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A5038A8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D035DA">
        <w:rPr>
          <w:rFonts w:ascii="Calibri" w:hAnsi="Calibri"/>
          <w:b/>
          <w:bCs/>
          <w:sz w:val="20"/>
          <w:szCs w:val="20"/>
        </w:rPr>
        <w:t>Budowa placu zabaw przy Przedszkolu Publicznym nr 2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D035DA">
        <w:rPr>
          <w:rFonts w:ascii="Calibri" w:hAnsi="Calibri"/>
          <w:b/>
          <w:bCs/>
          <w:sz w:val="20"/>
          <w:szCs w:val="20"/>
        </w:rPr>
        <w:t>22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436258">
      <w:pPr>
        <w:numPr>
          <w:ilvl w:val="0"/>
          <w:numId w:val="2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436258">
      <w:pPr>
        <w:numPr>
          <w:ilvl w:val="0"/>
          <w:numId w:val="24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082FB3C6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50D3F48"/>
    <w:multiLevelType w:val="hybridMultilevel"/>
    <w:tmpl w:val="440C0412"/>
    <w:lvl w:ilvl="0" w:tplc="669A8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C7F78"/>
    <w:multiLevelType w:val="multilevel"/>
    <w:tmpl w:val="0772DD44"/>
    <w:numStyleLink w:val="Styl1"/>
  </w:abstractNum>
  <w:abstractNum w:abstractNumId="30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5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5DAE"/>
    <w:multiLevelType w:val="multilevel"/>
    <w:tmpl w:val="0772DD44"/>
    <w:numStyleLink w:val="Styl1"/>
  </w:abstractNum>
  <w:abstractNum w:abstractNumId="41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50F6053"/>
    <w:multiLevelType w:val="multilevel"/>
    <w:tmpl w:val="0772DD44"/>
    <w:numStyleLink w:val="Styl1"/>
  </w:abstractNum>
  <w:abstractNum w:abstractNumId="45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297B1990"/>
    <w:multiLevelType w:val="multilevel"/>
    <w:tmpl w:val="0772DD44"/>
    <w:numStyleLink w:val="Styl1"/>
  </w:abstractNum>
  <w:abstractNum w:abstractNumId="4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FD49C8"/>
    <w:multiLevelType w:val="multilevel"/>
    <w:tmpl w:val="0772DD44"/>
    <w:numStyleLink w:val="Styl1"/>
  </w:abstractNum>
  <w:abstractNum w:abstractNumId="5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E6C6E76"/>
    <w:multiLevelType w:val="multilevel"/>
    <w:tmpl w:val="7F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B3D84"/>
    <w:multiLevelType w:val="multilevel"/>
    <w:tmpl w:val="0772DD44"/>
    <w:numStyleLink w:val="Styl1"/>
  </w:abstractNum>
  <w:abstractNum w:abstractNumId="66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" w15:restartNumberingAfterBreak="0">
    <w:nsid w:val="45EA66E9"/>
    <w:multiLevelType w:val="hybridMultilevel"/>
    <w:tmpl w:val="F4C2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3" w15:restartNumberingAfterBreak="0">
    <w:nsid w:val="46C81F36"/>
    <w:multiLevelType w:val="multilevel"/>
    <w:tmpl w:val="0772DD44"/>
    <w:numStyleLink w:val="Styl1"/>
  </w:abstractNum>
  <w:abstractNum w:abstractNumId="74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B4F4F94"/>
    <w:multiLevelType w:val="multilevel"/>
    <w:tmpl w:val="0772DD44"/>
    <w:numStyleLink w:val="Styl1"/>
  </w:abstractNum>
  <w:abstractNum w:abstractNumId="79" w15:restartNumberingAfterBreak="0">
    <w:nsid w:val="4F204DA3"/>
    <w:multiLevelType w:val="multilevel"/>
    <w:tmpl w:val="0772DD44"/>
    <w:numStyleLink w:val="Styl1"/>
  </w:abstractNum>
  <w:abstractNum w:abstractNumId="80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0466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100411F"/>
    <w:multiLevelType w:val="multilevel"/>
    <w:tmpl w:val="0772DD44"/>
    <w:numStyleLink w:val="Styl1"/>
  </w:abstractNum>
  <w:abstractNum w:abstractNumId="8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05EAE"/>
    <w:multiLevelType w:val="multilevel"/>
    <w:tmpl w:val="0772DD44"/>
    <w:numStyleLink w:val="Styl1"/>
  </w:abstractNum>
  <w:abstractNum w:abstractNumId="85" w15:restartNumberingAfterBreak="0">
    <w:nsid w:val="57C44A7F"/>
    <w:multiLevelType w:val="multilevel"/>
    <w:tmpl w:val="0772DD44"/>
    <w:numStyleLink w:val="Styl1"/>
  </w:abstractNum>
  <w:abstractNum w:abstractNumId="8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0C640A"/>
    <w:multiLevelType w:val="multilevel"/>
    <w:tmpl w:val="0772DD44"/>
    <w:numStyleLink w:val="Styl1"/>
  </w:abstractNum>
  <w:abstractNum w:abstractNumId="8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5C6F4671"/>
    <w:multiLevelType w:val="hybridMultilevel"/>
    <w:tmpl w:val="643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32F50"/>
    <w:multiLevelType w:val="hybridMultilevel"/>
    <w:tmpl w:val="C98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2"/>
  </w:num>
  <w:num w:numId="2" w16cid:durableId="973372900">
    <w:abstractNumId w:val="34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6"/>
  </w:num>
  <w:num w:numId="8" w16cid:durableId="14690059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0"/>
    <w:lvlOverride w:ilvl="0">
      <w:startOverride w:val="1"/>
    </w:lvlOverride>
  </w:num>
  <w:num w:numId="10" w16cid:durableId="72162597">
    <w:abstractNumId w:val="91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30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56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1"/>
  </w:num>
  <w:num w:numId="21" w16cid:durableId="558176917">
    <w:abstractNumId w:val="103"/>
  </w:num>
  <w:num w:numId="22" w16cid:durableId="1468082761">
    <w:abstractNumId w:val="67"/>
  </w:num>
  <w:num w:numId="23" w16cid:durableId="458687172">
    <w:abstractNumId w:val="59"/>
  </w:num>
  <w:num w:numId="24" w16cid:durableId="983780632">
    <w:abstractNumId w:val="123"/>
  </w:num>
  <w:num w:numId="25" w16cid:durableId="1309818214">
    <w:abstractNumId w:val="86"/>
  </w:num>
  <w:num w:numId="26" w16cid:durableId="157771071">
    <w:abstractNumId w:val="36"/>
    <w:lvlOverride w:ilvl="0">
      <w:startOverride w:val="1"/>
    </w:lvlOverride>
  </w:num>
  <w:num w:numId="27" w16cid:durableId="1217400811">
    <w:abstractNumId w:val="55"/>
  </w:num>
  <w:num w:numId="28" w16cid:durableId="82728327">
    <w:abstractNumId w:val="64"/>
  </w:num>
  <w:num w:numId="29" w16cid:durableId="87389513">
    <w:abstractNumId w:val="27"/>
  </w:num>
  <w:num w:numId="30" w16cid:durableId="1863859606">
    <w:abstractNumId w:val="115"/>
  </w:num>
  <w:num w:numId="31" w16cid:durableId="626857293">
    <w:abstractNumId w:val="45"/>
  </w:num>
  <w:num w:numId="32" w16cid:durableId="1943754722">
    <w:abstractNumId w:val="12"/>
  </w:num>
  <w:num w:numId="33" w16cid:durableId="487790646">
    <w:abstractNumId w:val="90"/>
  </w:num>
  <w:num w:numId="34" w16cid:durableId="2057587024">
    <w:abstractNumId w:val="44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9"/>
  </w:num>
  <w:num w:numId="37" w16cid:durableId="679963813">
    <w:abstractNumId w:val="78"/>
  </w:num>
  <w:num w:numId="38" w16cid:durableId="2047563445">
    <w:abstractNumId w:val="21"/>
  </w:num>
  <w:num w:numId="39" w16cid:durableId="271671302">
    <w:abstractNumId w:val="5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1"/>
  </w:num>
  <w:num w:numId="42" w16cid:durableId="1396317186">
    <w:abstractNumId w:val="109"/>
  </w:num>
  <w:num w:numId="43" w16cid:durableId="151677877">
    <w:abstractNumId w:val="87"/>
  </w:num>
  <w:num w:numId="44" w16cid:durableId="1356736384">
    <w:abstractNumId w:val="48"/>
  </w:num>
  <w:num w:numId="45" w16cid:durableId="178932735">
    <w:abstractNumId w:val="11"/>
  </w:num>
  <w:num w:numId="46" w16cid:durableId="863176589">
    <w:abstractNumId w:val="40"/>
  </w:num>
  <w:num w:numId="47" w16cid:durableId="1176268867">
    <w:abstractNumId w:val="82"/>
  </w:num>
  <w:num w:numId="48" w16cid:durableId="521087789">
    <w:abstractNumId w:val="85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2"/>
  </w:num>
  <w:num w:numId="52" w16cid:durableId="1360544457">
    <w:abstractNumId w:val="121"/>
  </w:num>
  <w:num w:numId="53" w16cid:durableId="3484158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9"/>
  </w:num>
  <w:num w:numId="61" w16cid:durableId="2001469606">
    <w:abstractNumId w:val="65"/>
  </w:num>
  <w:num w:numId="62" w16cid:durableId="1838764827">
    <w:abstractNumId w:val="51"/>
  </w:num>
  <w:num w:numId="63" w16cid:durableId="186994265">
    <w:abstractNumId w:val="75"/>
  </w:num>
  <w:num w:numId="64" w16cid:durableId="223875933">
    <w:abstractNumId w:val="18"/>
  </w:num>
  <w:num w:numId="65" w16cid:durableId="1024207630">
    <w:abstractNumId w:val="37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2"/>
  </w:num>
  <w:num w:numId="71" w16cid:durableId="1046611879">
    <w:abstractNumId w:val="43"/>
  </w:num>
  <w:num w:numId="72" w16cid:durableId="1763067855">
    <w:abstractNumId w:val="39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69"/>
  </w:num>
  <w:num w:numId="78" w16cid:durableId="1535536238">
    <w:abstractNumId w:val="105"/>
  </w:num>
  <w:num w:numId="79" w16cid:durableId="214047166">
    <w:abstractNumId w:val="94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4"/>
  </w:num>
  <w:num w:numId="83" w16cid:durableId="1250039335">
    <w:abstractNumId w:val="42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3"/>
  </w:num>
  <w:num w:numId="87" w16cid:durableId="1632126373">
    <w:abstractNumId w:val="62"/>
  </w:num>
  <w:num w:numId="88" w16cid:durableId="1221096700">
    <w:abstractNumId w:val="50"/>
  </w:num>
  <w:num w:numId="89" w16cid:durableId="456534934">
    <w:abstractNumId w:val="60"/>
  </w:num>
  <w:num w:numId="90" w16cid:durableId="805582328">
    <w:abstractNumId w:val="126"/>
  </w:num>
  <w:num w:numId="91" w16cid:durableId="1870868930">
    <w:abstractNumId w:val="47"/>
  </w:num>
  <w:num w:numId="92" w16cid:durableId="1151796626">
    <w:abstractNumId w:val="95"/>
  </w:num>
  <w:num w:numId="93" w16cid:durableId="1873301349">
    <w:abstractNumId w:val="35"/>
  </w:num>
  <w:num w:numId="94" w16cid:durableId="801732180">
    <w:abstractNumId w:val="102"/>
  </w:num>
  <w:num w:numId="95" w16cid:durableId="1133449087">
    <w:abstractNumId w:val="76"/>
  </w:num>
  <w:num w:numId="96" w16cid:durableId="1301380746">
    <w:abstractNumId w:val="111"/>
  </w:num>
  <w:num w:numId="97" w16cid:durableId="1485463726">
    <w:abstractNumId w:val="38"/>
  </w:num>
  <w:num w:numId="98" w16cid:durableId="216748964">
    <w:abstractNumId w:val="57"/>
  </w:num>
  <w:num w:numId="99" w16cid:durableId="982732933">
    <w:abstractNumId w:val="13"/>
  </w:num>
  <w:num w:numId="100" w16cid:durableId="435370292">
    <w:abstractNumId w:val="53"/>
  </w:num>
  <w:num w:numId="101" w16cid:durableId="1509514290">
    <w:abstractNumId w:val="77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5"/>
  </w:num>
  <w:num w:numId="106" w16cid:durableId="1711688714">
    <w:abstractNumId w:val="80"/>
  </w:num>
  <w:num w:numId="107" w16cid:durableId="1495947209">
    <w:abstractNumId w:val="88"/>
  </w:num>
  <w:num w:numId="108" w16cid:durableId="1971594032">
    <w:abstractNumId w:val="124"/>
  </w:num>
  <w:num w:numId="109" w16cid:durableId="91705223">
    <w:abstractNumId w:val="58"/>
  </w:num>
  <w:num w:numId="110" w16cid:durableId="58486230">
    <w:abstractNumId w:val="114"/>
  </w:num>
  <w:num w:numId="111" w16cid:durableId="1027677114">
    <w:abstractNumId w:val="66"/>
  </w:num>
  <w:num w:numId="112" w16cid:durableId="938173054">
    <w:abstractNumId w:val="68"/>
  </w:num>
  <w:num w:numId="113" w16cid:durableId="1385175973">
    <w:abstractNumId w:val="20"/>
  </w:num>
  <w:num w:numId="114" w16cid:durableId="1246456446">
    <w:abstractNumId w:val="28"/>
  </w:num>
  <w:num w:numId="115" w16cid:durableId="1692952064">
    <w:abstractNumId w:val="93"/>
  </w:num>
  <w:num w:numId="116" w16cid:durableId="1036588045">
    <w:abstractNumId w:val="71"/>
  </w:num>
  <w:num w:numId="117" w16cid:durableId="403913118">
    <w:abstractNumId w:val="92"/>
  </w:num>
  <w:num w:numId="118" w16cid:durableId="1613323371">
    <w:abstractNumId w:val="83"/>
  </w:num>
  <w:num w:numId="119" w16cid:durableId="1613171647">
    <w:abstractNumId w:val="81"/>
  </w:num>
  <w:num w:numId="120" w16cid:durableId="2102294834">
    <w:abstractNumId w:val="63"/>
  </w:num>
  <w:num w:numId="121" w16cid:durableId="1917397930">
    <w:abstractNumId w:val="8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15F2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3E8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291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74B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3E2F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721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7AD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3422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376E5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350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365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C7FAF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446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6C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1865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A17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0D9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5E1B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41B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727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0D9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3549"/>
    <w:rsid w:val="009041A8"/>
    <w:rsid w:val="00904B39"/>
    <w:rsid w:val="009051BC"/>
    <w:rsid w:val="00905A4C"/>
    <w:rsid w:val="00905C64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1840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0AFA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3F5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34F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8F9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144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2A43"/>
    <w:rsid w:val="00B330A3"/>
    <w:rsid w:val="00B338BE"/>
    <w:rsid w:val="00B341B0"/>
    <w:rsid w:val="00B343BA"/>
    <w:rsid w:val="00B350B8"/>
    <w:rsid w:val="00B35CBD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C2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BF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1C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292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5DA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C6C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09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77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99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3D2B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3B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B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1098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2023-08-11T10:00:00Z</cp:lastPrinted>
  <dcterms:created xsi:type="dcterms:W3CDTF">2023-08-11T10:05:00Z</dcterms:created>
  <dcterms:modified xsi:type="dcterms:W3CDTF">2023-08-11T10:07:00Z</dcterms:modified>
</cp:coreProperties>
</file>