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B0F8" w14:textId="77777777" w:rsidR="00632ED4" w:rsidRPr="00632ED4" w:rsidRDefault="00D970F2" w:rsidP="008C26E1">
      <w:pPr>
        <w:suppressAutoHyphens/>
        <w:spacing w:after="12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14:paraId="4963EFE3" w14:textId="77777777" w:rsidR="00632ED4" w:rsidRPr="00632ED4" w:rsidRDefault="00632ED4" w:rsidP="008C26E1">
      <w:pPr>
        <w:suppressAutoHyphens/>
        <w:spacing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9F6B07B" w14:textId="77777777" w:rsidR="00EE7270" w:rsidRPr="001864DB" w:rsidRDefault="00EE7270" w:rsidP="008C26E1">
      <w:pPr>
        <w:spacing w:after="120" w:line="240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14:paraId="27DD306F" w14:textId="77777777" w:rsidR="00EE7270" w:rsidRPr="001864DB" w:rsidRDefault="00EE7270" w:rsidP="008C26E1">
      <w:pPr>
        <w:spacing w:after="120" w:line="240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14:paraId="6B97CC51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39862FE5" w14:textId="77777777" w:rsidR="00EE7270" w:rsidRPr="001864DB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14:paraId="6BE83064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4595621E" w14:textId="77777777" w:rsidR="00EE7270" w:rsidRPr="00BE7501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14:paraId="0EE1E10F" w14:textId="77777777" w:rsidR="00EE7270" w:rsidRPr="001864DB" w:rsidRDefault="00EE7270" w:rsidP="008C26E1">
      <w:pPr>
        <w:keepNext/>
        <w:suppressAutoHyphens/>
        <w:spacing w:after="120" w:line="240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14:paraId="0A83ACDB" w14:textId="77777777" w:rsidR="00EE7270" w:rsidRPr="001864DB" w:rsidRDefault="00EE7270" w:rsidP="008C26E1">
      <w:pPr>
        <w:spacing w:after="120" w:line="240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14:paraId="788B0E12" w14:textId="77777777" w:rsidR="00EE7270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09A7B171" w14:textId="77777777" w:rsidR="00EE7270" w:rsidRPr="00C90B4A" w:rsidRDefault="00EE7270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14:paraId="014EFAEB" w14:textId="77777777"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4DFCCC0F" w14:textId="77777777" w:rsidR="00EE7270" w:rsidRPr="00C90B4A" w:rsidRDefault="00EE7270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14:paraId="762D2840" w14:textId="77777777"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D6E0B86" w14:textId="77777777" w:rsidR="00EE7270" w:rsidRPr="00C90B4A" w:rsidRDefault="00EE7270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14:paraId="41BCD94A" w14:textId="77777777" w:rsidR="00EE7270" w:rsidRPr="00C90B4A" w:rsidRDefault="00EE7270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14:paraId="04E8BBE9" w14:textId="77777777" w:rsidR="00EE7270" w:rsidRPr="00C90B4A" w:rsidRDefault="00EE7270">
      <w:pPr>
        <w:numPr>
          <w:ilvl w:val="0"/>
          <w:numId w:val="12"/>
        </w:numPr>
        <w:tabs>
          <w:tab w:val="left" w:pos="180"/>
        </w:tabs>
        <w:spacing w:before="60" w:after="120" w:line="240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14:paraId="6F7D8CD1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14:paraId="3E903074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C9F95CD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14:paraId="5142B423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07057451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774BF37B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14:paraId="37C8AE65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28D72425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14:paraId="609275E8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6DC236A5" w14:textId="77777777" w:rsidR="00EE7270" w:rsidRPr="00BE7501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4EB75153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  <w:vertAlign w:val="superscript"/>
        </w:rPr>
      </w:pPr>
    </w:p>
    <w:p w14:paraId="69B7C0E1" w14:textId="77777777" w:rsidR="00EE7270" w:rsidRPr="001864DB" w:rsidRDefault="00EE7270" w:rsidP="008C26E1">
      <w:pPr>
        <w:keepNext/>
        <w:suppressAutoHyphens/>
        <w:spacing w:after="120" w:line="240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14:paraId="496F6EE0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11858CF0" w14:textId="452FEA12" w:rsidR="00541CAE" w:rsidRDefault="00EE7270" w:rsidP="00541CAE">
      <w:pPr>
        <w:jc w:val="both"/>
        <w:rPr>
          <w:rFonts w:ascii="Tahoma" w:hAnsi="Tahoma" w:cs="Tahoma"/>
          <w:b/>
          <w:color w:val="538135"/>
          <w:sz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bookmarkStart w:id="2" w:name="_Hlk124851719"/>
      <w:bookmarkStart w:id="3" w:name="_Hlk125542944"/>
      <w:bookmarkStart w:id="4" w:name="_Hlk124857547"/>
      <w:r w:rsidR="00541CAE" w:rsidRPr="00541CAE">
        <w:rPr>
          <w:rFonts w:ascii="Tahoma" w:hAnsi="Tahoma" w:cs="Tahoma"/>
          <w:b/>
          <w:color w:val="538135"/>
          <w:sz w:val="20"/>
        </w:rPr>
        <w:t>Świadczenie usług dowozu uczniów z miejscowości Lubenia do Ośrodka Rehabilitacyjno-Opiekuńczo-Edukacyjno-Wychowawczego , ul. Staszica 10 B  w Rzeszowie  w roku szkolnym 2022/2023</w:t>
      </w:r>
      <w:bookmarkEnd w:id="2"/>
    </w:p>
    <w:p w14:paraId="5A337BB8" w14:textId="681E285E" w:rsidR="00E9271C" w:rsidRDefault="00E9271C" w:rsidP="00E9271C">
      <w:pPr>
        <w:jc w:val="both"/>
        <w:rPr>
          <w:rFonts w:ascii="Tahoma" w:hAnsi="Tahoma" w:cs="Tahoma"/>
          <w:b/>
          <w:color w:val="538135"/>
          <w:sz w:val="20"/>
        </w:rPr>
      </w:pPr>
      <w:proofErr w:type="spellStart"/>
      <w:r w:rsidRPr="00E9271C">
        <w:rPr>
          <w:rFonts w:ascii="Tahoma" w:hAnsi="Tahoma" w:cs="Tahoma"/>
          <w:b/>
          <w:color w:val="538135"/>
          <w:sz w:val="20"/>
        </w:rPr>
        <w:t>Trasa:Lubenia</w:t>
      </w:r>
      <w:proofErr w:type="spellEnd"/>
      <w:r w:rsidRPr="00E9271C">
        <w:rPr>
          <w:rFonts w:ascii="Tahoma" w:hAnsi="Tahoma" w:cs="Tahoma"/>
          <w:b/>
          <w:color w:val="538135"/>
          <w:sz w:val="20"/>
        </w:rPr>
        <w:t xml:space="preserve"> 721--Staszica10b( Ośrodek Rehabilitacyjno- Opiekuńczo -Wychowawczy ) i z powrotem</w:t>
      </w:r>
      <w:r w:rsidR="007001C4">
        <w:rPr>
          <w:rFonts w:ascii="Tahoma" w:hAnsi="Tahoma" w:cs="Tahoma"/>
          <w:b/>
          <w:color w:val="538135"/>
          <w:sz w:val="20"/>
        </w:rPr>
        <w:t xml:space="preserve">, </w:t>
      </w:r>
      <w:r w:rsidRPr="00E9271C">
        <w:rPr>
          <w:rFonts w:ascii="Tahoma" w:hAnsi="Tahoma" w:cs="Tahoma"/>
          <w:b/>
          <w:color w:val="538135"/>
          <w:sz w:val="20"/>
        </w:rPr>
        <w:t>liczba km 40,4 /tam i z powrotem/</w:t>
      </w:r>
    </w:p>
    <w:bookmarkEnd w:id="3"/>
    <w:p w14:paraId="4352F911" w14:textId="5AED64C9" w:rsidR="007001C4" w:rsidRDefault="007001C4" w:rsidP="00E9271C">
      <w:pPr>
        <w:jc w:val="both"/>
        <w:rPr>
          <w:rFonts w:ascii="Tahoma" w:hAnsi="Tahoma" w:cs="Tahoma"/>
          <w:b/>
          <w:color w:val="538135"/>
          <w:sz w:val="20"/>
        </w:rPr>
      </w:pPr>
      <w:r w:rsidRPr="007001C4">
        <w:rPr>
          <w:rFonts w:ascii="Tahoma" w:hAnsi="Tahoma" w:cs="Tahoma"/>
          <w:b/>
          <w:color w:val="538135"/>
          <w:sz w:val="20"/>
        </w:rPr>
        <w:lastRenderedPageBreak/>
        <w:t>Dowóz dziecka  niepełnosprawnego do Ośrodka Rehabilitacyjno- Opiekuńczo-Edukacyjno- Wychowawczego   w okresie 06.02.2023-31.08.2023, z przerwą wakacyjną w okresie 10 lipca do 4 sierpnia 2023 r.</w:t>
      </w:r>
    </w:p>
    <w:bookmarkEnd w:id="4"/>
    <w:p w14:paraId="24E31803" w14:textId="77777777" w:rsidR="00E9271C" w:rsidRPr="00541CAE" w:rsidRDefault="00E9271C" w:rsidP="00541CAE">
      <w:pPr>
        <w:jc w:val="both"/>
        <w:rPr>
          <w:rFonts w:ascii="Tahoma" w:hAnsi="Tahoma" w:cs="Tahoma"/>
          <w:b/>
          <w:color w:val="538135"/>
          <w:sz w:val="20"/>
        </w:rPr>
      </w:pPr>
    </w:p>
    <w:p w14:paraId="5C6D9953" w14:textId="5C96D7D6" w:rsidR="00EE7270" w:rsidRPr="001864DB" w:rsidRDefault="00EE7270" w:rsidP="00C41989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za wynagrodzeniem </w:t>
      </w:r>
      <w:r w:rsidR="00541CAE">
        <w:rPr>
          <w:rFonts w:ascii="Tahoma" w:hAnsi="Tahoma" w:cs="Tahoma"/>
          <w:sz w:val="20"/>
          <w:szCs w:val="20"/>
        </w:rPr>
        <w:t>kosztorysowym</w:t>
      </w:r>
      <w:r w:rsidRPr="001864DB">
        <w:rPr>
          <w:rFonts w:ascii="Tahoma" w:hAnsi="Tahoma" w:cs="Tahoma"/>
          <w:sz w:val="20"/>
          <w:szCs w:val="20"/>
        </w:rPr>
        <w:t xml:space="preserve"> w wysokości </w:t>
      </w:r>
      <w:r w:rsidR="00564A81">
        <w:rPr>
          <w:rFonts w:ascii="Tahoma" w:hAnsi="Tahoma" w:cs="Tahoma"/>
          <w:sz w:val="20"/>
          <w:szCs w:val="20"/>
        </w:rPr>
        <w:t>:</w:t>
      </w:r>
    </w:p>
    <w:p w14:paraId="739FF2C5" w14:textId="77777777" w:rsidR="001977FF" w:rsidRDefault="001977FF" w:rsidP="00564A81">
      <w:p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tbl>
      <w:tblPr>
        <w:tblW w:w="92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593"/>
        <w:gridCol w:w="1814"/>
        <w:gridCol w:w="2166"/>
        <w:gridCol w:w="2303"/>
      </w:tblGrid>
      <w:tr w:rsidR="00E9271C" w:rsidRPr="002C498C" w14:paraId="7FA276AA" w14:textId="77777777" w:rsidTr="00837CFC">
        <w:trPr>
          <w:trHeight w:val="79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61E7" w14:textId="77777777" w:rsidR="00E9271C" w:rsidRPr="00DB0662" w:rsidRDefault="00E9271C" w:rsidP="00837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B0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D14E" w14:textId="77777777" w:rsidR="00E9271C" w:rsidRPr="00DB0662" w:rsidRDefault="00E9271C" w:rsidP="00837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0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76E1" w14:textId="77777777" w:rsidR="00E9271C" w:rsidRPr="002C498C" w:rsidRDefault="00E9271C" w:rsidP="00837CF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2C498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ilość dni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4B89" w14:textId="77777777" w:rsidR="00E9271C" w:rsidRPr="002C498C" w:rsidRDefault="00E9271C" w:rsidP="00837CF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2C498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stawka jednostkowa netto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B0A4" w14:textId="77777777" w:rsidR="00E9271C" w:rsidRPr="002C498C" w:rsidRDefault="00E9271C" w:rsidP="00837CF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2C498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</w:tr>
      <w:tr w:rsidR="00E9271C" w:rsidRPr="002C498C" w14:paraId="681DE31D" w14:textId="77777777" w:rsidTr="00837CFC">
        <w:trPr>
          <w:trHeight w:val="264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57F7" w14:textId="77777777" w:rsidR="00E9271C" w:rsidRPr="00DB0662" w:rsidRDefault="00E9271C" w:rsidP="00837C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B066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4A1D" w14:textId="77777777" w:rsidR="00E9271C" w:rsidRPr="00DB0662" w:rsidRDefault="00E9271C" w:rsidP="00837C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B066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1AE6" w14:textId="77777777" w:rsidR="00E9271C" w:rsidRPr="002C498C" w:rsidRDefault="00E9271C" w:rsidP="00837CF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i/>
                <w:iCs/>
                <w:sz w:val="16"/>
                <w:szCs w:val="16"/>
                <w:lang w:eastAsia="pl-PL"/>
              </w:rPr>
            </w:pPr>
            <w:r w:rsidRPr="002C498C">
              <w:rPr>
                <w:rFonts w:ascii="Century Gothic" w:eastAsia="Times New Roman" w:hAnsi="Century Gothic" w:cs="Arial"/>
                <w:i/>
                <w:i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8D4C" w14:textId="77777777" w:rsidR="00E9271C" w:rsidRPr="002C498C" w:rsidRDefault="00E9271C" w:rsidP="00837CF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i/>
                <w:iCs/>
                <w:sz w:val="16"/>
                <w:szCs w:val="16"/>
                <w:lang w:eastAsia="pl-PL"/>
              </w:rPr>
            </w:pPr>
            <w:r w:rsidRPr="002C498C">
              <w:rPr>
                <w:rFonts w:ascii="Century Gothic" w:eastAsia="Times New Roman" w:hAnsi="Century Gothic" w:cs="Arial"/>
                <w:i/>
                <w:i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68BD" w14:textId="77777777" w:rsidR="00E9271C" w:rsidRPr="002C498C" w:rsidRDefault="00E9271C" w:rsidP="00837CF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i/>
                <w:iCs/>
                <w:sz w:val="16"/>
                <w:szCs w:val="16"/>
                <w:lang w:eastAsia="pl-PL"/>
              </w:rPr>
            </w:pPr>
            <w:r w:rsidRPr="002C498C">
              <w:rPr>
                <w:rFonts w:ascii="Century Gothic" w:eastAsia="Times New Roman" w:hAnsi="Century Gothic" w:cs="Arial"/>
                <w:i/>
                <w:iCs/>
                <w:sz w:val="16"/>
                <w:szCs w:val="16"/>
                <w:lang w:eastAsia="pl-PL"/>
              </w:rPr>
              <w:t>5.</w:t>
            </w:r>
          </w:p>
        </w:tc>
      </w:tr>
      <w:tr w:rsidR="00E9271C" w:rsidRPr="002C498C" w14:paraId="2919C510" w14:textId="77777777" w:rsidTr="00E9271C">
        <w:trPr>
          <w:trHeight w:val="264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C22D" w14:textId="77777777" w:rsidR="00E9271C" w:rsidRPr="00DB0662" w:rsidRDefault="00E9271C" w:rsidP="00837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0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0EBE" w14:textId="77777777" w:rsidR="00E9271C" w:rsidRPr="00DB0662" w:rsidRDefault="00E9271C" w:rsidP="00837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dowóz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530F" w14:textId="77777777" w:rsidR="00E9271C" w:rsidRPr="002C498C" w:rsidRDefault="00E9271C" w:rsidP="00837CF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2C498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 176,00   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53D96" w14:textId="6833792E" w:rsidR="00E9271C" w:rsidRPr="002C498C" w:rsidRDefault="00E9271C" w:rsidP="00837CF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8AD36" w14:textId="78047119" w:rsidR="00E9271C" w:rsidRPr="002C498C" w:rsidRDefault="00E9271C" w:rsidP="00837CF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</w:tr>
      <w:tr w:rsidR="00E9271C" w:rsidRPr="002C498C" w14:paraId="4EAD7E0F" w14:textId="77777777" w:rsidTr="00E9271C">
        <w:trPr>
          <w:trHeight w:val="264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C57C" w14:textId="77777777" w:rsidR="00E9271C" w:rsidRPr="00DB0662" w:rsidRDefault="00E9271C" w:rsidP="00837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0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Ogółem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1B9B" w14:textId="77777777" w:rsidR="00E9271C" w:rsidRPr="002C498C" w:rsidRDefault="00E9271C" w:rsidP="00837CF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2C498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 xml:space="preserve">  176,00   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20949" w14:textId="19BCB8A6" w:rsidR="00E9271C" w:rsidRPr="002C498C" w:rsidRDefault="00E9271C" w:rsidP="00837CF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18A7" w14:textId="5D73C025" w:rsidR="00E9271C" w:rsidRPr="002C498C" w:rsidRDefault="00E9271C" w:rsidP="00837CF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271C" w:rsidRPr="002C498C" w14:paraId="056B5B63" w14:textId="77777777" w:rsidTr="00E9271C">
        <w:trPr>
          <w:trHeight w:val="264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D28C" w14:textId="77777777" w:rsidR="00E9271C" w:rsidRPr="00DB0662" w:rsidRDefault="00E9271C" w:rsidP="00837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0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418B" w14:textId="77777777" w:rsidR="00E9271C" w:rsidRPr="002C498C" w:rsidRDefault="00E9271C" w:rsidP="00837CF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2C498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2E90" w14:textId="77777777" w:rsidR="00E9271C" w:rsidRPr="002C498C" w:rsidRDefault="00E9271C" w:rsidP="00837CF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2C498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12594" w14:textId="3C9F3338" w:rsidR="00E9271C" w:rsidRPr="002C498C" w:rsidRDefault="00E9271C" w:rsidP="00837CF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</w:tr>
      <w:tr w:rsidR="00E9271C" w:rsidRPr="002C498C" w14:paraId="5A71DB28" w14:textId="77777777" w:rsidTr="00E9271C">
        <w:trPr>
          <w:trHeight w:val="264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966C" w14:textId="77777777" w:rsidR="00E9271C" w:rsidRPr="00DB0662" w:rsidRDefault="00E9271C" w:rsidP="00837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06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 brutto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5C36" w14:textId="77777777" w:rsidR="00E9271C" w:rsidRPr="002C498C" w:rsidRDefault="00E9271C" w:rsidP="00837CF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2C498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7F8E" w14:textId="77777777" w:rsidR="00E9271C" w:rsidRPr="002C498C" w:rsidRDefault="00E9271C" w:rsidP="00837CF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2C498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01F6A" w14:textId="427CB4C6" w:rsidR="00E9271C" w:rsidRPr="002C498C" w:rsidRDefault="00E9271C" w:rsidP="00837CF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</w:tr>
    </w:tbl>
    <w:p w14:paraId="5A3165CD" w14:textId="77777777" w:rsidR="00564A81" w:rsidRDefault="00564A81" w:rsidP="00564A81">
      <w:p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49DA7770" w14:textId="77777777" w:rsidR="006F64D0" w:rsidRDefault="006F64D0" w:rsidP="00564A81">
      <w:p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182542CF" w14:textId="77777777" w:rsidR="001977FF" w:rsidRPr="002E3DCB" w:rsidRDefault="001977FF">
      <w:pPr>
        <w:numPr>
          <w:ilvl w:val="0"/>
          <w:numId w:val="13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6880BFEF" w14:textId="77777777" w:rsidR="001977FF" w:rsidRDefault="001977FF">
      <w:pPr>
        <w:numPr>
          <w:ilvl w:val="0"/>
          <w:numId w:val="13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2E5031A1" w14:textId="77777777" w:rsidR="001977FF" w:rsidRPr="00CE3281" w:rsidRDefault="001977FF">
      <w:pPr>
        <w:numPr>
          <w:ilvl w:val="0"/>
          <w:numId w:val="13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14:paraId="558CC65A" w14:textId="77777777" w:rsidR="001977FF" w:rsidRPr="00CE3281" w:rsidRDefault="001977FF">
      <w:pPr>
        <w:numPr>
          <w:ilvl w:val="0"/>
          <w:numId w:val="13"/>
        </w:numPr>
        <w:spacing w:after="120" w:line="240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14:paraId="14A254DF" w14:textId="77777777" w:rsidR="001977FF" w:rsidRDefault="001977FF">
      <w:pPr>
        <w:numPr>
          <w:ilvl w:val="0"/>
          <w:numId w:val="13"/>
        </w:numPr>
        <w:spacing w:after="120" w:line="240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14:paraId="329EB140" w14:textId="77777777" w:rsidR="001977FF" w:rsidRPr="00E24397" w:rsidRDefault="001977FF">
      <w:pPr>
        <w:pStyle w:val="Standard"/>
        <w:numPr>
          <w:ilvl w:val="1"/>
          <w:numId w:val="3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14:paraId="0D02AD9C" w14:textId="77777777" w:rsidR="001977FF" w:rsidRPr="00E24397" w:rsidRDefault="001977FF">
      <w:pPr>
        <w:pStyle w:val="Standard"/>
        <w:numPr>
          <w:ilvl w:val="1"/>
          <w:numId w:val="3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14:paraId="3ACAE67B" w14:textId="77777777" w:rsidR="001977FF" w:rsidRPr="009F6AC2" w:rsidRDefault="001977FF">
      <w:pPr>
        <w:pStyle w:val="Standard"/>
        <w:numPr>
          <w:ilvl w:val="1"/>
          <w:numId w:val="3"/>
        </w:numPr>
        <w:spacing w:after="120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14:paraId="14F8C7FD" w14:textId="77777777" w:rsidR="001977FF" w:rsidRPr="009F6AC2" w:rsidRDefault="001977FF">
      <w:pPr>
        <w:numPr>
          <w:ilvl w:val="0"/>
          <w:numId w:val="13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14:paraId="271CFD71" w14:textId="77777777" w:rsidR="001977FF" w:rsidRPr="00E24397" w:rsidRDefault="001977FF">
      <w:pPr>
        <w:pStyle w:val="Standard"/>
        <w:numPr>
          <w:ilvl w:val="0"/>
          <w:numId w:val="3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</w:p>
    <w:p w14:paraId="1E33AB4C" w14:textId="77777777" w:rsidR="001977FF" w:rsidRPr="00BF2484" w:rsidRDefault="001977FF">
      <w:pPr>
        <w:pStyle w:val="Standard"/>
        <w:numPr>
          <w:ilvl w:val="0"/>
          <w:numId w:val="3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14:paraId="3F3F54E2" w14:textId="4ACAD090" w:rsidR="001977FF" w:rsidRPr="00000E8B" w:rsidRDefault="001977FF">
      <w:pPr>
        <w:numPr>
          <w:ilvl w:val="1"/>
          <w:numId w:val="13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702C1F">
        <w:rPr>
          <w:rFonts w:ascii="Tahoma" w:hAnsi="Tahoma" w:cs="Tahoma"/>
          <w:sz w:val="20"/>
          <w:szCs w:val="20"/>
        </w:rPr>
        <w:t>wg ZO</w:t>
      </w:r>
      <w:r w:rsidR="006D09CA"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14:paraId="7BA82682" w14:textId="1AD99EDE" w:rsidR="001977FF" w:rsidRPr="00000E8B" w:rsidRDefault="001977FF">
      <w:pPr>
        <w:numPr>
          <w:ilvl w:val="1"/>
          <w:numId w:val="13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702C1F">
        <w:rPr>
          <w:rFonts w:ascii="Tahoma" w:hAnsi="Tahoma" w:cs="Tahoma"/>
          <w:sz w:val="20"/>
          <w:szCs w:val="20"/>
        </w:rPr>
        <w:t>wg ZO</w:t>
      </w:r>
      <w:r w:rsidRPr="00C6700E"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 </w:t>
      </w:r>
    </w:p>
    <w:p w14:paraId="7CDA4335" w14:textId="77777777" w:rsidR="001977FF" w:rsidRPr="006B7BD5" w:rsidRDefault="001977FF" w:rsidP="008C26E1">
      <w:pPr>
        <w:spacing w:after="120" w:line="240" w:lineRule="auto"/>
        <w:ind w:left="2160"/>
        <w:jc w:val="both"/>
        <w:rPr>
          <w:rFonts w:ascii="Tahoma" w:hAnsi="Tahoma" w:cs="Tahoma"/>
          <w:bCs/>
          <w:sz w:val="20"/>
        </w:rPr>
      </w:pPr>
    </w:p>
    <w:p w14:paraId="5C513D5E" w14:textId="77777777" w:rsidR="001977FF" w:rsidRPr="006959F0" w:rsidRDefault="001977FF">
      <w:pPr>
        <w:numPr>
          <w:ilvl w:val="0"/>
          <w:numId w:val="3"/>
        </w:numPr>
        <w:suppressAutoHyphens/>
        <w:spacing w:after="120" w:line="240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lastRenderedPageBreak/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14:paraId="33AC1564" w14:textId="77777777" w:rsidR="001977FF" w:rsidRDefault="001977FF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14:paraId="6BBD79CA" w14:textId="77777777" w:rsidR="00895A79" w:rsidRPr="006959F0" w:rsidRDefault="00895A79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14:paraId="5EF619C4" w14:textId="77777777" w:rsidR="001977FF" w:rsidRPr="00A641DB" w:rsidRDefault="001977FF">
      <w:pPr>
        <w:pStyle w:val="Standard"/>
        <w:numPr>
          <w:ilvl w:val="0"/>
          <w:numId w:val="3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14:paraId="224756E3" w14:textId="77777777" w:rsidR="00EE7270" w:rsidRPr="00BE7501" w:rsidRDefault="00EE7270" w:rsidP="008C26E1">
      <w:pPr>
        <w:spacing w:after="120" w:line="240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25DCFE69" w14:textId="77777777" w:rsidR="00EE7270" w:rsidRPr="007F648E" w:rsidRDefault="00EE7270">
      <w:pPr>
        <w:pStyle w:val="Standard"/>
        <w:numPr>
          <w:ilvl w:val="0"/>
          <w:numId w:val="3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14:paraId="2A18C19C" w14:textId="77777777"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14:paraId="12C851BF" w14:textId="77777777"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29F4B839" w14:textId="77777777" w:rsidR="00EE7270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14:paraId="2C4C2026" w14:textId="77777777" w:rsidR="000B60B8" w:rsidRDefault="000B60B8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14:paraId="7F7A298B" w14:textId="77777777" w:rsidR="000B60B8" w:rsidRPr="0097418D" w:rsidRDefault="000B60B8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14:paraId="0C98AE3D" w14:textId="77777777" w:rsidR="00EE7270" w:rsidRPr="001864DB" w:rsidRDefault="00EE7270" w:rsidP="008C26E1">
      <w:pPr>
        <w:tabs>
          <w:tab w:val="left" w:pos="1530"/>
          <w:tab w:val="center" w:pos="4564"/>
          <w:tab w:val="left" w:pos="498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14:paraId="58610DA2" w14:textId="77777777" w:rsidR="00EE7270" w:rsidRPr="001864DB" w:rsidRDefault="00EE7270" w:rsidP="008C26E1">
      <w:pPr>
        <w:tabs>
          <w:tab w:val="left" w:pos="249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14:paraId="1E54F7E4" w14:textId="77777777" w:rsidR="00EE7270" w:rsidRPr="001864DB" w:rsidRDefault="00EE7270" w:rsidP="008C26E1">
      <w:pPr>
        <w:spacing w:after="120" w:line="240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14:paraId="3CB698DB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4412D7C9" w14:textId="77777777" w:rsidR="00EE7270" w:rsidRPr="001864DB" w:rsidRDefault="00EE7270" w:rsidP="008C26E1">
      <w:pPr>
        <w:spacing w:after="120" w:line="240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21ED05C6" w14:textId="77777777" w:rsidR="00EE7270" w:rsidRPr="001864DB" w:rsidRDefault="00EE7270" w:rsidP="008C26E1">
      <w:pPr>
        <w:spacing w:after="120" w:line="240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14:paraId="1D0348E9" w14:textId="77777777" w:rsidR="00EE7270" w:rsidRDefault="00EE7270" w:rsidP="008C26E1">
      <w:pPr>
        <w:spacing w:after="120" w:line="240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210CD2A" w14:textId="77777777" w:rsidR="00632ED4" w:rsidRPr="00632ED4" w:rsidRDefault="00632ED4" w:rsidP="008C26E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799B98C6" w14:textId="77777777" w:rsidR="00E52955" w:rsidRPr="00E52955" w:rsidRDefault="000C7B64" w:rsidP="008C26E1">
      <w:pPr>
        <w:spacing w:after="120" w:line="240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14:paraId="6140DFEF" w14:textId="77777777" w:rsidR="00E52955" w:rsidRPr="009D50F0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u w:val="single"/>
        </w:rPr>
      </w:pPr>
    </w:p>
    <w:p w14:paraId="10DBC558" w14:textId="77777777" w:rsidR="00E52955" w:rsidRPr="00655D71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14:paraId="5A2E7B90" w14:textId="77777777" w:rsidR="00E52955" w:rsidRPr="00655D71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14:paraId="44471ECD" w14:textId="77777777"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483CF128" w14:textId="3127E2F0" w:rsidR="00ED3050" w:rsidRPr="00F92FCE" w:rsidRDefault="00E52955" w:rsidP="00702C1F">
      <w:pPr>
        <w:spacing w:after="120" w:line="240" w:lineRule="auto"/>
        <w:jc w:val="both"/>
        <w:rPr>
          <w:rFonts w:ascii="Tahoma" w:hAnsi="Tahoma" w:cs="Tahoma"/>
          <w:b/>
          <w:bCs/>
          <w:color w:val="008000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702C1F" w:rsidRPr="00702C1F">
        <w:rPr>
          <w:noProof/>
        </w:rPr>
        <w:drawing>
          <wp:inline distT="0" distB="0" distL="0" distR="0" wp14:anchorId="39B4FA82" wp14:editId="4D534E6B">
            <wp:extent cx="5759450" cy="5981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56FFE" w14:textId="7D569F7E" w:rsidR="00E52955" w:rsidRPr="00655D71" w:rsidRDefault="00E52955" w:rsidP="00EE2A6A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A04921">
        <w:rPr>
          <w:rFonts w:ascii="Tahoma" w:eastAsia="Calibri" w:hAnsi="Tahoma" w:cs="Tahoma"/>
          <w:sz w:val="21"/>
          <w:szCs w:val="21"/>
        </w:rPr>
        <w:t xml:space="preserve">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14:paraId="6F565516" w14:textId="77777777" w:rsidR="00E52955" w:rsidRPr="001448FB" w:rsidRDefault="00E52955" w:rsidP="008C26E1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5E0B29E5" w14:textId="77777777" w:rsidR="006D09CA" w:rsidRPr="006D09CA" w:rsidRDefault="006D09CA" w:rsidP="008C26E1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14:paraId="6D532E99" w14:textId="77777777" w:rsidR="006D09CA" w:rsidRPr="006D09CA" w:rsidRDefault="006D09CA">
      <w:pPr>
        <w:pStyle w:val="Akapitzlist1"/>
        <w:numPr>
          <w:ilvl w:val="0"/>
          <w:numId w:val="20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14:paraId="2B2F9FD1" w14:textId="77777777" w:rsidR="006D09CA" w:rsidRPr="006D09CA" w:rsidRDefault="006D09CA">
      <w:pPr>
        <w:pStyle w:val="Akapitzlist1"/>
        <w:numPr>
          <w:ilvl w:val="0"/>
          <w:numId w:val="20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14:paraId="5D12CEB2" w14:textId="77777777"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14:paraId="35905E3A" w14:textId="77777777"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14:paraId="7E7BAF8F" w14:textId="77777777"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14:paraId="6A0AEEA4" w14:textId="77777777" w:rsid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14:paraId="407206C9" w14:textId="77777777" w:rsidR="000B60B8" w:rsidRPr="000B60B8" w:rsidRDefault="000B60B8">
      <w:pPr>
        <w:pStyle w:val="Akapitzlist1"/>
        <w:numPr>
          <w:ilvl w:val="0"/>
          <w:numId w:val="20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14:paraId="717B1480" w14:textId="77777777" w:rsidR="000B60B8" w:rsidRPr="000B60B8" w:rsidRDefault="000B60B8" w:rsidP="000B60B8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14:paraId="19CE5748" w14:textId="77777777" w:rsidR="000B60B8" w:rsidRDefault="000B60B8" w:rsidP="000B60B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70457E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0B60B8">
        <w:rPr>
          <w:rFonts w:ascii="Tahoma" w:hAnsi="Tahoma" w:cs="Tahoma"/>
          <w:color w:val="000000"/>
          <w:sz w:val="20"/>
          <w:szCs w:val="20"/>
        </w:rPr>
        <w:t>.</w:t>
      </w:r>
    </w:p>
    <w:p w14:paraId="1BF72479" w14:textId="77777777" w:rsidR="000B60B8" w:rsidRDefault="000B60B8">
      <w:pPr>
        <w:pStyle w:val="Akapitzlist1"/>
        <w:numPr>
          <w:ilvl w:val="0"/>
          <w:numId w:val="20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lastRenderedPageBreak/>
        <w:t>Oświadczam, że spełniam warunki udziału w postępowaniu określone przez Zamawiającego w ZO</w:t>
      </w:r>
    </w:p>
    <w:p w14:paraId="733EFC16" w14:textId="77777777" w:rsidR="000B60B8" w:rsidRPr="006D09CA" w:rsidRDefault="000B60B8" w:rsidP="000B60B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14:paraId="5259D8CB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BDEC6E0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C806522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B47017" w14:textId="77777777" w:rsidR="00E52955" w:rsidRPr="003E1710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93CF8AD" w14:textId="77777777" w:rsidR="00E52955" w:rsidRPr="003E1710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31CC1EB" w14:textId="77777777" w:rsidR="00E52955" w:rsidRPr="009375EB" w:rsidRDefault="00E52955" w:rsidP="008C26E1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14:paraId="01480946" w14:textId="77777777" w:rsidR="00E52955" w:rsidRPr="001D3A19" w:rsidRDefault="00E52955" w:rsidP="008C26E1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3987F0D" w14:textId="77777777" w:rsidR="00E52955" w:rsidRPr="004148E6" w:rsidRDefault="00E52955" w:rsidP="008C26E1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148E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4148E6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C4EDE2C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8AE1D86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AAF417F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070783B" w14:textId="77777777" w:rsidR="00E52955" w:rsidRPr="001F4C82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5C15A23" w14:textId="77777777" w:rsidR="00E52955" w:rsidRPr="001F4C82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5AB9700" w14:textId="77777777" w:rsidR="00A5223A" w:rsidRDefault="00E52955" w:rsidP="008C26E1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14:paraId="02CCD43D" w14:textId="77777777" w:rsidR="00E52955" w:rsidRPr="00655D71" w:rsidRDefault="00E52955" w:rsidP="008C26E1">
      <w:pPr>
        <w:spacing w:after="120" w:line="24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06F6D798" w14:textId="77777777"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6B994DF" w14:textId="77777777" w:rsidR="00A5223A" w:rsidRDefault="00A5223A" w:rsidP="008C26E1">
      <w:pPr>
        <w:spacing w:after="120" w:line="240" w:lineRule="auto"/>
        <w:rPr>
          <w:sz w:val="24"/>
        </w:rPr>
      </w:pPr>
    </w:p>
    <w:p w14:paraId="589117C0" w14:textId="77777777" w:rsidR="006D09CA" w:rsidRPr="009822BA" w:rsidRDefault="006D09CA" w:rsidP="008C26E1">
      <w:pPr>
        <w:spacing w:after="120" w:line="240" w:lineRule="auto"/>
        <w:jc w:val="right"/>
        <w:rPr>
          <w:rFonts w:ascii="Tahoma" w:hAnsi="Tahoma" w:cs="Tahoma"/>
          <w:bCs/>
        </w:rPr>
      </w:pPr>
      <w:r w:rsidRPr="009822BA">
        <w:rPr>
          <w:rFonts w:ascii="Tahoma" w:hAnsi="Tahoma" w:cs="Tahoma"/>
          <w:bCs/>
        </w:rPr>
        <w:t>Załącznik 3</w:t>
      </w:r>
    </w:p>
    <w:p w14:paraId="51490F1E" w14:textId="77777777" w:rsidR="00AB6763" w:rsidRPr="009822BA" w:rsidRDefault="00AB6763" w:rsidP="008C26E1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9822BA">
        <w:rPr>
          <w:rFonts w:ascii="Tahoma" w:hAnsi="Tahoma" w:cs="Tahoma"/>
          <w:b/>
          <w:bCs/>
        </w:rPr>
        <w:t>Wykaz części zamówienia, które zostaną powierzone podwykonawcom - wzór</w:t>
      </w:r>
    </w:p>
    <w:p w14:paraId="7AD5E117" w14:textId="77777777" w:rsidR="00AB6763" w:rsidRPr="009822BA" w:rsidRDefault="00AB6763" w:rsidP="008C26E1">
      <w:pPr>
        <w:widowControl w:val="0"/>
        <w:spacing w:after="120" w:line="240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14:paraId="7A291E79" w14:textId="77777777" w:rsidR="00AB6763" w:rsidRPr="009822BA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14:paraId="1682F02F" w14:textId="77777777" w:rsidR="00AB6763" w:rsidRPr="009822BA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822BA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38450807" w14:textId="77777777" w:rsidR="00AB6763" w:rsidRPr="009822BA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822BA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4B51BCEC" w14:textId="77777777" w:rsidR="00AB6763" w:rsidRPr="009822BA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9C99569" w14:textId="77777777" w:rsidR="00AB6763" w:rsidRPr="009822BA" w:rsidRDefault="00AB6763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822BA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822BA" w14:paraId="6F311887" w14:textId="77777777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914B" w14:textId="77777777" w:rsidR="00AB6763" w:rsidRPr="009822BA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822BA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D444" w14:textId="77777777" w:rsidR="00AB6763" w:rsidRPr="009822BA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822BA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35BB" w14:textId="77777777" w:rsidR="00AB6763" w:rsidRPr="009822BA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822BA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822BA" w14:paraId="5E432FC1" w14:textId="77777777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EBD4" w14:textId="77777777" w:rsidR="00AB6763" w:rsidRPr="009822BA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F65C" w14:textId="77777777" w:rsidR="00AB6763" w:rsidRPr="009822BA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192A" w14:textId="77777777" w:rsidR="00AB6763" w:rsidRPr="009822BA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822BA" w14:paraId="3682B330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F49A" w14:textId="77777777" w:rsidR="00AB6763" w:rsidRPr="009822BA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822BA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8A97" w14:textId="77777777" w:rsidR="00AB6763" w:rsidRPr="009822BA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AA1A" w14:textId="77777777" w:rsidR="00AB6763" w:rsidRPr="009822BA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822BA" w14:paraId="0A40D641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0922" w14:textId="77777777" w:rsidR="00AB6763" w:rsidRPr="009822BA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822BA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4F3E" w14:textId="77777777" w:rsidR="00AB6763" w:rsidRPr="009822BA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AF5" w14:textId="77777777" w:rsidR="00AB6763" w:rsidRPr="009822BA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822BA" w14:paraId="49522D9C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28A4" w14:textId="77777777" w:rsidR="00AB6763" w:rsidRPr="009822BA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822BA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2226" w14:textId="77777777" w:rsidR="00AB6763" w:rsidRPr="009822BA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EE56" w14:textId="77777777" w:rsidR="00AB6763" w:rsidRPr="009822BA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822BA" w14:paraId="10400BE9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A7BD" w14:textId="77777777" w:rsidR="00AB6763" w:rsidRPr="009822BA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822BA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F758" w14:textId="77777777" w:rsidR="00AB6763" w:rsidRPr="009822BA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C436" w14:textId="77777777" w:rsidR="00AB6763" w:rsidRPr="009822BA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04159748" w14:textId="77777777" w:rsidR="00AB6763" w:rsidRPr="009822BA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B594A05" w14:textId="77777777" w:rsidR="00AB6763" w:rsidRPr="009822BA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B7989BE" w14:textId="77777777" w:rsidR="00AB6763" w:rsidRPr="009822BA" w:rsidRDefault="00AB6763" w:rsidP="008C26E1">
      <w:pPr>
        <w:autoSpaceDE w:val="0"/>
        <w:autoSpaceDN w:val="0"/>
        <w:spacing w:after="120" w:line="240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822BA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40A61564" w14:textId="77777777" w:rsidR="00AB6763" w:rsidRPr="009822BA" w:rsidRDefault="00AB6763" w:rsidP="008C26E1">
      <w:pPr>
        <w:autoSpaceDE w:val="0"/>
        <w:autoSpaceDN w:val="0"/>
        <w:spacing w:after="120" w:line="240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3E8F6F3A" w14:textId="77777777" w:rsidR="00AB6763" w:rsidRPr="009822BA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822BA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1FAACC01" w14:textId="77777777" w:rsidR="00AB6763" w:rsidRPr="009822BA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822BA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14:paraId="76610439" w14:textId="77777777" w:rsidR="00AB6763" w:rsidRPr="009822BA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RPr="009822BA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822BA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14:paraId="02EBF1F3" w14:textId="77777777" w:rsidR="00697D8B" w:rsidRPr="009822BA" w:rsidRDefault="00697D8B" w:rsidP="008C26E1">
      <w:pPr>
        <w:spacing w:after="120" w:line="240" w:lineRule="auto"/>
        <w:jc w:val="right"/>
        <w:rPr>
          <w:rFonts w:ascii="Tahoma" w:hAnsi="Tahoma" w:cs="Tahoma"/>
          <w:bCs/>
        </w:rPr>
        <w:sectPr w:rsidR="00697D8B" w:rsidRPr="009822BA" w:rsidSect="005C2562">
          <w:headerReference w:type="default" r:id="rId15"/>
          <w:footerReference w:type="even" r:id="rId16"/>
          <w:foot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ADB8D7" w14:textId="77777777" w:rsidR="00697D8B" w:rsidRPr="009822BA" w:rsidRDefault="00697D8B">
      <w:pPr>
        <w:rPr>
          <w:rFonts w:ascii="Tahoma" w:hAnsi="Tahoma" w:cs="Tahoma"/>
          <w:bCs/>
        </w:rPr>
      </w:pPr>
      <w:r w:rsidRPr="009822BA">
        <w:rPr>
          <w:rFonts w:ascii="Tahoma" w:hAnsi="Tahoma" w:cs="Tahoma"/>
          <w:bCs/>
        </w:rPr>
        <w:br w:type="page"/>
      </w:r>
    </w:p>
    <w:sectPr w:rsidR="00697D8B" w:rsidRPr="009822BA" w:rsidSect="005C25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271E" w14:textId="77777777" w:rsidR="007763B9" w:rsidRDefault="007763B9" w:rsidP="00632ED4">
      <w:pPr>
        <w:spacing w:after="0" w:line="240" w:lineRule="auto"/>
      </w:pPr>
      <w:r>
        <w:separator/>
      </w:r>
    </w:p>
  </w:endnote>
  <w:endnote w:type="continuationSeparator" w:id="0">
    <w:p w14:paraId="0FC71372" w14:textId="77777777" w:rsidR="007763B9" w:rsidRDefault="007763B9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charset w:val="02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4BF9" w14:textId="77777777" w:rsidR="00FA5FF0" w:rsidRPr="00332A31" w:rsidRDefault="00000000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 w14:anchorId="71DF5EF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left:0;text-align:left;margin-left:535.05pt;margin-top:.05pt;width:9.75pt;height:10.7pt;z-index:251659264;mso-wrap-style:square;mso-wrap-edited:f;mso-width-percent:0;mso-height-percent:0;mso-wrap-distance-left:0;mso-wrap-distance-right:0;mso-position-horizontal-relative:page;mso-width-percent:0;mso-height-percent:0;v-text-anchor:top" stroked="f">
          <v:fill opacity="0" color2="black"/>
          <v:textbox style="mso-next-textbox:#_x0000_s1025" inset="0,0,0,0">
            <w:txbxContent>
              <w:p w14:paraId="5630B793" w14:textId="77777777" w:rsidR="00FA5FF0" w:rsidRDefault="00FA5FF0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4852" w14:textId="77777777" w:rsidR="00FA5FF0" w:rsidRPr="006D09CA" w:rsidRDefault="00FA5FF0" w:rsidP="006D09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EC7E" w14:textId="77777777" w:rsidR="00FA5FF0" w:rsidRDefault="00FA5FF0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4A7B83" w14:textId="77777777" w:rsidR="00FA5FF0" w:rsidRDefault="00FA5FF0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E275" w14:textId="77777777" w:rsidR="00FA5FF0" w:rsidRDefault="00FA5FF0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12F6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6FFB8435" w14:textId="77777777" w:rsidR="00FA5FF0" w:rsidRPr="00114234" w:rsidRDefault="00FA5FF0" w:rsidP="008C26E1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DF7C" w14:textId="77777777" w:rsidR="007763B9" w:rsidRDefault="007763B9" w:rsidP="00632ED4">
      <w:pPr>
        <w:spacing w:after="0" w:line="240" w:lineRule="auto"/>
      </w:pPr>
      <w:r>
        <w:separator/>
      </w:r>
    </w:p>
  </w:footnote>
  <w:footnote w:type="continuationSeparator" w:id="0">
    <w:p w14:paraId="1E406B11" w14:textId="77777777" w:rsidR="007763B9" w:rsidRDefault="007763B9" w:rsidP="00632ED4">
      <w:pPr>
        <w:spacing w:after="0" w:line="240" w:lineRule="auto"/>
      </w:pPr>
      <w:r>
        <w:continuationSeparator/>
      </w:r>
    </w:p>
  </w:footnote>
  <w:footnote w:id="1">
    <w:p w14:paraId="17095B4A" w14:textId="77777777" w:rsidR="00FA5FF0" w:rsidRPr="002E3DCB" w:rsidRDefault="00FA5FF0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2">
    <w:p w14:paraId="5CFFDE3A" w14:textId="77777777" w:rsidR="00FA5FF0" w:rsidRPr="002E3DCB" w:rsidRDefault="00FA5FF0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14:paraId="5EFD47B0" w14:textId="77777777" w:rsidR="00FA5FF0" w:rsidRDefault="00FA5F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 </w:t>
      </w:r>
      <w:r w:rsidRPr="00812017">
        <w:rPr>
          <w:rFonts w:asciiTheme="minorHAnsi" w:hAnsiTheme="minorHAnsi" w:cstheme="minorHAnsi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23EA" w14:textId="52257CD8" w:rsidR="00FA5FF0" w:rsidRPr="00CE289B" w:rsidRDefault="00FA5FF0" w:rsidP="00CE289B">
    <w:pPr>
      <w:pBdr>
        <w:bottom w:val="single" w:sz="4" w:space="1" w:color="auto"/>
      </w:pBdr>
      <w:jc w:val="center"/>
      <w:rPr>
        <w:b/>
        <w:i/>
        <w:noProof/>
        <w:color w:val="2E74B5" w:themeColor="accent1" w:themeShade="BF"/>
        <w:lang w:eastAsia="pl-PL"/>
      </w:rPr>
    </w:pPr>
  </w:p>
  <w:p w14:paraId="7D1A9A80" w14:textId="1810A9F5" w:rsidR="00FA5FF0" w:rsidRPr="00B5070D" w:rsidRDefault="00F92FCE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541CAE">
      <w:rPr>
        <w:b/>
        <w:color w:val="2E74B5" w:themeColor="accent1" w:themeShade="BF"/>
      </w:rPr>
      <w:t>2</w:t>
    </w:r>
    <w:r w:rsidR="00FA5FF0">
      <w:rPr>
        <w:b/>
        <w:color w:val="2E74B5" w:themeColor="accent1" w:themeShade="BF"/>
      </w:rPr>
      <w:t>.202</w:t>
    </w:r>
    <w:r w:rsidR="00541CAE">
      <w:rPr>
        <w:b/>
        <w:color w:val="2E74B5" w:themeColor="accent1" w:themeShade="BF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5931" w14:textId="77777777" w:rsidR="00FA5FF0" w:rsidRPr="00B5070D" w:rsidRDefault="00FA5FF0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1C4C" w14:textId="4C49FDF7" w:rsidR="00FA5FF0" w:rsidRDefault="00FA5FF0" w:rsidP="00E52955">
    <w:pPr>
      <w:pBdr>
        <w:bottom w:val="single" w:sz="4" w:space="1" w:color="auto"/>
      </w:pBdr>
      <w:rPr>
        <w:b/>
        <w:color w:val="2E74B5" w:themeColor="accent1" w:themeShade="BF"/>
      </w:rPr>
    </w:pPr>
  </w:p>
  <w:p w14:paraId="7B1278CE" w14:textId="66CA01B4" w:rsidR="00FA5FF0" w:rsidRPr="00B5070D" w:rsidRDefault="00FA5FF0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7001C4">
      <w:rPr>
        <w:b/>
        <w:color w:val="2E74B5" w:themeColor="accent1" w:themeShade="BF"/>
      </w:rPr>
      <w:t>3</w:t>
    </w:r>
    <w:r>
      <w:rPr>
        <w:b/>
        <w:color w:val="2E74B5" w:themeColor="accent1" w:themeShade="BF"/>
      </w:rPr>
      <w:t>.202</w:t>
    </w:r>
    <w:r w:rsidR="00702C1F">
      <w:rPr>
        <w:b/>
        <w:color w:val="2E74B5" w:themeColor="accent1" w:themeShade="BF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0AD4" w14:textId="0AFE4173" w:rsidR="00FA5FF0" w:rsidRDefault="00FA5FF0" w:rsidP="00717829">
    <w:pPr>
      <w:pBdr>
        <w:bottom w:val="single" w:sz="4" w:space="1" w:color="auto"/>
      </w:pBdr>
      <w:jc w:val="center"/>
      <w:rPr>
        <w:b/>
        <w:color w:val="2E74B5" w:themeColor="accent1" w:themeShade="BF"/>
      </w:rPr>
    </w:pPr>
  </w:p>
  <w:p w14:paraId="11D33C4A" w14:textId="7D8C7BAC" w:rsidR="00FA5FF0" w:rsidRPr="00B5070D" w:rsidRDefault="00F92FCE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7001C4">
      <w:rPr>
        <w:b/>
        <w:color w:val="2E74B5" w:themeColor="accent1" w:themeShade="BF"/>
      </w:rPr>
      <w:t>3</w:t>
    </w:r>
    <w:r w:rsidR="00FA5FF0">
      <w:rPr>
        <w:b/>
        <w:color w:val="2E74B5" w:themeColor="accent1" w:themeShade="BF"/>
      </w:rPr>
      <w:t>.202</w:t>
    </w:r>
    <w:r w:rsidR="00702C1F">
      <w:rPr>
        <w:b/>
        <w:color w:val="2E74B5" w:themeColor="accent1" w:themeShade="BF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ahom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</w:lvl>
  </w:abstractNum>
  <w:abstractNum w:abstractNumId="17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5A36E24"/>
    <w:multiLevelType w:val="hybridMultilevel"/>
    <w:tmpl w:val="CDD62268"/>
    <w:lvl w:ilvl="0" w:tplc="638EA6EE">
      <w:start w:val="1"/>
      <w:numFmt w:val="decimal"/>
      <w:lvlText w:val="%1."/>
      <w:lvlJc w:val="left"/>
      <w:pPr>
        <w:ind w:left="720" w:hanging="360"/>
      </w:pPr>
      <w:rPr>
        <w:rFonts w:ascii="Tahoma" w:hAnsi="Tahoma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8572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F33435C"/>
    <w:multiLevelType w:val="hybridMultilevel"/>
    <w:tmpl w:val="C8725242"/>
    <w:lvl w:ilvl="0" w:tplc="1BC0F820">
      <w:start w:val="1"/>
      <w:numFmt w:val="decimal"/>
      <w:lvlText w:val="%1)"/>
      <w:lvlJc w:val="left"/>
      <w:pPr>
        <w:ind w:left="720" w:hanging="360"/>
      </w:pPr>
      <w:rPr>
        <w:rFonts w:ascii="Times New Roman" w:eastAsiaTheme="maj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8C1D45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1C32009"/>
    <w:multiLevelType w:val="hybridMultilevel"/>
    <w:tmpl w:val="A03E03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4B6480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1A1964BA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1F91310B"/>
    <w:multiLevelType w:val="hybridMultilevel"/>
    <w:tmpl w:val="5FAE228A"/>
    <w:lvl w:ilvl="0" w:tplc="EA2C27CA">
      <w:start w:val="1"/>
      <w:numFmt w:val="decimal"/>
      <w:pStyle w:val="Wytyczne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CAB28C16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8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2B726554"/>
    <w:multiLevelType w:val="hybridMultilevel"/>
    <w:tmpl w:val="D3726014"/>
    <w:lvl w:ilvl="0" w:tplc="8FE6F710">
      <w:start w:val="1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F98181B"/>
    <w:multiLevelType w:val="hybridMultilevel"/>
    <w:tmpl w:val="466ACE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17939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55D015F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37421EE5"/>
    <w:multiLevelType w:val="hybridMultilevel"/>
    <w:tmpl w:val="FFFAB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0E391E"/>
    <w:multiLevelType w:val="hybridMultilevel"/>
    <w:tmpl w:val="C6CC28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F0D65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26F36A4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52ED2378"/>
    <w:multiLevelType w:val="multilevel"/>
    <w:tmpl w:val="2766B8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531463E7"/>
    <w:multiLevelType w:val="hybridMultilevel"/>
    <w:tmpl w:val="A63E4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3727B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0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5E4A03A0"/>
    <w:multiLevelType w:val="hybridMultilevel"/>
    <w:tmpl w:val="D1E26E70"/>
    <w:lvl w:ilvl="0" w:tplc="3646A0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FF2D5C"/>
    <w:multiLevelType w:val="hybridMultilevel"/>
    <w:tmpl w:val="52526EAC"/>
    <w:lvl w:ilvl="0" w:tplc="CE18FA2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C8A37DB"/>
    <w:multiLevelType w:val="hybridMultilevel"/>
    <w:tmpl w:val="ACC0BA8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4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745B2A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4604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8A819C4"/>
    <w:multiLevelType w:val="hybridMultilevel"/>
    <w:tmpl w:val="618A877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C436CAC"/>
    <w:multiLevelType w:val="multilevel"/>
    <w:tmpl w:val="000000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7CD845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CDA1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FD56FD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976986299">
    <w:abstractNumId w:val="62"/>
  </w:num>
  <w:num w:numId="2" w16cid:durableId="876163912">
    <w:abstractNumId w:val="0"/>
  </w:num>
  <w:num w:numId="3" w16cid:durableId="1877889831">
    <w:abstractNumId w:val="54"/>
  </w:num>
  <w:num w:numId="4" w16cid:durableId="433595998">
    <w:abstractNumId w:val="18"/>
  </w:num>
  <w:num w:numId="5" w16cid:durableId="10348883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641597">
    <w:abstractNumId w:val="30"/>
  </w:num>
  <w:num w:numId="7" w16cid:durableId="19763300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176459">
    <w:abstractNumId w:val="15"/>
  </w:num>
  <w:num w:numId="9" w16cid:durableId="15597052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47486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7876250">
    <w:abstractNumId w:val="58"/>
  </w:num>
  <w:num w:numId="12" w16cid:durableId="628559893">
    <w:abstractNumId w:val="43"/>
  </w:num>
  <w:num w:numId="13" w16cid:durableId="206845428">
    <w:abstractNumId w:val="32"/>
  </w:num>
  <w:num w:numId="14" w16cid:durableId="82820807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8270304">
    <w:abstractNumId w:val="35"/>
  </w:num>
  <w:num w:numId="16" w16cid:durableId="486096021">
    <w:abstractNumId w:val="41"/>
  </w:num>
  <w:num w:numId="17" w16cid:durableId="1607031792">
    <w:abstractNumId w:val="57"/>
  </w:num>
  <w:num w:numId="18" w16cid:durableId="375664338">
    <w:abstractNumId w:val="24"/>
  </w:num>
  <w:num w:numId="19" w16cid:durableId="2060979670">
    <w:abstractNumId w:val="37"/>
  </w:num>
  <w:num w:numId="20" w16cid:durableId="1642033701">
    <w:abstractNumId w:val="40"/>
  </w:num>
  <w:num w:numId="21" w16cid:durableId="1355768672">
    <w:abstractNumId w:val="42"/>
  </w:num>
  <w:num w:numId="22" w16cid:durableId="1584484554">
    <w:abstractNumId w:val="29"/>
  </w:num>
  <w:num w:numId="23" w16cid:durableId="1982686799">
    <w:abstractNumId w:val="60"/>
  </w:num>
  <w:num w:numId="24" w16cid:durableId="1323849147">
    <w:abstractNumId w:val="52"/>
  </w:num>
  <w:num w:numId="25" w16cid:durableId="7007844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87333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03023910">
    <w:abstractNumId w:val="3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92198776">
    <w:abstractNumId w:val="16"/>
  </w:num>
  <w:num w:numId="29" w16cid:durableId="1628390740">
    <w:abstractNumId w:val="20"/>
  </w:num>
  <w:num w:numId="30" w16cid:durableId="1703019084">
    <w:abstractNumId w:val="11"/>
  </w:num>
  <w:num w:numId="31" w16cid:durableId="1548645284">
    <w:abstractNumId w:val="26"/>
  </w:num>
  <w:num w:numId="32" w16cid:durableId="433943431">
    <w:abstractNumId w:val="2"/>
  </w:num>
  <w:num w:numId="33" w16cid:durableId="1603030896">
    <w:abstractNumId w:val="10"/>
  </w:num>
  <w:num w:numId="34" w16cid:durableId="1123381420">
    <w:abstractNumId w:val="45"/>
  </w:num>
  <w:num w:numId="35" w16cid:durableId="1467549549">
    <w:abstractNumId w:val="23"/>
  </w:num>
  <w:num w:numId="36" w16cid:durableId="13461405">
    <w:abstractNumId w:val="9"/>
  </w:num>
  <w:num w:numId="37" w16cid:durableId="1343170092">
    <w:abstractNumId w:val="3"/>
  </w:num>
  <w:num w:numId="38" w16cid:durableId="762723629">
    <w:abstractNumId w:val="25"/>
  </w:num>
  <w:num w:numId="39" w16cid:durableId="803961469">
    <w:abstractNumId w:val="63"/>
  </w:num>
  <w:num w:numId="40" w16cid:durableId="1896113460">
    <w:abstractNumId w:val="56"/>
  </w:num>
  <w:num w:numId="41" w16cid:durableId="1266497313">
    <w:abstractNumId w:val="61"/>
  </w:num>
  <w:num w:numId="42" w16cid:durableId="784233961">
    <w:abstractNumId w:val="21"/>
  </w:num>
  <w:num w:numId="43" w16cid:durableId="903219831">
    <w:abstractNumId w:val="44"/>
  </w:num>
  <w:num w:numId="44" w16cid:durableId="635990984">
    <w:abstractNumId w:val="34"/>
  </w:num>
  <w:num w:numId="45" w16cid:durableId="173886451">
    <w:abstractNumId w:val="55"/>
  </w:num>
  <w:num w:numId="46" w16cid:durableId="2076312941">
    <w:abstractNumId w:val="48"/>
  </w:num>
  <w:num w:numId="47" w16cid:durableId="1760515927">
    <w:abstractNumId w:val="59"/>
  </w:num>
  <w:num w:numId="48" w16cid:durableId="1989701241">
    <w:abstractNumId w:val="46"/>
  </w:num>
  <w:num w:numId="49" w16cid:durableId="1908497113">
    <w:abstractNumId w:val="33"/>
  </w:num>
  <w:num w:numId="50" w16cid:durableId="1869440542">
    <w:abstractNumId w:val="53"/>
  </w:num>
  <w:num w:numId="51" w16cid:durableId="955798220">
    <w:abstractNumId w:val="36"/>
  </w:num>
  <w:num w:numId="52" w16cid:durableId="1900743519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7FE0"/>
    <w:rsid w:val="00057FAE"/>
    <w:rsid w:val="000768C7"/>
    <w:rsid w:val="000827F4"/>
    <w:rsid w:val="000A7FC2"/>
    <w:rsid w:val="000B2536"/>
    <w:rsid w:val="000B2633"/>
    <w:rsid w:val="000B60B8"/>
    <w:rsid w:val="000C5975"/>
    <w:rsid w:val="000C5ABB"/>
    <w:rsid w:val="000C7B64"/>
    <w:rsid w:val="000D169A"/>
    <w:rsid w:val="000D1A2D"/>
    <w:rsid w:val="000D5AD5"/>
    <w:rsid w:val="000D6663"/>
    <w:rsid w:val="000E2286"/>
    <w:rsid w:val="000E4FD3"/>
    <w:rsid w:val="00104D1B"/>
    <w:rsid w:val="00105396"/>
    <w:rsid w:val="00110DD2"/>
    <w:rsid w:val="00112DD6"/>
    <w:rsid w:val="0011584B"/>
    <w:rsid w:val="00134CA1"/>
    <w:rsid w:val="00140F43"/>
    <w:rsid w:val="00146AEB"/>
    <w:rsid w:val="00153EC7"/>
    <w:rsid w:val="00156F95"/>
    <w:rsid w:val="00161EE1"/>
    <w:rsid w:val="00175635"/>
    <w:rsid w:val="00184860"/>
    <w:rsid w:val="001977FF"/>
    <w:rsid w:val="001A6CF0"/>
    <w:rsid w:val="001B1B1D"/>
    <w:rsid w:val="001B3A6A"/>
    <w:rsid w:val="001B4F96"/>
    <w:rsid w:val="001C1942"/>
    <w:rsid w:val="001C59A9"/>
    <w:rsid w:val="001D4E78"/>
    <w:rsid w:val="001E7B06"/>
    <w:rsid w:val="001F08E0"/>
    <w:rsid w:val="001F163F"/>
    <w:rsid w:val="001F5D63"/>
    <w:rsid w:val="001F6D02"/>
    <w:rsid w:val="001F7835"/>
    <w:rsid w:val="00204270"/>
    <w:rsid w:val="002043B8"/>
    <w:rsid w:val="0020737E"/>
    <w:rsid w:val="002264C8"/>
    <w:rsid w:val="00235532"/>
    <w:rsid w:val="00235958"/>
    <w:rsid w:val="00237B79"/>
    <w:rsid w:val="0024482A"/>
    <w:rsid w:val="002473E8"/>
    <w:rsid w:val="00255233"/>
    <w:rsid w:val="0027074D"/>
    <w:rsid w:val="0029290D"/>
    <w:rsid w:val="002A049A"/>
    <w:rsid w:val="002A4131"/>
    <w:rsid w:val="002A6CCC"/>
    <w:rsid w:val="002B5485"/>
    <w:rsid w:val="002B6941"/>
    <w:rsid w:val="002C1E88"/>
    <w:rsid w:val="002C4FBF"/>
    <w:rsid w:val="002D25E1"/>
    <w:rsid w:val="002D3B1F"/>
    <w:rsid w:val="002F3304"/>
    <w:rsid w:val="002F5546"/>
    <w:rsid w:val="002F5F06"/>
    <w:rsid w:val="003074EE"/>
    <w:rsid w:val="00314356"/>
    <w:rsid w:val="003166D9"/>
    <w:rsid w:val="00316BCC"/>
    <w:rsid w:val="003230A6"/>
    <w:rsid w:val="0032341C"/>
    <w:rsid w:val="00327DBB"/>
    <w:rsid w:val="003327B4"/>
    <w:rsid w:val="00332A31"/>
    <w:rsid w:val="003463DC"/>
    <w:rsid w:val="003479DC"/>
    <w:rsid w:val="00352BD9"/>
    <w:rsid w:val="00361B72"/>
    <w:rsid w:val="0036312B"/>
    <w:rsid w:val="0038212D"/>
    <w:rsid w:val="0038510B"/>
    <w:rsid w:val="00390CEF"/>
    <w:rsid w:val="00393221"/>
    <w:rsid w:val="00394C22"/>
    <w:rsid w:val="003967C8"/>
    <w:rsid w:val="003A0F30"/>
    <w:rsid w:val="003A2383"/>
    <w:rsid w:val="003B5A51"/>
    <w:rsid w:val="003B7D3C"/>
    <w:rsid w:val="003D00EB"/>
    <w:rsid w:val="003D2019"/>
    <w:rsid w:val="003D2BF2"/>
    <w:rsid w:val="003F13F6"/>
    <w:rsid w:val="003F6332"/>
    <w:rsid w:val="004005B3"/>
    <w:rsid w:val="00407FFD"/>
    <w:rsid w:val="004148E6"/>
    <w:rsid w:val="004161BA"/>
    <w:rsid w:val="00425CEB"/>
    <w:rsid w:val="0044227C"/>
    <w:rsid w:val="00443D4E"/>
    <w:rsid w:val="00457E5A"/>
    <w:rsid w:val="004747CB"/>
    <w:rsid w:val="00482163"/>
    <w:rsid w:val="004916FC"/>
    <w:rsid w:val="00496CFA"/>
    <w:rsid w:val="004975C7"/>
    <w:rsid w:val="004B4380"/>
    <w:rsid w:val="004C1C0B"/>
    <w:rsid w:val="004D1A16"/>
    <w:rsid w:val="004D44CB"/>
    <w:rsid w:val="004D6884"/>
    <w:rsid w:val="004D69DB"/>
    <w:rsid w:val="004F5568"/>
    <w:rsid w:val="00500CC9"/>
    <w:rsid w:val="0050443E"/>
    <w:rsid w:val="00511CBF"/>
    <w:rsid w:val="00516A7F"/>
    <w:rsid w:val="00522ABB"/>
    <w:rsid w:val="00522EAE"/>
    <w:rsid w:val="00535621"/>
    <w:rsid w:val="00541CAE"/>
    <w:rsid w:val="0054687A"/>
    <w:rsid w:val="0055134F"/>
    <w:rsid w:val="0055720A"/>
    <w:rsid w:val="00560F16"/>
    <w:rsid w:val="00563E87"/>
    <w:rsid w:val="00564A81"/>
    <w:rsid w:val="00564D88"/>
    <w:rsid w:val="00590569"/>
    <w:rsid w:val="005A7923"/>
    <w:rsid w:val="005B7E7B"/>
    <w:rsid w:val="005C0E6B"/>
    <w:rsid w:val="005C1F5C"/>
    <w:rsid w:val="005C2562"/>
    <w:rsid w:val="005D6C71"/>
    <w:rsid w:val="005D6D15"/>
    <w:rsid w:val="005E2545"/>
    <w:rsid w:val="00605D02"/>
    <w:rsid w:val="0061644F"/>
    <w:rsid w:val="006166EE"/>
    <w:rsid w:val="006300A0"/>
    <w:rsid w:val="00632ED4"/>
    <w:rsid w:val="00654C49"/>
    <w:rsid w:val="0066040C"/>
    <w:rsid w:val="00672C56"/>
    <w:rsid w:val="006812F6"/>
    <w:rsid w:val="0068339E"/>
    <w:rsid w:val="00696493"/>
    <w:rsid w:val="00697D8B"/>
    <w:rsid w:val="006A5AC9"/>
    <w:rsid w:val="006B5A49"/>
    <w:rsid w:val="006B5A96"/>
    <w:rsid w:val="006C455F"/>
    <w:rsid w:val="006D09CA"/>
    <w:rsid w:val="006D2E89"/>
    <w:rsid w:val="006D52A9"/>
    <w:rsid w:val="006D7351"/>
    <w:rsid w:val="006E329E"/>
    <w:rsid w:val="006E62C8"/>
    <w:rsid w:val="006F64D0"/>
    <w:rsid w:val="007001C4"/>
    <w:rsid w:val="00702C1F"/>
    <w:rsid w:val="007031E1"/>
    <w:rsid w:val="0070457E"/>
    <w:rsid w:val="00717829"/>
    <w:rsid w:val="0072461B"/>
    <w:rsid w:val="00727105"/>
    <w:rsid w:val="007277E1"/>
    <w:rsid w:val="0073073A"/>
    <w:rsid w:val="007324EC"/>
    <w:rsid w:val="00735701"/>
    <w:rsid w:val="00736FD7"/>
    <w:rsid w:val="0074148C"/>
    <w:rsid w:val="007419ED"/>
    <w:rsid w:val="00743707"/>
    <w:rsid w:val="00755190"/>
    <w:rsid w:val="0076240A"/>
    <w:rsid w:val="007660F8"/>
    <w:rsid w:val="00770A3C"/>
    <w:rsid w:val="00772D21"/>
    <w:rsid w:val="007763B9"/>
    <w:rsid w:val="007816F5"/>
    <w:rsid w:val="00782D32"/>
    <w:rsid w:val="0078538C"/>
    <w:rsid w:val="00791FBA"/>
    <w:rsid w:val="007923EB"/>
    <w:rsid w:val="007931DC"/>
    <w:rsid w:val="007B1E1D"/>
    <w:rsid w:val="007B4A68"/>
    <w:rsid w:val="007B5086"/>
    <w:rsid w:val="007B746B"/>
    <w:rsid w:val="007C5063"/>
    <w:rsid w:val="007D1D30"/>
    <w:rsid w:val="007D3965"/>
    <w:rsid w:val="007D5C9D"/>
    <w:rsid w:val="007E35BC"/>
    <w:rsid w:val="007F2C0A"/>
    <w:rsid w:val="007F2E3D"/>
    <w:rsid w:val="0080387C"/>
    <w:rsid w:val="00806D21"/>
    <w:rsid w:val="00806F0D"/>
    <w:rsid w:val="0080731D"/>
    <w:rsid w:val="00807EB1"/>
    <w:rsid w:val="00812017"/>
    <w:rsid w:val="00814CCF"/>
    <w:rsid w:val="00837C4C"/>
    <w:rsid w:val="00856170"/>
    <w:rsid w:val="00860B0C"/>
    <w:rsid w:val="00860DCE"/>
    <w:rsid w:val="00867535"/>
    <w:rsid w:val="00876A0F"/>
    <w:rsid w:val="00895A79"/>
    <w:rsid w:val="00897464"/>
    <w:rsid w:val="008A055C"/>
    <w:rsid w:val="008A1A6A"/>
    <w:rsid w:val="008B38E1"/>
    <w:rsid w:val="008C26E1"/>
    <w:rsid w:val="008F7DBA"/>
    <w:rsid w:val="00900054"/>
    <w:rsid w:val="00904C2F"/>
    <w:rsid w:val="009142B5"/>
    <w:rsid w:val="00915D65"/>
    <w:rsid w:val="0092421C"/>
    <w:rsid w:val="0093566C"/>
    <w:rsid w:val="0097418D"/>
    <w:rsid w:val="00977975"/>
    <w:rsid w:val="009822BA"/>
    <w:rsid w:val="00985703"/>
    <w:rsid w:val="00994701"/>
    <w:rsid w:val="009948E7"/>
    <w:rsid w:val="00996C0F"/>
    <w:rsid w:val="00996D94"/>
    <w:rsid w:val="009A5E19"/>
    <w:rsid w:val="009B58F0"/>
    <w:rsid w:val="009C2450"/>
    <w:rsid w:val="009C43F0"/>
    <w:rsid w:val="009D12F6"/>
    <w:rsid w:val="009D302D"/>
    <w:rsid w:val="009D4EF4"/>
    <w:rsid w:val="009E087C"/>
    <w:rsid w:val="009E459E"/>
    <w:rsid w:val="009F2414"/>
    <w:rsid w:val="009F57EC"/>
    <w:rsid w:val="00A0124A"/>
    <w:rsid w:val="00A01261"/>
    <w:rsid w:val="00A04EDA"/>
    <w:rsid w:val="00A135BF"/>
    <w:rsid w:val="00A1649F"/>
    <w:rsid w:val="00A47C9C"/>
    <w:rsid w:val="00A5223A"/>
    <w:rsid w:val="00A57DB8"/>
    <w:rsid w:val="00A654F7"/>
    <w:rsid w:val="00A73D30"/>
    <w:rsid w:val="00A8403A"/>
    <w:rsid w:val="00A961A2"/>
    <w:rsid w:val="00AA1F95"/>
    <w:rsid w:val="00AA445E"/>
    <w:rsid w:val="00AA7309"/>
    <w:rsid w:val="00AA7557"/>
    <w:rsid w:val="00AB1102"/>
    <w:rsid w:val="00AB6763"/>
    <w:rsid w:val="00AC2C9F"/>
    <w:rsid w:val="00AC5793"/>
    <w:rsid w:val="00AD39F4"/>
    <w:rsid w:val="00AE6DFA"/>
    <w:rsid w:val="00AF7162"/>
    <w:rsid w:val="00B02506"/>
    <w:rsid w:val="00B1380D"/>
    <w:rsid w:val="00B27917"/>
    <w:rsid w:val="00B30171"/>
    <w:rsid w:val="00B31860"/>
    <w:rsid w:val="00B34B08"/>
    <w:rsid w:val="00B42A57"/>
    <w:rsid w:val="00B443B5"/>
    <w:rsid w:val="00B500F7"/>
    <w:rsid w:val="00B5070D"/>
    <w:rsid w:val="00B528EF"/>
    <w:rsid w:val="00B57C25"/>
    <w:rsid w:val="00B65F11"/>
    <w:rsid w:val="00B80F58"/>
    <w:rsid w:val="00B951A4"/>
    <w:rsid w:val="00BA4EA9"/>
    <w:rsid w:val="00BB084F"/>
    <w:rsid w:val="00BB6485"/>
    <w:rsid w:val="00BC41C0"/>
    <w:rsid w:val="00BD3EEC"/>
    <w:rsid w:val="00BE0583"/>
    <w:rsid w:val="00BE1688"/>
    <w:rsid w:val="00BE4E41"/>
    <w:rsid w:val="00BE7D7B"/>
    <w:rsid w:val="00BF6BC4"/>
    <w:rsid w:val="00C06D9A"/>
    <w:rsid w:val="00C2075A"/>
    <w:rsid w:val="00C24B9F"/>
    <w:rsid w:val="00C3310F"/>
    <w:rsid w:val="00C3787F"/>
    <w:rsid w:val="00C41989"/>
    <w:rsid w:val="00C4480A"/>
    <w:rsid w:val="00C4595B"/>
    <w:rsid w:val="00C543DE"/>
    <w:rsid w:val="00C55384"/>
    <w:rsid w:val="00C55B4A"/>
    <w:rsid w:val="00C646B8"/>
    <w:rsid w:val="00C70DFD"/>
    <w:rsid w:val="00C771AD"/>
    <w:rsid w:val="00C7762F"/>
    <w:rsid w:val="00C80B20"/>
    <w:rsid w:val="00C826EF"/>
    <w:rsid w:val="00C85396"/>
    <w:rsid w:val="00C86579"/>
    <w:rsid w:val="00C92741"/>
    <w:rsid w:val="00C9622C"/>
    <w:rsid w:val="00CA7645"/>
    <w:rsid w:val="00CB4661"/>
    <w:rsid w:val="00CB5DED"/>
    <w:rsid w:val="00CE289B"/>
    <w:rsid w:val="00CF2171"/>
    <w:rsid w:val="00D01B21"/>
    <w:rsid w:val="00D0222B"/>
    <w:rsid w:val="00D07C6E"/>
    <w:rsid w:val="00D1494F"/>
    <w:rsid w:val="00D24115"/>
    <w:rsid w:val="00D269C0"/>
    <w:rsid w:val="00D34BF3"/>
    <w:rsid w:val="00D36C78"/>
    <w:rsid w:val="00D5396A"/>
    <w:rsid w:val="00D56717"/>
    <w:rsid w:val="00D61B1C"/>
    <w:rsid w:val="00D61BEB"/>
    <w:rsid w:val="00D627F1"/>
    <w:rsid w:val="00D76ACB"/>
    <w:rsid w:val="00D8225D"/>
    <w:rsid w:val="00D9221E"/>
    <w:rsid w:val="00D9317E"/>
    <w:rsid w:val="00D970F2"/>
    <w:rsid w:val="00D97F61"/>
    <w:rsid w:val="00DA2FC0"/>
    <w:rsid w:val="00DB4067"/>
    <w:rsid w:val="00DC1151"/>
    <w:rsid w:val="00DC20B6"/>
    <w:rsid w:val="00DC339C"/>
    <w:rsid w:val="00DD5ABB"/>
    <w:rsid w:val="00DE33FF"/>
    <w:rsid w:val="00DE4D88"/>
    <w:rsid w:val="00DE5C21"/>
    <w:rsid w:val="00E00E55"/>
    <w:rsid w:val="00E20FE0"/>
    <w:rsid w:val="00E265C6"/>
    <w:rsid w:val="00E31F99"/>
    <w:rsid w:val="00E3339E"/>
    <w:rsid w:val="00E36107"/>
    <w:rsid w:val="00E40BF3"/>
    <w:rsid w:val="00E47CF7"/>
    <w:rsid w:val="00E51020"/>
    <w:rsid w:val="00E52955"/>
    <w:rsid w:val="00E65521"/>
    <w:rsid w:val="00E655C8"/>
    <w:rsid w:val="00E90016"/>
    <w:rsid w:val="00E9198F"/>
    <w:rsid w:val="00E9271C"/>
    <w:rsid w:val="00E95F63"/>
    <w:rsid w:val="00EB0277"/>
    <w:rsid w:val="00EB21C7"/>
    <w:rsid w:val="00EB23C0"/>
    <w:rsid w:val="00EB23EE"/>
    <w:rsid w:val="00EB6C4A"/>
    <w:rsid w:val="00EC6536"/>
    <w:rsid w:val="00ED3050"/>
    <w:rsid w:val="00EE2A6A"/>
    <w:rsid w:val="00EE30F3"/>
    <w:rsid w:val="00EE6B57"/>
    <w:rsid w:val="00EE7270"/>
    <w:rsid w:val="00EE79EE"/>
    <w:rsid w:val="00EF15B9"/>
    <w:rsid w:val="00EF6BA6"/>
    <w:rsid w:val="00F2074E"/>
    <w:rsid w:val="00F319FE"/>
    <w:rsid w:val="00F35AAB"/>
    <w:rsid w:val="00F40FCB"/>
    <w:rsid w:val="00F517FF"/>
    <w:rsid w:val="00F666DF"/>
    <w:rsid w:val="00F67CA8"/>
    <w:rsid w:val="00F80809"/>
    <w:rsid w:val="00F85A01"/>
    <w:rsid w:val="00F91902"/>
    <w:rsid w:val="00F91D29"/>
    <w:rsid w:val="00F92FCE"/>
    <w:rsid w:val="00F94950"/>
    <w:rsid w:val="00FA5FF0"/>
    <w:rsid w:val="00FA79B3"/>
    <w:rsid w:val="00FB360F"/>
    <w:rsid w:val="00FC139D"/>
    <w:rsid w:val="00FC28E1"/>
    <w:rsid w:val="00FC2FF2"/>
    <w:rsid w:val="00FC64B0"/>
    <w:rsid w:val="00FC6BFF"/>
    <w:rsid w:val="00FD6D13"/>
    <w:rsid w:val="00FE221A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B4DF4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FC0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Akapit z listą5,T_SZ_List Paragraph,Akapit z listą BS,Kolorowa lista — akcent 11,Średnia siatka 1 — akcent 21,sw tekst,Colorful List - Accent 11,Akapit z listą4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Akapit z listą5 Znak,T_SZ_List Paragraph Znak,Akapit z listą BS Znak,Kolorowa lista — akcent 11 Znak,Średnia siatka 1 — akcent 21 Znak,sw tekst Znak,Akapit z listą4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character" w:customStyle="1" w:styleId="WytyczneZnak">
    <w:name w:val="Wytyczne Znak"/>
    <w:link w:val="Wytyczne"/>
    <w:uiPriority w:val="99"/>
    <w:locked/>
    <w:rsid w:val="00743707"/>
    <w:rPr>
      <w:rFonts w:eastAsia="Times New Roman"/>
      <w:sz w:val="24"/>
      <w:szCs w:val="24"/>
      <w:lang w:val="x-none" w:eastAsia="ar-SA"/>
    </w:rPr>
  </w:style>
  <w:style w:type="paragraph" w:customStyle="1" w:styleId="Wytyczne">
    <w:name w:val="Wytyczne"/>
    <w:basedOn w:val="Normalny"/>
    <w:link w:val="WytyczneZnak"/>
    <w:uiPriority w:val="99"/>
    <w:qFormat/>
    <w:rsid w:val="00743707"/>
    <w:pPr>
      <w:numPr>
        <w:numId w:val="14"/>
      </w:numPr>
      <w:tabs>
        <w:tab w:val="left" w:pos="709"/>
      </w:tabs>
      <w:spacing w:after="0" w:line="276" w:lineRule="auto"/>
      <w:contextualSpacing/>
      <w:jc w:val="both"/>
    </w:pPr>
    <w:rPr>
      <w:rFonts w:eastAsia="Times New Roman"/>
      <w:sz w:val="24"/>
      <w:szCs w:val="24"/>
      <w:lang w:val="x-none" w:eastAsia="ar-SA"/>
    </w:rPr>
  </w:style>
  <w:style w:type="character" w:styleId="Pogrubienie">
    <w:name w:val="Strong"/>
    <w:qFormat/>
    <w:rsid w:val="006D09CA"/>
    <w:rPr>
      <w:b/>
      <w:bCs/>
    </w:rPr>
  </w:style>
  <w:style w:type="table" w:styleId="Tabela-Siatka">
    <w:name w:val="Table Grid"/>
    <w:basedOn w:val="Standardowy"/>
    <w:uiPriority w:val="39"/>
    <w:rsid w:val="00B6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1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A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54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41CAE"/>
  </w:style>
  <w:style w:type="character" w:styleId="Nierozpoznanawzmianka">
    <w:name w:val="Unresolved Mention"/>
    <w:basedOn w:val="Domylnaczcionkaakapitu"/>
    <w:uiPriority w:val="99"/>
    <w:semiHidden/>
    <w:unhideWhenUsed/>
    <w:rsid w:val="00541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2F6C3-17C9-452E-A369-D5564C6B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Bożena Baran</cp:lastModifiedBy>
  <cp:revision>3</cp:revision>
  <cp:lastPrinted>2023-01-25T11:43:00Z</cp:lastPrinted>
  <dcterms:created xsi:type="dcterms:W3CDTF">2023-01-25T12:06:00Z</dcterms:created>
  <dcterms:modified xsi:type="dcterms:W3CDTF">2023-01-25T12:06:00Z</dcterms:modified>
</cp:coreProperties>
</file>