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9606" w14:textId="77777777" w:rsidR="006663B6" w:rsidRPr="00693028" w:rsidRDefault="006663B6" w:rsidP="006663B6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693028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5BE816A" wp14:editId="6877930D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096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D842C" w14:textId="77777777" w:rsidR="006663B6" w:rsidRPr="00693028" w:rsidRDefault="006663B6" w:rsidP="006663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930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WYKAZ DIETETYKÓW WYKONAWCY</w:t>
                            </w:r>
                          </w:p>
                          <w:p w14:paraId="5F9466A5" w14:textId="77777777" w:rsidR="006663B6" w:rsidRPr="00693028" w:rsidRDefault="006663B6" w:rsidP="006663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B32BFE6" w14:textId="77777777" w:rsidR="006663B6" w:rsidRPr="00490BAB" w:rsidRDefault="006663B6" w:rsidP="006663B6">
                            <w:pPr>
                              <w:pStyle w:val="Adresat"/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490BAB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z w:val="14"/>
                                <w:szCs w:val="14"/>
                                <w:u w:val="single"/>
                              </w:rPr>
                              <w:t xml:space="preserve">WYKAZ OSOB, SKIEROWANYCH PRZEZ WYKONAWCĘ DO REALIZACJI ZAMÓWIENIA PUBLICZNEGO W ZAKRESIE FUNKCJI DIETETYKA </w:t>
                            </w:r>
                          </w:p>
                          <w:p w14:paraId="44F8D357" w14:textId="77777777" w:rsidR="006663B6" w:rsidRPr="00490BAB" w:rsidRDefault="006663B6" w:rsidP="006663B6">
                            <w:pPr>
                              <w:pStyle w:val="Adresat"/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490BAB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z w:val="14"/>
                                <w:szCs w:val="14"/>
                                <w:u w:val="single"/>
                              </w:rPr>
                              <w:t xml:space="preserve">(min. 1 </w:t>
                            </w:r>
                            <w:proofErr w:type="spellStart"/>
                            <w:r w:rsidRPr="00490BAB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z w:val="14"/>
                                <w:szCs w:val="14"/>
                                <w:u w:val="single"/>
                              </w:rPr>
                              <w:t>osoba</w:t>
                            </w:r>
                            <w:proofErr w:type="spellEnd"/>
                            <w:r w:rsidRPr="00490BAB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sz w:val="14"/>
                                <w:szCs w:val="14"/>
                                <w:u w:val="single"/>
                              </w:rPr>
                              <w:t xml:space="preserve">) </w:t>
                            </w:r>
                          </w:p>
                          <w:p w14:paraId="18D082F4" w14:textId="77777777" w:rsidR="006663B6" w:rsidRPr="00583FDA" w:rsidRDefault="006663B6" w:rsidP="006663B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E816A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0;margin-top:27.05pt;width:481.15pt;height:48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" fillcolor="silver" strokeweight=".5pt">
                <v:textbox inset="7.45pt,3.85pt,7.45pt,3.85pt">
                  <w:txbxContent>
                    <w:p w14:paraId="560D842C" w14:textId="77777777" w:rsidR="006663B6" w:rsidRPr="00693028" w:rsidRDefault="006663B6" w:rsidP="006663B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69302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WYKAZ DIETETYKÓW WYKONAWCY</w:t>
                      </w:r>
                    </w:p>
                    <w:p w14:paraId="5F9466A5" w14:textId="77777777" w:rsidR="006663B6" w:rsidRPr="00693028" w:rsidRDefault="006663B6" w:rsidP="006663B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B32BFE6" w14:textId="77777777" w:rsidR="006663B6" w:rsidRPr="00490BAB" w:rsidRDefault="006663B6" w:rsidP="006663B6">
                      <w:pPr>
                        <w:pStyle w:val="Adresat"/>
                        <w:spacing w:after="0" w:line="240" w:lineRule="auto"/>
                        <w:ind w:left="0" w:firstLine="0"/>
                        <w:jc w:val="center"/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z w:val="14"/>
                          <w:szCs w:val="14"/>
                          <w:u w:val="single"/>
                        </w:rPr>
                      </w:pPr>
                      <w:r w:rsidRPr="00490BAB"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z w:val="14"/>
                          <w:szCs w:val="14"/>
                          <w:u w:val="single"/>
                        </w:rPr>
                        <w:t xml:space="preserve">WYKAZ OSOB, SKIEROWANYCH PRZEZ WYKONAWCĘ DO REALIZACJI ZAMÓWIENIA PUBLICZNEGO W ZAKRESIE FUNKCJI DIETETYKA </w:t>
                      </w:r>
                    </w:p>
                    <w:p w14:paraId="44F8D357" w14:textId="77777777" w:rsidR="006663B6" w:rsidRPr="00490BAB" w:rsidRDefault="006663B6" w:rsidP="006663B6">
                      <w:pPr>
                        <w:pStyle w:val="Adresat"/>
                        <w:spacing w:after="0" w:line="240" w:lineRule="auto"/>
                        <w:ind w:left="0" w:firstLine="0"/>
                        <w:jc w:val="center"/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z w:val="14"/>
                          <w:szCs w:val="14"/>
                          <w:u w:val="single"/>
                        </w:rPr>
                      </w:pPr>
                      <w:r w:rsidRPr="00490BAB"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z w:val="14"/>
                          <w:szCs w:val="14"/>
                          <w:u w:val="single"/>
                        </w:rPr>
                        <w:t xml:space="preserve">(min. 1 </w:t>
                      </w:r>
                      <w:proofErr w:type="spellStart"/>
                      <w:r w:rsidRPr="00490BAB"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z w:val="14"/>
                          <w:szCs w:val="14"/>
                          <w:u w:val="single"/>
                        </w:rPr>
                        <w:t>osoba</w:t>
                      </w:r>
                      <w:proofErr w:type="spellEnd"/>
                      <w:r w:rsidRPr="00490BAB"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sz w:val="14"/>
                          <w:szCs w:val="14"/>
                          <w:u w:val="single"/>
                        </w:rPr>
                        <w:t xml:space="preserve">) </w:t>
                      </w:r>
                    </w:p>
                    <w:p w14:paraId="18D082F4" w14:textId="77777777" w:rsidR="006663B6" w:rsidRPr="00583FDA" w:rsidRDefault="006663B6" w:rsidP="006663B6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93028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11 DO SWZ (WZÓR)</w:t>
      </w:r>
    </w:p>
    <w:p w14:paraId="39540D51" w14:textId="77777777" w:rsidR="006663B6" w:rsidRPr="00693028" w:rsidRDefault="006663B6" w:rsidP="006663B6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</w:p>
    <w:p w14:paraId="688FAB8C" w14:textId="77777777" w:rsidR="006663B6" w:rsidRPr="00693028" w:rsidRDefault="006663B6" w:rsidP="006663B6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93028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</w:t>
      </w:r>
      <w:r w:rsidRPr="00490BA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11</w:t>
      </w:r>
      <w:r w:rsidRPr="00490BA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3</w:t>
      </w:r>
      <w:r w:rsidRPr="00490BA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, </w:t>
      </w:r>
      <w:r w:rsidRPr="00490BA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6AB512DE" w14:textId="77777777" w:rsidR="006663B6" w:rsidRPr="00693028" w:rsidRDefault="006663B6" w:rsidP="006663B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93028">
        <w:rPr>
          <w:rFonts w:asciiTheme="minorHAnsi" w:hAnsiTheme="minorHAnsi" w:cstheme="minorHAnsi"/>
          <w:b/>
          <w:sz w:val="18"/>
          <w:szCs w:val="18"/>
        </w:rPr>
        <w:t>Usługi sukcesywnego przygotowywania i dostawy, przez siedem dni w tygodniu, całodobowego wyżywienia dla pacjentów Szpitali Tczewskich S.A. z uwzględnieniem diet i kaloryczności</w:t>
      </w:r>
    </w:p>
    <w:p w14:paraId="3FA1B5E6" w14:textId="77777777" w:rsidR="006663B6" w:rsidRPr="00693028" w:rsidRDefault="006663B6" w:rsidP="006663B6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9CC1DEF" w14:textId="77777777" w:rsidR="006663B6" w:rsidRPr="00693028" w:rsidRDefault="006663B6" w:rsidP="006663B6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66A52A72" w14:textId="77777777" w:rsidR="006663B6" w:rsidRPr="00693028" w:rsidRDefault="006663B6" w:rsidP="006663B6">
      <w:pPr>
        <w:rPr>
          <w:rFonts w:asciiTheme="minorHAnsi" w:hAnsiTheme="minorHAnsi" w:cstheme="minorHAnsi"/>
          <w:b/>
          <w:sz w:val="18"/>
          <w:szCs w:val="18"/>
        </w:rPr>
      </w:pPr>
      <w:r w:rsidRPr="00693028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695A4256" w14:textId="77777777" w:rsidR="006663B6" w:rsidRPr="00693028" w:rsidRDefault="006663B6" w:rsidP="006663B6">
      <w:pPr>
        <w:rPr>
          <w:rFonts w:asciiTheme="minorHAnsi" w:hAnsiTheme="minorHAnsi" w:cstheme="minorHAnsi"/>
          <w:b/>
          <w:sz w:val="18"/>
          <w:szCs w:val="18"/>
        </w:rPr>
      </w:pPr>
    </w:p>
    <w:p w14:paraId="46AFBECC" w14:textId="77777777" w:rsidR="006663B6" w:rsidRPr="00693028" w:rsidRDefault="006663B6" w:rsidP="006663B6">
      <w:pPr>
        <w:rPr>
          <w:rFonts w:asciiTheme="minorHAnsi" w:hAnsiTheme="minorHAnsi" w:cstheme="minorHAnsi"/>
          <w:bCs/>
          <w:sz w:val="18"/>
          <w:szCs w:val="18"/>
        </w:rPr>
      </w:pPr>
      <w:r w:rsidRPr="00693028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5F3784FB" w14:textId="77777777" w:rsidR="006663B6" w:rsidRPr="00693028" w:rsidRDefault="006663B6" w:rsidP="006663B6">
      <w:pPr>
        <w:jc w:val="center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693028">
        <w:rPr>
          <w:rFonts w:asciiTheme="minorHAnsi" w:hAnsiTheme="minorHAnsi" w:cstheme="minorHAnsi"/>
          <w:b/>
          <w:i/>
          <w:iCs/>
          <w:sz w:val="18"/>
          <w:szCs w:val="18"/>
        </w:rPr>
        <w:t>(nazwa Wykonawcy)</w:t>
      </w:r>
    </w:p>
    <w:p w14:paraId="6FF56819" w14:textId="77777777" w:rsidR="006663B6" w:rsidRPr="00693028" w:rsidRDefault="006663B6" w:rsidP="006663B6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34A77BE5" w14:textId="77777777" w:rsidR="006663B6" w:rsidRPr="00693028" w:rsidRDefault="006663B6" w:rsidP="006663B6">
      <w:pPr>
        <w:suppressAutoHyphens/>
        <w:jc w:val="both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693028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składamy poniższy wykaz:</w:t>
      </w:r>
    </w:p>
    <w:p w14:paraId="1848E0ED" w14:textId="77777777" w:rsidR="006663B6" w:rsidRPr="00693028" w:rsidRDefault="006663B6" w:rsidP="006663B6">
      <w:pPr>
        <w:suppressAutoHyphens/>
        <w:jc w:val="both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</w:p>
    <w:p w14:paraId="3EE9AAAE" w14:textId="77777777" w:rsidR="006663B6" w:rsidRPr="00693028" w:rsidRDefault="006663B6" w:rsidP="006663B6">
      <w:pPr>
        <w:suppressAutoHyphens/>
        <w:jc w:val="both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</w:p>
    <w:p w14:paraId="2545B319" w14:textId="77777777" w:rsidR="006663B6" w:rsidRPr="00693028" w:rsidRDefault="006663B6" w:rsidP="006663B6">
      <w:pPr>
        <w:suppressAutoHyphens/>
        <w:rPr>
          <w:rFonts w:asciiTheme="minorHAnsi" w:hAnsiTheme="minorHAnsi" w:cstheme="minorHAnsi"/>
          <w:sz w:val="18"/>
          <w:szCs w:val="18"/>
          <w:lang w:eastAsia="ar-SA"/>
        </w:rPr>
      </w:pPr>
    </w:p>
    <w:tbl>
      <w:tblPr>
        <w:tblW w:w="1119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8"/>
        <w:gridCol w:w="1134"/>
        <w:gridCol w:w="1276"/>
        <w:gridCol w:w="1701"/>
        <w:gridCol w:w="1511"/>
        <w:gridCol w:w="1607"/>
      </w:tblGrid>
      <w:tr w:rsidR="006663B6" w:rsidRPr="00693028" w14:paraId="15FDE16D" w14:textId="77777777" w:rsidTr="00AA5ADA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7DF49068" w14:textId="77777777" w:rsidR="006663B6" w:rsidRPr="00490BAB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0BAB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2A54ED2E" w14:textId="77777777" w:rsidR="006663B6" w:rsidRPr="00490BAB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0BAB">
              <w:rPr>
                <w:rFonts w:asciiTheme="minorHAnsi" w:hAnsiTheme="minorHAnsi" w:cstheme="minorHAnsi"/>
                <w:sz w:val="16"/>
                <w:szCs w:val="16"/>
              </w:rPr>
              <w:t>Imię i nazwisko lub inicjały dietetyka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171BB9E2" w14:textId="77777777" w:rsidR="006663B6" w:rsidRPr="00490BAB" w:rsidRDefault="006663B6" w:rsidP="00AA5A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0BAB">
              <w:rPr>
                <w:rFonts w:asciiTheme="minorHAnsi" w:hAnsiTheme="minorHAnsi" w:cstheme="minorHAnsi"/>
                <w:sz w:val="16"/>
                <w:szCs w:val="16"/>
              </w:rPr>
              <w:t>Kwalifikacje zawodowe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DB6C11C" w14:textId="77777777" w:rsidR="006663B6" w:rsidRPr="00490BAB" w:rsidRDefault="006663B6" w:rsidP="00AA5A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0BAB">
              <w:rPr>
                <w:rFonts w:asciiTheme="minorHAnsi" w:hAnsiTheme="minorHAnsi" w:cstheme="minorHAnsi"/>
                <w:sz w:val="16"/>
                <w:szCs w:val="16"/>
              </w:rPr>
              <w:t>Uprawnienia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071B16E2" w14:textId="77777777" w:rsidR="006663B6" w:rsidRPr="00490BAB" w:rsidRDefault="006663B6" w:rsidP="00AA5A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0BAB">
              <w:rPr>
                <w:rFonts w:asciiTheme="minorHAnsi" w:hAnsiTheme="minorHAnsi" w:cstheme="minorHAnsi"/>
                <w:sz w:val="16"/>
                <w:szCs w:val="16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549890F" w14:textId="77777777" w:rsidR="006663B6" w:rsidRPr="00490BAB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0BAB">
              <w:rPr>
                <w:rFonts w:asciiTheme="minorHAnsi" w:hAnsiTheme="minorHAnsi" w:cstheme="minorHAnsi"/>
                <w:sz w:val="16"/>
                <w:szCs w:val="16"/>
              </w:rPr>
              <w:t xml:space="preserve">Informacja o posiadanym doświadczeniu zawodowym </w:t>
            </w:r>
          </w:p>
          <w:p w14:paraId="611BDDB0" w14:textId="77777777" w:rsidR="006663B6" w:rsidRPr="00490BAB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0BAB">
              <w:rPr>
                <w:rFonts w:asciiTheme="minorHAnsi" w:hAnsiTheme="minorHAnsi" w:cstheme="minorHAnsi"/>
                <w:sz w:val="16"/>
                <w:szCs w:val="16"/>
              </w:rPr>
              <w:t>(w latach – staż pracy w zawodzie)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5148F98" w14:textId="77777777" w:rsidR="006663B6" w:rsidRPr="00490BAB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0BAB">
              <w:rPr>
                <w:rFonts w:asciiTheme="minorHAnsi" w:hAnsiTheme="minorHAnsi" w:cstheme="minorHAnsi"/>
                <w:sz w:val="16"/>
                <w:szCs w:val="16"/>
              </w:rPr>
              <w:t>Zakres wykonywanych czynności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0D567DB" w14:textId="77777777" w:rsidR="006663B6" w:rsidRPr="00490BAB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0BAB">
              <w:rPr>
                <w:rFonts w:asciiTheme="minorHAnsi" w:hAnsiTheme="minorHAnsi" w:cstheme="minorHAnsi"/>
                <w:sz w:val="16"/>
                <w:szCs w:val="16"/>
              </w:rPr>
              <w:t>Podstawa dysponowania osobą</w:t>
            </w:r>
          </w:p>
        </w:tc>
      </w:tr>
      <w:tr w:rsidR="006663B6" w:rsidRPr="00693028" w14:paraId="3E067A99" w14:textId="77777777" w:rsidTr="00AA5ADA">
        <w:trPr>
          <w:trHeight w:val="10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DD429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810BC3" w14:textId="77777777" w:rsidR="006663B6" w:rsidRPr="00693028" w:rsidRDefault="006663B6" w:rsidP="00AA5A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AD1858" w14:textId="77777777" w:rsidR="006663B6" w:rsidRPr="00693028" w:rsidRDefault="006663B6" w:rsidP="00AA5A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302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308BE660" w14:textId="77777777" w:rsidR="006663B6" w:rsidRPr="00693028" w:rsidRDefault="006663B6" w:rsidP="00AA5A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11B4C4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0660B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9F99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274D8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4827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1D728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81551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63B6" w:rsidRPr="00693028" w14:paraId="5C8DC9A8" w14:textId="77777777" w:rsidTr="00AA5ADA">
        <w:trPr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A25F0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302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AE204F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A526A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86C92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A027E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E735E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9D96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6656C" w14:textId="77777777" w:rsidR="006663B6" w:rsidRPr="00693028" w:rsidRDefault="006663B6" w:rsidP="00AA5AD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67E21C0" w14:textId="77777777" w:rsidR="006663B6" w:rsidRPr="00693028" w:rsidRDefault="006663B6" w:rsidP="006663B6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6FE195EB" w14:textId="77777777" w:rsidR="006663B6" w:rsidRPr="00693028" w:rsidRDefault="006663B6" w:rsidP="006663B6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3C414A0A" w14:textId="77777777" w:rsidR="006663B6" w:rsidRPr="00693028" w:rsidRDefault="006663B6" w:rsidP="006663B6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2FC22A3D" w14:textId="77777777" w:rsidR="006663B6" w:rsidRPr="00693028" w:rsidRDefault="006663B6" w:rsidP="006663B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3028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46DB4060" w14:textId="77777777" w:rsidR="006663B6" w:rsidRPr="00693028" w:rsidRDefault="006663B6" w:rsidP="006663B6">
      <w:pPr>
        <w:ind w:left="720"/>
        <w:rPr>
          <w:rFonts w:asciiTheme="minorHAnsi" w:hAnsiTheme="minorHAnsi" w:cstheme="minorHAnsi"/>
          <w:sz w:val="18"/>
          <w:szCs w:val="18"/>
        </w:rPr>
      </w:pPr>
      <w:r w:rsidRPr="00693028">
        <w:rPr>
          <w:rFonts w:asciiTheme="minorHAnsi" w:hAnsiTheme="minorHAnsi" w:cstheme="minorHAnsi"/>
          <w:sz w:val="18"/>
          <w:szCs w:val="18"/>
        </w:rPr>
        <w:t>(miejscowość i data)</w:t>
      </w:r>
    </w:p>
    <w:p w14:paraId="64417106" w14:textId="77777777" w:rsidR="006663B6" w:rsidRPr="00693028" w:rsidRDefault="006663B6" w:rsidP="006663B6">
      <w:pPr>
        <w:suppressAutoHyphens/>
        <w:ind w:firstLine="3960"/>
        <w:jc w:val="right"/>
        <w:rPr>
          <w:rFonts w:asciiTheme="minorHAnsi" w:eastAsia="Calibri" w:hAnsiTheme="minorHAnsi" w:cstheme="minorHAnsi"/>
          <w:i/>
          <w:sz w:val="18"/>
          <w:szCs w:val="18"/>
          <w:lang w:eastAsia="ar-SA"/>
        </w:rPr>
      </w:pPr>
    </w:p>
    <w:p w14:paraId="3D99DE54" w14:textId="77777777" w:rsidR="006663B6" w:rsidRPr="00693028" w:rsidRDefault="006663B6" w:rsidP="006663B6">
      <w:pPr>
        <w:suppressAutoHyphens/>
        <w:ind w:firstLine="3960"/>
        <w:jc w:val="right"/>
        <w:rPr>
          <w:rFonts w:asciiTheme="minorHAnsi" w:eastAsia="Calibri" w:hAnsiTheme="minorHAnsi" w:cstheme="minorHAnsi"/>
          <w:i/>
          <w:sz w:val="18"/>
          <w:szCs w:val="18"/>
          <w:lang w:eastAsia="ar-SA"/>
        </w:rPr>
      </w:pPr>
    </w:p>
    <w:p w14:paraId="52F30C9D" w14:textId="77777777" w:rsidR="006663B6" w:rsidRPr="00693028" w:rsidRDefault="006663B6" w:rsidP="006663B6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8"/>
          <w:szCs w:val="18"/>
        </w:rPr>
      </w:pPr>
      <w:r w:rsidRPr="00693028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5137C38B" w14:textId="77777777" w:rsidR="006663B6" w:rsidRPr="00693028" w:rsidRDefault="006663B6" w:rsidP="006663B6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693028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postępowania.</w:t>
      </w:r>
    </w:p>
    <w:p w14:paraId="63558389" w14:textId="77777777" w:rsidR="006663B6" w:rsidRPr="00693028" w:rsidRDefault="006663B6" w:rsidP="006663B6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693028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SKŁADANY NA WEZWANIE ZAMAWIAJĄCEGO</w:t>
      </w:r>
    </w:p>
    <w:p w14:paraId="62A40904" w14:textId="77777777" w:rsidR="006663B6" w:rsidRPr="00693028" w:rsidRDefault="006663B6" w:rsidP="006663B6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49FACE05" w14:textId="77777777" w:rsidR="006663B6" w:rsidRPr="00693028" w:rsidRDefault="006663B6" w:rsidP="006663B6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53F63D64" w14:textId="77777777" w:rsidR="0004178D" w:rsidRPr="006663B6" w:rsidRDefault="0004178D" w:rsidP="006663B6"/>
    <w:sectPr w:rsidR="0004178D" w:rsidRPr="006663B6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35CC5" w14:textId="77777777" w:rsidR="00A93063" w:rsidRDefault="00A93063">
      <w:r>
        <w:separator/>
      </w:r>
    </w:p>
  </w:endnote>
  <w:endnote w:type="continuationSeparator" w:id="0">
    <w:p w14:paraId="5AB5254E" w14:textId="77777777" w:rsidR="00A93063" w:rsidRDefault="00A9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180B6" w14:textId="77777777" w:rsidR="00A93063" w:rsidRDefault="00A93063">
      <w:r>
        <w:separator/>
      </w:r>
    </w:p>
  </w:footnote>
  <w:footnote w:type="continuationSeparator" w:id="0">
    <w:p w14:paraId="0F0588C7" w14:textId="77777777" w:rsidR="00A93063" w:rsidRDefault="00A93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3B6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1DEA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316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063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87BCF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A5C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3A1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49C4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968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10</cp:revision>
  <cp:lastPrinted>2023-01-26T08:27:00Z</cp:lastPrinted>
  <dcterms:created xsi:type="dcterms:W3CDTF">2023-02-01T13:20:00Z</dcterms:created>
  <dcterms:modified xsi:type="dcterms:W3CDTF">2023-06-28T08:01:00Z</dcterms:modified>
</cp:coreProperties>
</file>