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6F6D5C8" w:rsidR="00DA7903" w:rsidRDefault="00DA7903" w:rsidP="00B6630F">
      <w:pPr>
        <w:spacing w:line="276" w:lineRule="auto"/>
        <w:ind w:left="284"/>
        <w:rPr>
          <w:rFonts w:ascii="oakiet 1" w:hAnsi="oakiet 1" w:cs="Arial"/>
          <w:b/>
          <w:caps/>
          <w:sz w:val="22"/>
          <w:szCs w:val="22"/>
        </w:rPr>
      </w:pPr>
    </w:p>
    <w:p w14:paraId="26743A2A" w14:textId="77777777" w:rsidR="00854FBA" w:rsidRPr="00F13644" w:rsidRDefault="00854FBA" w:rsidP="00B6630F">
      <w:pPr>
        <w:spacing w:line="276" w:lineRule="auto"/>
        <w:ind w:left="284"/>
        <w:rPr>
          <w:rFonts w:ascii="oakiet 1" w:hAnsi="oakiet 1" w:cs="Arial"/>
          <w:b/>
          <w:caps/>
          <w:sz w:val="22"/>
          <w:szCs w:val="22"/>
        </w:rPr>
      </w:pPr>
    </w:p>
    <w:p w14:paraId="31E500D2" w14:textId="0BDE1E98" w:rsidR="00DA7903" w:rsidRDefault="00472269" w:rsidP="00622823">
      <w:pPr>
        <w:spacing w:line="276" w:lineRule="auto"/>
        <w:ind w:left="284"/>
        <w:rPr>
          <w:rFonts w:ascii="Arial" w:hAnsi="Arial" w:cs="Arial"/>
          <w:noProof/>
          <w:color w:val="5B9BD5"/>
          <w:sz w:val="22"/>
          <w:szCs w:val="22"/>
        </w:rPr>
      </w:pPr>
      <w:r w:rsidRPr="00F10058">
        <w:rPr>
          <w:rFonts w:ascii="Arial" w:hAnsi="Arial" w:cs="Arial"/>
          <w:noProof/>
          <w:color w:val="5B9BD5"/>
        </w:rPr>
        <w:drawing>
          <wp:inline distT="0" distB="0" distL="0" distR="0" wp14:anchorId="671FE202" wp14:editId="2866D3F5">
            <wp:extent cx="1916430" cy="76327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763270"/>
                    </a:xfrm>
                    <a:prstGeom prst="rect">
                      <a:avLst/>
                    </a:prstGeom>
                    <a:noFill/>
                    <a:ln>
                      <a:noFill/>
                    </a:ln>
                  </pic:spPr>
                </pic:pic>
              </a:graphicData>
            </a:graphic>
          </wp:inline>
        </w:drawing>
      </w:r>
      <w:bookmarkStart w:id="0" w:name="_GoBack"/>
      <w:bookmarkEnd w:id="0"/>
    </w:p>
    <w:p w14:paraId="5BBC7324" w14:textId="774F6499" w:rsidR="00854FBA" w:rsidRDefault="00854FBA" w:rsidP="00622823">
      <w:pPr>
        <w:spacing w:line="276" w:lineRule="auto"/>
        <w:ind w:left="284"/>
        <w:rPr>
          <w:rFonts w:ascii="Arial" w:hAnsi="Arial" w:cs="Arial"/>
          <w:b/>
          <w:caps/>
          <w:sz w:val="22"/>
          <w:szCs w:val="22"/>
        </w:rPr>
      </w:pPr>
    </w:p>
    <w:p w14:paraId="3BD343CF" w14:textId="32DD2A5A" w:rsidR="00854FBA" w:rsidRDefault="00854FBA" w:rsidP="00622823">
      <w:pPr>
        <w:spacing w:line="276" w:lineRule="auto"/>
        <w:ind w:left="284"/>
        <w:rPr>
          <w:rFonts w:ascii="Arial" w:hAnsi="Arial" w:cs="Arial"/>
          <w:b/>
          <w:caps/>
          <w:sz w:val="22"/>
          <w:szCs w:val="22"/>
        </w:rPr>
      </w:pPr>
    </w:p>
    <w:p w14:paraId="69AE837A" w14:textId="77777777" w:rsidR="00854FBA" w:rsidRPr="00277F26" w:rsidRDefault="00854FBA" w:rsidP="00622823">
      <w:pPr>
        <w:spacing w:line="276" w:lineRule="auto"/>
        <w:ind w:left="284"/>
        <w:rPr>
          <w:rFonts w:ascii="Arial" w:hAnsi="Arial" w:cs="Arial"/>
          <w:b/>
          <w:caps/>
          <w:sz w:val="22"/>
          <w:szCs w:val="22"/>
        </w:rPr>
      </w:pP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5D151CFA" w:rsidR="002F3373" w:rsidRPr="00277F26" w:rsidRDefault="00707DC7" w:rsidP="002F3373">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sidR="00863B82">
        <w:rPr>
          <w:rFonts w:ascii="Arial" w:hAnsi="Arial" w:cs="Arial"/>
          <w:b/>
          <w:sz w:val="22"/>
          <w:szCs w:val="22"/>
        </w:rPr>
        <w:t>narzędzi</w:t>
      </w:r>
      <w:r w:rsidR="00913D65" w:rsidRPr="00277F26">
        <w:rPr>
          <w:rFonts w:ascii="Arial" w:hAnsi="Arial" w:cs="Arial"/>
          <w:b/>
          <w:sz w:val="22"/>
          <w:szCs w:val="22"/>
        </w:rPr>
        <w:t xml:space="preserve"> medycznych</w:t>
      </w:r>
      <w:r w:rsidR="009D32E1" w:rsidRPr="00277F26">
        <w:rPr>
          <w:rFonts w:ascii="Arial" w:hAnsi="Arial" w:cs="Arial"/>
          <w:b/>
          <w:sz w:val="22"/>
          <w:szCs w:val="22"/>
        </w:rPr>
        <w:t xml:space="preserve"> - </w:t>
      </w:r>
      <w:r w:rsidR="00863B82">
        <w:rPr>
          <w:rFonts w:ascii="Arial" w:hAnsi="Arial" w:cs="Arial"/>
          <w:b/>
          <w:sz w:val="22"/>
          <w:szCs w:val="22"/>
        </w:rPr>
        <w:t>8</w:t>
      </w:r>
      <w:r w:rsidR="009811D1" w:rsidRPr="00277F26">
        <w:rPr>
          <w:rFonts w:ascii="Arial" w:hAnsi="Arial" w:cs="Arial"/>
          <w:b/>
          <w:sz w:val="22"/>
          <w:szCs w:val="22"/>
        </w:rPr>
        <w:t xml:space="preserve"> pakiet</w:t>
      </w:r>
      <w:r w:rsidR="001754D7">
        <w:rPr>
          <w:rFonts w:ascii="Arial" w:hAnsi="Arial" w:cs="Arial"/>
          <w:b/>
          <w:sz w:val="22"/>
          <w:szCs w:val="22"/>
        </w:rPr>
        <w:t>ów</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07FE7DDB"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1754D7">
        <w:rPr>
          <w:rFonts w:ascii="Arial" w:hAnsi="Arial" w:cs="Arial"/>
          <w:b/>
          <w:sz w:val="22"/>
          <w:szCs w:val="22"/>
        </w:rPr>
        <w:t>8</w:t>
      </w:r>
      <w:r w:rsidR="00863B82">
        <w:rPr>
          <w:rFonts w:ascii="Arial" w:hAnsi="Arial" w:cs="Arial"/>
          <w:b/>
          <w:sz w:val="22"/>
          <w:szCs w:val="22"/>
        </w:rPr>
        <w:t>2</w:t>
      </w:r>
      <w:r w:rsidR="006C2760" w:rsidRPr="00277F26">
        <w:rPr>
          <w:rFonts w:ascii="Arial" w:hAnsi="Arial" w:cs="Arial"/>
          <w:b/>
          <w:sz w:val="22"/>
          <w:szCs w:val="22"/>
        </w:rPr>
        <w:t>/202</w:t>
      </w:r>
      <w:r w:rsidR="00B700D1">
        <w:rPr>
          <w:rFonts w:ascii="Arial" w:hAnsi="Arial" w:cs="Arial"/>
          <w:b/>
          <w:sz w:val="22"/>
          <w:szCs w:val="22"/>
        </w:rPr>
        <w:t>3</w:t>
      </w:r>
    </w:p>
    <w:p w14:paraId="1F6DB58D" w14:textId="2E220EBE"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B7360C">
        <w:rPr>
          <w:rFonts w:cs="Arial"/>
          <w:szCs w:val="22"/>
        </w:rPr>
        <w:t>25.08</w:t>
      </w:r>
      <w:r w:rsidR="00B700D1">
        <w:rPr>
          <w:rFonts w:cs="Arial"/>
          <w:szCs w:val="22"/>
        </w:rPr>
        <w:t>.</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45F17DD5"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9811D1" w:rsidRPr="00437D68">
        <w:rPr>
          <w:rFonts w:ascii="Arial" w:hAnsi="Arial" w:cs="Arial"/>
          <w:b/>
          <w:sz w:val="22"/>
          <w:szCs w:val="22"/>
        </w:rPr>
        <w:t>Z</w:t>
      </w:r>
      <w:r w:rsidR="00FC4352" w:rsidRPr="00437D68">
        <w:rPr>
          <w:rFonts w:ascii="Arial" w:hAnsi="Arial" w:cs="Arial"/>
          <w:b/>
          <w:sz w:val="22"/>
          <w:szCs w:val="22"/>
        </w:rPr>
        <w:t>akup</w:t>
      </w:r>
      <w:r w:rsidR="00707DC7" w:rsidRPr="00437D68">
        <w:rPr>
          <w:rFonts w:ascii="Arial" w:hAnsi="Arial" w:cs="Arial"/>
          <w:b/>
          <w:sz w:val="22"/>
          <w:szCs w:val="22"/>
        </w:rPr>
        <w:t xml:space="preserve"> i dostawa </w:t>
      </w:r>
      <w:r w:rsidR="00863B82">
        <w:rPr>
          <w:rFonts w:ascii="Arial" w:hAnsi="Arial" w:cs="Arial"/>
          <w:b/>
          <w:sz w:val="22"/>
          <w:szCs w:val="22"/>
        </w:rPr>
        <w:t>narzędzi</w:t>
      </w:r>
      <w:r w:rsidR="00913D65" w:rsidRPr="00437D68">
        <w:rPr>
          <w:rFonts w:ascii="Arial" w:hAnsi="Arial" w:cs="Arial"/>
          <w:b/>
          <w:sz w:val="22"/>
          <w:szCs w:val="22"/>
        </w:rPr>
        <w:t xml:space="preserve"> medycznych</w:t>
      </w:r>
      <w:r w:rsidR="00437D68" w:rsidRPr="00437D68">
        <w:rPr>
          <w:rFonts w:ascii="Arial" w:hAnsi="Arial" w:cs="Arial"/>
          <w:sz w:val="22"/>
          <w:szCs w:val="22"/>
        </w:rPr>
        <w:t xml:space="preserve"> niezbędnych do wyposażenia </w:t>
      </w:r>
      <w:r w:rsidR="009E2480" w:rsidRPr="00437D68">
        <w:rPr>
          <w:rFonts w:ascii="Arial" w:hAnsi="Arial" w:cs="Arial"/>
          <w:sz w:val="22"/>
          <w:szCs w:val="22"/>
        </w:rPr>
        <w:t xml:space="preserve">nowo wybudowanej części </w:t>
      </w:r>
      <w:r w:rsidR="00437D68" w:rsidRPr="00437D68">
        <w:rPr>
          <w:rFonts w:ascii="Arial" w:hAnsi="Arial" w:cs="Arial"/>
          <w:sz w:val="22"/>
          <w:szCs w:val="22"/>
        </w:rPr>
        <w:t xml:space="preserve">Centralnego Bloku Operacyjnego </w:t>
      </w:r>
      <w:r w:rsidR="009E2480">
        <w:rPr>
          <w:rFonts w:ascii="Arial" w:hAnsi="Arial" w:cs="Arial"/>
          <w:sz w:val="22"/>
          <w:szCs w:val="22"/>
        </w:rPr>
        <w:t>Wielkopolskiego Centrum Onkologii w Poznaniu.</w:t>
      </w:r>
    </w:p>
    <w:p w14:paraId="496A8A6F" w14:textId="77777777"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04BAD95" w14:textId="5C31B539" w:rsidR="00F251FB" w:rsidRDefault="00D13212"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Zamówienie jest podzielone na </w:t>
      </w:r>
      <w:r w:rsidR="00813289">
        <w:rPr>
          <w:rFonts w:ascii="Arial" w:hAnsi="Arial" w:cs="Arial"/>
          <w:sz w:val="22"/>
          <w:szCs w:val="22"/>
        </w:rPr>
        <w:t xml:space="preserve"> </w:t>
      </w:r>
      <w:r w:rsidR="00863B82">
        <w:rPr>
          <w:rFonts w:ascii="Arial" w:hAnsi="Arial" w:cs="Arial"/>
          <w:b/>
          <w:sz w:val="22"/>
          <w:szCs w:val="22"/>
        </w:rPr>
        <w:t>8</w:t>
      </w:r>
      <w:r w:rsidR="009811D1" w:rsidRPr="00813289">
        <w:rPr>
          <w:rFonts w:ascii="Arial" w:hAnsi="Arial" w:cs="Arial"/>
          <w:b/>
          <w:sz w:val="22"/>
          <w:szCs w:val="22"/>
        </w:rPr>
        <w:t xml:space="preserve"> pakiet</w:t>
      </w:r>
      <w:r w:rsidR="001754D7">
        <w:rPr>
          <w:rFonts w:ascii="Arial" w:hAnsi="Arial" w:cs="Arial"/>
          <w:b/>
          <w:sz w:val="22"/>
          <w:szCs w:val="22"/>
        </w:rPr>
        <w:t>ów</w:t>
      </w:r>
      <w:r w:rsidR="00DC63C0">
        <w:rPr>
          <w:rFonts w:ascii="Arial" w:hAnsi="Arial" w:cs="Arial"/>
          <w:sz w:val="22"/>
          <w:szCs w:val="22"/>
        </w:rPr>
        <w:t>:</w:t>
      </w:r>
    </w:p>
    <w:p w14:paraId="525FF539" w14:textId="2AC111E6" w:rsidR="00B700D1" w:rsidRPr="005F10C6" w:rsidRDefault="00B700D1" w:rsidP="00B700D1">
      <w:pPr>
        <w:spacing w:line="276" w:lineRule="auto"/>
        <w:ind w:firstLine="284"/>
        <w:jc w:val="both"/>
        <w:rPr>
          <w:rFonts w:ascii="Arial" w:hAnsi="Arial" w:cs="Arial"/>
          <w:sz w:val="22"/>
          <w:szCs w:val="22"/>
        </w:rPr>
      </w:pPr>
      <w:r w:rsidRPr="00C84DA7">
        <w:rPr>
          <w:rFonts w:ascii="Arial" w:hAnsi="Arial" w:cs="Arial"/>
          <w:b/>
          <w:sz w:val="22"/>
          <w:szCs w:val="22"/>
        </w:rPr>
        <w:t xml:space="preserve">Pakiet </w:t>
      </w:r>
      <w:r>
        <w:rPr>
          <w:rFonts w:ascii="Arial" w:hAnsi="Arial" w:cs="Arial"/>
          <w:b/>
          <w:sz w:val="22"/>
          <w:szCs w:val="22"/>
        </w:rPr>
        <w:t>1</w:t>
      </w:r>
      <w:r w:rsidRPr="00C84DA7">
        <w:rPr>
          <w:rFonts w:ascii="Arial" w:hAnsi="Arial" w:cs="Arial"/>
          <w:b/>
          <w:sz w:val="22"/>
          <w:szCs w:val="22"/>
        </w:rPr>
        <w:t xml:space="preserve"> – </w:t>
      </w:r>
      <w:r w:rsidR="00863B82">
        <w:rPr>
          <w:rFonts w:ascii="Arial" w:hAnsi="Arial" w:cs="Arial"/>
          <w:sz w:val="22"/>
          <w:szCs w:val="22"/>
        </w:rPr>
        <w:t>Narzędzia chirurgiczne specjalistyczne (wyposażenie) laryngologia/ginekologia</w:t>
      </w:r>
      <w:r>
        <w:rPr>
          <w:rFonts w:ascii="Arial" w:hAnsi="Arial" w:cs="Arial"/>
          <w:sz w:val="22"/>
          <w:szCs w:val="22"/>
        </w:rPr>
        <w:t xml:space="preserve"> </w:t>
      </w:r>
    </w:p>
    <w:p w14:paraId="037B252C" w14:textId="45D2085F" w:rsidR="00DC63C0" w:rsidRDefault="00DC63C0" w:rsidP="00DC63C0">
      <w:pPr>
        <w:spacing w:line="276" w:lineRule="auto"/>
        <w:ind w:firstLine="284"/>
        <w:jc w:val="both"/>
        <w:rPr>
          <w:rFonts w:ascii="Arial" w:hAnsi="Arial" w:cs="Arial"/>
          <w:sz w:val="22"/>
          <w:szCs w:val="22"/>
        </w:rPr>
      </w:pPr>
      <w:r w:rsidRPr="00DC63C0">
        <w:rPr>
          <w:rFonts w:ascii="Arial" w:hAnsi="Arial" w:cs="Arial"/>
          <w:b/>
          <w:sz w:val="22"/>
          <w:szCs w:val="22"/>
        </w:rPr>
        <w:t xml:space="preserve">Pakiet </w:t>
      </w:r>
      <w:r w:rsidR="00B700D1">
        <w:rPr>
          <w:rFonts w:ascii="Arial" w:hAnsi="Arial" w:cs="Arial"/>
          <w:b/>
          <w:sz w:val="22"/>
          <w:szCs w:val="22"/>
        </w:rPr>
        <w:t>2</w:t>
      </w:r>
      <w:r w:rsidRPr="00DC63C0">
        <w:rPr>
          <w:rFonts w:ascii="Arial" w:hAnsi="Arial" w:cs="Arial"/>
          <w:b/>
          <w:sz w:val="22"/>
          <w:szCs w:val="22"/>
        </w:rPr>
        <w:t xml:space="preserve"> –</w:t>
      </w:r>
      <w:r>
        <w:rPr>
          <w:rFonts w:ascii="Arial" w:hAnsi="Arial" w:cs="Arial"/>
          <w:sz w:val="22"/>
          <w:szCs w:val="22"/>
        </w:rPr>
        <w:t xml:space="preserve"> </w:t>
      </w:r>
      <w:r w:rsidR="00863B82">
        <w:rPr>
          <w:rFonts w:ascii="Arial" w:hAnsi="Arial" w:cs="Arial"/>
          <w:sz w:val="22"/>
          <w:szCs w:val="22"/>
        </w:rPr>
        <w:t>Narzędzia chirurgiczne</w:t>
      </w:r>
      <w:r>
        <w:rPr>
          <w:rFonts w:ascii="Arial" w:hAnsi="Arial" w:cs="Arial"/>
          <w:sz w:val="22"/>
          <w:szCs w:val="22"/>
        </w:rPr>
        <w:t xml:space="preserve"> </w:t>
      </w:r>
    </w:p>
    <w:p w14:paraId="5DD4C63B" w14:textId="0183569D"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3</w:t>
      </w:r>
      <w:r>
        <w:rPr>
          <w:rFonts w:ascii="Arial" w:hAnsi="Arial" w:cs="Arial"/>
          <w:sz w:val="22"/>
          <w:szCs w:val="22"/>
        </w:rPr>
        <w:t xml:space="preserve"> – </w:t>
      </w:r>
      <w:r w:rsidR="00863B82">
        <w:rPr>
          <w:rFonts w:ascii="Arial" w:hAnsi="Arial" w:cs="Arial"/>
          <w:sz w:val="22"/>
          <w:szCs w:val="22"/>
        </w:rPr>
        <w:t>Narzędzia mikrochirurgiczne</w:t>
      </w:r>
      <w:r>
        <w:rPr>
          <w:rFonts w:ascii="Arial" w:hAnsi="Arial" w:cs="Arial"/>
          <w:sz w:val="22"/>
          <w:szCs w:val="22"/>
        </w:rPr>
        <w:t xml:space="preserve"> </w:t>
      </w:r>
    </w:p>
    <w:p w14:paraId="160F6CB4" w14:textId="17478F31"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4</w:t>
      </w:r>
      <w:r>
        <w:rPr>
          <w:rFonts w:ascii="Arial" w:hAnsi="Arial" w:cs="Arial"/>
          <w:sz w:val="22"/>
          <w:szCs w:val="22"/>
        </w:rPr>
        <w:t xml:space="preserve"> – </w:t>
      </w:r>
      <w:r w:rsidR="00863B82">
        <w:rPr>
          <w:rFonts w:ascii="Arial" w:hAnsi="Arial" w:cs="Arial"/>
          <w:sz w:val="22"/>
          <w:szCs w:val="22"/>
        </w:rPr>
        <w:t>Buldogi naczyniowe z aplikatorami</w:t>
      </w:r>
      <w:r>
        <w:rPr>
          <w:rFonts w:ascii="Arial" w:hAnsi="Arial" w:cs="Arial"/>
          <w:sz w:val="22"/>
          <w:szCs w:val="22"/>
        </w:rPr>
        <w:t xml:space="preserve"> </w:t>
      </w:r>
    </w:p>
    <w:p w14:paraId="7991D952" w14:textId="185A2860"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5</w:t>
      </w:r>
      <w:r>
        <w:rPr>
          <w:rFonts w:ascii="Arial" w:hAnsi="Arial" w:cs="Arial"/>
          <w:sz w:val="22"/>
          <w:szCs w:val="22"/>
        </w:rPr>
        <w:t xml:space="preserve"> – </w:t>
      </w:r>
      <w:r w:rsidR="00863B82">
        <w:rPr>
          <w:rFonts w:ascii="Arial" w:hAnsi="Arial" w:cs="Arial"/>
          <w:sz w:val="22"/>
          <w:szCs w:val="22"/>
        </w:rPr>
        <w:t>Hak automatyczny wątrobowy laparoskopowy</w:t>
      </w:r>
      <w:r>
        <w:rPr>
          <w:rFonts w:ascii="Arial" w:hAnsi="Arial" w:cs="Arial"/>
          <w:sz w:val="22"/>
          <w:szCs w:val="22"/>
        </w:rPr>
        <w:t xml:space="preserve"> </w:t>
      </w:r>
    </w:p>
    <w:p w14:paraId="721F027E" w14:textId="2F41F14F"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6</w:t>
      </w:r>
      <w:r>
        <w:rPr>
          <w:rFonts w:ascii="Arial" w:hAnsi="Arial" w:cs="Arial"/>
          <w:sz w:val="22"/>
          <w:szCs w:val="22"/>
        </w:rPr>
        <w:t xml:space="preserve"> – </w:t>
      </w:r>
      <w:r w:rsidR="00863B82">
        <w:rPr>
          <w:rFonts w:ascii="Arial" w:hAnsi="Arial" w:cs="Arial"/>
          <w:sz w:val="22"/>
          <w:szCs w:val="22"/>
        </w:rPr>
        <w:t xml:space="preserve">Hak brzuszny </w:t>
      </w:r>
      <w:r>
        <w:rPr>
          <w:rFonts w:ascii="Arial" w:hAnsi="Arial" w:cs="Arial"/>
          <w:sz w:val="22"/>
          <w:szCs w:val="22"/>
        </w:rPr>
        <w:t xml:space="preserve"> </w:t>
      </w:r>
    </w:p>
    <w:p w14:paraId="06FDF789" w14:textId="4B565D71"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7</w:t>
      </w:r>
      <w:r>
        <w:rPr>
          <w:rFonts w:ascii="Arial" w:hAnsi="Arial" w:cs="Arial"/>
          <w:sz w:val="22"/>
          <w:szCs w:val="22"/>
        </w:rPr>
        <w:t xml:space="preserve"> – </w:t>
      </w:r>
      <w:r w:rsidR="00863B82">
        <w:rPr>
          <w:rFonts w:ascii="Arial" w:hAnsi="Arial" w:cs="Arial"/>
          <w:sz w:val="22"/>
          <w:szCs w:val="22"/>
        </w:rPr>
        <w:t>Narzędzia chirurgiczne</w:t>
      </w:r>
      <w:r>
        <w:rPr>
          <w:rFonts w:ascii="Arial" w:hAnsi="Arial" w:cs="Arial"/>
          <w:sz w:val="22"/>
          <w:szCs w:val="22"/>
        </w:rPr>
        <w:t xml:space="preserve"> </w:t>
      </w:r>
    </w:p>
    <w:p w14:paraId="4FEE9FB5" w14:textId="2BC6F40F"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8</w:t>
      </w:r>
      <w:r>
        <w:rPr>
          <w:rFonts w:ascii="Arial" w:hAnsi="Arial" w:cs="Arial"/>
          <w:sz w:val="22"/>
          <w:szCs w:val="22"/>
        </w:rPr>
        <w:t xml:space="preserve"> – </w:t>
      </w:r>
      <w:r w:rsidR="00992B49">
        <w:rPr>
          <w:rFonts w:ascii="Arial" w:hAnsi="Arial" w:cs="Arial"/>
          <w:sz w:val="22"/>
          <w:szCs w:val="22"/>
        </w:rPr>
        <w:t>Rękojeść laryngoskopowa diodowa światłowodowa</w:t>
      </w:r>
      <w:r>
        <w:rPr>
          <w:rFonts w:ascii="Arial" w:hAnsi="Arial" w:cs="Arial"/>
          <w:sz w:val="22"/>
          <w:szCs w:val="22"/>
        </w:rPr>
        <w:t xml:space="preserve"> </w:t>
      </w:r>
    </w:p>
    <w:p w14:paraId="174DB060" w14:textId="1CBAF947" w:rsidR="00707DC7" w:rsidRPr="00DC63C0" w:rsidRDefault="00913D65" w:rsidP="00D16579">
      <w:pPr>
        <w:spacing w:line="276" w:lineRule="auto"/>
        <w:ind w:left="284"/>
        <w:jc w:val="both"/>
        <w:rPr>
          <w:rFonts w:ascii="Arial" w:hAnsi="Arial" w:cs="Arial"/>
          <w:b/>
          <w:sz w:val="22"/>
          <w:szCs w:val="22"/>
        </w:rPr>
      </w:pPr>
      <w:r w:rsidRPr="00DC63C0">
        <w:rPr>
          <w:rFonts w:ascii="Arial" w:hAnsi="Arial" w:cs="Arial"/>
          <w:sz w:val="22"/>
          <w:szCs w:val="22"/>
        </w:rPr>
        <w:t>Szczegółowe wymagania</w:t>
      </w:r>
      <w:r w:rsidR="00D34315" w:rsidRPr="00DC63C0">
        <w:rPr>
          <w:rFonts w:ascii="Arial" w:hAnsi="Arial" w:cs="Arial"/>
          <w:sz w:val="22"/>
          <w:szCs w:val="22"/>
        </w:rPr>
        <w:t xml:space="preserve"> </w:t>
      </w:r>
      <w:r w:rsidR="00DC63C0">
        <w:rPr>
          <w:rFonts w:ascii="Arial" w:hAnsi="Arial" w:cs="Arial"/>
          <w:sz w:val="22"/>
          <w:szCs w:val="22"/>
        </w:rPr>
        <w:t xml:space="preserve">dla każdego z pakietów </w:t>
      </w:r>
      <w:r w:rsidR="00D34315" w:rsidRPr="00DC63C0">
        <w:rPr>
          <w:rFonts w:ascii="Arial" w:hAnsi="Arial" w:cs="Arial"/>
          <w:sz w:val="22"/>
          <w:szCs w:val="22"/>
        </w:rPr>
        <w:t>zawart</w:t>
      </w:r>
      <w:r w:rsidRPr="00DC63C0">
        <w:rPr>
          <w:rFonts w:ascii="Arial" w:hAnsi="Arial" w:cs="Arial"/>
          <w:sz w:val="22"/>
          <w:szCs w:val="22"/>
        </w:rPr>
        <w:t>e</w:t>
      </w:r>
      <w:r w:rsidR="00D34315" w:rsidRPr="00DC63C0">
        <w:rPr>
          <w:rFonts w:ascii="Arial" w:hAnsi="Arial" w:cs="Arial"/>
          <w:sz w:val="22"/>
          <w:szCs w:val="22"/>
        </w:rPr>
        <w:t xml:space="preserve"> </w:t>
      </w:r>
      <w:r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4A414467" w14:textId="77777777" w:rsidR="00644B0A" w:rsidRDefault="00887D49" w:rsidP="002F3373">
      <w:pPr>
        <w:spacing w:line="276" w:lineRule="auto"/>
        <w:ind w:left="284" w:hanging="284"/>
        <w:jc w:val="both"/>
        <w:rPr>
          <w:rFonts w:ascii="Arial" w:eastAsia="Times New Roman" w:hAnsi="Arial" w:cs="Arial"/>
          <w:sz w:val="22"/>
          <w:szCs w:val="22"/>
          <w:lang w:eastAsia="ar-SA"/>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800AEA">
        <w:rPr>
          <w:rFonts w:ascii="Arial" w:hAnsi="Arial" w:cs="Arial"/>
          <w:sz w:val="22"/>
          <w:szCs w:val="22"/>
        </w:rPr>
        <w:t>, dla każdego pakietu,</w:t>
      </w:r>
      <w:r w:rsidR="00800AEA" w:rsidRPr="00800AEA">
        <w:rPr>
          <w:rFonts w:ascii="Arial" w:hAnsi="Arial" w:cs="Arial"/>
          <w:sz w:val="22"/>
          <w:szCs w:val="22"/>
        </w:rPr>
        <w:t xml:space="preserve"> </w:t>
      </w:r>
      <w:r w:rsidR="00644B0A" w:rsidRPr="0049006F">
        <w:rPr>
          <w:rFonts w:ascii="Arial" w:eastAsia="Times New Roman" w:hAnsi="Arial" w:cs="Arial"/>
          <w:sz w:val="22"/>
          <w:szCs w:val="22"/>
          <w:lang w:eastAsia="ar-SA"/>
        </w:rPr>
        <w:t xml:space="preserve">szkolenie </w:t>
      </w:r>
      <w:r w:rsidR="00644B0A" w:rsidRPr="0005233B">
        <w:rPr>
          <w:rFonts w:ascii="Arial" w:eastAsia="Times New Roman" w:hAnsi="Arial" w:cs="Arial"/>
          <w:sz w:val="22"/>
          <w:szCs w:val="22"/>
          <w:lang w:eastAsia="ar-SA"/>
        </w:rPr>
        <w:t>w zakresie użytkowania, mycia, dezynfekcji, sterylizacji i konserwacji narzędzi.</w:t>
      </w:r>
    </w:p>
    <w:p w14:paraId="1A740382" w14:textId="174196C2"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63536C8A"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i d)</w:t>
      </w:r>
      <w:r w:rsidRPr="00F81C3D">
        <w:rPr>
          <w:rFonts w:ascii="Arial" w:hAnsi="Arial" w:cs="Arial"/>
          <w:sz w:val="22"/>
          <w:szCs w:val="22"/>
          <w:lang w:eastAsia="en-GB"/>
        </w:rPr>
        <w:t xml:space="preserve">  niniejszej SWZ.</w:t>
      </w:r>
    </w:p>
    <w:p w14:paraId="724A8705" w14:textId="5C248DE3"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5766D2C" w:rsidR="002F3373" w:rsidRPr="00277F26" w:rsidRDefault="00992B49"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Pr>
          <w:rFonts w:ascii="Arial" w:hAnsi="Arial" w:cs="Arial"/>
          <w:b/>
          <w:bCs/>
          <w:sz w:val="22"/>
          <w:szCs w:val="22"/>
          <w:lang w:val="pl-PL"/>
        </w:rPr>
        <w:t>W</w:t>
      </w:r>
      <w:r w:rsidR="002F3373" w:rsidRPr="00277F26">
        <w:rPr>
          <w:rFonts w:ascii="Arial" w:hAnsi="Arial" w:cs="Arial"/>
          <w:b/>
          <w:bCs/>
          <w:sz w:val="22"/>
          <w:szCs w:val="22"/>
          <w:lang w:val="pl-PL"/>
        </w:rPr>
        <w:t>IZJA LOKALNA</w:t>
      </w:r>
    </w:p>
    <w:p w14:paraId="69B469EB" w14:textId="6E52FD0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00C236F0" w14:textId="77777777" w:rsidR="006B7AD8" w:rsidRDefault="006B7AD8" w:rsidP="002F3373">
      <w:pPr>
        <w:pStyle w:val="arimr"/>
        <w:widowControl/>
        <w:suppressAutoHyphens/>
        <w:snapToGrid/>
        <w:spacing w:before="240" w:after="40" w:line="276" w:lineRule="auto"/>
        <w:jc w:val="both"/>
        <w:rPr>
          <w:rFonts w:ascii="Arial" w:hAnsi="Arial" w:cs="Arial"/>
          <w:sz w:val="22"/>
          <w:szCs w:val="22"/>
          <w:lang w:val="pl-PL"/>
        </w:rPr>
      </w:pP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7242D6E3" w14:textId="25D4843A" w:rsidR="006C2760" w:rsidRPr="00277F26" w:rsidRDefault="002F3373" w:rsidP="00164FB2">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277F26">
        <w:rPr>
          <w:rFonts w:ascii="Arial" w:hAnsi="Arial" w:cs="Arial"/>
          <w:sz w:val="22"/>
          <w:szCs w:val="22"/>
        </w:rPr>
        <w:t>dostaw</w:t>
      </w:r>
      <w:r w:rsidR="00EC556C">
        <w:rPr>
          <w:rFonts w:ascii="Arial" w:hAnsi="Arial" w:cs="Arial"/>
          <w:sz w:val="22"/>
          <w:szCs w:val="22"/>
        </w:rPr>
        <w:t>a</w:t>
      </w:r>
      <w:r w:rsidR="00644B0A">
        <w:rPr>
          <w:rFonts w:ascii="Arial" w:hAnsi="Arial" w:cs="Arial"/>
          <w:sz w:val="22"/>
          <w:szCs w:val="22"/>
        </w:rPr>
        <w:t xml:space="preserve"> oraz</w:t>
      </w:r>
      <w:r w:rsidR="00EC556C">
        <w:rPr>
          <w:rFonts w:ascii="Arial" w:hAnsi="Arial" w:cs="Arial"/>
          <w:sz w:val="22"/>
          <w:szCs w:val="22"/>
        </w:rPr>
        <w:t xml:space="preserve"> </w:t>
      </w:r>
      <w:r w:rsidR="00644B0A" w:rsidRPr="0049006F">
        <w:rPr>
          <w:rFonts w:ascii="Arial" w:eastAsia="Times New Roman" w:hAnsi="Arial" w:cs="Arial"/>
          <w:sz w:val="22"/>
          <w:szCs w:val="22"/>
          <w:lang w:eastAsia="ar-SA"/>
        </w:rPr>
        <w:t xml:space="preserve">szkolenie </w:t>
      </w:r>
      <w:r w:rsidR="00644B0A" w:rsidRPr="0005233B">
        <w:rPr>
          <w:rFonts w:ascii="Arial" w:eastAsia="Times New Roman" w:hAnsi="Arial" w:cs="Arial"/>
          <w:sz w:val="22"/>
          <w:szCs w:val="22"/>
          <w:lang w:eastAsia="ar-SA"/>
        </w:rPr>
        <w:t>w zakresie użytkowania, mycia, dezynfekcji, sterylizacji i konserwacji narzędzi</w:t>
      </w:r>
      <w:r w:rsidR="006C2760" w:rsidRPr="00277F26">
        <w:rPr>
          <w:rFonts w:ascii="Arial" w:hAnsi="Arial" w:cs="Arial"/>
          <w:sz w:val="22"/>
          <w:szCs w:val="22"/>
        </w:rPr>
        <w:t>:</w:t>
      </w:r>
    </w:p>
    <w:p w14:paraId="463DE8A2" w14:textId="4926B6ED" w:rsidR="003D16A7" w:rsidRDefault="003D16A7" w:rsidP="003D16A7">
      <w:pPr>
        <w:pStyle w:val="pkt"/>
        <w:spacing w:before="0" w:after="0" w:line="276" w:lineRule="auto"/>
        <w:ind w:left="284" w:firstLine="0"/>
        <w:rPr>
          <w:rFonts w:ascii="Arial" w:hAnsi="Arial" w:cs="Arial"/>
          <w:sz w:val="22"/>
          <w:szCs w:val="22"/>
        </w:rPr>
      </w:pPr>
      <w:r>
        <w:rPr>
          <w:rFonts w:ascii="Arial" w:hAnsi="Arial" w:cs="Arial"/>
          <w:sz w:val="22"/>
          <w:szCs w:val="22"/>
        </w:rPr>
        <w:t xml:space="preserve">Wszystkie pakiety od 1 do </w:t>
      </w:r>
      <w:r w:rsidR="001A5307">
        <w:rPr>
          <w:rFonts w:ascii="Arial" w:hAnsi="Arial" w:cs="Arial"/>
          <w:sz w:val="22"/>
          <w:szCs w:val="22"/>
        </w:rPr>
        <w:t>8</w:t>
      </w:r>
      <w:r w:rsidR="006C2760" w:rsidRPr="00CE1197">
        <w:rPr>
          <w:rFonts w:ascii="Arial" w:hAnsi="Arial" w:cs="Arial"/>
          <w:sz w:val="22"/>
          <w:szCs w:val="22"/>
        </w:rPr>
        <w:t xml:space="preserve">  - </w:t>
      </w:r>
      <w:bookmarkStart w:id="1" w:name="_Hlk123210266"/>
      <w:r w:rsidR="00C12C03" w:rsidRPr="00F909EC">
        <w:rPr>
          <w:rFonts w:ascii="Arial" w:hAnsi="Arial" w:cs="Arial"/>
          <w:b/>
          <w:sz w:val="22"/>
          <w:szCs w:val="22"/>
        </w:rPr>
        <w:t>nie później niż 1</w:t>
      </w:r>
      <w:r w:rsidRPr="00F909EC">
        <w:rPr>
          <w:rFonts w:ascii="Arial" w:hAnsi="Arial" w:cs="Arial"/>
          <w:b/>
          <w:sz w:val="22"/>
          <w:szCs w:val="22"/>
        </w:rPr>
        <w:t>7</w:t>
      </w:r>
      <w:r w:rsidR="00C12C03" w:rsidRPr="00F909EC">
        <w:rPr>
          <w:rFonts w:ascii="Arial" w:hAnsi="Arial" w:cs="Arial"/>
          <w:b/>
          <w:sz w:val="22"/>
          <w:szCs w:val="22"/>
        </w:rPr>
        <w:t>.</w:t>
      </w:r>
      <w:r w:rsidRPr="00F909EC">
        <w:rPr>
          <w:rFonts w:ascii="Arial" w:hAnsi="Arial" w:cs="Arial"/>
          <w:b/>
          <w:sz w:val="22"/>
          <w:szCs w:val="22"/>
        </w:rPr>
        <w:t>11</w:t>
      </w:r>
      <w:r w:rsidR="00C12C03" w:rsidRPr="00F909EC">
        <w:rPr>
          <w:rFonts w:ascii="Arial" w:hAnsi="Arial" w:cs="Arial"/>
          <w:b/>
          <w:sz w:val="22"/>
          <w:szCs w:val="22"/>
        </w:rPr>
        <w:t>.2023 r.</w:t>
      </w:r>
      <w:r w:rsidR="006C2760" w:rsidRPr="00CE1197">
        <w:rPr>
          <w:rFonts w:ascii="Arial" w:hAnsi="Arial" w:cs="Arial"/>
          <w:sz w:val="22"/>
          <w:szCs w:val="22"/>
        </w:rPr>
        <w:t xml:space="preserve"> </w:t>
      </w:r>
      <w:bookmarkEnd w:id="1"/>
    </w:p>
    <w:p w14:paraId="69D2EBEA" w14:textId="5C9E76BC" w:rsidR="0035309A" w:rsidRPr="00277F26"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Garbary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02BED735" w:rsidR="002F3373" w:rsidRPr="006B7AD8"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52BA08" w14:textId="43F26BCA" w:rsidR="006B7AD8" w:rsidRDefault="006B7AD8" w:rsidP="006B7AD8">
      <w:pPr>
        <w:pStyle w:val="Listapunktowana4"/>
        <w:numPr>
          <w:ilvl w:val="0"/>
          <w:numId w:val="0"/>
        </w:numPr>
        <w:ind w:left="1209" w:hanging="453"/>
      </w:pPr>
    </w:p>
    <w:p w14:paraId="461E039E" w14:textId="087D9912" w:rsidR="006B7AD8" w:rsidRDefault="006B7AD8" w:rsidP="006B7AD8">
      <w:pPr>
        <w:pStyle w:val="Listapunktowana4"/>
        <w:numPr>
          <w:ilvl w:val="0"/>
          <w:numId w:val="0"/>
        </w:numPr>
        <w:ind w:left="1209" w:hanging="453"/>
      </w:pPr>
    </w:p>
    <w:p w14:paraId="556604C1" w14:textId="45D14950" w:rsidR="006B7AD8" w:rsidRDefault="006B7AD8" w:rsidP="006B7AD8">
      <w:pPr>
        <w:pStyle w:val="Listapunktowana4"/>
        <w:numPr>
          <w:ilvl w:val="0"/>
          <w:numId w:val="0"/>
        </w:numPr>
        <w:ind w:left="1209" w:hanging="453"/>
      </w:pPr>
    </w:p>
    <w:p w14:paraId="08F65CCE" w14:textId="77777777" w:rsidR="006B7AD8" w:rsidRPr="008320B6" w:rsidRDefault="006B7AD8" w:rsidP="006B7AD8">
      <w:pPr>
        <w:pStyle w:val="Listapunktowana4"/>
        <w:numPr>
          <w:ilvl w:val="0"/>
          <w:numId w:val="0"/>
        </w:numPr>
        <w:ind w:left="1209" w:hanging="453"/>
      </w:pP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2"/>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w:t>
      </w:r>
      <w:r w:rsidRPr="00277F26">
        <w:rPr>
          <w:rFonts w:ascii="Arial" w:hAnsi="Arial" w:cs="Arial"/>
          <w:sz w:val="22"/>
          <w:szCs w:val="22"/>
        </w:rPr>
        <w:lastRenderedPageBreak/>
        <w:t>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w:t>
      </w:r>
      <w:r w:rsidRPr="00277F26">
        <w:rPr>
          <w:rFonts w:ascii="Arial" w:hAnsi="Arial" w:cs="Arial"/>
          <w:sz w:val="22"/>
          <w:szCs w:val="22"/>
        </w:rPr>
        <w:lastRenderedPageBreak/>
        <w:t xml:space="preserve">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3"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lastRenderedPageBreak/>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w:t>
      </w:r>
      <w:r w:rsidRPr="00277F26">
        <w:rPr>
          <w:rFonts w:ascii="Arial" w:hAnsi="Arial" w:cs="Arial"/>
          <w:color w:val="000000"/>
          <w:sz w:val="22"/>
          <w:szCs w:val="22"/>
        </w:rPr>
        <w:lastRenderedPageBreak/>
        <w:t xml:space="preserve">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70178FBD"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392E4E">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392E4E">
        <w:rPr>
          <w:rFonts w:ascii="Arial" w:hAnsi="Arial" w:cs="Arial"/>
          <w:sz w:val="22"/>
          <w:szCs w:val="22"/>
        </w:rPr>
        <w:t>7</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xml:space="preserve">, przedłuża termin składania ofert o czas niezbędny do zapoznania się wszystkich zainteresowanych Wykonawców </w:t>
      </w:r>
      <w:r w:rsidRPr="00277F26">
        <w:rPr>
          <w:rFonts w:ascii="Arial" w:hAnsi="Arial" w:cs="Arial"/>
          <w:color w:val="000000"/>
          <w:sz w:val="22"/>
          <w:szCs w:val="22"/>
        </w:rPr>
        <w:lastRenderedPageBreak/>
        <w:t>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58090BBD" w14:textId="77777777" w:rsidR="00CE1197" w:rsidRDefault="00CE1197" w:rsidP="00CE1197">
      <w:pPr>
        <w:pStyle w:val="Teksttreci0"/>
        <w:shd w:val="clear" w:color="auto" w:fill="auto"/>
        <w:spacing w:line="276" w:lineRule="auto"/>
        <w:ind w:firstLine="0"/>
        <w:jc w:val="both"/>
        <w:rPr>
          <w:rFonts w:ascii="Arial" w:hAnsi="Arial" w:cs="Arial"/>
          <w:sz w:val="22"/>
          <w:szCs w:val="22"/>
        </w:rPr>
      </w:pPr>
    </w:p>
    <w:tbl>
      <w:tblPr>
        <w:tblStyle w:val="Tabela-Siatka"/>
        <w:tblW w:w="9493" w:type="dxa"/>
        <w:tblLook w:val="04A0" w:firstRow="1" w:lastRow="0" w:firstColumn="1" w:lastColumn="0" w:noHBand="0" w:noVBand="1"/>
      </w:tblPr>
      <w:tblGrid>
        <w:gridCol w:w="1413"/>
        <w:gridCol w:w="8080"/>
      </w:tblGrid>
      <w:tr w:rsidR="00CE1197" w:rsidRPr="00F72569" w14:paraId="2BEABA18" w14:textId="77777777" w:rsidTr="00CE1197">
        <w:tc>
          <w:tcPr>
            <w:tcW w:w="1413" w:type="dxa"/>
          </w:tcPr>
          <w:p w14:paraId="4D49C15B" w14:textId="04FBB5E3" w:rsidR="00CE1197" w:rsidRPr="00F72569" w:rsidRDefault="00CE1197" w:rsidP="00CE1197">
            <w:pPr>
              <w:pStyle w:val="Listapunktowana4"/>
              <w:numPr>
                <w:ilvl w:val="0"/>
                <w:numId w:val="0"/>
              </w:numPr>
              <w:rPr>
                <w:rFonts w:ascii="Arial" w:eastAsiaTheme="minorHAnsi" w:hAnsi="Arial" w:cs="Arial"/>
                <w:szCs w:val="22"/>
                <w:lang w:eastAsia="en-US"/>
              </w:rPr>
            </w:pPr>
            <w:r w:rsidRPr="00F72569">
              <w:rPr>
                <w:rFonts w:ascii="Arial" w:eastAsiaTheme="minorHAnsi" w:hAnsi="Arial" w:cs="Arial"/>
                <w:szCs w:val="22"/>
                <w:lang w:eastAsia="en-US"/>
              </w:rPr>
              <w:t xml:space="preserve">Pakiet </w:t>
            </w:r>
            <w:r w:rsidR="00271BEB">
              <w:rPr>
                <w:rFonts w:ascii="Arial" w:eastAsiaTheme="minorHAnsi" w:hAnsi="Arial" w:cs="Arial"/>
                <w:szCs w:val="22"/>
                <w:lang w:eastAsia="en-US"/>
              </w:rPr>
              <w:t>1-</w:t>
            </w:r>
            <w:r w:rsidR="00316DE6">
              <w:rPr>
                <w:rFonts w:ascii="Arial" w:eastAsiaTheme="minorHAnsi" w:hAnsi="Arial" w:cs="Arial"/>
                <w:szCs w:val="22"/>
                <w:lang w:eastAsia="en-US"/>
              </w:rPr>
              <w:t>8</w:t>
            </w:r>
            <w:r w:rsidRPr="00F72569">
              <w:rPr>
                <w:rFonts w:ascii="Arial" w:eastAsiaTheme="minorHAnsi" w:hAnsi="Arial" w:cs="Arial"/>
                <w:szCs w:val="22"/>
                <w:lang w:eastAsia="en-US"/>
              </w:rPr>
              <w:t xml:space="preserve"> </w:t>
            </w:r>
          </w:p>
          <w:p w14:paraId="4A403FC2" w14:textId="77777777" w:rsidR="00CE1197" w:rsidRPr="00F72569" w:rsidRDefault="00CE1197" w:rsidP="00CE1197">
            <w:pPr>
              <w:pStyle w:val="Teksttreci0"/>
              <w:shd w:val="clear" w:color="auto" w:fill="auto"/>
              <w:spacing w:line="276" w:lineRule="auto"/>
              <w:ind w:firstLine="0"/>
              <w:jc w:val="both"/>
              <w:rPr>
                <w:rFonts w:ascii="Arial" w:hAnsi="Arial" w:cs="Arial"/>
                <w:sz w:val="20"/>
                <w:szCs w:val="22"/>
              </w:rPr>
            </w:pPr>
          </w:p>
        </w:tc>
        <w:tc>
          <w:tcPr>
            <w:tcW w:w="8080" w:type="dxa"/>
          </w:tcPr>
          <w:p w14:paraId="1DDAC8B9" w14:textId="7E09B0F5" w:rsidR="00CE1197" w:rsidRPr="00F72569" w:rsidRDefault="00271BEB" w:rsidP="00323497">
            <w:pPr>
              <w:pStyle w:val="Listapunktowana4"/>
              <w:numPr>
                <w:ilvl w:val="0"/>
                <w:numId w:val="0"/>
              </w:numPr>
              <w:tabs>
                <w:tab w:val="num" w:pos="720"/>
                <w:tab w:val="num" w:pos="993"/>
              </w:tabs>
              <w:jc w:val="both"/>
              <w:rPr>
                <w:rFonts w:ascii="Arial" w:hAnsi="Arial" w:cs="Arial"/>
                <w:szCs w:val="22"/>
              </w:rPr>
            </w:pPr>
            <w:r>
              <w:rPr>
                <w:rFonts w:ascii="Arial" w:hAnsi="Arial" w:cs="Arial"/>
                <w:szCs w:val="22"/>
              </w:rPr>
              <w:t>m</w:t>
            </w:r>
            <w:r w:rsidR="00323497" w:rsidRPr="00F72569">
              <w:rPr>
                <w:rFonts w:ascii="Arial" w:hAnsi="Arial" w:cs="Arial"/>
                <w:szCs w:val="22"/>
              </w:rPr>
              <w:t xml:space="preserve">gr </w:t>
            </w:r>
            <w:r w:rsidRPr="00F72569">
              <w:rPr>
                <w:rFonts w:ascii="Arial" w:hAnsi="Arial" w:cs="Arial"/>
                <w:szCs w:val="22"/>
              </w:rPr>
              <w:t xml:space="preserve">Anna </w:t>
            </w:r>
            <w:r w:rsidR="00323497" w:rsidRPr="00F72569">
              <w:rPr>
                <w:rFonts w:ascii="Arial" w:hAnsi="Arial" w:cs="Arial"/>
                <w:szCs w:val="22"/>
              </w:rPr>
              <w:t xml:space="preserve">CZAPLA Z-ca Kierownika CBO - Położna </w:t>
            </w:r>
            <w:r w:rsidR="003D16A7">
              <w:rPr>
                <w:rFonts w:ascii="Arial" w:hAnsi="Arial" w:cs="Arial"/>
                <w:szCs w:val="22"/>
              </w:rPr>
              <w:t>O</w:t>
            </w:r>
            <w:r w:rsidR="00323497" w:rsidRPr="00F72569">
              <w:rPr>
                <w:rFonts w:ascii="Arial" w:hAnsi="Arial" w:cs="Arial"/>
                <w:szCs w:val="22"/>
              </w:rPr>
              <w:t xml:space="preserve">ddziałowa Centralny Blok Operacyjny  </w:t>
            </w:r>
            <w:hyperlink r:id="rId27" w:history="1">
              <w:r w:rsidR="00323497" w:rsidRPr="00F72569">
                <w:rPr>
                  <w:rStyle w:val="Hipercze"/>
                  <w:rFonts w:ascii="Arial" w:hAnsi="Arial" w:cs="Arial"/>
                  <w:szCs w:val="22"/>
                </w:rPr>
                <w:t>anna.czapla@wco.pl</w:t>
              </w:r>
            </w:hyperlink>
            <w:r w:rsidR="00323497" w:rsidRPr="00F72569">
              <w:rPr>
                <w:rFonts w:ascii="Arial" w:hAnsi="Arial" w:cs="Arial"/>
                <w:szCs w:val="22"/>
              </w:rPr>
              <w:t xml:space="preserve"> 61/88 50 839</w:t>
            </w:r>
          </w:p>
        </w:tc>
      </w:tr>
    </w:tbl>
    <w:p w14:paraId="6E1447BF" w14:textId="77777777" w:rsidR="00CE1197" w:rsidRDefault="00CE1197" w:rsidP="00CE1197">
      <w:pPr>
        <w:pStyle w:val="Teksttreci0"/>
        <w:shd w:val="clear" w:color="auto" w:fill="auto"/>
        <w:spacing w:line="276" w:lineRule="auto"/>
        <w:ind w:firstLine="0"/>
        <w:jc w:val="both"/>
        <w:rPr>
          <w:rFonts w:ascii="Arial" w:hAnsi="Arial" w:cs="Arial"/>
          <w:sz w:val="22"/>
          <w:szCs w:val="22"/>
        </w:rPr>
      </w:pP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3"/>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2F214401"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B7360C">
        <w:rPr>
          <w:rFonts w:ascii="Arial" w:hAnsi="Arial" w:cs="Arial"/>
          <w:sz w:val="22"/>
          <w:szCs w:val="22"/>
          <w:u w:val="single"/>
        </w:rPr>
        <w:t>13.12.2023</w:t>
      </w:r>
      <w:r w:rsidR="00BC51B9">
        <w:rPr>
          <w:rFonts w:ascii="Arial" w:hAnsi="Arial" w:cs="Arial"/>
          <w:sz w:val="22"/>
          <w:szCs w:val="22"/>
          <w:u w:val="single"/>
        </w:rPr>
        <w:t xml:space="preserve"> r.</w:t>
      </w:r>
      <w:r w:rsidR="005D0D59" w:rsidRPr="00277F26">
        <w:rPr>
          <w:rFonts w:ascii="Arial" w:hAnsi="Arial" w:cs="Arial"/>
          <w:sz w:val="22"/>
          <w:szCs w:val="22"/>
        </w:rPr>
        <w:t xml:space="preserve">  </w:t>
      </w:r>
      <w:r w:rsidR="00271BEB">
        <w:rPr>
          <w:rFonts w:ascii="Arial" w:hAnsi="Arial" w:cs="Arial"/>
          <w:sz w:val="22"/>
          <w:szCs w:val="22"/>
        </w:rPr>
        <w:t xml:space="preserve"> </w:t>
      </w:r>
      <w:r w:rsidR="00B7360C">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07CC630"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lastRenderedPageBreak/>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00943251">
        <w:rPr>
          <w:rFonts w:ascii="Arial" w:hAnsi="Arial" w:cs="Arial"/>
          <w:sz w:val="22"/>
          <w:szCs w:val="22"/>
        </w:rPr>
        <w:t>będący</w:t>
      </w:r>
      <w:r w:rsidRPr="00277F26">
        <w:rPr>
          <w:rFonts w:ascii="Arial" w:hAnsi="Arial" w:cs="Arial"/>
          <w:sz w:val="22"/>
          <w:szCs w:val="22"/>
        </w:rPr>
        <w:t xml:space="preserve"> równocześnie </w:t>
      </w:r>
      <w:r w:rsidRPr="00277F26">
        <w:rPr>
          <w:rFonts w:ascii="Arial" w:hAnsi="Arial" w:cs="Arial"/>
          <w:b/>
          <w:sz w:val="22"/>
          <w:szCs w:val="22"/>
        </w:rPr>
        <w:t>Formularz</w:t>
      </w:r>
      <w:r w:rsidR="00943251">
        <w:rPr>
          <w:rFonts w:ascii="Arial" w:hAnsi="Arial" w:cs="Arial"/>
          <w:b/>
          <w:sz w:val="22"/>
          <w:szCs w:val="22"/>
        </w:rPr>
        <w:t>em</w:t>
      </w:r>
      <w:r w:rsidRPr="00277F26">
        <w:rPr>
          <w:rFonts w:ascii="Arial" w:hAnsi="Arial" w:cs="Arial"/>
          <w:b/>
          <w:sz w:val="22"/>
          <w:szCs w:val="22"/>
        </w:rPr>
        <w:t xml:space="preserve"> Cenowy</w:t>
      </w:r>
      <w:r w:rsidR="00943251">
        <w:rPr>
          <w:rFonts w:ascii="Arial" w:hAnsi="Arial" w:cs="Arial"/>
          <w:b/>
          <w:sz w:val="22"/>
          <w:szCs w:val="22"/>
        </w:rPr>
        <w:t>m</w:t>
      </w:r>
      <w:r w:rsidRPr="00277F26">
        <w:rPr>
          <w:rFonts w:ascii="Arial" w:hAnsi="Arial" w:cs="Arial"/>
          <w:b/>
          <w:sz w:val="22"/>
          <w:szCs w:val="22"/>
        </w:rPr>
        <w:t>,</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462E6AC7" w:rsidR="0085647F"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F81C3D">
        <w:rPr>
          <w:rFonts w:ascii="Arial" w:hAnsi="Arial" w:cs="Arial"/>
          <w:sz w:val="22"/>
          <w:szCs w:val="22"/>
        </w:rPr>
        <w:t>.</w:t>
      </w:r>
    </w:p>
    <w:p w14:paraId="27F6848C" w14:textId="70FAFE65" w:rsidR="00CA34EB" w:rsidRDefault="00414E7C"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przedmiotowe środki dowodowe</w:t>
      </w:r>
      <w:r w:rsidR="00DA1E0F">
        <w:rPr>
          <w:rFonts w:ascii="Arial" w:hAnsi="Arial" w:cs="Arial"/>
          <w:sz w:val="22"/>
          <w:szCs w:val="22"/>
        </w:rPr>
        <w:t xml:space="preserve"> dla wybranych pakietów</w:t>
      </w:r>
      <w:r w:rsidR="0008551C">
        <w:rPr>
          <w:rFonts w:ascii="Arial" w:hAnsi="Arial" w:cs="Arial"/>
          <w:sz w:val="22"/>
          <w:szCs w:val="22"/>
        </w:rPr>
        <w:t xml:space="preserve"> określono w Opisie przedmiotu zamówienia </w:t>
      </w:r>
      <w:r w:rsidR="00974F27">
        <w:rPr>
          <w:rFonts w:ascii="Arial" w:hAnsi="Arial" w:cs="Arial"/>
          <w:sz w:val="22"/>
          <w:szCs w:val="22"/>
        </w:rPr>
        <w:t>będącym równocześnie Formularzem cenowym (</w:t>
      </w:r>
      <w:r w:rsidR="00974F27" w:rsidRPr="00974F27">
        <w:rPr>
          <w:rFonts w:ascii="Arial" w:hAnsi="Arial" w:cs="Arial"/>
          <w:sz w:val="22"/>
          <w:szCs w:val="22"/>
        </w:rPr>
        <w:t>Z</w:t>
      </w:r>
      <w:r w:rsidR="0008551C" w:rsidRPr="00974F27">
        <w:rPr>
          <w:rFonts w:ascii="Arial" w:hAnsi="Arial" w:cs="Arial"/>
          <w:sz w:val="22"/>
          <w:szCs w:val="22"/>
        </w:rPr>
        <w:t>ałącznik nr 2</w:t>
      </w:r>
      <w:r w:rsidR="00974F27" w:rsidRPr="00974F27">
        <w:rPr>
          <w:rFonts w:ascii="Arial" w:hAnsi="Arial" w:cs="Arial"/>
          <w:sz w:val="22"/>
          <w:szCs w:val="22"/>
        </w:rPr>
        <w:t xml:space="preserve"> do SWZ)</w:t>
      </w:r>
      <w:r w:rsidR="00974F27">
        <w:rPr>
          <w:rFonts w:ascii="Arial" w:hAnsi="Arial" w:cs="Arial"/>
          <w:sz w:val="22"/>
          <w:szCs w:val="22"/>
        </w:rPr>
        <w:t>.</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lastRenderedPageBreak/>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5DF966B0"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B7360C" w:rsidRPr="000C0A8B">
          <w:rPr>
            <w:rStyle w:val="Hipercze"/>
            <w:rFonts w:ascii="Arial" w:hAnsi="Arial" w:cs="Arial"/>
            <w:sz w:val="22"/>
            <w:szCs w:val="22"/>
          </w:rPr>
          <w:t xml:space="preserve">www.platformazakupowa.pl/pn/wco </w:t>
        </w:r>
        <w:r w:rsidR="00B7360C" w:rsidRPr="00B7360C">
          <w:rPr>
            <w:rStyle w:val="Hipercze"/>
            <w:rFonts w:ascii="Arial" w:hAnsi="Arial" w:cs="Arial"/>
            <w:b/>
            <w:color w:val="auto"/>
            <w:sz w:val="22"/>
            <w:szCs w:val="22"/>
            <w:u w:val="none"/>
          </w:rPr>
          <w:t>do dnia 15.09.2023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0B50FA78"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B7360C">
        <w:rPr>
          <w:rFonts w:ascii="Arial" w:hAnsi="Arial" w:cs="Arial"/>
          <w:b/>
          <w:caps/>
          <w:sz w:val="22"/>
          <w:szCs w:val="22"/>
        </w:rPr>
        <w:t>15.09</w:t>
      </w:r>
      <w:r w:rsidR="00762E28">
        <w:rPr>
          <w:rFonts w:ascii="Arial" w:hAnsi="Arial" w:cs="Arial"/>
          <w:b/>
          <w:caps/>
          <w:sz w:val="22"/>
          <w:szCs w:val="22"/>
        </w:rPr>
        <w:t>.</w:t>
      </w:r>
      <w:r w:rsidR="00BC51B9">
        <w:rPr>
          <w:rFonts w:ascii="Arial" w:hAnsi="Arial" w:cs="Arial"/>
          <w:b/>
          <w:caps/>
          <w:sz w:val="22"/>
          <w:szCs w:val="22"/>
        </w:rPr>
        <w:t xml:space="preserve">2023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lastRenderedPageBreak/>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0193CF7A"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Przy wyborze najkorzystniejszej oferty</w:t>
      </w:r>
      <w:r w:rsidR="000C67D7">
        <w:rPr>
          <w:rFonts w:ascii="Arial" w:hAnsi="Arial" w:cs="Arial"/>
          <w:sz w:val="22"/>
          <w:szCs w:val="22"/>
        </w:rPr>
        <w:t xml:space="preserve"> </w:t>
      </w:r>
      <w:r w:rsidRPr="00277F26">
        <w:rPr>
          <w:rFonts w:ascii="Arial" w:hAnsi="Arial" w:cs="Arial"/>
          <w:sz w:val="22"/>
          <w:szCs w:val="22"/>
        </w:rPr>
        <w:t xml:space="preserve">Zamawiający będzie się kierował następującymi kryteriami oceny ofert </w:t>
      </w:r>
      <w:r w:rsidRPr="00277F26">
        <w:rPr>
          <w:rFonts w:ascii="Arial" w:hAnsi="Arial" w:cs="Arial"/>
          <w:b/>
          <w:sz w:val="22"/>
          <w:szCs w:val="22"/>
        </w:rPr>
        <w:t>:</w:t>
      </w:r>
    </w:p>
    <w:p w14:paraId="43F9B8B9" w14:textId="1AF82223" w:rsidR="005273F3" w:rsidRPr="00595673" w:rsidRDefault="00EF5CA5" w:rsidP="005273F3">
      <w:pPr>
        <w:spacing w:line="276" w:lineRule="auto"/>
        <w:rPr>
          <w:rFonts w:ascii="Arial" w:hAnsi="Arial" w:cs="Arial"/>
          <w:b/>
          <w:sz w:val="22"/>
          <w:szCs w:val="22"/>
          <w:u w:val="single"/>
        </w:rPr>
      </w:pPr>
      <w:r>
        <w:rPr>
          <w:rFonts w:ascii="Arial" w:hAnsi="Arial" w:cs="Arial"/>
          <w:b/>
          <w:sz w:val="22"/>
          <w:szCs w:val="22"/>
          <w:u w:val="single"/>
        </w:rPr>
        <w:t>Pakiety od 1 do 7:</w:t>
      </w:r>
    </w:p>
    <w:p w14:paraId="171791F2" w14:textId="77777777" w:rsidR="005273F3" w:rsidRPr="00277F26" w:rsidRDefault="005273F3" w:rsidP="005273F3">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Cena (C) - waga 60%, </w:t>
      </w:r>
    </w:p>
    <w:p w14:paraId="7E46BB17" w14:textId="02445774" w:rsidR="005273F3" w:rsidRPr="00277F26" w:rsidRDefault="005273F3" w:rsidP="005273F3">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sidR="005A0C3B">
        <w:rPr>
          <w:rFonts w:ascii="Arial" w:hAnsi="Arial" w:cs="Arial"/>
          <w:b/>
          <w:sz w:val="22"/>
          <w:szCs w:val="22"/>
        </w:rPr>
        <w:t>4</w:t>
      </w:r>
      <w:r w:rsidRPr="00277F26">
        <w:rPr>
          <w:rFonts w:ascii="Arial" w:hAnsi="Arial" w:cs="Arial"/>
          <w:b/>
          <w:sz w:val="22"/>
          <w:szCs w:val="22"/>
        </w:rPr>
        <w:t>0%</w:t>
      </w:r>
    </w:p>
    <w:p w14:paraId="507FC30F" w14:textId="77777777" w:rsidR="00ED2016" w:rsidRDefault="005273F3" w:rsidP="00F14D11">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429CC856" w14:textId="039399CB" w:rsidR="005273F3" w:rsidRPr="00277F26" w:rsidRDefault="005273F3" w:rsidP="00ED2016">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13BE5EF1" w14:textId="77777777" w:rsidR="005273F3" w:rsidRPr="00277F26"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94CF2E9" w14:textId="77777777" w:rsidR="005273F3" w:rsidRPr="00277F26" w:rsidRDefault="005273F3" w:rsidP="005273F3">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80F8053" w14:textId="77777777" w:rsidR="005273F3" w:rsidRPr="00277F26"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35BAEC62" w14:textId="77777777" w:rsidR="005273F3" w:rsidRPr="00277F26"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46FB2AD5" w14:textId="77777777" w:rsidR="005273F3" w:rsidRPr="00277F26"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70A6A" w:rsidRDefault="005273F3" w:rsidP="005273F3">
      <w:pPr>
        <w:pStyle w:val="Tekstpodstawowy"/>
        <w:rPr>
          <w:rFonts w:cs="Arial"/>
          <w:b w:val="0"/>
          <w:iCs/>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sidR="005A0C3B">
        <w:rPr>
          <w:rFonts w:cs="Arial"/>
          <w:b w:val="0"/>
          <w:szCs w:val="22"/>
        </w:rPr>
        <w:t>4</w:t>
      </w:r>
      <w:r w:rsidRPr="00870A6A">
        <w:rPr>
          <w:rFonts w:cs="Arial"/>
          <w:b w:val="0"/>
          <w:szCs w:val="22"/>
        </w:rPr>
        <w:t>0%</w:t>
      </w:r>
    </w:p>
    <w:p w14:paraId="1ECF6AA2" w14:textId="77777777" w:rsidR="005273F3" w:rsidRPr="00277F26" w:rsidRDefault="005273F3" w:rsidP="005273F3">
      <w:pPr>
        <w:spacing w:line="276" w:lineRule="auto"/>
        <w:ind w:left="1800"/>
        <w:contextualSpacing/>
        <w:jc w:val="both"/>
        <w:rPr>
          <w:rFonts w:ascii="Arial" w:hAnsi="Arial" w:cs="Arial"/>
          <w:b/>
          <w:sz w:val="22"/>
          <w:szCs w:val="22"/>
        </w:rPr>
      </w:pPr>
    </w:p>
    <w:p w14:paraId="163A8F70" w14:textId="5A8C771E" w:rsidR="005273F3" w:rsidRPr="00277F26" w:rsidRDefault="005273F3" w:rsidP="005273F3">
      <w:pPr>
        <w:spacing w:line="276" w:lineRule="auto"/>
        <w:jc w:val="both"/>
        <w:rPr>
          <w:rFonts w:ascii="Arial" w:hAnsi="Arial" w:cs="Arial"/>
          <w:b/>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okres gwarancji w ofercie badanej  - [minus] </w:t>
      </w:r>
      <w:r w:rsidR="005A0C3B">
        <w:rPr>
          <w:rFonts w:ascii="Arial" w:hAnsi="Arial" w:cs="Arial"/>
          <w:b/>
          <w:sz w:val="22"/>
          <w:szCs w:val="22"/>
        </w:rPr>
        <w:t>24</w:t>
      </w:r>
      <w:r w:rsidRPr="00277F26">
        <w:rPr>
          <w:rFonts w:ascii="Arial" w:hAnsi="Arial" w:cs="Arial"/>
          <w:b/>
          <w:sz w:val="22"/>
          <w:szCs w:val="22"/>
        </w:rPr>
        <w:t xml:space="preserve"> 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F9D7335" w14:textId="16C3C22B" w:rsidR="005273F3" w:rsidRPr="00277F26" w:rsidRDefault="005273F3" w:rsidP="005273F3">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1602A020" w14:textId="6C8DC3A9" w:rsidR="00ED2531" w:rsidRPr="00277F26" w:rsidRDefault="005273F3" w:rsidP="00ED2531">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sidR="00870A6A">
        <w:rPr>
          <w:rFonts w:ascii="Arial" w:hAnsi="Arial" w:cs="Arial"/>
          <w:b/>
          <w:sz w:val="22"/>
          <w:szCs w:val="22"/>
        </w:rPr>
        <w:t xml:space="preserve">   </w:t>
      </w:r>
      <w:r w:rsidR="000B28F8">
        <w:rPr>
          <w:rFonts w:ascii="Arial" w:hAnsi="Arial" w:cs="Arial"/>
          <w:b/>
          <w:sz w:val="22"/>
          <w:szCs w:val="22"/>
        </w:rPr>
        <w:t>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sidR="005A0C3B">
        <w:rPr>
          <w:rFonts w:ascii="Arial" w:hAnsi="Arial" w:cs="Arial"/>
          <w:b/>
          <w:sz w:val="22"/>
          <w:szCs w:val="22"/>
        </w:rPr>
        <w:t xml:space="preserve">24 </w:t>
      </w:r>
      <w:r w:rsidRPr="00277F26">
        <w:rPr>
          <w:rFonts w:ascii="Arial" w:hAnsi="Arial" w:cs="Arial"/>
          <w:b/>
          <w:sz w:val="22"/>
          <w:szCs w:val="22"/>
        </w:rPr>
        <w:t>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DB1B266" w14:textId="77777777" w:rsidR="00ED2531" w:rsidRPr="00277F26"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Default="000E35D0" w:rsidP="00ED2531">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w:t>
      </w:r>
      <w:r w:rsidR="00ED2531" w:rsidRPr="00277F26">
        <w:rPr>
          <w:rFonts w:ascii="Arial" w:hAnsi="Arial" w:cs="Arial"/>
          <w:sz w:val="22"/>
          <w:szCs w:val="22"/>
        </w:rPr>
        <w:t xml:space="preserve">kryterium gwarancja  </w:t>
      </w:r>
      <w:r w:rsidRPr="00277F26">
        <w:rPr>
          <w:rFonts w:ascii="Arial" w:hAnsi="Arial" w:cs="Arial"/>
          <w:sz w:val="22"/>
          <w:szCs w:val="22"/>
        </w:rPr>
        <w:t xml:space="preserve">ocenie podlegać będzie wskazana przez Wykonawcę gwarancja na  urządzenie będące przedmiotem zamówienia. Zamawiający wymaga podania okresu gwarancji </w:t>
      </w:r>
      <w:r w:rsidR="003263EA">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sidR="003263EA">
        <w:rPr>
          <w:rFonts w:ascii="Arial" w:hAnsi="Arial" w:cs="Arial"/>
          <w:b/>
          <w:sz w:val="22"/>
          <w:szCs w:val="22"/>
        </w:rPr>
        <w:t xml:space="preserve">                             24</w:t>
      </w:r>
      <w:r w:rsidRPr="00277F26">
        <w:rPr>
          <w:rFonts w:ascii="Arial" w:hAnsi="Arial" w:cs="Arial"/>
          <w:b/>
          <w:sz w:val="22"/>
          <w:szCs w:val="22"/>
        </w:rPr>
        <w:t xml:space="preserve"> m</w:t>
      </w:r>
      <w:r w:rsidR="009A71E5" w:rsidRPr="00277F26">
        <w:rPr>
          <w:rFonts w:ascii="Arial" w:hAnsi="Arial" w:cs="Arial"/>
          <w:b/>
          <w:sz w:val="22"/>
          <w:szCs w:val="22"/>
        </w:rPr>
        <w:t>iesi</w:t>
      </w:r>
      <w:r w:rsidR="003263EA">
        <w:rPr>
          <w:rFonts w:ascii="Arial" w:hAnsi="Arial" w:cs="Arial"/>
          <w:b/>
          <w:sz w:val="22"/>
          <w:szCs w:val="22"/>
        </w:rPr>
        <w:t>ą</w:t>
      </w:r>
      <w:r w:rsidR="009A71E5" w:rsidRPr="00277F26">
        <w:rPr>
          <w:rFonts w:ascii="Arial" w:hAnsi="Arial" w:cs="Arial"/>
          <w:b/>
          <w:sz w:val="22"/>
          <w:szCs w:val="22"/>
        </w:rPr>
        <w:t>c</w:t>
      </w:r>
      <w:r w:rsidR="003263EA">
        <w:rPr>
          <w:rFonts w:ascii="Arial" w:hAnsi="Arial" w:cs="Arial"/>
          <w:b/>
          <w:sz w:val="22"/>
          <w:szCs w:val="22"/>
        </w:rPr>
        <w:t>e</w:t>
      </w:r>
      <w:r w:rsidR="009A71E5" w:rsidRPr="00277F26">
        <w:rPr>
          <w:rFonts w:ascii="Arial" w:hAnsi="Arial" w:cs="Arial"/>
          <w:b/>
          <w:sz w:val="22"/>
          <w:szCs w:val="22"/>
        </w:rPr>
        <w:t xml:space="preserve">. </w:t>
      </w:r>
      <w:r w:rsidRPr="00277F26">
        <w:rPr>
          <w:rFonts w:ascii="Arial" w:hAnsi="Arial" w:cs="Arial"/>
          <w:b/>
          <w:sz w:val="22"/>
          <w:szCs w:val="22"/>
        </w:rPr>
        <w:t>Maksymalny punktowany</w:t>
      </w:r>
      <w:r w:rsidRPr="00277F26">
        <w:rPr>
          <w:rFonts w:ascii="Arial" w:hAnsi="Arial" w:cs="Arial"/>
          <w:sz w:val="22"/>
          <w:szCs w:val="22"/>
        </w:rPr>
        <w:t xml:space="preserve"> okres gwarancji to </w:t>
      </w:r>
      <w:r w:rsidR="000B28F8">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w:t>
      </w:r>
      <w:r w:rsidR="00F31CD5" w:rsidRPr="00277F26">
        <w:rPr>
          <w:rFonts w:ascii="Arial" w:hAnsi="Arial" w:cs="Arial"/>
          <w:sz w:val="22"/>
          <w:szCs w:val="22"/>
        </w:rPr>
        <w:t xml:space="preserve"> </w:t>
      </w:r>
      <w:r w:rsidRPr="00277F26">
        <w:rPr>
          <w:rFonts w:ascii="Arial" w:hAnsi="Arial" w:cs="Arial"/>
          <w:sz w:val="22"/>
          <w:szCs w:val="22"/>
        </w:rPr>
        <w:t xml:space="preserve">W przypadku zaoferowania dłuższego okresu gwarancji, Zamawiający przyzna Wykonawcy punkty jak za </w:t>
      </w:r>
      <w:r w:rsidR="000B28F8">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sidR="003263EA">
        <w:rPr>
          <w:rFonts w:ascii="Arial" w:hAnsi="Arial" w:cs="Arial"/>
          <w:sz w:val="22"/>
          <w:szCs w:val="22"/>
        </w:rPr>
        <w:t xml:space="preserve">               </w:t>
      </w:r>
      <w:r w:rsidRPr="00277F26">
        <w:rPr>
          <w:rFonts w:ascii="Arial" w:hAnsi="Arial" w:cs="Arial"/>
          <w:sz w:val="22"/>
          <w:szCs w:val="22"/>
        </w:rPr>
        <w:t>w ofercie.</w:t>
      </w:r>
      <w:r w:rsidR="00ED2531" w:rsidRPr="00277F26">
        <w:rPr>
          <w:rFonts w:ascii="Arial" w:hAnsi="Arial" w:cs="Arial"/>
          <w:sz w:val="22"/>
          <w:szCs w:val="22"/>
        </w:rPr>
        <w:t xml:space="preserve"> </w:t>
      </w:r>
      <w:r w:rsidRPr="00277F26">
        <w:rPr>
          <w:rFonts w:ascii="Arial" w:hAnsi="Arial" w:cs="Arial"/>
          <w:sz w:val="22"/>
          <w:szCs w:val="22"/>
        </w:rPr>
        <w:t xml:space="preserve">Oferta Wykonawcy, który zaoferuje okres gwarancji krótszy niż wymagane </w:t>
      </w:r>
      <w:r w:rsidR="003263EA">
        <w:rPr>
          <w:rFonts w:ascii="Arial" w:hAnsi="Arial" w:cs="Arial"/>
          <w:sz w:val="22"/>
          <w:szCs w:val="22"/>
        </w:rPr>
        <w:t>24</w:t>
      </w:r>
      <w:r w:rsidRPr="00277F26">
        <w:rPr>
          <w:rFonts w:ascii="Arial" w:hAnsi="Arial" w:cs="Arial"/>
          <w:sz w:val="22"/>
          <w:szCs w:val="22"/>
        </w:rPr>
        <w:t xml:space="preserve"> </w:t>
      </w:r>
      <w:r w:rsidR="00ED2531" w:rsidRPr="00277F26">
        <w:rPr>
          <w:rFonts w:ascii="Arial" w:hAnsi="Arial" w:cs="Arial"/>
          <w:sz w:val="22"/>
          <w:szCs w:val="22"/>
        </w:rPr>
        <w:t>miesi</w:t>
      </w:r>
      <w:r w:rsidR="003263EA">
        <w:rPr>
          <w:rFonts w:ascii="Arial" w:hAnsi="Arial" w:cs="Arial"/>
          <w:sz w:val="22"/>
          <w:szCs w:val="22"/>
        </w:rPr>
        <w:t>ące</w:t>
      </w:r>
      <w:r w:rsidRPr="00277F26">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Pr>
          <w:rFonts w:ascii="Arial" w:hAnsi="Arial" w:cs="Arial"/>
          <w:sz w:val="22"/>
          <w:szCs w:val="22"/>
        </w:rPr>
        <w:t>24</w:t>
      </w:r>
      <w:r w:rsidR="007A758C" w:rsidRPr="00277F26">
        <w:rPr>
          <w:rFonts w:ascii="Arial" w:hAnsi="Arial" w:cs="Arial"/>
          <w:sz w:val="22"/>
          <w:szCs w:val="22"/>
        </w:rPr>
        <w:t xml:space="preserve"> m-c</w:t>
      </w:r>
      <w:r w:rsidR="003263EA">
        <w:rPr>
          <w:rFonts w:ascii="Arial" w:hAnsi="Arial" w:cs="Arial"/>
          <w:sz w:val="22"/>
          <w:szCs w:val="22"/>
        </w:rPr>
        <w:t>e</w:t>
      </w:r>
      <w:r w:rsidR="007A758C" w:rsidRPr="00277F26">
        <w:rPr>
          <w:rFonts w:ascii="Arial" w:hAnsi="Arial" w:cs="Arial"/>
          <w:sz w:val="22"/>
          <w:szCs w:val="22"/>
        </w:rPr>
        <w:t>.</w:t>
      </w:r>
      <w:r w:rsidRPr="00277F26">
        <w:rPr>
          <w:rFonts w:ascii="Arial" w:hAnsi="Arial" w:cs="Arial"/>
          <w:sz w:val="22"/>
          <w:szCs w:val="22"/>
        </w:rPr>
        <w:t xml:space="preserve"> </w:t>
      </w:r>
    </w:p>
    <w:p w14:paraId="05FAE4C0" w14:textId="77777777" w:rsidR="00EF5CA5" w:rsidRDefault="00EF5CA5" w:rsidP="00EF5CA5">
      <w:pPr>
        <w:spacing w:line="276" w:lineRule="auto"/>
        <w:rPr>
          <w:rFonts w:ascii="Arial" w:hAnsi="Arial" w:cs="Arial"/>
          <w:b/>
          <w:sz w:val="22"/>
          <w:szCs w:val="22"/>
          <w:u w:val="single"/>
        </w:rPr>
      </w:pPr>
    </w:p>
    <w:p w14:paraId="19445EA3" w14:textId="2BF71E84" w:rsidR="00EF5CA5" w:rsidRPr="00595673" w:rsidRDefault="00EF5CA5" w:rsidP="00EF5CA5">
      <w:pPr>
        <w:spacing w:line="276" w:lineRule="auto"/>
        <w:rPr>
          <w:rFonts w:ascii="Arial" w:hAnsi="Arial" w:cs="Arial"/>
          <w:b/>
          <w:sz w:val="22"/>
          <w:szCs w:val="22"/>
          <w:u w:val="single"/>
        </w:rPr>
      </w:pPr>
      <w:r>
        <w:rPr>
          <w:rFonts w:ascii="Arial" w:hAnsi="Arial" w:cs="Arial"/>
          <w:b/>
          <w:sz w:val="22"/>
          <w:szCs w:val="22"/>
          <w:u w:val="single"/>
        </w:rPr>
        <w:t>Pakiet 8:</w:t>
      </w:r>
    </w:p>
    <w:p w14:paraId="6EEF5825" w14:textId="592EB0D8" w:rsidR="00EF5CA5" w:rsidRPr="00277F26" w:rsidRDefault="00EF5CA5" w:rsidP="00EF5CA5">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Cena (C) - waga </w:t>
      </w:r>
      <w:r>
        <w:rPr>
          <w:rFonts w:ascii="Arial" w:hAnsi="Arial" w:cs="Arial"/>
          <w:b/>
          <w:sz w:val="22"/>
          <w:szCs w:val="22"/>
        </w:rPr>
        <w:t>10</w:t>
      </w:r>
      <w:r w:rsidRPr="00277F26">
        <w:rPr>
          <w:rFonts w:ascii="Arial" w:hAnsi="Arial" w:cs="Arial"/>
          <w:b/>
          <w:sz w:val="22"/>
          <w:szCs w:val="22"/>
        </w:rPr>
        <w:t xml:space="preserve">0%, </w:t>
      </w:r>
    </w:p>
    <w:p w14:paraId="28091B73" w14:textId="77777777" w:rsidR="00EF5CA5" w:rsidRDefault="00EF5CA5" w:rsidP="00EF5CA5">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006EC440" w14:textId="2CF0A55F" w:rsidR="00EF5CA5" w:rsidRPr="00277F26" w:rsidRDefault="00EF5CA5" w:rsidP="00EF5CA5">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 xml:space="preserve">cena – waga </w:t>
      </w:r>
      <w:r>
        <w:rPr>
          <w:rFonts w:ascii="Arial" w:hAnsi="Arial" w:cs="Arial"/>
          <w:sz w:val="22"/>
          <w:szCs w:val="22"/>
        </w:rPr>
        <w:t>10</w:t>
      </w:r>
      <w:r w:rsidRPr="00870A6A">
        <w:rPr>
          <w:rFonts w:ascii="Arial" w:hAnsi="Arial" w:cs="Arial"/>
          <w:sz w:val="22"/>
          <w:szCs w:val="22"/>
        </w:rPr>
        <w:t>0 %</w:t>
      </w:r>
    </w:p>
    <w:p w14:paraId="346B8AF1" w14:textId="77777777" w:rsidR="00EF5CA5" w:rsidRPr="00277F26" w:rsidRDefault="00EF5CA5" w:rsidP="00EF5CA5">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1CBE022A" w14:textId="77777777" w:rsidR="00EF5CA5" w:rsidRPr="00277F26" w:rsidRDefault="00EF5CA5" w:rsidP="00EF5CA5">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4065D698" w14:textId="77777777" w:rsidR="00EF5CA5" w:rsidRPr="00277F26" w:rsidRDefault="00EF5CA5" w:rsidP="00EF5CA5">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1DE6526F" w14:textId="77777777" w:rsidR="00EF5CA5" w:rsidRPr="00277F26" w:rsidRDefault="00EF5CA5" w:rsidP="00EF5CA5">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lastRenderedPageBreak/>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Pzp, </w:t>
      </w:r>
      <w:r w:rsidRPr="00277F26">
        <w:rPr>
          <w:rFonts w:ascii="Arial" w:hAnsi="Arial" w:cs="Arial"/>
          <w:sz w:val="22"/>
          <w:szCs w:val="22"/>
        </w:rPr>
        <w:lastRenderedPageBreak/>
        <w:t>przesyłając jednocześnie jej odpis przeciwnikowi skargi. Złożenie skargi w placówce pocztowej operatora wyznaczonego w rozumieniu ustawy z dnia 23.11.2012 r. - Prawo pocztowe jest równoznaczne z jej wniesieniem.</w:t>
      </w:r>
    </w:p>
    <w:p w14:paraId="49F15A64" w14:textId="5AA4D51A" w:rsidR="002F3373"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5FC5FFA3"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 xml:space="preserve">o aktualności informacji zawartych w oświadczeniu, </w:t>
      </w:r>
      <w:r w:rsidR="000C67D7">
        <w:rPr>
          <w:rFonts w:ascii="Arial" w:hAnsi="Arial" w:cs="Arial"/>
          <w:sz w:val="22"/>
          <w:szCs w:val="22"/>
        </w:rPr>
        <w:t xml:space="preserve">          </w:t>
      </w:r>
      <w:r w:rsidR="004828A3" w:rsidRPr="00ED2016">
        <w:rPr>
          <w:rFonts w:ascii="Arial" w:hAnsi="Arial" w:cs="Arial"/>
          <w:sz w:val="22"/>
          <w:szCs w:val="22"/>
        </w:rPr>
        <w:t>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6A71777B"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Klauzula obowiązku informacyjnego – osoba fizyczna, której dane są przetwarzane w związku z realizacją umowy</w:t>
      </w:r>
      <w:r w:rsidR="000C67D7">
        <w:rPr>
          <w:rFonts w:ascii="Arial" w:hAnsi="Arial" w:cs="Arial"/>
          <w:sz w:val="22"/>
          <w:szCs w:val="22"/>
        </w:rPr>
        <w:t>.</w:t>
      </w:r>
    </w:p>
    <w:p w14:paraId="223BDD98" w14:textId="64674FE9" w:rsidR="00507EFE" w:rsidRPr="00ED2016" w:rsidRDefault="00507EFE" w:rsidP="000C67D7">
      <w:pPr>
        <w:suppressAutoHyphens/>
        <w:spacing w:line="276" w:lineRule="auto"/>
        <w:rPr>
          <w:rFonts w:ascii="Arial" w:hAnsi="Arial" w:cs="Arial"/>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367D3C71"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1FFE32F1" w14:textId="77777777" w:rsidR="00F750A4" w:rsidRDefault="00F750A4" w:rsidP="00F750A4">
      <w:pPr>
        <w:suppressAutoHyphens/>
        <w:jc w:val="both"/>
        <w:rPr>
          <w:rFonts w:ascii="Arial" w:eastAsia="Times New Roman" w:hAnsi="Arial" w:cs="Arial"/>
          <w:sz w:val="20"/>
          <w:szCs w:val="20"/>
        </w:rPr>
      </w:pPr>
      <w:bookmarkStart w:id="5" w:name="_Hlk141870866"/>
      <w:r w:rsidRPr="00B509FF">
        <w:rPr>
          <w:rFonts w:ascii="Arial" w:eastAsia="Times New Roman" w:hAnsi="Arial" w:cs="Arial"/>
          <w:sz w:val="20"/>
          <w:szCs w:val="20"/>
        </w:rPr>
        <w:t>Z-ca Dyrektora ds. Ekonomicznych</w:t>
      </w:r>
      <w:bookmarkEnd w:id="5"/>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75F51A92" w14:textId="77777777" w:rsidR="00F750A4"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1786F46B" w14:textId="77777777" w:rsidR="00F750A4" w:rsidRDefault="00F750A4" w:rsidP="00F750A4">
      <w:pPr>
        <w:suppressAutoHyphens/>
        <w:jc w:val="both"/>
        <w:rPr>
          <w:rFonts w:ascii="Arial" w:eastAsia="Times New Roman" w:hAnsi="Arial" w:cs="Arial"/>
          <w:sz w:val="20"/>
          <w:szCs w:val="20"/>
        </w:rPr>
      </w:pPr>
    </w:p>
    <w:p w14:paraId="5E3B1D7F" w14:textId="675A098E" w:rsidR="00B509FF"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r w:rsidR="00723D86">
        <w:rPr>
          <w:rFonts w:ascii="Arial" w:eastAsia="Times New Roman" w:hAnsi="Arial" w:cs="Arial"/>
          <w:sz w:val="20"/>
          <w:szCs w:val="20"/>
        </w:rPr>
        <w:t xml:space="preserve">/-/ </w:t>
      </w:r>
      <w:r w:rsidRPr="00B509FF">
        <w:rPr>
          <w:rFonts w:ascii="Arial" w:eastAsia="Times New Roman" w:hAnsi="Arial" w:cs="Arial"/>
          <w:sz w:val="20"/>
          <w:szCs w:val="20"/>
        </w:rPr>
        <w:t xml:space="preserve">mgr inż. Magdalena Kraszewska               </w:t>
      </w:r>
      <w:r>
        <w:rPr>
          <w:rFonts w:ascii="Arial" w:eastAsia="Times New Roman" w:hAnsi="Arial" w:cs="Arial"/>
          <w:sz w:val="20"/>
          <w:szCs w:val="20"/>
        </w:rPr>
        <w:t xml:space="preserve">      </w:t>
      </w:r>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723D86">
        <w:rPr>
          <w:rFonts w:ascii="Arial" w:eastAsia="Times New Roman" w:hAnsi="Arial" w:cs="Arial"/>
          <w:sz w:val="20"/>
          <w:szCs w:val="20"/>
        </w:rPr>
        <w:t>/-/</w:t>
      </w:r>
      <w:r>
        <w:rPr>
          <w:rFonts w:ascii="Arial" w:eastAsia="Times New Roman" w:hAnsi="Arial" w:cs="Arial"/>
          <w:sz w:val="20"/>
          <w:szCs w:val="20"/>
        </w:rPr>
        <w:t xml:space="preserve"> </w:t>
      </w:r>
      <w:r w:rsidR="00EA2BF5" w:rsidRPr="00B509FF">
        <w:rPr>
          <w:rFonts w:ascii="Arial" w:eastAsia="Times New Roman" w:hAnsi="Arial" w:cs="Arial"/>
          <w:sz w:val="20"/>
          <w:szCs w:val="20"/>
        </w:rPr>
        <w:t xml:space="preserve">Prof. dr hab. Andrzej Marszałek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4352BE59" w14:textId="19EFD949" w:rsidR="00E5275D" w:rsidRDefault="00E5275D" w:rsidP="00005B01">
      <w:pPr>
        <w:spacing w:line="276" w:lineRule="auto"/>
        <w:ind w:left="4956" w:firstLine="708"/>
        <w:jc w:val="center"/>
        <w:rPr>
          <w:rFonts w:ascii="Arial" w:hAnsi="Arial" w:cs="Arial"/>
          <w:b/>
          <w:sz w:val="22"/>
          <w:szCs w:val="22"/>
        </w:rPr>
      </w:pPr>
    </w:p>
    <w:p w14:paraId="216F928C" w14:textId="5055D435" w:rsidR="00D53CA1" w:rsidRDefault="00D53CA1" w:rsidP="00005B01">
      <w:pPr>
        <w:spacing w:line="276" w:lineRule="auto"/>
        <w:ind w:left="4956" w:firstLine="708"/>
        <w:jc w:val="center"/>
        <w:rPr>
          <w:rFonts w:ascii="Arial" w:hAnsi="Arial" w:cs="Arial"/>
          <w:b/>
          <w:sz w:val="22"/>
          <w:szCs w:val="22"/>
        </w:rPr>
      </w:pPr>
    </w:p>
    <w:p w14:paraId="07BADCCF" w14:textId="26B5A5BA" w:rsidR="00D53CA1" w:rsidRDefault="00D53CA1" w:rsidP="00005B01">
      <w:pPr>
        <w:spacing w:line="276" w:lineRule="auto"/>
        <w:ind w:left="4956" w:firstLine="708"/>
        <w:jc w:val="center"/>
        <w:rPr>
          <w:rFonts w:ascii="Arial" w:hAnsi="Arial" w:cs="Arial"/>
          <w:b/>
          <w:sz w:val="22"/>
          <w:szCs w:val="22"/>
        </w:rPr>
      </w:pPr>
    </w:p>
    <w:p w14:paraId="21A390B6" w14:textId="1AF35C2D" w:rsidR="00D53CA1" w:rsidRDefault="00D53CA1" w:rsidP="00005B01">
      <w:pPr>
        <w:spacing w:line="276" w:lineRule="auto"/>
        <w:ind w:left="4956" w:firstLine="708"/>
        <w:jc w:val="center"/>
        <w:rPr>
          <w:rFonts w:ascii="Arial" w:hAnsi="Arial" w:cs="Arial"/>
          <w:b/>
          <w:sz w:val="22"/>
          <w:szCs w:val="22"/>
        </w:rPr>
      </w:pPr>
    </w:p>
    <w:p w14:paraId="0523FDD2" w14:textId="50CD221A" w:rsidR="00D53CA1" w:rsidRDefault="00D53CA1" w:rsidP="00005B01">
      <w:pPr>
        <w:spacing w:line="276" w:lineRule="auto"/>
        <w:ind w:left="4956" w:firstLine="708"/>
        <w:jc w:val="center"/>
        <w:rPr>
          <w:rFonts w:ascii="Arial" w:hAnsi="Arial" w:cs="Arial"/>
          <w:b/>
          <w:sz w:val="22"/>
          <w:szCs w:val="22"/>
        </w:rPr>
      </w:pPr>
    </w:p>
    <w:p w14:paraId="68A21DDA" w14:textId="2E602F4E" w:rsidR="00D53CA1" w:rsidRDefault="00D53CA1" w:rsidP="00005B01">
      <w:pPr>
        <w:spacing w:line="276" w:lineRule="auto"/>
        <w:ind w:left="4956" w:firstLine="708"/>
        <w:jc w:val="center"/>
        <w:rPr>
          <w:rFonts w:ascii="Arial" w:hAnsi="Arial" w:cs="Arial"/>
          <w:b/>
          <w:sz w:val="22"/>
          <w:szCs w:val="22"/>
        </w:rPr>
      </w:pPr>
    </w:p>
    <w:p w14:paraId="3B038785" w14:textId="1172DE66" w:rsidR="00D53CA1" w:rsidRDefault="00D53CA1" w:rsidP="00005B01">
      <w:pPr>
        <w:spacing w:line="276" w:lineRule="auto"/>
        <w:ind w:left="4956" w:firstLine="708"/>
        <w:jc w:val="center"/>
        <w:rPr>
          <w:rFonts w:ascii="Arial" w:hAnsi="Arial" w:cs="Arial"/>
          <w:b/>
          <w:sz w:val="22"/>
          <w:szCs w:val="22"/>
        </w:rPr>
      </w:pPr>
    </w:p>
    <w:p w14:paraId="7ECAA3CD" w14:textId="3EFAEAE1" w:rsidR="00D53CA1" w:rsidRDefault="00D53CA1" w:rsidP="00005B01">
      <w:pPr>
        <w:spacing w:line="276" w:lineRule="auto"/>
        <w:ind w:left="4956" w:firstLine="708"/>
        <w:jc w:val="center"/>
        <w:rPr>
          <w:rFonts w:ascii="Arial" w:hAnsi="Arial" w:cs="Arial"/>
          <w:b/>
          <w:sz w:val="22"/>
          <w:szCs w:val="22"/>
        </w:rPr>
      </w:pPr>
    </w:p>
    <w:p w14:paraId="3B1199DF" w14:textId="2D48DB93" w:rsidR="00D53CA1" w:rsidRDefault="00D53CA1" w:rsidP="00005B01">
      <w:pPr>
        <w:spacing w:line="276" w:lineRule="auto"/>
        <w:ind w:left="4956" w:firstLine="708"/>
        <w:jc w:val="center"/>
        <w:rPr>
          <w:rFonts w:ascii="Arial" w:hAnsi="Arial" w:cs="Arial"/>
          <w:b/>
          <w:sz w:val="22"/>
          <w:szCs w:val="22"/>
        </w:rPr>
      </w:pPr>
    </w:p>
    <w:p w14:paraId="5F1C6EE4" w14:textId="60D70E85" w:rsidR="00D53CA1" w:rsidRDefault="00D53CA1" w:rsidP="00005B01">
      <w:pPr>
        <w:spacing w:line="276" w:lineRule="auto"/>
        <w:ind w:left="4956" w:firstLine="708"/>
        <w:jc w:val="center"/>
        <w:rPr>
          <w:rFonts w:ascii="Arial" w:hAnsi="Arial" w:cs="Arial"/>
          <w:b/>
          <w:sz w:val="22"/>
          <w:szCs w:val="22"/>
        </w:rPr>
      </w:pPr>
    </w:p>
    <w:p w14:paraId="35550186" w14:textId="1928392A" w:rsidR="00D53CA1" w:rsidRDefault="00D53CA1" w:rsidP="00005B01">
      <w:pPr>
        <w:spacing w:line="276" w:lineRule="auto"/>
        <w:ind w:left="4956" w:firstLine="708"/>
        <w:jc w:val="center"/>
        <w:rPr>
          <w:rFonts w:ascii="Arial" w:hAnsi="Arial" w:cs="Arial"/>
          <w:b/>
          <w:sz w:val="22"/>
          <w:szCs w:val="22"/>
        </w:rPr>
      </w:pPr>
    </w:p>
    <w:p w14:paraId="3725BEAD" w14:textId="3E10B216" w:rsidR="00D53CA1" w:rsidRDefault="00D53CA1" w:rsidP="00005B01">
      <w:pPr>
        <w:spacing w:line="276" w:lineRule="auto"/>
        <w:ind w:left="4956" w:firstLine="708"/>
        <w:jc w:val="center"/>
        <w:rPr>
          <w:rFonts w:ascii="Arial" w:hAnsi="Arial" w:cs="Arial"/>
          <w:b/>
          <w:sz w:val="22"/>
          <w:szCs w:val="22"/>
        </w:rPr>
      </w:pPr>
    </w:p>
    <w:p w14:paraId="218CDB86" w14:textId="33CE5BE1" w:rsidR="00D53CA1" w:rsidRDefault="00D53CA1" w:rsidP="00005B01">
      <w:pPr>
        <w:spacing w:line="276" w:lineRule="auto"/>
        <w:ind w:left="4956" w:firstLine="708"/>
        <w:jc w:val="center"/>
        <w:rPr>
          <w:rFonts w:ascii="Arial" w:hAnsi="Arial" w:cs="Arial"/>
          <w:b/>
          <w:sz w:val="22"/>
          <w:szCs w:val="22"/>
        </w:rPr>
      </w:pPr>
    </w:p>
    <w:p w14:paraId="0EA7830F" w14:textId="4B5B9264" w:rsidR="00D53CA1" w:rsidRDefault="00D53CA1" w:rsidP="00005B01">
      <w:pPr>
        <w:spacing w:line="276" w:lineRule="auto"/>
        <w:ind w:left="4956" w:firstLine="708"/>
        <w:jc w:val="center"/>
        <w:rPr>
          <w:rFonts w:ascii="Arial" w:hAnsi="Arial" w:cs="Arial"/>
          <w:b/>
          <w:sz w:val="22"/>
          <w:szCs w:val="22"/>
        </w:rPr>
      </w:pPr>
    </w:p>
    <w:p w14:paraId="130BEC29" w14:textId="4B6F8E9A" w:rsidR="00D53CA1" w:rsidRDefault="00D53CA1" w:rsidP="00005B01">
      <w:pPr>
        <w:spacing w:line="276" w:lineRule="auto"/>
        <w:ind w:left="4956" w:firstLine="708"/>
        <w:jc w:val="center"/>
        <w:rPr>
          <w:rFonts w:ascii="Arial" w:hAnsi="Arial" w:cs="Arial"/>
          <w:b/>
          <w:sz w:val="22"/>
          <w:szCs w:val="22"/>
        </w:rPr>
      </w:pPr>
    </w:p>
    <w:p w14:paraId="11BE7C25" w14:textId="53AD54E2" w:rsidR="00D53CA1" w:rsidRDefault="00D53CA1" w:rsidP="00005B01">
      <w:pPr>
        <w:spacing w:line="276" w:lineRule="auto"/>
        <w:ind w:left="4956" w:firstLine="708"/>
        <w:jc w:val="center"/>
        <w:rPr>
          <w:rFonts w:ascii="Arial" w:hAnsi="Arial" w:cs="Arial"/>
          <w:b/>
          <w:sz w:val="22"/>
          <w:szCs w:val="22"/>
        </w:rPr>
      </w:pPr>
    </w:p>
    <w:p w14:paraId="3B9E39D8" w14:textId="401DE1D8" w:rsidR="00D53CA1" w:rsidRDefault="00D53CA1" w:rsidP="00005B01">
      <w:pPr>
        <w:spacing w:line="276" w:lineRule="auto"/>
        <w:ind w:left="4956" w:firstLine="708"/>
        <w:jc w:val="center"/>
        <w:rPr>
          <w:rFonts w:ascii="Arial" w:hAnsi="Arial" w:cs="Arial"/>
          <w:b/>
          <w:sz w:val="22"/>
          <w:szCs w:val="22"/>
        </w:rPr>
      </w:pPr>
    </w:p>
    <w:p w14:paraId="556DF528" w14:textId="7662E9A0" w:rsidR="00D53CA1" w:rsidRDefault="00D53CA1" w:rsidP="00005B01">
      <w:pPr>
        <w:spacing w:line="276" w:lineRule="auto"/>
        <w:ind w:left="4956" w:firstLine="708"/>
        <w:jc w:val="center"/>
        <w:rPr>
          <w:rFonts w:ascii="Arial" w:hAnsi="Arial" w:cs="Arial"/>
          <w:b/>
          <w:sz w:val="22"/>
          <w:szCs w:val="22"/>
        </w:rPr>
      </w:pPr>
    </w:p>
    <w:p w14:paraId="4BA9A71F" w14:textId="467D1DD0" w:rsidR="00D53CA1" w:rsidRDefault="00D53CA1" w:rsidP="00005B01">
      <w:pPr>
        <w:spacing w:line="276" w:lineRule="auto"/>
        <w:ind w:left="4956" w:firstLine="708"/>
        <w:jc w:val="center"/>
        <w:rPr>
          <w:rFonts w:ascii="Arial" w:hAnsi="Arial" w:cs="Arial"/>
          <w:b/>
          <w:sz w:val="22"/>
          <w:szCs w:val="22"/>
        </w:rPr>
      </w:pPr>
    </w:p>
    <w:p w14:paraId="48ED8E54" w14:textId="5C79F738" w:rsidR="00D53CA1" w:rsidRDefault="00D53CA1" w:rsidP="00005B01">
      <w:pPr>
        <w:spacing w:line="276" w:lineRule="auto"/>
        <w:ind w:left="4956" w:firstLine="708"/>
        <w:jc w:val="center"/>
        <w:rPr>
          <w:rFonts w:ascii="Arial" w:hAnsi="Arial" w:cs="Arial"/>
          <w:b/>
          <w:sz w:val="22"/>
          <w:szCs w:val="22"/>
        </w:rPr>
      </w:pPr>
    </w:p>
    <w:p w14:paraId="4E0DFCDB" w14:textId="09AA2B6A" w:rsidR="00D53CA1" w:rsidRDefault="00D53CA1" w:rsidP="00005B01">
      <w:pPr>
        <w:spacing w:line="276" w:lineRule="auto"/>
        <w:ind w:left="4956" w:firstLine="708"/>
        <w:jc w:val="center"/>
        <w:rPr>
          <w:rFonts w:ascii="Arial" w:hAnsi="Arial" w:cs="Arial"/>
          <w:b/>
          <w:sz w:val="22"/>
          <w:szCs w:val="22"/>
        </w:rPr>
      </w:pPr>
    </w:p>
    <w:p w14:paraId="60502A6B" w14:textId="7E782B73" w:rsidR="00D53CA1" w:rsidRDefault="00D53CA1"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7EC0CE54"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B034A7" w:rsidRPr="00277F26">
        <w:rPr>
          <w:rFonts w:ascii="Arial" w:hAnsi="Arial" w:cs="Arial"/>
          <w:b/>
          <w:sz w:val="22"/>
          <w:szCs w:val="22"/>
        </w:rPr>
        <w:t>Z</w:t>
      </w:r>
      <w:r w:rsidR="00C92192" w:rsidRPr="00277F26">
        <w:rPr>
          <w:rFonts w:ascii="Arial" w:hAnsi="Arial" w:cs="Arial"/>
          <w:b/>
          <w:sz w:val="22"/>
          <w:szCs w:val="22"/>
        </w:rPr>
        <w:t xml:space="preserve">akup i dostawa </w:t>
      </w:r>
      <w:r w:rsidR="000C67D7">
        <w:rPr>
          <w:rFonts w:ascii="Arial" w:hAnsi="Arial" w:cs="Arial"/>
          <w:b/>
          <w:sz w:val="22"/>
          <w:szCs w:val="22"/>
        </w:rPr>
        <w:t>narzędzi</w:t>
      </w:r>
      <w:r w:rsidR="008F6532" w:rsidRPr="00277F26">
        <w:rPr>
          <w:rFonts w:ascii="Arial" w:hAnsi="Arial" w:cs="Arial"/>
          <w:b/>
          <w:sz w:val="22"/>
          <w:szCs w:val="22"/>
        </w:rPr>
        <w:t xml:space="preserve"> medycznych</w:t>
      </w:r>
      <w:r w:rsidRPr="00277F26">
        <w:rPr>
          <w:rFonts w:ascii="Arial" w:hAnsi="Arial" w:cs="Arial"/>
          <w:b/>
          <w:sz w:val="22"/>
          <w:szCs w:val="22"/>
        </w:rPr>
        <w:t xml:space="preserve"> </w:t>
      </w:r>
      <w:r w:rsidR="00FF6075">
        <w:rPr>
          <w:rFonts w:ascii="Arial" w:hAnsi="Arial" w:cs="Arial"/>
          <w:b/>
          <w:sz w:val="22"/>
          <w:szCs w:val="22"/>
        </w:rPr>
        <w:t xml:space="preserve">– </w:t>
      </w:r>
      <w:r w:rsidR="000C67D7">
        <w:rPr>
          <w:rFonts w:ascii="Arial" w:hAnsi="Arial" w:cs="Arial"/>
          <w:b/>
          <w:sz w:val="22"/>
          <w:szCs w:val="22"/>
        </w:rPr>
        <w:t>8</w:t>
      </w:r>
      <w:r w:rsidR="00FF6075">
        <w:rPr>
          <w:rFonts w:ascii="Arial" w:hAnsi="Arial" w:cs="Arial"/>
          <w:b/>
          <w:sz w:val="22"/>
          <w:szCs w:val="22"/>
        </w:rPr>
        <w:t xml:space="preserve"> pakiet</w:t>
      </w:r>
      <w:r w:rsidR="002E557D">
        <w:rPr>
          <w:rFonts w:ascii="Arial" w:hAnsi="Arial" w:cs="Arial"/>
          <w:b/>
          <w:sz w:val="22"/>
          <w:szCs w:val="22"/>
        </w:rPr>
        <w:t>ów</w:t>
      </w:r>
      <w:r w:rsidR="00FF6075">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2E557D">
        <w:rPr>
          <w:rFonts w:ascii="Arial" w:hAnsi="Arial" w:cs="Arial"/>
          <w:b/>
          <w:sz w:val="22"/>
          <w:szCs w:val="22"/>
        </w:rPr>
        <w:t>8</w:t>
      </w:r>
      <w:r w:rsidR="000C67D7">
        <w:rPr>
          <w:rFonts w:ascii="Arial" w:hAnsi="Arial" w:cs="Arial"/>
          <w:b/>
          <w:sz w:val="22"/>
          <w:szCs w:val="22"/>
        </w:rPr>
        <w:t>2</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C66524"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40E3C8B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00315952" w:rsidRPr="00277F26">
        <w:rPr>
          <w:rFonts w:ascii="Arial" w:hAnsi="Arial" w:cs="Arial"/>
          <w:sz w:val="22"/>
          <w:szCs w:val="22"/>
        </w:rPr>
        <w:t xml:space="preserve"> </w:t>
      </w:r>
      <w:r w:rsidR="003E3F62">
        <w:rPr>
          <w:rFonts w:ascii="Arial" w:hAnsi="Arial" w:cs="Arial"/>
          <w:sz w:val="22"/>
          <w:szCs w:val="22"/>
        </w:rPr>
        <w:t>*</w:t>
      </w:r>
      <w:r w:rsidRPr="00277F26">
        <w:rPr>
          <w:rFonts w:ascii="Arial" w:hAnsi="Arial" w:cs="Arial"/>
          <w:sz w:val="22"/>
          <w:szCs w:val="22"/>
        </w:rPr>
        <w:t xml:space="preserve"> - pakiet nr ___ - wynosi …………… m-cy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m-cy]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4DF36ED1" w:rsidR="00B45A26" w:rsidRPr="00CE1197" w:rsidRDefault="00B45A26" w:rsidP="00B45A26">
      <w:pPr>
        <w:pStyle w:val="pkt"/>
        <w:spacing w:before="0" w:after="0" w:line="276" w:lineRule="auto"/>
        <w:ind w:left="720" w:firstLine="0"/>
        <w:rPr>
          <w:rFonts w:ascii="Arial" w:hAnsi="Arial" w:cs="Arial"/>
          <w:sz w:val="22"/>
          <w:szCs w:val="22"/>
        </w:rPr>
      </w:pPr>
      <w:r w:rsidRPr="00CE1197">
        <w:rPr>
          <w:rFonts w:ascii="Arial" w:hAnsi="Arial" w:cs="Arial"/>
          <w:sz w:val="22"/>
          <w:szCs w:val="22"/>
        </w:rPr>
        <w:t>Pakiet</w:t>
      </w:r>
      <w:r w:rsidR="002E557D">
        <w:rPr>
          <w:rFonts w:ascii="Arial" w:hAnsi="Arial" w:cs="Arial"/>
          <w:sz w:val="22"/>
          <w:szCs w:val="22"/>
        </w:rPr>
        <w:t xml:space="preserve">y od </w:t>
      </w:r>
      <w:r w:rsidRPr="00CE1197">
        <w:rPr>
          <w:rFonts w:ascii="Arial" w:hAnsi="Arial" w:cs="Arial"/>
          <w:sz w:val="22"/>
          <w:szCs w:val="22"/>
        </w:rPr>
        <w:t xml:space="preserve">1 </w:t>
      </w:r>
      <w:r w:rsidR="002E557D">
        <w:rPr>
          <w:rFonts w:ascii="Arial" w:hAnsi="Arial" w:cs="Arial"/>
          <w:sz w:val="22"/>
          <w:szCs w:val="22"/>
        </w:rPr>
        <w:t xml:space="preserve">do </w:t>
      </w:r>
      <w:r w:rsidR="000C67D7">
        <w:rPr>
          <w:rFonts w:ascii="Arial" w:hAnsi="Arial" w:cs="Arial"/>
          <w:sz w:val="22"/>
          <w:szCs w:val="22"/>
        </w:rPr>
        <w:t>8</w:t>
      </w:r>
      <w:r w:rsidRPr="00CE1197">
        <w:rPr>
          <w:rFonts w:ascii="Arial" w:hAnsi="Arial" w:cs="Arial"/>
          <w:sz w:val="22"/>
          <w:szCs w:val="22"/>
        </w:rPr>
        <w:t xml:space="preserve"> - </w:t>
      </w:r>
      <w:r>
        <w:rPr>
          <w:rFonts w:ascii="Arial" w:hAnsi="Arial" w:cs="Arial"/>
          <w:sz w:val="22"/>
          <w:szCs w:val="22"/>
        </w:rPr>
        <w:t xml:space="preserve">nie później niż </w:t>
      </w:r>
      <w:r w:rsidR="002E557D">
        <w:rPr>
          <w:rFonts w:ascii="Arial" w:hAnsi="Arial" w:cs="Arial"/>
          <w:sz w:val="22"/>
          <w:szCs w:val="22"/>
        </w:rPr>
        <w:t>17.11</w:t>
      </w:r>
      <w:r>
        <w:rPr>
          <w:rFonts w:ascii="Arial" w:hAnsi="Arial" w:cs="Arial"/>
          <w:sz w:val="22"/>
          <w:szCs w:val="22"/>
        </w:rPr>
        <w:t>.2023 r.</w:t>
      </w:r>
      <w:r w:rsidRPr="00CE1197">
        <w:rPr>
          <w:rFonts w:ascii="Arial" w:hAnsi="Arial" w:cs="Arial"/>
          <w:sz w:val="22"/>
          <w:szCs w:val="22"/>
        </w:rPr>
        <w:t xml:space="preserve"> </w:t>
      </w:r>
    </w:p>
    <w:p w14:paraId="4552C54E" w14:textId="515616EC"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lastRenderedPageBreak/>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C05132">
        <w:rPr>
          <w:rFonts w:ascii="Arial" w:hAnsi="Arial" w:cs="Arial"/>
          <w:sz w:val="22"/>
          <w:szCs w:val="22"/>
          <w:lang w:eastAsia="en-US"/>
        </w:rPr>
      </w:r>
      <w:r w:rsidR="00C05132">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C05132">
        <w:rPr>
          <w:rFonts w:ascii="Arial" w:hAnsi="Arial" w:cs="Arial"/>
          <w:sz w:val="22"/>
          <w:szCs w:val="22"/>
          <w:lang w:eastAsia="en-US"/>
        </w:rPr>
      </w:r>
      <w:r w:rsidR="00C05132">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lastRenderedPageBreak/>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8"/>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lastRenderedPageBreak/>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6599BD76" w14:textId="77777777" w:rsidR="00A611C1" w:rsidRDefault="00A611C1" w:rsidP="00A611C1">
      <w:pPr>
        <w:rPr>
          <w:rFonts w:ascii="Arial" w:eastAsia="Times New Roman" w:hAnsi="Arial" w:cs="Arial"/>
          <w:b/>
          <w:sz w:val="22"/>
          <w:szCs w:val="22"/>
        </w:rPr>
      </w:pPr>
    </w:p>
    <w:p w14:paraId="07EC732F" w14:textId="2C6624AD" w:rsidR="00A611C1" w:rsidRPr="008113BC" w:rsidRDefault="00A611C1" w:rsidP="00A611C1">
      <w:pPr>
        <w:rPr>
          <w:rFonts w:ascii="Arial" w:eastAsia="Times New Roman" w:hAnsi="Arial" w:cs="Arial"/>
          <w:b/>
          <w:sz w:val="22"/>
          <w:szCs w:val="22"/>
        </w:rPr>
      </w:pPr>
      <w:r w:rsidRPr="008113BC">
        <w:rPr>
          <w:rFonts w:ascii="Arial" w:eastAsia="Times New Roman" w:hAnsi="Arial" w:cs="Arial"/>
          <w:b/>
          <w:sz w:val="22"/>
          <w:szCs w:val="22"/>
        </w:rPr>
        <w:t xml:space="preserve">Pakiet Nr </w:t>
      </w:r>
      <w:r>
        <w:rPr>
          <w:rFonts w:ascii="Arial" w:eastAsia="Times New Roman" w:hAnsi="Arial" w:cs="Arial"/>
          <w:b/>
          <w:sz w:val="22"/>
          <w:szCs w:val="22"/>
        </w:rPr>
        <w:t>1</w:t>
      </w:r>
    </w:p>
    <w:p w14:paraId="150B804F" w14:textId="059479A6" w:rsidR="00A611C1" w:rsidRPr="00B47FD9" w:rsidRDefault="00A611C1" w:rsidP="00A611C1">
      <w:pPr>
        <w:rPr>
          <w:rFonts w:ascii="Arial" w:eastAsia="Times New Roman" w:hAnsi="Arial" w:cs="Arial"/>
          <w:bCs/>
          <w:sz w:val="22"/>
          <w:szCs w:val="22"/>
        </w:rPr>
      </w:pPr>
      <w:r w:rsidRPr="00B47FD9">
        <w:rPr>
          <w:rFonts w:ascii="Arial" w:eastAsia="Times New Roman" w:hAnsi="Arial" w:cs="Arial"/>
          <w:sz w:val="22"/>
          <w:szCs w:val="22"/>
        </w:rPr>
        <w:t xml:space="preserve">Przedmiot zamówienia : </w:t>
      </w:r>
      <w:r w:rsidR="000C67D7">
        <w:rPr>
          <w:rFonts w:ascii="Arial" w:eastAsia="Times New Roman" w:hAnsi="Arial" w:cs="Arial"/>
          <w:b/>
          <w:sz w:val="22"/>
          <w:szCs w:val="22"/>
        </w:rPr>
        <w:t>Narzędzia chirurgiczne specjalistyczne (wyposażenie) laryngologia/ginekologia</w:t>
      </w:r>
    </w:p>
    <w:p w14:paraId="75460CF2" w14:textId="77777777" w:rsidR="00A611C1" w:rsidRDefault="00A611C1" w:rsidP="00A611C1">
      <w:pPr>
        <w:rPr>
          <w:rFonts w:ascii="Arial" w:eastAsia="Times New Roman" w:hAnsi="Arial" w:cs="Arial"/>
          <w:sz w:val="22"/>
          <w:szCs w:val="22"/>
        </w:rPr>
      </w:pPr>
    </w:p>
    <w:p w14:paraId="1B6B8D3D" w14:textId="1E0066E0" w:rsidR="00A611C1" w:rsidRPr="00B47FD9" w:rsidRDefault="00A611C1" w:rsidP="00A611C1">
      <w:pPr>
        <w:rPr>
          <w:rFonts w:ascii="Arial" w:eastAsia="Times New Roman" w:hAnsi="Arial" w:cs="Arial"/>
          <w:sz w:val="22"/>
          <w:szCs w:val="22"/>
        </w:rPr>
      </w:pPr>
      <w:r w:rsidRPr="00B47FD9">
        <w:rPr>
          <w:rFonts w:ascii="Arial" w:eastAsia="Times New Roman" w:hAnsi="Arial" w:cs="Arial"/>
          <w:sz w:val="22"/>
          <w:szCs w:val="22"/>
        </w:rPr>
        <w:t xml:space="preserve">ZESTAWIENIE WYMAGANYCH PARAMETRÓW </w:t>
      </w:r>
    </w:p>
    <w:p w14:paraId="0816113D" w14:textId="77777777" w:rsidR="00A611C1" w:rsidRPr="00B47FD9" w:rsidRDefault="00A611C1" w:rsidP="00A611C1">
      <w:pPr>
        <w:rPr>
          <w:rFonts w:ascii="Arial" w:eastAsia="Times New Roman" w:hAnsi="Arial" w:cs="Arial"/>
          <w:sz w:val="22"/>
          <w:szCs w:val="22"/>
        </w:rPr>
      </w:pPr>
      <w:r w:rsidRPr="00B47FD9">
        <w:rPr>
          <w:rFonts w:ascii="Arial" w:eastAsia="Times New Roman" w:hAnsi="Arial" w:cs="Arial"/>
          <w:sz w:val="22"/>
          <w:szCs w:val="22"/>
        </w:rPr>
        <w:t xml:space="preserve">                      </w:t>
      </w:r>
    </w:p>
    <w:tbl>
      <w:tblPr>
        <w:tblStyle w:val="Tabela-Siatka"/>
        <w:tblW w:w="15021" w:type="dxa"/>
        <w:tblLayout w:type="fixed"/>
        <w:tblLook w:val="04A0" w:firstRow="1" w:lastRow="0" w:firstColumn="1" w:lastColumn="0" w:noHBand="0" w:noVBand="1"/>
      </w:tblPr>
      <w:tblGrid>
        <w:gridCol w:w="700"/>
        <w:gridCol w:w="5816"/>
        <w:gridCol w:w="1274"/>
        <w:gridCol w:w="1253"/>
        <w:gridCol w:w="1663"/>
        <w:gridCol w:w="1480"/>
        <w:gridCol w:w="1024"/>
        <w:gridCol w:w="1811"/>
      </w:tblGrid>
      <w:tr w:rsidR="000E4D5E" w14:paraId="250A739C" w14:textId="77777777" w:rsidTr="0057283D">
        <w:tc>
          <w:tcPr>
            <w:tcW w:w="700" w:type="dxa"/>
          </w:tcPr>
          <w:p w14:paraId="05D88E62" w14:textId="77777777" w:rsidR="000E4D5E" w:rsidRDefault="000E4D5E" w:rsidP="003938DD">
            <w:r>
              <w:t>L.p.</w:t>
            </w:r>
          </w:p>
        </w:tc>
        <w:tc>
          <w:tcPr>
            <w:tcW w:w="5816" w:type="dxa"/>
          </w:tcPr>
          <w:p w14:paraId="5FDAF481" w14:textId="77777777" w:rsidR="000E4D5E" w:rsidRDefault="000E4D5E" w:rsidP="003938DD">
            <w:r>
              <w:t>Opis</w:t>
            </w:r>
          </w:p>
        </w:tc>
        <w:tc>
          <w:tcPr>
            <w:tcW w:w="1274" w:type="dxa"/>
          </w:tcPr>
          <w:p w14:paraId="6DE2EDD3" w14:textId="77777777" w:rsidR="000E4D5E" w:rsidRDefault="000E4D5E" w:rsidP="003938DD">
            <w:r>
              <w:t>Producent/symbol</w:t>
            </w:r>
          </w:p>
        </w:tc>
        <w:tc>
          <w:tcPr>
            <w:tcW w:w="1253" w:type="dxa"/>
          </w:tcPr>
          <w:p w14:paraId="35CAA63F" w14:textId="77777777" w:rsidR="000E4D5E" w:rsidRDefault="000E4D5E" w:rsidP="003938DD">
            <w:r>
              <w:t>Ilość szt.</w:t>
            </w:r>
          </w:p>
        </w:tc>
        <w:tc>
          <w:tcPr>
            <w:tcW w:w="1663" w:type="dxa"/>
          </w:tcPr>
          <w:p w14:paraId="3A589C9F" w14:textId="0F5552D7" w:rsidR="000E4D5E" w:rsidRDefault="000E4D5E" w:rsidP="003938DD">
            <w:r>
              <w:t>Cena jednostkowa netto</w:t>
            </w:r>
          </w:p>
        </w:tc>
        <w:tc>
          <w:tcPr>
            <w:tcW w:w="1480" w:type="dxa"/>
          </w:tcPr>
          <w:p w14:paraId="747D6284" w14:textId="756B0948" w:rsidR="000E4D5E" w:rsidRDefault="0057283D" w:rsidP="003938DD">
            <w:r>
              <w:t xml:space="preserve">Wartość netto </w:t>
            </w:r>
          </w:p>
        </w:tc>
        <w:tc>
          <w:tcPr>
            <w:tcW w:w="1024" w:type="dxa"/>
          </w:tcPr>
          <w:p w14:paraId="09394B3B" w14:textId="5801DA8A" w:rsidR="000E4D5E" w:rsidRDefault="0057283D" w:rsidP="003938DD">
            <w:r>
              <w:t>Stawka Vat %</w:t>
            </w:r>
          </w:p>
        </w:tc>
        <w:tc>
          <w:tcPr>
            <w:tcW w:w="1811" w:type="dxa"/>
          </w:tcPr>
          <w:p w14:paraId="7607D1D9" w14:textId="77777777" w:rsidR="000E4D5E" w:rsidRDefault="000E4D5E" w:rsidP="003938DD">
            <w:r>
              <w:t>Wartość brutto</w:t>
            </w:r>
          </w:p>
        </w:tc>
      </w:tr>
      <w:tr w:rsidR="000E4D5E" w:rsidRPr="00864614" w14:paraId="1F7E63F6" w14:textId="77777777" w:rsidTr="0057283D">
        <w:tc>
          <w:tcPr>
            <w:tcW w:w="700" w:type="dxa"/>
          </w:tcPr>
          <w:p w14:paraId="1D01F23A" w14:textId="77777777" w:rsidR="000E4D5E" w:rsidRPr="006B4716" w:rsidRDefault="000E4D5E" w:rsidP="00991F87">
            <w:pPr>
              <w:pStyle w:val="Akapitzlist"/>
              <w:numPr>
                <w:ilvl w:val="0"/>
                <w:numId w:val="64"/>
              </w:numPr>
              <w:contextualSpacing/>
              <w:jc w:val="center"/>
            </w:pPr>
          </w:p>
        </w:tc>
        <w:tc>
          <w:tcPr>
            <w:tcW w:w="5816" w:type="dxa"/>
            <w:vAlign w:val="center"/>
          </w:tcPr>
          <w:p w14:paraId="6EB66AA4" w14:textId="77777777" w:rsidR="000E4D5E" w:rsidRPr="00E9460A" w:rsidRDefault="000E4D5E" w:rsidP="003938DD">
            <w:pPr>
              <w:spacing w:before="60" w:after="60" w:line="259" w:lineRule="auto"/>
              <w:rPr>
                <w:bCs/>
              </w:rPr>
            </w:pPr>
            <w:r w:rsidRPr="00E9460A">
              <w:rPr>
                <w:bCs/>
              </w:rPr>
              <w:t>Rurka ssąca typu YANKAUER, z dużymi</w:t>
            </w:r>
            <w:r>
              <w:rPr>
                <w:bCs/>
              </w:rPr>
              <w:t xml:space="preserve"> otworami, długość 29 cm </w:t>
            </w:r>
          </w:p>
        </w:tc>
        <w:tc>
          <w:tcPr>
            <w:tcW w:w="1274" w:type="dxa"/>
          </w:tcPr>
          <w:p w14:paraId="67261208" w14:textId="77777777" w:rsidR="000E4D5E" w:rsidRPr="006B4716" w:rsidRDefault="000E4D5E" w:rsidP="003938DD">
            <w:pPr>
              <w:jc w:val="center"/>
            </w:pPr>
          </w:p>
        </w:tc>
        <w:tc>
          <w:tcPr>
            <w:tcW w:w="1253" w:type="dxa"/>
          </w:tcPr>
          <w:p w14:paraId="3A8EB1DF" w14:textId="77777777" w:rsidR="000E4D5E" w:rsidRPr="006B4716" w:rsidRDefault="000E4D5E" w:rsidP="003938DD">
            <w:pPr>
              <w:jc w:val="center"/>
            </w:pPr>
            <w:r>
              <w:t>6</w:t>
            </w:r>
          </w:p>
        </w:tc>
        <w:tc>
          <w:tcPr>
            <w:tcW w:w="1663" w:type="dxa"/>
          </w:tcPr>
          <w:p w14:paraId="0F4A803F" w14:textId="77777777" w:rsidR="000E4D5E" w:rsidRPr="006B4716" w:rsidRDefault="000E4D5E" w:rsidP="003938DD">
            <w:pPr>
              <w:jc w:val="center"/>
            </w:pPr>
          </w:p>
        </w:tc>
        <w:tc>
          <w:tcPr>
            <w:tcW w:w="1480" w:type="dxa"/>
          </w:tcPr>
          <w:p w14:paraId="3826A842" w14:textId="77777777" w:rsidR="000E4D5E" w:rsidRPr="006B4716" w:rsidRDefault="000E4D5E" w:rsidP="003938DD">
            <w:pPr>
              <w:jc w:val="center"/>
            </w:pPr>
          </w:p>
        </w:tc>
        <w:tc>
          <w:tcPr>
            <w:tcW w:w="1024" w:type="dxa"/>
          </w:tcPr>
          <w:p w14:paraId="3E11CEBC" w14:textId="77777777" w:rsidR="000E4D5E" w:rsidRPr="006B4716" w:rsidRDefault="000E4D5E" w:rsidP="003938DD">
            <w:pPr>
              <w:jc w:val="center"/>
            </w:pPr>
          </w:p>
        </w:tc>
        <w:tc>
          <w:tcPr>
            <w:tcW w:w="1811" w:type="dxa"/>
          </w:tcPr>
          <w:p w14:paraId="4C34C535" w14:textId="77777777" w:rsidR="000E4D5E" w:rsidRPr="006B4716" w:rsidRDefault="000E4D5E" w:rsidP="003938DD">
            <w:pPr>
              <w:jc w:val="center"/>
            </w:pPr>
          </w:p>
        </w:tc>
      </w:tr>
      <w:tr w:rsidR="000E4D5E" w:rsidRPr="00864614" w14:paraId="29AE6A50" w14:textId="77777777" w:rsidTr="0057283D">
        <w:tc>
          <w:tcPr>
            <w:tcW w:w="700" w:type="dxa"/>
          </w:tcPr>
          <w:p w14:paraId="4ECDA8D0" w14:textId="77777777" w:rsidR="000E4D5E" w:rsidRPr="006B4716" w:rsidRDefault="000E4D5E" w:rsidP="00991F87">
            <w:pPr>
              <w:pStyle w:val="Akapitzlist"/>
              <w:numPr>
                <w:ilvl w:val="0"/>
                <w:numId w:val="64"/>
              </w:numPr>
              <w:contextualSpacing/>
              <w:jc w:val="center"/>
            </w:pPr>
          </w:p>
        </w:tc>
        <w:tc>
          <w:tcPr>
            <w:tcW w:w="5816" w:type="dxa"/>
            <w:vAlign w:val="center"/>
          </w:tcPr>
          <w:p w14:paraId="42D2023D" w14:textId="77777777" w:rsidR="000E4D5E" w:rsidRPr="00E9460A" w:rsidRDefault="000E4D5E" w:rsidP="003938DD">
            <w:pPr>
              <w:spacing w:before="60" w:after="60" w:line="259" w:lineRule="auto"/>
              <w:rPr>
                <w:bCs/>
              </w:rPr>
            </w:pPr>
            <w:r w:rsidRPr="00E9460A">
              <w:rPr>
                <w:bCs/>
              </w:rPr>
              <w:t xml:space="preserve">Nożyczki typu KILLIAN, do laryngotomii, obydwie bransze </w:t>
            </w:r>
            <w:r>
              <w:rPr>
                <w:bCs/>
              </w:rPr>
              <w:t xml:space="preserve">ruchome, długość 21,5 cm </w:t>
            </w:r>
          </w:p>
        </w:tc>
        <w:tc>
          <w:tcPr>
            <w:tcW w:w="1274" w:type="dxa"/>
          </w:tcPr>
          <w:p w14:paraId="0DACAD5D" w14:textId="77777777" w:rsidR="000E4D5E" w:rsidRPr="006B4716" w:rsidRDefault="000E4D5E" w:rsidP="003938DD">
            <w:pPr>
              <w:jc w:val="center"/>
            </w:pPr>
          </w:p>
        </w:tc>
        <w:tc>
          <w:tcPr>
            <w:tcW w:w="1253" w:type="dxa"/>
          </w:tcPr>
          <w:p w14:paraId="34837C0A" w14:textId="77777777" w:rsidR="000E4D5E" w:rsidRPr="006B4716" w:rsidRDefault="000E4D5E" w:rsidP="003938DD">
            <w:pPr>
              <w:jc w:val="center"/>
            </w:pPr>
            <w:r>
              <w:t>2</w:t>
            </w:r>
          </w:p>
        </w:tc>
        <w:tc>
          <w:tcPr>
            <w:tcW w:w="1663" w:type="dxa"/>
          </w:tcPr>
          <w:p w14:paraId="333A4867" w14:textId="77777777" w:rsidR="000E4D5E" w:rsidRPr="006B4716" w:rsidRDefault="000E4D5E" w:rsidP="003938DD">
            <w:pPr>
              <w:jc w:val="center"/>
            </w:pPr>
          </w:p>
        </w:tc>
        <w:tc>
          <w:tcPr>
            <w:tcW w:w="1480" w:type="dxa"/>
          </w:tcPr>
          <w:p w14:paraId="5DF856CE" w14:textId="77777777" w:rsidR="000E4D5E" w:rsidRPr="006B4716" w:rsidRDefault="000E4D5E" w:rsidP="003938DD">
            <w:pPr>
              <w:jc w:val="center"/>
            </w:pPr>
          </w:p>
        </w:tc>
        <w:tc>
          <w:tcPr>
            <w:tcW w:w="1024" w:type="dxa"/>
          </w:tcPr>
          <w:p w14:paraId="1B27104E" w14:textId="77777777" w:rsidR="000E4D5E" w:rsidRPr="006B4716" w:rsidRDefault="000E4D5E" w:rsidP="003938DD">
            <w:pPr>
              <w:jc w:val="center"/>
            </w:pPr>
          </w:p>
        </w:tc>
        <w:tc>
          <w:tcPr>
            <w:tcW w:w="1811" w:type="dxa"/>
          </w:tcPr>
          <w:p w14:paraId="44A9304A" w14:textId="77777777" w:rsidR="000E4D5E" w:rsidRPr="006B4716" w:rsidRDefault="000E4D5E" w:rsidP="003938DD">
            <w:pPr>
              <w:jc w:val="center"/>
            </w:pPr>
          </w:p>
        </w:tc>
      </w:tr>
      <w:tr w:rsidR="000E4D5E" w:rsidRPr="00864614" w14:paraId="5B7E3552" w14:textId="77777777" w:rsidTr="0057283D">
        <w:tc>
          <w:tcPr>
            <w:tcW w:w="700" w:type="dxa"/>
          </w:tcPr>
          <w:p w14:paraId="23315A54" w14:textId="77777777" w:rsidR="000E4D5E" w:rsidRPr="006B4716" w:rsidRDefault="000E4D5E" w:rsidP="003938DD">
            <w:pPr>
              <w:jc w:val="center"/>
            </w:pPr>
            <w:r w:rsidRPr="006B4716">
              <w:t>3.</w:t>
            </w:r>
          </w:p>
        </w:tc>
        <w:tc>
          <w:tcPr>
            <w:tcW w:w="5816" w:type="dxa"/>
            <w:vAlign w:val="center"/>
          </w:tcPr>
          <w:p w14:paraId="37630522" w14:textId="77777777" w:rsidR="000E4D5E" w:rsidRPr="00E9460A" w:rsidRDefault="000E4D5E" w:rsidP="003938DD">
            <w:pPr>
              <w:spacing w:before="60" w:after="60" w:line="259" w:lineRule="auto"/>
              <w:rPr>
                <w:bCs/>
              </w:rPr>
            </w:pPr>
            <w:r w:rsidRPr="00E9460A">
              <w:rPr>
                <w:bCs/>
              </w:rPr>
              <w:t>Kleszcze typu OVERHOLT-GEISSENDOERGER, rozmiar 0, zakrzywione, z</w:t>
            </w:r>
            <w:r>
              <w:rPr>
                <w:bCs/>
              </w:rPr>
              <w:t xml:space="preserve">ąbkowane, długość 21 cm </w:t>
            </w:r>
          </w:p>
        </w:tc>
        <w:tc>
          <w:tcPr>
            <w:tcW w:w="1274" w:type="dxa"/>
          </w:tcPr>
          <w:p w14:paraId="6CC8C12A" w14:textId="77777777" w:rsidR="000E4D5E" w:rsidRPr="006B4716" w:rsidRDefault="000E4D5E" w:rsidP="003938DD">
            <w:pPr>
              <w:jc w:val="center"/>
            </w:pPr>
          </w:p>
        </w:tc>
        <w:tc>
          <w:tcPr>
            <w:tcW w:w="1253" w:type="dxa"/>
          </w:tcPr>
          <w:p w14:paraId="6CA763F6" w14:textId="77777777" w:rsidR="000E4D5E" w:rsidRPr="006B4716" w:rsidRDefault="000E4D5E" w:rsidP="003938DD">
            <w:pPr>
              <w:jc w:val="center"/>
            </w:pPr>
            <w:r>
              <w:t>12</w:t>
            </w:r>
          </w:p>
        </w:tc>
        <w:tc>
          <w:tcPr>
            <w:tcW w:w="1663" w:type="dxa"/>
          </w:tcPr>
          <w:p w14:paraId="6CB2D05F" w14:textId="77777777" w:rsidR="000E4D5E" w:rsidRPr="006B4716" w:rsidRDefault="000E4D5E" w:rsidP="003938DD">
            <w:pPr>
              <w:jc w:val="center"/>
            </w:pPr>
          </w:p>
        </w:tc>
        <w:tc>
          <w:tcPr>
            <w:tcW w:w="1480" w:type="dxa"/>
          </w:tcPr>
          <w:p w14:paraId="22F0BE08" w14:textId="77777777" w:rsidR="000E4D5E" w:rsidRPr="006B4716" w:rsidRDefault="000E4D5E" w:rsidP="003938DD">
            <w:pPr>
              <w:jc w:val="center"/>
            </w:pPr>
          </w:p>
        </w:tc>
        <w:tc>
          <w:tcPr>
            <w:tcW w:w="1024" w:type="dxa"/>
          </w:tcPr>
          <w:p w14:paraId="08B6F394" w14:textId="77777777" w:rsidR="000E4D5E" w:rsidRPr="006B4716" w:rsidRDefault="000E4D5E" w:rsidP="003938DD">
            <w:pPr>
              <w:jc w:val="center"/>
            </w:pPr>
          </w:p>
        </w:tc>
        <w:tc>
          <w:tcPr>
            <w:tcW w:w="1811" w:type="dxa"/>
          </w:tcPr>
          <w:p w14:paraId="6DAB30DB" w14:textId="77777777" w:rsidR="000E4D5E" w:rsidRPr="006B4716" w:rsidRDefault="000E4D5E" w:rsidP="003938DD">
            <w:pPr>
              <w:jc w:val="center"/>
            </w:pPr>
          </w:p>
        </w:tc>
      </w:tr>
      <w:tr w:rsidR="000E4D5E" w:rsidRPr="00864614" w14:paraId="3A4787C5" w14:textId="77777777" w:rsidTr="0057283D">
        <w:tc>
          <w:tcPr>
            <w:tcW w:w="700" w:type="dxa"/>
          </w:tcPr>
          <w:p w14:paraId="13D07D0F" w14:textId="77777777" w:rsidR="000E4D5E" w:rsidRPr="006B4716" w:rsidRDefault="000E4D5E" w:rsidP="003938DD">
            <w:pPr>
              <w:jc w:val="center"/>
            </w:pPr>
            <w:r w:rsidRPr="006B4716">
              <w:t>4.</w:t>
            </w:r>
          </w:p>
        </w:tc>
        <w:tc>
          <w:tcPr>
            <w:tcW w:w="5816" w:type="dxa"/>
            <w:vAlign w:val="center"/>
          </w:tcPr>
          <w:p w14:paraId="405A5C00" w14:textId="77777777" w:rsidR="000E4D5E" w:rsidRPr="00E9460A" w:rsidRDefault="000E4D5E" w:rsidP="003938DD">
            <w:pPr>
              <w:spacing w:before="60" w:after="60" w:line="259" w:lineRule="auto"/>
              <w:rPr>
                <w:bCs/>
              </w:rPr>
            </w:pPr>
            <w:r w:rsidRPr="00E9460A">
              <w:rPr>
                <w:bCs/>
              </w:rPr>
              <w:t xml:space="preserve">Imadło typu HEGAR, smukłe, wzmacniane węglikiem </w:t>
            </w:r>
            <w:r>
              <w:rPr>
                <w:bCs/>
              </w:rPr>
              <w:t xml:space="preserve">wolframu, długość 18 cm </w:t>
            </w:r>
          </w:p>
        </w:tc>
        <w:tc>
          <w:tcPr>
            <w:tcW w:w="1274" w:type="dxa"/>
          </w:tcPr>
          <w:p w14:paraId="658844A3" w14:textId="77777777" w:rsidR="000E4D5E" w:rsidRPr="006B4716" w:rsidRDefault="000E4D5E" w:rsidP="003938DD">
            <w:pPr>
              <w:jc w:val="center"/>
            </w:pPr>
          </w:p>
        </w:tc>
        <w:tc>
          <w:tcPr>
            <w:tcW w:w="1253" w:type="dxa"/>
          </w:tcPr>
          <w:p w14:paraId="37BE1CD9" w14:textId="77777777" w:rsidR="000E4D5E" w:rsidRPr="006B4716" w:rsidRDefault="000E4D5E" w:rsidP="003938DD">
            <w:pPr>
              <w:jc w:val="center"/>
            </w:pPr>
            <w:r>
              <w:t>2</w:t>
            </w:r>
          </w:p>
        </w:tc>
        <w:tc>
          <w:tcPr>
            <w:tcW w:w="1663" w:type="dxa"/>
          </w:tcPr>
          <w:p w14:paraId="13657F6F" w14:textId="77777777" w:rsidR="000E4D5E" w:rsidRPr="006B4716" w:rsidRDefault="000E4D5E" w:rsidP="003938DD">
            <w:pPr>
              <w:jc w:val="center"/>
            </w:pPr>
          </w:p>
        </w:tc>
        <w:tc>
          <w:tcPr>
            <w:tcW w:w="1480" w:type="dxa"/>
          </w:tcPr>
          <w:p w14:paraId="37D68D8E" w14:textId="77777777" w:rsidR="000E4D5E" w:rsidRPr="006B4716" w:rsidRDefault="000E4D5E" w:rsidP="003938DD">
            <w:pPr>
              <w:jc w:val="center"/>
            </w:pPr>
          </w:p>
        </w:tc>
        <w:tc>
          <w:tcPr>
            <w:tcW w:w="1024" w:type="dxa"/>
          </w:tcPr>
          <w:p w14:paraId="3D015E52" w14:textId="77777777" w:rsidR="000E4D5E" w:rsidRPr="006B4716" w:rsidRDefault="000E4D5E" w:rsidP="003938DD">
            <w:pPr>
              <w:jc w:val="center"/>
            </w:pPr>
          </w:p>
        </w:tc>
        <w:tc>
          <w:tcPr>
            <w:tcW w:w="1811" w:type="dxa"/>
          </w:tcPr>
          <w:p w14:paraId="788C528B" w14:textId="77777777" w:rsidR="000E4D5E" w:rsidRPr="006B4716" w:rsidRDefault="000E4D5E" w:rsidP="003938DD">
            <w:pPr>
              <w:jc w:val="center"/>
            </w:pPr>
          </w:p>
        </w:tc>
      </w:tr>
      <w:tr w:rsidR="000E4D5E" w:rsidRPr="00864614" w14:paraId="17E49668" w14:textId="77777777" w:rsidTr="0057283D">
        <w:tc>
          <w:tcPr>
            <w:tcW w:w="700" w:type="dxa"/>
          </w:tcPr>
          <w:p w14:paraId="65307259" w14:textId="77777777" w:rsidR="000E4D5E" w:rsidRPr="006B4716" w:rsidRDefault="000E4D5E" w:rsidP="003938DD">
            <w:pPr>
              <w:jc w:val="center"/>
            </w:pPr>
            <w:r w:rsidRPr="006B4716">
              <w:t>5.</w:t>
            </w:r>
          </w:p>
        </w:tc>
        <w:tc>
          <w:tcPr>
            <w:tcW w:w="5816" w:type="dxa"/>
            <w:vAlign w:val="center"/>
          </w:tcPr>
          <w:p w14:paraId="0E9F9BBF" w14:textId="77777777" w:rsidR="000E4D5E" w:rsidRPr="00E9460A" w:rsidRDefault="000E4D5E" w:rsidP="003938DD">
            <w:pPr>
              <w:spacing w:before="60" w:after="60" w:line="259" w:lineRule="auto"/>
              <w:rPr>
                <w:bCs/>
              </w:rPr>
            </w:pPr>
            <w:r w:rsidRPr="00E9460A">
              <w:rPr>
                <w:bCs/>
              </w:rPr>
              <w:t>Imadło, wzmacniane węglikiem</w:t>
            </w:r>
            <w:r>
              <w:rPr>
                <w:bCs/>
              </w:rPr>
              <w:t xml:space="preserve"> wolframu, długość 15 cm </w:t>
            </w:r>
          </w:p>
        </w:tc>
        <w:tc>
          <w:tcPr>
            <w:tcW w:w="1274" w:type="dxa"/>
          </w:tcPr>
          <w:p w14:paraId="1C26B8F1" w14:textId="77777777" w:rsidR="000E4D5E" w:rsidRPr="006B4716" w:rsidRDefault="000E4D5E" w:rsidP="003938DD">
            <w:pPr>
              <w:jc w:val="center"/>
            </w:pPr>
          </w:p>
        </w:tc>
        <w:tc>
          <w:tcPr>
            <w:tcW w:w="1253" w:type="dxa"/>
          </w:tcPr>
          <w:p w14:paraId="1491C521" w14:textId="77777777" w:rsidR="000E4D5E" w:rsidRPr="006B4716" w:rsidRDefault="000E4D5E" w:rsidP="003938DD">
            <w:pPr>
              <w:jc w:val="center"/>
            </w:pPr>
            <w:r>
              <w:t>4</w:t>
            </w:r>
          </w:p>
        </w:tc>
        <w:tc>
          <w:tcPr>
            <w:tcW w:w="1663" w:type="dxa"/>
          </w:tcPr>
          <w:p w14:paraId="374432B8" w14:textId="77777777" w:rsidR="000E4D5E" w:rsidRPr="006B4716" w:rsidRDefault="000E4D5E" w:rsidP="003938DD">
            <w:pPr>
              <w:jc w:val="center"/>
            </w:pPr>
          </w:p>
        </w:tc>
        <w:tc>
          <w:tcPr>
            <w:tcW w:w="1480" w:type="dxa"/>
          </w:tcPr>
          <w:p w14:paraId="4E5A8B5E" w14:textId="77777777" w:rsidR="000E4D5E" w:rsidRPr="006B4716" w:rsidRDefault="000E4D5E" w:rsidP="003938DD">
            <w:pPr>
              <w:jc w:val="center"/>
            </w:pPr>
          </w:p>
        </w:tc>
        <w:tc>
          <w:tcPr>
            <w:tcW w:w="1024" w:type="dxa"/>
          </w:tcPr>
          <w:p w14:paraId="02A17CC7" w14:textId="77777777" w:rsidR="000E4D5E" w:rsidRPr="006B4716" w:rsidRDefault="000E4D5E" w:rsidP="003938DD">
            <w:pPr>
              <w:jc w:val="center"/>
            </w:pPr>
          </w:p>
        </w:tc>
        <w:tc>
          <w:tcPr>
            <w:tcW w:w="1811" w:type="dxa"/>
          </w:tcPr>
          <w:p w14:paraId="083C99CA" w14:textId="77777777" w:rsidR="000E4D5E" w:rsidRPr="006B4716" w:rsidRDefault="000E4D5E" w:rsidP="003938DD">
            <w:pPr>
              <w:jc w:val="center"/>
            </w:pPr>
          </w:p>
        </w:tc>
      </w:tr>
      <w:tr w:rsidR="000E4D5E" w:rsidRPr="00864614" w14:paraId="37D5FE16" w14:textId="77777777" w:rsidTr="0057283D">
        <w:tc>
          <w:tcPr>
            <w:tcW w:w="700" w:type="dxa"/>
          </w:tcPr>
          <w:p w14:paraId="376ACAD8" w14:textId="77777777" w:rsidR="000E4D5E" w:rsidRPr="006B4716" w:rsidRDefault="000E4D5E" w:rsidP="003938DD">
            <w:pPr>
              <w:jc w:val="center"/>
            </w:pPr>
            <w:r w:rsidRPr="006B4716">
              <w:t>6.</w:t>
            </w:r>
          </w:p>
        </w:tc>
        <w:tc>
          <w:tcPr>
            <w:tcW w:w="5816" w:type="dxa"/>
            <w:vAlign w:val="center"/>
          </w:tcPr>
          <w:p w14:paraId="16F49E78" w14:textId="77777777" w:rsidR="000E4D5E" w:rsidRPr="00E9460A" w:rsidRDefault="000E4D5E" w:rsidP="003938DD">
            <w:pPr>
              <w:spacing w:before="60" w:after="60" w:line="259" w:lineRule="auto"/>
              <w:rPr>
                <w:bCs/>
              </w:rPr>
            </w:pPr>
            <w:r w:rsidRPr="00E9460A">
              <w:rPr>
                <w:bCs/>
              </w:rPr>
              <w:t>Kleszcze typu NEGUS, mocno za</w:t>
            </w:r>
            <w:r>
              <w:rPr>
                <w:bCs/>
              </w:rPr>
              <w:t xml:space="preserve">krzywione, długość 20 cm </w:t>
            </w:r>
          </w:p>
        </w:tc>
        <w:tc>
          <w:tcPr>
            <w:tcW w:w="1274" w:type="dxa"/>
          </w:tcPr>
          <w:p w14:paraId="4170233B" w14:textId="77777777" w:rsidR="000E4D5E" w:rsidRPr="006B4716" w:rsidRDefault="000E4D5E" w:rsidP="003938DD">
            <w:pPr>
              <w:jc w:val="center"/>
            </w:pPr>
          </w:p>
        </w:tc>
        <w:tc>
          <w:tcPr>
            <w:tcW w:w="1253" w:type="dxa"/>
          </w:tcPr>
          <w:p w14:paraId="06046CC6" w14:textId="77777777" w:rsidR="000E4D5E" w:rsidRPr="006B4716" w:rsidRDefault="000E4D5E" w:rsidP="003938DD">
            <w:pPr>
              <w:jc w:val="center"/>
            </w:pPr>
            <w:r>
              <w:t>4</w:t>
            </w:r>
          </w:p>
        </w:tc>
        <w:tc>
          <w:tcPr>
            <w:tcW w:w="1663" w:type="dxa"/>
          </w:tcPr>
          <w:p w14:paraId="72CD8F57" w14:textId="77777777" w:rsidR="000E4D5E" w:rsidRPr="006B4716" w:rsidRDefault="000E4D5E" w:rsidP="003938DD">
            <w:pPr>
              <w:jc w:val="center"/>
            </w:pPr>
          </w:p>
        </w:tc>
        <w:tc>
          <w:tcPr>
            <w:tcW w:w="1480" w:type="dxa"/>
          </w:tcPr>
          <w:p w14:paraId="5300EB46" w14:textId="77777777" w:rsidR="000E4D5E" w:rsidRPr="006B4716" w:rsidRDefault="000E4D5E" w:rsidP="003938DD">
            <w:pPr>
              <w:jc w:val="center"/>
            </w:pPr>
          </w:p>
        </w:tc>
        <w:tc>
          <w:tcPr>
            <w:tcW w:w="1024" w:type="dxa"/>
          </w:tcPr>
          <w:p w14:paraId="654EC135" w14:textId="77777777" w:rsidR="000E4D5E" w:rsidRPr="006B4716" w:rsidRDefault="000E4D5E" w:rsidP="003938DD">
            <w:pPr>
              <w:jc w:val="center"/>
            </w:pPr>
          </w:p>
        </w:tc>
        <w:tc>
          <w:tcPr>
            <w:tcW w:w="1811" w:type="dxa"/>
          </w:tcPr>
          <w:p w14:paraId="1956F3DC" w14:textId="77777777" w:rsidR="000E4D5E" w:rsidRPr="006B4716" w:rsidRDefault="000E4D5E" w:rsidP="003938DD">
            <w:pPr>
              <w:jc w:val="center"/>
            </w:pPr>
          </w:p>
        </w:tc>
      </w:tr>
      <w:tr w:rsidR="000E4D5E" w:rsidRPr="00864614" w14:paraId="2E9B4489" w14:textId="77777777" w:rsidTr="0057283D">
        <w:tc>
          <w:tcPr>
            <w:tcW w:w="700" w:type="dxa"/>
          </w:tcPr>
          <w:p w14:paraId="2781708E" w14:textId="77777777" w:rsidR="000E4D5E" w:rsidRPr="006B4716" w:rsidRDefault="000E4D5E" w:rsidP="003938DD">
            <w:pPr>
              <w:jc w:val="center"/>
            </w:pPr>
            <w:r w:rsidRPr="006B4716">
              <w:t>7.</w:t>
            </w:r>
          </w:p>
        </w:tc>
        <w:tc>
          <w:tcPr>
            <w:tcW w:w="5816" w:type="dxa"/>
            <w:vAlign w:val="center"/>
          </w:tcPr>
          <w:p w14:paraId="2BC7B3E8" w14:textId="77777777" w:rsidR="000E4D5E" w:rsidRPr="00E9460A" w:rsidRDefault="000E4D5E" w:rsidP="003938DD">
            <w:pPr>
              <w:spacing w:before="60" w:after="60" w:line="259" w:lineRule="auto"/>
              <w:rPr>
                <w:bCs/>
              </w:rPr>
            </w:pPr>
            <w:r w:rsidRPr="00E9460A">
              <w:rPr>
                <w:bCs/>
              </w:rPr>
              <w:t>Kleszcze typu ALLIS, zęby 4x5, długość 15 cm - 4szt.</w:t>
            </w:r>
          </w:p>
        </w:tc>
        <w:tc>
          <w:tcPr>
            <w:tcW w:w="1274" w:type="dxa"/>
          </w:tcPr>
          <w:p w14:paraId="274D873A" w14:textId="77777777" w:rsidR="000E4D5E" w:rsidRPr="006B4716" w:rsidRDefault="000E4D5E" w:rsidP="003938DD">
            <w:pPr>
              <w:jc w:val="center"/>
            </w:pPr>
          </w:p>
        </w:tc>
        <w:tc>
          <w:tcPr>
            <w:tcW w:w="1253" w:type="dxa"/>
          </w:tcPr>
          <w:p w14:paraId="64497B88" w14:textId="77777777" w:rsidR="000E4D5E" w:rsidRPr="006B4716" w:rsidRDefault="000E4D5E" w:rsidP="003938DD">
            <w:pPr>
              <w:jc w:val="center"/>
            </w:pPr>
            <w:r>
              <w:t>4</w:t>
            </w:r>
          </w:p>
        </w:tc>
        <w:tc>
          <w:tcPr>
            <w:tcW w:w="1663" w:type="dxa"/>
          </w:tcPr>
          <w:p w14:paraId="72150AD6" w14:textId="77777777" w:rsidR="000E4D5E" w:rsidRPr="006B4716" w:rsidRDefault="000E4D5E" w:rsidP="003938DD">
            <w:pPr>
              <w:jc w:val="center"/>
            </w:pPr>
          </w:p>
        </w:tc>
        <w:tc>
          <w:tcPr>
            <w:tcW w:w="1480" w:type="dxa"/>
          </w:tcPr>
          <w:p w14:paraId="2C4DAC4E" w14:textId="77777777" w:rsidR="000E4D5E" w:rsidRPr="006B4716" w:rsidRDefault="000E4D5E" w:rsidP="003938DD">
            <w:pPr>
              <w:jc w:val="center"/>
            </w:pPr>
          </w:p>
        </w:tc>
        <w:tc>
          <w:tcPr>
            <w:tcW w:w="1024" w:type="dxa"/>
          </w:tcPr>
          <w:p w14:paraId="3AD7E9DA" w14:textId="77777777" w:rsidR="000E4D5E" w:rsidRPr="006B4716" w:rsidRDefault="000E4D5E" w:rsidP="003938DD">
            <w:pPr>
              <w:jc w:val="center"/>
            </w:pPr>
          </w:p>
        </w:tc>
        <w:tc>
          <w:tcPr>
            <w:tcW w:w="1811" w:type="dxa"/>
          </w:tcPr>
          <w:p w14:paraId="08332EE9" w14:textId="77777777" w:rsidR="000E4D5E" w:rsidRPr="006B4716" w:rsidRDefault="000E4D5E" w:rsidP="003938DD">
            <w:pPr>
              <w:jc w:val="center"/>
            </w:pPr>
          </w:p>
        </w:tc>
      </w:tr>
      <w:tr w:rsidR="000E4D5E" w:rsidRPr="00864614" w14:paraId="22E7ACEE" w14:textId="77777777" w:rsidTr="0057283D">
        <w:tc>
          <w:tcPr>
            <w:tcW w:w="700" w:type="dxa"/>
          </w:tcPr>
          <w:p w14:paraId="15A115D6" w14:textId="77777777" w:rsidR="000E4D5E" w:rsidRPr="006B4716" w:rsidRDefault="000E4D5E" w:rsidP="003938DD">
            <w:pPr>
              <w:jc w:val="center"/>
            </w:pPr>
            <w:r w:rsidRPr="006B4716">
              <w:t>8.</w:t>
            </w:r>
          </w:p>
        </w:tc>
        <w:tc>
          <w:tcPr>
            <w:tcW w:w="5816" w:type="dxa"/>
            <w:vAlign w:val="center"/>
          </w:tcPr>
          <w:p w14:paraId="5FCF72F4" w14:textId="77777777" w:rsidR="000E4D5E" w:rsidRPr="00E9460A" w:rsidRDefault="000E4D5E" w:rsidP="003938DD">
            <w:pPr>
              <w:spacing w:before="60" w:after="60" w:line="259" w:lineRule="auto"/>
              <w:rPr>
                <w:bCs/>
              </w:rPr>
            </w:pPr>
            <w:r w:rsidRPr="00E9460A">
              <w:rPr>
                <w:bCs/>
              </w:rPr>
              <w:t>Kleszcze hakowe typu BRAUN, z</w:t>
            </w:r>
            <w:r>
              <w:rPr>
                <w:bCs/>
              </w:rPr>
              <w:t xml:space="preserve">ęby 4x4, długość 15,5 cm </w:t>
            </w:r>
          </w:p>
        </w:tc>
        <w:tc>
          <w:tcPr>
            <w:tcW w:w="1274" w:type="dxa"/>
          </w:tcPr>
          <w:p w14:paraId="3479EE08" w14:textId="77777777" w:rsidR="000E4D5E" w:rsidRPr="006B4716" w:rsidRDefault="000E4D5E" w:rsidP="003938DD">
            <w:pPr>
              <w:jc w:val="center"/>
            </w:pPr>
          </w:p>
        </w:tc>
        <w:tc>
          <w:tcPr>
            <w:tcW w:w="1253" w:type="dxa"/>
          </w:tcPr>
          <w:p w14:paraId="44AD7841" w14:textId="77777777" w:rsidR="000E4D5E" w:rsidRPr="006B4716" w:rsidRDefault="000E4D5E" w:rsidP="003938DD">
            <w:pPr>
              <w:jc w:val="center"/>
            </w:pPr>
            <w:r>
              <w:t>2</w:t>
            </w:r>
          </w:p>
        </w:tc>
        <w:tc>
          <w:tcPr>
            <w:tcW w:w="1663" w:type="dxa"/>
          </w:tcPr>
          <w:p w14:paraId="4DEB3D2A" w14:textId="77777777" w:rsidR="000E4D5E" w:rsidRPr="006B4716" w:rsidRDefault="000E4D5E" w:rsidP="003938DD">
            <w:pPr>
              <w:jc w:val="center"/>
            </w:pPr>
          </w:p>
        </w:tc>
        <w:tc>
          <w:tcPr>
            <w:tcW w:w="1480" w:type="dxa"/>
          </w:tcPr>
          <w:p w14:paraId="54964F25" w14:textId="77777777" w:rsidR="000E4D5E" w:rsidRPr="006B4716" w:rsidRDefault="000E4D5E" w:rsidP="003938DD">
            <w:pPr>
              <w:jc w:val="center"/>
            </w:pPr>
          </w:p>
        </w:tc>
        <w:tc>
          <w:tcPr>
            <w:tcW w:w="1024" w:type="dxa"/>
          </w:tcPr>
          <w:p w14:paraId="256724F2" w14:textId="77777777" w:rsidR="000E4D5E" w:rsidRPr="006B4716" w:rsidRDefault="000E4D5E" w:rsidP="003938DD">
            <w:pPr>
              <w:jc w:val="center"/>
            </w:pPr>
          </w:p>
        </w:tc>
        <w:tc>
          <w:tcPr>
            <w:tcW w:w="1811" w:type="dxa"/>
          </w:tcPr>
          <w:p w14:paraId="01011DFA" w14:textId="77777777" w:rsidR="000E4D5E" w:rsidRPr="006B4716" w:rsidRDefault="000E4D5E" w:rsidP="003938DD">
            <w:pPr>
              <w:jc w:val="center"/>
            </w:pPr>
          </w:p>
        </w:tc>
      </w:tr>
      <w:tr w:rsidR="000E4D5E" w:rsidRPr="00864614" w14:paraId="2B7EB06F" w14:textId="77777777" w:rsidTr="0057283D">
        <w:tc>
          <w:tcPr>
            <w:tcW w:w="700" w:type="dxa"/>
          </w:tcPr>
          <w:p w14:paraId="2CE1E747" w14:textId="77777777" w:rsidR="000E4D5E" w:rsidRPr="006B4716" w:rsidRDefault="000E4D5E" w:rsidP="003938DD">
            <w:pPr>
              <w:jc w:val="center"/>
            </w:pPr>
            <w:r w:rsidRPr="006B4716">
              <w:t>9.</w:t>
            </w:r>
          </w:p>
        </w:tc>
        <w:tc>
          <w:tcPr>
            <w:tcW w:w="5816" w:type="dxa"/>
            <w:vAlign w:val="center"/>
          </w:tcPr>
          <w:p w14:paraId="71725257" w14:textId="77777777" w:rsidR="000E4D5E" w:rsidRPr="00E9460A" w:rsidRDefault="000E4D5E" w:rsidP="003938DD">
            <w:pPr>
              <w:spacing w:before="60" w:after="60" w:line="259" w:lineRule="auto"/>
              <w:rPr>
                <w:bCs/>
              </w:rPr>
            </w:pPr>
            <w:r w:rsidRPr="00E9460A">
              <w:rPr>
                <w:bCs/>
              </w:rPr>
              <w:t xml:space="preserve">Kleszcze naczyniowe </w:t>
            </w:r>
            <w:r>
              <w:rPr>
                <w:bCs/>
              </w:rPr>
              <w:t xml:space="preserve">Halstead </w:t>
            </w:r>
            <w:r w:rsidRPr="00E9460A">
              <w:rPr>
                <w:bCs/>
              </w:rPr>
              <w:t>typu "Mosquito", zakrz</w:t>
            </w:r>
            <w:r>
              <w:rPr>
                <w:bCs/>
              </w:rPr>
              <w:t xml:space="preserve">ywione, długość 12,5 cm </w:t>
            </w:r>
          </w:p>
        </w:tc>
        <w:tc>
          <w:tcPr>
            <w:tcW w:w="1274" w:type="dxa"/>
          </w:tcPr>
          <w:p w14:paraId="49CDB6FF" w14:textId="77777777" w:rsidR="000E4D5E" w:rsidRPr="006B4716" w:rsidRDefault="000E4D5E" w:rsidP="003938DD">
            <w:pPr>
              <w:jc w:val="center"/>
            </w:pPr>
          </w:p>
        </w:tc>
        <w:tc>
          <w:tcPr>
            <w:tcW w:w="1253" w:type="dxa"/>
          </w:tcPr>
          <w:p w14:paraId="73F23FB5" w14:textId="77777777" w:rsidR="000E4D5E" w:rsidRPr="006B4716" w:rsidRDefault="000E4D5E" w:rsidP="003938DD">
            <w:pPr>
              <w:jc w:val="center"/>
            </w:pPr>
            <w:r>
              <w:t>18</w:t>
            </w:r>
          </w:p>
        </w:tc>
        <w:tc>
          <w:tcPr>
            <w:tcW w:w="1663" w:type="dxa"/>
          </w:tcPr>
          <w:p w14:paraId="2F82F240" w14:textId="77777777" w:rsidR="000E4D5E" w:rsidRPr="006B4716" w:rsidRDefault="000E4D5E" w:rsidP="003938DD">
            <w:pPr>
              <w:jc w:val="center"/>
            </w:pPr>
          </w:p>
        </w:tc>
        <w:tc>
          <w:tcPr>
            <w:tcW w:w="1480" w:type="dxa"/>
          </w:tcPr>
          <w:p w14:paraId="4D943F84" w14:textId="77777777" w:rsidR="000E4D5E" w:rsidRPr="006B4716" w:rsidRDefault="000E4D5E" w:rsidP="003938DD">
            <w:pPr>
              <w:jc w:val="center"/>
            </w:pPr>
          </w:p>
        </w:tc>
        <w:tc>
          <w:tcPr>
            <w:tcW w:w="1024" w:type="dxa"/>
          </w:tcPr>
          <w:p w14:paraId="4B55829E" w14:textId="77777777" w:rsidR="000E4D5E" w:rsidRPr="006B4716" w:rsidRDefault="000E4D5E" w:rsidP="003938DD">
            <w:pPr>
              <w:jc w:val="center"/>
            </w:pPr>
          </w:p>
        </w:tc>
        <w:tc>
          <w:tcPr>
            <w:tcW w:w="1811" w:type="dxa"/>
          </w:tcPr>
          <w:p w14:paraId="2A80D52C" w14:textId="77777777" w:rsidR="000E4D5E" w:rsidRPr="006B4716" w:rsidRDefault="000E4D5E" w:rsidP="003938DD">
            <w:pPr>
              <w:jc w:val="center"/>
            </w:pPr>
          </w:p>
        </w:tc>
      </w:tr>
      <w:tr w:rsidR="000E4D5E" w:rsidRPr="00864614" w14:paraId="09F61DBE" w14:textId="77777777" w:rsidTr="0057283D">
        <w:tc>
          <w:tcPr>
            <w:tcW w:w="700" w:type="dxa"/>
          </w:tcPr>
          <w:p w14:paraId="364355B0" w14:textId="77777777" w:rsidR="000E4D5E" w:rsidRPr="006B4716" w:rsidRDefault="000E4D5E" w:rsidP="003938DD">
            <w:pPr>
              <w:jc w:val="center"/>
            </w:pPr>
            <w:r>
              <w:lastRenderedPageBreak/>
              <w:t>10.</w:t>
            </w:r>
          </w:p>
        </w:tc>
        <w:tc>
          <w:tcPr>
            <w:tcW w:w="5816" w:type="dxa"/>
            <w:vAlign w:val="center"/>
          </w:tcPr>
          <w:p w14:paraId="503AFFBA" w14:textId="77777777" w:rsidR="000E4D5E" w:rsidRPr="00E9460A" w:rsidRDefault="000E4D5E" w:rsidP="003938DD">
            <w:pPr>
              <w:spacing w:before="60" w:after="60" w:line="259" w:lineRule="auto"/>
              <w:rPr>
                <w:bCs/>
              </w:rPr>
            </w:pPr>
            <w:r w:rsidRPr="00E9460A">
              <w:rPr>
                <w:bCs/>
              </w:rPr>
              <w:t xml:space="preserve">Kleszcze naczyniowe </w:t>
            </w:r>
            <w:r>
              <w:rPr>
                <w:bCs/>
              </w:rPr>
              <w:t>Halstead t</w:t>
            </w:r>
            <w:r w:rsidRPr="00E9460A">
              <w:rPr>
                <w:bCs/>
              </w:rPr>
              <w:t>ypu "Mosquito", wersja mikro, zakr</w:t>
            </w:r>
            <w:r>
              <w:rPr>
                <w:bCs/>
              </w:rPr>
              <w:t xml:space="preserve">zywione, długość 12,5 cm </w:t>
            </w:r>
          </w:p>
        </w:tc>
        <w:tc>
          <w:tcPr>
            <w:tcW w:w="1274" w:type="dxa"/>
          </w:tcPr>
          <w:p w14:paraId="027164A8" w14:textId="77777777" w:rsidR="000E4D5E" w:rsidRPr="006B4716" w:rsidRDefault="000E4D5E" w:rsidP="003938DD">
            <w:pPr>
              <w:jc w:val="center"/>
            </w:pPr>
          </w:p>
        </w:tc>
        <w:tc>
          <w:tcPr>
            <w:tcW w:w="1253" w:type="dxa"/>
          </w:tcPr>
          <w:p w14:paraId="532F2B97" w14:textId="77777777" w:rsidR="000E4D5E" w:rsidRPr="006B4716" w:rsidRDefault="000E4D5E" w:rsidP="003938DD">
            <w:pPr>
              <w:jc w:val="center"/>
            </w:pPr>
            <w:r>
              <w:t>2</w:t>
            </w:r>
          </w:p>
        </w:tc>
        <w:tc>
          <w:tcPr>
            <w:tcW w:w="1663" w:type="dxa"/>
          </w:tcPr>
          <w:p w14:paraId="53A8204A" w14:textId="77777777" w:rsidR="000E4D5E" w:rsidRPr="006B4716" w:rsidRDefault="000E4D5E" w:rsidP="003938DD">
            <w:pPr>
              <w:jc w:val="center"/>
            </w:pPr>
          </w:p>
        </w:tc>
        <w:tc>
          <w:tcPr>
            <w:tcW w:w="1480" w:type="dxa"/>
          </w:tcPr>
          <w:p w14:paraId="73EB9EF5" w14:textId="77777777" w:rsidR="000E4D5E" w:rsidRPr="006B4716" w:rsidRDefault="000E4D5E" w:rsidP="003938DD">
            <w:pPr>
              <w:jc w:val="center"/>
            </w:pPr>
          </w:p>
        </w:tc>
        <w:tc>
          <w:tcPr>
            <w:tcW w:w="1024" w:type="dxa"/>
          </w:tcPr>
          <w:p w14:paraId="313E024F" w14:textId="77777777" w:rsidR="000E4D5E" w:rsidRPr="006B4716" w:rsidRDefault="000E4D5E" w:rsidP="003938DD">
            <w:pPr>
              <w:jc w:val="center"/>
            </w:pPr>
          </w:p>
        </w:tc>
        <w:tc>
          <w:tcPr>
            <w:tcW w:w="1811" w:type="dxa"/>
          </w:tcPr>
          <w:p w14:paraId="32EB5A5B" w14:textId="77777777" w:rsidR="000E4D5E" w:rsidRPr="006B4716" w:rsidRDefault="000E4D5E" w:rsidP="003938DD">
            <w:pPr>
              <w:jc w:val="center"/>
            </w:pPr>
          </w:p>
        </w:tc>
      </w:tr>
      <w:tr w:rsidR="000E4D5E" w:rsidRPr="00864614" w14:paraId="09EFE21D" w14:textId="77777777" w:rsidTr="0057283D">
        <w:tc>
          <w:tcPr>
            <w:tcW w:w="700" w:type="dxa"/>
          </w:tcPr>
          <w:p w14:paraId="41DFBCD8" w14:textId="77777777" w:rsidR="000E4D5E" w:rsidRPr="006B4716" w:rsidRDefault="000E4D5E" w:rsidP="003938DD">
            <w:pPr>
              <w:jc w:val="center"/>
            </w:pPr>
            <w:r>
              <w:t>11.</w:t>
            </w:r>
          </w:p>
        </w:tc>
        <w:tc>
          <w:tcPr>
            <w:tcW w:w="5816" w:type="dxa"/>
            <w:vAlign w:val="center"/>
          </w:tcPr>
          <w:p w14:paraId="3F5C7480" w14:textId="77777777" w:rsidR="000E4D5E" w:rsidRPr="00E9460A" w:rsidRDefault="000E4D5E" w:rsidP="003938DD">
            <w:pPr>
              <w:spacing w:before="60" w:after="60" w:line="259" w:lineRule="auto"/>
              <w:rPr>
                <w:bCs/>
              </w:rPr>
            </w:pPr>
            <w:r w:rsidRPr="00E9460A">
              <w:rPr>
                <w:bCs/>
              </w:rPr>
              <w:t>Kleszcze naczyniowe</w:t>
            </w:r>
            <w:r>
              <w:rPr>
                <w:bCs/>
              </w:rPr>
              <w:t xml:space="preserve"> Halstead</w:t>
            </w:r>
            <w:r w:rsidRPr="00E9460A">
              <w:rPr>
                <w:bCs/>
              </w:rPr>
              <w:t xml:space="preserve"> typu "Mosquito", zakrzywione, ząb</w:t>
            </w:r>
            <w:r>
              <w:rPr>
                <w:bCs/>
              </w:rPr>
              <w:t xml:space="preserve">ki 1x2, długość 12,5 cm </w:t>
            </w:r>
          </w:p>
        </w:tc>
        <w:tc>
          <w:tcPr>
            <w:tcW w:w="1274" w:type="dxa"/>
          </w:tcPr>
          <w:p w14:paraId="58EE17A8" w14:textId="77777777" w:rsidR="000E4D5E" w:rsidRPr="006B4716" w:rsidRDefault="000E4D5E" w:rsidP="003938DD">
            <w:pPr>
              <w:jc w:val="center"/>
            </w:pPr>
          </w:p>
        </w:tc>
        <w:tc>
          <w:tcPr>
            <w:tcW w:w="1253" w:type="dxa"/>
          </w:tcPr>
          <w:p w14:paraId="410E7AF9" w14:textId="77777777" w:rsidR="000E4D5E" w:rsidRPr="006B4716" w:rsidRDefault="000E4D5E" w:rsidP="003938DD">
            <w:pPr>
              <w:jc w:val="center"/>
            </w:pPr>
            <w:r>
              <w:t>12</w:t>
            </w:r>
          </w:p>
        </w:tc>
        <w:tc>
          <w:tcPr>
            <w:tcW w:w="1663" w:type="dxa"/>
          </w:tcPr>
          <w:p w14:paraId="63906E5C" w14:textId="77777777" w:rsidR="000E4D5E" w:rsidRPr="006B4716" w:rsidRDefault="000E4D5E" w:rsidP="003938DD">
            <w:pPr>
              <w:jc w:val="center"/>
            </w:pPr>
          </w:p>
        </w:tc>
        <w:tc>
          <w:tcPr>
            <w:tcW w:w="1480" w:type="dxa"/>
          </w:tcPr>
          <w:p w14:paraId="36E69956" w14:textId="77777777" w:rsidR="000E4D5E" w:rsidRPr="006B4716" w:rsidRDefault="000E4D5E" w:rsidP="003938DD">
            <w:pPr>
              <w:jc w:val="center"/>
            </w:pPr>
          </w:p>
        </w:tc>
        <w:tc>
          <w:tcPr>
            <w:tcW w:w="1024" w:type="dxa"/>
          </w:tcPr>
          <w:p w14:paraId="479550E2" w14:textId="77777777" w:rsidR="000E4D5E" w:rsidRPr="006B4716" w:rsidRDefault="000E4D5E" w:rsidP="003938DD">
            <w:pPr>
              <w:jc w:val="center"/>
            </w:pPr>
          </w:p>
        </w:tc>
        <w:tc>
          <w:tcPr>
            <w:tcW w:w="1811" w:type="dxa"/>
          </w:tcPr>
          <w:p w14:paraId="464CC35F" w14:textId="77777777" w:rsidR="000E4D5E" w:rsidRPr="006B4716" w:rsidRDefault="000E4D5E" w:rsidP="003938DD">
            <w:pPr>
              <w:jc w:val="center"/>
            </w:pPr>
          </w:p>
        </w:tc>
      </w:tr>
      <w:tr w:rsidR="000E4D5E" w:rsidRPr="00864614" w14:paraId="33686CA8" w14:textId="77777777" w:rsidTr="0057283D">
        <w:tc>
          <w:tcPr>
            <w:tcW w:w="700" w:type="dxa"/>
          </w:tcPr>
          <w:p w14:paraId="52C23AC4" w14:textId="77777777" w:rsidR="000E4D5E" w:rsidRPr="006B4716" w:rsidRDefault="000E4D5E" w:rsidP="003938DD">
            <w:pPr>
              <w:jc w:val="center"/>
            </w:pPr>
            <w:r>
              <w:t>12.</w:t>
            </w:r>
          </w:p>
        </w:tc>
        <w:tc>
          <w:tcPr>
            <w:tcW w:w="5816" w:type="dxa"/>
            <w:vAlign w:val="center"/>
          </w:tcPr>
          <w:p w14:paraId="00554EF1" w14:textId="77777777" w:rsidR="000E4D5E" w:rsidRPr="00E9460A" w:rsidRDefault="000E4D5E" w:rsidP="003938DD">
            <w:pPr>
              <w:spacing w:before="60" w:after="60" w:line="259" w:lineRule="auto"/>
              <w:rPr>
                <w:bCs/>
              </w:rPr>
            </w:pPr>
            <w:r w:rsidRPr="00E9460A">
              <w:rPr>
                <w:bCs/>
              </w:rPr>
              <w:t>Kleszcze naczyniowe typu OCHSNER-KOCHER, proste,</w:t>
            </w:r>
            <w:r>
              <w:rPr>
                <w:bCs/>
              </w:rPr>
              <w:t xml:space="preserve"> zęby 1x2, długość 14 cm </w:t>
            </w:r>
          </w:p>
        </w:tc>
        <w:tc>
          <w:tcPr>
            <w:tcW w:w="1274" w:type="dxa"/>
          </w:tcPr>
          <w:p w14:paraId="63C22FF1" w14:textId="77777777" w:rsidR="000E4D5E" w:rsidRPr="006B4716" w:rsidRDefault="000E4D5E" w:rsidP="003938DD">
            <w:pPr>
              <w:jc w:val="center"/>
            </w:pPr>
          </w:p>
        </w:tc>
        <w:tc>
          <w:tcPr>
            <w:tcW w:w="1253" w:type="dxa"/>
          </w:tcPr>
          <w:p w14:paraId="2BB619D4" w14:textId="77777777" w:rsidR="000E4D5E" w:rsidRPr="006B4716" w:rsidRDefault="000E4D5E" w:rsidP="003938DD">
            <w:pPr>
              <w:jc w:val="center"/>
            </w:pPr>
            <w:r>
              <w:t>6</w:t>
            </w:r>
          </w:p>
        </w:tc>
        <w:tc>
          <w:tcPr>
            <w:tcW w:w="1663" w:type="dxa"/>
          </w:tcPr>
          <w:p w14:paraId="0409A3C0" w14:textId="77777777" w:rsidR="000E4D5E" w:rsidRPr="006B4716" w:rsidRDefault="000E4D5E" w:rsidP="003938DD">
            <w:pPr>
              <w:jc w:val="center"/>
            </w:pPr>
          </w:p>
        </w:tc>
        <w:tc>
          <w:tcPr>
            <w:tcW w:w="1480" w:type="dxa"/>
          </w:tcPr>
          <w:p w14:paraId="00DBA60A" w14:textId="77777777" w:rsidR="000E4D5E" w:rsidRPr="006B4716" w:rsidRDefault="000E4D5E" w:rsidP="003938DD">
            <w:pPr>
              <w:jc w:val="center"/>
            </w:pPr>
          </w:p>
        </w:tc>
        <w:tc>
          <w:tcPr>
            <w:tcW w:w="1024" w:type="dxa"/>
          </w:tcPr>
          <w:p w14:paraId="057D8456" w14:textId="77777777" w:rsidR="000E4D5E" w:rsidRPr="006B4716" w:rsidRDefault="000E4D5E" w:rsidP="003938DD">
            <w:pPr>
              <w:jc w:val="center"/>
            </w:pPr>
          </w:p>
        </w:tc>
        <w:tc>
          <w:tcPr>
            <w:tcW w:w="1811" w:type="dxa"/>
          </w:tcPr>
          <w:p w14:paraId="3B4A7B49" w14:textId="77777777" w:rsidR="000E4D5E" w:rsidRPr="006B4716" w:rsidRDefault="000E4D5E" w:rsidP="003938DD">
            <w:pPr>
              <w:jc w:val="center"/>
            </w:pPr>
          </w:p>
        </w:tc>
      </w:tr>
      <w:tr w:rsidR="000E4D5E" w:rsidRPr="00864614" w14:paraId="277E7EEC" w14:textId="77777777" w:rsidTr="0057283D">
        <w:tc>
          <w:tcPr>
            <w:tcW w:w="700" w:type="dxa"/>
          </w:tcPr>
          <w:p w14:paraId="481D280C" w14:textId="77777777" w:rsidR="000E4D5E" w:rsidRPr="006B4716" w:rsidRDefault="000E4D5E" w:rsidP="003938DD">
            <w:pPr>
              <w:jc w:val="center"/>
            </w:pPr>
            <w:r>
              <w:t>13.</w:t>
            </w:r>
          </w:p>
        </w:tc>
        <w:tc>
          <w:tcPr>
            <w:tcW w:w="5816" w:type="dxa"/>
            <w:vAlign w:val="center"/>
          </w:tcPr>
          <w:p w14:paraId="219624FC" w14:textId="77777777" w:rsidR="000E4D5E" w:rsidRPr="00E9460A" w:rsidRDefault="000E4D5E" w:rsidP="003938DD">
            <w:pPr>
              <w:spacing w:before="60" w:after="60" w:line="259" w:lineRule="auto"/>
              <w:rPr>
                <w:bCs/>
              </w:rPr>
            </w:pPr>
            <w:r w:rsidRPr="00E9460A">
              <w:rPr>
                <w:bCs/>
              </w:rPr>
              <w:t xml:space="preserve">Rozwieracz typu FISCH; zęby 3 x 3, półostre; z regulowanymi, obrotowymi </w:t>
            </w:r>
            <w:r>
              <w:rPr>
                <w:bCs/>
              </w:rPr>
              <w:t xml:space="preserve">ramionami, długość 17 cm </w:t>
            </w:r>
          </w:p>
        </w:tc>
        <w:tc>
          <w:tcPr>
            <w:tcW w:w="1274" w:type="dxa"/>
          </w:tcPr>
          <w:p w14:paraId="18159C1C" w14:textId="77777777" w:rsidR="000E4D5E" w:rsidRPr="006B4716" w:rsidRDefault="000E4D5E" w:rsidP="003938DD">
            <w:pPr>
              <w:jc w:val="center"/>
            </w:pPr>
          </w:p>
        </w:tc>
        <w:tc>
          <w:tcPr>
            <w:tcW w:w="1253" w:type="dxa"/>
          </w:tcPr>
          <w:p w14:paraId="1012995E" w14:textId="77777777" w:rsidR="000E4D5E" w:rsidRPr="006B4716" w:rsidRDefault="000E4D5E" w:rsidP="003938DD">
            <w:pPr>
              <w:jc w:val="center"/>
            </w:pPr>
            <w:r>
              <w:t>2</w:t>
            </w:r>
          </w:p>
        </w:tc>
        <w:tc>
          <w:tcPr>
            <w:tcW w:w="1663" w:type="dxa"/>
          </w:tcPr>
          <w:p w14:paraId="349271A8" w14:textId="77777777" w:rsidR="000E4D5E" w:rsidRPr="006B4716" w:rsidRDefault="000E4D5E" w:rsidP="003938DD">
            <w:pPr>
              <w:jc w:val="center"/>
            </w:pPr>
          </w:p>
        </w:tc>
        <w:tc>
          <w:tcPr>
            <w:tcW w:w="1480" w:type="dxa"/>
          </w:tcPr>
          <w:p w14:paraId="711F10F2" w14:textId="77777777" w:rsidR="000E4D5E" w:rsidRPr="006B4716" w:rsidRDefault="000E4D5E" w:rsidP="003938DD">
            <w:pPr>
              <w:jc w:val="center"/>
            </w:pPr>
          </w:p>
        </w:tc>
        <w:tc>
          <w:tcPr>
            <w:tcW w:w="1024" w:type="dxa"/>
          </w:tcPr>
          <w:p w14:paraId="4FDA08BA" w14:textId="77777777" w:rsidR="000E4D5E" w:rsidRPr="006B4716" w:rsidRDefault="000E4D5E" w:rsidP="003938DD">
            <w:pPr>
              <w:jc w:val="center"/>
            </w:pPr>
          </w:p>
        </w:tc>
        <w:tc>
          <w:tcPr>
            <w:tcW w:w="1811" w:type="dxa"/>
          </w:tcPr>
          <w:p w14:paraId="7A8DA84D" w14:textId="77777777" w:rsidR="000E4D5E" w:rsidRPr="006B4716" w:rsidRDefault="000E4D5E" w:rsidP="003938DD">
            <w:pPr>
              <w:jc w:val="center"/>
            </w:pPr>
          </w:p>
        </w:tc>
      </w:tr>
      <w:tr w:rsidR="000E4D5E" w:rsidRPr="00864614" w14:paraId="3D76F210" w14:textId="77777777" w:rsidTr="0057283D">
        <w:tc>
          <w:tcPr>
            <w:tcW w:w="700" w:type="dxa"/>
          </w:tcPr>
          <w:p w14:paraId="3AD7DB68" w14:textId="77777777" w:rsidR="000E4D5E" w:rsidRPr="006B4716" w:rsidRDefault="000E4D5E" w:rsidP="003938DD">
            <w:pPr>
              <w:jc w:val="center"/>
            </w:pPr>
            <w:r>
              <w:t>14.</w:t>
            </w:r>
          </w:p>
        </w:tc>
        <w:tc>
          <w:tcPr>
            <w:tcW w:w="5816" w:type="dxa"/>
            <w:vAlign w:val="center"/>
          </w:tcPr>
          <w:p w14:paraId="0608FD0D" w14:textId="77777777" w:rsidR="000E4D5E" w:rsidRPr="00E9460A" w:rsidRDefault="000E4D5E" w:rsidP="003938DD">
            <w:pPr>
              <w:spacing w:before="60" w:after="60" w:line="259" w:lineRule="auto"/>
              <w:rPr>
                <w:bCs/>
              </w:rPr>
            </w:pPr>
            <w:r w:rsidRPr="00E9460A">
              <w:rPr>
                <w:bCs/>
              </w:rPr>
              <w:t>Rurka ssąca typu FERGUSON, uchwyt z otworem, z LUER, z mandrynem, średnica 10 Fr</w:t>
            </w:r>
            <w:r>
              <w:rPr>
                <w:bCs/>
              </w:rPr>
              <w:t xml:space="preserve">., długość robocza 11 cm </w:t>
            </w:r>
          </w:p>
        </w:tc>
        <w:tc>
          <w:tcPr>
            <w:tcW w:w="1274" w:type="dxa"/>
          </w:tcPr>
          <w:p w14:paraId="21E08E27" w14:textId="77777777" w:rsidR="000E4D5E" w:rsidRPr="006B4716" w:rsidRDefault="000E4D5E" w:rsidP="003938DD">
            <w:pPr>
              <w:jc w:val="center"/>
            </w:pPr>
          </w:p>
        </w:tc>
        <w:tc>
          <w:tcPr>
            <w:tcW w:w="1253" w:type="dxa"/>
          </w:tcPr>
          <w:p w14:paraId="3EBA2B03" w14:textId="77777777" w:rsidR="000E4D5E" w:rsidRPr="006B4716" w:rsidRDefault="000E4D5E" w:rsidP="003938DD">
            <w:pPr>
              <w:jc w:val="center"/>
            </w:pPr>
            <w:r>
              <w:t>2</w:t>
            </w:r>
          </w:p>
        </w:tc>
        <w:tc>
          <w:tcPr>
            <w:tcW w:w="1663" w:type="dxa"/>
          </w:tcPr>
          <w:p w14:paraId="0710D874" w14:textId="77777777" w:rsidR="000E4D5E" w:rsidRPr="006B4716" w:rsidRDefault="000E4D5E" w:rsidP="003938DD">
            <w:pPr>
              <w:jc w:val="center"/>
            </w:pPr>
          </w:p>
        </w:tc>
        <w:tc>
          <w:tcPr>
            <w:tcW w:w="1480" w:type="dxa"/>
          </w:tcPr>
          <w:p w14:paraId="2C4C7CC2" w14:textId="77777777" w:rsidR="000E4D5E" w:rsidRPr="006B4716" w:rsidRDefault="000E4D5E" w:rsidP="003938DD">
            <w:pPr>
              <w:jc w:val="center"/>
            </w:pPr>
          </w:p>
        </w:tc>
        <w:tc>
          <w:tcPr>
            <w:tcW w:w="1024" w:type="dxa"/>
          </w:tcPr>
          <w:p w14:paraId="0D5AF52C" w14:textId="77777777" w:rsidR="000E4D5E" w:rsidRPr="006B4716" w:rsidRDefault="000E4D5E" w:rsidP="003938DD">
            <w:pPr>
              <w:jc w:val="center"/>
            </w:pPr>
          </w:p>
        </w:tc>
        <w:tc>
          <w:tcPr>
            <w:tcW w:w="1811" w:type="dxa"/>
          </w:tcPr>
          <w:p w14:paraId="757C5287" w14:textId="77777777" w:rsidR="000E4D5E" w:rsidRPr="006B4716" w:rsidRDefault="000E4D5E" w:rsidP="003938DD">
            <w:pPr>
              <w:jc w:val="center"/>
            </w:pPr>
          </w:p>
        </w:tc>
      </w:tr>
      <w:tr w:rsidR="000E4D5E" w:rsidRPr="00864614" w14:paraId="48DECF88" w14:textId="77777777" w:rsidTr="0057283D">
        <w:tc>
          <w:tcPr>
            <w:tcW w:w="700" w:type="dxa"/>
          </w:tcPr>
          <w:p w14:paraId="173134BE" w14:textId="77777777" w:rsidR="000E4D5E" w:rsidRPr="006B4716" w:rsidRDefault="000E4D5E" w:rsidP="003938DD">
            <w:pPr>
              <w:jc w:val="center"/>
            </w:pPr>
            <w:r>
              <w:t>15.</w:t>
            </w:r>
          </w:p>
        </w:tc>
        <w:tc>
          <w:tcPr>
            <w:tcW w:w="5816" w:type="dxa"/>
            <w:vAlign w:val="center"/>
          </w:tcPr>
          <w:p w14:paraId="55C12A33" w14:textId="77777777" w:rsidR="000E4D5E" w:rsidRPr="00E9460A" w:rsidRDefault="000E4D5E" w:rsidP="003938DD">
            <w:pPr>
              <w:spacing w:before="60" w:after="60" w:line="259" w:lineRule="auto"/>
              <w:rPr>
                <w:bCs/>
              </w:rPr>
            </w:pPr>
            <w:r w:rsidRPr="00E9460A">
              <w:rPr>
                <w:bCs/>
              </w:rPr>
              <w:t>Rurka ssąca typu FERGUSON, uchwyt z otworem, z LUER, z mandrynem, średnica 9 Fr</w:t>
            </w:r>
            <w:r>
              <w:rPr>
                <w:bCs/>
              </w:rPr>
              <w:t xml:space="preserve">., długość robocza 11 cm </w:t>
            </w:r>
          </w:p>
        </w:tc>
        <w:tc>
          <w:tcPr>
            <w:tcW w:w="1274" w:type="dxa"/>
          </w:tcPr>
          <w:p w14:paraId="6E7CC3D0" w14:textId="77777777" w:rsidR="000E4D5E" w:rsidRPr="006B4716" w:rsidRDefault="000E4D5E" w:rsidP="003938DD">
            <w:pPr>
              <w:jc w:val="center"/>
            </w:pPr>
          </w:p>
        </w:tc>
        <w:tc>
          <w:tcPr>
            <w:tcW w:w="1253" w:type="dxa"/>
          </w:tcPr>
          <w:p w14:paraId="4370E1DF" w14:textId="77777777" w:rsidR="000E4D5E" w:rsidRPr="006B4716" w:rsidRDefault="000E4D5E" w:rsidP="003938DD">
            <w:pPr>
              <w:jc w:val="center"/>
            </w:pPr>
            <w:r>
              <w:t>2</w:t>
            </w:r>
          </w:p>
        </w:tc>
        <w:tc>
          <w:tcPr>
            <w:tcW w:w="1663" w:type="dxa"/>
          </w:tcPr>
          <w:p w14:paraId="5C9603A6" w14:textId="77777777" w:rsidR="000E4D5E" w:rsidRPr="006B4716" w:rsidRDefault="000E4D5E" w:rsidP="003938DD">
            <w:pPr>
              <w:jc w:val="center"/>
            </w:pPr>
          </w:p>
        </w:tc>
        <w:tc>
          <w:tcPr>
            <w:tcW w:w="1480" w:type="dxa"/>
          </w:tcPr>
          <w:p w14:paraId="0216D6C4" w14:textId="77777777" w:rsidR="000E4D5E" w:rsidRPr="006B4716" w:rsidRDefault="000E4D5E" w:rsidP="003938DD">
            <w:pPr>
              <w:jc w:val="center"/>
            </w:pPr>
          </w:p>
        </w:tc>
        <w:tc>
          <w:tcPr>
            <w:tcW w:w="1024" w:type="dxa"/>
          </w:tcPr>
          <w:p w14:paraId="4139E06A" w14:textId="77777777" w:rsidR="000E4D5E" w:rsidRPr="006B4716" w:rsidRDefault="000E4D5E" w:rsidP="003938DD">
            <w:pPr>
              <w:jc w:val="center"/>
            </w:pPr>
          </w:p>
        </w:tc>
        <w:tc>
          <w:tcPr>
            <w:tcW w:w="1811" w:type="dxa"/>
          </w:tcPr>
          <w:p w14:paraId="646319BA" w14:textId="77777777" w:rsidR="000E4D5E" w:rsidRPr="006B4716" w:rsidRDefault="000E4D5E" w:rsidP="003938DD">
            <w:pPr>
              <w:jc w:val="center"/>
            </w:pPr>
          </w:p>
        </w:tc>
      </w:tr>
      <w:tr w:rsidR="000E4D5E" w:rsidRPr="00CF4F3F" w14:paraId="6A6DBBF4" w14:textId="77777777" w:rsidTr="0057283D">
        <w:tc>
          <w:tcPr>
            <w:tcW w:w="700" w:type="dxa"/>
          </w:tcPr>
          <w:p w14:paraId="26CC81E1" w14:textId="77777777" w:rsidR="000E4D5E" w:rsidRPr="00CF4F3F" w:rsidRDefault="000E4D5E" w:rsidP="003938DD">
            <w:pPr>
              <w:jc w:val="center"/>
            </w:pPr>
            <w:r w:rsidRPr="00CF4F3F">
              <w:t>16.</w:t>
            </w:r>
          </w:p>
        </w:tc>
        <w:tc>
          <w:tcPr>
            <w:tcW w:w="5816" w:type="dxa"/>
            <w:vAlign w:val="center"/>
          </w:tcPr>
          <w:p w14:paraId="0E9F56AE" w14:textId="77777777" w:rsidR="000E4D5E" w:rsidRPr="00CF4F3F" w:rsidRDefault="000E4D5E" w:rsidP="003938DD">
            <w:pPr>
              <w:spacing w:before="60" w:after="60" w:line="259" w:lineRule="auto"/>
              <w:rPr>
                <w:bCs/>
              </w:rPr>
            </w:pPr>
            <w:r w:rsidRPr="00CF4F3F">
              <w:rPr>
                <w:bCs/>
              </w:rPr>
              <w:t xml:space="preserve">Rurka ssąca typu FERGUSON, uchwyt z otworem, z LUER, z mandrynem, średnica 12 Fr., długość </w:t>
            </w:r>
            <w:r>
              <w:rPr>
                <w:bCs/>
              </w:rPr>
              <w:t xml:space="preserve">robocza 11 cm </w:t>
            </w:r>
          </w:p>
        </w:tc>
        <w:tc>
          <w:tcPr>
            <w:tcW w:w="1274" w:type="dxa"/>
          </w:tcPr>
          <w:p w14:paraId="11CCFEB2" w14:textId="77777777" w:rsidR="000E4D5E" w:rsidRPr="00CF4F3F" w:rsidRDefault="000E4D5E" w:rsidP="003938DD">
            <w:pPr>
              <w:jc w:val="center"/>
            </w:pPr>
          </w:p>
        </w:tc>
        <w:tc>
          <w:tcPr>
            <w:tcW w:w="1253" w:type="dxa"/>
          </w:tcPr>
          <w:p w14:paraId="0053AFF6" w14:textId="77777777" w:rsidR="000E4D5E" w:rsidRPr="00CF4F3F" w:rsidRDefault="000E4D5E" w:rsidP="003938DD">
            <w:pPr>
              <w:jc w:val="center"/>
            </w:pPr>
            <w:r>
              <w:t>2</w:t>
            </w:r>
          </w:p>
        </w:tc>
        <w:tc>
          <w:tcPr>
            <w:tcW w:w="1663" w:type="dxa"/>
          </w:tcPr>
          <w:p w14:paraId="259213CF" w14:textId="77777777" w:rsidR="000E4D5E" w:rsidRPr="00CF4F3F" w:rsidRDefault="000E4D5E" w:rsidP="003938DD">
            <w:pPr>
              <w:jc w:val="center"/>
            </w:pPr>
          </w:p>
        </w:tc>
        <w:tc>
          <w:tcPr>
            <w:tcW w:w="1480" w:type="dxa"/>
          </w:tcPr>
          <w:p w14:paraId="700EC2D1" w14:textId="77777777" w:rsidR="000E4D5E" w:rsidRPr="00CF4F3F" w:rsidRDefault="000E4D5E" w:rsidP="003938DD">
            <w:pPr>
              <w:jc w:val="center"/>
            </w:pPr>
          </w:p>
        </w:tc>
        <w:tc>
          <w:tcPr>
            <w:tcW w:w="1024" w:type="dxa"/>
          </w:tcPr>
          <w:p w14:paraId="0154B342" w14:textId="77777777" w:rsidR="000E4D5E" w:rsidRPr="00CF4F3F" w:rsidRDefault="000E4D5E" w:rsidP="003938DD">
            <w:pPr>
              <w:jc w:val="center"/>
            </w:pPr>
          </w:p>
        </w:tc>
        <w:tc>
          <w:tcPr>
            <w:tcW w:w="1811" w:type="dxa"/>
          </w:tcPr>
          <w:p w14:paraId="296D8AAC" w14:textId="77777777" w:rsidR="000E4D5E" w:rsidRPr="00CF4F3F" w:rsidRDefault="000E4D5E" w:rsidP="003938DD">
            <w:pPr>
              <w:jc w:val="center"/>
            </w:pPr>
          </w:p>
        </w:tc>
      </w:tr>
      <w:tr w:rsidR="000E4D5E" w:rsidRPr="00864614" w14:paraId="2CE96842" w14:textId="77777777" w:rsidTr="0057283D">
        <w:tc>
          <w:tcPr>
            <w:tcW w:w="700" w:type="dxa"/>
          </w:tcPr>
          <w:p w14:paraId="0ED07252" w14:textId="77777777" w:rsidR="000E4D5E" w:rsidRPr="006B4716" w:rsidRDefault="000E4D5E" w:rsidP="003938DD">
            <w:pPr>
              <w:jc w:val="center"/>
            </w:pPr>
            <w:r>
              <w:t>17.</w:t>
            </w:r>
          </w:p>
        </w:tc>
        <w:tc>
          <w:tcPr>
            <w:tcW w:w="5816" w:type="dxa"/>
            <w:vAlign w:val="center"/>
          </w:tcPr>
          <w:p w14:paraId="6DBE7A85" w14:textId="77777777" w:rsidR="000E4D5E" w:rsidRDefault="000E4D5E" w:rsidP="003938DD">
            <w:pPr>
              <w:spacing w:before="60" w:after="60" w:line="259" w:lineRule="auto"/>
              <w:rPr>
                <w:bCs/>
              </w:rPr>
            </w:pPr>
            <w:r w:rsidRPr="00CF4F3F">
              <w:rPr>
                <w:bCs/>
              </w:rPr>
              <w:t>Pinceta opatrunkowa, stan</w:t>
            </w:r>
            <w:r>
              <w:rPr>
                <w:bCs/>
              </w:rPr>
              <w:t xml:space="preserve">dardowa, długość 14,5 cm </w:t>
            </w:r>
          </w:p>
          <w:p w14:paraId="3F6F2C23" w14:textId="77777777" w:rsidR="000E4D5E" w:rsidRPr="00CF4F3F" w:rsidRDefault="000E4D5E" w:rsidP="003938DD">
            <w:pPr>
              <w:spacing w:before="60" w:after="60" w:line="259" w:lineRule="auto"/>
              <w:rPr>
                <w:bCs/>
              </w:rPr>
            </w:pPr>
          </w:p>
        </w:tc>
        <w:tc>
          <w:tcPr>
            <w:tcW w:w="1274" w:type="dxa"/>
          </w:tcPr>
          <w:p w14:paraId="26FD233E" w14:textId="77777777" w:rsidR="000E4D5E" w:rsidRPr="006B4716" w:rsidRDefault="000E4D5E" w:rsidP="003938DD">
            <w:pPr>
              <w:jc w:val="center"/>
            </w:pPr>
          </w:p>
        </w:tc>
        <w:tc>
          <w:tcPr>
            <w:tcW w:w="1253" w:type="dxa"/>
          </w:tcPr>
          <w:p w14:paraId="583DC3E9" w14:textId="77777777" w:rsidR="000E4D5E" w:rsidRPr="006B4716" w:rsidRDefault="000E4D5E" w:rsidP="003938DD">
            <w:pPr>
              <w:jc w:val="center"/>
            </w:pPr>
            <w:r>
              <w:t>4</w:t>
            </w:r>
          </w:p>
        </w:tc>
        <w:tc>
          <w:tcPr>
            <w:tcW w:w="1663" w:type="dxa"/>
          </w:tcPr>
          <w:p w14:paraId="549198EF" w14:textId="77777777" w:rsidR="000E4D5E" w:rsidRPr="006B4716" w:rsidRDefault="000E4D5E" w:rsidP="003938DD">
            <w:pPr>
              <w:jc w:val="center"/>
            </w:pPr>
          </w:p>
        </w:tc>
        <w:tc>
          <w:tcPr>
            <w:tcW w:w="1480" w:type="dxa"/>
          </w:tcPr>
          <w:p w14:paraId="70A4FA1D" w14:textId="77777777" w:rsidR="000E4D5E" w:rsidRPr="006B4716" w:rsidRDefault="000E4D5E" w:rsidP="003938DD">
            <w:pPr>
              <w:jc w:val="center"/>
            </w:pPr>
          </w:p>
        </w:tc>
        <w:tc>
          <w:tcPr>
            <w:tcW w:w="1024" w:type="dxa"/>
          </w:tcPr>
          <w:p w14:paraId="041C1CF4" w14:textId="77777777" w:rsidR="000E4D5E" w:rsidRPr="006B4716" w:rsidRDefault="000E4D5E" w:rsidP="003938DD">
            <w:pPr>
              <w:jc w:val="center"/>
            </w:pPr>
          </w:p>
        </w:tc>
        <w:tc>
          <w:tcPr>
            <w:tcW w:w="1811" w:type="dxa"/>
          </w:tcPr>
          <w:p w14:paraId="458F7E34" w14:textId="77777777" w:rsidR="000E4D5E" w:rsidRPr="006B4716" w:rsidRDefault="000E4D5E" w:rsidP="003938DD">
            <w:pPr>
              <w:jc w:val="center"/>
            </w:pPr>
          </w:p>
        </w:tc>
      </w:tr>
      <w:tr w:rsidR="000E4D5E" w:rsidRPr="00864614" w14:paraId="21D06134" w14:textId="77777777" w:rsidTr="0057283D">
        <w:tc>
          <w:tcPr>
            <w:tcW w:w="700" w:type="dxa"/>
          </w:tcPr>
          <w:p w14:paraId="11517DE0" w14:textId="77777777" w:rsidR="000E4D5E" w:rsidRPr="006B4716" w:rsidRDefault="000E4D5E" w:rsidP="003938DD">
            <w:pPr>
              <w:jc w:val="center"/>
            </w:pPr>
            <w:r>
              <w:t>18.</w:t>
            </w:r>
          </w:p>
        </w:tc>
        <w:tc>
          <w:tcPr>
            <w:tcW w:w="5816" w:type="dxa"/>
            <w:vAlign w:val="center"/>
          </w:tcPr>
          <w:p w14:paraId="7E56C24D" w14:textId="77777777" w:rsidR="000E4D5E" w:rsidRPr="00CF4F3F" w:rsidRDefault="000E4D5E" w:rsidP="003938DD">
            <w:pPr>
              <w:spacing w:before="60" w:after="60" w:line="259" w:lineRule="auto"/>
              <w:rPr>
                <w:bCs/>
              </w:rPr>
            </w:pPr>
            <w:r w:rsidRPr="00CF4F3F">
              <w:rPr>
                <w:bCs/>
              </w:rPr>
              <w:t>Pinceta chirurgiczna, atraumatyczna, szerokość s</w:t>
            </w:r>
            <w:r>
              <w:rPr>
                <w:bCs/>
              </w:rPr>
              <w:t xml:space="preserve">zczęk 2mm, długość 16 cm </w:t>
            </w:r>
          </w:p>
        </w:tc>
        <w:tc>
          <w:tcPr>
            <w:tcW w:w="1274" w:type="dxa"/>
          </w:tcPr>
          <w:p w14:paraId="6169128F" w14:textId="77777777" w:rsidR="000E4D5E" w:rsidRPr="006B4716" w:rsidRDefault="000E4D5E" w:rsidP="003938DD">
            <w:pPr>
              <w:jc w:val="center"/>
            </w:pPr>
          </w:p>
        </w:tc>
        <w:tc>
          <w:tcPr>
            <w:tcW w:w="1253" w:type="dxa"/>
          </w:tcPr>
          <w:p w14:paraId="16F9EB44" w14:textId="77777777" w:rsidR="000E4D5E" w:rsidRPr="006B4716" w:rsidRDefault="000E4D5E" w:rsidP="003938DD">
            <w:pPr>
              <w:jc w:val="center"/>
            </w:pPr>
            <w:r>
              <w:t>4</w:t>
            </w:r>
          </w:p>
        </w:tc>
        <w:tc>
          <w:tcPr>
            <w:tcW w:w="1663" w:type="dxa"/>
          </w:tcPr>
          <w:p w14:paraId="0CC35816" w14:textId="77777777" w:rsidR="000E4D5E" w:rsidRPr="006B4716" w:rsidRDefault="000E4D5E" w:rsidP="003938DD">
            <w:pPr>
              <w:jc w:val="center"/>
            </w:pPr>
          </w:p>
        </w:tc>
        <w:tc>
          <w:tcPr>
            <w:tcW w:w="1480" w:type="dxa"/>
          </w:tcPr>
          <w:p w14:paraId="3D17094D" w14:textId="77777777" w:rsidR="000E4D5E" w:rsidRPr="006B4716" w:rsidRDefault="000E4D5E" w:rsidP="003938DD">
            <w:pPr>
              <w:jc w:val="center"/>
            </w:pPr>
          </w:p>
        </w:tc>
        <w:tc>
          <w:tcPr>
            <w:tcW w:w="1024" w:type="dxa"/>
          </w:tcPr>
          <w:p w14:paraId="37CCA97D" w14:textId="77777777" w:rsidR="000E4D5E" w:rsidRPr="006B4716" w:rsidRDefault="000E4D5E" w:rsidP="003938DD">
            <w:pPr>
              <w:jc w:val="center"/>
            </w:pPr>
          </w:p>
        </w:tc>
        <w:tc>
          <w:tcPr>
            <w:tcW w:w="1811" w:type="dxa"/>
          </w:tcPr>
          <w:p w14:paraId="418EE412" w14:textId="77777777" w:rsidR="000E4D5E" w:rsidRPr="006B4716" w:rsidRDefault="000E4D5E" w:rsidP="003938DD">
            <w:pPr>
              <w:jc w:val="center"/>
            </w:pPr>
          </w:p>
        </w:tc>
      </w:tr>
      <w:tr w:rsidR="000E4D5E" w:rsidRPr="00864614" w14:paraId="644527A8" w14:textId="77777777" w:rsidTr="0057283D">
        <w:tc>
          <w:tcPr>
            <w:tcW w:w="700" w:type="dxa"/>
          </w:tcPr>
          <w:p w14:paraId="522DD97D" w14:textId="77777777" w:rsidR="000E4D5E" w:rsidRPr="006B4716" w:rsidRDefault="000E4D5E" w:rsidP="003938DD">
            <w:pPr>
              <w:jc w:val="center"/>
            </w:pPr>
            <w:r>
              <w:t>19.</w:t>
            </w:r>
          </w:p>
        </w:tc>
        <w:tc>
          <w:tcPr>
            <w:tcW w:w="5816" w:type="dxa"/>
            <w:vAlign w:val="center"/>
          </w:tcPr>
          <w:p w14:paraId="43FD62D5" w14:textId="77777777" w:rsidR="000E4D5E" w:rsidRPr="00CF4F3F" w:rsidRDefault="000E4D5E" w:rsidP="003938DD">
            <w:pPr>
              <w:spacing w:before="60" w:after="60" w:line="259" w:lineRule="auto"/>
              <w:rPr>
                <w:bCs/>
              </w:rPr>
            </w:pPr>
            <w:r w:rsidRPr="00CF4F3F">
              <w:rPr>
                <w:bCs/>
              </w:rPr>
              <w:t>Pinceta opatrunkowa, ząbkowana, szero</w:t>
            </w:r>
            <w:r>
              <w:rPr>
                <w:bCs/>
              </w:rPr>
              <w:t xml:space="preserve">kość 4 mm, długość 20 cm </w:t>
            </w:r>
          </w:p>
        </w:tc>
        <w:tc>
          <w:tcPr>
            <w:tcW w:w="1274" w:type="dxa"/>
          </w:tcPr>
          <w:p w14:paraId="6AC557B9" w14:textId="77777777" w:rsidR="000E4D5E" w:rsidRPr="006B4716" w:rsidRDefault="000E4D5E" w:rsidP="003938DD">
            <w:pPr>
              <w:jc w:val="center"/>
            </w:pPr>
          </w:p>
        </w:tc>
        <w:tc>
          <w:tcPr>
            <w:tcW w:w="1253" w:type="dxa"/>
          </w:tcPr>
          <w:p w14:paraId="2FC345F3" w14:textId="77777777" w:rsidR="000E4D5E" w:rsidRPr="006B4716" w:rsidRDefault="000E4D5E" w:rsidP="003938DD">
            <w:pPr>
              <w:jc w:val="center"/>
            </w:pPr>
            <w:r>
              <w:t>2</w:t>
            </w:r>
          </w:p>
        </w:tc>
        <w:tc>
          <w:tcPr>
            <w:tcW w:w="1663" w:type="dxa"/>
          </w:tcPr>
          <w:p w14:paraId="715F4AEC" w14:textId="77777777" w:rsidR="000E4D5E" w:rsidRPr="006B4716" w:rsidRDefault="000E4D5E" w:rsidP="003938DD">
            <w:pPr>
              <w:jc w:val="center"/>
            </w:pPr>
          </w:p>
        </w:tc>
        <w:tc>
          <w:tcPr>
            <w:tcW w:w="1480" w:type="dxa"/>
          </w:tcPr>
          <w:p w14:paraId="6FCA4328" w14:textId="77777777" w:rsidR="000E4D5E" w:rsidRPr="006B4716" w:rsidRDefault="000E4D5E" w:rsidP="003938DD">
            <w:pPr>
              <w:jc w:val="center"/>
            </w:pPr>
          </w:p>
        </w:tc>
        <w:tc>
          <w:tcPr>
            <w:tcW w:w="1024" w:type="dxa"/>
          </w:tcPr>
          <w:p w14:paraId="3D7F4673" w14:textId="77777777" w:rsidR="000E4D5E" w:rsidRPr="006B4716" w:rsidRDefault="000E4D5E" w:rsidP="003938DD">
            <w:pPr>
              <w:jc w:val="center"/>
            </w:pPr>
          </w:p>
        </w:tc>
        <w:tc>
          <w:tcPr>
            <w:tcW w:w="1811" w:type="dxa"/>
          </w:tcPr>
          <w:p w14:paraId="56BE796D" w14:textId="77777777" w:rsidR="000E4D5E" w:rsidRPr="006B4716" w:rsidRDefault="000E4D5E" w:rsidP="003938DD">
            <w:pPr>
              <w:jc w:val="center"/>
            </w:pPr>
          </w:p>
        </w:tc>
      </w:tr>
      <w:tr w:rsidR="000E4D5E" w:rsidRPr="00864614" w14:paraId="1018424B" w14:textId="77777777" w:rsidTr="0057283D">
        <w:tc>
          <w:tcPr>
            <w:tcW w:w="700" w:type="dxa"/>
          </w:tcPr>
          <w:p w14:paraId="4C0F48CC" w14:textId="77777777" w:rsidR="000E4D5E" w:rsidRPr="006B4716" w:rsidRDefault="000E4D5E" w:rsidP="003938DD">
            <w:pPr>
              <w:jc w:val="center"/>
            </w:pPr>
            <w:r>
              <w:t>20.</w:t>
            </w:r>
          </w:p>
        </w:tc>
        <w:tc>
          <w:tcPr>
            <w:tcW w:w="5816" w:type="dxa"/>
            <w:vAlign w:val="center"/>
          </w:tcPr>
          <w:p w14:paraId="0168A21D" w14:textId="77777777" w:rsidR="000E4D5E" w:rsidRDefault="000E4D5E" w:rsidP="003938DD">
            <w:pPr>
              <w:spacing w:before="60" w:after="60" w:line="259" w:lineRule="auto"/>
              <w:rPr>
                <w:bCs/>
              </w:rPr>
            </w:pPr>
            <w:r w:rsidRPr="00CF4F3F">
              <w:rPr>
                <w:bCs/>
              </w:rPr>
              <w:t>Hak tchawiczy, ost</w:t>
            </w:r>
            <w:r>
              <w:rPr>
                <w:bCs/>
              </w:rPr>
              <w:t xml:space="preserve">ry, 1 ząb, długość 17 cm </w:t>
            </w:r>
          </w:p>
          <w:p w14:paraId="261FEA82" w14:textId="77777777" w:rsidR="000E4D5E" w:rsidRPr="00CF4F3F" w:rsidRDefault="000E4D5E" w:rsidP="003938DD">
            <w:pPr>
              <w:spacing w:before="60" w:after="60" w:line="259" w:lineRule="auto"/>
              <w:rPr>
                <w:bCs/>
              </w:rPr>
            </w:pPr>
          </w:p>
        </w:tc>
        <w:tc>
          <w:tcPr>
            <w:tcW w:w="1274" w:type="dxa"/>
          </w:tcPr>
          <w:p w14:paraId="31744B01" w14:textId="77777777" w:rsidR="000E4D5E" w:rsidRPr="006B4716" w:rsidRDefault="000E4D5E" w:rsidP="003938DD">
            <w:pPr>
              <w:jc w:val="center"/>
            </w:pPr>
          </w:p>
        </w:tc>
        <w:tc>
          <w:tcPr>
            <w:tcW w:w="1253" w:type="dxa"/>
          </w:tcPr>
          <w:p w14:paraId="556E392B" w14:textId="77777777" w:rsidR="000E4D5E" w:rsidRPr="006B4716" w:rsidRDefault="000E4D5E" w:rsidP="003938DD">
            <w:pPr>
              <w:jc w:val="center"/>
            </w:pPr>
            <w:r>
              <w:t>4</w:t>
            </w:r>
          </w:p>
        </w:tc>
        <w:tc>
          <w:tcPr>
            <w:tcW w:w="1663" w:type="dxa"/>
          </w:tcPr>
          <w:p w14:paraId="009419FA" w14:textId="77777777" w:rsidR="000E4D5E" w:rsidRPr="006B4716" w:rsidRDefault="000E4D5E" w:rsidP="003938DD">
            <w:pPr>
              <w:jc w:val="center"/>
            </w:pPr>
          </w:p>
        </w:tc>
        <w:tc>
          <w:tcPr>
            <w:tcW w:w="1480" w:type="dxa"/>
          </w:tcPr>
          <w:p w14:paraId="4CB54477" w14:textId="77777777" w:rsidR="000E4D5E" w:rsidRPr="006B4716" w:rsidRDefault="000E4D5E" w:rsidP="003938DD">
            <w:pPr>
              <w:jc w:val="center"/>
            </w:pPr>
          </w:p>
        </w:tc>
        <w:tc>
          <w:tcPr>
            <w:tcW w:w="1024" w:type="dxa"/>
          </w:tcPr>
          <w:p w14:paraId="61106F5B" w14:textId="77777777" w:rsidR="000E4D5E" w:rsidRPr="006B4716" w:rsidRDefault="000E4D5E" w:rsidP="003938DD">
            <w:pPr>
              <w:jc w:val="center"/>
            </w:pPr>
          </w:p>
        </w:tc>
        <w:tc>
          <w:tcPr>
            <w:tcW w:w="1811" w:type="dxa"/>
          </w:tcPr>
          <w:p w14:paraId="4E8CF177" w14:textId="77777777" w:rsidR="000E4D5E" w:rsidRPr="006B4716" w:rsidRDefault="000E4D5E" w:rsidP="003938DD">
            <w:pPr>
              <w:jc w:val="center"/>
            </w:pPr>
          </w:p>
        </w:tc>
      </w:tr>
      <w:tr w:rsidR="000E4D5E" w:rsidRPr="00864614" w14:paraId="14F23D37" w14:textId="77777777" w:rsidTr="0057283D">
        <w:tc>
          <w:tcPr>
            <w:tcW w:w="700" w:type="dxa"/>
          </w:tcPr>
          <w:p w14:paraId="0DB3E57B" w14:textId="77777777" w:rsidR="000E4D5E" w:rsidRPr="006B4716" w:rsidRDefault="000E4D5E" w:rsidP="003938DD">
            <w:pPr>
              <w:jc w:val="center"/>
            </w:pPr>
            <w:r>
              <w:lastRenderedPageBreak/>
              <w:t>21.</w:t>
            </w:r>
          </w:p>
        </w:tc>
        <w:tc>
          <w:tcPr>
            <w:tcW w:w="5816" w:type="dxa"/>
            <w:vAlign w:val="center"/>
          </w:tcPr>
          <w:p w14:paraId="497755EE" w14:textId="77777777" w:rsidR="000E4D5E" w:rsidRPr="00CF4F3F" w:rsidRDefault="000E4D5E" w:rsidP="003938DD">
            <w:pPr>
              <w:spacing w:before="60" w:after="60" w:line="259" w:lineRule="auto"/>
              <w:rPr>
                <w:bCs/>
              </w:rPr>
            </w:pPr>
            <w:r w:rsidRPr="00CF4F3F">
              <w:rPr>
                <w:bCs/>
              </w:rPr>
              <w:t>Elewator dwustronny typu FREER-JOSEPH; p</w:t>
            </w:r>
            <w:r>
              <w:rPr>
                <w:bCs/>
              </w:rPr>
              <w:t xml:space="preserve">ółostry/ostry; dł. 20 cm </w:t>
            </w:r>
          </w:p>
        </w:tc>
        <w:tc>
          <w:tcPr>
            <w:tcW w:w="1274" w:type="dxa"/>
          </w:tcPr>
          <w:p w14:paraId="022878C9" w14:textId="77777777" w:rsidR="000E4D5E" w:rsidRPr="006B4716" w:rsidRDefault="000E4D5E" w:rsidP="003938DD">
            <w:pPr>
              <w:jc w:val="center"/>
            </w:pPr>
          </w:p>
        </w:tc>
        <w:tc>
          <w:tcPr>
            <w:tcW w:w="1253" w:type="dxa"/>
          </w:tcPr>
          <w:p w14:paraId="65AE6B05" w14:textId="77777777" w:rsidR="000E4D5E" w:rsidRPr="006B4716" w:rsidRDefault="000E4D5E" w:rsidP="003938DD">
            <w:pPr>
              <w:jc w:val="center"/>
            </w:pPr>
            <w:r>
              <w:t>2</w:t>
            </w:r>
          </w:p>
        </w:tc>
        <w:tc>
          <w:tcPr>
            <w:tcW w:w="1663" w:type="dxa"/>
          </w:tcPr>
          <w:p w14:paraId="6F4C7AE7" w14:textId="77777777" w:rsidR="000E4D5E" w:rsidRPr="006B4716" w:rsidRDefault="000E4D5E" w:rsidP="003938DD">
            <w:pPr>
              <w:jc w:val="center"/>
            </w:pPr>
          </w:p>
        </w:tc>
        <w:tc>
          <w:tcPr>
            <w:tcW w:w="1480" w:type="dxa"/>
          </w:tcPr>
          <w:p w14:paraId="6413E9D3" w14:textId="77777777" w:rsidR="000E4D5E" w:rsidRPr="006B4716" w:rsidRDefault="000E4D5E" w:rsidP="003938DD">
            <w:pPr>
              <w:jc w:val="center"/>
            </w:pPr>
          </w:p>
        </w:tc>
        <w:tc>
          <w:tcPr>
            <w:tcW w:w="1024" w:type="dxa"/>
          </w:tcPr>
          <w:p w14:paraId="6AFE31DF" w14:textId="77777777" w:rsidR="000E4D5E" w:rsidRPr="006B4716" w:rsidRDefault="000E4D5E" w:rsidP="003938DD">
            <w:pPr>
              <w:jc w:val="center"/>
            </w:pPr>
          </w:p>
        </w:tc>
        <w:tc>
          <w:tcPr>
            <w:tcW w:w="1811" w:type="dxa"/>
          </w:tcPr>
          <w:p w14:paraId="34CC1945" w14:textId="77777777" w:rsidR="000E4D5E" w:rsidRPr="006B4716" w:rsidRDefault="000E4D5E" w:rsidP="003938DD">
            <w:pPr>
              <w:jc w:val="center"/>
            </w:pPr>
          </w:p>
        </w:tc>
      </w:tr>
      <w:tr w:rsidR="000E4D5E" w:rsidRPr="00864614" w14:paraId="194B8FE3" w14:textId="77777777" w:rsidTr="0057283D">
        <w:tc>
          <w:tcPr>
            <w:tcW w:w="700" w:type="dxa"/>
          </w:tcPr>
          <w:p w14:paraId="2C2335F5" w14:textId="77777777" w:rsidR="000E4D5E" w:rsidRPr="006B4716" w:rsidRDefault="000E4D5E" w:rsidP="003938DD">
            <w:pPr>
              <w:jc w:val="center"/>
            </w:pPr>
            <w:r>
              <w:t>22.</w:t>
            </w:r>
          </w:p>
        </w:tc>
        <w:tc>
          <w:tcPr>
            <w:tcW w:w="5816" w:type="dxa"/>
            <w:vAlign w:val="center"/>
          </w:tcPr>
          <w:p w14:paraId="5DD9BCB6" w14:textId="77777777" w:rsidR="000E4D5E" w:rsidRPr="00CF4F3F" w:rsidRDefault="000E4D5E" w:rsidP="003938DD">
            <w:pPr>
              <w:spacing w:before="60" w:after="60" w:line="259" w:lineRule="auto"/>
              <w:rPr>
                <w:bCs/>
              </w:rPr>
            </w:pPr>
            <w:r w:rsidRPr="00CF4F3F">
              <w:rPr>
                <w:bCs/>
              </w:rPr>
              <w:t>Kleszcze uszne typu LUCAE, ba</w:t>
            </w:r>
            <w:r>
              <w:rPr>
                <w:bCs/>
              </w:rPr>
              <w:t xml:space="preserve">gnetowe, długość 14,5 cm </w:t>
            </w:r>
          </w:p>
        </w:tc>
        <w:tc>
          <w:tcPr>
            <w:tcW w:w="1274" w:type="dxa"/>
          </w:tcPr>
          <w:p w14:paraId="0529819D" w14:textId="77777777" w:rsidR="000E4D5E" w:rsidRPr="006B4716" w:rsidRDefault="000E4D5E" w:rsidP="003938DD">
            <w:pPr>
              <w:jc w:val="center"/>
            </w:pPr>
          </w:p>
        </w:tc>
        <w:tc>
          <w:tcPr>
            <w:tcW w:w="1253" w:type="dxa"/>
          </w:tcPr>
          <w:p w14:paraId="245E224D" w14:textId="77777777" w:rsidR="000E4D5E" w:rsidRPr="006B4716" w:rsidRDefault="000E4D5E" w:rsidP="003938DD">
            <w:pPr>
              <w:jc w:val="center"/>
            </w:pPr>
            <w:r>
              <w:t>2</w:t>
            </w:r>
          </w:p>
        </w:tc>
        <w:tc>
          <w:tcPr>
            <w:tcW w:w="1663" w:type="dxa"/>
          </w:tcPr>
          <w:p w14:paraId="4A56BBA3" w14:textId="77777777" w:rsidR="000E4D5E" w:rsidRPr="006B4716" w:rsidRDefault="000E4D5E" w:rsidP="003938DD">
            <w:pPr>
              <w:jc w:val="center"/>
            </w:pPr>
          </w:p>
        </w:tc>
        <w:tc>
          <w:tcPr>
            <w:tcW w:w="1480" w:type="dxa"/>
          </w:tcPr>
          <w:p w14:paraId="7C6949FB" w14:textId="77777777" w:rsidR="000E4D5E" w:rsidRPr="006B4716" w:rsidRDefault="000E4D5E" w:rsidP="003938DD">
            <w:pPr>
              <w:jc w:val="center"/>
            </w:pPr>
          </w:p>
        </w:tc>
        <w:tc>
          <w:tcPr>
            <w:tcW w:w="1024" w:type="dxa"/>
          </w:tcPr>
          <w:p w14:paraId="6E48265B" w14:textId="77777777" w:rsidR="000E4D5E" w:rsidRPr="006B4716" w:rsidRDefault="000E4D5E" w:rsidP="003938DD">
            <w:pPr>
              <w:jc w:val="center"/>
            </w:pPr>
          </w:p>
        </w:tc>
        <w:tc>
          <w:tcPr>
            <w:tcW w:w="1811" w:type="dxa"/>
          </w:tcPr>
          <w:p w14:paraId="60F45AC8" w14:textId="77777777" w:rsidR="000E4D5E" w:rsidRPr="006B4716" w:rsidRDefault="000E4D5E" w:rsidP="003938DD">
            <w:pPr>
              <w:jc w:val="center"/>
            </w:pPr>
          </w:p>
        </w:tc>
      </w:tr>
      <w:tr w:rsidR="000E4D5E" w:rsidRPr="00864614" w14:paraId="60C3C1F7" w14:textId="77777777" w:rsidTr="0057283D">
        <w:tc>
          <w:tcPr>
            <w:tcW w:w="700" w:type="dxa"/>
          </w:tcPr>
          <w:p w14:paraId="02DBBA28" w14:textId="77777777" w:rsidR="000E4D5E" w:rsidRPr="006B4716" w:rsidRDefault="000E4D5E" w:rsidP="003938DD">
            <w:pPr>
              <w:jc w:val="center"/>
            </w:pPr>
            <w:r>
              <w:t>23.</w:t>
            </w:r>
          </w:p>
        </w:tc>
        <w:tc>
          <w:tcPr>
            <w:tcW w:w="5816" w:type="dxa"/>
            <w:vAlign w:val="center"/>
          </w:tcPr>
          <w:p w14:paraId="428136F8" w14:textId="77777777" w:rsidR="000E4D5E" w:rsidRPr="00CF4F3F" w:rsidRDefault="000E4D5E" w:rsidP="003938DD">
            <w:pPr>
              <w:spacing w:before="60" w:after="60" w:line="259" w:lineRule="auto"/>
              <w:rPr>
                <w:bCs/>
              </w:rPr>
            </w:pPr>
            <w:r w:rsidRPr="00CF4F3F">
              <w:rPr>
                <w:bCs/>
              </w:rPr>
              <w:t>Nożyczki typu METZENBAUM-LAHEY, zakrzywione, bard</w:t>
            </w:r>
            <w:r>
              <w:rPr>
                <w:bCs/>
              </w:rPr>
              <w:t xml:space="preserve">zo smukłe, długość 15 cm </w:t>
            </w:r>
          </w:p>
        </w:tc>
        <w:tc>
          <w:tcPr>
            <w:tcW w:w="1274" w:type="dxa"/>
          </w:tcPr>
          <w:p w14:paraId="7226A8E7" w14:textId="77777777" w:rsidR="000E4D5E" w:rsidRPr="006B4716" w:rsidRDefault="000E4D5E" w:rsidP="003938DD">
            <w:pPr>
              <w:jc w:val="center"/>
            </w:pPr>
          </w:p>
        </w:tc>
        <w:tc>
          <w:tcPr>
            <w:tcW w:w="1253" w:type="dxa"/>
          </w:tcPr>
          <w:p w14:paraId="502A8A79" w14:textId="77777777" w:rsidR="000E4D5E" w:rsidRPr="006B4716" w:rsidRDefault="000E4D5E" w:rsidP="003938DD">
            <w:pPr>
              <w:jc w:val="center"/>
            </w:pPr>
            <w:r>
              <w:t>2</w:t>
            </w:r>
          </w:p>
        </w:tc>
        <w:tc>
          <w:tcPr>
            <w:tcW w:w="1663" w:type="dxa"/>
          </w:tcPr>
          <w:p w14:paraId="0B0F14CF" w14:textId="77777777" w:rsidR="000E4D5E" w:rsidRPr="006B4716" w:rsidRDefault="000E4D5E" w:rsidP="003938DD">
            <w:pPr>
              <w:jc w:val="center"/>
            </w:pPr>
          </w:p>
        </w:tc>
        <w:tc>
          <w:tcPr>
            <w:tcW w:w="1480" w:type="dxa"/>
          </w:tcPr>
          <w:p w14:paraId="5C9DFC4D" w14:textId="77777777" w:rsidR="000E4D5E" w:rsidRPr="006B4716" w:rsidRDefault="000E4D5E" w:rsidP="003938DD">
            <w:pPr>
              <w:jc w:val="center"/>
            </w:pPr>
          </w:p>
        </w:tc>
        <w:tc>
          <w:tcPr>
            <w:tcW w:w="1024" w:type="dxa"/>
          </w:tcPr>
          <w:p w14:paraId="33E4EB2B" w14:textId="77777777" w:rsidR="000E4D5E" w:rsidRPr="006B4716" w:rsidRDefault="000E4D5E" w:rsidP="003938DD">
            <w:pPr>
              <w:jc w:val="center"/>
            </w:pPr>
          </w:p>
        </w:tc>
        <w:tc>
          <w:tcPr>
            <w:tcW w:w="1811" w:type="dxa"/>
          </w:tcPr>
          <w:p w14:paraId="701E9840" w14:textId="77777777" w:rsidR="000E4D5E" w:rsidRPr="006B4716" w:rsidRDefault="000E4D5E" w:rsidP="003938DD">
            <w:pPr>
              <w:jc w:val="center"/>
            </w:pPr>
          </w:p>
        </w:tc>
      </w:tr>
      <w:tr w:rsidR="000E4D5E" w:rsidRPr="00864614" w14:paraId="177FB4CA" w14:textId="77777777" w:rsidTr="0057283D">
        <w:tc>
          <w:tcPr>
            <w:tcW w:w="700" w:type="dxa"/>
          </w:tcPr>
          <w:p w14:paraId="50F4FE2A" w14:textId="77777777" w:rsidR="000E4D5E" w:rsidRPr="006B4716" w:rsidRDefault="000E4D5E" w:rsidP="003938DD">
            <w:pPr>
              <w:jc w:val="center"/>
            </w:pPr>
            <w:r>
              <w:t>24.</w:t>
            </w:r>
          </w:p>
        </w:tc>
        <w:tc>
          <w:tcPr>
            <w:tcW w:w="5816" w:type="dxa"/>
            <w:vAlign w:val="center"/>
          </w:tcPr>
          <w:p w14:paraId="61C77E80" w14:textId="77777777" w:rsidR="000E4D5E" w:rsidRDefault="000E4D5E" w:rsidP="003938DD">
            <w:pPr>
              <w:spacing w:before="60" w:after="60" w:line="259" w:lineRule="auto"/>
              <w:rPr>
                <w:bCs/>
              </w:rPr>
            </w:pPr>
            <w:r w:rsidRPr="00CF4F3F">
              <w:rPr>
                <w:bCs/>
              </w:rPr>
              <w:t>Nożyczki typu JOSEPH, za</w:t>
            </w:r>
            <w:r>
              <w:rPr>
                <w:bCs/>
              </w:rPr>
              <w:t xml:space="preserve">krzywione, długość 14 cm </w:t>
            </w:r>
          </w:p>
          <w:p w14:paraId="3D4CEE42" w14:textId="77777777" w:rsidR="000E4D5E" w:rsidRPr="00CF4F3F" w:rsidRDefault="000E4D5E" w:rsidP="003938DD">
            <w:pPr>
              <w:spacing w:before="60" w:after="60" w:line="259" w:lineRule="auto"/>
              <w:rPr>
                <w:bCs/>
              </w:rPr>
            </w:pPr>
          </w:p>
        </w:tc>
        <w:tc>
          <w:tcPr>
            <w:tcW w:w="1274" w:type="dxa"/>
          </w:tcPr>
          <w:p w14:paraId="4B5D3A2F" w14:textId="77777777" w:rsidR="000E4D5E" w:rsidRPr="006B4716" w:rsidRDefault="000E4D5E" w:rsidP="003938DD">
            <w:pPr>
              <w:jc w:val="center"/>
            </w:pPr>
          </w:p>
        </w:tc>
        <w:tc>
          <w:tcPr>
            <w:tcW w:w="1253" w:type="dxa"/>
          </w:tcPr>
          <w:p w14:paraId="528DFF9B" w14:textId="77777777" w:rsidR="000E4D5E" w:rsidRPr="006B4716" w:rsidRDefault="000E4D5E" w:rsidP="003938DD">
            <w:pPr>
              <w:jc w:val="center"/>
            </w:pPr>
            <w:r>
              <w:t>2</w:t>
            </w:r>
          </w:p>
        </w:tc>
        <w:tc>
          <w:tcPr>
            <w:tcW w:w="1663" w:type="dxa"/>
          </w:tcPr>
          <w:p w14:paraId="2C93B1AE" w14:textId="77777777" w:rsidR="000E4D5E" w:rsidRPr="006B4716" w:rsidRDefault="000E4D5E" w:rsidP="003938DD">
            <w:pPr>
              <w:jc w:val="center"/>
            </w:pPr>
          </w:p>
        </w:tc>
        <w:tc>
          <w:tcPr>
            <w:tcW w:w="1480" w:type="dxa"/>
          </w:tcPr>
          <w:p w14:paraId="391427EB" w14:textId="77777777" w:rsidR="000E4D5E" w:rsidRPr="006B4716" w:rsidRDefault="000E4D5E" w:rsidP="003938DD">
            <w:pPr>
              <w:jc w:val="center"/>
            </w:pPr>
          </w:p>
        </w:tc>
        <w:tc>
          <w:tcPr>
            <w:tcW w:w="1024" w:type="dxa"/>
          </w:tcPr>
          <w:p w14:paraId="554C35B1" w14:textId="77777777" w:rsidR="000E4D5E" w:rsidRPr="006B4716" w:rsidRDefault="000E4D5E" w:rsidP="003938DD">
            <w:pPr>
              <w:jc w:val="center"/>
            </w:pPr>
          </w:p>
        </w:tc>
        <w:tc>
          <w:tcPr>
            <w:tcW w:w="1811" w:type="dxa"/>
          </w:tcPr>
          <w:p w14:paraId="67B4A08A" w14:textId="77777777" w:rsidR="000E4D5E" w:rsidRPr="006B4716" w:rsidRDefault="000E4D5E" w:rsidP="003938DD">
            <w:pPr>
              <w:jc w:val="center"/>
            </w:pPr>
          </w:p>
        </w:tc>
      </w:tr>
      <w:tr w:rsidR="000E4D5E" w:rsidRPr="00864614" w14:paraId="0DC016C2" w14:textId="77777777" w:rsidTr="0057283D">
        <w:tc>
          <w:tcPr>
            <w:tcW w:w="700" w:type="dxa"/>
          </w:tcPr>
          <w:p w14:paraId="19475704" w14:textId="77777777" w:rsidR="000E4D5E" w:rsidRPr="006B4716" w:rsidRDefault="000E4D5E" w:rsidP="003938DD">
            <w:pPr>
              <w:jc w:val="center"/>
            </w:pPr>
            <w:r>
              <w:t>25.</w:t>
            </w:r>
          </w:p>
        </w:tc>
        <w:tc>
          <w:tcPr>
            <w:tcW w:w="5816" w:type="dxa"/>
            <w:vAlign w:val="center"/>
          </w:tcPr>
          <w:p w14:paraId="60E1FFAE" w14:textId="77777777" w:rsidR="000E4D5E" w:rsidRPr="00CF4F3F" w:rsidRDefault="000E4D5E" w:rsidP="003938DD">
            <w:pPr>
              <w:spacing w:before="60" w:after="60" w:line="259" w:lineRule="auto"/>
              <w:rPr>
                <w:bCs/>
              </w:rPr>
            </w:pPr>
            <w:r w:rsidRPr="00CF4F3F">
              <w:rPr>
                <w:bCs/>
              </w:rPr>
              <w:t>Nożyczki typu METZENBAUM, zakrzywione, delikatne, z wkładkami z węglika</w:t>
            </w:r>
            <w:r>
              <w:rPr>
                <w:bCs/>
              </w:rPr>
              <w:t xml:space="preserve"> wolframu, długość 20 cm </w:t>
            </w:r>
          </w:p>
        </w:tc>
        <w:tc>
          <w:tcPr>
            <w:tcW w:w="1274" w:type="dxa"/>
          </w:tcPr>
          <w:p w14:paraId="591A9E23" w14:textId="77777777" w:rsidR="000E4D5E" w:rsidRPr="006B4716" w:rsidRDefault="000E4D5E" w:rsidP="003938DD">
            <w:pPr>
              <w:jc w:val="center"/>
            </w:pPr>
          </w:p>
        </w:tc>
        <w:tc>
          <w:tcPr>
            <w:tcW w:w="1253" w:type="dxa"/>
          </w:tcPr>
          <w:p w14:paraId="6D317C14" w14:textId="77777777" w:rsidR="000E4D5E" w:rsidRPr="006B4716" w:rsidRDefault="000E4D5E" w:rsidP="003938DD">
            <w:pPr>
              <w:jc w:val="center"/>
            </w:pPr>
            <w:r>
              <w:t>2</w:t>
            </w:r>
          </w:p>
        </w:tc>
        <w:tc>
          <w:tcPr>
            <w:tcW w:w="1663" w:type="dxa"/>
          </w:tcPr>
          <w:p w14:paraId="1E720387" w14:textId="77777777" w:rsidR="000E4D5E" w:rsidRPr="006B4716" w:rsidRDefault="000E4D5E" w:rsidP="003938DD">
            <w:pPr>
              <w:jc w:val="center"/>
            </w:pPr>
          </w:p>
        </w:tc>
        <w:tc>
          <w:tcPr>
            <w:tcW w:w="1480" w:type="dxa"/>
          </w:tcPr>
          <w:p w14:paraId="16FE1A0D" w14:textId="77777777" w:rsidR="000E4D5E" w:rsidRPr="006B4716" w:rsidRDefault="000E4D5E" w:rsidP="003938DD">
            <w:pPr>
              <w:jc w:val="center"/>
            </w:pPr>
          </w:p>
        </w:tc>
        <w:tc>
          <w:tcPr>
            <w:tcW w:w="1024" w:type="dxa"/>
          </w:tcPr>
          <w:p w14:paraId="2D3A2D8E" w14:textId="77777777" w:rsidR="000E4D5E" w:rsidRPr="006B4716" w:rsidRDefault="000E4D5E" w:rsidP="003938DD">
            <w:pPr>
              <w:jc w:val="center"/>
            </w:pPr>
          </w:p>
        </w:tc>
        <w:tc>
          <w:tcPr>
            <w:tcW w:w="1811" w:type="dxa"/>
          </w:tcPr>
          <w:p w14:paraId="2BF26958" w14:textId="77777777" w:rsidR="000E4D5E" w:rsidRPr="006B4716" w:rsidRDefault="000E4D5E" w:rsidP="003938DD">
            <w:pPr>
              <w:jc w:val="center"/>
            </w:pPr>
          </w:p>
        </w:tc>
      </w:tr>
      <w:tr w:rsidR="000E4D5E" w:rsidRPr="00864614" w14:paraId="096A5FC5" w14:textId="77777777" w:rsidTr="0057283D">
        <w:tc>
          <w:tcPr>
            <w:tcW w:w="700" w:type="dxa"/>
          </w:tcPr>
          <w:p w14:paraId="1D35D663" w14:textId="77777777" w:rsidR="000E4D5E" w:rsidRPr="006B4716" w:rsidRDefault="000E4D5E" w:rsidP="003938DD">
            <w:pPr>
              <w:jc w:val="center"/>
            </w:pPr>
            <w:r>
              <w:t>26.</w:t>
            </w:r>
          </w:p>
        </w:tc>
        <w:tc>
          <w:tcPr>
            <w:tcW w:w="5816" w:type="dxa"/>
            <w:vAlign w:val="center"/>
          </w:tcPr>
          <w:p w14:paraId="356E5980" w14:textId="77777777" w:rsidR="000E4D5E" w:rsidRDefault="000E4D5E" w:rsidP="003938DD">
            <w:pPr>
              <w:spacing w:before="60" w:after="60" w:line="259" w:lineRule="auto"/>
              <w:rPr>
                <w:bCs/>
              </w:rPr>
            </w:pPr>
            <w:r w:rsidRPr="00CF4F3F">
              <w:rPr>
                <w:bCs/>
              </w:rPr>
              <w:t xml:space="preserve">Łopatka językowa typu BRÜNINGS, </w:t>
            </w:r>
            <w:r>
              <w:rPr>
                <w:bCs/>
              </w:rPr>
              <w:t xml:space="preserve">długość 19 cm  </w:t>
            </w:r>
          </w:p>
          <w:p w14:paraId="656C4C8E" w14:textId="77777777" w:rsidR="000E4D5E" w:rsidRPr="00CF4F3F" w:rsidRDefault="000E4D5E" w:rsidP="003938DD">
            <w:pPr>
              <w:spacing w:before="60" w:after="60" w:line="259" w:lineRule="auto"/>
              <w:rPr>
                <w:bCs/>
              </w:rPr>
            </w:pPr>
          </w:p>
        </w:tc>
        <w:tc>
          <w:tcPr>
            <w:tcW w:w="1274" w:type="dxa"/>
          </w:tcPr>
          <w:p w14:paraId="06C1C140" w14:textId="77777777" w:rsidR="000E4D5E" w:rsidRPr="006B4716" w:rsidRDefault="000E4D5E" w:rsidP="003938DD">
            <w:pPr>
              <w:jc w:val="center"/>
            </w:pPr>
          </w:p>
        </w:tc>
        <w:tc>
          <w:tcPr>
            <w:tcW w:w="1253" w:type="dxa"/>
          </w:tcPr>
          <w:p w14:paraId="521F69AC" w14:textId="77777777" w:rsidR="000E4D5E" w:rsidRDefault="000E4D5E" w:rsidP="003938DD">
            <w:pPr>
              <w:jc w:val="center"/>
            </w:pPr>
            <w:r>
              <w:t>2</w:t>
            </w:r>
          </w:p>
        </w:tc>
        <w:tc>
          <w:tcPr>
            <w:tcW w:w="1663" w:type="dxa"/>
          </w:tcPr>
          <w:p w14:paraId="1A25D8E2" w14:textId="77777777" w:rsidR="000E4D5E" w:rsidRPr="006B4716" w:rsidRDefault="000E4D5E" w:rsidP="003938DD">
            <w:pPr>
              <w:jc w:val="center"/>
            </w:pPr>
          </w:p>
        </w:tc>
        <w:tc>
          <w:tcPr>
            <w:tcW w:w="1480" w:type="dxa"/>
          </w:tcPr>
          <w:p w14:paraId="38FE1112" w14:textId="77777777" w:rsidR="000E4D5E" w:rsidRPr="006B4716" w:rsidRDefault="000E4D5E" w:rsidP="003938DD">
            <w:pPr>
              <w:jc w:val="center"/>
            </w:pPr>
          </w:p>
        </w:tc>
        <w:tc>
          <w:tcPr>
            <w:tcW w:w="1024" w:type="dxa"/>
          </w:tcPr>
          <w:p w14:paraId="05E1B782" w14:textId="77777777" w:rsidR="000E4D5E" w:rsidRPr="006B4716" w:rsidRDefault="000E4D5E" w:rsidP="003938DD">
            <w:pPr>
              <w:jc w:val="center"/>
            </w:pPr>
          </w:p>
        </w:tc>
        <w:tc>
          <w:tcPr>
            <w:tcW w:w="1811" w:type="dxa"/>
          </w:tcPr>
          <w:p w14:paraId="3F49B325" w14:textId="77777777" w:rsidR="000E4D5E" w:rsidRPr="006B4716" w:rsidRDefault="000E4D5E" w:rsidP="003938DD">
            <w:pPr>
              <w:jc w:val="center"/>
            </w:pPr>
          </w:p>
        </w:tc>
      </w:tr>
      <w:tr w:rsidR="000E4D5E" w:rsidRPr="00864614" w14:paraId="7815906F" w14:textId="77777777" w:rsidTr="0057283D">
        <w:tc>
          <w:tcPr>
            <w:tcW w:w="700" w:type="dxa"/>
          </w:tcPr>
          <w:p w14:paraId="50E8CD6D" w14:textId="77777777" w:rsidR="000E4D5E" w:rsidRPr="006B4716" w:rsidRDefault="000E4D5E" w:rsidP="003938DD">
            <w:pPr>
              <w:jc w:val="center"/>
            </w:pPr>
            <w:r>
              <w:t>27.</w:t>
            </w:r>
          </w:p>
        </w:tc>
        <w:tc>
          <w:tcPr>
            <w:tcW w:w="5816" w:type="dxa"/>
            <w:vAlign w:val="center"/>
          </w:tcPr>
          <w:p w14:paraId="0E1DA5AB" w14:textId="77777777" w:rsidR="000E4D5E" w:rsidRPr="00DF796C" w:rsidRDefault="000E4D5E" w:rsidP="003938DD">
            <w:pPr>
              <w:spacing w:before="60" w:after="60" w:line="259" w:lineRule="auto"/>
              <w:rPr>
                <w:bCs/>
              </w:rPr>
            </w:pPr>
            <w:r w:rsidRPr="00DF796C">
              <w:rPr>
                <w:bCs/>
                <w:color w:val="000000"/>
              </w:rPr>
              <w:t>Elewator dwustronny typu FREER; półost</w:t>
            </w:r>
            <w:r>
              <w:rPr>
                <w:bCs/>
                <w:color w:val="000000"/>
              </w:rPr>
              <w:t xml:space="preserve">ry / tępy; długość 20 cm </w:t>
            </w:r>
          </w:p>
        </w:tc>
        <w:tc>
          <w:tcPr>
            <w:tcW w:w="1274" w:type="dxa"/>
          </w:tcPr>
          <w:p w14:paraId="22694726" w14:textId="77777777" w:rsidR="000E4D5E" w:rsidRPr="006B4716" w:rsidRDefault="000E4D5E" w:rsidP="003938DD">
            <w:pPr>
              <w:jc w:val="center"/>
            </w:pPr>
          </w:p>
        </w:tc>
        <w:tc>
          <w:tcPr>
            <w:tcW w:w="1253" w:type="dxa"/>
          </w:tcPr>
          <w:p w14:paraId="3BDB2EDB" w14:textId="77777777" w:rsidR="000E4D5E" w:rsidRPr="006B4716" w:rsidRDefault="000E4D5E" w:rsidP="003938DD">
            <w:pPr>
              <w:jc w:val="center"/>
            </w:pPr>
            <w:r>
              <w:t>2</w:t>
            </w:r>
          </w:p>
        </w:tc>
        <w:tc>
          <w:tcPr>
            <w:tcW w:w="1663" w:type="dxa"/>
          </w:tcPr>
          <w:p w14:paraId="62A16E49" w14:textId="77777777" w:rsidR="000E4D5E" w:rsidRPr="006B4716" w:rsidRDefault="000E4D5E" w:rsidP="003938DD">
            <w:pPr>
              <w:jc w:val="center"/>
            </w:pPr>
          </w:p>
        </w:tc>
        <w:tc>
          <w:tcPr>
            <w:tcW w:w="1480" w:type="dxa"/>
          </w:tcPr>
          <w:p w14:paraId="6610C17B" w14:textId="77777777" w:rsidR="000E4D5E" w:rsidRPr="006B4716" w:rsidRDefault="000E4D5E" w:rsidP="003938DD">
            <w:pPr>
              <w:jc w:val="center"/>
            </w:pPr>
          </w:p>
        </w:tc>
        <w:tc>
          <w:tcPr>
            <w:tcW w:w="1024" w:type="dxa"/>
          </w:tcPr>
          <w:p w14:paraId="2BDB7928" w14:textId="77777777" w:rsidR="000E4D5E" w:rsidRPr="006B4716" w:rsidRDefault="000E4D5E" w:rsidP="003938DD">
            <w:pPr>
              <w:jc w:val="center"/>
            </w:pPr>
          </w:p>
        </w:tc>
        <w:tc>
          <w:tcPr>
            <w:tcW w:w="1811" w:type="dxa"/>
          </w:tcPr>
          <w:p w14:paraId="1DC3B578" w14:textId="77777777" w:rsidR="000E4D5E" w:rsidRPr="006B4716" w:rsidRDefault="000E4D5E" w:rsidP="003938DD">
            <w:pPr>
              <w:jc w:val="center"/>
            </w:pPr>
          </w:p>
        </w:tc>
      </w:tr>
      <w:tr w:rsidR="000E4D5E" w:rsidRPr="00864614" w14:paraId="75A49C4C" w14:textId="77777777" w:rsidTr="0057283D">
        <w:tc>
          <w:tcPr>
            <w:tcW w:w="700" w:type="dxa"/>
          </w:tcPr>
          <w:p w14:paraId="6E52FC57" w14:textId="77777777" w:rsidR="000E4D5E" w:rsidRPr="006B4716" w:rsidRDefault="000E4D5E" w:rsidP="003938DD">
            <w:pPr>
              <w:jc w:val="center"/>
            </w:pPr>
            <w:r>
              <w:t>28.</w:t>
            </w:r>
          </w:p>
        </w:tc>
        <w:tc>
          <w:tcPr>
            <w:tcW w:w="5816" w:type="dxa"/>
            <w:vAlign w:val="center"/>
          </w:tcPr>
          <w:p w14:paraId="00A785ED" w14:textId="77777777" w:rsidR="000E4D5E" w:rsidRPr="00970DC3" w:rsidRDefault="000E4D5E" w:rsidP="003938DD">
            <w:pPr>
              <w:spacing w:before="60" w:after="60" w:line="259" w:lineRule="auto"/>
              <w:rPr>
                <w:bCs/>
              </w:rPr>
            </w:pPr>
            <w:r w:rsidRPr="00970DC3">
              <w:rPr>
                <w:bCs/>
              </w:rPr>
              <w:t xml:space="preserve">Hak typu VOLKMANN, 2 zęby, ostre, długość 21,5 cm </w:t>
            </w:r>
          </w:p>
        </w:tc>
        <w:tc>
          <w:tcPr>
            <w:tcW w:w="1274" w:type="dxa"/>
          </w:tcPr>
          <w:p w14:paraId="35C9935D" w14:textId="77777777" w:rsidR="000E4D5E" w:rsidRPr="006B4716" w:rsidRDefault="000E4D5E" w:rsidP="003938DD">
            <w:pPr>
              <w:jc w:val="center"/>
            </w:pPr>
          </w:p>
        </w:tc>
        <w:tc>
          <w:tcPr>
            <w:tcW w:w="1253" w:type="dxa"/>
          </w:tcPr>
          <w:p w14:paraId="11272E75" w14:textId="77777777" w:rsidR="000E4D5E" w:rsidRPr="006B4716" w:rsidRDefault="000E4D5E" w:rsidP="003938DD">
            <w:pPr>
              <w:jc w:val="center"/>
            </w:pPr>
            <w:r>
              <w:t>2</w:t>
            </w:r>
          </w:p>
        </w:tc>
        <w:tc>
          <w:tcPr>
            <w:tcW w:w="1663" w:type="dxa"/>
          </w:tcPr>
          <w:p w14:paraId="272DEB03" w14:textId="77777777" w:rsidR="000E4D5E" w:rsidRPr="006B4716" w:rsidRDefault="000E4D5E" w:rsidP="003938DD">
            <w:pPr>
              <w:jc w:val="center"/>
            </w:pPr>
          </w:p>
        </w:tc>
        <w:tc>
          <w:tcPr>
            <w:tcW w:w="1480" w:type="dxa"/>
          </w:tcPr>
          <w:p w14:paraId="279DA7E2" w14:textId="77777777" w:rsidR="000E4D5E" w:rsidRPr="006B4716" w:rsidRDefault="000E4D5E" w:rsidP="003938DD">
            <w:pPr>
              <w:jc w:val="center"/>
            </w:pPr>
          </w:p>
        </w:tc>
        <w:tc>
          <w:tcPr>
            <w:tcW w:w="1024" w:type="dxa"/>
          </w:tcPr>
          <w:p w14:paraId="663E621D" w14:textId="77777777" w:rsidR="000E4D5E" w:rsidRPr="006B4716" w:rsidRDefault="000E4D5E" w:rsidP="003938DD">
            <w:pPr>
              <w:jc w:val="center"/>
            </w:pPr>
          </w:p>
        </w:tc>
        <w:tc>
          <w:tcPr>
            <w:tcW w:w="1811" w:type="dxa"/>
          </w:tcPr>
          <w:p w14:paraId="0246EAA6" w14:textId="77777777" w:rsidR="000E4D5E" w:rsidRPr="006B4716" w:rsidRDefault="000E4D5E" w:rsidP="003938DD">
            <w:pPr>
              <w:jc w:val="center"/>
            </w:pPr>
          </w:p>
        </w:tc>
      </w:tr>
      <w:tr w:rsidR="000E4D5E" w:rsidRPr="00864614" w14:paraId="59811416" w14:textId="77777777" w:rsidTr="0057283D">
        <w:tc>
          <w:tcPr>
            <w:tcW w:w="700" w:type="dxa"/>
          </w:tcPr>
          <w:p w14:paraId="470D0014" w14:textId="77777777" w:rsidR="000E4D5E" w:rsidRPr="006B4716" w:rsidRDefault="000E4D5E" w:rsidP="003938DD">
            <w:pPr>
              <w:jc w:val="center"/>
            </w:pPr>
            <w:r>
              <w:t>29.</w:t>
            </w:r>
          </w:p>
        </w:tc>
        <w:tc>
          <w:tcPr>
            <w:tcW w:w="5816" w:type="dxa"/>
            <w:vAlign w:val="center"/>
          </w:tcPr>
          <w:p w14:paraId="58C8E265" w14:textId="77777777" w:rsidR="000E4D5E" w:rsidRPr="00970DC3" w:rsidRDefault="000E4D5E" w:rsidP="003938DD">
            <w:pPr>
              <w:spacing w:before="60" w:after="60" w:line="259" w:lineRule="auto"/>
              <w:rPr>
                <w:bCs/>
              </w:rPr>
            </w:pPr>
            <w:r w:rsidRPr="00970DC3">
              <w:rPr>
                <w:bCs/>
              </w:rPr>
              <w:t xml:space="preserve">Hak typu VOLKMANN, 4 zęby, tępe, długość 21,5 cm </w:t>
            </w:r>
          </w:p>
        </w:tc>
        <w:tc>
          <w:tcPr>
            <w:tcW w:w="1274" w:type="dxa"/>
          </w:tcPr>
          <w:p w14:paraId="2DA22272" w14:textId="77777777" w:rsidR="000E4D5E" w:rsidRPr="006B4716" w:rsidRDefault="000E4D5E" w:rsidP="003938DD">
            <w:pPr>
              <w:jc w:val="center"/>
            </w:pPr>
          </w:p>
        </w:tc>
        <w:tc>
          <w:tcPr>
            <w:tcW w:w="1253" w:type="dxa"/>
          </w:tcPr>
          <w:p w14:paraId="40103C84" w14:textId="77777777" w:rsidR="000E4D5E" w:rsidRPr="006B4716" w:rsidRDefault="000E4D5E" w:rsidP="003938DD">
            <w:pPr>
              <w:jc w:val="center"/>
            </w:pPr>
            <w:r>
              <w:t>4</w:t>
            </w:r>
          </w:p>
        </w:tc>
        <w:tc>
          <w:tcPr>
            <w:tcW w:w="1663" w:type="dxa"/>
          </w:tcPr>
          <w:p w14:paraId="49EE6A45" w14:textId="77777777" w:rsidR="000E4D5E" w:rsidRPr="006B4716" w:rsidRDefault="000E4D5E" w:rsidP="003938DD">
            <w:pPr>
              <w:jc w:val="center"/>
            </w:pPr>
          </w:p>
        </w:tc>
        <w:tc>
          <w:tcPr>
            <w:tcW w:w="1480" w:type="dxa"/>
          </w:tcPr>
          <w:p w14:paraId="5A6FBC7F" w14:textId="77777777" w:rsidR="000E4D5E" w:rsidRPr="006B4716" w:rsidRDefault="000E4D5E" w:rsidP="003938DD">
            <w:pPr>
              <w:jc w:val="center"/>
            </w:pPr>
          </w:p>
        </w:tc>
        <w:tc>
          <w:tcPr>
            <w:tcW w:w="1024" w:type="dxa"/>
          </w:tcPr>
          <w:p w14:paraId="0B9F2F67" w14:textId="77777777" w:rsidR="000E4D5E" w:rsidRPr="006B4716" w:rsidRDefault="000E4D5E" w:rsidP="003938DD">
            <w:pPr>
              <w:jc w:val="center"/>
            </w:pPr>
          </w:p>
        </w:tc>
        <w:tc>
          <w:tcPr>
            <w:tcW w:w="1811" w:type="dxa"/>
          </w:tcPr>
          <w:p w14:paraId="74EA3F08" w14:textId="77777777" w:rsidR="000E4D5E" w:rsidRPr="006B4716" w:rsidRDefault="000E4D5E" w:rsidP="003938DD">
            <w:pPr>
              <w:jc w:val="center"/>
            </w:pPr>
          </w:p>
        </w:tc>
      </w:tr>
      <w:tr w:rsidR="000E4D5E" w:rsidRPr="00864614" w14:paraId="034C2F84" w14:textId="77777777" w:rsidTr="0057283D">
        <w:tc>
          <w:tcPr>
            <w:tcW w:w="700" w:type="dxa"/>
          </w:tcPr>
          <w:p w14:paraId="47EC6556" w14:textId="77777777" w:rsidR="000E4D5E" w:rsidRPr="006B4716" w:rsidRDefault="000E4D5E" w:rsidP="003938DD">
            <w:pPr>
              <w:jc w:val="center"/>
            </w:pPr>
            <w:r>
              <w:t>30.</w:t>
            </w:r>
          </w:p>
        </w:tc>
        <w:tc>
          <w:tcPr>
            <w:tcW w:w="5816" w:type="dxa"/>
            <w:vAlign w:val="center"/>
          </w:tcPr>
          <w:p w14:paraId="52F869CF" w14:textId="77777777" w:rsidR="000E4D5E" w:rsidRPr="00970DC3" w:rsidRDefault="000E4D5E" w:rsidP="003938DD">
            <w:pPr>
              <w:spacing w:before="60" w:after="60" w:line="259" w:lineRule="auto"/>
              <w:rPr>
                <w:bCs/>
              </w:rPr>
            </w:pPr>
            <w:r w:rsidRPr="00970DC3">
              <w:rPr>
                <w:bCs/>
              </w:rPr>
              <w:t xml:space="preserve">Hak typu LANGENBECK, ostrze owalne, rozmiar 60 x 20 mm, długość 21,5 cm </w:t>
            </w:r>
          </w:p>
        </w:tc>
        <w:tc>
          <w:tcPr>
            <w:tcW w:w="1274" w:type="dxa"/>
          </w:tcPr>
          <w:p w14:paraId="1F0014AD" w14:textId="77777777" w:rsidR="000E4D5E" w:rsidRPr="006B4716" w:rsidRDefault="000E4D5E" w:rsidP="003938DD">
            <w:pPr>
              <w:jc w:val="center"/>
            </w:pPr>
          </w:p>
        </w:tc>
        <w:tc>
          <w:tcPr>
            <w:tcW w:w="1253" w:type="dxa"/>
          </w:tcPr>
          <w:p w14:paraId="6125E898" w14:textId="77777777" w:rsidR="000E4D5E" w:rsidRPr="006B4716" w:rsidRDefault="000E4D5E" w:rsidP="003938DD">
            <w:pPr>
              <w:jc w:val="center"/>
            </w:pPr>
            <w:r>
              <w:t>4</w:t>
            </w:r>
          </w:p>
        </w:tc>
        <w:tc>
          <w:tcPr>
            <w:tcW w:w="1663" w:type="dxa"/>
          </w:tcPr>
          <w:p w14:paraId="0658EE75" w14:textId="77777777" w:rsidR="000E4D5E" w:rsidRPr="006B4716" w:rsidRDefault="000E4D5E" w:rsidP="003938DD">
            <w:pPr>
              <w:jc w:val="center"/>
            </w:pPr>
          </w:p>
        </w:tc>
        <w:tc>
          <w:tcPr>
            <w:tcW w:w="1480" w:type="dxa"/>
          </w:tcPr>
          <w:p w14:paraId="1CC0ACD0" w14:textId="77777777" w:rsidR="000E4D5E" w:rsidRPr="006B4716" w:rsidRDefault="000E4D5E" w:rsidP="003938DD">
            <w:pPr>
              <w:jc w:val="center"/>
            </w:pPr>
          </w:p>
        </w:tc>
        <w:tc>
          <w:tcPr>
            <w:tcW w:w="1024" w:type="dxa"/>
          </w:tcPr>
          <w:p w14:paraId="26B264C8" w14:textId="77777777" w:rsidR="000E4D5E" w:rsidRPr="006B4716" w:rsidRDefault="000E4D5E" w:rsidP="003938DD">
            <w:pPr>
              <w:jc w:val="center"/>
            </w:pPr>
          </w:p>
        </w:tc>
        <w:tc>
          <w:tcPr>
            <w:tcW w:w="1811" w:type="dxa"/>
          </w:tcPr>
          <w:p w14:paraId="24D10F7F" w14:textId="77777777" w:rsidR="000E4D5E" w:rsidRPr="006B4716" w:rsidRDefault="000E4D5E" w:rsidP="003938DD">
            <w:pPr>
              <w:jc w:val="center"/>
            </w:pPr>
          </w:p>
        </w:tc>
      </w:tr>
      <w:tr w:rsidR="000E4D5E" w:rsidRPr="00864614" w14:paraId="39B03455" w14:textId="77777777" w:rsidTr="0057283D">
        <w:tc>
          <w:tcPr>
            <w:tcW w:w="700" w:type="dxa"/>
          </w:tcPr>
          <w:p w14:paraId="1CC78D28" w14:textId="77777777" w:rsidR="000E4D5E" w:rsidRPr="006B4716" w:rsidRDefault="000E4D5E" w:rsidP="003938DD">
            <w:pPr>
              <w:jc w:val="center"/>
            </w:pPr>
            <w:r>
              <w:t>31.</w:t>
            </w:r>
          </w:p>
        </w:tc>
        <w:tc>
          <w:tcPr>
            <w:tcW w:w="5816" w:type="dxa"/>
            <w:vAlign w:val="center"/>
          </w:tcPr>
          <w:p w14:paraId="2E7F05D6" w14:textId="77777777" w:rsidR="000E4D5E" w:rsidRPr="00970DC3" w:rsidRDefault="000E4D5E" w:rsidP="003938DD">
            <w:pPr>
              <w:spacing w:before="60" w:after="60" w:line="259" w:lineRule="auto"/>
              <w:rPr>
                <w:bCs/>
              </w:rPr>
            </w:pPr>
            <w:r w:rsidRPr="00970DC3">
              <w:rPr>
                <w:bCs/>
              </w:rPr>
              <w:t xml:space="preserve">Hak typu LANGENBECK, ostrze prostokątne, rozmiar 33 x 14 mm, długość 22 cm </w:t>
            </w:r>
          </w:p>
        </w:tc>
        <w:tc>
          <w:tcPr>
            <w:tcW w:w="1274" w:type="dxa"/>
          </w:tcPr>
          <w:p w14:paraId="5A0FA61A" w14:textId="77777777" w:rsidR="000E4D5E" w:rsidRPr="006B4716" w:rsidRDefault="000E4D5E" w:rsidP="003938DD">
            <w:pPr>
              <w:jc w:val="center"/>
            </w:pPr>
          </w:p>
        </w:tc>
        <w:tc>
          <w:tcPr>
            <w:tcW w:w="1253" w:type="dxa"/>
          </w:tcPr>
          <w:p w14:paraId="2564189A" w14:textId="77777777" w:rsidR="000E4D5E" w:rsidRPr="006B4716" w:rsidRDefault="000E4D5E" w:rsidP="003938DD">
            <w:pPr>
              <w:jc w:val="center"/>
            </w:pPr>
            <w:r>
              <w:t>4</w:t>
            </w:r>
          </w:p>
        </w:tc>
        <w:tc>
          <w:tcPr>
            <w:tcW w:w="1663" w:type="dxa"/>
          </w:tcPr>
          <w:p w14:paraId="0C1087AB" w14:textId="77777777" w:rsidR="000E4D5E" w:rsidRPr="006B4716" w:rsidRDefault="000E4D5E" w:rsidP="003938DD">
            <w:pPr>
              <w:jc w:val="center"/>
            </w:pPr>
          </w:p>
        </w:tc>
        <w:tc>
          <w:tcPr>
            <w:tcW w:w="1480" w:type="dxa"/>
          </w:tcPr>
          <w:p w14:paraId="713155AD" w14:textId="77777777" w:rsidR="000E4D5E" w:rsidRPr="006B4716" w:rsidRDefault="000E4D5E" w:rsidP="003938DD">
            <w:pPr>
              <w:jc w:val="center"/>
            </w:pPr>
          </w:p>
        </w:tc>
        <w:tc>
          <w:tcPr>
            <w:tcW w:w="1024" w:type="dxa"/>
          </w:tcPr>
          <w:p w14:paraId="0CB0D4A6" w14:textId="77777777" w:rsidR="000E4D5E" w:rsidRPr="006B4716" w:rsidRDefault="000E4D5E" w:rsidP="003938DD">
            <w:pPr>
              <w:jc w:val="center"/>
            </w:pPr>
          </w:p>
        </w:tc>
        <w:tc>
          <w:tcPr>
            <w:tcW w:w="1811" w:type="dxa"/>
          </w:tcPr>
          <w:p w14:paraId="76DA8F16" w14:textId="77777777" w:rsidR="000E4D5E" w:rsidRPr="006B4716" w:rsidRDefault="000E4D5E" w:rsidP="003938DD">
            <w:pPr>
              <w:jc w:val="center"/>
            </w:pPr>
          </w:p>
        </w:tc>
      </w:tr>
      <w:tr w:rsidR="000E4D5E" w:rsidRPr="00864614" w14:paraId="1E93DAC1" w14:textId="77777777" w:rsidTr="0057283D">
        <w:tc>
          <w:tcPr>
            <w:tcW w:w="700" w:type="dxa"/>
          </w:tcPr>
          <w:p w14:paraId="37D465BD" w14:textId="77777777" w:rsidR="000E4D5E" w:rsidRPr="006B4716" w:rsidRDefault="000E4D5E" w:rsidP="003938DD">
            <w:pPr>
              <w:jc w:val="center"/>
            </w:pPr>
            <w:r>
              <w:t>32.</w:t>
            </w:r>
          </w:p>
        </w:tc>
        <w:tc>
          <w:tcPr>
            <w:tcW w:w="5816" w:type="dxa"/>
            <w:vAlign w:val="center"/>
          </w:tcPr>
          <w:p w14:paraId="6A4FDAB9" w14:textId="77777777" w:rsidR="000E4D5E" w:rsidRPr="00DF796C" w:rsidRDefault="000E4D5E" w:rsidP="003938DD">
            <w:pPr>
              <w:spacing w:before="60" w:after="60" w:line="259" w:lineRule="auto"/>
              <w:rPr>
                <w:bCs/>
              </w:rPr>
            </w:pPr>
            <w:r w:rsidRPr="00DF796C">
              <w:rPr>
                <w:bCs/>
                <w:color w:val="000000"/>
              </w:rPr>
              <w:t>Hak typu SCHOENBORN, do grasicy, szeroko</w:t>
            </w:r>
            <w:r>
              <w:rPr>
                <w:bCs/>
                <w:color w:val="000000"/>
              </w:rPr>
              <w:t xml:space="preserve">ść 5 mm, długość 20,5 cm </w:t>
            </w:r>
          </w:p>
        </w:tc>
        <w:tc>
          <w:tcPr>
            <w:tcW w:w="1274" w:type="dxa"/>
          </w:tcPr>
          <w:p w14:paraId="1486EDF6" w14:textId="77777777" w:rsidR="000E4D5E" w:rsidRPr="006B4716" w:rsidRDefault="000E4D5E" w:rsidP="003938DD">
            <w:pPr>
              <w:jc w:val="center"/>
            </w:pPr>
          </w:p>
        </w:tc>
        <w:tc>
          <w:tcPr>
            <w:tcW w:w="1253" w:type="dxa"/>
          </w:tcPr>
          <w:p w14:paraId="1763A86C" w14:textId="77777777" w:rsidR="000E4D5E" w:rsidRPr="006B4716" w:rsidRDefault="000E4D5E" w:rsidP="003938DD">
            <w:pPr>
              <w:jc w:val="center"/>
            </w:pPr>
            <w:r>
              <w:t>4</w:t>
            </w:r>
          </w:p>
        </w:tc>
        <w:tc>
          <w:tcPr>
            <w:tcW w:w="1663" w:type="dxa"/>
          </w:tcPr>
          <w:p w14:paraId="6540F799" w14:textId="77777777" w:rsidR="000E4D5E" w:rsidRPr="006B4716" w:rsidRDefault="000E4D5E" w:rsidP="003938DD">
            <w:pPr>
              <w:jc w:val="center"/>
            </w:pPr>
          </w:p>
        </w:tc>
        <w:tc>
          <w:tcPr>
            <w:tcW w:w="1480" w:type="dxa"/>
          </w:tcPr>
          <w:p w14:paraId="0867838C" w14:textId="77777777" w:rsidR="000E4D5E" w:rsidRPr="006B4716" w:rsidRDefault="000E4D5E" w:rsidP="003938DD">
            <w:pPr>
              <w:jc w:val="center"/>
            </w:pPr>
          </w:p>
        </w:tc>
        <w:tc>
          <w:tcPr>
            <w:tcW w:w="1024" w:type="dxa"/>
          </w:tcPr>
          <w:p w14:paraId="062E58F8" w14:textId="77777777" w:rsidR="000E4D5E" w:rsidRPr="006B4716" w:rsidRDefault="000E4D5E" w:rsidP="003938DD">
            <w:pPr>
              <w:jc w:val="center"/>
            </w:pPr>
          </w:p>
        </w:tc>
        <w:tc>
          <w:tcPr>
            <w:tcW w:w="1811" w:type="dxa"/>
          </w:tcPr>
          <w:p w14:paraId="3B17E408" w14:textId="77777777" w:rsidR="000E4D5E" w:rsidRPr="006B4716" w:rsidRDefault="000E4D5E" w:rsidP="003938DD">
            <w:pPr>
              <w:jc w:val="center"/>
            </w:pPr>
          </w:p>
        </w:tc>
      </w:tr>
      <w:tr w:rsidR="000E4D5E" w:rsidRPr="00864614" w14:paraId="738993E7" w14:textId="77777777" w:rsidTr="0057283D">
        <w:tc>
          <w:tcPr>
            <w:tcW w:w="700" w:type="dxa"/>
          </w:tcPr>
          <w:p w14:paraId="293BDB68" w14:textId="77777777" w:rsidR="000E4D5E" w:rsidRPr="006B4716" w:rsidRDefault="000E4D5E" w:rsidP="003938DD">
            <w:pPr>
              <w:jc w:val="center"/>
            </w:pPr>
            <w:r>
              <w:t>33.</w:t>
            </w:r>
          </w:p>
        </w:tc>
        <w:tc>
          <w:tcPr>
            <w:tcW w:w="5816" w:type="dxa"/>
            <w:vAlign w:val="center"/>
          </w:tcPr>
          <w:p w14:paraId="785CEE95" w14:textId="77777777" w:rsidR="000E4D5E" w:rsidRPr="00DF796C" w:rsidRDefault="000E4D5E" w:rsidP="003938DD">
            <w:pPr>
              <w:spacing w:before="60" w:after="60" w:line="259" w:lineRule="auto"/>
              <w:rPr>
                <w:bCs/>
              </w:rPr>
            </w:pPr>
            <w:r w:rsidRPr="00DF796C">
              <w:rPr>
                <w:bCs/>
                <w:color w:val="000000"/>
              </w:rPr>
              <w:t>Raspator typu JANSEN, szeroko</w:t>
            </w:r>
            <w:r>
              <w:rPr>
                <w:bCs/>
                <w:color w:val="000000"/>
              </w:rPr>
              <w:t xml:space="preserve">ść 9 mm, długość 19,5 cm </w:t>
            </w:r>
          </w:p>
        </w:tc>
        <w:tc>
          <w:tcPr>
            <w:tcW w:w="1274" w:type="dxa"/>
          </w:tcPr>
          <w:p w14:paraId="2039C71D" w14:textId="77777777" w:rsidR="000E4D5E" w:rsidRPr="006B4716" w:rsidRDefault="000E4D5E" w:rsidP="003938DD">
            <w:pPr>
              <w:jc w:val="center"/>
            </w:pPr>
          </w:p>
        </w:tc>
        <w:tc>
          <w:tcPr>
            <w:tcW w:w="1253" w:type="dxa"/>
          </w:tcPr>
          <w:p w14:paraId="6398561C" w14:textId="77777777" w:rsidR="000E4D5E" w:rsidRPr="006B4716" w:rsidRDefault="000E4D5E" w:rsidP="003938DD">
            <w:pPr>
              <w:jc w:val="center"/>
            </w:pPr>
            <w:r>
              <w:t>2</w:t>
            </w:r>
          </w:p>
        </w:tc>
        <w:tc>
          <w:tcPr>
            <w:tcW w:w="1663" w:type="dxa"/>
          </w:tcPr>
          <w:p w14:paraId="662C6150" w14:textId="77777777" w:rsidR="000E4D5E" w:rsidRPr="006B4716" w:rsidRDefault="000E4D5E" w:rsidP="003938DD">
            <w:pPr>
              <w:jc w:val="center"/>
            </w:pPr>
          </w:p>
        </w:tc>
        <w:tc>
          <w:tcPr>
            <w:tcW w:w="1480" w:type="dxa"/>
          </w:tcPr>
          <w:p w14:paraId="4F9E1E8A" w14:textId="77777777" w:rsidR="000E4D5E" w:rsidRPr="006B4716" w:rsidRDefault="000E4D5E" w:rsidP="003938DD">
            <w:pPr>
              <w:jc w:val="center"/>
            </w:pPr>
          </w:p>
        </w:tc>
        <w:tc>
          <w:tcPr>
            <w:tcW w:w="1024" w:type="dxa"/>
          </w:tcPr>
          <w:p w14:paraId="0006843B" w14:textId="77777777" w:rsidR="000E4D5E" w:rsidRPr="006B4716" w:rsidRDefault="000E4D5E" w:rsidP="003938DD">
            <w:pPr>
              <w:jc w:val="center"/>
            </w:pPr>
          </w:p>
        </w:tc>
        <w:tc>
          <w:tcPr>
            <w:tcW w:w="1811" w:type="dxa"/>
          </w:tcPr>
          <w:p w14:paraId="150B74B9" w14:textId="77777777" w:rsidR="000E4D5E" w:rsidRPr="006B4716" w:rsidRDefault="000E4D5E" w:rsidP="003938DD">
            <w:pPr>
              <w:jc w:val="center"/>
            </w:pPr>
          </w:p>
        </w:tc>
      </w:tr>
      <w:tr w:rsidR="000E4D5E" w:rsidRPr="00864614" w14:paraId="5A7C7FDE" w14:textId="77777777" w:rsidTr="0057283D">
        <w:tc>
          <w:tcPr>
            <w:tcW w:w="700" w:type="dxa"/>
          </w:tcPr>
          <w:p w14:paraId="7FFC0356" w14:textId="77777777" w:rsidR="000E4D5E" w:rsidRPr="006B4716" w:rsidRDefault="000E4D5E" w:rsidP="003938DD">
            <w:pPr>
              <w:jc w:val="center"/>
            </w:pPr>
            <w:r>
              <w:lastRenderedPageBreak/>
              <w:t>34.</w:t>
            </w:r>
          </w:p>
        </w:tc>
        <w:tc>
          <w:tcPr>
            <w:tcW w:w="5816" w:type="dxa"/>
            <w:vAlign w:val="center"/>
          </w:tcPr>
          <w:p w14:paraId="02190324" w14:textId="77777777" w:rsidR="000E4D5E" w:rsidRDefault="000E4D5E" w:rsidP="003938DD">
            <w:pPr>
              <w:spacing w:before="60" w:after="60" w:line="259" w:lineRule="auto"/>
              <w:rPr>
                <w:bCs/>
                <w:color w:val="000000"/>
              </w:rPr>
            </w:pPr>
            <w:r w:rsidRPr="00DF796C">
              <w:rPr>
                <w:bCs/>
                <w:color w:val="000000"/>
              </w:rPr>
              <w:t>Hak tchawiczy, ostr</w:t>
            </w:r>
            <w:r>
              <w:rPr>
                <w:bCs/>
                <w:color w:val="000000"/>
              </w:rPr>
              <w:t xml:space="preserve">y, 2 zęby, długość 17 cm </w:t>
            </w:r>
          </w:p>
          <w:p w14:paraId="149A2A29" w14:textId="77777777" w:rsidR="000E4D5E" w:rsidRPr="00DF796C" w:rsidRDefault="000E4D5E" w:rsidP="003938DD">
            <w:pPr>
              <w:spacing w:before="60" w:after="60" w:line="259" w:lineRule="auto"/>
              <w:rPr>
                <w:bCs/>
              </w:rPr>
            </w:pPr>
          </w:p>
        </w:tc>
        <w:tc>
          <w:tcPr>
            <w:tcW w:w="1274" w:type="dxa"/>
          </w:tcPr>
          <w:p w14:paraId="79503592" w14:textId="77777777" w:rsidR="000E4D5E" w:rsidRPr="006B4716" w:rsidRDefault="000E4D5E" w:rsidP="003938DD">
            <w:pPr>
              <w:jc w:val="center"/>
            </w:pPr>
          </w:p>
        </w:tc>
        <w:tc>
          <w:tcPr>
            <w:tcW w:w="1253" w:type="dxa"/>
          </w:tcPr>
          <w:p w14:paraId="1524083F" w14:textId="77777777" w:rsidR="000E4D5E" w:rsidRPr="006B4716" w:rsidRDefault="000E4D5E" w:rsidP="003938DD">
            <w:pPr>
              <w:jc w:val="center"/>
            </w:pPr>
            <w:r>
              <w:t>4</w:t>
            </w:r>
          </w:p>
        </w:tc>
        <w:tc>
          <w:tcPr>
            <w:tcW w:w="1663" w:type="dxa"/>
          </w:tcPr>
          <w:p w14:paraId="225D0313" w14:textId="77777777" w:rsidR="000E4D5E" w:rsidRPr="006B4716" w:rsidRDefault="000E4D5E" w:rsidP="003938DD">
            <w:pPr>
              <w:jc w:val="center"/>
            </w:pPr>
          </w:p>
        </w:tc>
        <w:tc>
          <w:tcPr>
            <w:tcW w:w="1480" w:type="dxa"/>
          </w:tcPr>
          <w:p w14:paraId="654BAD7E" w14:textId="77777777" w:rsidR="000E4D5E" w:rsidRPr="006B4716" w:rsidRDefault="000E4D5E" w:rsidP="003938DD">
            <w:pPr>
              <w:jc w:val="center"/>
            </w:pPr>
          </w:p>
        </w:tc>
        <w:tc>
          <w:tcPr>
            <w:tcW w:w="1024" w:type="dxa"/>
          </w:tcPr>
          <w:p w14:paraId="234BA074" w14:textId="77777777" w:rsidR="000E4D5E" w:rsidRPr="006B4716" w:rsidRDefault="000E4D5E" w:rsidP="003938DD">
            <w:pPr>
              <w:jc w:val="center"/>
            </w:pPr>
          </w:p>
        </w:tc>
        <w:tc>
          <w:tcPr>
            <w:tcW w:w="1811" w:type="dxa"/>
          </w:tcPr>
          <w:p w14:paraId="27574846" w14:textId="77777777" w:rsidR="000E4D5E" w:rsidRPr="006B4716" w:rsidRDefault="000E4D5E" w:rsidP="003938DD">
            <w:pPr>
              <w:jc w:val="center"/>
            </w:pPr>
          </w:p>
        </w:tc>
      </w:tr>
      <w:tr w:rsidR="000E4D5E" w:rsidRPr="00864614" w14:paraId="2B239554" w14:textId="77777777" w:rsidTr="0057283D">
        <w:tc>
          <w:tcPr>
            <w:tcW w:w="700" w:type="dxa"/>
          </w:tcPr>
          <w:p w14:paraId="75424AB3" w14:textId="77777777" w:rsidR="000E4D5E" w:rsidRPr="006B4716" w:rsidRDefault="000E4D5E" w:rsidP="003938DD">
            <w:pPr>
              <w:jc w:val="center"/>
            </w:pPr>
            <w:r>
              <w:t>35.</w:t>
            </w:r>
          </w:p>
        </w:tc>
        <w:tc>
          <w:tcPr>
            <w:tcW w:w="5816" w:type="dxa"/>
            <w:vAlign w:val="center"/>
          </w:tcPr>
          <w:p w14:paraId="0B38BA2E" w14:textId="77777777" w:rsidR="000E4D5E" w:rsidRPr="00DF796C" w:rsidRDefault="000E4D5E" w:rsidP="003938DD">
            <w:pPr>
              <w:spacing w:before="60" w:after="60" w:line="259" w:lineRule="auto"/>
              <w:rPr>
                <w:bCs/>
              </w:rPr>
            </w:pPr>
            <w:r w:rsidRPr="00DF796C">
              <w:rPr>
                <w:bCs/>
                <w:color w:val="000000"/>
              </w:rPr>
              <w:t>Trzonek skalpela nr 3, długość 12,5 cm, do ostrzy w</w:t>
            </w:r>
            <w:r>
              <w:rPr>
                <w:bCs/>
                <w:color w:val="000000"/>
              </w:rPr>
              <w:t xml:space="preserve">ymiennych, jednorazowych </w:t>
            </w:r>
          </w:p>
        </w:tc>
        <w:tc>
          <w:tcPr>
            <w:tcW w:w="1274" w:type="dxa"/>
          </w:tcPr>
          <w:p w14:paraId="1A4B21A6" w14:textId="77777777" w:rsidR="000E4D5E" w:rsidRPr="006B4716" w:rsidRDefault="000E4D5E" w:rsidP="003938DD">
            <w:pPr>
              <w:jc w:val="center"/>
            </w:pPr>
          </w:p>
        </w:tc>
        <w:tc>
          <w:tcPr>
            <w:tcW w:w="1253" w:type="dxa"/>
          </w:tcPr>
          <w:p w14:paraId="4F5693DA" w14:textId="77777777" w:rsidR="000E4D5E" w:rsidRPr="006B4716" w:rsidRDefault="000E4D5E" w:rsidP="003938DD">
            <w:pPr>
              <w:jc w:val="center"/>
            </w:pPr>
            <w:r>
              <w:t>2</w:t>
            </w:r>
          </w:p>
        </w:tc>
        <w:tc>
          <w:tcPr>
            <w:tcW w:w="1663" w:type="dxa"/>
          </w:tcPr>
          <w:p w14:paraId="4772F507" w14:textId="77777777" w:rsidR="000E4D5E" w:rsidRPr="006B4716" w:rsidRDefault="000E4D5E" w:rsidP="003938DD">
            <w:pPr>
              <w:jc w:val="center"/>
            </w:pPr>
          </w:p>
        </w:tc>
        <w:tc>
          <w:tcPr>
            <w:tcW w:w="1480" w:type="dxa"/>
          </w:tcPr>
          <w:p w14:paraId="202ED76D" w14:textId="77777777" w:rsidR="000E4D5E" w:rsidRPr="006B4716" w:rsidRDefault="000E4D5E" w:rsidP="003938DD">
            <w:pPr>
              <w:jc w:val="center"/>
            </w:pPr>
          </w:p>
        </w:tc>
        <w:tc>
          <w:tcPr>
            <w:tcW w:w="1024" w:type="dxa"/>
          </w:tcPr>
          <w:p w14:paraId="400B27D2" w14:textId="77777777" w:rsidR="000E4D5E" w:rsidRPr="006B4716" w:rsidRDefault="000E4D5E" w:rsidP="003938DD">
            <w:pPr>
              <w:jc w:val="center"/>
            </w:pPr>
          </w:p>
        </w:tc>
        <w:tc>
          <w:tcPr>
            <w:tcW w:w="1811" w:type="dxa"/>
          </w:tcPr>
          <w:p w14:paraId="0703781D" w14:textId="77777777" w:rsidR="000E4D5E" w:rsidRPr="006B4716" w:rsidRDefault="000E4D5E" w:rsidP="003938DD">
            <w:pPr>
              <w:jc w:val="center"/>
            </w:pPr>
          </w:p>
        </w:tc>
      </w:tr>
      <w:tr w:rsidR="000E4D5E" w:rsidRPr="00864614" w14:paraId="2CFFA4F6" w14:textId="77777777" w:rsidTr="0057283D">
        <w:tc>
          <w:tcPr>
            <w:tcW w:w="700" w:type="dxa"/>
          </w:tcPr>
          <w:p w14:paraId="0F24721D" w14:textId="77777777" w:rsidR="000E4D5E" w:rsidRPr="006B4716" w:rsidRDefault="000E4D5E" w:rsidP="003938DD">
            <w:pPr>
              <w:jc w:val="center"/>
            </w:pPr>
            <w:r>
              <w:t>36.</w:t>
            </w:r>
          </w:p>
        </w:tc>
        <w:tc>
          <w:tcPr>
            <w:tcW w:w="5816" w:type="dxa"/>
            <w:vAlign w:val="center"/>
          </w:tcPr>
          <w:p w14:paraId="043A77AA" w14:textId="77777777" w:rsidR="000E4D5E" w:rsidRPr="00DF796C" w:rsidRDefault="000E4D5E" w:rsidP="003938DD">
            <w:pPr>
              <w:spacing w:before="60" w:after="60" w:line="259" w:lineRule="auto"/>
              <w:rPr>
                <w:bCs/>
              </w:rPr>
            </w:pPr>
            <w:r w:rsidRPr="00DF796C">
              <w:rPr>
                <w:bCs/>
                <w:color w:val="000000"/>
              </w:rPr>
              <w:t>Kleszcze naczyniowe typu ROCHESTER-PEAN, anatomiczn</w:t>
            </w:r>
            <w:r>
              <w:rPr>
                <w:bCs/>
                <w:color w:val="000000"/>
              </w:rPr>
              <w:t xml:space="preserve">e, proste, długość 18 cm </w:t>
            </w:r>
          </w:p>
        </w:tc>
        <w:tc>
          <w:tcPr>
            <w:tcW w:w="1274" w:type="dxa"/>
          </w:tcPr>
          <w:p w14:paraId="520D5FEA" w14:textId="77777777" w:rsidR="000E4D5E" w:rsidRPr="006B4716" w:rsidRDefault="000E4D5E" w:rsidP="003938DD">
            <w:pPr>
              <w:jc w:val="center"/>
            </w:pPr>
          </w:p>
        </w:tc>
        <w:tc>
          <w:tcPr>
            <w:tcW w:w="1253" w:type="dxa"/>
          </w:tcPr>
          <w:p w14:paraId="662585D2" w14:textId="77777777" w:rsidR="000E4D5E" w:rsidRPr="006B4716" w:rsidRDefault="000E4D5E" w:rsidP="003938DD">
            <w:pPr>
              <w:jc w:val="center"/>
            </w:pPr>
            <w:r>
              <w:t>2</w:t>
            </w:r>
          </w:p>
        </w:tc>
        <w:tc>
          <w:tcPr>
            <w:tcW w:w="1663" w:type="dxa"/>
          </w:tcPr>
          <w:p w14:paraId="488BC61F" w14:textId="77777777" w:rsidR="000E4D5E" w:rsidRPr="006B4716" w:rsidRDefault="000E4D5E" w:rsidP="003938DD">
            <w:pPr>
              <w:jc w:val="center"/>
            </w:pPr>
          </w:p>
        </w:tc>
        <w:tc>
          <w:tcPr>
            <w:tcW w:w="1480" w:type="dxa"/>
          </w:tcPr>
          <w:p w14:paraId="353C5E44" w14:textId="77777777" w:rsidR="000E4D5E" w:rsidRPr="006B4716" w:rsidRDefault="000E4D5E" w:rsidP="003938DD">
            <w:pPr>
              <w:jc w:val="center"/>
            </w:pPr>
          </w:p>
        </w:tc>
        <w:tc>
          <w:tcPr>
            <w:tcW w:w="1024" w:type="dxa"/>
          </w:tcPr>
          <w:p w14:paraId="67F929B9" w14:textId="77777777" w:rsidR="000E4D5E" w:rsidRPr="006B4716" w:rsidRDefault="000E4D5E" w:rsidP="003938DD">
            <w:pPr>
              <w:jc w:val="center"/>
            </w:pPr>
          </w:p>
        </w:tc>
        <w:tc>
          <w:tcPr>
            <w:tcW w:w="1811" w:type="dxa"/>
          </w:tcPr>
          <w:p w14:paraId="5CC281EF" w14:textId="77777777" w:rsidR="000E4D5E" w:rsidRPr="006B4716" w:rsidRDefault="000E4D5E" w:rsidP="003938DD">
            <w:pPr>
              <w:jc w:val="center"/>
            </w:pPr>
          </w:p>
        </w:tc>
      </w:tr>
      <w:tr w:rsidR="000E4D5E" w:rsidRPr="00864614" w14:paraId="11F3D092" w14:textId="77777777" w:rsidTr="0057283D">
        <w:tc>
          <w:tcPr>
            <w:tcW w:w="700" w:type="dxa"/>
          </w:tcPr>
          <w:p w14:paraId="666843DC" w14:textId="77777777" w:rsidR="000E4D5E" w:rsidRPr="006B4716" w:rsidRDefault="000E4D5E" w:rsidP="003938DD">
            <w:pPr>
              <w:jc w:val="center"/>
            </w:pPr>
            <w:r>
              <w:t>37.</w:t>
            </w:r>
          </w:p>
        </w:tc>
        <w:tc>
          <w:tcPr>
            <w:tcW w:w="5816" w:type="dxa"/>
            <w:vAlign w:val="center"/>
          </w:tcPr>
          <w:p w14:paraId="49004E99" w14:textId="77777777" w:rsidR="000E4D5E" w:rsidRPr="00DF796C" w:rsidRDefault="000E4D5E" w:rsidP="003938DD">
            <w:pPr>
              <w:spacing w:before="60" w:after="60" w:line="259" w:lineRule="auto"/>
              <w:rPr>
                <w:bCs/>
              </w:rPr>
            </w:pPr>
            <w:r w:rsidRPr="00DF796C">
              <w:rPr>
                <w:bCs/>
                <w:color w:val="000000"/>
              </w:rPr>
              <w:t>Nożyczki preparacyjne typu MAYO, za</w:t>
            </w:r>
            <w:r>
              <w:rPr>
                <w:bCs/>
                <w:color w:val="000000"/>
              </w:rPr>
              <w:t xml:space="preserve">krzywione, długość 15 cm </w:t>
            </w:r>
          </w:p>
        </w:tc>
        <w:tc>
          <w:tcPr>
            <w:tcW w:w="1274" w:type="dxa"/>
          </w:tcPr>
          <w:p w14:paraId="2BD43134" w14:textId="77777777" w:rsidR="000E4D5E" w:rsidRPr="006B4716" w:rsidRDefault="000E4D5E" w:rsidP="003938DD">
            <w:pPr>
              <w:jc w:val="center"/>
            </w:pPr>
          </w:p>
        </w:tc>
        <w:tc>
          <w:tcPr>
            <w:tcW w:w="1253" w:type="dxa"/>
          </w:tcPr>
          <w:p w14:paraId="067067C5" w14:textId="77777777" w:rsidR="000E4D5E" w:rsidRPr="006B4716" w:rsidRDefault="000E4D5E" w:rsidP="003938DD">
            <w:pPr>
              <w:jc w:val="center"/>
            </w:pPr>
            <w:r>
              <w:t>2</w:t>
            </w:r>
          </w:p>
        </w:tc>
        <w:tc>
          <w:tcPr>
            <w:tcW w:w="1663" w:type="dxa"/>
          </w:tcPr>
          <w:p w14:paraId="214995CF" w14:textId="77777777" w:rsidR="000E4D5E" w:rsidRPr="006B4716" w:rsidRDefault="000E4D5E" w:rsidP="003938DD">
            <w:pPr>
              <w:jc w:val="center"/>
            </w:pPr>
          </w:p>
        </w:tc>
        <w:tc>
          <w:tcPr>
            <w:tcW w:w="1480" w:type="dxa"/>
          </w:tcPr>
          <w:p w14:paraId="1F04E43E" w14:textId="77777777" w:rsidR="000E4D5E" w:rsidRPr="006B4716" w:rsidRDefault="000E4D5E" w:rsidP="003938DD">
            <w:pPr>
              <w:jc w:val="center"/>
            </w:pPr>
          </w:p>
        </w:tc>
        <w:tc>
          <w:tcPr>
            <w:tcW w:w="1024" w:type="dxa"/>
          </w:tcPr>
          <w:p w14:paraId="19B4E14A" w14:textId="77777777" w:rsidR="000E4D5E" w:rsidRPr="006B4716" w:rsidRDefault="000E4D5E" w:rsidP="003938DD">
            <w:pPr>
              <w:jc w:val="center"/>
            </w:pPr>
          </w:p>
        </w:tc>
        <w:tc>
          <w:tcPr>
            <w:tcW w:w="1811" w:type="dxa"/>
          </w:tcPr>
          <w:p w14:paraId="4B33814A" w14:textId="77777777" w:rsidR="000E4D5E" w:rsidRPr="006B4716" w:rsidRDefault="000E4D5E" w:rsidP="003938DD">
            <w:pPr>
              <w:jc w:val="center"/>
            </w:pPr>
          </w:p>
        </w:tc>
      </w:tr>
      <w:tr w:rsidR="000E4D5E" w:rsidRPr="00864614" w14:paraId="5C607CF3" w14:textId="77777777" w:rsidTr="0057283D">
        <w:tc>
          <w:tcPr>
            <w:tcW w:w="700" w:type="dxa"/>
          </w:tcPr>
          <w:p w14:paraId="51953EF7" w14:textId="77777777" w:rsidR="000E4D5E" w:rsidRPr="006B4716" w:rsidRDefault="000E4D5E" w:rsidP="003938DD">
            <w:pPr>
              <w:jc w:val="center"/>
            </w:pPr>
            <w:r>
              <w:t>38.</w:t>
            </w:r>
          </w:p>
        </w:tc>
        <w:tc>
          <w:tcPr>
            <w:tcW w:w="5816" w:type="dxa"/>
            <w:vAlign w:val="center"/>
          </w:tcPr>
          <w:p w14:paraId="659D5FF9" w14:textId="77777777" w:rsidR="000E4D5E" w:rsidRDefault="000E4D5E" w:rsidP="003938DD">
            <w:pPr>
              <w:spacing w:before="60" w:after="60" w:line="259" w:lineRule="auto"/>
              <w:rPr>
                <w:bCs/>
                <w:color w:val="000000"/>
              </w:rPr>
            </w:pPr>
            <w:r w:rsidRPr="00DF796C">
              <w:rPr>
                <w:bCs/>
                <w:color w:val="000000"/>
              </w:rPr>
              <w:t>Pętla do tonsi</w:t>
            </w:r>
            <w:r>
              <w:rPr>
                <w:bCs/>
                <w:color w:val="000000"/>
              </w:rPr>
              <w:t>lektomii, stal nierdzewna - 1op</w:t>
            </w:r>
            <w:r w:rsidRPr="00DF796C">
              <w:rPr>
                <w:bCs/>
                <w:color w:val="000000"/>
              </w:rPr>
              <w:t>. (100 szt.)</w:t>
            </w:r>
          </w:p>
          <w:p w14:paraId="6177AFEB" w14:textId="77777777" w:rsidR="000E4D5E" w:rsidRPr="00DF796C" w:rsidRDefault="000E4D5E" w:rsidP="003938DD">
            <w:pPr>
              <w:spacing w:before="60" w:after="60" w:line="259" w:lineRule="auto"/>
              <w:rPr>
                <w:bCs/>
              </w:rPr>
            </w:pPr>
          </w:p>
        </w:tc>
        <w:tc>
          <w:tcPr>
            <w:tcW w:w="1274" w:type="dxa"/>
          </w:tcPr>
          <w:p w14:paraId="47A4A9C1" w14:textId="77777777" w:rsidR="000E4D5E" w:rsidRPr="006B4716" w:rsidRDefault="000E4D5E" w:rsidP="003938DD">
            <w:pPr>
              <w:jc w:val="center"/>
            </w:pPr>
          </w:p>
        </w:tc>
        <w:tc>
          <w:tcPr>
            <w:tcW w:w="1253" w:type="dxa"/>
          </w:tcPr>
          <w:p w14:paraId="131133B9" w14:textId="77777777" w:rsidR="000E4D5E" w:rsidRPr="006B4716" w:rsidRDefault="000E4D5E" w:rsidP="003938DD">
            <w:pPr>
              <w:jc w:val="center"/>
            </w:pPr>
            <w:r>
              <w:t>1</w:t>
            </w:r>
          </w:p>
        </w:tc>
        <w:tc>
          <w:tcPr>
            <w:tcW w:w="1663" w:type="dxa"/>
          </w:tcPr>
          <w:p w14:paraId="15F9F52F" w14:textId="77777777" w:rsidR="000E4D5E" w:rsidRPr="006B4716" w:rsidRDefault="000E4D5E" w:rsidP="003938DD">
            <w:pPr>
              <w:jc w:val="center"/>
            </w:pPr>
          </w:p>
        </w:tc>
        <w:tc>
          <w:tcPr>
            <w:tcW w:w="1480" w:type="dxa"/>
          </w:tcPr>
          <w:p w14:paraId="313FCFA9" w14:textId="77777777" w:rsidR="000E4D5E" w:rsidRPr="006B4716" w:rsidRDefault="000E4D5E" w:rsidP="003938DD">
            <w:pPr>
              <w:jc w:val="center"/>
            </w:pPr>
          </w:p>
        </w:tc>
        <w:tc>
          <w:tcPr>
            <w:tcW w:w="1024" w:type="dxa"/>
          </w:tcPr>
          <w:p w14:paraId="780E5A16" w14:textId="77777777" w:rsidR="000E4D5E" w:rsidRPr="006B4716" w:rsidRDefault="000E4D5E" w:rsidP="003938DD">
            <w:pPr>
              <w:jc w:val="center"/>
            </w:pPr>
          </w:p>
        </w:tc>
        <w:tc>
          <w:tcPr>
            <w:tcW w:w="1811" w:type="dxa"/>
          </w:tcPr>
          <w:p w14:paraId="59A2FA12" w14:textId="77777777" w:rsidR="000E4D5E" w:rsidRPr="006B4716" w:rsidRDefault="000E4D5E" w:rsidP="003938DD">
            <w:pPr>
              <w:jc w:val="center"/>
            </w:pPr>
          </w:p>
        </w:tc>
      </w:tr>
      <w:tr w:rsidR="000E4D5E" w:rsidRPr="00864614" w14:paraId="15D5B41C" w14:textId="77777777" w:rsidTr="0057283D">
        <w:tc>
          <w:tcPr>
            <w:tcW w:w="700" w:type="dxa"/>
          </w:tcPr>
          <w:p w14:paraId="7CA64C24" w14:textId="77777777" w:rsidR="000E4D5E" w:rsidRPr="006B4716" w:rsidRDefault="000E4D5E" w:rsidP="003938DD">
            <w:pPr>
              <w:jc w:val="center"/>
            </w:pPr>
            <w:r>
              <w:t>39.</w:t>
            </w:r>
          </w:p>
        </w:tc>
        <w:tc>
          <w:tcPr>
            <w:tcW w:w="5816" w:type="dxa"/>
            <w:vAlign w:val="center"/>
          </w:tcPr>
          <w:p w14:paraId="12C4076D" w14:textId="77777777" w:rsidR="000E4D5E" w:rsidRPr="00DF796C" w:rsidRDefault="000E4D5E" w:rsidP="003938DD">
            <w:pPr>
              <w:spacing w:before="60" w:after="60" w:line="259" w:lineRule="auto"/>
              <w:rPr>
                <w:bCs/>
              </w:rPr>
            </w:pPr>
            <w:r w:rsidRPr="00DF796C">
              <w:rPr>
                <w:bCs/>
                <w:color w:val="000000"/>
              </w:rPr>
              <w:t>Laryngoskop operacyjny, do lasera CO2, dla dorosłych, średni, długość 17 cm; wymiary proksymalne, wewnętrzne 26x15,5mm; wymiar dystalny, szerokość 13,5mm; posiadający kanały boczne, zewnętrzne (jeden do oświetlacza światłowodowego; drugi do rurki s</w:t>
            </w:r>
            <w:r>
              <w:rPr>
                <w:bCs/>
                <w:color w:val="000000"/>
              </w:rPr>
              <w:t xml:space="preserve">sącej, usuwającej opary) </w:t>
            </w:r>
          </w:p>
        </w:tc>
        <w:tc>
          <w:tcPr>
            <w:tcW w:w="1274" w:type="dxa"/>
          </w:tcPr>
          <w:p w14:paraId="055DAE4D" w14:textId="77777777" w:rsidR="000E4D5E" w:rsidRPr="006B4716" w:rsidRDefault="000E4D5E" w:rsidP="003938DD">
            <w:pPr>
              <w:jc w:val="center"/>
            </w:pPr>
          </w:p>
        </w:tc>
        <w:tc>
          <w:tcPr>
            <w:tcW w:w="1253" w:type="dxa"/>
          </w:tcPr>
          <w:p w14:paraId="75F4814F" w14:textId="77777777" w:rsidR="000E4D5E" w:rsidRPr="006B4716" w:rsidRDefault="000E4D5E" w:rsidP="003938DD">
            <w:pPr>
              <w:jc w:val="center"/>
            </w:pPr>
            <w:r>
              <w:t>1</w:t>
            </w:r>
          </w:p>
        </w:tc>
        <w:tc>
          <w:tcPr>
            <w:tcW w:w="1663" w:type="dxa"/>
          </w:tcPr>
          <w:p w14:paraId="40119C86" w14:textId="77777777" w:rsidR="000E4D5E" w:rsidRPr="006B4716" w:rsidRDefault="000E4D5E" w:rsidP="003938DD">
            <w:pPr>
              <w:jc w:val="center"/>
            </w:pPr>
          </w:p>
        </w:tc>
        <w:tc>
          <w:tcPr>
            <w:tcW w:w="1480" w:type="dxa"/>
          </w:tcPr>
          <w:p w14:paraId="7EAE9F03" w14:textId="77777777" w:rsidR="000E4D5E" w:rsidRPr="006B4716" w:rsidRDefault="000E4D5E" w:rsidP="003938DD">
            <w:pPr>
              <w:jc w:val="center"/>
            </w:pPr>
          </w:p>
        </w:tc>
        <w:tc>
          <w:tcPr>
            <w:tcW w:w="1024" w:type="dxa"/>
          </w:tcPr>
          <w:p w14:paraId="0C172A3B" w14:textId="77777777" w:rsidR="000E4D5E" w:rsidRPr="006B4716" w:rsidRDefault="000E4D5E" w:rsidP="003938DD">
            <w:pPr>
              <w:jc w:val="center"/>
            </w:pPr>
          </w:p>
        </w:tc>
        <w:tc>
          <w:tcPr>
            <w:tcW w:w="1811" w:type="dxa"/>
          </w:tcPr>
          <w:p w14:paraId="6FBBE1E3" w14:textId="77777777" w:rsidR="000E4D5E" w:rsidRPr="006B4716" w:rsidRDefault="000E4D5E" w:rsidP="003938DD">
            <w:pPr>
              <w:jc w:val="center"/>
            </w:pPr>
          </w:p>
        </w:tc>
      </w:tr>
      <w:tr w:rsidR="000E4D5E" w:rsidRPr="00864614" w14:paraId="1AF37A81" w14:textId="77777777" w:rsidTr="0057283D">
        <w:tc>
          <w:tcPr>
            <w:tcW w:w="700" w:type="dxa"/>
          </w:tcPr>
          <w:p w14:paraId="426B465A" w14:textId="77777777" w:rsidR="000E4D5E" w:rsidRPr="006B4716" w:rsidRDefault="000E4D5E" w:rsidP="003938DD">
            <w:pPr>
              <w:jc w:val="center"/>
            </w:pPr>
            <w:r>
              <w:t>40.</w:t>
            </w:r>
          </w:p>
        </w:tc>
        <w:tc>
          <w:tcPr>
            <w:tcW w:w="5816" w:type="dxa"/>
            <w:vAlign w:val="center"/>
          </w:tcPr>
          <w:p w14:paraId="2876BCAB" w14:textId="77777777" w:rsidR="000E4D5E" w:rsidRPr="00DF796C" w:rsidRDefault="000E4D5E" w:rsidP="003938DD">
            <w:pPr>
              <w:spacing w:before="60" w:after="60" w:line="259" w:lineRule="auto"/>
              <w:rPr>
                <w:bCs/>
              </w:rPr>
            </w:pPr>
            <w:r w:rsidRPr="00DF796C">
              <w:rPr>
                <w:bCs/>
                <w:color w:val="000000"/>
              </w:rPr>
              <w:t>Laryngoskop operacyjny, do lasera CO2, dla dorosłych, do spoidła przedniego, średni, długość 18 cm; wymiary proksymalne, wewnętrzne 25x16mm; wymiary dystalne, wewnętrzne 18x12mm; posiadający kanały boczne, zewnętrzne (jeden do oświetlacza światłowodowego; drugi do rurki ssącej, usuw</w:t>
            </w:r>
            <w:r>
              <w:rPr>
                <w:bCs/>
                <w:color w:val="000000"/>
              </w:rPr>
              <w:t xml:space="preserve">ającej opary) </w:t>
            </w:r>
          </w:p>
        </w:tc>
        <w:tc>
          <w:tcPr>
            <w:tcW w:w="1274" w:type="dxa"/>
          </w:tcPr>
          <w:p w14:paraId="6E30BB05" w14:textId="77777777" w:rsidR="000E4D5E" w:rsidRPr="006B4716" w:rsidRDefault="000E4D5E" w:rsidP="003938DD">
            <w:pPr>
              <w:jc w:val="center"/>
            </w:pPr>
          </w:p>
        </w:tc>
        <w:tc>
          <w:tcPr>
            <w:tcW w:w="1253" w:type="dxa"/>
          </w:tcPr>
          <w:p w14:paraId="5E8392EB" w14:textId="77777777" w:rsidR="000E4D5E" w:rsidRPr="006B4716" w:rsidRDefault="000E4D5E" w:rsidP="003938DD">
            <w:pPr>
              <w:jc w:val="center"/>
            </w:pPr>
            <w:r>
              <w:t>1</w:t>
            </w:r>
          </w:p>
        </w:tc>
        <w:tc>
          <w:tcPr>
            <w:tcW w:w="1663" w:type="dxa"/>
          </w:tcPr>
          <w:p w14:paraId="78A834FB" w14:textId="77777777" w:rsidR="000E4D5E" w:rsidRPr="006B4716" w:rsidRDefault="000E4D5E" w:rsidP="003938DD">
            <w:pPr>
              <w:jc w:val="center"/>
            </w:pPr>
          </w:p>
        </w:tc>
        <w:tc>
          <w:tcPr>
            <w:tcW w:w="1480" w:type="dxa"/>
          </w:tcPr>
          <w:p w14:paraId="68058BCC" w14:textId="77777777" w:rsidR="000E4D5E" w:rsidRPr="006B4716" w:rsidRDefault="000E4D5E" w:rsidP="003938DD">
            <w:pPr>
              <w:jc w:val="center"/>
            </w:pPr>
          </w:p>
        </w:tc>
        <w:tc>
          <w:tcPr>
            <w:tcW w:w="1024" w:type="dxa"/>
          </w:tcPr>
          <w:p w14:paraId="37D112D0" w14:textId="77777777" w:rsidR="000E4D5E" w:rsidRPr="006B4716" w:rsidRDefault="000E4D5E" w:rsidP="003938DD">
            <w:pPr>
              <w:jc w:val="center"/>
            </w:pPr>
          </w:p>
        </w:tc>
        <w:tc>
          <w:tcPr>
            <w:tcW w:w="1811" w:type="dxa"/>
          </w:tcPr>
          <w:p w14:paraId="6ACB7925" w14:textId="77777777" w:rsidR="000E4D5E" w:rsidRPr="006B4716" w:rsidRDefault="000E4D5E" w:rsidP="003938DD">
            <w:pPr>
              <w:jc w:val="center"/>
            </w:pPr>
          </w:p>
        </w:tc>
      </w:tr>
      <w:tr w:rsidR="000E4D5E" w:rsidRPr="00864614" w14:paraId="4732840E" w14:textId="77777777" w:rsidTr="0057283D">
        <w:tc>
          <w:tcPr>
            <w:tcW w:w="700" w:type="dxa"/>
          </w:tcPr>
          <w:p w14:paraId="09AF564C" w14:textId="77777777" w:rsidR="000E4D5E" w:rsidRPr="006B4716" w:rsidRDefault="000E4D5E" w:rsidP="003938DD">
            <w:pPr>
              <w:jc w:val="center"/>
            </w:pPr>
            <w:r>
              <w:t>41.</w:t>
            </w:r>
          </w:p>
        </w:tc>
        <w:tc>
          <w:tcPr>
            <w:tcW w:w="5816" w:type="dxa"/>
            <w:vAlign w:val="center"/>
          </w:tcPr>
          <w:p w14:paraId="268E5443" w14:textId="77777777" w:rsidR="000E4D5E" w:rsidRPr="00DF796C" w:rsidRDefault="000E4D5E" w:rsidP="003938DD">
            <w:pPr>
              <w:spacing w:before="60" w:after="60" w:line="259" w:lineRule="auto"/>
              <w:rPr>
                <w:bCs/>
              </w:rPr>
            </w:pPr>
            <w:r w:rsidRPr="00DF796C">
              <w:rPr>
                <w:bCs/>
                <w:color w:val="000000"/>
              </w:rPr>
              <w:t xml:space="preserve">Laryngoskop operacyjny, do lasera CO2, dla dorosłych, duży, długość 17 cm; wymiary proksymalne, wewnętrzne 31,5x21,5mm; wymiar dystalny, szerokość 19mm; posiadający kanały boczne, zewnętrzne (jeden do </w:t>
            </w:r>
            <w:r w:rsidRPr="00DF796C">
              <w:rPr>
                <w:bCs/>
                <w:color w:val="000000"/>
              </w:rPr>
              <w:lastRenderedPageBreak/>
              <w:t>oświetlacza światłowodowego; drugi do rurki s</w:t>
            </w:r>
            <w:r>
              <w:rPr>
                <w:bCs/>
                <w:color w:val="000000"/>
              </w:rPr>
              <w:t xml:space="preserve">sącej, usuwającej opary) </w:t>
            </w:r>
          </w:p>
        </w:tc>
        <w:tc>
          <w:tcPr>
            <w:tcW w:w="1274" w:type="dxa"/>
          </w:tcPr>
          <w:p w14:paraId="3D436016" w14:textId="77777777" w:rsidR="000E4D5E" w:rsidRPr="006B4716" w:rsidRDefault="000E4D5E" w:rsidP="003938DD">
            <w:pPr>
              <w:jc w:val="center"/>
            </w:pPr>
          </w:p>
        </w:tc>
        <w:tc>
          <w:tcPr>
            <w:tcW w:w="1253" w:type="dxa"/>
          </w:tcPr>
          <w:p w14:paraId="5CCA0C59" w14:textId="77777777" w:rsidR="000E4D5E" w:rsidRPr="006B4716" w:rsidRDefault="000E4D5E" w:rsidP="003938DD">
            <w:pPr>
              <w:jc w:val="center"/>
            </w:pPr>
            <w:r>
              <w:t>1</w:t>
            </w:r>
          </w:p>
        </w:tc>
        <w:tc>
          <w:tcPr>
            <w:tcW w:w="1663" w:type="dxa"/>
          </w:tcPr>
          <w:p w14:paraId="4E48A2CD" w14:textId="77777777" w:rsidR="000E4D5E" w:rsidRPr="006B4716" w:rsidRDefault="000E4D5E" w:rsidP="003938DD">
            <w:pPr>
              <w:jc w:val="center"/>
            </w:pPr>
          </w:p>
        </w:tc>
        <w:tc>
          <w:tcPr>
            <w:tcW w:w="1480" w:type="dxa"/>
          </w:tcPr>
          <w:p w14:paraId="539A5E99" w14:textId="77777777" w:rsidR="000E4D5E" w:rsidRPr="006B4716" w:rsidRDefault="000E4D5E" w:rsidP="003938DD">
            <w:pPr>
              <w:jc w:val="center"/>
            </w:pPr>
          </w:p>
        </w:tc>
        <w:tc>
          <w:tcPr>
            <w:tcW w:w="1024" w:type="dxa"/>
          </w:tcPr>
          <w:p w14:paraId="642C0266" w14:textId="77777777" w:rsidR="000E4D5E" w:rsidRPr="006B4716" w:rsidRDefault="000E4D5E" w:rsidP="003938DD">
            <w:pPr>
              <w:jc w:val="center"/>
            </w:pPr>
          </w:p>
        </w:tc>
        <w:tc>
          <w:tcPr>
            <w:tcW w:w="1811" w:type="dxa"/>
          </w:tcPr>
          <w:p w14:paraId="0764F5B3" w14:textId="77777777" w:rsidR="000E4D5E" w:rsidRPr="006B4716" w:rsidRDefault="000E4D5E" w:rsidP="003938DD">
            <w:pPr>
              <w:jc w:val="center"/>
            </w:pPr>
          </w:p>
        </w:tc>
      </w:tr>
      <w:tr w:rsidR="000E4D5E" w:rsidRPr="00864614" w14:paraId="282018F4" w14:textId="77777777" w:rsidTr="0057283D">
        <w:tc>
          <w:tcPr>
            <w:tcW w:w="700" w:type="dxa"/>
          </w:tcPr>
          <w:p w14:paraId="7800F77B" w14:textId="77777777" w:rsidR="000E4D5E" w:rsidRPr="006B4716" w:rsidRDefault="000E4D5E" w:rsidP="003938DD">
            <w:pPr>
              <w:jc w:val="center"/>
            </w:pPr>
            <w:r>
              <w:t>42.</w:t>
            </w:r>
          </w:p>
        </w:tc>
        <w:tc>
          <w:tcPr>
            <w:tcW w:w="5816" w:type="dxa"/>
            <w:vAlign w:val="center"/>
          </w:tcPr>
          <w:p w14:paraId="58232730" w14:textId="77777777" w:rsidR="000E4D5E" w:rsidRPr="00970DC3" w:rsidRDefault="000E4D5E" w:rsidP="003938DD">
            <w:pPr>
              <w:spacing w:before="60" w:after="60" w:line="259" w:lineRule="auto"/>
              <w:rPr>
                <w:bCs/>
              </w:rPr>
            </w:pPr>
            <w:r w:rsidRPr="00970DC3">
              <w:rPr>
                <w:bCs/>
              </w:rPr>
              <w:t xml:space="preserve">Laryngoskop operacyjny, dla dorosłych, rozmiar mały; wymiary proksymalne 26x15,5mm; wymiar dystalny, średnica 13,5mm; długość 17 cm </w:t>
            </w:r>
          </w:p>
        </w:tc>
        <w:tc>
          <w:tcPr>
            <w:tcW w:w="1274" w:type="dxa"/>
          </w:tcPr>
          <w:p w14:paraId="57A33FDE" w14:textId="77777777" w:rsidR="000E4D5E" w:rsidRPr="006B4716" w:rsidRDefault="000E4D5E" w:rsidP="003938DD">
            <w:pPr>
              <w:jc w:val="center"/>
            </w:pPr>
          </w:p>
        </w:tc>
        <w:tc>
          <w:tcPr>
            <w:tcW w:w="1253" w:type="dxa"/>
          </w:tcPr>
          <w:p w14:paraId="2CD602EA" w14:textId="77777777" w:rsidR="000E4D5E" w:rsidRPr="006B4716" w:rsidRDefault="000E4D5E" w:rsidP="003938DD">
            <w:pPr>
              <w:jc w:val="center"/>
            </w:pPr>
            <w:r>
              <w:t>2</w:t>
            </w:r>
          </w:p>
        </w:tc>
        <w:tc>
          <w:tcPr>
            <w:tcW w:w="1663" w:type="dxa"/>
          </w:tcPr>
          <w:p w14:paraId="293A87A0" w14:textId="77777777" w:rsidR="000E4D5E" w:rsidRPr="006B4716" w:rsidRDefault="000E4D5E" w:rsidP="003938DD">
            <w:pPr>
              <w:jc w:val="center"/>
            </w:pPr>
          </w:p>
        </w:tc>
        <w:tc>
          <w:tcPr>
            <w:tcW w:w="1480" w:type="dxa"/>
          </w:tcPr>
          <w:p w14:paraId="4571DCF1" w14:textId="77777777" w:rsidR="000E4D5E" w:rsidRPr="006B4716" w:rsidRDefault="000E4D5E" w:rsidP="003938DD">
            <w:pPr>
              <w:jc w:val="center"/>
            </w:pPr>
          </w:p>
        </w:tc>
        <w:tc>
          <w:tcPr>
            <w:tcW w:w="1024" w:type="dxa"/>
          </w:tcPr>
          <w:p w14:paraId="3C35DEE5" w14:textId="77777777" w:rsidR="000E4D5E" w:rsidRPr="006B4716" w:rsidRDefault="000E4D5E" w:rsidP="003938DD">
            <w:pPr>
              <w:jc w:val="center"/>
            </w:pPr>
          </w:p>
        </w:tc>
        <w:tc>
          <w:tcPr>
            <w:tcW w:w="1811" w:type="dxa"/>
          </w:tcPr>
          <w:p w14:paraId="79B4CCC2" w14:textId="77777777" w:rsidR="000E4D5E" w:rsidRPr="006B4716" w:rsidRDefault="000E4D5E" w:rsidP="003938DD">
            <w:pPr>
              <w:jc w:val="center"/>
            </w:pPr>
          </w:p>
        </w:tc>
      </w:tr>
      <w:tr w:rsidR="000E4D5E" w:rsidRPr="00864614" w14:paraId="1CE5C1F4" w14:textId="77777777" w:rsidTr="0057283D">
        <w:tc>
          <w:tcPr>
            <w:tcW w:w="700" w:type="dxa"/>
          </w:tcPr>
          <w:p w14:paraId="726A0076" w14:textId="77777777" w:rsidR="000E4D5E" w:rsidRPr="006B4716" w:rsidRDefault="000E4D5E" w:rsidP="003938DD">
            <w:pPr>
              <w:jc w:val="center"/>
            </w:pPr>
            <w:r>
              <w:t>43.</w:t>
            </w:r>
          </w:p>
        </w:tc>
        <w:tc>
          <w:tcPr>
            <w:tcW w:w="5816" w:type="dxa"/>
            <w:vAlign w:val="center"/>
          </w:tcPr>
          <w:p w14:paraId="67A09511" w14:textId="77777777" w:rsidR="000E4D5E" w:rsidRPr="00DF796C" w:rsidRDefault="000E4D5E" w:rsidP="003938DD">
            <w:pPr>
              <w:spacing w:before="60" w:after="60" w:line="259" w:lineRule="auto"/>
              <w:rPr>
                <w:bCs/>
              </w:rPr>
            </w:pPr>
            <w:r w:rsidRPr="00DF796C">
              <w:rPr>
                <w:bCs/>
                <w:color w:val="000000"/>
              </w:rPr>
              <w:t>Rurka ssąca, długość robocza 16 cm, do zastosowania z lar</w:t>
            </w:r>
            <w:r>
              <w:rPr>
                <w:bCs/>
                <w:color w:val="000000"/>
              </w:rPr>
              <w:t xml:space="preserve">yngoskopami operacyjnymi </w:t>
            </w:r>
          </w:p>
        </w:tc>
        <w:tc>
          <w:tcPr>
            <w:tcW w:w="1274" w:type="dxa"/>
          </w:tcPr>
          <w:p w14:paraId="1683A417" w14:textId="77777777" w:rsidR="000E4D5E" w:rsidRPr="006B4716" w:rsidRDefault="000E4D5E" w:rsidP="003938DD">
            <w:pPr>
              <w:jc w:val="center"/>
            </w:pPr>
          </w:p>
        </w:tc>
        <w:tc>
          <w:tcPr>
            <w:tcW w:w="1253" w:type="dxa"/>
          </w:tcPr>
          <w:p w14:paraId="533AC3F2" w14:textId="77777777" w:rsidR="000E4D5E" w:rsidRPr="006B4716" w:rsidRDefault="000E4D5E" w:rsidP="003938DD">
            <w:pPr>
              <w:jc w:val="center"/>
            </w:pPr>
            <w:r>
              <w:t>5</w:t>
            </w:r>
          </w:p>
        </w:tc>
        <w:tc>
          <w:tcPr>
            <w:tcW w:w="1663" w:type="dxa"/>
          </w:tcPr>
          <w:p w14:paraId="107C0098" w14:textId="77777777" w:rsidR="000E4D5E" w:rsidRPr="006B4716" w:rsidRDefault="000E4D5E" w:rsidP="003938DD">
            <w:pPr>
              <w:jc w:val="center"/>
            </w:pPr>
          </w:p>
        </w:tc>
        <w:tc>
          <w:tcPr>
            <w:tcW w:w="1480" w:type="dxa"/>
          </w:tcPr>
          <w:p w14:paraId="002F8D5B" w14:textId="77777777" w:rsidR="000E4D5E" w:rsidRPr="006B4716" w:rsidRDefault="000E4D5E" w:rsidP="003938DD">
            <w:pPr>
              <w:jc w:val="center"/>
            </w:pPr>
          </w:p>
        </w:tc>
        <w:tc>
          <w:tcPr>
            <w:tcW w:w="1024" w:type="dxa"/>
          </w:tcPr>
          <w:p w14:paraId="3B4E9022" w14:textId="77777777" w:rsidR="000E4D5E" w:rsidRPr="006B4716" w:rsidRDefault="000E4D5E" w:rsidP="003938DD">
            <w:pPr>
              <w:jc w:val="center"/>
            </w:pPr>
          </w:p>
        </w:tc>
        <w:tc>
          <w:tcPr>
            <w:tcW w:w="1811" w:type="dxa"/>
          </w:tcPr>
          <w:p w14:paraId="4FFC4B68" w14:textId="77777777" w:rsidR="000E4D5E" w:rsidRPr="006B4716" w:rsidRDefault="000E4D5E" w:rsidP="003938DD">
            <w:pPr>
              <w:jc w:val="center"/>
            </w:pPr>
          </w:p>
        </w:tc>
      </w:tr>
      <w:tr w:rsidR="000E4D5E" w:rsidRPr="00864614" w14:paraId="2C8C12F8" w14:textId="77777777" w:rsidTr="0057283D">
        <w:tc>
          <w:tcPr>
            <w:tcW w:w="700" w:type="dxa"/>
          </w:tcPr>
          <w:p w14:paraId="354E7A12" w14:textId="77777777" w:rsidR="000E4D5E" w:rsidRPr="006B4716" w:rsidRDefault="000E4D5E" w:rsidP="003938DD">
            <w:pPr>
              <w:jc w:val="center"/>
            </w:pPr>
            <w:r>
              <w:t>44.</w:t>
            </w:r>
          </w:p>
        </w:tc>
        <w:tc>
          <w:tcPr>
            <w:tcW w:w="5816" w:type="dxa"/>
            <w:vAlign w:val="center"/>
          </w:tcPr>
          <w:p w14:paraId="1EADC282" w14:textId="77777777" w:rsidR="000E4D5E" w:rsidRPr="00DF796C" w:rsidRDefault="000E4D5E" w:rsidP="003938DD">
            <w:pPr>
              <w:spacing w:before="60" w:after="60" w:line="259" w:lineRule="auto"/>
              <w:rPr>
                <w:bCs/>
              </w:rPr>
            </w:pPr>
            <w:r w:rsidRPr="00DF796C">
              <w:rPr>
                <w:bCs/>
                <w:color w:val="000000"/>
              </w:rPr>
              <w:t>Kleszcze typu LINDHOLM, do rozwierania strun głosowych, końcówki dystalne łopatkowe, zaokrąglone, z mechanizmem samopowrotu, wyposażone w zatrzask oraz podłączenie do mycia, długość robocza 24 cm</w:t>
            </w:r>
            <w:r>
              <w:rPr>
                <w:bCs/>
                <w:color w:val="000000"/>
              </w:rPr>
              <w:t xml:space="preserve"> </w:t>
            </w:r>
          </w:p>
        </w:tc>
        <w:tc>
          <w:tcPr>
            <w:tcW w:w="1274" w:type="dxa"/>
          </w:tcPr>
          <w:p w14:paraId="0B0BB106" w14:textId="77777777" w:rsidR="000E4D5E" w:rsidRPr="006B4716" w:rsidRDefault="000E4D5E" w:rsidP="003938DD">
            <w:pPr>
              <w:jc w:val="center"/>
            </w:pPr>
          </w:p>
        </w:tc>
        <w:tc>
          <w:tcPr>
            <w:tcW w:w="1253" w:type="dxa"/>
          </w:tcPr>
          <w:p w14:paraId="5A92E4B5" w14:textId="77777777" w:rsidR="000E4D5E" w:rsidRPr="006B4716" w:rsidRDefault="000E4D5E" w:rsidP="003938DD">
            <w:pPr>
              <w:jc w:val="center"/>
            </w:pPr>
            <w:r>
              <w:t>4</w:t>
            </w:r>
          </w:p>
        </w:tc>
        <w:tc>
          <w:tcPr>
            <w:tcW w:w="1663" w:type="dxa"/>
          </w:tcPr>
          <w:p w14:paraId="505CD011" w14:textId="77777777" w:rsidR="000E4D5E" w:rsidRPr="006B4716" w:rsidRDefault="000E4D5E" w:rsidP="003938DD">
            <w:pPr>
              <w:jc w:val="center"/>
            </w:pPr>
          </w:p>
        </w:tc>
        <w:tc>
          <w:tcPr>
            <w:tcW w:w="1480" w:type="dxa"/>
          </w:tcPr>
          <w:p w14:paraId="13A6EDA0" w14:textId="77777777" w:rsidR="000E4D5E" w:rsidRPr="006B4716" w:rsidRDefault="000E4D5E" w:rsidP="003938DD">
            <w:pPr>
              <w:jc w:val="center"/>
            </w:pPr>
          </w:p>
        </w:tc>
        <w:tc>
          <w:tcPr>
            <w:tcW w:w="1024" w:type="dxa"/>
          </w:tcPr>
          <w:p w14:paraId="05F6D79D" w14:textId="77777777" w:rsidR="000E4D5E" w:rsidRPr="006B4716" w:rsidRDefault="000E4D5E" w:rsidP="003938DD">
            <w:pPr>
              <w:jc w:val="center"/>
            </w:pPr>
          </w:p>
        </w:tc>
        <w:tc>
          <w:tcPr>
            <w:tcW w:w="1811" w:type="dxa"/>
          </w:tcPr>
          <w:p w14:paraId="69BA5642" w14:textId="77777777" w:rsidR="000E4D5E" w:rsidRPr="006B4716" w:rsidRDefault="000E4D5E" w:rsidP="003938DD">
            <w:pPr>
              <w:jc w:val="center"/>
            </w:pPr>
          </w:p>
        </w:tc>
      </w:tr>
      <w:tr w:rsidR="000E4D5E" w:rsidRPr="00864614" w14:paraId="3E276575" w14:textId="77777777" w:rsidTr="0057283D">
        <w:tc>
          <w:tcPr>
            <w:tcW w:w="700" w:type="dxa"/>
          </w:tcPr>
          <w:p w14:paraId="14C08AA4" w14:textId="77777777" w:rsidR="000E4D5E" w:rsidRPr="006B4716" w:rsidRDefault="000E4D5E" w:rsidP="003938DD">
            <w:pPr>
              <w:jc w:val="center"/>
            </w:pPr>
            <w:r>
              <w:t>45.</w:t>
            </w:r>
          </w:p>
        </w:tc>
        <w:tc>
          <w:tcPr>
            <w:tcW w:w="5816" w:type="dxa"/>
            <w:vAlign w:val="center"/>
          </w:tcPr>
          <w:p w14:paraId="39936130" w14:textId="77777777" w:rsidR="000E4D5E" w:rsidRDefault="000E4D5E" w:rsidP="003938DD">
            <w:pPr>
              <w:spacing w:before="60" w:after="60" w:line="259" w:lineRule="auto"/>
              <w:rPr>
                <w:bCs/>
                <w:color w:val="000000"/>
              </w:rPr>
            </w:pPr>
            <w:r w:rsidRPr="00DF796C">
              <w:rPr>
                <w:bCs/>
                <w:color w:val="000000"/>
              </w:rPr>
              <w:t>Klips oświetlający, krótki, do o</w:t>
            </w:r>
            <w:r>
              <w:rPr>
                <w:bCs/>
                <w:color w:val="000000"/>
              </w:rPr>
              <w:t xml:space="preserve">świetlania proksymalnego </w:t>
            </w:r>
          </w:p>
          <w:p w14:paraId="66043D56" w14:textId="77777777" w:rsidR="000E4D5E" w:rsidRPr="00DF796C" w:rsidRDefault="000E4D5E" w:rsidP="003938DD">
            <w:pPr>
              <w:spacing w:before="60" w:after="60" w:line="259" w:lineRule="auto"/>
              <w:rPr>
                <w:bCs/>
              </w:rPr>
            </w:pPr>
          </w:p>
        </w:tc>
        <w:tc>
          <w:tcPr>
            <w:tcW w:w="1274" w:type="dxa"/>
          </w:tcPr>
          <w:p w14:paraId="4BB1F059" w14:textId="77777777" w:rsidR="000E4D5E" w:rsidRPr="006B4716" w:rsidRDefault="000E4D5E" w:rsidP="003938DD">
            <w:pPr>
              <w:jc w:val="center"/>
            </w:pPr>
          </w:p>
        </w:tc>
        <w:tc>
          <w:tcPr>
            <w:tcW w:w="1253" w:type="dxa"/>
          </w:tcPr>
          <w:p w14:paraId="045E5396" w14:textId="77777777" w:rsidR="000E4D5E" w:rsidRPr="006B4716" w:rsidRDefault="000E4D5E" w:rsidP="003938DD">
            <w:pPr>
              <w:jc w:val="center"/>
            </w:pPr>
            <w:r>
              <w:t>5</w:t>
            </w:r>
          </w:p>
        </w:tc>
        <w:tc>
          <w:tcPr>
            <w:tcW w:w="1663" w:type="dxa"/>
          </w:tcPr>
          <w:p w14:paraId="31B95F62" w14:textId="77777777" w:rsidR="000E4D5E" w:rsidRPr="006B4716" w:rsidRDefault="000E4D5E" w:rsidP="003938DD">
            <w:pPr>
              <w:jc w:val="center"/>
            </w:pPr>
          </w:p>
        </w:tc>
        <w:tc>
          <w:tcPr>
            <w:tcW w:w="1480" w:type="dxa"/>
          </w:tcPr>
          <w:p w14:paraId="2F8D0DCA" w14:textId="77777777" w:rsidR="000E4D5E" w:rsidRPr="006B4716" w:rsidRDefault="000E4D5E" w:rsidP="003938DD">
            <w:pPr>
              <w:jc w:val="center"/>
            </w:pPr>
          </w:p>
        </w:tc>
        <w:tc>
          <w:tcPr>
            <w:tcW w:w="1024" w:type="dxa"/>
          </w:tcPr>
          <w:p w14:paraId="5156DA65" w14:textId="77777777" w:rsidR="000E4D5E" w:rsidRPr="006B4716" w:rsidRDefault="000E4D5E" w:rsidP="003938DD">
            <w:pPr>
              <w:jc w:val="center"/>
            </w:pPr>
          </w:p>
        </w:tc>
        <w:tc>
          <w:tcPr>
            <w:tcW w:w="1811" w:type="dxa"/>
          </w:tcPr>
          <w:p w14:paraId="0C0530A2" w14:textId="77777777" w:rsidR="000E4D5E" w:rsidRPr="006B4716" w:rsidRDefault="000E4D5E" w:rsidP="003938DD">
            <w:pPr>
              <w:jc w:val="center"/>
            </w:pPr>
          </w:p>
        </w:tc>
      </w:tr>
      <w:tr w:rsidR="000E4D5E" w:rsidRPr="00864614" w14:paraId="584C34CA" w14:textId="77777777" w:rsidTr="0057283D">
        <w:tc>
          <w:tcPr>
            <w:tcW w:w="700" w:type="dxa"/>
          </w:tcPr>
          <w:p w14:paraId="086C1299" w14:textId="77777777" w:rsidR="000E4D5E" w:rsidRPr="006B4716" w:rsidRDefault="000E4D5E" w:rsidP="003938DD">
            <w:pPr>
              <w:jc w:val="center"/>
            </w:pPr>
            <w:r>
              <w:t>46.</w:t>
            </w:r>
          </w:p>
        </w:tc>
        <w:tc>
          <w:tcPr>
            <w:tcW w:w="5816" w:type="dxa"/>
            <w:vAlign w:val="center"/>
          </w:tcPr>
          <w:p w14:paraId="351229EF" w14:textId="77777777" w:rsidR="000E4D5E" w:rsidRPr="00DF796C" w:rsidRDefault="000E4D5E" w:rsidP="003938DD">
            <w:pPr>
              <w:spacing w:before="60" w:after="60" w:line="259" w:lineRule="auto"/>
              <w:rPr>
                <w:bCs/>
              </w:rPr>
            </w:pPr>
            <w:r w:rsidRPr="00DF796C">
              <w:rPr>
                <w:bCs/>
                <w:color w:val="000000"/>
              </w:rPr>
              <w:t>Rurka ssąca typu KLEINSASSER, do użycia z wideolaryngoskopem typu KANTOR- BERCI, zakończona kulką, zakrzywiona do góry, średnica zewnętrzna 2 m</w:t>
            </w:r>
            <w:r>
              <w:rPr>
                <w:bCs/>
                <w:color w:val="000000"/>
              </w:rPr>
              <w:t xml:space="preserve">m, długość robocza 23 cm </w:t>
            </w:r>
          </w:p>
        </w:tc>
        <w:tc>
          <w:tcPr>
            <w:tcW w:w="1274" w:type="dxa"/>
          </w:tcPr>
          <w:p w14:paraId="14DF9210" w14:textId="77777777" w:rsidR="000E4D5E" w:rsidRPr="006B4716" w:rsidRDefault="000E4D5E" w:rsidP="003938DD">
            <w:pPr>
              <w:jc w:val="center"/>
            </w:pPr>
          </w:p>
        </w:tc>
        <w:tc>
          <w:tcPr>
            <w:tcW w:w="1253" w:type="dxa"/>
          </w:tcPr>
          <w:p w14:paraId="5FF33A4A" w14:textId="77777777" w:rsidR="000E4D5E" w:rsidRPr="006B4716" w:rsidRDefault="000E4D5E" w:rsidP="003938DD">
            <w:pPr>
              <w:jc w:val="center"/>
            </w:pPr>
            <w:r>
              <w:t>1</w:t>
            </w:r>
          </w:p>
        </w:tc>
        <w:tc>
          <w:tcPr>
            <w:tcW w:w="1663" w:type="dxa"/>
          </w:tcPr>
          <w:p w14:paraId="111017DB" w14:textId="77777777" w:rsidR="000E4D5E" w:rsidRPr="006B4716" w:rsidRDefault="000E4D5E" w:rsidP="003938DD">
            <w:pPr>
              <w:jc w:val="center"/>
            </w:pPr>
          </w:p>
        </w:tc>
        <w:tc>
          <w:tcPr>
            <w:tcW w:w="1480" w:type="dxa"/>
          </w:tcPr>
          <w:p w14:paraId="316FE069" w14:textId="77777777" w:rsidR="000E4D5E" w:rsidRPr="006B4716" w:rsidRDefault="000E4D5E" w:rsidP="003938DD">
            <w:pPr>
              <w:jc w:val="center"/>
            </w:pPr>
          </w:p>
        </w:tc>
        <w:tc>
          <w:tcPr>
            <w:tcW w:w="1024" w:type="dxa"/>
          </w:tcPr>
          <w:p w14:paraId="2C00EA4C" w14:textId="77777777" w:rsidR="000E4D5E" w:rsidRPr="006B4716" w:rsidRDefault="000E4D5E" w:rsidP="003938DD">
            <w:pPr>
              <w:jc w:val="center"/>
            </w:pPr>
          </w:p>
        </w:tc>
        <w:tc>
          <w:tcPr>
            <w:tcW w:w="1811" w:type="dxa"/>
          </w:tcPr>
          <w:p w14:paraId="3A292A65" w14:textId="77777777" w:rsidR="000E4D5E" w:rsidRPr="006B4716" w:rsidRDefault="000E4D5E" w:rsidP="003938DD">
            <w:pPr>
              <w:jc w:val="center"/>
            </w:pPr>
          </w:p>
        </w:tc>
      </w:tr>
      <w:tr w:rsidR="000E4D5E" w:rsidRPr="00864614" w14:paraId="33C8876F" w14:textId="77777777" w:rsidTr="0057283D">
        <w:tc>
          <w:tcPr>
            <w:tcW w:w="700" w:type="dxa"/>
          </w:tcPr>
          <w:p w14:paraId="7E9209E3" w14:textId="77777777" w:rsidR="000E4D5E" w:rsidRPr="006B4716" w:rsidRDefault="000E4D5E" w:rsidP="003938DD">
            <w:pPr>
              <w:jc w:val="center"/>
            </w:pPr>
            <w:r>
              <w:t>47.</w:t>
            </w:r>
          </w:p>
        </w:tc>
        <w:tc>
          <w:tcPr>
            <w:tcW w:w="5816" w:type="dxa"/>
            <w:vAlign w:val="center"/>
          </w:tcPr>
          <w:p w14:paraId="439247DE" w14:textId="77777777" w:rsidR="000E4D5E" w:rsidRPr="00DF796C" w:rsidRDefault="000E4D5E" w:rsidP="003938DD">
            <w:pPr>
              <w:spacing w:before="60" w:after="60" w:line="259" w:lineRule="auto"/>
              <w:rPr>
                <w:bCs/>
              </w:rPr>
            </w:pPr>
            <w:r w:rsidRPr="00DF796C">
              <w:rPr>
                <w:bCs/>
                <w:color w:val="000000"/>
              </w:rPr>
              <w:t>Rurka ssąco-koagulacyjna typu KLEINSASSER, monopolarna, średnica zewnętrzna 3m</w:t>
            </w:r>
            <w:r>
              <w:rPr>
                <w:bCs/>
                <w:color w:val="000000"/>
              </w:rPr>
              <w:t xml:space="preserve">m, długość robocza 26 cm </w:t>
            </w:r>
          </w:p>
        </w:tc>
        <w:tc>
          <w:tcPr>
            <w:tcW w:w="1274" w:type="dxa"/>
          </w:tcPr>
          <w:p w14:paraId="5DDBF9F8" w14:textId="77777777" w:rsidR="000E4D5E" w:rsidRPr="006B4716" w:rsidRDefault="000E4D5E" w:rsidP="003938DD">
            <w:pPr>
              <w:jc w:val="center"/>
            </w:pPr>
          </w:p>
        </w:tc>
        <w:tc>
          <w:tcPr>
            <w:tcW w:w="1253" w:type="dxa"/>
          </w:tcPr>
          <w:p w14:paraId="5B1195A1" w14:textId="77777777" w:rsidR="000E4D5E" w:rsidRPr="006B4716" w:rsidRDefault="000E4D5E" w:rsidP="003938DD">
            <w:pPr>
              <w:jc w:val="center"/>
            </w:pPr>
            <w:r>
              <w:t>4</w:t>
            </w:r>
          </w:p>
        </w:tc>
        <w:tc>
          <w:tcPr>
            <w:tcW w:w="1663" w:type="dxa"/>
          </w:tcPr>
          <w:p w14:paraId="4CA628F7" w14:textId="77777777" w:rsidR="000E4D5E" w:rsidRPr="006B4716" w:rsidRDefault="000E4D5E" w:rsidP="003938DD">
            <w:pPr>
              <w:jc w:val="center"/>
            </w:pPr>
          </w:p>
        </w:tc>
        <w:tc>
          <w:tcPr>
            <w:tcW w:w="1480" w:type="dxa"/>
          </w:tcPr>
          <w:p w14:paraId="1D7E5FA7" w14:textId="77777777" w:rsidR="000E4D5E" w:rsidRPr="006B4716" w:rsidRDefault="000E4D5E" w:rsidP="003938DD">
            <w:pPr>
              <w:jc w:val="center"/>
            </w:pPr>
          </w:p>
        </w:tc>
        <w:tc>
          <w:tcPr>
            <w:tcW w:w="1024" w:type="dxa"/>
          </w:tcPr>
          <w:p w14:paraId="14284DEE" w14:textId="77777777" w:rsidR="000E4D5E" w:rsidRPr="006B4716" w:rsidRDefault="000E4D5E" w:rsidP="003938DD">
            <w:pPr>
              <w:jc w:val="center"/>
            </w:pPr>
          </w:p>
        </w:tc>
        <w:tc>
          <w:tcPr>
            <w:tcW w:w="1811" w:type="dxa"/>
          </w:tcPr>
          <w:p w14:paraId="69426924" w14:textId="77777777" w:rsidR="000E4D5E" w:rsidRPr="006B4716" w:rsidRDefault="000E4D5E" w:rsidP="003938DD">
            <w:pPr>
              <w:jc w:val="center"/>
            </w:pPr>
          </w:p>
        </w:tc>
      </w:tr>
      <w:tr w:rsidR="000E4D5E" w:rsidRPr="00864614" w14:paraId="659C3FC4" w14:textId="77777777" w:rsidTr="0057283D">
        <w:tc>
          <w:tcPr>
            <w:tcW w:w="700" w:type="dxa"/>
          </w:tcPr>
          <w:p w14:paraId="2F0082BE" w14:textId="77777777" w:rsidR="000E4D5E" w:rsidRPr="006B4716" w:rsidRDefault="000E4D5E" w:rsidP="003938DD">
            <w:pPr>
              <w:jc w:val="center"/>
            </w:pPr>
            <w:r>
              <w:t>48.</w:t>
            </w:r>
          </w:p>
        </w:tc>
        <w:tc>
          <w:tcPr>
            <w:tcW w:w="5816" w:type="dxa"/>
            <w:vAlign w:val="center"/>
          </w:tcPr>
          <w:p w14:paraId="41A48F8F" w14:textId="77777777" w:rsidR="000E4D5E" w:rsidRPr="00DF796C" w:rsidRDefault="000E4D5E" w:rsidP="003938DD">
            <w:pPr>
              <w:spacing w:before="60" w:after="60" w:line="259" w:lineRule="auto"/>
              <w:rPr>
                <w:bCs/>
              </w:rPr>
            </w:pPr>
            <w:r w:rsidRPr="00DF796C">
              <w:rPr>
                <w:bCs/>
                <w:color w:val="000000"/>
              </w:rPr>
              <w:t>Kleszcze tnące typu KLEINSASSER, matowe, wyposażone w kanał ssący; bransze o średnicy 4 mm, proste, miseczkow</w:t>
            </w:r>
            <w:r>
              <w:rPr>
                <w:bCs/>
                <w:color w:val="000000"/>
              </w:rPr>
              <w:t>e; długość robocza 22 cm</w:t>
            </w:r>
          </w:p>
        </w:tc>
        <w:tc>
          <w:tcPr>
            <w:tcW w:w="1274" w:type="dxa"/>
          </w:tcPr>
          <w:p w14:paraId="6124474D" w14:textId="77777777" w:rsidR="000E4D5E" w:rsidRPr="006B4716" w:rsidRDefault="000E4D5E" w:rsidP="003938DD">
            <w:pPr>
              <w:jc w:val="center"/>
            </w:pPr>
          </w:p>
        </w:tc>
        <w:tc>
          <w:tcPr>
            <w:tcW w:w="1253" w:type="dxa"/>
          </w:tcPr>
          <w:p w14:paraId="47D03375" w14:textId="77777777" w:rsidR="000E4D5E" w:rsidRPr="006B4716" w:rsidRDefault="000E4D5E" w:rsidP="003938DD">
            <w:pPr>
              <w:jc w:val="center"/>
            </w:pPr>
            <w:r>
              <w:t>2</w:t>
            </w:r>
          </w:p>
        </w:tc>
        <w:tc>
          <w:tcPr>
            <w:tcW w:w="1663" w:type="dxa"/>
          </w:tcPr>
          <w:p w14:paraId="1952EB38" w14:textId="77777777" w:rsidR="000E4D5E" w:rsidRPr="006B4716" w:rsidRDefault="000E4D5E" w:rsidP="003938DD">
            <w:pPr>
              <w:jc w:val="center"/>
            </w:pPr>
          </w:p>
        </w:tc>
        <w:tc>
          <w:tcPr>
            <w:tcW w:w="1480" w:type="dxa"/>
          </w:tcPr>
          <w:p w14:paraId="1D168369" w14:textId="77777777" w:rsidR="000E4D5E" w:rsidRPr="006B4716" w:rsidRDefault="000E4D5E" w:rsidP="003938DD">
            <w:pPr>
              <w:jc w:val="center"/>
            </w:pPr>
          </w:p>
        </w:tc>
        <w:tc>
          <w:tcPr>
            <w:tcW w:w="1024" w:type="dxa"/>
          </w:tcPr>
          <w:p w14:paraId="03BC123D" w14:textId="77777777" w:rsidR="000E4D5E" w:rsidRPr="006B4716" w:rsidRDefault="000E4D5E" w:rsidP="003938DD">
            <w:pPr>
              <w:jc w:val="center"/>
            </w:pPr>
          </w:p>
        </w:tc>
        <w:tc>
          <w:tcPr>
            <w:tcW w:w="1811" w:type="dxa"/>
          </w:tcPr>
          <w:p w14:paraId="61145F63" w14:textId="77777777" w:rsidR="000E4D5E" w:rsidRPr="006B4716" w:rsidRDefault="000E4D5E" w:rsidP="003938DD">
            <w:pPr>
              <w:jc w:val="center"/>
            </w:pPr>
          </w:p>
        </w:tc>
      </w:tr>
      <w:tr w:rsidR="000E4D5E" w:rsidRPr="00864614" w14:paraId="6FBCF1B6" w14:textId="77777777" w:rsidTr="0057283D">
        <w:tc>
          <w:tcPr>
            <w:tcW w:w="700" w:type="dxa"/>
          </w:tcPr>
          <w:p w14:paraId="36472423" w14:textId="77777777" w:rsidR="000E4D5E" w:rsidRPr="006B4716" w:rsidRDefault="000E4D5E" w:rsidP="003938DD">
            <w:pPr>
              <w:jc w:val="center"/>
            </w:pPr>
            <w:r>
              <w:t>49.</w:t>
            </w:r>
          </w:p>
        </w:tc>
        <w:tc>
          <w:tcPr>
            <w:tcW w:w="5816" w:type="dxa"/>
            <w:vAlign w:val="center"/>
          </w:tcPr>
          <w:p w14:paraId="624215B3" w14:textId="77777777" w:rsidR="000E4D5E" w:rsidRPr="00DF796C" w:rsidRDefault="000E4D5E" w:rsidP="003938DD">
            <w:pPr>
              <w:spacing w:before="60" w:after="60" w:line="259" w:lineRule="auto"/>
              <w:rPr>
                <w:bCs/>
              </w:rPr>
            </w:pPr>
            <w:r w:rsidRPr="00DF796C">
              <w:rPr>
                <w:bCs/>
                <w:color w:val="000000"/>
              </w:rPr>
              <w:t>Rurka ssąca, izolowana, średnica zewnętrzna 2,5 m</w:t>
            </w:r>
            <w:r>
              <w:rPr>
                <w:bCs/>
                <w:color w:val="000000"/>
              </w:rPr>
              <w:t xml:space="preserve">m, długość robocza 23 cm </w:t>
            </w:r>
          </w:p>
        </w:tc>
        <w:tc>
          <w:tcPr>
            <w:tcW w:w="1274" w:type="dxa"/>
          </w:tcPr>
          <w:p w14:paraId="1C475CB4" w14:textId="77777777" w:rsidR="000E4D5E" w:rsidRPr="006B4716" w:rsidRDefault="000E4D5E" w:rsidP="003938DD">
            <w:pPr>
              <w:jc w:val="center"/>
            </w:pPr>
          </w:p>
        </w:tc>
        <w:tc>
          <w:tcPr>
            <w:tcW w:w="1253" w:type="dxa"/>
          </w:tcPr>
          <w:p w14:paraId="78BC35B6" w14:textId="77777777" w:rsidR="000E4D5E" w:rsidRPr="006B4716" w:rsidRDefault="000E4D5E" w:rsidP="003938DD">
            <w:pPr>
              <w:jc w:val="center"/>
            </w:pPr>
            <w:r>
              <w:t>2</w:t>
            </w:r>
          </w:p>
        </w:tc>
        <w:tc>
          <w:tcPr>
            <w:tcW w:w="1663" w:type="dxa"/>
          </w:tcPr>
          <w:p w14:paraId="67657C87" w14:textId="77777777" w:rsidR="000E4D5E" w:rsidRPr="006B4716" w:rsidRDefault="000E4D5E" w:rsidP="003938DD">
            <w:pPr>
              <w:jc w:val="center"/>
            </w:pPr>
          </w:p>
        </w:tc>
        <w:tc>
          <w:tcPr>
            <w:tcW w:w="1480" w:type="dxa"/>
          </w:tcPr>
          <w:p w14:paraId="3B673929" w14:textId="77777777" w:rsidR="000E4D5E" w:rsidRPr="006B4716" w:rsidRDefault="000E4D5E" w:rsidP="003938DD">
            <w:pPr>
              <w:jc w:val="center"/>
            </w:pPr>
          </w:p>
        </w:tc>
        <w:tc>
          <w:tcPr>
            <w:tcW w:w="1024" w:type="dxa"/>
          </w:tcPr>
          <w:p w14:paraId="0208A5E0" w14:textId="77777777" w:rsidR="000E4D5E" w:rsidRPr="006B4716" w:rsidRDefault="000E4D5E" w:rsidP="003938DD">
            <w:pPr>
              <w:jc w:val="center"/>
            </w:pPr>
          </w:p>
        </w:tc>
        <w:tc>
          <w:tcPr>
            <w:tcW w:w="1811" w:type="dxa"/>
          </w:tcPr>
          <w:p w14:paraId="20D03CE5" w14:textId="77777777" w:rsidR="000E4D5E" w:rsidRPr="006B4716" w:rsidRDefault="000E4D5E" w:rsidP="003938DD">
            <w:pPr>
              <w:jc w:val="center"/>
            </w:pPr>
          </w:p>
        </w:tc>
      </w:tr>
      <w:tr w:rsidR="000E4D5E" w:rsidRPr="00864614" w14:paraId="768151E0" w14:textId="77777777" w:rsidTr="0057283D">
        <w:tc>
          <w:tcPr>
            <w:tcW w:w="700" w:type="dxa"/>
          </w:tcPr>
          <w:p w14:paraId="3E91BFC3" w14:textId="77777777" w:rsidR="000E4D5E" w:rsidRPr="006B4716" w:rsidRDefault="000E4D5E" w:rsidP="003938DD">
            <w:pPr>
              <w:jc w:val="center"/>
            </w:pPr>
            <w:r>
              <w:t>50.</w:t>
            </w:r>
          </w:p>
        </w:tc>
        <w:tc>
          <w:tcPr>
            <w:tcW w:w="5816" w:type="dxa"/>
            <w:vAlign w:val="center"/>
          </w:tcPr>
          <w:p w14:paraId="7876845D" w14:textId="77777777" w:rsidR="000E4D5E" w:rsidRPr="00DF796C" w:rsidRDefault="000E4D5E" w:rsidP="003938DD">
            <w:pPr>
              <w:spacing w:before="60" w:after="60" w:line="259" w:lineRule="auto"/>
              <w:rPr>
                <w:bCs/>
              </w:rPr>
            </w:pPr>
            <w:r w:rsidRPr="00DF796C">
              <w:rPr>
                <w:bCs/>
                <w:color w:val="000000"/>
              </w:rPr>
              <w:t>Rurka ssąca, izolowana, średnica zewnętrzna 3 m</w:t>
            </w:r>
            <w:r>
              <w:rPr>
                <w:bCs/>
                <w:color w:val="000000"/>
              </w:rPr>
              <w:t xml:space="preserve">m, długość robocza 23 cm </w:t>
            </w:r>
          </w:p>
        </w:tc>
        <w:tc>
          <w:tcPr>
            <w:tcW w:w="1274" w:type="dxa"/>
          </w:tcPr>
          <w:p w14:paraId="75C0CC88" w14:textId="77777777" w:rsidR="000E4D5E" w:rsidRPr="006B4716" w:rsidRDefault="000E4D5E" w:rsidP="003938DD">
            <w:pPr>
              <w:jc w:val="center"/>
            </w:pPr>
          </w:p>
        </w:tc>
        <w:tc>
          <w:tcPr>
            <w:tcW w:w="1253" w:type="dxa"/>
          </w:tcPr>
          <w:p w14:paraId="00737B37" w14:textId="77777777" w:rsidR="000E4D5E" w:rsidRPr="006B4716" w:rsidRDefault="000E4D5E" w:rsidP="003938DD">
            <w:pPr>
              <w:jc w:val="center"/>
            </w:pPr>
            <w:r>
              <w:t>2</w:t>
            </w:r>
          </w:p>
        </w:tc>
        <w:tc>
          <w:tcPr>
            <w:tcW w:w="1663" w:type="dxa"/>
          </w:tcPr>
          <w:p w14:paraId="694A9F8E" w14:textId="77777777" w:rsidR="000E4D5E" w:rsidRPr="006B4716" w:rsidRDefault="000E4D5E" w:rsidP="003938DD">
            <w:pPr>
              <w:jc w:val="center"/>
            </w:pPr>
          </w:p>
        </w:tc>
        <w:tc>
          <w:tcPr>
            <w:tcW w:w="1480" w:type="dxa"/>
          </w:tcPr>
          <w:p w14:paraId="6ED7FBBA" w14:textId="77777777" w:rsidR="000E4D5E" w:rsidRPr="006B4716" w:rsidRDefault="000E4D5E" w:rsidP="003938DD">
            <w:pPr>
              <w:jc w:val="center"/>
            </w:pPr>
          </w:p>
        </w:tc>
        <w:tc>
          <w:tcPr>
            <w:tcW w:w="1024" w:type="dxa"/>
          </w:tcPr>
          <w:p w14:paraId="6EE0FE83" w14:textId="77777777" w:rsidR="000E4D5E" w:rsidRPr="006B4716" w:rsidRDefault="000E4D5E" w:rsidP="003938DD">
            <w:pPr>
              <w:jc w:val="center"/>
            </w:pPr>
          </w:p>
        </w:tc>
        <w:tc>
          <w:tcPr>
            <w:tcW w:w="1811" w:type="dxa"/>
          </w:tcPr>
          <w:p w14:paraId="4890CFD1" w14:textId="77777777" w:rsidR="000E4D5E" w:rsidRPr="006B4716" w:rsidRDefault="000E4D5E" w:rsidP="003938DD">
            <w:pPr>
              <w:jc w:val="center"/>
            </w:pPr>
          </w:p>
        </w:tc>
      </w:tr>
      <w:tr w:rsidR="000E4D5E" w:rsidRPr="00864614" w14:paraId="236BF275" w14:textId="77777777" w:rsidTr="0057283D">
        <w:tc>
          <w:tcPr>
            <w:tcW w:w="700" w:type="dxa"/>
          </w:tcPr>
          <w:p w14:paraId="5A2EED1E" w14:textId="77777777" w:rsidR="000E4D5E" w:rsidRPr="006B4716" w:rsidRDefault="000E4D5E" w:rsidP="003938DD">
            <w:pPr>
              <w:jc w:val="center"/>
            </w:pPr>
            <w:r>
              <w:lastRenderedPageBreak/>
              <w:t>51.</w:t>
            </w:r>
          </w:p>
        </w:tc>
        <w:tc>
          <w:tcPr>
            <w:tcW w:w="5816" w:type="dxa"/>
            <w:vAlign w:val="center"/>
          </w:tcPr>
          <w:p w14:paraId="554B83B8" w14:textId="77777777" w:rsidR="000E4D5E" w:rsidRPr="00DF796C" w:rsidRDefault="000E4D5E" w:rsidP="003938DD">
            <w:pPr>
              <w:spacing w:before="60" w:after="60" w:line="259" w:lineRule="auto"/>
              <w:rPr>
                <w:bCs/>
              </w:rPr>
            </w:pPr>
            <w:r w:rsidRPr="00DF796C">
              <w:rPr>
                <w:bCs/>
                <w:color w:val="000000"/>
              </w:rPr>
              <w:t>Kleszcze koagulacyjne bipolarne, z kanałem ssącym, do krtani; bransze skierowane do góry 45</w:t>
            </w:r>
            <w:r>
              <w:rPr>
                <w:bCs/>
                <w:color w:val="000000"/>
              </w:rPr>
              <w:t xml:space="preserve">°, długość robocza 23 cm </w:t>
            </w:r>
          </w:p>
        </w:tc>
        <w:tc>
          <w:tcPr>
            <w:tcW w:w="1274" w:type="dxa"/>
          </w:tcPr>
          <w:p w14:paraId="4D09124B" w14:textId="77777777" w:rsidR="000E4D5E" w:rsidRPr="006B4716" w:rsidRDefault="000E4D5E" w:rsidP="003938DD">
            <w:pPr>
              <w:jc w:val="center"/>
            </w:pPr>
          </w:p>
        </w:tc>
        <w:tc>
          <w:tcPr>
            <w:tcW w:w="1253" w:type="dxa"/>
          </w:tcPr>
          <w:p w14:paraId="700FA906" w14:textId="77777777" w:rsidR="000E4D5E" w:rsidRPr="006B4716" w:rsidRDefault="000E4D5E" w:rsidP="003938DD">
            <w:pPr>
              <w:jc w:val="center"/>
            </w:pPr>
            <w:r>
              <w:t>1</w:t>
            </w:r>
          </w:p>
        </w:tc>
        <w:tc>
          <w:tcPr>
            <w:tcW w:w="1663" w:type="dxa"/>
          </w:tcPr>
          <w:p w14:paraId="23D44CF5" w14:textId="77777777" w:rsidR="000E4D5E" w:rsidRPr="006B4716" w:rsidRDefault="000E4D5E" w:rsidP="003938DD">
            <w:pPr>
              <w:jc w:val="center"/>
            </w:pPr>
          </w:p>
        </w:tc>
        <w:tc>
          <w:tcPr>
            <w:tcW w:w="1480" w:type="dxa"/>
          </w:tcPr>
          <w:p w14:paraId="22991D8F" w14:textId="77777777" w:rsidR="000E4D5E" w:rsidRPr="006B4716" w:rsidRDefault="000E4D5E" w:rsidP="003938DD">
            <w:pPr>
              <w:jc w:val="center"/>
            </w:pPr>
          </w:p>
        </w:tc>
        <w:tc>
          <w:tcPr>
            <w:tcW w:w="1024" w:type="dxa"/>
          </w:tcPr>
          <w:p w14:paraId="670FC685" w14:textId="77777777" w:rsidR="000E4D5E" w:rsidRPr="006B4716" w:rsidRDefault="000E4D5E" w:rsidP="003938DD">
            <w:pPr>
              <w:jc w:val="center"/>
            </w:pPr>
          </w:p>
        </w:tc>
        <w:tc>
          <w:tcPr>
            <w:tcW w:w="1811" w:type="dxa"/>
          </w:tcPr>
          <w:p w14:paraId="633FD8C5" w14:textId="77777777" w:rsidR="000E4D5E" w:rsidRPr="006B4716" w:rsidRDefault="000E4D5E" w:rsidP="003938DD">
            <w:pPr>
              <w:jc w:val="center"/>
            </w:pPr>
          </w:p>
        </w:tc>
      </w:tr>
      <w:tr w:rsidR="000E4D5E" w:rsidRPr="00864614" w14:paraId="00411A65" w14:textId="77777777" w:rsidTr="0057283D">
        <w:tc>
          <w:tcPr>
            <w:tcW w:w="700" w:type="dxa"/>
          </w:tcPr>
          <w:p w14:paraId="7F4133C3" w14:textId="77777777" w:rsidR="000E4D5E" w:rsidRPr="006B4716" w:rsidRDefault="000E4D5E" w:rsidP="003938DD">
            <w:pPr>
              <w:jc w:val="center"/>
            </w:pPr>
            <w:r>
              <w:t>52.</w:t>
            </w:r>
          </w:p>
        </w:tc>
        <w:tc>
          <w:tcPr>
            <w:tcW w:w="5816" w:type="dxa"/>
            <w:vAlign w:val="center"/>
          </w:tcPr>
          <w:p w14:paraId="036BC810" w14:textId="77777777" w:rsidR="000E4D5E" w:rsidRPr="00DF796C" w:rsidRDefault="000E4D5E" w:rsidP="003938DD">
            <w:pPr>
              <w:spacing w:before="60" w:after="60" w:line="259" w:lineRule="auto"/>
              <w:rPr>
                <w:bCs/>
              </w:rPr>
            </w:pPr>
            <w:r w:rsidRPr="00DF796C">
              <w:rPr>
                <w:bCs/>
                <w:color w:val="000000"/>
              </w:rPr>
              <w:t>Przewód wysokiej częstotliwości, bipolarny, dwie 2 mm wtyczki do instrumentu, kompatybilne z diatermią Valleylab i Karl Storz,</w:t>
            </w:r>
            <w:r>
              <w:rPr>
                <w:bCs/>
                <w:color w:val="000000"/>
              </w:rPr>
              <w:t xml:space="preserve"> długość przewodu 450 cm </w:t>
            </w:r>
          </w:p>
        </w:tc>
        <w:tc>
          <w:tcPr>
            <w:tcW w:w="1274" w:type="dxa"/>
          </w:tcPr>
          <w:p w14:paraId="58E6C9FB" w14:textId="77777777" w:rsidR="000E4D5E" w:rsidRPr="006B4716" w:rsidRDefault="000E4D5E" w:rsidP="003938DD">
            <w:pPr>
              <w:jc w:val="center"/>
            </w:pPr>
          </w:p>
        </w:tc>
        <w:tc>
          <w:tcPr>
            <w:tcW w:w="1253" w:type="dxa"/>
          </w:tcPr>
          <w:p w14:paraId="28DF768E" w14:textId="77777777" w:rsidR="000E4D5E" w:rsidRPr="006B4716" w:rsidRDefault="000E4D5E" w:rsidP="003938DD">
            <w:pPr>
              <w:jc w:val="center"/>
            </w:pPr>
            <w:r>
              <w:t>1</w:t>
            </w:r>
          </w:p>
        </w:tc>
        <w:tc>
          <w:tcPr>
            <w:tcW w:w="1663" w:type="dxa"/>
          </w:tcPr>
          <w:p w14:paraId="1FD3ED4B" w14:textId="77777777" w:rsidR="000E4D5E" w:rsidRPr="006B4716" w:rsidRDefault="000E4D5E" w:rsidP="003938DD">
            <w:pPr>
              <w:jc w:val="center"/>
            </w:pPr>
          </w:p>
        </w:tc>
        <w:tc>
          <w:tcPr>
            <w:tcW w:w="1480" w:type="dxa"/>
          </w:tcPr>
          <w:p w14:paraId="20432992" w14:textId="77777777" w:rsidR="000E4D5E" w:rsidRPr="006B4716" w:rsidRDefault="000E4D5E" w:rsidP="003938DD">
            <w:pPr>
              <w:jc w:val="center"/>
            </w:pPr>
          </w:p>
        </w:tc>
        <w:tc>
          <w:tcPr>
            <w:tcW w:w="1024" w:type="dxa"/>
          </w:tcPr>
          <w:p w14:paraId="4B9E78EA" w14:textId="77777777" w:rsidR="000E4D5E" w:rsidRPr="006B4716" w:rsidRDefault="000E4D5E" w:rsidP="003938DD">
            <w:pPr>
              <w:jc w:val="center"/>
            </w:pPr>
          </w:p>
        </w:tc>
        <w:tc>
          <w:tcPr>
            <w:tcW w:w="1811" w:type="dxa"/>
          </w:tcPr>
          <w:p w14:paraId="19918FAA" w14:textId="77777777" w:rsidR="000E4D5E" w:rsidRPr="006B4716" w:rsidRDefault="000E4D5E" w:rsidP="003938DD">
            <w:pPr>
              <w:jc w:val="center"/>
            </w:pPr>
          </w:p>
        </w:tc>
      </w:tr>
      <w:tr w:rsidR="000E4D5E" w:rsidRPr="00864614" w14:paraId="473A828C" w14:textId="77777777" w:rsidTr="0057283D">
        <w:tc>
          <w:tcPr>
            <w:tcW w:w="700" w:type="dxa"/>
          </w:tcPr>
          <w:p w14:paraId="5C9E398E" w14:textId="77777777" w:rsidR="000E4D5E" w:rsidRPr="006B4716" w:rsidRDefault="000E4D5E" w:rsidP="003938DD">
            <w:pPr>
              <w:jc w:val="center"/>
            </w:pPr>
            <w:r>
              <w:t>53.</w:t>
            </w:r>
          </w:p>
        </w:tc>
        <w:tc>
          <w:tcPr>
            <w:tcW w:w="5816" w:type="dxa"/>
            <w:vAlign w:val="center"/>
          </w:tcPr>
          <w:p w14:paraId="3D12E483" w14:textId="77777777" w:rsidR="000E4D5E" w:rsidRPr="00DF796C" w:rsidRDefault="000E4D5E" w:rsidP="003938DD">
            <w:pPr>
              <w:spacing w:before="60" w:after="60" w:line="259" w:lineRule="auto"/>
              <w:rPr>
                <w:bCs/>
              </w:rPr>
            </w:pPr>
            <w:r w:rsidRPr="00DF796C">
              <w:rPr>
                <w:bCs/>
                <w:color w:val="000000"/>
              </w:rPr>
              <w:t>Kleszcze tnące typu KLEINSASSER, matowe, wyposażone w kanał ssący; bransze o średnicy 2 mm, proste, miseczkow</w:t>
            </w:r>
            <w:r>
              <w:rPr>
                <w:bCs/>
                <w:color w:val="000000"/>
              </w:rPr>
              <w:t>e; długość robocza 23 cm</w:t>
            </w:r>
          </w:p>
        </w:tc>
        <w:tc>
          <w:tcPr>
            <w:tcW w:w="1274" w:type="dxa"/>
          </w:tcPr>
          <w:p w14:paraId="18D55B58" w14:textId="77777777" w:rsidR="000E4D5E" w:rsidRPr="006B4716" w:rsidRDefault="000E4D5E" w:rsidP="003938DD">
            <w:pPr>
              <w:jc w:val="center"/>
            </w:pPr>
          </w:p>
        </w:tc>
        <w:tc>
          <w:tcPr>
            <w:tcW w:w="1253" w:type="dxa"/>
          </w:tcPr>
          <w:p w14:paraId="4C1E0C12" w14:textId="77777777" w:rsidR="000E4D5E" w:rsidRPr="006B4716" w:rsidRDefault="000E4D5E" w:rsidP="003938DD">
            <w:pPr>
              <w:jc w:val="center"/>
            </w:pPr>
            <w:r>
              <w:t>2</w:t>
            </w:r>
          </w:p>
        </w:tc>
        <w:tc>
          <w:tcPr>
            <w:tcW w:w="1663" w:type="dxa"/>
          </w:tcPr>
          <w:p w14:paraId="37C1E4DB" w14:textId="77777777" w:rsidR="000E4D5E" w:rsidRPr="006B4716" w:rsidRDefault="000E4D5E" w:rsidP="003938DD">
            <w:pPr>
              <w:jc w:val="center"/>
            </w:pPr>
          </w:p>
        </w:tc>
        <w:tc>
          <w:tcPr>
            <w:tcW w:w="1480" w:type="dxa"/>
          </w:tcPr>
          <w:p w14:paraId="247588FE" w14:textId="77777777" w:rsidR="000E4D5E" w:rsidRPr="006B4716" w:rsidRDefault="000E4D5E" w:rsidP="003938DD">
            <w:pPr>
              <w:jc w:val="center"/>
            </w:pPr>
          </w:p>
        </w:tc>
        <w:tc>
          <w:tcPr>
            <w:tcW w:w="1024" w:type="dxa"/>
          </w:tcPr>
          <w:p w14:paraId="4C152D2C" w14:textId="77777777" w:rsidR="000E4D5E" w:rsidRPr="006B4716" w:rsidRDefault="000E4D5E" w:rsidP="003938DD">
            <w:pPr>
              <w:jc w:val="center"/>
            </w:pPr>
          </w:p>
        </w:tc>
        <w:tc>
          <w:tcPr>
            <w:tcW w:w="1811" w:type="dxa"/>
          </w:tcPr>
          <w:p w14:paraId="6372D3F6" w14:textId="77777777" w:rsidR="000E4D5E" w:rsidRPr="006B4716" w:rsidRDefault="000E4D5E" w:rsidP="003938DD">
            <w:pPr>
              <w:jc w:val="center"/>
            </w:pPr>
          </w:p>
        </w:tc>
      </w:tr>
      <w:tr w:rsidR="000E4D5E" w:rsidRPr="00864614" w14:paraId="0DFF2F22" w14:textId="77777777" w:rsidTr="0057283D">
        <w:tc>
          <w:tcPr>
            <w:tcW w:w="700" w:type="dxa"/>
          </w:tcPr>
          <w:p w14:paraId="2AAF0A34" w14:textId="77777777" w:rsidR="000E4D5E" w:rsidRPr="006B4716" w:rsidRDefault="000E4D5E" w:rsidP="003938DD">
            <w:pPr>
              <w:jc w:val="center"/>
            </w:pPr>
            <w:r>
              <w:t>54.</w:t>
            </w:r>
          </w:p>
        </w:tc>
        <w:tc>
          <w:tcPr>
            <w:tcW w:w="5816" w:type="dxa"/>
            <w:vAlign w:val="center"/>
          </w:tcPr>
          <w:p w14:paraId="18274276" w14:textId="77777777" w:rsidR="000E4D5E" w:rsidRPr="00DF796C" w:rsidRDefault="000E4D5E" w:rsidP="003938DD">
            <w:pPr>
              <w:spacing w:before="60" w:after="60" w:line="259" w:lineRule="auto"/>
              <w:rPr>
                <w:bCs/>
              </w:rPr>
            </w:pPr>
            <w:r w:rsidRPr="00DF796C">
              <w:rPr>
                <w:bCs/>
                <w:color w:val="000000"/>
              </w:rPr>
              <w:t>Kleszcze tnące typu KLEINSASSER, matowe, wyposażone w kanał ssący; bransze o średnicy 2 mm, otwierane horyzontalnie w prawo, miseczkow</w:t>
            </w:r>
            <w:r>
              <w:rPr>
                <w:bCs/>
                <w:color w:val="000000"/>
              </w:rPr>
              <w:t xml:space="preserve">e; długość robocza 23 cm </w:t>
            </w:r>
          </w:p>
        </w:tc>
        <w:tc>
          <w:tcPr>
            <w:tcW w:w="1274" w:type="dxa"/>
          </w:tcPr>
          <w:p w14:paraId="352D6CFA" w14:textId="77777777" w:rsidR="000E4D5E" w:rsidRPr="006B4716" w:rsidRDefault="000E4D5E" w:rsidP="003938DD">
            <w:pPr>
              <w:jc w:val="center"/>
            </w:pPr>
          </w:p>
        </w:tc>
        <w:tc>
          <w:tcPr>
            <w:tcW w:w="1253" w:type="dxa"/>
          </w:tcPr>
          <w:p w14:paraId="2ABA90EF" w14:textId="77777777" w:rsidR="000E4D5E" w:rsidRPr="006B4716" w:rsidRDefault="000E4D5E" w:rsidP="003938DD">
            <w:pPr>
              <w:jc w:val="center"/>
            </w:pPr>
            <w:r>
              <w:t>1</w:t>
            </w:r>
          </w:p>
        </w:tc>
        <w:tc>
          <w:tcPr>
            <w:tcW w:w="1663" w:type="dxa"/>
          </w:tcPr>
          <w:p w14:paraId="5256D9B2" w14:textId="77777777" w:rsidR="000E4D5E" w:rsidRPr="006B4716" w:rsidRDefault="000E4D5E" w:rsidP="003938DD">
            <w:pPr>
              <w:jc w:val="center"/>
            </w:pPr>
          </w:p>
        </w:tc>
        <w:tc>
          <w:tcPr>
            <w:tcW w:w="1480" w:type="dxa"/>
          </w:tcPr>
          <w:p w14:paraId="68EA5655" w14:textId="77777777" w:rsidR="000E4D5E" w:rsidRPr="006B4716" w:rsidRDefault="000E4D5E" w:rsidP="003938DD">
            <w:pPr>
              <w:jc w:val="center"/>
            </w:pPr>
          </w:p>
        </w:tc>
        <w:tc>
          <w:tcPr>
            <w:tcW w:w="1024" w:type="dxa"/>
          </w:tcPr>
          <w:p w14:paraId="00FEDE76" w14:textId="77777777" w:rsidR="000E4D5E" w:rsidRPr="006B4716" w:rsidRDefault="000E4D5E" w:rsidP="003938DD">
            <w:pPr>
              <w:jc w:val="center"/>
            </w:pPr>
          </w:p>
        </w:tc>
        <w:tc>
          <w:tcPr>
            <w:tcW w:w="1811" w:type="dxa"/>
          </w:tcPr>
          <w:p w14:paraId="4CA917B4" w14:textId="77777777" w:rsidR="000E4D5E" w:rsidRPr="006B4716" w:rsidRDefault="000E4D5E" w:rsidP="003938DD">
            <w:pPr>
              <w:jc w:val="center"/>
            </w:pPr>
          </w:p>
        </w:tc>
      </w:tr>
      <w:tr w:rsidR="000E4D5E" w:rsidRPr="00864614" w14:paraId="025C763A" w14:textId="77777777" w:rsidTr="0057283D">
        <w:tc>
          <w:tcPr>
            <w:tcW w:w="700" w:type="dxa"/>
          </w:tcPr>
          <w:p w14:paraId="11BFE905" w14:textId="77777777" w:rsidR="000E4D5E" w:rsidRPr="006B4716" w:rsidRDefault="000E4D5E" w:rsidP="003938DD">
            <w:pPr>
              <w:jc w:val="center"/>
            </w:pPr>
            <w:r>
              <w:t>55.</w:t>
            </w:r>
          </w:p>
        </w:tc>
        <w:tc>
          <w:tcPr>
            <w:tcW w:w="5816" w:type="dxa"/>
            <w:vAlign w:val="center"/>
          </w:tcPr>
          <w:p w14:paraId="0A5B2B1A" w14:textId="77777777" w:rsidR="000E4D5E" w:rsidRPr="00DF796C" w:rsidRDefault="000E4D5E" w:rsidP="003938DD">
            <w:pPr>
              <w:spacing w:before="60" w:after="60" w:line="259" w:lineRule="auto"/>
              <w:rPr>
                <w:bCs/>
              </w:rPr>
            </w:pPr>
            <w:r w:rsidRPr="00DF796C">
              <w:rPr>
                <w:bCs/>
                <w:color w:val="000000"/>
              </w:rPr>
              <w:t>Kleszcze tnące typu KLEINSASSER, matowe, wyposażone w kanał ssący; bransze o średnicy 2 mm, otwierane horyzontalnie w lewo, miseczkow</w:t>
            </w:r>
            <w:r>
              <w:rPr>
                <w:bCs/>
                <w:color w:val="000000"/>
              </w:rPr>
              <w:t xml:space="preserve">e; długość robocza 23 cm </w:t>
            </w:r>
          </w:p>
        </w:tc>
        <w:tc>
          <w:tcPr>
            <w:tcW w:w="1274" w:type="dxa"/>
          </w:tcPr>
          <w:p w14:paraId="66914675" w14:textId="77777777" w:rsidR="000E4D5E" w:rsidRPr="006B4716" w:rsidRDefault="000E4D5E" w:rsidP="003938DD">
            <w:pPr>
              <w:jc w:val="center"/>
            </w:pPr>
          </w:p>
        </w:tc>
        <w:tc>
          <w:tcPr>
            <w:tcW w:w="1253" w:type="dxa"/>
          </w:tcPr>
          <w:p w14:paraId="6E48D151" w14:textId="77777777" w:rsidR="000E4D5E" w:rsidRPr="006B4716" w:rsidRDefault="000E4D5E" w:rsidP="003938DD">
            <w:pPr>
              <w:jc w:val="center"/>
            </w:pPr>
            <w:r>
              <w:t>1</w:t>
            </w:r>
          </w:p>
        </w:tc>
        <w:tc>
          <w:tcPr>
            <w:tcW w:w="1663" w:type="dxa"/>
          </w:tcPr>
          <w:p w14:paraId="7A92EFF5" w14:textId="77777777" w:rsidR="000E4D5E" w:rsidRPr="006B4716" w:rsidRDefault="000E4D5E" w:rsidP="003938DD">
            <w:pPr>
              <w:jc w:val="center"/>
            </w:pPr>
          </w:p>
        </w:tc>
        <w:tc>
          <w:tcPr>
            <w:tcW w:w="1480" w:type="dxa"/>
          </w:tcPr>
          <w:p w14:paraId="720C7A9E" w14:textId="77777777" w:rsidR="000E4D5E" w:rsidRPr="006B4716" w:rsidRDefault="000E4D5E" w:rsidP="003938DD">
            <w:pPr>
              <w:jc w:val="center"/>
            </w:pPr>
          </w:p>
        </w:tc>
        <w:tc>
          <w:tcPr>
            <w:tcW w:w="1024" w:type="dxa"/>
          </w:tcPr>
          <w:p w14:paraId="63C8FFE6" w14:textId="77777777" w:rsidR="000E4D5E" w:rsidRPr="006B4716" w:rsidRDefault="000E4D5E" w:rsidP="003938DD">
            <w:pPr>
              <w:jc w:val="center"/>
            </w:pPr>
          </w:p>
        </w:tc>
        <w:tc>
          <w:tcPr>
            <w:tcW w:w="1811" w:type="dxa"/>
          </w:tcPr>
          <w:p w14:paraId="310E082D" w14:textId="77777777" w:rsidR="000E4D5E" w:rsidRPr="006B4716" w:rsidRDefault="000E4D5E" w:rsidP="003938DD">
            <w:pPr>
              <w:jc w:val="center"/>
            </w:pPr>
          </w:p>
        </w:tc>
      </w:tr>
      <w:tr w:rsidR="000E4D5E" w:rsidRPr="00864614" w14:paraId="7E6D0A30" w14:textId="77777777" w:rsidTr="0057283D">
        <w:tc>
          <w:tcPr>
            <w:tcW w:w="700" w:type="dxa"/>
          </w:tcPr>
          <w:p w14:paraId="30303450" w14:textId="77777777" w:rsidR="000E4D5E" w:rsidRPr="006B4716" w:rsidRDefault="000E4D5E" w:rsidP="003938DD">
            <w:pPr>
              <w:jc w:val="center"/>
            </w:pPr>
            <w:r>
              <w:t>56.</w:t>
            </w:r>
          </w:p>
        </w:tc>
        <w:tc>
          <w:tcPr>
            <w:tcW w:w="5816" w:type="dxa"/>
            <w:vAlign w:val="center"/>
          </w:tcPr>
          <w:p w14:paraId="44539F1B" w14:textId="77777777" w:rsidR="000E4D5E" w:rsidRPr="00DF796C" w:rsidRDefault="000E4D5E" w:rsidP="003938DD">
            <w:pPr>
              <w:spacing w:before="60" w:after="60" w:line="259" w:lineRule="auto"/>
              <w:rPr>
                <w:bCs/>
              </w:rPr>
            </w:pPr>
            <w:r w:rsidRPr="00DF796C">
              <w:rPr>
                <w:bCs/>
                <w:color w:val="000000"/>
              </w:rPr>
              <w:t>Kleszcze tnące typu KLEINSASSER, matowe, wyposażone w kanał ssący; bransze o średnicy 2 mm, zakrzywione do góry, miseczkow</w:t>
            </w:r>
            <w:r>
              <w:rPr>
                <w:bCs/>
                <w:color w:val="000000"/>
              </w:rPr>
              <w:t xml:space="preserve">e; długość robocza 23 cm </w:t>
            </w:r>
          </w:p>
        </w:tc>
        <w:tc>
          <w:tcPr>
            <w:tcW w:w="1274" w:type="dxa"/>
          </w:tcPr>
          <w:p w14:paraId="570BA892" w14:textId="77777777" w:rsidR="000E4D5E" w:rsidRPr="006B4716" w:rsidRDefault="000E4D5E" w:rsidP="003938DD">
            <w:pPr>
              <w:jc w:val="center"/>
            </w:pPr>
          </w:p>
        </w:tc>
        <w:tc>
          <w:tcPr>
            <w:tcW w:w="1253" w:type="dxa"/>
          </w:tcPr>
          <w:p w14:paraId="754EDA1A" w14:textId="77777777" w:rsidR="000E4D5E" w:rsidRPr="006B4716" w:rsidRDefault="000E4D5E" w:rsidP="003938DD">
            <w:pPr>
              <w:jc w:val="center"/>
            </w:pPr>
            <w:r>
              <w:t>2</w:t>
            </w:r>
          </w:p>
        </w:tc>
        <w:tc>
          <w:tcPr>
            <w:tcW w:w="1663" w:type="dxa"/>
          </w:tcPr>
          <w:p w14:paraId="6D121B51" w14:textId="77777777" w:rsidR="000E4D5E" w:rsidRPr="006B4716" w:rsidRDefault="000E4D5E" w:rsidP="003938DD">
            <w:pPr>
              <w:jc w:val="center"/>
            </w:pPr>
          </w:p>
        </w:tc>
        <w:tc>
          <w:tcPr>
            <w:tcW w:w="1480" w:type="dxa"/>
          </w:tcPr>
          <w:p w14:paraId="6AAEE6A3" w14:textId="77777777" w:rsidR="000E4D5E" w:rsidRPr="006B4716" w:rsidRDefault="000E4D5E" w:rsidP="003938DD">
            <w:pPr>
              <w:jc w:val="center"/>
            </w:pPr>
          </w:p>
        </w:tc>
        <w:tc>
          <w:tcPr>
            <w:tcW w:w="1024" w:type="dxa"/>
          </w:tcPr>
          <w:p w14:paraId="52D2F0ED" w14:textId="77777777" w:rsidR="000E4D5E" w:rsidRPr="006B4716" w:rsidRDefault="000E4D5E" w:rsidP="003938DD">
            <w:pPr>
              <w:jc w:val="center"/>
            </w:pPr>
          </w:p>
        </w:tc>
        <w:tc>
          <w:tcPr>
            <w:tcW w:w="1811" w:type="dxa"/>
          </w:tcPr>
          <w:p w14:paraId="01719BA7" w14:textId="77777777" w:rsidR="000E4D5E" w:rsidRPr="006B4716" w:rsidRDefault="000E4D5E" w:rsidP="003938DD">
            <w:pPr>
              <w:jc w:val="center"/>
            </w:pPr>
          </w:p>
        </w:tc>
      </w:tr>
      <w:tr w:rsidR="000E4D5E" w:rsidRPr="00864614" w14:paraId="4834CFED" w14:textId="77777777" w:rsidTr="0057283D">
        <w:tc>
          <w:tcPr>
            <w:tcW w:w="700" w:type="dxa"/>
          </w:tcPr>
          <w:p w14:paraId="382CE04E" w14:textId="77777777" w:rsidR="000E4D5E" w:rsidRPr="006B4716" w:rsidRDefault="000E4D5E" w:rsidP="003938DD">
            <w:pPr>
              <w:jc w:val="center"/>
            </w:pPr>
            <w:r>
              <w:t>57.</w:t>
            </w:r>
          </w:p>
        </w:tc>
        <w:tc>
          <w:tcPr>
            <w:tcW w:w="5816" w:type="dxa"/>
            <w:vAlign w:val="center"/>
          </w:tcPr>
          <w:p w14:paraId="2CA5E1EF" w14:textId="77777777" w:rsidR="000E4D5E" w:rsidRPr="00DF796C" w:rsidRDefault="000E4D5E" w:rsidP="003938DD">
            <w:pPr>
              <w:spacing w:before="60" w:after="60" w:line="259" w:lineRule="auto"/>
              <w:rPr>
                <w:bCs/>
              </w:rPr>
            </w:pPr>
            <w:r w:rsidRPr="00DF796C">
              <w:rPr>
                <w:bCs/>
                <w:color w:val="000000"/>
              </w:rPr>
              <w:t>Kleszcze tnące typu KLEINSASSER; zwężane ku branszom, bransze proste, miseczkowe, okrągłe średnica 2 mm; długość robocza 23 cm, wyp</w:t>
            </w:r>
            <w:r>
              <w:rPr>
                <w:bCs/>
                <w:color w:val="000000"/>
              </w:rPr>
              <w:t xml:space="preserve">osażone w kanał płuczący </w:t>
            </w:r>
          </w:p>
        </w:tc>
        <w:tc>
          <w:tcPr>
            <w:tcW w:w="1274" w:type="dxa"/>
          </w:tcPr>
          <w:p w14:paraId="72D9603E" w14:textId="77777777" w:rsidR="000E4D5E" w:rsidRPr="006B4716" w:rsidRDefault="000E4D5E" w:rsidP="003938DD">
            <w:pPr>
              <w:jc w:val="center"/>
            </w:pPr>
          </w:p>
        </w:tc>
        <w:tc>
          <w:tcPr>
            <w:tcW w:w="1253" w:type="dxa"/>
          </w:tcPr>
          <w:p w14:paraId="184E233C" w14:textId="77777777" w:rsidR="000E4D5E" w:rsidRPr="006B4716" w:rsidRDefault="000E4D5E" w:rsidP="003938DD">
            <w:pPr>
              <w:jc w:val="center"/>
            </w:pPr>
            <w:r>
              <w:t>2</w:t>
            </w:r>
          </w:p>
        </w:tc>
        <w:tc>
          <w:tcPr>
            <w:tcW w:w="1663" w:type="dxa"/>
          </w:tcPr>
          <w:p w14:paraId="08AA8041" w14:textId="77777777" w:rsidR="000E4D5E" w:rsidRPr="006B4716" w:rsidRDefault="000E4D5E" w:rsidP="003938DD">
            <w:pPr>
              <w:jc w:val="center"/>
            </w:pPr>
          </w:p>
        </w:tc>
        <w:tc>
          <w:tcPr>
            <w:tcW w:w="1480" w:type="dxa"/>
          </w:tcPr>
          <w:p w14:paraId="1006EDB8" w14:textId="77777777" w:rsidR="000E4D5E" w:rsidRPr="006B4716" w:rsidRDefault="000E4D5E" w:rsidP="003938DD">
            <w:pPr>
              <w:jc w:val="center"/>
            </w:pPr>
          </w:p>
        </w:tc>
        <w:tc>
          <w:tcPr>
            <w:tcW w:w="1024" w:type="dxa"/>
          </w:tcPr>
          <w:p w14:paraId="74DA76D8" w14:textId="77777777" w:rsidR="000E4D5E" w:rsidRPr="006B4716" w:rsidRDefault="000E4D5E" w:rsidP="003938DD">
            <w:pPr>
              <w:jc w:val="center"/>
            </w:pPr>
          </w:p>
        </w:tc>
        <w:tc>
          <w:tcPr>
            <w:tcW w:w="1811" w:type="dxa"/>
          </w:tcPr>
          <w:p w14:paraId="7C0E35D9" w14:textId="77777777" w:rsidR="000E4D5E" w:rsidRPr="006B4716" w:rsidRDefault="000E4D5E" w:rsidP="003938DD">
            <w:pPr>
              <w:jc w:val="center"/>
            </w:pPr>
          </w:p>
        </w:tc>
      </w:tr>
      <w:tr w:rsidR="000E4D5E" w:rsidRPr="00864614" w14:paraId="654DB39F" w14:textId="77777777" w:rsidTr="0057283D">
        <w:tc>
          <w:tcPr>
            <w:tcW w:w="700" w:type="dxa"/>
          </w:tcPr>
          <w:p w14:paraId="2D1987F2" w14:textId="77777777" w:rsidR="000E4D5E" w:rsidRPr="006B4716" w:rsidRDefault="000E4D5E" w:rsidP="003938DD">
            <w:pPr>
              <w:jc w:val="center"/>
            </w:pPr>
            <w:r>
              <w:lastRenderedPageBreak/>
              <w:t>58.</w:t>
            </w:r>
          </w:p>
        </w:tc>
        <w:tc>
          <w:tcPr>
            <w:tcW w:w="5816" w:type="dxa"/>
            <w:vAlign w:val="center"/>
          </w:tcPr>
          <w:p w14:paraId="47812861" w14:textId="77777777" w:rsidR="000E4D5E" w:rsidRPr="00DF796C" w:rsidRDefault="000E4D5E" w:rsidP="003938DD">
            <w:pPr>
              <w:spacing w:before="60" w:after="60" w:line="259" w:lineRule="auto"/>
              <w:rPr>
                <w:bCs/>
              </w:rPr>
            </w:pPr>
            <w:r w:rsidRPr="00DF796C">
              <w:rPr>
                <w:bCs/>
                <w:color w:val="000000"/>
              </w:rPr>
              <w:t>Kleszcze miseczkowe; bransze o średnicy 4 mm, zakrzywione do góry, jedna bransza ruchoma, długość robocza 23 cm, wyp</w:t>
            </w:r>
            <w:r>
              <w:rPr>
                <w:bCs/>
                <w:color w:val="000000"/>
              </w:rPr>
              <w:t>osażone w kanał płuczący</w:t>
            </w:r>
          </w:p>
        </w:tc>
        <w:tc>
          <w:tcPr>
            <w:tcW w:w="1274" w:type="dxa"/>
          </w:tcPr>
          <w:p w14:paraId="40F6E66F" w14:textId="77777777" w:rsidR="000E4D5E" w:rsidRPr="006B4716" w:rsidRDefault="000E4D5E" w:rsidP="003938DD">
            <w:pPr>
              <w:jc w:val="center"/>
            </w:pPr>
          </w:p>
        </w:tc>
        <w:tc>
          <w:tcPr>
            <w:tcW w:w="1253" w:type="dxa"/>
          </w:tcPr>
          <w:p w14:paraId="5AF2F7F4" w14:textId="77777777" w:rsidR="000E4D5E" w:rsidRPr="006B4716" w:rsidRDefault="000E4D5E" w:rsidP="003938DD">
            <w:pPr>
              <w:jc w:val="center"/>
            </w:pPr>
            <w:r>
              <w:t>1</w:t>
            </w:r>
          </w:p>
        </w:tc>
        <w:tc>
          <w:tcPr>
            <w:tcW w:w="1663" w:type="dxa"/>
          </w:tcPr>
          <w:p w14:paraId="361F3E5B" w14:textId="77777777" w:rsidR="000E4D5E" w:rsidRPr="006B4716" w:rsidRDefault="000E4D5E" w:rsidP="003938DD">
            <w:pPr>
              <w:jc w:val="center"/>
            </w:pPr>
          </w:p>
        </w:tc>
        <w:tc>
          <w:tcPr>
            <w:tcW w:w="1480" w:type="dxa"/>
          </w:tcPr>
          <w:p w14:paraId="67A8066B" w14:textId="77777777" w:rsidR="000E4D5E" w:rsidRPr="006B4716" w:rsidRDefault="000E4D5E" w:rsidP="003938DD">
            <w:pPr>
              <w:jc w:val="center"/>
            </w:pPr>
          </w:p>
        </w:tc>
        <w:tc>
          <w:tcPr>
            <w:tcW w:w="1024" w:type="dxa"/>
          </w:tcPr>
          <w:p w14:paraId="340B1D26" w14:textId="77777777" w:rsidR="000E4D5E" w:rsidRPr="006B4716" w:rsidRDefault="000E4D5E" w:rsidP="003938DD">
            <w:pPr>
              <w:jc w:val="center"/>
            </w:pPr>
          </w:p>
        </w:tc>
        <w:tc>
          <w:tcPr>
            <w:tcW w:w="1811" w:type="dxa"/>
          </w:tcPr>
          <w:p w14:paraId="296A1253" w14:textId="77777777" w:rsidR="000E4D5E" w:rsidRPr="006B4716" w:rsidRDefault="000E4D5E" w:rsidP="003938DD">
            <w:pPr>
              <w:jc w:val="center"/>
            </w:pPr>
          </w:p>
        </w:tc>
      </w:tr>
      <w:tr w:rsidR="000E4D5E" w:rsidRPr="00864614" w14:paraId="7B935A79" w14:textId="77777777" w:rsidTr="0057283D">
        <w:tc>
          <w:tcPr>
            <w:tcW w:w="700" w:type="dxa"/>
          </w:tcPr>
          <w:p w14:paraId="70F0C0D0" w14:textId="77777777" w:rsidR="000E4D5E" w:rsidRPr="006B4716" w:rsidRDefault="000E4D5E" w:rsidP="003938DD">
            <w:pPr>
              <w:jc w:val="center"/>
            </w:pPr>
            <w:r>
              <w:t>59.</w:t>
            </w:r>
          </w:p>
        </w:tc>
        <w:tc>
          <w:tcPr>
            <w:tcW w:w="5816" w:type="dxa"/>
            <w:vAlign w:val="center"/>
          </w:tcPr>
          <w:p w14:paraId="5F21D489" w14:textId="77777777" w:rsidR="000E4D5E" w:rsidRPr="00DF796C" w:rsidRDefault="000E4D5E" w:rsidP="003938DD">
            <w:pPr>
              <w:spacing w:before="60" w:after="60" w:line="259" w:lineRule="auto"/>
              <w:rPr>
                <w:bCs/>
              </w:rPr>
            </w:pPr>
            <w:r w:rsidRPr="00DF796C">
              <w:rPr>
                <w:bCs/>
                <w:color w:val="000000"/>
              </w:rPr>
              <w:t>Sonda, zagięta 45°, średnica 1 m</w:t>
            </w:r>
            <w:r>
              <w:rPr>
                <w:bCs/>
                <w:color w:val="000000"/>
              </w:rPr>
              <w:t xml:space="preserve">m, długość </w:t>
            </w:r>
            <w:r w:rsidRPr="006748C2">
              <w:rPr>
                <w:bCs/>
              </w:rPr>
              <w:t xml:space="preserve">robocza 20 </w:t>
            </w:r>
            <w:r>
              <w:rPr>
                <w:bCs/>
                <w:color w:val="000000"/>
              </w:rPr>
              <w:t xml:space="preserve">cm </w:t>
            </w:r>
          </w:p>
        </w:tc>
        <w:tc>
          <w:tcPr>
            <w:tcW w:w="1274" w:type="dxa"/>
          </w:tcPr>
          <w:p w14:paraId="2FE3780B" w14:textId="77777777" w:rsidR="000E4D5E" w:rsidRPr="006B4716" w:rsidRDefault="000E4D5E" w:rsidP="003938DD">
            <w:pPr>
              <w:jc w:val="center"/>
            </w:pPr>
          </w:p>
        </w:tc>
        <w:tc>
          <w:tcPr>
            <w:tcW w:w="1253" w:type="dxa"/>
          </w:tcPr>
          <w:p w14:paraId="44810388" w14:textId="77777777" w:rsidR="000E4D5E" w:rsidRPr="006B4716" w:rsidRDefault="000E4D5E" w:rsidP="003938DD">
            <w:pPr>
              <w:jc w:val="center"/>
            </w:pPr>
            <w:r>
              <w:t>1</w:t>
            </w:r>
          </w:p>
        </w:tc>
        <w:tc>
          <w:tcPr>
            <w:tcW w:w="1663" w:type="dxa"/>
          </w:tcPr>
          <w:p w14:paraId="24714177" w14:textId="77777777" w:rsidR="000E4D5E" w:rsidRPr="006B4716" w:rsidRDefault="000E4D5E" w:rsidP="003938DD">
            <w:pPr>
              <w:jc w:val="center"/>
            </w:pPr>
          </w:p>
        </w:tc>
        <w:tc>
          <w:tcPr>
            <w:tcW w:w="1480" w:type="dxa"/>
          </w:tcPr>
          <w:p w14:paraId="27E92988" w14:textId="77777777" w:rsidR="000E4D5E" w:rsidRPr="006B4716" w:rsidRDefault="000E4D5E" w:rsidP="003938DD">
            <w:pPr>
              <w:jc w:val="center"/>
            </w:pPr>
          </w:p>
        </w:tc>
        <w:tc>
          <w:tcPr>
            <w:tcW w:w="1024" w:type="dxa"/>
          </w:tcPr>
          <w:p w14:paraId="36EAFBD5" w14:textId="77777777" w:rsidR="000E4D5E" w:rsidRPr="006B4716" w:rsidRDefault="000E4D5E" w:rsidP="003938DD">
            <w:pPr>
              <w:jc w:val="center"/>
            </w:pPr>
          </w:p>
        </w:tc>
        <w:tc>
          <w:tcPr>
            <w:tcW w:w="1811" w:type="dxa"/>
          </w:tcPr>
          <w:p w14:paraId="6FCBE169" w14:textId="77777777" w:rsidR="000E4D5E" w:rsidRPr="006B4716" w:rsidRDefault="000E4D5E" w:rsidP="003938DD">
            <w:pPr>
              <w:jc w:val="center"/>
            </w:pPr>
          </w:p>
        </w:tc>
      </w:tr>
      <w:tr w:rsidR="000E4D5E" w:rsidRPr="00864614" w14:paraId="4D6FEBFC" w14:textId="77777777" w:rsidTr="0057283D">
        <w:tc>
          <w:tcPr>
            <w:tcW w:w="700" w:type="dxa"/>
          </w:tcPr>
          <w:p w14:paraId="5F02D25C" w14:textId="77777777" w:rsidR="000E4D5E" w:rsidRPr="006B4716" w:rsidRDefault="000E4D5E" w:rsidP="003938DD">
            <w:pPr>
              <w:jc w:val="center"/>
            </w:pPr>
            <w:r>
              <w:t>60.</w:t>
            </w:r>
          </w:p>
        </w:tc>
        <w:tc>
          <w:tcPr>
            <w:tcW w:w="5816" w:type="dxa"/>
            <w:vAlign w:val="center"/>
          </w:tcPr>
          <w:p w14:paraId="0A4CFDC0" w14:textId="77777777" w:rsidR="000E4D5E" w:rsidRPr="00DF796C" w:rsidRDefault="000E4D5E" w:rsidP="003938DD">
            <w:pPr>
              <w:spacing w:before="60" w:after="60" w:line="259" w:lineRule="auto"/>
              <w:rPr>
                <w:bCs/>
              </w:rPr>
            </w:pPr>
            <w:r w:rsidRPr="00DF796C">
              <w:rPr>
                <w:bCs/>
                <w:color w:val="000000"/>
              </w:rPr>
              <w:t>Nóż do mikrochirurgii krtani, zakrzywiony, okrągły, w kształcie kija golfoweg</w:t>
            </w:r>
            <w:r>
              <w:rPr>
                <w:bCs/>
                <w:color w:val="000000"/>
              </w:rPr>
              <w:t>o, długość robocza 23 cm</w:t>
            </w:r>
          </w:p>
        </w:tc>
        <w:tc>
          <w:tcPr>
            <w:tcW w:w="1274" w:type="dxa"/>
          </w:tcPr>
          <w:p w14:paraId="46AF588F" w14:textId="77777777" w:rsidR="000E4D5E" w:rsidRPr="006B4716" w:rsidRDefault="000E4D5E" w:rsidP="003938DD">
            <w:pPr>
              <w:jc w:val="center"/>
            </w:pPr>
          </w:p>
        </w:tc>
        <w:tc>
          <w:tcPr>
            <w:tcW w:w="1253" w:type="dxa"/>
          </w:tcPr>
          <w:p w14:paraId="4FE54D6D" w14:textId="77777777" w:rsidR="000E4D5E" w:rsidRPr="006B4716" w:rsidRDefault="000E4D5E" w:rsidP="003938DD">
            <w:pPr>
              <w:jc w:val="center"/>
            </w:pPr>
            <w:r>
              <w:t>1</w:t>
            </w:r>
          </w:p>
        </w:tc>
        <w:tc>
          <w:tcPr>
            <w:tcW w:w="1663" w:type="dxa"/>
          </w:tcPr>
          <w:p w14:paraId="2AD82285" w14:textId="77777777" w:rsidR="000E4D5E" w:rsidRPr="006B4716" w:rsidRDefault="000E4D5E" w:rsidP="003938DD">
            <w:pPr>
              <w:jc w:val="center"/>
            </w:pPr>
          </w:p>
        </w:tc>
        <w:tc>
          <w:tcPr>
            <w:tcW w:w="1480" w:type="dxa"/>
          </w:tcPr>
          <w:p w14:paraId="40B10C94" w14:textId="77777777" w:rsidR="000E4D5E" w:rsidRPr="006B4716" w:rsidRDefault="000E4D5E" w:rsidP="003938DD">
            <w:pPr>
              <w:jc w:val="center"/>
            </w:pPr>
          </w:p>
        </w:tc>
        <w:tc>
          <w:tcPr>
            <w:tcW w:w="1024" w:type="dxa"/>
          </w:tcPr>
          <w:p w14:paraId="633C4F72" w14:textId="77777777" w:rsidR="000E4D5E" w:rsidRPr="006B4716" w:rsidRDefault="000E4D5E" w:rsidP="003938DD">
            <w:pPr>
              <w:jc w:val="center"/>
            </w:pPr>
          </w:p>
        </w:tc>
        <w:tc>
          <w:tcPr>
            <w:tcW w:w="1811" w:type="dxa"/>
          </w:tcPr>
          <w:p w14:paraId="1BC0C5C6" w14:textId="77777777" w:rsidR="000E4D5E" w:rsidRPr="006B4716" w:rsidRDefault="000E4D5E" w:rsidP="003938DD">
            <w:pPr>
              <w:jc w:val="center"/>
            </w:pPr>
          </w:p>
        </w:tc>
      </w:tr>
      <w:tr w:rsidR="000E4D5E" w:rsidRPr="00864614" w14:paraId="7B545768" w14:textId="77777777" w:rsidTr="0057283D">
        <w:tc>
          <w:tcPr>
            <w:tcW w:w="700" w:type="dxa"/>
          </w:tcPr>
          <w:p w14:paraId="59BCFF15" w14:textId="77777777" w:rsidR="000E4D5E" w:rsidRPr="006B4716" w:rsidRDefault="000E4D5E" w:rsidP="003938DD">
            <w:pPr>
              <w:jc w:val="center"/>
            </w:pPr>
            <w:r>
              <w:t>61.</w:t>
            </w:r>
          </w:p>
        </w:tc>
        <w:tc>
          <w:tcPr>
            <w:tcW w:w="5816" w:type="dxa"/>
            <w:vAlign w:val="center"/>
          </w:tcPr>
          <w:p w14:paraId="4292AEFB" w14:textId="77777777" w:rsidR="000E4D5E" w:rsidRPr="00DF796C" w:rsidRDefault="000E4D5E" w:rsidP="003938DD">
            <w:pPr>
              <w:spacing w:before="60" w:after="60" w:line="259" w:lineRule="auto"/>
              <w:rPr>
                <w:bCs/>
              </w:rPr>
            </w:pPr>
            <w:r w:rsidRPr="00DF796C">
              <w:rPr>
                <w:bCs/>
                <w:color w:val="000000"/>
              </w:rPr>
              <w:t>Haczyk do mikrochirurgii krtani; tępy, zagięty 90°, długość zagięcia 5 mm; długość robocza 23 cm, przeznaczony</w:t>
            </w:r>
            <w:r>
              <w:rPr>
                <w:bCs/>
                <w:color w:val="000000"/>
              </w:rPr>
              <w:t xml:space="preserve"> do dedykowanego uchwytu </w:t>
            </w:r>
          </w:p>
        </w:tc>
        <w:tc>
          <w:tcPr>
            <w:tcW w:w="1274" w:type="dxa"/>
          </w:tcPr>
          <w:p w14:paraId="104FB1AC" w14:textId="77777777" w:rsidR="000E4D5E" w:rsidRPr="006B4716" w:rsidRDefault="000E4D5E" w:rsidP="003938DD">
            <w:pPr>
              <w:jc w:val="center"/>
            </w:pPr>
          </w:p>
        </w:tc>
        <w:tc>
          <w:tcPr>
            <w:tcW w:w="1253" w:type="dxa"/>
          </w:tcPr>
          <w:p w14:paraId="5C5FC8D5" w14:textId="77777777" w:rsidR="000E4D5E" w:rsidRPr="006B4716" w:rsidRDefault="000E4D5E" w:rsidP="003938DD">
            <w:pPr>
              <w:jc w:val="center"/>
            </w:pPr>
            <w:r>
              <w:t>1</w:t>
            </w:r>
          </w:p>
        </w:tc>
        <w:tc>
          <w:tcPr>
            <w:tcW w:w="1663" w:type="dxa"/>
          </w:tcPr>
          <w:p w14:paraId="61A879CE" w14:textId="77777777" w:rsidR="000E4D5E" w:rsidRPr="006B4716" w:rsidRDefault="000E4D5E" w:rsidP="003938DD">
            <w:pPr>
              <w:jc w:val="center"/>
            </w:pPr>
          </w:p>
        </w:tc>
        <w:tc>
          <w:tcPr>
            <w:tcW w:w="1480" w:type="dxa"/>
          </w:tcPr>
          <w:p w14:paraId="1755B94B" w14:textId="77777777" w:rsidR="000E4D5E" w:rsidRPr="006B4716" w:rsidRDefault="000E4D5E" w:rsidP="003938DD">
            <w:pPr>
              <w:jc w:val="center"/>
            </w:pPr>
          </w:p>
        </w:tc>
        <w:tc>
          <w:tcPr>
            <w:tcW w:w="1024" w:type="dxa"/>
          </w:tcPr>
          <w:p w14:paraId="4EB22379" w14:textId="77777777" w:rsidR="000E4D5E" w:rsidRPr="006B4716" w:rsidRDefault="000E4D5E" w:rsidP="003938DD">
            <w:pPr>
              <w:jc w:val="center"/>
            </w:pPr>
          </w:p>
        </w:tc>
        <w:tc>
          <w:tcPr>
            <w:tcW w:w="1811" w:type="dxa"/>
          </w:tcPr>
          <w:p w14:paraId="2307BFC3" w14:textId="77777777" w:rsidR="000E4D5E" w:rsidRPr="006B4716" w:rsidRDefault="000E4D5E" w:rsidP="003938DD">
            <w:pPr>
              <w:jc w:val="center"/>
            </w:pPr>
          </w:p>
        </w:tc>
      </w:tr>
      <w:tr w:rsidR="000E4D5E" w:rsidRPr="00864614" w14:paraId="158D6472" w14:textId="77777777" w:rsidTr="0057283D">
        <w:tc>
          <w:tcPr>
            <w:tcW w:w="700" w:type="dxa"/>
          </w:tcPr>
          <w:p w14:paraId="6DAA1A21" w14:textId="77777777" w:rsidR="000E4D5E" w:rsidRPr="006B4716" w:rsidRDefault="000E4D5E" w:rsidP="003938DD">
            <w:pPr>
              <w:jc w:val="center"/>
            </w:pPr>
            <w:r>
              <w:t>62.</w:t>
            </w:r>
          </w:p>
        </w:tc>
        <w:tc>
          <w:tcPr>
            <w:tcW w:w="5816" w:type="dxa"/>
            <w:vAlign w:val="center"/>
          </w:tcPr>
          <w:p w14:paraId="31B94CD0" w14:textId="77777777" w:rsidR="000E4D5E" w:rsidRPr="00DF796C" w:rsidRDefault="000E4D5E" w:rsidP="003938DD">
            <w:pPr>
              <w:spacing w:before="60" w:after="60" w:line="259" w:lineRule="auto"/>
              <w:rPr>
                <w:bCs/>
              </w:rPr>
            </w:pPr>
            <w:r w:rsidRPr="00DF796C">
              <w:rPr>
                <w:bCs/>
                <w:color w:val="000000"/>
              </w:rPr>
              <w:t>Nóż do mikrochirurgii krtani, prosty, owalny, długość robocza 23 cm, przeznaczony</w:t>
            </w:r>
            <w:r>
              <w:rPr>
                <w:bCs/>
                <w:color w:val="000000"/>
              </w:rPr>
              <w:t xml:space="preserve"> do dedykowanego uchwytu </w:t>
            </w:r>
          </w:p>
        </w:tc>
        <w:tc>
          <w:tcPr>
            <w:tcW w:w="1274" w:type="dxa"/>
          </w:tcPr>
          <w:p w14:paraId="2CC4A5E6" w14:textId="77777777" w:rsidR="000E4D5E" w:rsidRPr="006B4716" w:rsidRDefault="000E4D5E" w:rsidP="003938DD">
            <w:pPr>
              <w:jc w:val="center"/>
            </w:pPr>
          </w:p>
        </w:tc>
        <w:tc>
          <w:tcPr>
            <w:tcW w:w="1253" w:type="dxa"/>
          </w:tcPr>
          <w:p w14:paraId="0F1D3655" w14:textId="77777777" w:rsidR="000E4D5E" w:rsidRPr="006B4716" w:rsidRDefault="000E4D5E" w:rsidP="003938DD">
            <w:pPr>
              <w:jc w:val="center"/>
            </w:pPr>
            <w:r>
              <w:t>1</w:t>
            </w:r>
          </w:p>
        </w:tc>
        <w:tc>
          <w:tcPr>
            <w:tcW w:w="1663" w:type="dxa"/>
          </w:tcPr>
          <w:p w14:paraId="6EBA232F" w14:textId="77777777" w:rsidR="000E4D5E" w:rsidRPr="006B4716" w:rsidRDefault="000E4D5E" w:rsidP="003938DD">
            <w:pPr>
              <w:jc w:val="center"/>
            </w:pPr>
          </w:p>
        </w:tc>
        <w:tc>
          <w:tcPr>
            <w:tcW w:w="1480" w:type="dxa"/>
          </w:tcPr>
          <w:p w14:paraId="75E4A6C6" w14:textId="77777777" w:rsidR="000E4D5E" w:rsidRPr="006B4716" w:rsidRDefault="000E4D5E" w:rsidP="003938DD">
            <w:pPr>
              <w:jc w:val="center"/>
            </w:pPr>
          </w:p>
        </w:tc>
        <w:tc>
          <w:tcPr>
            <w:tcW w:w="1024" w:type="dxa"/>
          </w:tcPr>
          <w:p w14:paraId="5FDEFEED" w14:textId="77777777" w:rsidR="000E4D5E" w:rsidRPr="006B4716" w:rsidRDefault="000E4D5E" w:rsidP="003938DD">
            <w:pPr>
              <w:jc w:val="center"/>
            </w:pPr>
          </w:p>
        </w:tc>
        <w:tc>
          <w:tcPr>
            <w:tcW w:w="1811" w:type="dxa"/>
          </w:tcPr>
          <w:p w14:paraId="08E6B3D3" w14:textId="77777777" w:rsidR="000E4D5E" w:rsidRPr="006B4716" w:rsidRDefault="000E4D5E" w:rsidP="003938DD">
            <w:pPr>
              <w:jc w:val="center"/>
            </w:pPr>
          </w:p>
        </w:tc>
      </w:tr>
      <w:tr w:rsidR="000E4D5E" w:rsidRPr="00864614" w14:paraId="4DDF0D93" w14:textId="77777777" w:rsidTr="0057283D">
        <w:tc>
          <w:tcPr>
            <w:tcW w:w="700" w:type="dxa"/>
          </w:tcPr>
          <w:p w14:paraId="6C532521" w14:textId="77777777" w:rsidR="000E4D5E" w:rsidRPr="006B4716" w:rsidRDefault="000E4D5E" w:rsidP="003938DD">
            <w:pPr>
              <w:jc w:val="center"/>
            </w:pPr>
            <w:r>
              <w:t>63.</w:t>
            </w:r>
          </w:p>
        </w:tc>
        <w:tc>
          <w:tcPr>
            <w:tcW w:w="5816" w:type="dxa"/>
            <w:vAlign w:val="center"/>
          </w:tcPr>
          <w:p w14:paraId="4CC45A46" w14:textId="77777777" w:rsidR="000E4D5E" w:rsidRPr="00DF796C" w:rsidRDefault="000E4D5E" w:rsidP="003938DD">
            <w:pPr>
              <w:spacing w:before="60" w:after="60" w:line="259" w:lineRule="auto"/>
              <w:rPr>
                <w:bCs/>
              </w:rPr>
            </w:pPr>
            <w:r w:rsidRPr="00DF796C">
              <w:rPr>
                <w:bCs/>
                <w:color w:val="000000"/>
              </w:rPr>
              <w:t xml:space="preserve">Lampa czołowa z opaską, wyposażona w system podwójnych soczewek, ze światłowodem z przyłączem prostym o długości 290cm; średnica oświetlanego pola w zakresie 20-80 mm z odległości 40cm; jasność do około 175tyś lux; w zestawie sterylizowalny uchwyt do zmiany ostrości </w:t>
            </w:r>
          </w:p>
        </w:tc>
        <w:tc>
          <w:tcPr>
            <w:tcW w:w="1274" w:type="dxa"/>
          </w:tcPr>
          <w:p w14:paraId="23C80FDD" w14:textId="77777777" w:rsidR="000E4D5E" w:rsidRPr="006B4716" w:rsidRDefault="000E4D5E" w:rsidP="003938DD">
            <w:pPr>
              <w:jc w:val="center"/>
            </w:pPr>
            <w:r>
              <w:t>Podać parametry posiadane</w:t>
            </w:r>
          </w:p>
        </w:tc>
        <w:tc>
          <w:tcPr>
            <w:tcW w:w="1253" w:type="dxa"/>
          </w:tcPr>
          <w:p w14:paraId="4D15625B" w14:textId="77777777" w:rsidR="000E4D5E" w:rsidRPr="006B4716" w:rsidRDefault="000E4D5E" w:rsidP="003938DD">
            <w:pPr>
              <w:jc w:val="center"/>
            </w:pPr>
            <w:r>
              <w:t>2 komplety</w:t>
            </w:r>
          </w:p>
        </w:tc>
        <w:tc>
          <w:tcPr>
            <w:tcW w:w="1663" w:type="dxa"/>
          </w:tcPr>
          <w:p w14:paraId="486B2B6E" w14:textId="77777777" w:rsidR="000E4D5E" w:rsidRPr="006B4716" w:rsidRDefault="000E4D5E" w:rsidP="003938DD">
            <w:pPr>
              <w:jc w:val="center"/>
            </w:pPr>
          </w:p>
        </w:tc>
        <w:tc>
          <w:tcPr>
            <w:tcW w:w="1480" w:type="dxa"/>
          </w:tcPr>
          <w:p w14:paraId="526DE3CA" w14:textId="77777777" w:rsidR="000E4D5E" w:rsidRPr="006B4716" w:rsidRDefault="000E4D5E" w:rsidP="003938DD">
            <w:pPr>
              <w:jc w:val="center"/>
            </w:pPr>
          </w:p>
        </w:tc>
        <w:tc>
          <w:tcPr>
            <w:tcW w:w="1024" w:type="dxa"/>
          </w:tcPr>
          <w:p w14:paraId="5CC8AB80" w14:textId="77777777" w:rsidR="000E4D5E" w:rsidRPr="006B4716" w:rsidRDefault="000E4D5E" w:rsidP="003938DD">
            <w:pPr>
              <w:jc w:val="center"/>
            </w:pPr>
          </w:p>
        </w:tc>
        <w:tc>
          <w:tcPr>
            <w:tcW w:w="1811" w:type="dxa"/>
          </w:tcPr>
          <w:p w14:paraId="196835A7" w14:textId="77777777" w:rsidR="000E4D5E" w:rsidRPr="006B4716" w:rsidRDefault="000E4D5E" w:rsidP="003938DD">
            <w:pPr>
              <w:jc w:val="center"/>
            </w:pPr>
          </w:p>
        </w:tc>
      </w:tr>
      <w:tr w:rsidR="000E4D5E" w:rsidRPr="00864614" w14:paraId="64ECCBE2" w14:textId="77777777" w:rsidTr="0057283D">
        <w:tc>
          <w:tcPr>
            <w:tcW w:w="700" w:type="dxa"/>
          </w:tcPr>
          <w:p w14:paraId="0118AC4E" w14:textId="77777777" w:rsidR="000E4D5E" w:rsidRPr="006B4716" w:rsidRDefault="000E4D5E" w:rsidP="003938DD">
            <w:pPr>
              <w:jc w:val="center"/>
            </w:pPr>
            <w:r>
              <w:t>64.</w:t>
            </w:r>
          </w:p>
        </w:tc>
        <w:tc>
          <w:tcPr>
            <w:tcW w:w="5816" w:type="dxa"/>
            <w:vAlign w:val="center"/>
          </w:tcPr>
          <w:p w14:paraId="2A96CF08" w14:textId="77777777" w:rsidR="000E4D5E" w:rsidRPr="00DF796C" w:rsidRDefault="000E4D5E" w:rsidP="003938DD">
            <w:pPr>
              <w:spacing w:before="60" w:after="60" w:line="259" w:lineRule="auto"/>
              <w:rPr>
                <w:bCs/>
              </w:rPr>
            </w:pPr>
            <w:r w:rsidRPr="00DF796C">
              <w:rPr>
                <w:bCs/>
                <w:color w:val="000000"/>
              </w:rPr>
              <w:t xml:space="preserve">Lampa czołowa typu LED, światło białe, zasilanie akumulatorowe </w:t>
            </w:r>
            <w:r w:rsidRPr="00DF796C">
              <w:rPr>
                <w:color w:val="000000"/>
              </w:rPr>
              <w:br/>
              <w:t>- czas pracy do min.16h</w:t>
            </w:r>
            <w:r w:rsidRPr="00DF796C">
              <w:rPr>
                <w:color w:val="000000"/>
              </w:rPr>
              <w:br/>
              <w:t>- posiadająca możliwość regulacji natężenia oświetlenia, min. 3 poziomy jasności,</w:t>
            </w:r>
            <w:r w:rsidRPr="00DF796C">
              <w:rPr>
                <w:color w:val="000000"/>
              </w:rPr>
              <w:br/>
              <w:t>- posiadająca możliwość regulacji średnicy oświetlanego pola oraz kąta padania światła (średnica w zakresie min. 30-150mm przy odległości 40cm),</w:t>
            </w:r>
            <w:r w:rsidRPr="00DF796C">
              <w:rPr>
                <w:color w:val="000000"/>
              </w:rPr>
              <w:br/>
              <w:t xml:space="preserve">- posiadająca funkcję informowania o poziomie naładowania akumulatorów oraz migające światło w </w:t>
            </w:r>
            <w:r w:rsidRPr="00DF796C">
              <w:rPr>
                <w:color w:val="000000"/>
              </w:rPr>
              <w:lastRenderedPageBreak/>
              <w:t>przypadku bardzo niskiego poziomu naładowania akumulatorów,</w:t>
            </w:r>
            <w:r w:rsidRPr="00DF796C">
              <w:rPr>
                <w:color w:val="000000"/>
              </w:rPr>
              <w:br/>
              <w:t>- możliwość bezpośredniego ładowania akumulatorów poprzez złącze micro-USB jak i zewnętrzną stację ładującą.</w:t>
            </w:r>
          </w:p>
        </w:tc>
        <w:tc>
          <w:tcPr>
            <w:tcW w:w="1274" w:type="dxa"/>
          </w:tcPr>
          <w:p w14:paraId="76911D34" w14:textId="77777777" w:rsidR="000E4D5E" w:rsidRPr="006B4716" w:rsidRDefault="000E4D5E" w:rsidP="003938DD">
            <w:pPr>
              <w:jc w:val="center"/>
            </w:pPr>
            <w:r>
              <w:lastRenderedPageBreak/>
              <w:t>Podać parametry posiadane</w:t>
            </w:r>
          </w:p>
        </w:tc>
        <w:tc>
          <w:tcPr>
            <w:tcW w:w="1253" w:type="dxa"/>
          </w:tcPr>
          <w:p w14:paraId="381A3B2E" w14:textId="77777777" w:rsidR="000E4D5E" w:rsidRPr="006B4716" w:rsidRDefault="000E4D5E" w:rsidP="003938DD">
            <w:pPr>
              <w:jc w:val="center"/>
            </w:pPr>
            <w:r>
              <w:t>2 komplety</w:t>
            </w:r>
          </w:p>
        </w:tc>
        <w:tc>
          <w:tcPr>
            <w:tcW w:w="1663" w:type="dxa"/>
          </w:tcPr>
          <w:p w14:paraId="615D2981" w14:textId="77777777" w:rsidR="000E4D5E" w:rsidRPr="006B4716" w:rsidRDefault="000E4D5E" w:rsidP="003938DD">
            <w:pPr>
              <w:jc w:val="center"/>
            </w:pPr>
          </w:p>
        </w:tc>
        <w:tc>
          <w:tcPr>
            <w:tcW w:w="1480" w:type="dxa"/>
          </w:tcPr>
          <w:p w14:paraId="4E0E12E1" w14:textId="77777777" w:rsidR="000E4D5E" w:rsidRPr="006B4716" w:rsidRDefault="000E4D5E" w:rsidP="003938DD">
            <w:pPr>
              <w:jc w:val="center"/>
            </w:pPr>
          </w:p>
        </w:tc>
        <w:tc>
          <w:tcPr>
            <w:tcW w:w="1024" w:type="dxa"/>
          </w:tcPr>
          <w:p w14:paraId="0CF7137D" w14:textId="77777777" w:rsidR="000E4D5E" w:rsidRPr="006B4716" w:rsidRDefault="000E4D5E" w:rsidP="003938DD">
            <w:pPr>
              <w:jc w:val="center"/>
            </w:pPr>
          </w:p>
        </w:tc>
        <w:tc>
          <w:tcPr>
            <w:tcW w:w="1811" w:type="dxa"/>
          </w:tcPr>
          <w:p w14:paraId="7DB35C67" w14:textId="77777777" w:rsidR="000E4D5E" w:rsidRPr="006B4716" w:rsidRDefault="000E4D5E" w:rsidP="003938DD">
            <w:pPr>
              <w:jc w:val="center"/>
            </w:pPr>
          </w:p>
        </w:tc>
      </w:tr>
      <w:tr w:rsidR="000E4D5E" w:rsidRPr="00864614" w14:paraId="1CB66642" w14:textId="77777777" w:rsidTr="0057283D">
        <w:tc>
          <w:tcPr>
            <w:tcW w:w="700" w:type="dxa"/>
          </w:tcPr>
          <w:p w14:paraId="6B568FAA" w14:textId="77777777" w:rsidR="000E4D5E" w:rsidRPr="006B4716" w:rsidRDefault="000E4D5E" w:rsidP="003938DD">
            <w:pPr>
              <w:jc w:val="center"/>
            </w:pPr>
            <w:r>
              <w:t>65.</w:t>
            </w:r>
          </w:p>
        </w:tc>
        <w:tc>
          <w:tcPr>
            <w:tcW w:w="5816" w:type="dxa"/>
            <w:vAlign w:val="center"/>
          </w:tcPr>
          <w:p w14:paraId="72D2628B" w14:textId="77777777" w:rsidR="000E4D5E" w:rsidRPr="00DF796C" w:rsidRDefault="000E4D5E" w:rsidP="003938DD">
            <w:pPr>
              <w:spacing w:before="60" w:after="60" w:line="259" w:lineRule="auto"/>
              <w:rPr>
                <w:bCs/>
              </w:rPr>
            </w:pPr>
            <w:r w:rsidRPr="00DF796C">
              <w:rPr>
                <w:bCs/>
                <w:color w:val="000000"/>
              </w:rPr>
              <w:t>Laryngoskop operacyjny, rozszerzany, z bocznymi osłonami po prawej i lewej stronie, aby zapobiec blokowaniu światła przez język/tkanki miękkie; kanał ssący zintegrowany w rękojeści i łopatce; czarna powłoka, długość 18 cm, do zastosowania z laserem, wymiary proksymalne, zewnętrzne 36mm; wymiary regulowanej</w:t>
            </w:r>
            <w:r>
              <w:rPr>
                <w:bCs/>
                <w:color w:val="000000"/>
              </w:rPr>
              <w:t xml:space="preserve"> szerokości min. 19-30mm </w:t>
            </w:r>
          </w:p>
        </w:tc>
        <w:tc>
          <w:tcPr>
            <w:tcW w:w="1274" w:type="dxa"/>
          </w:tcPr>
          <w:p w14:paraId="0C1B5D05" w14:textId="77777777" w:rsidR="000E4D5E" w:rsidRPr="006B4716" w:rsidRDefault="000E4D5E" w:rsidP="003938DD">
            <w:pPr>
              <w:jc w:val="center"/>
            </w:pPr>
            <w:r>
              <w:t>Podać parametry posiadane</w:t>
            </w:r>
          </w:p>
        </w:tc>
        <w:tc>
          <w:tcPr>
            <w:tcW w:w="1253" w:type="dxa"/>
          </w:tcPr>
          <w:p w14:paraId="10CC394C" w14:textId="77777777" w:rsidR="000E4D5E" w:rsidRPr="006B4716" w:rsidRDefault="000E4D5E" w:rsidP="003938DD">
            <w:pPr>
              <w:jc w:val="center"/>
            </w:pPr>
            <w:r>
              <w:t>1</w:t>
            </w:r>
          </w:p>
        </w:tc>
        <w:tc>
          <w:tcPr>
            <w:tcW w:w="1663" w:type="dxa"/>
          </w:tcPr>
          <w:p w14:paraId="05BEE018" w14:textId="77777777" w:rsidR="000E4D5E" w:rsidRPr="006B4716" w:rsidRDefault="000E4D5E" w:rsidP="003938DD">
            <w:pPr>
              <w:jc w:val="center"/>
            </w:pPr>
          </w:p>
        </w:tc>
        <w:tc>
          <w:tcPr>
            <w:tcW w:w="1480" w:type="dxa"/>
          </w:tcPr>
          <w:p w14:paraId="06A7B723" w14:textId="77777777" w:rsidR="000E4D5E" w:rsidRPr="006B4716" w:rsidRDefault="000E4D5E" w:rsidP="003938DD">
            <w:pPr>
              <w:jc w:val="center"/>
            </w:pPr>
          </w:p>
        </w:tc>
        <w:tc>
          <w:tcPr>
            <w:tcW w:w="1024" w:type="dxa"/>
          </w:tcPr>
          <w:p w14:paraId="6B2978F4" w14:textId="77777777" w:rsidR="000E4D5E" w:rsidRPr="006B4716" w:rsidRDefault="000E4D5E" w:rsidP="003938DD">
            <w:pPr>
              <w:jc w:val="center"/>
            </w:pPr>
          </w:p>
        </w:tc>
        <w:tc>
          <w:tcPr>
            <w:tcW w:w="1811" w:type="dxa"/>
          </w:tcPr>
          <w:p w14:paraId="31120E2B" w14:textId="77777777" w:rsidR="000E4D5E" w:rsidRPr="006B4716" w:rsidRDefault="000E4D5E" w:rsidP="003938DD">
            <w:pPr>
              <w:jc w:val="center"/>
            </w:pPr>
          </w:p>
        </w:tc>
      </w:tr>
      <w:tr w:rsidR="000E4D5E" w:rsidRPr="00864614" w14:paraId="028F19B9" w14:textId="77777777" w:rsidTr="0057283D">
        <w:tc>
          <w:tcPr>
            <w:tcW w:w="700" w:type="dxa"/>
          </w:tcPr>
          <w:p w14:paraId="1C7DB544" w14:textId="77777777" w:rsidR="000E4D5E" w:rsidRPr="006B4716" w:rsidRDefault="000E4D5E" w:rsidP="003938DD">
            <w:pPr>
              <w:jc w:val="center"/>
            </w:pPr>
            <w:r>
              <w:t>66.</w:t>
            </w:r>
          </w:p>
        </w:tc>
        <w:tc>
          <w:tcPr>
            <w:tcW w:w="5816" w:type="dxa"/>
            <w:vAlign w:val="center"/>
          </w:tcPr>
          <w:p w14:paraId="1D9FA987" w14:textId="77777777" w:rsidR="000E4D5E" w:rsidRPr="00DF796C" w:rsidRDefault="000E4D5E" w:rsidP="003938DD">
            <w:pPr>
              <w:spacing w:before="60" w:after="60" w:line="259" w:lineRule="auto"/>
              <w:rPr>
                <w:bCs/>
              </w:rPr>
            </w:pPr>
            <w:r w:rsidRPr="00DF796C">
              <w:rPr>
                <w:bCs/>
                <w:color w:val="000000"/>
              </w:rPr>
              <w:t>Orofaryngoskop operacyjny, rozszerzany, z bocznymi osłonami po prawej i lewej stronie, aby zapobiec blokowaniu światła przez język/tkanki miękkie; kanał ssący zintegrowany w rękojeści i łopatce; czarna powłoka, długość 14 cm, do zastosowania z laserem, wymiary proksymalne, zewnętrzne 27mm; wymiary regulowanej</w:t>
            </w:r>
            <w:r>
              <w:rPr>
                <w:bCs/>
                <w:color w:val="000000"/>
              </w:rPr>
              <w:t xml:space="preserve"> szerokości min. 21-43mm </w:t>
            </w:r>
          </w:p>
        </w:tc>
        <w:tc>
          <w:tcPr>
            <w:tcW w:w="1274" w:type="dxa"/>
          </w:tcPr>
          <w:p w14:paraId="11375FE3" w14:textId="77777777" w:rsidR="000E4D5E" w:rsidRPr="006B4716" w:rsidRDefault="000E4D5E" w:rsidP="003938DD">
            <w:pPr>
              <w:jc w:val="center"/>
            </w:pPr>
            <w:r>
              <w:t>Podać parametry posiadane</w:t>
            </w:r>
          </w:p>
        </w:tc>
        <w:tc>
          <w:tcPr>
            <w:tcW w:w="1253" w:type="dxa"/>
          </w:tcPr>
          <w:p w14:paraId="146631A7" w14:textId="77777777" w:rsidR="000E4D5E" w:rsidRPr="006B4716" w:rsidRDefault="000E4D5E" w:rsidP="003938DD">
            <w:pPr>
              <w:jc w:val="center"/>
            </w:pPr>
            <w:r>
              <w:t>1</w:t>
            </w:r>
          </w:p>
        </w:tc>
        <w:tc>
          <w:tcPr>
            <w:tcW w:w="1663" w:type="dxa"/>
          </w:tcPr>
          <w:p w14:paraId="2F8B9143" w14:textId="77777777" w:rsidR="000E4D5E" w:rsidRPr="006B4716" w:rsidRDefault="000E4D5E" w:rsidP="003938DD">
            <w:pPr>
              <w:jc w:val="center"/>
            </w:pPr>
          </w:p>
        </w:tc>
        <w:tc>
          <w:tcPr>
            <w:tcW w:w="1480" w:type="dxa"/>
          </w:tcPr>
          <w:p w14:paraId="185076A8" w14:textId="77777777" w:rsidR="000E4D5E" w:rsidRPr="006B4716" w:rsidRDefault="000E4D5E" w:rsidP="003938DD">
            <w:pPr>
              <w:jc w:val="center"/>
            </w:pPr>
          </w:p>
        </w:tc>
        <w:tc>
          <w:tcPr>
            <w:tcW w:w="1024" w:type="dxa"/>
          </w:tcPr>
          <w:p w14:paraId="61E4D12A" w14:textId="77777777" w:rsidR="000E4D5E" w:rsidRPr="006B4716" w:rsidRDefault="000E4D5E" w:rsidP="003938DD">
            <w:pPr>
              <w:jc w:val="center"/>
            </w:pPr>
          </w:p>
        </w:tc>
        <w:tc>
          <w:tcPr>
            <w:tcW w:w="1811" w:type="dxa"/>
          </w:tcPr>
          <w:p w14:paraId="223912B3" w14:textId="77777777" w:rsidR="000E4D5E" w:rsidRPr="006B4716" w:rsidRDefault="000E4D5E" w:rsidP="003938DD">
            <w:pPr>
              <w:jc w:val="center"/>
            </w:pPr>
          </w:p>
        </w:tc>
      </w:tr>
      <w:tr w:rsidR="000E4D5E" w:rsidRPr="00864614" w14:paraId="038EA990" w14:textId="77777777" w:rsidTr="0057283D">
        <w:tc>
          <w:tcPr>
            <w:tcW w:w="700" w:type="dxa"/>
          </w:tcPr>
          <w:p w14:paraId="46DA86A1" w14:textId="77777777" w:rsidR="000E4D5E" w:rsidRPr="006B4716" w:rsidRDefault="000E4D5E" w:rsidP="003938DD">
            <w:pPr>
              <w:jc w:val="center"/>
            </w:pPr>
            <w:r>
              <w:t>67.</w:t>
            </w:r>
          </w:p>
        </w:tc>
        <w:tc>
          <w:tcPr>
            <w:tcW w:w="5816" w:type="dxa"/>
            <w:vAlign w:val="center"/>
          </w:tcPr>
          <w:p w14:paraId="486B9FB6" w14:textId="77777777" w:rsidR="000E4D5E" w:rsidRPr="00DF796C" w:rsidRDefault="000E4D5E" w:rsidP="003938DD">
            <w:pPr>
              <w:spacing w:before="60" w:after="60" w:line="259" w:lineRule="auto"/>
              <w:rPr>
                <w:bCs/>
              </w:rPr>
            </w:pPr>
            <w:r w:rsidRPr="00DF796C">
              <w:rPr>
                <w:bCs/>
                <w:color w:val="000000"/>
              </w:rPr>
              <w:t>Laryngoskop operacyjny do lasera, średnio-duży, wymiary proksymalne zewnętrzne 26 x 18 mm, czarna powłoka, zintegrowany kanał ssący, długość 18 cm - 1szt.</w:t>
            </w:r>
          </w:p>
        </w:tc>
        <w:tc>
          <w:tcPr>
            <w:tcW w:w="1274" w:type="dxa"/>
          </w:tcPr>
          <w:p w14:paraId="63DAF610" w14:textId="77777777" w:rsidR="000E4D5E" w:rsidRPr="006B4716" w:rsidRDefault="000E4D5E" w:rsidP="003938DD">
            <w:pPr>
              <w:jc w:val="center"/>
            </w:pPr>
          </w:p>
        </w:tc>
        <w:tc>
          <w:tcPr>
            <w:tcW w:w="1253" w:type="dxa"/>
          </w:tcPr>
          <w:p w14:paraId="621EA1B2" w14:textId="77777777" w:rsidR="000E4D5E" w:rsidRPr="006B4716" w:rsidRDefault="000E4D5E" w:rsidP="003938DD">
            <w:pPr>
              <w:jc w:val="center"/>
            </w:pPr>
            <w:r>
              <w:t>1</w:t>
            </w:r>
          </w:p>
        </w:tc>
        <w:tc>
          <w:tcPr>
            <w:tcW w:w="1663" w:type="dxa"/>
          </w:tcPr>
          <w:p w14:paraId="4C2E1A5B" w14:textId="77777777" w:rsidR="000E4D5E" w:rsidRPr="006B4716" w:rsidRDefault="000E4D5E" w:rsidP="003938DD">
            <w:pPr>
              <w:jc w:val="center"/>
            </w:pPr>
          </w:p>
        </w:tc>
        <w:tc>
          <w:tcPr>
            <w:tcW w:w="1480" w:type="dxa"/>
          </w:tcPr>
          <w:p w14:paraId="1FB5F618" w14:textId="77777777" w:rsidR="000E4D5E" w:rsidRPr="006B4716" w:rsidRDefault="000E4D5E" w:rsidP="003938DD">
            <w:pPr>
              <w:jc w:val="center"/>
            </w:pPr>
          </w:p>
        </w:tc>
        <w:tc>
          <w:tcPr>
            <w:tcW w:w="1024" w:type="dxa"/>
          </w:tcPr>
          <w:p w14:paraId="22AEB2D0" w14:textId="77777777" w:rsidR="000E4D5E" w:rsidRPr="006B4716" w:rsidRDefault="000E4D5E" w:rsidP="003938DD">
            <w:pPr>
              <w:jc w:val="center"/>
            </w:pPr>
          </w:p>
        </w:tc>
        <w:tc>
          <w:tcPr>
            <w:tcW w:w="1811" w:type="dxa"/>
          </w:tcPr>
          <w:p w14:paraId="230EA2F7" w14:textId="77777777" w:rsidR="000E4D5E" w:rsidRPr="006B4716" w:rsidRDefault="000E4D5E" w:rsidP="003938DD">
            <w:pPr>
              <w:jc w:val="center"/>
            </w:pPr>
          </w:p>
        </w:tc>
      </w:tr>
      <w:tr w:rsidR="000E4D5E" w:rsidRPr="00864614" w14:paraId="65911DD8" w14:textId="77777777" w:rsidTr="0057283D">
        <w:tc>
          <w:tcPr>
            <w:tcW w:w="700" w:type="dxa"/>
          </w:tcPr>
          <w:p w14:paraId="130BA5E6" w14:textId="77777777" w:rsidR="000E4D5E" w:rsidRPr="006B4716" w:rsidRDefault="000E4D5E" w:rsidP="003938DD">
            <w:pPr>
              <w:jc w:val="center"/>
            </w:pPr>
            <w:r>
              <w:t>68.</w:t>
            </w:r>
          </w:p>
        </w:tc>
        <w:tc>
          <w:tcPr>
            <w:tcW w:w="5816" w:type="dxa"/>
            <w:vAlign w:val="center"/>
          </w:tcPr>
          <w:p w14:paraId="40E81EF4" w14:textId="77777777" w:rsidR="000E4D5E" w:rsidRPr="00DF796C" w:rsidRDefault="000E4D5E" w:rsidP="003938DD">
            <w:pPr>
              <w:spacing w:before="60" w:after="60" w:line="259" w:lineRule="auto"/>
              <w:rPr>
                <w:bCs/>
              </w:rPr>
            </w:pPr>
            <w:r w:rsidRPr="00DF796C">
              <w:rPr>
                <w:bCs/>
                <w:color w:val="000000"/>
              </w:rPr>
              <w:t>Laryngoskop operacyjny do lasera, mały, wymiary proksymalne zewnętrzne 23x15 mm, czarna powłoka, zintegrowany kanał ssący, długość 19 cm, do lasera - 1szt.</w:t>
            </w:r>
          </w:p>
        </w:tc>
        <w:tc>
          <w:tcPr>
            <w:tcW w:w="1274" w:type="dxa"/>
          </w:tcPr>
          <w:p w14:paraId="23F84B89" w14:textId="77777777" w:rsidR="000E4D5E" w:rsidRPr="006B4716" w:rsidRDefault="000E4D5E" w:rsidP="003938DD">
            <w:pPr>
              <w:jc w:val="center"/>
            </w:pPr>
          </w:p>
        </w:tc>
        <w:tc>
          <w:tcPr>
            <w:tcW w:w="1253" w:type="dxa"/>
          </w:tcPr>
          <w:p w14:paraId="077698E5" w14:textId="77777777" w:rsidR="000E4D5E" w:rsidRPr="006B4716" w:rsidRDefault="000E4D5E" w:rsidP="003938DD">
            <w:pPr>
              <w:jc w:val="center"/>
            </w:pPr>
            <w:r>
              <w:t>1</w:t>
            </w:r>
          </w:p>
        </w:tc>
        <w:tc>
          <w:tcPr>
            <w:tcW w:w="1663" w:type="dxa"/>
          </w:tcPr>
          <w:p w14:paraId="6BD43FA9" w14:textId="77777777" w:rsidR="000E4D5E" w:rsidRPr="006B4716" w:rsidRDefault="000E4D5E" w:rsidP="003938DD">
            <w:pPr>
              <w:jc w:val="center"/>
            </w:pPr>
          </w:p>
        </w:tc>
        <w:tc>
          <w:tcPr>
            <w:tcW w:w="1480" w:type="dxa"/>
          </w:tcPr>
          <w:p w14:paraId="489B389F" w14:textId="77777777" w:rsidR="000E4D5E" w:rsidRPr="006B4716" w:rsidRDefault="000E4D5E" w:rsidP="003938DD">
            <w:pPr>
              <w:jc w:val="center"/>
            </w:pPr>
          </w:p>
        </w:tc>
        <w:tc>
          <w:tcPr>
            <w:tcW w:w="1024" w:type="dxa"/>
          </w:tcPr>
          <w:p w14:paraId="05D7F9EA" w14:textId="77777777" w:rsidR="000E4D5E" w:rsidRPr="006B4716" w:rsidRDefault="000E4D5E" w:rsidP="003938DD">
            <w:pPr>
              <w:jc w:val="center"/>
            </w:pPr>
          </w:p>
        </w:tc>
        <w:tc>
          <w:tcPr>
            <w:tcW w:w="1811" w:type="dxa"/>
          </w:tcPr>
          <w:p w14:paraId="499B4ACB" w14:textId="77777777" w:rsidR="000E4D5E" w:rsidRPr="006B4716" w:rsidRDefault="000E4D5E" w:rsidP="003938DD">
            <w:pPr>
              <w:jc w:val="center"/>
            </w:pPr>
          </w:p>
        </w:tc>
      </w:tr>
      <w:tr w:rsidR="000E4D5E" w:rsidRPr="00864614" w14:paraId="09D3E31E" w14:textId="77777777" w:rsidTr="0057283D">
        <w:tc>
          <w:tcPr>
            <w:tcW w:w="700" w:type="dxa"/>
          </w:tcPr>
          <w:p w14:paraId="0B32C7FB" w14:textId="77777777" w:rsidR="000E4D5E" w:rsidRPr="006B4716" w:rsidRDefault="000E4D5E" w:rsidP="003938DD">
            <w:pPr>
              <w:jc w:val="center"/>
            </w:pPr>
            <w:r>
              <w:lastRenderedPageBreak/>
              <w:t>69.</w:t>
            </w:r>
          </w:p>
        </w:tc>
        <w:tc>
          <w:tcPr>
            <w:tcW w:w="5816" w:type="dxa"/>
            <w:vAlign w:val="center"/>
          </w:tcPr>
          <w:p w14:paraId="362E99DD" w14:textId="77777777" w:rsidR="000E4D5E" w:rsidRPr="00DF796C" w:rsidRDefault="000E4D5E" w:rsidP="003938DD">
            <w:pPr>
              <w:spacing w:before="60" w:after="60" w:line="259" w:lineRule="auto"/>
              <w:rPr>
                <w:bCs/>
              </w:rPr>
            </w:pPr>
            <w:r w:rsidRPr="00DF796C">
              <w:rPr>
                <w:bCs/>
                <w:color w:val="000000"/>
              </w:rPr>
              <w:t>Klipsownica, bransze zakrzywione w lewo, z kanałem do płukania, długość robocza 22 cm, do zastosowania z klipsami tytanowymi typu LT200 - 1szt.</w:t>
            </w:r>
          </w:p>
        </w:tc>
        <w:tc>
          <w:tcPr>
            <w:tcW w:w="1274" w:type="dxa"/>
          </w:tcPr>
          <w:p w14:paraId="34D1772C" w14:textId="77777777" w:rsidR="000E4D5E" w:rsidRPr="006B4716" w:rsidRDefault="000E4D5E" w:rsidP="003938DD">
            <w:pPr>
              <w:jc w:val="center"/>
            </w:pPr>
          </w:p>
        </w:tc>
        <w:tc>
          <w:tcPr>
            <w:tcW w:w="1253" w:type="dxa"/>
          </w:tcPr>
          <w:p w14:paraId="62D59C30" w14:textId="77777777" w:rsidR="000E4D5E" w:rsidRPr="006B4716" w:rsidRDefault="000E4D5E" w:rsidP="003938DD">
            <w:pPr>
              <w:jc w:val="center"/>
            </w:pPr>
            <w:r>
              <w:t>1</w:t>
            </w:r>
          </w:p>
        </w:tc>
        <w:tc>
          <w:tcPr>
            <w:tcW w:w="1663" w:type="dxa"/>
          </w:tcPr>
          <w:p w14:paraId="37D5C909" w14:textId="77777777" w:rsidR="000E4D5E" w:rsidRPr="006B4716" w:rsidRDefault="000E4D5E" w:rsidP="003938DD">
            <w:pPr>
              <w:jc w:val="center"/>
            </w:pPr>
          </w:p>
        </w:tc>
        <w:tc>
          <w:tcPr>
            <w:tcW w:w="1480" w:type="dxa"/>
          </w:tcPr>
          <w:p w14:paraId="1F8E31D1" w14:textId="77777777" w:rsidR="000E4D5E" w:rsidRPr="006B4716" w:rsidRDefault="000E4D5E" w:rsidP="003938DD">
            <w:pPr>
              <w:jc w:val="center"/>
            </w:pPr>
          </w:p>
        </w:tc>
        <w:tc>
          <w:tcPr>
            <w:tcW w:w="1024" w:type="dxa"/>
          </w:tcPr>
          <w:p w14:paraId="2D19E6B5" w14:textId="77777777" w:rsidR="000E4D5E" w:rsidRPr="006B4716" w:rsidRDefault="000E4D5E" w:rsidP="003938DD">
            <w:pPr>
              <w:jc w:val="center"/>
            </w:pPr>
          </w:p>
        </w:tc>
        <w:tc>
          <w:tcPr>
            <w:tcW w:w="1811" w:type="dxa"/>
          </w:tcPr>
          <w:p w14:paraId="55B4880B" w14:textId="77777777" w:rsidR="000E4D5E" w:rsidRPr="006B4716" w:rsidRDefault="000E4D5E" w:rsidP="003938DD">
            <w:pPr>
              <w:jc w:val="center"/>
            </w:pPr>
          </w:p>
        </w:tc>
      </w:tr>
      <w:tr w:rsidR="000E4D5E" w:rsidRPr="00864614" w14:paraId="68BA97FE" w14:textId="77777777" w:rsidTr="0057283D">
        <w:tc>
          <w:tcPr>
            <w:tcW w:w="700" w:type="dxa"/>
          </w:tcPr>
          <w:p w14:paraId="20BCB690" w14:textId="77777777" w:rsidR="000E4D5E" w:rsidRPr="006B4716" w:rsidRDefault="000E4D5E" w:rsidP="003938DD">
            <w:pPr>
              <w:jc w:val="center"/>
            </w:pPr>
            <w:r>
              <w:t>70.</w:t>
            </w:r>
          </w:p>
        </w:tc>
        <w:tc>
          <w:tcPr>
            <w:tcW w:w="5816" w:type="dxa"/>
            <w:vAlign w:val="center"/>
          </w:tcPr>
          <w:p w14:paraId="02B482CA" w14:textId="77777777" w:rsidR="000E4D5E" w:rsidRPr="00DF796C" w:rsidRDefault="000E4D5E" w:rsidP="003938DD">
            <w:pPr>
              <w:spacing w:before="60" w:after="60" w:line="259" w:lineRule="auto"/>
              <w:rPr>
                <w:bCs/>
              </w:rPr>
            </w:pPr>
            <w:r w:rsidRPr="00DF796C">
              <w:rPr>
                <w:bCs/>
                <w:color w:val="000000"/>
              </w:rPr>
              <w:t>Klipsownica, bransze zakrzywione w prawo, z kanałem do płukania, długość robocza 22 cm, do zastosowania z klipsami tytanowymi typu LT200 - 1szt.</w:t>
            </w:r>
          </w:p>
        </w:tc>
        <w:tc>
          <w:tcPr>
            <w:tcW w:w="1274" w:type="dxa"/>
          </w:tcPr>
          <w:p w14:paraId="620A3601" w14:textId="77777777" w:rsidR="000E4D5E" w:rsidRPr="006B4716" w:rsidRDefault="000E4D5E" w:rsidP="003938DD">
            <w:pPr>
              <w:jc w:val="center"/>
            </w:pPr>
          </w:p>
        </w:tc>
        <w:tc>
          <w:tcPr>
            <w:tcW w:w="1253" w:type="dxa"/>
          </w:tcPr>
          <w:p w14:paraId="3CC6AE2A" w14:textId="77777777" w:rsidR="000E4D5E" w:rsidRPr="006B4716" w:rsidRDefault="000E4D5E" w:rsidP="003938DD">
            <w:pPr>
              <w:jc w:val="center"/>
            </w:pPr>
            <w:r>
              <w:t>1</w:t>
            </w:r>
          </w:p>
        </w:tc>
        <w:tc>
          <w:tcPr>
            <w:tcW w:w="1663" w:type="dxa"/>
          </w:tcPr>
          <w:p w14:paraId="2D145E05" w14:textId="77777777" w:rsidR="000E4D5E" w:rsidRPr="006B4716" w:rsidRDefault="000E4D5E" w:rsidP="003938DD">
            <w:pPr>
              <w:jc w:val="center"/>
            </w:pPr>
          </w:p>
        </w:tc>
        <w:tc>
          <w:tcPr>
            <w:tcW w:w="1480" w:type="dxa"/>
          </w:tcPr>
          <w:p w14:paraId="0167BAB7" w14:textId="77777777" w:rsidR="000E4D5E" w:rsidRPr="006B4716" w:rsidRDefault="000E4D5E" w:rsidP="003938DD">
            <w:pPr>
              <w:jc w:val="center"/>
            </w:pPr>
          </w:p>
        </w:tc>
        <w:tc>
          <w:tcPr>
            <w:tcW w:w="1024" w:type="dxa"/>
          </w:tcPr>
          <w:p w14:paraId="0372AA3E" w14:textId="77777777" w:rsidR="000E4D5E" w:rsidRPr="006B4716" w:rsidRDefault="000E4D5E" w:rsidP="003938DD">
            <w:pPr>
              <w:jc w:val="center"/>
            </w:pPr>
          </w:p>
        </w:tc>
        <w:tc>
          <w:tcPr>
            <w:tcW w:w="1811" w:type="dxa"/>
          </w:tcPr>
          <w:p w14:paraId="60F9C2FF" w14:textId="77777777" w:rsidR="000E4D5E" w:rsidRPr="006B4716" w:rsidRDefault="000E4D5E" w:rsidP="003938DD">
            <w:pPr>
              <w:jc w:val="center"/>
            </w:pPr>
          </w:p>
        </w:tc>
      </w:tr>
      <w:tr w:rsidR="000E4D5E" w:rsidRPr="00864614" w14:paraId="32035917" w14:textId="77777777" w:rsidTr="0057283D">
        <w:tc>
          <w:tcPr>
            <w:tcW w:w="700" w:type="dxa"/>
          </w:tcPr>
          <w:p w14:paraId="5965E6AE" w14:textId="77777777" w:rsidR="000E4D5E" w:rsidRPr="006B4716" w:rsidRDefault="000E4D5E" w:rsidP="003938DD">
            <w:pPr>
              <w:jc w:val="center"/>
            </w:pPr>
            <w:r>
              <w:t>71.</w:t>
            </w:r>
          </w:p>
        </w:tc>
        <w:tc>
          <w:tcPr>
            <w:tcW w:w="5816" w:type="dxa"/>
            <w:vAlign w:val="center"/>
          </w:tcPr>
          <w:p w14:paraId="354F8145" w14:textId="77777777" w:rsidR="000E4D5E" w:rsidRPr="00DF796C" w:rsidRDefault="000E4D5E" w:rsidP="003938DD">
            <w:pPr>
              <w:spacing w:before="60" w:after="60" w:line="259" w:lineRule="auto"/>
              <w:rPr>
                <w:bCs/>
              </w:rPr>
            </w:pPr>
            <w:r w:rsidRPr="00DF796C">
              <w:rPr>
                <w:bCs/>
                <w:color w:val="000000"/>
              </w:rPr>
              <w:t>Rurka ssąco-koagulacyjna z ergonomicznym uchwytem, z mandrynem, średnica 2 mm, długość robocza 23 cm - 1szt.</w:t>
            </w:r>
          </w:p>
        </w:tc>
        <w:tc>
          <w:tcPr>
            <w:tcW w:w="1274" w:type="dxa"/>
          </w:tcPr>
          <w:p w14:paraId="461F08A9" w14:textId="77777777" w:rsidR="000E4D5E" w:rsidRPr="006B4716" w:rsidRDefault="000E4D5E" w:rsidP="003938DD">
            <w:pPr>
              <w:jc w:val="center"/>
            </w:pPr>
          </w:p>
        </w:tc>
        <w:tc>
          <w:tcPr>
            <w:tcW w:w="1253" w:type="dxa"/>
          </w:tcPr>
          <w:p w14:paraId="2F9C1802" w14:textId="77777777" w:rsidR="000E4D5E" w:rsidRPr="006B4716" w:rsidRDefault="000E4D5E" w:rsidP="003938DD">
            <w:pPr>
              <w:jc w:val="center"/>
            </w:pPr>
            <w:r>
              <w:t>1</w:t>
            </w:r>
          </w:p>
        </w:tc>
        <w:tc>
          <w:tcPr>
            <w:tcW w:w="1663" w:type="dxa"/>
          </w:tcPr>
          <w:p w14:paraId="1251CBB0" w14:textId="77777777" w:rsidR="000E4D5E" w:rsidRPr="006B4716" w:rsidRDefault="000E4D5E" w:rsidP="003938DD">
            <w:pPr>
              <w:jc w:val="center"/>
            </w:pPr>
          </w:p>
        </w:tc>
        <w:tc>
          <w:tcPr>
            <w:tcW w:w="1480" w:type="dxa"/>
          </w:tcPr>
          <w:p w14:paraId="66FFD2F0" w14:textId="77777777" w:rsidR="000E4D5E" w:rsidRPr="006B4716" w:rsidRDefault="000E4D5E" w:rsidP="003938DD">
            <w:pPr>
              <w:jc w:val="center"/>
            </w:pPr>
          </w:p>
        </w:tc>
        <w:tc>
          <w:tcPr>
            <w:tcW w:w="1024" w:type="dxa"/>
          </w:tcPr>
          <w:p w14:paraId="7F4C1D45" w14:textId="77777777" w:rsidR="000E4D5E" w:rsidRPr="006B4716" w:rsidRDefault="000E4D5E" w:rsidP="003938DD">
            <w:pPr>
              <w:jc w:val="center"/>
            </w:pPr>
          </w:p>
        </w:tc>
        <w:tc>
          <w:tcPr>
            <w:tcW w:w="1811" w:type="dxa"/>
          </w:tcPr>
          <w:p w14:paraId="260BE956" w14:textId="77777777" w:rsidR="000E4D5E" w:rsidRPr="006B4716" w:rsidRDefault="000E4D5E" w:rsidP="003938DD">
            <w:pPr>
              <w:jc w:val="center"/>
            </w:pPr>
          </w:p>
        </w:tc>
      </w:tr>
      <w:tr w:rsidR="000E4D5E" w:rsidRPr="00864614" w14:paraId="47397849" w14:textId="77777777" w:rsidTr="0057283D">
        <w:tc>
          <w:tcPr>
            <w:tcW w:w="700" w:type="dxa"/>
          </w:tcPr>
          <w:p w14:paraId="457DA0D2" w14:textId="77777777" w:rsidR="000E4D5E" w:rsidRPr="006B4716" w:rsidRDefault="000E4D5E" w:rsidP="003938DD">
            <w:pPr>
              <w:jc w:val="center"/>
            </w:pPr>
            <w:r>
              <w:t>72.</w:t>
            </w:r>
          </w:p>
        </w:tc>
        <w:tc>
          <w:tcPr>
            <w:tcW w:w="5816" w:type="dxa"/>
            <w:vAlign w:val="center"/>
          </w:tcPr>
          <w:p w14:paraId="7F8F6D7B" w14:textId="77777777" w:rsidR="000E4D5E" w:rsidRPr="00DF796C" w:rsidRDefault="000E4D5E" w:rsidP="003938DD">
            <w:pPr>
              <w:spacing w:before="60" w:after="60" w:line="259" w:lineRule="auto"/>
              <w:rPr>
                <w:bCs/>
              </w:rPr>
            </w:pPr>
            <w:r w:rsidRPr="00DF796C">
              <w:rPr>
                <w:bCs/>
                <w:color w:val="000000"/>
              </w:rPr>
              <w:t>Rurka ssąco-koagulacyjna z ergonomicznym uchwytem, z mandrynem, średnica 2,5 mm, długość robocza 23 cm - 1szt.</w:t>
            </w:r>
          </w:p>
        </w:tc>
        <w:tc>
          <w:tcPr>
            <w:tcW w:w="1274" w:type="dxa"/>
          </w:tcPr>
          <w:p w14:paraId="3C67F5AE" w14:textId="77777777" w:rsidR="000E4D5E" w:rsidRPr="006B4716" w:rsidRDefault="000E4D5E" w:rsidP="003938DD">
            <w:pPr>
              <w:jc w:val="center"/>
            </w:pPr>
          </w:p>
        </w:tc>
        <w:tc>
          <w:tcPr>
            <w:tcW w:w="1253" w:type="dxa"/>
          </w:tcPr>
          <w:p w14:paraId="7B48E08F" w14:textId="77777777" w:rsidR="000E4D5E" w:rsidRPr="006B4716" w:rsidRDefault="000E4D5E" w:rsidP="003938DD">
            <w:pPr>
              <w:jc w:val="center"/>
            </w:pPr>
            <w:r>
              <w:t>1</w:t>
            </w:r>
          </w:p>
        </w:tc>
        <w:tc>
          <w:tcPr>
            <w:tcW w:w="1663" w:type="dxa"/>
          </w:tcPr>
          <w:p w14:paraId="35DBD1AD" w14:textId="77777777" w:rsidR="000E4D5E" w:rsidRPr="006B4716" w:rsidRDefault="000E4D5E" w:rsidP="003938DD">
            <w:pPr>
              <w:jc w:val="center"/>
            </w:pPr>
          </w:p>
        </w:tc>
        <w:tc>
          <w:tcPr>
            <w:tcW w:w="1480" w:type="dxa"/>
          </w:tcPr>
          <w:p w14:paraId="4D0799E9" w14:textId="77777777" w:rsidR="000E4D5E" w:rsidRPr="006B4716" w:rsidRDefault="000E4D5E" w:rsidP="003938DD">
            <w:pPr>
              <w:jc w:val="center"/>
            </w:pPr>
          </w:p>
        </w:tc>
        <w:tc>
          <w:tcPr>
            <w:tcW w:w="1024" w:type="dxa"/>
          </w:tcPr>
          <w:p w14:paraId="37A86519" w14:textId="77777777" w:rsidR="000E4D5E" w:rsidRPr="006B4716" w:rsidRDefault="000E4D5E" w:rsidP="003938DD">
            <w:pPr>
              <w:jc w:val="center"/>
            </w:pPr>
          </w:p>
        </w:tc>
        <w:tc>
          <w:tcPr>
            <w:tcW w:w="1811" w:type="dxa"/>
          </w:tcPr>
          <w:p w14:paraId="523B47AC" w14:textId="77777777" w:rsidR="000E4D5E" w:rsidRPr="006B4716" w:rsidRDefault="000E4D5E" w:rsidP="003938DD">
            <w:pPr>
              <w:jc w:val="center"/>
            </w:pPr>
          </w:p>
        </w:tc>
      </w:tr>
      <w:tr w:rsidR="000E4D5E" w:rsidRPr="00864614" w14:paraId="1F23D89F" w14:textId="77777777" w:rsidTr="0057283D">
        <w:tc>
          <w:tcPr>
            <w:tcW w:w="700" w:type="dxa"/>
          </w:tcPr>
          <w:p w14:paraId="02C86A74" w14:textId="77777777" w:rsidR="000E4D5E" w:rsidRPr="006B4716" w:rsidRDefault="000E4D5E" w:rsidP="003938DD">
            <w:pPr>
              <w:jc w:val="center"/>
            </w:pPr>
            <w:r>
              <w:t>73.</w:t>
            </w:r>
          </w:p>
        </w:tc>
        <w:tc>
          <w:tcPr>
            <w:tcW w:w="5816" w:type="dxa"/>
            <w:vAlign w:val="center"/>
          </w:tcPr>
          <w:p w14:paraId="5DA8A720" w14:textId="77777777" w:rsidR="000E4D5E" w:rsidRPr="00DF796C" w:rsidRDefault="000E4D5E" w:rsidP="003938DD">
            <w:pPr>
              <w:spacing w:before="60" w:after="60" w:line="259" w:lineRule="auto"/>
              <w:rPr>
                <w:bCs/>
              </w:rPr>
            </w:pPr>
            <w:r w:rsidRPr="00DF796C">
              <w:rPr>
                <w:bCs/>
                <w:color w:val="000000"/>
              </w:rPr>
              <w:t>Laryngoskop operacyjny typu HINNI, rozwierany, z bocznymi osłonami po prawej i lewej stronie, aby zapobiec blokowaniu światła przez język/tkanki miękkie; długość 15 cm, do zastosowania z rurką oddymiającą, wymiary proksymalne, zewnętrzne 20x20mm; wymiary dystalne 27x13,5 mm - 1szt.</w:t>
            </w:r>
          </w:p>
        </w:tc>
        <w:tc>
          <w:tcPr>
            <w:tcW w:w="1274" w:type="dxa"/>
          </w:tcPr>
          <w:p w14:paraId="2A205F4E" w14:textId="77777777" w:rsidR="000E4D5E" w:rsidRPr="006B4716" w:rsidRDefault="000E4D5E" w:rsidP="003938DD">
            <w:pPr>
              <w:jc w:val="center"/>
            </w:pPr>
          </w:p>
        </w:tc>
        <w:tc>
          <w:tcPr>
            <w:tcW w:w="1253" w:type="dxa"/>
          </w:tcPr>
          <w:p w14:paraId="36F4F44D" w14:textId="77777777" w:rsidR="000E4D5E" w:rsidRPr="006B4716" w:rsidRDefault="000E4D5E" w:rsidP="003938DD">
            <w:pPr>
              <w:jc w:val="center"/>
            </w:pPr>
            <w:r>
              <w:t>1</w:t>
            </w:r>
          </w:p>
        </w:tc>
        <w:tc>
          <w:tcPr>
            <w:tcW w:w="1663" w:type="dxa"/>
          </w:tcPr>
          <w:p w14:paraId="6E4CF3F4" w14:textId="77777777" w:rsidR="000E4D5E" w:rsidRPr="006B4716" w:rsidRDefault="000E4D5E" w:rsidP="003938DD">
            <w:pPr>
              <w:jc w:val="center"/>
            </w:pPr>
          </w:p>
        </w:tc>
        <w:tc>
          <w:tcPr>
            <w:tcW w:w="1480" w:type="dxa"/>
          </w:tcPr>
          <w:p w14:paraId="1937CA82" w14:textId="77777777" w:rsidR="000E4D5E" w:rsidRPr="006B4716" w:rsidRDefault="000E4D5E" w:rsidP="003938DD">
            <w:pPr>
              <w:jc w:val="center"/>
            </w:pPr>
          </w:p>
        </w:tc>
        <w:tc>
          <w:tcPr>
            <w:tcW w:w="1024" w:type="dxa"/>
          </w:tcPr>
          <w:p w14:paraId="0C60A23D" w14:textId="77777777" w:rsidR="000E4D5E" w:rsidRPr="006B4716" w:rsidRDefault="000E4D5E" w:rsidP="003938DD">
            <w:pPr>
              <w:jc w:val="center"/>
            </w:pPr>
          </w:p>
        </w:tc>
        <w:tc>
          <w:tcPr>
            <w:tcW w:w="1811" w:type="dxa"/>
          </w:tcPr>
          <w:p w14:paraId="723CBCCC" w14:textId="77777777" w:rsidR="000E4D5E" w:rsidRPr="006B4716" w:rsidRDefault="000E4D5E" w:rsidP="003938DD">
            <w:pPr>
              <w:jc w:val="center"/>
            </w:pPr>
          </w:p>
        </w:tc>
      </w:tr>
      <w:tr w:rsidR="000E4D5E" w:rsidRPr="00864614" w14:paraId="71DA4033" w14:textId="77777777" w:rsidTr="0057283D">
        <w:tc>
          <w:tcPr>
            <w:tcW w:w="700" w:type="dxa"/>
          </w:tcPr>
          <w:p w14:paraId="3D39FEA3" w14:textId="77777777" w:rsidR="000E4D5E" w:rsidRPr="006B4716" w:rsidRDefault="000E4D5E" w:rsidP="003938DD">
            <w:pPr>
              <w:jc w:val="center"/>
            </w:pPr>
            <w:r>
              <w:t>74.</w:t>
            </w:r>
          </w:p>
        </w:tc>
        <w:tc>
          <w:tcPr>
            <w:tcW w:w="5816" w:type="dxa"/>
            <w:vAlign w:val="center"/>
          </w:tcPr>
          <w:p w14:paraId="74EA99DD" w14:textId="77777777" w:rsidR="000E4D5E" w:rsidRPr="00DF796C" w:rsidRDefault="000E4D5E" w:rsidP="003938DD">
            <w:pPr>
              <w:spacing w:before="60" w:after="60" w:line="259" w:lineRule="auto"/>
              <w:rPr>
                <w:bCs/>
              </w:rPr>
            </w:pPr>
            <w:r w:rsidRPr="00DF796C">
              <w:rPr>
                <w:bCs/>
                <w:color w:val="000000"/>
              </w:rPr>
              <w:t>Rurka oddymiająca, zagięta, do użycia z laryngoskopem operacyjnym typu HINNI, długość 11 cm - 1szt.</w:t>
            </w:r>
          </w:p>
        </w:tc>
        <w:tc>
          <w:tcPr>
            <w:tcW w:w="1274" w:type="dxa"/>
          </w:tcPr>
          <w:p w14:paraId="671DADA4" w14:textId="77777777" w:rsidR="000E4D5E" w:rsidRPr="006B4716" w:rsidRDefault="000E4D5E" w:rsidP="003938DD">
            <w:pPr>
              <w:jc w:val="center"/>
            </w:pPr>
          </w:p>
        </w:tc>
        <w:tc>
          <w:tcPr>
            <w:tcW w:w="1253" w:type="dxa"/>
          </w:tcPr>
          <w:p w14:paraId="789B5E3E" w14:textId="77777777" w:rsidR="000E4D5E" w:rsidRPr="006B4716" w:rsidRDefault="000E4D5E" w:rsidP="003938DD">
            <w:pPr>
              <w:jc w:val="center"/>
            </w:pPr>
            <w:r>
              <w:t>1</w:t>
            </w:r>
          </w:p>
        </w:tc>
        <w:tc>
          <w:tcPr>
            <w:tcW w:w="1663" w:type="dxa"/>
          </w:tcPr>
          <w:p w14:paraId="7B7B5F6A" w14:textId="77777777" w:rsidR="000E4D5E" w:rsidRPr="006B4716" w:rsidRDefault="000E4D5E" w:rsidP="003938DD">
            <w:pPr>
              <w:jc w:val="center"/>
            </w:pPr>
          </w:p>
        </w:tc>
        <w:tc>
          <w:tcPr>
            <w:tcW w:w="1480" w:type="dxa"/>
          </w:tcPr>
          <w:p w14:paraId="47085F1E" w14:textId="77777777" w:rsidR="000E4D5E" w:rsidRPr="006B4716" w:rsidRDefault="000E4D5E" w:rsidP="003938DD">
            <w:pPr>
              <w:jc w:val="center"/>
            </w:pPr>
          </w:p>
        </w:tc>
        <w:tc>
          <w:tcPr>
            <w:tcW w:w="1024" w:type="dxa"/>
          </w:tcPr>
          <w:p w14:paraId="2735D43F" w14:textId="77777777" w:rsidR="000E4D5E" w:rsidRPr="006B4716" w:rsidRDefault="000E4D5E" w:rsidP="003938DD">
            <w:pPr>
              <w:jc w:val="center"/>
            </w:pPr>
          </w:p>
        </w:tc>
        <w:tc>
          <w:tcPr>
            <w:tcW w:w="1811" w:type="dxa"/>
          </w:tcPr>
          <w:p w14:paraId="571C4043" w14:textId="77777777" w:rsidR="000E4D5E" w:rsidRPr="006B4716" w:rsidRDefault="000E4D5E" w:rsidP="003938DD">
            <w:pPr>
              <w:jc w:val="center"/>
            </w:pPr>
          </w:p>
        </w:tc>
      </w:tr>
      <w:tr w:rsidR="000E4D5E" w:rsidRPr="00864614" w14:paraId="1E6BD528" w14:textId="77777777" w:rsidTr="0057283D">
        <w:tc>
          <w:tcPr>
            <w:tcW w:w="700" w:type="dxa"/>
          </w:tcPr>
          <w:p w14:paraId="5CDDDA03" w14:textId="77777777" w:rsidR="000E4D5E" w:rsidRPr="006B4716" w:rsidRDefault="000E4D5E" w:rsidP="003938DD">
            <w:pPr>
              <w:jc w:val="center"/>
            </w:pPr>
            <w:r>
              <w:t>75.</w:t>
            </w:r>
          </w:p>
        </w:tc>
        <w:tc>
          <w:tcPr>
            <w:tcW w:w="5816" w:type="dxa"/>
            <w:vAlign w:val="center"/>
          </w:tcPr>
          <w:p w14:paraId="46019E19" w14:textId="77777777" w:rsidR="000E4D5E" w:rsidRPr="00DF796C" w:rsidRDefault="000E4D5E" w:rsidP="003938DD">
            <w:pPr>
              <w:spacing w:before="60" w:after="60" w:line="259" w:lineRule="auto"/>
              <w:rPr>
                <w:bCs/>
              </w:rPr>
            </w:pPr>
            <w:r w:rsidRPr="00DF796C">
              <w:rPr>
                <w:bCs/>
                <w:color w:val="000000"/>
              </w:rPr>
              <w:t>Światłowód sztywny do oświetlania dystalnego, długość 7,5 cm, do zastosowania z laryngoskopami operacyjnymi - 1szt.</w:t>
            </w:r>
          </w:p>
        </w:tc>
        <w:tc>
          <w:tcPr>
            <w:tcW w:w="1274" w:type="dxa"/>
          </w:tcPr>
          <w:p w14:paraId="471B0C55" w14:textId="77777777" w:rsidR="000E4D5E" w:rsidRPr="006B4716" w:rsidRDefault="000E4D5E" w:rsidP="003938DD">
            <w:pPr>
              <w:jc w:val="center"/>
            </w:pPr>
          </w:p>
        </w:tc>
        <w:tc>
          <w:tcPr>
            <w:tcW w:w="1253" w:type="dxa"/>
          </w:tcPr>
          <w:p w14:paraId="73B4FE41" w14:textId="77777777" w:rsidR="000E4D5E" w:rsidRPr="006B4716" w:rsidRDefault="000E4D5E" w:rsidP="003938DD">
            <w:pPr>
              <w:jc w:val="center"/>
            </w:pPr>
            <w:r>
              <w:t>1</w:t>
            </w:r>
          </w:p>
        </w:tc>
        <w:tc>
          <w:tcPr>
            <w:tcW w:w="1663" w:type="dxa"/>
          </w:tcPr>
          <w:p w14:paraId="018AFA9B" w14:textId="77777777" w:rsidR="000E4D5E" w:rsidRPr="006B4716" w:rsidRDefault="000E4D5E" w:rsidP="003938DD">
            <w:pPr>
              <w:jc w:val="center"/>
            </w:pPr>
          </w:p>
        </w:tc>
        <w:tc>
          <w:tcPr>
            <w:tcW w:w="1480" w:type="dxa"/>
          </w:tcPr>
          <w:p w14:paraId="4BBCAA81" w14:textId="77777777" w:rsidR="000E4D5E" w:rsidRPr="006B4716" w:rsidRDefault="000E4D5E" w:rsidP="003938DD">
            <w:pPr>
              <w:jc w:val="center"/>
            </w:pPr>
          </w:p>
        </w:tc>
        <w:tc>
          <w:tcPr>
            <w:tcW w:w="1024" w:type="dxa"/>
          </w:tcPr>
          <w:p w14:paraId="1FE5F86C" w14:textId="77777777" w:rsidR="000E4D5E" w:rsidRPr="006B4716" w:rsidRDefault="000E4D5E" w:rsidP="003938DD">
            <w:pPr>
              <w:jc w:val="center"/>
            </w:pPr>
          </w:p>
        </w:tc>
        <w:tc>
          <w:tcPr>
            <w:tcW w:w="1811" w:type="dxa"/>
          </w:tcPr>
          <w:p w14:paraId="54781934" w14:textId="77777777" w:rsidR="000E4D5E" w:rsidRPr="006B4716" w:rsidRDefault="000E4D5E" w:rsidP="003938DD">
            <w:pPr>
              <w:jc w:val="center"/>
            </w:pPr>
          </w:p>
        </w:tc>
      </w:tr>
      <w:tr w:rsidR="000E4D5E" w:rsidRPr="00864614" w14:paraId="2D8662FC" w14:textId="77777777" w:rsidTr="0057283D">
        <w:tc>
          <w:tcPr>
            <w:tcW w:w="700" w:type="dxa"/>
          </w:tcPr>
          <w:p w14:paraId="29DD1D46" w14:textId="77777777" w:rsidR="000E4D5E" w:rsidRPr="006B4716" w:rsidRDefault="000E4D5E" w:rsidP="003938DD">
            <w:pPr>
              <w:jc w:val="center"/>
            </w:pPr>
            <w:r>
              <w:t>76.</w:t>
            </w:r>
          </w:p>
        </w:tc>
        <w:tc>
          <w:tcPr>
            <w:tcW w:w="5816" w:type="dxa"/>
            <w:vAlign w:val="center"/>
          </w:tcPr>
          <w:p w14:paraId="22B8D3AF" w14:textId="77777777" w:rsidR="000E4D5E" w:rsidRPr="00DF796C" w:rsidRDefault="000E4D5E" w:rsidP="003938DD">
            <w:pPr>
              <w:spacing w:before="60" w:after="60" w:line="259" w:lineRule="auto"/>
              <w:rPr>
                <w:bCs/>
              </w:rPr>
            </w:pPr>
            <w:r w:rsidRPr="00DF796C">
              <w:rPr>
                <w:bCs/>
                <w:color w:val="000000"/>
              </w:rPr>
              <w:t>Płaszcz ssąco-płuczący do użycia z optyką 0°, kształt owalny,  autoklawowalny, wymiary zewnętrzne 4,8x6 mm, długość robocza 14 cm - 1szt.</w:t>
            </w:r>
          </w:p>
        </w:tc>
        <w:tc>
          <w:tcPr>
            <w:tcW w:w="1274" w:type="dxa"/>
          </w:tcPr>
          <w:p w14:paraId="279D9E78" w14:textId="77777777" w:rsidR="000E4D5E" w:rsidRPr="006B4716" w:rsidRDefault="000E4D5E" w:rsidP="003938DD">
            <w:pPr>
              <w:jc w:val="center"/>
            </w:pPr>
          </w:p>
        </w:tc>
        <w:tc>
          <w:tcPr>
            <w:tcW w:w="1253" w:type="dxa"/>
          </w:tcPr>
          <w:p w14:paraId="64D5166B" w14:textId="77777777" w:rsidR="000E4D5E" w:rsidRPr="006B4716" w:rsidRDefault="000E4D5E" w:rsidP="003938DD">
            <w:pPr>
              <w:jc w:val="center"/>
            </w:pPr>
            <w:r>
              <w:t>1</w:t>
            </w:r>
          </w:p>
        </w:tc>
        <w:tc>
          <w:tcPr>
            <w:tcW w:w="1663" w:type="dxa"/>
          </w:tcPr>
          <w:p w14:paraId="5DC9E2E2" w14:textId="77777777" w:rsidR="000E4D5E" w:rsidRPr="006B4716" w:rsidRDefault="000E4D5E" w:rsidP="003938DD">
            <w:pPr>
              <w:jc w:val="center"/>
            </w:pPr>
          </w:p>
        </w:tc>
        <w:tc>
          <w:tcPr>
            <w:tcW w:w="1480" w:type="dxa"/>
          </w:tcPr>
          <w:p w14:paraId="2511D40A" w14:textId="77777777" w:rsidR="000E4D5E" w:rsidRPr="006B4716" w:rsidRDefault="000E4D5E" w:rsidP="003938DD">
            <w:pPr>
              <w:jc w:val="center"/>
            </w:pPr>
          </w:p>
        </w:tc>
        <w:tc>
          <w:tcPr>
            <w:tcW w:w="1024" w:type="dxa"/>
          </w:tcPr>
          <w:p w14:paraId="3800589A" w14:textId="77777777" w:rsidR="000E4D5E" w:rsidRPr="006B4716" w:rsidRDefault="000E4D5E" w:rsidP="003938DD">
            <w:pPr>
              <w:jc w:val="center"/>
            </w:pPr>
          </w:p>
        </w:tc>
        <w:tc>
          <w:tcPr>
            <w:tcW w:w="1811" w:type="dxa"/>
          </w:tcPr>
          <w:p w14:paraId="0053E50A" w14:textId="77777777" w:rsidR="000E4D5E" w:rsidRPr="006B4716" w:rsidRDefault="000E4D5E" w:rsidP="003938DD">
            <w:pPr>
              <w:jc w:val="center"/>
            </w:pPr>
          </w:p>
        </w:tc>
      </w:tr>
      <w:tr w:rsidR="000E4D5E" w:rsidRPr="00864614" w14:paraId="04428C75" w14:textId="77777777" w:rsidTr="0057283D">
        <w:tc>
          <w:tcPr>
            <w:tcW w:w="700" w:type="dxa"/>
          </w:tcPr>
          <w:p w14:paraId="179039CA" w14:textId="77777777" w:rsidR="000E4D5E" w:rsidRPr="006B4716" w:rsidRDefault="000E4D5E" w:rsidP="003938DD">
            <w:pPr>
              <w:jc w:val="center"/>
            </w:pPr>
            <w:r>
              <w:lastRenderedPageBreak/>
              <w:t>77.</w:t>
            </w:r>
          </w:p>
        </w:tc>
        <w:tc>
          <w:tcPr>
            <w:tcW w:w="5816" w:type="dxa"/>
          </w:tcPr>
          <w:p w14:paraId="1305ACE3" w14:textId="77777777" w:rsidR="000E4D5E" w:rsidRPr="00DF796C" w:rsidRDefault="000E4D5E" w:rsidP="003938DD">
            <w:pPr>
              <w:spacing w:before="60" w:after="60" w:line="259" w:lineRule="auto"/>
              <w:rPr>
                <w:bCs/>
              </w:rPr>
            </w:pPr>
            <w:r w:rsidRPr="00DF796C">
              <w:rPr>
                <w:bCs/>
              </w:rPr>
              <w:t>Manipulator maciczny typu HOHL</w:t>
            </w:r>
          </w:p>
        </w:tc>
        <w:tc>
          <w:tcPr>
            <w:tcW w:w="1274" w:type="dxa"/>
          </w:tcPr>
          <w:p w14:paraId="5BC64446" w14:textId="77777777" w:rsidR="000E4D5E" w:rsidRPr="006B4716" w:rsidRDefault="000E4D5E" w:rsidP="003938DD">
            <w:pPr>
              <w:jc w:val="center"/>
            </w:pPr>
          </w:p>
        </w:tc>
        <w:tc>
          <w:tcPr>
            <w:tcW w:w="1253" w:type="dxa"/>
          </w:tcPr>
          <w:p w14:paraId="60361A07" w14:textId="77777777" w:rsidR="000E4D5E" w:rsidRPr="006B4716" w:rsidRDefault="000E4D5E" w:rsidP="003938DD">
            <w:pPr>
              <w:jc w:val="center"/>
            </w:pPr>
            <w:r>
              <w:t>2 komplety</w:t>
            </w:r>
          </w:p>
        </w:tc>
        <w:tc>
          <w:tcPr>
            <w:tcW w:w="1663" w:type="dxa"/>
          </w:tcPr>
          <w:p w14:paraId="16916E44" w14:textId="77777777" w:rsidR="000E4D5E" w:rsidRPr="006B4716" w:rsidRDefault="000E4D5E" w:rsidP="003938DD">
            <w:pPr>
              <w:jc w:val="center"/>
            </w:pPr>
          </w:p>
        </w:tc>
        <w:tc>
          <w:tcPr>
            <w:tcW w:w="1480" w:type="dxa"/>
          </w:tcPr>
          <w:p w14:paraId="643FD382" w14:textId="77777777" w:rsidR="000E4D5E" w:rsidRPr="006B4716" w:rsidRDefault="000E4D5E" w:rsidP="003938DD">
            <w:pPr>
              <w:jc w:val="center"/>
            </w:pPr>
          </w:p>
        </w:tc>
        <w:tc>
          <w:tcPr>
            <w:tcW w:w="1024" w:type="dxa"/>
          </w:tcPr>
          <w:p w14:paraId="7FA213E4" w14:textId="77777777" w:rsidR="000E4D5E" w:rsidRPr="006B4716" w:rsidRDefault="000E4D5E" w:rsidP="003938DD">
            <w:pPr>
              <w:jc w:val="center"/>
            </w:pPr>
          </w:p>
        </w:tc>
        <w:tc>
          <w:tcPr>
            <w:tcW w:w="1811" w:type="dxa"/>
          </w:tcPr>
          <w:p w14:paraId="07E200BA" w14:textId="77777777" w:rsidR="000E4D5E" w:rsidRPr="006B4716" w:rsidRDefault="000E4D5E" w:rsidP="003938DD">
            <w:pPr>
              <w:jc w:val="center"/>
            </w:pPr>
          </w:p>
        </w:tc>
      </w:tr>
      <w:tr w:rsidR="000E4D5E" w:rsidRPr="00864614" w14:paraId="3CE4F7B3" w14:textId="77777777" w:rsidTr="0057283D">
        <w:tc>
          <w:tcPr>
            <w:tcW w:w="700" w:type="dxa"/>
          </w:tcPr>
          <w:p w14:paraId="0813106A" w14:textId="77777777" w:rsidR="000E4D5E" w:rsidRDefault="000E4D5E" w:rsidP="003938DD">
            <w:pPr>
              <w:jc w:val="center"/>
            </w:pPr>
          </w:p>
        </w:tc>
        <w:tc>
          <w:tcPr>
            <w:tcW w:w="5816" w:type="dxa"/>
          </w:tcPr>
          <w:p w14:paraId="5E6976EA" w14:textId="77777777" w:rsidR="000E4D5E" w:rsidRPr="00DF796C" w:rsidRDefault="000E4D5E" w:rsidP="003938DD">
            <w:pPr>
              <w:spacing w:before="60" w:after="60" w:line="259" w:lineRule="auto"/>
              <w:rPr>
                <w:bCs/>
              </w:rPr>
            </w:pPr>
            <w:r w:rsidRPr="00DF796C">
              <w:rPr>
                <w:bCs/>
              </w:rPr>
              <w:t>Manipulator maciczny typu HOHL do ginekologicznych operacji laparoskopowych umożliwiający mobilizację macicy, napinanie struktur więzadłowych, identyfikację sklepień pochwy oraz odsunięcie macicy od pęcherza i moczowodów podczas całkowitej histerektomii laparoskopowej (TLH), rozbieralny, złożony z elementów wielokrotnego użytku:</w:t>
            </w:r>
          </w:p>
        </w:tc>
        <w:tc>
          <w:tcPr>
            <w:tcW w:w="1274" w:type="dxa"/>
          </w:tcPr>
          <w:p w14:paraId="0F03E8FF" w14:textId="77777777" w:rsidR="000E4D5E" w:rsidRPr="006B4716" w:rsidRDefault="000E4D5E" w:rsidP="003938DD">
            <w:pPr>
              <w:jc w:val="center"/>
            </w:pPr>
          </w:p>
        </w:tc>
        <w:tc>
          <w:tcPr>
            <w:tcW w:w="1253" w:type="dxa"/>
          </w:tcPr>
          <w:p w14:paraId="240E2706" w14:textId="77777777" w:rsidR="000E4D5E" w:rsidRPr="006B4716" w:rsidRDefault="000E4D5E" w:rsidP="003938DD">
            <w:pPr>
              <w:jc w:val="center"/>
            </w:pPr>
          </w:p>
        </w:tc>
        <w:tc>
          <w:tcPr>
            <w:tcW w:w="1663" w:type="dxa"/>
          </w:tcPr>
          <w:p w14:paraId="4DFBE759" w14:textId="77777777" w:rsidR="000E4D5E" w:rsidRPr="006B4716" w:rsidRDefault="000E4D5E" w:rsidP="003938DD">
            <w:pPr>
              <w:jc w:val="center"/>
            </w:pPr>
          </w:p>
        </w:tc>
        <w:tc>
          <w:tcPr>
            <w:tcW w:w="1480" w:type="dxa"/>
          </w:tcPr>
          <w:p w14:paraId="53E716D3" w14:textId="77777777" w:rsidR="000E4D5E" w:rsidRPr="006B4716" w:rsidRDefault="000E4D5E" w:rsidP="003938DD">
            <w:pPr>
              <w:jc w:val="center"/>
            </w:pPr>
          </w:p>
        </w:tc>
        <w:tc>
          <w:tcPr>
            <w:tcW w:w="1024" w:type="dxa"/>
          </w:tcPr>
          <w:p w14:paraId="63638028" w14:textId="77777777" w:rsidR="000E4D5E" w:rsidRPr="006B4716" w:rsidRDefault="000E4D5E" w:rsidP="003938DD">
            <w:pPr>
              <w:jc w:val="center"/>
            </w:pPr>
          </w:p>
        </w:tc>
        <w:tc>
          <w:tcPr>
            <w:tcW w:w="1811" w:type="dxa"/>
          </w:tcPr>
          <w:p w14:paraId="7B3860C2" w14:textId="77777777" w:rsidR="000E4D5E" w:rsidRPr="006B4716" w:rsidRDefault="000E4D5E" w:rsidP="003938DD">
            <w:pPr>
              <w:jc w:val="center"/>
            </w:pPr>
          </w:p>
        </w:tc>
      </w:tr>
      <w:tr w:rsidR="000E4D5E" w:rsidRPr="00864614" w14:paraId="51E71FE2" w14:textId="77777777" w:rsidTr="0057283D">
        <w:tc>
          <w:tcPr>
            <w:tcW w:w="700" w:type="dxa"/>
          </w:tcPr>
          <w:p w14:paraId="36FF665E" w14:textId="77777777" w:rsidR="000E4D5E" w:rsidRDefault="000E4D5E" w:rsidP="003938DD">
            <w:pPr>
              <w:jc w:val="center"/>
            </w:pPr>
          </w:p>
        </w:tc>
        <w:tc>
          <w:tcPr>
            <w:tcW w:w="5816" w:type="dxa"/>
          </w:tcPr>
          <w:p w14:paraId="7F0703E7" w14:textId="77777777" w:rsidR="000E4D5E" w:rsidRPr="00DF796C" w:rsidRDefault="000E4D5E" w:rsidP="003938DD">
            <w:pPr>
              <w:spacing w:before="60" w:after="60" w:line="259" w:lineRule="auto"/>
              <w:rPr>
                <w:bCs/>
              </w:rPr>
            </w:pPr>
            <w:r w:rsidRPr="00DF796C">
              <w:rPr>
                <w:bCs/>
              </w:rPr>
              <w:t>Prowadnica manipulatora wraz z przesuwanym uchwytem, do których mocowane są elementy manipulatora</w:t>
            </w:r>
          </w:p>
        </w:tc>
        <w:tc>
          <w:tcPr>
            <w:tcW w:w="1274" w:type="dxa"/>
          </w:tcPr>
          <w:p w14:paraId="4B2DBA5D" w14:textId="77777777" w:rsidR="000E4D5E" w:rsidRPr="006B4716" w:rsidRDefault="000E4D5E" w:rsidP="003938DD">
            <w:pPr>
              <w:jc w:val="center"/>
            </w:pPr>
          </w:p>
        </w:tc>
        <w:tc>
          <w:tcPr>
            <w:tcW w:w="1253" w:type="dxa"/>
          </w:tcPr>
          <w:p w14:paraId="34536EF5" w14:textId="77777777" w:rsidR="000E4D5E" w:rsidRPr="006B4716" w:rsidRDefault="000E4D5E" w:rsidP="003938DD">
            <w:pPr>
              <w:jc w:val="center"/>
            </w:pPr>
          </w:p>
        </w:tc>
        <w:tc>
          <w:tcPr>
            <w:tcW w:w="1663" w:type="dxa"/>
          </w:tcPr>
          <w:p w14:paraId="7FD4796D" w14:textId="77777777" w:rsidR="000E4D5E" w:rsidRPr="006B4716" w:rsidRDefault="000E4D5E" w:rsidP="003938DD">
            <w:pPr>
              <w:jc w:val="center"/>
            </w:pPr>
          </w:p>
        </w:tc>
        <w:tc>
          <w:tcPr>
            <w:tcW w:w="1480" w:type="dxa"/>
          </w:tcPr>
          <w:p w14:paraId="1543554B" w14:textId="77777777" w:rsidR="000E4D5E" w:rsidRPr="006B4716" w:rsidRDefault="000E4D5E" w:rsidP="003938DD">
            <w:pPr>
              <w:jc w:val="center"/>
            </w:pPr>
          </w:p>
        </w:tc>
        <w:tc>
          <w:tcPr>
            <w:tcW w:w="1024" w:type="dxa"/>
          </w:tcPr>
          <w:p w14:paraId="532BDA1D" w14:textId="77777777" w:rsidR="000E4D5E" w:rsidRPr="006B4716" w:rsidRDefault="000E4D5E" w:rsidP="003938DD">
            <w:pPr>
              <w:jc w:val="center"/>
            </w:pPr>
          </w:p>
        </w:tc>
        <w:tc>
          <w:tcPr>
            <w:tcW w:w="1811" w:type="dxa"/>
          </w:tcPr>
          <w:p w14:paraId="545B6965" w14:textId="77777777" w:rsidR="000E4D5E" w:rsidRPr="006B4716" w:rsidRDefault="000E4D5E" w:rsidP="003938DD">
            <w:pPr>
              <w:jc w:val="center"/>
            </w:pPr>
          </w:p>
        </w:tc>
      </w:tr>
      <w:tr w:rsidR="000E4D5E" w:rsidRPr="00864614" w14:paraId="4BB5F9D5" w14:textId="77777777" w:rsidTr="0057283D">
        <w:tc>
          <w:tcPr>
            <w:tcW w:w="700" w:type="dxa"/>
          </w:tcPr>
          <w:p w14:paraId="2ABEF2ED" w14:textId="77777777" w:rsidR="000E4D5E" w:rsidRDefault="000E4D5E" w:rsidP="003938DD">
            <w:pPr>
              <w:jc w:val="center"/>
            </w:pPr>
          </w:p>
        </w:tc>
        <w:tc>
          <w:tcPr>
            <w:tcW w:w="5816" w:type="dxa"/>
          </w:tcPr>
          <w:p w14:paraId="7A7A2F0F" w14:textId="77777777" w:rsidR="000E4D5E" w:rsidRPr="00DF796C" w:rsidRDefault="000E4D5E" w:rsidP="003938DD">
            <w:pPr>
              <w:spacing w:before="60" w:after="60" w:line="259" w:lineRule="auto"/>
              <w:rPr>
                <w:bCs/>
              </w:rPr>
            </w:pPr>
            <w:r w:rsidRPr="00DF796C">
              <w:rPr>
                <w:bCs/>
              </w:rPr>
              <w:t xml:space="preserve">Wymienne nasadki anatomiczne na szyjkę macicy (porcelanowe kopułki), dopasowujące manipulator do różnych rozmiarów części pochwowej szyjki macicy, umożliwiające wyeksponowanie sklepień pochwy, 3 rozmiary: </w:t>
            </w:r>
          </w:p>
          <w:p w14:paraId="3C6C3ECC" w14:textId="77777777" w:rsidR="000E4D5E" w:rsidRPr="00DF796C" w:rsidRDefault="000E4D5E" w:rsidP="003938DD">
            <w:pPr>
              <w:spacing w:before="60" w:after="60" w:line="259" w:lineRule="auto"/>
              <w:rPr>
                <w:bCs/>
              </w:rPr>
            </w:pPr>
            <w:r w:rsidRPr="00DF796C">
              <w:rPr>
                <w:bCs/>
              </w:rPr>
              <w:t>- duża, śr. 40 mm, długość 30 cm</w:t>
            </w:r>
          </w:p>
          <w:p w14:paraId="1FB1E4C3" w14:textId="77777777" w:rsidR="000E4D5E" w:rsidRPr="00DF796C" w:rsidRDefault="000E4D5E" w:rsidP="003938DD">
            <w:pPr>
              <w:spacing w:before="60" w:after="60" w:line="259" w:lineRule="auto"/>
              <w:rPr>
                <w:bCs/>
              </w:rPr>
            </w:pPr>
            <w:r w:rsidRPr="00DF796C">
              <w:rPr>
                <w:bCs/>
              </w:rPr>
              <w:t>- średnia, śr. 35 mm, długość 30 cm</w:t>
            </w:r>
          </w:p>
          <w:p w14:paraId="06A1DFB7" w14:textId="77777777" w:rsidR="000E4D5E" w:rsidRPr="00DF796C" w:rsidRDefault="000E4D5E" w:rsidP="003938DD">
            <w:pPr>
              <w:spacing w:before="60" w:after="60" w:line="259" w:lineRule="auto"/>
              <w:rPr>
                <w:bCs/>
              </w:rPr>
            </w:pPr>
            <w:r w:rsidRPr="00DF796C">
              <w:rPr>
                <w:bCs/>
              </w:rPr>
              <w:t>- mała, śr. 32 mm, długość 30 cm</w:t>
            </w:r>
          </w:p>
        </w:tc>
        <w:tc>
          <w:tcPr>
            <w:tcW w:w="1274" w:type="dxa"/>
          </w:tcPr>
          <w:p w14:paraId="0B101EEA" w14:textId="77777777" w:rsidR="000E4D5E" w:rsidRPr="006B4716" w:rsidRDefault="000E4D5E" w:rsidP="003938DD">
            <w:pPr>
              <w:jc w:val="center"/>
            </w:pPr>
          </w:p>
        </w:tc>
        <w:tc>
          <w:tcPr>
            <w:tcW w:w="1253" w:type="dxa"/>
          </w:tcPr>
          <w:p w14:paraId="047EA9AA" w14:textId="77777777" w:rsidR="000E4D5E" w:rsidRPr="006B4716" w:rsidRDefault="000E4D5E" w:rsidP="003938DD">
            <w:pPr>
              <w:jc w:val="center"/>
            </w:pPr>
          </w:p>
        </w:tc>
        <w:tc>
          <w:tcPr>
            <w:tcW w:w="1663" w:type="dxa"/>
          </w:tcPr>
          <w:p w14:paraId="0A3F8A25" w14:textId="77777777" w:rsidR="000E4D5E" w:rsidRPr="006B4716" w:rsidRDefault="000E4D5E" w:rsidP="003938DD">
            <w:pPr>
              <w:jc w:val="center"/>
            </w:pPr>
          </w:p>
        </w:tc>
        <w:tc>
          <w:tcPr>
            <w:tcW w:w="1480" w:type="dxa"/>
          </w:tcPr>
          <w:p w14:paraId="42A36770" w14:textId="77777777" w:rsidR="000E4D5E" w:rsidRPr="006B4716" w:rsidRDefault="000E4D5E" w:rsidP="003938DD">
            <w:pPr>
              <w:jc w:val="center"/>
            </w:pPr>
          </w:p>
        </w:tc>
        <w:tc>
          <w:tcPr>
            <w:tcW w:w="1024" w:type="dxa"/>
          </w:tcPr>
          <w:p w14:paraId="11C3FDCB" w14:textId="77777777" w:rsidR="000E4D5E" w:rsidRPr="006B4716" w:rsidRDefault="000E4D5E" w:rsidP="003938DD">
            <w:pPr>
              <w:jc w:val="center"/>
            </w:pPr>
          </w:p>
        </w:tc>
        <w:tc>
          <w:tcPr>
            <w:tcW w:w="1811" w:type="dxa"/>
          </w:tcPr>
          <w:p w14:paraId="26EC20E0" w14:textId="77777777" w:rsidR="000E4D5E" w:rsidRPr="006B4716" w:rsidRDefault="000E4D5E" w:rsidP="003938DD">
            <w:pPr>
              <w:jc w:val="center"/>
            </w:pPr>
          </w:p>
        </w:tc>
      </w:tr>
      <w:tr w:rsidR="000E4D5E" w:rsidRPr="00864614" w14:paraId="205E65B2" w14:textId="77777777" w:rsidTr="0057283D">
        <w:tc>
          <w:tcPr>
            <w:tcW w:w="700" w:type="dxa"/>
          </w:tcPr>
          <w:p w14:paraId="1F3E2CA9" w14:textId="77777777" w:rsidR="000E4D5E" w:rsidRDefault="000E4D5E" w:rsidP="003938DD">
            <w:pPr>
              <w:jc w:val="center"/>
            </w:pPr>
          </w:p>
        </w:tc>
        <w:tc>
          <w:tcPr>
            <w:tcW w:w="5816" w:type="dxa"/>
          </w:tcPr>
          <w:p w14:paraId="2F43FF6D" w14:textId="77777777" w:rsidR="000E4D5E" w:rsidRPr="00DF796C" w:rsidRDefault="000E4D5E" w:rsidP="003938DD">
            <w:pPr>
              <w:spacing w:before="60" w:after="60" w:line="259" w:lineRule="auto"/>
              <w:rPr>
                <w:bCs/>
              </w:rPr>
            </w:pPr>
            <w:r w:rsidRPr="00DF796C">
              <w:rPr>
                <w:bCs/>
              </w:rPr>
              <w:t>Wymienne wkłady spiralne wkręcane w szyjkę macicy, dopasowujące manipulator do różnych rozmiarów kanału szyjki macicy, umożliwiające stabilne ufiksowanie manipulatora, 2 rozmiary:</w:t>
            </w:r>
          </w:p>
          <w:p w14:paraId="5EAABCA2" w14:textId="77777777" w:rsidR="000E4D5E" w:rsidRPr="00DF796C" w:rsidRDefault="000E4D5E" w:rsidP="003938DD">
            <w:pPr>
              <w:spacing w:before="60" w:after="60" w:line="259" w:lineRule="auto"/>
              <w:rPr>
                <w:bCs/>
              </w:rPr>
            </w:pPr>
            <w:r w:rsidRPr="00DF796C">
              <w:rPr>
                <w:bCs/>
              </w:rPr>
              <w:t>- duży, śr. 20 mm</w:t>
            </w:r>
          </w:p>
          <w:p w14:paraId="571369FE" w14:textId="77777777" w:rsidR="000E4D5E" w:rsidRPr="00DF796C" w:rsidRDefault="000E4D5E" w:rsidP="003938DD">
            <w:pPr>
              <w:spacing w:before="60" w:after="60" w:line="259" w:lineRule="auto"/>
              <w:rPr>
                <w:bCs/>
              </w:rPr>
            </w:pPr>
            <w:r w:rsidRPr="00DF796C">
              <w:rPr>
                <w:bCs/>
              </w:rPr>
              <w:t>- mały, śr. 15 mm</w:t>
            </w:r>
          </w:p>
        </w:tc>
        <w:tc>
          <w:tcPr>
            <w:tcW w:w="1274" w:type="dxa"/>
          </w:tcPr>
          <w:p w14:paraId="1ED618A1" w14:textId="77777777" w:rsidR="000E4D5E" w:rsidRPr="006B4716" w:rsidRDefault="000E4D5E" w:rsidP="003938DD">
            <w:pPr>
              <w:jc w:val="center"/>
            </w:pPr>
          </w:p>
        </w:tc>
        <w:tc>
          <w:tcPr>
            <w:tcW w:w="1253" w:type="dxa"/>
          </w:tcPr>
          <w:p w14:paraId="167BACC9" w14:textId="77777777" w:rsidR="000E4D5E" w:rsidRPr="006B4716" w:rsidRDefault="000E4D5E" w:rsidP="003938DD">
            <w:pPr>
              <w:jc w:val="center"/>
            </w:pPr>
          </w:p>
        </w:tc>
        <w:tc>
          <w:tcPr>
            <w:tcW w:w="1663" w:type="dxa"/>
          </w:tcPr>
          <w:p w14:paraId="21A05BC2" w14:textId="77777777" w:rsidR="000E4D5E" w:rsidRPr="006B4716" w:rsidRDefault="000E4D5E" w:rsidP="003938DD">
            <w:pPr>
              <w:jc w:val="center"/>
            </w:pPr>
          </w:p>
        </w:tc>
        <w:tc>
          <w:tcPr>
            <w:tcW w:w="1480" w:type="dxa"/>
          </w:tcPr>
          <w:p w14:paraId="1FECF8EC" w14:textId="77777777" w:rsidR="000E4D5E" w:rsidRPr="006B4716" w:rsidRDefault="000E4D5E" w:rsidP="003938DD">
            <w:pPr>
              <w:jc w:val="center"/>
            </w:pPr>
          </w:p>
        </w:tc>
        <w:tc>
          <w:tcPr>
            <w:tcW w:w="1024" w:type="dxa"/>
          </w:tcPr>
          <w:p w14:paraId="6116283C" w14:textId="77777777" w:rsidR="000E4D5E" w:rsidRPr="006B4716" w:rsidRDefault="000E4D5E" w:rsidP="003938DD">
            <w:pPr>
              <w:jc w:val="center"/>
            </w:pPr>
          </w:p>
        </w:tc>
        <w:tc>
          <w:tcPr>
            <w:tcW w:w="1811" w:type="dxa"/>
          </w:tcPr>
          <w:p w14:paraId="2A126FF9" w14:textId="77777777" w:rsidR="000E4D5E" w:rsidRPr="006B4716" w:rsidRDefault="000E4D5E" w:rsidP="003938DD">
            <w:pPr>
              <w:jc w:val="center"/>
            </w:pPr>
          </w:p>
        </w:tc>
      </w:tr>
      <w:tr w:rsidR="000E4D5E" w:rsidRPr="00864614" w14:paraId="6FA27A32" w14:textId="77777777" w:rsidTr="0057283D">
        <w:tc>
          <w:tcPr>
            <w:tcW w:w="700" w:type="dxa"/>
          </w:tcPr>
          <w:p w14:paraId="60702704" w14:textId="77777777" w:rsidR="000E4D5E" w:rsidRDefault="000E4D5E" w:rsidP="003938DD">
            <w:pPr>
              <w:jc w:val="center"/>
            </w:pPr>
          </w:p>
        </w:tc>
        <w:tc>
          <w:tcPr>
            <w:tcW w:w="5816" w:type="dxa"/>
          </w:tcPr>
          <w:p w14:paraId="4995BDFD" w14:textId="77777777" w:rsidR="000E4D5E" w:rsidRPr="00DF796C" w:rsidRDefault="000E4D5E" w:rsidP="003938DD">
            <w:pPr>
              <w:spacing w:before="60" w:after="60" w:line="259" w:lineRule="auto"/>
              <w:rPr>
                <w:bCs/>
              </w:rPr>
            </w:pPr>
            <w:r w:rsidRPr="00DF796C">
              <w:rPr>
                <w:bCs/>
              </w:rPr>
              <w:t>Wymienne końcówki manipulatora dopasowujące manipulator do macic o różnej głębokości, 3 rozmiary:</w:t>
            </w:r>
          </w:p>
          <w:p w14:paraId="10A65E37" w14:textId="77777777" w:rsidR="000E4D5E" w:rsidRPr="00DF796C" w:rsidRDefault="000E4D5E" w:rsidP="003938DD">
            <w:pPr>
              <w:spacing w:before="60" w:after="60" w:line="259" w:lineRule="auto"/>
              <w:rPr>
                <w:bCs/>
              </w:rPr>
            </w:pPr>
            <w:r w:rsidRPr="00DF796C">
              <w:rPr>
                <w:bCs/>
              </w:rPr>
              <w:lastRenderedPageBreak/>
              <w:t>- długi, dł. 60 mm, śr. 6 mm</w:t>
            </w:r>
          </w:p>
          <w:p w14:paraId="59792C83" w14:textId="77777777" w:rsidR="000E4D5E" w:rsidRPr="00DF796C" w:rsidRDefault="000E4D5E" w:rsidP="003938DD">
            <w:pPr>
              <w:spacing w:before="60" w:after="60" w:line="259" w:lineRule="auto"/>
              <w:rPr>
                <w:bCs/>
              </w:rPr>
            </w:pPr>
            <w:r w:rsidRPr="00DF796C">
              <w:rPr>
                <w:bCs/>
              </w:rPr>
              <w:t>- długi, dł. 80 mm, śr. 6 mm</w:t>
            </w:r>
          </w:p>
          <w:p w14:paraId="18AD70D7" w14:textId="77777777" w:rsidR="000E4D5E" w:rsidRPr="00DF796C" w:rsidRDefault="000E4D5E" w:rsidP="003938DD">
            <w:pPr>
              <w:spacing w:before="60" w:after="60" w:line="259" w:lineRule="auto"/>
              <w:rPr>
                <w:bCs/>
              </w:rPr>
            </w:pPr>
            <w:r w:rsidRPr="00DF796C">
              <w:rPr>
                <w:bCs/>
              </w:rPr>
              <w:t>- długi, dł. 100 mm, śr. 6 mm</w:t>
            </w:r>
          </w:p>
        </w:tc>
        <w:tc>
          <w:tcPr>
            <w:tcW w:w="1274" w:type="dxa"/>
          </w:tcPr>
          <w:p w14:paraId="50CE9403" w14:textId="77777777" w:rsidR="000E4D5E" w:rsidRPr="006B4716" w:rsidRDefault="000E4D5E" w:rsidP="003938DD">
            <w:pPr>
              <w:jc w:val="center"/>
            </w:pPr>
          </w:p>
        </w:tc>
        <w:tc>
          <w:tcPr>
            <w:tcW w:w="1253" w:type="dxa"/>
          </w:tcPr>
          <w:p w14:paraId="201121DD" w14:textId="77777777" w:rsidR="000E4D5E" w:rsidRPr="006B4716" w:rsidRDefault="000E4D5E" w:rsidP="003938DD">
            <w:pPr>
              <w:jc w:val="center"/>
            </w:pPr>
          </w:p>
        </w:tc>
        <w:tc>
          <w:tcPr>
            <w:tcW w:w="1663" w:type="dxa"/>
          </w:tcPr>
          <w:p w14:paraId="4C4CEEE8" w14:textId="77777777" w:rsidR="000E4D5E" w:rsidRPr="006B4716" w:rsidRDefault="000E4D5E" w:rsidP="003938DD">
            <w:pPr>
              <w:jc w:val="center"/>
            </w:pPr>
          </w:p>
        </w:tc>
        <w:tc>
          <w:tcPr>
            <w:tcW w:w="1480" w:type="dxa"/>
          </w:tcPr>
          <w:p w14:paraId="3E760908" w14:textId="77777777" w:rsidR="000E4D5E" w:rsidRPr="006B4716" w:rsidRDefault="000E4D5E" w:rsidP="003938DD">
            <w:pPr>
              <w:jc w:val="center"/>
            </w:pPr>
          </w:p>
        </w:tc>
        <w:tc>
          <w:tcPr>
            <w:tcW w:w="1024" w:type="dxa"/>
          </w:tcPr>
          <w:p w14:paraId="51454E13" w14:textId="77777777" w:rsidR="000E4D5E" w:rsidRPr="006B4716" w:rsidRDefault="000E4D5E" w:rsidP="003938DD">
            <w:pPr>
              <w:jc w:val="center"/>
            </w:pPr>
          </w:p>
        </w:tc>
        <w:tc>
          <w:tcPr>
            <w:tcW w:w="1811" w:type="dxa"/>
          </w:tcPr>
          <w:p w14:paraId="6AD10465" w14:textId="77777777" w:rsidR="000E4D5E" w:rsidRPr="006B4716" w:rsidRDefault="000E4D5E" w:rsidP="003938DD">
            <w:pPr>
              <w:jc w:val="center"/>
            </w:pPr>
          </w:p>
        </w:tc>
      </w:tr>
      <w:tr w:rsidR="000E4D5E" w:rsidRPr="00864614" w14:paraId="03EF7D14" w14:textId="77777777" w:rsidTr="0057283D">
        <w:tc>
          <w:tcPr>
            <w:tcW w:w="700" w:type="dxa"/>
          </w:tcPr>
          <w:p w14:paraId="4736B265" w14:textId="77777777" w:rsidR="000E4D5E" w:rsidRDefault="000E4D5E" w:rsidP="003938DD">
            <w:pPr>
              <w:jc w:val="center"/>
            </w:pPr>
          </w:p>
        </w:tc>
        <w:tc>
          <w:tcPr>
            <w:tcW w:w="5816" w:type="dxa"/>
          </w:tcPr>
          <w:p w14:paraId="1866ABA1" w14:textId="77777777" w:rsidR="000E4D5E" w:rsidRPr="00DF796C" w:rsidRDefault="000E4D5E" w:rsidP="003938DD">
            <w:pPr>
              <w:spacing w:before="60" w:after="60" w:line="259" w:lineRule="auto"/>
              <w:rPr>
                <w:bCs/>
              </w:rPr>
            </w:pPr>
            <w:r w:rsidRPr="00DF796C">
              <w:rPr>
                <w:bCs/>
              </w:rPr>
              <w:t>Wszystkie elementy manipulatora nadające się do sterylizacji w autoklawie.</w:t>
            </w:r>
          </w:p>
        </w:tc>
        <w:tc>
          <w:tcPr>
            <w:tcW w:w="1274" w:type="dxa"/>
          </w:tcPr>
          <w:p w14:paraId="35D2F849" w14:textId="77777777" w:rsidR="000E4D5E" w:rsidRPr="006B4716" w:rsidRDefault="000E4D5E" w:rsidP="003938DD">
            <w:pPr>
              <w:jc w:val="center"/>
            </w:pPr>
          </w:p>
        </w:tc>
        <w:tc>
          <w:tcPr>
            <w:tcW w:w="1253" w:type="dxa"/>
          </w:tcPr>
          <w:p w14:paraId="798BD638" w14:textId="77777777" w:rsidR="000E4D5E" w:rsidRPr="006B4716" w:rsidRDefault="000E4D5E" w:rsidP="003938DD">
            <w:pPr>
              <w:jc w:val="center"/>
            </w:pPr>
          </w:p>
        </w:tc>
        <w:tc>
          <w:tcPr>
            <w:tcW w:w="1663" w:type="dxa"/>
          </w:tcPr>
          <w:p w14:paraId="04A60A0C" w14:textId="77777777" w:rsidR="000E4D5E" w:rsidRPr="006B4716" w:rsidRDefault="000E4D5E" w:rsidP="003938DD">
            <w:pPr>
              <w:jc w:val="center"/>
            </w:pPr>
          </w:p>
        </w:tc>
        <w:tc>
          <w:tcPr>
            <w:tcW w:w="1480" w:type="dxa"/>
          </w:tcPr>
          <w:p w14:paraId="70DC30D1" w14:textId="77777777" w:rsidR="000E4D5E" w:rsidRPr="006B4716" w:rsidRDefault="000E4D5E" w:rsidP="003938DD">
            <w:pPr>
              <w:jc w:val="center"/>
            </w:pPr>
          </w:p>
        </w:tc>
        <w:tc>
          <w:tcPr>
            <w:tcW w:w="1024" w:type="dxa"/>
          </w:tcPr>
          <w:p w14:paraId="4A49C68C" w14:textId="77777777" w:rsidR="000E4D5E" w:rsidRPr="006B4716" w:rsidRDefault="000E4D5E" w:rsidP="003938DD">
            <w:pPr>
              <w:jc w:val="center"/>
            </w:pPr>
          </w:p>
        </w:tc>
        <w:tc>
          <w:tcPr>
            <w:tcW w:w="1811" w:type="dxa"/>
          </w:tcPr>
          <w:p w14:paraId="0B52D62F" w14:textId="77777777" w:rsidR="000E4D5E" w:rsidRPr="006B4716" w:rsidRDefault="000E4D5E" w:rsidP="003938DD">
            <w:pPr>
              <w:jc w:val="center"/>
            </w:pPr>
          </w:p>
        </w:tc>
      </w:tr>
      <w:tr w:rsidR="000E4D5E" w:rsidRPr="00864614" w14:paraId="3ED263AA" w14:textId="77777777" w:rsidTr="0057283D">
        <w:tc>
          <w:tcPr>
            <w:tcW w:w="700" w:type="dxa"/>
          </w:tcPr>
          <w:p w14:paraId="159E1DFE" w14:textId="77777777" w:rsidR="000E4D5E" w:rsidRDefault="000E4D5E" w:rsidP="003938DD">
            <w:pPr>
              <w:jc w:val="center"/>
            </w:pPr>
            <w:r>
              <w:t>78.</w:t>
            </w:r>
          </w:p>
        </w:tc>
        <w:tc>
          <w:tcPr>
            <w:tcW w:w="5816" w:type="dxa"/>
          </w:tcPr>
          <w:p w14:paraId="6DF155D0" w14:textId="77777777" w:rsidR="000E4D5E" w:rsidRPr="00DF796C" w:rsidRDefault="000E4D5E" w:rsidP="003938DD">
            <w:pPr>
              <w:spacing w:before="60" w:after="60" w:line="259" w:lineRule="auto"/>
            </w:pPr>
            <w:r w:rsidRPr="00DF796C">
              <w:t xml:space="preserve">Manipulator maciczny typu CLERMONT-FERRAND </w:t>
            </w:r>
          </w:p>
        </w:tc>
        <w:tc>
          <w:tcPr>
            <w:tcW w:w="1274" w:type="dxa"/>
          </w:tcPr>
          <w:p w14:paraId="5E7603C6" w14:textId="77777777" w:rsidR="000E4D5E" w:rsidRPr="006B4716" w:rsidRDefault="000E4D5E" w:rsidP="003938DD">
            <w:pPr>
              <w:jc w:val="center"/>
            </w:pPr>
          </w:p>
        </w:tc>
        <w:tc>
          <w:tcPr>
            <w:tcW w:w="1253" w:type="dxa"/>
          </w:tcPr>
          <w:p w14:paraId="707B9C77" w14:textId="77777777" w:rsidR="000E4D5E" w:rsidRPr="006B4716" w:rsidRDefault="000E4D5E" w:rsidP="003938DD">
            <w:pPr>
              <w:jc w:val="center"/>
            </w:pPr>
            <w:r>
              <w:t>1 komplet</w:t>
            </w:r>
          </w:p>
        </w:tc>
        <w:tc>
          <w:tcPr>
            <w:tcW w:w="1663" w:type="dxa"/>
          </w:tcPr>
          <w:p w14:paraId="512E83C1" w14:textId="77777777" w:rsidR="000E4D5E" w:rsidRPr="006B4716" w:rsidRDefault="000E4D5E" w:rsidP="003938DD">
            <w:pPr>
              <w:jc w:val="center"/>
            </w:pPr>
          </w:p>
        </w:tc>
        <w:tc>
          <w:tcPr>
            <w:tcW w:w="1480" w:type="dxa"/>
          </w:tcPr>
          <w:p w14:paraId="00816D24" w14:textId="77777777" w:rsidR="000E4D5E" w:rsidRPr="006B4716" w:rsidRDefault="000E4D5E" w:rsidP="003938DD">
            <w:pPr>
              <w:jc w:val="center"/>
            </w:pPr>
          </w:p>
        </w:tc>
        <w:tc>
          <w:tcPr>
            <w:tcW w:w="1024" w:type="dxa"/>
          </w:tcPr>
          <w:p w14:paraId="0044B262" w14:textId="77777777" w:rsidR="000E4D5E" w:rsidRPr="006B4716" w:rsidRDefault="000E4D5E" w:rsidP="003938DD">
            <w:pPr>
              <w:jc w:val="center"/>
            </w:pPr>
          </w:p>
        </w:tc>
        <w:tc>
          <w:tcPr>
            <w:tcW w:w="1811" w:type="dxa"/>
          </w:tcPr>
          <w:p w14:paraId="667C04D6" w14:textId="77777777" w:rsidR="000E4D5E" w:rsidRPr="006B4716" w:rsidRDefault="000E4D5E" w:rsidP="003938DD">
            <w:pPr>
              <w:jc w:val="center"/>
            </w:pPr>
          </w:p>
        </w:tc>
      </w:tr>
      <w:tr w:rsidR="000E4D5E" w:rsidRPr="00864614" w14:paraId="608C8569" w14:textId="77777777" w:rsidTr="0057283D">
        <w:tc>
          <w:tcPr>
            <w:tcW w:w="700" w:type="dxa"/>
          </w:tcPr>
          <w:p w14:paraId="28463DA3" w14:textId="77777777" w:rsidR="000E4D5E" w:rsidRDefault="000E4D5E" w:rsidP="003938DD">
            <w:pPr>
              <w:jc w:val="center"/>
            </w:pPr>
          </w:p>
        </w:tc>
        <w:tc>
          <w:tcPr>
            <w:tcW w:w="5816" w:type="dxa"/>
          </w:tcPr>
          <w:p w14:paraId="29B757A1" w14:textId="77777777" w:rsidR="000E4D5E" w:rsidRPr="00DF796C" w:rsidRDefault="000E4D5E" w:rsidP="003938DD">
            <w:pPr>
              <w:spacing w:before="60" w:after="60" w:line="259" w:lineRule="auto"/>
              <w:rPr>
                <w:bCs/>
              </w:rPr>
            </w:pPr>
            <w:r w:rsidRPr="00DF796C">
              <w:rPr>
                <w:bCs/>
              </w:rPr>
              <w:t>Manipulator maciczny uniwersalny .</w:t>
            </w:r>
          </w:p>
          <w:p w14:paraId="79A984EA" w14:textId="77777777" w:rsidR="000E4D5E" w:rsidRPr="00DF796C" w:rsidRDefault="000E4D5E" w:rsidP="003938DD">
            <w:pPr>
              <w:spacing w:before="60" w:after="60" w:line="259" w:lineRule="auto"/>
              <w:rPr>
                <w:bCs/>
              </w:rPr>
            </w:pPr>
            <w:r w:rsidRPr="00DF796C">
              <w:rPr>
                <w:bCs/>
              </w:rPr>
              <w:t xml:space="preserve"> Model wykorzystywany do napinania struktur więzadłowych, identyfikacji sklepień pochwy oraz uszczelnienia pochwy podczas całkowitej histerektomii laparoskopowej TLH oraz podczas innych ginekologicznych operacji laparoskopowych, w trakcie których konieczne jest ustawianie macicy w różnych położeniach. Zestaw składający się z: uchwytu umożliwiającego płynne odginanie końcówki manipulacyjnej w zakresie 0-90 stopni oraz zablokowanie jej w jednej z pięciu pozycji, tj. 0, 30, 45, 60, 90 stopni; krótkiej łopatki anatomicznej do napinania sklepień pochwy wyposażonej w prostopadły uchwyt do obracania; wymiennych końcówek manipulacyjnych, domacicznych - średniej, stożkowej z gwintem oraz atraumatycznej; nasadki uszczelniającej pochwę (z trzema silikonowymi uszczelkami) przesuwanej wzdłuż tubusu łopatki anatomicznej manipulatora i zapobiegającej ucieczce gazu po przecięciu sklepienia pochwy. Wszystkie elementy manipulatora są autoklawowalne.</w:t>
            </w:r>
            <w:r w:rsidRPr="00DF796C">
              <w:rPr>
                <w:bCs/>
              </w:rPr>
              <w:tab/>
            </w:r>
          </w:p>
        </w:tc>
        <w:tc>
          <w:tcPr>
            <w:tcW w:w="1274" w:type="dxa"/>
          </w:tcPr>
          <w:p w14:paraId="775D0582" w14:textId="77777777" w:rsidR="000E4D5E" w:rsidRPr="006B4716" w:rsidRDefault="000E4D5E" w:rsidP="003938DD">
            <w:pPr>
              <w:jc w:val="center"/>
            </w:pPr>
          </w:p>
        </w:tc>
        <w:tc>
          <w:tcPr>
            <w:tcW w:w="1253" w:type="dxa"/>
          </w:tcPr>
          <w:p w14:paraId="46A939D9" w14:textId="77777777" w:rsidR="000E4D5E" w:rsidRPr="006B4716" w:rsidRDefault="000E4D5E" w:rsidP="003938DD">
            <w:pPr>
              <w:jc w:val="center"/>
            </w:pPr>
          </w:p>
        </w:tc>
        <w:tc>
          <w:tcPr>
            <w:tcW w:w="1663" w:type="dxa"/>
          </w:tcPr>
          <w:p w14:paraId="651D09C7" w14:textId="77777777" w:rsidR="000E4D5E" w:rsidRPr="006B4716" w:rsidRDefault="000E4D5E" w:rsidP="003938DD">
            <w:pPr>
              <w:jc w:val="center"/>
            </w:pPr>
          </w:p>
        </w:tc>
        <w:tc>
          <w:tcPr>
            <w:tcW w:w="1480" w:type="dxa"/>
          </w:tcPr>
          <w:p w14:paraId="260D103B" w14:textId="77777777" w:rsidR="000E4D5E" w:rsidRPr="006B4716" w:rsidRDefault="000E4D5E" w:rsidP="003938DD">
            <w:pPr>
              <w:jc w:val="center"/>
            </w:pPr>
          </w:p>
        </w:tc>
        <w:tc>
          <w:tcPr>
            <w:tcW w:w="1024" w:type="dxa"/>
          </w:tcPr>
          <w:p w14:paraId="5E34615A" w14:textId="77777777" w:rsidR="000E4D5E" w:rsidRPr="006B4716" w:rsidRDefault="000E4D5E" w:rsidP="003938DD">
            <w:pPr>
              <w:jc w:val="center"/>
            </w:pPr>
          </w:p>
        </w:tc>
        <w:tc>
          <w:tcPr>
            <w:tcW w:w="1811" w:type="dxa"/>
          </w:tcPr>
          <w:p w14:paraId="1A87A332" w14:textId="77777777" w:rsidR="000E4D5E" w:rsidRPr="006B4716" w:rsidRDefault="000E4D5E" w:rsidP="003938DD">
            <w:pPr>
              <w:jc w:val="center"/>
            </w:pPr>
          </w:p>
        </w:tc>
      </w:tr>
      <w:tr w:rsidR="000E4D5E" w:rsidRPr="00864614" w14:paraId="788D834F" w14:textId="77777777" w:rsidTr="0057283D">
        <w:tc>
          <w:tcPr>
            <w:tcW w:w="700" w:type="dxa"/>
          </w:tcPr>
          <w:p w14:paraId="09E6FB98" w14:textId="77777777" w:rsidR="000E4D5E" w:rsidRDefault="000E4D5E" w:rsidP="003938DD">
            <w:pPr>
              <w:jc w:val="center"/>
            </w:pPr>
            <w:r>
              <w:t>79.</w:t>
            </w:r>
          </w:p>
        </w:tc>
        <w:tc>
          <w:tcPr>
            <w:tcW w:w="5816" w:type="dxa"/>
          </w:tcPr>
          <w:p w14:paraId="7D4E9FA7" w14:textId="77777777" w:rsidR="000E4D5E" w:rsidRPr="00DF796C" w:rsidRDefault="000E4D5E" w:rsidP="003938DD">
            <w:pPr>
              <w:spacing w:before="60" w:after="60"/>
              <w:rPr>
                <w:bCs/>
              </w:rPr>
            </w:pPr>
            <w:r>
              <w:rPr>
                <w:bCs/>
              </w:rPr>
              <w:t>Retraktor typ Alkatout laparoskopowy 10 mm</w:t>
            </w:r>
          </w:p>
        </w:tc>
        <w:tc>
          <w:tcPr>
            <w:tcW w:w="1274" w:type="dxa"/>
          </w:tcPr>
          <w:p w14:paraId="4C4FB4AA" w14:textId="77777777" w:rsidR="000E4D5E" w:rsidRPr="006B4716" w:rsidRDefault="000E4D5E" w:rsidP="003938DD">
            <w:pPr>
              <w:jc w:val="center"/>
            </w:pPr>
          </w:p>
        </w:tc>
        <w:tc>
          <w:tcPr>
            <w:tcW w:w="1253" w:type="dxa"/>
          </w:tcPr>
          <w:p w14:paraId="28D2C649" w14:textId="77777777" w:rsidR="000E4D5E" w:rsidRPr="006B4716" w:rsidRDefault="000E4D5E" w:rsidP="003938DD">
            <w:pPr>
              <w:jc w:val="center"/>
            </w:pPr>
            <w:r>
              <w:t>2</w:t>
            </w:r>
          </w:p>
        </w:tc>
        <w:tc>
          <w:tcPr>
            <w:tcW w:w="1663" w:type="dxa"/>
          </w:tcPr>
          <w:p w14:paraId="390DA0E8" w14:textId="77777777" w:rsidR="000E4D5E" w:rsidRPr="006B4716" w:rsidRDefault="000E4D5E" w:rsidP="003938DD">
            <w:pPr>
              <w:jc w:val="center"/>
            </w:pPr>
          </w:p>
        </w:tc>
        <w:tc>
          <w:tcPr>
            <w:tcW w:w="1480" w:type="dxa"/>
          </w:tcPr>
          <w:p w14:paraId="5AE2BB92" w14:textId="77777777" w:rsidR="000E4D5E" w:rsidRPr="006B4716" w:rsidRDefault="000E4D5E" w:rsidP="003938DD">
            <w:pPr>
              <w:jc w:val="center"/>
            </w:pPr>
          </w:p>
        </w:tc>
        <w:tc>
          <w:tcPr>
            <w:tcW w:w="1024" w:type="dxa"/>
          </w:tcPr>
          <w:p w14:paraId="4742C155" w14:textId="77777777" w:rsidR="000E4D5E" w:rsidRPr="006B4716" w:rsidRDefault="000E4D5E" w:rsidP="003938DD">
            <w:pPr>
              <w:jc w:val="center"/>
            </w:pPr>
          </w:p>
        </w:tc>
        <w:tc>
          <w:tcPr>
            <w:tcW w:w="1811" w:type="dxa"/>
          </w:tcPr>
          <w:p w14:paraId="66FFA5EE" w14:textId="77777777" w:rsidR="000E4D5E" w:rsidRPr="006B4716" w:rsidRDefault="000E4D5E" w:rsidP="003938DD">
            <w:pPr>
              <w:jc w:val="center"/>
            </w:pPr>
          </w:p>
        </w:tc>
      </w:tr>
      <w:tr w:rsidR="000E4D5E" w:rsidRPr="00864614" w14:paraId="2E835D2D" w14:textId="77777777" w:rsidTr="0057283D">
        <w:tc>
          <w:tcPr>
            <w:tcW w:w="700" w:type="dxa"/>
          </w:tcPr>
          <w:p w14:paraId="67F36475" w14:textId="77777777" w:rsidR="000E4D5E" w:rsidRDefault="000E4D5E" w:rsidP="003938DD">
            <w:pPr>
              <w:jc w:val="center"/>
            </w:pPr>
            <w:r>
              <w:lastRenderedPageBreak/>
              <w:t>80.</w:t>
            </w:r>
          </w:p>
        </w:tc>
        <w:tc>
          <w:tcPr>
            <w:tcW w:w="5816" w:type="dxa"/>
          </w:tcPr>
          <w:p w14:paraId="7F61D8F5" w14:textId="77777777" w:rsidR="000E4D5E" w:rsidRPr="00DF796C" w:rsidRDefault="000E4D5E" w:rsidP="003938DD">
            <w:pPr>
              <w:spacing w:before="60" w:after="60"/>
              <w:rPr>
                <w:bCs/>
              </w:rPr>
            </w:pPr>
            <w:r>
              <w:rPr>
                <w:bCs/>
              </w:rPr>
              <w:t>Retraktor typ Alkatout laparoskopowy 5 mm</w:t>
            </w:r>
          </w:p>
        </w:tc>
        <w:tc>
          <w:tcPr>
            <w:tcW w:w="1274" w:type="dxa"/>
          </w:tcPr>
          <w:p w14:paraId="67CD23E4" w14:textId="77777777" w:rsidR="000E4D5E" w:rsidRPr="006B4716" w:rsidRDefault="000E4D5E" w:rsidP="003938DD">
            <w:pPr>
              <w:jc w:val="center"/>
            </w:pPr>
          </w:p>
        </w:tc>
        <w:tc>
          <w:tcPr>
            <w:tcW w:w="1253" w:type="dxa"/>
          </w:tcPr>
          <w:p w14:paraId="43E6C974" w14:textId="77777777" w:rsidR="000E4D5E" w:rsidRPr="006B4716" w:rsidRDefault="000E4D5E" w:rsidP="003938DD">
            <w:pPr>
              <w:jc w:val="center"/>
            </w:pPr>
            <w:r>
              <w:t>1</w:t>
            </w:r>
          </w:p>
        </w:tc>
        <w:tc>
          <w:tcPr>
            <w:tcW w:w="1663" w:type="dxa"/>
          </w:tcPr>
          <w:p w14:paraId="07CB4900" w14:textId="77777777" w:rsidR="000E4D5E" w:rsidRPr="006B4716" w:rsidRDefault="000E4D5E" w:rsidP="003938DD">
            <w:pPr>
              <w:jc w:val="center"/>
            </w:pPr>
          </w:p>
        </w:tc>
        <w:tc>
          <w:tcPr>
            <w:tcW w:w="1480" w:type="dxa"/>
          </w:tcPr>
          <w:p w14:paraId="1CBC4105" w14:textId="77777777" w:rsidR="000E4D5E" w:rsidRPr="006B4716" w:rsidRDefault="000E4D5E" w:rsidP="003938DD">
            <w:pPr>
              <w:jc w:val="center"/>
            </w:pPr>
          </w:p>
        </w:tc>
        <w:tc>
          <w:tcPr>
            <w:tcW w:w="1024" w:type="dxa"/>
          </w:tcPr>
          <w:p w14:paraId="7D17233F" w14:textId="77777777" w:rsidR="000E4D5E" w:rsidRPr="006B4716" w:rsidRDefault="000E4D5E" w:rsidP="003938DD">
            <w:pPr>
              <w:jc w:val="center"/>
            </w:pPr>
          </w:p>
        </w:tc>
        <w:tc>
          <w:tcPr>
            <w:tcW w:w="1811" w:type="dxa"/>
          </w:tcPr>
          <w:p w14:paraId="7BB01E32" w14:textId="77777777" w:rsidR="000E4D5E" w:rsidRPr="006B4716" w:rsidRDefault="000E4D5E" w:rsidP="003938DD">
            <w:pPr>
              <w:jc w:val="center"/>
            </w:pPr>
          </w:p>
        </w:tc>
      </w:tr>
      <w:tr w:rsidR="000E4D5E" w:rsidRPr="00864614" w14:paraId="57765B6B" w14:textId="77777777" w:rsidTr="0057283D">
        <w:tc>
          <w:tcPr>
            <w:tcW w:w="700" w:type="dxa"/>
          </w:tcPr>
          <w:p w14:paraId="009A4851" w14:textId="77777777" w:rsidR="000E4D5E" w:rsidRDefault="000E4D5E" w:rsidP="003938DD">
            <w:pPr>
              <w:jc w:val="center"/>
            </w:pPr>
          </w:p>
        </w:tc>
        <w:tc>
          <w:tcPr>
            <w:tcW w:w="5816" w:type="dxa"/>
          </w:tcPr>
          <w:p w14:paraId="39D4EB0C" w14:textId="77777777" w:rsidR="000E4D5E" w:rsidRDefault="000E4D5E" w:rsidP="003938DD">
            <w:pPr>
              <w:rPr>
                <w:b/>
                <w:bCs/>
              </w:rPr>
            </w:pPr>
            <w:r>
              <w:rPr>
                <w:b/>
                <w:bCs/>
              </w:rPr>
              <w:t>Razem</w:t>
            </w:r>
          </w:p>
          <w:p w14:paraId="3849F7DD" w14:textId="77777777" w:rsidR="000E4D5E" w:rsidRPr="000171CE" w:rsidRDefault="000E4D5E" w:rsidP="003938DD">
            <w:pPr>
              <w:rPr>
                <w:b/>
                <w:bCs/>
              </w:rPr>
            </w:pPr>
          </w:p>
        </w:tc>
        <w:tc>
          <w:tcPr>
            <w:tcW w:w="2527" w:type="dxa"/>
            <w:gridSpan w:val="2"/>
          </w:tcPr>
          <w:p w14:paraId="08B6A9B0" w14:textId="77777777" w:rsidR="000E4D5E" w:rsidRDefault="000E4D5E" w:rsidP="003938DD">
            <w:pPr>
              <w:jc w:val="center"/>
            </w:pPr>
          </w:p>
        </w:tc>
        <w:tc>
          <w:tcPr>
            <w:tcW w:w="1663" w:type="dxa"/>
          </w:tcPr>
          <w:p w14:paraId="62987497" w14:textId="77777777" w:rsidR="000E4D5E" w:rsidRPr="00864614" w:rsidRDefault="000E4D5E" w:rsidP="003938DD">
            <w:pPr>
              <w:jc w:val="center"/>
            </w:pPr>
          </w:p>
        </w:tc>
        <w:tc>
          <w:tcPr>
            <w:tcW w:w="1480" w:type="dxa"/>
          </w:tcPr>
          <w:p w14:paraId="0DBDB2C7" w14:textId="77777777" w:rsidR="000E4D5E" w:rsidRPr="00864614" w:rsidRDefault="000E4D5E" w:rsidP="003938DD">
            <w:pPr>
              <w:jc w:val="center"/>
            </w:pPr>
          </w:p>
        </w:tc>
        <w:tc>
          <w:tcPr>
            <w:tcW w:w="1024" w:type="dxa"/>
          </w:tcPr>
          <w:p w14:paraId="418041AD" w14:textId="77777777" w:rsidR="000E4D5E" w:rsidRPr="00864614" w:rsidRDefault="000E4D5E" w:rsidP="003938DD">
            <w:pPr>
              <w:jc w:val="center"/>
            </w:pPr>
          </w:p>
        </w:tc>
        <w:tc>
          <w:tcPr>
            <w:tcW w:w="1811" w:type="dxa"/>
          </w:tcPr>
          <w:p w14:paraId="70646B54" w14:textId="77777777" w:rsidR="000E4D5E" w:rsidRPr="00864614" w:rsidRDefault="000E4D5E" w:rsidP="003938DD">
            <w:pPr>
              <w:jc w:val="center"/>
            </w:pPr>
          </w:p>
        </w:tc>
      </w:tr>
    </w:tbl>
    <w:p w14:paraId="0EE48E7B" w14:textId="2C0B99DE" w:rsidR="00A611C1" w:rsidRDefault="00A611C1" w:rsidP="00A611C1">
      <w:pPr>
        <w:rPr>
          <w:rFonts w:ascii="Arial" w:eastAsia="Times New Roman" w:hAnsi="Arial" w:cs="Arial"/>
          <w:sz w:val="22"/>
          <w:szCs w:val="22"/>
        </w:rPr>
      </w:pPr>
      <w:r w:rsidRPr="00B47FD9">
        <w:rPr>
          <w:rFonts w:ascii="Arial" w:eastAsia="Times New Roman" w:hAnsi="Arial" w:cs="Arial"/>
          <w:sz w:val="22"/>
          <w:szCs w:val="22"/>
        </w:rPr>
        <w:tab/>
      </w:r>
      <w:r w:rsidRPr="00B47FD9">
        <w:rPr>
          <w:rFonts w:ascii="Arial" w:eastAsia="Times New Roman" w:hAnsi="Arial" w:cs="Arial"/>
          <w:sz w:val="22"/>
          <w:szCs w:val="22"/>
        </w:rPr>
        <w:tab/>
      </w:r>
    </w:p>
    <w:p w14:paraId="30566868" w14:textId="3BC80667" w:rsidR="00A611C1" w:rsidRPr="008818BF" w:rsidRDefault="00A611C1" w:rsidP="00A611C1">
      <w:pPr>
        <w:rPr>
          <w:rFonts w:eastAsia="Times New Roman"/>
        </w:rPr>
      </w:pP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p>
    <w:p w14:paraId="7941ABDD" w14:textId="541A94D7" w:rsidR="00253F1F" w:rsidRDefault="00253F1F" w:rsidP="00253F1F">
      <w:pPr>
        <w:rPr>
          <w:sz w:val="22"/>
          <w:szCs w:val="22"/>
        </w:rPr>
      </w:pPr>
      <w:r>
        <w:rPr>
          <w:sz w:val="22"/>
          <w:szCs w:val="22"/>
        </w:rPr>
        <w:t xml:space="preserve">                                                                                                                                                                  </w:t>
      </w:r>
    </w:p>
    <w:p w14:paraId="52E3FE96" w14:textId="77777777" w:rsidR="00A611C1" w:rsidRPr="00277F26" w:rsidRDefault="00A611C1" w:rsidP="00A611C1">
      <w:pPr>
        <w:widowControl w:val="0"/>
        <w:suppressAutoHyphens/>
        <w:autoSpaceDE w:val="0"/>
        <w:rPr>
          <w:rFonts w:ascii="Arial" w:eastAsia="Arial Unicode MS" w:hAnsi="Arial" w:cs="Arial"/>
          <w:sz w:val="22"/>
          <w:szCs w:val="22"/>
          <w:lang w:eastAsia="ar-SA"/>
        </w:rPr>
      </w:pPr>
    </w:p>
    <w:p w14:paraId="0FAAAEDE" w14:textId="77777777" w:rsidR="00A611C1" w:rsidRPr="00277F26" w:rsidRDefault="00A611C1" w:rsidP="00A611C1">
      <w:pPr>
        <w:widowControl w:val="0"/>
        <w:suppressAutoHyphens/>
        <w:autoSpaceDE w:val="0"/>
        <w:rPr>
          <w:rFonts w:ascii="Arial" w:eastAsia="Arial Unicode MS" w:hAnsi="Arial" w:cs="Arial"/>
          <w:sz w:val="22"/>
          <w:szCs w:val="22"/>
          <w:lang w:eastAsia="ar-SA"/>
        </w:rPr>
      </w:pPr>
    </w:p>
    <w:p w14:paraId="3F1BE67D" w14:textId="467067B9" w:rsidR="00A611C1" w:rsidRDefault="00A611C1" w:rsidP="00A611C1">
      <w:pPr>
        <w:tabs>
          <w:tab w:val="center" w:pos="7001"/>
        </w:tabs>
        <w:rPr>
          <w:rFonts w:ascii="Arial" w:hAnsi="Arial" w:cs="Arial"/>
          <w:sz w:val="22"/>
          <w:szCs w:val="22"/>
        </w:rPr>
      </w:pPr>
    </w:p>
    <w:p w14:paraId="6148083C" w14:textId="2370D272" w:rsidR="00A611C1" w:rsidRDefault="00A611C1" w:rsidP="00A611C1">
      <w:pPr>
        <w:tabs>
          <w:tab w:val="center" w:pos="7001"/>
        </w:tabs>
        <w:rPr>
          <w:rFonts w:ascii="Arial" w:hAnsi="Arial" w:cs="Arial"/>
          <w:sz w:val="22"/>
          <w:szCs w:val="22"/>
        </w:rPr>
      </w:pPr>
    </w:p>
    <w:p w14:paraId="3A46216D" w14:textId="2F7D2D69" w:rsidR="00A611C1" w:rsidRDefault="00A611C1" w:rsidP="00A611C1">
      <w:pPr>
        <w:tabs>
          <w:tab w:val="center" w:pos="7001"/>
        </w:tabs>
        <w:rPr>
          <w:rFonts w:ascii="Arial" w:hAnsi="Arial" w:cs="Arial"/>
          <w:sz w:val="22"/>
          <w:szCs w:val="22"/>
        </w:rPr>
      </w:pPr>
    </w:p>
    <w:p w14:paraId="7043F4AD" w14:textId="7A0E8163" w:rsidR="00A611C1" w:rsidRDefault="00A611C1" w:rsidP="00A611C1">
      <w:pPr>
        <w:tabs>
          <w:tab w:val="center" w:pos="7001"/>
        </w:tabs>
        <w:rPr>
          <w:rFonts w:ascii="Arial" w:hAnsi="Arial" w:cs="Arial"/>
          <w:sz w:val="22"/>
          <w:szCs w:val="22"/>
        </w:rPr>
      </w:pPr>
    </w:p>
    <w:p w14:paraId="1986AC93" w14:textId="5E9755BF" w:rsidR="00A611C1" w:rsidRDefault="00A611C1" w:rsidP="00A611C1">
      <w:pPr>
        <w:tabs>
          <w:tab w:val="center" w:pos="7001"/>
        </w:tabs>
        <w:rPr>
          <w:rFonts w:ascii="Arial" w:hAnsi="Arial" w:cs="Arial"/>
          <w:sz w:val="22"/>
          <w:szCs w:val="22"/>
        </w:rPr>
      </w:pPr>
    </w:p>
    <w:p w14:paraId="6EC17220" w14:textId="0E442B7E" w:rsidR="00A611C1" w:rsidRDefault="00A611C1" w:rsidP="00A611C1">
      <w:pPr>
        <w:tabs>
          <w:tab w:val="center" w:pos="7001"/>
        </w:tabs>
        <w:rPr>
          <w:rFonts w:ascii="Arial" w:hAnsi="Arial" w:cs="Arial"/>
          <w:sz w:val="22"/>
          <w:szCs w:val="22"/>
        </w:rPr>
      </w:pPr>
    </w:p>
    <w:p w14:paraId="6845299B" w14:textId="405A1F49" w:rsidR="00A611C1" w:rsidRDefault="00A611C1" w:rsidP="00A611C1">
      <w:pPr>
        <w:tabs>
          <w:tab w:val="center" w:pos="7001"/>
        </w:tabs>
        <w:rPr>
          <w:rFonts w:ascii="Arial" w:hAnsi="Arial" w:cs="Arial"/>
          <w:sz w:val="22"/>
          <w:szCs w:val="22"/>
        </w:rPr>
      </w:pPr>
    </w:p>
    <w:p w14:paraId="5C6F16A6" w14:textId="2CC4C40F" w:rsidR="00A611C1" w:rsidRDefault="00A611C1" w:rsidP="00A611C1">
      <w:pPr>
        <w:tabs>
          <w:tab w:val="center" w:pos="7001"/>
        </w:tabs>
        <w:rPr>
          <w:rFonts w:ascii="Arial" w:hAnsi="Arial" w:cs="Arial"/>
          <w:sz w:val="22"/>
          <w:szCs w:val="22"/>
        </w:rPr>
      </w:pPr>
    </w:p>
    <w:p w14:paraId="13A2408E" w14:textId="5293378A" w:rsidR="00A611C1" w:rsidRDefault="00A611C1" w:rsidP="00A611C1">
      <w:pPr>
        <w:tabs>
          <w:tab w:val="center" w:pos="7001"/>
        </w:tabs>
        <w:rPr>
          <w:rFonts w:ascii="Arial" w:hAnsi="Arial" w:cs="Arial"/>
          <w:sz w:val="22"/>
          <w:szCs w:val="22"/>
        </w:rPr>
      </w:pPr>
    </w:p>
    <w:p w14:paraId="74C68C8F" w14:textId="3D8873AF" w:rsidR="00A611C1" w:rsidRDefault="00A611C1" w:rsidP="00A611C1">
      <w:pPr>
        <w:tabs>
          <w:tab w:val="center" w:pos="7001"/>
        </w:tabs>
        <w:rPr>
          <w:rFonts w:ascii="Arial" w:hAnsi="Arial" w:cs="Arial"/>
          <w:sz w:val="22"/>
          <w:szCs w:val="22"/>
        </w:rPr>
      </w:pPr>
    </w:p>
    <w:p w14:paraId="36CADE9C" w14:textId="03AA6487" w:rsidR="00960C1E" w:rsidRDefault="00960C1E" w:rsidP="00A611C1">
      <w:pPr>
        <w:tabs>
          <w:tab w:val="center" w:pos="7001"/>
        </w:tabs>
        <w:rPr>
          <w:rFonts w:ascii="Arial" w:hAnsi="Arial" w:cs="Arial"/>
          <w:sz w:val="22"/>
          <w:szCs w:val="22"/>
        </w:rPr>
      </w:pPr>
    </w:p>
    <w:p w14:paraId="3ADF50FB" w14:textId="24328108" w:rsidR="009A5FE0" w:rsidRDefault="009A5FE0" w:rsidP="00A611C1">
      <w:pPr>
        <w:tabs>
          <w:tab w:val="center" w:pos="7001"/>
        </w:tabs>
        <w:rPr>
          <w:rFonts w:ascii="Arial" w:hAnsi="Arial" w:cs="Arial"/>
          <w:sz w:val="22"/>
          <w:szCs w:val="22"/>
        </w:rPr>
      </w:pPr>
    </w:p>
    <w:p w14:paraId="408CCD33" w14:textId="74A8E754" w:rsidR="009A5FE0" w:rsidRDefault="009A5FE0" w:rsidP="00A611C1">
      <w:pPr>
        <w:tabs>
          <w:tab w:val="center" w:pos="7001"/>
        </w:tabs>
        <w:rPr>
          <w:rFonts w:ascii="Arial" w:hAnsi="Arial" w:cs="Arial"/>
          <w:sz w:val="22"/>
          <w:szCs w:val="22"/>
        </w:rPr>
      </w:pPr>
    </w:p>
    <w:p w14:paraId="0EBF7E80" w14:textId="6364A713" w:rsidR="009A5FE0" w:rsidRDefault="009A5FE0" w:rsidP="00A611C1">
      <w:pPr>
        <w:tabs>
          <w:tab w:val="center" w:pos="7001"/>
        </w:tabs>
        <w:rPr>
          <w:rFonts w:ascii="Arial" w:hAnsi="Arial" w:cs="Arial"/>
          <w:sz w:val="22"/>
          <w:szCs w:val="22"/>
        </w:rPr>
      </w:pPr>
    </w:p>
    <w:p w14:paraId="276A750C" w14:textId="3A190B7A" w:rsidR="009A5FE0" w:rsidRDefault="009A5FE0" w:rsidP="00A611C1">
      <w:pPr>
        <w:tabs>
          <w:tab w:val="center" w:pos="7001"/>
        </w:tabs>
        <w:rPr>
          <w:rFonts w:ascii="Arial" w:hAnsi="Arial" w:cs="Arial"/>
          <w:sz w:val="22"/>
          <w:szCs w:val="22"/>
        </w:rPr>
      </w:pPr>
    </w:p>
    <w:p w14:paraId="6DDA110C" w14:textId="61CCEF5F" w:rsidR="009A5FE0" w:rsidRDefault="009A5FE0" w:rsidP="00A611C1">
      <w:pPr>
        <w:tabs>
          <w:tab w:val="center" w:pos="7001"/>
        </w:tabs>
        <w:rPr>
          <w:rFonts w:ascii="Arial" w:hAnsi="Arial" w:cs="Arial"/>
          <w:sz w:val="22"/>
          <w:szCs w:val="22"/>
        </w:rPr>
      </w:pPr>
    </w:p>
    <w:p w14:paraId="0E07ECA7" w14:textId="610E6DAD" w:rsidR="009A5FE0" w:rsidRDefault="009A5FE0" w:rsidP="00A611C1">
      <w:pPr>
        <w:tabs>
          <w:tab w:val="center" w:pos="7001"/>
        </w:tabs>
        <w:rPr>
          <w:rFonts w:ascii="Arial" w:hAnsi="Arial" w:cs="Arial"/>
          <w:sz w:val="22"/>
          <w:szCs w:val="22"/>
        </w:rPr>
      </w:pPr>
    </w:p>
    <w:p w14:paraId="019269BB" w14:textId="68EEE347" w:rsidR="009A5FE0" w:rsidRDefault="009A5FE0" w:rsidP="00A611C1">
      <w:pPr>
        <w:tabs>
          <w:tab w:val="center" w:pos="7001"/>
        </w:tabs>
        <w:rPr>
          <w:rFonts w:ascii="Arial" w:hAnsi="Arial" w:cs="Arial"/>
          <w:sz w:val="22"/>
          <w:szCs w:val="22"/>
        </w:rPr>
      </w:pPr>
    </w:p>
    <w:p w14:paraId="2F920B6A" w14:textId="10CCA0AD" w:rsidR="009A5FE0" w:rsidRDefault="009A5FE0" w:rsidP="00A611C1">
      <w:pPr>
        <w:tabs>
          <w:tab w:val="center" w:pos="7001"/>
        </w:tabs>
        <w:rPr>
          <w:rFonts w:ascii="Arial" w:hAnsi="Arial" w:cs="Arial"/>
          <w:sz w:val="22"/>
          <w:szCs w:val="22"/>
        </w:rPr>
      </w:pPr>
    </w:p>
    <w:p w14:paraId="153CC50C" w14:textId="576019AD" w:rsidR="009A5FE0" w:rsidRDefault="009A5FE0" w:rsidP="00A611C1">
      <w:pPr>
        <w:tabs>
          <w:tab w:val="center" w:pos="7001"/>
        </w:tabs>
        <w:rPr>
          <w:rFonts w:ascii="Arial" w:hAnsi="Arial" w:cs="Arial"/>
          <w:sz w:val="22"/>
          <w:szCs w:val="22"/>
        </w:rPr>
      </w:pPr>
    </w:p>
    <w:p w14:paraId="1CC5E428" w14:textId="378E86E7" w:rsidR="009A5FE0" w:rsidRDefault="009A5FE0" w:rsidP="00A611C1">
      <w:pPr>
        <w:tabs>
          <w:tab w:val="center" w:pos="7001"/>
        </w:tabs>
        <w:rPr>
          <w:rFonts w:ascii="Arial" w:hAnsi="Arial" w:cs="Arial"/>
          <w:sz w:val="22"/>
          <w:szCs w:val="22"/>
        </w:rPr>
      </w:pPr>
    </w:p>
    <w:p w14:paraId="71DA1006" w14:textId="55A5BAA7" w:rsidR="009B28E9" w:rsidRDefault="009B28E9" w:rsidP="00A611C1">
      <w:pPr>
        <w:tabs>
          <w:tab w:val="center" w:pos="7001"/>
        </w:tabs>
        <w:rPr>
          <w:rFonts w:ascii="Arial" w:hAnsi="Arial" w:cs="Arial"/>
          <w:sz w:val="22"/>
          <w:szCs w:val="22"/>
        </w:rPr>
      </w:pPr>
    </w:p>
    <w:p w14:paraId="51F677E7" w14:textId="77777777" w:rsidR="009B28E9" w:rsidRDefault="009B28E9" w:rsidP="00A611C1">
      <w:pPr>
        <w:tabs>
          <w:tab w:val="center" w:pos="7001"/>
        </w:tabs>
        <w:rPr>
          <w:rFonts w:ascii="Arial" w:hAnsi="Arial" w:cs="Arial"/>
          <w:sz w:val="22"/>
          <w:szCs w:val="22"/>
        </w:rPr>
      </w:pPr>
    </w:p>
    <w:p w14:paraId="4C5F2988" w14:textId="79C92C28" w:rsidR="00A611C1" w:rsidRDefault="00A611C1" w:rsidP="00A611C1">
      <w:pPr>
        <w:tabs>
          <w:tab w:val="center" w:pos="7001"/>
        </w:tabs>
        <w:rPr>
          <w:rFonts w:ascii="Arial" w:hAnsi="Arial" w:cs="Arial"/>
          <w:sz w:val="22"/>
          <w:szCs w:val="22"/>
        </w:rPr>
      </w:pPr>
    </w:p>
    <w:p w14:paraId="35AFFBA2" w14:textId="3B554E7E" w:rsidR="00A611C1" w:rsidRDefault="00A611C1" w:rsidP="00A611C1">
      <w:pPr>
        <w:tabs>
          <w:tab w:val="center" w:pos="7001"/>
        </w:tabs>
        <w:rPr>
          <w:rFonts w:ascii="Arial" w:hAnsi="Arial" w:cs="Arial"/>
          <w:sz w:val="22"/>
          <w:szCs w:val="22"/>
        </w:rPr>
      </w:pPr>
    </w:p>
    <w:p w14:paraId="52B10D0B" w14:textId="6D4E2D98" w:rsidR="00A611C1" w:rsidRDefault="00A611C1" w:rsidP="00A611C1">
      <w:pPr>
        <w:tabs>
          <w:tab w:val="center" w:pos="7001"/>
        </w:tabs>
        <w:rPr>
          <w:rFonts w:ascii="Arial" w:hAnsi="Arial" w:cs="Arial"/>
          <w:sz w:val="22"/>
          <w:szCs w:val="22"/>
        </w:rPr>
      </w:pPr>
    </w:p>
    <w:p w14:paraId="6B380ED0" w14:textId="609D1F4C" w:rsidR="00A611C1" w:rsidRDefault="00A611C1" w:rsidP="00A611C1">
      <w:pPr>
        <w:tabs>
          <w:tab w:val="center" w:pos="7001"/>
        </w:tabs>
        <w:rPr>
          <w:rFonts w:ascii="Arial" w:hAnsi="Arial" w:cs="Arial"/>
          <w:sz w:val="22"/>
          <w:szCs w:val="22"/>
        </w:rPr>
      </w:pPr>
    </w:p>
    <w:p w14:paraId="06C68972" w14:textId="09937DEF" w:rsidR="00A611C1" w:rsidRDefault="00A611C1" w:rsidP="00A611C1">
      <w:pPr>
        <w:tabs>
          <w:tab w:val="center" w:pos="7001"/>
        </w:tabs>
        <w:rPr>
          <w:rFonts w:ascii="Arial" w:hAnsi="Arial" w:cs="Arial"/>
          <w:sz w:val="22"/>
          <w:szCs w:val="22"/>
        </w:rPr>
      </w:pPr>
    </w:p>
    <w:p w14:paraId="42FD86C5" w14:textId="11E092D5" w:rsidR="00E946C9" w:rsidRPr="0003780C" w:rsidRDefault="00E946C9" w:rsidP="00E946C9">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sidR="00A611C1">
        <w:rPr>
          <w:rFonts w:ascii="Arial" w:hAnsi="Arial" w:cs="Arial"/>
          <w:b/>
          <w:sz w:val="22"/>
          <w:szCs w:val="22"/>
        </w:rPr>
        <w:t>2</w:t>
      </w:r>
    </w:p>
    <w:p w14:paraId="6F552274" w14:textId="5B42CA56" w:rsidR="00E946C9" w:rsidRPr="00E946C9" w:rsidRDefault="00E946C9" w:rsidP="008113BC">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3938DD">
        <w:rPr>
          <w:rFonts w:ascii="Arial" w:hAnsi="Arial" w:cs="Arial"/>
          <w:b/>
          <w:bCs/>
          <w:color w:val="000000"/>
          <w:sz w:val="22"/>
          <w:szCs w:val="22"/>
        </w:rPr>
        <w:t>Narzędzia chirurgiczne</w:t>
      </w:r>
    </w:p>
    <w:p w14:paraId="180C0007" w14:textId="77777777" w:rsidR="00E946C9" w:rsidRPr="00E946C9" w:rsidRDefault="00E946C9" w:rsidP="00E946C9">
      <w:pPr>
        <w:pStyle w:val="Stopka"/>
        <w:tabs>
          <w:tab w:val="clear" w:pos="4536"/>
          <w:tab w:val="clear" w:pos="9072"/>
        </w:tabs>
        <w:rPr>
          <w:rFonts w:ascii="Arial" w:hAnsi="Arial" w:cs="Arial"/>
          <w:sz w:val="22"/>
          <w:szCs w:val="22"/>
        </w:rPr>
      </w:pPr>
    </w:p>
    <w:p w14:paraId="01B6EA8B" w14:textId="494CFDF7" w:rsidR="00E946C9" w:rsidRPr="00E946C9" w:rsidRDefault="00E946C9" w:rsidP="00E946C9">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715749BE" w14:textId="04D6FC41" w:rsidR="00E946C9" w:rsidRPr="003938DD" w:rsidRDefault="00E946C9" w:rsidP="003938DD">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r w:rsidRPr="007F36A5">
        <w:tab/>
      </w:r>
      <w:r w:rsidRPr="007F36A5">
        <w:tab/>
      </w:r>
      <w:r w:rsidRPr="007F36A5">
        <w:tab/>
      </w:r>
      <w:r w:rsidRPr="007F36A5">
        <w:tab/>
      </w:r>
      <w:r w:rsidRPr="007F36A5">
        <w:tab/>
      </w:r>
      <w:r w:rsidRPr="007F36A5">
        <w:tab/>
      </w:r>
      <w:r w:rsidRPr="007F36A5">
        <w:tab/>
      </w:r>
    </w:p>
    <w:tbl>
      <w:tblPr>
        <w:tblStyle w:val="Tabela-Siatka"/>
        <w:tblW w:w="15021" w:type="dxa"/>
        <w:tblLayout w:type="fixed"/>
        <w:tblLook w:val="04A0" w:firstRow="1" w:lastRow="0" w:firstColumn="1" w:lastColumn="0" w:noHBand="0" w:noVBand="1"/>
      </w:tblPr>
      <w:tblGrid>
        <w:gridCol w:w="700"/>
        <w:gridCol w:w="5816"/>
        <w:gridCol w:w="1274"/>
        <w:gridCol w:w="1253"/>
        <w:gridCol w:w="1663"/>
        <w:gridCol w:w="1338"/>
        <w:gridCol w:w="1166"/>
        <w:gridCol w:w="1811"/>
      </w:tblGrid>
      <w:tr w:rsidR="003938DD" w14:paraId="0D476273" w14:textId="77777777" w:rsidTr="00DA6B1E">
        <w:tc>
          <w:tcPr>
            <w:tcW w:w="700" w:type="dxa"/>
          </w:tcPr>
          <w:p w14:paraId="24AE889B" w14:textId="77777777" w:rsidR="003938DD" w:rsidRDefault="003938DD" w:rsidP="003938DD">
            <w:r>
              <w:t>L.p.</w:t>
            </w:r>
          </w:p>
        </w:tc>
        <w:tc>
          <w:tcPr>
            <w:tcW w:w="5816" w:type="dxa"/>
          </w:tcPr>
          <w:p w14:paraId="56BB63CB" w14:textId="77777777" w:rsidR="003938DD" w:rsidRDefault="003938DD" w:rsidP="003938DD">
            <w:r>
              <w:t>Opis</w:t>
            </w:r>
          </w:p>
        </w:tc>
        <w:tc>
          <w:tcPr>
            <w:tcW w:w="1274" w:type="dxa"/>
          </w:tcPr>
          <w:p w14:paraId="6DF05981" w14:textId="77777777" w:rsidR="003938DD" w:rsidRDefault="003938DD" w:rsidP="003938DD">
            <w:r>
              <w:t>Producent/symbol</w:t>
            </w:r>
          </w:p>
        </w:tc>
        <w:tc>
          <w:tcPr>
            <w:tcW w:w="1253" w:type="dxa"/>
          </w:tcPr>
          <w:p w14:paraId="38A6A63F" w14:textId="77777777" w:rsidR="003938DD" w:rsidRDefault="003938DD" w:rsidP="003938DD">
            <w:r>
              <w:t>Ilość szt.</w:t>
            </w:r>
          </w:p>
        </w:tc>
        <w:tc>
          <w:tcPr>
            <w:tcW w:w="1663" w:type="dxa"/>
          </w:tcPr>
          <w:p w14:paraId="6C448671" w14:textId="61FBE69A" w:rsidR="003938DD" w:rsidRDefault="003938DD" w:rsidP="003938DD">
            <w:r>
              <w:t xml:space="preserve">Cena </w:t>
            </w:r>
            <w:r w:rsidR="00D53CA1">
              <w:t xml:space="preserve">jednostkowa </w:t>
            </w:r>
            <w:r>
              <w:t>netto</w:t>
            </w:r>
          </w:p>
        </w:tc>
        <w:tc>
          <w:tcPr>
            <w:tcW w:w="1338" w:type="dxa"/>
          </w:tcPr>
          <w:p w14:paraId="1BE688CD" w14:textId="6D573046" w:rsidR="003938DD" w:rsidRDefault="00DA6B1E" w:rsidP="003938DD">
            <w:r>
              <w:t xml:space="preserve">Wartość netto </w:t>
            </w:r>
          </w:p>
        </w:tc>
        <w:tc>
          <w:tcPr>
            <w:tcW w:w="1166" w:type="dxa"/>
          </w:tcPr>
          <w:p w14:paraId="64F4C232" w14:textId="77777777" w:rsidR="00DA6B1E" w:rsidRDefault="00DA6B1E" w:rsidP="003938DD">
            <w:r>
              <w:t xml:space="preserve">Stawka </w:t>
            </w:r>
          </w:p>
          <w:p w14:paraId="761ADBBD" w14:textId="1D33BD60" w:rsidR="003938DD" w:rsidRDefault="00DA6B1E" w:rsidP="003938DD">
            <w:r>
              <w:t>Vat %</w:t>
            </w:r>
          </w:p>
        </w:tc>
        <w:tc>
          <w:tcPr>
            <w:tcW w:w="1811" w:type="dxa"/>
          </w:tcPr>
          <w:p w14:paraId="7F6CD57F" w14:textId="77777777" w:rsidR="003938DD" w:rsidRDefault="003938DD" w:rsidP="003938DD">
            <w:r>
              <w:t>Wartość brutto</w:t>
            </w:r>
          </w:p>
        </w:tc>
      </w:tr>
      <w:tr w:rsidR="003938DD" w:rsidRPr="00864614" w14:paraId="2CE4D638" w14:textId="77777777" w:rsidTr="00DA6B1E">
        <w:tc>
          <w:tcPr>
            <w:tcW w:w="700" w:type="dxa"/>
          </w:tcPr>
          <w:p w14:paraId="06988C41" w14:textId="77777777" w:rsidR="003938DD" w:rsidRPr="000414A1" w:rsidRDefault="003938DD" w:rsidP="00991F87">
            <w:pPr>
              <w:pStyle w:val="Akapitzlist"/>
              <w:numPr>
                <w:ilvl w:val="0"/>
                <w:numId w:val="65"/>
              </w:numPr>
              <w:contextualSpacing/>
              <w:jc w:val="center"/>
            </w:pPr>
          </w:p>
        </w:tc>
        <w:tc>
          <w:tcPr>
            <w:tcW w:w="5816" w:type="dxa"/>
            <w:vAlign w:val="center"/>
          </w:tcPr>
          <w:p w14:paraId="25494F1D" w14:textId="77777777" w:rsidR="003938DD" w:rsidRPr="000414A1" w:rsidRDefault="003938DD" w:rsidP="003938DD">
            <w:pPr>
              <w:rPr>
                <w:color w:val="000000"/>
              </w:rPr>
            </w:pPr>
            <w:r w:rsidRPr="000414A1">
              <w:rPr>
                <w:color w:val="000000"/>
              </w:rPr>
              <w:t>Nożyczki operacyjne, proste, utwardzone wkładką węglową TC, tępo-ostre, ucha złocone, dł. 14,5 cm</w:t>
            </w:r>
          </w:p>
        </w:tc>
        <w:tc>
          <w:tcPr>
            <w:tcW w:w="1274" w:type="dxa"/>
          </w:tcPr>
          <w:p w14:paraId="086CD98A" w14:textId="77777777" w:rsidR="003938DD" w:rsidRPr="000414A1" w:rsidRDefault="003938DD" w:rsidP="003938DD">
            <w:pPr>
              <w:jc w:val="center"/>
            </w:pPr>
          </w:p>
        </w:tc>
        <w:tc>
          <w:tcPr>
            <w:tcW w:w="1253" w:type="dxa"/>
            <w:vAlign w:val="bottom"/>
          </w:tcPr>
          <w:p w14:paraId="52E239FB" w14:textId="77777777" w:rsidR="003938DD" w:rsidRPr="000414A1" w:rsidRDefault="003938DD" w:rsidP="003938DD">
            <w:pPr>
              <w:jc w:val="center"/>
              <w:rPr>
                <w:color w:val="000000"/>
              </w:rPr>
            </w:pPr>
            <w:r w:rsidRPr="000414A1">
              <w:rPr>
                <w:color w:val="000000"/>
              </w:rPr>
              <w:t>15</w:t>
            </w:r>
          </w:p>
        </w:tc>
        <w:tc>
          <w:tcPr>
            <w:tcW w:w="1663" w:type="dxa"/>
          </w:tcPr>
          <w:p w14:paraId="4BD72A86" w14:textId="77777777" w:rsidR="003938DD" w:rsidRPr="000414A1" w:rsidRDefault="003938DD" w:rsidP="003938DD">
            <w:pPr>
              <w:jc w:val="center"/>
            </w:pPr>
          </w:p>
        </w:tc>
        <w:tc>
          <w:tcPr>
            <w:tcW w:w="1338" w:type="dxa"/>
          </w:tcPr>
          <w:p w14:paraId="18873671" w14:textId="77777777" w:rsidR="003938DD" w:rsidRPr="000414A1" w:rsidRDefault="003938DD" w:rsidP="003938DD">
            <w:pPr>
              <w:jc w:val="center"/>
            </w:pPr>
          </w:p>
        </w:tc>
        <w:tc>
          <w:tcPr>
            <w:tcW w:w="1166" w:type="dxa"/>
          </w:tcPr>
          <w:p w14:paraId="164045C6" w14:textId="77777777" w:rsidR="003938DD" w:rsidRPr="000414A1" w:rsidRDefault="003938DD" w:rsidP="003938DD">
            <w:pPr>
              <w:jc w:val="center"/>
            </w:pPr>
          </w:p>
        </w:tc>
        <w:tc>
          <w:tcPr>
            <w:tcW w:w="1811" w:type="dxa"/>
          </w:tcPr>
          <w:p w14:paraId="3AC183AA" w14:textId="77777777" w:rsidR="003938DD" w:rsidRPr="000414A1" w:rsidRDefault="003938DD" w:rsidP="003938DD">
            <w:pPr>
              <w:jc w:val="center"/>
            </w:pPr>
          </w:p>
        </w:tc>
      </w:tr>
      <w:tr w:rsidR="003938DD" w:rsidRPr="00864614" w14:paraId="03F97813" w14:textId="77777777" w:rsidTr="00DA6B1E">
        <w:tc>
          <w:tcPr>
            <w:tcW w:w="700" w:type="dxa"/>
          </w:tcPr>
          <w:p w14:paraId="61FAE46E" w14:textId="77777777" w:rsidR="003938DD" w:rsidRPr="000414A1" w:rsidRDefault="003938DD" w:rsidP="00991F87">
            <w:pPr>
              <w:pStyle w:val="Akapitzlist"/>
              <w:numPr>
                <w:ilvl w:val="0"/>
                <w:numId w:val="65"/>
              </w:numPr>
              <w:contextualSpacing/>
              <w:jc w:val="center"/>
            </w:pPr>
          </w:p>
        </w:tc>
        <w:tc>
          <w:tcPr>
            <w:tcW w:w="5816" w:type="dxa"/>
            <w:vAlign w:val="center"/>
          </w:tcPr>
          <w:p w14:paraId="711A31BD" w14:textId="77777777" w:rsidR="003938DD" w:rsidRPr="000414A1" w:rsidRDefault="003938DD" w:rsidP="003938DD">
            <w:pPr>
              <w:rPr>
                <w:color w:val="000000"/>
              </w:rPr>
            </w:pPr>
            <w:r w:rsidRPr="000414A1">
              <w:rPr>
                <w:color w:val="000000"/>
              </w:rPr>
              <w:t>Nożyczki preparacyjne LEXER-FINO, zakrzywione, utwardzone wkładką węglową TC, tępo-tępe, dł. 16 cm</w:t>
            </w:r>
          </w:p>
        </w:tc>
        <w:tc>
          <w:tcPr>
            <w:tcW w:w="1274" w:type="dxa"/>
          </w:tcPr>
          <w:p w14:paraId="14F32170" w14:textId="77777777" w:rsidR="003938DD" w:rsidRPr="000414A1" w:rsidRDefault="003938DD" w:rsidP="003938DD">
            <w:pPr>
              <w:jc w:val="center"/>
            </w:pPr>
          </w:p>
        </w:tc>
        <w:tc>
          <w:tcPr>
            <w:tcW w:w="1253" w:type="dxa"/>
            <w:vAlign w:val="bottom"/>
          </w:tcPr>
          <w:p w14:paraId="4E56903E" w14:textId="77777777" w:rsidR="003938DD" w:rsidRPr="000414A1" w:rsidRDefault="003938DD" w:rsidP="003938DD">
            <w:pPr>
              <w:jc w:val="center"/>
              <w:rPr>
                <w:color w:val="000000"/>
              </w:rPr>
            </w:pPr>
            <w:r w:rsidRPr="000414A1">
              <w:rPr>
                <w:color w:val="000000"/>
              </w:rPr>
              <w:t>10</w:t>
            </w:r>
          </w:p>
        </w:tc>
        <w:tc>
          <w:tcPr>
            <w:tcW w:w="1663" w:type="dxa"/>
          </w:tcPr>
          <w:p w14:paraId="69E86A18" w14:textId="77777777" w:rsidR="003938DD" w:rsidRPr="000414A1" w:rsidRDefault="003938DD" w:rsidP="003938DD">
            <w:pPr>
              <w:jc w:val="center"/>
            </w:pPr>
          </w:p>
        </w:tc>
        <w:tc>
          <w:tcPr>
            <w:tcW w:w="1338" w:type="dxa"/>
          </w:tcPr>
          <w:p w14:paraId="143B172D" w14:textId="77777777" w:rsidR="003938DD" w:rsidRPr="000414A1" w:rsidRDefault="003938DD" w:rsidP="003938DD">
            <w:pPr>
              <w:jc w:val="center"/>
            </w:pPr>
          </w:p>
        </w:tc>
        <w:tc>
          <w:tcPr>
            <w:tcW w:w="1166" w:type="dxa"/>
          </w:tcPr>
          <w:p w14:paraId="39F4E7E0" w14:textId="77777777" w:rsidR="003938DD" w:rsidRPr="000414A1" w:rsidRDefault="003938DD" w:rsidP="003938DD">
            <w:pPr>
              <w:jc w:val="center"/>
            </w:pPr>
          </w:p>
        </w:tc>
        <w:tc>
          <w:tcPr>
            <w:tcW w:w="1811" w:type="dxa"/>
          </w:tcPr>
          <w:p w14:paraId="03703DA4" w14:textId="77777777" w:rsidR="003938DD" w:rsidRPr="000414A1" w:rsidRDefault="003938DD" w:rsidP="003938DD">
            <w:pPr>
              <w:jc w:val="center"/>
            </w:pPr>
          </w:p>
        </w:tc>
      </w:tr>
      <w:tr w:rsidR="003938DD" w:rsidRPr="00864614" w14:paraId="2F6AD262" w14:textId="77777777" w:rsidTr="00DA6B1E">
        <w:tc>
          <w:tcPr>
            <w:tcW w:w="700" w:type="dxa"/>
          </w:tcPr>
          <w:p w14:paraId="14802CEC" w14:textId="77777777" w:rsidR="003938DD" w:rsidRPr="000414A1" w:rsidRDefault="003938DD" w:rsidP="003938DD">
            <w:pPr>
              <w:jc w:val="center"/>
            </w:pPr>
            <w:r w:rsidRPr="000414A1">
              <w:t>3.</w:t>
            </w:r>
          </w:p>
        </w:tc>
        <w:tc>
          <w:tcPr>
            <w:tcW w:w="5816" w:type="dxa"/>
            <w:vAlign w:val="center"/>
          </w:tcPr>
          <w:p w14:paraId="1448202C" w14:textId="77777777" w:rsidR="003938DD" w:rsidRPr="000414A1" w:rsidRDefault="003938DD" w:rsidP="003938DD">
            <w:pPr>
              <w:rPr>
                <w:color w:val="000000"/>
              </w:rPr>
            </w:pPr>
            <w:r w:rsidRPr="000414A1">
              <w:rPr>
                <w:color w:val="000000"/>
              </w:rPr>
              <w:t>Nożyczki preparacyjne METZENBAUM, ucha złocone, zakrzywione, tępo-tępe, utwardzane wkładką węglową TC, dł. 20 cm</w:t>
            </w:r>
          </w:p>
        </w:tc>
        <w:tc>
          <w:tcPr>
            <w:tcW w:w="1274" w:type="dxa"/>
          </w:tcPr>
          <w:p w14:paraId="2E06E192" w14:textId="77777777" w:rsidR="003938DD" w:rsidRPr="000414A1" w:rsidRDefault="003938DD" w:rsidP="003938DD">
            <w:pPr>
              <w:jc w:val="center"/>
            </w:pPr>
          </w:p>
        </w:tc>
        <w:tc>
          <w:tcPr>
            <w:tcW w:w="1253" w:type="dxa"/>
            <w:vAlign w:val="bottom"/>
          </w:tcPr>
          <w:p w14:paraId="5908709C" w14:textId="77777777" w:rsidR="003938DD" w:rsidRPr="000414A1" w:rsidRDefault="003938DD" w:rsidP="003938DD">
            <w:pPr>
              <w:jc w:val="center"/>
              <w:rPr>
                <w:color w:val="000000"/>
              </w:rPr>
            </w:pPr>
            <w:r w:rsidRPr="000414A1">
              <w:rPr>
                <w:color w:val="000000"/>
              </w:rPr>
              <w:t>15</w:t>
            </w:r>
          </w:p>
        </w:tc>
        <w:tc>
          <w:tcPr>
            <w:tcW w:w="1663" w:type="dxa"/>
          </w:tcPr>
          <w:p w14:paraId="33D4F0F5" w14:textId="77777777" w:rsidR="003938DD" w:rsidRPr="000414A1" w:rsidRDefault="003938DD" w:rsidP="003938DD">
            <w:pPr>
              <w:jc w:val="center"/>
            </w:pPr>
          </w:p>
        </w:tc>
        <w:tc>
          <w:tcPr>
            <w:tcW w:w="1338" w:type="dxa"/>
          </w:tcPr>
          <w:p w14:paraId="0B2CAA25" w14:textId="77777777" w:rsidR="003938DD" w:rsidRPr="000414A1" w:rsidRDefault="003938DD" w:rsidP="003938DD">
            <w:pPr>
              <w:jc w:val="center"/>
            </w:pPr>
          </w:p>
        </w:tc>
        <w:tc>
          <w:tcPr>
            <w:tcW w:w="1166" w:type="dxa"/>
          </w:tcPr>
          <w:p w14:paraId="4B87F753" w14:textId="77777777" w:rsidR="003938DD" w:rsidRPr="000414A1" w:rsidRDefault="003938DD" w:rsidP="003938DD">
            <w:pPr>
              <w:jc w:val="center"/>
            </w:pPr>
          </w:p>
        </w:tc>
        <w:tc>
          <w:tcPr>
            <w:tcW w:w="1811" w:type="dxa"/>
          </w:tcPr>
          <w:p w14:paraId="3A281999" w14:textId="77777777" w:rsidR="003938DD" w:rsidRPr="000414A1" w:rsidRDefault="003938DD" w:rsidP="003938DD">
            <w:pPr>
              <w:jc w:val="center"/>
            </w:pPr>
          </w:p>
        </w:tc>
      </w:tr>
      <w:tr w:rsidR="003938DD" w:rsidRPr="00864614" w14:paraId="58C30DC7" w14:textId="77777777" w:rsidTr="00DA6B1E">
        <w:tc>
          <w:tcPr>
            <w:tcW w:w="700" w:type="dxa"/>
          </w:tcPr>
          <w:p w14:paraId="3015BE3D" w14:textId="77777777" w:rsidR="003938DD" w:rsidRPr="000414A1" w:rsidRDefault="003938DD" w:rsidP="003938DD">
            <w:pPr>
              <w:jc w:val="center"/>
            </w:pPr>
            <w:r w:rsidRPr="000414A1">
              <w:t>4.</w:t>
            </w:r>
          </w:p>
        </w:tc>
        <w:tc>
          <w:tcPr>
            <w:tcW w:w="5816" w:type="dxa"/>
            <w:vAlign w:val="center"/>
          </w:tcPr>
          <w:p w14:paraId="4D2FEC52" w14:textId="77777777" w:rsidR="003938DD" w:rsidRPr="000414A1" w:rsidRDefault="003938DD" w:rsidP="003938DD">
            <w:pPr>
              <w:rPr>
                <w:color w:val="000000"/>
              </w:rPr>
            </w:pPr>
            <w:r w:rsidRPr="000414A1">
              <w:rPr>
                <w:color w:val="000000"/>
              </w:rPr>
              <w:t>Kleszczyki hemostatyczne PEAN, delikatne, zakrzywione, dł. 16 cm</w:t>
            </w:r>
          </w:p>
        </w:tc>
        <w:tc>
          <w:tcPr>
            <w:tcW w:w="1274" w:type="dxa"/>
          </w:tcPr>
          <w:p w14:paraId="4289EE8A" w14:textId="77777777" w:rsidR="003938DD" w:rsidRPr="000414A1" w:rsidRDefault="003938DD" w:rsidP="003938DD">
            <w:pPr>
              <w:jc w:val="center"/>
            </w:pPr>
          </w:p>
        </w:tc>
        <w:tc>
          <w:tcPr>
            <w:tcW w:w="1253" w:type="dxa"/>
            <w:vAlign w:val="bottom"/>
          </w:tcPr>
          <w:p w14:paraId="4090FB6D" w14:textId="77777777" w:rsidR="003938DD" w:rsidRPr="000414A1" w:rsidRDefault="003938DD" w:rsidP="003938DD">
            <w:pPr>
              <w:jc w:val="center"/>
              <w:rPr>
                <w:color w:val="000000"/>
              </w:rPr>
            </w:pPr>
            <w:r w:rsidRPr="000414A1">
              <w:rPr>
                <w:color w:val="000000"/>
              </w:rPr>
              <w:t>30</w:t>
            </w:r>
          </w:p>
        </w:tc>
        <w:tc>
          <w:tcPr>
            <w:tcW w:w="1663" w:type="dxa"/>
          </w:tcPr>
          <w:p w14:paraId="150A4F87" w14:textId="77777777" w:rsidR="003938DD" w:rsidRPr="000414A1" w:rsidRDefault="003938DD" w:rsidP="003938DD">
            <w:pPr>
              <w:jc w:val="center"/>
            </w:pPr>
          </w:p>
        </w:tc>
        <w:tc>
          <w:tcPr>
            <w:tcW w:w="1338" w:type="dxa"/>
          </w:tcPr>
          <w:p w14:paraId="4799BA18" w14:textId="77777777" w:rsidR="003938DD" w:rsidRPr="000414A1" w:rsidRDefault="003938DD" w:rsidP="003938DD">
            <w:pPr>
              <w:jc w:val="center"/>
            </w:pPr>
          </w:p>
        </w:tc>
        <w:tc>
          <w:tcPr>
            <w:tcW w:w="1166" w:type="dxa"/>
          </w:tcPr>
          <w:p w14:paraId="6F851291" w14:textId="77777777" w:rsidR="003938DD" w:rsidRPr="000414A1" w:rsidRDefault="003938DD" w:rsidP="003938DD">
            <w:pPr>
              <w:jc w:val="center"/>
            </w:pPr>
          </w:p>
        </w:tc>
        <w:tc>
          <w:tcPr>
            <w:tcW w:w="1811" w:type="dxa"/>
          </w:tcPr>
          <w:p w14:paraId="5F263B70" w14:textId="77777777" w:rsidR="003938DD" w:rsidRPr="000414A1" w:rsidRDefault="003938DD" w:rsidP="003938DD">
            <w:pPr>
              <w:jc w:val="center"/>
            </w:pPr>
          </w:p>
        </w:tc>
      </w:tr>
      <w:tr w:rsidR="003938DD" w:rsidRPr="00864614" w14:paraId="4BEADB90" w14:textId="77777777" w:rsidTr="00DA6B1E">
        <w:tc>
          <w:tcPr>
            <w:tcW w:w="700" w:type="dxa"/>
          </w:tcPr>
          <w:p w14:paraId="4DF4802E" w14:textId="77777777" w:rsidR="003938DD" w:rsidRPr="000414A1" w:rsidRDefault="003938DD" w:rsidP="003938DD">
            <w:pPr>
              <w:jc w:val="center"/>
            </w:pPr>
            <w:r w:rsidRPr="000414A1">
              <w:t>5.</w:t>
            </w:r>
          </w:p>
        </w:tc>
        <w:tc>
          <w:tcPr>
            <w:tcW w:w="5816" w:type="dxa"/>
            <w:vAlign w:val="center"/>
          </w:tcPr>
          <w:p w14:paraId="37E64C56" w14:textId="77777777" w:rsidR="003938DD" w:rsidRPr="000414A1" w:rsidRDefault="003938DD" w:rsidP="003938DD">
            <w:pPr>
              <w:rPr>
                <w:color w:val="000000"/>
              </w:rPr>
            </w:pPr>
            <w:r w:rsidRPr="000414A1">
              <w:rPr>
                <w:color w:val="000000"/>
              </w:rPr>
              <w:t xml:space="preserve">Kleszczyki hemostatyczne DIXON-LOVELACE, proste, bransze krzyżowo fakturowane, dł. 16 cm </w:t>
            </w:r>
          </w:p>
        </w:tc>
        <w:tc>
          <w:tcPr>
            <w:tcW w:w="1274" w:type="dxa"/>
          </w:tcPr>
          <w:p w14:paraId="190B611A" w14:textId="77777777" w:rsidR="003938DD" w:rsidRPr="000414A1" w:rsidRDefault="003938DD" w:rsidP="003938DD">
            <w:pPr>
              <w:jc w:val="center"/>
            </w:pPr>
          </w:p>
        </w:tc>
        <w:tc>
          <w:tcPr>
            <w:tcW w:w="1253" w:type="dxa"/>
            <w:vAlign w:val="bottom"/>
          </w:tcPr>
          <w:p w14:paraId="6498DE76" w14:textId="77777777" w:rsidR="003938DD" w:rsidRPr="000414A1" w:rsidRDefault="003938DD" w:rsidP="003938DD">
            <w:pPr>
              <w:jc w:val="center"/>
              <w:rPr>
                <w:color w:val="000000"/>
              </w:rPr>
            </w:pPr>
            <w:r w:rsidRPr="000414A1">
              <w:rPr>
                <w:color w:val="000000"/>
              </w:rPr>
              <w:t>20</w:t>
            </w:r>
          </w:p>
        </w:tc>
        <w:tc>
          <w:tcPr>
            <w:tcW w:w="1663" w:type="dxa"/>
          </w:tcPr>
          <w:p w14:paraId="579B41A9" w14:textId="77777777" w:rsidR="003938DD" w:rsidRPr="000414A1" w:rsidRDefault="003938DD" w:rsidP="003938DD">
            <w:pPr>
              <w:jc w:val="center"/>
            </w:pPr>
          </w:p>
        </w:tc>
        <w:tc>
          <w:tcPr>
            <w:tcW w:w="1338" w:type="dxa"/>
          </w:tcPr>
          <w:p w14:paraId="7A32E6B4" w14:textId="77777777" w:rsidR="003938DD" w:rsidRPr="000414A1" w:rsidRDefault="003938DD" w:rsidP="003938DD">
            <w:pPr>
              <w:jc w:val="center"/>
            </w:pPr>
          </w:p>
        </w:tc>
        <w:tc>
          <w:tcPr>
            <w:tcW w:w="1166" w:type="dxa"/>
          </w:tcPr>
          <w:p w14:paraId="0DC98054" w14:textId="77777777" w:rsidR="003938DD" w:rsidRPr="000414A1" w:rsidRDefault="003938DD" w:rsidP="003938DD">
            <w:pPr>
              <w:jc w:val="center"/>
            </w:pPr>
          </w:p>
        </w:tc>
        <w:tc>
          <w:tcPr>
            <w:tcW w:w="1811" w:type="dxa"/>
          </w:tcPr>
          <w:p w14:paraId="064CD097" w14:textId="77777777" w:rsidR="003938DD" w:rsidRPr="000414A1" w:rsidRDefault="003938DD" w:rsidP="003938DD">
            <w:pPr>
              <w:jc w:val="center"/>
            </w:pPr>
          </w:p>
        </w:tc>
      </w:tr>
      <w:tr w:rsidR="003938DD" w:rsidRPr="00864614" w14:paraId="11F74066" w14:textId="77777777" w:rsidTr="00DA6B1E">
        <w:tc>
          <w:tcPr>
            <w:tcW w:w="700" w:type="dxa"/>
          </w:tcPr>
          <w:p w14:paraId="0BF611AF" w14:textId="77777777" w:rsidR="003938DD" w:rsidRPr="000414A1" w:rsidRDefault="003938DD" w:rsidP="003938DD">
            <w:pPr>
              <w:jc w:val="center"/>
            </w:pPr>
            <w:r w:rsidRPr="000414A1">
              <w:t>6.</w:t>
            </w:r>
          </w:p>
        </w:tc>
        <w:tc>
          <w:tcPr>
            <w:tcW w:w="5816" w:type="dxa"/>
            <w:vAlign w:val="center"/>
          </w:tcPr>
          <w:p w14:paraId="7A112F67" w14:textId="77777777" w:rsidR="003938DD" w:rsidRPr="000414A1" w:rsidRDefault="003938DD" w:rsidP="003938DD">
            <w:pPr>
              <w:rPr>
                <w:color w:val="000000"/>
              </w:rPr>
            </w:pPr>
            <w:r w:rsidRPr="000414A1">
              <w:rPr>
                <w:color w:val="000000"/>
              </w:rPr>
              <w:t>Kleszcze do ligatury BABY-MIXTER, zagięte, bransze poprzecznie fakturowane, dł. 14 cm</w:t>
            </w:r>
          </w:p>
        </w:tc>
        <w:tc>
          <w:tcPr>
            <w:tcW w:w="1274" w:type="dxa"/>
          </w:tcPr>
          <w:p w14:paraId="0054718A" w14:textId="77777777" w:rsidR="003938DD" w:rsidRPr="000414A1" w:rsidRDefault="003938DD" w:rsidP="003938DD">
            <w:pPr>
              <w:jc w:val="center"/>
            </w:pPr>
          </w:p>
        </w:tc>
        <w:tc>
          <w:tcPr>
            <w:tcW w:w="1253" w:type="dxa"/>
            <w:vAlign w:val="bottom"/>
          </w:tcPr>
          <w:p w14:paraId="42947CFF" w14:textId="77777777" w:rsidR="003938DD" w:rsidRPr="000414A1" w:rsidRDefault="003938DD" w:rsidP="003938DD">
            <w:pPr>
              <w:jc w:val="center"/>
              <w:rPr>
                <w:color w:val="000000"/>
              </w:rPr>
            </w:pPr>
            <w:r w:rsidRPr="000414A1">
              <w:rPr>
                <w:color w:val="000000"/>
              </w:rPr>
              <w:t>8</w:t>
            </w:r>
          </w:p>
        </w:tc>
        <w:tc>
          <w:tcPr>
            <w:tcW w:w="1663" w:type="dxa"/>
          </w:tcPr>
          <w:p w14:paraId="558C0F83" w14:textId="77777777" w:rsidR="003938DD" w:rsidRPr="000414A1" w:rsidRDefault="003938DD" w:rsidP="003938DD">
            <w:pPr>
              <w:jc w:val="center"/>
            </w:pPr>
          </w:p>
        </w:tc>
        <w:tc>
          <w:tcPr>
            <w:tcW w:w="1338" w:type="dxa"/>
          </w:tcPr>
          <w:p w14:paraId="793C0AC0" w14:textId="77777777" w:rsidR="003938DD" w:rsidRPr="000414A1" w:rsidRDefault="003938DD" w:rsidP="003938DD">
            <w:pPr>
              <w:jc w:val="center"/>
            </w:pPr>
          </w:p>
        </w:tc>
        <w:tc>
          <w:tcPr>
            <w:tcW w:w="1166" w:type="dxa"/>
          </w:tcPr>
          <w:p w14:paraId="0F7552C0" w14:textId="77777777" w:rsidR="003938DD" w:rsidRPr="000414A1" w:rsidRDefault="003938DD" w:rsidP="003938DD">
            <w:pPr>
              <w:jc w:val="center"/>
            </w:pPr>
          </w:p>
        </w:tc>
        <w:tc>
          <w:tcPr>
            <w:tcW w:w="1811" w:type="dxa"/>
          </w:tcPr>
          <w:p w14:paraId="22F451EA" w14:textId="77777777" w:rsidR="003938DD" w:rsidRPr="000414A1" w:rsidRDefault="003938DD" w:rsidP="003938DD">
            <w:pPr>
              <w:jc w:val="center"/>
            </w:pPr>
          </w:p>
        </w:tc>
      </w:tr>
      <w:tr w:rsidR="003938DD" w:rsidRPr="00864614" w14:paraId="60BA399E" w14:textId="77777777" w:rsidTr="00DA6B1E">
        <w:tc>
          <w:tcPr>
            <w:tcW w:w="700" w:type="dxa"/>
          </w:tcPr>
          <w:p w14:paraId="556E39FB" w14:textId="77777777" w:rsidR="003938DD" w:rsidRPr="000414A1" w:rsidRDefault="003938DD" w:rsidP="003938DD">
            <w:pPr>
              <w:jc w:val="center"/>
            </w:pPr>
            <w:r w:rsidRPr="000414A1">
              <w:t>7.</w:t>
            </w:r>
          </w:p>
        </w:tc>
        <w:tc>
          <w:tcPr>
            <w:tcW w:w="5816" w:type="dxa"/>
            <w:vAlign w:val="center"/>
          </w:tcPr>
          <w:p w14:paraId="00B3437B" w14:textId="77777777" w:rsidR="003938DD" w:rsidRPr="000414A1" w:rsidRDefault="003938DD" w:rsidP="003938DD">
            <w:pPr>
              <w:rPr>
                <w:color w:val="000000"/>
              </w:rPr>
            </w:pPr>
            <w:r w:rsidRPr="000414A1">
              <w:rPr>
                <w:color w:val="000000"/>
              </w:rPr>
              <w:t>Nożyczki preparacyjne METZENBAUM, ucha złocone, zakrzywione, tępo-tępe, utwardzone wkładką TC,  dł. 18 cm</w:t>
            </w:r>
          </w:p>
        </w:tc>
        <w:tc>
          <w:tcPr>
            <w:tcW w:w="1274" w:type="dxa"/>
          </w:tcPr>
          <w:p w14:paraId="78306B5F" w14:textId="77777777" w:rsidR="003938DD" w:rsidRPr="000414A1" w:rsidRDefault="003938DD" w:rsidP="003938DD">
            <w:pPr>
              <w:jc w:val="center"/>
            </w:pPr>
          </w:p>
        </w:tc>
        <w:tc>
          <w:tcPr>
            <w:tcW w:w="1253" w:type="dxa"/>
            <w:vAlign w:val="bottom"/>
          </w:tcPr>
          <w:p w14:paraId="7494035C" w14:textId="77777777" w:rsidR="003938DD" w:rsidRPr="000414A1" w:rsidRDefault="003938DD" w:rsidP="003938DD">
            <w:pPr>
              <w:jc w:val="center"/>
              <w:rPr>
                <w:color w:val="000000"/>
              </w:rPr>
            </w:pPr>
            <w:r w:rsidRPr="000414A1">
              <w:rPr>
                <w:color w:val="000000"/>
              </w:rPr>
              <w:t>5</w:t>
            </w:r>
          </w:p>
        </w:tc>
        <w:tc>
          <w:tcPr>
            <w:tcW w:w="1663" w:type="dxa"/>
          </w:tcPr>
          <w:p w14:paraId="6D51E2B8" w14:textId="77777777" w:rsidR="003938DD" w:rsidRPr="000414A1" w:rsidRDefault="003938DD" w:rsidP="003938DD">
            <w:pPr>
              <w:jc w:val="center"/>
            </w:pPr>
          </w:p>
        </w:tc>
        <w:tc>
          <w:tcPr>
            <w:tcW w:w="1338" w:type="dxa"/>
          </w:tcPr>
          <w:p w14:paraId="7973A83F" w14:textId="77777777" w:rsidR="003938DD" w:rsidRPr="000414A1" w:rsidRDefault="003938DD" w:rsidP="003938DD">
            <w:pPr>
              <w:jc w:val="center"/>
            </w:pPr>
          </w:p>
        </w:tc>
        <w:tc>
          <w:tcPr>
            <w:tcW w:w="1166" w:type="dxa"/>
          </w:tcPr>
          <w:p w14:paraId="650A7F62" w14:textId="77777777" w:rsidR="003938DD" w:rsidRPr="000414A1" w:rsidRDefault="003938DD" w:rsidP="003938DD">
            <w:pPr>
              <w:jc w:val="center"/>
            </w:pPr>
          </w:p>
        </w:tc>
        <w:tc>
          <w:tcPr>
            <w:tcW w:w="1811" w:type="dxa"/>
          </w:tcPr>
          <w:p w14:paraId="5EC5AE3D" w14:textId="77777777" w:rsidR="003938DD" w:rsidRPr="000414A1" w:rsidRDefault="003938DD" w:rsidP="003938DD">
            <w:pPr>
              <w:jc w:val="center"/>
            </w:pPr>
          </w:p>
        </w:tc>
      </w:tr>
      <w:tr w:rsidR="003938DD" w:rsidRPr="00864614" w14:paraId="389AF089" w14:textId="77777777" w:rsidTr="00DA6B1E">
        <w:tc>
          <w:tcPr>
            <w:tcW w:w="700" w:type="dxa"/>
          </w:tcPr>
          <w:p w14:paraId="63414BF8" w14:textId="77777777" w:rsidR="003938DD" w:rsidRPr="000414A1" w:rsidRDefault="003938DD" w:rsidP="003938DD">
            <w:pPr>
              <w:jc w:val="center"/>
            </w:pPr>
            <w:r w:rsidRPr="000414A1">
              <w:t>8.</w:t>
            </w:r>
          </w:p>
        </w:tc>
        <w:tc>
          <w:tcPr>
            <w:tcW w:w="5816" w:type="dxa"/>
            <w:vAlign w:val="center"/>
          </w:tcPr>
          <w:p w14:paraId="5B0C66AC" w14:textId="77777777" w:rsidR="003938DD" w:rsidRPr="000414A1" w:rsidRDefault="003938DD" w:rsidP="003938DD">
            <w:pPr>
              <w:rPr>
                <w:color w:val="000000"/>
              </w:rPr>
            </w:pPr>
            <w:r w:rsidRPr="000414A1">
              <w:rPr>
                <w:color w:val="000000"/>
              </w:rPr>
              <w:t>Retraktor powłokowy DEAVER, płynie podwójnie zakrzywiony, szerokość łopatki 19 mm, dł. 18 cm</w:t>
            </w:r>
          </w:p>
        </w:tc>
        <w:tc>
          <w:tcPr>
            <w:tcW w:w="1274" w:type="dxa"/>
          </w:tcPr>
          <w:p w14:paraId="05CBBED0" w14:textId="77777777" w:rsidR="003938DD" w:rsidRPr="000414A1" w:rsidRDefault="003938DD" w:rsidP="003938DD">
            <w:pPr>
              <w:jc w:val="center"/>
            </w:pPr>
          </w:p>
        </w:tc>
        <w:tc>
          <w:tcPr>
            <w:tcW w:w="1253" w:type="dxa"/>
            <w:vAlign w:val="bottom"/>
          </w:tcPr>
          <w:p w14:paraId="7463DB5F" w14:textId="77777777" w:rsidR="003938DD" w:rsidRPr="000414A1" w:rsidRDefault="003938DD" w:rsidP="003938DD">
            <w:pPr>
              <w:jc w:val="center"/>
              <w:rPr>
                <w:color w:val="000000"/>
              </w:rPr>
            </w:pPr>
            <w:r w:rsidRPr="000414A1">
              <w:rPr>
                <w:color w:val="000000"/>
              </w:rPr>
              <w:t>6</w:t>
            </w:r>
          </w:p>
        </w:tc>
        <w:tc>
          <w:tcPr>
            <w:tcW w:w="1663" w:type="dxa"/>
          </w:tcPr>
          <w:p w14:paraId="35E3B2FD" w14:textId="77777777" w:rsidR="003938DD" w:rsidRPr="000414A1" w:rsidRDefault="003938DD" w:rsidP="003938DD">
            <w:pPr>
              <w:jc w:val="center"/>
            </w:pPr>
          </w:p>
        </w:tc>
        <w:tc>
          <w:tcPr>
            <w:tcW w:w="1338" w:type="dxa"/>
          </w:tcPr>
          <w:p w14:paraId="7B5667E7" w14:textId="77777777" w:rsidR="003938DD" w:rsidRPr="000414A1" w:rsidRDefault="003938DD" w:rsidP="003938DD">
            <w:pPr>
              <w:jc w:val="center"/>
            </w:pPr>
          </w:p>
        </w:tc>
        <w:tc>
          <w:tcPr>
            <w:tcW w:w="1166" w:type="dxa"/>
          </w:tcPr>
          <w:p w14:paraId="3CDCFA83" w14:textId="77777777" w:rsidR="003938DD" w:rsidRPr="000414A1" w:rsidRDefault="003938DD" w:rsidP="003938DD">
            <w:pPr>
              <w:jc w:val="center"/>
            </w:pPr>
          </w:p>
        </w:tc>
        <w:tc>
          <w:tcPr>
            <w:tcW w:w="1811" w:type="dxa"/>
          </w:tcPr>
          <w:p w14:paraId="04833528" w14:textId="77777777" w:rsidR="003938DD" w:rsidRPr="000414A1" w:rsidRDefault="003938DD" w:rsidP="003938DD">
            <w:pPr>
              <w:jc w:val="center"/>
            </w:pPr>
          </w:p>
        </w:tc>
      </w:tr>
      <w:tr w:rsidR="003938DD" w:rsidRPr="00864614" w14:paraId="64927FB3" w14:textId="77777777" w:rsidTr="00DA6B1E">
        <w:tc>
          <w:tcPr>
            <w:tcW w:w="700" w:type="dxa"/>
          </w:tcPr>
          <w:p w14:paraId="2B0A89AB" w14:textId="77777777" w:rsidR="003938DD" w:rsidRPr="000414A1" w:rsidRDefault="003938DD" w:rsidP="003938DD">
            <w:pPr>
              <w:jc w:val="center"/>
            </w:pPr>
            <w:r w:rsidRPr="000414A1">
              <w:t>9.</w:t>
            </w:r>
          </w:p>
        </w:tc>
        <w:tc>
          <w:tcPr>
            <w:tcW w:w="5816" w:type="dxa"/>
            <w:vAlign w:val="center"/>
          </w:tcPr>
          <w:p w14:paraId="4E502D0D" w14:textId="77777777" w:rsidR="003938DD" w:rsidRPr="000414A1" w:rsidRDefault="003938DD" w:rsidP="003938DD">
            <w:pPr>
              <w:rPr>
                <w:color w:val="000000"/>
              </w:rPr>
            </w:pPr>
            <w:r w:rsidRPr="000414A1">
              <w:rPr>
                <w:color w:val="000000"/>
              </w:rPr>
              <w:t>Kleszcze do ligatury BABY-MIXTER, zagięte, bransze poprzecznie fakturowane, dł. 18 cm</w:t>
            </w:r>
          </w:p>
        </w:tc>
        <w:tc>
          <w:tcPr>
            <w:tcW w:w="1274" w:type="dxa"/>
          </w:tcPr>
          <w:p w14:paraId="74DD33F2" w14:textId="77777777" w:rsidR="003938DD" w:rsidRPr="000414A1" w:rsidRDefault="003938DD" w:rsidP="003938DD">
            <w:pPr>
              <w:jc w:val="center"/>
            </w:pPr>
          </w:p>
        </w:tc>
        <w:tc>
          <w:tcPr>
            <w:tcW w:w="1253" w:type="dxa"/>
            <w:vAlign w:val="bottom"/>
          </w:tcPr>
          <w:p w14:paraId="651EBE27" w14:textId="77777777" w:rsidR="003938DD" w:rsidRPr="000414A1" w:rsidRDefault="003938DD" w:rsidP="003938DD">
            <w:pPr>
              <w:jc w:val="center"/>
              <w:rPr>
                <w:color w:val="000000"/>
              </w:rPr>
            </w:pPr>
            <w:r w:rsidRPr="000414A1">
              <w:rPr>
                <w:color w:val="000000"/>
              </w:rPr>
              <w:t>30</w:t>
            </w:r>
          </w:p>
        </w:tc>
        <w:tc>
          <w:tcPr>
            <w:tcW w:w="1663" w:type="dxa"/>
          </w:tcPr>
          <w:p w14:paraId="6771C617" w14:textId="77777777" w:rsidR="003938DD" w:rsidRPr="000414A1" w:rsidRDefault="003938DD" w:rsidP="003938DD">
            <w:pPr>
              <w:jc w:val="center"/>
            </w:pPr>
          </w:p>
        </w:tc>
        <w:tc>
          <w:tcPr>
            <w:tcW w:w="1338" w:type="dxa"/>
          </w:tcPr>
          <w:p w14:paraId="12C95E17" w14:textId="77777777" w:rsidR="003938DD" w:rsidRPr="000414A1" w:rsidRDefault="003938DD" w:rsidP="003938DD">
            <w:pPr>
              <w:jc w:val="center"/>
            </w:pPr>
          </w:p>
        </w:tc>
        <w:tc>
          <w:tcPr>
            <w:tcW w:w="1166" w:type="dxa"/>
          </w:tcPr>
          <w:p w14:paraId="522B43E3" w14:textId="77777777" w:rsidR="003938DD" w:rsidRPr="000414A1" w:rsidRDefault="003938DD" w:rsidP="003938DD">
            <w:pPr>
              <w:jc w:val="center"/>
            </w:pPr>
          </w:p>
        </w:tc>
        <w:tc>
          <w:tcPr>
            <w:tcW w:w="1811" w:type="dxa"/>
          </w:tcPr>
          <w:p w14:paraId="60D849C2" w14:textId="77777777" w:rsidR="003938DD" w:rsidRPr="000414A1" w:rsidRDefault="003938DD" w:rsidP="003938DD">
            <w:pPr>
              <w:jc w:val="center"/>
            </w:pPr>
          </w:p>
        </w:tc>
      </w:tr>
      <w:tr w:rsidR="003938DD" w:rsidRPr="00864614" w14:paraId="05FC1C82" w14:textId="77777777" w:rsidTr="00DA6B1E">
        <w:tc>
          <w:tcPr>
            <w:tcW w:w="700" w:type="dxa"/>
          </w:tcPr>
          <w:p w14:paraId="6339E944" w14:textId="77777777" w:rsidR="003938DD" w:rsidRPr="000414A1" w:rsidRDefault="003938DD" w:rsidP="003938DD">
            <w:pPr>
              <w:jc w:val="center"/>
            </w:pPr>
            <w:r w:rsidRPr="000414A1">
              <w:t>10.</w:t>
            </w:r>
          </w:p>
        </w:tc>
        <w:tc>
          <w:tcPr>
            <w:tcW w:w="5816" w:type="dxa"/>
            <w:vAlign w:val="center"/>
          </w:tcPr>
          <w:p w14:paraId="3FB6BD7B" w14:textId="77777777" w:rsidR="003938DD" w:rsidRPr="000414A1" w:rsidRDefault="003938DD" w:rsidP="003938DD">
            <w:pPr>
              <w:rPr>
                <w:color w:val="000000"/>
              </w:rPr>
            </w:pPr>
            <w:r w:rsidRPr="000414A1">
              <w:rPr>
                <w:color w:val="000000"/>
              </w:rPr>
              <w:t>Imadło do szycia DE BAKEY, proste, utwardzane wkładką węglową TC, ucha złocone, rozmiar fakturowania 0,3 mm, gęstość żebrowania 7000 tpsi, dedykowane do nici o grubości do 8/0 dł. 18 cm</w:t>
            </w:r>
          </w:p>
        </w:tc>
        <w:tc>
          <w:tcPr>
            <w:tcW w:w="1274" w:type="dxa"/>
          </w:tcPr>
          <w:p w14:paraId="608FE11D" w14:textId="77777777" w:rsidR="003938DD" w:rsidRPr="000414A1" w:rsidRDefault="003938DD" w:rsidP="003938DD">
            <w:pPr>
              <w:jc w:val="center"/>
            </w:pPr>
          </w:p>
        </w:tc>
        <w:tc>
          <w:tcPr>
            <w:tcW w:w="1253" w:type="dxa"/>
            <w:vAlign w:val="bottom"/>
          </w:tcPr>
          <w:p w14:paraId="0ABBEFAD" w14:textId="77777777" w:rsidR="003938DD" w:rsidRPr="000414A1" w:rsidRDefault="003938DD" w:rsidP="003938DD">
            <w:pPr>
              <w:jc w:val="center"/>
              <w:rPr>
                <w:color w:val="000000"/>
              </w:rPr>
            </w:pPr>
            <w:r w:rsidRPr="000414A1">
              <w:rPr>
                <w:color w:val="000000"/>
              </w:rPr>
              <w:t>20</w:t>
            </w:r>
          </w:p>
        </w:tc>
        <w:tc>
          <w:tcPr>
            <w:tcW w:w="1663" w:type="dxa"/>
          </w:tcPr>
          <w:p w14:paraId="66E68707" w14:textId="77777777" w:rsidR="003938DD" w:rsidRPr="000414A1" w:rsidRDefault="003938DD" w:rsidP="003938DD">
            <w:pPr>
              <w:jc w:val="center"/>
            </w:pPr>
          </w:p>
        </w:tc>
        <w:tc>
          <w:tcPr>
            <w:tcW w:w="1338" w:type="dxa"/>
          </w:tcPr>
          <w:p w14:paraId="34D706D0" w14:textId="77777777" w:rsidR="003938DD" w:rsidRPr="000414A1" w:rsidRDefault="003938DD" w:rsidP="003938DD">
            <w:pPr>
              <w:jc w:val="center"/>
            </w:pPr>
          </w:p>
        </w:tc>
        <w:tc>
          <w:tcPr>
            <w:tcW w:w="1166" w:type="dxa"/>
          </w:tcPr>
          <w:p w14:paraId="382D2949" w14:textId="77777777" w:rsidR="003938DD" w:rsidRPr="000414A1" w:rsidRDefault="003938DD" w:rsidP="003938DD">
            <w:pPr>
              <w:jc w:val="center"/>
            </w:pPr>
          </w:p>
        </w:tc>
        <w:tc>
          <w:tcPr>
            <w:tcW w:w="1811" w:type="dxa"/>
          </w:tcPr>
          <w:p w14:paraId="3795B98D" w14:textId="77777777" w:rsidR="003938DD" w:rsidRPr="000414A1" w:rsidRDefault="003938DD" w:rsidP="003938DD">
            <w:pPr>
              <w:jc w:val="center"/>
            </w:pPr>
          </w:p>
        </w:tc>
      </w:tr>
      <w:tr w:rsidR="003938DD" w:rsidRPr="00864614" w14:paraId="436AEEAF" w14:textId="77777777" w:rsidTr="00DA6B1E">
        <w:tc>
          <w:tcPr>
            <w:tcW w:w="700" w:type="dxa"/>
          </w:tcPr>
          <w:p w14:paraId="33DE693D" w14:textId="77777777" w:rsidR="003938DD" w:rsidRPr="000414A1" w:rsidRDefault="003938DD" w:rsidP="003938DD">
            <w:pPr>
              <w:jc w:val="center"/>
            </w:pPr>
            <w:r w:rsidRPr="000414A1">
              <w:lastRenderedPageBreak/>
              <w:t>11.</w:t>
            </w:r>
          </w:p>
        </w:tc>
        <w:tc>
          <w:tcPr>
            <w:tcW w:w="5816" w:type="dxa"/>
            <w:vAlign w:val="center"/>
          </w:tcPr>
          <w:p w14:paraId="767823F8" w14:textId="77777777" w:rsidR="003938DD" w:rsidRPr="000414A1" w:rsidRDefault="003938DD" w:rsidP="003938DD">
            <w:pPr>
              <w:rPr>
                <w:color w:val="000000"/>
              </w:rPr>
            </w:pPr>
            <w:r w:rsidRPr="000414A1">
              <w:rPr>
                <w:color w:val="000000"/>
              </w:rPr>
              <w:t>Pęseta chirurgiczna STANDARD ADSON, prosta, 1x2 zęby, utwardzona wkładką węglową TC, rękojeść na końcu złocona, dł. 15cm</w:t>
            </w:r>
          </w:p>
        </w:tc>
        <w:tc>
          <w:tcPr>
            <w:tcW w:w="1274" w:type="dxa"/>
          </w:tcPr>
          <w:p w14:paraId="7A08E6FD" w14:textId="77777777" w:rsidR="003938DD" w:rsidRPr="000414A1" w:rsidRDefault="003938DD" w:rsidP="003938DD">
            <w:pPr>
              <w:jc w:val="center"/>
            </w:pPr>
          </w:p>
        </w:tc>
        <w:tc>
          <w:tcPr>
            <w:tcW w:w="1253" w:type="dxa"/>
            <w:vAlign w:val="bottom"/>
          </w:tcPr>
          <w:p w14:paraId="42926887" w14:textId="77777777" w:rsidR="003938DD" w:rsidRPr="000414A1" w:rsidRDefault="003938DD" w:rsidP="003938DD">
            <w:pPr>
              <w:jc w:val="center"/>
              <w:rPr>
                <w:color w:val="000000"/>
              </w:rPr>
            </w:pPr>
            <w:r w:rsidRPr="000414A1">
              <w:rPr>
                <w:color w:val="000000"/>
              </w:rPr>
              <w:t>25</w:t>
            </w:r>
          </w:p>
        </w:tc>
        <w:tc>
          <w:tcPr>
            <w:tcW w:w="1663" w:type="dxa"/>
          </w:tcPr>
          <w:p w14:paraId="05C0DD30" w14:textId="77777777" w:rsidR="003938DD" w:rsidRPr="000414A1" w:rsidRDefault="003938DD" w:rsidP="003938DD">
            <w:pPr>
              <w:jc w:val="center"/>
            </w:pPr>
          </w:p>
        </w:tc>
        <w:tc>
          <w:tcPr>
            <w:tcW w:w="1338" w:type="dxa"/>
          </w:tcPr>
          <w:p w14:paraId="52F21B41" w14:textId="77777777" w:rsidR="003938DD" w:rsidRPr="000414A1" w:rsidRDefault="003938DD" w:rsidP="003938DD">
            <w:pPr>
              <w:jc w:val="center"/>
            </w:pPr>
          </w:p>
        </w:tc>
        <w:tc>
          <w:tcPr>
            <w:tcW w:w="1166" w:type="dxa"/>
          </w:tcPr>
          <w:p w14:paraId="2D0C7BE2" w14:textId="77777777" w:rsidR="003938DD" w:rsidRPr="000414A1" w:rsidRDefault="003938DD" w:rsidP="003938DD">
            <w:pPr>
              <w:jc w:val="center"/>
            </w:pPr>
          </w:p>
        </w:tc>
        <w:tc>
          <w:tcPr>
            <w:tcW w:w="1811" w:type="dxa"/>
          </w:tcPr>
          <w:p w14:paraId="52F95CD3" w14:textId="77777777" w:rsidR="003938DD" w:rsidRPr="000414A1" w:rsidRDefault="003938DD" w:rsidP="003938DD">
            <w:pPr>
              <w:jc w:val="center"/>
            </w:pPr>
          </w:p>
        </w:tc>
      </w:tr>
      <w:tr w:rsidR="003938DD" w:rsidRPr="00864614" w14:paraId="334AEACB" w14:textId="77777777" w:rsidTr="00DA6B1E">
        <w:tc>
          <w:tcPr>
            <w:tcW w:w="700" w:type="dxa"/>
          </w:tcPr>
          <w:p w14:paraId="785375DB" w14:textId="77777777" w:rsidR="003938DD" w:rsidRPr="000414A1" w:rsidRDefault="003938DD" w:rsidP="003938DD">
            <w:pPr>
              <w:jc w:val="center"/>
            </w:pPr>
            <w:r w:rsidRPr="000414A1">
              <w:t>12.</w:t>
            </w:r>
          </w:p>
        </w:tc>
        <w:tc>
          <w:tcPr>
            <w:tcW w:w="5816" w:type="dxa"/>
            <w:vAlign w:val="center"/>
          </w:tcPr>
          <w:p w14:paraId="34DD3AEF" w14:textId="77777777" w:rsidR="003938DD" w:rsidRPr="000414A1" w:rsidRDefault="003938DD" w:rsidP="003938DD">
            <w:pPr>
              <w:rPr>
                <w:color w:val="000000"/>
              </w:rPr>
            </w:pPr>
            <w:r w:rsidRPr="000414A1">
              <w:rPr>
                <w:color w:val="000000"/>
              </w:rPr>
              <w:t>Haczyk chirurgiczny do ran, STANDARD, ostry, prosty, 2-zębny, rękojeść kwadratowa, dł. 16,5 cm</w:t>
            </w:r>
          </w:p>
        </w:tc>
        <w:tc>
          <w:tcPr>
            <w:tcW w:w="1274" w:type="dxa"/>
          </w:tcPr>
          <w:p w14:paraId="262ABDB7" w14:textId="77777777" w:rsidR="003938DD" w:rsidRPr="000414A1" w:rsidRDefault="003938DD" w:rsidP="003938DD">
            <w:pPr>
              <w:jc w:val="center"/>
            </w:pPr>
          </w:p>
        </w:tc>
        <w:tc>
          <w:tcPr>
            <w:tcW w:w="1253" w:type="dxa"/>
            <w:vAlign w:val="bottom"/>
          </w:tcPr>
          <w:p w14:paraId="50BCD59E" w14:textId="77777777" w:rsidR="003938DD" w:rsidRPr="000414A1" w:rsidRDefault="003938DD" w:rsidP="003938DD">
            <w:pPr>
              <w:jc w:val="center"/>
              <w:rPr>
                <w:color w:val="000000"/>
              </w:rPr>
            </w:pPr>
            <w:r w:rsidRPr="000414A1">
              <w:rPr>
                <w:color w:val="000000"/>
              </w:rPr>
              <w:t>10</w:t>
            </w:r>
          </w:p>
        </w:tc>
        <w:tc>
          <w:tcPr>
            <w:tcW w:w="1663" w:type="dxa"/>
          </w:tcPr>
          <w:p w14:paraId="775BFAD1" w14:textId="77777777" w:rsidR="003938DD" w:rsidRPr="000414A1" w:rsidRDefault="003938DD" w:rsidP="003938DD">
            <w:pPr>
              <w:jc w:val="center"/>
            </w:pPr>
          </w:p>
        </w:tc>
        <w:tc>
          <w:tcPr>
            <w:tcW w:w="1338" w:type="dxa"/>
          </w:tcPr>
          <w:p w14:paraId="1EB21DC3" w14:textId="77777777" w:rsidR="003938DD" w:rsidRPr="000414A1" w:rsidRDefault="003938DD" w:rsidP="003938DD">
            <w:pPr>
              <w:jc w:val="center"/>
            </w:pPr>
          </w:p>
        </w:tc>
        <w:tc>
          <w:tcPr>
            <w:tcW w:w="1166" w:type="dxa"/>
          </w:tcPr>
          <w:p w14:paraId="322C82CE" w14:textId="77777777" w:rsidR="003938DD" w:rsidRPr="000414A1" w:rsidRDefault="003938DD" w:rsidP="003938DD">
            <w:pPr>
              <w:jc w:val="center"/>
            </w:pPr>
          </w:p>
        </w:tc>
        <w:tc>
          <w:tcPr>
            <w:tcW w:w="1811" w:type="dxa"/>
          </w:tcPr>
          <w:p w14:paraId="70A2DED1" w14:textId="77777777" w:rsidR="003938DD" w:rsidRPr="000414A1" w:rsidRDefault="003938DD" w:rsidP="003938DD">
            <w:pPr>
              <w:jc w:val="center"/>
            </w:pPr>
          </w:p>
        </w:tc>
      </w:tr>
      <w:tr w:rsidR="003938DD" w:rsidRPr="00864614" w14:paraId="01C0D96F" w14:textId="77777777" w:rsidTr="00DA6B1E">
        <w:tc>
          <w:tcPr>
            <w:tcW w:w="700" w:type="dxa"/>
          </w:tcPr>
          <w:p w14:paraId="5C1E32C1" w14:textId="77777777" w:rsidR="003938DD" w:rsidRPr="000414A1" w:rsidRDefault="003938DD" w:rsidP="003938DD">
            <w:pPr>
              <w:jc w:val="center"/>
            </w:pPr>
            <w:r w:rsidRPr="000414A1">
              <w:t>13.</w:t>
            </w:r>
          </w:p>
        </w:tc>
        <w:tc>
          <w:tcPr>
            <w:tcW w:w="5816" w:type="dxa"/>
            <w:vAlign w:val="center"/>
          </w:tcPr>
          <w:p w14:paraId="0D8DFB1F" w14:textId="77777777" w:rsidR="003938DD" w:rsidRPr="000414A1" w:rsidRDefault="003938DD" w:rsidP="003938DD">
            <w:pPr>
              <w:rPr>
                <w:color w:val="000000"/>
              </w:rPr>
            </w:pPr>
            <w:r w:rsidRPr="000414A1">
              <w:rPr>
                <w:color w:val="000000"/>
              </w:rPr>
              <w:t>Zestaw haków chirurgicznych (2szt.) PARKER-LANGEBECK, rękojeści ze wzdłużnym otworem, dł. 21 cm</w:t>
            </w:r>
          </w:p>
        </w:tc>
        <w:tc>
          <w:tcPr>
            <w:tcW w:w="1274" w:type="dxa"/>
          </w:tcPr>
          <w:p w14:paraId="1AE7820C" w14:textId="77777777" w:rsidR="003938DD" w:rsidRPr="000414A1" w:rsidRDefault="003938DD" w:rsidP="003938DD">
            <w:pPr>
              <w:jc w:val="center"/>
            </w:pPr>
          </w:p>
        </w:tc>
        <w:tc>
          <w:tcPr>
            <w:tcW w:w="1253" w:type="dxa"/>
            <w:vAlign w:val="bottom"/>
          </w:tcPr>
          <w:p w14:paraId="3E74B929" w14:textId="77777777" w:rsidR="003938DD" w:rsidRPr="000414A1" w:rsidRDefault="003938DD" w:rsidP="003938DD">
            <w:pPr>
              <w:jc w:val="center"/>
              <w:rPr>
                <w:color w:val="000000"/>
              </w:rPr>
            </w:pPr>
            <w:r w:rsidRPr="000414A1">
              <w:rPr>
                <w:color w:val="000000"/>
              </w:rPr>
              <w:t>10</w:t>
            </w:r>
          </w:p>
        </w:tc>
        <w:tc>
          <w:tcPr>
            <w:tcW w:w="1663" w:type="dxa"/>
          </w:tcPr>
          <w:p w14:paraId="1EF03995" w14:textId="77777777" w:rsidR="003938DD" w:rsidRPr="000414A1" w:rsidRDefault="003938DD" w:rsidP="003938DD">
            <w:pPr>
              <w:jc w:val="center"/>
            </w:pPr>
          </w:p>
        </w:tc>
        <w:tc>
          <w:tcPr>
            <w:tcW w:w="1338" w:type="dxa"/>
          </w:tcPr>
          <w:p w14:paraId="00DDBAE3" w14:textId="77777777" w:rsidR="003938DD" w:rsidRPr="000414A1" w:rsidRDefault="003938DD" w:rsidP="003938DD">
            <w:pPr>
              <w:jc w:val="center"/>
            </w:pPr>
          </w:p>
        </w:tc>
        <w:tc>
          <w:tcPr>
            <w:tcW w:w="1166" w:type="dxa"/>
          </w:tcPr>
          <w:p w14:paraId="55573AF4" w14:textId="77777777" w:rsidR="003938DD" w:rsidRPr="000414A1" w:rsidRDefault="003938DD" w:rsidP="003938DD">
            <w:pPr>
              <w:jc w:val="center"/>
            </w:pPr>
          </w:p>
        </w:tc>
        <w:tc>
          <w:tcPr>
            <w:tcW w:w="1811" w:type="dxa"/>
          </w:tcPr>
          <w:p w14:paraId="0E7D8E18" w14:textId="77777777" w:rsidR="003938DD" w:rsidRPr="000414A1" w:rsidRDefault="003938DD" w:rsidP="003938DD">
            <w:pPr>
              <w:jc w:val="center"/>
            </w:pPr>
          </w:p>
        </w:tc>
      </w:tr>
      <w:tr w:rsidR="003938DD" w:rsidRPr="00864614" w14:paraId="567AF8B2" w14:textId="77777777" w:rsidTr="00DA6B1E">
        <w:tc>
          <w:tcPr>
            <w:tcW w:w="700" w:type="dxa"/>
          </w:tcPr>
          <w:p w14:paraId="5E6218F7" w14:textId="77777777" w:rsidR="003938DD" w:rsidRPr="000414A1" w:rsidRDefault="003938DD" w:rsidP="003938DD">
            <w:pPr>
              <w:jc w:val="center"/>
            </w:pPr>
            <w:r w:rsidRPr="000414A1">
              <w:t>14.</w:t>
            </w:r>
          </w:p>
        </w:tc>
        <w:tc>
          <w:tcPr>
            <w:tcW w:w="5816" w:type="dxa"/>
            <w:vAlign w:val="center"/>
          </w:tcPr>
          <w:p w14:paraId="7464AAEC" w14:textId="77777777" w:rsidR="003938DD" w:rsidRPr="000414A1" w:rsidRDefault="003938DD" w:rsidP="003938DD">
            <w:pPr>
              <w:rPr>
                <w:color w:val="000000"/>
              </w:rPr>
            </w:pPr>
            <w:r w:rsidRPr="000414A1">
              <w:rPr>
                <w:color w:val="000000"/>
              </w:rPr>
              <w:t>Hak do ran KOCHER-LANGENBECK, łopatka podwójnie zakrzywiona, rękojeść ażurowa, wym. łopatki 35x8 mm, dł. 21,5 cm</w:t>
            </w:r>
          </w:p>
        </w:tc>
        <w:tc>
          <w:tcPr>
            <w:tcW w:w="1274" w:type="dxa"/>
          </w:tcPr>
          <w:p w14:paraId="54FE25DB" w14:textId="77777777" w:rsidR="003938DD" w:rsidRPr="000414A1" w:rsidRDefault="003938DD" w:rsidP="003938DD">
            <w:pPr>
              <w:jc w:val="center"/>
            </w:pPr>
          </w:p>
        </w:tc>
        <w:tc>
          <w:tcPr>
            <w:tcW w:w="1253" w:type="dxa"/>
            <w:vAlign w:val="bottom"/>
          </w:tcPr>
          <w:p w14:paraId="34FF21CB" w14:textId="77777777" w:rsidR="003938DD" w:rsidRPr="000414A1" w:rsidRDefault="003938DD" w:rsidP="003938DD">
            <w:pPr>
              <w:jc w:val="center"/>
              <w:rPr>
                <w:color w:val="000000"/>
              </w:rPr>
            </w:pPr>
            <w:r w:rsidRPr="000414A1">
              <w:rPr>
                <w:color w:val="000000"/>
              </w:rPr>
              <w:t>10</w:t>
            </w:r>
          </w:p>
        </w:tc>
        <w:tc>
          <w:tcPr>
            <w:tcW w:w="1663" w:type="dxa"/>
          </w:tcPr>
          <w:p w14:paraId="3AC03D6A" w14:textId="77777777" w:rsidR="003938DD" w:rsidRPr="000414A1" w:rsidRDefault="003938DD" w:rsidP="003938DD">
            <w:pPr>
              <w:jc w:val="center"/>
            </w:pPr>
          </w:p>
        </w:tc>
        <w:tc>
          <w:tcPr>
            <w:tcW w:w="1338" w:type="dxa"/>
          </w:tcPr>
          <w:p w14:paraId="7C00EF16" w14:textId="77777777" w:rsidR="003938DD" w:rsidRPr="000414A1" w:rsidRDefault="003938DD" w:rsidP="003938DD">
            <w:pPr>
              <w:jc w:val="center"/>
            </w:pPr>
          </w:p>
        </w:tc>
        <w:tc>
          <w:tcPr>
            <w:tcW w:w="1166" w:type="dxa"/>
          </w:tcPr>
          <w:p w14:paraId="4AE10831" w14:textId="77777777" w:rsidR="003938DD" w:rsidRPr="000414A1" w:rsidRDefault="003938DD" w:rsidP="003938DD">
            <w:pPr>
              <w:jc w:val="center"/>
            </w:pPr>
          </w:p>
        </w:tc>
        <w:tc>
          <w:tcPr>
            <w:tcW w:w="1811" w:type="dxa"/>
          </w:tcPr>
          <w:p w14:paraId="36041A8A" w14:textId="77777777" w:rsidR="003938DD" w:rsidRPr="000414A1" w:rsidRDefault="003938DD" w:rsidP="003938DD">
            <w:pPr>
              <w:jc w:val="center"/>
            </w:pPr>
          </w:p>
        </w:tc>
      </w:tr>
      <w:tr w:rsidR="003938DD" w:rsidRPr="00864614" w14:paraId="3470A72D" w14:textId="77777777" w:rsidTr="00DA6B1E">
        <w:tc>
          <w:tcPr>
            <w:tcW w:w="700" w:type="dxa"/>
          </w:tcPr>
          <w:p w14:paraId="46A3B954" w14:textId="77777777" w:rsidR="003938DD" w:rsidRPr="000414A1" w:rsidRDefault="003938DD" w:rsidP="003938DD">
            <w:pPr>
              <w:jc w:val="center"/>
            </w:pPr>
            <w:r w:rsidRPr="000414A1">
              <w:t>15.</w:t>
            </w:r>
          </w:p>
        </w:tc>
        <w:tc>
          <w:tcPr>
            <w:tcW w:w="5816" w:type="dxa"/>
            <w:vAlign w:val="center"/>
          </w:tcPr>
          <w:p w14:paraId="12099E3D" w14:textId="77777777" w:rsidR="003938DD" w:rsidRPr="000414A1" w:rsidRDefault="003938DD" w:rsidP="003938DD">
            <w:pPr>
              <w:rPr>
                <w:color w:val="000000"/>
              </w:rPr>
            </w:pPr>
            <w:r w:rsidRPr="000414A1">
              <w:rPr>
                <w:color w:val="000000"/>
              </w:rPr>
              <w:t>Imadło do szycia MAYO-HEGAR, proste, utwardzane wkładką węglową TC, ucha złocone, rozmiar fakturowania 0,5 mm, nacięcia krzyżowe, gęstość żebrowania 2500 tpsi, szerokość bransz 2,5 mm, dedykowane do nici o grubości do max. 3/0, dł. 20 cm</w:t>
            </w:r>
          </w:p>
        </w:tc>
        <w:tc>
          <w:tcPr>
            <w:tcW w:w="1274" w:type="dxa"/>
          </w:tcPr>
          <w:p w14:paraId="16085205" w14:textId="77777777" w:rsidR="003938DD" w:rsidRPr="000414A1" w:rsidRDefault="003938DD" w:rsidP="003938DD">
            <w:pPr>
              <w:jc w:val="center"/>
            </w:pPr>
          </w:p>
        </w:tc>
        <w:tc>
          <w:tcPr>
            <w:tcW w:w="1253" w:type="dxa"/>
            <w:vAlign w:val="bottom"/>
          </w:tcPr>
          <w:p w14:paraId="583F44B5" w14:textId="77777777" w:rsidR="003938DD" w:rsidRPr="000414A1" w:rsidRDefault="003938DD" w:rsidP="003938DD">
            <w:pPr>
              <w:jc w:val="center"/>
              <w:rPr>
                <w:color w:val="000000"/>
              </w:rPr>
            </w:pPr>
            <w:r w:rsidRPr="000414A1">
              <w:rPr>
                <w:color w:val="000000"/>
              </w:rPr>
              <w:t>25</w:t>
            </w:r>
          </w:p>
        </w:tc>
        <w:tc>
          <w:tcPr>
            <w:tcW w:w="1663" w:type="dxa"/>
          </w:tcPr>
          <w:p w14:paraId="0E3BCB1E" w14:textId="77777777" w:rsidR="003938DD" w:rsidRPr="000414A1" w:rsidRDefault="003938DD" w:rsidP="003938DD">
            <w:pPr>
              <w:jc w:val="center"/>
            </w:pPr>
          </w:p>
        </w:tc>
        <w:tc>
          <w:tcPr>
            <w:tcW w:w="1338" w:type="dxa"/>
          </w:tcPr>
          <w:p w14:paraId="26EBFEF0" w14:textId="77777777" w:rsidR="003938DD" w:rsidRPr="000414A1" w:rsidRDefault="003938DD" w:rsidP="003938DD">
            <w:pPr>
              <w:jc w:val="center"/>
            </w:pPr>
          </w:p>
        </w:tc>
        <w:tc>
          <w:tcPr>
            <w:tcW w:w="1166" w:type="dxa"/>
          </w:tcPr>
          <w:p w14:paraId="46A00A24" w14:textId="77777777" w:rsidR="003938DD" w:rsidRPr="000414A1" w:rsidRDefault="003938DD" w:rsidP="003938DD">
            <w:pPr>
              <w:jc w:val="center"/>
            </w:pPr>
          </w:p>
        </w:tc>
        <w:tc>
          <w:tcPr>
            <w:tcW w:w="1811" w:type="dxa"/>
          </w:tcPr>
          <w:p w14:paraId="04B1CF76" w14:textId="77777777" w:rsidR="003938DD" w:rsidRPr="000414A1" w:rsidRDefault="003938DD" w:rsidP="003938DD">
            <w:pPr>
              <w:jc w:val="center"/>
            </w:pPr>
          </w:p>
        </w:tc>
      </w:tr>
      <w:tr w:rsidR="003938DD" w:rsidRPr="00CF4F3F" w14:paraId="7CE399DD" w14:textId="77777777" w:rsidTr="00DA6B1E">
        <w:tc>
          <w:tcPr>
            <w:tcW w:w="700" w:type="dxa"/>
          </w:tcPr>
          <w:p w14:paraId="60CA43DC" w14:textId="77777777" w:rsidR="003938DD" w:rsidRPr="000414A1" w:rsidRDefault="003938DD" w:rsidP="003938DD">
            <w:pPr>
              <w:jc w:val="center"/>
            </w:pPr>
            <w:r w:rsidRPr="000414A1">
              <w:t>16.</w:t>
            </w:r>
          </w:p>
        </w:tc>
        <w:tc>
          <w:tcPr>
            <w:tcW w:w="5816" w:type="dxa"/>
            <w:vAlign w:val="center"/>
          </w:tcPr>
          <w:p w14:paraId="4A9A38F2" w14:textId="77777777" w:rsidR="003938DD" w:rsidRPr="000414A1" w:rsidRDefault="003938DD" w:rsidP="003938DD">
            <w:pPr>
              <w:rPr>
                <w:color w:val="000000"/>
              </w:rPr>
            </w:pPr>
            <w:r w:rsidRPr="000414A1">
              <w:rPr>
                <w:color w:val="000000"/>
              </w:rPr>
              <w:t>Nożyczki preparacyjne METZENBAUM, zakrzywione, tępo-tępe, utwardzone wkładką węglową TC, dodatkowo jedna bransza z mikroząbkami, ucha i ramiona nożyczek złocone do połowy długości, dł. 18 cm</w:t>
            </w:r>
          </w:p>
        </w:tc>
        <w:tc>
          <w:tcPr>
            <w:tcW w:w="1274" w:type="dxa"/>
          </w:tcPr>
          <w:p w14:paraId="19877694" w14:textId="77777777" w:rsidR="003938DD" w:rsidRPr="000414A1" w:rsidRDefault="003938DD" w:rsidP="003938DD">
            <w:pPr>
              <w:jc w:val="center"/>
            </w:pPr>
          </w:p>
        </w:tc>
        <w:tc>
          <w:tcPr>
            <w:tcW w:w="1253" w:type="dxa"/>
            <w:vAlign w:val="bottom"/>
          </w:tcPr>
          <w:p w14:paraId="7CDCDD5C" w14:textId="77777777" w:rsidR="003938DD" w:rsidRPr="000414A1" w:rsidRDefault="003938DD" w:rsidP="003938DD">
            <w:pPr>
              <w:jc w:val="center"/>
              <w:rPr>
                <w:color w:val="000000"/>
              </w:rPr>
            </w:pPr>
            <w:r w:rsidRPr="000414A1">
              <w:rPr>
                <w:color w:val="000000"/>
              </w:rPr>
              <w:t>10</w:t>
            </w:r>
          </w:p>
        </w:tc>
        <w:tc>
          <w:tcPr>
            <w:tcW w:w="1663" w:type="dxa"/>
          </w:tcPr>
          <w:p w14:paraId="40250B35" w14:textId="77777777" w:rsidR="003938DD" w:rsidRPr="000414A1" w:rsidRDefault="003938DD" w:rsidP="003938DD">
            <w:pPr>
              <w:jc w:val="center"/>
            </w:pPr>
          </w:p>
        </w:tc>
        <w:tc>
          <w:tcPr>
            <w:tcW w:w="1338" w:type="dxa"/>
          </w:tcPr>
          <w:p w14:paraId="682BC299" w14:textId="77777777" w:rsidR="003938DD" w:rsidRPr="000414A1" w:rsidRDefault="003938DD" w:rsidP="003938DD">
            <w:pPr>
              <w:jc w:val="center"/>
            </w:pPr>
          </w:p>
        </w:tc>
        <w:tc>
          <w:tcPr>
            <w:tcW w:w="1166" w:type="dxa"/>
          </w:tcPr>
          <w:p w14:paraId="71D55952" w14:textId="77777777" w:rsidR="003938DD" w:rsidRPr="000414A1" w:rsidRDefault="003938DD" w:rsidP="003938DD">
            <w:pPr>
              <w:jc w:val="center"/>
            </w:pPr>
          </w:p>
        </w:tc>
        <w:tc>
          <w:tcPr>
            <w:tcW w:w="1811" w:type="dxa"/>
          </w:tcPr>
          <w:p w14:paraId="20D094A7" w14:textId="77777777" w:rsidR="003938DD" w:rsidRPr="000414A1" w:rsidRDefault="003938DD" w:rsidP="003938DD">
            <w:pPr>
              <w:jc w:val="center"/>
            </w:pPr>
          </w:p>
        </w:tc>
      </w:tr>
      <w:tr w:rsidR="003938DD" w:rsidRPr="00864614" w14:paraId="42D38D49" w14:textId="77777777" w:rsidTr="00DA6B1E">
        <w:tc>
          <w:tcPr>
            <w:tcW w:w="700" w:type="dxa"/>
          </w:tcPr>
          <w:p w14:paraId="4292B343" w14:textId="77777777" w:rsidR="003938DD" w:rsidRPr="000414A1" w:rsidRDefault="003938DD" w:rsidP="003938DD">
            <w:pPr>
              <w:jc w:val="center"/>
            </w:pPr>
            <w:r w:rsidRPr="000414A1">
              <w:t>17.</w:t>
            </w:r>
          </w:p>
        </w:tc>
        <w:tc>
          <w:tcPr>
            <w:tcW w:w="5816" w:type="dxa"/>
            <w:vAlign w:val="center"/>
          </w:tcPr>
          <w:p w14:paraId="10F3F479" w14:textId="77777777" w:rsidR="003938DD" w:rsidRPr="000414A1" w:rsidRDefault="003938DD" w:rsidP="003938DD">
            <w:pPr>
              <w:rPr>
                <w:color w:val="000000"/>
              </w:rPr>
            </w:pPr>
            <w:r w:rsidRPr="000414A1">
              <w:rPr>
                <w:color w:val="000000"/>
              </w:rPr>
              <w:t>Hak do ran VOLKMANN, rękojeść ażurowa, ostry, 3-zębny, wymiary części roboczej 9x13 mm, dł. 22 cm</w:t>
            </w:r>
          </w:p>
        </w:tc>
        <w:tc>
          <w:tcPr>
            <w:tcW w:w="1274" w:type="dxa"/>
          </w:tcPr>
          <w:p w14:paraId="79F68558" w14:textId="77777777" w:rsidR="003938DD" w:rsidRPr="000414A1" w:rsidRDefault="003938DD" w:rsidP="003938DD">
            <w:pPr>
              <w:jc w:val="center"/>
            </w:pPr>
          </w:p>
        </w:tc>
        <w:tc>
          <w:tcPr>
            <w:tcW w:w="1253" w:type="dxa"/>
            <w:vAlign w:val="bottom"/>
          </w:tcPr>
          <w:p w14:paraId="01667470" w14:textId="77777777" w:rsidR="003938DD" w:rsidRPr="000414A1" w:rsidRDefault="003938DD" w:rsidP="003938DD">
            <w:pPr>
              <w:jc w:val="center"/>
              <w:rPr>
                <w:color w:val="000000"/>
              </w:rPr>
            </w:pPr>
            <w:r w:rsidRPr="000414A1">
              <w:rPr>
                <w:color w:val="000000"/>
              </w:rPr>
              <w:t>10</w:t>
            </w:r>
          </w:p>
        </w:tc>
        <w:tc>
          <w:tcPr>
            <w:tcW w:w="1663" w:type="dxa"/>
          </w:tcPr>
          <w:p w14:paraId="528D9CB7" w14:textId="77777777" w:rsidR="003938DD" w:rsidRPr="000414A1" w:rsidRDefault="003938DD" w:rsidP="003938DD">
            <w:pPr>
              <w:jc w:val="center"/>
            </w:pPr>
          </w:p>
        </w:tc>
        <w:tc>
          <w:tcPr>
            <w:tcW w:w="1338" w:type="dxa"/>
          </w:tcPr>
          <w:p w14:paraId="1DC202E2" w14:textId="77777777" w:rsidR="003938DD" w:rsidRPr="000414A1" w:rsidRDefault="003938DD" w:rsidP="003938DD">
            <w:pPr>
              <w:jc w:val="center"/>
            </w:pPr>
          </w:p>
        </w:tc>
        <w:tc>
          <w:tcPr>
            <w:tcW w:w="1166" w:type="dxa"/>
          </w:tcPr>
          <w:p w14:paraId="36F55458" w14:textId="77777777" w:rsidR="003938DD" w:rsidRPr="000414A1" w:rsidRDefault="003938DD" w:rsidP="003938DD">
            <w:pPr>
              <w:jc w:val="center"/>
            </w:pPr>
          </w:p>
        </w:tc>
        <w:tc>
          <w:tcPr>
            <w:tcW w:w="1811" w:type="dxa"/>
          </w:tcPr>
          <w:p w14:paraId="7CB18F4E" w14:textId="77777777" w:rsidR="003938DD" w:rsidRPr="000414A1" w:rsidRDefault="003938DD" w:rsidP="003938DD">
            <w:pPr>
              <w:jc w:val="center"/>
            </w:pPr>
          </w:p>
        </w:tc>
      </w:tr>
      <w:tr w:rsidR="003938DD" w:rsidRPr="00864614" w14:paraId="77B6B174" w14:textId="77777777" w:rsidTr="00DA6B1E">
        <w:tc>
          <w:tcPr>
            <w:tcW w:w="700" w:type="dxa"/>
          </w:tcPr>
          <w:p w14:paraId="48DFFD5D" w14:textId="77777777" w:rsidR="003938DD" w:rsidRPr="000414A1" w:rsidRDefault="003938DD" w:rsidP="003938DD">
            <w:pPr>
              <w:jc w:val="center"/>
            </w:pPr>
            <w:r w:rsidRPr="000414A1">
              <w:t>18.</w:t>
            </w:r>
          </w:p>
        </w:tc>
        <w:tc>
          <w:tcPr>
            <w:tcW w:w="5816" w:type="dxa"/>
            <w:vAlign w:val="center"/>
          </w:tcPr>
          <w:p w14:paraId="5407BC70" w14:textId="77777777" w:rsidR="003938DD" w:rsidRPr="000414A1" w:rsidRDefault="003938DD" w:rsidP="003938DD">
            <w:pPr>
              <w:rPr>
                <w:color w:val="000000"/>
              </w:rPr>
            </w:pPr>
            <w:r w:rsidRPr="000414A1">
              <w:rPr>
                <w:color w:val="000000"/>
              </w:rPr>
              <w:t>Imadło do szycia CRILE-WOOD, proste, utwardzane wkładką węglową TC,  gęstość żebrowania 3600 tpsi, szerokośc bransz 2 mm, rozmiar fakturowania 0,4 mm, dedykowane do materiałów szewnych 4/0-6/0, dł. 15 cm</w:t>
            </w:r>
          </w:p>
        </w:tc>
        <w:tc>
          <w:tcPr>
            <w:tcW w:w="1274" w:type="dxa"/>
          </w:tcPr>
          <w:p w14:paraId="47D504DB" w14:textId="77777777" w:rsidR="003938DD" w:rsidRPr="000414A1" w:rsidRDefault="003938DD" w:rsidP="003938DD">
            <w:pPr>
              <w:jc w:val="center"/>
            </w:pPr>
          </w:p>
        </w:tc>
        <w:tc>
          <w:tcPr>
            <w:tcW w:w="1253" w:type="dxa"/>
            <w:vAlign w:val="bottom"/>
          </w:tcPr>
          <w:p w14:paraId="52281C2D" w14:textId="77777777" w:rsidR="003938DD" w:rsidRPr="000414A1" w:rsidRDefault="003938DD" w:rsidP="003938DD">
            <w:pPr>
              <w:jc w:val="center"/>
              <w:rPr>
                <w:color w:val="000000"/>
              </w:rPr>
            </w:pPr>
            <w:r w:rsidRPr="000414A1">
              <w:rPr>
                <w:color w:val="000000"/>
              </w:rPr>
              <w:t>20</w:t>
            </w:r>
          </w:p>
        </w:tc>
        <w:tc>
          <w:tcPr>
            <w:tcW w:w="1663" w:type="dxa"/>
          </w:tcPr>
          <w:p w14:paraId="67CDC349" w14:textId="77777777" w:rsidR="003938DD" w:rsidRPr="000414A1" w:rsidRDefault="003938DD" w:rsidP="003938DD">
            <w:pPr>
              <w:jc w:val="center"/>
            </w:pPr>
          </w:p>
        </w:tc>
        <w:tc>
          <w:tcPr>
            <w:tcW w:w="1338" w:type="dxa"/>
          </w:tcPr>
          <w:p w14:paraId="5BC9B8A9" w14:textId="77777777" w:rsidR="003938DD" w:rsidRPr="000414A1" w:rsidRDefault="003938DD" w:rsidP="003938DD">
            <w:pPr>
              <w:jc w:val="center"/>
            </w:pPr>
          </w:p>
        </w:tc>
        <w:tc>
          <w:tcPr>
            <w:tcW w:w="1166" w:type="dxa"/>
          </w:tcPr>
          <w:p w14:paraId="64BE0FDF" w14:textId="77777777" w:rsidR="003938DD" w:rsidRPr="000414A1" w:rsidRDefault="003938DD" w:rsidP="003938DD">
            <w:pPr>
              <w:jc w:val="center"/>
            </w:pPr>
          </w:p>
        </w:tc>
        <w:tc>
          <w:tcPr>
            <w:tcW w:w="1811" w:type="dxa"/>
          </w:tcPr>
          <w:p w14:paraId="6A73CE1A" w14:textId="77777777" w:rsidR="003938DD" w:rsidRPr="000414A1" w:rsidRDefault="003938DD" w:rsidP="003938DD">
            <w:pPr>
              <w:jc w:val="center"/>
            </w:pPr>
          </w:p>
        </w:tc>
      </w:tr>
      <w:tr w:rsidR="003938DD" w:rsidRPr="00864614" w14:paraId="6DBF3DEB" w14:textId="77777777" w:rsidTr="00DA6B1E">
        <w:tc>
          <w:tcPr>
            <w:tcW w:w="700" w:type="dxa"/>
          </w:tcPr>
          <w:p w14:paraId="36C2B291" w14:textId="77777777" w:rsidR="003938DD" w:rsidRPr="000414A1" w:rsidRDefault="003938DD" w:rsidP="003938DD">
            <w:pPr>
              <w:jc w:val="center"/>
            </w:pPr>
            <w:r w:rsidRPr="000414A1">
              <w:t>19.</w:t>
            </w:r>
          </w:p>
        </w:tc>
        <w:tc>
          <w:tcPr>
            <w:tcW w:w="5816" w:type="dxa"/>
            <w:vAlign w:val="center"/>
          </w:tcPr>
          <w:p w14:paraId="66492F3A" w14:textId="77777777" w:rsidR="003938DD" w:rsidRPr="000414A1" w:rsidRDefault="003938DD" w:rsidP="003938DD">
            <w:pPr>
              <w:rPr>
                <w:color w:val="000000"/>
              </w:rPr>
            </w:pPr>
            <w:r w:rsidRPr="000414A1">
              <w:rPr>
                <w:color w:val="000000"/>
              </w:rPr>
              <w:t>Imadło do szycia MAYO-HEGAR, proste, utwardzane wkładką węglową TC, ucha złocone, rozmiar fakturowania 0,5 mm, nacięcia krzyżowe, gęstość żebrowania 2500 tpsi, szerokość bransz 3,0 mm, dedykowane do materiałów szewnych do max.3/0 dł. całkowita 18 cm</w:t>
            </w:r>
          </w:p>
        </w:tc>
        <w:tc>
          <w:tcPr>
            <w:tcW w:w="1274" w:type="dxa"/>
          </w:tcPr>
          <w:p w14:paraId="20A5BA02" w14:textId="77777777" w:rsidR="003938DD" w:rsidRPr="000414A1" w:rsidRDefault="003938DD" w:rsidP="003938DD">
            <w:pPr>
              <w:jc w:val="center"/>
            </w:pPr>
          </w:p>
        </w:tc>
        <w:tc>
          <w:tcPr>
            <w:tcW w:w="1253" w:type="dxa"/>
            <w:vAlign w:val="bottom"/>
          </w:tcPr>
          <w:p w14:paraId="10DDB4D3" w14:textId="77777777" w:rsidR="003938DD" w:rsidRPr="000414A1" w:rsidRDefault="003938DD" w:rsidP="003938DD">
            <w:pPr>
              <w:jc w:val="center"/>
              <w:rPr>
                <w:color w:val="000000"/>
              </w:rPr>
            </w:pPr>
            <w:r w:rsidRPr="000414A1">
              <w:rPr>
                <w:color w:val="000000"/>
              </w:rPr>
              <w:t>20</w:t>
            </w:r>
          </w:p>
        </w:tc>
        <w:tc>
          <w:tcPr>
            <w:tcW w:w="1663" w:type="dxa"/>
          </w:tcPr>
          <w:p w14:paraId="246EAAD1" w14:textId="77777777" w:rsidR="003938DD" w:rsidRPr="000414A1" w:rsidRDefault="003938DD" w:rsidP="003938DD">
            <w:pPr>
              <w:jc w:val="center"/>
            </w:pPr>
          </w:p>
        </w:tc>
        <w:tc>
          <w:tcPr>
            <w:tcW w:w="1338" w:type="dxa"/>
          </w:tcPr>
          <w:p w14:paraId="449BD530" w14:textId="77777777" w:rsidR="003938DD" w:rsidRPr="000414A1" w:rsidRDefault="003938DD" w:rsidP="003938DD">
            <w:pPr>
              <w:jc w:val="center"/>
            </w:pPr>
          </w:p>
        </w:tc>
        <w:tc>
          <w:tcPr>
            <w:tcW w:w="1166" w:type="dxa"/>
          </w:tcPr>
          <w:p w14:paraId="294E744C" w14:textId="77777777" w:rsidR="003938DD" w:rsidRPr="000414A1" w:rsidRDefault="003938DD" w:rsidP="003938DD">
            <w:pPr>
              <w:jc w:val="center"/>
            </w:pPr>
          </w:p>
        </w:tc>
        <w:tc>
          <w:tcPr>
            <w:tcW w:w="1811" w:type="dxa"/>
          </w:tcPr>
          <w:p w14:paraId="41D043A1" w14:textId="77777777" w:rsidR="003938DD" w:rsidRPr="000414A1" w:rsidRDefault="003938DD" w:rsidP="003938DD">
            <w:pPr>
              <w:jc w:val="center"/>
            </w:pPr>
          </w:p>
        </w:tc>
      </w:tr>
      <w:tr w:rsidR="003938DD" w:rsidRPr="00864614" w14:paraId="42B310A5" w14:textId="77777777" w:rsidTr="00DA6B1E">
        <w:tc>
          <w:tcPr>
            <w:tcW w:w="700" w:type="dxa"/>
          </w:tcPr>
          <w:p w14:paraId="5CB756AE" w14:textId="77777777" w:rsidR="003938DD" w:rsidRPr="000414A1" w:rsidRDefault="003938DD" w:rsidP="003938DD">
            <w:pPr>
              <w:jc w:val="center"/>
            </w:pPr>
            <w:r w:rsidRPr="000414A1">
              <w:lastRenderedPageBreak/>
              <w:t>20.</w:t>
            </w:r>
          </w:p>
        </w:tc>
        <w:tc>
          <w:tcPr>
            <w:tcW w:w="5816" w:type="dxa"/>
            <w:vAlign w:val="bottom"/>
          </w:tcPr>
          <w:p w14:paraId="00854A39" w14:textId="77777777" w:rsidR="003938DD" w:rsidRPr="000414A1" w:rsidRDefault="003938DD" w:rsidP="003938DD">
            <w:pPr>
              <w:rPr>
                <w:color w:val="000000"/>
              </w:rPr>
            </w:pPr>
            <w:r w:rsidRPr="000414A1">
              <w:rPr>
                <w:color w:val="000000"/>
              </w:rPr>
              <w:t>Pęseta chirurgiczna WAUGH, prosta, 1x2 ząbki, bardzo delkatna, z bolcem naprowadzającym wewnątrz uchytu, szerokość końcówki 1,5 mm, dł. 20 cm</w:t>
            </w:r>
          </w:p>
        </w:tc>
        <w:tc>
          <w:tcPr>
            <w:tcW w:w="1274" w:type="dxa"/>
          </w:tcPr>
          <w:p w14:paraId="147D2D99" w14:textId="77777777" w:rsidR="003938DD" w:rsidRPr="000414A1" w:rsidRDefault="003938DD" w:rsidP="003938DD">
            <w:pPr>
              <w:jc w:val="center"/>
            </w:pPr>
          </w:p>
        </w:tc>
        <w:tc>
          <w:tcPr>
            <w:tcW w:w="1253" w:type="dxa"/>
            <w:vAlign w:val="bottom"/>
          </w:tcPr>
          <w:p w14:paraId="214B059A" w14:textId="77777777" w:rsidR="003938DD" w:rsidRPr="000414A1" w:rsidRDefault="003938DD" w:rsidP="003938DD">
            <w:pPr>
              <w:jc w:val="center"/>
              <w:rPr>
                <w:color w:val="000000"/>
              </w:rPr>
            </w:pPr>
            <w:r w:rsidRPr="000414A1">
              <w:rPr>
                <w:color w:val="000000"/>
              </w:rPr>
              <w:t>20</w:t>
            </w:r>
          </w:p>
        </w:tc>
        <w:tc>
          <w:tcPr>
            <w:tcW w:w="1663" w:type="dxa"/>
          </w:tcPr>
          <w:p w14:paraId="56229AB5" w14:textId="77777777" w:rsidR="003938DD" w:rsidRPr="000414A1" w:rsidRDefault="003938DD" w:rsidP="003938DD">
            <w:pPr>
              <w:jc w:val="center"/>
            </w:pPr>
          </w:p>
        </w:tc>
        <w:tc>
          <w:tcPr>
            <w:tcW w:w="1338" w:type="dxa"/>
          </w:tcPr>
          <w:p w14:paraId="0895E4F7" w14:textId="77777777" w:rsidR="003938DD" w:rsidRPr="000414A1" w:rsidRDefault="003938DD" w:rsidP="003938DD">
            <w:pPr>
              <w:jc w:val="center"/>
            </w:pPr>
          </w:p>
        </w:tc>
        <w:tc>
          <w:tcPr>
            <w:tcW w:w="1166" w:type="dxa"/>
          </w:tcPr>
          <w:p w14:paraId="797D935F" w14:textId="77777777" w:rsidR="003938DD" w:rsidRPr="000414A1" w:rsidRDefault="003938DD" w:rsidP="003938DD">
            <w:pPr>
              <w:jc w:val="center"/>
            </w:pPr>
          </w:p>
        </w:tc>
        <w:tc>
          <w:tcPr>
            <w:tcW w:w="1811" w:type="dxa"/>
          </w:tcPr>
          <w:p w14:paraId="618B93D4" w14:textId="77777777" w:rsidR="003938DD" w:rsidRPr="000414A1" w:rsidRDefault="003938DD" w:rsidP="003938DD">
            <w:pPr>
              <w:jc w:val="center"/>
            </w:pPr>
          </w:p>
        </w:tc>
      </w:tr>
      <w:tr w:rsidR="003938DD" w:rsidRPr="00864614" w14:paraId="24F1F44F" w14:textId="77777777" w:rsidTr="00DA6B1E">
        <w:tc>
          <w:tcPr>
            <w:tcW w:w="700" w:type="dxa"/>
          </w:tcPr>
          <w:p w14:paraId="6A92619B" w14:textId="77777777" w:rsidR="003938DD" w:rsidRPr="000414A1" w:rsidRDefault="003938DD" w:rsidP="003938DD">
            <w:pPr>
              <w:jc w:val="center"/>
            </w:pPr>
            <w:r w:rsidRPr="000414A1">
              <w:t>21.</w:t>
            </w:r>
          </w:p>
        </w:tc>
        <w:tc>
          <w:tcPr>
            <w:tcW w:w="5816" w:type="dxa"/>
            <w:vAlign w:val="bottom"/>
          </w:tcPr>
          <w:p w14:paraId="0CB76515" w14:textId="77777777" w:rsidR="003938DD" w:rsidRPr="000414A1" w:rsidRDefault="003938DD" w:rsidP="003938DD">
            <w:pPr>
              <w:rPr>
                <w:color w:val="000000"/>
              </w:rPr>
            </w:pPr>
            <w:r w:rsidRPr="000414A1">
              <w:rPr>
                <w:color w:val="000000"/>
              </w:rPr>
              <w:t>Kleszcze chwytne do tkanek, BOYS ALLIS, bransze ząbkowane, dł. 15 cm</w:t>
            </w:r>
          </w:p>
        </w:tc>
        <w:tc>
          <w:tcPr>
            <w:tcW w:w="1274" w:type="dxa"/>
          </w:tcPr>
          <w:p w14:paraId="72AD8E13" w14:textId="77777777" w:rsidR="003938DD" w:rsidRPr="000414A1" w:rsidRDefault="003938DD" w:rsidP="003938DD">
            <w:pPr>
              <w:jc w:val="center"/>
            </w:pPr>
          </w:p>
        </w:tc>
        <w:tc>
          <w:tcPr>
            <w:tcW w:w="1253" w:type="dxa"/>
            <w:vAlign w:val="bottom"/>
          </w:tcPr>
          <w:p w14:paraId="073058A1" w14:textId="77777777" w:rsidR="003938DD" w:rsidRPr="000414A1" w:rsidRDefault="003938DD" w:rsidP="003938DD">
            <w:pPr>
              <w:jc w:val="center"/>
              <w:rPr>
                <w:color w:val="000000"/>
              </w:rPr>
            </w:pPr>
            <w:r w:rsidRPr="000414A1">
              <w:rPr>
                <w:color w:val="000000"/>
              </w:rPr>
              <w:t>20</w:t>
            </w:r>
          </w:p>
        </w:tc>
        <w:tc>
          <w:tcPr>
            <w:tcW w:w="1663" w:type="dxa"/>
          </w:tcPr>
          <w:p w14:paraId="64C4D75A" w14:textId="77777777" w:rsidR="003938DD" w:rsidRPr="000414A1" w:rsidRDefault="003938DD" w:rsidP="003938DD">
            <w:pPr>
              <w:jc w:val="center"/>
            </w:pPr>
          </w:p>
        </w:tc>
        <w:tc>
          <w:tcPr>
            <w:tcW w:w="1338" w:type="dxa"/>
          </w:tcPr>
          <w:p w14:paraId="6E8680BE" w14:textId="77777777" w:rsidR="003938DD" w:rsidRPr="000414A1" w:rsidRDefault="003938DD" w:rsidP="003938DD">
            <w:pPr>
              <w:jc w:val="center"/>
            </w:pPr>
          </w:p>
        </w:tc>
        <w:tc>
          <w:tcPr>
            <w:tcW w:w="1166" w:type="dxa"/>
          </w:tcPr>
          <w:p w14:paraId="3905EC30" w14:textId="77777777" w:rsidR="003938DD" w:rsidRPr="000414A1" w:rsidRDefault="003938DD" w:rsidP="003938DD">
            <w:pPr>
              <w:jc w:val="center"/>
            </w:pPr>
          </w:p>
        </w:tc>
        <w:tc>
          <w:tcPr>
            <w:tcW w:w="1811" w:type="dxa"/>
          </w:tcPr>
          <w:p w14:paraId="3342CE52" w14:textId="77777777" w:rsidR="003938DD" w:rsidRPr="000414A1" w:rsidRDefault="003938DD" w:rsidP="003938DD">
            <w:pPr>
              <w:jc w:val="center"/>
            </w:pPr>
          </w:p>
        </w:tc>
      </w:tr>
      <w:tr w:rsidR="003938DD" w:rsidRPr="00864614" w14:paraId="44E999C9" w14:textId="77777777" w:rsidTr="00DA6B1E">
        <w:tc>
          <w:tcPr>
            <w:tcW w:w="700" w:type="dxa"/>
          </w:tcPr>
          <w:p w14:paraId="71365057" w14:textId="77777777" w:rsidR="003938DD" w:rsidRPr="000414A1" w:rsidRDefault="003938DD" w:rsidP="003938DD">
            <w:pPr>
              <w:jc w:val="center"/>
            </w:pPr>
            <w:r w:rsidRPr="000414A1">
              <w:t>22.</w:t>
            </w:r>
          </w:p>
        </w:tc>
        <w:tc>
          <w:tcPr>
            <w:tcW w:w="5816" w:type="dxa"/>
            <w:vAlign w:val="bottom"/>
          </w:tcPr>
          <w:p w14:paraId="4BB50B0C" w14:textId="77777777" w:rsidR="003938DD" w:rsidRPr="000414A1" w:rsidRDefault="003938DD" w:rsidP="003938DD">
            <w:pPr>
              <w:rPr>
                <w:color w:val="000000"/>
              </w:rPr>
            </w:pPr>
            <w:r w:rsidRPr="000414A1">
              <w:rPr>
                <w:color w:val="000000"/>
              </w:rPr>
              <w:t>Kleszcze tkankowe, jelitowe BABCOCK, okienkowe, ząbkowane, szerokość części roboczej 9 mm, dł. 16 cm</w:t>
            </w:r>
          </w:p>
        </w:tc>
        <w:tc>
          <w:tcPr>
            <w:tcW w:w="1274" w:type="dxa"/>
          </w:tcPr>
          <w:p w14:paraId="7B75A57F" w14:textId="77777777" w:rsidR="003938DD" w:rsidRPr="000414A1" w:rsidRDefault="003938DD" w:rsidP="003938DD">
            <w:pPr>
              <w:jc w:val="center"/>
            </w:pPr>
          </w:p>
        </w:tc>
        <w:tc>
          <w:tcPr>
            <w:tcW w:w="1253" w:type="dxa"/>
            <w:vAlign w:val="bottom"/>
          </w:tcPr>
          <w:p w14:paraId="6B5AE6AE" w14:textId="77777777" w:rsidR="003938DD" w:rsidRPr="000414A1" w:rsidRDefault="003938DD" w:rsidP="003938DD">
            <w:pPr>
              <w:jc w:val="center"/>
              <w:rPr>
                <w:color w:val="000000"/>
              </w:rPr>
            </w:pPr>
            <w:r w:rsidRPr="000414A1">
              <w:rPr>
                <w:color w:val="000000"/>
              </w:rPr>
              <w:t>5</w:t>
            </w:r>
          </w:p>
        </w:tc>
        <w:tc>
          <w:tcPr>
            <w:tcW w:w="1663" w:type="dxa"/>
          </w:tcPr>
          <w:p w14:paraId="195090A2" w14:textId="77777777" w:rsidR="003938DD" w:rsidRPr="000414A1" w:rsidRDefault="003938DD" w:rsidP="003938DD">
            <w:pPr>
              <w:jc w:val="center"/>
            </w:pPr>
          </w:p>
        </w:tc>
        <w:tc>
          <w:tcPr>
            <w:tcW w:w="1338" w:type="dxa"/>
          </w:tcPr>
          <w:p w14:paraId="42C94E39" w14:textId="77777777" w:rsidR="003938DD" w:rsidRPr="000414A1" w:rsidRDefault="003938DD" w:rsidP="003938DD">
            <w:pPr>
              <w:jc w:val="center"/>
            </w:pPr>
          </w:p>
        </w:tc>
        <w:tc>
          <w:tcPr>
            <w:tcW w:w="1166" w:type="dxa"/>
          </w:tcPr>
          <w:p w14:paraId="3FCAC376" w14:textId="77777777" w:rsidR="003938DD" w:rsidRPr="000414A1" w:rsidRDefault="003938DD" w:rsidP="003938DD">
            <w:pPr>
              <w:jc w:val="center"/>
            </w:pPr>
          </w:p>
        </w:tc>
        <w:tc>
          <w:tcPr>
            <w:tcW w:w="1811" w:type="dxa"/>
          </w:tcPr>
          <w:p w14:paraId="60B96F24" w14:textId="77777777" w:rsidR="003938DD" w:rsidRPr="000414A1" w:rsidRDefault="003938DD" w:rsidP="003938DD">
            <w:pPr>
              <w:jc w:val="center"/>
            </w:pPr>
          </w:p>
        </w:tc>
      </w:tr>
      <w:tr w:rsidR="003938DD" w:rsidRPr="00864614" w14:paraId="404DFA57" w14:textId="77777777" w:rsidTr="00DA6B1E">
        <w:tc>
          <w:tcPr>
            <w:tcW w:w="700" w:type="dxa"/>
          </w:tcPr>
          <w:p w14:paraId="50BD8877" w14:textId="77777777" w:rsidR="003938DD" w:rsidRPr="000414A1" w:rsidRDefault="003938DD" w:rsidP="003938DD">
            <w:pPr>
              <w:jc w:val="center"/>
            </w:pPr>
            <w:r w:rsidRPr="000414A1">
              <w:t>23.</w:t>
            </w:r>
          </w:p>
        </w:tc>
        <w:tc>
          <w:tcPr>
            <w:tcW w:w="5816" w:type="dxa"/>
            <w:vAlign w:val="bottom"/>
          </w:tcPr>
          <w:p w14:paraId="12290BE9" w14:textId="77777777" w:rsidR="003938DD" w:rsidRPr="000414A1" w:rsidRDefault="003938DD" w:rsidP="003938DD">
            <w:pPr>
              <w:rPr>
                <w:color w:val="000000"/>
              </w:rPr>
            </w:pPr>
            <w:r w:rsidRPr="000414A1">
              <w:rPr>
                <w:color w:val="000000"/>
              </w:rPr>
              <w:t>Pęseta naczyniowa DE BAKEY prosta z atraumatycznym, wzdłużnym, bardzo delikatnym żebrowaniem bransz, szerokość bransz 1,5 mm, dł. 20 cm</w:t>
            </w:r>
          </w:p>
        </w:tc>
        <w:tc>
          <w:tcPr>
            <w:tcW w:w="1274" w:type="dxa"/>
          </w:tcPr>
          <w:p w14:paraId="4BBA927B" w14:textId="77777777" w:rsidR="003938DD" w:rsidRPr="000414A1" w:rsidRDefault="003938DD" w:rsidP="003938DD">
            <w:pPr>
              <w:jc w:val="center"/>
            </w:pPr>
          </w:p>
        </w:tc>
        <w:tc>
          <w:tcPr>
            <w:tcW w:w="1253" w:type="dxa"/>
            <w:vAlign w:val="bottom"/>
          </w:tcPr>
          <w:p w14:paraId="4F92524C" w14:textId="77777777" w:rsidR="003938DD" w:rsidRPr="000414A1" w:rsidRDefault="003938DD" w:rsidP="003938DD">
            <w:pPr>
              <w:jc w:val="center"/>
              <w:rPr>
                <w:color w:val="000000"/>
              </w:rPr>
            </w:pPr>
            <w:r w:rsidRPr="000414A1">
              <w:rPr>
                <w:color w:val="000000"/>
              </w:rPr>
              <w:t>10</w:t>
            </w:r>
          </w:p>
        </w:tc>
        <w:tc>
          <w:tcPr>
            <w:tcW w:w="1663" w:type="dxa"/>
          </w:tcPr>
          <w:p w14:paraId="3B6C10BD" w14:textId="77777777" w:rsidR="003938DD" w:rsidRPr="000414A1" w:rsidRDefault="003938DD" w:rsidP="003938DD">
            <w:pPr>
              <w:jc w:val="center"/>
            </w:pPr>
          </w:p>
        </w:tc>
        <w:tc>
          <w:tcPr>
            <w:tcW w:w="1338" w:type="dxa"/>
          </w:tcPr>
          <w:p w14:paraId="3BCB086A" w14:textId="77777777" w:rsidR="003938DD" w:rsidRPr="000414A1" w:rsidRDefault="003938DD" w:rsidP="003938DD">
            <w:pPr>
              <w:jc w:val="center"/>
            </w:pPr>
          </w:p>
        </w:tc>
        <w:tc>
          <w:tcPr>
            <w:tcW w:w="1166" w:type="dxa"/>
          </w:tcPr>
          <w:p w14:paraId="770E979B" w14:textId="77777777" w:rsidR="003938DD" w:rsidRPr="000414A1" w:rsidRDefault="003938DD" w:rsidP="003938DD">
            <w:pPr>
              <w:jc w:val="center"/>
            </w:pPr>
          </w:p>
        </w:tc>
        <w:tc>
          <w:tcPr>
            <w:tcW w:w="1811" w:type="dxa"/>
          </w:tcPr>
          <w:p w14:paraId="05DB11FE" w14:textId="77777777" w:rsidR="003938DD" w:rsidRPr="000414A1" w:rsidRDefault="003938DD" w:rsidP="003938DD">
            <w:pPr>
              <w:jc w:val="center"/>
            </w:pPr>
          </w:p>
        </w:tc>
      </w:tr>
      <w:tr w:rsidR="003938DD" w:rsidRPr="00864614" w14:paraId="71451F47" w14:textId="77777777" w:rsidTr="00DA6B1E">
        <w:tc>
          <w:tcPr>
            <w:tcW w:w="700" w:type="dxa"/>
          </w:tcPr>
          <w:p w14:paraId="0A89B6DF" w14:textId="77777777" w:rsidR="003938DD" w:rsidRPr="000414A1" w:rsidRDefault="003938DD" w:rsidP="003938DD">
            <w:pPr>
              <w:jc w:val="center"/>
            </w:pPr>
            <w:r w:rsidRPr="000414A1">
              <w:t>24.</w:t>
            </w:r>
          </w:p>
        </w:tc>
        <w:tc>
          <w:tcPr>
            <w:tcW w:w="5816" w:type="dxa"/>
            <w:vAlign w:val="bottom"/>
          </w:tcPr>
          <w:p w14:paraId="603945A1" w14:textId="77777777" w:rsidR="003938DD" w:rsidRPr="000414A1" w:rsidRDefault="003938DD" w:rsidP="003938DD">
            <w:pPr>
              <w:rPr>
                <w:color w:val="000000"/>
              </w:rPr>
            </w:pPr>
            <w:r w:rsidRPr="000414A1">
              <w:rPr>
                <w:color w:val="000000"/>
              </w:rPr>
              <w:t>Pęseta chirurgiczna GILLIES, prosta, utwardzona wkładką węglową TC, 1x2 ząbki, rękojeść w części proksymalnej złocona, szerokość bransz 1,5 mm, dł. 15,5 cm</w:t>
            </w:r>
          </w:p>
        </w:tc>
        <w:tc>
          <w:tcPr>
            <w:tcW w:w="1274" w:type="dxa"/>
          </w:tcPr>
          <w:p w14:paraId="1031094F" w14:textId="77777777" w:rsidR="003938DD" w:rsidRPr="000414A1" w:rsidRDefault="003938DD" w:rsidP="003938DD">
            <w:pPr>
              <w:jc w:val="center"/>
            </w:pPr>
          </w:p>
        </w:tc>
        <w:tc>
          <w:tcPr>
            <w:tcW w:w="1253" w:type="dxa"/>
            <w:vAlign w:val="bottom"/>
          </w:tcPr>
          <w:p w14:paraId="443ECAAE" w14:textId="77777777" w:rsidR="003938DD" w:rsidRPr="000414A1" w:rsidRDefault="003938DD" w:rsidP="003938DD">
            <w:pPr>
              <w:jc w:val="center"/>
              <w:rPr>
                <w:color w:val="000000"/>
              </w:rPr>
            </w:pPr>
            <w:r w:rsidRPr="000414A1">
              <w:rPr>
                <w:color w:val="000000"/>
              </w:rPr>
              <w:t>10</w:t>
            </w:r>
          </w:p>
        </w:tc>
        <w:tc>
          <w:tcPr>
            <w:tcW w:w="1663" w:type="dxa"/>
          </w:tcPr>
          <w:p w14:paraId="37F24AC8" w14:textId="77777777" w:rsidR="003938DD" w:rsidRPr="000414A1" w:rsidRDefault="003938DD" w:rsidP="003938DD">
            <w:pPr>
              <w:jc w:val="center"/>
            </w:pPr>
          </w:p>
        </w:tc>
        <w:tc>
          <w:tcPr>
            <w:tcW w:w="1338" w:type="dxa"/>
          </w:tcPr>
          <w:p w14:paraId="652B9EC4" w14:textId="77777777" w:rsidR="003938DD" w:rsidRPr="000414A1" w:rsidRDefault="003938DD" w:rsidP="003938DD">
            <w:pPr>
              <w:jc w:val="center"/>
            </w:pPr>
          </w:p>
        </w:tc>
        <w:tc>
          <w:tcPr>
            <w:tcW w:w="1166" w:type="dxa"/>
          </w:tcPr>
          <w:p w14:paraId="5576A350" w14:textId="77777777" w:rsidR="003938DD" w:rsidRPr="000414A1" w:rsidRDefault="003938DD" w:rsidP="003938DD">
            <w:pPr>
              <w:jc w:val="center"/>
            </w:pPr>
          </w:p>
        </w:tc>
        <w:tc>
          <w:tcPr>
            <w:tcW w:w="1811" w:type="dxa"/>
          </w:tcPr>
          <w:p w14:paraId="4364134C" w14:textId="77777777" w:rsidR="003938DD" w:rsidRPr="000414A1" w:rsidRDefault="003938DD" w:rsidP="003938DD">
            <w:pPr>
              <w:jc w:val="center"/>
            </w:pPr>
          </w:p>
        </w:tc>
      </w:tr>
      <w:tr w:rsidR="003938DD" w:rsidRPr="00864614" w14:paraId="1BCE62D7" w14:textId="77777777" w:rsidTr="00DA6B1E">
        <w:tc>
          <w:tcPr>
            <w:tcW w:w="700" w:type="dxa"/>
          </w:tcPr>
          <w:p w14:paraId="03CDCA60" w14:textId="77777777" w:rsidR="003938DD" w:rsidRPr="000414A1" w:rsidRDefault="003938DD" w:rsidP="003938DD">
            <w:pPr>
              <w:jc w:val="center"/>
            </w:pPr>
            <w:r w:rsidRPr="000414A1">
              <w:t>25.</w:t>
            </w:r>
          </w:p>
        </w:tc>
        <w:tc>
          <w:tcPr>
            <w:tcW w:w="5816" w:type="dxa"/>
            <w:vAlign w:val="bottom"/>
          </w:tcPr>
          <w:p w14:paraId="08D987CA" w14:textId="77777777" w:rsidR="003938DD" w:rsidRPr="000414A1" w:rsidRDefault="003938DD" w:rsidP="003938DD">
            <w:pPr>
              <w:rPr>
                <w:color w:val="000000"/>
              </w:rPr>
            </w:pPr>
            <w:r w:rsidRPr="000414A1">
              <w:rPr>
                <w:color w:val="000000"/>
              </w:rPr>
              <w:t>Pęseta naczyniowa DE BAKEY prosta z atraumatycznym, wzdłużnym, bardzo delikatnym żebrowaniem bransz, szerokość bransz 1,5 mm, dł. 15 cm</w:t>
            </w:r>
          </w:p>
        </w:tc>
        <w:tc>
          <w:tcPr>
            <w:tcW w:w="1274" w:type="dxa"/>
          </w:tcPr>
          <w:p w14:paraId="1C3B0BBB" w14:textId="77777777" w:rsidR="003938DD" w:rsidRPr="000414A1" w:rsidRDefault="003938DD" w:rsidP="003938DD">
            <w:pPr>
              <w:jc w:val="center"/>
            </w:pPr>
          </w:p>
        </w:tc>
        <w:tc>
          <w:tcPr>
            <w:tcW w:w="1253" w:type="dxa"/>
            <w:vAlign w:val="bottom"/>
          </w:tcPr>
          <w:p w14:paraId="203DB304" w14:textId="77777777" w:rsidR="003938DD" w:rsidRPr="000414A1" w:rsidRDefault="003938DD" w:rsidP="003938DD">
            <w:pPr>
              <w:jc w:val="center"/>
              <w:rPr>
                <w:color w:val="000000"/>
              </w:rPr>
            </w:pPr>
            <w:r w:rsidRPr="000414A1">
              <w:rPr>
                <w:color w:val="000000"/>
              </w:rPr>
              <w:t>10</w:t>
            </w:r>
          </w:p>
        </w:tc>
        <w:tc>
          <w:tcPr>
            <w:tcW w:w="1663" w:type="dxa"/>
          </w:tcPr>
          <w:p w14:paraId="7A096F20" w14:textId="77777777" w:rsidR="003938DD" w:rsidRPr="000414A1" w:rsidRDefault="003938DD" w:rsidP="003938DD">
            <w:pPr>
              <w:jc w:val="center"/>
            </w:pPr>
          </w:p>
        </w:tc>
        <w:tc>
          <w:tcPr>
            <w:tcW w:w="1338" w:type="dxa"/>
          </w:tcPr>
          <w:p w14:paraId="56F91430" w14:textId="77777777" w:rsidR="003938DD" w:rsidRPr="000414A1" w:rsidRDefault="003938DD" w:rsidP="003938DD">
            <w:pPr>
              <w:jc w:val="center"/>
            </w:pPr>
          </w:p>
        </w:tc>
        <w:tc>
          <w:tcPr>
            <w:tcW w:w="1166" w:type="dxa"/>
          </w:tcPr>
          <w:p w14:paraId="2C884F21" w14:textId="77777777" w:rsidR="003938DD" w:rsidRPr="000414A1" w:rsidRDefault="003938DD" w:rsidP="003938DD">
            <w:pPr>
              <w:jc w:val="center"/>
            </w:pPr>
          </w:p>
        </w:tc>
        <w:tc>
          <w:tcPr>
            <w:tcW w:w="1811" w:type="dxa"/>
          </w:tcPr>
          <w:p w14:paraId="045068BA" w14:textId="77777777" w:rsidR="003938DD" w:rsidRPr="000414A1" w:rsidRDefault="003938DD" w:rsidP="003938DD">
            <w:pPr>
              <w:jc w:val="center"/>
            </w:pPr>
          </w:p>
        </w:tc>
      </w:tr>
      <w:tr w:rsidR="003938DD" w:rsidRPr="00864614" w14:paraId="260564DF" w14:textId="77777777" w:rsidTr="00DA6B1E">
        <w:tc>
          <w:tcPr>
            <w:tcW w:w="700" w:type="dxa"/>
          </w:tcPr>
          <w:p w14:paraId="57B29F95" w14:textId="77777777" w:rsidR="003938DD" w:rsidRPr="000414A1" w:rsidRDefault="003938DD" w:rsidP="003938DD">
            <w:pPr>
              <w:jc w:val="center"/>
            </w:pPr>
            <w:r w:rsidRPr="000414A1">
              <w:t>26.</w:t>
            </w:r>
          </w:p>
        </w:tc>
        <w:tc>
          <w:tcPr>
            <w:tcW w:w="5816" w:type="dxa"/>
            <w:vAlign w:val="bottom"/>
          </w:tcPr>
          <w:p w14:paraId="7AA0E9EC" w14:textId="77777777" w:rsidR="003938DD" w:rsidRPr="000414A1" w:rsidRDefault="003938DD" w:rsidP="003938DD">
            <w:pPr>
              <w:rPr>
                <w:color w:val="000000"/>
              </w:rPr>
            </w:pPr>
            <w:r w:rsidRPr="000414A1">
              <w:rPr>
                <w:color w:val="000000"/>
              </w:rPr>
              <w:t>Nożyczki preparacyjne MAYO, proste, tępo-tępe, utwardzone wkładką węglową TC, ucha złocone, dł. 17 cm</w:t>
            </w:r>
          </w:p>
        </w:tc>
        <w:tc>
          <w:tcPr>
            <w:tcW w:w="1274" w:type="dxa"/>
          </w:tcPr>
          <w:p w14:paraId="0A3AF7ED" w14:textId="77777777" w:rsidR="003938DD" w:rsidRPr="000414A1" w:rsidRDefault="003938DD" w:rsidP="003938DD">
            <w:pPr>
              <w:jc w:val="center"/>
            </w:pPr>
          </w:p>
        </w:tc>
        <w:tc>
          <w:tcPr>
            <w:tcW w:w="1253" w:type="dxa"/>
            <w:vAlign w:val="bottom"/>
          </w:tcPr>
          <w:p w14:paraId="1345F5E0" w14:textId="77777777" w:rsidR="003938DD" w:rsidRPr="000414A1" w:rsidRDefault="003938DD" w:rsidP="003938DD">
            <w:pPr>
              <w:jc w:val="center"/>
              <w:rPr>
                <w:color w:val="000000"/>
              </w:rPr>
            </w:pPr>
            <w:r w:rsidRPr="000414A1">
              <w:rPr>
                <w:color w:val="000000"/>
              </w:rPr>
              <w:t>8</w:t>
            </w:r>
          </w:p>
        </w:tc>
        <w:tc>
          <w:tcPr>
            <w:tcW w:w="1663" w:type="dxa"/>
          </w:tcPr>
          <w:p w14:paraId="7DF63D61" w14:textId="77777777" w:rsidR="003938DD" w:rsidRPr="000414A1" w:rsidRDefault="003938DD" w:rsidP="003938DD">
            <w:pPr>
              <w:jc w:val="center"/>
            </w:pPr>
          </w:p>
        </w:tc>
        <w:tc>
          <w:tcPr>
            <w:tcW w:w="1338" w:type="dxa"/>
          </w:tcPr>
          <w:p w14:paraId="6A9DBC7B" w14:textId="77777777" w:rsidR="003938DD" w:rsidRPr="000414A1" w:rsidRDefault="003938DD" w:rsidP="003938DD">
            <w:pPr>
              <w:jc w:val="center"/>
            </w:pPr>
          </w:p>
        </w:tc>
        <w:tc>
          <w:tcPr>
            <w:tcW w:w="1166" w:type="dxa"/>
          </w:tcPr>
          <w:p w14:paraId="40549978" w14:textId="77777777" w:rsidR="003938DD" w:rsidRPr="000414A1" w:rsidRDefault="003938DD" w:rsidP="003938DD">
            <w:pPr>
              <w:jc w:val="center"/>
            </w:pPr>
          </w:p>
        </w:tc>
        <w:tc>
          <w:tcPr>
            <w:tcW w:w="1811" w:type="dxa"/>
          </w:tcPr>
          <w:p w14:paraId="089061D2" w14:textId="77777777" w:rsidR="003938DD" w:rsidRPr="000414A1" w:rsidRDefault="003938DD" w:rsidP="003938DD">
            <w:pPr>
              <w:jc w:val="center"/>
            </w:pPr>
          </w:p>
        </w:tc>
      </w:tr>
      <w:tr w:rsidR="003938DD" w:rsidRPr="00864614" w14:paraId="63BD53A8" w14:textId="77777777" w:rsidTr="00DA6B1E">
        <w:tc>
          <w:tcPr>
            <w:tcW w:w="700" w:type="dxa"/>
          </w:tcPr>
          <w:p w14:paraId="37FB7F9A" w14:textId="77777777" w:rsidR="003938DD" w:rsidRPr="000414A1" w:rsidRDefault="003938DD" w:rsidP="003938DD">
            <w:pPr>
              <w:jc w:val="center"/>
            </w:pPr>
            <w:r w:rsidRPr="000414A1">
              <w:t>27.</w:t>
            </w:r>
          </w:p>
        </w:tc>
        <w:tc>
          <w:tcPr>
            <w:tcW w:w="5816" w:type="dxa"/>
            <w:vAlign w:val="bottom"/>
          </w:tcPr>
          <w:p w14:paraId="465B0073" w14:textId="77777777" w:rsidR="003938DD" w:rsidRPr="000414A1" w:rsidRDefault="003938DD" w:rsidP="003938DD">
            <w:pPr>
              <w:rPr>
                <w:color w:val="000000"/>
              </w:rPr>
            </w:pPr>
            <w:r w:rsidRPr="000414A1">
              <w:rPr>
                <w:color w:val="000000"/>
              </w:rPr>
              <w:t>Nożyczki preparacyjne MAYO, zakrzywione, tępo-tępe, bransze utwardzane wkładką węglową TC, ucha złocone, dł. 17 cm</w:t>
            </w:r>
          </w:p>
        </w:tc>
        <w:tc>
          <w:tcPr>
            <w:tcW w:w="1274" w:type="dxa"/>
          </w:tcPr>
          <w:p w14:paraId="2C2D1CE3" w14:textId="77777777" w:rsidR="003938DD" w:rsidRPr="000414A1" w:rsidRDefault="003938DD" w:rsidP="003938DD">
            <w:pPr>
              <w:jc w:val="center"/>
            </w:pPr>
          </w:p>
        </w:tc>
        <w:tc>
          <w:tcPr>
            <w:tcW w:w="1253" w:type="dxa"/>
            <w:vAlign w:val="bottom"/>
          </w:tcPr>
          <w:p w14:paraId="59B9F386" w14:textId="77777777" w:rsidR="003938DD" w:rsidRPr="000414A1" w:rsidRDefault="003938DD" w:rsidP="003938DD">
            <w:pPr>
              <w:jc w:val="center"/>
              <w:rPr>
                <w:color w:val="000000"/>
              </w:rPr>
            </w:pPr>
            <w:r w:rsidRPr="000414A1">
              <w:rPr>
                <w:color w:val="000000"/>
              </w:rPr>
              <w:t>8</w:t>
            </w:r>
          </w:p>
        </w:tc>
        <w:tc>
          <w:tcPr>
            <w:tcW w:w="1663" w:type="dxa"/>
          </w:tcPr>
          <w:p w14:paraId="4DC04B53" w14:textId="77777777" w:rsidR="003938DD" w:rsidRPr="000414A1" w:rsidRDefault="003938DD" w:rsidP="003938DD">
            <w:pPr>
              <w:jc w:val="center"/>
            </w:pPr>
          </w:p>
        </w:tc>
        <w:tc>
          <w:tcPr>
            <w:tcW w:w="1338" w:type="dxa"/>
          </w:tcPr>
          <w:p w14:paraId="65167B5A" w14:textId="77777777" w:rsidR="003938DD" w:rsidRPr="000414A1" w:rsidRDefault="003938DD" w:rsidP="003938DD">
            <w:pPr>
              <w:jc w:val="center"/>
            </w:pPr>
          </w:p>
        </w:tc>
        <w:tc>
          <w:tcPr>
            <w:tcW w:w="1166" w:type="dxa"/>
          </w:tcPr>
          <w:p w14:paraId="2A87217C" w14:textId="77777777" w:rsidR="003938DD" w:rsidRPr="000414A1" w:rsidRDefault="003938DD" w:rsidP="003938DD">
            <w:pPr>
              <w:jc w:val="center"/>
            </w:pPr>
          </w:p>
        </w:tc>
        <w:tc>
          <w:tcPr>
            <w:tcW w:w="1811" w:type="dxa"/>
          </w:tcPr>
          <w:p w14:paraId="1D1C5A35" w14:textId="77777777" w:rsidR="003938DD" w:rsidRPr="000414A1" w:rsidRDefault="003938DD" w:rsidP="003938DD">
            <w:pPr>
              <w:jc w:val="center"/>
            </w:pPr>
          </w:p>
        </w:tc>
      </w:tr>
      <w:tr w:rsidR="003938DD" w:rsidRPr="00864614" w14:paraId="0567A53C" w14:textId="77777777" w:rsidTr="00DA6B1E">
        <w:tc>
          <w:tcPr>
            <w:tcW w:w="700" w:type="dxa"/>
          </w:tcPr>
          <w:p w14:paraId="713F3AE8" w14:textId="77777777" w:rsidR="003938DD" w:rsidRPr="000414A1" w:rsidRDefault="003938DD" w:rsidP="003938DD">
            <w:pPr>
              <w:jc w:val="center"/>
            </w:pPr>
            <w:r w:rsidRPr="000414A1">
              <w:t>28.</w:t>
            </w:r>
          </w:p>
        </w:tc>
        <w:tc>
          <w:tcPr>
            <w:tcW w:w="5816" w:type="dxa"/>
            <w:vAlign w:val="bottom"/>
          </w:tcPr>
          <w:p w14:paraId="21C3BF2F" w14:textId="77777777" w:rsidR="003938DD" w:rsidRPr="000414A1" w:rsidRDefault="003938DD" w:rsidP="003938DD">
            <w:pPr>
              <w:rPr>
                <w:color w:val="000000"/>
              </w:rPr>
            </w:pPr>
            <w:r w:rsidRPr="000414A1">
              <w:rPr>
                <w:color w:val="000000"/>
              </w:rPr>
              <w:t>Nożyczki preparacyjne METZENBAUM, ucha złocone, zakrzywione, tępo-tępe, utwardzane wkładką węglową TC, dł. 20 cm</w:t>
            </w:r>
          </w:p>
        </w:tc>
        <w:tc>
          <w:tcPr>
            <w:tcW w:w="1274" w:type="dxa"/>
          </w:tcPr>
          <w:p w14:paraId="6D8A2CF0" w14:textId="77777777" w:rsidR="003938DD" w:rsidRPr="000414A1" w:rsidRDefault="003938DD" w:rsidP="003938DD">
            <w:pPr>
              <w:jc w:val="center"/>
            </w:pPr>
          </w:p>
        </w:tc>
        <w:tc>
          <w:tcPr>
            <w:tcW w:w="1253" w:type="dxa"/>
            <w:vAlign w:val="bottom"/>
          </w:tcPr>
          <w:p w14:paraId="68EADC3C" w14:textId="77777777" w:rsidR="003938DD" w:rsidRPr="000414A1" w:rsidRDefault="003938DD" w:rsidP="003938DD">
            <w:pPr>
              <w:jc w:val="center"/>
              <w:rPr>
                <w:color w:val="000000"/>
              </w:rPr>
            </w:pPr>
            <w:r w:rsidRPr="000414A1">
              <w:rPr>
                <w:color w:val="000000"/>
              </w:rPr>
              <w:t>18</w:t>
            </w:r>
          </w:p>
        </w:tc>
        <w:tc>
          <w:tcPr>
            <w:tcW w:w="1663" w:type="dxa"/>
          </w:tcPr>
          <w:p w14:paraId="150FDD1D" w14:textId="77777777" w:rsidR="003938DD" w:rsidRPr="000414A1" w:rsidRDefault="003938DD" w:rsidP="003938DD">
            <w:pPr>
              <w:jc w:val="center"/>
            </w:pPr>
          </w:p>
        </w:tc>
        <w:tc>
          <w:tcPr>
            <w:tcW w:w="1338" w:type="dxa"/>
          </w:tcPr>
          <w:p w14:paraId="1CA269EB" w14:textId="77777777" w:rsidR="003938DD" w:rsidRPr="000414A1" w:rsidRDefault="003938DD" w:rsidP="003938DD">
            <w:pPr>
              <w:jc w:val="center"/>
            </w:pPr>
          </w:p>
        </w:tc>
        <w:tc>
          <w:tcPr>
            <w:tcW w:w="1166" w:type="dxa"/>
          </w:tcPr>
          <w:p w14:paraId="1DC621AF" w14:textId="77777777" w:rsidR="003938DD" w:rsidRPr="000414A1" w:rsidRDefault="003938DD" w:rsidP="003938DD">
            <w:pPr>
              <w:jc w:val="center"/>
            </w:pPr>
          </w:p>
        </w:tc>
        <w:tc>
          <w:tcPr>
            <w:tcW w:w="1811" w:type="dxa"/>
          </w:tcPr>
          <w:p w14:paraId="5506EAB9" w14:textId="77777777" w:rsidR="003938DD" w:rsidRPr="000414A1" w:rsidRDefault="003938DD" w:rsidP="003938DD">
            <w:pPr>
              <w:jc w:val="center"/>
            </w:pPr>
          </w:p>
        </w:tc>
      </w:tr>
      <w:tr w:rsidR="003938DD" w:rsidRPr="00864614" w14:paraId="6B3E8260" w14:textId="77777777" w:rsidTr="00DA6B1E">
        <w:tc>
          <w:tcPr>
            <w:tcW w:w="700" w:type="dxa"/>
          </w:tcPr>
          <w:p w14:paraId="743AA318" w14:textId="77777777" w:rsidR="003938DD" w:rsidRPr="000414A1" w:rsidRDefault="003938DD" w:rsidP="003938DD">
            <w:pPr>
              <w:jc w:val="center"/>
            </w:pPr>
            <w:r w:rsidRPr="000414A1">
              <w:t>29.</w:t>
            </w:r>
          </w:p>
        </w:tc>
        <w:tc>
          <w:tcPr>
            <w:tcW w:w="5816" w:type="dxa"/>
            <w:vAlign w:val="bottom"/>
          </w:tcPr>
          <w:p w14:paraId="088FC7AF" w14:textId="77777777" w:rsidR="003938DD" w:rsidRPr="000414A1" w:rsidRDefault="003938DD" w:rsidP="003938DD">
            <w:pPr>
              <w:rPr>
                <w:color w:val="000000"/>
              </w:rPr>
            </w:pPr>
            <w:r w:rsidRPr="000414A1">
              <w:rPr>
                <w:color w:val="000000"/>
              </w:rPr>
              <w:t>Nożyczki preparacyjne METZENBAUM-FINO, ucha złocone, zakrzywione, tępo-tępe, utwardzane wkładką węglową TC, dł. 23 cm</w:t>
            </w:r>
          </w:p>
        </w:tc>
        <w:tc>
          <w:tcPr>
            <w:tcW w:w="1274" w:type="dxa"/>
          </w:tcPr>
          <w:p w14:paraId="0EEC30B6" w14:textId="77777777" w:rsidR="003938DD" w:rsidRPr="000414A1" w:rsidRDefault="003938DD" w:rsidP="003938DD">
            <w:pPr>
              <w:jc w:val="center"/>
            </w:pPr>
          </w:p>
        </w:tc>
        <w:tc>
          <w:tcPr>
            <w:tcW w:w="1253" w:type="dxa"/>
            <w:vAlign w:val="bottom"/>
          </w:tcPr>
          <w:p w14:paraId="16156912" w14:textId="77777777" w:rsidR="003938DD" w:rsidRPr="000414A1" w:rsidRDefault="003938DD" w:rsidP="003938DD">
            <w:pPr>
              <w:jc w:val="center"/>
              <w:rPr>
                <w:color w:val="000000"/>
              </w:rPr>
            </w:pPr>
            <w:r w:rsidRPr="000414A1">
              <w:rPr>
                <w:color w:val="000000"/>
              </w:rPr>
              <w:t>8</w:t>
            </w:r>
          </w:p>
        </w:tc>
        <w:tc>
          <w:tcPr>
            <w:tcW w:w="1663" w:type="dxa"/>
          </w:tcPr>
          <w:p w14:paraId="4E6C9ECC" w14:textId="77777777" w:rsidR="003938DD" w:rsidRPr="000414A1" w:rsidRDefault="003938DD" w:rsidP="003938DD">
            <w:pPr>
              <w:jc w:val="center"/>
            </w:pPr>
          </w:p>
        </w:tc>
        <w:tc>
          <w:tcPr>
            <w:tcW w:w="1338" w:type="dxa"/>
          </w:tcPr>
          <w:p w14:paraId="3814C7FC" w14:textId="77777777" w:rsidR="003938DD" w:rsidRPr="000414A1" w:rsidRDefault="003938DD" w:rsidP="003938DD">
            <w:pPr>
              <w:jc w:val="center"/>
            </w:pPr>
          </w:p>
        </w:tc>
        <w:tc>
          <w:tcPr>
            <w:tcW w:w="1166" w:type="dxa"/>
          </w:tcPr>
          <w:p w14:paraId="1048DA27" w14:textId="77777777" w:rsidR="003938DD" w:rsidRPr="000414A1" w:rsidRDefault="003938DD" w:rsidP="003938DD">
            <w:pPr>
              <w:jc w:val="center"/>
            </w:pPr>
          </w:p>
        </w:tc>
        <w:tc>
          <w:tcPr>
            <w:tcW w:w="1811" w:type="dxa"/>
          </w:tcPr>
          <w:p w14:paraId="55E5C835" w14:textId="77777777" w:rsidR="003938DD" w:rsidRPr="000414A1" w:rsidRDefault="003938DD" w:rsidP="003938DD">
            <w:pPr>
              <w:jc w:val="center"/>
            </w:pPr>
          </w:p>
        </w:tc>
      </w:tr>
      <w:tr w:rsidR="003938DD" w:rsidRPr="00864614" w14:paraId="6546D1F7" w14:textId="77777777" w:rsidTr="00DA6B1E">
        <w:tc>
          <w:tcPr>
            <w:tcW w:w="700" w:type="dxa"/>
          </w:tcPr>
          <w:p w14:paraId="581C9702" w14:textId="77777777" w:rsidR="003938DD" w:rsidRPr="000414A1" w:rsidRDefault="003938DD" w:rsidP="003938DD">
            <w:pPr>
              <w:jc w:val="center"/>
            </w:pPr>
            <w:r w:rsidRPr="000414A1">
              <w:t>30.</w:t>
            </w:r>
          </w:p>
        </w:tc>
        <w:tc>
          <w:tcPr>
            <w:tcW w:w="5816" w:type="dxa"/>
            <w:vAlign w:val="bottom"/>
          </w:tcPr>
          <w:p w14:paraId="5BDA0490" w14:textId="77777777" w:rsidR="003938DD" w:rsidRPr="000414A1" w:rsidRDefault="003938DD" w:rsidP="003938DD">
            <w:pPr>
              <w:rPr>
                <w:color w:val="000000"/>
              </w:rPr>
            </w:pPr>
            <w:r w:rsidRPr="000414A1">
              <w:rPr>
                <w:color w:val="000000"/>
              </w:rPr>
              <w:t>Nożyczki preparacyjne METZENBAUM-FINO, tępo-tępe, zakrzywione, utwardzane wkładką węglową TC, ucha złocone, dł. 25 cm</w:t>
            </w:r>
          </w:p>
        </w:tc>
        <w:tc>
          <w:tcPr>
            <w:tcW w:w="1274" w:type="dxa"/>
          </w:tcPr>
          <w:p w14:paraId="55EDE42C" w14:textId="77777777" w:rsidR="003938DD" w:rsidRPr="000414A1" w:rsidRDefault="003938DD" w:rsidP="003938DD">
            <w:pPr>
              <w:jc w:val="center"/>
            </w:pPr>
          </w:p>
        </w:tc>
        <w:tc>
          <w:tcPr>
            <w:tcW w:w="1253" w:type="dxa"/>
            <w:vAlign w:val="bottom"/>
          </w:tcPr>
          <w:p w14:paraId="2257605A" w14:textId="77777777" w:rsidR="003938DD" w:rsidRPr="000414A1" w:rsidRDefault="003938DD" w:rsidP="003938DD">
            <w:pPr>
              <w:jc w:val="center"/>
              <w:rPr>
                <w:color w:val="000000"/>
              </w:rPr>
            </w:pPr>
            <w:r w:rsidRPr="000414A1">
              <w:rPr>
                <w:color w:val="000000"/>
              </w:rPr>
              <w:t>8</w:t>
            </w:r>
          </w:p>
        </w:tc>
        <w:tc>
          <w:tcPr>
            <w:tcW w:w="1663" w:type="dxa"/>
          </w:tcPr>
          <w:p w14:paraId="0D18138C" w14:textId="77777777" w:rsidR="003938DD" w:rsidRPr="000414A1" w:rsidRDefault="003938DD" w:rsidP="003938DD">
            <w:pPr>
              <w:jc w:val="center"/>
            </w:pPr>
          </w:p>
        </w:tc>
        <w:tc>
          <w:tcPr>
            <w:tcW w:w="1338" w:type="dxa"/>
          </w:tcPr>
          <w:p w14:paraId="6FB293D5" w14:textId="77777777" w:rsidR="003938DD" w:rsidRPr="000414A1" w:rsidRDefault="003938DD" w:rsidP="003938DD">
            <w:pPr>
              <w:jc w:val="center"/>
            </w:pPr>
          </w:p>
        </w:tc>
        <w:tc>
          <w:tcPr>
            <w:tcW w:w="1166" w:type="dxa"/>
          </w:tcPr>
          <w:p w14:paraId="30DE5880" w14:textId="77777777" w:rsidR="003938DD" w:rsidRPr="000414A1" w:rsidRDefault="003938DD" w:rsidP="003938DD">
            <w:pPr>
              <w:jc w:val="center"/>
            </w:pPr>
          </w:p>
        </w:tc>
        <w:tc>
          <w:tcPr>
            <w:tcW w:w="1811" w:type="dxa"/>
          </w:tcPr>
          <w:p w14:paraId="5CF605BB" w14:textId="77777777" w:rsidR="003938DD" w:rsidRPr="000414A1" w:rsidRDefault="003938DD" w:rsidP="003938DD">
            <w:pPr>
              <w:jc w:val="center"/>
            </w:pPr>
          </w:p>
        </w:tc>
      </w:tr>
      <w:tr w:rsidR="003938DD" w:rsidRPr="00864614" w14:paraId="6AF50C1C" w14:textId="77777777" w:rsidTr="00DA6B1E">
        <w:tc>
          <w:tcPr>
            <w:tcW w:w="700" w:type="dxa"/>
          </w:tcPr>
          <w:p w14:paraId="68F1D44F" w14:textId="77777777" w:rsidR="003938DD" w:rsidRPr="000414A1" w:rsidRDefault="003938DD" w:rsidP="003938DD">
            <w:pPr>
              <w:jc w:val="center"/>
            </w:pPr>
            <w:r w:rsidRPr="000414A1">
              <w:lastRenderedPageBreak/>
              <w:t>31.</w:t>
            </w:r>
          </w:p>
        </w:tc>
        <w:tc>
          <w:tcPr>
            <w:tcW w:w="5816" w:type="dxa"/>
            <w:vAlign w:val="bottom"/>
          </w:tcPr>
          <w:p w14:paraId="206AC3E7" w14:textId="77777777" w:rsidR="003938DD" w:rsidRPr="000414A1" w:rsidRDefault="003938DD" w:rsidP="003938DD">
            <w:pPr>
              <w:rPr>
                <w:color w:val="000000"/>
              </w:rPr>
            </w:pPr>
            <w:r w:rsidRPr="000414A1">
              <w:rPr>
                <w:color w:val="000000"/>
              </w:rPr>
              <w:t>Kleszcze hemostatyczne PEAN, proste, delikatne, dł. 16 cm</w:t>
            </w:r>
          </w:p>
        </w:tc>
        <w:tc>
          <w:tcPr>
            <w:tcW w:w="1274" w:type="dxa"/>
          </w:tcPr>
          <w:p w14:paraId="3AEA294B" w14:textId="77777777" w:rsidR="003938DD" w:rsidRPr="000414A1" w:rsidRDefault="003938DD" w:rsidP="003938DD">
            <w:pPr>
              <w:jc w:val="center"/>
            </w:pPr>
          </w:p>
        </w:tc>
        <w:tc>
          <w:tcPr>
            <w:tcW w:w="1253" w:type="dxa"/>
            <w:vAlign w:val="bottom"/>
          </w:tcPr>
          <w:p w14:paraId="443EFAD0" w14:textId="77777777" w:rsidR="003938DD" w:rsidRPr="000414A1" w:rsidRDefault="003938DD" w:rsidP="003938DD">
            <w:pPr>
              <w:jc w:val="center"/>
              <w:rPr>
                <w:color w:val="000000"/>
              </w:rPr>
            </w:pPr>
            <w:r w:rsidRPr="000414A1">
              <w:rPr>
                <w:color w:val="000000"/>
              </w:rPr>
              <w:t>8</w:t>
            </w:r>
          </w:p>
        </w:tc>
        <w:tc>
          <w:tcPr>
            <w:tcW w:w="1663" w:type="dxa"/>
          </w:tcPr>
          <w:p w14:paraId="3F28CBDD" w14:textId="77777777" w:rsidR="003938DD" w:rsidRPr="000414A1" w:rsidRDefault="003938DD" w:rsidP="003938DD">
            <w:pPr>
              <w:jc w:val="center"/>
            </w:pPr>
          </w:p>
        </w:tc>
        <w:tc>
          <w:tcPr>
            <w:tcW w:w="1338" w:type="dxa"/>
          </w:tcPr>
          <w:p w14:paraId="1B21B002" w14:textId="77777777" w:rsidR="003938DD" w:rsidRPr="000414A1" w:rsidRDefault="003938DD" w:rsidP="003938DD">
            <w:pPr>
              <w:jc w:val="center"/>
            </w:pPr>
          </w:p>
        </w:tc>
        <w:tc>
          <w:tcPr>
            <w:tcW w:w="1166" w:type="dxa"/>
          </w:tcPr>
          <w:p w14:paraId="766A0494" w14:textId="77777777" w:rsidR="003938DD" w:rsidRPr="000414A1" w:rsidRDefault="003938DD" w:rsidP="003938DD">
            <w:pPr>
              <w:jc w:val="center"/>
            </w:pPr>
          </w:p>
        </w:tc>
        <w:tc>
          <w:tcPr>
            <w:tcW w:w="1811" w:type="dxa"/>
          </w:tcPr>
          <w:p w14:paraId="5C3EA962" w14:textId="77777777" w:rsidR="003938DD" w:rsidRPr="000414A1" w:rsidRDefault="003938DD" w:rsidP="003938DD">
            <w:pPr>
              <w:jc w:val="center"/>
            </w:pPr>
          </w:p>
        </w:tc>
      </w:tr>
      <w:tr w:rsidR="003938DD" w:rsidRPr="00864614" w14:paraId="200A3FB4" w14:textId="77777777" w:rsidTr="00DA6B1E">
        <w:tc>
          <w:tcPr>
            <w:tcW w:w="700" w:type="dxa"/>
          </w:tcPr>
          <w:p w14:paraId="55DE8382" w14:textId="77777777" w:rsidR="003938DD" w:rsidRPr="000414A1" w:rsidRDefault="003938DD" w:rsidP="003938DD">
            <w:pPr>
              <w:jc w:val="center"/>
            </w:pPr>
            <w:r w:rsidRPr="000414A1">
              <w:t>32.</w:t>
            </w:r>
          </w:p>
        </w:tc>
        <w:tc>
          <w:tcPr>
            <w:tcW w:w="5816" w:type="dxa"/>
            <w:vAlign w:val="bottom"/>
          </w:tcPr>
          <w:p w14:paraId="5467FD73" w14:textId="77777777" w:rsidR="003938DD" w:rsidRPr="000414A1" w:rsidRDefault="003938DD" w:rsidP="003938DD">
            <w:pPr>
              <w:rPr>
                <w:color w:val="000000"/>
              </w:rPr>
            </w:pPr>
            <w:r w:rsidRPr="000414A1">
              <w:rPr>
                <w:color w:val="000000"/>
              </w:rPr>
              <w:t>Kleszcze hemostatyczne SAROT, proste, z zapinką, dł. 24 cm</w:t>
            </w:r>
          </w:p>
        </w:tc>
        <w:tc>
          <w:tcPr>
            <w:tcW w:w="1274" w:type="dxa"/>
          </w:tcPr>
          <w:p w14:paraId="3472FBD8" w14:textId="77777777" w:rsidR="003938DD" w:rsidRPr="000414A1" w:rsidRDefault="003938DD" w:rsidP="003938DD">
            <w:pPr>
              <w:jc w:val="center"/>
            </w:pPr>
          </w:p>
        </w:tc>
        <w:tc>
          <w:tcPr>
            <w:tcW w:w="1253" w:type="dxa"/>
            <w:vAlign w:val="bottom"/>
          </w:tcPr>
          <w:p w14:paraId="3A3469DB" w14:textId="77777777" w:rsidR="003938DD" w:rsidRPr="000414A1" w:rsidRDefault="003938DD" w:rsidP="003938DD">
            <w:pPr>
              <w:jc w:val="center"/>
              <w:rPr>
                <w:color w:val="000000"/>
              </w:rPr>
            </w:pPr>
            <w:r w:rsidRPr="000414A1">
              <w:rPr>
                <w:color w:val="000000"/>
              </w:rPr>
              <w:t>8</w:t>
            </w:r>
          </w:p>
        </w:tc>
        <w:tc>
          <w:tcPr>
            <w:tcW w:w="1663" w:type="dxa"/>
          </w:tcPr>
          <w:p w14:paraId="07CDCEFA" w14:textId="77777777" w:rsidR="003938DD" w:rsidRPr="000414A1" w:rsidRDefault="003938DD" w:rsidP="003938DD">
            <w:pPr>
              <w:jc w:val="center"/>
            </w:pPr>
          </w:p>
        </w:tc>
        <w:tc>
          <w:tcPr>
            <w:tcW w:w="1338" w:type="dxa"/>
          </w:tcPr>
          <w:p w14:paraId="7D8A0D2E" w14:textId="77777777" w:rsidR="003938DD" w:rsidRPr="000414A1" w:rsidRDefault="003938DD" w:rsidP="003938DD">
            <w:pPr>
              <w:jc w:val="center"/>
            </w:pPr>
          </w:p>
        </w:tc>
        <w:tc>
          <w:tcPr>
            <w:tcW w:w="1166" w:type="dxa"/>
          </w:tcPr>
          <w:p w14:paraId="34289F0A" w14:textId="77777777" w:rsidR="003938DD" w:rsidRPr="000414A1" w:rsidRDefault="003938DD" w:rsidP="003938DD">
            <w:pPr>
              <w:jc w:val="center"/>
            </w:pPr>
          </w:p>
        </w:tc>
        <w:tc>
          <w:tcPr>
            <w:tcW w:w="1811" w:type="dxa"/>
          </w:tcPr>
          <w:p w14:paraId="156A09E4" w14:textId="77777777" w:rsidR="003938DD" w:rsidRPr="000414A1" w:rsidRDefault="003938DD" w:rsidP="003938DD">
            <w:pPr>
              <w:jc w:val="center"/>
            </w:pPr>
          </w:p>
        </w:tc>
      </w:tr>
      <w:tr w:rsidR="003938DD" w:rsidRPr="00864614" w14:paraId="4B4999F1" w14:textId="77777777" w:rsidTr="00DA6B1E">
        <w:tc>
          <w:tcPr>
            <w:tcW w:w="700" w:type="dxa"/>
          </w:tcPr>
          <w:p w14:paraId="443AA7FE" w14:textId="77777777" w:rsidR="003938DD" w:rsidRPr="000414A1" w:rsidRDefault="003938DD" w:rsidP="003938DD">
            <w:pPr>
              <w:jc w:val="center"/>
            </w:pPr>
            <w:r w:rsidRPr="000414A1">
              <w:t>33.</w:t>
            </w:r>
          </w:p>
        </w:tc>
        <w:tc>
          <w:tcPr>
            <w:tcW w:w="5816" w:type="dxa"/>
            <w:vAlign w:val="bottom"/>
          </w:tcPr>
          <w:p w14:paraId="194B9FAE" w14:textId="77777777" w:rsidR="003938DD" w:rsidRPr="000414A1" w:rsidRDefault="003938DD" w:rsidP="003938DD">
            <w:pPr>
              <w:rPr>
                <w:color w:val="000000"/>
              </w:rPr>
            </w:pPr>
            <w:r w:rsidRPr="000414A1">
              <w:rPr>
                <w:color w:val="000000"/>
              </w:rPr>
              <w:t>Kleszcze hemostatyczne PEAN, delikatne, zakrzywione, dł. 16 cm</w:t>
            </w:r>
          </w:p>
        </w:tc>
        <w:tc>
          <w:tcPr>
            <w:tcW w:w="1274" w:type="dxa"/>
          </w:tcPr>
          <w:p w14:paraId="053998FA" w14:textId="77777777" w:rsidR="003938DD" w:rsidRPr="000414A1" w:rsidRDefault="003938DD" w:rsidP="003938DD">
            <w:pPr>
              <w:jc w:val="center"/>
            </w:pPr>
          </w:p>
        </w:tc>
        <w:tc>
          <w:tcPr>
            <w:tcW w:w="1253" w:type="dxa"/>
            <w:vAlign w:val="bottom"/>
          </w:tcPr>
          <w:p w14:paraId="0DAE5C3B" w14:textId="77777777" w:rsidR="003938DD" w:rsidRPr="000414A1" w:rsidRDefault="003938DD" w:rsidP="003938DD">
            <w:pPr>
              <w:jc w:val="center"/>
              <w:rPr>
                <w:color w:val="000000"/>
              </w:rPr>
            </w:pPr>
            <w:r w:rsidRPr="000414A1">
              <w:rPr>
                <w:color w:val="000000"/>
              </w:rPr>
              <w:t>12</w:t>
            </w:r>
          </w:p>
        </w:tc>
        <w:tc>
          <w:tcPr>
            <w:tcW w:w="1663" w:type="dxa"/>
          </w:tcPr>
          <w:p w14:paraId="7514F9C1" w14:textId="77777777" w:rsidR="003938DD" w:rsidRPr="000414A1" w:rsidRDefault="003938DD" w:rsidP="003938DD">
            <w:pPr>
              <w:jc w:val="center"/>
            </w:pPr>
          </w:p>
        </w:tc>
        <w:tc>
          <w:tcPr>
            <w:tcW w:w="1338" w:type="dxa"/>
          </w:tcPr>
          <w:p w14:paraId="40BE5567" w14:textId="77777777" w:rsidR="003938DD" w:rsidRPr="000414A1" w:rsidRDefault="003938DD" w:rsidP="003938DD">
            <w:pPr>
              <w:jc w:val="center"/>
            </w:pPr>
          </w:p>
        </w:tc>
        <w:tc>
          <w:tcPr>
            <w:tcW w:w="1166" w:type="dxa"/>
          </w:tcPr>
          <w:p w14:paraId="60DF26A9" w14:textId="77777777" w:rsidR="003938DD" w:rsidRPr="000414A1" w:rsidRDefault="003938DD" w:rsidP="003938DD">
            <w:pPr>
              <w:jc w:val="center"/>
            </w:pPr>
          </w:p>
        </w:tc>
        <w:tc>
          <w:tcPr>
            <w:tcW w:w="1811" w:type="dxa"/>
          </w:tcPr>
          <w:p w14:paraId="6BDAFDDB" w14:textId="77777777" w:rsidR="003938DD" w:rsidRPr="000414A1" w:rsidRDefault="003938DD" w:rsidP="003938DD">
            <w:pPr>
              <w:jc w:val="center"/>
            </w:pPr>
          </w:p>
        </w:tc>
      </w:tr>
      <w:tr w:rsidR="003938DD" w:rsidRPr="00864614" w14:paraId="7D3CABBC" w14:textId="77777777" w:rsidTr="00DA6B1E">
        <w:tc>
          <w:tcPr>
            <w:tcW w:w="700" w:type="dxa"/>
          </w:tcPr>
          <w:p w14:paraId="61A3953B" w14:textId="77777777" w:rsidR="003938DD" w:rsidRPr="000414A1" w:rsidRDefault="003938DD" w:rsidP="003938DD">
            <w:pPr>
              <w:jc w:val="center"/>
            </w:pPr>
            <w:r w:rsidRPr="000414A1">
              <w:t>34.</w:t>
            </w:r>
          </w:p>
        </w:tc>
        <w:tc>
          <w:tcPr>
            <w:tcW w:w="5816" w:type="dxa"/>
            <w:vAlign w:val="bottom"/>
          </w:tcPr>
          <w:p w14:paraId="5BA0DABD" w14:textId="77777777" w:rsidR="003938DD" w:rsidRPr="000414A1" w:rsidRDefault="003938DD" w:rsidP="003938DD">
            <w:pPr>
              <w:rPr>
                <w:color w:val="000000"/>
              </w:rPr>
            </w:pPr>
            <w:r w:rsidRPr="000414A1">
              <w:rPr>
                <w:color w:val="000000"/>
              </w:rPr>
              <w:t>Kleszcze preparacyjne OVERHOLT-GEISSENDORFER, fig. 2, zakrzywione, dł. 21 cm</w:t>
            </w:r>
          </w:p>
        </w:tc>
        <w:tc>
          <w:tcPr>
            <w:tcW w:w="1274" w:type="dxa"/>
          </w:tcPr>
          <w:p w14:paraId="44F46A7D" w14:textId="77777777" w:rsidR="003938DD" w:rsidRPr="000414A1" w:rsidRDefault="003938DD" w:rsidP="003938DD">
            <w:pPr>
              <w:jc w:val="center"/>
            </w:pPr>
          </w:p>
        </w:tc>
        <w:tc>
          <w:tcPr>
            <w:tcW w:w="1253" w:type="dxa"/>
            <w:vAlign w:val="bottom"/>
          </w:tcPr>
          <w:p w14:paraId="6FA6117A" w14:textId="77777777" w:rsidR="003938DD" w:rsidRPr="000414A1" w:rsidRDefault="003938DD" w:rsidP="003938DD">
            <w:pPr>
              <w:jc w:val="center"/>
              <w:rPr>
                <w:color w:val="000000"/>
              </w:rPr>
            </w:pPr>
            <w:r w:rsidRPr="000414A1">
              <w:rPr>
                <w:color w:val="000000"/>
              </w:rPr>
              <w:t>8</w:t>
            </w:r>
          </w:p>
        </w:tc>
        <w:tc>
          <w:tcPr>
            <w:tcW w:w="1663" w:type="dxa"/>
          </w:tcPr>
          <w:p w14:paraId="50F96DE1" w14:textId="77777777" w:rsidR="003938DD" w:rsidRPr="000414A1" w:rsidRDefault="003938DD" w:rsidP="003938DD">
            <w:pPr>
              <w:jc w:val="center"/>
            </w:pPr>
          </w:p>
        </w:tc>
        <w:tc>
          <w:tcPr>
            <w:tcW w:w="1338" w:type="dxa"/>
          </w:tcPr>
          <w:p w14:paraId="0BF9349F" w14:textId="77777777" w:rsidR="003938DD" w:rsidRPr="000414A1" w:rsidRDefault="003938DD" w:rsidP="003938DD">
            <w:pPr>
              <w:jc w:val="center"/>
            </w:pPr>
          </w:p>
        </w:tc>
        <w:tc>
          <w:tcPr>
            <w:tcW w:w="1166" w:type="dxa"/>
          </w:tcPr>
          <w:p w14:paraId="7264701B" w14:textId="77777777" w:rsidR="003938DD" w:rsidRPr="000414A1" w:rsidRDefault="003938DD" w:rsidP="003938DD">
            <w:pPr>
              <w:jc w:val="center"/>
            </w:pPr>
          </w:p>
        </w:tc>
        <w:tc>
          <w:tcPr>
            <w:tcW w:w="1811" w:type="dxa"/>
          </w:tcPr>
          <w:p w14:paraId="122DAC6E" w14:textId="77777777" w:rsidR="003938DD" w:rsidRPr="000414A1" w:rsidRDefault="003938DD" w:rsidP="003938DD">
            <w:pPr>
              <w:jc w:val="center"/>
            </w:pPr>
          </w:p>
        </w:tc>
      </w:tr>
      <w:tr w:rsidR="003938DD" w:rsidRPr="00864614" w14:paraId="50305FDF" w14:textId="77777777" w:rsidTr="00DA6B1E">
        <w:tc>
          <w:tcPr>
            <w:tcW w:w="700" w:type="dxa"/>
          </w:tcPr>
          <w:p w14:paraId="1B9538D8" w14:textId="77777777" w:rsidR="003938DD" w:rsidRPr="000414A1" w:rsidRDefault="003938DD" w:rsidP="003938DD">
            <w:pPr>
              <w:jc w:val="center"/>
            </w:pPr>
            <w:r w:rsidRPr="000414A1">
              <w:t>35.</w:t>
            </w:r>
          </w:p>
        </w:tc>
        <w:tc>
          <w:tcPr>
            <w:tcW w:w="5816" w:type="dxa"/>
            <w:vAlign w:val="bottom"/>
          </w:tcPr>
          <w:p w14:paraId="46B27F86" w14:textId="77777777" w:rsidR="003938DD" w:rsidRPr="000414A1" w:rsidRDefault="003938DD" w:rsidP="003938DD">
            <w:pPr>
              <w:rPr>
                <w:color w:val="000000"/>
              </w:rPr>
            </w:pPr>
            <w:r w:rsidRPr="000414A1">
              <w:rPr>
                <w:color w:val="000000"/>
              </w:rPr>
              <w:t>Kleszcze preparacyjne OVERHOLT GEISSENDOERFER, mocno zakrzywione, fig.6, dł. 21 cm</w:t>
            </w:r>
          </w:p>
        </w:tc>
        <w:tc>
          <w:tcPr>
            <w:tcW w:w="1274" w:type="dxa"/>
          </w:tcPr>
          <w:p w14:paraId="48D31557" w14:textId="77777777" w:rsidR="003938DD" w:rsidRPr="000414A1" w:rsidRDefault="003938DD" w:rsidP="003938DD">
            <w:pPr>
              <w:jc w:val="center"/>
            </w:pPr>
          </w:p>
        </w:tc>
        <w:tc>
          <w:tcPr>
            <w:tcW w:w="1253" w:type="dxa"/>
            <w:vAlign w:val="bottom"/>
          </w:tcPr>
          <w:p w14:paraId="64E68664" w14:textId="77777777" w:rsidR="003938DD" w:rsidRPr="000414A1" w:rsidRDefault="003938DD" w:rsidP="003938DD">
            <w:pPr>
              <w:jc w:val="center"/>
              <w:rPr>
                <w:color w:val="000000"/>
              </w:rPr>
            </w:pPr>
            <w:r w:rsidRPr="000414A1">
              <w:rPr>
                <w:color w:val="000000"/>
              </w:rPr>
              <w:t>8</w:t>
            </w:r>
          </w:p>
        </w:tc>
        <w:tc>
          <w:tcPr>
            <w:tcW w:w="1663" w:type="dxa"/>
          </w:tcPr>
          <w:p w14:paraId="7ABE97B8" w14:textId="77777777" w:rsidR="003938DD" w:rsidRPr="000414A1" w:rsidRDefault="003938DD" w:rsidP="003938DD">
            <w:pPr>
              <w:jc w:val="center"/>
            </w:pPr>
          </w:p>
        </w:tc>
        <w:tc>
          <w:tcPr>
            <w:tcW w:w="1338" w:type="dxa"/>
          </w:tcPr>
          <w:p w14:paraId="7CCF7589" w14:textId="77777777" w:rsidR="003938DD" w:rsidRPr="000414A1" w:rsidRDefault="003938DD" w:rsidP="003938DD">
            <w:pPr>
              <w:jc w:val="center"/>
            </w:pPr>
          </w:p>
        </w:tc>
        <w:tc>
          <w:tcPr>
            <w:tcW w:w="1166" w:type="dxa"/>
          </w:tcPr>
          <w:p w14:paraId="3DDD072D" w14:textId="77777777" w:rsidR="003938DD" w:rsidRPr="000414A1" w:rsidRDefault="003938DD" w:rsidP="003938DD">
            <w:pPr>
              <w:jc w:val="center"/>
            </w:pPr>
          </w:p>
        </w:tc>
        <w:tc>
          <w:tcPr>
            <w:tcW w:w="1811" w:type="dxa"/>
          </w:tcPr>
          <w:p w14:paraId="63690D4E" w14:textId="77777777" w:rsidR="003938DD" w:rsidRPr="000414A1" w:rsidRDefault="003938DD" w:rsidP="003938DD">
            <w:pPr>
              <w:jc w:val="center"/>
            </w:pPr>
          </w:p>
        </w:tc>
      </w:tr>
      <w:tr w:rsidR="003938DD" w:rsidRPr="00864614" w14:paraId="6D17C3BA" w14:textId="77777777" w:rsidTr="00DA6B1E">
        <w:tc>
          <w:tcPr>
            <w:tcW w:w="700" w:type="dxa"/>
          </w:tcPr>
          <w:p w14:paraId="6ADAD57C" w14:textId="77777777" w:rsidR="003938DD" w:rsidRPr="000414A1" w:rsidRDefault="003938DD" w:rsidP="003938DD">
            <w:pPr>
              <w:jc w:val="center"/>
            </w:pPr>
            <w:r w:rsidRPr="000414A1">
              <w:t>36.</w:t>
            </w:r>
          </w:p>
        </w:tc>
        <w:tc>
          <w:tcPr>
            <w:tcW w:w="5816" w:type="dxa"/>
            <w:vAlign w:val="bottom"/>
          </w:tcPr>
          <w:p w14:paraId="683CF054" w14:textId="77777777" w:rsidR="003938DD" w:rsidRPr="000414A1" w:rsidRDefault="003938DD" w:rsidP="003938DD">
            <w:pPr>
              <w:rPr>
                <w:color w:val="000000"/>
              </w:rPr>
            </w:pPr>
            <w:r w:rsidRPr="000414A1">
              <w:rPr>
                <w:color w:val="000000"/>
              </w:rPr>
              <w:t>Kleszcze hemostatyczne SPENCER-WELLS, proste, z zapinką, dł. 20 cm</w:t>
            </w:r>
          </w:p>
        </w:tc>
        <w:tc>
          <w:tcPr>
            <w:tcW w:w="1274" w:type="dxa"/>
          </w:tcPr>
          <w:p w14:paraId="04DCB124" w14:textId="77777777" w:rsidR="003938DD" w:rsidRPr="000414A1" w:rsidRDefault="003938DD" w:rsidP="003938DD">
            <w:pPr>
              <w:jc w:val="center"/>
            </w:pPr>
          </w:p>
        </w:tc>
        <w:tc>
          <w:tcPr>
            <w:tcW w:w="1253" w:type="dxa"/>
            <w:vAlign w:val="bottom"/>
          </w:tcPr>
          <w:p w14:paraId="218477C3" w14:textId="77777777" w:rsidR="003938DD" w:rsidRPr="000414A1" w:rsidRDefault="003938DD" w:rsidP="003938DD">
            <w:pPr>
              <w:jc w:val="center"/>
              <w:rPr>
                <w:color w:val="000000"/>
              </w:rPr>
            </w:pPr>
            <w:r w:rsidRPr="000414A1">
              <w:rPr>
                <w:color w:val="000000"/>
              </w:rPr>
              <w:t>8</w:t>
            </w:r>
          </w:p>
        </w:tc>
        <w:tc>
          <w:tcPr>
            <w:tcW w:w="1663" w:type="dxa"/>
          </w:tcPr>
          <w:p w14:paraId="71F34AD4" w14:textId="77777777" w:rsidR="003938DD" w:rsidRPr="000414A1" w:rsidRDefault="003938DD" w:rsidP="003938DD">
            <w:pPr>
              <w:jc w:val="center"/>
            </w:pPr>
          </w:p>
        </w:tc>
        <w:tc>
          <w:tcPr>
            <w:tcW w:w="1338" w:type="dxa"/>
          </w:tcPr>
          <w:p w14:paraId="1D8AA2CD" w14:textId="77777777" w:rsidR="003938DD" w:rsidRPr="000414A1" w:rsidRDefault="003938DD" w:rsidP="003938DD">
            <w:pPr>
              <w:jc w:val="center"/>
            </w:pPr>
          </w:p>
        </w:tc>
        <w:tc>
          <w:tcPr>
            <w:tcW w:w="1166" w:type="dxa"/>
          </w:tcPr>
          <w:p w14:paraId="6A9448A5" w14:textId="77777777" w:rsidR="003938DD" w:rsidRPr="000414A1" w:rsidRDefault="003938DD" w:rsidP="003938DD">
            <w:pPr>
              <w:jc w:val="center"/>
            </w:pPr>
          </w:p>
        </w:tc>
        <w:tc>
          <w:tcPr>
            <w:tcW w:w="1811" w:type="dxa"/>
          </w:tcPr>
          <w:p w14:paraId="55B3C84B" w14:textId="77777777" w:rsidR="003938DD" w:rsidRPr="000414A1" w:rsidRDefault="003938DD" w:rsidP="003938DD">
            <w:pPr>
              <w:jc w:val="center"/>
            </w:pPr>
          </w:p>
        </w:tc>
      </w:tr>
      <w:tr w:rsidR="003938DD" w:rsidRPr="00864614" w14:paraId="27D937E5" w14:textId="77777777" w:rsidTr="00DA6B1E">
        <w:tc>
          <w:tcPr>
            <w:tcW w:w="700" w:type="dxa"/>
          </w:tcPr>
          <w:p w14:paraId="43BCB8A5" w14:textId="77777777" w:rsidR="003938DD" w:rsidRPr="000414A1" w:rsidRDefault="003938DD" w:rsidP="003938DD">
            <w:pPr>
              <w:jc w:val="center"/>
            </w:pPr>
            <w:r w:rsidRPr="000414A1">
              <w:t>37.</w:t>
            </w:r>
          </w:p>
        </w:tc>
        <w:tc>
          <w:tcPr>
            <w:tcW w:w="5816" w:type="dxa"/>
            <w:vAlign w:val="bottom"/>
          </w:tcPr>
          <w:p w14:paraId="3A04785E" w14:textId="77777777" w:rsidR="003938DD" w:rsidRPr="000414A1" w:rsidRDefault="003938DD" w:rsidP="003938DD">
            <w:pPr>
              <w:rPr>
                <w:color w:val="000000"/>
              </w:rPr>
            </w:pPr>
            <w:r w:rsidRPr="000414A1">
              <w:rPr>
                <w:color w:val="000000"/>
              </w:rPr>
              <w:t>Pęseta chirurgiczna, średnia, prosta, 1x2 zęby, szerokość bransz 1,5 mm, dł. 18,5 cm</w:t>
            </w:r>
          </w:p>
        </w:tc>
        <w:tc>
          <w:tcPr>
            <w:tcW w:w="1274" w:type="dxa"/>
          </w:tcPr>
          <w:p w14:paraId="588A939A" w14:textId="77777777" w:rsidR="003938DD" w:rsidRPr="000414A1" w:rsidRDefault="003938DD" w:rsidP="003938DD">
            <w:pPr>
              <w:jc w:val="center"/>
            </w:pPr>
          </w:p>
        </w:tc>
        <w:tc>
          <w:tcPr>
            <w:tcW w:w="1253" w:type="dxa"/>
            <w:vAlign w:val="bottom"/>
          </w:tcPr>
          <w:p w14:paraId="574D5289" w14:textId="77777777" w:rsidR="003938DD" w:rsidRPr="000414A1" w:rsidRDefault="003938DD" w:rsidP="003938DD">
            <w:pPr>
              <w:jc w:val="center"/>
              <w:rPr>
                <w:color w:val="000000"/>
              </w:rPr>
            </w:pPr>
            <w:r w:rsidRPr="000414A1">
              <w:rPr>
                <w:color w:val="000000"/>
              </w:rPr>
              <w:t>8</w:t>
            </w:r>
          </w:p>
        </w:tc>
        <w:tc>
          <w:tcPr>
            <w:tcW w:w="1663" w:type="dxa"/>
          </w:tcPr>
          <w:p w14:paraId="4C643892" w14:textId="77777777" w:rsidR="003938DD" w:rsidRPr="000414A1" w:rsidRDefault="003938DD" w:rsidP="003938DD">
            <w:pPr>
              <w:jc w:val="center"/>
            </w:pPr>
          </w:p>
        </w:tc>
        <w:tc>
          <w:tcPr>
            <w:tcW w:w="1338" w:type="dxa"/>
          </w:tcPr>
          <w:p w14:paraId="3BDB1AF9" w14:textId="77777777" w:rsidR="003938DD" w:rsidRPr="000414A1" w:rsidRDefault="003938DD" w:rsidP="003938DD">
            <w:pPr>
              <w:jc w:val="center"/>
            </w:pPr>
          </w:p>
        </w:tc>
        <w:tc>
          <w:tcPr>
            <w:tcW w:w="1166" w:type="dxa"/>
          </w:tcPr>
          <w:p w14:paraId="5FA68571" w14:textId="77777777" w:rsidR="003938DD" w:rsidRPr="000414A1" w:rsidRDefault="003938DD" w:rsidP="003938DD">
            <w:pPr>
              <w:jc w:val="center"/>
            </w:pPr>
          </w:p>
        </w:tc>
        <w:tc>
          <w:tcPr>
            <w:tcW w:w="1811" w:type="dxa"/>
          </w:tcPr>
          <w:p w14:paraId="125A28BB" w14:textId="77777777" w:rsidR="003938DD" w:rsidRPr="000414A1" w:rsidRDefault="003938DD" w:rsidP="003938DD">
            <w:pPr>
              <w:jc w:val="center"/>
            </w:pPr>
          </w:p>
        </w:tc>
      </w:tr>
      <w:tr w:rsidR="003938DD" w:rsidRPr="00864614" w14:paraId="4D14FC4C" w14:textId="77777777" w:rsidTr="00DA6B1E">
        <w:tc>
          <w:tcPr>
            <w:tcW w:w="700" w:type="dxa"/>
          </w:tcPr>
          <w:p w14:paraId="53421B3D" w14:textId="77777777" w:rsidR="003938DD" w:rsidRPr="000414A1" w:rsidRDefault="003938DD" w:rsidP="003938DD">
            <w:pPr>
              <w:jc w:val="center"/>
            </w:pPr>
            <w:r w:rsidRPr="000414A1">
              <w:t>38.</w:t>
            </w:r>
          </w:p>
        </w:tc>
        <w:tc>
          <w:tcPr>
            <w:tcW w:w="5816" w:type="dxa"/>
            <w:vAlign w:val="bottom"/>
          </w:tcPr>
          <w:p w14:paraId="2A1BE534" w14:textId="77777777" w:rsidR="003938DD" w:rsidRPr="000414A1" w:rsidRDefault="003938DD" w:rsidP="003938DD">
            <w:pPr>
              <w:rPr>
                <w:color w:val="000000"/>
              </w:rPr>
            </w:pPr>
            <w:r w:rsidRPr="000414A1">
              <w:rPr>
                <w:color w:val="000000"/>
              </w:rPr>
              <w:t>Pęseta chirurgiczna, delikatna, 1x2 zęby, szerokość bransz 1,5 mm, dł. 16 cm</w:t>
            </w:r>
          </w:p>
        </w:tc>
        <w:tc>
          <w:tcPr>
            <w:tcW w:w="1274" w:type="dxa"/>
          </w:tcPr>
          <w:p w14:paraId="0B34C0E7" w14:textId="77777777" w:rsidR="003938DD" w:rsidRPr="000414A1" w:rsidRDefault="003938DD" w:rsidP="003938DD">
            <w:pPr>
              <w:jc w:val="center"/>
            </w:pPr>
          </w:p>
        </w:tc>
        <w:tc>
          <w:tcPr>
            <w:tcW w:w="1253" w:type="dxa"/>
            <w:vAlign w:val="bottom"/>
          </w:tcPr>
          <w:p w14:paraId="01D91C90" w14:textId="77777777" w:rsidR="003938DD" w:rsidRPr="000414A1" w:rsidRDefault="003938DD" w:rsidP="003938DD">
            <w:pPr>
              <w:jc w:val="center"/>
              <w:rPr>
                <w:color w:val="000000"/>
              </w:rPr>
            </w:pPr>
            <w:r w:rsidRPr="000414A1">
              <w:rPr>
                <w:color w:val="000000"/>
              </w:rPr>
              <w:t>8</w:t>
            </w:r>
          </w:p>
        </w:tc>
        <w:tc>
          <w:tcPr>
            <w:tcW w:w="1663" w:type="dxa"/>
          </w:tcPr>
          <w:p w14:paraId="01296E19" w14:textId="77777777" w:rsidR="003938DD" w:rsidRPr="000414A1" w:rsidRDefault="003938DD" w:rsidP="003938DD">
            <w:pPr>
              <w:jc w:val="center"/>
            </w:pPr>
          </w:p>
        </w:tc>
        <w:tc>
          <w:tcPr>
            <w:tcW w:w="1338" w:type="dxa"/>
          </w:tcPr>
          <w:p w14:paraId="2D7167E3" w14:textId="77777777" w:rsidR="003938DD" w:rsidRPr="000414A1" w:rsidRDefault="003938DD" w:rsidP="003938DD">
            <w:pPr>
              <w:jc w:val="center"/>
            </w:pPr>
          </w:p>
        </w:tc>
        <w:tc>
          <w:tcPr>
            <w:tcW w:w="1166" w:type="dxa"/>
          </w:tcPr>
          <w:p w14:paraId="72AB3FC8" w14:textId="77777777" w:rsidR="003938DD" w:rsidRPr="000414A1" w:rsidRDefault="003938DD" w:rsidP="003938DD">
            <w:pPr>
              <w:jc w:val="center"/>
            </w:pPr>
          </w:p>
        </w:tc>
        <w:tc>
          <w:tcPr>
            <w:tcW w:w="1811" w:type="dxa"/>
          </w:tcPr>
          <w:p w14:paraId="2EBABDED" w14:textId="77777777" w:rsidR="003938DD" w:rsidRPr="000414A1" w:rsidRDefault="003938DD" w:rsidP="003938DD">
            <w:pPr>
              <w:jc w:val="center"/>
            </w:pPr>
          </w:p>
        </w:tc>
      </w:tr>
      <w:tr w:rsidR="003938DD" w:rsidRPr="00864614" w14:paraId="59E5CC6E" w14:textId="77777777" w:rsidTr="00DA6B1E">
        <w:tc>
          <w:tcPr>
            <w:tcW w:w="700" w:type="dxa"/>
          </w:tcPr>
          <w:p w14:paraId="391FC939" w14:textId="77777777" w:rsidR="003938DD" w:rsidRPr="000414A1" w:rsidRDefault="003938DD" w:rsidP="003938DD">
            <w:pPr>
              <w:jc w:val="center"/>
            </w:pPr>
            <w:r w:rsidRPr="000414A1">
              <w:t>39.</w:t>
            </w:r>
          </w:p>
        </w:tc>
        <w:tc>
          <w:tcPr>
            <w:tcW w:w="5816" w:type="dxa"/>
            <w:vAlign w:val="bottom"/>
          </w:tcPr>
          <w:p w14:paraId="137772D7" w14:textId="77777777" w:rsidR="003938DD" w:rsidRPr="000414A1" w:rsidRDefault="003938DD" w:rsidP="003938DD">
            <w:pPr>
              <w:rPr>
                <w:color w:val="000000"/>
              </w:rPr>
            </w:pPr>
            <w:r w:rsidRPr="000414A1">
              <w:rPr>
                <w:color w:val="000000"/>
              </w:rPr>
              <w:t>Pęseta chirurgiczna, średnia, prosta, 1x2 zęby, szerokość bransz 1,5 mm, dł. 20 cm</w:t>
            </w:r>
          </w:p>
        </w:tc>
        <w:tc>
          <w:tcPr>
            <w:tcW w:w="1274" w:type="dxa"/>
          </w:tcPr>
          <w:p w14:paraId="687D617E" w14:textId="77777777" w:rsidR="003938DD" w:rsidRPr="000414A1" w:rsidRDefault="003938DD" w:rsidP="003938DD">
            <w:pPr>
              <w:jc w:val="center"/>
            </w:pPr>
          </w:p>
        </w:tc>
        <w:tc>
          <w:tcPr>
            <w:tcW w:w="1253" w:type="dxa"/>
            <w:vAlign w:val="bottom"/>
          </w:tcPr>
          <w:p w14:paraId="2D12123D" w14:textId="77777777" w:rsidR="003938DD" w:rsidRPr="000414A1" w:rsidRDefault="003938DD" w:rsidP="003938DD">
            <w:pPr>
              <w:jc w:val="center"/>
              <w:rPr>
                <w:color w:val="000000"/>
              </w:rPr>
            </w:pPr>
            <w:r w:rsidRPr="000414A1">
              <w:rPr>
                <w:color w:val="000000"/>
              </w:rPr>
              <w:t>8</w:t>
            </w:r>
          </w:p>
        </w:tc>
        <w:tc>
          <w:tcPr>
            <w:tcW w:w="1663" w:type="dxa"/>
          </w:tcPr>
          <w:p w14:paraId="2952847B" w14:textId="77777777" w:rsidR="003938DD" w:rsidRPr="000414A1" w:rsidRDefault="003938DD" w:rsidP="003938DD">
            <w:pPr>
              <w:jc w:val="center"/>
            </w:pPr>
          </w:p>
        </w:tc>
        <w:tc>
          <w:tcPr>
            <w:tcW w:w="1338" w:type="dxa"/>
          </w:tcPr>
          <w:p w14:paraId="5DB11FC0" w14:textId="77777777" w:rsidR="003938DD" w:rsidRPr="000414A1" w:rsidRDefault="003938DD" w:rsidP="003938DD">
            <w:pPr>
              <w:jc w:val="center"/>
            </w:pPr>
          </w:p>
        </w:tc>
        <w:tc>
          <w:tcPr>
            <w:tcW w:w="1166" w:type="dxa"/>
          </w:tcPr>
          <w:p w14:paraId="6F1BE403" w14:textId="77777777" w:rsidR="003938DD" w:rsidRPr="000414A1" w:rsidRDefault="003938DD" w:rsidP="003938DD">
            <w:pPr>
              <w:jc w:val="center"/>
            </w:pPr>
          </w:p>
        </w:tc>
        <w:tc>
          <w:tcPr>
            <w:tcW w:w="1811" w:type="dxa"/>
          </w:tcPr>
          <w:p w14:paraId="1C072A13" w14:textId="77777777" w:rsidR="003938DD" w:rsidRPr="000414A1" w:rsidRDefault="003938DD" w:rsidP="003938DD">
            <w:pPr>
              <w:jc w:val="center"/>
            </w:pPr>
          </w:p>
        </w:tc>
      </w:tr>
      <w:tr w:rsidR="003938DD" w:rsidRPr="00864614" w14:paraId="2816C50D" w14:textId="77777777" w:rsidTr="00DA6B1E">
        <w:tc>
          <w:tcPr>
            <w:tcW w:w="700" w:type="dxa"/>
          </w:tcPr>
          <w:p w14:paraId="5FE07445" w14:textId="77777777" w:rsidR="003938DD" w:rsidRPr="000414A1" w:rsidRDefault="003938DD" w:rsidP="003938DD">
            <w:pPr>
              <w:jc w:val="center"/>
            </w:pPr>
            <w:r w:rsidRPr="000414A1">
              <w:t>40.</w:t>
            </w:r>
          </w:p>
        </w:tc>
        <w:tc>
          <w:tcPr>
            <w:tcW w:w="5816" w:type="dxa"/>
            <w:vAlign w:val="bottom"/>
          </w:tcPr>
          <w:p w14:paraId="40D972E1" w14:textId="77777777" w:rsidR="003938DD" w:rsidRPr="000414A1" w:rsidRDefault="003938DD" w:rsidP="003938DD">
            <w:pPr>
              <w:rPr>
                <w:color w:val="000000"/>
              </w:rPr>
            </w:pPr>
            <w:r w:rsidRPr="000414A1">
              <w:rPr>
                <w:color w:val="000000"/>
              </w:rPr>
              <w:t>Pęseta chirurgiczna, średnia, prosta, 1x2 zęby, szerokość bransz 1,5 mm, dł. 25 cm</w:t>
            </w:r>
          </w:p>
        </w:tc>
        <w:tc>
          <w:tcPr>
            <w:tcW w:w="1274" w:type="dxa"/>
          </w:tcPr>
          <w:p w14:paraId="7118E638" w14:textId="77777777" w:rsidR="003938DD" w:rsidRPr="000414A1" w:rsidRDefault="003938DD" w:rsidP="003938DD">
            <w:pPr>
              <w:jc w:val="center"/>
            </w:pPr>
          </w:p>
        </w:tc>
        <w:tc>
          <w:tcPr>
            <w:tcW w:w="1253" w:type="dxa"/>
            <w:vAlign w:val="bottom"/>
          </w:tcPr>
          <w:p w14:paraId="6344F34B" w14:textId="77777777" w:rsidR="003938DD" w:rsidRPr="000414A1" w:rsidRDefault="003938DD" w:rsidP="003938DD">
            <w:pPr>
              <w:jc w:val="center"/>
              <w:rPr>
                <w:color w:val="000000"/>
              </w:rPr>
            </w:pPr>
            <w:r w:rsidRPr="000414A1">
              <w:rPr>
                <w:color w:val="000000"/>
              </w:rPr>
              <w:t>8</w:t>
            </w:r>
          </w:p>
        </w:tc>
        <w:tc>
          <w:tcPr>
            <w:tcW w:w="1663" w:type="dxa"/>
          </w:tcPr>
          <w:p w14:paraId="67367550" w14:textId="77777777" w:rsidR="003938DD" w:rsidRPr="000414A1" w:rsidRDefault="003938DD" w:rsidP="003938DD">
            <w:pPr>
              <w:jc w:val="center"/>
            </w:pPr>
          </w:p>
        </w:tc>
        <w:tc>
          <w:tcPr>
            <w:tcW w:w="1338" w:type="dxa"/>
          </w:tcPr>
          <w:p w14:paraId="2F3F5B93" w14:textId="77777777" w:rsidR="003938DD" w:rsidRPr="000414A1" w:rsidRDefault="003938DD" w:rsidP="003938DD">
            <w:pPr>
              <w:jc w:val="center"/>
            </w:pPr>
          </w:p>
        </w:tc>
        <w:tc>
          <w:tcPr>
            <w:tcW w:w="1166" w:type="dxa"/>
          </w:tcPr>
          <w:p w14:paraId="2CA8E441" w14:textId="77777777" w:rsidR="003938DD" w:rsidRPr="000414A1" w:rsidRDefault="003938DD" w:rsidP="003938DD">
            <w:pPr>
              <w:jc w:val="center"/>
            </w:pPr>
          </w:p>
        </w:tc>
        <w:tc>
          <w:tcPr>
            <w:tcW w:w="1811" w:type="dxa"/>
          </w:tcPr>
          <w:p w14:paraId="664960E3" w14:textId="77777777" w:rsidR="003938DD" w:rsidRPr="000414A1" w:rsidRDefault="003938DD" w:rsidP="003938DD">
            <w:pPr>
              <w:jc w:val="center"/>
            </w:pPr>
          </w:p>
        </w:tc>
      </w:tr>
      <w:tr w:rsidR="003938DD" w:rsidRPr="00864614" w14:paraId="2357738D" w14:textId="77777777" w:rsidTr="00DA6B1E">
        <w:tc>
          <w:tcPr>
            <w:tcW w:w="700" w:type="dxa"/>
          </w:tcPr>
          <w:p w14:paraId="0C923C5F" w14:textId="77777777" w:rsidR="003938DD" w:rsidRPr="000414A1" w:rsidRDefault="003938DD" w:rsidP="003938DD">
            <w:pPr>
              <w:jc w:val="center"/>
            </w:pPr>
            <w:r w:rsidRPr="000414A1">
              <w:t>41.</w:t>
            </w:r>
          </w:p>
        </w:tc>
        <w:tc>
          <w:tcPr>
            <w:tcW w:w="5816" w:type="dxa"/>
            <w:vAlign w:val="bottom"/>
          </w:tcPr>
          <w:p w14:paraId="6122C846" w14:textId="77777777" w:rsidR="003938DD" w:rsidRPr="000414A1" w:rsidRDefault="003938DD" w:rsidP="003938DD">
            <w:pPr>
              <w:rPr>
                <w:color w:val="000000"/>
              </w:rPr>
            </w:pPr>
            <w:r w:rsidRPr="000414A1">
              <w:rPr>
                <w:color w:val="000000"/>
              </w:rPr>
              <w:t>Retraktor FRITSCH (brzuszny), półokragły, tępy, rączka ażurowa, wym. łyżki 45x75 mm, dł. 24 cm</w:t>
            </w:r>
          </w:p>
        </w:tc>
        <w:tc>
          <w:tcPr>
            <w:tcW w:w="1274" w:type="dxa"/>
          </w:tcPr>
          <w:p w14:paraId="0E6A1560" w14:textId="77777777" w:rsidR="003938DD" w:rsidRPr="000414A1" w:rsidRDefault="003938DD" w:rsidP="003938DD">
            <w:pPr>
              <w:jc w:val="center"/>
            </w:pPr>
          </w:p>
        </w:tc>
        <w:tc>
          <w:tcPr>
            <w:tcW w:w="1253" w:type="dxa"/>
            <w:vAlign w:val="bottom"/>
          </w:tcPr>
          <w:p w14:paraId="16C2C597" w14:textId="77777777" w:rsidR="003938DD" w:rsidRPr="000414A1" w:rsidRDefault="003938DD" w:rsidP="003938DD">
            <w:pPr>
              <w:jc w:val="center"/>
              <w:rPr>
                <w:color w:val="000000"/>
              </w:rPr>
            </w:pPr>
            <w:r w:rsidRPr="000414A1">
              <w:rPr>
                <w:color w:val="000000"/>
              </w:rPr>
              <w:t>6</w:t>
            </w:r>
          </w:p>
        </w:tc>
        <w:tc>
          <w:tcPr>
            <w:tcW w:w="1663" w:type="dxa"/>
          </w:tcPr>
          <w:p w14:paraId="4922F0CC" w14:textId="77777777" w:rsidR="003938DD" w:rsidRPr="000414A1" w:rsidRDefault="003938DD" w:rsidP="003938DD">
            <w:pPr>
              <w:jc w:val="center"/>
            </w:pPr>
          </w:p>
        </w:tc>
        <w:tc>
          <w:tcPr>
            <w:tcW w:w="1338" w:type="dxa"/>
          </w:tcPr>
          <w:p w14:paraId="5C7C8BC3" w14:textId="77777777" w:rsidR="003938DD" w:rsidRPr="000414A1" w:rsidRDefault="003938DD" w:rsidP="003938DD">
            <w:pPr>
              <w:jc w:val="center"/>
            </w:pPr>
          </w:p>
        </w:tc>
        <w:tc>
          <w:tcPr>
            <w:tcW w:w="1166" w:type="dxa"/>
          </w:tcPr>
          <w:p w14:paraId="310AA6E3" w14:textId="77777777" w:rsidR="003938DD" w:rsidRPr="000414A1" w:rsidRDefault="003938DD" w:rsidP="003938DD">
            <w:pPr>
              <w:jc w:val="center"/>
            </w:pPr>
          </w:p>
        </w:tc>
        <w:tc>
          <w:tcPr>
            <w:tcW w:w="1811" w:type="dxa"/>
          </w:tcPr>
          <w:p w14:paraId="00B10D4A" w14:textId="77777777" w:rsidR="003938DD" w:rsidRPr="000414A1" w:rsidRDefault="003938DD" w:rsidP="003938DD">
            <w:pPr>
              <w:jc w:val="center"/>
            </w:pPr>
          </w:p>
        </w:tc>
      </w:tr>
      <w:tr w:rsidR="003938DD" w:rsidRPr="00864614" w14:paraId="7D13200E" w14:textId="77777777" w:rsidTr="00DA6B1E">
        <w:tc>
          <w:tcPr>
            <w:tcW w:w="700" w:type="dxa"/>
          </w:tcPr>
          <w:p w14:paraId="6CF8AD61" w14:textId="77777777" w:rsidR="003938DD" w:rsidRPr="000414A1" w:rsidRDefault="003938DD" w:rsidP="003938DD">
            <w:pPr>
              <w:jc w:val="center"/>
            </w:pPr>
            <w:r w:rsidRPr="000414A1">
              <w:t>42.</w:t>
            </w:r>
          </w:p>
        </w:tc>
        <w:tc>
          <w:tcPr>
            <w:tcW w:w="5816" w:type="dxa"/>
            <w:vAlign w:val="bottom"/>
          </w:tcPr>
          <w:p w14:paraId="1B2060AF" w14:textId="77777777" w:rsidR="003938DD" w:rsidRPr="000414A1" w:rsidRDefault="003938DD" w:rsidP="003938DD">
            <w:pPr>
              <w:rPr>
                <w:color w:val="000000"/>
              </w:rPr>
            </w:pPr>
            <w:r w:rsidRPr="000414A1">
              <w:rPr>
                <w:color w:val="000000"/>
              </w:rPr>
              <w:t>Hak brzuszny MIKULICZ (wątrobowy), półokrągły, tępy, wym. 120x50 mm, dł. 26 cm, rączka ażurowa</w:t>
            </w:r>
          </w:p>
        </w:tc>
        <w:tc>
          <w:tcPr>
            <w:tcW w:w="1274" w:type="dxa"/>
          </w:tcPr>
          <w:p w14:paraId="4429CDCD" w14:textId="77777777" w:rsidR="003938DD" w:rsidRPr="000414A1" w:rsidRDefault="003938DD" w:rsidP="003938DD">
            <w:pPr>
              <w:jc w:val="center"/>
            </w:pPr>
          </w:p>
        </w:tc>
        <w:tc>
          <w:tcPr>
            <w:tcW w:w="1253" w:type="dxa"/>
            <w:vAlign w:val="bottom"/>
          </w:tcPr>
          <w:p w14:paraId="12C8FC1B" w14:textId="77777777" w:rsidR="003938DD" w:rsidRPr="000414A1" w:rsidRDefault="003938DD" w:rsidP="003938DD">
            <w:pPr>
              <w:jc w:val="center"/>
              <w:rPr>
                <w:color w:val="000000"/>
              </w:rPr>
            </w:pPr>
            <w:r w:rsidRPr="000414A1">
              <w:rPr>
                <w:color w:val="000000"/>
              </w:rPr>
              <w:t>3</w:t>
            </w:r>
          </w:p>
        </w:tc>
        <w:tc>
          <w:tcPr>
            <w:tcW w:w="1663" w:type="dxa"/>
          </w:tcPr>
          <w:p w14:paraId="437C47FD" w14:textId="77777777" w:rsidR="003938DD" w:rsidRPr="000414A1" w:rsidRDefault="003938DD" w:rsidP="003938DD">
            <w:pPr>
              <w:jc w:val="center"/>
            </w:pPr>
          </w:p>
        </w:tc>
        <w:tc>
          <w:tcPr>
            <w:tcW w:w="1338" w:type="dxa"/>
          </w:tcPr>
          <w:p w14:paraId="11E286E3" w14:textId="77777777" w:rsidR="003938DD" w:rsidRPr="000414A1" w:rsidRDefault="003938DD" w:rsidP="003938DD">
            <w:pPr>
              <w:jc w:val="center"/>
            </w:pPr>
          </w:p>
        </w:tc>
        <w:tc>
          <w:tcPr>
            <w:tcW w:w="1166" w:type="dxa"/>
          </w:tcPr>
          <w:p w14:paraId="3A5D5B00" w14:textId="77777777" w:rsidR="003938DD" w:rsidRPr="000414A1" w:rsidRDefault="003938DD" w:rsidP="003938DD">
            <w:pPr>
              <w:jc w:val="center"/>
            </w:pPr>
          </w:p>
        </w:tc>
        <w:tc>
          <w:tcPr>
            <w:tcW w:w="1811" w:type="dxa"/>
          </w:tcPr>
          <w:p w14:paraId="2A78F31B" w14:textId="77777777" w:rsidR="003938DD" w:rsidRPr="000414A1" w:rsidRDefault="003938DD" w:rsidP="003938DD">
            <w:pPr>
              <w:jc w:val="center"/>
            </w:pPr>
          </w:p>
        </w:tc>
      </w:tr>
      <w:tr w:rsidR="003938DD" w:rsidRPr="00864614" w14:paraId="0E80DBB6" w14:textId="77777777" w:rsidTr="00DA6B1E">
        <w:tc>
          <w:tcPr>
            <w:tcW w:w="700" w:type="dxa"/>
          </w:tcPr>
          <w:p w14:paraId="61C1C3B4" w14:textId="77777777" w:rsidR="003938DD" w:rsidRPr="000414A1" w:rsidRDefault="003938DD" w:rsidP="003938DD">
            <w:pPr>
              <w:jc w:val="center"/>
            </w:pPr>
            <w:r w:rsidRPr="000414A1">
              <w:t>43.</w:t>
            </w:r>
          </w:p>
        </w:tc>
        <w:tc>
          <w:tcPr>
            <w:tcW w:w="5816" w:type="dxa"/>
            <w:vAlign w:val="bottom"/>
          </w:tcPr>
          <w:p w14:paraId="617DABBA" w14:textId="77777777" w:rsidR="003938DD" w:rsidRPr="000414A1" w:rsidRDefault="003938DD" w:rsidP="003938DD">
            <w:pPr>
              <w:rPr>
                <w:color w:val="000000"/>
              </w:rPr>
            </w:pPr>
            <w:r w:rsidRPr="000414A1">
              <w:rPr>
                <w:color w:val="000000"/>
              </w:rPr>
              <w:t>Hak brzuszny MIKULICZ (wątrobowy), półokrągły, tępy, wym. 155x50 mm, dł. 26 cm, rączka ażurowa</w:t>
            </w:r>
          </w:p>
        </w:tc>
        <w:tc>
          <w:tcPr>
            <w:tcW w:w="1274" w:type="dxa"/>
          </w:tcPr>
          <w:p w14:paraId="2D31E885" w14:textId="77777777" w:rsidR="003938DD" w:rsidRPr="000414A1" w:rsidRDefault="003938DD" w:rsidP="003938DD">
            <w:pPr>
              <w:jc w:val="center"/>
            </w:pPr>
          </w:p>
        </w:tc>
        <w:tc>
          <w:tcPr>
            <w:tcW w:w="1253" w:type="dxa"/>
            <w:vAlign w:val="bottom"/>
          </w:tcPr>
          <w:p w14:paraId="6EB20A02" w14:textId="77777777" w:rsidR="003938DD" w:rsidRPr="000414A1" w:rsidRDefault="003938DD" w:rsidP="003938DD">
            <w:pPr>
              <w:jc w:val="center"/>
              <w:rPr>
                <w:color w:val="000000"/>
              </w:rPr>
            </w:pPr>
            <w:r w:rsidRPr="000414A1">
              <w:rPr>
                <w:color w:val="000000"/>
              </w:rPr>
              <w:t>3</w:t>
            </w:r>
          </w:p>
        </w:tc>
        <w:tc>
          <w:tcPr>
            <w:tcW w:w="1663" w:type="dxa"/>
          </w:tcPr>
          <w:p w14:paraId="3F36EACF" w14:textId="77777777" w:rsidR="003938DD" w:rsidRPr="000414A1" w:rsidRDefault="003938DD" w:rsidP="003938DD">
            <w:pPr>
              <w:jc w:val="center"/>
            </w:pPr>
          </w:p>
        </w:tc>
        <w:tc>
          <w:tcPr>
            <w:tcW w:w="1338" w:type="dxa"/>
          </w:tcPr>
          <w:p w14:paraId="38DAD93F" w14:textId="77777777" w:rsidR="003938DD" w:rsidRPr="000414A1" w:rsidRDefault="003938DD" w:rsidP="003938DD">
            <w:pPr>
              <w:jc w:val="center"/>
            </w:pPr>
          </w:p>
        </w:tc>
        <w:tc>
          <w:tcPr>
            <w:tcW w:w="1166" w:type="dxa"/>
          </w:tcPr>
          <w:p w14:paraId="3ECD1BC1" w14:textId="77777777" w:rsidR="003938DD" w:rsidRPr="000414A1" w:rsidRDefault="003938DD" w:rsidP="003938DD">
            <w:pPr>
              <w:jc w:val="center"/>
            </w:pPr>
          </w:p>
        </w:tc>
        <w:tc>
          <w:tcPr>
            <w:tcW w:w="1811" w:type="dxa"/>
          </w:tcPr>
          <w:p w14:paraId="5DAE9B18" w14:textId="77777777" w:rsidR="003938DD" w:rsidRPr="000414A1" w:rsidRDefault="003938DD" w:rsidP="003938DD">
            <w:pPr>
              <w:jc w:val="center"/>
            </w:pPr>
          </w:p>
        </w:tc>
      </w:tr>
      <w:tr w:rsidR="003938DD" w:rsidRPr="00864614" w14:paraId="37B35579" w14:textId="77777777" w:rsidTr="00DA6B1E">
        <w:tc>
          <w:tcPr>
            <w:tcW w:w="700" w:type="dxa"/>
          </w:tcPr>
          <w:p w14:paraId="00798F7E" w14:textId="77777777" w:rsidR="003938DD" w:rsidRPr="000414A1" w:rsidRDefault="003938DD" w:rsidP="003938DD">
            <w:pPr>
              <w:jc w:val="center"/>
            </w:pPr>
            <w:r w:rsidRPr="000414A1">
              <w:t>44.</w:t>
            </w:r>
          </w:p>
        </w:tc>
        <w:tc>
          <w:tcPr>
            <w:tcW w:w="5816" w:type="dxa"/>
            <w:vAlign w:val="bottom"/>
          </w:tcPr>
          <w:p w14:paraId="528274FE" w14:textId="77777777" w:rsidR="003938DD" w:rsidRPr="000414A1" w:rsidRDefault="003938DD" w:rsidP="003938DD">
            <w:pPr>
              <w:rPr>
                <w:color w:val="000000"/>
              </w:rPr>
            </w:pPr>
            <w:r w:rsidRPr="000414A1">
              <w:rPr>
                <w:color w:val="000000"/>
              </w:rPr>
              <w:t>Retraktor DEAVER, półokrągły, szerokość łopatki 25 mm, końcówka chwytna zagięta przeciwnie do łopatki roboczej, dł. 30 cm</w:t>
            </w:r>
          </w:p>
        </w:tc>
        <w:tc>
          <w:tcPr>
            <w:tcW w:w="1274" w:type="dxa"/>
          </w:tcPr>
          <w:p w14:paraId="71CF1228" w14:textId="77777777" w:rsidR="003938DD" w:rsidRPr="000414A1" w:rsidRDefault="003938DD" w:rsidP="003938DD">
            <w:pPr>
              <w:jc w:val="center"/>
            </w:pPr>
          </w:p>
        </w:tc>
        <w:tc>
          <w:tcPr>
            <w:tcW w:w="1253" w:type="dxa"/>
            <w:vAlign w:val="bottom"/>
          </w:tcPr>
          <w:p w14:paraId="2FF884B0" w14:textId="77777777" w:rsidR="003938DD" w:rsidRPr="000414A1" w:rsidRDefault="003938DD" w:rsidP="003938DD">
            <w:pPr>
              <w:jc w:val="center"/>
              <w:rPr>
                <w:color w:val="000000"/>
              </w:rPr>
            </w:pPr>
            <w:r w:rsidRPr="000414A1">
              <w:rPr>
                <w:color w:val="000000"/>
              </w:rPr>
              <w:t>3</w:t>
            </w:r>
          </w:p>
        </w:tc>
        <w:tc>
          <w:tcPr>
            <w:tcW w:w="1663" w:type="dxa"/>
          </w:tcPr>
          <w:p w14:paraId="6C072D06" w14:textId="77777777" w:rsidR="003938DD" w:rsidRPr="000414A1" w:rsidRDefault="003938DD" w:rsidP="003938DD">
            <w:pPr>
              <w:jc w:val="center"/>
            </w:pPr>
          </w:p>
        </w:tc>
        <w:tc>
          <w:tcPr>
            <w:tcW w:w="1338" w:type="dxa"/>
          </w:tcPr>
          <w:p w14:paraId="6A573E41" w14:textId="77777777" w:rsidR="003938DD" w:rsidRPr="000414A1" w:rsidRDefault="003938DD" w:rsidP="003938DD">
            <w:pPr>
              <w:jc w:val="center"/>
            </w:pPr>
          </w:p>
        </w:tc>
        <w:tc>
          <w:tcPr>
            <w:tcW w:w="1166" w:type="dxa"/>
          </w:tcPr>
          <w:p w14:paraId="2FFC4637" w14:textId="77777777" w:rsidR="003938DD" w:rsidRPr="000414A1" w:rsidRDefault="003938DD" w:rsidP="003938DD">
            <w:pPr>
              <w:jc w:val="center"/>
            </w:pPr>
          </w:p>
        </w:tc>
        <w:tc>
          <w:tcPr>
            <w:tcW w:w="1811" w:type="dxa"/>
          </w:tcPr>
          <w:p w14:paraId="7C1E7675" w14:textId="77777777" w:rsidR="003938DD" w:rsidRPr="000414A1" w:rsidRDefault="003938DD" w:rsidP="003938DD">
            <w:pPr>
              <w:jc w:val="center"/>
            </w:pPr>
          </w:p>
        </w:tc>
      </w:tr>
      <w:tr w:rsidR="003938DD" w:rsidRPr="00864614" w14:paraId="47B93F64" w14:textId="77777777" w:rsidTr="00DA6B1E">
        <w:tc>
          <w:tcPr>
            <w:tcW w:w="700" w:type="dxa"/>
          </w:tcPr>
          <w:p w14:paraId="75E2DD3E" w14:textId="77777777" w:rsidR="003938DD" w:rsidRPr="000414A1" w:rsidRDefault="003938DD" w:rsidP="003938DD">
            <w:pPr>
              <w:jc w:val="center"/>
            </w:pPr>
            <w:r w:rsidRPr="000414A1">
              <w:t>45.</w:t>
            </w:r>
          </w:p>
        </w:tc>
        <w:tc>
          <w:tcPr>
            <w:tcW w:w="5816" w:type="dxa"/>
            <w:vAlign w:val="bottom"/>
          </w:tcPr>
          <w:p w14:paraId="1B4E8F02" w14:textId="77777777" w:rsidR="003938DD" w:rsidRPr="000414A1" w:rsidRDefault="003938DD" w:rsidP="003938DD">
            <w:pPr>
              <w:rPr>
                <w:color w:val="000000"/>
              </w:rPr>
            </w:pPr>
            <w:r w:rsidRPr="000414A1">
              <w:rPr>
                <w:color w:val="000000"/>
              </w:rPr>
              <w:t>Hak powłokowy, KOCHER-LANGENBECK, łopatka podwójnie zakrzywiona, szerokośc robocza 70x14 mm, dł. 21,5 cm</w:t>
            </w:r>
          </w:p>
        </w:tc>
        <w:tc>
          <w:tcPr>
            <w:tcW w:w="1274" w:type="dxa"/>
          </w:tcPr>
          <w:p w14:paraId="2FD10064" w14:textId="77777777" w:rsidR="003938DD" w:rsidRPr="000414A1" w:rsidRDefault="003938DD" w:rsidP="003938DD">
            <w:pPr>
              <w:jc w:val="center"/>
            </w:pPr>
          </w:p>
        </w:tc>
        <w:tc>
          <w:tcPr>
            <w:tcW w:w="1253" w:type="dxa"/>
            <w:vAlign w:val="bottom"/>
          </w:tcPr>
          <w:p w14:paraId="0008CCCE" w14:textId="77777777" w:rsidR="003938DD" w:rsidRPr="000414A1" w:rsidRDefault="003938DD" w:rsidP="003938DD">
            <w:pPr>
              <w:jc w:val="center"/>
              <w:rPr>
                <w:color w:val="000000"/>
              </w:rPr>
            </w:pPr>
            <w:r w:rsidRPr="000414A1">
              <w:rPr>
                <w:color w:val="000000"/>
              </w:rPr>
              <w:t>6</w:t>
            </w:r>
          </w:p>
        </w:tc>
        <w:tc>
          <w:tcPr>
            <w:tcW w:w="1663" w:type="dxa"/>
          </w:tcPr>
          <w:p w14:paraId="6CA5B175" w14:textId="77777777" w:rsidR="003938DD" w:rsidRPr="000414A1" w:rsidRDefault="003938DD" w:rsidP="003938DD">
            <w:pPr>
              <w:jc w:val="center"/>
            </w:pPr>
          </w:p>
        </w:tc>
        <w:tc>
          <w:tcPr>
            <w:tcW w:w="1338" w:type="dxa"/>
          </w:tcPr>
          <w:p w14:paraId="2B95BF4E" w14:textId="77777777" w:rsidR="003938DD" w:rsidRPr="000414A1" w:rsidRDefault="003938DD" w:rsidP="003938DD">
            <w:pPr>
              <w:jc w:val="center"/>
            </w:pPr>
          </w:p>
        </w:tc>
        <w:tc>
          <w:tcPr>
            <w:tcW w:w="1166" w:type="dxa"/>
          </w:tcPr>
          <w:p w14:paraId="2AD8E6E2" w14:textId="77777777" w:rsidR="003938DD" w:rsidRPr="000414A1" w:rsidRDefault="003938DD" w:rsidP="003938DD">
            <w:pPr>
              <w:jc w:val="center"/>
            </w:pPr>
          </w:p>
        </w:tc>
        <w:tc>
          <w:tcPr>
            <w:tcW w:w="1811" w:type="dxa"/>
          </w:tcPr>
          <w:p w14:paraId="5E1E33E2" w14:textId="77777777" w:rsidR="003938DD" w:rsidRPr="000414A1" w:rsidRDefault="003938DD" w:rsidP="003938DD">
            <w:pPr>
              <w:jc w:val="center"/>
            </w:pPr>
          </w:p>
        </w:tc>
      </w:tr>
      <w:tr w:rsidR="003938DD" w:rsidRPr="00864614" w14:paraId="08795D19" w14:textId="77777777" w:rsidTr="00DA6B1E">
        <w:tc>
          <w:tcPr>
            <w:tcW w:w="700" w:type="dxa"/>
          </w:tcPr>
          <w:p w14:paraId="28C1B473" w14:textId="77777777" w:rsidR="003938DD" w:rsidRPr="000414A1" w:rsidRDefault="003938DD" w:rsidP="003938DD">
            <w:pPr>
              <w:jc w:val="center"/>
            </w:pPr>
            <w:r w:rsidRPr="000414A1">
              <w:lastRenderedPageBreak/>
              <w:t>46.</w:t>
            </w:r>
          </w:p>
        </w:tc>
        <w:tc>
          <w:tcPr>
            <w:tcW w:w="5816" w:type="dxa"/>
            <w:vAlign w:val="center"/>
          </w:tcPr>
          <w:p w14:paraId="2A346071" w14:textId="77777777" w:rsidR="003938DD" w:rsidRPr="000414A1" w:rsidRDefault="003938DD" w:rsidP="003938DD">
            <w:pPr>
              <w:rPr>
                <w:color w:val="000000"/>
              </w:rPr>
            </w:pPr>
            <w:r w:rsidRPr="000414A1">
              <w:rPr>
                <w:color w:val="000000"/>
              </w:rPr>
              <w:t>Imadło do szycia MAYO-HEGAR, proste, utwardzane wkładką węglową TC, ucha złocone, rozmiar fakturowania 0,5 mm, nacięcia krzyżowe, gęstość żebrowania 2500 tpsi, szerokość bransz 2,5 mm dedykowane do materiałów szewnych do max.3/0, dł. całkowita 20 cm</w:t>
            </w:r>
          </w:p>
        </w:tc>
        <w:tc>
          <w:tcPr>
            <w:tcW w:w="1274" w:type="dxa"/>
          </w:tcPr>
          <w:p w14:paraId="36649F86" w14:textId="77777777" w:rsidR="003938DD" w:rsidRPr="000414A1" w:rsidRDefault="003938DD" w:rsidP="003938DD">
            <w:pPr>
              <w:jc w:val="center"/>
            </w:pPr>
          </w:p>
        </w:tc>
        <w:tc>
          <w:tcPr>
            <w:tcW w:w="1253" w:type="dxa"/>
            <w:vAlign w:val="bottom"/>
          </w:tcPr>
          <w:p w14:paraId="4D48B4AA" w14:textId="77777777" w:rsidR="003938DD" w:rsidRPr="000414A1" w:rsidRDefault="003938DD" w:rsidP="003938DD">
            <w:pPr>
              <w:jc w:val="center"/>
              <w:rPr>
                <w:color w:val="000000"/>
              </w:rPr>
            </w:pPr>
            <w:r w:rsidRPr="000414A1">
              <w:rPr>
                <w:color w:val="000000"/>
              </w:rPr>
              <w:t>15</w:t>
            </w:r>
          </w:p>
        </w:tc>
        <w:tc>
          <w:tcPr>
            <w:tcW w:w="1663" w:type="dxa"/>
          </w:tcPr>
          <w:p w14:paraId="7947C78E" w14:textId="77777777" w:rsidR="003938DD" w:rsidRPr="000414A1" w:rsidRDefault="003938DD" w:rsidP="003938DD">
            <w:pPr>
              <w:jc w:val="center"/>
            </w:pPr>
          </w:p>
        </w:tc>
        <w:tc>
          <w:tcPr>
            <w:tcW w:w="1338" w:type="dxa"/>
          </w:tcPr>
          <w:p w14:paraId="51BF7EB5" w14:textId="77777777" w:rsidR="003938DD" w:rsidRPr="000414A1" w:rsidRDefault="003938DD" w:rsidP="003938DD">
            <w:pPr>
              <w:jc w:val="center"/>
            </w:pPr>
          </w:p>
        </w:tc>
        <w:tc>
          <w:tcPr>
            <w:tcW w:w="1166" w:type="dxa"/>
          </w:tcPr>
          <w:p w14:paraId="3A6CC3CA" w14:textId="77777777" w:rsidR="003938DD" w:rsidRPr="000414A1" w:rsidRDefault="003938DD" w:rsidP="003938DD">
            <w:pPr>
              <w:jc w:val="center"/>
            </w:pPr>
          </w:p>
        </w:tc>
        <w:tc>
          <w:tcPr>
            <w:tcW w:w="1811" w:type="dxa"/>
          </w:tcPr>
          <w:p w14:paraId="799FF4A5" w14:textId="77777777" w:rsidR="003938DD" w:rsidRPr="000414A1" w:rsidRDefault="003938DD" w:rsidP="003938DD">
            <w:pPr>
              <w:jc w:val="center"/>
            </w:pPr>
          </w:p>
        </w:tc>
      </w:tr>
      <w:tr w:rsidR="003938DD" w:rsidRPr="00864614" w14:paraId="67F5FBE2" w14:textId="77777777" w:rsidTr="00DA6B1E">
        <w:tc>
          <w:tcPr>
            <w:tcW w:w="700" w:type="dxa"/>
          </w:tcPr>
          <w:p w14:paraId="32F54500" w14:textId="77777777" w:rsidR="003938DD" w:rsidRPr="000414A1" w:rsidRDefault="003938DD" w:rsidP="003938DD">
            <w:pPr>
              <w:jc w:val="center"/>
            </w:pPr>
            <w:r w:rsidRPr="000414A1">
              <w:t>47.</w:t>
            </w:r>
          </w:p>
        </w:tc>
        <w:tc>
          <w:tcPr>
            <w:tcW w:w="5816" w:type="dxa"/>
            <w:vAlign w:val="bottom"/>
          </w:tcPr>
          <w:p w14:paraId="0664DE54" w14:textId="77777777" w:rsidR="003938DD" w:rsidRPr="000414A1" w:rsidRDefault="003938DD" w:rsidP="003938DD">
            <w:pPr>
              <w:rPr>
                <w:color w:val="000000"/>
              </w:rPr>
            </w:pPr>
            <w:r w:rsidRPr="000414A1">
              <w:rPr>
                <w:color w:val="000000"/>
              </w:rPr>
              <w:t>Imadło naczyniowe do szycia DE BAKEY, proste, utwardzane wkładką węglową TC, ucha złocone, rozmiar fakturowania 0,3 mm, gęstość żebrowania 7000 tpsi, dedykowane do materiałów szewnych do max.8/0 dł. 23 cm</w:t>
            </w:r>
          </w:p>
        </w:tc>
        <w:tc>
          <w:tcPr>
            <w:tcW w:w="1274" w:type="dxa"/>
          </w:tcPr>
          <w:p w14:paraId="66B2015F" w14:textId="77777777" w:rsidR="003938DD" w:rsidRPr="000414A1" w:rsidRDefault="003938DD" w:rsidP="003938DD">
            <w:pPr>
              <w:jc w:val="center"/>
            </w:pPr>
          </w:p>
        </w:tc>
        <w:tc>
          <w:tcPr>
            <w:tcW w:w="1253" w:type="dxa"/>
            <w:vAlign w:val="bottom"/>
          </w:tcPr>
          <w:p w14:paraId="55EB96F1" w14:textId="77777777" w:rsidR="003938DD" w:rsidRPr="000414A1" w:rsidRDefault="003938DD" w:rsidP="003938DD">
            <w:pPr>
              <w:jc w:val="center"/>
              <w:rPr>
                <w:color w:val="000000"/>
              </w:rPr>
            </w:pPr>
            <w:r w:rsidRPr="000414A1">
              <w:rPr>
                <w:color w:val="000000"/>
              </w:rPr>
              <w:t>10</w:t>
            </w:r>
          </w:p>
        </w:tc>
        <w:tc>
          <w:tcPr>
            <w:tcW w:w="1663" w:type="dxa"/>
          </w:tcPr>
          <w:p w14:paraId="4A0A77F0" w14:textId="77777777" w:rsidR="003938DD" w:rsidRPr="000414A1" w:rsidRDefault="003938DD" w:rsidP="003938DD">
            <w:pPr>
              <w:jc w:val="center"/>
            </w:pPr>
          </w:p>
        </w:tc>
        <w:tc>
          <w:tcPr>
            <w:tcW w:w="1338" w:type="dxa"/>
          </w:tcPr>
          <w:p w14:paraId="0EA80A9B" w14:textId="77777777" w:rsidR="003938DD" w:rsidRPr="000414A1" w:rsidRDefault="003938DD" w:rsidP="003938DD">
            <w:pPr>
              <w:jc w:val="center"/>
            </w:pPr>
          </w:p>
        </w:tc>
        <w:tc>
          <w:tcPr>
            <w:tcW w:w="1166" w:type="dxa"/>
          </w:tcPr>
          <w:p w14:paraId="5FAB9CAC" w14:textId="77777777" w:rsidR="003938DD" w:rsidRPr="000414A1" w:rsidRDefault="003938DD" w:rsidP="003938DD">
            <w:pPr>
              <w:jc w:val="center"/>
            </w:pPr>
          </w:p>
        </w:tc>
        <w:tc>
          <w:tcPr>
            <w:tcW w:w="1811" w:type="dxa"/>
          </w:tcPr>
          <w:p w14:paraId="55A64D72" w14:textId="77777777" w:rsidR="003938DD" w:rsidRPr="000414A1" w:rsidRDefault="003938DD" w:rsidP="003938DD">
            <w:pPr>
              <w:jc w:val="center"/>
            </w:pPr>
          </w:p>
        </w:tc>
      </w:tr>
      <w:tr w:rsidR="003938DD" w:rsidRPr="00864614" w14:paraId="61FABF30" w14:textId="77777777" w:rsidTr="00DA6B1E">
        <w:tc>
          <w:tcPr>
            <w:tcW w:w="700" w:type="dxa"/>
          </w:tcPr>
          <w:p w14:paraId="62CCF566" w14:textId="77777777" w:rsidR="003938DD" w:rsidRPr="000414A1" w:rsidRDefault="003938DD" w:rsidP="003938DD">
            <w:pPr>
              <w:jc w:val="center"/>
            </w:pPr>
            <w:r w:rsidRPr="000414A1">
              <w:t>48.</w:t>
            </w:r>
          </w:p>
        </w:tc>
        <w:tc>
          <w:tcPr>
            <w:tcW w:w="5816" w:type="dxa"/>
            <w:vAlign w:val="center"/>
          </w:tcPr>
          <w:p w14:paraId="6BEF4443" w14:textId="77777777" w:rsidR="003938DD" w:rsidRPr="000414A1" w:rsidRDefault="003938DD" w:rsidP="003938DD">
            <w:pPr>
              <w:rPr>
                <w:color w:val="000000"/>
              </w:rPr>
            </w:pPr>
            <w:r w:rsidRPr="000414A1">
              <w:rPr>
                <w:color w:val="000000"/>
              </w:rPr>
              <w:t>Imadło do szycia MAYO-HEGAR, proste, utwardzane wkładką węglową TC, ucha złocone, rozmiar fakturowania 0,5 mm, nacięcia krzyżowe, gęstość żebrowania 2500 tpsi, szerokość bransz 2,5 mm dedykowane do materiałów szewnych do max.3/0, dł. całkowita 24 cm</w:t>
            </w:r>
          </w:p>
        </w:tc>
        <w:tc>
          <w:tcPr>
            <w:tcW w:w="1274" w:type="dxa"/>
          </w:tcPr>
          <w:p w14:paraId="551AA1FE" w14:textId="77777777" w:rsidR="003938DD" w:rsidRPr="000414A1" w:rsidRDefault="003938DD" w:rsidP="003938DD">
            <w:pPr>
              <w:jc w:val="center"/>
            </w:pPr>
          </w:p>
        </w:tc>
        <w:tc>
          <w:tcPr>
            <w:tcW w:w="1253" w:type="dxa"/>
            <w:vAlign w:val="bottom"/>
          </w:tcPr>
          <w:p w14:paraId="79C57D96" w14:textId="77777777" w:rsidR="003938DD" w:rsidRPr="000414A1" w:rsidRDefault="003938DD" w:rsidP="003938DD">
            <w:pPr>
              <w:jc w:val="center"/>
              <w:rPr>
                <w:color w:val="000000"/>
              </w:rPr>
            </w:pPr>
            <w:r w:rsidRPr="000414A1">
              <w:rPr>
                <w:color w:val="000000"/>
              </w:rPr>
              <w:t>20</w:t>
            </w:r>
          </w:p>
        </w:tc>
        <w:tc>
          <w:tcPr>
            <w:tcW w:w="1663" w:type="dxa"/>
          </w:tcPr>
          <w:p w14:paraId="286FEE69" w14:textId="77777777" w:rsidR="003938DD" w:rsidRPr="000414A1" w:rsidRDefault="003938DD" w:rsidP="003938DD">
            <w:pPr>
              <w:jc w:val="center"/>
            </w:pPr>
          </w:p>
        </w:tc>
        <w:tc>
          <w:tcPr>
            <w:tcW w:w="1338" w:type="dxa"/>
          </w:tcPr>
          <w:p w14:paraId="691A02FD" w14:textId="77777777" w:rsidR="003938DD" w:rsidRPr="000414A1" w:rsidRDefault="003938DD" w:rsidP="003938DD">
            <w:pPr>
              <w:jc w:val="center"/>
            </w:pPr>
          </w:p>
        </w:tc>
        <w:tc>
          <w:tcPr>
            <w:tcW w:w="1166" w:type="dxa"/>
          </w:tcPr>
          <w:p w14:paraId="25F1A3BD" w14:textId="77777777" w:rsidR="003938DD" w:rsidRPr="000414A1" w:rsidRDefault="003938DD" w:rsidP="003938DD">
            <w:pPr>
              <w:jc w:val="center"/>
            </w:pPr>
          </w:p>
        </w:tc>
        <w:tc>
          <w:tcPr>
            <w:tcW w:w="1811" w:type="dxa"/>
          </w:tcPr>
          <w:p w14:paraId="42235EDB" w14:textId="77777777" w:rsidR="003938DD" w:rsidRPr="000414A1" w:rsidRDefault="003938DD" w:rsidP="003938DD">
            <w:pPr>
              <w:jc w:val="center"/>
            </w:pPr>
          </w:p>
        </w:tc>
      </w:tr>
      <w:tr w:rsidR="003938DD" w:rsidRPr="00864614" w14:paraId="6F5AA68A" w14:textId="77777777" w:rsidTr="00DA6B1E">
        <w:tc>
          <w:tcPr>
            <w:tcW w:w="700" w:type="dxa"/>
          </w:tcPr>
          <w:p w14:paraId="6B858726" w14:textId="77777777" w:rsidR="003938DD" w:rsidRPr="000414A1" w:rsidRDefault="003938DD" w:rsidP="003938DD">
            <w:pPr>
              <w:jc w:val="center"/>
            </w:pPr>
            <w:r w:rsidRPr="000414A1">
              <w:t>49.</w:t>
            </w:r>
          </w:p>
        </w:tc>
        <w:tc>
          <w:tcPr>
            <w:tcW w:w="5816" w:type="dxa"/>
            <w:vAlign w:val="bottom"/>
          </w:tcPr>
          <w:p w14:paraId="7C9EC086" w14:textId="77777777" w:rsidR="003938DD" w:rsidRPr="000414A1" w:rsidRDefault="003938DD" w:rsidP="003938DD">
            <w:pPr>
              <w:rPr>
                <w:color w:val="000000"/>
              </w:rPr>
            </w:pPr>
            <w:r w:rsidRPr="000414A1">
              <w:rPr>
                <w:color w:val="000000"/>
              </w:rPr>
              <w:t>Imadło naczyniowe do szycia DE BAKEY, proste, utwardzane wkładką węglową TC, ucha złocone, rozmiar fakturowania 0,3 mm, gęstość żebrowania 7000 tpsi, dedykowane do materiałów szewnych do max.8/0 dł. 26,5 cm</w:t>
            </w:r>
          </w:p>
        </w:tc>
        <w:tc>
          <w:tcPr>
            <w:tcW w:w="1274" w:type="dxa"/>
          </w:tcPr>
          <w:p w14:paraId="714CE178" w14:textId="77777777" w:rsidR="003938DD" w:rsidRPr="000414A1" w:rsidRDefault="003938DD" w:rsidP="003938DD">
            <w:pPr>
              <w:jc w:val="center"/>
            </w:pPr>
          </w:p>
        </w:tc>
        <w:tc>
          <w:tcPr>
            <w:tcW w:w="1253" w:type="dxa"/>
            <w:vAlign w:val="bottom"/>
          </w:tcPr>
          <w:p w14:paraId="2D729E20" w14:textId="77777777" w:rsidR="003938DD" w:rsidRPr="000414A1" w:rsidRDefault="003938DD" w:rsidP="003938DD">
            <w:pPr>
              <w:jc w:val="center"/>
              <w:rPr>
                <w:color w:val="000000"/>
              </w:rPr>
            </w:pPr>
            <w:r w:rsidRPr="000414A1">
              <w:rPr>
                <w:color w:val="000000"/>
              </w:rPr>
              <w:t>10</w:t>
            </w:r>
          </w:p>
        </w:tc>
        <w:tc>
          <w:tcPr>
            <w:tcW w:w="1663" w:type="dxa"/>
          </w:tcPr>
          <w:p w14:paraId="2128E9E6" w14:textId="77777777" w:rsidR="003938DD" w:rsidRPr="000414A1" w:rsidRDefault="003938DD" w:rsidP="003938DD">
            <w:pPr>
              <w:jc w:val="center"/>
            </w:pPr>
          </w:p>
        </w:tc>
        <w:tc>
          <w:tcPr>
            <w:tcW w:w="1338" w:type="dxa"/>
          </w:tcPr>
          <w:p w14:paraId="39A1DFD7" w14:textId="77777777" w:rsidR="003938DD" w:rsidRPr="000414A1" w:rsidRDefault="003938DD" w:rsidP="003938DD">
            <w:pPr>
              <w:jc w:val="center"/>
            </w:pPr>
          </w:p>
        </w:tc>
        <w:tc>
          <w:tcPr>
            <w:tcW w:w="1166" w:type="dxa"/>
          </w:tcPr>
          <w:p w14:paraId="1215194B" w14:textId="77777777" w:rsidR="003938DD" w:rsidRPr="000414A1" w:rsidRDefault="003938DD" w:rsidP="003938DD">
            <w:pPr>
              <w:jc w:val="center"/>
            </w:pPr>
          </w:p>
        </w:tc>
        <w:tc>
          <w:tcPr>
            <w:tcW w:w="1811" w:type="dxa"/>
          </w:tcPr>
          <w:p w14:paraId="4E781216" w14:textId="77777777" w:rsidR="003938DD" w:rsidRPr="000414A1" w:rsidRDefault="003938DD" w:rsidP="003938DD">
            <w:pPr>
              <w:jc w:val="center"/>
            </w:pPr>
          </w:p>
        </w:tc>
      </w:tr>
      <w:tr w:rsidR="003938DD" w:rsidRPr="00864614" w14:paraId="785BF692" w14:textId="77777777" w:rsidTr="00DA6B1E">
        <w:tc>
          <w:tcPr>
            <w:tcW w:w="700" w:type="dxa"/>
          </w:tcPr>
          <w:p w14:paraId="03B3E017" w14:textId="77777777" w:rsidR="003938DD" w:rsidRPr="000414A1" w:rsidRDefault="003938DD" w:rsidP="003938DD">
            <w:pPr>
              <w:jc w:val="center"/>
            </w:pPr>
            <w:r w:rsidRPr="000414A1">
              <w:t>50.</w:t>
            </w:r>
          </w:p>
        </w:tc>
        <w:tc>
          <w:tcPr>
            <w:tcW w:w="5816" w:type="dxa"/>
            <w:vAlign w:val="bottom"/>
          </w:tcPr>
          <w:p w14:paraId="26A891D2" w14:textId="77777777" w:rsidR="003938DD" w:rsidRPr="000414A1" w:rsidRDefault="003938DD" w:rsidP="003938DD">
            <w:pPr>
              <w:rPr>
                <w:color w:val="000000"/>
              </w:rPr>
            </w:pPr>
            <w:r w:rsidRPr="000414A1">
              <w:rPr>
                <w:color w:val="000000"/>
              </w:rPr>
              <w:t>Kleszczyki chwytne do tkanek ALLIS, proste, 5x6 zębów, dł.15 cm</w:t>
            </w:r>
          </w:p>
        </w:tc>
        <w:tc>
          <w:tcPr>
            <w:tcW w:w="1274" w:type="dxa"/>
          </w:tcPr>
          <w:p w14:paraId="2BEEF95C" w14:textId="77777777" w:rsidR="003938DD" w:rsidRPr="000414A1" w:rsidRDefault="003938DD" w:rsidP="003938DD">
            <w:pPr>
              <w:jc w:val="center"/>
            </w:pPr>
          </w:p>
        </w:tc>
        <w:tc>
          <w:tcPr>
            <w:tcW w:w="1253" w:type="dxa"/>
            <w:vAlign w:val="bottom"/>
          </w:tcPr>
          <w:p w14:paraId="09E1109F" w14:textId="77777777" w:rsidR="003938DD" w:rsidRPr="000414A1" w:rsidRDefault="003938DD" w:rsidP="003938DD">
            <w:pPr>
              <w:jc w:val="center"/>
              <w:rPr>
                <w:color w:val="000000"/>
              </w:rPr>
            </w:pPr>
            <w:r w:rsidRPr="000414A1">
              <w:rPr>
                <w:color w:val="000000"/>
              </w:rPr>
              <w:t>8</w:t>
            </w:r>
          </w:p>
        </w:tc>
        <w:tc>
          <w:tcPr>
            <w:tcW w:w="1663" w:type="dxa"/>
          </w:tcPr>
          <w:p w14:paraId="1A476135" w14:textId="77777777" w:rsidR="003938DD" w:rsidRPr="000414A1" w:rsidRDefault="003938DD" w:rsidP="003938DD">
            <w:pPr>
              <w:jc w:val="center"/>
            </w:pPr>
          </w:p>
        </w:tc>
        <w:tc>
          <w:tcPr>
            <w:tcW w:w="1338" w:type="dxa"/>
          </w:tcPr>
          <w:p w14:paraId="3F68DFA2" w14:textId="77777777" w:rsidR="003938DD" w:rsidRPr="000414A1" w:rsidRDefault="003938DD" w:rsidP="003938DD">
            <w:pPr>
              <w:jc w:val="center"/>
            </w:pPr>
          </w:p>
        </w:tc>
        <w:tc>
          <w:tcPr>
            <w:tcW w:w="1166" w:type="dxa"/>
          </w:tcPr>
          <w:p w14:paraId="3558183A" w14:textId="77777777" w:rsidR="003938DD" w:rsidRPr="000414A1" w:rsidRDefault="003938DD" w:rsidP="003938DD">
            <w:pPr>
              <w:jc w:val="center"/>
            </w:pPr>
          </w:p>
        </w:tc>
        <w:tc>
          <w:tcPr>
            <w:tcW w:w="1811" w:type="dxa"/>
          </w:tcPr>
          <w:p w14:paraId="0FA642C3" w14:textId="77777777" w:rsidR="003938DD" w:rsidRPr="000414A1" w:rsidRDefault="003938DD" w:rsidP="003938DD">
            <w:pPr>
              <w:jc w:val="center"/>
            </w:pPr>
          </w:p>
        </w:tc>
      </w:tr>
      <w:tr w:rsidR="003938DD" w:rsidRPr="00864614" w14:paraId="5DB9F2AB" w14:textId="77777777" w:rsidTr="00DA6B1E">
        <w:tc>
          <w:tcPr>
            <w:tcW w:w="700" w:type="dxa"/>
          </w:tcPr>
          <w:p w14:paraId="7B0F4708" w14:textId="77777777" w:rsidR="003938DD" w:rsidRPr="000414A1" w:rsidRDefault="003938DD" w:rsidP="003938DD">
            <w:pPr>
              <w:jc w:val="center"/>
            </w:pPr>
            <w:r w:rsidRPr="000414A1">
              <w:t>51.</w:t>
            </w:r>
          </w:p>
        </w:tc>
        <w:tc>
          <w:tcPr>
            <w:tcW w:w="5816" w:type="dxa"/>
            <w:vAlign w:val="bottom"/>
          </w:tcPr>
          <w:p w14:paraId="1424F1D3" w14:textId="77777777" w:rsidR="003938DD" w:rsidRPr="000414A1" w:rsidRDefault="003938DD" w:rsidP="003938DD">
            <w:pPr>
              <w:rPr>
                <w:color w:val="000000"/>
              </w:rPr>
            </w:pPr>
            <w:r w:rsidRPr="000414A1">
              <w:rPr>
                <w:color w:val="000000"/>
              </w:rPr>
              <w:t>Kleszczyki chwytne do tkanek ALLIS, proste, 5x6 zębów, dł.19 cm</w:t>
            </w:r>
          </w:p>
        </w:tc>
        <w:tc>
          <w:tcPr>
            <w:tcW w:w="1274" w:type="dxa"/>
          </w:tcPr>
          <w:p w14:paraId="685DDF20" w14:textId="77777777" w:rsidR="003938DD" w:rsidRPr="000414A1" w:rsidRDefault="003938DD" w:rsidP="003938DD">
            <w:pPr>
              <w:jc w:val="center"/>
            </w:pPr>
          </w:p>
        </w:tc>
        <w:tc>
          <w:tcPr>
            <w:tcW w:w="1253" w:type="dxa"/>
            <w:vAlign w:val="bottom"/>
          </w:tcPr>
          <w:p w14:paraId="7445C6A8" w14:textId="77777777" w:rsidR="003938DD" w:rsidRPr="000414A1" w:rsidRDefault="003938DD" w:rsidP="003938DD">
            <w:pPr>
              <w:jc w:val="center"/>
              <w:rPr>
                <w:color w:val="000000"/>
              </w:rPr>
            </w:pPr>
            <w:r w:rsidRPr="000414A1">
              <w:rPr>
                <w:color w:val="000000"/>
              </w:rPr>
              <w:t>8</w:t>
            </w:r>
          </w:p>
        </w:tc>
        <w:tc>
          <w:tcPr>
            <w:tcW w:w="1663" w:type="dxa"/>
          </w:tcPr>
          <w:p w14:paraId="33E31AC9" w14:textId="77777777" w:rsidR="003938DD" w:rsidRPr="000414A1" w:rsidRDefault="003938DD" w:rsidP="003938DD">
            <w:pPr>
              <w:jc w:val="center"/>
            </w:pPr>
          </w:p>
        </w:tc>
        <w:tc>
          <w:tcPr>
            <w:tcW w:w="1338" w:type="dxa"/>
          </w:tcPr>
          <w:p w14:paraId="2A875F52" w14:textId="77777777" w:rsidR="003938DD" w:rsidRPr="000414A1" w:rsidRDefault="003938DD" w:rsidP="003938DD">
            <w:pPr>
              <w:jc w:val="center"/>
            </w:pPr>
          </w:p>
        </w:tc>
        <w:tc>
          <w:tcPr>
            <w:tcW w:w="1166" w:type="dxa"/>
          </w:tcPr>
          <w:p w14:paraId="26609F83" w14:textId="77777777" w:rsidR="003938DD" w:rsidRPr="000414A1" w:rsidRDefault="003938DD" w:rsidP="003938DD">
            <w:pPr>
              <w:jc w:val="center"/>
            </w:pPr>
          </w:p>
        </w:tc>
        <w:tc>
          <w:tcPr>
            <w:tcW w:w="1811" w:type="dxa"/>
          </w:tcPr>
          <w:p w14:paraId="63D42C72" w14:textId="77777777" w:rsidR="003938DD" w:rsidRPr="000414A1" w:rsidRDefault="003938DD" w:rsidP="003938DD">
            <w:pPr>
              <w:jc w:val="center"/>
            </w:pPr>
          </w:p>
        </w:tc>
      </w:tr>
      <w:tr w:rsidR="003938DD" w:rsidRPr="00864614" w14:paraId="3922BE6D" w14:textId="77777777" w:rsidTr="00DA6B1E">
        <w:tc>
          <w:tcPr>
            <w:tcW w:w="700" w:type="dxa"/>
          </w:tcPr>
          <w:p w14:paraId="419F817B" w14:textId="77777777" w:rsidR="003938DD" w:rsidRPr="000414A1" w:rsidRDefault="003938DD" w:rsidP="003938DD">
            <w:pPr>
              <w:jc w:val="center"/>
            </w:pPr>
            <w:r w:rsidRPr="000414A1">
              <w:t>52.</w:t>
            </w:r>
          </w:p>
        </w:tc>
        <w:tc>
          <w:tcPr>
            <w:tcW w:w="5816" w:type="dxa"/>
            <w:vAlign w:val="bottom"/>
          </w:tcPr>
          <w:p w14:paraId="1F373316" w14:textId="77777777" w:rsidR="003938DD" w:rsidRPr="000414A1" w:rsidRDefault="003938DD" w:rsidP="003938DD">
            <w:pPr>
              <w:rPr>
                <w:color w:val="000000"/>
              </w:rPr>
            </w:pPr>
            <w:r w:rsidRPr="000414A1">
              <w:rPr>
                <w:color w:val="000000"/>
              </w:rPr>
              <w:t>Kleszcze jelitowe MAYO-ROBSON, zakrzywione, bransze wzdłużnie fakturowane, dł. 23 cm</w:t>
            </w:r>
          </w:p>
        </w:tc>
        <w:tc>
          <w:tcPr>
            <w:tcW w:w="1274" w:type="dxa"/>
          </w:tcPr>
          <w:p w14:paraId="23AF9FF2" w14:textId="77777777" w:rsidR="003938DD" w:rsidRPr="000414A1" w:rsidRDefault="003938DD" w:rsidP="003938DD">
            <w:pPr>
              <w:jc w:val="center"/>
            </w:pPr>
          </w:p>
        </w:tc>
        <w:tc>
          <w:tcPr>
            <w:tcW w:w="1253" w:type="dxa"/>
            <w:vAlign w:val="bottom"/>
          </w:tcPr>
          <w:p w14:paraId="2397CF4C" w14:textId="77777777" w:rsidR="003938DD" w:rsidRPr="000414A1" w:rsidRDefault="003938DD" w:rsidP="003938DD">
            <w:pPr>
              <w:jc w:val="center"/>
              <w:rPr>
                <w:color w:val="000000"/>
              </w:rPr>
            </w:pPr>
            <w:r w:rsidRPr="000414A1">
              <w:rPr>
                <w:color w:val="000000"/>
              </w:rPr>
              <w:t>3</w:t>
            </w:r>
          </w:p>
        </w:tc>
        <w:tc>
          <w:tcPr>
            <w:tcW w:w="1663" w:type="dxa"/>
          </w:tcPr>
          <w:p w14:paraId="11F85BEC" w14:textId="77777777" w:rsidR="003938DD" w:rsidRPr="000414A1" w:rsidRDefault="003938DD" w:rsidP="003938DD">
            <w:pPr>
              <w:jc w:val="center"/>
            </w:pPr>
          </w:p>
        </w:tc>
        <w:tc>
          <w:tcPr>
            <w:tcW w:w="1338" w:type="dxa"/>
          </w:tcPr>
          <w:p w14:paraId="7FEB20E2" w14:textId="77777777" w:rsidR="003938DD" w:rsidRPr="000414A1" w:rsidRDefault="003938DD" w:rsidP="003938DD">
            <w:pPr>
              <w:jc w:val="center"/>
            </w:pPr>
          </w:p>
        </w:tc>
        <w:tc>
          <w:tcPr>
            <w:tcW w:w="1166" w:type="dxa"/>
          </w:tcPr>
          <w:p w14:paraId="7A59681F" w14:textId="77777777" w:rsidR="003938DD" w:rsidRPr="000414A1" w:rsidRDefault="003938DD" w:rsidP="003938DD">
            <w:pPr>
              <w:jc w:val="center"/>
            </w:pPr>
          </w:p>
        </w:tc>
        <w:tc>
          <w:tcPr>
            <w:tcW w:w="1811" w:type="dxa"/>
          </w:tcPr>
          <w:p w14:paraId="52FC6E5D" w14:textId="77777777" w:rsidR="003938DD" w:rsidRPr="000414A1" w:rsidRDefault="003938DD" w:rsidP="003938DD">
            <w:pPr>
              <w:jc w:val="center"/>
            </w:pPr>
          </w:p>
        </w:tc>
      </w:tr>
      <w:tr w:rsidR="003938DD" w:rsidRPr="00864614" w14:paraId="0C001E33" w14:textId="77777777" w:rsidTr="00DA6B1E">
        <w:tc>
          <w:tcPr>
            <w:tcW w:w="700" w:type="dxa"/>
          </w:tcPr>
          <w:p w14:paraId="04F030DF" w14:textId="77777777" w:rsidR="003938DD" w:rsidRPr="000414A1" w:rsidRDefault="003938DD" w:rsidP="003938DD">
            <w:pPr>
              <w:jc w:val="center"/>
            </w:pPr>
            <w:r w:rsidRPr="000414A1">
              <w:t>53.</w:t>
            </w:r>
          </w:p>
        </w:tc>
        <w:tc>
          <w:tcPr>
            <w:tcW w:w="5816" w:type="dxa"/>
            <w:vAlign w:val="bottom"/>
          </w:tcPr>
          <w:p w14:paraId="0D8F8340" w14:textId="77777777" w:rsidR="003938DD" w:rsidRPr="000414A1" w:rsidRDefault="003938DD" w:rsidP="003938DD">
            <w:pPr>
              <w:rPr>
                <w:color w:val="000000"/>
              </w:rPr>
            </w:pPr>
            <w:r w:rsidRPr="000414A1">
              <w:rPr>
                <w:color w:val="000000"/>
              </w:rPr>
              <w:t>Kleszcze jelitowe MAYO-ROBSON, proste, bransze wzdłużnie fakturowane, dł. 23 cm</w:t>
            </w:r>
          </w:p>
        </w:tc>
        <w:tc>
          <w:tcPr>
            <w:tcW w:w="1274" w:type="dxa"/>
          </w:tcPr>
          <w:p w14:paraId="55AAF67B" w14:textId="77777777" w:rsidR="003938DD" w:rsidRPr="000414A1" w:rsidRDefault="003938DD" w:rsidP="003938DD">
            <w:pPr>
              <w:jc w:val="center"/>
            </w:pPr>
          </w:p>
        </w:tc>
        <w:tc>
          <w:tcPr>
            <w:tcW w:w="1253" w:type="dxa"/>
            <w:vAlign w:val="bottom"/>
          </w:tcPr>
          <w:p w14:paraId="1ABEAA6C" w14:textId="77777777" w:rsidR="003938DD" w:rsidRPr="000414A1" w:rsidRDefault="003938DD" w:rsidP="003938DD">
            <w:pPr>
              <w:jc w:val="center"/>
              <w:rPr>
                <w:color w:val="000000"/>
              </w:rPr>
            </w:pPr>
            <w:r w:rsidRPr="000414A1">
              <w:rPr>
                <w:color w:val="000000"/>
              </w:rPr>
              <w:t>3</w:t>
            </w:r>
          </w:p>
        </w:tc>
        <w:tc>
          <w:tcPr>
            <w:tcW w:w="1663" w:type="dxa"/>
          </w:tcPr>
          <w:p w14:paraId="1F9CADA1" w14:textId="77777777" w:rsidR="003938DD" w:rsidRPr="000414A1" w:rsidRDefault="003938DD" w:rsidP="003938DD">
            <w:pPr>
              <w:jc w:val="center"/>
            </w:pPr>
          </w:p>
        </w:tc>
        <w:tc>
          <w:tcPr>
            <w:tcW w:w="1338" w:type="dxa"/>
          </w:tcPr>
          <w:p w14:paraId="58BDBC66" w14:textId="77777777" w:rsidR="003938DD" w:rsidRPr="000414A1" w:rsidRDefault="003938DD" w:rsidP="003938DD">
            <w:pPr>
              <w:jc w:val="center"/>
            </w:pPr>
          </w:p>
        </w:tc>
        <w:tc>
          <w:tcPr>
            <w:tcW w:w="1166" w:type="dxa"/>
          </w:tcPr>
          <w:p w14:paraId="01F176C4" w14:textId="77777777" w:rsidR="003938DD" w:rsidRPr="000414A1" w:rsidRDefault="003938DD" w:rsidP="003938DD">
            <w:pPr>
              <w:jc w:val="center"/>
            </w:pPr>
          </w:p>
        </w:tc>
        <w:tc>
          <w:tcPr>
            <w:tcW w:w="1811" w:type="dxa"/>
          </w:tcPr>
          <w:p w14:paraId="2765EB49" w14:textId="77777777" w:rsidR="003938DD" w:rsidRPr="000414A1" w:rsidRDefault="003938DD" w:rsidP="003938DD">
            <w:pPr>
              <w:jc w:val="center"/>
            </w:pPr>
          </w:p>
        </w:tc>
      </w:tr>
      <w:tr w:rsidR="003938DD" w:rsidRPr="00864614" w14:paraId="4B880675" w14:textId="77777777" w:rsidTr="00DA6B1E">
        <w:tc>
          <w:tcPr>
            <w:tcW w:w="700" w:type="dxa"/>
          </w:tcPr>
          <w:p w14:paraId="7B934A5D" w14:textId="77777777" w:rsidR="003938DD" w:rsidRPr="000414A1" w:rsidRDefault="003938DD" w:rsidP="003938DD">
            <w:pPr>
              <w:jc w:val="center"/>
            </w:pPr>
            <w:r w:rsidRPr="000414A1">
              <w:t>54.</w:t>
            </w:r>
          </w:p>
        </w:tc>
        <w:tc>
          <w:tcPr>
            <w:tcW w:w="5816" w:type="dxa"/>
            <w:vAlign w:val="bottom"/>
          </w:tcPr>
          <w:p w14:paraId="5C98C8B2" w14:textId="77777777" w:rsidR="003938DD" w:rsidRPr="000414A1" w:rsidRDefault="003938DD" w:rsidP="003938DD">
            <w:pPr>
              <w:rPr>
                <w:color w:val="000000"/>
              </w:rPr>
            </w:pPr>
            <w:r w:rsidRPr="000414A1">
              <w:rPr>
                <w:color w:val="000000"/>
              </w:rPr>
              <w:t>Kleszcze okienkowe FORSTER-BALLENGER, proste, okienka owalne i poprzecznie fakturowane, z zapinką, dł. 25 cm</w:t>
            </w:r>
          </w:p>
        </w:tc>
        <w:tc>
          <w:tcPr>
            <w:tcW w:w="1274" w:type="dxa"/>
          </w:tcPr>
          <w:p w14:paraId="6C5838B1" w14:textId="77777777" w:rsidR="003938DD" w:rsidRPr="000414A1" w:rsidRDefault="003938DD" w:rsidP="003938DD">
            <w:pPr>
              <w:jc w:val="center"/>
            </w:pPr>
          </w:p>
        </w:tc>
        <w:tc>
          <w:tcPr>
            <w:tcW w:w="1253" w:type="dxa"/>
            <w:vAlign w:val="bottom"/>
          </w:tcPr>
          <w:p w14:paraId="0F83CAF3" w14:textId="77777777" w:rsidR="003938DD" w:rsidRPr="000414A1" w:rsidRDefault="003938DD" w:rsidP="003938DD">
            <w:pPr>
              <w:jc w:val="center"/>
              <w:rPr>
                <w:color w:val="000000"/>
              </w:rPr>
            </w:pPr>
            <w:r w:rsidRPr="000414A1">
              <w:rPr>
                <w:color w:val="000000"/>
              </w:rPr>
              <w:t>8</w:t>
            </w:r>
          </w:p>
        </w:tc>
        <w:tc>
          <w:tcPr>
            <w:tcW w:w="1663" w:type="dxa"/>
          </w:tcPr>
          <w:p w14:paraId="4E0D8E70" w14:textId="77777777" w:rsidR="003938DD" w:rsidRPr="000414A1" w:rsidRDefault="003938DD" w:rsidP="003938DD">
            <w:pPr>
              <w:jc w:val="center"/>
            </w:pPr>
          </w:p>
        </w:tc>
        <w:tc>
          <w:tcPr>
            <w:tcW w:w="1338" w:type="dxa"/>
          </w:tcPr>
          <w:p w14:paraId="791E476F" w14:textId="77777777" w:rsidR="003938DD" w:rsidRPr="000414A1" w:rsidRDefault="003938DD" w:rsidP="003938DD">
            <w:pPr>
              <w:jc w:val="center"/>
            </w:pPr>
          </w:p>
        </w:tc>
        <w:tc>
          <w:tcPr>
            <w:tcW w:w="1166" w:type="dxa"/>
          </w:tcPr>
          <w:p w14:paraId="19A76AFB" w14:textId="77777777" w:rsidR="003938DD" w:rsidRPr="000414A1" w:rsidRDefault="003938DD" w:rsidP="003938DD">
            <w:pPr>
              <w:jc w:val="center"/>
            </w:pPr>
          </w:p>
        </w:tc>
        <w:tc>
          <w:tcPr>
            <w:tcW w:w="1811" w:type="dxa"/>
          </w:tcPr>
          <w:p w14:paraId="46BFEA30" w14:textId="77777777" w:rsidR="003938DD" w:rsidRPr="000414A1" w:rsidRDefault="003938DD" w:rsidP="003938DD">
            <w:pPr>
              <w:jc w:val="center"/>
            </w:pPr>
          </w:p>
        </w:tc>
      </w:tr>
      <w:tr w:rsidR="003938DD" w:rsidRPr="00864614" w14:paraId="2FF27E66" w14:textId="77777777" w:rsidTr="00DA6B1E">
        <w:tc>
          <w:tcPr>
            <w:tcW w:w="700" w:type="dxa"/>
          </w:tcPr>
          <w:p w14:paraId="3C6C9A3C" w14:textId="77777777" w:rsidR="003938DD" w:rsidRPr="000414A1" w:rsidRDefault="003938DD" w:rsidP="003938DD">
            <w:pPr>
              <w:jc w:val="center"/>
            </w:pPr>
            <w:r w:rsidRPr="000414A1">
              <w:lastRenderedPageBreak/>
              <w:t>55.</w:t>
            </w:r>
          </w:p>
        </w:tc>
        <w:tc>
          <w:tcPr>
            <w:tcW w:w="5816" w:type="dxa"/>
            <w:vAlign w:val="bottom"/>
          </w:tcPr>
          <w:p w14:paraId="2D65C092" w14:textId="77777777" w:rsidR="003938DD" w:rsidRDefault="003938DD" w:rsidP="003938DD">
            <w:pPr>
              <w:rPr>
                <w:color w:val="000000"/>
              </w:rPr>
            </w:pPr>
            <w:r w:rsidRPr="000414A1">
              <w:rPr>
                <w:color w:val="000000"/>
              </w:rPr>
              <w:t>Kulociąg KAHN, zęby 1x1, prosty, z zapinką, dł. 24,5 cm</w:t>
            </w:r>
          </w:p>
          <w:p w14:paraId="33997389" w14:textId="77777777" w:rsidR="003938DD" w:rsidRPr="000414A1" w:rsidRDefault="003938DD" w:rsidP="003938DD">
            <w:pPr>
              <w:rPr>
                <w:color w:val="000000"/>
              </w:rPr>
            </w:pPr>
          </w:p>
        </w:tc>
        <w:tc>
          <w:tcPr>
            <w:tcW w:w="1274" w:type="dxa"/>
          </w:tcPr>
          <w:p w14:paraId="20F22816" w14:textId="77777777" w:rsidR="003938DD" w:rsidRPr="000414A1" w:rsidRDefault="003938DD" w:rsidP="003938DD">
            <w:pPr>
              <w:jc w:val="center"/>
            </w:pPr>
          </w:p>
        </w:tc>
        <w:tc>
          <w:tcPr>
            <w:tcW w:w="1253" w:type="dxa"/>
            <w:vAlign w:val="bottom"/>
          </w:tcPr>
          <w:p w14:paraId="04F89B41" w14:textId="77777777" w:rsidR="003938DD" w:rsidRPr="000414A1" w:rsidRDefault="003938DD" w:rsidP="003938DD">
            <w:pPr>
              <w:jc w:val="center"/>
              <w:rPr>
                <w:color w:val="000000"/>
              </w:rPr>
            </w:pPr>
            <w:r w:rsidRPr="000414A1">
              <w:rPr>
                <w:color w:val="000000"/>
              </w:rPr>
              <w:t>6</w:t>
            </w:r>
          </w:p>
        </w:tc>
        <w:tc>
          <w:tcPr>
            <w:tcW w:w="1663" w:type="dxa"/>
          </w:tcPr>
          <w:p w14:paraId="5068B61F" w14:textId="77777777" w:rsidR="003938DD" w:rsidRPr="000414A1" w:rsidRDefault="003938DD" w:rsidP="003938DD">
            <w:pPr>
              <w:jc w:val="center"/>
            </w:pPr>
          </w:p>
        </w:tc>
        <w:tc>
          <w:tcPr>
            <w:tcW w:w="1338" w:type="dxa"/>
          </w:tcPr>
          <w:p w14:paraId="5C1FB53A" w14:textId="77777777" w:rsidR="003938DD" w:rsidRPr="000414A1" w:rsidRDefault="003938DD" w:rsidP="003938DD">
            <w:pPr>
              <w:jc w:val="center"/>
            </w:pPr>
          </w:p>
        </w:tc>
        <w:tc>
          <w:tcPr>
            <w:tcW w:w="1166" w:type="dxa"/>
          </w:tcPr>
          <w:p w14:paraId="47785679" w14:textId="77777777" w:rsidR="003938DD" w:rsidRPr="000414A1" w:rsidRDefault="003938DD" w:rsidP="003938DD">
            <w:pPr>
              <w:jc w:val="center"/>
            </w:pPr>
          </w:p>
        </w:tc>
        <w:tc>
          <w:tcPr>
            <w:tcW w:w="1811" w:type="dxa"/>
          </w:tcPr>
          <w:p w14:paraId="6E9A4914" w14:textId="77777777" w:rsidR="003938DD" w:rsidRPr="000414A1" w:rsidRDefault="003938DD" w:rsidP="003938DD">
            <w:pPr>
              <w:jc w:val="center"/>
            </w:pPr>
          </w:p>
        </w:tc>
      </w:tr>
      <w:tr w:rsidR="003938DD" w:rsidRPr="00864614" w14:paraId="3343E850" w14:textId="77777777" w:rsidTr="00DA6B1E">
        <w:tc>
          <w:tcPr>
            <w:tcW w:w="700" w:type="dxa"/>
          </w:tcPr>
          <w:p w14:paraId="04E7EBE5" w14:textId="77777777" w:rsidR="003938DD" w:rsidRPr="000414A1" w:rsidRDefault="003938DD" w:rsidP="003938DD">
            <w:pPr>
              <w:jc w:val="center"/>
            </w:pPr>
            <w:r w:rsidRPr="000414A1">
              <w:t>56.</w:t>
            </w:r>
          </w:p>
        </w:tc>
        <w:tc>
          <w:tcPr>
            <w:tcW w:w="5816" w:type="dxa"/>
            <w:vAlign w:val="bottom"/>
          </w:tcPr>
          <w:p w14:paraId="505165B1" w14:textId="77777777" w:rsidR="003938DD" w:rsidRPr="000414A1" w:rsidRDefault="003938DD" w:rsidP="003938DD">
            <w:pPr>
              <w:rPr>
                <w:color w:val="000000"/>
              </w:rPr>
            </w:pPr>
            <w:r w:rsidRPr="000414A1">
              <w:rPr>
                <w:color w:val="000000"/>
              </w:rPr>
              <w:t>Kulociąg SCHROEDER, prosty, z zapinką, 2x2 zęby, dł.24 cm</w:t>
            </w:r>
          </w:p>
        </w:tc>
        <w:tc>
          <w:tcPr>
            <w:tcW w:w="1274" w:type="dxa"/>
          </w:tcPr>
          <w:p w14:paraId="5DB7054D" w14:textId="77777777" w:rsidR="003938DD" w:rsidRPr="000414A1" w:rsidRDefault="003938DD" w:rsidP="003938DD">
            <w:pPr>
              <w:jc w:val="center"/>
            </w:pPr>
          </w:p>
        </w:tc>
        <w:tc>
          <w:tcPr>
            <w:tcW w:w="1253" w:type="dxa"/>
            <w:vAlign w:val="bottom"/>
          </w:tcPr>
          <w:p w14:paraId="5153382F" w14:textId="77777777" w:rsidR="003938DD" w:rsidRPr="000414A1" w:rsidRDefault="003938DD" w:rsidP="003938DD">
            <w:pPr>
              <w:jc w:val="center"/>
              <w:rPr>
                <w:color w:val="000000"/>
              </w:rPr>
            </w:pPr>
            <w:r w:rsidRPr="000414A1">
              <w:rPr>
                <w:color w:val="000000"/>
              </w:rPr>
              <w:t>6</w:t>
            </w:r>
          </w:p>
        </w:tc>
        <w:tc>
          <w:tcPr>
            <w:tcW w:w="1663" w:type="dxa"/>
          </w:tcPr>
          <w:p w14:paraId="009F3B6B" w14:textId="77777777" w:rsidR="003938DD" w:rsidRPr="000414A1" w:rsidRDefault="003938DD" w:rsidP="003938DD">
            <w:pPr>
              <w:jc w:val="center"/>
            </w:pPr>
          </w:p>
        </w:tc>
        <w:tc>
          <w:tcPr>
            <w:tcW w:w="1338" w:type="dxa"/>
          </w:tcPr>
          <w:p w14:paraId="77B73143" w14:textId="77777777" w:rsidR="003938DD" w:rsidRPr="000414A1" w:rsidRDefault="003938DD" w:rsidP="003938DD">
            <w:pPr>
              <w:jc w:val="center"/>
            </w:pPr>
          </w:p>
        </w:tc>
        <w:tc>
          <w:tcPr>
            <w:tcW w:w="1166" w:type="dxa"/>
          </w:tcPr>
          <w:p w14:paraId="49E9DCCA" w14:textId="77777777" w:rsidR="003938DD" w:rsidRPr="000414A1" w:rsidRDefault="003938DD" w:rsidP="003938DD">
            <w:pPr>
              <w:jc w:val="center"/>
            </w:pPr>
          </w:p>
        </w:tc>
        <w:tc>
          <w:tcPr>
            <w:tcW w:w="1811" w:type="dxa"/>
          </w:tcPr>
          <w:p w14:paraId="2BC803BB" w14:textId="77777777" w:rsidR="003938DD" w:rsidRPr="000414A1" w:rsidRDefault="003938DD" w:rsidP="003938DD">
            <w:pPr>
              <w:jc w:val="center"/>
            </w:pPr>
          </w:p>
        </w:tc>
      </w:tr>
      <w:tr w:rsidR="003938DD" w:rsidRPr="00864614" w14:paraId="4D203B9A" w14:textId="77777777" w:rsidTr="00DA6B1E">
        <w:tc>
          <w:tcPr>
            <w:tcW w:w="700" w:type="dxa"/>
          </w:tcPr>
          <w:p w14:paraId="4F341490" w14:textId="77777777" w:rsidR="003938DD" w:rsidRPr="000414A1" w:rsidRDefault="003938DD" w:rsidP="003938DD">
            <w:pPr>
              <w:jc w:val="center"/>
            </w:pPr>
            <w:r w:rsidRPr="000414A1">
              <w:t>57.</w:t>
            </w:r>
          </w:p>
        </w:tc>
        <w:tc>
          <w:tcPr>
            <w:tcW w:w="5816" w:type="dxa"/>
            <w:vAlign w:val="bottom"/>
          </w:tcPr>
          <w:p w14:paraId="1C05A770" w14:textId="77777777" w:rsidR="003938DD" w:rsidRPr="000414A1" w:rsidRDefault="003938DD" w:rsidP="003938DD">
            <w:pPr>
              <w:rPr>
                <w:color w:val="000000"/>
              </w:rPr>
            </w:pPr>
            <w:r w:rsidRPr="000414A1">
              <w:rPr>
                <w:color w:val="000000"/>
              </w:rPr>
              <w:t>Pęseta naczyniowa DE BAKEY z atraumatycznym, wzdłużnym, bardzo delikatnym żebrowaniem końcówek, szerokość bransz 2,0 mm, dł. 24 cm</w:t>
            </w:r>
          </w:p>
        </w:tc>
        <w:tc>
          <w:tcPr>
            <w:tcW w:w="1274" w:type="dxa"/>
          </w:tcPr>
          <w:p w14:paraId="1FF54656" w14:textId="77777777" w:rsidR="003938DD" w:rsidRPr="000414A1" w:rsidRDefault="003938DD" w:rsidP="003938DD">
            <w:pPr>
              <w:jc w:val="center"/>
            </w:pPr>
          </w:p>
        </w:tc>
        <w:tc>
          <w:tcPr>
            <w:tcW w:w="1253" w:type="dxa"/>
            <w:vAlign w:val="bottom"/>
          </w:tcPr>
          <w:p w14:paraId="1F981222" w14:textId="77777777" w:rsidR="003938DD" w:rsidRPr="000414A1" w:rsidRDefault="003938DD" w:rsidP="003938DD">
            <w:pPr>
              <w:jc w:val="center"/>
              <w:rPr>
                <w:color w:val="000000"/>
              </w:rPr>
            </w:pPr>
            <w:r w:rsidRPr="000414A1">
              <w:rPr>
                <w:color w:val="000000"/>
              </w:rPr>
              <w:t>8</w:t>
            </w:r>
          </w:p>
        </w:tc>
        <w:tc>
          <w:tcPr>
            <w:tcW w:w="1663" w:type="dxa"/>
          </w:tcPr>
          <w:p w14:paraId="27FC615E" w14:textId="77777777" w:rsidR="003938DD" w:rsidRPr="000414A1" w:rsidRDefault="003938DD" w:rsidP="003938DD">
            <w:pPr>
              <w:jc w:val="center"/>
            </w:pPr>
          </w:p>
        </w:tc>
        <w:tc>
          <w:tcPr>
            <w:tcW w:w="1338" w:type="dxa"/>
          </w:tcPr>
          <w:p w14:paraId="183023C6" w14:textId="77777777" w:rsidR="003938DD" w:rsidRPr="000414A1" w:rsidRDefault="003938DD" w:rsidP="003938DD">
            <w:pPr>
              <w:jc w:val="center"/>
            </w:pPr>
          </w:p>
        </w:tc>
        <w:tc>
          <w:tcPr>
            <w:tcW w:w="1166" w:type="dxa"/>
          </w:tcPr>
          <w:p w14:paraId="09D9277E" w14:textId="77777777" w:rsidR="003938DD" w:rsidRPr="000414A1" w:rsidRDefault="003938DD" w:rsidP="003938DD">
            <w:pPr>
              <w:jc w:val="center"/>
            </w:pPr>
          </w:p>
        </w:tc>
        <w:tc>
          <w:tcPr>
            <w:tcW w:w="1811" w:type="dxa"/>
          </w:tcPr>
          <w:p w14:paraId="6ACCC7F7" w14:textId="77777777" w:rsidR="003938DD" w:rsidRPr="000414A1" w:rsidRDefault="003938DD" w:rsidP="003938DD">
            <w:pPr>
              <w:jc w:val="center"/>
            </w:pPr>
          </w:p>
        </w:tc>
      </w:tr>
      <w:tr w:rsidR="003938DD" w:rsidRPr="00864614" w14:paraId="56624941" w14:textId="77777777" w:rsidTr="00DA6B1E">
        <w:tc>
          <w:tcPr>
            <w:tcW w:w="700" w:type="dxa"/>
          </w:tcPr>
          <w:p w14:paraId="689B59EF" w14:textId="77777777" w:rsidR="003938DD" w:rsidRPr="000414A1" w:rsidRDefault="003938DD" w:rsidP="003938DD">
            <w:pPr>
              <w:jc w:val="center"/>
            </w:pPr>
            <w:r w:rsidRPr="000414A1">
              <w:t>58.</w:t>
            </w:r>
          </w:p>
        </w:tc>
        <w:tc>
          <w:tcPr>
            <w:tcW w:w="5816" w:type="dxa"/>
            <w:vAlign w:val="bottom"/>
          </w:tcPr>
          <w:p w14:paraId="2AD6219B" w14:textId="77777777" w:rsidR="003938DD" w:rsidRPr="000414A1" w:rsidRDefault="003938DD" w:rsidP="003938DD">
            <w:pPr>
              <w:rPr>
                <w:color w:val="000000"/>
              </w:rPr>
            </w:pPr>
            <w:r w:rsidRPr="000414A1">
              <w:rPr>
                <w:color w:val="000000"/>
              </w:rPr>
              <w:t>Pęseta naczyniowa DE BAKEY z atraumatycznym, wzdłużnym, bardzo delikatnym żebrowaniem końcówek, szerokość bransz 2,0 mm, dł. 20 cm</w:t>
            </w:r>
          </w:p>
        </w:tc>
        <w:tc>
          <w:tcPr>
            <w:tcW w:w="1274" w:type="dxa"/>
          </w:tcPr>
          <w:p w14:paraId="73D413D8" w14:textId="77777777" w:rsidR="003938DD" w:rsidRPr="000414A1" w:rsidRDefault="003938DD" w:rsidP="003938DD">
            <w:pPr>
              <w:jc w:val="center"/>
            </w:pPr>
          </w:p>
        </w:tc>
        <w:tc>
          <w:tcPr>
            <w:tcW w:w="1253" w:type="dxa"/>
            <w:vAlign w:val="bottom"/>
          </w:tcPr>
          <w:p w14:paraId="2A0A2BD3" w14:textId="77777777" w:rsidR="003938DD" w:rsidRPr="000414A1" w:rsidRDefault="003938DD" w:rsidP="003938DD">
            <w:pPr>
              <w:jc w:val="center"/>
              <w:rPr>
                <w:color w:val="000000"/>
              </w:rPr>
            </w:pPr>
            <w:r w:rsidRPr="000414A1">
              <w:rPr>
                <w:color w:val="000000"/>
              </w:rPr>
              <w:t>8</w:t>
            </w:r>
          </w:p>
        </w:tc>
        <w:tc>
          <w:tcPr>
            <w:tcW w:w="1663" w:type="dxa"/>
          </w:tcPr>
          <w:p w14:paraId="633FF5EC" w14:textId="77777777" w:rsidR="003938DD" w:rsidRPr="000414A1" w:rsidRDefault="003938DD" w:rsidP="003938DD">
            <w:pPr>
              <w:jc w:val="center"/>
            </w:pPr>
          </w:p>
        </w:tc>
        <w:tc>
          <w:tcPr>
            <w:tcW w:w="1338" w:type="dxa"/>
          </w:tcPr>
          <w:p w14:paraId="27CA4863" w14:textId="77777777" w:rsidR="003938DD" w:rsidRPr="000414A1" w:rsidRDefault="003938DD" w:rsidP="003938DD">
            <w:pPr>
              <w:jc w:val="center"/>
            </w:pPr>
          </w:p>
        </w:tc>
        <w:tc>
          <w:tcPr>
            <w:tcW w:w="1166" w:type="dxa"/>
          </w:tcPr>
          <w:p w14:paraId="1647B5CA" w14:textId="77777777" w:rsidR="003938DD" w:rsidRPr="000414A1" w:rsidRDefault="003938DD" w:rsidP="003938DD">
            <w:pPr>
              <w:jc w:val="center"/>
            </w:pPr>
          </w:p>
        </w:tc>
        <w:tc>
          <w:tcPr>
            <w:tcW w:w="1811" w:type="dxa"/>
          </w:tcPr>
          <w:p w14:paraId="5815C638" w14:textId="77777777" w:rsidR="003938DD" w:rsidRPr="000414A1" w:rsidRDefault="003938DD" w:rsidP="003938DD">
            <w:pPr>
              <w:jc w:val="center"/>
            </w:pPr>
          </w:p>
        </w:tc>
      </w:tr>
      <w:tr w:rsidR="003938DD" w:rsidRPr="00864614" w14:paraId="7FB0B815" w14:textId="77777777" w:rsidTr="00DA6B1E">
        <w:tc>
          <w:tcPr>
            <w:tcW w:w="700" w:type="dxa"/>
          </w:tcPr>
          <w:p w14:paraId="13A12692" w14:textId="77777777" w:rsidR="003938DD" w:rsidRPr="000414A1" w:rsidRDefault="003938DD" w:rsidP="003938DD">
            <w:pPr>
              <w:jc w:val="center"/>
            </w:pPr>
            <w:r w:rsidRPr="000414A1">
              <w:t>59.</w:t>
            </w:r>
          </w:p>
        </w:tc>
        <w:tc>
          <w:tcPr>
            <w:tcW w:w="5816" w:type="dxa"/>
            <w:vAlign w:val="bottom"/>
          </w:tcPr>
          <w:p w14:paraId="28516E5B" w14:textId="77777777" w:rsidR="003938DD" w:rsidRPr="000414A1" w:rsidRDefault="003938DD" w:rsidP="003938DD">
            <w:pPr>
              <w:rPr>
                <w:color w:val="000000"/>
              </w:rPr>
            </w:pPr>
            <w:r w:rsidRPr="000414A1">
              <w:rPr>
                <w:color w:val="000000"/>
              </w:rPr>
              <w:t>Retraktor DEAVER, półokrągły, szerokość łopatki 25 mm, końcówka chwytna zagięta przeciwnie do łopatki roboczej, dł. 36 cm</w:t>
            </w:r>
          </w:p>
        </w:tc>
        <w:tc>
          <w:tcPr>
            <w:tcW w:w="1274" w:type="dxa"/>
          </w:tcPr>
          <w:p w14:paraId="57035F31" w14:textId="77777777" w:rsidR="003938DD" w:rsidRPr="000414A1" w:rsidRDefault="003938DD" w:rsidP="003938DD">
            <w:pPr>
              <w:jc w:val="center"/>
            </w:pPr>
          </w:p>
        </w:tc>
        <w:tc>
          <w:tcPr>
            <w:tcW w:w="1253" w:type="dxa"/>
            <w:vAlign w:val="bottom"/>
          </w:tcPr>
          <w:p w14:paraId="3767B53D" w14:textId="77777777" w:rsidR="003938DD" w:rsidRPr="000414A1" w:rsidRDefault="003938DD" w:rsidP="003938DD">
            <w:pPr>
              <w:jc w:val="center"/>
              <w:rPr>
                <w:color w:val="000000"/>
              </w:rPr>
            </w:pPr>
            <w:r w:rsidRPr="000414A1">
              <w:rPr>
                <w:color w:val="000000"/>
              </w:rPr>
              <w:t>3</w:t>
            </w:r>
          </w:p>
        </w:tc>
        <w:tc>
          <w:tcPr>
            <w:tcW w:w="1663" w:type="dxa"/>
          </w:tcPr>
          <w:p w14:paraId="20A0C838" w14:textId="77777777" w:rsidR="003938DD" w:rsidRPr="000414A1" w:rsidRDefault="003938DD" w:rsidP="003938DD">
            <w:pPr>
              <w:jc w:val="center"/>
            </w:pPr>
          </w:p>
        </w:tc>
        <w:tc>
          <w:tcPr>
            <w:tcW w:w="1338" w:type="dxa"/>
          </w:tcPr>
          <w:p w14:paraId="532DC4C4" w14:textId="77777777" w:rsidR="003938DD" w:rsidRPr="000414A1" w:rsidRDefault="003938DD" w:rsidP="003938DD">
            <w:pPr>
              <w:jc w:val="center"/>
            </w:pPr>
          </w:p>
        </w:tc>
        <w:tc>
          <w:tcPr>
            <w:tcW w:w="1166" w:type="dxa"/>
          </w:tcPr>
          <w:p w14:paraId="1DE2646E" w14:textId="77777777" w:rsidR="003938DD" w:rsidRPr="000414A1" w:rsidRDefault="003938DD" w:rsidP="003938DD">
            <w:pPr>
              <w:jc w:val="center"/>
            </w:pPr>
          </w:p>
        </w:tc>
        <w:tc>
          <w:tcPr>
            <w:tcW w:w="1811" w:type="dxa"/>
          </w:tcPr>
          <w:p w14:paraId="11337F8B" w14:textId="77777777" w:rsidR="003938DD" w:rsidRPr="000414A1" w:rsidRDefault="003938DD" w:rsidP="003938DD">
            <w:pPr>
              <w:jc w:val="center"/>
            </w:pPr>
          </w:p>
        </w:tc>
      </w:tr>
      <w:tr w:rsidR="003938DD" w:rsidRPr="00864614" w14:paraId="3FA91C61" w14:textId="77777777" w:rsidTr="00DA6B1E">
        <w:tc>
          <w:tcPr>
            <w:tcW w:w="700" w:type="dxa"/>
          </w:tcPr>
          <w:p w14:paraId="3992ED7F" w14:textId="77777777" w:rsidR="003938DD" w:rsidRPr="000414A1" w:rsidRDefault="003938DD" w:rsidP="003938DD">
            <w:pPr>
              <w:jc w:val="center"/>
            </w:pPr>
            <w:r w:rsidRPr="000414A1">
              <w:t>60.</w:t>
            </w:r>
          </w:p>
        </w:tc>
        <w:tc>
          <w:tcPr>
            <w:tcW w:w="5816" w:type="dxa"/>
            <w:vAlign w:val="bottom"/>
          </w:tcPr>
          <w:p w14:paraId="54AE0251" w14:textId="77777777" w:rsidR="003938DD" w:rsidRPr="000414A1" w:rsidRDefault="003938DD" w:rsidP="003938DD">
            <w:pPr>
              <w:rPr>
                <w:color w:val="000000"/>
              </w:rPr>
            </w:pPr>
            <w:r w:rsidRPr="000414A1">
              <w:rPr>
                <w:color w:val="000000"/>
              </w:rPr>
              <w:t>Trzonek do skalpela nr.3, prosty, dł.12,5 cm</w:t>
            </w:r>
          </w:p>
        </w:tc>
        <w:tc>
          <w:tcPr>
            <w:tcW w:w="1274" w:type="dxa"/>
          </w:tcPr>
          <w:p w14:paraId="329BCDD2" w14:textId="77777777" w:rsidR="003938DD" w:rsidRPr="000414A1" w:rsidRDefault="003938DD" w:rsidP="003938DD">
            <w:pPr>
              <w:jc w:val="center"/>
            </w:pPr>
          </w:p>
        </w:tc>
        <w:tc>
          <w:tcPr>
            <w:tcW w:w="1253" w:type="dxa"/>
            <w:vAlign w:val="bottom"/>
          </w:tcPr>
          <w:p w14:paraId="1E33B673" w14:textId="77777777" w:rsidR="003938DD" w:rsidRPr="000414A1" w:rsidRDefault="003938DD" w:rsidP="003938DD">
            <w:pPr>
              <w:jc w:val="center"/>
              <w:rPr>
                <w:color w:val="000000"/>
              </w:rPr>
            </w:pPr>
            <w:r w:rsidRPr="000414A1">
              <w:rPr>
                <w:color w:val="000000"/>
              </w:rPr>
              <w:t>3</w:t>
            </w:r>
          </w:p>
        </w:tc>
        <w:tc>
          <w:tcPr>
            <w:tcW w:w="1663" w:type="dxa"/>
          </w:tcPr>
          <w:p w14:paraId="40EB265B" w14:textId="77777777" w:rsidR="003938DD" w:rsidRPr="000414A1" w:rsidRDefault="003938DD" w:rsidP="003938DD">
            <w:pPr>
              <w:jc w:val="center"/>
            </w:pPr>
          </w:p>
        </w:tc>
        <w:tc>
          <w:tcPr>
            <w:tcW w:w="1338" w:type="dxa"/>
          </w:tcPr>
          <w:p w14:paraId="182B3CF7" w14:textId="77777777" w:rsidR="003938DD" w:rsidRPr="000414A1" w:rsidRDefault="003938DD" w:rsidP="003938DD">
            <w:pPr>
              <w:jc w:val="center"/>
            </w:pPr>
          </w:p>
        </w:tc>
        <w:tc>
          <w:tcPr>
            <w:tcW w:w="1166" w:type="dxa"/>
          </w:tcPr>
          <w:p w14:paraId="4DCE8348" w14:textId="77777777" w:rsidR="003938DD" w:rsidRPr="000414A1" w:rsidRDefault="003938DD" w:rsidP="003938DD">
            <w:pPr>
              <w:jc w:val="center"/>
            </w:pPr>
          </w:p>
        </w:tc>
        <w:tc>
          <w:tcPr>
            <w:tcW w:w="1811" w:type="dxa"/>
          </w:tcPr>
          <w:p w14:paraId="068F39CD" w14:textId="77777777" w:rsidR="003938DD" w:rsidRPr="000414A1" w:rsidRDefault="003938DD" w:rsidP="003938DD">
            <w:pPr>
              <w:jc w:val="center"/>
            </w:pPr>
          </w:p>
        </w:tc>
      </w:tr>
      <w:tr w:rsidR="003938DD" w:rsidRPr="00864614" w14:paraId="7022F944" w14:textId="77777777" w:rsidTr="00DA6B1E">
        <w:tc>
          <w:tcPr>
            <w:tcW w:w="700" w:type="dxa"/>
          </w:tcPr>
          <w:p w14:paraId="55B283D6" w14:textId="77777777" w:rsidR="003938DD" w:rsidRPr="000414A1" w:rsidRDefault="003938DD" w:rsidP="003938DD">
            <w:pPr>
              <w:jc w:val="center"/>
            </w:pPr>
            <w:r w:rsidRPr="000414A1">
              <w:t>61.</w:t>
            </w:r>
          </w:p>
        </w:tc>
        <w:tc>
          <w:tcPr>
            <w:tcW w:w="5816" w:type="dxa"/>
            <w:vAlign w:val="bottom"/>
          </w:tcPr>
          <w:p w14:paraId="3C789756" w14:textId="77777777" w:rsidR="003938DD" w:rsidRPr="000414A1" w:rsidRDefault="003938DD" w:rsidP="003938DD">
            <w:pPr>
              <w:rPr>
                <w:color w:val="000000"/>
              </w:rPr>
            </w:pPr>
            <w:r w:rsidRPr="000414A1">
              <w:rPr>
                <w:color w:val="000000"/>
              </w:rPr>
              <w:t>Kleszcze do histerektomii WERTHEIM, bransze lekko zakrzywione, poprzecznie fakturowane, z zapinką, dł. 25 cm</w:t>
            </w:r>
          </w:p>
        </w:tc>
        <w:tc>
          <w:tcPr>
            <w:tcW w:w="1274" w:type="dxa"/>
          </w:tcPr>
          <w:p w14:paraId="79529BF9" w14:textId="77777777" w:rsidR="003938DD" w:rsidRPr="000414A1" w:rsidRDefault="003938DD" w:rsidP="003938DD">
            <w:pPr>
              <w:jc w:val="center"/>
            </w:pPr>
          </w:p>
        </w:tc>
        <w:tc>
          <w:tcPr>
            <w:tcW w:w="1253" w:type="dxa"/>
            <w:vAlign w:val="bottom"/>
          </w:tcPr>
          <w:p w14:paraId="7136A893" w14:textId="77777777" w:rsidR="003938DD" w:rsidRPr="000414A1" w:rsidRDefault="003938DD" w:rsidP="003938DD">
            <w:pPr>
              <w:jc w:val="center"/>
              <w:rPr>
                <w:color w:val="000000"/>
              </w:rPr>
            </w:pPr>
            <w:r w:rsidRPr="000414A1">
              <w:rPr>
                <w:color w:val="000000"/>
              </w:rPr>
              <w:t>10</w:t>
            </w:r>
          </w:p>
        </w:tc>
        <w:tc>
          <w:tcPr>
            <w:tcW w:w="1663" w:type="dxa"/>
          </w:tcPr>
          <w:p w14:paraId="58EDF8D3" w14:textId="77777777" w:rsidR="003938DD" w:rsidRPr="000414A1" w:rsidRDefault="003938DD" w:rsidP="003938DD">
            <w:pPr>
              <w:jc w:val="center"/>
            </w:pPr>
          </w:p>
        </w:tc>
        <w:tc>
          <w:tcPr>
            <w:tcW w:w="1338" w:type="dxa"/>
          </w:tcPr>
          <w:p w14:paraId="3C6FA65F" w14:textId="77777777" w:rsidR="003938DD" w:rsidRPr="000414A1" w:rsidRDefault="003938DD" w:rsidP="003938DD">
            <w:pPr>
              <w:jc w:val="center"/>
            </w:pPr>
          </w:p>
        </w:tc>
        <w:tc>
          <w:tcPr>
            <w:tcW w:w="1166" w:type="dxa"/>
          </w:tcPr>
          <w:p w14:paraId="224E5DAF" w14:textId="77777777" w:rsidR="003938DD" w:rsidRPr="000414A1" w:rsidRDefault="003938DD" w:rsidP="003938DD">
            <w:pPr>
              <w:jc w:val="center"/>
            </w:pPr>
          </w:p>
        </w:tc>
        <w:tc>
          <w:tcPr>
            <w:tcW w:w="1811" w:type="dxa"/>
          </w:tcPr>
          <w:p w14:paraId="336CCDE1" w14:textId="77777777" w:rsidR="003938DD" w:rsidRPr="000414A1" w:rsidRDefault="003938DD" w:rsidP="003938DD">
            <w:pPr>
              <w:jc w:val="center"/>
            </w:pPr>
          </w:p>
        </w:tc>
      </w:tr>
      <w:tr w:rsidR="003938DD" w:rsidRPr="00864614" w14:paraId="049E49CA" w14:textId="77777777" w:rsidTr="00DA6B1E">
        <w:tc>
          <w:tcPr>
            <w:tcW w:w="700" w:type="dxa"/>
          </w:tcPr>
          <w:p w14:paraId="08C19F51" w14:textId="77777777" w:rsidR="003938DD" w:rsidRPr="000414A1" w:rsidRDefault="003938DD" w:rsidP="003938DD">
            <w:pPr>
              <w:jc w:val="center"/>
            </w:pPr>
            <w:r w:rsidRPr="000414A1">
              <w:t>62.</w:t>
            </w:r>
          </w:p>
        </w:tc>
        <w:tc>
          <w:tcPr>
            <w:tcW w:w="5816" w:type="dxa"/>
            <w:vAlign w:val="bottom"/>
          </w:tcPr>
          <w:p w14:paraId="0709926A" w14:textId="77777777" w:rsidR="003938DD" w:rsidRPr="000414A1" w:rsidRDefault="003938DD" w:rsidP="003938DD">
            <w:pPr>
              <w:rPr>
                <w:color w:val="000000"/>
              </w:rPr>
            </w:pPr>
            <w:r w:rsidRPr="000414A1">
              <w:rPr>
                <w:color w:val="000000"/>
              </w:rPr>
              <w:t>Kleszczyki preparacyjne KANTROWITZ, zakrzywione, dł. 19 cm</w:t>
            </w:r>
          </w:p>
        </w:tc>
        <w:tc>
          <w:tcPr>
            <w:tcW w:w="1274" w:type="dxa"/>
          </w:tcPr>
          <w:p w14:paraId="15429186" w14:textId="77777777" w:rsidR="003938DD" w:rsidRPr="000414A1" w:rsidRDefault="003938DD" w:rsidP="003938DD">
            <w:pPr>
              <w:jc w:val="center"/>
            </w:pPr>
          </w:p>
        </w:tc>
        <w:tc>
          <w:tcPr>
            <w:tcW w:w="1253" w:type="dxa"/>
            <w:vAlign w:val="bottom"/>
          </w:tcPr>
          <w:p w14:paraId="35D5912E" w14:textId="77777777" w:rsidR="003938DD" w:rsidRPr="000414A1" w:rsidRDefault="003938DD" w:rsidP="003938DD">
            <w:pPr>
              <w:jc w:val="center"/>
              <w:rPr>
                <w:color w:val="000000"/>
              </w:rPr>
            </w:pPr>
            <w:r w:rsidRPr="000414A1">
              <w:rPr>
                <w:color w:val="000000"/>
              </w:rPr>
              <w:t>10</w:t>
            </w:r>
          </w:p>
        </w:tc>
        <w:tc>
          <w:tcPr>
            <w:tcW w:w="1663" w:type="dxa"/>
          </w:tcPr>
          <w:p w14:paraId="5D2F60D5" w14:textId="77777777" w:rsidR="003938DD" w:rsidRPr="000414A1" w:rsidRDefault="003938DD" w:rsidP="003938DD">
            <w:pPr>
              <w:jc w:val="center"/>
            </w:pPr>
          </w:p>
        </w:tc>
        <w:tc>
          <w:tcPr>
            <w:tcW w:w="1338" w:type="dxa"/>
          </w:tcPr>
          <w:p w14:paraId="7DA2C462" w14:textId="77777777" w:rsidR="003938DD" w:rsidRPr="000414A1" w:rsidRDefault="003938DD" w:rsidP="003938DD">
            <w:pPr>
              <w:jc w:val="center"/>
            </w:pPr>
          </w:p>
        </w:tc>
        <w:tc>
          <w:tcPr>
            <w:tcW w:w="1166" w:type="dxa"/>
          </w:tcPr>
          <w:p w14:paraId="6854F137" w14:textId="77777777" w:rsidR="003938DD" w:rsidRPr="000414A1" w:rsidRDefault="003938DD" w:rsidP="003938DD">
            <w:pPr>
              <w:jc w:val="center"/>
            </w:pPr>
          </w:p>
        </w:tc>
        <w:tc>
          <w:tcPr>
            <w:tcW w:w="1811" w:type="dxa"/>
          </w:tcPr>
          <w:p w14:paraId="1DB6B083" w14:textId="77777777" w:rsidR="003938DD" w:rsidRPr="000414A1" w:rsidRDefault="003938DD" w:rsidP="003938DD">
            <w:pPr>
              <w:jc w:val="center"/>
            </w:pPr>
          </w:p>
        </w:tc>
      </w:tr>
      <w:tr w:rsidR="003938DD" w:rsidRPr="00864614" w14:paraId="3A9011E4" w14:textId="77777777" w:rsidTr="00DA6B1E">
        <w:tc>
          <w:tcPr>
            <w:tcW w:w="700" w:type="dxa"/>
          </w:tcPr>
          <w:p w14:paraId="478186B3" w14:textId="77777777" w:rsidR="003938DD" w:rsidRPr="000414A1" w:rsidRDefault="003938DD" w:rsidP="003938DD">
            <w:pPr>
              <w:jc w:val="center"/>
            </w:pPr>
            <w:r w:rsidRPr="000414A1">
              <w:t>63.</w:t>
            </w:r>
          </w:p>
        </w:tc>
        <w:tc>
          <w:tcPr>
            <w:tcW w:w="5816" w:type="dxa"/>
            <w:vAlign w:val="bottom"/>
          </w:tcPr>
          <w:p w14:paraId="4F196355" w14:textId="77777777" w:rsidR="003938DD" w:rsidRPr="000414A1" w:rsidRDefault="003938DD" w:rsidP="003938DD">
            <w:pPr>
              <w:rPr>
                <w:color w:val="000000"/>
              </w:rPr>
            </w:pPr>
            <w:r w:rsidRPr="000414A1">
              <w:rPr>
                <w:color w:val="000000"/>
              </w:rPr>
              <w:t>Kleszcze preparacyjne OVERHOLT-GEISSENDORFER, fig. 3, zakrzywione, dł. 21 cm</w:t>
            </w:r>
          </w:p>
        </w:tc>
        <w:tc>
          <w:tcPr>
            <w:tcW w:w="1274" w:type="dxa"/>
          </w:tcPr>
          <w:p w14:paraId="1C0499B5" w14:textId="77777777" w:rsidR="003938DD" w:rsidRPr="000414A1" w:rsidRDefault="003938DD" w:rsidP="003938DD">
            <w:pPr>
              <w:jc w:val="center"/>
            </w:pPr>
          </w:p>
        </w:tc>
        <w:tc>
          <w:tcPr>
            <w:tcW w:w="1253" w:type="dxa"/>
            <w:vAlign w:val="bottom"/>
          </w:tcPr>
          <w:p w14:paraId="778988D2" w14:textId="77777777" w:rsidR="003938DD" w:rsidRPr="000414A1" w:rsidRDefault="003938DD" w:rsidP="003938DD">
            <w:pPr>
              <w:jc w:val="center"/>
              <w:rPr>
                <w:color w:val="000000"/>
              </w:rPr>
            </w:pPr>
            <w:r w:rsidRPr="000414A1">
              <w:rPr>
                <w:color w:val="000000"/>
              </w:rPr>
              <w:t>10</w:t>
            </w:r>
          </w:p>
        </w:tc>
        <w:tc>
          <w:tcPr>
            <w:tcW w:w="1663" w:type="dxa"/>
          </w:tcPr>
          <w:p w14:paraId="7252D8D9" w14:textId="77777777" w:rsidR="003938DD" w:rsidRPr="000414A1" w:rsidRDefault="003938DD" w:rsidP="003938DD">
            <w:pPr>
              <w:jc w:val="center"/>
            </w:pPr>
          </w:p>
        </w:tc>
        <w:tc>
          <w:tcPr>
            <w:tcW w:w="1338" w:type="dxa"/>
          </w:tcPr>
          <w:p w14:paraId="6F55E0B5" w14:textId="77777777" w:rsidR="003938DD" w:rsidRPr="000414A1" w:rsidRDefault="003938DD" w:rsidP="003938DD">
            <w:pPr>
              <w:jc w:val="center"/>
            </w:pPr>
          </w:p>
        </w:tc>
        <w:tc>
          <w:tcPr>
            <w:tcW w:w="1166" w:type="dxa"/>
          </w:tcPr>
          <w:p w14:paraId="4C9A84E7" w14:textId="77777777" w:rsidR="003938DD" w:rsidRPr="000414A1" w:rsidRDefault="003938DD" w:rsidP="003938DD">
            <w:pPr>
              <w:jc w:val="center"/>
            </w:pPr>
          </w:p>
        </w:tc>
        <w:tc>
          <w:tcPr>
            <w:tcW w:w="1811" w:type="dxa"/>
          </w:tcPr>
          <w:p w14:paraId="5EE96337" w14:textId="77777777" w:rsidR="003938DD" w:rsidRPr="000414A1" w:rsidRDefault="003938DD" w:rsidP="003938DD">
            <w:pPr>
              <w:jc w:val="center"/>
            </w:pPr>
          </w:p>
        </w:tc>
      </w:tr>
      <w:tr w:rsidR="003938DD" w:rsidRPr="00864614" w14:paraId="5862439D" w14:textId="77777777" w:rsidTr="00DA6B1E">
        <w:tc>
          <w:tcPr>
            <w:tcW w:w="700" w:type="dxa"/>
          </w:tcPr>
          <w:p w14:paraId="440B3AA9" w14:textId="77777777" w:rsidR="003938DD" w:rsidRPr="000414A1" w:rsidRDefault="003938DD" w:rsidP="003938DD">
            <w:pPr>
              <w:jc w:val="center"/>
            </w:pPr>
            <w:r w:rsidRPr="000414A1">
              <w:t>64.</w:t>
            </w:r>
          </w:p>
        </w:tc>
        <w:tc>
          <w:tcPr>
            <w:tcW w:w="5816" w:type="dxa"/>
            <w:vAlign w:val="bottom"/>
          </w:tcPr>
          <w:p w14:paraId="7DD62F45" w14:textId="77777777" w:rsidR="003938DD" w:rsidRPr="000414A1" w:rsidRDefault="003938DD" w:rsidP="003938DD">
            <w:pPr>
              <w:rPr>
                <w:color w:val="000000"/>
              </w:rPr>
            </w:pPr>
            <w:r w:rsidRPr="000414A1">
              <w:rPr>
                <w:color w:val="000000"/>
              </w:rPr>
              <w:t>Kleszcze preparacyjne OVERHOLT-GEISSENDORFER, fig. 3, zakrzywione, dł. 27 cm</w:t>
            </w:r>
          </w:p>
        </w:tc>
        <w:tc>
          <w:tcPr>
            <w:tcW w:w="1274" w:type="dxa"/>
          </w:tcPr>
          <w:p w14:paraId="1CE06E05" w14:textId="77777777" w:rsidR="003938DD" w:rsidRPr="000414A1" w:rsidRDefault="003938DD" w:rsidP="003938DD">
            <w:pPr>
              <w:jc w:val="center"/>
            </w:pPr>
          </w:p>
        </w:tc>
        <w:tc>
          <w:tcPr>
            <w:tcW w:w="1253" w:type="dxa"/>
            <w:vAlign w:val="bottom"/>
          </w:tcPr>
          <w:p w14:paraId="68E96458" w14:textId="77777777" w:rsidR="003938DD" w:rsidRPr="000414A1" w:rsidRDefault="003938DD" w:rsidP="003938DD">
            <w:pPr>
              <w:jc w:val="center"/>
              <w:rPr>
                <w:color w:val="000000"/>
              </w:rPr>
            </w:pPr>
            <w:r w:rsidRPr="000414A1">
              <w:rPr>
                <w:color w:val="000000"/>
              </w:rPr>
              <w:t>10</w:t>
            </w:r>
          </w:p>
        </w:tc>
        <w:tc>
          <w:tcPr>
            <w:tcW w:w="1663" w:type="dxa"/>
          </w:tcPr>
          <w:p w14:paraId="5CBB7C74" w14:textId="77777777" w:rsidR="003938DD" w:rsidRPr="000414A1" w:rsidRDefault="003938DD" w:rsidP="003938DD">
            <w:pPr>
              <w:jc w:val="center"/>
            </w:pPr>
          </w:p>
        </w:tc>
        <w:tc>
          <w:tcPr>
            <w:tcW w:w="1338" w:type="dxa"/>
          </w:tcPr>
          <w:p w14:paraId="1FA24AFB" w14:textId="77777777" w:rsidR="003938DD" w:rsidRPr="000414A1" w:rsidRDefault="003938DD" w:rsidP="003938DD">
            <w:pPr>
              <w:jc w:val="center"/>
            </w:pPr>
          </w:p>
        </w:tc>
        <w:tc>
          <w:tcPr>
            <w:tcW w:w="1166" w:type="dxa"/>
          </w:tcPr>
          <w:p w14:paraId="302334AF" w14:textId="77777777" w:rsidR="003938DD" w:rsidRPr="000414A1" w:rsidRDefault="003938DD" w:rsidP="003938DD">
            <w:pPr>
              <w:jc w:val="center"/>
            </w:pPr>
          </w:p>
        </w:tc>
        <w:tc>
          <w:tcPr>
            <w:tcW w:w="1811" w:type="dxa"/>
          </w:tcPr>
          <w:p w14:paraId="51A8EB93" w14:textId="77777777" w:rsidR="003938DD" w:rsidRPr="000414A1" w:rsidRDefault="003938DD" w:rsidP="003938DD">
            <w:pPr>
              <w:jc w:val="center"/>
            </w:pPr>
          </w:p>
        </w:tc>
      </w:tr>
      <w:tr w:rsidR="003938DD" w:rsidRPr="00864614" w14:paraId="2A9C2E70" w14:textId="77777777" w:rsidTr="00DA6B1E">
        <w:tc>
          <w:tcPr>
            <w:tcW w:w="700" w:type="dxa"/>
          </w:tcPr>
          <w:p w14:paraId="4CC8B660" w14:textId="77777777" w:rsidR="003938DD" w:rsidRPr="000414A1" w:rsidRDefault="003938DD" w:rsidP="003938DD">
            <w:pPr>
              <w:jc w:val="center"/>
            </w:pPr>
            <w:r w:rsidRPr="000414A1">
              <w:t>65.</w:t>
            </w:r>
          </w:p>
        </w:tc>
        <w:tc>
          <w:tcPr>
            <w:tcW w:w="5816" w:type="dxa"/>
            <w:vAlign w:val="bottom"/>
          </w:tcPr>
          <w:p w14:paraId="4B0960A2" w14:textId="77777777" w:rsidR="003938DD" w:rsidRPr="000414A1" w:rsidRDefault="003938DD" w:rsidP="003938DD">
            <w:pPr>
              <w:rPr>
                <w:color w:val="000000"/>
              </w:rPr>
            </w:pPr>
            <w:r w:rsidRPr="000414A1">
              <w:rPr>
                <w:color w:val="000000"/>
              </w:rPr>
              <w:t>Kleszcze preparacyjne OVERHOLT-MIXTER, zakrzywione, cienkie, długie bransze, dł. 21 cm</w:t>
            </w:r>
          </w:p>
        </w:tc>
        <w:tc>
          <w:tcPr>
            <w:tcW w:w="1274" w:type="dxa"/>
          </w:tcPr>
          <w:p w14:paraId="41CD05F0" w14:textId="77777777" w:rsidR="003938DD" w:rsidRPr="000414A1" w:rsidRDefault="003938DD" w:rsidP="003938DD">
            <w:pPr>
              <w:jc w:val="center"/>
            </w:pPr>
          </w:p>
        </w:tc>
        <w:tc>
          <w:tcPr>
            <w:tcW w:w="1253" w:type="dxa"/>
            <w:vAlign w:val="bottom"/>
          </w:tcPr>
          <w:p w14:paraId="71698EEB" w14:textId="77777777" w:rsidR="003938DD" w:rsidRPr="000414A1" w:rsidRDefault="003938DD" w:rsidP="003938DD">
            <w:pPr>
              <w:jc w:val="center"/>
              <w:rPr>
                <w:color w:val="000000"/>
              </w:rPr>
            </w:pPr>
            <w:r w:rsidRPr="000414A1">
              <w:rPr>
                <w:color w:val="000000"/>
              </w:rPr>
              <w:t>10</w:t>
            </w:r>
          </w:p>
        </w:tc>
        <w:tc>
          <w:tcPr>
            <w:tcW w:w="1663" w:type="dxa"/>
          </w:tcPr>
          <w:p w14:paraId="799CB931" w14:textId="77777777" w:rsidR="003938DD" w:rsidRPr="000414A1" w:rsidRDefault="003938DD" w:rsidP="003938DD">
            <w:pPr>
              <w:jc w:val="center"/>
            </w:pPr>
          </w:p>
        </w:tc>
        <w:tc>
          <w:tcPr>
            <w:tcW w:w="1338" w:type="dxa"/>
          </w:tcPr>
          <w:p w14:paraId="0C797554" w14:textId="77777777" w:rsidR="003938DD" w:rsidRPr="000414A1" w:rsidRDefault="003938DD" w:rsidP="003938DD">
            <w:pPr>
              <w:jc w:val="center"/>
            </w:pPr>
          </w:p>
        </w:tc>
        <w:tc>
          <w:tcPr>
            <w:tcW w:w="1166" w:type="dxa"/>
          </w:tcPr>
          <w:p w14:paraId="2A96D9FB" w14:textId="77777777" w:rsidR="003938DD" w:rsidRPr="000414A1" w:rsidRDefault="003938DD" w:rsidP="003938DD">
            <w:pPr>
              <w:jc w:val="center"/>
            </w:pPr>
          </w:p>
        </w:tc>
        <w:tc>
          <w:tcPr>
            <w:tcW w:w="1811" w:type="dxa"/>
          </w:tcPr>
          <w:p w14:paraId="78352A14" w14:textId="77777777" w:rsidR="003938DD" w:rsidRPr="000414A1" w:rsidRDefault="003938DD" w:rsidP="003938DD">
            <w:pPr>
              <w:jc w:val="center"/>
            </w:pPr>
          </w:p>
        </w:tc>
      </w:tr>
      <w:tr w:rsidR="003938DD" w:rsidRPr="00864614" w14:paraId="38C0AB97" w14:textId="77777777" w:rsidTr="00DA6B1E">
        <w:tc>
          <w:tcPr>
            <w:tcW w:w="700" w:type="dxa"/>
          </w:tcPr>
          <w:p w14:paraId="44AE4B30" w14:textId="77777777" w:rsidR="003938DD" w:rsidRPr="000414A1" w:rsidRDefault="003938DD" w:rsidP="003938DD">
            <w:pPr>
              <w:jc w:val="center"/>
            </w:pPr>
            <w:r w:rsidRPr="000414A1">
              <w:t>66.</w:t>
            </w:r>
          </w:p>
        </w:tc>
        <w:tc>
          <w:tcPr>
            <w:tcW w:w="5816" w:type="dxa"/>
            <w:vAlign w:val="bottom"/>
          </w:tcPr>
          <w:p w14:paraId="6D875BBB" w14:textId="77777777" w:rsidR="003938DD" w:rsidRPr="000414A1" w:rsidRDefault="003938DD" w:rsidP="003938DD">
            <w:pPr>
              <w:rPr>
                <w:color w:val="000000"/>
              </w:rPr>
            </w:pPr>
            <w:r w:rsidRPr="000414A1">
              <w:rPr>
                <w:color w:val="000000"/>
              </w:rPr>
              <w:t>Kleszcze do histerektomii WERTHEIM, bransze lekko zakrzywione, poprzecznie fakturowane, z zapinką, dł. 25 cm</w:t>
            </w:r>
          </w:p>
        </w:tc>
        <w:tc>
          <w:tcPr>
            <w:tcW w:w="1274" w:type="dxa"/>
          </w:tcPr>
          <w:p w14:paraId="7CD71954" w14:textId="77777777" w:rsidR="003938DD" w:rsidRPr="000414A1" w:rsidRDefault="003938DD" w:rsidP="003938DD">
            <w:pPr>
              <w:jc w:val="center"/>
            </w:pPr>
          </w:p>
        </w:tc>
        <w:tc>
          <w:tcPr>
            <w:tcW w:w="1253" w:type="dxa"/>
            <w:vAlign w:val="bottom"/>
          </w:tcPr>
          <w:p w14:paraId="62F3AA38" w14:textId="77777777" w:rsidR="003938DD" w:rsidRPr="000414A1" w:rsidRDefault="003938DD" w:rsidP="003938DD">
            <w:pPr>
              <w:jc w:val="center"/>
              <w:rPr>
                <w:color w:val="000000"/>
              </w:rPr>
            </w:pPr>
            <w:r w:rsidRPr="000414A1">
              <w:rPr>
                <w:color w:val="000000"/>
              </w:rPr>
              <w:t>8</w:t>
            </w:r>
          </w:p>
        </w:tc>
        <w:tc>
          <w:tcPr>
            <w:tcW w:w="1663" w:type="dxa"/>
          </w:tcPr>
          <w:p w14:paraId="38D6062E" w14:textId="77777777" w:rsidR="003938DD" w:rsidRPr="000414A1" w:rsidRDefault="003938DD" w:rsidP="003938DD">
            <w:pPr>
              <w:jc w:val="center"/>
            </w:pPr>
          </w:p>
        </w:tc>
        <w:tc>
          <w:tcPr>
            <w:tcW w:w="1338" w:type="dxa"/>
          </w:tcPr>
          <w:p w14:paraId="05B7D267" w14:textId="77777777" w:rsidR="003938DD" w:rsidRPr="000414A1" w:rsidRDefault="003938DD" w:rsidP="003938DD">
            <w:pPr>
              <w:jc w:val="center"/>
            </w:pPr>
          </w:p>
        </w:tc>
        <w:tc>
          <w:tcPr>
            <w:tcW w:w="1166" w:type="dxa"/>
          </w:tcPr>
          <w:p w14:paraId="780F7C07" w14:textId="77777777" w:rsidR="003938DD" w:rsidRPr="000414A1" w:rsidRDefault="003938DD" w:rsidP="003938DD">
            <w:pPr>
              <w:jc w:val="center"/>
            </w:pPr>
          </w:p>
        </w:tc>
        <w:tc>
          <w:tcPr>
            <w:tcW w:w="1811" w:type="dxa"/>
          </w:tcPr>
          <w:p w14:paraId="051604BE" w14:textId="77777777" w:rsidR="003938DD" w:rsidRPr="000414A1" w:rsidRDefault="003938DD" w:rsidP="003938DD">
            <w:pPr>
              <w:jc w:val="center"/>
            </w:pPr>
          </w:p>
        </w:tc>
      </w:tr>
      <w:tr w:rsidR="003938DD" w:rsidRPr="00864614" w14:paraId="440AE989" w14:textId="77777777" w:rsidTr="00DA6B1E">
        <w:tc>
          <w:tcPr>
            <w:tcW w:w="700" w:type="dxa"/>
          </w:tcPr>
          <w:p w14:paraId="52838D08" w14:textId="77777777" w:rsidR="003938DD" w:rsidRPr="000414A1" w:rsidRDefault="003938DD" w:rsidP="003938DD">
            <w:pPr>
              <w:jc w:val="center"/>
            </w:pPr>
            <w:r w:rsidRPr="000414A1">
              <w:t>67.</w:t>
            </w:r>
          </w:p>
        </w:tc>
        <w:tc>
          <w:tcPr>
            <w:tcW w:w="5816" w:type="dxa"/>
            <w:vAlign w:val="bottom"/>
          </w:tcPr>
          <w:p w14:paraId="1BC64932" w14:textId="77777777" w:rsidR="003938DD" w:rsidRPr="000414A1" w:rsidRDefault="003938DD" w:rsidP="003938DD">
            <w:pPr>
              <w:rPr>
                <w:color w:val="000000"/>
              </w:rPr>
            </w:pPr>
            <w:r w:rsidRPr="000414A1">
              <w:rPr>
                <w:color w:val="000000"/>
              </w:rPr>
              <w:t>Kleszcze preparacyjne KELLY, mocno zakrzywione, fig.3, dł. 22 cm</w:t>
            </w:r>
          </w:p>
        </w:tc>
        <w:tc>
          <w:tcPr>
            <w:tcW w:w="1274" w:type="dxa"/>
          </w:tcPr>
          <w:p w14:paraId="20F2BC1D" w14:textId="77777777" w:rsidR="003938DD" w:rsidRPr="000414A1" w:rsidRDefault="003938DD" w:rsidP="003938DD">
            <w:pPr>
              <w:jc w:val="center"/>
            </w:pPr>
          </w:p>
        </w:tc>
        <w:tc>
          <w:tcPr>
            <w:tcW w:w="1253" w:type="dxa"/>
            <w:vAlign w:val="bottom"/>
          </w:tcPr>
          <w:p w14:paraId="1B2759D0" w14:textId="77777777" w:rsidR="003938DD" w:rsidRPr="000414A1" w:rsidRDefault="003938DD" w:rsidP="003938DD">
            <w:pPr>
              <w:jc w:val="center"/>
              <w:rPr>
                <w:color w:val="000000"/>
              </w:rPr>
            </w:pPr>
            <w:r w:rsidRPr="000414A1">
              <w:rPr>
                <w:color w:val="000000"/>
              </w:rPr>
              <w:t>10</w:t>
            </w:r>
          </w:p>
        </w:tc>
        <w:tc>
          <w:tcPr>
            <w:tcW w:w="1663" w:type="dxa"/>
          </w:tcPr>
          <w:p w14:paraId="4FAD39A8" w14:textId="77777777" w:rsidR="003938DD" w:rsidRPr="000414A1" w:rsidRDefault="003938DD" w:rsidP="003938DD">
            <w:pPr>
              <w:jc w:val="center"/>
            </w:pPr>
          </w:p>
        </w:tc>
        <w:tc>
          <w:tcPr>
            <w:tcW w:w="1338" w:type="dxa"/>
          </w:tcPr>
          <w:p w14:paraId="4389CB9B" w14:textId="77777777" w:rsidR="003938DD" w:rsidRPr="000414A1" w:rsidRDefault="003938DD" w:rsidP="003938DD">
            <w:pPr>
              <w:jc w:val="center"/>
            </w:pPr>
          </w:p>
        </w:tc>
        <w:tc>
          <w:tcPr>
            <w:tcW w:w="1166" w:type="dxa"/>
          </w:tcPr>
          <w:p w14:paraId="1854D087" w14:textId="77777777" w:rsidR="003938DD" w:rsidRPr="000414A1" w:rsidRDefault="003938DD" w:rsidP="003938DD">
            <w:pPr>
              <w:jc w:val="center"/>
            </w:pPr>
          </w:p>
        </w:tc>
        <w:tc>
          <w:tcPr>
            <w:tcW w:w="1811" w:type="dxa"/>
          </w:tcPr>
          <w:p w14:paraId="08D08F02" w14:textId="77777777" w:rsidR="003938DD" w:rsidRPr="000414A1" w:rsidRDefault="003938DD" w:rsidP="003938DD">
            <w:pPr>
              <w:jc w:val="center"/>
            </w:pPr>
          </w:p>
        </w:tc>
      </w:tr>
      <w:tr w:rsidR="003938DD" w:rsidRPr="00864614" w14:paraId="2E294E21" w14:textId="77777777" w:rsidTr="00DA6B1E">
        <w:tc>
          <w:tcPr>
            <w:tcW w:w="700" w:type="dxa"/>
          </w:tcPr>
          <w:p w14:paraId="71AE143E" w14:textId="77777777" w:rsidR="003938DD" w:rsidRPr="000414A1" w:rsidRDefault="003938DD" w:rsidP="003938DD">
            <w:pPr>
              <w:jc w:val="center"/>
            </w:pPr>
            <w:r w:rsidRPr="000414A1">
              <w:t>68.</w:t>
            </w:r>
          </w:p>
        </w:tc>
        <w:tc>
          <w:tcPr>
            <w:tcW w:w="5816" w:type="dxa"/>
            <w:vAlign w:val="bottom"/>
          </w:tcPr>
          <w:p w14:paraId="3E4B88CF" w14:textId="77777777" w:rsidR="003938DD" w:rsidRPr="000414A1" w:rsidRDefault="003938DD" w:rsidP="003938DD">
            <w:pPr>
              <w:rPr>
                <w:color w:val="000000"/>
              </w:rPr>
            </w:pPr>
            <w:r w:rsidRPr="000414A1">
              <w:rPr>
                <w:color w:val="000000"/>
              </w:rPr>
              <w:t>Kleszcze preparacyjne KELLY, mocno zakrzywione, fig.3, dł. 24 cm</w:t>
            </w:r>
          </w:p>
        </w:tc>
        <w:tc>
          <w:tcPr>
            <w:tcW w:w="1274" w:type="dxa"/>
          </w:tcPr>
          <w:p w14:paraId="72CC3175" w14:textId="77777777" w:rsidR="003938DD" w:rsidRPr="000414A1" w:rsidRDefault="003938DD" w:rsidP="003938DD">
            <w:pPr>
              <w:jc w:val="center"/>
            </w:pPr>
          </w:p>
        </w:tc>
        <w:tc>
          <w:tcPr>
            <w:tcW w:w="1253" w:type="dxa"/>
            <w:vAlign w:val="bottom"/>
          </w:tcPr>
          <w:p w14:paraId="1E92418E" w14:textId="77777777" w:rsidR="003938DD" w:rsidRPr="000414A1" w:rsidRDefault="003938DD" w:rsidP="003938DD">
            <w:pPr>
              <w:jc w:val="center"/>
              <w:rPr>
                <w:color w:val="000000"/>
              </w:rPr>
            </w:pPr>
            <w:r w:rsidRPr="000414A1">
              <w:rPr>
                <w:color w:val="000000"/>
              </w:rPr>
              <w:t>10</w:t>
            </w:r>
          </w:p>
        </w:tc>
        <w:tc>
          <w:tcPr>
            <w:tcW w:w="1663" w:type="dxa"/>
          </w:tcPr>
          <w:p w14:paraId="6BE9955D" w14:textId="77777777" w:rsidR="003938DD" w:rsidRPr="000414A1" w:rsidRDefault="003938DD" w:rsidP="003938DD">
            <w:pPr>
              <w:jc w:val="center"/>
            </w:pPr>
          </w:p>
        </w:tc>
        <w:tc>
          <w:tcPr>
            <w:tcW w:w="1338" w:type="dxa"/>
          </w:tcPr>
          <w:p w14:paraId="7B13F423" w14:textId="77777777" w:rsidR="003938DD" w:rsidRPr="000414A1" w:rsidRDefault="003938DD" w:rsidP="003938DD">
            <w:pPr>
              <w:jc w:val="center"/>
            </w:pPr>
          </w:p>
        </w:tc>
        <w:tc>
          <w:tcPr>
            <w:tcW w:w="1166" w:type="dxa"/>
          </w:tcPr>
          <w:p w14:paraId="4789DD86" w14:textId="77777777" w:rsidR="003938DD" w:rsidRPr="000414A1" w:rsidRDefault="003938DD" w:rsidP="003938DD">
            <w:pPr>
              <w:jc w:val="center"/>
            </w:pPr>
          </w:p>
        </w:tc>
        <w:tc>
          <w:tcPr>
            <w:tcW w:w="1811" w:type="dxa"/>
          </w:tcPr>
          <w:p w14:paraId="0F042C6F" w14:textId="77777777" w:rsidR="003938DD" w:rsidRPr="000414A1" w:rsidRDefault="003938DD" w:rsidP="003938DD">
            <w:pPr>
              <w:jc w:val="center"/>
            </w:pPr>
          </w:p>
        </w:tc>
      </w:tr>
      <w:tr w:rsidR="003938DD" w:rsidRPr="00864614" w14:paraId="252AF1D3" w14:textId="77777777" w:rsidTr="00DA6B1E">
        <w:tc>
          <w:tcPr>
            <w:tcW w:w="700" w:type="dxa"/>
          </w:tcPr>
          <w:p w14:paraId="01A71D7C" w14:textId="77777777" w:rsidR="003938DD" w:rsidRPr="000414A1" w:rsidRDefault="003938DD" w:rsidP="003938DD">
            <w:pPr>
              <w:jc w:val="center"/>
            </w:pPr>
            <w:r w:rsidRPr="000414A1">
              <w:lastRenderedPageBreak/>
              <w:t>69.</w:t>
            </w:r>
          </w:p>
        </w:tc>
        <w:tc>
          <w:tcPr>
            <w:tcW w:w="5816" w:type="dxa"/>
            <w:vAlign w:val="bottom"/>
          </w:tcPr>
          <w:p w14:paraId="0322DB31" w14:textId="77777777" w:rsidR="003938DD" w:rsidRPr="000414A1" w:rsidRDefault="003938DD" w:rsidP="003938DD">
            <w:pPr>
              <w:rPr>
                <w:color w:val="000000"/>
              </w:rPr>
            </w:pPr>
            <w:r w:rsidRPr="000414A1">
              <w:rPr>
                <w:color w:val="000000"/>
              </w:rPr>
              <w:t>Kleszcze preparacyjne KELLY, lekko zakrzywione, fig.2, dł. 22 cm</w:t>
            </w:r>
          </w:p>
        </w:tc>
        <w:tc>
          <w:tcPr>
            <w:tcW w:w="1274" w:type="dxa"/>
          </w:tcPr>
          <w:p w14:paraId="6B3FA2AB" w14:textId="77777777" w:rsidR="003938DD" w:rsidRPr="000414A1" w:rsidRDefault="003938DD" w:rsidP="003938DD">
            <w:pPr>
              <w:jc w:val="center"/>
            </w:pPr>
          </w:p>
        </w:tc>
        <w:tc>
          <w:tcPr>
            <w:tcW w:w="1253" w:type="dxa"/>
            <w:vAlign w:val="bottom"/>
          </w:tcPr>
          <w:p w14:paraId="0350647C" w14:textId="77777777" w:rsidR="003938DD" w:rsidRPr="000414A1" w:rsidRDefault="003938DD" w:rsidP="003938DD">
            <w:pPr>
              <w:jc w:val="center"/>
              <w:rPr>
                <w:color w:val="000000"/>
              </w:rPr>
            </w:pPr>
            <w:r w:rsidRPr="000414A1">
              <w:rPr>
                <w:color w:val="000000"/>
              </w:rPr>
              <w:t>10</w:t>
            </w:r>
          </w:p>
        </w:tc>
        <w:tc>
          <w:tcPr>
            <w:tcW w:w="1663" w:type="dxa"/>
          </w:tcPr>
          <w:p w14:paraId="3E2B92A2" w14:textId="77777777" w:rsidR="003938DD" w:rsidRPr="000414A1" w:rsidRDefault="003938DD" w:rsidP="003938DD">
            <w:pPr>
              <w:jc w:val="center"/>
            </w:pPr>
          </w:p>
        </w:tc>
        <w:tc>
          <w:tcPr>
            <w:tcW w:w="1338" w:type="dxa"/>
          </w:tcPr>
          <w:p w14:paraId="28A5236D" w14:textId="77777777" w:rsidR="003938DD" w:rsidRPr="000414A1" w:rsidRDefault="003938DD" w:rsidP="003938DD">
            <w:pPr>
              <w:jc w:val="center"/>
            </w:pPr>
          </w:p>
        </w:tc>
        <w:tc>
          <w:tcPr>
            <w:tcW w:w="1166" w:type="dxa"/>
          </w:tcPr>
          <w:p w14:paraId="624CDD85" w14:textId="77777777" w:rsidR="003938DD" w:rsidRPr="000414A1" w:rsidRDefault="003938DD" w:rsidP="003938DD">
            <w:pPr>
              <w:jc w:val="center"/>
            </w:pPr>
          </w:p>
        </w:tc>
        <w:tc>
          <w:tcPr>
            <w:tcW w:w="1811" w:type="dxa"/>
          </w:tcPr>
          <w:p w14:paraId="39DB17C0" w14:textId="77777777" w:rsidR="003938DD" w:rsidRPr="000414A1" w:rsidRDefault="003938DD" w:rsidP="003938DD">
            <w:pPr>
              <w:jc w:val="center"/>
            </w:pPr>
          </w:p>
        </w:tc>
      </w:tr>
      <w:tr w:rsidR="003938DD" w:rsidRPr="00864614" w14:paraId="08A3A0F6" w14:textId="77777777" w:rsidTr="00DA6B1E">
        <w:tc>
          <w:tcPr>
            <w:tcW w:w="700" w:type="dxa"/>
          </w:tcPr>
          <w:p w14:paraId="7B8BF3A8" w14:textId="77777777" w:rsidR="003938DD" w:rsidRPr="000414A1" w:rsidRDefault="003938DD" w:rsidP="003938DD">
            <w:pPr>
              <w:jc w:val="center"/>
            </w:pPr>
            <w:r w:rsidRPr="000414A1">
              <w:t>70.</w:t>
            </w:r>
          </w:p>
        </w:tc>
        <w:tc>
          <w:tcPr>
            <w:tcW w:w="5816" w:type="dxa"/>
            <w:vAlign w:val="bottom"/>
          </w:tcPr>
          <w:p w14:paraId="430F633A" w14:textId="77777777" w:rsidR="003938DD" w:rsidRPr="000414A1" w:rsidRDefault="003938DD" w:rsidP="003938DD">
            <w:pPr>
              <w:rPr>
                <w:color w:val="000000"/>
              </w:rPr>
            </w:pPr>
            <w:r w:rsidRPr="000414A1">
              <w:rPr>
                <w:color w:val="000000"/>
              </w:rPr>
              <w:t>Kleszcze preparacyjne KELLY, lekko zakrzywione, fig.2, dł. 24 cm</w:t>
            </w:r>
          </w:p>
        </w:tc>
        <w:tc>
          <w:tcPr>
            <w:tcW w:w="1274" w:type="dxa"/>
          </w:tcPr>
          <w:p w14:paraId="405E70D3" w14:textId="77777777" w:rsidR="003938DD" w:rsidRPr="000414A1" w:rsidRDefault="003938DD" w:rsidP="003938DD">
            <w:pPr>
              <w:jc w:val="center"/>
            </w:pPr>
          </w:p>
        </w:tc>
        <w:tc>
          <w:tcPr>
            <w:tcW w:w="1253" w:type="dxa"/>
            <w:vAlign w:val="bottom"/>
          </w:tcPr>
          <w:p w14:paraId="021B36CF" w14:textId="77777777" w:rsidR="003938DD" w:rsidRPr="000414A1" w:rsidRDefault="003938DD" w:rsidP="003938DD">
            <w:pPr>
              <w:jc w:val="center"/>
              <w:rPr>
                <w:color w:val="000000"/>
              </w:rPr>
            </w:pPr>
            <w:r w:rsidRPr="000414A1">
              <w:rPr>
                <w:color w:val="000000"/>
              </w:rPr>
              <w:t>10</w:t>
            </w:r>
          </w:p>
        </w:tc>
        <w:tc>
          <w:tcPr>
            <w:tcW w:w="1663" w:type="dxa"/>
          </w:tcPr>
          <w:p w14:paraId="691242BE" w14:textId="77777777" w:rsidR="003938DD" w:rsidRPr="000414A1" w:rsidRDefault="003938DD" w:rsidP="003938DD">
            <w:pPr>
              <w:jc w:val="center"/>
            </w:pPr>
          </w:p>
        </w:tc>
        <w:tc>
          <w:tcPr>
            <w:tcW w:w="1338" w:type="dxa"/>
          </w:tcPr>
          <w:p w14:paraId="7C975EEB" w14:textId="77777777" w:rsidR="003938DD" w:rsidRPr="000414A1" w:rsidRDefault="003938DD" w:rsidP="003938DD">
            <w:pPr>
              <w:jc w:val="center"/>
            </w:pPr>
          </w:p>
        </w:tc>
        <w:tc>
          <w:tcPr>
            <w:tcW w:w="1166" w:type="dxa"/>
          </w:tcPr>
          <w:p w14:paraId="562163CB" w14:textId="77777777" w:rsidR="003938DD" w:rsidRPr="000414A1" w:rsidRDefault="003938DD" w:rsidP="003938DD">
            <w:pPr>
              <w:jc w:val="center"/>
            </w:pPr>
          </w:p>
        </w:tc>
        <w:tc>
          <w:tcPr>
            <w:tcW w:w="1811" w:type="dxa"/>
          </w:tcPr>
          <w:p w14:paraId="59FE377D" w14:textId="77777777" w:rsidR="003938DD" w:rsidRPr="000414A1" w:rsidRDefault="003938DD" w:rsidP="003938DD">
            <w:pPr>
              <w:jc w:val="center"/>
            </w:pPr>
          </w:p>
        </w:tc>
      </w:tr>
      <w:tr w:rsidR="003938DD" w:rsidRPr="00864614" w14:paraId="66253225" w14:textId="77777777" w:rsidTr="00DA6B1E">
        <w:tc>
          <w:tcPr>
            <w:tcW w:w="700" w:type="dxa"/>
          </w:tcPr>
          <w:p w14:paraId="0862BC16" w14:textId="77777777" w:rsidR="003938DD" w:rsidRPr="000414A1" w:rsidRDefault="003938DD" w:rsidP="003938DD">
            <w:pPr>
              <w:jc w:val="center"/>
            </w:pPr>
            <w:r w:rsidRPr="000414A1">
              <w:t>71.</w:t>
            </w:r>
          </w:p>
        </w:tc>
        <w:tc>
          <w:tcPr>
            <w:tcW w:w="5816" w:type="dxa"/>
            <w:vAlign w:val="bottom"/>
          </w:tcPr>
          <w:p w14:paraId="4ED64CBE" w14:textId="77777777" w:rsidR="003938DD" w:rsidRPr="000414A1" w:rsidRDefault="003938DD" w:rsidP="003938DD">
            <w:pPr>
              <w:rPr>
                <w:color w:val="000000"/>
              </w:rPr>
            </w:pPr>
            <w:r w:rsidRPr="000414A1">
              <w:rPr>
                <w:color w:val="000000"/>
              </w:rPr>
              <w:t>Kleszcze preparacyjne GEMINI, mocno zakrzywione, delikatne, dł.27 cm</w:t>
            </w:r>
          </w:p>
        </w:tc>
        <w:tc>
          <w:tcPr>
            <w:tcW w:w="1274" w:type="dxa"/>
          </w:tcPr>
          <w:p w14:paraId="0E4AEA12" w14:textId="77777777" w:rsidR="003938DD" w:rsidRPr="000414A1" w:rsidRDefault="003938DD" w:rsidP="003938DD">
            <w:pPr>
              <w:jc w:val="center"/>
            </w:pPr>
          </w:p>
        </w:tc>
        <w:tc>
          <w:tcPr>
            <w:tcW w:w="1253" w:type="dxa"/>
            <w:vAlign w:val="bottom"/>
          </w:tcPr>
          <w:p w14:paraId="6B026E3B" w14:textId="77777777" w:rsidR="003938DD" w:rsidRPr="000414A1" w:rsidRDefault="003938DD" w:rsidP="003938DD">
            <w:pPr>
              <w:jc w:val="center"/>
              <w:rPr>
                <w:color w:val="000000"/>
              </w:rPr>
            </w:pPr>
            <w:r w:rsidRPr="000414A1">
              <w:rPr>
                <w:color w:val="000000"/>
              </w:rPr>
              <w:t>10</w:t>
            </w:r>
          </w:p>
        </w:tc>
        <w:tc>
          <w:tcPr>
            <w:tcW w:w="1663" w:type="dxa"/>
          </w:tcPr>
          <w:p w14:paraId="574BC864" w14:textId="77777777" w:rsidR="003938DD" w:rsidRPr="000414A1" w:rsidRDefault="003938DD" w:rsidP="003938DD">
            <w:pPr>
              <w:jc w:val="center"/>
            </w:pPr>
          </w:p>
        </w:tc>
        <w:tc>
          <w:tcPr>
            <w:tcW w:w="1338" w:type="dxa"/>
          </w:tcPr>
          <w:p w14:paraId="11538105" w14:textId="77777777" w:rsidR="003938DD" w:rsidRPr="000414A1" w:rsidRDefault="003938DD" w:rsidP="003938DD">
            <w:pPr>
              <w:jc w:val="center"/>
            </w:pPr>
          </w:p>
        </w:tc>
        <w:tc>
          <w:tcPr>
            <w:tcW w:w="1166" w:type="dxa"/>
          </w:tcPr>
          <w:p w14:paraId="4B894461" w14:textId="77777777" w:rsidR="003938DD" w:rsidRPr="000414A1" w:rsidRDefault="003938DD" w:rsidP="003938DD">
            <w:pPr>
              <w:jc w:val="center"/>
            </w:pPr>
          </w:p>
        </w:tc>
        <w:tc>
          <w:tcPr>
            <w:tcW w:w="1811" w:type="dxa"/>
          </w:tcPr>
          <w:p w14:paraId="6C11137A" w14:textId="77777777" w:rsidR="003938DD" w:rsidRPr="000414A1" w:rsidRDefault="003938DD" w:rsidP="003938DD">
            <w:pPr>
              <w:jc w:val="center"/>
            </w:pPr>
          </w:p>
        </w:tc>
      </w:tr>
      <w:tr w:rsidR="003938DD" w:rsidRPr="00864614" w14:paraId="42F951A3" w14:textId="77777777" w:rsidTr="00DA6B1E">
        <w:tc>
          <w:tcPr>
            <w:tcW w:w="700" w:type="dxa"/>
          </w:tcPr>
          <w:p w14:paraId="3C0194FA" w14:textId="77777777" w:rsidR="003938DD" w:rsidRPr="000414A1" w:rsidRDefault="003938DD" w:rsidP="003938DD">
            <w:pPr>
              <w:jc w:val="center"/>
            </w:pPr>
            <w:r w:rsidRPr="000414A1">
              <w:t>72.</w:t>
            </w:r>
          </w:p>
        </w:tc>
        <w:tc>
          <w:tcPr>
            <w:tcW w:w="5816" w:type="dxa"/>
            <w:vAlign w:val="bottom"/>
          </w:tcPr>
          <w:p w14:paraId="23BD0500" w14:textId="77777777" w:rsidR="003938DD" w:rsidRPr="000414A1" w:rsidRDefault="003938DD" w:rsidP="003938DD">
            <w:pPr>
              <w:rPr>
                <w:color w:val="000000"/>
              </w:rPr>
            </w:pPr>
            <w:r w:rsidRPr="000414A1">
              <w:rPr>
                <w:color w:val="000000"/>
              </w:rPr>
              <w:t>Kleszcze preparacyjne GEMINI, mocno zakrzywione, delikatne, dł.25 cm</w:t>
            </w:r>
          </w:p>
        </w:tc>
        <w:tc>
          <w:tcPr>
            <w:tcW w:w="1274" w:type="dxa"/>
          </w:tcPr>
          <w:p w14:paraId="2575A419" w14:textId="77777777" w:rsidR="003938DD" w:rsidRPr="000414A1" w:rsidRDefault="003938DD" w:rsidP="003938DD">
            <w:pPr>
              <w:jc w:val="center"/>
            </w:pPr>
          </w:p>
        </w:tc>
        <w:tc>
          <w:tcPr>
            <w:tcW w:w="1253" w:type="dxa"/>
            <w:vAlign w:val="bottom"/>
          </w:tcPr>
          <w:p w14:paraId="2D25176B" w14:textId="77777777" w:rsidR="003938DD" w:rsidRPr="000414A1" w:rsidRDefault="003938DD" w:rsidP="003938DD">
            <w:pPr>
              <w:jc w:val="center"/>
              <w:rPr>
                <w:color w:val="000000"/>
              </w:rPr>
            </w:pPr>
            <w:r w:rsidRPr="000414A1">
              <w:rPr>
                <w:color w:val="000000"/>
              </w:rPr>
              <w:t>10</w:t>
            </w:r>
          </w:p>
        </w:tc>
        <w:tc>
          <w:tcPr>
            <w:tcW w:w="1663" w:type="dxa"/>
          </w:tcPr>
          <w:p w14:paraId="03003087" w14:textId="77777777" w:rsidR="003938DD" w:rsidRPr="000414A1" w:rsidRDefault="003938DD" w:rsidP="003938DD">
            <w:pPr>
              <w:jc w:val="center"/>
            </w:pPr>
          </w:p>
        </w:tc>
        <w:tc>
          <w:tcPr>
            <w:tcW w:w="1338" w:type="dxa"/>
          </w:tcPr>
          <w:p w14:paraId="3952578D" w14:textId="77777777" w:rsidR="003938DD" w:rsidRPr="000414A1" w:rsidRDefault="003938DD" w:rsidP="003938DD">
            <w:pPr>
              <w:jc w:val="center"/>
            </w:pPr>
          </w:p>
        </w:tc>
        <w:tc>
          <w:tcPr>
            <w:tcW w:w="1166" w:type="dxa"/>
          </w:tcPr>
          <w:p w14:paraId="26F59205" w14:textId="77777777" w:rsidR="003938DD" w:rsidRPr="000414A1" w:rsidRDefault="003938DD" w:rsidP="003938DD">
            <w:pPr>
              <w:jc w:val="center"/>
            </w:pPr>
          </w:p>
        </w:tc>
        <w:tc>
          <w:tcPr>
            <w:tcW w:w="1811" w:type="dxa"/>
          </w:tcPr>
          <w:p w14:paraId="35EF9379" w14:textId="77777777" w:rsidR="003938DD" w:rsidRPr="000414A1" w:rsidRDefault="003938DD" w:rsidP="003938DD">
            <w:pPr>
              <w:jc w:val="center"/>
            </w:pPr>
          </w:p>
        </w:tc>
      </w:tr>
      <w:tr w:rsidR="003938DD" w:rsidRPr="00864614" w14:paraId="24B2C96B" w14:textId="77777777" w:rsidTr="00DA6B1E">
        <w:tc>
          <w:tcPr>
            <w:tcW w:w="700" w:type="dxa"/>
          </w:tcPr>
          <w:p w14:paraId="71BDBB65" w14:textId="77777777" w:rsidR="003938DD" w:rsidRPr="000414A1" w:rsidRDefault="003938DD" w:rsidP="003938DD">
            <w:pPr>
              <w:jc w:val="center"/>
            </w:pPr>
            <w:r w:rsidRPr="000414A1">
              <w:t>73.</w:t>
            </w:r>
          </w:p>
        </w:tc>
        <w:tc>
          <w:tcPr>
            <w:tcW w:w="5816" w:type="dxa"/>
            <w:vAlign w:val="bottom"/>
          </w:tcPr>
          <w:p w14:paraId="16CB0216" w14:textId="77777777" w:rsidR="003938DD" w:rsidRPr="000414A1" w:rsidRDefault="003938DD" w:rsidP="003938DD">
            <w:pPr>
              <w:rPr>
                <w:color w:val="000000"/>
              </w:rPr>
            </w:pPr>
            <w:r w:rsidRPr="000414A1">
              <w:rPr>
                <w:color w:val="000000"/>
              </w:rPr>
              <w:t>Kleszcze preparacyjne OVERHOLT-GEISSENDORFER, fig. 4, zakrzywione, dł. 27 cm</w:t>
            </w:r>
          </w:p>
        </w:tc>
        <w:tc>
          <w:tcPr>
            <w:tcW w:w="1274" w:type="dxa"/>
          </w:tcPr>
          <w:p w14:paraId="051BCB28" w14:textId="77777777" w:rsidR="003938DD" w:rsidRPr="000414A1" w:rsidRDefault="003938DD" w:rsidP="003938DD">
            <w:pPr>
              <w:jc w:val="center"/>
            </w:pPr>
          </w:p>
        </w:tc>
        <w:tc>
          <w:tcPr>
            <w:tcW w:w="1253" w:type="dxa"/>
            <w:vAlign w:val="bottom"/>
          </w:tcPr>
          <w:p w14:paraId="164D63BF" w14:textId="77777777" w:rsidR="003938DD" w:rsidRPr="000414A1" w:rsidRDefault="003938DD" w:rsidP="003938DD">
            <w:pPr>
              <w:jc w:val="center"/>
              <w:rPr>
                <w:color w:val="000000"/>
              </w:rPr>
            </w:pPr>
            <w:r w:rsidRPr="000414A1">
              <w:rPr>
                <w:color w:val="000000"/>
              </w:rPr>
              <w:t>10</w:t>
            </w:r>
          </w:p>
        </w:tc>
        <w:tc>
          <w:tcPr>
            <w:tcW w:w="1663" w:type="dxa"/>
          </w:tcPr>
          <w:p w14:paraId="31F8624A" w14:textId="77777777" w:rsidR="003938DD" w:rsidRPr="000414A1" w:rsidRDefault="003938DD" w:rsidP="003938DD">
            <w:pPr>
              <w:jc w:val="center"/>
            </w:pPr>
          </w:p>
        </w:tc>
        <w:tc>
          <w:tcPr>
            <w:tcW w:w="1338" w:type="dxa"/>
          </w:tcPr>
          <w:p w14:paraId="20DF8ACD" w14:textId="77777777" w:rsidR="003938DD" w:rsidRPr="000414A1" w:rsidRDefault="003938DD" w:rsidP="003938DD">
            <w:pPr>
              <w:jc w:val="center"/>
            </w:pPr>
          </w:p>
        </w:tc>
        <w:tc>
          <w:tcPr>
            <w:tcW w:w="1166" w:type="dxa"/>
          </w:tcPr>
          <w:p w14:paraId="3ADC8CC0" w14:textId="77777777" w:rsidR="003938DD" w:rsidRPr="000414A1" w:rsidRDefault="003938DD" w:rsidP="003938DD">
            <w:pPr>
              <w:jc w:val="center"/>
            </w:pPr>
          </w:p>
        </w:tc>
        <w:tc>
          <w:tcPr>
            <w:tcW w:w="1811" w:type="dxa"/>
          </w:tcPr>
          <w:p w14:paraId="3A107705" w14:textId="77777777" w:rsidR="003938DD" w:rsidRPr="000414A1" w:rsidRDefault="003938DD" w:rsidP="003938DD">
            <w:pPr>
              <w:jc w:val="center"/>
            </w:pPr>
          </w:p>
        </w:tc>
      </w:tr>
      <w:tr w:rsidR="003938DD" w:rsidRPr="00864614" w14:paraId="45F86A60" w14:textId="77777777" w:rsidTr="00DA6B1E">
        <w:tc>
          <w:tcPr>
            <w:tcW w:w="700" w:type="dxa"/>
          </w:tcPr>
          <w:p w14:paraId="79E5D619" w14:textId="77777777" w:rsidR="003938DD" w:rsidRPr="000414A1" w:rsidRDefault="003938DD" w:rsidP="003938DD">
            <w:pPr>
              <w:jc w:val="center"/>
            </w:pPr>
            <w:r w:rsidRPr="000414A1">
              <w:t>74.</w:t>
            </w:r>
          </w:p>
        </w:tc>
        <w:tc>
          <w:tcPr>
            <w:tcW w:w="5816" w:type="dxa"/>
            <w:vAlign w:val="bottom"/>
          </w:tcPr>
          <w:p w14:paraId="0153812F" w14:textId="77777777" w:rsidR="003938DD" w:rsidRPr="000414A1" w:rsidRDefault="003938DD" w:rsidP="003938DD">
            <w:pPr>
              <w:rPr>
                <w:color w:val="000000"/>
              </w:rPr>
            </w:pPr>
            <w:r w:rsidRPr="000414A1">
              <w:rPr>
                <w:color w:val="000000"/>
              </w:rPr>
              <w:t>Kleszcze preparacyjne MINI-GEMINI, mocno zakrzywione, bransze poprzecznie fakturowane na całej długości, dł. 28 cm</w:t>
            </w:r>
          </w:p>
        </w:tc>
        <w:tc>
          <w:tcPr>
            <w:tcW w:w="1274" w:type="dxa"/>
          </w:tcPr>
          <w:p w14:paraId="7B8FA48A" w14:textId="77777777" w:rsidR="003938DD" w:rsidRPr="000414A1" w:rsidRDefault="003938DD" w:rsidP="003938DD">
            <w:pPr>
              <w:jc w:val="center"/>
            </w:pPr>
          </w:p>
        </w:tc>
        <w:tc>
          <w:tcPr>
            <w:tcW w:w="1253" w:type="dxa"/>
            <w:vAlign w:val="bottom"/>
          </w:tcPr>
          <w:p w14:paraId="50A83260" w14:textId="77777777" w:rsidR="003938DD" w:rsidRPr="000414A1" w:rsidRDefault="003938DD" w:rsidP="003938DD">
            <w:pPr>
              <w:jc w:val="center"/>
              <w:rPr>
                <w:color w:val="000000"/>
              </w:rPr>
            </w:pPr>
            <w:r w:rsidRPr="000414A1">
              <w:rPr>
                <w:color w:val="000000"/>
              </w:rPr>
              <w:t>10</w:t>
            </w:r>
          </w:p>
        </w:tc>
        <w:tc>
          <w:tcPr>
            <w:tcW w:w="1663" w:type="dxa"/>
          </w:tcPr>
          <w:p w14:paraId="5FA175FF" w14:textId="77777777" w:rsidR="003938DD" w:rsidRPr="000414A1" w:rsidRDefault="003938DD" w:rsidP="003938DD">
            <w:pPr>
              <w:jc w:val="center"/>
            </w:pPr>
          </w:p>
        </w:tc>
        <w:tc>
          <w:tcPr>
            <w:tcW w:w="1338" w:type="dxa"/>
          </w:tcPr>
          <w:p w14:paraId="5038B1C5" w14:textId="77777777" w:rsidR="003938DD" w:rsidRPr="000414A1" w:rsidRDefault="003938DD" w:rsidP="003938DD">
            <w:pPr>
              <w:jc w:val="center"/>
            </w:pPr>
          </w:p>
        </w:tc>
        <w:tc>
          <w:tcPr>
            <w:tcW w:w="1166" w:type="dxa"/>
          </w:tcPr>
          <w:p w14:paraId="2A08AF41" w14:textId="77777777" w:rsidR="003938DD" w:rsidRPr="000414A1" w:rsidRDefault="003938DD" w:rsidP="003938DD">
            <w:pPr>
              <w:jc w:val="center"/>
            </w:pPr>
          </w:p>
        </w:tc>
        <w:tc>
          <w:tcPr>
            <w:tcW w:w="1811" w:type="dxa"/>
          </w:tcPr>
          <w:p w14:paraId="2A381E8A" w14:textId="77777777" w:rsidR="003938DD" w:rsidRPr="000414A1" w:rsidRDefault="003938DD" w:rsidP="003938DD">
            <w:pPr>
              <w:jc w:val="center"/>
            </w:pPr>
          </w:p>
        </w:tc>
      </w:tr>
      <w:tr w:rsidR="003938DD" w:rsidRPr="00864614" w14:paraId="292233BD" w14:textId="77777777" w:rsidTr="00DA6B1E">
        <w:tc>
          <w:tcPr>
            <w:tcW w:w="700" w:type="dxa"/>
          </w:tcPr>
          <w:p w14:paraId="6615C156" w14:textId="77777777" w:rsidR="003938DD" w:rsidRPr="000414A1" w:rsidRDefault="003938DD" w:rsidP="003938DD">
            <w:pPr>
              <w:jc w:val="center"/>
            </w:pPr>
            <w:r w:rsidRPr="000414A1">
              <w:t>75.</w:t>
            </w:r>
          </w:p>
        </w:tc>
        <w:tc>
          <w:tcPr>
            <w:tcW w:w="5816" w:type="dxa"/>
            <w:vAlign w:val="bottom"/>
          </w:tcPr>
          <w:p w14:paraId="6BA6DFA0" w14:textId="77777777" w:rsidR="003938DD" w:rsidRPr="000414A1" w:rsidRDefault="003938DD" w:rsidP="003938DD">
            <w:pPr>
              <w:rPr>
                <w:color w:val="000000"/>
              </w:rPr>
            </w:pPr>
            <w:r w:rsidRPr="000414A1">
              <w:rPr>
                <w:color w:val="000000"/>
              </w:rPr>
              <w:t>Kleszcze preparacyjne GEMINI, mocno zakrzywione, bransze poprzecznie fakturowane, dł. 23 cm</w:t>
            </w:r>
          </w:p>
        </w:tc>
        <w:tc>
          <w:tcPr>
            <w:tcW w:w="1274" w:type="dxa"/>
          </w:tcPr>
          <w:p w14:paraId="7BDDDFBA" w14:textId="77777777" w:rsidR="003938DD" w:rsidRPr="000414A1" w:rsidRDefault="003938DD" w:rsidP="003938DD">
            <w:pPr>
              <w:jc w:val="center"/>
            </w:pPr>
          </w:p>
        </w:tc>
        <w:tc>
          <w:tcPr>
            <w:tcW w:w="1253" w:type="dxa"/>
            <w:vAlign w:val="bottom"/>
          </w:tcPr>
          <w:p w14:paraId="09DCE446" w14:textId="77777777" w:rsidR="003938DD" w:rsidRPr="000414A1" w:rsidRDefault="003938DD" w:rsidP="003938DD">
            <w:pPr>
              <w:jc w:val="center"/>
              <w:rPr>
                <w:color w:val="000000"/>
              </w:rPr>
            </w:pPr>
            <w:r w:rsidRPr="000414A1">
              <w:rPr>
                <w:color w:val="000000"/>
              </w:rPr>
              <w:t>10</w:t>
            </w:r>
          </w:p>
        </w:tc>
        <w:tc>
          <w:tcPr>
            <w:tcW w:w="1663" w:type="dxa"/>
          </w:tcPr>
          <w:p w14:paraId="7A2E1516" w14:textId="77777777" w:rsidR="003938DD" w:rsidRPr="000414A1" w:rsidRDefault="003938DD" w:rsidP="003938DD">
            <w:pPr>
              <w:jc w:val="center"/>
            </w:pPr>
          </w:p>
        </w:tc>
        <w:tc>
          <w:tcPr>
            <w:tcW w:w="1338" w:type="dxa"/>
          </w:tcPr>
          <w:p w14:paraId="54EBEE05" w14:textId="77777777" w:rsidR="003938DD" w:rsidRPr="000414A1" w:rsidRDefault="003938DD" w:rsidP="003938DD">
            <w:pPr>
              <w:jc w:val="center"/>
            </w:pPr>
          </w:p>
        </w:tc>
        <w:tc>
          <w:tcPr>
            <w:tcW w:w="1166" w:type="dxa"/>
          </w:tcPr>
          <w:p w14:paraId="7A17078F" w14:textId="77777777" w:rsidR="003938DD" w:rsidRPr="000414A1" w:rsidRDefault="003938DD" w:rsidP="003938DD">
            <w:pPr>
              <w:jc w:val="center"/>
            </w:pPr>
          </w:p>
        </w:tc>
        <w:tc>
          <w:tcPr>
            <w:tcW w:w="1811" w:type="dxa"/>
          </w:tcPr>
          <w:p w14:paraId="6089FFAB" w14:textId="77777777" w:rsidR="003938DD" w:rsidRPr="000414A1" w:rsidRDefault="003938DD" w:rsidP="003938DD">
            <w:pPr>
              <w:jc w:val="center"/>
            </w:pPr>
          </w:p>
        </w:tc>
      </w:tr>
      <w:tr w:rsidR="003938DD" w:rsidRPr="00864614" w14:paraId="5DA5F9B9" w14:textId="77777777" w:rsidTr="00DA6B1E">
        <w:tc>
          <w:tcPr>
            <w:tcW w:w="700" w:type="dxa"/>
          </w:tcPr>
          <w:p w14:paraId="2027B3BA" w14:textId="77777777" w:rsidR="003938DD" w:rsidRPr="000414A1" w:rsidRDefault="003938DD" w:rsidP="003938DD">
            <w:pPr>
              <w:jc w:val="center"/>
            </w:pPr>
            <w:r w:rsidRPr="000414A1">
              <w:t>76.</w:t>
            </w:r>
          </w:p>
        </w:tc>
        <w:tc>
          <w:tcPr>
            <w:tcW w:w="5816" w:type="dxa"/>
            <w:vAlign w:val="bottom"/>
          </w:tcPr>
          <w:p w14:paraId="2E26A6C9" w14:textId="77777777" w:rsidR="003938DD" w:rsidRPr="000414A1" w:rsidRDefault="003938DD" w:rsidP="003938DD">
            <w:pPr>
              <w:rPr>
                <w:color w:val="000000"/>
              </w:rPr>
            </w:pPr>
            <w:r w:rsidRPr="000414A1">
              <w:rPr>
                <w:color w:val="000000"/>
              </w:rPr>
              <w:t>Kleszcze preparacyjne KANTROWITZ, mocno zakrzywione, dł. 24 cm.</w:t>
            </w:r>
          </w:p>
        </w:tc>
        <w:tc>
          <w:tcPr>
            <w:tcW w:w="1274" w:type="dxa"/>
          </w:tcPr>
          <w:p w14:paraId="1BD93A0C" w14:textId="77777777" w:rsidR="003938DD" w:rsidRPr="000414A1" w:rsidRDefault="003938DD" w:rsidP="003938DD">
            <w:pPr>
              <w:jc w:val="center"/>
            </w:pPr>
          </w:p>
        </w:tc>
        <w:tc>
          <w:tcPr>
            <w:tcW w:w="1253" w:type="dxa"/>
            <w:vAlign w:val="bottom"/>
          </w:tcPr>
          <w:p w14:paraId="7794ADB5" w14:textId="77777777" w:rsidR="003938DD" w:rsidRPr="000414A1" w:rsidRDefault="003938DD" w:rsidP="003938DD">
            <w:pPr>
              <w:jc w:val="center"/>
              <w:rPr>
                <w:color w:val="000000"/>
              </w:rPr>
            </w:pPr>
            <w:r w:rsidRPr="000414A1">
              <w:rPr>
                <w:color w:val="000000"/>
              </w:rPr>
              <w:t>10</w:t>
            </w:r>
          </w:p>
        </w:tc>
        <w:tc>
          <w:tcPr>
            <w:tcW w:w="1663" w:type="dxa"/>
          </w:tcPr>
          <w:p w14:paraId="1DD8E04F" w14:textId="77777777" w:rsidR="003938DD" w:rsidRPr="000414A1" w:rsidRDefault="003938DD" w:rsidP="003938DD">
            <w:pPr>
              <w:jc w:val="center"/>
            </w:pPr>
          </w:p>
        </w:tc>
        <w:tc>
          <w:tcPr>
            <w:tcW w:w="1338" w:type="dxa"/>
          </w:tcPr>
          <w:p w14:paraId="2421EB60" w14:textId="77777777" w:rsidR="003938DD" w:rsidRPr="000414A1" w:rsidRDefault="003938DD" w:rsidP="003938DD">
            <w:pPr>
              <w:jc w:val="center"/>
            </w:pPr>
          </w:p>
        </w:tc>
        <w:tc>
          <w:tcPr>
            <w:tcW w:w="1166" w:type="dxa"/>
          </w:tcPr>
          <w:p w14:paraId="444F8FF3" w14:textId="77777777" w:rsidR="003938DD" w:rsidRPr="000414A1" w:rsidRDefault="003938DD" w:rsidP="003938DD">
            <w:pPr>
              <w:jc w:val="center"/>
            </w:pPr>
          </w:p>
        </w:tc>
        <w:tc>
          <w:tcPr>
            <w:tcW w:w="1811" w:type="dxa"/>
          </w:tcPr>
          <w:p w14:paraId="3B524175" w14:textId="77777777" w:rsidR="003938DD" w:rsidRPr="000414A1" w:rsidRDefault="003938DD" w:rsidP="003938DD">
            <w:pPr>
              <w:jc w:val="center"/>
            </w:pPr>
          </w:p>
        </w:tc>
      </w:tr>
      <w:tr w:rsidR="003938DD" w:rsidRPr="00864614" w14:paraId="092B5AFE" w14:textId="77777777" w:rsidTr="00DA6B1E">
        <w:tc>
          <w:tcPr>
            <w:tcW w:w="700" w:type="dxa"/>
          </w:tcPr>
          <w:p w14:paraId="436A0E57" w14:textId="77777777" w:rsidR="003938DD" w:rsidRPr="000414A1" w:rsidRDefault="003938DD" w:rsidP="003938DD">
            <w:pPr>
              <w:jc w:val="center"/>
            </w:pPr>
            <w:r w:rsidRPr="000414A1">
              <w:t>77.</w:t>
            </w:r>
          </w:p>
        </w:tc>
        <w:tc>
          <w:tcPr>
            <w:tcW w:w="5816" w:type="dxa"/>
          </w:tcPr>
          <w:p w14:paraId="56B4FB2B" w14:textId="77777777" w:rsidR="003938DD" w:rsidRPr="000414A1" w:rsidRDefault="003938DD" w:rsidP="003938DD">
            <w:pPr>
              <w:rPr>
                <w:color w:val="000000"/>
              </w:rPr>
            </w:pPr>
            <w:r w:rsidRPr="000414A1">
              <w:rPr>
                <w:color w:val="000000"/>
              </w:rPr>
              <w:t>Nożyczki preparacyjne METZENBAUM, zakrzywione, tępo-tępe, dolna bransza specjalnie zwężana w celu idealnej precyzji cięcia oraz minimlanej traumatyzacji tkanej, górna bransza z mikroząbkami posiada wygrawerowany standard wykonania narzędzia, całość pokryta dodatkową poza pasywacją ochroną antykorozyjną w postaci barwionej na kolor inny niż czarny lub stalowy tytanizowanej powłoki NbTi, dł. 20 cm</w:t>
            </w:r>
          </w:p>
        </w:tc>
        <w:tc>
          <w:tcPr>
            <w:tcW w:w="1274" w:type="dxa"/>
          </w:tcPr>
          <w:p w14:paraId="7814791C" w14:textId="77777777" w:rsidR="003938DD" w:rsidRPr="000414A1" w:rsidRDefault="003938DD" w:rsidP="003938DD">
            <w:pPr>
              <w:jc w:val="center"/>
            </w:pPr>
          </w:p>
        </w:tc>
        <w:tc>
          <w:tcPr>
            <w:tcW w:w="1253" w:type="dxa"/>
            <w:vAlign w:val="bottom"/>
          </w:tcPr>
          <w:p w14:paraId="447714DE" w14:textId="77777777" w:rsidR="003938DD" w:rsidRPr="000414A1" w:rsidRDefault="003938DD" w:rsidP="003938DD">
            <w:pPr>
              <w:jc w:val="center"/>
              <w:rPr>
                <w:color w:val="000000"/>
              </w:rPr>
            </w:pPr>
            <w:r w:rsidRPr="000414A1">
              <w:rPr>
                <w:color w:val="000000"/>
              </w:rPr>
              <w:t>5</w:t>
            </w:r>
          </w:p>
        </w:tc>
        <w:tc>
          <w:tcPr>
            <w:tcW w:w="1663" w:type="dxa"/>
          </w:tcPr>
          <w:p w14:paraId="27685F7E" w14:textId="77777777" w:rsidR="003938DD" w:rsidRPr="000414A1" w:rsidRDefault="003938DD" w:rsidP="003938DD">
            <w:pPr>
              <w:jc w:val="center"/>
            </w:pPr>
          </w:p>
        </w:tc>
        <w:tc>
          <w:tcPr>
            <w:tcW w:w="1338" w:type="dxa"/>
          </w:tcPr>
          <w:p w14:paraId="6A242C41" w14:textId="77777777" w:rsidR="003938DD" w:rsidRPr="000414A1" w:rsidRDefault="003938DD" w:rsidP="003938DD">
            <w:pPr>
              <w:jc w:val="center"/>
            </w:pPr>
          </w:p>
        </w:tc>
        <w:tc>
          <w:tcPr>
            <w:tcW w:w="1166" w:type="dxa"/>
          </w:tcPr>
          <w:p w14:paraId="08C29E65" w14:textId="77777777" w:rsidR="003938DD" w:rsidRPr="000414A1" w:rsidRDefault="003938DD" w:rsidP="003938DD">
            <w:pPr>
              <w:jc w:val="center"/>
            </w:pPr>
          </w:p>
        </w:tc>
        <w:tc>
          <w:tcPr>
            <w:tcW w:w="1811" w:type="dxa"/>
          </w:tcPr>
          <w:p w14:paraId="2D4347EF" w14:textId="77777777" w:rsidR="003938DD" w:rsidRPr="000414A1" w:rsidRDefault="003938DD" w:rsidP="003938DD">
            <w:pPr>
              <w:jc w:val="center"/>
            </w:pPr>
          </w:p>
        </w:tc>
      </w:tr>
      <w:tr w:rsidR="003938DD" w:rsidRPr="00864614" w14:paraId="40595F70" w14:textId="77777777" w:rsidTr="00DA6B1E">
        <w:tc>
          <w:tcPr>
            <w:tcW w:w="700" w:type="dxa"/>
          </w:tcPr>
          <w:p w14:paraId="5F4E7A78" w14:textId="77777777" w:rsidR="003938DD" w:rsidRPr="000414A1" w:rsidRDefault="003938DD" w:rsidP="003938DD">
            <w:pPr>
              <w:jc w:val="center"/>
            </w:pPr>
            <w:r w:rsidRPr="000414A1">
              <w:t>78.</w:t>
            </w:r>
          </w:p>
        </w:tc>
        <w:tc>
          <w:tcPr>
            <w:tcW w:w="5816" w:type="dxa"/>
            <w:vAlign w:val="bottom"/>
          </w:tcPr>
          <w:p w14:paraId="60BD3046" w14:textId="77777777" w:rsidR="003938DD" w:rsidRPr="000414A1" w:rsidRDefault="003938DD" w:rsidP="003938DD">
            <w:pPr>
              <w:rPr>
                <w:color w:val="000000"/>
              </w:rPr>
            </w:pPr>
            <w:r w:rsidRPr="000414A1">
              <w:rPr>
                <w:color w:val="000000"/>
              </w:rPr>
              <w:t>Kleszcze okienkowe FORSTER-BALLENGER, proste, okienka owalne i poprzecznie fakturowane, z zapinką, dł. 25 cm</w:t>
            </w:r>
          </w:p>
        </w:tc>
        <w:tc>
          <w:tcPr>
            <w:tcW w:w="1274" w:type="dxa"/>
          </w:tcPr>
          <w:p w14:paraId="54F1CFBC" w14:textId="77777777" w:rsidR="003938DD" w:rsidRPr="000414A1" w:rsidRDefault="003938DD" w:rsidP="003938DD">
            <w:pPr>
              <w:jc w:val="center"/>
            </w:pPr>
          </w:p>
        </w:tc>
        <w:tc>
          <w:tcPr>
            <w:tcW w:w="1253" w:type="dxa"/>
            <w:vAlign w:val="bottom"/>
          </w:tcPr>
          <w:p w14:paraId="5BBB4520" w14:textId="77777777" w:rsidR="003938DD" w:rsidRPr="000414A1" w:rsidRDefault="003938DD" w:rsidP="003938DD">
            <w:pPr>
              <w:jc w:val="center"/>
              <w:rPr>
                <w:color w:val="000000"/>
              </w:rPr>
            </w:pPr>
            <w:r w:rsidRPr="000414A1">
              <w:rPr>
                <w:color w:val="000000"/>
              </w:rPr>
              <w:t>10</w:t>
            </w:r>
          </w:p>
        </w:tc>
        <w:tc>
          <w:tcPr>
            <w:tcW w:w="1663" w:type="dxa"/>
          </w:tcPr>
          <w:p w14:paraId="3A57B0B2" w14:textId="77777777" w:rsidR="003938DD" w:rsidRPr="000414A1" w:rsidRDefault="003938DD" w:rsidP="003938DD">
            <w:pPr>
              <w:jc w:val="center"/>
            </w:pPr>
          </w:p>
        </w:tc>
        <w:tc>
          <w:tcPr>
            <w:tcW w:w="1338" w:type="dxa"/>
          </w:tcPr>
          <w:p w14:paraId="51226EDC" w14:textId="77777777" w:rsidR="003938DD" w:rsidRPr="000414A1" w:rsidRDefault="003938DD" w:rsidP="003938DD">
            <w:pPr>
              <w:jc w:val="center"/>
            </w:pPr>
          </w:p>
        </w:tc>
        <w:tc>
          <w:tcPr>
            <w:tcW w:w="1166" w:type="dxa"/>
          </w:tcPr>
          <w:p w14:paraId="3103D1BA" w14:textId="77777777" w:rsidR="003938DD" w:rsidRPr="000414A1" w:rsidRDefault="003938DD" w:rsidP="003938DD">
            <w:pPr>
              <w:jc w:val="center"/>
            </w:pPr>
          </w:p>
        </w:tc>
        <w:tc>
          <w:tcPr>
            <w:tcW w:w="1811" w:type="dxa"/>
          </w:tcPr>
          <w:p w14:paraId="7A91A44F" w14:textId="77777777" w:rsidR="003938DD" w:rsidRPr="000414A1" w:rsidRDefault="003938DD" w:rsidP="003938DD">
            <w:pPr>
              <w:jc w:val="center"/>
            </w:pPr>
          </w:p>
        </w:tc>
      </w:tr>
      <w:tr w:rsidR="003938DD" w:rsidRPr="00864614" w14:paraId="27CA4654" w14:textId="77777777" w:rsidTr="00DA6B1E">
        <w:tc>
          <w:tcPr>
            <w:tcW w:w="700" w:type="dxa"/>
          </w:tcPr>
          <w:p w14:paraId="3FAF2587" w14:textId="77777777" w:rsidR="003938DD" w:rsidRPr="000414A1" w:rsidRDefault="003938DD" w:rsidP="003938DD">
            <w:pPr>
              <w:jc w:val="center"/>
            </w:pPr>
            <w:r w:rsidRPr="000414A1">
              <w:t>79.</w:t>
            </w:r>
          </w:p>
        </w:tc>
        <w:tc>
          <w:tcPr>
            <w:tcW w:w="5816" w:type="dxa"/>
            <w:vAlign w:val="bottom"/>
          </w:tcPr>
          <w:p w14:paraId="3D3F7DB7" w14:textId="77777777" w:rsidR="003938DD" w:rsidRPr="000414A1" w:rsidRDefault="003938DD" w:rsidP="003938DD">
            <w:pPr>
              <w:rPr>
                <w:color w:val="000000"/>
              </w:rPr>
            </w:pPr>
            <w:r w:rsidRPr="000414A1">
              <w:rPr>
                <w:color w:val="000000"/>
              </w:rPr>
              <w:t>Nożyczki preparacyjne METZENBAUM, zakrzywione, tępo-tępe, utwardzane wkładką węglową TC, ucha złocone, dł. 28 cm</w:t>
            </w:r>
          </w:p>
        </w:tc>
        <w:tc>
          <w:tcPr>
            <w:tcW w:w="1274" w:type="dxa"/>
          </w:tcPr>
          <w:p w14:paraId="47C6AEDF" w14:textId="77777777" w:rsidR="003938DD" w:rsidRPr="000414A1" w:rsidRDefault="003938DD" w:rsidP="003938DD">
            <w:pPr>
              <w:jc w:val="center"/>
            </w:pPr>
          </w:p>
        </w:tc>
        <w:tc>
          <w:tcPr>
            <w:tcW w:w="1253" w:type="dxa"/>
            <w:vAlign w:val="bottom"/>
          </w:tcPr>
          <w:p w14:paraId="2C2F6F3D" w14:textId="77777777" w:rsidR="003938DD" w:rsidRPr="000414A1" w:rsidRDefault="003938DD" w:rsidP="003938DD">
            <w:pPr>
              <w:jc w:val="center"/>
              <w:rPr>
                <w:color w:val="000000"/>
              </w:rPr>
            </w:pPr>
            <w:r w:rsidRPr="000414A1">
              <w:rPr>
                <w:color w:val="000000"/>
              </w:rPr>
              <w:t>15</w:t>
            </w:r>
          </w:p>
        </w:tc>
        <w:tc>
          <w:tcPr>
            <w:tcW w:w="1663" w:type="dxa"/>
          </w:tcPr>
          <w:p w14:paraId="32CB42EA" w14:textId="77777777" w:rsidR="003938DD" w:rsidRPr="000414A1" w:rsidRDefault="003938DD" w:rsidP="003938DD">
            <w:pPr>
              <w:jc w:val="center"/>
            </w:pPr>
          </w:p>
        </w:tc>
        <w:tc>
          <w:tcPr>
            <w:tcW w:w="1338" w:type="dxa"/>
          </w:tcPr>
          <w:p w14:paraId="3AD2D6FC" w14:textId="77777777" w:rsidR="003938DD" w:rsidRPr="000414A1" w:rsidRDefault="003938DD" w:rsidP="003938DD">
            <w:pPr>
              <w:jc w:val="center"/>
            </w:pPr>
          </w:p>
        </w:tc>
        <w:tc>
          <w:tcPr>
            <w:tcW w:w="1166" w:type="dxa"/>
          </w:tcPr>
          <w:p w14:paraId="458E626E" w14:textId="77777777" w:rsidR="003938DD" w:rsidRPr="000414A1" w:rsidRDefault="003938DD" w:rsidP="003938DD">
            <w:pPr>
              <w:jc w:val="center"/>
            </w:pPr>
          </w:p>
        </w:tc>
        <w:tc>
          <w:tcPr>
            <w:tcW w:w="1811" w:type="dxa"/>
          </w:tcPr>
          <w:p w14:paraId="0262EA7C" w14:textId="77777777" w:rsidR="003938DD" w:rsidRPr="000414A1" w:rsidRDefault="003938DD" w:rsidP="003938DD">
            <w:pPr>
              <w:jc w:val="center"/>
            </w:pPr>
          </w:p>
        </w:tc>
      </w:tr>
      <w:tr w:rsidR="003938DD" w:rsidRPr="00864614" w14:paraId="556A3D14" w14:textId="77777777" w:rsidTr="00DA6B1E">
        <w:tc>
          <w:tcPr>
            <w:tcW w:w="700" w:type="dxa"/>
          </w:tcPr>
          <w:p w14:paraId="15F8CF99" w14:textId="77777777" w:rsidR="003938DD" w:rsidRPr="000414A1" w:rsidRDefault="003938DD" w:rsidP="003938DD">
            <w:pPr>
              <w:jc w:val="center"/>
            </w:pPr>
            <w:r w:rsidRPr="000414A1">
              <w:lastRenderedPageBreak/>
              <w:t>80.</w:t>
            </w:r>
          </w:p>
        </w:tc>
        <w:tc>
          <w:tcPr>
            <w:tcW w:w="5816" w:type="dxa"/>
            <w:vAlign w:val="bottom"/>
          </w:tcPr>
          <w:p w14:paraId="0540EB37" w14:textId="77777777" w:rsidR="003938DD" w:rsidRPr="000414A1" w:rsidRDefault="003938DD" w:rsidP="003938DD">
            <w:pPr>
              <w:rPr>
                <w:color w:val="000000"/>
              </w:rPr>
            </w:pPr>
            <w:r w:rsidRPr="000414A1">
              <w:rPr>
                <w:color w:val="000000"/>
              </w:rPr>
              <w:t>Nożyczki preparacyjne METZENBAUM, ucha złocone, zakrzywione, tępo-tępe, utwardzane wkładką węglową TC, dł. 23 cm</w:t>
            </w:r>
          </w:p>
        </w:tc>
        <w:tc>
          <w:tcPr>
            <w:tcW w:w="1274" w:type="dxa"/>
          </w:tcPr>
          <w:p w14:paraId="268C4D29" w14:textId="77777777" w:rsidR="003938DD" w:rsidRPr="000414A1" w:rsidRDefault="003938DD" w:rsidP="003938DD">
            <w:pPr>
              <w:jc w:val="center"/>
            </w:pPr>
          </w:p>
        </w:tc>
        <w:tc>
          <w:tcPr>
            <w:tcW w:w="1253" w:type="dxa"/>
            <w:vAlign w:val="bottom"/>
          </w:tcPr>
          <w:p w14:paraId="6F78EFDD" w14:textId="77777777" w:rsidR="003938DD" w:rsidRPr="000414A1" w:rsidRDefault="003938DD" w:rsidP="003938DD">
            <w:pPr>
              <w:jc w:val="center"/>
              <w:rPr>
                <w:color w:val="000000"/>
              </w:rPr>
            </w:pPr>
            <w:r w:rsidRPr="000414A1">
              <w:rPr>
                <w:color w:val="000000"/>
              </w:rPr>
              <w:t>20</w:t>
            </w:r>
          </w:p>
        </w:tc>
        <w:tc>
          <w:tcPr>
            <w:tcW w:w="1663" w:type="dxa"/>
          </w:tcPr>
          <w:p w14:paraId="0D96E68D" w14:textId="77777777" w:rsidR="003938DD" w:rsidRPr="000414A1" w:rsidRDefault="003938DD" w:rsidP="003938DD">
            <w:pPr>
              <w:jc w:val="center"/>
            </w:pPr>
          </w:p>
        </w:tc>
        <w:tc>
          <w:tcPr>
            <w:tcW w:w="1338" w:type="dxa"/>
          </w:tcPr>
          <w:p w14:paraId="71176D09" w14:textId="77777777" w:rsidR="003938DD" w:rsidRPr="000414A1" w:rsidRDefault="003938DD" w:rsidP="003938DD">
            <w:pPr>
              <w:jc w:val="center"/>
            </w:pPr>
          </w:p>
        </w:tc>
        <w:tc>
          <w:tcPr>
            <w:tcW w:w="1166" w:type="dxa"/>
          </w:tcPr>
          <w:p w14:paraId="2ABEECDB" w14:textId="77777777" w:rsidR="003938DD" w:rsidRPr="000414A1" w:rsidRDefault="003938DD" w:rsidP="003938DD">
            <w:pPr>
              <w:jc w:val="center"/>
            </w:pPr>
          </w:p>
        </w:tc>
        <w:tc>
          <w:tcPr>
            <w:tcW w:w="1811" w:type="dxa"/>
          </w:tcPr>
          <w:p w14:paraId="79914753" w14:textId="77777777" w:rsidR="003938DD" w:rsidRPr="000414A1" w:rsidRDefault="003938DD" w:rsidP="003938DD">
            <w:pPr>
              <w:jc w:val="center"/>
            </w:pPr>
          </w:p>
        </w:tc>
      </w:tr>
      <w:tr w:rsidR="003938DD" w:rsidRPr="00864614" w14:paraId="106A566D" w14:textId="77777777" w:rsidTr="00DA6B1E">
        <w:tc>
          <w:tcPr>
            <w:tcW w:w="700" w:type="dxa"/>
          </w:tcPr>
          <w:p w14:paraId="67B600E7" w14:textId="77777777" w:rsidR="003938DD" w:rsidRPr="000414A1" w:rsidRDefault="003938DD" w:rsidP="003938DD">
            <w:pPr>
              <w:jc w:val="center"/>
            </w:pPr>
            <w:r w:rsidRPr="000414A1">
              <w:t>81.</w:t>
            </w:r>
          </w:p>
        </w:tc>
        <w:tc>
          <w:tcPr>
            <w:tcW w:w="5816" w:type="dxa"/>
            <w:vAlign w:val="bottom"/>
          </w:tcPr>
          <w:p w14:paraId="4C4D998D" w14:textId="77777777" w:rsidR="003938DD" w:rsidRPr="000414A1" w:rsidRDefault="003938DD" w:rsidP="003938DD">
            <w:pPr>
              <w:rPr>
                <w:color w:val="000000"/>
              </w:rPr>
            </w:pPr>
            <w:r w:rsidRPr="000414A1">
              <w:rPr>
                <w:color w:val="000000"/>
              </w:rPr>
              <w:t>Nożyczki preparacyjne METZENBAUM, ucha złocone, zakrzywione, tępo-tępe, utwardzane wkładką węglową TC, dł. 20 cm</w:t>
            </w:r>
          </w:p>
        </w:tc>
        <w:tc>
          <w:tcPr>
            <w:tcW w:w="1274" w:type="dxa"/>
          </w:tcPr>
          <w:p w14:paraId="580884D2" w14:textId="77777777" w:rsidR="003938DD" w:rsidRPr="000414A1" w:rsidRDefault="003938DD" w:rsidP="003938DD">
            <w:pPr>
              <w:jc w:val="center"/>
            </w:pPr>
          </w:p>
        </w:tc>
        <w:tc>
          <w:tcPr>
            <w:tcW w:w="1253" w:type="dxa"/>
            <w:vAlign w:val="bottom"/>
          </w:tcPr>
          <w:p w14:paraId="59DC5AE2" w14:textId="77777777" w:rsidR="003938DD" w:rsidRPr="000414A1" w:rsidRDefault="003938DD" w:rsidP="003938DD">
            <w:pPr>
              <w:jc w:val="center"/>
              <w:rPr>
                <w:color w:val="000000"/>
              </w:rPr>
            </w:pPr>
            <w:r w:rsidRPr="000414A1">
              <w:rPr>
                <w:color w:val="000000"/>
              </w:rPr>
              <w:t>15</w:t>
            </w:r>
          </w:p>
        </w:tc>
        <w:tc>
          <w:tcPr>
            <w:tcW w:w="1663" w:type="dxa"/>
          </w:tcPr>
          <w:p w14:paraId="75976DD5" w14:textId="77777777" w:rsidR="003938DD" w:rsidRPr="000414A1" w:rsidRDefault="003938DD" w:rsidP="003938DD">
            <w:pPr>
              <w:jc w:val="center"/>
            </w:pPr>
          </w:p>
        </w:tc>
        <w:tc>
          <w:tcPr>
            <w:tcW w:w="1338" w:type="dxa"/>
          </w:tcPr>
          <w:p w14:paraId="4D5D8D7F" w14:textId="77777777" w:rsidR="003938DD" w:rsidRPr="000414A1" w:rsidRDefault="003938DD" w:rsidP="003938DD">
            <w:pPr>
              <w:jc w:val="center"/>
            </w:pPr>
          </w:p>
        </w:tc>
        <w:tc>
          <w:tcPr>
            <w:tcW w:w="1166" w:type="dxa"/>
          </w:tcPr>
          <w:p w14:paraId="190A2A90" w14:textId="77777777" w:rsidR="003938DD" w:rsidRPr="000414A1" w:rsidRDefault="003938DD" w:rsidP="003938DD">
            <w:pPr>
              <w:jc w:val="center"/>
            </w:pPr>
          </w:p>
        </w:tc>
        <w:tc>
          <w:tcPr>
            <w:tcW w:w="1811" w:type="dxa"/>
          </w:tcPr>
          <w:p w14:paraId="360F9F98" w14:textId="77777777" w:rsidR="003938DD" w:rsidRPr="000414A1" w:rsidRDefault="003938DD" w:rsidP="003938DD">
            <w:pPr>
              <w:jc w:val="center"/>
            </w:pPr>
          </w:p>
        </w:tc>
      </w:tr>
      <w:tr w:rsidR="003938DD" w:rsidRPr="00864614" w14:paraId="0E1BB97B" w14:textId="77777777" w:rsidTr="00DA6B1E">
        <w:tc>
          <w:tcPr>
            <w:tcW w:w="700" w:type="dxa"/>
          </w:tcPr>
          <w:p w14:paraId="5A823CA8" w14:textId="77777777" w:rsidR="003938DD" w:rsidRPr="000414A1" w:rsidRDefault="003938DD" w:rsidP="003938DD">
            <w:pPr>
              <w:jc w:val="center"/>
            </w:pPr>
            <w:r w:rsidRPr="000414A1">
              <w:t>82.</w:t>
            </w:r>
          </w:p>
        </w:tc>
        <w:tc>
          <w:tcPr>
            <w:tcW w:w="5816" w:type="dxa"/>
            <w:vAlign w:val="bottom"/>
          </w:tcPr>
          <w:p w14:paraId="515DE78D" w14:textId="77777777" w:rsidR="003938DD" w:rsidRPr="000414A1" w:rsidRDefault="003938DD" w:rsidP="003938DD">
            <w:pPr>
              <w:rPr>
                <w:color w:val="000000"/>
              </w:rPr>
            </w:pPr>
            <w:r w:rsidRPr="000414A1">
              <w:rPr>
                <w:color w:val="000000"/>
              </w:rPr>
              <w:t>Imadło do szycia WAGENSTEEN, proste, utwardzone wkładką węglową TC, ucha złocone, szerokość końcówki roboczej 2,5 mm, gęstość żebrowania 2500 tpsi, rozmiar fakturowania 0,5 mm, dedykowane do materiałów szewnych do max.3/0, dł. 27 cm</w:t>
            </w:r>
          </w:p>
        </w:tc>
        <w:tc>
          <w:tcPr>
            <w:tcW w:w="1274" w:type="dxa"/>
          </w:tcPr>
          <w:p w14:paraId="1A88E2FE" w14:textId="77777777" w:rsidR="003938DD" w:rsidRPr="000414A1" w:rsidRDefault="003938DD" w:rsidP="003938DD">
            <w:pPr>
              <w:jc w:val="center"/>
            </w:pPr>
          </w:p>
        </w:tc>
        <w:tc>
          <w:tcPr>
            <w:tcW w:w="1253" w:type="dxa"/>
            <w:vAlign w:val="bottom"/>
          </w:tcPr>
          <w:p w14:paraId="1078EACA" w14:textId="77777777" w:rsidR="003938DD" w:rsidRPr="000414A1" w:rsidRDefault="003938DD" w:rsidP="003938DD">
            <w:pPr>
              <w:jc w:val="center"/>
              <w:rPr>
                <w:color w:val="000000"/>
              </w:rPr>
            </w:pPr>
            <w:r w:rsidRPr="000414A1">
              <w:rPr>
                <w:color w:val="000000"/>
              </w:rPr>
              <w:t>10</w:t>
            </w:r>
          </w:p>
        </w:tc>
        <w:tc>
          <w:tcPr>
            <w:tcW w:w="1663" w:type="dxa"/>
          </w:tcPr>
          <w:p w14:paraId="09D409EC" w14:textId="77777777" w:rsidR="003938DD" w:rsidRPr="000414A1" w:rsidRDefault="003938DD" w:rsidP="003938DD">
            <w:pPr>
              <w:jc w:val="center"/>
            </w:pPr>
          </w:p>
        </w:tc>
        <w:tc>
          <w:tcPr>
            <w:tcW w:w="1338" w:type="dxa"/>
          </w:tcPr>
          <w:p w14:paraId="268D619A" w14:textId="77777777" w:rsidR="003938DD" w:rsidRPr="000414A1" w:rsidRDefault="003938DD" w:rsidP="003938DD">
            <w:pPr>
              <w:jc w:val="center"/>
            </w:pPr>
          </w:p>
        </w:tc>
        <w:tc>
          <w:tcPr>
            <w:tcW w:w="1166" w:type="dxa"/>
          </w:tcPr>
          <w:p w14:paraId="18E613A2" w14:textId="77777777" w:rsidR="003938DD" w:rsidRPr="000414A1" w:rsidRDefault="003938DD" w:rsidP="003938DD">
            <w:pPr>
              <w:jc w:val="center"/>
            </w:pPr>
          </w:p>
        </w:tc>
        <w:tc>
          <w:tcPr>
            <w:tcW w:w="1811" w:type="dxa"/>
          </w:tcPr>
          <w:p w14:paraId="4D8BFAA7" w14:textId="77777777" w:rsidR="003938DD" w:rsidRPr="000414A1" w:rsidRDefault="003938DD" w:rsidP="003938DD">
            <w:pPr>
              <w:jc w:val="center"/>
            </w:pPr>
          </w:p>
        </w:tc>
      </w:tr>
      <w:tr w:rsidR="003938DD" w:rsidRPr="00864614" w14:paraId="0CDD4692" w14:textId="77777777" w:rsidTr="00DA6B1E">
        <w:tc>
          <w:tcPr>
            <w:tcW w:w="700" w:type="dxa"/>
          </w:tcPr>
          <w:p w14:paraId="58A74ADF" w14:textId="77777777" w:rsidR="003938DD" w:rsidRPr="000414A1" w:rsidRDefault="003938DD" w:rsidP="003938DD">
            <w:pPr>
              <w:jc w:val="center"/>
            </w:pPr>
            <w:r w:rsidRPr="000414A1">
              <w:t>83.</w:t>
            </w:r>
          </w:p>
        </w:tc>
        <w:tc>
          <w:tcPr>
            <w:tcW w:w="5816" w:type="dxa"/>
            <w:vAlign w:val="bottom"/>
          </w:tcPr>
          <w:p w14:paraId="24F026C7" w14:textId="77777777" w:rsidR="003938DD" w:rsidRPr="000414A1" w:rsidRDefault="003938DD" w:rsidP="003938DD">
            <w:pPr>
              <w:rPr>
                <w:color w:val="000000"/>
              </w:rPr>
            </w:pPr>
            <w:r w:rsidRPr="000414A1">
              <w:rPr>
                <w:color w:val="000000"/>
              </w:rPr>
              <w:t>Imadło do szycia MAYO-HEGAR, proste, utwardzane wkładką węglową, ucha złocone, rozmiar fakturowania 0,5 mm, gęstość żebrowania 2500tpsi, profil mocny, dedykowane do materiałów szewnych do max.3/0, dł. 24 cm</w:t>
            </w:r>
          </w:p>
        </w:tc>
        <w:tc>
          <w:tcPr>
            <w:tcW w:w="1274" w:type="dxa"/>
          </w:tcPr>
          <w:p w14:paraId="2C0C6AFF" w14:textId="77777777" w:rsidR="003938DD" w:rsidRPr="000414A1" w:rsidRDefault="003938DD" w:rsidP="003938DD">
            <w:pPr>
              <w:jc w:val="center"/>
            </w:pPr>
          </w:p>
        </w:tc>
        <w:tc>
          <w:tcPr>
            <w:tcW w:w="1253" w:type="dxa"/>
            <w:vAlign w:val="bottom"/>
          </w:tcPr>
          <w:p w14:paraId="73719625" w14:textId="77777777" w:rsidR="003938DD" w:rsidRPr="000414A1" w:rsidRDefault="003938DD" w:rsidP="003938DD">
            <w:pPr>
              <w:jc w:val="center"/>
              <w:rPr>
                <w:color w:val="000000"/>
              </w:rPr>
            </w:pPr>
            <w:r w:rsidRPr="000414A1">
              <w:rPr>
                <w:color w:val="000000"/>
              </w:rPr>
              <w:t>10</w:t>
            </w:r>
          </w:p>
        </w:tc>
        <w:tc>
          <w:tcPr>
            <w:tcW w:w="1663" w:type="dxa"/>
          </w:tcPr>
          <w:p w14:paraId="6799FDA7" w14:textId="77777777" w:rsidR="003938DD" w:rsidRPr="000414A1" w:rsidRDefault="003938DD" w:rsidP="003938DD">
            <w:pPr>
              <w:jc w:val="center"/>
            </w:pPr>
          </w:p>
        </w:tc>
        <w:tc>
          <w:tcPr>
            <w:tcW w:w="1338" w:type="dxa"/>
          </w:tcPr>
          <w:p w14:paraId="19A4E562" w14:textId="77777777" w:rsidR="003938DD" w:rsidRPr="000414A1" w:rsidRDefault="003938DD" w:rsidP="003938DD">
            <w:pPr>
              <w:jc w:val="center"/>
            </w:pPr>
          </w:p>
        </w:tc>
        <w:tc>
          <w:tcPr>
            <w:tcW w:w="1166" w:type="dxa"/>
          </w:tcPr>
          <w:p w14:paraId="6600A1CA" w14:textId="77777777" w:rsidR="003938DD" w:rsidRPr="000414A1" w:rsidRDefault="003938DD" w:rsidP="003938DD">
            <w:pPr>
              <w:jc w:val="center"/>
            </w:pPr>
          </w:p>
        </w:tc>
        <w:tc>
          <w:tcPr>
            <w:tcW w:w="1811" w:type="dxa"/>
          </w:tcPr>
          <w:p w14:paraId="414B9D45" w14:textId="77777777" w:rsidR="003938DD" w:rsidRPr="000414A1" w:rsidRDefault="003938DD" w:rsidP="003938DD">
            <w:pPr>
              <w:jc w:val="center"/>
            </w:pPr>
          </w:p>
        </w:tc>
      </w:tr>
      <w:tr w:rsidR="003938DD" w:rsidRPr="00864614" w14:paraId="12E3A782" w14:textId="77777777" w:rsidTr="00DA6B1E">
        <w:tc>
          <w:tcPr>
            <w:tcW w:w="700" w:type="dxa"/>
          </w:tcPr>
          <w:p w14:paraId="1FE91519" w14:textId="77777777" w:rsidR="003938DD" w:rsidRPr="000414A1" w:rsidRDefault="003938DD" w:rsidP="003938DD">
            <w:pPr>
              <w:jc w:val="center"/>
            </w:pPr>
            <w:r w:rsidRPr="000414A1">
              <w:t>84.</w:t>
            </w:r>
          </w:p>
        </w:tc>
        <w:tc>
          <w:tcPr>
            <w:tcW w:w="5816" w:type="dxa"/>
            <w:vAlign w:val="bottom"/>
          </w:tcPr>
          <w:p w14:paraId="4BDB338D" w14:textId="77777777" w:rsidR="003938DD" w:rsidRPr="000414A1" w:rsidRDefault="003938DD" w:rsidP="003938DD">
            <w:pPr>
              <w:rPr>
                <w:color w:val="000000"/>
              </w:rPr>
            </w:pPr>
            <w:r w:rsidRPr="000414A1">
              <w:rPr>
                <w:color w:val="000000"/>
              </w:rPr>
              <w:t>Imadło do szycia MAYO-HEGAR, proste, utwardzane wkładką węglową TC, ucha złocone, rozmiar fakturowania 0,5 mm, nacięcia krzyżowe, gęstość żebrowania 2500 tpsi, szerokość bransz 2,5 mm, dedykowane do materiałów szewnych do max.3/0, dł. 20 cm</w:t>
            </w:r>
          </w:p>
        </w:tc>
        <w:tc>
          <w:tcPr>
            <w:tcW w:w="1274" w:type="dxa"/>
          </w:tcPr>
          <w:p w14:paraId="33558F66" w14:textId="77777777" w:rsidR="003938DD" w:rsidRPr="000414A1" w:rsidRDefault="003938DD" w:rsidP="003938DD">
            <w:pPr>
              <w:jc w:val="center"/>
            </w:pPr>
          </w:p>
        </w:tc>
        <w:tc>
          <w:tcPr>
            <w:tcW w:w="1253" w:type="dxa"/>
            <w:vAlign w:val="bottom"/>
          </w:tcPr>
          <w:p w14:paraId="746B1A76" w14:textId="77777777" w:rsidR="003938DD" w:rsidRPr="000414A1" w:rsidRDefault="003938DD" w:rsidP="003938DD">
            <w:pPr>
              <w:jc w:val="center"/>
              <w:rPr>
                <w:color w:val="000000"/>
              </w:rPr>
            </w:pPr>
            <w:r w:rsidRPr="000414A1">
              <w:rPr>
                <w:color w:val="000000"/>
              </w:rPr>
              <w:t>15</w:t>
            </w:r>
          </w:p>
        </w:tc>
        <w:tc>
          <w:tcPr>
            <w:tcW w:w="1663" w:type="dxa"/>
          </w:tcPr>
          <w:p w14:paraId="4BE31BF9" w14:textId="77777777" w:rsidR="003938DD" w:rsidRPr="000414A1" w:rsidRDefault="003938DD" w:rsidP="003938DD">
            <w:pPr>
              <w:jc w:val="center"/>
            </w:pPr>
          </w:p>
        </w:tc>
        <w:tc>
          <w:tcPr>
            <w:tcW w:w="1338" w:type="dxa"/>
          </w:tcPr>
          <w:p w14:paraId="62B50A14" w14:textId="77777777" w:rsidR="003938DD" w:rsidRPr="000414A1" w:rsidRDefault="003938DD" w:rsidP="003938DD">
            <w:pPr>
              <w:jc w:val="center"/>
            </w:pPr>
          </w:p>
        </w:tc>
        <w:tc>
          <w:tcPr>
            <w:tcW w:w="1166" w:type="dxa"/>
          </w:tcPr>
          <w:p w14:paraId="56508D50" w14:textId="77777777" w:rsidR="003938DD" w:rsidRPr="000414A1" w:rsidRDefault="003938DD" w:rsidP="003938DD">
            <w:pPr>
              <w:jc w:val="center"/>
            </w:pPr>
          </w:p>
        </w:tc>
        <w:tc>
          <w:tcPr>
            <w:tcW w:w="1811" w:type="dxa"/>
          </w:tcPr>
          <w:p w14:paraId="6B4A0D0D" w14:textId="77777777" w:rsidR="003938DD" w:rsidRPr="000414A1" w:rsidRDefault="003938DD" w:rsidP="003938DD">
            <w:pPr>
              <w:jc w:val="center"/>
            </w:pPr>
          </w:p>
        </w:tc>
      </w:tr>
      <w:tr w:rsidR="003938DD" w:rsidRPr="00864614" w14:paraId="6BA4DF59" w14:textId="77777777" w:rsidTr="00DA6B1E">
        <w:tc>
          <w:tcPr>
            <w:tcW w:w="700" w:type="dxa"/>
          </w:tcPr>
          <w:p w14:paraId="429DDC66" w14:textId="77777777" w:rsidR="003938DD" w:rsidRPr="000414A1" w:rsidRDefault="003938DD" w:rsidP="003938DD">
            <w:pPr>
              <w:jc w:val="center"/>
            </w:pPr>
            <w:r w:rsidRPr="000414A1">
              <w:t>85.</w:t>
            </w:r>
          </w:p>
        </w:tc>
        <w:tc>
          <w:tcPr>
            <w:tcW w:w="5816" w:type="dxa"/>
            <w:vAlign w:val="bottom"/>
          </w:tcPr>
          <w:p w14:paraId="3D1D1B68" w14:textId="77777777" w:rsidR="003938DD" w:rsidRPr="000414A1" w:rsidRDefault="003938DD" w:rsidP="003938DD">
            <w:pPr>
              <w:rPr>
                <w:color w:val="000000"/>
              </w:rPr>
            </w:pPr>
            <w:r w:rsidRPr="000414A1">
              <w:rPr>
                <w:color w:val="000000"/>
              </w:rPr>
              <w:t>Imadło do szycia MAYO-HEGAR, proste, utwardzane wkładką węglową, ucha złocone, rozmiar fakturowania 0,5 mm, gęstość żebrowania 2500tpsi, profil mocny, dedykowane do materiałów szewnych do max.3/0, dł. 20 cm</w:t>
            </w:r>
          </w:p>
        </w:tc>
        <w:tc>
          <w:tcPr>
            <w:tcW w:w="1274" w:type="dxa"/>
          </w:tcPr>
          <w:p w14:paraId="20B14345" w14:textId="77777777" w:rsidR="003938DD" w:rsidRPr="000414A1" w:rsidRDefault="003938DD" w:rsidP="003938DD">
            <w:pPr>
              <w:jc w:val="center"/>
            </w:pPr>
          </w:p>
        </w:tc>
        <w:tc>
          <w:tcPr>
            <w:tcW w:w="1253" w:type="dxa"/>
            <w:vAlign w:val="bottom"/>
          </w:tcPr>
          <w:p w14:paraId="4B6E636A" w14:textId="77777777" w:rsidR="003938DD" w:rsidRPr="000414A1" w:rsidRDefault="003938DD" w:rsidP="003938DD">
            <w:pPr>
              <w:jc w:val="center"/>
              <w:rPr>
                <w:color w:val="000000"/>
              </w:rPr>
            </w:pPr>
            <w:r w:rsidRPr="000414A1">
              <w:rPr>
                <w:color w:val="000000"/>
              </w:rPr>
              <w:t>15</w:t>
            </w:r>
          </w:p>
        </w:tc>
        <w:tc>
          <w:tcPr>
            <w:tcW w:w="1663" w:type="dxa"/>
          </w:tcPr>
          <w:p w14:paraId="64E8BFEF" w14:textId="77777777" w:rsidR="003938DD" w:rsidRPr="000414A1" w:rsidRDefault="003938DD" w:rsidP="003938DD">
            <w:pPr>
              <w:jc w:val="center"/>
            </w:pPr>
          </w:p>
        </w:tc>
        <w:tc>
          <w:tcPr>
            <w:tcW w:w="1338" w:type="dxa"/>
          </w:tcPr>
          <w:p w14:paraId="50181947" w14:textId="77777777" w:rsidR="003938DD" w:rsidRPr="000414A1" w:rsidRDefault="003938DD" w:rsidP="003938DD">
            <w:pPr>
              <w:jc w:val="center"/>
            </w:pPr>
          </w:p>
        </w:tc>
        <w:tc>
          <w:tcPr>
            <w:tcW w:w="1166" w:type="dxa"/>
          </w:tcPr>
          <w:p w14:paraId="478E9062" w14:textId="77777777" w:rsidR="003938DD" w:rsidRPr="000414A1" w:rsidRDefault="003938DD" w:rsidP="003938DD">
            <w:pPr>
              <w:jc w:val="center"/>
            </w:pPr>
          </w:p>
        </w:tc>
        <w:tc>
          <w:tcPr>
            <w:tcW w:w="1811" w:type="dxa"/>
          </w:tcPr>
          <w:p w14:paraId="4345E667" w14:textId="77777777" w:rsidR="003938DD" w:rsidRPr="000414A1" w:rsidRDefault="003938DD" w:rsidP="003938DD">
            <w:pPr>
              <w:jc w:val="center"/>
            </w:pPr>
          </w:p>
        </w:tc>
      </w:tr>
      <w:tr w:rsidR="003938DD" w:rsidRPr="00864614" w14:paraId="4866C2E8" w14:textId="77777777" w:rsidTr="00DA6B1E">
        <w:tc>
          <w:tcPr>
            <w:tcW w:w="700" w:type="dxa"/>
          </w:tcPr>
          <w:p w14:paraId="2F1942AF" w14:textId="77777777" w:rsidR="003938DD" w:rsidRPr="000414A1" w:rsidRDefault="003938DD" w:rsidP="003938DD">
            <w:pPr>
              <w:jc w:val="center"/>
            </w:pPr>
            <w:r w:rsidRPr="000414A1">
              <w:t>86.</w:t>
            </w:r>
          </w:p>
        </w:tc>
        <w:tc>
          <w:tcPr>
            <w:tcW w:w="5816" w:type="dxa"/>
            <w:vAlign w:val="bottom"/>
          </w:tcPr>
          <w:p w14:paraId="771FF608" w14:textId="77777777" w:rsidR="003938DD" w:rsidRPr="000414A1" w:rsidRDefault="003938DD" w:rsidP="003938DD">
            <w:pPr>
              <w:rPr>
                <w:color w:val="000000"/>
              </w:rPr>
            </w:pPr>
            <w:r w:rsidRPr="000414A1">
              <w:rPr>
                <w:color w:val="000000"/>
              </w:rPr>
              <w:t>Imadło do szycia CRILE-WOOD, proste, utwardzane wkładką węglową TC, ucha złocone, rozmiar fakturowania 0,4 mm, szerokość bransz 2 mm, gęstość żebrowania 3600 tpsi, dedykowane do materiałów szewnych 4/0-6/0, dł. 20 cm</w:t>
            </w:r>
          </w:p>
        </w:tc>
        <w:tc>
          <w:tcPr>
            <w:tcW w:w="1274" w:type="dxa"/>
          </w:tcPr>
          <w:p w14:paraId="202E9588" w14:textId="77777777" w:rsidR="003938DD" w:rsidRPr="000414A1" w:rsidRDefault="003938DD" w:rsidP="003938DD">
            <w:pPr>
              <w:jc w:val="center"/>
            </w:pPr>
          </w:p>
        </w:tc>
        <w:tc>
          <w:tcPr>
            <w:tcW w:w="1253" w:type="dxa"/>
            <w:vAlign w:val="bottom"/>
          </w:tcPr>
          <w:p w14:paraId="362B495D" w14:textId="77777777" w:rsidR="003938DD" w:rsidRPr="000414A1" w:rsidRDefault="003938DD" w:rsidP="003938DD">
            <w:pPr>
              <w:jc w:val="center"/>
              <w:rPr>
                <w:color w:val="000000"/>
              </w:rPr>
            </w:pPr>
            <w:r w:rsidRPr="000414A1">
              <w:rPr>
                <w:color w:val="000000"/>
              </w:rPr>
              <w:t>10</w:t>
            </w:r>
          </w:p>
        </w:tc>
        <w:tc>
          <w:tcPr>
            <w:tcW w:w="1663" w:type="dxa"/>
          </w:tcPr>
          <w:p w14:paraId="35AA4F26" w14:textId="77777777" w:rsidR="003938DD" w:rsidRPr="000414A1" w:rsidRDefault="003938DD" w:rsidP="003938DD">
            <w:pPr>
              <w:jc w:val="center"/>
            </w:pPr>
          </w:p>
        </w:tc>
        <w:tc>
          <w:tcPr>
            <w:tcW w:w="1338" w:type="dxa"/>
          </w:tcPr>
          <w:p w14:paraId="61AB40E4" w14:textId="77777777" w:rsidR="003938DD" w:rsidRPr="000414A1" w:rsidRDefault="003938DD" w:rsidP="003938DD">
            <w:pPr>
              <w:jc w:val="center"/>
            </w:pPr>
          </w:p>
        </w:tc>
        <w:tc>
          <w:tcPr>
            <w:tcW w:w="1166" w:type="dxa"/>
          </w:tcPr>
          <w:p w14:paraId="01E54DBD" w14:textId="77777777" w:rsidR="003938DD" w:rsidRPr="000414A1" w:rsidRDefault="003938DD" w:rsidP="003938DD">
            <w:pPr>
              <w:jc w:val="center"/>
            </w:pPr>
          </w:p>
        </w:tc>
        <w:tc>
          <w:tcPr>
            <w:tcW w:w="1811" w:type="dxa"/>
          </w:tcPr>
          <w:p w14:paraId="54E3F625" w14:textId="77777777" w:rsidR="003938DD" w:rsidRPr="000414A1" w:rsidRDefault="003938DD" w:rsidP="003938DD">
            <w:pPr>
              <w:jc w:val="center"/>
            </w:pPr>
          </w:p>
        </w:tc>
      </w:tr>
      <w:tr w:rsidR="003938DD" w:rsidRPr="00864614" w14:paraId="7278C421" w14:textId="77777777" w:rsidTr="00DA6B1E">
        <w:tc>
          <w:tcPr>
            <w:tcW w:w="700" w:type="dxa"/>
          </w:tcPr>
          <w:p w14:paraId="29502A7B" w14:textId="77777777" w:rsidR="003938DD" w:rsidRPr="000414A1" w:rsidRDefault="003938DD" w:rsidP="003938DD">
            <w:pPr>
              <w:jc w:val="center"/>
            </w:pPr>
            <w:r w:rsidRPr="000414A1">
              <w:lastRenderedPageBreak/>
              <w:t>87.</w:t>
            </w:r>
          </w:p>
        </w:tc>
        <w:tc>
          <w:tcPr>
            <w:tcW w:w="5816" w:type="dxa"/>
            <w:vAlign w:val="bottom"/>
          </w:tcPr>
          <w:p w14:paraId="037A6F41" w14:textId="77777777" w:rsidR="003938DD" w:rsidRPr="000414A1" w:rsidRDefault="003938DD" w:rsidP="003938DD">
            <w:pPr>
              <w:rPr>
                <w:color w:val="000000"/>
              </w:rPr>
            </w:pPr>
            <w:r w:rsidRPr="000414A1">
              <w:rPr>
                <w:color w:val="000000"/>
              </w:rPr>
              <w:t>Komplet 2 haków operacyjnych RICHARDSON- EASTMAN, fig.1 wym.24x22mm/30x30mm, dł.25 cm; fig.2 wym.40x37mm/65x43, dł.27 cm</w:t>
            </w:r>
          </w:p>
        </w:tc>
        <w:tc>
          <w:tcPr>
            <w:tcW w:w="1274" w:type="dxa"/>
          </w:tcPr>
          <w:p w14:paraId="0B0AB76E" w14:textId="77777777" w:rsidR="003938DD" w:rsidRPr="000414A1" w:rsidRDefault="003938DD" w:rsidP="003938DD">
            <w:pPr>
              <w:jc w:val="center"/>
            </w:pPr>
          </w:p>
        </w:tc>
        <w:tc>
          <w:tcPr>
            <w:tcW w:w="1253" w:type="dxa"/>
            <w:vAlign w:val="bottom"/>
          </w:tcPr>
          <w:p w14:paraId="352BADE2" w14:textId="77777777" w:rsidR="003938DD" w:rsidRPr="000414A1" w:rsidRDefault="003938DD" w:rsidP="003938DD">
            <w:pPr>
              <w:jc w:val="center"/>
              <w:rPr>
                <w:color w:val="000000"/>
              </w:rPr>
            </w:pPr>
            <w:r w:rsidRPr="000414A1">
              <w:rPr>
                <w:color w:val="000000"/>
              </w:rPr>
              <w:t>2</w:t>
            </w:r>
          </w:p>
        </w:tc>
        <w:tc>
          <w:tcPr>
            <w:tcW w:w="1663" w:type="dxa"/>
          </w:tcPr>
          <w:p w14:paraId="67BA9669" w14:textId="77777777" w:rsidR="003938DD" w:rsidRPr="000414A1" w:rsidRDefault="003938DD" w:rsidP="003938DD">
            <w:pPr>
              <w:jc w:val="center"/>
            </w:pPr>
          </w:p>
        </w:tc>
        <w:tc>
          <w:tcPr>
            <w:tcW w:w="1338" w:type="dxa"/>
          </w:tcPr>
          <w:p w14:paraId="7C2915C7" w14:textId="77777777" w:rsidR="003938DD" w:rsidRPr="000414A1" w:rsidRDefault="003938DD" w:rsidP="003938DD">
            <w:pPr>
              <w:jc w:val="center"/>
            </w:pPr>
          </w:p>
        </w:tc>
        <w:tc>
          <w:tcPr>
            <w:tcW w:w="1166" w:type="dxa"/>
          </w:tcPr>
          <w:p w14:paraId="4F35791D" w14:textId="77777777" w:rsidR="003938DD" w:rsidRPr="000414A1" w:rsidRDefault="003938DD" w:rsidP="003938DD">
            <w:pPr>
              <w:jc w:val="center"/>
            </w:pPr>
          </w:p>
        </w:tc>
        <w:tc>
          <w:tcPr>
            <w:tcW w:w="1811" w:type="dxa"/>
          </w:tcPr>
          <w:p w14:paraId="51743742" w14:textId="77777777" w:rsidR="003938DD" w:rsidRPr="000414A1" w:rsidRDefault="003938DD" w:rsidP="003938DD">
            <w:pPr>
              <w:jc w:val="center"/>
            </w:pPr>
          </w:p>
        </w:tc>
      </w:tr>
      <w:tr w:rsidR="003938DD" w:rsidRPr="00864614" w14:paraId="4FDDCACE" w14:textId="77777777" w:rsidTr="00DA6B1E">
        <w:tc>
          <w:tcPr>
            <w:tcW w:w="700" w:type="dxa"/>
          </w:tcPr>
          <w:p w14:paraId="1E090812" w14:textId="77777777" w:rsidR="003938DD" w:rsidRPr="000414A1" w:rsidRDefault="003938DD" w:rsidP="003938DD">
            <w:pPr>
              <w:jc w:val="center"/>
            </w:pPr>
            <w:r w:rsidRPr="000414A1">
              <w:t>88.</w:t>
            </w:r>
          </w:p>
        </w:tc>
        <w:tc>
          <w:tcPr>
            <w:tcW w:w="5816" w:type="dxa"/>
            <w:vAlign w:val="bottom"/>
          </w:tcPr>
          <w:p w14:paraId="5B876B89" w14:textId="77777777" w:rsidR="003938DD" w:rsidRPr="000414A1" w:rsidRDefault="003938DD" w:rsidP="003938DD">
            <w:pPr>
              <w:rPr>
                <w:color w:val="000000"/>
              </w:rPr>
            </w:pPr>
            <w:r w:rsidRPr="000414A1">
              <w:rPr>
                <w:color w:val="000000"/>
              </w:rPr>
              <w:t>Kleszcze naczyniowe specjalistyczne SATINSKY-DE BAKEY, podwójnie zagięta końcówka, narzędzie wygięte w szyje łabędzia, rowkowania atraumatyczne, dł. 25 cm</w:t>
            </w:r>
          </w:p>
        </w:tc>
        <w:tc>
          <w:tcPr>
            <w:tcW w:w="1274" w:type="dxa"/>
          </w:tcPr>
          <w:p w14:paraId="75354E2B" w14:textId="77777777" w:rsidR="003938DD" w:rsidRPr="000414A1" w:rsidRDefault="003938DD" w:rsidP="003938DD">
            <w:pPr>
              <w:jc w:val="center"/>
            </w:pPr>
          </w:p>
        </w:tc>
        <w:tc>
          <w:tcPr>
            <w:tcW w:w="1253" w:type="dxa"/>
            <w:vAlign w:val="bottom"/>
          </w:tcPr>
          <w:p w14:paraId="1904BAF0" w14:textId="77777777" w:rsidR="003938DD" w:rsidRPr="000414A1" w:rsidRDefault="003938DD" w:rsidP="003938DD">
            <w:pPr>
              <w:jc w:val="center"/>
              <w:rPr>
                <w:color w:val="000000"/>
              </w:rPr>
            </w:pPr>
            <w:r w:rsidRPr="000414A1">
              <w:rPr>
                <w:color w:val="000000"/>
              </w:rPr>
              <w:t>5</w:t>
            </w:r>
          </w:p>
        </w:tc>
        <w:tc>
          <w:tcPr>
            <w:tcW w:w="1663" w:type="dxa"/>
          </w:tcPr>
          <w:p w14:paraId="658451A4" w14:textId="77777777" w:rsidR="003938DD" w:rsidRPr="000414A1" w:rsidRDefault="003938DD" w:rsidP="003938DD">
            <w:pPr>
              <w:jc w:val="center"/>
            </w:pPr>
          </w:p>
        </w:tc>
        <w:tc>
          <w:tcPr>
            <w:tcW w:w="1338" w:type="dxa"/>
          </w:tcPr>
          <w:p w14:paraId="203CF338" w14:textId="77777777" w:rsidR="003938DD" w:rsidRPr="000414A1" w:rsidRDefault="003938DD" w:rsidP="003938DD">
            <w:pPr>
              <w:jc w:val="center"/>
            </w:pPr>
          </w:p>
        </w:tc>
        <w:tc>
          <w:tcPr>
            <w:tcW w:w="1166" w:type="dxa"/>
          </w:tcPr>
          <w:p w14:paraId="5D4B81BC" w14:textId="77777777" w:rsidR="003938DD" w:rsidRPr="000414A1" w:rsidRDefault="003938DD" w:rsidP="003938DD">
            <w:pPr>
              <w:jc w:val="center"/>
            </w:pPr>
          </w:p>
        </w:tc>
        <w:tc>
          <w:tcPr>
            <w:tcW w:w="1811" w:type="dxa"/>
          </w:tcPr>
          <w:p w14:paraId="34BCF3B2" w14:textId="77777777" w:rsidR="003938DD" w:rsidRPr="000414A1" w:rsidRDefault="003938DD" w:rsidP="003938DD">
            <w:pPr>
              <w:jc w:val="center"/>
            </w:pPr>
          </w:p>
        </w:tc>
      </w:tr>
      <w:tr w:rsidR="003938DD" w:rsidRPr="00864614" w14:paraId="711BCD4F" w14:textId="77777777" w:rsidTr="00DA6B1E">
        <w:tc>
          <w:tcPr>
            <w:tcW w:w="700" w:type="dxa"/>
          </w:tcPr>
          <w:p w14:paraId="0ABA2432" w14:textId="77777777" w:rsidR="003938DD" w:rsidRPr="000414A1" w:rsidRDefault="003938DD" w:rsidP="003938DD">
            <w:pPr>
              <w:jc w:val="center"/>
            </w:pPr>
            <w:r w:rsidRPr="000414A1">
              <w:t>89.</w:t>
            </w:r>
          </w:p>
        </w:tc>
        <w:tc>
          <w:tcPr>
            <w:tcW w:w="5816" w:type="dxa"/>
            <w:vAlign w:val="bottom"/>
          </w:tcPr>
          <w:p w14:paraId="220B4019" w14:textId="77777777" w:rsidR="003938DD" w:rsidRPr="000414A1" w:rsidRDefault="003938DD" w:rsidP="003938DD">
            <w:pPr>
              <w:rPr>
                <w:color w:val="000000"/>
              </w:rPr>
            </w:pPr>
            <w:r w:rsidRPr="000414A1">
              <w:rPr>
                <w:color w:val="000000"/>
              </w:rPr>
              <w:t>Kleszczyki chwytne do tkanek ALLIS, proste, 5x6 zębów, dł.15 cm</w:t>
            </w:r>
          </w:p>
        </w:tc>
        <w:tc>
          <w:tcPr>
            <w:tcW w:w="1274" w:type="dxa"/>
          </w:tcPr>
          <w:p w14:paraId="24A6BFD2" w14:textId="77777777" w:rsidR="003938DD" w:rsidRPr="000414A1" w:rsidRDefault="003938DD" w:rsidP="003938DD">
            <w:pPr>
              <w:jc w:val="center"/>
            </w:pPr>
          </w:p>
        </w:tc>
        <w:tc>
          <w:tcPr>
            <w:tcW w:w="1253" w:type="dxa"/>
            <w:vAlign w:val="bottom"/>
          </w:tcPr>
          <w:p w14:paraId="2C19B2BB" w14:textId="77777777" w:rsidR="003938DD" w:rsidRPr="000414A1" w:rsidRDefault="003938DD" w:rsidP="003938DD">
            <w:pPr>
              <w:jc w:val="center"/>
              <w:rPr>
                <w:color w:val="000000"/>
              </w:rPr>
            </w:pPr>
            <w:r w:rsidRPr="000414A1">
              <w:rPr>
                <w:color w:val="000000"/>
              </w:rPr>
              <w:t>10</w:t>
            </w:r>
          </w:p>
        </w:tc>
        <w:tc>
          <w:tcPr>
            <w:tcW w:w="1663" w:type="dxa"/>
          </w:tcPr>
          <w:p w14:paraId="70EA88CC" w14:textId="77777777" w:rsidR="003938DD" w:rsidRPr="000414A1" w:rsidRDefault="003938DD" w:rsidP="003938DD">
            <w:pPr>
              <w:jc w:val="center"/>
            </w:pPr>
          </w:p>
        </w:tc>
        <w:tc>
          <w:tcPr>
            <w:tcW w:w="1338" w:type="dxa"/>
          </w:tcPr>
          <w:p w14:paraId="708EE448" w14:textId="77777777" w:rsidR="003938DD" w:rsidRPr="000414A1" w:rsidRDefault="003938DD" w:rsidP="003938DD">
            <w:pPr>
              <w:jc w:val="center"/>
            </w:pPr>
          </w:p>
        </w:tc>
        <w:tc>
          <w:tcPr>
            <w:tcW w:w="1166" w:type="dxa"/>
          </w:tcPr>
          <w:p w14:paraId="34D886D5" w14:textId="77777777" w:rsidR="003938DD" w:rsidRPr="000414A1" w:rsidRDefault="003938DD" w:rsidP="003938DD">
            <w:pPr>
              <w:jc w:val="center"/>
            </w:pPr>
          </w:p>
        </w:tc>
        <w:tc>
          <w:tcPr>
            <w:tcW w:w="1811" w:type="dxa"/>
          </w:tcPr>
          <w:p w14:paraId="71B969C6" w14:textId="77777777" w:rsidR="003938DD" w:rsidRPr="000414A1" w:rsidRDefault="003938DD" w:rsidP="003938DD">
            <w:pPr>
              <w:jc w:val="center"/>
            </w:pPr>
          </w:p>
        </w:tc>
      </w:tr>
      <w:tr w:rsidR="003938DD" w:rsidRPr="00864614" w14:paraId="7B1B92F4" w14:textId="77777777" w:rsidTr="00DA6B1E">
        <w:tc>
          <w:tcPr>
            <w:tcW w:w="700" w:type="dxa"/>
          </w:tcPr>
          <w:p w14:paraId="52A03D9E" w14:textId="77777777" w:rsidR="003938DD" w:rsidRPr="000414A1" w:rsidRDefault="003938DD" w:rsidP="003938DD">
            <w:pPr>
              <w:jc w:val="center"/>
            </w:pPr>
            <w:r w:rsidRPr="000414A1">
              <w:t>90.</w:t>
            </w:r>
          </w:p>
        </w:tc>
        <w:tc>
          <w:tcPr>
            <w:tcW w:w="5816" w:type="dxa"/>
            <w:vAlign w:val="bottom"/>
          </w:tcPr>
          <w:p w14:paraId="6868C238" w14:textId="77777777" w:rsidR="003938DD" w:rsidRPr="000414A1" w:rsidRDefault="003938DD" w:rsidP="003938DD">
            <w:pPr>
              <w:rPr>
                <w:color w:val="000000"/>
              </w:rPr>
            </w:pPr>
            <w:r w:rsidRPr="000414A1">
              <w:rPr>
                <w:color w:val="000000"/>
              </w:rPr>
              <w:t>Kleszczyki hemostatyczne OVERHOLT-SLIM, całe narzędzie podwójnie zagięte w kształcie litery "S", cienkie, bransze długie lekko zagięte, dł. 21 cm</w:t>
            </w:r>
          </w:p>
        </w:tc>
        <w:tc>
          <w:tcPr>
            <w:tcW w:w="1274" w:type="dxa"/>
          </w:tcPr>
          <w:p w14:paraId="15EFC6CC" w14:textId="77777777" w:rsidR="003938DD" w:rsidRPr="000414A1" w:rsidRDefault="003938DD" w:rsidP="003938DD">
            <w:pPr>
              <w:jc w:val="center"/>
            </w:pPr>
          </w:p>
        </w:tc>
        <w:tc>
          <w:tcPr>
            <w:tcW w:w="1253" w:type="dxa"/>
            <w:vAlign w:val="bottom"/>
          </w:tcPr>
          <w:p w14:paraId="2AAA3B87" w14:textId="77777777" w:rsidR="003938DD" w:rsidRPr="000414A1" w:rsidRDefault="003938DD" w:rsidP="003938DD">
            <w:pPr>
              <w:jc w:val="center"/>
              <w:rPr>
                <w:color w:val="000000"/>
              </w:rPr>
            </w:pPr>
            <w:r w:rsidRPr="000414A1">
              <w:rPr>
                <w:color w:val="000000"/>
              </w:rPr>
              <w:t>20</w:t>
            </w:r>
          </w:p>
        </w:tc>
        <w:tc>
          <w:tcPr>
            <w:tcW w:w="1663" w:type="dxa"/>
          </w:tcPr>
          <w:p w14:paraId="5FBA8574" w14:textId="77777777" w:rsidR="003938DD" w:rsidRPr="000414A1" w:rsidRDefault="003938DD" w:rsidP="003938DD">
            <w:pPr>
              <w:jc w:val="center"/>
            </w:pPr>
          </w:p>
        </w:tc>
        <w:tc>
          <w:tcPr>
            <w:tcW w:w="1338" w:type="dxa"/>
          </w:tcPr>
          <w:p w14:paraId="119EA410" w14:textId="77777777" w:rsidR="003938DD" w:rsidRPr="000414A1" w:rsidRDefault="003938DD" w:rsidP="003938DD">
            <w:pPr>
              <w:jc w:val="center"/>
            </w:pPr>
          </w:p>
        </w:tc>
        <w:tc>
          <w:tcPr>
            <w:tcW w:w="1166" w:type="dxa"/>
          </w:tcPr>
          <w:p w14:paraId="0E08A307" w14:textId="77777777" w:rsidR="003938DD" w:rsidRPr="000414A1" w:rsidRDefault="003938DD" w:rsidP="003938DD">
            <w:pPr>
              <w:jc w:val="center"/>
            </w:pPr>
          </w:p>
        </w:tc>
        <w:tc>
          <w:tcPr>
            <w:tcW w:w="1811" w:type="dxa"/>
          </w:tcPr>
          <w:p w14:paraId="7C62F345" w14:textId="77777777" w:rsidR="003938DD" w:rsidRPr="000414A1" w:rsidRDefault="003938DD" w:rsidP="003938DD">
            <w:pPr>
              <w:jc w:val="center"/>
            </w:pPr>
          </w:p>
        </w:tc>
      </w:tr>
      <w:tr w:rsidR="003938DD" w:rsidRPr="00864614" w14:paraId="2DC965A9" w14:textId="77777777" w:rsidTr="00DA6B1E">
        <w:tc>
          <w:tcPr>
            <w:tcW w:w="700" w:type="dxa"/>
          </w:tcPr>
          <w:p w14:paraId="6BE18244" w14:textId="77777777" w:rsidR="003938DD" w:rsidRPr="000414A1" w:rsidRDefault="003938DD" w:rsidP="003938DD">
            <w:pPr>
              <w:jc w:val="center"/>
            </w:pPr>
            <w:r w:rsidRPr="000414A1">
              <w:t>91.</w:t>
            </w:r>
          </w:p>
        </w:tc>
        <w:tc>
          <w:tcPr>
            <w:tcW w:w="5816" w:type="dxa"/>
            <w:vAlign w:val="bottom"/>
          </w:tcPr>
          <w:p w14:paraId="454F4CA2" w14:textId="77777777" w:rsidR="003938DD" w:rsidRPr="000414A1" w:rsidRDefault="003938DD" w:rsidP="003938DD">
            <w:pPr>
              <w:rPr>
                <w:color w:val="000000"/>
              </w:rPr>
            </w:pPr>
            <w:r w:rsidRPr="000414A1">
              <w:rPr>
                <w:color w:val="000000"/>
              </w:rPr>
              <w:t>Nożyczki chirurgiczne STANDARD, proste, tępo-ostre, dł. 14,5 cm</w:t>
            </w:r>
          </w:p>
        </w:tc>
        <w:tc>
          <w:tcPr>
            <w:tcW w:w="1274" w:type="dxa"/>
          </w:tcPr>
          <w:p w14:paraId="0E3BCC47" w14:textId="77777777" w:rsidR="003938DD" w:rsidRPr="000414A1" w:rsidRDefault="003938DD" w:rsidP="003938DD">
            <w:pPr>
              <w:jc w:val="center"/>
            </w:pPr>
          </w:p>
        </w:tc>
        <w:tc>
          <w:tcPr>
            <w:tcW w:w="1253" w:type="dxa"/>
            <w:vAlign w:val="bottom"/>
          </w:tcPr>
          <w:p w14:paraId="27188913" w14:textId="77777777" w:rsidR="003938DD" w:rsidRPr="000414A1" w:rsidRDefault="003938DD" w:rsidP="003938DD">
            <w:pPr>
              <w:jc w:val="center"/>
              <w:rPr>
                <w:color w:val="000000"/>
              </w:rPr>
            </w:pPr>
            <w:r w:rsidRPr="000414A1">
              <w:rPr>
                <w:color w:val="000000"/>
              </w:rPr>
              <w:t>30</w:t>
            </w:r>
          </w:p>
        </w:tc>
        <w:tc>
          <w:tcPr>
            <w:tcW w:w="1663" w:type="dxa"/>
          </w:tcPr>
          <w:p w14:paraId="734F6A1A" w14:textId="77777777" w:rsidR="003938DD" w:rsidRPr="000414A1" w:rsidRDefault="003938DD" w:rsidP="003938DD">
            <w:pPr>
              <w:jc w:val="center"/>
            </w:pPr>
          </w:p>
        </w:tc>
        <w:tc>
          <w:tcPr>
            <w:tcW w:w="1338" w:type="dxa"/>
          </w:tcPr>
          <w:p w14:paraId="48A65D3B" w14:textId="77777777" w:rsidR="003938DD" w:rsidRPr="000414A1" w:rsidRDefault="003938DD" w:rsidP="003938DD">
            <w:pPr>
              <w:jc w:val="center"/>
            </w:pPr>
          </w:p>
        </w:tc>
        <w:tc>
          <w:tcPr>
            <w:tcW w:w="1166" w:type="dxa"/>
          </w:tcPr>
          <w:p w14:paraId="31538EF4" w14:textId="77777777" w:rsidR="003938DD" w:rsidRPr="000414A1" w:rsidRDefault="003938DD" w:rsidP="003938DD">
            <w:pPr>
              <w:jc w:val="center"/>
            </w:pPr>
          </w:p>
        </w:tc>
        <w:tc>
          <w:tcPr>
            <w:tcW w:w="1811" w:type="dxa"/>
          </w:tcPr>
          <w:p w14:paraId="6D9FFD68" w14:textId="77777777" w:rsidR="003938DD" w:rsidRPr="000414A1" w:rsidRDefault="003938DD" w:rsidP="003938DD">
            <w:pPr>
              <w:jc w:val="center"/>
            </w:pPr>
          </w:p>
        </w:tc>
      </w:tr>
      <w:tr w:rsidR="003938DD" w:rsidRPr="00864614" w14:paraId="3AE6C2B4" w14:textId="77777777" w:rsidTr="00DA6B1E">
        <w:tc>
          <w:tcPr>
            <w:tcW w:w="700" w:type="dxa"/>
          </w:tcPr>
          <w:p w14:paraId="224DC702" w14:textId="77777777" w:rsidR="003938DD" w:rsidRPr="000414A1" w:rsidRDefault="003938DD" w:rsidP="003938DD">
            <w:pPr>
              <w:jc w:val="center"/>
            </w:pPr>
            <w:r w:rsidRPr="000414A1">
              <w:t>92.</w:t>
            </w:r>
          </w:p>
        </w:tc>
        <w:tc>
          <w:tcPr>
            <w:tcW w:w="5816" w:type="dxa"/>
            <w:vAlign w:val="bottom"/>
          </w:tcPr>
          <w:p w14:paraId="1CD85D90" w14:textId="77777777" w:rsidR="003938DD" w:rsidRPr="000414A1" w:rsidRDefault="003938DD" w:rsidP="003938DD">
            <w:pPr>
              <w:rPr>
                <w:color w:val="000000"/>
              </w:rPr>
            </w:pPr>
            <w:r w:rsidRPr="000414A1">
              <w:rPr>
                <w:color w:val="000000"/>
              </w:rPr>
              <w:t>Nożyczki chirurgiczne STANDARD, tępo-ostre, zakrzywione, dł. 11,5 cm</w:t>
            </w:r>
          </w:p>
        </w:tc>
        <w:tc>
          <w:tcPr>
            <w:tcW w:w="1274" w:type="dxa"/>
          </w:tcPr>
          <w:p w14:paraId="338A1BE1" w14:textId="77777777" w:rsidR="003938DD" w:rsidRPr="000414A1" w:rsidRDefault="003938DD" w:rsidP="003938DD">
            <w:pPr>
              <w:jc w:val="center"/>
            </w:pPr>
          </w:p>
        </w:tc>
        <w:tc>
          <w:tcPr>
            <w:tcW w:w="1253" w:type="dxa"/>
            <w:vAlign w:val="bottom"/>
          </w:tcPr>
          <w:p w14:paraId="545C53EA" w14:textId="77777777" w:rsidR="003938DD" w:rsidRPr="000414A1" w:rsidRDefault="003938DD" w:rsidP="003938DD">
            <w:pPr>
              <w:jc w:val="center"/>
              <w:rPr>
                <w:color w:val="000000"/>
              </w:rPr>
            </w:pPr>
            <w:r w:rsidRPr="000414A1">
              <w:rPr>
                <w:color w:val="000000"/>
              </w:rPr>
              <w:t>5</w:t>
            </w:r>
          </w:p>
        </w:tc>
        <w:tc>
          <w:tcPr>
            <w:tcW w:w="1663" w:type="dxa"/>
          </w:tcPr>
          <w:p w14:paraId="750C154A" w14:textId="77777777" w:rsidR="003938DD" w:rsidRPr="000414A1" w:rsidRDefault="003938DD" w:rsidP="003938DD">
            <w:pPr>
              <w:jc w:val="center"/>
            </w:pPr>
          </w:p>
        </w:tc>
        <w:tc>
          <w:tcPr>
            <w:tcW w:w="1338" w:type="dxa"/>
          </w:tcPr>
          <w:p w14:paraId="6B99BD8D" w14:textId="77777777" w:rsidR="003938DD" w:rsidRPr="000414A1" w:rsidRDefault="003938DD" w:rsidP="003938DD">
            <w:pPr>
              <w:jc w:val="center"/>
            </w:pPr>
          </w:p>
        </w:tc>
        <w:tc>
          <w:tcPr>
            <w:tcW w:w="1166" w:type="dxa"/>
          </w:tcPr>
          <w:p w14:paraId="0409CC3A" w14:textId="77777777" w:rsidR="003938DD" w:rsidRPr="000414A1" w:rsidRDefault="003938DD" w:rsidP="003938DD">
            <w:pPr>
              <w:jc w:val="center"/>
            </w:pPr>
          </w:p>
        </w:tc>
        <w:tc>
          <w:tcPr>
            <w:tcW w:w="1811" w:type="dxa"/>
          </w:tcPr>
          <w:p w14:paraId="06EC863F" w14:textId="77777777" w:rsidR="003938DD" w:rsidRPr="000414A1" w:rsidRDefault="003938DD" w:rsidP="003938DD">
            <w:pPr>
              <w:jc w:val="center"/>
            </w:pPr>
          </w:p>
        </w:tc>
      </w:tr>
      <w:tr w:rsidR="003938DD" w:rsidRPr="00864614" w14:paraId="3C0754BA" w14:textId="77777777" w:rsidTr="00DA6B1E">
        <w:tc>
          <w:tcPr>
            <w:tcW w:w="700" w:type="dxa"/>
          </w:tcPr>
          <w:p w14:paraId="41C8467C" w14:textId="77777777" w:rsidR="003938DD" w:rsidRPr="000414A1" w:rsidRDefault="003938DD" w:rsidP="003938DD">
            <w:pPr>
              <w:jc w:val="center"/>
            </w:pPr>
            <w:r w:rsidRPr="000414A1">
              <w:t>93.</w:t>
            </w:r>
          </w:p>
        </w:tc>
        <w:tc>
          <w:tcPr>
            <w:tcW w:w="5816" w:type="dxa"/>
            <w:vAlign w:val="bottom"/>
          </w:tcPr>
          <w:p w14:paraId="3B44EDBF" w14:textId="77777777" w:rsidR="003938DD" w:rsidRPr="000414A1" w:rsidRDefault="003938DD" w:rsidP="003938DD">
            <w:r w:rsidRPr="000414A1">
              <w:t>Nożyczki preparacyjne METZENBAUM-FINO, delikatne, smukłe, ucha złocone, zakrzywione, tępo-tępe, utwardzone wkładką węglową TC, dł. 18 cm</w:t>
            </w:r>
          </w:p>
        </w:tc>
        <w:tc>
          <w:tcPr>
            <w:tcW w:w="1274" w:type="dxa"/>
          </w:tcPr>
          <w:p w14:paraId="5E618509" w14:textId="77777777" w:rsidR="003938DD" w:rsidRPr="000414A1" w:rsidRDefault="003938DD" w:rsidP="003938DD">
            <w:pPr>
              <w:jc w:val="center"/>
            </w:pPr>
          </w:p>
        </w:tc>
        <w:tc>
          <w:tcPr>
            <w:tcW w:w="1253" w:type="dxa"/>
            <w:vAlign w:val="bottom"/>
          </w:tcPr>
          <w:p w14:paraId="5E39A381" w14:textId="77777777" w:rsidR="003938DD" w:rsidRPr="000414A1" w:rsidRDefault="003938DD" w:rsidP="003938DD">
            <w:pPr>
              <w:jc w:val="center"/>
            </w:pPr>
            <w:r w:rsidRPr="000414A1">
              <w:t>30</w:t>
            </w:r>
          </w:p>
        </w:tc>
        <w:tc>
          <w:tcPr>
            <w:tcW w:w="1663" w:type="dxa"/>
          </w:tcPr>
          <w:p w14:paraId="644261A7" w14:textId="77777777" w:rsidR="003938DD" w:rsidRPr="000414A1" w:rsidRDefault="003938DD" w:rsidP="003938DD">
            <w:pPr>
              <w:jc w:val="center"/>
            </w:pPr>
          </w:p>
        </w:tc>
        <w:tc>
          <w:tcPr>
            <w:tcW w:w="1338" w:type="dxa"/>
          </w:tcPr>
          <w:p w14:paraId="61A9430B" w14:textId="77777777" w:rsidR="003938DD" w:rsidRPr="000414A1" w:rsidRDefault="003938DD" w:rsidP="003938DD">
            <w:pPr>
              <w:jc w:val="center"/>
            </w:pPr>
          </w:p>
        </w:tc>
        <w:tc>
          <w:tcPr>
            <w:tcW w:w="1166" w:type="dxa"/>
          </w:tcPr>
          <w:p w14:paraId="357DF51B" w14:textId="77777777" w:rsidR="003938DD" w:rsidRPr="000414A1" w:rsidRDefault="003938DD" w:rsidP="003938DD">
            <w:pPr>
              <w:jc w:val="center"/>
            </w:pPr>
          </w:p>
        </w:tc>
        <w:tc>
          <w:tcPr>
            <w:tcW w:w="1811" w:type="dxa"/>
          </w:tcPr>
          <w:p w14:paraId="3C30ED2B" w14:textId="77777777" w:rsidR="003938DD" w:rsidRPr="000414A1" w:rsidRDefault="003938DD" w:rsidP="003938DD">
            <w:pPr>
              <w:jc w:val="center"/>
            </w:pPr>
          </w:p>
        </w:tc>
      </w:tr>
      <w:tr w:rsidR="003938DD" w:rsidRPr="00864614" w14:paraId="3356EFFF" w14:textId="77777777" w:rsidTr="00DA6B1E">
        <w:tc>
          <w:tcPr>
            <w:tcW w:w="700" w:type="dxa"/>
          </w:tcPr>
          <w:p w14:paraId="004A2FB4" w14:textId="77777777" w:rsidR="003938DD" w:rsidRPr="000414A1" w:rsidRDefault="003938DD" w:rsidP="003938DD">
            <w:pPr>
              <w:jc w:val="center"/>
            </w:pPr>
            <w:r w:rsidRPr="000414A1">
              <w:t>94.</w:t>
            </w:r>
          </w:p>
        </w:tc>
        <w:tc>
          <w:tcPr>
            <w:tcW w:w="5816" w:type="dxa"/>
            <w:vAlign w:val="bottom"/>
          </w:tcPr>
          <w:p w14:paraId="3914AE7C" w14:textId="77777777" w:rsidR="003938DD" w:rsidRPr="000414A1" w:rsidRDefault="003938DD" w:rsidP="003938DD">
            <w:pPr>
              <w:rPr>
                <w:color w:val="000000"/>
              </w:rPr>
            </w:pPr>
            <w:r w:rsidRPr="000414A1">
              <w:rPr>
                <w:color w:val="000000"/>
              </w:rPr>
              <w:t>Nożyczki do przegrody nosowej HEYMANN, bransze proste, tępo-tępe, trzon zagięty wzdłużnie i kątowo, dł. 18 cm</w:t>
            </w:r>
          </w:p>
        </w:tc>
        <w:tc>
          <w:tcPr>
            <w:tcW w:w="1274" w:type="dxa"/>
          </w:tcPr>
          <w:p w14:paraId="69769753" w14:textId="77777777" w:rsidR="003938DD" w:rsidRPr="000414A1" w:rsidRDefault="003938DD" w:rsidP="003938DD">
            <w:pPr>
              <w:jc w:val="center"/>
            </w:pPr>
          </w:p>
        </w:tc>
        <w:tc>
          <w:tcPr>
            <w:tcW w:w="1253" w:type="dxa"/>
            <w:vAlign w:val="bottom"/>
          </w:tcPr>
          <w:p w14:paraId="05982FEF" w14:textId="77777777" w:rsidR="003938DD" w:rsidRPr="000414A1" w:rsidRDefault="003938DD" w:rsidP="003938DD">
            <w:pPr>
              <w:jc w:val="center"/>
              <w:rPr>
                <w:color w:val="000000"/>
              </w:rPr>
            </w:pPr>
            <w:r w:rsidRPr="000414A1">
              <w:rPr>
                <w:color w:val="000000"/>
              </w:rPr>
              <w:t>5</w:t>
            </w:r>
          </w:p>
        </w:tc>
        <w:tc>
          <w:tcPr>
            <w:tcW w:w="1663" w:type="dxa"/>
          </w:tcPr>
          <w:p w14:paraId="3A73A310" w14:textId="77777777" w:rsidR="003938DD" w:rsidRPr="000414A1" w:rsidRDefault="003938DD" w:rsidP="003938DD">
            <w:pPr>
              <w:jc w:val="center"/>
            </w:pPr>
          </w:p>
        </w:tc>
        <w:tc>
          <w:tcPr>
            <w:tcW w:w="1338" w:type="dxa"/>
          </w:tcPr>
          <w:p w14:paraId="01438258" w14:textId="77777777" w:rsidR="003938DD" w:rsidRPr="000414A1" w:rsidRDefault="003938DD" w:rsidP="003938DD">
            <w:pPr>
              <w:jc w:val="center"/>
            </w:pPr>
          </w:p>
        </w:tc>
        <w:tc>
          <w:tcPr>
            <w:tcW w:w="1166" w:type="dxa"/>
          </w:tcPr>
          <w:p w14:paraId="15EC222B" w14:textId="77777777" w:rsidR="003938DD" w:rsidRPr="000414A1" w:rsidRDefault="003938DD" w:rsidP="003938DD">
            <w:pPr>
              <w:jc w:val="center"/>
            </w:pPr>
          </w:p>
        </w:tc>
        <w:tc>
          <w:tcPr>
            <w:tcW w:w="1811" w:type="dxa"/>
          </w:tcPr>
          <w:p w14:paraId="1EE787F1" w14:textId="77777777" w:rsidR="003938DD" w:rsidRPr="000414A1" w:rsidRDefault="003938DD" w:rsidP="003938DD">
            <w:pPr>
              <w:jc w:val="center"/>
            </w:pPr>
          </w:p>
        </w:tc>
      </w:tr>
      <w:tr w:rsidR="003938DD" w:rsidRPr="00864614" w14:paraId="133F4A1E" w14:textId="77777777" w:rsidTr="00DA6B1E">
        <w:tc>
          <w:tcPr>
            <w:tcW w:w="700" w:type="dxa"/>
          </w:tcPr>
          <w:p w14:paraId="2941D7C0" w14:textId="77777777" w:rsidR="003938DD" w:rsidRPr="000414A1" w:rsidRDefault="003938DD" w:rsidP="003938DD">
            <w:pPr>
              <w:jc w:val="center"/>
            </w:pPr>
            <w:r w:rsidRPr="000414A1">
              <w:t>95.</w:t>
            </w:r>
          </w:p>
        </w:tc>
        <w:tc>
          <w:tcPr>
            <w:tcW w:w="5816" w:type="dxa"/>
            <w:vAlign w:val="bottom"/>
          </w:tcPr>
          <w:p w14:paraId="5DFEB53B" w14:textId="77777777" w:rsidR="003938DD" w:rsidRPr="000414A1" w:rsidRDefault="003938DD" w:rsidP="003938DD">
            <w:pPr>
              <w:rPr>
                <w:color w:val="000000"/>
              </w:rPr>
            </w:pPr>
            <w:r w:rsidRPr="000414A1">
              <w:rPr>
                <w:color w:val="000000"/>
              </w:rPr>
              <w:t>Kleszczyki hemostatyczne HALSTED-MOSQUITO, zakrzywione, 1x2 zęby, dł.12,5 cm</w:t>
            </w:r>
          </w:p>
        </w:tc>
        <w:tc>
          <w:tcPr>
            <w:tcW w:w="1274" w:type="dxa"/>
          </w:tcPr>
          <w:p w14:paraId="0F7B7DC7" w14:textId="77777777" w:rsidR="003938DD" w:rsidRPr="000414A1" w:rsidRDefault="003938DD" w:rsidP="003938DD">
            <w:pPr>
              <w:jc w:val="center"/>
            </w:pPr>
          </w:p>
        </w:tc>
        <w:tc>
          <w:tcPr>
            <w:tcW w:w="1253" w:type="dxa"/>
            <w:vAlign w:val="bottom"/>
          </w:tcPr>
          <w:p w14:paraId="0F94F54A" w14:textId="77777777" w:rsidR="003938DD" w:rsidRPr="000414A1" w:rsidRDefault="003938DD" w:rsidP="003938DD">
            <w:pPr>
              <w:jc w:val="center"/>
              <w:rPr>
                <w:color w:val="000000"/>
              </w:rPr>
            </w:pPr>
            <w:r w:rsidRPr="000414A1">
              <w:rPr>
                <w:color w:val="000000"/>
              </w:rPr>
              <w:t>80</w:t>
            </w:r>
          </w:p>
        </w:tc>
        <w:tc>
          <w:tcPr>
            <w:tcW w:w="1663" w:type="dxa"/>
          </w:tcPr>
          <w:p w14:paraId="6092E1FC" w14:textId="77777777" w:rsidR="003938DD" w:rsidRPr="000414A1" w:rsidRDefault="003938DD" w:rsidP="003938DD">
            <w:pPr>
              <w:jc w:val="center"/>
            </w:pPr>
          </w:p>
        </w:tc>
        <w:tc>
          <w:tcPr>
            <w:tcW w:w="1338" w:type="dxa"/>
          </w:tcPr>
          <w:p w14:paraId="7DF47309" w14:textId="77777777" w:rsidR="003938DD" w:rsidRPr="000414A1" w:rsidRDefault="003938DD" w:rsidP="003938DD">
            <w:pPr>
              <w:jc w:val="center"/>
            </w:pPr>
          </w:p>
        </w:tc>
        <w:tc>
          <w:tcPr>
            <w:tcW w:w="1166" w:type="dxa"/>
          </w:tcPr>
          <w:p w14:paraId="25EE0F17" w14:textId="77777777" w:rsidR="003938DD" w:rsidRPr="000414A1" w:rsidRDefault="003938DD" w:rsidP="003938DD">
            <w:pPr>
              <w:jc w:val="center"/>
            </w:pPr>
          </w:p>
        </w:tc>
        <w:tc>
          <w:tcPr>
            <w:tcW w:w="1811" w:type="dxa"/>
          </w:tcPr>
          <w:p w14:paraId="38C5B1B5" w14:textId="77777777" w:rsidR="003938DD" w:rsidRPr="000414A1" w:rsidRDefault="003938DD" w:rsidP="003938DD">
            <w:pPr>
              <w:jc w:val="center"/>
            </w:pPr>
          </w:p>
        </w:tc>
      </w:tr>
      <w:tr w:rsidR="003938DD" w:rsidRPr="00864614" w14:paraId="0DD0973E" w14:textId="77777777" w:rsidTr="00DA6B1E">
        <w:tc>
          <w:tcPr>
            <w:tcW w:w="700" w:type="dxa"/>
          </w:tcPr>
          <w:p w14:paraId="7E0B20CF" w14:textId="77777777" w:rsidR="003938DD" w:rsidRPr="000414A1" w:rsidRDefault="003938DD" w:rsidP="003938DD">
            <w:pPr>
              <w:jc w:val="center"/>
            </w:pPr>
            <w:r w:rsidRPr="000414A1">
              <w:t>96.</w:t>
            </w:r>
          </w:p>
        </w:tc>
        <w:tc>
          <w:tcPr>
            <w:tcW w:w="5816" w:type="dxa"/>
            <w:vAlign w:val="bottom"/>
          </w:tcPr>
          <w:p w14:paraId="0BF6A315" w14:textId="77777777" w:rsidR="003938DD" w:rsidRPr="000414A1" w:rsidRDefault="003938DD" w:rsidP="003938DD">
            <w:pPr>
              <w:rPr>
                <w:color w:val="000000"/>
              </w:rPr>
            </w:pPr>
            <w:r w:rsidRPr="000414A1">
              <w:rPr>
                <w:color w:val="000000"/>
              </w:rPr>
              <w:t>Kleszczyki hemostatyczne HALSTED-MOSQUITO, zakrzywione, dł. 12,5 cm</w:t>
            </w:r>
          </w:p>
        </w:tc>
        <w:tc>
          <w:tcPr>
            <w:tcW w:w="1274" w:type="dxa"/>
          </w:tcPr>
          <w:p w14:paraId="0FDB161A" w14:textId="77777777" w:rsidR="003938DD" w:rsidRPr="000414A1" w:rsidRDefault="003938DD" w:rsidP="003938DD">
            <w:pPr>
              <w:jc w:val="center"/>
            </w:pPr>
          </w:p>
        </w:tc>
        <w:tc>
          <w:tcPr>
            <w:tcW w:w="1253" w:type="dxa"/>
            <w:vAlign w:val="bottom"/>
          </w:tcPr>
          <w:p w14:paraId="62EBA322" w14:textId="77777777" w:rsidR="003938DD" w:rsidRPr="000414A1" w:rsidRDefault="003938DD" w:rsidP="003938DD">
            <w:pPr>
              <w:jc w:val="center"/>
              <w:rPr>
                <w:color w:val="000000"/>
              </w:rPr>
            </w:pPr>
            <w:r w:rsidRPr="000414A1">
              <w:rPr>
                <w:color w:val="000000"/>
              </w:rPr>
              <w:t>80</w:t>
            </w:r>
          </w:p>
        </w:tc>
        <w:tc>
          <w:tcPr>
            <w:tcW w:w="1663" w:type="dxa"/>
          </w:tcPr>
          <w:p w14:paraId="04DE3854" w14:textId="77777777" w:rsidR="003938DD" w:rsidRPr="000414A1" w:rsidRDefault="003938DD" w:rsidP="003938DD">
            <w:pPr>
              <w:jc w:val="center"/>
            </w:pPr>
          </w:p>
        </w:tc>
        <w:tc>
          <w:tcPr>
            <w:tcW w:w="1338" w:type="dxa"/>
          </w:tcPr>
          <w:p w14:paraId="5C23B459" w14:textId="77777777" w:rsidR="003938DD" w:rsidRPr="000414A1" w:rsidRDefault="003938DD" w:rsidP="003938DD">
            <w:pPr>
              <w:jc w:val="center"/>
            </w:pPr>
          </w:p>
        </w:tc>
        <w:tc>
          <w:tcPr>
            <w:tcW w:w="1166" w:type="dxa"/>
          </w:tcPr>
          <w:p w14:paraId="60CA9F42" w14:textId="77777777" w:rsidR="003938DD" w:rsidRPr="000414A1" w:rsidRDefault="003938DD" w:rsidP="003938DD">
            <w:pPr>
              <w:jc w:val="center"/>
            </w:pPr>
          </w:p>
        </w:tc>
        <w:tc>
          <w:tcPr>
            <w:tcW w:w="1811" w:type="dxa"/>
          </w:tcPr>
          <w:p w14:paraId="584C9A84" w14:textId="77777777" w:rsidR="003938DD" w:rsidRPr="000414A1" w:rsidRDefault="003938DD" w:rsidP="003938DD">
            <w:pPr>
              <w:jc w:val="center"/>
            </w:pPr>
          </w:p>
        </w:tc>
      </w:tr>
      <w:tr w:rsidR="003938DD" w:rsidRPr="00864614" w14:paraId="251BEC3D" w14:textId="77777777" w:rsidTr="00DA6B1E">
        <w:tc>
          <w:tcPr>
            <w:tcW w:w="700" w:type="dxa"/>
          </w:tcPr>
          <w:p w14:paraId="1646DE79" w14:textId="77777777" w:rsidR="003938DD" w:rsidRPr="000414A1" w:rsidRDefault="003938DD" w:rsidP="003938DD">
            <w:pPr>
              <w:jc w:val="center"/>
            </w:pPr>
            <w:r w:rsidRPr="000414A1">
              <w:t>97.</w:t>
            </w:r>
          </w:p>
        </w:tc>
        <w:tc>
          <w:tcPr>
            <w:tcW w:w="5816" w:type="dxa"/>
            <w:vAlign w:val="bottom"/>
          </w:tcPr>
          <w:p w14:paraId="37D17D3B" w14:textId="77777777" w:rsidR="003938DD" w:rsidRPr="000414A1" w:rsidRDefault="003938DD" w:rsidP="003938DD">
            <w:pPr>
              <w:rPr>
                <w:color w:val="000000"/>
              </w:rPr>
            </w:pPr>
            <w:r w:rsidRPr="000414A1">
              <w:rPr>
                <w:color w:val="000000"/>
              </w:rPr>
              <w:t>Kleszczyki do obłożenia TOHOKU, z zapinką, dł. 13 cm</w:t>
            </w:r>
          </w:p>
        </w:tc>
        <w:tc>
          <w:tcPr>
            <w:tcW w:w="1274" w:type="dxa"/>
          </w:tcPr>
          <w:p w14:paraId="7ABE1FE4" w14:textId="77777777" w:rsidR="003938DD" w:rsidRPr="000414A1" w:rsidRDefault="003938DD" w:rsidP="003938DD">
            <w:pPr>
              <w:jc w:val="center"/>
            </w:pPr>
          </w:p>
        </w:tc>
        <w:tc>
          <w:tcPr>
            <w:tcW w:w="1253" w:type="dxa"/>
            <w:vAlign w:val="bottom"/>
          </w:tcPr>
          <w:p w14:paraId="6ADA5766" w14:textId="77777777" w:rsidR="003938DD" w:rsidRPr="000414A1" w:rsidRDefault="003938DD" w:rsidP="003938DD">
            <w:pPr>
              <w:jc w:val="center"/>
              <w:rPr>
                <w:color w:val="000000"/>
              </w:rPr>
            </w:pPr>
            <w:r w:rsidRPr="000414A1">
              <w:rPr>
                <w:color w:val="000000"/>
              </w:rPr>
              <w:t>60</w:t>
            </w:r>
          </w:p>
        </w:tc>
        <w:tc>
          <w:tcPr>
            <w:tcW w:w="1663" w:type="dxa"/>
          </w:tcPr>
          <w:p w14:paraId="5557E1B5" w14:textId="77777777" w:rsidR="003938DD" w:rsidRPr="000414A1" w:rsidRDefault="003938DD" w:rsidP="003938DD">
            <w:pPr>
              <w:jc w:val="center"/>
            </w:pPr>
          </w:p>
        </w:tc>
        <w:tc>
          <w:tcPr>
            <w:tcW w:w="1338" w:type="dxa"/>
          </w:tcPr>
          <w:p w14:paraId="277ACE1F" w14:textId="77777777" w:rsidR="003938DD" w:rsidRPr="000414A1" w:rsidRDefault="003938DD" w:rsidP="003938DD">
            <w:pPr>
              <w:jc w:val="center"/>
            </w:pPr>
          </w:p>
        </w:tc>
        <w:tc>
          <w:tcPr>
            <w:tcW w:w="1166" w:type="dxa"/>
          </w:tcPr>
          <w:p w14:paraId="2D424E49" w14:textId="77777777" w:rsidR="003938DD" w:rsidRPr="000414A1" w:rsidRDefault="003938DD" w:rsidP="003938DD">
            <w:pPr>
              <w:jc w:val="center"/>
            </w:pPr>
          </w:p>
        </w:tc>
        <w:tc>
          <w:tcPr>
            <w:tcW w:w="1811" w:type="dxa"/>
          </w:tcPr>
          <w:p w14:paraId="63C203E2" w14:textId="77777777" w:rsidR="003938DD" w:rsidRPr="000414A1" w:rsidRDefault="003938DD" w:rsidP="003938DD">
            <w:pPr>
              <w:jc w:val="center"/>
            </w:pPr>
          </w:p>
        </w:tc>
      </w:tr>
      <w:tr w:rsidR="003938DD" w:rsidRPr="00864614" w14:paraId="5664A61B" w14:textId="77777777" w:rsidTr="00DA6B1E">
        <w:tc>
          <w:tcPr>
            <w:tcW w:w="700" w:type="dxa"/>
          </w:tcPr>
          <w:p w14:paraId="3B42B2A8" w14:textId="77777777" w:rsidR="003938DD" w:rsidRPr="000414A1" w:rsidRDefault="003938DD" w:rsidP="003938DD">
            <w:pPr>
              <w:jc w:val="center"/>
            </w:pPr>
            <w:r w:rsidRPr="000414A1">
              <w:t>98.</w:t>
            </w:r>
          </w:p>
        </w:tc>
        <w:tc>
          <w:tcPr>
            <w:tcW w:w="5816" w:type="dxa"/>
            <w:vAlign w:val="bottom"/>
          </w:tcPr>
          <w:p w14:paraId="08CCB059" w14:textId="77777777" w:rsidR="003938DD" w:rsidRPr="000414A1" w:rsidRDefault="003938DD" w:rsidP="003938DD">
            <w:pPr>
              <w:rPr>
                <w:color w:val="000000"/>
              </w:rPr>
            </w:pPr>
            <w:r w:rsidRPr="000414A1">
              <w:rPr>
                <w:color w:val="000000"/>
              </w:rPr>
              <w:t>Pęseta chirurgiczna GILLIES delikatna, prosta, śr. końcówki 1,5mm, dł. 15,5 cm</w:t>
            </w:r>
          </w:p>
        </w:tc>
        <w:tc>
          <w:tcPr>
            <w:tcW w:w="1274" w:type="dxa"/>
          </w:tcPr>
          <w:p w14:paraId="2F960D97" w14:textId="77777777" w:rsidR="003938DD" w:rsidRPr="000414A1" w:rsidRDefault="003938DD" w:rsidP="003938DD">
            <w:pPr>
              <w:jc w:val="center"/>
            </w:pPr>
          </w:p>
        </w:tc>
        <w:tc>
          <w:tcPr>
            <w:tcW w:w="1253" w:type="dxa"/>
            <w:vAlign w:val="bottom"/>
          </w:tcPr>
          <w:p w14:paraId="2A9429BB" w14:textId="77777777" w:rsidR="003938DD" w:rsidRPr="000414A1" w:rsidRDefault="003938DD" w:rsidP="003938DD">
            <w:pPr>
              <w:jc w:val="center"/>
              <w:rPr>
                <w:color w:val="000000"/>
              </w:rPr>
            </w:pPr>
            <w:r w:rsidRPr="000414A1">
              <w:rPr>
                <w:color w:val="000000"/>
              </w:rPr>
              <w:t>30</w:t>
            </w:r>
          </w:p>
        </w:tc>
        <w:tc>
          <w:tcPr>
            <w:tcW w:w="1663" w:type="dxa"/>
          </w:tcPr>
          <w:p w14:paraId="1111B68A" w14:textId="77777777" w:rsidR="003938DD" w:rsidRPr="000414A1" w:rsidRDefault="003938DD" w:rsidP="003938DD">
            <w:pPr>
              <w:jc w:val="center"/>
            </w:pPr>
          </w:p>
        </w:tc>
        <w:tc>
          <w:tcPr>
            <w:tcW w:w="1338" w:type="dxa"/>
          </w:tcPr>
          <w:p w14:paraId="6F948A2C" w14:textId="77777777" w:rsidR="003938DD" w:rsidRPr="000414A1" w:rsidRDefault="003938DD" w:rsidP="003938DD">
            <w:pPr>
              <w:jc w:val="center"/>
            </w:pPr>
          </w:p>
        </w:tc>
        <w:tc>
          <w:tcPr>
            <w:tcW w:w="1166" w:type="dxa"/>
          </w:tcPr>
          <w:p w14:paraId="3085A31C" w14:textId="77777777" w:rsidR="003938DD" w:rsidRPr="000414A1" w:rsidRDefault="003938DD" w:rsidP="003938DD">
            <w:pPr>
              <w:jc w:val="center"/>
            </w:pPr>
          </w:p>
        </w:tc>
        <w:tc>
          <w:tcPr>
            <w:tcW w:w="1811" w:type="dxa"/>
          </w:tcPr>
          <w:p w14:paraId="11CF3D05" w14:textId="77777777" w:rsidR="003938DD" w:rsidRPr="000414A1" w:rsidRDefault="003938DD" w:rsidP="003938DD">
            <w:pPr>
              <w:jc w:val="center"/>
            </w:pPr>
          </w:p>
        </w:tc>
      </w:tr>
      <w:tr w:rsidR="003938DD" w:rsidRPr="00864614" w14:paraId="5E64127B" w14:textId="77777777" w:rsidTr="00DA6B1E">
        <w:tc>
          <w:tcPr>
            <w:tcW w:w="700" w:type="dxa"/>
          </w:tcPr>
          <w:p w14:paraId="6E4549F9" w14:textId="77777777" w:rsidR="003938DD" w:rsidRPr="000414A1" w:rsidRDefault="003938DD" w:rsidP="003938DD">
            <w:pPr>
              <w:jc w:val="center"/>
            </w:pPr>
            <w:r w:rsidRPr="000414A1">
              <w:t>99.</w:t>
            </w:r>
          </w:p>
        </w:tc>
        <w:tc>
          <w:tcPr>
            <w:tcW w:w="5816" w:type="dxa"/>
            <w:vAlign w:val="bottom"/>
          </w:tcPr>
          <w:p w14:paraId="7333D26F" w14:textId="77777777" w:rsidR="003938DD" w:rsidRPr="000414A1" w:rsidRDefault="003938DD" w:rsidP="003938DD">
            <w:pPr>
              <w:rPr>
                <w:color w:val="000000"/>
              </w:rPr>
            </w:pPr>
            <w:r w:rsidRPr="000414A1">
              <w:rPr>
                <w:color w:val="000000"/>
              </w:rPr>
              <w:t>Haczyk chirurgiczny do ran, ostry, prosty, 2-zębny, delikatny, rękojeść kwadratowa, dł. 16 cm</w:t>
            </w:r>
          </w:p>
        </w:tc>
        <w:tc>
          <w:tcPr>
            <w:tcW w:w="1274" w:type="dxa"/>
          </w:tcPr>
          <w:p w14:paraId="261CEBA1" w14:textId="77777777" w:rsidR="003938DD" w:rsidRPr="000414A1" w:rsidRDefault="003938DD" w:rsidP="003938DD">
            <w:pPr>
              <w:jc w:val="center"/>
            </w:pPr>
          </w:p>
        </w:tc>
        <w:tc>
          <w:tcPr>
            <w:tcW w:w="1253" w:type="dxa"/>
            <w:vAlign w:val="bottom"/>
          </w:tcPr>
          <w:p w14:paraId="3E884A58" w14:textId="77777777" w:rsidR="003938DD" w:rsidRPr="000414A1" w:rsidRDefault="003938DD" w:rsidP="003938DD">
            <w:pPr>
              <w:jc w:val="center"/>
              <w:rPr>
                <w:color w:val="000000"/>
              </w:rPr>
            </w:pPr>
            <w:r w:rsidRPr="000414A1">
              <w:rPr>
                <w:color w:val="000000"/>
              </w:rPr>
              <w:t>20</w:t>
            </w:r>
          </w:p>
        </w:tc>
        <w:tc>
          <w:tcPr>
            <w:tcW w:w="1663" w:type="dxa"/>
          </w:tcPr>
          <w:p w14:paraId="0D98D70E" w14:textId="77777777" w:rsidR="003938DD" w:rsidRPr="000414A1" w:rsidRDefault="003938DD" w:rsidP="003938DD">
            <w:pPr>
              <w:jc w:val="center"/>
            </w:pPr>
          </w:p>
        </w:tc>
        <w:tc>
          <w:tcPr>
            <w:tcW w:w="1338" w:type="dxa"/>
          </w:tcPr>
          <w:p w14:paraId="3B7EF9B2" w14:textId="77777777" w:rsidR="003938DD" w:rsidRPr="000414A1" w:rsidRDefault="003938DD" w:rsidP="003938DD">
            <w:pPr>
              <w:jc w:val="center"/>
            </w:pPr>
          </w:p>
        </w:tc>
        <w:tc>
          <w:tcPr>
            <w:tcW w:w="1166" w:type="dxa"/>
          </w:tcPr>
          <w:p w14:paraId="113DF1B1" w14:textId="77777777" w:rsidR="003938DD" w:rsidRPr="000414A1" w:rsidRDefault="003938DD" w:rsidP="003938DD">
            <w:pPr>
              <w:jc w:val="center"/>
            </w:pPr>
          </w:p>
        </w:tc>
        <w:tc>
          <w:tcPr>
            <w:tcW w:w="1811" w:type="dxa"/>
          </w:tcPr>
          <w:p w14:paraId="106DC67B" w14:textId="77777777" w:rsidR="003938DD" w:rsidRPr="000414A1" w:rsidRDefault="003938DD" w:rsidP="003938DD">
            <w:pPr>
              <w:jc w:val="center"/>
            </w:pPr>
          </w:p>
        </w:tc>
      </w:tr>
      <w:tr w:rsidR="003938DD" w:rsidRPr="00864614" w14:paraId="04F5022D" w14:textId="77777777" w:rsidTr="00DA6B1E">
        <w:tc>
          <w:tcPr>
            <w:tcW w:w="700" w:type="dxa"/>
          </w:tcPr>
          <w:p w14:paraId="4025E28F" w14:textId="77777777" w:rsidR="003938DD" w:rsidRPr="000414A1" w:rsidRDefault="003938DD" w:rsidP="003938DD">
            <w:pPr>
              <w:jc w:val="center"/>
            </w:pPr>
            <w:r w:rsidRPr="000414A1">
              <w:t>100.</w:t>
            </w:r>
          </w:p>
        </w:tc>
        <w:tc>
          <w:tcPr>
            <w:tcW w:w="5816" w:type="dxa"/>
            <w:vAlign w:val="bottom"/>
          </w:tcPr>
          <w:p w14:paraId="087154AE" w14:textId="77777777" w:rsidR="003938DD" w:rsidRPr="000414A1" w:rsidRDefault="003938DD" w:rsidP="003938DD">
            <w:pPr>
              <w:rPr>
                <w:color w:val="000000"/>
              </w:rPr>
            </w:pPr>
            <w:r w:rsidRPr="000414A1">
              <w:rPr>
                <w:color w:val="000000"/>
              </w:rPr>
              <w:t>Retraktor do tchawicy ITERSON, ostry, 1 zębny, fig.1,  dł. 16 cm</w:t>
            </w:r>
          </w:p>
        </w:tc>
        <w:tc>
          <w:tcPr>
            <w:tcW w:w="1274" w:type="dxa"/>
          </w:tcPr>
          <w:p w14:paraId="7ECA4AAF" w14:textId="77777777" w:rsidR="003938DD" w:rsidRPr="000414A1" w:rsidRDefault="003938DD" w:rsidP="003938DD">
            <w:pPr>
              <w:jc w:val="center"/>
            </w:pPr>
          </w:p>
        </w:tc>
        <w:tc>
          <w:tcPr>
            <w:tcW w:w="1253" w:type="dxa"/>
            <w:vAlign w:val="bottom"/>
          </w:tcPr>
          <w:p w14:paraId="31A0139C" w14:textId="77777777" w:rsidR="003938DD" w:rsidRPr="000414A1" w:rsidRDefault="003938DD" w:rsidP="003938DD">
            <w:pPr>
              <w:jc w:val="center"/>
              <w:rPr>
                <w:color w:val="000000"/>
              </w:rPr>
            </w:pPr>
            <w:r w:rsidRPr="000414A1">
              <w:rPr>
                <w:color w:val="000000"/>
              </w:rPr>
              <w:t>10</w:t>
            </w:r>
          </w:p>
        </w:tc>
        <w:tc>
          <w:tcPr>
            <w:tcW w:w="1663" w:type="dxa"/>
          </w:tcPr>
          <w:p w14:paraId="651D2136" w14:textId="77777777" w:rsidR="003938DD" w:rsidRPr="000414A1" w:rsidRDefault="003938DD" w:rsidP="003938DD">
            <w:pPr>
              <w:jc w:val="center"/>
            </w:pPr>
          </w:p>
        </w:tc>
        <w:tc>
          <w:tcPr>
            <w:tcW w:w="1338" w:type="dxa"/>
          </w:tcPr>
          <w:p w14:paraId="298FF0C8" w14:textId="77777777" w:rsidR="003938DD" w:rsidRPr="000414A1" w:rsidRDefault="003938DD" w:rsidP="003938DD">
            <w:pPr>
              <w:jc w:val="center"/>
            </w:pPr>
          </w:p>
        </w:tc>
        <w:tc>
          <w:tcPr>
            <w:tcW w:w="1166" w:type="dxa"/>
          </w:tcPr>
          <w:p w14:paraId="1214EC2B" w14:textId="77777777" w:rsidR="003938DD" w:rsidRPr="000414A1" w:rsidRDefault="003938DD" w:rsidP="003938DD">
            <w:pPr>
              <w:jc w:val="center"/>
            </w:pPr>
          </w:p>
        </w:tc>
        <w:tc>
          <w:tcPr>
            <w:tcW w:w="1811" w:type="dxa"/>
          </w:tcPr>
          <w:p w14:paraId="47B4FA59" w14:textId="77777777" w:rsidR="003938DD" w:rsidRPr="000414A1" w:rsidRDefault="003938DD" w:rsidP="003938DD">
            <w:pPr>
              <w:jc w:val="center"/>
            </w:pPr>
          </w:p>
        </w:tc>
      </w:tr>
      <w:tr w:rsidR="003938DD" w:rsidRPr="00864614" w14:paraId="17EE843D" w14:textId="77777777" w:rsidTr="00DA6B1E">
        <w:tc>
          <w:tcPr>
            <w:tcW w:w="700" w:type="dxa"/>
          </w:tcPr>
          <w:p w14:paraId="466123A8" w14:textId="77777777" w:rsidR="003938DD" w:rsidRPr="000414A1" w:rsidRDefault="003938DD" w:rsidP="003938DD">
            <w:pPr>
              <w:jc w:val="center"/>
            </w:pPr>
            <w:r w:rsidRPr="000414A1">
              <w:lastRenderedPageBreak/>
              <w:t>101.</w:t>
            </w:r>
          </w:p>
        </w:tc>
        <w:tc>
          <w:tcPr>
            <w:tcW w:w="5816" w:type="dxa"/>
            <w:vAlign w:val="bottom"/>
          </w:tcPr>
          <w:p w14:paraId="17A1BD6C" w14:textId="77777777" w:rsidR="003938DD" w:rsidRPr="000414A1" w:rsidRDefault="003938DD" w:rsidP="003938DD">
            <w:pPr>
              <w:rPr>
                <w:color w:val="000000"/>
              </w:rPr>
            </w:pPr>
            <w:r w:rsidRPr="000414A1">
              <w:rPr>
                <w:color w:val="000000"/>
              </w:rPr>
              <w:t>Hak do ran VOLKMANN, tępy, 4-zębny, rękojeść ażurowa, rozmiar łopatki 9x19 mm, dł. 22 cm</w:t>
            </w:r>
          </w:p>
        </w:tc>
        <w:tc>
          <w:tcPr>
            <w:tcW w:w="1274" w:type="dxa"/>
          </w:tcPr>
          <w:p w14:paraId="32ECA676" w14:textId="77777777" w:rsidR="003938DD" w:rsidRPr="000414A1" w:rsidRDefault="003938DD" w:rsidP="003938DD">
            <w:pPr>
              <w:jc w:val="center"/>
            </w:pPr>
          </w:p>
        </w:tc>
        <w:tc>
          <w:tcPr>
            <w:tcW w:w="1253" w:type="dxa"/>
            <w:vAlign w:val="bottom"/>
          </w:tcPr>
          <w:p w14:paraId="3BBAC89F" w14:textId="77777777" w:rsidR="003938DD" w:rsidRPr="000414A1" w:rsidRDefault="003938DD" w:rsidP="003938DD">
            <w:pPr>
              <w:jc w:val="center"/>
              <w:rPr>
                <w:color w:val="000000"/>
              </w:rPr>
            </w:pPr>
            <w:r w:rsidRPr="000414A1">
              <w:rPr>
                <w:color w:val="000000"/>
              </w:rPr>
              <w:t>20</w:t>
            </w:r>
          </w:p>
        </w:tc>
        <w:tc>
          <w:tcPr>
            <w:tcW w:w="1663" w:type="dxa"/>
          </w:tcPr>
          <w:p w14:paraId="07AF47BE" w14:textId="77777777" w:rsidR="003938DD" w:rsidRPr="000414A1" w:rsidRDefault="003938DD" w:rsidP="003938DD">
            <w:pPr>
              <w:jc w:val="center"/>
            </w:pPr>
          </w:p>
        </w:tc>
        <w:tc>
          <w:tcPr>
            <w:tcW w:w="1338" w:type="dxa"/>
          </w:tcPr>
          <w:p w14:paraId="6A5FFE8A" w14:textId="77777777" w:rsidR="003938DD" w:rsidRPr="000414A1" w:rsidRDefault="003938DD" w:rsidP="003938DD">
            <w:pPr>
              <w:jc w:val="center"/>
            </w:pPr>
          </w:p>
        </w:tc>
        <w:tc>
          <w:tcPr>
            <w:tcW w:w="1166" w:type="dxa"/>
          </w:tcPr>
          <w:p w14:paraId="7FB4EF03" w14:textId="77777777" w:rsidR="003938DD" w:rsidRPr="000414A1" w:rsidRDefault="003938DD" w:rsidP="003938DD">
            <w:pPr>
              <w:jc w:val="center"/>
            </w:pPr>
          </w:p>
        </w:tc>
        <w:tc>
          <w:tcPr>
            <w:tcW w:w="1811" w:type="dxa"/>
          </w:tcPr>
          <w:p w14:paraId="5B424218" w14:textId="77777777" w:rsidR="003938DD" w:rsidRPr="000414A1" w:rsidRDefault="003938DD" w:rsidP="003938DD">
            <w:pPr>
              <w:jc w:val="center"/>
            </w:pPr>
          </w:p>
        </w:tc>
      </w:tr>
      <w:tr w:rsidR="003938DD" w:rsidRPr="00864614" w14:paraId="1DB3BBBC" w14:textId="77777777" w:rsidTr="00DA6B1E">
        <w:tc>
          <w:tcPr>
            <w:tcW w:w="700" w:type="dxa"/>
          </w:tcPr>
          <w:p w14:paraId="3453D2C1" w14:textId="77777777" w:rsidR="003938DD" w:rsidRPr="000414A1" w:rsidRDefault="003938DD" w:rsidP="003938DD">
            <w:pPr>
              <w:jc w:val="center"/>
            </w:pPr>
            <w:r w:rsidRPr="000414A1">
              <w:t>102.</w:t>
            </w:r>
          </w:p>
        </w:tc>
        <w:tc>
          <w:tcPr>
            <w:tcW w:w="5816" w:type="dxa"/>
            <w:vAlign w:val="bottom"/>
          </w:tcPr>
          <w:p w14:paraId="0EC9119B" w14:textId="77777777" w:rsidR="003938DD" w:rsidRPr="000414A1" w:rsidRDefault="003938DD" w:rsidP="003938DD">
            <w:pPr>
              <w:rPr>
                <w:color w:val="000000"/>
              </w:rPr>
            </w:pPr>
            <w:r w:rsidRPr="000414A1">
              <w:rPr>
                <w:color w:val="000000"/>
              </w:rPr>
              <w:t>Hak do ran LANGENBECK, rączka ażurowa, wymiar łopatki 63x20mm, dł.21 cm</w:t>
            </w:r>
          </w:p>
        </w:tc>
        <w:tc>
          <w:tcPr>
            <w:tcW w:w="1274" w:type="dxa"/>
          </w:tcPr>
          <w:p w14:paraId="52B51277" w14:textId="77777777" w:rsidR="003938DD" w:rsidRPr="000414A1" w:rsidRDefault="003938DD" w:rsidP="003938DD">
            <w:pPr>
              <w:jc w:val="center"/>
            </w:pPr>
          </w:p>
        </w:tc>
        <w:tc>
          <w:tcPr>
            <w:tcW w:w="1253" w:type="dxa"/>
            <w:vAlign w:val="bottom"/>
          </w:tcPr>
          <w:p w14:paraId="0792510D" w14:textId="77777777" w:rsidR="003938DD" w:rsidRPr="000414A1" w:rsidRDefault="003938DD" w:rsidP="003938DD">
            <w:pPr>
              <w:jc w:val="center"/>
              <w:rPr>
                <w:color w:val="000000"/>
              </w:rPr>
            </w:pPr>
            <w:r w:rsidRPr="000414A1">
              <w:rPr>
                <w:color w:val="000000"/>
              </w:rPr>
              <w:t>20</w:t>
            </w:r>
          </w:p>
        </w:tc>
        <w:tc>
          <w:tcPr>
            <w:tcW w:w="1663" w:type="dxa"/>
          </w:tcPr>
          <w:p w14:paraId="133C0FD4" w14:textId="77777777" w:rsidR="003938DD" w:rsidRPr="000414A1" w:rsidRDefault="003938DD" w:rsidP="003938DD">
            <w:pPr>
              <w:jc w:val="center"/>
            </w:pPr>
          </w:p>
        </w:tc>
        <w:tc>
          <w:tcPr>
            <w:tcW w:w="1338" w:type="dxa"/>
          </w:tcPr>
          <w:p w14:paraId="02380306" w14:textId="77777777" w:rsidR="003938DD" w:rsidRPr="000414A1" w:rsidRDefault="003938DD" w:rsidP="003938DD">
            <w:pPr>
              <w:jc w:val="center"/>
            </w:pPr>
          </w:p>
        </w:tc>
        <w:tc>
          <w:tcPr>
            <w:tcW w:w="1166" w:type="dxa"/>
          </w:tcPr>
          <w:p w14:paraId="39D8A9D6" w14:textId="77777777" w:rsidR="003938DD" w:rsidRPr="000414A1" w:rsidRDefault="003938DD" w:rsidP="003938DD">
            <w:pPr>
              <w:jc w:val="center"/>
            </w:pPr>
          </w:p>
        </w:tc>
        <w:tc>
          <w:tcPr>
            <w:tcW w:w="1811" w:type="dxa"/>
          </w:tcPr>
          <w:p w14:paraId="47F85A79" w14:textId="77777777" w:rsidR="003938DD" w:rsidRPr="000414A1" w:rsidRDefault="003938DD" w:rsidP="003938DD">
            <w:pPr>
              <w:jc w:val="center"/>
            </w:pPr>
          </w:p>
        </w:tc>
      </w:tr>
      <w:tr w:rsidR="003938DD" w:rsidRPr="00864614" w14:paraId="2F22B915" w14:textId="77777777" w:rsidTr="00DA6B1E">
        <w:tc>
          <w:tcPr>
            <w:tcW w:w="700" w:type="dxa"/>
          </w:tcPr>
          <w:p w14:paraId="1335E4BB" w14:textId="77777777" w:rsidR="003938DD" w:rsidRPr="000414A1" w:rsidRDefault="003938DD" w:rsidP="003938DD">
            <w:pPr>
              <w:jc w:val="center"/>
            </w:pPr>
            <w:r w:rsidRPr="000414A1">
              <w:t>103.</w:t>
            </w:r>
          </w:p>
        </w:tc>
        <w:tc>
          <w:tcPr>
            <w:tcW w:w="5816" w:type="dxa"/>
            <w:vAlign w:val="bottom"/>
          </w:tcPr>
          <w:p w14:paraId="15948DB6" w14:textId="77777777" w:rsidR="003938DD" w:rsidRPr="000414A1" w:rsidRDefault="003938DD" w:rsidP="003938DD">
            <w:pPr>
              <w:rPr>
                <w:color w:val="000000"/>
              </w:rPr>
            </w:pPr>
            <w:r w:rsidRPr="000414A1">
              <w:rPr>
                <w:color w:val="000000"/>
              </w:rPr>
              <w:t>Retraktor do nastawiania kości FISCH, 3x3 zęby, tępy, dł. 17 cm</w:t>
            </w:r>
          </w:p>
        </w:tc>
        <w:tc>
          <w:tcPr>
            <w:tcW w:w="1274" w:type="dxa"/>
          </w:tcPr>
          <w:p w14:paraId="7F0D464C" w14:textId="77777777" w:rsidR="003938DD" w:rsidRPr="000414A1" w:rsidRDefault="003938DD" w:rsidP="003938DD">
            <w:pPr>
              <w:jc w:val="center"/>
            </w:pPr>
          </w:p>
        </w:tc>
        <w:tc>
          <w:tcPr>
            <w:tcW w:w="1253" w:type="dxa"/>
            <w:vAlign w:val="bottom"/>
          </w:tcPr>
          <w:p w14:paraId="3B4EC0E1" w14:textId="77777777" w:rsidR="003938DD" w:rsidRPr="000414A1" w:rsidRDefault="003938DD" w:rsidP="003938DD">
            <w:pPr>
              <w:jc w:val="center"/>
              <w:rPr>
                <w:color w:val="000000"/>
              </w:rPr>
            </w:pPr>
            <w:r w:rsidRPr="000414A1">
              <w:rPr>
                <w:color w:val="000000"/>
              </w:rPr>
              <w:t>2</w:t>
            </w:r>
          </w:p>
        </w:tc>
        <w:tc>
          <w:tcPr>
            <w:tcW w:w="1663" w:type="dxa"/>
          </w:tcPr>
          <w:p w14:paraId="574A4789" w14:textId="77777777" w:rsidR="003938DD" w:rsidRPr="000414A1" w:rsidRDefault="003938DD" w:rsidP="003938DD">
            <w:pPr>
              <w:jc w:val="center"/>
            </w:pPr>
          </w:p>
        </w:tc>
        <w:tc>
          <w:tcPr>
            <w:tcW w:w="1338" w:type="dxa"/>
          </w:tcPr>
          <w:p w14:paraId="57A73DC4" w14:textId="77777777" w:rsidR="003938DD" w:rsidRPr="000414A1" w:rsidRDefault="003938DD" w:rsidP="003938DD">
            <w:pPr>
              <w:jc w:val="center"/>
            </w:pPr>
          </w:p>
        </w:tc>
        <w:tc>
          <w:tcPr>
            <w:tcW w:w="1166" w:type="dxa"/>
          </w:tcPr>
          <w:p w14:paraId="45F970BA" w14:textId="77777777" w:rsidR="003938DD" w:rsidRPr="000414A1" w:rsidRDefault="003938DD" w:rsidP="003938DD">
            <w:pPr>
              <w:jc w:val="center"/>
            </w:pPr>
          </w:p>
        </w:tc>
        <w:tc>
          <w:tcPr>
            <w:tcW w:w="1811" w:type="dxa"/>
          </w:tcPr>
          <w:p w14:paraId="0D667853" w14:textId="77777777" w:rsidR="003938DD" w:rsidRPr="000414A1" w:rsidRDefault="003938DD" w:rsidP="003938DD">
            <w:pPr>
              <w:jc w:val="center"/>
            </w:pPr>
          </w:p>
        </w:tc>
      </w:tr>
      <w:tr w:rsidR="003938DD" w:rsidRPr="00864614" w14:paraId="40C1E7F0" w14:textId="77777777" w:rsidTr="00DA6B1E">
        <w:tc>
          <w:tcPr>
            <w:tcW w:w="700" w:type="dxa"/>
          </w:tcPr>
          <w:p w14:paraId="6223258E" w14:textId="77777777" w:rsidR="003938DD" w:rsidRPr="000414A1" w:rsidRDefault="003938DD" w:rsidP="003938DD">
            <w:pPr>
              <w:jc w:val="center"/>
            </w:pPr>
            <w:r w:rsidRPr="000414A1">
              <w:t>104.</w:t>
            </w:r>
          </w:p>
        </w:tc>
        <w:tc>
          <w:tcPr>
            <w:tcW w:w="5816" w:type="dxa"/>
            <w:vAlign w:val="bottom"/>
          </w:tcPr>
          <w:p w14:paraId="7964AB00" w14:textId="77777777" w:rsidR="003938DD" w:rsidRPr="000414A1" w:rsidRDefault="003938DD" w:rsidP="003938DD">
            <w:pPr>
              <w:rPr>
                <w:color w:val="000000"/>
              </w:rPr>
            </w:pPr>
            <w:r w:rsidRPr="000414A1">
              <w:rPr>
                <w:color w:val="000000"/>
              </w:rPr>
              <w:t>Trzonek do skalpela nr. 3, prosty, dł.12,5 cm</w:t>
            </w:r>
          </w:p>
        </w:tc>
        <w:tc>
          <w:tcPr>
            <w:tcW w:w="1274" w:type="dxa"/>
          </w:tcPr>
          <w:p w14:paraId="260106DA" w14:textId="77777777" w:rsidR="003938DD" w:rsidRPr="000414A1" w:rsidRDefault="003938DD" w:rsidP="003938DD">
            <w:pPr>
              <w:jc w:val="center"/>
            </w:pPr>
          </w:p>
        </w:tc>
        <w:tc>
          <w:tcPr>
            <w:tcW w:w="1253" w:type="dxa"/>
            <w:vAlign w:val="bottom"/>
          </w:tcPr>
          <w:p w14:paraId="1070A9BF" w14:textId="77777777" w:rsidR="003938DD" w:rsidRPr="000414A1" w:rsidRDefault="003938DD" w:rsidP="003938DD">
            <w:pPr>
              <w:jc w:val="center"/>
              <w:rPr>
                <w:color w:val="000000"/>
              </w:rPr>
            </w:pPr>
            <w:r w:rsidRPr="000414A1">
              <w:rPr>
                <w:color w:val="000000"/>
              </w:rPr>
              <w:t>20</w:t>
            </w:r>
          </w:p>
        </w:tc>
        <w:tc>
          <w:tcPr>
            <w:tcW w:w="1663" w:type="dxa"/>
          </w:tcPr>
          <w:p w14:paraId="4D2CC1FA" w14:textId="77777777" w:rsidR="003938DD" w:rsidRPr="000414A1" w:rsidRDefault="003938DD" w:rsidP="003938DD">
            <w:pPr>
              <w:jc w:val="center"/>
            </w:pPr>
          </w:p>
        </w:tc>
        <w:tc>
          <w:tcPr>
            <w:tcW w:w="1338" w:type="dxa"/>
          </w:tcPr>
          <w:p w14:paraId="491A797F" w14:textId="77777777" w:rsidR="003938DD" w:rsidRPr="000414A1" w:rsidRDefault="003938DD" w:rsidP="003938DD">
            <w:pPr>
              <w:jc w:val="center"/>
            </w:pPr>
          </w:p>
        </w:tc>
        <w:tc>
          <w:tcPr>
            <w:tcW w:w="1166" w:type="dxa"/>
          </w:tcPr>
          <w:p w14:paraId="17B3E9A3" w14:textId="77777777" w:rsidR="003938DD" w:rsidRPr="000414A1" w:rsidRDefault="003938DD" w:rsidP="003938DD">
            <w:pPr>
              <w:jc w:val="center"/>
            </w:pPr>
          </w:p>
        </w:tc>
        <w:tc>
          <w:tcPr>
            <w:tcW w:w="1811" w:type="dxa"/>
          </w:tcPr>
          <w:p w14:paraId="6C16C64A" w14:textId="77777777" w:rsidR="003938DD" w:rsidRPr="000414A1" w:rsidRDefault="003938DD" w:rsidP="003938DD">
            <w:pPr>
              <w:jc w:val="center"/>
            </w:pPr>
          </w:p>
        </w:tc>
      </w:tr>
      <w:tr w:rsidR="003938DD" w:rsidRPr="00864614" w14:paraId="220DF715" w14:textId="77777777" w:rsidTr="00DA6B1E">
        <w:tc>
          <w:tcPr>
            <w:tcW w:w="700" w:type="dxa"/>
          </w:tcPr>
          <w:p w14:paraId="69EBC11F" w14:textId="77777777" w:rsidR="003938DD" w:rsidRPr="000414A1" w:rsidRDefault="003938DD" w:rsidP="003938DD">
            <w:pPr>
              <w:jc w:val="center"/>
            </w:pPr>
            <w:r w:rsidRPr="000414A1">
              <w:t>105.</w:t>
            </w:r>
          </w:p>
        </w:tc>
        <w:tc>
          <w:tcPr>
            <w:tcW w:w="5816" w:type="dxa"/>
            <w:vAlign w:val="bottom"/>
          </w:tcPr>
          <w:p w14:paraId="145CA16C" w14:textId="77777777" w:rsidR="003938DD" w:rsidRPr="000414A1" w:rsidRDefault="003938DD" w:rsidP="003938DD">
            <w:pPr>
              <w:rPr>
                <w:color w:val="000000"/>
              </w:rPr>
            </w:pPr>
            <w:r w:rsidRPr="000414A1">
              <w:rPr>
                <w:color w:val="000000"/>
              </w:rPr>
              <w:t>Dłuto kostne PARTSCH, ścięte jednostronnie, proste, szerokość 3 mm, dł. 13,5 cm</w:t>
            </w:r>
          </w:p>
        </w:tc>
        <w:tc>
          <w:tcPr>
            <w:tcW w:w="1274" w:type="dxa"/>
          </w:tcPr>
          <w:p w14:paraId="40A979EF" w14:textId="77777777" w:rsidR="003938DD" w:rsidRPr="000414A1" w:rsidRDefault="003938DD" w:rsidP="003938DD">
            <w:pPr>
              <w:jc w:val="center"/>
            </w:pPr>
          </w:p>
        </w:tc>
        <w:tc>
          <w:tcPr>
            <w:tcW w:w="1253" w:type="dxa"/>
            <w:vAlign w:val="bottom"/>
          </w:tcPr>
          <w:p w14:paraId="40B7AD86" w14:textId="77777777" w:rsidR="003938DD" w:rsidRPr="000414A1" w:rsidRDefault="003938DD" w:rsidP="003938DD">
            <w:pPr>
              <w:jc w:val="center"/>
              <w:rPr>
                <w:color w:val="000000"/>
              </w:rPr>
            </w:pPr>
            <w:r w:rsidRPr="000414A1">
              <w:rPr>
                <w:color w:val="000000"/>
              </w:rPr>
              <w:t>5</w:t>
            </w:r>
          </w:p>
        </w:tc>
        <w:tc>
          <w:tcPr>
            <w:tcW w:w="1663" w:type="dxa"/>
          </w:tcPr>
          <w:p w14:paraId="6188D681" w14:textId="77777777" w:rsidR="003938DD" w:rsidRPr="000414A1" w:rsidRDefault="003938DD" w:rsidP="003938DD">
            <w:pPr>
              <w:jc w:val="center"/>
            </w:pPr>
          </w:p>
        </w:tc>
        <w:tc>
          <w:tcPr>
            <w:tcW w:w="1338" w:type="dxa"/>
          </w:tcPr>
          <w:p w14:paraId="5999F11F" w14:textId="77777777" w:rsidR="003938DD" w:rsidRPr="000414A1" w:rsidRDefault="003938DD" w:rsidP="003938DD">
            <w:pPr>
              <w:jc w:val="center"/>
            </w:pPr>
          </w:p>
        </w:tc>
        <w:tc>
          <w:tcPr>
            <w:tcW w:w="1166" w:type="dxa"/>
          </w:tcPr>
          <w:p w14:paraId="01C41F70" w14:textId="77777777" w:rsidR="003938DD" w:rsidRPr="000414A1" w:rsidRDefault="003938DD" w:rsidP="003938DD">
            <w:pPr>
              <w:jc w:val="center"/>
            </w:pPr>
          </w:p>
        </w:tc>
        <w:tc>
          <w:tcPr>
            <w:tcW w:w="1811" w:type="dxa"/>
          </w:tcPr>
          <w:p w14:paraId="5BF6B1C0" w14:textId="77777777" w:rsidR="003938DD" w:rsidRPr="000414A1" w:rsidRDefault="003938DD" w:rsidP="003938DD">
            <w:pPr>
              <w:jc w:val="center"/>
            </w:pPr>
          </w:p>
        </w:tc>
      </w:tr>
      <w:tr w:rsidR="003938DD" w:rsidRPr="00864614" w14:paraId="16411726" w14:textId="77777777" w:rsidTr="00DA6B1E">
        <w:tc>
          <w:tcPr>
            <w:tcW w:w="700" w:type="dxa"/>
          </w:tcPr>
          <w:p w14:paraId="0CCCB36E" w14:textId="77777777" w:rsidR="003938DD" w:rsidRPr="000414A1" w:rsidRDefault="003938DD" w:rsidP="003938DD">
            <w:pPr>
              <w:jc w:val="center"/>
            </w:pPr>
            <w:r w:rsidRPr="000414A1">
              <w:t>106.</w:t>
            </w:r>
          </w:p>
        </w:tc>
        <w:tc>
          <w:tcPr>
            <w:tcW w:w="5816" w:type="dxa"/>
            <w:vAlign w:val="bottom"/>
          </w:tcPr>
          <w:p w14:paraId="240C2B6D" w14:textId="77777777" w:rsidR="003938DD" w:rsidRPr="000414A1" w:rsidRDefault="003938DD" w:rsidP="003938DD">
            <w:pPr>
              <w:rPr>
                <w:color w:val="000000"/>
              </w:rPr>
            </w:pPr>
            <w:r w:rsidRPr="000414A1">
              <w:rPr>
                <w:color w:val="000000"/>
              </w:rPr>
              <w:t>Dłuto kostne PARTSCH, ścięte jednostronnie, proste, szerokość 6 mm, dł. 13,5 cm</w:t>
            </w:r>
          </w:p>
        </w:tc>
        <w:tc>
          <w:tcPr>
            <w:tcW w:w="1274" w:type="dxa"/>
          </w:tcPr>
          <w:p w14:paraId="01EAAB60" w14:textId="77777777" w:rsidR="003938DD" w:rsidRPr="000414A1" w:rsidRDefault="003938DD" w:rsidP="003938DD">
            <w:pPr>
              <w:jc w:val="center"/>
            </w:pPr>
          </w:p>
        </w:tc>
        <w:tc>
          <w:tcPr>
            <w:tcW w:w="1253" w:type="dxa"/>
            <w:vAlign w:val="bottom"/>
          </w:tcPr>
          <w:p w14:paraId="22BD2CE3" w14:textId="77777777" w:rsidR="003938DD" w:rsidRPr="000414A1" w:rsidRDefault="003938DD" w:rsidP="003938DD">
            <w:pPr>
              <w:jc w:val="center"/>
              <w:rPr>
                <w:color w:val="000000"/>
              </w:rPr>
            </w:pPr>
            <w:r w:rsidRPr="000414A1">
              <w:rPr>
                <w:color w:val="000000"/>
              </w:rPr>
              <w:t>5</w:t>
            </w:r>
          </w:p>
        </w:tc>
        <w:tc>
          <w:tcPr>
            <w:tcW w:w="1663" w:type="dxa"/>
          </w:tcPr>
          <w:p w14:paraId="4E6FBDFC" w14:textId="77777777" w:rsidR="003938DD" w:rsidRPr="000414A1" w:rsidRDefault="003938DD" w:rsidP="003938DD">
            <w:pPr>
              <w:jc w:val="center"/>
            </w:pPr>
          </w:p>
        </w:tc>
        <w:tc>
          <w:tcPr>
            <w:tcW w:w="1338" w:type="dxa"/>
          </w:tcPr>
          <w:p w14:paraId="2FD83BE6" w14:textId="77777777" w:rsidR="003938DD" w:rsidRPr="000414A1" w:rsidRDefault="003938DD" w:rsidP="003938DD">
            <w:pPr>
              <w:jc w:val="center"/>
            </w:pPr>
          </w:p>
        </w:tc>
        <w:tc>
          <w:tcPr>
            <w:tcW w:w="1166" w:type="dxa"/>
          </w:tcPr>
          <w:p w14:paraId="157EA7BF" w14:textId="77777777" w:rsidR="003938DD" w:rsidRPr="000414A1" w:rsidRDefault="003938DD" w:rsidP="003938DD">
            <w:pPr>
              <w:jc w:val="center"/>
            </w:pPr>
          </w:p>
        </w:tc>
        <w:tc>
          <w:tcPr>
            <w:tcW w:w="1811" w:type="dxa"/>
          </w:tcPr>
          <w:p w14:paraId="36F5FEEA" w14:textId="77777777" w:rsidR="003938DD" w:rsidRPr="000414A1" w:rsidRDefault="003938DD" w:rsidP="003938DD">
            <w:pPr>
              <w:jc w:val="center"/>
            </w:pPr>
          </w:p>
        </w:tc>
      </w:tr>
      <w:tr w:rsidR="003938DD" w:rsidRPr="00864614" w14:paraId="42880F91" w14:textId="77777777" w:rsidTr="00DA6B1E">
        <w:tc>
          <w:tcPr>
            <w:tcW w:w="700" w:type="dxa"/>
          </w:tcPr>
          <w:p w14:paraId="5A21D2DD" w14:textId="77777777" w:rsidR="003938DD" w:rsidRPr="000414A1" w:rsidRDefault="003938DD" w:rsidP="003938DD">
            <w:pPr>
              <w:jc w:val="center"/>
            </w:pPr>
            <w:r w:rsidRPr="000414A1">
              <w:t>107.</w:t>
            </w:r>
          </w:p>
        </w:tc>
        <w:tc>
          <w:tcPr>
            <w:tcW w:w="5816" w:type="dxa"/>
            <w:vAlign w:val="bottom"/>
          </w:tcPr>
          <w:p w14:paraId="5EA33BC1" w14:textId="77777777" w:rsidR="003938DD" w:rsidRPr="000414A1" w:rsidRDefault="003938DD" w:rsidP="003938DD">
            <w:pPr>
              <w:rPr>
                <w:color w:val="000000"/>
              </w:rPr>
            </w:pPr>
            <w:r w:rsidRPr="000414A1">
              <w:rPr>
                <w:color w:val="000000"/>
              </w:rPr>
              <w:t>Dłuto kostne PARTSCH, żłobowe, proste, szerokość 4 mm, dł. 13,5 cm</w:t>
            </w:r>
          </w:p>
        </w:tc>
        <w:tc>
          <w:tcPr>
            <w:tcW w:w="1274" w:type="dxa"/>
          </w:tcPr>
          <w:p w14:paraId="3738424A" w14:textId="77777777" w:rsidR="003938DD" w:rsidRPr="000414A1" w:rsidRDefault="003938DD" w:rsidP="003938DD">
            <w:pPr>
              <w:jc w:val="center"/>
            </w:pPr>
          </w:p>
        </w:tc>
        <w:tc>
          <w:tcPr>
            <w:tcW w:w="1253" w:type="dxa"/>
            <w:vAlign w:val="bottom"/>
          </w:tcPr>
          <w:p w14:paraId="0453EF4C" w14:textId="77777777" w:rsidR="003938DD" w:rsidRPr="000414A1" w:rsidRDefault="003938DD" w:rsidP="003938DD">
            <w:pPr>
              <w:jc w:val="center"/>
              <w:rPr>
                <w:color w:val="000000"/>
              </w:rPr>
            </w:pPr>
            <w:r w:rsidRPr="000414A1">
              <w:rPr>
                <w:color w:val="000000"/>
              </w:rPr>
              <w:t>5</w:t>
            </w:r>
          </w:p>
        </w:tc>
        <w:tc>
          <w:tcPr>
            <w:tcW w:w="1663" w:type="dxa"/>
          </w:tcPr>
          <w:p w14:paraId="230FE4FE" w14:textId="77777777" w:rsidR="003938DD" w:rsidRPr="000414A1" w:rsidRDefault="003938DD" w:rsidP="003938DD">
            <w:pPr>
              <w:jc w:val="center"/>
            </w:pPr>
          </w:p>
        </w:tc>
        <w:tc>
          <w:tcPr>
            <w:tcW w:w="1338" w:type="dxa"/>
          </w:tcPr>
          <w:p w14:paraId="33D0A876" w14:textId="77777777" w:rsidR="003938DD" w:rsidRPr="000414A1" w:rsidRDefault="003938DD" w:rsidP="003938DD">
            <w:pPr>
              <w:jc w:val="center"/>
            </w:pPr>
          </w:p>
        </w:tc>
        <w:tc>
          <w:tcPr>
            <w:tcW w:w="1166" w:type="dxa"/>
          </w:tcPr>
          <w:p w14:paraId="66DB7595" w14:textId="77777777" w:rsidR="003938DD" w:rsidRPr="000414A1" w:rsidRDefault="003938DD" w:rsidP="003938DD">
            <w:pPr>
              <w:jc w:val="center"/>
            </w:pPr>
          </w:p>
        </w:tc>
        <w:tc>
          <w:tcPr>
            <w:tcW w:w="1811" w:type="dxa"/>
          </w:tcPr>
          <w:p w14:paraId="0C3AB03F" w14:textId="77777777" w:rsidR="003938DD" w:rsidRPr="000414A1" w:rsidRDefault="003938DD" w:rsidP="003938DD">
            <w:pPr>
              <w:jc w:val="center"/>
            </w:pPr>
          </w:p>
        </w:tc>
      </w:tr>
      <w:tr w:rsidR="003938DD" w:rsidRPr="00864614" w14:paraId="1DEE62B9" w14:textId="77777777" w:rsidTr="00DA6B1E">
        <w:tc>
          <w:tcPr>
            <w:tcW w:w="700" w:type="dxa"/>
          </w:tcPr>
          <w:p w14:paraId="78CA0DBB" w14:textId="77777777" w:rsidR="003938DD" w:rsidRPr="000414A1" w:rsidRDefault="003938DD" w:rsidP="003938DD">
            <w:pPr>
              <w:jc w:val="center"/>
            </w:pPr>
            <w:r w:rsidRPr="000414A1">
              <w:t>108.</w:t>
            </w:r>
          </w:p>
        </w:tc>
        <w:tc>
          <w:tcPr>
            <w:tcW w:w="5816" w:type="dxa"/>
            <w:vAlign w:val="bottom"/>
          </w:tcPr>
          <w:p w14:paraId="7A7DB9E3" w14:textId="77777777" w:rsidR="003938DD" w:rsidRPr="000414A1" w:rsidRDefault="003938DD" w:rsidP="003938DD">
            <w:pPr>
              <w:rPr>
                <w:color w:val="000000"/>
              </w:rPr>
            </w:pPr>
            <w:r w:rsidRPr="000414A1">
              <w:rPr>
                <w:color w:val="000000"/>
              </w:rPr>
              <w:t>Dłuto kostne PARTSCH, żłóbowe, proste, szerokość 5 mm, dł. 13,5 cm</w:t>
            </w:r>
          </w:p>
        </w:tc>
        <w:tc>
          <w:tcPr>
            <w:tcW w:w="1274" w:type="dxa"/>
          </w:tcPr>
          <w:p w14:paraId="44513C84" w14:textId="77777777" w:rsidR="003938DD" w:rsidRPr="000414A1" w:rsidRDefault="003938DD" w:rsidP="003938DD">
            <w:pPr>
              <w:jc w:val="center"/>
            </w:pPr>
          </w:p>
        </w:tc>
        <w:tc>
          <w:tcPr>
            <w:tcW w:w="1253" w:type="dxa"/>
            <w:vAlign w:val="bottom"/>
          </w:tcPr>
          <w:p w14:paraId="7B8B61F3" w14:textId="77777777" w:rsidR="003938DD" w:rsidRPr="000414A1" w:rsidRDefault="003938DD" w:rsidP="003938DD">
            <w:pPr>
              <w:jc w:val="center"/>
              <w:rPr>
                <w:color w:val="000000"/>
              </w:rPr>
            </w:pPr>
            <w:r w:rsidRPr="000414A1">
              <w:rPr>
                <w:color w:val="000000"/>
              </w:rPr>
              <w:t>5</w:t>
            </w:r>
          </w:p>
        </w:tc>
        <w:tc>
          <w:tcPr>
            <w:tcW w:w="1663" w:type="dxa"/>
          </w:tcPr>
          <w:p w14:paraId="2D39AADA" w14:textId="77777777" w:rsidR="003938DD" w:rsidRPr="000414A1" w:rsidRDefault="003938DD" w:rsidP="003938DD">
            <w:pPr>
              <w:jc w:val="center"/>
            </w:pPr>
          </w:p>
        </w:tc>
        <w:tc>
          <w:tcPr>
            <w:tcW w:w="1338" w:type="dxa"/>
          </w:tcPr>
          <w:p w14:paraId="185C458A" w14:textId="77777777" w:rsidR="003938DD" w:rsidRPr="000414A1" w:rsidRDefault="003938DD" w:rsidP="003938DD">
            <w:pPr>
              <w:jc w:val="center"/>
            </w:pPr>
          </w:p>
        </w:tc>
        <w:tc>
          <w:tcPr>
            <w:tcW w:w="1166" w:type="dxa"/>
          </w:tcPr>
          <w:p w14:paraId="26E47888" w14:textId="77777777" w:rsidR="003938DD" w:rsidRPr="000414A1" w:rsidRDefault="003938DD" w:rsidP="003938DD">
            <w:pPr>
              <w:jc w:val="center"/>
            </w:pPr>
          </w:p>
        </w:tc>
        <w:tc>
          <w:tcPr>
            <w:tcW w:w="1811" w:type="dxa"/>
          </w:tcPr>
          <w:p w14:paraId="25F0B221" w14:textId="77777777" w:rsidR="003938DD" w:rsidRPr="000414A1" w:rsidRDefault="003938DD" w:rsidP="003938DD">
            <w:pPr>
              <w:jc w:val="center"/>
            </w:pPr>
          </w:p>
        </w:tc>
      </w:tr>
      <w:tr w:rsidR="003938DD" w:rsidRPr="00864614" w14:paraId="3E41CA35" w14:textId="77777777" w:rsidTr="00DA6B1E">
        <w:tc>
          <w:tcPr>
            <w:tcW w:w="700" w:type="dxa"/>
          </w:tcPr>
          <w:p w14:paraId="5D4E18AA" w14:textId="77777777" w:rsidR="003938DD" w:rsidRPr="000414A1" w:rsidRDefault="003938DD" w:rsidP="003938DD">
            <w:pPr>
              <w:jc w:val="center"/>
            </w:pPr>
            <w:r w:rsidRPr="000414A1">
              <w:t>109.</w:t>
            </w:r>
          </w:p>
        </w:tc>
        <w:tc>
          <w:tcPr>
            <w:tcW w:w="5816" w:type="dxa"/>
            <w:vAlign w:val="bottom"/>
          </w:tcPr>
          <w:p w14:paraId="18151A36" w14:textId="77777777" w:rsidR="003938DD" w:rsidRPr="000414A1" w:rsidRDefault="003938DD" w:rsidP="003938DD">
            <w:pPr>
              <w:rPr>
                <w:color w:val="000000"/>
              </w:rPr>
            </w:pPr>
            <w:r w:rsidRPr="000414A1">
              <w:rPr>
                <w:color w:val="000000"/>
              </w:rPr>
              <w:t>Dłuto kostne PARTSCH, żłobowe, proste, szerokość 7 mm, dł. 13,5 cm</w:t>
            </w:r>
          </w:p>
        </w:tc>
        <w:tc>
          <w:tcPr>
            <w:tcW w:w="1274" w:type="dxa"/>
          </w:tcPr>
          <w:p w14:paraId="7C9B4508" w14:textId="77777777" w:rsidR="003938DD" w:rsidRPr="000414A1" w:rsidRDefault="003938DD" w:rsidP="003938DD">
            <w:pPr>
              <w:jc w:val="center"/>
            </w:pPr>
          </w:p>
        </w:tc>
        <w:tc>
          <w:tcPr>
            <w:tcW w:w="1253" w:type="dxa"/>
            <w:vAlign w:val="bottom"/>
          </w:tcPr>
          <w:p w14:paraId="6BB445AE" w14:textId="77777777" w:rsidR="003938DD" w:rsidRPr="000414A1" w:rsidRDefault="003938DD" w:rsidP="003938DD">
            <w:pPr>
              <w:jc w:val="center"/>
              <w:rPr>
                <w:color w:val="000000"/>
              </w:rPr>
            </w:pPr>
            <w:r w:rsidRPr="000414A1">
              <w:rPr>
                <w:color w:val="000000"/>
              </w:rPr>
              <w:t>5</w:t>
            </w:r>
          </w:p>
        </w:tc>
        <w:tc>
          <w:tcPr>
            <w:tcW w:w="1663" w:type="dxa"/>
          </w:tcPr>
          <w:p w14:paraId="7DE21520" w14:textId="77777777" w:rsidR="003938DD" w:rsidRPr="000414A1" w:rsidRDefault="003938DD" w:rsidP="003938DD">
            <w:pPr>
              <w:jc w:val="center"/>
            </w:pPr>
          </w:p>
        </w:tc>
        <w:tc>
          <w:tcPr>
            <w:tcW w:w="1338" w:type="dxa"/>
          </w:tcPr>
          <w:p w14:paraId="655162A3" w14:textId="77777777" w:rsidR="003938DD" w:rsidRPr="000414A1" w:rsidRDefault="003938DD" w:rsidP="003938DD">
            <w:pPr>
              <w:jc w:val="center"/>
            </w:pPr>
          </w:p>
        </w:tc>
        <w:tc>
          <w:tcPr>
            <w:tcW w:w="1166" w:type="dxa"/>
          </w:tcPr>
          <w:p w14:paraId="7E41E459" w14:textId="77777777" w:rsidR="003938DD" w:rsidRPr="000414A1" w:rsidRDefault="003938DD" w:rsidP="003938DD">
            <w:pPr>
              <w:jc w:val="center"/>
            </w:pPr>
          </w:p>
        </w:tc>
        <w:tc>
          <w:tcPr>
            <w:tcW w:w="1811" w:type="dxa"/>
          </w:tcPr>
          <w:p w14:paraId="40E22211" w14:textId="77777777" w:rsidR="003938DD" w:rsidRPr="000414A1" w:rsidRDefault="003938DD" w:rsidP="003938DD">
            <w:pPr>
              <w:jc w:val="center"/>
            </w:pPr>
          </w:p>
        </w:tc>
      </w:tr>
      <w:tr w:rsidR="003938DD" w:rsidRPr="00864614" w14:paraId="4D40D770" w14:textId="77777777" w:rsidTr="00DA6B1E">
        <w:tc>
          <w:tcPr>
            <w:tcW w:w="700" w:type="dxa"/>
          </w:tcPr>
          <w:p w14:paraId="7CF71989" w14:textId="77777777" w:rsidR="003938DD" w:rsidRPr="000414A1" w:rsidRDefault="003938DD" w:rsidP="003938DD">
            <w:pPr>
              <w:jc w:val="center"/>
            </w:pPr>
            <w:r w:rsidRPr="000414A1">
              <w:t>110.</w:t>
            </w:r>
          </w:p>
        </w:tc>
        <w:tc>
          <w:tcPr>
            <w:tcW w:w="5816" w:type="dxa"/>
            <w:vAlign w:val="bottom"/>
          </w:tcPr>
          <w:p w14:paraId="2E9B8525" w14:textId="77777777" w:rsidR="003938DD" w:rsidRPr="000414A1" w:rsidRDefault="003938DD" w:rsidP="003938DD">
            <w:pPr>
              <w:rPr>
                <w:color w:val="000000"/>
              </w:rPr>
            </w:pPr>
            <w:r w:rsidRPr="000414A1">
              <w:rPr>
                <w:color w:val="000000"/>
              </w:rPr>
              <w:t>Pobijak kostny PASSOW, prosty, szerokość części roboczej 2,5 mm, rękojeść podwójnie poprzecznie fakturowana, dł. 12 cm</w:t>
            </w:r>
          </w:p>
        </w:tc>
        <w:tc>
          <w:tcPr>
            <w:tcW w:w="1274" w:type="dxa"/>
          </w:tcPr>
          <w:p w14:paraId="1F4FB755" w14:textId="77777777" w:rsidR="003938DD" w:rsidRPr="000414A1" w:rsidRDefault="003938DD" w:rsidP="003938DD">
            <w:pPr>
              <w:jc w:val="center"/>
            </w:pPr>
          </w:p>
        </w:tc>
        <w:tc>
          <w:tcPr>
            <w:tcW w:w="1253" w:type="dxa"/>
            <w:vAlign w:val="bottom"/>
          </w:tcPr>
          <w:p w14:paraId="5038F804" w14:textId="77777777" w:rsidR="003938DD" w:rsidRPr="000414A1" w:rsidRDefault="003938DD" w:rsidP="003938DD">
            <w:pPr>
              <w:jc w:val="center"/>
              <w:rPr>
                <w:color w:val="000000"/>
              </w:rPr>
            </w:pPr>
            <w:r w:rsidRPr="000414A1">
              <w:rPr>
                <w:color w:val="000000"/>
              </w:rPr>
              <w:t>5</w:t>
            </w:r>
          </w:p>
        </w:tc>
        <w:tc>
          <w:tcPr>
            <w:tcW w:w="1663" w:type="dxa"/>
          </w:tcPr>
          <w:p w14:paraId="348F9DE0" w14:textId="77777777" w:rsidR="003938DD" w:rsidRPr="000414A1" w:rsidRDefault="003938DD" w:rsidP="003938DD">
            <w:pPr>
              <w:jc w:val="center"/>
            </w:pPr>
          </w:p>
        </w:tc>
        <w:tc>
          <w:tcPr>
            <w:tcW w:w="1338" w:type="dxa"/>
          </w:tcPr>
          <w:p w14:paraId="04A86DD9" w14:textId="77777777" w:rsidR="003938DD" w:rsidRPr="000414A1" w:rsidRDefault="003938DD" w:rsidP="003938DD">
            <w:pPr>
              <w:jc w:val="center"/>
            </w:pPr>
          </w:p>
        </w:tc>
        <w:tc>
          <w:tcPr>
            <w:tcW w:w="1166" w:type="dxa"/>
          </w:tcPr>
          <w:p w14:paraId="4C8ADEA5" w14:textId="77777777" w:rsidR="003938DD" w:rsidRPr="000414A1" w:rsidRDefault="003938DD" w:rsidP="003938DD">
            <w:pPr>
              <w:jc w:val="center"/>
            </w:pPr>
          </w:p>
        </w:tc>
        <w:tc>
          <w:tcPr>
            <w:tcW w:w="1811" w:type="dxa"/>
          </w:tcPr>
          <w:p w14:paraId="068C3E5B" w14:textId="77777777" w:rsidR="003938DD" w:rsidRPr="000414A1" w:rsidRDefault="003938DD" w:rsidP="003938DD">
            <w:pPr>
              <w:jc w:val="center"/>
            </w:pPr>
          </w:p>
        </w:tc>
      </w:tr>
      <w:tr w:rsidR="003938DD" w:rsidRPr="00864614" w14:paraId="33455514" w14:textId="77777777" w:rsidTr="00DA6B1E">
        <w:tc>
          <w:tcPr>
            <w:tcW w:w="700" w:type="dxa"/>
          </w:tcPr>
          <w:p w14:paraId="4B95CE3C" w14:textId="77777777" w:rsidR="003938DD" w:rsidRPr="000414A1" w:rsidRDefault="003938DD" w:rsidP="003938DD">
            <w:pPr>
              <w:jc w:val="center"/>
            </w:pPr>
            <w:r w:rsidRPr="000414A1">
              <w:t>111.</w:t>
            </w:r>
          </w:p>
        </w:tc>
        <w:tc>
          <w:tcPr>
            <w:tcW w:w="5816" w:type="dxa"/>
            <w:vAlign w:val="bottom"/>
          </w:tcPr>
          <w:p w14:paraId="4D15B8E0" w14:textId="77777777" w:rsidR="003938DD" w:rsidRPr="000414A1" w:rsidRDefault="003938DD" w:rsidP="003938DD">
            <w:pPr>
              <w:rPr>
                <w:color w:val="000000"/>
              </w:rPr>
            </w:pPr>
            <w:r w:rsidRPr="000414A1">
              <w:rPr>
                <w:color w:val="000000"/>
              </w:rPr>
              <w:t>Łyżka kostna WILLIGER, prosta, główka owalna, fig.0, rozmiar 3,2mm, rękojeść spłaszczona i owalna, dł. 17,5 cm</w:t>
            </w:r>
          </w:p>
        </w:tc>
        <w:tc>
          <w:tcPr>
            <w:tcW w:w="1274" w:type="dxa"/>
          </w:tcPr>
          <w:p w14:paraId="5562447D" w14:textId="77777777" w:rsidR="003938DD" w:rsidRPr="000414A1" w:rsidRDefault="003938DD" w:rsidP="003938DD">
            <w:pPr>
              <w:jc w:val="center"/>
            </w:pPr>
          </w:p>
        </w:tc>
        <w:tc>
          <w:tcPr>
            <w:tcW w:w="1253" w:type="dxa"/>
            <w:vAlign w:val="bottom"/>
          </w:tcPr>
          <w:p w14:paraId="35EA4474" w14:textId="77777777" w:rsidR="003938DD" w:rsidRPr="000414A1" w:rsidRDefault="003938DD" w:rsidP="003938DD">
            <w:pPr>
              <w:jc w:val="center"/>
              <w:rPr>
                <w:color w:val="000000"/>
              </w:rPr>
            </w:pPr>
            <w:r>
              <w:rPr>
                <w:color w:val="000000"/>
              </w:rPr>
              <w:t>5</w:t>
            </w:r>
          </w:p>
        </w:tc>
        <w:tc>
          <w:tcPr>
            <w:tcW w:w="1663" w:type="dxa"/>
          </w:tcPr>
          <w:p w14:paraId="7750F632" w14:textId="77777777" w:rsidR="003938DD" w:rsidRPr="000414A1" w:rsidRDefault="003938DD" w:rsidP="003938DD">
            <w:pPr>
              <w:jc w:val="center"/>
            </w:pPr>
          </w:p>
        </w:tc>
        <w:tc>
          <w:tcPr>
            <w:tcW w:w="1338" w:type="dxa"/>
          </w:tcPr>
          <w:p w14:paraId="7801D71E" w14:textId="77777777" w:rsidR="003938DD" w:rsidRPr="000414A1" w:rsidRDefault="003938DD" w:rsidP="003938DD">
            <w:pPr>
              <w:jc w:val="center"/>
            </w:pPr>
          </w:p>
        </w:tc>
        <w:tc>
          <w:tcPr>
            <w:tcW w:w="1166" w:type="dxa"/>
          </w:tcPr>
          <w:p w14:paraId="79A69CF2" w14:textId="77777777" w:rsidR="003938DD" w:rsidRPr="000414A1" w:rsidRDefault="003938DD" w:rsidP="003938DD">
            <w:pPr>
              <w:jc w:val="center"/>
            </w:pPr>
          </w:p>
        </w:tc>
        <w:tc>
          <w:tcPr>
            <w:tcW w:w="1811" w:type="dxa"/>
          </w:tcPr>
          <w:p w14:paraId="07DFE448" w14:textId="77777777" w:rsidR="003938DD" w:rsidRPr="000414A1" w:rsidRDefault="003938DD" w:rsidP="003938DD">
            <w:pPr>
              <w:jc w:val="center"/>
            </w:pPr>
          </w:p>
        </w:tc>
      </w:tr>
      <w:tr w:rsidR="003938DD" w:rsidRPr="00864614" w14:paraId="2504F604" w14:textId="77777777" w:rsidTr="00DA6B1E">
        <w:tc>
          <w:tcPr>
            <w:tcW w:w="700" w:type="dxa"/>
          </w:tcPr>
          <w:p w14:paraId="05DDBF94" w14:textId="77777777" w:rsidR="003938DD" w:rsidRPr="000414A1" w:rsidRDefault="003938DD" w:rsidP="003938DD">
            <w:pPr>
              <w:jc w:val="center"/>
            </w:pPr>
            <w:r w:rsidRPr="000414A1">
              <w:t>112.</w:t>
            </w:r>
          </w:p>
        </w:tc>
        <w:tc>
          <w:tcPr>
            <w:tcW w:w="5816" w:type="dxa"/>
            <w:vAlign w:val="bottom"/>
          </w:tcPr>
          <w:p w14:paraId="270B460B" w14:textId="77777777" w:rsidR="003938DD" w:rsidRPr="000414A1" w:rsidRDefault="003938DD" w:rsidP="003938DD">
            <w:pPr>
              <w:rPr>
                <w:color w:val="000000"/>
              </w:rPr>
            </w:pPr>
            <w:r w:rsidRPr="000414A1">
              <w:rPr>
                <w:color w:val="000000"/>
              </w:rPr>
              <w:t>Odgryzacz kostny BEYER, zakrzywiony, sprężyna w rękojeści, rękojeści poprzecznie fakturowane, szerokość robocza 3mm, dł. 18 cm</w:t>
            </w:r>
          </w:p>
        </w:tc>
        <w:tc>
          <w:tcPr>
            <w:tcW w:w="1274" w:type="dxa"/>
          </w:tcPr>
          <w:p w14:paraId="768ACD17" w14:textId="77777777" w:rsidR="003938DD" w:rsidRPr="000414A1" w:rsidRDefault="003938DD" w:rsidP="003938DD">
            <w:pPr>
              <w:jc w:val="center"/>
            </w:pPr>
          </w:p>
        </w:tc>
        <w:tc>
          <w:tcPr>
            <w:tcW w:w="1253" w:type="dxa"/>
            <w:vAlign w:val="bottom"/>
          </w:tcPr>
          <w:p w14:paraId="45EAD4EE" w14:textId="77777777" w:rsidR="003938DD" w:rsidRPr="000414A1" w:rsidRDefault="003938DD" w:rsidP="003938DD">
            <w:pPr>
              <w:jc w:val="center"/>
              <w:rPr>
                <w:color w:val="000000"/>
              </w:rPr>
            </w:pPr>
            <w:r>
              <w:rPr>
                <w:color w:val="000000"/>
              </w:rPr>
              <w:t>5</w:t>
            </w:r>
          </w:p>
        </w:tc>
        <w:tc>
          <w:tcPr>
            <w:tcW w:w="1663" w:type="dxa"/>
          </w:tcPr>
          <w:p w14:paraId="5CF785C0" w14:textId="77777777" w:rsidR="003938DD" w:rsidRPr="000414A1" w:rsidRDefault="003938DD" w:rsidP="003938DD">
            <w:pPr>
              <w:jc w:val="center"/>
            </w:pPr>
          </w:p>
        </w:tc>
        <w:tc>
          <w:tcPr>
            <w:tcW w:w="1338" w:type="dxa"/>
          </w:tcPr>
          <w:p w14:paraId="1ED3080B" w14:textId="77777777" w:rsidR="003938DD" w:rsidRPr="000414A1" w:rsidRDefault="003938DD" w:rsidP="003938DD">
            <w:pPr>
              <w:jc w:val="center"/>
            </w:pPr>
          </w:p>
        </w:tc>
        <w:tc>
          <w:tcPr>
            <w:tcW w:w="1166" w:type="dxa"/>
          </w:tcPr>
          <w:p w14:paraId="20E85A0D" w14:textId="77777777" w:rsidR="003938DD" w:rsidRPr="000414A1" w:rsidRDefault="003938DD" w:rsidP="003938DD">
            <w:pPr>
              <w:jc w:val="center"/>
            </w:pPr>
          </w:p>
        </w:tc>
        <w:tc>
          <w:tcPr>
            <w:tcW w:w="1811" w:type="dxa"/>
          </w:tcPr>
          <w:p w14:paraId="0CD36637" w14:textId="77777777" w:rsidR="003938DD" w:rsidRPr="000414A1" w:rsidRDefault="003938DD" w:rsidP="003938DD">
            <w:pPr>
              <w:jc w:val="center"/>
            </w:pPr>
          </w:p>
        </w:tc>
      </w:tr>
      <w:tr w:rsidR="003938DD" w:rsidRPr="00864614" w14:paraId="35475D33" w14:textId="77777777" w:rsidTr="00DA6B1E">
        <w:tc>
          <w:tcPr>
            <w:tcW w:w="700" w:type="dxa"/>
          </w:tcPr>
          <w:p w14:paraId="4A5ECD78" w14:textId="77777777" w:rsidR="003938DD" w:rsidRPr="000414A1" w:rsidRDefault="003938DD" w:rsidP="003938DD">
            <w:pPr>
              <w:jc w:val="center"/>
            </w:pPr>
            <w:r w:rsidRPr="000414A1">
              <w:t>113.</w:t>
            </w:r>
          </w:p>
        </w:tc>
        <w:tc>
          <w:tcPr>
            <w:tcW w:w="5816" w:type="dxa"/>
            <w:vAlign w:val="bottom"/>
          </w:tcPr>
          <w:p w14:paraId="31FD6284" w14:textId="77777777" w:rsidR="003938DD" w:rsidRPr="000414A1" w:rsidRDefault="003938DD" w:rsidP="003938DD">
            <w:r w:rsidRPr="000414A1">
              <w:t>Młotek COTTLE, główka obustronna: wypłukło/gładka, śr. główki 30mm, waga główki 240g, rękojeść kwadratowa z poprzecznymi żłobieniami, dł. 19 cm</w:t>
            </w:r>
          </w:p>
        </w:tc>
        <w:tc>
          <w:tcPr>
            <w:tcW w:w="1274" w:type="dxa"/>
          </w:tcPr>
          <w:p w14:paraId="60B92756" w14:textId="77777777" w:rsidR="003938DD" w:rsidRPr="000414A1" w:rsidRDefault="003938DD" w:rsidP="003938DD">
            <w:pPr>
              <w:jc w:val="center"/>
            </w:pPr>
          </w:p>
        </w:tc>
        <w:tc>
          <w:tcPr>
            <w:tcW w:w="1253" w:type="dxa"/>
            <w:vAlign w:val="bottom"/>
          </w:tcPr>
          <w:p w14:paraId="3A26EFB9" w14:textId="77777777" w:rsidR="003938DD" w:rsidRPr="000414A1" w:rsidRDefault="003938DD" w:rsidP="003938DD">
            <w:pPr>
              <w:jc w:val="center"/>
              <w:rPr>
                <w:color w:val="000000"/>
              </w:rPr>
            </w:pPr>
            <w:r w:rsidRPr="000414A1">
              <w:rPr>
                <w:color w:val="000000"/>
              </w:rPr>
              <w:t>2</w:t>
            </w:r>
          </w:p>
        </w:tc>
        <w:tc>
          <w:tcPr>
            <w:tcW w:w="1663" w:type="dxa"/>
          </w:tcPr>
          <w:p w14:paraId="02C7721D" w14:textId="77777777" w:rsidR="003938DD" w:rsidRPr="000414A1" w:rsidRDefault="003938DD" w:rsidP="003938DD">
            <w:pPr>
              <w:jc w:val="center"/>
            </w:pPr>
          </w:p>
        </w:tc>
        <w:tc>
          <w:tcPr>
            <w:tcW w:w="1338" w:type="dxa"/>
          </w:tcPr>
          <w:p w14:paraId="38717736" w14:textId="77777777" w:rsidR="003938DD" w:rsidRPr="000414A1" w:rsidRDefault="003938DD" w:rsidP="003938DD">
            <w:pPr>
              <w:jc w:val="center"/>
            </w:pPr>
          </w:p>
        </w:tc>
        <w:tc>
          <w:tcPr>
            <w:tcW w:w="1166" w:type="dxa"/>
          </w:tcPr>
          <w:p w14:paraId="73F720B1" w14:textId="77777777" w:rsidR="003938DD" w:rsidRPr="000414A1" w:rsidRDefault="003938DD" w:rsidP="003938DD">
            <w:pPr>
              <w:jc w:val="center"/>
            </w:pPr>
          </w:p>
        </w:tc>
        <w:tc>
          <w:tcPr>
            <w:tcW w:w="1811" w:type="dxa"/>
          </w:tcPr>
          <w:p w14:paraId="6AAE217B" w14:textId="77777777" w:rsidR="003938DD" w:rsidRPr="000414A1" w:rsidRDefault="003938DD" w:rsidP="003938DD">
            <w:pPr>
              <w:jc w:val="center"/>
            </w:pPr>
          </w:p>
        </w:tc>
      </w:tr>
      <w:tr w:rsidR="003938DD" w:rsidRPr="00864614" w14:paraId="445DDDBE" w14:textId="77777777" w:rsidTr="00DA6B1E">
        <w:tc>
          <w:tcPr>
            <w:tcW w:w="700" w:type="dxa"/>
          </w:tcPr>
          <w:p w14:paraId="0DCF4E7D" w14:textId="77777777" w:rsidR="003938DD" w:rsidRPr="000414A1" w:rsidRDefault="003938DD" w:rsidP="003938DD">
            <w:pPr>
              <w:jc w:val="center"/>
            </w:pPr>
            <w:r w:rsidRPr="000414A1">
              <w:t>114.</w:t>
            </w:r>
          </w:p>
        </w:tc>
        <w:tc>
          <w:tcPr>
            <w:tcW w:w="5816" w:type="dxa"/>
            <w:vAlign w:val="bottom"/>
          </w:tcPr>
          <w:p w14:paraId="6502C688" w14:textId="77777777" w:rsidR="003938DD" w:rsidRPr="000414A1" w:rsidRDefault="003938DD" w:rsidP="003938DD">
            <w:pPr>
              <w:rPr>
                <w:color w:val="000000"/>
              </w:rPr>
            </w:pPr>
            <w:r w:rsidRPr="000414A1">
              <w:rPr>
                <w:color w:val="000000"/>
              </w:rPr>
              <w:t xml:space="preserve">Imadło do szycia BABY CRILE WOOD, proste, utwardzane wkładką węglową TC, ucha złocone, rozmiar fakturowania 0,3 mm, gestość żebrowania 7000tpsi, </w:t>
            </w:r>
            <w:r w:rsidRPr="000414A1">
              <w:rPr>
                <w:color w:val="000000"/>
              </w:rPr>
              <w:lastRenderedPageBreak/>
              <w:t>szerokość bransz 1,5mm, dedykowane do materiałów szewnych do max.8/0, dł. 15 cm</w:t>
            </w:r>
          </w:p>
        </w:tc>
        <w:tc>
          <w:tcPr>
            <w:tcW w:w="1274" w:type="dxa"/>
          </w:tcPr>
          <w:p w14:paraId="3687474B" w14:textId="77777777" w:rsidR="003938DD" w:rsidRPr="000414A1" w:rsidRDefault="003938DD" w:rsidP="003938DD">
            <w:pPr>
              <w:jc w:val="center"/>
            </w:pPr>
          </w:p>
        </w:tc>
        <w:tc>
          <w:tcPr>
            <w:tcW w:w="1253" w:type="dxa"/>
            <w:vAlign w:val="bottom"/>
          </w:tcPr>
          <w:p w14:paraId="7EC6D3B2" w14:textId="77777777" w:rsidR="003938DD" w:rsidRPr="000414A1" w:rsidRDefault="003938DD" w:rsidP="003938DD">
            <w:pPr>
              <w:jc w:val="center"/>
              <w:rPr>
                <w:color w:val="000000"/>
              </w:rPr>
            </w:pPr>
            <w:r w:rsidRPr="000414A1">
              <w:rPr>
                <w:color w:val="000000"/>
              </w:rPr>
              <w:t>20</w:t>
            </w:r>
          </w:p>
        </w:tc>
        <w:tc>
          <w:tcPr>
            <w:tcW w:w="1663" w:type="dxa"/>
          </w:tcPr>
          <w:p w14:paraId="2CB4507F" w14:textId="77777777" w:rsidR="003938DD" w:rsidRPr="000414A1" w:rsidRDefault="003938DD" w:rsidP="003938DD">
            <w:pPr>
              <w:jc w:val="center"/>
            </w:pPr>
          </w:p>
        </w:tc>
        <w:tc>
          <w:tcPr>
            <w:tcW w:w="1338" w:type="dxa"/>
          </w:tcPr>
          <w:p w14:paraId="1C80E34B" w14:textId="77777777" w:rsidR="003938DD" w:rsidRPr="000414A1" w:rsidRDefault="003938DD" w:rsidP="003938DD">
            <w:pPr>
              <w:jc w:val="center"/>
            </w:pPr>
          </w:p>
        </w:tc>
        <w:tc>
          <w:tcPr>
            <w:tcW w:w="1166" w:type="dxa"/>
          </w:tcPr>
          <w:p w14:paraId="179C6ED8" w14:textId="77777777" w:rsidR="003938DD" w:rsidRPr="000414A1" w:rsidRDefault="003938DD" w:rsidP="003938DD">
            <w:pPr>
              <w:jc w:val="center"/>
            </w:pPr>
          </w:p>
        </w:tc>
        <w:tc>
          <w:tcPr>
            <w:tcW w:w="1811" w:type="dxa"/>
          </w:tcPr>
          <w:p w14:paraId="67550997" w14:textId="77777777" w:rsidR="003938DD" w:rsidRPr="000414A1" w:rsidRDefault="003938DD" w:rsidP="003938DD">
            <w:pPr>
              <w:jc w:val="center"/>
            </w:pPr>
          </w:p>
        </w:tc>
      </w:tr>
      <w:tr w:rsidR="003938DD" w:rsidRPr="00864614" w14:paraId="582F0381" w14:textId="77777777" w:rsidTr="00DA6B1E">
        <w:tc>
          <w:tcPr>
            <w:tcW w:w="700" w:type="dxa"/>
            <w:vAlign w:val="bottom"/>
          </w:tcPr>
          <w:p w14:paraId="60108D79" w14:textId="77777777" w:rsidR="003938DD" w:rsidRPr="000414A1" w:rsidRDefault="003938DD" w:rsidP="003938DD">
            <w:pPr>
              <w:jc w:val="center"/>
              <w:rPr>
                <w:color w:val="000000"/>
              </w:rPr>
            </w:pPr>
            <w:r w:rsidRPr="000414A1">
              <w:rPr>
                <w:color w:val="000000"/>
              </w:rPr>
              <w:t>115.</w:t>
            </w:r>
          </w:p>
        </w:tc>
        <w:tc>
          <w:tcPr>
            <w:tcW w:w="5816" w:type="dxa"/>
            <w:vAlign w:val="bottom"/>
          </w:tcPr>
          <w:p w14:paraId="761057C9" w14:textId="77777777" w:rsidR="003938DD" w:rsidRPr="000414A1" w:rsidRDefault="003938DD" w:rsidP="003938DD">
            <w:pPr>
              <w:rPr>
                <w:color w:val="000000"/>
              </w:rPr>
            </w:pPr>
            <w:r w:rsidRPr="000414A1">
              <w:rPr>
                <w:color w:val="000000"/>
              </w:rPr>
              <w:t>Retraktor do tarczycy SCHOENBORN, trzon lekko odgięty, dł. 21cm</w:t>
            </w:r>
          </w:p>
        </w:tc>
        <w:tc>
          <w:tcPr>
            <w:tcW w:w="1274" w:type="dxa"/>
          </w:tcPr>
          <w:p w14:paraId="6C04AB62" w14:textId="77777777" w:rsidR="003938DD" w:rsidRPr="000414A1" w:rsidRDefault="003938DD" w:rsidP="003938DD">
            <w:pPr>
              <w:jc w:val="center"/>
            </w:pPr>
          </w:p>
        </w:tc>
        <w:tc>
          <w:tcPr>
            <w:tcW w:w="1253" w:type="dxa"/>
            <w:vAlign w:val="bottom"/>
          </w:tcPr>
          <w:p w14:paraId="0A2FC810" w14:textId="77777777" w:rsidR="003938DD" w:rsidRPr="000414A1" w:rsidRDefault="003938DD" w:rsidP="003938DD">
            <w:pPr>
              <w:jc w:val="center"/>
              <w:rPr>
                <w:color w:val="000000"/>
              </w:rPr>
            </w:pPr>
            <w:r w:rsidRPr="000414A1">
              <w:rPr>
                <w:color w:val="000000"/>
              </w:rPr>
              <w:t>20</w:t>
            </w:r>
          </w:p>
        </w:tc>
        <w:tc>
          <w:tcPr>
            <w:tcW w:w="1663" w:type="dxa"/>
          </w:tcPr>
          <w:p w14:paraId="661AD238" w14:textId="77777777" w:rsidR="003938DD" w:rsidRPr="000414A1" w:rsidRDefault="003938DD" w:rsidP="003938DD">
            <w:pPr>
              <w:jc w:val="center"/>
            </w:pPr>
          </w:p>
        </w:tc>
        <w:tc>
          <w:tcPr>
            <w:tcW w:w="1338" w:type="dxa"/>
          </w:tcPr>
          <w:p w14:paraId="2DFFA854" w14:textId="77777777" w:rsidR="003938DD" w:rsidRPr="000414A1" w:rsidRDefault="003938DD" w:rsidP="003938DD">
            <w:pPr>
              <w:jc w:val="center"/>
            </w:pPr>
          </w:p>
        </w:tc>
        <w:tc>
          <w:tcPr>
            <w:tcW w:w="1166" w:type="dxa"/>
          </w:tcPr>
          <w:p w14:paraId="43E96D44" w14:textId="77777777" w:rsidR="003938DD" w:rsidRPr="000414A1" w:rsidRDefault="003938DD" w:rsidP="003938DD">
            <w:pPr>
              <w:jc w:val="center"/>
            </w:pPr>
          </w:p>
        </w:tc>
        <w:tc>
          <w:tcPr>
            <w:tcW w:w="1811" w:type="dxa"/>
          </w:tcPr>
          <w:p w14:paraId="6D119FDE" w14:textId="77777777" w:rsidR="003938DD" w:rsidRPr="000414A1" w:rsidRDefault="003938DD" w:rsidP="003938DD">
            <w:pPr>
              <w:jc w:val="center"/>
            </w:pPr>
          </w:p>
        </w:tc>
      </w:tr>
      <w:tr w:rsidR="003938DD" w:rsidRPr="00864614" w14:paraId="2E936F54" w14:textId="77777777" w:rsidTr="00DA6B1E">
        <w:tc>
          <w:tcPr>
            <w:tcW w:w="700" w:type="dxa"/>
            <w:vAlign w:val="bottom"/>
          </w:tcPr>
          <w:p w14:paraId="1EA64F72" w14:textId="77777777" w:rsidR="003938DD" w:rsidRPr="000414A1" w:rsidRDefault="003938DD" w:rsidP="003938DD">
            <w:pPr>
              <w:jc w:val="center"/>
              <w:rPr>
                <w:color w:val="000000"/>
              </w:rPr>
            </w:pPr>
            <w:r w:rsidRPr="000414A1">
              <w:rPr>
                <w:color w:val="000000"/>
              </w:rPr>
              <w:t>116.</w:t>
            </w:r>
          </w:p>
        </w:tc>
        <w:tc>
          <w:tcPr>
            <w:tcW w:w="5816" w:type="dxa"/>
            <w:vAlign w:val="bottom"/>
          </w:tcPr>
          <w:p w14:paraId="6D428B3F" w14:textId="77777777" w:rsidR="003938DD" w:rsidRPr="000414A1" w:rsidRDefault="003938DD" w:rsidP="003938DD">
            <w:pPr>
              <w:rPr>
                <w:color w:val="000000"/>
              </w:rPr>
            </w:pPr>
            <w:r w:rsidRPr="000414A1">
              <w:rPr>
                <w:color w:val="000000"/>
              </w:rPr>
              <w:t>Rurka ssąca FRAZIER-FERGUSSON z przyłączem LUER, zakrzywiona, z sondą oraz uchwytem na palec z otworem odcinającym, śr. 3 mm, Charr./Fr. 9, długość od zakrzywienia 11 cm</w:t>
            </w:r>
          </w:p>
        </w:tc>
        <w:tc>
          <w:tcPr>
            <w:tcW w:w="1274" w:type="dxa"/>
          </w:tcPr>
          <w:p w14:paraId="2CE4F0FD" w14:textId="77777777" w:rsidR="003938DD" w:rsidRPr="000414A1" w:rsidRDefault="003938DD" w:rsidP="003938DD">
            <w:pPr>
              <w:jc w:val="center"/>
            </w:pPr>
          </w:p>
        </w:tc>
        <w:tc>
          <w:tcPr>
            <w:tcW w:w="1253" w:type="dxa"/>
            <w:vAlign w:val="bottom"/>
          </w:tcPr>
          <w:p w14:paraId="65FDF28C" w14:textId="77777777" w:rsidR="003938DD" w:rsidRPr="000414A1" w:rsidRDefault="003938DD" w:rsidP="003938DD">
            <w:pPr>
              <w:jc w:val="center"/>
              <w:rPr>
                <w:color w:val="000000"/>
              </w:rPr>
            </w:pPr>
            <w:r w:rsidRPr="000414A1">
              <w:rPr>
                <w:color w:val="000000"/>
              </w:rPr>
              <w:t>20</w:t>
            </w:r>
          </w:p>
        </w:tc>
        <w:tc>
          <w:tcPr>
            <w:tcW w:w="1663" w:type="dxa"/>
          </w:tcPr>
          <w:p w14:paraId="5A4EE07D" w14:textId="77777777" w:rsidR="003938DD" w:rsidRPr="000414A1" w:rsidRDefault="003938DD" w:rsidP="003938DD">
            <w:pPr>
              <w:jc w:val="center"/>
            </w:pPr>
          </w:p>
        </w:tc>
        <w:tc>
          <w:tcPr>
            <w:tcW w:w="1338" w:type="dxa"/>
          </w:tcPr>
          <w:p w14:paraId="1F071060" w14:textId="77777777" w:rsidR="003938DD" w:rsidRPr="000414A1" w:rsidRDefault="003938DD" w:rsidP="003938DD">
            <w:pPr>
              <w:jc w:val="center"/>
            </w:pPr>
          </w:p>
        </w:tc>
        <w:tc>
          <w:tcPr>
            <w:tcW w:w="1166" w:type="dxa"/>
          </w:tcPr>
          <w:p w14:paraId="6D0BFB1A" w14:textId="77777777" w:rsidR="003938DD" w:rsidRPr="000414A1" w:rsidRDefault="003938DD" w:rsidP="003938DD">
            <w:pPr>
              <w:jc w:val="center"/>
            </w:pPr>
          </w:p>
        </w:tc>
        <w:tc>
          <w:tcPr>
            <w:tcW w:w="1811" w:type="dxa"/>
          </w:tcPr>
          <w:p w14:paraId="7FAD188A" w14:textId="77777777" w:rsidR="003938DD" w:rsidRPr="000414A1" w:rsidRDefault="003938DD" w:rsidP="003938DD">
            <w:pPr>
              <w:jc w:val="center"/>
            </w:pPr>
          </w:p>
        </w:tc>
      </w:tr>
      <w:tr w:rsidR="003938DD" w:rsidRPr="00864614" w14:paraId="6CD75E6B" w14:textId="77777777" w:rsidTr="00DA6B1E">
        <w:tc>
          <w:tcPr>
            <w:tcW w:w="700" w:type="dxa"/>
            <w:vAlign w:val="bottom"/>
          </w:tcPr>
          <w:p w14:paraId="6922B378" w14:textId="77777777" w:rsidR="003938DD" w:rsidRPr="000414A1" w:rsidRDefault="003938DD" w:rsidP="003938DD">
            <w:pPr>
              <w:jc w:val="center"/>
              <w:rPr>
                <w:color w:val="000000"/>
              </w:rPr>
            </w:pPr>
            <w:r w:rsidRPr="000414A1">
              <w:rPr>
                <w:color w:val="000000"/>
              </w:rPr>
              <w:t>117.</w:t>
            </w:r>
          </w:p>
        </w:tc>
        <w:tc>
          <w:tcPr>
            <w:tcW w:w="5816" w:type="dxa"/>
            <w:vAlign w:val="bottom"/>
          </w:tcPr>
          <w:p w14:paraId="734BE725" w14:textId="77777777" w:rsidR="003938DD" w:rsidRPr="000414A1" w:rsidRDefault="003938DD" w:rsidP="003938DD">
            <w:pPr>
              <w:rPr>
                <w:color w:val="000000"/>
              </w:rPr>
            </w:pPr>
            <w:r w:rsidRPr="000414A1">
              <w:rPr>
                <w:color w:val="000000"/>
              </w:rPr>
              <w:t>Rurka ssąca FRAZIER-FERGUSSON z przyłączem LUER, zakrzywiona, z sondą oraz uchwytem na palec z otworem odcinającym, śr. 4 mm, Charr./Fr. 12, długość od zakrzywienia 11 cm</w:t>
            </w:r>
          </w:p>
        </w:tc>
        <w:tc>
          <w:tcPr>
            <w:tcW w:w="1274" w:type="dxa"/>
          </w:tcPr>
          <w:p w14:paraId="41EF6D81" w14:textId="77777777" w:rsidR="003938DD" w:rsidRPr="000414A1" w:rsidRDefault="003938DD" w:rsidP="003938DD">
            <w:pPr>
              <w:jc w:val="center"/>
            </w:pPr>
          </w:p>
        </w:tc>
        <w:tc>
          <w:tcPr>
            <w:tcW w:w="1253" w:type="dxa"/>
            <w:vAlign w:val="bottom"/>
          </w:tcPr>
          <w:p w14:paraId="1948B978" w14:textId="77777777" w:rsidR="003938DD" w:rsidRPr="000414A1" w:rsidRDefault="003938DD" w:rsidP="003938DD">
            <w:pPr>
              <w:jc w:val="center"/>
              <w:rPr>
                <w:color w:val="000000"/>
              </w:rPr>
            </w:pPr>
            <w:r w:rsidRPr="000414A1">
              <w:rPr>
                <w:color w:val="000000"/>
              </w:rPr>
              <w:t>20</w:t>
            </w:r>
          </w:p>
        </w:tc>
        <w:tc>
          <w:tcPr>
            <w:tcW w:w="1663" w:type="dxa"/>
          </w:tcPr>
          <w:p w14:paraId="15FFEEA3" w14:textId="77777777" w:rsidR="003938DD" w:rsidRPr="000414A1" w:rsidRDefault="003938DD" w:rsidP="003938DD">
            <w:pPr>
              <w:jc w:val="center"/>
            </w:pPr>
          </w:p>
        </w:tc>
        <w:tc>
          <w:tcPr>
            <w:tcW w:w="1338" w:type="dxa"/>
          </w:tcPr>
          <w:p w14:paraId="1672A5FB" w14:textId="77777777" w:rsidR="003938DD" w:rsidRPr="000414A1" w:rsidRDefault="003938DD" w:rsidP="003938DD">
            <w:pPr>
              <w:jc w:val="center"/>
            </w:pPr>
          </w:p>
        </w:tc>
        <w:tc>
          <w:tcPr>
            <w:tcW w:w="1166" w:type="dxa"/>
          </w:tcPr>
          <w:p w14:paraId="47563B97" w14:textId="77777777" w:rsidR="003938DD" w:rsidRPr="000414A1" w:rsidRDefault="003938DD" w:rsidP="003938DD">
            <w:pPr>
              <w:jc w:val="center"/>
            </w:pPr>
          </w:p>
        </w:tc>
        <w:tc>
          <w:tcPr>
            <w:tcW w:w="1811" w:type="dxa"/>
          </w:tcPr>
          <w:p w14:paraId="5238EC8A" w14:textId="77777777" w:rsidR="003938DD" w:rsidRPr="000414A1" w:rsidRDefault="003938DD" w:rsidP="003938DD">
            <w:pPr>
              <w:jc w:val="center"/>
            </w:pPr>
          </w:p>
        </w:tc>
      </w:tr>
      <w:tr w:rsidR="003938DD" w:rsidRPr="00864614" w14:paraId="267467E5" w14:textId="77777777" w:rsidTr="00DA6B1E">
        <w:tc>
          <w:tcPr>
            <w:tcW w:w="700" w:type="dxa"/>
            <w:vAlign w:val="bottom"/>
          </w:tcPr>
          <w:p w14:paraId="1D4E2B7B" w14:textId="77777777" w:rsidR="003938DD" w:rsidRPr="000414A1" w:rsidRDefault="003938DD" w:rsidP="003938DD">
            <w:pPr>
              <w:jc w:val="center"/>
              <w:rPr>
                <w:color w:val="000000"/>
              </w:rPr>
            </w:pPr>
            <w:r w:rsidRPr="000414A1">
              <w:rPr>
                <w:color w:val="000000"/>
              </w:rPr>
              <w:t>118.</w:t>
            </w:r>
          </w:p>
        </w:tc>
        <w:tc>
          <w:tcPr>
            <w:tcW w:w="5816" w:type="dxa"/>
            <w:vAlign w:val="bottom"/>
          </w:tcPr>
          <w:p w14:paraId="5AE6C3DB" w14:textId="77777777" w:rsidR="003938DD" w:rsidRPr="000414A1" w:rsidRDefault="003938DD" w:rsidP="003938DD">
            <w:pPr>
              <w:rPr>
                <w:color w:val="000000"/>
              </w:rPr>
            </w:pPr>
            <w:r w:rsidRPr="000414A1">
              <w:rPr>
                <w:color w:val="000000"/>
              </w:rPr>
              <w:t>Rurka ssąca FRAZIER-FERGUSSON z przyłączem LUER, zakrzywiona, z sondą oraz uchwytem na palec z otworem odcinającym, śr. 5 mm, Charr./Fr. 15, długość od zakrzywienia 11 cm</w:t>
            </w:r>
          </w:p>
        </w:tc>
        <w:tc>
          <w:tcPr>
            <w:tcW w:w="1274" w:type="dxa"/>
          </w:tcPr>
          <w:p w14:paraId="61F48EE9" w14:textId="77777777" w:rsidR="003938DD" w:rsidRPr="000414A1" w:rsidRDefault="003938DD" w:rsidP="003938DD">
            <w:pPr>
              <w:jc w:val="center"/>
            </w:pPr>
          </w:p>
        </w:tc>
        <w:tc>
          <w:tcPr>
            <w:tcW w:w="1253" w:type="dxa"/>
            <w:vAlign w:val="bottom"/>
          </w:tcPr>
          <w:p w14:paraId="7E1B5F20" w14:textId="77777777" w:rsidR="003938DD" w:rsidRPr="000414A1" w:rsidRDefault="003938DD" w:rsidP="003938DD">
            <w:pPr>
              <w:jc w:val="center"/>
              <w:rPr>
                <w:color w:val="000000"/>
              </w:rPr>
            </w:pPr>
            <w:r w:rsidRPr="000414A1">
              <w:rPr>
                <w:color w:val="000000"/>
              </w:rPr>
              <w:t>20</w:t>
            </w:r>
          </w:p>
        </w:tc>
        <w:tc>
          <w:tcPr>
            <w:tcW w:w="1663" w:type="dxa"/>
          </w:tcPr>
          <w:p w14:paraId="7B1D50B2" w14:textId="77777777" w:rsidR="003938DD" w:rsidRPr="000414A1" w:rsidRDefault="003938DD" w:rsidP="003938DD">
            <w:pPr>
              <w:jc w:val="center"/>
            </w:pPr>
          </w:p>
        </w:tc>
        <w:tc>
          <w:tcPr>
            <w:tcW w:w="1338" w:type="dxa"/>
          </w:tcPr>
          <w:p w14:paraId="2EADC975" w14:textId="77777777" w:rsidR="003938DD" w:rsidRPr="000414A1" w:rsidRDefault="003938DD" w:rsidP="003938DD">
            <w:pPr>
              <w:jc w:val="center"/>
            </w:pPr>
          </w:p>
        </w:tc>
        <w:tc>
          <w:tcPr>
            <w:tcW w:w="1166" w:type="dxa"/>
          </w:tcPr>
          <w:p w14:paraId="5C164CAB" w14:textId="77777777" w:rsidR="003938DD" w:rsidRPr="000414A1" w:rsidRDefault="003938DD" w:rsidP="003938DD">
            <w:pPr>
              <w:jc w:val="center"/>
            </w:pPr>
          </w:p>
        </w:tc>
        <w:tc>
          <w:tcPr>
            <w:tcW w:w="1811" w:type="dxa"/>
          </w:tcPr>
          <w:p w14:paraId="5E881AAE" w14:textId="77777777" w:rsidR="003938DD" w:rsidRPr="000414A1" w:rsidRDefault="003938DD" w:rsidP="003938DD">
            <w:pPr>
              <w:jc w:val="center"/>
            </w:pPr>
          </w:p>
        </w:tc>
      </w:tr>
      <w:tr w:rsidR="003938DD" w:rsidRPr="00864614" w14:paraId="706D134D" w14:textId="77777777" w:rsidTr="00DA6B1E">
        <w:tc>
          <w:tcPr>
            <w:tcW w:w="700" w:type="dxa"/>
            <w:vAlign w:val="bottom"/>
          </w:tcPr>
          <w:p w14:paraId="5AC27822" w14:textId="77777777" w:rsidR="003938DD" w:rsidRPr="000414A1" w:rsidRDefault="003938DD" w:rsidP="003938DD">
            <w:pPr>
              <w:jc w:val="center"/>
              <w:rPr>
                <w:color w:val="000000"/>
              </w:rPr>
            </w:pPr>
            <w:r w:rsidRPr="000414A1">
              <w:rPr>
                <w:color w:val="000000"/>
              </w:rPr>
              <w:t>119.</w:t>
            </w:r>
          </w:p>
        </w:tc>
        <w:tc>
          <w:tcPr>
            <w:tcW w:w="5816" w:type="dxa"/>
            <w:vAlign w:val="bottom"/>
          </w:tcPr>
          <w:p w14:paraId="7187962D" w14:textId="77777777" w:rsidR="003938DD" w:rsidRPr="000414A1" w:rsidRDefault="003938DD" w:rsidP="003938DD">
            <w:pPr>
              <w:rPr>
                <w:color w:val="000000"/>
              </w:rPr>
            </w:pPr>
            <w:r w:rsidRPr="000414A1">
              <w:rPr>
                <w:color w:val="000000"/>
              </w:rPr>
              <w:t>Kleszczyki chwytne do tkanek ALLIS, proste, 4x5 ząbków, dł. 15 cm</w:t>
            </w:r>
          </w:p>
        </w:tc>
        <w:tc>
          <w:tcPr>
            <w:tcW w:w="1274" w:type="dxa"/>
          </w:tcPr>
          <w:p w14:paraId="799936C7" w14:textId="77777777" w:rsidR="003938DD" w:rsidRPr="000414A1" w:rsidRDefault="003938DD" w:rsidP="003938DD">
            <w:pPr>
              <w:jc w:val="center"/>
            </w:pPr>
          </w:p>
        </w:tc>
        <w:tc>
          <w:tcPr>
            <w:tcW w:w="1253" w:type="dxa"/>
            <w:vAlign w:val="bottom"/>
          </w:tcPr>
          <w:p w14:paraId="05D76902" w14:textId="77777777" w:rsidR="003938DD" w:rsidRPr="000414A1" w:rsidRDefault="003938DD" w:rsidP="003938DD">
            <w:pPr>
              <w:jc w:val="center"/>
              <w:rPr>
                <w:color w:val="000000"/>
              </w:rPr>
            </w:pPr>
            <w:r w:rsidRPr="000414A1">
              <w:rPr>
                <w:color w:val="000000"/>
              </w:rPr>
              <w:t>20</w:t>
            </w:r>
          </w:p>
        </w:tc>
        <w:tc>
          <w:tcPr>
            <w:tcW w:w="1663" w:type="dxa"/>
          </w:tcPr>
          <w:p w14:paraId="33E416D1" w14:textId="77777777" w:rsidR="003938DD" w:rsidRPr="000414A1" w:rsidRDefault="003938DD" w:rsidP="003938DD">
            <w:pPr>
              <w:jc w:val="center"/>
            </w:pPr>
          </w:p>
        </w:tc>
        <w:tc>
          <w:tcPr>
            <w:tcW w:w="1338" w:type="dxa"/>
          </w:tcPr>
          <w:p w14:paraId="504C2664" w14:textId="77777777" w:rsidR="003938DD" w:rsidRPr="000414A1" w:rsidRDefault="003938DD" w:rsidP="003938DD">
            <w:pPr>
              <w:jc w:val="center"/>
            </w:pPr>
          </w:p>
        </w:tc>
        <w:tc>
          <w:tcPr>
            <w:tcW w:w="1166" w:type="dxa"/>
          </w:tcPr>
          <w:p w14:paraId="1469BBB3" w14:textId="77777777" w:rsidR="003938DD" w:rsidRPr="000414A1" w:rsidRDefault="003938DD" w:rsidP="003938DD">
            <w:pPr>
              <w:jc w:val="center"/>
            </w:pPr>
          </w:p>
        </w:tc>
        <w:tc>
          <w:tcPr>
            <w:tcW w:w="1811" w:type="dxa"/>
          </w:tcPr>
          <w:p w14:paraId="37526EAF" w14:textId="77777777" w:rsidR="003938DD" w:rsidRPr="000414A1" w:rsidRDefault="003938DD" w:rsidP="003938DD">
            <w:pPr>
              <w:jc w:val="center"/>
            </w:pPr>
          </w:p>
        </w:tc>
      </w:tr>
      <w:tr w:rsidR="003938DD" w:rsidRPr="00864614" w14:paraId="7575A608" w14:textId="77777777" w:rsidTr="00DA6B1E">
        <w:tc>
          <w:tcPr>
            <w:tcW w:w="700" w:type="dxa"/>
            <w:vAlign w:val="bottom"/>
          </w:tcPr>
          <w:p w14:paraId="238A681C" w14:textId="77777777" w:rsidR="003938DD" w:rsidRPr="000414A1" w:rsidRDefault="003938DD" w:rsidP="003938DD">
            <w:pPr>
              <w:jc w:val="center"/>
              <w:rPr>
                <w:color w:val="000000"/>
              </w:rPr>
            </w:pPr>
            <w:r w:rsidRPr="000414A1">
              <w:rPr>
                <w:color w:val="000000"/>
              </w:rPr>
              <w:t>120.</w:t>
            </w:r>
          </w:p>
        </w:tc>
        <w:tc>
          <w:tcPr>
            <w:tcW w:w="5816" w:type="dxa"/>
            <w:vAlign w:val="bottom"/>
          </w:tcPr>
          <w:p w14:paraId="0FC8CCD2" w14:textId="77777777" w:rsidR="003938DD" w:rsidRPr="000414A1" w:rsidRDefault="003938DD" w:rsidP="003938DD">
            <w:pPr>
              <w:rPr>
                <w:color w:val="000000"/>
              </w:rPr>
            </w:pPr>
            <w:r w:rsidRPr="000414A1">
              <w:rPr>
                <w:color w:val="000000"/>
              </w:rPr>
              <w:t>Pęseta naczyniowa DE BAKEY prosta z atraumatycznym, wzdłużnym, bardzo delikatnym żebrowaniem bransz, szerokość bransz 1,5 mm, dł. 15 cm</w:t>
            </w:r>
          </w:p>
        </w:tc>
        <w:tc>
          <w:tcPr>
            <w:tcW w:w="1274" w:type="dxa"/>
          </w:tcPr>
          <w:p w14:paraId="2566552E" w14:textId="77777777" w:rsidR="003938DD" w:rsidRPr="000414A1" w:rsidRDefault="003938DD" w:rsidP="003938DD">
            <w:pPr>
              <w:jc w:val="center"/>
            </w:pPr>
          </w:p>
        </w:tc>
        <w:tc>
          <w:tcPr>
            <w:tcW w:w="1253" w:type="dxa"/>
            <w:vAlign w:val="bottom"/>
          </w:tcPr>
          <w:p w14:paraId="61DE84B9" w14:textId="77777777" w:rsidR="003938DD" w:rsidRPr="000414A1" w:rsidRDefault="003938DD" w:rsidP="003938DD">
            <w:pPr>
              <w:jc w:val="center"/>
              <w:rPr>
                <w:color w:val="000000"/>
              </w:rPr>
            </w:pPr>
            <w:r w:rsidRPr="000414A1">
              <w:rPr>
                <w:color w:val="000000"/>
              </w:rPr>
              <w:t>20</w:t>
            </w:r>
          </w:p>
        </w:tc>
        <w:tc>
          <w:tcPr>
            <w:tcW w:w="1663" w:type="dxa"/>
          </w:tcPr>
          <w:p w14:paraId="3096A432" w14:textId="77777777" w:rsidR="003938DD" w:rsidRPr="000414A1" w:rsidRDefault="003938DD" w:rsidP="003938DD">
            <w:pPr>
              <w:jc w:val="center"/>
            </w:pPr>
          </w:p>
        </w:tc>
        <w:tc>
          <w:tcPr>
            <w:tcW w:w="1338" w:type="dxa"/>
          </w:tcPr>
          <w:p w14:paraId="1E25D6BA" w14:textId="77777777" w:rsidR="003938DD" w:rsidRPr="000414A1" w:rsidRDefault="003938DD" w:rsidP="003938DD">
            <w:pPr>
              <w:jc w:val="center"/>
            </w:pPr>
          </w:p>
        </w:tc>
        <w:tc>
          <w:tcPr>
            <w:tcW w:w="1166" w:type="dxa"/>
          </w:tcPr>
          <w:p w14:paraId="2CAB58C4" w14:textId="77777777" w:rsidR="003938DD" w:rsidRPr="000414A1" w:rsidRDefault="003938DD" w:rsidP="003938DD">
            <w:pPr>
              <w:jc w:val="center"/>
            </w:pPr>
          </w:p>
        </w:tc>
        <w:tc>
          <w:tcPr>
            <w:tcW w:w="1811" w:type="dxa"/>
          </w:tcPr>
          <w:p w14:paraId="44791DB6" w14:textId="77777777" w:rsidR="003938DD" w:rsidRPr="000414A1" w:rsidRDefault="003938DD" w:rsidP="003938DD">
            <w:pPr>
              <w:jc w:val="center"/>
            </w:pPr>
          </w:p>
        </w:tc>
      </w:tr>
      <w:tr w:rsidR="003938DD" w:rsidRPr="00864614" w14:paraId="518A5880" w14:textId="77777777" w:rsidTr="00DA6B1E">
        <w:tc>
          <w:tcPr>
            <w:tcW w:w="700" w:type="dxa"/>
            <w:vAlign w:val="bottom"/>
          </w:tcPr>
          <w:p w14:paraId="3D6F75B8" w14:textId="77777777" w:rsidR="003938DD" w:rsidRPr="000414A1" w:rsidRDefault="003938DD" w:rsidP="003938DD">
            <w:pPr>
              <w:jc w:val="center"/>
              <w:rPr>
                <w:color w:val="000000"/>
              </w:rPr>
            </w:pPr>
            <w:r w:rsidRPr="000414A1">
              <w:rPr>
                <w:color w:val="000000"/>
              </w:rPr>
              <w:t>121.</w:t>
            </w:r>
          </w:p>
        </w:tc>
        <w:tc>
          <w:tcPr>
            <w:tcW w:w="5816" w:type="dxa"/>
            <w:vAlign w:val="bottom"/>
          </w:tcPr>
          <w:p w14:paraId="7803F493" w14:textId="77777777" w:rsidR="003938DD" w:rsidRPr="000414A1" w:rsidRDefault="003938DD" w:rsidP="003938DD">
            <w:pPr>
              <w:rPr>
                <w:color w:val="000000"/>
              </w:rPr>
            </w:pPr>
            <w:r w:rsidRPr="000414A1">
              <w:rPr>
                <w:color w:val="000000"/>
              </w:rPr>
              <w:t>Pęseta uszna LUCAE, bagnetowa, szerokość końcówki 2 mm, dł. 14 cm</w:t>
            </w:r>
          </w:p>
        </w:tc>
        <w:tc>
          <w:tcPr>
            <w:tcW w:w="1274" w:type="dxa"/>
          </w:tcPr>
          <w:p w14:paraId="4ACA9859" w14:textId="77777777" w:rsidR="003938DD" w:rsidRPr="000414A1" w:rsidRDefault="003938DD" w:rsidP="003938DD">
            <w:pPr>
              <w:jc w:val="center"/>
            </w:pPr>
          </w:p>
        </w:tc>
        <w:tc>
          <w:tcPr>
            <w:tcW w:w="1253" w:type="dxa"/>
            <w:vAlign w:val="bottom"/>
          </w:tcPr>
          <w:p w14:paraId="59436C5E" w14:textId="77777777" w:rsidR="003938DD" w:rsidRPr="000414A1" w:rsidRDefault="003938DD" w:rsidP="003938DD">
            <w:pPr>
              <w:jc w:val="center"/>
              <w:rPr>
                <w:color w:val="000000"/>
              </w:rPr>
            </w:pPr>
            <w:r w:rsidRPr="000414A1">
              <w:rPr>
                <w:color w:val="000000"/>
              </w:rPr>
              <w:t>10</w:t>
            </w:r>
          </w:p>
        </w:tc>
        <w:tc>
          <w:tcPr>
            <w:tcW w:w="1663" w:type="dxa"/>
          </w:tcPr>
          <w:p w14:paraId="0AA12A6B" w14:textId="77777777" w:rsidR="003938DD" w:rsidRPr="000414A1" w:rsidRDefault="003938DD" w:rsidP="003938DD">
            <w:pPr>
              <w:jc w:val="center"/>
            </w:pPr>
          </w:p>
        </w:tc>
        <w:tc>
          <w:tcPr>
            <w:tcW w:w="1338" w:type="dxa"/>
          </w:tcPr>
          <w:p w14:paraId="63E4FD4C" w14:textId="77777777" w:rsidR="003938DD" w:rsidRPr="000414A1" w:rsidRDefault="003938DD" w:rsidP="003938DD">
            <w:pPr>
              <w:jc w:val="center"/>
            </w:pPr>
          </w:p>
        </w:tc>
        <w:tc>
          <w:tcPr>
            <w:tcW w:w="1166" w:type="dxa"/>
          </w:tcPr>
          <w:p w14:paraId="62D62FD0" w14:textId="77777777" w:rsidR="003938DD" w:rsidRPr="000414A1" w:rsidRDefault="003938DD" w:rsidP="003938DD">
            <w:pPr>
              <w:jc w:val="center"/>
            </w:pPr>
          </w:p>
        </w:tc>
        <w:tc>
          <w:tcPr>
            <w:tcW w:w="1811" w:type="dxa"/>
          </w:tcPr>
          <w:p w14:paraId="4DF52B48" w14:textId="77777777" w:rsidR="003938DD" w:rsidRPr="000414A1" w:rsidRDefault="003938DD" w:rsidP="003938DD">
            <w:pPr>
              <w:jc w:val="center"/>
            </w:pPr>
          </w:p>
        </w:tc>
      </w:tr>
      <w:tr w:rsidR="003938DD" w:rsidRPr="00864614" w14:paraId="310A8F81" w14:textId="77777777" w:rsidTr="00DA6B1E">
        <w:tc>
          <w:tcPr>
            <w:tcW w:w="700" w:type="dxa"/>
            <w:vAlign w:val="bottom"/>
          </w:tcPr>
          <w:p w14:paraId="4371FD31" w14:textId="77777777" w:rsidR="003938DD" w:rsidRPr="000414A1" w:rsidRDefault="003938DD" w:rsidP="003938DD">
            <w:pPr>
              <w:jc w:val="center"/>
              <w:rPr>
                <w:color w:val="000000"/>
              </w:rPr>
            </w:pPr>
            <w:r w:rsidRPr="000414A1">
              <w:rPr>
                <w:color w:val="000000"/>
              </w:rPr>
              <w:t>122.</w:t>
            </w:r>
          </w:p>
        </w:tc>
        <w:tc>
          <w:tcPr>
            <w:tcW w:w="5816" w:type="dxa"/>
            <w:vAlign w:val="bottom"/>
          </w:tcPr>
          <w:p w14:paraId="070B20B6" w14:textId="77777777" w:rsidR="003938DD" w:rsidRPr="000414A1" w:rsidRDefault="003938DD" w:rsidP="003938DD">
            <w:pPr>
              <w:rPr>
                <w:color w:val="000000"/>
              </w:rPr>
            </w:pPr>
            <w:r w:rsidRPr="000414A1">
              <w:rPr>
                <w:color w:val="000000"/>
              </w:rPr>
              <w:t>Kleszcze tnące Kerrison, tnące do góry 90 stopni, szerokość cięcia 2mm, nierozbieralne, dł. 18 cm</w:t>
            </w:r>
          </w:p>
        </w:tc>
        <w:tc>
          <w:tcPr>
            <w:tcW w:w="1274" w:type="dxa"/>
          </w:tcPr>
          <w:p w14:paraId="50F2ACC6" w14:textId="77777777" w:rsidR="003938DD" w:rsidRPr="000414A1" w:rsidRDefault="003938DD" w:rsidP="003938DD">
            <w:pPr>
              <w:jc w:val="center"/>
            </w:pPr>
          </w:p>
        </w:tc>
        <w:tc>
          <w:tcPr>
            <w:tcW w:w="1253" w:type="dxa"/>
            <w:vAlign w:val="bottom"/>
          </w:tcPr>
          <w:p w14:paraId="08DB0CC9" w14:textId="77777777" w:rsidR="003938DD" w:rsidRPr="000414A1" w:rsidRDefault="003938DD" w:rsidP="003938DD">
            <w:pPr>
              <w:jc w:val="center"/>
              <w:rPr>
                <w:color w:val="000000"/>
              </w:rPr>
            </w:pPr>
            <w:r w:rsidRPr="000414A1">
              <w:rPr>
                <w:color w:val="000000"/>
              </w:rPr>
              <w:t>2</w:t>
            </w:r>
          </w:p>
        </w:tc>
        <w:tc>
          <w:tcPr>
            <w:tcW w:w="1663" w:type="dxa"/>
          </w:tcPr>
          <w:p w14:paraId="5686413A" w14:textId="77777777" w:rsidR="003938DD" w:rsidRPr="000414A1" w:rsidRDefault="003938DD" w:rsidP="003938DD">
            <w:pPr>
              <w:jc w:val="center"/>
            </w:pPr>
          </w:p>
        </w:tc>
        <w:tc>
          <w:tcPr>
            <w:tcW w:w="1338" w:type="dxa"/>
          </w:tcPr>
          <w:p w14:paraId="77812F79" w14:textId="77777777" w:rsidR="003938DD" w:rsidRPr="000414A1" w:rsidRDefault="003938DD" w:rsidP="003938DD">
            <w:pPr>
              <w:jc w:val="center"/>
            </w:pPr>
          </w:p>
        </w:tc>
        <w:tc>
          <w:tcPr>
            <w:tcW w:w="1166" w:type="dxa"/>
          </w:tcPr>
          <w:p w14:paraId="32073A41" w14:textId="77777777" w:rsidR="003938DD" w:rsidRPr="000414A1" w:rsidRDefault="003938DD" w:rsidP="003938DD">
            <w:pPr>
              <w:jc w:val="center"/>
            </w:pPr>
          </w:p>
        </w:tc>
        <w:tc>
          <w:tcPr>
            <w:tcW w:w="1811" w:type="dxa"/>
          </w:tcPr>
          <w:p w14:paraId="5A52AED9" w14:textId="77777777" w:rsidR="003938DD" w:rsidRPr="000414A1" w:rsidRDefault="003938DD" w:rsidP="003938DD">
            <w:pPr>
              <w:jc w:val="center"/>
            </w:pPr>
          </w:p>
        </w:tc>
      </w:tr>
      <w:tr w:rsidR="003938DD" w:rsidRPr="00864614" w14:paraId="6EB4EFDB" w14:textId="77777777" w:rsidTr="00DA6B1E">
        <w:tc>
          <w:tcPr>
            <w:tcW w:w="700" w:type="dxa"/>
            <w:vAlign w:val="bottom"/>
          </w:tcPr>
          <w:p w14:paraId="7D300514" w14:textId="77777777" w:rsidR="003938DD" w:rsidRPr="000414A1" w:rsidRDefault="003938DD" w:rsidP="003938DD">
            <w:pPr>
              <w:jc w:val="center"/>
              <w:rPr>
                <w:color w:val="000000"/>
              </w:rPr>
            </w:pPr>
            <w:r w:rsidRPr="000414A1">
              <w:rPr>
                <w:color w:val="000000"/>
              </w:rPr>
              <w:t>123.</w:t>
            </w:r>
          </w:p>
        </w:tc>
        <w:tc>
          <w:tcPr>
            <w:tcW w:w="5816" w:type="dxa"/>
            <w:vAlign w:val="bottom"/>
          </w:tcPr>
          <w:p w14:paraId="363FB977" w14:textId="77777777" w:rsidR="003938DD" w:rsidRPr="000414A1" w:rsidRDefault="003938DD" w:rsidP="003938DD">
            <w:pPr>
              <w:rPr>
                <w:color w:val="000000"/>
              </w:rPr>
            </w:pPr>
            <w:r w:rsidRPr="000414A1">
              <w:rPr>
                <w:color w:val="000000"/>
              </w:rPr>
              <w:t>Kleszcze tnące Kerrison, tnące do góry 90 stopni, szerokość cięcia 3mm, nierozbieralne, dł. 18 cm</w:t>
            </w:r>
          </w:p>
        </w:tc>
        <w:tc>
          <w:tcPr>
            <w:tcW w:w="1274" w:type="dxa"/>
          </w:tcPr>
          <w:p w14:paraId="45BAE4F8" w14:textId="77777777" w:rsidR="003938DD" w:rsidRPr="000414A1" w:rsidRDefault="003938DD" w:rsidP="003938DD">
            <w:pPr>
              <w:jc w:val="center"/>
            </w:pPr>
          </w:p>
        </w:tc>
        <w:tc>
          <w:tcPr>
            <w:tcW w:w="1253" w:type="dxa"/>
            <w:vAlign w:val="bottom"/>
          </w:tcPr>
          <w:p w14:paraId="2DEED6A9" w14:textId="77777777" w:rsidR="003938DD" w:rsidRPr="000414A1" w:rsidRDefault="003938DD" w:rsidP="003938DD">
            <w:pPr>
              <w:jc w:val="center"/>
              <w:rPr>
                <w:color w:val="000000"/>
              </w:rPr>
            </w:pPr>
            <w:r w:rsidRPr="000414A1">
              <w:rPr>
                <w:color w:val="000000"/>
              </w:rPr>
              <w:t>2</w:t>
            </w:r>
          </w:p>
        </w:tc>
        <w:tc>
          <w:tcPr>
            <w:tcW w:w="1663" w:type="dxa"/>
          </w:tcPr>
          <w:p w14:paraId="3EADDFB2" w14:textId="77777777" w:rsidR="003938DD" w:rsidRPr="000414A1" w:rsidRDefault="003938DD" w:rsidP="003938DD">
            <w:pPr>
              <w:jc w:val="center"/>
            </w:pPr>
          </w:p>
        </w:tc>
        <w:tc>
          <w:tcPr>
            <w:tcW w:w="1338" w:type="dxa"/>
          </w:tcPr>
          <w:p w14:paraId="2F6B8263" w14:textId="77777777" w:rsidR="003938DD" w:rsidRPr="000414A1" w:rsidRDefault="003938DD" w:rsidP="003938DD">
            <w:pPr>
              <w:jc w:val="center"/>
            </w:pPr>
          </w:p>
        </w:tc>
        <w:tc>
          <w:tcPr>
            <w:tcW w:w="1166" w:type="dxa"/>
          </w:tcPr>
          <w:p w14:paraId="4A75D7D2" w14:textId="77777777" w:rsidR="003938DD" w:rsidRPr="000414A1" w:rsidRDefault="003938DD" w:rsidP="003938DD">
            <w:pPr>
              <w:jc w:val="center"/>
            </w:pPr>
          </w:p>
        </w:tc>
        <w:tc>
          <w:tcPr>
            <w:tcW w:w="1811" w:type="dxa"/>
          </w:tcPr>
          <w:p w14:paraId="25E5748C" w14:textId="77777777" w:rsidR="003938DD" w:rsidRPr="000414A1" w:rsidRDefault="003938DD" w:rsidP="003938DD">
            <w:pPr>
              <w:jc w:val="center"/>
            </w:pPr>
          </w:p>
        </w:tc>
      </w:tr>
      <w:tr w:rsidR="003938DD" w:rsidRPr="00864614" w14:paraId="39C6CBFB" w14:textId="77777777" w:rsidTr="00DA6B1E">
        <w:tc>
          <w:tcPr>
            <w:tcW w:w="700" w:type="dxa"/>
            <w:vAlign w:val="bottom"/>
          </w:tcPr>
          <w:p w14:paraId="2E628BF6" w14:textId="77777777" w:rsidR="003938DD" w:rsidRPr="000414A1" w:rsidRDefault="003938DD" w:rsidP="003938DD">
            <w:pPr>
              <w:jc w:val="center"/>
              <w:rPr>
                <w:color w:val="000000"/>
              </w:rPr>
            </w:pPr>
            <w:r w:rsidRPr="000414A1">
              <w:rPr>
                <w:color w:val="000000"/>
              </w:rPr>
              <w:t>124.</w:t>
            </w:r>
          </w:p>
        </w:tc>
        <w:tc>
          <w:tcPr>
            <w:tcW w:w="5816" w:type="dxa"/>
            <w:vAlign w:val="bottom"/>
          </w:tcPr>
          <w:p w14:paraId="15A02952" w14:textId="77777777" w:rsidR="003938DD" w:rsidRPr="000414A1" w:rsidRDefault="003938DD" w:rsidP="003938DD">
            <w:pPr>
              <w:rPr>
                <w:color w:val="000000"/>
              </w:rPr>
            </w:pPr>
            <w:r w:rsidRPr="000414A1">
              <w:rPr>
                <w:color w:val="000000"/>
              </w:rPr>
              <w:t>Nóż uszny do błony bębenkowej LUCAE, bagnetowy, ostrze płaskie w kształcie grota, rekojeść kanciasta, kwadratowa,  dł.16 cm</w:t>
            </w:r>
          </w:p>
        </w:tc>
        <w:tc>
          <w:tcPr>
            <w:tcW w:w="1274" w:type="dxa"/>
          </w:tcPr>
          <w:p w14:paraId="3C5DF72C" w14:textId="77777777" w:rsidR="003938DD" w:rsidRPr="000414A1" w:rsidRDefault="003938DD" w:rsidP="003938DD">
            <w:pPr>
              <w:jc w:val="center"/>
            </w:pPr>
          </w:p>
        </w:tc>
        <w:tc>
          <w:tcPr>
            <w:tcW w:w="1253" w:type="dxa"/>
            <w:vAlign w:val="bottom"/>
          </w:tcPr>
          <w:p w14:paraId="7BE0184A" w14:textId="77777777" w:rsidR="003938DD" w:rsidRPr="000414A1" w:rsidRDefault="003938DD" w:rsidP="003938DD">
            <w:pPr>
              <w:jc w:val="center"/>
              <w:rPr>
                <w:color w:val="000000"/>
              </w:rPr>
            </w:pPr>
            <w:r w:rsidRPr="000414A1">
              <w:rPr>
                <w:color w:val="000000"/>
              </w:rPr>
              <w:t>4</w:t>
            </w:r>
          </w:p>
        </w:tc>
        <w:tc>
          <w:tcPr>
            <w:tcW w:w="1663" w:type="dxa"/>
          </w:tcPr>
          <w:p w14:paraId="5F10CFC2" w14:textId="77777777" w:rsidR="003938DD" w:rsidRPr="000414A1" w:rsidRDefault="003938DD" w:rsidP="003938DD">
            <w:pPr>
              <w:jc w:val="center"/>
            </w:pPr>
          </w:p>
        </w:tc>
        <w:tc>
          <w:tcPr>
            <w:tcW w:w="1338" w:type="dxa"/>
          </w:tcPr>
          <w:p w14:paraId="22FF2F81" w14:textId="77777777" w:rsidR="003938DD" w:rsidRPr="000414A1" w:rsidRDefault="003938DD" w:rsidP="003938DD">
            <w:pPr>
              <w:jc w:val="center"/>
            </w:pPr>
          </w:p>
        </w:tc>
        <w:tc>
          <w:tcPr>
            <w:tcW w:w="1166" w:type="dxa"/>
          </w:tcPr>
          <w:p w14:paraId="32CE1C2A" w14:textId="77777777" w:rsidR="003938DD" w:rsidRPr="000414A1" w:rsidRDefault="003938DD" w:rsidP="003938DD">
            <w:pPr>
              <w:jc w:val="center"/>
            </w:pPr>
          </w:p>
        </w:tc>
        <w:tc>
          <w:tcPr>
            <w:tcW w:w="1811" w:type="dxa"/>
          </w:tcPr>
          <w:p w14:paraId="281B48DB" w14:textId="77777777" w:rsidR="003938DD" w:rsidRPr="000414A1" w:rsidRDefault="003938DD" w:rsidP="003938DD">
            <w:pPr>
              <w:jc w:val="center"/>
            </w:pPr>
          </w:p>
        </w:tc>
      </w:tr>
      <w:tr w:rsidR="003938DD" w:rsidRPr="00864614" w14:paraId="4826DE59" w14:textId="77777777" w:rsidTr="00DA6B1E">
        <w:tc>
          <w:tcPr>
            <w:tcW w:w="700" w:type="dxa"/>
            <w:vAlign w:val="bottom"/>
          </w:tcPr>
          <w:p w14:paraId="1A8C2E88" w14:textId="77777777" w:rsidR="003938DD" w:rsidRPr="000414A1" w:rsidRDefault="003938DD" w:rsidP="003938DD">
            <w:pPr>
              <w:jc w:val="center"/>
              <w:rPr>
                <w:color w:val="000000"/>
              </w:rPr>
            </w:pPr>
            <w:r w:rsidRPr="000414A1">
              <w:rPr>
                <w:color w:val="000000"/>
              </w:rPr>
              <w:t>125.</w:t>
            </w:r>
          </w:p>
        </w:tc>
        <w:tc>
          <w:tcPr>
            <w:tcW w:w="5816" w:type="dxa"/>
            <w:vAlign w:val="bottom"/>
          </w:tcPr>
          <w:p w14:paraId="0EE1E2CA" w14:textId="77777777" w:rsidR="003938DD" w:rsidRPr="000414A1" w:rsidRDefault="003938DD" w:rsidP="003938DD">
            <w:pPr>
              <w:rPr>
                <w:color w:val="000000"/>
              </w:rPr>
            </w:pPr>
            <w:r w:rsidRPr="000414A1">
              <w:rPr>
                <w:color w:val="000000"/>
              </w:rPr>
              <w:t>Wziernik nosowy HARTMANN, fig.3, dł. 15 cm</w:t>
            </w:r>
          </w:p>
        </w:tc>
        <w:tc>
          <w:tcPr>
            <w:tcW w:w="1274" w:type="dxa"/>
          </w:tcPr>
          <w:p w14:paraId="0AC60886" w14:textId="77777777" w:rsidR="003938DD" w:rsidRPr="000414A1" w:rsidRDefault="003938DD" w:rsidP="003938DD">
            <w:pPr>
              <w:jc w:val="center"/>
            </w:pPr>
          </w:p>
        </w:tc>
        <w:tc>
          <w:tcPr>
            <w:tcW w:w="1253" w:type="dxa"/>
            <w:vAlign w:val="bottom"/>
          </w:tcPr>
          <w:p w14:paraId="6A41A570" w14:textId="77777777" w:rsidR="003938DD" w:rsidRPr="000414A1" w:rsidRDefault="003938DD" w:rsidP="003938DD">
            <w:pPr>
              <w:jc w:val="center"/>
              <w:rPr>
                <w:color w:val="000000"/>
              </w:rPr>
            </w:pPr>
            <w:r w:rsidRPr="000414A1">
              <w:rPr>
                <w:color w:val="000000"/>
              </w:rPr>
              <w:t>5</w:t>
            </w:r>
          </w:p>
        </w:tc>
        <w:tc>
          <w:tcPr>
            <w:tcW w:w="1663" w:type="dxa"/>
          </w:tcPr>
          <w:p w14:paraId="7374B2B2" w14:textId="77777777" w:rsidR="003938DD" w:rsidRPr="000414A1" w:rsidRDefault="003938DD" w:rsidP="003938DD">
            <w:pPr>
              <w:jc w:val="center"/>
            </w:pPr>
          </w:p>
        </w:tc>
        <w:tc>
          <w:tcPr>
            <w:tcW w:w="1338" w:type="dxa"/>
          </w:tcPr>
          <w:p w14:paraId="5EF83DEA" w14:textId="77777777" w:rsidR="003938DD" w:rsidRPr="000414A1" w:rsidRDefault="003938DD" w:rsidP="003938DD">
            <w:pPr>
              <w:jc w:val="center"/>
            </w:pPr>
          </w:p>
        </w:tc>
        <w:tc>
          <w:tcPr>
            <w:tcW w:w="1166" w:type="dxa"/>
          </w:tcPr>
          <w:p w14:paraId="746C1F88" w14:textId="77777777" w:rsidR="003938DD" w:rsidRPr="000414A1" w:rsidRDefault="003938DD" w:rsidP="003938DD">
            <w:pPr>
              <w:jc w:val="center"/>
            </w:pPr>
          </w:p>
        </w:tc>
        <w:tc>
          <w:tcPr>
            <w:tcW w:w="1811" w:type="dxa"/>
          </w:tcPr>
          <w:p w14:paraId="7302A954" w14:textId="77777777" w:rsidR="003938DD" w:rsidRPr="000414A1" w:rsidRDefault="003938DD" w:rsidP="003938DD">
            <w:pPr>
              <w:jc w:val="center"/>
            </w:pPr>
          </w:p>
        </w:tc>
      </w:tr>
      <w:tr w:rsidR="003938DD" w:rsidRPr="00864614" w14:paraId="515048F5" w14:textId="77777777" w:rsidTr="00DA6B1E">
        <w:tc>
          <w:tcPr>
            <w:tcW w:w="700" w:type="dxa"/>
            <w:vAlign w:val="bottom"/>
          </w:tcPr>
          <w:p w14:paraId="162CC64A" w14:textId="77777777" w:rsidR="003938DD" w:rsidRPr="000414A1" w:rsidRDefault="003938DD" w:rsidP="003938DD">
            <w:pPr>
              <w:jc w:val="center"/>
              <w:rPr>
                <w:color w:val="000000"/>
              </w:rPr>
            </w:pPr>
            <w:r w:rsidRPr="000414A1">
              <w:rPr>
                <w:color w:val="000000"/>
              </w:rPr>
              <w:t>126.</w:t>
            </w:r>
          </w:p>
        </w:tc>
        <w:tc>
          <w:tcPr>
            <w:tcW w:w="5816" w:type="dxa"/>
            <w:vAlign w:val="bottom"/>
          </w:tcPr>
          <w:p w14:paraId="4EBFC313" w14:textId="77777777" w:rsidR="003938DD" w:rsidRPr="000414A1" w:rsidRDefault="003938DD" w:rsidP="003938DD">
            <w:pPr>
              <w:rPr>
                <w:color w:val="000000"/>
              </w:rPr>
            </w:pPr>
            <w:r w:rsidRPr="000414A1">
              <w:rPr>
                <w:color w:val="000000"/>
              </w:rPr>
              <w:t>Wziernik nosowy Killian- Struycken, fig. 2, dł. robocza 55 mm, dł. całkowita 14 cm</w:t>
            </w:r>
          </w:p>
        </w:tc>
        <w:tc>
          <w:tcPr>
            <w:tcW w:w="1274" w:type="dxa"/>
          </w:tcPr>
          <w:p w14:paraId="2DAB809A" w14:textId="77777777" w:rsidR="003938DD" w:rsidRPr="000414A1" w:rsidRDefault="003938DD" w:rsidP="003938DD">
            <w:pPr>
              <w:jc w:val="center"/>
            </w:pPr>
          </w:p>
        </w:tc>
        <w:tc>
          <w:tcPr>
            <w:tcW w:w="1253" w:type="dxa"/>
            <w:vAlign w:val="bottom"/>
          </w:tcPr>
          <w:p w14:paraId="27715F7A" w14:textId="77777777" w:rsidR="003938DD" w:rsidRPr="000414A1" w:rsidRDefault="003938DD" w:rsidP="003938DD">
            <w:pPr>
              <w:jc w:val="center"/>
              <w:rPr>
                <w:color w:val="000000"/>
              </w:rPr>
            </w:pPr>
            <w:r w:rsidRPr="000414A1">
              <w:rPr>
                <w:color w:val="000000"/>
              </w:rPr>
              <w:t>5</w:t>
            </w:r>
          </w:p>
        </w:tc>
        <w:tc>
          <w:tcPr>
            <w:tcW w:w="1663" w:type="dxa"/>
          </w:tcPr>
          <w:p w14:paraId="43688265" w14:textId="77777777" w:rsidR="003938DD" w:rsidRPr="000414A1" w:rsidRDefault="003938DD" w:rsidP="003938DD">
            <w:pPr>
              <w:jc w:val="center"/>
            </w:pPr>
          </w:p>
        </w:tc>
        <w:tc>
          <w:tcPr>
            <w:tcW w:w="1338" w:type="dxa"/>
          </w:tcPr>
          <w:p w14:paraId="1B5F2393" w14:textId="77777777" w:rsidR="003938DD" w:rsidRPr="000414A1" w:rsidRDefault="003938DD" w:rsidP="003938DD">
            <w:pPr>
              <w:jc w:val="center"/>
            </w:pPr>
          </w:p>
        </w:tc>
        <w:tc>
          <w:tcPr>
            <w:tcW w:w="1166" w:type="dxa"/>
          </w:tcPr>
          <w:p w14:paraId="2BE491CD" w14:textId="77777777" w:rsidR="003938DD" w:rsidRPr="000414A1" w:rsidRDefault="003938DD" w:rsidP="003938DD">
            <w:pPr>
              <w:jc w:val="center"/>
            </w:pPr>
          </w:p>
        </w:tc>
        <w:tc>
          <w:tcPr>
            <w:tcW w:w="1811" w:type="dxa"/>
          </w:tcPr>
          <w:p w14:paraId="7ABA1F50" w14:textId="77777777" w:rsidR="003938DD" w:rsidRPr="000414A1" w:rsidRDefault="003938DD" w:rsidP="003938DD">
            <w:pPr>
              <w:jc w:val="center"/>
            </w:pPr>
          </w:p>
        </w:tc>
      </w:tr>
      <w:tr w:rsidR="003938DD" w:rsidRPr="00864614" w14:paraId="7A5A82B1" w14:textId="77777777" w:rsidTr="00DA6B1E">
        <w:tc>
          <w:tcPr>
            <w:tcW w:w="700" w:type="dxa"/>
            <w:vAlign w:val="bottom"/>
          </w:tcPr>
          <w:p w14:paraId="100BB374" w14:textId="77777777" w:rsidR="003938DD" w:rsidRPr="000414A1" w:rsidRDefault="003938DD" w:rsidP="003938DD">
            <w:pPr>
              <w:jc w:val="center"/>
              <w:rPr>
                <w:color w:val="000000"/>
              </w:rPr>
            </w:pPr>
            <w:r w:rsidRPr="000414A1">
              <w:rPr>
                <w:color w:val="000000"/>
              </w:rPr>
              <w:lastRenderedPageBreak/>
              <w:t>127.</w:t>
            </w:r>
          </w:p>
        </w:tc>
        <w:tc>
          <w:tcPr>
            <w:tcW w:w="5816" w:type="dxa"/>
            <w:vAlign w:val="bottom"/>
          </w:tcPr>
          <w:p w14:paraId="2BF01174" w14:textId="77777777" w:rsidR="003938DD" w:rsidRPr="000414A1" w:rsidRDefault="003938DD" w:rsidP="003938DD">
            <w:pPr>
              <w:rPr>
                <w:color w:val="000000"/>
              </w:rPr>
            </w:pPr>
            <w:r w:rsidRPr="000414A1">
              <w:rPr>
                <w:color w:val="000000"/>
              </w:rPr>
              <w:t>Wziernik nosowy Killian- Struycken, fig. 4, dł. robocza 90 mm, dł. całkowita 14 cm</w:t>
            </w:r>
          </w:p>
        </w:tc>
        <w:tc>
          <w:tcPr>
            <w:tcW w:w="1274" w:type="dxa"/>
          </w:tcPr>
          <w:p w14:paraId="33DA5E57" w14:textId="77777777" w:rsidR="003938DD" w:rsidRPr="000414A1" w:rsidRDefault="003938DD" w:rsidP="003938DD">
            <w:pPr>
              <w:jc w:val="center"/>
            </w:pPr>
          </w:p>
        </w:tc>
        <w:tc>
          <w:tcPr>
            <w:tcW w:w="1253" w:type="dxa"/>
            <w:vAlign w:val="bottom"/>
          </w:tcPr>
          <w:p w14:paraId="5B620938" w14:textId="77777777" w:rsidR="003938DD" w:rsidRPr="000414A1" w:rsidRDefault="003938DD" w:rsidP="003938DD">
            <w:pPr>
              <w:jc w:val="center"/>
              <w:rPr>
                <w:color w:val="000000"/>
              </w:rPr>
            </w:pPr>
            <w:r w:rsidRPr="000414A1">
              <w:rPr>
                <w:color w:val="000000"/>
              </w:rPr>
              <w:t>5</w:t>
            </w:r>
          </w:p>
        </w:tc>
        <w:tc>
          <w:tcPr>
            <w:tcW w:w="1663" w:type="dxa"/>
          </w:tcPr>
          <w:p w14:paraId="5B088C79" w14:textId="77777777" w:rsidR="003938DD" w:rsidRPr="000414A1" w:rsidRDefault="003938DD" w:rsidP="003938DD">
            <w:pPr>
              <w:jc w:val="center"/>
            </w:pPr>
          </w:p>
        </w:tc>
        <w:tc>
          <w:tcPr>
            <w:tcW w:w="1338" w:type="dxa"/>
          </w:tcPr>
          <w:p w14:paraId="7201E3B5" w14:textId="77777777" w:rsidR="003938DD" w:rsidRPr="000414A1" w:rsidRDefault="003938DD" w:rsidP="003938DD">
            <w:pPr>
              <w:jc w:val="center"/>
            </w:pPr>
          </w:p>
        </w:tc>
        <w:tc>
          <w:tcPr>
            <w:tcW w:w="1166" w:type="dxa"/>
          </w:tcPr>
          <w:p w14:paraId="4D898A38" w14:textId="77777777" w:rsidR="003938DD" w:rsidRPr="000414A1" w:rsidRDefault="003938DD" w:rsidP="003938DD">
            <w:pPr>
              <w:jc w:val="center"/>
            </w:pPr>
          </w:p>
        </w:tc>
        <w:tc>
          <w:tcPr>
            <w:tcW w:w="1811" w:type="dxa"/>
          </w:tcPr>
          <w:p w14:paraId="30885CBD" w14:textId="77777777" w:rsidR="003938DD" w:rsidRPr="000414A1" w:rsidRDefault="003938DD" w:rsidP="003938DD">
            <w:pPr>
              <w:jc w:val="center"/>
            </w:pPr>
          </w:p>
        </w:tc>
      </w:tr>
      <w:tr w:rsidR="003938DD" w:rsidRPr="00864614" w14:paraId="11804C95" w14:textId="77777777" w:rsidTr="00DA6B1E">
        <w:tc>
          <w:tcPr>
            <w:tcW w:w="700" w:type="dxa"/>
            <w:vAlign w:val="bottom"/>
          </w:tcPr>
          <w:p w14:paraId="7D54BDCD" w14:textId="77777777" w:rsidR="003938DD" w:rsidRPr="000414A1" w:rsidRDefault="003938DD" w:rsidP="003938DD">
            <w:pPr>
              <w:jc w:val="center"/>
              <w:rPr>
                <w:color w:val="000000"/>
              </w:rPr>
            </w:pPr>
            <w:r w:rsidRPr="000414A1">
              <w:rPr>
                <w:color w:val="000000"/>
              </w:rPr>
              <w:t>128.</w:t>
            </w:r>
          </w:p>
        </w:tc>
        <w:tc>
          <w:tcPr>
            <w:tcW w:w="5816" w:type="dxa"/>
            <w:vAlign w:val="bottom"/>
          </w:tcPr>
          <w:p w14:paraId="37026B44" w14:textId="77777777" w:rsidR="003938DD" w:rsidRPr="000414A1" w:rsidRDefault="003938DD" w:rsidP="003938DD">
            <w:r w:rsidRPr="000414A1">
              <w:t>Kleszczyki nosowe WESTMACOTT kątowe, bardzo delikatne, dł. całkowita 20 cm</w:t>
            </w:r>
          </w:p>
        </w:tc>
        <w:tc>
          <w:tcPr>
            <w:tcW w:w="1274" w:type="dxa"/>
          </w:tcPr>
          <w:p w14:paraId="72D9EB0A" w14:textId="77777777" w:rsidR="003938DD" w:rsidRPr="000414A1" w:rsidRDefault="003938DD" w:rsidP="003938DD">
            <w:pPr>
              <w:jc w:val="center"/>
            </w:pPr>
          </w:p>
        </w:tc>
        <w:tc>
          <w:tcPr>
            <w:tcW w:w="1253" w:type="dxa"/>
            <w:vAlign w:val="bottom"/>
          </w:tcPr>
          <w:p w14:paraId="2D1AC895" w14:textId="77777777" w:rsidR="003938DD" w:rsidRPr="000414A1" w:rsidRDefault="003938DD" w:rsidP="003938DD">
            <w:pPr>
              <w:jc w:val="center"/>
              <w:rPr>
                <w:color w:val="000000"/>
              </w:rPr>
            </w:pPr>
            <w:r w:rsidRPr="000414A1">
              <w:rPr>
                <w:color w:val="000000"/>
              </w:rPr>
              <w:t>2</w:t>
            </w:r>
          </w:p>
        </w:tc>
        <w:tc>
          <w:tcPr>
            <w:tcW w:w="1663" w:type="dxa"/>
          </w:tcPr>
          <w:p w14:paraId="778DCFF8" w14:textId="77777777" w:rsidR="003938DD" w:rsidRPr="000414A1" w:rsidRDefault="003938DD" w:rsidP="003938DD">
            <w:pPr>
              <w:jc w:val="center"/>
            </w:pPr>
          </w:p>
        </w:tc>
        <w:tc>
          <w:tcPr>
            <w:tcW w:w="1338" w:type="dxa"/>
          </w:tcPr>
          <w:p w14:paraId="1670671D" w14:textId="77777777" w:rsidR="003938DD" w:rsidRPr="000414A1" w:rsidRDefault="003938DD" w:rsidP="003938DD">
            <w:pPr>
              <w:jc w:val="center"/>
            </w:pPr>
          </w:p>
        </w:tc>
        <w:tc>
          <w:tcPr>
            <w:tcW w:w="1166" w:type="dxa"/>
          </w:tcPr>
          <w:p w14:paraId="71308D7D" w14:textId="77777777" w:rsidR="003938DD" w:rsidRPr="000414A1" w:rsidRDefault="003938DD" w:rsidP="003938DD">
            <w:pPr>
              <w:jc w:val="center"/>
            </w:pPr>
          </w:p>
        </w:tc>
        <w:tc>
          <w:tcPr>
            <w:tcW w:w="1811" w:type="dxa"/>
          </w:tcPr>
          <w:p w14:paraId="6EB0D8F6" w14:textId="77777777" w:rsidR="003938DD" w:rsidRPr="000414A1" w:rsidRDefault="003938DD" w:rsidP="003938DD">
            <w:pPr>
              <w:jc w:val="center"/>
            </w:pPr>
          </w:p>
        </w:tc>
      </w:tr>
      <w:tr w:rsidR="003938DD" w:rsidRPr="00864614" w14:paraId="655415FD" w14:textId="77777777" w:rsidTr="00DA6B1E">
        <w:tc>
          <w:tcPr>
            <w:tcW w:w="700" w:type="dxa"/>
            <w:vAlign w:val="bottom"/>
          </w:tcPr>
          <w:p w14:paraId="0206A34F" w14:textId="77777777" w:rsidR="003938DD" w:rsidRPr="000414A1" w:rsidRDefault="003938DD" w:rsidP="003938DD">
            <w:pPr>
              <w:jc w:val="center"/>
              <w:rPr>
                <w:color w:val="000000"/>
              </w:rPr>
            </w:pPr>
            <w:r w:rsidRPr="000414A1">
              <w:rPr>
                <w:color w:val="000000"/>
              </w:rPr>
              <w:t>129.</w:t>
            </w:r>
          </w:p>
        </w:tc>
        <w:tc>
          <w:tcPr>
            <w:tcW w:w="5816" w:type="dxa"/>
            <w:vAlign w:val="bottom"/>
          </w:tcPr>
          <w:p w14:paraId="53B3C37F" w14:textId="77777777" w:rsidR="003938DD" w:rsidRPr="000414A1" w:rsidRDefault="003938DD" w:rsidP="003938DD">
            <w:r w:rsidRPr="000414A1">
              <w:t>Kleszcze do polipów CRAIG, kątowe, dł.17,5cm</w:t>
            </w:r>
          </w:p>
        </w:tc>
        <w:tc>
          <w:tcPr>
            <w:tcW w:w="1274" w:type="dxa"/>
          </w:tcPr>
          <w:p w14:paraId="325FC904" w14:textId="77777777" w:rsidR="003938DD" w:rsidRPr="000414A1" w:rsidRDefault="003938DD" w:rsidP="003938DD">
            <w:pPr>
              <w:jc w:val="center"/>
            </w:pPr>
          </w:p>
        </w:tc>
        <w:tc>
          <w:tcPr>
            <w:tcW w:w="1253" w:type="dxa"/>
            <w:vAlign w:val="bottom"/>
          </w:tcPr>
          <w:p w14:paraId="1FAF5BD2" w14:textId="77777777" w:rsidR="003938DD" w:rsidRPr="000414A1" w:rsidRDefault="003938DD" w:rsidP="003938DD">
            <w:pPr>
              <w:jc w:val="center"/>
              <w:rPr>
                <w:color w:val="000000"/>
              </w:rPr>
            </w:pPr>
            <w:r w:rsidRPr="000414A1">
              <w:rPr>
                <w:color w:val="000000"/>
              </w:rPr>
              <w:t>2</w:t>
            </w:r>
          </w:p>
        </w:tc>
        <w:tc>
          <w:tcPr>
            <w:tcW w:w="1663" w:type="dxa"/>
          </w:tcPr>
          <w:p w14:paraId="25625810" w14:textId="77777777" w:rsidR="003938DD" w:rsidRPr="000414A1" w:rsidRDefault="003938DD" w:rsidP="003938DD">
            <w:pPr>
              <w:jc w:val="center"/>
            </w:pPr>
          </w:p>
        </w:tc>
        <w:tc>
          <w:tcPr>
            <w:tcW w:w="1338" w:type="dxa"/>
          </w:tcPr>
          <w:p w14:paraId="48D9304F" w14:textId="77777777" w:rsidR="003938DD" w:rsidRPr="000414A1" w:rsidRDefault="003938DD" w:rsidP="003938DD">
            <w:pPr>
              <w:jc w:val="center"/>
            </w:pPr>
          </w:p>
        </w:tc>
        <w:tc>
          <w:tcPr>
            <w:tcW w:w="1166" w:type="dxa"/>
          </w:tcPr>
          <w:p w14:paraId="4F1F2003" w14:textId="77777777" w:rsidR="003938DD" w:rsidRPr="000414A1" w:rsidRDefault="003938DD" w:rsidP="003938DD">
            <w:pPr>
              <w:jc w:val="center"/>
            </w:pPr>
          </w:p>
        </w:tc>
        <w:tc>
          <w:tcPr>
            <w:tcW w:w="1811" w:type="dxa"/>
          </w:tcPr>
          <w:p w14:paraId="781C00B5" w14:textId="77777777" w:rsidR="003938DD" w:rsidRPr="000414A1" w:rsidRDefault="003938DD" w:rsidP="003938DD">
            <w:pPr>
              <w:jc w:val="center"/>
            </w:pPr>
          </w:p>
        </w:tc>
      </w:tr>
      <w:tr w:rsidR="003938DD" w:rsidRPr="00864614" w14:paraId="037F25ED" w14:textId="77777777" w:rsidTr="00DA6B1E">
        <w:tc>
          <w:tcPr>
            <w:tcW w:w="700" w:type="dxa"/>
            <w:vAlign w:val="bottom"/>
          </w:tcPr>
          <w:p w14:paraId="65DC7D06" w14:textId="77777777" w:rsidR="003938DD" w:rsidRPr="000414A1" w:rsidRDefault="003938DD" w:rsidP="003938DD">
            <w:pPr>
              <w:jc w:val="center"/>
              <w:rPr>
                <w:color w:val="000000"/>
              </w:rPr>
            </w:pPr>
            <w:r w:rsidRPr="000414A1">
              <w:rPr>
                <w:color w:val="000000"/>
              </w:rPr>
              <w:t>130.</w:t>
            </w:r>
          </w:p>
        </w:tc>
        <w:tc>
          <w:tcPr>
            <w:tcW w:w="5816" w:type="dxa"/>
            <w:vAlign w:val="bottom"/>
          </w:tcPr>
          <w:p w14:paraId="56B54185" w14:textId="77777777" w:rsidR="003938DD" w:rsidRPr="000414A1" w:rsidRDefault="003938DD" w:rsidP="003938DD">
            <w:pPr>
              <w:rPr>
                <w:color w:val="000000"/>
              </w:rPr>
            </w:pPr>
            <w:r w:rsidRPr="000414A1">
              <w:rPr>
                <w:color w:val="000000"/>
              </w:rPr>
              <w:t>Kleszcze do przegrody nosowej BRUENINGS, okienkowe i owalne, zagięte kątowo, rozmiar 8,5mm, łączenie narzędzia za pomocą śruby, dł. 19 cm</w:t>
            </w:r>
          </w:p>
        </w:tc>
        <w:tc>
          <w:tcPr>
            <w:tcW w:w="1274" w:type="dxa"/>
          </w:tcPr>
          <w:p w14:paraId="029F6C34" w14:textId="77777777" w:rsidR="003938DD" w:rsidRPr="000414A1" w:rsidRDefault="003938DD" w:rsidP="003938DD">
            <w:pPr>
              <w:jc w:val="center"/>
            </w:pPr>
          </w:p>
        </w:tc>
        <w:tc>
          <w:tcPr>
            <w:tcW w:w="1253" w:type="dxa"/>
            <w:vAlign w:val="bottom"/>
          </w:tcPr>
          <w:p w14:paraId="3906B50C" w14:textId="77777777" w:rsidR="003938DD" w:rsidRPr="000414A1" w:rsidRDefault="003938DD" w:rsidP="003938DD">
            <w:pPr>
              <w:jc w:val="center"/>
              <w:rPr>
                <w:color w:val="000000"/>
              </w:rPr>
            </w:pPr>
            <w:r w:rsidRPr="000414A1">
              <w:rPr>
                <w:color w:val="000000"/>
              </w:rPr>
              <w:t>5</w:t>
            </w:r>
          </w:p>
        </w:tc>
        <w:tc>
          <w:tcPr>
            <w:tcW w:w="1663" w:type="dxa"/>
          </w:tcPr>
          <w:p w14:paraId="515C6301" w14:textId="77777777" w:rsidR="003938DD" w:rsidRPr="000414A1" w:rsidRDefault="003938DD" w:rsidP="003938DD">
            <w:pPr>
              <w:jc w:val="center"/>
            </w:pPr>
          </w:p>
        </w:tc>
        <w:tc>
          <w:tcPr>
            <w:tcW w:w="1338" w:type="dxa"/>
          </w:tcPr>
          <w:p w14:paraId="604EFF71" w14:textId="77777777" w:rsidR="003938DD" w:rsidRPr="000414A1" w:rsidRDefault="003938DD" w:rsidP="003938DD">
            <w:pPr>
              <w:jc w:val="center"/>
            </w:pPr>
          </w:p>
        </w:tc>
        <w:tc>
          <w:tcPr>
            <w:tcW w:w="1166" w:type="dxa"/>
          </w:tcPr>
          <w:p w14:paraId="51AA8956" w14:textId="77777777" w:rsidR="003938DD" w:rsidRPr="000414A1" w:rsidRDefault="003938DD" w:rsidP="003938DD">
            <w:pPr>
              <w:jc w:val="center"/>
            </w:pPr>
          </w:p>
        </w:tc>
        <w:tc>
          <w:tcPr>
            <w:tcW w:w="1811" w:type="dxa"/>
          </w:tcPr>
          <w:p w14:paraId="166388AE" w14:textId="77777777" w:rsidR="003938DD" w:rsidRPr="000414A1" w:rsidRDefault="003938DD" w:rsidP="003938DD">
            <w:pPr>
              <w:jc w:val="center"/>
            </w:pPr>
          </w:p>
        </w:tc>
      </w:tr>
      <w:tr w:rsidR="003938DD" w:rsidRPr="00864614" w14:paraId="464DDBBA" w14:textId="77777777" w:rsidTr="00DA6B1E">
        <w:tc>
          <w:tcPr>
            <w:tcW w:w="700" w:type="dxa"/>
            <w:vAlign w:val="bottom"/>
          </w:tcPr>
          <w:p w14:paraId="3FDE96BE" w14:textId="77777777" w:rsidR="003938DD" w:rsidRPr="000414A1" w:rsidRDefault="003938DD" w:rsidP="003938DD">
            <w:pPr>
              <w:jc w:val="center"/>
              <w:rPr>
                <w:color w:val="000000"/>
              </w:rPr>
            </w:pPr>
            <w:r w:rsidRPr="000414A1">
              <w:rPr>
                <w:color w:val="000000"/>
              </w:rPr>
              <w:t>131.</w:t>
            </w:r>
          </w:p>
        </w:tc>
        <w:tc>
          <w:tcPr>
            <w:tcW w:w="5816" w:type="dxa"/>
            <w:vAlign w:val="bottom"/>
          </w:tcPr>
          <w:p w14:paraId="5949BFDA" w14:textId="77777777" w:rsidR="003938DD" w:rsidRPr="000414A1" w:rsidRDefault="003938DD" w:rsidP="003938DD">
            <w:pPr>
              <w:rPr>
                <w:color w:val="000000"/>
              </w:rPr>
            </w:pPr>
            <w:r w:rsidRPr="000414A1">
              <w:rPr>
                <w:color w:val="000000"/>
              </w:rPr>
              <w:t>Nożyczki do przegrody nosowej HEYMANN, bransze proste, tępo-tępe, trzon zagięty wzdłużnie i kątowo, dł. 18 cm</w:t>
            </w:r>
          </w:p>
        </w:tc>
        <w:tc>
          <w:tcPr>
            <w:tcW w:w="1274" w:type="dxa"/>
          </w:tcPr>
          <w:p w14:paraId="7D51FD50" w14:textId="77777777" w:rsidR="003938DD" w:rsidRPr="000414A1" w:rsidRDefault="003938DD" w:rsidP="003938DD">
            <w:pPr>
              <w:jc w:val="center"/>
            </w:pPr>
          </w:p>
        </w:tc>
        <w:tc>
          <w:tcPr>
            <w:tcW w:w="1253" w:type="dxa"/>
            <w:vAlign w:val="bottom"/>
          </w:tcPr>
          <w:p w14:paraId="4D6FCE36" w14:textId="77777777" w:rsidR="003938DD" w:rsidRPr="000414A1" w:rsidRDefault="003938DD" w:rsidP="003938DD">
            <w:pPr>
              <w:jc w:val="center"/>
              <w:rPr>
                <w:color w:val="000000"/>
              </w:rPr>
            </w:pPr>
            <w:r w:rsidRPr="000414A1">
              <w:rPr>
                <w:color w:val="000000"/>
              </w:rPr>
              <w:t>5</w:t>
            </w:r>
          </w:p>
        </w:tc>
        <w:tc>
          <w:tcPr>
            <w:tcW w:w="1663" w:type="dxa"/>
          </w:tcPr>
          <w:p w14:paraId="5546DA0A" w14:textId="77777777" w:rsidR="003938DD" w:rsidRPr="000414A1" w:rsidRDefault="003938DD" w:rsidP="003938DD">
            <w:pPr>
              <w:jc w:val="center"/>
            </w:pPr>
          </w:p>
        </w:tc>
        <w:tc>
          <w:tcPr>
            <w:tcW w:w="1338" w:type="dxa"/>
          </w:tcPr>
          <w:p w14:paraId="1A27851B" w14:textId="77777777" w:rsidR="003938DD" w:rsidRPr="000414A1" w:rsidRDefault="003938DD" w:rsidP="003938DD">
            <w:pPr>
              <w:jc w:val="center"/>
            </w:pPr>
          </w:p>
        </w:tc>
        <w:tc>
          <w:tcPr>
            <w:tcW w:w="1166" w:type="dxa"/>
          </w:tcPr>
          <w:p w14:paraId="792A1D9E" w14:textId="77777777" w:rsidR="003938DD" w:rsidRPr="000414A1" w:rsidRDefault="003938DD" w:rsidP="003938DD">
            <w:pPr>
              <w:jc w:val="center"/>
            </w:pPr>
          </w:p>
        </w:tc>
        <w:tc>
          <w:tcPr>
            <w:tcW w:w="1811" w:type="dxa"/>
          </w:tcPr>
          <w:p w14:paraId="5FBF3B2B" w14:textId="77777777" w:rsidR="003938DD" w:rsidRPr="000414A1" w:rsidRDefault="003938DD" w:rsidP="003938DD">
            <w:pPr>
              <w:jc w:val="center"/>
            </w:pPr>
          </w:p>
        </w:tc>
      </w:tr>
      <w:tr w:rsidR="003938DD" w:rsidRPr="00864614" w14:paraId="7B911372" w14:textId="77777777" w:rsidTr="00DA6B1E">
        <w:tc>
          <w:tcPr>
            <w:tcW w:w="700" w:type="dxa"/>
            <w:vAlign w:val="bottom"/>
          </w:tcPr>
          <w:p w14:paraId="33F3591F" w14:textId="77777777" w:rsidR="003938DD" w:rsidRPr="000414A1" w:rsidRDefault="003938DD" w:rsidP="003938DD">
            <w:pPr>
              <w:jc w:val="center"/>
              <w:rPr>
                <w:color w:val="000000"/>
              </w:rPr>
            </w:pPr>
            <w:r w:rsidRPr="000414A1">
              <w:rPr>
                <w:color w:val="000000"/>
              </w:rPr>
              <w:t>132.</w:t>
            </w:r>
          </w:p>
        </w:tc>
        <w:tc>
          <w:tcPr>
            <w:tcW w:w="5816" w:type="dxa"/>
            <w:vAlign w:val="bottom"/>
          </w:tcPr>
          <w:p w14:paraId="19AEB8FB" w14:textId="77777777" w:rsidR="003938DD" w:rsidRPr="000414A1" w:rsidRDefault="003938DD" w:rsidP="003938DD">
            <w:pPr>
              <w:rPr>
                <w:color w:val="000000"/>
              </w:rPr>
            </w:pPr>
            <w:r w:rsidRPr="000414A1">
              <w:rPr>
                <w:color w:val="000000"/>
              </w:rPr>
              <w:t>Kleszcze chwytne, okienkowe, nosowe, do usuwania polipów i cyst, rozwarcie bransz wsteczne 120 stopni, do cięcia wstecznego, dł. robocza 10 cm</w:t>
            </w:r>
          </w:p>
        </w:tc>
        <w:tc>
          <w:tcPr>
            <w:tcW w:w="1274" w:type="dxa"/>
          </w:tcPr>
          <w:p w14:paraId="5EFB29EE" w14:textId="77777777" w:rsidR="003938DD" w:rsidRPr="000414A1" w:rsidRDefault="003938DD" w:rsidP="003938DD">
            <w:pPr>
              <w:jc w:val="center"/>
            </w:pPr>
          </w:p>
        </w:tc>
        <w:tc>
          <w:tcPr>
            <w:tcW w:w="1253" w:type="dxa"/>
            <w:vAlign w:val="bottom"/>
          </w:tcPr>
          <w:p w14:paraId="64848ADE" w14:textId="77777777" w:rsidR="003938DD" w:rsidRPr="000414A1" w:rsidRDefault="003938DD" w:rsidP="003938DD">
            <w:pPr>
              <w:jc w:val="center"/>
              <w:rPr>
                <w:color w:val="000000"/>
              </w:rPr>
            </w:pPr>
            <w:r w:rsidRPr="000414A1">
              <w:rPr>
                <w:color w:val="000000"/>
              </w:rPr>
              <w:t>3</w:t>
            </w:r>
          </w:p>
        </w:tc>
        <w:tc>
          <w:tcPr>
            <w:tcW w:w="1663" w:type="dxa"/>
          </w:tcPr>
          <w:p w14:paraId="4BD046B5" w14:textId="77777777" w:rsidR="003938DD" w:rsidRPr="000414A1" w:rsidRDefault="003938DD" w:rsidP="003938DD">
            <w:pPr>
              <w:jc w:val="center"/>
            </w:pPr>
          </w:p>
        </w:tc>
        <w:tc>
          <w:tcPr>
            <w:tcW w:w="1338" w:type="dxa"/>
          </w:tcPr>
          <w:p w14:paraId="1035625A" w14:textId="77777777" w:rsidR="003938DD" w:rsidRPr="000414A1" w:rsidRDefault="003938DD" w:rsidP="003938DD">
            <w:pPr>
              <w:jc w:val="center"/>
            </w:pPr>
          </w:p>
        </w:tc>
        <w:tc>
          <w:tcPr>
            <w:tcW w:w="1166" w:type="dxa"/>
          </w:tcPr>
          <w:p w14:paraId="6B0ACCF1" w14:textId="77777777" w:rsidR="003938DD" w:rsidRPr="000414A1" w:rsidRDefault="003938DD" w:rsidP="003938DD">
            <w:pPr>
              <w:jc w:val="center"/>
            </w:pPr>
          </w:p>
        </w:tc>
        <w:tc>
          <w:tcPr>
            <w:tcW w:w="1811" w:type="dxa"/>
          </w:tcPr>
          <w:p w14:paraId="186526E0" w14:textId="77777777" w:rsidR="003938DD" w:rsidRPr="000414A1" w:rsidRDefault="003938DD" w:rsidP="003938DD">
            <w:pPr>
              <w:jc w:val="center"/>
            </w:pPr>
          </w:p>
        </w:tc>
      </w:tr>
      <w:tr w:rsidR="003938DD" w:rsidRPr="00864614" w14:paraId="5FA28E4A" w14:textId="77777777" w:rsidTr="00DA6B1E">
        <w:tc>
          <w:tcPr>
            <w:tcW w:w="700" w:type="dxa"/>
            <w:vAlign w:val="bottom"/>
          </w:tcPr>
          <w:p w14:paraId="07A405D6" w14:textId="77777777" w:rsidR="003938DD" w:rsidRPr="000414A1" w:rsidRDefault="003938DD" w:rsidP="003938DD">
            <w:pPr>
              <w:jc w:val="center"/>
              <w:rPr>
                <w:color w:val="000000"/>
              </w:rPr>
            </w:pPr>
            <w:r w:rsidRPr="000414A1">
              <w:rPr>
                <w:color w:val="000000"/>
              </w:rPr>
              <w:t>133.</w:t>
            </w:r>
          </w:p>
        </w:tc>
        <w:tc>
          <w:tcPr>
            <w:tcW w:w="5816" w:type="dxa"/>
            <w:vAlign w:val="bottom"/>
          </w:tcPr>
          <w:p w14:paraId="3A809B50" w14:textId="77777777" w:rsidR="003938DD" w:rsidRPr="000414A1" w:rsidRDefault="003938DD" w:rsidP="003938DD">
            <w:pPr>
              <w:rPr>
                <w:color w:val="000000"/>
              </w:rPr>
            </w:pPr>
            <w:r w:rsidRPr="000414A1">
              <w:rPr>
                <w:color w:val="000000"/>
              </w:rPr>
              <w:t>Raspator COTTLE, ostry, lekko zagięty, rękojeść wzdłużnie żłobiona, szerokość 8 mm, dł. 19,5 cm</w:t>
            </w:r>
          </w:p>
        </w:tc>
        <w:tc>
          <w:tcPr>
            <w:tcW w:w="1274" w:type="dxa"/>
          </w:tcPr>
          <w:p w14:paraId="72D32B38" w14:textId="77777777" w:rsidR="003938DD" w:rsidRPr="000414A1" w:rsidRDefault="003938DD" w:rsidP="003938DD">
            <w:pPr>
              <w:jc w:val="center"/>
            </w:pPr>
          </w:p>
        </w:tc>
        <w:tc>
          <w:tcPr>
            <w:tcW w:w="1253" w:type="dxa"/>
            <w:vAlign w:val="bottom"/>
          </w:tcPr>
          <w:p w14:paraId="2A2DF769" w14:textId="77777777" w:rsidR="003938DD" w:rsidRPr="000414A1" w:rsidRDefault="003938DD" w:rsidP="003938DD">
            <w:pPr>
              <w:jc w:val="center"/>
              <w:rPr>
                <w:color w:val="000000"/>
              </w:rPr>
            </w:pPr>
            <w:r w:rsidRPr="000414A1">
              <w:rPr>
                <w:color w:val="000000"/>
              </w:rPr>
              <w:t>20</w:t>
            </w:r>
          </w:p>
        </w:tc>
        <w:tc>
          <w:tcPr>
            <w:tcW w:w="1663" w:type="dxa"/>
          </w:tcPr>
          <w:p w14:paraId="4079388F" w14:textId="77777777" w:rsidR="003938DD" w:rsidRPr="000414A1" w:rsidRDefault="003938DD" w:rsidP="003938DD">
            <w:pPr>
              <w:jc w:val="center"/>
            </w:pPr>
          </w:p>
        </w:tc>
        <w:tc>
          <w:tcPr>
            <w:tcW w:w="1338" w:type="dxa"/>
          </w:tcPr>
          <w:p w14:paraId="057B8F62" w14:textId="77777777" w:rsidR="003938DD" w:rsidRPr="000414A1" w:rsidRDefault="003938DD" w:rsidP="003938DD">
            <w:pPr>
              <w:jc w:val="center"/>
            </w:pPr>
          </w:p>
        </w:tc>
        <w:tc>
          <w:tcPr>
            <w:tcW w:w="1166" w:type="dxa"/>
          </w:tcPr>
          <w:p w14:paraId="70385660" w14:textId="77777777" w:rsidR="003938DD" w:rsidRPr="000414A1" w:rsidRDefault="003938DD" w:rsidP="003938DD">
            <w:pPr>
              <w:jc w:val="center"/>
            </w:pPr>
          </w:p>
        </w:tc>
        <w:tc>
          <w:tcPr>
            <w:tcW w:w="1811" w:type="dxa"/>
          </w:tcPr>
          <w:p w14:paraId="3C568E6C" w14:textId="77777777" w:rsidR="003938DD" w:rsidRPr="000414A1" w:rsidRDefault="003938DD" w:rsidP="003938DD">
            <w:pPr>
              <w:jc w:val="center"/>
            </w:pPr>
          </w:p>
        </w:tc>
      </w:tr>
      <w:tr w:rsidR="003938DD" w:rsidRPr="00864614" w14:paraId="68CC1E9D" w14:textId="77777777" w:rsidTr="00DA6B1E">
        <w:tc>
          <w:tcPr>
            <w:tcW w:w="700" w:type="dxa"/>
            <w:vAlign w:val="bottom"/>
          </w:tcPr>
          <w:p w14:paraId="7A398A8A" w14:textId="77777777" w:rsidR="003938DD" w:rsidRPr="000414A1" w:rsidRDefault="003938DD" w:rsidP="003938DD">
            <w:pPr>
              <w:jc w:val="center"/>
              <w:rPr>
                <w:color w:val="000000"/>
              </w:rPr>
            </w:pPr>
            <w:r w:rsidRPr="000414A1">
              <w:rPr>
                <w:color w:val="000000"/>
              </w:rPr>
              <w:t>134.</w:t>
            </w:r>
          </w:p>
        </w:tc>
        <w:tc>
          <w:tcPr>
            <w:tcW w:w="5816" w:type="dxa"/>
            <w:vAlign w:val="bottom"/>
          </w:tcPr>
          <w:p w14:paraId="0C84D249" w14:textId="77777777" w:rsidR="003938DD" w:rsidRPr="000414A1" w:rsidRDefault="003938DD" w:rsidP="003938DD">
            <w:pPr>
              <w:rPr>
                <w:color w:val="000000"/>
              </w:rPr>
            </w:pPr>
            <w:r w:rsidRPr="000414A1">
              <w:rPr>
                <w:color w:val="000000"/>
              </w:rPr>
              <w:t>Podważka do przegrody nosowej FREER model USA, obustronna, półokrągła, zakrzywiona, tępo-ostra, dł. 20 cm</w:t>
            </w:r>
          </w:p>
        </w:tc>
        <w:tc>
          <w:tcPr>
            <w:tcW w:w="1274" w:type="dxa"/>
          </w:tcPr>
          <w:p w14:paraId="5E8401A0" w14:textId="77777777" w:rsidR="003938DD" w:rsidRPr="000414A1" w:rsidRDefault="003938DD" w:rsidP="003938DD">
            <w:pPr>
              <w:jc w:val="center"/>
            </w:pPr>
          </w:p>
        </w:tc>
        <w:tc>
          <w:tcPr>
            <w:tcW w:w="1253" w:type="dxa"/>
            <w:vAlign w:val="bottom"/>
          </w:tcPr>
          <w:p w14:paraId="093F3F6E" w14:textId="77777777" w:rsidR="003938DD" w:rsidRPr="000414A1" w:rsidRDefault="003938DD" w:rsidP="003938DD">
            <w:pPr>
              <w:jc w:val="center"/>
              <w:rPr>
                <w:color w:val="000000"/>
              </w:rPr>
            </w:pPr>
            <w:r w:rsidRPr="000414A1">
              <w:rPr>
                <w:color w:val="000000"/>
              </w:rPr>
              <w:t>20</w:t>
            </w:r>
          </w:p>
        </w:tc>
        <w:tc>
          <w:tcPr>
            <w:tcW w:w="1663" w:type="dxa"/>
          </w:tcPr>
          <w:p w14:paraId="5A710C71" w14:textId="77777777" w:rsidR="003938DD" w:rsidRPr="000414A1" w:rsidRDefault="003938DD" w:rsidP="003938DD">
            <w:pPr>
              <w:jc w:val="center"/>
            </w:pPr>
          </w:p>
        </w:tc>
        <w:tc>
          <w:tcPr>
            <w:tcW w:w="1338" w:type="dxa"/>
          </w:tcPr>
          <w:p w14:paraId="3DF72EB5" w14:textId="77777777" w:rsidR="003938DD" w:rsidRPr="000414A1" w:rsidRDefault="003938DD" w:rsidP="003938DD">
            <w:pPr>
              <w:jc w:val="center"/>
            </w:pPr>
          </w:p>
        </w:tc>
        <w:tc>
          <w:tcPr>
            <w:tcW w:w="1166" w:type="dxa"/>
          </w:tcPr>
          <w:p w14:paraId="4EC79F8F" w14:textId="77777777" w:rsidR="003938DD" w:rsidRPr="000414A1" w:rsidRDefault="003938DD" w:rsidP="003938DD">
            <w:pPr>
              <w:jc w:val="center"/>
            </w:pPr>
          </w:p>
        </w:tc>
        <w:tc>
          <w:tcPr>
            <w:tcW w:w="1811" w:type="dxa"/>
          </w:tcPr>
          <w:p w14:paraId="5B410791" w14:textId="77777777" w:rsidR="003938DD" w:rsidRPr="000414A1" w:rsidRDefault="003938DD" w:rsidP="003938DD">
            <w:pPr>
              <w:jc w:val="center"/>
            </w:pPr>
          </w:p>
        </w:tc>
      </w:tr>
      <w:tr w:rsidR="003938DD" w:rsidRPr="00864614" w14:paraId="3AF34294" w14:textId="77777777" w:rsidTr="00DA6B1E">
        <w:tc>
          <w:tcPr>
            <w:tcW w:w="700" w:type="dxa"/>
            <w:vAlign w:val="bottom"/>
          </w:tcPr>
          <w:p w14:paraId="79BF5E2C" w14:textId="77777777" w:rsidR="003938DD" w:rsidRPr="000414A1" w:rsidRDefault="003938DD" w:rsidP="003938DD">
            <w:pPr>
              <w:jc w:val="center"/>
              <w:rPr>
                <w:color w:val="000000"/>
              </w:rPr>
            </w:pPr>
            <w:r w:rsidRPr="000414A1">
              <w:rPr>
                <w:color w:val="000000"/>
              </w:rPr>
              <w:t>135.</w:t>
            </w:r>
          </w:p>
        </w:tc>
        <w:tc>
          <w:tcPr>
            <w:tcW w:w="5816" w:type="dxa"/>
            <w:vAlign w:val="bottom"/>
          </w:tcPr>
          <w:p w14:paraId="3D8CC8D4" w14:textId="77777777" w:rsidR="003938DD" w:rsidRPr="000414A1" w:rsidRDefault="003938DD" w:rsidP="003938DD">
            <w:pPr>
              <w:rPr>
                <w:color w:val="000000"/>
              </w:rPr>
            </w:pPr>
            <w:r w:rsidRPr="000414A1">
              <w:rPr>
                <w:color w:val="000000"/>
              </w:rPr>
              <w:t>Elewator laryngologiczny MASING, obustronny, z podziałką głębokości, dł. 20,5 cm</w:t>
            </w:r>
          </w:p>
        </w:tc>
        <w:tc>
          <w:tcPr>
            <w:tcW w:w="1274" w:type="dxa"/>
          </w:tcPr>
          <w:p w14:paraId="5D0136D2" w14:textId="77777777" w:rsidR="003938DD" w:rsidRPr="000414A1" w:rsidRDefault="003938DD" w:rsidP="003938DD">
            <w:pPr>
              <w:jc w:val="center"/>
            </w:pPr>
          </w:p>
        </w:tc>
        <w:tc>
          <w:tcPr>
            <w:tcW w:w="1253" w:type="dxa"/>
            <w:vAlign w:val="bottom"/>
          </w:tcPr>
          <w:p w14:paraId="12A0ECE9" w14:textId="77777777" w:rsidR="003938DD" w:rsidRPr="000414A1" w:rsidRDefault="003938DD" w:rsidP="003938DD">
            <w:pPr>
              <w:jc w:val="center"/>
              <w:rPr>
                <w:color w:val="000000"/>
              </w:rPr>
            </w:pPr>
            <w:r w:rsidRPr="000414A1">
              <w:rPr>
                <w:color w:val="000000"/>
              </w:rPr>
              <w:t>10</w:t>
            </w:r>
          </w:p>
        </w:tc>
        <w:tc>
          <w:tcPr>
            <w:tcW w:w="1663" w:type="dxa"/>
          </w:tcPr>
          <w:p w14:paraId="42AD5939" w14:textId="77777777" w:rsidR="003938DD" w:rsidRPr="000414A1" w:rsidRDefault="003938DD" w:rsidP="003938DD">
            <w:pPr>
              <w:jc w:val="center"/>
            </w:pPr>
          </w:p>
        </w:tc>
        <w:tc>
          <w:tcPr>
            <w:tcW w:w="1338" w:type="dxa"/>
          </w:tcPr>
          <w:p w14:paraId="0F44AA7D" w14:textId="77777777" w:rsidR="003938DD" w:rsidRPr="000414A1" w:rsidRDefault="003938DD" w:rsidP="003938DD">
            <w:pPr>
              <w:jc w:val="center"/>
            </w:pPr>
          </w:p>
        </w:tc>
        <w:tc>
          <w:tcPr>
            <w:tcW w:w="1166" w:type="dxa"/>
          </w:tcPr>
          <w:p w14:paraId="584D3B86" w14:textId="77777777" w:rsidR="003938DD" w:rsidRPr="000414A1" w:rsidRDefault="003938DD" w:rsidP="003938DD">
            <w:pPr>
              <w:jc w:val="center"/>
            </w:pPr>
          </w:p>
        </w:tc>
        <w:tc>
          <w:tcPr>
            <w:tcW w:w="1811" w:type="dxa"/>
          </w:tcPr>
          <w:p w14:paraId="25F173C6" w14:textId="77777777" w:rsidR="003938DD" w:rsidRPr="000414A1" w:rsidRDefault="003938DD" w:rsidP="003938DD">
            <w:pPr>
              <w:jc w:val="center"/>
            </w:pPr>
          </w:p>
        </w:tc>
      </w:tr>
      <w:tr w:rsidR="003938DD" w:rsidRPr="00864614" w14:paraId="1CF22837" w14:textId="77777777" w:rsidTr="00DA6B1E">
        <w:tc>
          <w:tcPr>
            <w:tcW w:w="700" w:type="dxa"/>
            <w:vAlign w:val="bottom"/>
          </w:tcPr>
          <w:p w14:paraId="214E04D4" w14:textId="77777777" w:rsidR="003938DD" w:rsidRPr="000414A1" w:rsidRDefault="003938DD" w:rsidP="003938DD">
            <w:pPr>
              <w:jc w:val="center"/>
              <w:rPr>
                <w:color w:val="000000"/>
              </w:rPr>
            </w:pPr>
            <w:r w:rsidRPr="000414A1">
              <w:rPr>
                <w:color w:val="000000"/>
              </w:rPr>
              <w:t>136.</w:t>
            </w:r>
          </w:p>
        </w:tc>
        <w:tc>
          <w:tcPr>
            <w:tcW w:w="5816" w:type="dxa"/>
            <w:vAlign w:val="bottom"/>
          </w:tcPr>
          <w:p w14:paraId="491C036B" w14:textId="77777777" w:rsidR="003938DD" w:rsidRPr="000414A1" w:rsidRDefault="003938DD" w:rsidP="003938DD">
            <w:pPr>
              <w:rPr>
                <w:color w:val="000000"/>
              </w:rPr>
            </w:pPr>
            <w:r w:rsidRPr="000414A1">
              <w:rPr>
                <w:color w:val="000000"/>
              </w:rPr>
              <w:t>Podważka do przegrodyMc  Kenty, lekko zagięta, półokrągła, tępa, rękojeśc przewężona, szerokość części roboczej 4 mm,  dł.15 cm</w:t>
            </w:r>
          </w:p>
        </w:tc>
        <w:tc>
          <w:tcPr>
            <w:tcW w:w="1274" w:type="dxa"/>
          </w:tcPr>
          <w:p w14:paraId="52BC07DF" w14:textId="77777777" w:rsidR="003938DD" w:rsidRPr="000414A1" w:rsidRDefault="003938DD" w:rsidP="003938DD">
            <w:pPr>
              <w:jc w:val="center"/>
            </w:pPr>
          </w:p>
        </w:tc>
        <w:tc>
          <w:tcPr>
            <w:tcW w:w="1253" w:type="dxa"/>
            <w:vAlign w:val="bottom"/>
          </w:tcPr>
          <w:p w14:paraId="1286D459" w14:textId="77777777" w:rsidR="003938DD" w:rsidRPr="000414A1" w:rsidRDefault="003938DD" w:rsidP="003938DD">
            <w:pPr>
              <w:jc w:val="center"/>
              <w:rPr>
                <w:color w:val="000000"/>
              </w:rPr>
            </w:pPr>
            <w:r w:rsidRPr="000414A1">
              <w:rPr>
                <w:color w:val="000000"/>
              </w:rPr>
              <w:t>5</w:t>
            </w:r>
          </w:p>
        </w:tc>
        <w:tc>
          <w:tcPr>
            <w:tcW w:w="1663" w:type="dxa"/>
          </w:tcPr>
          <w:p w14:paraId="598D281B" w14:textId="77777777" w:rsidR="003938DD" w:rsidRPr="000414A1" w:rsidRDefault="003938DD" w:rsidP="003938DD">
            <w:pPr>
              <w:jc w:val="center"/>
            </w:pPr>
          </w:p>
        </w:tc>
        <w:tc>
          <w:tcPr>
            <w:tcW w:w="1338" w:type="dxa"/>
          </w:tcPr>
          <w:p w14:paraId="1748827B" w14:textId="77777777" w:rsidR="003938DD" w:rsidRPr="000414A1" w:rsidRDefault="003938DD" w:rsidP="003938DD">
            <w:pPr>
              <w:jc w:val="center"/>
            </w:pPr>
          </w:p>
        </w:tc>
        <w:tc>
          <w:tcPr>
            <w:tcW w:w="1166" w:type="dxa"/>
          </w:tcPr>
          <w:p w14:paraId="53C26706" w14:textId="77777777" w:rsidR="003938DD" w:rsidRPr="000414A1" w:rsidRDefault="003938DD" w:rsidP="003938DD">
            <w:pPr>
              <w:jc w:val="center"/>
            </w:pPr>
          </w:p>
        </w:tc>
        <w:tc>
          <w:tcPr>
            <w:tcW w:w="1811" w:type="dxa"/>
          </w:tcPr>
          <w:p w14:paraId="63F72FD0" w14:textId="77777777" w:rsidR="003938DD" w:rsidRPr="000414A1" w:rsidRDefault="003938DD" w:rsidP="003938DD">
            <w:pPr>
              <w:jc w:val="center"/>
            </w:pPr>
          </w:p>
        </w:tc>
      </w:tr>
      <w:tr w:rsidR="003938DD" w:rsidRPr="00864614" w14:paraId="65A7EF6E" w14:textId="77777777" w:rsidTr="00DA6B1E">
        <w:tc>
          <w:tcPr>
            <w:tcW w:w="700" w:type="dxa"/>
            <w:vAlign w:val="bottom"/>
          </w:tcPr>
          <w:p w14:paraId="10FD7DCE" w14:textId="77777777" w:rsidR="003938DD" w:rsidRPr="000414A1" w:rsidRDefault="003938DD" w:rsidP="003938DD">
            <w:pPr>
              <w:jc w:val="center"/>
              <w:rPr>
                <w:color w:val="000000"/>
              </w:rPr>
            </w:pPr>
            <w:r w:rsidRPr="000414A1">
              <w:rPr>
                <w:color w:val="000000"/>
              </w:rPr>
              <w:t>137.</w:t>
            </w:r>
          </w:p>
        </w:tc>
        <w:tc>
          <w:tcPr>
            <w:tcW w:w="5816" w:type="dxa"/>
            <w:vAlign w:val="bottom"/>
          </w:tcPr>
          <w:p w14:paraId="67D007AC" w14:textId="77777777" w:rsidR="003938DD" w:rsidRPr="000414A1" w:rsidRDefault="003938DD" w:rsidP="003938DD">
            <w:pPr>
              <w:rPr>
                <w:color w:val="000000"/>
              </w:rPr>
            </w:pPr>
            <w:r w:rsidRPr="000414A1">
              <w:rPr>
                <w:color w:val="000000"/>
              </w:rPr>
              <w:t>Kaniula do irygacji EICKEN, długo zagięta, śr. 2,5 mm, podłączneie drenu na luer-lock, dł. 14,5 cm</w:t>
            </w:r>
          </w:p>
        </w:tc>
        <w:tc>
          <w:tcPr>
            <w:tcW w:w="1274" w:type="dxa"/>
          </w:tcPr>
          <w:p w14:paraId="32C34866" w14:textId="77777777" w:rsidR="003938DD" w:rsidRPr="000414A1" w:rsidRDefault="003938DD" w:rsidP="003938DD">
            <w:pPr>
              <w:jc w:val="center"/>
            </w:pPr>
          </w:p>
        </w:tc>
        <w:tc>
          <w:tcPr>
            <w:tcW w:w="1253" w:type="dxa"/>
            <w:vAlign w:val="bottom"/>
          </w:tcPr>
          <w:p w14:paraId="08BD2EA6" w14:textId="77777777" w:rsidR="003938DD" w:rsidRPr="000414A1" w:rsidRDefault="003938DD" w:rsidP="003938DD">
            <w:pPr>
              <w:jc w:val="center"/>
              <w:rPr>
                <w:color w:val="000000"/>
              </w:rPr>
            </w:pPr>
            <w:r w:rsidRPr="000414A1">
              <w:rPr>
                <w:color w:val="000000"/>
              </w:rPr>
              <w:t>10</w:t>
            </w:r>
          </w:p>
        </w:tc>
        <w:tc>
          <w:tcPr>
            <w:tcW w:w="1663" w:type="dxa"/>
          </w:tcPr>
          <w:p w14:paraId="5CB3559E" w14:textId="77777777" w:rsidR="003938DD" w:rsidRPr="000414A1" w:rsidRDefault="003938DD" w:rsidP="003938DD">
            <w:pPr>
              <w:jc w:val="center"/>
            </w:pPr>
          </w:p>
        </w:tc>
        <w:tc>
          <w:tcPr>
            <w:tcW w:w="1338" w:type="dxa"/>
          </w:tcPr>
          <w:p w14:paraId="66E87AE4" w14:textId="77777777" w:rsidR="003938DD" w:rsidRPr="000414A1" w:rsidRDefault="003938DD" w:rsidP="003938DD">
            <w:pPr>
              <w:jc w:val="center"/>
            </w:pPr>
          </w:p>
        </w:tc>
        <w:tc>
          <w:tcPr>
            <w:tcW w:w="1166" w:type="dxa"/>
          </w:tcPr>
          <w:p w14:paraId="7FBF7DA0" w14:textId="77777777" w:rsidR="003938DD" w:rsidRPr="000414A1" w:rsidRDefault="003938DD" w:rsidP="003938DD">
            <w:pPr>
              <w:jc w:val="center"/>
            </w:pPr>
          </w:p>
        </w:tc>
        <w:tc>
          <w:tcPr>
            <w:tcW w:w="1811" w:type="dxa"/>
          </w:tcPr>
          <w:p w14:paraId="70436C8A" w14:textId="77777777" w:rsidR="003938DD" w:rsidRPr="000414A1" w:rsidRDefault="003938DD" w:rsidP="003938DD">
            <w:pPr>
              <w:jc w:val="center"/>
            </w:pPr>
          </w:p>
        </w:tc>
      </w:tr>
      <w:tr w:rsidR="003938DD" w:rsidRPr="00864614" w14:paraId="63ACF194" w14:textId="77777777" w:rsidTr="00DA6B1E">
        <w:tc>
          <w:tcPr>
            <w:tcW w:w="700" w:type="dxa"/>
            <w:vAlign w:val="bottom"/>
          </w:tcPr>
          <w:p w14:paraId="76992E31" w14:textId="77777777" w:rsidR="003938DD" w:rsidRPr="000414A1" w:rsidRDefault="003938DD" w:rsidP="003938DD">
            <w:pPr>
              <w:jc w:val="center"/>
              <w:rPr>
                <w:color w:val="000000"/>
              </w:rPr>
            </w:pPr>
            <w:r w:rsidRPr="000414A1">
              <w:rPr>
                <w:color w:val="000000"/>
              </w:rPr>
              <w:t>138.</w:t>
            </w:r>
          </w:p>
        </w:tc>
        <w:tc>
          <w:tcPr>
            <w:tcW w:w="5816" w:type="dxa"/>
            <w:vAlign w:val="bottom"/>
          </w:tcPr>
          <w:p w14:paraId="6D8E08D5" w14:textId="77777777" w:rsidR="003938DD" w:rsidRPr="000414A1" w:rsidRDefault="003938DD" w:rsidP="003938DD">
            <w:pPr>
              <w:rPr>
                <w:color w:val="000000"/>
              </w:rPr>
            </w:pPr>
            <w:r w:rsidRPr="000414A1">
              <w:rPr>
                <w:color w:val="000000"/>
              </w:rPr>
              <w:t>Rozszerzadło nosowe do zatoki czołowej RITTER-HALLE, zagięta, rączka płąska i łezkowata, śr. 2,5 mm, dł. 16 cm</w:t>
            </w:r>
          </w:p>
        </w:tc>
        <w:tc>
          <w:tcPr>
            <w:tcW w:w="1274" w:type="dxa"/>
          </w:tcPr>
          <w:p w14:paraId="7CF5B71B" w14:textId="77777777" w:rsidR="003938DD" w:rsidRPr="000414A1" w:rsidRDefault="003938DD" w:rsidP="003938DD">
            <w:pPr>
              <w:jc w:val="center"/>
            </w:pPr>
          </w:p>
        </w:tc>
        <w:tc>
          <w:tcPr>
            <w:tcW w:w="1253" w:type="dxa"/>
            <w:vAlign w:val="bottom"/>
          </w:tcPr>
          <w:p w14:paraId="797E7E04" w14:textId="77777777" w:rsidR="003938DD" w:rsidRPr="000414A1" w:rsidRDefault="003938DD" w:rsidP="003938DD">
            <w:pPr>
              <w:jc w:val="center"/>
              <w:rPr>
                <w:color w:val="000000"/>
              </w:rPr>
            </w:pPr>
            <w:r w:rsidRPr="000414A1">
              <w:rPr>
                <w:color w:val="000000"/>
              </w:rPr>
              <w:t>10</w:t>
            </w:r>
          </w:p>
        </w:tc>
        <w:tc>
          <w:tcPr>
            <w:tcW w:w="1663" w:type="dxa"/>
          </w:tcPr>
          <w:p w14:paraId="04B55F5C" w14:textId="77777777" w:rsidR="003938DD" w:rsidRPr="000414A1" w:rsidRDefault="003938DD" w:rsidP="003938DD">
            <w:pPr>
              <w:jc w:val="center"/>
            </w:pPr>
          </w:p>
        </w:tc>
        <w:tc>
          <w:tcPr>
            <w:tcW w:w="1338" w:type="dxa"/>
          </w:tcPr>
          <w:p w14:paraId="3D18024C" w14:textId="77777777" w:rsidR="003938DD" w:rsidRPr="000414A1" w:rsidRDefault="003938DD" w:rsidP="003938DD">
            <w:pPr>
              <w:jc w:val="center"/>
            </w:pPr>
          </w:p>
        </w:tc>
        <w:tc>
          <w:tcPr>
            <w:tcW w:w="1166" w:type="dxa"/>
          </w:tcPr>
          <w:p w14:paraId="5D1CE816" w14:textId="77777777" w:rsidR="003938DD" w:rsidRPr="000414A1" w:rsidRDefault="003938DD" w:rsidP="003938DD">
            <w:pPr>
              <w:jc w:val="center"/>
            </w:pPr>
          </w:p>
        </w:tc>
        <w:tc>
          <w:tcPr>
            <w:tcW w:w="1811" w:type="dxa"/>
          </w:tcPr>
          <w:p w14:paraId="390082F6" w14:textId="77777777" w:rsidR="003938DD" w:rsidRPr="000414A1" w:rsidRDefault="003938DD" w:rsidP="003938DD">
            <w:pPr>
              <w:jc w:val="center"/>
            </w:pPr>
          </w:p>
        </w:tc>
      </w:tr>
      <w:tr w:rsidR="003938DD" w:rsidRPr="00864614" w14:paraId="1341F58E" w14:textId="77777777" w:rsidTr="00DA6B1E">
        <w:tc>
          <w:tcPr>
            <w:tcW w:w="700" w:type="dxa"/>
            <w:vAlign w:val="bottom"/>
          </w:tcPr>
          <w:p w14:paraId="7CBCAF47" w14:textId="77777777" w:rsidR="003938DD" w:rsidRPr="000414A1" w:rsidRDefault="003938DD" w:rsidP="003938DD">
            <w:pPr>
              <w:jc w:val="center"/>
              <w:rPr>
                <w:color w:val="000000"/>
              </w:rPr>
            </w:pPr>
            <w:r w:rsidRPr="000414A1">
              <w:rPr>
                <w:color w:val="000000"/>
              </w:rPr>
              <w:t>139.</w:t>
            </w:r>
          </w:p>
        </w:tc>
        <w:tc>
          <w:tcPr>
            <w:tcW w:w="5816" w:type="dxa"/>
            <w:vAlign w:val="bottom"/>
          </w:tcPr>
          <w:p w14:paraId="6D9D21F0" w14:textId="77777777" w:rsidR="003938DD" w:rsidRPr="000414A1" w:rsidRDefault="003938DD" w:rsidP="003938DD">
            <w:pPr>
              <w:rPr>
                <w:color w:val="000000"/>
              </w:rPr>
            </w:pPr>
            <w:r w:rsidRPr="000414A1">
              <w:rPr>
                <w:color w:val="000000"/>
              </w:rPr>
              <w:t>Szpatułka językowa BRUNINGS, dwustronna, okienkowa obustronnie z min.4 kwadratowymi otworami po każdej stronie, przewężona w części środkowej, dł. 19 cm</w:t>
            </w:r>
          </w:p>
        </w:tc>
        <w:tc>
          <w:tcPr>
            <w:tcW w:w="1274" w:type="dxa"/>
          </w:tcPr>
          <w:p w14:paraId="402BEACD" w14:textId="77777777" w:rsidR="003938DD" w:rsidRPr="000414A1" w:rsidRDefault="003938DD" w:rsidP="003938DD">
            <w:pPr>
              <w:jc w:val="center"/>
            </w:pPr>
          </w:p>
        </w:tc>
        <w:tc>
          <w:tcPr>
            <w:tcW w:w="1253" w:type="dxa"/>
            <w:vAlign w:val="bottom"/>
          </w:tcPr>
          <w:p w14:paraId="6FDB82A0" w14:textId="77777777" w:rsidR="003938DD" w:rsidRPr="000414A1" w:rsidRDefault="003938DD" w:rsidP="003938DD">
            <w:pPr>
              <w:jc w:val="center"/>
              <w:rPr>
                <w:color w:val="000000"/>
              </w:rPr>
            </w:pPr>
            <w:r w:rsidRPr="000414A1">
              <w:rPr>
                <w:color w:val="000000"/>
              </w:rPr>
              <w:t>5</w:t>
            </w:r>
          </w:p>
        </w:tc>
        <w:tc>
          <w:tcPr>
            <w:tcW w:w="1663" w:type="dxa"/>
          </w:tcPr>
          <w:p w14:paraId="532F3141" w14:textId="77777777" w:rsidR="003938DD" w:rsidRPr="000414A1" w:rsidRDefault="003938DD" w:rsidP="003938DD">
            <w:pPr>
              <w:jc w:val="center"/>
            </w:pPr>
          </w:p>
        </w:tc>
        <w:tc>
          <w:tcPr>
            <w:tcW w:w="1338" w:type="dxa"/>
          </w:tcPr>
          <w:p w14:paraId="548171A4" w14:textId="77777777" w:rsidR="003938DD" w:rsidRPr="000414A1" w:rsidRDefault="003938DD" w:rsidP="003938DD">
            <w:pPr>
              <w:jc w:val="center"/>
            </w:pPr>
          </w:p>
        </w:tc>
        <w:tc>
          <w:tcPr>
            <w:tcW w:w="1166" w:type="dxa"/>
          </w:tcPr>
          <w:p w14:paraId="04F1710E" w14:textId="77777777" w:rsidR="003938DD" w:rsidRPr="000414A1" w:rsidRDefault="003938DD" w:rsidP="003938DD">
            <w:pPr>
              <w:jc w:val="center"/>
            </w:pPr>
          </w:p>
        </w:tc>
        <w:tc>
          <w:tcPr>
            <w:tcW w:w="1811" w:type="dxa"/>
          </w:tcPr>
          <w:p w14:paraId="3D8ADCB6" w14:textId="77777777" w:rsidR="003938DD" w:rsidRPr="000414A1" w:rsidRDefault="003938DD" w:rsidP="003938DD">
            <w:pPr>
              <w:jc w:val="center"/>
            </w:pPr>
          </w:p>
        </w:tc>
      </w:tr>
      <w:tr w:rsidR="003938DD" w:rsidRPr="00864614" w14:paraId="4F93A4F0" w14:textId="77777777" w:rsidTr="00DA6B1E">
        <w:tc>
          <w:tcPr>
            <w:tcW w:w="700" w:type="dxa"/>
            <w:vAlign w:val="bottom"/>
          </w:tcPr>
          <w:p w14:paraId="64760E58" w14:textId="77777777" w:rsidR="003938DD" w:rsidRPr="000414A1" w:rsidRDefault="003938DD" w:rsidP="003938DD">
            <w:pPr>
              <w:jc w:val="center"/>
              <w:rPr>
                <w:color w:val="000000"/>
              </w:rPr>
            </w:pPr>
            <w:r w:rsidRPr="000414A1">
              <w:rPr>
                <w:color w:val="000000"/>
              </w:rPr>
              <w:lastRenderedPageBreak/>
              <w:t>140.</w:t>
            </w:r>
          </w:p>
        </w:tc>
        <w:tc>
          <w:tcPr>
            <w:tcW w:w="5816" w:type="dxa"/>
            <w:vAlign w:val="bottom"/>
          </w:tcPr>
          <w:p w14:paraId="201123EE" w14:textId="77777777" w:rsidR="003938DD" w:rsidRPr="000414A1" w:rsidRDefault="003938DD" w:rsidP="003938DD">
            <w:pPr>
              <w:rPr>
                <w:color w:val="000000"/>
              </w:rPr>
            </w:pPr>
            <w:r w:rsidRPr="000414A1">
              <w:rPr>
                <w:color w:val="000000"/>
              </w:rPr>
              <w:t xml:space="preserve">Miska nerkowata ze stali nierdzewnej, wym. 170x36 mm, poj 0,25 l </w:t>
            </w:r>
          </w:p>
        </w:tc>
        <w:tc>
          <w:tcPr>
            <w:tcW w:w="1274" w:type="dxa"/>
          </w:tcPr>
          <w:p w14:paraId="4C9C32C2" w14:textId="77777777" w:rsidR="003938DD" w:rsidRPr="000414A1" w:rsidRDefault="003938DD" w:rsidP="003938DD">
            <w:pPr>
              <w:jc w:val="center"/>
            </w:pPr>
          </w:p>
        </w:tc>
        <w:tc>
          <w:tcPr>
            <w:tcW w:w="1253" w:type="dxa"/>
            <w:vAlign w:val="bottom"/>
          </w:tcPr>
          <w:p w14:paraId="1F541964" w14:textId="77777777" w:rsidR="003938DD" w:rsidRPr="000414A1" w:rsidRDefault="003938DD" w:rsidP="003938DD">
            <w:pPr>
              <w:jc w:val="center"/>
              <w:rPr>
                <w:color w:val="000000"/>
              </w:rPr>
            </w:pPr>
            <w:r w:rsidRPr="000414A1">
              <w:rPr>
                <w:color w:val="000000"/>
              </w:rPr>
              <w:t>10</w:t>
            </w:r>
          </w:p>
        </w:tc>
        <w:tc>
          <w:tcPr>
            <w:tcW w:w="1663" w:type="dxa"/>
          </w:tcPr>
          <w:p w14:paraId="785ECDCB" w14:textId="77777777" w:rsidR="003938DD" w:rsidRPr="000414A1" w:rsidRDefault="003938DD" w:rsidP="003938DD">
            <w:pPr>
              <w:jc w:val="center"/>
            </w:pPr>
          </w:p>
        </w:tc>
        <w:tc>
          <w:tcPr>
            <w:tcW w:w="1338" w:type="dxa"/>
          </w:tcPr>
          <w:p w14:paraId="6809D4FD" w14:textId="77777777" w:rsidR="003938DD" w:rsidRPr="000414A1" w:rsidRDefault="003938DD" w:rsidP="003938DD">
            <w:pPr>
              <w:jc w:val="center"/>
            </w:pPr>
          </w:p>
        </w:tc>
        <w:tc>
          <w:tcPr>
            <w:tcW w:w="1166" w:type="dxa"/>
          </w:tcPr>
          <w:p w14:paraId="5C3CCBA5" w14:textId="77777777" w:rsidR="003938DD" w:rsidRPr="000414A1" w:rsidRDefault="003938DD" w:rsidP="003938DD">
            <w:pPr>
              <w:jc w:val="center"/>
            </w:pPr>
          </w:p>
        </w:tc>
        <w:tc>
          <w:tcPr>
            <w:tcW w:w="1811" w:type="dxa"/>
          </w:tcPr>
          <w:p w14:paraId="235D5BB3" w14:textId="77777777" w:rsidR="003938DD" w:rsidRPr="000414A1" w:rsidRDefault="003938DD" w:rsidP="003938DD">
            <w:pPr>
              <w:jc w:val="center"/>
            </w:pPr>
          </w:p>
        </w:tc>
      </w:tr>
      <w:tr w:rsidR="003938DD" w:rsidRPr="00864614" w14:paraId="463136C1" w14:textId="77777777" w:rsidTr="00DA6B1E">
        <w:tc>
          <w:tcPr>
            <w:tcW w:w="700" w:type="dxa"/>
            <w:vAlign w:val="bottom"/>
          </w:tcPr>
          <w:p w14:paraId="6E2B6CE4" w14:textId="77777777" w:rsidR="003938DD" w:rsidRPr="000414A1" w:rsidRDefault="003938DD" w:rsidP="003938DD">
            <w:pPr>
              <w:jc w:val="center"/>
              <w:rPr>
                <w:color w:val="000000"/>
              </w:rPr>
            </w:pPr>
            <w:r w:rsidRPr="000414A1">
              <w:rPr>
                <w:color w:val="000000"/>
              </w:rPr>
              <w:t>141.</w:t>
            </w:r>
          </w:p>
        </w:tc>
        <w:tc>
          <w:tcPr>
            <w:tcW w:w="5816" w:type="dxa"/>
            <w:vAlign w:val="bottom"/>
          </w:tcPr>
          <w:p w14:paraId="12FD61A4" w14:textId="77777777" w:rsidR="003938DD" w:rsidRPr="000414A1" w:rsidRDefault="003938DD" w:rsidP="003938DD">
            <w:pPr>
              <w:rPr>
                <w:color w:val="000000"/>
              </w:rPr>
            </w:pPr>
            <w:r w:rsidRPr="000414A1">
              <w:rPr>
                <w:color w:val="000000"/>
              </w:rPr>
              <w:t>Haczyk chirurgiczny do ran, ostry, prosty, 3-zębny, delikatny, rękojeść kwadratowa, dł. 16 cm</w:t>
            </w:r>
          </w:p>
        </w:tc>
        <w:tc>
          <w:tcPr>
            <w:tcW w:w="1274" w:type="dxa"/>
          </w:tcPr>
          <w:p w14:paraId="1D9778F8" w14:textId="77777777" w:rsidR="003938DD" w:rsidRPr="000414A1" w:rsidRDefault="003938DD" w:rsidP="003938DD">
            <w:pPr>
              <w:jc w:val="center"/>
            </w:pPr>
          </w:p>
        </w:tc>
        <w:tc>
          <w:tcPr>
            <w:tcW w:w="1253" w:type="dxa"/>
            <w:vAlign w:val="bottom"/>
          </w:tcPr>
          <w:p w14:paraId="570871E6" w14:textId="77777777" w:rsidR="003938DD" w:rsidRPr="000414A1" w:rsidRDefault="003938DD" w:rsidP="003938DD">
            <w:pPr>
              <w:jc w:val="center"/>
              <w:rPr>
                <w:color w:val="000000"/>
              </w:rPr>
            </w:pPr>
            <w:r w:rsidRPr="000414A1">
              <w:rPr>
                <w:color w:val="000000"/>
              </w:rPr>
              <w:t>10</w:t>
            </w:r>
          </w:p>
        </w:tc>
        <w:tc>
          <w:tcPr>
            <w:tcW w:w="1663" w:type="dxa"/>
          </w:tcPr>
          <w:p w14:paraId="7A065A0B" w14:textId="77777777" w:rsidR="003938DD" w:rsidRPr="000414A1" w:rsidRDefault="003938DD" w:rsidP="003938DD">
            <w:pPr>
              <w:jc w:val="center"/>
            </w:pPr>
          </w:p>
        </w:tc>
        <w:tc>
          <w:tcPr>
            <w:tcW w:w="1338" w:type="dxa"/>
          </w:tcPr>
          <w:p w14:paraId="60B961DD" w14:textId="77777777" w:rsidR="003938DD" w:rsidRPr="000414A1" w:rsidRDefault="003938DD" w:rsidP="003938DD">
            <w:pPr>
              <w:jc w:val="center"/>
            </w:pPr>
          </w:p>
        </w:tc>
        <w:tc>
          <w:tcPr>
            <w:tcW w:w="1166" w:type="dxa"/>
          </w:tcPr>
          <w:p w14:paraId="42EC3D84" w14:textId="77777777" w:rsidR="003938DD" w:rsidRPr="000414A1" w:rsidRDefault="003938DD" w:rsidP="003938DD">
            <w:pPr>
              <w:jc w:val="center"/>
            </w:pPr>
          </w:p>
        </w:tc>
        <w:tc>
          <w:tcPr>
            <w:tcW w:w="1811" w:type="dxa"/>
          </w:tcPr>
          <w:p w14:paraId="7C00CFCF" w14:textId="77777777" w:rsidR="003938DD" w:rsidRPr="000414A1" w:rsidRDefault="003938DD" w:rsidP="003938DD">
            <w:pPr>
              <w:jc w:val="center"/>
            </w:pPr>
          </w:p>
        </w:tc>
      </w:tr>
      <w:tr w:rsidR="003938DD" w:rsidRPr="00864614" w14:paraId="59CA5A4E" w14:textId="77777777" w:rsidTr="00DA6B1E">
        <w:tc>
          <w:tcPr>
            <w:tcW w:w="700" w:type="dxa"/>
            <w:vAlign w:val="bottom"/>
          </w:tcPr>
          <w:p w14:paraId="690E5C02" w14:textId="77777777" w:rsidR="003938DD" w:rsidRPr="000414A1" w:rsidRDefault="003938DD" w:rsidP="003938DD">
            <w:pPr>
              <w:jc w:val="center"/>
              <w:rPr>
                <w:color w:val="000000"/>
              </w:rPr>
            </w:pPr>
            <w:r w:rsidRPr="000414A1">
              <w:rPr>
                <w:color w:val="000000"/>
              </w:rPr>
              <w:t>142.</w:t>
            </w:r>
          </w:p>
        </w:tc>
        <w:tc>
          <w:tcPr>
            <w:tcW w:w="5816" w:type="dxa"/>
            <w:vAlign w:val="bottom"/>
          </w:tcPr>
          <w:p w14:paraId="66ECA705" w14:textId="77777777" w:rsidR="003938DD" w:rsidRPr="000414A1" w:rsidRDefault="003938DD" w:rsidP="003938DD">
            <w:pPr>
              <w:rPr>
                <w:color w:val="000000"/>
              </w:rPr>
            </w:pPr>
            <w:r w:rsidRPr="000414A1">
              <w:rPr>
                <w:color w:val="000000"/>
              </w:rPr>
              <w:t>Raspator JOSEPH, rękojeść spłaszczona, część robocza lekko zakrzywiona, szerokość części roboczej 4,5 mm, dł. 16,5 cm</w:t>
            </w:r>
          </w:p>
        </w:tc>
        <w:tc>
          <w:tcPr>
            <w:tcW w:w="1274" w:type="dxa"/>
          </w:tcPr>
          <w:p w14:paraId="1FD0530B" w14:textId="77777777" w:rsidR="003938DD" w:rsidRPr="000414A1" w:rsidRDefault="003938DD" w:rsidP="003938DD">
            <w:pPr>
              <w:jc w:val="center"/>
            </w:pPr>
          </w:p>
        </w:tc>
        <w:tc>
          <w:tcPr>
            <w:tcW w:w="1253" w:type="dxa"/>
            <w:vAlign w:val="bottom"/>
          </w:tcPr>
          <w:p w14:paraId="160E99E0" w14:textId="77777777" w:rsidR="003938DD" w:rsidRPr="000414A1" w:rsidRDefault="003938DD" w:rsidP="003938DD">
            <w:pPr>
              <w:jc w:val="center"/>
              <w:rPr>
                <w:color w:val="000000"/>
              </w:rPr>
            </w:pPr>
            <w:r w:rsidRPr="000414A1">
              <w:rPr>
                <w:color w:val="000000"/>
              </w:rPr>
              <w:t>5</w:t>
            </w:r>
          </w:p>
        </w:tc>
        <w:tc>
          <w:tcPr>
            <w:tcW w:w="1663" w:type="dxa"/>
          </w:tcPr>
          <w:p w14:paraId="4931E7CA" w14:textId="77777777" w:rsidR="003938DD" w:rsidRPr="000414A1" w:rsidRDefault="003938DD" w:rsidP="003938DD">
            <w:pPr>
              <w:jc w:val="center"/>
            </w:pPr>
          </w:p>
        </w:tc>
        <w:tc>
          <w:tcPr>
            <w:tcW w:w="1338" w:type="dxa"/>
          </w:tcPr>
          <w:p w14:paraId="1A95F9D1" w14:textId="77777777" w:rsidR="003938DD" w:rsidRPr="000414A1" w:rsidRDefault="003938DD" w:rsidP="003938DD">
            <w:pPr>
              <w:jc w:val="center"/>
            </w:pPr>
          </w:p>
        </w:tc>
        <w:tc>
          <w:tcPr>
            <w:tcW w:w="1166" w:type="dxa"/>
          </w:tcPr>
          <w:p w14:paraId="069D7AB4" w14:textId="77777777" w:rsidR="003938DD" w:rsidRPr="000414A1" w:rsidRDefault="003938DD" w:rsidP="003938DD">
            <w:pPr>
              <w:jc w:val="center"/>
            </w:pPr>
          </w:p>
        </w:tc>
        <w:tc>
          <w:tcPr>
            <w:tcW w:w="1811" w:type="dxa"/>
          </w:tcPr>
          <w:p w14:paraId="62791292" w14:textId="77777777" w:rsidR="003938DD" w:rsidRPr="000414A1" w:rsidRDefault="003938DD" w:rsidP="003938DD">
            <w:pPr>
              <w:jc w:val="center"/>
            </w:pPr>
          </w:p>
        </w:tc>
      </w:tr>
      <w:tr w:rsidR="003938DD" w:rsidRPr="00864614" w14:paraId="65C0FE94" w14:textId="77777777" w:rsidTr="00DA6B1E">
        <w:tc>
          <w:tcPr>
            <w:tcW w:w="700" w:type="dxa"/>
            <w:vAlign w:val="bottom"/>
          </w:tcPr>
          <w:p w14:paraId="42F7586C" w14:textId="77777777" w:rsidR="003938DD" w:rsidRPr="000414A1" w:rsidRDefault="003938DD" w:rsidP="003938DD">
            <w:pPr>
              <w:jc w:val="center"/>
              <w:rPr>
                <w:color w:val="000000"/>
              </w:rPr>
            </w:pPr>
            <w:r w:rsidRPr="000414A1">
              <w:rPr>
                <w:color w:val="000000"/>
              </w:rPr>
              <w:t>143.</w:t>
            </w:r>
          </w:p>
        </w:tc>
        <w:tc>
          <w:tcPr>
            <w:tcW w:w="5816" w:type="dxa"/>
            <w:vAlign w:val="bottom"/>
          </w:tcPr>
          <w:p w14:paraId="26080B44" w14:textId="77777777" w:rsidR="003938DD" w:rsidRPr="000414A1" w:rsidRDefault="003938DD" w:rsidP="003938DD">
            <w:pPr>
              <w:rPr>
                <w:color w:val="000000"/>
              </w:rPr>
            </w:pPr>
            <w:r w:rsidRPr="000414A1">
              <w:rPr>
                <w:color w:val="000000"/>
              </w:rPr>
              <w:t>Pęseta anatomiczna TAYLOR, bagnetowa, z końcówką disektora, z bolcem naprowadzającym w jednym ramieniu uchywtu od wewnątrz, część robocza prosta o szer.1,5mm, dł.18,5cm</w:t>
            </w:r>
          </w:p>
        </w:tc>
        <w:tc>
          <w:tcPr>
            <w:tcW w:w="1274" w:type="dxa"/>
          </w:tcPr>
          <w:p w14:paraId="1DA4F5FD" w14:textId="77777777" w:rsidR="003938DD" w:rsidRPr="000414A1" w:rsidRDefault="003938DD" w:rsidP="003938DD">
            <w:pPr>
              <w:jc w:val="center"/>
            </w:pPr>
          </w:p>
        </w:tc>
        <w:tc>
          <w:tcPr>
            <w:tcW w:w="1253" w:type="dxa"/>
            <w:vAlign w:val="bottom"/>
          </w:tcPr>
          <w:p w14:paraId="5C7DACEC" w14:textId="77777777" w:rsidR="003938DD" w:rsidRPr="000414A1" w:rsidRDefault="003938DD" w:rsidP="003938DD">
            <w:pPr>
              <w:jc w:val="center"/>
              <w:rPr>
                <w:color w:val="000000"/>
              </w:rPr>
            </w:pPr>
            <w:r w:rsidRPr="000414A1">
              <w:rPr>
                <w:color w:val="000000"/>
              </w:rPr>
              <w:t>10</w:t>
            </w:r>
          </w:p>
        </w:tc>
        <w:tc>
          <w:tcPr>
            <w:tcW w:w="1663" w:type="dxa"/>
          </w:tcPr>
          <w:p w14:paraId="5C5FB48C" w14:textId="77777777" w:rsidR="003938DD" w:rsidRPr="000414A1" w:rsidRDefault="003938DD" w:rsidP="003938DD">
            <w:pPr>
              <w:jc w:val="center"/>
            </w:pPr>
          </w:p>
        </w:tc>
        <w:tc>
          <w:tcPr>
            <w:tcW w:w="1338" w:type="dxa"/>
          </w:tcPr>
          <w:p w14:paraId="5E9E3E64" w14:textId="77777777" w:rsidR="003938DD" w:rsidRPr="000414A1" w:rsidRDefault="003938DD" w:rsidP="003938DD">
            <w:pPr>
              <w:jc w:val="center"/>
            </w:pPr>
          </w:p>
        </w:tc>
        <w:tc>
          <w:tcPr>
            <w:tcW w:w="1166" w:type="dxa"/>
          </w:tcPr>
          <w:p w14:paraId="77CC72DE" w14:textId="77777777" w:rsidR="003938DD" w:rsidRPr="000414A1" w:rsidRDefault="003938DD" w:rsidP="003938DD">
            <w:pPr>
              <w:jc w:val="center"/>
            </w:pPr>
          </w:p>
        </w:tc>
        <w:tc>
          <w:tcPr>
            <w:tcW w:w="1811" w:type="dxa"/>
          </w:tcPr>
          <w:p w14:paraId="795FA81B" w14:textId="77777777" w:rsidR="003938DD" w:rsidRPr="000414A1" w:rsidRDefault="003938DD" w:rsidP="003938DD">
            <w:pPr>
              <w:jc w:val="center"/>
            </w:pPr>
          </w:p>
        </w:tc>
      </w:tr>
      <w:tr w:rsidR="003938DD" w:rsidRPr="00864614" w14:paraId="137657F9" w14:textId="77777777" w:rsidTr="00DA6B1E">
        <w:tc>
          <w:tcPr>
            <w:tcW w:w="700" w:type="dxa"/>
            <w:vAlign w:val="bottom"/>
          </w:tcPr>
          <w:p w14:paraId="37F36DD3" w14:textId="77777777" w:rsidR="003938DD" w:rsidRPr="000414A1" w:rsidRDefault="003938DD" w:rsidP="003938DD">
            <w:pPr>
              <w:jc w:val="center"/>
              <w:rPr>
                <w:color w:val="000000"/>
              </w:rPr>
            </w:pPr>
            <w:r w:rsidRPr="000414A1">
              <w:rPr>
                <w:color w:val="000000"/>
              </w:rPr>
              <w:t>144.</w:t>
            </w:r>
          </w:p>
        </w:tc>
        <w:tc>
          <w:tcPr>
            <w:tcW w:w="5816" w:type="dxa"/>
            <w:vAlign w:val="bottom"/>
          </w:tcPr>
          <w:p w14:paraId="10C90D60" w14:textId="77777777" w:rsidR="003938DD" w:rsidRPr="000414A1" w:rsidRDefault="003938DD" w:rsidP="003938DD">
            <w:pPr>
              <w:rPr>
                <w:color w:val="000000"/>
              </w:rPr>
            </w:pPr>
            <w:r w:rsidRPr="000414A1">
              <w:rPr>
                <w:color w:val="000000"/>
              </w:rPr>
              <w:t>Raspator WILIGER, ostry, szerokość 8mm, rękojeść płaska z poprzecznym fakturowaniem, dł. 16 cm</w:t>
            </w:r>
          </w:p>
        </w:tc>
        <w:tc>
          <w:tcPr>
            <w:tcW w:w="1274" w:type="dxa"/>
          </w:tcPr>
          <w:p w14:paraId="0C12C790" w14:textId="77777777" w:rsidR="003938DD" w:rsidRPr="000414A1" w:rsidRDefault="003938DD" w:rsidP="003938DD">
            <w:pPr>
              <w:jc w:val="center"/>
            </w:pPr>
          </w:p>
        </w:tc>
        <w:tc>
          <w:tcPr>
            <w:tcW w:w="1253" w:type="dxa"/>
            <w:vAlign w:val="bottom"/>
          </w:tcPr>
          <w:p w14:paraId="477E8ED1" w14:textId="77777777" w:rsidR="003938DD" w:rsidRPr="000414A1" w:rsidRDefault="003938DD" w:rsidP="003938DD">
            <w:pPr>
              <w:jc w:val="center"/>
              <w:rPr>
                <w:color w:val="000000"/>
              </w:rPr>
            </w:pPr>
            <w:r w:rsidRPr="000414A1">
              <w:rPr>
                <w:color w:val="000000"/>
              </w:rPr>
              <w:t>5</w:t>
            </w:r>
          </w:p>
        </w:tc>
        <w:tc>
          <w:tcPr>
            <w:tcW w:w="1663" w:type="dxa"/>
          </w:tcPr>
          <w:p w14:paraId="5D39C7E8" w14:textId="77777777" w:rsidR="003938DD" w:rsidRPr="000414A1" w:rsidRDefault="003938DD" w:rsidP="003938DD">
            <w:pPr>
              <w:jc w:val="center"/>
            </w:pPr>
          </w:p>
        </w:tc>
        <w:tc>
          <w:tcPr>
            <w:tcW w:w="1338" w:type="dxa"/>
          </w:tcPr>
          <w:p w14:paraId="0CB70346" w14:textId="77777777" w:rsidR="003938DD" w:rsidRPr="000414A1" w:rsidRDefault="003938DD" w:rsidP="003938DD">
            <w:pPr>
              <w:jc w:val="center"/>
            </w:pPr>
          </w:p>
        </w:tc>
        <w:tc>
          <w:tcPr>
            <w:tcW w:w="1166" w:type="dxa"/>
          </w:tcPr>
          <w:p w14:paraId="64054ECC" w14:textId="77777777" w:rsidR="003938DD" w:rsidRPr="000414A1" w:rsidRDefault="003938DD" w:rsidP="003938DD">
            <w:pPr>
              <w:jc w:val="center"/>
            </w:pPr>
          </w:p>
        </w:tc>
        <w:tc>
          <w:tcPr>
            <w:tcW w:w="1811" w:type="dxa"/>
          </w:tcPr>
          <w:p w14:paraId="3AACD50E" w14:textId="77777777" w:rsidR="003938DD" w:rsidRPr="000414A1" w:rsidRDefault="003938DD" w:rsidP="003938DD">
            <w:pPr>
              <w:jc w:val="center"/>
            </w:pPr>
          </w:p>
        </w:tc>
      </w:tr>
      <w:tr w:rsidR="003938DD" w:rsidRPr="00864614" w14:paraId="63D2AEE2" w14:textId="77777777" w:rsidTr="00DA6B1E">
        <w:tc>
          <w:tcPr>
            <w:tcW w:w="700" w:type="dxa"/>
            <w:vAlign w:val="bottom"/>
          </w:tcPr>
          <w:p w14:paraId="3E19B5C9" w14:textId="77777777" w:rsidR="003938DD" w:rsidRPr="000414A1" w:rsidRDefault="003938DD" w:rsidP="003938DD">
            <w:pPr>
              <w:jc w:val="center"/>
              <w:rPr>
                <w:color w:val="000000"/>
              </w:rPr>
            </w:pPr>
            <w:r w:rsidRPr="000414A1">
              <w:rPr>
                <w:color w:val="000000"/>
              </w:rPr>
              <w:t>145.</w:t>
            </w:r>
          </w:p>
        </w:tc>
        <w:tc>
          <w:tcPr>
            <w:tcW w:w="5816" w:type="dxa"/>
            <w:vAlign w:val="bottom"/>
          </w:tcPr>
          <w:p w14:paraId="7B5FC10C" w14:textId="77777777" w:rsidR="003938DD" w:rsidRPr="000414A1" w:rsidRDefault="003938DD" w:rsidP="003938DD">
            <w:pPr>
              <w:rPr>
                <w:color w:val="000000"/>
              </w:rPr>
            </w:pPr>
            <w:r w:rsidRPr="000414A1">
              <w:rPr>
                <w:color w:val="000000"/>
              </w:rPr>
              <w:t>Hak do ran LANGENBECK, tępy, szerokość łopatki 33x14 mm, dł. 21 cm, rączka ażurowa</w:t>
            </w:r>
          </w:p>
        </w:tc>
        <w:tc>
          <w:tcPr>
            <w:tcW w:w="1274" w:type="dxa"/>
          </w:tcPr>
          <w:p w14:paraId="237DF22E" w14:textId="77777777" w:rsidR="003938DD" w:rsidRPr="000414A1" w:rsidRDefault="003938DD" w:rsidP="003938DD">
            <w:pPr>
              <w:jc w:val="center"/>
            </w:pPr>
          </w:p>
        </w:tc>
        <w:tc>
          <w:tcPr>
            <w:tcW w:w="1253" w:type="dxa"/>
            <w:vAlign w:val="bottom"/>
          </w:tcPr>
          <w:p w14:paraId="31C09C43" w14:textId="77777777" w:rsidR="003938DD" w:rsidRPr="000414A1" w:rsidRDefault="003938DD" w:rsidP="003938DD">
            <w:pPr>
              <w:jc w:val="center"/>
              <w:rPr>
                <w:color w:val="000000"/>
              </w:rPr>
            </w:pPr>
            <w:r w:rsidRPr="000414A1">
              <w:rPr>
                <w:color w:val="000000"/>
              </w:rPr>
              <w:t>20</w:t>
            </w:r>
          </w:p>
        </w:tc>
        <w:tc>
          <w:tcPr>
            <w:tcW w:w="1663" w:type="dxa"/>
          </w:tcPr>
          <w:p w14:paraId="4537901B" w14:textId="77777777" w:rsidR="003938DD" w:rsidRPr="000414A1" w:rsidRDefault="003938DD" w:rsidP="003938DD">
            <w:pPr>
              <w:jc w:val="center"/>
            </w:pPr>
          </w:p>
        </w:tc>
        <w:tc>
          <w:tcPr>
            <w:tcW w:w="1338" w:type="dxa"/>
          </w:tcPr>
          <w:p w14:paraId="7FA02682" w14:textId="77777777" w:rsidR="003938DD" w:rsidRPr="000414A1" w:rsidRDefault="003938DD" w:rsidP="003938DD">
            <w:pPr>
              <w:jc w:val="center"/>
            </w:pPr>
          </w:p>
        </w:tc>
        <w:tc>
          <w:tcPr>
            <w:tcW w:w="1166" w:type="dxa"/>
          </w:tcPr>
          <w:p w14:paraId="3DF24D1A" w14:textId="77777777" w:rsidR="003938DD" w:rsidRPr="000414A1" w:rsidRDefault="003938DD" w:rsidP="003938DD">
            <w:pPr>
              <w:jc w:val="center"/>
            </w:pPr>
          </w:p>
        </w:tc>
        <w:tc>
          <w:tcPr>
            <w:tcW w:w="1811" w:type="dxa"/>
          </w:tcPr>
          <w:p w14:paraId="1384AC4D" w14:textId="77777777" w:rsidR="003938DD" w:rsidRPr="000414A1" w:rsidRDefault="003938DD" w:rsidP="003938DD">
            <w:pPr>
              <w:jc w:val="center"/>
            </w:pPr>
          </w:p>
        </w:tc>
      </w:tr>
      <w:tr w:rsidR="003938DD" w:rsidRPr="00864614" w14:paraId="768CDAFF" w14:textId="77777777" w:rsidTr="00DA6B1E">
        <w:tc>
          <w:tcPr>
            <w:tcW w:w="700" w:type="dxa"/>
            <w:vAlign w:val="bottom"/>
          </w:tcPr>
          <w:p w14:paraId="248BF4B0" w14:textId="77777777" w:rsidR="003938DD" w:rsidRPr="000414A1" w:rsidRDefault="003938DD" w:rsidP="003938DD">
            <w:pPr>
              <w:jc w:val="center"/>
              <w:rPr>
                <w:color w:val="000000"/>
              </w:rPr>
            </w:pPr>
            <w:r w:rsidRPr="000414A1">
              <w:rPr>
                <w:color w:val="000000"/>
              </w:rPr>
              <w:t>146.</w:t>
            </w:r>
          </w:p>
        </w:tc>
        <w:tc>
          <w:tcPr>
            <w:tcW w:w="5816" w:type="dxa"/>
            <w:vAlign w:val="bottom"/>
          </w:tcPr>
          <w:p w14:paraId="2836BC96" w14:textId="77777777" w:rsidR="003938DD" w:rsidRPr="000414A1" w:rsidRDefault="003938DD" w:rsidP="003938DD">
            <w:pPr>
              <w:rPr>
                <w:color w:val="000000"/>
              </w:rPr>
            </w:pPr>
            <w:r w:rsidRPr="000414A1">
              <w:rPr>
                <w:color w:val="000000"/>
              </w:rPr>
              <w:t>Wziernik nosowy KILLIAN-WALTER, długośc łopatek 55 mm, fig.2, z blokadą rozwarcia w postaci bocznej śruby blokującej, spręzyna w rękojeści, dł. 14 cm</w:t>
            </w:r>
          </w:p>
        </w:tc>
        <w:tc>
          <w:tcPr>
            <w:tcW w:w="1274" w:type="dxa"/>
          </w:tcPr>
          <w:p w14:paraId="56ED8641" w14:textId="77777777" w:rsidR="003938DD" w:rsidRPr="000414A1" w:rsidRDefault="003938DD" w:rsidP="003938DD">
            <w:pPr>
              <w:jc w:val="center"/>
            </w:pPr>
          </w:p>
        </w:tc>
        <w:tc>
          <w:tcPr>
            <w:tcW w:w="1253" w:type="dxa"/>
            <w:vAlign w:val="bottom"/>
          </w:tcPr>
          <w:p w14:paraId="71445B8E" w14:textId="77777777" w:rsidR="003938DD" w:rsidRPr="000414A1" w:rsidRDefault="003938DD" w:rsidP="003938DD">
            <w:pPr>
              <w:jc w:val="center"/>
              <w:rPr>
                <w:color w:val="000000"/>
              </w:rPr>
            </w:pPr>
            <w:r w:rsidRPr="000414A1">
              <w:rPr>
                <w:color w:val="000000"/>
              </w:rPr>
              <w:t>5</w:t>
            </w:r>
          </w:p>
        </w:tc>
        <w:tc>
          <w:tcPr>
            <w:tcW w:w="1663" w:type="dxa"/>
          </w:tcPr>
          <w:p w14:paraId="66793EA9" w14:textId="77777777" w:rsidR="003938DD" w:rsidRPr="000414A1" w:rsidRDefault="003938DD" w:rsidP="003938DD">
            <w:pPr>
              <w:jc w:val="center"/>
            </w:pPr>
          </w:p>
        </w:tc>
        <w:tc>
          <w:tcPr>
            <w:tcW w:w="1338" w:type="dxa"/>
          </w:tcPr>
          <w:p w14:paraId="5465BEC6" w14:textId="77777777" w:rsidR="003938DD" w:rsidRPr="000414A1" w:rsidRDefault="003938DD" w:rsidP="003938DD">
            <w:pPr>
              <w:jc w:val="center"/>
            </w:pPr>
          </w:p>
        </w:tc>
        <w:tc>
          <w:tcPr>
            <w:tcW w:w="1166" w:type="dxa"/>
          </w:tcPr>
          <w:p w14:paraId="5E54828D" w14:textId="77777777" w:rsidR="003938DD" w:rsidRPr="000414A1" w:rsidRDefault="003938DD" w:rsidP="003938DD">
            <w:pPr>
              <w:jc w:val="center"/>
            </w:pPr>
          </w:p>
        </w:tc>
        <w:tc>
          <w:tcPr>
            <w:tcW w:w="1811" w:type="dxa"/>
          </w:tcPr>
          <w:p w14:paraId="6B214625" w14:textId="77777777" w:rsidR="003938DD" w:rsidRPr="000414A1" w:rsidRDefault="003938DD" w:rsidP="003938DD">
            <w:pPr>
              <w:jc w:val="center"/>
            </w:pPr>
          </w:p>
        </w:tc>
      </w:tr>
      <w:tr w:rsidR="003938DD" w:rsidRPr="00864614" w14:paraId="29AABC10" w14:textId="77777777" w:rsidTr="00DA6B1E">
        <w:tc>
          <w:tcPr>
            <w:tcW w:w="700" w:type="dxa"/>
            <w:vAlign w:val="bottom"/>
          </w:tcPr>
          <w:p w14:paraId="14BA55A9" w14:textId="77777777" w:rsidR="003938DD" w:rsidRPr="000414A1" w:rsidRDefault="003938DD" w:rsidP="003938DD">
            <w:pPr>
              <w:jc w:val="center"/>
              <w:rPr>
                <w:color w:val="000000"/>
              </w:rPr>
            </w:pPr>
            <w:r w:rsidRPr="000414A1">
              <w:rPr>
                <w:color w:val="000000"/>
              </w:rPr>
              <w:t>147.</w:t>
            </w:r>
          </w:p>
        </w:tc>
        <w:tc>
          <w:tcPr>
            <w:tcW w:w="5816" w:type="dxa"/>
            <w:vAlign w:val="bottom"/>
          </w:tcPr>
          <w:p w14:paraId="4B74F2F6" w14:textId="77777777" w:rsidR="003938DD" w:rsidRPr="000414A1" w:rsidRDefault="003938DD" w:rsidP="003938DD">
            <w:pPr>
              <w:rPr>
                <w:color w:val="000000"/>
              </w:rPr>
            </w:pPr>
            <w:r w:rsidRPr="000414A1">
              <w:rPr>
                <w:color w:val="000000"/>
              </w:rPr>
              <w:t>Raspator do okostnej LEMPERT, część robocza półokrągła, szerokość 7mm, rękojeść wzdłużnie żłobiona, dł. 18 cm</w:t>
            </w:r>
          </w:p>
        </w:tc>
        <w:tc>
          <w:tcPr>
            <w:tcW w:w="1274" w:type="dxa"/>
          </w:tcPr>
          <w:p w14:paraId="6099948B" w14:textId="77777777" w:rsidR="003938DD" w:rsidRPr="000414A1" w:rsidRDefault="003938DD" w:rsidP="003938DD">
            <w:pPr>
              <w:jc w:val="center"/>
            </w:pPr>
          </w:p>
        </w:tc>
        <w:tc>
          <w:tcPr>
            <w:tcW w:w="1253" w:type="dxa"/>
            <w:vAlign w:val="bottom"/>
          </w:tcPr>
          <w:p w14:paraId="7EE475C7" w14:textId="77777777" w:rsidR="003938DD" w:rsidRPr="000414A1" w:rsidRDefault="003938DD" w:rsidP="003938DD">
            <w:pPr>
              <w:jc w:val="center"/>
              <w:rPr>
                <w:color w:val="000000"/>
              </w:rPr>
            </w:pPr>
            <w:r w:rsidRPr="000414A1">
              <w:rPr>
                <w:color w:val="000000"/>
              </w:rPr>
              <w:t>5</w:t>
            </w:r>
          </w:p>
        </w:tc>
        <w:tc>
          <w:tcPr>
            <w:tcW w:w="1663" w:type="dxa"/>
          </w:tcPr>
          <w:p w14:paraId="1D8758F8" w14:textId="77777777" w:rsidR="003938DD" w:rsidRPr="000414A1" w:rsidRDefault="003938DD" w:rsidP="003938DD">
            <w:pPr>
              <w:jc w:val="center"/>
            </w:pPr>
          </w:p>
        </w:tc>
        <w:tc>
          <w:tcPr>
            <w:tcW w:w="1338" w:type="dxa"/>
          </w:tcPr>
          <w:p w14:paraId="6C6CD75E" w14:textId="77777777" w:rsidR="003938DD" w:rsidRPr="000414A1" w:rsidRDefault="003938DD" w:rsidP="003938DD">
            <w:pPr>
              <w:jc w:val="center"/>
            </w:pPr>
          </w:p>
        </w:tc>
        <w:tc>
          <w:tcPr>
            <w:tcW w:w="1166" w:type="dxa"/>
          </w:tcPr>
          <w:p w14:paraId="268F109C" w14:textId="77777777" w:rsidR="003938DD" w:rsidRPr="000414A1" w:rsidRDefault="003938DD" w:rsidP="003938DD">
            <w:pPr>
              <w:jc w:val="center"/>
            </w:pPr>
          </w:p>
        </w:tc>
        <w:tc>
          <w:tcPr>
            <w:tcW w:w="1811" w:type="dxa"/>
          </w:tcPr>
          <w:p w14:paraId="597CF408" w14:textId="77777777" w:rsidR="003938DD" w:rsidRPr="000414A1" w:rsidRDefault="003938DD" w:rsidP="003938DD">
            <w:pPr>
              <w:jc w:val="center"/>
            </w:pPr>
          </w:p>
        </w:tc>
      </w:tr>
      <w:tr w:rsidR="003938DD" w:rsidRPr="00864614" w14:paraId="3482A5BA" w14:textId="77777777" w:rsidTr="00DA6B1E">
        <w:tc>
          <w:tcPr>
            <w:tcW w:w="700" w:type="dxa"/>
            <w:vAlign w:val="bottom"/>
          </w:tcPr>
          <w:p w14:paraId="15FD6D89" w14:textId="77777777" w:rsidR="003938DD" w:rsidRPr="000414A1" w:rsidRDefault="003938DD" w:rsidP="003938DD">
            <w:pPr>
              <w:jc w:val="center"/>
              <w:rPr>
                <w:color w:val="000000"/>
              </w:rPr>
            </w:pPr>
            <w:r w:rsidRPr="000414A1">
              <w:rPr>
                <w:color w:val="000000"/>
              </w:rPr>
              <w:t>148.</w:t>
            </w:r>
          </w:p>
        </w:tc>
        <w:tc>
          <w:tcPr>
            <w:tcW w:w="5816" w:type="dxa"/>
            <w:vAlign w:val="bottom"/>
          </w:tcPr>
          <w:p w14:paraId="365FCB54" w14:textId="77777777" w:rsidR="003938DD" w:rsidRPr="000414A1" w:rsidRDefault="003938DD" w:rsidP="003938DD">
            <w:pPr>
              <w:rPr>
                <w:color w:val="000000"/>
              </w:rPr>
            </w:pPr>
            <w:r w:rsidRPr="000414A1">
              <w:rPr>
                <w:color w:val="000000"/>
              </w:rPr>
              <w:t>Kleszcze nosowe HAJEK, tnące, górna bransza aktywna, dolna wyposażona w mikroząbki, wymiary robocze  3x12mm, dł. trzonu 12cm</w:t>
            </w:r>
          </w:p>
        </w:tc>
        <w:tc>
          <w:tcPr>
            <w:tcW w:w="1274" w:type="dxa"/>
          </w:tcPr>
          <w:p w14:paraId="140835F4" w14:textId="77777777" w:rsidR="003938DD" w:rsidRPr="000414A1" w:rsidRDefault="003938DD" w:rsidP="003938DD">
            <w:pPr>
              <w:jc w:val="center"/>
            </w:pPr>
          </w:p>
        </w:tc>
        <w:tc>
          <w:tcPr>
            <w:tcW w:w="1253" w:type="dxa"/>
            <w:vAlign w:val="bottom"/>
          </w:tcPr>
          <w:p w14:paraId="1A0A7C5A" w14:textId="77777777" w:rsidR="003938DD" w:rsidRPr="000414A1" w:rsidRDefault="003938DD" w:rsidP="003938DD">
            <w:pPr>
              <w:jc w:val="center"/>
              <w:rPr>
                <w:color w:val="000000"/>
              </w:rPr>
            </w:pPr>
            <w:r w:rsidRPr="000414A1">
              <w:rPr>
                <w:color w:val="000000"/>
              </w:rPr>
              <w:t>3</w:t>
            </w:r>
          </w:p>
        </w:tc>
        <w:tc>
          <w:tcPr>
            <w:tcW w:w="1663" w:type="dxa"/>
          </w:tcPr>
          <w:p w14:paraId="1F5150B4" w14:textId="77777777" w:rsidR="003938DD" w:rsidRPr="000414A1" w:rsidRDefault="003938DD" w:rsidP="003938DD">
            <w:pPr>
              <w:jc w:val="center"/>
            </w:pPr>
          </w:p>
        </w:tc>
        <w:tc>
          <w:tcPr>
            <w:tcW w:w="1338" w:type="dxa"/>
          </w:tcPr>
          <w:p w14:paraId="0D91D239" w14:textId="77777777" w:rsidR="003938DD" w:rsidRPr="000414A1" w:rsidRDefault="003938DD" w:rsidP="003938DD">
            <w:pPr>
              <w:jc w:val="center"/>
            </w:pPr>
          </w:p>
        </w:tc>
        <w:tc>
          <w:tcPr>
            <w:tcW w:w="1166" w:type="dxa"/>
          </w:tcPr>
          <w:p w14:paraId="2E3A9D77" w14:textId="77777777" w:rsidR="003938DD" w:rsidRPr="000414A1" w:rsidRDefault="003938DD" w:rsidP="003938DD">
            <w:pPr>
              <w:jc w:val="center"/>
            </w:pPr>
          </w:p>
        </w:tc>
        <w:tc>
          <w:tcPr>
            <w:tcW w:w="1811" w:type="dxa"/>
          </w:tcPr>
          <w:p w14:paraId="19B7A005" w14:textId="77777777" w:rsidR="003938DD" w:rsidRPr="000414A1" w:rsidRDefault="003938DD" w:rsidP="003938DD">
            <w:pPr>
              <w:jc w:val="center"/>
            </w:pPr>
          </w:p>
        </w:tc>
      </w:tr>
      <w:tr w:rsidR="003938DD" w:rsidRPr="00864614" w14:paraId="57F16CD2" w14:textId="77777777" w:rsidTr="00DA6B1E">
        <w:tc>
          <w:tcPr>
            <w:tcW w:w="700" w:type="dxa"/>
            <w:vAlign w:val="bottom"/>
          </w:tcPr>
          <w:p w14:paraId="131C961B" w14:textId="77777777" w:rsidR="003938DD" w:rsidRPr="000414A1" w:rsidRDefault="003938DD" w:rsidP="003938DD">
            <w:pPr>
              <w:jc w:val="center"/>
              <w:rPr>
                <w:color w:val="000000"/>
              </w:rPr>
            </w:pPr>
            <w:r w:rsidRPr="000414A1">
              <w:rPr>
                <w:color w:val="000000"/>
              </w:rPr>
              <w:t>149</w:t>
            </w:r>
          </w:p>
        </w:tc>
        <w:tc>
          <w:tcPr>
            <w:tcW w:w="5816" w:type="dxa"/>
            <w:vAlign w:val="bottom"/>
          </w:tcPr>
          <w:p w14:paraId="4AB752DD" w14:textId="77777777" w:rsidR="003938DD" w:rsidRPr="000414A1" w:rsidRDefault="003938DD" w:rsidP="003938DD">
            <w:pPr>
              <w:rPr>
                <w:color w:val="000000"/>
              </w:rPr>
            </w:pPr>
            <w:r w:rsidRPr="000414A1">
              <w:rPr>
                <w:color w:val="000000"/>
              </w:rPr>
              <w:t>Kleszcze nosowe HAJEK, tnące, górna bransza aktywna, dolna wyposażona w mikroząbki, wymiary robocze  3,4x14mm, dł. trzonu 12cm</w:t>
            </w:r>
          </w:p>
        </w:tc>
        <w:tc>
          <w:tcPr>
            <w:tcW w:w="1274" w:type="dxa"/>
          </w:tcPr>
          <w:p w14:paraId="75F2C5F1" w14:textId="77777777" w:rsidR="003938DD" w:rsidRPr="000414A1" w:rsidRDefault="003938DD" w:rsidP="003938DD">
            <w:pPr>
              <w:jc w:val="center"/>
            </w:pPr>
          </w:p>
        </w:tc>
        <w:tc>
          <w:tcPr>
            <w:tcW w:w="1253" w:type="dxa"/>
            <w:vAlign w:val="bottom"/>
          </w:tcPr>
          <w:p w14:paraId="7DA0B0B3" w14:textId="77777777" w:rsidR="003938DD" w:rsidRPr="000414A1" w:rsidRDefault="003938DD" w:rsidP="003938DD">
            <w:pPr>
              <w:jc w:val="center"/>
              <w:rPr>
                <w:color w:val="000000"/>
              </w:rPr>
            </w:pPr>
            <w:r w:rsidRPr="000414A1">
              <w:rPr>
                <w:color w:val="000000"/>
              </w:rPr>
              <w:t>3</w:t>
            </w:r>
          </w:p>
        </w:tc>
        <w:tc>
          <w:tcPr>
            <w:tcW w:w="1663" w:type="dxa"/>
          </w:tcPr>
          <w:p w14:paraId="18A7B080" w14:textId="77777777" w:rsidR="003938DD" w:rsidRPr="000414A1" w:rsidRDefault="003938DD" w:rsidP="003938DD">
            <w:pPr>
              <w:jc w:val="center"/>
            </w:pPr>
          </w:p>
        </w:tc>
        <w:tc>
          <w:tcPr>
            <w:tcW w:w="1338" w:type="dxa"/>
          </w:tcPr>
          <w:p w14:paraId="742AE082" w14:textId="77777777" w:rsidR="003938DD" w:rsidRPr="000414A1" w:rsidRDefault="003938DD" w:rsidP="003938DD">
            <w:pPr>
              <w:jc w:val="center"/>
            </w:pPr>
          </w:p>
        </w:tc>
        <w:tc>
          <w:tcPr>
            <w:tcW w:w="1166" w:type="dxa"/>
          </w:tcPr>
          <w:p w14:paraId="2BF3DC68" w14:textId="77777777" w:rsidR="003938DD" w:rsidRPr="000414A1" w:rsidRDefault="003938DD" w:rsidP="003938DD">
            <w:pPr>
              <w:jc w:val="center"/>
            </w:pPr>
          </w:p>
        </w:tc>
        <w:tc>
          <w:tcPr>
            <w:tcW w:w="1811" w:type="dxa"/>
          </w:tcPr>
          <w:p w14:paraId="455B3AF4" w14:textId="77777777" w:rsidR="003938DD" w:rsidRPr="000414A1" w:rsidRDefault="003938DD" w:rsidP="003938DD">
            <w:pPr>
              <w:jc w:val="center"/>
            </w:pPr>
          </w:p>
        </w:tc>
      </w:tr>
      <w:tr w:rsidR="003938DD" w:rsidRPr="00864614" w14:paraId="3B1D7EA5" w14:textId="77777777" w:rsidTr="00DA6B1E">
        <w:tc>
          <w:tcPr>
            <w:tcW w:w="700" w:type="dxa"/>
            <w:vAlign w:val="bottom"/>
          </w:tcPr>
          <w:p w14:paraId="63E88762" w14:textId="77777777" w:rsidR="003938DD" w:rsidRPr="000414A1" w:rsidRDefault="003938DD" w:rsidP="003938DD">
            <w:pPr>
              <w:jc w:val="center"/>
              <w:rPr>
                <w:color w:val="000000"/>
              </w:rPr>
            </w:pPr>
            <w:r w:rsidRPr="000414A1">
              <w:rPr>
                <w:color w:val="000000"/>
              </w:rPr>
              <w:t>150.</w:t>
            </w:r>
          </w:p>
        </w:tc>
        <w:tc>
          <w:tcPr>
            <w:tcW w:w="5816" w:type="dxa"/>
            <w:vAlign w:val="bottom"/>
          </w:tcPr>
          <w:p w14:paraId="6A9EA54C" w14:textId="77777777" w:rsidR="003938DD" w:rsidRPr="000414A1" w:rsidRDefault="003938DD" w:rsidP="003938DD">
            <w:pPr>
              <w:rPr>
                <w:color w:val="000000"/>
              </w:rPr>
            </w:pPr>
            <w:r w:rsidRPr="000414A1">
              <w:rPr>
                <w:color w:val="000000"/>
              </w:rPr>
              <w:t>Kleszcze migdałkowe SCHNIDT, lekko zakrzywione, fig.1, z zapinką, dł. 19 cm</w:t>
            </w:r>
          </w:p>
        </w:tc>
        <w:tc>
          <w:tcPr>
            <w:tcW w:w="1274" w:type="dxa"/>
          </w:tcPr>
          <w:p w14:paraId="6338479F" w14:textId="77777777" w:rsidR="003938DD" w:rsidRPr="000414A1" w:rsidRDefault="003938DD" w:rsidP="003938DD">
            <w:pPr>
              <w:jc w:val="center"/>
            </w:pPr>
          </w:p>
        </w:tc>
        <w:tc>
          <w:tcPr>
            <w:tcW w:w="1253" w:type="dxa"/>
            <w:vAlign w:val="bottom"/>
          </w:tcPr>
          <w:p w14:paraId="01209800" w14:textId="77777777" w:rsidR="003938DD" w:rsidRPr="000414A1" w:rsidRDefault="003938DD" w:rsidP="003938DD">
            <w:pPr>
              <w:jc w:val="center"/>
              <w:rPr>
                <w:color w:val="000000"/>
              </w:rPr>
            </w:pPr>
            <w:r w:rsidRPr="000414A1">
              <w:rPr>
                <w:color w:val="000000"/>
              </w:rPr>
              <w:t>30</w:t>
            </w:r>
          </w:p>
        </w:tc>
        <w:tc>
          <w:tcPr>
            <w:tcW w:w="1663" w:type="dxa"/>
          </w:tcPr>
          <w:p w14:paraId="5A73E76E" w14:textId="77777777" w:rsidR="003938DD" w:rsidRPr="000414A1" w:rsidRDefault="003938DD" w:rsidP="003938DD">
            <w:pPr>
              <w:jc w:val="center"/>
            </w:pPr>
          </w:p>
        </w:tc>
        <w:tc>
          <w:tcPr>
            <w:tcW w:w="1338" w:type="dxa"/>
          </w:tcPr>
          <w:p w14:paraId="2B823FFA" w14:textId="77777777" w:rsidR="003938DD" w:rsidRPr="000414A1" w:rsidRDefault="003938DD" w:rsidP="003938DD">
            <w:pPr>
              <w:jc w:val="center"/>
            </w:pPr>
          </w:p>
        </w:tc>
        <w:tc>
          <w:tcPr>
            <w:tcW w:w="1166" w:type="dxa"/>
          </w:tcPr>
          <w:p w14:paraId="3EDD3708" w14:textId="77777777" w:rsidR="003938DD" w:rsidRPr="000414A1" w:rsidRDefault="003938DD" w:rsidP="003938DD">
            <w:pPr>
              <w:jc w:val="center"/>
            </w:pPr>
          </w:p>
        </w:tc>
        <w:tc>
          <w:tcPr>
            <w:tcW w:w="1811" w:type="dxa"/>
          </w:tcPr>
          <w:p w14:paraId="4795063F" w14:textId="77777777" w:rsidR="003938DD" w:rsidRPr="000414A1" w:rsidRDefault="003938DD" w:rsidP="003938DD">
            <w:pPr>
              <w:jc w:val="center"/>
            </w:pPr>
          </w:p>
        </w:tc>
      </w:tr>
      <w:tr w:rsidR="003938DD" w:rsidRPr="00864614" w14:paraId="4182D10E" w14:textId="77777777" w:rsidTr="00DA6B1E">
        <w:tc>
          <w:tcPr>
            <w:tcW w:w="700" w:type="dxa"/>
            <w:vAlign w:val="bottom"/>
          </w:tcPr>
          <w:p w14:paraId="75905F06" w14:textId="77777777" w:rsidR="003938DD" w:rsidRPr="000414A1" w:rsidRDefault="003938DD" w:rsidP="003938DD">
            <w:pPr>
              <w:jc w:val="center"/>
              <w:rPr>
                <w:color w:val="000000"/>
              </w:rPr>
            </w:pPr>
            <w:r w:rsidRPr="000414A1">
              <w:rPr>
                <w:color w:val="000000"/>
              </w:rPr>
              <w:t>151.</w:t>
            </w:r>
          </w:p>
        </w:tc>
        <w:tc>
          <w:tcPr>
            <w:tcW w:w="5816" w:type="dxa"/>
            <w:vAlign w:val="bottom"/>
          </w:tcPr>
          <w:p w14:paraId="3E9A5647" w14:textId="77777777" w:rsidR="003938DD" w:rsidRPr="000414A1" w:rsidRDefault="003938DD" w:rsidP="003938DD">
            <w:pPr>
              <w:rPr>
                <w:color w:val="000000"/>
              </w:rPr>
            </w:pPr>
            <w:r w:rsidRPr="000414A1">
              <w:rPr>
                <w:color w:val="000000"/>
              </w:rPr>
              <w:t>Kleszcze migdałkowe SCHNIDT, mocno zakrzywione, fig.2, z zapinką, dł. 19 cm</w:t>
            </w:r>
          </w:p>
        </w:tc>
        <w:tc>
          <w:tcPr>
            <w:tcW w:w="1274" w:type="dxa"/>
          </w:tcPr>
          <w:p w14:paraId="41ECA740" w14:textId="77777777" w:rsidR="003938DD" w:rsidRPr="000414A1" w:rsidRDefault="003938DD" w:rsidP="003938DD">
            <w:pPr>
              <w:jc w:val="center"/>
            </w:pPr>
          </w:p>
        </w:tc>
        <w:tc>
          <w:tcPr>
            <w:tcW w:w="1253" w:type="dxa"/>
            <w:vAlign w:val="bottom"/>
          </w:tcPr>
          <w:p w14:paraId="2ED92AB4" w14:textId="77777777" w:rsidR="003938DD" w:rsidRPr="000414A1" w:rsidRDefault="003938DD" w:rsidP="003938DD">
            <w:pPr>
              <w:jc w:val="center"/>
              <w:rPr>
                <w:color w:val="000000"/>
              </w:rPr>
            </w:pPr>
            <w:r w:rsidRPr="000414A1">
              <w:rPr>
                <w:color w:val="000000"/>
              </w:rPr>
              <w:t>10</w:t>
            </w:r>
          </w:p>
        </w:tc>
        <w:tc>
          <w:tcPr>
            <w:tcW w:w="1663" w:type="dxa"/>
          </w:tcPr>
          <w:p w14:paraId="5C47F6CF" w14:textId="77777777" w:rsidR="003938DD" w:rsidRPr="000414A1" w:rsidRDefault="003938DD" w:rsidP="003938DD">
            <w:pPr>
              <w:jc w:val="center"/>
            </w:pPr>
          </w:p>
        </w:tc>
        <w:tc>
          <w:tcPr>
            <w:tcW w:w="1338" w:type="dxa"/>
          </w:tcPr>
          <w:p w14:paraId="4FD43E9C" w14:textId="77777777" w:rsidR="003938DD" w:rsidRPr="000414A1" w:rsidRDefault="003938DD" w:rsidP="003938DD">
            <w:pPr>
              <w:jc w:val="center"/>
            </w:pPr>
          </w:p>
        </w:tc>
        <w:tc>
          <w:tcPr>
            <w:tcW w:w="1166" w:type="dxa"/>
          </w:tcPr>
          <w:p w14:paraId="1C72D797" w14:textId="77777777" w:rsidR="003938DD" w:rsidRPr="000414A1" w:rsidRDefault="003938DD" w:rsidP="003938DD">
            <w:pPr>
              <w:jc w:val="center"/>
            </w:pPr>
          </w:p>
        </w:tc>
        <w:tc>
          <w:tcPr>
            <w:tcW w:w="1811" w:type="dxa"/>
          </w:tcPr>
          <w:p w14:paraId="7CC58B6D" w14:textId="77777777" w:rsidR="003938DD" w:rsidRPr="000414A1" w:rsidRDefault="003938DD" w:rsidP="003938DD">
            <w:pPr>
              <w:jc w:val="center"/>
            </w:pPr>
          </w:p>
        </w:tc>
      </w:tr>
      <w:tr w:rsidR="003938DD" w:rsidRPr="00864614" w14:paraId="5457EACD" w14:textId="77777777" w:rsidTr="00DA6B1E">
        <w:tc>
          <w:tcPr>
            <w:tcW w:w="700" w:type="dxa"/>
            <w:vAlign w:val="bottom"/>
          </w:tcPr>
          <w:p w14:paraId="529AD4AF" w14:textId="77777777" w:rsidR="003938DD" w:rsidRPr="000414A1" w:rsidRDefault="003938DD" w:rsidP="003938DD">
            <w:pPr>
              <w:jc w:val="center"/>
              <w:rPr>
                <w:color w:val="000000"/>
              </w:rPr>
            </w:pPr>
            <w:r w:rsidRPr="000414A1">
              <w:rPr>
                <w:color w:val="000000"/>
              </w:rPr>
              <w:lastRenderedPageBreak/>
              <w:t>152.</w:t>
            </w:r>
          </w:p>
        </w:tc>
        <w:tc>
          <w:tcPr>
            <w:tcW w:w="5816" w:type="dxa"/>
            <w:vAlign w:val="bottom"/>
          </w:tcPr>
          <w:p w14:paraId="18DE2C2C" w14:textId="77777777" w:rsidR="003938DD" w:rsidRPr="000414A1" w:rsidRDefault="003938DD" w:rsidP="003938DD">
            <w:pPr>
              <w:rPr>
                <w:color w:val="000000"/>
              </w:rPr>
            </w:pPr>
            <w:r w:rsidRPr="000414A1">
              <w:rPr>
                <w:color w:val="000000"/>
              </w:rPr>
              <w:t>Nożyczki preparacyjne METZENBAUM-FINO, delikatne, smukłe, ucha czernione, zakrzywione, tępo-tępe, jedna bransza z mikroząbkami, dł. 18 cm</w:t>
            </w:r>
          </w:p>
        </w:tc>
        <w:tc>
          <w:tcPr>
            <w:tcW w:w="1274" w:type="dxa"/>
          </w:tcPr>
          <w:p w14:paraId="1E514B5C" w14:textId="77777777" w:rsidR="003938DD" w:rsidRPr="000414A1" w:rsidRDefault="003938DD" w:rsidP="003938DD">
            <w:pPr>
              <w:jc w:val="center"/>
            </w:pPr>
          </w:p>
        </w:tc>
        <w:tc>
          <w:tcPr>
            <w:tcW w:w="1253" w:type="dxa"/>
            <w:vAlign w:val="bottom"/>
          </w:tcPr>
          <w:p w14:paraId="2FC4C4D1" w14:textId="77777777" w:rsidR="003938DD" w:rsidRPr="000414A1" w:rsidRDefault="003938DD" w:rsidP="003938DD">
            <w:pPr>
              <w:jc w:val="center"/>
              <w:rPr>
                <w:color w:val="000000"/>
              </w:rPr>
            </w:pPr>
            <w:r w:rsidRPr="000414A1">
              <w:rPr>
                <w:color w:val="000000"/>
              </w:rPr>
              <w:t>10</w:t>
            </w:r>
          </w:p>
        </w:tc>
        <w:tc>
          <w:tcPr>
            <w:tcW w:w="1663" w:type="dxa"/>
          </w:tcPr>
          <w:p w14:paraId="2ABF48D7" w14:textId="77777777" w:rsidR="003938DD" w:rsidRPr="000414A1" w:rsidRDefault="003938DD" w:rsidP="003938DD">
            <w:pPr>
              <w:jc w:val="center"/>
            </w:pPr>
          </w:p>
        </w:tc>
        <w:tc>
          <w:tcPr>
            <w:tcW w:w="1338" w:type="dxa"/>
          </w:tcPr>
          <w:p w14:paraId="075A1B74" w14:textId="77777777" w:rsidR="003938DD" w:rsidRPr="000414A1" w:rsidRDefault="003938DD" w:rsidP="003938DD">
            <w:pPr>
              <w:jc w:val="center"/>
            </w:pPr>
          </w:p>
        </w:tc>
        <w:tc>
          <w:tcPr>
            <w:tcW w:w="1166" w:type="dxa"/>
          </w:tcPr>
          <w:p w14:paraId="26DBDF39" w14:textId="77777777" w:rsidR="003938DD" w:rsidRPr="000414A1" w:rsidRDefault="003938DD" w:rsidP="003938DD">
            <w:pPr>
              <w:jc w:val="center"/>
            </w:pPr>
          </w:p>
        </w:tc>
        <w:tc>
          <w:tcPr>
            <w:tcW w:w="1811" w:type="dxa"/>
          </w:tcPr>
          <w:p w14:paraId="5C0F5C61" w14:textId="77777777" w:rsidR="003938DD" w:rsidRPr="000414A1" w:rsidRDefault="003938DD" w:rsidP="003938DD">
            <w:pPr>
              <w:jc w:val="center"/>
            </w:pPr>
          </w:p>
        </w:tc>
      </w:tr>
      <w:tr w:rsidR="003938DD" w:rsidRPr="00864614" w14:paraId="031CB0B7" w14:textId="77777777" w:rsidTr="00DA6B1E">
        <w:tc>
          <w:tcPr>
            <w:tcW w:w="700" w:type="dxa"/>
            <w:vAlign w:val="bottom"/>
          </w:tcPr>
          <w:p w14:paraId="4BD79416" w14:textId="77777777" w:rsidR="003938DD" w:rsidRPr="000414A1" w:rsidRDefault="003938DD" w:rsidP="003938DD">
            <w:pPr>
              <w:jc w:val="center"/>
              <w:rPr>
                <w:color w:val="000000"/>
              </w:rPr>
            </w:pPr>
            <w:r w:rsidRPr="000414A1">
              <w:rPr>
                <w:color w:val="000000"/>
              </w:rPr>
              <w:t>153.</w:t>
            </w:r>
          </w:p>
        </w:tc>
        <w:tc>
          <w:tcPr>
            <w:tcW w:w="5816" w:type="dxa"/>
            <w:vAlign w:val="bottom"/>
          </w:tcPr>
          <w:p w14:paraId="2858F320" w14:textId="77777777" w:rsidR="003938DD" w:rsidRPr="000414A1" w:rsidRDefault="003938DD" w:rsidP="003938DD">
            <w:pPr>
              <w:rPr>
                <w:color w:val="000000"/>
              </w:rPr>
            </w:pPr>
            <w:r w:rsidRPr="000414A1">
              <w:rPr>
                <w:color w:val="000000"/>
              </w:rPr>
              <w:t>Pęseta chirurgiczna MICRO ADSON, prosta, 1x2 zęby, szerokość bransz 1mm, dł. 12 cm</w:t>
            </w:r>
          </w:p>
        </w:tc>
        <w:tc>
          <w:tcPr>
            <w:tcW w:w="1274" w:type="dxa"/>
          </w:tcPr>
          <w:p w14:paraId="7773D203" w14:textId="77777777" w:rsidR="003938DD" w:rsidRPr="000414A1" w:rsidRDefault="003938DD" w:rsidP="003938DD">
            <w:pPr>
              <w:jc w:val="center"/>
            </w:pPr>
          </w:p>
        </w:tc>
        <w:tc>
          <w:tcPr>
            <w:tcW w:w="1253" w:type="dxa"/>
            <w:vAlign w:val="bottom"/>
          </w:tcPr>
          <w:p w14:paraId="314CB08E" w14:textId="77777777" w:rsidR="003938DD" w:rsidRPr="000414A1" w:rsidRDefault="003938DD" w:rsidP="003938DD">
            <w:pPr>
              <w:jc w:val="center"/>
              <w:rPr>
                <w:color w:val="000000"/>
              </w:rPr>
            </w:pPr>
            <w:r w:rsidRPr="000414A1">
              <w:rPr>
                <w:color w:val="000000"/>
              </w:rPr>
              <w:t>10</w:t>
            </w:r>
          </w:p>
        </w:tc>
        <w:tc>
          <w:tcPr>
            <w:tcW w:w="1663" w:type="dxa"/>
          </w:tcPr>
          <w:p w14:paraId="661E0DFA" w14:textId="77777777" w:rsidR="003938DD" w:rsidRPr="000414A1" w:rsidRDefault="003938DD" w:rsidP="003938DD">
            <w:pPr>
              <w:jc w:val="center"/>
            </w:pPr>
          </w:p>
        </w:tc>
        <w:tc>
          <w:tcPr>
            <w:tcW w:w="1338" w:type="dxa"/>
          </w:tcPr>
          <w:p w14:paraId="2A0B1A38" w14:textId="77777777" w:rsidR="003938DD" w:rsidRPr="000414A1" w:rsidRDefault="003938DD" w:rsidP="003938DD">
            <w:pPr>
              <w:jc w:val="center"/>
            </w:pPr>
          </w:p>
        </w:tc>
        <w:tc>
          <w:tcPr>
            <w:tcW w:w="1166" w:type="dxa"/>
          </w:tcPr>
          <w:p w14:paraId="06F9AD7D" w14:textId="77777777" w:rsidR="003938DD" w:rsidRPr="000414A1" w:rsidRDefault="003938DD" w:rsidP="003938DD">
            <w:pPr>
              <w:jc w:val="center"/>
            </w:pPr>
          </w:p>
        </w:tc>
        <w:tc>
          <w:tcPr>
            <w:tcW w:w="1811" w:type="dxa"/>
          </w:tcPr>
          <w:p w14:paraId="33815167" w14:textId="77777777" w:rsidR="003938DD" w:rsidRPr="000414A1" w:rsidRDefault="003938DD" w:rsidP="003938DD">
            <w:pPr>
              <w:jc w:val="center"/>
            </w:pPr>
          </w:p>
        </w:tc>
      </w:tr>
      <w:tr w:rsidR="003938DD" w:rsidRPr="00864614" w14:paraId="340CB716" w14:textId="77777777" w:rsidTr="00DA6B1E">
        <w:tc>
          <w:tcPr>
            <w:tcW w:w="700" w:type="dxa"/>
            <w:vAlign w:val="bottom"/>
          </w:tcPr>
          <w:p w14:paraId="7EB41D37" w14:textId="77777777" w:rsidR="003938DD" w:rsidRPr="000414A1" w:rsidRDefault="003938DD" w:rsidP="003938DD">
            <w:pPr>
              <w:jc w:val="center"/>
              <w:rPr>
                <w:color w:val="000000"/>
              </w:rPr>
            </w:pPr>
            <w:r w:rsidRPr="000414A1">
              <w:rPr>
                <w:color w:val="000000"/>
              </w:rPr>
              <w:t>154.</w:t>
            </w:r>
          </w:p>
        </w:tc>
        <w:tc>
          <w:tcPr>
            <w:tcW w:w="5816" w:type="dxa"/>
            <w:vAlign w:val="bottom"/>
          </w:tcPr>
          <w:p w14:paraId="5ED1C4C9" w14:textId="77777777" w:rsidR="003938DD" w:rsidRPr="000414A1" w:rsidRDefault="003938DD" w:rsidP="003938DD">
            <w:r w:rsidRPr="000414A1">
              <w:t>Nożyczki preparacyjne METZENBAUM, ucha złocone, zakrzywione, tępo-tępe, utwardzone wkładką węglową TC,  dł. 18 cm</w:t>
            </w:r>
          </w:p>
        </w:tc>
        <w:tc>
          <w:tcPr>
            <w:tcW w:w="1274" w:type="dxa"/>
          </w:tcPr>
          <w:p w14:paraId="307742E4" w14:textId="77777777" w:rsidR="003938DD" w:rsidRPr="000414A1" w:rsidRDefault="003938DD" w:rsidP="003938DD">
            <w:pPr>
              <w:jc w:val="center"/>
            </w:pPr>
          </w:p>
        </w:tc>
        <w:tc>
          <w:tcPr>
            <w:tcW w:w="1253" w:type="dxa"/>
            <w:vAlign w:val="bottom"/>
          </w:tcPr>
          <w:p w14:paraId="6A4DDF92" w14:textId="77777777" w:rsidR="003938DD" w:rsidRPr="000414A1" w:rsidRDefault="003938DD" w:rsidP="003938DD">
            <w:pPr>
              <w:jc w:val="center"/>
              <w:rPr>
                <w:color w:val="000000"/>
              </w:rPr>
            </w:pPr>
            <w:r w:rsidRPr="000414A1">
              <w:rPr>
                <w:color w:val="000000"/>
              </w:rPr>
              <w:t>10</w:t>
            </w:r>
          </w:p>
        </w:tc>
        <w:tc>
          <w:tcPr>
            <w:tcW w:w="1663" w:type="dxa"/>
          </w:tcPr>
          <w:p w14:paraId="4886CD77" w14:textId="77777777" w:rsidR="003938DD" w:rsidRPr="000414A1" w:rsidRDefault="003938DD" w:rsidP="003938DD">
            <w:pPr>
              <w:jc w:val="center"/>
            </w:pPr>
          </w:p>
        </w:tc>
        <w:tc>
          <w:tcPr>
            <w:tcW w:w="1338" w:type="dxa"/>
          </w:tcPr>
          <w:p w14:paraId="76851782" w14:textId="77777777" w:rsidR="003938DD" w:rsidRPr="000414A1" w:rsidRDefault="003938DD" w:rsidP="003938DD">
            <w:pPr>
              <w:jc w:val="center"/>
            </w:pPr>
          </w:p>
        </w:tc>
        <w:tc>
          <w:tcPr>
            <w:tcW w:w="1166" w:type="dxa"/>
          </w:tcPr>
          <w:p w14:paraId="6AE3C8CA" w14:textId="77777777" w:rsidR="003938DD" w:rsidRPr="000414A1" w:rsidRDefault="003938DD" w:rsidP="003938DD">
            <w:pPr>
              <w:jc w:val="center"/>
            </w:pPr>
          </w:p>
        </w:tc>
        <w:tc>
          <w:tcPr>
            <w:tcW w:w="1811" w:type="dxa"/>
          </w:tcPr>
          <w:p w14:paraId="3F9AE33F" w14:textId="77777777" w:rsidR="003938DD" w:rsidRPr="000414A1" w:rsidRDefault="003938DD" w:rsidP="003938DD">
            <w:pPr>
              <w:jc w:val="center"/>
            </w:pPr>
          </w:p>
        </w:tc>
      </w:tr>
      <w:tr w:rsidR="003938DD" w:rsidRPr="00864614" w14:paraId="4FF1F0FD" w14:textId="77777777" w:rsidTr="00DA6B1E">
        <w:tc>
          <w:tcPr>
            <w:tcW w:w="700" w:type="dxa"/>
            <w:vAlign w:val="bottom"/>
          </w:tcPr>
          <w:p w14:paraId="66D8A09B" w14:textId="77777777" w:rsidR="003938DD" w:rsidRPr="000414A1" w:rsidRDefault="003938DD" w:rsidP="003938DD">
            <w:pPr>
              <w:jc w:val="center"/>
              <w:rPr>
                <w:color w:val="000000"/>
              </w:rPr>
            </w:pPr>
            <w:r w:rsidRPr="000414A1">
              <w:rPr>
                <w:color w:val="000000"/>
              </w:rPr>
              <w:t>155.</w:t>
            </w:r>
          </w:p>
        </w:tc>
        <w:tc>
          <w:tcPr>
            <w:tcW w:w="5816" w:type="dxa"/>
            <w:vAlign w:val="bottom"/>
          </w:tcPr>
          <w:p w14:paraId="1F963D71" w14:textId="77777777" w:rsidR="003938DD" w:rsidRPr="000414A1" w:rsidRDefault="003938DD" w:rsidP="003938DD">
            <w:pPr>
              <w:rPr>
                <w:color w:val="000000"/>
              </w:rPr>
            </w:pPr>
            <w:r w:rsidRPr="000414A1">
              <w:rPr>
                <w:color w:val="000000"/>
              </w:rPr>
              <w:t>Kubek chirurgiczny, ze stali nierdzewnej okrągły, z uchem oraz rantem, poj. 0,10L</w:t>
            </w:r>
          </w:p>
        </w:tc>
        <w:tc>
          <w:tcPr>
            <w:tcW w:w="1274" w:type="dxa"/>
          </w:tcPr>
          <w:p w14:paraId="61BFD770" w14:textId="77777777" w:rsidR="003938DD" w:rsidRPr="000414A1" w:rsidRDefault="003938DD" w:rsidP="003938DD">
            <w:pPr>
              <w:jc w:val="center"/>
            </w:pPr>
          </w:p>
        </w:tc>
        <w:tc>
          <w:tcPr>
            <w:tcW w:w="1253" w:type="dxa"/>
            <w:vAlign w:val="bottom"/>
          </w:tcPr>
          <w:p w14:paraId="17B8D728" w14:textId="77777777" w:rsidR="003938DD" w:rsidRPr="000414A1" w:rsidRDefault="003938DD" w:rsidP="003938DD">
            <w:pPr>
              <w:jc w:val="center"/>
              <w:rPr>
                <w:color w:val="000000"/>
              </w:rPr>
            </w:pPr>
            <w:r w:rsidRPr="000414A1">
              <w:rPr>
                <w:color w:val="000000"/>
              </w:rPr>
              <w:t>10</w:t>
            </w:r>
          </w:p>
        </w:tc>
        <w:tc>
          <w:tcPr>
            <w:tcW w:w="1663" w:type="dxa"/>
          </w:tcPr>
          <w:p w14:paraId="2922C97D" w14:textId="77777777" w:rsidR="003938DD" w:rsidRPr="000414A1" w:rsidRDefault="003938DD" w:rsidP="003938DD">
            <w:pPr>
              <w:jc w:val="center"/>
            </w:pPr>
          </w:p>
        </w:tc>
        <w:tc>
          <w:tcPr>
            <w:tcW w:w="1338" w:type="dxa"/>
          </w:tcPr>
          <w:p w14:paraId="36987D7A" w14:textId="77777777" w:rsidR="003938DD" w:rsidRPr="000414A1" w:rsidRDefault="003938DD" w:rsidP="003938DD">
            <w:pPr>
              <w:jc w:val="center"/>
            </w:pPr>
          </w:p>
        </w:tc>
        <w:tc>
          <w:tcPr>
            <w:tcW w:w="1166" w:type="dxa"/>
          </w:tcPr>
          <w:p w14:paraId="13128C96" w14:textId="77777777" w:rsidR="003938DD" w:rsidRPr="000414A1" w:rsidRDefault="003938DD" w:rsidP="003938DD">
            <w:pPr>
              <w:jc w:val="center"/>
            </w:pPr>
          </w:p>
        </w:tc>
        <w:tc>
          <w:tcPr>
            <w:tcW w:w="1811" w:type="dxa"/>
          </w:tcPr>
          <w:p w14:paraId="49A8131C" w14:textId="77777777" w:rsidR="003938DD" w:rsidRPr="000414A1" w:rsidRDefault="003938DD" w:rsidP="003938DD">
            <w:pPr>
              <w:jc w:val="center"/>
            </w:pPr>
          </w:p>
        </w:tc>
      </w:tr>
      <w:tr w:rsidR="003938DD" w:rsidRPr="00864614" w14:paraId="32A8A576" w14:textId="77777777" w:rsidTr="00DA6B1E">
        <w:tc>
          <w:tcPr>
            <w:tcW w:w="700" w:type="dxa"/>
            <w:vAlign w:val="bottom"/>
          </w:tcPr>
          <w:p w14:paraId="0FB6EF42" w14:textId="77777777" w:rsidR="003938DD" w:rsidRPr="000414A1" w:rsidRDefault="003938DD" w:rsidP="003938DD">
            <w:pPr>
              <w:jc w:val="center"/>
              <w:rPr>
                <w:color w:val="000000"/>
              </w:rPr>
            </w:pPr>
            <w:r w:rsidRPr="000414A1">
              <w:rPr>
                <w:color w:val="000000"/>
              </w:rPr>
              <w:t>156.</w:t>
            </w:r>
          </w:p>
        </w:tc>
        <w:tc>
          <w:tcPr>
            <w:tcW w:w="5816" w:type="dxa"/>
            <w:vAlign w:val="bottom"/>
          </w:tcPr>
          <w:p w14:paraId="7805662E" w14:textId="77777777" w:rsidR="003938DD" w:rsidRPr="000414A1" w:rsidRDefault="003938DD" w:rsidP="003938DD">
            <w:pPr>
              <w:rPr>
                <w:color w:val="000000"/>
              </w:rPr>
            </w:pPr>
            <w:r w:rsidRPr="000414A1">
              <w:rPr>
                <w:color w:val="000000"/>
              </w:rPr>
              <w:t>Nożyczki operacyjne METZENBAUM-FINO, zakrzywione, ostro-ostre, dł. 14,5 cm</w:t>
            </w:r>
          </w:p>
        </w:tc>
        <w:tc>
          <w:tcPr>
            <w:tcW w:w="1274" w:type="dxa"/>
          </w:tcPr>
          <w:p w14:paraId="022DDD30" w14:textId="77777777" w:rsidR="003938DD" w:rsidRPr="000414A1" w:rsidRDefault="003938DD" w:rsidP="003938DD">
            <w:pPr>
              <w:jc w:val="center"/>
            </w:pPr>
          </w:p>
        </w:tc>
        <w:tc>
          <w:tcPr>
            <w:tcW w:w="1253" w:type="dxa"/>
            <w:vAlign w:val="bottom"/>
          </w:tcPr>
          <w:p w14:paraId="348B3243" w14:textId="77777777" w:rsidR="003938DD" w:rsidRPr="000414A1" w:rsidRDefault="003938DD" w:rsidP="003938DD">
            <w:pPr>
              <w:jc w:val="center"/>
              <w:rPr>
                <w:color w:val="000000"/>
              </w:rPr>
            </w:pPr>
            <w:r w:rsidRPr="000414A1">
              <w:rPr>
                <w:color w:val="000000"/>
              </w:rPr>
              <w:t>10</w:t>
            </w:r>
          </w:p>
        </w:tc>
        <w:tc>
          <w:tcPr>
            <w:tcW w:w="1663" w:type="dxa"/>
          </w:tcPr>
          <w:p w14:paraId="5B13F42E" w14:textId="77777777" w:rsidR="003938DD" w:rsidRPr="000414A1" w:rsidRDefault="003938DD" w:rsidP="003938DD">
            <w:pPr>
              <w:jc w:val="center"/>
            </w:pPr>
          </w:p>
        </w:tc>
        <w:tc>
          <w:tcPr>
            <w:tcW w:w="1338" w:type="dxa"/>
          </w:tcPr>
          <w:p w14:paraId="278B7043" w14:textId="77777777" w:rsidR="003938DD" w:rsidRPr="000414A1" w:rsidRDefault="003938DD" w:rsidP="003938DD">
            <w:pPr>
              <w:jc w:val="center"/>
            </w:pPr>
          </w:p>
        </w:tc>
        <w:tc>
          <w:tcPr>
            <w:tcW w:w="1166" w:type="dxa"/>
          </w:tcPr>
          <w:p w14:paraId="2B5E953B" w14:textId="77777777" w:rsidR="003938DD" w:rsidRPr="000414A1" w:rsidRDefault="003938DD" w:rsidP="003938DD">
            <w:pPr>
              <w:jc w:val="center"/>
            </w:pPr>
          </w:p>
        </w:tc>
        <w:tc>
          <w:tcPr>
            <w:tcW w:w="1811" w:type="dxa"/>
          </w:tcPr>
          <w:p w14:paraId="668FB892" w14:textId="77777777" w:rsidR="003938DD" w:rsidRPr="000414A1" w:rsidRDefault="003938DD" w:rsidP="003938DD">
            <w:pPr>
              <w:jc w:val="center"/>
            </w:pPr>
          </w:p>
        </w:tc>
      </w:tr>
      <w:tr w:rsidR="003938DD" w:rsidRPr="00864614" w14:paraId="4FFCBA71" w14:textId="77777777" w:rsidTr="00DA6B1E">
        <w:tc>
          <w:tcPr>
            <w:tcW w:w="700" w:type="dxa"/>
            <w:vAlign w:val="bottom"/>
          </w:tcPr>
          <w:p w14:paraId="0AE07357" w14:textId="77777777" w:rsidR="003938DD" w:rsidRPr="000414A1" w:rsidRDefault="003938DD" w:rsidP="003938DD">
            <w:pPr>
              <w:jc w:val="center"/>
              <w:rPr>
                <w:color w:val="000000"/>
              </w:rPr>
            </w:pPr>
            <w:r w:rsidRPr="000414A1">
              <w:rPr>
                <w:color w:val="000000"/>
              </w:rPr>
              <w:t>157.</w:t>
            </w:r>
          </w:p>
        </w:tc>
        <w:tc>
          <w:tcPr>
            <w:tcW w:w="5816" w:type="dxa"/>
            <w:vAlign w:val="bottom"/>
          </w:tcPr>
          <w:p w14:paraId="5FB5916B" w14:textId="77777777" w:rsidR="003938DD" w:rsidRPr="000414A1" w:rsidRDefault="003938DD" w:rsidP="003938DD">
            <w:pPr>
              <w:rPr>
                <w:color w:val="000000"/>
              </w:rPr>
            </w:pPr>
            <w:r w:rsidRPr="000414A1">
              <w:rPr>
                <w:color w:val="000000"/>
              </w:rPr>
              <w:t>Nożyczki operacyjne METZENBAUM-FINO, zakrzywione, tępo-tępe, dł. 14,5 cm</w:t>
            </w:r>
          </w:p>
        </w:tc>
        <w:tc>
          <w:tcPr>
            <w:tcW w:w="1274" w:type="dxa"/>
          </w:tcPr>
          <w:p w14:paraId="53989448" w14:textId="77777777" w:rsidR="003938DD" w:rsidRPr="000414A1" w:rsidRDefault="003938DD" w:rsidP="003938DD">
            <w:pPr>
              <w:jc w:val="center"/>
            </w:pPr>
          </w:p>
        </w:tc>
        <w:tc>
          <w:tcPr>
            <w:tcW w:w="1253" w:type="dxa"/>
            <w:vAlign w:val="bottom"/>
          </w:tcPr>
          <w:p w14:paraId="1F7D62E7" w14:textId="77777777" w:rsidR="003938DD" w:rsidRPr="000414A1" w:rsidRDefault="003938DD" w:rsidP="003938DD">
            <w:pPr>
              <w:jc w:val="center"/>
              <w:rPr>
                <w:color w:val="000000"/>
              </w:rPr>
            </w:pPr>
            <w:r w:rsidRPr="000414A1">
              <w:rPr>
                <w:color w:val="000000"/>
              </w:rPr>
              <w:t>10</w:t>
            </w:r>
          </w:p>
        </w:tc>
        <w:tc>
          <w:tcPr>
            <w:tcW w:w="1663" w:type="dxa"/>
          </w:tcPr>
          <w:p w14:paraId="2847FC1B" w14:textId="77777777" w:rsidR="003938DD" w:rsidRPr="000414A1" w:rsidRDefault="003938DD" w:rsidP="003938DD">
            <w:pPr>
              <w:jc w:val="center"/>
            </w:pPr>
          </w:p>
        </w:tc>
        <w:tc>
          <w:tcPr>
            <w:tcW w:w="1338" w:type="dxa"/>
          </w:tcPr>
          <w:p w14:paraId="6C9F5685" w14:textId="77777777" w:rsidR="003938DD" w:rsidRPr="000414A1" w:rsidRDefault="003938DD" w:rsidP="003938DD">
            <w:pPr>
              <w:jc w:val="center"/>
            </w:pPr>
          </w:p>
        </w:tc>
        <w:tc>
          <w:tcPr>
            <w:tcW w:w="1166" w:type="dxa"/>
          </w:tcPr>
          <w:p w14:paraId="37C72DCB" w14:textId="77777777" w:rsidR="003938DD" w:rsidRPr="000414A1" w:rsidRDefault="003938DD" w:rsidP="003938DD">
            <w:pPr>
              <w:jc w:val="center"/>
            </w:pPr>
          </w:p>
        </w:tc>
        <w:tc>
          <w:tcPr>
            <w:tcW w:w="1811" w:type="dxa"/>
          </w:tcPr>
          <w:p w14:paraId="6F3499CA" w14:textId="77777777" w:rsidR="003938DD" w:rsidRPr="000414A1" w:rsidRDefault="003938DD" w:rsidP="003938DD">
            <w:pPr>
              <w:jc w:val="center"/>
            </w:pPr>
          </w:p>
        </w:tc>
      </w:tr>
      <w:tr w:rsidR="003938DD" w:rsidRPr="00864614" w14:paraId="0F41177F" w14:textId="77777777" w:rsidTr="00DA6B1E">
        <w:tc>
          <w:tcPr>
            <w:tcW w:w="700" w:type="dxa"/>
            <w:vAlign w:val="bottom"/>
          </w:tcPr>
          <w:p w14:paraId="2D8955CC" w14:textId="77777777" w:rsidR="003938DD" w:rsidRPr="000414A1" w:rsidRDefault="003938DD" w:rsidP="003938DD">
            <w:pPr>
              <w:jc w:val="center"/>
              <w:rPr>
                <w:color w:val="000000"/>
              </w:rPr>
            </w:pPr>
            <w:r w:rsidRPr="000414A1">
              <w:rPr>
                <w:color w:val="000000"/>
              </w:rPr>
              <w:t>158.</w:t>
            </w:r>
          </w:p>
        </w:tc>
        <w:tc>
          <w:tcPr>
            <w:tcW w:w="5816" w:type="dxa"/>
            <w:vAlign w:val="bottom"/>
          </w:tcPr>
          <w:p w14:paraId="08AD374C" w14:textId="77777777" w:rsidR="003938DD" w:rsidRPr="000414A1" w:rsidRDefault="003938DD" w:rsidP="003938DD">
            <w:pPr>
              <w:rPr>
                <w:color w:val="000000"/>
              </w:rPr>
            </w:pPr>
            <w:r w:rsidRPr="000414A1">
              <w:rPr>
                <w:color w:val="000000"/>
              </w:rPr>
              <w:t>Kleszcze chwytne LAHEY, 3x3 zęby, dł. 15cm</w:t>
            </w:r>
          </w:p>
        </w:tc>
        <w:tc>
          <w:tcPr>
            <w:tcW w:w="1274" w:type="dxa"/>
          </w:tcPr>
          <w:p w14:paraId="782F1D52" w14:textId="77777777" w:rsidR="003938DD" w:rsidRPr="000414A1" w:rsidRDefault="003938DD" w:rsidP="003938DD">
            <w:pPr>
              <w:jc w:val="center"/>
            </w:pPr>
          </w:p>
        </w:tc>
        <w:tc>
          <w:tcPr>
            <w:tcW w:w="1253" w:type="dxa"/>
            <w:vAlign w:val="bottom"/>
          </w:tcPr>
          <w:p w14:paraId="4284D444" w14:textId="77777777" w:rsidR="003938DD" w:rsidRPr="000414A1" w:rsidRDefault="003938DD" w:rsidP="003938DD">
            <w:pPr>
              <w:jc w:val="center"/>
              <w:rPr>
                <w:color w:val="000000"/>
              </w:rPr>
            </w:pPr>
            <w:r w:rsidRPr="000414A1">
              <w:rPr>
                <w:color w:val="000000"/>
              </w:rPr>
              <w:t>5</w:t>
            </w:r>
          </w:p>
        </w:tc>
        <w:tc>
          <w:tcPr>
            <w:tcW w:w="1663" w:type="dxa"/>
          </w:tcPr>
          <w:p w14:paraId="7CD009BE" w14:textId="77777777" w:rsidR="003938DD" w:rsidRPr="000414A1" w:rsidRDefault="003938DD" w:rsidP="003938DD">
            <w:pPr>
              <w:jc w:val="center"/>
            </w:pPr>
          </w:p>
        </w:tc>
        <w:tc>
          <w:tcPr>
            <w:tcW w:w="1338" w:type="dxa"/>
          </w:tcPr>
          <w:p w14:paraId="5412C472" w14:textId="77777777" w:rsidR="003938DD" w:rsidRPr="000414A1" w:rsidRDefault="003938DD" w:rsidP="003938DD">
            <w:pPr>
              <w:jc w:val="center"/>
            </w:pPr>
          </w:p>
        </w:tc>
        <w:tc>
          <w:tcPr>
            <w:tcW w:w="1166" w:type="dxa"/>
          </w:tcPr>
          <w:p w14:paraId="6F071E28" w14:textId="77777777" w:rsidR="003938DD" w:rsidRPr="000414A1" w:rsidRDefault="003938DD" w:rsidP="003938DD">
            <w:pPr>
              <w:jc w:val="center"/>
            </w:pPr>
          </w:p>
        </w:tc>
        <w:tc>
          <w:tcPr>
            <w:tcW w:w="1811" w:type="dxa"/>
          </w:tcPr>
          <w:p w14:paraId="7F1CCF13" w14:textId="77777777" w:rsidR="003938DD" w:rsidRPr="000414A1" w:rsidRDefault="003938DD" w:rsidP="003938DD">
            <w:pPr>
              <w:jc w:val="center"/>
            </w:pPr>
          </w:p>
        </w:tc>
      </w:tr>
      <w:tr w:rsidR="003938DD" w:rsidRPr="00864614" w14:paraId="3F5893EC" w14:textId="77777777" w:rsidTr="00DA6B1E">
        <w:tc>
          <w:tcPr>
            <w:tcW w:w="700" w:type="dxa"/>
            <w:vAlign w:val="bottom"/>
          </w:tcPr>
          <w:p w14:paraId="4F2F25E6" w14:textId="77777777" w:rsidR="003938DD" w:rsidRPr="000414A1" w:rsidRDefault="003938DD" w:rsidP="003938DD">
            <w:pPr>
              <w:jc w:val="center"/>
              <w:rPr>
                <w:color w:val="000000"/>
              </w:rPr>
            </w:pPr>
            <w:r w:rsidRPr="000414A1">
              <w:rPr>
                <w:color w:val="000000"/>
              </w:rPr>
              <w:t>159.</w:t>
            </w:r>
          </w:p>
        </w:tc>
        <w:tc>
          <w:tcPr>
            <w:tcW w:w="5816" w:type="dxa"/>
            <w:vAlign w:val="bottom"/>
          </w:tcPr>
          <w:p w14:paraId="5ECDBC53" w14:textId="77777777" w:rsidR="003938DD" w:rsidRPr="000414A1" w:rsidRDefault="003938DD" w:rsidP="003938DD">
            <w:pPr>
              <w:rPr>
                <w:color w:val="000000"/>
              </w:rPr>
            </w:pPr>
            <w:r w:rsidRPr="000414A1">
              <w:rPr>
                <w:color w:val="000000"/>
              </w:rPr>
              <w:t>Przyrząd do miażdżenia chrząstki (praska)</w:t>
            </w:r>
          </w:p>
        </w:tc>
        <w:tc>
          <w:tcPr>
            <w:tcW w:w="1274" w:type="dxa"/>
          </w:tcPr>
          <w:p w14:paraId="15BE98D7" w14:textId="77777777" w:rsidR="003938DD" w:rsidRPr="000414A1" w:rsidRDefault="003938DD" w:rsidP="003938DD">
            <w:pPr>
              <w:jc w:val="center"/>
            </w:pPr>
          </w:p>
        </w:tc>
        <w:tc>
          <w:tcPr>
            <w:tcW w:w="1253" w:type="dxa"/>
            <w:vAlign w:val="bottom"/>
          </w:tcPr>
          <w:p w14:paraId="4BFA3E08" w14:textId="77777777" w:rsidR="003938DD" w:rsidRPr="000414A1" w:rsidRDefault="003938DD" w:rsidP="003938DD">
            <w:pPr>
              <w:jc w:val="center"/>
              <w:rPr>
                <w:color w:val="000000"/>
              </w:rPr>
            </w:pPr>
            <w:r w:rsidRPr="000414A1">
              <w:rPr>
                <w:color w:val="000000"/>
              </w:rPr>
              <w:t>3</w:t>
            </w:r>
          </w:p>
        </w:tc>
        <w:tc>
          <w:tcPr>
            <w:tcW w:w="1663" w:type="dxa"/>
          </w:tcPr>
          <w:p w14:paraId="5A2A8F26" w14:textId="77777777" w:rsidR="003938DD" w:rsidRPr="000414A1" w:rsidRDefault="003938DD" w:rsidP="003938DD">
            <w:pPr>
              <w:jc w:val="center"/>
            </w:pPr>
          </w:p>
        </w:tc>
        <w:tc>
          <w:tcPr>
            <w:tcW w:w="1338" w:type="dxa"/>
          </w:tcPr>
          <w:p w14:paraId="2DC28145" w14:textId="77777777" w:rsidR="003938DD" w:rsidRPr="000414A1" w:rsidRDefault="003938DD" w:rsidP="003938DD">
            <w:pPr>
              <w:jc w:val="center"/>
            </w:pPr>
          </w:p>
        </w:tc>
        <w:tc>
          <w:tcPr>
            <w:tcW w:w="1166" w:type="dxa"/>
          </w:tcPr>
          <w:p w14:paraId="19E5ED17" w14:textId="77777777" w:rsidR="003938DD" w:rsidRPr="000414A1" w:rsidRDefault="003938DD" w:rsidP="003938DD">
            <w:pPr>
              <w:jc w:val="center"/>
            </w:pPr>
          </w:p>
        </w:tc>
        <w:tc>
          <w:tcPr>
            <w:tcW w:w="1811" w:type="dxa"/>
          </w:tcPr>
          <w:p w14:paraId="24C5479A" w14:textId="77777777" w:rsidR="003938DD" w:rsidRPr="000414A1" w:rsidRDefault="003938DD" w:rsidP="003938DD">
            <w:pPr>
              <w:jc w:val="center"/>
            </w:pPr>
          </w:p>
        </w:tc>
      </w:tr>
      <w:tr w:rsidR="003938DD" w:rsidRPr="00864614" w14:paraId="281DECEC" w14:textId="77777777" w:rsidTr="00DA6B1E">
        <w:tc>
          <w:tcPr>
            <w:tcW w:w="700" w:type="dxa"/>
            <w:vAlign w:val="bottom"/>
          </w:tcPr>
          <w:p w14:paraId="442F8852" w14:textId="77777777" w:rsidR="003938DD" w:rsidRPr="000414A1" w:rsidRDefault="003938DD" w:rsidP="003938DD">
            <w:pPr>
              <w:jc w:val="center"/>
              <w:rPr>
                <w:color w:val="000000"/>
              </w:rPr>
            </w:pPr>
            <w:r w:rsidRPr="000414A1">
              <w:rPr>
                <w:color w:val="000000"/>
              </w:rPr>
              <w:t>160.</w:t>
            </w:r>
          </w:p>
        </w:tc>
        <w:tc>
          <w:tcPr>
            <w:tcW w:w="5816" w:type="dxa"/>
            <w:vAlign w:val="bottom"/>
          </w:tcPr>
          <w:p w14:paraId="6E8D857B" w14:textId="77777777" w:rsidR="003938DD" w:rsidRPr="000414A1" w:rsidRDefault="003938DD" w:rsidP="003938DD">
            <w:pPr>
              <w:rPr>
                <w:color w:val="000000"/>
              </w:rPr>
            </w:pPr>
            <w:r w:rsidRPr="000414A1">
              <w:rPr>
                <w:color w:val="000000"/>
              </w:rPr>
              <w:t>Imadło do szycia MAYO-HEGAR, proste, utwardzane wkładką węglową TC, ucha złocone, szerokość końcówki 2,5 mm, rozmiar fakturowania 0,5 mm, gęstość żebrowania 2500 tpsi, dedykowane do materiałów szewnych do max.3/0, dł. 16 cm</w:t>
            </w:r>
          </w:p>
        </w:tc>
        <w:tc>
          <w:tcPr>
            <w:tcW w:w="1274" w:type="dxa"/>
          </w:tcPr>
          <w:p w14:paraId="4646BBC4" w14:textId="77777777" w:rsidR="003938DD" w:rsidRPr="000414A1" w:rsidRDefault="003938DD" w:rsidP="003938DD">
            <w:pPr>
              <w:jc w:val="center"/>
            </w:pPr>
          </w:p>
        </w:tc>
        <w:tc>
          <w:tcPr>
            <w:tcW w:w="1253" w:type="dxa"/>
            <w:vAlign w:val="bottom"/>
          </w:tcPr>
          <w:p w14:paraId="229E2040" w14:textId="77777777" w:rsidR="003938DD" w:rsidRPr="000414A1" w:rsidRDefault="003938DD" w:rsidP="003938DD">
            <w:pPr>
              <w:jc w:val="center"/>
              <w:rPr>
                <w:color w:val="000000"/>
              </w:rPr>
            </w:pPr>
            <w:r w:rsidRPr="000414A1">
              <w:rPr>
                <w:color w:val="000000"/>
              </w:rPr>
              <w:t>20</w:t>
            </w:r>
          </w:p>
        </w:tc>
        <w:tc>
          <w:tcPr>
            <w:tcW w:w="1663" w:type="dxa"/>
          </w:tcPr>
          <w:p w14:paraId="27480D1F" w14:textId="77777777" w:rsidR="003938DD" w:rsidRPr="000414A1" w:rsidRDefault="003938DD" w:rsidP="003938DD">
            <w:pPr>
              <w:jc w:val="center"/>
            </w:pPr>
          </w:p>
        </w:tc>
        <w:tc>
          <w:tcPr>
            <w:tcW w:w="1338" w:type="dxa"/>
          </w:tcPr>
          <w:p w14:paraId="122C17E2" w14:textId="77777777" w:rsidR="003938DD" w:rsidRPr="000414A1" w:rsidRDefault="003938DD" w:rsidP="003938DD">
            <w:pPr>
              <w:jc w:val="center"/>
            </w:pPr>
          </w:p>
        </w:tc>
        <w:tc>
          <w:tcPr>
            <w:tcW w:w="1166" w:type="dxa"/>
          </w:tcPr>
          <w:p w14:paraId="409D06BA" w14:textId="77777777" w:rsidR="003938DD" w:rsidRPr="000414A1" w:rsidRDefault="003938DD" w:rsidP="003938DD">
            <w:pPr>
              <w:jc w:val="center"/>
            </w:pPr>
          </w:p>
        </w:tc>
        <w:tc>
          <w:tcPr>
            <w:tcW w:w="1811" w:type="dxa"/>
          </w:tcPr>
          <w:p w14:paraId="6317EE4D" w14:textId="77777777" w:rsidR="003938DD" w:rsidRPr="000414A1" w:rsidRDefault="003938DD" w:rsidP="003938DD">
            <w:pPr>
              <w:jc w:val="center"/>
            </w:pPr>
          </w:p>
        </w:tc>
      </w:tr>
      <w:tr w:rsidR="003938DD" w:rsidRPr="00864614" w14:paraId="37220366" w14:textId="77777777" w:rsidTr="00DA6B1E">
        <w:tc>
          <w:tcPr>
            <w:tcW w:w="700" w:type="dxa"/>
            <w:vAlign w:val="bottom"/>
          </w:tcPr>
          <w:p w14:paraId="1F16D142" w14:textId="77777777" w:rsidR="003938DD" w:rsidRPr="000414A1" w:rsidRDefault="003938DD" w:rsidP="003938DD">
            <w:pPr>
              <w:jc w:val="center"/>
              <w:rPr>
                <w:color w:val="000000"/>
              </w:rPr>
            </w:pPr>
            <w:r w:rsidRPr="000414A1">
              <w:rPr>
                <w:color w:val="000000"/>
              </w:rPr>
              <w:t>161.</w:t>
            </w:r>
          </w:p>
        </w:tc>
        <w:tc>
          <w:tcPr>
            <w:tcW w:w="5816" w:type="dxa"/>
            <w:vAlign w:val="bottom"/>
          </w:tcPr>
          <w:p w14:paraId="49669B4E" w14:textId="77777777" w:rsidR="003938DD" w:rsidRPr="000414A1" w:rsidRDefault="003938DD" w:rsidP="003938DD">
            <w:pPr>
              <w:rPr>
                <w:color w:val="000000"/>
              </w:rPr>
            </w:pPr>
            <w:r w:rsidRPr="000414A1">
              <w:rPr>
                <w:color w:val="000000"/>
              </w:rPr>
              <w:t>Pęseta naczyniowa DE BAKEY z atraumatycznym, wzdłużnym, bardzo delikatnym żebrowaniem końcówek, środek czubka 2,0 mm, dł. 15 cm</w:t>
            </w:r>
          </w:p>
        </w:tc>
        <w:tc>
          <w:tcPr>
            <w:tcW w:w="1274" w:type="dxa"/>
          </w:tcPr>
          <w:p w14:paraId="0060E05F" w14:textId="77777777" w:rsidR="003938DD" w:rsidRPr="000414A1" w:rsidRDefault="003938DD" w:rsidP="003938DD">
            <w:pPr>
              <w:jc w:val="center"/>
            </w:pPr>
          </w:p>
        </w:tc>
        <w:tc>
          <w:tcPr>
            <w:tcW w:w="1253" w:type="dxa"/>
            <w:vAlign w:val="bottom"/>
          </w:tcPr>
          <w:p w14:paraId="1F8C589B" w14:textId="77777777" w:rsidR="003938DD" w:rsidRPr="000414A1" w:rsidRDefault="003938DD" w:rsidP="003938DD">
            <w:pPr>
              <w:jc w:val="center"/>
              <w:rPr>
                <w:color w:val="000000"/>
              </w:rPr>
            </w:pPr>
            <w:r w:rsidRPr="000414A1">
              <w:rPr>
                <w:color w:val="000000"/>
              </w:rPr>
              <w:t>10</w:t>
            </w:r>
          </w:p>
        </w:tc>
        <w:tc>
          <w:tcPr>
            <w:tcW w:w="1663" w:type="dxa"/>
          </w:tcPr>
          <w:p w14:paraId="662FFFB5" w14:textId="77777777" w:rsidR="003938DD" w:rsidRPr="000414A1" w:rsidRDefault="003938DD" w:rsidP="003938DD">
            <w:pPr>
              <w:jc w:val="center"/>
            </w:pPr>
          </w:p>
        </w:tc>
        <w:tc>
          <w:tcPr>
            <w:tcW w:w="1338" w:type="dxa"/>
          </w:tcPr>
          <w:p w14:paraId="5A71C354" w14:textId="77777777" w:rsidR="003938DD" w:rsidRPr="000414A1" w:rsidRDefault="003938DD" w:rsidP="003938DD">
            <w:pPr>
              <w:jc w:val="center"/>
            </w:pPr>
          </w:p>
        </w:tc>
        <w:tc>
          <w:tcPr>
            <w:tcW w:w="1166" w:type="dxa"/>
          </w:tcPr>
          <w:p w14:paraId="595F6207" w14:textId="77777777" w:rsidR="003938DD" w:rsidRPr="000414A1" w:rsidRDefault="003938DD" w:rsidP="003938DD">
            <w:pPr>
              <w:jc w:val="center"/>
            </w:pPr>
          </w:p>
        </w:tc>
        <w:tc>
          <w:tcPr>
            <w:tcW w:w="1811" w:type="dxa"/>
          </w:tcPr>
          <w:p w14:paraId="3B4091B1" w14:textId="77777777" w:rsidR="003938DD" w:rsidRPr="000414A1" w:rsidRDefault="003938DD" w:rsidP="003938DD">
            <w:pPr>
              <w:jc w:val="center"/>
            </w:pPr>
          </w:p>
        </w:tc>
      </w:tr>
      <w:tr w:rsidR="003938DD" w:rsidRPr="00864614" w14:paraId="0B7A4974" w14:textId="77777777" w:rsidTr="00DA6B1E">
        <w:tc>
          <w:tcPr>
            <w:tcW w:w="700" w:type="dxa"/>
            <w:vAlign w:val="bottom"/>
          </w:tcPr>
          <w:p w14:paraId="2EE94090" w14:textId="77777777" w:rsidR="003938DD" w:rsidRPr="000414A1" w:rsidRDefault="003938DD" w:rsidP="003938DD">
            <w:pPr>
              <w:jc w:val="center"/>
              <w:rPr>
                <w:color w:val="000000"/>
              </w:rPr>
            </w:pPr>
            <w:r w:rsidRPr="000414A1">
              <w:rPr>
                <w:color w:val="000000"/>
              </w:rPr>
              <w:t>162.</w:t>
            </w:r>
          </w:p>
        </w:tc>
        <w:tc>
          <w:tcPr>
            <w:tcW w:w="5816" w:type="dxa"/>
            <w:vAlign w:val="bottom"/>
          </w:tcPr>
          <w:p w14:paraId="455EAC5A" w14:textId="77777777" w:rsidR="003938DD" w:rsidRPr="000414A1" w:rsidRDefault="003938DD" w:rsidP="003938DD">
            <w:pPr>
              <w:rPr>
                <w:color w:val="000000"/>
              </w:rPr>
            </w:pPr>
            <w:r w:rsidRPr="000414A1">
              <w:rPr>
                <w:color w:val="000000"/>
              </w:rPr>
              <w:t>Kaniula do irygacji/ssania EICKEN, krótko zagięta, podłączenie na luer-lock, śr. 2,5 mm, dł. 14,5 cm</w:t>
            </w:r>
          </w:p>
        </w:tc>
        <w:tc>
          <w:tcPr>
            <w:tcW w:w="1274" w:type="dxa"/>
          </w:tcPr>
          <w:p w14:paraId="5C06E2F1" w14:textId="77777777" w:rsidR="003938DD" w:rsidRPr="000414A1" w:rsidRDefault="003938DD" w:rsidP="003938DD">
            <w:pPr>
              <w:jc w:val="center"/>
            </w:pPr>
          </w:p>
        </w:tc>
        <w:tc>
          <w:tcPr>
            <w:tcW w:w="1253" w:type="dxa"/>
            <w:vAlign w:val="bottom"/>
          </w:tcPr>
          <w:p w14:paraId="0F3D271F" w14:textId="77777777" w:rsidR="003938DD" w:rsidRPr="000414A1" w:rsidRDefault="003938DD" w:rsidP="003938DD">
            <w:pPr>
              <w:jc w:val="center"/>
              <w:rPr>
                <w:color w:val="000000"/>
              </w:rPr>
            </w:pPr>
            <w:r w:rsidRPr="000414A1">
              <w:rPr>
                <w:color w:val="000000"/>
              </w:rPr>
              <w:t>10</w:t>
            </w:r>
          </w:p>
        </w:tc>
        <w:tc>
          <w:tcPr>
            <w:tcW w:w="1663" w:type="dxa"/>
          </w:tcPr>
          <w:p w14:paraId="3812957F" w14:textId="77777777" w:rsidR="003938DD" w:rsidRPr="000414A1" w:rsidRDefault="003938DD" w:rsidP="003938DD">
            <w:pPr>
              <w:jc w:val="center"/>
            </w:pPr>
          </w:p>
        </w:tc>
        <w:tc>
          <w:tcPr>
            <w:tcW w:w="1338" w:type="dxa"/>
          </w:tcPr>
          <w:p w14:paraId="3BFDFCAF" w14:textId="77777777" w:rsidR="003938DD" w:rsidRPr="000414A1" w:rsidRDefault="003938DD" w:rsidP="003938DD">
            <w:pPr>
              <w:jc w:val="center"/>
            </w:pPr>
          </w:p>
        </w:tc>
        <w:tc>
          <w:tcPr>
            <w:tcW w:w="1166" w:type="dxa"/>
          </w:tcPr>
          <w:p w14:paraId="19D38D5C" w14:textId="77777777" w:rsidR="003938DD" w:rsidRPr="000414A1" w:rsidRDefault="003938DD" w:rsidP="003938DD">
            <w:pPr>
              <w:jc w:val="center"/>
            </w:pPr>
          </w:p>
        </w:tc>
        <w:tc>
          <w:tcPr>
            <w:tcW w:w="1811" w:type="dxa"/>
          </w:tcPr>
          <w:p w14:paraId="63E2B658" w14:textId="77777777" w:rsidR="003938DD" w:rsidRPr="000414A1" w:rsidRDefault="003938DD" w:rsidP="003938DD">
            <w:pPr>
              <w:jc w:val="center"/>
            </w:pPr>
          </w:p>
        </w:tc>
      </w:tr>
      <w:tr w:rsidR="003938DD" w:rsidRPr="00864614" w14:paraId="5336CE84" w14:textId="77777777" w:rsidTr="00DA6B1E">
        <w:tc>
          <w:tcPr>
            <w:tcW w:w="700" w:type="dxa"/>
            <w:vAlign w:val="bottom"/>
          </w:tcPr>
          <w:p w14:paraId="6D60A7CD" w14:textId="77777777" w:rsidR="003938DD" w:rsidRPr="000414A1" w:rsidRDefault="003938DD" w:rsidP="003938DD">
            <w:pPr>
              <w:jc w:val="center"/>
              <w:rPr>
                <w:color w:val="000000"/>
              </w:rPr>
            </w:pPr>
            <w:r w:rsidRPr="000414A1">
              <w:rPr>
                <w:color w:val="000000"/>
              </w:rPr>
              <w:t>163.</w:t>
            </w:r>
          </w:p>
        </w:tc>
        <w:tc>
          <w:tcPr>
            <w:tcW w:w="5816" w:type="dxa"/>
            <w:vAlign w:val="bottom"/>
          </w:tcPr>
          <w:p w14:paraId="30125A4F" w14:textId="77777777" w:rsidR="003938DD" w:rsidRPr="000414A1" w:rsidRDefault="003938DD" w:rsidP="003938DD">
            <w:pPr>
              <w:rPr>
                <w:color w:val="000000"/>
              </w:rPr>
            </w:pPr>
            <w:r w:rsidRPr="000414A1">
              <w:rPr>
                <w:color w:val="000000"/>
              </w:rPr>
              <w:t xml:space="preserve">Kleszcze chwytne do migdałków ABRAHAM, zagięte bocznie, bransze okienkowe, owalne i poprzecznie fakturowane, ucha uchwytu częściowo otwarte, dł. 20 cm </w:t>
            </w:r>
          </w:p>
        </w:tc>
        <w:tc>
          <w:tcPr>
            <w:tcW w:w="1274" w:type="dxa"/>
          </w:tcPr>
          <w:p w14:paraId="4B1F65D6" w14:textId="77777777" w:rsidR="003938DD" w:rsidRPr="000414A1" w:rsidRDefault="003938DD" w:rsidP="003938DD">
            <w:pPr>
              <w:jc w:val="center"/>
            </w:pPr>
          </w:p>
        </w:tc>
        <w:tc>
          <w:tcPr>
            <w:tcW w:w="1253" w:type="dxa"/>
            <w:vAlign w:val="bottom"/>
          </w:tcPr>
          <w:p w14:paraId="0E92941E" w14:textId="77777777" w:rsidR="003938DD" w:rsidRPr="000414A1" w:rsidRDefault="003938DD" w:rsidP="003938DD">
            <w:pPr>
              <w:jc w:val="center"/>
              <w:rPr>
                <w:color w:val="000000"/>
              </w:rPr>
            </w:pPr>
            <w:r w:rsidRPr="000414A1">
              <w:rPr>
                <w:color w:val="000000"/>
              </w:rPr>
              <w:t>10</w:t>
            </w:r>
          </w:p>
        </w:tc>
        <w:tc>
          <w:tcPr>
            <w:tcW w:w="1663" w:type="dxa"/>
          </w:tcPr>
          <w:p w14:paraId="2849006B" w14:textId="77777777" w:rsidR="003938DD" w:rsidRPr="000414A1" w:rsidRDefault="003938DD" w:rsidP="003938DD">
            <w:pPr>
              <w:jc w:val="center"/>
            </w:pPr>
          </w:p>
        </w:tc>
        <w:tc>
          <w:tcPr>
            <w:tcW w:w="1338" w:type="dxa"/>
          </w:tcPr>
          <w:p w14:paraId="13A1C138" w14:textId="77777777" w:rsidR="003938DD" w:rsidRPr="000414A1" w:rsidRDefault="003938DD" w:rsidP="003938DD">
            <w:pPr>
              <w:jc w:val="center"/>
            </w:pPr>
          </w:p>
        </w:tc>
        <w:tc>
          <w:tcPr>
            <w:tcW w:w="1166" w:type="dxa"/>
          </w:tcPr>
          <w:p w14:paraId="3F7E4B99" w14:textId="77777777" w:rsidR="003938DD" w:rsidRPr="000414A1" w:rsidRDefault="003938DD" w:rsidP="003938DD">
            <w:pPr>
              <w:jc w:val="center"/>
            </w:pPr>
          </w:p>
        </w:tc>
        <w:tc>
          <w:tcPr>
            <w:tcW w:w="1811" w:type="dxa"/>
          </w:tcPr>
          <w:p w14:paraId="6B2706A5" w14:textId="77777777" w:rsidR="003938DD" w:rsidRPr="000414A1" w:rsidRDefault="003938DD" w:rsidP="003938DD">
            <w:pPr>
              <w:jc w:val="center"/>
            </w:pPr>
          </w:p>
        </w:tc>
      </w:tr>
      <w:tr w:rsidR="003938DD" w:rsidRPr="00864614" w14:paraId="7A1610AF" w14:textId="77777777" w:rsidTr="00DA6B1E">
        <w:tc>
          <w:tcPr>
            <w:tcW w:w="700" w:type="dxa"/>
            <w:vAlign w:val="bottom"/>
          </w:tcPr>
          <w:p w14:paraId="789D916A" w14:textId="77777777" w:rsidR="003938DD" w:rsidRPr="000414A1" w:rsidRDefault="003938DD" w:rsidP="003938DD">
            <w:pPr>
              <w:jc w:val="center"/>
              <w:rPr>
                <w:color w:val="000000"/>
              </w:rPr>
            </w:pPr>
            <w:r w:rsidRPr="000414A1">
              <w:rPr>
                <w:color w:val="000000"/>
              </w:rPr>
              <w:t>164.</w:t>
            </w:r>
          </w:p>
        </w:tc>
        <w:tc>
          <w:tcPr>
            <w:tcW w:w="5816" w:type="dxa"/>
            <w:vAlign w:val="bottom"/>
          </w:tcPr>
          <w:p w14:paraId="4FE08C30" w14:textId="77777777" w:rsidR="003938DD" w:rsidRPr="000414A1" w:rsidRDefault="003938DD" w:rsidP="003938DD">
            <w:pPr>
              <w:rPr>
                <w:color w:val="000000"/>
              </w:rPr>
            </w:pPr>
            <w:r w:rsidRPr="000414A1">
              <w:rPr>
                <w:color w:val="000000"/>
              </w:rPr>
              <w:t xml:space="preserve">Kleszcze chwytne do migdałków BLOHMKE, zagięte bocznie, bransze okienkowe, owalne i poprzecznie fakturowane, bransze zakończone dodatkowo 2x2 zębami, ucha uchwytu częściowo otwarte, dł. 20 cm </w:t>
            </w:r>
          </w:p>
        </w:tc>
        <w:tc>
          <w:tcPr>
            <w:tcW w:w="1274" w:type="dxa"/>
          </w:tcPr>
          <w:p w14:paraId="746EF0DD" w14:textId="77777777" w:rsidR="003938DD" w:rsidRPr="000414A1" w:rsidRDefault="003938DD" w:rsidP="003938DD">
            <w:pPr>
              <w:jc w:val="center"/>
            </w:pPr>
          </w:p>
        </w:tc>
        <w:tc>
          <w:tcPr>
            <w:tcW w:w="1253" w:type="dxa"/>
            <w:vAlign w:val="bottom"/>
          </w:tcPr>
          <w:p w14:paraId="5F1B4FE9" w14:textId="77777777" w:rsidR="003938DD" w:rsidRPr="000414A1" w:rsidRDefault="003938DD" w:rsidP="003938DD">
            <w:pPr>
              <w:jc w:val="center"/>
              <w:rPr>
                <w:color w:val="000000"/>
              </w:rPr>
            </w:pPr>
            <w:r w:rsidRPr="000414A1">
              <w:rPr>
                <w:color w:val="000000"/>
              </w:rPr>
              <w:t>10</w:t>
            </w:r>
          </w:p>
        </w:tc>
        <w:tc>
          <w:tcPr>
            <w:tcW w:w="1663" w:type="dxa"/>
          </w:tcPr>
          <w:p w14:paraId="35D580C7" w14:textId="77777777" w:rsidR="003938DD" w:rsidRPr="000414A1" w:rsidRDefault="003938DD" w:rsidP="003938DD">
            <w:pPr>
              <w:jc w:val="center"/>
            </w:pPr>
          </w:p>
        </w:tc>
        <w:tc>
          <w:tcPr>
            <w:tcW w:w="1338" w:type="dxa"/>
          </w:tcPr>
          <w:p w14:paraId="5ABA11AE" w14:textId="77777777" w:rsidR="003938DD" w:rsidRPr="000414A1" w:rsidRDefault="003938DD" w:rsidP="003938DD">
            <w:pPr>
              <w:jc w:val="center"/>
            </w:pPr>
          </w:p>
        </w:tc>
        <w:tc>
          <w:tcPr>
            <w:tcW w:w="1166" w:type="dxa"/>
          </w:tcPr>
          <w:p w14:paraId="2F4533AD" w14:textId="77777777" w:rsidR="003938DD" w:rsidRPr="000414A1" w:rsidRDefault="003938DD" w:rsidP="003938DD">
            <w:pPr>
              <w:jc w:val="center"/>
            </w:pPr>
          </w:p>
        </w:tc>
        <w:tc>
          <w:tcPr>
            <w:tcW w:w="1811" w:type="dxa"/>
          </w:tcPr>
          <w:p w14:paraId="0CDC4A2B" w14:textId="77777777" w:rsidR="003938DD" w:rsidRPr="000414A1" w:rsidRDefault="003938DD" w:rsidP="003938DD">
            <w:pPr>
              <w:jc w:val="center"/>
            </w:pPr>
          </w:p>
        </w:tc>
      </w:tr>
      <w:tr w:rsidR="003938DD" w:rsidRPr="00864614" w14:paraId="0335A47A" w14:textId="77777777" w:rsidTr="00DA6B1E">
        <w:tc>
          <w:tcPr>
            <w:tcW w:w="700" w:type="dxa"/>
            <w:vAlign w:val="bottom"/>
          </w:tcPr>
          <w:p w14:paraId="3B8B0B33" w14:textId="77777777" w:rsidR="003938DD" w:rsidRPr="000414A1" w:rsidRDefault="003938DD" w:rsidP="003938DD">
            <w:pPr>
              <w:jc w:val="center"/>
              <w:rPr>
                <w:color w:val="000000"/>
              </w:rPr>
            </w:pPr>
            <w:r w:rsidRPr="000414A1">
              <w:rPr>
                <w:color w:val="000000"/>
              </w:rPr>
              <w:lastRenderedPageBreak/>
              <w:t>165.</w:t>
            </w:r>
          </w:p>
        </w:tc>
        <w:tc>
          <w:tcPr>
            <w:tcW w:w="5816" w:type="dxa"/>
            <w:vAlign w:val="bottom"/>
          </w:tcPr>
          <w:p w14:paraId="603986A8" w14:textId="77777777" w:rsidR="003938DD" w:rsidRPr="000414A1" w:rsidRDefault="003938DD" w:rsidP="003938DD">
            <w:pPr>
              <w:rPr>
                <w:color w:val="000000"/>
              </w:rPr>
            </w:pPr>
            <w:r w:rsidRPr="000414A1">
              <w:rPr>
                <w:color w:val="000000"/>
              </w:rPr>
              <w:t>Kleszczyki do migdałków NEGUS, bardzo mocno zakrzywione, fig.2, dł. 19 cm</w:t>
            </w:r>
          </w:p>
        </w:tc>
        <w:tc>
          <w:tcPr>
            <w:tcW w:w="1274" w:type="dxa"/>
          </w:tcPr>
          <w:p w14:paraId="19EFC0C9" w14:textId="77777777" w:rsidR="003938DD" w:rsidRPr="000414A1" w:rsidRDefault="003938DD" w:rsidP="003938DD">
            <w:pPr>
              <w:jc w:val="center"/>
            </w:pPr>
          </w:p>
        </w:tc>
        <w:tc>
          <w:tcPr>
            <w:tcW w:w="1253" w:type="dxa"/>
            <w:vAlign w:val="bottom"/>
          </w:tcPr>
          <w:p w14:paraId="1DC3AC20" w14:textId="77777777" w:rsidR="003938DD" w:rsidRPr="000414A1" w:rsidRDefault="003938DD" w:rsidP="003938DD">
            <w:pPr>
              <w:jc w:val="center"/>
              <w:rPr>
                <w:color w:val="000000"/>
              </w:rPr>
            </w:pPr>
            <w:r w:rsidRPr="000414A1">
              <w:rPr>
                <w:color w:val="000000"/>
              </w:rPr>
              <w:t>2</w:t>
            </w:r>
          </w:p>
        </w:tc>
        <w:tc>
          <w:tcPr>
            <w:tcW w:w="1663" w:type="dxa"/>
          </w:tcPr>
          <w:p w14:paraId="76AEF793" w14:textId="77777777" w:rsidR="003938DD" w:rsidRPr="000414A1" w:rsidRDefault="003938DD" w:rsidP="003938DD">
            <w:pPr>
              <w:jc w:val="center"/>
            </w:pPr>
          </w:p>
        </w:tc>
        <w:tc>
          <w:tcPr>
            <w:tcW w:w="1338" w:type="dxa"/>
          </w:tcPr>
          <w:p w14:paraId="315CCC32" w14:textId="77777777" w:rsidR="003938DD" w:rsidRPr="000414A1" w:rsidRDefault="003938DD" w:rsidP="003938DD">
            <w:pPr>
              <w:jc w:val="center"/>
            </w:pPr>
          </w:p>
        </w:tc>
        <w:tc>
          <w:tcPr>
            <w:tcW w:w="1166" w:type="dxa"/>
          </w:tcPr>
          <w:p w14:paraId="50127580" w14:textId="77777777" w:rsidR="003938DD" w:rsidRPr="000414A1" w:rsidRDefault="003938DD" w:rsidP="003938DD">
            <w:pPr>
              <w:jc w:val="center"/>
            </w:pPr>
          </w:p>
        </w:tc>
        <w:tc>
          <w:tcPr>
            <w:tcW w:w="1811" w:type="dxa"/>
          </w:tcPr>
          <w:p w14:paraId="6F329972" w14:textId="77777777" w:rsidR="003938DD" w:rsidRPr="000414A1" w:rsidRDefault="003938DD" w:rsidP="003938DD">
            <w:pPr>
              <w:jc w:val="center"/>
            </w:pPr>
          </w:p>
        </w:tc>
      </w:tr>
      <w:tr w:rsidR="003938DD" w:rsidRPr="00864614" w14:paraId="4BC809CC" w14:textId="77777777" w:rsidTr="00DA6B1E">
        <w:tc>
          <w:tcPr>
            <w:tcW w:w="700" w:type="dxa"/>
            <w:vAlign w:val="bottom"/>
          </w:tcPr>
          <w:p w14:paraId="3BF38BC0" w14:textId="77777777" w:rsidR="003938DD" w:rsidRPr="000414A1" w:rsidRDefault="003938DD" w:rsidP="003938DD">
            <w:pPr>
              <w:jc w:val="center"/>
              <w:rPr>
                <w:color w:val="000000"/>
              </w:rPr>
            </w:pPr>
            <w:r w:rsidRPr="000414A1">
              <w:rPr>
                <w:color w:val="000000"/>
              </w:rPr>
              <w:t>166.</w:t>
            </w:r>
          </w:p>
        </w:tc>
        <w:tc>
          <w:tcPr>
            <w:tcW w:w="5816" w:type="dxa"/>
            <w:vAlign w:val="bottom"/>
          </w:tcPr>
          <w:p w14:paraId="09451DC5" w14:textId="77777777" w:rsidR="003938DD" w:rsidRPr="000414A1" w:rsidRDefault="003938DD" w:rsidP="003938DD">
            <w:pPr>
              <w:rPr>
                <w:color w:val="000000"/>
              </w:rPr>
            </w:pPr>
            <w:r w:rsidRPr="000414A1">
              <w:rPr>
                <w:color w:val="000000"/>
              </w:rPr>
              <w:t>Mikro pęseta anatomiczna, bransze utwardzane mikrokryształami, uchwyt okrągły i fakturowany antypoślizgowo, prosta, szerokość bransz 0,6mm, dł. 15 cm</w:t>
            </w:r>
          </w:p>
        </w:tc>
        <w:tc>
          <w:tcPr>
            <w:tcW w:w="1274" w:type="dxa"/>
          </w:tcPr>
          <w:p w14:paraId="3B93D0F4" w14:textId="77777777" w:rsidR="003938DD" w:rsidRPr="000414A1" w:rsidRDefault="003938DD" w:rsidP="003938DD">
            <w:pPr>
              <w:jc w:val="center"/>
            </w:pPr>
          </w:p>
        </w:tc>
        <w:tc>
          <w:tcPr>
            <w:tcW w:w="1253" w:type="dxa"/>
            <w:vAlign w:val="bottom"/>
          </w:tcPr>
          <w:p w14:paraId="30C3F7EF" w14:textId="77777777" w:rsidR="003938DD" w:rsidRPr="000414A1" w:rsidRDefault="003938DD" w:rsidP="003938DD">
            <w:pPr>
              <w:jc w:val="center"/>
              <w:rPr>
                <w:color w:val="000000"/>
              </w:rPr>
            </w:pPr>
            <w:r w:rsidRPr="000414A1">
              <w:rPr>
                <w:color w:val="000000"/>
              </w:rPr>
              <w:t>2</w:t>
            </w:r>
          </w:p>
        </w:tc>
        <w:tc>
          <w:tcPr>
            <w:tcW w:w="1663" w:type="dxa"/>
          </w:tcPr>
          <w:p w14:paraId="690B56C0" w14:textId="77777777" w:rsidR="003938DD" w:rsidRPr="000414A1" w:rsidRDefault="003938DD" w:rsidP="003938DD">
            <w:pPr>
              <w:jc w:val="center"/>
            </w:pPr>
          </w:p>
        </w:tc>
        <w:tc>
          <w:tcPr>
            <w:tcW w:w="1338" w:type="dxa"/>
          </w:tcPr>
          <w:p w14:paraId="730BF62A" w14:textId="77777777" w:rsidR="003938DD" w:rsidRPr="000414A1" w:rsidRDefault="003938DD" w:rsidP="003938DD">
            <w:pPr>
              <w:jc w:val="center"/>
            </w:pPr>
          </w:p>
        </w:tc>
        <w:tc>
          <w:tcPr>
            <w:tcW w:w="1166" w:type="dxa"/>
          </w:tcPr>
          <w:p w14:paraId="2CEF911C" w14:textId="77777777" w:rsidR="003938DD" w:rsidRPr="000414A1" w:rsidRDefault="003938DD" w:rsidP="003938DD">
            <w:pPr>
              <w:jc w:val="center"/>
            </w:pPr>
          </w:p>
        </w:tc>
        <w:tc>
          <w:tcPr>
            <w:tcW w:w="1811" w:type="dxa"/>
          </w:tcPr>
          <w:p w14:paraId="7D9EAFB7" w14:textId="77777777" w:rsidR="003938DD" w:rsidRPr="000414A1" w:rsidRDefault="003938DD" w:rsidP="003938DD">
            <w:pPr>
              <w:jc w:val="center"/>
            </w:pPr>
          </w:p>
        </w:tc>
      </w:tr>
      <w:tr w:rsidR="003938DD" w:rsidRPr="00864614" w14:paraId="3EFDB4E7" w14:textId="77777777" w:rsidTr="00DA6B1E">
        <w:tc>
          <w:tcPr>
            <w:tcW w:w="700" w:type="dxa"/>
            <w:vAlign w:val="bottom"/>
          </w:tcPr>
          <w:p w14:paraId="542CBCF0" w14:textId="77777777" w:rsidR="003938DD" w:rsidRPr="000414A1" w:rsidRDefault="003938DD" w:rsidP="003938DD">
            <w:pPr>
              <w:jc w:val="center"/>
              <w:rPr>
                <w:color w:val="000000"/>
              </w:rPr>
            </w:pPr>
            <w:r w:rsidRPr="000414A1">
              <w:rPr>
                <w:color w:val="000000"/>
              </w:rPr>
              <w:t>167</w:t>
            </w:r>
          </w:p>
        </w:tc>
        <w:tc>
          <w:tcPr>
            <w:tcW w:w="5816" w:type="dxa"/>
            <w:vAlign w:val="bottom"/>
          </w:tcPr>
          <w:p w14:paraId="53591742" w14:textId="77777777" w:rsidR="003938DD" w:rsidRPr="000414A1" w:rsidRDefault="003938DD" w:rsidP="003938DD">
            <w:pPr>
              <w:rPr>
                <w:color w:val="000000"/>
              </w:rPr>
            </w:pPr>
            <w:r w:rsidRPr="000414A1">
              <w:rPr>
                <w:color w:val="000000"/>
              </w:rPr>
              <w:t>Mikro pęseta anatomiczna, bransze utwardzane mikrokryształami, uchwyt okrągły i fakturowany antypoślizgowo, bransze zakrzywione, szerokość bransz 0,6mm, dł. 15 cm</w:t>
            </w:r>
          </w:p>
        </w:tc>
        <w:tc>
          <w:tcPr>
            <w:tcW w:w="1274" w:type="dxa"/>
          </w:tcPr>
          <w:p w14:paraId="1BDE112D" w14:textId="77777777" w:rsidR="003938DD" w:rsidRPr="000414A1" w:rsidRDefault="003938DD" w:rsidP="003938DD">
            <w:pPr>
              <w:jc w:val="center"/>
            </w:pPr>
          </w:p>
        </w:tc>
        <w:tc>
          <w:tcPr>
            <w:tcW w:w="1253" w:type="dxa"/>
            <w:vAlign w:val="bottom"/>
          </w:tcPr>
          <w:p w14:paraId="3145A8CA" w14:textId="77777777" w:rsidR="003938DD" w:rsidRPr="000414A1" w:rsidRDefault="003938DD" w:rsidP="003938DD">
            <w:pPr>
              <w:jc w:val="center"/>
              <w:rPr>
                <w:color w:val="000000"/>
              </w:rPr>
            </w:pPr>
            <w:r w:rsidRPr="000414A1">
              <w:rPr>
                <w:color w:val="000000"/>
              </w:rPr>
              <w:t>2</w:t>
            </w:r>
          </w:p>
        </w:tc>
        <w:tc>
          <w:tcPr>
            <w:tcW w:w="1663" w:type="dxa"/>
          </w:tcPr>
          <w:p w14:paraId="5869251F" w14:textId="77777777" w:rsidR="003938DD" w:rsidRPr="000414A1" w:rsidRDefault="003938DD" w:rsidP="003938DD">
            <w:pPr>
              <w:jc w:val="center"/>
            </w:pPr>
          </w:p>
        </w:tc>
        <w:tc>
          <w:tcPr>
            <w:tcW w:w="1338" w:type="dxa"/>
          </w:tcPr>
          <w:p w14:paraId="54C20B00" w14:textId="77777777" w:rsidR="003938DD" w:rsidRPr="000414A1" w:rsidRDefault="003938DD" w:rsidP="003938DD">
            <w:pPr>
              <w:jc w:val="center"/>
            </w:pPr>
          </w:p>
        </w:tc>
        <w:tc>
          <w:tcPr>
            <w:tcW w:w="1166" w:type="dxa"/>
          </w:tcPr>
          <w:p w14:paraId="332CD8B1" w14:textId="77777777" w:rsidR="003938DD" w:rsidRPr="000414A1" w:rsidRDefault="003938DD" w:rsidP="003938DD">
            <w:pPr>
              <w:jc w:val="center"/>
            </w:pPr>
          </w:p>
        </w:tc>
        <w:tc>
          <w:tcPr>
            <w:tcW w:w="1811" w:type="dxa"/>
          </w:tcPr>
          <w:p w14:paraId="5A81C209" w14:textId="77777777" w:rsidR="003938DD" w:rsidRPr="000414A1" w:rsidRDefault="003938DD" w:rsidP="003938DD">
            <w:pPr>
              <w:jc w:val="center"/>
            </w:pPr>
          </w:p>
        </w:tc>
      </w:tr>
      <w:tr w:rsidR="003938DD" w:rsidRPr="00864614" w14:paraId="21438CCB" w14:textId="77777777" w:rsidTr="00DA6B1E">
        <w:tc>
          <w:tcPr>
            <w:tcW w:w="700" w:type="dxa"/>
            <w:vAlign w:val="bottom"/>
          </w:tcPr>
          <w:p w14:paraId="2611CF65" w14:textId="77777777" w:rsidR="003938DD" w:rsidRPr="000414A1" w:rsidRDefault="003938DD" w:rsidP="003938DD">
            <w:pPr>
              <w:jc w:val="center"/>
              <w:rPr>
                <w:color w:val="000000"/>
              </w:rPr>
            </w:pPr>
            <w:r w:rsidRPr="000414A1">
              <w:rPr>
                <w:color w:val="000000"/>
              </w:rPr>
              <w:t>168.</w:t>
            </w:r>
          </w:p>
        </w:tc>
        <w:tc>
          <w:tcPr>
            <w:tcW w:w="5816" w:type="dxa"/>
            <w:vAlign w:val="center"/>
          </w:tcPr>
          <w:p w14:paraId="144E287D" w14:textId="77777777" w:rsidR="003938DD" w:rsidRPr="000414A1" w:rsidRDefault="003938DD" w:rsidP="003938DD">
            <w:pPr>
              <w:rPr>
                <w:color w:val="000000"/>
              </w:rPr>
            </w:pPr>
            <w:r w:rsidRPr="000414A1">
              <w:rPr>
                <w:color w:val="000000"/>
              </w:rPr>
              <w:t>Imadło do szycia CRILE-WOOD, proste, utwardzane wkładką węglową TC,  gęstość żebrowania 3600 tpsi, szerokość bransz 2 mm, rozmiar fakturowania 0,4 mm, dedykowane do materiałów szewnych 4/0-6/0, dł. 15 cm</w:t>
            </w:r>
          </w:p>
        </w:tc>
        <w:tc>
          <w:tcPr>
            <w:tcW w:w="1274" w:type="dxa"/>
          </w:tcPr>
          <w:p w14:paraId="1574123D" w14:textId="77777777" w:rsidR="003938DD" w:rsidRPr="000414A1" w:rsidRDefault="003938DD" w:rsidP="003938DD">
            <w:pPr>
              <w:jc w:val="center"/>
            </w:pPr>
          </w:p>
        </w:tc>
        <w:tc>
          <w:tcPr>
            <w:tcW w:w="1253" w:type="dxa"/>
            <w:vAlign w:val="bottom"/>
          </w:tcPr>
          <w:p w14:paraId="20EC64EF" w14:textId="77777777" w:rsidR="003938DD" w:rsidRPr="000414A1" w:rsidRDefault="003938DD" w:rsidP="003938DD">
            <w:pPr>
              <w:jc w:val="center"/>
              <w:rPr>
                <w:color w:val="000000"/>
              </w:rPr>
            </w:pPr>
            <w:r w:rsidRPr="000414A1">
              <w:rPr>
                <w:color w:val="000000"/>
              </w:rPr>
              <w:t>20</w:t>
            </w:r>
          </w:p>
        </w:tc>
        <w:tc>
          <w:tcPr>
            <w:tcW w:w="1663" w:type="dxa"/>
          </w:tcPr>
          <w:p w14:paraId="27E8F633" w14:textId="77777777" w:rsidR="003938DD" w:rsidRPr="000414A1" w:rsidRDefault="003938DD" w:rsidP="003938DD">
            <w:pPr>
              <w:jc w:val="center"/>
            </w:pPr>
          </w:p>
        </w:tc>
        <w:tc>
          <w:tcPr>
            <w:tcW w:w="1338" w:type="dxa"/>
          </w:tcPr>
          <w:p w14:paraId="2F39C00B" w14:textId="77777777" w:rsidR="003938DD" w:rsidRPr="000414A1" w:rsidRDefault="003938DD" w:rsidP="003938DD">
            <w:pPr>
              <w:jc w:val="center"/>
            </w:pPr>
          </w:p>
        </w:tc>
        <w:tc>
          <w:tcPr>
            <w:tcW w:w="1166" w:type="dxa"/>
          </w:tcPr>
          <w:p w14:paraId="558944B4" w14:textId="77777777" w:rsidR="003938DD" w:rsidRPr="000414A1" w:rsidRDefault="003938DD" w:rsidP="003938DD">
            <w:pPr>
              <w:jc w:val="center"/>
            </w:pPr>
          </w:p>
        </w:tc>
        <w:tc>
          <w:tcPr>
            <w:tcW w:w="1811" w:type="dxa"/>
          </w:tcPr>
          <w:p w14:paraId="0E1D9E03" w14:textId="77777777" w:rsidR="003938DD" w:rsidRPr="000414A1" w:rsidRDefault="003938DD" w:rsidP="003938DD">
            <w:pPr>
              <w:jc w:val="center"/>
            </w:pPr>
          </w:p>
        </w:tc>
      </w:tr>
      <w:tr w:rsidR="003938DD" w:rsidRPr="00864614" w14:paraId="31F2DDBC" w14:textId="77777777" w:rsidTr="00DA6B1E">
        <w:tc>
          <w:tcPr>
            <w:tcW w:w="700" w:type="dxa"/>
            <w:vAlign w:val="bottom"/>
          </w:tcPr>
          <w:p w14:paraId="377D07F6" w14:textId="77777777" w:rsidR="003938DD" w:rsidRPr="000414A1" w:rsidRDefault="003938DD" w:rsidP="003938DD">
            <w:pPr>
              <w:jc w:val="center"/>
              <w:rPr>
                <w:color w:val="000000"/>
              </w:rPr>
            </w:pPr>
            <w:r w:rsidRPr="000414A1">
              <w:rPr>
                <w:color w:val="000000"/>
              </w:rPr>
              <w:t>169.</w:t>
            </w:r>
          </w:p>
        </w:tc>
        <w:tc>
          <w:tcPr>
            <w:tcW w:w="5816" w:type="dxa"/>
            <w:vAlign w:val="center"/>
          </w:tcPr>
          <w:p w14:paraId="52A73565" w14:textId="77777777" w:rsidR="003938DD" w:rsidRPr="000414A1" w:rsidRDefault="003938DD" w:rsidP="003938DD">
            <w:pPr>
              <w:rPr>
                <w:color w:val="000000"/>
              </w:rPr>
            </w:pPr>
            <w:r w:rsidRPr="000414A1">
              <w:rPr>
                <w:color w:val="000000"/>
              </w:rPr>
              <w:t>Imadło do szycia CRILE-WOOD, proste, utwardzane wkładką węglową TC,  gęstość żebrowania 3600 tpsi, szerokość bransz 2 mm, rozmiar fakturowania 0,4 mm, dedykowane do materiałów szewnych 4/0-6/0, dł. 18 cm</w:t>
            </w:r>
          </w:p>
        </w:tc>
        <w:tc>
          <w:tcPr>
            <w:tcW w:w="1274" w:type="dxa"/>
          </w:tcPr>
          <w:p w14:paraId="73B8330A" w14:textId="77777777" w:rsidR="003938DD" w:rsidRPr="000414A1" w:rsidRDefault="003938DD" w:rsidP="003938DD">
            <w:pPr>
              <w:jc w:val="center"/>
            </w:pPr>
          </w:p>
        </w:tc>
        <w:tc>
          <w:tcPr>
            <w:tcW w:w="1253" w:type="dxa"/>
            <w:vAlign w:val="bottom"/>
          </w:tcPr>
          <w:p w14:paraId="7C8AEE2E" w14:textId="77777777" w:rsidR="003938DD" w:rsidRPr="000414A1" w:rsidRDefault="003938DD" w:rsidP="003938DD">
            <w:pPr>
              <w:jc w:val="center"/>
              <w:rPr>
                <w:color w:val="000000"/>
              </w:rPr>
            </w:pPr>
            <w:r w:rsidRPr="000414A1">
              <w:rPr>
                <w:color w:val="000000"/>
              </w:rPr>
              <w:t>2</w:t>
            </w:r>
          </w:p>
        </w:tc>
        <w:tc>
          <w:tcPr>
            <w:tcW w:w="1663" w:type="dxa"/>
          </w:tcPr>
          <w:p w14:paraId="78E05C1C" w14:textId="77777777" w:rsidR="003938DD" w:rsidRPr="000414A1" w:rsidRDefault="003938DD" w:rsidP="003938DD">
            <w:pPr>
              <w:jc w:val="center"/>
            </w:pPr>
          </w:p>
        </w:tc>
        <w:tc>
          <w:tcPr>
            <w:tcW w:w="1338" w:type="dxa"/>
          </w:tcPr>
          <w:p w14:paraId="523A92AF" w14:textId="77777777" w:rsidR="003938DD" w:rsidRPr="000414A1" w:rsidRDefault="003938DD" w:rsidP="003938DD">
            <w:pPr>
              <w:jc w:val="center"/>
            </w:pPr>
          </w:p>
        </w:tc>
        <w:tc>
          <w:tcPr>
            <w:tcW w:w="1166" w:type="dxa"/>
          </w:tcPr>
          <w:p w14:paraId="2C1A2ECC" w14:textId="77777777" w:rsidR="003938DD" w:rsidRPr="000414A1" w:rsidRDefault="003938DD" w:rsidP="003938DD">
            <w:pPr>
              <w:jc w:val="center"/>
            </w:pPr>
          </w:p>
        </w:tc>
        <w:tc>
          <w:tcPr>
            <w:tcW w:w="1811" w:type="dxa"/>
          </w:tcPr>
          <w:p w14:paraId="03821F2E" w14:textId="77777777" w:rsidR="003938DD" w:rsidRPr="000414A1" w:rsidRDefault="003938DD" w:rsidP="003938DD">
            <w:pPr>
              <w:jc w:val="center"/>
            </w:pPr>
          </w:p>
        </w:tc>
      </w:tr>
      <w:tr w:rsidR="003938DD" w:rsidRPr="00864614" w14:paraId="1D7E2980" w14:textId="77777777" w:rsidTr="00DA6B1E">
        <w:tc>
          <w:tcPr>
            <w:tcW w:w="700" w:type="dxa"/>
            <w:vAlign w:val="bottom"/>
          </w:tcPr>
          <w:p w14:paraId="4D314DB6" w14:textId="77777777" w:rsidR="003938DD" w:rsidRPr="000414A1" w:rsidRDefault="003938DD" w:rsidP="003938DD">
            <w:pPr>
              <w:jc w:val="center"/>
              <w:rPr>
                <w:color w:val="000000"/>
              </w:rPr>
            </w:pPr>
            <w:r w:rsidRPr="000414A1">
              <w:rPr>
                <w:color w:val="000000"/>
              </w:rPr>
              <w:t>170.</w:t>
            </w:r>
          </w:p>
        </w:tc>
        <w:tc>
          <w:tcPr>
            <w:tcW w:w="5816" w:type="dxa"/>
            <w:vAlign w:val="bottom"/>
          </w:tcPr>
          <w:p w14:paraId="777F25D7" w14:textId="77777777" w:rsidR="003938DD" w:rsidRPr="000414A1" w:rsidRDefault="003938DD" w:rsidP="003938DD">
            <w:pPr>
              <w:rPr>
                <w:color w:val="000000"/>
              </w:rPr>
            </w:pPr>
            <w:r w:rsidRPr="000414A1">
              <w:rPr>
                <w:color w:val="000000"/>
              </w:rPr>
              <w:t>Kleszcze laryngologiczne, zatokowe, bransze tnące wstecznie w górę, wymiary bransz 2,5x6,5mm, dł. robocza 13cm</w:t>
            </w:r>
          </w:p>
        </w:tc>
        <w:tc>
          <w:tcPr>
            <w:tcW w:w="1274" w:type="dxa"/>
          </w:tcPr>
          <w:p w14:paraId="63DBAA6E" w14:textId="77777777" w:rsidR="003938DD" w:rsidRPr="000414A1" w:rsidRDefault="003938DD" w:rsidP="003938DD">
            <w:pPr>
              <w:jc w:val="center"/>
            </w:pPr>
          </w:p>
        </w:tc>
        <w:tc>
          <w:tcPr>
            <w:tcW w:w="1253" w:type="dxa"/>
            <w:vAlign w:val="bottom"/>
          </w:tcPr>
          <w:p w14:paraId="7D262B94" w14:textId="77777777" w:rsidR="003938DD" w:rsidRPr="000414A1" w:rsidRDefault="003938DD" w:rsidP="003938DD">
            <w:pPr>
              <w:jc w:val="center"/>
              <w:rPr>
                <w:color w:val="000000"/>
              </w:rPr>
            </w:pPr>
            <w:r w:rsidRPr="000414A1">
              <w:rPr>
                <w:color w:val="000000"/>
              </w:rPr>
              <w:t>2</w:t>
            </w:r>
          </w:p>
        </w:tc>
        <w:tc>
          <w:tcPr>
            <w:tcW w:w="1663" w:type="dxa"/>
          </w:tcPr>
          <w:p w14:paraId="3C62C301" w14:textId="77777777" w:rsidR="003938DD" w:rsidRPr="000414A1" w:rsidRDefault="003938DD" w:rsidP="003938DD">
            <w:pPr>
              <w:jc w:val="center"/>
            </w:pPr>
          </w:p>
        </w:tc>
        <w:tc>
          <w:tcPr>
            <w:tcW w:w="1338" w:type="dxa"/>
          </w:tcPr>
          <w:p w14:paraId="33DFC91E" w14:textId="77777777" w:rsidR="003938DD" w:rsidRPr="000414A1" w:rsidRDefault="003938DD" w:rsidP="003938DD">
            <w:pPr>
              <w:jc w:val="center"/>
            </w:pPr>
          </w:p>
        </w:tc>
        <w:tc>
          <w:tcPr>
            <w:tcW w:w="1166" w:type="dxa"/>
          </w:tcPr>
          <w:p w14:paraId="2B334FE1" w14:textId="77777777" w:rsidR="003938DD" w:rsidRPr="000414A1" w:rsidRDefault="003938DD" w:rsidP="003938DD">
            <w:pPr>
              <w:jc w:val="center"/>
            </w:pPr>
          </w:p>
        </w:tc>
        <w:tc>
          <w:tcPr>
            <w:tcW w:w="1811" w:type="dxa"/>
          </w:tcPr>
          <w:p w14:paraId="6A8C2541" w14:textId="77777777" w:rsidR="003938DD" w:rsidRPr="000414A1" w:rsidRDefault="003938DD" w:rsidP="003938DD">
            <w:pPr>
              <w:jc w:val="center"/>
            </w:pPr>
          </w:p>
        </w:tc>
      </w:tr>
      <w:tr w:rsidR="003938DD" w:rsidRPr="00864614" w14:paraId="3A98E32D" w14:textId="77777777" w:rsidTr="00DA6B1E">
        <w:tc>
          <w:tcPr>
            <w:tcW w:w="700" w:type="dxa"/>
            <w:vAlign w:val="bottom"/>
          </w:tcPr>
          <w:p w14:paraId="0C0AC2C9" w14:textId="77777777" w:rsidR="003938DD" w:rsidRPr="000414A1" w:rsidRDefault="003938DD" w:rsidP="003938DD">
            <w:pPr>
              <w:jc w:val="center"/>
              <w:rPr>
                <w:color w:val="000000"/>
              </w:rPr>
            </w:pPr>
            <w:r w:rsidRPr="000414A1">
              <w:rPr>
                <w:color w:val="000000"/>
              </w:rPr>
              <w:t>171.</w:t>
            </w:r>
          </w:p>
        </w:tc>
        <w:tc>
          <w:tcPr>
            <w:tcW w:w="5816" w:type="dxa"/>
            <w:vAlign w:val="bottom"/>
          </w:tcPr>
          <w:p w14:paraId="13DF3DBD" w14:textId="77777777" w:rsidR="003938DD" w:rsidRPr="000414A1" w:rsidRDefault="003938DD" w:rsidP="003938DD">
            <w:pPr>
              <w:rPr>
                <w:color w:val="000000"/>
              </w:rPr>
            </w:pPr>
            <w:r w:rsidRPr="000414A1">
              <w:rPr>
                <w:color w:val="000000"/>
              </w:rPr>
              <w:t>Kleszcze laryngologiczne, zatokowe, bransze tnące wstecznie z prawej strony narzędzia, wymiary bransz 2,5x6,5mm, dł. robocza 13cm</w:t>
            </w:r>
          </w:p>
        </w:tc>
        <w:tc>
          <w:tcPr>
            <w:tcW w:w="1274" w:type="dxa"/>
          </w:tcPr>
          <w:p w14:paraId="76502F48" w14:textId="77777777" w:rsidR="003938DD" w:rsidRPr="000414A1" w:rsidRDefault="003938DD" w:rsidP="003938DD">
            <w:pPr>
              <w:jc w:val="center"/>
            </w:pPr>
          </w:p>
        </w:tc>
        <w:tc>
          <w:tcPr>
            <w:tcW w:w="1253" w:type="dxa"/>
            <w:vAlign w:val="bottom"/>
          </w:tcPr>
          <w:p w14:paraId="7D32E320" w14:textId="77777777" w:rsidR="003938DD" w:rsidRPr="000414A1" w:rsidRDefault="003938DD" w:rsidP="003938DD">
            <w:pPr>
              <w:jc w:val="center"/>
              <w:rPr>
                <w:color w:val="000000"/>
              </w:rPr>
            </w:pPr>
            <w:r w:rsidRPr="000414A1">
              <w:rPr>
                <w:color w:val="000000"/>
              </w:rPr>
              <w:t>2</w:t>
            </w:r>
          </w:p>
        </w:tc>
        <w:tc>
          <w:tcPr>
            <w:tcW w:w="1663" w:type="dxa"/>
          </w:tcPr>
          <w:p w14:paraId="24403A23" w14:textId="77777777" w:rsidR="003938DD" w:rsidRPr="000414A1" w:rsidRDefault="003938DD" w:rsidP="003938DD">
            <w:pPr>
              <w:jc w:val="center"/>
            </w:pPr>
          </w:p>
        </w:tc>
        <w:tc>
          <w:tcPr>
            <w:tcW w:w="1338" w:type="dxa"/>
          </w:tcPr>
          <w:p w14:paraId="4F031FC3" w14:textId="77777777" w:rsidR="003938DD" w:rsidRPr="000414A1" w:rsidRDefault="003938DD" w:rsidP="003938DD">
            <w:pPr>
              <w:jc w:val="center"/>
            </w:pPr>
          </w:p>
        </w:tc>
        <w:tc>
          <w:tcPr>
            <w:tcW w:w="1166" w:type="dxa"/>
          </w:tcPr>
          <w:p w14:paraId="45E66DE1" w14:textId="77777777" w:rsidR="003938DD" w:rsidRPr="000414A1" w:rsidRDefault="003938DD" w:rsidP="003938DD">
            <w:pPr>
              <w:jc w:val="center"/>
            </w:pPr>
          </w:p>
        </w:tc>
        <w:tc>
          <w:tcPr>
            <w:tcW w:w="1811" w:type="dxa"/>
          </w:tcPr>
          <w:p w14:paraId="34123C1D" w14:textId="77777777" w:rsidR="003938DD" w:rsidRPr="000414A1" w:rsidRDefault="003938DD" w:rsidP="003938DD">
            <w:pPr>
              <w:jc w:val="center"/>
            </w:pPr>
          </w:p>
        </w:tc>
      </w:tr>
      <w:tr w:rsidR="003938DD" w:rsidRPr="00864614" w14:paraId="5F5098FA" w14:textId="77777777" w:rsidTr="00DA6B1E">
        <w:tc>
          <w:tcPr>
            <w:tcW w:w="700" w:type="dxa"/>
            <w:vAlign w:val="bottom"/>
          </w:tcPr>
          <w:p w14:paraId="1650097F" w14:textId="77777777" w:rsidR="003938DD" w:rsidRPr="000414A1" w:rsidRDefault="003938DD" w:rsidP="003938DD">
            <w:pPr>
              <w:jc w:val="center"/>
              <w:rPr>
                <w:color w:val="000000"/>
              </w:rPr>
            </w:pPr>
            <w:r w:rsidRPr="000414A1">
              <w:rPr>
                <w:color w:val="000000"/>
              </w:rPr>
              <w:t>172.</w:t>
            </w:r>
          </w:p>
        </w:tc>
        <w:tc>
          <w:tcPr>
            <w:tcW w:w="5816" w:type="dxa"/>
            <w:vAlign w:val="bottom"/>
          </w:tcPr>
          <w:p w14:paraId="1788FFF1" w14:textId="77777777" w:rsidR="003938DD" w:rsidRPr="000414A1" w:rsidRDefault="003938DD" w:rsidP="003938DD">
            <w:pPr>
              <w:rPr>
                <w:color w:val="000000"/>
              </w:rPr>
            </w:pPr>
            <w:r w:rsidRPr="000414A1">
              <w:rPr>
                <w:color w:val="000000"/>
              </w:rPr>
              <w:t>Kleszcze laryngologiczne, zatokowe, bransze tnące wstecznie z lewej strony narzędzia, wymiary bransz 2,5x6,5mm, dł. robocza 13cm</w:t>
            </w:r>
          </w:p>
        </w:tc>
        <w:tc>
          <w:tcPr>
            <w:tcW w:w="1274" w:type="dxa"/>
          </w:tcPr>
          <w:p w14:paraId="7DCF79DE" w14:textId="77777777" w:rsidR="003938DD" w:rsidRPr="000414A1" w:rsidRDefault="003938DD" w:rsidP="003938DD">
            <w:pPr>
              <w:jc w:val="center"/>
            </w:pPr>
          </w:p>
        </w:tc>
        <w:tc>
          <w:tcPr>
            <w:tcW w:w="1253" w:type="dxa"/>
            <w:vAlign w:val="bottom"/>
          </w:tcPr>
          <w:p w14:paraId="1B833821" w14:textId="77777777" w:rsidR="003938DD" w:rsidRPr="000414A1" w:rsidRDefault="003938DD" w:rsidP="003938DD">
            <w:pPr>
              <w:jc w:val="center"/>
              <w:rPr>
                <w:color w:val="000000"/>
              </w:rPr>
            </w:pPr>
            <w:r w:rsidRPr="000414A1">
              <w:rPr>
                <w:color w:val="000000"/>
              </w:rPr>
              <w:t>2</w:t>
            </w:r>
          </w:p>
        </w:tc>
        <w:tc>
          <w:tcPr>
            <w:tcW w:w="1663" w:type="dxa"/>
          </w:tcPr>
          <w:p w14:paraId="140D14D8" w14:textId="77777777" w:rsidR="003938DD" w:rsidRPr="000414A1" w:rsidRDefault="003938DD" w:rsidP="003938DD">
            <w:pPr>
              <w:jc w:val="center"/>
            </w:pPr>
          </w:p>
        </w:tc>
        <w:tc>
          <w:tcPr>
            <w:tcW w:w="1338" w:type="dxa"/>
          </w:tcPr>
          <w:p w14:paraId="54E5678D" w14:textId="77777777" w:rsidR="003938DD" w:rsidRPr="000414A1" w:rsidRDefault="003938DD" w:rsidP="003938DD">
            <w:pPr>
              <w:jc w:val="center"/>
            </w:pPr>
          </w:p>
        </w:tc>
        <w:tc>
          <w:tcPr>
            <w:tcW w:w="1166" w:type="dxa"/>
          </w:tcPr>
          <w:p w14:paraId="7FC27831" w14:textId="77777777" w:rsidR="003938DD" w:rsidRPr="000414A1" w:rsidRDefault="003938DD" w:rsidP="003938DD">
            <w:pPr>
              <w:jc w:val="center"/>
            </w:pPr>
          </w:p>
        </w:tc>
        <w:tc>
          <w:tcPr>
            <w:tcW w:w="1811" w:type="dxa"/>
          </w:tcPr>
          <w:p w14:paraId="6289E630" w14:textId="77777777" w:rsidR="003938DD" w:rsidRPr="000414A1" w:rsidRDefault="003938DD" w:rsidP="003938DD">
            <w:pPr>
              <w:jc w:val="center"/>
            </w:pPr>
          </w:p>
        </w:tc>
      </w:tr>
      <w:tr w:rsidR="003938DD" w:rsidRPr="00864614" w14:paraId="5E592271" w14:textId="77777777" w:rsidTr="00DA6B1E">
        <w:tc>
          <w:tcPr>
            <w:tcW w:w="700" w:type="dxa"/>
            <w:vAlign w:val="bottom"/>
          </w:tcPr>
          <w:p w14:paraId="32098AFC" w14:textId="77777777" w:rsidR="003938DD" w:rsidRPr="000414A1" w:rsidRDefault="003938DD" w:rsidP="003938DD">
            <w:pPr>
              <w:jc w:val="center"/>
              <w:rPr>
                <w:color w:val="000000"/>
              </w:rPr>
            </w:pPr>
            <w:r w:rsidRPr="000414A1">
              <w:rPr>
                <w:color w:val="000000"/>
              </w:rPr>
              <w:t>173.</w:t>
            </w:r>
          </w:p>
        </w:tc>
        <w:tc>
          <w:tcPr>
            <w:tcW w:w="5816" w:type="dxa"/>
            <w:vAlign w:val="bottom"/>
          </w:tcPr>
          <w:p w14:paraId="3325A90F" w14:textId="77777777" w:rsidR="003938DD" w:rsidRPr="000414A1" w:rsidRDefault="003938DD" w:rsidP="003938DD">
            <w:pPr>
              <w:rPr>
                <w:color w:val="000000"/>
              </w:rPr>
            </w:pPr>
            <w:r w:rsidRPr="000414A1">
              <w:rPr>
                <w:color w:val="000000"/>
              </w:rPr>
              <w:t>Kleszcze laryngologiczne, zatokowe, bransze tnące wstecznie w dół, wymiary bransz 2,5x6,5mm, dł. robocza 13cm</w:t>
            </w:r>
          </w:p>
        </w:tc>
        <w:tc>
          <w:tcPr>
            <w:tcW w:w="1274" w:type="dxa"/>
          </w:tcPr>
          <w:p w14:paraId="46D3712D" w14:textId="77777777" w:rsidR="003938DD" w:rsidRPr="000414A1" w:rsidRDefault="003938DD" w:rsidP="003938DD">
            <w:pPr>
              <w:jc w:val="center"/>
            </w:pPr>
          </w:p>
        </w:tc>
        <w:tc>
          <w:tcPr>
            <w:tcW w:w="1253" w:type="dxa"/>
            <w:vAlign w:val="bottom"/>
          </w:tcPr>
          <w:p w14:paraId="38A9A530" w14:textId="77777777" w:rsidR="003938DD" w:rsidRPr="000414A1" w:rsidRDefault="003938DD" w:rsidP="003938DD">
            <w:pPr>
              <w:jc w:val="center"/>
              <w:rPr>
                <w:color w:val="000000"/>
              </w:rPr>
            </w:pPr>
            <w:r w:rsidRPr="000414A1">
              <w:rPr>
                <w:color w:val="000000"/>
              </w:rPr>
              <w:t>2</w:t>
            </w:r>
          </w:p>
        </w:tc>
        <w:tc>
          <w:tcPr>
            <w:tcW w:w="1663" w:type="dxa"/>
          </w:tcPr>
          <w:p w14:paraId="5F32F41C" w14:textId="77777777" w:rsidR="003938DD" w:rsidRPr="000414A1" w:rsidRDefault="003938DD" w:rsidP="003938DD">
            <w:pPr>
              <w:jc w:val="center"/>
            </w:pPr>
          </w:p>
        </w:tc>
        <w:tc>
          <w:tcPr>
            <w:tcW w:w="1338" w:type="dxa"/>
          </w:tcPr>
          <w:p w14:paraId="40CBAF90" w14:textId="77777777" w:rsidR="003938DD" w:rsidRPr="000414A1" w:rsidRDefault="003938DD" w:rsidP="003938DD">
            <w:pPr>
              <w:jc w:val="center"/>
            </w:pPr>
          </w:p>
        </w:tc>
        <w:tc>
          <w:tcPr>
            <w:tcW w:w="1166" w:type="dxa"/>
          </w:tcPr>
          <w:p w14:paraId="611AF589" w14:textId="77777777" w:rsidR="003938DD" w:rsidRPr="000414A1" w:rsidRDefault="003938DD" w:rsidP="003938DD">
            <w:pPr>
              <w:jc w:val="center"/>
            </w:pPr>
          </w:p>
        </w:tc>
        <w:tc>
          <w:tcPr>
            <w:tcW w:w="1811" w:type="dxa"/>
          </w:tcPr>
          <w:p w14:paraId="624A7AE2" w14:textId="77777777" w:rsidR="003938DD" w:rsidRPr="000414A1" w:rsidRDefault="003938DD" w:rsidP="003938DD">
            <w:pPr>
              <w:jc w:val="center"/>
            </w:pPr>
          </w:p>
        </w:tc>
      </w:tr>
      <w:tr w:rsidR="003938DD" w:rsidRPr="00864614" w14:paraId="039E258E" w14:textId="77777777" w:rsidTr="00DA6B1E">
        <w:tc>
          <w:tcPr>
            <w:tcW w:w="700" w:type="dxa"/>
            <w:vAlign w:val="bottom"/>
          </w:tcPr>
          <w:p w14:paraId="1C8B29F0" w14:textId="77777777" w:rsidR="003938DD" w:rsidRPr="000414A1" w:rsidRDefault="003938DD" w:rsidP="003938DD">
            <w:pPr>
              <w:jc w:val="center"/>
              <w:rPr>
                <w:color w:val="000000"/>
              </w:rPr>
            </w:pPr>
            <w:r w:rsidRPr="000414A1">
              <w:rPr>
                <w:color w:val="000000"/>
              </w:rPr>
              <w:t>174.</w:t>
            </w:r>
          </w:p>
        </w:tc>
        <w:tc>
          <w:tcPr>
            <w:tcW w:w="5816" w:type="dxa"/>
            <w:vAlign w:val="bottom"/>
          </w:tcPr>
          <w:p w14:paraId="21D48A58" w14:textId="77777777" w:rsidR="003938DD" w:rsidRPr="000414A1" w:rsidRDefault="003938DD" w:rsidP="003938DD">
            <w:pPr>
              <w:rPr>
                <w:color w:val="000000"/>
              </w:rPr>
            </w:pPr>
            <w:r w:rsidRPr="000414A1">
              <w:rPr>
                <w:color w:val="000000"/>
              </w:rPr>
              <w:t>Kleszcze laryngologiczne, zatokowe, bransze tnące wstecznie w górę, wymiary bransz 2x5mm, dł. robocza 13cm</w:t>
            </w:r>
          </w:p>
        </w:tc>
        <w:tc>
          <w:tcPr>
            <w:tcW w:w="1274" w:type="dxa"/>
          </w:tcPr>
          <w:p w14:paraId="71CC279C" w14:textId="77777777" w:rsidR="003938DD" w:rsidRPr="000414A1" w:rsidRDefault="003938DD" w:rsidP="003938DD">
            <w:pPr>
              <w:jc w:val="center"/>
            </w:pPr>
          </w:p>
        </w:tc>
        <w:tc>
          <w:tcPr>
            <w:tcW w:w="1253" w:type="dxa"/>
            <w:vAlign w:val="bottom"/>
          </w:tcPr>
          <w:p w14:paraId="40187D1D" w14:textId="77777777" w:rsidR="003938DD" w:rsidRPr="000414A1" w:rsidRDefault="003938DD" w:rsidP="003938DD">
            <w:pPr>
              <w:jc w:val="center"/>
              <w:rPr>
                <w:color w:val="000000"/>
              </w:rPr>
            </w:pPr>
            <w:r w:rsidRPr="000414A1">
              <w:rPr>
                <w:color w:val="000000"/>
              </w:rPr>
              <w:t>2</w:t>
            </w:r>
          </w:p>
        </w:tc>
        <w:tc>
          <w:tcPr>
            <w:tcW w:w="1663" w:type="dxa"/>
          </w:tcPr>
          <w:p w14:paraId="06849BAD" w14:textId="77777777" w:rsidR="003938DD" w:rsidRPr="000414A1" w:rsidRDefault="003938DD" w:rsidP="003938DD">
            <w:pPr>
              <w:jc w:val="center"/>
            </w:pPr>
          </w:p>
        </w:tc>
        <w:tc>
          <w:tcPr>
            <w:tcW w:w="1338" w:type="dxa"/>
          </w:tcPr>
          <w:p w14:paraId="28550308" w14:textId="77777777" w:rsidR="003938DD" w:rsidRPr="000414A1" w:rsidRDefault="003938DD" w:rsidP="003938DD">
            <w:pPr>
              <w:jc w:val="center"/>
            </w:pPr>
          </w:p>
        </w:tc>
        <w:tc>
          <w:tcPr>
            <w:tcW w:w="1166" w:type="dxa"/>
          </w:tcPr>
          <w:p w14:paraId="606212CF" w14:textId="77777777" w:rsidR="003938DD" w:rsidRPr="000414A1" w:rsidRDefault="003938DD" w:rsidP="003938DD">
            <w:pPr>
              <w:jc w:val="center"/>
            </w:pPr>
          </w:p>
        </w:tc>
        <w:tc>
          <w:tcPr>
            <w:tcW w:w="1811" w:type="dxa"/>
          </w:tcPr>
          <w:p w14:paraId="2D78854A" w14:textId="77777777" w:rsidR="003938DD" w:rsidRPr="000414A1" w:rsidRDefault="003938DD" w:rsidP="003938DD">
            <w:pPr>
              <w:jc w:val="center"/>
            </w:pPr>
          </w:p>
        </w:tc>
      </w:tr>
      <w:tr w:rsidR="003938DD" w:rsidRPr="00864614" w14:paraId="13E191A9" w14:textId="77777777" w:rsidTr="00DA6B1E">
        <w:tc>
          <w:tcPr>
            <w:tcW w:w="700" w:type="dxa"/>
            <w:vAlign w:val="bottom"/>
          </w:tcPr>
          <w:p w14:paraId="65135881" w14:textId="77777777" w:rsidR="003938DD" w:rsidRPr="000414A1" w:rsidRDefault="003938DD" w:rsidP="003938DD">
            <w:pPr>
              <w:jc w:val="center"/>
              <w:rPr>
                <w:color w:val="000000"/>
              </w:rPr>
            </w:pPr>
            <w:r w:rsidRPr="000414A1">
              <w:rPr>
                <w:color w:val="000000"/>
              </w:rPr>
              <w:lastRenderedPageBreak/>
              <w:t>175.</w:t>
            </w:r>
          </w:p>
        </w:tc>
        <w:tc>
          <w:tcPr>
            <w:tcW w:w="5816" w:type="dxa"/>
            <w:vAlign w:val="bottom"/>
          </w:tcPr>
          <w:p w14:paraId="3237353D" w14:textId="77777777" w:rsidR="003938DD" w:rsidRPr="000414A1" w:rsidRDefault="003938DD" w:rsidP="003938DD">
            <w:pPr>
              <w:rPr>
                <w:color w:val="000000"/>
              </w:rPr>
            </w:pPr>
            <w:r w:rsidRPr="000414A1">
              <w:rPr>
                <w:color w:val="000000"/>
              </w:rPr>
              <w:t>Kleszcze laryngologiczne, zatokowe, bransze tnące wstecznie z prawej strony narzędzia, wymiary bransz 2x5mm, dł. robocza 13cm</w:t>
            </w:r>
          </w:p>
        </w:tc>
        <w:tc>
          <w:tcPr>
            <w:tcW w:w="1274" w:type="dxa"/>
          </w:tcPr>
          <w:p w14:paraId="0B023FFA" w14:textId="77777777" w:rsidR="003938DD" w:rsidRPr="000414A1" w:rsidRDefault="003938DD" w:rsidP="003938DD">
            <w:pPr>
              <w:jc w:val="center"/>
            </w:pPr>
          </w:p>
        </w:tc>
        <w:tc>
          <w:tcPr>
            <w:tcW w:w="1253" w:type="dxa"/>
            <w:vAlign w:val="bottom"/>
          </w:tcPr>
          <w:p w14:paraId="705D12FD" w14:textId="77777777" w:rsidR="003938DD" w:rsidRPr="000414A1" w:rsidRDefault="003938DD" w:rsidP="003938DD">
            <w:pPr>
              <w:jc w:val="center"/>
              <w:rPr>
                <w:color w:val="000000"/>
              </w:rPr>
            </w:pPr>
            <w:r w:rsidRPr="000414A1">
              <w:rPr>
                <w:color w:val="000000"/>
              </w:rPr>
              <w:t>2</w:t>
            </w:r>
          </w:p>
        </w:tc>
        <w:tc>
          <w:tcPr>
            <w:tcW w:w="1663" w:type="dxa"/>
          </w:tcPr>
          <w:p w14:paraId="3DAE6474" w14:textId="77777777" w:rsidR="003938DD" w:rsidRPr="000414A1" w:rsidRDefault="003938DD" w:rsidP="003938DD">
            <w:pPr>
              <w:jc w:val="center"/>
            </w:pPr>
          </w:p>
        </w:tc>
        <w:tc>
          <w:tcPr>
            <w:tcW w:w="1338" w:type="dxa"/>
          </w:tcPr>
          <w:p w14:paraId="66508962" w14:textId="77777777" w:rsidR="003938DD" w:rsidRPr="000414A1" w:rsidRDefault="003938DD" w:rsidP="003938DD">
            <w:pPr>
              <w:jc w:val="center"/>
            </w:pPr>
          </w:p>
        </w:tc>
        <w:tc>
          <w:tcPr>
            <w:tcW w:w="1166" w:type="dxa"/>
          </w:tcPr>
          <w:p w14:paraId="3AB36D3D" w14:textId="77777777" w:rsidR="003938DD" w:rsidRPr="000414A1" w:rsidRDefault="003938DD" w:rsidP="003938DD">
            <w:pPr>
              <w:jc w:val="center"/>
            </w:pPr>
          </w:p>
        </w:tc>
        <w:tc>
          <w:tcPr>
            <w:tcW w:w="1811" w:type="dxa"/>
          </w:tcPr>
          <w:p w14:paraId="10728193" w14:textId="77777777" w:rsidR="003938DD" w:rsidRPr="000414A1" w:rsidRDefault="003938DD" w:rsidP="003938DD">
            <w:pPr>
              <w:jc w:val="center"/>
            </w:pPr>
          </w:p>
        </w:tc>
      </w:tr>
      <w:tr w:rsidR="003938DD" w:rsidRPr="00864614" w14:paraId="06010CFE" w14:textId="77777777" w:rsidTr="00DA6B1E">
        <w:tc>
          <w:tcPr>
            <w:tcW w:w="700" w:type="dxa"/>
            <w:vAlign w:val="bottom"/>
          </w:tcPr>
          <w:p w14:paraId="4F9DCF25" w14:textId="77777777" w:rsidR="003938DD" w:rsidRPr="000414A1" w:rsidRDefault="003938DD" w:rsidP="003938DD">
            <w:pPr>
              <w:jc w:val="center"/>
              <w:rPr>
                <w:color w:val="000000"/>
              </w:rPr>
            </w:pPr>
            <w:r w:rsidRPr="000414A1">
              <w:rPr>
                <w:color w:val="000000"/>
              </w:rPr>
              <w:t>176.</w:t>
            </w:r>
          </w:p>
        </w:tc>
        <w:tc>
          <w:tcPr>
            <w:tcW w:w="5816" w:type="dxa"/>
            <w:vAlign w:val="bottom"/>
          </w:tcPr>
          <w:p w14:paraId="7420949B" w14:textId="77777777" w:rsidR="003938DD" w:rsidRPr="000414A1" w:rsidRDefault="003938DD" w:rsidP="003938DD">
            <w:pPr>
              <w:rPr>
                <w:color w:val="000000"/>
              </w:rPr>
            </w:pPr>
            <w:r w:rsidRPr="000414A1">
              <w:rPr>
                <w:color w:val="000000"/>
              </w:rPr>
              <w:t>Kleszcze laryngologiczne, zatokowe, bransze tnące wstecznie z lewej strony narzędzia, wymiary bransz 2x5mm, dł. robocza 13cm</w:t>
            </w:r>
          </w:p>
        </w:tc>
        <w:tc>
          <w:tcPr>
            <w:tcW w:w="1274" w:type="dxa"/>
          </w:tcPr>
          <w:p w14:paraId="20F1FA2B" w14:textId="77777777" w:rsidR="003938DD" w:rsidRPr="000414A1" w:rsidRDefault="003938DD" w:rsidP="003938DD">
            <w:pPr>
              <w:jc w:val="center"/>
            </w:pPr>
          </w:p>
        </w:tc>
        <w:tc>
          <w:tcPr>
            <w:tcW w:w="1253" w:type="dxa"/>
            <w:vAlign w:val="bottom"/>
          </w:tcPr>
          <w:p w14:paraId="7E1700D6" w14:textId="77777777" w:rsidR="003938DD" w:rsidRPr="000414A1" w:rsidRDefault="003938DD" w:rsidP="003938DD">
            <w:pPr>
              <w:jc w:val="center"/>
              <w:rPr>
                <w:color w:val="000000"/>
              </w:rPr>
            </w:pPr>
            <w:r w:rsidRPr="000414A1">
              <w:rPr>
                <w:color w:val="000000"/>
              </w:rPr>
              <w:t>2</w:t>
            </w:r>
          </w:p>
        </w:tc>
        <w:tc>
          <w:tcPr>
            <w:tcW w:w="1663" w:type="dxa"/>
          </w:tcPr>
          <w:p w14:paraId="5387FAF1" w14:textId="77777777" w:rsidR="003938DD" w:rsidRPr="000414A1" w:rsidRDefault="003938DD" w:rsidP="003938DD">
            <w:pPr>
              <w:jc w:val="center"/>
            </w:pPr>
          </w:p>
        </w:tc>
        <w:tc>
          <w:tcPr>
            <w:tcW w:w="1338" w:type="dxa"/>
          </w:tcPr>
          <w:p w14:paraId="22B2CA4B" w14:textId="77777777" w:rsidR="003938DD" w:rsidRPr="000414A1" w:rsidRDefault="003938DD" w:rsidP="003938DD">
            <w:pPr>
              <w:jc w:val="center"/>
            </w:pPr>
          </w:p>
        </w:tc>
        <w:tc>
          <w:tcPr>
            <w:tcW w:w="1166" w:type="dxa"/>
          </w:tcPr>
          <w:p w14:paraId="40075173" w14:textId="77777777" w:rsidR="003938DD" w:rsidRPr="000414A1" w:rsidRDefault="003938DD" w:rsidP="003938DD">
            <w:pPr>
              <w:jc w:val="center"/>
            </w:pPr>
          </w:p>
        </w:tc>
        <w:tc>
          <w:tcPr>
            <w:tcW w:w="1811" w:type="dxa"/>
          </w:tcPr>
          <w:p w14:paraId="73CC7713" w14:textId="77777777" w:rsidR="003938DD" w:rsidRPr="000414A1" w:rsidRDefault="003938DD" w:rsidP="003938DD">
            <w:pPr>
              <w:jc w:val="center"/>
            </w:pPr>
          </w:p>
        </w:tc>
      </w:tr>
      <w:tr w:rsidR="003938DD" w:rsidRPr="00864614" w14:paraId="24FD0FEA" w14:textId="77777777" w:rsidTr="00DA6B1E">
        <w:tc>
          <w:tcPr>
            <w:tcW w:w="700" w:type="dxa"/>
            <w:vAlign w:val="bottom"/>
          </w:tcPr>
          <w:p w14:paraId="715C0DC4" w14:textId="77777777" w:rsidR="003938DD" w:rsidRPr="000414A1" w:rsidRDefault="003938DD" w:rsidP="003938DD">
            <w:pPr>
              <w:jc w:val="center"/>
              <w:rPr>
                <w:color w:val="000000"/>
              </w:rPr>
            </w:pPr>
            <w:r w:rsidRPr="000414A1">
              <w:rPr>
                <w:color w:val="000000"/>
              </w:rPr>
              <w:t>177.</w:t>
            </w:r>
          </w:p>
        </w:tc>
        <w:tc>
          <w:tcPr>
            <w:tcW w:w="5816" w:type="dxa"/>
            <w:vAlign w:val="bottom"/>
          </w:tcPr>
          <w:p w14:paraId="7388F975" w14:textId="77777777" w:rsidR="003938DD" w:rsidRPr="000414A1" w:rsidRDefault="003938DD" w:rsidP="003938DD">
            <w:r w:rsidRPr="000414A1">
              <w:t>Nożyczki preparacyjne REYNOLDS, zakrzywione, brasze zwężąne w części dystalnej, jedna bransza z mikroząbkami, ucha czernione, dł.15,5 cm</w:t>
            </w:r>
          </w:p>
        </w:tc>
        <w:tc>
          <w:tcPr>
            <w:tcW w:w="1274" w:type="dxa"/>
          </w:tcPr>
          <w:p w14:paraId="68D6F503" w14:textId="77777777" w:rsidR="003938DD" w:rsidRPr="000414A1" w:rsidRDefault="003938DD" w:rsidP="003938DD">
            <w:pPr>
              <w:jc w:val="center"/>
            </w:pPr>
          </w:p>
        </w:tc>
        <w:tc>
          <w:tcPr>
            <w:tcW w:w="1253" w:type="dxa"/>
            <w:vAlign w:val="bottom"/>
          </w:tcPr>
          <w:p w14:paraId="19826981" w14:textId="77777777" w:rsidR="003938DD" w:rsidRPr="000414A1" w:rsidRDefault="003938DD" w:rsidP="003938DD">
            <w:pPr>
              <w:jc w:val="center"/>
              <w:rPr>
                <w:color w:val="000000"/>
              </w:rPr>
            </w:pPr>
            <w:r w:rsidRPr="000414A1">
              <w:rPr>
                <w:color w:val="000000"/>
              </w:rPr>
              <w:t>20</w:t>
            </w:r>
          </w:p>
        </w:tc>
        <w:tc>
          <w:tcPr>
            <w:tcW w:w="1663" w:type="dxa"/>
          </w:tcPr>
          <w:p w14:paraId="3B16458B" w14:textId="77777777" w:rsidR="003938DD" w:rsidRPr="000414A1" w:rsidRDefault="003938DD" w:rsidP="003938DD">
            <w:pPr>
              <w:jc w:val="center"/>
            </w:pPr>
          </w:p>
        </w:tc>
        <w:tc>
          <w:tcPr>
            <w:tcW w:w="1338" w:type="dxa"/>
          </w:tcPr>
          <w:p w14:paraId="6076AA81" w14:textId="77777777" w:rsidR="003938DD" w:rsidRPr="000414A1" w:rsidRDefault="003938DD" w:rsidP="003938DD">
            <w:pPr>
              <w:jc w:val="center"/>
            </w:pPr>
          </w:p>
        </w:tc>
        <w:tc>
          <w:tcPr>
            <w:tcW w:w="1166" w:type="dxa"/>
          </w:tcPr>
          <w:p w14:paraId="4377FBDE" w14:textId="77777777" w:rsidR="003938DD" w:rsidRPr="000414A1" w:rsidRDefault="003938DD" w:rsidP="003938DD">
            <w:pPr>
              <w:jc w:val="center"/>
            </w:pPr>
          </w:p>
        </w:tc>
        <w:tc>
          <w:tcPr>
            <w:tcW w:w="1811" w:type="dxa"/>
          </w:tcPr>
          <w:p w14:paraId="6D0647CA" w14:textId="77777777" w:rsidR="003938DD" w:rsidRPr="000414A1" w:rsidRDefault="003938DD" w:rsidP="003938DD">
            <w:pPr>
              <w:jc w:val="center"/>
            </w:pPr>
          </w:p>
        </w:tc>
      </w:tr>
      <w:tr w:rsidR="003938DD" w:rsidRPr="00864614" w14:paraId="7A7A193B" w14:textId="77777777" w:rsidTr="00DA6B1E">
        <w:tc>
          <w:tcPr>
            <w:tcW w:w="700" w:type="dxa"/>
            <w:vAlign w:val="bottom"/>
          </w:tcPr>
          <w:p w14:paraId="1B583D7B" w14:textId="77777777" w:rsidR="003938DD" w:rsidRPr="000414A1" w:rsidRDefault="003938DD" w:rsidP="003938DD">
            <w:pPr>
              <w:jc w:val="center"/>
              <w:rPr>
                <w:color w:val="000000"/>
              </w:rPr>
            </w:pPr>
            <w:r w:rsidRPr="000414A1">
              <w:rPr>
                <w:color w:val="000000"/>
              </w:rPr>
              <w:t>178.</w:t>
            </w:r>
          </w:p>
        </w:tc>
        <w:tc>
          <w:tcPr>
            <w:tcW w:w="5816" w:type="dxa"/>
            <w:vAlign w:val="bottom"/>
          </w:tcPr>
          <w:p w14:paraId="233B5760" w14:textId="77777777" w:rsidR="003938DD" w:rsidRPr="000414A1" w:rsidRDefault="003938DD" w:rsidP="003938DD">
            <w:pPr>
              <w:rPr>
                <w:color w:val="000000"/>
              </w:rPr>
            </w:pPr>
            <w:r w:rsidRPr="000414A1">
              <w:rPr>
                <w:color w:val="000000"/>
              </w:rPr>
              <w:t>Nożyczki chirurgiczne, standard, ostro-tępe, zakrzywione, dł. 14,5 cm</w:t>
            </w:r>
          </w:p>
        </w:tc>
        <w:tc>
          <w:tcPr>
            <w:tcW w:w="1274" w:type="dxa"/>
          </w:tcPr>
          <w:p w14:paraId="3693C07D" w14:textId="77777777" w:rsidR="003938DD" w:rsidRPr="000414A1" w:rsidRDefault="003938DD" w:rsidP="003938DD">
            <w:pPr>
              <w:jc w:val="center"/>
            </w:pPr>
          </w:p>
        </w:tc>
        <w:tc>
          <w:tcPr>
            <w:tcW w:w="1253" w:type="dxa"/>
            <w:vAlign w:val="bottom"/>
          </w:tcPr>
          <w:p w14:paraId="5D4C413E" w14:textId="77777777" w:rsidR="003938DD" w:rsidRPr="000414A1" w:rsidRDefault="003938DD" w:rsidP="003938DD">
            <w:pPr>
              <w:jc w:val="center"/>
              <w:rPr>
                <w:color w:val="000000"/>
              </w:rPr>
            </w:pPr>
            <w:r w:rsidRPr="000414A1">
              <w:rPr>
                <w:color w:val="000000"/>
              </w:rPr>
              <w:t>20</w:t>
            </w:r>
          </w:p>
        </w:tc>
        <w:tc>
          <w:tcPr>
            <w:tcW w:w="1663" w:type="dxa"/>
          </w:tcPr>
          <w:p w14:paraId="516FCC73" w14:textId="77777777" w:rsidR="003938DD" w:rsidRPr="000414A1" w:rsidRDefault="003938DD" w:rsidP="003938DD">
            <w:pPr>
              <w:jc w:val="center"/>
            </w:pPr>
          </w:p>
        </w:tc>
        <w:tc>
          <w:tcPr>
            <w:tcW w:w="1338" w:type="dxa"/>
          </w:tcPr>
          <w:p w14:paraId="49034B51" w14:textId="77777777" w:rsidR="003938DD" w:rsidRPr="000414A1" w:rsidRDefault="003938DD" w:rsidP="003938DD">
            <w:pPr>
              <w:jc w:val="center"/>
            </w:pPr>
          </w:p>
        </w:tc>
        <w:tc>
          <w:tcPr>
            <w:tcW w:w="1166" w:type="dxa"/>
          </w:tcPr>
          <w:p w14:paraId="1E6D3FB7" w14:textId="77777777" w:rsidR="003938DD" w:rsidRPr="000414A1" w:rsidRDefault="003938DD" w:rsidP="003938DD">
            <w:pPr>
              <w:jc w:val="center"/>
            </w:pPr>
          </w:p>
        </w:tc>
        <w:tc>
          <w:tcPr>
            <w:tcW w:w="1811" w:type="dxa"/>
          </w:tcPr>
          <w:p w14:paraId="6032086D" w14:textId="77777777" w:rsidR="003938DD" w:rsidRPr="000414A1" w:rsidRDefault="003938DD" w:rsidP="003938DD">
            <w:pPr>
              <w:jc w:val="center"/>
            </w:pPr>
          </w:p>
        </w:tc>
      </w:tr>
      <w:tr w:rsidR="003938DD" w:rsidRPr="00864614" w14:paraId="78D1A2FC" w14:textId="77777777" w:rsidTr="00DA6B1E">
        <w:tc>
          <w:tcPr>
            <w:tcW w:w="700" w:type="dxa"/>
            <w:vAlign w:val="bottom"/>
          </w:tcPr>
          <w:p w14:paraId="3926F242" w14:textId="77777777" w:rsidR="003938DD" w:rsidRPr="000414A1" w:rsidRDefault="003938DD" w:rsidP="003938DD">
            <w:pPr>
              <w:jc w:val="center"/>
              <w:rPr>
                <w:color w:val="000000"/>
              </w:rPr>
            </w:pPr>
            <w:r w:rsidRPr="000414A1">
              <w:rPr>
                <w:color w:val="000000"/>
              </w:rPr>
              <w:t>179.</w:t>
            </w:r>
          </w:p>
        </w:tc>
        <w:tc>
          <w:tcPr>
            <w:tcW w:w="5816" w:type="dxa"/>
            <w:vAlign w:val="bottom"/>
          </w:tcPr>
          <w:p w14:paraId="26289157" w14:textId="77777777" w:rsidR="003938DD" w:rsidRPr="000414A1" w:rsidRDefault="003938DD" w:rsidP="003938DD">
            <w:pPr>
              <w:rPr>
                <w:color w:val="000000"/>
              </w:rPr>
            </w:pPr>
            <w:r w:rsidRPr="000414A1">
              <w:rPr>
                <w:color w:val="000000"/>
              </w:rPr>
              <w:t>Rozwieracz automatyczny do ran WEITLANER-WULLSTEIN, tępy, 3x3 zęby, rozwarcie 45mm, dł. 13 cm</w:t>
            </w:r>
          </w:p>
        </w:tc>
        <w:tc>
          <w:tcPr>
            <w:tcW w:w="1274" w:type="dxa"/>
          </w:tcPr>
          <w:p w14:paraId="7D5C7564" w14:textId="77777777" w:rsidR="003938DD" w:rsidRPr="000414A1" w:rsidRDefault="003938DD" w:rsidP="003938DD">
            <w:pPr>
              <w:jc w:val="center"/>
            </w:pPr>
          </w:p>
        </w:tc>
        <w:tc>
          <w:tcPr>
            <w:tcW w:w="1253" w:type="dxa"/>
            <w:vAlign w:val="bottom"/>
          </w:tcPr>
          <w:p w14:paraId="5F1085C5" w14:textId="77777777" w:rsidR="003938DD" w:rsidRPr="000414A1" w:rsidRDefault="003938DD" w:rsidP="003938DD">
            <w:pPr>
              <w:jc w:val="center"/>
              <w:rPr>
                <w:color w:val="000000"/>
              </w:rPr>
            </w:pPr>
            <w:r w:rsidRPr="000414A1">
              <w:rPr>
                <w:color w:val="000000"/>
              </w:rPr>
              <w:t>2</w:t>
            </w:r>
          </w:p>
        </w:tc>
        <w:tc>
          <w:tcPr>
            <w:tcW w:w="1663" w:type="dxa"/>
          </w:tcPr>
          <w:p w14:paraId="17E8CDEE" w14:textId="77777777" w:rsidR="003938DD" w:rsidRPr="000414A1" w:rsidRDefault="003938DD" w:rsidP="003938DD">
            <w:pPr>
              <w:jc w:val="center"/>
            </w:pPr>
          </w:p>
        </w:tc>
        <w:tc>
          <w:tcPr>
            <w:tcW w:w="1338" w:type="dxa"/>
          </w:tcPr>
          <w:p w14:paraId="5930E47F" w14:textId="77777777" w:rsidR="003938DD" w:rsidRPr="000414A1" w:rsidRDefault="003938DD" w:rsidP="003938DD">
            <w:pPr>
              <w:jc w:val="center"/>
            </w:pPr>
          </w:p>
        </w:tc>
        <w:tc>
          <w:tcPr>
            <w:tcW w:w="1166" w:type="dxa"/>
          </w:tcPr>
          <w:p w14:paraId="43BACF74" w14:textId="77777777" w:rsidR="003938DD" w:rsidRPr="000414A1" w:rsidRDefault="003938DD" w:rsidP="003938DD">
            <w:pPr>
              <w:jc w:val="center"/>
            </w:pPr>
          </w:p>
        </w:tc>
        <w:tc>
          <w:tcPr>
            <w:tcW w:w="1811" w:type="dxa"/>
          </w:tcPr>
          <w:p w14:paraId="70B55D85" w14:textId="77777777" w:rsidR="003938DD" w:rsidRPr="000414A1" w:rsidRDefault="003938DD" w:rsidP="003938DD">
            <w:pPr>
              <w:jc w:val="center"/>
            </w:pPr>
          </w:p>
        </w:tc>
      </w:tr>
      <w:tr w:rsidR="003938DD" w:rsidRPr="00864614" w14:paraId="5DBF7871" w14:textId="77777777" w:rsidTr="00DA6B1E">
        <w:tc>
          <w:tcPr>
            <w:tcW w:w="700" w:type="dxa"/>
            <w:vAlign w:val="bottom"/>
          </w:tcPr>
          <w:p w14:paraId="1D669E80" w14:textId="77777777" w:rsidR="003938DD" w:rsidRPr="000414A1" w:rsidRDefault="003938DD" w:rsidP="003938DD">
            <w:pPr>
              <w:jc w:val="center"/>
              <w:rPr>
                <w:color w:val="000000"/>
              </w:rPr>
            </w:pPr>
            <w:r w:rsidRPr="000414A1">
              <w:rPr>
                <w:color w:val="000000"/>
              </w:rPr>
              <w:t>180.</w:t>
            </w:r>
          </w:p>
        </w:tc>
        <w:tc>
          <w:tcPr>
            <w:tcW w:w="5816" w:type="dxa"/>
            <w:vAlign w:val="bottom"/>
          </w:tcPr>
          <w:p w14:paraId="04DB5F35" w14:textId="77777777" w:rsidR="003938DD" w:rsidRPr="000414A1" w:rsidRDefault="003938DD" w:rsidP="003938DD">
            <w:pPr>
              <w:rPr>
                <w:color w:val="000000"/>
              </w:rPr>
            </w:pPr>
            <w:r w:rsidRPr="000414A1">
              <w:rPr>
                <w:color w:val="000000"/>
              </w:rPr>
              <w:t>Osteotom MINI-LAMBOTTE, prosty, szerokość 4 mm, dł. 12,5 cm</w:t>
            </w:r>
          </w:p>
        </w:tc>
        <w:tc>
          <w:tcPr>
            <w:tcW w:w="1274" w:type="dxa"/>
          </w:tcPr>
          <w:p w14:paraId="6EE02B66" w14:textId="77777777" w:rsidR="003938DD" w:rsidRPr="000414A1" w:rsidRDefault="003938DD" w:rsidP="003938DD">
            <w:pPr>
              <w:jc w:val="center"/>
            </w:pPr>
          </w:p>
        </w:tc>
        <w:tc>
          <w:tcPr>
            <w:tcW w:w="1253" w:type="dxa"/>
            <w:vAlign w:val="bottom"/>
          </w:tcPr>
          <w:p w14:paraId="28EDDC45" w14:textId="77777777" w:rsidR="003938DD" w:rsidRPr="000414A1" w:rsidRDefault="003938DD" w:rsidP="003938DD">
            <w:pPr>
              <w:jc w:val="center"/>
              <w:rPr>
                <w:color w:val="000000"/>
              </w:rPr>
            </w:pPr>
            <w:r w:rsidRPr="000414A1">
              <w:rPr>
                <w:color w:val="000000"/>
              </w:rPr>
              <w:t>5</w:t>
            </w:r>
          </w:p>
        </w:tc>
        <w:tc>
          <w:tcPr>
            <w:tcW w:w="1663" w:type="dxa"/>
          </w:tcPr>
          <w:p w14:paraId="4828126A" w14:textId="77777777" w:rsidR="003938DD" w:rsidRPr="000414A1" w:rsidRDefault="003938DD" w:rsidP="003938DD">
            <w:pPr>
              <w:jc w:val="center"/>
            </w:pPr>
          </w:p>
        </w:tc>
        <w:tc>
          <w:tcPr>
            <w:tcW w:w="1338" w:type="dxa"/>
          </w:tcPr>
          <w:p w14:paraId="4457540F" w14:textId="77777777" w:rsidR="003938DD" w:rsidRPr="000414A1" w:rsidRDefault="003938DD" w:rsidP="003938DD">
            <w:pPr>
              <w:jc w:val="center"/>
            </w:pPr>
          </w:p>
        </w:tc>
        <w:tc>
          <w:tcPr>
            <w:tcW w:w="1166" w:type="dxa"/>
          </w:tcPr>
          <w:p w14:paraId="65409E56" w14:textId="77777777" w:rsidR="003938DD" w:rsidRPr="000414A1" w:rsidRDefault="003938DD" w:rsidP="003938DD">
            <w:pPr>
              <w:jc w:val="center"/>
            </w:pPr>
          </w:p>
        </w:tc>
        <w:tc>
          <w:tcPr>
            <w:tcW w:w="1811" w:type="dxa"/>
          </w:tcPr>
          <w:p w14:paraId="7B072FBE" w14:textId="77777777" w:rsidR="003938DD" w:rsidRPr="000414A1" w:rsidRDefault="003938DD" w:rsidP="003938DD">
            <w:pPr>
              <w:jc w:val="center"/>
            </w:pPr>
          </w:p>
        </w:tc>
      </w:tr>
      <w:tr w:rsidR="003938DD" w:rsidRPr="00864614" w14:paraId="6CE4957C" w14:textId="77777777" w:rsidTr="00DA6B1E">
        <w:tc>
          <w:tcPr>
            <w:tcW w:w="700" w:type="dxa"/>
            <w:vAlign w:val="bottom"/>
          </w:tcPr>
          <w:p w14:paraId="157C80F6" w14:textId="77777777" w:rsidR="003938DD" w:rsidRPr="000414A1" w:rsidRDefault="003938DD" w:rsidP="003938DD">
            <w:pPr>
              <w:jc w:val="center"/>
              <w:rPr>
                <w:color w:val="000000"/>
              </w:rPr>
            </w:pPr>
            <w:r w:rsidRPr="000414A1">
              <w:rPr>
                <w:color w:val="000000"/>
              </w:rPr>
              <w:t>181.</w:t>
            </w:r>
          </w:p>
        </w:tc>
        <w:tc>
          <w:tcPr>
            <w:tcW w:w="5816" w:type="dxa"/>
            <w:vAlign w:val="bottom"/>
          </w:tcPr>
          <w:p w14:paraId="646C2526" w14:textId="77777777" w:rsidR="003938DD" w:rsidRPr="000414A1" w:rsidRDefault="003938DD" w:rsidP="003938DD">
            <w:pPr>
              <w:rPr>
                <w:color w:val="000000"/>
              </w:rPr>
            </w:pPr>
            <w:r w:rsidRPr="000414A1">
              <w:rPr>
                <w:color w:val="000000"/>
              </w:rPr>
              <w:t>Osteotom MINI-LAMBOTTE, prosty, szerokość 6 mm, dł. 12,5 cm</w:t>
            </w:r>
          </w:p>
        </w:tc>
        <w:tc>
          <w:tcPr>
            <w:tcW w:w="1274" w:type="dxa"/>
          </w:tcPr>
          <w:p w14:paraId="23D9FD18" w14:textId="77777777" w:rsidR="003938DD" w:rsidRPr="000414A1" w:rsidRDefault="003938DD" w:rsidP="003938DD">
            <w:pPr>
              <w:jc w:val="center"/>
            </w:pPr>
          </w:p>
        </w:tc>
        <w:tc>
          <w:tcPr>
            <w:tcW w:w="1253" w:type="dxa"/>
            <w:vAlign w:val="bottom"/>
          </w:tcPr>
          <w:p w14:paraId="7CCF56D5" w14:textId="77777777" w:rsidR="003938DD" w:rsidRPr="000414A1" w:rsidRDefault="003938DD" w:rsidP="003938DD">
            <w:pPr>
              <w:jc w:val="center"/>
              <w:rPr>
                <w:color w:val="000000"/>
              </w:rPr>
            </w:pPr>
            <w:r w:rsidRPr="000414A1">
              <w:rPr>
                <w:color w:val="000000"/>
              </w:rPr>
              <w:t>5</w:t>
            </w:r>
          </w:p>
        </w:tc>
        <w:tc>
          <w:tcPr>
            <w:tcW w:w="1663" w:type="dxa"/>
          </w:tcPr>
          <w:p w14:paraId="394336C5" w14:textId="77777777" w:rsidR="003938DD" w:rsidRPr="000414A1" w:rsidRDefault="003938DD" w:rsidP="003938DD">
            <w:pPr>
              <w:jc w:val="center"/>
            </w:pPr>
          </w:p>
        </w:tc>
        <w:tc>
          <w:tcPr>
            <w:tcW w:w="1338" w:type="dxa"/>
          </w:tcPr>
          <w:p w14:paraId="6298F41D" w14:textId="77777777" w:rsidR="003938DD" w:rsidRPr="000414A1" w:rsidRDefault="003938DD" w:rsidP="003938DD">
            <w:pPr>
              <w:jc w:val="center"/>
            </w:pPr>
          </w:p>
        </w:tc>
        <w:tc>
          <w:tcPr>
            <w:tcW w:w="1166" w:type="dxa"/>
          </w:tcPr>
          <w:p w14:paraId="20D9E07E" w14:textId="77777777" w:rsidR="003938DD" w:rsidRPr="000414A1" w:rsidRDefault="003938DD" w:rsidP="003938DD">
            <w:pPr>
              <w:jc w:val="center"/>
            </w:pPr>
          </w:p>
        </w:tc>
        <w:tc>
          <w:tcPr>
            <w:tcW w:w="1811" w:type="dxa"/>
          </w:tcPr>
          <w:p w14:paraId="61860116" w14:textId="77777777" w:rsidR="003938DD" w:rsidRPr="000414A1" w:rsidRDefault="003938DD" w:rsidP="003938DD">
            <w:pPr>
              <w:jc w:val="center"/>
            </w:pPr>
          </w:p>
        </w:tc>
      </w:tr>
      <w:tr w:rsidR="003938DD" w:rsidRPr="00864614" w14:paraId="4D6A87BE" w14:textId="77777777" w:rsidTr="00DA6B1E">
        <w:tc>
          <w:tcPr>
            <w:tcW w:w="700" w:type="dxa"/>
            <w:vAlign w:val="bottom"/>
          </w:tcPr>
          <w:p w14:paraId="1847B6DA" w14:textId="77777777" w:rsidR="003938DD" w:rsidRPr="000414A1" w:rsidRDefault="003938DD" w:rsidP="003938DD">
            <w:pPr>
              <w:jc w:val="center"/>
              <w:rPr>
                <w:color w:val="000000"/>
              </w:rPr>
            </w:pPr>
            <w:r w:rsidRPr="000414A1">
              <w:rPr>
                <w:color w:val="000000"/>
              </w:rPr>
              <w:t>182.</w:t>
            </w:r>
          </w:p>
        </w:tc>
        <w:tc>
          <w:tcPr>
            <w:tcW w:w="5816" w:type="dxa"/>
            <w:vAlign w:val="bottom"/>
          </w:tcPr>
          <w:p w14:paraId="123E85F7" w14:textId="77777777" w:rsidR="003938DD" w:rsidRPr="000414A1" w:rsidRDefault="003938DD" w:rsidP="003938DD">
            <w:pPr>
              <w:rPr>
                <w:color w:val="000000"/>
              </w:rPr>
            </w:pPr>
            <w:r w:rsidRPr="000414A1">
              <w:rPr>
                <w:color w:val="000000"/>
              </w:rPr>
              <w:t>Kleszcze hemostatyczne KOCHER, 1x2 zęby, proste, delikatne, dł. 14 cm</w:t>
            </w:r>
          </w:p>
        </w:tc>
        <w:tc>
          <w:tcPr>
            <w:tcW w:w="1274" w:type="dxa"/>
          </w:tcPr>
          <w:p w14:paraId="03A61420" w14:textId="77777777" w:rsidR="003938DD" w:rsidRPr="000414A1" w:rsidRDefault="003938DD" w:rsidP="003938DD">
            <w:pPr>
              <w:jc w:val="center"/>
            </w:pPr>
          </w:p>
        </w:tc>
        <w:tc>
          <w:tcPr>
            <w:tcW w:w="1253" w:type="dxa"/>
            <w:vAlign w:val="bottom"/>
          </w:tcPr>
          <w:p w14:paraId="155EB65E" w14:textId="77777777" w:rsidR="003938DD" w:rsidRPr="000414A1" w:rsidRDefault="003938DD" w:rsidP="003938DD">
            <w:pPr>
              <w:jc w:val="center"/>
              <w:rPr>
                <w:color w:val="000000"/>
              </w:rPr>
            </w:pPr>
            <w:r w:rsidRPr="000414A1">
              <w:rPr>
                <w:color w:val="000000"/>
              </w:rPr>
              <w:t>50</w:t>
            </w:r>
          </w:p>
        </w:tc>
        <w:tc>
          <w:tcPr>
            <w:tcW w:w="1663" w:type="dxa"/>
          </w:tcPr>
          <w:p w14:paraId="6D86E41A" w14:textId="77777777" w:rsidR="003938DD" w:rsidRPr="000414A1" w:rsidRDefault="003938DD" w:rsidP="003938DD">
            <w:pPr>
              <w:jc w:val="center"/>
            </w:pPr>
          </w:p>
        </w:tc>
        <w:tc>
          <w:tcPr>
            <w:tcW w:w="1338" w:type="dxa"/>
          </w:tcPr>
          <w:p w14:paraId="6AE99CDF" w14:textId="77777777" w:rsidR="003938DD" w:rsidRPr="000414A1" w:rsidRDefault="003938DD" w:rsidP="003938DD">
            <w:pPr>
              <w:jc w:val="center"/>
            </w:pPr>
          </w:p>
        </w:tc>
        <w:tc>
          <w:tcPr>
            <w:tcW w:w="1166" w:type="dxa"/>
          </w:tcPr>
          <w:p w14:paraId="1F3418B7" w14:textId="77777777" w:rsidR="003938DD" w:rsidRPr="000414A1" w:rsidRDefault="003938DD" w:rsidP="003938DD">
            <w:pPr>
              <w:jc w:val="center"/>
            </w:pPr>
          </w:p>
        </w:tc>
        <w:tc>
          <w:tcPr>
            <w:tcW w:w="1811" w:type="dxa"/>
          </w:tcPr>
          <w:p w14:paraId="2CA4E824" w14:textId="77777777" w:rsidR="003938DD" w:rsidRPr="000414A1" w:rsidRDefault="003938DD" w:rsidP="003938DD">
            <w:pPr>
              <w:jc w:val="center"/>
            </w:pPr>
          </w:p>
        </w:tc>
      </w:tr>
      <w:tr w:rsidR="003938DD" w:rsidRPr="00864614" w14:paraId="224D1543" w14:textId="77777777" w:rsidTr="00DA6B1E">
        <w:tc>
          <w:tcPr>
            <w:tcW w:w="700" w:type="dxa"/>
            <w:vAlign w:val="bottom"/>
          </w:tcPr>
          <w:p w14:paraId="0AE655A0" w14:textId="77777777" w:rsidR="003938DD" w:rsidRPr="000414A1" w:rsidRDefault="003938DD" w:rsidP="003938DD">
            <w:pPr>
              <w:jc w:val="center"/>
              <w:rPr>
                <w:color w:val="000000"/>
              </w:rPr>
            </w:pPr>
            <w:r w:rsidRPr="000414A1">
              <w:rPr>
                <w:color w:val="000000"/>
              </w:rPr>
              <w:t>183.</w:t>
            </w:r>
          </w:p>
        </w:tc>
        <w:tc>
          <w:tcPr>
            <w:tcW w:w="5816" w:type="dxa"/>
            <w:vAlign w:val="bottom"/>
          </w:tcPr>
          <w:p w14:paraId="416F872F" w14:textId="77777777" w:rsidR="003938DD" w:rsidRPr="000414A1" w:rsidRDefault="003938DD" w:rsidP="003938DD">
            <w:pPr>
              <w:rPr>
                <w:color w:val="000000"/>
              </w:rPr>
            </w:pPr>
            <w:r w:rsidRPr="000414A1">
              <w:rPr>
                <w:color w:val="000000"/>
              </w:rPr>
              <w:t>Podważka do przegrody nosowej FREER-JOSEPH, delikatna, obustronna, tępa, lekko zakrzywiona, dł. 20 cm</w:t>
            </w:r>
          </w:p>
        </w:tc>
        <w:tc>
          <w:tcPr>
            <w:tcW w:w="1274" w:type="dxa"/>
          </w:tcPr>
          <w:p w14:paraId="6EA1E86B" w14:textId="77777777" w:rsidR="003938DD" w:rsidRPr="000414A1" w:rsidRDefault="003938DD" w:rsidP="003938DD">
            <w:pPr>
              <w:jc w:val="center"/>
            </w:pPr>
          </w:p>
        </w:tc>
        <w:tc>
          <w:tcPr>
            <w:tcW w:w="1253" w:type="dxa"/>
            <w:vAlign w:val="bottom"/>
          </w:tcPr>
          <w:p w14:paraId="545E429D" w14:textId="77777777" w:rsidR="003938DD" w:rsidRPr="000414A1" w:rsidRDefault="003938DD" w:rsidP="003938DD">
            <w:pPr>
              <w:jc w:val="center"/>
              <w:rPr>
                <w:color w:val="000000"/>
              </w:rPr>
            </w:pPr>
            <w:r w:rsidRPr="000414A1">
              <w:rPr>
                <w:color w:val="000000"/>
              </w:rPr>
              <w:t>10</w:t>
            </w:r>
          </w:p>
        </w:tc>
        <w:tc>
          <w:tcPr>
            <w:tcW w:w="1663" w:type="dxa"/>
          </w:tcPr>
          <w:p w14:paraId="3F2E50AF" w14:textId="77777777" w:rsidR="003938DD" w:rsidRPr="000414A1" w:rsidRDefault="003938DD" w:rsidP="003938DD">
            <w:pPr>
              <w:jc w:val="center"/>
            </w:pPr>
          </w:p>
        </w:tc>
        <w:tc>
          <w:tcPr>
            <w:tcW w:w="1338" w:type="dxa"/>
          </w:tcPr>
          <w:p w14:paraId="6EDA26A2" w14:textId="77777777" w:rsidR="003938DD" w:rsidRPr="000414A1" w:rsidRDefault="003938DD" w:rsidP="003938DD">
            <w:pPr>
              <w:jc w:val="center"/>
            </w:pPr>
          </w:p>
        </w:tc>
        <w:tc>
          <w:tcPr>
            <w:tcW w:w="1166" w:type="dxa"/>
          </w:tcPr>
          <w:p w14:paraId="4209059E" w14:textId="77777777" w:rsidR="003938DD" w:rsidRPr="000414A1" w:rsidRDefault="003938DD" w:rsidP="003938DD">
            <w:pPr>
              <w:jc w:val="center"/>
            </w:pPr>
          </w:p>
        </w:tc>
        <w:tc>
          <w:tcPr>
            <w:tcW w:w="1811" w:type="dxa"/>
          </w:tcPr>
          <w:p w14:paraId="6F296679" w14:textId="77777777" w:rsidR="003938DD" w:rsidRPr="000414A1" w:rsidRDefault="003938DD" w:rsidP="003938DD">
            <w:pPr>
              <w:jc w:val="center"/>
            </w:pPr>
          </w:p>
        </w:tc>
      </w:tr>
      <w:tr w:rsidR="003938DD" w:rsidRPr="00864614" w14:paraId="0B971832" w14:textId="77777777" w:rsidTr="00DA6B1E">
        <w:tc>
          <w:tcPr>
            <w:tcW w:w="700" w:type="dxa"/>
            <w:vAlign w:val="bottom"/>
          </w:tcPr>
          <w:p w14:paraId="02357500" w14:textId="77777777" w:rsidR="003938DD" w:rsidRPr="000414A1" w:rsidRDefault="003938DD" w:rsidP="003938DD">
            <w:pPr>
              <w:jc w:val="center"/>
              <w:rPr>
                <w:color w:val="000000"/>
              </w:rPr>
            </w:pPr>
            <w:r w:rsidRPr="000414A1">
              <w:rPr>
                <w:color w:val="000000"/>
              </w:rPr>
              <w:t>184.</w:t>
            </w:r>
          </w:p>
        </w:tc>
        <w:tc>
          <w:tcPr>
            <w:tcW w:w="5816" w:type="dxa"/>
            <w:vAlign w:val="bottom"/>
          </w:tcPr>
          <w:p w14:paraId="57D62351" w14:textId="77777777" w:rsidR="003938DD" w:rsidRPr="000414A1" w:rsidRDefault="003938DD" w:rsidP="003938DD">
            <w:pPr>
              <w:rPr>
                <w:color w:val="000000"/>
              </w:rPr>
            </w:pPr>
            <w:r w:rsidRPr="000414A1">
              <w:rPr>
                <w:color w:val="000000"/>
              </w:rPr>
              <w:t>Kleszcze hemostatyczne JACOBSON, lekko zakrzywione, bardzo delikatne, dł. 13 cm</w:t>
            </w:r>
          </w:p>
        </w:tc>
        <w:tc>
          <w:tcPr>
            <w:tcW w:w="1274" w:type="dxa"/>
          </w:tcPr>
          <w:p w14:paraId="4D15BB9C" w14:textId="77777777" w:rsidR="003938DD" w:rsidRPr="000414A1" w:rsidRDefault="003938DD" w:rsidP="003938DD">
            <w:pPr>
              <w:jc w:val="center"/>
            </w:pPr>
          </w:p>
        </w:tc>
        <w:tc>
          <w:tcPr>
            <w:tcW w:w="1253" w:type="dxa"/>
            <w:vAlign w:val="bottom"/>
          </w:tcPr>
          <w:p w14:paraId="55CB30B4" w14:textId="77777777" w:rsidR="003938DD" w:rsidRPr="000414A1" w:rsidRDefault="003938DD" w:rsidP="003938DD">
            <w:pPr>
              <w:jc w:val="center"/>
              <w:rPr>
                <w:color w:val="000000"/>
              </w:rPr>
            </w:pPr>
            <w:r w:rsidRPr="000414A1">
              <w:rPr>
                <w:color w:val="000000"/>
              </w:rPr>
              <w:t>10</w:t>
            </w:r>
          </w:p>
        </w:tc>
        <w:tc>
          <w:tcPr>
            <w:tcW w:w="1663" w:type="dxa"/>
          </w:tcPr>
          <w:p w14:paraId="6F184BD8" w14:textId="77777777" w:rsidR="003938DD" w:rsidRPr="000414A1" w:rsidRDefault="003938DD" w:rsidP="003938DD">
            <w:pPr>
              <w:jc w:val="center"/>
            </w:pPr>
          </w:p>
        </w:tc>
        <w:tc>
          <w:tcPr>
            <w:tcW w:w="1338" w:type="dxa"/>
          </w:tcPr>
          <w:p w14:paraId="1222913C" w14:textId="77777777" w:rsidR="003938DD" w:rsidRPr="000414A1" w:rsidRDefault="003938DD" w:rsidP="003938DD">
            <w:pPr>
              <w:jc w:val="center"/>
            </w:pPr>
          </w:p>
        </w:tc>
        <w:tc>
          <w:tcPr>
            <w:tcW w:w="1166" w:type="dxa"/>
          </w:tcPr>
          <w:p w14:paraId="532A76B3" w14:textId="77777777" w:rsidR="003938DD" w:rsidRPr="000414A1" w:rsidRDefault="003938DD" w:rsidP="003938DD">
            <w:pPr>
              <w:jc w:val="center"/>
            </w:pPr>
          </w:p>
        </w:tc>
        <w:tc>
          <w:tcPr>
            <w:tcW w:w="1811" w:type="dxa"/>
          </w:tcPr>
          <w:p w14:paraId="1F188AF2" w14:textId="77777777" w:rsidR="003938DD" w:rsidRPr="000414A1" w:rsidRDefault="003938DD" w:rsidP="003938DD">
            <w:pPr>
              <w:jc w:val="center"/>
            </w:pPr>
          </w:p>
        </w:tc>
      </w:tr>
      <w:tr w:rsidR="003938DD" w:rsidRPr="00864614" w14:paraId="368852F9" w14:textId="77777777" w:rsidTr="00DA6B1E">
        <w:tc>
          <w:tcPr>
            <w:tcW w:w="700" w:type="dxa"/>
            <w:vAlign w:val="bottom"/>
          </w:tcPr>
          <w:p w14:paraId="3E87E512" w14:textId="77777777" w:rsidR="003938DD" w:rsidRPr="000414A1" w:rsidRDefault="003938DD" w:rsidP="003938DD">
            <w:pPr>
              <w:jc w:val="center"/>
              <w:rPr>
                <w:color w:val="000000"/>
              </w:rPr>
            </w:pPr>
            <w:r w:rsidRPr="000414A1">
              <w:rPr>
                <w:color w:val="000000"/>
              </w:rPr>
              <w:t>185.</w:t>
            </w:r>
          </w:p>
        </w:tc>
        <w:tc>
          <w:tcPr>
            <w:tcW w:w="5816" w:type="dxa"/>
            <w:vAlign w:val="bottom"/>
          </w:tcPr>
          <w:p w14:paraId="7E6BB223" w14:textId="77777777" w:rsidR="003938DD" w:rsidRPr="000414A1" w:rsidRDefault="003938DD" w:rsidP="003938DD">
            <w:pPr>
              <w:rPr>
                <w:color w:val="000000"/>
              </w:rPr>
            </w:pPr>
            <w:r w:rsidRPr="000414A1">
              <w:rPr>
                <w:color w:val="000000"/>
              </w:rPr>
              <w:t>Kleszcze CHEVALIER-JACKSON do esofagoskopii, miseczkowe, górna bransza aktywna, śr.4mm, dł. 30cm</w:t>
            </w:r>
          </w:p>
        </w:tc>
        <w:tc>
          <w:tcPr>
            <w:tcW w:w="1274" w:type="dxa"/>
          </w:tcPr>
          <w:p w14:paraId="049DD750" w14:textId="77777777" w:rsidR="003938DD" w:rsidRPr="000414A1" w:rsidRDefault="003938DD" w:rsidP="003938DD">
            <w:pPr>
              <w:jc w:val="center"/>
            </w:pPr>
          </w:p>
        </w:tc>
        <w:tc>
          <w:tcPr>
            <w:tcW w:w="1253" w:type="dxa"/>
            <w:vAlign w:val="bottom"/>
          </w:tcPr>
          <w:p w14:paraId="3659CF6F" w14:textId="77777777" w:rsidR="003938DD" w:rsidRPr="000414A1" w:rsidRDefault="003938DD" w:rsidP="003938DD">
            <w:pPr>
              <w:jc w:val="center"/>
              <w:rPr>
                <w:color w:val="000000"/>
              </w:rPr>
            </w:pPr>
            <w:r w:rsidRPr="000414A1">
              <w:rPr>
                <w:color w:val="000000"/>
              </w:rPr>
              <w:t>4</w:t>
            </w:r>
          </w:p>
        </w:tc>
        <w:tc>
          <w:tcPr>
            <w:tcW w:w="1663" w:type="dxa"/>
          </w:tcPr>
          <w:p w14:paraId="2E77B815" w14:textId="77777777" w:rsidR="003938DD" w:rsidRPr="000414A1" w:rsidRDefault="003938DD" w:rsidP="003938DD">
            <w:pPr>
              <w:jc w:val="center"/>
            </w:pPr>
          </w:p>
        </w:tc>
        <w:tc>
          <w:tcPr>
            <w:tcW w:w="1338" w:type="dxa"/>
          </w:tcPr>
          <w:p w14:paraId="41DDC08A" w14:textId="77777777" w:rsidR="003938DD" w:rsidRPr="000414A1" w:rsidRDefault="003938DD" w:rsidP="003938DD">
            <w:pPr>
              <w:jc w:val="center"/>
            </w:pPr>
          </w:p>
        </w:tc>
        <w:tc>
          <w:tcPr>
            <w:tcW w:w="1166" w:type="dxa"/>
          </w:tcPr>
          <w:p w14:paraId="73304FD6" w14:textId="77777777" w:rsidR="003938DD" w:rsidRPr="000414A1" w:rsidRDefault="003938DD" w:rsidP="003938DD">
            <w:pPr>
              <w:jc w:val="center"/>
            </w:pPr>
          </w:p>
        </w:tc>
        <w:tc>
          <w:tcPr>
            <w:tcW w:w="1811" w:type="dxa"/>
          </w:tcPr>
          <w:p w14:paraId="1F73BF8D" w14:textId="77777777" w:rsidR="003938DD" w:rsidRPr="000414A1" w:rsidRDefault="003938DD" w:rsidP="003938DD">
            <w:pPr>
              <w:jc w:val="center"/>
            </w:pPr>
          </w:p>
        </w:tc>
      </w:tr>
      <w:tr w:rsidR="003938DD" w:rsidRPr="00864614" w14:paraId="38C42C89" w14:textId="77777777" w:rsidTr="00DA6B1E">
        <w:tc>
          <w:tcPr>
            <w:tcW w:w="700" w:type="dxa"/>
            <w:vAlign w:val="bottom"/>
          </w:tcPr>
          <w:p w14:paraId="26E3F0A0" w14:textId="77777777" w:rsidR="003938DD" w:rsidRPr="000414A1" w:rsidRDefault="003938DD" w:rsidP="003938DD">
            <w:pPr>
              <w:jc w:val="center"/>
              <w:rPr>
                <w:color w:val="000000"/>
              </w:rPr>
            </w:pPr>
            <w:r w:rsidRPr="000414A1">
              <w:rPr>
                <w:color w:val="000000"/>
              </w:rPr>
              <w:t>186.</w:t>
            </w:r>
          </w:p>
        </w:tc>
        <w:tc>
          <w:tcPr>
            <w:tcW w:w="5816" w:type="dxa"/>
            <w:vAlign w:val="bottom"/>
          </w:tcPr>
          <w:p w14:paraId="1192FF9F" w14:textId="77777777" w:rsidR="003938DD" w:rsidRPr="000414A1" w:rsidRDefault="003938DD" w:rsidP="003938DD">
            <w:pPr>
              <w:rPr>
                <w:color w:val="000000"/>
              </w:rPr>
            </w:pPr>
            <w:r w:rsidRPr="000414A1">
              <w:rPr>
                <w:color w:val="000000"/>
              </w:rPr>
              <w:t>Klem wątrobowy wg.BECKHURTS'a, dedykowany do częściowej resekcji wątroby, z zapinką. Klem wyposażony w rzędy 6  atraumatycznych ząbków na prawie całej długości obu bransz pozwalający na skuteczną hemostazę podczas zabiegu, końcówka dystalna owalna i wysmuklona. Jedna bransza wygięta łukowato, a druga prosta, model mały, dł. 24,5 cm</w:t>
            </w:r>
          </w:p>
        </w:tc>
        <w:tc>
          <w:tcPr>
            <w:tcW w:w="1274" w:type="dxa"/>
          </w:tcPr>
          <w:p w14:paraId="4F6533E7" w14:textId="77777777" w:rsidR="003938DD" w:rsidRPr="000414A1" w:rsidRDefault="003938DD" w:rsidP="003938DD">
            <w:pPr>
              <w:jc w:val="center"/>
            </w:pPr>
          </w:p>
        </w:tc>
        <w:tc>
          <w:tcPr>
            <w:tcW w:w="1253" w:type="dxa"/>
            <w:vAlign w:val="bottom"/>
          </w:tcPr>
          <w:p w14:paraId="78850725" w14:textId="77777777" w:rsidR="003938DD" w:rsidRPr="000414A1" w:rsidRDefault="003938DD" w:rsidP="003938DD">
            <w:pPr>
              <w:jc w:val="center"/>
              <w:rPr>
                <w:color w:val="000000"/>
              </w:rPr>
            </w:pPr>
            <w:r w:rsidRPr="000414A1">
              <w:rPr>
                <w:color w:val="000000"/>
              </w:rPr>
              <w:t>1</w:t>
            </w:r>
          </w:p>
        </w:tc>
        <w:tc>
          <w:tcPr>
            <w:tcW w:w="1663" w:type="dxa"/>
          </w:tcPr>
          <w:p w14:paraId="22701BAB" w14:textId="77777777" w:rsidR="003938DD" w:rsidRPr="000414A1" w:rsidRDefault="003938DD" w:rsidP="003938DD">
            <w:pPr>
              <w:jc w:val="center"/>
            </w:pPr>
          </w:p>
        </w:tc>
        <w:tc>
          <w:tcPr>
            <w:tcW w:w="1338" w:type="dxa"/>
          </w:tcPr>
          <w:p w14:paraId="41E22119" w14:textId="77777777" w:rsidR="003938DD" w:rsidRPr="000414A1" w:rsidRDefault="003938DD" w:rsidP="003938DD">
            <w:pPr>
              <w:jc w:val="center"/>
            </w:pPr>
          </w:p>
        </w:tc>
        <w:tc>
          <w:tcPr>
            <w:tcW w:w="1166" w:type="dxa"/>
          </w:tcPr>
          <w:p w14:paraId="1B1C9BD8" w14:textId="77777777" w:rsidR="003938DD" w:rsidRPr="000414A1" w:rsidRDefault="003938DD" w:rsidP="003938DD">
            <w:pPr>
              <w:jc w:val="center"/>
            </w:pPr>
          </w:p>
        </w:tc>
        <w:tc>
          <w:tcPr>
            <w:tcW w:w="1811" w:type="dxa"/>
          </w:tcPr>
          <w:p w14:paraId="33936631" w14:textId="77777777" w:rsidR="003938DD" w:rsidRPr="000414A1" w:rsidRDefault="003938DD" w:rsidP="003938DD">
            <w:pPr>
              <w:jc w:val="center"/>
            </w:pPr>
          </w:p>
        </w:tc>
      </w:tr>
      <w:tr w:rsidR="003938DD" w:rsidRPr="00864614" w14:paraId="32226ABA" w14:textId="77777777" w:rsidTr="00DA6B1E">
        <w:tc>
          <w:tcPr>
            <w:tcW w:w="700" w:type="dxa"/>
            <w:vAlign w:val="bottom"/>
          </w:tcPr>
          <w:p w14:paraId="58ED493A" w14:textId="77777777" w:rsidR="003938DD" w:rsidRPr="000414A1" w:rsidRDefault="003938DD" w:rsidP="003938DD">
            <w:pPr>
              <w:jc w:val="center"/>
              <w:rPr>
                <w:color w:val="000000"/>
              </w:rPr>
            </w:pPr>
            <w:r w:rsidRPr="000414A1">
              <w:rPr>
                <w:color w:val="000000"/>
              </w:rPr>
              <w:lastRenderedPageBreak/>
              <w:t>187.</w:t>
            </w:r>
          </w:p>
        </w:tc>
        <w:tc>
          <w:tcPr>
            <w:tcW w:w="5816" w:type="dxa"/>
            <w:vAlign w:val="bottom"/>
          </w:tcPr>
          <w:p w14:paraId="221F1E86" w14:textId="77777777" w:rsidR="003938DD" w:rsidRPr="000414A1" w:rsidRDefault="003938DD" w:rsidP="003938DD">
            <w:pPr>
              <w:rPr>
                <w:color w:val="000000"/>
              </w:rPr>
            </w:pPr>
            <w:r w:rsidRPr="000414A1">
              <w:rPr>
                <w:color w:val="000000"/>
              </w:rPr>
              <w:t>Klem wątrobowy wg.BECKHURTS'a, dedykowany do częściowej resekcji wątroby, z zapinką. Klem wyposażony w rzędy 6  atraumatycznych ząbków na prawie całej długości obu bransz pozwalający na skuteczną hemostazę podczas zabiegu, końcówka dystalna owalna i wysmuklona. Jedna bransza wygięta łukowato, a druga prosta, model duży, dł. 29,5 cm</w:t>
            </w:r>
          </w:p>
        </w:tc>
        <w:tc>
          <w:tcPr>
            <w:tcW w:w="1274" w:type="dxa"/>
          </w:tcPr>
          <w:p w14:paraId="1EE2B61A" w14:textId="77777777" w:rsidR="003938DD" w:rsidRPr="000414A1" w:rsidRDefault="003938DD" w:rsidP="003938DD">
            <w:pPr>
              <w:jc w:val="center"/>
            </w:pPr>
          </w:p>
        </w:tc>
        <w:tc>
          <w:tcPr>
            <w:tcW w:w="1253" w:type="dxa"/>
            <w:vAlign w:val="bottom"/>
          </w:tcPr>
          <w:p w14:paraId="7A70B87E" w14:textId="77777777" w:rsidR="003938DD" w:rsidRPr="000414A1" w:rsidRDefault="003938DD" w:rsidP="003938DD">
            <w:pPr>
              <w:jc w:val="center"/>
              <w:rPr>
                <w:color w:val="000000"/>
              </w:rPr>
            </w:pPr>
            <w:r w:rsidRPr="000414A1">
              <w:rPr>
                <w:color w:val="000000"/>
              </w:rPr>
              <w:t>1</w:t>
            </w:r>
          </w:p>
        </w:tc>
        <w:tc>
          <w:tcPr>
            <w:tcW w:w="1663" w:type="dxa"/>
          </w:tcPr>
          <w:p w14:paraId="5162AAB1" w14:textId="77777777" w:rsidR="003938DD" w:rsidRPr="000414A1" w:rsidRDefault="003938DD" w:rsidP="003938DD">
            <w:pPr>
              <w:jc w:val="center"/>
            </w:pPr>
          </w:p>
        </w:tc>
        <w:tc>
          <w:tcPr>
            <w:tcW w:w="1338" w:type="dxa"/>
          </w:tcPr>
          <w:p w14:paraId="513B17F3" w14:textId="77777777" w:rsidR="003938DD" w:rsidRPr="000414A1" w:rsidRDefault="003938DD" w:rsidP="003938DD">
            <w:pPr>
              <w:jc w:val="center"/>
            </w:pPr>
          </w:p>
        </w:tc>
        <w:tc>
          <w:tcPr>
            <w:tcW w:w="1166" w:type="dxa"/>
          </w:tcPr>
          <w:p w14:paraId="6312A256" w14:textId="77777777" w:rsidR="003938DD" w:rsidRPr="000414A1" w:rsidRDefault="003938DD" w:rsidP="003938DD">
            <w:pPr>
              <w:jc w:val="center"/>
            </w:pPr>
          </w:p>
        </w:tc>
        <w:tc>
          <w:tcPr>
            <w:tcW w:w="1811" w:type="dxa"/>
          </w:tcPr>
          <w:p w14:paraId="5CEAAE02" w14:textId="77777777" w:rsidR="003938DD" w:rsidRPr="000414A1" w:rsidRDefault="003938DD" w:rsidP="003938DD">
            <w:pPr>
              <w:jc w:val="center"/>
            </w:pPr>
          </w:p>
        </w:tc>
      </w:tr>
      <w:tr w:rsidR="003938DD" w:rsidRPr="00864614" w14:paraId="2F4615A4" w14:textId="77777777" w:rsidTr="00DA6B1E">
        <w:tc>
          <w:tcPr>
            <w:tcW w:w="700" w:type="dxa"/>
            <w:vAlign w:val="bottom"/>
          </w:tcPr>
          <w:p w14:paraId="6D653FE7" w14:textId="77777777" w:rsidR="003938DD" w:rsidRPr="000414A1" w:rsidRDefault="003938DD" w:rsidP="003938DD">
            <w:pPr>
              <w:jc w:val="center"/>
              <w:rPr>
                <w:color w:val="000000"/>
              </w:rPr>
            </w:pPr>
            <w:r w:rsidRPr="000414A1">
              <w:rPr>
                <w:color w:val="000000"/>
              </w:rPr>
              <w:t>188.</w:t>
            </w:r>
          </w:p>
        </w:tc>
        <w:tc>
          <w:tcPr>
            <w:tcW w:w="5816" w:type="dxa"/>
            <w:vAlign w:val="bottom"/>
          </w:tcPr>
          <w:p w14:paraId="6051750E" w14:textId="77777777" w:rsidR="003938DD" w:rsidRPr="000414A1" w:rsidRDefault="003938DD" w:rsidP="003938DD">
            <w:pPr>
              <w:rPr>
                <w:color w:val="000000"/>
              </w:rPr>
            </w:pPr>
            <w:r w:rsidRPr="000414A1">
              <w:rPr>
                <w:color w:val="000000"/>
              </w:rPr>
              <w:t>Nożyczki preparacyjne JAMESON-WERBER, zakrzywione, tępo-tępe, bransze zwężąne w części dystalnej, dł. 13 cm</w:t>
            </w:r>
          </w:p>
        </w:tc>
        <w:tc>
          <w:tcPr>
            <w:tcW w:w="1274" w:type="dxa"/>
          </w:tcPr>
          <w:p w14:paraId="300488E8" w14:textId="77777777" w:rsidR="003938DD" w:rsidRPr="000414A1" w:rsidRDefault="003938DD" w:rsidP="003938DD">
            <w:pPr>
              <w:jc w:val="center"/>
            </w:pPr>
          </w:p>
        </w:tc>
        <w:tc>
          <w:tcPr>
            <w:tcW w:w="1253" w:type="dxa"/>
            <w:vAlign w:val="bottom"/>
          </w:tcPr>
          <w:p w14:paraId="3904F88F" w14:textId="77777777" w:rsidR="003938DD" w:rsidRPr="000414A1" w:rsidRDefault="003938DD" w:rsidP="003938DD">
            <w:pPr>
              <w:jc w:val="center"/>
              <w:rPr>
                <w:color w:val="000000"/>
              </w:rPr>
            </w:pPr>
            <w:r w:rsidRPr="000414A1">
              <w:rPr>
                <w:color w:val="000000"/>
              </w:rPr>
              <w:t>5</w:t>
            </w:r>
          </w:p>
        </w:tc>
        <w:tc>
          <w:tcPr>
            <w:tcW w:w="1663" w:type="dxa"/>
          </w:tcPr>
          <w:p w14:paraId="0EC05C58" w14:textId="77777777" w:rsidR="003938DD" w:rsidRPr="000414A1" w:rsidRDefault="003938DD" w:rsidP="003938DD">
            <w:pPr>
              <w:jc w:val="center"/>
            </w:pPr>
          </w:p>
        </w:tc>
        <w:tc>
          <w:tcPr>
            <w:tcW w:w="1338" w:type="dxa"/>
          </w:tcPr>
          <w:p w14:paraId="04A36002" w14:textId="77777777" w:rsidR="003938DD" w:rsidRPr="000414A1" w:rsidRDefault="003938DD" w:rsidP="003938DD">
            <w:pPr>
              <w:jc w:val="center"/>
            </w:pPr>
          </w:p>
        </w:tc>
        <w:tc>
          <w:tcPr>
            <w:tcW w:w="1166" w:type="dxa"/>
          </w:tcPr>
          <w:p w14:paraId="0AA6DD82" w14:textId="77777777" w:rsidR="003938DD" w:rsidRPr="000414A1" w:rsidRDefault="003938DD" w:rsidP="003938DD">
            <w:pPr>
              <w:jc w:val="center"/>
            </w:pPr>
          </w:p>
        </w:tc>
        <w:tc>
          <w:tcPr>
            <w:tcW w:w="1811" w:type="dxa"/>
          </w:tcPr>
          <w:p w14:paraId="3E8C8138" w14:textId="77777777" w:rsidR="003938DD" w:rsidRPr="000414A1" w:rsidRDefault="003938DD" w:rsidP="003938DD">
            <w:pPr>
              <w:jc w:val="center"/>
            </w:pPr>
          </w:p>
        </w:tc>
      </w:tr>
      <w:tr w:rsidR="003938DD" w:rsidRPr="00864614" w14:paraId="0B396773" w14:textId="77777777" w:rsidTr="00DA6B1E">
        <w:tc>
          <w:tcPr>
            <w:tcW w:w="700" w:type="dxa"/>
            <w:vAlign w:val="bottom"/>
          </w:tcPr>
          <w:p w14:paraId="2EB8F551" w14:textId="77777777" w:rsidR="003938DD" w:rsidRPr="000414A1" w:rsidRDefault="003938DD" w:rsidP="003938DD">
            <w:pPr>
              <w:jc w:val="center"/>
              <w:rPr>
                <w:color w:val="000000"/>
              </w:rPr>
            </w:pPr>
            <w:r w:rsidRPr="000414A1">
              <w:rPr>
                <w:color w:val="000000"/>
              </w:rPr>
              <w:t>189.</w:t>
            </w:r>
          </w:p>
        </w:tc>
        <w:tc>
          <w:tcPr>
            <w:tcW w:w="5816" w:type="dxa"/>
            <w:vAlign w:val="bottom"/>
          </w:tcPr>
          <w:p w14:paraId="08A7FBDF" w14:textId="77777777" w:rsidR="003938DD" w:rsidRPr="000414A1" w:rsidRDefault="003938DD" w:rsidP="003938DD">
            <w:pPr>
              <w:rPr>
                <w:color w:val="000000"/>
              </w:rPr>
            </w:pPr>
            <w:r w:rsidRPr="000414A1">
              <w:rPr>
                <w:color w:val="000000"/>
              </w:rPr>
              <w:t>Klem naczyniowy COLLEY-DERRA, atraumatyczny, bransze podwójnie zakrzywione, ramiona odgięte, z zapinką, dł. 18 cm</w:t>
            </w:r>
          </w:p>
        </w:tc>
        <w:tc>
          <w:tcPr>
            <w:tcW w:w="1274" w:type="dxa"/>
          </w:tcPr>
          <w:p w14:paraId="2F764C84" w14:textId="77777777" w:rsidR="003938DD" w:rsidRPr="000414A1" w:rsidRDefault="003938DD" w:rsidP="003938DD">
            <w:pPr>
              <w:jc w:val="center"/>
            </w:pPr>
          </w:p>
        </w:tc>
        <w:tc>
          <w:tcPr>
            <w:tcW w:w="1253" w:type="dxa"/>
            <w:vAlign w:val="bottom"/>
          </w:tcPr>
          <w:p w14:paraId="686227C3" w14:textId="77777777" w:rsidR="003938DD" w:rsidRPr="000414A1" w:rsidRDefault="003938DD" w:rsidP="003938DD">
            <w:pPr>
              <w:jc w:val="center"/>
              <w:rPr>
                <w:color w:val="000000"/>
              </w:rPr>
            </w:pPr>
            <w:r w:rsidRPr="000414A1">
              <w:rPr>
                <w:color w:val="000000"/>
              </w:rPr>
              <w:t>1</w:t>
            </w:r>
          </w:p>
        </w:tc>
        <w:tc>
          <w:tcPr>
            <w:tcW w:w="1663" w:type="dxa"/>
          </w:tcPr>
          <w:p w14:paraId="189C4C71" w14:textId="77777777" w:rsidR="003938DD" w:rsidRPr="000414A1" w:rsidRDefault="003938DD" w:rsidP="003938DD">
            <w:pPr>
              <w:jc w:val="center"/>
            </w:pPr>
          </w:p>
        </w:tc>
        <w:tc>
          <w:tcPr>
            <w:tcW w:w="1338" w:type="dxa"/>
          </w:tcPr>
          <w:p w14:paraId="3F2D5468" w14:textId="77777777" w:rsidR="003938DD" w:rsidRPr="000414A1" w:rsidRDefault="003938DD" w:rsidP="003938DD">
            <w:pPr>
              <w:jc w:val="center"/>
            </w:pPr>
          </w:p>
        </w:tc>
        <w:tc>
          <w:tcPr>
            <w:tcW w:w="1166" w:type="dxa"/>
          </w:tcPr>
          <w:p w14:paraId="490BECF4" w14:textId="77777777" w:rsidR="003938DD" w:rsidRPr="000414A1" w:rsidRDefault="003938DD" w:rsidP="003938DD">
            <w:pPr>
              <w:jc w:val="center"/>
            </w:pPr>
          </w:p>
        </w:tc>
        <w:tc>
          <w:tcPr>
            <w:tcW w:w="1811" w:type="dxa"/>
          </w:tcPr>
          <w:p w14:paraId="698E17F1" w14:textId="77777777" w:rsidR="003938DD" w:rsidRPr="000414A1" w:rsidRDefault="003938DD" w:rsidP="003938DD">
            <w:pPr>
              <w:jc w:val="center"/>
            </w:pPr>
          </w:p>
        </w:tc>
      </w:tr>
      <w:tr w:rsidR="003938DD" w:rsidRPr="00864614" w14:paraId="6FFCA400" w14:textId="77777777" w:rsidTr="00DA6B1E">
        <w:tc>
          <w:tcPr>
            <w:tcW w:w="700" w:type="dxa"/>
            <w:vAlign w:val="bottom"/>
          </w:tcPr>
          <w:p w14:paraId="344253A9" w14:textId="77777777" w:rsidR="003938DD" w:rsidRPr="000414A1" w:rsidRDefault="003938DD" w:rsidP="003938DD">
            <w:pPr>
              <w:jc w:val="center"/>
              <w:rPr>
                <w:color w:val="000000"/>
              </w:rPr>
            </w:pPr>
            <w:r w:rsidRPr="000414A1">
              <w:rPr>
                <w:color w:val="000000"/>
              </w:rPr>
              <w:t>190.</w:t>
            </w:r>
          </w:p>
        </w:tc>
        <w:tc>
          <w:tcPr>
            <w:tcW w:w="5816" w:type="dxa"/>
            <w:vAlign w:val="bottom"/>
          </w:tcPr>
          <w:p w14:paraId="6F904CAA" w14:textId="77777777" w:rsidR="003938DD" w:rsidRPr="000414A1" w:rsidRDefault="003938DD" w:rsidP="003938DD">
            <w:pPr>
              <w:rPr>
                <w:color w:val="000000"/>
              </w:rPr>
            </w:pPr>
            <w:r w:rsidRPr="000414A1">
              <w:rPr>
                <w:color w:val="000000"/>
              </w:rPr>
              <w:t>Klem naczyniowy POTTS, bransze proste, atraumatyczne z ząbkowaniem DE BAKEY, rękojeść lekko zakrzywiona wzdłużnie, dł.21 cm</w:t>
            </w:r>
          </w:p>
        </w:tc>
        <w:tc>
          <w:tcPr>
            <w:tcW w:w="1274" w:type="dxa"/>
          </w:tcPr>
          <w:p w14:paraId="0DDA0089" w14:textId="77777777" w:rsidR="003938DD" w:rsidRPr="000414A1" w:rsidRDefault="003938DD" w:rsidP="003938DD">
            <w:pPr>
              <w:jc w:val="center"/>
            </w:pPr>
          </w:p>
        </w:tc>
        <w:tc>
          <w:tcPr>
            <w:tcW w:w="1253" w:type="dxa"/>
            <w:vAlign w:val="bottom"/>
          </w:tcPr>
          <w:p w14:paraId="7F533519" w14:textId="77777777" w:rsidR="003938DD" w:rsidRPr="000414A1" w:rsidRDefault="003938DD" w:rsidP="003938DD">
            <w:pPr>
              <w:jc w:val="center"/>
              <w:rPr>
                <w:color w:val="000000"/>
              </w:rPr>
            </w:pPr>
            <w:r w:rsidRPr="000414A1">
              <w:rPr>
                <w:color w:val="000000"/>
              </w:rPr>
              <w:t>1</w:t>
            </w:r>
          </w:p>
        </w:tc>
        <w:tc>
          <w:tcPr>
            <w:tcW w:w="1663" w:type="dxa"/>
          </w:tcPr>
          <w:p w14:paraId="3628FC2A" w14:textId="77777777" w:rsidR="003938DD" w:rsidRPr="000414A1" w:rsidRDefault="003938DD" w:rsidP="003938DD">
            <w:pPr>
              <w:jc w:val="center"/>
            </w:pPr>
          </w:p>
        </w:tc>
        <w:tc>
          <w:tcPr>
            <w:tcW w:w="1338" w:type="dxa"/>
          </w:tcPr>
          <w:p w14:paraId="5D5EA94E" w14:textId="77777777" w:rsidR="003938DD" w:rsidRPr="000414A1" w:rsidRDefault="003938DD" w:rsidP="003938DD">
            <w:pPr>
              <w:jc w:val="center"/>
            </w:pPr>
          </w:p>
        </w:tc>
        <w:tc>
          <w:tcPr>
            <w:tcW w:w="1166" w:type="dxa"/>
          </w:tcPr>
          <w:p w14:paraId="1391EB35" w14:textId="77777777" w:rsidR="003938DD" w:rsidRPr="000414A1" w:rsidRDefault="003938DD" w:rsidP="003938DD">
            <w:pPr>
              <w:jc w:val="center"/>
            </w:pPr>
          </w:p>
        </w:tc>
        <w:tc>
          <w:tcPr>
            <w:tcW w:w="1811" w:type="dxa"/>
          </w:tcPr>
          <w:p w14:paraId="5FF909DF" w14:textId="77777777" w:rsidR="003938DD" w:rsidRPr="000414A1" w:rsidRDefault="003938DD" w:rsidP="003938DD">
            <w:pPr>
              <w:jc w:val="center"/>
            </w:pPr>
          </w:p>
        </w:tc>
      </w:tr>
      <w:tr w:rsidR="003938DD" w:rsidRPr="00864614" w14:paraId="55E042C7" w14:textId="77777777" w:rsidTr="00DA6B1E">
        <w:tc>
          <w:tcPr>
            <w:tcW w:w="700" w:type="dxa"/>
            <w:vAlign w:val="bottom"/>
          </w:tcPr>
          <w:p w14:paraId="4A2C74BB" w14:textId="77777777" w:rsidR="003938DD" w:rsidRPr="000414A1" w:rsidRDefault="003938DD" w:rsidP="003938DD">
            <w:pPr>
              <w:jc w:val="center"/>
              <w:rPr>
                <w:color w:val="000000"/>
              </w:rPr>
            </w:pPr>
            <w:r w:rsidRPr="000414A1">
              <w:rPr>
                <w:color w:val="000000"/>
              </w:rPr>
              <w:t>191.</w:t>
            </w:r>
          </w:p>
        </w:tc>
        <w:tc>
          <w:tcPr>
            <w:tcW w:w="5816" w:type="dxa"/>
            <w:vAlign w:val="bottom"/>
          </w:tcPr>
          <w:p w14:paraId="268716F5" w14:textId="77777777" w:rsidR="003938DD" w:rsidRPr="000414A1" w:rsidRDefault="003938DD" w:rsidP="003938DD">
            <w:pPr>
              <w:rPr>
                <w:color w:val="000000"/>
              </w:rPr>
            </w:pPr>
            <w:r w:rsidRPr="000414A1">
              <w:rPr>
                <w:color w:val="000000"/>
              </w:rPr>
              <w:t>Klem naczyniowy DE BAKEY, atraumatyczny z ząbkowaniem DE BAKEY, część robocza wygięta kątowo, ramiona odgięte, dł.16 cm.</w:t>
            </w:r>
          </w:p>
        </w:tc>
        <w:tc>
          <w:tcPr>
            <w:tcW w:w="1274" w:type="dxa"/>
          </w:tcPr>
          <w:p w14:paraId="2788737F" w14:textId="77777777" w:rsidR="003938DD" w:rsidRPr="000414A1" w:rsidRDefault="003938DD" w:rsidP="003938DD">
            <w:pPr>
              <w:jc w:val="center"/>
            </w:pPr>
          </w:p>
        </w:tc>
        <w:tc>
          <w:tcPr>
            <w:tcW w:w="1253" w:type="dxa"/>
            <w:vAlign w:val="bottom"/>
          </w:tcPr>
          <w:p w14:paraId="38C39558" w14:textId="77777777" w:rsidR="003938DD" w:rsidRPr="000414A1" w:rsidRDefault="003938DD" w:rsidP="003938DD">
            <w:pPr>
              <w:jc w:val="center"/>
              <w:rPr>
                <w:color w:val="000000"/>
              </w:rPr>
            </w:pPr>
            <w:r w:rsidRPr="000414A1">
              <w:rPr>
                <w:color w:val="000000"/>
              </w:rPr>
              <w:t>2</w:t>
            </w:r>
          </w:p>
        </w:tc>
        <w:tc>
          <w:tcPr>
            <w:tcW w:w="1663" w:type="dxa"/>
          </w:tcPr>
          <w:p w14:paraId="42453260" w14:textId="77777777" w:rsidR="003938DD" w:rsidRPr="000414A1" w:rsidRDefault="003938DD" w:rsidP="003938DD">
            <w:pPr>
              <w:jc w:val="center"/>
            </w:pPr>
          </w:p>
        </w:tc>
        <w:tc>
          <w:tcPr>
            <w:tcW w:w="1338" w:type="dxa"/>
          </w:tcPr>
          <w:p w14:paraId="73AA6BCE" w14:textId="77777777" w:rsidR="003938DD" w:rsidRPr="000414A1" w:rsidRDefault="003938DD" w:rsidP="003938DD">
            <w:pPr>
              <w:jc w:val="center"/>
            </w:pPr>
          </w:p>
        </w:tc>
        <w:tc>
          <w:tcPr>
            <w:tcW w:w="1166" w:type="dxa"/>
          </w:tcPr>
          <w:p w14:paraId="6BF6C35B" w14:textId="77777777" w:rsidR="003938DD" w:rsidRPr="000414A1" w:rsidRDefault="003938DD" w:rsidP="003938DD">
            <w:pPr>
              <w:jc w:val="center"/>
            </w:pPr>
          </w:p>
        </w:tc>
        <w:tc>
          <w:tcPr>
            <w:tcW w:w="1811" w:type="dxa"/>
          </w:tcPr>
          <w:p w14:paraId="74B16E45" w14:textId="77777777" w:rsidR="003938DD" w:rsidRPr="000414A1" w:rsidRDefault="003938DD" w:rsidP="003938DD">
            <w:pPr>
              <w:jc w:val="center"/>
            </w:pPr>
          </w:p>
        </w:tc>
      </w:tr>
      <w:tr w:rsidR="003938DD" w:rsidRPr="00864614" w14:paraId="69651A9B" w14:textId="77777777" w:rsidTr="00DA6B1E">
        <w:tc>
          <w:tcPr>
            <w:tcW w:w="700" w:type="dxa"/>
            <w:vAlign w:val="bottom"/>
          </w:tcPr>
          <w:p w14:paraId="176EB3EC" w14:textId="77777777" w:rsidR="003938DD" w:rsidRPr="000414A1" w:rsidRDefault="003938DD" w:rsidP="003938DD">
            <w:pPr>
              <w:jc w:val="center"/>
              <w:rPr>
                <w:color w:val="000000"/>
              </w:rPr>
            </w:pPr>
            <w:r w:rsidRPr="000414A1">
              <w:rPr>
                <w:color w:val="000000"/>
              </w:rPr>
              <w:t>192.</w:t>
            </w:r>
          </w:p>
        </w:tc>
        <w:tc>
          <w:tcPr>
            <w:tcW w:w="5816" w:type="dxa"/>
            <w:vAlign w:val="bottom"/>
          </w:tcPr>
          <w:p w14:paraId="0CF9203B" w14:textId="77777777" w:rsidR="003938DD" w:rsidRPr="000414A1" w:rsidRDefault="003938DD" w:rsidP="003938DD">
            <w:pPr>
              <w:rPr>
                <w:color w:val="000000"/>
              </w:rPr>
            </w:pPr>
            <w:r w:rsidRPr="000414A1">
              <w:rPr>
                <w:color w:val="000000"/>
              </w:rPr>
              <w:t>Klem naczyniowy DE BAKEY, atraumatyczny z ząbkowaniem DE BAKEY, część robocza bransz płynnie odgięta w części proksymalnej a w części dystalnej mocno zakrzywiona w przeciwnym kierunku, ramiona odgięte, dł.23 cm</w:t>
            </w:r>
          </w:p>
        </w:tc>
        <w:tc>
          <w:tcPr>
            <w:tcW w:w="1274" w:type="dxa"/>
          </w:tcPr>
          <w:p w14:paraId="4C563373" w14:textId="77777777" w:rsidR="003938DD" w:rsidRPr="000414A1" w:rsidRDefault="003938DD" w:rsidP="003938DD">
            <w:pPr>
              <w:jc w:val="center"/>
            </w:pPr>
          </w:p>
        </w:tc>
        <w:tc>
          <w:tcPr>
            <w:tcW w:w="1253" w:type="dxa"/>
            <w:vAlign w:val="bottom"/>
          </w:tcPr>
          <w:p w14:paraId="2200AF93" w14:textId="77777777" w:rsidR="003938DD" w:rsidRPr="000414A1" w:rsidRDefault="003938DD" w:rsidP="003938DD">
            <w:pPr>
              <w:jc w:val="center"/>
              <w:rPr>
                <w:color w:val="000000"/>
              </w:rPr>
            </w:pPr>
            <w:r w:rsidRPr="000414A1">
              <w:rPr>
                <w:color w:val="000000"/>
              </w:rPr>
              <w:t>2</w:t>
            </w:r>
          </w:p>
        </w:tc>
        <w:tc>
          <w:tcPr>
            <w:tcW w:w="1663" w:type="dxa"/>
          </w:tcPr>
          <w:p w14:paraId="0F5C6A5B" w14:textId="77777777" w:rsidR="003938DD" w:rsidRPr="000414A1" w:rsidRDefault="003938DD" w:rsidP="003938DD">
            <w:pPr>
              <w:jc w:val="center"/>
            </w:pPr>
          </w:p>
        </w:tc>
        <w:tc>
          <w:tcPr>
            <w:tcW w:w="1338" w:type="dxa"/>
          </w:tcPr>
          <w:p w14:paraId="6768D144" w14:textId="77777777" w:rsidR="003938DD" w:rsidRPr="000414A1" w:rsidRDefault="003938DD" w:rsidP="003938DD">
            <w:pPr>
              <w:jc w:val="center"/>
            </w:pPr>
          </w:p>
        </w:tc>
        <w:tc>
          <w:tcPr>
            <w:tcW w:w="1166" w:type="dxa"/>
          </w:tcPr>
          <w:p w14:paraId="3B30FDFD" w14:textId="77777777" w:rsidR="003938DD" w:rsidRPr="000414A1" w:rsidRDefault="003938DD" w:rsidP="003938DD">
            <w:pPr>
              <w:jc w:val="center"/>
            </w:pPr>
          </w:p>
        </w:tc>
        <w:tc>
          <w:tcPr>
            <w:tcW w:w="1811" w:type="dxa"/>
          </w:tcPr>
          <w:p w14:paraId="618C960B" w14:textId="77777777" w:rsidR="003938DD" w:rsidRPr="000414A1" w:rsidRDefault="003938DD" w:rsidP="003938DD">
            <w:pPr>
              <w:jc w:val="center"/>
            </w:pPr>
          </w:p>
        </w:tc>
      </w:tr>
      <w:tr w:rsidR="003938DD" w:rsidRPr="00864614" w14:paraId="5D77344C" w14:textId="77777777" w:rsidTr="00DA6B1E">
        <w:tc>
          <w:tcPr>
            <w:tcW w:w="700" w:type="dxa"/>
          </w:tcPr>
          <w:p w14:paraId="66BA9AC0" w14:textId="77777777" w:rsidR="003938DD" w:rsidRPr="000414A1" w:rsidRDefault="003938DD" w:rsidP="003938DD">
            <w:pPr>
              <w:jc w:val="center"/>
            </w:pPr>
          </w:p>
        </w:tc>
        <w:tc>
          <w:tcPr>
            <w:tcW w:w="5816" w:type="dxa"/>
          </w:tcPr>
          <w:p w14:paraId="1FCFADEA" w14:textId="77777777" w:rsidR="003938DD" w:rsidRPr="000414A1" w:rsidRDefault="003938DD" w:rsidP="003938DD">
            <w:pPr>
              <w:rPr>
                <w:b/>
                <w:bCs/>
              </w:rPr>
            </w:pPr>
            <w:r w:rsidRPr="000414A1">
              <w:rPr>
                <w:b/>
                <w:bCs/>
              </w:rPr>
              <w:t>Razem</w:t>
            </w:r>
          </w:p>
          <w:p w14:paraId="7D4FAEA4" w14:textId="77777777" w:rsidR="003938DD" w:rsidRPr="000414A1" w:rsidRDefault="003938DD" w:rsidP="003938DD">
            <w:pPr>
              <w:rPr>
                <w:b/>
                <w:bCs/>
              </w:rPr>
            </w:pPr>
          </w:p>
        </w:tc>
        <w:tc>
          <w:tcPr>
            <w:tcW w:w="2527" w:type="dxa"/>
            <w:gridSpan w:val="2"/>
          </w:tcPr>
          <w:p w14:paraId="74EBB21A" w14:textId="77777777" w:rsidR="003938DD" w:rsidRPr="000414A1" w:rsidRDefault="003938DD" w:rsidP="003938DD">
            <w:pPr>
              <w:jc w:val="center"/>
            </w:pPr>
          </w:p>
        </w:tc>
        <w:tc>
          <w:tcPr>
            <w:tcW w:w="1663" w:type="dxa"/>
          </w:tcPr>
          <w:p w14:paraId="111C7846" w14:textId="77777777" w:rsidR="003938DD" w:rsidRPr="000414A1" w:rsidRDefault="003938DD" w:rsidP="003938DD">
            <w:pPr>
              <w:jc w:val="center"/>
            </w:pPr>
          </w:p>
        </w:tc>
        <w:tc>
          <w:tcPr>
            <w:tcW w:w="1338" w:type="dxa"/>
          </w:tcPr>
          <w:p w14:paraId="0C3ECD68" w14:textId="77777777" w:rsidR="003938DD" w:rsidRPr="000414A1" w:rsidRDefault="003938DD" w:rsidP="003938DD">
            <w:pPr>
              <w:jc w:val="center"/>
            </w:pPr>
          </w:p>
        </w:tc>
        <w:tc>
          <w:tcPr>
            <w:tcW w:w="1166" w:type="dxa"/>
          </w:tcPr>
          <w:p w14:paraId="605AB631" w14:textId="77777777" w:rsidR="003938DD" w:rsidRPr="000414A1" w:rsidRDefault="003938DD" w:rsidP="003938DD">
            <w:pPr>
              <w:jc w:val="center"/>
            </w:pPr>
          </w:p>
        </w:tc>
        <w:tc>
          <w:tcPr>
            <w:tcW w:w="1811" w:type="dxa"/>
          </w:tcPr>
          <w:p w14:paraId="130C6479" w14:textId="77777777" w:rsidR="003938DD" w:rsidRPr="000414A1" w:rsidRDefault="003938DD" w:rsidP="003938DD">
            <w:pPr>
              <w:jc w:val="center"/>
            </w:pPr>
          </w:p>
        </w:tc>
      </w:tr>
    </w:tbl>
    <w:p w14:paraId="3CB4FB14" w14:textId="23DF61C8" w:rsidR="00E946C9" w:rsidRDefault="00E946C9" w:rsidP="00E946C9"/>
    <w:p w14:paraId="4BB6EF33" w14:textId="4403648C" w:rsidR="003938DD" w:rsidRDefault="003938DD" w:rsidP="00E946C9"/>
    <w:p w14:paraId="513533B6" w14:textId="010DB9B1" w:rsidR="003938DD" w:rsidRDefault="003938DD" w:rsidP="00E946C9"/>
    <w:p w14:paraId="06997659" w14:textId="485DECE7" w:rsidR="003938DD" w:rsidRDefault="003938DD" w:rsidP="00E946C9"/>
    <w:p w14:paraId="56564493" w14:textId="46919025" w:rsidR="003938DD" w:rsidRDefault="003938DD" w:rsidP="00E946C9"/>
    <w:p w14:paraId="5953C5FD" w14:textId="77777777" w:rsidR="003938DD" w:rsidRPr="007F36A5" w:rsidRDefault="003938DD" w:rsidP="00E946C9"/>
    <w:p w14:paraId="576EBE19" w14:textId="77777777" w:rsidR="003938DD" w:rsidRDefault="00253F1F" w:rsidP="00253F1F">
      <w:pPr>
        <w:rPr>
          <w:sz w:val="22"/>
          <w:szCs w:val="22"/>
        </w:rPr>
      </w:pPr>
      <w:r>
        <w:rPr>
          <w:sz w:val="22"/>
          <w:szCs w:val="22"/>
        </w:rPr>
        <w:t xml:space="preserve"> </w:t>
      </w:r>
    </w:p>
    <w:tbl>
      <w:tblPr>
        <w:tblW w:w="14440" w:type="dxa"/>
        <w:tblCellMar>
          <w:left w:w="70" w:type="dxa"/>
          <w:right w:w="70" w:type="dxa"/>
        </w:tblCellMar>
        <w:tblLook w:val="04A0" w:firstRow="1" w:lastRow="0" w:firstColumn="1" w:lastColumn="0" w:noHBand="0" w:noVBand="1"/>
      </w:tblPr>
      <w:tblGrid>
        <w:gridCol w:w="14440"/>
      </w:tblGrid>
      <w:tr w:rsidR="003938DD" w:rsidRPr="003E3AD1" w14:paraId="1170B05E" w14:textId="77777777" w:rsidTr="003938DD">
        <w:trPr>
          <w:trHeight w:val="240"/>
        </w:trPr>
        <w:tc>
          <w:tcPr>
            <w:tcW w:w="14440" w:type="dxa"/>
            <w:tcBorders>
              <w:top w:val="single" w:sz="4" w:space="0" w:color="auto"/>
              <w:left w:val="single" w:sz="4" w:space="0" w:color="auto"/>
              <w:bottom w:val="single" w:sz="4" w:space="0" w:color="auto"/>
              <w:right w:val="single" w:sz="4" w:space="0" w:color="auto"/>
            </w:tcBorders>
            <w:noWrap/>
            <w:vAlign w:val="bottom"/>
            <w:hideMark/>
          </w:tcPr>
          <w:p w14:paraId="4E7FA1D8" w14:textId="77777777" w:rsidR="003938DD" w:rsidRPr="003E3AD1" w:rsidRDefault="003938DD" w:rsidP="003938DD">
            <w:pPr>
              <w:rPr>
                <w:rFonts w:eastAsia="Times New Roman"/>
                <w:color w:val="000000"/>
              </w:rPr>
            </w:pPr>
            <w:r w:rsidRPr="003E3AD1">
              <w:rPr>
                <w:rFonts w:eastAsia="Times New Roman"/>
                <w:color w:val="000000"/>
              </w:rPr>
              <w:lastRenderedPageBreak/>
              <w:t>Wszystkie dostarczone narzędzia nowe i nieużywane, rok produkcji  min. 2022</w:t>
            </w:r>
          </w:p>
        </w:tc>
      </w:tr>
      <w:tr w:rsidR="003938DD" w:rsidRPr="003E3AD1" w14:paraId="1FF7EE1F" w14:textId="77777777" w:rsidTr="003938DD">
        <w:trPr>
          <w:trHeight w:val="240"/>
        </w:trPr>
        <w:tc>
          <w:tcPr>
            <w:tcW w:w="14440" w:type="dxa"/>
            <w:tcBorders>
              <w:top w:val="nil"/>
              <w:left w:val="single" w:sz="4" w:space="0" w:color="auto"/>
              <w:bottom w:val="single" w:sz="4" w:space="0" w:color="auto"/>
              <w:right w:val="single" w:sz="4" w:space="0" w:color="auto"/>
            </w:tcBorders>
            <w:noWrap/>
            <w:vAlign w:val="bottom"/>
            <w:hideMark/>
          </w:tcPr>
          <w:p w14:paraId="2B2AB1E8" w14:textId="77777777" w:rsidR="003938DD" w:rsidRPr="003E3AD1" w:rsidRDefault="003938DD" w:rsidP="003938DD">
            <w:pPr>
              <w:rPr>
                <w:rFonts w:eastAsia="Times New Roman"/>
                <w:color w:val="000000"/>
              </w:rPr>
            </w:pPr>
            <w:r w:rsidRPr="003E3AD1">
              <w:rPr>
                <w:rFonts w:eastAsia="Times New Roman"/>
                <w:color w:val="000000"/>
              </w:rPr>
              <w:t xml:space="preserve">Wszystkie narzędzia chirurgiczne wykonane z najwyższej jakości stali chirurgicznej, w najwyższych standardach procesów produkcyjnych, producent spełnia najwyższe wymogi w zakresie wszystkich procesów biznesowych, które wykonuje produkując narzędzia. Potwierdzone następującymi certyfikatami i dokumentami, co najmniej: </w:t>
            </w:r>
            <w:bookmarkStart w:id="7" w:name="_Hlk140220455"/>
            <w:r w:rsidRPr="003E3AD1">
              <w:rPr>
                <w:rFonts w:eastAsia="Times New Roman"/>
                <w:color w:val="000000"/>
              </w:rPr>
              <w:t>DIN EN 15223-1, DIN EN ISO 20417; DIN EN ISO 17664, DIN EN ISO 14971, DIN EN ISO 10993-1, DIN EN ISO 7153-1, DIN 58298 lub</w:t>
            </w:r>
            <w:r w:rsidRPr="00CF4AC2">
              <w:rPr>
                <w:rFonts w:eastAsia="Times New Roman"/>
              </w:rPr>
              <w:t xml:space="preserve"> równoważnymi</w:t>
            </w:r>
            <w:bookmarkEnd w:id="7"/>
            <w:r w:rsidRPr="003E3AD1">
              <w:rPr>
                <w:rFonts w:eastAsia="Times New Roman"/>
                <w:color w:val="000000"/>
              </w:rPr>
              <w:t>. Wymagane złożenie dokumentu producenta (oryginał lub kopia poświadczona za zgodność z oryginałem). Zamawiający zastrzega sobie prawo zażądania oryginału do wglądu po złożeniu ofert przetargowych.</w:t>
            </w:r>
          </w:p>
        </w:tc>
      </w:tr>
      <w:tr w:rsidR="003938DD" w:rsidRPr="003E3AD1" w14:paraId="3A3396D7" w14:textId="77777777" w:rsidTr="003938DD">
        <w:trPr>
          <w:trHeight w:val="480"/>
        </w:trPr>
        <w:tc>
          <w:tcPr>
            <w:tcW w:w="14440" w:type="dxa"/>
            <w:tcBorders>
              <w:top w:val="nil"/>
              <w:left w:val="single" w:sz="4" w:space="0" w:color="auto"/>
              <w:bottom w:val="single" w:sz="4" w:space="0" w:color="auto"/>
              <w:right w:val="single" w:sz="4" w:space="0" w:color="auto"/>
            </w:tcBorders>
            <w:hideMark/>
          </w:tcPr>
          <w:p w14:paraId="0576D0C4" w14:textId="1FAA3713" w:rsidR="003938DD" w:rsidRPr="003E3AD1" w:rsidRDefault="003938DD" w:rsidP="003938DD">
            <w:pPr>
              <w:rPr>
                <w:rFonts w:eastAsia="Times New Roman"/>
                <w:color w:val="000000"/>
              </w:rPr>
            </w:pPr>
            <w:r w:rsidRPr="003E3AD1">
              <w:rPr>
                <w:rFonts w:eastAsia="Times New Roman"/>
                <w:color w:val="000000"/>
              </w:rPr>
              <w:t xml:space="preserve">Narzędzia wykonane w najwyższym standardzie technologicznym, potwierdzone zgodnością z II aneksem dyrektywy 93/42 EEC </w:t>
            </w:r>
            <w:r w:rsidRPr="003E3AD1">
              <w:rPr>
                <w:rFonts w:eastAsia="Times New Roman"/>
                <w:color w:val="000000"/>
              </w:rPr>
              <w:br/>
              <w:t>(zapewnienie odpowiedniej jakości procesów projektowania, wykonania i dystrybucji narzędzi chirurgicznych według norm ISO 13485).</w:t>
            </w:r>
          </w:p>
        </w:tc>
      </w:tr>
      <w:tr w:rsidR="003938DD" w:rsidRPr="003E3AD1" w14:paraId="5DD662C4" w14:textId="77777777" w:rsidTr="003938DD">
        <w:trPr>
          <w:trHeight w:val="480"/>
        </w:trPr>
        <w:tc>
          <w:tcPr>
            <w:tcW w:w="14440" w:type="dxa"/>
            <w:tcBorders>
              <w:top w:val="nil"/>
              <w:left w:val="single" w:sz="4" w:space="0" w:color="auto"/>
              <w:bottom w:val="single" w:sz="4" w:space="0" w:color="auto"/>
              <w:right w:val="single" w:sz="4" w:space="0" w:color="auto"/>
            </w:tcBorders>
          </w:tcPr>
          <w:p w14:paraId="682E9350" w14:textId="57AE860D" w:rsidR="003938DD" w:rsidRPr="003E3AD1" w:rsidRDefault="003938DD" w:rsidP="003938DD">
            <w:pPr>
              <w:rPr>
                <w:color w:val="000000"/>
              </w:rPr>
            </w:pPr>
            <w:r w:rsidRPr="003E3AD1">
              <w:rPr>
                <w:color w:val="000000"/>
              </w:rPr>
              <w:t xml:space="preserve">Potwierdzenie jakości materiału do produkcji narzędzi – certyfikat </w:t>
            </w:r>
            <w:r w:rsidRPr="003E3AD1">
              <w:rPr>
                <w:rFonts w:eastAsia="Times New Roman"/>
                <w:color w:val="000000"/>
              </w:rPr>
              <w:t>stworzony według normy DIN EN 10088-1 potwierdzający</w:t>
            </w:r>
            <w:r w:rsidRPr="003E3AD1">
              <w:rPr>
                <w:color w:val="000000"/>
              </w:rPr>
              <w:t xml:space="preserve"> skład stopu użytego do produkcji narzędzi i wynikające stąd przeznaczenie do stosowania w danej specjalności chirurgicznej. Wymagane złożenie w formie oryginału certyfikatu wystawionego przez producenta lub kopii takiego dokumentu poświadczonej za zgodność z oryginałem. Zamawiający zastrzega sobie prawo zażądania oryginału do wglądu po złożeniu ofert przetargowych.</w:t>
            </w:r>
          </w:p>
        </w:tc>
      </w:tr>
      <w:tr w:rsidR="003938DD" w:rsidRPr="003E3AD1" w14:paraId="506B3473" w14:textId="77777777" w:rsidTr="003938DD">
        <w:trPr>
          <w:trHeight w:val="240"/>
        </w:trPr>
        <w:tc>
          <w:tcPr>
            <w:tcW w:w="14440" w:type="dxa"/>
            <w:tcBorders>
              <w:top w:val="nil"/>
              <w:left w:val="single" w:sz="4" w:space="0" w:color="auto"/>
              <w:bottom w:val="single" w:sz="4" w:space="0" w:color="auto"/>
              <w:right w:val="single" w:sz="4" w:space="0" w:color="auto"/>
            </w:tcBorders>
          </w:tcPr>
          <w:p w14:paraId="0497D8F7" w14:textId="77777777" w:rsidR="003938DD" w:rsidRPr="003E3AD1" w:rsidRDefault="003938DD" w:rsidP="003938DD">
            <w:pPr>
              <w:rPr>
                <w:rFonts w:eastAsia="Times New Roman"/>
                <w:color w:val="000000"/>
              </w:rPr>
            </w:pPr>
            <w:r w:rsidRPr="003E3AD1">
              <w:rPr>
                <w:rFonts w:eastAsia="Times New Roman"/>
                <w:color w:val="000000"/>
              </w:rPr>
              <w:t>Wszystkie narzędzia pochodzą od jednego Producenta, z jednego miejsca wytwarzania.</w:t>
            </w:r>
          </w:p>
        </w:tc>
      </w:tr>
      <w:tr w:rsidR="003938DD" w:rsidRPr="003E3AD1" w14:paraId="04A2B2D6" w14:textId="77777777" w:rsidTr="003938DD">
        <w:trPr>
          <w:trHeight w:val="480"/>
        </w:trPr>
        <w:tc>
          <w:tcPr>
            <w:tcW w:w="14440" w:type="dxa"/>
            <w:tcBorders>
              <w:top w:val="nil"/>
              <w:left w:val="single" w:sz="4" w:space="0" w:color="auto"/>
              <w:bottom w:val="single" w:sz="4" w:space="0" w:color="auto"/>
              <w:right w:val="single" w:sz="4" w:space="0" w:color="auto"/>
            </w:tcBorders>
            <w:hideMark/>
          </w:tcPr>
          <w:p w14:paraId="3BC80CE0" w14:textId="77777777" w:rsidR="003938DD" w:rsidRPr="003E3AD1" w:rsidRDefault="003938DD" w:rsidP="003938DD">
            <w:pPr>
              <w:rPr>
                <w:rFonts w:eastAsia="Times New Roman"/>
                <w:color w:val="000000"/>
              </w:rPr>
            </w:pPr>
            <w:r w:rsidRPr="003E3AD1">
              <w:rPr>
                <w:rFonts w:eastAsia="Times New Roman"/>
                <w:color w:val="000000"/>
              </w:rPr>
              <w:t xml:space="preserve">Twardość stali dla haków, retraktorów, pincet, kleszczyków, klem, imadeł bez twardej wkładki </w:t>
            </w:r>
            <w:r w:rsidRPr="003E3AD1">
              <w:rPr>
                <w:rFonts w:eastAsia="Times New Roman"/>
                <w:color w:val="000000"/>
              </w:rPr>
              <w:br/>
              <w:t>wymagana w zakresie 44 HRC – 50 HRC</w:t>
            </w:r>
          </w:p>
        </w:tc>
      </w:tr>
      <w:tr w:rsidR="003938DD" w:rsidRPr="003E3AD1" w14:paraId="30EF0FCC" w14:textId="77777777" w:rsidTr="003938DD">
        <w:trPr>
          <w:trHeight w:val="240"/>
        </w:trPr>
        <w:tc>
          <w:tcPr>
            <w:tcW w:w="14440" w:type="dxa"/>
            <w:tcBorders>
              <w:top w:val="nil"/>
              <w:left w:val="single" w:sz="4" w:space="0" w:color="auto"/>
              <w:bottom w:val="single" w:sz="4" w:space="0" w:color="auto"/>
              <w:right w:val="single" w:sz="4" w:space="0" w:color="auto"/>
            </w:tcBorders>
            <w:noWrap/>
            <w:vAlign w:val="bottom"/>
            <w:hideMark/>
          </w:tcPr>
          <w:p w14:paraId="70B37DD4" w14:textId="77777777" w:rsidR="003938DD" w:rsidRPr="003E3AD1" w:rsidRDefault="003938DD" w:rsidP="003938DD">
            <w:pPr>
              <w:rPr>
                <w:rFonts w:eastAsia="Times New Roman"/>
                <w:color w:val="000000"/>
              </w:rPr>
            </w:pPr>
            <w:r w:rsidRPr="003E3AD1">
              <w:rPr>
                <w:rFonts w:eastAsia="Times New Roman"/>
                <w:color w:val="000000"/>
              </w:rPr>
              <w:t>Twardość stali dla nożyczek bez twardej wkładki wymagana w zakresie 50 HRC-58HRC</w:t>
            </w:r>
          </w:p>
        </w:tc>
      </w:tr>
      <w:tr w:rsidR="003938DD" w:rsidRPr="003E3AD1" w14:paraId="06DE1F1C" w14:textId="77777777" w:rsidTr="003938DD">
        <w:trPr>
          <w:trHeight w:val="240"/>
        </w:trPr>
        <w:tc>
          <w:tcPr>
            <w:tcW w:w="14440" w:type="dxa"/>
            <w:tcBorders>
              <w:top w:val="nil"/>
              <w:left w:val="single" w:sz="4" w:space="0" w:color="auto"/>
              <w:bottom w:val="single" w:sz="4" w:space="0" w:color="auto"/>
              <w:right w:val="single" w:sz="4" w:space="0" w:color="auto"/>
            </w:tcBorders>
            <w:noWrap/>
            <w:vAlign w:val="bottom"/>
            <w:hideMark/>
          </w:tcPr>
          <w:p w14:paraId="5E3DE098" w14:textId="77777777" w:rsidR="003938DD" w:rsidRPr="003E3AD1" w:rsidRDefault="003938DD" w:rsidP="003938DD">
            <w:pPr>
              <w:rPr>
                <w:rFonts w:eastAsia="Times New Roman"/>
                <w:color w:val="000000"/>
              </w:rPr>
            </w:pPr>
            <w:r w:rsidRPr="003E3AD1">
              <w:rPr>
                <w:rFonts w:eastAsia="Times New Roman"/>
                <w:color w:val="000000"/>
              </w:rPr>
              <w:t>Twardość stali dla mikro-instrumentów w zakresie 44 - 50 HRC</w:t>
            </w:r>
          </w:p>
        </w:tc>
      </w:tr>
      <w:tr w:rsidR="003938DD" w:rsidRPr="003E3AD1" w14:paraId="726852CE" w14:textId="77777777" w:rsidTr="003938DD">
        <w:trPr>
          <w:trHeight w:val="240"/>
        </w:trPr>
        <w:tc>
          <w:tcPr>
            <w:tcW w:w="14440" w:type="dxa"/>
            <w:tcBorders>
              <w:top w:val="nil"/>
              <w:left w:val="single" w:sz="4" w:space="0" w:color="auto"/>
              <w:bottom w:val="single" w:sz="4" w:space="0" w:color="auto"/>
              <w:right w:val="single" w:sz="4" w:space="0" w:color="auto"/>
            </w:tcBorders>
            <w:noWrap/>
            <w:vAlign w:val="bottom"/>
          </w:tcPr>
          <w:p w14:paraId="125C1A44" w14:textId="77777777" w:rsidR="003938DD" w:rsidRPr="003E3AD1" w:rsidRDefault="003938DD" w:rsidP="003938DD">
            <w:pPr>
              <w:rPr>
                <w:rFonts w:eastAsia="Times New Roman"/>
                <w:color w:val="000000"/>
              </w:rPr>
            </w:pPr>
            <w:r w:rsidRPr="003E3AD1">
              <w:rPr>
                <w:rFonts w:eastAsia="Times New Roman"/>
                <w:color w:val="000000"/>
              </w:rPr>
              <w:t>Twardość stali dla nożyczek TC do 60 HRC</w:t>
            </w:r>
            <w:r w:rsidRPr="003E3AD1">
              <w:rPr>
                <w:b/>
                <w:bCs/>
                <w:i/>
                <w:iCs/>
                <w:highlight w:val="yellow"/>
              </w:rPr>
              <w:t xml:space="preserve"> </w:t>
            </w:r>
          </w:p>
        </w:tc>
      </w:tr>
      <w:tr w:rsidR="003938DD" w:rsidRPr="003E3AD1" w14:paraId="01518FFE" w14:textId="77777777" w:rsidTr="003938DD">
        <w:trPr>
          <w:trHeight w:val="240"/>
        </w:trPr>
        <w:tc>
          <w:tcPr>
            <w:tcW w:w="14440" w:type="dxa"/>
            <w:tcBorders>
              <w:top w:val="nil"/>
              <w:left w:val="single" w:sz="4" w:space="0" w:color="auto"/>
              <w:bottom w:val="single" w:sz="4" w:space="0" w:color="auto"/>
              <w:right w:val="single" w:sz="4" w:space="0" w:color="auto"/>
            </w:tcBorders>
            <w:noWrap/>
            <w:vAlign w:val="bottom"/>
            <w:hideMark/>
          </w:tcPr>
          <w:p w14:paraId="273D9A34" w14:textId="77777777" w:rsidR="003938DD" w:rsidRPr="003E3AD1" w:rsidRDefault="003938DD" w:rsidP="003938DD">
            <w:pPr>
              <w:rPr>
                <w:rFonts w:eastAsia="Times New Roman"/>
                <w:color w:val="000000"/>
              </w:rPr>
            </w:pPr>
            <w:r w:rsidRPr="003E3AD1">
              <w:rPr>
                <w:rFonts w:eastAsia="Times New Roman"/>
                <w:color w:val="000000"/>
              </w:rPr>
              <w:t xml:space="preserve">Możliwość oznakowania narzędzi do 13 znaków </w:t>
            </w:r>
          </w:p>
        </w:tc>
      </w:tr>
      <w:tr w:rsidR="003938DD" w:rsidRPr="003E3AD1" w14:paraId="72EFBA89" w14:textId="77777777" w:rsidTr="003938DD">
        <w:trPr>
          <w:trHeight w:val="240"/>
        </w:trPr>
        <w:tc>
          <w:tcPr>
            <w:tcW w:w="14440" w:type="dxa"/>
            <w:tcBorders>
              <w:top w:val="nil"/>
              <w:left w:val="single" w:sz="4" w:space="0" w:color="auto"/>
              <w:bottom w:val="single" w:sz="4" w:space="0" w:color="auto"/>
              <w:right w:val="single" w:sz="4" w:space="0" w:color="auto"/>
            </w:tcBorders>
            <w:noWrap/>
            <w:vAlign w:val="bottom"/>
            <w:hideMark/>
          </w:tcPr>
          <w:p w14:paraId="310DA13F" w14:textId="77777777" w:rsidR="003938DD" w:rsidRPr="003E3AD1" w:rsidRDefault="003938DD" w:rsidP="003938DD">
            <w:pPr>
              <w:rPr>
                <w:rFonts w:eastAsia="Times New Roman"/>
                <w:color w:val="000000"/>
              </w:rPr>
            </w:pPr>
            <w:r w:rsidRPr="003E3AD1">
              <w:rPr>
                <w:rFonts w:eastAsia="Times New Roman"/>
                <w:color w:val="000000"/>
              </w:rPr>
              <w:t> </w:t>
            </w:r>
          </w:p>
        </w:tc>
      </w:tr>
      <w:tr w:rsidR="003938DD" w:rsidRPr="003E3AD1" w14:paraId="13E71A0F" w14:textId="77777777" w:rsidTr="003938DD">
        <w:trPr>
          <w:trHeight w:val="2400"/>
        </w:trPr>
        <w:tc>
          <w:tcPr>
            <w:tcW w:w="14440" w:type="dxa"/>
            <w:tcBorders>
              <w:top w:val="nil"/>
              <w:left w:val="single" w:sz="4" w:space="0" w:color="auto"/>
              <w:bottom w:val="single" w:sz="4" w:space="0" w:color="auto"/>
              <w:right w:val="single" w:sz="4" w:space="0" w:color="auto"/>
            </w:tcBorders>
            <w:vAlign w:val="center"/>
            <w:hideMark/>
          </w:tcPr>
          <w:p w14:paraId="398309AC" w14:textId="77777777" w:rsidR="003938DD" w:rsidRPr="003E3AD1" w:rsidRDefault="003938DD" w:rsidP="003938DD">
            <w:pPr>
              <w:rPr>
                <w:rFonts w:eastAsia="Times New Roman"/>
                <w:color w:val="000000"/>
              </w:rPr>
            </w:pPr>
            <w:r w:rsidRPr="003E3AD1">
              <w:rPr>
                <w:rFonts w:eastAsia="Times New Roman"/>
                <w:b/>
                <w:bCs/>
                <w:color w:val="000000"/>
              </w:rPr>
              <w:t>Serwis gwarancyjny i pogwarancyjny</w:t>
            </w:r>
            <w:r w:rsidRPr="003E3AD1">
              <w:rPr>
                <w:rFonts w:eastAsia="Times New Roman"/>
                <w:b/>
                <w:bCs/>
                <w:color w:val="000000"/>
              </w:rPr>
              <w:br/>
            </w:r>
          </w:p>
          <w:p w14:paraId="7316D224" w14:textId="77777777" w:rsidR="003938DD" w:rsidRPr="003E3AD1" w:rsidRDefault="003938DD" w:rsidP="003938DD">
            <w:pPr>
              <w:rPr>
                <w:color w:val="000000"/>
              </w:rPr>
            </w:pPr>
            <w:r w:rsidRPr="003E3AD1">
              <w:rPr>
                <w:color w:val="000000"/>
              </w:rPr>
              <w:t>Posiadanie autoryzowanego serwisu na terenie Polski, niezależnie od serwisu producenta, czas reakcji serwisu max. 24 godziny. Serwis po dostawie przeszkoli personel w zakresie użytkowania, mycia, dezynfekcji, sterylizacji i konserwacji narzędzi.</w:t>
            </w:r>
          </w:p>
          <w:p w14:paraId="4D8893EE" w14:textId="77777777" w:rsidR="003938DD" w:rsidRPr="003E3AD1" w:rsidRDefault="003938DD" w:rsidP="003938DD">
            <w:pPr>
              <w:rPr>
                <w:color w:val="000000"/>
              </w:rPr>
            </w:pPr>
            <w:r w:rsidRPr="003E3AD1">
              <w:rPr>
                <w:rFonts w:eastAsia="Times New Roman"/>
                <w:color w:val="000000"/>
              </w:rPr>
              <w:t xml:space="preserve">Producent posiada własną kuźnię narzędziową, co umożliwia kontrolę jakości oraz profesjonalny serwis narzędzi. W zakładzie produkcyjnym znajduje się urządzenie pasywacyjne, w którym bezwzględnie hartowane są antykorozyjnie wszystkie narzędzia. Do </w:t>
            </w:r>
            <w:r w:rsidRPr="00D869E7">
              <w:rPr>
                <w:rFonts w:eastAsia="Times New Roman"/>
                <w:color w:val="000000"/>
              </w:rPr>
              <w:t>potwierdzenia certyfikatem</w:t>
            </w:r>
            <w:r w:rsidRPr="003E3AD1">
              <w:rPr>
                <w:rFonts w:eastAsia="Times New Roman"/>
                <w:color w:val="000000"/>
              </w:rPr>
              <w:t xml:space="preserve"> złożonym do oferty. Wymagane złożenie w formie oryginału certyfikatu wystawionego przez producenta lub kopii takiego dokumentu poświadczonej za zgodność z oryginałem. Zamawiający zastrzega sobie prawo zażądania oryginału do wglądu po złożeniu ofert przetargowych.</w:t>
            </w:r>
          </w:p>
          <w:p w14:paraId="0B9FFE2F" w14:textId="77777777" w:rsidR="003938DD" w:rsidRPr="003E3AD1" w:rsidRDefault="003938DD" w:rsidP="003938DD">
            <w:pPr>
              <w:rPr>
                <w:rFonts w:eastAsia="Times New Roman"/>
                <w:color w:val="000000"/>
              </w:rPr>
            </w:pPr>
          </w:p>
        </w:tc>
      </w:tr>
    </w:tbl>
    <w:p w14:paraId="35916109" w14:textId="23FDB753" w:rsidR="00253F1F" w:rsidRDefault="00253F1F" w:rsidP="00253F1F">
      <w:pPr>
        <w:rPr>
          <w:sz w:val="22"/>
          <w:szCs w:val="22"/>
        </w:rPr>
      </w:pPr>
      <w:r>
        <w:rPr>
          <w:sz w:val="22"/>
          <w:szCs w:val="22"/>
        </w:rPr>
        <w:t xml:space="preserve">                                                                                                                </w:t>
      </w:r>
    </w:p>
    <w:p w14:paraId="141E853D" w14:textId="600F96D0" w:rsidR="0071061A" w:rsidRDefault="0071061A" w:rsidP="0071061A">
      <w:pPr>
        <w:rPr>
          <w:i/>
          <w:u w:val="single"/>
        </w:rPr>
      </w:pPr>
    </w:p>
    <w:p w14:paraId="51198B45" w14:textId="5C00AA82" w:rsidR="009B28E9" w:rsidRDefault="009B28E9" w:rsidP="0071061A">
      <w:pPr>
        <w:rPr>
          <w:i/>
          <w:u w:val="single"/>
        </w:rPr>
      </w:pPr>
    </w:p>
    <w:p w14:paraId="209A3244" w14:textId="77777777" w:rsidR="009B28E9" w:rsidRDefault="009B28E9" w:rsidP="0071061A">
      <w:pPr>
        <w:rPr>
          <w:i/>
          <w:u w:val="single"/>
        </w:rPr>
      </w:pPr>
    </w:p>
    <w:p w14:paraId="06110E41" w14:textId="77777777" w:rsidR="00E946C9" w:rsidRPr="007F36A5" w:rsidRDefault="00E946C9" w:rsidP="00E946C9"/>
    <w:p w14:paraId="5B8C0637" w14:textId="48EAD626"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3</w:t>
      </w:r>
    </w:p>
    <w:p w14:paraId="25D74A2B" w14:textId="5768D80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3938DD">
        <w:rPr>
          <w:rFonts w:ascii="Arial" w:hAnsi="Arial" w:cs="Arial"/>
          <w:b/>
          <w:bCs/>
          <w:color w:val="000000"/>
          <w:sz w:val="22"/>
          <w:szCs w:val="22"/>
        </w:rPr>
        <w:t>Narzędzia mikrochirurgiczne - komplet</w:t>
      </w:r>
    </w:p>
    <w:p w14:paraId="4F451376" w14:textId="77777777" w:rsidR="005834F5" w:rsidRPr="00E946C9" w:rsidRDefault="005834F5" w:rsidP="005834F5">
      <w:pPr>
        <w:pStyle w:val="Stopka"/>
        <w:tabs>
          <w:tab w:val="clear" w:pos="4536"/>
          <w:tab w:val="clear" w:pos="9072"/>
        </w:tabs>
        <w:rPr>
          <w:rFonts w:ascii="Arial" w:hAnsi="Arial" w:cs="Arial"/>
          <w:sz w:val="22"/>
          <w:szCs w:val="22"/>
        </w:rPr>
      </w:pPr>
    </w:p>
    <w:p w14:paraId="2808666B"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654DD476"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tbl>
      <w:tblPr>
        <w:tblStyle w:val="Tabela-Siatka"/>
        <w:tblW w:w="15021" w:type="dxa"/>
        <w:tblLook w:val="04A0" w:firstRow="1" w:lastRow="0" w:firstColumn="1" w:lastColumn="0" w:noHBand="0" w:noVBand="1"/>
      </w:tblPr>
      <w:tblGrid>
        <w:gridCol w:w="699"/>
        <w:gridCol w:w="5104"/>
        <w:gridCol w:w="1963"/>
        <w:gridCol w:w="1249"/>
        <w:gridCol w:w="1661"/>
        <w:gridCol w:w="1368"/>
        <w:gridCol w:w="1172"/>
        <w:gridCol w:w="1805"/>
      </w:tblGrid>
      <w:tr w:rsidR="00DA6B1E" w14:paraId="17E29E86" w14:textId="77777777" w:rsidTr="00DA6B1E">
        <w:tc>
          <w:tcPr>
            <w:tcW w:w="699" w:type="dxa"/>
          </w:tcPr>
          <w:p w14:paraId="615D5ED3" w14:textId="77777777" w:rsidR="00410EB6" w:rsidRDefault="00410EB6" w:rsidP="000A631A">
            <w:r>
              <w:t>L.p.</w:t>
            </w:r>
          </w:p>
        </w:tc>
        <w:tc>
          <w:tcPr>
            <w:tcW w:w="5104" w:type="dxa"/>
          </w:tcPr>
          <w:p w14:paraId="560BB711" w14:textId="77777777" w:rsidR="00410EB6" w:rsidRDefault="00410EB6" w:rsidP="000A631A">
            <w:r>
              <w:t>Opis</w:t>
            </w:r>
          </w:p>
        </w:tc>
        <w:tc>
          <w:tcPr>
            <w:tcW w:w="1963" w:type="dxa"/>
          </w:tcPr>
          <w:p w14:paraId="1A7AEF07" w14:textId="77777777" w:rsidR="00410EB6" w:rsidRDefault="00410EB6" w:rsidP="000A631A">
            <w:r>
              <w:t>Producent/symbol</w:t>
            </w:r>
          </w:p>
        </w:tc>
        <w:tc>
          <w:tcPr>
            <w:tcW w:w="1249" w:type="dxa"/>
          </w:tcPr>
          <w:p w14:paraId="7930AFF0" w14:textId="77777777" w:rsidR="00410EB6" w:rsidRDefault="00410EB6" w:rsidP="000A631A">
            <w:r>
              <w:t>Ilość szt.</w:t>
            </w:r>
          </w:p>
        </w:tc>
        <w:tc>
          <w:tcPr>
            <w:tcW w:w="1661" w:type="dxa"/>
          </w:tcPr>
          <w:p w14:paraId="5BDA8691" w14:textId="01B9567E" w:rsidR="00410EB6" w:rsidRDefault="00410EB6" w:rsidP="000A631A">
            <w:r>
              <w:t xml:space="preserve">Cena </w:t>
            </w:r>
            <w:r w:rsidR="00316DE6">
              <w:t xml:space="preserve">jednostkowa </w:t>
            </w:r>
            <w:r>
              <w:t>netto</w:t>
            </w:r>
          </w:p>
        </w:tc>
        <w:tc>
          <w:tcPr>
            <w:tcW w:w="1368" w:type="dxa"/>
          </w:tcPr>
          <w:p w14:paraId="69695698" w14:textId="6C0F07AD" w:rsidR="00410EB6" w:rsidRDefault="00DA6B1E" w:rsidP="000A631A">
            <w:r>
              <w:t xml:space="preserve">Wartość netto </w:t>
            </w:r>
          </w:p>
        </w:tc>
        <w:tc>
          <w:tcPr>
            <w:tcW w:w="1172" w:type="dxa"/>
          </w:tcPr>
          <w:p w14:paraId="092BF0F8" w14:textId="48CCBBDE" w:rsidR="00410EB6" w:rsidRDefault="00DA6B1E" w:rsidP="00DA6B1E">
            <w:pPr>
              <w:jc w:val="center"/>
            </w:pPr>
            <w:r>
              <w:t>stawka</w:t>
            </w:r>
            <w:r w:rsidR="00410EB6">
              <w:t xml:space="preserve"> </w:t>
            </w:r>
            <w:r>
              <w:t>Vat %</w:t>
            </w:r>
          </w:p>
        </w:tc>
        <w:tc>
          <w:tcPr>
            <w:tcW w:w="1805" w:type="dxa"/>
          </w:tcPr>
          <w:p w14:paraId="75C81536" w14:textId="77777777" w:rsidR="00410EB6" w:rsidRDefault="00410EB6" w:rsidP="000A631A">
            <w:r>
              <w:t>Wartość brutto</w:t>
            </w:r>
          </w:p>
        </w:tc>
      </w:tr>
      <w:tr w:rsidR="00DA6B1E" w:rsidRPr="00864614" w14:paraId="3FD4D1E0" w14:textId="77777777" w:rsidTr="00DA6B1E">
        <w:tc>
          <w:tcPr>
            <w:tcW w:w="699" w:type="dxa"/>
          </w:tcPr>
          <w:p w14:paraId="6BE82F5A" w14:textId="77777777" w:rsidR="00410EB6" w:rsidRPr="00864614" w:rsidRDefault="00410EB6" w:rsidP="00991F87">
            <w:pPr>
              <w:pStyle w:val="Akapitzlist"/>
              <w:numPr>
                <w:ilvl w:val="0"/>
                <w:numId w:val="66"/>
              </w:numPr>
              <w:contextualSpacing/>
              <w:jc w:val="center"/>
            </w:pPr>
          </w:p>
        </w:tc>
        <w:tc>
          <w:tcPr>
            <w:tcW w:w="5104" w:type="dxa"/>
          </w:tcPr>
          <w:p w14:paraId="456D8422" w14:textId="77777777" w:rsidR="00410EB6" w:rsidRPr="00864614" w:rsidRDefault="00410EB6" w:rsidP="000A631A">
            <w:r w:rsidRPr="00864614">
              <w:rPr>
                <w:b/>
                <w:bCs/>
              </w:rPr>
              <w:t xml:space="preserve">Koszt sterylizacyjny </w:t>
            </w:r>
            <w:r w:rsidRPr="00864614">
              <w:t>kompatybilny z wkładem narzędziowym</w:t>
            </w:r>
          </w:p>
          <w:p w14:paraId="1572F0AF" w14:textId="77777777" w:rsidR="00410EB6" w:rsidRPr="00864614" w:rsidRDefault="00410EB6" w:rsidP="000A631A">
            <w:r w:rsidRPr="00864614">
              <w:t>wymiary wewnętrzne 229mm x 131 mm x 35 mm</w:t>
            </w:r>
          </w:p>
          <w:p w14:paraId="7588255D" w14:textId="77777777" w:rsidR="00410EB6" w:rsidRPr="00864614" w:rsidRDefault="00410EB6" w:rsidP="000A631A">
            <w:r w:rsidRPr="00864614">
              <w:t>wymiary zewnętrzne 235mm x 137mm x 42mm</w:t>
            </w:r>
          </w:p>
        </w:tc>
        <w:tc>
          <w:tcPr>
            <w:tcW w:w="1963" w:type="dxa"/>
          </w:tcPr>
          <w:p w14:paraId="030E5F0B" w14:textId="77777777" w:rsidR="00410EB6" w:rsidRPr="00864614" w:rsidRDefault="00410EB6" w:rsidP="000A631A">
            <w:pPr>
              <w:jc w:val="center"/>
            </w:pPr>
          </w:p>
        </w:tc>
        <w:tc>
          <w:tcPr>
            <w:tcW w:w="1249" w:type="dxa"/>
          </w:tcPr>
          <w:p w14:paraId="5960DF05" w14:textId="77777777" w:rsidR="00410EB6" w:rsidRPr="00864614" w:rsidRDefault="00410EB6" w:rsidP="000A631A">
            <w:pPr>
              <w:jc w:val="center"/>
            </w:pPr>
            <w:r w:rsidRPr="00864614">
              <w:t>1</w:t>
            </w:r>
          </w:p>
        </w:tc>
        <w:tc>
          <w:tcPr>
            <w:tcW w:w="1661" w:type="dxa"/>
          </w:tcPr>
          <w:p w14:paraId="74589B3B" w14:textId="77777777" w:rsidR="00410EB6" w:rsidRPr="00864614" w:rsidRDefault="00410EB6" w:rsidP="000A631A">
            <w:pPr>
              <w:jc w:val="center"/>
            </w:pPr>
          </w:p>
        </w:tc>
        <w:tc>
          <w:tcPr>
            <w:tcW w:w="1368" w:type="dxa"/>
          </w:tcPr>
          <w:p w14:paraId="0648242B" w14:textId="77777777" w:rsidR="00410EB6" w:rsidRPr="00864614" w:rsidRDefault="00410EB6" w:rsidP="000A631A">
            <w:pPr>
              <w:jc w:val="center"/>
            </w:pPr>
          </w:p>
        </w:tc>
        <w:tc>
          <w:tcPr>
            <w:tcW w:w="1172" w:type="dxa"/>
          </w:tcPr>
          <w:p w14:paraId="18A0314F" w14:textId="77777777" w:rsidR="00410EB6" w:rsidRPr="00864614" w:rsidRDefault="00410EB6" w:rsidP="000A631A">
            <w:pPr>
              <w:jc w:val="center"/>
            </w:pPr>
          </w:p>
        </w:tc>
        <w:tc>
          <w:tcPr>
            <w:tcW w:w="1805" w:type="dxa"/>
          </w:tcPr>
          <w:p w14:paraId="54905334" w14:textId="77777777" w:rsidR="00410EB6" w:rsidRPr="00864614" w:rsidRDefault="00410EB6" w:rsidP="000A631A">
            <w:pPr>
              <w:jc w:val="center"/>
            </w:pPr>
          </w:p>
        </w:tc>
      </w:tr>
      <w:tr w:rsidR="00DA6B1E" w:rsidRPr="00864614" w14:paraId="3AC7DE0A" w14:textId="77777777" w:rsidTr="00DA6B1E">
        <w:tc>
          <w:tcPr>
            <w:tcW w:w="699" w:type="dxa"/>
          </w:tcPr>
          <w:p w14:paraId="62844C00" w14:textId="77777777" w:rsidR="00410EB6" w:rsidRPr="00864614" w:rsidRDefault="00410EB6" w:rsidP="00991F87">
            <w:pPr>
              <w:pStyle w:val="Akapitzlist"/>
              <w:numPr>
                <w:ilvl w:val="0"/>
                <w:numId w:val="66"/>
              </w:numPr>
              <w:contextualSpacing/>
              <w:jc w:val="center"/>
            </w:pPr>
          </w:p>
        </w:tc>
        <w:tc>
          <w:tcPr>
            <w:tcW w:w="5104" w:type="dxa"/>
          </w:tcPr>
          <w:p w14:paraId="08647CBC" w14:textId="77777777" w:rsidR="00410EB6" w:rsidRPr="00864614" w:rsidRDefault="00410EB6" w:rsidP="000A631A">
            <w:r w:rsidRPr="00864614">
              <w:rPr>
                <w:b/>
                <w:bCs/>
              </w:rPr>
              <w:t xml:space="preserve">Wkład narzędziowy </w:t>
            </w:r>
            <w:r w:rsidRPr="00864614">
              <w:t>na 8 narzedzi od 9-15 cm</w:t>
            </w:r>
          </w:p>
          <w:p w14:paraId="1211FEE2" w14:textId="77777777" w:rsidR="00410EB6" w:rsidRPr="00864614" w:rsidRDefault="00410EB6" w:rsidP="000A631A">
            <w:r w:rsidRPr="00864614">
              <w:t>z pojemnikiem na zaciski</w:t>
            </w:r>
          </w:p>
        </w:tc>
        <w:tc>
          <w:tcPr>
            <w:tcW w:w="1963" w:type="dxa"/>
          </w:tcPr>
          <w:p w14:paraId="576BDB9F" w14:textId="77777777" w:rsidR="00410EB6" w:rsidRPr="00864614" w:rsidRDefault="00410EB6" w:rsidP="000A631A">
            <w:pPr>
              <w:jc w:val="center"/>
            </w:pPr>
          </w:p>
        </w:tc>
        <w:tc>
          <w:tcPr>
            <w:tcW w:w="1249" w:type="dxa"/>
          </w:tcPr>
          <w:p w14:paraId="5FD55374" w14:textId="77777777" w:rsidR="00410EB6" w:rsidRPr="00864614" w:rsidRDefault="00410EB6" w:rsidP="000A631A">
            <w:pPr>
              <w:jc w:val="center"/>
            </w:pPr>
            <w:r w:rsidRPr="00864614">
              <w:t>1</w:t>
            </w:r>
          </w:p>
        </w:tc>
        <w:tc>
          <w:tcPr>
            <w:tcW w:w="1661" w:type="dxa"/>
          </w:tcPr>
          <w:p w14:paraId="15EF6A2D" w14:textId="77777777" w:rsidR="00410EB6" w:rsidRPr="00864614" w:rsidRDefault="00410EB6" w:rsidP="000A631A">
            <w:pPr>
              <w:jc w:val="center"/>
            </w:pPr>
          </w:p>
        </w:tc>
        <w:tc>
          <w:tcPr>
            <w:tcW w:w="1368" w:type="dxa"/>
          </w:tcPr>
          <w:p w14:paraId="1CC8FC71" w14:textId="77777777" w:rsidR="00410EB6" w:rsidRPr="00864614" w:rsidRDefault="00410EB6" w:rsidP="000A631A">
            <w:pPr>
              <w:jc w:val="center"/>
            </w:pPr>
          </w:p>
        </w:tc>
        <w:tc>
          <w:tcPr>
            <w:tcW w:w="1172" w:type="dxa"/>
          </w:tcPr>
          <w:p w14:paraId="65894873" w14:textId="77777777" w:rsidR="00410EB6" w:rsidRPr="00864614" w:rsidRDefault="00410EB6" w:rsidP="000A631A">
            <w:pPr>
              <w:jc w:val="center"/>
            </w:pPr>
          </w:p>
        </w:tc>
        <w:tc>
          <w:tcPr>
            <w:tcW w:w="1805" w:type="dxa"/>
          </w:tcPr>
          <w:p w14:paraId="5EAD55F7" w14:textId="77777777" w:rsidR="00410EB6" w:rsidRPr="00864614" w:rsidRDefault="00410EB6" w:rsidP="000A631A">
            <w:pPr>
              <w:jc w:val="center"/>
            </w:pPr>
          </w:p>
        </w:tc>
      </w:tr>
      <w:tr w:rsidR="00DA6B1E" w:rsidRPr="00864614" w14:paraId="6F2E89A2" w14:textId="77777777" w:rsidTr="00DA6B1E">
        <w:tc>
          <w:tcPr>
            <w:tcW w:w="699" w:type="dxa"/>
          </w:tcPr>
          <w:p w14:paraId="209E0265" w14:textId="77777777" w:rsidR="00410EB6" w:rsidRPr="00864614" w:rsidRDefault="00410EB6" w:rsidP="000A631A">
            <w:pPr>
              <w:jc w:val="center"/>
            </w:pPr>
            <w:r>
              <w:t>3.</w:t>
            </w:r>
          </w:p>
        </w:tc>
        <w:tc>
          <w:tcPr>
            <w:tcW w:w="5104" w:type="dxa"/>
          </w:tcPr>
          <w:p w14:paraId="68CEB195" w14:textId="77777777" w:rsidR="00410EB6" w:rsidRPr="00864614" w:rsidRDefault="00410EB6" w:rsidP="000A631A">
            <w:pPr>
              <w:autoSpaceDE w:val="0"/>
              <w:autoSpaceDN w:val="0"/>
              <w:adjustRightInd w:val="0"/>
            </w:pPr>
            <w:r w:rsidRPr="00864614">
              <w:rPr>
                <w:b/>
                <w:bCs/>
              </w:rPr>
              <w:t xml:space="preserve">Nożyczki dyssekcyjne </w:t>
            </w:r>
            <w:r w:rsidRPr="00864614">
              <w:t xml:space="preserve">delikatnie zakrzywione, końcówki zaokrąglone, wykonane ze stali nierdzewnej, długość całkowita 150 mm, długość ostrzy 19 mm, uchwyt </w:t>
            </w:r>
            <w:r>
              <w:t xml:space="preserve">płaski, szerokość uchwytu 8 mm, </w:t>
            </w:r>
            <w:r w:rsidRPr="00864614">
              <w:t>powierzchnia uchwytu karbowana</w:t>
            </w:r>
          </w:p>
        </w:tc>
        <w:tc>
          <w:tcPr>
            <w:tcW w:w="1963" w:type="dxa"/>
          </w:tcPr>
          <w:p w14:paraId="5C7F999D" w14:textId="77777777" w:rsidR="00410EB6" w:rsidRPr="00864614" w:rsidRDefault="00410EB6" w:rsidP="000A631A">
            <w:pPr>
              <w:jc w:val="center"/>
            </w:pPr>
          </w:p>
        </w:tc>
        <w:tc>
          <w:tcPr>
            <w:tcW w:w="1249" w:type="dxa"/>
          </w:tcPr>
          <w:p w14:paraId="2634F8E0" w14:textId="77777777" w:rsidR="00410EB6" w:rsidRPr="00864614" w:rsidRDefault="00410EB6" w:rsidP="000A631A">
            <w:pPr>
              <w:jc w:val="center"/>
            </w:pPr>
            <w:r>
              <w:t>1</w:t>
            </w:r>
          </w:p>
        </w:tc>
        <w:tc>
          <w:tcPr>
            <w:tcW w:w="1661" w:type="dxa"/>
          </w:tcPr>
          <w:p w14:paraId="593C5EDF" w14:textId="77777777" w:rsidR="00410EB6" w:rsidRPr="00864614" w:rsidRDefault="00410EB6" w:rsidP="000A631A">
            <w:pPr>
              <w:jc w:val="center"/>
            </w:pPr>
          </w:p>
        </w:tc>
        <w:tc>
          <w:tcPr>
            <w:tcW w:w="1368" w:type="dxa"/>
          </w:tcPr>
          <w:p w14:paraId="7C10855F" w14:textId="77777777" w:rsidR="00410EB6" w:rsidRPr="00864614" w:rsidRDefault="00410EB6" w:rsidP="000A631A">
            <w:pPr>
              <w:jc w:val="center"/>
            </w:pPr>
          </w:p>
        </w:tc>
        <w:tc>
          <w:tcPr>
            <w:tcW w:w="1172" w:type="dxa"/>
          </w:tcPr>
          <w:p w14:paraId="20D99117" w14:textId="77777777" w:rsidR="00410EB6" w:rsidRPr="00864614" w:rsidRDefault="00410EB6" w:rsidP="000A631A">
            <w:pPr>
              <w:jc w:val="center"/>
            </w:pPr>
          </w:p>
        </w:tc>
        <w:tc>
          <w:tcPr>
            <w:tcW w:w="1805" w:type="dxa"/>
          </w:tcPr>
          <w:p w14:paraId="559FD155" w14:textId="77777777" w:rsidR="00410EB6" w:rsidRPr="00864614" w:rsidRDefault="00410EB6" w:rsidP="000A631A">
            <w:pPr>
              <w:jc w:val="center"/>
            </w:pPr>
          </w:p>
        </w:tc>
      </w:tr>
      <w:tr w:rsidR="00DA6B1E" w:rsidRPr="00864614" w14:paraId="0C345697" w14:textId="77777777" w:rsidTr="00DA6B1E">
        <w:tc>
          <w:tcPr>
            <w:tcW w:w="699" w:type="dxa"/>
          </w:tcPr>
          <w:p w14:paraId="6763114C" w14:textId="77777777" w:rsidR="00410EB6" w:rsidRPr="00864614" w:rsidRDefault="00410EB6" w:rsidP="000A631A">
            <w:pPr>
              <w:jc w:val="center"/>
            </w:pPr>
            <w:r w:rsidRPr="00864614">
              <w:t>4.</w:t>
            </w:r>
          </w:p>
        </w:tc>
        <w:tc>
          <w:tcPr>
            <w:tcW w:w="5104" w:type="dxa"/>
          </w:tcPr>
          <w:p w14:paraId="5E9B7DC7" w14:textId="77777777" w:rsidR="00410EB6" w:rsidRPr="00864614" w:rsidRDefault="00410EB6" w:rsidP="000A631A">
            <w:r w:rsidRPr="00864614">
              <w:rPr>
                <w:b/>
                <w:bCs/>
              </w:rPr>
              <w:t xml:space="preserve">Nożyczki do przydanki, proste, </w:t>
            </w:r>
            <w:r w:rsidRPr="00864614">
              <w:t>końcówki ostre</w:t>
            </w:r>
          </w:p>
          <w:p w14:paraId="0E352E16" w14:textId="77777777" w:rsidR="00410EB6" w:rsidRPr="00864614" w:rsidRDefault="00410EB6" w:rsidP="000A631A">
            <w:pPr>
              <w:autoSpaceDE w:val="0"/>
              <w:autoSpaceDN w:val="0"/>
              <w:adjustRightInd w:val="0"/>
            </w:pPr>
            <w:r w:rsidRPr="00864614">
              <w:t>wykonane ze stali nierdze</w:t>
            </w:r>
            <w:r>
              <w:t xml:space="preserve">wnej, długość całkowita 150 mm, </w:t>
            </w:r>
            <w:r w:rsidRPr="00864614">
              <w:t xml:space="preserve">długość ostrzy 19 mm, uchwyt </w:t>
            </w:r>
            <w:r>
              <w:t xml:space="preserve">płaski, szerokość uchwytu 8 mm, </w:t>
            </w:r>
            <w:r w:rsidRPr="00864614">
              <w:t>powierzchnia uchwytu karbowana</w:t>
            </w:r>
          </w:p>
        </w:tc>
        <w:tc>
          <w:tcPr>
            <w:tcW w:w="1963" w:type="dxa"/>
          </w:tcPr>
          <w:p w14:paraId="2935BFF6" w14:textId="77777777" w:rsidR="00410EB6" w:rsidRPr="00864614" w:rsidRDefault="00410EB6" w:rsidP="000A631A">
            <w:pPr>
              <w:jc w:val="center"/>
            </w:pPr>
          </w:p>
        </w:tc>
        <w:tc>
          <w:tcPr>
            <w:tcW w:w="1249" w:type="dxa"/>
          </w:tcPr>
          <w:p w14:paraId="0E11FC2A" w14:textId="77777777" w:rsidR="00410EB6" w:rsidRPr="00864614" w:rsidRDefault="00410EB6" w:rsidP="000A631A">
            <w:pPr>
              <w:jc w:val="center"/>
            </w:pPr>
            <w:r>
              <w:t>1</w:t>
            </w:r>
          </w:p>
        </w:tc>
        <w:tc>
          <w:tcPr>
            <w:tcW w:w="1661" w:type="dxa"/>
          </w:tcPr>
          <w:p w14:paraId="630388C9" w14:textId="77777777" w:rsidR="00410EB6" w:rsidRPr="00864614" w:rsidRDefault="00410EB6" w:rsidP="000A631A">
            <w:pPr>
              <w:jc w:val="center"/>
            </w:pPr>
          </w:p>
        </w:tc>
        <w:tc>
          <w:tcPr>
            <w:tcW w:w="1368" w:type="dxa"/>
          </w:tcPr>
          <w:p w14:paraId="19A36355" w14:textId="77777777" w:rsidR="00410EB6" w:rsidRPr="00864614" w:rsidRDefault="00410EB6" w:rsidP="000A631A">
            <w:pPr>
              <w:jc w:val="center"/>
            </w:pPr>
          </w:p>
        </w:tc>
        <w:tc>
          <w:tcPr>
            <w:tcW w:w="1172" w:type="dxa"/>
          </w:tcPr>
          <w:p w14:paraId="2C268554" w14:textId="77777777" w:rsidR="00410EB6" w:rsidRPr="00864614" w:rsidRDefault="00410EB6" w:rsidP="000A631A">
            <w:pPr>
              <w:jc w:val="center"/>
            </w:pPr>
          </w:p>
        </w:tc>
        <w:tc>
          <w:tcPr>
            <w:tcW w:w="1805" w:type="dxa"/>
          </w:tcPr>
          <w:p w14:paraId="5CD5AC00" w14:textId="77777777" w:rsidR="00410EB6" w:rsidRPr="00864614" w:rsidRDefault="00410EB6" w:rsidP="000A631A">
            <w:pPr>
              <w:jc w:val="center"/>
            </w:pPr>
          </w:p>
        </w:tc>
      </w:tr>
      <w:tr w:rsidR="00DA6B1E" w:rsidRPr="00864614" w14:paraId="1457BAC8" w14:textId="77777777" w:rsidTr="00DA6B1E">
        <w:tc>
          <w:tcPr>
            <w:tcW w:w="699" w:type="dxa"/>
          </w:tcPr>
          <w:p w14:paraId="4EEAA97C" w14:textId="77777777" w:rsidR="00410EB6" w:rsidRPr="00864614" w:rsidRDefault="00410EB6" w:rsidP="000A631A">
            <w:pPr>
              <w:jc w:val="center"/>
            </w:pPr>
            <w:r>
              <w:t>5.</w:t>
            </w:r>
          </w:p>
        </w:tc>
        <w:tc>
          <w:tcPr>
            <w:tcW w:w="5104" w:type="dxa"/>
          </w:tcPr>
          <w:p w14:paraId="1B74D097" w14:textId="77777777" w:rsidR="00410EB6" w:rsidRPr="000171CE" w:rsidRDefault="00410EB6" w:rsidP="000A631A">
            <w:r w:rsidRPr="000171CE">
              <w:rPr>
                <w:b/>
                <w:bCs/>
              </w:rPr>
              <w:t>Imadło mikrochirurgiczne</w:t>
            </w:r>
            <w:r w:rsidRPr="000171CE">
              <w:t>, wykonana ze stali nierdzewnej,</w:t>
            </w:r>
            <w:r>
              <w:t xml:space="preserve"> </w:t>
            </w:r>
            <w:r w:rsidRPr="000171CE">
              <w:t xml:space="preserve">długość całkowita </w:t>
            </w:r>
            <w:r w:rsidRPr="000171CE">
              <w:rPr>
                <w:b/>
                <w:bCs/>
              </w:rPr>
              <w:t>140 mm</w:t>
            </w:r>
            <w:r w:rsidRPr="000171CE">
              <w:t xml:space="preserve">, średnica końcówki roboczej </w:t>
            </w:r>
            <w:r w:rsidRPr="000171CE">
              <w:rPr>
                <w:b/>
                <w:bCs/>
              </w:rPr>
              <w:t>0,4 mm</w:t>
            </w:r>
            <w:r>
              <w:t xml:space="preserve">, </w:t>
            </w:r>
            <w:r w:rsidRPr="000171CE">
              <w:t xml:space="preserve">uchwyt </w:t>
            </w:r>
            <w:r>
              <w:t xml:space="preserve">płaski, szerokość uchwytu 8 mm, </w:t>
            </w:r>
            <w:r w:rsidRPr="000171CE">
              <w:t>powierzchnia uchwytu karbowana</w:t>
            </w:r>
          </w:p>
        </w:tc>
        <w:tc>
          <w:tcPr>
            <w:tcW w:w="1963" w:type="dxa"/>
          </w:tcPr>
          <w:p w14:paraId="6B7302D3" w14:textId="77777777" w:rsidR="00410EB6" w:rsidRPr="00864614" w:rsidRDefault="00410EB6" w:rsidP="000A631A">
            <w:pPr>
              <w:jc w:val="center"/>
            </w:pPr>
          </w:p>
        </w:tc>
        <w:tc>
          <w:tcPr>
            <w:tcW w:w="1249" w:type="dxa"/>
          </w:tcPr>
          <w:p w14:paraId="36404DEB" w14:textId="77777777" w:rsidR="00410EB6" w:rsidRPr="00864614" w:rsidRDefault="00410EB6" w:rsidP="000A631A">
            <w:pPr>
              <w:jc w:val="center"/>
            </w:pPr>
            <w:r>
              <w:t>2</w:t>
            </w:r>
          </w:p>
        </w:tc>
        <w:tc>
          <w:tcPr>
            <w:tcW w:w="1661" w:type="dxa"/>
          </w:tcPr>
          <w:p w14:paraId="5BF9EE30" w14:textId="77777777" w:rsidR="00410EB6" w:rsidRPr="00864614" w:rsidRDefault="00410EB6" w:rsidP="000A631A">
            <w:pPr>
              <w:jc w:val="center"/>
            </w:pPr>
          </w:p>
        </w:tc>
        <w:tc>
          <w:tcPr>
            <w:tcW w:w="1368" w:type="dxa"/>
          </w:tcPr>
          <w:p w14:paraId="1E337BA9" w14:textId="77777777" w:rsidR="00410EB6" w:rsidRPr="00864614" w:rsidRDefault="00410EB6" w:rsidP="000A631A">
            <w:pPr>
              <w:jc w:val="center"/>
            </w:pPr>
          </w:p>
        </w:tc>
        <w:tc>
          <w:tcPr>
            <w:tcW w:w="1172" w:type="dxa"/>
          </w:tcPr>
          <w:p w14:paraId="381BBC2A" w14:textId="77777777" w:rsidR="00410EB6" w:rsidRPr="00864614" w:rsidRDefault="00410EB6" w:rsidP="000A631A">
            <w:pPr>
              <w:jc w:val="center"/>
            </w:pPr>
          </w:p>
        </w:tc>
        <w:tc>
          <w:tcPr>
            <w:tcW w:w="1805" w:type="dxa"/>
          </w:tcPr>
          <w:p w14:paraId="1B0E72D3" w14:textId="77777777" w:rsidR="00410EB6" w:rsidRPr="00864614" w:rsidRDefault="00410EB6" w:rsidP="000A631A">
            <w:pPr>
              <w:jc w:val="center"/>
            </w:pPr>
          </w:p>
        </w:tc>
      </w:tr>
      <w:tr w:rsidR="00DA6B1E" w:rsidRPr="00864614" w14:paraId="365F683C" w14:textId="77777777" w:rsidTr="00DA6B1E">
        <w:tc>
          <w:tcPr>
            <w:tcW w:w="699" w:type="dxa"/>
          </w:tcPr>
          <w:p w14:paraId="04A551FE" w14:textId="77777777" w:rsidR="00410EB6" w:rsidRPr="00864614" w:rsidRDefault="00410EB6" w:rsidP="000A631A">
            <w:pPr>
              <w:jc w:val="center"/>
            </w:pPr>
            <w:r>
              <w:t>6.</w:t>
            </w:r>
          </w:p>
        </w:tc>
        <w:tc>
          <w:tcPr>
            <w:tcW w:w="5104" w:type="dxa"/>
          </w:tcPr>
          <w:p w14:paraId="55472DC0" w14:textId="77777777" w:rsidR="00410EB6" w:rsidRPr="000171CE" w:rsidRDefault="00410EB6" w:rsidP="000A631A">
            <w:r w:rsidRPr="000171CE">
              <w:rPr>
                <w:b/>
                <w:bCs/>
              </w:rPr>
              <w:t xml:space="preserve">Dilatator </w:t>
            </w:r>
            <w:r w:rsidRPr="000171CE">
              <w:t>zakrzywiony 45 st. wykonany ze stali nierdzewnej,</w:t>
            </w:r>
            <w:r>
              <w:t xml:space="preserve"> </w:t>
            </w:r>
            <w:r w:rsidRPr="000171CE">
              <w:t>długość całkowita 135 mm, śre</w:t>
            </w:r>
            <w:r>
              <w:t xml:space="preserve">dnica końcówki roboczej 0,3 mm, </w:t>
            </w:r>
            <w:r w:rsidRPr="000171CE">
              <w:t xml:space="preserve">długości końcówki </w:t>
            </w:r>
            <w:r w:rsidRPr="000171CE">
              <w:lastRenderedPageBreak/>
              <w:t>roboczej 4 mm, uchwyt płaski, szerokość uchwytu 9 mm,</w:t>
            </w:r>
            <w:r>
              <w:t xml:space="preserve"> </w:t>
            </w:r>
            <w:r w:rsidRPr="000171CE">
              <w:t>powierzchnia uchwytu karbowana</w:t>
            </w:r>
          </w:p>
        </w:tc>
        <w:tc>
          <w:tcPr>
            <w:tcW w:w="1963" w:type="dxa"/>
          </w:tcPr>
          <w:p w14:paraId="26B30C99" w14:textId="77777777" w:rsidR="00410EB6" w:rsidRPr="00864614" w:rsidRDefault="00410EB6" w:rsidP="000A631A">
            <w:pPr>
              <w:jc w:val="center"/>
            </w:pPr>
          </w:p>
        </w:tc>
        <w:tc>
          <w:tcPr>
            <w:tcW w:w="1249" w:type="dxa"/>
          </w:tcPr>
          <w:p w14:paraId="3DF707FF" w14:textId="77777777" w:rsidR="00410EB6" w:rsidRPr="00864614" w:rsidRDefault="00410EB6" w:rsidP="000A631A">
            <w:pPr>
              <w:jc w:val="center"/>
            </w:pPr>
            <w:r>
              <w:t>2</w:t>
            </w:r>
          </w:p>
        </w:tc>
        <w:tc>
          <w:tcPr>
            <w:tcW w:w="1661" w:type="dxa"/>
          </w:tcPr>
          <w:p w14:paraId="48FAA73D" w14:textId="77777777" w:rsidR="00410EB6" w:rsidRPr="00864614" w:rsidRDefault="00410EB6" w:rsidP="000A631A">
            <w:pPr>
              <w:jc w:val="center"/>
            </w:pPr>
          </w:p>
        </w:tc>
        <w:tc>
          <w:tcPr>
            <w:tcW w:w="1368" w:type="dxa"/>
          </w:tcPr>
          <w:p w14:paraId="52EEB4B0" w14:textId="77777777" w:rsidR="00410EB6" w:rsidRPr="00864614" w:rsidRDefault="00410EB6" w:rsidP="000A631A">
            <w:pPr>
              <w:jc w:val="center"/>
            </w:pPr>
          </w:p>
        </w:tc>
        <w:tc>
          <w:tcPr>
            <w:tcW w:w="1172" w:type="dxa"/>
          </w:tcPr>
          <w:p w14:paraId="2A96A280" w14:textId="77777777" w:rsidR="00410EB6" w:rsidRPr="00864614" w:rsidRDefault="00410EB6" w:rsidP="000A631A">
            <w:pPr>
              <w:jc w:val="center"/>
            </w:pPr>
          </w:p>
        </w:tc>
        <w:tc>
          <w:tcPr>
            <w:tcW w:w="1805" w:type="dxa"/>
          </w:tcPr>
          <w:p w14:paraId="6FE4C4D1" w14:textId="77777777" w:rsidR="00410EB6" w:rsidRPr="00864614" w:rsidRDefault="00410EB6" w:rsidP="000A631A">
            <w:pPr>
              <w:jc w:val="center"/>
            </w:pPr>
          </w:p>
        </w:tc>
      </w:tr>
      <w:tr w:rsidR="00DA6B1E" w:rsidRPr="00864614" w14:paraId="25781B88" w14:textId="77777777" w:rsidTr="00DA6B1E">
        <w:tc>
          <w:tcPr>
            <w:tcW w:w="699" w:type="dxa"/>
          </w:tcPr>
          <w:p w14:paraId="052E8544" w14:textId="77777777" w:rsidR="00410EB6" w:rsidRPr="00864614" w:rsidRDefault="00410EB6" w:rsidP="000A631A">
            <w:pPr>
              <w:jc w:val="center"/>
            </w:pPr>
            <w:r>
              <w:t>7.</w:t>
            </w:r>
          </w:p>
        </w:tc>
        <w:tc>
          <w:tcPr>
            <w:tcW w:w="5104" w:type="dxa"/>
          </w:tcPr>
          <w:p w14:paraId="64BB2F68" w14:textId="77777777" w:rsidR="00410EB6" w:rsidRPr="000171CE" w:rsidRDefault="00410EB6" w:rsidP="000A631A">
            <w:pPr>
              <w:autoSpaceDE w:val="0"/>
              <w:autoSpaceDN w:val="0"/>
              <w:adjustRightInd w:val="0"/>
            </w:pPr>
            <w:r w:rsidRPr="000171CE">
              <w:rPr>
                <w:b/>
                <w:bCs/>
              </w:rPr>
              <w:t>Pęseta mikrochirurgiczna</w:t>
            </w:r>
            <w:r w:rsidRPr="000171CE">
              <w:t xml:space="preserve">, klasyczna, wykonana ze stali nierdzewnej, prosta długość całkowita </w:t>
            </w:r>
            <w:r w:rsidRPr="000171CE">
              <w:rPr>
                <w:b/>
                <w:bCs/>
              </w:rPr>
              <w:t>135 mm</w:t>
            </w:r>
            <w:r w:rsidRPr="000171CE">
              <w:t xml:space="preserve">, średnica końcówki roboczej </w:t>
            </w:r>
            <w:r w:rsidRPr="000171CE">
              <w:rPr>
                <w:b/>
                <w:bCs/>
              </w:rPr>
              <w:t>0,3 mm</w:t>
            </w:r>
            <w:r w:rsidRPr="000171CE">
              <w:t>,</w:t>
            </w:r>
          </w:p>
          <w:p w14:paraId="7C16A156" w14:textId="77777777" w:rsidR="00410EB6" w:rsidRPr="000171CE" w:rsidRDefault="00410EB6" w:rsidP="000A631A">
            <w:pPr>
              <w:autoSpaceDE w:val="0"/>
              <w:autoSpaceDN w:val="0"/>
              <w:adjustRightInd w:val="0"/>
            </w:pPr>
            <w:r w:rsidRPr="000171CE">
              <w:t>uchwyt płaski, szerokość uchwytu 9 mm</w:t>
            </w:r>
          </w:p>
          <w:p w14:paraId="0B386A6A" w14:textId="77777777" w:rsidR="00410EB6" w:rsidRPr="000171CE" w:rsidRDefault="00410EB6" w:rsidP="000A631A">
            <w:r w:rsidRPr="000171CE">
              <w:t>powierzchnia uchwytu karbowana</w:t>
            </w:r>
          </w:p>
        </w:tc>
        <w:tc>
          <w:tcPr>
            <w:tcW w:w="1963" w:type="dxa"/>
          </w:tcPr>
          <w:p w14:paraId="0E5715E4" w14:textId="77777777" w:rsidR="00410EB6" w:rsidRPr="00864614" w:rsidRDefault="00410EB6" w:rsidP="000A631A">
            <w:pPr>
              <w:jc w:val="center"/>
            </w:pPr>
          </w:p>
        </w:tc>
        <w:tc>
          <w:tcPr>
            <w:tcW w:w="1249" w:type="dxa"/>
          </w:tcPr>
          <w:p w14:paraId="3DEF73D7" w14:textId="77777777" w:rsidR="00410EB6" w:rsidRPr="00864614" w:rsidRDefault="00410EB6" w:rsidP="000A631A">
            <w:pPr>
              <w:jc w:val="center"/>
            </w:pPr>
            <w:r>
              <w:t>4</w:t>
            </w:r>
          </w:p>
        </w:tc>
        <w:tc>
          <w:tcPr>
            <w:tcW w:w="1661" w:type="dxa"/>
          </w:tcPr>
          <w:p w14:paraId="263BD8CC" w14:textId="77777777" w:rsidR="00410EB6" w:rsidRPr="00864614" w:rsidRDefault="00410EB6" w:rsidP="000A631A">
            <w:pPr>
              <w:jc w:val="center"/>
            </w:pPr>
          </w:p>
        </w:tc>
        <w:tc>
          <w:tcPr>
            <w:tcW w:w="1368" w:type="dxa"/>
          </w:tcPr>
          <w:p w14:paraId="60F8CDD8" w14:textId="77777777" w:rsidR="00410EB6" w:rsidRPr="00864614" w:rsidRDefault="00410EB6" w:rsidP="000A631A">
            <w:pPr>
              <w:jc w:val="center"/>
            </w:pPr>
          </w:p>
        </w:tc>
        <w:tc>
          <w:tcPr>
            <w:tcW w:w="1172" w:type="dxa"/>
          </w:tcPr>
          <w:p w14:paraId="43FDB91A" w14:textId="77777777" w:rsidR="00410EB6" w:rsidRPr="00864614" w:rsidRDefault="00410EB6" w:rsidP="000A631A">
            <w:pPr>
              <w:jc w:val="center"/>
            </w:pPr>
          </w:p>
        </w:tc>
        <w:tc>
          <w:tcPr>
            <w:tcW w:w="1805" w:type="dxa"/>
          </w:tcPr>
          <w:p w14:paraId="77B2E7EB" w14:textId="77777777" w:rsidR="00410EB6" w:rsidRPr="00864614" w:rsidRDefault="00410EB6" w:rsidP="000A631A">
            <w:pPr>
              <w:jc w:val="center"/>
            </w:pPr>
          </w:p>
        </w:tc>
      </w:tr>
      <w:tr w:rsidR="00DA6B1E" w:rsidRPr="00864614" w14:paraId="7C4D88C7" w14:textId="77777777" w:rsidTr="00DA6B1E">
        <w:tc>
          <w:tcPr>
            <w:tcW w:w="699" w:type="dxa"/>
          </w:tcPr>
          <w:p w14:paraId="0BC4FF4F" w14:textId="77777777" w:rsidR="00410EB6" w:rsidRPr="00864614" w:rsidRDefault="00410EB6" w:rsidP="000A631A">
            <w:pPr>
              <w:jc w:val="center"/>
            </w:pPr>
            <w:r>
              <w:t>8.</w:t>
            </w:r>
          </w:p>
        </w:tc>
        <w:tc>
          <w:tcPr>
            <w:tcW w:w="5104" w:type="dxa"/>
          </w:tcPr>
          <w:p w14:paraId="1F833771" w14:textId="77777777" w:rsidR="00410EB6" w:rsidRPr="000171CE" w:rsidRDefault="00410EB6" w:rsidP="000A631A">
            <w:pPr>
              <w:autoSpaceDE w:val="0"/>
              <w:autoSpaceDN w:val="0"/>
              <w:adjustRightInd w:val="0"/>
            </w:pPr>
            <w:r w:rsidRPr="000171CE">
              <w:rPr>
                <w:b/>
                <w:bCs/>
              </w:rPr>
              <w:t xml:space="preserve">Pęseta mikrochirurgiczna by Pierse, </w:t>
            </w:r>
            <w:r w:rsidRPr="000171CE">
              <w:t xml:space="preserve">wykonana ze stali nierdzewnej, prosta długość całkowita </w:t>
            </w:r>
            <w:r w:rsidRPr="000171CE">
              <w:rPr>
                <w:b/>
                <w:bCs/>
              </w:rPr>
              <w:t>135 mm</w:t>
            </w:r>
            <w:r w:rsidRPr="000171CE">
              <w:t xml:space="preserve">, średnica końcówki roboczej </w:t>
            </w:r>
            <w:r w:rsidRPr="000171CE">
              <w:rPr>
                <w:b/>
                <w:bCs/>
              </w:rPr>
              <w:t>0,3 mm</w:t>
            </w:r>
            <w:r w:rsidRPr="000171CE">
              <w:t>, plateau</w:t>
            </w:r>
          </w:p>
          <w:p w14:paraId="07F2B74E" w14:textId="77777777" w:rsidR="00410EB6" w:rsidRPr="000171CE" w:rsidRDefault="00410EB6" w:rsidP="000A631A">
            <w:pPr>
              <w:autoSpaceDE w:val="0"/>
              <w:autoSpaceDN w:val="0"/>
              <w:adjustRightInd w:val="0"/>
            </w:pPr>
            <w:r w:rsidRPr="000171CE">
              <w:t>uch</w:t>
            </w:r>
            <w:r>
              <w:t>w</w:t>
            </w:r>
            <w:r w:rsidRPr="000171CE">
              <w:t>yt płaski, szerokość uchwytu 9 mm,</w:t>
            </w:r>
          </w:p>
          <w:p w14:paraId="056EE93B" w14:textId="77777777" w:rsidR="00410EB6" w:rsidRPr="000171CE" w:rsidRDefault="00410EB6" w:rsidP="000A631A">
            <w:r w:rsidRPr="000171CE">
              <w:t>powierzchnia uchwytu karbowana</w:t>
            </w:r>
          </w:p>
        </w:tc>
        <w:tc>
          <w:tcPr>
            <w:tcW w:w="1963" w:type="dxa"/>
          </w:tcPr>
          <w:p w14:paraId="0AF63143" w14:textId="77777777" w:rsidR="00410EB6" w:rsidRPr="00864614" w:rsidRDefault="00410EB6" w:rsidP="000A631A">
            <w:pPr>
              <w:jc w:val="center"/>
            </w:pPr>
          </w:p>
        </w:tc>
        <w:tc>
          <w:tcPr>
            <w:tcW w:w="1249" w:type="dxa"/>
          </w:tcPr>
          <w:p w14:paraId="21CC8CFE" w14:textId="77777777" w:rsidR="00410EB6" w:rsidRPr="00864614" w:rsidRDefault="00410EB6" w:rsidP="000A631A">
            <w:pPr>
              <w:jc w:val="center"/>
            </w:pPr>
            <w:r>
              <w:t>6</w:t>
            </w:r>
          </w:p>
        </w:tc>
        <w:tc>
          <w:tcPr>
            <w:tcW w:w="1661" w:type="dxa"/>
          </w:tcPr>
          <w:p w14:paraId="3F49A1D9" w14:textId="77777777" w:rsidR="00410EB6" w:rsidRPr="00864614" w:rsidRDefault="00410EB6" w:rsidP="000A631A">
            <w:pPr>
              <w:jc w:val="center"/>
            </w:pPr>
          </w:p>
        </w:tc>
        <w:tc>
          <w:tcPr>
            <w:tcW w:w="1368" w:type="dxa"/>
          </w:tcPr>
          <w:p w14:paraId="06D2D6CE" w14:textId="77777777" w:rsidR="00410EB6" w:rsidRPr="00864614" w:rsidRDefault="00410EB6" w:rsidP="000A631A">
            <w:pPr>
              <w:jc w:val="center"/>
            </w:pPr>
          </w:p>
        </w:tc>
        <w:tc>
          <w:tcPr>
            <w:tcW w:w="1172" w:type="dxa"/>
          </w:tcPr>
          <w:p w14:paraId="61874F90" w14:textId="77777777" w:rsidR="00410EB6" w:rsidRPr="00864614" w:rsidRDefault="00410EB6" w:rsidP="000A631A">
            <w:pPr>
              <w:jc w:val="center"/>
            </w:pPr>
          </w:p>
        </w:tc>
        <w:tc>
          <w:tcPr>
            <w:tcW w:w="1805" w:type="dxa"/>
          </w:tcPr>
          <w:p w14:paraId="1F042008" w14:textId="77777777" w:rsidR="00410EB6" w:rsidRPr="00864614" w:rsidRDefault="00410EB6" w:rsidP="000A631A">
            <w:pPr>
              <w:jc w:val="center"/>
            </w:pPr>
          </w:p>
        </w:tc>
      </w:tr>
      <w:tr w:rsidR="00DA6B1E" w:rsidRPr="00864614" w14:paraId="5B120B96" w14:textId="77777777" w:rsidTr="00DA6B1E">
        <w:tc>
          <w:tcPr>
            <w:tcW w:w="699" w:type="dxa"/>
          </w:tcPr>
          <w:p w14:paraId="45852B23" w14:textId="77777777" w:rsidR="00410EB6" w:rsidRPr="00864614" w:rsidRDefault="00410EB6" w:rsidP="000A631A">
            <w:pPr>
              <w:jc w:val="center"/>
            </w:pPr>
            <w:r>
              <w:t>9.</w:t>
            </w:r>
          </w:p>
        </w:tc>
        <w:tc>
          <w:tcPr>
            <w:tcW w:w="5104" w:type="dxa"/>
          </w:tcPr>
          <w:p w14:paraId="20D4A679" w14:textId="77777777" w:rsidR="00410EB6" w:rsidRPr="000171CE" w:rsidRDefault="00410EB6" w:rsidP="000A631A">
            <w:pPr>
              <w:autoSpaceDE w:val="0"/>
              <w:autoSpaceDN w:val="0"/>
              <w:adjustRightInd w:val="0"/>
            </w:pPr>
            <w:r w:rsidRPr="000171CE">
              <w:rPr>
                <w:b/>
                <w:bCs/>
              </w:rPr>
              <w:t xml:space="preserve">Klipsownica do zakładania zacisków </w:t>
            </w:r>
            <w:r w:rsidRPr="000171CE">
              <w:t>długość całkowita 140 mm, bez zamka uchwyt</w:t>
            </w:r>
            <w:r>
              <w:t xml:space="preserve"> płaski, szerokość uchwytu 8 mm </w:t>
            </w:r>
            <w:r w:rsidRPr="000171CE">
              <w:t>powierzchnia uchwytu karbowana</w:t>
            </w:r>
          </w:p>
        </w:tc>
        <w:tc>
          <w:tcPr>
            <w:tcW w:w="1963" w:type="dxa"/>
          </w:tcPr>
          <w:p w14:paraId="190331BF" w14:textId="77777777" w:rsidR="00410EB6" w:rsidRPr="00864614" w:rsidRDefault="00410EB6" w:rsidP="000A631A">
            <w:pPr>
              <w:jc w:val="center"/>
            </w:pPr>
          </w:p>
        </w:tc>
        <w:tc>
          <w:tcPr>
            <w:tcW w:w="1249" w:type="dxa"/>
          </w:tcPr>
          <w:p w14:paraId="2A98324C" w14:textId="77777777" w:rsidR="00410EB6" w:rsidRPr="00864614" w:rsidRDefault="00410EB6" w:rsidP="000A631A">
            <w:pPr>
              <w:jc w:val="center"/>
            </w:pPr>
            <w:r>
              <w:t>1</w:t>
            </w:r>
          </w:p>
        </w:tc>
        <w:tc>
          <w:tcPr>
            <w:tcW w:w="1661" w:type="dxa"/>
          </w:tcPr>
          <w:p w14:paraId="2BCE5325" w14:textId="77777777" w:rsidR="00410EB6" w:rsidRPr="00864614" w:rsidRDefault="00410EB6" w:rsidP="000A631A">
            <w:pPr>
              <w:jc w:val="center"/>
            </w:pPr>
          </w:p>
        </w:tc>
        <w:tc>
          <w:tcPr>
            <w:tcW w:w="1368" w:type="dxa"/>
          </w:tcPr>
          <w:p w14:paraId="25587B80" w14:textId="77777777" w:rsidR="00410EB6" w:rsidRPr="00864614" w:rsidRDefault="00410EB6" w:rsidP="000A631A">
            <w:pPr>
              <w:jc w:val="center"/>
            </w:pPr>
          </w:p>
        </w:tc>
        <w:tc>
          <w:tcPr>
            <w:tcW w:w="1172" w:type="dxa"/>
          </w:tcPr>
          <w:p w14:paraId="4E8694CC" w14:textId="77777777" w:rsidR="00410EB6" w:rsidRPr="00864614" w:rsidRDefault="00410EB6" w:rsidP="000A631A">
            <w:pPr>
              <w:jc w:val="center"/>
            </w:pPr>
          </w:p>
        </w:tc>
        <w:tc>
          <w:tcPr>
            <w:tcW w:w="1805" w:type="dxa"/>
          </w:tcPr>
          <w:p w14:paraId="1C0731E6" w14:textId="77777777" w:rsidR="00410EB6" w:rsidRPr="00864614" w:rsidRDefault="00410EB6" w:rsidP="000A631A">
            <w:pPr>
              <w:jc w:val="center"/>
            </w:pPr>
          </w:p>
        </w:tc>
      </w:tr>
      <w:tr w:rsidR="00DA6B1E" w:rsidRPr="00864614" w14:paraId="5698A8AA" w14:textId="77777777" w:rsidTr="00DA6B1E">
        <w:tc>
          <w:tcPr>
            <w:tcW w:w="699" w:type="dxa"/>
          </w:tcPr>
          <w:p w14:paraId="5E535AD3" w14:textId="77777777" w:rsidR="00410EB6" w:rsidRPr="00864614" w:rsidRDefault="00410EB6" w:rsidP="000A631A">
            <w:pPr>
              <w:jc w:val="center"/>
            </w:pPr>
            <w:r>
              <w:t>10.</w:t>
            </w:r>
          </w:p>
        </w:tc>
        <w:tc>
          <w:tcPr>
            <w:tcW w:w="5104" w:type="dxa"/>
          </w:tcPr>
          <w:p w14:paraId="3ED0289E" w14:textId="77777777" w:rsidR="00410EB6" w:rsidRPr="000171CE" w:rsidRDefault="00410EB6" w:rsidP="000A631A">
            <w:pPr>
              <w:rPr>
                <w:b/>
                <w:bCs/>
              </w:rPr>
            </w:pPr>
            <w:r w:rsidRPr="000171CE">
              <w:rPr>
                <w:b/>
                <w:bCs/>
              </w:rPr>
              <w:t>Aproksymator mikronaczyniowy wielorazowego użytku</w:t>
            </w:r>
            <w:r>
              <w:rPr>
                <w:b/>
                <w:bCs/>
              </w:rPr>
              <w:t xml:space="preserve"> </w:t>
            </w:r>
            <w:r w:rsidRPr="000171CE">
              <w:t>długość całkowit</w:t>
            </w:r>
            <w:r>
              <w:t>a</w:t>
            </w:r>
            <w:r w:rsidRPr="000171CE">
              <w:t xml:space="preserve"> 24mm, długość robocza 10mm, kolor czarny</w:t>
            </w:r>
          </w:p>
        </w:tc>
        <w:tc>
          <w:tcPr>
            <w:tcW w:w="1963" w:type="dxa"/>
          </w:tcPr>
          <w:p w14:paraId="52B318AD" w14:textId="77777777" w:rsidR="00410EB6" w:rsidRPr="00864614" w:rsidRDefault="00410EB6" w:rsidP="000A631A">
            <w:pPr>
              <w:jc w:val="center"/>
            </w:pPr>
          </w:p>
        </w:tc>
        <w:tc>
          <w:tcPr>
            <w:tcW w:w="1249" w:type="dxa"/>
          </w:tcPr>
          <w:p w14:paraId="3BC6988A" w14:textId="77777777" w:rsidR="00410EB6" w:rsidRPr="00864614" w:rsidRDefault="00410EB6" w:rsidP="000A631A">
            <w:pPr>
              <w:jc w:val="center"/>
            </w:pPr>
            <w:r>
              <w:t>1</w:t>
            </w:r>
          </w:p>
        </w:tc>
        <w:tc>
          <w:tcPr>
            <w:tcW w:w="1661" w:type="dxa"/>
          </w:tcPr>
          <w:p w14:paraId="4CD6AAFE" w14:textId="77777777" w:rsidR="00410EB6" w:rsidRPr="00864614" w:rsidRDefault="00410EB6" w:rsidP="000A631A">
            <w:pPr>
              <w:jc w:val="center"/>
            </w:pPr>
          </w:p>
        </w:tc>
        <w:tc>
          <w:tcPr>
            <w:tcW w:w="1368" w:type="dxa"/>
          </w:tcPr>
          <w:p w14:paraId="626AA957" w14:textId="77777777" w:rsidR="00410EB6" w:rsidRPr="00864614" w:rsidRDefault="00410EB6" w:rsidP="000A631A">
            <w:pPr>
              <w:jc w:val="center"/>
            </w:pPr>
          </w:p>
        </w:tc>
        <w:tc>
          <w:tcPr>
            <w:tcW w:w="1172" w:type="dxa"/>
          </w:tcPr>
          <w:p w14:paraId="30EF4AFE" w14:textId="77777777" w:rsidR="00410EB6" w:rsidRPr="00864614" w:rsidRDefault="00410EB6" w:rsidP="000A631A">
            <w:pPr>
              <w:jc w:val="center"/>
            </w:pPr>
          </w:p>
        </w:tc>
        <w:tc>
          <w:tcPr>
            <w:tcW w:w="1805" w:type="dxa"/>
          </w:tcPr>
          <w:p w14:paraId="671CCAB0" w14:textId="77777777" w:rsidR="00410EB6" w:rsidRPr="00864614" w:rsidRDefault="00410EB6" w:rsidP="000A631A">
            <w:pPr>
              <w:jc w:val="center"/>
            </w:pPr>
          </w:p>
        </w:tc>
      </w:tr>
      <w:tr w:rsidR="00DA6B1E" w:rsidRPr="00864614" w14:paraId="009AEE9E" w14:textId="77777777" w:rsidTr="00DA6B1E">
        <w:tc>
          <w:tcPr>
            <w:tcW w:w="699" w:type="dxa"/>
          </w:tcPr>
          <w:p w14:paraId="398B5CB9" w14:textId="77777777" w:rsidR="00410EB6" w:rsidRDefault="00410EB6" w:rsidP="000A631A">
            <w:pPr>
              <w:jc w:val="center"/>
            </w:pPr>
            <w:r>
              <w:t>11.</w:t>
            </w:r>
          </w:p>
        </w:tc>
        <w:tc>
          <w:tcPr>
            <w:tcW w:w="5104" w:type="dxa"/>
          </w:tcPr>
          <w:p w14:paraId="3270EC51" w14:textId="77777777" w:rsidR="00410EB6" w:rsidRPr="000171CE" w:rsidRDefault="00410EB6" w:rsidP="000A631A">
            <w:pPr>
              <w:rPr>
                <w:b/>
                <w:bCs/>
              </w:rPr>
            </w:pPr>
            <w:r w:rsidRPr="000171CE">
              <w:rPr>
                <w:b/>
                <w:bCs/>
              </w:rPr>
              <w:t xml:space="preserve">Aproksymator mikronaczyniowy wielorazowego użytku do żył </w:t>
            </w:r>
            <w:r w:rsidRPr="000171CE">
              <w:t>długość całkowit 16,6mm, długość robocza 7,5mm, kolor czarny</w:t>
            </w:r>
          </w:p>
        </w:tc>
        <w:tc>
          <w:tcPr>
            <w:tcW w:w="1963" w:type="dxa"/>
          </w:tcPr>
          <w:p w14:paraId="3126A15D" w14:textId="77777777" w:rsidR="00410EB6" w:rsidRPr="00864614" w:rsidRDefault="00410EB6" w:rsidP="000A631A">
            <w:pPr>
              <w:jc w:val="center"/>
            </w:pPr>
          </w:p>
        </w:tc>
        <w:tc>
          <w:tcPr>
            <w:tcW w:w="1249" w:type="dxa"/>
          </w:tcPr>
          <w:p w14:paraId="320940A2" w14:textId="77777777" w:rsidR="00410EB6" w:rsidRDefault="00410EB6" w:rsidP="000A631A">
            <w:pPr>
              <w:jc w:val="center"/>
            </w:pPr>
            <w:r>
              <w:t>1</w:t>
            </w:r>
          </w:p>
        </w:tc>
        <w:tc>
          <w:tcPr>
            <w:tcW w:w="1661" w:type="dxa"/>
          </w:tcPr>
          <w:p w14:paraId="28014425" w14:textId="77777777" w:rsidR="00410EB6" w:rsidRPr="00864614" w:rsidRDefault="00410EB6" w:rsidP="000A631A">
            <w:pPr>
              <w:jc w:val="center"/>
            </w:pPr>
          </w:p>
        </w:tc>
        <w:tc>
          <w:tcPr>
            <w:tcW w:w="1368" w:type="dxa"/>
          </w:tcPr>
          <w:p w14:paraId="53A0093F" w14:textId="77777777" w:rsidR="00410EB6" w:rsidRPr="00864614" w:rsidRDefault="00410EB6" w:rsidP="000A631A">
            <w:pPr>
              <w:jc w:val="center"/>
            </w:pPr>
          </w:p>
        </w:tc>
        <w:tc>
          <w:tcPr>
            <w:tcW w:w="1172" w:type="dxa"/>
          </w:tcPr>
          <w:p w14:paraId="3D8F8C81" w14:textId="77777777" w:rsidR="00410EB6" w:rsidRPr="00864614" w:rsidRDefault="00410EB6" w:rsidP="000A631A">
            <w:pPr>
              <w:jc w:val="center"/>
            </w:pPr>
          </w:p>
        </w:tc>
        <w:tc>
          <w:tcPr>
            <w:tcW w:w="1805" w:type="dxa"/>
          </w:tcPr>
          <w:p w14:paraId="470E09CE" w14:textId="77777777" w:rsidR="00410EB6" w:rsidRPr="00864614" w:rsidRDefault="00410EB6" w:rsidP="000A631A">
            <w:pPr>
              <w:jc w:val="center"/>
            </w:pPr>
          </w:p>
        </w:tc>
      </w:tr>
      <w:tr w:rsidR="00DA6B1E" w:rsidRPr="00864614" w14:paraId="156D363A" w14:textId="77777777" w:rsidTr="00DA6B1E">
        <w:tc>
          <w:tcPr>
            <w:tcW w:w="699" w:type="dxa"/>
          </w:tcPr>
          <w:p w14:paraId="52C0E183" w14:textId="77777777" w:rsidR="00410EB6" w:rsidRDefault="00410EB6" w:rsidP="000A631A">
            <w:pPr>
              <w:jc w:val="center"/>
            </w:pPr>
            <w:r>
              <w:t>12.</w:t>
            </w:r>
          </w:p>
        </w:tc>
        <w:tc>
          <w:tcPr>
            <w:tcW w:w="5104" w:type="dxa"/>
          </w:tcPr>
          <w:p w14:paraId="4C984EAF" w14:textId="77777777" w:rsidR="00410EB6" w:rsidRPr="000171CE" w:rsidRDefault="00410EB6" w:rsidP="000A631A">
            <w:pPr>
              <w:rPr>
                <w:b/>
                <w:bCs/>
              </w:rPr>
            </w:pPr>
            <w:r w:rsidRPr="000171CE">
              <w:rPr>
                <w:b/>
                <w:bCs/>
              </w:rPr>
              <w:t xml:space="preserve">Pęset bipolarna jubilerska, mikrochirurgiczna, prosta </w:t>
            </w:r>
            <w:r w:rsidRPr="000171CE">
              <w:t>końcówka robocza 0,25 mm, długość całkowita 117 mm,</w:t>
            </w:r>
          </w:p>
        </w:tc>
        <w:tc>
          <w:tcPr>
            <w:tcW w:w="1963" w:type="dxa"/>
          </w:tcPr>
          <w:p w14:paraId="0A0F6AB1" w14:textId="77777777" w:rsidR="00410EB6" w:rsidRPr="00864614" w:rsidRDefault="00410EB6" w:rsidP="000A631A">
            <w:pPr>
              <w:jc w:val="center"/>
            </w:pPr>
          </w:p>
        </w:tc>
        <w:tc>
          <w:tcPr>
            <w:tcW w:w="1249" w:type="dxa"/>
          </w:tcPr>
          <w:p w14:paraId="0C7CB6FC" w14:textId="77777777" w:rsidR="00410EB6" w:rsidRDefault="00410EB6" w:rsidP="000A631A">
            <w:pPr>
              <w:jc w:val="center"/>
            </w:pPr>
            <w:r>
              <w:t>2</w:t>
            </w:r>
          </w:p>
        </w:tc>
        <w:tc>
          <w:tcPr>
            <w:tcW w:w="1661" w:type="dxa"/>
          </w:tcPr>
          <w:p w14:paraId="27849B3E" w14:textId="77777777" w:rsidR="00410EB6" w:rsidRPr="00864614" w:rsidRDefault="00410EB6" w:rsidP="000A631A">
            <w:pPr>
              <w:jc w:val="center"/>
            </w:pPr>
          </w:p>
        </w:tc>
        <w:tc>
          <w:tcPr>
            <w:tcW w:w="1368" w:type="dxa"/>
          </w:tcPr>
          <w:p w14:paraId="25446E1F" w14:textId="77777777" w:rsidR="00410EB6" w:rsidRPr="00864614" w:rsidRDefault="00410EB6" w:rsidP="000A631A">
            <w:pPr>
              <w:jc w:val="center"/>
            </w:pPr>
          </w:p>
        </w:tc>
        <w:tc>
          <w:tcPr>
            <w:tcW w:w="1172" w:type="dxa"/>
          </w:tcPr>
          <w:p w14:paraId="4D415182" w14:textId="77777777" w:rsidR="00410EB6" w:rsidRPr="00864614" w:rsidRDefault="00410EB6" w:rsidP="000A631A">
            <w:pPr>
              <w:jc w:val="center"/>
            </w:pPr>
          </w:p>
        </w:tc>
        <w:tc>
          <w:tcPr>
            <w:tcW w:w="1805" w:type="dxa"/>
          </w:tcPr>
          <w:p w14:paraId="5DE0D58C" w14:textId="77777777" w:rsidR="00410EB6" w:rsidRPr="00864614" w:rsidRDefault="00410EB6" w:rsidP="000A631A">
            <w:pPr>
              <w:jc w:val="center"/>
            </w:pPr>
          </w:p>
        </w:tc>
      </w:tr>
      <w:tr w:rsidR="00DA6B1E" w:rsidRPr="00864614" w14:paraId="3A16A94C" w14:textId="77777777" w:rsidTr="00DA6B1E">
        <w:tc>
          <w:tcPr>
            <w:tcW w:w="699" w:type="dxa"/>
          </w:tcPr>
          <w:p w14:paraId="19C604CC" w14:textId="77777777" w:rsidR="00410EB6" w:rsidRDefault="00410EB6" w:rsidP="000A631A">
            <w:pPr>
              <w:jc w:val="center"/>
            </w:pPr>
            <w:r>
              <w:t>13.</w:t>
            </w:r>
          </w:p>
        </w:tc>
        <w:tc>
          <w:tcPr>
            <w:tcW w:w="5104" w:type="dxa"/>
          </w:tcPr>
          <w:p w14:paraId="5CB2C2A6" w14:textId="77777777" w:rsidR="00410EB6" w:rsidRDefault="00410EB6" w:rsidP="000A631A">
            <w:pPr>
              <w:rPr>
                <w:bCs/>
              </w:rPr>
            </w:pPr>
            <w:r w:rsidRPr="000171CE">
              <w:rPr>
                <w:b/>
                <w:bCs/>
              </w:rPr>
              <w:t xml:space="preserve">Przewód do pęsety bipolarnej </w:t>
            </w:r>
            <w:r w:rsidRPr="000171CE">
              <w:rPr>
                <w:bCs/>
              </w:rPr>
              <w:t>dł. 3.6 m.</w:t>
            </w:r>
          </w:p>
          <w:p w14:paraId="50E25184" w14:textId="77777777" w:rsidR="00410EB6" w:rsidRPr="000171CE" w:rsidRDefault="00410EB6" w:rsidP="000A631A">
            <w:pPr>
              <w:rPr>
                <w:b/>
                <w:bCs/>
              </w:rPr>
            </w:pPr>
          </w:p>
        </w:tc>
        <w:tc>
          <w:tcPr>
            <w:tcW w:w="1963" w:type="dxa"/>
          </w:tcPr>
          <w:p w14:paraId="155E0E6C" w14:textId="77777777" w:rsidR="00410EB6" w:rsidRPr="00864614" w:rsidRDefault="00410EB6" w:rsidP="000A631A">
            <w:pPr>
              <w:jc w:val="center"/>
            </w:pPr>
          </w:p>
        </w:tc>
        <w:tc>
          <w:tcPr>
            <w:tcW w:w="1249" w:type="dxa"/>
          </w:tcPr>
          <w:p w14:paraId="545BF410" w14:textId="77777777" w:rsidR="00410EB6" w:rsidRDefault="00410EB6" w:rsidP="000A631A">
            <w:pPr>
              <w:jc w:val="center"/>
            </w:pPr>
            <w:r>
              <w:t>2</w:t>
            </w:r>
          </w:p>
        </w:tc>
        <w:tc>
          <w:tcPr>
            <w:tcW w:w="1661" w:type="dxa"/>
          </w:tcPr>
          <w:p w14:paraId="66AEF7CE" w14:textId="77777777" w:rsidR="00410EB6" w:rsidRPr="00864614" w:rsidRDefault="00410EB6" w:rsidP="000A631A">
            <w:pPr>
              <w:jc w:val="center"/>
            </w:pPr>
          </w:p>
        </w:tc>
        <w:tc>
          <w:tcPr>
            <w:tcW w:w="1368" w:type="dxa"/>
          </w:tcPr>
          <w:p w14:paraId="61658C8D" w14:textId="77777777" w:rsidR="00410EB6" w:rsidRPr="00864614" w:rsidRDefault="00410EB6" w:rsidP="000A631A">
            <w:pPr>
              <w:jc w:val="center"/>
            </w:pPr>
          </w:p>
        </w:tc>
        <w:tc>
          <w:tcPr>
            <w:tcW w:w="1172" w:type="dxa"/>
          </w:tcPr>
          <w:p w14:paraId="0FCDDA96" w14:textId="77777777" w:rsidR="00410EB6" w:rsidRPr="00864614" w:rsidRDefault="00410EB6" w:rsidP="000A631A">
            <w:pPr>
              <w:jc w:val="center"/>
            </w:pPr>
          </w:p>
        </w:tc>
        <w:tc>
          <w:tcPr>
            <w:tcW w:w="1805" w:type="dxa"/>
          </w:tcPr>
          <w:p w14:paraId="67476C67" w14:textId="77777777" w:rsidR="00410EB6" w:rsidRPr="00864614" w:rsidRDefault="00410EB6" w:rsidP="000A631A">
            <w:pPr>
              <w:jc w:val="center"/>
            </w:pPr>
          </w:p>
        </w:tc>
      </w:tr>
      <w:tr w:rsidR="00DA6B1E" w:rsidRPr="00864614" w14:paraId="6FF4097B" w14:textId="77777777" w:rsidTr="00DA6B1E">
        <w:tc>
          <w:tcPr>
            <w:tcW w:w="699" w:type="dxa"/>
          </w:tcPr>
          <w:p w14:paraId="1269A872" w14:textId="77777777" w:rsidR="00410EB6" w:rsidRDefault="00410EB6" w:rsidP="000A631A">
            <w:pPr>
              <w:jc w:val="center"/>
            </w:pPr>
          </w:p>
        </w:tc>
        <w:tc>
          <w:tcPr>
            <w:tcW w:w="5104" w:type="dxa"/>
          </w:tcPr>
          <w:p w14:paraId="7A6FDD1A" w14:textId="77777777" w:rsidR="00410EB6" w:rsidRDefault="00410EB6" w:rsidP="000A631A">
            <w:pPr>
              <w:rPr>
                <w:b/>
                <w:bCs/>
              </w:rPr>
            </w:pPr>
            <w:r>
              <w:rPr>
                <w:b/>
                <w:bCs/>
              </w:rPr>
              <w:t>Razem</w:t>
            </w:r>
          </w:p>
          <w:p w14:paraId="3082176C" w14:textId="77777777" w:rsidR="00410EB6" w:rsidRPr="000171CE" w:rsidRDefault="00410EB6" w:rsidP="000A631A">
            <w:pPr>
              <w:rPr>
                <w:b/>
                <w:bCs/>
              </w:rPr>
            </w:pPr>
          </w:p>
        </w:tc>
        <w:tc>
          <w:tcPr>
            <w:tcW w:w="3212" w:type="dxa"/>
            <w:gridSpan w:val="2"/>
          </w:tcPr>
          <w:p w14:paraId="09C95025" w14:textId="77777777" w:rsidR="00410EB6" w:rsidRDefault="00410EB6" w:rsidP="000A631A">
            <w:pPr>
              <w:jc w:val="center"/>
            </w:pPr>
          </w:p>
        </w:tc>
        <w:tc>
          <w:tcPr>
            <w:tcW w:w="1661" w:type="dxa"/>
          </w:tcPr>
          <w:p w14:paraId="0B1460FA" w14:textId="77777777" w:rsidR="00410EB6" w:rsidRPr="00864614" w:rsidRDefault="00410EB6" w:rsidP="000A631A">
            <w:pPr>
              <w:jc w:val="center"/>
            </w:pPr>
          </w:p>
        </w:tc>
        <w:tc>
          <w:tcPr>
            <w:tcW w:w="1368" w:type="dxa"/>
          </w:tcPr>
          <w:p w14:paraId="27D91FE1" w14:textId="77777777" w:rsidR="00410EB6" w:rsidRPr="00864614" w:rsidRDefault="00410EB6" w:rsidP="000A631A">
            <w:pPr>
              <w:jc w:val="center"/>
            </w:pPr>
          </w:p>
        </w:tc>
        <w:tc>
          <w:tcPr>
            <w:tcW w:w="1172" w:type="dxa"/>
          </w:tcPr>
          <w:p w14:paraId="4FA8B209" w14:textId="77777777" w:rsidR="00410EB6" w:rsidRPr="00864614" w:rsidRDefault="00410EB6" w:rsidP="000A631A">
            <w:pPr>
              <w:jc w:val="center"/>
            </w:pPr>
          </w:p>
        </w:tc>
        <w:tc>
          <w:tcPr>
            <w:tcW w:w="1805" w:type="dxa"/>
          </w:tcPr>
          <w:p w14:paraId="15C2DF0F" w14:textId="77777777" w:rsidR="00410EB6" w:rsidRPr="00864614" w:rsidRDefault="00410EB6" w:rsidP="000A631A">
            <w:pPr>
              <w:jc w:val="center"/>
            </w:pPr>
          </w:p>
        </w:tc>
      </w:tr>
    </w:tbl>
    <w:p w14:paraId="7E5C7428" w14:textId="77777777" w:rsidR="005834F5" w:rsidRDefault="005834F5" w:rsidP="005834F5">
      <w:pPr>
        <w:pStyle w:val="Stopka"/>
        <w:tabs>
          <w:tab w:val="clear" w:pos="4536"/>
          <w:tab w:val="clear" w:pos="9072"/>
        </w:tabs>
        <w:rPr>
          <w:rFonts w:ascii="Arial" w:hAnsi="Arial" w:cs="Arial"/>
          <w:b/>
          <w:sz w:val="22"/>
          <w:szCs w:val="22"/>
        </w:rPr>
      </w:pPr>
    </w:p>
    <w:p w14:paraId="490F403F" w14:textId="77777777" w:rsidR="005834F5" w:rsidRDefault="005834F5" w:rsidP="005834F5">
      <w:pPr>
        <w:pStyle w:val="Stopka"/>
        <w:tabs>
          <w:tab w:val="clear" w:pos="4536"/>
          <w:tab w:val="clear" w:pos="9072"/>
        </w:tabs>
        <w:rPr>
          <w:rFonts w:ascii="Arial" w:hAnsi="Arial" w:cs="Arial"/>
          <w:b/>
          <w:sz w:val="22"/>
          <w:szCs w:val="22"/>
        </w:rPr>
      </w:pPr>
    </w:p>
    <w:p w14:paraId="72309E2D" w14:textId="5D5993BC" w:rsidR="00FD4839" w:rsidRDefault="00FD4839" w:rsidP="005834F5">
      <w:pPr>
        <w:pStyle w:val="Stopka"/>
        <w:tabs>
          <w:tab w:val="clear" w:pos="4536"/>
          <w:tab w:val="clear" w:pos="9072"/>
        </w:tabs>
        <w:rPr>
          <w:rFonts w:ascii="Arial" w:hAnsi="Arial" w:cs="Arial"/>
          <w:b/>
          <w:sz w:val="22"/>
          <w:szCs w:val="22"/>
        </w:rPr>
      </w:pPr>
    </w:p>
    <w:p w14:paraId="50858C88" w14:textId="77777777" w:rsidR="00020757" w:rsidRDefault="00020757" w:rsidP="005834F5">
      <w:pPr>
        <w:pStyle w:val="Stopka"/>
        <w:tabs>
          <w:tab w:val="clear" w:pos="4536"/>
          <w:tab w:val="clear" w:pos="9072"/>
        </w:tabs>
        <w:rPr>
          <w:rFonts w:ascii="Arial" w:hAnsi="Arial" w:cs="Arial"/>
          <w:b/>
          <w:sz w:val="22"/>
          <w:szCs w:val="22"/>
        </w:rPr>
      </w:pPr>
    </w:p>
    <w:p w14:paraId="257914D6" w14:textId="77777777" w:rsidR="005834F5" w:rsidRDefault="005834F5" w:rsidP="005834F5">
      <w:pPr>
        <w:pStyle w:val="Stopka"/>
        <w:tabs>
          <w:tab w:val="clear" w:pos="4536"/>
          <w:tab w:val="clear" w:pos="9072"/>
        </w:tabs>
        <w:rPr>
          <w:rFonts w:ascii="Arial" w:hAnsi="Arial" w:cs="Arial"/>
          <w:b/>
          <w:sz w:val="22"/>
          <w:szCs w:val="22"/>
        </w:rPr>
      </w:pPr>
    </w:p>
    <w:p w14:paraId="4D0B2E34" w14:textId="6D36C3A8"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4</w:t>
      </w:r>
    </w:p>
    <w:p w14:paraId="40F871A8" w14:textId="1AC56BE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410EB6">
        <w:rPr>
          <w:rFonts w:ascii="Arial" w:hAnsi="Arial" w:cs="Arial"/>
          <w:b/>
          <w:bCs/>
          <w:color w:val="000000"/>
          <w:sz w:val="22"/>
          <w:szCs w:val="22"/>
        </w:rPr>
        <w:t>Buldogi naczyniowe z aplikatorami</w:t>
      </w:r>
    </w:p>
    <w:p w14:paraId="162D2209" w14:textId="77777777" w:rsidR="005834F5" w:rsidRPr="00E946C9" w:rsidRDefault="005834F5" w:rsidP="005834F5">
      <w:pPr>
        <w:pStyle w:val="Stopka"/>
        <w:tabs>
          <w:tab w:val="clear" w:pos="4536"/>
          <w:tab w:val="clear" w:pos="9072"/>
        </w:tabs>
        <w:rPr>
          <w:rFonts w:ascii="Arial" w:hAnsi="Arial" w:cs="Arial"/>
          <w:sz w:val="22"/>
          <w:szCs w:val="22"/>
        </w:rPr>
      </w:pPr>
    </w:p>
    <w:p w14:paraId="5C7F6B3D"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03D4B69A" w14:textId="77777777" w:rsidR="00410EB6" w:rsidRDefault="00410EB6" w:rsidP="005834F5">
      <w:pPr>
        <w:pStyle w:val="Stopka"/>
        <w:tabs>
          <w:tab w:val="clear" w:pos="4536"/>
          <w:tab w:val="clear" w:pos="9072"/>
        </w:tabs>
        <w:rPr>
          <w:rFonts w:ascii="Arial" w:hAnsi="Arial" w:cs="Arial"/>
          <w:sz w:val="22"/>
          <w:szCs w:val="22"/>
        </w:rPr>
      </w:pPr>
    </w:p>
    <w:p w14:paraId="5BD6535D" w14:textId="77777777" w:rsidR="00410EB6"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tbl>
      <w:tblPr>
        <w:tblStyle w:val="Tabela-Siatka"/>
        <w:tblW w:w="15021" w:type="dxa"/>
        <w:tblLook w:val="04A0" w:firstRow="1" w:lastRow="0" w:firstColumn="1" w:lastColumn="0" w:noHBand="0" w:noVBand="1"/>
      </w:tblPr>
      <w:tblGrid>
        <w:gridCol w:w="700"/>
        <w:gridCol w:w="5103"/>
        <w:gridCol w:w="1963"/>
        <w:gridCol w:w="1249"/>
        <w:gridCol w:w="1661"/>
        <w:gridCol w:w="1368"/>
        <w:gridCol w:w="1172"/>
        <w:gridCol w:w="1805"/>
      </w:tblGrid>
      <w:tr w:rsidR="00410EB6" w14:paraId="057A22C9" w14:textId="77777777" w:rsidTr="00D84CCF">
        <w:tc>
          <w:tcPr>
            <w:tcW w:w="700" w:type="dxa"/>
          </w:tcPr>
          <w:p w14:paraId="4848F306" w14:textId="77777777" w:rsidR="00410EB6" w:rsidRDefault="00410EB6" w:rsidP="000A631A">
            <w:r>
              <w:t>L.p.</w:t>
            </w:r>
          </w:p>
        </w:tc>
        <w:tc>
          <w:tcPr>
            <w:tcW w:w="5103" w:type="dxa"/>
          </w:tcPr>
          <w:p w14:paraId="319FF7A9" w14:textId="77777777" w:rsidR="00410EB6" w:rsidRDefault="00410EB6" w:rsidP="000A631A">
            <w:r>
              <w:t>Opis</w:t>
            </w:r>
          </w:p>
        </w:tc>
        <w:tc>
          <w:tcPr>
            <w:tcW w:w="1963" w:type="dxa"/>
          </w:tcPr>
          <w:p w14:paraId="60ECD700" w14:textId="77777777" w:rsidR="00410EB6" w:rsidRDefault="00410EB6" w:rsidP="000A631A">
            <w:r>
              <w:t>Producent/symbol</w:t>
            </w:r>
          </w:p>
        </w:tc>
        <w:tc>
          <w:tcPr>
            <w:tcW w:w="1249" w:type="dxa"/>
          </w:tcPr>
          <w:p w14:paraId="7900F536" w14:textId="77777777" w:rsidR="00410EB6" w:rsidRDefault="00410EB6" w:rsidP="000A631A">
            <w:r>
              <w:t>Ilość szt.</w:t>
            </w:r>
          </w:p>
        </w:tc>
        <w:tc>
          <w:tcPr>
            <w:tcW w:w="1661" w:type="dxa"/>
          </w:tcPr>
          <w:p w14:paraId="34CC0D22" w14:textId="7A2942FE" w:rsidR="00410EB6" w:rsidRDefault="00410EB6" w:rsidP="000A631A">
            <w:r>
              <w:t>Cena</w:t>
            </w:r>
            <w:r w:rsidR="0057283D">
              <w:t xml:space="preserve"> jednostkowa </w:t>
            </w:r>
            <w:r>
              <w:t xml:space="preserve"> netto</w:t>
            </w:r>
          </w:p>
        </w:tc>
        <w:tc>
          <w:tcPr>
            <w:tcW w:w="1368" w:type="dxa"/>
          </w:tcPr>
          <w:p w14:paraId="13209637" w14:textId="725402E5" w:rsidR="00410EB6" w:rsidRDefault="00D84CCF" w:rsidP="000A631A">
            <w:r>
              <w:t>Wartość netto</w:t>
            </w:r>
          </w:p>
        </w:tc>
        <w:tc>
          <w:tcPr>
            <w:tcW w:w="1172" w:type="dxa"/>
          </w:tcPr>
          <w:p w14:paraId="642F6CAF" w14:textId="586963A1" w:rsidR="00410EB6" w:rsidRDefault="00D84CCF" w:rsidP="000A631A">
            <w:r>
              <w:t>Stawka Vat %</w:t>
            </w:r>
          </w:p>
        </w:tc>
        <w:tc>
          <w:tcPr>
            <w:tcW w:w="1805" w:type="dxa"/>
          </w:tcPr>
          <w:p w14:paraId="0A6951F7" w14:textId="77777777" w:rsidR="00410EB6" w:rsidRDefault="00410EB6" w:rsidP="000A631A">
            <w:r>
              <w:t>Wartość brutto</w:t>
            </w:r>
          </w:p>
        </w:tc>
      </w:tr>
      <w:tr w:rsidR="00410EB6" w:rsidRPr="00864614" w14:paraId="05C2D876" w14:textId="77777777" w:rsidTr="00D84CCF">
        <w:tc>
          <w:tcPr>
            <w:tcW w:w="700" w:type="dxa"/>
          </w:tcPr>
          <w:p w14:paraId="39953962" w14:textId="77777777" w:rsidR="00410EB6" w:rsidRPr="006B4716" w:rsidRDefault="00410EB6" w:rsidP="00991F87">
            <w:pPr>
              <w:pStyle w:val="Akapitzlist"/>
              <w:numPr>
                <w:ilvl w:val="0"/>
                <w:numId w:val="67"/>
              </w:numPr>
              <w:contextualSpacing/>
              <w:jc w:val="center"/>
            </w:pPr>
          </w:p>
        </w:tc>
        <w:tc>
          <w:tcPr>
            <w:tcW w:w="5103" w:type="dxa"/>
          </w:tcPr>
          <w:p w14:paraId="2CC73F91" w14:textId="77777777" w:rsidR="00410EB6" w:rsidRPr="006B4716" w:rsidRDefault="00410EB6" w:rsidP="000A631A">
            <w:pPr>
              <w:rPr>
                <w:bCs/>
              </w:rPr>
            </w:pPr>
            <w:r w:rsidRPr="006B4716">
              <w:rPr>
                <w:bCs/>
              </w:rPr>
              <w:t xml:space="preserve">Aplikator stalowy do buldogów reliance, długość robocza  12,7cm, Całkowita długość 23 cm, Średnica szaftu  8mm, </w:t>
            </w:r>
            <w:bookmarkStart w:id="8" w:name="_Hlk139884874"/>
            <w:r w:rsidRPr="006B4716">
              <w:rPr>
                <w:bCs/>
              </w:rPr>
              <w:t xml:space="preserve">okrągły uchwyt, zatrzask, otwarcie jednostronne przeciwległe, narzędzie dwuzawiasowe </w:t>
            </w:r>
          </w:p>
          <w:bookmarkEnd w:id="8"/>
          <w:p w14:paraId="72DE64C8" w14:textId="77777777" w:rsidR="00410EB6" w:rsidRPr="006B4716" w:rsidRDefault="00410EB6" w:rsidP="000A631A"/>
        </w:tc>
        <w:tc>
          <w:tcPr>
            <w:tcW w:w="1963" w:type="dxa"/>
          </w:tcPr>
          <w:p w14:paraId="58CD34F5" w14:textId="77777777" w:rsidR="00410EB6" w:rsidRPr="006B4716" w:rsidRDefault="00410EB6" w:rsidP="000A631A">
            <w:pPr>
              <w:jc w:val="center"/>
            </w:pPr>
          </w:p>
        </w:tc>
        <w:tc>
          <w:tcPr>
            <w:tcW w:w="1249" w:type="dxa"/>
          </w:tcPr>
          <w:p w14:paraId="53756ED9" w14:textId="77777777" w:rsidR="00410EB6" w:rsidRPr="006B4716" w:rsidRDefault="00410EB6" w:rsidP="000A631A">
            <w:pPr>
              <w:jc w:val="center"/>
            </w:pPr>
            <w:r w:rsidRPr="006B4716">
              <w:t>1</w:t>
            </w:r>
          </w:p>
        </w:tc>
        <w:tc>
          <w:tcPr>
            <w:tcW w:w="1661" w:type="dxa"/>
          </w:tcPr>
          <w:p w14:paraId="5B2A5E7C" w14:textId="77777777" w:rsidR="00410EB6" w:rsidRPr="006B4716" w:rsidRDefault="00410EB6" w:rsidP="000A631A">
            <w:pPr>
              <w:jc w:val="center"/>
            </w:pPr>
          </w:p>
        </w:tc>
        <w:tc>
          <w:tcPr>
            <w:tcW w:w="1368" w:type="dxa"/>
          </w:tcPr>
          <w:p w14:paraId="0377AB38" w14:textId="77777777" w:rsidR="00410EB6" w:rsidRPr="006B4716" w:rsidRDefault="00410EB6" w:rsidP="000A631A">
            <w:pPr>
              <w:jc w:val="center"/>
            </w:pPr>
          </w:p>
        </w:tc>
        <w:tc>
          <w:tcPr>
            <w:tcW w:w="1172" w:type="dxa"/>
          </w:tcPr>
          <w:p w14:paraId="20F0339A" w14:textId="77777777" w:rsidR="00410EB6" w:rsidRPr="006B4716" w:rsidRDefault="00410EB6" w:rsidP="000A631A">
            <w:pPr>
              <w:jc w:val="center"/>
            </w:pPr>
          </w:p>
        </w:tc>
        <w:tc>
          <w:tcPr>
            <w:tcW w:w="1805" w:type="dxa"/>
          </w:tcPr>
          <w:p w14:paraId="39F84D86" w14:textId="77777777" w:rsidR="00410EB6" w:rsidRPr="006B4716" w:rsidRDefault="00410EB6" w:rsidP="000A631A">
            <w:pPr>
              <w:jc w:val="center"/>
            </w:pPr>
          </w:p>
        </w:tc>
      </w:tr>
      <w:tr w:rsidR="00410EB6" w:rsidRPr="00864614" w14:paraId="6AA026F9" w14:textId="77777777" w:rsidTr="00D84CCF">
        <w:tc>
          <w:tcPr>
            <w:tcW w:w="700" w:type="dxa"/>
          </w:tcPr>
          <w:p w14:paraId="1EF6E4FC" w14:textId="77777777" w:rsidR="00410EB6" w:rsidRPr="006B4716" w:rsidRDefault="00410EB6" w:rsidP="00991F87">
            <w:pPr>
              <w:pStyle w:val="Akapitzlist"/>
              <w:numPr>
                <w:ilvl w:val="0"/>
                <w:numId w:val="67"/>
              </w:numPr>
              <w:contextualSpacing/>
              <w:jc w:val="center"/>
            </w:pPr>
          </w:p>
        </w:tc>
        <w:tc>
          <w:tcPr>
            <w:tcW w:w="5103" w:type="dxa"/>
          </w:tcPr>
          <w:p w14:paraId="00BB6148" w14:textId="77777777" w:rsidR="00410EB6" w:rsidRPr="006B4716" w:rsidRDefault="00410EB6" w:rsidP="000A631A">
            <w:pPr>
              <w:rPr>
                <w:bCs/>
              </w:rPr>
            </w:pPr>
            <w:r w:rsidRPr="006B4716">
              <w:rPr>
                <w:bCs/>
              </w:rPr>
              <w:t xml:space="preserve">Aplikator do buldogów reliance, stalowy, długość robocza  35cm, całkowita długość 44 cm, średnica szaftu 8mm, okrągły uchwyt, zatrzask, otwarcie jednostronne przeciwległe, narzędzie dwuzawiasowe </w:t>
            </w:r>
          </w:p>
          <w:p w14:paraId="2F8FB071" w14:textId="77777777" w:rsidR="00410EB6" w:rsidRPr="006B4716" w:rsidRDefault="00410EB6" w:rsidP="000A631A"/>
        </w:tc>
        <w:tc>
          <w:tcPr>
            <w:tcW w:w="1963" w:type="dxa"/>
          </w:tcPr>
          <w:p w14:paraId="3670BC1D" w14:textId="77777777" w:rsidR="00410EB6" w:rsidRPr="006B4716" w:rsidRDefault="00410EB6" w:rsidP="000A631A">
            <w:pPr>
              <w:jc w:val="center"/>
            </w:pPr>
          </w:p>
        </w:tc>
        <w:tc>
          <w:tcPr>
            <w:tcW w:w="1249" w:type="dxa"/>
          </w:tcPr>
          <w:p w14:paraId="1DED7A71" w14:textId="77777777" w:rsidR="00410EB6" w:rsidRPr="006B4716" w:rsidRDefault="00410EB6" w:rsidP="000A631A">
            <w:pPr>
              <w:jc w:val="center"/>
            </w:pPr>
            <w:r w:rsidRPr="006B4716">
              <w:t>1</w:t>
            </w:r>
          </w:p>
        </w:tc>
        <w:tc>
          <w:tcPr>
            <w:tcW w:w="1661" w:type="dxa"/>
          </w:tcPr>
          <w:p w14:paraId="3A7F1160" w14:textId="77777777" w:rsidR="00410EB6" w:rsidRPr="006B4716" w:rsidRDefault="00410EB6" w:rsidP="000A631A">
            <w:pPr>
              <w:jc w:val="center"/>
            </w:pPr>
          </w:p>
        </w:tc>
        <w:tc>
          <w:tcPr>
            <w:tcW w:w="1368" w:type="dxa"/>
          </w:tcPr>
          <w:p w14:paraId="37CA5EED" w14:textId="77777777" w:rsidR="00410EB6" w:rsidRPr="006B4716" w:rsidRDefault="00410EB6" w:rsidP="000A631A">
            <w:pPr>
              <w:jc w:val="center"/>
            </w:pPr>
          </w:p>
        </w:tc>
        <w:tc>
          <w:tcPr>
            <w:tcW w:w="1172" w:type="dxa"/>
          </w:tcPr>
          <w:p w14:paraId="69A875C6" w14:textId="77777777" w:rsidR="00410EB6" w:rsidRPr="006B4716" w:rsidRDefault="00410EB6" w:rsidP="000A631A">
            <w:pPr>
              <w:jc w:val="center"/>
            </w:pPr>
          </w:p>
        </w:tc>
        <w:tc>
          <w:tcPr>
            <w:tcW w:w="1805" w:type="dxa"/>
          </w:tcPr>
          <w:p w14:paraId="7EBB184C" w14:textId="77777777" w:rsidR="00410EB6" w:rsidRPr="006B4716" w:rsidRDefault="00410EB6" w:rsidP="000A631A">
            <w:pPr>
              <w:jc w:val="center"/>
            </w:pPr>
          </w:p>
        </w:tc>
      </w:tr>
      <w:tr w:rsidR="00410EB6" w:rsidRPr="00864614" w14:paraId="4EA3FCE7" w14:textId="77777777" w:rsidTr="00D84CCF">
        <w:tc>
          <w:tcPr>
            <w:tcW w:w="700" w:type="dxa"/>
          </w:tcPr>
          <w:p w14:paraId="1D0418F8" w14:textId="77777777" w:rsidR="00410EB6" w:rsidRPr="006B4716" w:rsidRDefault="00410EB6" w:rsidP="000A631A">
            <w:pPr>
              <w:jc w:val="center"/>
            </w:pPr>
            <w:r w:rsidRPr="006B4716">
              <w:t>3.</w:t>
            </w:r>
          </w:p>
        </w:tc>
        <w:tc>
          <w:tcPr>
            <w:tcW w:w="5103" w:type="dxa"/>
          </w:tcPr>
          <w:p w14:paraId="413E94E5" w14:textId="77777777" w:rsidR="00410EB6" w:rsidRPr="006B4716" w:rsidRDefault="00410EB6" w:rsidP="000A631A">
            <w:pPr>
              <w:rPr>
                <w:bCs/>
              </w:rPr>
            </w:pPr>
            <w:r w:rsidRPr="006B4716">
              <w:rPr>
                <w:bCs/>
              </w:rPr>
              <w:t>Stalowy buldog reliance,  proste szczęki DeBakey 40mm, długość całkowita 7cm, siła nacisku 350 gram, stal wysokiej jakości typ 420, niski profil, nieprzepuszczalny dla promieni rtg, port do szwów</w:t>
            </w:r>
          </w:p>
          <w:p w14:paraId="18E2F4E1" w14:textId="77777777" w:rsidR="00410EB6" w:rsidRPr="006B4716" w:rsidRDefault="00410EB6" w:rsidP="000A631A">
            <w:pPr>
              <w:autoSpaceDE w:val="0"/>
              <w:autoSpaceDN w:val="0"/>
              <w:adjustRightInd w:val="0"/>
            </w:pPr>
          </w:p>
        </w:tc>
        <w:tc>
          <w:tcPr>
            <w:tcW w:w="1963" w:type="dxa"/>
          </w:tcPr>
          <w:p w14:paraId="55D90D7D" w14:textId="77777777" w:rsidR="00410EB6" w:rsidRPr="006B4716" w:rsidRDefault="00410EB6" w:rsidP="000A631A">
            <w:pPr>
              <w:jc w:val="center"/>
            </w:pPr>
          </w:p>
        </w:tc>
        <w:tc>
          <w:tcPr>
            <w:tcW w:w="1249" w:type="dxa"/>
          </w:tcPr>
          <w:p w14:paraId="02E765A1" w14:textId="77777777" w:rsidR="00410EB6" w:rsidRPr="006B4716" w:rsidRDefault="00410EB6" w:rsidP="000A631A">
            <w:pPr>
              <w:jc w:val="center"/>
            </w:pPr>
            <w:r w:rsidRPr="006B4716">
              <w:t>2</w:t>
            </w:r>
          </w:p>
        </w:tc>
        <w:tc>
          <w:tcPr>
            <w:tcW w:w="1661" w:type="dxa"/>
          </w:tcPr>
          <w:p w14:paraId="02329694" w14:textId="77777777" w:rsidR="00410EB6" w:rsidRPr="006B4716" w:rsidRDefault="00410EB6" w:rsidP="000A631A">
            <w:pPr>
              <w:jc w:val="center"/>
            </w:pPr>
          </w:p>
        </w:tc>
        <w:tc>
          <w:tcPr>
            <w:tcW w:w="1368" w:type="dxa"/>
          </w:tcPr>
          <w:p w14:paraId="69C74B03" w14:textId="77777777" w:rsidR="00410EB6" w:rsidRPr="006B4716" w:rsidRDefault="00410EB6" w:rsidP="000A631A">
            <w:pPr>
              <w:jc w:val="center"/>
            </w:pPr>
          </w:p>
        </w:tc>
        <w:tc>
          <w:tcPr>
            <w:tcW w:w="1172" w:type="dxa"/>
          </w:tcPr>
          <w:p w14:paraId="1D95991D" w14:textId="77777777" w:rsidR="00410EB6" w:rsidRPr="006B4716" w:rsidRDefault="00410EB6" w:rsidP="000A631A">
            <w:pPr>
              <w:jc w:val="center"/>
            </w:pPr>
          </w:p>
        </w:tc>
        <w:tc>
          <w:tcPr>
            <w:tcW w:w="1805" w:type="dxa"/>
          </w:tcPr>
          <w:p w14:paraId="0F1FB65E" w14:textId="77777777" w:rsidR="00410EB6" w:rsidRPr="006B4716" w:rsidRDefault="00410EB6" w:rsidP="000A631A">
            <w:pPr>
              <w:jc w:val="center"/>
            </w:pPr>
          </w:p>
        </w:tc>
      </w:tr>
      <w:tr w:rsidR="00410EB6" w:rsidRPr="00864614" w14:paraId="5F172C1C" w14:textId="77777777" w:rsidTr="00D84CCF">
        <w:tc>
          <w:tcPr>
            <w:tcW w:w="700" w:type="dxa"/>
          </w:tcPr>
          <w:p w14:paraId="042A1213" w14:textId="77777777" w:rsidR="00410EB6" w:rsidRPr="006B4716" w:rsidRDefault="00410EB6" w:rsidP="000A631A">
            <w:pPr>
              <w:jc w:val="center"/>
            </w:pPr>
            <w:r w:rsidRPr="006B4716">
              <w:t>4.</w:t>
            </w:r>
          </w:p>
        </w:tc>
        <w:tc>
          <w:tcPr>
            <w:tcW w:w="5103" w:type="dxa"/>
          </w:tcPr>
          <w:p w14:paraId="5D040272" w14:textId="77777777" w:rsidR="00410EB6" w:rsidRPr="006B4716" w:rsidRDefault="00410EB6" w:rsidP="000A631A">
            <w:pPr>
              <w:rPr>
                <w:bCs/>
              </w:rPr>
            </w:pPr>
            <w:bookmarkStart w:id="9" w:name="_Hlk139885044"/>
            <w:bookmarkStart w:id="10" w:name="_Hlk133398028"/>
            <w:bookmarkStart w:id="11" w:name="_Hlk133398029"/>
            <w:r w:rsidRPr="006B4716">
              <w:rPr>
                <w:bCs/>
              </w:rPr>
              <w:t>Stalowy buldog reliance</w:t>
            </w:r>
            <w:bookmarkEnd w:id="9"/>
            <w:r w:rsidRPr="006B4716">
              <w:rPr>
                <w:bCs/>
              </w:rPr>
              <w:t>, długość 5cm, proste szczęki z rowkowaniem DeBakey 25mm długości, siła nacisku 350 gram</w:t>
            </w:r>
            <w:bookmarkEnd w:id="10"/>
            <w:bookmarkEnd w:id="11"/>
            <w:r w:rsidRPr="006B4716">
              <w:rPr>
                <w:bCs/>
              </w:rPr>
              <w:t xml:space="preserve">, </w:t>
            </w:r>
            <w:bookmarkStart w:id="12" w:name="_Hlk139885080"/>
            <w:r w:rsidRPr="006B4716">
              <w:rPr>
                <w:bCs/>
              </w:rPr>
              <w:t xml:space="preserve">stal wysokiej jakości typ 420, niski profil, nieprzepuszczalny dla promieni </w:t>
            </w:r>
            <w:r>
              <w:rPr>
                <w:bCs/>
              </w:rPr>
              <w:t>R</w:t>
            </w:r>
            <w:r w:rsidRPr="006B4716">
              <w:rPr>
                <w:bCs/>
              </w:rPr>
              <w:t>tg, port do szwów</w:t>
            </w:r>
            <w:bookmarkEnd w:id="12"/>
          </w:p>
          <w:p w14:paraId="7DDEBB4F" w14:textId="77777777" w:rsidR="00410EB6" w:rsidRPr="006B4716" w:rsidRDefault="00410EB6" w:rsidP="000A631A">
            <w:pPr>
              <w:autoSpaceDE w:val="0"/>
              <w:autoSpaceDN w:val="0"/>
              <w:adjustRightInd w:val="0"/>
            </w:pPr>
          </w:p>
        </w:tc>
        <w:tc>
          <w:tcPr>
            <w:tcW w:w="1963" w:type="dxa"/>
          </w:tcPr>
          <w:p w14:paraId="64C4B51E" w14:textId="77777777" w:rsidR="00410EB6" w:rsidRPr="006B4716" w:rsidRDefault="00410EB6" w:rsidP="000A631A">
            <w:pPr>
              <w:jc w:val="center"/>
            </w:pPr>
          </w:p>
        </w:tc>
        <w:tc>
          <w:tcPr>
            <w:tcW w:w="1249" w:type="dxa"/>
          </w:tcPr>
          <w:p w14:paraId="69651DA2" w14:textId="77777777" w:rsidR="00410EB6" w:rsidRPr="006B4716" w:rsidRDefault="00410EB6" w:rsidP="000A631A">
            <w:pPr>
              <w:jc w:val="center"/>
            </w:pPr>
            <w:r w:rsidRPr="006B4716">
              <w:t>2</w:t>
            </w:r>
          </w:p>
        </w:tc>
        <w:tc>
          <w:tcPr>
            <w:tcW w:w="1661" w:type="dxa"/>
          </w:tcPr>
          <w:p w14:paraId="672EB29B" w14:textId="77777777" w:rsidR="00410EB6" w:rsidRPr="006B4716" w:rsidRDefault="00410EB6" w:rsidP="000A631A">
            <w:pPr>
              <w:jc w:val="center"/>
            </w:pPr>
          </w:p>
        </w:tc>
        <w:tc>
          <w:tcPr>
            <w:tcW w:w="1368" w:type="dxa"/>
          </w:tcPr>
          <w:p w14:paraId="0586CD96" w14:textId="77777777" w:rsidR="00410EB6" w:rsidRPr="006B4716" w:rsidRDefault="00410EB6" w:rsidP="000A631A">
            <w:pPr>
              <w:jc w:val="center"/>
            </w:pPr>
          </w:p>
        </w:tc>
        <w:tc>
          <w:tcPr>
            <w:tcW w:w="1172" w:type="dxa"/>
          </w:tcPr>
          <w:p w14:paraId="1F89AED6" w14:textId="77777777" w:rsidR="00410EB6" w:rsidRPr="006B4716" w:rsidRDefault="00410EB6" w:rsidP="000A631A">
            <w:pPr>
              <w:jc w:val="center"/>
            </w:pPr>
          </w:p>
        </w:tc>
        <w:tc>
          <w:tcPr>
            <w:tcW w:w="1805" w:type="dxa"/>
          </w:tcPr>
          <w:p w14:paraId="00051C31" w14:textId="77777777" w:rsidR="00410EB6" w:rsidRPr="006B4716" w:rsidRDefault="00410EB6" w:rsidP="000A631A">
            <w:pPr>
              <w:jc w:val="center"/>
            </w:pPr>
          </w:p>
        </w:tc>
      </w:tr>
      <w:tr w:rsidR="00410EB6" w:rsidRPr="00864614" w14:paraId="440B7E83" w14:textId="77777777" w:rsidTr="00D84CCF">
        <w:tc>
          <w:tcPr>
            <w:tcW w:w="700" w:type="dxa"/>
          </w:tcPr>
          <w:p w14:paraId="170423BD" w14:textId="77777777" w:rsidR="00410EB6" w:rsidRPr="006B4716" w:rsidRDefault="00410EB6" w:rsidP="000A631A">
            <w:pPr>
              <w:jc w:val="center"/>
            </w:pPr>
            <w:r w:rsidRPr="006B4716">
              <w:lastRenderedPageBreak/>
              <w:t>5.</w:t>
            </w:r>
          </w:p>
        </w:tc>
        <w:tc>
          <w:tcPr>
            <w:tcW w:w="5103" w:type="dxa"/>
          </w:tcPr>
          <w:p w14:paraId="14DBCAC7" w14:textId="77777777" w:rsidR="00410EB6" w:rsidRPr="006B4716" w:rsidRDefault="00410EB6" w:rsidP="000A631A">
            <w:pPr>
              <w:rPr>
                <w:bCs/>
              </w:rPr>
            </w:pPr>
            <w:r w:rsidRPr="006B4716">
              <w:rPr>
                <w:bCs/>
              </w:rPr>
              <w:t xml:space="preserve">Stalowy buldog reliance, długość 5cm, zakrzywione szczęki z rowkowaniem DeBakey 25 mm, siła nacisku 350 gram, stal wysokiej jakości typ 420, niski profil, nieprzepuszczalny dla promieni </w:t>
            </w:r>
            <w:r>
              <w:rPr>
                <w:bCs/>
              </w:rPr>
              <w:t>R</w:t>
            </w:r>
            <w:r w:rsidRPr="006B4716">
              <w:rPr>
                <w:bCs/>
              </w:rPr>
              <w:t>tg, port do szwów</w:t>
            </w:r>
          </w:p>
          <w:p w14:paraId="4EFEE1D9" w14:textId="77777777" w:rsidR="00410EB6" w:rsidRPr="006B4716" w:rsidRDefault="00410EB6" w:rsidP="000A631A"/>
        </w:tc>
        <w:tc>
          <w:tcPr>
            <w:tcW w:w="1963" w:type="dxa"/>
          </w:tcPr>
          <w:p w14:paraId="232B2C75" w14:textId="77777777" w:rsidR="00410EB6" w:rsidRPr="006B4716" w:rsidRDefault="00410EB6" w:rsidP="000A631A">
            <w:pPr>
              <w:jc w:val="center"/>
            </w:pPr>
          </w:p>
        </w:tc>
        <w:tc>
          <w:tcPr>
            <w:tcW w:w="1249" w:type="dxa"/>
          </w:tcPr>
          <w:p w14:paraId="4A554A30" w14:textId="77777777" w:rsidR="00410EB6" w:rsidRPr="006B4716" w:rsidRDefault="00410EB6" w:rsidP="000A631A">
            <w:pPr>
              <w:jc w:val="center"/>
            </w:pPr>
            <w:r w:rsidRPr="006B4716">
              <w:t>2</w:t>
            </w:r>
          </w:p>
        </w:tc>
        <w:tc>
          <w:tcPr>
            <w:tcW w:w="1661" w:type="dxa"/>
          </w:tcPr>
          <w:p w14:paraId="450BEA6E" w14:textId="77777777" w:rsidR="00410EB6" w:rsidRPr="006B4716" w:rsidRDefault="00410EB6" w:rsidP="000A631A">
            <w:pPr>
              <w:jc w:val="center"/>
            </w:pPr>
          </w:p>
        </w:tc>
        <w:tc>
          <w:tcPr>
            <w:tcW w:w="1368" w:type="dxa"/>
          </w:tcPr>
          <w:p w14:paraId="752D5360" w14:textId="77777777" w:rsidR="00410EB6" w:rsidRPr="006B4716" w:rsidRDefault="00410EB6" w:rsidP="000A631A">
            <w:pPr>
              <w:jc w:val="center"/>
            </w:pPr>
          </w:p>
        </w:tc>
        <w:tc>
          <w:tcPr>
            <w:tcW w:w="1172" w:type="dxa"/>
          </w:tcPr>
          <w:p w14:paraId="66E48CC6" w14:textId="77777777" w:rsidR="00410EB6" w:rsidRPr="006B4716" w:rsidRDefault="00410EB6" w:rsidP="000A631A">
            <w:pPr>
              <w:jc w:val="center"/>
            </w:pPr>
          </w:p>
        </w:tc>
        <w:tc>
          <w:tcPr>
            <w:tcW w:w="1805" w:type="dxa"/>
          </w:tcPr>
          <w:p w14:paraId="68F96E5B" w14:textId="77777777" w:rsidR="00410EB6" w:rsidRPr="006B4716" w:rsidRDefault="00410EB6" w:rsidP="000A631A">
            <w:pPr>
              <w:jc w:val="center"/>
            </w:pPr>
          </w:p>
        </w:tc>
      </w:tr>
      <w:tr w:rsidR="00410EB6" w:rsidRPr="00864614" w14:paraId="3990FCA4" w14:textId="77777777" w:rsidTr="00D84CCF">
        <w:tc>
          <w:tcPr>
            <w:tcW w:w="700" w:type="dxa"/>
          </w:tcPr>
          <w:p w14:paraId="08013F2F" w14:textId="77777777" w:rsidR="00410EB6" w:rsidRPr="006B4716" w:rsidRDefault="00410EB6" w:rsidP="000A631A">
            <w:pPr>
              <w:jc w:val="center"/>
            </w:pPr>
            <w:r w:rsidRPr="006B4716">
              <w:t>6.</w:t>
            </w:r>
          </w:p>
        </w:tc>
        <w:tc>
          <w:tcPr>
            <w:tcW w:w="5103" w:type="dxa"/>
          </w:tcPr>
          <w:p w14:paraId="32E1AE84" w14:textId="77777777" w:rsidR="00410EB6" w:rsidRPr="006B4716" w:rsidRDefault="00410EB6" w:rsidP="000A631A">
            <w:pPr>
              <w:rPr>
                <w:bCs/>
              </w:rPr>
            </w:pPr>
            <w:r w:rsidRPr="006B4716">
              <w:rPr>
                <w:bCs/>
              </w:rPr>
              <w:t>Stalowy buldog reliance, zakrzywione szczęki DeBakey 15 mm, długość 4cm,</w:t>
            </w:r>
          </w:p>
          <w:p w14:paraId="16F0B986" w14:textId="77777777" w:rsidR="00410EB6" w:rsidRPr="006B4716" w:rsidRDefault="00410EB6" w:rsidP="000A631A">
            <w:pPr>
              <w:rPr>
                <w:b/>
              </w:rPr>
            </w:pPr>
            <w:r w:rsidRPr="006B4716">
              <w:rPr>
                <w:bCs/>
              </w:rPr>
              <w:t xml:space="preserve">siła nacisku 350 gram, stal wysokiej jakości typ 420, niski profil, nieprzepuszczalny dla promieni </w:t>
            </w:r>
            <w:r>
              <w:rPr>
                <w:bCs/>
              </w:rPr>
              <w:t>R</w:t>
            </w:r>
            <w:r w:rsidRPr="006B4716">
              <w:rPr>
                <w:bCs/>
              </w:rPr>
              <w:t>tg, port do szwów</w:t>
            </w:r>
          </w:p>
          <w:p w14:paraId="2C0A0CAB" w14:textId="77777777" w:rsidR="00410EB6" w:rsidRPr="006B4716" w:rsidRDefault="00410EB6" w:rsidP="000A631A"/>
        </w:tc>
        <w:tc>
          <w:tcPr>
            <w:tcW w:w="1963" w:type="dxa"/>
          </w:tcPr>
          <w:p w14:paraId="1894BE6F" w14:textId="77777777" w:rsidR="00410EB6" w:rsidRPr="006B4716" w:rsidRDefault="00410EB6" w:rsidP="000A631A">
            <w:pPr>
              <w:jc w:val="center"/>
            </w:pPr>
          </w:p>
        </w:tc>
        <w:tc>
          <w:tcPr>
            <w:tcW w:w="1249" w:type="dxa"/>
          </w:tcPr>
          <w:p w14:paraId="1D5A78A6" w14:textId="77777777" w:rsidR="00410EB6" w:rsidRPr="006B4716" w:rsidRDefault="00410EB6" w:rsidP="000A631A">
            <w:pPr>
              <w:jc w:val="center"/>
            </w:pPr>
            <w:r w:rsidRPr="006B4716">
              <w:t>2</w:t>
            </w:r>
          </w:p>
        </w:tc>
        <w:tc>
          <w:tcPr>
            <w:tcW w:w="1661" w:type="dxa"/>
          </w:tcPr>
          <w:p w14:paraId="32D3475B" w14:textId="77777777" w:rsidR="00410EB6" w:rsidRPr="006B4716" w:rsidRDefault="00410EB6" w:rsidP="000A631A">
            <w:pPr>
              <w:jc w:val="center"/>
            </w:pPr>
          </w:p>
        </w:tc>
        <w:tc>
          <w:tcPr>
            <w:tcW w:w="1368" w:type="dxa"/>
          </w:tcPr>
          <w:p w14:paraId="6E6539BC" w14:textId="77777777" w:rsidR="00410EB6" w:rsidRPr="006B4716" w:rsidRDefault="00410EB6" w:rsidP="000A631A">
            <w:pPr>
              <w:jc w:val="center"/>
            </w:pPr>
          </w:p>
        </w:tc>
        <w:tc>
          <w:tcPr>
            <w:tcW w:w="1172" w:type="dxa"/>
          </w:tcPr>
          <w:p w14:paraId="3C64CCAB" w14:textId="77777777" w:rsidR="00410EB6" w:rsidRPr="006B4716" w:rsidRDefault="00410EB6" w:rsidP="000A631A">
            <w:pPr>
              <w:jc w:val="center"/>
            </w:pPr>
          </w:p>
        </w:tc>
        <w:tc>
          <w:tcPr>
            <w:tcW w:w="1805" w:type="dxa"/>
          </w:tcPr>
          <w:p w14:paraId="020CA134" w14:textId="77777777" w:rsidR="00410EB6" w:rsidRPr="006B4716" w:rsidRDefault="00410EB6" w:rsidP="000A631A">
            <w:pPr>
              <w:jc w:val="center"/>
            </w:pPr>
          </w:p>
        </w:tc>
      </w:tr>
      <w:tr w:rsidR="00410EB6" w:rsidRPr="00864614" w14:paraId="5B551B94" w14:textId="77777777" w:rsidTr="00D84CCF">
        <w:tc>
          <w:tcPr>
            <w:tcW w:w="700" w:type="dxa"/>
          </w:tcPr>
          <w:p w14:paraId="0A38F4A1" w14:textId="77777777" w:rsidR="00410EB6" w:rsidRPr="006B4716" w:rsidRDefault="00410EB6" w:rsidP="000A631A">
            <w:pPr>
              <w:jc w:val="center"/>
            </w:pPr>
            <w:r w:rsidRPr="006B4716">
              <w:t>7.</w:t>
            </w:r>
          </w:p>
        </w:tc>
        <w:tc>
          <w:tcPr>
            <w:tcW w:w="5103" w:type="dxa"/>
          </w:tcPr>
          <w:p w14:paraId="460D6ED3" w14:textId="77777777" w:rsidR="00410EB6" w:rsidRPr="006B4716" w:rsidRDefault="00410EB6" w:rsidP="000A631A">
            <w:pPr>
              <w:rPr>
                <w:bCs/>
              </w:rPr>
            </w:pPr>
            <w:r w:rsidRPr="006B4716">
              <w:rPr>
                <w:bCs/>
              </w:rPr>
              <w:t>Stalowy buldog reliance, długość całkowita 4,4cm, proste szczęki DeBakey 18mm, siła nacisku 205 gram, stal wysokiej jakości typ 420, niski profil, nieprzepuszczalny dla promieni rtg, port do szwów</w:t>
            </w:r>
          </w:p>
          <w:p w14:paraId="0C61602F" w14:textId="77777777" w:rsidR="00410EB6" w:rsidRPr="006B4716" w:rsidRDefault="00410EB6" w:rsidP="000A631A"/>
        </w:tc>
        <w:tc>
          <w:tcPr>
            <w:tcW w:w="1963" w:type="dxa"/>
          </w:tcPr>
          <w:p w14:paraId="0EB3A226" w14:textId="77777777" w:rsidR="00410EB6" w:rsidRPr="006B4716" w:rsidRDefault="00410EB6" w:rsidP="000A631A">
            <w:pPr>
              <w:jc w:val="center"/>
            </w:pPr>
          </w:p>
        </w:tc>
        <w:tc>
          <w:tcPr>
            <w:tcW w:w="1249" w:type="dxa"/>
          </w:tcPr>
          <w:p w14:paraId="1C6052B0" w14:textId="77777777" w:rsidR="00410EB6" w:rsidRPr="006B4716" w:rsidRDefault="00410EB6" w:rsidP="000A631A">
            <w:pPr>
              <w:jc w:val="center"/>
            </w:pPr>
            <w:r w:rsidRPr="006B4716">
              <w:t>2</w:t>
            </w:r>
          </w:p>
        </w:tc>
        <w:tc>
          <w:tcPr>
            <w:tcW w:w="1661" w:type="dxa"/>
          </w:tcPr>
          <w:p w14:paraId="3650FD55" w14:textId="77777777" w:rsidR="00410EB6" w:rsidRPr="006B4716" w:rsidRDefault="00410EB6" w:rsidP="000A631A">
            <w:pPr>
              <w:jc w:val="center"/>
            </w:pPr>
          </w:p>
        </w:tc>
        <w:tc>
          <w:tcPr>
            <w:tcW w:w="1368" w:type="dxa"/>
          </w:tcPr>
          <w:p w14:paraId="5C138616" w14:textId="77777777" w:rsidR="00410EB6" w:rsidRPr="006B4716" w:rsidRDefault="00410EB6" w:rsidP="000A631A">
            <w:pPr>
              <w:jc w:val="center"/>
            </w:pPr>
          </w:p>
        </w:tc>
        <w:tc>
          <w:tcPr>
            <w:tcW w:w="1172" w:type="dxa"/>
          </w:tcPr>
          <w:p w14:paraId="740BDC85" w14:textId="77777777" w:rsidR="00410EB6" w:rsidRPr="006B4716" w:rsidRDefault="00410EB6" w:rsidP="000A631A">
            <w:pPr>
              <w:jc w:val="center"/>
            </w:pPr>
          </w:p>
        </w:tc>
        <w:tc>
          <w:tcPr>
            <w:tcW w:w="1805" w:type="dxa"/>
          </w:tcPr>
          <w:p w14:paraId="0617D50E" w14:textId="77777777" w:rsidR="00410EB6" w:rsidRPr="006B4716" w:rsidRDefault="00410EB6" w:rsidP="000A631A">
            <w:pPr>
              <w:jc w:val="center"/>
            </w:pPr>
          </w:p>
        </w:tc>
      </w:tr>
      <w:tr w:rsidR="00410EB6" w:rsidRPr="00864614" w14:paraId="353EE66D" w14:textId="77777777" w:rsidTr="00D84CCF">
        <w:tc>
          <w:tcPr>
            <w:tcW w:w="700" w:type="dxa"/>
          </w:tcPr>
          <w:p w14:paraId="6B0FDE05" w14:textId="77777777" w:rsidR="00410EB6" w:rsidRPr="006B4716" w:rsidRDefault="00410EB6" w:rsidP="000A631A">
            <w:pPr>
              <w:jc w:val="center"/>
            </w:pPr>
            <w:r w:rsidRPr="006B4716">
              <w:t>8.</w:t>
            </w:r>
          </w:p>
        </w:tc>
        <w:tc>
          <w:tcPr>
            <w:tcW w:w="5103" w:type="dxa"/>
          </w:tcPr>
          <w:p w14:paraId="5AC55D2D" w14:textId="77777777" w:rsidR="00410EB6" w:rsidRPr="006B4716" w:rsidRDefault="00410EB6" w:rsidP="000A631A">
            <w:pPr>
              <w:jc w:val="both"/>
              <w:rPr>
                <w:bCs/>
              </w:rPr>
            </w:pPr>
            <w:r w:rsidRPr="006B4716">
              <w:rPr>
                <w:bCs/>
              </w:rPr>
              <w:t>Micro metalowa tacka do sterylizacji buld</w:t>
            </w:r>
            <w:r>
              <w:rPr>
                <w:bCs/>
              </w:rPr>
              <w:t>o</w:t>
            </w:r>
            <w:r w:rsidRPr="006B4716">
              <w:rPr>
                <w:bCs/>
              </w:rPr>
              <w:t>gów reliance, Aluminiowa, kolor srebrno-szary, z matą silikonową, wymiary: 3,81cm x 8,89cm x 2,54 cm, pojemność instrumentu 3-4 zaciski</w:t>
            </w:r>
          </w:p>
          <w:p w14:paraId="60946ED2" w14:textId="77777777" w:rsidR="00410EB6" w:rsidRPr="006B4716" w:rsidRDefault="00410EB6" w:rsidP="000A631A"/>
        </w:tc>
        <w:tc>
          <w:tcPr>
            <w:tcW w:w="1963" w:type="dxa"/>
          </w:tcPr>
          <w:p w14:paraId="396C6893" w14:textId="77777777" w:rsidR="00410EB6" w:rsidRPr="006B4716" w:rsidRDefault="00410EB6" w:rsidP="000A631A">
            <w:pPr>
              <w:jc w:val="center"/>
            </w:pPr>
          </w:p>
        </w:tc>
        <w:tc>
          <w:tcPr>
            <w:tcW w:w="1249" w:type="dxa"/>
          </w:tcPr>
          <w:p w14:paraId="0EF493AA" w14:textId="77777777" w:rsidR="00410EB6" w:rsidRPr="006B4716" w:rsidRDefault="00410EB6" w:rsidP="000A631A">
            <w:pPr>
              <w:jc w:val="center"/>
            </w:pPr>
            <w:r>
              <w:t>1</w:t>
            </w:r>
          </w:p>
        </w:tc>
        <w:tc>
          <w:tcPr>
            <w:tcW w:w="1661" w:type="dxa"/>
          </w:tcPr>
          <w:p w14:paraId="57D1A671" w14:textId="77777777" w:rsidR="00410EB6" w:rsidRPr="006B4716" w:rsidRDefault="00410EB6" w:rsidP="000A631A">
            <w:pPr>
              <w:jc w:val="center"/>
            </w:pPr>
          </w:p>
        </w:tc>
        <w:tc>
          <w:tcPr>
            <w:tcW w:w="1368" w:type="dxa"/>
          </w:tcPr>
          <w:p w14:paraId="20EB140B" w14:textId="77777777" w:rsidR="00410EB6" w:rsidRPr="006B4716" w:rsidRDefault="00410EB6" w:rsidP="000A631A">
            <w:pPr>
              <w:jc w:val="center"/>
            </w:pPr>
          </w:p>
        </w:tc>
        <w:tc>
          <w:tcPr>
            <w:tcW w:w="1172" w:type="dxa"/>
          </w:tcPr>
          <w:p w14:paraId="756CBF69" w14:textId="77777777" w:rsidR="00410EB6" w:rsidRPr="006B4716" w:rsidRDefault="00410EB6" w:rsidP="000A631A">
            <w:pPr>
              <w:jc w:val="center"/>
            </w:pPr>
          </w:p>
        </w:tc>
        <w:tc>
          <w:tcPr>
            <w:tcW w:w="1805" w:type="dxa"/>
          </w:tcPr>
          <w:p w14:paraId="67F8220B" w14:textId="77777777" w:rsidR="00410EB6" w:rsidRPr="006B4716" w:rsidRDefault="00410EB6" w:rsidP="000A631A">
            <w:pPr>
              <w:jc w:val="center"/>
            </w:pPr>
          </w:p>
        </w:tc>
      </w:tr>
      <w:tr w:rsidR="00410EB6" w:rsidRPr="00864614" w14:paraId="7434DD60" w14:textId="77777777" w:rsidTr="00D84CCF">
        <w:tc>
          <w:tcPr>
            <w:tcW w:w="700" w:type="dxa"/>
          </w:tcPr>
          <w:p w14:paraId="491AA2B0" w14:textId="77777777" w:rsidR="00410EB6" w:rsidRPr="006B4716" w:rsidRDefault="00410EB6" w:rsidP="000A631A">
            <w:pPr>
              <w:jc w:val="center"/>
            </w:pPr>
            <w:r w:rsidRPr="006B4716">
              <w:t>9.</w:t>
            </w:r>
          </w:p>
        </w:tc>
        <w:tc>
          <w:tcPr>
            <w:tcW w:w="5103" w:type="dxa"/>
          </w:tcPr>
          <w:p w14:paraId="1DE01188" w14:textId="77777777" w:rsidR="00410EB6" w:rsidRPr="006B4716" w:rsidRDefault="00410EB6" w:rsidP="000A631A">
            <w:pPr>
              <w:jc w:val="both"/>
              <w:rPr>
                <w:bCs/>
              </w:rPr>
            </w:pPr>
            <w:r w:rsidRPr="006B4716">
              <w:rPr>
                <w:bCs/>
              </w:rPr>
              <w:t xml:space="preserve">Taca sterylizacyjna aluminiowa do buldogów reliance, kolor srebrnoszary, z matą silikonową, wymiary:21 cm x 8,3 cm x 3,8 cm, pojemność instrumentu 8-10 zacisków </w:t>
            </w:r>
          </w:p>
          <w:p w14:paraId="380D4ED8" w14:textId="77777777" w:rsidR="00410EB6" w:rsidRPr="006B4716" w:rsidRDefault="00410EB6" w:rsidP="000A631A">
            <w:pPr>
              <w:autoSpaceDE w:val="0"/>
              <w:autoSpaceDN w:val="0"/>
              <w:adjustRightInd w:val="0"/>
            </w:pPr>
          </w:p>
        </w:tc>
        <w:tc>
          <w:tcPr>
            <w:tcW w:w="1963" w:type="dxa"/>
          </w:tcPr>
          <w:p w14:paraId="71969666" w14:textId="77777777" w:rsidR="00410EB6" w:rsidRPr="006B4716" w:rsidRDefault="00410EB6" w:rsidP="000A631A">
            <w:pPr>
              <w:jc w:val="center"/>
            </w:pPr>
          </w:p>
        </w:tc>
        <w:tc>
          <w:tcPr>
            <w:tcW w:w="1249" w:type="dxa"/>
          </w:tcPr>
          <w:p w14:paraId="3914B068" w14:textId="77777777" w:rsidR="00410EB6" w:rsidRPr="006B4716" w:rsidRDefault="00410EB6" w:rsidP="000A631A">
            <w:pPr>
              <w:jc w:val="center"/>
            </w:pPr>
            <w:r>
              <w:t>1</w:t>
            </w:r>
          </w:p>
        </w:tc>
        <w:tc>
          <w:tcPr>
            <w:tcW w:w="1661" w:type="dxa"/>
          </w:tcPr>
          <w:p w14:paraId="69C0483E" w14:textId="77777777" w:rsidR="00410EB6" w:rsidRPr="006B4716" w:rsidRDefault="00410EB6" w:rsidP="000A631A">
            <w:pPr>
              <w:jc w:val="center"/>
            </w:pPr>
          </w:p>
        </w:tc>
        <w:tc>
          <w:tcPr>
            <w:tcW w:w="1368" w:type="dxa"/>
          </w:tcPr>
          <w:p w14:paraId="10A050C9" w14:textId="77777777" w:rsidR="00410EB6" w:rsidRPr="006B4716" w:rsidRDefault="00410EB6" w:rsidP="000A631A">
            <w:pPr>
              <w:jc w:val="center"/>
            </w:pPr>
          </w:p>
        </w:tc>
        <w:tc>
          <w:tcPr>
            <w:tcW w:w="1172" w:type="dxa"/>
          </w:tcPr>
          <w:p w14:paraId="7147F5D3" w14:textId="77777777" w:rsidR="00410EB6" w:rsidRPr="006B4716" w:rsidRDefault="00410EB6" w:rsidP="000A631A">
            <w:pPr>
              <w:jc w:val="center"/>
            </w:pPr>
          </w:p>
        </w:tc>
        <w:tc>
          <w:tcPr>
            <w:tcW w:w="1805" w:type="dxa"/>
          </w:tcPr>
          <w:p w14:paraId="70AE9271" w14:textId="77777777" w:rsidR="00410EB6" w:rsidRPr="006B4716" w:rsidRDefault="00410EB6" w:rsidP="000A631A">
            <w:pPr>
              <w:jc w:val="center"/>
            </w:pPr>
          </w:p>
        </w:tc>
      </w:tr>
      <w:tr w:rsidR="00410EB6" w:rsidRPr="00864614" w14:paraId="60CB9BEF" w14:textId="77777777" w:rsidTr="00D84CCF">
        <w:tc>
          <w:tcPr>
            <w:tcW w:w="700" w:type="dxa"/>
          </w:tcPr>
          <w:p w14:paraId="2B1DB479" w14:textId="77777777" w:rsidR="00410EB6" w:rsidRDefault="00410EB6" w:rsidP="000A631A">
            <w:pPr>
              <w:jc w:val="center"/>
            </w:pPr>
          </w:p>
        </w:tc>
        <w:tc>
          <w:tcPr>
            <w:tcW w:w="5103" w:type="dxa"/>
          </w:tcPr>
          <w:p w14:paraId="2DA13E88" w14:textId="77777777" w:rsidR="00410EB6" w:rsidRDefault="00410EB6" w:rsidP="000A631A">
            <w:pPr>
              <w:rPr>
                <w:b/>
                <w:bCs/>
              </w:rPr>
            </w:pPr>
            <w:r>
              <w:rPr>
                <w:b/>
                <w:bCs/>
              </w:rPr>
              <w:t>Razem</w:t>
            </w:r>
          </w:p>
          <w:p w14:paraId="1DE8A034" w14:textId="77777777" w:rsidR="00410EB6" w:rsidRPr="000171CE" w:rsidRDefault="00410EB6" w:rsidP="000A631A">
            <w:pPr>
              <w:rPr>
                <w:b/>
                <w:bCs/>
              </w:rPr>
            </w:pPr>
          </w:p>
        </w:tc>
        <w:tc>
          <w:tcPr>
            <w:tcW w:w="3212" w:type="dxa"/>
            <w:gridSpan w:val="2"/>
          </w:tcPr>
          <w:p w14:paraId="0056B898" w14:textId="77777777" w:rsidR="00410EB6" w:rsidRDefault="00410EB6" w:rsidP="000A631A">
            <w:pPr>
              <w:jc w:val="center"/>
            </w:pPr>
          </w:p>
        </w:tc>
        <w:tc>
          <w:tcPr>
            <w:tcW w:w="1661" w:type="dxa"/>
          </w:tcPr>
          <w:p w14:paraId="19F4608F" w14:textId="77777777" w:rsidR="00410EB6" w:rsidRPr="00864614" w:rsidRDefault="00410EB6" w:rsidP="000A631A">
            <w:pPr>
              <w:jc w:val="center"/>
            </w:pPr>
          </w:p>
        </w:tc>
        <w:tc>
          <w:tcPr>
            <w:tcW w:w="1368" w:type="dxa"/>
          </w:tcPr>
          <w:p w14:paraId="4F291069" w14:textId="77777777" w:rsidR="00410EB6" w:rsidRPr="00864614" w:rsidRDefault="00410EB6" w:rsidP="000A631A">
            <w:pPr>
              <w:jc w:val="center"/>
            </w:pPr>
          </w:p>
        </w:tc>
        <w:tc>
          <w:tcPr>
            <w:tcW w:w="1172" w:type="dxa"/>
          </w:tcPr>
          <w:p w14:paraId="756778C5" w14:textId="77777777" w:rsidR="00410EB6" w:rsidRPr="00864614" w:rsidRDefault="00410EB6" w:rsidP="000A631A">
            <w:pPr>
              <w:jc w:val="center"/>
            </w:pPr>
          </w:p>
        </w:tc>
        <w:tc>
          <w:tcPr>
            <w:tcW w:w="1805" w:type="dxa"/>
          </w:tcPr>
          <w:p w14:paraId="1D910DD0" w14:textId="77777777" w:rsidR="00410EB6" w:rsidRPr="00864614" w:rsidRDefault="00410EB6" w:rsidP="000A631A">
            <w:pPr>
              <w:jc w:val="center"/>
            </w:pPr>
          </w:p>
        </w:tc>
      </w:tr>
    </w:tbl>
    <w:p w14:paraId="1F41F74D" w14:textId="0D99AEDF"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4DA3EB7A" w14:textId="042F6D9B" w:rsidR="00513597" w:rsidRDefault="00253F1F" w:rsidP="005135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FCFDCF5" w14:textId="2E6D1333" w:rsidR="00FD4839" w:rsidRDefault="00FD4839" w:rsidP="00FD4839">
      <w:pPr>
        <w:jc w:val="both"/>
        <w:rPr>
          <w:rFonts w:ascii="Arial" w:hAnsi="Arial" w:cs="Arial"/>
          <w:b/>
          <w:sz w:val="22"/>
          <w:szCs w:val="22"/>
        </w:rPr>
      </w:pPr>
    </w:p>
    <w:p w14:paraId="2986648B" w14:textId="77777777" w:rsidR="00020757" w:rsidRDefault="00020757" w:rsidP="00FD4839">
      <w:pPr>
        <w:jc w:val="both"/>
        <w:rPr>
          <w:rFonts w:ascii="Arial" w:hAnsi="Arial" w:cs="Arial"/>
          <w:b/>
          <w:sz w:val="22"/>
          <w:szCs w:val="22"/>
        </w:rPr>
      </w:pPr>
    </w:p>
    <w:p w14:paraId="6FB1E32B" w14:textId="36DBB610"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5</w:t>
      </w:r>
    </w:p>
    <w:p w14:paraId="5BAEE911" w14:textId="079A5801" w:rsidR="00FF050E"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410EB6" w:rsidRPr="00410EB6">
        <w:rPr>
          <w:rFonts w:ascii="Arial" w:hAnsi="Arial" w:cs="Arial"/>
          <w:b/>
          <w:sz w:val="22"/>
          <w:szCs w:val="22"/>
        </w:rPr>
        <w:t>Hak automatyczny wątrobowy laparoskopowy</w:t>
      </w:r>
    </w:p>
    <w:p w14:paraId="39026FDD" w14:textId="77777777" w:rsidR="005834F5" w:rsidRPr="00E946C9" w:rsidRDefault="005834F5" w:rsidP="005834F5">
      <w:pPr>
        <w:pStyle w:val="Stopka"/>
        <w:tabs>
          <w:tab w:val="clear" w:pos="4536"/>
          <w:tab w:val="clear" w:pos="9072"/>
        </w:tabs>
        <w:rPr>
          <w:rFonts w:ascii="Arial" w:hAnsi="Arial" w:cs="Arial"/>
          <w:sz w:val="22"/>
          <w:szCs w:val="22"/>
        </w:rPr>
      </w:pPr>
      <w:bookmarkStart w:id="13" w:name="_Hlk142553318"/>
    </w:p>
    <w:p w14:paraId="2D8A4E33"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2DE6B6FF" w14:textId="472ED942"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tbl>
      <w:tblPr>
        <w:tblStyle w:val="Tabela-Siatka"/>
        <w:tblW w:w="15021" w:type="dxa"/>
        <w:tblLook w:val="04A0" w:firstRow="1" w:lastRow="0" w:firstColumn="1" w:lastColumn="0" w:noHBand="0" w:noVBand="1"/>
      </w:tblPr>
      <w:tblGrid>
        <w:gridCol w:w="699"/>
        <w:gridCol w:w="5103"/>
        <w:gridCol w:w="1963"/>
        <w:gridCol w:w="1249"/>
        <w:gridCol w:w="1661"/>
        <w:gridCol w:w="1511"/>
        <w:gridCol w:w="1030"/>
        <w:gridCol w:w="1805"/>
      </w:tblGrid>
      <w:tr w:rsidR="00D84CCF" w14:paraId="194F108F" w14:textId="77777777" w:rsidTr="00D84CCF">
        <w:tc>
          <w:tcPr>
            <w:tcW w:w="699" w:type="dxa"/>
          </w:tcPr>
          <w:bookmarkEnd w:id="13"/>
          <w:p w14:paraId="5B63CD9D" w14:textId="77777777" w:rsidR="00410EB6" w:rsidRDefault="00410EB6" w:rsidP="000A631A">
            <w:r>
              <w:t>L.p.</w:t>
            </w:r>
          </w:p>
        </w:tc>
        <w:tc>
          <w:tcPr>
            <w:tcW w:w="5103" w:type="dxa"/>
          </w:tcPr>
          <w:p w14:paraId="1ED3EF9B" w14:textId="77777777" w:rsidR="00410EB6" w:rsidRDefault="00410EB6" w:rsidP="000A631A">
            <w:r>
              <w:t>Opis</w:t>
            </w:r>
          </w:p>
        </w:tc>
        <w:tc>
          <w:tcPr>
            <w:tcW w:w="1963" w:type="dxa"/>
          </w:tcPr>
          <w:p w14:paraId="439BD28B" w14:textId="77777777" w:rsidR="00410EB6" w:rsidRDefault="00410EB6" w:rsidP="000A631A">
            <w:r>
              <w:t>Producent/symbol</w:t>
            </w:r>
          </w:p>
        </w:tc>
        <w:tc>
          <w:tcPr>
            <w:tcW w:w="1249" w:type="dxa"/>
          </w:tcPr>
          <w:p w14:paraId="4BE8F20A" w14:textId="77777777" w:rsidR="00410EB6" w:rsidRDefault="00410EB6" w:rsidP="000A631A">
            <w:r>
              <w:t>Ilość szt.</w:t>
            </w:r>
          </w:p>
        </w:tc>
        <w:tc>
          <w:tcPr>
            <w:tcW w:w="1661" w:type="dxa"/>
          </w:tcPr>
          <w:p w14:paraId="429A57C7" w14:textId="78C2ADC2" w:rsidR="00410EB6" w:rsidRDefault="00410EB6" w:rsidP="000A631A">
            <w:r>
              <w:t xml:space="preserve">Cena </w:t>
            </w:r>
            <w:r w:rsidR="0057283D">
              <w:t xml:space="preserve">jednostkowa </w:t>
            </w:r>
            <w:r>
              <w:t>netto</w:t>
            </w:r>
          </w:p>
        </w:tc>
        <w:tc>
          <w:tcPr>
            <w:tcW w:w="1511" w:type="dxa"/>
          </w:tcPr>
          <w:p w14:paraId="36264795" w14:textId="187287AE" w:rsidR="00410EB6" w:rsidRDefault="00D84CCF" w:rsidP="000A631A">
            <w:r>
              <w:t xml:space="preserve">Wartość netto </w:t>
            </w:r>
          </w:p>
        </w:tc>
        <w:tc>
          <w:tcPr>
            <w:tcW w:w="1030" w:type="dxa"/>
          </w:tcPr>
          <w:p w14:paraId="7594F43F" w14:textId="18A3FEFC" w:rsidR="00410EB6" w:rsidRDefault="00D84CCF" w:rsidP="000A631A">
            <w:r>
              <w:t>Stawka Vat %</w:t>
            </w:r>
          </w:p>
        </w:tc>
        <w:tc>
          <w:tcPr>
            <w:tcW w:w="1805" w:type="dxa"/>
          </w:tcPr>
          <w:p w14:paraId="6E6AFBE9" w14:textId="77777777" w:rsidR="00410EB6" w:rsidRDefault="00410EB6" w:rsidP="000A631A">
            <w:r>
              <w:t>Wartość brutto</w:t>
            </w:r>
          </w:p>
        </w:tc>
      </w:tr>
      <w:tr w:rsidR="00D84CCF" w:rsidRPr="00864614" w14:paraId="0E821EC8" w14:textId="77777777" w:rsidTr="00D84CCF">
        <w:tc>
          <w:tcPr>
            <w:tcW w:w="699" w:type="dxa"/>
          </w:tcPr>
          <w:p w14:paraId="093AFB9E" w14:textId="77777777" w:rsidR="00410EB6" w:rsidRPr="00864614" w:rsidRDefault="00410EB6" w:rsidP="00991F87">
            <w:pPr>
              <w:pStyle w:val="Akapitzlist"/>
              <w:numPr>
                <w:ilvl w:val="0"/>
                <w:numId w:val="68"/>
              </w:numPr>
              <w:contextualSpacing/>
              <w:jc w:val="center"/>
            </w:pPr>
          </w:p>
        </w:tc>
        <w:tc>
          <w:tcPr>
            <w:tcW w:w="5103" w:type="dxa"/>
          </w:tcPr>
          <w:p w14:paraId="36D3A2AF" w14:textId="77777777" w:rsidR="00410EB6" w:rsidRPr="00864614" w:rsidRDefault="00410EB6" w:rsidP="000A631A">
            <w:r w:rsidRPr="009A39CF">
              <w:t>Klema bazowa z systemem mocującym do szyny bocznej stołu operacyjnego na całej jej długości od  strony czystej, całkowicie sterylnie, wyposażona w zacisk wykonany ze stali bez elementów z tworzyw sztucznych do mocowania ramion z możliwością płynnej regulacji wysokości i kąta nachylenia ramion.</w:t>
            </w:r>
          </w:p>
        </w:tc>
        <w:tc>
          <w:tcPr>
            <w:tcW w:w="1963" w:type="dxa"/>
          </w:tcPr>
          <w:p w14:paraId="7014D595" w14:textId="77777777" w:rsidR="00410EB6" w:rsidRPr="00864614" w:rsidRDefault="00410EB6" w:rsidP="000A631A">
            <w:pPr>
              <w:jc w:val="center"/>
            </w:pPr>
          </w:p>
        </w:tc>
        <w:tc>
          <w:tcPr>
            <w:tcW w:w="1249" w:type="dxa"/>
          </w:tcPr>
          <w:p w14:paraId="6A52B64E" w14:textId="77777777" w:rsidR="00410EB6" w:rsidRPr="00864614" w:rsidRDefault="00410EB6" w:rsidP="000A631A">
            <w:pPr>
              <w:jc w:val="center"/>
            </w:pPr>
            <w:r>
              <w:t>2</w:t>
            </w:r>
          </w:p>
        </w:tc>
        <w:tc>
          <w:tcPr>
            <w:tcW w:w="1661" w:type="dxa"/>
          </w:tcPr>
          <w:p w14:paraId="0228ADE0" w14:textId="77777777" w:rsidR="00410EB6" w:rsidRPr="00864614" w:rsidRDefault="00410EB6" w:rsidP="000A631A">
            <w:pPr>
              <w:jc w:val="center"/>
            </w:pPr>
          </w:p>
        </w:tc>
        <w:tc>
          <w:tcPr>
            <w:tcW w:w="1511" w:type="dxa"/>
          </w:tcPr>
          <w:p w14:paraId="6DA30E30" w14:textId="77777777" w:rsidR="00410EB6" w:rsidRPr="00864614" w:rsidRDefault="00410EB6" w:rsidP="000A631A">
            <w:pPr>
              <w:jc w:val="center"/>
            </w:pPr>
          </w:p>
        </w:tc>
        <w:tc>
          <w:tcPr>
            <w:tcW w:w="1030" w:type="dxa"/>
          </w:tcPr>
          <w:p w14:paraId="236440E7" w14:textId="77777777" w:rsidR="00410EB6" w:rsidRPr="00864614" w:rsidRDefault="00410EB6" w:rsidP="000A631A">
            <w:pPr>
              <w:jc w:val="center"/>
            </w:pPr>
          </w:p>
        </w:tc>
        <w:tc>
          <w:tcPr>
            <w:tcW w:w="1805" w:type="dxa"/>
          </w:tcPr>
          <w:p w14:paraId="581A92E4" w14:textId="77777777" w:rsidR="00410EB6" w:rsidRPr="00864614" w:rsidRDefault="00410EB6" w:rsidP="000A631A">
            <w:pPr>
              <w:jc w:val="center"/>
            </w:pPr>
          </w:p>
        </w:tc>
      </w:tr>
      <w:tr w:rsidR="00D84CCF" w:rsidRPr="00864614" w14:paraId="2295200A" w14:textId="77777777" w:rsidTr="00D84CCF">
        <w:tc>
          <w:tcPr>
            <w:tcW w:w="699" w:type="dxa"/>
          </w:tcPr>
          <w:p w14:paraId="30E38BFD" w14:textId="77777777" w:rsidR="00410EB6" w:rsidRPr="00864614" w:rsidRDefault="00410EB6" w:rsidP="00991F87">
            <w:pPr>
              <w:pStyle w:val="Akapitzlist"/>
              <w:numPr>
                <w:ilvl w:val="0"/>
                <w:numId w:val="68"/>
              </w:numPr>
              <w:contextualSpacing/>
              <w:jc w:val="center"/>
            </w:pPr>
          </w:p>
        </w:tc>
        <w:tc>
          <w:tcPr>
            <w:tcW w:w="5103" w:type="dxa"/>
          </w:tcPr>
          <w:p w14:paraId="247E3EA1" w14:textId="77777777" w:rsidR="00410EB6" w:rsidRDefault="00410EB6" w:rsidP="000A631A">
            <w:r w:rsidRPr="009A39CF">
              <w:t>Ramię do mocowania haków długości 550 mm</w:t>
            </w:r>
          </w:p>
          <w:p w14:paraId="1A35788A" w14:textId="77777777" w:rsidR="00410EB6" w:rsidRPr="00864614" w:rsidRDefault="00410EB6" w:rsidP="000A631A"/>
        </w:tc>
        <w:tc>
          <w:tcPr>
            <w:tcW w:w="1963" w:type="dxa"/>
          </w:tcPr>
          <w:p w14:paraId="105DF5A4" w14:textId="77777777" w:rsidR="00410EB6" w:rsidRPr="00864614" w:rsidRDefault="00410EB6" w:rsidP="000A631A">
            <w:pPr>
              <w:jc w:val="center"/>
            </w:pPr>
          </w:p>
        </w:tc>
        <w:tc>
          <w:tcPr>
            <w:tcW w:w="1249" w:type="dxa"/>
          </w:tcPr>
          <w:p w14:paraId="7FA54E32" w14:textId="77777777" w:rsidR="00410EB6" w:rsidRPr="00864614" w:rsidRDefault="00410EB6" w:rsidP="000A631A">
            <w:pPr>
              <w:jc w:val="center"/>
            </w:pPr>
            <w:r>
              <w:t>2</w:t>
            </w:r>
          </w:p>
        </w:tc>
        <w:tc>
          <w:tcPr>
            <w:tcW w:w="1661" w:type="dxa"/>
          </w:tcPr>
          <w:p w14:paraId="03B5C828" w14:textId="77777777" w:rsidR="00410EB6" w:rsidRPr="00864614" w:rsidRDefault="00410EB6" w:rsidP="000A631A">
            <w:pPr>
              <w:jc w:val="center"/>
            </w:pPr>
          </w:p>
        </w:tc>
        <w:tc>
          <w:tcPr>
            <w:tcW w:w="1511" w:type="dxa"/>
          </w:tcPr>
          <w:p w14:paraId="6FCC60E6" w14:textId="77777777" w:rsidR="00410EB6" w:rsidRPr="00864614" w:rsidRDefault="00410EB6" w:rsidP="000A631A">
            <w:pPr>
              <w:jc w:val="center"/>
            </w:pPr>
          </w:p>
        </w:tc>
        <w:tc>
          <w:tcPr>
            <w:tcW w:w="1030" w:type="dxa"/>
          </w:tcPr>
          <w:p w14:paraId="0EAE4481" w14:textId="77777777" w:rsidR="00410EB6" w:rsidRPr="00864614" w:rsidRDefault="00410EB6" w:rsidP="000A631A">
            <w:pPr>
              <w:jc w:val="center"/>
            </w:pPr>
          </w:p>
        </w:tc>
        <w:tc>
          <w:tcPr>
            <w:tcW w:w="1805" w:type="dxa"/>
          </w:tcPr>
          <w:p w14:paraId="4E86C089" w14:textId="77777777" w:rsidR="00410EB6" w:rsidRPr="00864614" w:rsidRDefault="00410EB6" w:rsidP="000A631A">
            <w:pPr>
              <w:jc w:val="center"/>
            </w:pPr>
          </w:p>
        </w:tc>
      </w:tr>
      <w:tr w:rsidR="00D84CCF" w:rsidRPr="00864614" w14:paraId="62BFB20F" w14:textId="77777777" w:rsidTr="00D84CCF">
        <w:tc>
          <w:tcPr>
            <w:tcW w:w="699" w:type="dxa"/>
          </w:tcPr>
          <w:p w14:paraId="4DFAD20F" w14:textId="77777777" w:rsidR="00410EB6" w:rsidRPr="00864614" w:rsidRDefault="00410EB6" w:rsidP="000A631A">
            <w:pPr>
              <w:jc w:val="center"/>
            </w:pPr>
            <w:r>
              <w:t>3.</w:t>
            </w:r>
          </w:p>
        </w:tc>
        <w:tc>
          <w:tcPr>
            <w:tcW w:w="5103" w:type="dxa"/>
          </w:tcPr>
          <w:p w14:paraId="2A596CA8" w14:textId="77777777" w:rsidR="00410EB6" w:rsidRDefault="00410EB6" w:rsidP="000A631A">
            <w:pPr>
              <w:autoSpaceDE w:val="0"/>
              <w:autoSpaceDN w:val="0"/>
              <w:adjustRightInd w:val="0"/>
            </w:pPr>
            <w:r w:rsidRPr="009A39CF">
              <w:t>Klips mocujący otwarty 14/8 mm</w:t>
            </w:r>
          </w:p>
          <w:p w14:paraId="43AA2F64" w14:textId="77777777" w:rsidR="00410EB6" w:rsidRPr="00864614" w:rsidRDefault="00410EB6" w:rsidP="000A631A">
            <w:pPr>
              <w:autoSpaceDE w:val="0"/>
              <w:autoSpaceDN w:val="0"/>
              <w:adjustRightInd w:val="0"/>
            </w:pPr>
          </w:p>
        </w:tc>
        <w:tc>
          <w:tcPr>
            <w:tcW w:w="1963" w:type="dxa"/>
          </w:tcPr>
          <w:p w14:paraId="72E8D84E" w14:textId="77777777" w:rsidR="00410EB6" w:rsidRPr="00864614" w:rsidRDefault="00410EB6" w:rsidP="000A631A">
            <w:pPr>
              <w:jc w:val="center"/>
            </w:pPr>
          </w:p>
        </w:tc>
        <w:tc>
          <w:tcPr>
            <w:tcW w:w="1249" w:type="dxa"/>
          </w:tcPr>
          <w:p w14:paraId="69BF2564" w14:textId="77777777" w:rsidR="00410EB6" w:rsidRPr="00864614" w:rsidRDefault="00410EB6" w:rsidP="000A631A">
            <w:pPr>
              <w:jc w:val="center"/>
            </w:pPr>
            <w:r>
              <w:t>4</w:t>
            </w:r>
          </w:p>
        </w:tc>
        <w:tc>
          <w:tcPr>
            <w:tcW w:w="1661" w:type="dxa"/>
          </w:tcPr>
          <w:p w14:paraId="650A4D4F" w14:textId="77777777" w:rsidR="00410EB6" w:rsidRPr="00864614" w:rsidRDefault="00410EB6" w:rsidP="000A631A">
            <w:pPr>
              <w:jc w:val="center"/>
            </w:pPr>
          </w:p>
        </w:tc>
        <w:tc>
          <w:tcPr>
            <w:tcW w:w="1511" w:type="dxa"/>
          </w:tcPr>
          <w:p w14:paraId="5744C3B0" w14:textId="77777777" w:rsidR="00410EB6" w:rsidRPr="00864614" w:rsidRDefault="00410EB6" w:rsidP="000A631A">
            <w:pPr>
              <w:jc w:val="center"/>
            </w:pPr>
          </w:p>
        </w:tc>
        <w:tc>
          <w:tcPr>
            <w:tcW w:w="1030" w:type="dxa"/>
          </w:tcPr>
          <w:p w14:paraId="041417AD" w14:textId="77777777" w:rsidR="00410EB6" w:rsidRPr="00864614" w:rsidRDefault="00410EB6" w:rsidP="000A631A">
            <w:pPr>
              <w:jc w:val="center"/>
            </w:pPr>
          </w:p>
        </w:tc>
        <w:tc>
          <w:tcPr>
            <w:tcW w:w="1805" w:type="dxa"/>
          </w:tcPr>
          <w:p w14:paraId="11DCE812" w14:textId="77777777" w:rsidR="00410EB6" w:rsidRPr="00864614" w:rsidRDefault="00410EB6" w:rsidP="000A631A">
            <w:pPr>
              <w:jc w:val="center"/>
            </w:pPr>
          </w:p>
        </w:tc>
      </w:tr>
      <w:tr w:rsidR="00D84CCF" w:rsidRPr="00864614" w14:paraId="0DB3E9BC" w14:textId="77777777" w:rsidTr="00D84CCF">
        <w:tc>
          <w:tcPr>
            <w:tcW w:w="699" w:type="dxa"/>
          </w:tcPr>
          <w:p w14:paraId="6F1EDA24" w14:textId="77777777" w:rsidR="00410EB6" w:rsidRPr="00864614" w:rsidRDefault="00410EB6" w:rsidP="000A631A">
            <w:pPr>
              <w:jc w:val="center"/>
            </w:pPr>
            <w:r w:rsidRPr="00864614">
              <w:t>4.</w:t>
            </w:r>
          </w:p>
        </w:tc>
        <w:tc>
          <w:tcPr>
            <w:tcW w:w="5103" w:type="dxa"/>
          </w:tcPr>
          <w:p w14:paraId="0DA3781D" w14:textId="77777777" w:rsidR="00410EB6" w:rsidRDefault="00410EB6" w:rsidP="000A631A">
            <w:pPr>
              <w:autoSpaceDE w:val="0"/>
              <w:autoSpaceDN w:val="0"/>
              <w:adjustRightInd w:val="0"/>
            </w:pPr>
            <w:r w:rsidRPr="009A39CF">
              <w:t>Hak wątrobowy MTS small, średnica 5 mm</w:t>
            </w:r>
          </w:p>
          <w:p w14:paraId="5343ACB4" w14:textId="77777777" w:rsidR="00410EB6" w:rsidRPr="00864614" w:rsidRDefault="00410EB6" w:rsidP="000A631A">
            <w:pPr>
              <w:autoSpaceDE w:val="0"/>
              <w:autoSpaceDN w:val="0"/>
              <w:adjustRightInd w:val="0"/>
            </w:pPr>
          </w:p>
        </w:tc>
        <w:tc>
          <w:tcPr>
            <w:tcW w:w="1963" w:type="dxa"/>
          </w:tcPr>
          <w:p w14:paraId="664549C2" w14:textId="77777777" w:rsidR="00410EB6" w:rsidRPr="00864614" w:rsidRDefault="00410EB6" w:rsidP="000A631A">
            <w:pPr>
              <w:jc w:val="center"/>
            </w:pPr>
          </w:p>
        </w:tc>
        <w:tc>
          <w:tcPr>
            <w:tcW w:w="1249" w:type="dxa"/>
          </w:tcPr>
          <w:p w14:paraId="0B2B858D" w14:textId="77777777" w:rsidR="00410EB6" w:rsidRPr="00864614" w:rsidRDefault="00410EB6" w:rsidP="000A631A">
            <w:pPr>
              <w:jc w:val="center"/>
            </w:pPr>
            <w:r>
              <w:t>2</w:t>
            </w:r>
          </w:p>
        </w:tc>
        <w:tc>
          <w:tcPr>
            <w:tcW w:w="1661" w:type="dxa"/>
          </w:tcPr>
          <w:p w14:paraId="1FAF1F2F" w14:textId="77777777" w:rsidR="00410EB6" w:rsidRPr="00864614" w:rsidRDefault="00410EB6" w:rsidP="000A631A">
            <w:pPr>
              <w:jc w:val="center"/>
            </w:pPr>
          </w:p>
        </w:tc>
        <w:tc>
          <w:tcPr>
            <w:tcW w:w="1511" w:type="dxa"/>
          </w:tcPr>
          <w:p w14:paraId="1C4C00F4" w14:textId="77777777" w:rsidR="00410EB6" w:rsidRPr="00864614" w:rsidRDefault="00410EB6" w:rsidP="000A631A">
            <w:pPr>
              <w:jc w:val="center"/>
            </w:pPr>
          </w:p>
        </w:tc>
        <w:tc>
          <w:tcPr>
            <w:tcW w:w="1030" w:type="dxa"/>
          </w:tcPr>
          <w:p w14:paraId="2ACD50EE" w14:textId="77777777" w:rsidR="00410EB6" w:rsidRPr="00864614" w:rsidRDefault="00410EB6" w:rsidP="000A631A">
            <w:pPr>
              <w:jc w:val="center"/>
            </w:pPr>
          </w:p>
        </w:tc>
        <w:tc>
          <w:tcPr>
            <w:tcW w:w="1805" w:type="dxa"/>
          </w:tcPr>
          <w:p w14:paraId="21A68E75" w14:textId="77777777" w:rsidR="00410EB6" w:rsidRPr="00864614" w:rsidRDefault="00410EB6" w:rsidP="000A631A">
            <w:pPr>
              <w:jc w:val="center"/>
            </w:pPr>
          </w:p>
        </w:tc>
      </w:tr>
      <w:tr w:rsidR="00D84CCF" w:rsidRPr="00864614" w14:paraId="3E49E92B" w14:textId="77777777" w:rsidTr="00D84CCF">
        <w:tc>
          <w:tcPr>
            <w:tcW w:w="699" w:type="dxa"/>
          </w:tcPr>
          <w:p w14:paraId="4A1A92DC" w14:textId="77777777" w:rsidR="00410EB6" w:rsidRPr="00864614" w:rsidRDefault="00410EB6" w:rsidP="000A631A">
            <w:pPr>
              <w:jc w:val="center"/>
            </w:pPr>
            <w:r>
              <w:t>5.</w:t>
            </w:r>
          </w:p>
        </w:tc>
        <w:tc>
          <w:tcPr>
            <w:tcW w:w="5103" w:type="dxa"/>
          </w:tcPr>
          <w:p w14:paraId="7880D949" w14:textId="77777777" w:rsidR="00410EB6" w:rsidRDefault="00410EB6" w:rsidP="000A631A">
            <w:r w:rsidRPr="009A39CF">
              <w:t>Rączka do pozycjonowania haka</w:t>
            </w:r>
          </w:p>
          <w:p w14:paraId="021CBDC9" w14:textId="77777777" w:rsidR="00410EB6" w:rsidRPr="000171CE" w:rsidRDefault="00410EB6" w:rsidP="000A631A"/>
        </w:tc>
        <w:tc>
          <w:tcPr>
            <w:tcW w:w="1963" w:type="dxa"/>
          </w:tcPr>
          <w:p w14:paraId="23A969AA" w14:textId="77777777" w:rsidR="00410EB6" w:rsidRPr="00864614" w:rsidRDefault="00410EB6" w:rsidP="000A631A">
            <w:pPr>
              <w:jc w:val="center"/>
            </w:pPr>
          </w:p>
        </w:tc>
        <w:tc>
          <w:tcPr>
            <w:tcW w:w="1249" w:type="dxa"/>
          </w:tcPr>
          <w:p w14:paraId="35476797" w14:textId="77777777" w:rsidR="00410EB6" w:rsidRPr="00864614" w:rsidRDefault="00410EB6" w:rsidP="000A631A">
            <w:pPr>
              <w:jc w:val="center"/>
            </w:pPr>
            <w:r>
              <w:t>2</w:t>
            </w:r>
          </w:p>
        </w:tc>
        <w:tc>
          <w:tcPr>
            <w:tcW w:w="1661" w:type="dxa"/>
          </w:tcPr>
          <w:p w14:paraId="0F5DEB9E" w14:textId="77777777" w:rsidR="00410EB6" w:rsidRPr="00864614" w:rsidRDefault="00410EB6" w:rsidP="000A631A">
            <w:pPr>
              <w:jc w:val="center"/>
            </w:pPr>
          </w:p>
        </w:tc>
        <w:tc>
          <w:tcPr>
            <w:tcW w:w="1511" w:type="dxa"/>
          </w:tcPr>
          <w:p w14:paraId="2124C51F" w14:textId="77777777" w:rsidR="00410EB6" w:rsidRPr="00864614" w:rsidRDefault="00410EB6" w:rsidP="000A631A">
            <w:pPr>
              <w:jc w:val="center"/>
            </w:pPr>
          </w:p>
        </w:tc>
        <w:tc>
          <w:tcPr>
            <w:tcW w:w="1030" w:type="dxa"/>
          </w:tcPr>
          <w:p w14:paraId="1AAAFCFF" w14:textId="77777777" w:rsidR="00410EB6" w:rsidRPr="00864614" w:rsidRDefault="00410EB6" w:rsidP="000A631A">
            <w:pPr>
              <w:jc w:val="center"/>
            </w:pPr>
          </w:p>
        </w:tc>
        <w:tc>
          <w:tcPr>
            <w:tcW w:w="1805" w:type="dxa"/>
          </w:tcPr>
          <w:p w14:paraId="2CB88819" w14:textId="77777777" w:rsidR="00410EB6" w:rsidRPr="00864614" w:rsidRDefault="00410EB6" w:rsidP="000A631A">
            <w:pPr>
              <w:jc w:val="center"/>
            </w:pPr>
          </w:p>
        </w:tc>
      </w:tr>
      <w:tr w:rsidR="00D84CCF" w:rsidRPr="00864614" w14:paraId="68C4B534" w14:textId="77777777" w:rsidTr="00D84CCF">
        <w:tc>
          <w:tcPr>
            <w:tcW w:w="699" w:type="dxa"/>
          </w:tcPr>
          <w:p w14:paraId="3482F867" w14:textId="77777777" w:rsidR="00410EB6" w:rsidRPr="00864614" w:rsidRDefault="00410EB6" w:rsidP="000A631A">
            <w:pPr>
              <w:jc w:val="center"/>
            </w:pPr>
            <w:r>
              <w:t>6.</w:t>
            </w:r>
          </w:p>
        </w:tc>
        <w:tc>
          <w:tcPr>
            <w:tcW w:w="5103" w:type="dxa"/>
          </w:tcPr>
          <w:p w14:paraId="1F8062D5" w14:textId="77777777" w:rsidR="00410EB6" w:rsidRPr="000171CE" w:rsidRDefault="00410EB6" w:rsidP="000A631A">
            <w:r w:rsidRPr="009A39CF">
              <w:t>Uniwersalny uchwyt do endoskopu o średnicy od 2 do 12 mm.</w:t>
            </w:r>
          </w:p>
        </w:tc>
        <w:tc>
          <w:tcPr>
            <w:tcW w:w="1963" w:type="dxa"/>
          </w:tcPr>
          <w:p w14:paraId="1B5C4FEF" w14:textId="77777777" w:rsidR="00410EB6" w:rsidRPr="00864614" w:rsidRDefault="00410EB6" w:rsidP="000A631A">
            <w:pPr>
              <w:jc w:val="center"/>
            </w:pPr>
          </w:p>
        </w:tc>
        <w:tc>
          <w:tcPr>
            <w:tcW w:w="1249" w:type="dxa"/>
          </w:tcPr>
          <w:p w14:paraId="3F735366" w14:textId="77777777" w:rsidR="00410EB6" w:rsidRPr="00864614" w:rsidRDefault="00410EB6" w:rsidP="000A631A">
            <w:pPr>
              <w:jc w:val="center"/>
            </w:pPr>
            <w:r>
              <w:t>2</w:t>
            </w:r>
          </w:p>
        </w:tc>
        <w:tc>
          <w:tcPr>
            <w:tcW w:w="1661" w:type="dxa"/>
          </w:tcPr>
          <w:p w14:paraId="46534626" w14:textId="77777777" w:rsidR="00410EB6" w:rsidRPr="00864614" w:rsidRDefault="00410EB6" w:rsidP="000A631A">
            <w:pPr>
              <w:jc w:val="center"/>
            </w:pPr>
          </w:p>
        </w:tc>
        <w:tc>
          <w:tcPr>
            <w:tcW w:w="1511" w:type="dxa"/>
          </w:tcPr>
          <w:p w14:paraId="03B6EE55" w14:textId="77777777" w:rsidR="00410EB6" w:rsidRPr="00864614" w:rsidRDefault="00410EB6" w:rsidP="000A631A">
            <w:pPr>
              <w:jc w:val="center"/>
            </w:pPr>
          </w:p>
        </w:tc>
        <w:tc>
          <w:tcPr>
            <w:tcW w:w="1030" w:type="dxa"/>
          </w:tcPr>
          <w:p w14:paraId="1BE1F425" w14:textId="77777777" w:rsidR="00410EB6" w:rsidRPr="00864614" w:rsidRDefault="00410EB6" w:rsidP="000A631A">
            <w:pPr>
              <w:jc w:val="center"/>
            </w:pPr>
          </w:p>
        </w:tc>
        <w:tc>
          <w:tcPr>
            <w:tcW w:w="1805" w:type="dxa"/>
          </w:tcPr>
          <w:p w14:paraId="465FEAEF" w14:textId="77777777" w:rsidR="00410EB6" w:rsidRPr="00864614" w:rsidRDefault="00410EB6" w:rsidP="000A631A">
            <w:pPr>
              <w:jc w:val="center"/>
            </w:pPr>
          </w:p>
        </w:tc>
      </w:tr>
      <w:tr w:rsidR="00D84CCF" w:rsidRPr="00864614" w14:paraId="595AA1E1" w14:textId="77777777" w:rsidTr="00D84CCF">
        <w:tc>
          <w:tcPr>
            <w:tcW w:w="699" w:type="dxa"/>
          </w:tcPr>
          <w:p w14:paraId="5D6878AF" w14:textId="77777777" w:rsidR="00410EB6" w:rsidRDefault="00410EB6" w:rsidP="000A631A">
            <w:pPr>
              <w:jc w:val="center"/>
            </w:pPr>
          </w:p>
        </w:tc>
        <w:tc>
          <w:tcPr>
            <w:tcW w:w="5103" w:type="dxa"/>
          </w:tcPr>
          <w:p w14:paraId="0BEAC7E4" w14:textId="77777777" w:rsidR="00410EB6" w:rsidRDefault="00410EB6" w:rsidP="000A631A">
            <w:pPr>
              <w:rPr>
                <w:b/>
                <w:bCs/>
              </w:rPr>
            </w:pPr>
            <w:r>
              <w:rPr>
                <w:b/>
                <w:bCs/>
              </w:rPr>
              <w:t>Razem</w:t>
            </w:r>
          </w:p>
          <w:p w14:paraId="49032209" w14:textId="77777777" w:rsidR="00410EB6" w:rsidRPr="000171CE" w:rsidRDefault="00410EB6" w:rsidP="000A631A">
            <w:pPr>
              <w:rPr>
                <w:b/>
                <w:bCs/>
              </w:rPr>
            </w:pPr>
          </w:p>
        </w:tc>
        <w:tc>
          <w:tcPr>
            <w:tcW w:w="3212" w:type="dxa"/>
            <w:gridSpan w:val="2"/>
          </w:tcPr>
          <w:p w14:paraId="183D938E" w14:textId="77777777" w:rsidR="00410EB6" w:rsidRDefault="00410EB6" w:rsidP="000A631A">
            <w:pPr>
              <w:jc w:val="center"/>
            </w:pPr>
          </w:p>
        </w:tc>
        <w:tc>
          <w:tcPr>
            <w:tcW w:w="1661" w:type="dxa"/>
          </w:tcPr>
          <w:p w14:paraId="0D5271BA" w14:textId="77777777" w:rsidR="00410EB6" w:rsidRPr="00864614" w:rsidRDefault="00410EB6" w:rsidP="000A631A">
            <w:pPr>
              <w:jc w:val="center"/>
            </w:pPr>
          </w:p>
        </w:tc>
        <w:tc>
          <w:tcPr>
            <w:tcW w:w="1511" w:type="dxa"/>
          </w:tcPr>
          <w:p w14:paraId="2EE19675" w14:textId="77777777" w:rsidR="00410EB6" w:rsidRPr="00864614" w:rsidRDefault="00410EB6" w:rsidP="000A631A">
            <w:pPr>
              <w:jc w:val="center"/>
            </w:pPr>
          </w:p>
        </w:tc>
        <w:tc>
          <w:tcPr>
            <w:tcW w:w="1030" w:type="dxa"/>
          </w:tcPr>
          <w:p w14:paraId="1F55CE96" w14:textId="77777777" w:rsidR="00410EB6" w:rsidRPr="00864614" w:rsidRDefault="00410EB6" w:rsidP="000A631A">
            <w:pPr>
              <w:jc w:val="center"/>
            </w:pPr>
          </w:p>
        </w:tc>
        <w:tc>
          <w:tcPr>
            <w:tcW w:w="1805" w:type="dxa"/>
          </w:tcPr>
          <w:p w14:paraId="39E3204B" w14:textId="77777777" w:rsidR="00410EB6" w:rsidRPr="00864614" w:rsidRDefault="00410EB6" w:rsidP="000A631A">
            <w:pPr>
              <w:jc w:val="center"/>
            </w:pPr>
          </w:p>
        </w:tc>
      </w:tr>
    </w:tbl>
    <w:p w14:paraId="21FCF812" w14:textId="2365C526" w:rsidR="00CA78E8" w:rsidRDefault="00CA78E8" w:rsidP="005834F5">
      <w:pPr>
        <w:jc w:val="both"/>
        <w:rPr>
          <w:rFonts w:ascii="Arial" w:hAnsi="Arial" w:cs="Arial"/>
          <w:sz w:val="22"/>
          <w:szCs w:val="22"/>
        </w:rPr>
      </w:pPr>
    </w:p>
    <w:p w14:paraId="6E9835F7" w14:textId="4279FE8D" w:rsidR="00C06304" w:rsidRDefault="00C06304" w:rsidP="00C06304">
      <w:pPr>
        <w:rPr>
          <w:rFonts w:asciiTheme="minorHAnsi" w:hAnsiTheme="minorHAnsi"/>
          <w:b/>
        </w:rPr>
      </w:pPr>
    </w:p>
    <w:p w14:paraId="3D816A15" w14:textId="23CBFA3F" w:rsidR="00960C1E" w:rsidRDefault="00960C1E" w:rsidP="00FD4839">
      <w:pPr>
        <w:jc w:val="both"/>
        <w:rPr>
          <w:rFonts w:asciiTheme="minorHAnsi" w:hAnsiTheme="minorHAnsi"/>
          <w:b/>
        </w:rPr>
      </w:pPr>
    </w:p>
    <w:p w14:paraId="634BFCE1" w14:textId="77777777" w:rsidR="00020757" w:rsidRDefault="00020757" w:rsidP="00FD4839">
      <w:pPr>
        <w:jc w:val="both"/>
        <w:rPr>
          <w:rFonts w:ascii="Arial" w:hAnsi="Arial" w:cs="Arial"/>
          <w:b/>
          <w:sz w:val="22"/>
          <w:szCs w:val="22"/>
        </w:rPr>
      </w:pPr>
    </w:p>
    <w:p w14:paraId="395124C7" w14:textId="77777777" w:rsidR="005834F5" w:rsidRDefault="005834F5" w:rsidP="005834F5">
      <w:pPr>
        <w:jc w:val="both"/>
        <w:rPr>
          <w:rFonts w:ascii="Arial" w:hAnsi="Arial" w:cs="Arial"/>
          <w:b/>
          <w:sz w:val="22"/>
          <w:szCs w:val="22"/>
        </w:rPr>
      </w:pPr>
    </w:p>
    <w:p w14:paraId="42E950C7" w14:textId="3DC155A6" w:rsidR="002123FB" w:rsidRDefault="002123FB" w:rsidP="006204F7">
      <w:pPr>
        <w:pStyle w:val="Stopka"/>
        <w:tabs>
          <w:tab w:val="clear" w:pos="4536"/>
          <w:tab w:val="clear" w:pos="9072"/>
        </w:tabs>
        <w:rPr>
          <w:rFonts w:ascii="Arial" w:hAnsi="Arial" w:cs="Arial"/>
          <w:b/>
          <w:sz w:val="22"/>
          <w:szCs w:val="22"/>
        </w:rPr>
      </w:pPr>
      <w:bookmarkStart w:id="14" w:name="_Hlk142477216"/>
    </w:p>
    <w:p w14:paraId="19AD1150" w14:textId="12543105" w:rsidR="006204F7" w:rsidRPr="0003780C" w:rsidRDefault="006204F7" w:rsidP="006204F7">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sidR="005834F5">
        <w:rPr>
          <w:rFonts w:ascii="Arial" w:hAnsi="Arial" w:cs="Arial"/>
          <w:b/>
          <w:sz w:val="22"/>
          <w:szCs w:val="22"/>
        </w:rPr>
        <w:t>6</w:t>
      </w:r>
    </w:p>
    <w:p w14:paraId="0B0FD7A4" w14:textId="60633D4C" w:rsidR="00C57C2F" w:rsidRDefault="006204F7" w:rsidP="006204F7">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410EB6" w:rsidRPr="00410EB6">
        <w:rPr>
          <w:rFonts w:ascii="Arial" w:hAnsi="Arial" w:cs="Arial"/>
          <w:b/>
          <w:sz w:val="22"/>
          <w:szCs w:val="22"/>
        </w:rPr>
        <w:t>Hak brzuszny mocowany do stołu typ Genuine z napinaczami i hakami systemu Urlich</w:t>
      </w:r>
    </w:p>
    <w:p w14:paraId="4D95DEFE" w14:textId="77777777" w:rsidR="00C57C2F" w:rsidRDefault="00C57C2F" w:rsidP="006204F7">
      <w:pPr>
        <w:pStyle w:val="Stopka"/>
        <w:tabs>
          <w:tab w:val="clear" w:pos="4536"/>
          <w:tab w:val="clear" w:pos="9072"/>
        </w:tabs>
        <w:rPr>
          <w:rFonts w:ascii="Arial" w:hAnsi="Arial" w:cs="Arial"/>
          <w:b/>
          <w:bCs/>
          <w:color w:val="000000"/>
          <w:sz w:val="22"/>
          <w:szCs w:val="22"/>
        </w:rPr>
      </w:pPr>
    </w:p>
    <w:p w14:paraId="193C33F5" w14:textId="77777777" w:rsidR="006204F7" w:rsidRPr="00E946C9" w:rsidRDefault="006204F7" w:rsidP="006204F7">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35A1EC50" w14:textId="77777777" w:rsidR="006204F7" w:rsidRPr="00E946C9" w:rsidRDefault="006204F7" w:rsidP="006204F7">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tbl>
      <w:tblPr>
        <w:tblStyle w:val="Tabela-Siatka"/>
        <w:tblW w:w="15021" w:type="dxa"/>
        <w:tblLook w:val="04A0" w:firstRow="1" w:lastRow="0" w:firstColumn="1" w:lastColumn="0" w:noHBand="0" w:noVBand="1"/>
      </w:tblPr>
      <w:tblGrid>
        <w:gridCol w:w="699"/>
        <w:gridCol w:w="5105"/>
        <w:gridCol w:w="1963"/>
        <w:gridCol w:w="1248"/>
        <w:gridCol w:w="1661"/>
        <w:gridCol w:w="1510"/>
        <w:gridCol w:w="1030"/>
        <w:gridCol w:w="1805"/>
      </w:tblGrid>
      <w:tr w:rsidR="0057283D" w14:paraId="6214CEB8" w14:textId="77777777" w:rsidTr="00ED288A">
        <w:tc>
          <w:tcPr>
            <w:tcW w:w="699" w:type="dxa"/>
          </w:tcPr>
          <w:bookmarkEnd w:id="14"/>
          <w:p w14:paraId="3BDBC8FE" w14:textId="77777777" w:rsidR="00410EB6" w:rsidRDefault="00410EB6" w:rsidP="000A631A">
            <w:r>
              <w:t>L.p.</w:t>
            </w:r>
          </w:p>
        </w:tc>
        <w:tc>
          <w:tcPr>
            <w:tcW w:w="5105" w:type="dxa"/>
          </w:tcPr>
          <w:p w14:paraId="79BA7CFB" w14:textId="77777777" w:rsidR="00410EB6" w:rsidRDefault="00410EB6" w:rsidP="000A631A">
            <w:r>
              <w:t>Opis</w:t>
            </w:r>
          </w:p>
        </w:tc>
        <w:tc>
          <w:tcPr>
            <w:tcW w:w="1963" w:type="dxa"/>
          </w:tcPr>
          <w:p w14:paraId="025998AE" w14:textId="77777777" w:rsidR="00410EB6" w:rsidRDefault="00410EB6" w:rsidP="000A631A">
            <w:r>
              <w:t>Producent/symbol</w:t>
            </w:r>
          </w:p>
        </w:tc>
        <w:tc>
          <w:tcPr>
            <w:tcW w:w="1248" w:type="dxa"/>
          </w:tcPr>
          <w:p w14:paraId="4243097A" w14:textId="77777777" w:rsidR="00410EB6" w:rsidRDefault="00410EB6" w:rsidP="000A631A">
            <w:r>
              <w:t>Ilość szt.</w:t>
            </w:r>
          </w:p>
        </w:tc>
        <w:tc>
          <w:tcPr>
            <w:tcW w:w="1661" w:type="dxa"/>
          </w:tcPr>
          <w:p w14:paraId="20CF64FE" w14:textId="5AF5E35A" w:rsidR="00410EB6" w:rsidRDefault="00410EB6" w:rsidP="000A631A">
            <w:r>
              <w:t xml:space="preserve">Cena </w:t>
            </w:r>
            <w:r w:rsidR="0057283D">
              <w:t xml:space="preserve">jednostkowa </w:t>
            </w:r>
            <w:r>
              <w:t>netto</w:t>
            </w:r>
          </w:p>
        </w:tc>
        <w:tc>
          <w:tcPr>
            <w:tcW w:w="1510" w:type="dxa"/>
          </w:tcPr>
          <w:p w14:paraId="4F621C52" w14:textId="5E6068FB" w:rsidR="00410EB6" w:rsidRDefault="00ED288A" w:rsidP="000A631A">
            <w:r>
              <w:t xml:space="preserve">Wartość netto </w:t>
            </w:r>
          </w:p>
        </w:tc>
        <w:tc>
          <w:tcPr>
            <w:tcW w:w="1030" w:type="dxa"/>
          </w:tcPr>
          <w:p w14:paraId="01E54A89" w14:textId="5E32C114" w:rsidR="00410EB6" w:rsidRDefault="00ED288A" w:rsidP="000A631A">
            <w:r>
              <w:t>Stawka Vat %</w:t>
            </w:r>
          </w:p>
        </w:tc>
        <w:tc>
          <w:tcPr>
            <w:tcW w:w="1805" w:type="dxa"/>
          </w:tcPr>
          <w:p w14:paraId="54692DF4" w14:textId="77777777" w:rsidR="00410EB6" w:rsidRDefault="00410EB6" w:rsidP="000A631A">
            <w:r>
              <w:t>Wartość brutto</w:t>
            </w:r>
          </w:p>
        </w:tc>
      </w:tr>
      <w:tr w:rsidR="0057283D" w:rsidRPr="00864614" w14:paraId="060D32FC" w14:textId="77777777" w:rsidTr="00ED288A">
        <w:tc>
          <w:tcPr>
            <w:tcW w:w="699" w:type="dxa"/>
          </w:tcPr>
          <w:p w14:paraId="534B5AF5" w14:textId="77777777" w:rsidR="00410EB6" w:rsidRPr="00B97241" w:rsidRDefault="00410EB6" w:rsidP="00991F87">
            <w:pPr>
              <w:pStyle w:val="Akapitzlist"/>
              <w:numPr>
                <w:ilvl w:val="0"/>
                <w:numId w:val="69"/>
              </w:numPr>
              <w:contextualSpacing/>
              <w:jc w:val="center"/>
            </w:pPr>
          </w:p>
        </w:tc>
        <w:tc>
          <w:tcPr>
            <w:tcW w:w="5105" w:type="dxa"/>
          </w:tcPr>
          <w:p w14:paraId="0CED5B59" w14:textId="77777777" w:rsidR="00410EB6" w:rsidRPr="00B97241" w:rsidRDefault="00410EB6" w:rsidP="000A631A">
            <w:r w:rsidRPr="00B97241">
              <w:t>Mocowanie ramienia do stołu, długość 460mm</w:t>
            </w:r>
          </w:p>
        </w:tc>
        <w:tc>
          <w:tcPr>
            <w:tcW w:w="1963" w:type="dxa"/>
          </w:tcPr>
          <w:p w14:paraId="08D61FDB" w14:textId="77777777" w:rsidR="00410EB6" w:rsidRPr="00B97241" w:rsidRDefault="00410EB6" w:rsidP="000A631A">
            <w:pPr>
              <w:jc w:val="center"/>
            </w:pPr>
          </w:p>
        </w:tc>
        <w:tc>
          <w:tcPr>
            <w:tcW w:w="1248" w:type="dxa"/>
            <w:vAlign w:val="bottom"/>
          </w:tcPr>
          <w:p w14:paraId="1990C2B8" w14:textId="77777777" w:rsidR="00410EB6" w:rsidRPr="00B97241" w:rsidRDefault="00410EB6" w:rsidP="000A631A">
            <w:pPr>
              <w:jc w:val="center"/>
            </w:pPr>
            <w:r w:rsidRPr="00B97241">
              <w:t>1</w:t>
            </w:r>
          </w:p>
        </w:tc>
        <w:tc>
          <w:tcPr>
            <w:tcW w:w="1661" w:type="dxa"/>
          </w:tcPr>
          <w:p w14:paraId="618ABC1F" w14:textId="77777777" w:rsidR="00410EB6" w:rsidRPr="00B97241" w:rsidRDefault="00410EB6" w:rsidP="000A631A">
            <w:pPr>
              <w:jc w:val="center"/>
            </w:pPr>
          </w:p>
        </w:tc>
        <w:tc>
          <w:tcPr>
            <w:tcW w:w="1510" w:type="dxa"/>
          </w:tcPr>
          <w:p w14:paraId="225FE2B5" w14:textId="77777777" w:rsidR="00410EB6" w:rsidRPr="00B97241" w:rsidRDefault="00410EB6" w:rsidP="000A631A">
            <w:pPr>
              <w:jc w:val="center"/>
            </w:pPr>
          </w:p>
        </w:tc>
        <w:tc>
          <w:tcPr>
            <w:tcW w:w="1030" w:type="dxa"/>
          </w:tcPr>
          <w:p w14:paraId="5388ED61" w14:textId="77777777" w:rsidR="00410EB6" w:rsidRPr="00B97241" w:rsidRDefault="00410EB6" w:rsidP="000A631A">
            <w:pPr>
              <w:jc w:val="center"/>
            </w:pPr>
          </w:p>
        </w:tc>
        <w:tc>
          <w:tcPr>
            <w:tcW w:w="1805" w:type="dxa"/>
          </w:tcPr>
          <w:p w14:paraId="470781D9" w14:textId="77777777" w:rsidR="00410EB6" w:rsidRPr="00B97241" w:rsidRDefault="00410EB6" w:rsidP="000A631A">
            <w:pPr>
              <w:jc w:val="center"/>
            </w:pPr>
          </w:p>
        </w:tc>
      </w:tr>
      <w:tr w:rsidR="0057283D" w:rsidRPr="00864614" w14:paraId="5BCDF083" w14:textId="77777777" w:rsidTr="00ED288A">
        <w:tc>
          <w:tcPr>
            <w:tcW w:w="699" w:type="dxa"/>
          </w:tcPr>
          <w:p w14:paraId="43699628" w14:textId="77777777" w:rsidR="00410EB6" w:rsidRPr="00B97241" w:rsidRDefault="00410EB6" w:rsidP="00991F87">
            <w:pPr>
              <w:pStyle w:val="Akapitzlist"/>
              <w:numPr>
                <w:ilvl w:val="0"/>
                <w:numId w:val="69"/>
              </w:numPr>
              <w:contextualSpacing/>
              <w:jc w:val="center"/>
            </w:pPr>
          </w:p>
        </w:tc>
        <w:tc>
          <w:tcPr>
            <w:tcW w:w="5105" w:type="dxa"/>
            <w:vAlign w:val="bottom"/>
          </w:tcPr>
          <w:p w14:paraId="44B2679B" w14:textId="77777777" w:rsidR="00410EB6" w:rsidRPr="00B97241" w:rsidRDefault="00410EB6" w:rsidP="000A631A">
            <w:pPr>
              <w:jc w:val="both"/>
            </w:pPr>
            <w:r w:rsidRPr="00B97241">
              <w:t>Łącznik słupkowy</w:t>
            </w:r>
          </w:p>
        </w:tc>
        <w:tc>
          <w:tcPr>
            <w:tcW w:w="1963" w:type="dxa"/>
          </w:tcPr>
          <w:p w14:paraId="0B3D6E71" w14:textId="77777777" w:rsidR="00410EB6" w:rsidRPr="00B97241" w:rsidRDefault="00410EB6" w:rsidP="000A631A">
            <w:pPr>
              <w:jc w:val="center"/>
            </w:pPr>
          </w:p>
        </w:tc>
        <w:tc>
          <w:tcPr>
            <w:tcW w:w="1248" w:type="dxa"/>
            <w:vAlign w:val="bottom"/>
          </w:tcPr>
          <w:p w14:paraId="4EC2A351" w14:textId="77777777" w:rsidR="00410EB6" w:rsidRPr="00B97241" w:rsidRDefault="00410EB6" w:rsidP="000A631A">
            <w:pPr>
              <w:jc w:val="center"/>
            </w:pPr>
            <w:r w:rsidRPr="00B97241">
              <w:t>1</w:t>
            </w:r>
          </w:p>
        </w:tc>
        <w:tc>
          <w:tcPr>
            <w:tcW w:w="1661" w:type="dxa"/>
          </w:tcPr>
          <w:p w14:paraId="1C003218" w14:textId="77777777" w:rsidR="00410EB6" w:rsidRPr="00B97241" w:rsidRDefault="00410EB6" w:rsidP="000A631A">
            <w:pPr>
              <w:jc w:val="center"/>
            </w:pPr>
          </w:p>
        </w:tc>
        <w:tc>
          <w:tcPr>
            <w:tcW w:w="1510" w:type="dxa"/>
          </w:tcPr>
          <w:p w14:paraId="4E8E8A20" w14:textId="77777777" w:rsidR="00410EB6" w:rsidRPr="00B97241" w:rsidRDefault="00410EB6" w:rsidP="000A631A">
            <w:pPr>
              <w:jc w:val="center"/>
            </w:pPr>
          </w:p>
        </w:tc>
        <w:tc>
          <w:tcPr>
            <w:tcW w:w="1030" w:type="dxa"/>
          </w:tcPr>
          <w:p w14:paraId="4D55CB6F" w14:textId="77777777" w:rsidR="00410EB6" w:rsidRPr="00B97241" w:rsidRDefault="00410EB6" w:rsidP="000A631A">
            <w:pPr>
              <w:jc w:val="center"/>
            </w:pPr>
          </w:p>
        </w:tc>
        <w:tc>
          <w:tcPr>
            <w:tcW w:w="1805" w:type="dxa"/>
          </w:tcPr>
          <w:p w14:paraId="6F6A4B0C" w14:textId="77777777" w:rsidR="00410EB6" w:rsidRPr="00B97241" w:rsidRDefault="00410EB6" w:rsidP="000A631A">
            <w:pPr>
              <w:jc w:val="center"/>
            </w:pPr>
          </w:p>
        </w:tc>
      </w:tr>
      <w:tr w:rsidR="0057283D" w:rsidRPr="00864614" w14:paraId="7BF430F0" w14:textId="77777777" w:rsidTr="00ED288A">
        <w:tc>
          <w:tcPr>
            <w:tcW w:w="699" w:type="dxa"/>
          </w:tcPr>
          <w:p w14:paraId="0690B3D3" w14:textId="77777777" w:rsidR="00410EB6" w:rsidRPr="00B97241" w:rsidRDefault="00410EB6" w:rsidP="000A631A">
            <w:pPr>
              <w:jc w:val="center"/>
            </w:pPr>
            <w:r w:rsidRPr="00B97241">
              <w:t>3.</w:t>
            </w:r>
          </w:p>
        </w:tc>
        <w:tc>
          <w:tcPr>
            <w:tcW w:w="5105" w:type="dxa"/>
            <w:vAlign w:val="bottom"/>
          </w:tcPr>
          <w:p w14:paraId="784F5E25" w14:textId="77777777" w:rsidR="00410EB6" w:rsidRPr="00B97241" w:rsidRDefault="00410EB6" w:rsidP="000A631A">
            <w:r w:rsidRPr="00B97241">
              <w:t>Rama owalna, średnia o wymiarach 410x294mm</w:t>
            </w:r>
          </w:p>
        </w:tc>
        <w:tc>
          <w:tcPr>
            <w:tcW w:w="1963" w:type="dxa"/>
          </w:tcPr>
          <w:p w14:paraId="17DBB000" w14:textId="77777777" w:rsidR="00410EB6" w:rsidRPr="00B97241" w:rsidRDefault="00410EB6" w:rsidP="000A631A">
            <w:pPr>
              <w:jc w:val="center"/>
            </w:pPr>
          </w:p>
        </w:tc>
        <w:tc>
          <w:tcPr>
            <w:tcW w:w="1248" w:type="dxa"/>
            <w:vAlign w:val="bottom"/>
          </w:tcPr>
          <w:p w14:paraId="61FB9B88" w14:textId="77777777" w:rsidR="00410EB6" w:rsidRPr="00B97241" w:rsidRDefault="00410EB6" w:rsidP="000A631A">
            <w:pPr>
              <w:jc w:val="center"/>
            </w:pPr>
            <w:r w:rsidRPr="00B97241">
              <w:t>1</w:t>
            </w:r>
          </w:p>
        </w:tc>
        <w:tc>
          <w:tcPr>
            <w:tcW w:w="1661" w:type="dxa"/>
          </w:tcPr>
          <w:p w14:paraId="0C8A9EB4" w14:textId="77777777" w:rsidR="00410EB6" w:rsidRPr="00B97241" w:rsidRDefault="00410EB6" w:rsidP="000A631A">
            <w:pPr>
              <w:jc w:val="center"/>
            </w:pPr>
          </w:p>
        </w:tc>
        <w:tc>
          <w:tcPr>
            <w:tcW w:w="1510" w:type="dxa"/>
          </w:tcPr>
          <w:p w14:paraId="3CF72141" w14:textId="77777777" w:rsidR="00410EB6" w:rsidRPr="00B97241" w:rsidRDefault="00410EB6" w:rsidP="000A631A">
            <w:pPr>
              <w:jc w:val="center"/>
            </w:pPr>
          </w:p>
        </w:tc>
        <w:tc>
          <w:tcPr>
            <w:tcW w:w="1030" w:type="dxa"/>
          </w:tcPr>
          <w:p w14:paraId="6FC3877D" w14:textId="77777777" w:rsidR="00410EB6" w:rsidRPr="00B97241" w:rsidRDefault="00410EB6" w:rsidP="000A631A">
            <w:pPr>
              <w:jc w:val="center"/>
            </w:pPr>
          </w:p>
        </w:tc>
        <w:tc>
          <w:tcPr>
            <w:tcW w:w="1805" w:type="dxa"/>
          </w:tcPr>
          <w:p w14:paraId="3B31AE30" w14:textId="77777777" w:rsidR="00410EB6" w:rsidRPr="00B97241" w:rsidRDefault="00410EB6" w:rsidP="000A631A">
            <w:pPr>
              <w:jc w:val="center"/>
            </w:pPr>
          </w:p>
        </w:tc>
      </w:tr>
      <w:tr w:rsidR="0057283D" w:rsidRPr="00864614" w14:paraId="44453CC7" w14:textId="77777777" w:rsidTr="00ED288A">
        <w:tc>
          <w:tcPr>
            <w:tcW w:w="699" w:type="dxa"/>
          </w:tcPr>
          <w:p w14:paraId="62066EA8" w14:textId="77777777" w:rsidR="00410EB6" w:rsidRPr="00B97241" w:rsidRDefault="00410EB6" w:rsidP="000A631A">
            <w:pPr>
              <w:jc w:val="center"/>
            </w:pPr>
            <w:r w:rsidRPr="00B97241">
              <w:t>4.</w:t>
            </w:r>
          </w:p>
        </w:tc>
        <w:tc>
          <w:tcPr>
            <w:tcW w:w="5105" w:type="dxa"/>
            <w:vAlign w:val="bottom"/>
          </w:tcPr>
          <w:p w14:paraId="2BD00C75" w14:textId="77777777" w:rsidR="00410EB6" w:rsidRPr="00B97241" w:rsidRDefault="00410EB6" w:rsidP="000A631A">
            <w:r w:rsidRPr="00B97241">
              <w:t>Mocowanie do ramy – mechanizm zapadkowy pochylenia</w:t>
            </w:r>
          </w:p>
        </w:tc>
        <w:tc>
          <w:tcPr>
            <w:tcW w:w="1963" w:type="dxa"/>
          </w:tcPr>
          <w:p w14:paraId="677AADC8" w14:textId="77777777" w:rsidR="00410EB6" w:rsidRPr="00B97241" w:rsidRDefault="00410EB6" w:rsidP="000A631A">
            <w:pPr>
              <w:jc w:val="center"/>
            </w:pPr>
          </w:p>
        </w:tc>
        <w:tc>
          <w:tcPr>
            <w:tcW w:w="1248" w:type="dxa"/>
            <w:vAlign w:val="bottom"/>
          </w:tcPr>
          <w:p w14:paraId="6869C438" w14:textId="77777777" w:rsidR="00410EB6" w:rsidRPr="00B97241" w:rsidRDefault="00410EB6" w:rsidP="000A631A">
            <w:pPr>
              <w:jc w:val="center"/>
            </w:pPr>
            <w:r w:rsidRPr="00B97241">
              <w:t>6</w:t>
            </w:r>
          </w:p>
        </w:tc>
        <w:tc>
          <w:tcPr>
            <w:tcW w:w="1661" w:type="dxa"/>
          </w:tcPr>
          <w:p w14:paraId="3C998E22" w14:textId="77777777" w:rsidR="00410EB6" w:rsidRPr="00B97241" w:rsidRDefault="00410EB6" w:rsidP="000A631A">
            <w:pPr>
              <w:jc w:val="center"/>
            </w:pPr>
          </w:p>
        </w:tc>
        <w:tc>
          <w:tcPr>
            <w:tcW w:w="1510" w:type="dxa"/>
          </w:tcPr>
          <w:p w14:paraId="69EE7681" w14:textId="77777777" w:rsidR="00410EB6" w:rsidRPr="00B97241" w:rsidRDefault="00410EB6" w:rsidP="000A631A">
            <w:pPr>
              <w:jc w:val="center"/>
            </w:pPr>
          </w:p>
        </w:tc>
        <w:tc>
          <w:tcPr>
            <w:tcW w:w="1030" w:type="dxa"/>
          </w:tcPr>
          <w:p w14:paraId="7C452FFD" w14:textId="77777777" w:rsidR="00410EB6" w:rsidRPr="00B97241" w:rsidRDefault="00410EB6" w:rsidP="000A631A">
            <w:pPr>
              <w:jc w:val="center"/>
            </w:pPr>
          </w:p>
        </w:tc>
        <w:tc>
          <w:tcPr>
            <w:tcW w:w="1805" w:type="dxa"/>
          </w:tcPr>
          <w:p w14:paraId="054F0A27" w14:textId="77777777" w:rsidR="00410EB6" w:rsidRPr="00B97241" w:rsidRDefault="00410EB6" w:rsidP="000A631A">
            <w:pPr>
              <w:jc w:val="center"/>
            </w:pPr>
          </w:p>
        </w:tc>
      </w:tr>
      <w:tr w:rsidR="0057283D" w:rsidRPr="00864614" w14:paraId="5145EE46" w14:textId="77777777" w:rsidTr="00ED288A">
        <w:tc>
          <w:tcPr>
            <w:tcW w:w="699" w:type="dxa"/>
          </w:tcPr>
          <w:p w14:paraId="2F398A7E" w14:textId="77777777" w:rsidR="00410EB6" w:rsidRPr="00B97241" w:rsidRDefault="00410EB6" w:rsidP="000A631A">
            <w:pPr>
              <w:jc w:val="center"/>
            </w:pPr>
            <w:r w:rsidRPr="00B97241">
              <w:t>5.</w:t>
            </w:r>
          </w:p>
        </w:tc>
        <w:tc>
          <w:tcPr>
            <w:tcW w:w="5105" w:type="dxa"/>
            <w:vAlign w:val="bottom"/>
          </w:tcPr>
          <w:p w14:paraId="4D82C257" w14:textId="77777777" w:rsidR="00410EB6" w:rsidRPr="00B97241" w:rsidRDefault="00410EB6" w:rsidP="000A631A">
            <w:r w:rsidRPr="00B97241">
              <w:t>Poziomy drążek elastyczny</w:t>
            </w:r>
          </w:p>
        </w:tc>
        <w:tc>
          <w:tcPr>
            <w:tcW w:w="1963" w:type="dxa"/>
          </w:tcPr>
          <w:p w14:paraId="2C6650C8" w14:textId="77777777" w:rsidR="00410EB6" w:rsidRPr="00B97241" w:rsidRDefault="00410EB6" w:rsidP="000A631A">
            <w:pPr>
              <w:jc w:val="center"/>
            </w:pPr>
          </w:p>
        </w:tc>
        <w:tc>
          <w:tcPr>
            <w:tcW w:w="1248" w:type="dxa"/>
            <w:vAlign w:val="bottom"/>
          </w:tcPr>
          <w:p w14:paraId="6C35E5F1" w14:textId="77777777" w:rsidR="00410EB6" w:rsidRPr="00B97241" w:rsidRDefault="00410EB6" w:rsidP="000A631A">
            <w:pPr>
              <w:jc w:val="center"/>
            </w:pPr>
            <w:r w:rsidRPr="00B97241">
              <w:t>1</w:t>
            </w:r>
          </w:p>
        </w:tc>
        <w:tc>
          <w:tcPr>
            <w:tcW w:w="1661" w:type="dxa"/>
          </w:tcPr>
          <w:p w14:paraId="6AC32DDB" w14:textId="77777777" w:rsidR="00410EB6" w:rsidRPr="00B97241" w:rsidRDefault="00410EB6" w:rsidP="000A631A">
            <w:pPr>
              <w:jc w:val="center"/>
            </w:pPr>
          </w:p>
        </w:tc>
        <w:tc>
          <w:tcPr>
            <w:tcW w:w="1510" w:type="dxa"/>
          </w:tcPr>
          <w:p w14:paraId="5CC32C8F" w14:textId="77777777" w:rsidR="00410EB6" w:rsidRPr="00B97241" w:rsidRDefault="00410EB6" w:rsidP="000A631A">
            <w:pPr>
              <w:jc w:val="center"/>
            </w:pPr>
          </w:p>
        </w:tc>
        <w:tc>
          <w:tcPr>
            <w:tcW w:w="1030" w:type="dxa"/>
          </w:tcPr>
          <w:p w14:paraId="46914968" w14:textId="77777777" w:rsidR="00410EB6" w:rsidRPr="00B97241" w:rsidRDefault="00410EB6" w:rsidP="000A631A">
            <w:pPr>
              <w:jc w:val="center"/>
            </w:pPr>
          </w:p>
        </w:tc>
        <w:tc>
          <w:tcPr>
            <w:tcW w:w="1805" w:type="dxa"/>
          </w:tcPr>
          <w:p w14:paraId="4EBA045B" w14:textId="77777777" w:rsidR="00410EB6" w:rsidRPr="00B97241" w:rsidRDefault="00410EB6" w:rsidP="000A631A">
            <w:pPr>
              <w:jc w:val="center"/>
            </w:pPr>
          </w:p>
        </w:tc>
      </w:tr>
      <w:tr w:rsidR="0057283D" w:rsidRPr="00864614" w14:paraId="12E5A3FE" w14:textId="77777777" w:rsidTr="00ED288A">
        <w:tc>
          <w:tcPr>
            <w:tcW w:w="699" w:type="dxa"/>
          </w:tcPr>
          <w:p w14:paraId="02D2DDC2" w14:textId="77777777" w:rsidR="00410EB6" w:rsidRPr="00B97241" w:rsidRDefault="00410EB6" w:rsidP="000A631A">
            <w:pPr>
              <w:jc w:val="center"/>
            </w:pPr>
            <w:r w:rsidRPr="00B97241">
              <w:t>6.</w:t>
            </w:r>
          </w:p>
        </w:tc>
        <w:tc>
          <w:tcPr>
            <w:tcW w:w="5105" w:type="dxa"/>
            <w:vAlign w:val="bottom"/>
          </w:tcPr>
          <w:p w14:paraId="6E920549" w14:textId="77777777" w:rsidR="00410EB6" w:rsidRPr="00B97241" w:rsidRDefault="00410EB6" w:rsidP="000A631A">
            <w:r w:rsidRPr="00B97241">
              <w:t>Rama owalna, średnia,segmentowana o wymiarach 538x300mm</w:t>
            </w:r>
          </w:p>
        </w:tc>
        <w:tc>
          <w:tcPr>
            <w:tcW w:w="1963" w:type="dxa"/>
          </w:tcPr>
          <w:p w14:paraId="72E1A8FF" w14:textId="77777777" w:rsidR="00410EB6" w:rsidRPr="00B97241" w:rsidRDefault="00410EB6" w:rsidP="000A631A">
            <w:pPr>
              <w:jc w:val="center"/>
            </w:pPr>
          </w:p>
        </w:tc>
        <w:tc>
          <w:tcPr>
            <w:tcW w:w="1248" w:type="dxa"/>
            <w:vAlign w:val="bottom"/>
          </w:tcPr>
          <w:p w14:paraId="561D298F" w14:textId="77777777" w:rsidR="00410EB6" w:rsidRPr="00B97241" w:rsidRDefault="00410EB6" w:rsidP="000A631A">
            <w:pPr>
              <w:jc w:val="center"/>
            </w:pPr>
            <w:r w:rsidRPr="00B97241">
              <w:t>1</w:t>
            </w:r>
          </w:p>
        </w:tc>
        <w:tc>
          <w:tcPr>
            <w:tcW w:w="1661" w:type="dxa"/>
          </w:tcPr>
          <w:p w14:paraId="37D03495" w14:textId="77777777" w:rsidR="00410EB6" w:rsidRPr="00B97241" w:rsidRDefault="00410EB6" w:rsidP="000A631A">
            <w:pPr>
              <w:jc w:val="center"/>
            </w:pPr>
          </w:p>
        </w:tc>
        <w:tc>
          <w:tcPr>
            <w:tcW w:w="1510" w:type="dxa"/>
          </w:tcPr>
          <w:p w14:paraId="497E059B" w14:textId="77777777" w:rsidR="00410EB6" w:rsidRPr="00B97241" w:rsidRDefault="00410EB6" w:rsidP="000A631A">
            <w:pPr>
              <w:jc w:val="center"/>
            </w:pPr>
          </w:p>
        </w:tc>
        <w:tc>
          <w:tcPr>
            <w:tcW w:w="1030" w:type="dxa"/>
          </w:tcPr>
          <w:p w14:paraId="02A9DE1C" w14:textId="77777777" w:rsidR="00410EB6" w:rsidRPr="00B97241" w:rsidRDefault="00410EB6" w:rsidP="000A631A">
            <w:pPr>
              <w:jc w:val="center"/>
            </w:pPr>
          </w:p>
        </w:tc>
        <w:tc>
          <w:tcPr>
            <w:tcW w:w="1805" w:type="dxa"/>
          </w:tcPr>
          <w:p w14:paraId="49BA80A2" w14:textId="77777777" w:rsidR="00410EB6" w:rsidRPr="00B97241" w:rsidRDefault="00410EB6" w:rsidP="000A631A">
            <w:pPr>
              <w:jc w:val="center"/>
            </w:pPr>
          </w:p>
        </w:tc>
      </w:tr>
      <w:tr w:rsidR="0057283D" w:rsidRPr="00864614" w14:paraId="76309C1A" w14:textId="77777777" w:rsidTr="00ED288A">
        <w:tc>
          <w:tcPr>
            <w:tcW w:w="699" w:type="dxa"/>
          </w:tcPr>
          <w:p w14:paraId="0ED1094A" w14:textId="77777777" w:rsidR="00410EB6" w:rsidRPr="00B97241" w:rsidRDefault="00410EB6" w:rsidP="000A631A">
            <w:pPr>
              <w:jc w:val="center"/>
            </w:pPr>
            <w:r w:rsidRPr="00B97241">
              <w:t>7.</w:t>
            </w:r>
          </w:p>
        </w:tc>
        <w:tc>
          <w:tcPr>
            <w:tcW w:w="5105" w:type="dxa"/>
            <w:vAlign w:val="bottom"/>
          </w:tcPr>
          <w:p w14:paraId="045E1056" w14:textId="77777777" w:rsidR="00410EB6" w:rsidRPr="00B97241" w:rsidRDefault="00410EB6" w:rsidP="000A631A">
            <w:r w:rsidRPr="00B97241">
              <w:t>Hak giętki o wymiarach 51x152mm</w:t>
            </w:r>
          </w:p>
        </w:tc>
        <w:tc>
          <w:tcPr>
            <w:tcW w:w="1963" w:type="dxa"/>
          </w:tcPr>
          <w:p w14:paraId="27A56C6A" w14:textId="77777777" w:rsidR="00410EB6" w:rsidRPr="00B97241" w:rsidRDefault="00410EB6" w:rsidP="000A631A">
            <w:pPr>
              <w:jc w:val="center"/>
            </w:pPr>
          </w:p>
        </w:tc>
        <w:tc>
          <w:tcPr>
            <w:tcW w:w="1248" w:type="dxa"/>
            <w:vAlign w:val="bottom"/>
          </w:tcPr>
          <w:p w14:paraId="103CE8B1" w14:textId="77777777" w:rsidR="00410EB6" w:rsidRPr="00B97241" w:rsidRDefault="00410EB6" w:rsidP="000A631A">
            <w:pPr>
              <w:jc w:val="center"/>
            </w:pPr>
            <w:r w:rsidRPr="00B97241">
              <w:t>1</w:t>
            </w:r>
          </w:p>
        </w:tc>
        <w:tc>
          <w:tcPr>
            <w:tcW w:w="1661" w:type="dxa"/>
          </w:tcPr>
          <w:p w14:paraId="0BB77B09" w14:textId="77777777" w:rsidR="00410EB6" w:rsidRPr="00B97241" w:rsidRDefault="00410EB6" w:rsidP="000A631A">
            <w:pPr>
              <w:jc w:val="center"/>
            </w:pPr>
          </w:p>
        </w:tc>
        <w:tc>
          <w:tcPr>
            <w:tcW w:w="1510" w:type="dxa"/>
          </w:tcPr>
          <w:p w14:paraId="18F7CC9B" w14:textId="77777777" w:rsidR="00410EB6" w:rsidRPr="00B97241" w:rsidRDefault="00410EB6" w:rsidP="000A631A">
            <w:pPr>
              <w:jc w:val="center"/>
            </w:pPr>
          </w:p>
        </w:tc>
        <w:tc>
          <w:tcPr>
            <w:tcW w:w="1030" w:type="dxa"/>
          </w:tcPr>
          <w:p w14:paraId="757122F5" w14:textId="77777777" w:rsidR="00410EB6" w:rsidRPr="00B97241" w:rsidRDefault="00410EB6" w:rsidP="000A631A">
            <w:pPr>
              <w:jc w:val="center"/>
            </w:pPr>
          </w:p>
        </w:tc>
        <w:tc>
          <w:tcPr>
            <w:tcW w:w="1805" w:type="dxa"/>
          </w:tcPr>
          <w:p w14:paraId="10570A3E" w14:textId="77777777" w:rsidR="00410EB6" w:rsidRPr="00B97241" w:rsidRDefault="00410EB6" w:rsidP="000A631A">
            <w:pPr>
              <w:jc w:val="center"/>
            </w:pPr>
          </w:p>
        </w:tc>
      </w:tr>
      <w:tr w:rsidR="0057283D" w:rsidRPr="00864614" w14:paraId="63388C15" w14:textId="77777777" w:rsidTr="00ED288A">
        <w:tc>
          <w:tcPr>
            <w:tcW w:w="699" w:type="dxa"/>
          </w:tcPr>
          <w:p w14:paraId="41E17866" w14:textId="77777777" w:rsidR="00410EB6" w:rsidRPr="00B97241" w:rsidRDefault="00410EB6" w:rsidP="000A631A">
            <w:pPr>
              <w:jc w:val="center"/>
            </w:pPr>
            <w:r w:rsidRPr="00B97241">
              <w:t>8.</w:t>
            </w:r>
          </w:p>
        </w:tc>
        <w:tc>
          <w:tcPr>
            <w:tcW w:w="5105" w:type="dxa"/>
            <w:vAlign w:val="bottom"/>
          </w:tcPr>
          <w:p w14:paraId="01D4AAB7" w14:textId="77777777" w:rsidR="00410EB6" w:rsidRPr="00B97241" w:rsidRDefault="00410EB6" w:rsidP="000A631A">
            <w:r w:rsidRPr="00B97241">
              <w:t>Hak typu Balfour o wymiarach 75x75mm</w:t>
            </w:r>
          </w:p>
        </w:tc>
        <w:tc>
          <w:tcPr>
            <w:tcW w:w="1963" w:type="dxa"/>
          </w:tcPr>
          <w:p w14:paraId="56A5D0CC" w14:textId="77777777" w:rsidR="00410EB6" w:rsidRPr="00B97241" w:rsidRDefault="00410EB6" w:rsidP="000A631A">
            <w:pPr>
              <w:jc w:val="center"/>
            </w:pPr>
          </w:p>
        </w:tc>
        <w:tc>
          <w:tcPr>
            <w:tcW w:w="1248" w:type="dxa"/>
            <w:vAlign w:val="bottom"/>
          </w:tcPr>
          <w:p w14:paraId="3248034B" w14:textId="77777777" w:rsidR="00410EB6" w:rsidRPr="00B97241" w:rsidRDefault="00410EB6" w:rsidP="000A631A">
            <w:pPr>
              <w:jc w:val="center"/>
            </w:pPr>
            <w:r w:rsidRPr="00B97241">
              <w:t>2</w:t>
            </w:r>
          </w:p>
        </w:tc>
        <w:tc>
          <w:tcPr>
            <w:tcW w:w="1661" w:type="dxa"/>
          </w:tcPr>
          <w:p w14:paraId="0FB33548" w14:textId="77777777" w:rsidR="00410EB6" w:rsidRPr="00B97241" w:rsidRDefault="00410EB6" w:rsidP="000A631A">
            <w:pPr>
              <w:jc w:val="center"/>
            </w:pPr>
          </w:p>
        </w:tc>
        <w:tc>
          <w:tcPr>
            <w:tcW w:w="1510" w:type="dxa"/>
          </w:tcPr>
          <w:p w14:paraId="690FC73F" w14:textId="77777777" w:rsidR="00410EB6" w:rsidRPr="00B97241" w:rsidRDefault="00410EB6" w:rsidP="000A631A">
            <w:pPr>
              <w:jc w:val="center"/>
            </w:pPr>
          </w:p>
        </w:tc>
        <w:tc>
          <w:tcPr>
            <w:tcW w:w="1030" w:type="dxa"/>
          </w:tcPr>
          <w:p w14:paraId="1D5BAFA7" w14:textId="77777777" w:rsidR="00410EB6" w:rsidRPr="00B97241" w:rsidRDefault="00410EB6" w:rsidP="000A631A">
            <w:pPr>
              <w:jc w:val="center"/>
            </w:pPr>
          </w:p>
        </w:tc>
        <w:tc>
          <w:tcPr>
            <w:tcW w:w="1805" w:type="dxa"/>
          </w:tcPr>
          <w:p w14:paraId="616E657E" w14:textId="77777777" w:rsidR="00410EB6" w:rsidRPr="00B97241" w:rsidRDefault="00410EB6" w:rsidP="000A631A">
            <w:pPr>
              <w:jc w:val="center"/>
            </w:pPr>
          </w:p>
        </w:tc>
      </w:tr>
      <w:tr w:rsidR="0057283D" w:rsidRPr="00864614" w14:paraId="0B430D03" w14:textId="77777777" w:rsidTr="00ED288A">
        <w:tc>
          <w:tcPr>
            <w:tcW w:w="699" w:type="dxa"/>
          </w:tcPr>
          <w:p w14:paraId="0B62DE65" w14:textId="77777777" w:rsidR="00410EB6" w:rsidRPr="00B97241" w:rsidRDefault="00410EB6" w:rsidP="000A631A">
            <w:pPr>
              <w:jc w:val="center"/>
            </w:pPr>
            <w:r w:rsidRPr="00B97241">
              <w:t>9.</w:t>
            </w:r>
          </w:p>
        </w:tc>
        <w:tc>
          <w:tcPr>
            <w:tcW w:w="5105" w:type="dxa"/>
            <w:vAlign w:val="bottom"/>
          </w:tcPr>
          <w:p w14:paraId="6AFA7738" w14:textId="77777777" w:rsidR="00410EB6" w:rsidRPr="00B97241" w:rsidRDefault="00410EB6" w:rsidP="000A631A">
            <w:r w:rsidRPr="00B97241">
              <w:t>Hak typu Kelly o wymiarach 51x76mm</w:t>
            </w:r>
          </w:p>
        </w:tc>
        <w:tc>
          <w:tcPr>
            <w:tcW w:w="1963" w:type="dxa"/>
          </w:tcPr>
          <w:p w14:paraId="25BC97D5" w14:textId="77777777" w:rsidR="00410EB6" w:rsidRPr="00B97241" w:rsidRDefault="00410EB6" w:rsidP="000A631A">
            <w:pPr>
              <w:jc w:val="center"/>
            </w:pPr>
          </w:p>
        </w:tc>
        <w:tc>
          <w:tcPr>
            <w:tcW w:w="1248" w:type="dxa"/>
            <w:vAlign w:val="bottom"/>
          </w:tcPr>
          <w:p w14:paraId="4F197CDA" w14:textId="77777777" w:rsidR="00410EB6" w:rsidRPr="00B97241" w:rsidRDefault="00410EB6" w:rsidP="000A631A">
            <w:pPr>
              <w:jc w:val="center"/>
            </w:pPr>
            <w:r w:rsidRPr="00B97241">
              <w:t>2</w:t>
            </w:r>
          </w:p>
        </w:tc>
        <w:tc>
          <w:tcPr>
            <w:tcW w:w="1661" w:type="dxa"/>
          </w:tcPr>
          <w:p w14:paraId="1FD7930F" w14:textId="77777777" w:rsidR="00410EB6" w:rsidRPr="00B97241" w:rsidRDefault="00410EB6" w:rsidP="000A631A">
            <w:pPr>
              <w:jc w:val="center"/>
            </w:pPr>
          </w:p>
        </w:tc>
        <w:tc>
          <w:tcPr>
            <w:tcW w:w="1510" w:type="dxa"/>
          </w:tcPr>
          <w:p w14:paraId="2C317473" w14:textId="77777777" w:rsidR="00410EB6" w:rsidRPr="00B97241" w:rsidRDefault="00410EB6" w:rsidP="000A631A">
            <w:pPr>
              <w:jc w:val="center"/>
            </w:pPr>
          </w:p>
        </w:tc>
        <w:tc>
          <w:tcPr>
            <w:tcW w:w="1030" w:type="dxa"/>
          </w:tcPr>
          <w:p w14:paraId="004D3CFE" w14:textId="77777777" w:rsidR="00410EB6" w:rsidRPr="00B97241" w:rsidRDefault="00410EB6" w:rsidP="000A631A">
            <w:pPr>
              <w:jc w:val="center"/>
            </w:pPr>
          </w:p>
        </w:tc>
        <w:tc>
          <w:tcPr>
            <w:tcW w:w="1805" w:type="dxa"/>
          </w:tcPr>
          <w:p w14:paraId="2E298E41" w14:textId="77777777" w:rsidR="00410EB6" w:rsidRPr="00B97241" w:rsidRDefault="00410EB6" w:rsidP="000A631A">
            <w:pPr>
              <w:jc w:val="center"/>
            </w:pPr>
          </w:p>
        </w:tc>
      </w:tr>
      <w:tr w:rsidR="0057283D" w:rsidRPr="00864614" w14:paraId="457B7251" w14:textId="77777777" w:rsidTr="00ED288A">
        <w:tc>
          <w:tcPr>
            <w:tcW w:w="699" w:type="dxa"/>
          </w:tcPr>
          <w:p w14:paraId="2656F333" w14:textId="77777777" w:rsidR="00410EB6" w:rsidRPr="00B97241" w:rsidRDefault="00410EB6" w:rsidP="000A631A">
            <w:pPr>
              <w:jc w:val="center"/>
            </w:pPr>
            <w:r w:rsidRPr="00B97241">
              <w:t>10.</w:t>
            </w:r>
          </w:p>
        </w:tc>
        <w:tc>
          <w:tcPr>
            <w:tcW w:w="5105" w:type="dxa"/>
            <w:vAlign w:val="bottom"/>
          </w:tcPr>
          <w:p w14:paraId="70BCAD76" w14:textId="77777777" w:rsidR="00410EB6" w:rsidRPr="00B97241" w:rsidRDefault="00410EB6" w:rsidP="000A631A">
            <w:r w:rsidRPr="00B97241">
              <w:t>Hak typu Kelly o wymiarach 51x102mm</w:t>
            </w:r>
          </w:p>
        </w:tc>
        <w:tc>
          <w:tcPr>
            <w:tcW w:w="1963" w:type="dxa"/>
          </w:tcPr>
          <w:p w14:paraId="11578214" w14:textId="77777777" w:rsidR="00410EB6" w:rsidRPr="00B97241" w:rsidRDefault="00410EB6" w:rsidP="000A631A">
            <w:pPr>
              <w:jc w:val="center"/>
            </w:pPr>
          </w:p>
        </w:tc>
        <w:tc>
          <w:tcPr>
            <w:tcW w:w="1248" w:type="dxa"/>
            <w:vAlign w:val="bottom"/>
          </w:tcPr>
          <w:p w14:paraId="6525F6A1" w14:textId="77777777" w:rsidR="00410EB6" w:rsidRPr="00B97241" w:rsidRDefault="00410EB6" w:rsidP="000A631A">
            <w:pPr>
              <w:jc w:val="center"/>
            </w:pPr>
            <w:r w:rsidRPr="00B97241">
              <w:t>2</w:t>
            </w:r>
          </w:p>
        </w:tc>
        <w:tc>
          <w:tcPr>
            <w:tcW w:w="1661" w:type="dxa"/>
          </w:tcPr>
          <w:p w14:paraId="7C73759F" w14:textId="77777777" w:rsidR="00410EB6" w:rsidRPr="00B97241" w:rsidRDefault="00410EB6" w:rsidP="000A631A">
            <w:pPr>
              <w:jc w:val="center"/>
            </w:pPr>
          </w:p>
        </w:tc>
        <w:tc>
          <w:tcPr>
            <w:tcW w:w="1510" w:type="dxa"/>
          </w:tcPr>
          <w:p w14:paraId="74744D9E" w14:textId="77777777" w:rsidR="00410EB6" w:rsidRPr="00B97241" w:rsidRDefault="00410EB6" w:rsidP="000A631A">
            <w:pPr>
              <w:jc w:val="center"/>
            </w:pPr>
          </w:p>
        </w:tc>
        <w:tc>
          <w:tcPr>
            <w:tcW w:w="1030" w:type="dxa"/>
          </w:tcPr>
          <w:p w14:paraId="2CD2A627" w14:textId="77777777" w:rsidR="00410EB6" w:rsidRPr="00B97241" w:rsidRDefault="00410EB6" w:rsidP="000A631A">
            <w:pPr>
              <w:jc w:val="center"/>
            </w:pPr>
          </w:p>
        </w:tc>
        <w:tc>
          <w:tcPr>
            <w:tcW w:w="1805" w:type="dxa"/>
          </w:tcPr>
          <w:p w14:paraId="283CF478" w14:textId="77777777" w:rsidR="00410EB6" w:rsidRPr="00B97241" w:rsidRDefault="00410EB6" w:rsidP="000A631A">
            <w:pPr>
              <w:jc w:val="center"/>
            </w:pPr>
          </w:p>
        </w:tc>
      </w:tr>
      <w:tr w:rsidR="0057283D" w:rsidRPr="00864614" w14:paraId="1EF6A6B7" w14:textId="77777777" w:rsidTr="00ED288A">
        <w:tc>
          <w:tcPr>
            <w:tcW w:w="699" w:type="dxa"/>
          </w:tcPr>
          <w:p w14:paraId="2BDD5549" w14:textId="77777777" w:rsidR="00410EB6" w:rsidRPr="00B97241" w:rsidRDefault="00410EB6" w:rsidP="000A631A">
            <w:pPr>
              <w:jc w:val="center"/>
            </w:pPr>
            <w:r w:rsidRPr="00B97241">
              <w:t>11.</w:t>
            </w:r>
          </w:p>
        </w:tc>
        <w:tc>
          <w:tcPr>
            <w:tcW w:w="5105" w:type="dxa"/>
            <w:vAlign w:val="bottom"/>
          </w:tcPr>
          <w:p w14:paraId="651D8C69" w14:textId="77777777" w:rsidR="00410EB6" w:rsidRPr="00B97241" w:rsidRDefault="00410EB6" w:rsidP="000A631A">
            <w:r w:rsidRPr="00B97241">
              <w:t>Hak typu Kelly o wymiarach 51x127mm</w:t>
            </w:r>
          </w:p>
        </w:tc>
        <w:tc>
          <w:tcPr>
            <w:tcW w:w="1963" w:type="dxa"/>
          </w:tcPr>
          <w:p w14:paraId="39A08F82" w14:textId="77777777" w:rsidR="00410EB6" w:rsidRPr="00B97241" w:rsidRDefault="00410EB6" w:rsidP="000A631A">
            <w:pPr>
              <w:jc w:val="center"/>
            </w:pPr>
          </w:p>
        </w:tc>
        <w:tc>
          <w:tcPr>
            <w:tcW w:w="1248" w:type="dxa"/>
            <w:vAlign w:val="bottom"/>
          </w:tcPr>
          <w:p w14:paraId="5FAE2F43" w14:textId="77777777" w:rsidR="00410EB6" w:rsidRPr="00B97241" w:rsidRDefault="00410EB6" w:rsidP="000A631A">
            <w:pPr>
              <w:jc w:val="center"/>
            </w:pPr>
            <w:r w:rsidRPr="00B97241">
              <w:t>2</w:t>
            </w:r>
          </w:p>
        </w:tc>
        <w:tc>
          <w:tcPr>
            <w:tcW w:w="1661" w:type="dxa"/>
          </w:tcPr>
          <w:p w14:paraId="385810A8" w14:textId="77777777" w:rsidR="00410EB6" w:rsidRPr="00B97241" w:rsidRDefault="00410EB6" w:rsidP="000A631A">
            <w:pPr>
              <w:jc w:val="center"/>
            </w:pPr>
          </w:p>
        </w:tc>
        <w:tc>
          <w:tcPr>
            <w:tcW w:w="1510" w:type="dxa"/>
          </w:tcPr>
          <w:p w14:paraId="2583C56A" w14:textId="77777777" w:rsidR="00410EB6" w:rsidRPr="00B97241" w:rsidRDefault="00410EB6" w:rsidP="000A631A">
            <w:pPr>
              <w:jc w:val="center"/>
            </w:pPr>
          </w:p>
        </w:tc>
        <w:tc>
          <w:tcPr>
            <w:tcW w:w="1030" w:type="dxa"/>
          </w:tcPr>
          <w:p w14:paraId="4B3938D1" w14:textId="77777777" w:rsidR="00410EB6" w:rsidRPr="00B97241" w:rsidRDefault="00410EB6" w:rsidP="000A631A">
            <w:pPr>
              <w:jc w:val="center"/>
            </w:pPr>
          </w:p>
        </w:tc>
        <w:tc>
          <w:tcPr>
            <w:tcW w:w="1805" w:type="dxa"/>
          </w:tcPr>
          <w:p w14:paraId="6D458470" w14:textId="77777777" w:rsidR="00410EB6" w:rsidRPr="00B97241" w:rsidRDefault="00410EB6" w:rsidP="000A631A">
            <w:pPr>
              <w:jc w:val="center"/>
            </w:pPr>
          </w:p>
        </w:tc>
      </w:tr>
      <w:tr w:rsidR="0057283D" w:rsidRPr="00864614" w14:paraId="753A3997" w14:textId="77777777" w:rsidTr="00ED288A">
        <w:tc>
          <w:tcPr>
            <w:tcW w:w="699" w:type="dxa"/>
          </w:tcPr>
          <w:p w14:paraId="77666EDA" w14:textId="77777777" w:rsidR="00410EB6" w:rsidRPr="00B97241" w:rsidRDefault="00410EB6" w:rsidP="000A631A">
            <w:pPr>
              <w:jc w:val="center"/>
            </w:pPr>
            <w:r w:rsidRPr="00B97241">
              <w:t>12.</w:t>
            </w:r>
          </w:p>
        </w:tc>
        <w:tc>
          <w:tcPr>
            <w:tcW w:w="5105" w:type="dxa"/>
            <w:vAlign w:val="bottom"/>
          </w:tcPr>
          <w:p w14:paraId="2FB7A020" w14:textId="77777777" w:rsidR="00410EB6" w:rsidRPr="00B97241" w:rsidRDefault="00410EB6" w:rsidP="000A631A">
            <w:r w:rsidRPr="00B97241">
              <w:t>Hak typu Kelly o wymiarach 51x152mm</w:t>
            </w:r>
          </w:p>
        </w:tc>
        <w:tc>
          <w:tcPr>
            <w:tcW w:w="1963" w:type="dxa"/>
          </w:tcPr>
          <w:p w14:paraId="3286BA13" w14:textId="77777777" w:rsidR="00410EB6" w:rsidRPr="00B97241" w:rsidRDefault="00410EB6" w:rsidP="000A631A">
            <w:pPr>
              <w:jc w:val="center"/>
            </w:pPr>
          </w:p>
        </w:tc>
        <w:tc>
          <w:tcPr>
            <w:tcW w:w="1248" w:type="dxa"/>
            <w:vAlign w:val="bottom"/>
          </w:tcPr>
          <w:p w14:paraId="759D4B8F" w14:textId="77777777" w:rsidR="00410EB6" w:rsidRPr="00B97241" w:rsidRDefault="00410EB6" w:rsidP="000A631A">
            <w:pPr>
              <w:jc w:val="center"/>
            </w:pPr>
            <w:r w:rsidRPr="00B97241">
              <w:t>2</w:t>
            </w:r>
          </w:p>
        </w:tc>
        <w:tc>
          <w:tcPr>
            <w:tcW w:w="1661" w:type="dxa"/>
          </w:tcPr>
          <w:p w14:paraId="2E6892EE" w14:textId="77777777" w:rsidR="00410EB6" w:rsidRPr="00B97241" w:rsidRDefault="00410EB6" w:rsidP="000A631A">
            <w:pPr>
              <w:jc w:val="center"/>
            </w:pPr>
          </w:p>
        </w:tc>
        <w:tc>
          <w:tcPr>
            <w:tcW w:w="1510" w:type="dxa"/>
          </w:tcPr>
          <w:p w14:paraId="7CD9702D" w14:textId="77777777" w:rsidR="00410EB6" w:rsidRPr="00B97241" w:rsidRDefault="00410EB6" w:rsidP="000A631A">
            <w:pPr>
              <w:jc w:val="center"/>
            </w:pPr>
          </w:p>
        </w:tc>
        <w:tc>
          <w:tcPr>
            <w:tcW w:w="1030" w:type="dxa"/>
          </w:tcPr>
          <w:p w14:paraId="3CB165A2" w14:textId="77777777" w:rsidR="00410EB6" w:rsidRPr="00B97241" w:rsidRDefault="00410EB6" w:rsidP="000A631A">
            <w:pPr>
              <w:jc w:val="center"/>
            </w:pPr>
          </w:p>
        </w:tc>
        <w:tc>
          <w:tcPr>
            <w:tcW w:w="1805" w:type="dxa"/>
          </w:tcPr>
          <w:p w14:paraId="7C94D848" w14:textId="77777777" w:rsidR="00410EB6" w:rsidRPr="00B97241" w:rsidRDefault="00410EB6" w:rsidP="000A631A">
            <w:pPr>
              <w:jc w:val="center"/>
            </w:pPr>
          </w:p>
        </w:tc>
      </w:tr>
      <w:tr w:rsidR="0057283D" w:rsidRPr="00864614" w14:paraId="2EDC4F85" w14:textId="77777777" w:rsidTr="00ED288A">
        <w:tc>
          <w:tcPr>
            <w:tcW w:w="699" w:type="dxa"/>
          </w:tcPr>
          <w:p w14:paraId="55C04460" w14:textId="77777777" w:rsidR="00410EB6" w:rsidRPr="00B97241" w:rsidRDefault="00410EB6" w:rsidP="000A631A">
            <w:pPr>
              <w:jc w:val="center"/>
            </w:pPr>
            <w:r w:rsidRPr="00B97241">
              <w:t>13.</w:t>
            </w:r>
          </w:p>
        </w:tc>
        <w:tc>
          <w:tcPr>
            <w:tcW w:w="5105" w:type="dxa"/>
            <w:vAlign w:val="bottom"/>
          </w:tcPr>
          <w:p w14:paraId="4C0BEDB7" w14:textId="77777777" w:rsidR="00410EB6" w:rsidRPr="00B97241" w:rsidRDefault="00410EB6" w:rsidP="000A631A">
            <w:r w:rsidRPr="00B97241">
              <w:t>Hak typu Harrington, kształt serca, o wymiarach 64x143mm</w:t>
            </w:r>
          </w:p>
        </w:tc>
        <w:tc>
          <w:tcPr>
            <w:tcW w:w="1963" w:type="dxa"/>
          </w:tcPr>
          <w:p w14:paraId="00AB7354" w14:textId="77777777" w:rsidR="00410EB6" w:rsidRPr="00B97241" w:rsidRDefault="00410EB6" w:rsidP="000A631A">
            <w:pPr>
              <w:jc w:val="center"/>
            </w:pPr>
          </w:p>
        </w:tc>
        <w:tc>
          <w:tcPr>
            <w:tcW w:w="1248" w:type="dxa"/>
            <w:vAlign w:val="bottom"/>
          </w:tcPr>
          <w:p w14:paraId="4C741BEE" w14:textId="77777777" w:rsidR="00410EB6" w:rsidRPr="00B97241" w:rsidRDefault="00410EB6" w:rsidP="000A631A">
            <w:pPr>
              <w:jc w:val="center"/>
            </w:pPr>
            <w:r w:rsidRPr="00B97241">
              <w:t>1</w:t>
            </w:r>
          </w:p>
        </w:tc>
        <w:tc>
          <w:tcPr>
            <w:tcW w:w="1661" w:type="dxa"/>
          </w:tcPr>
          <w:p w14:paraId="1D605F11" w14:textId="77777777" w:rsidR="00410EB6" w:rsidRPr="00B97241" w:rsidRDefault="00410EB6" w:rsidP="000A631A">
            <w:pPr>
              <w:jc w:val="center"/>
            </w:pPr>
          </w:p>
        </w:tc>
        <w:tc>
          <w:tcPr>
            <w:tcW w:w="1510" w:type="dxa"/>
          </w:tcPr>
          <w:p w14:paraId="152BD9CF" w14:textId="77777777" w:rsidR="00410EB6" w:rsidRPr="00B97241" w:rsidRDefault="00410EB6" w:rsidP="000A631A">
            <w:pPr>
              <w:jc w:val="center"/>
            </w:pPr>
          </w:p>
        </w:tc>
        <w:tc>
          <w:tcPr>
            <w:tcW w:w="1030" w:type="dxa"/>
          </w:tcPr>
          <w:p w14:paraId="4E4F8A61" w14:textId="77777777" w:rsidR="00410EB6" w:rsidRPr="00B97241" w:rsidRDefault="00410EB6" w:rsidP="000A631A">
            <w:pPr>
              <w:jc w:val="center"/>
            </w:pPr>
          </w:p>
        </w:tc>
        <w:tc>
          <w:tcPr>
            <w:tcW w:w="1805" w:type="dxa"/>
          </w:tcPr>
          <w:p w14:paraId="5C7C7D35" w14:textId="77777777" w:rsidR="00410EB6" w:rsidRPr="00B97241" w:rsidRDefault="00410EB6" w:rsidP="000A631A">
            <w:pPr>
              <w:jc w:val="center"/>
            </w:pPr>
          </w:p>
        </w:tc>
      </w:tr>
      <w:tr w:rsidR="0057283D" w:rsidRPr="00864614" w14:paraId="281EC44A" w14:textId="77777777" w:rsidTr="00ED288A">
        <w:tc>
          <w:tcPr>
            <w:tcW w:w="699" w:type="dxa"/>
          </w:tcPr>
          <w:p w14:paraId="54E35F0E" w14:textId="77777777" w:rsidR="00410EB6" w:rsidRPr="00B97241" w:rsidRDefault="00410EB6" w:rsidP="000A631A">
            <w:pPr>
              <w:jc w:val="center"/>
            </w:pPr>
            <w:r w:rsidRPr="00B97241">
              <w:t>14.</w:t>
            </w:r>
          </w:p>
        </w:tc>
        <w:tc>
          <w:tcPr>
            <w:tcW w:w="5105" w:type="dxa"/>
            <w:vAlign w:val="bottom"/>
          </w:tcPr>
          <w:p w14:paraId="31C28FB4" w14:textId="77777777" w:rsidR="00410EB6" w:rsidRPr="00B97241" w:rsidRDefault="00410EB6" w:rsidP="000A631A">
            <w:pPr>
              <w:rPr>
                <w:color w:val="000000"/>
              </w:rPr>
            </w:pPr>
            <w:r w:rsidRPr="00B97241">
              <w:rPr>
                <w:color w:val="000000"/>
              </w:rPr>
              <w:t>Napinacz haków do sytemu retraktora linkowego regulowany, o wymiarach 88x63x69mm</w:t>
            </w:r>
          </w:p>
        </w:tc>
        <w:tc>
          <w:tcPr>
            <w:tcW w:w="1963" w:type="dxa"/>
          </w:tcPr>
          <w:p w14:paraId="100FAA49" w14:textId="77777777" w:rsidR="00410EB6" w:rsidRPr="00B97241" w:rsidRDefault="00410EB6" w:rsidP="000A631A">
            <w:pPr>
              <w:jc w:val="center"/>
            </w:pPr>
          </w:p>
        </w:tc>
        <w:tc>
          <w:tcPr>
            <w:tcW w:w="1248" w:type="dxa"/>
            <w:vAlign w:val="center"/>
          </w:tcPr>
          <w:p w14:paraId="44046758" w14:textId="77777777" w:rsidR="00410EB6" w:rsidRPr="00B97241" w:rsidRDefault="00410EB6" w:rsidP="000A631A">
            <w:pPr>
              <w:jc w:val="center"/>
            </w:pPr>
            <w:r w:rsidRPr="00B97241">
              <w:t>4</w:t>
            </w:r>
          </w:p>
        </w:tc>
        <w:tc>
          <w:tcPr>
            <w:tcW w:w="1661" w:type="dxa"/>
          </w:tcPr>
          <w:p w14:paraId="77FD76FA" w14:textId="77777777" w:rsidR="00410EB6" w:rsidRPr="00B97241" w:rsidRDefault="00410EB6" w:rsidP="000A631A">
            <w:pPr>
              <w:jc w:val="center"/>
            </w:pPr>
          </w:p>
        </w:tc>
        <w:tc>
          <w:tcPr>
            <w:tcW w:w="1510" w:type="dxa"/>
          </w:tcPr>
          <w:p w14:paraId="51CA571F" w14:textId="77777777" w:rsidR="00410EB6" w:rsidRPr="00B97241" w:rsidRDefault="00410EB6" w:rsidP="000A631A">
            <w:pPr>
              <w:jc w:val="center"/>
            </w:pPr>
          </w:p>
        </w:tc>
        <w:tc>
          <w:tcPr>
            <w:tcW w:w="1030" w:type="dxa"/>
          </w:tcPr>
          <w:p w14:paraId="5A7D154E" w14:textId="77777777" w:rsidR="00410EB6" w:rsidRPr="00B97241" w:rsidRDefault="00410EB6" w:rsidP="000A631A">
            <w:pPr>
              <w:jc w:val="center"/>
            </w:pPr>
          </w:p>
        </w:tc>
        <w:tc>
          <w:tcPr>
            <w:tcW w:w="1805" w:type="dxa"/>
          </w:tcPr>
          <w:p w14:paraId="0BA73166" w14:textId="77777777" w:rsidR="00410EB6" w:rsidRPr="00B97241" w:rsidRDefault="00410EB6" w:rsidP="000A631A">
            <w:pPr>
              <w:jc w:val="center"/>
            </w:pPr>
          </w:p>
        </w:tc>
      </w:tr>
      <w:tr w:rsidR="0057283D" w:rsidRPr="00864614" w14:paraId="665A189D" w14:textId="77777777" w:rsidTr="00ED288A">
        <w:tc>
          <w:tcPr>
            <w:tcW w:w="699" w:type="dxa"/>
          </w:tcPr>
          <w:p w14:paraId="3F5D0122" w14:textId="77777777" w:rsidR="00410EB6" w:rsidRPr="00B97241" w:rsidRDefault="00410EB6" w:rsidP="000A631A">
            <w:pPr>
              <w:jc w:val="center"/>
            </w:pPr>
            <w:r w:rsidRPr="00B97241">
              <w:t>15.</w:t>
            </w:r>
          </w:p>
        </w:tc>
        <w:tc>
          <w:tcPr>
            <w:tcW w:w="5105" w:type="dxa"/>
            <w:vAlign w:val="bottom"/>
          </w:tcPr>
          <w:p w14:paraId="6E013C4E" w14:textId="77777777" w:rsidR="00410EB6" w:rsidRPr="00B97241" w:rsidRDefault="00410EB6" w:rsidP="000A631A">
            <w:r w:rsidRPr="00B97241">
              <w:t>Łyżka fig. 6 80x90mm do systemu retraktora linkowego</w:t>
            </w:r>
          </w:p>
        </w:tc>
        <w:tc>
          <w:tcPr>
            <w:tcW w:w="1963" w:type="dxa"/>
          </w:tcPr>
          <w:p w14:paraId="40737D10" w14:textId="77777777" w:rsidR="00410EB6" w:rsidRPr="00B97241" w:rsidRDefault="00410EB6" w:rsidP="000A631A">
            <w:pPr>
              <w:jc w:val="center"/>
            </w:pPr>
          </w:p>
        </w:tc>
        <w:tc>
          <w:tcPr>
            <w:tcW w:w="1248" w:type="dxa"/>
            <w:vAlign w:val="center"/>
          </w:tcPr>
          <w:p w14:paraId="2991AB0D" w14:textId="77777777" w:rsidR="00410EB6" w:rsidRPr="00B97241" w:rsidRDefault="00410EB6" w:rsidP="000A631A">
            <w:pPr>
              <w:jc w:val="center"/>
            </w:pPr>
            <w:r w:rsidRPr="00B97241">
              <w:t>2</w:t>
            </w:r>
          </w:p>
        </w:tc>
        <w:tc>
          <w:tcPr>
            <w:tcW w:w="1661" w:type="dxa"/>
          </w:tcPr>
          <w:p w14:paraId="545BDC33" w14:textId="77777777" w:rsidR="00410EB6" w:rsidRPr="00B97241" w:rsidRDefault="00410EB6" w:rsidP="000A631A">
            <w:pPr>
              <w:jc w:val="center"/>
            </w:pPr>
          </w:p>
        </w:tc>
        <w:tc>
          <w:tcPr>
            <w:tcW w:w="1510" w:type="dxa"/>
          </w:tcPr>
          <w:p w14:paraId="631B7F7F" w14:textId="77777777" w:rsidR="00410EB6" w:rsidRPr="00B97241" w:rsidRDefault="00410EB6" w:rsidP="000A631A">
            <w:pPr>
              <w:jc w:val="center"/>
            </w:pPr>
          </w:p>
        </w:tc>
        <w:tc>
          <w:tcPr>
            <w:tcW w:w="1030" w:type="dxa"/>
          </w:tcPr>
          <w:p w14:paraId="30F7055A" w14:textId="77777777" w:rsidR="00410EB6" w:rsidRPr="00B97241" w:rsidRDefault="00410EB6" w:rsidP="000A631A">
            <w:pPr>
              <w:jc w:val="center"/>
            </w:pPr>
          </w:p>
        </w:tc>
        <w:tc>
          <w:tcPr>
            <w:tcW w:w="1805" w:type="dxa"/>
          </w:tcPr>
          <w:p w14:paraId="0F951BD9" w14:textId="77777777" w:rsidR="00410EB6" w:rsidRPr="00B97241" w:rsidRDefault="00410EB6" w:rsidP="000A631A">
            <w:pPr>
              <w:jc w:val="center"/>
            </w:pPr>
          </w:p>
        </w:tc>
      </w:tr>
      <w:tr w:rsidR="0057283D" w:rsidRPr="00864614" w14:paraId="5A655012" w14:textId="77777777" w:rsidTr="00ED288A">
        <w:tc>
          <w:tcPr>
            <w:tcW w:w="699" w:type="dxa"/>
          </w:tcPr>
          <w:p w14:paraId="296F3580" w14:textId="77777777" w:rsidR="00410EB6" w:rsidRPr="00B97241" w:rsidRDefault="00410EB6" w:rsidP="000A631A">
            <w:pPr>
              <w:jc w:val="center"/>
            </w:pPr>
          </w:p>
        </w:tc>
        <w:tc>
          <w:tcPr>
            <w:tcW w:w="5105" w:type="dxa"/>
          </w:tcPr>
          <w:p w14:paraId="2A6429A5" w14:textId="77777777" w:rsidR="00410EB6" w:rsidRPr="00B97241" w:rsidRDefault="00410EB6" w:rsidP="000A631A">
            <w:pPr>
              <w:rPr>
                <w:b/>
                <w:bCs/>
              </w:rPr>
            </w:pPr>
            <w:r w:rsidRPr="00B97241">
              <w:rPr>
                <w:b/>
                <w:bCs/>
              </w:rPr>
              <w:t>Razem</w:t>
            </w:r>
          </w:p>
          <w:p w14:paraId="5F9E76FB" w14:textId="77777777" w:rsidR="00410EB6" w:rsidRPr="00B97241" w:rsidRDefault="00410EB6" w:rsidP="000A631A">
            <w:pPr>
              <w:rPr>
                <w:b/>
                <w:bCs/>
              </w:rPr>
            </w:pPr>
          </w:p>
        </w:tc>
        <w:tc>
          <w:tcPr>
            <w:tcW w:w="3211" w:type="dxa"/>
            <w:gridSpan w:val="2"/>
          </w:tcPr>
          <w:p w14:paraId="5D47656E" w14:textId="77777777" w:rsidR="00410EB6" w:rsidRPr="00B97241" w:rsidRDefault="00410EB6" w:rsidP="000A631A">
            <w:pPr>
              <w:jc w:val="center"/>
            </w:pPr>
          </w:p>
        </w:tc>
        <w:tc>
          <w:tcPr>
            <w:tcW w:w="1661" w:type="dxa"/>
          </w:tcPr>
          <w:p w14:paraId="170B1C88" w14:textId="77777777" w:rsidR="00410EB6" w:rsidRPr="00B97241" w:rsidRDefault="00410EB6" w:rsidP="000A631A">
            <w:pPr>
              <w:jc w:val="center"/>
            </w:pPr>
          </w:p>
        </w:tc>
        <w:tc>
          <w:tcPr>
            <w:tcW w:w="1510" w:type="dxa"/>
          </w:tcPr>
          <w:p w14:paraId="205252A4" w14:textId="77777777" w:rsidR="00410EB6" w:rsidRPr="00B97241" w:rsidRDefault="00410EB6" w:rsidP="000A631A">
            <w:pPr>
              <w:jc w:val="center"/>
            </w:pPr>
          </w:p>
        </w:tc>
        <w:tc>
          <w:tcPr>
            <w:tcW w:w="1030" w:type="dxa"/>
          </w:tcPr>
          <w:p w14:paraId="11393120" w14:textId="77777777" w:rsidR="00410EB6" w:rsidRPr="00B97241" w:rsidRDefault="00410EB6" w:rsidP="000A631A">
            <w:pPr>
              <w:jc w:val="center"/>
            </w:pPr>
          </w:p>
        </w:tc>
        <w:tc>
          <w:tcPr>
            <w:tcW w:w="1805" w:type="dxa"/>
          </w:tcPr>
          <w:p w14:paraId="5A1E6068" w14:textId="77777777" w:rsidR="00410EB6" w:rsidRPr="00B97241" w:rsidRDefault="00410EB6" w:rsidP="000A631A">
            <w:pPr>
              <w:jc w:val="center"/>
            </w:pPr>
          </w:p>
        </w:tc>
      </w:tr>
    </w:tbl>
    <w:p w14:paraId="1CC85F0C" w14:textId="6218E6BE" w:rsidR="00C57C2F" w:rsidRPr="00E946C9" w:rsidRDefault="00C57C2F" w:rsidP="00C57C2F">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0B51E043" w14:textId="77777777" w:rsidR="007D6F6C" w:rsidRDefault="007D6F6C" w:rsidP="00C57C2F">
      <w:pPr>
        <w:tabs>
          <w:tab w:val="center" w:pos="7001"/>
        </w:tabs>
        <w:rPr>
          <w:rFonts w:ascii="Arial" w:hAnsi="Arial" w:cs="Arial"/>
          <w:sz w:val="22"/>
          <w:szCs w:val="22"/>
        </w:rPr>
      </w:pPr>
    </w:p>
    <w:p w14:paraId="13E14C87" w14:textId="75313434" w:rsidR="00C57C2F" w:rsidRDefault="00C57C2F" w:rsidP="00FD4839">
      <w:pPr>
        <w:jc w:val="both"/>
        <w:rPr>
          <w:rFonts w:asciiTheme="minorHAnsi" w:hAnsiTheme="minorHAnsi"/>
          <w:b/>
        </w:rPr>
      </w:pPr>
    </w:p>
    <w:p w14:paraId="7BACA161" w14:textId="77777777" w:rsidR="00020757" w:rsidRDefault="00020757" w:rsidP="00FD4839">
      <w:pPr>
        <w:jc w:val="both"/>
        <w:rPr>
          <w:rFonts w:ascii="Arial" w:hAnsi="Arial" w:cs="Arial"/>
          <w:b/>
          <w:sz w:val="22"/>
          <w:szCs w:val="22"/>
        </w:rPr>
      </w:pPr>
    </w:p>
    <w:p w14:paraId="6DFF3ACA" w14:textId="010CA665"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7</w:t>
      </w:r>
    </w:p>
    <w:p w14:paraId="737F5329" w14:textId="3BCB581C"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410EB6">
        <w:rPr>
          <w:rFonts w:ascii="Arial" w:hAnsi="Arial" w:cs="Arial"/>
          <w:b/>
          <w:bCs/>
          <w:color w:val="000000"/>
          <w:sz w:val="22"/>
          <w:szCs w:val="22"/>
        </w:rPr>
        <w:t>Narzędzia chirurgiczne</w:t>
      </w:r>
    </w:p>
    <w:p w14:paraId="76A64ECB" w14:textId="77777777" w:rsidR="005834F5" w:rsidRPr="00E946C9" w:rsidRDefault="005834F5" w:rsidP="005834F5">
      <w:pPr>
        <w:pStyle w:val="Stopka"/>
        <w:tabs>
          <w:tab w:val="clear" w:pos="4536"/>
          <w:tab w:val="clear" w:pos="9072"/>
        </w:tabs>
        <w:rPr>
          <w:rFonts w:ascii="Arial" w:hAnsi="Arial" w:cs="Arial"/>
          <w:sz w:val="22"/>
          <w:szCs w:val="22"/>
        </w:rPr>
      </w:pPr>
    </w:p>
    <w:p w14:paraId="6529A82C"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0A258584"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tbl>
      <w:tblPr>
        <w:tblStyle w:val="Tabela-Siatka"/>
        <w:tblW w:w="15021" w:type="dxa"/>
        <w:tblLayout w:type="fixed"/>
        <w:tblLook w:val="04A0" w:firstRow="1" w:lastRow="0" w:firstColumn="1" w:lastColumn="0" w:noHBand="0" w:noVBand="1"/>
      </w:tblPr>
      <w:tblGrid>
        <w:gridCol w:w="700"/>
        <w:gridCol w:w="5816"/>
        <w:gridCol w:w="1274"/>
        <w:gridCol w:w="1253"/>
        <w:gridCol w:w="1663"/>
        <w:gridCol w:w="1480"/>
        <w:gridCol w:w="1024"/>
        <w:gridCol w:w="1811"/>
      </w:tblGrid>
      <w:tr w:rsidR="00991F87" w14:paraId="6509CA47" w14:textId="77777777" w:rsidTr="00ED288A">
        <w:tc>
          <w:tcPr>
            <w:tcW w:w="700" w:type="dxa"/>
          </w:tcPr>
          <w:p w14:paraId="38B684E4" w14:textId="77777777" w:rsidR="00991F87" w:rsidRDefault="00991F87" w:rsidP="000A631A">
            <w:r>
              <w:t>L.p.</w:t>
            </w:r>
          </w:p>
        </w:tc>
        <w:tc>
          <w:tcPr>
            <w:tcW w:w="5816" w:type="dxa"/>
          </w:tcPr>
          <w:p w14:paraId="4D14F3F2" w14:textId="77777777" w:rsidR="00991F87" w:rsidRDefault="00991F87" w:rsidP="000A631A">
            <w:r>
              <w:t>Opis</w:t>
            </w:r>
          </w:p>
        </w:tc>
        <w:tc>
          <w:tcPr>
            <w:tcW w:w="1274" w:type="dxa"/>
          </w:tcPr>
          <w:p w14:paraId="37DF71F1" w14:textId="77777777" w:rsidR="00991F87" w:rsidRDefault="00991F87" w:rsidP="000A631A">
            <w:r>
              <w:t>Producent/symbol</w:t>
            </w:r>
          </w:p>
        </w:tc>
        <w:tc>
          <w:tcPr>
            <w:tcW w:w="1253" w:type="dxa"/>
          </w:tcPr>
          <w:p w14:paraId="1222FB07" w14:textId="77777777" w:rsidR="00991F87" w:rsidRDefault="00991F87" w:rsidP="000A631A">
            <w:r>
              <w:t>Ilość szt.</w:t>
            </w:r>
          </w:p>
        </w:tc>
        <w:tc>
          <w:tcPr>
            <w:tcW w:w="1663" w:type="dxa"/>
          </w:tcPr>
          <w:p w14:paraId="6304F22A" w14:textId="13ABD66E" w:rsidR="00991F87" w:rsidRDefault="00991F87" w:rsidP="000A631A">
            <w:r>
              <w:t xml:space="preserve">Cena </w:t>
            </w:r>
            <w:r w:rsidR="0057283D">
              <w:t xml:space="preserve">jednostkowa </w:t>
            </w:r>
            <w:r>
              <w:t>netto</w:t>
            </w:r>
          </w:p>
        </w:tc>
        <w:tc>
          <w:tcPr>
            <w:tcW w:w="1480" w:type="dxa"/>
          </w:tcPr>
          <w:p w14:paraId="4FCB1F0E" w14:textId="1B846692" w:rsidR="00991F87" w:rsidRDefault="00ED288A" w:rsidP="000A631A">
            <w:r>
              <w:t xml:space="preserve">Wartość netto </w:t>
            </w:r>
          </w:p>
        </w:tc>
        <w:tc>
          <w:tcPr>
            <w:tcW w:w="1024" w:type="dxa"/>
          </w:tcPr>
          <w:p w14:paraId="3E734835" w14:textId="340A07E7" w:rsidR="00991F87" w:rsidRDefault="00ED288A" w:rsidP="000A631A">
            <w:r>
              <w:t>Stawka Vat %</w:t>
            </w:r>
          </w:p>
        </w:tc>
        <w:tc>
          <w:tcPr>
            <w:tcW w:w="1811" w:type="dxa"/>
          </w:tcPr>
          <w:p w14:paraId="67A5F736" w14:textId="77777777" w:rsidR="00991F87" w:rsidRDefault="00991F87" w:rsidP="000A631A">
            <w:r>
              <w:t>Wartość brutto</w:t>
            </w:r>
          </w:p>
        </w:tc>
      </w:tr>
      <w:tr w:rsidR="00991F87" w:rsidRPr="00864614" w14:paraId="3E0250E9" w14:textId="77777777" w:rsidTr="00ED288A">
        <w:tc>
          <w:tcPr>
            <w:tcW w:w="700" w:type="dxa"/>
          </w:tcPr>
          <w:p w14:paraId="43A1E2B4" w14:textId="77777777" w:rsidR="00991F87" w:rsidRPr="006B4716" w:rsidRDefault="00991F87" w:rsidP="00991F87">
            <w:pPr>
              <w:pStyle w:val="Akapitzlist"/>
              <w:numPr>
                <w:ilvl w:val="0"/>
                <w:numId w:val="70"/>
              </w:numPr>
              <w:contextualSpacing/>
              <w:jc w:val="center"/>
            </w:pPr>
          </w:p>
        </w:tc>
        <w:tc>
          <w:tcPr>
            <w:tcW w:w="5816" w:type="dxa"/>
          </w:tcPr>
          <w:p w14:paraId="3482F639" w14:textId="77777777" w:rsidR="00991F87" w:rsidRPr="00697964" w:rsidRDefault="00991F87" w:rsidP="000A631A">
            <w:pPr>
              <w:rPr>
                <w:color w:val="000000"/>
              </w:rPr>
            </w:pPr>
            <w:r w:rsidRPr="00697964">
              <w:rPr>
                <w:color w:val="000000"/>
              </w:rPr>
              <w:t>NOŻYCZKI  PREPARACYJNE PROSTE TYP MAYO DŁ. 140MM  OSTRZA TĘPO TEPE UTWARDZONE Z TWARDĄ WKŁADKĄ ZŁOTE UCHA</w:t>
            </w:r>
          </w:p>
        </w:tc>
        <w:tc>
          <w:tcPr>
            <w:tcW w:w="1274" w:type="dxa"/>
          </w:tcPr>
          <w:p w14:paraId="1F2CB297" w14:textId="77777777" w:rsidR="00991F87" w:rsidRPr="006B4716" w:rsidRDefault="00991F87" w:rsidP="000A631A">
            <w:pPr>
              <w:jc w:val="center"/>
            </w:pPr>
          </w:p>
        </w:tc>
        <w:tc>
          <w:tcPr>
            <w:tcW w:w="1253" w:type="dxa"/>
          </w:tcPr>
          <w:p w14:paraId="10CC0215" w14:textId="77777777" w:rsidR="00991F87" w:rsidRPr="00697964" w:rsidRDefault="00991F87" w:rsidP="000A631A">
            <w:pPr>
              <w:jc w:val="center"/>
              <w:rPr>
                <w:color w:val="000000"/>
              </w:rPr>
            </w:pPr>
            <w:r>
              <w:rPr>
                <w:color w:val="000000"/>
              </w:rPr>
              <w:t>15</w:t>
            </w:r>
          </w:p>
        </w:tc>
        <w:tc>
          <w:tcPr>
            <w:tcW w:w="1663" w:type="dxa"/>
          </w:tcPr>
          <w:p w14:paraId="7D788E15" w14:textId="77777777" w:rsidR="00991F87" w:rsidRPr="006B4716" w:rsidRDefault="00991F87" w:rsidP="000A631A">
            <w:pPr>
              <w:jc w:val="center"/>
            </w:pPr>
          </w:p>
        </w:tc>
        <w:tc>
          <w:tcPr>
            <w:tcW w:w="1480" w:type="dxa"/>
          </w:tcPr>
          <w:p w14:paraId="14EFAD26" w14:textId="77777777" w:rsidR="00991F87" w:rsidRPr="006B4716" w:rsidRDefault="00991F87" w:rsidP="000A631A">
            <w:pPr>
              <w:jc w:val="center"/>
            </w:pPr>
          </w:p>
        </w:tc>
        <w:tc>
          <w:tcPr>
            <w:tcW w:w="1024" w:type="dxa"/>
          </w:tcPr>
          <w:p w14:paraId="49D24579" w14:textId="77777777" w:rsidR="00991F87" w:rsidRPr="006B4716" w:rsidRDefault="00991F87" w:rsidP="000A631A">
            <w:pPr>
              <w:jc w:val="center"/>
            </w:pPr>
          </w:p>
        </w:tc>
        <w:tc>
          <w:tcPr>
            <w:tcW w:w="1811" w:type="dxa"/>
          </w:tcPr>
          <w:p w14:paraId="22C0156A" w14:textId="77777777" w:rsidR="00991F87" w:rsidRPr="006B4716" w:rsidRDefault="00991F87" w:rsidP="000A631A">
            <w:pPr>
              <w:jc w:val="center"/>
            </w:pPr>
          </w:p>
        </w:tc>
      </w:tr>
      <w:tr w:rsidR="00991F87" w:rsidRPr="00864614" w14:paraId="6DD3EA84" w14:textId="77777777" w:rsidTr="00ED288A">
        <w:tc>
          <w:tcPr>
            <w:tcW w:w="700" w:type="dxa"/>
          </w:tcPr>
          <w:p w14:paraId="79E6C678" w14:textId="77777777" w:rsidR="00991F87" w:rsidRPr="006B4716" w:rsidRDefault="00991F87" w:rsidP="00991F87">
            <w:pPr>
              <w:pStyle w:val="Akapitzlist"/>
              <w:numPr>
                <w:ilvl w:val="0"/>
                <w:numId w:val="70"/>
              </w:numPr>
              <w:contextualSpacing/>
              <w:jc w:val="center"/>
            </w:pPr>
          </w:p>
        </w:tc>
        <w:tc>
          <w:tcPr>
            <w:tcW w:w="5816" w:type="dxa"/>
          </w:tcPr>
          <w:p w14:paraId="2558E2E8" w14:textId="77777777" w:rsidR="00991F87" w:rsidRPr="00697964" w:rsidRDefault="00991F87" w:rsidP="000A631A">
            <w:pPr>
              <w:rPr>
                <w:color w:val="000000"/>
              </w:rPr>
            </w:pPr>
            <w:r w:rsidRPr="00697964">
              <w:rPr>
                <w:color w:val="000000"/>
              </w:rPr>
              <w:t>NOŻYCZKI  PREPARACYJNE PROSTE TYP MAYO DŁ. 170MM  OSTRZA TĘPO TEPE UTWARDZONE Z TWARDĄ WKŁADKĄ ZŁOTE UCHA</w:t>
            </w:r>
          </w:p>
        </w:tc>
        <w:tc>
          <w:tcPr>
            <w:tcW w:w="1274" w:type="dxa"/>
          </w:tcPr>
          <w:p w14:paraId="5E0594C1" w14:textId="77777777" w:rsidR="00991F87" w:rsidRPr="006B4716" w:rsidRDefault="00991F87" w:rsidP="000A631A">
            <w:pPr>
              <w:jc w:val="center"/>
            </w:pPr>
          </w:p>
        </w:tc>
        <w:tc>
          <w:tcPr>
            <w:tcW w:w="1253" w:type="dxa"/>
          </w:tcPr>
          <w:p w14:paraId="17288BFA" w14:textId="77777777" w:rsidR="00991F87" w:rsidRPr="00697964" w:rsidRDefault="00991F87" w:rsidP="000A631A">
            <w:pPr>
              <w:jc w:val="center"/>
              <w:rPr>
                <w:color w:val="000000"/>
              </w:rPr>
            </w:pPr>
            <w:r>
              <w:rPr>
                <w:color w:val="000000"/>
              </w:rPr>
              <w:t>15</w:t>
            </w:r>
          </w:p>
        </w:tc>
        <w:tc>
          <w:tcPr>
            <w:tcW w:w="1663" w:type="dxa"/>
          </w:tcPr>
          <w:p w14:paraId="098EC3D3" w14:textId="77777777" w:rsidR="00991F87" w:rsidRPr="006B4716" w:rsidRDefault="00991F87" w:rsidP="000A631A">
            <w:pPr>
              <w:jc w:val="center"/>
            </w:pPr>
          </w:p>
        </w:tc>
        <w:tc>
          <w:tcPr>
            <w:tcW w:w="1480" w:type="dxa"/>
          </w:tcPr>
          <w:p w14:paraId="44FB2C80" w14:textId="77777777" w:rsidR="00991F87" w:rsidRPr="006B4716" w:rsidRDefault="00991F87" w:rsidP="000A631A">
            <w:pPr>
              <w:jc w:val="center"/>
            </w:pPr>
          </w:p>
        </w:tc>
        <w:tc>
          <w:tcPr>
            <w:tcW w:w="1024" w:type="dxa"/>
          </w:tcPr>
          <w:p w14:paraId="72E702D6" w14:textId="77777777" w:rsidR="00991F87" w:rsidRPr="006B4716" w:rsidRDefault="00991F87" w:rsidP="000A631A">
            <w:pPr>
              <w:jc w:val="center"/>
            </w:pPr>
          </w:p>
        </w:tc>
        <w:tc>
          <w:tcPr>
            <w:tcW w:w="1811" w:type="dxa"/>
          </w:tcPr>
          <w:p w14:paraId="2364D1DE" w14:textId="77777777" w:rsidR="00991F87" w:rsidRPr="006B4716" w:rsidRDefault="00991F87" w:rsidP="000A631A">
            <w:pPr>
              <w:jc w:val="center"/>
            </w:pPr>
          </w:p>
        </w:tc>
      </w:tr>
      <w:tr w:rsidR="00991F87" w:rsidRPr="00864614" w14:paraId="195221BD" w14:textId="77777777" w:rsidTr="00ED288A">
        <w:tc>
          <w:tcPr>
            <w:tcW w:w="700" w:type="dxa"/>
          </w:tcPr>
          <w:p w14:paraId="75D8C4FC" w14:textId="77777777" w:rsidR="00991F87" w:rsidRPr="006B4716" w:rsidRDefault="00991F87" w:rsidP="000A631A">
            <w:pPr>
              <w:jc w:val="center"/>
            </w:pPr>
            <w:r w:rsidRPr="006B4716">
              <w:t>3.</w:t>
            </w:r>
          </w:p>
        </w:tc>
        <w:tc>
          <w:tcPr>
            <w:tcW w:w="5816" w:type="dxa"/>
          </w:tcPr>
          <w:p w14:paraId="1809DB47" w14:textId="77777777" w:rsidR="00991F87" w:rsidRPr="00697964" w:rsidRDefault="00991F87" w:rsidP="000A631A">
            <w:pPr>
              <w:rPr>
                <w:color w:val="000000"/>
              </w:rPr>
            </w:pPr>
            <w:r w:rsidRPr="00697964">
              <w:rPr>
                <w:color w:val="000000"/>
              </w:rPr>
              <w:t>NOŻYCZKI  PREPARACYJNE  ODGIĘTE  TYP METZENBAUM DŁUGOŚĆ 180 MM OSTRZA TĘPO TEPE UTWARDZONE Z TWARDĄ WKŁADKĄ ZŁOTE UCHA</w:t>
            </w:r>
          </w:p>
        </w:tc>
        <w:tc>
          <w:tcPr>
            <w:tcW w:w="1274" w:type="dxa"/>
          </w:tcPr>
          <w:p w14:paraId="4D2E03A4" w14:textId="77777777" w:rsidR="00991F87" w:rsidRPr="006B4716" w:rsidRDefault="00991F87" w:rsidP="000A631A">
            <w:pPr>
              <w:jc w:val="center"/>
            </w:pPr>
          </w:p>
        </w:tc>
        <w:tc>
          <w:tcPr>
            <w:tcW w:w="1253" w:type="dxa"/>
          </w:tcPr>
          <w:p w14:paraId="794E840A" w14:textId="77777777" w:rsidR="00991F87" w:rsidRPr="00697964" w:rsidRDefault="00991F87" w:rsidP="000A631A">
            <w:pPr>
              <w:jc w:val="center"/>
              <w:rPr>
                <w:color w:val="000000"/>
              </w:rPr>
            </w:pPr>
            <w:r w:rsidRPr="00697964">
              <w:rPr>
                <w:color w:val="000000"/>
              </w:rPr>
              <w:t>10</w:t>
            </w:r>
          </w:p>
        </w:tc>
        <w:tc>
          <w:tcPr>
            <w:tcW w:w="1663" w:type="dxa"/>
          </w:tcPr>
          <w:p w14:paraId="542C6F30" w14:textId="77777777" w:rsidR="00991F87" w:rsidRPr="006B4716" w:rsidRDefault="00991F87" w:rsidP="000A631A">
            <w:pPr>
              <w:jc w:val="center"/>
            </w:pPr>
          </w:p>
        </w:tc>
        <w:tc>
          <w:tcPr>
            <w:tcW w:w="1480" w:type="dxa"/>
          </w:tcPr>
          <w:p w14:paraId="47B27282" w14:textId="77777777" w:rsidR="00991F87" w:rsidRPr="006B4716" w:rsidRDefault="00991F87" w:rsidP="000A631A">
            <w:pPr>
              <w:jc w:val="center"/>
            </w:pPr>
          </w:p>
        </w:tc>
        <w:tc>
          <w:tcPr>
            <w:tcW w:w="1024" w:type="dxa"/>
          </w:tcPr>
          <w:p w14:paraId="23DFB88D" w14:textId="77777777" w:rsidR="00991F87" w:rsidRPr="006B4716" w:rsidRDefault="00991F87" w:rsidP="000A631A">
            <w:pPr>
              <w:jc w:val="center"/>
            </w:pPr>
          </w:p>
        </w:tc>
        <w:tc>
          <w:tcPr>
            <w:tcW w:w="1811" w:type="dxa"/>
          </w:tcPr>
          <w:p w14:paraId="58B7AC19" w14:textId="77777777" w:rsidR="00991F87" w:rsidRPr="006B4716" w:rsidRDefault="00991F87" w:rsidP="000A631A">
            <w:pPr>
              <w:jc w:val="center"/>
            </w:pPr>
          </w:p>
        </w:tc>
      </w:tr>
      <w:tr w:rsidR="00991F87" w:rsidRPr="00864614" w14:paraId="6F27FFE3" w14:textId="77777777" w:rsidTr="00ED288A">
        <w:tc>
          <w:tcPr>
            <w:tcW w:w="700" w:type="dxa"/>
          </w:tcPr>
          <w:p w14:paraId="7EE4FD4A" w14:textId="77777777" w:rsidR="00991F87" w:rsidRPr="006B4716" w:rsidRDefault="00991F87" w:rsidP="000A631A">
            <w:pPr>
              <w:jc w:val="center"/>
            </w:pPr>
            <w:r w:rsidRPr="006B4716">
              <w:t>4.</w:t>
            </w:r>
          </w:p>
        </w:tc>
        <w:tc>
          <w:tcPr>
            <w:tcW w:w="5816" w:type="dxa"/>
          </w:tcPr>
          <w:p w14:paraId="31D5F17A" w14:textId="77777777" w:rsidR="00991F87" w:rsidRPr="00697964" w:rsidRDefault="00991F87" w:rsidP="000A631A">
            <w:pPr>
              <w:rPr>
                <w:color w:val="000000"/>
              </w:rPr>
            </w:pPr>
            <w:r w:rsidRPr="00697964">
              <w:rPr>
                <w:color w:val="000000"/>
              </w:rPr>
              <w:t>NOŻYCZKI  PREPARACYJNE  ZAKRZYWIONE TYP METZENBAUM DŁUGOŚĆ 230 MM OSTRZA TĘPO TEPE UTWARDZONE Z TWARDĄ WKŁADKĄ ZŁOTE UCHA</w:t>
            </w:r>
          </w:p>
        </w:tc>
        <w:tc>
          <w:tcPr>
            <w:tcW w:w="1274" w:type="dxa"/>
          </w:tcPr>
          <w:p w14:paraId="779D96E1" w14:textId="77777777" w:rsidR="00991F87" w:rsidRPr="006B4716" w:rsidRDefault="00991F87" w:rsidP="000A631A">
            <w:pPr>
              <w:jc w:val="center"/>
            </w:pPr>
          </w:p>
        </w:tc>
        <w:tc>
          <w:tcPr>
            <w:tcW w:w="1253" w:type="dxa"/>
          </w:tcPr>
          <w:p w14:paraId="73B23377" w14:textId="77777777" w:rsidR="00991F87" w:rsidRPr="00697964" w:rsidRDefault="00991F87" w:rsidP="000A631A">
            <w:pPr>
              <w:jc w:val="center"/>
              <w:rPr>
                <w:color w:val="000000"/>
              </w:rPr>
            </w:pPr>
            <w:r w:rsidRPr="00697964">
              <w:rPr>
                <w:color w:val="000000"/>
              </w:rPr>
              <w:t>30</w:t>
            </w:r>
          </w:p>
        </w:tc>
        <w:tc>
          <w:tcPr>
            <w:tcW w:w="1663" w:type="dxa"/>
          </w:tcPr>
          <w:p w14:paraId="166D54A5" w14:textId="77777777" w:rsidR="00991F87" w:rsidRPr="006B4716" w:rsidRDefault="00991F87" w:rsidP="000A631A">
            <w:pPr>
              <w:jc w:val="center"/>
            </w:pPr>
          </w:p>
        </w:tc>
        <w:tc>
          <w:tcPr>
            <w:tcW w:w="1480" w:type="dxa"/>
          </w:tcPr>
          <w:p w14:paraId="7B54ED85" w14:textId="77777777" w:rsidR="00991F87" w:rsidRPr="006B4716" w:rsidRDefault="00991F87" w:rsidP="000A631A">
            <w:pPr>
              <w:jc w:val="center"/>
            </w:pPr>
          </w:p>
        </w:tc>
        <w:tc>
          <w:tcPr>
            <w:tcW w:w="1024" w:type="dxa"/>
          </w:tcPr>
          <w:p w14:paraId="0428EE46" w14:textId="77777777" w:rsidR="00991F87" w:rsidRPr="006B4716" w:rsidRDefault="00991F87" w:rsidP="000A631A">
            <w:pPr>
              <w:jc w:val="center"/>
            </w:pPr>
          </w:p>
        </w:tc>
        <w:tc>
          <w:tcPr>
            <w:tcW w:w="1811" w:type="dxa"/>
          </w:tcPr>
          <w:p w14:paraId="314996B9" w14:textId="77777777" w:rsidR="00991F87" w:rsidRPr="006B4716" w:rsidRDefault="00991F87" w:rsidP="000A631A">
            <w:pPr>
              <w:jc w:val="center"/>
            </w:pPr>
          </w:p>
        </w:tc>
      </w:tr>
      <w:tr w:rsidR="00991F87" w:rsidRPr="00864614" w14:paraId="7451DE50" w14:textId="77777777" w:rsidTr="00ED288A">
        <w:tc>
          <w:tcPr>
            <w:tcW w:w="700" w:type="dxa"/>
          </w:tcPr>
          <w:p w14:paraId="6C9088A5" w14:textId="77777777" w:rsidR="00991F87" w:rsidRPr="006B4716" w:rsidRDefault="00991F87" w:rsidP="000A631A">
            <w:pPr>
              <w:jc w:val="center"/>
            </w:pPr>
            <w:r w:rsidRPr="006B4716">
              <w:t>5.</w:t>
            </w:r>
          </w:p>
        </w:tc>
        <w:tc>
          <w:tcPr>
            <w:tcW w:w="5816" w:type="dxa"/>
          </w:tcPr>
          <w:p w14:paraId="7FD71268" w14:textId="77777777" w:rsidR="00991F87" w:rsidRPr="00697964" w:rsidRDefault="00991F87" w:rsidP="000A631A">
            <w:pPr>
              <w:rPr>
                <w:color w:val="000000"/>
              </w:rPr>
            </w:pPr>
            <w:r w:rsidRPr="00697964">
              <w:rPr>
                <w:color w:val="000000"/>
              </w:rPr>
              <w:t>NOŻYCZKI  PREPARACYJNE  ODGIĘTE  TYP NELSON METZENBAUM DŁUGOŚĆ 260 MM OSTRZA TĘPO TEPE UTWARDZONE Z TWARDĄ WKŁADKĄ ZŁOTE UCHA</w:t>
            </w:r>
          </w:p>
        </w:tc>
        <w:tc>
          <w:tcPr>
            <w:tcW w:w="1274" w:type="dxa"/>
          </w:tcPr>
          <w:p w14:paraId="78EA1258" w14:textId="77777777" w:rsidR="00991F87" w:rsidRPr="006B4716" w:rsidRDefault="00991F87" w:rsidP="000A631A">
            <w:pPr>
              <w:jc w:val="center"/>
            </w:pPr>
          </w:p>
        </w:tc>
        <w:tc>
          <w:tcPr>
            <w:tcW w:w="1253" w:type="dxa"/>
          </w:tcPr>
          <w:p w14:paraId="46CEAFD5" w14:textId="77777777" w:rsidR="00991F87" w:rsidRPr="00697964" w:rsidRDefault="00991F87" w:rsidP="000A631A">
            <w:pPr>
              <w:jc w:val="center"/>
              <w:rPr>
                <w:color w:val="000000"/>
              </w:rPr>
            </w:pPr>
            <w:r w:rsidRPr="00697964">
              <w:rPr>
                <w:color w:val="000000"/>
              </w:rPr>
              <w:t>10</w:t>
            </w:r>
          </w:p>
        </w:tc>
        <w:tc>
          <w:tcPr>
            <w:tcW w:w="1663" w:type="dxa"/>
          </w:tcPr>
          <w:p w14:paraId="023C4D95" w14:textId="77777777" w:rsidR="00991F87" w:rsidRPr="006B4716" w:rsidRDefault="00991F87" w:rsidP="000A631A">
            <w:pPr>
              <w:jc w:val="center"/>
            </w:pPr>
          </w:p>
        </w:tc>
        <w:tc>
          <w:tcPr>
            <w:tcW w:w="1480" w:type="dxa"/>
          </w:tcPr>
          <w:p w14:paraId="5E790061" w14:textId="77777777" w:rsidR="00991F87" w:rsidRPr="006B4716" w:rsidRDefault="00991F87" w:rsidP="000A631A">
            <w:pPr>
              <w:jc w:val="center"/>
            </w:pPr>
          </w:p>
        </w:tc>
        <w:tc>
          <w:tcPr>
            <w:tcW w:w="1024" w:type="dxa"/>
          </w:tcPr>
          <w:p w14:paraId="63106C5E" w14:textId="77777777" w:rsidR="00991F87" w:rsidRPr="006B4716" w:rsidRDefault="00991F87" w:rsidP="000A631A">
            <w:pPr>
              <w:jc w:val="center"/>
            </w:pPr>
          </w:p>
        </w:tc>
        <w:tc>
          <w:tcPr>
            <w:tcW w:w="1811" w:type="dxa"/>
          </w:tcPr>
          <w:p w14:paraId="081A4EE8" w14:textId="77777777" w:rsidR="00991F87" w:rsidRPr="006B4716" w:rsidRDefault="00991F87" w:rsidP="000A631A">
            <w:pPr>
              <w:jc w:val="center"/>
            </w:pPr>
          </w:p>
        </w:tc>
      </w:tr>
      <w:tr w:rsidR="00991F87" w:rsidRPr="00864614" w14:paraId="26E02E65" w14:textId="77777777" w:rsidTr="00ED288A">
        <w:tc>
          <w:tcPr>
            <w:tcW w:w="700" w:type="dxa"/>
          </w:tcPr>
          <w:p w14:paraId="03CAA092" w14:textId="77777777" w:rsidR="00991F87" w:rsidRPr="006B4716" w:rsidRDefault="00991F87" w:rsidP="000A631A">
            <w:pPr>
              <w:jc w:val="center"/>
            </w:pPr>
            <w:r w:rsidRPr="006B4716">
              <w:t>6.</w:t>
            </w:r>
          </w:p>
        </w:tc>
        <w:tc>
          <w:tcPr>
            <w:tcW w:w="5816" w:type="dxa"/>
          </w:tcPr>
          <w:p w14:paraId="0F7EBE1C" w14:textId="77777777" w:rsidR="00991F87" w:rsidRPr="00697964" w:rsidRDefault="00991F87" w:rsidP="000A631A">
            <w:pPr>
              <w:rPr>
                <w:color w:val="000000"/>
              </w:rPr>
            </w:pPr>
            <w:r w:rsidRPr="00697964">
              <w:rPr>
                <w:color w:val="000000"/>
              </w:rPr>
              <w:t>NOŻYCZKI  PREPARACYJNE  ODGIETE TYP METZENBAUM DŁUGOŚĆ 200 MM OSTRZA TĘPO TEPE UTWARDZONE Z TWARDĄ WKŁADKĄ ZŁOTE UCHA</w:t>
            </w:r>
          </w:p>
        </w:tc>
        <w:tc>
          <w:tcPr>
            <w:tcW w:w="1274" w:type="dxa"/>
          </w:tcPr>
          <w:p w14:paraId="0C4FED13" w14:textId="77777777" w:rsidR="00991F87" w:rsidRPr="006B4716" w:rsidRDefault="00991F87" w:rsidP="000A631A">
            <w:pPr>
              <w:jc w:val="center"/>
            </w:pPr>
          </w:p>
        </w:tc>
        <w:tc>
          <w:tcPr>
            <w:tcW w:w="1253" w:type="dxa"/>
          </w:tcPr>
          <w:p w14:paraId="7146AE84" w14:textId="77777777" w:rsidR="00991F87" w:rsidRPr="00697964" w:rsidRDefault="00991F87" w:rsidP="000A631A">
            <w:pPr>
              <w:jc w:val="center"/>
              <w:rPr>
                <w:color w:val="000000"/>
              </w:rPr>
            </w:pPr>
            <w:r w:rsidRPr="00697964">
              <w:rPr>
                <w:color w:val="000000"/>
              </w:rPr>
              <w:t>25</w:t>
            </w:r>
          </w:p>
        </w:tc>
        <w:tc>
          <w:tcPr>
            <w:tcW w:w="1663" w:type="dxa"/>
          </w:tcPr>
          <w:p w14:paraId="3FA1FC22" w14:textId="77777777" w:rsidR="00991F87" w:rsidRPr="006B4716" w:rsidRDefault="00991F87" w:rsidP="000A631A">
            <w:pPr>
              <w:jc w:val="center"/>
            </w:pPr>
          </w:p>
        </w:tc>
        <w:tc>
          <w:tcPr>
            <w:tcW w:w="1480" w:type="dxa"/>
          </w:tcPr>
          <w:p w14:paraId="445279B2" w14:textId="77777777" w:rsidR="00991F87" w:rsidRPr="006B4716" w:rsidRDefault="00991F87" w:rsidP="000A631A">
            <w:pPr>
              <w:jc w:val="center"/>
            </w:pPr>
          </w:p>
        </w:tc>
        <w:tc>
          <w:tcPr>
            <w:tcW w:w="1024" w:type="dxa"/>
          </w:tcPr>
          <w:p w14:paraId="2B13773C" w14:textId="77777777" w:rsidR="00991F87" w:rsidRPr="006B4716" w:rsidRDefault="00991F87" w:rsidP="000A631A">
            <w:pPr>
              <w:jc w:val="center"/>
            </w:pPr>
          </w:p>
        </w:tc>
        <w:tc>
          <w:tcPr>
            <w:tcW w:w="1811" w:type="dxa"/>
          </w:tcPr>
          <w:p w14:paraId="24D1FCE9" w14:textId="77777777" w:rsidR="00991F87" w:rsidRPr="006B4716" w:rsidRDefault="00991F87" w:rsidP="000A631A">
            <w:pPr>
              <w:jc w:val="center"/>
            </w:pPr>
          </w:p>
        </w:tc>
      </w:tr>
      <w:tr w:rsidR="00991F87" w:rsidRPr="00864614" w14:paraId="6205577B" w14:textId="77777777" w:rsidTr="00ED288A">
        <w:tc>
          <w:tcPr>
            <w:tcW w:w="700" w:type="dxa"/>
          </w:tcPr>
          <w:p w14:paraId="01609191" w14:textId="77777777" w:rsidR="00991F87" w:rsidRPr="006B4716" w:rsidRDefault="00991F87" w:rsidP="000A631A">
            <w:pPr>
              <w:jc w:val="center"/>
            </w:pPr>
            <w:r w:rsidRPr="006B4716">
              <w:t>7.</w:t>
            </w:r>
          </w:p>
        </w:tc>
        <w:tc>
          <w:tcPr>
            <w:tcW w:w="5816" w:type="dxa"/>
          </w:tcPr>
          <w:p w14:paraId="70BD15FB" w14:textId="77777777" w:rsidR="00991F87" w:rsidRPr="00697964" w:rsidRDefault="00991F87" w:rsidP="000A631A">
            <w:pPr>
              <w:rPr>
                <w:color w:val="000000"/>
              </w:rPr>
            </w:pPr>
            <w:r w:rsidRPr="00697964">
              <w:rPr>
                <w:color w:val="000000"/>
              </w:rPr>
              <w:t>PINCETA NACZYNIOWA Z UZĘBIENIEM ATRAUMATYCZNYM TYP DE BAKEY PROSTA SZEROKOŚĆ SZCZĘKI 2 MM DŁUGOŚĆ 150 MM</w:t>
            </w:r>
          </w:p>
        </w:tc>
        <w:tc>
          <w:tcPr>
            <w:tcW w:w="1274" w:type="dxa"/>
          </w:tcPr>
          <w:p w14:paraId="210121C4" w14:textId="77777777" w:rsidR="00991F87" w:rsidRPr="006B4716" w:rsidRDefault="00991F87" w:rsidP="000A631A">
            <w:pPr>
              <w:jc w:val="center"/>
            </w:pPr>
          </w:p>
        </w:tc>
        <w:tc>
          <w:tcPr>
            <w:tcW w:w="1253" w:type="dxa"/>
          </w:tcPr>
          <w:p w14:paraId="43792AA7" w14:textId="77777777" w:rsidR="00991F87" w:rsidRPr="00697964" w:rsidRDefault="00991F87" w:rsidP="000A631A">
            <w:pPr>
              <w:jc w:val="center"/>
              <w:rPr>
                <w:color w:val="000000"/>
              </w:rPr>
            </w:pPr>
            <w:r w:rsidRPr="00697964">
              <w:rPr>
                <w:color w:val="000000"/>
              </w:rPr>
              <w:t>10</w:t>
            </w:r>
          </w:p>
        </w:tc>
        <w:tc>
          <w:tcPr>
            <w:tcW w:w="1663" w:type="dxa"/>
          </w:tcPr>
          <w:p w14:paraId="1A662954" w14:textId="77777777" w:rsidR="00991F87" w:rsidRPr="006B4716" w:rsidRDefault="00991F87" w:rsidP="000A631A">
            <w:pPr>
              <w:jc w:val="center"/>
            </w:pPr>
          </w:p>
        </w:tc>
        <w:tc>
          <w:tcPr>
            <w:tcW w:w="1480" w:type="dxa"/>
          </w:tcPr>
          <w:p w14:paraId="5C4C3B21" w14:textId="77777777" w:rsidR="00991F87" w:rsidRPr="006B4716" w:rsidRDefault="00991F87" w:rsidP="000A631A">
            <w:pPr>
              <w:jc w:val="center"/>
            </w:pPr>
          </w:p>
        </w:tc>
        <w:tc>
          <w:tcPr>
            <w:tcW w:w="1024" w:type="dxa"/>
          </w:tcPr>
          <w:p w14:paraId="738542FE" w14:textId="77777777" w:rsidR="00991F87" w:rsidRPr="006B4716" w:rsidRDefault="00991F87" w:rsidP="000A631A">
            <w:pPr>
              <w:jc w:val="center"/>
            </w:pPr>
          </w:p>
        </w:tc>
        <w:tc>
          <w:tcPr>
            <w:tcW w:w="1811" w:type="dxa"/>
          </w:tcPr>
          <w:p w14:paraId="5A67FA97" w14:textId="77777777" w:rsidR="00991F87" w:rsidRPr="006B4716" w:rsidRDefault="00991F87" w:rsidP="000A631A">
            <w:pPr>
              <w:jc w:val="center"/>
            </w:pPr>
          </w:p>
        </w:tc>
      </w:tr>
      <w:tr w:rsidR="00991F87" w:rsidRPr="00864614" w14:paraId="6A0FFB3B" w14:textId="77777777" w:rsidTr="00ED288A">
        <w:tc>
          <w:tcPr>
            <w:tcW w:w="700" w:type="dxa"/>
          </w:tcPr>
          <w:p w14:paraId="01FA07B8" w14:textId="77777777" w:rsidR="00991F87" w:rsidRPr="006B4716" w:rsidRDefault="00991F87" w:rsidP="000A631A">
            <w:pPr>
              <w:jc w:val="center"/>
            </w:pPr>
            <w:r w:rsidRPr="006B4716">
              <w:lastRenderedPageBreak/>
              <w:t>8.</w:t>
            </w:r>
          </w:p>
        </w:tc>
        <w:tc>
          <w:tcPr>
            <w:tcW w:w="5816" w:type="dxa"/>
          </w:tcPr>
          <w:p w14:paraId="7006BEE2" w14:textId="77777777" w:rsidR="00991F87" w:rsidRPr="00697964" w:rsidRDefault="00991F87" w:rsidP="000A631A">
            <w:pPr>
              <w:rPr>
                <w:color w:val="000000"/>
              </w:rPr>
            </w:pPr>
            <w:r w:rsidRPr="00697964">
              <w:rPr>
                <w:color w:val="000000"/>
              </w:rPr>
              <w:t>PINCETA NACZYNIOWA Z UZĘBIENIEM ATRAUMATYCZNYM TYP DE BAKEY PROSTA SZEROKOŚĆ SZCZĘKI 2 MM DŁUGOŚĆ 200 MM</w:t>
            </w:r>
          </w:p>
        </w:tc>
        <w:tc>
          <w:tcPr>
            <w:tcW w:w="1274" w:type="dxa"/>
          </w:tcPr>
          <w:p w14:paraId="4DD5E847" w14:textId="77777777" w:rsidR="00991F87" w:rsidRPr="006B4716" w:rsidRDefault="00991F87" w:rsidP="000A631A">
            <w:pPr>
              <w:jc w:val="center"/>
            </w:pPr>
          </w:p>
        </w:tc>
        <w:tc>
          <w:tcPr>
            <w:tcW w:w="1253" w:type="dxa"/>
          </w:tcPr>
          <w:p w14:paraId="223CC63C" w14:textId="77777777" w:rsidR="00991F87" w:rsidRPr="00697964" w:rsidRDefault="00991F87" w:rsidP="000A631A">
            <w:pPr>
              <w:jc w:val="center"/>
              <w:rPr>
                <w:color w:val="000000"/>
              </w:rPr>
            </w:pPr>
            <w:r w:rsidRPr="00697964">
              <w:rPr>
                <w:color w:val="000000"/>
              </w:rPr>
              <w:t>30</w:t>
            </w:r>
          </w:p>
        </w:tc>
        <w:tc>
          <w:tcPr>
            <w:tcW w:w="1663" w:type="dxa"/>
          </w:tcPr>
          <w:p w14:paraId="108DA87E" w14:textId="77777777" w:rsidR="00991F87" w:rsidRPr="006B4716" w:rsidRDefault="00991F87" w:rsidP="000A631A">
            <w:pPr>
              <w:jc w:val="center"/>
            </w:pPr>
          </w:p>
        </w:tc>
        <w:tc>
          <w:tcPr>
            <w:tcW w:w="1480" w:type="dxa"/>
          </w:tcPr>
          <w:p w14:paraId="2585A232" w14:textId="77777777" w:rsidR="00991F87" w:rsidRPr="006B4716" w:rsidRDefault="00991F87" w:rsidP="000A631A">
            <w:pPr>
              <w:jc w:val="center"/>
            </w:pPr>
          </w:p>
        </w:tc>
        <w:tc>
          <w:tcPr>
            <w:tcW w:w="1024" w:type="dxa"/>
          </w:tcPr>
          <w:p w14:paraId="12AC2964" w14:textId="77777777" w:rsidR="00991F87" w:rsidRPr="006B4716" w:rsidRDefault="00991F87" w:rsidP="000A631A">
            <w:pPr>
              <w:jc w:val="center"/>
            </w:pPr>
          </w:p>
        </w:tc>
        <w:tc>
          <w:tcPr>
            <w:tcW w:w="1811" w:type="dxa"/>
          </w:tcPr>
          <w:p w14:paraId="71BC90E8" w14:textId="77777777" w:rsidR="00991F87" w:rsidRPr="006B4716" w:rsidRDefault="00991F87" w:rsidP="000A631A">
            <w:pPr>
              <w:jc w:val="center"/>
            </w:pPr>
          </w:p>
        </w:tc>
      </w:tr>
      <w:tr w:rsidR="00991F87" w:rsidRPr="00864614" w14:paraId="26E74BB1" w14:textId="77777777" w:rsidTr="00ED288A">
        <w:tc>
          <w:tcPr>
            <w:tcW w:w="700" w:type="dxa"/>
          </w:tcPr>
          <w:p w14:paraId="0225F675" w14:textId="77777777" w:rsidR="00991F87" w:rsidRPr="006B4716" w:rsidRDefault="00991F87" w:rsidP="000A631A">
            <w:pPr>
              <w:jc w:val="center"/>
            </w:pPr>
            <w:r w:rsidRPr="006B4716">
              <w:t>9.</w:t>
            </w:r>
          </w:p>
        </w:tc>
        <w:tc>
          <w:tcPr>
            <w:tcW w:w="5816" w:type="dxa"/>
          </w:tcPr>
          <w:p w14:paraId="056C88D3" w14:textId="77777777" w:rsidR="00991F87" w:rsidRPr="00697964" w:rsidRDefault="00991F87" w:rsidP="000A631A">
            <w:pPr>
              <w:rPr>
                <w:color w:val="000000"/>
              </w:rPr>
            </w:pPr>
            <w:r w:rsidRPr="00697964">
              <w:rPr>
                <w:color w:val="000000"/>
              </w:rPr>
              <w:t>PINCETA NACZYNIOWA Z UZĘBIENIEM ATRAUMATYCZNYM TYP DE BAKEY PROSTA SZEROKOŚĆ SZCZĘKI 2 MM DŁUGOŚĆ 240 MM</w:t>
            </w:r>
          </w:p>
        </w:tc>
        <w:tc>
          <w:tcPr>
            <w:tcW w:w="1274" w:type="dxa"/>
          </w:tcPr>
          <w:p w14:paraId="2FC9C17A" w14:textId="77777777" w:rsidR="00991F87" w:rsidRPr="006B4716" w:rsidRDefault="00991F87" w:rsidP="000A631A">
            <w:pPr>
              <w:jc w:val="center"/>
            </w:pPr>
          </w:p>
        </w:tc>
        <w:tc>
          <w:tcPr>
            <w:tcW w:w="1253" w:type="dxa"/>
          </w:tcPr>
          <w:p w14:paraId="6A101FFA" w14:textId="77777777" w:rsidR="00991F87" w:rsidRPr="00697964" w:rsidRDefault="00991F87" w:rsidP="000A631A">
            <w:pPr>
              <w:jc w:val="center"/>
              <w:rPr>
                <w:color w:val="000000"/>
              </w:rPr>
            </w:pPr>
            <w:r w:rsidRPr="00697964">
              <w:rPr>
                <w:color w:val="000000"/>
              </w:rPr>
              <w:t>10</w:t>
            </w:r>
          </w:p>
        </w:tc>
        <w:tc>
          <w:tcPr>
            <w:tcW w:w="1663" w:type="dxa"/>
          </w:tcPr>
          <w:p w14:paraId="07A7B365" w14:textId="77777777" w:rsidR="00991F87" w:rsidRPr="006B4716" w:rsidRDefault="00991F87" w:rsidP="000A631A">
            <w:pPr>
              <w:jc w:val="center"/>
            </w:pPr>
          </w:p>
        </w:tc>
        <w:tc>
          <w:tcPr>
            <w:tcW w:w="1480" w:type="dxa"/>
          </w:tcPr>
          <w:p w14:paraId="4799E556" w14:textId="77777777" w:rsidR="00991F87" w:rsidRPr="006B4716" w:rsidRDefault="00991F87" w:rsidP="000A631A">
            <w:pPr>
              <w:jc w:val="center"/>
            </w:pPr>
          </w:p>
        </w:tc>
        <w:tc>
          <w:tcPr>
            <w:tcW w:w="1024" w:type="dxa"/>
          </w:tcPr>
          <w:p w14:paraId="75FFDE32" w14:textId="77777777" w:rsidR="00991F87" w:rsidRPr="006B4716" w:rsidRDefault="00991F87" w:rsidP="000A631A">
            <w:pPr>
              <w:jc w:val="center"/>
            </w:pPr>
          </w:p>
        </w:tc>
        <w:tc>
          <w:tcPr>
            <w:tcW w:w="1811" w:type="dxa"/>
          </w:tcPr>
          <w:p w14:paraId="73FC08B7" w14:textId="77777777" w:rsidR="00991F87" w:rsidRPr="006B4716" w:rsidRDefault="00991F87" w:rsidP="000A631A">
            <w:pPr>
              <w:jc w:val="center"/>
            </w:pPr>
          </w:p>
        </w:tc>
      </w:tr>
      <w:tr w:rsidR="00991F87" w:rsidRPr="00864614" w14:paraId="6E7782BE" w14:textId="77777777" w:rsidTr="00ED288A">
        <w:tc>
          <w:tcPr>
            <w:tcW w:w="700" w:type="dxa"/>
          </w:tcPr>
          <w:p w14:paraId="124F9ED8" w14:textId="77777777" w:rsidR="00991F87" w:rsidRPr="006B4716" w:rsidRDefault="00991F87" w:rsidP="000A631A">
            <w:pPr>
              <w:jc w:val="center"/>
            </w:pPr>
            <w:r>
              <w:t>10.</w:t>
            </w:r>
          </w:p>
        </w:tc>
        <w:tc>
          <w:tcPr>
            <w:tcW w:w="5816" w:type="dxa"/>
          </w:tcPr>
          <w:p w14:paraId="138D7A45" w14:textId="77777777" w:rsidR="00991F87" w:rsidRPr="00697964" w:rsidRDefault="00991F87" w:rsidP="000A631A">
            <w:pPr>
              <w:rPr>
                <w:color w:val="000000"/>
              </w:rPr>
            </w:pPr>
            <w:r w:rsidRPr="00697964">
              <w:rPr>
                <w:color w:val="000000"/>
              </w:rPr>
              <w:t>PINCETA NACZYNIOWA Z UZĘBIENIEM ATRAUMATYCZNYM TYP DE BAKEY PROSTA SZEROKOŚĆ SZCZĘKI 2 MM DŁUGOŚĆ 300 MM</w:t>
            </w:r>
          </w:p>
        </w:tc>
        <w:tc>
          <w:tcPr>
            <w:tcW w:w="1274" w:type="dxa"/>
          </w:tcPr>
          <w:p w14:paraId="35986C94" w14:textId="77777777" w:rsidR="00991F87" w:rsidRPr="006B4716" w:rsidRDefault="00991F87" w:rsidP="000A631A">
            <w:pPr>
              <w:jc w:val="center"/>
            </w:pPr>
          </w:p>
        </w:tc>
        <w:tc>
          <w:tcPr>
            <w:tcW w:w="1253" w:type="dxa"/>
          </w:tcPr>
          <w:p w14:paraId="338A367E" w14:textId="77777777" w:rsidR="00991F87" w:rsidRPr="00697964" w:rsidRDefault="00991F87" w:rsidP="000A631A">
            <w:pPr>
              <w:jc w:val="center"/>
              <w:rPr>
                <w:color w:val="000000"/>
              </w:rPr>
            </w:pPr>
            <w:r w:rsidRPr="00697964">
              <w:rPr>
                <w:color w:val="000000"/>
              </w:rPr>
              <w:t>10</w:t>
            </w:r>
          </w:p>
        </w:tc>
        <w:tc>
          <w:tcPr>
            <w:tcW w:w="1663" w:type="dxa"/>
          </w:tcPr>
          <w:p w14:paraId="5859599C" w14:textId="77777777" w:rsidR="00991F87" w:rsidRPr="006B4716" w:rsidRDefault="00991F87" w:rsidP="000A631A">
            <w:pPr>
              <w:jc w:val="center"/>
            </w:pPr>
          </w:p>
        </w:tc>
        <w:tc>
          <w:tcPr>
            <w:tcW w:w="1480" w:type="dxa"/>
          </w:tcPr>
          <w:p w14:paraId="76CFADB4" w14:textId="77777777" w:rsidR="00991F87" w:rsidRPr="006B4716" w:rsidRDefault="00991F87" w:rsidP="000A631A">
            <w:pPr>
              <w:jc w:val="center"/>
            </w:pPr>
          </w:p>
        </w:tc>
        <w:tc>
          <w:tcPr>
            <w:tcW w:w="1024" w:type="dxa"/>
          </w:tcPr>
          <w:p w14:paraId="1847D225" w14:textId="77777777" w:rsidR="00991F87" w:rsidRPr="006B4716" w:rsidRDefault="00991F87" w:rsidP="000A631A">
            <w:pPr>
              <w:jc w:val="center"/>
            </w:pPr>
          </w:p>
        </w:tc>
        <w:tc>
          <w:tcPr>
            <w:tcW w:w="1811" w:type="dxa"/>
          </w:tcPr>
          <w:p w14:paraId="1655A3BF" w14:textId="77777777" w:rsidR="00991F87" w:rsidRPr="006B4716" w:rsidRDefault="00991F87" w:rsidP="000A631A">
            <w:pPr>
              <w:jc w:val="center"/>
            </w:pPr>
          </w:p>
        </w:tc>
      </w:tr>
      <w:tr w:rsidR="00991F87" w:rsidRPr="00864614" w14:paraId="172A6981" w14:textId="77777777" w:rsidTr="00ED288A">
        <w:tc>
          <w:tcPr>
            <w:tcW w:w="700" w:type="dxa"/>
          </w:tcPr>
          <w:p w14:paraId="79DFA13D" w14:textId="77777777" w:rsidR="00991F87" w:rsidRPr="006B4716" w:rsidRDefault="00991F87" w:rsidP="000A631A">
            <w:pPr>
              <w:jc w:val="center"/>
            </w:pPr>
            <w:r>
              <w:t>11.</w:t>
            </w:r>
          </w:p>
        </w:tc>
        <w:tc>
          <w:tcPr>
            <w:tcW w:w="5816" w:type="dxa"/>
          </w:tcPr>
          <w:p w14:paraId="1339A8DC" w14:textId="77777777" w:rsidR="00991F87" w:rsidRPr="00697964" w:rsidRDefault="00991F87" w:rsidP="000A631A">
            <w:pPr>
              <w:rPr>
                <w:rFonts w:ascii="Calibri" w:hAnsi="Calibri" w:cs="Calibri"/>
                <w:color w:val="000000"/>
              </w:rPr>
            </w:pPr>
            <w:r w:rsidRPr="00697964">
              <w:rPr>
                <w:rFonts w:ascii="Calibri" w:hAnsi="Calibri" w:cs="Calibri"/>
                <w:color w:val="000000"/>
              </w:rPr>
              <w:t>PINCETA NACZYNIOWA Z UZĘBIENIEM ATRAUMATYCZNYM TYP DE BAKEY PROSTA SZEROKOŚĆ SZCZĘKI 1,5 MM DŁUGOŚĆ 200 MM</w:t>
            </w:r>
          </w:p>
        </w:tc>
        <w:tc>
          <w:tcPr>
            <w:tcW w:w="1274" w:type="dxa"/>
          </w:tcPr>
          <w:p w14:paraId="260FB19A" w14:textId="77777777" w:rsidR="00991F87" w:rsidRPr="006B4716" w:rsidRDefault="00991F87" w:rsidP="000A631A">
            <w:pPr>
              <w:jc w:val="center"/>
            </w:pPr>
          </w:p>
        </w:tc>
        <w:tc>
          <w:tcPr>
            <w:tcW w:w="1253" w:type="dxa"/>
          </w:tcPr>
          <w:p w14:paraId="431D24D5" w14:textId="77777777" w:rsidR="00991F87" w:rsidRPr="00697964" w:rsidRDefault="00991F87" w:rsidP="000A631A">
            <w:pPr>
              <w:jc w:val="center"/>
              <w:rPr>
                <w:color w:val="000000"/>
              </w:rPr>
            </w:pPr>
            <w:r w:rsidRPr="00697964">
              <w:rPr>
                <w:color w:val="000000"/>
              </w:rPr>
              <w:t>10</w:t>
            </w:r>
          </w:p>
        </w:tc>
        <w:tc>
          <w:tcPr>
            <w:tcW w:w="1663" w:type="dxa"/>
          </w:tcPr>
          <w:p w14:paraId="501AC895" w14:textId="77777777" w:rsidR="00991F87" w:rsidRPr="006B4716" w:rsidRDefault="00991F87" w:rsidP="000A631A">
            <w:pPr>
              <w:jc w:val="center"/>
            </w:pPr>
          </w:p>
        </w:tc>
        <w:tc>
          <w:tcPr>
            <w:tcW w:w="1480" w:type="dxa"/>
          </w:tcPr>
          <w:p w14:paraId="2E8DE7BA" w14:textId="77777777" w:rsidR="00991F87" w:rsidRPr="006B4716" w:rsidRDefault="00991F87" w:rsidP="000A631A">
            <w:pPr>
              <w:jc w:val="center"/>
            </w:pPr>
          </w:p>
        </w:tc>
        <w:tc>
          <w:tcPr>
            <w:tcW w:w="1024" w:type="dxa"/>
          </w:tcPr>
          <w:p w14:paraId="14FF9E1E" w14:textId="77777777" w:rsidR="00991F87" w:rsidRPr="006B4716" w:rsidRDefault="00991F87" w:rsidP="000A631A">
            <w:pPr>
              <w:jc w:val="center"/>
            </w:pPr>
          </w:p>
        </w:tc>
        <w:tc>
          <w:tcPr>
            <w:tcW w:w="1811" w:type="dxa"/>
          </w:tcPr>
          <w:p w14:paraId="2D61ACAE" w14:textId="77777777" w:rsidR="00991F87" w:rsidRPr="006B4716" w:rsidRDefault="00991F87" w:rsidP="000A631A">
            <w:pPr>
              <w:jc w:val="center"/>
            </w:pPr>
          </w:p>
        </w:tc>
      </w:tr>
      <w:tr w:rsidR="00991F87" w:rsidRPr="00864614" w14:paraId="35A922E0" w14:textId="77777777" w:rsidTr="00ED288A">
        <w:tc>
          <w:tcPr>
            <w:tcW w:w="700" w:type="dxa"/>
          </w:tcPr>
          <w:p w14:paraId="511E289E" w14:textId="77777777" w:rsidR="00991F87" w:rsidRPr="006B4716" w:rsidRDefault="00991F87" w:rsidP="000A631A">
            <w:pPr>
              <w:jc w:val="center"/>
            </w:pPr>
            <w:r>
              <w:t>12.</w:t>
            </w:r>
          </w:p>
        </w:tc>
        <w:tc>
          <w:tcPr>
            <w:tcW w:w="5816" w:type="dxa"/>
          </w:tcPr>
          <w:p w14:paraId="0D091C6E" w14:textId="77777777" w:rsidR="00991F87" w:rsidRPr="00697964" w:rsidRDefault="00991F87" w:rsidP="000A631A">
            <w:pPr>
              <w:rPr>
                <w:rFonts w:ascii="Calibri" w:hAnsi="Calibri" w:cs="Calibri"/>
                <w:color w:val="000000"/>
              </w:rPr>
            </w:pPr>
            <w:r w:rsidRPr="00697964">
              <w:rPr>
                <w:rFonts w:ascii="Calibri" w:hAnsi="Calibri" w:cs="Calibri"/>
                <w:color w:val="000000"/>
              </w:rPr>
              <w:t xml:space="preserve">PINCETA CHIRURGICZNA TYP WAUGH DELIKATNA PROSTA KOŃCÓWKA ROBOCZA 1X2 ZĄBKI DŁUGOŚĆ 200 MM </w:t>
            </w:r>
          </w:p>
        </w:tc>
        <w:tc>
          <w:tcPr>
            <w:tcW w:w="1274" w:type="dxa"/>
          </w:tcPr>
          <w:p w14:paraId="31945212" w14:textId="77777777" w:rsidR="00991F87" w:rsidRPr="006B4716" w:rsidRDefault="00991F87" w:rsidP="000A631A">
            <w:pPr>
              <w:jc w:val="center"/>
            </w:pPr>
          </w:p>
        </w:tc>
        <w:tc>
          <w:tcPr>
            <w:tcW w:w="1253" w:type="dxa"/>
          </w:tcPr>
          <w:p w14:paraId="221D5987" w14:textId="77777777" w:rsidR="00991F87" w:rsidRPr="00697964" w:rsidRDefault="00991F87" w:rsidP="000A631A">
            <w:pPr>
              <w:jc w:val="center"/>
              <w:rPr>
                <w:color w:val="000000"/>
              </w:rPr>
            </w:pPr>
            <w:r w:rsidRPr="00697964">
              <w:rPr>
                <w:color w:val="000000"/>
              </w:rPr>
              <w:t>30</w:t>
            </w:r>
          </w:p>
        </w:tc>
        <w:tc>
          <w:tcPr>
            <w:tcW w:w="1663" w:type="dxa"/>
          </w:tcPr>
          <w:p w14:paraId="5B00537A" w14:textId="77777777" w:rsidR="00991F87" w:rsidRPr="006B4716" w:rsidRDefault="00991F87" w:rsidP="000A631A">
            <w:pPr>
              <w:jc w:val="center"/>
            </w:pPr>
          </w:p>
        </w:tc>
        <w:tc>
          <w:tcPr>
            <w:tcW w:w="1480" w:type="dxa"/>
          </w:tcPr>
          <w:p w14:paraId="368F5B71" w14:textId="77777777" w:rsidR="00991F87" w:rsidRPr="006B4716" w:rsidRDefault="00991F87" w:rsidP="000A631A">
            <w:pPr>
              <w:jc w:val="center"/>
            </w:pPr>
          </w:p>
        </w:tc>
        <w:tc>
          <w:tcPr>
            <w:tcW w:w="1024" w:type="dxa"/>
          </w:tcPr>
          <w:p w14:paraId="34B3DC03" w14:textId="77777777" w:rsidR="00991F87" w:rsidRPr="006B4716" w:rsidRDefault="00991F87" w:rsidP="000A631A">
            <w:pPr>
              <w:jc w:val="center"/>
            </w:pPr>
          </w:p>
        </w:tc>
        <w:tc>
          <w:tcPr>
            <w:tcW w:w="1811" w:type="dxa"/>
          </w:tcPr>
          <w:p w14:paraId="730C3062" w14:textId="77777777" w:rsidR="00991F87" w:rsidRPr="006B4716" w:rsidRDefault="00991F87" w:rsidP="000A631A">
            <w:pPr>
              <w:jc w:val="center"/>
            </w:pPr>
          </w:p>
        </w:tc>
      </w:tr>
      <w:tr w:rsidR="00991F87" w:rsidRPr="00864614" w14:paraId="2122EBC1" w14:textId="77777777" w:rsidTr="00ED288A">
        <w:tc>
          <w:tcPr>
            <w:tcW w:w="700" w:type="dxa"/>
          </w:tcPr>
          <w:p w14:paraId="34ABCE35" w14:textId="77777777" w:rsidR="00991F87" w:rsidRPr="006B4716" w:rsidRDefault="00991F87" w:rsidP="000A631A">
            <w:pPr>
              <w:jc w:val="center"/>
            </w:pPr>
            <w:r>
              <w:t>13.</w:t>
            </w:r>
          </w:p>
        </w:tc>
        <w:tc>
          <w:tcPr>
            <w:tcW w:w="5816" w:type="dxa"/>
          </w:tcPr>
          <w:p w14:paraId="3E129122" w14:textId="77777777" w:rsidR="00991F87" w:rsidRPr="00697964" w:rsidRDefault="00991F87" w:rsidP="000A631A">
            <w:pPr>
              <w:rPr>
                <w:rFonts w:ascii="Calibri" w:hAnsi="Calibri" w:cs="Calibri"/>
                <w:color w:val="000000"/>
              </w:rPr>
            </w:pPr>
            <w:r w:rsidRPr="00697964">
              <w:rPr>
                <w:rFonts w:ascii="Calibri" w:hAnsi="Calibri" w:cs="Calibri"/>
                <w:color w:val="000000"/>
              </w:rPr>
              <w:t>PINCETA CHIRURGICZNA TYP GILLIES PROSTA KOŃCÓWKA ROBOCZA 1X2 ZĄBKI DŁUGOŚĆ 155 MM</w:t>
            </w:r>
          </w:p>
        </w:tc>
        <w:tc>
          <w:tcPr>
            <w:tcW w:w="1274" w:type="dxa"/>
          </w:tcPr>
          <w:p w14:paraId="6956A2EF" w14:textId="77777777" w:rsidR="00991F87" w:rsidRPr="006B4716" w:rsidRDefault="00991F87" w:rsidP="000A631A">
            <w:pPr>
              <w:jc w:val="center"/>
            </w:pPr>
          </w:p>
        </w:tc>
        <w:tc>
          <w:tcPr>
            <w:tcW w:w="1253" w:type="dxa"/>
          </w:tcPr>
          <w:p w14:paraId="3BB5A602" w14:textId="77777777" w:rsidR="00991F87" w:rsidRPr="00697964" w:rsidRDefault="00991F87" w:rsidP="000A631A">
            <w:pPr>
              <w:jc w:val="center"/>
              <w:rPr>
                <w:color w:val="000000"/>
              </w:rPr>
            </w:pPr>
            <w:r w:rsidRPr="00697964">
              <w:rPr>
                <w:color w:val="000000"/>
              </w:rPr>
              <w:t>20</w:t>
            </w:r>
          </w:p>
        </w:tc>
        <w:tc>
          <w:tcPr>
            <w:tcW w:w="1663" w:type="dxa"/>
          </w:tcPr>
          <w:p w14:paraId="42AE65E1" w14:textId="77777777" w:rsidR="00991F87" w:rsidRPr="006B4716" w:rsidRDefault="00991F87" w:rsidP="000A631A">
            <w:pPr>
              <w:jc w:val="center"/>
            </w:pPr>
          </w:p>
        </w:tc>
        <w:tc>
          <w:tcPr>
            <w:tcW w:w="1480" w:type="dxa"/>
          </w:tcPr>
          <w:p w14:paraId="378749B2" w14:textId="77777777" w:rsidR="00991F87" w:rsidRPr="006B4716" w:rsidRDefault="00991F87" w:rsidP="000A631A">
            <w:pPr>
              <w:jc w:val="center"/>
            </w:pPr>
          </w:p>
        </w:tc>
        <w:tc>
          <w:tcPr>
            <w:tcW w:w="1024" w:type="dxa"/>
          </w:tcPr>
          <w:p w14:paraId="5C230D26" w14:textId="77777777" w:rsidR="00991F87" w:rsidRPr="006B4716" w:rsidRDefault="00991F87" w:rsidP="000A631A">
            <w:pPr>
              <w:jc w:val="center"/>
            </w:pPr>
          </w:p>
        </w:tc>
        <w:tc>
          <w:tcPr>
            <w:tcW w:w="1811" w:type="dxa"/>
          </w:tcPr>
          <w:p w14:paraId="47BC62B1" w14:textId="77777777" w:rsidR="00991F87" w:rsidRPr="006B4716" w:rsidRDefault="00991F87" w:rsidP="000A631A">
            <w:pPr>
              <w:jc w:val="center"/>
            </w:pPr>
          </w:p>
        </w:tc>
      </w:tr>
      <w:tr w:rsidR="00991F87" w:rsidRPr="00864614" w14:paraId="21031D62" w14:textId="77777777" w:rsidTr="00ED288A">
        <w:tc>
          <w:tcPr>
            <w:tcW w:w="700" w:type="dxa"/>
          </w:tcPr>
          <w:p w14:paraId="53BB2194" w14:textId="77777777" w:rsidR="00991F87" w:rsidRPr="006B4716" w:rsidRDefault="00991F87" w:rsidP="000A631A">
            <w:pPr>
              <w:jc w:val="center"/>
            </w:pPr>
            <w:r>
              <w:t>14.</w:t>
            </w:r>
          </w:p>
        </w:tc>
        <w:tc>
          <w:tcPr>
            <w:tcW w:w="5816" w:type="dxa"/>
          </w:tcPr>
          <w:p w14:paraId="4D041C22" w14:textId="77777777" w:rsidR="00991F87" w:rsidRPr="00697964" w:rsidRDefault="00991F87" w:rsidP="000A631A">
            <w:pPr>
              <w:rPr>
                <w:rFonts w:ascii="Calibri" w:hAnsi="Calibri" w:cs="Calibri"/>
                <w:color w:val="000000"/>
              </w:rPr>
            </w:pPr>
            <w:r w:rsidRPr="00697964">
              <w:rPr>
                <w:rFonts w:ascii="Calibri" w:hAnsi="Calibri" w:cs="Calibri"/>
                <w:color w:val="000000"/>
              </w:rPr>
              <w:t>PINCETA NACZYNIOWA Z UZĘBIENIEM ATRAUMATYCZNYM TYP DE BAKEY PROSTA SZEROKOŚĆ SZCZĘKI 1,5 MM DŁUGOŚĆ 150 MM</w:t>
            </w:r>
          </w:p>
        </w:tc>
        <w:tc>
          <w:tcPr>
            <w:tcW w:w="1274" w:type="dxa"/>
          </w:tcPr>
          <w:p w14:paraId="31B81760" w14:textId="77777777" w:rsidR="00991F87" w:rsidRPr="006B4716" w:rsidRDefault="00991F87" w:rsidP="000A631A">
            <w:pPr>
              <w:jc w:val="center"/>
            </w:pPr>
          </w:p>
        </w:tc>
        <w:tc>
          <w:tcPr>
            <w:tcW w:w="1253" w:type="dxa"/>
          </w:tcPr>
          <w:p w14:paraId="7E657B3D" w14:textId="77777777" w:rsidR="00991F87" w:rsidRPr="00697964" w:rsidRDefault="00991F87" w:rsidP="000A631A">
            <w:pPr>
              <w:jc w:val="center"/>
              <w:rPr>
                <w:color w:val="000000"/>
              </w:rPr>
            </w:pPr>
            <w:r w:rsidRPr="00697964">
              <w:rPr>
                <w:color w:val="000000"/>
              </w:rPr>
              <w:t>10</w:t>
            </w:r>
          </w:p>
        </w:tc>
        <w:tc>
          <w:tcPr>
            <w:tcW w:w="1663" w:type="dxa"/>
          </w:tcPr>
          <w:p w14:paraId="1635CA4D" w14:textId="77777777" w:rsidR="00991F87" w:rsidRPr="006B4716" w:rsidRDefault="00991F87" w:rsidP="000A631A">
            <w:pPr>
              <w:jc w:val="center"/>
            </w:pPr>
          </w:p>
        </w:tc>
        <w:tc>
          <w:tcPr>
            <w:tcW w:w="1480" w:type="dxa"/>
          </w:tcPr>
          <w:p w14:paraId="289E9842" w14:textId="77777777" w:rsidR="00991F87" w:rsidRPr="006B4716" w:rsidRDefault="00991F87" w:rsidP="000A631A">
            <w:pPr>
              <w:jc w:val="center"/>
            </w:pPr>
          </w:p>
        </w:tc>
        <w:tc>
          <w:tcPr>
            <w:tcW w:w="1024" w:type="dxa"/>
          </w:tcPr>
          <w:p w14:paraId="6743DCDD" w14:textId="77777777" w:rsidR="00991F87" w:rsidRPr="006B4716" w:rsidRDefault="00991F87" w:rsidP="000A631A">
            <w:pPr>
              <w:jc w:val="center"/>
            </w:pPr>
          </w:p>
        </w:tc>
        <w:tc>
          <w:tcPr>
            <w:tcW w:w="1811" w:type="dxa"/>
          </w:tcPr>
          <w:p w14:paraId="317CEFAA" w14:textId="77777777" w:rsidR="00991F87" w:rsidRPr="006B4716" w:rsidRDefault="00991F87" w:rsidP="000A631A">
            <w:pPr>
              <w:jc w:val="center"/>
            </w:pPr>
          </w:p>
        </w:tc>
      </w:tr>
      <w:tr w:rsidR="00991F87" w:rsidRPr="00864614" w14:paraId="1D4AC6E9" w14:textId="77777777" w:rsidTr="00ED288A">
        <w:tc>
          <w:tcPr>
            <w:tcW w:w="700" w:type="dxa"/>
          </w:tcPr>
          <w:p w14:paraId="0F8AFD2A" w14:textId="77777777" w:rsidR="00991F87" w:rsidRPr="006B4716" w:rsidRDefault="00991F87" w:rsidP="000A631A">
            <w:pPr>
              <w:jc w:val="center"/>
            </w:pPr>
            <w:r>
              <w:t>15.</w:t>
            </w:r>
          </w:p>
        </w:tc>
        <w:tc>
          <w:tcPr>
            <w:tcW w:w="5816" w:type="dxa"/>
          </w:tcPr>
          <w:p w14:paraId="621EEF73" w14:textId="77777777" w:rsidR="00991F87" w:rsidRPr="00697964" w:rsidRDefault="00991F87" w:rsidP="000A631A">
            <w:pPr>
              <w:rPr>
                <w:rFonts w:ascii="Calibri" w:hAnsi="Calibri" w:cs="Calibri"/>
                <w:color w:val="000000"/>
              </w:rPr>
            </w:pPr>
            <w:r w:rsidRPr="00697964">
              <w:rPr>
                <w:rFonts w:ascii="Calibri" w:hAnsi="Calibri" w:cs="Calibri"/>
                <w:color w:val="000000"/>
              </w:rPr>
              <w:t xml:space="preserve">PINCETA CHIRURGICZNA TYP WAUGH DELIKATNA PROSTA KOŃCÓWKA ROBOCZA 1X2 ZĄBKI DŁUGOŚĆ 250 MM </w:t>
            </w:r>
          </w:p>
        </w:tc>
        <w:tc>
          <w:tcPr>
            <w:tcW w:w="1274" w:type="dxa"/>
          </w:tcPr>
          <w:p w14:paraId="57D4FBA6" w14:textId="77777777" w:rsidR="00991F87" w:rsidRPr="006B4716" w:rsidRDefault="00991F87" w:rsidP="000A631A">
            <w:pPr>
              <w:jc w:val="center"/>
            </w:pPr>
          </w:p>
        </w:tc>
        <w:tc>
          <w:tcPr>
            <w:tcW w:w="1253" w:type="dxa"/>
          </w:tcPr>
          <w:p w14:paraId="20C6E639" w14:textId="77777777" w:rsidR="00991F87" w:rsidRPr="00697964" w:rsidRDefault="00991F87" w:rsidP="000A631A">
            <w:pPr>
              <w:jc w:val="center"/>
              <w:rPr>
                <w:color w:val="000000"/>
              </w:rPr>
            </w:pPr>
            <w:r w:rsidRPr="00697964">
              <w:rPr>
                <w:color w:val="000000"/>
              </w:rPr>
              <w:t>30</w:t>
            </w:r>
          </w:p>
        </w:tc>
        <w:tc>
          <w:tcPr>
            <w:tcW w:w="1663" w:type="dxa"/>
          </w:tcPr>
          <w:p w14:paraId="097AE729" w14:textId="77777777" w:rsidR="00991F87" w:rsidRPr="006B4716" w:rsidRDefault="00991F87" w:rsidP="000A631A">
            <w:pPr>
              <w:jc w:val="center"/>
            </w:pPr>
          </w:p>
        </w:tc>
        <w:tc>
          <w:tcPr>
            <w:tcW w:w="1480" w:type="dxa"/>
          </w:tcPr>
          <w:p w14:paraId="4B02CA30" w14:textId="77777777" w:rsidR="00991F87" w:rsidRPr="006B4716" w:rsidRDefault="00991F87" w:rsidP="000A631A">
            <w:pPr>
              <w:jc w:val="center"/>
            </w:pPr>
          </w:p>
        </w:tc>
        <w:tc>
          <w:tcPr>
            <w:tcW w:w="1024" w:type="dxa"/>
          </w:tcPr>
          <w:p w14:paraId="4513796A" w14:textId="77777777" w:rsidR="00991F87" w:rsidRPr="006B4716" w:rsidRDefault="00991F87" w:rsidP="000A631A">
            <w:pPr>
              <w:jc w:val="center"/>
            </w:pPr>
          </w:p>
        </w:tc>
        <w:tc>
          <w:tcPr>
            <w:tcW w:w="1811" w:type="dxa"/>
          </w:tcPr>
          <w:p w14:paraId="1725B984" w14:textId="77777777" w:rsidR="00991F87" w:rsidRPr="006B4716" w:rsidRDefault="00991F87" w:rsidP="000A631A">
            <w:pPr>
              <w:jc w:val="center"/>
            </w:pPr>
          </w:p>
        </w:tc>
      </w:tr>
      <w:tr w:rsidR="00991F87" w:rsidRPr="00CF4F3F" w14:paraId="45BE096A" w14:textId="77777777" w:rsidTr="00ED288A">
        <w:tc>
          <w:tcPr>
            <w:tcW w:w="700" w:type="dxa"/>
          </w:tcPr>
          <w:p w14:paraId="58BD96D5" w14:textId="77777777" w:rsidR="00991F87" w:rsidRPr="00CF4F3F" w:rsidRDefault="00991F87" w:rsidP="000A631A">
            <w:pPr>
              <w:jc w:val="center"/>
            </w:pPr>
            <w:r w:rsidRPr="00CF4F3F">
              <w:t>16.</w:t>
            </w:r>
          </w:p>
        </w:tc>
        <w:tc>
          <w:tcPr>
            <w:tcW w:w="5816" w:type="dxa"/>
          </w:tcPr>
          <w:p w14:paraId="7C506070" w14:textId="77777777" w:rsidR="00991F87" w:rsidRPr="00697964" w:rsidRDefault="00991F87" w:rsidP="000A631A">
            <w:pPr>
              <w:rPr>
                <w:rFonts w:ascii="Calibri" w:hAnsi="Calibri" w:cs="Calibri"/>
                <w:color w:val="000000"/>
              </w:rPr>
            </w:pPr>
            <w:r w:rsidRPr="00697964">
              <w:rPr>
                <w:rFonts w:ascii="Calibri" w:hAnsi="Calibri" w:cs="Calibri"/>
                <w:color w:val="000000"/>
              </w:rPr>
              <w:t xml:space="preserve">KLESZCZYKI DO OPATRUNKÓW PROSTE TYP FOERSTERBALLENGER  DŁ. 245MM  Z ZAMKIEM SZEROKOŚĆ OCZKA 13,5MM  SZCZĘKI ZĄBKOWANE SKOK ZĄBKA 1,75MM </w:t>
            </w:r>
          </w:p>
        </w:tc>
        <w:tc>
          <w:tcPr>
            <w:tcW w:w="1274" w:type="dxa"/>
          </w:tcPr>
          <w:p w14:paraId="32909A94" w14:textId="77777777" w:rsidR="00991F87" w:rsidRPr="00CF4F3F" w:rsidRDefault="00991F87" w:rsidP="000A631A">
            <w:pPr>
              <w:jc w:val="center"/>
            </w:pPr>
          </w:p>
        </w:tc>
        <w:tc>
          <w:tcPr>
            <w:tcW w:w="1253" w:type="dxa"/>
          </w:tcPr>
          <w:p w14:paraId="7086FD33" w14:textId="77777777" w:rsidR="00991F87" w:rsidRPr="00697964" w:rsidRDefault="00991F87" w:rsidP="000A631A">
            <w:pPr>
              <w:jc w:val="center"/>
              <w:rPr>
                <w:color w:val="000000"/>
              </w:rPr>
            </w:pPr>
            <w:r w:rsidRPr="00697964">
              <w:rPr>
                <w:color w:val="000000"/>
              </w:rPr>
              <w:t>8</w:t>
            </w:r>
          </w:p>
        </w:tc>
        <w:tc>
          <w:tcPr>
            <w:tcW w:w="1663" w:type="dxa"/>
          </w:tcPr>
          <w:p w14:paraId="05AC7AC7" w14:textId="77777777" w:rsidR="00991F87" w:rsidRPr="00CF4F3F" w:rsidRDefault="00991F87" w:rsidP="000A631A">
            <w:pPr>
              <w:jc w:val="center"/>
            </w:pPr>
          </w:p>
        </w:tc>
        <w:tc>
          <w:tcPr>
            <w:tcW w:w="1480" w:type="dxa"/>
          </w:tcPr>
          <w:p w14:paraId="44EED17A" w14:textId="77777777" w:rsidR="00991F87" w:rsidRPr="00CF4F3F" w:rsidRDefault="00991F87" w:rsidP="000A631A">
            <w:pPr>
              <w:jc w:val="center"/>
            </w:pPr>
          </w:p>
        </w:tc>
        <w:tc>
          <w:tcPr>
            <w:tcW w:w="1024" w:type="dxa"/>
          </w:tcPr>
          <w:p w14:paraId="18E6FD1B" w14:textId="77777777" w:rsidR="00991F87" w:rsidRPr="00CF4F3F" w:rsidRDefault="00991F87" w:rsidP="000A631A">
            <w:pPr>
              <w:jc w:val="center"/>
            </w:pPr>
          </w:p>
        </w:tc>
        <w:tc>
          <w:tcPr>
            <w:tcW w:w="1811" w:type="dxa"/>
          </w:tcPr>
          <w:p w14:paraId="7088A8BB" w14:textId="77777777" w:rsidR="00991F87" w:rsidRPr="00CF4F3F" w:rsidRDefault="00991F87" w:rsidP="000A631A">
            <w:pPr>
              <w:jc w:val="center"/>
            </w:pPr>
          </w:p>
        </w:tc>
      </w:tr>
      <w:tr w:rsidR="00991F87" w:rsidRPr="00864614" w14:paraId="3A9B38AA" w14:textId="77777777" w:rsidTr="00ED288A">
        <w:tc>
          <w:tcPr>
            <w:tcW w:w="700" w:type="dxa"/>
          </w:tcPr>
          <w:p w14:paraId="267C0E89" w14:textId="77777777" w:rsidR="00991F87" w:rsidRPr="006B4716" w:rsidRDefault="00991F87" w:rsidP="000A631A">
            <w:pPr>
              <w:jc w:val="center"/>
            </w:pPr>
            <w:r>
              <w:t>17.</w:t>
            </w:r>
          </w:p>
        </w:tc>
        <w:tc>
          <w:tcPr>
            <w:tcW w:w="5816" w:type="dxa"/>
          </w:tcPr>
          <w:p w14:paraId="00466E3F" w14:textId="77777777" w:rsidR="00991F87" w:rsidRPr="00697964" w:rsidRDefault="00991F87" w:rsidP="000A631A">
            <w:pPr>
              <w:rPr>
                <w:rFonts w:ascii="Calibri" w:hAnsi="Calibri" w:cs="Calibri"/>
                <w:color w:val="000000"/>
              </w:rPr>
            </w:pPr>
            <w:r w:rsidRPr="00697964">
              <w:rPr>
                <w:rFonts w:ascii="Calibri" w:hAnsi="Calibri" w:cs="Calibri"/>
                <w:color w:val="000000"/>
              </w:rPr>
              <w:t xml:space="preserve">KLESZCZYKI JELITOWE TYP ALLIS DŁ. 155MM  PROSTE 5X6 ZĄBKÓW </w:t>
            </w:r>
          </w:p>
        </w:tc>
        <w:tc>
          <w:tcPr>
            <w:tcW w:w="1274" w:type="dxa"/>
          </w:tcPr>
          <w:p w14:paraId="29001D83" w14:textId="77777777" w:rsidR="00991F87" w:rsidRPr="006B4716" w:rsidRDefault="00991F87" w:rsidP="000A631A">
            <w:pPr>
              <w:jc w:val="center"/>
            </w:pPr>
          </w:p>
        </w:tc>
        <w:tc>
          <w:tcPr>
            <w:tcW w:w="1253" w:type="dxa"/>
          </w:tcPr>
          <w:p w14:paraId="0478EE08" w14:textId="77777777" w:rsidR="00991F87" w:rsidRPr="00697964" w:rsidRDefault="00991F87" w:rsidP="000A631A">
            <w:pPr>
              <w:jc w:val="center"/>
              <w:rPr>
                <w:color w:val="000000"/>
              </w:rPr>
            </w:pPr>
            <w:r w:rsidRPr="00697964">
              <w:rPr>
                <w:color w:val="000000"/>
              </w:rPr>
              <w:t>30</w:t>
            </w:r>
          </w:p>
        </w:tc>
        <w:tc>
          <w:tcPr>
            <w:tcW w:w="1663" w:type="dxa"/>
          </w:tcPr>
          <w:p w14:paraId="2E5056B0" w14:textId="77777777" w:rsidR="00991F87" w:rsidRPr="006B4716" w:rsidRDefault="00991F87" w:rsidP="000A631A">
            <w:pPr>
              <w:jc w:val="center"/>
            </w:pPr>
          </w:p>
        </w:tc>
        <w:tc>
          <w:tcPr>
            <w:tcW w:w="1480" w:type="dxa"/>
          </w:tcPr>
          <w:p w14:paraId="5B1A771A" w14:textId="77777777" w:rsidR="00991F87" w:rsidRPr="006B4716" w:rsidRDefault="00991F87" w:rsidP="000A631A">
            <w:pPr>
              <w:jc w:val="center"/>
            </w:pPr>
          </w:p>
        </w:tc>
        <w:tc>
          <w:tcPr>
            <w:tcW w:w="1024" w:type="dxa"/>
          </w:tcPr>
          <w:p w14:paraId="21580022" w14:textId="77777777" w:rsidR="00991F87" w:rsidRPr="006B4716" w:rsidRDefault="00991F87" w:rsidP="000A631A">
            <w:pPr>
              <w:jc w:val="center"/>
            </w:pPr>
          </w:p>
        </w:tc>
        <w:tc>
          <w:tcPr>
            <w:tcW w:w="1811" w:type="dxa"/>
          </w:tcPr>
          <w:p w14:paraId="4809CA1B" w14:textId="77777777" w:rsidR="00991F87" w:rsidRPr="006B4716" w:rsidRDefault="00991F87" w:rsidP="000A631A">
            <w:pPr>
              <w:jc w:val="center"/>
            </w:pPr>
          </w:p>
        </w:tc>
      </w:tr>
      <w:tr w:rsidR="00991F87" w:rsidRPr="00864614" w14:paraId="3C7CC1AD" w14:textId="77777777" w:rsidTr="00ED288A">
        <w:tc>
          <w:tcPr>
            <w:tcW w:w="700" w:type="dxa"/>
          </w:tcPr>
          <w:p w14:paraId="6FD996D7" w14:textId="77777777" w:rsidR="00991F87" w:rsidRPr="006B4716" w:rsidRDefault="00991F87" w:rsidP="000A631A">
            <w:pPr>
              <w:jc w:val="center"/>
            </w:pPr>
            <w:r>
              <w:t>18.</w:t>
            </w:r>
          </w:p>
        </w:tc>
        <w:tc>
          <w:tcPr>
            <w:tcW w:w="5816" w:type="dxa"/>
          </w:tcPr>
          <w:p w14:paraId="097CA215" w14:textId="77777777" w:rsidR="00991F87" w:rsidRPr="00697964" w:rsidRDefault="00991F87" w:rsidP="000A631A">
            <w:pPr>
              <w:rPr>
                <w:rFonts w:ascii="Calibri" w:hAnsi="Calibri" w:cs="Calibri"/>
              </w:rPr>
            </w:pPr>
            <w:r w:rsidRPr="00697964">
              <w:rPr>
                <w:rFonts w:ascii="Calibri" w:hAnsi="Calibri" w:cs="Calibri"/>
              </w:rPr>
              <w:t xml:space="preserve">KLESZCZYKI JELITOWE TYP ALLIS-THOMS DŁ. 200MM  PROSTE 6X7 ZĄBKÓW </w:t>
            </w:r>
          </w:p>
        </w:tc>
        <w:tc>
          <w:tcPr>
            <w:tcW w:w="1274" w:type="dxa"/>
          </w:tcPr>
          <w:p w14:paraId="0D62A95E" w14:textId="77777777" w:rsidR="00991F87" w:rsidRPr="006B4716" w:rsidRDefault="00991F87" w:rsidP="000A631A">
            <w:pPr>
              <w:jc w:val="center"/>
            </w:pPr>
          </w:p>
        </w:tc>
        <w:tc>
          <w:tcPr>
            <w:tcW w:w="1253" w:type="dxa"/>
          </w:tcPr>
          <w:p w14:paraId="1D08354C" w14:textId="77777777" w:rsidR="00991F87" w:rsidRPr="00697964" w:rsidRDefault="00991F87" w:rsidP="000A631A">
            <w:pPr>
              <w:jc w:val="center"/>
              <w:rPr>
                <w:color w:val="000000"/>
              </w:rPr>
            </w:pPr>
            <w:r w:rsidRPr="00697964">
              <w:rPr>
                <w:color w:val="000000"/>
              </w:rPr>
              <w:t>16</w:t>
            </w:r>
          </w:p>
        </w:tc>
        <w:tc>
          <w:tcPr>
            <w:tcW w:w="1663" w:type="dxa"/>
          </w:tcPr>
          <w:p w14:paraId="5EF15649" w14:textId="77777777" w:rsidR="00991F87" w:rsidRPr="006B4716" w:rsidRDefault="00991F87" w:rsidP="000A631A">
            <w:pPr>
              <w:jc w:val="center"/>
            </w:pPr>
          </w:p>
        </w:tc>
        <w:tc>
          <w:tcPr>
            <w:tcW w:w="1480" w:type="dxa"/>
          </w:tcPr>
          <w:p w14:paraId="6B8818C4" w14:textId="77777777" w:rsidR="00991F87" w:rsidRPr="006B4716" w:rsidRDefault="00991F87" w:rsidP="000A631A">
            <w:pPr>
              <w:jc w:val="center"/>
            </w:pPr>
          </w:p>
        </w:tc>
        <w:tc>
          <w:tcPr>
            <w:tcW w:w="1024" w:type="dxa"/>
          </w:tcPr>
          <w:p w14:paraId="5F2B06C5" w14:textId="77777777" w:rsidR="00991F87" w:rsidRPr="006B4716" w:rsidRDefault="00991F87" w:rsidP="000A631A">
            <w:pPr>
              <w:jc w:val="center"/>
            </w:pPr>
          </w:p>
        </w:tc>
        <w:tc>
          <w:tcPr>
            <w:tcW w:w="1811" w:type="dxa"/>
          </w:tcPr>
          <w:p w14:paraId="10AF9F3E" w14:textId="77777777" w:rsidR="00991F87" w:rsidRPr="006B4716" w:rsidRDefault="00991F87" w:rsidP="000A631A">
            <w:pPr>
              <w:jc w:val="center"/>
            </w:pPr>
          </w:p>
        </w:tc>
      </w:tr>
      <w:tr w:rsidR="00991F87" w:rsidRPr="00864614" w14:paraId="175AC1F5" w14:textId="77777777" w:rsidTr="00ED288A">
        <w:tc>
          <w:tcPr>
            <w:tcW w:w="700" w:type="dxa"/>
          </w:tcPr>
          <w:p w14:paraId="191ECD83" w14:textId="77777777" w:rsidR="00991F87" w:rsidRPr="006B4716" w:rsidRDefault="00991F87" w:rsidP="000A631A">
            <w:pPr>
              <w:jc w:val="center"/>
            </w:pPr>
            <w:r>
              <w:lastRenderedPageBreak/>
              <w:t>19.</w:t>
            </w:r>
          </w:p>
        </w:tc>
        <w:tc>
          <w:tcPr>
            <w:tcW w:w="5816" w:type="dxa"/>
          </w:tcPr>
          <w:p w14:paraId="4DBECEE4" w14:textId="77777777" w:rsidR="00991F87" w:rsidRPr="00697964" w:rsidRDefault="00991F87" w:rsidP="000A631A">
            <w:pPr>
              <w:rPr>
                <w:rFonts w:ascii="Calibri" w:hAnsi="Calibri" w:cs="Calibri"/>
                <w:color w:val="000000"/>
              </w:rPr>
            </w:pPr>
            <w:r w:rsidRPr="00697964">
              <w:rPr>
                <w:rFonts w:ascii="Calibri" w:hAnsi="Calibri" w:cs="Calibri"/>
                <w:color w:val="000000"/>
              </w:rPr>
              <w:t xml:space="preserve">KLESZCZYKI PREPARACYJNE TYP MIKRO-ADSON ZAKRZYWIONE DŁUGOŚĆ 140 MM </w:t>
            </w:r>
          </w:p>
        </w:tc>
        <w:tc>
          <w:tcPr>
            <w:tcW w:w="1274" w:type="dxa"/>
          </w:tcPr>
          <w:p w14:paraId="2C13D26D" w14:textId="77777777" w:rsidR="00991F87" w:rsidRPr="006B4716" w:rsidRDefault="00991F87" w:rsidP="000A631A">
            <w:pPr>
              <w:jc w:val="center"/>
            </w:pPr>
          </w:p>
        </w:tc>
        <w:tc>
          <w:tcPr>
            <w:tcW w:w="1253" w:type="dxa"/>
          </w:tcPr>
          <w:p w14:paraId="0F7C7206" w14:textId="77777777" w:rsidR="00991F87" w:rsidRPr="00697964" w:rsidRDefault="00991F87" w:rsidP="000A631A">
            <w:pPr>
              <w:jc w:val="center"/>
              <w:rPr>
                <w:color w:val="000000"/>
              </w:rPr>
            </w:pPr>
            <w:r w:rsidRPr="00697964">
              <w:rPr>
                <w:color w:val="000000"/>
              </w:rPr>
              <w:t>10</w:t>
            </w:r>
          </w:p>
        </w:tc>
        <w:tc>
          <w:tcPr>
            <w:tcW w:w="1663" w:type="dxa"/>
          </w:tcPr>
          <w:p w14:paraId="342EFC2A" w14:textId="77777777" w:rsidR="00991F87" w:rsidRPr="006B4716" w:rsidRDefault="00991F87" w:rsidP="000A631A">
            <w:pPr>
              <w:jc w:val="center"/>
            </w:pPr>
          </w:p>
        </w:tc>
        <w:tc>
          <w:tcPr>
            <w:tcW w:w="1480" w:type="dxa"/>
          </w:tcPr>
          <w:p w14:paraId="098CA2A4" w14:textId="77777777" w:rsidR="00991F87" w:rsidRPr="006B4716" w:rsidRDefault="00991F87" w:rsidP="000A631A">
            <w:pPr>
              <w:jc w:val="center"/>
            </w:pPr>
          </w:p>
        </w:tc>
        <w:tc>
          <w:tcPr>
            <w:tcW w:w="1024" w:type="dxa"/>
          </w:tcPr>
          <w:p w14:paraId="734816B6" w14:textId="77777777" w:rsidR="00991F87" w:rsidRPr="006B4716" w:rsidRDefault="00991F87" w:rsidP="000A631A">
            <w:pPr>
              <w:jc w:val="center"/>
            </w:pPr>
          </w:p>
        </w:tc>
        <w:tc>
          <w:tcPr>
            <w:tcW w:w="1811" w:type="dxa"/>
          </w:tcPr>
          <w:p w14:paraId="2F9C399B" w14:textId="77777777" w:rsidR="00991F87" w:rsidRPr="006B4716" w:rsidRDefault="00991F87" w:rsidP="000A631A">
            <w:pPr>
              <w:jc w:val="center"/>
            </w:pPr>
          </w:p>
        </w:tc>
      </w:tr>
      <w:tr w:rsidR="00991F87" w:rsidRPr="00864614" w14:paraId="01966E98" w14:textId="77777777" w:rsidTr="00ED288A">
        <w:tc>
          <w:tcPr>
            <w:tcW w:w="700" w:type="dxa"/>
          </w:tcPr>
          <w:p w14:paraId="0FCF94E5" w14:textId="77777777" w:rsidR="00991F87" w:rsidRPr="006B4716" w:rsidRDefault="00991F87" w:rsidP="000A631A">
            <w:pPr>
              <w:jc w:val="center"/>
            </w:pPr>
            <w:r>
              <w:t>20.</w:t>
            </w:r>
          </w:p>
        </w:tc>
        <w:tc>
          <w:tcPr>
            <w:tcW w:w="5816" w:type="dxa"/>
          </w:tcPr>
          <w:p w14:paraId="298FD435" w14:textId="77777777" w:rsidR="00991F87" w:rsidRPr="00697964" w:rsidRDefault="00991F87" w:rsidP="000A631A">
            <w:pPr>
              <w:rPr>
                <w:rFonts w:ascii="Calibri" w:hAnsi="Calibri" w:cs="Calibri"/>
                <w:color w:val="000000"/>
              </w:rPr>
            </w:pPr>
            <w:r w:rsidRPr="00697964">
              <w:rPr>
                <w:rFonts w:ascii="Calibri" w:hAnsi="Calibri" w:cs="Calibri"/>
                <w:color w:val="000000"/>
              </w:rPr>
              <w:t xml:space="preserve">KLESZCZYKI PREPARACYJNE TYP GEMINI ZAKRZYWIONE DŁUGOŚĆ 180 MM  </w:t>
            </w:r>
          </w:p>
        </w:tc>
        <w:tc>
          <w:tcPr>
            <w:tcW w:w="1274" w:type="dxa"/>
          </w:tcPr>
          <w:p w14:paraId="0DCCC5E1" w14:textId="77777777" w:rsidR="00991F87" w:rsidRPr="006B4716" w:rsidRDefault="00991F87" w:rsidP="000A631A">
            <w:pPr>
              <w:jc w:val="center"/>
            </w:pPr>
          </w:p>
        </w:tc>
        <w:tc>
          <w:tcPr>
            <w:tcW w:w="1253" w:type="dxa"/>
          </w:tcPr>
          <w:p w14:paraId="03D00D4D" w14:textId="77777777" w:rsidR="00991F87" w:rsidRPr="00697964" w:rsidRDefault="00991F87" w:rsidP="000A631A">
            <w:pPr>
              <w:jc w:val="center"/>
              <w:rPr>
                <w:color w:val="000000"/>
              </w:rPr>
            </w:pPr>
            <w:r>
              <w:rPr>
                <w:color w:val="000000"/>
              </w:rPr>
              <w:t>20</w:t>
            </w:r>
          </w:p>
        </w:tc>
        <w:tc>
          <w:tcPr>
            <w:tcW w:w="1663" w:type="dxa"/>
          </w:tcPr>
          <w:p w14:paraId="5F9AFE2A" w14:textId="77777777" w:rsidR="00991F87" w:rsidRPr="006B4716" w:rsidRDefault="00991F87" w:rsidP="000A631A">
            <w:pPr>
              <w:jc w:val="center"/>
            </w:pPr>
          </w:p>
        </w:tc>
        <w:tc>
          <w:tcPr>
            <w:tcW w:w="1480" w:type="dxa"/>
          </w:tcPr>
          <w:p w14:paraId="58157E21" w14:textId="77777777" w:rsidR="00991F87" w:rsidRPr="006B4716" w:rsidRDefault="00991F87" w:rsidP="000A631A">
            <w:pPr>
              <w:jc w:val="center"/>
            </w:pPr>
          </w:p>
        </w:tc>
        <w:tc>
          <w:tcPr>
            <w:tcW w:w="1024" w:type="dxa"/>
          </w:tcPr>
          <w:p w14:paraId="4B948EE8" w14:textId="77777777" w:rsidR="00991F87" w:rsidRPr="006B4716" w:rsidRDefault="00991F87" w:rsidP="000A631A">
            <w:pPr>
              <w:jc w:val="center"/>
            </w:pPr>
          </w:p>
        </w:tc>
        <w:tc>
          <w:tcPr>
            <w:tcW w:w="1811" w:type="dxa"/>
          </w:tcPr>
          <w:p w14:paraId="1D3B28BC" w14:textId="77777777" w:rsidR="00991F87" w:rsidRPr="006B4716" w:rsidRDefault="00991F87" w:rsidP="000A631A">
            <w:pPr>
              <w:jc w:val="center"/>
            </w:pPr>
          </w:p>
        </w:tc>
      </w:tr>
      <w:tr w:rsidR="00991F87" w:rsidRPr="00864614" w14:paraId="4D38F07F" w14:textId="77777777" w:rsidTr="00ED288A">
        <w:tc>
          <w:tcPr>
            <w:tcW w:w="700" w:type="dxa"/>
          </w:tcPr>
          <w:p w14:paraId="031D7CD6" w14:textId="77777777" w:rsidR="00991F87" w:rsidRPr="006B4716" w:rsidRDefault="00991F87" w:rsidP="000A631A">
            <w:pPr>
              <w:jc w:val="center"/>
            </w:pPr>
            <w:r>
              <w:t>21.</w:t>
            </w:r>
          </w:p>
        </w:tc>
        <w:tc>
          <w:tcPr>
            <w:tcW w:w="5816" w:type="dxa"/>
          </w:tcPr>
          <w:p w14:paraId="1D4AD964" w14:textId="77777777" w:rsidR="00991F87" w:rsidRPr="00697964" w:rsidRDefault="00991F87" w:rsidP="000A631A">
            <w:r w:rsidRPr="00697964">
              <w:t xml:space="preserve">KLESZCZYKI PREPARACYJNE TYP MIXTER MAŁE ZAKRZYWIONE SKOK ZĄBKÓW 0,5 MM DŁUGOŚĆ 140 MM   </w:t>
            </w:r>
          </w:p>
        </w:tc>
        <w:tc>
          <w:tcPr>
            <w:tcW w:w="1274" w:type="dxa"/>
          </w:tcPr>
          <w:p w14:paraId="5B82806B" w14:textId="77777777" w:rsidR="00991F87" w:rsidRPr="006B4716" w:rsidRDefault="00991F87" w:rsidP="000A631A">
            <w:pPr>
              <w:jc w:val="center"/>
            </w:pPr>
          </w:p>
        </w:tc>
        <w:tc>
          <w:tcPr>
            <w:tcW w:w="1253" w:type="dxa"/>
          </w:tcPr>
          <w:p w14:paraId="38856512" w14:textId="77777777" w:rsidR="00991F87" w:rsidRPr="00697964" w:rsidRDefault="00991F87" w:rsidP="000A631A">
            <w:pPr>
              <w:jc w:val="center"/>
            </w:pPr>
            <w:r>
              <w:t>8</w:t>
            </w:r>
          </w:p>
        </w:tc>
        <w:tc>
          <w:tcPr>
            <w:tcW w:w="1663" w:type="dxa"/>
          </w:tcPr>
          <w:p w14:paraId="70833DC0" w14:textId="77777777" w:rsidR="00991F87" w:rsidRPr="006B4716" w:rsidRDefault="00991F87" w:rsidP="000A631A">
            <w:pPr>
              <w:jc w:val="center"/>
            </w:pPr>
          </w:p>
        </w:tc>
        <w:tc>
          <w:tcPr>
            <w:tcW w:w="1480" w:type="dxa"/>
          </w:tcPr>
          <w:p w14:paraId="75E4E343" w14:textId="77777777" w:rsidR="00991F87" w:rsidRPr="006B4716" w:rsidRDefault="00991F87" w:rsidP="000A631A">
            <w:pPr>
              <w:jc w:val="center"/>
            </w:pPr>
          </w:p>
        </w:tc>
        <w:tc>
          <w:tcPr>
            <w:tcW w:w="1024" w:type="dxa"/>
          </w:tcPr>
          <w:p w14:paraId="68EF6C8F" w14:textId="77777777" w:rsidR="00991F87" w:rsidRPr="006B4716" w:rsidRDefault="00991F87" w:rsidP="000A631A">
            <w:pPr>
              <w:jc w:val="center"/>
            </w:pPr>
          </w:p>
        </w:tc>
        <w:tc>
          <w:tcPr>
            <w:tcW w:w="1811" w:type="dxa"/>
          </w:tcPr>
          <w:p w14:paraId="4424A774" w14:textId="77777777" w:rsidR="00991F87" w:rsidRPr="006B4716" w:rsidRDefault="00991F87" w:rsidP="000A631A">
            <w:pPr>
              <w:jc w:val="center"/>
            </w:pPr>
          </w:p>
        </w:tc>
      </w:tr>
      <w:tr w:rsidR="00991F87" w:rsidRPr="00864614" w14:paraId="4A85D885" w14:textId="77777777" w:rsidTr="00ED288A">
        <w:tc>
          <w:tcPr>
            <w:tcW w:w="700" w:type="dxa"/>
          </w:tcPr>
          <w:p w14:paraId="1C6F0C6F" w14:textId="77777777" w:rsidR="00991F87" w:rsidRPr="006B4716" w:rsidRDefault="00991F87" w:rsidP="000A631A">
            <w:pPr>
              <w:jc w:val="center"/>
            </w:pPr>
            <w:r>
              <w:t>22.</w:t>
            </w:r>
          </w:p>
        </w:tc>
        <w:tc>
          <w:tcPr>
            <w:tcW w:w="5816" w:type="dxa"/>
          </w:tcPr>
          <w:p w14:paraId="6B3CBF0F" w14:textId="77777777" w:rsidR="00991F87" w:rsidRPr="00697964" w:rsidRDefault="00991F87" w:rsidP="000A631A">
            <w:r w:rsidRPr="00697964">
              <w:t xml:space="preserve">KLESZCZYKI PREPARACYJNE TYP OVERHOLT DELIKATNE FIGURA 2 ZAKRZYWIONE DŁUGOŚĆ 220 MM  </w:t>
            </w:r>
          </w:p>
        </w:tc>
        <w:tc>
          <w:tcPr>
            <w:tcW w:w="1274" w:type="dxa"/>
          </w:tcPr>
          <w:p w14:paraId="147AA042" w14:textId="77777777" w:rsidR="00991F87" w:rsidRPr="006B4716" w:rsidRDefault="00991F87" w:rsidP="000A631A">
            <w:pPr>
              <w:jc w:val="center"/>
            </w:pPr>
          </w:p>
        </w:tc>
        <w:tc>
          <w:tcPr>
            <w:tcW w:w="1253" w:type="dxa"/>
          </w:tcPr>
          <w:p w14:paraId="3F62B68E" w14:textId="77777777" w:rsidR="00991F87" w:rsidRPr="00697964" w:rsidRDefault="00991F87" w:rsidP="000A631A">
            <w:pPr>
              <w:jc w:val="center"/>
            </w:pPr>
            <w:r>
              <w:t>15</w:t>
            </w:r>
          </w:p>
        </w:tc>
        <w:tc>
          <w:tcPr>
            <w:tcW w:w="1663" w:type="dxa"/>
          </w:tcPr>
          <w:p w14:paraId="4902305D" w14:textId="77777777" w:rsidR="00991F87" w:rsidRPr="006B4716" w:rsidRDefault="00991F87" w:rsidP="000A631A">
            <w:pPr>
              <w:jc w:val="center"/>
            </w:pPr>
          </w:p>
        </w:tc>
        <w:tc>
          <w:tcPr>
            <w:tcW w:w="1480" w:type="dxa"/>
          </w:tcPr>
          <w:p w14:paraId="74064443" w14:textId="77777777" w:rsidR="00991F87" w:rsidRPr="006B4716" w:rsidRDefault="00991F87" w:rsidP="000A631A">
            <w:pPr>
              <w:jc w:val="center"/>
            </w:pPr>
          </w:p>
        </w:tc>
        <w:tc>
          <w:tcPr>
            <w:tcW w:w="1024" w:type="dxa"/>
          </w:tcPr>
          <w:p w14:paraId="2F75AE6F" w14:textId="77777777" w:rsidR="00991F87" w:rsidRPr="006B4716" w:rsidRDefault="00991F87" w:rsidP="000A631A">
            <w:pPr>
              <w:jc w:val="center"/>
            </w:pPr>
          </w:p>
        </w:tc>
        <w:tc>
          <w:tcPr>
            <w:tcW w:w="1811" w:type="dxa"/>
          </w:tcPr>
          <w:p w14:paraId="50B1A7F9" w14:textId="77777777" w:rsidR="00991F87" w:rsidRPr="006B4716" w:rsidRDefault="00991F87" w:rsidP="000A631A">
            <w:pPr>
              <w:jc w:val="center"/>
            </w:pPr>
          </w:p>
        </w:tc>
      </w:tr>
      <w:tr w:rsidR="00991F87" w:rsidRPr="00864614" w14:paraId="1D4BF33B" w14:textId="77777777" w:rsidTr="00ED288A">
        <w:tc>
          <w:tcPr>
            <w:tcW w:w="700" w:type="dxa"/>
          </w:tcPr>
          <w:p w14:paraId="0BD030B9" w14:textId="77777777" w:rsidR="00991F87" w:rsidRPr="006B4716" w:rsidRDefault="00991F87" w:rsidP="000A631A">
            <w:pPr>
              <w:jc w:val="center"/>
            </w:pPr>
            <w:r>
              <w:t>23.</w:t>
            </w:r>
          </w:p>
        </w:tc>
        <w:tc>
          <w:tcPr>
            <w:tcW w:w="5816" w:type="dxa"/>
          </w:tcPr>
          <w:p w14:paraId="4CE9EAD8" w14:textId="77777777" w:rsidR="00991F87" w:rsidRPr="00697964" w:rsidRDefault="00991F87" w:rsidP="000A631A">
            <w:r w:rsidRPr="00697964">
              <w:t>KLESZCZYKI PREPARACYJNE TYP OVERHOLT DELIKATNE FIGURA 1 ZAKRZYWIONE DŁUGOŚĆ 295 MM</w:t>
            </w:r>
          </w:p>
        </w:tc>
        <w:tc>
          <w:tcPr>
            <w:tcW w:w="1274" w:type="dxa"/>
          </w:tcPr>
          <w:p w14:paraId="44E33ECE" w14:textId="77777777" w:rsidR="00991F87" w:rsidRPr="006B4716" w:rsidRDefault="00991F87" w:rsidP="000A631A">
            <w:pPr>
              <w:jc w:val="center"/>
            </w:pPr>
          </w:p>
        </w:tc>
        <w:tc>
          <w:tcPr>
            <w:tcW w:w="1253" w:type="dxa"/>
          </w:tcPr>
          <w:p w14:paraId="5CED329C" w14:textId="77777777" w:rsidR="00991F87" w:rsidRPr="00697964" w:rsidRDefault="00991F87" w:rsidP="000A631A">
            <w:pPr>
              <w:jc w:val="center"/>
            </w:pPr>
            <w:r w:rsidRPr="00697964">
              <w:t>10</w:t>
            </w:r>
          </w:p>
        </w:tc>
        <w:tc>
          <w:tcPr>
            <w:tcW w:w="1663" w:type="dxa"/>
          </w:tcPr>
          <w:p w14:paraId="12BB7958" w14:textId="77777777" w:rsidR="00991F87" w:rsidRPr="006B4716" w:rsidRDefault="00991F87" w:rsidP="000A631A">
            <w:pPr>
              <w:jc w:val="center"/>
            </w:pPr>
          </w:p>
        </w:tc>
        <w:tc>
          <w:tcPr>
            <w:tcW w:w="1480" w:type="dxa"/>
          </w:tcPr>
          <w:p w14:paraId="3D2AE34F" w14:textId="77777777" w:rsidR="00991F87" w:rsidRPr="006B4716" w:rsidRDefault="00991F87" w:rsidP="000A631A">
            <w:pPr>
              <w:jc w:val="center"/>
            </w:pPr>
          </w:p>
        </w:tc>
        <w:tc>
          <w:tcPr>
            <w:tcW w:w="1024" w:type="dxa"/>
          </w:tcPr>
          <w:p w14:paraId="315F2C56" w14:textId="77777777" w:rsidR="00991F87" w:rsidRPr="006B4716" w:rsidRDefault="00991F87" w:rsidP="000A631A">
            <w:pPr>
              <w:jc w:val="center"/>
            </w:pPr>
          </w:p>
        </w:tc>
        <w:tc>
          <w:tcPr>
            <w:tcW w:w="1811" w:type="dxa"/>
          </w:tcPr>
          <w:p w14:paraId="2B34A288" w14:textId="77777777" w:rsidR="00991F87" w:rsidRPr="006B4716" w:rsidRDefault="00991F87" w:rsidP="000A631A">
            <w:pPr>
              <w:jc w:val="center"/>
            </w:pPr>
          </w:p>
        </w:tc>
      </w:tr>
      <w:tr w:rsidR="00991F87" w:rsidRPr="00864614" w14:paraId="77AB53F8" w14:textId="77777777" w:rsidTr="00ED288A">
        <w:tc>
          <w:tcPr>
            <w:tcW w:w="700" w:type="dxa"/>
          </w:tcPr>
          <w:p w14:paraId="05BEDE47" w14:textId="77777777" w:rsidR="00991F87" w:rsidRPr="006B4716" w:rsidRDefault="00991F87" w:rsidP="000A631A">
            <w:pPr>
              <w:jc w:val="center"/>
            </w:pPr>
            <w:r>
              <w:t>24.</w:t>
            </w:r>
          </w:p>
        </w:tc>
        <w:tc>
          <w:tcPr>
            <w:tcW w:w="5816" w:type="dxa"/>
          </w:tcPr>
          <w:p w14:paraId="0661F3FB" w14:textId="77777777" w:rsidR="00991F87" w:rsidRPr="00697964" w:rsidRDefault="00991F87" w:rsidP="000A631A">
            <w:r w:rsidRPr="00697964">
              <w:t xml:space="preserve">KLESZCZYKI PREPARACYJNE TYP OVERHOLT DELIKATNE FIGURA 1 ZAKRZYWIONE DŁUGOŚĆ 260 MM  </w:t>
            </w:r>
          </w:p>
        </w:tc>
        <w:tc>
          <w:tcPr>
            <w:tcW w:w="1274" w:type="dxa"/>
          </w:tcPr>
          <w:p w14:paraId="76D9A1C6" w14:textId="77777777" w:rsidR="00991F87" w:rsidRPr="006B4716" w:rsidRDefault="00991F87" w:rsidP="000A631A">
            <w:pPr>
              <w:jc w:val="center"/>
            </w:pPr>
          </w:p>
        </w:tc>
        <w:tc>
          <w:tcPr>
            <w:tcW w:w="1253" w:type="dxa"/>
          </w:tcPr>
          <w:p w14:paraId="16200E9C" w14:textId="77777777" w:rsidR="00991F87" w:rsidRPr="00697964" w:rsidRDefault="00991F87" w:rsidP="000A631A">
            <w:pPr>
              <w:jc w:val="center"/>
            </w:pPr>
            <w:r>
              <w:t>20</w:t>
            </w:r>
          </w:p>
        </w:tc>
        <w:tc>
          <w:tcPr>
            <w:tcW w:w="1663" w:type="dxa"/>
          </w:tcPr>
          <w:p w14:paraId="66DD3CE1" w14:textId="77777777" w:rsidR="00991F87" w:rsidRPr="006B4716" w:rsidRDefault="00991F87" w:rsidP="000A631A">
            <w:pPr>
              <w:jc w:val="center"/>
            </w:pPr>
          </w:p>
        </w:tc>
        <w:tc>
          <w:tcPr>
            <w:tcW w:w="1480" w:type="dxa"/>
          </w:tcPr>
          <w:p w14:paraId="50756525" w14:textId="77777777" w:rsidR="00991F87" w:rsidRPr="006B4716" w:rsidRDefault="00991F87" w:rsidP="000A631A">
            <w:pPr>
              <w:jc w:val="center"/>
            </w:pPr>
          </w:p>
        </w:tc>
        <w:tc>
          <w:tcPr>
            <w:tcW w:w="1024" w:type="dxa"/>
          </w:tcPr>
          <w:p w14:paraId="42B61B60" w14:textId="77777777" w:rsidR="00991F87" w:rsidRPr="006B4716" w:rsidRDefault="00991F87" w:rsidP="000A631A">
            <w:pPr>
              <w:jc w:val="center"/>
            </w:pPr>
          </w:p>
        </w:tc>
        <w:tc>
          <w:tcPr>
            <w:tcW w:w="1811" w:type="dxa"/>
          </w:tcPr>
          <w:p w14:paraId="5F451108" w14:textId="77777777" w:rsidR="00991F87" w:rsidRPr="006B4716" w:rsidRDefault="00991F87" w:rsidP="000A631A">
            <w:pPr>
              <w:jc w:val="center"/>
            </w:pPr>
          </w:p>
        </w:tc>
      </w:tr>
      <w:tr w:rsidR="00991F87" w:rsidRPr="00864614" w14:paraId="6AD7E08A" w14:textId="77777777" w:rsidTr="00ED288A">
        <w:tc>
          <w:tcPr>
            <w:tcW w:w="700" w:type="dxa"/>
          </w:tcPr>
          <w:p w14:paraId="02C138CC" w14:textId="77777777" w:rsidR="00991F87" w:rsidRPr="006B4716" w:rsidRDefault="00991F87" w:rsidP="000A631A">
            <w:pPr>
              <w:jc w:val="center"/>
            </w:pPr>
            <w:r>
              <w:t>25.</w:t>
            </w:r>
          </w:p>
        </w:tc>
        <w:tc>
          <w:tcPr>
            <w:tcW w:w="5816" w:type="dxa"/>
          </w:tcPr>
          <w:p w14:paraId="49ACAC92" w14:textId="77777777" w:rsidR="00991F87" w:rsidRPr="00697964" w:rsidRDefault="00991F87" w:rsidP="000A631A">
            <w:r w:rsidRPr="00697964">
              <w:t xml:space="preserve">KLESZCZYKI PREPARACYJNE TYP GEMINI ZAKRZYWIONE DŁUGOŚĆ 230 MM  </w:t>
            </w:r>
          </w:p>
        </w:tc>
        <w:tc>
          <w:tcPr>
            <w:tcW w:w="1274" w:type="dxa"/>
          </w:tcPr>
          <w:p w14:paraId="00653B4E" w14:textId="77777777" w:rsidR="00991F87" w:rsidRPr="006B4716" w:rsidRDefault="00991F87" w:rsidP="000A631A">
            <w:pPr>
              <w:jc w:val="center"/>
            </w:pPr>
          </w:p>
        </w:tc>
        <w:tc>
          <w:tcPr>
            <w:tcW w:w="1253" w:type="dxa"/>
          </w:tcPr>
          <w:p w14:paraId="46A0D6C8" w14:textId="77777777" w:rsidR="00991F87" w:rsidRPr="00697964" w:rsidRDefault="00991F87" w:rsidP="000A631A">
            <w:pPr>
              <w:jc w:val="center"/>
            </w:pPr>
            <w:r>
              <w:t>15</w:t>
            </w:r>
          </w:p>
        </w:tc>
        <w:tc>
          <w:tcPr>
            <w:tcW w:w="1663" w:type="dxa"/>
          </w:tcPr>
          <w:p w14:paraId="235CA062" w14:textId="77777777" w:rsidR="00991F87" w:rsidRPr="006B4716" w:rsidRDefault="00991F87" w:rsidP="000A631A">
            <w:pPr>
              <w:jc w:val="center"/>
            </w:pPr>
          </w:p>
        </w:tc>
        <w:tc>
          <w:tcPr>
            <w:tcW w:w="1480" w:type="dxa"/>
          </w:tcPr>
          <w:p w14:paraId="33819CC7" w14:textId="77777777" w:rsidR="00991F87" w:rsidRPr="006B4716" w:rsidRDefault="00991F87" w:rsidP="000A631A">
            <w:pPr>
              <w:jc w:val="center"/>
            </w:pPr>
          </w:p>
        </w:tc>
        <w:tc>
          <w:tcPr>
            <w:tcW w:w="1024" w:type="dxa"/>
          </w:tcPr>
          <w:p w14:paraId="0E685B95" w14:textId="77777777" w:rsidR="00991F87" w:rsidRPr="006B4716" w:rsidRDefault="00991F87" w:rsidP="000A631A">
            <w:pPr>
              <w:jc w:val="center"/>
            </w:pPr>
          </w:p>
        </w:tc>
        <w:tc>
          <w:tcPr>
            <w:tcW w:w="1811" w:type="dxa"/>
          </w:tcPr>
          <w:p w14:paraId="548E1C13" w14:textId="77777777" w:rsidR="00991F87" w:rsidRPr="006B4716" w:rsidRDefault="00991F87" w:rsidP="000A631A">
            <w:pPr>
              <w:jc w:val="center"/>
            </w:pPr>
          </w:p>
        </w:tc>
      </w:tr>
      <w:tr w:rsidR="00991F87" w:rsidRPr="00864614" w14:paraId="62402CDC" w14:textId="77777777" w:rsidTr="00ED288A">
        <w:tc>
          <w:tcPr>
            <w:tcW w:w="700" w:type="dxa"/>
          </w:tcPr>
          <w:p w14:paraId="76CDED97" w14:textId="77777777" w:rsidR="00991F87" w:rsidRPr="006B4716" w:rsidRDefault="00991F87" w:rsidP="000A631A">
            <w:pPr>
              <w:jc w:val="center"/>
            </w:pPr>
            <w:r>
              <w:t>26.</w:t>
            </w:r>
          </w:p>
        </w:tc>
        <w:tc>
          <w:tcPr>
            <w:tcW w:w="5816" w:type="dxa"/>
          </w:tcPr>
          <w:p w14:paraId="5520A394" w14:textId="77777777" w:rsidR="00991F87" w:rsidRPr="00697964" w:rsidRDefault="00991F87" w:rsidP="000A631A">
            <w:r w:rsidRPr="00697964">
              <w:t xml:space="preserve">KLESZCZYKI PREPARACYJNE TYP GEMINI ZAKRZYWIONE DŁUGOŚĆ 280 MM  </w:t>
            </w:r>
          </w:p>
        </w:tc>
        <w:tc>
          <w:tcPr>
            <w:tcW w:w="1274" w:type="dxa"/>
          </w:tcPr>
          <w:p w14:paraId="603049FE" w14:textId="77777777" w:rsidR="00991F87" w:rsidRPr="006B4716" w:rsidRDefault="00991F87" w:rsidP="000A631A">
            <w:pPr>
              <w:jc w:val="center"/>
            </w:pPr>
          </w:p>
        </w:tc>
        <w:tc>
          <w:tcPr>
            <w:tcW w:w="1253" w:type="dxa"/>
          </w:tcPr>
          <w:p w14:paraId="37937E53" w14:textId="77777777" w:rsidR="00991F87" w:rsidRPr="00697964" w:rsidRDefault="00991F87" w:rsidP="000A631A">
            <w:pPr>
              <w:jc w:val="center"/>
            </w:pPr>
            <w:r>
              <w:t>15</w:t>
            </w:r>
          </w:p>
        </w:tc>
        <w:tc>
          <w:tcPr>
            <w:tcW w:w="1663" w:type="dxa"/>
          </w:tcPr>
          <w:p w14:paraId="306202F5" w14:textId="77777777" w:rsidR="00991F87" w:rsidRPr="006B4716" w:rsidRDefault="00991F87" w:rsidP="000A631A">
            <w:pPr>
              <w:jc w:val="center"/>
            </w:pPr>
          </w:p>
        </w:tc>
        <w:tc>
          <w:tcPr>
            <w:tcW w:w="1480" w:type="dxa"/>
          </w:tcPr>
          <w:p w14:paraId="3B182B73" w14:textId="77777777" w:rsidR="00991F87" w:rsidRPr="006B4716" w:rsidRDefault="00991F87" w:rsidP="000A631A">
            <w:pPr>
              <w:jc w:val="center"/>
            </w:pPr>
          </w:p>
        </w:tc>
        <w:tc>
          <w:tcPr>
            <w:tcW w:w="1024" w:type="dxa"/>
          </w:tcPr>
          <w:p w14:paraId="2947A854" w14:textId="77777777" w:rsidR="00991F87" w:rsidRPr="006B4716" w:rsidRDefault="00991F87" w:rsidP="000A631A">
            <w:pPr>
              <w:jc w:val="center"/>
            </w:pPr>
          </w:p>
        </w:tc>
        <w:tc>
          <w:tcPr>
            <w:tcW w:w="1811" w:type="dxa"/>
          </w:tcPr>
          <w:p w14:paraId="3D117848" w14:textId="77777777" w:rsidR="00991F87" w:rsidRPr="006B4716" w:rsidRDefault="00991F87" w:rsidP="000A631A">
            <w:pPr>
              <w:jc w:val="center"/>
            </w:pPr>
          </w:p>
        </w:tc>
      </w:tr>
      <w:tr w:rsidR="00991F87" w:rsidRPr="00864614" w14:paraId="59E0B027" w14:textId="77777777" w:rsidTr="00ED288A">
        <w:tc>
          <w:tcPr>
            <w:tcW w:w="700" w:type="dxa"/>
          </w:tcPr>
          <w:p w14:paraId="5305D16E" w14:textId="77777777" w:rsidR="00991F87" w:rsidRPr="006B4716" w:rsidRDefault="00991F87" w:rsidP="000A631A">
            <w:pPr>
              <w:jc w:val="center"/>
            </w:pPr>
            <w:r>
              <w:t>27.</w:t>
            </w:r>
          </w:p>
        </w:tc>
        <w:tc>
          <w:tcPr>
            <w:tcW w:w="5816" w:type="dxa"/>
          </w:tcPr>
          <w:p w14:paraId="21405D2D" w14:textId="77777777" w:rsidR="00991F87" w:rsidRPr="00697964" w:rsidRDefault="00991F87" w:rsidP="000A631A">
            <w:r w:rsidRPr="00697964">
              <w:t xml:space="preserve">KLESZCZYKI PREPARACYJNE TYP OVERHOLT DELIKATNE FIGURA 0 ZAKRZYWIONE DŁUGOŚĆ 215 MM  </w:t>
            </w:r>
          </w:p>
        </w:tc>
        <w:tc>
          <w:tcPr>
            <w:tcW w:w="1274" w:type="dxa"/>
          </w:tcPr>
          <w:p w14:paraId="3D43569F" w14:textId="77777777" w:rsidR="00991F87" w:rsidRPr="006B4716" w:rsidRDefault="00991F87" w:rsidP="000A631A">
            <w:pPr>
              <w:jc w:val="center"/>
            </w:pPr>
          </w:p>
        </w:tc>
        <w:tc>
          <w:tcPr>
            <w:tcW w:w="1253" w:type="dxa"/>
          </w:tcPr>
          <w:p w14:paraId="5B5EF258" w14:textId="77777777" w:rsidR="00991F87" w:rsidRPr="00697964" w:rsidRDefault="00991F87" w:rsidP="000A631A">
            <w:pPr>
              <w:jc w:val="center"/>
            </w:pPr>
            <w:r>
              <w:t>15</w:t>
            </w:r>
          </w:p>
        </w:tc>
        <w:tc>
          <w:tcPr>
            <w:tcW w:w="1663" w:type="dxa"/>
          </w:tcPr>
          <w:p w14:paraId="6483F8FA" w14:textId="77777777" w:rsidR="00991F87" w:rsidRPr="006B4716" w:rsidRDefault="00991F87" w:rsidP="000A631A">
            <w:pPr>
              <w:jc w:val="center"/>
            </w:pPr>
          </w:p>
        </w:tc>
        <w:tc>
          <w:tcPr>
            <w:tcW w:w="1480" w:type="dxa"/>
          </w:tcPr>
          <w:p w14:paraId="35F374F3" w14:textId="77777777" w:rsidR="00991F87" w:rsidRPr="006B4716" w:rsidRDefault="00991F87" w:rsidP="000A631A">
            <w:pPr>
              <w:jc w:val="center"/>
            </w:pPr>
          </w:p>
        </w:tc>
        <w:tc>
          <w:tcPr>
            <w:tcW w:w="1024" w:type="dxa"/>
          </w:tcPr>
          <w:p w14:paraId="57DA57DB" w14:textId="77777777" w:rsidR="00991F87" w:rsidRPr="006B4716" w:rsidRDefault="00991F87" w:rsidP="000A631A">
            <w:pPr>
              <w:jc w:val="center"/>
            </w:pPr>
          </w:p>
        </w:tc>
        <w:tc>
          <w:tcPr>
            <w:tcW w:w="1811" w:type="dxa"/>
          </w:tcPr>
          <w:p w14:paraId="6E6954A2" w14:textId="77777777" w:rsidR="00991F87" w:rsidRPr="006B4716" w:rsidRDefault="00991F87" w:rsidP="000A631A">
            <w:pPr>
              <w:jc w:val="center"/>
            </w:pPr>
          </w:p>
        </w:tc>
      </w:tr>
      <w:tr w:rsidR="00991F87" w:rsidRPr="00864614" w14:paraId="2AB64EBF" w14:textId="77777777" w:rsidTr="00ED288A">
        <w:tc>
          <w:tcPr>
            <w:tcW w:w="700" w:type="dxa"/>
          </w:tcPr>
          <w:p w14:paraId="1BD2B830" w14:textId="77777777" w:rsidR="00991F87" w:rsidRPr="006B4716" w:rsidRDefault="00991F87" w:rsidP="000A631A">
            <w:pPr>
              <w:jc w:val="center"/>
            </w:pPr>
            <w:r>
              <w:t>28.</w:t>
            </w:r>
          </w:p>
        </w:tc>
        <w:tc>
          <w:tcPr>
            <w:tcW w:w="5816" w:type="dxa"/>
          </w:tcPr>
          <w:p w14:paraId="7DF0D21D" w14:textId="77777777" w:rsidR="00991F87" w:rsidRPr="00697964" w:rsidRDefault="00991F87" w:rsidP="000A631A">
            <w:pPr>
              <w:rPr>
                <w:color w:val="000000"/>
              </w:rPr>
            </w:pPr>
            <w:r w:rsidRPr="00697964">
              <w:rPr>
                <w:color w:val="000000"/>
              </w:rPr>
              <w:t xml:space="preserve">KLESZCZYKI PREPARACYJNE TYP ADSON MAŁE ZAKRZYWIONE SKOK ZĄBKÓW 0,7 MM DŁUGOŚĆ 140 MM   </w:t>
            </w:r>
          </w:p>
        </w:tc>
        <w:tc>
          <w:tcPr>
            <w:tcW w:w="1274" w:type="dxa"/>
          </w:tcPr>
          <w:p w14:paraId="1AB9AA15" w14:textId="77777777" w:rsidR="00991F87" w:rsidRPr="006B4716" w:rsidRDefault="00991F87" w:rsidP="000A631A">
            <w:pPr>
              <w:jc w:val="center"/>
            </w:pPr>
          </w:p>
        </w:tc>
        <w:tc>
          <w:tcPr>
            <w:tcW w:w="1253" w:type="dxa"/>
          </w:tcPr>
          <w:p w14:paraId="5FBEB1BB" w14:textId="77777777" w:rsidR="00991F87" w:rsidRPr="00697964" w:rsidRDefault="00991F87" w:rsidP="000A631A">
            <w:pPr>
              <w:jc w:val="center"/>
              <w:rPr>
                <w:color w:val="000000"/>
              </w:rPr>
            </w:pPr>
            <w:r w:rsidRPr="00697964">
              <w:rPr>
                <w:color w:val="000000"/>
              </w:rPr>
              <w:t>10</w:t>
            </w:r>
          </w:p>
        </w:tc>
        <w:tc>
          <w:tcPr>
            <w:tcW w:w="1663" w:type="dxa"/>
          </w:tcPr>
          <w:p w14:paraId="31B5456D" w14:textId="77777777" w:rsidR="00991F87" w:rsidRPr="006B4716" w:rsidRDefault="00991F87" w:rsidP="000A631A">
            <w:pPr>
              <w:jc w:val="center"/>
            </w:pPr>
          </w:p>
        </w:tc>
        <w:tc>
          <w:tcPr>
            <w:tcW w:w="1480" w:type="dxa"/>
          </w:tcPr>
          <w:p w14:paraId="12352F0E" w14:textId="77777777" w:rsidR="00991F87" w:rsidRPr="006B4716" w:rsidRDefault="00991F87" w:rsidP="000A631A">
            <w:pPr>
              <w:jc w:val="center"/>
            </w:pPr>
          </w:p>
        </w:tc>
        <w:tc>
          <w:tcPr>
            <w:tcW w:w="1024" w:type="dxa"/>
          </w:tcPr>
          <w:p w14:paraId="1D5AF85E" w14:textId="77777777" w:rsidR="00991F87" w:rsidRPr="006B4716" w:rsidRDefault="00991F87" w:rsidP="000A631A">
            <w:pPr>
              <w:jc w:val="center"/>
            </w:pPr>
          </w:p>
        </w:tc>
        <w:tc>
          <w:tcPr>
            <w:tcW w:w="1811" w:type="dxa"/>
          </w:tcPr>
          <w:p w14:paraId="45F6DE2D" w14:textId="77777777" w:rsidR="00991F87" w:rsidRPr="006B4716" w:rsidRDefault="00991F87" w:rsidP="000A631A">
            <w:pPr>
              <w:jc w:val="center"/>
            </w:pPr>
          </w:p>
        </w:tc>
      </w:tr>
      <w:tr w:rsidR="00991F87" w:rsidRPr="00864614" w14:paraId="7B3CFA15" w14:textId="77777777" w:rsidTr="00ED288A">
        <w:tc>
          <w:tcPr>
            <w:tcW w:w="700" w:type="dxa"/>
          </w:tcPr>
          <w:p w14:paraId="2EF7CC88" w14:textId="77777777" w:rsidR="00991F87" w:rsidRPr="006B4716" w:rsidRDefault="00991F87" w:rsidP="000A631A">
            <w:pPr>
              <w:jc w:val="center"/>
            </w:pPr>
            <w:r>
              <w:t>29.</w:t>
            </w:r>
          </w:p>
        </w:tc>
        <w:tc>
          <w:tcPr>
            <w:tcW w:w="5816" w:type="dxa"/>
          </w:tcPr>
          <w:p w14:paraId="736E3A65" w14:textId="77777777" w:rsidR="00991F87" w:rsidRPr="00697964" w:rsidRDefault="00991F87" w:rsidP="000A631A">
            <w:pPr>
              <w:rPr>
                <w:color w:val="000000"/>
              </w:rPr>
            </w:pPr>
            <w:r w:rsidRPr="00697964">
              <w:rPr>
                <w:color w:val="000000"/>
              </w:rPr>
              <w:t xml:space="preserve">KLESZCZYKI PREPARACYJNE TYP MIXTER MAŁE ZAKRZYWIONE SKOK ZĄBKÓW 0,5 MM DŁUGOŚĆ 180 MM   </w:t>
            </w:r>
          </w:p>
        </w:tc>
        <w:tc>
          <w:tcPr>
            <w:tcW w:w="1274" w:type="dxa"/>
          </w:tcPr>
          <w:p w14:paraId="66C32F59" w14:textId="77777777" w:rsidR="00991F87" w:rsidRPr="006B4716" w:rsidRDefault="00991F87" w:rsidP="000A631A">
            <w:pPr>
              <w:jc w:val="center"/>
            </w:pPr>
          </w:p>
        </w:tc>
        <w:tc>
          <w:tcPr>
            <w:tcW w:w="1253" w:type="dxa"/>
          </w:tcPr>
          <w:p w14:paraId="68FC5082" w14:textId="77777777" w:rsidR="00991F87" w:rsidRPr="00697964" w:rsidRDefault="00991F87" w:rsidP="000A631A">
            <w:pPr>
              <w:jc w:val="center"/>
              <w:rPr>
                <w:color w:val="000000"/>
              </w:rPr>
            </w:pPr>
            <w:r>
              <w:rPr>
                <w:color w:val="000000"/>
              </w:rPr>
              <w:t>20</w:t>
            </w:r>
          </w:p>
        </w:tc>
        <w:tc>
          <w:tcPr>
            <w:tcW w:w="1663" w:type="dxa"/>
          </w:tcPr>
          <w:p w14:paraId="32A969A3" w14:textId="77777777" w:rsidR="00991F87" w:rsidRPr="006B4716" w:rsidRDefault="00991F87" w:rsidP="000A631A">
            <w:pPr>
              <w:jc w:val="center"/>
            </w:pPr>
          </w:p>
        </w:tc>
        <w:tc>
          <w:tcPr>
            <w:tcW w:w="1480" w:type="dxa"/>
          </w:tcPr>
          <w:p w14:paraId="284666F6" w14:textId="77777777" w:rsidR="00991F87" w:rsidRPr="006B4716" w:rsidRDefault="00991F87" w:rsidP="000A631A">
            <w:pPr>
              <w:jc w:val="center"/>
            </w:pPr>
          </w:p>
        </w:tc>
        <w:tc>
          <w:tcPr>
            <w:tcW w:w="1024" w:type="dxa"/>
          </w:tcPr>
          <w:p w14:paraId="2FE8AF8E" w14:textId="77777777" w:rsidR="00991F87" w:rsidRPr="006B4716" w:rsidRDefault="00991F87" w:rsidP="000A631A">
            <w:pPr>
              <w:jc w:val="center"/>
            </w:pPr>
          </w:p>
        </w:tc>
        <w:tc>
          <w:tcPr>
            <w:tcW w:w="1811" w:type="dxa"/>
          </w:tcPr>
          <w:p w14:paraId="0CA3994E" w14:textId="77777777" w:rsidR="00991F87" w:rsidRPr="006B4716" w:rsidRDefault="00991F87" w:rsidP="000A631A">
            <w:pPr>
              <w:jc w:val="center"/>
            </w:pPr>
          </w:p>
        </w:tc>
      </w:tr>
      <w:tr w:rsidR="00991F87" w:rsidRPr="00864614" w14:paraId="6090E201" w14:textId="77777777" w:rsidTr="00ED288A">
        <w:tc>
          <w:tcPr>
            <w:tcW w:w="700" w:type="dxa"/>
          </w:tcPr>
          <w:p w14:paraId="6D52F309" w14:textId="77777777" w:rsidR="00991F87" w:rsidRPr="006B4716" w:rsidRDefault="00991F87" w:rsidP="000A631A">
            <w:pPr>
              <w:jc w:val="center"/>
            </w:pPr>
            <w:r>
              <w:t>30.</w:t>
            </w:r>
          </w:p>
        </w:tc>
        <w:tc>
          <w:tcPr>
            <w:tcW w:w="5816" w:type="dxa"/>
          </w:tcPr>
          <w:p w14:paraId="22428068" w14:textId="77777777" w:rsidR="00991F87" w:rsidRPr="00697964" w:rsidRDefault="00991F87" w:rsidP="000A631A">
            <w:pPr>
              <w:rPr>
                <w:color w:val="000000"/>
              </w:rPr>
            </w:pPr>
            <w:r w:rsidRPr="00697964">
              <w:rPr>
                <w:color w:val="000000"/>
              </w:rPr>
              <w:t>IMADŁO CHIRURGICZNE TYP HEGAR-MAYO SZCZĘKI PROSTE Z TWARDĄ WKŁADKĄ SKOK 0,5 MM DO NICI DO 3/0 DŁUGOŚĆ 205 MM</w:t>
            </w:r>
          </w:p>
        </w:tc>
        <w:tc>
          <w:tcPr>
            <w:tcW w:w="1274" w:type="dxa"/>
          </w:tcPr>
          <w:p w14:paraId="6C44CB0E" w14:textId="77777777" w:rsidR="00991F87" w:rsidRPr="006B4716" w:rsidRDefault="00991F87" w:rsidP="000A631A">
            <w:pPr>
              <w:jc w:val="center"/>
            </w:pPr>
          </w:p>
        </w:tc>
        <w:tc>
          <w:tcPr>
            <w:tcW w:w="1253" w:type="dxa"/>
          </w:tcPr>
          <w:p w14:paraId="262EB78C" w14:textId="77777777" w:rsidR="00991F87" w:rsidRPr="00697964" w:rsidRDefault="00991F87" w:rsidP="000A631A">
            <w:pPr>
              <w:jc w:val="center"/>
              <w:rPr>
                <w:color w:val="000000"/>
              </w:rPr>
            </w:pPr>
            <w:r>
              <w:rPr>
                <w:color w:val="000000"/>
              </w:rPr>
              <w:t>25</w:t>
            </w:r>
          </w:p>
        </w:tc>
        <w:tc>
          <w:tcPr>
            <w:tcW w:w="1663" w:type="dxa"/>
          </w:tcPr>
          <w:p w14:paraId="69443938" w14:textId="77777777" w:rsidR="00991F87" w:rsidRPr="006B4716" w:rsidRDefault="00991F87" w:rsidP="000A631A">
            <w:pPr>
              <w:jc w:val="center"/>
            </w:pPr>
          </w:p>
        </w:tc>
        <w:tc>
          <w:tcPr>
            <w:tcW w:w="1480" w:type="dxa"/>
          </w:tcPr>
          <w:p w14:paraId="7953FE7E" w14:textId="77777777" w:rsidR="00991F87" w:rsidRPr="006B4716" w:rsidRDefault="00991F87" w:rsidP="000A631A">
            <w:pPr>
              <w:jc w:val="center"/>
            </w:pPr>
          </w:p>
        </w:tc>
        <w:tc>
          <w:tcPr>
            <w:tcW w:w="1024" w:type="dxa"/>
          </w:tcPr>
          <w:p w14:paraId="26573038" w14:textId="77777777" w:rsidR="00991F87" w:rsidRPr="006B4716" w:rsidRDefault="00991F87" w:rsidP="000A631A">
            <w:pPr>
              <w:jc w:val="center"/>
            </w:pPr>
          </w:p>
        </w:tc>
        <w:tc>
          <w:tcPr>
            <w:tcW w:w="1811" w:type="dxa"/>
          </w:tcPr>
          <w:p w14:paraId="79E1A557" w14:textId="77777777" w:rsidR="00991F87" w:rsidRPr="006B4716" w:rsidRDefault="00991F87" w:rsidP="000A631A">
            <w:pPr>
              <w:jc w:val="center"/>
            </w:pPr>
          </w:p>
        </w:tc>
      </w:tr>
      <w:tr w:rsidR="00991F87" w:rsidRPr="00864614" w14:paraId="05C75265" w14:textId="77777777" w:rsidTr="00ED288A">
        <w:tc>
          <w:tcPr>
            <w:tcW w:w="700" w:type="dxa"/>
          </w:tcPr>
          <w:p w14:paraId="313B33AE" w14:textId="77777777" w:rsidR="00991F87" w:rsidRPr="006B4716" w:rsidRDefault="00991F87" w:rsidP="000A631A">
            <w:pPr>
              <w:jc w:val="center"/>
            </w:pPr>
            <w:r>
              <w:lastRenderedPageBreak/>
              <w:t>31.</w:t>
            </w:r>
          </w:p>
        </w:tc>
        <w:tc>
          <w:tcPr>
            <w:tcW w:w="5816" w:type="dxa"/>
          </w:tcPr>
          <w:p w14:paraId="473A6297" w14:textId="77777777" w:rsidR="00991F87" w:rsidRPr="00697964" w:rsidRDefault="00991F87" w:rsidP="000A631A">
            <w:pPr>
              <w:rPr>
                <w:color w:val="000000"/>
              </w:rPr>
            </w:pPr>
            <w:r w:rsidRPr="00697964">
              <w:rPr>
                <w:color w:val="000000"/>
              </w:rPr>
              <w:t xml:space="preserve">IMADŁO CHIRURGICZNE TYP HEGAR-MAYO-SEELEY SZCZĘKI PROSTE Z TWARDĄ WKŁADKĄ SKOK 0,4 MM DO NICI 4/0-6/0 DŁUGOŚĆ 205 MM </w:t>
            </w:r>
          </w:p>
        </w:tc>
        <w:tc>
          <w:tcPr>
            <w:tcW w:w="1274" w:type="dxa"/>
          </w:tcPr>
          <w:p w14:paraId="25E52688" w14:textId="77777777" w:rsidR="00991F87" w:rsidRPr="006B4716" w:rsidRDefault="00991F87" w:rsidP="000A631A">
            <w:pPr>
              <w:jc w:val="center"/>
            </w:pPr>
          </w:p>
        </w:tc>
        <w:tc>
          <w:tcPr>
            <w:tcW w:w="1253" w:type="dxa"/>
          </w:tcPr>
          <w:p w14:paraId="6303E38E" w14:textId="77777777" w:rsidR="00991F87" w:rsidRPr="00697964" w:rsidRDefault="00991F87" w:rsidP="000A631A">
            <w:pPr>
              <w:jc w:val="center"/>
              <w:rPr>
                <w:color w:val="000000"/>
              </w:rPr>
            </w:pPr>
            <w:r>
              <w:rPr>
                <w:color w:val="000000"/>
              </w:rPr>
              <w:t>25</w:t>
            </w:r>
          </w:p>
        </w:tc>
        <w:tc>
          <w:tcPr>
            <w:tcW w:w="1663" w:type="dxa"/>
          </w:tcPr>
          <w:p w14:paraId="273DA89C" w14:textId="77777777" w:rsidR="00991F87" w:rsidRPr="006B4716" w:rsidRDefault="00991F87" w:rsidP="000A631A">
            <w:pPr>
              <w:jc w:val="center"/>
            </w:pPr>
          </w:p>
        </w:tc>
        <w:tc>
          <w:tcPr>
            <w:tcW w:w="1480" w:type="dxa"/>
          </w:tcPr>
          <w:p w14:paraId="037A4357" w14:textId="77777777" w:rsidR="00991F87" w:rsidRPr="006B4716" w:rsidRDefault="00991F87" w:rsidP="000A631A">
            <w:pPr>
              <w:jc w:val="center"/>
            </w:pPr>
          </w:p>
        </w:tc>
        <w:tc>
          <w:tcPr>
            <w:tcW w:w="1024" w:type="dxa"/>
          </w:tcPr>
          <w:p w14:paraId="04760BD8" w14:textId="77777777" w:rsidR="00991F87" w:rsidRPr="006B4716" w:rsidRDefault="00991F87" w:rsidP="000A631A">
            <w:pPr>
              <w:jc w:val="center"/>
            </w:pPr>
          </w:p>
        </w:tc>
        <w:tc>
          <w:tcPr>
            <w:tcW w:w="1811" w:type="dxa"/>
          </w:tcPr>
          <w:p w14:paraId="3FB10987" w14:textId="77777777" w:rsidR="00991F87" w:rsidRPr="006B4716" w:rsidRDefault="00991F87" w:rsidP="000A631A">
            <w:pPr>
              <w:jc w:val="center"/>
            </w:pPr>
          </w:p>
        </w:tc>
      </w:tr>
      <w:tr w:rsidR="00991F87" w:rsidRPr="00864614" w14:paraId="742D887C" w14:textId="77777777" w:rsidTr="00ED288A">
        <w:tc>
          <w:tcPr>
            <w:tcW w:w="700" w:type="dxa"/>
          </w:tcPr>
          <w:p w14:paraId="4AB091B5" w14:textId="77777777" w:rsidR="00991F87" w:rsidRPr="006B4716" w:rsidRDefault="00991F87" w:rsidP="000A631A">
            <w:pPr>
              <w:jc w:val="center"/>
            </w:pPr>
            <w:r>
              <w:t>32.</w:t>
            </w:r>
          </w:p>
        </w:tc>
        <w:tc>
          <w:tcPr>
            <w:tcW w:w="5816" w:type="dxa"/>
          </w:tcPr>
          <w:p w14:paraId="72D29C40" w14:textId="77777777" w:rsidR="00991F87" w:rsidRPr="00697964" w:rsidRDefault="00991F87" w:rsidP="000A631A">
            <w:r w:rsidRPr="00697964">
              <w:t>IMADŁO CHIRURGICZNE TYP WANGENSTEEN SZCZĘKI PROSTE Z TWARDĄ WKŁADKĄ SKOK 0,5 MM DO NICI DO 3/0 DŁUGOŚĆ 275 MM</w:t>
            </w:r>
          </w:p>
        </w:tc>
        <w:tc>
          <w:tcPr>
            <w:tcW w:w="1274" w:type="dxa"/>
          </w:tcPr>
          <w:p w14:paraId="14C138BE" w14:textId="77777777" w:rsidR="00991F87" w:rsidRPr="006B4716" w:rsidRDefault="00991F87" w:rsidP="000A631A">
            <w:pPr>
              <w:jc w:val="center"/>
            </w:pPr>
          </w:p>
        </w:tc>
        <w:tc>
          <w:tcPr>
            <w:tcW w:w="1253" w:type="dxa"/>
          </w:tcPr>
          <w:p w14:paraId="53AA7D4E" w14:textId="77777777" w:rsidR="00991F87" w:rsidRPr="00697964" w:rsidRDefault="00991F87" w:rsidP="000A631A">
            <w:pPr>
              <w:jc w:val="center"/>
            </w:pPr>
            <w:r w:rsidRPr="00697964">
              <w:t>10</w:t>
            </w:r>
          </w:p>
        </w:tc>
        <w:tc>
          <w:tcPr>
            <w:tcW w:w="1663" w:type="dxa"/>
          </w:tcPr>
          <w:p w14:paraId="4E960096" w14:textId="77777777" w:rsidR="00991F87" w:rsidRPr="006B4716" w:rsidRDefault="00991F87" w:rsidP="000A631A">
            <w:pPr>
              <w:jc w:val="center"/>
            </w:pPr>
          </w:p>
        </w:tc>
        <w:tc>
          <w:tcPr>
            <w:tcW w:w="1480" w:type="dxa"/>
          </w:tcPr>
          <w:p w14:paraId="6BA15FDE" w14:textId="77777777" w:rsidR="00991F87" w:rsidRPr="006B4716" w:rsidRDefault="00991F87" w:rsidP="000A631A">
            <w:pPr>
              <w:jc w:val="center"/>
            </w:pPr>
          </w:p>
        </w:tc>
        <w:tc>
          <w:tcPr>
            <w:tcW w:w="1024" w:type="dxa"/>
          </w:tcPr>
          <w:p w14:paraId="28E7BEA3" w14:textId="77777777" w:rsidR="00991F87" w:rsidRPr="006B4716" w:rsidRDefault="00991F87" w:rsidP="000A631A">
            <w:pPr>
              <w:jc w:val="center"/>
            </w:pPr>
          </w:p>
        </w:tc>
        <w:tc>
          <w:tcPr>
            <w:tcW w:w="1811" w:type="dxa"/>
          </w:tcPr>
          <w:p w14:paraId="5D8937C6" w14:textId="77777777" w:rsidR="00991F87" w:rsidRPr="006B4716" w:rsidRDefault="00991F87" w:rsidP="000A631A">
            <w:pPr>
              <w:jc w:val="center"/>
            </w:pPr>
          </w:p>
        </w:tc>
      </w:tr>
      <w:tr w:rsidR="00991F87" w:rsidRPr="00864614" w14:paraId="1E811EC3" w14:textId="77777777" w:rsidTr="00ED288A">
        <w:tc>
          <w:tcPr>
            <w:tcW w:w="700" w:type="dxa"/>
          </w:tcPr>
          <w:p w14:paraId="11D9E9EC" w14:textId="77777777" w:rsidR="00991F87" w:rsidRPr="006B4716" w:rsidRDefault="00991F87" w:rsidP="000A631A">
            <w:pPr>
              <w:jc w:val="center"/>
            </w:pPr>
            <w:r>
              <w:t>33.</w:t>
            </w:r>
          </w:p>
        </w:tc>
        <w:tc>
          <w:tcPr>
            <w:tcW w:w="5816" w:type="dxa"/>
          </w:tcPr>
          <w:p w14:paraId="6FEFB35C" w14:textId="77777777" w:rsidR="00991F87" w:rsidRPr="00697964" w:rsidRDefault="00991F87" w:rsidP="000A631A">
            <w:pPr>
              <w:rPr>
                <w:color w:val="000000"/>
              </w:rPr>
            </w:pPr>
            <w:r w:rsidRPr="00697964">
              <w:rPr>
                <w:color w:val="000000"/>
              </w:rPr>
              <w:t>IMADŁO CHIRURGICZNE TYP DE BAKEY SZCZĘKI PROSTE Z TWARDĄ WKŁADKĄ SKOK 0,4 MM DO NICI 4/0-6/0 DŁUGOŚĆ 260 MM</w:t>
            </w:r>
          </w:p>
        </w:tc>
        <w:tc>
          <w:tcPr>
            <w:tcW w:w="1274" w:type="dxa"/>
          </w:tcPr>
          <w:p w14:paraId="59C0CC34" w14:textId="77777777" w:rsidR="00991F87" w:rsidRPr="006B4716" w:rsidRDefault="00991F87" w:rsidP="000A631A">
            <w:pPr>
              <w:jc w:val="center"/>
            </w:pPr>
          </w:p>
        </w:tc>
        <w:tc>
          <w:tcPr>
            <w:tcW w:w="1253" w:type="dxa"/>
          </w:tcPr>
          <w:p w14:paraId="5466C36D" w14:textId="77777777" w:rsidR="00991F87" w:rsidRPr="00697964" w:rsidRDefault="00991F87" w:rsidP="000A631A">
            <w:pPr>
              <w:jc w:val="center"/>
              <w:rPr>
                <w:color w:val="000000"/>
              </w:rPr>
            </w:pPr>
            <w:r>
              <w:rPr>
                <w:color w:val="000000"/>
              </w:rPr>
              <w:t>15</w:t>
            </w:r>
          </w:p>
        </w:tc>
        <w:tc>
          <w:tcPr>
            <w:tcW w:w="1663" w:type="dxa"/>
          </w:tcPr>
          <w:p w14:paraId="056412F4" w14:textId="77777777" w:rsidR="00991F87" w:rsidRPr="006B4716" w:rsidRDefault="00991F87" w:rsidP="000A631A">
            <w:pPr>
              <w:jc w:val="center"/>
            </w:pPr>
          </w:p>
        </w:tc>
        <w:tc>
          <w:tcPr>
            <w:tcW w:w="1480" w:type="dxa"/>
          </w:tcPr>
          <w:p w14:paraId="6B37D2C2" w14:textId="77777777" w:rsidR="00991F87" w:rsidRPr="006B4716" w:rsidRDefault="00991F87" w:rsidP="000A631A">
            <w:pPr>
              <w:jc w:val="center"/>
            </w:pPr>
          </w:p>
        </w:tc>
        <w:tc>
          <w:tcPr>
            <w:tcW w:w="1024" w:type="dxa"/>
          </w:tcPr>
          <w:p w14:paraId="579D5E8D" w14:textId="77777777" w:rsidR="00991F87" w:rsidRPr="006B4716" w:rsidRDefault="00991F87" w:rsidP="000A631A">
            <w:pPr>
              <w:jc w:val="center"/>
            </w:pPr>
          </w:p>
        </w:tc>
        <w:tc>
          <w:tcPr>
            <w:tcW w:w="1811" w:type="dxa"/>
          </w:tcPr>
          <w:p w14:paraId="4B412DA6" w14:textId="77777777" w:rsidR="00991F87" w:rsidRPr="006B4716" w:rsidRDefault="00991F87" w:rsidP="000A631A">
            <w:pPr>
              <w:jc w:val="center"/>
            </w:pPr>
          </w:p>
        </w:tc>
      </w:tr>
      <w:tr w:rsidR="00991F87" w:rsidRPr="00864614" w14:paraId="57F1534D" w14:textId="77777777" w:rsidTr="00ED288A">
        <w:tc>
          <w:tcPr>
            <w:tcW w:w="700" w:type="dxa"/>
          </w:tcPr>
          <w:p w14:paraId="5A85D011" w14:textId="77777777" w:rsidR="00991F87" w:rsidRPr="006B4716" w:rsidRDefault="00991F87" w:rsidP="000A631A">
            <w:pPr>
              <w:jc w:val="center"/>
            </w:pPr>
            <w:r>
              <w:t>34.</w:t>
            </w:r>
          </w:p>
        </w:tc>
        <w:tc>
          <w:tcPr>
            <w:tcW w:w="5816" w:type="dxa"/>
          </w:tcPr>
          <w:p w14:paraId="5A8C02FA" w14:textId="77777777" w:rsidR="00991F87" w:rsidRPr="00697964" w:rsidRDefault="00991F87" w:rsidP="000A631A">
            <w:pPr>
              <w:rPr>
                <w:color w:val="000000"/>
              </w:rPr>
            </w:pPr>
            <w:r w:rsidRPr="00697964">
              <w:rPr>
                <w:color w:val="000000"/>
              </w:rPr>
              <w:t>IMADŁO CHIRURGICZNE TYP HEGAR-MAYO SZCZĘKI PROSTE Z TWARDĄ WKŁADKĄ SKOK 0,5 MM DO NICI DO 3/0 DŁUGOŚĆ 185 MM</w:t>
            </w:r>
          </w:p>
        </w:tc>
        <w:tc>
          <w:tcPr>
            <w:tcW w:w="1274" w:type="dxa"/>
          </w:tcPr>
          <w:p w14:paraId="485B12C0" w14:textId="77777777" w:rsidR="00991F87" w:rsidRPr="006B4716" w:rsidRDefault="00991F87" w:rsidP="000A631A">
            <w:pPr>
              <w:jc w:val="center"/>
            </w:pPr>
          </w:p>
        </w:tc>
        <w:tc>
          <w:tcPr>
            <w:tcW w:w="1253" w:type="dxa"/>
          </w:tcPr>
          <w:p w14:paraId="68EB3919" w14:textId="77777777" w:rsidR="00991F87" w:rsidRPr="00697964" w:rsidRDefault="00991F87" w:rsidP="000A631A">
            <w:pPr>
              <w:jc w:val="center"/>
              <w:rPr>
                <w:color w:val="000000"/>
              </w:rPr>
            </w:pPr>
            <w:r>
              <w:rPr>
                <w:color w:val="000000"/>
              </w:rPr>
              <w:t>15</w:t>
            </w:r>
          </w:p>
        </w:tc>
        <w:tc>
          <w:tcPr>
            <w:tcW w:w="1663" w:type="dxa"/>
          </w:tcPr>
          <w:p w14:paraId="22FA5CC2" w14:textId="77777777" w:rsidR="00991F87" w:rsidRPr="006B4716" w:rsidRDefault="00991F87" w:rsidP="000A631A">
            <w:pPr>
              <w:jc w:val="center"/>
            </w:pPr>
          </w:p>
        </w:tc>
        <w:tc>
          <w:tcPr>
            <w:tcW w:w="1480" w:type="dxa"/>
          </w:tcPr>
          <w:p w14:paraId="79C54ECC" w14:textId="77777777" w:rsidR="00991F87" w:rsidRPr="006B4716" w:rsidRDefault="00991F87" w:rsidP="000A631A">
            <w:pPr>
              <w:jc w:val="center"/>
            </w:pPr>
          </w:p>
        </w:tc>
        <w:tc>
          <w:tcPr>
            <w:tcW w:w="1024" w:type="dxa"/>
          </w:tcPr>
          <w:p w14:paraId="216CDD86" w14:textId="77777777" w:rsidR="00991F87" w:rsidRPr="006B4716" w:rsidRDefault="00991F87" w:rsidP="000A631A">
            <w:pPr>
              <w:jc w:val="center"/>
            </w:pPr>
          </w:p>
        </w:tc>
        <w:tc>
          <w:tcPr>
            <w:tcW w:w="1811" w:type="dxa"/>
          </w:tcPr>
          <w:p w14:paraId="687B296E" w14:textId="77777777" w:rsidR="00991F87" w:rsidRPr="006B4716" w:rsidRDefault="00991F87" w:rsidP="000A631A">
            <w:pPr>
              <w:jc w:val="center"/>
            </w:pPr>
          </w:p>
        </w:tc>
      </w:tr>
      <w:tr w:rsidR="00991F87" w:rsidRPr="00864614" w14:paraId="6D22F23B" w14:textId="77777777" w:rsidTr="00ED288A">
        <w:tc>
          <w:tcPr>
            <w:tcW w:w="700" w:type="dxa"/>
          </w:tcPr>
          <w:p w14:paraId="601591DA" w14:textId="77777777" w:rsidR="00991F87" w:rsidRPr="006B4716" w:rsidRDefault="00991F87" w:rsidP="000A631A">
            <w:pPr>
              <w:jc w:val="center"/>
            </w:pPr>
            <w:r>
              <w:t>35.</w:t>
            </w:r>
          </w:p>
        </w:tc>
        <w:tc>
          <w:tcPr>
            <w:tcW w:w="5816" w:type="dxa"/>
          </w:tcPr>
          <w:p w14:paraId="36895314" w14:textId="77777777" w:rsidR="00991F87" w:rsidRPr="00697964" w:rsidRDefault="00991F87" w:rsidP="000A631A">
            <w:pPr>
              <w:rPr>
                <w:color w:val="000000"/>
              </w:rPr>
            </w:pPr>
            <w:r w:rsidRPr="00697964">
              <w:rPr>
                <w:color w:val="000000"/>
              </w:rPr>
              <w:t>IMADŁO CHIRURGICZNE TYP DE BAKEY SZCZĘKI PROSTE Z TWARDĄ WKŁADKĄ SKOK 0,4 MM DO NICI 4/0-6/0 DŁUGOŚĆ 180 MM</w:t>
            </w:r>
          </w:p>
        </w:tc>
        <w:tc>
          <w:tcPr>
            <w:tcW w:w="1274" w:type="dxa"/>
          </w:tcPr>
          <w:p w14:paraId="4D44FBE8" w14:textId="77777777" w:rsidR="00991F87" w:rsidRPr="006B4716" w:rsidRDefault="00991F87" w:rsidP="000A631A">
            <w:pPr>
              <w:jc w:val="center"/>
            </w:pPr>
          </w:p>
        </w:tc>
        <w:tc>
          <w:tcPr>
            <w:tcW w:w="1253" w:type="dxa"/>
          </w:tcPr>
          <w:p w14:paraId="6A80E4B8" w14:textId="77777777" w:rsidR="00991F87" w:rsidRPr="00697964" w:rsidRDefault="00991F87" w:rsidP="000A631A">
            <w:pPr>
              <w:jc w:val="center"/>
              <w:rPr>
                <w:color w:val="000000"/>
              </w:rPr>
            </w:pPr>
            <w:r w:rsidRPr="00697964">
              <w:rPr>
                <w:color w:val="000000"/>
              </w:rPr>
              <w:t>15</w:t>
            </w:r>
          </w:p>
        </w:tc>
        <w:tc>
          <w:tcPr>
            <w:tcW w:w="1663" w:type="dxa"/>
          </w:tcPr>
          <w:p w14:paraId="6DD36732" w14:textId="77777777" w:rsidR="00991F87" w:rsidRPr="006B4716" w:rsidRDefault="00991F87" w:rsidP="000A631A">
            <w:pPr>
              <w:jc w:val="center"/>
            </w:pPr>
          </w:p>
        </w:tc>
        <w:tc>
          <w:tcPr>
            <w:tcW w:w="1480" w:type="dxa"/>
          </w:tcPr>
          <w:p w14:paraId="622AC8C5" w14:textId="77777777" w:rsidR="00991F87" w:rsidRPr="006B4716" w:rsidRDefault="00991F87" w:rsidP="000A631A">
            <w:pPr>
              <w:jc w:val="center"/>
            </w:pPr>
          </w:p>
        </w:tc>
        <w:tc>
          <w:tcPr>
            <w:tcW w:w="1024" w:type="dxa"/>
          </w:tcPr>
          <w:p w14:paraId="1E652514" w14:textId="77777777" w:rsidR="00991F87" w:rsidRPr="006B4716" w:rsidRDefault="00991F87" w:rsidP="000A631A">
            <w:pPr>
              <w:jc w:val="center"/>
            </w:pPr>
          </w:p>
        </w:tc>
        <w:tc>
          <w:tcPr>
            <w:tcW w:w="1811" w:type="dxa"/>
          </w:tcPr>
          <w:p w14:paraId="294C3F3E" w14:textId="77777777" w:rsidR="00991F87" w:rsidRPr="006B4716" w:rsidRDefault="00991F87" w:rsidP="000A631A">
            <w:pPr>
              <w:jc w:val="center"/>
            </w:pPr>
          </w:p>
        </w:tc>
      </w:tr>
      <w:tr w:rsidR="00991F87" w:rsidRPr="00864614" w14:paraId="4B4CA72D" w14:textId="77777777" w:rsidTr="00ED288A">
        <w:tc>
          <w:tcPr>
            <w:tcW w:w="700" w:type="dxa"/>
          </w:tcPr>
          <w:p w14:paraId="70B3B0ED" w14:textId="77777777" w:rsidR="00991F87" w:rsidRPr="006B4716" w:rsidRDefault="00991F87" w:rsidP="000A631A">
            <w:pPr>
              <w:jc w:val="center"/>
            </w:pPr>
            <w:r>
              <w:t>36.</w:t>
            </w:r>
          </w:p>
        </w:tc>
        <w:tc>
          <w:tcPr>
            <w:tcW w:w="5816" w:type="dxa"/>
          </w:tcPr>
          <w:p w14:paraId="389758BA" w14:textId="77777777" w:rsidR="00991F87" w:rsidRPr="00697964" w:rsidRDefault="00991F87" w:rsidP="000A631A">
            <w:pPr>
              <w:rPr>
                <w:color w:val="000000"/>
              </w:rPr>
            </w:pPr>
            <w:r w:rsidRPr="00697964">
              <w:rPr>
                <w:color w:val="000000"/>
              </w:rPr>
              <w:t xml:space="preserve">IMADŁO CHIRURGICZNE TYP DE BAKEY SZCZĘKI PROSTE Z TWARDĄ WKŁADKĄ SKOK 0,4 MM DO NICI 4/0-6/0 DŁUGOŚĆ 150 MM </w:t>
            </w:r>
          </w:p>
        </w:tc>
        <w:tc>
          <w:tcPr>
            <w:tcW w:w="1274" w:type="dxa"/>
          </w:tcPr>
          <w:p w14:paraId="2133AF50" w14:textId="77777777" w:rsidR="00991F87" w:rsidRPr="006B4716" w:rsidRDefault="00991F87" w:rsidP="000A631A">
            <w:pPr>
              <w:jc w:val="center"/>
            </w:pPr>
          </w:p>
        </w:tc>
        <w:tc>
          <w:tcPr>
            <w:tcW w:w="1253" w:type="dxa"/>
          </w:tcPr>
          <w:p w14:paraId="56D95E70" w14:textId="77777777" w:rsidR="00991F87" w:rsidRPr="00697964" w:rsidRDefault="00991F87" w:rsidP="000A631A">
            <w:pPr>
              <w:jc w:val="center"/>
              <w:rPr>
                <w:color w:val="000000"/>
              </w:rPr>
            </w:pPr>
            <w:r>
              <w:rPr>
                <w:color w:val="000000"/>
              </w:rPr>
              <w:t>25</w:t>
            </w:r>
          </w:p>
        </w:tc>
        <w:tc>
          <w:tcPr>
            <w:tcW w:w="1663" w:type="dxa"/>
          </w:tcPr>
          <w:p w14:paraId="6C08C860" w14:textId="77777777" w:rsidR="00991F87" w:rsidRPr="006B4716" w:rsidRDefault="00991F87" w:rsidP="000A631A">
            <w:pPr>
              <w:jc w:val="center"/>
            </w:pPr>
          </w:p>
        </w:tc>
        <w:tc>
          <w:tcPr>
            <w:tcW w:w="1480" w:type="dxa"/>
          </w:tcPr>
          <w:p w14:paraId="27FBF4FA" w14:textId="77777777" w:rsidR="00991F87" w:rsidRPr="006B4716" w:rsidRDefault="00991F87" w:rsidP="000A631A">
            <w:pPr>
              <w:jc w:val="center"/>
            </w:pPr>
          </w:p>
        </w:tc>
        <w:tc>
          <w:tcPr>
            <w:tcW w:w="1024" w:type="dxa"/>
          </w:tcPr>
          <w:p w14:paraId="07F1D618" w14:textId="77777777" w:rsidR="00991F87" w:rsidRPr="006B4716" w:rsidRDefault="00991F87" w:rsidP="000A631A">
            <w:pPr>
              <w:jc w:val="center"/>
            </w:pPr>
          </w:p>
        </w:tc>
        <w:tc>
          <w:tcPr>
            <w:tcW w:w="1811" w:type="dxa"/>
          </w:tcPr>
          <w:p w14:paraId="63AEFDD4" w14:textId="77777777" w:rsidR="00991F87" w:rsidRPr="006B4716" w:rsidRDefault="00991F87" w:rsidP="000A631A">
            <w:pPr>
              <w:jc w:val="center"/>
            </w:pPr>
          </w:p>
        </w:tc>
      </w:tr>
      <w:tr w:rsidR="00991F87" w:rsidRPr="00864614" w14:paraId="5BF9FB38" w14:textId="77777777" w:rsidTr="00ED288A">
        <w:tc>
          <w:tcPr>
            <w:tcW w:w="700" w:type="dxa"/>
          </w:tcPr>
          <w:p w14:paraId="56B6382C" w14:textId="77777777" w:rsidR="00991F87" w:rsidRPr="006B4716" w:rsidRDefault="00991F87" w:rsidP="000A631A">
            <w:pPr>
              <w:jc w:val="center"/>
            </w:pPr>
            <w:r>
              <w:t>37.</w:t>
            </w:r>
          </w:p>
        </w:tc>
        <w:tc>
          <w:tcPr>
            <w:tcW w:w="5816" w:type="dxa"/>
          </w:tcPr>
          <w:p w14:paraId="2795CD1F" w14:textId="77777777" w:rsidR="00991F87" w:rsidRPr="00697964" w:rsidRDefault="00991F87" w:rsidP="000A631A">
            <w:pPr>
              <w:rPr>
                <w:color w:val="000000"/>
              </w:rPr>
            </w:pPr>
            <w:r w:rsidRPr="00697964">
              <w:rPr>
                <w:color w:val="000000"/>
              </w:rPr>
              <w:t>HAK OPERACYJNY TYP VOLKMANN TRÓJZĘBNY PÓŁOSTRY 8,5X13 MM DŁUGOŚĆ 220 MM</w:t>
            </w:r>
          </w:p>
        </w:tc>
        <w:tc>
          <w:tcPr>
            <w:tcW w:w="1274" w:type="dxa"/>
          </w:tcPr>
          <w:p w14:paraId="38EAEFA2" w14:textId="77777777" w:rsidR="00991F87" w:rsidRPr="006B4716" w:rsidRDefault="00991F87" w:rsidP="000A631A">
            <w:pPr>
              <w:jc w:val="center"/>
            </w:pPr>
          </w:p>
        </w:tc>
        <w:tc>
          <w:tcPr>
            <w:tcW w:w="1253" w:type="dxa"/>
          </w:tcPr>
          <w:p w14:paraId="27F7FDBC" w14:textId="77777777" w:rsidR="00991F87" w:rsidRPr="00697964" w:rsidRDefault="00991F87" w:rsidP="000A631A">
            <w:pPr>
              <w:jc w:val="center"/>
              <w:rPr>
                <w:color w:val="000000"/>
              </w:rPr>
            </w:pPr>
            <w:r w:rsidRPr="00697964">
              <w:rPr>
                <w:color w:val="000000"/>
              </w:rPr>
              <w:t>10</w:t>
            </w:r>
          </w:p>
        </w:tc>
        <w:tc>
          <w:tcPr>
            <w:tcW w:w="1663" w:type="dxa"/>
          </w:tcPr>
          <w:p w14:paraId="6FCDCDA4" w14:textId="77777777" w:rsidR="00991F87" w:rsidRPr="006B4716" w:rsidRDefault="00991F87" w:rsidP="000A631A">
            <w:pPr>
              <w:jc w:val="center"/>
            </w:pPr>
          </w:p>
        </w:tc>
        <w:tc>
          <w:tcPr>
            <w:tcW w:w="1480" w:type="dxa"/>
          </w:tcPr>
          <w:p w14:paraId="4556FD32" w14:textId="77777777" w:rsidR="00991F87" w:rsidRPr="006B4716" w:rsidRDefault="00991F87" w:rsidP="000A631A">
            <w:pPr>
              <w:jc w:val="center"/>
            </w:pPr>
          </w:p>
        </w:tc>
        <w:tc>
          <w:tcPr>
            <w:tcW w:w="1024" w:type="dxa"/>
          </w:tcPr>
          <w:p w14:paraId="353C414E" w14:textId="77777777" w:rsidR="00991F87" w:rsidRPr="006B4716" w:rsidRDefault="00991F87" w:rsidP="000A631A">
            <w:pPr>
              <w:jc w:val="center"/>
            </w:pPr>
          </w:p>
        </w:tc>
        <w:tc>
          <w:tcPr>
            <w:tcW w:w="1811" w:type="dxa"/>
          </w:tcPr>
          <w:p w14:paraId="63A21484" w14:textId="77777777" w:rsidR="00991F87" w:rsidRPr="006B4716" w:rsidRDefault="00991F87" w:rsidP="000A631A">
            <w:pPr>
              <w:jc w:val="center"/>
            </w:pPr>
          </w:p>
        </w:tc>
      </w:tr>
      <w:tr w:rsidR="00991F87" w:rsidRPr="00864614" w14:paraId="78BC5821" w14:textId="77777777" w:rsidTr="00ED288A">
        <w:tc>
          <w:tcPr>
            <w:tcW w:w="700" w:type="dxa"/>
          </w:tcPr>
          <w:p w14:paraId="2027896F" w14:textId="77777777" w:rsidR="00991F87" w:rsidRPr="006B4716" w:rsidRDefault="00991F87" w:rsidP="000A631A">
            <w:pPr>
              <w:jc w:val="center"/>
            </w:pPr>
            <w:r>
              <w:t>38.</w:t>
            </w:r>
          </w:p>
        </w:tc>
        <w:tc>
          <w:tcPr>
            <w:tcW w:w="5816" w:type="dxa"/>
          </w:tcPr>
          <w:p w14:paraId="27D024FE" w14:textId="77777777" w:rsidR="00991F87" w:rsidRPr="00697964" w:rsidRDefault="00991F87" w:rsidP="000A631A">
            <w:pPr>
              <w:rPr>
                <w:color w:val="000000"/>
              </w:rPr>
            </w:pPr>
            <w:r w:rsidRPr="00697964">
              <w:rPr>
                <w:color w:val="000000"/>
              </w:rPr>
              <w:t>HAK OPERACYJNY TYP DEAVER FIGURA 00 SZEROKOŚĆ 22 MM DŁUGOŚĆ 215 MM</w:t>
            </w:r>
          </w:p>
        </w:tc>
        <w:tc>
          <w:tcPr>
            <w:tcW w:w="1274" w:type="dxa"/>
          </w:tcPr>
          <w:p w14:paraId="7727EA8E" w14:textId="77777777" w:rsidR="00991F87" w:rsidRPr="006B4716" w:rsidRDefault="00991F87" w:rsidP="000A631A">
            <w:pPr>
              <w:jc w:val="center"/>
            </w:pPr>
          </w:p>
        </w:tc>
        <w:tc>
          <w:tcPr>
            <w:tcW w:w="1253" w:type="dxa"/>
          </w:tcPr>
          <w:p w14:paraId="515E31F6" w14:textId="77777777" w:rsidR="00991F87" w:rsidRPr="00697964" w:rsidRDefault="00991F87" w:rsidP="000A631A">
            <w:pPr>
              <w:jc w:val="center"/>
              <w:rPr>
                <w:color w:val="000000"/>
              </w:rPr>
            </w:pPr>
            <w:r w:rsidRPr="00697964">
              <w:rPr>
                <w:color w:val="000000"/>
              </w:rPr>
              <w:t>6</w:t>
            </w:r>
          </w:p>
        </w:tc>
        <w:tc>
          <w:tcPr>
            <w:tcW w:w="1663" w:type="dxa"/>
          </w:tcPr>
          <w:p w14:paraId="25AF8542" w14:textId="77777777" w:rsidR="00991F87" w:rsidRPr="006B4716" w:rsidRDefault="00991F87" w:rsidP="000A631A">
            <w:pPr>
              <w:jc w:val="center"/>
            </w:pPr>
          </w:p>
        </w:tc>
        <w:tc>
          <w:tcPr>
            <w:tcW w:w="1480" w:type="dxa"/>
          </w:tcPr>
          <w:p w14:paraId="5997F51D" w14:textId="77777777" w:rsidR="00991F87" w:rsidRPr="006B4716" w:rsidRDefault="00991F87" w:rsidP="000A631A">
            <w:pPr>
              <w:jc w:val="center"/>
            </w:pPr>
          </w:p>
        </w:tc>
        <w:tc>
          <w:tcPr>
            <w:tcW w:w="1024" w:type="dxa"/>
          </w:tcPr>
          <w:p w14:paraId="35A345F5" w14:textId="77777777" w:rsidR="00991F87" w:rsidRPr="006B4716" w:rsidRDefault="00991F87" w:rsidP="000A631A">
            <w:pPr>
              <w:jc w:val="center"/>
            </w:pPr>
          </w:p>
        </w:tc>
        <w:tc>
          <w:tcPr>
            <w:tcW w:w="1811" w:type="dxa"/>
          </w:tcPr>
          <w:p w14:paraId="53BF9B79" w14:textId="77777777" w:rsidR="00991F87" w:rsidRPr="006B4716" w:rsidRDefault="00991F87" w:rsidP="000A631A">
            <w:pPr>
              <w:jc w:val="center"/>
            </w:pPr>
          </w:p>
        </w:tc>
      </w:tr>
      <w:tr w:rsidR="00991F87" w:rsidRPr="00864614" w14:paraId="17713745" w14:textId="77777777" w:rsidTr="00ED288A">
        <w:tc>
          <w:tcPr>
            <w:tcW w:w="700" w:type="dxa"/>
          </w:tcPr>
          <w:p w14:paraId="6C8DEEC2" w14:textId="77777777" w:rsidR="00991F87" w:rsidRPr="006B4716" w:rsidRDefault="00991F87" w:rsidP="000A631A">
            <w:pPr>
              <w:jc w:val="center"/>
            </w:pPr>
            <w:r>
              <w:t>39.</w:t>
            </w:r>
          </w:p>
        </w:tc>
        <w:tc>
          <w:tcPr>
            <w:tcW w:w="5816" w:type="dxa"/>
          </w:tcPr>
          <w:p w14:paraId="1C0D8396" w14:textId="77777777" w:rsidR="00991F87" w:rsidRPr="00697964" w:rsidRDefault="00991F87" w:rsidP="000A631A">
            <w:r w:rsidRPr="00697964">
              <w:t>HACZYKI S</w:t>
            </w:r>
            <w:r>
              <w:t xml:space="preserve">KÓRNE TYP MC'INDOE, SZEROKOŚĆ 9 </w:t>
            </w:r>
            <w:r w:rsidRPr="00697964">
              <w:t>MM, DŁUGOŚĆ 150MM</w:t>
            </w:r>
          </w:p>
        </w:tc>
        <w:tc>
          <w:tcPr>
            <w:tcW w:w="1274" w:type="dxa"/>
          </w:tcPr>
          <w:p w14:paraId="4D7DD5C0" w14:textId="77777777" w:rsidR="00991F87" w:rsidRPr="006B4716" w:rsidRDefault="00991F87" w:rsidP="000A631A">
            <w:pPr>
              <w:jc w:val="center"/>
            </w:pPr>
          </w:p>
        </w:tc>
        <w:tc>
          <w:tcPr>
            <w:tcW w:w="1253" w:type="dxa"/>
          </w:tcPr>
          <w:p w14:paraId="6F7E12CB" w14:textId="77777777" w:rsidR="00991F87" w:rsidRPr="00697964" w:rsidRDefault="00991F87" w:rsidP="000A631A">
            <w:pPr>
              <w:jc w:val="center"/>
              <w:rPr>
                <w:color w:val="000000"/>
              </w:rPr>
            </w:pPr>
            <w:r w:rsidRPr="00697964">
              <w:rPr>
                <w:color w:val="000000"/>
              </w:rPr>
              <w:t>6</w:t>
            </w:r>
          </w:p>
        </w:tc>
        <w:tc>
          <w:tcPr>
            <w:tcW w:w="1663" w:type="dxa"/>
          </w:tcPr>
          <w:p w14:paraId="52A3F31A" w14:textId="77777777" w:rsidR="00991F87" w:rsidRPr="006B4716" w:rsidRDefault="00991F87" w:rsidP="000A631A">
            <w:pPr>
              <w:jc w:val="center"/>
            </w:pPr>
          </w:p>
        </w:tc>
        <w:tc>
          <w:tcPr>
            <w:tcW w:w="1480" w:type="dxa"/>
          </w:tcPr>
          <w:p w14:paraId="76B201EF" w14:textId="77777777" w:rsidR="00991F87" w:rsidRPr="006B4716" w:rsidRDefault="00991F87" w:rsidP="000A631A">
            <w:pPr>
              <w:jc w:val="center"/>
            </w:pPr>
          </w:p>
        </w:tc>
        <w:tc>
          <w:tcPr>
            <w:tcW w:w="1024" w:type="dxa"/>
          </w:tcPr>
          <w:p w14:paraId="260137B2" w14:textId="77777777" w:rsidR="00991F87" w:rsidRPr="006B4716" w:rsidRDefault="00991F87" w:rsidP="000A631A">
            <w:pPr>
              <w:jc w:val="center"/>
            </w:pPr>
          </w:p>
        </w:tc>
        <w:tc>
          <w:tcPr>
            <w:tcW w:w="1811" w:type="dxa"/>
          </w:tcPr>
          <w:p w14:paraId="17C26389" w14:textId="77777777" w:rsidR="00991F87" w:rsidRPr="006B4716" w:rsidRDefault="00991F87" w:rsidP="000A631A">
            <w:pPr>
              <w:jc w:val="center"/>
            </w:pPr>
          </w:p>
        </w:tc>
      </w:tr>
      <w:tr w:rsidR="00991F87" w:rsidRPr="00864614" w14:paraId="24F957FA" w14:textId="77777777" w:rsidTr="00ED288A">
        <w:tc>
          <w:tcPr>
            <w:tcW w:w="700" w:type="dxa"/>
          </w:tcPr>
          <w:p w14:paraId="6D6203E4" w14:textId="77777777" w:rsidR="00991F87" w:rsidRPr="006B4716" w:rsidRDefault="00991F87" w:rsidP="000A631A">
            <w:pPr>
              <w:jc w:val="center"/>
            </w:pPr>
            <w:r>
              <w:t>40.</w:t>
            </w:r>
          </w:p>
        </w:tc>
        <w:tc>
          <w:tcPr>
            <w:tcW w:w="5816" w:type="dxa"/>
          </w:tcPr>
          <w:p w14:paraId="643C3A03" w14:textId="77777777" w:rsidR="00991F87" w:rsidRPr="00697964" w:rsidRDefault="00991F87" w:rsidP="000A631A">
            <w:r w:rsidRPr="00697964">
              <w:t>HACZYKI S</w:t>
            </w:r>
            <w:r>
              <w:t xml:space="preserve">KÓRNE TYP MC'INDOE, SZEROKOŚĆ 10 </w:t>
            </w:r>
            <w:r w:rsidRPr="00697964">
              <w:t>MM, DŁUGOŚĆ 150MM</w:t>
            </w:r>
          </w:p>
        </w:tc>
        <w:tc>
          <w:tcPr>
            <w:tcW w:w="1274" w:type="dxa"/>
          </w:tcPr>
          <w:p w14:paraId="758A6C6A" w14:textId="77777777" w:rsidR="00991F87" w:rsidRPr="006B4716" w:rsidRDefault="00991F87" w:rsidP="000A631A">
            <w:pPr>
              <w:jc w:val="center"/>
            </w:pPr>
          </w:p>
        </w:tc>
        <w:tc>
          <w:tcPr>
            <w:tcW w:w="1253" w:type="dxa"/>
          </w:tcPr>
          <w:p w14:paraId="5A6E0ADA" w14:textId="77777777" w:rsidR="00991F87" w:rsidRPr="00697964" w:rsidRDefault="00991F87" w:rsidP="000A631A">
            <w:pPr>
              <w:jc w:val="center"/>
              <w:rPr>
                <w:color w:val="000000"/>
              </w:rPr>
            </w:pPr>
            <w:r>
              <w:rPr>
                <w:color w:val="000000"/>
              </w:rPr>
              <w:t>6</w:t>
            </w:r>
          </w:p>
        </w:tc>
        <w:tc>
          <w:tcPr>
            <w:tcW w:w="1663" w:type="dxa"/>
          </w:tcPr>
          <w:p w14:paraId="4AA34036" w14:textId="77777777" w:rsidR="00991F87" w:rsidRPr="006B4716" w:rsidRDefault="00991F87" w:rsidP="000A631A">
            <w:pPr>
              <w:jc w:val="center"/>
            </w:pPr>
          </w:p>
        </w:tc>
        <w:tc>
          <w:tcPr>
            <w:tcW w:w="1480" w:type="dxa"/>
          </w:tcPr>
          <w:p w14:paraId="73E32A7C" w14:textId="77777777" w:rsidR="00991F87" w:rsidRPr="006B4716" w:rsidRDefault="00991F87" w:rsidP="000A631A">
            <w:pPr>
              <w:jc w:val="center"/>
            </w:pPr>
          </w:p>
        </w:tc>
        <w:tc>
          <w:tcPr>
            <w:tcW w:w="1024" w:type="dxa"/>
          </w:tcPr>
          <w:p w14:paraId="6CE1D333" w14:textId="77777777" w:rsidR="00991F87" w:rsidRPr="006B4716" w:rsidRDefault="00991F87" w:rsidP="000A631A">
            <w:pPr>
              <w:jc w:val="center"/>
            </w:pPr>
          </w:p>
        </w:tc>
        <w:tc>
          <w:tcPr>
            <w:tcW w:w="1811" w:type="dxa"/>
          </w:tcPr>
          <w:p w14:paraId="2E704AFB" w14:textId="77777777" w:rsidR="00991F87" w:rsidRPr="006B4716" w:rsidRDefault="00991F87" w:rsidP="000A631A">
            <w:pPr>
              <w:jc w:val="center"/>
            </w:pPr>
          </w:p>
        </w:tc>
      </w:tr>
      <w:tr w:rsidR="00991F87" w:rsidRPr="00864614" w14:paraId="57DC542B" w14:textId="77777777" w:rsidTr="00ED288A">
        <w:tc>
          <w:tcPr>
            <w:tcW w:w="700" w:type="dxa"/>
          </w:tcPr>
          <w:p w14:paraId="0CB0CEAA" w14:textId="77777777" w:rsidR="00991F87" w:rsidRPr="006B4716" w:rsidRDefault="00991F87" w:rsidP="000A631A">
            <w:pPr>
              <w:jc w:val="center"/>
            </w:pPr>
            <w:r>
              <w:t>41.</w:t>
            </w:r>
          </w:p>
        </w:tc>
        <w:tc>
          <w:tcPr>
            <w:tcW w:w="5816" w:type="dxa"/>
          </w:tcPr>
          <w:p w14:paraId="75F5161D" w14:textId="77777777" w:rsidR="00991F87" w:rsidRPr="00697964" w:rsidRDefault="00991F87" w:rsidP="000A631A">
            <w:pPr>
              <w:rPr>
                <w:color w:val="000000"/>
              </w:rPr>
            </w:pPr>
            <w:r w:rsidRPr="00697964">
              <w:rPr>
                <w:color w:val="000000"/>
              </w:rPr>
              <w:t>KLESZCZYKI JELITOWE TYP ALLIS DŁUGOŚĆ 255 MM PROSTE 5X6 ZĄBKÓW DELIKATNY MODEL</w:t>
            </w:r>
          </w:p>
        </w:tc>
        <w:tc>
          <w:tcPr>
            <w:tcW w:w="1274" w:type="dxa"/>
          </w:tcPr>
          <w:p w14:paraId="565E45E1" w14:textId="77777777" w:rsidR="00991F87" w:rsidRPr="006B4716" w:rsidRDefault="00991F87" w:rsidP="000A631A">
            <w:pPr>
              <w:jc w:val="center"/>
            </w:pPr>
          </w:p>
        </w:tc>
        <w:tc>
          <w:tcPr>
            <w:tcW w:w="1253" w:type="dxa"/>
          </w:tcPr>
          <w:p w14:paraId="79AB9F94" w14:textId="77777777" w:rsidR="00991F87" w:rsidRPr="00697964" w:rsidRDefault="00991F87" w:rsidP="000A631A">
            <w:pPr>
              <w:jc w:val="center"/>
              <w:rPr>
                <w:color w:val="000000"/>
              </w:rPr>
            </w:pPr>
            <w:r w:rsidRPr="00697964">
              <w:rPr>
                <w:color w:val="000000"/>
              </w:rPr>
              <w:t>16</w:t>
            </w:r>
          </w:p>
        </w:tc>
        <w:tc>
          <w:tcPr>
            <w:tcW w:w="1663" w:type="dxa"/>
          </w:tcPr>
          <w:p w14:paraId="4815DE9C" w14:textId="77777777" w:rsidR="00991F87" w:rsidRPr="006B4716" w:rsidRDefault="00991F87" w:rsidP="000A631A">
            <w:pPr>
              <w:jc w:val="center"/>
            </w:pPr>
          </w:p>
        </w:tc>
        <w:tc>
          <w:tcPr>
            <w:tcW w:w="1480" w:type="dxa"/>
          </w:tcPr>
          <w:p w14:paraId="0A09EB9B" w14:textId="77777777" w:rsidR="00991F87" w:rsidRPr="006B4716" w:rsidRDefault="00991F87" w:rsidP="000A631A">
            <w:pPr>
              <w:jc w:val="center"/>
            </w:pPr>
          </w:p>
        </w:tc>
        <w:tc>
          <w:tcPr>
            <w:tcW w:w="1024" w:type="dxa"/>
          </w:tcPr>
          <w:p w14:paraId="39A0401F" w14:textId="77777777" w:rsidR="00991F87" w:rsidRPr="006B4716" w:rsidRDefault="00991F87" w:rsidP="000A631A">
            <w:pPr>
              <w:jc w:val="center"/>
            </w:pPr>
          </w:p>
        </w:tc>
        <w:tc>
          <w:tcPr>
            <w:tcW w:w="1811" w:type="dxa"/>
          </w:tcPr>
          <w:p w14:paraId="53C8C28C" w14:textId="77777777" w:rsidR="00991F87" w:rsidRPr="006B4716" w:rsidRDefault="00991F87" w:rsidP="000A631A">
            <w:pPr>
              <w:jc w:val="center"/>
            </w:pPr>
          </w:p>
        </w:tc>
      </w:tr>
      <w:tr w:rsidR="00991F87" w:rsidRPr="00864614" w14:paraId="600958C8" w14:textId="77777777" w:rsidTr="00ED288A">
        <w:tc>
          <w:tcPr>
            <w:tcW w:w="700" w:type="dxa"/>
          </w:tcPr>
          <w:p w14:paraId="3A95D142" w14:textId="77777777" w:rsidR="00991F87" w:rsidRPr="006B4716" w:rsidRDefault="00991F87" w:rsidP="000A631A">
            <w:pPr>
              <w:jc w:val="center"/>
            </w:pPr>
            <w:r>
              <w:t>42.</w:t>
            </w:r>
          </w:p>
        </w:tc>
        <w:tc>
          <w:tcPr>
            <w:tcW w:w="5816" w:type="dxa"/>
          </w:tcPr>
          <w:p w14:paraId="2089B070" w14:textId="77777777" w:rsidR="00991F87" w:rsidRPr="00697964" w:rsidRDefault="00991F87" w:rsidP="000A631A">
            <w:pPr>
              <w:rPr>
                <w:color w:val="000000"/>
              </w:rPr>
            </w:pPr>
            <w:r w:rsidRPr="00697964">
              <w:rPr>
                <w:color w:val="000000"/>
              </w:rPr>
              <w:t>HAK OPERACYJNY TYP US-ARMY DŁUGOŚĆ 220 MM DWUSTRONNY WYMIARY ŁYŻEK 26X15/43X15-22X15/39X15</w:t>
            </w:r>
          </w:p>
        </w:tc>
        <w:tc>
          <w:tcPr>
            <w:tcW w:w="1274" w:type="dxa"/>
          </w:tcPr>
          <w:p w14:paraId="5D427BE6" w14:textId="77777777" w:rsidR="00991F87" w:rsidRPr="006B4716" w:rsidRDefault="00991F87" w:rsidP="000A631A">
            <w:pPr>
              <w:jc w:val="center"/>
            </w:pPr>
          </w:p>
        </w:tc>
        <w:tc>
          <w:tcPr>
            <w:tcW w:w="1253" w:type="dxa"/>
          </w:tcPr>
          <w:p w14:paraId="5A97FDC5" w14:textId="77777777" w:rsidR="00991F87" w:rsidRPr="00697964" w:rsidRDefault="00991F87" w:rsidP="000A631A">
            <w:pPr>
              <w:jc w:val="center"/>
              <w:rPr>
                <w:color w:val="000000"/>
              </w:rPr>
            </w:pPr>
            <w:r w:rsidRPr="00697964">
              <w:rPr>
                <w:color w:val="000000"/>
              </w:rPr>
              <w:t>6</w:t>
            </w:r>
          </w:p>
        </w:tc>
        <w:tc>
          <w:tcPr>
            <w:tcW w:w="1663" w:type="dxa"/>
          </w:tcPr>
          <w:p w14:paraId="13EF58E5" w14:textId="77777777" w:rsidR="00991F87" w:rsidRPr="006B4716" w:rsidRDefault="00991F87" w:rsidP="000A631A">
            <w:pPr>
              <w:jc w:val="center"/>
            </w:pPr>
          </w:p>
        </w:tc>
        <w:tc>
          <w:tcPr>
            <w:tcW w:w="1480" w:type="dxa"/>
          </w:tcPr>
          <w:p w14:paraId="6031F300" w14:textId="77777777" w:rsidR="00991F87" w:rsidRPr="006B4716" w:rsidRDefault="00991F87" w:rsidP="000A631A">
            <w:pPr>
              <w:jc w:val="center"/>
            </w:pPr>
          </w:p>
        </w:tc>
        <w:tc>
          <w:tcPr>
            <w:tcW w:w="1024" w:type="dxa"/>
          </w:tcPr>
          <w:p w14:paraId="77442E79" w14:textId="77777777" w:rsidR="00991F87" w:rsidRPr="006B4716" w:rsidRDefault="00991F87" w:rsidP="000A631A">
            <w:pPr>
              <w:jc w:val="center"/>
            </w:pPr>
          </w:p>
        </w:tc>
        <w:tc>
          <w:tcPr>
            <w:tcW w:w="1811" w:type="dxa"/>
          </w:tcPr>
          <w:p w14:paraId="0DB7D23E" w14:textId="77777777" w:rsidR="00991F87" w:rsidRPr="006B4716" w:rsidRDefault="00991F87" w:rsidP="000A631A">
            <w:pPr>
              <w:jc w:val="center"/>
            </w:pPr>
          </w:p>
        </w:tc>
      </w:tr>
      <w:tr w:rsidR="00991F87" w:rsidRPr="00864614" w14:paraId="0DB9672C" w14:textId="77777777" w:rsidTr="00ED288A">
        <w:tc>
          <w:tcPr>
            <w:tcW w:w="700" w:type="dxa"/>
          </w:tcPr>
          <w:p w14:paraId="619FDCB3" w14:textId="77777777" w:rsidR="00991F87" w:rsidRPr="006B4716" w:rsidRDefault="00991F87" w:rsidP="000A631A">
            <w:pPr>
              <w:jc w:val="center"/>
            </w:pPr>
            <w:r>
              <w:lastRenderedPageBreak/>
              <w:t>43.</w:t>
            </w:r>
          </w:p>
        </w:tc>
        <w:tc>
          <w:tcPr>
            <w:tcW w:w="5816" w:type="dxa"/>
          </w:tcPr>
          <w:p w14:paraId="4CE2BC62" w14:textId="77777777" w:rsidR="00991F87" w:rsidRPr="00697964" w:rsidRDefault="00991F87" w:rsidP="000A631A">
            <w:pPr>
              <w:rPr>
                <w:color w:val="000000"/>
              </w:rPr>
            </w:pPr>
            <w:r w:rsidRPr="00697964">
              <w:rPr>
                <w:color w:val="000000"/>
              </w:rPr>
              <w:t>HAK OPERACYJNY TYP KOCHER-LANGENBECK WYMIARY CZĘŚCI ROBOCZEJ 35X8 MM DŁUGOŚĆ 215 MM</w:t>
            </w:r>
          </w:p>
        </w:tc>
        <w:tc>
          <w:tcPr>
            <w:tcW w:w="1274" w:type="dxa"/>
          </w:tcPr>
          <w:p w14:paraId="3161D105" w14:textId="77777777" w:rsidR="00991F87" w:rsidRPr="006B4716" w:rsidRDefault="00991F87" w:rsidP="000A631A">
            <w:pPr>
              <w:jc w:val="center"/>
            </w:pPr>
          </w:p>
        </w:tc>
        <w:tc>
          <w:tcPr>
            <w:tcW w:w="1253" w:type="dxa"/>
          </w:tcPr>
          <w:p w14:paraId="109C895B" w14:textId="77777777" w:rsidR="00991F87" w:rsidRPr="00697964" w:rsidRDefault="00991F87" w:rsidP="000A631A">
            <w:pPr>
              <w:jc w:val="center"/>
              <w:rPr>
                <w:color w:val="000000"/>
              </w:rPr>
            </w:pPr>
            <w:r w:rsidRPr="00697964">
              <w:rPr>
                <w:color w:val="000000"/>
              </w:rPr>
              <w:t>6</w:t>
            </w:r>
          </w:p>
        </w:tc>
        <w:tc>
          <w:tcPr>
            <w:tcW w:w="1663" w:type="dxa"/>
          </w:tcPr>
          <w:p w14:paraId="604E280C" w14:textId="77777777" w:rsidR="00991F87" w:rsidRPr="006B4716" w:rsidRDefault="00991F87" w:rsidP="000A631A">
            <w:pPr>
              <w:jc w:val="center"/>
            </w:pPr>
          </w:p>
        </w:tc>
        <w:tc>
          <w:tcPr>
            <w:tcW w:w="1480" w:type="dxa"/>
          </w:tcPr>
          <w:p w14:paraId="316332D8" w14:textId="77777777" w:rsidR="00991F87" w:rsidRPr="006B4716" w:rsidRDefault="00991F87" w:rsidP="000A631A">
            <w:pPr>
              <w:jc w:val="center"/>
            </w:pPr>
          </w:p>
        </w:tc>
        <w:tc>
          <w:tcPr>
            <w:tcW w:w="1024" w:type="dxa"/>
          </w:tcPr>
          <w:p w14:paraId="45A2642E" w14:textId="77777777" w:rsidR="00991F87" w:rsidRPr="006B4716" w:rsidRDefault="00991F87" w:rsidP="000A631A">
            <w:pPr>
              <w:jc w:val="center"/>
            </w:pPr>
          </w:p>
        </w:tc>
        <w:tc>
          <w:tcPr>
            <w:tcW w:w="1811" w:type="dxa"/>
          </w:tcPr>
          <w:p w14:paraId="01EA1F24" w14:textId="77777777" w:rsidR="00991F87" w:rsidRPr="006B4716" w:rsidRDefault="00991F87" w:rsidP="000A631A">
            <w:pPr>
              <w:jc w:val="center"/>
            </w:pPr>
          </w:p>
        </w:tc>
      </w:tr>
      <w:tr w:rsidR="00991F87" w:rsidRPr="00864614" w14:paraId="6177862B" w14:textId="77777777" w:rsidTr="00ED288A">
        <w:tc>
          <w:tcPr>
            <w:tcW w:w="700" w:type="dxa"/>
          </w:tcPr>
          <w:p w14:paraId="1CB7B438" w14:textId="77777777" w:rsidR="00991F87" w:rsidRPr="006B4716" w:rsidRDefault="00991F87" w:rsidP="000A631A">
            <w:pPr>
              <w:jc w:val="center"/>
            </w:pPr>
            <w:r>
              <w:t>44.</w:t>
            </w:r>
          </w:p>
        </w:tc>
        <w:tc>
          <w:tcPr>
            <w:tcW w:w="5816" w:type="dxa"/>
          </w:tcPr>
          <w:p w14:paraId="4E89796C" w14:textId="77777777" w:rsidR="00991F87" w:rsidRPr="00697964" w:rsidRDefault="00991F87" w:rsidP="000A631A">
            <w:pPr>
              <w:rPr>
                <w:color w:val="000000"/>
              </w:rPr>
            </w:pPr>
            <w:r w:rsidRPr="00697964">
              <w:rPr>
                <w:color w:val="000000"/>
              </w:rPr>
              <w:t>HAK OPERACYJNY TYP BRUNNER WYMIARY CZĘŚCI ROBOCZEJ 100X25 MM DŁUGOŚĆ 275 MM</w:t>
            </w:r>
          </w:p>
        </w:tc>
        <w:tc>
          <w:tcPr>
            <w:tcW w:w="1274" w:type="dxa"/>
          </w:tcPr>
          <w:p w14:paraId="0B03FD1A" w14:textId="77777777" w:rsidR="00991F87" w:rsidRPr="006B4716" w:rsidRDefault="00991F87" w:rsidP="000A631A">
            <w:pPr>
              <w:jc w:val="center"/>
            </w:pPr>
          </w:p>
        </w:tc>
        <w:tc>
          <w:tcPr>
            <w:tcW w:w="1253" w:type="dxa"/>
          </w:tcPr>
          <w:p w14:paraId="33119242" w14:textId="77777777" w:rsidR="00991F87" w:rsidRPr="00697964" w:rsidRDefault="00991F87" w:rsidP="000A631A">
            <w:pPr>
              <w:jc w:val="center"/>
              <w:rPr>
                <w:color w:val="000000"/>
              </w:rPr>
            </w:pPr>
            <w:r w:rsidRPr="00697964">
              <w:rPr>
                <w:color w:val="000000"/>
              </w:rPr>
              <w:t>2</w:t>
            </w:r>
          </w:p>
        </w:tc>
        <w:tc>
          <w:tcPr>
            <w:tcW w:w="1663" w:type="dxa"/>
          </w:tcPr>
          <w:p w14:paraId="4424B037" w14:textId="77777777" w:rsidR="00991F87" w:rsidRPr="006B4716" w:rsidRDefault="00991F87" w:rsidP="000A631A">
            <w:pPr>
              <w:jc w:val="center"/>
            </w:pPr>
          </w:p>
        </w:tc>
        <w:tc>
          <w:tcPr>
            <w:tcW w:w="1480" w:type="dxa"/>
          </w:tcPr>
          <w:p w14:paraId="4E88F756" w14:textId="77777777" w:rsidR="00991F87" w:rsidRPr="006B4716" w:rsidRDefault="00991F87" w:rsidP="000A631A">
            <w:pPr>
              <w:jc w:val="center"/>
            </w:pPr>
          </w:p>
        </w:tc>
        <w:tc>
          <w:tcPr>
            <w:tcW w:w="1024" w:type="dxa"/>
          </w:tcPr>
          <w:p w14:paraId="77857169" w14:textId="77777777" w:rsidR="00991F87" w:rsidRPr="006B4716" w:rsidRDefault="00991F87" w:rsidP="000A631A">
            <w:pPr>
              <w:jc w:val="center"/>
            </w:pPr>
          </w:p>
        </w:tc>
        <w:tc>
          <w:tcPr>
            <w:tcW w:w="1811" w:type="dxa"/>
          </w:tcPr>
          <w:p w14:paraId="555CBACF" w14:textId="77777777" w:rsidR="00991F87" w:rsidRPr="006B4716" w:rsidRDefault="00991F87" w:rsidP="000A631A">
            <w:pPr>
              <w:jc w:val="center"/>
            </w:pPr>
          </w:p>
        </w:tc>
      </w:tr>
      <w:tr w:rsidR="00991F87" w:rsidRPr="00864614" w14:paraId="7BE21E84" w14:textId="77777777" w:rsidTr="00ED288A">
        <w:tc>
          <w:tcPr>
            <w:tcW w:w="700" w:type="dxa"/>
          </w:tcPr>
          <w:p w14:paraId="4162F9D6" w14:textId="77777777" w:rsidR="00991F87" w:rsidRPr="006B4716" w:rsidRDefault="00991F87" w:rsidP="000A631A">
            <w:pPr>
              <w:jc w:val="center"/>
            </w:pPr>
            <w:r>
              <w:t>45.</w:t>
            </w:r>
          </w:p>
        </w:tc>
        <w:tc>
          <w:tcPr>
            <w:tcW w:w="5816" w:type="dxa"/>
          </w:tcPr>
          <w:p w14:paraId="0D1754E5" w14:textId="77777777" w:rsidR="00991F87" w:rsidRPr="00697964" w:rsidRDefault="00991F87" w:rsidP="000A631A">
            <w:pPr>
              <w:rPr>
                <w:color w:val="000000"/>
              </w:rPr>
            </w:pPr>
            <w:r w:rsidRPr="00697964">
              <w:rPr>
                <w:color w:val="000000"/>
              </w:rPr>
              <w:t>HAK OPERACYJNY TYP BRUNNER WYMIARY CZĘŚCI ROBOCZEJ 180X30 MM DŁUGOŚĆ 275 MM</w:t>
            </w:r>
          </w:p>
        </w:tc>
        <w:tc>
          <w:tcPr>
            <w:tcW w:w="1274" w:type="dxa"/>
          </w:tcPr>
          <w:p w14:paraId="532099FA" w14:textId="77777777" w:rsidR="00991F87" w:rsidRPr="006B4716" w:rsidRDefault="00991F87" w:rsidP="000A631A">
            <w:pPr>
              <w:jc w:val="center"/>
            </w:pPr>
          </w:p>
        </w:tc>
        <w:tc>
          <w:tcPr>
            <w:tcW w:w="1253" w:type="dxa"/>
          </w:tcPr>
          <w:p w14:paraId="24BFDBEC" w14:textId="77777777" w:rsidR="00991F87" w:rsidRPr="00697964" w:rsidRDefault="00991F87" w:rsidP="000A631A">
            <w:pPr>
              <w:jc w:val="center"/>
              <w:rPr>
                <w:color w:val="000000"/>
              </w:rPr>
            </w:pPr>
            <w:r w:rsidRPr="00697964">
              <w:rPr>
                <w:color w:val="000000"/>
              </w:rPr>
              <w:t>2</w:t>
            </w:r>
          </w:p>
        </w:tc>
        <w:tc>
          <w:tcPr>
            <w:tcW w:w="1663" w:type="dxa"/>
          </w:tcPr>
          <w:p w14:paraId="6F64A6E0" w14:textId="77777777" w:rsidR="00991F87" w:rsidRPr="006B4716" w:rsidRDefault="00991F87" w:rsidP="000A631A">
            <w:pPr>
              <w:jc w:val="center"/>
            </w:pPr>
          </w:p>
        </w:tc>
        <w:tc>
          <w:tcPr>
            <w:tcW w:w="1480" w:type="dxa"/>
          </w:tcPr>
          <w:p w14:paraId="0362DDC8" w14:textId="77777777" w:rsidR="00991F87" w:rsidRPr="006B4716" w:rsidRDefault="00991F87" w:rsidP="000A631A">
            <w:pPr>
              <w:jc w:val="center"/>
            </w:pPr>
          </w:p>
        </w:tc>
        <w:tc>
          <w:tcPr>
            <w:tcW w:w="1024" w:type="dxa"/>
          </w:tcPr>
          <w:p w14:paraId="02E3059F" w14:textId="77777777" w:rsidR="00991F87" w:rsidRPr="006B4716" w:rsidRDefault="00991F87" w:rsidP="000A631A">
            <w:pPr>
              <w:jc w:val="center"/>
            </w:pPr>
          </w:p>
        </w:tc>
        <w:tc>
          <w:tcPr>
            <w:tcW w:w="1811" w:type="dxa"/>
          </w:tcPr>
          <w:p w14:paraId="5A5B4E92" w14:textId="77777777" w:rsidR="00991F87" w:rsidRPr="006B4716" w:rsidRDefault="00991F87" w:rsidP="000A631A">
            <w:pPr>
              <w:jc w:val="center"/>
            </w:pPr>
          </w:p>
        </w:tc>
      </w:tr>
      <w:tr w:rsidR="00991F87" w:rsidRPr="00864614" w14:paraId="6B98F191" w14:textId="77777777" w:rsidTr="00ED288A">
        <w:tc>
          <w:tcPr>
            <w:tcW w:w="700" w:type="dxa"/>
          </w:tcPr>
          <w:p w14:paraId="2CB998E1" w14:textId="77777777" w:rsidR="00991F87" w:rsidRPr="006B4716" w:rsidRDefault="00991F87" w:rsidP="000A631A">
            <w:pPr>
              <w:jc w:val="center"/>
            </w:pPr>
            <w:r>
              <w:t>46.</w:t>
            </w:r>
          </w:p>
        </w:tc>
        <w:tc>
          <w:tcPr>
            <w:tcW w:w="5816" w:type="dxa"/>
          </w:tcPr>
          <w:p w14:paraId="672AAB01" w14:textId="77777777" w:rsidR="00991F87" w:rsidRPr="00697964" w:rsidRDefault="00991F87" w:rsidP="000A631A">
            <w:pPr>
              <w:rPr>
                <w:color w:val="000000"/>
              </w:rPr>
            </w:pPr>
            <w:r w:rsidRPr="00697964">
              <w:rPr>
                <w:color w:val="000000"/>
              </w:rPr>
              <w:t>HAK OPERACYJNY TYP KOCHER-LANGENBECK WYMIARY CZĘŚCI ROBOCZEJ 35X11 MM DŁUGOŚĆ 215 MM</w:t>
            </w:r>
          </w:p>
        </w:tc>
        <w:tc>
          <w:tcPr>
            <w:tcW w:w="1274" w:type="dxa"/>
          </w:tcPr>
          <w:p w14:paraId="6AEF3933" w14:textId="77777777" w:rsidR="00991F87" w:rsidRPr="006B4716" w:rsidRDefault="00991F87" w:rsidP="000A631A">
            <w:pPr>
              <w:jc w:val="center"/>
            </w:pPr>
          </w:p>
        </w:tc>
        <w:tc>
          <w:tcPr>
            <w:tcW w:w="1253" w:type="dxa"/>
          </w:tcPr>
          <w:p w14:paraId="767252AF" w14:textId="77777777" w:rsidR="00991F87" w:rsidRPr="00697964" w:rsidRDefault="00991F87" w:rsidP="000A631A">
            <w:pPr>
              <w:jc w:val="center"/>
              <w:rPr>
                <w:color w:val="000000"/>
              </w:rPr>
            </w:pPr>
            <w:r w:rsidRPr="00697964">
              <w:rPr>
                <w:color w:val="000000"/>
              </w:rPr>
              <w:t>10</w:t>
            </w:r>
          </w:p>
        </w:tc>
        <w:tc>
          <w:tcPr>
            <w:tcW w:w="1663" w:type="dxa"/>
          </w:tcPr>
          <w:p w14:paraId="1ADAF8D7" w14:textId="77777777" w:rsidR="00991F87" w:rsidRPr="006B4716" w:rsidRDefault="00991F87" w:rsidP="000A631A">
            <w:pPr>
              <w:jc w:val="center"/>
            </w:pPr>
          </w:p>
        </w:tc>
        <w:tc>
          <w:tcPr>
            <w:tcW w:w="1480" w:type="dxa"/>
          </w:tcPr>
          <w:p w14:paraId="5D890DEB" w14:textId="77777777" w:rsidR="00991F87" w:rsidRPr="006B4716" w:rsidRDefault="00991F87" w:rsidP="000A631A">
            <w:pPr>
              <w:jc w:val="center"/>
            </w:pPr>
          </w:p>
        </w:tc>
        <w:tc>
          <w:tcPr>
            <w:tcW w:w="1024" w:type="dxa"/>
          </w:tcPr>
          <w:p w14:paraId="6DE7EAF4" w14:textId="77777777" w:rsidR="00991F87" w:rsidRPr="006B4716" w:rsidRDefault="00991F87" w:rsidP="000A631A">
            <w:pPr>
              <w:jc w:val="center"/>
            </w:pPr>
          </w:p>
        </w:tc>
        <w:tc>
          <w:tcPr>
            <w:tcW w:w="1811" w:type="dxa"/>
          </w:tcPr>
          <w:p w14:paraId="752D72C5" w14:textId="77777777" w:rsidR="00991F87" w:rsidRPr="006B4716" w:rsidRDefault="00991F87" w:rsidP="000A631A">
            <w:pPr>
              <w:jc w:val="center"/>
            </w:pPr>
          </w:p>
        </w:tc>
      </w:tr>
      <w:tr w:rsidR="00991F87" w:rsidRPr="00864614" w14:paraId="44671E00" w14:textId="77777777" w:rsidTr="00ED288A">
        <w:tc>
          <w:tcPr>
            <w:tcW w:w="700" w:type="dxa"/>
          </w:tcPr>
          <w:p w14:paraId="65782735" w14:textId="77777777" w:rsidR="00991F87" w:rsidRPr="006B4716" w:rsidRDefault="00991F87" w:rsidP="000A631A">
            <w:pPr>
              <w:jc w:val="center"/>
            </w:pPr>
            <w:r>
              <w:t>47.</w:t>
            </w:r>
          </w:p>
        </w:tc>
        <w:tc>
          <w:tcPr>
            <w:tcW w:w="5816" w:type="dxa"/>
          </w:tcPr>
          <w:p w14:paraId="4D850CDF" w14:textId="77777777" w:rsidR="00991F87" w:rsidRPr="00697964" w:rsidRDefault="00991F87" w:rsidP="000A631A">
            <w:pPr>
              <w:rPr>
                <w:color w:val="000000"/>
              </w:rPr>
            </w:pPr>
            <w:r w:rsidRPr="00697964">
              <w:rPr>
                <w:color w:val="000000"/>
              </w:rPr>
              <w:t xml:space="preserve">HAK BRZUSZNY TYP SEMM KOMPLET SKŁADAJĄCY SIĘ Z RAMY O WYMIARACH 255X220 MM DWÓCH ŁYŻEK 46X64MM, JEDNEJ ŁYŻKI 53X54 MM, JEDNEJ ŁYŻKI 82X97MM, JEDNEJ ŁYŻKI 98X51 MM I JEDNEJ ŁYŻKI WĄSKIEJ 107X36 MM </w:t>
            </w:r>
          </w:p>
        </w:tc>
        <w:tc>
          <w:tcPr>
            <w:tcW w:w="1274" w:type="dxa"/>
          </w:tcPr>
          <w:p w14:paraId="044BA114" w14:textId="77777777" w:rsidR="00991F87" w:rsidRPr="006B4716" w:rsidRDefault="00991F87" w:rsidP="000A631A">
            <w:pPr>
              <w:jc w:val="center"/>
            </w:pPr>
          </w:p>
        </w:tc>
        <w:tc>
          <w:tcPr>
            <w:tcW w:w="1253" w:type="dxa"/>
          </w:tcPr>
          <w:p w14:paraId="646F3C7A" w14:textId="77777777" w:rsidR="00991F87" w:rsidRPr="00697964" w:rsidRDefault="00991F87" w:rsidP="000A631A">
            <w:pPr>
              <w:jc w:val="center"/>
              <w:rPr>
                <w:color w:val="000000"/>
              </w:rPr>
            </w:pPr>
            <w:r w:rsidRPr="00697964">
              <w:rPr>
                <w:color w:val="000000"/>
              </w:rPr>
              <w:t>2</w:t>
            </w:r>
          </w:p>
        </w:tc>
        <w:tc>
          <w:tcPr>
            <w:tcW w:w="1663" w:type="dxa"/>
          </w:tcPr>
          <w:p w14:paraId="1A7007B6" w14:textId="77777777" w:rsidR="00991F87" w:rsidRPr="006B4716" w:rsidRDefault="00991F87" w:rsidP="000A631A">
            <w:pPr>
              <w:jc w:val="center"/>
            </w:pPr>
          </w:p>
        </w:tc>
        <w:tc>
          <w:tcPr>
            <w:tcW w:w="1480" w:type="dxa"/>
          </w:tcPr>
          <w:p w14:paraId="56E4A077" w14:textId="77777777" w:rsidR="00991F87" w:rsidRPr="006B4716" w:rsidRDefault="00991F87" w:rsidP="000A631A">
            <w:pPr>
              <w:jc w:val="center"/>
            </w:pPr>
          </w:p>
        </w:tc>
        <w:tc>
          <w:tcPr>
            <w:tcW w:w="1024" w:type="dxa"/>
          </w:tcPr>
          <w:p w14:paraId="1BECDCC9" w14:textId="77777777" w:rsidR="00991F87" w:rsidRPr="006B4716" w:rsidRDefault="00991F87" w:rsidP="000A631A">
            <w:pPr>
              <w:jc w:val="center"/>
            </w:pPr>
          </w:p>
        </w:tc>
        <w:tc>
          <w:tcPr>
            <w:tcW w:w="1811" w:type="dxa"/>
          </w:tcPr>
          <w:p w14:paraId="68DEBF8B" w14:textId="77777777" w:rsidR="00991F87" w:rsidRPr="006B4716" w:rsidRDefault="00991F87" w:rsidP="000A631A">
            <w:pPr>
              <w:jc w:val="center"/>
            </w:pPr>
          </w:p>
        </w:tc>
      </w:tr>
      <w:tr w:rsidR="00991F87" w:rsidRPr="00864614" w14:paraId="6653CB39" w14:textId="77777777" w:rsidTr="00ED288A">
        <w:tc>
          <w:tcPr>
            <w:tcW w:w="700" w:type="dxa"/>
          </w:tcPr>
          <w:p w14:paraId="42F6AC0F" w14:textId="77777777" w:rsidR="00991F87" w:rsidRPr="006B4716" w:rsidRDefault="00991F87" w:rsidP="000A631A">
            <w:pPr>
              <w:jc w:val="center"/>
            </w:pPr>
            <w:r>
              <w:t>48.</w:t>
            </w:r>
          </w:p>
        </w:tc>
        <w:tc>
          <w:tcPr>
            <w:tcW w:w="5816" w:type="dxa"/>
          </w:tcPr>
          <w:p w14:paraId="0C338EEC" w14:textId="77777777" w:rsidR="00991F87" w:rsidRDefault="00991F87" w:rsidP="000A631A">
            <w:pPr>
              <w:rPr>
                <w:color w:val="000000"/>
              </w:rPr>
            </w:pPr>
            <w:r w:rsidRPr="00697964">
              <w:rPr>
                <w:color w:val="000000"/>
              </w:rPr>
              <w:t>ŁYŻKA TYP SEMM O WYMIARACH 53X54 MM</w:t>
            </w:r>
          </w:p>
          <w:p w14:paraId="30FEB48C" w14:textId="77777777" w:rsidR="00991F87" w:rsidRPr="00697964" w:rsidRDefault="00991F87" w:rsidP="000A631A">
            <w:pPr>
              <w:rPr>
                <w:color w:val="000000"/>
              </w:rPr>
            </w:pPr>
          </w:p>
        </w:tc>
        <w:tc>
          <w:tcPr>
            <w:tcW w:w="1274" w:type="dxa"/>
          </w:tcPr>
          <w:p w14:paraId="36613D45" w14:textId="77777777" w:rsidR="00991F87" w:rsidRPr="006B4716" w:rsidRDefault="00991F87" w:rsidP="000A631A">
            <w:pPr>
              <w:jc w:val="center"/>
            </w:pPr>
          </w:p>
        </w:tc>
        <w:tc>
          <w:tcPr>
            <w:tcW w:w="1253" w:type="dxa"/>
          </w:tcPr>
          <w:p w14:paraId="4B7854CF" w14:textId="77777777" w:rsidR="00991F87" w:rsidRPr="00697964" w:rsidRDefault="00991F87" w:rsidP="000A631A">
            <w:pPr>
              <w:jc w:val="center"/>
              <w:rPr>
                <w:color w:val="000000"/>
              </w:rPr>
            </w:pPr>
            <w:r w:rsidRPr="00697964">
              <w:rPr>
                <w:color w:val="000000"/>
              </w:rPr>
              <w:t>1</w:t>
            </w:r>
          </w:p>
        </w:tc>
        <w:tc>
          <w:tcPr>
            <w:tcW w:w="1663" w:type="dxa"/>
          </w:tcPr>
          <w:p w14:paraId="625A73BF" w14:textId="77777777" w:rsidR="00991F87" w:rsidRPr="006B4716" w:rsidRDefault="00991F87" w:rsidP="000A631A">
            <w:pPr>
              <w:jc w:val="center"/>
            </w:pPr>
          </w:p>
        </w:tc>
        <w:tc>
          <w:tcPr>
            <w:tcW w:w="1480" w:type="dxa"/>
          </w:tcPr>
          <w:p w14:paraId="43174B77" w14:textId="77777777" w:rsidR="00991F87" w:rsidRPr="006B4716" w:rsidRDefault="00991F87" w:rsidP="000A631A">
            <w:pPr>
              <w:jc w:val="center"/>
            </w:pPr>
          </w:p>
        </w:tc>
        <w:tc>
          <w:tcPr>
            <w:tcW w:w="1024" w:type="dxa"/>
          </w:tcPr>
          <w:p w14:paraId="6FB6EF57" w14:textId="77777777" w:rsidR="00991F87" w:rsidRPr="006B4716" w:rsidRDefault="00991F87" w:rsidP="000A631A">
            <w:pPr>
              <w:jc w:val="center"/>
            </w:pPr>
          </w:p>
        </w:tc>
        <w:tc>
          <w:tcPr>
            <w:tcW w:w="1811" w:type="dxa"/>
          </w:tcPr>
          <w:p w14:paraId="5808D803" w14:textId="77777777" w:rsidR="00991F87" w:rsidRPr="006B4716" w:rsidRDefault="00991F87" w:rsidP="000A631A">
            <w:pPr>
              <w:jc w:val="center"/>
            </w:pPr>
          </w:p>
        </w:tc>
      </w:tr>
      <w:tr w:rsidR="00991F87" w:rsidRPr="00864614" w14:paraId="5364853A" w14:textId="77777777" w:rsidTr="00ED288A">
        <w:tc>
          <w:tcPr>
            <w:tcW w:w="700" w:type="dxa"/>
          </w:tcPr>
          <w:p w14:paraId="37A82545" w14:textId="77777777" w:rsidR="00991F87" w:rsidRPr="006B4716" w:rsidRDefault="00991F87" w:rsidP="000A631A">
            <w:pPr>
              <w:jc w:val="center"/>
            </w:pPr>
            <w:r>
              <w:t>49.</w:t>
            </w:r>
          </w:p>
        </w:tc>
        <w:tc>
          <w:tcPr>
            <w:tcW w:w="5816" w:type="dxa"/>
          </w:tcPr>
          <w:p w14:paraId="48AAA08E" w14:textId="77777777" w:rsidR="00991F87" w:rsidRPr="00697964" w:rsidRDefault="00991F87" w:rsidP="000A631A">
            <w:pPr>
              <w:rPr>
                <w:color w:val="000000"/>
              </w:rPr>
            </w:pPr>
            <w:r w:rsidRPr="00697964">
              <w:rPr>
                <w:color w:val="000000"/>
              </w:rPr>
              <w:t xml:space="preserve">KLESZCZYKI JELITOWE TYP BABCOCK DŁUGOŚĆ 215 MM PROSTE </w:t>
            </w:r>
          </w:p>
        </w:tc>
        <w:tc>
          <w:tcPr>
            <w:tcW w:w="1274" w:type="dxa"/>
          </w:tcPr>
          <w:p w14:paraId="54DE5548" w14:textId="77777777" w:rsidR="00991F87" w:rsidRPr="006B4716" w:rsidRDefault="00991F87" w:rsidP="000A631A">
            <w:pPr>
              <w:jc w:val="center"/>
            </w:pPr>
          </w:p>
        </w:tc>
        <w:tc>
          <w:tcPr>
            <w:tcW w:w="1253" w:type="dxa"/>
          </w:tcPr>
          <w:p w14:paraId="707A81FF" w14:textId="77777777" w:rsidR="00991F87" w:rsidRPr="00697964" w:rsidRDefault="00991F87" w:rsidP="000A631A">
            <w:pPr>
              <w:jc w:val="center"/>
              <w:rPr>
                <w:color w:val="000000"/>
              </w:rPr>
            </w:pPr>
            <w:r w:rsidRPr="00697964">
              <w:rPr>
                <w:color w:val="000000"/>
              </w:rPr>
              <w:t>8</w:t>
            </w:r>
          </w:p>
        </w:tc>
        <w:tc>
          <w:tcPr>
            <w:tcW w:w="1663" w:type="dxa"/>
          </w:tcPr>
          <w:p w14:paraId="26DA017C" w14:textId="77777777" w:rsidR="00991F87" w:rsidRPr="006B4716" w:rsidRDefault="00991F87" w:rsidP="000A631A">
            <w:pPr>
              <w:jc w:val="center"/>
            </w:pPr>
          </w:p>
        </w:tc>
        <w:tc>
          <w:tcPr>
            <w:tcW w:w="1480" w:type="dxa"/>
          </w:tcPr>
          <w:p w14:paraId="1477B09D" w14:textId="77777777" w:rsidR="00991F87" w:rsidRPr="006B4716" w:rsidRDefault="00991F87" w:rsidP="000A631A">
            <w:pPr>
              <w:jc w:val="center"/>
            </w:pPr>
          </w:p>
        </w:tc>
        <w:tc>
          <w:tcPr>
            <w:tcW w:w="1024" w:type="dxa"/>
          </w:tcPr>
          <w:p w14:paraId="4EBF4436" w14:textId="77777777" w:rsidR="00991F87" w:rsidRPr="006B4716" w:rsidRDefault="00991F87" w:rsidP="000A631A">
            <w:pPr>
              <w:jc w:val="center"/>
            </w:pPr>
          </w:p>
        </w:tc>
        <w:tc>
          <w:tcPr>
            <w:tcW w:w="1811" w:type="dxa"/>
          </w:tcPr>
          <w:p w14:paraId="1AA8A8E8" w14:textId="77777777" w:rsidR="00991F87" w:rsidRPr="006B4716" w:rsidRDefault="00991F87" w:rsidP="000A631A">
            <w:pPr>
              <w:jc w:val="center"/>
            </w:pPr>
          </w:p>
        </w:tc>
      </w:tr>
      <w:tr w:rsidR="00991F87" w:rsidRPr="00864614" w14:paraId="4C8F351B" w14:textId="77777777" w:rsidTr="00ED288A">
        <w:tc>
          <w:tcPr>
            <w:tcW w:w="700" w:type="dxa"/>
          </w:tcPr>
          <w:p w14:paraId="5257DDB5" w14:textId="77777777" w:rsidR="00991F87" w:rsidRPr="006B4716" w:rsidRDefault="00991F87" w:rsidP="000A631A">
            <w:pPr>
              <w:jc w:val="center"/>
            </w:pPr>
            <w:r>
              <w:t>50.</w:t>
            </w:r>
          </w:p>
        </w:tc>
        <w:tc>
          <w:tcPr>
            <w:tcW w:w="5816" w:type="dxa"/>
          </w:tcPr>
          <w:p w14:paraId="0FE14837" w14:textId="77777777" w:rsidR="00991F87" w:rsidRPr="00697964" w:rsidRDefault="00991F87" w:rsidP="000A631A">
            <w:pPr>
              <w:rPr>
                <w:color w:val="000000"/>
              </w:rPr>
            </w:pPr>
            <w:r w:rsidRPr="00697964">
              <w:rPr>
                <w:color w:val="000000"/>
              </w:rPr>
              <w:t>ZACISK JELITOWY TYP DOYEN PROSTY MIĘKKI I ELASTYCZNY DŁUGOŚĆ 240 MM</w:t>
            </w:r>
          </w:p>
        </w:tc>
        <w:tc>
          <w:tcPr>
            <w:tcW w:w="1274" w:type="dxa"/>
          </w:tcPr>
          <w:p w14:paraId="509C2931" w14:textId="77777777" w:rsidR="00991F87" w:rsidRPr="006B4716" w:rsidRDefault="00991F87" w:rsidP="000A631A">
            <w:pPr>
              <w:jc w:val="center"/>
            </w:pPr>
          </w:p>
        </w:tc>
        <w:tc>
          <w:tcPr>
            <w:tcW w:w="1253" w:type="dxa"/>
          </w:tcPr>
          <w:p w14:paraId="11E51405" w14:textId="77777777" w:rsidR="00991F87" w:rsidRPr="00697964" w:rsidRDefault="00991F87" w:rsidP="000A631A">
            <w:pPr>
              <w:jc w:val="center"/>
              <w:rPr>
                <w:color w:val="000000"/>
              </w:rPr>
            </w:pPr>
            <w:r w:rsidRPr="00697964">
              <w:rPr>
                <w:color w:val="000000"/>
              </w:rPr>
              <w:t>8</w:t>
            </w:r>
          </w:p>
        </w:tc>
        <w:tc>
          <w:tcPr>
            <w:tcW w:w="1663" w:type="dxa"/>
          </w:tcPr>
          <w:p w14:paraId="1C3DC7C7" w14:textId="77777777" w:rsidR="00991F87" w:rsidRPr="006B4716" w:rsidRDefault="00991F87" w:rsidP="000A631A">
            <w:pPr>
              <w:jc w:val="center"/>
            </w:pPr>
          </w:p>
        </w:tc>
        <w:tc>
          <w:tcPr>
            <w:tcW w:w="1480" w:type="dxa"/>
          </w:tcPr>
          <w:p w14:paraId="0925ED78" w14:textId="77777777" w:rsidR="00991F87" w:rsidRPr="006B4716" w:rsidRDefault="00991F87" w:rsidP="000A631A">
            <w:pPr>
              <w:jc w:val="center"/>
            </w:pPr>
          </w:p>
        </w:tc>
        <w:tc>
          <w:tcPr>
            <w:tcW w:w="1024" w:type="dxa"/>
          </w:tcPr>
          <w:p w14:paraId="0F13D5B6" w14:textId="77777777" w:rsidR="00991F87" w:rsidRPr="006B4716" w:rsidRDefault="00991F87" w:rsidP="000A631A">
            <w:pPr>
              <w:jc w:val="center"/>
            </w:pPr>
          </w:p>
        </w:tc>
        <w:tc>
          <w:tcPr>
            <w:tcW w:w="1811" w:type="dxa"/>
          </w:tcPr>
          <w:p w14:paraId="06FA54AD" w14:textId="77777777" w:rsidR="00991F87" w:rsidRPr="006B4716" w:rsidRDefault="00991F87" w:rsidP="000A631A">
            <w:pPr>
              <w:jc w:val="center"/>
            </w:pPr>
          </w:p>
        </w:tc>
      </w:tr>
      <w:tr w:rsidR="00991F87" w:rsidRPr="00864614" w14:paraId="55442A6D" w14:textId="77777777" w:rsidTr="00ED288A">
        <w:tc>
          <w:tcPr>
            <w:tcW w:w="700" w:type="dxa"/>
          </w:tcPr>
          <w:p w14:paraId="2CF538DB" w14:textId="77777777" w:rsidR="00991F87" w:rsidRPr="006B4716" w:rsidRDefault="00991F87" w:rsidP="000A631A">
            <w:pPr>
              <w:jc w:val="center"/>
            </w:pPr>
            <w:r>
              <w:t>51.</w:t>
            </w:r>
          </w:p>
        </w:tc>
        <w:tc>
          <w:tcPr>
            <w:tcW w:w="5816" w:type="dxa"/>
          </w:tcPr>
          <w:p w14:paraId="5693008D" w14:textId="77777777" w:rsidR="00991F87" w:rsidRPr="00697964" w:rsidRDefault="00991F87" w:rsidP="000A631A">
            <w:pPr>
              <w:rPr>
                <w:color w:val="000000"/>
              </w:rPr>
            </w:pPr>
            <w:r w:rsidRPr="00697964">
              <w:rPr>
                <w:color w:val="000000"/>
              </w:rPr>
              <w:t>ROZSZERZACZ TCHAWICY LABORDE 125MM</w:t>
            </w:r>
          </w:p>
        </w:tc>
        <w:tc>
          <w:tcPr>
            <w:tcW w:w="1274" w:type="dxa"/>
          </w:tcPr>
          <w:p w14:paraId="6088F6A4" w14:textId="77777777" w:rsidR="00991F87" w:rsidRPr="006B4716" w:rsidRDefault="00991F87" w:rsidP="000A631A">
            <w:pPr>
              <w:jc w:val="center"/>
            </w:pPr>
          </w:p>
        </w:tc>
        <w:tc>
          <w:tcPr>
            <w:tcW w:w="1253" w:type="dxa"/>
          </w:tcPr>
          <w:p w14:paraId="016ACE1E" w14:textId="77777777" w:rsidR="00991F87" w:rsidRDefault="00991F87" w:rsidP="000A631A">
            <w:pPr>
              <w:jc w:val="center"/>
              <w:rPr>
                <w:color w:val="000000"/>
              </w:rPr>
            </w:pPr>
            <w:r>
              <w:rPr>
                <w:color w:val="000000"/>
              </w:rPr>
              <w:t>3</w:t>
            </w:r>
          </w:p>
          <w:p w14:paraId="797214E2" w14:textId="77777777" w:rsidR="00991F87" w:rsidRPr="00697964" w:rsidRDefault="00991F87" w:rsidP="000A631A">
            <w:pPr>
              <w:jc w:val="center"/>
              <w:rPr>
                <w:color w:val="000000"/>
              </w:rPr>
            </w:pPr>
          </w:p>
        </w:tc>
        <w:tc>
          <w:tcPr>
            <w:tcW w:w="1663" w:type="dxa"/>
          </w:tcPr>
          <w:p w14:paraId="289826F4" w14:textId="77777777" w:rsidR="00991F87" w:rsidRPr="006B4716" w:rsidRDefault="00991F87" w:rsidP="000A631A">
            <w:pPr>
              <w:jc w:val="center"/>
            </w:pPr>
          </w:p>
        </w:tc>
        <w:tc>
          <w:tcPr>
            <w:tcW w:w="1480" w:type="dxa"/>
          </w:tcPr>
          <w:p w14:paraId="701B1F9A" w14:textId="77777777" w:rsidR="00991F87" w:rsidRPr="006B4716" w:rsidRDefault="00991F87" w:rsidP="000A631A">
            <w:pPr>
              <w:jc w:val="center"/>
            </w:pPr>
          </w:p>
        </w:tc>
        <w:tc>
          <w:tcPr>
            <w:tcW w:w="1024" w:type="dxa"/>
          </w:tcPr>
          <w:p w14:paraId="5B98434A" w14:textId="77777777" w:rsidR="00991F87" w:rsidRPr="006B4716" w:rsidRDefault="00991F87" w:rsidP="000A631A">
            <w:pPr>
              <w:jc w:val="center"/>
            </w:pPr>
          </w:p>
        </w:tc>
        <w:tc>
          <w:tcPr>
            <w:tcW w:w="1811" w:type="dxa"/>
          </w:tcPr>
          <w:p w14:paraId="7B5A60E5" w14:textId="77777777" w:rsidR="00991F87" w:rsidRPr="006B4716" w:rsidRDefault="00991F87" w:rsidP="000A631A">
            <w:pPr>
              <w:jc w:val="center"/>
            </w:pPr>
          </w:p>
        </w:tc>
      </w:tr>
      <w:tr w:rsidR="00991F87" w:rsidRPr="00864614" w14:paraId="1FB5EE61" w14:textId="77777777" w:rsidTr="00ED288A">
        <w:tc>
          <w:tcPr>
            <w:tcW w:w="700" w:type="dxa"/>
          </w:tcPr>
          <w:p w14:paraId="331C6D8B" w14:textId="77777777" w:rsidR="00991F87" w:rsidRPr="006B4716" w:rsidRDefault="00991F87" w:rsidP="000A631A">
            <w:pPr>
              <w:jc w:val="center"/>
            </w:pPr>
            <w:r>
              <w:t>52.</w:t>
            </w:r>
          </w:p>
        </w:tc>
        <w:tc>
          <w:tcPr>
            <w:tcW w:w="5816" w:type="dxa"/>
          </w:tcPr>
          <w:p w14:paraId="64A32E15" w14:textId="77777777" w:rsidR="00991F87" w:rsidRPr="00697964" w:rsidRDefault="00991F87" w:rsidP="000A631A">
            <w:pPr>
              <w:rPr>
                <w:color w:val="000000"/>
              </w:rPr>
            </w:pPr>
            <w:r w:rsidRPr="00697964">
              <w:rPr>
                <w:color w:val="000000"/>
              </w:rPr>
              <w:t>WZIERNIK POCHWOWY TYP COLLIN WYMIARY 100/90X32 MM</w:t>
            </w:r>
          </w:p>
        </w:tc>
        <w:tc>
          <w:tcPr>
            <w:tcW w:w="1274" w:type="dxa"/>
          </w:tcPr>
          <w:p w14:paraId="632BCB7F" w14:textId="77777777" w:rsidR="00991F87" w:rsidRPr="006B4716" w:rsidRDefault="00991F87" w:rsidP="000A631A">
            <w:pPr>
              <w:jc w:val="center"/>
            </w:pPr>
          </w:p>
        </w:tc>
        <w:tc>
          <w:tcPr>
            <w:tcW w:w="1253" w:type="dxa"/>
          </w:tcPr>
          <w:p w14:paraId="222AA83F" w14:textId="77777777" w:rsidR="00991F87" w:rsidRPr="00697964" w:rsidRDefault="00991F87" w:rsidP="000A631A">
            <w:pPr>
              <w:jc w:val="center"/>
              <w:rPr>
                <w:color w:val="000000"/>
              </w:rPr>
            </w:pPr>
            <w:r w:rsidRPr="00697964">
              <w:rPr>
                <w:color w:val="000000"/>
              </w:rPr>
              <w:t>1</w:t>
            </w:r>
          </w:p>
        </w:tc>
        <w:tc>
          <w:tcPr>
            <w:tcW w:w="1663" w:type="dxa"/>
          </w:tcPr>
          <w:p w14:paraId="59853BF2" w14:textId="77777777" w:rsidR="00991F87" w:rsidRPr="006B4716" w:rsidRDefault="00991F87" w:rsidP="000A631A">
            <w:pPr>
              <w:jc w:val="center"/>
            </w:pPr>
          </w:p>
        </w:tc>
        <w:tc>
          <w:tcPr>
            <w:tcW w:w="1480" w:type="dxa"/>
          </w:tcPr>
          <w:p w14:paraId="6759A28E" w14:textId="77777777" w:rsidR="00991F87" w:rsidRPr="006B4716" w:rsidRDefault="00991F87" w:rsidP="000A631A">
            <w:pPr>
              <w:jc w:val="center"/>
            </w:pPr>
          </w:p>
        </w:tc>
        <w:tc>
          <w:tcPr>
            <w:tcW w:w="1024" w:type="dxa"/>
          </w:tcPr>
          <w:p w14:paraId="74BE1426" w14:textId="77777777" w:rsidR="00991F87" w:rsidRPr="006B4716" w:rsidRDefault="00991F87" w:rsidP="000A631A">
            <w:pPr>
              <w:jc w:val="center"/>
            </w:pPr>
          </w:p>
        </w:tc>
        <w:tc>
          <w:tcPr>
            <w:tcW w:w="1811" w:type="dxa"/>
          </w:tcPr>
          <w:p w14:paraId="3B17EB98" w14:textId="77777777" w:rsidR="00991F87" w:rsidRPr="006B4716" w:rsidRDefault="00991F87" w:rsidP="000A631A">
            <w:pPr>
              <w:jc w:val="center"/>
            </w:pPr>
          </w:p>
        </w:tc>
      </w:tr>
      <w:tr w:rsidR="00991F87" w:rsidRPr="00864614" w14:paraId="7C902DB1" w14:textId="77777777" w:rsidTr="00ED288A">
        <w:tc>
          <w:tcPr>
            <w:tcW w:w="700" w:type="dxa"/>
          </w:tcPr>
          <w:p w14:paraId="2186AFA5" w14:textId="77777777" w:rsidR="00991F87" w:rsidRPr="006B4716" w:rsidRDefault="00991F87" w:rsidP="000A631A">
            <w:pPr>
              <w:jc w:val="center"/>
            </w:pPr>
            <w:r>
              <w:t>53.</w:t>
            </w:r>
          </w:p>
        </w:tc>
        <w:tc>
          <w:tcPr>
            <w:tcW w:w="5816" w:type="dxa"/>
          </w:tcPr>
          <w:p w14:paraId="470D0D74" w14:textId="77777777" w:rsidR="00991F87" w:rsidRPr="00697964" w:rsidRDefault="00991F87" w:rsidP="000A631A">
            <w:r w:rsidRPr="00697964">
              <w:t>WZIERNIK POCHWOWY TYP COLLIN WYMIARY 105/95X35 MM</w:t>
            </w:r>
          </w:p>
        </w:tc>
        <w:tc>
          <w:tcPr>
            <w:tcW w:w="1274" w:type="dxa"/>
          </w:tcPr>
          <w:p w14:paraId="5ACA040A" w14:textId="77777777" w:rsidR="00991F87" w:rsidRPr="006B4716" w:rsidRDefault="00991F87" w:rsidP="000A631A">
            <w:pPr>
              <w:jc w:val="center"/>
            </w:pPr>
          </w:p>
        </w:tc>
        <w:tc>
          <w:tcPr>
            <w:tcW w:w="1253" w:type="dxa"/>
          </w:tcPr>
          <w:p w14:paraId="1309D8DD" w14:textId="77777777" w:rsidR="00991F87" w:rsidRPr="00697964" w:rsidRDefault="00991F87" w:rsidP="000A631A">
            <w:pPr>
              <w:jc w:val="center"/>
            </w:pPr>
            <w:r w:rsidRPr="00697964">
              <w:t>1</w:t>
            </w:r>
          </w:p>
        </w:tc>
        <w:tc>
          <w:tcPr>
            <w:tcW w:w="1663" w:type="dxa"/>
          </w:tcPr>
          <w:p w14:paraId="7BD158F8" w14:textId="77777777" w:rsidR="00991F87" w:rsidRPr="006B4716" w:rsidRDefault="00991F87" w:rsidP="000A631A">
            <w:pPr>
              <w:jc w:val="center"/>
            </w:pPr>
          </w:p>
        </w:tc>
        <w:tc>
          <w:tcPr>
            <w:tcW w:w="1480" w:type="dxa"/>
          </w:tcPr>
          <w:p w14:paraId="294F1543" w14:textId="77777777" w:rsidR="00991F87" w:rsidRPr="006B4716" w:rsidRDefault="00991F87" w:rsidP="000A631A">
            <w:pPr>
              <w:jc w:val="center"/>
            </w:pPr>
          </w:p>
        </w:tc>
        <w:tc>
          <w:tcPr>
            <w:tcW w:w="1024" w:type="dxa"/>
          </w:tcPr>
          <w:p w14:paraId="59EF65DC" w14:textId="77777777" w:rsidR="00991F87" w:rsidRPr="006B4716" w:rsidRDefault="00991F87" w:rsidP="000A631A">
            <w:pPr>
              <w:jc w:val="center"/>
            </w:pPr>
          </w:p>
        </w:tc>
        <w:tc>
          <w:tcPr>
            <w:tcW w:w="1811" w:type="dxa"/>
          </w:tcPr>
          <w:p w14:paraId="50237D71" w14:textId="77777777" w:rsidR="00991F87" w:rsidRPr="006B4716" w:rsidRDefault="00991F87" w:rsidP="000A631A">
            <w:pPr>
              <w:jc w:val="center"/>
            </w:pPr>
          </w:p>
        </w:tc>
      </w:tr>
      <w:tr w:rsidR="00991F87" w:rsidRPr="00864614" w14:paraId="2480DE7A" w14:textId="77777777" w:rsidTr="00ED288A">
        <w:tc>
          <w:tcPr>
            <w:tcW w:w="700" w:type="dxa"/>
          </w:tcPr>
          <w:p w14:paraId="4235D0BE" w14:textId="77777777" w:rsidR="00991F87" w:rsidRPr="006B4716" w:rsidRDefault="00991F87" w:rsidP="000A631A">
            <w:pPr>
              <w:jc w:val="center"/>
            </w:pPr>
            <w:r>
              <w:t>54.</w:t>
            </w:r>
          </w:p>
        </w:tc>
        <w:tc>
          <w:tcPr>
            <w:tcW w:w="5816" w:type="dxa"/>
          </w:tcPr>
          <w:p w14:paraId="2595E32A" w14:textId="77777777" w:rsidR="00991F87" w:rsidRPr="00697964" w:rsidRDefault="00991F87" w:rsidP="000A631A">
            <w:r w:rsidRPr="00697964">
              <w:t>WZIERNIK POCHWOWY TYP COLLIN WYMIARY 115/105X40MM</w:t>
            </w:r>
          </w:p>
        </w:tc>
        <w:tc>
          <w:tcPr>
            <w:tcW w:w="1274" w:type="dxa"/>
          </w:tcPr>
          <w:p w14:paraId="02388972" w14:textId="77777777" w:rsidR="00991F87" w:rsidRPr="006B4716" w:rsidRDefault="00991F87" w:rsidP="000A631A">
            <w:pPr>
              <w:jc w:val="center"/>
            </w:pPr>
          </w:p>
        </w:tc>
        <w:tc>
          <w:tcPr>
            <w:tcW w:w="1253" w:type="dxa"/>
          </w:tcPr>
          <w:p w14:paraId="4DFD7CF5" w14:textId="77777777" w:rsidR="00991F87" w:rsidRPr="00697964" w:rsidRDefault="00991F87" w:rsidP="000A631A">
            <w:pPr>
              <w:jc w:val="center"/>
            </w:pPr>
            <w:r w:rsidRPr="00697964">
              <w:t>1</w:t>
            </w:r>
          </w:p>
        </w:tc>
        <w:tc>
          <w:tcPr>
            <w:tcW w:w="1663" w:type="dxa"/>
          </w:tcPr>
          <w:p w14:paraId="10AF92BC" w14:textId="77777777" w:rsidR="00991F87" w:rsidRPr="006B4716" w:rsidRDefault="00991F87" w:rsidP="000A631A">
            <w:pPr>
              <w:jc w:val="center"/>
            </w:pPr>
          </w:p>
        </w:tc>
        <w:tc>
          <w:tcPr>
            <w:tcW w:w="1480" w:type="dxa"/>
          </w:tcPr>
          <w:p w14:paraId="3A9CE49A" w14:textId="77777777" w:rsidR="00991F87" w:rsidRPr="006B4716" w:rsidRDefault="00991F87" w:rsidP="000A631A">
            <w:pPr>
              <w:jc w:val="center"/>
            </w:pPr>
          </w:p>
        </w:tc>
        <w:tc>
          <w:tcPr>
            <w:tcW w:w="1024" w:type="dxa"/>
          </w:tcPr>
          <w:p w14:paraId="2FFACB87" w14:textId="77777777" w:rsidR="00991F87" w:rsidRPr="006B4716" w:rsidRDefault="00991F87" w:rsidP="000A631A">
            <w:pPr>
              <w:jc w:val="center"/>
            </w:pPr>
          </w:p>
        </w:tc>
        <w:tc>
          <w:tcPr>
            <w:tcW w:w="1811" w:type="dxa"/>
          </w:tcPr>
          <w:p w14:paraId="435EBCE1" w14:textId="77777777" w:rsidR="00991F87" w:rsidRPr="006B4716" w:rsidRDefault="00991F87" w:rsidP="000A631A">
            <w:pPr>
              <w:jc w:val="center"/>
            </w:pPr>
          </w:p>
        </w:tc>
      </w:tr>
      <w:tr w:rsidR="00991F87" w:rsidRPr="00864614" w14:paraId="532829A7" w14:textId="77777777" w:rsidTr="00ED288A">
        <w:tc>
          <w:tcPr>
            <w:tcW w:w="700" w:type="dxa"/>
          </w:tcPr>
          <w:p w14:paraId="7EE3C6E2" w14:textId="77777777" w:rsidR="00991F87" w:rsidRPr="006B4716" w:rsidRDefault="00991F87" w:rsidP="000A631A">
            <w:pPr>
              <w:jc w:val="center"/>
            </w:pPr>
            <w:r>
              <w:t>55.</w:t>
            </w:r>
          </w:p>
        </w:tc>
        <w:tc>
          <w:tcPr>
            <w:tcW w:w="5816" w:type="dxa"/>
          </w:tcPr>
          <w:p w14:paraId="0351C0C5" w14:textId="77777777" w:rsidR="00991F87" w:rsidRPr="00697964" w:rsidRDefault="00991F87" w:rsidP="000A631A">
            <w:r w:rsidRPr="00697964">
              <w:t>KULOCIĄG TYP SCHROEDER MODEL STANDARDOWY PROSTY CZĘŚĆ ROBOCZA 1X1 ZĄB DŁUGOŚĆ 250 MM</w:t>
            </w:r>
          </w:p>
        </w:tc>
        <w:tc>
          <w:tcPr>
            <w:tcW w:w="1274" w:type="dxa"/>
          </w:tcPr>
          <w:p w14:paraId="725CF1FF" w14:textId="77777777" w:rsidR="00991F87" w:rsidRPr="006B4716" w:rsidRDefault="00991F87" w:rsidP="000A631A">
            <w:pPr>
              <w:jc w:val="center"/>
            </w:pPr>
          </w:p>
        </w:tc>
        <w:tc>
          <w:tcPr>
            <w:tcW w:w="1253" w:type="dxa"/>
          </w:tcPr>
          <w:p w14:paraId="72BCB8D3" w14:textId="77777777" w:rsidR="00991F87" w:rsidRPr="00697964" w:rsidRDefault="00991F87" w:rsidP="000A631A">
            <w:pPr>
              <w:jc w:val="center"/>
            </w:pPr>
            <w:r w:rsidRPr="00697964">
              <w:t>14</w:t>
            </w:r>
          </w:p>
        </w:tc>
        <w:tc>
          <w:tcPr>
            <w:tcW w:w="1663" w:type="dxa"/>
          </w:tcPr>
          <w:p w14:paraId="4D0B6ADE" w14:textId="77777777" w:rsidR="00991F87" w:rsidRPr="006B4716" w:rsidRDefault="00991F87" w:rsidP="000A631A">
            <w:pPr>
              <w:jc w:val="center"/>
            </w:pPr>
          </w:p>
        </w:tc>
        <w:tc>
          <w:tcPr>
            <w:tcW w:w="1480" w:type="dxa"/>
          </w:tcPr>
          <w:p w14:paraId="4A0F95FF" w14:textId="77777777" w:rsidR="00991F87" w:rsidRPr="006B4716" w:rsidRDefault="00991F87" w:rsidP="000A631A">
            <w:pPr>
              <w:jc w:val="center"/>
            </w:pPr>
          </w:p>
        </w:tc>
        <w:tc>
          <w:tcPr>
            <w:tcW w:w="1024" w:type="dxa"/>
          </w:tcPr>
          <w:p w14:paraId="52FA3F30" w14:textId="77777777" w:rsidR="00991F87" w:rsidRPr="006B4716" w:rsidRDefault="00991F87" w:rsidP="000A631A">
            <w:pPr>
              <w:jc w:val="center"/>
            </w:pPr>
          </w:p>
        </w:tc>
        <w:tc>
          <w:tcPr>
            <w:tcW w:w="1811" w:type="dxa"/>
          </w:tcPr>
          <w:p w14:paraId="6556EF53" w14:textId="77777777" w:rsidR="00991F87" w:rsidRPr="006B4716" w:rsidRDefault="00991F87" w:rsidP="000A631A">
            <w:pPr>
              <w:jc w:val="center"/>
            </w:pPr>
          </w:p>
        </w:tc>
      </w:tr>
      <w:tr w:rsidR="00991F87" w:rsidRPr="00864614" w14:paraId="54BB993F" w14:textId="77777777" w:rsidTr="00ED288A">
        <w:tc>
          <w:tcPr>
            <w:tcW w:w="700" w:type="dxa"/>
          </w:tcPr>
          <w:p w14:paraId="46D2D817" w14:textId="77777777" w:rsidR="00991F87" w:rsidRPr="006B4716" w:rsidRDefault="00991F87" w:rsidP="000A631A">
            <w:pPr>
              <w:jc w:val="center"/>
            </w:pPr>
            <w:r>
              <w:lastRenderedPageBreak/>
              <w:t>56.</w:t>
            </w:r>
          </w:p>
        </w:tc>
        <w:tc>
          <w:tcPr>
            <w:tcW w:w="5816" w:type="dxa"/>
          </w:tcPr>
          <w:p w14:paraId="21B8BDD4" w14:textId="77777777" w:rsidR="00991F87" w:rsidRPr="00697964" w:rsidRDefault="00991F87" w:rsidP="000A631A">
            <w:r w:rsidRPr="00697964">
              <w:t>KULOCIĄG TYP BRAUN SMUKŁY MODEL PROSTY CZĘŚĆ ROBOCZA 1X1 ZĄB DŁUGOŚĆ 250 MM</w:t>
            </w:r>
          </w:p>
        </w:tc>
        <w:tc>
          <w:tcPr>
            <w:tcW w:w="1274" w:type="dxa"/>
          </w:tcPr>
          <w:p w14:paraId="47572ED4" w14:textId="77777777" w:rsidR="00991F87" w:rsidRPr="006B4716" w:rsidRDefault="00991F87" w:rsidP="000A631A">
            <w:pPr>
              <w:jc w:val="center"/>
            </w:pPr>
          </w:p>
        </w:tc>
        <w:tc>
          <w:tcPr>
            <w:tcW w:w="1253" w:type="dxa"/>
          </w:tcPr>
          <w:p w14:paraId="76AC596C" w14:textId="77777777" w:rsidR="00991F87" w:rsidRPr="00697964" w:rsidRDefault="00991F87" w:rsidP="000A631A">
            <w:pPr>
              <w:jc w:val="center"/>
            </w:pPr>
            <w:r w:rsidRPr="00697964">
              <w:t>4</w:t>
            </w:r>
          </w:p>
        </w:tc>
        <w:tc>
          <w:tcPr>
            <w:tcW w:w="1663" w:type="dxa"/>
          </w:tcPr>
          <w:p w14:paraId="4CEF7F57" w14:textId="77777777" w:rsidR="00991F87" w:rsidRPr="006B4716" w:rsidRDefault="00991F87" w:rsidP="000A631A">
            <w:pPr>
              <w:jc w:val="center"/>
            </w:pPr>
          </w:p>
        </w:tc>
        <w:tc>
          <w:tcPr>
            <w:tcW w:w="1480" w:type="dxa"/>
          </w:tcPr>
          <w:p w14:paraId="1AF5173B" w14:textId="77777777" w:rsidR="00991F87" w:rsidRPr="006B4716" w:rsidRDefault="00991F87" w:rsidP="000A631A">
            <w:pPr>
              <w:jc w:val="center"/>
            </w:pPr>
          </w:p>
        </w:tc>
        <w:tc>
          <w:tcPr>
            <w:tcW w:w="1024" w:type="dxa"/>
          </w:tcPr>
          <w:p w14:paraId="4788F81E" w14:textId="77777777" w:rsidR="00991F87" w:rsidRPr="006B4716" w:rsidRDefault="00991F87" w:rsidP="000A631A">
            <w:pPr>
              <w:jc w:val="center"/>
            </w:pPr>
          </w:p>
        </w:tc>
        <w:tc>
          <w:tcPr>
            <w:tcW w:w="1811" w:type="dxa"/>
          </w:tcPr>
          <w:p w14:paraId="6CA36DE3" w14:textId="77777777" w:rsidR="00991F87" w:rsidRPr="006B4716" w:rsidRDefault="00991F87" w:rsidP="000A631A">
            <w:pPr>
              <w:jc w:val="center"/>
            </w:pPr>
          </w:p>
        </w:tc>
      </w:tr>
      <w:tr w:rsidR="00991F87" w:rsidRPr="00864614" w14:paraId="7FF565EB" w14:textId="77777777" w:rsidTr="00ED288A">
        <w:tc>
          <w:tcPr>
            <w:tcW w:w="700" w:type="dxa"/>
          </w:tcPr>
          <w:p w14:paraId="3BF2E26C" w14:textId="77777777" w:rsidR="00991F87" w:rsidRPr="006B4716" w:rsidRDefault="00991F87" w:rsidP="000A631A">
            <w:pPr>
              <w:jc w:val="center"/>
            </w:pPr>
            <w:r>
              <w:t>57.</w:t>
            </w:r>
          </w:p>
        </w:tc>
        <w:tc>
          <w:tcPr>
            <w:tcW w:w="5816" w:type="dxa"/>
          </w:tcPr>
          <w:p w14:paraId="6FE52F95" w14:textId="77777777" w:rsidR="00991F87" w:rsidRPr="00697964" w:rsidRDefault="00991F87" w:rsidP="000A631A">
            <w:r w:rsidRPr="00697964">
              <w:t>WZIERNIK POCHWOWY TYP COLLIN WYMIARY 100/90X28 MM</w:t>
            </w:r>
          </w:p>
        </w:tc>
        <w:tc>
          <w:tcPr>
            <w:tcW w:w="1274" w:type="dxa"/>
          </w:tcPr>
          <w:p w14:paraId="465F6BFA" w14:textId="77777777" w:rsidR="00991F87" w:rsidRPr="006B4716" w:rsidRDefault="00991F87" w:rsidP="000A631A">
            <w:pPr>
              <w:jc w:val="center"/>
            </w:pPr>
          </w:p>
        </w:tc>
        <w:tc>
          <w:tcPr>
            <w:tcW w:w="1253" w:type="dxa"/>
          </w:tcPr>
          <w:p w14:paraId="55BE319B" w14:textId="77777777" w:rsidR="00991F87" w:rsidRPr="00697964" w:rsidRDefault="00991F87" w:rsidP="000A631A">
            <w:pPr>
              <w:jc w:val="center"/>
              <w:rPr>
                <w:color w:val="000000"/>
              </w:rPr>
            </w:pPr>
            <w:r w:rsidRPr="00697964">
              <w:rPr>
                <w:color w:val="000000"/>
              </w:rPr>
              <w:t>1</w:t>
            </w:r>
          </w:p>
        </w:tc>
        <w:tc>
          <w:tcPr>
            <w:tcW w:w="1663" w:type="dxa"/>
          </w:tcPr>
          <w:p w14:paraId="7C81F4B3" w14:textId="77777777" w:rsidR="00991F87" w:rsidRPr="006B4716" w:rsidRDefault="00991F87" w:rsidP="000A631A">
            <w:pPr>
              <w:jc w:val="center"/>
            </w:pPr>
          </w:p>
        </w:tc>
        <w:tc>
          <w:tcPr>
            <w:tcW w:w="1480" w:type="dxa"/>
          </w:tcPr>
          <w:p w14:paraId="20957EBA" w14:textId="77777777" w:rsidR="00991F87" w:rsidRPr="006B4716" w:rsidRDefault="00991F87" w:rsidP="000A631A">
            <w:pPr>
              <w:jc w:val="center"/>
            </w:pPr>
          </w:p>
        </w:tc>
        <w:tc>
          <w:tcPr>
            <w:tcW w:w="1024" w:type="dxa"/>
          </w:tcPr>
          <w:p w14:paraId="222B5740" w14:textId="77777777" w:rsidR="00991F87" w:rsidRPr="006B4716" w:rsidRDefault="00991F87" w:rsidP="000A631A">
            <w:pPr>
              <w:jc w:val="center"/>
            </w:pPr>
          </w:p>
        </w:tc>
        <w:tc>
          <w:tcPr>
            <w:tcW w:w="1811" w:type="dxa"/>
          </w:tcPr>
          <w:p w14:paraId="73BEF622" w14:textId="77777777" w:rsidR="00991F87" w:rsidRPr="006B4716" w:rsidRDefault="00991F87" w:rsidP="000A631A">
            <w:pPr>
              <w:jc w:val="center"/>
            </w:pPr>
          </w:p>
        </w:tc>
      </w:tr>
      <w:tr w:rsidR="00991F87" w:rsidRPr="00864614" w14:paraId="47AAB35C" w14:textId="77777777" w:rsidTr="00ED288A">
        <w:tc>
          <w:tcPr>
            <w:tcW w:w="700" w:type="dxa"/>
          </w:tcPr>
          <w:p w14:paraId="0453D40C" w14:textId="77777777" w:rsidR="00991F87" w:rsidRPr="006B4716" w:rsidRDefault="00991F87" w:rsidP="000A631A">
            <w:pPr>
              <w:jc w:val="center"/>
            </w:pPr>
            <w:r>
              <w:t>58.</w:t>
            </w:r>
          </w:p>
        </w:tc>
        <w:tc>
          <w:tcPr>
            <w:tcW w:w="5816" w:type="dxa"/>
          </w:tcPr>
          <w:p w14:paraId="1EFA8496" w14:textId="77777777" w:rsidR="00991F87" w:rsidRPr="00697964" w:rsidRDefault="00991F87" w:rsidP="000A631A">
            <w:pPr>
              <w:rPr>
                <w:color w:val="000000"/>
              </w:rPr>
            </w:pPr>
            <w:r w:rsidRPr="00697964">
              <w:rPr>
                <w:color w:val="000000"/>
              </w:rPr>
              <w:t>ZACISK ARTERII T</w:t>
            </w:r>
            <w:r>
              <w:rPr>
                <w:color w:val="000000"/>
              </w:rPr>
              <w:t>YP COLLER ZAKRZYWIONY DŁUGOŚĆ 14</w:t>
            </w:r>
            <w:r w:rsidRPr="00697964">
              <w:rPr>
                <w:color w:val="000000"/>
              </w:rPr>
              <w:t>0 MM</w:t>
            </w:r>
          </w:p>
        </w:tc>
        <w:tc>
          <w:tcPr>
            <w:tcW w:w="1274" w:type="dxa"/>
          </w:tcPr>
          <w:p w14:paraId="0BBD3920" w14:textId="77777777" w:rsidR="00991F87" w:rsidRPr="006B4716" w:rsidRDefault="00991F87" w:rsidP="000A631A">
            <w:pPr>
              <w:jc w:val="center"/>
            </w:pPr>
          </w:p>
        </w:tc>
        <w:tc>
          <w:tcPr>
            <w:tcW w:w="1253" w:type="dxa"/>
          </w:tcPr>
          <w:p w14:paraId="754530CD" w14:textId="77777777" w:rsidR="00991F87" w:rsidRPr="00697964" w:rsidRDefault="00991F87" w:rsidP="000A631A">
            <w:pPr>
              <w:jc w:val="center"/>
              <w:rPr>
                <w:color w:val="000000"/>
              </w:rPr>
            </w:pPr>
            <w:r>
              <w:rPr>
                <w:color w:val="000000"/>
              </w:rPr>
              <w:t>20</w:t>
            </w:r>
          </w:p>
        </w:tc>
        <w:tc>
          <w:tcPr>
            <w:tcW w:w="1663" w:type="dxa"/>
          </w:tcPr>
          <w:p w14:paraId="7A6E20CE" w14:textId="77777777" w:rsidR="00991F87" w:rsidRPr="006B4716" w:rsidRDefault="00991F87" w:rsidP="000A631A">
            <w:pPr>
              <w:jc w:val="center"/>
            </w:pPr>
          </w:p>
        </w:tc>
        <w:tc>
          <w:tcPr>
            <w:tcW w:w="1480" w:type="dxa"/>
          </w:tcPr>
          <w:p w14:paraId="6DED743F" w14:textId="77777777" w:rsidR="00991F87" w:rsidRPr="006B4716" w:rsidRDefault="00991F87" w:rsidP="000A631A">
            <w:pPr>
              <w:jc w:val="center"/>
            </w:pPr>
          </w:p>
        </w:tc>
        <w:tc>
          <w:tcPr>
            <w:tcW w:w="1024" w:type="dxa"/>
          </w:tcPr>
          <w:p w14:paraId="49918701" w14:textId="77777777" w:rsidR="00991F87" w:rsidRPr="006B4716" w:rsidRDefault="00991F87" w:rsidP="000A631A">
            <w:pPr>
              <w:jc w:val="center"/>
            </w:pPr>
          </w:p>
        </w:tc>
        <w:tc>
          <w:tcPr>
            <w:tcW w:w="1811" w:type="dxa"/>
          </w:tcPr>
          <w:p w14:paraId="6EF4FD6A" w14:textId="77777777" w:rsidR="00991F87" w:rsidRPr="006B4716" w:rsidRDefault="00991F87" w:rsidP="000A631A">
            <w:pPr>
              <w:jc w:val="center"/>
            </w:pPr>
          </w:p>
        </w:tc>
      </w:tr>
      <w:tr w:rsidR="00991F87" w:rsidRPr="00864614" w14:paraId="45A291F0" w14:textId="77777777" w:rsidTr="00ED288A">
        <w:tc>
          <w:tcPr>
            <w:tcW w:w="700" w:type="dxa"/>
          </w:tcPr>
          <w:p w14:paraId="7AAFA0F7" w14:textId="77777777" w:rsidR="00991F87" w:rsidRPr="006B4716" w:rsidRDefault="00991F87" w:rsidP="000A631A">
            <w:pPr>
              <w:jc w:val="center"/>
            </w:pPr>
            <w:r>
              <w:t>59.</w:t>
            </w:r>
          </w:p>
        </w:tc>
        <w:tc>
          <w:tcPr>
            <w:tcW w:w="5816" w:type="dxa"/>
          </w:tcPr>
          <w:p w14:paraId="3EBF2E0C" w14:textId="77777777" w:rsidR="00991F87" w:rsidRPr="00697964" w:rsidRDefault="00991F87" w:rsidP="000A631A">
            <w:pPr>
              <w:rPr>
                <w:color w:val="000000"/>
              </w:rPr>
            </w:pPr>
            <w:r w:rsidRPr="00697964">
              <w:rPr>
                <w:color w:val="000000"/>
              </w:rPr>
              <w:t>ZACISK ARTERII TYP COLLER ZAKRZYWIONY DŁUGOŚĆ 160 MM</w:t>
            </w:r>
          </w:p>
        </w:tc>
        <w:tc>
          <w:tcPr>
            <w:tcW w:w="1274" w:type="dxa"/>
          </w:tcPr>
          <w:p w14:paraId="47566830" w14:textId="77777777" w:rsidR="00991F87" w:rsidRPr="006B4716" w:rsidRDefault="00991F87" w:rsidP="000A631A">
            <w:pPr>
              <w:jc w:val="center"/>
            </w:pPr>
          </w:p>
        </w:tc>
        <w:tc>
          <w:tcPr>
            <w:tcW w:w="1253" w:type="dxa"/>
          </w:tcPr>
          <w:p w14:paraId="58E7CD81" w14:textId="77777777" w:rsidR="00991F87" w:rsidRPr="00697964" w:rsidRDefault="00991F87" w:rsidP="000A631A">
            <w:pPr>
              <w:jc w:val="center"/>
              <w:rPr>
                <w:color w:val="000000"/>
              </w:rPr>
            </w:pPr>
            <w:r w:rsidRPr="00697964">
              <w:rPr>
                <w:color w:val="000000"/>
              </w:rPr>
              <w:t>30</w:t>
            </w:r>
          </w:p>
        </w:tc>
        <w:tc>
          <w:tcPr>
            <w:tcW w:w="1663" w:type="dxa"/>
          </w:tcPr>
          <w:p w14:paraId="4FC3C66C" w14:textId="77777777" w:rsidR="00991F87" w:rsidRPr="006B4716" w:rsidRDefault="00991F87" w:rsidP="000A631A">
            <w:pPr>
              <w:jc w:val="center"/>
            </w:pPr>
          </w:p>
        </w:tc>
        <w:tc>
          <w:tcPr>
            <w:tcW w:w="1480" w:type="dxa"/>
          </w:tcPr>
          <w:p w14:paraId="24A0010A" w14:textId="77777777" w:rsidR="00991F87" w:rsidRPr="006B4716" w:rsidRDefault="00991F87" w:rsidP="000A631A">
            <w:pPr>
              <w:jc w:val="center"/>
            </w:pPr>
          </w:p>
        </w:tc>
        <w:tc>
          <w:tcPr>
            <w:tcW w:w="1024" w:type="dxa"/>
          </w:tcPr>
          <w:p w14:paraId="2954B460" w14:textId="77777777" w:rsidR="00991F87" w:rsidRPr="006B4716" w:rsidRDefault="00991F87" w:rsidP="000A631A">
            <w:pPr>
              <w:jc w:val="center"/>
            </w:pPr>
          </w:p>
        </w:tc>
        <w:tc>
          <w:tcPr>
            <w:tcW w:w="1811" w:type="dxa"/>
          </w:tcPr>
          <w:p w14:paraId="31989540" w14:textId="77777777" w:rsidR="00991F87" w:rsidRPr="006B4716" w:rsidRDefault="00991F87" w:rsidP="000A631A">
            <w:pPr>
              <w:jc w:val="center"/>
            </w:pPr>
          </w:p>
        </w:tc>
      </w:tr>
      <w:tr w:rsidR="00991F87" w:rsidRPr="00864614" w14:paraId="64C2B8F4" w14:textId="77777777" w:rsidTr="00ED288A">
        <w:tc>
          <w:tcPr>
            <w:tcW w:w="700" w:type="dxa"/>
          </w:tcPr>
          <w:p w14:paraId="08C58E4A" w14:textId="77777777" w:rsidR="00991F87" w:rsidRPr="006B4716" w:rsidRDefault="00991F87" w:rsidP="000A631A">
            <w:pPr>
              <w:jc w:val="center"/>
            </w:pPr>
            <w:r>
              <w:t>60.</w:t>
            </w:r>
          </w:p>
        </w:tc>
        <w:tc>
          <w:tcPr>
            <w:tcW w:w="5816" w:type="dxa"/>
          </w:tcPr>
          <w:p w14:paraId="1DF06827" w14:textId="77777777" w:rsidR="00991F87" w:rsidRPr="00697964" w:rsidRDefault="00991F87" w:rsidP="000A631A">
            <w:pPr>
              <w:rPr>
                <w:color w:val="000000"/>
              </w:rPr>
            </w:pPr>
            <w:r w:rsidRPr="00697964">
              <w:rPr>
                <w:color w:val="000000"/>
              </w:rPr>
              <w:t>KLESZCZYKI NACZYNIOWE Z UZĘBIENIEM ATRAUMATYCZNYM TYP DE BAKEY ZAKRZYWIONE POD KĄTEM 15° DŁ. SZCZĘKI 80MM DŁ. CAŁK.240MM</w:t>
            </w:r>
          </w:p>
        </w:tc>
        <w:tc>
          <w:tcPr>
            <w:tcW w:w="1274" w:type="dxa"/>
          </w:tcPr>
          <w:p w14:paraId="2AD86DA5" w14:textId="77777777" w:rsidR="00991F87" w:rsidRPr="006B4716" w:rsidRDefault="00991F87" w:rsidP="000A631A">
            <w:pPr>
              <w:jc w:val="center"/>
            </w:pPr>
          </w:p>
        </w:tc>
        <w:tc>
          <w:tcPr>
            <w:tcW w:w="1253" w:type="dxa"/>
          </w:tcPr>
          <w:p w14:paraId="4BF325BD" w14:textId="77777777" w:rsidR="00991F87" w:rsidRPr="00697964" w:rsidRDefault="00991F87" w:rsidP="000A631A">
            <w:pPr>
              <w:jc w:val="center"/>
              <w:rPr>
                <w:color w:val="000000"/>
              </w:rPr>
            </w:pPr>
            <w:r w:rsidRPr="00697964">
              <w:rPr>
                <w:color w:val="000000"/>
              </w:rPr>
              <w:t>2</w:t>
            </w:r>
          </w:p>
        </w:tc>
        <w:tc>
          <w:tcPr>
            <w:tcW w:w="1663" w:type="dxa"/>
          </w:tcPr>
          <w:p w14:paraId="49FB927C" w14:textId="77777777" w:rsidR="00991F87" w:rsidRPr="006B4716" w:rsidRDefault="00991F87" w:rsidP="000A631A">
            <w:pPr>
              <w:jc w:val="center"/>
            </w:pPr>
          </w:p>
        </w:tc>
        <w:tc>
          <w:tcPr>
            <w:tcW w:w="1480" w:type="dxa"/>
          </w:tcPr>
          <w:p w14:paraId="532F7C2F" w14:textId="77777777" w:rsidR="00991F87" w:rsidRPr="006B4716" w:rsidRDefault="00991F87" w:rsidP="000A631A">
            <w:pPr>
              <w:jc w:val="center"/>
            </w:pPr>
          </w:p>
        </w:tc>
        <w:tc>
          <w:tcPr>
            <w:tcW w:w="1024" w:type="dxa"/>
          </w:tcPr>
          <w:p w14:paraId="5FBBE872" w14:textId="77777777" w:rsidR="00991F87" w:rsidRPr="006B4716" w:rsidRDefault="00991F87" w:rsidP="000A631A">
            <w:pPr>
              <w:jc w:val="center"/>
            </w:pPr>
          </w:p>
        </w:tc>
        <w:tc>
          <w:tcPr>
            <w:tcW w:w="1811" w:type="dxa"/>
          </w:tcPr>
          <w:p w14:paraId="46D1414B" w14:textId="77777777" w:rsidR="00991F87" w:rsidRPr="006B4716" w:rsidRDefault="00991F87" w:rsidP="000A631A">
            <w:pPr>
              <w:jc w:val="center"/>
            </w:pPr>
          </w:p>
        </w:tc>
      </w:tr>
      <w:tr w:rsidR="00991F87" w:rsidRPr="00864614" w14:paraId="147F2D50" w14:textId="77777777" w:rsidTr="00ED288A">
        <w:tc>
          <w:tcPr>
            <w:tcW w:w="700" w:type="dxa"/>
          </w:tcPr>
          <w:p w14:paraId="1D3E5943" w14:textId="77777777" w:rsidR="00991F87" w:rsidRPr="006B4716" w:rsidRDefault="00991F87" w:rsidP="000A631A">
            <w:pPr>
              <w:jc w:val="center"/>
            </w:pPr>
            <w:r>
              <w:t>61.</w:t>
            </w:r>
          </w:p>
        </w:tc>
        <w:tc>
          <w:tcPr>
            <w:tcW w:w="5816" w:type="dxa"/>
          </w:tcPr>
          <w:p w14:paraId="7BF31309" w14:textId="77777777" w:rsidR="00991F87" w:rsidRPr="00697964" w:rsidRDefault="00991F87" w:rsidP="000A631A">
            <w:pPr>
              <w:rPr>
                <w:color w:val="000000"/>
              </w:rPr>
            </w:pPr>
            <w:r w:rsidRPr="00697964">
              <w:rPr>
                <w:color w:val="000000"/>
              </w:rPr>
              <w:t>ZACISK OBWODU NACZYNIOWEGO TYP LELAND-JONES Z UZĘBIENIEM ATRAUMATYCZNYM TYP DE BAKEY ZAKRZYWIONY POD KĄTEM 15° DŁ. 190MM</w:t>
            </w:r>
          </w:p>
        </w:tc>
        <w:tc>
          <w:tcPr>
            <w:tcW w:w="1274" w:type="dxa"/>
          </w:tcPr>
          <w:p w14:paraId="372E4D36" w14:textId="77777777" w:rsidR="00991F87" w:rsidRPr="006B4716" w:rsidRDefault="00991F87" w:rsidP="000A631A">
            <w:pPr>
              <w:jc w:val="center"/>
            </w:pPr>
          </w:p>
        </w:tc>
        <w:tc>
          <w:tcPr>
            <w:tcW w:w="1253" w:type="dxa"/>
          </w:tcPr>
          <w:p w14:paraId="0654DDB9" w14:textId="77777777" w:rsidR="00991F87" w:rsidRPr="00697964" w:rsidRDefault="00991F87" w:rsidP="000A631A">
            <w:pPr>
              <w:jc w:val="center"/>
              <w:rPr>
                <w:color w:val="000000"/>
              </w:rPr>
            </w:pPr>
            <w:r w:rsidRPr="00697964">
              <w:rPr>
                <w:color w:val="000000"/>
              </w:rPr>
              <w:t>2</w:t>
            </w:r>
          </w:p>
        </w:tc>
        <w:tc>
          <w:tcPr>
            <w:tcW w:w="1663" w:type="dxa"/>
          </w:tcPr>
          <w:p w14:paraId="00CAB22A" w14:textId="77777777" w:rsidR="00991F87" w:rsidRPr="006B4716" w:rsidRDefault="00991F87" w:rsidP="000A631A">
            <w:pPr>
              <w:jc w:val="center"/>
            </w:pPr>
          </w:p>
        </w:tc>
        <w:tc>
          <w:tcPr>
            <w:tcW w:w="1480" w:type="dxa"/>
          </w:tcPr>
          <w:p w14:paraId="7B21B252" w14:textId="77777777" w:rsidR="00991F87" w:rsidRPr="006B4716" w:rsidRDefault="00991F87" w:rsidP="000A631A">
            <w:pPr>
              <w:jc w:val="center"/>
            </w:pPr>
          </w:p>
        </w:tc>
        <w:tc>
          <w:tcPr>
            <w:tcW w:w="1024" w:type="dxa"/>
          </w:tcPr>
          <w:p w14:paraId="56C2F56A" w14:textId="77777777" w:rsidR="00991F87" w:rsidRPr="006B4716" w:rsidRDefault="00991F87" w:rsidP="000A631A">
            <w:pPr>
              <w:jc w:val="center"/>
            </w:pPr>
          </w:p>
        </w:tc>
        <w:tc>
          <w:tcPr>
            <w:tcW w:w="1811" w:type="dxa"/>
          </w:tcPr>
          <w:p w14:paraId="104DD208" w14:textId="77777777" w:rsidR="00991F87" w:rsidRPr="006B4716" w:rsidRDefault="00991F87" w:rsidP="000A631A">
            <w:pPr>
              <w:jc w:val="center"/>
            </w:pPr>
          </w:p>
        </w:tc>
      </w:tr>
      <w:tr w:rsidR="00991F87" w:rsidRPr="00864614" w14:paraId="2675650A" w14:textId="77777777" w:rsidTr="00ED288A">
        <w:tc>
          <w:tcPr>
            <w:tcW w:w="700" w:type="dxa"/>
          </w:tcPr>
          <w:p w14:paraId="6DFA1693" w14:textId="77777777" w:rsidR="00991F87" w:rsidRPr="006B4716" w:rsidRDefault="00991F87" w:rsidP="000A631A">
            <w:pPr>
              <w:jc w:val="center"/>
            </w:pPr>
            <w:r>
              <w:t>62.</w:t>
            </w:r>
          </w:p>
        </w:tc>
        <w:tc>
          <w:tcPr>
            <w:tcW w:w="5816" w:type="dxa"/>
          </w:tcPr>
          <w:p w14:paraId="2E40EE4E" w14:textId="77777777" w:rsidR="00991F87" w:rsidRPr="00697964" w:rsidRDefault="00991F87" w:rsidP="000A631A">
            <w:pPr>
              <w:rPr>
                <w:color w:val="000000"/>
              </w:rPr>
            </w:pPr>
            <w:r w:rsidRPr="00697964">
              <w:rPr>
                <w:color w:val="000000"/>
              </w:rPr>
              <w:t>KLESZCZYKI NACZYNIOWE TYP COOLEY Z UZĘBIENIEM ATRAUMATYCZNYM TYP DE BAKEY PODWÓJNIE ZAKRZYWIONE SZCZĘKA 90 MM DŁ. 200 MM</w:t>
            </w:r>
          </w:p>
        </w:tc>
        <w:tc>
          <w:tcPr>
            <w:tcW w:w="1274" w:type="dxa"/>
          </w:tcPr>
          <w:p w14:paraId="0C02E534" w14:textId="77777777" w:rsidR="00991F87" w:rsidRPr="006B4716" w:rsidRDefault="00991F87" w:rsidP="000A631A">
            <w:pPr>
              <w:jc w:val="center"/>
            </w:pPr>
          </w:p>
        </w:tc>
        <w:tc>
          <w:tcPr>
            <w:tcW w:w="1253" w:type="dxa"/>
          </w:tcPr>
          <w:p w14:paraId="661FBE93" w14:textId="77777777" w:rsidR="00991F87" w:rsidRPr="00697964" w:rsidRDefault="00991F87" w:rsidP="000A631A">
            <w:pPr>
              <w:jc w:val="center"/>
              <w:rPr>
                <w:color w:val="000000"/>
              </w:rPr>
            </w:pPr>
            <w:r w:rsidRPr="00697964">
              <w:rPr>
                <w:color w:val="000000"/>
              </w:rPr>
              <w:t>2</w:t>
            </w:r>
          </w:p>
        </w:tc>
        <w:tc>
          <w:tcPr>
            <w:tcW w:w="1663" w:type="dxa"/>
          </w:tcPr>
          <w:p w14:paraId="6ADF0091" w14:textId="77777777" w:rsidR="00991F87" w:rsidRPr="006B4716" w:rsidRDefault="00991F87" w:rsidP="000A631A">
            <w:pPr>
              <w:jc w:val="center"/>
            </w:pPr>
          </w:p>
        </w:tc>
        <w:tc>
          <w:tcPr>
            <w:tcW w:w="1480" w:type="dxa"/>
          </w:tcPr>
          <w:p w14:paraId="08259B7D" w14:textId="77777777" w:rsidR="00991F87" w:rsidRPr="006B4716" w:rsidRDefault="00991F87" w:rsidP="000A631A">
            <w:pPr>
              <w:jc w:val="center"/>
            </w:pPr>
          </w:p>
        </w:tc>
        <w:tc>
          <w:tcPr>
            <w:tcW w:w="1024" w:type="dxa"/>
          </w:tcPr>
          <w:p w14:paraId="25CAB199" w14:textId="77777777" w:rsidR="00991F87" w:rsidRPr="006B4716" w:rsidRDefault="00991F87" w:rsidP="000A631A">
            <w:pPr>
              <w:jc w:val="center"/>
            </w:pPr>
          </w:p>
        </w:tc>
        <w:tc>
          <w:tcPr>
            <w:tcW w:w="1811" w:type="dxa"/>
          </w:tcPr>
          <w:p w14:paraId="6C0C1458" w14:textId="77777777" w:rsidR="00991F87" w:rsidRPr="006B4716" w:rsidRDefault="00991F87" w:rsidP="000A631A">
            <w:pPr>
              <w:jc w:val="center"/>
            </w:pPr>
          </w:p>
        </w:tc>
      </w:tr>
      <w:tr w:rsidR="00991F87" w:rsidRPr="00864614" w14:paraId="36028FFB" w14:textId="77777777" w:rsidTr="00ED288A">
        <w:tc>
          <w:tcPr>
            <w:tcW w:w="700" w:type="dxa"/>
          </w:tcPr>
          <w:p w14:paraId="00B1E7DC" w14:textId="77777777" w:rsidR="00991F87" w:rsidRPr="006B4716" w:rsidRDefault="00991F87" w:rsidP="000A631A">
            <w:pPr>
              <w:jc w:val="center"/>
            </w:pPr>
            <w:r>
              <w:t>63.</w:t>
            </w:r>
          </w:p>
        </w:tc>
        <w:tc>
          <w:tcPr>
            <w:tcW w:w="5816" w:type="dxa"/>
          </w:tcPr>
          <w:p w14:paraId="44189161" w14:textId="77777777" w:rsidR="00991F87" w:rsidRPr="00697964" w:rsidRDefault="00991F87" w:rsidP="000A631A">
            <w:pPr>
              <w:rPr>
                <w:color w:val="000000"/>
              </w:rPr>
            </w:pPr>
            <w:r w:rsidRPr="00697964">
              <w:rPr>
                <w:color w:val="000000"/>
              </w:rPr>
              <w:t>KLESZCZYKI NACZYNIOWE Z UZĘBIENIEM ATRAUMATYCZNYM TYP DE BAKEY KSZTAŁT SATINSKY WYMIARY SZCZĘKI 38/85 MM DŁUGOŚĆ 220 MM</w:t>
            </w:r>
          </w:p>
        </w:tc>
        <w:tc>
          <w:tcPr>
            <w:tcW w:w="1274" w:type="dxa"/>
          </w:tcPr>
          <w:p w14:paraId="7D8E0164" w14:textId="77777777" w:rsidR="00991F87" w:rsidRPr="006B4716" w:rsidRDefault="00991F87" w:rsidP="000A631A">
            <w:pPr>
              <w:jc w:val="center"/>
            </w:pPr>
          </w:p>
        </w:tc>
        <w:tc>
          <w:tcPr>
            <w:tcW w:w="1253" w:type="dxa"/>
          </w:tcPr>
          <w:p w14:paraId="4BD845C0" w14:textId="77777777" w:rsidR="00991F87" w:rsidRPr="00697964" w:rsidRDefault="00991F87" w:rsidP="000A631A">
            <w:pPr>
              <w:jc w:val="center"/>
              <w:rPr>
                <w:color w:val="000000"/>
              </w:rPr>
            </w:pPr>
            <w:r w:rsidRPr="00697964">
              <w:rPr>
                <w:color w:val="000000"/>
              </w:rPr>
              <w:t>2</w:t>
            </w:r>
          </w:p>
        </w:tc>
        <w:tc>
          <w:tcPr>
            <w:tcW w:w="1663" w:type="dxa"/>
          </w:tcPr>
          <w:p w14:paraId="42F8AA4C" w14:textId="77777777" w:rsidR="00991F87" w:rsidRPr="006B4716" w:rsidRDefault="00991F87" w:rsidP="000A631A">
            <w:pPr>
              <w:jc w:val="center"/>
            </w:pPr>
          </w:p>
        </w:tc>
        <w:tc>
          <w:tcPr>
            <w:tcW w:w="1480" w:type="dxa"/>
          </w:tcPr>
          <w:p w14:paraId="58A9ED64" w14:textId="77777777" w:rsidR="00991F87" w:rsidRPr="006B4716" w:rsidRDefault="00991F87" w:rsidP="000A631A">
            <w:pPr>
              <w:jc w:val="center"/>
            </w:pPr>
          </w:p>
        </w:tc>
        <w:tc>
          <w:tcPr>
            <w:tcW w:w="1024" w:type="dxa"/>
          </w:tcPr>
          <w:p w14:paraId="0A04EF9F" w14:textId="77777777" w:rsidR="00991F87" w:rsidRPr="006B4716" w:rsidRDefault="00991F87" w:rsidP="000A631A">
            <w:pPr>
              <w:jc w:val="center"/>
            </w:pPr>
          </w:p>
        </w:tc>
        <w:tc>
          <w:tcPr>
            <w:tcW w:w="1811" w:type="dxa"/>
          </w:tcPr>
          <w:p w14:paraId="7A695584" w14:textId="77777777" w:rsidR="00991F87" w:rsidRPr="006B4716" w:rsidRDefault="00991F87" w:rsidP="000A631A">
            <w:pPr>
              <w:jc w:val="center"/>
            </w:pPr>
          </w:p>
        </w:tc>
      </w:tr>
      <w:tr w:rsidR="00991F87" w:rsidRPr="00864614" w14:paraId="6B1FE010" w14:textId="77777777" w:rsidTr="00ED288A">
        <w:tc>
          <w:tcPr>
            <w:tcW w:w="700" w:type="dxa"/>
          </w:tcPr>
          <w:p w14:paraId="1B5A60BC" w14:textId="77777777" w:rsidR="00991F87" w:rsidRPr="006B4716" w:rsidRDefault="00991F87" w:rsidP="000A631A">
            <w:pPr>
              <w:jc w:val="center"/>
            </w:pPr>
            <w:r>
              <w:t>64.</w:t>
            </w:r>
          </w:p>
        </w:tc>
        <w:tc>
          <w:tcPr>
            <w:tcW w:w="5816" w:type="dxa"/>
          </w:tcPr>
          <w:p w14:paraId="753DC9E3" w14:textId="77777777" w:rsidR="00991F87" w:rsidRPr="00697964" w:rsidRDefault="00991F87" w:rsidP="000A631A">
            <w:pPr>
              <w:rPr>
                <w:color w:val="000000"/>
              </w:rPr>
            </w:pPr>
            <w:r w:rsidRPr="00697964">
              <w:rPr>
                <w:color w:val="000000"/>
              </w:rPr>
              <w:t>KLESZCZYKI NACZYNIOWE TYP COOLEY Z UZĘBIENIEM ATRAUMATYCZNYM DE BAKEY ZAKRZYWIONE POD KĄTEM 30°SZCZĘKA30MM DŁ.CAŁK.165MM</w:t>
            </w:r>
          </w:p>
        </w:tc>
        <w:tc>
          <w:tcPr>
            <w:tcW w:w="1274" w:type="dxa"/>
          </w:tcPr>
          <w:p w14:paraId="5E76EF24" w14:textId="77777777" w:rsidR="00991F87" w:rsidRPr="006B4716" w:rsidRDefault="00991F87" w:rsidP="000A631A">
            <w:pPr>
              <w:jc w:val="center"/>
            </w:pPr>
          </w:p>
        </w:tc>
        <w:tc>
          <w:tcPr>
            <w:tcW w:w="1253" w:type="dxa"/>
          </w:tcPr>
          <w:p w14:paraId="13C124A7" w14:textId="77777777" w:rsidR="00991F87" w:rsidRPr="00697964" w:rsidRDefault="00991F87" w:rsidP="000A631A">
            <w:pPr>
              <w:jc w:val="center"/>
              <w:rPr>
                <w:color w:val="000000"/>
              </w:rPr>
            </w:pPr>
            <w:r w:rsidRPr="00697964">
              <w:rPr>
                <w:color w:val="000000"/>
              </w:rPr>
              <w:t>2</w:t>
            </w:r>
          </w:p>
        </w:tc>
        <w:tc>
          <w:tcPr>
            <w:tcW w:w="1663" w:type="dxa"/>
          </w:tcPr>
          <w:p w14:paraId="73A7D5B5" w14:textId="77777777" w:rsidR="00991F87" w:rsidRPr="006B4716" w:rsidRDefault="00991F87" w:rsidP="000A631A">
            <w:pPr>
              <w:jc w:val="center"/>
            </w:pPr>
          </w:p>
        </w:tc>
        <w:tc>
          <w:tcPr>
            <w:tcW w:w="1480" w:type="dxa"/>
          </w:tcPr>
          <w:p w14:paraId="08BE860E" w14:textId="77777777" w:rsidR="00991F87" w:rsidRPr="006B4716" w:rsidRDefault="00991F87" w:rsidP="000A631A">
            <w:pPr>
              <w:jc w:val="center"/>
            </w:pPr>
          </w:p>
        </w:tc>
        <w:tc>
          <w:tcPr>
            <w:tcW w:w="1024" w:type="dxa"/>
          </w:tcPr>
          <w:p w14:paraId="10297FF6" w14:textId="77777777" w:rsidR="00991F87" w:rsidRPr="006B4716" w:rsidRDefault="00991F87" w:rsidP="000A631A">
            <w:pPr>
              <w:jc w:val="center"/>
            </w:pPr>
          </w:p>
        </w:tc>
        <w:tc>
          <w:tcPr>
            <w:tcW w:w="1811" w:type="dxa"/>
          </w:tcPr>
          <w:p w14:paraId="231EAEAD" w14:textId="77777777" w:rsidR="00991F87" w:rsidRPr="006B4716" w:rsidRDefault="00991F87" w:rsidP="000A631A">
            <w:pPr>
              <w:jc w:val="center"/>
            </w:pPr>
          </w:p>
        </w:tc>
      </w:tr>
      <w:tr w:rsidR="00991F87" w:rsidRPr="00864614" w14:paraId="0E05A91E" w14:textId="77777777" w:rsidTr="00ED288A">
        <w:tc>
          <w:tcPr>
            <w:tcW w:w="700" w:type="dxa"/>
          </w:tcPr>
          <w:p w14:paraId="40E3AF03" w14:textId="77777777" w:rsidR="00991F87" w:rsidRPr="006B4716" w:rsidRDefault="00991F87" w:rsidP="000A631A">
            <w:pPr>
              <w:jc w:val="center"/>
            </w:pPr>
            <w:r>
              <w:t>65.</w:t>
            </w:r>
          </w:p>
        </w:tc>
        <w:tc>
          <w:tcPr>
            <w:tcW w:w="5816" w:type="dxa"/>
          </w:tcPr>
          <w:p w14:paraId="79BDE0D3" w14:textId="77777777" w:rsidR="00991F87" w:rsidRPr="00697964" w:rsidRDefault="00991F87" w:rsidP="000A631A">
            <w:pPr>
              <w:rPr>
                <w:color w:val="000000"/>
              </w:rPr>
            </w:pPr>
            <w:r w:rsidRPr="00697964">
              <w:rPr>
                <w:color w:val="000000"/>
              </w:rPr>
              <w:t>ZACISK DO SZWU KAPCIUCHOWEGO ŚREDNICA OTWORU W SZCZĘCE 1,5 MM DŁUGOŚĆ SZCZĘKI 55 MM DŁUGOŚĆ CAŁKOWITA 280 MM</w:t>
            </w:r>
          </w:p>
        </w:tc>
        <w:tc>
          <w:tcPr>
            <w:tcW w:w="1274" w:type="dxa"/>
          </w:tcPr>
          <w:p w14:paraId="0466FD96" w14:textId="77777777" w:rsidR="00991F87" w:rsidRPr="006B4716" w:rsidRDefault="00991F87" w:rsidP="000A631A">
            <w:pPr>
              <w:jc w:val="center"/>
            </w:pPr>
          </w:p>
        </w:tc>
        <w:tc>
          <w:tcPr>
            <w:tcW w:w="1253" w:type="dxa"/>
          </w:tcPr>
          <w:p w14:paraId="7E1B0B93" w14:textId="77777777" w:rsidR="00991F87" w:rsidRPr="00697964" w:rsidRDefault="00991F87" w:rsidP="000A631A">
            <w:pPr>
              <w:jc w:val="center"/>
              <w:rPr>
                <w:color w:val="000000"/>
              </w:rPr>
            </w:pPr>
            <w:r w:rsidRPr="00697964">
              <w:rPr>
                <w:color w:val="000000"/>
              </w:rPr>
              <w:t>4</w:t>
            </w:r>
          </w:p>
        </w:tc>
        <w:tc>
          <w:tcPr>
            <w:tcW w:w="1663" w:type="dxa"/>
          </w:tcPr>
          <w:p w14:paraId="6E980D6C" w14:textId="77777777" w:rsidR="00991F87" w:rsidRPr="006B4716" w:rsidRDefault="00991F87" w:rsidP="000A631A">
            <w:pPr>
              <w:jc w:val="center"/>
            </w:pPr>
          </w:p>
        </w:tc>
        <w:tc>
          <w:tcPr>
            <w:tcW w:w="1480" w:type="dxa"/>
          </w:tcPr>
          <w:p w14:paraId="5A47CE5C" w14:textId="77777777" w:rsidR="00991F87" w:rsidRPr="006B4716" w:rsidRDefault="00991F87" w:rsidP="000A631A">
            <w:pPr>
              <w:jc w:val="center"/>
            </w:pPr>
          </w:p>
        </w:tc>
        <w:tc>
          <w:tcPr>
            <w:tcW w:w="1024" w:type="dxa"/>
          </w:tcPr>
          <w:p w14:paraId="0FC48F71" w14:textId="77777777" w:rsidR="00991F87" w:rsidRPr="006B4716" w:rsidRDefault="00991F87" w:rsidP="000A631A">
            <w:pPr>
              <w:jc w:val="center"/>
            </w:pPr>
          </w:p>
        </w:tc>
        <w:tc>
          <w:tcPr>
            <w:tcW w:w="1811" w:type="dxa"/>
          </w:tcPr>
          <w:p w14:paraId="02BFAABC" w14:textId="77777777" w:rsidR="00991F87" w:rsidRPr="006B4716" w:rsidRDefault="00991F87" w:rsidP="000A631A">
            <w:pPr>
              <w:jc w:val="center"/>
            </w:pPr>
          </w:p>
        </w:tc>
      </w:tr>
      <w:tr w:rsidR="00991F87" w:rsidRPr="00864614" w14:paraId="7ADE9F57" w14:textId="77777777" w:rsidTr="00ED288A">
        <w:tc>
          <w:tcPr>
            <w:tcW w:w="700" w:type="dxa"/>
          </w:tcPr>
          <w:p w14:paraId="0A35ADEF" w14:textId="77777777" w:rsidR="00991F87" w:rsidRPr="006B4716" w:rsidRDefault="00991F87" w:rsidP="000A631A">
            <w:pPr>
              <w:jc w:val="center"/>
            </w:pPr>
            <w:r>
              <w:lastRenderedPageBreak/>
              <w:t>66.</w:t>
            </w:r>
          </w:p>
        </w:tc>
        <w:tc>
          <w:tcPr>
            <w:tcW w:w="5816" w:type="dxa"/>
          </w:tcPr>
          <w:p w14:paraId="485E5F9F" w14:textId="77777777" w:rsidR="00991F87" w:rsidRPr="00697964" w:rsidRDefault="00991F87" w:rsidP="000A631A">
            <w:pPr>
              <w:rPr>
                <w:color w:val="000000"/>
              </w:rPr>
            </w:pPr>
            <w:r w:rsidRPr="00697964">
              <w:rPr>
                <w:color w:val="000000"/>
              </w:rPr>
              <w:t>PRZECINAK BRODAWKI SUTKA TYP STEGMANN ŚREDNICA 33MM</w:t>
            </w:r>
          </w:p>
        </w:tc>
        <w:tc>
          <w:tcPr>
            <w:tcW w:w="1274" w:type="dxa"/>
          </w:tcPr>
          <w:p w14:paraId="678740A2" w14:textId="77777777" w:rsidR="00991F87" w:rsidRPr="006B4716" w:rsidRDefault="00991F87" w:rsidP="000A631A">
            <w:pPr>
              <w:jc w:val="center"/>
            </w:pPr>
          </w:p>
        </w:tc>
        <w:tc>
          <w:tcPr>
            <w:tcW w:w="1253" w:type="dxa"/>
          </w:tcPr>
          <w:p w14:paraId="4AC779F1" w14:textId="77777777" w:rsidR="00991F87" w:rsidRPr="00697964" w:rsidRDefault="00991F87" w:rsidP="000A631A">
            <w:pPr>
              <w:jc w:val="center"/>
              <w:rPr>
                <w:color w:val="000000"/>
              </w:rPr>
            </w:pPr>
            <w:r w:rsidRPr="00697964">
              <w:rPr>
                <w:color w:val="000000"/>
              </w:rPr>
              <w:t>1</w:t>
            </w:r>
          </w:p>
        </w:tc>
        <w:tc>
          <w:tcPr>
            <w:tcW w:w="1663" w:type="dxa"/>
          </w:tcPr>
          <w:p w14:paraId="619DEC63" w14:textId="77777777" w:rsidR="00991F87" w:rsidRPr="006B4716" w:rsidRDefault="00991F87" w:rsidP="000A631A">
            <w:pPr>
              <w:jc w:val="center"/>
            </w:pPr>
          </w:p>
        </w:tc>
        <w:tc>
          <w:tcPr>
            <w:tcW w:w="1480" w:type="dxa"/>
          </w:tcPr>
          <w:p w14:paraId="02828A01" w14:textId="77777777" w:rsidR="00991F87" w:rsidRPr="006B4716" w:rsidRDefault="00991F87" w:rsidP="000A631A">
            <w:pPr>
              <w:jc w:val="center"/>
            </w:pPr>
          </w:p>
        </w:tc>
        <w:tc>
          <w:tcPr>
            <w:tcW w:w="1024" w:type="dxa"/>
          </w:tcPr>
          <w:p w14:paraId="64F4FB63" w14:textId="77777777" w:rsidR="00991F87" w:rsidRPr="006B4716" w:rsidRDefault="00991F87" w:rsidP="000A631A">
            <w:pPr>
              <w:jc w:val="center"/>
            </w:pPr>
          </w:p>
        </w:tc>
        <w:tc>
          <w:tcPr>
            <w:tcW w:w="1811" w:type="dxa"/>
          </w:tcPr>
          <w:p w14:paraId="255CF98F" w14:textId="77777777" w:rsidR="00991F87" w:rsidRPr="006B4716" w:rsidRDefault="00991F87" w:rsidP="000A631A">
            <w:pPr>
              <w:jc w:val="center"/>
            </w:pPr>
          </w:p>
        </w:tc>
      </w:tr>
      <w:tr w:rsidR="00991F87" w:rsidRPr="00864614" w14:paraId="59C93978" w14:textId="77777777" w:rsidTr="00ED288A">
        <w:tc>
          <w:tcPr>
            <w:tcW w:w="700" w:type="dxa"/>
          </w:tcPr>
          <w:p w14:paraId="4993B5E1" w14:textId="77777777" w:rsidR="00991F87" w:rsidRPr="006B4716" w:rsidRDefault="00991F87" w:rsidP="000A631A">
            <w:pPr>
              <w:jc w:val="center"/>
            </w:pPr>
            <w:r>
              <w:t>67.</w:t>
            </w:r>
          </w:p>
        </w:tc>
        <w:tc>
          <w:tcPr>
            <w:tcW w:w="5816" w:type="dxa"/>
          </w:tcPr>
          <w:p w14:paraId="42B55A85" w14:textId="77777777" w:rsidR="00991F87" w:rsidRPr="00697964" w:rsidRDefault="00991F87" w:rsidP="000A631A">
            <w:pPr>
              <w:rPr>
                <w:color w:val="000000"/>
              </w:rPr>
            </w:pPr>
            <w:r w:rsidRPr="00697964">
              <w:rPr>
                <w:color w:val="000000"/>
              </w:rPr>
              <w:t>PRZECINAK BRODAWKI SUTKA TYP STEGMANN ŚREDNICA 38MM</w:t>
            </w:r>
          </w:p>
        </w:tc>
        <w:tc>
          <w:tcPr>
            <w:tcW w:w="1274" w:type="dxa"/>
          </w:tcPr>
          <w:p w14:paraId="425E7BBB" w14:textId="77777777" w:rsidR="00991F87" w:rsidRPr="006B4716" w:rsidRDefault="00991F87" w:rsidP="000A631A">
            <w:pPr>
              <w:jc w:val="center"/>
            </w:pPr>
          </w:p>
        </w:tc>
        <w:tc>
          <w:tcPr>
            <w:tcW w:w="1253" w:type="dxa"/>
          </w:tcPr>
          <w:p w14:paraId="3DBD7F7D" w14:textId="77777777" w:rsidR="00991F87" w:rsidRPr="00697964" w:rsidRDefault="00991F87" w:rsidP="000A631A">
            <w:pPr>
              <w:jc w:val="center"/>
              <w:rPr>
                <w:color w:val="000000"/>
              </w:rPr>
            </w:pPr>
            <w:r w:rsidRPr="00697964">
              <w:rPr>
                <w:color w:val="000000"/>
              </w:rPr>
              <w:t>1</w:t>
            </w:r>
          </w:p>
        </w:tc>
        <w:tc>
          <w:tcPr>
            <w:tcW w:w="1663" w:type="dxa"/>
          </w:tcPr>
          <w:p w14:paraId="29D0ADFC" w14:textId="77777777" w:rsidR="00991F87" w:rsidRPr="006B4716" w:rsidRDefault="00991F87" w:rsidP="000A631A">
            <w:pPr>
              <w:jc w:val="center"/>
            </w:pPr>
          </w:p>
        </w:tc>
        <w:tc>
          <w:tcPr>
            <w:tcW w:w="1480" w:type="dxa"/>
          </w:tcPr>
          <w:p w14:paraId="45AF72A4" w14:textId="77777777" w:rsidR="00991F87" w:rsidRPr="006B4716" w:rsidRDefault="00991F87" w:rsidP="000A631A">
            <w:pPr>
              <w:jc w:val="center"/>
            </w:pPr>
          </w:p>
        </w:tc>
        <w:tc>
          <w:tcPr>
            <w:tcW w:w="1024" w:type="dxa"/>
          </w:tcPr>
          <w:p w14:paraId="76CDCC1A" w14:textId="77777777" w:rsidR="00991F87" w:rsidRPr="006B4716" w:rsidRDefault="00991F87" w:rsidP="000A631A">
            <w:pPr>
              <w:jc w:val="center"/>
            </w:pPr>
          </w:p>
        </w:tc>
        <w:tc>
          <w:tcPr>
            <w:tcW w:w="1811" w:type="dxa"/>
          </w:tcPr>
          <w:p w14:paraId="501BE912" w14:textId="77777777" w:rsidR="00991F87" w:rsidRPr="006B4716" w:rsidRDefault="00991F87" w:rsidP="000A631A">
            <w:pPr>
              <w:jc w:val="center"/>
            </w:pPr>
          </w:p>
        </w:tc>
      </w:tr>
      <w:tr w:rsidR="00991F87" w:rsidRPr="00864614" w14:paraId="4A98B646" w14:textId="77777777" w:rsidTr="00ED288A">
        <w:tc>
          <w:tcPr>
            <w:tcW w:w="700" w:type="dxa"/>
          </w:tcPr>
          <w:p w14:paraId="17AE99F2" w14:textId="77777777" w:rsidR="00991F87" w:rsidRPr="006B4716" w:rsidRDefault="00991F87" w:rsidP="000A631A">
            <w:pPr>
              <w:jc w:val="center"/>
            </w:pPr>
            <w:r>
              <w:t>68.</w:t>
            </w:r>
          </w:p>
        </w:tc>
        <w:tc>
          <w:tcPr>
            <w:tcW w:w="5816" w:type="dxa"/>
          </w:tcPr>
          <w:p w14:paraId="20549B3A" w14:textId="77777777" w:rsidR="00991F87" w:rsidRPr="00697964" w:rsidRDefault="00991F87" w:rsidP="000A631A">
            <w:pPr>
              <w:rPr>
                <w:color w:val="000000"/>
              </w:rPr>
            </w:pPr>
            <w:r w:rsidRPr="00697964">
              <w:rPr>
                <w:color w:val="000000"/>
              </w:rPr>
              <w:t>PRZECINAK BRODAWKI SUTKA TYP STEGMANN ŚREDNICA 42MM</w:t>
            </w:r>
          </w:p>
        </w:tc>
        <w:tc>
          <w:tcPr>
            <w:tcW w:w="1274" w:type="dxa"/>
          </w:tcPr>
          <w:p w14:paraId="68D3D064" w14:textId="77777777" w:rsidR="00991F87" w:rsidRPr="006B4716" w:rsidRDefault="00991F87" w:rsidP="000A631A">
            <w:pPr>
              <w:jc w:val="center"/>
            </w:pPr>
          </w:p>
        </w:tc>
        <w:tc>
          <w:tcPr>
            <w:tcW w:w="1253" w:type="dxa"/>
          </w:tcPr>
          <w:p w14:paraId="20EE81BE" w14:textId="77777777" w:rsidR="00991F87" w:rsidRPr="00697964" w:rsidRDefault="00991F87" w:rsidP="000A631A">
            <w:pPr>
              <w:jc w:val="center"/>
              <w:rPr>
                <w:color w:val="000000"/>
              </w:rPr>
            </w:pPr>
            <w:r w:rsidRPr="00697964">
              <w:rPr>
                <w:color w:val="000000"/>
              </w:rPr>
              <w:t>1</w:t>
            </w:r>
          </w:p>
        </w:tc>
        <w:tc>
          <w:tcPr>
            <w:tcW w:w="1663" w:type="dxa"/>
          </w:tcPr>
          <w:p w14:paraId="78F421B3" w14:textId="77777777" w:rsidR="00991F87" w:rsidRPr="006B4716" w:rsidRDefault="00991F87" w:rsidP="000A631A">
            <w:pPr>
              <w:jc w:val="center"/>
            </w:pPr>
          </w:p>
        </w:tc>
        <w:tc>
          <w:tcPr>
            <w:tcW w:w="1480" w:type="dxa"/>
          </w:tcPr>
          <w:p w14:paraId="48BDBB66" w14:textId="77777777" w:rsidR="00991F87" w:rsidRPr="006B4716" w:rsidRDefault="00991F87" w:rsidP="000A631A">
            <w:pPr>
              <w:jc w:val="center"/>
            </w:pPr>
          </w:p>
        </w:tc>
        <w:tc>
          <w:tcPr>
            <w:tcW w:w="1024" w:type="dxa"/>
          </w:tcPr>
          <w:p w14:paraId="31CB1D22" w14:textId="77777777" w:rsidR="00991F87" w:rsidRPr="006B4716" w:rsidRDefault="00991F87" w:rsidP="000A631A">
            <w:pPr>
              <w:jc w:val="center"/>
            </w:pPr>
          </w:p>
        </w:tc>
        <w:tc>
          <w:tcPr>
            <w:tcW w:w="1811" w:type="dxa"/>
          </w:tcPr>
          <w:p w14:paraId="58297C77" w14:textId="77777777" w:rsidR="00991F87" w:rsidRPr="006B4716" w:rsidRDefault="00991F87" w:rsidP="000A631A">
            <w:pPr>
              <w:jc w:val="center"/>
            </w:pPr>
          </w:p>
        </w:tc>
      </w:tr>
      <w:tr w:rsidR="00991F87" w:rsidRPr="00864614" w14:paraId="32AFDE72" w14:textId="77777777" w:rsidTr="00ED288A">
        <w:tc>
          <w:tcPr>
            <w:tcW w:w="700" w:type="dxa"/>
          </w:tcPr>
          <w:p w14:paraId="5F957B7C" w14:textId="77777777" w:rsidR="00991F87" w:rsidRPr="006B4716" w:rsidRDefault="00991F87" w:rsidP="000A631A">
            <w:pPr>
              <w:jc w:val="center"/>
            </w:pPr>
            <w:r>
              <w:t>69.</w:t>
            </w:r>
          </w:p>
        </w:tc>
        <w:tc>
          <w:tcPr>
            <w:tcW w:w="5816" w:type="dxa"/>
          </w:tcPr>
          <w:p w14:paraId="04AF3F02" w14:textId="77777777" w:rsidR="00991F87" w:rsidRPr="00697964" w:rsidRDefault="00991F87" w:rsidP="000A631A">
            <w:pPr>
              <w:rPr>
                <w:color w:val="000000"/>
              </w:rPr>
            </w:pPr>
            <w:r w:rsidRPr="00697964">
              <w:rPr>
                <w:color w:val="000000"/>
              </w:rPr>
              <w:t>PRZECINAK BRODAWKI SUTKA TYP STEGMANN ŚREDNICA 48MM</w:t>
            </w:r>
          </w:p>
        </w:tc>
        <w:tc>
          <w:tcPr>
            <w:tcW w:w="1274" w:type="dxa"/>
          </w:tcPr>
          <w:p w14:paraId="5210E5F9" w14:textId="77777777" w:rsidR="00991F87" w:rsidRPr="006B4716" w:rsidRDefault="00991F87" w:rsidP="000A631A">
            <w:pPr>
              <w:jc w:val="center"/>
            </w:pPr>
          </w:p>
        </w:tc>
        <w:tc>
          <w:tcPr>
            <w:tcW w:w="1253" w:type="dxa"/>
          </w:tcPr>
          <w:p w14:paraId="6D536EC6" w14:textId="77777777" w:rsidR="00991F87" w:rsidRPr="00697964" w:rsidRDefault="00991F87" w:rsidP="000A631A">
            <w:pPr>
              <w:jc w:val="center"/>
              <w:rPr>
                <w:color w:val="000000"/>
              </w:rPr>
            </w:pPr>
            <w:r w:rsidRPr="00697964">
              <w:rPr>
                <w:color w:val="000000"/>
              </w:rPr>
              <w:t>1</w:t>
            </w:r>
          </w:p>
        </w:tc>
        <w:tc>
          <w:tcPr>
            <w:tcW w:w="1663" w:type="dxa"/>
          </w:tcPr>
          <w:p w14:paraId="34CDA2A8" w14:textId="77777777" w:rsidR="00991F87" w:rsidRPr="006B4716" w:rsidRDefault="00991F87" w:rsidP="000A631A">
            <w:pPr>
              <w:jc w:val="center"/>
            </w:pPr>
          </w:p>
        </w:tc>
        <w:tc>
          <w:tcPr>
            <w:tcW w:w="1480" w:type="dxa"/>
          </w:tcPr>
          <w:p w14:paraId="4FE5E344" w14:textId="77777777" w:rsidR="00991F87" w:rsidRPr="006B4716" w:rsidRDefault="00991F87" w:rsidP="000A631A">
            <w:pPr>
              <w:jc w:val="center"/>
            </w:pPr>
          </w:p>
        </w:tc>
        <w:tc>
          <w:tcPr>
            <w:tcW w:w="1024" w:type="dxa"/>
          </w:tcPr>
          <w:p w14:paraId="414C988C" w14:textId="77777777" w:rsidR="00991F87" w:rsidRPr="006B4716" w:rsidRDefault="00991F87" w:rsidP="000A631A">
            <w:pPr>
              <w:jc w:val="center"/>
            </w:pPr>
          </w:p>
        </w:tc>
        <w:tc>
          <w:tcPr>
            <w:tcW w:w="1811" w:type="dxa"/>
          </w:tcPr>
          <w:p w14:paraId="3284FB77" w14:textId="77777777" w:rsidR="00991F87" w:rsidRPr="006B4716" w:rsidRDefault="00991F87" w:rsidP="000A631A">
            <w:pPr>
              <w:jc w:val="center"/>
            </w:pPr>
          </w:p>
        </w:tc>
      </w:tr>
      <w:tr w:rsidR="00991F87" w:rsidRPr="00864614" w14:paraId="276971D8" w14:textId="77777777" w:rsidTr="00ED288A">
        <w:tc>
          <w:tcPr>
            <w:tcW w:w="700" w:type="dxa"/>
          </w:tcPr>
          <w:p w14:paraId="1FF58991" w14:textId="77777777" w:rsidR="00991F87" w:rsidRPr="006B4716" w:rsidRDefault="00991F87" w:rsidP="000A631A">
            <w:pPr>
              <w:jc w:val="center"/>
            </w:pPr>
            <w:r>
              <w:t>70.</w:t>
            </w:r>
          </w:p>
        </w:tc>
        <w:tc>
          <w:tcPr>
            <w:tcW w:w="5816" w:type="dxa"/>
          </w:tcPr>
          <w:p w14:paraId="29AB4476" w14:textId="77777777" w:rsidR="00991F87" w:rsidRPr="00697964" w:rsidRDefault="00991F87" w:rsidP="000A631A">
            <w:pPr>
              <w:rPr>
                <w:color w:val="000000"/>
              </w:rPr>
            </w:pPr>
            <w:r w:rsidRPr="00697964">
              <w:rPr>
                <w:color w:val="000000"/>
              </w:rPr>
              <w:t>ZESTAW WZIERNIKÓW POCHWOWYCH TYP KRISTELLER WYMIARY 110X30 MM DŁUGOŚĆ 220 MM</w:t>
            </w:r>
          </w:p>
        </w:tc>
        <w:tc>
          <w:tcPr>
            <w:tcW w:w="1274" w:type="dxa"/>
          </w:tcPr>
          <w:p w14:paraId="2A6E32F8" w14:textId="77777777" w:rsidR="00991F87" w:rsidRPr="006B4716" w:rsidRDefault="00991F87" w:rsidP="000A631A">
            <w:pPr>
              <w:jc w:val="center"/>
            </w:pPr>
          </w:p>
        </w:tc>
        <w:tc>
          <w:tcPr>
            <w:tcW w:w="1253" w:type="dxa"/>
          </w:tcPr>
          <w:p w14:paraId="60A60E3D" w14:textId="77777777" w:rsidR="00991F87" w:rsidRPr="00697964" w:rsidRDefault="00991F87" w:rsidP="000A631A">
            <w:pPr>
              <w:jc w:val="center"/>
              <w:rPr>
                <w:color w:val="000000"/>
              </w:rPr>
            </w:pPr>
            <w:r w:rsidRPr="00697964">
              <w:rPr>
                <w:color w:val="000000"/>
              </w:rPr>
              <w:t>2</w:t>
            </w:r>
          </w:p>
        </w:tc>
        <w:tc>
          <w:tcPr>
            <w:tcW w:w="1663" w:type="dxa"/>
          </w:tcPr>
          <w:p w14:paraId="5D7D1233" w14:textId="77777777" w:rsidR="00991F87" w:rsidRPr="006B4716" w:rsidRDefault="00991F87" w:rsidP="000A631A">
            <w:pPr>
              <w:jc w:val="center"/>
            </w:pPr>
          </w:p>
        </w:tc>
        <w:tc>
          <w:tcPr>
            <w:tcW w:w="1480" w:type="dxa"/>
          </w:tcPr>
          <w:p w14:paraId="223018C7" w14:textId="77777777" w:rsidR="00991F87" w:rsidRPr="006B4716" w:rsidRDefault="00991F87" w:rsidP="000A631A">
            <w:pPr>
              <w:jc w:val="center"/>
            </w:pPr>
          </w:p>
        </w:tc>
        <w:tc>
          <w:tcPr>
            <w:tcW w:w="1024" w:type="dxa"/>
          </w:tcPr>
          <w:p w14:paraId="2A335380" w14:textId="77777777" w:rsidR="00991F87" w:rsidRPr="006B4716" w:rsidRDefault="00991F87" w:rsidP="000A631A">
            <w:pPr>
              <w:jc w:val="center"/>
            </w:pPr>
          </w:p>
        </w:tc>
        <w:tc>
          <w:tcPr>
            <w:tcW w:w="1811" w:type="dxa"/>
          </w:tcPr>
          <w:p w14:paraId="0E171ABD" w14:textId="77777777" w:rsidR="00991F87" w:rsidRPr="006B4716" w:rsidRDefault="00991F87" w:rsidP="000A631A">
            <w:pPr>
              <w:jc w:val="center"/>
            </w:pPr>
          </w:p>
        </w:tc>
      </w:tr>
      <w:tr w:rsidR="00991F87" w:rsidRPr="00864614" w14:paraId="5D2D4E3C" w14:textId="77777777" w:rsidTr="00ED288A">
        <w:tc>
          <w:tcPr>
            <w:tcW w:w="700" w:type="dxa"/>
          </w:tcPr>
          <w:p w14:paraId="13413341" w14:textId="77777777" w:rsidR="00991F87" w:rsidRDefault="00991F87" w:rsidP="000A631A">
            <w:pPr>
              <w:jc w:val="center"/>
            </w:pPr>
            <w:r>
              <w:t>71.</w:t>
            </w:r>
          </w:p>
        </w:tc>
        <w:tc>
          <w:tcPr>
            <w:tcW w:w="5816" w:type="dxa"/>
          </w:tcPr>
          <w:p w14:paraId="4757F88A" w14:textId="77777777" w:rsidR="00991F87" w:rsidRPr="00697964" w:rsidRDefault="00991F87" w:rsidP="000A631A">
            <w:pPr>
              <w:rPr>
                <w:color w:val="000000"/>
              </w:rPr>
            </w:pPr>
            <w:r w:rsidRPr="00697964">
              <w:rPr>
                <w:color w:val="000000"/>
              </w:rPr>
              <w:t>UCHWYT DO HAKÓW OPERACYJNYCH TYP VARIO Z MOŻLIWOŚCIĄ PODŁĄCZENIA ŹRÓDŁA ZIMNEGO ŚWIATŁA DŁUGOŚĆ 180 MM</w:t>
            </w:r>
          </w:p>
        </w:tc>
        <w:tc>
          <w:tcPr>
            <w:tcW w:w="1274" w:type="dxa"/>
          </w:tcPr>
          <w:p w14:paraId="14E69B41" w14:textId="77777777" w:rsidR="00991F87" w:rsidRPr="006B4716" w:rsidRDefault="00991F87" w:rsidP="000A631A">
            <w:pPr>
              <w:jc w:val="center"/>
            </w:pPr>
          </w:p>
        </w:tc>
        <w:tc>
          <w:tcPr>
            <w:tcW w:w="1253" w:type="dxa"/>
          </w:tcPr>
          <w:p w14:paraId="6DDECD46" w14:textId="77777777" w:rsidR="00991F87" w:rsidRPr="00697964" w:rsidRDefault="00991F87" w:rsidP="000A631A">
            <w:pPr>
              <w:jc w:val="center"/>
              <w:rPr>
                <w:color w:val="000000"/>
              </w:rPr>
            </w:pPr>
            <w:r w:rsidRPr="00697964">
              <w:rPr>
                <w:color w:val="000000"/>
              </w:rPr>
              <w:t>1</w:t>
            </w:r>
          </w:p>
        </w:tc>
        <w:tc>
          <w:tcPr>
            <w:tcW w:w="1663" w:type="dxa"/>
          </w:tcPr>
          <w:p w14:paraId="1775ED45" w14:textId="77777777" w:rsidR="00991F87" w:rsidRPr="006B4716" w:rsidRDefault="00991F87" w:rsidP="000A631A">
            <w:pPr>
              <w:jc w:val="center"/>
            </w:pPr>
          </w:p>
        </w:tc>
        <w:tc>
          <w:tcPr>
            <w:tcW w:w="1480" w:type="dxa"/>
          </w:tcPr>
          <w:p w14:paraId="221C26D7" w14:textId="77777777" w:rsidR="00991F87" w:rsidRPr="006B4716" w:rsidRDefault="00991F87" w:rsidP="000A631A">
            <w:pPr>
              <w:jc w:val="center"/>
            </w:pPr>
          </w:p>
        </w:tc>
        <w:tc>
          <w:tcPr>
            <w:tcW w:w="1024" w:type="dxa"/>
          </w:tcPr>
          <w:p w14:paraId="2D0AD77B" w14:textId="77777777" w:rsidR="00991F87" w:rsidRPr="006B4716" w:rsidRDefault="00991F87" w:rsidP="000A631A">
            <w:pPr>
              <w:jc w:val="center"/>
            </w:pPr>
          </w:p>
        </w:tc>
        <w:tc>
          <w:tcPr>
            <w:tcW w:w="1811" w:type="dxa"/>
          </w:tcPr>
          <w:p w14:paraId="13F94734" w14:textId="77777777" w:rsidR="00991F87" w:rsidRPr="006B4716" w:rsidRDefault="00991F87" w:rsidP="000A631A">
            <w:pPr>
              <w:jc w:val="center"/>
            </w:pPr>
          </w:p>
        </w:tc>
      </w:tr>
      <w:tr w:rsidR="00991F87" w:rsidRPr="00864614" w14:paraId="3F586202" w14:textId="77777777" w:rsidTr="00ED288A">
        <w:tc>
          <w:tcPr>
            <w:tcW w:w="700" w:type="dxa"/>
          </w:tcPr>
          <w:p w14:paraId="2E1F446A" w14:textId="77777777" w:rsidR="00991F87" w:rsidRDefault="00991F87" w:rsidP="000A631A">
            <w:pPr>
              <w:jc w:val="center"/>
            </w:pPr>
            <w:r>
              <w:t>72.</w:t>
            </w:r>
          </w:p>
        </w:tc>
        <w:tc>
          <w:tcPr>
            <w:tcW w:w="5816" w:type="dxa"/>
          </w:tcPr>
          <w:p w14:paraId="00907093" w14:textId="77777777" w:rsidR="00991F87" w:rsidRPr="00697964" w:rsidRDefault="00991F87" w:rsidP="000A631A">
            <w:pPr>
              <w:rPr>
                <w:color w:val="000000"/>
              </w:rPr>
            </w:pPr>
            <w:r w:rsidRPr="00697964">
              <w:rPr>
                <w:color w:val="000000"/>
              </w:rPr>
              <w:t>ŁYŻKA DO HAKA OPERACYJNEGO TYP VARIO ROZMIAR 145X50 MM DO STOSOWANIA Z UCHWYTEM TYPU VARIO</w:t>
            </w:r>
          </w:p>
        </w:tc>
        <w:tc>
          <w:tcPr>
            <w:tcW w:w="1274" w:type="dxa"/>
          </w:tcPr>
          <w:p w14:paraId="403B779E" w14:textId="77777777" w:rsidR="00991F87" w:rsidRPr="006B4716" w:rsidRDefault="00991F87" w:rsidP="000A631A">
            <w:pPr>
              <w:jc w:val="center"/>
            </w:pPr>
          </w:p>
        </w:tc>
        <w:tc>
          <w:tcPr>
            <w:tcW w:w="1253" w:type="dxa"/>
          </w:tcPr>
          <w:p w14:paraId="4468B56D" w14:textId="77777777" w:rsidR="00991F87" w:rsidRPr="00697964" w:rsidRDefault="00991F87" w:rsidP="000A631A">
            <w:pPr>
              <w:jc w:val="center"/>
              <w:rPr>
                <w:color w:val="000000"/>
              </w:rPr>
            </w:pPr>
            <w:r w:rsidRPr="00697964">
              <w:rPr>
                <w:color w:val="000000"/>
              </w:rPr>
              <w:t>1</w:t>
            </w:r>
          </w:p>
        </w:tc>
        <w:tc>
          <w:tcPr>
            <w:tcW w:w="1663" w:type="dxa"/>
          </w:tcPr>
          <w:p w14:paraId="0004F16A" w14:textId="77777777" w:rsidR="00991F87" w:rsidRPr="006B4716" w:rsidRDefault="00991F87" w:rsidP="000A631A">
            <w:pPr>
              <w:jc w:val="center"/>
            </w:pPr>
          </w:p>
        </w:tc>
        <w:tc>
          <w:tcPr>
            <w:tcW w:w="1480" w:type="dxa"/>
          </w:tcPr>
          <w:p w14:paraId="58AE28AD" w14:textId="77777777" w:rsidR="00991F87" w:rsidRPr="006B4716" w:rsidRDefault="00991F87" w:rsidP="000A631A">
            <w:pPr>
              <w:jc w:val="center"/>
            </w:pPr>
          </w:p>
        </w:tc>
        <w:tc>
          <w:tcPr>
            <w:tcW w:w="1024" w:type="dxa"/>
          </w:tcPr>
          <w:p w14:paraId="2C5B6565" w14:textId="77777777" w:rsidR="00991F87" w:rsidRPr="006B4716" w:rsidRDefault="00991F87" w:rsidP="000A631A">
            <w:pPr>
              <w:jc w:val="center"/>
            </w:pPr>
          </w:p>
        </w:tc>
        <w:tc>
          <w:tcPr>
            <w:tcW w:w="1811" w:type="dxa"/>
          </w:tcPr>
          <w:p w14:paraId="494D8E49" w14:textId="77777777" w:rsidR="00991F87" w:rsidRPr="006B4716" w:rsidRDefault="00991F87" w:rsidP="000A631A">
            <w:pPr>
              <w:jc w:val="center"/>
            </w:pPr>
          </w:p>
        </w:tc>
      </w:tr>
      <w:tr w:rsidR="00991F87" w:rsidRPr="00864614" w14:paraId="0E6963A2" w14:textId="77777777" w:rsidTr="00ED288A">
        <w:tc>
          <w:tcPr>
            <w:tcW w:w="700" w:type="dxa"/>
          </w:tcPr>
          <w:p w14:paraId="3CB4B840" w14:textId="77777777" w:rsidR="00991F87" w:rsidRDefault="00991F87" w:rsidP="000A631A">
            <w:pPr>
              <w:jc w:val="center"/>
            </w:pPr>
            <w:r>
              <w:t>73.</w:t>
            </w:r>
          </w:p>
        </w:tc>
        <w:tc>
          <w:tcPr>
            <w:tcW w:w="5816" w:type="dxa"/>
          </w:tcPr>
          <w:p w14:paraId="7C0D3AB3" w14:textId="77777777" w:rsidR="00991F87" w:rsidRPr="00697964" w:rsidRDefault="00991F87" w:rsidP="000A631A">
            <w:pPr>
              <w:rPr>
                <w:color w:val="000000"/>
              </w:rPr>
            </w:pPr>
            <w:r w:rsidRPr="00697964">
              <w:rPr>
                <w:color w:val="000000"/>
              </w:rPr>
              <w:t>ŁYŻKA DO HAKA OPERACYJNEGO TYP VARIO ROZMIAR 135X40 MM DO STOSOWANIA Z UCHWYTEM TYPU VARIO</w:t>
            </w:r>
          </w:p>
        </w:tc>
        <w:tc>
          <w:tcPr>
            <w:tcW w:w="1274" w:type="dxa"/>
          </w:tcPr>
          <w:p w14:paraId="2291E1DC" w14:textId="77777777" w:rsidR="00991F87" w:rsidRPr="006B4716" w:rsidRDefault="00991F87" w:rsidP="000A631A">
            <w:pPr>
              <w:jc w:val="center"/>
            </w:pPr>
          </w:p>
        </w:tc>
        <w:tc>
          <w:tcPr>
            <w:tcW w:w="1253" w:type="dxa"/>
          </w:tcPr>
          <w:p w14:paraId="51928013" w14:textId="77777777" w:rsidR="00991F87" w:rsidRPr="00697964" w:rsidRDefault="00991F87" w:rsidP="000A631A">
            <w:pPr>
              <w:jc w:val="center"/>
              <w:rPr>
                <w:color w:val="000000"/>
              </w:rPr>
            </w:pPr>
            <w:r w:rsidRPr="00697964">
              <w:rPr>
                <w:color w:val="000000"/>
              </w:rPr>
              <w:t>1</w:t>
            </w:r>
          </w:p>
        </w:tc>
        <w:tc>
          <w:tcPr>
            <w:tcW w:w="1663" w:type="dxa"/>
          </w:tcPr>
          <w:p w14:paraId="7C4839DB" w14:textId="77777777" w:rsidR="00991F87" w:rsidRPr="006B4716" w:rsidRDefault="00991F87" w:rsidP="000A631A">
            <w:pPr>
              <w:jc w:val="center"/>
            </w:pPr>
          </w:p>
        </w:tc>
        <w:tc>
          <w:tcPr>
            <w:tcW w:w="1480" w:type="dxa"/>
          </w:tcPr>
          <w:p w14:paraId="79E08868" w14:textId="77777777" w:rsidR="00991F87" w:rsidRPr="006B4716" w:rsidRDefault="00991F87" w:rsidP="000A631A">
            <w:pPr>
              <w:jc w:val="center"/>
            </w:pPr>
          </w:p>
        </w:tc>
        <w:tc>
          <w:tcPr>
            <w:tcW w:w="1024" w:type="dxa"/>
          </w:tcPr>
          <w:p w14:paraId="35DDF5BE" w14:textId="77777777" w:rsidR="00991F87" w:rsidRPr="006B4716" w:rsidRDefault="00991F87" w:rsidP="000A631A">
            <w:pPr>
              <w:jc w:val="center"/>
            </w:pPr>
          </w:p>
        </w:tc>
        <w:tc>
          <w:tcPr>
            <w:tcW w:w="1811" w:type="dxa"/>
          </w:tcPr>
          <w:p w14:paraId="1F294C86" w14:textId="77777777" w:rsidR="00991F87" w:rsidRPr="006B4716" w:rsidRDefault="00991F87" w:rsidP="000A631A">
            <w:pPr>
              <w:jc w:val="center"/>
            </w:pPr>
          </w:p>
        </w:tc>
      </w:tr>
      <w:tr w:rsidR="00991F87" w:rsidRPr="00864614" w14:paraId="68E9C87F" w14:textId="77777777" w:rsidTr="00ED288A">
        <w:tc>
          <w:tcPr>
            <w:tcW w:w="700" w:type="dxa"/>
          </w:tcPr>
          <w:p w14:paraId="7C20051B" w14:textId="77777777" w:rsidR="00991F87" w:rsidRDefault="00991F87" w:rsidP="000A631A">
            <w:pPr>
              <w:jc w:val="center"/>
            </w:pPr>
            <w:r>
              <w:t>74.</w:t>
            </w:r>
          </w:p>
        </w:tc>
        <w:tc>
          <w:tcPr>
            <w:tcW w:w="5816" w:type="dxa"/>
          </w:tcPr>
          <w:p w14:paraId="7370D30B" w14:textId="77777777" w:rsidR="00991F87" w:rsidRPr="00697964" w:rsidRDefault="00991F87" w:rsidP="000A631A">
            <w:pPr>
              <w:rPr>
                <w:color w:val="000000"/>
              </w:rPr>
            </w:pPr>
            <w:r w:rsidRPr="00697964">
              <w:rPr>
                <w:color w:val="000000"/>
              </w:rPr>
              <w:t>ŁYŻKA DO HAKA OPERACYJNEGO TYP VARIO ROZMIAR 115X30 MM DO STOSOWANIA Z UCHWYTEM TYPU VARIO</w:t>
            </w:r>
          </w:p>
        </w:tc>
        <w:tc>
          <w:tcPr>
            <w:tcW w:w="1274" w:type="dxa"/>
          </w:tcPr>
          <w:p w14:paraId="4A5D3F1D" w14:textId="77777777" w:rsidR="00991F87" w:rsidRPr="006B4716" w:rsidRDefault="00991F87" w:rsidP="000A631A">
            <w:pPr>
              <w:jc w:val="center"/>
            </w:pPr>
          </w:p>
        </w:tc>
        <w:tc>
          <w:tcPr>
            <w:tcW w:w="1253" w:type="dxa"/>
          </w:tcPr>
          <w:p w14:paraId="764B0796" w14:textId="77777777" w:rsidR="00991F87" w:rsidRPr="00697964" w:rsidRDefault="00991F87" w:rsidP="000A631A">
            <w:pPr>
              <w:jc w:val="center"/>
              <w:rPr>
                <w:color w:val="000000"/>
              </w:rPr>
            </w:pPr>
            <w:r w:rsidRPr="00697964">
              <w:rPr>
                <w:color w:val="000000"/>
              </w:rPr>
              <w:t>1</w:t>
            </w:r>
          </w:p>
        </w:tc>
        <w:tc>
          <w:tcPr>
            <w:tcW w:w="1663" w:type="dxa"/>
          </w:tcPr>
          <w:p w14:paraId="376EED58" w14:textId="77777777" w:rsidR="00991F87" w:rsidRPr="006B4716" w:rsidRDefault="00991F87" w:rsidP="000A631A">
            <w:pPr>
              <w:jc w:val="center"/>
            </w:pPr>
          </w:p>
        </w:tc>
        <w:tc>
          <w:tcPr>
            <w:tcW w:w="1480" w:type="dxa"/>
          </w:tcPr>
          <w:p w14:paraId="35941985" w14:textId="77777777" w:rsidR="00991F87" w:rsidRPr="006B4716" w:rsidRDefault="00991F87" w:rsidP="000A631A">
            <w:pPr>
              <w:jc w:val="center"/>
            </w:pPr>
          </w:p>
        </w:tc>
        <w:tc>
          <w:tcPr>
            <w:tcW w:w="1024" w:type="dxa"/>
          </w:tcPr>
          <w:p w14:paraId="0DA3C0E9" w14:textId="77777777" w:rsidR="00991F87" w:rsidRPr="006B4716" w:rsidRDefault="00991F87" w:rsidP="000A631A">
            <w:pPr>
              <w:jc w:val="center"/>
            </w:pPr>
          </w:p>
        </w:tc>
        <w:tc>
          <w:tcPr>
            <w:tcW w:w="1811" w:type="dxa"/>
          </w:tcPr>
          <w:p w14:paraId="5E2C69F5" w14:textId="77777777" w:rsidR="00991F87" w:rsidRPr="006B4716" w:rsidRDefault="00991F87" w:rsidP="000A631A">
            <w:pPr>
              <w:jc w:val="center"/>
            </w:pPr>
          </w:p>
        </w:tc>
      </w:tr>
      <w:tr w:rsidR="00991F87" w:rsidRPr="00864614" w14:paraId="4D6FC1D5" w14:textId="77777777" w:rsidTr="00ED288A">
        <w:tc>
          <w:tcPr>
            <w:tcW w:w="700" w:type="dxa"/>
          </w:tcPr>
          <w:p w14:paraId="6BBDB0F0" w14:textId="77777777" w:rsidR="00991F87" w:rsidRDefault="00991F87" w:rsidP="000A631A">
            <w:pPr>
              <w:jc w:val="center"/>
            </w:pPr>
            <w:r>
              <w:t>75.</w:t>
            </w:r>
          </w:p>
        </w:tc>
        <w:tc>
          <w:tcPr>
            <w:tcW w:w="5816" w:type="dxa"/>
          </w:tcPr>
          <w:p w14:paraId="6739CA3E" w14:textId="77777777" w:rsidR="00991F87" w:rsidRPr="00697964" w:rsidRDefault="00991F87" w:rsidP="000A631A">
            <w:pPr>
              <w:rPr>
                <w:color w:val="000000"/>
              </w:rPr>
            </w:pPr>
            <w:r w:rsidRPr="00697964">
              <w:rPr>
                <w:color w:val="000000"/>
              </w:rPr>
              <w:t>ŁYŻKA DO HAKA OPERACYJNEGO TYP VARIO ROZMIAR 115X22 MM DO STOSOWANIA Z UCHWYTEM TYPU VARIO</w:t>
            </w:r>
          </w:p>
        </w:tc>
        <w:tc>
          <w:tcPr>
            <w:tcW w:w="1274" w:type="dxa"/>
          </w:tcPr>
          <w:p w14:paraId="2F108B75" w14:textId="77777777" w:rsidR="00991F87" w:rsidRPr="006B4716" w:rsidRDefault="00991F87" w:rsidP="000A631A">
            <w:pPr>
              <w:jc w:val="center"/>
            </w:pPr>
          </w:p>
        </w:tc>
        <w:tc>
          <w:tcPr>
            <w:tcW w:w="1253" w:type="dxa"/>
          </w:tcPr>
          <w:p w14:paraId="28C2E6AA" w14:textId="77777777" w:rsidR="00991F87" w:rsidRPr="00697964" w:rsidRDefault="00991F87" w:rsidP="000A631A">
            <w:pPr>
              <w:jc w:val="center"/>
              <w:rPr>
                <w:color w:val="000000"/>
              </w:rPr>
            </w:pPr>
            <w:r w:rsidRPr="00697964">
              <w:rPr>
                <w:color w:val="000000"/>
              </w:rPr>
              <w:t>1</w:t>
            </w:r>
          </w:p>
        </w:tc>
        <w:tc>
          <w:tcPr>
            <w:tcW w:w="1663" w:type="dxa"/>
          </w:tcPr>
          <w:p w14:paraId="5817D575" w14:textId="77777777" w:rsidR="00991F87" w:rsidRPr="006B4716" w:rsidRDefault="00991F87" w:rsidP="000A631A">
            <w:pPr>
              <w:jc w:val="center"/>
            </w:pPr>
          </w:p>
        </w:tc>
        <w:tc>
          <w:tcPr>
            <w:tcW w:w="1480" w:type="dxa"/>
          </w:tcPr>
          <w:p w14:paraId="2564D135" w14:textId="77777777" w:rsidR="00991F87" w:rsidRPr="006B4716" w:rsidRDefault="00991F87" w:rsidP="000A631A">
            <w:pPr>
              <w:jc w:val="center"/>
            </w:pPr>
          </w:p>
        </w:tc>
        <w:tc>
          <w:tcPr>
            <w:tcW w:w="1024" w:type="dxa"/>
          </w:tcPr>
          <w:p w14:paraId="27BAA0B8" w14:textId="77777777" w:rsidR="00991F87" w:rsidRPr="006B4716" w:rsidRDefault="00991F87" w:rsidP="000A631A">
            <w:pPr>
              <w:jc w:val="center"/>
            </w:pPr>
          </w:p>
        </w:tc>
        <w:tc>
          <w:tcPr>
            <w:tcW w:w="1811" w:type="dxa"/>
          </w:tcPr>
          <w:p w14:paraId="3DB46ABE" w14:textId="77777777" w:rsidR="00991F87" w:rsidRPr="006B4716" w:rsidRDefault="00991F87" w:rsidP="000A631A">
            <w:pPr>
              <w:jc w:val="center"/>
            </w:pPr>
          </w:p>
        </w:tc>
      </w:tr>
      <w:tr w:rsidR="00991F87" w:rsidRPr="00864614" w14:paraId="611321A5" w14:textId="77777777" w:rsidTr="00ED288A">
        <w:tc>
          <w:tcPr>
            <w:tcW w:w="700" w:type="dxa"/>
          </w:tcPr>
          <w:p w14:paraId="536BD4CE" w14:textId="77777777" w:rsidR="00991F87" w:rsidRDefault="00991F87" w:rsidP="000A631A">
            <w:pPr>
              <w:jc w:val="center"/>
            </w:pPr>
            <w:r>
              <w:t>76.</w:t>
            </w:r>
          </w:p>
        </w:tc>
        <w:tc>
          <w:tcPr>
            <w:tcW w:w="5816" w:type="dxa"/>
          </w:tcPr>
          <w:p w14:paraId="6ACFC72A" w14:textId="77777777" w:rsidR="00991F87" w:rsidRPr="00697964" w:rsidRDefault="00991F87" w:rsidP="000A631A">
            <w:pPr>
              <w:rPr>
                <w:color w:val="000000"/>
              </w:rPr>
            </w:pPr>
            <w:r w:rsidRPr="00697964">
              <w:rPr>
                <w:color w:val="000000"/>
              </w:rPr>
              <w:t>ŁYŻKA DO HAKA OPERACYJNEGO TYP VARIO ROZMIAR 55X22 MM DO STOSOWANIA Z UCHWYTEM TYPU VARIO</w:t>
            </w:r>
          </w:p>
        </w:tc>
        <w:tc>
          <w:tcPr>
            <w:tcW w:w="1274" w:type="dxa"/>
          </w:tcPr>
          <w:p w14:paraId="4018786A" w14:textId="77777777" w:rsidR="00991F87" w:rsidRPr="006B4716" w:rsidRDefault="00991F87" w:rsidP="000A631A">
            <w:pPr>
              <w:jc w:val="center"/>
            </w:pPr>
          </w:p>
        </w:tc>
        <w:tc>
          <w:tcPr>
            <w:tcW w:w="1253" w:type="dxa"/>
          </w:tcPr>
          <w:p w14:paraId="05D0528D" w14:textId="77777777" w:rsidR="00991F87" w:rsidRPr="00697964" w:rsidRDefault="00991F87" w:rsidP="000A631A">
            <w:pPr>
              <w:jc w:val="center"/>
              <w:rPr>
                <w:color w:val="000000"/>
              </w:rPr>
            </w:pPr>
            <w:r w:rsidRPr="00697964">
              <w:rPr>
                <w:color w:val="000000"/>
              </w:rPr>
              <w:t>1</w:t>
            </w:r>
          </w:p>
        </w:tc>
        <w:tc>
          <w:tcPr>
            <w:tcW w:w="1663" w:type="dxa"/>
          </w:tcPr>
          <w:p w14:paraId="23FBAF1C" w14:textId="77777777" w:rsidR="00991F87" w:rsidRPr="006B4716" w:rsidRDefault="00991F87" w:rsidP="000A631A">
            <w:pPr>
              <w:jc w:val="center"/>
            </w:pPr>
          </w:p>
        </w:tc>
        <w:tc>
          <w:tcPr>
            <w:tcW w:w="1480" w:type="dxa"/>
          </w:tcPr>
          <w:p w14:paraId="09798E61" w14:textId="77777777" w:rsidR="00991F87" w:rsidRPr="006B4716" w:rsidRDefault="00991F87" w:rsidP="000A631A">
            <w:pPr>
              <w:jc w:val="center"/>
            </w:pPr>
          </w:p>
        </w:tc>
        <w:tc>
          <w:tcPr>
            <w:tcW w:w="1024" w:type="dxa"/>
          </w:tcPr>
          <w:p w14:paraId="1757E47A" w14:textId="77777777" w:rsidR="00991F87" w:rsidRPr="006B4716" w:rsidRDefault="00991F87" w:rsidP="000A631A">
            <w:pPr>
              <w:jc w:val="center"/>
            </w:pPr>
          </w:p>
        </w:tc>
        <w:tc>
          <w:tcPr>
            <w:tcW w:w="1811" w:type="dxa"/>
          </w:tcPr>
          <w:p w14:paraId="21E4C981" w14:textId="77777777" w:rsidR="00991F87" w:rsidRPr="006B4716" w:rsidRDefault="00991F87" w:rsidP="000A631A">
            <w:pPr>
              <w:jc w:val="center"/>
            </w:pPr>
          </w:p>
        </w:tc>
      </w:tr>
      <w:tr w:rsidR="00991F87" w:rsidRPr="00864614" w14:paraId="3FE43B47" w14:textId="77777777" w:rsidTr="00ED288A">
        <w:tc>
          <w:tcPr>
            <w:tcW w:w="700" w:type="dxa"/>
          </w:tcPr>
          <w:p w14:paraId="35FE913B" w14:textId="77777777" w:rsidR="00991F87" w:rsidRDefault="00991F87" w:rsidP="000A631A">
            <w:pPr>
              <w:jc w:val="center"/>
            </w:pPr>
            <w:r>
              <w:t>77.</w:t>
            </w:r>
          </w:p>
        </w:tc>
        <w:tc>
          <w:tcPr>
            <w:tcW w:w="5816" w:type="dxa"/>
          </w:tcPr>
          <w:p w14:paraId="0216598E" w14:textId="77777777" w:rsidR="00991F87" w:rsidRPr="00697964" w:rsidRDefault="00991F87" w:rsidP="000A631A">
            <w:pPr>
              <w:rPr>
                <w:color w:val="000000"/>
              </w:rPr>
            </w:pPr>
            <w:r w:rsidRPr="00697964">
              <w:rPr>
                <w:color w:val="000000"/>
              </w:rPr>
              <w:t>ŁYŻKA DO HAKA OPERACYJNEGO TYP VARIO ROZMIAR 55X14 MM DO STOSOWANIA Z UCHWYTEM TYPU VARIO</w:t>
            </w:r>
          </w:p>
        </w:tc>
        <w:tc>
          <w:tcPr>
            <w:tcW w:w="1274" w:type="dxa"/>
          </w:tcPr>
          <w:p w14:paraId="2E765D40" w14:textId="77777777" w:rsidR="00991F87" w:rsidRPr="006B4716" w:rsidRDefault="00991F87" w:rsidP="000A631A">
            <w:pPr>
              <w:jc w:val="center"/>
            </w:pPr>
          </w:p>
        </w:tc>
        <w:tc>
          <w:tcPr>
            <w:tcW w:w="1253" w:type="dxa"/>
          </w:tcPr>
          <w:p w14:paraId="0DE430BB" w14:textId="77777777" w:rsidR="00991F87" w:rsidRPr="00697964" w:rsidRDefault="00991F87" w:rsidP="000A631A">
            <w:pPr>
              <w:jc w:val="center"/>
              <w:rPr>
                <w:color w:val="000000"/>
              </w:rPr>
            </w:pPr>
            <w:r w:rsidRPr="00697964">
              <w:rPr>
                <w:color w:val="000000"/>
              </w:rPr>
              <w:t>1</w:t>
            </w:r>
          </w:p>
        </w:tc>
        <w:tc>
          <w:tcPr>
            <w:tcW w:w="1663" w:type="dxa"/>
          </w:tcPr>
          <w:p w14:paraId="062E1D33" w14:textId="77777777" w:rsidR="00991F87" w:rsidRPr="006B4716" w:rsidRDefault="00991F87" w:rsidP="000A631A">
            <w:pPr>
              <w:jc w:val="center"/>
            </w:pPr>
          </w:p>
        </w:tc>
        <w:tc>
          <w:tcPr>
            <w:tcW w:w="1480" w:type="dxa"/>
          </w:tcPr>
          <w:p w14:paraId="3222E7E6" w14:textId="77777777" w:rsidR="00991F87" w:rsidRPr="006B4716" w:rsidRDefault="00991F87" w:rsidP="000A631A">
            <w:pPr>
              <w:jc w:val="center"/>
            </w:pPr>
          </w:p>
        </w:tc>
        <w:tc>
          <w:tcPr>
            <w:tcW w:w="1024" w:type="dxa"/>
          </w:tcPr>
          <w:p w14:paraId="00272924" w14:textId="77777777" w:rsidR="00991F87" w:rsidRPr="006B4716" w:rsidRDefault="00991F87" w:rsidP="000A631A">
            <w:pPr>
              <w:jc w:val="center"/>
            </w:pPr>
          </w:p>
        </w:tc>
        <w:tc>
          <w:tcPr>
            <w:tcW w:w="1811" w:type="dxa"/>
          </w:tcPr>
          <w:p w14:paraId="79620199" w14:textId="77777777" w:rsidR="00991F87" w:rsidRPr="006B4716" w:rsidRDefault="00991F87" w:rsidP="000A631A">
            <w:pPr>
              <w:jc w:val="center"/>
            </w:pPr>
          </w:p>
        </w:tc>
      </w:tr>
      <w:tr w:rsidR="00991F87" w:rsidRPr="00864614" w14:paraId="1EE00761" w14:textId="77777777" w:rsidTr="00ED288A">
        <w:tc>
          <w:tcPr>
            <w:tcW w:w="700" w:type="dxa"/>
          </w:tcPr>
          <w:p w14:paraId="31C2DBD9" w14:textId="77777777" w:rsidR="00991F87" w:rsidRDefault="00991F87" w:rsidP="000A631A">
            <w:pPr>
              <w:jc w:val="center"/>
            </w:pPr>
            <w:r>
              <w:lastRenderedPageBreak/>
              <w:t>78.</w:t>
            </w:r>
          </w:p>
        </w:tc>
        <w:tc>
          <w:tcPr>
            <w:tcW w:w="5816" w:type="dxa"/>
          </w:tcPr>
          <w:p w14:paraId="1B78F17F" w14:textId="77777777" w:rsidR="00991F87" w:rsidRPr="00697964" w:rsidRDefault="00991F87" w:rsidP="000A631A">
            <w:pPr>
              <w:rPr>
                <w:color w:val="000000"/>
              </w:rPr>
            </w:pPr>
            <w:r w:rsidRPr="00697964">
              <w:rPr>
                <w:color w:val="000000"/>
              </w:rPr>
              <w:t>KLESZCZYKI NACZYNIOWE DO ANASTOMOSY TYP BABY-SATINSKY DL 150 MM SZCZEKI Z NACIECIAMI KRZYŻOWYMI</w:t>
            </w:r>
          </w:p>
        </w:tc>
        <w:tc>
          <w:tcPr>
            <w:tcW w:w="1274" w:type="dxa"/>
          </w:tcPr>
          <w:p w14:paraId="09D54A90" w14:textId="77777777" w:rsidR="00991F87" w:rsidRPr="006B4716" w:rsidRDefault="00991F87" w:rsidP="000A631A">
            <w:pPr>
              <w:jc w:val="center"/>
            </w:pPr>
          </w:p>
        </w:tc>
        <w:tc>
          <w:tcPr>
            <w:tcW w:w="1253" w:type="dxa"/>
          </w:tcPr>
          <w:p w14:paraId="569A3D58" w14:textId="77777777" w:rsidR="00991F87" w:rsidRPr="00697964" w:rsidRDefault="00991F87" w:rsidP="000A631A">
            <w:pPr>
              <w:jc w:val="center"/>
              <w:rPr>
                <w:color w:val="000000"/>
              </w:rPr>
            </w:pPr>
            <w:r w:rsidRPr="00697964">
              <w:rPr>
                <w:color w:val="000000"/>
              </w:rPr>
              <w:t>2</w:t>
            </w:r>
          </w:p>
        </w:tc>
        <w:tc>
          <w:tcPr>
            <w:tcW w:w="1663" w:type="dxa"/>
          </w:tcPr>
          <w:p w14:paraId="76303A4C" w14:textId="77777777" w:rsidR="00991F87" w:rsidRPr="006B4716" w:rsidRDefault="00991F87" w:rsidP="000A631A">
            <w:pPr>
              <w:jc w:val="center"/>
            </w:pPr>
          </w:p>
        </w:tc>
        <w:tc>
          <w:tcPr>
            <w:tcW w:w="1480" w:type="dxa"/>
          </w:tcPr>
          <w:p w14:paraId="333973F1" w14:textId="77777777" w:rsidR="00991F87" w:rsidRPr="006B4716" w:rsidRDefault="00991F87" w:rsidP="000A631A">
            <w:pPr>
              <w:jc w:val="center"/>
            </w:pPr>
          </w:p>
        </w:tc>
        <w:tc>
          <w:tcPr>
            <w:tcW w:w="1024" w:type="dxa"/>
          </w:tcPr>
          <w:p w14:paraId="3E21A19E" w14:textId="77777777" w:rsidR="00991F87" w:rsidRPr="006B4716" w:rsidRDefault="00991F87" w:rsidP="000A631A">
            <w:pPr>
              <w:jc w:val="center"/>
            </w:pPr>
          </w:p>
        </w:tc>
        <w:tc>
          <w:tcPr>
            <w:tcW w:w="1811" w:type="dxa"/>
          </w:tcPr>
          <w:p w14:paraId="2B4205AA" w14:textId="77777777" w:rsidR="00991F87" w:rsidRPr="006B4716" w:rsidRDefault="00991F87" w:rsidP="000A631A">
            <w:pPr>
              <w:jc w:val="center"/>
            </w:pPr>
          </w:p>
        </w:tc>
      </w:tr>
      <w:tr w:rsidR="00991F87" w:rsidRPr="00864614" w14:paraId="3B0AF3DD" w14:textId="77777777" w:rsidTr="00ED288A">
        <w:tc>
          <w:tcPr>
            <w:tcW w:w="700" w:type="dxa"/>
          </w:tcPr>
          <w:p w14:paraId="1387C5B2" w14:textId="77777777" w:rsidR="00991F87" w:rsidRDefault="00991F87" w:rsidP="000A631A">
            <w:pPr>
              <w:jc w:val="center"/>
            </w:pPr>
            <w:r>
              <w:t>79.</w:t>
            </w:r>
          </w:p>
        </w:tc>
        <w:tc>
          <w:tcPr>
            <w:tcW w:w="5816" w:type="dxa"/>
          </w:tcPr>
          <w:p w14:paraId="5AB7ECA5" w14:textId="77777777" w:rsidR="00991F87" w:rsidRPr="00697964" w:rsidRDefault="00991F87" w:rsidP="000A631A">
            <w:pPr>
              <w:rPr>
                <w:color w:val="000000"/>
              </w:rPr>
            </w:pPr>
            <w:r w:rsidRPr="00697964">
              <w:rPr>
                <w:color w:val="000000"/>
              </w:rPr>
              <w:t>HAK SPRĘŻYNOWY TYPU YASARGIL DO MOCOWANIA CZEPCA</w:t>
            </w:r>
          </w:p>
        </w:tc>
        <w:tc>
          <w:tcPr>
            <w:tcW w:w="1274" w:type="dxa"/>
          </w:tcPr>
          <w:p w14:paraId="5CFE4B82" w14:textId="77777777" w:rsidR="00991F87" w:rsidRPr="006B4716" w:rsidRDefault="00991F87" w:rsidP="000A631A">
            <w:pPr>
              <w:jc w:val="center"/>
            </w:pPr>
          </w:p>
        </w:tc>
        <w:tc>
          <w:tcPr>
            <w:tcW w:w="1253" w:type="dxa"/>
          </w:tcPr>
          <w:p w14:paraId="22A3A4B4" w14:textId="77777777" w:rsidR="00991F87" w:rsidRPr="00697964" w:rsidRDefault="00991F87" w:rsidP="000A631A">
            <w:pPr>
              <w:jc w:val="center"/>
              <w:rPr>
                <w:color w:val="000000"/>
              </w:rPr>
            </w:pPr>
            <w:r w:rsidRPr="00697964">
              <w:rPr>
                <w:color w:val="000000"/>
              </w:rPr>
              <w:t>4</w:t>
            </w:r>
          </w:p>
        </w:tc>
        <w:tc>
          <w:tcPr>
            <w:tcW w:w="1663" w:type="dxa"/>
          </w:tcPr>
          <w:p w14:paraId="7AF24522" w14:textId="77777777" w:rsidR="00991F87" w:rsidRPr="006B4716" w:rsidRDefault="00991F87" w:rsidP="000A631A">
            <w:pPr>
              <w:jc w:val="center"/>
            </w:pPr>
          </w:p>
        </w:tc>
        <w:tc>
          <w:tcPr>
            <w:tcW w:w="1480" w:type="dxa"/>
          </w:tcPr>
          <w:p w14:paraId="3B532EF3" w14:textId="77777777" w:rsidR="00991F87" w:rsidRPr="006B4716" w:rsidRDefault="00991F87" w:rsidP="000A631A">
            <w:pPr>
              <w:jc w:val="center"/>
            </w:pPr>
          </w:p>
        </w:tc>
        <w:tc>
          <w:tcPr>
            <w:tcW w:w="1024" w:type="dxa"/>
          </w:tcPr>
          <w:p w14:paraId="013CF507" w14:textId="77777777" w:rsidR="00991F87" w:rsidRPr="006B4716" w:rsidRDefault="00991F87" w:rsidP="000A631A">
            <w:pPr>
              <w:jc w:val="center"/>
            </w:pPr>
          </w:p>
        </w:tc>
        <w:tc>
          <w:tcPr>
            <w:tcW w:w="1811" w:type="dxa"/>
          </w:tcPr>
          <w:p w14:paraId="1A90AB5E" w14:textId="77777777" w:rsidR="00991F87" w:rsidRPr="006B4716" w:rsidRDefault="00991F87" w:rsidP="000A631A">
            <w:pPr>
              <w:jc w:val="center"/>
            </w:pPr>
          </w:p>
        </w:tc>
      </w:tr>
      <w:tr w:rsidR="00991F87" w:rsidRPr="00864614" w14:paraId="12BB527C" w14:textId="77777777" w:rsidTr="00ED288A">
        <w:tc>
          <w:tcPr>
            <w:tcW w:w="700" w:type="dxa"/>
          </w:tcPr>
          <w:p w14:paraId="2E3A4BE7" w14:textId="77777777" w:rsidR="00991F87" w:rsidRDefault="00991F87" w:rsidP="000A631A">
            <w:pPr>
              <w:jc w:val="center"/>
            </w:pPr>
            <w:r>
              <w:t>80.</w:t>
            </w:r>
          </w:p>
        </w:tc>
        <w:tc>
          <w:tcPr>
            <w:tcW w:w="5816" w:type="dxa"/>
          </w:tcPr>
          <w:p w14:paraId="0D7E9A36" w14:textId="77777777" w:rsidR="00991F87" w:rsidRPr="00920847" w:rsidRDefault="00991F87" w:rsidP="000A631A">
            <w:pPr>
              <w:rPr>
                <w:color w:val="000000"/>
              </w:rPr>
            </w:pPr>
            <w:r w:rsidRPr="00920847">
              <w:rPr>
                <w:color w:val="000000"/>
              </w:rPr>
              <w:t xml:space="preserve">NOŻYCZKI OPATRUNKOWE ODGIĘTE TYP LISTER DŁUGOŚĆ 180 MM JEDNO OSTRZE Z KULKĄ </w:t>
            </w:r>
          </w:p>
          <w:p w14:paraId="4CEED36C" w14:textId="77777777" w:rsidR="00991F87" w:rsidRPr="00920847" w:rsidRDefault="00991F87" w:rsidP="000A631A">
            <w:pPr>
              <w:rPr>
                <w:color w:val="000000"/>
              </w:rPr>
            </w:pPr>
          </w:p>
        </w:tc>
        <w:tc>
          <w:tcPr>
            <w:tcW w:w="1274" w:type="dxa"/>
          </w:tcPr>
          <w:p w14:paraId="0131ACDB" w14:textId="77777777" w:rsidR="00991F87" w:rsidRPr="006B4716" w:rsidRDefault="00991F87" w:rsidP="000A631A">
            <w:pPr>
              <w:jc w:val="center"/>
            </w:pPr>
          </w:p>
        </w:tc>
        <w:tc>
          <w:tcPr>
            <w:tcW w:w="1253" w:type="dxa"/>
          </w:tcPr>
          <w:p w14:paraId="69C10022" w14:textId="77777777" w:rsidR="00991F87" w:rsidRPr="00697964" w:rsidRDefault="00991F87" w:rsidP="000A631A">
            <w:pPr>
              <w:jc w:val="center"/>
              <w:rPr>
                <w:color w:val="000000"/>
              </w:rPr>
            </w:pPr>
            <w:r>
              <w:rPr>
                <w:color w:val="000000"/>
              </w:rPr>
              <w:t>7</w:t>
            </w:r>
          </w:p>
        </w:tc>
        <w:tc>
          <w:tcPr>
            <w:tcW w:w="1663" w:type="dxa"/>
          </w:tcPr>
          <w:p w14:paraId="2C2F097F" w14:textId="77777777" w:rsidR="00991F87" w:rsidRPr="006B4716" w:rsidRDefault="00991F87" w:rsidP="000A631A">
            <w:pPr>
              <w:jc w:val="center"/>
            </w:pPr>
          </w:p>
        </w:tc>
        <w:tc>
          <w:tcPr>
            <w:tcW w:w="1480" w:type="dxa"/>
          </w:tcPr>
          <w:p w14:paraId="238C16B8" w14:textId="77777777" w:rsidR="00991F87" w:rsidRPr="006B4716" w:rsidRDefault="00991F87" w:rsidP="000A631A">
            <w:pPr>
              <w:jc w:val="center"/>
            </w:pPr>
          </w:p>
        </w:tc>
        <w:tc>
          <w:tcPr>
            <w:tcW w:w="1024" w:type="dxa"/>
          </w:tcPr>
          <w:p w14:paraId="5050528E" w14:textId="77777777" w:rsidR="00991F87" w:rsidRPr="006B4716" w:rsidRDefault="00991F87" w:rsidP="000A631A">
            <w:pPr>
              <w:jc w:val="center"/>
            </w:pPr>
          </w:p>
        </w:tc>
        <w:tc>
          <w:tcPr>
            <w:tcW w:w="1811" w:type="dxa"/>
          </w:tcPr>
          <w:p w14:paraId="347BF6E4" w14:textId="77777777" w:rsidR="00991F87" w:rsidRPr="006B4716" w:rsidRDefault="00991F87" w:rsidP="000A631A">
            <w:pPr>
              <w:jc w:val="center"/>
            </w:pPr>
          </w:p>
        </w:tc>
      </w:tr>
      <w:tr w:rsidR="00991F87" w:rsidRPr="00864614" w14:paraId="2BF5E3A2" w14:textId="77777777" w:rsidTr="00ED288A">
        <w:tc>
          <w:tcPr>
            <w:tcW w:w="700" w:type="dxa"/>
          </w:tcPr>
          <w:p w14:paraId="375827BA" w14:textId="77777777" w:rsidR="00991F87" w:rsidRDefault="00991F87" w:rsidP="000A631A">
            <w:pPr>
              <w:jc w:val="center"/>
            </w:pPr>
            <w:r>
              <w:t>81.</w:t>
            </w:r>
          </w:p>
        </w:tc>
        <w:tc>
          <w:tcPr>
            <w:tcW w:w="5816" w:type="dxa"/>
          </w:tcPr>
          <w:p w14:paraId="4BF8EBC0" w14:textId="77777777" w:rsidR="00991F87" w:rsidRPr="00920847" w:rsidRDefault="00991F87" w:rsidP="000A631A">
            <w:pPr>
              <w:rPr>
                <w:color w:val="000000"/>
              </w:rPr>
            </w:pPr>
            <w:r w:rsidRPr="00C05CC6">
              <w:rPr>
                <w:color w:val="000000"/>
              </w:rPr>
              <w:t xml:space="preserve">KLESZCZYKI NACZYNIOWE TYP CRILE PROSTE DELIKATNE SKOK ZĄBKÓW 0,7 MM DŁUGOŚĆ 160 MM  </w:t>
            </w:r>
          </w:p>
        </w:tc>
        <w:tc>
          <w:tcPr>
            <w:tcW w:w="1274" w:type="dxa"/>
          </w:tcPr>
          <w:p w14:paraId="27791525" w14:textId="77777777" w:rsidR="00991F87" w:rsidRPr="006B4716" w:rsidRDefault="00991F87" w:rsidP="000A631A">
            <w:pPr>
              <w:jc w:val="center"/>
            </w:pPr>
          </w:p>
        </w:tc>
        <w:tc>
          <w:tcPr>
            <w:tcW w:w="1253" w:type="dxa"/>
          </w:tcPr>
          <w:p w14:paraId="6B2CF199" w14:textId="77777777" w:rsidR="00991F87" w:rsidRDefault="00991F87" w:rsidP="000A631A">
            <w:pPr>
              <w:jc w:val="center"/>
              <w:rPr>
                <w:color w:val="000000"/>
              </w:rPr>
            </w:pPr>
            <w:r>
              <w:rPr>
                <w:color w:val="000000"/>
              </w:rPr>
              <w:t>15</w:t>
            </w:r>
          </w:p>
        </w:tc>
        <w:tc>
          <w:tcPr>
            <w:tcW w:w="1663" w:type="dxa"/>
          </w:tcPr>
          <w:p w14:paraId="363D6D86" w14:textId="77777777" w:rsidR="00991F87" w:rsidRPr="006B4716" w:rsidRDefault="00991F87" w:rsidP="000A631A">
            <w:pPr>
              <w:jc w:val="center"/>
            </w:pPr>
          </w:p>
        </w:tc>
        <w:tc>
          <w:tcPr>
            <w:tcW w:w="1480" w:type="dxa"/>
          </w:tcPr>
          <w:p w14:paraId="6D9F79BB" w14:textId="77777777" w:rsidR="00991F87" w:rsidRPr="006B4716" w:rsidRDefault="00991F87" w:rsidP="000A631A">
            <w:pPr>
              <w:jc w:val="center"/>
            </w:pPr>
          </w:p>
        </w:tc>
        <w:tc>
          <w:tcPr>
            <w:tcW w:w="1024" w:type="dxa"/>
          </w:tcPr>
          <w:p w14:paraId="1A0DE2C9" w14:textId="77777777" w:rsidR="00991F87" w:rsidRPr="006B4716" w:rsidRDefault="00991F87" w:rsidP="000A631A">
            <w:pPr>
              <w:jc w:val="center"/>
            </w:pPr>
          </w:p>
        </w:tc>
        <w:tc>
          <w:tcPr>
            <w:tcW w:w="1811" w:type="dxa"/>
          </w:tcPr>
          <w:p w14:paraId="21C20992" w14:textId="77777777" w:rsidR="00991F87" w:rsidRPr="006B4716" w:rsidRDefault="00991F87" w:rsidP="000A631A">
            <w:pPr>
              <w:jc w:val="center"/>
            </w:pPr>
          </w:p>
        </w:tc>
      </w:tr>
      <w:tr w:rsidR="00991F87" w:rsidRPr="00864614" w14:paraId="74266D0B" w14:textId="77777777" w:rsidTr="00ED288A">
        <w:tc>
          <w:tcPr>
            <w:tcW w:w="700" w:type="dxa"/>
          </w:tcPr>
          <w:p w14:paraId="132A7D2B" w14:textId="77777777" w:rsidR="00991F87" w:rsidRDefault="00991F87" w:rsidP="000A631A">
            <w:pPr>
              <w:jc w:val="center"/>
            </w:pPr>
            <w:r>
              <w:t>82.</w:t>
            </w:r>
          </w:p>
        </w:tc>
        <w:tc>
          <w:tcPr>
            <w:tcW w:w="5816" w:type="dxa"/>
          </w:tcPr>
          <w:p w14:paraId="6010A0C1" w14:textId="77777777" w:rsidR="00991F87" w:rsidRPr="00920847" w:rsidRDefault="00991F87" w:rsidP="000A631A">
            <w:pPr>
              <w:rPr>
                <w:color w:val="000000"/>
              </w:rPr>
            </w:pPr>
            <w:r w:rsidRPr="00C05CC6">
              <w:rPr>
                <w:color w:val="000000"/>
              </w:rPr>
              <w:t>KLESZCZYKI NACZYNIOWE TYP ADSON ZAKRZYWIONE DELIKATNE DŁUGOŚĆ 215 MM</w:t>
            </w:r>
          </w:p>
        </w:tc>
        <w:tc>
          <w:tcPr>
            <w:tcW w:w="1274" w:type="dxa"/>
          </w:tcPr>
          <w:p w14:paraId="78F3E68C" w14:textId="77777777" w:rsidR="00991F87" w:rsidRPr="006B4716" w:rsidRDefault="00991F87" w:rsidP="000A631A">
            <w:pPr>
              <w:jc w:val="center"/>
            </w:pPr>
          </w:p>
        </w:tc>
        <w:tc>
          <w:tcPr>
            <w:tcW w:w="1253" w:type="dxa"/>
          </w:tcPr>
          <w:p w14:paraId="3FE09247" w14:textId="77777777" w:rsidR="00991F87" w:rsidRDefault="00991F87" w:rsidP="000A631A">
            <w:pPr>
              <w:jc w:val="center"/>
              <w:rPr>
                <w:color w:val="000000"/>
              </w:rPr>
            </w:pPr>
            <w:r>
              <w:rPr>
                <w:color w:val="000000"/>
              </w:rPr>
              <w:t>5</w:t>
            </w:r>
          </w:p>
        </w:tc>
        <w:tc>
          <w:tcPr>
            <w:tcW w:w="1663" w:type="dxa"/>
          </w:tcPr>
          <w:p w14:paraId="25588CBB" w14:textId="77777777" w:rsidR="00991F87" w:rsidRPr="006B4716" w:rsidRDefault="00991F87" w:rsidP="000A631A">
            <w:pPr>
              <w:jc w:val="center"/>
            </w:pPr>
          </w:p>
        </w:tc>
        <w:tc>
          <w:tcPr>
            <w:tcW w:w="1480" w:type="dxa"/>
          </w:tcPr>
          <w:p w14:paraId="511B9ABB" w14:textId="77777777" w:rsidR="00991F87" w:rsidRPr="006B4716" w:rsidRDefault="00991F87" w:rsidP="000A631A">
            <w:pPr>
              <w:jc w:val="center"/>
            </w:pPr>
          </w:p>
        </w:tc>
        <w:tc>
          <w:tcPr>
            <w:tcW w:w="1024" w:type="dxa"/>
          </w:tcPr>
          <w:p w14:paraId="2B0BC5A3" w14:textId="77777777" w:rsidR="00991F87" w:rsidRPr="006B4716" w:rsidRDefault="00991F87" w:rsidP="000A631A">
            <w:pPr>
              <w:jc w:val="center"/>
            </w:pPr>
          </w:p>
        </w:tc>
        <w:tc>
          <w:tcPr>
            <w:tcW w:w="1811" w:type="dxa"/>
          </w:tcPr>
          <w:p w14:paraId="7DA9BF8D" w14:textId="77777777" w:rsidR="00991F87" w:rsidRPr="006B4716" w:rsidRDefault="00991F87" w:rsidP="000A631A">
            <w:pPr>
              <w:jc w:val="center"/>
            </w:pPr>
          </w:p>
        </w:tc>
      </w:tr>
      <w:tr w:rsidR="00991F87" w:rsidRPr="00864614" w14:paraId="30274FDB" w14:textId="77777777" w:rsidTr="00ED288A">
        <w:tc>
          <w:tcPr>
            <w:tcW w:w="700" w:type="dxa"/>
          </w:tcPr>
          <w:p w14:paraId="013243B3" w14:textId="77777777" w:rsidR="00991F87" w:rsidRDefault="00991F87" w:rsidP="000A631A">
            <w:pPr>
              <w:jc w:val="center"/>
            </w:pPr>
            <w:r>
              <w:t>83.</w:t>
            </w:r>
          </w:p>
        </w:tc>
        <w:tc>
          <w:tcPr>
            <w:tcW w:w="5816" w:type="dxa"/>
          </w:tcPr>
          <w:p w14:paraId="005BD185" w14:textId="77777777" w:rsidR="00991F87" w:rsidRPr="00920847" w:rsidRDefault="00991F87" w:rsidP="000A631A">
            <w:pPr>
              <w:rPr>
                <w:color w:val="000000"/>
              </w:rPr>
            </w:pPr>
            <w:r w:rsidRPr="00C05CC6">
              <w:rPr>
                <w:color w:val="000000"/>
              </w:rPr>
              <w:t>KLESZCZYKI PREPARACYJNE TYP OVERHOLT-GEISSENDOERFER FIGURA 1 ZAKRZYWIONE SKOK ZĄBKÓW 0,7 MM DŁUGOŚĆ 260 MM</w:t>
            </w:r>
          </w:p>
        </w:tc>
        <w:tc>
          <w:tcPr>
            <w:tcW w:w="1274" w:type="dxa"/>
          </w:tcPr>
          <w:p w14:paraId="5D81843A" w14:textId="77777777" w:rsidR="00991F87" w:rsidRPr="006B4716" w:rsidRDefault="00991F87" w:rsidP="000A631A">
            <w:pPr>
              <w:jc w:val="center"/>
            </w:pPr>
          </w:p>
        </w:tc>
        <w:tc>
          <w:tcPr>
            <w:tcW w:w="1253" w:type="dxa"/>
          </w:tcPr>
          <w:p w14:paraId="4CBA9127" w14:textId="77777777" w:rsidR="00991F87" w:rsidRDefault="00991F87" w:rsidP="000A631A">
            <w:pPr>
              <w:jc w:val="center"/>
              <w:rPr>
                <w:color w:val="000000"/>
              </w:rPr>
            </w:pPr>
            <w:r>
              <w:rPr>
                <w:color w:val="000000"/>
              </w:rPr>
              <w:t>5</w:t>
            </w:r>
          </w:p>
        </w:tc>
        <w:tc>
          <w:tcPr>
            <w:tcW w:w="1663" w:type="dxa"/>
          </w:tcPr>
          <w:p w14:paraId="2C5F5EB5" w14:textId="77777777" w:rsidR="00991F87" w:rsidRPr="006B4716" w:rsidRDefault="00991F87" w:rsidP="000A631A">
            <w:pPr>
              <w:jc w:val="center"/>
            </w:pPr>
          </w:p>
        </w:tc>
        <w:tc>
          <w:tcPr>
            <w:tcW w:w="1480" w:type="dxa"/>
          </w:tcPr>
          <w:p w14:paraId="61C121EA" w14:textId="77777777" w:rsidR="00991F87" w:rsidRPr="006B4716" w:rsidRDefault="00991F87" w:rsidP="000A631A">
            <w:pPr>
              <w:jc w:val="center"/>
            </w:pPr>
          </w:p>
        </w:tc>
        <w:tc>
          <w:tcPr>
            <w:tcW w:w="1024" w:type="dxa"/>
          </w:tcPr>
          <w:p w14:paraId="493EF7E2" w14:textId="77777777" w:rsidR="00991F87" w:rsidRPr="006B4716" w:rsidRDefault="00991F87" w:rsidP="000A631A">
            <w:pPr>
              <w:jc w:val="center"/>
            </w:pPr>
          </w:p>
        </w:tc>
        <w:tc>
          <w:tcPr>
            <w:tcW w:w="1811" w:type="dxa"/>
          </w:tcPr>
          <w:p w14:paraId="0FB865D5" w14:textId="77777777" w:rsidR="00991F87" w:rsidRPr="006B4716" w:rsidRDefault="00991F87" w:rsidP="000A631A">
            <w:pPr>
              <w:jc w:val="center"/>
            </w:pPr>
          </w:p>
        </w:tc>
      </w:tr>
      <w:tr w:rsidR="00991F87" w:rsidRPr="00864614" w14:paraId="19781AC4" w14:textId="77777777" w:rsidTr="00ED288A">
        <w:tc>
          <w:tcPr>
            <w:tcW w:w="700" w:type="dxa"/>
          </w:tcPr>
          <w:p w14:paraId="6F2F563A" w14:textId="77777777" w:rsidR="00991F87" w:rsidRDefault="00991F87" w:rsidP="000A631A">
            <w:pPr>
              <w:jc w:val="center"/>
            </w:pPr>
            <w:r>
              <w:t>84.</w:t>
            </w:r>
          </w:p>
        </w:tc>
        <w:tc>
          <w:tcPr>
            <w:tcW w:w="5816" w:type="dxa"/>
          </w:tcPr>
          <w:p w14:paraId="060BEED4" w14:textId="77777777" w:rsidR="00991F87" w:rsidRPr="00920847" w:rsidRDefault="00991F87" w:rsidP="000A631A">
            <w:pPr>
              <w:rPr>
                <w:color w:val="000000"/>
              </w:rPr>
            </w:pPr>
            <w:r w:rsidRPr="00C05CC6">
              <w:rPr>
                <w:color w:val="000000"/>
              </w:rPr>
              <w:t>KLESZCZYKI PREPARACYJNE TYP LAWRENCE ZAKRZYWIONE DŁUGOŚĆ 270 MM</w:t>
            </w:r>
          </w:p>
        </w:tc>
        <w:tc>
          <w:tcPr>
            <w:tcW w:w="1274" w:type="dxa"/>
          </w:tcPr>
          <w:p w14:paraId="12D5E2F5" w14:textId="77777777" w:rsidR="00991F87" w:rsidRPr="006B4716" w:rsidRDefault="00991F87" w:rsidP="000A631A">
            <w:pPr>
              <w:jc w:val="center"/>
            </w:pPr>
          </w:p>
        </w:tc>
        <w:tc>
          <w:tcPr>
            <w:tcW w:w="1253" w:type="dxa"/>
          </w:tcPr>
          <w:p w14:paraId="32707D5D" w14:textId="77777777" w:rsidR="00991F87" w:rsidRDefault="00991F87" w:rsidP="000A631A">
            <w:pPr>
              <w:jc w:val="center"/>
              <w:rPr>
                <w:color w:val="000000"/>
              </w:rPr>
            </w:pPr>
            <w:r>
              <w:rPr>
                <w:color w:val="000000"/>
              </w:rPr>
              <w:t>5</w:t>
            </w:r>
          </w:p>
        </w:tc>
        <w:tc>
          <w:tcPr>
            <w:tcW w:w="1663" w:type="dxa"/>
          </w:tcPr>
          <w:p w14:paraId="208620A5" w14:textId="77777777" w:rsidR="00991F87" w:rsidRPr="006B4716" w:rsidRDefault="00991F87" w:rsidP="000A631A">
            <w:pPr>
              <w:jc w:val="center"/>
            </w:pPr>
          </w:p>
        </w:tc>
        <w:tc>
          <w:tcPr>
            <w:tcW w:w="1480" w:type="dxa"/>
          </w:tcPr>
          <w:p w14:paraId="549F14D6" w14:textId="77777777" w:rsidR="00991F87" w:rsidRPr="006B4716" w:rsidRDefault="00991F87" w:rsidP="000A631A">
            <w:pPr>
              <w:jc w:val="center"/>
            </w:pPr>
          </w:p>
        </w:tc>
        <w:tc>
          <w:tcPr>
            <w:tcW w:w="1024" w:type="dxa"/>
          </w:tcPr>
          <w:p w14:paraId="75EF26BD" w14:textId="77777777" w:rsidR="00991F87" w:rsidRPr="006B4716" w:rsidRDefault="00991F87" w:rsidP="000A631A">
            <w:pPr>
              <w:jc w:val="center"/>
            </w:pPr>
          </w:p>
        </w:tc>
        <w:tc>
          <w:tcPr>
            <w:tcW w:w="1811" w:type="dxa"/>
          </w:tcPr>
          <w:p w14:paraId="72AE080F" w14:textId="77777777" w:rsidR="00991F87" w:rsidRPr="006B4716" w:rsidRDefault="00991F87" w:rsidP="000A631A">
            <w:pPr>
              <w:jc w:val="center"/>
            </w:pPr>
          </w:p>
        </w:tc>
      </w:tr>
      <w:tr w:rsidR="00991F87" w:rsidRPr="00864614" w14:paraId="72FE3106" w14:textId="77777777" w:rsidTr="00ED288A">
        <w:tc>
          <w:tcPr>
            <w:tcW w:w="700" w:type="dxa"/>
          </w:tcPr>
          <w:p w14:paraId="2FA799A9" w14:textId="77777777" w:rsidR="00991F87" w:rsidRDefault="00991F87" w:rsidP="000A631A">
            <w:pPr>
              <w:jc w:val="center"/>
            </w:pPr>
            <w:r>
              <w:t>85.</w:t>
            </w:r>
          </w:p>
        </w:tc>
        <w:tc>
          <w:tcPr>
            <w:tcW w:w="5816" w:type="dxa"/>
          </w:tcPr>
          <w:p w14:paraId="4BBEB4AC" w14:textId="77777777" w:rsidR="00991F87" w:rsidRPr="00920847" w:rsidRDefault="00991F87" w:rsidP="000A631A">
            <w:pPr>
              <w:rPr>
                <w:color w:val="000000"/>
              </w:rPr>
            </w:pPr>
            <w:r w:rsidRPr="00065127">
              <w:rPr>
                <w:color w:val="000000"/>
              </w:rPr>
              <w:t>WZIERNIK POCHWOWY TYP BREISKY MODEL WIEDEŃSKI WYMIARY 130X30 MM DŁUGOŚĆ 320 MM</w:t>
            </w:r>
          </w:p>
        </w:tc>
        <w:tc>
          <w:tcPr>
            <w:tcW w:w="1274" w:type="dxa"/>
          </w:tcPr>
          <w:p w14:paraId="6E2600E0" w14:textId="77777777" w:rsidR="00991F87" w:rsidRPr="006B4716" w:rsidRDefault="00991F87" w:rsidP="000A631A">
            <w:pPr>
              <w:jc w:val="center"/>
            </w:pPr>
          </w:p>
        </w:tc>
        <w:tc>
          <w:tcPr>
            <w:tcW w:w="1253" w:type="dxa"/>
          </w:tcPr>
          <w:p w14:paraId="42FC7BC6" w14:textId="77777777" w:rsidR="00991F87" w:rsidRDefault="00991F87" w:rsidP="000A631A">
            <w:pPr>
              <w:jc w:val="center"/>
              <w:rPr>
                <w:color w:val="000000"/>
              </w:rPr>
            </w:pPr>
            <w:r>
              <w:rPr>
                <w:color w:val="000000"/>
              </w:rPr>
              <w:t>2</w:t>
            </w:r>
          </w:p>
        </w:tc>
        <w:tc>
          <w:tcPr>
            <w:tcW w:w="1663" w:type="dxa"/>
          </w:tcPr>
          <w:p w14:paraId="6B253212" w14:textId="77777777" w:rsidR="00991F87" w:rsidRPr="006B4716" w:rsidRDefault="00991F87" w:rsidP="000A631A">
            <w:pPr>
              <w:jc w:val="center"/>
            </w:pPr>
          </w:p>
        </w:tc>
        <w:tc>
          <w:tcPr>
            <w:tcW w:w="1480" w:type="dxa"/>
          </w:tcPr>
          <w:p w14:paraId="0CFEBFE6" w14:textId="77777777" w:rsidR="00991F87" w:rsidRPr="006B4716" w:rsidRDefault="00991F87" w:rsidP="000A631A">
            <w:pPr>
              <w:jc w:val="center"/>
            </w:pPr>
          </w:p>
        </w:tc>
        <w:tc>
          <w:tcPr>
            <w:tcW w:w="1024" w:type="dxa"/>
          </w:tcPr>
          <w:p w14:paraId="241488A3" w14:textId="77777777" w:rsidR="00991F87" w:rsidRPr="006B4716" w:rsidRDefault="00991F87" w:rsidP="000A631A">
            <w:pPr>
              <w:jc w:val="center"/>
            </w:pPr>
          </w:p>
        </w:tc>
        <w:tc>
          <w:tcPr>
            <w:tcW w:w="1811" w:type="dxa"/>
          </w:tcPr>
          <w:p w14:paraId="42CAA3E4" w14:textId="77777777" w:rsidR="00991F87" w:rsidRPr="006B4716" w:rsidRDefault="00991F87" w:rsidP="000A631A">
            <w:pPr>
              <w:jc w:val="center"/>
            </w:pPr>
          </w:p>
        </w:tc>
      </w:tr>
      <w:tr w:rsidR="00991F87" w:rsidRPr="00864614" w14:paraId="3D90E9E4" w14:textId="77777777" w:rsidTr="00ED288A">
        <w:tc>
          <w:tcPr>
            <w:tcW w:w="700" w:type="dxa"/>
          </w:tcPr>
          <w:p w14:paraId="1CABB329" w14:textId="77777777" w:rsidR="00991F87" w:rsidRDefault="00991F87" w:rsidP="000A631A">
            <w:pPr>
              <w:jc w:val="center"/>
            </w:pPr>
          </w:p>
        </w:tc>
        <w:tc>
          <w:tcPr>
            <w:tcW w:w="5816" w:type="dxa"/>
          </w:tcPr>
          <w:p w14:paraId="0204E8AA" w14:textId="77777777" w:rsidR="00991F87" w:rsidRDefault="00991F87" w:rsidP="000A631A">
            <w:pPr>
              <w:rPr>
                <w:b/>
                <w:bCs/>
              </w:rPr>
            </w:pPr>
            <w:r>
              <w:rPr>
                <w:b/>
                <w:bCs/>
              </w:rPr>
              <w:t>Razem</w:t>
            </w:r>
          </w:p>
          <w:p w14:paraId="115E8126" w14:textId="77777777" w:rsidR="00991F87" w:rsidRPr="000171CE" w:rsidRDefault="00991F87" w:rsidP="000A631A">
            <w:pPr>
              <w:rPr>
                <w:b/>
                <w:bCs/>
              </w:rPr>
            </w:pPr>
          </w:p>
        </w:tc>
        <w:tc>
          <w:tcPr>
            <w:tcW w:w="2527" w:type="dxa"/>
            <w:gridSpan w:val="2"/>
          </w:tcPr>
          <w:p w14:paraId="718D5BE8" w14:textId="77777777" w:rsidR="00991F87" w:rsidRDefault="00991F87" w:rsidP="000A631A">
            <w:pPr>
              <w:jc w:val="center"/>
            </w:pPr>
          </w:p>
        </w:tc>
        <w:tc>
          <w:tcPr>
            <w:tcW w:w="1663" w:type="dxa"/>
          </w:tcPr>
          <w:p w14:paraId="570BC09A" w14:textId="77777777" w:rsidR="00991F87" w:rsidRPr="00864614" w:rsidRDefault="00991F87" w:rsidP="000A631A">
            <w:pPr>
              <w:jc w:val="center"/>
            </w:pPr>
          </w:p>
        </w:tc>
        <w:tc>
          <w:tcPr>
            <w:tcW w:w="1480" w:type="dxa"/>
          </w:tcPr>
          <w:p w14:paraId="78E8AE61" w14:textId="77777777" w:rsidR="00991F87" w:rsidRPr="00864614" w:rsidRDefault="00991F87" w:rsidP="000A631A">
            <w:pPr>
              <w:jc w:val="center"/>
            </w:pPr>
          </w:p>
        </w:tc>
        <w:tc>
          <w:tcPr>
            <w:tcW w:w="1024" w:type="dxa"/>
          </w:tcPr>
          <w:p w14:paraId="1176C8A9" w14:textId="77777777" w:rsidR="00991F87" w:rsidRPr="00864614" w:rsidRDefault="00991F87" w:rsidP="000A631A">
            <w:pPr>
              <w:jc w:val="center"/>
            </w:pPr>
          </w:p>
        </w:tc>
        <w:tc>
          <w:tcPr>
            <w:tcW w:w="1811" w:type="dxa"/>
          </w:tcPr>
          <w:p w14:paraId="14FCB3F8" w14:textId="77777777" w:rsidR="00991F87" w:rsidRPr="00864614" w:rsidRDefault="00991F87" w:rsidP="000A631A">
            <w:pPr>
              <w:jc w:val="center"/>
            </w:pPr>
          </w:p>
        </w:tc>
      </w:tr>
    </w:tbl>
    <w:p w14:paraId="7B699D87" w14:textId="77777777" w:rsidR="00991F87" w:rsidRDefault="00991F87" w:rsidP="00991F87"/>
    <w:p w14:paraId="631400D9" w14:textId="28B7F50F" w:rsidR="00991F87" w:rsidRDefault="00991F87" w:rsidP="00991F87">
      <w:pPr>
        <w:rPr>
          <w:b/>
        </w:rPr>
      </w:pPr>
    </w:p>
    <w:p w14:paraId="34410CCD" w14:textId="77777777" w:rsidR="00020757" w:rsidRDefault="00020757" w:rsidP="00991F87"/>
    <w:p w14:paraId="2693123C" w14:textId="732F490E" w:rsidR="00991F87" w:rsidRDefault="00991F87" w:rsidP="00991F87"/>
    <w:p w14:paraId="7812A64D" w14:textId="7E82E0DD" w:rsidR="00991F87" w:rsidRDefault="00991F87" w:rsidP="00991F87"/>
    <w:p w14:paraId="7DF97917" w14:textId="66A75C77" w:rsidR="00991F87" w:rsidRDefault="00991F87" w:rsidP="00991F87"/>
    <w:p w14:paraId="3D933DD6" w14:textId="54B81734" w:rsidR="00991F87" w:rsidRDefault="00991F87" w:rsidP="00991F87"/>
    <w:p w14:paraId="355F0546" w14:textId="195A310A" w:rsidR="00991F87" w:rsidRDefault="00991F87" w:rsidP="00991F87"/>
    <w:p w14:paraId="3418019C" w14:textId="77777777" w:rsidR="00991F87" w:rsidRDefault="00991F87" w:rsidP="00991F87"/>
    <w:tbl>
      <w:tblPr>
        <w:tblW w:w="14440" w:type="dxa"/>
        <w:tblCellMar>
          <w:left w:w="70" w:type="dxa"/>
          <w:right w:w="70" w:type="dxa"/>
        </w:tblCellMar>
        <w:tblLook w:val="04A0" w:firstRow="1" w:lastRow="0" w:firstColumn="1" w:lastColumn="0" w:noHBand="0" w:noVBand="1"/>
      </w:tblPr>
      <w:tblGrid>
        <w:gridCol w:w="14440"/>
      </w:tblGrid>
      <w:tr w:rsidR="00991F87" w:rsidRPr="008E5E8B" w14:paraId="45F35687" w14:textId="77777777" w:rsidTr="000A631A">
        <w:trPr>
          <w:trHeight w:val="240"/>
        </w:trPr>
        <w:tc>
          <w:tcPr>
            <w:tcW w:w="1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16318" w14:textId="77777777" w:rsidR="00991F87" w:rsidRPr="00314537" w:rsidRDefault="00991F87" w:rsidP="000A631A">
            <w:pPr>
              <w:rPr>
                <w:rFonts w:eastAsia="Times New Roman"/>
                <w:color w:val="000000"/>
              </w:rPr>
            </w:pPr>
            <w:r w:rsidRPr="00314537">
              <w:rPr>
                <w:rFonts w:eastAsia="Times New Roman"/>
                <w:color w:val="000000"/>
              </w:rPr>
              <w:lastRenderedPageBreak/>
              <w:t>Wszystkie dostarczone narzędzia nowe i nieużywane, rok produkcji  2022/2023</w:t>
            </w:r>
          </w:p>
        </w:tc>
      </w:tr>
      <w:tr w:rsidR="00991F87" w:rsidRPr="008E5E8B" w14:paraId="795055B7"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noWrap/>
            <w:vAlign w:val="bottom"/>
            <w:hideMark/>
          </w:tcPr>
          <w:p w14:paraId="4D8B6FE4" w14:textId="77777777" w:rsidR="00991F87" w:rsidRPr="00314537" w:rsidRDefault="00991F87" w:rsidP="000A631A">
            <w:pPr>
              <w:rPr>
                <w:rFonts w:eastAsia="Times New Roman"/>
                <w:color w:val="000000"/>
              </w:rPr>
            </w:pPr>
            <w:r w:rsidRPr="00314537">
              <w:rPr>
                <w:rFonts w:eastAsia="Times New Roman"/>
                <w:color w:val="000000"/>
              </w:rPr>
              <w:t>Narzędzia wykonane ze stali nierdzewnej - odporność na korozję wg normy DIN EN ISO 13402</w:t>
            </w:r>
          </w:p>
        </w:tc>
      </w:tr>
      <w:tr w:rsidR="00991F87" w:rsidRPr="008E5E8B" w14:paraId="7310DFFA" w14:textId="77777777" w:rsidTr="000A631A">
        <w:trPr>
          <w:trHeight w:val="480"/>
        </w:trPr>
        <w:tc>
          <w:tcPr>
            <w:tcW w:w="14440" w:type="dxa"/>
            <w:tcBorders>
              <w:top w:val="nil"/>
              <w:left w:val="single" w:sz="4" w:space="0" w:color="auto"/>
              <w:bottom w:val="single" w:sz="4" w:space="0" w:color="auto"/>
              <w:right w:val="single" w:sz="4" w:space="0" w:color="auto"/>
            </w:tcBorders>
            <w:shd w:val="clear" w:color="auto" w:fill="auto"/>
            <w:hideMark/>
          </w:tcPr>
          <w:p w14:paraId="19F55028" w14:textId="77777777" w:rsidR="00991F87" w:rsidRPr="00314537" w:rsidRDefault="00991F87" w:rsidP="000A631A">
            <w:pPr>
              <w:rPr>
                <w:rFonts w:eastAsia="Times New Roman"/>
                <w:color w:val="000000"/>
              </w:rPr>
            </w:pPr>
            <w:r w:rsidRPr="00314537">
              <w:rPr>
                <w:rFonts w:eastAsia="Times New Roman"/>
                <w:color w:val="000000"/>
              </w:rPr>
              <w:t xml:space="preserve">Narzędzia wykonane w najwyższym standardzie technologicznym, potwierdzone zgodnością z II aneksem dyrektywy 93/42 EEC </w:t>
            </w:r>
            <w:r w:rsidRPr="00314537">
              <w:rPr>
                <w:rFonts w:eastAsia="Times New Roman"/>
                <w:color w:val="000000"/>
              </w:rPr>
              <w:br/>
              <w:t>(zapewnienie odpowiedniej jakości procesów projektowania, wykonania i dystrybucji narzędzi chirurgicznych według norm ISO 9001 oraz ISO 13485).</w:t>
            </w:r>
          </w:p>
        </w:tc>
      </w:tr>
      <w:tr w:rsidR="00991F87" w:rsidRPr="008E5E8B" w14:paraId="24BBCEDC"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hideMark/>
          </w:tcPr>
          <w:p w14:paraId="696D64AA" w14:textId="77777777" w:rsidR="00991F87" w:rsidRPr="00314537" w:rsidRDefault="00991F87" w:rsidP="000A631A">
            <w:pPr>
              <w:rPr>
                <w:rFonts w:eastAsia="Times New Roman"/>
                <w:color w:val="000000"/>
              </w:rPr>
            </w:pPr>
            <w:r w:rsidRPr="00314537">
              <w:rPr>
                <w:rFonts w:eastAsia="Times New Roman"/>
                <w:color w:val="000000"/>
              </w:rPr>
              <w:t xml:space="preserve">Narzędzia poddane pasywacji potwierdzone oświadczeniem producenta potwierdzającym proces wraz z opisem procesu. </w:t>
            </w:r>
          </w:p>
        </w:tc>
      </w:tr>
      <w:tr w:rsidR="00991F87" w:rsidRPr="008E5E8B" w14:paraId="782ED7B5" w14:textId="77777777" w:rsidTr="000A631A">
        <w:trPr>
          <w:trHeight w:val="480"/>
        </w:trPr>
        <w:tc>
          <w:tcPr>
            <w:tcW w:w="14440" w:type="dxa"/>
            <w:tcBorders>
              <w:top w:val="nil"/>
              <w:left w:val="single" w:sz="4" w:space="0" w:color="auto"/>
              <w:bottom w:val="single" w:sz="4" w:space="0" w:color="auto"/>
              <w:right w:val="single" w:sz="4" w:space="0" w:color="auto"/>
            </w:tcBorders>
            <w:shd w:val="clear" w:color="auto" w:fill="auto"/>
            <w:hideMark/>
          </w:tcPr>
          <w:p w14:paraId="53FBA67C" w14:textId="77777777" w:rsidR="00991F87" w:rsidRPr="00314537" w:rsidRDefault="00991F87" w:rsidP="000A631A">
            <w:pPr>
              <w:rPr>
                <w:rFonts w:eastAsia="Times New Roman"/>
                <w:color w:val="000000"/>
              </w:rPr>
            </w:pPr>
            <w:r w:rsidRPr="00314537">
              <w:rPr>
                <w:rFonts w:eastAsia="Times New Roman"/>
                <w:color w:val="000000"/>
              </w:rPr>
              <w:t xml:space="preserve">Twardość stali dla haków, retraktorów, pincet, kleszczyków, klem, imadeł bez twardej wkładki </w:t>
            </w:r>
            <w:r w:rsidRPr="00314537">
              <w:rPr>
                <w:rFonts w:eastAsia="Times New Roman"/>
                <w:color w:val="000000"/>
              </w:rPr>
              <w:br/>
              <w:t>wymagana w zakresie 42 HRC – 47 HRC</w:t>
            </w:r>
          </w:p>
        </w:tc>
      </w:tr>
      <w:tr w:rsidR="00991F87" w:rsidRPr="008E5E8B" w14:paraId="46CF86F6"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noWrap/>
            <w:vAlign w:val="bottom"/>
            <w:hideMark/>
          </w:tcPr>
          <w:p w14:paraId="381633D7" w14:textId="77777777" w:rsidR="00991F87" w:rsidRPr="00314537" w:rsidRDefault="00991F87" w:rsidP="000A631A">
            <w:pPr>
              <w:rPr>
                <w:rFonts w:eastAsia="Times New Roman"/>
                <w:color w:val="000000"/>
              </w:rPr>
            </w:pPr>
            <w:r w:rsidRPr="00314537">
              <w:rPr>
                <w:rFonts w:eastAsia="Times New Roman"/>
                <w:color w:val="000000"/>
              </w:rPr>
              <w:t>Twardość stali dla nożyczek bez twardej wkładki wymagana w zakresie 50 HRC-57HRC</w:t>
            </w:r>
          </w:p>
        </w:tc>
      </w:tr>
      <w:tr w:rsidR="00991F87" w:rsidRPr="008E5E8B" w14:paraId="27490720"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noWrap/>
            <w:vAlign w:val="bottom"/>
            <w:hideMark/>
          </w:tcPr>
          <w:p w14:paraId="22796CA0" w14:textId="77777777" w:rsidR="00991F87" w:rsidRPr="00314537" w:rsidRDefault="00991F87" w:rsidP="000A631A">
            <w:pPr>
              <w:rPr>
                <w:rFonts w:eastAsia="Times New Roman"/>
                <w:color w:val="000000"/>
              </w:rPr>
            </w:pPr>
            <w:r w:rsidRPr="00314537">
              <w:rPr>
                <w:rFonts w:eastAsia="Times New Roman"/>
                <w:color w:val="000000"/>
              </w:rPr>
              <w:t>nożyczki z twardą wkładką / twarda wkładka – min. 42 – 47 HRC / min. 60 – 64 HRC</w:t>
            </w:r>
          </w:p>
        </w:tc>
      </w:tr>
      <w:tr w:rsidR="00991F87" w:rsidRPr="008E5E8B" w14:paraId="06CFA1B7"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noWrap/>
            <w:vAlign w:val="bottom"/>
            <w:hideMark/>
          </w:tcPr>
          <w:p w14:paraId="37A317AA" w14:textId="77777777" w:rsidR="00991F87" w:rsidRPr="00314537" w:rsidRDefault="00991F87" w:rsidP="000A631A">
            <w:pPr>
              <w:rPr>
                <w:rFonts w:eastAsia="Times New Roman"/>
                <w:color w:val="000000"/>
              </w:rPr>
            </w:pPr>
            <w:r w:rsidRPr="00314537">
              <w:rPr>
                <w:rFonts w:eastAsia="Times New Roman"/>
                <w:color w:val="000000"/>
              </w:rPr>
              <w:t>mikro-instrumenty - min. 42 - 47 HRC</w:t>
            </w:r>
          </w:p>
        </w:tc>
      </w:tr>
      <w:tr w:rsidR="00991F87" w:rsidRPr="008E5E8B" w14:paraId="2CA372CF"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noWrap/>
            <w:vAlign w:val="bottom"/>
            <w:hideMark/>
          </w:tcPr>
          <w:p w14:paraId="667B8B7F" w14:textId="77777777" w:rsidR="00991F87" w:rsidRPr="00314537" w:rsidRDefault="00991F87" w:rsidP="000A631A">
            <w:pPr>
              <w:rPr>
                <w:rFonts w:eastAsia="Times New Roman"/>
                <w:color w:val="000000"/>
              </w:rPr>
            </w:pPr>
            <w:r w:rsidRPr="00314537">
              <w:rPr>
                <w:rFonts w:eastAsia="Times New Roman"/>
                <w:color w:val="000000"/>
              </w:rPr>
              <w:t>Twarde wkładki wlutowane w całości części roboczej narzędzia.</w:t>
            </w:r>
          </w:p>
        </w:tc>
      </w:tr>
      <w:tr w:rsidR="00991F87" w:rsidRPr="008E5E8B" w14:paraId="42B0B524" w14:textId="77777777" w:rsidTr="000A631A">
        <w:trPr>
          <w:trHeight w:val="720"/>
        </w:trPr>
        <w:tc>
          <w:tcPr>
            <w:tcW w:w="14440" w:type="dxa"/>
            <w:tcBorders>
              <w:top w:val="nil"/>
              <w:left w:val="single" w:sz="4" w:space="0" w:color="auto"/>
              <w:bottom w:val="single" w:sz="4" w:space="0" w:color="auto"/>
              <w:right w:val="single" w:sz="4" w:space="0" w:color="auto"/>
            </w:tcBorders>
            <w:shd w:val="clear" w:color="auto" w:fill="auto"/>
            <w:vAlign w:val="bottom"/>
            <w:hideMark/>
          </w:tcPr>
          <w:p w14:paraId="157849B7" w14:textId="77777777" w:rsidR="00991F87" w:rsidRPr="00314537" w:rsidRDefault="00991F87" w:rsidP="000A631A">
            <w:pPr>
              <w:rPr>
                <w:rFonts w:eastAsia="Times New Roman"/>
                <w:color w:val="000000"/>
              </w:rPr>
            </w:pPr>
            <w:r w:rsidRPr="00314537">
              <w:rPr>
                <w:rFonts w:eastAsia="Times New Roman"/>
                <w:color w:val="000000"/>
              </w:rPr>
              <w:t>Narzędzia chirurgiczne przeznaczone do:</w:t>
            </w:r>
            <w:r w:rsidRPr="00314537">
              <w:rPr>
                <w:rFonts w:eastAsia="Times New Roman"/>
                <w:color w:val="000000"/>
              </w:rPr>
              <w:br/>
              <w:t>- dezynfekcji maszynowej termicznej i manualnej chemicznej zanurzeniowej,</w:t>
            </w:r>
            <w:r w:rsidRPr="00314537">
              <w:rPr>
                <w:rFonts w:eastAsia="Times New Roman"/>
                <w:color w:val="000000"/>
              </w:rPr>
              <w:br/>
              <w:t>- sterylizacji parowej (w autoklawach temp. 134°C / czas 5 minut lub dłuższy).</w:t>
            </w:r>
          </w:p>
        </w:tc>
      </w:tr>
      <w:tr w:rsidR="00991F87" w:rsidRPr="008E5E8B" w14:paraId="03834AA0"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noWrap/>
            <w:vAlign w:val="bottom"/>
            <w:hideMark/>
          </w:tcPr>
          <w:p w14:paraId="102200BF" w14:textId="77777777" w:rsidR="00991F87" w:rsidRPr="00314537" w:rsidRDefault="00991F87" w:rsidP="000A631A">
            <w:pPr>
              <w:rPr>
                <w:rFonts w:eastAsia="Times New Roman"/>
                <w:color w:val="000000"/>
              </w:rPr>
            </w:pPr>
            <w:r w:rsidRPr="00314537">
              <w:rPr>
                <w:rFonts w:eastAsia="Times New Roman"/>
                <w:color w:val="000000"/>
              </w:rPr>
              <w:t xml:space="preserve">Możliwość oznakowania narzedzi do 13 znaków </w:t>
            </w:r>
          </w:p>
        </w:tc>
      </w:tr>
      <w:tr w:rsidR="00991F87" w:rsidRPr="008E5E8B" w14:paraId="4DBF456B" w14:textId="77777777" w:rsidTr="000A631A">
        <w:trPr>
          <w:trHeight w:val="240"/>
        </w:trPr>
        <w:tc>
          <w:tcPr>
            <w:tcW w:w="14440" w:type="dxa"/>
            <w:tcBorders>
              <w:top w:val="nil"/>
              <w:left w:val="single" w:sz="4" w:space="0" w:color="auto"/>
              <w:bottom w:val="single" w:sz="4" w:space="0" w:color="auto"/>
              <w:right w:val="single" w:sz="4" w:space="0" w:color="auto"/>
            </w:tcBorders>
            <w:shd w:val="clear" w:color="auto" w:fill="auto"/>
            <w:noWrap/>
            <w:vAlign w:val="bottom"/>
            <w:hideMark/>
          </w:tcPr>
          <w:p w14:paraId="5ED2882E" w14:textId="77777777" w:rsidR="00991F87" w:rsidRPr="00314537" w:rsidRDefault="00991F87" w:rsidP="000A631A">
            <w:pPr>
              <w:rPr>
                <w:rFonts w:eastAsia="Times New Roman"/>
                <w:color w:val="000000"/>
              </w:rPr>
            </w:pPr>
            <w:r w:rsidRPr="00314537">
              <w:rPr>
                <w:rFonts w:eastAsia="Times New Roman"/>
                <w:color w:val="000000"/>
              </w:rPr>
              <w:t> </w:t>
            </w:r>
          </w:p>
        </w:tc>
      </w:tr>
      <w:tr w:rsidR="00991F87" w:rsidRPr="008E5E8B" w14:paraId="0B769BCE" w14:textId="77777777" w:rsidTr="000A631A">
        <w:trPr>
          <w:trHeight w:val="2400"/>
        </w:trPr>
        <w:tc>
          <w:tcPr>
            <w:tcW w:w="14440" w:type="dxa"/>
            <w:tcBorders>
              <w:top w:val="nil"/>
              <w:left w:val="single" w:sz="4" w:space="0" w:color="auto"/>
              <w:bottom w:val="single" w:sz="4" w:space="0" w:color="auto"/>
              <w:right w:val="single" w:sz="4" w:space="0" w:color="auto"/>
            </w:tcBorders>
            <w:shd w:val="clear" w:color="auto" w:fill="auto"/>
            <w:vAlign w:val="center"/>
            <w:hideMark/>
          </w:tcPr>
          <w:p w14:paraId="3D0BDEFE" w14:textId="1BA7833E" w:rsidR="00991F87" w:rsidRPr="00314537" w:rsidRDefault="00991F87" w:rsidP="000A631A">
            <w:pPr>
              <w:rPr>
                <w:rFonts w:eastAsia="Times New Roman"/>
                <w:color w:val="000000"/>
              </w:rPr>
            </w:pPr>
            <w:r w:rsidRPr="00314537">
              <w:rPr>
                <w:rFonts w:eastAsia="Times New Roman"/>
                <w:b/>
                <w:bCs/>
                <w:color w:val="000000"/>
              </w:rPr>
              <w:t>Serwis gwarancyjny i pogwarancyjny</w:t>
            </w:r>
            <w:r w:rsidRPr="00314537">
              <w:rPr>
                <w:rFonts w:eastAsia="Times New Roman"/>
                <w:b/>
                <w:bCs/>
                <w:color w:val="000000"/>
              </w:rPr>
              <w:br/>
            </w:r>
            <w:r w:rsidRPr="00314537">
              <w:rPr>
                <w:rFonts w:eastAsia="Times New Roman"/>
                <w:color w:val="000000"/>
              </w:rPr>
              <w:t xml:space="preserve">Zapewnienie serwisu gwarancyjnego oraz pogwarancyjnego w formie kompleksowej naprawy instrumentów wraz z wymianą twardych wkładek, ponownego złocenia uchwytów oraz niezbędnych części i pełną obróbką powierzchni - potwierdzone dokumentami firmowymi. Serwis posiadający park maszynowy w postaci: szlifierka, urządzenie do matowienia, linie do pasywacji, urządzenie galwaniczne do złocenia, mikroskop stereoskopowy, piec hartowniczo-próżniowy. Serwis certyfikowany normami: ISO9001 2011 i ISO EN 13485, </w:t>
            </w:r>
            <w:r w:rsidRPr="00314537">
              <w:rPr>
                <w:rFonts w:eastAsia="Times New Roman"/>
                <w:color w:val="000000"/>
              </w:rPr>
              <w:br/>
              <w:t xml:space="preserve">Wszystkie czynności podejmowane przez służby serwisowe w obszarze przedmiotu gwarancji  przeprowadzane będą w warunkach fabrycznych </w:t>
            </w:r>
            <w:r w:rsidR="00020757">
              <w:rPr>
                <w:rFonts w:eastAsia="Times New Roman"/>
                <w:color w:val="000000"/>
              </w:rPr>
              <w:t xml:space="preserve">        </w:t>
            </w:r>
            <w:r w:rsidRPr="00314537">
              <w:rPr>
                <w:rFonts w:eastAsia="Times New Roman"/>
                <w:color w:val="000000"/>
              </w:rPr>
              <w:t xml:space="preserve">w autoryzowanym punkcie serwisowym producenta, którego kompetencje zostały potwierdzone stosownym certyfikatem dla tej jednostki zgodnie </w:t>
            </w:r>
            <w:r w:rsidR="00020757">
              <w:rPr>
                <w:rFonts w:eastAsia="Times New Roman"/>
                <w:color w:val="000000"/>
              </w:rPr>
              <w:t xml:space="preserve"> </w:t>
            </w:r>
            <w:r w:rsidRPr="00314537">
              <w:rPr>
                <w:rFonts w:eastAsia="Times New Roman"/>
                <w:color w:val="000000"/>
              </w:rPr>
              <w:t>z ustawą o wyrobach medycznych. Możliwość  przeprowadzenia inspekcji zestawów narzędziowych, przez służby serwisowe, w siedzibie Zamawiającego, w terminie nie przekraczającym 3 dni roboczych od dnia przesłania przez Zamawiającego zlecenia przeglądu.</w:t>
            </w:r>
          </w:p>
        </w:tc>
      </w:tr>
      <w:tr w:rsidR="00991F87" w:rsidRPr="008E5E8B" w14:paraId="27DCA397" w14:textId="77777777" w:rsidTr="000A631A">
        <w:trPr>
          <w:trHeight w:val="1440"/>
        </w:trPr>
        <w:tc>
          <w:tcPr>
            <w:tcW w:w="14440" w:type="dxa"/>
            <w:tcBorders>
              <w:top w:val="nil"/>
              <w:left w:val="single" w:sz="4" w:space="0" w:color="auto"/>
              <w:bottom w:val="single" w:sz="4" w:space="0" w:color="auto"/>
              <w:right w:val="single" w:sz="4" w:space="0" w:color="auto"/>
            </w:tcBorders>
            <w:shd w:val="clear" w:color="auto" w:fill="auto"/>
            <w:vAlign w:val="center"/>
            <w:hideMark/>
          </w:tcPr>
          <w:p w14:paraId="6043E608" w14:textId="24543269" w:rsidR="00991F87" w:rsidRPr="00314537" w:rsidRDefault="00991F87" w:rsidP="000A631A">
            <w:pPr>
              <w:rPr>
                <w:rFonts w:eastAsia="Times New Roman"/>
                <w:color w:val="000000"/>
              </w:rPr>
            </w:pPr>
            <w:r w:rsidRPr="00314537">
              <w:rPr>
                <w:rFonts w:eastAsia="Times New Roman"/>
                <w:color w:val="000000"/>
              </w:rPr>
              <w:t>Narzędzia oznaczone kodem Data matrix czyli matrycowym dwuwymiarowym kodem kreskowy (kod kreskowy 2D), składający się z czarnych i białych pól (modułów) zamieszczonych w granicach tzw. wzoru wyszukiwania. Oznakowanie takie pozwala na pełną identyfikację narzędzi w zestawie i możliwość skanowania każdego instrumentu znajdującego się w zestawie. Kod Data Matrix zawiera zakodowaną informację o unikalnym numerze narzędzia. Kod może być wykorzystany do synchronizacji z systemami informatycznymi i organizacją pracy w obrębie np. Bloku Operacyjnego i Centralnej Sterylizatorni (skład zestawów narzędzi chirurgicznych, obieg w obrębie BO/CS, planowanie regeneracji i wymiany narzędzi w zestawach). Dopuszczalne nie oznakowanie na narzędziach na których wymiary konstrukcyjne narzędzia nie dają pełnej czytelności kodu.</w:t>
            </w:r>
          </w:p>
        </w:tc>
      </w:tr>
    </w:tbl>
    <w:p w14:paraId="0BBB761A" w14:textId="17492C7F"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Pr>
          <w:rFonts w:ascii="Arial" w:hAnsi="Arial" w:cs="Arial"/>
          <w:b/>
          <w:sz w:val="22"/>
          <w:szCs w:val="22"/>
        </w:rPr>
        <w:t>8</w:t>
      </w:r>
    </w:p>
    <w:p w14:paraId="315321AE" w14:textId="458AE5AC" w:rsidR="00D024B2"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p>
    <w:p w14:paraId="7C99D883" w14:textId="77777777" w:rsidR="00D024B2" w:rsidRDefault="00D024B2" w:rsidP="005834F5">
      <w:pPr>
        <w:pStyle w:val="Stopka"/>
        <w:tabs>
          <w:tab w:val="clear" w:pos="4536"/>
          <w:tab w:val="clear" w:pos="9072"/>
        </w:tabs>
        <w:rPr>
          <w:rFonts w:ascii="Arial" w:hAnsi="Arial" w:cs="Arial"/>
          <w:sz w:val="22"/>
          <w:szCs w:val="22"/>
        </w:rPr>
      </w:pPr>
    </w:p>
    <w:p w14:paraId="31AE6876" w14:textId="7510D1DA" w:rsidR="005834F5" w:rsidRPr="00E946C9" w:rsidRDefault="00991F87" w:rsidP="00D024B2">
      <w:pPr>
        <w:pStyle w:val="Stopka"/>
        <w:numPr>
          <w:ilvl w:val="3"/>
          <w:numId w:val="21"/>
        </w:numPr>
        <w:tabs>
          <w:tab w:val="clear" w:pos="2771"/>
          <w:tab w:val="clear" w:pos="4536"/>
          <w:tab w:val="clear" w:pos="9072"/>
        </w:tabs>
        <w:ind w:left="284" w:hanging="284"/>
        <w:rPr>
          <w:rFonts w:ascii="Arial" w:hAnsi="Arial" w:cs="Arial"/>
          <w:sz w:val="22"/>
          <w:szCs w:val="22"/>
        </w:rPr>
      </w:pPr>
      <w:r>
        <w:rPr>
          <w:rFonts w:ascii="Arial" w:hAnsi="Arial" w:cs="Arial"/>
          <w:b/>
          <w:bCs/>
          <w:color w:val="000000"/>
          <w:sz w:val="22"/>
          <w:szCs w:val="22"/>
        </w:rPr>
        <w:t>R</w:t>
      </w:r>
      <w:r w:rsidR="00D024B2">
        <w:rPr>
          <w:rFonts w:ascii="Arial" w:hAnsi="Arial" w:cs="Arial"/>
          <w:b/>
          <w:bCs/>
          <w:color w:val="000000"/>
          <w:sz w:val="22"/>
          <w:szCs w:val="22"/>
        </w:rPr>
        <w:t>ę</w:t>
      </w:r>
      <w:r>
        <w:rPr>
          <w:rFonts w:ascii="Arial" w:hAnsi="Arial" w:cs="Arial"/>
          <w:b/>
          <w:bCs/>
          <w:color w:val="000000"/>
          <w:sz w:val="22"/>
          <w:szCs w:val="22"/>
        </w:rPr>
        <w:t>kojeść laryngoskopowa diodowa światłowodowa rozmiar standardowy – 12 szt.</w:t>
      </w:r>
    </w:p>
    <w:p w14:paraId="7DFA1BA9" w14:textId="527CE73F" w:rsidR="00525204" w:rsidRPr="00525204" w:rsidRDefault="00525204" w:rsidP="00525204">
      <w:pPr>
        <w:rPr>
          <w:rFonts w:ascii="Arial" w:hAnsi="Arial" w:cs="Arial"/>
          <w:sz w:val="22"/>
          <w:szCs w:val="22"/>
        </w:rPr>
      </w:pPr>
    </w:p>
    <w:p w14:paraId="289A11DA" w14:textId="77777777" w:rsidR="00685AC9" w:rsidRPr="00E946C9" w:rsidRDefault="00685AC9" w:rsidP="00991F87">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39ABAC57" w14:textId="77777777" w:rsidR="00685AC9" w:rsidRPr="00E946C9" w:rsidRDefault="00685AC9" w:rsidP="00685AC9">
      <w:pPr>
        <w:pStyle w:val="Stopka"/>
        <w:tabs>
          <w:tab w:val="clear" w:pos="4536"/>
          <w:tab w:val="clear" w:pos="9072"/>
        </w:tabs>
        <w:ind w:left="720"/>
        <w:rPr>
          <w:rFonts w:ascii="Arial" w:hAnsi="Arial" w:cs="Arial"/>
          <w:sz w:val="22"/>
          <w:szCs w:val="22"/>
        </w:rPr>
      </w:pPr>
      <w:r w:rsidRPr="00E946C9">
        <w:rPr>
          <w:rFonts w:ascii="Arial" w:hAnsi="Arial" w:cs="Arial"/>
          <w:sz w:val="22"/>
          <w:szCs w:val="22"/>
        </w:rPr>
        <w:t xml:space="preserve">                        </w:t>
      </w:r>
    </w:p>
    <w:tbl>
      <w:tblPr>
        <w:tblW w:w="133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0146"/>
        <w:gridCol w:w="2492"/>
      </w:tblGrid>
      <w:tr w:rsidR="00D024B2" w:rsidRPr="00576143" w14:paraId="3F3617E5" w14:textId="77777777" w:rsidTr="009E2480">
        <w:trPr>
          <w:trHeight w:val="492"/>
        </w:trPr>
        <w:tc>
          <w:tcPr>
            <w:tcW w:w="689" w:type="dxa"/>
            <w:tcBorders>
              <w:top w:val="single" w:sz="4" w:space="0" w:color="auto"/>
              <w:left w:val="single" w:sz="4" w:space="0" w:color="auto"/>
              <w:bottom w:val="single" w:sz="4" w:space="0" w:color="auto"/>
              <w:right w:val="single" w:sz="4" w:space="0" w:color="auto"/>
            </w:tcBorders>
          </w:tcPr>
          <w:p w14:paraId="61A9C2F5" w14:textId="77777777" w:rsidR="00D024B2" w:rsidRPr="00576143" w:rsidRDefault="00D024B2" w:rsidP="009E2480">
            <w:pPr>
              <w:jc w:val="center"/>
              <w:rPr>
                <w:rFonts w:ascii="Arial" w:hAnsi="Arial" w:cs="Arial"/>
                <w:b/>
                <w:i/>
              </w:rPr>
            </w:pPr>
          </w:p>
          <w:p w14:paraId="48A92AD6" w14:textId="77777777" w:rsidR="00D024B2" w:rsidRPr="00576143" w:rsidRDefault="00D024B2" w:rsidP="009E2480">
            <w:pPr>
              <w:jc w:val="center"/>
              <w:rPr>
                <w:rFonts w:ascii="Arial" w:hAnsi="Arial" w:cs="Arial"/>
                <w:b/>
                <w:i/>
              </w:rPr>
            </w:pPr>
            <w:r w:rsidRPr="00576143">
              <w:rPr>
                <w:rFonts w:ascii="Arial" w:hAnsi="Arial" w:cs="Arial"/>
                <w:b/>
                <w:i/>
              </w:rPr>
              <w:t>L.p.</w:t>
            </w:r>
          </w:p>
        </w:tc>
        <w:tc>
          <w:tcPr>
            <w:tcW w:w="10146" w:type="dxa"/>
            <w:tcBorders>
              <w:top w:val="single" w:sz="4" w:space="0" w:color="auto"/>
              <w:left w:val="single" w:sz="4" w:space="0" w:color="auto"/>
              <w:bottom w:val="single" w:sz="4" w:space="0" w:color="auto"/>
              <w:right w:val="single" w:sz="4" w:space="0" w:color="auto"/>
            </w:tcBorders>
          </w:tcPr>
          <w:p w14:paraId="1CDD3AEC" w14:textId="77777777" w:rsidR="00D024B2" w:rsidRPr="00576143" w:rsidRDefault="00D024B2" w:rsidP="009E2480">
            <w:pPr>
              <w:jc w:val="center"/>
              <w:rPr>
                <w:rFonts w:ascii="Arial" w:hAnsi="Arial" w:cs="Arial"/>
                <w:b/>
                <w:i/>
              </w:rPr>
            </w:pPr>
          </w:p>
          <w:p w14:paraId="6E2A27C7" w14:textId="77777777" w:rsidR="00D024B2" w:rsidRPr="00576143" w:rsidRDefault="00D024B2" w:rsidP="009E2480">
            <w:pPr>
              <w:jc w:val="center"/>
              <w:rPr>
                <w:rFonts w:ascii="Arial" w:hAnsi="Arial" w:cs="Arial"/>
                <w:b/>
                <w:i/>
              </w:rPr>
            </w:pPr>
            <w:r w:rsidRPr="00576143">
              <w:rPr>
                <w:rFonts w:ascii="Arial" w:hAnsi="Arial" w:cs="Arial"/>
                <w:b/>
                <w:i/>
              </w:rPr>
              <w:t>Parametry  techniczne</w:t>
            </w:r>
          </w:p>
        </w:tc>
        <w:tc>
          <w:tcPr>
            <w:tcW w:w="2492" w:type="dxa"/>
            <w:tcBorders>
              <w:top w:val="single" w:sz="4" w:space="0" w:color="auto"/>
              <w:left w:val="single" w:sz="4" w:space="0" w:color="auto"/>
              <w:bottom w:val="single" w:sz="4" w:space="0" w:color="auto"/>
              <w:right w:val="single" w:sz="4" w:space="0" w:color="auto"/>
            </w:tcBorders>
          </w:tcPr>
          <w:p w14:paraId="6244F866" w14:textId="77777777" w:rsidR="00D024B2" w:rsidRDefault="00D024B2" w:rsidP="009E2480">
            <w:pPr>
              <w:jc w:val="center"/>
              <w:rPr>
                <w:rFonts w:ascii="Arial" w:hAnsi="Arial" w:cs="Arial"/>
                <w:b/>
                <w:i/>
              </w:rPr>
            </w:pPr>
          </w:p>
          <w:p w14:paraId="0AFA4BAE" w14:textId="77777777" w:rsidR="00D024B2" w:rsidRPr="00576143" w:rsidRDefault="00D024B2" w:rsidP="009E2480">
            <w:pPr>
              <w:jc w:val="center"/>
              <w:rPr>
                <w:rFonts w:ascii="Arial" w:hAnsi="Arial" w:cs="Arial"/>
                <w:b/>
                <w:i/>
              </w:rPr>
            </w:pPr>
            <w:r>
              <w:rPr>
                <w:rFonts w:ascii="Arial" w:hAnsi="Arial" w:cs="Arial"/>
                <w:b/>
                <w:i/>
              </w:rPr>
              <w:t>Potwierdzenie</w:t>
            </w:r>
          </w:p>
        </w:tc>
      </w:tr>
      <w:tr w:rsidR="00D024B2" w:rsidRPr="00576143" w14:paraId="5065320D" w14:textId="77777777" w:rsidTr="009E2480">
        <w:trPr>
          <w:trHeight w:val="239"/>
        </w:trPr>
        <w:tc>
          <w:tcPr>
            <w:tcW w:w="689" w:type="dxa"/>
            <w:tcBorders>
              <w:top w:val="single" w:sz="4" w:space="0" w:color="auto"/>
              <w:left w:val="single" w:sz="4" w:space="0" w:color="auto"/>
              <w:bottom w:val="single" w:sz="4" w:space="0" w:color="auto"/>
              <w:right w:val="single" w:sz="4" w:space="0" w:color="auto"/>
            </w:tcBorders>
            <w:hideMark/>
          </w:tcPr>
          <w:p w14:paraId="193F8330"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1.</w:t>
            </w:r>
          </w:p>
        </w:tc>
        <w:tc>
          <w:tcPr>
            <w:tcW w:w="10146" w:type="dxa"/>
            <w:tcBorders>
              <w:top w:val="single" w:sz="4" w:space="0" w:color="auto"/>
              <w:left w:val="single" w:sz="4" w:space="0" w:color="auto"/>
              <w:bottom w:val="single" w:sz="4" w:space="0" w:color="auto"/>
              <w:right w:val="single" w:sz="4" w:space="0" w:color="auto"/>
            </w:tcBorders>
          </w:tcPr>
          <w:p w14:paraId="3498777E" w14:textId="77777777" w:rsidR="00D024B2" w:rsidRPr="00192717" w:rsidRDefault="00D024B2" w:rsidP="009E2480">
            <w:pPr>
              <w:rPr>
                <w:rFonts w:ascii="Arial" w:hAnsi="Arial" w:cs="Arial"/>
                <w:sz w:val="22"/>
                <w:szCs w:val="22"/>
              </w:rPr>
            </w:pPr>
            <w:r w:rsidRPr="00192717">
              <w:rPr>
                <w:rFonts w:ascii="Arial" w:hAnsi="Arial" w:cs="Arial"/>
                <w:sz w:val="22"/>
                <w:szCs w:val="22"/>
              </w:rPr>
              <w:t>Antypoślizgowa falista powierzchnia</w:t>
            </w:r>
          </w:p>
        </w:tc>
        <w:tc>
          <w:tcPr>
            <w:tcW w:w="2492" w:type="dxa"/>
            <w:tcBorders>
              <w:top w:val="single" w:sz="4" w:space="0" w:color="auto"/>
              <w:left w:val="single" w:sz="4" w:space="0" w:color="auto"/>
              <w:bottom w:val="single" w:sz="4" w:space="0" w:color="auto"/>
              <w:right w:val="single" w:sz="4" w:space="0" w:color="auto"/>
            </w:tcBorders>
          </w:tcPr>
          <w:p w14:paraId="582CF94F" w14:textId="77777777" w:rsidR="00D024B2" w:rsidRPr="00192717" w:rsidRDefault="00D024B2" w:rsidP="009E2480">
            <w:pPr>
              <w:jc w:val="center"/>
              <w:rPr>
                <w:rFonts w:ascii="Arial" w:hAnsi="Arial" w:cs="Arial"/>
                <w:bCs/>
                <w:i/>
                <w:sz w:val="22"/>
                <w:szCs w:val="22"/>
              </w:rPr>
            </w:pPr>
            <w:r w:rsidRPr="00192717">
              <w:rPr>
                <w:rFonts w:ascii="Arial" w:hAnsi="Arial" w:cs="Arial"/>
                <w:bCs/>
                <w:i/>
                <w:sz w:val="22"/>
                <w:szCs w:val="22"/>
              </w:rPr>
              <w:t xml:space="preserve">TAK </w:t>
            </w:r>
          </w:p>
        </w:tc>
      </w:tr>
      <w:tr w:rsidR="00D024B2" w:rsidRPr="00576143" w14:paraId="2E2EF8FC" w14:textId="77777777" w:rsidTr="009E2480">
        <w:trPr>
          <w:trHeight w:val="239"/>
        </w:trPr>
        <w:tc>
          <w:tcPr>
            <w:tcW w:w="689" w:type="dxa"/>
            <w:tcBorders>
              <w:top w:val="single" w:sz="4" w:space="0" w:color="auto"/>
              <w:left w:val="single" w:sz="4" w:space="0" w:color="auto"/>
              <w:bottom w:val="single" w:sz="4" w:space="0" w:color="auto"/>
              <w:right w:val="single" w:sz="4" w:space="0" w:color="auto"/>
            </w:tcBorders>
            <w:hideMark/>
          </w:tcPr>
          <w:p w14:paraId="553DFB35"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2.</w:t>
            </w:r>
          </w:p>
        </w:tc>
        <w:tc>
          <w:tcPr>
            <w:tcW w:w="10146" w:type="dxa"/>
            <w:tcBorders>
              <w:top w:val="single" w:sz="4" w:space="0" w:color="auto"/>
              <w:left w:val="single" w:sz="4" w:space="0" w:color="auto"/>
              <w:bottom w:val="single" w:sz="4" w:space="0" w:color="auto"/>
              <w:right w:val="single" w:sz="4" w:space="0" w:color="auto"/>
            </w:tcBorders>
          </w:tcPr>
          <w:p w14:paraId="45DAFBF7" w14:textId="77777777" w:rsidR="00D024B2" w:rsidRPr="00192717" w:rsidRDefault="00D024B2" w:rsidP="009E2480">
            <w:pPr>
              <w:rPr>
                <w:rFonts w:ascii="Arial" w:hAnsi="Arial" w:cs="Arial"/>
                <w:sz w:val="22"/>
                <w:szCs w:val="22"/>
              </w:rPr>
            </w:pPr>
            <w:r w:rsidRPr="00192717">
              <w:rPr>
                <w:rFonts w:ascii="Arial" w:hAnsi="Arial" w:cs="Arial"/>
                <w:sz w:val="22"/>
                <w:szCs w:val="22"/>
              </w:rPr>
              <w:t>100% wodoszczelna rękojeść, nie wymaga demontażu i ponownego montażu w celu wykonania czyszczenia bądź dezynfekcji przez zamaczanie.</w:t>
            </w:r>
          </w:p>
        </w:tc>
        <w:tc>
          <w:tcPr>
            <w:tcW w:w="2492" w:type="dxa"/>
            <w:tcBorders>
              <w:top w:val="single" w:sz="4" w:space="0" w:color="auto"/>
              <w:left w:val="single" w:sz="4" w:space="0" w:color="auto"/>
              <w:bottom w:val="single" w:sz="4" w:space="0" w:color="auto"/>
              <w:right w:val="single" w:sz="4" w:space="0" w:color="auto"/>
            </w:tcBorders>
          </w:tcPr>
          <w:p w14:paraId="7D011927" w14:textId="77777777" w:rsidR="00D024B2" w:rsidRPr="00192717" w:rsidRDefault="00D024B2" w:rsidP="009E2480">
            <w:pPr>
              <w:jc w:val="center"/>
              <w:rPr>
                <w:rFonts w:ascii="Arial" w:hAnsi="Arial" w:cs="Arial"/>
                <w:i/>
                <w:sz w:val="22"/>
                <w:szCs w:val="22"/>
              </w:rPr>
            </w:pPr>
            <w:r w:rsidRPr="00192717">
              <w:rPr>
                <w:rFonts w:ascii="Arial" w:hAnsi="Arial" w:cs="Arial"/>
                <w:bCs/>
                <w:i/>
                <w:sz w:val="22"/>
                <w:szCs w:val="22"/>
              </w:rPr>
              <w:t xml:space="preserve">TAK </w:t>
            </w:r>
          </w:p>
        </w:tc>
      </w:tr>
      <w:tr w:rsidR="00D024B2" w:rsidRPr="00576143" w14:paraId="038058EF" w14:textId="77777777" w:rsidTr="009E2480">
        <w:trPr>
          <w:trHeight w:val="253"/>
        </w:trPr>
        <w:tc>
          <w:tcPr>
            <w:tcW w:w="689" w:type="dxa"/>
            <w:tcBorders>
              <w:top w:val="single" w:sz="4" w:space="0" w:color="auto"/>
              <w:left w:val="single" w:sz="4" w:space="0" w:color="auto"/>
              <w:bottom w:val="single" w:sz="4" w:space="0" w:color="auto"/>
              <w:right w:val="single" w:sz="4" w:space="0" w:color="auto"/>
            </w:tcBorders>
            <w:hideMark/>
          </w:tcPr>
          <w:p w14:paraId="5B12B349"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3.</w:t>
            </w:r>
          </w:p>
        </w:tc>
        <w:tc>
          <w:tcPr>
            <w:tcW w:w="10146" w:type="dxa"/>
            <w:tcBorders>
              <w:top w:val="single" w:sz="4" w:space="0" w:color="auto"/>
              <w:left w:val="single" w:sz="4" w:space="0" w:color="auto"/>
              <w:bottom w:val="single" w:sz="4" w:space="0" w:color="auto"/>
              <w:right w:val="single" w:sz="4" w:space="0" w:color="auto"/>
            </w:tcBorders>
          </w:tcPr>
          <w:p w14:paraId="7774EC41" w14:textId="77777777" w:rsidR="00D024B2" w:rsidRPr="00192717" w:rsidRDefault="00D024B2" w:rsidP="009E2480">
            <w:pPr>
              <w:rPr>
                <w:rFonts w:ascii="Arial" w:hAnsi="Arial" w:cs="Arial"/>
                <w:sz w:val="22"/>
                <w:szCs w:val="22"/>
              </w:rPr>
            </w:pPr>
            <w:r w:rsidRPr="00192717">
              <w:rPr>
                <w:rFonts w:ascii="Arial" w:hAnsi="Arial" w:cs="Arial"/>
                <w:sz w:val="22"/>
                <w:szCs w:val="22"/>
              </w:rPr>
              <w:t>Możliwa sterylizacja wysokotemperaturowa (powyżej 60°C) całej rękojeści, wymaga wyjęcia tylko baterii.</w:t>
            </w:r>
          </w:p>
        </w:tc>
        <w:tc>
          <w:tcPr>
            <w:tcW w:w="2492" w:type="dxa"/>
            <w:tcBorders>
              <w:top w:val="single" w:sz="4" w:space="0" w:color="auto"/>
              <w:left w:val="single" w:sz="4" w:space="0" w:color="auto"/>
              <w:bottom w:val="single" w:sz="4" w:space="0" w:color="auto"/>
              <w:right w:val="single" w:sz="4" w:space="0" w:color="auto"/>
            </w:tcBorders>
          </w:tcPr>
          <w:p w14:paraId="5B9879AA" w14:textId="77777777" w:rsidR="00D024B2" w:rsidRPr="00192717" w:rsidRDefault="00D024B2" w:rsidP="009E2480">
            <w:pPr>
              <w:jc w:val="center"/>
              <w:rPr>
                <w:rFonts w:ascii="Arial" w:hAnsi="Arial" w:cs="Arial"/>
                <w:i/>
                <w:color w:val="353535"/>
                <w:sz w:val="22"/>
                <w:szCs w:val="22"/>
              </w:rPr>
            </w:pPr>
            <w:r w:rsidRPr="00192717">
              <w:rPr>
                <w:rFonts w:ascii="Arial" w:hAnsi="Arial" w:cs="Arial"/>
                <w:i/>
                <w:color w:val="353535"/>
                <w:sz w:val="22"/>
                <w:szCs w:val="22"/>
              </w:rPr>
              <w:t>TAK</w:t>
            </w:r>
          </w:p>
        </w:tc>
      </w:tr>
      <w:tr w:rsidR="00D024B2" w:rsidRPr="00576143" w14:paraId="75DF68EB" w14:textId="77777777" w:rsidTr="009E2480">
        <w:trPr>
          <w:trHeight w:val="239"/>
        </w:trPr>
        <w:tc>
          <w:tcPr>
            <w:tcW w:w="689" w:type="dxa"/>
            <w:tcBorders>
              <w:top w:val="single" w:sz="4" w:space="0" w:color="auto"/>
              <w:left w:val="single" w:sz="4" w:space="0" w:color="auto"/>
              <w:bottom w:val="single" w:sz="4" w:space="0" w:color="auto"/>
              <w:right w:val="single" w:sz="4" w:space="0" w:color="auto"/>
            </w:tcBorders>
            <w:hideMark/>
          </w:tcPr>
          <w:p w14:paraId="6DE08B0F"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4.</w:t>
            </w:r>
          </w:p>
        </w:tc>
        <w:tc>
          <w:tcPr>
            <w:tcW w:w="10146" w:type="dxa"/>
            <w:tcBorders>
              <w:top w:val="single" w:sz="4" w:space="0" w:color="auto"/>
              <w:left w:val="single" w:sz="4" w:space="0" w:color="auto"/>
              <w:bottom w:val="single" w:sz="4" w:space="0" w:color="auto"/>
              <w:right w:val="single" w:sz="4" w:space="0" w:color="auto"/>
            </w:tcBorders>
          </w:tcPr>
          <w:p w14:paraId="5A43AE2B" w14:textId="77777777" w:rsidR="00D024B2" w:rsidRPr="00192717" w:rsidRDefault="00D024B2" w:rsidP="009E2480">
            <w:pPr>
              <w:rPr>
                <w:rFonts w:ascii="Arial" w:hAnsi="Arial" w:cs="Arial"/>
                <w:sz w:val="22"/>
                <w:szCs w:val="22"/>
              </w:rPr>
            </w:pPr>
            <w:r w:rsidRPr="00192717">
              <w:rPr>
                <w:rFonts w:ascii="Arial" w:hAnsi="Arial" w:cs="Arial"/>
                <w:sz w:val="22"/>
                <w:szCs w:val="22"/>
              </w:rPr>
              <w:t>Autoklawowalna dioda led – brak konieczności jej demontażu nawet podczas sterylizacji wysokotemperaturowej.</w:t>
            </w:r>
          </w:p>
        </w:tc>
        <w:tc>
          <w:tcPr>
            <w:tcW w:w="2492" w:type="dxa"/>
            <w:tcBorders>
              <w:top w:val="single" w:sz="4" w:space="0" w:color="auto"/>
              <w:left w:val="single" w:sz="4" w:space="0" w:color="auto"/>
              <w:bottom w:val="single" w:sz="4" w:space="0" w:color="auto"/>
              <w:right w:val="single" w:sz="4" w:space="0" w:color="auto"/>
            </w:tcBorders>
          </w:tcPr>
          <w:p w14:paraId="717D7ADD" w14:textId="77777777" w:rsidR="00D024B2" w:rsidRPr="00192717" w:rsidRDefault="00D024B2" w:rsidP="009E2480">
            <w:pPr>
              <w:jc w:val="center"/>
              <w:rPr>
                <w:rFonts w:ascii="Arial" w:hAnsi="Arial" w:cs="Arial"/>
                <w:sz w:val="22"/>
                <w:szCs w:val="22"/>
              </w:rPr>
            </w:pPr>
            <w:r w:rsidRPr="00192717">
              <w:rPr>
                <w:rFonts w:ascii="Arial" w:hAnsi="Arial" w:cs="Arial"/>
                <w:i/>
                <w:color w:val="353535"/>
                <w:sz w:val="22"/>
                <w:szCs w:val="22"/>
              </w:rPr>
              <w:t>TAK</w:t>
            </w:r>
          </w:p>
        </w:tc>
      </w:tr>
      <w:tr w:rsidR="00D024B2" w:rsidRPr="00576143" w14:paraId="1F8B81C7" w14:textId="77777777" w:rsidTr="009E2480">
        <w:trPr>
          <w:trHeight w:val="253"/>
        </w:trPr>
        <w:tc>
          <w:tcPr>
            <w:tcW w:w="689" w:type="dxa"/>
            <w:tcBorders>
              <w:top w:val="single" w:sz="4" w:space="0" w:color="auto"/>
              <w:left w:val="single" w:sz="4" w:space="0" w:color="auto"/>
              <w:bottom w:val="single" w:sz="4" w:space="0" w:color="auto"/>
              <w:right w:val="single" w:sz="4" w:space="0" w:color="auto"/>
            </w:tcBorders>
            <w:hideMark/>
          </w:tcPr>
          <w:p w14:paraId="16C8EA4C"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5.</w:t>
            </w:r>
          </w:p>
        </w:tc>
        <w:tc>
          <w:tcPr>
            <w:tcW w:w="10146" w:type="dxa"/>
            <w:tcBorders>
              <w:top w:val="single" w:sz="4" w:space="0" w:color="auto"/>
              <w:left w:val="single" w:sz="4" w:space="0" w:color="auto"/>
              <w:bottom w:val="single" w:sz="4" w:space="0" w:color="auto"/>
              <w:right w:val="single" w:sz="4" w:space="0" w:color="auto"/>
            </w:tcBorders>
          </w:tcPr>
          <w:p w14:paraId="34D120E1" w14:textId="77777777" w:rsidR="00D024B2" w:rsidRPr="00192717" w:rsidRDefault="00D024B2" w:rsidP="009E2480">
            <w:pPr>
              <w:rPr>
                <w:rFonts w:ascii="Arial" w:hAnsi="Arial" w:cs="Arial"/>
                <w:sz w:val="22"/>
                <w:szCs w:val="22"/>
              </w:rPr>
            </w:pPr>
            <w:r w:rsidRPr="00192717">
              <w:rPr>
                <w:rFonts w:ascii="Arial" w:hAnsi="Arial" w:cs="Arial"/>
                <w:sz w:val="22"/>
                <w:szCs w:val="22"/>
              </w:rPr>
              <w:t xml:space="preserve"> Zasilanie bateryjne C ( R14/LR14)</w:t>
            </w:r>
          </w:p>
        </w:tc>
        <w:tc>
          <w:tcPr>
            <w:tcW w:w="2492" w:type="dxa"/>
            <w:tcBorders>
              <w:top w:val="single" w:sz="4" w:space="0" w:color="auto"/>
              <w:left w:val="single" w:sz="4" w:space="0" w:color="auto"/>
              <w:bottom w:val="single" w:sz="4" w:space="0" w:color="auto"/>
              <w:right w:val="single" w:sz="4" w:space="0" w:color="auto"/>
            </w:tcBorders>
          </w:tcPr>
          <w:p w14:paraId="55E72537" w14:textId="77777777" w:rsidR="00D024B2" w:rsidRPr="00192717" w:rsidRDefault="00D024B2" w:rsidP="009E2480">
            <w:pPr>
              <w:jc w:val="center"/>
              <w:rPr>
                <w:rFonts w:ascii="Arial" w:hAnsi="Arial" w:cs="Arial"/>
                <w:sz w:val="22"/>
                <w:szCs w:val="22"/>
              </w:rPr>
            </w:pPr>
            <w:r w:rsidRPr="00192717">
              <w:rPr>
                <w:rFonts w:ascii="Arial" w:hAnsi="Arial" w:cs="Arial"/>
                <w:i/>
                <w:color w:val="353535"/>
                <w:sz w:val="22"/>
                <w:szCs w:val="22"/>
              </w:rPr>
              <w:t>TAK</w:t>
            </w:r>
          </w:p>
        </w:tc>
      </w:tr>
      <w:tr w:rsidR="00D024B2" w:rsidRPr="00576143" w14:paraId="497C6B75" w14:textId="77777777" w:rsidTr="009E2480">
        <w:trPr>
          <w:trHeight w:val="492"/>
        </w:trPr>
        <w:tc>
          <w:tcPr>
            <w:tcW w:w="689" w:type="dxa"/>
            <w:tcBorders>
              <w:top w:val="single" w:sz="4" w:space="0" w:color="auto"/>
              <w:left w:val="single" w:sz="4" w:space="0" w:color="auto"/>
              <w:bottom w:val="single" w:sz="4" w:space="0" w:color="auto"/>
              <w:right w:val="single" w:sz="4" w:space="0" w:color="auto"/>
            </w:tcBorders>
            <w:hideMark/>
          </w:tcPr>
          <w:p w14:paraId="45FE7E1E"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6.</w:t>
            </w:r>
          </w:p>
        </w:tc>
        <w:tc>
          <w:tcPr>
            <w:tcW w:w="10146" w:type="dxa"/>
            <w:tcBorders>
              <w:top w:val="single" w:sz="4" w:space="0" w:color="auto"/>
              <w:left w:val="single" w:sz="4" w:space="0" w:color="auto"/>
              <w:bottom w:val="single" w:sz="4" w:space="0" w:color="auto"/>
              <w:right w:val="single" w:sz="4" w:space="0" w:color="auto"/>
            </w:tcBorders>
          </w:tcPr>
          <w:p w14:paraId="4F392209" w14:textId="77777777" w:rsidR="00D024B2" w:rsidRPr="00192717" w:rsidRDefault="00D024B2" w:rsidP="009E2480">
            <w:pPr>
              <w:rPr>
                <w:rFonts w:ascii="Arial" w:hAnsi="Arial" w:cs="Arial"/>
                <w:sz w:val="22"/>
                <w:szCs w:val="22"/>
              </w:rPr>
            </w:pPr>
            <w:r w:rsidRPr="00192717">
              <w:rPr>
                <w:rFonts w:ascii="Arial" w:hAnsi="Arial" w:cs="Arial"/>
                <w:sz w:val="22"/>
                <w:szCs w:val="22"/>
              </w:rPr>
              <w:t xml:space="preserve"> Żywotność diodowego źródła światła – min. 50 000 godz.</w:t>
            </w:r>
          </w:p>
        </w:tc>
        <w:tc>
          <w:tcPr>
            <w:tcW w:w="2492" w:type="dxa"/>
            <w:tcBorders>
              <w:top w:val="single" w:sz="4" w:space="0" w:color="auto"/>
              <w:left w:val="single" w:sz="4" w:space="0" w:color="auto"/>
              <w:bottom w:val="single" w:sz="4" w:space="0" w:color="auto"/>
              <w:right w:val="single" w:sz="4" w:space="0" w:color="auto"/>
            </w:tcBorders>
          </w:tcPr>
          <w:p w14:paraId="5DDB84A4" w14:textId="77777777" w:rsidR="00D024B2" w:rsidRPr="00192717" w:rsidRDefault="00D024B2" w:rsidP="009E2480">
            <w:pPr>
              <w:jc w:val="center"/>
              <w:rPr>
                <w:rFonts w:ascii="Arial" w:hAnsi="Arial" w:cs="Arial"/>
                <w:sz w:val="22"/>
                <w:szCs w:val="22"/>
              </w:rPr>
            </w:pPr>
            <w:r w:rsidRPr="00192717">
              <w:rPr>
                <w:rFonts w:ascii="Arial" w:hAnsi="Arial" w:cs="Arial"/>
                <w:i/>
                <w:color w:val="353535"/>
                <w:sz w:val="22"/>
                <w:szCs w:val="22"/>
              </w:rPr>
              <w:t>TAK</w:t>
            </w:r>
          </w:p>
        </w:tc>
      </w:tr>
      <w:tr w:rsidR="00D024B2" w:rsidRPr="00576143" w14:paraId="044DBE9B" w14:textId="77777777" w:rsidTr="009E2480">
        <w:trPr>
          <w:trHeight w:val="239"/>
        </w:trPr>
        <w:tc>
          <w:tcPr>
            <w:tcW w:w="689" w:type="dxa"/>
            <w:tcBorders>
              <w:top w:val="single" w:sz="4" w:space="0" w:color="auto"/>
              <w:left w:val="single" w:sz="4" w:space="0" w:color="auto"/>
              <w:bottom w:val="single" w:sz="4" w:space="0" w:color="auto"/>
              <w:right w:val="single" w:sz="4" w:space="0" w:color="auto"/>
            </w:tcBorders>
            <w:hideMark/>
          </w:tcPr>
          <w:p w14:paraId="45334637"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7.</w:t>
            </w:r>
          </w:p>
        </w:tc>
        <w:tc>
          <w:tcPr>
            <w:tcW w:w="10146" w:type="dxa"/>
            <w:tcBorders>
              <w:top w:val="single" w:sz="4" w:space="0" w:color="auto"/>
              <w:left w:val="single" w:sz="4" w:space="0" w:color="auto"/>
              <w:bottom w:val="single" w:sz="4" w:space="0" w:color="auto"/>
              <w:right w:val="single" w:sz="4" w:space="0" w:color="auto"/>
            </w:tcBorders>
          </w:tcPr>
          <w:p w14:paraId="5B19763C" w14:textId="77777777" w:rsidR="00D024B2" w:rsidRPr="00192717" w:rsidRDefault="00D024B2" w:rsidP="009E2480">
            <w:pPr>
              <w:rPr>
                <w:rFonts w:ascii="Arial" w:hAnsi="Arial" w:cs="Arial"/>
                <w:sz w:val="22"/>
                <w:szCs w:val="22"/>
              </w:rPr>
            </w:pPr>
            <w:r w:rsidRPr="00192717">
              <w:rPr>
                <w:rFonts w:ascii="Arial" w:hAnsi="Arial" w:cs="Arial"/>
                <w:sz w:val="22"/>
                <w:szCs w:val="22"/>
              </w:rPr>
              <w:t xml:space="preserve"> Źródło światła o jasności 35lm zmierzonej na wyjściu źródła</w:t>
            </w:r>
          </w:p>
          <w:p w14:paraId="7AD9B5DB" w14:textId="77777777" w:rsidR="00D024B2" w:rsidRPr="00192717" w:rsidRDefault="00D024B2" w:rsidP="009E2480">
            <w:pPr>
              <w:rPr>
                <w:rFonts w:ascii="Arial" w:hAnsi="Arial" w:cs="Arial"/>
                <w:sz w:val="22"/>
                <w:szCs w:val="22"/>
              </w:rPr>
            </w:pPr>
          </w:p>
        </w:tc>
        <w:tc>
          <w:tcPr>
            <w:tcW w:w="2492" w:type="dxa"/>
            <w:tcBorders>
              <w:top w:val="single" w:sz="4" w:space="0" w:color="auto"/>
              <w:left w:val="single" w:sz="4" w:space="0" w:color="auto"/>
              <w:bottom w:val="single" w:sz="4" w:space="0" w:color="auto"/>
              <w:right w:val="single" w:sz="4" w:space="0" w:color="auto"/>
            </w:tcBorders>
          </w:tcPr>
          <w:p w14:paraId="0D229F81" w14:textId="77777777" w:rsidR="00D024B2" w:rsidRPr="00192717" w:rsidRDefault="00D024B2" w:rsidP="009E2480">
            <w:pPr>
              <w:jc w:val="center"/>
              <w:rPr>
                <w:rFonts w:ascii="Arial" w:hAnsi="Arial" w:cs="Arial"/>
                <w:i/>
                <w:sz w:val="22"/>
                <w:szCs w:val="22"/>
              </w:rPr>
            </w:pPr>
            <w:r w:rsidRPr="00192717">
              <w:rPr>
                <w:rFonts w:ascii="Arial" w:hAnsi="Arial" w:cs="Arial"/>
                <w:bCs/>
                <w:i/>
                <w:sz w:val="22"/>
                <w:szCs w:val="22"/>
              </w:rPr>
              <w:t xml:space="preserve">TAK </w:t>
            </w:r>
          </w:p>
        </w:tc>
      </w:tr>
    </w:tbl>
    <w:p w14:paraId="51435A2A" w14:textId="35142269" w:rsidR="00525204" w:rsidRDefault="00525204" w:rsidP="00525204">
      <w:pPr>
        <w:rPr>
          <w:rFonts w:ascii="Arial" w:hAnsi="Arial" w:cs="Arial"/>
          <w:sz w:val="22"/>
          <w:szCs w:val="22"/>
        </w:rPr>
      </w:pPr>
    </w:p>
    <w:p w14:paraId="3C321336" w14:textId="77777777" w:rsidR="00507F01" w:rsidRPr="00192717" w:rsidRDefault="00507F01" w:rsidP="00507F01">
      <w:pPr>
        <w:pStyle w:val="Akapitzlist"/>
        <w:numPr>
          <w:ilvl w:val="0"/>
          <w:numId w:val="21"/>
        </w:numPr>
        <w:spacing w:after="160" w:line="259" w:lineRule="auto"/>
        <w:contextualSpacing/>
        <w:rPr>
          <w:rFonts w:ascii="Arial" w:hAnsi="Arial" w:cs="Arial"/>
          <w:b/>
          <w:sz w:val="22"/>
          <w:szCs w:val="22"/>
        </w:rPr>
      </w:pPr>
      <w:r w:rsidRPr="00192717">
        <w:rPr>
          <w:rFonts w:ascii="Arial" w:hAnsi="Arial" w:cs="Arial"/>
          <w:b/>
          <w:sz w:val="22"/>
          <w:szCs w:val="22"/>
        </w:rPr>
        <w:t>Łyżka laryngoskopu typ Macintosh – 12 sztuk rozmiar 3, 12 sztuk rozmiar 4</w:t>
      </w:r>
    </w:p>
    <w:p w14:paraId="34F25D4C" w14:textId="3317C9D2" w:rsidR="00D024B2" w:rsidRPr="00507F01" w:rsidRDefault="00D024B2" w:rsidP="00507F01">
      <w:pPr>
        <w:pStyle w:val="Akapitzlist"/>
        <w:ind w:left="720"/>
        <w:rPr>
          <w:rFonts w:ascii="Arial" w:hAnsi="Arial" w:cs="Arial"/>
          <w:sz w:val="22"/>
          <w:szCs w:val="22"/>
        </w:rPr>
      </w:pPr>
    </w:p>
    <w:tbl>
      <w:tblPr>
        <w:tblW w:w="13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0139"/>
        <w:gridCol w:w="2485"/>
      </w:tblGrid>
      <w:tr w:rsidR="00D024B2" w:rsidRPr="00FD3D54" w14:paraId="022A5A20" w14:textId="77777777" w:rsidTr="009E2480">
        <w:tc>
          <w:tcPr>
            <w:tcW w:w="696" w:type="dxa"/>
          </w:tcPr>
          <w:p w14:paraId="616CDE9B" w14:textId="77777777" w:rsidR="00D024B2" w:rsidRPr="00FD3D54" w:rsidRDefault="00D024B2" w:rsidP="009E2480">
            <w:pPr>
              <w:jc w:val="center"/>
              <w:rPr>
                <w:rFonts w:ascii="Arial" w:hAnsi="Arial" w:cs="Arial"/>
                <w:b/>
                <w:i/>
              </w:rPr>
            </w:pPr>
          </w:p>
          <w:p w14:paraId="28A4D2CD" w14:textId="77777777" w:rsidR="00D024B2" w:rsidRPr="00FD3D54" w:rsidRDefault="00D024B2" w:rsidP="009E2480">
            <w:pPr>
              <w:jc w:val="center"/>
              <w:rPr>
                <w:rFonts w:ascii="Arial" w:hAnsi="Arial" w:cs="Arial"/>
                <w:b/>
                <w:i/>
              </w:rPr>
            </w:pPr>
            <w:r w:rsidRPr="00FD3D54">
              <w:rPr>
                <w:rFonts w:ascii="Arial" w:hAnsi="Arial" w:cs="Arial"/>
                <w:b/>
                <w:i/>
              </w:rPr>
              <w:t>L.p.</w:t>
            </w:r>
          </w:p>
        </w:tc>
        <w:tc>
          <w:tcPr>
            <w:tcW w:w="10139" w:type="dxa"/>
          </w:tcPr>
          <w:p w14:paraId="5637CAED" w14:textId="77777777" w:rsidR="00D024B2" w:rsidRPr="00FD3D54" w:rsidRDefault="00D024B2" w:rsidP="009E2480">
            <w:pPr>
              <w:jc w:val="center"/>
              <w:rPr>
                <w:rFonts w:ascii="Arial" w:hAnsi="Arial" w:cs="Arial"/>
                <w:b/>
                <w:i/>
              </w:rPr>
            </w:pPr>
          </w:p>
          <w:p w14:paraId="3570D8BD" w14:textId="77777777" w:rsidR="00D024B2" w:rsidRPr="00FD3D54" w:rsidRDefault="00D024B2" w:rsidP="009E2480">
            <w:pPr>
              <w:jc w:val="center"/>
              <w:rPr>
                <w:rFonts w:ascii="Arial" w:hAnsi="Arial" w:cs="Arial"/>
                <w:b/>
                <w:i/>
              </w:rPr>
            </w:pPr>
            <w:r w:rsidRPr="00FD3D54">
              <w:rPr>
                <w:rFonts w:ascii="Arial" w:hAnsi="Arial" w:cs="Arial"/>
                <w:b/>
                <w:i/>
              </w:rPr>
              <w:t>Dane techniczne</w:t>
            </w:r>
          </w:p>
        </w:tc>
        <w:tc>
          <w:tcPr>
            <w:tcW w:w="2485" w:type="dxa"/>
          </w:tcPr>
          <w:p w14:paraId="4537A10D" w14:textId="77777777" w:rsidR="00D024B2" w:rsidRPr="00FD3D54" w:rsidRDefault="00D024B2" w:rsidP="009E2480">
            <w:pPr>
              <w:jc w:val="center"/>
              <w:rPr>
                <w:rFonts w:ascii="Arial" w:hAnsi="Arial" w:cs="Arial"/>
                <w:b/>
                <w:i/>
              </w:rPr>
            </w:pPr>
          </w:p>
        </w:tc>
      </w:tr>
      <w:tr w:rsidR="00D024B2" w:rsidRPr="00FD3D54" w14:paraId="1EBFB21C" w14:textId="77777777" w:rsidTr="009E2480">
        <w:tc>
          <w:tcPr>
            <w:tcW w:w="696" w:type="dxa"/>
          </w:tcPr>
          <w:p w14:paraId="2DD02E68"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1.</w:t>
            </w:r>
          </w:p>
        </w:tc>
        <w:tc>
          <w:tcPr>
            <w:tcW w:w="10139" w:type="dxa"/>
          </w:tcPr>
          <w:p w14:paraId="269108C7" w14:textId="77777777" w:rsidR="00D024B2" w:rsidRPr="00192717" w:rsidRDefault="00D024B2" w:rsidP="009E2480">
            <w:pPr>
              <w:rPr>
                <w:rFonts w:ascii="Arial" w:hAnsi="Arial" w:cs="Arial"/>
                <w:sz w:val="22"/>
                <w:szCs w:val="22"/>
              </w:rPr>
            </w:pPr>
            <w:r w:rsidRPr="00192717">
              <w:rPr>
                <w:rFonts w:ascii="Arial" w:hAnsi="Arial" w:cs="Arial"/>
                <w:sz w:val="22"/>
                <w:szCs w:val="22"/>
              </w:rPr>
              <w:t>Łyżka światłowodowa Macintosh rozmiar 3 i 4</w:t>
            </w:r>
          </w:p>
        </w:tc>
        <w:tc>
          <w:tcPr>
            <w:tcW w:w="2485" w:type="dxa"/>
          </w:tcPr>
          <w:p w14:paraId="250A7F3B" w14:textId="77777777" w:rsidR="00D024B2" w:rsidRPr="00192717" w:rsidRDefault="00D024B2" w:rsidP="009E2480">
            <w:pPr>
              <w:jc w:val="center"/>
              <w:rPr>
                <w:rFonts w:ascii="Arial" w:hAnsi="Arial" w:cs="Arial"/>
                <w:i/>
                <w:sz w:val="22"/>
                <w:szCs w:val="22"/>
              </w:rPr>
            </w:pPr>
            <w:r w:rsidRPr="00192717">
              <w:rPr>
                <w:rFonts w:ascii="Arial" w:hAnsi="Arial" w:cs="Arial"/>
                <w:i/>
                <w:color w:val="353535"/>
                <w:sz w:val="22"/>
                <w:szCs w:val="22"/>
              </w:rPr>
              <w:t>TAK</w:t>
            </w:r>
          </w:p>
        </w:tc>
      </w:tr>
      <w:tr w:rsidR="00D024B2" w:rsidRPr="00FD3D54" w14:paraId="56992595" w14:textId="77777777" w:rsidTr="009E2480">
        <w:tc>
          <w:tcPr>
            <w:tcW w:w="696" w:type="dxa"/>
          </w:tcPr>
          <w:p w14:paraId="3B208E13"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2.</w:t>
            </w:r>
          </w:p>
        </w:tc>
        <w:tc>
          <w:tcPr>
            <w:tcW w:w="10139" w:type="dxa"/>
          </w:tcPr>
          <w:p w14:paraId="6AF747B1" w14:textId="77777777" w:rsidR="00D024B2" w:rsidRPr="00192717" w:rsidRDefault="00D024B2" w:rsidP="009E2480">
            <w:pPr>
              <w:rPr>
                <w:rFonts w:ascii="Arial" w:hAnsi="Arial" w:cs="Arial"/>
                <w:sz w:val="22"/>
                <w:szCs w:val="22"/>
              </w:rPr>
            </w:pPr>
            <w:r w:rsidRPr="00192717">
              <w:rPr>
                <w:rFonts w:ascii="Arial" w:hAnsi="Arial" w:cs="Arial"/>
                <w:sz w:val="22"/>
                <w:szCs w:val="22"/>
              </w:rPr>
              <w:t>Metalowe, gładkie bez ostrych krawędzi i wgłębień, bez dodatkowych elementów łączących mogących dodatkowo gromadzić brud</w:t>
            </w:r>
          </w:p>
        </w:tc>
        <w:tc>
          <w:tcPr>
            <w:tcW w:w="2485" w:type="dxa"/>
          </w:tcPr>
          <w:p w14:paraId="2B863482" w14:textId="77777777" w:rsidR="00D024B2" w:rsidRPr="00192717" w:rsidRDefault="00D024B2" w:rsidP="009E2480">
            <w:pPr>
              <w:jc w:val="center"/>
              <w:rPr>
                <w:rFonts w:ascii="Arial" w:hAnsi="Arial" w:cs="Arial"/>
                <w:i/>
                <w:sz w:val="22"/>
                <w:szCs w:val="22"/>
              </w:rPr>
            </w:pPr>
            <w:r w:rsidRPr="00192717">
              <w:rPr>
                <w:rFonts w:ascii="Arial" w:hAnsi="Arial" w:cs="Arial"/>
                <w:i/>
                <w:color w:val="353535"/>
                <w:sz w:val="22"/>
                <w:szCs w:val="22"/>
              </w:rPr>
              <w:t>TAK</w:t>
            </w:r>
          </w:p>
        </w:tc>
      </w:tr>
      <w:tr w:rsidR="00D024B2" w:rsidRPr="00FD3D54" w14:paraId="00A700A4" w14:textId="77777777" w:rsidTr="009E2480">
        <w:tc>
          <w:tcPr>
            <w:tcW w:w="696" w:type="dxa"/>
          </w:tcPr>
          <w:p w14:paraId="4C43B479"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3.</w:t>
            </w:r>
          </w:p>
        </w:tc>
        <w:tc>
          <w:tcPr>
            <w:tcW w:w="10139" w:type="dxa"/>
          </w:tcPr>
          <w:p w14:paraId="5C6F5CA6" w14:textId="77777777" w:rsidR="00D024B2" w:rsidRPr="00192717" w:rsidRDefault="00D024B2" w:rsidP="009E2480">
            <w:pPr>
              <w:rPr>
                <w:rFonts w:ascii="Arial" w:hAnsi="Arial" w:cs="Arial"/>
                <w:sz w:val="22"/>
                <w:szCs w:val="22"/>
              </w:rPr>
            </w:pPr>
            <w:r w:rsidRPr="00192717">
              <w:rPr>
                <w:rFonts w:ascii="Arial" w:hAnsi="Arial" w:cs="Arial"/>
                <w:sz w:val="22"/>
                <w:szCs w:val="22"/>
              </w:rPr>
              <w:t>Światłowodowe</w:t>
            </w:r>
          </w:p>
        </w:tc>
        <w:tc>
          <w:tcPr>
            <w:tcW w:w="2485" w:type="dxa"/>
          </w:tcPr>
          <w:p w14:paraId="37422C37" w14:textId="77777777" w:rsidR="00D024B2" w:rsidRPr="00192717" w:rsidRDefault="00D024B2" w:rsidP="009E2480">
            <w:pPr>
              <w:jc w:val="center"/>
              <w:rPr>
                <w:rFonts w:ascii="Arial" w:hAnsi="Arial" w:cs="Arial"/>
                <w:sz w:val="22"/>
                <w:szCs w:val="22"/>
              </w:rPr>
            </w:pPr>
            <w:r w:rsidRPr="00192717">
              <w:rPr>
                <w:rFonts w:ascii="Arial" w:hAnsi="Arial" w:cs="Arial"/>
                <w:i/>
                <w:color w:val="353535"/>
                <w:sz w:val="22"/>
                <w:szCs w:val="22"/>
              </w:rPr>
              <w:t>TAK</w:t>
            </w:r>
          </w:p>
        </w:tc>
      </w:tr>
      <w:tr w:rsidR="00D024B2" w:rsidRPr="00FD3D54" w14:paraId="55D6D8CA" w14:textId="77777777" w:rsidTr="009E2480">
        <w:tc>
          <w:tcPr>
            <w:tcW w:w="696" w:type="dxa"/>
          </w:tcPr>
          <w:p w14:paraId="21D05212"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4.</w:t>
            </w:r>
          </w:p>
        </w:tc>
        <w:tc>
          <w:tcPr>
            <w:tcW w:w="10139" w:type="dxa"/>
          </w:tcPr>
          <w:p w14:paraId="4FE942BF" w14:textId="77777777" w:rsidR="00D024B2" w:rsidRPr="00192717" w:rsidRDefault="00D024B2" w:rsidP="009E2480">
            <w:pPr>
              <w:rPr>
                <w:rFonts w:ascii="Arial" w:hAnsi="Arial" w:cs="Arial"/>
                <w:sz w:val="22"/>
                <w:szCs w:val="22"/>
              </w:rPr>
            </w:pPr>
            <w:r w:rsidRPr="00192717">
              <w:rPr>
                <w:rFonts w:ascii="Arial" w:hAnsi="Arial" w:cs="Arial"/>
                <w:sz w:val="22"/>
                <w:szCs w:val="22"/>
              </w:rPr>
              <w:t>Zintegrowany światłowód o przekroju min. 4,3 mm</w:t>
            </w:r>
          </w:p>
        </w:tc>
        <w:tc>
          <w:tcPr>
            <w:tcW w:w="2485" w:type="dxa"/>
          </w:tcPr>
          <w:p w14:paraId="42B2864C" w14:textId="77777777" w:rsidR="00D024B2" w:rsidRPr="00192717" w:rsidRDefault="00D024B2" w:rsidP="009E2480">
            <w:pPr>
              <w:jc w:val="center"/>
              <w:rPr>
                <w:rFonts w:ascii="Arial" w:hAnsi="Arial" w:cs="Arial"/>
                <w:sz w:val="22"/>
                <w:szCs w:val="22"/>
              </w:rPr>
            </w:pPr>
            <w:r w:rsidRPr="00192717">
              <w:rPr>
                <w:rFonts w:ascii="Arial" w:hAnsi="Arial" w:cs="Arial"/>
                <w:i/>
                <w:color w:val="353535"/>
                <w:sz w:val="22"/>
                <w:szCs w:val="22"/>
              </w:rPr>
              <w:t>TAK</w:t>
            </w:r>
          </w:p>
        </w:tc>
      </w:tr>
      <w:tr w:rsidR="00D024B2" w:rsidRPr="00FD3D54" w14:paraId="79EF4EC3" w14:textId="77777777" w:rsidTr="009E2480">
        <w:trPr>
          <w:trHeight w:val="990"/>
        </w:trPr>
        <w:tc>
          <w:tcPr>
            <w:tcW w:w="696" w:type="dxa"/>
          </w:tcPr>
          <w:p w14:paraId="2E47ACA7"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5.</w:t>
            </w:r>
          </w:p>
          <w:p w14:paraId="0EB75265" w14:textId="77777777" w:rsidR="00D024B2" w:rsidRPr="00192717" w:rsidRDefault="00D024B2" w:rsidP="009E2480">
            <w:pPr>
              <w:jc w:val="center"/>
              <w:rPr>
                <w:rFonts w:ascii="Arial" w:hAnsi="Arial" w:cs="Arial"/>
                <w:i/>
                <w:sz w:val="22"/>
                <w:szCs w:val="22"/>
              </w:rPr>
            </w:pPr>
          </w:p>
        </w:tc>
        <w:tc>
          <w:tcPr>
            <w:tcW w:w="10139" w:type="dxa"/>
          </w:tcPr>
          <w:p w14:paraId="29E0AA5C" w14:textId="77777777" w:rsidR="00D024B2" w:rsidRPr="00192717" w:rsidRDefault="00D024B2" w:rsidP="009E2480">
            <w:pPr>
              <w:rPr>
                <w:rFonts w:ascii="Arial" w:hAnsi="Arial" w:cs="Arial"/>
                <w:sz w:val="22"/>
                <w:szCs w:val="22"/>
              </w:rPr>
            </w:pPr>
            <w:r w:rsidRPr="00192717">
              <w:rPr>
                <w:rFonts w:ascii="Arial" w:hAnsi="Arial" w:cs="Arial"/>
                <w:sz w:val="22"/>
                <w:szCs w:val="22"/>
              </w:rPr>
              <w:t>Możliwość sterylizacji łyżki w autoklawie – wytrzymałość światłowodu min. 4000 cykli sterylizacyjnych w temp. 134°C z min. jasnością 1000 lux.</w:t>
            </w:r>
          </w:p>
        </w:tc>
        <w:tc>
          <w:tcPr>
            <w:tcW w:w="2485" w:type="dxa"/>
          </w:tcPr>
          <w:p w14:paraId="2AF451B5" w14:textId="77777777" w:rsidR="00D024B2" w:rsidRPr="00192717" w:rsidRDefault="00D024B2" w:rsidP="009E2480">
            <w:pPr>
              <w:jc w:val="center"/>
              <w:rPr>
                <w:rFonts w:ascii="Arial" w:hAnsi="Arial" w:cs="Arial"/>
                <w:i/>
                <w:sz w:val="22"/>
                <w:szCs w:val="22"/>
              </w:rPr>
            </w:pPr>
            <w:r w:rsidRPr="00192717">
              <w:rPr>
                <w:rFonts w:ascii="Arial" w:hAnsi="Arial" w:cs="Arial"/>
                <w:i/>
                <w:color w:val="353535"/>
                <w:sz w:val="22"/>
                <w:szCs w:val="22"/>
              </w:rPr>
              <w:t>TAK</w:t>
            </w:r>
          </w:p>
        </w:tc>
      </w:tr>
      <w:tr w:rsidR="00D024B2" w:rsidRPr="00FD3D54" w14:paraId="22459153" w14:textId="77777777" w:rsidTr="009E2480">
        <w:tc>
          <w:tcPr>
            <w:tcW w:w="696" w:type="dxa"/>
          </w:tcPr>
          <w:p w14:paraId="6CAD9004"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6.</w:t>
            </w:r>
          </w:p>
        </w:tc>
        <w:tc>
          <w:tcPr>
            <w:tcW w:w="10139" w:type="dxa"/>
          </w:tcPr>
          <w:p w14:paraId="597AC8FC" w14:textId="77777777" w:rsidR="00D024B2" w:rsidRPr="00192717" w:rsidRDefault="00D024B2" w:rsidP="009E2480">
            <w:pPr>
              <w:rPr>
                <w:rFonts w:ascii="Arial" w:hAnsi="Arial" w:cs="Arial"/>
                <w:sz w:val="22"/>
                <w:szCs w:val="22"/>
              </w:rPr>
            </w:pPr>
            <w:r w:rsidRPr="00192717">
              <w:rPr>
                <w:rFonts w:ascii="Arial" w:hAnsi="Arial" w:cs="Arial"/>
                <w:sz w:val="22"/>
                <w:szCs w:val="22"/>
              </w:rPr>
              <w:t>Łyżki i rękojeści zgodne z normą ISO 7376-3 (standard „zielonego zamka”)</w:t>
            </w:r>
          </w:p>
        </w:tc>
        <w:tc>
          <w:tcPr>
            <w:tcW w:w="2485" w:type="dxa"/>
          </w:tcPr>
          <w:p w14:paraId="567D5C2A" w14:textId="77777777" w:rsidR="00D024B2" w:rsidRPr="00192717" w:rsidRDefault="00D024B2" w:rsidP="009E2480">
            <w:pPr>
              <w:jc w:val="center"/>
              <w:rPr>
                <w:rFonts w:ascii="Arial" w:hAnsi="Arial" w:cs="Arial"/>
                <w:i/>
                <w:sz w:val="22"/>
                <w:szCs w:val="22"/>
              </w:rPr>
            </w:pPr>
            <w:r w:rsidRPr="00192717">
              <w:rPr>
                <w:rFonts w:ascii="Arial" w:hAnsi="Arial" w:cs="Arial"/>
                <w:i/>
                <w:color w:val="353535"/>
                <w:sz w:val="22"/>
                <w:szCs w:val="22"/>
              </w:rPr>
              <w:t xml:space="preserve">TAK </w:t>
            </w:r>
          </w:p>
        </w:tc>
      </w:tr>
      <w:tr w:rsidR="00D024B2" w:rsidRPr="00FD3D54" w14:paraId="34035937" w14:textId="77777777" w:rsidTr="009E2480">
        <w:trPr>
          <w:trHeight w:val="341"/>
        </w:trPr>
        <w:tc>
          <w:tcPr>
            <w:tcW w:w="696" w:type="dxa"/>
          </w:tcPr>
          <w:p w14:paraId="61E4DD5D"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lastRenderedPageBreak/>
              <w:t>7.</w:t>
            </w:r>
          </w:p>
        </w:tc>
        <w:tc>
          <w:tcPr>
            <w:tcW w:w="10139" w:type="dxa"/>
          </w:tcPr>
          <w:p w14:paraId="240D2C2D" w14:textId="77777777" w:rsidR="00D024B2" w:rsidRPr="00192717" w:rsidRDefault="00D024B2" w:rsidP="009E2480">
            <w:pPr>
              <w:rPr>
                <w:rFonts w:ascii="Arial" w:hAnsi="Arial" w:cs="Arial"/>
                <w:sz w:val="22"/>
                <w:szCs w:val="22"/>
              </w:rPr>
            </w:pPr>
            <w:r w:rsidRPr="00192717">
              <w:rPr>
                <w:rFonts w:ascii="Arial" w:hAnsi="Arial" w:cs="Arial"/>
                <w:sz w:val="22"/>
                <w:szCs w:val="22"/>
              </w:rPr>
              <w:t>Łyżki i rękojeści trwale oznaczone nazwą producenta, nazwą modelu, numerem seryjnym i kodem matrycowym.</w:t>
            </w:r>
          </w:p>
        </w:tc>
        <w:tc>
          <w:tcPr>
            <w:tcW w:w="2485" w:type="dxa"/>
          </w:tcPr>
          <w:p w14:paraId="286489B3" w14:textId="77777777" w:rsidR="00D024B2" w:rsidRPr="00192717" w:rsidRDefault="00D024B2" w:rsidP="009E2480">
            <w:pPr>
              <w:jc w:val="center"/>
              <w:rPr>
                <w:rFonts w:ascii="Arial" w:hAnsi="Arial" w:cs="Arial"/>
                <w:i/>
                <w:sz w:val="22"/>
                <w:szCs w:val="22"/>
              </w:rPr>
            </w:pPr>
            <w:r w:rsidRPr="00192717">
              <w:rPr>
                <w:rFonts w:ascii="Arial" w:hAnsi="Arial" w:cs="Arial"/>
                <w:bCs/>
                <w:i/>
                <w:sz w:val="22"/>
                <w:szCs w:val="22"/>
              </w:rPr>
              <w:t xml:space="preserve">TAK </w:t>
            </w:r>
          </w:p>
        </w:tc>
      </w:tr>
      <w:tr w:rsidR="00D024B2" w:rsidRPr="00FD3D54" w14:paraId="6FFFCE8A" w14:textId="77777777" w:rsidTr="009E2480">
        <w:tc>
          <w:tcPr>
            <w:tcW w:w="696" w:type="dxa"/>
          </w:tcPr>
          <w:p w14:paraId="7F826DDD"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8.</w:t>
            </w:r>
          </w:p>
        </w:tc>
        <w:tc>
          <w:tcPr>
            <w:tcW w:w="10139" w:type="dxa"/>
          </w:tcPr>
          <w:p w14:paraId="49BDC426" w14:textId="77777777" w:rsidR="00D024B2" w:rsidRPr="00192717" w:rsidRDefault="00D024B2" w:rsidP="009E2480">
            <w:pPr>
              <w:rPr>
                <w:rFonts w:ascii="Arial" w:hAnsi="Arial" w:cs="Arial"/>
                <w:sz w:val="22"/>
                <w:szCs w:val="22"/>
              </w:rPr>
            </w:pPr>
            <w:r w:rsidRPr="00192717">
              <w:rPr>
                <w:rFonts w:ascii="Arial" w:hAnsi="Arial" w:cs="Arial"/>
                <w:sz w:val="22"/>
                <w:szCs w:val="22"/>
              </w:rPr>
              <w:t xml:space="preserve">Łyżki i rękojeści tego samego producenta </w:t>
            </w:r>
          </w:p>
        </w:tc>
        <w:tc>
          <w:tcPr>
            <w:tcW w:w="2485" w:type="dxa"/>
          </w:tcPr>
          <w:p w14:paraId="101AD23B" w14:textId="77777777" w:rsidR="00D024B2" w:rsidRPr="00192717" w:rsidRDefault="00D024B2" w:rsidP="009E2480">
            <w:pPr>
              <w:jc w:val="center"/>
              <w:rPr>
                <w:rFonts w:ascii="Arial" w:hAnsi="Arial" w:cs="Arial"/>
                <w:i/>
                <w:sz w:val="22"/>
                <w:szCs w:val="22"/>
              </w:rPr>
            </w:pPr>
            <w:r w:rsidRPr="00192717">
              <w:rPr>
                <w:rFonts w:ascii="Arial" w:hAnsi="Arial" w:cs="Arial"/>
                <w:i/>
                <w:color w:val="353535"/>
                <w:sz w:val="22"/>
                <w:szCs w:val="22"/>
              </w:rPr>
              <w:t>TAK</w:t>
            </w:r>
          </w:p>
        </w:tc>
      </w:tr>
      <w:tr w:rsidR="00D024B2" w:rsidRPr="00FD3D54" w14:paraId="2359C773" w14:textId="77777777" w:rsidTr="009E2480">
        <w:tc>
          <w:tcPr>
            <w:tcW w:w="696" w:type="dxa"/>
          </w:tcPr>
          <w:p w14:paraId="43A36B4F"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9.</w:t>
            </w:r>
          </w:p>
        </w:tc>
        <w:tc>
          <w:tcPr>
            <w:tcW w:w="10139" w:type="dxa"/>
          </w:tcPr>
          <w:p w14:paraId="6F58942E" w14:textId="77777777" w:rsidR="00D024B2" w:rsidRPr="00192717" w:rsidRDefault="00D024B2" w:rsidP="009E2480">
            <w:pPr>
              <w:rPr>
                <w:rFonts w:ascii="Arial" w:hAnsi="Arial" w:cs="Arial"/>
                <w:sz w:val="22"/>
                <w:szCs w:val="22"/>
              </w:rPr>
            </w:pPr>
            <w:r w:rsidRPr="00192717">
              <w:rPr>
                <w:rFonts w:ascii="Arial" w:hAnsi="Arial" w:cs="Arial"/>
                <w:sz w:val="22"/>
                <w:szCs w:val="22"/>
              </w:rPr>
              <w:t>Instrukcja obsługi w języku polskim</w:t>
            </w:r>
          </w:p>
        </w:tc>
        <w:tc>
          <w:tcPr>
            <w:tcW w:w="2485" w:type="dxa"/>
          </w:tcPr>
          <w:p w14:paraId="3439AACA" w14:textId="77777777" w:rsidR="00D024B2" w:rsidRPr="00192717" w:rsidRDefault="00D024B2" w:rsidP="009E2480">
            <w:pPr>
              <w:jc w:val="center"/>
              <w:rPr>
                <w:rFonts w:ascii="Arial" w:hAnsi="Arial" w:cs="Arial"/>
                <w:i/>
                <w:sz w:val="22"/>
                <w:szCs w:val="22"/>
              </w:rPr>
            </w:pPr>
            <w:r w:rsidRPr="00192717">
              <w:rPr>
                <w:rFonts w:ascii="Arial" w:hAnsi="Arial" w:cs="Arial"/>
                <w:bCs/>
                <w:i/>
                <w:sz w:val="22"/>
                <w:szCs w:val="22"/>
              </w:rPr>
              <w:t xml:space="preserve">TAK </w:t>
            </w:r>
          </w:p>
        </w:tc>
      </w:tr>
      <w:tr w:rsidR="00D024B2" w:rsidRPr="00FD3D54" w14:paraId="59D1B64C" w14:textId="77777777" w:rsidTr="009E2480">
        <w:tc>
          <w:tcPr>
            <w:tcW w:w="696" w:type="dxa"/>
          </w:tcPr>
          <w:p w14:paraId="464545DE" w14:textId="77777777" w:rsidR="00D024B2" w:rsidRPr="00192717" w:rsidRDefault="00D024B2" w:rsidP="009E2480">
            <w:pPr>
              <w:jc w:val="center"/>
              <w:rPr>
                <w:rFonts w:ascii="Arial" w:hAnsi="Arial" w:cs="Arial"/>
                <w:i/>
                <w:sz w:val="22"/>
                <w:szCs w:val="22"/>
              </w:rPr>
            </w:pPr>
            <w:r w:rsidRPr="00192717">
              <w:rPr>
                <w:rFonts w:ascii="Arial" w:hAnsi="Arial" w:cs="Arial"/>
                <w:i/>
                <w:sz w:val="22"/>
                <w:szCs w:val="22"/>
              </w:rPr>
              <w:t>10.</w:t>
            </w:r>
          </w:p>
        </w:tc>
        <w:tc>
          <w:tcPr>
            <w:tcW w:w="10139" w:type="dxa"/>
          </w:tcPr>
          <w:p w14:paraId="6A962D3D" w14:textId="77777777" w:rsidR="00D024B2" w:rsidRPr="00192717" w:rsidRDefault="00D024B2" w:rsidP="009E2480">
            <w:pPr>
              <w:rPr>
                <w:rFonts w:ascii="Arial" w:hAnsi="Arial" w:cs="Arial"/>
                <w:sz w:val="22"/>
                <w:szCs w:val="22"/>
              </w:rPr>
            </w:pPr>
            <w:r w:rsidRPr="00192717">
              <w:rPr>
                <w:rFonts w:ascii="Arial" w:hAnsi="Arial" w:cs="Arial"/>
                <w:sz w:val="22"/>
                <w:szCs w:val="22"/>
              </w:rPr>
              <w:t>Okres gwarancji min. 5 lat  rękojeści i 10 lat na łyżki</w:t>
            </w:r>
          </w:p>
        </w:tc>
        <w:tc>
          <w:tcPr>
            <w:tcW w:w="2485" w:type="dxa"/>
          </w:tcPr>
          <w:p w14:paraId="1E5263F7" w14:textId="77777777" w:rsidR="00D024B2" w:rsidRPr="00192717" w:rsidRDefault="00D024B2" w:rsidP="009E2480">
            <w:pPr>
              <w:jc w:val="center"/>
              <w:rPr>
                <w:rFonts w:ascii="Arial" w:hAnsi="Arial" w:cs="Arial"/>
                <w:i/>
                <w:sz w:val="22"/>
                <w:szCs w:val="22"/>
              </w:rPr>
            </w:pPr>
            <w:r w:rsidRPr="00192717">
              <w:rPr>
                <w:rFonts w:ascii="Arial" w:hAnsi="Arial" w:cs="Arial"/>
                <w:i/>
                <w:color w:val="353535"/>
                <w:sz w:val="22"/>
                <w:szCs w:val="22"/>
              </w:rPr>
              <w:t>TAK</w:t>
            </w:r>
          </w:p>
        </w:tc>
      </w:tr>
    </w:tbl>
    <w:p w14:paraId="10553811" w14:textId="50D3B479" w:rsidR="005834F5" w:rsidRPr="00525204" w:rsidRDefault="005834F5" w:rsidP="005834F5">
      <w:pPr>
        <w:tabs>
          <w:tab w:val="center" w:pos="7001"/>
        </w:tabs>
        <w:rPr>
          <w:rFonts w:ascii="Arial" w:hAnsi="Arial" w:cs="Arial"/>
          <w:sz w:val="22"/>
          <w:szCs w:val="22"/>
        </w:rPr>
      </w:pPr>
    </w:p>
    <w:p w14:paraId="27BC0329" w14:textId="77777777" w:rsidR="00507F01" w:rsidRDefault="00507F01" w:rsidP="00446088">
      <w:pPr>
        <w:rPr>
          <w:rFonts w:ascii="Arial" w:hAnsi="Arial" w:cs="Arial"/>
          <w:b/>
          <w:sz w:val="22"/>
          <w:szCs w:val="22"/>
        </w:rPr>
      </w:pPr>
    </w:p>
    <w:p w14:paraId="57996320" w14:textId="77777777" w:rsidR="00192717" w:rsidRDefault="00192717" w:rsidP="00446088">
      <w:pPr>
        <w:rPr>
          <w:rFonts w:ascii="Arial" w:hAnsi="Arial" w:cs="Arial"/>
          <w:b/>
          <w:sz w:val="22"/>
          <w:szCs w:val="22"/>
        </w:rPr>
      </w:pPr>
    </w:p>
    <w:p w14:paraId="6546D98E" w14:textId="5404CF81" w:rsidR="00192717" w:rsidRPr="00525204" w:rsidRDefault="00192717" w:rsidP="00446088">
      <w:pPr>
        <w:rPr>
          <w:rFonts w:ascii="Arial" w:hAnsi="Arial" w:cs="Arial"/>
          <w:b/>
          <w:sz w:val="22"/>
          <w:szCs w:val="22"/>
        </w:rPr>
      </w:pPr>
      <w:r>
        <w:rPr>
          <w:rFonts w:ascii="Arial" w:hAnsi="Arial" w:cs="Arial"/>
          <w:b/>
          <w:sz w:val="22"/>
          <w:szCs w:val="22"/>
        </w:rPr>
        <w:t>Pakiet 8 - Formularz cenowy</w:t>
      </w:r>
    </w:p>
    <w:p w14:paraId="28E21FBB" w14:textId="6D88A799" w:rsidR="00732B93" w:rsidRDefault="00732B93" w:rsidP="005834F5">
      <w:pPr>
        <w:tabs>
          <w:tab w:val="center" w:pos="7001"/>
        </w:tabs>
        <w:rPr>
          <w:rFonts w:ascii="Arial" w:hAnsi="Arial" w:cs="Arial"/>
          <w:sz w:val="22"/>
          <w:szCs w:val="22"/>
        </w:rPr>
      </w:pPr>
    </w:p>
    <w:tbl>
      <w:tblPr>
        <w:tblStyle w:val="Tabela-Siatka"/>
        <w:tblW w:w="13850" w:type="dxa"/>
        <w:tblLayout w:type="fixed"/>
        <w:tblLook w:val="04A0" w:firstRow="1" w:lastRow="0" w:firstColumn="1" w:lastColumn="0" w:noHBand="0" w:noVBand="1"/>
      </w:tblPr>
      <w:tblGrid>
        <w:gridCol w:w="624"/>
        <w:gridCol w:w="3610"/>
        <w:gridCol w:w="1431"/>
        <w:gridCol w:w="1843"/>
        <w:gridCol w:w="992"/>
        <w:gridCol w:w="1560"/>
        <w:gridCol w:w="1275"/>
        <w:gridCol w:w="1134"/>
        <w:gridCol w:w="1381"/>
      </w:tblGrid>
      <w:tr w:rsidR="0057283D" w:rsidRPr="00277F26" w14:paraId="3AA7E790" w14:textId="77777777" w:rsidTr="00ED288A">
        <w:tc>
          <w:tcPr>
            <w:tcW w:w="624" w:type="dxa"/>
            <w:tcBorders>
              <w:top w:val="single" w:sz="4" w:space="0" w:color="auto"/>
              <w:left w:val="single" w:sz="4" w:space="0" w:color="auto"/>
              <w:bottom w:val="single" w:sz="4" w:space="0" w:color="auto"/>
              <w:right w:val="single" w:sz="4" w:space="0" w:color="auto"/>
            </w:tcBorders>
            <w:hideMark/>
          </w:tcPr>
          <w:p w14:paraId="7034D858" w14:textId="77777777" w:rsidR="0057283D" w:rsidRPr="00277F26" w:rsidRDefault="0057283D" w:rsidP="009E2480">
            <w:pPr>
              <w:rPr>
                <w:rFonts w:ascii="Arial" w:hAnsi="Arial" w:cs="Arial"/>
                <w:b/>
                <w:sz w:val="22"/>
                <w:szCs w:val="22"/>
              </w:rPr>
            </w:pPr>
            <w:r w:rsidRPr="00277F26">
              <w:rPr>
                <w:rFonts w:ascii="Arial" w:hAnsi="Arial" w:cs="Arial"/>
                <w:b/>
                <w:sz w:val="22"/>
                <w:szCs w:val="22"/>
              </w:rPr>
              <w:t>L.p.</w:t>
            </w:r>
          </w:p>
        </w:tc>
        <w:tc>
          <w:tcPr>
            <w:tcW w:w="3610" w:type="dxa"/>
            <w:tcBorders>
              <w:top w:val="single" w:sz="4" w:space="0" w:color="auto"/>
              <w:left w:val="single" w:sz="4" w:space="0" w:color="auto"/>
              <w:bottom w:val="single" w:sz="4" w:space="0" w:color="auto"/>
              <w:right w:val="single" w:sz="4" w:space="0" w:color="auto"/>
            </w:tcBorders>
            <w:hideMark/>
          </w:tcPr>
          <w:p w14:paraId="365CA2B4" w14:textId="77777777" w:rsidR="0057283D" w:rsidRPr="00277F26" w:rsidRDefault="0057283D" w:rsidP="009E2480">
            <w:pPr>
              <w:rPr>
                <w:rFonts w:ascii="Arial" w:hAnsi="Arial" w:cs="Arial"/>
                <w:b/>
                <w:sz w:val="22"/>
                <w:szCs w:val="22"/>
              </w:rPr>
            </w:pPr>
            <w:r w:rsidRPr="00277F26">
              <w:rPr>
                <w:rFonts w:ascii="Arial" w:hAnsi="Arial" w:cs="Arial"/>
                <w:b/>
                <w:sz w:val="22"/>
                <w:szCs w:val="22"/>
              </w:rPr>
              <w:t xml:space="preserve">Opis </w:t>
            </w:r>
          </w:p>
        </w:tc>
        <w:tc>
          <w:tcPr>
            <w:tcW w:w="1431" w:type="dxa"/>
            <w:tcBorders>
              <w:top w:val="single" w:sz="4" w:space="0" w:color="auto"/>
              <w:left w:val="single" w:sz="4" w:space="0" w:color="auto"/>
              <w:bottom w:val="single" w:sz="4" w:space="0" w:color="auto"/>
              <w:right w:val="single" w:sz="4" w:space="0" w:color="auto"/>
            </w:tcBorders>
          </w:tcPr>
          <w:p w14:paraId="1ADA9B40" w14:textId="77777777" w:rsidR="0057283D" w:rsidRPr="00277F26" w:rsidRDefault="0057283D" w:rsidP="009E2480">
            <w:pPr>
              <w:rPr>
                <w:rFonts w:ascii="Arial" w:hAnsi="Arial" w:cs="Arial"/>
                <w:b/>
                <w:sz w:val="22"/>
                <w:szCs w:val="22"/>
              </w:rPr>
            </w:pPr>
            <w:r w:rsidRPr="00277F26">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4F82A125" w14:textId="77777777" w:rsidR="0057283D" w:rsidRPr="00277F26" w:rsidRDefault="0057283D" w:rsidP="009E2480">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616CD970" w14:textId="77777777" w:rsidR="0057283D" w:rsidRPr="00277F26" w:rsidRDefault="0057283D" w:rsidP="009E2480">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27DE8517" w14:textId="77777777" w:rsidR="0057283D" w:rsidRPr="00277F26" w:rsidRDefault="0057283D" w:rsidP="009E2480">
            <w:pPr>
              <w:rPr>
                <w:rFonts w:ascii="Arial" w:hAnsi="Arial" w:cs="Arial"/>
                <w:b/>
                <w:sz w:val="22"/>
                <w:szCs w:val="22"/>
              </w:rPr>
            </w:pPr>
            <w:r w:rsidRPr="00277F26">
              <w:rPr>
                <w:rFonts w:ascii="Arial" w:hAnsi="Arial" w:cs="Arial"/>
                <w:b/>
                <w:sz w:val="22"/>
                <w:szCs w:val="22"/>
              </w:rPr>
              <w:t xml:space="preserve">Rok produkcji </w:t>
            </w:r>
          </w:p>
        </w:tc>
        <w:tc>
          <w:tcPr>
            <w:tcW w:w="992" w:type="dxa"/>
            <w:tcBorders>
              <w:top w:val="single" w:sz="4" w:space="0" w:color="auto"/>
              <w:left w:val="single" w:sz="4" w:space="0" w:color="auto"/>
              <w:bottom w:val="single" w:sz="4" w:space="0" w:color="auto"/>
              <w:right w:val="single" w:sz="4" w:space="0" w:color="auto"/>
            </w:tcBorders>
            <w:hideMark/>
          </w:tcPr>
          <w:p w14:paraId="1EA4904F" w14:textId="77777777" w:rsidR="0057283D" w:rsidRPr="00277F26" w:rsidRDefault="0057283D" w:rsidP="009E2480">
            <w:pPr>
              <w:rPr>
                <w:rFonts w:ascii="Arial" w:hAnsi="Arial" w:cs="Arial"/>
                <w:b/>
                <w:sz w:val="22"/>
                <w:szCs w:val="22"/>
              </w:rPr>
            </w:pPr>
            <w:r w:rsidRPr="00277F26">
              <w:rPr>
                <w:rFonts w:ascii="Arial" w:hAnsi="Arial" w:cs="Arial"/>
                <w:b/>
                <w:sz w:val="22"/>
                <w:szCs w:val="22"/>
              </w:rPr>
              <w:t>Ilość</w:t>
            </w:r>
          </w:p>
        </w:tc>
        <w:tc>
          <w:tcPr>
            <w:tcW w:w="1560" w:type="dxa"/>
            <w:tcBorders>
              <w:top w:val="single" w:sz="4" w:space="0" w:color="auto"/>
              <w:left w:val="single" w:sz="4" w:space="0" w:color="auto"/>
              <w:bottom w:val="single" w:sz="4" w:space="0" w:color="auto"/>
              <w:right w:val="single" w:sz="4" w:space="0" w:color="auto"/>
            </w:tcBorders>
            <w:hideMark/>
          </w:tcPr>
          <w:p w14:paraId="2A40EF15" w14:textId="5F920604" w:rsidR="0057283D" w:rsidRPr="00277F26" w:rsidRDefault="0057283D" w:rsidP="009E2480">
            <w:pPr>
              <w:rPr>
                <w:rFonts w:ascii="Arial" w:hAnsi="Arial" w:cs="Arial"/>
                <w:b/>
                <w:sz w:val="22"/>
                <w:szCs w:val="22"/>
              </w:rPr>
            </w:pPr>
            <w:r w:rsidRPr="00277F26">
              <w:rPr>
                <w:rFonts w:ascii="Arial" w:hAnsi="Arial" w:cs="Arial"/>
                <w:b/>
                <w:sz w:val="22"/>
                <w:szCs w:val="22"/>
              </w:rPr>
              <w:t xml:space="preserve">Cena </w:t>
            </w:r>
            <w:r>
              <w:rPr>
                <w:rFonts w:ascii="Arial" w:hAnsi="Arial" w:cs="Arial"/>
                <w:b/>
                <w:sz w:val="22"/>
                <w:szCs w:val="22"/>
              </w:rPr>
              <w:t xml:space="preserve">jednostkowa </w:t>
            </w:r>
            <w:r w:rsidRPr="00277F26">
              <w:rPr>
                <w:rFonts w:ascii="Arial" w:hAnsi="Arial" w:cs="Arial"/>
                <w:b/>
                <w:sz w:val="22"/>
                <w:szCs w:val="22"/>
              </w:rPr>
              <w:t>netto</w:t>
            </w:r>
          </w:p>
        </w:tc>
        <w:tc>
          <w:tcPr>
            <w:tcW w:w="1275" w:type="dxa"/>
            <w:tcBorders>
              <w:top w:val="single" w:sz="4" w:space="0" w:color="auto"/>
              <w:left w:val="single" w:sz="4" w:space="0" w:color="auto"/>
              <w:bottom w:val="single" w:sz="4" w:space="0" w:color="auto"/>
              <w:right w:val="single" w:sz="4" w:space="0" w:color="auto"/>
            </w:tcBorders>
          </w:tcPr>
          <w:p w14:paraId="1820BDF1" w14:textId="4A03D8A2" w:rsidR="0057283D" w:rsidRPr="00ED288A" w:rsidRDefault="00ED288A" w:rsidP="009E2480">
            <w:pPr>
              <w:rPr>
                <w:rFonts w:ascii="Arial" w:hAnsi="Arial" w:cs="Arial"/>
                <w:b/>
                <w:sz w:val="22"/>
                <w:szCs w:val="22"/>
              </w:rPr>
            </w:pPr>
            <w:r w:rsidRPr="00ED288A">
              <w:rPr>
                <w:rFonts w:ascii="Arial" w:hAnsi="Arial" w:cs="Arial"/>
                <w:b/>
              </w:rPr>
              <w:t xml:space="preserve">Wartość netto </w:t>
            </w:r>
          </w:p>
        </w:tc>
        <w:tc>
          <w:tcPr>
            <w:tcW w:w="1134" w:type="dxa"/>
            <w:tcBorders>
              <w:top w:val="single" w:sz="4" w:space="0" w:color="auto"/>
              <w:left w:val="single" w:sz="4" w:space="0" w:color="auto"/>
              <w:bottom w:val="single" w:sz="4" w:space="0" w:color="auto"/>
              <w:right w:val="single" w:sz="4" w:space="0" w:color="auto"/>
            </w:tcBorders>
          </w:tcPr>
          <w:p w14:paraId="24FC09F8" w14:textId="77777777" w:rsidR="00ED288A" w:rsidRDefault="00ED288A" w:rsidP="009E2480">
            <w:pPr>
              <w:rPr>
                <w:rFonts w:ascii="Arial" w:hAnsi="Arial" w:cs="Arial"/>
                <w:b/>
                <w:sz w:val="22"/>
                <w:szCs w:val="22"/>
              </w:rPr>
            </w:pPr>
            <w:r>
              <w:rPr>
                <w:rFonts w:ascii="Arial" w:hAnsi="Arial" w:cs="Arial"/>
                <w:b/>
                <w:sz w:val="22"/>
                <w:szCs w:val="22"/>
              </w:rPr>
              <w:t xml:space="preserve">Stawka </w:t>
            </w:r>
          </w:p>
          <w:p w14:paraId="3B237AB4" w14:textId="09ABF5A9" w:rsidR="0057283D" w:rsidRPr="00277F26" w:rsidRDefault="00ED288A" w:rsidP="009E2480">
            <w:pPr>
              <w:rPr>
                <w:rFonts w:ascii="Arial" w:hAnsi="Arial" w:cs="Arial"/>
                <w:b/>
                <w:sz w:val="22"/>
                <w:szCs w:val="22"/>
              </w:rPr>
            </w:pPr>
            <w:r w:rsidRPr="00277F26">
              <w:rPr>
                <w:rFonts w:ascii="Arial" w:hAnsi="Arial" w:cs="Arial"/>
                <w:b/>
                <w:sz w:val="22"/>
                <w:szCs w:val="22"/>
              </w:rPr>
              <w:t>Vat %</w:t>
            </w:r>
          </w:p>
        </w:tc>
        <w:tc>
          <w:tcPr>
            <w:tcW w:w="1381" w:type="dxa"/>
            <w:tcBorders>
              <w:top w:val="single" w:sz="4" w:space="0" w:color="auto"/>
              <w:left w:val="single" w:sz="4" w:space="0" w:color="auto"/>
              <w:bottom w:val="single" w:sz="4" w:space="0" w:color="auto"/>
              <w:right w:val="single" w:sz="4" w:space="0" w:color="auto"/>
            </w:tcBorders>
            <w:hideMark/>
          </w:tcPr>
          <w:p w14:paraId="04794064" w14:textId="77777777" w:rsidR="0057283D" w:rsidRPr="00277F26" w:rsidRDefault="0057283D" w:rsidP="009E2480">
            <w:pPr>
              <w:rPr>
                <w:rFonts w:ascii="Arial" w:hAnsi="Arial" w:cs="Arial"/>
                <w:b/>
                <w:sz w:val="22"/>
                <w:szCs w:val="22"/>
              </w:rPr>
            </w:pPr>
            <w:r w:rsidRPr="00277F26">
              <w:rPr>
                <w:rFonts w:ascii="Arial" w:hAnsi="Arial" w:cs="Arial"/>
                <w:b/>
                <w:sz w:val="22"/>
                <w:szCs w:val="22"/>
              </w:rPr>
              <w:t>Wartość brutto</w:t>
            </w:r>
          </w:p>
        </w:tc>
      </w:tr>
      <w:tr w:rsidR="0057283D" w:rsidRPr="00277F26" w14:paraId="24DF82BD" w14:textId="77777777" w:rsidTr="00ED288A">
        <w:trPr>
          <w:trHeight w:val="814"/>
        </w:trPr>
        <w:tc>
          <w:tcPr>
            <w:tcW w:w="624" w:type="dxa"/>
            <w:tcBorders>
              <w:top w:val="single" w:sz="4" w:space="0" w:color="auto"/>
              <w:left w:val="single" w:sz="4" w:space="0" w:color="auto"/>
              <w:bottom w:val="single" w:sz="4" w:space="0" w:color="auto"/>
              <w:right w:val="single" w:sz="4" w:space="0" w:color="auto"/>
            </w:tcBorders>
          </w:tcPr>
          <w:p w14:paraId="566B51BC" w14:textId="77777777" w:rsidR="0057283D" w:rsidRDefault="0057283D" w:rsidP="009E2480">
            <w:pPr>
              <w:rPr>
                <w:rFonts w:ascii="Arial" w:hAnsi="Arial" w:cs="Arial"/>
                <w:sz w:val="22"/>
                <w:szCs w:val="22"/>
              </w:rPr>
            </w:pPr>
          </w:p>
          <w:p w14:paraId="6E2B6BA4" w14:textId="77777777" w:rsidR="0057283D" w:rsidRPr="001C09A3" w:rsidRDefault="0057283D" w:rsidP="009E2480">
            <w:pPr>
              <w:rPr>
                <w:rFonts w:ascii="Arial" w:hAnsi="Arial" w:cs="Arial"/>
                <w:sz w:val="22"/>
                <w:szCs w:val="22"/>
              </w:rPr>
            </w:pPr>
            <w:r>
              <w:rPr>
                <w:rFonts w:ascii="Arial" w:hAnsi="Arial" w:cs="Arial"/>
                <w:sz w:val="22"/>
                <w:szCs w:val="22"/>
              </w:rPr>
              <w:t>1</w:t>
            </w:r>
            <w:r w:rsidRPr="001C09A3">
              <w:rPr>
                <w:rFonts w:ascii="Arial" w:hAnsi="Arial" w:cs="Arial"/>
                <w:sz w:val="22"/>
                <w:szCs w:val="22"/>
              </w:rPr>
              <w:t>.</w:t>
            </w:r>
          </w:p>
        </w:tc>
        <w:tc>
          <w:tcPr>
            <w:tcW w:w="3610" w:type="dxa"/>
            <w:tcBorders>
              <w:top w:val="single" w:sz="4" w:space="0" w:color="auto"/>
              <w:left w:val="single" w:sz="4" w:space="0" w:color="auto"/>
              <w:bottom w:val="single" w:sz="4" w:space="0" w:color="auto"/>
              <w:right w:val="single" w:sz="4" w:space="0" w:color="auto"/>
            </w:tcBorders>
          </w:tcPr>
          <w:p w14:paraId="2F093EC0" w14:textId="72EA031F" w:rsidR="0057283D" w:rsidRPr="00192717" w:rsidRDefault="0057283D" w:rsidP="009E2480">
            <w:pPr>
              <w:contextualSpacing/>
              <w:rPr>
                <w:rFonts w:ascii="Arial" w:hAnsi="Arial" w:cs="Arial"/>
                <w:sz w:val="22"/>
                <w:szCs w:val="22"/>
              </w:rPr>
            </w:pPr>
            <w:r w:rsidRPr="00192717">
              <w:rPr>
                <w:rFonts w:ascii="Arial" w:hAnsi="Arial" w:cs="Arial"/>
                <w:bCs/>
                <w:color w:val="000000"/>
                <w:sz w:val="22"/>
                <w:szCs w:val="22"/>
              </w:rPr>
              <w:t xml:space="preserve">Rękojeść laryngoskopowa diodowa światłowodowa rozmiar standardowy </w:t>
            </w:r>
          </w:p>
        </w:tc>
        <w:tc>
          <w:tcPr>
            <w:tcW w:w="1431" w:type="dxa"/>
            <w:tcBorders>
              <w:top w:val="single" w:sz="4" w:space="0" w:color="auto"/>
              <w:left w:val="single" w:sz="4" w:space="0" w:color="auto"/>
              <w:bottom w:val="single" w:sz="4" w:space="0" w:color="auto"/>
              <w:right w:val="single" w:sz="4" w:space="0" w:color="auto"/>
            </w:tcBorders>
          </w:tcPr>
          <w:p w14:paraId="10B9164F" w14:textId="77777777" w:rsidR="0057283D" w:rsidRPr="00277F26" w:rsidRDefault="0057283D" w:rsidP="009E2480">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997DE9" w14:textId="77777777" w:rsidR="0057283D" w:rsidRPr="00277F26" w:rsidRDefault="0057283D" w:rsidP="009E2480">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8029BD" w14:textId="77777777" w:rsidR="0057283D" w:rsidRDefault="0057283D" w:rsidP="009E2480">
            <w:pPr>
              <w:rPr>
                <w:rFonts w:ascii="Arial" w:hAnsi="Arial" w:cs="Arial"/>
                <w:sz w:val="22"/>
                <w:szCs w:val="22"/>
              </w:rPr>
            </w:pPr>
          </w:p>
          <w:p w14:paraId="3DCE062F" w14:textId="160D6FBE" w:rsidR="0057283D" w:rsidRPr="00277F26" w:rsidRDefault="0057283D" w:rsidP="009E2480">
            <w:pPr>
              <w:rPr>
                <w:rFonts w:ascii="Arial" w:hAnsi="Arial" w:cs="Arial"/>
                <w:sz w:val="22"/>
                <w:szCs w:val="22"/>
              </w:rPr>
            </w:pPr>
            <w:r>
              <w:rPr>
                <w:rFonts w:ascii="Arial" w:hAnsi="Arial" w:cs="Arial"/>
                <w:sz w:val="22"/>
                <w:szCs w:val="22"/>
              </w:rPr>
              <w:t>12 szt.</w:t>
            </w:r>
          </w:p>
        </w:tc>
        <w:tc>
          <w:tcPr>
            <w:tcW w:w="1560" w:type="dxa"/>
            <w:tcBorders>
              <w:top w:val="single" w:sz="4" w:space="0" w:color="auto"/>
              <w:left w:val="single" w:sz="4" w:space="0" w:color="auto"/>
              <w:bottom w:val="single" w:sz="4" w:space="0" w:color="auto"/>
              <w:right w:val="single" w:sz="4" w:space="0" w:color="auto"/>
            </w:tcBorders>
          </w:tcPr>
          <w:p w14:paraId="23D020B4" w14:textId="77777777" w:rsidR="0057283D" w:rsidRPr="00277F26" w:rsidRDefault="0057283D" w:rsidP="009E2480">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28354E3" w14:textId="77777777" w:rsidR="0057283D" w:rsidRPr="00277F26" w:rsidRDefault="0057283D" w:rsidP="009E248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5C447D" w14:textId="77777777" w:rsidR="0057283D" w:rsidRPr="00277F26" w:rsidRDefault="0057283D" w:rsidP="009E248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221E2EA" w14:textId="77777777" w:rsidR="0057283D" w:rsidRDefault="0057283D" w:rsidP="009E2480">
            <w:pPr>
              <w:rPr>
                <w:rFonts w:ascii="Arial" w:hAnsi="Arial" w:cs="Arial"/>
                <w:sz w:val="22"/>
                <w:szCs w:val="22"/>
              </w:rPr>
            </w:pPr>
          </w:p>
          <w:p w14:paraId="05785982" w14:textId="77777777" w:rsidR="0057283D" w:rsidRDefault="0057283D" w:rsidP="009E2480">
            <w:pPr>
              <w:rPr>
                <w:rFonts w:ascii="Arial" w:hAnsi="Arial" w:cs="Arial"/>
                <w:sz w:val="22"/>
                <w:szCs w:val="22"/>
              </w:rPr>
            </w:pPr>
          </w:p>
          <w:p w14:paraId="4B748451" w14:textId="77777777" w:rsidR="0057283D" w:rsidRDefault="0057283D" w:rsidP="009E2480">
            <w:pPr>
              <w:rPr>
                <w:rFonts w:ascii="Arial" w:hAnsi="Arial" w:cs="Arial"/>
                <w:sz w:val="22"/>
                <w:szCs w:val="22"/>
              </w:rPr>
            </w:pPr>
          </w:p>
          <w:p w14:paraId="1AAAC8A1" w14:textId="5668C859" w:rsidR="0057283D" w:rsidRPr="00277F26" w:rsidRDefault="0057283D" w:rsidP="009E2480">
            <w:pPr>
              <w:rPr>
                <w:rFonts w:ascii="Arial" w:hAnsi="Arial" w:cs="Arial"/>
                <w:sz w:val="22"/>
                <w:szCs w:val="22"/>
              </w:rPr>
            </w:pPr>
          </w:p>
        </w:tc>
      </w:tr>
      <w:tr w:rsidR="0057283D" w:rsidRPr="00277F26" w14:paraId="1EE17DDC" w14:textId="77777777" w:rsidTr="00ED288A">
        <w:trPr>
          <w:trHeight w:val="964"/>
        </w:trPr>
        <w:tc>
          <w:tcPr>
            <w:tcW w:w="624" w:type="dxa"/>
            <w:tcBorders>
              <w:top w:val="single" w:sz="4" w:space="0" w:color="auto"/>
              <w:left w:val="single" w:sz="4" w:space="0" w:color="auto"/>
              <w:bottom w:val="single" w:sz="4" w:space="0" w:color="auto"/>
              <w:right w:val="single" w:sz="4" w:space="0" w:color="auto"/>
            </w:tcBorders>
          </w:tcPr>
          <w:p w14:paraId="49FD80C8" w14:textId="77777777" w:rsidR="0057283D" w:rsidRDefault="0057283D" w:rsidP="009E2480">
            <w:pPr>
              <w:rPr>
                <w:rFonts w:ascii="Arial" w:hAnsi="Arial" w:cs="Arial"/>
                <w:sz w:val="22"/>
                <w:szCs w:val="22"/>
              </w:rPr>
            </w:pPr>
          </w:p>
          <w:p w14:paraId="08ED4C9F" w14:textId="16A0580E" w:rsidR="0057283D" w:rsidRPr="00192717" w:rsidRDefault="0057283D" w:rsidP="00192717">
            <w:pPr>
              <w:rPr>
                <w:rFonts w:ascii="Arial" w:hAnsi="Arial" w:cs="Arial"/>
                <w:sz w:val="22"/>
                <w:szCs w:val="22"/>
              </w:rPr>
            </w:pPr>
            <w:r>
              <w:rPr>
                <w:rFonts w:ascii="Arial" w:hAnsi="Arial" w:cs="Arial"/>
                <w:sz w:val="22"/>
                <w:szCs w:val="22"/>
              </w:rPr>
              <w:t>2.</w:t>
            </w:r>
          </w:p>
        </w:tc>
        <w:tc>
          <w:tcPr>
            <w:tcW w:w="3610" w:type="dxa"/>
            <w:tcBorders>
              <w:top w:val="single" w:sz="4" w:space="0" w:color="auto"/>
              <w:left w:val="single" w:sz="4" w:space="0" w:color="auto"/>
              <w:bottom w:val="single" w:sz="4" w:space="0" w:color="auto"/>
              <w:right w:val="single" w:sz="4" w:space="0" w:color="auto"/>
            </w:tcBorders>
          </w:tcPr>
          <w:p w14:paraId="12A12710" w14:textId="7B73A85D" w:rsidR="0057283D" w:rsidRPr="00192717" w:rsidRDefault="0057283D" w:rsidP="009E2480">
            <w:pPr>
              <w:contextualSpacing/>
              <w:rPr>
                <w:rFonts w:ascii="Arial" w:hAnsi="Arial" w:cs="Arial"/>
                <w:bCs/>
                <w:color w:val="000000"/>
                <w:sz w:val="22"/>
                <w:szCs w:val="22"/>
              </w:rPr>
            </w:pPr>
            <w:r w:rsidRPr="00192717">
              <w:rPr>
                <w:rFonts w:ascii="Arial" w:hAnsi="Arial" w:cs="Arial"/>
                <w:sz w:val="22"/>
                <w:szCs w:val="22"/>
              </w:rPr>
              <w:t>Łyżka laryngoskopu typ Macintosh rozmiar 3</w:t>
            </w:r>
          </w:p>
        </w:tc>
        <w:tc>
          <w:tcPr>
            <w:tcW w:w="1431" w:type="dxa"/>
            <w:tcBorders>
              <w:top w:val="single" w:sz="4" w:space="0" w:color="auto"/>
              <w:left w:val="single" w:sz="4" w:space="0" w:color="auto"/>
              <w:bottom w:val="single" w:sz="4" w:space="0" w:color="auto"/>
              <w:right w:val="single" w:sz="4" w:space="0" w:color="auto"/>
            </w:tcBorders>
          </w:tcPr>
          <w:p w14:paraId="4B64463C" w14:textId="77777777" w:rsidR="0057283D" w:rsidRPr="00277F26" w:rsidRDefault="0057283D" w:rsidP="009E2480">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0E75931" w14:textId="77777777" w:rsidR="0057283D" w:rsidRPr="00277F26" w:rsidRDefault="0057283D" w:rsidP="009E2480">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8B2B34" w14:textId="77777777" w:rsidR="0057283D" w:rsidRDefault="0057283D" w:rsidP="009E2480">
            <w:pPr>
              <w:rPr>
                <w:rFonts w:ascii="Arial" w:hAnsi="Arial" w:cs="Arial"/>
                <w:sz w:val="22"/>
                <w:szCs w:val="22"/>
              </w:rPr>
            </w:pPr>
          </w:p>
          <w:p w14:paraId="26558E22" w14:textId="0B7CC53C" w:rsidR="0057283D" w:rsidRDefault="0057283D" w:rsidP="009E2480">
            <w:pPr>
              <w:rPr>
                <w:rFonts w:ascii="Arial" w:hAnsi="Arial" w:cs="Arial"/>
                <w:sz w:val="22"/>
                <w:szCs w:val="22"/>
              </w:rPr>
            </w:pPr>
            <w:r>
              <w:rPr>
                <w:rFonts w:ascii="Arial" w:hAnsi="Arial" w:cs="Arial"/>
                <w:sz w:val="22"/>
                <w:szCs w:val="22"/>
              </w:rPr>
              <w:t>12 szt.</w:t>
            </w:r>
          </w:p>
        </w:tc>
        <w:tc>
          <w:tcPr>
            <w:tcW w:w="1560" w:type="dxa"/>
            <w:tcBorders>
              <w:top w:val="single" w:sz="4" w:space="0" w:color="auto"/>
              <w:left w:val="single" w:sz="4" w:space="0" w:color="auto"/>
              <w:bottom w:val="single" w:sz="4" w:space="0" w:color="auto"/>
              <w:right w:val="single" w:sz="4" w:space="0" w:color="auto"/>
            </w:tcBorders>
          </w:tcPr>
          <w:p w14:paraId="3B3A8651" w14:textId="77777777" w:rsidR="0057283D" w:rsidRPr="00277F26" w:rsidRDefault="0057283D" w:rsidP="009E2480">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F3FB4B5" w14:textId="77777777" w:rsidR="0057283D" w:rsidRPr="00277F26" w:rsidRDefault="0057283D" w:rsidP="009E248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045114" w14:textId="77777777" w:rsidR="0057283D" w:rsidRPr="00277F26" w:rsidRDefault="0057283D" w:rsidP="009E248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96BA9E5" w14:textId="77777777" w:rsidR="0057283D" w:rsidRDefault="0057283D" w:rsidP="00192717">
            <w:pPr>
              <w:rPr>
                <w:rFonts w:ascii="Arial" w:hAnsi="Arial" w:cs="Arial"/>
                <w:sz w:val="22"/>
                <w:szCs w:val="22"/>
              </w:rPr>
            </w:pPr>
          </w:p>
          <w:p w14:paraId="52617222" w14:textId="77777777" w:rsidR="0057283D" w:rsidRDefault="0057283D" w:rsidP="00192717">
            <w:pPr>
              <w:rPr>
                <w:rFonts w:ascii="Arial" w:hAnsi="Arial" w:cs="Arial"/>
                <w:sz w:val="22"/>
                <w:szCs w:val="22"/>
              </w:rPr>
            </w:pPr>
          </w:p>
          <w:p w14:paraId="18D42D7B" w14:textId="77777777" w:rsidR="0057283D" w:rsidRDefault="0057283D" w:rsidP="009E2480">
            <w:pPr>
              <w:rPr>
                <w:rFonts w:ascii="Arial" w:hAnsi="Arial" w:cs="Arial"/>
                <w:sz w:val="22"/>
                <w:szCs w:val="22"/>
              </w:rPr>
            </w:pPr>
          </w:p>
        </w:tc>
      </w:tr>
      <w:tr w:rsidR="0057283D" w:rsidRPr="00277F26" w14:paraId="2E4B3AFB" w14:textId="77777777" w:rsidTr="00ED288A">
        <w:trPr>
          <w:trHeight w:val="749"/>
        </w:trPr>
        <w:tc>
          <w:tcPr>
            <w:tcW w:w="624" w:type="dxa"/>
            <w:tcBorders>
              <w:top w:val="single" w:sz="4" w:space="0" w:color="auto"/>
              <w:left w:val="single" w:sz="4" w:space="0" w:color="auto"/>
              <w:bottom w:val="single" w:sz="4" w:space="0" w:color="auto"/>
              <w:right w:val="single" w:sz="4" w:space="0" w:color="auto"/>
            </w:tcBorders>
          </w:tcPr>
          <w:p w14:paraId="2DA74CBA" w14:textId="77777777" w:rsidR="0057283D" w:rsidRPr="00277F26" w:rsidRDefault="0057283D" w:rsidP="009E2480">
            <w:pPr>
              <w:rPr>
                <w:rFonts w:ascii="Arial" w:hAnsi="Arial" w:cs="Arial"/>
                <w:b/>
                <w:sz w:val="22"/>
                <w:szCs w:val="22"/>
              </w:rPr>
            </w:pPr>
          </w:p>
          <w:p w14:paraId="06373AAA" w14:textId="723F14B4" w:rsidR="0057283D" w:rsidRPr="00192717" w:rsidRDefault="0057283D" w:rsidP="00192717">
            <w:pPr>
              <w:jc w:val="center"/>
              <w:rPr>
                <w:rFonts w:ascii="Arial" w:hAnsi="Arial" w:cs="Arial"/>
                <w:sz w:val="22"/>
                <w:szCs w:val="22"/>
              </w:rPr>
            </w:pPr>
            <w:r>
              <w:rPr>
                <w:rFonts w:ascii="Arial" w:hAnsi="Arial" w:cs="Arial"/>
                <w:sz w:val="22"/>
                <w:szCs w:val="22"/>
              </w:rPr>
              <w:t>3.</w:t>
            </w:r>
          </w:p>
        </w:tc>
        <w:tc>
          <w:tcPr>
            <w:tcW w:w="3610" w:type="dxa"/>
            <w:tcBorders>
              <w:top w:val="single" w:sz="4" w:space="0" w:color="auto"/>
              <w:left w:val="single" w:sz="4" w:space="0" w:color="auto"/>
              <w:bottom w:val="single" w:sz="4" w:space="0" w:color="auto"/>
              <w:right w:val="single" w:sz="4" w:space="0" w:color="auto"/>
            </w:tcBorders>
          </w:tcPr>
          <w:p w14:paraId="0FD23CFD" w14:textId="77777777" w:rsidR="0057283D" w:rsidRPr="00192717" w:rsidRDefault="0057283D" w:rsidP="009E2480">
            <w:pPr>
              <w:rPr>
                <w:rFonts w:ascii="Arial" w:hAnsi="Arial" w:cs="Arial"/>
                <w:bCs/>
                <w:color w:val="000000"/>
                <w:sz w:val="22"/>
                <w:szCs w:val="22"/>
              </w:rPr>
            </w:pPr>
          </w:p>
          <w:p w14:paraId="0F7A765A" w14:textId="268C35D5" w:rsidR="0057283D" w:rsidRPr="00192717" w:rsidRDefault="0057283D" w:rsidP="009E2480">
            <w:pPr>
              <w:rPr>
                <w:rFonts w:ascii="Arial" w:hAnsi="Arial" w:cs="Arial"/>
                <w:sz w:val="22"/>
                <w:szCs w:val="22"/>
              </w:rPr>
            </w:pPr>
            <w:r w:rsidRPr="00192717">
              <w:rPr>
                <w:rFonts w:ascii="Arial" w:hAnsi="Arial" w:cs="Arial"/>
                <w:sz w:val="22"/>
                <w:szCs w:val="22"/>
              </w:rPr>
              <w:t>Łyżka laryngoskopu typ Macintosh rozmiar 4</w:t>
            </w:r>
          </w:p>
        </w:tc>
        <w:tc>
          <w:tcPr>
            <w:tcW w:w="1431" w:type="dxa"/>
            <w:tcBorders>
              <w:top w:val="single" w:sz="4" w:space="0" w:color="auto"/>
              <w:left w:val="single" w:sz="4" w:space="0" w:color="auto"/>
              <w:bottom w:val="single" w:sz="4" w:space="0" w:color="auto"/>
              <w:right w:val="single" w:sz="4" w:space="0" w:color="auto"/>
            </w:tcBorders>
          </w:tcPr>
          <w:p w14:paraId="681B1643" w14:textId="77777777" w:rsidR="0057283D" w:rsidRDefault="0057283D" w:rsidP="009E2480">
            <w:pPr>
              <w:spacing w:after="200" w:line="276" w:lineRule="auto"/>
              <w:rPr>
                <w:rFonts w:ascii="Arial" w:hAnsi="Arial" w:cs="Arial"/>
                <w:sz w:val="22"/>
                <w:szCs w:val="22"/>
              </w:rPr>
            </w:pPr>
          </w:p>
          <w:p w14:paraId="7231F1B0" w14:textId="77777777" w:rsidR="0057283D" w:rsidRPr="00277F26" w:rsidRDefault="0057283D" w:rsidP="009E2480">
            <w:pPr>
              <w:jc w:val="right"/>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11D59E" w14:textId="77777777" w:rsidR="0057283D" w:rsidRDefault="0057283D" w:rsidP="009E2480">
            <w:pPr>
              <w:spacing w:after="200" w:line="276" w:lineRule="auto"/>
              <w:rPr>
                <w:rFonts w:ascii="Arial" w:hAnsi="Arial" w:cs="Arial"/>
                <w:sz w:val="22"/>
                <w:szCs w:val="22"/>
              </w:rPr>
            </w:pPr>
          </w:p>
          <w:p w14:paraId="243CB86F" w14:textId="77777777" w:rsidR="0057283D" w:rsidRPr="00277F26" w:rsidRDefault="0057283D" w:rsidP="009E2480">
            <w:pPr>
              <w:jc w:val="righ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7C5058" w14:textId="77777777" w:rsidR="0057283D" w:rsidRDefault="0057283D" w:rsidP="009E2480">
            <w:pPr>
              <w:spacing w:after="200" w:line="276" w:lineRule="auto"/>
              <w:rPr>
                <w:rFonts w:ascii="Arial" w:hAnsi="Arial" w:cs="Arial"/>
                <w:sz w:val="22"/>
                <w:szCs w:val="22"/>
              </w:rPr>
            </w:pPr>
          </w:p>
          <w:p w14:paraId="64231306" w14:textId="4D817BB5" w:rsidR="0057283D" w:rsidRPr="00277F26" w:rsidRDefault="0057283D" w:rsidP="009E2480">
            <w:pPr>
              <w:spacing w:after="200" w:line="276" w:lineRule="auto"/>
              <w:rPr>
                <w:rFonts w:ascii="Arial" w:hAnsi="Arial" w:cs="Arial"/>
                <w:sz w:val="22"/>
                <w:szCs w:val="22"/>
              </w:rPr>
            </w:pPr>
            <w:r>
              <w:rPr>
                <w:rFonts w:ascii="Arial" w:hAnsi="Arial" w:cs="Arial"/>
                <w:sz w:val="22"/>
                <w:szCs w:val="22"/>
              </w:rPr>
              <w:t>12 szt.</w:t>
            </w:r>
          </w:p>
        </w:tc>
        <w:tc>
          <w:tcPr>
            <w:tcW w:w="1560" w:type="dxa"/>
            <w:tcBorders>
              <w:top w:val="single" w:sz="4" w:space="0" w:color="auto"/>
              <w:left w:val="single" w:sz="4" w:space="0" w:color="auto"/>
              <w:bottom w:val="single" w:sz="4" w:space="0" w:color="auto"/>
              <w:right w:val="single" w:sz="4" w:space="0" w:color="auto"/>
            </w:tcBorders>
          </w:tcPr>
          <w:p w14:paraId="309DC79D" w14:textId="77777777" w:rsidR="0057283D" w:rsidRDefault="0057283D" w:rsidP="009E2480">
            <w:pPr>
              <w:spacing w:after="200" w:line="276" w:lineRule="auto"/>
              <w:rPr>
                <w:rFonts w:ascii="Arial" w:hAnsi="Arial" w:cs="Arial"/>
                <w:sz w:val="22"/>
                <w:szCs w:val="22"/>
              </w:rPr>
            </w:pPr>
          </w:p>
          <w:p w14:paraId="2FFFA43C" w14:textId="77777777" w:rsidR="0057283D" w:rsidRPr="00277F26" w:rsidRDefault="0057283D" w:rsidP="009E2480">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D4C4F3C" w14:textId="77777777" w:rsidR="0057283D" w:rsidRDefault="0057283D" w:rsidP="009E2480">
            <w:pPr>
              <w:spacing w:after="200" w:line="276" w:lineRule="auto"/>
              <w:rPr>
                <w:rFonts w:ascii="Arial" w:hAnsi="Arial" w:cs="Arial"/>
                <w:sz w:val="22"/>
                <w:szCs w:val="22"/>
              </w:rPr>
            </w:pPr>
          </w:p>
          <w:p w14:paraId="7388AEE6" w14:textId="77777777" w:rsidR="0057283D" w:rsidRPr="00277F26" w:rsidRDefault="0057283D" w:rsidP="009E2480">
            <w:pPr>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AAA25E" w14:textId="77777777" w:rsidR="0057283D" w:rsidRDefault="0057283D" w:rsidP="009E2480">
            <w:pPr>
              <w:spacing w:after="200" w:line="276" w:lineRule="auto"/>
              <w:rPr>
                <w:rFonts w:ascii="Arial" w:hAnsi="Arial" w:cs="Arial"/>
                <w:sz w:val="22"/>
                <w:szCs w:val="22"/>
              </w:rPr>
            </w:pPr>
          </w:p>
          <w:p w14:paraId="7623D0E1" w14:textId="77777777" w:rsidR="0057283D" w:rsidRPr="00277F26" w:rsidRDefault="0057283D" w:rsidP="009E2480">
            <w:pPr>
              <w:jc w:val="right"/>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A1EFB9C" w14:textId="77777777" w:rsidR="0057283D" w:rsidRPr="00277F26" w:rsidRDefault="0057283D" w:rsidP="009E2480">
            <w:pPr>
              <w:rPr>
                <w:rFonts w:ascii="Arial" w:hAnsi="Arial" w:cs="Arial"/>
                <w:sz w:val="22"/>
                <w:szCs w:val="22"/>
              </w:rPr>
            </w:pPr>
          </w:p>
          <w:p w14:paraId="21A767F1" w14:textId="77777777" w:rsidR="0057283D" w:rsidRPr="00277F26" w:rsidRDefault="0057283D" w:rsidP="009E2480">
            <w:pPr>
              <w:rPr>
                <w:rFonts w:ascii="Arial" w:hAnsi="Arial" w:cs="Arial"/>
                <w:sz w:val="22"/>
                <w:szCs w:val="22"/>
              </w:rPr>
            </w:pPr>
          </w:p>
        </w:tc>
      </w:tr>
      <w:tr w:rsidR="0057283D" w:rsidRPr="00277F26" w14:paraId="174202CC" w14:textId="77777777" w:rsidTr="0057283D">
        <w:trPr>
          <w:trHeight w:val="515"/>
        </w:trPr>
        <w:tc>
          <w:tcPr>
            <w:tcW w:w="12469" w:type="dxa"/>
            <w:gridSpan w:val="8"/>
            <w:tcBorders>
              <w:top w:val="single" w:sz="4" w:space="0" w:color="auto"/>
              <w:left w:val="single" w:sz="4" w:space="0" w:color="auto"/>
              <w:bottom w:val="single" w:sz="4" w:space="0" w:color="auto"/>
              <w:right w:val="single" w:sz="4" w:space="0" w:color="auto"/>
            </w:tcBorders>
          </w:tcPr>
          <w:p w14:paraId="17226C07" w14:textId="77777777" w:rsidR="0057283D" w:rsidRDefault="0057283D" w:rsidP="009E2480">
            <w:pPr>
              <w:rPr>
                <w:rFonts w:ascii="Arial" w:hAnsi="Arial" w:cs="Arial"/>
                <w:b/>
                <w:sz w:val="22"/>
                <w:szCs w:val="22"/>
              </w:rPr>
            </w:pPr>
            <w:r>
              <w:rPr>
                <w:rFonts w:ascii="Arial" w:hAnsi="Arial" w:cs="Arial"/>
                <w:b/>
                <w:sz w:val="22"/>
                <w:szCs w:val="22"/>
              </w:rPr>
              <w:t xml:space="preserve">                                                    </w:t>
            </w:r>
          </w:p>
          <w:p w14:paraId="1E970EE7" w14:textId="77777777" w:rsidR="0057283D" w:rsidRPr="00277F26" w:rsidRDefault="0057283D" w:rsidP="009E2480">
            <w:pPr>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RAZEM</w:t>
            </w:r>
          </w:p>
        </w:tc>
        <w:tc>
          <w:tcPr>
            <w:tcW w:w="1381" w:type="dxa"/>
            <w:tcBorders>
              <w:top w:val="single" w:sz="4" w:space="0" w:color="auto"/>
              <w:left w:val="single" w:sz="4" w:space="0" w:color="auto"/>
              <w:bottom w:val="single" w:sz="4" w:space="0" w:color="auto"/>
              <w:right w:val="single" w:sz="4" w:space="0" w:color="auto"/>
            </w:tcBorders>
          </w:tcPr>
          <w:p w14:paraId="007B5A40" w14:textId="77777777" w:rsidR="0057283D" w:rsidRPr="00277F26" w:rsidRDefault="0057283D" w:rsidP="009E2480">
            <w:pPr>
              <w:rPr>
                <w:rFonts w:ascii="Arial" w:hAnsi="Arial" w:cs="Arial"/>
                <w:sz w:val="22"/>
                <w:szCs w:val="22"/>
              </w:rPr>
            </w:pPr>
          </w:p>
        </w:tc>
      </w:tr>
    </w:tbl>
    <w:p w14:paraId="2E9286A7" w14:textId="77777777" w:rsidR="00192717" w:rsidRDefault="00192717" w:rsidP="005834F5">
      <w:pPr>
        <w:tabs>
          <w:tab w:val="center" w:pos="7001"/>
        </w:tabs>
        <w:rPr>
          <w:rFonts w:ascii="Arial" w:hAnsi="Arial" w:cs="Arial"/>
          <w:sz w:val="22"/>
          <w:szCs w:val="22"/>
        </w:rPr>
      </w:pPr>
    </w:p>
    <w:p w14:paraId="634BD4D2" w14:textId="77777777" w:rsidR="0080700D" w:rsidRDefault="0080700D" w:rsidP="005834F5">
      <w:pPr>
        <w:tabs>
          <w:tab w:val="center" w:pos="7001"/>
        </w:tabs>
        <w:rPr>
          <w:rFonts w:ascii="Arial" w:hAnsi="Arial" w:cs="Arial"/>
          <w:sz w:val="22"/>
          <w:szCs w:val="22"/>
        </w:rPr>
      </w:pPr>
    </w:p>
    <w:p w14:paraId="7AAFB5D5" w14:textId="41DFACBB" w:rsidR="005834F5" w:rsidRDefault="005834F5" w:rsidP="005834F5">
      <w:pPr>
        <w:pStyle w:val="Stopka"/>
        <w:tabs>
          <w:tab w:val="clear" w:pos="4536"/>
          <w:tab w:val="clear" w:pos="9072"/>
        </w:tabs>
        <w:rPr>
          <w:rFonts w:ascii="Arial" w:hAnsi="Arial" w:cs="Arial"/>
          <w:b/>
          <w:sz w:val="22"/>
          <w:szCs w:val="22"/>
        </w:rPr>
      </w:pPr>
    </w:p>
    <w:p w14:paraId="6A09E4D6" w14:textId="189CC8BA" w:rsidR="005834F5" w:rsidRDefault="005834F5" w:rsidP="005834F5">
      <w:pPr>
        <w:tabs>
          <w:tab w:val="center" w:pos="7001"/>
        </w:tabs>
        <w:rPr>
          <w:rFonts w:ascii="Arial" w:hAnsi="Arial" w:cs="Arial"/>
          <w:sz w:val="22"/>
          <w:szCs w:val="22"/>
        </w:rPr>
      </w:pPr>
    </w:p>
    <w:p w14:paraId="0363B003" w14:textId="22640A5B" w:rsidR="005A5BF2" w:rsidRDefault="005A5BF2" w:rsidP="005A5BF2">
      <w:pPr>
        <w:rPr>
          <w:rFonts w:asciiTheme="minorHAnsi" w:hAnsiTheme="minorHAnsi"/>
          <w:b/>
        </w:rPr>
      </w:pPr>
    </w:p>
    <w:p w14:paraId="72EDFF6D" w14:textId="039857A4" w:rsidR="005A5BF2" w:rsidRPr="00AF6C58" w:rsidRDefault="00AF6C58" w:rsidP="00AF6C58">
      <w:pPr>
        <w:pStyle w:val="Akapitzlist"/>
        <w:ind w:left="3600"/>
        <w:rPr>
          <w:rFonts w:asciiTheme="minorHAnsi" w:hAnsiTheme="minorHAnsi"/>
          <w:b/>
        </w:rPr>
      </w:pPr>
      <w:r>
        <w:rPr>
          <w:rFonts w:asciiTheme="minorHAnsi" w:hAnsiTheme="minorHAnsi"/>
          <w:b/>
        </w:rPr>
        <w:t xml:space="preserve">                                                                                                                         </w:t>
      </w:r>
    </w:p>
    <w:p w14:paraId="7C476F6D" w14:textId="77777777" w:rsidR="005834F5" w:rsidRDefault="005834F5" w:rsidP="005834F5">
      <w:pPr>
        <w:tabs>
          <w:tab w:val="center" w:pos="7001"/>
        </w:tabs>
        <w:rPr>
          <w:rFonts w:ascii="Arial" w:hAnsi="Arial" w:cs="Arial"/>
          <w:sz w:val="22"/>
          <w:szCs w:val="22"/>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4A3AB47B" w14:textId="64A79E58" w:rsidR="00333CE4" w:rsidRPr="00277F26" w:rsidRDefault="00333CE4" w:rsidP="00333CE4">
      <w:pPr>
        <w:pStyle w:val="Tytu"/>
        <w:rPr>
          <w:rFonts w:cs="Arial"/>
          <w:szCs w:val="22"/>
        </w:rPr>
      </w:pPr>
      <w:r w:rsidRPr="00277F26">
        <w:rPr>
          <w:rFonts w:cs="Arial"/>
          <w:szCs w:val="22"/>
        </w:rPr>
        <w:lastRenderedPageBreak/>
        <w:t xml:space="preserve">UMOWA </w:t>
      </w:r>
      <w:r w:rsidR="003F18B8">
        <w:rPr>
          <w:rFonts w:cs="Arial"/>
          <w:szCs w:val="22"/>
        </w:rPr>
        <w:t>8</w:t>
      </w:r>
      <w:r w:rsidR="000A631A">
        <w:rPr>
          <w:rFonts w:cs="Arial"/>
          <w:szCs w:val="22"/>
        </w:rPr>
        <w:t>2</w:t>
      </w:r>
      <w:r w:rsidRPr="00277F26">
        <w:rPr>
          <w:rFonts w:cs="Arial"/>
          <w:szCs w:val="22"/>
        </w:rPr>
        <w:t>/202</w:t>
      </w:r>
      <w:r w:rsidR="00FA6B68">
        <w:rPr>
          <w:rFonts w:cs="Arial"/>
          <w:szCs w:val="22"/>
        </w:rPr>
        <w:t>3</w:t>
      </w:r>
      <w:r w:rsidRPr="00277F26">
        <w:rPr>
          <w:rFonts w:cs="Arial"/>
          <w:szCs w:val="22"/>
        </w:rPr>
        <w:t xml:space="preserve"> pakiet </w:t>
      </w:r>
      <w:r w:rsidR="0058772C">
        <w:rPr>
          <w:rFonts w:cs="Arial"/>
          <w:szCs w:val="22"/>
        </w:rPr>
        <w:t>……</w:t>
      </w:r>
    </w:p>
    <w:p w14:paraId="492AA9E6" w14:textId="4834D808"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w:t>
      </w:r>
      <w:r w:rsidR="0047450A">
        <w:rPr>
          <w:rFonts w:ascii="Arial" w:hAnsi="Arial" w:cs="Arial"/>
          <w:color w:val="000000"/>
          <w:sz w:val="22"/>
          <w:szCs w:val="22"/>
        </w:rPr>
        <w:t xml:space="preserve">              </w:t>
      </w:r>
      <w:r w:rsidRPr="00277F26">
        <w:rPr>
          <w:rFonts w:ascii="Arial" w:hAnsi="Arial" w:cs="Arial"/>
          <w:color w:val="000000"/>
          <w:sz w:val="22"/>
          <w:szCs w:val="22"/>
        </w:rPr>
        <w:t>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47450A">
        <w:rPr>
          <w:rFonts w:ascii="Arial" w:hAnsi="Arial" w:cs="Arial"/>
          <w:sz w:val="22"/>
          <w:szCs w:val="22"/>
        </w:rPr>
        <w:t>3</w:t>
      </w:r>
      <w:r w:rsidRPr="00277F26">
        <w:rPr>
          <w:rFonts w:ascii="Arial" w:hAnsi="Arial" w:cs="Arial"/>
          <w:sz w:val="22"/>
          <w:szCs w:val="22"/>
        </w:rPr>
        <w:t xml:space="preserve"> r. poz. </w:t>
      </w:r>
      <w:r w:rsidR="0047450A">
        <w:rPr>
          <w:rFonts w:ascii="Arial" w:hAnsi="Arial" w:cs="Arial"/>
          <w:sz w:val="22"/>
          <w:szCs w:val="22"/>
        </w:rPr>
        <w:t>1605</w:t>
      </w:r>
      <w:r w:rsidRPr="00277F26">
        <w:rPr>
          <w:rFonts w:ascii="Arial" w:hAnsi="Arial" w:cs="Arial"/>
          <w:color w:val="000000"/>
          <w:sz w:val="22"/>
          <w:szCs w:val="22"/>
        </w:rPr>
        <w:t>) zwana dalej umową, pomiędzy:</w:t>
      </w: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5B60F85D"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3F18B8">
        <w:rPr>
          <w:rFonts w:ascii="Arial" w:hAnsi="Arial" w:cs="Arial"/>
          <w:b/>
          <w:color w:val="000000"/>
          <w:sz w:val="22"/>
          <w:szCs w:val="22"/>
        </w:rPr>
        <w:t>8</w:t>
      </w:r>
      <w:r w:rsidR="00EC472A">
        <w:rPr>
          <w:rFonts w:ascii="Arial" w:hAnsi="Arial" w:cs="Arial"/>
          <w:b/>
          <w:color w:val="000000"/>
          <w:sz w:val="22"/>
          <w:szCs w:val="22"/>
        </w:rPr>
        <w:t>2</w:t>
      </w:r>
      <w:r w:rsidRPr="00277F26">
        <w:rPr>
          <w:rFonts w:ascii="Arial" w:hAnsi="Arial" w:cs="Arial"/>
          <w:b/>
          <w:color w:val="000000"/>
          <w:sz w:val="22"/>
          <w:szCs w:val="22"/>
        </w:rPr>
        <w:t>/202</w:t>
      </w:r>
      <w:r w:rsidR="00EF6918">
        <w:rPr>
          <w:rFonts w:ascii="Arial" w:hAnsi="Arial" w:cs="Arial"/>
          <w:b/>
          <w:color w:val="000000"/>
          <w:sz w:val="22"/>
          <w:szCs w:val="22"/>
        </w:rPr>
        <w:t>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w:t>
      </w:r>
      <w:r w:rsidR="005657D6">
        <w:rPr>
          <w:rFonts w:ascii="Arial" w:hAnsi="Arial" w:cs="Arial"/>
          <w:bCs/>
          <w:color w:val="000000"/>
          <w:sz w:val="22"/>
          <w:szCs w:val="22"/>
        </w:rPr>
        <w:t>3</w:t>
      </w:r>
      <w:r w:rsidRPr="004E2FB9">
        <w:rPr>
          <w:rFonts w:ascii="Arial" w:hAnsi="Arial" w:cs="Arial"/>
          <w:bCs/>
          <w:color w:val="000000"/>
          <w:sz w:val="22"/>
          <w:szCs w:val="22"/>
        </w:rPr>
        <w:t xml:space="preserve"> r. poz. </w:t>
      </w:r>
      <w:r w:rsidR="005657D6">
        <w:rPr>
          <w:rFonts w:ascii="Arial" w:hAnsi="Arial" w:cs="Arial"/>
          <w:bCs/>
          <w:color w:val="000000"/>
          <w:sz w:val="22"/>
          <w:szCs w:val="22"/>
        </w:rPr>
        <w:t>1605</w:t>
      </w:r>
      <w:r w:rsidRPr="00277F26">
        <w:rPr>
          <w:rFonts w:ascii="Arial" w:hAnsi="Arial" w:cs="Arial"/>
          <w:color w:val="000000"/>
          <w:sz w:val="22"/>
          <w:szCs w:val="22"/>
        </w:rPr>
        <w:t>)</w:t>
      </w: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7B250FE4"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i dostawa </w:t>
      </w:r>
      <w:r w:rsidR="00EC472A">
        <w:rPr>
          <w:rFonts w:ascii="Arial" w:hAnsi="Arial" w:cs="Arial"/>
          <w:b/>
          <w:sz w:val="22"/>
          <w:szCs w:val="22"/>
        </w:rPr>
        <w:t>narzędzi</w:t>
      </w:r>
      <w:r w:rsidRPr="00277F26">
        <w:rPr>
          <w:rFonts w:ascii="Arial" w:hAnsi="Arial" w:cs="Arial"/>
          <w:b/>
          <w:sz w:val="22"/>
          <w:szCs w:val="22"/>
        </w:rPr>
        <w:t xml:space="preserve"> medycznych </w:t>
      </w:r>
      <w:r>
        <w:rPr>
          <w:rFonts w:ascii="Arial" w:hAnsi="Arial" w:cs="Arial"/>
          <w:b/>
          <w:sz w:val="22"/>
          <w:szCs w:val="22"/>
        </w:rPr>
        <w:t xml:space="preserve">                    </w:t>
      </w:r>
      <w:r w:rsidRPr="00277F26">
        <w:rPr>
          <w:rFonts w:ascii="Arial" w:hAnsi="Arial" w:cs="Arial"/>
          <w:b/>
          <w:sz w:val="22"/>
          <w:szCs w:val="22"/>
        </w:rPr>
        <w:t xml:space="preserve">– pakiet </w:t>
      </w:r>
      <w:r w:rsidR="00EF6918">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w:t>
      </w:r>
      <w:r w:rsidR="00EC472A">
        <w:rPr>
          <w:rFonts w:ascii="Arial" w:hAnsi="Arial" w:cs="Arial"/>
          <w:b/>
          <w:sz w:val="22"/>
          <w:szCs w:val="22"/>
        </w:rPr>
        <w:t>Sprzętem</w:t>
      </w:r>
      <w:r w:rsidRPr="00277F26">
        <w:rPr>
          <w:rFonts w:ascii="Arial" w:hAnsi="Arial" w:cs="Arial"/>
          <w:b/>
          <w:sz w:val="22"/>
          <w:szCs w:val="22"/>
        </w:rPr>
        <w:t xml:space="preserve">”. </w:t>
      </w:r>
    </w:p>
    <w:p w14:paraId="744A57C1" w14:textId="264A06CD"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w:t>
      </w:r>
      <w:r w:rsidR="00EC472A">
        <w:rPr>
          <w:rFonts w:ascii="Arial" w:hAnsi="Arial" w:cs="Arial"/>
          <w:sz w:val="22"/>
          <w:szCs w:val="22"/>
        </w:rPr>
        <w:t xml:space="preserve"> Sprzętu</w:t>
      </w:r>
      <w:r w:rsidRPr="00EA6FDA">
        <w:rPr>
          <w:rFonts w:ascii="Arial" w:hAnsi="Arial" w:cs="Arial"/>
          <w:sz w:val="22"/>
          <w:szCs w:val="22"/>
        </w:rPr>
        <w:t xml:space="preserve"> wraz </w:t>
      </w:r>
      <w:r w:rsidR="00EC472A">
        <w:rPr>
          <w:rFonts w:ascii="Arial" w:hAnsi="Arial" w:cs="Arial"/>
          <w:sz w:val="22"/>
          <w:szCs w:val="22"/>
        </w:rPr>
        <w:t>ze szkoleniem</w:t>
      </w:r>
      <w:r w:rsidRPr="00EA6FDA">
        <w:rPr>
          <w:rFonts w:ascii="Arial" w:hAnsi="Arial" w:cs="Arial"/>
          <w:sz w:val="22"/>
          <w:szCs w:val="22"/>
        </w:rPr>
        <w:t xml:space="preserve"> personelu</w:t>
      </w:r>
      <w:r w:rsidR="00EC472A">
        <w:rPr>
          <w:rFonts w:ascii="Arial" w:hAnsi="Arial" w:cs="Arial"/>
          <w:sz w:val="22"/>
          <w:szCs w:val="22"/>
        </w:rPr>
        <w:t xml:space="preserve"> w zakresie użytkowania, mycia, dezynfekcji, sterylizacji i konserwacji narzędzi</w:t>
      </w:r>
      <w:r w:rsidRPr="00EA6FDA">
        <w:rPr>
          <w:rFonts w:ascii="Arial" w:hAnsi="Arial" w:cs="Arial"/>
          <w:sz w:val="22"/>
          <w:szCs w:val="22"/>
        </w:rPr>
        <w:t>, w sposób zgodny z zestawieniem wyspecyfikowanym w złożonej przez Wykonawcę ofercie oraz załączonym formularzu cenowym, który stanowi integralną część niniejszej umowy.</w:t>
      </w:r>
    </w:p>
    <w:p w14:paraId="63157B40" w14:textId="1F968F1D"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w:t>
      </w:r>
      <w:r w:rsidR="00EC472A">
        <w:rPr>
          <w:rFonts w:ascii="Arial" w:hAnsi="Arial" w:cs="Arial"/>
          <w:sz w:val="22"/>
          <w:szCs w:val="22"/>
        </w:rPr>
        <w:t>Sprzęte</w:t>
      </w:r>
      <w:r w:rsidRPr="00277F26">
        <w:rPr>
          <w:rFonts w:ascii="Arial" w:hAnsi="Arial" w:cs="Arial"/>
          <w:sz w:val="22"/>
          <w:szCs w:val="22"/>
        </w:rPr>
        <w:t>m, któr</w:t>
      </w:r>
      <w:r w:rsidR="00EC472A">
        <w:rPr>
          <w:rFonts w:ascii="Arial" w:hAnsi="Arial" w:cs="Arial"/>
          <w:sz w:val="22"/>
          <w:szCs w:val="22"/>
        </w:rPr>
        <w:t>y</w:t>
      </w:r>
      <w:r w:rsidRPr="00277F26">
        <w:rPr>
          <w:rFonts w:ascii="Arial" w:hAnsi="Arial" w:cs="Arial"/>
          <w:sz w:val="22"/>
          <w:szCs w:val="22"/>
        </w:rPr>
        <w:t xml:space="preserv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lastRenderedPageBreak/>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7A2284B3"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5657D6">
        <w:rPr>
          <w:rFonts w:ascii="Arial" w:hAnsi="Arial" w:cs="Arial"/>
          <w:sz w:val="22"/>
          <w:szCs w:val="22"/>
        </w:rPr>
        <w:t>-</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3F18B8">
        <w:rPr>
          <w:rFonts w:ascii="Arial" w:hAnsi="Arial" w:cs="Arial"/>
          <w:sz w:val="22"/>
          <w:szCs w:val="22"/>
        </w:rPr>
        <w:t>17.11</w:t>
      </w:r>
      <w:r>
        <w:rPr>
          <w:rFonts w:ascii="Arial" w:hAnsi="Arial" w:cs="Arial"/>
          <w:sz w:val="22"/>
          <w:szCs w:val="22"/>
        </w:rPr>
        <w:t>.2023 r. Wykonanie zamówienia obejmuje dostarczenie, zainstalowanie i uruchomienie sprzętu.</w:t>
      </w:r>
    </w:p>
    <w:p w14:paraId="34A18B52" w14:textId="399D0CDE"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 dostarczenia </w:t>
      </w:r>
      <w:r w:rsidR="00EC472A">
        <w:rPr>
          <w:rFonts w:ascii="Arial" w:hAnsi="Arial" w:cs="Arial"/>
          <w:sz w:val="22"/>
          <w:szCs w:val="22"/>
        </w:rPr>
        <w:t>Sprzętu</w:t>
      </w:r>
      <w:r w:rsidRPr="00277F26">
        <w:rPr>
          <w:rFonts w:ascii="Arial" w:hAnsi="Arial" w:cs="Arial"/>
          <w:sz w:val="22"/>
          <w:szCs w:val="22"/>
        </w:rPr>
        <w:t xml:space="preserve"> własnym transportem (obejmującego wniesienie) i na własny koszt i ryzyko w miejsce wskazane przez Zamawiającego.</w:t>
      </w:r>
    </w:p>
    <w:p w14:paraId="346A8CD3" w14:textId="6D87E46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 xml:space="preserve">Koszt ubezpieczenia </w:t>
      </w:r>
      <w:r w:rsidR="00EC472A">
        <w:rPr>
          <w:rFonts w:ascii="Arial" w:hAnsi="Arial" w:cs="Arial"/>
          <w:sz w:val="22"/>
          <w:szCs w:val="22"/>
        </w:rPr>
        <w:t>Sprzętu</w:t>
      </w:r>
      <w:r w:rsidRPr="00277F26">
        <w:rPr>
          <w:rFonts w:ascii="Arial" w:hAnsi="Arial" w:cs="Arial"/>
          <w:sz w:val="22"/>
          <w:szCs w:val="22"/>
        </w:rPr>
        <w:t xml:space="preserve"> na czas transportu (o ile wykonawca uzna tego rodzaju ubezpieczenie za konieczne) oraz od momentu dostawy </w:t>
      </w:r>
      <w:r w:rsidR="00EC472A">
        <w:rPr>
          <w:rFonts w:ascii="Arial" w:hAnsi="Arial" w:cs="Arial"/>
          <w:sz w:val="22"/>
          <w:szCs w:val="22"/>
        </w:rPr>
        <w:t>Sprzętu</w:t>
      </w:r>
      <w:r w:rsidRPr="00277F26">
        <w:rPr>
          <w:rFonts w:ascii="Arial" w:hAnsi="Arial" w:cs="Arial"/>
          <w:sz w:val="22"/>
          <w:szCs w:val="22"/>
        </w:rPr>
        <w:t xml:space="preserve"> do siedziby Zamawiającego do chwili zakończenia jego uruchomienia i podpisania protokołu końcowego pokrywa Wykonawca.</w:t>
      </w:r>
    </w:p>
    <w:p w14:paraId="76A951CA" w14:textId="30115612"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Zamawiający w chwili dokonania odbioru </w:t>
      </w:r>
      <w:r w:rsidR="00EC472A">
        <w:rPr>
          <w:rFonts w:ascii="Arial" w:hAnsi="Arial" w:cs="Arial"/>
          <w:sz w:val="22"/>
          <w:szCs w:val="22"/>
        </w:rPr>
        <w:t>Sprzętu</w:t>
      </w:r>
      <w:r w:rsidRPr="00277F26">
        <w:rPr>
          <w:rFonts w:ascii="Arial" w:hAnsi="Arial" w:cs="Arial"/>
          <w:sz w:val="22"/>
          <w:szCs w:val="22"/>
        </w:rPr>
        <w:t xml:space="preserve"> ma prawo do zbadania, czy jest ono zgodne z postanowieniami niniejszej umowy, specyfikacji istotnych warunków zamówienia oraz załączonymi dokumentami.</w:t>
      </w:r>
    </w:p>
    <w:p w14:paraId="58B3BC1A" w14:textId="0EE18049"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 xml:space="preserve">Wykonawca zobowiązuje się do tego, że parametry techniczne i jakościowe </w:t>
      </w:r>
      <w:r w:rsidR="00EC472A">
        <w:rPr>
          <w:rFonts w:ascii="Arial" w:hAnsi="Arial" w:cs="Arial"/>
          <w:color w:val="000000"/>
          <w:sz w:val="22"/>
          <w:szCs w:val="22"/>
        </w:rPr>
        <w:t>Sprzętu</w:t>
      </w:r>
      <w:r w:rsidRPr="00277F26">
        <w:rPr>
          <w:rFonts w:ascii="Arial" w:hAnsi="Arial" w:cs="Arial"/>
          <w:color w:val="000000"/>
          <w:sz w:val="22"/>
          <w:szCs w:val="22"/>
        </w:rPr>
        <w:t xml:space="preserve"> nie będą gorsze niż określone w ofercie złożonej przez Wykonawcę.</w:t>
      </w:r>
    </w:p>
    <w:p w14:paraId="024405E5" w14:textId="669C6DD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w:t>
      </w:r>
      <w:bookmarkStart w:id="15" w:name="_Hlk143600594"/>
      <w:r w:rsidR="00EC472A">
        <w:rPr>
          <w:rFonts w:ascii="Arial" w:hAnsi="Arial" w:cs="Arial"/>
          <w:color w:val="000000"/>
          <w:sz w:val="22"/>
          <w:szCs w:val="22"/>
        </w:rPr>
        <w:t>Sprzętu</w:t>
      </w:r>
      <w:bookmarkEnd w:id="15"/>
      <w:r w:rsidRPr="00277F26">
        <w:rPr>
          <w:rFonts w:ascii="Arial" w:hAnsi="Arial" w:cs="Arial"/>
          <w:sz w:val="22"/>
          <w:szCs w:val="22"/>
        </w:rPr>
        <w:t xml:space="preserve"> niezbędne do jego prawidłowej eksploatacji, sporządzone w języku polskim, w tym w szczególności instrukcję obsługi oraz dokumenty gwarancyjne </w:t>
      </w:r>
      <w:r w:rsidR="00EC472A">
        <w:rPr>
          <w:rFonts w:ascii="Arial" w:hAnsi="Arial" w:cs="Arial"/>
          <w:color w:val="000000"/>
          <w:sz w:val="22"/>
          <w:szCs w:val="22"/>
        </w:rPr>
        <w:t>Sprzętu</w:t>
      </w:r>
      <w:r w:rsidRPr="00277F26">
        <w:rPr>
          <w:rFonts w:ascii="Arial" w:hAnsi="Arial" w:cs="Arial"/>
          <w:sz w:val="22"/>
          <w:szCs w:val="22"/>
        </w:rPr>
        <w:t xml:space="preserve"> oraz (o ile dotyczy) wszelkie dokumenty dotyczące </w:t>
      </w:r>
      <w:r w:rsidR="00EC472A">
        <w:rPr>
          <w:rFonts w:ascii="Arial" w:hAnsi="Arial" w:cs="Arial"/>
          <w:color w:val="000000"/>
          <w:sz w:val="22"/>
          <w:szCs w:val="22"/>
        </w:rPr>
        <w:t>Sprzętu</w:t>
      </w:r>
      <w:r w:rsidRPr="00277F26">
        <w:rPr>
          <w:rFonts w:ascii="Arial"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EC472A">
        <w:rPr>
          <w:rFonts w:ascii="Arial" w:hAnsi="Arial" w:cs="Arial"/>
          <w:color w:val="000000"/>
          <w:sz w:val="22"/>
          <w:szCs w:val="22"/>
        </w:rPr>
        <w:t>Sprzętu</w:t>
      </w:r>
      <w:r w:rsidRPr="00277F26">
        <w:rPr>
          <w:rFonts w:ascii="Arial" w:hAnsi="Arial" w:cs="Arial"/>
          <w:sz w:val="22"/>
          <w:szCs w:val="22"/>
        </w:rPr>
        <w:t>.</w:t>
      </w:r>
    </w:p>
    <w:p w14:paraId="06A2CA82" w14:textId="34EDD494"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protokół końcowy.                W razie zgłoszenia przez Zamawiającego uwag lub zastrzeżeń odnośnie funkcjonowania </w:t>
      </w:r>
      <w:r w:rsidR="00EC472A">
        <w:rPr>
          <w:rFonts w:ascii="Arial" w:hAnsi="Arial" w:cs="Arial"/>
          <w:color w:val="000000"/>
          <w:sz w:val="22"/>
          <w:szCs w:val="22"/>
        </w:rPr>
        <w:t>Sprzętu</w:t>
      </w:r>
      <w:r w:rsidRPr="00277F26">
        <w:rPr>
          <w:rFonts w:ascii="Arial" w:hAnsi="Arial" w:cs="Arial"/>
          <w:sz w:val="22"/>
          <w:szCs w:val="22"/>
        </w:rPr>
        <w:t xml:space="preserve">, Wykonawca zobowiązuje się, niezwłocznie, nie później jednakże niż w terminie 14 dni, do usunięcia wszelkich nieprawidłowości – w takim przypadku protokół końcowy </w:t>
      </w:r>
      <w:r w:rsidR="00EC472A">
        <w:rPr>
          <w:rFonts w:ascii="Arial" w:hAnsi="Arial" w:cs="Arial"/>
          <w:color w:val="000000"/>
          <w:sz w:val="22"/>
          <w:szCs w:val="22"/>
        </w:rPr>
        <w:t>Sprzętu</w:t>
      </w:r>
      <w:r w:rsidRPr="00277F26">
        <w:rPr>
          <w:rFonts w:ascii="Arial" w:hAnsi="Arial" w:cs="Arial"/>
          <w:sz w:val="22"/>
          <w:szCs w:val="22"/>
        </w:rPr>
        <w:t xml:space="preserve">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66416E0C" w14:textId="77777777" w:rsidR="00333CE4" w:rsidRPr="00A87DF4" w:rsidRDefault="00333CE4" w:rsidP="00333CE4">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r w:rsidRPr="00A87DF4">
        <w:rPr>
          <w:rFonts w:ascii="Arial" w:hAnsi="Arial" w:cs="Arial"/>
          <w:sz w:val="22"/>
          <w:szCs w:val="22"/>
        </w:rPr>
        <w:t>mgr Anna C</w:t>
      </w:r>
      <w:r>
        <w:rPr>
          <w:rFonts w:ascii="Arial" w:hAnsi="Arial" w:cs="Arial"/>
          <w:sz w:val="22"/>
          <w:szCs w:val="22"/>
        </w:rPr>
        <w:t>zapla</w:t>
      </w:r>
      <w:r w:rsidRPr="00A87DF4">
        <w:rPr>
          <w:rFonts w:ascii="Arial" w:hAnsi="Arial" w:cs="Arial"/>
          <w:sz w:val="22"/>
          <w:szCs w:val="22"/>
        </w:rPr>
        <w:t xml:space="preserve"> Z-ca Kierownika CBO - Położna </w:t>
      </w:r>
      <w:r>
        <w:rPr>
          <w:rFonts w:ascii="Arial" w:hAnsi="Arial" w:cs="Arial"/>
          <w:sz w:val="22"/>
          <w:szCs w:val="22"/>
        </w:rPr>
        <w:t>O</w:t>
      </w:r>
      <w:r w:rsidRPr="00A87DF4">
        <w:rPr>
          <w:rFonts w:ascii="Arial" w:hAnsi="Arial" w:cs="Arial"/>
          <w:sz w:val="22"/>
          <w:szCs w:val="22"/>
        </w:rPr>
        <w:t>ddziałowa Centralny Blok Operacyjny</w:t>
      </w:r>
      <w:r>
        <w:rPr>
          <w:rFonts w:ascii="Arial" w:hAnsi="Arial" w:cs="Arial"/>
          <w:sz w:val="22"/>
          <w:szCs w:val="22"/>
        </w:rPr>
        <w:t>, adres e-mail:</w:t>
      </w:r>
      <w:r w:rsidRPr="00A87DF4">
        <w:rPr>
          <w:rFonts w:ascii="Arial" w:hAnsi="Arial" w:cs="Arial"/>
          <w:sz w:val="22"/>
          <w:szCs w:val="22"/>
        </w:rPr>
        <w:t xml:space="preserve">  </w:t>
      </w:r>
      <w:hyperlink r:id="rId39" w:history="1">
        <w:r w:rsidRPr="00A87DF4">
          <w:rPr>
            <w:rFonts w:ascii="Arial" w:hAnsi="Arial" w:cs="Arial"/>
            <w:color w:val="FF0000"/>
            <w:sz w:val="22"/>
            <w:szCs w:val="22"/>
            <w:u w:val="single" w:color="FF0000"/>
          </w:rPr>
          <w:t>anna.czapla@wco.pl</w:t>
        </w:r>
      </w:hyperlink>
      <w:r w:rsidRPr="00A87DF4">
        <w:rPr>
          <w:rFonts w:ascii="Arial" w:hAnsi="Arial" w:cs="Arial"/>
          <w:sz w:val="22"/>
          <w:szCs w:val="22"/>
        </w:rPr>
        <w:t xml:space="preserve"> </w:t>
      </w:r>
      <w:r>
        <w:rPr>
          <w:rFonts w:ascii="Arial" w:hAnsi="Arial" w:cs="Arial"/>
          <w:sz w:val="22"/>
          <w:szCs w:val="22"/>
        </w:rPr>
        <w:t xml:space="preserve">,                           nr telefonu: </w:t>
      </w:r>
      <w:r w:rsidRPr="00A87DF4">
        <w:rPr>
          <w:rFonts w:ascii="Arial" w:hAnsi="Arial" w:cs="Arial"/>
          <w:sz w:val="22"/>
          <w:szCs w:val="22"/>
        </w:rPr>
        <w:t>61/88 50 839</w:t>
      </w:r>
    </w:p>
    <w:p w14:paraId="7727BD8A" w14:textId="77777777"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285C4B8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w:t>
      </w:r>
      <w:r w:rsidR="00EC472A">
        <w:rPr>
          <w:rFonts w:ascii="Arial" w:hAnsi="Arial" w:cs="Arial"/>
          <w:color w:val="000000"/>
          <w:sz w:val="22"/>
          <w:szCs w:val="22"/>
        </w:rPr>
        <w:t>Sprzętu</w:t>
      </w:r>
      <w:r w:rsidRPr="00277F26">
        <w:rPr>
          <w:rFonts w:ascii="Arial" w:hAnsi="Arial" w:cs="Arial"/>
          <w:sz w:val="22"/>
          <w:szCs w:val="22"/>
          <w:lang w:eastAsia="en-US"/>
        </w:rPr>
        <w:t xml:space="preserve"> </w:t>
      </w:r>
      <w:r w:rsidR="00EC472A">
        <w:rPr>
          <w:rFonts w:ascii="Arial" w:hAnsi="Arial" w:cs="Arial"/>
          <w:sz w:val="22"/>
          <w:szCs w:val="22"/>
          <w:lang w:eastAsia="en-US"/>
        </w:rPr>
        <w:t xml:space="preserve">       </w:t>
      </w:r>
      <w:r w:rsidRPr="00277F26">
        <w:rPr>
          <w:rFonts w:ascii="Arial" w:hAnsi="Arial" w:cs="Arial"/>
          <w:sz w:val="22"/>
          <w:szCs w:val="22"/>
          <w:lang w:eastAsia="en-US"/>
        </w:rPr>
        <w:t xml:space="preserve">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 xml:space="preserve">wymiany na </w:t>
      </w:r>
      <w:r w:rsidR="00EC472A">
        <w:rPr>
          <w:rFonts w:ascii="Arial" w:hAnsi="Arial" w:cs="Arial"/>
          <w:color w:val="000000"/>
          <w:sz w:val="22"/>
          <w:szCs w:val="22"/>
        </w:rPr>
        <w:t>Sprzęt</w:t>
      </w:r>
      <w:r w:rsidRPr="00277F26">
        <w:rPr>
          <w:rFonts w:ascii="Arial" w:hAnsi="Arial" w:cs="Arial"/>
          <w:sz w:val="22"/>
          <w:szCs w:val="22"/>
          <w:lang w:eastAsia="en-US"/>
        </w:rPr>
        <w:t xml:space="preserve"> woln</w:t>
      </w:r>
      <w:r w:rsidR="00EC472A">
        <w:rPr>
          <w:rFonts w:ascii="Arial" w:hAnsi="Arial" w:cs="Arial"/>
          <w:sz w:val="22"/>
          <w:szCs w:val="22"/>
          <w:lang w:eastAsia="en-US"/>
        </w:rPr>
        <w:t>y</w:t>
      </w:r>
      <w:r w:rsidRPr="00277F26">
        <w:rPr>
          <w:rFonts w:ascii="Arial" w:hAnsi="Arial" w:cs="Arial"/>
          <w:sz w:val="22"/>
          <w:szCs w:val="22"/>
          <w:lang w:eastAsia="en-US"/>
        </w:rPr>
        <w:t xml:space="preserve"> od wad w przypadku:</w:t>
      </w:r>
    </w:p>
    <w:p w14:paraId="5BB2E956" w14:textId="2620CC5F"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 xml:space="preserve">dostarczenia </w:t>
      </w:r>
      <w:r w:rsidR="00EC472A">
        <w:rPr>
          <w:rFonts w:ascii="Arial" w:hAnsi="Arial" w:cs="Arial"/>
          <w:color w:val="000000"/>
          <w:sz w:val="22"/>
          <w:szCs w:val="22"/>
        </w:rPr>
        <w:t>Sprzętu</w:t>
      </w:r>
      <w:r w:rsidRPr="00277F26">
        <w:rPr>
          <w:rFonts w:ascii="Arial" w:hAnsi="Arial" w:cs="Arial"/>
          <w:sz w:val="22"/>
          <w:szCs w:val="22"/>
          <w:lang w:eastAsia="en-US"/>
        </w:rPr>
        <w:t xml:space="preserve">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5329FD06"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 xml:space="preserve">dostarczenia </w:t>
      </w:r>
      <w:r w:rsidR="00EC472A">
        <w:rPr>
          <w:rFonts w:ascii="Arial" w:hAnsi="Arial" w:cs="Arial"/>
          <w:color w:val="000000"/>
          <w:sz w:val="22"/>
          <w:szCs w:val="22"/>
        </w:rPr>
        <w:t>Sprzętu</w:t>
      </w:r>
      <w:r w:rsidRPr="00277F26">
        <w:rPr>
          <w:rFonts w:ascii="Arial" w:hAnsi="Arial" w:cs="Arial"/>
          <w:sz w:val="22"/>
          <w:szCs w:val="22"/>
        </w:rPr>
        <w:t xml:space="preserve"> niezgodnego z zamówieniem.</w:t>
      </w:r>
    </w:p>
    <w:p w14:paraId="3340226E" w14:textId="08DB3350" w:rsidR="00333CE4" w:rsidRPr="00E300E7" w:rsidRDefault="00333CE4" w:rsidP="00D544C5">
      <w:pPr>
        <w:numPr>
          <w:ilvl w:val="0"/>
          <w:numId w:val="38"/>
        </w:numPr>
        <w:ind w:left="709" w:hanging="425"/>
        <w:jc w:val="both"/>
        <w:rPr>
          <w:rFonts w:ascii="Arial" w:hAnsi="Arial" w:cs="Arial"/>
          <w:sz w:val="22"/>
          <w:szCs w:val="22"/>
          <w:u w:val="single"/>
        </w:rPr>
      </w:pPr>
      <w:r w:rsidRPr="00E300E7">
        <w:rPr>
          <w:rFonts w:ascii="Arial" w:hAnsi="Arial" w:cs="Arial"/>
          <w:sz w:val="22"/>
          <w:szCs w:val="22"/>
        </w:rPr>
        <w:t>Wykonawca w okresie gwarancji</w:t>
      </w:r>
      <w:r w:rsidR="009B376D" w:rsidRPr="00E300E7">
        <w:rPr>
          <w:rFonts w:ascii="Arial" w:hAnsi="Arial" w:cs="Arial"/>
          <w:sz w:val="22"/>
          <w:szCs w:val="22"/>
        </w:rPr>
        <w:t xml:space="preserve"> dla Pakietów 1, </w:t>
      </w:r>
      <w:r w:rsidR="00E300E7" w:rsidRPr="00E300E7">
        <w:rPr>
          <w:rFonts w:ascii="Arial" w:hAnsi="Arial" w:cs="Arial"/>
          <w:sz w:val="22"/>
          <w:szCs w:val="22"/>
        </w:rPr>
        <w:t>3, 4, 5, 6, 8</w:t>
      </w:r>
      <w:r w:rsidR="00336EA2">
        <w:rPr>
          <w:rFonts w:ascii="Arial" w:hAnsi="Arial" w:cs="Arial"/>
          <w:sz w:val="22"/>
          <w:szCs w:val="22"/>
        </w:rPr>
        <w:t xml:space="preserve"> </w:t>
      </w:r>
      <w:r w:rsidRPr="00E300E7">
        <w:rPr>
          <w:rFonts w:ascii="Arial" w:hAnsi="Arial" w:cs="Arial"/>
          <w:sz w:val="22"/>
          <w:szCs w:val="22"/>
        </w:rPr>
        <w:t xml:space="preserve">zapewnia Zamawiającemu </w:t>
      </w:r>
      <w:r w:rsidR="00E300E7" w:rsidRPr="00336EA2">
        <w:rPr>
          <w:rFonts w:ascii="Arial" w:hAnsi="Arial" w:cs="Arial"/>
          <w:sz w:val="22"/>
          <w:szCs w:val="22"/>
          <w:u w:val="single"/>
        </w:rPr>
        <w:t>gwarancję producenta</w:t>
      </w:r>
      <w:r w:rsidR="00E300E7" w:rsidRPr="00E300E7">
        <w:rPr>
          <w:rFonts w:ascii="Arial" w:hAnsi="Arial" w:cs="Arial"/>
          <w:sz w:val="22"/>
          <w:szCs w:val="22"/>
        </w:rPr>
        <w:t>, dla Pakietów 2 i 7 –</w:t>
      </w:r>
      <w:r w:rsidRPr="00E300E7">
        <w:rPr>
          <w:rFonts w:ascii="Arial" w:hAnsi="Arial" w:cs="Arial"/>
          <w:sz w:val="22"/>
          <w:szCs w:val="22"/>
        </w:rPr>
        <w:t xml:space="preserve"> </w:t>
      </w:r>
      <w:r w:rsidR="00E300E7" w:rsidRPr="00E300E7">
        <w:rPr>
          <w:rFonts w:ascii="Arial" w:hAnsi="Arial" w:cs="Arial"/>
          <w:sz w:val="22"/>
          <w:szCs w:val="22"/>
        </w:rPr>
        <w:t xml:space="preserve">niżej określone </w:t>
      </w:r>
      <w:r w:rsidRPr="00E300E7">
        <w:rPr>
          <w:rFonts w:ascii="Arial" w:hAnsi="Arial" w:cs="Arial"/>
          <w:sz w:val="22"/>
          <w:szCs w:val="22"/>
          <w:u w:val="single"/>
        </w:rPr>
        <w:t>warunki gwarancji i napraw serwisowych:</w:t>
      </w:r>
    </w:p>
    <w:p w14:paraId="3E75A1DD" w14:textId="242C48B3"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w:t>
      </w:r>
      <w:r w:rsidR="005657D6">
        <w:rPr>
          <w:rFonts w:ascii="Arial" w:hAnsi="Arial" w:cs="Arial"/>
          <w:b/>
          <w:sz w:val="22"/>
          <w:szCs w:val="22"/>
        </w:rPr>
        <w:t>y</w:t>
      </w:r>
      <w:r w:rsidRPr="00277F26">
        <w:rPr>
          <w:rFonts w:ascii="Arial" w:hAnsi="Arial" w:cs="Arial"/>
          <w:sz w:val="22"/>
          <w:szCs w:val="22"/>
        </w:rPr>
        <w:t xml:space="preserve"> liczone od dnia realizacji, </w:t>
      </w:r>
      <w:r w:rsidR="005657D6">
        <w:rPr>
          <w:rFonts w:ascii="Arial" w:hAnsi="Arial" w:cs="Arial"/>
          <w:sz w:val="22"/>
          <w:szCs w:val="22"/>
        </w:rPr>
        <w:t xml:space="preserve">           </w:t>
      </w:r>
      <w:r w:rsidRPr="00277F26">
        <w:rPr>
          <w:rFonts w:ascii="Arial" w:hAnsi="Arial" w:cs="Arial"/>
          <w:sz w:val="22"/>
          <w:szCs w:val="22"/>
        </w:rPr>
        <w:t>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lastRenderedPageBreak/>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119841B2"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 xml:space="preserve">W razie kolizji postanowień niniejszej umowy z postanowieniami dokumentu gwarancyjnego wydanego przez Wykonawcę lub przez producenta </w:t>
      </w:r>
      <w:r w:rsidR="00EC472A">
        <w:rPr>
          <w:rFonts w:ascii="Arial" w:hAnsi="Arial" w:cs="Arial"/>
          <w:color w:val="000000"/>
          <w:sz w:val="22"/>
          <w:szCs w:val="22"/>
        </w:rPr>
        <w:t>Sprzętu</w:t>
      </w:r>
      <w:r w:rsidRPr="00277F26">
        <w:rPr>
          <w:rFonts w:ascii="Arial" w:hAnsi="Arial" w:cs="Arial"/>
          <w:sz w:val="22"/>
          <w:szCs w:val="22"/>
        </w:rPr>
        <w:t>,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07D8C9CE"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sidR="0058772C">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0"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1"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3AC1854B" w14:textId="77777777" w:rsidR="00333CE4" w:rsidRPr="00277F26" w:rsidRDefault="00333CE4" w:rsidP="00333CE4">
      <w:pPr>
        <w:spacing w:line="240" w:lineRule="atLeast"/>
        <w:ind w:left="720"/>
        <w:jc w:val="both"/>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r>
      <w:r w:rsidRPr="00277F26">
        <w:rPr>
          <w:rFonts w:ascii="Arial" w:hAnsi="Arial" w:cs="Arial"/>
          <w:bCs/>
          <w:sz w:val="22"/>
          <w:szCs w:val="22"/>
        </w:rPr>
        <w:lastRenderedPageBreak/>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7F5CAD6" w14:textId="68BF6B93" w:rsidR="00333CE4" w:rsidRPr="005657D6" w:rsidRDefault="00333CE4" w:rsidP="009B376D">
      <w:pPr>
        <w:numPr>
          <w:ilvl w:val="0"/>
          <w:numId w:val="28"/>
        </w:numPr>
        <w:tabs>
          <w:tab w:val="num" w:pos="426"/>
        </w:tabs>
        <w:ind w:left="426" w:hanging="426"/>
        <w:jc w:val="both"/>
        <w:rPr>
          <w:rFonts w:ascii="Arial" w:hAnsi="Arial" w:cs="Arial"/>
          <w:b/>
          <w:color w:val="000000"/>
          <w:sz w:val="22"/>
          <w:szCs w:val="22"/>
        </w:rPr>
      </w:pPr>
      <w:r w:rsidRPr="005657D6">
        <w:rPr>
          <w:rFonts w:ascii="Arial" w:hAnsi="Arial" w:cs="Arial"/>
          <w:sz w:val="22"/>
          <w:szCs w:val="22"/>
        </w:rPr>
        <w:t>Kary umowne wynikające z postanowień niniejszej umowy płatne będą przelewem na rachunek bankowy Zamawiającego w terminie 30 dni od daty wezwania Wykonawcy do ich zapłaty.</w:t>
      </w: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4F7FA2D4" w14:textId="77777777" w:rsidR="00333CE4" w:rsidRPr="00A87DF4" w:rsidRDefault="00333CE4" w:rsidP="00333CE4">
      <w:pPr>
        <w:pStyle w:val="Akapitzlist"/>
        <w:numPr>
          <w:ilvl w:val="0"/>
          <w:numId w:val="41"/>
        </w:numPr>
        <w:tabs>
          <w:tab w:val="num" w:pos="426"/>
        </w:tabs>
        <w:ind w:left="709" w:hanging="425"/>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mgr Anna C</w:t>
      </w:r>
      <w:r>
        <w:rPr>
          <w:rFonts w:ascii="Arial" w:hAnsi="Arial" w:cs="Arial"/>
          <w:sz w:val="22"/>
          <w:szCs w:val="22"/>
        </w:rPr>
        <w:t>zapla</w:t>
      </w:r>
      <w:r w:rsidRPr="00A87DF4">
        <w:rPr>
          <w:rFonts w:ascii="Arial" w:hAnsi="Arial" w:cs="Arial"/>
          <w:sz w:val="22"/>
          <w:szCs w:val="22"/>
        </w:rPr>
        <w:t xml:space="preserve"> Z-ca Kierownika CBO - Położna </w:t>
      </w:r>
      <w:r>
        <w:rPr>
          <w:rFonts w:ascii="Arial" w:hAnsi="Arial" w:cs="Arial"/>
          <w:sz w:val="22"/>
          <w:szCs w:val="22"/>
        </w:rPr>
        <w:t>O</w:t>
      </w:r>
      <w:r w:rsidRPr="00A87DF4">
        <w:rPr>
          <w:rFonts w:ascii="Arial" w:hAnsi="Arial" w:cs="Arial"/>
          <w:sz w:val="22"/>
          <w:szCs w:val="22"/>
        </w:rPr>
        <w:t xml:space="preserve">ddziałowa Centralny Blok Operacyjny  </w:t>
      </w:r>
      <w:r>
        <w:rPr>
          <w:rFonts w:ascii="Arial" w:hAnsi="Arial" w:cs="Arial"/>
          <w:sz w:val="22"/>
          <w:szCs w:val="22"/>
        </w:rPr>
        <w:t xml:space="preserve">adres e-mail:, </w:t>
      </w:r>
      <w:hyperlink r:id="rId42" w:history="1">
        <w:r w:rsidRPr="004E0AFE">
          <w:rPr>
            <w:rStyle w:val="Hipercze"/>
            <w:sz w:val="22"/>
            <w:szCs w:val="22"/>
          </w:rPr>
          <w:t>anna.czapla@wco.pl</w:t>
        </w:r>
      </w:hyperlink>
      <w:r>
        <w:rPr>
          <w:rFonts w:ascii="Arial" w:hAnsi="Arial" w:cs="Arial"/>
          <w:color w:val="FF0000"/>
          <w:sz w:val="22"/>
          <w:szCs w:val="22"/>
          <w:u w:val="single" w:color="FF0000"/>
        </w:rPr>
        <w:t xml:space="preserve">,                           </w:t>
      </w:r>
      <w:r w:rsidRPr="00A87DF4">
        <w:rPr>
          <w:rFonts w:ascii="Arial" w:hAnsi="Arial" w:cs="Arial"/>
          <w:sz w:val="22"/>
          <w:szCs w:val="22"/>
        </w:rPr>
        <w:t xml:space="preserve"> </w:t>
      </w:r>
      <w:r>
        <w:rPr>
          <w:rFonts w:ascii="Arial" w:hAnsi="Arial" w:cs="Arial"/>
          <w:sz w:val="22"/>
          <w:szCs w:val="22"/>
        </w:rPr>
        <w:t xml:space="preserve">nr telefonu: </w:t>
      </w:r>
      <w:r w:rsidRPr="00A87DF4">
        <w:rPr>
          <w:rFonts w:ascii="Arial" w:hAnsi="Arial" w:cs="Arial"/>
          <w:sz w:val="22"/>
          <w:szCs w:val="22"/>
        </w:rPr>
        <w:t>61/88 50</w:t>
      </w:r>
      <w:r>
        <w:rPr>
          <w:rFonts w:ascii="Arial" w:hAnsi="Arial" w:cs="Arial"/>
          <w:sz w:val="22"/>
          <w:szCs w:val="22"/>
        </w:rPr>
        <w:t> </w:t>
      </w:r>
      <w:r w:rsidRPr="00A87DF4">
        <w:rPr>
          <w:rFonts w:ascii="Arial" w:hAnsi="Arial" w:cs="Arial"/>
          <w:sz w:val="22"/>
          <w:szCs w:val="22"/>
        </w:rPr>
        <w:t>839</w:t>
      </w:r>
      <w:r>
        <w:rPr>
          <w:rFonts w:ascii="Arial" w:hAnsi="Arial" w:cs="Arial"/>
          <w:sz w:val="22"/>
          <w:szCs w:val="22"/>
        </w:rPr>
        <w:t>.</w:t>
      </w:r>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6FED4C7C"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 xml:space="preserve">z uwagi na wadę fizyczną lub prawną dostarczonego </w:t>
      </w:r>
      <w:r w:rsidR="00137D76">
        <w:rPr>
          <w:rFonts w:ascii="Arial" w:hAnsi="Arial" w:cs="Arial"/>
          <w:color w:val="000000"/>
          <w:sz w:val="22"/>
          <w:szCs w:val="22"/>
        </w:rPr>
        <w:t>Sprzętu</w:t>
      </w:r>
      <w:r w:rsidRPr="00277F26">
        <w:rPr>
          <w:rFonts w:ascii="Arial" w:hAnsi="Arial" w:cs="Arial"/>
          <w:sz w:val="22"/>
          <w:szCs w:val="22"/>
        </w:rPr>
        <w:t xml:space="preserve"> lub niezgodność jego parametrów technicznych lub jakościowych z ofertą złożoną przez Wykonawcę, </w:t>
      </w:r>
      <w:r w:rsidR="005657D6">
        <w:rPr>
          <w:rFonts w:ascii="Arial" w:hAnsi="Arial" w:cs="Arial"/>
          <w:sz w:val="22"/>
          <w:szCs w:val="22"/>
        </w:rPr>
        <w:t xml:space="preserve">            </w:t>
      </w:r>
      <w:r w:rsidRPr="00277F26">
        <w:rPr>
          <w:rFonts w:ascii="Arial" w:hAnsi="Arial" w:cs="Arial"/>
          <w:sz w:val="22"/>
          <w:szCs w:val="22"/>
        </w:rPr>
        <w:t>w drodze oświadczenia złożonego Wykonawcy na piśmie w terminie 30 dni od dnia stwierdzenia wady lub niezgodności,</w:t>
      </w:r>
    </w:p>
    <w:p w14:paraId="25B1771D" w14:textId="0844C251"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 xml:space="preserve">zwłoki w dostawie powyżej 30 dni roboczych od dnia określonego na podstawie </w:t>
      </w:r>
      <w:r w:rsidR="005657D6">
        <w:rPr>
          <w:rFonts w:ascii="Arial" w:hAnsi="Arial" w:cs="Arial"/>
          <w:sz w:val="22"/>
          <w:szCs w:val="22"/>
        </w:rPr>
        <w:t xml:space="preserve">                    </w:t>
      </w:r>
      <w:r w:rsidRPr="00277F26">
        <w:rPr>
          <w:rFonts w:ascii="Arial" w:hAnsi="Arial" w:cs="Arial"/>
          <w:sz w:val="22"/>
          <w:szCs w:val="22"/>
        </w:rPr>
        <w:t>§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5867E31A"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5AC9752" w14:textId="77777777" w:rsidR="00571D44" w:rsidRPr="00D65CAA" w:rsidRDefault="00571D44" w:rsidP="00571D44">
      <w:pPr>
        <w:pStyle w:val="Akapitzlist"/>
        <w:numPr>
          <w:ilvl w:val="0"/>
          <w:numId w:val="37"/>
        </w:numPr>
        <w:tabs>
          <w:tab w:val="num" w:pos="426"/>
        </w:tabs>
        <w:ind w:left="426" w:hanging="426"/>
        <w:rPr>
          <w:rFonts w:ascii="Arial" w:hAnsi="Arial" w:cs="Arial"/>
          <w:sz w:val="22"/>
          <w:szCs w:val="22"/>
        </w:rPr>
      </w:pPr>
      <w:r w:rsidRPr="00D65CAA">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lastRenderedPageBreak/>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77777777" w:rsidR="00333CE4" w:rsidRDefault="00333CE4" w:rsidP="00333CE4">
      <w:pPr>
        <w:spacing w:before="120" w:line="276" w:lineRule="auto"/>
        <w:jc w:val="right"/>
        <w:rPr>
          <w:rFonts w:ascii="Arial" w:eastAsia="Times New Roman" w:hAnsi="Arial" w:cs="Arial"/>
          <w:b/>
          <w:bCs/>
          <w:sz w:val="22"/>
          <w:szCs w:val="22"/>
        </w:rPr>
      </w:pPr>
    </w:p>
    <w:p w14:paraId="30C44CB2" w14:textId="77777777" w:rsidR="00333CE4" w:rsidRDefault="00333CE4" w:rsidP="00333CE4">
      <w:pPr>
        <w:spacing w:before="120" w:line="276" w:lineRule="auto"/>
        <w:jc w:val="right"/>
        <w:rPr>
          <w:rFonts w:ascii="Arial" w:eastAsia="Times New Roman" w:hAnsi="Arial" w:cs="Arial"/>
          <w:b/>
          <w:bCs/>
          <w:sz w:val="22"/>
          <w:szCs w:val="22"/>
        </w:rPr>
      </w:pPr>
    </w:p>
    <w:p w14:paraId="75BF07AD" w14:textId="06C963E8" w:rsidR="00333CE4" w:rsidRDefault="00333CE4" w:rsidP="00333CE4">
      <w:pPr>
        <w:spacing w:before="120" w:line="276" w:lineRule="auto"/>
        <w:jc w:val="right"/>
        <w:rPr>
          <w:rFonts w:ascii="Arial" w:eastAsia="Times New Roman" w:hAnsi="Arial" w:cs="Arial"/>
          <w:b/>
          <w:bCs/>
          <w:sz w:val="22"/>
          <w:szCs w:val="22"/>
        </w:rPr>
      </w:pPr>
    </w:p>
    <w:p w14:paraId="770A7CEA" w14:textId="686721B4" w:rsidR="006F5581" w:rsidRDefault="006F5581" w:rsidP="00333CE4">
      <w:pPr>
        <w:spacing w:before="120" w:line="276" w:lineRule="auto"/>
        <w:jc w:val="right"/>
        <w:rPr>
          <w:rFonts w:ascii="Arial" w:eastAsia="Times New Roman" w:hAnsi="Arial" w:cs="Arial"/>
          <w:b/>
          <w:bCs/>
          <w:sz w:val="22"/>
          <w:szCs w:val="22"/>
        </w:rPr>
      </w:pPr>
    </w:p>
    <w:p w14:paraId="5784EA9A" w14:textId="21290B96" w:rsidR="006F5581" w:rsidRDefault="006F5581" w:rsidP="00333CE4">
      <w:pPr>
        <w:spacing w:before="120" w:line="276" w:lineRule="auto"/>
        <w:jc w:val="right"/>
        <w:rPr>
          <w:rFonts w:ascii="Arial" w:eastAsia="Times New Roman" w:hAnsi="Arial" w:cs="Arial"/>
          <w:b/>
          <w:bCs/>
          <w:sz w:val="22"/>
          <w:szCs w:val="22"/>
        </w:rPr>
      </w:pPr>
    </w:p>
    <w:p w14:paraId="3EAE33B6" w14:textId="3C02AC20" w:rsidR="006F5581" w:rsidRDefault="006F5581" w:rsidP="00333CE4">
      <w:pPr>
        <w:spacing w:before="120" w:line="276" w:lineRule="auto"/>
        <w:jc w:val="right"/>
        <w:rPr>
          <w:rFonts w:ascii="Arial" w:eastAsia="Times New Roman" w:hAnsi="Arial" w:cs="Arial"/>
          <w:b/>
          <w:bCs/>
          <w:sz w:val="22"/>
          <w:szCs w:val="22"/>
        </w:rPr>
      </w:pPr>
    </w:p>
    <w:p w14:paraId="4D922DC0" w14:textId="7BF20EB1" w:rsidR="006F5581" w:rsidRDefault="006F5581" w:rsidP="00333CE4">
      <w:pPr>
        <w:spacing w:before="120" w:line="276" w:lineRule="auto"/>
        <w:jc w:val="right"/>
        <w:rPr>
          <w:rFonts w:ascii="Arial" w:eastAsia="Times New Roman" w:hAnsi="Arial" w:cs="Arial"/>
          <w:b/>
          <w:bCs/>
          <w:sz w:val="22"/>
          <w:szCs w:val="22"/>
        </w:rPr>
      </w:pPr>
    </w:p>
    <w:p w14:paraId="102A8461" w14:textId="4A253C41" w:rsidR="006F5581" w:rsidRDefault="006F5581" w:rsidP="00333CE4">
      <w:pPr>
        <w:spacing w:before="120" w:line="276" w:lineRule="auto"/>
        <w:jc w:val="right"/>
        <w:rPr>
          <w:rFonts w:ascii="Arial" w:eastAsia="Times New Roman" w:hAnsi="Arial" w:cs="Arial"/>
          <w:b/>
          <w:bCs/>
          <w:sz w:val="22"/>
          <w:szCs w:val="22"/>
        </w:rPr>
      </w:pPr>
    </w:p>
    <w:p w14:paraId="74B900F5" w14:textId="77777777" w:rsidR="00461AE1" w:rsidRDefault="00461AE1" w:rsidP="00333CE4">
      <w:pPr>
        <w:tabs>
          <w:tab w:val="left" w:pos="5812"/>
        </w:tabs>
        <w:ind w:left="4248"/>
        <w:rPr>
          <w:rFonts w:ascii="Arial" w:eastAsia="Arial Unicode MS" w:hAnsi="Arial" w:cs="Arial"/>
          <w:b/>
          <w:sz w:val="22"/>
          <w:szCs w:val="22"/>
        </w:rPr>
      </w:pPr>
    </w:p>
    <w:p w14:paraId="55788787" w14:textId="01D8C98E"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lastRenderedPageBreak/>
        <w:t>Załącznik nr 1 do umowy</w:t>
      </w:r>
      <w:r>
        <w:rPr>
          <w:rFonts w:ascii="Arial" w:eastAsia="Arial Unicode MS" w:hAnsi="Arial" w:cs="Arial"/>
          <w:b/>
          <w:sz w:val="22"/>
          <w:szCs w:val="22"/>
        </w:rPr>
        <w:t xml:space="preserve"> </w:t>
      </w:r>
      <w:r w:rsidR="003F18B8">
        <w:rPr>
          <w:rFonts w:ascii="Arial" w:eastAsia="Arial Unicode MS" w:hAnsi="Arial" w:cs="Arial"/>
          <w:b/>
          <w:sz w:val="22"/>
          <w:szCs w:val="22"/>
        </w:rPr>
        <w:t>8</w:t>
      </w:r>
      <w:r w:rsidR="00D133EA">
        <w:rPr>
          <w:rFonts w:ascii="Arial" w:eastAsia="Arial Unicode MS" w:hAnsi="Arial" w:cs="Arial"/>
          <w:b/>
          <w:sz w:val="22"/>
          <w:szCs w:val="22"/>
        </w:rPr>
        <w:t>2</w:t>
      </w:r>
      <w:r>
        <w:rPr>
          <w:rFonts w:ascii="Arial" w:eastAsia="Arial Unicode MS" w:hAnsi="Arial" w:cs="Arial"/>
          <w:b/>
          <w:sz w:val="22"/>
          <w:szCs w:val="22"/>
        </w:rPr>
        <w:t>/2023 pakiet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z siedzibą w Poznaniu ul. Garbary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67B9D881"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w:t>
      </w:r>
      <w:r w:rsidR="00D133EA" w:rsidRPr="00D133EA">
        <w:rPr>
          <w:rFonts w:ascii="Arial" w:eastAsia="Times New Roman" w:hAnsi="Arial" w:cs="Arial"/>
          <w:sz w:val="22"/>
          <w:szCs w:val="22"/>
          <w:lang w:eastAsia="ar-SA"/>
        </w:rPr>
        <w:t>zamówienia</w:t>
      </w:r>
      <w:r w:rsidR="00D133EA" w:rsidRPr="0049006F">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wraz z</w:t>
      </w:r>
      <w:r w:rsidR="00D133EA">
        <w:rPr>
          <w:rFonts w:ascii="Arial" w:eastAsia="Times New Roman" w:hAnsi="Arial" w:cs="Arial"/>
          <w:sz w:val="22"/>
          <w:szCs w:val="22"/>
          <w:lang w:eastAsia="ar-SA"/>
        </w:rPr>
        <w:t>e</w:t>
      </w:r>
      <w:r w:rsidRPr="0049006F">
        <w:rPr>
          <w:rFonts w:ascii="Arial" w:eastAsia="Times New Roman" w:hAnsi="Arial" w:cs="Arial"/>
          <w:sz w:val="22"/>
          <w:szCs w:val="22"/>
          <w:lang w:eastAsia="ar-SA"/>
        </w:rPr>
        <w:t xml:space="preserve"> szkoleniem</w:t>
      </w:r>
      <w:r w:rsidRPr="00E002FA">
        <w:rPr>
          <w:rFonts w:ascii="Arial" w:eastAsia="Times New Roman" w:hAnsi="Arial" w:cs="Arial"/>
          <w:i/>
          <w:sz w:val="22"/>
          <w:szCs w:val="22"/>
          <w:lang w:eastAsia="ar-SA"/>
        </w:rPr>
        <w:t xml:space="preserve">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15FF7E8C"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1) </w:t>
      </w:r>
      <w:r w:rsidR="0005233B">
        <w:rPr>
          <w:rFonts w:ascii="Arial" w:eastAsia="Times New Roman" w:hAnsi="Arial" w:cs="Arial"/>
          <w:sz w:val="22"/>
          <w:szCs w:val="22"/>
          <w:lang w:eastAsia="ar-SA"/>
        </w:rPr>
        <w:t>d</w:t>
      </w:r>
      <w:r w:rsidRPr="00277F26">
        <w:rPr>
          <w:rFonts w:ascii="Arial" w:eastAsia="Times New Roman" w:hAnsi="Arial" w:cs="Arial"/>
          <w:sz w:val="22"/>
          <w:szCs w:val="22"/>
          <w:lang w:eastAsia="ar-SA"/>
        </w:rPr>
        <w:t>ostawy urządzenia</w:t>
      </w:r>
      <w:r w:rsidR="00AB556F">
        <w:rPr>
          <w:rFonts w:ascii="Arial" w:eastAsia="Times New Roman" w:hAnsi="Arial" w:cs="Arial"/>
          <w:sz w:val="22"/>
          <w:szCs w:val="22"/>
          <w:lang w:eastAsia="ar-SA"/>
        </w:rPr>
        <w:t>/sprzętu</w:t>
      </w:r>
      <w:r w:rsidRPr="00277F26">
        <w:rPr>
          <w:rFonts w:ascii="Arial" w:eastAsia="Times New Roman" w:hAnsi="Arial" w:cs="Arial"/>
          <w:sz w:val="22"/>
          <w:szCs w:val="22"/>
          <w:lang w:eastAsia="ar-SA"/>
        </w:rPr>
        <w:t xml:space="preserve"> i/lub oprogramowania</w:t>
      </w:r>
    </w:p>
    <w:p w14:paraId="573279DA" w14:textId="1D6D6FFA"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w:t>
      </w:r>
      <w:r w:rsidRPr="0049006F">
        <w:rPr>
          <w:rFonts w:ascii="Arial" w:eastAsia="Times New Roman" w:hAnsi="Arial" w:cs="Arial"/>
          <w:sz w:val="22"/>
          <w:szCs w:val="22"/>
          <w:lang w:eastAsia="ar-SA"/>
        </w:rPr>
        <w:t xml:space="preserve">szkolenie </w:t>
      </w:r>
      <w:r w:rsidR="0005233B" w:rsidRPr="0005233B">
        <w:rPr>
          <w:rFonts w:ascii="Arial" w:eastAsia="Times New Roman" w:hAnsi="Arial" w:cs="Arial"/>
          <w:sz w:val="22"/>
          <w:szCs w:val="22"/>
          <w:lang w:eastAsia="ar-SA"/>
        </w:rPr>
        <w:t>w zakresie użytkowania, mycia, dezynfekcji, sterylizacji i konserwacji narzędzi.</w:t>
      </w:r>
    </w:p>
    <w:p w14:paraId="46797C35" w14:textId="7F631CD0"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 xml:space="preserve">[*podać </w:t>
      </w:r>
      <w:r w:rsidR="00AB556F">
        <w:rPr>
          <w:rFonts w:ascii="Arial" w:eastAsia="Times New Roman" w:hAnsi="Arial" w:cs="Arial"/>
          <w:i/>
          <w:sz w:val="22"/>
          <w:szCs w:val="22"/>
          <w:vertAlign w:val="subscript"/>
          <w:lang w:eastAsia="ar-SA"/>
        </w:rPr>
        <w:t>liczbę</w:t>
      </w:r>
      <w:r w:rsidRPr="00431CAE">
        <w:rPr>
          <w:rFonts w:ascii="Arial" w:eastAsia="Times New Roman" w:hAnsi="Arial" w:cs="Arial"/>
          <w:i/>
          <w:sz w:val="22"/>
          <w:szCs w:val="22"/>
          <w:vertAlign w:val="subscript"/>
          <w:lang w:eastAsia="ar-SA"/>
        </w:rPr>
        <w:t>]</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7866B5EF" w:rsidR="00A3430D" w:rsidRDefault="00A3430D" w:rsidP="004C0E1E">
      <w:pPr>
        <w:spacing w:before="120" w:line="276" w:lineRule="auto"/>
        <w:jc w:val="right"/>
        <w:rPr>
          <w:rFonts w:ascii="Arial" w:eastAsia="Times New Roman" w:hAnsi="Arial" w:cs="Arial"/>
          <w:b/>
          <w:bCs/>
          <w:sz w:val="22"/>
          <w:szCs w:val="22"/>
        </w:rPr>
      </w:pPr>
    </w:p>
    <w:p w14:paraId="175E7734" w14:textId="77777777" w:rsidR="00461AE1" w:rsidRDefault="00461AE1"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43770BA" w:rsidR="004C0E1E" w:rsidRPr="00277F26" w:rsidRDefault="00C92192" w:rsidP="00016F83">
      <w:pPr>
        <w:spacing w:line="276" w:lineRule="auto"/>
        <w:rPr>
          <w:rFonts w:ascii="Arial" w:eastAsia="Times New Roman" w:hAnsi="Arial" w:cs="Arial"/>
          <w:bCs/>
          <w:sz w:val="22"/>
          <w:szCs w:val="22"/>
        </w:rPr>
      </w:pPr>
      <w:r w:rsidRPr="00277F26">
        <w:rPr>
          <w:rFonts w:ascii="Arial" w:eastAsia="Times New Roman" w:hAnsi="Arial" w:cs="Arial"/>
          <w:b/>
          <w:sz w:val="22"/>
          <w:szCs w:val="22"/>
        </w:rPr>
        <w:t xml:space="preserve">Zakup i dostawa </w:t>
      </w:r>
      <w:r w:rsidR="00137D76">
        <w:rPr>
          <w:rFonts w:ascii="Arial" w:eastAsia="Times New Roman" w:hAnsi="Arial" w:cs="Arial"/>
          <w:b/>
          <w:sz w:val="22"/>
          <w:szCs w:val="22"/>
        </w:rPr>
        <w:t xml:space="preserve">narzędzi </w:t>
      </w:r>
      <w:r w:rsidR="0039684D" w:rsidRPr="00277F26">
        <w:rPr>
          <w:rFonts w:ascii="Arial" w:eastAsia="Times New Roman" w:hAnsi="Arial" w:cs="Arial"/>
          <w:b/>
          <w:sz w:val="22"/>
          <w:szCs w:val="22"/>
        </w:rPr>
        <w:t>medycznych</w:t>
      </w:r>
      <w:r w:rsidR="00183DE4" w:rsidRPr="00277F26">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137D76">
        <w:rPr>
          <w:rFonts w:ascii="Arial" w:eastAsia="Times New Roman" w:hAnsi="Arial" w:cs="Arial"/>
          <w:b/>
          <w:sz w:val="22"/>
          <w:szCs w:val="22"/>
        </w:rPr>
        <w:t>8</w:t>
      </w:r>
      <w:r w:rsidR="00A87DF4">
        <w:rPr>
          <w:rFonts w:ascii="Arial" w:eastAsia="Times New Roman" w:hAnsi="Arial" w:cs="Arial"/>
          <w:b/>
          <w:sz w:val="22"/>
          <w:szCs w:val="22"/>
        </w:rPr>
        <w:t xml:space="preserve"> pakiet</w:t>
      </w:r>
      <w:r w:rsidR="003F18B8">
        <w:rPr>
          <w:rFonts w:ascii="Arial" w:eastAsia="Times New Roman" w:hAnsi="Arial" w:cs="Arial"/>
          <w:b/>
          <w:sz w:val="22"/>
          <w:szCs w:val="22"/>
        </w:rPr>
        <w:t>ów</w:t>
      </w:r>
      <w:r w:rsidR="00A87DF4">
        <w:rPr>
          <w:rFonts w:ascii="Arial" w:eastAsia="Times New Roman" w:hAnsi="Arial" w:cs="Arial"/>
          <w:b/>
          <w:sz w:val="22"/>
          <w:szCs w:val="22"/>
        </w:rPr>
        <w:t xml:space="preserve">  - </w:t>
      </w:r>
      <w:r w:rsidR="003F18B8">
        <w:rPr>
          <w:rFonts w:ascii="Arial" w:eastAsia="Times New Roman" w:hAnsi="Arial" w:cs="Arial"/>
          <w:b/>
          <w:sz w:val="22"/>
          <w:szCs w:val="22"/>
        </w:rPr>
        <w:t>8</w:t>
      </w:r>
      <w:r w:rsidR="00137D76">
        <w:rPr>
          <w:rFonts w:ascii="Arial" w:eastAsia="Times New Roman" w:hAnsi="Arial" w:cs="Arial"/>
          <w:b/>
          <w:sz w:val="22"/>
          <w:szCs w:val="22"/>
        </w:rPr>
        <w:t>2</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C05132">
        <w:rPr>
          <w:rFonts w:ascii="Arial" w:eastAsia="Times New Roman" w:hAnsi="Arial" w:cs="Arial"/>
          <w:sz w:val="22"/>
          <w:szCs w:val="22"/>
        </w:rPr>
      </w:r>
      <w:r w:rsidR="00C05132">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C05132">
        <w:rPr>
          <w:rFonts w:ascii="Arial" w:eastAsia="Times New Roman" w:hAnsi="Arial" w:cs="Arial"/>
          <w:sz w:val="22"/>
          <w:szCs w:val="22"/>
        </w:rPr>
      </w:r>
      <w:r w:rsidR="00C05132">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57D828F6" w:rsidR="004C0E1E" w:rsidRPr="00277F26" w:rsidRDefault="004C0E1E" w:rsidP="004C0E1E">
      <w:pPr>
        <w:rPr>
          <w:rFonts w:ascii="Arial" w:hAnsi="Arial" w:cs="Arial"/>
          <w:bCs/>
          <w:sz w:val="22"/>
          <w:szCs w:val="22"/>
        </w:rPr>
      </w:pPr>
      <w:r w:rsidRPr="00277F26">
        <w:rPr>
          <w:rFonts w:ascii="Arial" w:hAnsi="Arial" w:cs="Arial"/>
          <w:bCs/>
          <w:sz w:val="22"/>
          <w:szCs w:val="22"/>
        </w:rPr>
        <w:t xml:space="preserve"> </w:t>
      </w:r>
      <w:r w:rsidR="00C92192" w:rsidRPr="00277F26">
        <w:rPr>
          <w:rFonts w:ascii="Arial" w:hAnsi="Arial" w:cs="Arial"/>
          <w:b/>
          <w:sz w:val="22"/>
          <w:szCs w:val="22"/>
        </w:rPr>
        <w:t xml:space="preserve">Zakup i dostawa </w:t>
      </w:r>
      <w:r w:rsidR="00137D76">
        <w:rPr>
          <w:rFonts w:ascii="Arial" w:hAnsi="Arial" w:cs="Arial"/>
          <w:b/>
          <w:sz w:val="22"/>
          <w:szCs w:val="22"/>
        </w:rPr>
        <w:t>narzędzi</w:t>
      </w:r>
      <w:r w:rsidR="0039684D" w:rsidRPr="00277F26">
        <w:rPr>
          <w:rFonts w:ascii="Arial" w:hAnsi="Arial" w:cs="Arial"/>
          <w:b/>
          <w:sz w:val="22"/>
          <w:szCs w:val="22"/>
        </w:rPr>
        <w:t xml:space="preserve"> medycznych</w:t>
      </w:r>
      <w:r w:rsidR="0030745C" w:rsidRPr="00277F26">
        <w:rPr>
          <w:rFonts w:ascii="Arial" w:hAnsi="Arial" w:cs="Arial"/>
          <w:b/>
          <w:sz w:val="22"/>
          <w:szCs w:val="22"/>
        </w:rPr>
        <w:t xml:space="preserve"> </w:t>
      </w:r>
      <w:r w:rsidR="00A87DF4">
        <w:rPr>
          <w:rFonts w:ascii="Arial" w:hAnsi="Arial" w:cs="Arial"/>
          <w:b/>
          <w:sz w:val="22"/>
          <w:szCs w:val="22"/>
        </w:rPr>
        <w:t xml:space="preserve">– </w:t>
      </w:r>
      <w:r w:rsidR="00137D76">
        <w:rPr>
          <w:rFonts w:ascii="Arial" w:hAnsi="Arial" w:cs="Arial"/>
          <w:b/>
          <w:sz w:val="22"/>
          <w:szCs w:val="22"/>
        </w:rPr>
        <w:t>8</w:t>
      </w:r>
      <w:r w:rsidR="00A87DF4">
        <w:rPr>
          <w:rFonts w:ascii="Arial" w:hAnsi="Arial" w:cs="Arial"/>
          <w:b/>
          <w:sz w:val="22"/>
          <w:szCs w:val="22"/>
        </w:rPr>
        <w:t xml:space="preserve"> pakiet</w:t>
      </w:r>
      <w:r w:rsidR="003F18B8">
        <w:rPr>
          <w:rFonts w:ascii="Arial" w:hAnsi="Arial" w:cs="Arial"/>
          <w:b/>
          <w:sz w:val="22"/>
          <w:szCs w:val="22"/>
        </w:rPr>
        <w:t>ów</w:t>
      </w:r>
      <w:r w:rsidR="00A87DF4">
        <w:rPr>
          <w:rFonts w:ascii="Arial" w:hAnsi="Arial" w:cs="Arial"/>
          <w:b/>
          <w:sz w:val="22"/>
          <w:szCs w:val="22"/>
        </w:rPr>
        <w:t xml:space="preserve"> -</w:t>
      </w:r>
      <w:r w:rsidR="00183DE4" w:rsidRPr="00277F26">
        <w:rPr>
          <w:rFonts w:ascii="Arial" w:hAnsi="Arial" w:cs="Arial"/>
          <w:b/>
          <w:sz w:val="22"/>
          <w:szCs w:val="22"/>
        </w:rPr>
        <w:t xml:space="preserve"> </w:t>
      </w:r>
      <w:r w:rsidR="003F18B8">
        <w:rPr>
          <w:rFonts w:ascii="Arial" w:hAnsi="Arial" w:cs="Arial"/>
          <w:b/>
          <w:sz w:val="22"/>
          <w:szCs w:val="22"/>
        </w:rPr>
        <w:t>8</w:t>
      </w:r>
      <w:r w:rsidR="00137D76">
        <w:rPr>
          <w:rFonts w:ascii="Arial" w:hAnsi="Arial" w:cs="Arial"/>
          <w:b/>
          <w:sz w:val="22"/>
          <w:szCs w:val="22"/>
        </w:rPr>
        <w:t>2</w:t>
      </w:r>
      <w:r w:rsidR="006C2760" w:rsidRPr="00277F26">
        <w:rPr>
          <w:rFonts w:ascii="Arial" w:hAnsi="Arial" w:cs="Arial"/>
          <w:b/>
          <w:sz w:val="22"/>
          <w:szCs w:val="22"/>
        </w:rPr>
        <w:t>/202</w:t>
      </w:r>
      <w:r w:rsidR="00B21D52">
        <w:rPr>
          <w:rFonts w:ascii="Arial" w:hAnsi="Arial" w:cs="Arial"/>
          <w:b/>
          <w:sz w:val="22"/>
          <w:szCs w:val="22"/>
        </w:rPr>
        <w:t>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43E39AB8" w:rsidR="0062319E" w:rsidRDefault="0062319E" w:rsidP="000E67B6">
      <w:pPr>
        <w:tabs>
          <w:tab w:val="left" w:pos="5812"/>
        </w:tabs>
        <w:jc w:val="right"/>
        <w:rPr>
          <w:rFonts w:ascii="Arial" w:hAnsi="Arial" w:cs="Arial"/>
          <w:b/>
          <w:sz w:val="22"/>
          <w:szCs w:val="22"/>
        </w:rPr>
      </w:pPr>
    </w:p>
    <w:p w14:paraId="0DB36667" w14:textId="77777777" w:rsidR="006F5581" w:rsidRPr="00277F26" w:rsidRDefault="006F5581" w:rsidP="000E67B6">
      <w:pPr>
        <w:tabs>
          <w:tab w:val="left" w:pos="5812"/>
        </w:tabs>
        <w:jc w:val="right"/>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9B376D" w:rsidRDefault="009B376D"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9B376D" w:rsidRDefault="009B376D"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0D12875E"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C05132">
              <w:rPr>
                <w:rFonts w:ascii="Arial" w:hAnsi="Arial" w:cs="Arial"/>
                <w:noProof/>
                <w:sz w:val="22"/>
                <w:szCs w:val="22"/>
              </w:rPr>
              <w:t>77</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C05132">
              <w:rPr>
                <w:rFonts w:ascii="Arial" w:hAnsi="Arial" w:cs="Arial"/>
                <w:noProof/>
                <w:sz w:val="22"/>
                <w:szCs w:val="22"/>
              </w:rPr>
              <w:t>80</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16"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 xml:space="preserve">prawo do ograniczenia przetwarzania nie ma zastosowania w odniesieniu do przechowywania, w celu zapewnienia korzystania ze środków ochrony prawnej lub w celu ochrony praw innej osoby fizycznej </w:t>
      </w:r>
      <w:r w:rsidRPr="00277F26">
        <w:rPr>
          <w:rFonts w:ascii="Arial" w:hAnsi="Arial" w:cs="Arial"/>
          <w:sz w:val="22"/>
          <w:szCs w:val="22"/>
        </w:rPr>
        <w:lastRenderedPageBreak/>
        <w:t>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6"/>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9B376D" w:rsidRDefault="009B376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9B376D" w:rsidRDefault="009B376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46D996A2"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C05132">
              <w:rPr>
                <w:rFonts w:ascii="Arial" w:hAnsi="Arial" w:cs="Arial"/>
                <w:noProof/>
                <w:sz w:val="22"/>
                <w:szCs w:val="22"/>
              </w:rPr>
              <w:t>79</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C05132">
              <w:rPr>
                <w:rFonts w:ascii="Arial" w:hAnsi="Arial" w:cs="Arial"/>
                <w:noProof/>
                <w:sz w:val="22"/>
                <w:szCs w:val="22"/>
              </w:rPr>
              <w:t>80</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7D82461" w14:textId="150085A3" w:rsidR="00182685" w:rsidRDefault="004D555E" w:rsidP="00943251">
      <w:pPr>
        <w:pStyle w:val="western"/>
        <w:ind w:left="-426"/>
        <w:jc w:val="both"/>
        <w:rPr>
          <w:rFonts w:ascii="Arial" w:eastAsia="Arial Unicode MS" w:hAnsi="Arial" w:cs="Arial"/>
          <w:b/>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sidR="00E22708"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sectPr w:rsidR="00182685" w:rsidSect="00F31CD5">
      <w:footerReference w:type="even" r:id="rId48"/>
      <w:footerReference w:type="default" r:id="rId49"/>
      <w:footerReference w:type="first" r:id="rId50"/>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9B376D" w:rsidRDefault="009B376D" w:rsidP="004C0E1E">
      <w:r>
        <w:separator/>
      </w:r>
    </w:p>
  </w:endnote>
  <w:endnote w:type="continuationSeparator" w:id="0">
    <w:p w14:paraId="0E34EB74" w14:textId="77777777" w:rsidR="009B376D" w:rsidRDefault="009B376D"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EndPr/>
    <w:sdtContent>
      <w:p w14:paraId="7CAB6701" w14:textId="77777777" w:rsidR="009B376D" w:rsidRDefault="009B376D">
        <w:pPr>
          <w:pStyle w:val="Stopka"/>
          <w:jc w:val="right"/>
        </w:pPr>
        <w:r>
          <w:fldChar w:fldCharType="begin"/>
        </w:r>
        <w:r>
          <w:instrText>PAGE   \* MERGEFORMAT</w:instrText>
        </w:r>
        <w:r>
          <w:fldChar w:fldCharType="separate"/>
        </w:r>
        <w:r>
          <w:rPr>
            <w:noProof/>
          </w:rPr>
          <w:t>29</w:t>
        </w:r>
        <w:r>
          <w:fldChar w:fldCharType="end"/>
        </w:r>
      </w:p>
    </w:sdtContent>
  </w:sdt>
  <w:p w14:paraId="569B8534" w14:textId="77777777" w:rsidR="009B376D" w:rsidRDefault="009B37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9B376D" w:rsidRDefault="009B376D" w:rsidP="0066613D">
    <w:r>
      <w:fldChar w:fldCharType="begin"/>
    </w:r>
    <w:r>
      <w:instrText xml:space="preserve">PAGE  </w:instrText>
    </w:r>
    <w:r>
      <w:fldChar w:fldCharType="end"/>
    </w:r>
  </w:p>
  <w:p w14:paraId="13D07DC3" w14:textId="77777777" w:rsidR="009B376D" w:rsidRDefault="009B376D"/>
  <w:p w14:paraId="40754D99" w14:textId="77777777" w:rsidR="009B376D" w:rsidRDefault="009B376D"/>
  <w:p w14:paraId="6F2EC36A" w14:textId="77777777" w:rsidR="009B376D" w:rsidRDefault="009B376D"/>
  <w:p w14:paraId="700BBBBB" w14:textId="77777777" w:rsidR="009B376D" w:rsidRDefault="009B376D"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9B376D" w:rsidRPr="00807343" w:rsidRDefault="009B376D"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9B376D" w:rsidRDefault="009B376D">
        <w:pPr>
          <w:pStyle w:val="Stopka"/>
          <w:jc w:val="right"/>
        </w:pPr>
        <w:r>
          <w:fldChar w:fldCharType="begin"/>
        </w:r>
        <w:r>
          <w:instrText>PAGE   \* MERGEFORMAT</w:instrText>
        </w:r>
        <w:r>
          <w:fldChar w:fldCharType="separate"/>
        </w:r>
        <w:r>
          <w:rPr>
            <w:noProof/>
          </w:rPr>
          <w:t>69</w:t>
        </w:r>
        <w:r>
          <w:fldChar w:fldCharType="end"/>
        </w:r>
      </w:p>
    </w:sdtContent>
  </w:sdt>
  <w:p w14:paraId="1B34E78C" w14:textId="77777777" w:rsidR="009B376D" w:rsidRDefault="009B376D"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9B376D" w:rsidRDefault="009B376D">
        <w:pPr>
          <w:pStyle w:val="Stopka"/>
          <w:jc w:val="right"/>
        </w:pPr>
        <w:r>
          <w:fldChar w:fldCharType="begin"/>
        </w:r>
        <w:r>
          <w:instrText>PAGE   \* MERGEFORMAT</w:instrText>
        </w:r>
        <w:r>
          <w:fldChar w:fldCharType="separate"/>
        </w:r>
        <w:r>
          <w:rPr>
            <w:noProof/>
          </w:rPr>
          <w:t>59</w:t>
        </w:r>
        <w:r>
          <w:fldChar w:fldCharType="end"/>
        </w:r>
      </w:p>
    </w:sdtContent>
  </w:sdt>
  <w:p w14:paraId="41B2FD5E" w14:textId="77777777" w:rsidR="009B376D" w:rsidRDefault="009B3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9B376D" w:rsidRDefault="009B376D" w:rsidP="004C0E1E">
      <w:r>
        <w:separator/>
      </w:r>
    </w:p>
  </w:footnote>
  <w:footnote w:type="continuationSeparator" w:id="0">
    <w:p w14:paraId="11A25B80" w14:textId="77777777" w:rsidR="009B376D" w:rsidRDefault="009B376D"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1C638C"/>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43E7AFA"/>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50116CC"/>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9"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0A5634C9"/>
    <w:multiLevelType w:val="hybridMultilevel"/>
    <w:tmpl w:val="1A3E3E78"/>
    <w:lvl w:ilvl="0" w:tplc="3D4CFEB6">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2"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15:restartNumberingAfterBreak="0">
    <w:nsid w:val="4A557296"/>
    <w:multiLevelType w:val="multilevel"/>
    <w:tmpl w:val="44F6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rPr>
        <w:b/>
      </w:r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5" w15:restartNumberingAfterBreak="0">
    <w:nsid w:val="538C5EFF"/>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2"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1C632E"/>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7"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7A956EC1"/>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BBC336F"/>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0"/>
  </w:num>
  <w:num w:numId="8">
    <w:abstractNumId w:val="37"/>
  </w:num>
  <w:num w:numId="9">
    <w:abstractNumId w:val="53"/>
  </w:num>
  <w:num w:numId="10">
    <w:abstractNumId w:val="24"/>
  </w:num>
  <w:num w:numId="11">
    <w:abstractNumId w:val="32"/>
  </w:num>
  <w:num w:numId="12">
    <w:abstractNumId w:val="33"/>
  </w:num>
  <w:num w:numId="13">
    <w:abstractNumId w:val="69"/>
  </w:num>
  <w:num w:numId="14">
    <w:abstractNumId w:val="65"/>
  </w:num>
  <w:num w:numId="15">
    <w:abstractNumId w:val="54"/>
  </w:num>
  <w:num w:numId="16">
    <w:abstractNumId w:val="27"/>
  </w:num>
  <w:num w:numId="17">
    <w:abstractNumId w:val="34"/>
  </w:num>
  <w:num w:numId="18">
    <w:abstractNumId w:val="5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7"/>
  </w:num>
  <w:num w:numId="20">
    <w:abstractNumId w:val="77"/>
    <w:lvlOverride w:ilvl="1">
      <w:lvl w:ilvl="1">
        <w:numFmt w:val="lowerLetter"/>
        <w:lvlText w:val="%2."/>
        <w:lvlJc w:val="left"/>
      </w:lvl>
    </w:lvlOverride>
  </w:num>
  <w:num w:numId="21">
    <w:abstractNumId w:val="52"/>
    <w:lvlOverride w:ilvl="1">
      <w:lvl w:ilvl="1">
        <w:numFmt w:val="lowerLetter"/>
        <w:lvlText w:val="%2."/>
        <w:lvlJc w:val="left"/>
        <w:rPr>
          <w:b/>
        </w:rPr>
      </w:lvl>
    </w:lvlOverride>
  </w:num>
  <w:num w:numId="22">
    <w:abstractNumId w:val="29"/>
  </w:num>
  <w:num w:numId="23">
    <w:abstractNumId w:val="70"/>
  </w:num>
  <w:num w:numId="24">
    <w:abstractNumId w:val="14"/>
  </w:num>
  <w:num w:numId="25">
    <w:abstractNumId w:val="41"/>
  </w:num>
  <w:num w:numId="26">
    <w:abstractNumId w:val="3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66"/>
  </w:num>
  <w:num w:numId="31">
    <w:abstractNumId w:val="38"/>
  </w:num>
  <w:num w:numId="32">
    <w:abstractNumId w:val="18"/>
  </w:num>
  <w:num w:numId="33">
    <w:abstractNumId w:val="46"/>
  </w:num>
  <w:num w:numId="34">
    <w:abstractNumId w:val="49"/>
  </w:num>
  <w:num w:numId="35">
    <w:abstractNumId w:val="13"/>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71"/>
  </w:num>
  <w:num w:numId="45">
    <w:abstractNumId w:val="15"/>
  </w:num>
  <w:num w:numId="46">
    <w:abstractNumId w:val="42"/>
  </w:num>
  <w:num w:numId="47">
    <w:abstractNumId w:val="35"/>
  </w:num>
  <w:num w:numId="48">
    <w:abstractNumId w:val="19"/>
  </w:num>
  <w:num w:numId="49">
    <w:abstractNumId w:val="25"/>
  </w:num>
  <w:num w:numId="50">
    <w:abstractNumId w:val="44"/>
  </w:num>
  <w:num w:numId="51">
    <w:abstractNumId w:val="40"/>
  </w:num>
  <w:num w:numId="52">
    <w:abstractNumId w:val="78"/>
  </w:num>
  <w:num w:numId="53">
    <w:abstractNumId w:val="60"/>
  </w:num>
  <w:num w:numId="54">
    <w:abstractNumId w:val="28"/>
  </w:num>
  <w:num w:numId="55">
    <w:abstractNumId w:val="72"/>
  </w:num>
  <w:num w:numId="56">
    <w:abstractNumId w:val="74"/>
  </w:num>
  <w:num w:numId="57">
    <w:abstractNumId w:val="50"/>
  </w:num>
  <w:num w:numId="58">
    <w:abstractNumId w:val="63"/>
  </w:num>
  <w:num w:numId="59">
    <w:abstractNumId w:val="22"/>
  </w:num>
  <w:num w:numId="60">
    <w:abstractNumId w:val="57"/>
  </w:num>
  <w:num w:numId="61">
    <w:abstractNumId w:val="23"/>
  </w:num>
  <w:num w:numId="62">
    <w:abstractNumId w:val="68"/>
  </w:num>
  <w:num w:numId="63">
    <w:abstractNumId w:val="48"/>
  </w:num>
  <w:num w:numId="64">
    <w:abstractNumId w:val="55"/>
  </w:num>
  <w:num w:numId="65">
    <w:abstractNumId w:val="75"/>
  </w:num>
  <w:num w:numId="66">
    <w:abstractNumId w:val="10"/>
  </w:num>
  <w:num w:numId="67">
    <w:abstractNumId w:val="64"/>
  </w:num>
  <w:num w:numId="68">
    <w:abstractNumId w:val="17"/>
  </w:num>
  <w:num w:numId="69">
    <w:abstractNumId w:val="76"/>
  </w:num>
  <w:num w:numId="70">
    <w:abstractNumId w:val="16"/>
  </w:num>
  <w:num w:numId="71">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757"/>
    <w:rsid w:val="00020F0D"/>
    <w:rsid w:val="00021311"/>
    <w:rsid w:val="00021FC7"/>
    <w:rsid w:val="00024183"/>
    <w:rsid w:val="000250DE"/>
    <w:rsid w:val="000257E9"/>
    <w:rsid w:val="00027562"/>
    <w:rsid w:val="00033085"/>
    <w:rsid w:val="0003780C"/>
    <w:rsid w:val="00037BFC"/>
    <w:rsid w:val="00047348"/>
    <w:rsid w:val="00047C91"/>
    <w:rsid w:val="000504A8"/>
    <w:rsid w:val="0005233B"/>
    <w:rsid w:val="00055F29"/>
    <w:rsid w:val="00056148"/>
    <w:rsid w:val="000564B3"/>
    <w:rsid w:val="00056B8A"/>
    <w:rsid w:val="00060DAA"/>
    <w:rsid w:val="00061A7A"/>
    <w:rsid w:val="00063ABA"/>
    <w:rsid w:val="000657F0"/>
    <w:rsid w:val="00080D0C"/>
    <w:rsid w:val="0008551C"/>
    <w:rsid w:val="000A0205"/>
    <w:rsid w:val="000A21DE"/>
    <w:rsid w:val="000A631A"/>
    <w:rsid w:val="000B0794"/>
    <w:rsid w:val="000B28F8"/>
    <w:rsid w:val="000B51BC"/>
    <w:rsid w:val="000C1A1A"/>
    <w:rsid w:val="000C67D7"/>
    <w:rsid w:val="000D4E99"/>
    <w:rsid w:val="000E2700"/>
    <w:rsid w:val="000E35D0"/>
    <w:rsid w:val="000E4869"/>
    <w:rsid w:val="000E4D5E"/>
    <w:rsid w:val="000E6028"/>
    <w:rsid w:val="000E67B6"/>
    <w:rsid w:val="000E7125"/>
    <w:rsid w:val="000F130D"/>
    <w:rsid w:val="000F1724"/>
    <w:rsid w:val="000F1C24"/>
    <w:rsid w:val="000F2158"/>
    <w:rsid w:val="000F231D"/>
    <w:rsid w:val="000F5F42"/>
    <w:rsid w:val="00102156"/>
    <w:rsid w:val="00103C57"/>
    <w:rsid w:val="00115D97"/>
    <w:rsid w:val="00120D1C"/>
    <w:rsid w:val="001245C8"/>
    <w:rsid w:val="0012462F"/>
    <w:rsid w:val="001265D2"/>
    <w:rsid w:val="0013326E"/>
    <w:rsid w:val="00133960"/>
    <w:rsid w:val="00133BD0"/>
    <w:rsid w:val="00137D76"/>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92717"/>
    <w:rsid w:val="001A1D47"/>
    <w:rsid w:val="001A29B7"/>
    <w:rsid w:val="001A3B7C"/>
    <w:rsid w:val="001A5307"/>
    <w:rsid w:val="001C09A3"/>
    <w:rsid w:val="001C2BC8"/>
    <w:rsid w:val="001D1CE8"/>
    <w:rsid w:val="001D400C"/>
    <w:rsid w:val="001D612B"/>
    <w:rsid w:val="001E5610"/>
    <w:rsid w:val="001F15D3"/>
    <w:rsid w:val="001F2B02"/>
    <w:rsid w:val="001F3A9B"/>
    <w:rsid w:val="002005AD"/>
    <w:rsid w:val="00200F0E"/>
    <w:rsid w:val="00201A2C"/>
    <w:rsid w:val="00205B9D"/>
    <w:rsid w:val="002123FB"/>
    <w:rsid w:val="00214403"/>
    <w:rsid w:val="002176A2"/>
    <w:rsid w:val="00225F91"/>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16DE6"/>
    <w:rsid w:val="00323268"/>
    <w:rsid w:val="00323497"/>
    <w:rsid w:val="003252D4"/>
    <w:rsid w:val="003263EA"/>
    <w:rsid w:val="00333CE4"/>
    <w:rsid w:val="00336EA2"/>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2E4E"/>
    <w:rsid w:val="003938DD"/>
    <w:rsid w:val="0039684D"/>
    <w:rsid w:val="00397C1E"/>
    <w:rsid w:val="003A006B"/>
    <w:rsid w:val="003A330B"/>
    <w:rsid w:val="003A7022"/>
    <w:rsid w:val="003B2724"/>
    <w:rsid w:val="003B296B"/>
    <w:rsid w:val="003B6364"/>
    <w:rsid w:val="003C06B7"/>
    <w:rsid w:val="003C5DA3"/>
    <w:rsid w:val="003D16A7"/>
    <w:rsid w:val="003D6383"/>
    <w:rsid w:val="003E3DA7"/>
    <w:rsid w:val="003E3F62"/>
    <w:rsid w:val="003F08B0"/>
    <w:rsid w:val="003F18B8"/>
    <w:rsid w:val="00401E4B"/>
    <w:rsid w:val="00407013"/>
    <w:rsid w:val="004074B2"/>
    <w:rsid w:val="00410EB6"/>
    <w:rsid w:val="004127AE"/>
    <w:rsid w:val="00413277"/>
    <w:rsid w:val="00413C9A"/>
    <w:rsid w:val="00414E7C"/>
    <w:rsid w:val="004279F4"/>
    <w:rsid w:val="00431CAE"/>
    <w:rsid w:val="00437D68"/>
    <w:rsid w:val="00440294"/>
    <w:rsid w:val="00446088"/>
    <w:rsid w:val="004478BD"/>
    <w:rsid w:val="004520A0"/>
    <w:rsid w:val="00461AE1"/>
    <w:rsid w:val="004632CE"/>
    <w:rsid w:val="00466670"/>
    <w:rsid w:val="00472269"/>
    <w:rsid w:val="0047450A"/>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E445E"/>
    <w:rsid w:val="004F6E2F"/>
    <w:rsid w:val="00505480"/>
    <w:rsid w:val="00507EFE"/>
    <w:rsid w:val="00507F01"/>
    <w:rsid w:val="00513597"/>
    <w:rsid w:val="005244B7"/>
    <w:rsid w:val="00525204"/>
    <w:rsid w:val="005273F3"/>
    <w:rsid w:val="005437C2"/>
    <w:rsid w:val="00545727"/>
    <w:rsid w:val="005463DA"/>
    <w:rsid w:val="0055623E"/>
    <w:rsid w:val="00557366"/>
    <w:rsid w:val="00557BDE"/>
    <w:rsid w:val="005636C5"/>
    <w:rsid w:val="005657D6"/>
    <w:rsid w:val="005676E5"/>
    <w:rsid w:val="00571D44"/>
    <w:rsid w:val="0057283D"/>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5F7647"/>
    <w:rsid w:val="00613993"/>
    <w:rsid w:val="006204F7"/>
    <w:rsid w:val="00622823"/>
    <w:rsid w:val="0062319E"/>
    <w:rsid w:val="00623618"/>
    <w:rsid w:val="00623E2F"/>
    <w:rsid w:val="00632885"/>
    <w:rsid w:val="006418FA"/>
    <w:rsid w:val="00643320"/>
    <w:rsid w:val="00644B0A"/>
    <w:rsid w:val="006479AF"/>
    <w:rsid w:val="0065016E"/>
    <w:rsid w:val="00650EF6"/>
    <w:rsid w:val="00655B9C"/>
    <w:rsid w:val="00655BA2"/>
    <w:rsid w:val="00661EF6"/>
    <w:rsid w:val="0066320D"/>
    <w:rsid w:val="006649CB"/>
    <w:rsid w:val="0066613D"/>
    <w:rsid w:val="00667792"/>
    <w:rsid w:val="006743D4"/>
    <w:rsid w:val="00685059"/>
    <w:rsid w:val="00685AC9"/>
    <w:rsid w:val="006864E2"/>
    <w:rsid w:val="006917DA"/>
    <w:rsid w:val="006963F9"/>
    <w:rsid w:val="0069756E"/>
    <w:rsid w:val="006A4D83"/>
    <w:rsid w:val="006A74AA"/>
    <w:rsid w:val="006A7CDB"/>
    <w:rsid w:val="006B0CE9"/>
    <w:rsid w:val="006B7AD8"/>
    <w:rsid w:val="006C2760"/>
    <w:rsid w:val="006C3EC3"/>
    <w:rsid w:val="006D1663"/>
    <w:rsid w:val="006E7DB9"/>
    <w:rsid w:val="006F351D"/>
    <w:rsid w:val="006F5581"/>
    <w:rsid w:val="006F6DEC"/>
    <w:rsid w:val="006F6F40"/>
    <w:rsid w:val="00702122"/>
    <w:rsid w:val="0070486A"/>
    <w:rsid w:val="007075CA"/>
    <w:rsid w:val="00707DC7"/>
    <w:rsid w:val="0071061A"/>
    <w:rsid w:val="00715704"/>
    <w:rsid w:val="0072166C"/>
    <w:rsid w:val="00723D86"/>
    <w:rsid w:val="0072592B"/>
    <w:rsid w:val="00725E48"/>
    <w:rsid w:val="00731AB1"/>
    <w:rsid w:val="007326D9"/>
    <w:rsid w:val="00732B93"/>
    <w:rsid w:val="00735060"/>
    <w:rsid w:val="00736DF5"/>
    <w:rsid w:val="00737D8B"/>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27CC"/>
    <w:rsid w:val="008429FE"/>
    <w:rsid w:val="00843909"/>
    <w:rsid w:val="00845C68"/>
    <w:rsid w:val="00854AC0"/>
    <w:rsid w:val="00854FBA"/>
    <w:rsid w:val="0085647F"/>
    <w:rsid w:val="00863B82"/>
    <w:rsid w:val="00864CE9"/>
    <w:rsid w:val="00865A55"/>
    <w:rsid w:val="00865B7A"/>
    <w:rsid w:val="00870A6A"/>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43251"/>
    <w:rsid w:val="0095387C"/>
    <w:rsid w:val="0095744B"/>
    <w:rsid w:val="00960C1E"/>
    <w:rsid w:val="00966E9A"/>
    <w:rsid w:val="00974F27"/>
    <w:rsid w:val="009811D1"/>
    <w:rsid w:val="00981265"/>
    <w:rsid w:val="00990782"/>
    <w:rsid w:val="00991F87"/>
    <w:rsid w:val="00992B49"/>
    <w:rsid w:val="009A32F7"/>
    <w:rsid w:val="009A41E4"/>
    <w:rsid w:val="009A54FE"/>
    <w:rsid w:val="009A5FE0"/>
    <w:rsid w:val="009A71E5"/>
    <w:rsid w:val="009A79F1"/>
    <w:rsid w:val="009B28E9"/>
    <w:rsid w:val="009B376D"/>
    <w:rsid w:val="009C125B"/>
    <w:rsid w:val="009C23CE"/>
    <w:rsid w:val="009C2CBB"/>
    <w:rsid w:val="009C48C3"/>
    <w:rsid w:val="009C4C18"/>
    <w:rsid w:val="009C7502"/>
    <w:rsid w:val="009D2F0E"/>
    <w:rsid w:val="009D32E1"/>
    <w:rsid w:val="009D517B"/>
    <w:rsid w:val="009E0BE6"/>
    <w:rsid w:val="009E2480"/>
    <w:rsid w:val="009E2E69"/>
    <w:rsid w:val="009F096D"/>
    <w:rsid w:val="009F3768"/>
    <w:rsid w:val="009F3852"/>
    <w:rsid w:val="00A01BC0"/>
    <w:rsid w:val="00A06261"/>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F1E"/>
    <w:rsid w:val="00AA5C39"/>
    <w:rsid w:val="00AB556F"/>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116FC"/>
    <w:rsid w:val="00B152E7"/>
    <w:rsid w:val="00B16C01"/>
    <w:rsid w:val="00B21D52"/>
    <w:rsid w:val="00B2245F"/>
    <w:rsid w:val="00B23F4A"/>
    <w:rsid w:val="00B26002"/>
    <w:rsid w:val="00B2601C"/>
    <w:rsid w:val="00B32AB2"/>
    <w:rsid w:val="00B36D8D"/>
    <w:rsid w:val="00B375BA"/>
    <w:rsid w:val="00B456F5"/>
    <w:rsid w:val="00B45A26"/>
    <w:rsid w:val="00B46EE3"/>
    <w:rsid w:val="00B47656"/>
    <w:rsid w:val="00B47FD9"/>
    <w:rsid w:val="00B509FF"/>
    <w:rsid w:val="00B52020"/>
    <w:rsid w:val="00B6630F"/>
    <w:rsid w:val="00B6668D"/>
    <w:rsid w:val="00B700D1"/>
    <w:rsid w:val="00B7360C"/>
    <w:rsid w:val="00B74216"/>
    <w:rsid w:val="00B837CB"/>
    <w:rsid w:val="00B8387B"/>
    <w:rsid w:val="00B92F0F"/>
    <w:rsid w:val="00B94081"/>
    <w:rsid w:val="00B950A3"/>
    <w:rsid w:val="00BA0A0E"/>
    <w:rsid w:val="00BA2125"/>
    <w:rsid w:val="00BB3011"/>
    <w:rsid w:val="00BC51B9"/>
    <w:rsid w:val="00BD1A79"/>
    <w:rsid w:val="00BD6FB8"/>
    <w:rsid w:val="00BE2E37"/>
    <w:rsid w:val="00BE690E"/>
    <w:rsid w:val="00BF5AD6"/>
    <w:rsid w:val="00C0108F"/>
    <w:rsid w:val="00C02137"/>
    <w:rsid w:val="00C02604"/>
    <w:rsid w:val="00C039C6"/>
    <w:rsid w:val="00C03E0B"/>
    <w:rsid w:val="00C05132"/>
    <w:rsid w:val="00C06304"/>
    <w:rsid w:val="00C07C31"/>
    <w:rsid w:val="00C11B19"/>
    <w:rsid w:val="00C12C03"/>
    <w:rsid w:val="00C12E70"/>
    <w:rsid w:val="00C23075"/>
    <w:rsid w:val="00C31EFE"/>
    <w:rsid w:val="00C4645E"/>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340D"/>
    <w:rsid w:val="00CE74C8"/>
    <w:rsid w:val="00CF074F"/>
    <w:rsid w:val="00CF4879"/>
    <w:rsid w:val="00CF4AC2"/>
    <w:rsid w:val="00CF76CF"/>
    <w:rsid w:val="00D02145"/>
    <w:rsid w:val="00D024B2"/>
    <w:rsid w:val="00D0347B"/>
    <w:rsid w:val="00D13212"/>
    <w:rsid w:val="00D133EA"/>
    <w:rsid w:val="00D13981"/>
    <w:rsid w:val="00D142B5"/>
    <w:rsid w:val="00D159A5"/>
    <w:rsid w:val="00D16579"/>
    <w:rsid w:val="00D2756D"/>
    <w:rsid w:val="00D33C9B"/>
    <w:rsid w:val="00D34315"/>
    <w:rsid w:val="00D34D98"/>
    <w:rsid w:val="00D3698B"/>
    <w:rsid w:val="00D454C0"/>
    <w:rsid w:val="00D4589C"/>
    <w:rsid w:val="00D504A7"/>
    <w:rsid w:val="00D51BA1"/>
    <w:rsid w:val="00D53CA1"/>
    <w:rsid w:val="00D6019B"/>
    <w:rsid w:val="00D60521"/>
    <w:rsid w:val="00D7118E"/>
    <w:rsid w:val="00D74411"/>
    <w:rsid w:val="00D8206D"/>
    <w:rsid w:val="00D83EAC"/>
    <w:rsid w:val="00D8497C"/>
    <w:rsid w:val="00D84CCF"/>
    <w:rsid w:val="00D84FB0"/>
    <w:rsid w:val="00D869E7"/>
    <w:rsid w:val="00D87929"/>
    <w:rsid w:val="00D93A72"/>
    <w:rsid w:val="00DA1E0F"/>
    <w:rsid w:val="00DA317D"/>
    <w:rsid w:val="00DA461B"/>
    <w:rsid w:val="00DA6B1E"/>
    <w:rsid w:val="00DA7903"/>
    <w:rsid w:val="00DB643C"/>
    <w:rsid w:val="00DC1361"/>
    <w:rsid w:val="00DC2F6A"/>
    <w:rsid w:val="00DC63C0"/>
    <w:rsid w:val="00DC660C"/>
    <w:rsid w:val="00DD5B83"/>
    <w:rsid w:val="00DE55D5"/>
    <w:rsid w:val="00DE6BCA"/>
    <w:rsid w:val="00DF2F39"/>
    <w:rsid w:val="00DF3C51"/>
    <w:rsid w:val="00DF4FAB"/>
    <w:rsid w:val="00DF6B60"/>
    <w:rsid w:val="00E002FA"/>
    <w:rsid w:val="00E02635"/>
    <w:rsid w:val="00E17A47"/>
    <w:rsid w:val="00E216C3"/>
    <w:rsid w:val="00E22708"/>
    <w:rsid w:val="00E27127"/>
    <w:rsid w:val="00E300E7"/>
    <w:rsid w:val="00E30838"/>
    <w:rsid w:val="00E30A92"/>
    <w:rsid w:val="00E37795"/>
    <w:rsid w:val="00E40255"/>
    <w:rsid w:val="00E5275D"/>
    <w:rsid w:val="00E55447"/>
    <w:rsid w:val="00E56F52"/>
    <w:rsid w:val="00E600B4"/>
    <w:rsid w:val="00E66D18"/>
    <w:rsid w:val="00E67284"/>
    <w:rsid w:val="00E70125"/>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472A"/>
    <w:rsid w:val="00EC556C"/>
    <w:rsid w:val="00ED2016"/>
    <w:rsid w:val="00ED2531"/>
    <w:rsid w:val="00ED288A"/>
    <w:rsid w:val="00ED32B4"/>
    <w:rsid w:val="00ED5C04"/>
    <w:rsid w:val="00EE0381"/>
    <w:rsid w:val="00EE19FE"/>
    <w:rsid w:val="00EE1FC6"/>
    <w:rsid w:val="00EE5724"/>
    <w:rsid w:val="00EF037F"/>
    <w:rsid w:val="00EF1F35"/>
    <w:rsid w:val="00EF5CA5"/>
    <w:rsid w:val="00EF6918"/>
    <w:rsid w:val="00EF743C"/>
    <w:rsid w:val="00F01463"/>
    <w:rsid w:val="00F05033"/>
    <w:rsid w:val="00F06899"/>
    <w:rsid w:val="00F07A82"/>
    <w:rsid w:val="00F11FDF"/>
    <w:rsid w:val="00F12238"/>
    <w:rsid w:val="00F13644"/>
    <w:rsid w:val="00F14D11"/>
    <w:rsid w:val="00F15801"/>
    <w:rsid w:val="00F21C46"/>
    <w:rsid w:val="00F21FB5"/>
    <w:rsid w:val="00F251FB"/>
    <w:rsid w:val="00F25282"/>
    <w:rsid w:val="00F268A5"/>
    <w:rsid w:val="00F31CD5"/>
    <w:rsid w:val="00F32E06"/>
    <w:rsid w:val="00F45B80"/>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anna.czapla@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anna.czapla@wco.pl" TargetMode="External"/><Relationship Id="rId47" Type="http://schemas.openxmlformats.org/officeDocument/2006/relationships/hyperlink" Target="mailto:daneosobowe@wco.pl"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15.09.2023%20r."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oter" Target="footer3.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nna.czapl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image" Target="media/image2.jpe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88EB-7EF9-4292-A428-BBAF293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80</Pages>
  <Words>22309</Words>
  <Characters>133854</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210</cp:revision>
  <cp:lastPrinted>2023-08-25T11:25:00Z</cp:lastPrinted>
  <dcterms:created xsi:type="dcterms:W3CDTF">2022-11-08T10:19:00Z</dcterms:created>
  <dcterms:modified xsi:type="dcterms:W3CDTF">2023-08-25T11:26:00Z</dcterms:modified>
</cp:coreProperties>
</file>