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3DB99" w14:textId="77777777" w:rsidR="001D27F9" w:rsidRPr="00562EFF" w:rsidRDefault="001D27F9" w:rsidP="001D27F9">
      <w:pPr>
        <w:spacing w:after="0"/>
        <w:ind w:left="4247" w:firstLine="7"/>
        <w:jc w:val="right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562EFF">
        <w:rPr>
          <w:rFonts w:ascii="Verdana" w:hAnsi="Verdana" w:cs="Arial"/>
          <w:b/>
          <w:color w:val="000000" w:themeColor="text1"/>
          <w:sz w:val="20"/>
          <w:szCs w:val="20"/>
        </w:rPr>
        <w:t>Nr postępowania BZP.2710</w:t>
      </w:r>
      <w:r w:rsidR="00064735">
        <w:rPr>
          <w:rFonts w:ascii="Verdana" w:hAnsi="Verdana" w:cs="Arial"/>
          <w:b/>
          <w:color w:val="000000" w:themeColor="text1"/>
          <w:sz w:val="20"/>
          <w:szCs w:val="20"/>
        </w:rPr>
        <w:t>.21</w:t>
      </w:r>
      <w:r w:rsidR="000D1D05">
        <w:rPr>
          <w:rFonts w:ascii="Verdana" w:hAnsi="Verdana" w:cs="Arial"/>
          <w:b/>
          <w:color w:val="000000" w:themeColor="text1"/>
          <w:sz w:val="20"/>
          <w:szCs w:val="20"/>
        </w:rPr>
        <w:t>.2022</w:t>
      </w:r>
      <w:r w:rsidR="00CA46B6">
        <w:rPr>
          <w:rFonts w:ascii="Verdana" w:hAnsi="Verdana" w:cs="Arial"/>
          <w:b/>
          <w:color w:val="000000" w:themeColor="text1"/>
          <w:sz w:val="20"/>
          <w:szCs w:val="20"/>
        </w:rPr>
        <w:t>.</w:t>
      </w:r>
      <w:r w:rsidR="000D1D05">
        <w:rPr>
          <w:rFonts w:ascii="Verdana" w:hAnsi="Verdana" w:cs="Arial"/>
          <w:b/>
          <w:color w:val="000000" w:themeColor="text1"/>
          <w:sz w:val="20"/>
          <w:szCs w:val="20"/>
        </w:rPr>
        <w:t>MR</w:t>
      </w:r>
    </w:p>
    <w:p w14:paraId="18AC5214" w14:textId="77777777" w:rsidR="001D27F9" w:rsidRDefault="001D27F9" w:rsidP="001D27F9">
      <w:pPr>
        <w:spacing w:after="0"/>
        <w:ind w:left="4956"/>
        <w:jc w:val="right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562EFF">
        <w:rPr>
          <w:rFonts w:ascii="Verdana" w:hAnsi="Verdana" w:cs="Arial"/>
          <w:b/>
          <w:color w:val="000000" w:themeColor="text1"/>
          <w:sz w:val="20"/>
          <w:szCs w:val="20"/>
        </w:rPr>
        <w:t>Załącznik nr</w:t>
      </w:r>
      <w:r>
        <w:rPr>
          <w:rFonts w:ascii="Verdana" w:hAnsi="Verdana" w:cs="Arial"/>
          <w:b/>
          <w:color w:val="000000" w:themeColor="text1"/>
          <w:sz w:val="20"/>
          <w:szCs w:val="20"/>
        </w:rPr>
        <w:t xml:space="preserve"> 3 </w:t>
      </w:r>
      <w:r w:rsidRPr="00562EFF">
        <w:rPr>
          <w:rFonts w:ascii="Verdana" w:hAnsi="Verdana" w:cs="Arial"/>
          <w:b/>
          <w:color w:val="000000" w:themeColor="text1"/>
          <w:sz w:val="20"/>
          <w:szCs w:val="20"/>
        </w:rPr>
        <w:t>do SWZ</w:t>
      </w:r>
    </w:p>
    <w:p w14:paraId="25D58669" w14:textId="77777777" w:rsidR="000D1D05" w:rsidRDefault="000D1D05" w:rsidP="000D1D05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0B922604" w14:textId="77777777" w:rsidR="00064735" w:rsidRDefault="00B3607E" w:rsidP="000D1D05">
      <w:pPr>
        <w:spacing w:after="0" w:line="240" w:lineRule="auto"/>
        <w:jc w:val="center"/>
        <w:rPr>
          <w:rFonts w:ascii="Verdana" w:hAnsi="Verdana" w:cs="Arial"/>
          <w:b/>
          <w:sz w:val="20"/>
        </w:rPr>
      </w:pPr>
      <w:r w:rsidRPr="00E143D1">
        <w:rPr>
          <w:rFonts w:ascii="Verdana" w:hAnsi="Verdana" w:cs="Arial"/>
          <w:b/>
          <w:sz w:val="20"/>
        </w:rPr>
        <w:t>„</w:t>
      </w:r>
      <w:r>
        <w:rPr>
          <w:rFonts w:ascii="Verdana" w:hAnsi="Verdana" w:cs="Arial"/>
          <w:b/>
          <w:sz w:val="20"/>
        </w:rPr>
        <w:t>Zakup mikroskopu</w:t>
      </w:r>
      <w:r w:rsidRPr="00670717">
        <w:rPr>
          <w:rFonts w:ascii="Verdana" w:hAnsi="Verdana" w:cs="Arial"/>
          <w:b/>
          <w:sz w:val="20"/>
        </w:rPr>
        <w:t xml:space="preserve"> z kamerą o rozdzielczości sensora</w:t>
      </w:r>
      <w:r>
        <w:rPr>
          <w:rFonts w:ascii="Verdana" w:hAnsi="Verdana" w:cs="Arial"/>
          <w:b/>
          <w:sz w:val="20"/>
        </w:rPr>
        <w:t xml:space="preserve"> co najmniej</w:t>
      </w:r>
      <w:r w:rsidRPr="00670717">
        <w:rPr>
          <w:rFonts w:ascii="Verdana" w:hAnsi="Verdana" w:cs="Arial"/>
          <w:b/>
          <w:sz w:val="20"/>
        </w:rPr>
        <w:t xml:space="preserve"> 3840x2160 </w:t>
      </w:r>
      <w:proofErr w:type="spellStart"/>
      <w:r w:rsidRPr="00670717">
        <w:rPr>
          <w:rFonts w:ascii="Verdana" w:hAnsi="Verdana" w:cs="Arial"/>
          <w:b/>
          <w:sz w:val="20"/>
        </w:rPr>
        <w:t>pixel</w:t>
      </w:r>
      <w:proofErr w:type="spellEnd"/>
      <w:r w:rsidRPr="00670717">
        <w:rPr>
          <w:rFonts w:ascii="Verdana" w:hAnsi="Verdana" w:cs="Arial"/>
          <w:b/>
          <w:sz w:val="20"/>
        </w:rPr>
        <w:t xml:space="preserve"> dla Instytutu Geografii i Rozwoju Regionalnego</w:t>
      </w:r>
      <w:r w:rsidRPr="00E143D1">
        <w:rPr>
          <w:rFonts w:ascii="Verdana" w:hAnsi="Verdana" w:cs="Arial"/>
          <w:b/>
          <w:sz w:val="20"/>
        </w:rPr>
        <w:t>.”.</w:t>
      </w:r>
    </w:p>
    <w:p w14:paraId="00C91FF4" w14:textId="77777777" w:rsidR="00B3607E" w:rsidRPr="009502EC" w:rsidRDefault="00B3607E" w:rsidP="000D1D05">
      <w:pPr>
        <w:spacing w:after="0" w:line="240" w:lineRule="auto"/>
        <w:jc w:val="center"/>
        <w:rPr>
          <w:b/>
          <w:bCs/>
          <w:sz w:val="18"/>
          <w:szCs w:val="18"/>
        </w:rPr>
      </w:pPr>
    </w:p>
    <w:p w14:paraId="3EDB8578" w14:textId="77777777" w:rsidR="00975163" w:rsidRPr="009502EC" w:rsidRDefault="009502EC" w:rsidP="009502EC">
      <w:pPr>
        <w:spacing w:after="0"/>
        <w:ind w:left="4956" w:hanging="4956"/>
        <w:jc w:val="center"/>
        <w:rPr>
          <w:rFonts w:ascii="Verdana" w:hAnsi="Verdana" w:cs="Arial"/>
          <w:b/>
          <w:bCs/>
          <w:sz w:val="20"/>
          <w:szCs w:val="20"/>
          <w:u w:val="single"/>
        </w:rPr>
      </w:pPr>
      <w:r w:rsidRPr="009502EC">
        <w:rPr>
          <w:rFonts w:ascii="Verdana" w:hAnsi="Verdana" w:cs="Arial"/>
          <w:b/>
          <w:bCs/>
          <w:sz w:val="20"/>
          <w:szCs w:val="20"/>
          <w:u w:val="single"/>
        </w:rPr>
        <w:t>Opis przedmiotu zamówienia</w:t>
      </w:r>
    </w:p>
    <w:p w14:paraId="069C1E6C" w14:textId="77777777" w:rsidR="009502EC" w:rsidRDefault="009502EC" w:rsidP="009502EC">
      <w:pPr>
        <w:spacing w:after="0"/>
        <w:ind w:left="4956" w:hanging="4956"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589"/>
        <w:gridCol w:w="86"/>
        <w:gridCol w:w="4820"/>
        <w:gridCol w:w="4394"/>
      </w:tblGrid>
      <w:tr w:rsidR="00FC349E" w14:paraId="10E936F1" w14:textId="77777777" w:rsidTr="009A1F2F">
        <w:trPr>
          <w:trHeight w:val="568"/>
        </w:trPr>
        <w:tc>
          <w:tcPr>
            <w:tcW w:w="9889" w:type="dxa"/>
            <w:gridSpan w:val="4"/>
            <w:shd w:val="clear" w:color="auto" w:fill="8DB3E2" w:themeFill="text2" w:themeFillTint="66"/>
            <w:vAlign w:val="center"/>
          </w:tcPr>
          <w:p w14:paraId="2E47BB4D" w14:textId="77777777" w:rsidR="00FC349E" w:rsidRPr="00892BAC" w:rsidRDefault="00FC349E" w:rsidP="00975163">
            <w:pPr>
              <w:spacing w:after="0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PARAMETRY WYMAGANE:</w:t>
            </w:r>
          </w:p>
        </w:tc>
      </w:tr>
      <w:tr w:rsidR="00FC349E" w14:paraId="5E864039" w14:textId="77777777" w:rsidTr="0036031C">
        <w:trPr>
          <w:trHeight w:val="375"/>
        </w:trPr>
        <w:tc>
          <w:tcPr>
            <w:tcW w:w="675" w:type="dxa"/>
            <w:gridSpan w:val="2"/>
            <w:vAlign w:val="center"/>
          </w:tcPr>
          <w:p w14:paraId="5DED7758" w14:textId="77777777" w:rsidR="00FC349E" w:rsidRDefault="00FC349E" w:rsidP="00975163">
            <w:pPr>
              <w:spacing w:after="0" w:line="240" w:lineRule="auto"/>
              <w:contextualSpacing/>
              <w:rPr>
                <w:rFonts w:eastAsia="Calibri"/>
              </w:rPr>
            </w:pPr>
          </w:p>
        </w:tc>
        <w:tc>
          <w:tcPr>
            <w:tcW w:w="4820" w:type="dxa"/>
            <w:vAlign w:val="center"/>
          </w:tcPr>
          <w:p w14:paraId="7A0842DB" w14:textId="77777777" w:rsidR="00FC349E" w:rsidRPr="00892BAC" w:rsidRDefault="00FC349E" w:rsidP="00975163">
            <w:pPr>
              <w:spacing w:after="0" w:line="240" w:lineRule="auto"/>
              <w:contextualSpacing/>
              <w:rPr>
                <w:rFonts w:eastAsia="Calibri"/>
                <w:b/>
              </w:rPr>
            </w:pPr>
            <w:r w:rsidRPr="00892BAC">
              <w:rPr>
                <w:rFonts w:eastAsia="Calibri"/>
                <w:b/>
              </w:rPr>
              <w:t>Wymagania Zamawiającego</w:t>
            </w:r>
          </w:p>
        </w:tc>
        <w:tc>
          <w:tcPr>
            <w:tcW w:w="4394" w:type="dxa"/>
            <w:vAlign w:val="center"/>
          </w:tcPr>
          <w:p w14:paraId="29F9CE3C" w14:textId="77777777" w:rsidR="00975163" w:rsidRDefault="00975163" w:rsidP="00975163">
            <w:pPr>
              <w:spacing w:after="0" w:line="240" w:lineRule="auto"/>
              <w:contextualSpacing/>
              <w:rPr>
                <w:b/>
                <w:bCs/>
              </w:rPr>
            </w:pPr>
          </w:p>
          <w:p w14:paraId="6F69A53E" w14:textId="77777777" w:rsidR="00FC349E" w:rsidRPr="00892BAC" w:rsidRDefault="00FC349E" w:rsidP="00975163">
            <w:pPr>
              <w:spacing w:after="0" w:line="240" w:lineRule="auto"/>
              <w:contextualSpacing/>
              <w:rPr>
                <w:b/>
                <w:bCs/>
              </w:rPr>
            </w:pPr>
            <w:r w:rsidRPr="00892BAC">
              <w:rPr>
                <w:b/>
                <w:bCs/>
              </w:rPr>
              <w:t xml:space="preserve">Zgodność cech wymaganych z oferowanymi </w:t>
            </w:r>
          </w:p>
          <w:p w14:paraId="42F5265F" w14:textId="77777777" w:rsidR="00FC349E" w:rsidRPr="00892BAC" w:rsidRDefault="00FC349E" w:rsidP="00975163">
            <w:pPr>
              <w:spacing w:after="0" w:line="240" w:lineRule="auto"/>
              <w:contextualSpacing/>
              <w:rPr>
                <w:b/>
                <w:bCs/>
              </w:rPr>
            </w:pPr>
          </w:p>
          <w:p w14:paraId="51CDE540" w14:textId="77777777" w:rsidR="00FC349E" w:rsidRDefault="00FC349E" w:rsidP="00975163">
            <w:pPr>
              <w:spacing w:after="0" w:line="240" w:lineRule="auto"/>
              <w:contextualSpacing/>
              <w:rPr>
                <w:b/>
                <w:bCs/>
              </w:rPr>
            </w:pPr>
            <w:r w:rsidRPr="00FC349E">
              <w:rPr>
                <w:b/>
                <w:bCs/>
                <w:sz w:val="32"/>
                <w:szCs w:val="32"/>
              </w:rPr>
              <w:t>Wykonawca wypełnia</w:t>
            </w:r>
            <w:r w:rsidRPr="00892BAC">
              <w:rPr>
                <w:b/>
                <w:bCs/>
              </w:rPr>
              <w:t xml:space="preserve"> poprzez odpowie</w:t>
            </w:r>
            <w:r>
              <w:rPr>
                <w:b/>
                <w:bCs/>
              </w:rPr>
              <w:t>dnie wskazanie TAK lub NIE, a w miejscu wykropkowanym określa w </w:t>
            </w:r>
            <w:r w:rsidRPr="00892BAC">
              <w:rPr>
                <w:b/>
                <w:bCs/>
              </w:rPr>
              <w:t xml:space="preserve">sposób jednoznaczny </w:t>
            </w:r>
            <w:r>
              <w:rPr>
                <w:b/>
                <w:bCs/>
              </w:rPr>
              <w:t xml:space="preserve">oferowane </w:t>
            </w:r>
            <w:r w:rsidRPr="00892BAC">
              <w:rPr>
                <w:b/>
                <w:bCs/>
              </w:rPr>
              <w:t xml:space="preserve">parametry </w:t>
            </w:r>
            <w:r>
              <w:rPr>
                <w:b/>
                <w:bCs/>
              </w:rPr>
              <w:t>urządzenia</w:t>
            </w:r>
          </w:p>
          <w:p w14:paraId="62E0A0D0" w14:textId="77777777" w:rsidR="00FC349E" w:rsidRDefault="00FC349E" w:rsidP="00975163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</w:tr>
      <w:tr w:rsidR="000D1D05" w14:paraId="123276E4" w14:textId="77777777" w:rsidTr="000D1D05">
        <w:trPr>
          <w:trHeight w:val="628"/>
        </w:trPr>
        <w:tc>
          <w:tcPr>
            <w:tcW w:w="675" w:type="dxa"/>
            <w:gridSpan w:val="2"/>
          </w:tcPr>
          <w:p w14:paraId="5F5AC3CA" w14:textId="77777777" w:rsidR="000D1D05" w:rsidRDefault="000D1D05" w:rsidP="000D1D05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820" w:type="dxa"/>
          </w:tcPr>
          <w:p w14:paraId="38160A9A" w14:textId="77777777" w:rsidR="000D1D05" w:rsidRDefault="000D1D05" w:rsidP="000D1D05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Urządzenie fabryczne nowe, gotowe do eksploatacji</w:t>
            </w:r>
          </w:p>
        </w:tc>
        <w:tc>
          <w:tcPr>
            <w:tcW w:w="4394" w:type="dxa"/>
            <w:vAlign w:val="center"/>
          </w:tcPr>
          <w:p w14:paraId="40A19734" w14:textId="77777777" w:rsidR="000D1D05" w:rsidRPr="00892BAC" w:rsidRDefault="000D1D05" w:rsidP="000D1D05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892BAC">
              <w:rPr>
                <w:bCs/>
              </w:rPr>
              <w:t>TAK / NIE</w:t>
            </w:r>
            <w:r>
              <w:rPr>
                <w:rStyle w:val="Odwoanieprzypisudolnego"/>
                <w:bCs/>
              </w:rPr>
              <w:footnoteReference w:id="2"/>
            </w:r>
          </w:p>
        </w:tc>
      </w:tr>
      <w:tr w:rsidR="00FC349E" w14:paraId="06D8169B" w14:textId="77777777" w:rsidTr="009A1F2F">
        <w:trPr>
          <w:trHeight w:val="607"/>
        </w:trPr>
        <w:tc>
          <w:tcPr>
            <w:tcW w:w="9889" w:type="dxa"/>
            <w:gridSpan w:val="4"/>
            <w:shd w:val="clear" w:color="auto" w:fill="8DB3E2" w:themeFill="text2" w:themeFillTint="66"/>
            <w:vAlign w:val="center"/>
          </w:tcPr>
          <w:p w14:paraId="3507C9DE" w14:textId="77777777" w:rsidR="00FC349E" w:rsidRPr="00975163" w:rsidRDefault="00B3607E" w:rsidP="00975163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Minimalne parametry techniczne urządzenia:</w:t>
            </w:r>
          </w:p>
        </w:tc>
      </w:tr>
      <w:tr w:rsidR="00CC233F" w14:paraId="1F1FDF49" w14:textId="77777777" w:rsidTr="009603A9">
        <w:trPr>
          <w:trHeight w:val="565"/>
        </w:trPr>
        <w:tc>
          <w:tcPr>
            <w:tcW w:w="589" w:type="dxa"/>
          </w:tcPr>
          <w:p w14:paraId="2AE7DA54" w14:textId="77777777" w:rsidR="00CC233F" w:rsidRDefault="00CC233F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906" w:type="dxa"/>
            <w:gridSpan w:val="2"/>
          </w:tcPr>
          <w:p w14:paraId="1BAF8DD4" w14:textId="77777777" w:rsidR="00CC233F" w:rsidRPr="000D1D05" w:rsidRDefault="00B3607E" w:rsidP="009603A9">
            <w:pPr>
              <w:spacing w:after="0" w:line="240" w:lineRule="auto"/>
              <w:contextualSpacing/>
              <w:rPr>
                <w:rFonts w:eastAsia="Calibri"/>
              </w:rPr>
            </w:pPr>
            <w:r w:rsidRPr="00B3607E">
              <w:rPr>
                <w:rFonts w:eastAsia="Calibri"/>
              </w:rPr>
              <w:t>Statyw mikroskopu z trójstopniowym układem ogniskowania, z gałkami umieszczonymi po obu stronach statywu mikroskopowego.</w:t>
            </w:r>
          </w:p>
        </w:tc>
        <w:tc>
          <w:tcPr>
            <w:tcW w:w="4394" w:type="dxa"/>
            <w:vAlign w:val="center"/>
          </w:tcPr>
          <w:p w14:paraId="38E0B22B" w14:textId="77777777" w:rsidR="00CC233F" w:rsidRPr="00892BAC" w:rsidRDefault="00CC233F" w:rsidP="000D1D05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892BAC">
              <w:rPr>
                <w:bCs/>
              </w:rPr>
              <w:t>TAK / NIE</w:t>
            </w:r>
          </w:p>
        </w:tc>
      </w:tr>
      <w:tr w:rsidR="000D1D05" w14:paraId="34F528D0" w14:textId="77777777" w:rsidTr="00B3607E">
        <w:trPr>
          <w:trHeight w:val="403"/>
        </w:trPr>
        <w:tc>
          <w:tcPr>
            <w:tcW w:w="589" w:type="dxa"/>
          </w:tcPr>
          <w:p w14:paraId="24C5A7D2" w14:textId="77777777" w:rsidR="000D1D05" w:rsidRDefault="000D1D05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906" w:type="dxa"/>
            <w:gridSpan w:val="2"/>
          </w:tcPr>
          <w:p w14:paraId="4DC3F4E3" w14:textId="77777777" w:rsidR="000D1D05" w:rsidRDefault="00B3607E" w:rsidP="000D1D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Bold" w:hAnsi="Verdana-Bold" w:cs="Verdana-Bold"/>
                <w:b/>
                <w:bCs/>
                <w:sz w:val="14"/>
                <w:szCs w:val="14"/>
              </w:rPr>
            </w:pPr>
            <w:r w:rsidRPr="00B3607E">
              <w:rPr>
                <w:rFonts w:eastAsia="Calibri"/>
              </w:rPr>
              <w:t>Oświetlenie LED.</w:t>
            </w:r>
          </w:p>
        </w:tc>
        <w:tc>
          <w:tcPr>
            <w:tcW w:w="4394" w:type="dxa"/>
            <w:vAlign w:val="center"/>
          </w:tcPr>
          <w:p w14:paraId="71967AE2" w14:textId="77777777" w:rsidR="000D1D05" w:rsidRPr="00892BAC" w:rsidRDefault="000D1D05" w:rsidP="000D1D05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892BAC">
              <w:rPr>
                <w:bCs/>
              </w:rPr>
              <w:t>TAK / NIE</w:t>
            </w:r>
          </w:p>
        </w:tc>
      </w:tr>
      <w:tr w:rsidR="000D1D05" w14:paraId="2D36B9DA" w14:textId="77777777" w:rsidTr="009603A9">
        <w:trPr>
          <w:trHeight w:val="1026"/>
        </w:trPr>
        <w:tc>
          <w:tcPr>
            <w:tcW w:w="589" w:type="dxa"/>
          </w:tcPr>
          <w:p w14:paraId="3C2B7F04" w14:textId="77777777" w:rsidR="000D1D05" w:rsidRDefault="000D1D05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906" w:type="dxa"/>
            <w:gridSpan w:val="2"/>
          </w:tcPr>
          <w:p w14:paraId="6BB492EB" w14:textId="77777777" w:rsidR="000D1D05" w:rsidRPr="00B3607E" w:rsidRDefault="00B3607E" w:rsidP="00B3607E">
            <w:pPr>
              <w:spacing w:after="0" w:line="240" w:lineRule="auto"/>
              <w:contextualSpacing/>
              <w:rPr>
                <w:rFonts w:eastAsia="Calibri"/>
              </w:rPr>
            </w:pPr>
            <w:r w:rsidRPr="00B3607E">
              <w:rPr>
                <w:rFonts w:eastAsia="Calibri"/>
              </w:rPr>
              <w:t>Rewolwer obiektywowy 6-pozycyjny.</w:t>
            </w:r>
          </w:p>
        </w:tc>
        <w:tc>
          <w:tcPr>
            <w:tcW w:w="4394" w:type="dxa"/>
          </w:tcPr>
          <w:p w14:paraId="097532BE" w14:textId="77777777" w:rsidR="000D1D05" w:rsidRDefault="000D1D05" w:rsidP="000D1D05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892BAC">
              <w:rPr>
                <w:bCs/>
              </w:rPr>
              <w:t>TAK / NIE</w:t>
            </w:r>
          </w:p>
          <w:p w14:paraId="70284FC1" w14:textId="77777777" w:rsidR="000D1D05" w:rsidRDefault="000D1D05" w:rsidP="000D1D05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  <w:p w14:paraId="558889CF" w14:textId="77777777" w:rsidR="000D1D05" w:rsidRDefault="000D1D05" w:rsidP="000D1D05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…………………………………..</w:t>
            </w:r>
          </w:p>
          <w:p w14:paraId="721BBD36" w14:textId="77777777" w:rsidR="000D1D05" w:rsidRPr="000D1D05" w:rsidRDefault="000D1D05" w:rsidP="00B3607E">
            <w:pPr>
              <w:spacing w:after="0" w:line="240" w:lineRule="auto"/>
              <w:contextualSpacing/>
              <w:jc w:val="center"/>
              <w:rPr>
                <w:bCs/>
                <w:i/>
                <w:sz w:val="16"/>
                <w:szCs w:val="16"/>
              </w:rPr>
            </w:pPr>
            <w:r w:rsidRPr="000D1D05">
              <w:rPr>
                <w:bCs/>
                <w:i/>
                <w:sz w:val="16"/>
                <w:szCs w:val="16"/>
              </w:rPr>
              <w:t>(</w:t>
            </w:r>
            <w:r w:rsidR="00B3607E">
              <w:rPr>
                <w:bCs/>
                <w:i/>
                <w:sz w:val="16"/>
                <w:szCs w:val="16"/>
              </w:rPr>
              <w:t>ilość pozycji obiektywu</w:t>
            </w:r>
            <w:r w:rsidRPr="000D1D05">
              <w:rPr>
                <w:bCs/>
                <w:i/>
                <w:sz w:val="16"/>
                <w:szCs w:val="16"/>
              </w:rPr>
              <w:t>)</w:t>
            </w:r>
          </w:p>
        </w:tc>
      </w:tr>
      <w:tr w:rsidR="000D1D05" w14:paraId="22C0B91F" w14:textId="77777777" w:rsidTr="009603A9">
        <w:trPr>
          <w:trHeight w:val="844"/>
        </w:trPr>
        <w:tc>
          <w:tcPr>
            <w:tcW w:w="589" w:type="dxa"/>
          </w:tcPr>
          <w:p w14:paraId="2784B624" w14:textId="77777777" w:rsidR="000D1D05" w:rsidRDefault="000D1D05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906" w:type="dxa"/>
            <w:gridSpan w:val="2"/>
          </w:tcPr>
          <w:p w14:paraId="294C43AB" w14:textId="77777777" w:rsidR="00B3607E" w:rsidRPr="00B3607E" w:rsidRDefault="00B3607E" w:rsidP="00B3607E">
            <w:pPr>
              <w:spacing w:after="0" w:line="240" w:lineRule="auto"/>
              <w:contextualSpacing/>
              <w:rPr>
                <w:rFonts w:eastAsia="Calibri"/>
              </w:rPr>
            </w:pPr>
            <w:r w:rsidRPr="00B3607E">
              <w:rPr>
                <w:rFonts w:eastAsia="Calibri"/>
              </w:rPr>
              <w:t xml:space="preserve">Obiektywy o długości </w:t>
            </w:r>
            <w:proofErr w:type="spellStart"/>
            <w:r w:rsidRPr="00B3607E">
              <w:rPr>
                <w:rFonts w:eastAsia="Calibri"/>
              </w:rPr>
              <w:t>parfokalnej</w:t>
            </w:r>
            <w:proofErr w:type="spellEnd"/>
            <w:r w:rsidRPr="00B3607E">
              <w:rPr>
                <w:rFonts w:eastAsia="Calibri"/>
              </w:rPr>
              <w:t xml:space="preserve"> max 45mm o następujących parametrach:</w:t>
            </w:r>
          </w:p>
          <w:p w14:paraId="6DCCC0A0" w14:textId="77777777" w:rsidR="00B3607E" w:rsidRPr="00B3607E" w:rsidRDefault="00B3607E" w:rsidP="00B3607E">
            <w:pPr>
              <w:spacing w:after="0" w:line="240" w:lineRule="auto"/>
              <w:contextualSpacing/>
              <w:rPr>
                <w:rFonts w:eastAsia="Calibri"/>
              </w:rPr>
            </w:pPr>
            <w:r w:rsidRPr="00B3607E">
              <w:rPr>
                <w:rFonts w:eastAsia="Calibri"/>
              </w:rPr>
              <w:t>5x/0,12 W.D. 14,0mm</w:t>
            </w:r>
          </w:p>
          <w:p w14:paraId="63069B3B" w14:textId="77777777" w:rsidR="00B3607E" w:rsidRPr="00B3607E" w:rsidRDefault="00B3607E" w:rsidP="00B3607E">
            <w:pPr>
              <w:spacing w:after="0" w:line="240" w:lineRule="auto"/>
              <w:contextualSpacing/>
              <w:rPr>
                <w:rFonts w:eastAsia="Calibri"/>
              </w:rPr>
            </w:pPr>
            <w:r w:rsidRPr="00B3607E">
              <w:rPr>
                <w:rFonts w:eastAsia="Calibri"/>
              </w:rPr>
              <w:t>10x/0,25 W.D. 17,7mm</w:t>
            </w:r>
          </w:p>
          <w:p w14:paraId="0F7E0FDC" w14:textId="77777777" w:rsidR="00B3607E" w:rsidRPr="00B3607E" w:rsidRDefault="00B3607E" w:rsidP="00B3607E">
            <w:pPr>
              <w:spacing w:after="0" w:line="240" w:lineRule="auto"/>
              <w:contextualSpacing/>
              <w:rPr>
                <w:rFonts w:eastAsia="Calibri"/>
              </w:rPr>
            </w:pPr>
            <w:r w:rsidRPr="00B3607E">
              <w:rPr>
                <w:rFonts w:eastAsia="Calibri"/>
              </w:rPr>
              <w:t>20x/0,40 W.D. 0,39mm</w:t>
            </w:r>
          </w:p>
          <w:p w14:paraId="72333433" w14:textId="77777777" w:rsidR="000D1D05" w:rsidRPr="00B3607E" w:rsidRDefault="00B3607E" w:rsidP="00B3607E">
            <w:pPr>
              <w:spacing w:after="0" w:line="240" w:lineRule="auto"/>
              <w:contextualSpacing/>
              <w:rPr>
                <w:rFonts w:eastAsia="Calibri"/>
              </w:rPr>
            </w:pPr>
            <w:r w:rsidRPr="00B3607E">
              <w:rPr>
                <w:rFonts w:eastAsia="Calibri"/>
              </w:rPr>
              <w:t>40x/0,65 W.D. 0,36mm</w:t>
            </w:r>
          </w:p>
        </w:tc>
        <w:tc>
          <w:tcPr>
            <w:tcW w:w="4394" w:type="dxa"/>
            <w:vAlign w:val="center"/>
          </w:tcPr>
          <w:p w14:paraId="31667B18" w14:textId="77777777" w:rsidR="000D1D05" w:rsidRDefault="000D1D05" w:rsidP="000D1D05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892BAC">
              <w:rPr>
                <w:bCs/>
              </w:rPr>
              <w:t>TAK / NIE</w:t>
            </w:r>
          </w:p>
          <w:p w14:paraId="438D1738" w14:textId="77777777" w:rsidR="00B3607E" w:rsidRDefault="00B3607E" w:rsidP="00B3607E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………………………………………………..</w:t>
            </w:r>
          </w:p>
          <w:p w14:paraId="16C08E79" w14:textId="77777777" w:rsidR="00B3607E" w:rsidRDefault="00B3607E" w:rsidP="00B3607E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…………………………………………………</w:t>
            </w:r>
          </w:p>
          <w:p w14:paraId="7426643D" w14:textId="77777777" w:rsidR="00B3607E" w:rsidRDefault="00B3607E" w:rsidP="00B3607E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…………………………………………………</w:t>
            </w:r>
          </w:p>
          <w:p w14:paraId="7FE05F68" w14:textId="77777777" w:rsidR="00B3607E" w:rsidRDefault="00B3607E" w:rsidP="00B3607E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…………………………………………………</w:t>
            </w:r>
          </w:p>
          <w:p w14:paraId="5DB924AC" w14:textId="77777777" w:rsidR="00B3607E" w:rsidRPr="00892BAC" w:rsidRDefault="00B3607E" w:rsidP="00B3607E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0D1D05">
              <w:rPr>
                <w:bCs/>
                <w:i/>
                <w:sz w:val="16"/>
                <w:szCs w:val="16"/>
              </w:rPr>
              <w:t>(</w:t>
            </w:r>
            <w:r>
              <w:rPr>
                <w:bCs/>
                <w:i/>
                <w:sz w:val="16"/>
                <w:szCs w:val="16"/>
              </w:rPr>
              <w:t>parametry obiektywu</w:t>
            </w:r>
            <w:r w:rsidRPr="000D1D05">
              <w:rPr>
                <w:bCs/>
                <w:i/>
                <w:sz w:val="16"/>
                <w:szCs w:val="16"/>
              </w:rPr>
              <w:t>)</w:t>
            </w:r>
          </w:p>
        </w:tc>
      </w:tr>
      <w:tr w:rsidR="00CC233F" w14:paraId="3BF64A46" w14:textId="77777777" w:rsidTr="009603A9">
        <w:trPr>
          <w:trHeight w:val="1128"/>
        </w:trPr>
        <w:tc>
          <w:tcPr>
            <w:tcW w:w="589" w:type="dxa"/>
          </w:tcPr>
          <w:p w14:paraId="568A9D8C" w14:textId="77777777" w:rsidR="00CC233F" w:rsidRDefault="009A1F2F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906" w:type="dxa"/>
            <w:gridSpan w:val="2"/>
          </w:tcPr>
          <w:p w14:paraId="1ECAE20C" w14:textId="77777777" w:rsidR="00B3607E" w:rsidRDefault="00B3607E" w:rsidP="00B3607E">
            <w:pPr>
              <w:spacing w:after="0" w:line="240" w:lineRule="auto"/>
              <w:contextualSpacing/>
              <w:rPr>
                <w:rFonts w:eastAsia="Calibri"/>
              </w:rPr>
            </w:pPr>
            <w:r w:rsidRPr="00B3607E">
              <w:rPr>
                <w:rFonts w:eastAsia="Calibri"/>
              </w:rPr>
              <w:t>Możliwość rozbudowy o pracę w</w:t>
            </w:r>
            <w:r>
              <w:rPr>
                <w:rFonts w:eastAsia="Calibri"/>
              </w:rPr>
              <w:t>:</w:t>
            </w:r>
          </w:p>
          <w:p w14:paraId="684EA632" w14:textId="77777777" w:rsidR="00B3607E" w:rsidRDefault="00B3607E" w:rsidP="00B3607E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a)</w:t>
            </w:r>
            <w:r w:rsidRPr="00B3607E">
              <w:rPr>
                <w:rFonts w:eastAsia="Calibri"/>
              </w:rPr>
              <w:t xml:space="preserve"> ciemnym polu,</w:t>
            </w:r>
          </w:p>
          <w:p w14:paraId="2C4AC314" w14:textId="77777777" w:rsidR="00B3607E" w:rsidRDefault="00B3607E" w:rsidP="00B3607E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b)</w:t>
            </w:r>
            <w:r w:rsidRPr="00B3607E">
              <w:rPr>
                <w:rFonts w:eastAsia="Calibri"/>
              </w:rPr>
              <w:t xml:space="preserve"> kontraście fazowym,</w:t>
            </w:r>
          </w:p>
          <w:p w14:paraId="4B2A93DB" w14:textId="77777777" w:rsidR="00B3607E" w:rsidRDefault="00B3607E" w:rsidP="00B3607E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c)</w:t>
            </w:r>
            <w:r w:rsidRPr="00B3607E">
              <w:rPr>
                <w:rFonts w:eastAsia="Calibri"/>
              </w:rPr>
              <w:t xml:space="preserve"> polaryzacji, </w:t>
            </w:r>
          </w:p>
          <w:p w14:paraId="3B771E3D" w14:textId="77777777" w:rsidR="00B3607E" w:rsidRDefault="00B3607E" w:rsidP="00B3607E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d)</w:t>
            </w:r>
            <w:r w:rsidRPr="00B3607E">
              <w:rPr>
                <w:rFonts w:eastAsia="Calibri"/>
              </w:rPr>
              <w:t>ko</w:t>
            </w:r>
            <w:r>
              <w:rPr>
                <w:rFonts w:eastAsia="Calibri"/>
              </w:rPr>
              <w:t>ntraście interferencyjnym DIC</w:t>
            </w:r>
            <w:r w:rsidR="00E74A8D">
              <w:rPr>
                <w:rFonts w:eastAsia="Calibri"/>
              </w:rPr>
              <w:t>,</w:t>
            </w:r>
          </w:p>
          <w:p w14:paraId="63CFD04B" w14:textId="77777777" w:rsidR="00B3607E" w:rsidRDefault="00E74A8D" w:rsidP="00B3607E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e) fluorescencji LED,</w:t>
            </w:r>
          </w:p>
          <w:p w14:paraId="3676A7AF" w14:textId="77777777" w:rsidR="00CC233F" w:rsidRDefault="00B3607E" w:rsidP="00B3607E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f) </w:t>
            </w:r>
            <w:r w:rsidRPr="00B3607E">
              <w:rPr>
                <w:rFonts w:eastAsia="Calibri"/>
              </w:rPr>
              <w:t>z użyciem lampy rtęciowej HBO.</w:t>
            </w:r>
          </w:p>
        </w:tc>
        <w:tc>
          <w:tcPr>
            <w:tcW w:w="4394" w:type="dxa"/>
            <w:vAlign w:val="center"/>
          </w:tcPr>
          <w:p w14:paraId="010BC7A2" w14:textId="77777777" w:rsidR="000D1D05" w:rsidRPr="00892BAC" w:rsidRDefault="00CC233F" w:rsidP="00B3607E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892BAC">
              <w:rPr>
                <w:bCs/>
              </w:rPr>
              <w:t>TAK / NIE</w:t>
            </w:r>
          </w:p>
        </w:tc>
      </w:tr>
      <w:tr w:rsidR="009A1F2F" w14:paraId="7C5483E6" w14:textId="77777777" w:rsidTr="00B3607E">
        <w:trPr>
          <w:trHeight w:val="557"/>
        </w:trPr>
        <w:tc>
          <w:tcPr>
            <w:tcW w:w="589" w:type="dxa"/>
          </w:tcPr>
          <w:p w14:paraId="728C30A6" w14:textId="77777777" w:rsidR="009A1F2F" w:rsidRDefault="009A1F2F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906" w:type="dxa"/>
            <w:gridSpan w:val="2"/>
          </w:tcPr>
          <w:p w14:paraId="07335814" w14:textId="77777777" w:rsidR="009A1F2F" w:rsidRDefault="00B3607E" w:rsidP="00B3607E">
            <w:pPr>
              <w:spacing w:after="0" w:line="240" w:lineRule="auto"/>
              <w:contextualSpacing/>
              <w:rPr>
                <w:rFonts w:eastAsia="Calibri"/>
              </w:rPr>
            </w:pPr>
            <w:r w:rsidRPr="00B3607E">
              <w:rPr>
                <w:rFonts w:eastAsia="Calibri"/>
              </w:rPr>
              <w:t>Mikroskop musi posiadać możliwość zastosowania przystawki rysunkowej.</w:t>
            </w:r>
          </w:p>
        </w:tc>
        <w:tc>
          <w:tcPr>
            <w:tcW w:w="4394" w:type="dxa"/>
            <w:vAlign w:val="center"/>
          </w:tcPr>
          <w:p w14:paraId="57C6AFD6" w14:textId="77777777" w:rsidR="009A1F2F" w:rsidRPr="00892BAC" w:rsidRDefault="009A1F2F" w:rsidP="00B3607E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892BAC">
              <w:rPr>
                <w:bCs/>
              </w:rPr>
              <w:t>TAK / NIE</w:t>
            </w:r>
          </w:p>
        </w:tc>
      </w:tr>
      <w:tr w:rsidR="00CC233F" w14:paraId="59D4E1C2" w14:textId="77777777" w:rsidTr="0036031C">
        <w:trPr>
          <w:trHeight w:val="992"/>
        </w:trPr>
        <w:tc>
          <w:tcPr>
            <w:tcW w:w="589" w:type="dxa"/>
          </w:tcPr>
          <w:p w14:paraId="5155029E" w14:textId="77777777" w:rsidR="00CC233F" w:rsidRDefault="009A1F2F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</w:t>
            </w:r>
          </w:p>
        </w:tc>
        <w:tc>
          <w:tcPr>
            <w:tcW w:w="4906" w:type="dxa"/>
            <w:gridSpan w:val="2"/>
          </w:tcPr>
          <w:p w14:paraId="45524F2D" w14:textId="77777777" w:rsidR="00B3607E" w:rsidRDefault="00B3607E" w:rsidP="000D1D05">
            <w:pPr>
              <w:spacing w:after="0" w:line="240" w:lineRule="auto"/>
              <w:contextualSpacing/>
              <w:rPr>
                <w:rFonts w:eastAsia="Calibri"/>
              </w:rPr>
            </w:pPr>
            <w:r w:rsidRPr="00B3607E">
              <w:rPr>
                <w:rFonts w:eastAsia="Calibri"/>
              </w:rPr>
              <w:t>Tubus binokularny o polu widzenia min. 22mm,</w:t>
            </w:r>
          </w:p>
          <w:p w14:paraId="01B43AC8" w14:textId="77777777" w:rsidR="00B3607E" w:rsidRDefault="00B3607E" w:rsidP="000D1D05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K</w:t>
            </w:r>
            <w:r w:rsidRPr="00B3607E">
              <w:rPr>
                <w:rFonts w:eastAsia="Calibri"/>
              </w:rPr>
              <w:t>ąt pochylenia tubusów 30°.</w:t>
            </w:r>
          </w:p>
          <w:p w14:paraId="7A3FBE6E" w14:textId="77777777" w:rsidR="00CC233F" w:rsidRDefault="00B3607E" w:rsidP="000D1D05">
            <w:pPr>
              <w:spacing w:after="0" w:line="240" w:lineRule="auto"/>
              <w:contextualSpacing/>
              <w:rPr>
                <w:rFonts w:eastAsia="Calibri"/>
              </w:rPr>
            </w:pPr>
            <w:r w:rsidRPr="00B3607E">
              <w:rPr>
                <w:rFonts w:eastAsia="Calibri"/>
              </w:rPr>
              <w:t>Zakres rozstawu źrenic 55-75.</w:t>
            </w:r>
          </w:p>
        </w:tc>
        <w:tc>
          <w:tcPr>
            <w:tcW w:w="4394" w:type="dxa"/>
          </w:tcPr>
          <w:p w14:paraId="7A796F81" w14:textId="24C04AD4" w:rsidR="009A1F2F" w:rsidRDefault="009A1F2F" w:rsidP="009A1F2F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892BAC">
              <w:rPr>
                <w:bCs/>
              </w:rPr>
              <w:t>TAK / NIE</w:t>
            </w:r>
            <w:r w:rsidR="004155E8">
              <w:rPr>
                <w:rStyle w:val="Odwoanieprzypisudolnego"/>
                <w:bCs/>
              </w:rPr>
              <w:footnoteReference w:id="3"/>
            </w:r>
          </w:p>
          <w:p w14:paraId="1FB7AE36" w14:textId="77777777" w:rsidR="009A1F2F" w:rsidRDefault="009A1F2F" w:rsidP="009A1F2F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  <w:p w14:paraId="64A31B51" w14:textId="77777777" w:rsidR="009A1F2F" w:rsidRDefault="009A1F2F" w:rsidP="009A1F2F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…………………………………..</w:t>
            </w:r>
          </w:p>
          <w:p w14:paraId="605BDA20" w14:textId="77777777" w:rsidR="00CC233F" w:rsidRDefault="009A1F2F" w:rsidP="00B3607E">
            <w:pPr>
              <w:spacing w:after="0" w:line="240" w:lineRule="auto"/>
              <w:contextualSpacing/>
              <w:jc w:val="center"/>
              <w:rPr>
                <w:bCs/>
                <w:i/>
                <w:sz w:val="16"/>
                <w:szCs w:val="16"/>
              </w:rPr>
            </w:pPr>
            <w:r w:rsidRPr="000D1D05">
              <w:rPr>
                <w:bCs/>
                <w:i/>
                <w:sz w:val="16"/>
                <w:szCs w:val="16"/>
              </w:rPr>
              <w:t>(</w:t>
            </w:r>
            <w:r w:rsidR="00B3607E">
              <w:rPr>
                <w:bCs/>
                <w:i/>
                <w:sz w:val="16"/>
                <w:szCs w:val="16"/>
              </w:rPr>
              <w:t>pole widzenia w mm</w:t>
            </w:r>
            <w:r w:rsidRPr="000D1D05">
              <w:rPr>
                <w:bCs/>
                <w:i/>
                <w:sz w:val="16"/>
                <w:szCs w:val="16"/>
              </w:rPr>
              <w:t>)</w:t>
            </w:r>
          </w:p>
          <w:p w14:paraId="3ECBE673" w14:textId="77777777" w:rsidR="00B3607E" w:rsidRDefault="00B3607E" w:rsidP="00B3607E">
            <w:pPr>
              <w:spacing w:after="0" w:line="240" w:lineRule="auto"/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  <w:p w14:paraId="2F54A80A" w14:textId="77777777" w:rsidR="00B3607E" w:rsidRDefault="00B3607E" w:rsidP="00B3607E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…………………………………..</w:t>
            </w:r>
          </w:p>
          <w:p w14:paraId="5DBF4E70" w14:textId="77777777" w:rsidR="00B3607E" w:rsidRDefault="00B3607E" w:rsidP="00B3607E">
            <w:pPr>
              <w:spacing w:after="0" w:line="240" w:lineRule="auto"/>
              <w:contextualSpacing/>
              <w:jc w:val="center"/>
              <w:rPr>
                <w:bCs/>
                <w:i/>
                <w:sz w:val="16"/>
                <w:szCs w:val="16"/>
              </w:rPr>
            </w:pPr>
            <w:r w:rsidRPr="000D1D05">
              <w:rPr>
                <w:bCs/>
                <w:i/>
                <w:sz w:val="16"/>
                <w:szCs w:val="16"/>
              </w:rPr>
              <w:t>(</w:t>
            </w:r>
            <w:r>
              <w:rPr>
                <w:bCs/>
                <w:i/>
                <w:sz w:val="16"/>
                <w:szCs w:val="16"/>
              </w:rPr>
              <w:t>kąt pochylenia tubusów</w:t>
            </w:r>
            <w:r w:rsidRPr="000D1D05">
              <w:rPr>
                <w:bCs/>
                <w:i/>
                <w:sz w:val="16"/>
                <w:szCs w:val="16"/>
              </w:rPr>
              <w:t>)</w:t>
            </w:r>
          </w:p>
          <w:p w14:paraId="0F31117B" w14:textId="77777777" w:rsidR="00B3607E" w:rsidRDefault="00B3607E" w:rsidP="00B3607E">
            <w:pPr>
              <w:spacing w:after="0" w:line="240" w:lineRule="auto"/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  <w:p w14:paraId="687859A6" w14:textId="77777777" w:rsidR="00B3607E" w:rsidRDefault="00B3607E" w:rsidP="00B3607E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…………………………………..</w:t>
            </w:r>
          </w:p>
          <w:p w14:paraId="6C141775" w14:textId="77777777" w:rsidR="00B3607E" w:rsidRDefault="00B3607E" w:rsidP="00B3607E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0D1D05">
              <w:rPr>
                <w:bCs/>
                <w:i/>
                <w:sz w:val="16"/>
                <w:szCs w:val="16"/>
              </w:rPr>
              <w:t>(</w:t>
            </w:r>
            <w:r>
              <w:rPr>
                <w:bCs/>
                <w:i/>
                <w:sz w:val="16"/>
                <w:szCs w:val="16"/>
              </w:rPr>
              <w:t>Zakres rozstawu źrenic</w:t>
            </w:r>
            <w:r w:rsidRPr="000D1D05">
              <w:rPr>
                <w:bCs/>
                <w:i/>
                <w:sz w:val="16"/>
                <w:szCs w:val="16"/>
              </w:rPr>
              <w:t>)</w:t>
            </w:r>
          </w:p>
        </w:tc>
      </w:tr>
      <w:tr w:rsidR="009A1F2F" w14:paraId="3BF413D0" w14:textId="77777777" w:rsidTr="0036031C">
        <w:trPr>
          <w:trHeight w:val="992"/>
        </w:trPr>
        <w:tc>
          <w:tcPr>
            <w:tcW w:w="589" w:type="dxa"/>
          </w:tcPr>
          <w:p w14:paraId="56E5ABDD" w14:textId="77777777" w:rsidR="009A1F2F" w:rsidRDefault="009A1F2F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4906" w:type="dxa"/>
            <w:gridSpan w:val="2"/>
          </w:tcPr>
          <w:p w14:paraId="43FF15B3" w14:textId="77777777" w:rsidR="009A1F2F" w:rsidRDefault="00B3607E" w:rsidP="000D1D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B3607E">
              <w:rPr>
                <w:rFonts w:eastAsia="Calibri"/>
              </w:rPr>
              <w:t xml:space="preserve">Okulary </w:t>
            </w:r>
            <w:proofErr w:type="spellStart"/>
            <w:r w:rsidRPr="00B3607E">
              <w:rPr>
                <w:rFonts w:eastAsia="Calibri"/>
              </w:rPr>
              <w:t>szerokopolowe</w:t>
            </w:r>
            <w:proofErr w:type="spellEnd"/>
            <w:r w:rsidRPr="00B3607E">
              <w:rPr>
                <w:rFonts w:eastAsia="Calibri"/>
              </w:rPr>
              <w:t xml:space="preserve"> o polu widzenia min. 22mm. Oba okulary z korekcją </w:t>
            </w:r>
            <w:proofErr w:type="spellStart"/>
            <w:r w:rsidRPr="00B3607E">
              <w:rPr>
                <w:rFonts w:eastAsia="Calibri"/>
              </w:rPr>
              <w:t>dioptryjną</w:t>
            </w:r>
            <w:proofErr w:type="spellEnd"/>
            <w:r w:rsidRPr="00B3607E">
              <w:rPr>
                <w:rFonts w:eastAsia="Calibri"/>
              </w:rPr>
              <w:t>.</w:t>
            </w:r>
          </w:p>
        </w:tc>
        <w:tc>
          <w:tcPr>
            <w:tcW w:w="4394" w:type="dxa"/>
          </w:tcPr>
          <w:p w14:paraId="2BF05AC1" w14:textId="77777777" w:rsidR="00E74A8D" w:rsidRDefault="00E74A8D" w:rsidP="00E74A8D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  <w:p w14:paraId="3ED67914" w14:textId="77777777" w:rsidR="00E74A8D" w:rsidRDefault="00E74A8D" w:rsidP="00E74A8D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892BAC">
              <w:rPr>
                <w:bCs/>
              </w:rPr>
              <w:t>TAK / NIE</w:t>
            </w:r>
          </w:p>
          <w:p w14:paraId="44EFBB5F" w14:textId="77777777" w:rsidR="009A1F2F" w:rsidRPr="00892BAC" w:rsidRDefault="009A1F2F" w:rsidP="009A1F2F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</w:tr>
      <w:tr w:rsidR="00E74A8D" w14:paraId="247A5224" w14:textId="77777777" w:rsidTr="00E74A8D">
        <w:trPr>
          <w:trHeight w:val="992"/>
        </w:trPr>
        <w:tc>
          <w:tcPr>
            <w:tcW w:w="589" w:type="dxa"/>
          </w:tcPr>
          <w:p w14:paraId="1DA8E669" w14:textId="77777777" w:rsidR="00E74A8D" w:rsidRDefault="00E74A8D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906" w:type="dxa"/>
            <w:gridSpan w:val="2"/>
          </w:tcPr>
          <w:p w14:paraId="739C076F" w14:textId="77777777" w:rsidR="00E74A8D" w:rsidRPr="00B3607E" w:rsidRDefault="00E74A8D" w:rsidP="000D1D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E74A8D">
              <w:rPr>
                <w:rFonts w:eastAsia="Calibri"/>
              </w:rPr>
              <w:t xml:space="preserve">Kondensor </w:t>
            </w:r>
            <w:proofErr w:type="spellStart"/>
            <w:r w:rsidRPr="00E74A8D">
              <w:rPr>
                <w:rFonts w:eastAsia="Calibri"/>
              </w:rPr>
              <w:t>aplanatyczny</w:t>
            </w:r>
            <w:proofErr w:type="spellEnd"/>
            <w:r w:rsidRPr="00E74A8D">
              <w:rPr>
                <w:rFonts w:eastAsia="Calibri"/>
              </w:rPr>
              <w:t xml:space="preserve"> o aperturze </w:t>
            </w:r>
            <w:proofErr w:type="spellStart"/>
            <w:r w:rsidRPr="00E74A8D">
              <w:rPr>
                <w:rFonts w:eastAsia="Calibri"/>
              </w:rPr>
              <w:t>num</w:t>
            </w:r>
            <w:proofErr w:type="spellEnd"/>
            <w:r w:rsidRPr="00E74A8D">
              <w:rPr>
                <w:rFonts w:eastAsia="Calibri"/>
              </w:rPr>
              <w:t>. 0,9 z możliwością ustawienia mikroskopu wg zasad Kohlera (możliwość centrowania i zmiany położenia wysokości kondensora) z irysową przysłoną aperturową umożliwiającą pracę w zakresie powiększeń 5x-100x. Kondensor wyposażony w szczelinę dla suwaka przysłon do kontrastu fazowego.</w:t>
            </w:r>
          </w:p>
        </w:tc>
        <w:tc>
          <w:tcPr>
            <w:tcW w:w="4394" w:type="dxa"/>
            <w:vAlign w:val="center"/>
          </w:tcPr>
          <w:p w14:paraId="43D61D7E" w14:textId="77777777" w:rsidR="00E74A8D" w:rsidRDefault="00E74A8D" w:rsidP="00E74A8D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892BAC">
              <w:rPr>
                <w:bCs/>
              </w:rPr>
              <w:t>TAK / NIE</w:t>
            </w:r>
          </w:p>
          <w:p w14:paraId="08364178" w14:textId="77777777" w:rsidR="00E74A8D" w:rsidRDefault="00E74A8D" w:rsidP="00E74A8D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</w:tr>
      <w:tr w:rsidR="00E74A8D" w14:paraId="2108C518" w14:textId="77777777" w:rsidTr="00E74A8D">
        <w:trPr>
          <w:trHeight w:val="992"/>
        </w:trPr>
        <w:tc>
          <w:tcPr>
            <w:tcW w:w="589" w:type="dxa"/>
          </w:tcPr>
          <w:p w14:paraId="03ADF5BD" w14:textId="77777777" w:rsidR="00E74A8D" w:rsidRDefault="00E74A8D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906" w:type="dxa"/>
            <w:gridSpan w:val="2"/>
          </w:tcPr>
          <w:p w14:paraId="43B91227" w14:textId="77777777" w:rsidR="00E74A8D" w:rsidRPr="00B3607E" w:rsidRDefault="00E74A8D" w:rsidP="000D1D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E74A8D">
              <w:rPr>
                <w:rFonts w:eastAsia="Calibri"/>
              </w:rPr>
              <w:t xml:space="preserve">Stolik mechaniczny z utwardzaną powłoką ceramiczną, z uchwytem zmiany położenia preparatu w osiach x-y, mocowanym z prawej lub lewej strony stolika za pomocą jednej śruby </w:t>
            </w:r>
            <w:proofErr w:type="spellStart"/>
            <w:r w:rsidRPr="00E74A8D">
              <w:rPr>
                <w:rFonts w:eastAsia="Calibri"/>
              </w:rPr>
              <w:t>imbusowej</w:t>
            </w:r>
            <w:proofErr w:type="spellEnd"/>
            <w:r w:rsidRPr="00E74A8D">
              <w:rPr>
                <w:rFonts w:eastAsia="Calibri"/>
              </w:rPr>
              <w:t xml:space="preserve"> (możliwość zmiany położenia pokrętła przez użytkownika w zależności od indywidualnych preferencji użytkownika). Zakres ruchu stolika 76x25mm.</w:t>
            </w:r>
          </w:p>
        </w:tc>
        <w:tc>
          <w:tcPr>
            <w:tcW w:w="4394" w:type="dxa"/>
            <w:vAlign w:val="center"/>
          </w:tcPr>
          <w:p w14:paraId="2DFA2861" w14:textId="77777777" w:rsidR="00E74A8D" w:rsidRDefault="00E74A8D" w:rsidP="00E74A8D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892BAC">
              <w:rPr>
                <w:bCs/>
              </w:rPr>
              <w:t>TAK / NIE</w:t>
            </w:r>
          </w:p>
          <w:p w14:paraId="70EBCC47" w14:textId="77777777" w:rsidR="00E74A8D" w:rsidRDefault="00E74A8D" w:rsidP="00E74A8D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</w:tr>
      <w:tr w:rsidR="00E74A8D" w14:paraId="5F919516" w14:textId="77777777" w:rsidTr="00E74A8D">
        <w:trPr>
          <w:trHeight w:val="992"/>
        </w:trPr>
        <w:tc>
          <w:tcPr>
            <w:tcW w:w="589" w:type="dxa"/>
          </w:tcPr>
          <w:p w14:paraId="687DE296" w14:textId="77777777" w:rsidR="00E74A8D" w:rsidRDefault="00E74A8D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4906" w:type="dxa"/>
            <w:gridSpan w:val="2"/>
          </w:tcPr>
          <w:p w14:paraId="406A8F86" w14:textId="77777777" w:rsidR="00E74A8D" w:rsidRPr="00B3607E" w:rsidRDefault="00E74A8D" w:rsidP="000D1D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E74A8D">
              <w:rPr>
                <w:rFonts w:eastAsia="Calibri"/>
              </w:rPr>
              <w:t>Zdejmowalne, gumowane pokrętła mikro/makro z możliwością zamiany pozycji dla operatorów prawo lub leworęcznych. Pokrętła mocowane na zatrzaski magnetyczne.</w:t>
            </w:r>
          </w:p>
        </w:tc>
        <w:tc>
          <w:tcPr>
            <w:tcW w:w="4394" w:type="dxa"/>
            <w:vAlign w:val="center"/>
          </w:tcPr>
          <w:p w14:paraId="5310EB42" w14:textId="77777777" w:rsidR="00E74A8D" w:rsidRDefault="00E74A8D" w:rsidP="00E74A8D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892BAC">
              <w:rPr>
                <w:bCs/>
              </w:rPr>
              <w:t>TAK / NIE</w:t>
            </w:r>
          </w:p>
          <w:p w14:paraId="4B1E2C2D" w14:textId="77777777" w:rsidR="00E74A8D" w:rsidRDefault="00E74A8D" w:rsidP="00E74A8D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</w:tr>
      <w:tr w:rsidR="00E74A8D" w14:paraId="7BA6F235" w14:textId="77777777" w:rsidTr="00E74A8D">
        <w:trPr>
          <w:trHeight w:val="992"/>
        </w:trPr>
        <w:tc>
          <w:tcPr>
            <w:tcW w:w="589" w:type="dxa"/>
          </w:tcPr>
          <w:p w14:paraId="6F11458E" w14:textId="77777777" w:rsidR="00E74A8D" w:rsidRDefault="00E74A8D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4906" w:type="dxa"/>
            <w:gridSpan w:val="2"/>
          </w:tcPr>
          <w:p w14:paraId="04A64D41" w14:textId="77777777" w:rsidR="00E74A8D" w:rsidRPr="00B3607E" w:rsidRDefault="00E74A8D" w:rsidP="000D1D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8D7DA9">
              <w:rPr>
                <w:rFonts w:eastAsia="Calibri"/>
              </w:rPr>
              <w:t xml:space="preserve">Wbudowana w statyw </w:t>
            </w:r>
            <w:proofErr w:type="spellStart"/>
            <w:r w:rsidRPr="008D7DA9">
              <w:rPr>
                <w:rFonts w:eastAsia="Calibri"/>
              </w:rPr>
              <w:t>irisowa</w:t>
            </w:r>
            <w:proofErr w:type="spellEnd"/>
            <w:r w:rsidRPr="008D7DA9">
              <w:rPr>
                <w:rFonts w:eastAsia="Calibri"/>
              </w:rPr>
              <w:t xml:space="preserve"> przysłona polowa.</w:t>
            </w:r>
          </w:p>
        </w:tc>
        <w:tc>
          <w:tcPr>
            <w:tcW w:w="4394" w:type="dxa"/>
            <w:vAlign w:val="center"/>
          </w:tcPr>
          <w:p w14:paraId="7AEE630B" w14:textId="77777777" w:rsidR="00E74A8D" w:rsidRDefault="00E74A8D" w:rsidP="00E74A8D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892BAC">
              <w:rPr>
                <w:bCs/>
              </w:rPr>
              <w:t>TAK / NIE</w:t>
            </w:r>
          </w:p>
          <w:p w14:paraId="265A9230" w14:textId="77777777" w:rsidR="00E74A8D" w:rsidRDefault="00E74A8D" w:rsidP="00E74A8D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</w:tr>
      <w:tr w:rsidR="009A1F2F" w14:paraId="70F917F0" w14:textId="77777777" w:rsidTr="00E74A8D">
        <w:trPr>
          <w:trHeight w:val="698"/>
        </w:trPr>
        <w:tc>
          <w:tcPr>
            <w:tcW w:w="9889" w:type="dxa"/>
            <w:gridSpan w:val="4"/>
            <w:shd w:val="clear" w:color="auto" w:fill="8DB3E2" w:themeFill="text2" w:themeFillTint="66"/>
            <w:vAlign w:val="center"/>
          </w:tcPr>
          <w:p w14:paraId="4EA6D2FD" w14:textId="77777777" w:rsidR="009A1F2F" w:rsidRPr="00E74A8D" w:rsidRDefault="00E74A8D" w:rsidP="00E74A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A8D">
              <w:rPr>
                <w:rFonts w:ascii="Times New Roman" w:hAnsi="Times New Roman"/>
                <w:b/>
                <w:sz w:val="24"/>
                <w:szCs w:val="24"/>
              </w:rPr>
              <w:t>Kolorowa kamera cyfrowa:</w:t>
            </w:r>
          </w:p>
        </w:tc>
      </w:tr>
      <w:tr w:rsidR="00E74A8D" w14:paraId="002F59E8" w14:textId="77777777" w:rsidTr="00E74A8D">
        <w:trPr>
          <w:trHeight w:val="698"/>
        </w:trPr>
        <w:tc>
          <w:tcPr>
            <w:tcW w:w="9889" w:type="dxa"/>
            <w:gridSpan w:val="4"/>
            <w:shd w:val="clear" w:color="auto" w:fill="8DB3E2" w:themeFill="text2" w:themeFillTint="66"/>
            <w:vAlign w:val="center"/>
          </w:tcPr>
          <w:p w14:paraId="1F183ED6" w14:textId="77777777" w:rsidR="00E74A8D" w:rsidRPr="00E74A8D" w:rsidRDefault="00E74A8D" w:rsidP="00E74A8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74A8D">
              <w:rPr>
                <w:rFonts w:ascii="Times New Roman" w:hAnsi="Times New Roman"/>
                <w:b/>
                <w:sz w:val="24"/>
                <w:szCs w:val="24"/>
              </w:rPr>
              <w:t>a) parametry techniczne:</w:t>
            </w:r>
          </w:p>
        </w:tc>
      </w:tr>
      <w:tr w:rsidR="00E74A8D" w14:paraId="68EFF6AA" w14:textId="77777777" w:rsidTr="00E74A8D">
        <w:trPr>
          <w:trHeight w:val="698"/>
        </w:trPr>
        <w:tc>
          <w:tcPr>
            <w:tcW w:w="589" w:type="dxa"/>
          </w:tcPr>
          <w:p w14:paraId="3398DBAB" w14:textId="77777777" w:rsidR="00E74A8D" w:rsidRDefault="00E74A8D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4906" w:type="dxa"/>
            <w:gridSpan w:val="2"/>
          </w:tcPr>
          <w:p w14:paraId="0A30066B" w14:textId="77777777" w:rsidR="00E74A8D" w:rsidRDefault="00E74A8D" w:rsidP="00E74A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A8D">
              <w:rPr>
                <w:rFonts w:eastAsia="Calibri"/>
              </w:rPr>
              <w:t xml:space="preserve">Rozdzielczość 8mln </w:t>
            </w:r>
            <w:proofErr w:type="spellStart"/>
            <w:r w:rsidRPr="00E74A8D">
              <w:rPr>
                <w:rFonts w:eastAsia="Calibri"/>
              </w:rPr>
              <w:t>pixel</w:t>
            </w:r>
            <w:proofErr w:type="spellEnd"/>
            <w:r w:rsidRPr="00E74A8D">
              <w:rPr>
                <w:rFonts w:eastAsia="Calibri"/>
              </w:rPr>
              <w:t>;</w:t>
            </w:r>
          </w:p>
        </w:tc>
        <w:tc>
          <w:tcPr>
            <w:tcW w:w="4394" w:type="dxa"/>
            <w:vAlign w:val="center"/>
          </w:tcPr>
          <w:p w14:paraId="6F72E9D2" w14:textId="77777777" w:rsidR="00E74A8D" w:rsidRDefault="00E74A8D" w:rsidP="00E74A8D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892BAC">
              <w:rPr>
                <w:bCs/>
              </w:rPr>
              <w:t>TAK / NIE</w:t>
            </w:r>
          </w:p>
          <w:p w14:paraId="26810AE9" w14:textId="77777777" w:rsidR="00E74A8D" w:rsidRDefault="00E74A8D" w:rsidP="00E74A8D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  <w:p w14:paraId="3F8C5C98" w14:textId="77777777" w:rsidR="00E74A8D" w:rsidRDefault="00E74A8D" w:rsidP="00E74A8D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…………………………………..</w:t>
            </w:r>
          </w:p>
          <w:p w14:paraId="06C905CB" w14:textId="77777777" w:rsidR="00E74A8D" w:rsidRPr="00E74A8D" w:rsidRDefault="00E74A8D" w:rsidP="00E74A8D">
            <w:pPr>
              <w:spacing w:after="0" w:line="240" w:lineRule="auto"/>
              <w:contextualSpacing/>
              <w:jc w:val="center"/>
              <w:rPr>
                <w:bCs/>
                <w:i/>
                <w:sz w:val="16"/>
                <w:szCs w:val="16"/>
              </w:rPr>
            </w:pPr>
            <w:r w:rsidRPr="00E74A8D">
              <w:rPr>
                <w:bCs/>
                <w:i/>
                <w:sz w:val="16"/>
                <w:szCs w:val="16"/>
              </w:rPr>
              <w:t>(rozdzielczość)</w:t>
            </w:r>
          </w:p>
        </w:tc>
      </w:tr>
      <w:tr w:rsidR="00E74A8D" w14:paraId="75849077" w14:textId="77777777" w:rsidTr="0036031C">
        <w:trPr>
          <w:trHeight w:val="698"/>
        </w:trPr>
        <w:tc>
          <w:tcPr>
            <w:tcW w:w="589" w:type="dxa"/>
          </w:tcPr>
          <w:p w14:paraId="58D6C141" w14:textId="77777777" w:rsidR="00E74A8D" w:rsidRDefault="00E74A8D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4906" w:type="dxa"/>
            <w:gridSpan w:val="2"/>
          </w:tcPr>
          <w:p w14:paraId="41C0D13A" w14:textId="77777777" w:rsidR="00E74A8D" w:rsidRDefault="00E74A8D" w:rsidP="00E74A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Calibri"/>
              </w:rPr>
              <w:t>W</w:t>
            </w:r>
            <w:r w:rsidRPr="00E74A8D">
              <w:rPr>
                <w:rFonts w:eastAsia="Calibri"/>
              </w:rPr>
              <w:t xml:space="preserve">ielkość </w:t>
            </w:r>
            <w:proofErr w:type="spellStart"/>
            <w:r w:rsidRPr="00E74A8D">
              <w:rPr>
                <w:rFonts w:eastAsia="Calibri"/>
              </w:rPr>
              <w:t>pixela</w:t>
            </w:r>
            <w:proofErr w:type="spellEnd"/>
            <w:r w:rsidRPr="00E74A8D">
              <w:rPr>
                <w:rFonts w:eastAsia="Calibri"/>
              </w:rPr>
              <w:t xml:space="preserve"> 2,4x2,4 µm;</w:t>
            </w:r>
          </w:p>
        </w:tc>
        <w:tc>
          <w:tcPr>
            <w:tcW w:w="4394" w:type="dxa"/>
          </w:tcPr>
          <w:p w14:paraId="1D276627" w14:textId="77777777" w:rsidR="00E74A8D" w:rsidRDefault="00E74A8D" w:rsidP="00E74A8D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892BAC">
              <w:rPr>
                <w:bCs/>
              </w:rPr>
              <w:t>TAK / NIE</w:t>
            </w:r>
          </w:p>
          <w:p w14:paraId="0B86B5F8" w14:textId="77777777" w:rsidR="00E74A8D" w:rsidRDefault="00E74A8D" w:rsidP="00E74A8D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  <w:p w14:paraId="49FFAFBA" w14:textId="77777777" w:rsidR="00E74A8D" w:rsidRDefault="00E74A8D" w:rsidP="00E74A8D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…………………………………..</w:t>
            </w:r>
          </w:p>
          <w:p w14:paraId="71055B18" w14:textId="77777777" w:rsidR="00E74A8D" w:rsidRDefault="00E74A8D" w:rsidP="00E74A8D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bCs/>
                <w:i/>
                <w:sz w:val="16"/>
                <w:szCs w:val="16"/>
              </w:rPr>
              <w:t>wielkośc</w:t>
            </w:r>
            <w:proofErr w:type="spellEnd"/>
            <w:r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i/>
                <w:sz w:val="16"/>
                <w:szCs w:val="16"/>
              </w:rPr>
              <w:t>pixela</w:t>
            </w:r>
            <w:proofErr w:type="spellEnd"/>
            <w:r w:rsidRPr="00E74A8D">
              <w:rPr>
                <w:bCs/>
                <w:i/>
                <w:sz w:val="16"/>
                <w:szCs w:val="16"/>
              </w:rPr>
              <w:t>)</w:t>
            </w:r>
          </w:p>
        </w:tc>
      </w:tr>
      <w:tr w:rsidR="00E74A8D" w14:paraId="2EA9F56B" w14:textId="77777777" w:rsidTr="0036031C">
        <w:trPr>
          <w:trHeight w:val="698"/>
        </w:trPr>
        <w:tc>
          <w:tcPr>
            <w:tcW w:w="589" w:type="dxa"/>
          </w:tcPr>
          <w:p w14:paraId="79A72308" w14:textId="77777777" w:rsidR="00E74A8D" w:rsidRDefault="00E74A8D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16</w:t>
            </w:r>
          </w:p>
        </w:tc>
        <w:tc>
          <w:tcPr>
            <w:tcW w:w="4906" w:type="dxa"/>
            <w:gridSpan w:val="2"/>
          </w:tcPr>
          <w:p w14:paraId="1BF7E936" w14:textId="77777777" w:rsidR="00E74A8D" w:rsidRDefault="00E74A8D" w:rsidP="00E74A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Calibri"/>
              </w:rPr>
              <w:t>Z</w:t>
            </w:r>
            <w:r w:rsidRPr="00E74A8D">
              <w:rPr>
                <w:rFonts w:eastAsia="Calibri"/>
              </w:rPr>
              <w:t xml:space="preserve">akres dynamiczny 66 </w:t>
            </w:r>
            <w:proofErr w:type="spellStart"/>
            <w:r w:rsidRPr="00E74A8D">
              <w:rPr>
                <w:rFonts w:eastAsia="Calibri"/>
              </w:rPr>
              <w:t>dB</w:t>
            </w:r>
            <w:proofErr w:type="spellEnd"/>
            <w:r w:rsidRPr="00E74A8D">
              <w:rPr>
                <w:rFonts w:eastAsia="Calibri"/>
              </w:rPr>
              <w:t>;</w:t>
            </w:r>
          </w:p>
        </w:tc>
        <w:tc>
          <w:tcPr>
            <w:tcW w:w="4394" w:type="dxa"/>
          </w:tcPr>
          <w:p w14:paraId="10BA8779" w14:textId="20DDA9F5" w:rsidR="00E74A8D" w:rsidRDefault="00E74A8D" w:rsidP="00E74A8D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892BAC">
              <w:rPr>
                <w:bCs/>
              </w:rPr>
              <w:t>TAK / NIE</w:t>
            </w:r>
            <w:r w:rsidR="004155E8">
              <w:rPr>
                <w:rStyle w:val="Odwoanieprzypisudolnego"/>
                <w:bCs/>
              </w:rPr>
              <w:footnoteReference w:id="4"/>
            </w:r>
          </w:p>
          <w:p w14:paraId="5EEBF20A" w14:textId="77777777" w:rsidR="00E74A8D" w:rsidRDefault="00E74A8D" w:rsidP="00E74A8D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  <w:p w14:paraId="1CB1559B" w14:textId="77777777" w:rsidR="00E74A8D" w:rsidRDefault="00E74A8D" w:rsidP="00E74A8D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…………………………………..</w:t>
            </w:r>
          </w:p>
          <w:p w14:paraId="5A2DEB55" w14:textId="77777777" w:rsidR="00E74A8D" w:rsidRDefault="00E74A8D" w:rsidP="00E74A8D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  <w:i/>
                <w:sz w:val="16"/>
                <w:szCs w:val="16"/>
              </w:rPr>
              <w:t>(zakres dynamiczny</w:t>
            </w:r>
            <w:r w:rsidRPr="00E74A8D">
              <w:rPr>
                <w:bCs/>
                <w:i/>
                <w:sz w:val="16"/>
                <w:szCs w:val="16"/>
              </w:rPr>
              <w:t>)</w:t>
            </w:r>
          </w:p>
        </w:tc>
      </w:tr>
      <w:tr w:rsidR="00E74A8D" w:rsidRPr="00E74A8D" w14:paraId="7A9E84B8" w14:textId="77777777" w:rsidTr="005B6EC4">
        <w:trPr>
          <w:trHeight w:val="698"/>
        </w:trPr>
        <w:tc>
          <w:tcPr>
            <w:tcW w:w="589" w:type="dxa"/>
          </w:tcPr>
          <w:p w14:paraId="4938E608" w14:textId="77777777" w:rsidR="00E74A8D" w:rsidRDefault="00E74A8D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4906" w:type="dxa"/>
            <w:gridSpan w:val="2"/>
          </w:tcPr>
          <w:p w14:paraId="26DDAAC8" w14:textId="77777777" w:rsidR="00E74A8D" w:rsidRPr="000B3818" w:rsidRDefault="00E74A8D" w:rsidP="00E74A8D">
            <w:pPr>
              <w:snapToGrid w:val="0"/>
              <w:spacing w:after="0" w:line="240" w:lineRule="auto"/>
              <w:jc w:val="both"/>
              <w:rPr>
                <w:rFonts w:eastAsia="Calibri"/>
              </w:rPr>
            </w:pPr>
            <w:r w:rsidRPr="000B3818">
              <w:rPr>
                <w:rFonts w:eastAsia="Calibri"/>
              </w:rPr>
              <w:t>Sensor</w:t>
            </w:r>
            <w:r w:rsidR="00FC7D87">
              <w:rPr>
                <w:rFonts w:eastAsia="Calibri"/>
              </w:rPr>
              <w:t xml:space="preserve"> </w:t>
            </w:r>
            <w:r w:rsidR="000B3818" w:rsidRPr="000B3818">
              <w:rPr>
                <w:rFonts w:eastAsia="Calibri"/>
              </w:rPr>
              <w:t>posiadający matrycę typu</w:t>
            </w:r>
            <w:r w:rsidR="000B3818">
              <w:rPr>
                <w:rFonts w:eastAsia="Calibri"/>
              </w:rPr>
              <w:t xml:space="preserve"> </w:t>
            </w:r>
            <w:proofErr w:type="spellStart"/>
            <w:r w:rsidR="000B3818" w:rsidRPr="000B3818">
              <w:rPr>
                <w:rFonts w:eastAsia="Calibri"/>
              </w:rPr>
              <w:t>backside</w:t>
            </w:r>
            <w:proofErr w:type="spellEnd"/>
            <w:r w:rsidR="000B3818" w:rsidRPr="000B3818">
              <w:rPr>
                <w:rFonts w:eastAsia="Calibri"/>
              </w:rPr>
              <w:t xml:space="preserve"> </w:t>
            </w:r>
            <w:proofErr w:type="spellStart"/>
            <w:r w:rsidR="000B3818" w:rsidRPr="000B3818">
              <w:rPr>
                <w:rFonts w:eastAsia="Calibri"/>
              </w:rPr>
              <w:t>illumination</w:t>
            </w:r>
            <w:proofErr w:type="spellEnd"/>
            <w:r w:rsidR="000B3818">
              <w:rPr>
                <w:rFonts w:eastAsia="Calibri"/>
              </w:rPr>
              <w:t xml:space="preserve"> (</w:t>
            </w:r>
            <w:r w:rsidR="000B3818" w:rsidRPr="000B3818">
              <w:rPr>
                <w:rFonts w:eastAsia="Calibri"/>
              </w:rPr>
              <w:t>BSI</w:t>
            </w:r>
            <w:r w:rsidR="000B3818">
              <w:rPr>
                <w:rFonts w:eastAsia="Calibri"/>
              </w:rPr>
              <w:t>)</w:t>
            </w:r>
            <w:r w:rsidR="000B3818" w:rsidRPr="000B3818">
              <w:rPr>
                <w:rFonts w:eastAsia="Calibri"/>
              </w:rPr>
              <w:t xml:space="preserve"> –</w:t>
            </w:r>
            <w:r w:rsidR="00FC7D87">
              <w:rPr>
                <w:rFonts w:eastAsia="Calibri"/>
              </w:rPr>
              <w:t xml:space="preserve"> </w:t>
            </w:r>
            <w:r w:rsidRPr="000B3818">
              <w:rPr>
                <w:rFonts w:eastAsia="Calibri"/>
              </w:rPr>
              <w:t>CMOS I 2/3” I 10,58mm;</w:t>
            </w:r>
          </w:p>
          <w:p w14:paraId="20ED8763" w14:textId="77777777" w:rsidR="00E74A8D" w:rsidRPr="000B3818" w:rsidRDefault="00E74A8D" w:rsidP="00E74A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536F9471" w14:textId="77777777" w:rsidR="00E74A8D" w:rsidRPr="005B6EC4" w:rsidRDefault="005B6EC4" w:rsidP="005B6EC4">
            <w:pPr>
              <w:spacing w:after="0" w:line="240" w:lineRule="auto"/>
              <w:contextualSpacing/>
              <w:jc w:val="center"/>
              <w:rPr>
                <w:b/>
                <w:bCs/>
                <w:lang w:val="en-US"/>
              </w:rPr>
            </w:pPr>
            <w:r w:rsidRPr="00892BAC">
              <w:rPr>
                <w:bCs/>
              </w:rPr>
              <w:t>TAK / NIE</w:t>
            </w:r>
          </w:p>
        </w:tc>
      </w:tr>
      <w:tr w:rsidR="005B6EC4" w14:paraId="229832B2" w14:textId="77777777" w:rsidTr="0036031C">
        <w:trPr>
          <w:trHeight w:val="698"/>
        </w:trPr>
        <w:tc>
          <w:tcPr>
            <w:tcW w:w="589" w:type="dxa"/>
          </w:tcPr>
          <w:p w14:paraId="2E568699" w14:textId="77777777" w:rsidR="005B6EC4" w:rsidRDefault="005B6EC4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4906" w:type="dxa"/>
            <w:gridSpan w:val="2"/>
          </w:tcPr>
          <w:p w14:paraId="487669E2" w14:textId="77777777" w:rsidR="005B6EC4" w:rsidRDefault="005B6EC4" w:rsidP="00E74A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Calibri"/>
              </w:rPr>
              <w:t>C</w:t>
            </w:r>
            <w:r w:rsidRPr="00E74A8D">
              <w:rPr>
                <w:rFonts w:eastAsia="Calibri"/>
              </w:rPr>
              <w:t>zas integracji 51 µs – 10s;</w:t>
            </w:r>
          </w:p>
        </w:tc>
        <w:tc>
          <w:tcPr>
            <w:tcW w:w="4394" w:type="dxa"/>
          </w:tcPr>
          <w:p w14:paraId="01C8D5D4" w14:textId="77777777" w:rsidR="005B6EC4" w:rsidRDefault="005B6EC4" w:rsidP="005C7AA6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892BAC">
              <w:rPr>
                <w:bCs/>
              </w:rPr>
              <w:t>TAK / NIE</w:t>
            </w:r>
          </w:p>
          <w:p w14:paraId="10BFC783" w14:textId="77777777" w:rsidR="005B6EC4" w:rsidRDefault="005B6EC4" w:rsidP="005C7AA6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  <w:p w14:paraId="2855A77D" w14:textId="77777777" w:rsidR="005B6EC4" w:rsidRDefault="005B6EC4" w:rsidP="005B6EC4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…………………………………..</w:t>
            </w:r>
          </w:p>
          <w:p w14:paraId="7907280B" w14:textId="77777777" w:rsidR="005B6EC4" w:rsidRDefault="005B6EC4" w:rsidP="005B6EC4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  <w:i/>
                <w:sz w:val="16"/>
                <w:szCs w:val="16"/>
              </w:rPr>
              <w:t>(c</w:t>
            </w:r>
            <w:r w:rsidRPr="005B6EC4">
              <w:rPr>
                <w:bCs/>
                <w:i/>
                <w:sz w:val="16"/>
                <w:szCs w:val="16"/>
              </w:rPr>
              <w:t>zas integracji</w:t>
            </w:r>
            <w:r w:rsidRPr="00E74A8D">
              <w:rPr>
                <w:bCs/>
                <w:i/>
                <w:sz w:val="16"/>
                <w:szCs w:val="16"/>
              </w:rPr>
              <w:t>)</w:t>
            </w:r>
          </w:p>
        </w:tc>
      </w:tr>
      <w:tr w:rsidR="005B6EC4" w14:paraId="7E6EB3F9" w14:textId="77777777" w:rsidTr="0036031C">
        <w:trPr>
          <w:trHeight w:val="698"/>
        </w:trPr>
        <w:tc>
          <w:tcPr>
            <w:tcW w:w="589" w:type="dxa"/>
          </w:tcPr>
          <w:p w14:paraId="43DDA484" w14:textId="77777777" w:rsidR="005B6EC4" w:rsidRDefault="005B6EC4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4906" w:type="dxa"/>
            <w:gridSpan w:val="2"/>
          </w:tcPr>
          <w:p w14:paraId="28FD2B3B" w14:textId="77777777" w:rsidR="005B6EC4" w:rsidRPr="00E74A8D" w:rsidRDefault="005B6EC4" w:rsidP="005B6EC4">
            <w:pPr>
              <w:snapToGrid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R</w:t>
            </w:r>
            <w:r w:rsidRPr="00E74A8D">
              <w:rPr>
                <w:rFonts w:eastAsia="Calibri"/>
              </w:rPr>
              <w:t xml:space="preserve">ozdzielczość sensora 3840x2160 </w:t>
            </w:r>
            <w:proofErr w:type="spellStart"/>
            <w:r w:rsidRPr="00E74A8D">
              <w:rPr>
                <w:rFonts w:eastAsia="Calibri"/>
              </w:rPr>
              <w:t>pixel</w:t>
            </w:r>
            <w:proofErr w:type="spellEnd"/>
            <w:r w:rsidRPr="00E74A8D">
              <w:rPr>
                <w:rFonts w:eastAsia="Calibri"/>
              </w:rPr>
              <w:t>;</w:t>
            </w:r>
          </w:p>
          <w:p w14:paraId="137030A8" w14:textId="77777777" w:rsidR="005B6EC4" w:rsidRPr="00E74A8D" w:rsidRDefault="005B6EC4" w:rsidP="00E74A8D">
            <w:pPr>
              <w:snapToGrid w:val="0"/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4394" w:type="dxa"/>
          </w:tcPr>
          <w:p w14:paraId="520755AD" w14:textId="77777777" w:rsidR="005B6EC4" w:rsidRDefault="005B6EC4" w:rsidP="005C7AA6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</w:tr>
      <w:tr w:rsidR="005B6EC4" w14:paraId="47BCB1A1" w14:textId="77777777" w:rsidTr="0036031C">
        <w:trPr>
          <w:trHeight w:val="698"/>
        </w:trPr>
        <w:tc>
          <w:tcPr>
            <w:tcW w:w="589" w:type="dxa"/>
          </w:tcPr>
          <w:p w14:paraId="77FB4766" w14:textId="77777777" w:rsidR="005B6EC4" w:rsidRDefault="005B6EC4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4906" w:type="dxa"/>
            <w:gridSpan w:val="2"/>
          </w:tcPr>
          <w:p w14:paraId="7DEEFC47" w14:textId="77777777" w:rsidR="005B6EC4" w:rsidRPr="00E74A8D" w:rsidRDefault="005B6EC4" w:rsidP="00E74A8D">
            <w:pPr>
              <w:snapToGrid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</w:t>
            </w:r>
            <w:r w:rsidRPr="00E74A8D">
              <w:rPr>
                <w:rFonts w:eastAsia="Calibri"/>
              </w:rPr>
              <w:t>ort USB 3.0;</w:t>
            </w:r>
          </w:p>
        </w:tc>
        <w:tc>
          <w:tcPr>
            <w:tcW w:w="4394" w:type="dxa"/>
          </w:tcPr>
          <w:p w14:paraId="5451231B" w14:textId="77777777" w:rsidR="005B6EC4" w:rsidRDefault="005B6EC4" w:rsidP="005C7AA6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</w:tr>
      <w:tr w:rsidR="005B6EC4" w14:paraId="4C028B8A" w14:textId="77777777" w:rsidTr="0036031C">
        <w:trPr>
          <w:trHeight w:val="698"/>
        </w:trPr>
        <w:tc>
          <w:tcPr>
            <w:tcW w:w="589" w:type="dxa"/>
          </w:tcPr>
          <w:p w14:paraId="2CF739C4" w14:textId="77777777" w:rsidR="005B6EC4" w:rsidRDefault="005B6EC4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4906" w:type="dxa"/>
            <w:gridSpan w:val="2"/>
          </w:tcPr>
          <w:p w14:paraId="236FEA99" w14:textId="77777777" w:rsidR="005B6EC4" w:rsidRPr="00E74A8D" w:rsidRDefault="005B6EC4" w:rsidP="00E74A8D">
            <w:pPr>
              <w:snapToGrid w:val="0"/>
              <w:spacing w:after="0" w:line="240" w:lineRule="auto"/>
              <w:jc w:val="both"/>
              <w:rPr>
                <w:rFonts w:eastAsia="Calibri"/>
              </w:rPr>
            </w:pPr>
            <w:r w:rsidRPr="00E74A8D">
              <w:rPr>
                <w:rFonts w:eastAsia="Calibri"/>
              </w:rPr>
              <w:t>kamera przystosowana do współpracy z monitorami 4K;</w:t>
            </w:r>
          </w:p>
        </w:tc>
        <w:tc>
          <w:tcPr>
            <w:tcW w:w="4394" w:type="dxa"/>
          </w:tcPr>
          <w:p w14:paraId="1787B39F" w14:textId="77777777" w:rsidR="005B6EC4" w:rsidRDefault="005B6EC4" w:rsidP="005C7AA6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</w:tr>
      <w:tr w:rsidR="00D80BA1" w14:paraId="35755FB5" w14:textId="77777777" w:rsidTr="00D80BA1">
        <w:trPr>
          <w:trHeight w:val="698"/>
        </w:trPr>
        <w:tc>
          <w:tcPr>
            <w:tcW w:w="9889" w:type="dxa"/>
            <w:gridSpan w:val="4"/>
            <w:shd w:val="clear" w:color="auto" w:fill="8DB3E2" w:themeFill="text2" w:themeFillTint="66"/>
            <w:vAlign w:val="center"/>
          </w:tcPr>
          <w:p w14:paraId="18B0107E" w14:textId="77777777" w:rsidR="00D80BA1" w:rsidRDefault="005B6EC4" w:rsidP="005B6EC4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5B6EC4">
              <w:rPr>
                <w:rFonts w:ascii="Times New Roman" w:hAnsi="Times New Roman"/>
                <w:b/>
                <w:sz w:val="24"/>
                <w:szCs w:val="24"/>
              </w:rPr>
              <w:t>b) oprogramowanie:</w:t>
            </w:r>
          </w:p>
        </w:tc>
      </w:tr>
      <w:tr w:rsidR="00D80BA1" w14:paraId="5E6D5683" w14:textId="77777777" w:rsidTr="005B6EC4">
        <w:trPr>
          <w:trHeight w:val="615"/>
        </w:trPr>
        <w:tc>
          <w:tcPr>
            <w:tcW w:w="589" w:type="dxa"/>
          </w:tcPr>
          <w:p w14:paraId="72E5637D" w14:textId="77777777" w:rsidR="00D80BA1" w:rsidRDefault="005B6EC4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4906" w:type="dxa"/>
            <w:gridSpan w:val="2"/>
          </w:tcPr>
          <w:p w14:paraId="6526B036" w14:textId="77777777" w:rsidR="00D80BA1" w:rsidRPr="007C3BAD" w:rsidRDefault="00913AAE" w:rsidP="005B6EC4">
            <w:pPr>
              <w:snapToGrid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O</w:t>
            </w:r>
            <w:r w:rsidR="005B6EC4" w:rsidRPr="00E74A8D">
              <w:rPr>
                <w:rFonts w:eastAsia="Calibri"/>
              </w:rPr>
              <w:t>programowanie</w:t>
            </w:r>
            <w:r w:rsidR="002A3D8D">
              <w:rPr>
                <w:rFonts w:eastAsia="Calibri"/>
              </w:rPr>
              <w:t xml:space="preserve"> i jego późniejsze aktualizacje</w:t>
            </w:r>
            <w:r w:rsidR="005B6EC4" w:rsidRPr="00E74A8D">
              <w:rPr>
                <w:rFonts w:eastAsia="Calibri"/>
              </w:rPr>
              <w:t xml:space="preserve"> działające w różnorodnych środowiskach</w:t>
            </w:r>
            <w:r>
              <w:rPr>
                <w:rFonts w:eastAsia="Calibri"/>
              </w:rPr>
              <w:t>;</w:t>
            </w:r>
          </w:p>
        </w:tc>
        <w:tc>
          <w:tcPr>
            <w:tcW w:w="4394" w:type="dxa"/>
            <w:vAlign w:val="center"/>
          </w:tcPr>
          <w:p w14:paraId="184306EC" w14:textId="77777777" w:rsidR="00D80BA1" w:rsidRDefault="00FB051C" w:rsidP="00FB051C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bCs/>
              </w:rPr>
            </w:pPr>
            <w:r w:rsidRPr="00892BAC">
              <w:rPr>
                <w:bCs/>
              </w:rPr>
              <w:t>TAK / NIE</w:t>
            </w:r>
          </w:p>
        </w:tc>
      </w:tr>
      <w:tr w:rsidR="00D80BA1" w14:paraId="4B19478B" w14:textId="77777777" w:rsidTr="005B6EC4">
        <w:trPr>
          <w:trHeight w:val="513"/>
        </w:trPr>
        <w:tc>
          <w:tcPr>
            <w:tcW w:w="589" w:type="dxa"/>
          </w:tcPr>
          <w:p w14:paraId="239CC412" w14:textId="77777777" w:rsidR="00D80BA1" w:rsidRDefault="005B6EC4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4906" w:type="dxa"/>
            <w:gridSpan w:val="2"/>
          </w:tcPr>
          <w:p w14:paraId="501AB045" w14:textId="77777777" w:rsidR="00D80BA1" w:rsidRPr="007C3BAD" w:rsidRDefault="00913AAE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="005B6EC4" w:rsidRPr="00E74A8D">
              <w:rPr>
                <w:rFonts w:eastAsia="Calibri"/>
              </w:rPr>
              <w:t>terowanie funkcjami kamery;</w:t>
            </w:r>
          </w:p>
        </w:tc>
        <w:tc>
          <w:tcPr>
            <w:tcW w:w="4394" w:type="dxa"/>
            <w:vAlign w:val="center"/>
          </w:tcPr>
          <w:p w14:paraId="2AE916B7" w14:textId="77777777" w:rsidR="00D80BA1" w:rsidRDefault="00FB051C" w:rsidP="00FB051C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bCs/>
              </w:rPr>
            </w:pPr>
            <w:r w:rsidRPr="00892BAC">
              <w:rPr>
                <w:bCs/>
              </w:rPr>
              <w:t>TAK / NIE</w:t>
            </w:r>
          </w:p>
        </w:tc>
      </w:tr>
      <w:tr w:rsidR="00D80BA1" w14:paraId="1AB64083" w14:textId="77777777" w:rsidTr="00FB051C">
        <w:trPr>
          <w:trHeight w:val="698"/>
        </w:trPr>
        <w:tc>
          <w:tcPr>
            <w:tcW w:w="589" w:type="dxa"/>
          </w:tcPr>
          <w:p w14:paraId="23DA69E7" w14:textId="77777777" w:rsidR="00D80BA1" w:rsidRDefault="00913AAE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4906" w:type="dxa"/>
            <w:gridSpan w:val="2"/>
          </w:tcPr>
          <w:p w14:paraId="0D1D848F" w14:textId="77777777" w:rsidR="00D80BA1" w:rsidRPr="007C3BAD" w:rsidRDefault="00913AAE" w:rsidP="00FB051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M</w:t>
            </w:r>
            <w:r w:rsidRPr="00E74A8D">
              <w:rPr>
                <w:rFonts w:eastAsia="Calibri"/>
              </w:rPr>
              <w:t>anualne nakładanie sygnałów FL</w:t>
            </w:r>
            <w:r>
              <w:rPr>
                <w:rFonts w:eastAsia="Calibri"/>
              </w:rPr>
              <w:t>;</w:t>
            </w:r>
          </w:p>
        </w:tc>
        <w:tc>
          <w:tcPr>
            <w:tcW w:w="4394" w:type="dxa"/>
            <w:vAlign w:val="center"/>
          </w:tcPr>
          <w:p w14:paraId="407319EC" w14:textId="77777777" w:rsidR="00D80BA1" w:rsidRDefault="00FB051C" w:rsidP="00FB051C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bCs/>
              </w:rPr>
            </w:pPr>
            <w:r w:rsidRPr="00892BAC">
              <w:rPr>
                <w:bCs/>
              </w:rPr>
              <w:t>TAK / NIE</w:t>
            </w:r>
          </w:p>
        </w:tc>
      </w:tr>
      <w:tr w:rsidR="00FB051C" w14:paraId="40B0854D" w14:textId="77777777" w:rsidTr="00FB051C">
        <w:trPr>
          <w:trHeight w:val="698"/>
        </w:trPr>
        <w:tc>
          <w:tcPr>
            <w:tcW w:w="589" w:type="dxa"/>
          </w:tcPr>
          <w:p w14:paraId="5CD5A9E5" w14:textId="77777777" w:rsidR="00FB051C" w:rsidRDefault="00913AAE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4906" w:type="dxa"/>
            <w:gridSpan w:val="2"/>
          </w:tcPr>
          <w:p w14:paraId="0BE39AE6" w14:textId="77777777" w:rsidR="00FB051C" w:rsidRPr="00FB051C" w:rsidRDefault="00913AAE" w:rsidP="00FB051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Pr="00E74A8D">
              <w:rPr>
                <w:rFonts w:eastAsia="Calibri"/>
              </w:rPr>
              <w:t>kładanie obrazów w osi XY</w:t>
            </w:r>
            <w:r>
              <w:rPr>
                <w:rFonts w:eastAsia="Calibri"/>
              </w:rPr>
              <w:t>;</w:t>
            </w:r>
          </w:p>
        </w:tc>
        <w:tc>
          <w:tcPr>
            <w:tcW w:w="4394" w:type="dxa"/>
            <w:vAlign w:val="center"/>
          </w:tcPr>
          <w:p w14:paraId="35BA21D4" w14:textId="77777777" w:rsidR="00FB051C" w:rsidRDefault="00FB051C" w:rsidP="00FB051C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bCs/>
              </w:rPr>
            </w:pPr>
            <w:r w:rsidRPr="00892BAC">
              <w:rPr>
                <w:bCs/>
              </w:rPr>
              <w:t>TAK / NIE</w:t>
            </w:r>
          </w:p>
        </w:tc>
      </w:tr>
      <w:tr w:rsidR="00FB051C" w14:paraId="24FB6F6D" w14:textId="77777777" w:rsidTr="00FB051C">
        <w:trPr>
          <w:trHeight w:val="698"/>
        </w:trPr>
        <w:tc>
          <w:tcPr>
            <w:tcW w:w="589" w:type="dxa"/>
          </w:tcPr>
          <w:p w14:paraId="4EF6B928" w14:textId="77777777" w:rsidR="00FB051C" w:rsidRDefault="00913AAE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4906" w:type="dxa"/>
            <w:gridSpan w:val="2"/>
          </w:tcPr>
          <w:p w14:paraId="6A2A19BB" w14:textId="77777777" w:rsidR="00FB051C" w:rsidRPr="00913AAE" w:rsidRDefault="00913AAE" w:rsidP="00FB051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</w:rPr>
              <w:t>S</w:t>
            </w:r>
            <w:r w:rsidRPr="00E74A8D">
              <w:rPr>
                <w:rFonts w:eastAsia="Calibri"/>
              </w:rPr>
              <w:t>kładanie obrazów w osi Z;</w:t>
            </w:r>
          </w:p>
        </w:tc>
        <w:tc>
          <w:tcPr>
            <w:tcW w:w="4394" w:type="dxa"/>
            <w:vAlign w:val="center"/>
          </w:tcPr>
          <w:p w14:paraId="6C2A11D8" w14:textId="77777777" w:rsidR="00FB051C" w:rsidRDefault="00FB051C" w:rsidP="00FB051C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bCs/>
              </w:rPr>
            </w:pPr>
            <w:r w:rsidRPr="00892BAC">
              <w:rPr>
                <w:bCs/>
              </w:rPr>
              <w:t>TAK / NIE</w:t>
            </w:r>
          </w:p>
        </w:tc>
      </w:tr>
      <w:tr w:rsidR="00913AAE" w14:paraId="361F006A" w14:textId="77777777" w:rsidTr="00913AAE">
        <w:trPr>
          <w:trHeight w:val="698"/>
        </w:trPr>
        <w:tc>
          <w:tcPr>
            <w:tcW w:w="589" w:type="dxa"/>
          </w:tcPr>
          <w:p w14:paraId="5CEE680F" w14:textId="77777777" w:rsidR="00913AAE" w:rsidRDefault="00913AAE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4906" w:type="dxa"/>
            <w:gridSpan w:val="2"/>
          </w:tcPr>
          <w:p w14:paraId="411B01E2" w14:textId="77777777" w:rsidR="00913AAE" w:rsidRDefault="00913AAE" w:rsidP="00FB051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</w:t>
            </w:r>
            <w:r w:rsidRPr="00E74A8D">
              <w:rPr>
                <w:rFonts w:eastAsia="Calibri"/>
              </w:rPr>
              <w:t>omiary interaktywne</w:t>
            </w:r>
            <w:r>
              <w:rPr>
                <w:rFonts w:eastAsia="Calibri"/>
              </w:rPr>
              <w:t>;</w:t>
            </w:r>
          </w:p>
        </w:tc>
        <w:tc>
          <w:tcPr>
            <w:tcW w:w="4394" w:type="dxa"/>
            <w:vAlign w:val="center"/>
          </w:tcPr>
          <w:p w14:paraId="44240D4C" w14:textId="77777777" w:rsidR="00913AAE" w:rsidRDefault="00913AAE" w:rsidP="00913AAE">
            <w:pPr>
              <w:jc w:val="center"/>
            </w:pPr>
            <w:r w:rsidRPr="00223B7A">
              <w:rPr>
                <w:bCs/>
              </w:rPr>
              <w:t>TAK / NIE</w:t>
            </w:r>
          </w:p>
        </w:tc>
      </w:tr>
      <w:tr w:rsidR="00913AAE" w14:paraId="0633ABAA" w14:textId="77777777" w:rsidTr="00913AAE">
        <w:trPr>
          <w:trHeight w:val="698"/>
        </w:trPr>
        <w:tc>
          <w:tcPr>
            <w:tcW w:w="589" w:type="dxa"/>
          </w:tcPr>
          <w:p w14:paraId="5E5FBA3F" w14:textId="77777777" w:rsidR="00913AAE" w:rsidRDefault="00913AAE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4906" w:type="dxa"/>
            <w:gridSpan w:val="2"/>
          </w:tcPr>
          <w:p w14:paraId="1978F7A1" w14:textId="77777777" w:rsidR="00913AAE" w:rsidRDefault="00913AAE" w:rsidP="00FB051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F</w:t>
            </w:r>
            <w:r w:rsidRPr="00E74A8D">
              <w:rPr>
                <w:rFonts w:eastAsia="Calibri"/>
              </w:rPr>
              <w:t xml:space="preserve">unkcja </w:t>
            </w:r>
            <w:proofErr w:type="spellStart"/>
            <w:r w:rsidRPr="00E74A8D">
              <w:rPr>
                <w:rFonts w:eastAsia="Calibri"/>
              </w:rPr>
              <w:t>TimeLaps</w:t>
            </w:r>
            <w:proofErr w:type="spellEnd"/>
            <w:r w:rsidRPr="00E74A8D">
              <w:rPr>
                <w:rFonts w:eastAsia="Calibri"/>
              </w:rPr>
              <w:t>;</w:t>
            </w:r>
          </w:p>
        </w:tc>
        <w:tc>
          <w:tcPr>
            <w:tcW w:w="4394" w:type="dxa"/>
            <w:vAlign w:val="center"/>
          </w:tcPr>
          <w:p w14:paraId="50C08ED0" w14:textId="77777777" w:rsidR="00913AAE" w:rsidRDefault="00913AAE" w:rsidP="00913AAE">
            <w:pPr>
              <w:jc w:val="center"/>
            </w:pPr>
            <w:r w:rsidRPr="00223B7A">
              <w:rPr>
                <w:bCs/>
              </w:rPr>
              <w:t>TAK / NIE</w:t>
            </w:r>
          </w:p>
        </w:tc>
      </w:tr>
      <w:tr w:rsidR="00913AAE" w14:paraId="5AB32DDC" w14:textId="77777777" w:rsidTr="00913AAE">
        <w:trPr>
          <w:trHeight w:val="698"/>
        </w:trPr>
        <w:tc>
          <w:tcPr>
            <w:tcW w:w="589" w:type="dxa"/>
          </w:tcPr>
          <w:p w14:paraId="074D5408" w14:textId="77777777" w:rsidR="00913AAE" w:rsidRDefault="00913AAE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4906" w:type="dxa"/>
            <w:gridSpan w:val="2"/>
          </w:tcPr>
          <w:p w14:paraId="3C9D5E05" w14:textId="77777777" w:rsidR="00913AAE" w:rsidRDefault="00913AAE" w:rsidP="00FB051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F</w:t>
            </w:r>
            <w:r w:rsidRPr="00E74A8D">
              <w:rPr>
                <w:rFonts w:eastAsia="Calibri"/>
              </w:rPr>
              <w:t>unkcja video;</w:t>
            </w:r>
          </w:p>
        </w:tc>
        <w:tc>
          <w:tcPr>
            <w:tcW w:w="4394" w:type="dxa"/>
            <w:vAlign w:val="center"/>
          </w:tcPr>
          <w:p w14:paraId="7C2CB89C" w14:textId="77777777" w:rsidR="00913AAE" w:rsidRDefault="00913AAE" w:rsidP="00913AAE">
            <w:pPr>
              <w:jc w:val="center"/>
            </w:pPr>
            <w:r w:rsidRPr="00223B7A">
              <w:rPr>
                <w:bCs/>
              </w:rPr>
              <w:t>TAK / NIE</w:t>
            </w:r>
          </w:p>
        </w:tc>
      </w:tr>
      <w:tr w:rsidR="00913AAE" w14:paraId="062C3256" w14:textId="77777777" w:rsidTr="00913AAE">
        <w:trPr>
          <w:trHeight w:val="698"/>
        </w:trPr>
        <w:tc>
          <w:tcPr>
            <w:tcW w:w="589" w:type="dxa"/>
          </w:tcPr>
          <w:p w14:paraId="26F32E0F" w14:textId="77777777" w:rsidR="00913AAE" w:rsidRDefault="00913AAE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4906" w:type="dxa"/>
            <w:gridSpan w:val="2"/>
          </w:tcPr>
          <w:p w14:paraId="5A3AC6D2" w14:textId="77777777" w:rsidR="00913AAE" w:rsidRDefault="00913AAE" w:rsidP="00FB051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W</w:t>
            </w:r>
            <w:r w:rsidRPr="00E74A8D">
              <w:rPr>
                <w:rFonts w:eastAsia="Calibri"/>
              </w:rPr>
              <w:t xml:space="preserve">spółpraca z oprogramowaniem µManager, </w:t>
            </w:r>
            <w:proofErr w:type="spellStart"/>
            <w:r w:rsidRPr="00E74A8D">
              <w:rPr>
                <w:rFonts w:eastAsia="Calibri"/>
              </w:rPr>
              <w:t>ImageJ</w:t>
            </w:r>
            <w:proofErr w:type="spellEnd"/>
            <w:r w:rsidRPr="00E74A8D">
              <w:rPr>
                <w:rFonts w:eastAsia="Calibri"/>
              </w:rPr>
              <w:t xml:space="preserve">, </w:t>
            </w:r>
            <w:proofErr w:type="spellStart"/>
            <w:r w:rsidRPr="00E74A8D">
              <w:rPr>
                <w:rFonts w:eastAsia="Calibri"/>
              </w:rPr>
              <w:t>MetaMorph</w:t>
            </w:r>
            <w:proofErr w:type="spellEnd"/>
            <w:r w:rsidRPr="00E74A8D">
              <w:rPr>
                <w:rFonts w:eastAsia="Calibri"/>
              </w:rPr>
              <w:t>.</w:t>
            </w:r>
          </w:p>
        </w:tc>
        <w:tc>
          <w:tcPr>
            <w:tcW w:w="4394" w:type="dxa"/>
            <w:vAlign w:val="center"/>
          </w:tcPr>
          <w:p w14:paraId="1BEA4A2C" w14:textId="77777777" w:rsidR="00913AAE" w:rsidRDefault="00913AAE" w:rsidP="00913AAE">
            <w:pPr>
              <w:jc w:val="center"/>
            </w:pPr>
            <w:r w:rsidRPr="00223B7A">
              <w:rPr>
                <w:bCs/>
              </w:rPr>
              <w:t>TAK / NIE</w:t>
            </w:r>
          </w:p>
        </w:tc>
      </w:tr>
      <w:tr w:rsidR="00A31418" w14:paraId="19469505" w14:textId="77777777" w:rsidTr="00913AAE">
        <w:trPr>
          <w:trHeight w:val="698"/>
        </w:trPr>
        <w:tc>
          <w:tcPr>
            <w:tcW w:w="589" w:type="dxa"/>
          </w:tcPr>
          <w:p w14:paraId="6893B121" w14:textId="77777777" w:rsidR="00A31418" w:rsidRDefault="00A31418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4906" w:type="dxa"/>
            <w:gridSpan w:val="2"/>
          </w:tcPr>
          <w:p w14:paraId="04FF3F6B" w14:textId="77777777" w:rsidR="00A31418" w:rsidRDefault="00A31418" w:rsidP="00FB051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A31418">
              <w:rPr>
                <w:rFonts w:eastAsia="Calibri"/>
              </w:rPr>
              <w:t>Łącznik do współpracy kamery z mikroskopem C 0,7x</w:t>
            </w:r>
          </w:p>
        </w:tc>
        <w:tc>
          <w:tcPr>
            <w:tcW w:w="4394" w:type="dxa"/>
            <w:vAlign w:val="center"/>
          </w:tcPr>
          <w:p w14:paraId="4F30AC16" w14:textId="2E4C435F" w:rsidR="00A31418" w:rsidRPr="00223B7A" w:rsidRDefault="00851C7C" w:rsidP="00913AAE">
            <w:pPr>
              <w:jc w:val="center"/>
              <w:rPr>
                <w:bCs/>
              </w:rPr>
            </w:pPr>
            <w:r w:rsidRPr="00223B7A">
              <w:rPr>
                <w:bCs/>
              </w:rPr>
              <w:t>TAK / NIE</w:t>
            </w:r>
          </w:p>
        </w:tc>
      </w:tr>
      <w:tr w:rsidR="00FC349E" w14:paraId="11A622D0" w14:textId="77777777" w:rsidTr="009603A9">
        <w:trPr>
          <w:trHeight w:val="591"/>
        </w:trPr>
        <w:tc>
          <w:tcPr>
            <w:tcW w:w="9889" w:type="dxa"/>
            <w:gridSpan w:val="4"/>
            <w:shd w:val="clear" w:color="auto" w:fill="8DB3E2" w:themeFill="text2" w:themeFillTint="66"/>
            <w:vAlign w:val="center"/>
          </w:tcPr>
          <w:p w14:paraId="43CFB02A" w14:textId="77777777" w:rsidR="00FC349E" w:rsidRDefault="00FC349E" w:rsidP="00975163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7B4BAF">
              <w:rPr>
                <w:rFonts w:eastAsia="Calibri"/>
                <w:b/>
                <w:bCs/>
              </w:rPr>
              <w:t>Wymagania instalacyjne</w:t>
            </w:r>
          </w:p>
        </w:tc>
      </w:tr>
      <w:tr w:rsidR="00CC233F" w14:paraId="20028BA3" w14:textId="77777777" w:rsidTr="009603A9">
        <w:trPr>
          <w:trHeight w:val="840"/>
        </w:trPr>
        <w:tc>
          <w:tcPr>
            <w:tcW w:w="589" w:type="dxa"/>
          </w:tcPr>
          <w:p w14:paraId="2D923A17" w14:textId="77777777" w:rsidR="00CC233F" w:rsidRDefault="008D7DA9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</w:t>
            </w:r>
            <w:r w:rsidR="00A31418">
              <w:rPr>
                <w:rFonts w:eastAsia="Calibri"/>
              </w:rPr>
              <w:t>2</w:t>
            </w:r>
          </w:p>
        </w:tc>
        <w:tc>
          <w:tcPr>
            <w:tcW w:w="4906" w:type="dxa"/>
            <w:gridSpan w:val="2"/>
          </w:tcPr>
          <w:p w14:paraId="5DCB447E" w14:textId="77777777" w:rsidR="00CC233F" w:rsidRDefault="002A3D8D" w:rsidP="00913AAE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Złożenie mikroskopu we wskazanym pomieszczeniu oraz instalacja oprogramowania na komputerze</w:t>
            </w:r>
          </w:p>
        </w:tc>
        <w:tc>
          <w:tcPr>
            <w:tcW w:w="4394" w:type="dxa"/>
            <w:vAlign w:val="center"/>
          </w:tcPr>
          <w:p w14:paraId="5A0F8232" w14:textId="5FEA9B28" w:rsidR="00CC233F" w:rsidRDefault="002A3D8D" w:rsidP="008D7DA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223B7A">
              <w:rPr>
                <w:bCs/>
              </w:rPr>
              <w:t>TAK / NIE</w:t>
            </w:r>
            <w:r w:rsidR="004155E8">
              <w:rPr>
                <w:rStyle w:val="Odwoanieprzypisudolnego"/>
                <w:bCs/>
              </w:rPr>
              <w:footnoteReference w:id="5"/>
            </w:r>
          </w:p>
        </w:tc>
      </w:tr>
      <w:tr w:rsidR="00FC349E" w14:paraId="3401C3F4" w14:textId="77777777" w:rsidTr="009603A9">
        <w:trPr>
          <w:trHeight w:val="545"/>
        </w:trPr>
        <w:tc>
          <w:tcPr>
            <w:tcW w:w="9889" w:type="dxa"/>
            <w:gridSpan w:val="4"/>
            <w:shd w:val="clear" w:color="auto" w:fill="8DB3E2" w:themeFill="text2" w:themeFillTint="66"/>
            <w:vAlign w:val="center"/>
          </w:tcPr>
          <w:p w14:paraId="1CB3AD08" w14:textId="77777777" w:rsidR="00FC349E" w:rsidRDefault="00FC349E" w:rsidP="00975163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Wymagane szkolenia</w:t>
            </w:r>
          </w:p>
        </w:tc>
      </w:tr>
      <w:tr w:rsidR="00CC233F" w14:paraId="2B554D4A" w14:textId="77777777" w:rsidTr="002A3D8D">
        <w:trPr>
          <w:trHeight w:val="801"/>
        </w:trPr>
        <w:tc>
          <w:tcPr>
            <w:tcW w:w="589" w:type="dxa"/>
          </w:tcPr>
          <w:p w14:paraId="42C73C62" w14:textId="77777777" w:rsidR="00CC233F" w:rsidRDefault="008D7DA9" w:rsidP="00CC233F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A31418">
              <w:rPr>
                <w:rFonts w:eastAsia="Calibri"/>
              </w:rPr>
              <w:t>3</w:t>
            </w:r>
          </w:p>
        </w:tc>
        <w:tc>
          <w:tcPr>
            <w:tcW w:w="4906" w:type="dxa"/>
            <w:gridSpan w:val="2"/>
          </w:tcPr>
          <w:p w14:paraId="70646626" w14:textId="6606E16F" w:rsidR="00CC233F" w:rsidRDefault="002A3D8D" w:rsidP="00EF6EE5">
            <w:pPr>
              <w:spacing w:after="0" w:line="240" w:lineRule="auto"/>
              <w:contextualSpacing/>
              <w:rPr>
                <w:rFonts w:eastAsia="Calibri"/>
              </w:rPr>
            </w:pPr>
            <w:r w:rsidRPr="002A3D8D">
              <w:rPr>
                <w:rFonts w:eastAsia="Calibri"/>
              </w:rPr>
              <w:t xml:space="preserve">Minimum </w:t>
            </w:r>
            <w:r>
              <w:rPr>
                <w:rFonts w:eastAsia="Calibri"/>
              </w:rPr>
              <w:t>2</w:t>
            </w:r>
            <w:r w:rsidRPr="002A3D8D">
              <w:rPr>
                <w:rFonts w:eastAsia="Calibri"/>
              </w:rPr>
              <w:t xml:space="preserve"> godzinne szkolenie z podstawowej obsługi systemu i oprogramowania dla </w:t>
            </w:r>
            <w:r>
              <w:rPr>
                <w:rFonts w:eastAsia="Calibri"/>
              </w:rPr>
              <w:t xml:space="preserve">2 </w:t>
            </w:r>
            <w:r w:rsidRPr="002A3D8D">
              <w:rPr>
                <w:rFonts w:eastAsia="Calibri"/>
              </w:rPr>
              <w:t xml:space="preserve">pracowników w siedzibie </w:t>
            </w:r>
            <w:r w:rsidR="00851C7C">
              <w:rPr>
                <w:rFonts w:eastAsia="Calibri"/>
              </w:rPr>
              <w:t>Z</w:t>
            </w:r>
            <w:r w:rsidRPr="002A3D8D">
              <w:rPr>
                <w:rFonts w:eastAsia="Calibri"/>
              </w:rPr>
              <w:t>amawiającego</w:t>
            </w:r>
          </w:p>
        </w:tc>
        <w:tc>
          <w:tcPr>
            <w:tcW w:w="4394" w:type="dxa"/>
            <w:vAlign w:val="center"/>
          </w:tcPr>
          <w:p w14:paraId="56AFA4E2" w14:textId="77777777" w:rsidR="00CC233F" w:rsidRDefault="002A3D8D" w:rsidP="002A3D8D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223B7A">
              <w:rPr>
                <w:bCs/>
              </w:rPr>
              <w:t>TAK / NIE</w:t>
            </w:r>
          </w:p>
        </w:tc>
      </w:tr>
      <w:tr w:rsidR="00FC349E" w14:paraId="73A08C20" w14:textId="77777777" w:rsidTr="009603A9">
        <w:trPr>
          <w:trHeight w:val="523"/>
        </w:trPr>
        <w:tc>
          <w:tcPr>
            <w:tcW w:w="9889" w:type="dxa"/>
            <w:gridSpan w:val="4"/>
            <w:shd w:val="clear" w:color="auto" w:fill="8DB3E2" w:themeFill="text2" w:themeFillTint="66"/>
            <w:vAlign w:val="center"/>
          </w:tcPr>
          <w:p w14:paraId="0282EBE6" w14:textId="77777777" w:rsidR="00FC349E" w:rsidRDefault="00FC349E" w:rsidP="009751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Wymagania gwarancyjne i serwisowe</w:t>
            </w:r>
          </w:p>
        </w:tc>
      </w:tr>
      <w:tr w:rsidR="00CC233F" w14:paraId="41BDDC07" w14:textId="77777777" w:rsidTr="0036031C">
        <w:trPr>
          <w:trHeight w:val="1690"/>
        </w:trPr>
        <w:tc>
          <w:tcPr>
            <w:tcW w:w="589" w:type="dxa"/>
          </w:tcPr>
          <w:p w14:paraId="712CA2F5" w14:textId="77777777" w:rsidR="00CC233F" w:rsidRDefault="00A31418" w:rsidP="00CC233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4906" w:type="dxa"/>
            <w:gridSpan w:val="2"/>
          </w:tcPr>
          <w:p w14:paraId="5874812C" w14:textId="1CC144FC" w:rsidR="00CC233F" w:rsidRDefault="00CC233F" w:rsidP="00B20EF8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Wymagana gwarancja </w:t>
            </w:r>
            <w:r w:rsidR="00FB051C">
              <w:rPr>
                <w:rFonts w:eastAsia="Calibri"/>
              </w:rPr>
              <w:t>na okres  12 miesięcy (1 rok</w:t>
            </w:r>
            <w:r w:rsidRPr="00F31B04">
              <w:rPr>
                <w:rFonts w:eastAsia="Calibri"/>
              </w:rPr>
              <w:t xml:space="preserve">) od dnia podpisania protokołu odbioru </w:t>
            </w:r>
            <w:r>
              <w:rPr>
                <w:rFonts w:eastAsia="Calibri"/>
              </w:rPr>
              <w:t>zainstalowanego sprzętu w tym:</w:t>
            </w:r>
            <w:r>
              <w:rPr>
                <w:rFonts w:eastAsia="Calibri"/>
              </w:rPr>
              <w:br/>
              <w:t xml:space="preserve">- zapewnienie pełnej funkcjonalności </w:t>
            </w:r>
            <w:r w:rsidR="009603A9">
              <w:rPr>
                <w:rFonts w:eastAsia="Calibri"/>
              </w:rPr>
              <w:t>systemu</w:t>
            </w:r>
            <w:r>
              <w:rPr>
                <w:rFonts w:eastAsia="Calibri"/>
              </w:rPr>
              <w:t xml:space="preserve"> i oprogramowania;</w:t>
            </w:r>
            <w:r>
              <w:rPr>
                <w:rFonts w:eastAsia="Calibri"/>
              </w:rPr>
              <w:br/>
              <w:t xml:space="preserve">- czas reakcji serwisu </w:t>
            </w:r>
            <w:r w:rsidRPr="004155E8">
              <w:rPr>
                <w:rFonts w:eastAsia="Calibri"/>
              </w:rPr>
              <w:t xml:space="preserve">do </w:t>
            </w:r>
            <w:r w:rsidR="009603A9" w:rsidRPr="004155E8">
              <w:rPr>
                <w:rFonts w:eastAsia="Calibri"/>
              </w:rPr>
              <w:t>72</w:t>
            </w:r>
            <w:r w:rsidRPr="004155E8">
              <w:rPr>
                <w:rFonts w:eastAsia="Calibri"/>
              </w:rPr>
              <w:t xml:space="preserve"> godzin</w:t>
            </w:r>
            <w:r w:rsidR="009603A9" w:rsidRPr="004155E8">
              <w:rPr>
                <w:rFonts w:eastAsia="Calibri"/>
              </w:rPr>
              <w:t>y</w:t>
            </w:r>
            <w:r w:rsidR="00AA39B1">
              <w:rPr>
                <w:rFonts w:eastAsia="Calibri"/>
              </w:rPr>
              <w:t xml:space="preserve"> od zgłoszenia;</w:t>
            </w:r>
            <w:r>
              <w:rPr>
                <w:rFonts w:eastAsia="Calibri"/>
              </w:rPr>
              <w:br/>
              <w:t>- pomoc serwisową bez ograniczeń, obejmująca koszty dojazdu i godziny pracy wykwalifikowanego pracownika;</w:t>
            </w:r>
            <w:r>
              <w:rPr>
                <w:rFonts w:eastAsia="Calibri"/>
              </w:rPr>
              <w:br/>
              <w:t>- bezpłatne niezbędne części do naprawy s</w:t>
            </w:r>
            <w:r w:rsidR="00AA39B1">
              <w:rPr>
                <w:rFonts w:eastAsia="Calibri"/>
              </w:rPr>
              <w:t>ystemu</w:t>
            </w:r>
            <w:r>
              <w:rPr>
                <w:rFonts w:eastAsia="Calibri"/>
              </w:rPr>
              <w:t>;</w:t>
            </w:r>
            <w:r>
              <w:rPr>
                <w:rFonts w:eastAsia="Calibri"/>
              </w:rPr>
              <w:br/>
              <w:t xml:space="preserve">- bezpłatna </w:t>
            </w:r>
            <w:r w:rsidR="00AA39B1">
              <w:rPr>
                <w:rFonts w:eastAsia="Calibri"/>
              </w:rPr>
              <w:t>wymiana wadliwych elementów</w:t>
            </w:r>
            <w:r w:rsidR="00B20EF8">
              <w:rPr>
                <w:rFonts w:eastAsia="Calibri"/>
              </w:rPr>
              <w:t>;</w:t>
            </w:r>
            <w:r>
              <w:rPr>
                <w:rFonts w:eastAsia="Calibri"/>
              </w:rPr>
              <w:br/>
              <w:t>- bezpłatne aktualizacje oprogramowania</w:t>
            </w:r>
            <w:r w:rsidR="00B20EF8">
              <w:rPr>
                <w:rFonts w:eastAsia="Calibri"/>
              </w:rPr>
              <w:t>;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4394" w:type="dxa"/>
          </w:tcPr>
          <w:p w14:paraId="088C4BAE" w14:textId="77777777" w:rsidR="00CC233F" w:rsidRDefault="00CC233F" w:rsidP="00B20EF8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892BAC">
              <w:rPr>
                <w:bCs/>
              </w:rPr>
              <w:t>TAK / NIE</w:t>
            </w:r>
          </w:p>
          <w:p w14:paraId="09400BC2" w14:textId="77777777" w:rsidR="00CC233F" w:rsidRDefault="00CC233F" w:rsidP="00CC233F">
            <w:pPr>
              <w:spacing w:after="0" w:line="240" w:lineRule="auto"/>
              <w:rPr>
                <w:bCs/>
              </w:rPr>
            </w:pPr>
          </w:p>
          <w:p w14:paraId="790FD821" w14:textId="77777777" w:rsidR="00CC233F" w:rsidRDefault="00CC233F" w:rsidP="00CC233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Okres gwarancji:</w:t>
            </w:r>
          </w:p>
          <w:p w14:paraId="6FE37534" w14:textId="77777777" w:rsidR="00CC233F" w:rsidRDefault="00CC233F" w:rsidP="00CC233F">
            <w:pPr>
              <w:spacing w:after="0" w:line="240" w:lineRule="auto"/>
              <w:rPr>
                <w:bCs/>
              </w:rPr>
            </w:pPr>
            <w:r w:rsidRPr="002865A3">
              <w:rPr>
                <w:bCs/>
              </w:rPr>
              <w:t>…………………………………………………………………….</w:t>
            </w:r>
          </w:p>
          <w:p w14:paraId="0414389E" w14:textId="77777777" w:rsidR="00CC233F" w:rsidRDefault="00CC233F" w:rsidP="00CC233F">
            <w:pPr>
              <w:spacing w:after="0" w:line="240" w:lineRule="auto"/>
              <w:rPr>
                <w:bCs/>
              </w:rPr>
            </w:pPr>
          </w:p>
          <w:p w14:paraId="25762D8A" w14:textId="77777777" w:rsidR="00CC233F" w:rsidRDefault="00CC233F" w:rsidP="00670DD5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117B7E28" w14:textId="77777777" w:rsidR="0036031C" w:rsidRDefault="0036031C" w:rsidP="00913AAE">
      <w:pPr>
        <w:spacing w:after="0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49A36E91" w14:textId="77777777" w:rsidR="002A3D8D" w:rsidRDefault="002A3D8D" w:rsidP="00913AAE">
      <w:pPr>
        <w:spacing w:after="0"/>
        <w:rPr>
          <w:rFonts w:ascii="Verdana" w:hAnsi="Verdana" w:cs="Arial"/>
          <w:b/>
          <w:color w:val="000000" w:themeColor="text1"/>
          <w:sz w:val="20"/>
          <w:szCs w:val="20"/>
        </w:rPr>
      </w:pPr>
    </w:p>
    <w:sectPr w:rsidR="002A3D8D" w:rsidSect="00DF3F3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021" w:bottom="993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3022A" w14:textId="77777777" w:rsidR="004E06CF" w:rsidRDefault="004E06CF">
      <w:r>
        <w:separator/>
      </w:r>
    </w:p>
  </w:endnote>
  <w:endnote w:type="continuationSeparator" w:id="0">
    <w:p w14:paraId="0C8E60E4" w14:textId="77777777" w:rsidR="004E06CF" w:rsidRDefault="004E06CF">
      <w:r>
        <w:continuationSeparator/>
      </w:r>
    </w:p>
  </w:endnote>
  <w:endnote w:type="continuationNotice" w:id="1">
    <w:p w14:paraId="0B7CC854" w14:textId="77777777" w:rsidR="004E06CF" w:rsidRDefault="004E06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0A40" w14:textId="77777777" w:rsidR="005B6EC4" w:rsidRDefault="00D144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6EC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F62872" w14:textId="77777777" w:rsidR="005B6EC4" w:rsidRDefault="005B6E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67C5" w14:textId="77777777" w:rsidR="005B6EC4" w:rsidRDefault="00DB6DBA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00173B" wp14:editId="5F880FCB">
              <wp:simplePos x="0" y="0"/>
              <wp:positionH relativeFrom="page">
                <wp:posOffset>7007225</wp:posOffset>
              </wp:positionH>
              <wp:positionV relativeFrom="page">
                <wp:posOffset>10415905</wp:posOffset>
              </wp:positionV>
              <wp:extent cx="565785" cy="191770"/>
              <wp:effectExtent l="0" t="0" r="0" b="0"/>
              <wp:wrapNone/>
              <wp:docPr id="650" name="Prostokąt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20E27F" w14:textId="77777777" w:rsidR="005B6EC4" w:rsidRPr="00EF0CE4" w:rsidRDefault="00D144BF" w:rsidP="00EF0CE4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 w:rsidR="005B6EC4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31418" w:rsidRPr="00A31418">
                            <w:rPr>
                              <w:noProof/>
                              <w:color w:val="C0504D"/>
                            </w:rPr>
                            <w:t>4</w:t>
                          </w:r>
                          <w:r>
                            <w:rPr>
                              <w:noProof/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3500173B" id="Prostokąt 650" o:spid="_x0000_s1026" style="position:absolute;margin-left:551.75pt;margin-top:820.15pt;width:44.55pt;height:15.1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" filled="f" stroked="f">
              <v:textbox inset=",0,,0">
                <w:txbxContent>
                  <w:p w14:paraId="7E20E27F" w14:textId="77777777" w:rsidR="005B6EC4" w:rsidRPr="00EF0CE4" w:rsidRDefault="00D144BF" w:rsidP="00EF0CE4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 w:rsidR="005B6EC4">
                      <w:instrText>PAGE   \* MERGEFORMAT</w:instrText>
                    </w:r>
                    <w:r>
                      <w:fldChar w:fldCharType="separate"/>
                    </w:r>
                    <w:r w:rsidR="00A31418" w:rsidRPr="00A31418">
                      <w:rPr>
                        <w:noProof/>
                        <w:color w:val="C0504D"/>
                      </w:rPr>
                      <w:t>4</w:t>
                    </w:r>
                    <w:r>
                      <w:rPr>
                        <w:noProof/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5B6EC4" w14:paraId="0561EAD3" w14:textId="77777777" w:rsidTr="580FC4B6">
      <w:tc>
        <w:tcPr>
          <w:tcW w:w="3250" w:type="dxa"/>
        </w:tcPr>
        <w:p w14:paraId="01820B19" w14:textId="77777777" w:rsidR="005B6EC4" w:rsidRDefault="005B6EC4" w:rsidP="580FC4B6">
          <w:pPr>
            <w:pStyle w:val="Nagwek"/>
            <w:ind w:left="-115"/>
          </w:pPr>
        </w:p>
      </w:tc>
      <w:tc>
        <w:tcPr>
          <w:tcW w:w="3250" w:type="dxa"/>
        </w:tcPr>
        <w:p w14:paraId="74F081F7" w14:textId="77777777" w:rsidR="005B6EC4" w:rsidRDefault="005B6EC4" w:rsidP="580FC4B6">
          <w:pPr>
            <w:pStyle w:val="Nagwek"/>
            <w:jc w:val="center"/>
          </w:pPr>
        </w:p>
      </w:tc>
      <w:tc>
        <w:tcPr>
          <w:tcW w:w="3250" w:type="dxa"/>
        </w:tcPr>
        <w:p w14:paraId="49B6D04D" w14:textId="77777777" w:rsidR="005B6EC4" w:rsidRDefault="005B6EC4" w:rsidP="580FC4B6">
          <w:pPr>
            <w:pStyle w:val="Nagwek"/>
            <w:ind w:right="-115"/>
            <w:jc w:val="right"/>
          </w:pPr>
        </w:p>
      </w:tc>
    </w:tr>
  </w:tbl>
  <w:p w14:paraId="187A53C2" w14:textId="77777777" w:rsidR="005B6EC4" w:rsidRDefault="005B6EC4" w:rsidP="580FC4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05340" w14:textId="77777777" w:rsidR="004E06CF" w:rsidRDefault="004E06CF">
      <w:r>
        <w:separator/>
      </w:r>
    </w:p>
  </w:footnote>
  <w:footnote w:type="continuationSeparator" w:id="0">
    <w:p w14:paraId="6F40FFD5" w14:textId="77777777" w:rsidR="004E06CF" w:rsidRDefault="004E06CF">
      <w:r>
        <w:continuationSeparator/>
      </w:r>
    </w:p>
  </w:footnote>
  <w:footnote w:type="continuationNotice" w:id="1">
    <w:p w14:paraId="3D487460" w14:textId="77777777" w:rsidR="004E06CF" w:rsidRDefault="004E06CF">
      <w:pPr>
        <w:spacing w:after="0" w:line="240" w:lineRule="auto"/>
      </w:pPr>
    </w:p>
  </w:footnote>
  <w:footnote w:id="2">
    <w:p w14:paraId="01D2C507" w14:textId="77777777" w:rsidR="005B6EC4" w:rsidRDefault="005B6EC4">
      <w:pPr>
        <w:pStyle w:val="Tekstprzypisudolnego"/>
      </w:pPr>
      <w:r>
        <w:rPr>
          <w:rStyle w:val="Odwoanieprzypisudolnego"/>
        </w:rPr>
        <w:footnoteRef/>
      </w:r>
      <w:r>
        <w:t xml:space="preserve"> Proszą zaznaczyć właściwą odpowiedź np. dla odpowiedzi TAK: TAK/</w:t>
      </w:r>
      <w:r w:rsidRPr="00B53AAE">
        <w:rPr>
          <w:strike/>
        </w:rPr>
        <w:t>NIE</w:t>
      </w:r>
      <w:r>
        <w:t xml:space="preserve"> lub </w:t>
      </w:r>
      <w:r w:rsidRPr="00B53AAE">
        <w:rPr>
          <w:b/>
          <w:u w:val="single"/>
        </w:rPr>
        <w:t>TAK</w:t>
      </w:r>
      <w:r>
        <w:t>/NIE</w:t>
      </w:r>
    </w:p>
  </w:footnote>
  <w:footnote w:id="3">
    <w:p w14:paraId="00037CF6" w14:textId="77777777" w:rsidR="004155E8" w:rsidRDefault="004155E8" w:rsidP="004155E8">
      <w:pPr>
        <w:pStyle w:val="Tekstprzypisudolnego"/>
      </w:pPr>
      <w:r>
        <w:rPr>
          <w:rStyle w:val="Odwoanieprzypisudolnego"/>
        </w:rPr>
        <w:footnoteRef/>
      </w:r>
      <w:r>
        <w:t xml:space="preserve"> Proszą zaznaczyć właściwą odpowiedź np. dla odpowiedzi TAK: TAK/</w:t>
      </w:r>
      <w:r w:rsidRPr="00B53AAE">
        <w:rPr>
          <w:strike/>
        </w:rPr>
        <w:t>NIE</w:t>
      </w:r>
      <w:r>
        <w:t xml:space="preserve"> lub </w:t>
      </w:r>
      <w:r w:rsidRPr="00B53AAE">
        <w:rPr>
          <w:b/>
          <w:u w:val="single"/>
        </w:rPr>
        <w:t>TAK</w:t>
      </w:r>
      <w:r>
        <w:t>/NIE</w:t>
      </w:r>
    </w:p>
  </w:footnote>
  <w:footnote w:id="4">
    <w:p w14:paraId="72CDE582" w14:textId="77777777" w:rsidR="004155E8" w:rsidRDefault="004155E8" w:rsidP="004155E8">
      <w:pPr>
        <w:pStyle w:val="Tekstprzypisudolnego"/>
      </w:pPr>
      <w:r>
        <w:rPr>
          <w:rStyle w:val="Odwoanieprzypisudolnego"/>
        </w:rPr>
        <w:footnoteRef/>
      </w:r>
      <w:r>
        <w:t xml:space="preserve"> Proszą zaznaczyć właściwą odpowiedź np. dla odpowiedzi TAK: TAK/</w:t>
      </w:r>
      <w:r w:rsidRPr="00B53AAE">
        <w:rPr>
          <w:strike/>
        </w:rPr>
        <w:t>NIE</w:t>
      </w:r>
      <w:r>
        <w:t xml:space="preserve"> lub </w:t>
      </w:r>
      <w:r w:rsidRPr="00B53AAE">
        <w:rPr>
          <w:b/>
          <w:u w:val="single"/>
        </w:rPr>
        <w:t>TAK</w:t>
      </w:r>
      <w:r>
        <w:t>/NIE</w:t>
      </w:r>
    </w:p>
  </w:footnote>
  <w:footnote w:id="5">
    <w:p w14:paraId="464F378E" w14:textId="77777777" w:rsidR="004155E8" w:rsidRDefault="004155E8" w:rsidP="004155E8">
      <w:pPr>
        <w:pStyle w:val="Tekstprzypisudolnego"/>
      </w:pPr>
      <w:r>
        <w:rPr>
          <w:rStyle w:val="Odwoanieprzypisudolnego"/>
        </w:rPr>
        <w:footnoteRef/>
      </w:r>
      <w:r>
        <w:t xml:space="preserve"> Proszą zaznaczyć właściwą odpowiedź np. dla odpowiedzi TAK: TAK/</w:t>
      </w:r>
      <w:r w:rsidRPr="00B53AAE">
        <w:rPr>
          <w:strike/>
        </w:rPr>
        <w:t>NIE</w:t>
      </w:r>
      <w:r>
        <w:t xml:space="preserve"> lub </w:t>
      </w:r>
      <w:r w:rsidRPr="00B53AAE">
        <w:rPr>
          <w:b/>
          <w:u w:val="single"/>
        </w:rPr>
        <w:t>TAK</w:t>
      </w:r>
      <w:r>
        <w:t>/NIE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5B6EC4" w14:paraId="1087553E" w14:textId="77777777" w:rsidTr="580FC4B6">
      <w:tc>
        <w:tcPr>
          <w:tcW w:w="3250" w:type="dxa"/>
        </w:tcPr>
        <w:p w14:paraId="150985D9" w14:textId="77777777" w:rsidR="005B6EC4" w:rsidRDefault="005B6EC4" w:rsidP="580FC4B6">
          <w:pPr>
            <w:pStyle w:val="Nagwek"/>
            <w:ind w:left="-115"/>
          </w:pPr>
        </w:p>
      </w:tc>
      <w:tc>
        <w:tcPr>
          <w:tcW w:w="3250" w:type="dxa"/>
        </w:tcPr>
        <w:p w14:paraId="29609C44" w14:textId="77777777" w:rsidR="005B6EC4" w:rsidRDefault="005B6EC4" w:rsidP="580FC4B6">
          <w:pPr>
            <w:pStyle w:val="Nagwek"/>
            <w:jc w:val="center"/>
          </w:pPr>
        </w:p>
      </w:tc>
      <w:tc>
        <w:tcPr>
          <w:tcW w:w="3250" w:type="dxa"/>
        </w:tcPr>
        <w:p w14:paraId="7A57ACA6" w14:textId="77777777" w:rsidR="005B6EC4" w:rsidRDefault="005B6EC4" w:rsidP="580FC4B6">
          <w:pPr>
            <w:pStyle w:val="Nagwek"/>
            <w:ind w:right="-115"/>
            <w:jc w:val="right"/>
          </w:pPr>
        </w:p>
      </w:tc>
    </w:tr>
  </w:tbl>
  <w:p w14:paraId="32DDE598" w14:textId="77777777" w:rsidR="005B6EC4" w:rsidRDefault="005B6EC4" w:rsidP="580FC4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5B6EC4" w14:paraId="35F75A61" w14:textId="77777777" w:rsidTr="580FC4B6">
      <w:tc>
        <w:tcPr>
          <w:tcW w:w="3250" w:type="dxa"/>
        </w:tcPr>
        <w:p w14:paraId="4B57E9A3" w14:textId="77777777" w:rsidR="005B6EC4" w:rsidRDefault="005B6EC4" w:rsidP="580FC4B6">
          <w:pPr>
            <w:pStyle w:val="Nagwek"/>
            <w:ind w:left="-115"/>
          </w:pPr>
        </w:p>
      </w:tc>
      <w:tc>
        <w:tcPr>
          <w:tcW w:w="3250" w:type="dxa"/>
        </w:tcPr>
        <w:p w14:paraId="06AB01A3" w14:textId="77777777" w:rsidR="005B6EC4" w:rsidRDefault="005B6EC4" w:rsidP="580FC4B6">
          <w:pPr>
            <w:pStyle w:val="Nagwek"/>
            <w:jc w:val="center"/>
          </w:pPr>
        </w:p>
      </w:tc>
      <w:tc>
        <w:tcPr>
          <w:tcW w:w="3250" w:type="dxa"/>
        </w:tcPr>
        <w:p w14:paraId="696A8182" w14:textId="77777777" w:rsidR="005B6EC4" w:rsidRDefault="005B6EC4" w:rsidP="580FC4B6">
          <w:pPr>
            <w:pStyle w:val="Nagwek"/>
            <w:ind w:right="-115"/>
            <w:jc w:val="right"/>
          </w:pPr>
        </w:p>
      </w:tc>
    </w:tr>
  </w:tbl>
  <w:p w14:paraId="6D530245" w14:textId="77777777" w:rsidR="005B6EC4" w:rsidRDefault="005B6EC4" w:rsidP="580FC4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C"/>
    <w:multiLevelType w:val="multilevel"/>
    <w:tmpl w:val="0000000C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E"/>
    <w:multiLevelType w:val="hybridMultilevel"/>
    <w:tmpl w:val="0000000E"/>
    <w:name w:val="WW8Num17"/>
    <w:lvl w:ilvl="0" w:tplc="AD18EE7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plc="3F727D08">
      <w:numFmt w:val="decimal"/>
      <w:lvlText w:val=""/>
      <w:lvlJc w:val="left"/>
    </w:lvl>
    <w:lvl w:ilvl="2" w:tplc="0AB64B0C">
      <w:numFmt w:val="decimal"/>
      <w:lvlText w:val=""/>
      <w:lvlJc w:val="left"/>
    </w:lvl>
    <w:lvl w:ilvl="3" w:tplc="6464EB60">
      <w:numFmt w:val="decimal"/>
      <w:lvlText w:val=""/>
      <w:lvlJc w:val="left"/>
    </w:lvl>
    <w:lvl w:ilvl="4" w:tplc="5B16CE4C">
      <w:numFmt w:val="decimal"/>
      <w:lvlText w:val=""/>
      <w:lvlJc w:val="left"/>
    </w:lvl>
    <w:lvl w:ilvl="5" w:tplc="B39AA85E">
      <w:numFmt w:val="decimal"/>
      <w:lvlText w:val=""/>
      <w:lvlJc w:val="left"/>
    </w:lvl>
    <w:lvl w:ilvl="6" w:tplc="9750538E">
      <w:numFmt w:val="decimal"/>
      <w:lvlText w:val=""/>
      <w:lvlJc w:val="left"/>
    </w:lvl>
    <w:lvl w:ilvl="7" w:tplc="F0187B90">
      <w:numFmt w:val="decimal"/>
      <w:lvlText w:val=""/>
      <w:lvlJc w:val="left"/>
    </w:lvl>
    <w:lvl w:ilvl="8" w:tplc="CFB4D216">
      <w:numFmt w:val="decimal"/>
      <w:lvlText w:val=""/>
      <w:lvlJc w:val="left"/>
    </w:lvl>
  </w:abstractNum>
  <w:abstractNum w:abstractNumId="4" w15:restartNumberingAfterBreak="0">
    <w:nsid w:val="00000015"/>
    <w:multiLevelType w:val="hybridMultilevel"/>
    <w:tmpl w:val="00000015"/>
    <w:name w:val="WW8Num24"/>
    <w:lvl w:ilvl="0" w:tplc="0F30F6AE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2CC03736">
      <w:numFmt w:val="decimal"/>
      <w:lvlText w:val=""/>
      <w:lvlJc w:val="left"/>
    </w:lvl>
    <w:lvl w:ilvl="2" w:tplc="9A3A229C">
      <w:numFmt w:val="decimal"/>
      <w:lvlText w:val=""/>
      <w:lvlJc w:val="left"/>
    </w:lvl>
    <w:lvl w:ilvl="3" w:tplc="06008CB4">
      <w:numFmt w:val="decimal"/>
      <w:lvlText w:val=""/>
      <w:lvlJc w:val="left"/>
    </w:lvl>
    <w:lvl w:ilvl="4" w:tplc="8206C56A">
      <w:numFmt w:val="decimal"/>
      <w:lvlText w:val=""/>
      <w:lvlJc w:val="left"/>
    </w:lvl>
    <w:lvl w:ilvl="5" w:tplc="1EBC741A">
      <w:numFmt w:val="decimal"/>
      <w:lvlText w:val=""/>
      <w:lvlJc w:val="left"/>
    </w:lvl>
    <w:lvl w:ilvl="6" w:tplc="6682170E">
      <w:numFmt w:val="decimal"/>
      <w:lvlText w:val=""/>
      <w:lvlJc w:val="left"/>
    </w:lvl>
    <w:lvl w:ilvl="7" w:tplc="EB720FA8">
      <w:numFmt w:val="decimal"/>
      <w:lvlText w:val=""/>
      <w:lvlJc w:val="left"/>
    </w:lvl>
    <w:lvl w:ilvl="8" w:tplc="04105A50">
      <w:numFmt w:val="decimal"/>
      <w:lvlText w:val=""/>
      <w:lvlJc w:val="left"/>
    </w:lvl>
  </w:abstractNum>
  <w:abstractNum w:abstractNumId="5" w15:restartNumberingAfterBreak="0">
    <w:nsid w:val="0000001B"/>
    <w:multiLevelType w:val="hybridMultilevel"/>
    <w:tmpl w:val="0000001B"/>
    <w:name w:val="WW8Num31"/>
    <w:lvl w:ilvl="0" w:tplc="578ACEC2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1" w:tplc="77FCA384">
      <w:numFmt w:val="decimal"/>
      <w:lvlText w:val=""/>
      <w:lvlJc w:val="left"/>
    </w:lvl>
    <w:lvl w:ilvl="2" w:tplc="915E6776">
      <w:numFmt w:val="decimal"/>
      <w:lvlText w:val=""/>
      <w:lvlJc w:val="left"/>
    </w:lvl>
    <w:lvl w:ilvl="3" w:tplc="94DADACA">
      <w:numFmt w:val="decimal"/>
      <w:lvlText w:val=""/>
      <w:lvlJc w:val="left"/>
    </w:lvl>
    <w:lvl w:ilvl="4" w:tplc="084CB5E0">
      <w:numFmt w:val="decimal"/>
      <w:lvlText w:val=""/>
      <w:lvlJc w:val="left"/>
    </w:lvl>
    <w:lvl w:ilvl="5" w:tplc="DC80D6FE">
      <w:numFmt w:val="decimal"/>
      <w:lvlText w:val=""/>
      <w:lvlJc w:val="left"/>
    </w:lvl>
    <w:lvl w:ilvl="6" w:tplc="81CC1600">
      <w:numFmt w:val="decimal"/>
      <w:lvlText w:val=""/>
      <w:lvlJc w:val="left"/>
    </w:lvl>
    <w:lvl w:ilvl="7" w:tplc="6994AC92">
      <w:numFmt w:val="decimal"/>
      <w:lvlText w:val=""/>
      <w:lvlJc w:val="left"/>
    </w:lvl>
    <w:lvl w:ilvl="8" w:tplc="F2C64B9A">
      <w:numFmt w:val="decimal"/>
      <w:lvlText w:val=""/>
      <w:lvlJc w:val="left"/>
    </w:lvl>
  </w:abstractNum>
  <w:abstractNum w:abstractNumId="6" w15:restartNumberingAfterBreak="0">
    <w:nsid w:val="015F45D1"/>
    <w:multiLevelType w:val="hybridMultilevel"/>
    <w:tmpl w:val="F65CC422"/>
    <w:lvl w:ilvl="0" w:tplc="EC9CD9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F4C21DC">
      <w:start w:val="1"/>
      <w:numFmt w:val="lowerLetter"/>
      <w:lvlText w:val="%2)"/>
      <w:lvlJc w:val="left"/>
      <w:pPr>
        <w:ind w:left="1080" w:hanging="360"/>
      </w:pPr>
      <w:rPr>
        <w:rFonts w:ascii="Verdana" w:eastAsiaTheme="minorHAnsi" w:hAnsi="Verdana" w:cs="Tahoma"/>
      </w:rPr>
    </w:lvl>
    <w:lvl w:ilvl="2" w:tplc="8624A9F8">
      <w:start w:val="1"/>
      <w:numFmt w:val="lowerLetter"/>
      <w:lvlText w:val="%3)"/>
      <w:lvlJc w:val="left"/>
      <w:pPr>
        <w:ind w:left="199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DE35C1"/>
    <w:multiLevelType w:val="hybridMultilevel"/>
    <w:tmpl w:val="EEF48A48"/>
    <w:lvl w:ilvl="0" w:tplc="610225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C4CAB"/>
    <w:multiLevelType w:val="hybridMultilevel"/>
    <w:tmpl w:val="24C85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1E5A61"/>
    <w:multiLevelType w:val="multilevel"/>
    <w:tmpl w:val="1BFE663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 w:val="0"/>
        <w:sz w:val="20"/>
        <w:szCs w:val="20"/>
      </w:rPr>
    </w:lvl>
    <w:lvl w:ilvl="1">
      <w:start w:val="2"/>
      <w:numFmt w:val="decimal"/>
      <w:lvlText w:val="%1.%2."/>
      <w:lvlJc w:val="left"/>
      <w:pPr>
        <w:ind w:left="9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6" w:hanging="2160"/>
      </w:pPr>
      <w:rPr>
        <w:rFonts w:hint="default"/>
      </w:rPr>
    </w:lvl>
  </w:abstractNum>
  <w:abstractNum w:abstractNumId="10" w15:restartNumberingAfterBreak="0">
    <w:nsid w:val="0A3544FD"/>
    <w:multiLevelType w:val="hybridMultilevel"/>
    <w:tmpl w:val="A4969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27184D"/>
    <w:multiLevelType w:val="hybridMultilevel"/>
    <w:tmpl w:val="EAD0B3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C997449"/>
    <w:multiLevelType w:val="hybridMultilevel"/>
    <w:tmpl w:val="8E0E1066"/>
    <w:lvl w:ilvl="0" w:tplc="AD8086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15" w15:restartNumberingAfterBreak="0">
    <w:nsid w:val="0F0C03A8"/>
    <w:multiLevelType w:val="hybridMultilevel"/>
    <w:tmpl w:val="A328E766"/>
    <w:lvl w:ilvl="0" w:tplc="EE549C80">
      <w:start w:val="1"/>
      <w:numFmt w:val="lowerLetter"/>
      <w:lvlText w:val="%1)"/>
      <w:lvlJc w:val="left"/>
      <w:pPr>
        <w:ind w:left="1069" w:hanging="360"/>
      </w:pPr>
      <w:rPr>
        <w:rFonts w:ascii="Verdana" w:eastAsiaTheme="minorHAnsi" w:hAnsi="Verdana" w:cstheme="minorBid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1330E15"/>
    <w:multiLevelType w:val="hybridMultilevel"/>
    <w:tmpl w:val="C2B8913A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16E73EC4"/>
    <w:multiLevelType w:val="hybridMultilevel"/>
    <w:tmpl w:val="B62ADCFC"/>
    <w:lvl w:ilvl="0" w:tplc="845640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7B11941"/>
    <w:multiLevelType w:val="hybridMultilevel"/>
    <w:tmpl w:val="FDB6F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DB7FD2"/>
    <w:multiLevelType w:val="hybridMultilevel"/>
    <w:tmpl w:val="04160300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7F0EDD30">
      <w:start w:val="1"/>
      <w:numFmt w:val="lowerLetter"/>
      <w:lvlText w:val="%4)"/>
      <w:lvlJc w:val="left"/>
      <w:pPr>
        <w:ind w:left="644" w:hanging="360"/>
      </w:pPr>
      <w:rPr>
        <w:rFonts w:cs="Verdana" w:hint="default"/>
        <w:b w:val="0"/>
        <w:color w:val="auto"/>
        <w:sz w:val="20"/>
        <w:szCs w:val="2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1B751D54"/>
    <w:multiLevelType w:val="multilevel"/>
    <w:tmpl w:val="8D1ACB72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1B926710"/>
    <w:multiLevelType w:val="hybridMultilevel"/>
    <w:tmpl w:val="337ED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837A3C"/>
    <w:multiLevelType w:val="multilevel"/>
    <w:tmpl w:val="390860C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 w15:restartNumberingAfterBreak="0">
    <w:nsid w:val="1D8A6F35"/>
    <w:multiLevelType w:val="multilevel"/>
    <w:tmpl w:val="BBDC6E9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1E0C6373"/>
    <w:multiLevelType w:val="hybridMultilevel"/>
    <w:tmpl w:val="EC0287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6" w15:restartNumberingAfterBreak="0">
    <w:nsid w:val="22320F9B"/>
    <w:multiLevelType w:val="hybridMultilevel"/>
    <w:tmpl w:val="235034A4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EF6EC38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65D7904"/>
    <w:multiLevelType w:val="hybridMultilevel"/>
    <w:tmpl w:val="DF50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325C85"/>
    <w:multiLevelType w:val="hybridMultilevel"/>
    <w:tmpl w:val="1B1C5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3375E5"/>
    <w:multiLevelType w:val="hybridMultilevel"/>
    <w:tmpl w:val="9F805D98"/>
    <w:lvl w:ilvl="0" w:tplc="2CD0AC9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F4E0EEC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8E76613"/>
    <w:multiLevelType w:val="multilevel"/>
    <w:tmpl w:val="49B068B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31" w15:restartNumberingAfterBreak="0">
    <w:nsid w:val="2A843E9E"/>
    <w:multiLevelType w:val="hybridMultilevel"/>
    <w:tmpl w:val="265AC7EE"/>
    <w:lvl w:ilvl="0" w:tplc="7C24FC8A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0A56599"/>
    <w:multiLevelType w:val="hybridMultilevel"/>
    <w:tmpl w:val="D81087D6"/>
    <w:lvl w:ilvl="0" w:tplc="B5981A42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4" w15:restartNumberingAfterBreak="0">
    <w:nsid w:val="344E4220"/>
    <w:multiLevelType w:val="hybridMultilevel"/>
    <w:tmpl w:val="80D26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B07DE8"/>
    <w:multiLevelType w:val="hybridMultilevel"/>
    <w:tmpl w:val="F2A89C30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443F99"/>
    <w:multiLevelType w:val="hybridMultilevel"/>
    <w:tmpl w:val="47F03D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85B400B"/>
    <w:multiLevelType w:val="hybridMultilevel"/>
    <w:tmpl w:val="0A887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C40289"/>
    <w:multiLevelType w:val="multilevel"/>
    <w:tmpl w:val="1D5EFD3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9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3D36728A"/>
    <w:multiLevelType w:val="hybridMultilevel"/>
    <w:tmpl w:val="1570D21A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BAE208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B51A2D"/>
    <w:multiLevelType w:val="hybridMultilevel"/>
    <w:tmpl w:val="DAAE07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F1540C7"/>
    <w:multiLevelType w:val="multilevel"/>
    <w:tmpl w:val="CF9C5216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44" w15:restartNumberingAfterBreak="0">
    <w:nsid w:val="43183EB3"/>
    <w:multiLevelType w:val="multilevel"/>
    <w:tmpl w:val="97BA30E8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5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48036932"/>
    <w:multiLevelType w:val="hybridMultilevel"/>
    <w:tmpl w:val="CBEC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90C5B2">
      <w:start w:val="6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1D3382"/>
    <w:multiLevelType w:val="multilevel"/>
    <w:tmpl w:val="E1CCFFA2"/>
    <w:lvl w:ilvl="0">
      <w:start w:val="1"/>
      <w:numFmt w:val="decimal"/>
      <w:lvlText w:val="%1."/>
      <w:lvlJc w:val="left"/>
      <w:pPr>
        <w:ind w:left="795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9" w15:restartNumberingAfterBreak="0">
    <w:nsid w:val="4AA25A50"/>
    <w:multiLevelType w:val="hybridMultilevel"/>
    <w:tmpl w:val="9C2CEB38"/>
    <w:lvl w:ilvl="0" w:tplc="D46855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C010671"/>
    <w:multiLevelType w:val="hybridMultilevel"/>
    <w:tmpl w:val="7B2233D4"/>
    <w:lvl w:ilvl="0" w:tplc="71E6E1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ED50DDBE">
      <w:start w:val="1"/>
      <w:numFmt w:val="lowerLetter"/>
      <w:lvlText w:val="%2)"/>
      <w:lvlJc w:val="left"/>
      <w:pPr>
        <w:ind w:left="862" w:hanging="360"/>
      </w:pPr>
      <w:rPr>
        <w:rFonts w:ascii="Verdana" w:eastAsia="Times New Roman" w:hAnsi="Verdana" w:cs="TT2096o00"/>
      </w:rPr>
    </w:lvl>
    <w:lvl w:ilvl="2" w:tplc="4FCA5092">
      <w:start w:val="1"/>
      <w:numFmt w:val="lowerRoman"/>
      <w:lvlText w:val="%3)"/>
      <w:lvlJc w:val="left"/>
      <w:pPr>
        <w:ind w:left="1222" w:hanging="360"/>
      </w:pPr>
    </w:lvl>
    <w:lvl w:ilvl="3" w:tplc="703E5334">
      <w:start w:val="1"/>
      <w:numFmt w:val="decimal"/>
      <w:lvlText w:val="(%4)"/>
      <w:lvlJc w:val="left"/>
      <w:pPr>
        <w:ind w:left="1582" w:hanging="360"/>
      </w:pPr>
    </w:lvl>
    <w:lvl w:ilvl="4" w:tplc="8D64AAD6">
      <w:start w:val="1"/>
      <w:numFmt w:val="lowerLetter"/>
      <w:lvlText w:val="(%5)"/>
      <w:lvlJc w:val="left"/>
      <w:pPr>
        <w:ind w:left="1942" w:hanging="360"/>
      </w:pPr>
    </w:lvl>
    <w:lvl w:ilvl="5" w:tplc="4C7455B8">
      <w:start w:val="1"/>
      <w:numFmt w:val="lowerRoman"/>
      <w:lvlText w:val="(%6)"/>
      <w:lvlJc w:val="left"/>
      <w:pPr>
        <w:ind w:left="2302" w:hanging="360"/>
      </w:pPr>
    </w:lvl>
    <w:lvl w:ilvl="6" w:tplc="0210A1E8">
      <w:start w:val="1"/>
      <w:numFmt w:val="decimal"/>
      <w:lvlText w:val="%7."/>
      <w:lvlJc w:val="left"/>
      <w:pPr>
        <w:ind w:left="2662" w:hanging="360"/>
      </w:pPr>
    </w:lvl>
    <w:lvl w:ilvl="7" w:tplc="D95A0692">
      <w:start w:val="1"/>
      <w:numFmt w:val="lowerLetter"/>
      <w:lvlText w:val="%8."/>
      <w:lvlJc w:val="left"/>
      <w:pPr>
        <w:ind w:left="3022" w:hanging="360"/>
      </w:pPr>
    </w:lvl>
    <w:lvl w:ilvl="8" w:tplc="67A0D3BC">
      <w:start w:val="1"/>
      <w:numFmt w:val="lowerRoman"/>
      <w:lvlText w:val="%9."/>
      <w:lvlJc w:val="left"/>
      <w:pPr>
        <w:ind w:left="3382" w:hanging="360"/>
      </w:pPr>
    </w:lvl>
  </w:abstractNum>
  <w:abstractNum w:abstractNumId="52" w15:restartNumberingAfterBreak="0">
    <w:nsid w:val="4DC24C88"/>
    <w:multiLevelType w:val="hybridMultilevel"/>
    <w:tmpl w:val="0ABE5C84"/>
    <w:lvl w:ilvl="0" w:tplc="610225E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51074C44"/>
    <w:multiLevelType w:val="hybridMultilevel"/>
    <w:tmpl w:val="52A61810"/>
    <w:lvl w:ilvl="0" w:tplc="107CCB14">
      <w:start w:val="1"/>
      <w:numFmt w:val="decimal"/>
      <w:lvlText w:val="%1)"/>
      <w:lvlJc w:val="left"/>
      <w:pPr>
        <w:ind w:left="786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527935BB"/>
    <w:multiLevelType w:val="hybridMultilevel"/>
    <w:tmpl w:val="2072004A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69C07A8A">
      <w:start w:val="60"/>
      <w:numFmt w:val="decimal"/>
      <w:lvlText w:val="%2"/>
      <w:lvlJc w:val="left"/>
      <w:pPr>
        <w:ind w:left="18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11">
      <w:start w:val="1"/>
      <w:numFmt w:val="decimal"/>
      <w:lvlText w:val="%4)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5" w15:restartNumberingAfterBreak="0">
    <w:nsid w:val="52C87B00"/>
    <w:multiLevelType w:val="hybridMultilevel"/>
    <w:tmpl w:val="F06C2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2EE3D28"/>
    <w:multiLevelType w:val="hybridMultilevel"/>
    <w:tmpl w:val="5AEA5F00"/>
    <w:lvl w:ilvl="0" w:tplc="876C9EF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  <w:color w:val="auto"/>
      </w:rPr>
    </w:lvl>
    <w:lvl w:ilvl="1" w:tplc="542699D6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36F204C"/>
    <w:multiLevelType w:val="multilevel"/>
    <w:tmpl w:val="91668630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8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59" w15:restartNumberingAfterBreak="0">
    <w:nsid w:val="57E0626B"/>
    <w:multiLevelType w:val="hybridMultilevel"/>
    <w:tmpl w:val="DDE41ED8"/>
    <w:lvl w:ilvl="0" w:tplc="8482EDA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BC7B80"/>
    <w:multiLevelType w:val="hybridMultilevel"/>
    <w:tmpl w:val="541C0B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C4D4AA4"/>
    <w:multiLevelType w:val="multilevel"/>
    <w:tmpl w:val="73889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62" w15:restartNumberingAfterBreak="0">
    <w:nsid w:val="5EC4607F"/>
    <w:multiLevelType w:val="hybridMultilevel"/>
    <w:tmpl w:val="B8424E1E"/>
    <w:lvl w:ilvl="0" w:tplc="439C15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F4B0EBF"/>
    <w:multiLevelType w:val="multilevel"/>
    <w:tmpl w:val="5BA42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60126449"/>
    <w:multiLevelType w:val="hybridMultilevel"/>
    <w:tmpl w:val="BE80ADAC"/>
    <w:lvl w:ilvl="0" w:tplc="403E071C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3080846"/>
    <w:multiLevelType w:val="hybridMultilevel"/>
    <w:tmpl w:val="99EEBB12"/>
    <w:lvl w:ilvl="0" w:tplc="303CEB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8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69" w15:restartNumberingAfterBreak="0">
    <w:nsid w:val="670F7259"/>
    <w:multiLevelType w:val="hybridMultilevel"/>
    <w:tmpl w:val="FD28A274"/>
    <w:lvl w:ilvl="0" w:tplc="A6BE4C94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2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9FC3099"/>
    <w:multiLevelType w:val="multilevel"/>
    <w:tmpl w:val="1A9EA9E6"/>
    <w:lvl w:ilvl="0">
      <w:start w:val="6"/>
      <w:numFmt w:val="decimal"/>
      <w:lvlText w:val="%1."/>
      <w:lvlJc w:val="left"/>
      <w:pPr>
        <w:ind w:left="408" w:hanging="408"/>
      </w:pPr>
      <w:rPr>
        <w:rFonts w:ascii="Verdana" w:hAnsi="Verdana" w:hint="default"/>
        <w:b w:val="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74" w15:restartNumberingAfterBreak="0">
    <w:nsid w:val="6F2D6F8A"/>
    <w:multiLevelType w:val="multilevel"/>
    <w:tmpl w:val="A2202AC4"/>
    <w:lvl w:ilvl="0">
      <w:start w:val="2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75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76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7" w15:restartNumberingAfterBreak="0">
    <w:nsid w:val="746C1F58"/>
    <w:multiLevelType w:val="multilevel"/>
    <w:tmpl w:val="62DC0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9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80" w15:restartNumberingAfterBreak="0">
    <w:nsid w:val="78B63949"/>
    <w:multiLevelType w:val="multilevel"/>
    <w:tmpl w:val="2C6A272E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ascii="Verdana" w:hAnsi="Verdana" w:hint="default"/>
        <w:b w:val="0"/>
        <w:i w:val="0"/>
        <w:color w:val="4A4A4A"/>
        <w:sz w:val="2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81" w15:restartNumberingAfterBreak="0">
    <w:nsid w:val="791322DE"/>
    <w:multiLevelType w:val="hybridMultilevel"/>
    <w:tmpl w:val="92AC4D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2" w15:restartNumberingAfterBreak="0">
    <w:nsid w:val="794A5B99"/>
    <w:multiLevelType w:val="hybridMultilevel"/>
    <w:tmpl w:val="8C729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A585B9D"/>
    <w:multiLevelType w:val="hybridMultilevel"/>
    <w:tmpl w:val="A5308F8A"/>
    <w:lvl w:ilvl="0" w:tplc="9CC83572">
      <w:start w:val="1"/>
      <w:numFmt w:val="decimal"/>
      <w:lvlText w:val="%1)"/>
      <w:lvlJc w:val="left"/>
      <w:pPr>
        <w:ind w:left="793" w:hanging="360"/>
      </w:pPr>
      <w:rPr>
        <w:rFonts w:ascii="Verdana" w:eastAsia="Times New Roman" w:hAnsi="Verdana" w:cs="Arial" w:hint="default"/>
        <w:color w:val="000000"/>
        <w:sz w:val="18"/>
        <w:szCs w:val="18"/>
      </w:rPr>
    </w:lvl>
    <w:lvl w:ilvl="1" w:tplc="99C23F6E">
      <w:start w:val="1"/>
      <w:numFmt w:val="decimal"/>
      <w:lvlText w:val="%2."/>
      <w:lvlJc w:val="left"/>
      <w:pPr>
        <w:ind w:left="1513" w:hanging="360"/>
      </w:pPr>
      <w:rPr>
        <w:rFonts w:hint="default"/>
      </w:rPr>
    </w:lvl>
    <w:lvl w:ilvl="2" w:tplc="7326D794">
      <w:start w:val="1"/>
      <w:numFmt w:val="lowerLetter"/>
      <w:lvlText w:val="%3)"/>
      <w:lvlJc w:val="left"/>
      <w:pPr>
        <w:ind w:left="241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84" w15:restartNumberingAfterBreak="0">
    <w:nsid w:val="7D144B48"/>
    <w:multiLevelType w:val="multilevel"/>
    <w:tmpl w:val="D5188E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85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86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87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922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88" w15:restartNumberingAfterBreak="0">
    <w:nsid w:val="7E8C1BBD"/>
    <w:multiLevelType w:val="multilevel"/>
    <w:tmpl w:val="70EC69F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556547885">
    <w:abstractNumId w:val="26"/>
  </w:num>
  <w:num w:numId="2" w16cid:durableId="2004505009">
    <w:abstractNumId w:val="46"/>
  </w:num>
  <w:num w:numId="3" w16cid:durableId="1931809016">
    <w:abstractNumId w:val="56"/>
  </w:num>
  <w:num w:numId="4" w16cid:durableId="762918835">
    <w:abstractNumId w:val="45"/>
  </w:num>
  <w:num w:numId="5" w16cid:durableId="2066443123">
    <w:abstractNumId w:val="51"/>
  </w:num>
  <w:num w:numId="6" w16cid:durableId="725759768">
    <w:abstractNumId w:val="50"/>
  </w:num>
  <w:num w:numId="7" w16cid:durableId="406922908">
    <w:abstractNumId w:val="70"/>
  </w:num>
  <w:num w:numId="8" w16cid:durableId="2058552682">
    <w:abstractNumId w:val="65"/>
  </w:num>
  <w:num w:numId="9" w16cid:durableId="368116271">
    <w:abstractNumId w:val="40"/>
  </w:num>
  <w:num w:numId="10" w16cid:durableId="1260261648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69182714">
    <w:abstractNumId w:val="72"/>
  </w:num>
  <w:num w:numId="12" w16cid:durableId="1466267262">
    <w:abstractNumId w:val="43"/>
  </w:num>
  <w:num w:numId="13" w16cid:durableId="849174383">
    <w:abstractNumId w:val="80"/>
  </w:num>
  <w:num w:numId="14" w16cid:durableId="77676338">
    <w:abstractNumId w:val="63"/>
  </w:num>
  <w:num w:numId="15" w16cid:durableId="113990418">
    <w:abstractNumId w:val="9"/>
  </w:num>
  <w:num w:numId="16" w16cid:durableId="2043554609">
    <w:abstractNumId w:val="48"/>
  </w:num>
  <w:num w:numId="17" w16cid:durableId="1930263686">
    <w:abstractNumId w:val="30"/>
  </w:num>
  <w:num w:numId="18" w16cid:durableId="1504664480">
    <w:abstractNumId w:val="22"/>
  </w:num>
  <w:num w:numId="19" w16cid:durableId="1242716264">
    <w:abstractNumId w:val="86"/>
  </w:num>
  <w:num w:numId="20" w16cid:durableId="1104306160">
    <w:abstractNumId w:val="75"/>
  </w:num>
  <w:num w:numId="21" w16cid:durableId="657078174">
    <w:abstractNumId w:val="57"/>
  </w:num>
  <w:num w:numId="22" w16cid:durableId="550309068">
    <w:abstractNumId w:val="42"/>
  </w:num>
  <w:num w:numId="23" w16cid:durableId="1266424887">
    <w:abstractNumId w:val="0"/>
  </w:num>
  <w:num w:numId="24" w16cid:durableId="1562935033">
    <w:abstractNumId w:val="78"/>
  </w:num>
  <w:num w:numId="25" w16cid:durableId="1625309498">
    <w:abstractNumId w:val="14"/>
  </w:num>
  <w:num w:numId="26" w16cid:durableId="1902060871">
    <w:abstractNumId w:val="76"/>
  </w:num>
  <w:num w:numId="27" w16cid:durableId="859733725">
    <w:abstractNumId w:val="12"/>
  </w:num>
  <w:num w:numId="28" w16cid:durableId="1788424480">
    <w:abstractNumId w:val="19"/>
  </w:num>
  <w:num w:numId="29" w16cid:durableId="67726935">
    <w:abstractNumId w:val="39"/>
  </w:num>
  <w:num w:numId="30" w16cid:durableId="679047604">
    <w:abstractNumId w:val="74"/>
  </w:num>
  <w:num w:numId="31" w16cid:durableId="752507609">
    <w:abstractNumId w:val="38"/>
  </w:num>
  <w:num w:numId="32" w16cid:durableId="1040856810">
    <w:abstractNumId w:val="68"/>
  </w:num>
  <w:num w:numId="33" w16cid:durableId="637802747">
    <w:abstractNumId w:val="87"/>
  </w:num>
  <w:num w:numId="34" w16cid:durableId="1175725282">
    <w:abstractNumId w:val="58"/>
  </w:num>
  <w:num w:numId="35" w16cid:durableId="1704938964">
    <w:abstractNumId w:val="71"/>
  </w:num>
  <w:num w:numId="36" w16cid:durableId="1850097348">
    <w:abstractNumId w:val="84"/>
  </w:num>
  <w:num w:numId="37" w16cid:durableId="980815540">
    <w:abstractNumId w:val="88"/>
  </w:num>
  <w:num w:numId="38" w16cid:durableId="544485287">
    <w:abstractNumId w:val="16"/>
  </w:num>
  <w:num w:numId="39" w16cid:durableId="479612330">
    <w:abstractNumId w:val="67"/>
  </w:num>
  <w:num w:numId="40" w16cid:durableId="494877291">
    <w:abstractNumId w:val="20"/>
  </w:num>
  <w:num w:numId="41" w16cid:durableId="671952990">
    <w:abstractNumId w:val="73"/>
  </w:num>
  <w:num w:numId="42" w16cid:durableId="212276645">
    <w:abstractNumId w:val="44"/>
  </w:num>
  <w:num w:numId="43" w16cid:durableId="271713401">
    <w:abstractNumId w:val="23"/>
  </w:num>
  <w:num w:numId="44" w16cid:durableId="1976375194">
    <w:abstractNumId w:val="25"/>
  </w:num>
  <w:num w:numId="45" w16cid:durableId="1905136594">
    <w:abstractNumId w:val="79"/>
  </w:num>
  <w:num w:numId="46" w16cid:durableId="52244002">
    <w:abstractNumId w:val="61"/>
  </w:num>
  <w:num w:numId="47" w16cid:durableId="111560188">
    <w:abstractNumId w:val="11"/>
  </w:num>
  <w:num w:numId="48" w16cid:durableId="707947674">
    <w:abstractNumId w:val="54"/>
  </w:num>
  <w:num w:numId="49" w16cid:durableId="1519848485">
    <w:abstractNumId w:val="85"/>
  </w:num>
  <w:num w:numId="50" w16cid:durableId="166989814">
    <w:abstractNumId w:val="47"/>
  </w:num>
  <w:num w:numId="51" w16cid:durableId="2077974759">
    <w:abstractNumId w:val="60"/>
  </w:num>
  <w:num w:numId="52" w16cid:durableId="2045328096">
    <w:abstractNumId w:val="55"/>
  </w:num>
  <w:num w:numId="53" w16cid:durableId="1087992705">
    <w:abstractNumId w:val="41"/>
  </w:num>
  <w:num w:numId="54" w16cid:durableId="1102721379">
    <w:abstractNumId w:val="81"/>
  </w:num>
  <w:num w:numId="55" w16cid:durableId="2091269066">
    <w:abstractNumId w:val="8"/>
  </w:num>
  <w:num w:numId="56" w16cid:durableId="1401590">
    <w:abstractNumId w:val="32"/>
  </w:num>
  <w:num w:numId="57" w16cid:durableId="379550854">
    <w:abstractNumId w:val="36"/>
  </w:num>
  <w:num w:numId="58" w16cid:durableId="943878647">
    <w:abstractNumId w:val="66"/>
  </w:num>
  <w:num w:numId="59" w16cid:durableId="245696873">
    <w:abstractNumId w:val="62"/>
  </w:num>
  <w:num w:numId="60" w16cid:durableId="1281298215">
    <w:abstractNumId w:val="6"/>
  </w:num>
  <w:num w:numId="61" w16cid:durableId="2134055219">
    <w:abstractNumId w:val="10"/>
  </w:num>
  <w:num w:numId="62" w16cid:durableId="1704018299">
    <w:abstractNumId w:val="82"/>
  </w:num>
  <w:num w:numId="63" w16cid:durableId="1596330093">
    <w:abstractNumId w:val="29"/>
  </w:num>
  <w:num w:numId="64" w16cid:durableId="1683162884">
    <w:abstractNumId w:val="21"/>
  </w:num>
  <w:num w:numId="65" w16cid:durableId="685254249">
    <w:abstractNumId w:val="64"/>
  </w:num>
  <w:num w:numId="66" w16cid:durableId="59983609">
    <w:abstractNumId w:val="34"/>
  </w:num>
  <w:num w:numId="67" w16cid:durableId="311562939">
    <w:abstractNumId w:val="37"/>
  </w:num>
  <w:num w:numId="68" w16cid:durableId="860775394">
    <w:abstractNumId w:val="35"/>
  </w:num>
  <w:num w:numId="69" w16cid:durableId="2053192094">
    <w:abstractNumId w:val="28"/>
  </w:num>
  <w:num w:numId="70" w16cid:durableId="691030467">
    <w:abstractNumId w:val="59"/>
  </w:num>
  <w:num w:numId="71" w16cid:durableId="1623027439">
    <w:abstractNumId w:val="49"/>
  </w:num>
  <w:num w:numId="72" w16cid:durableId="1359505991">
    <w:abstractNumId w:val="69"/>
  </w:num>
  <w:num w:numId="73" w16cid:durableId="248321039">
    <w:abstractNumId w:val="7"/>
  </w:num>
  <w:num w:numId="74" w16cid:durableId="1681734143">
    <w:abstractNumId w:val="52"/>
  </w:num>
  <w:num w:numId="75" w16cid:durableId="720447478">
    <w:abstractNumId w:val="13"/>
  </w:num>
  <w:num w:numId="76" w16cid:durableId="680274813">
    <w:abstractNumId w:val="31"/>
  </w:num>
  <w:num w:numId="77" w16cid:durableId="849568075">
    <w:abstractNumId w:val="15"/>
  </w:num>
  <w:num w:numId="78" w16cid:durableId="829756618">
    <w:abstractNumId w:val="17"/>
  </w:num>
  <w:num w:numId="79" w16cid:durableId="1130973484">
    <w:abstractNumId w:val="83"/>
  </w:num>
  <w:num w:numId="80" w16cid:durableId="230579990">
    <w:abstractNumId w:val="27"/>
  </w:num>
  <w:num w:numId="81" w16cid:durableId="146870081">
    <w:abstractNumId w:val="24"/>
  </w:num>
  <w:num w:numId="82" w16cid:durableId="290940036">
    <w:abstractNumId w:val="53"/>
  </w:num>
  <w:num w:numId="83" w16cid:durableId="1871607047">
    <w:abstractNumId w:val="18"/>
  </w:num>
  <w:num w:numId="84" w16cid:durableId="185752268">
    <w:abstractNumId w:val="77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wMzMzNDUyMze2MDNT0lEKTi0uzszPAykwNKsFANXlOlUtAAAA"/>
  </w:docVars>
  <w:rsids>
    <w:rsidRoot w:val="00A55415"/>
    <w:rsid w:val="000005CF"/>
    <w:rsid w:val="00000607"/>
    <w:rsid w:val="000007C7"/>
    <w:rsid w:val="000008BF"/>
    <w:rsid w:val="00000C99"/>
    <w:rsid w:val="00000DCC"/>
    <w:rsid w:val="0000165F"/>
    <w:rsid w:val="00001B64"/>
    <w:rsid w:val="00001F6F"/>
    <w:rsid w:val="000020C1"/>
    <w:rsid w:val="00002339"/>
    <w:rsid w:val="0000265F"/>
    <w:rsid w:val="00002A47"/>
    <w:rsid w:val="00002AD2"/>
    <w:rsid w:val="00002E16"/>
    <w:rsid w:val="00002E82"/>
    <w:rsid w:val="0000349A"/>
    <w:rsid w:val="000034CF"/>
    <w:rsid w:val="00003A64"/>
    <w:rsid w:val="00003BD4"/>
    <w:rsid w:val="00003CAA"/>
    <w:rsid w:val="000043BC"/>
    <w:rsid w:val="00005188"/>
    <w:rsid w:val="000052AA"/>
    <w:rsid w:val="00005358"/>
    <w:rsid w:val="00005429"/>
    <w:rsid w:val="0000585C"/>
    <w:rsid w:val="00005CEF"/>
    <w:rsid w:val="00005D10"/>
    <w:rsid w:val="00006230"/>
    <w:rsid w:val="000066CF"/>
    <w:rsid w:val="00006BE8"/>
    <w:rsid w:val="00006F6D"/>
    <w:rsid w:val="000078DB"/>
    <w:rsid w:val="000079AE"/>
    <w:rsid w:val="00007D43"/>
    <w:rsid w:val="00010113"/>
    <w:rsid w:val="000104A1"/>
    <w:rsid w:val="0001057E"/>
    <w:rsid w:val="0001059C"/>
    <w:rsid w:val="0001071B"/>
    <w:rsid w:val="00010FB7"/>
    <w:rsid w:val="000116BD"/>
    <w:rsid w:val="0001181D"/>
    <w:rsid w:val="00011B9C"/>
    <w:rsid w:val="00011F9C"/>
    <w:rsid w:val="000120B8"/>
    <w:rsid w:val="00012550"/>
    <w:rsid w:val="000126AF"/>
    <w:rsid w:val="0001316A"/>
    <w:rsid w:val="00013297"/>
    <w:rsid w:val="00013557"/>
    <w:rsid w:val="00013C85"/>
    <w:rsid w:val="00014191"/>
    <w:rsid w:val="0001462B"/>
    <w:rsid w:val="00014712"/>
    <w:rsid w:val="00014A31"/>
    <w:rsid w:val="00014CCA"/>
    <w:rsid w:val="000150DB"/>
    <w:rsid w:val="00015449"/>
    <w:rsid w:val="00015AAD"/>
    <w:rsid w:val="00017B9A"/>
    <w:rsid w:val="00017E8E"/>
    <w:rsid w:val="000200D4"/>
    <w:rsid w:val="000207BA"/>
    <w:rsid w:val="00020AC3"/>
    <w:rsid w:val="00021118"/>
    <w:rsid w:val="00021415"/>
    <w:rsid w:val="00021A99"/>
    <w:rsid w:val="000224AC"/>
    <w:rsid w:val="00022D47"/>
    <w:rsid w:val="000238FE"/>
    <w:rsid w:val="00023D39"/>
    <w:rsid w:val="00024344"/>
    <w:rsid w:val="00024661"/>
    <w:rsid w:val="00024C35"/>
    <w:rsid w:val="00024F20"/>
    <w:rsid w:val="00025058"/>
    <w:rsid w:val="00025587"/>
    <w:rsid w:val="00025B43"/>
    <w:rsid w:val="00025B89"/>
    <w:rsid w:val="00025DCD"/>
    <w:rsid w:val="00025E06"/>
    <w:rsid w:val="00025FFA"/>
    <w:rsid w:val="0002631A"/>
    <w:rsid w:val="000267C2"/>
    <w:rsid w:val="0002687D"/>
    <w:rsid w:val="00026A7E"/>
    <w:rsid w:val="00026CD9"/>
    <w:rsid w:val="00027E4F"/>
    <w:rsid w:val="00030354"/>
    <w:rsid w:val="0003053A"/>
    <w:rsid w:val="00030652"/>
    <w:rsid w:val="00030FDB"/>
    <w:rsid w:val="00031E69"/>
    <w:rsid w:val="00032908"/>
    <w:rsid w:val="00033508"/>
    <w:rsid w:val="00033BB7"/>
    <w:rsid w:val="00033F5C"/>
    <w:rsid w:val="000349F5"/>
    <w:rsid w:val="00034C4C"/>
    <w:rsid w:val="00035639"/>
    <w:rsid w:val="00035955"/>
    <w:rsid w:val="00035977"/>
    <w:rsid w:val="00035D8D"/>
    <w:rsid w:val="00036508"/>
    <w:rsid w:val="000368E7"/>
    <w:rsid w:val="00036AA3"/>
    <w:rsid w:val="0003716F"/>
    <w:rsid w:val="00037314"/>
    <w:rsid w:val="00037B2C"/>
    <w:rsid w:val="00037C0B"/>
    <w:rsid w:val="00037EB3"/>
    <w:rsid w:val="000403B0"/>
    <w:rsid w:val="00040487"/>
    <w:rsid w:val="00041365"/>
    <w:rsid w:val="0004173E"/>
    <w:rsid w:val="00041B7D"/>
    <w:rsid w:val="00041B8E"/>
    <w:rsid w:val="00041BA5"/>
    <w:rsid w:val="000422A1"/>
    <w:rsid w:val="0004241A"/>
    <w:rsid w:val="00042988"/>
    <w:rsid w:val="000435A3"/>
    <w:rsid w:val="00043630"/>
    <w:rsid w:val="00043AD5"/>
    <w:rsid w:val="0004412C"/>
    <w:rsid w:val="00044331"/>
    <w:rsid w:val="000449A4"/>
    <w:rsid w:val="00044F54"/>
    <w:rsid w:val="00044FE5"/>
    <w:rsid w:val="00045157"/>
    <w:rsid w:val="00045E92"/>
    <w:rsid w:val="00046CE1"/>
    <w:rsid w:val="00046CEF"/>
    <w:rsid w:val="000472A8"/>
    <w:rsid w:val="00047BB5"/>
    <w:rsid w:val="0005006F"/>
    <w:rsid w:val="000502C9"/>
    <w:rsid w:val="00050333"/>
    <w:rsid w:val="00050902"/>
    <w:rsid w:val="00051FF9"/>
    <w:rsid w:val="00052239"/>
    <w:rsid w:val="00052522"/>
    <w:rsid w:val="00052FE9"/>
    <w:rsid w:val="0005322C"/>
    <w:rsid w:val="00053873"/>
    <w:rsid w:val="00053D88"/>
    <w:rsid w:val="0005434E"/>
    <w:rsid w:val="000549E3"/>
    <w:rsid w:val="00054A91"/>
    <w:rsid w:val="00054C05"/>
    <w:rsid w:val="00054CBE"/>
    <w:rsid w:val="00054E8A"/>
    <w:rsid w:val="00055C26"/>
    <w:rsid w:val="00055ED3"/>
    <w:rsid w:val="00055FC7"/>
    <w:rsid w:val="0005622C"/>
    <w:rsid w:val="000574DA"/>
    <w:rsid w:val="00057881"/>
    <w:rsid w:val="00057996"/>
    <w:rsid w:val="00057CA7"/>
    <w:rsid w:val="00057D58"/>
    <w:rsid w:val="00057E5B"/>
    <w:rsid w:val="00060358"/>
    <w:rsid w:val="000603CB"/>
    <w:rsid w:val="000605BF"/>
    <w:rsid w:val="00060D4B"/>
    <w:rsid w:val="00060EAB"/>
    <w:rsid w:val="00060F91"/>
    <w:rsid w:val="000610E9"/>
    <w:rsid w:val="000612B2"/>
    <w:rsid w:val="00061895"/>
    <w:rsid w:val="00061FE0"/>
    <w:rsid w:val="000624CC"/>
    <w:rsid w:val="000626A9"/>
    <w:rsid w:val="00062A3C"/>
    <w:rsid w:val="00062D81"/>
    <w:rsid w:val="00063283"/>
    <w:rsid w:val="000635DF"/>
    <w:rsid w:val="00063E7C"/>
    <w:rsid w:val="000640D9"/>
    <w:rsid w:val="00064735"/>
    <w:rsid w:val="000647DE"/>
    <w:rsid w:val="0006492A"/>
    <w:rsid w:val="00064D4C"/>
    <w:rsid w:val="000652DB"/>
    <w:rsid w:val="000654EC"/>
    <w:rsid w:val="00065601"/>
    <w:rsid w:val="000656E9"/>
    <w:rsid w:val="000657D6"/>
    <w:rsid w:val="00065818"/>
    <w:rsid w:val="00065AA6"/>
    <w:rsid w:val="00065B39"/>
    <w:rsid w:val="00065C15"/>
    <w:rsid w:val="00065DEA"/>
    <w:rsid w:val="00065E40"/>
    <w:rsid w:val="00065F50"/>
    <w:rsid w:val="00066138"/>
    <w:rsid w:val="0006623E"/>
    <w:rsid w:val="00066EE8"/>
    <w:rsid w:val="00066F30"/>
    <w:rsid w:val="0006785A"/>
    <w:rsid w:val="00067A00"/>
    <w:rsid w:val="00067A85"/>
    <w:rsid w:val="00067B9C"/>
    <w:rsid w:val="00067E7D"/>
    <w:rsid w:val="000702B3"/>
    <w:rsid w:val="00071040"/>
    <w:rsid w:val="000710D0"/>
    <w:rsid w:val="00071640"/>
    <w:rsid w:val="000718B7"/>
    <w:rsid w:val="00071903"/>
    <w:rsid w:val="00071C24"/>
    <w:rsid w:val="00071D60"/>
    <w:rsid w:val="000724F0"/>
    <w:rsid w:val="00072598"/>
    <w:rsid w:val="00072B93"/>
    <w:rsid w:val="000730EF"/>
    <w:rsid w:val="00073A9D"/>
    <w:rsid w:val="00073B72"/>
    <w:rsid w:val="00073BFA"/>
    <w:rsid w:val="0007427D"/>
    <w:rsid w:val="000745F3"/>
    <w:rsid w:val="000746C3"/>
    <w:rsid w:val="00075079"/>
    <w:rsid w:val="000755F3"/>
    <w:rsid w:val="00075A11"/>
    <w:rsid w:val="00075A8B"/>
    <w:rsid w:val="00075B4D"/>
    <w:rsid w:val="000764AF"/>
    <w:rsid w:val="00076B36"/>
    <w:rsid w:val="00076D4D"/>
    <w:rsid w:val="0007766C"/>
    <w:rsid w:val="00077E2E"/>
    <w:rsid w:val="00077F31"/>
    <w:rsid w:val="000805E0"/>
    <w:rsid w:val="00080D5E"/>
    <w:rsid w:val="0008107D"/>
    <w:rsid w:val="00081860"/>
    <w:rsid w:val="00081A9E"/>
    <w:rsid w:val="00081AA8"/>
    <w:rsid w:val="000826FC"/>
    <w:rsid w:val="00082D41"/>
    <w:rsid w:val="000837D4"/>
    <w:rsid w:val="000839C7"/>
    <w:rsid w:val="000842C1"/>
    <w:rsid w:val="00084317"/>
    <w:rsid w:val="000845DB"/>
    <w:rsid w:val="000849AF"/>
    <w:rsid w:val="000858D1"/>
    <w:rsid w:val="00085C92"/>
    <w:rsid w:val="00085D2B"/>
    <w:rsid w:val="00085D91"/>
    <w:rsid w:val="00085F7B"/>
    <w:rsid w:val="00085FA5"/>
    <w:rsid w:val="00086445"/>
    <w:rsid w:val="00086A43"/>
    <w:rsid w:val="00086CD0"/>
    <w:rsid w:val="00086EB4"/>
    <w:rsid w:val="00086FD3"/>
    <w:rsid w:val="000871A6"/>
    <w:rsid w:val="000872C3"/>
    <w:rsid w:val="00087811"/>
    <w:rsid w:val="00087AB5"/>
    <w:rsid w:val="00087B11"/>
    <w:rsid w:val="00087C9E"/>
    <w:rsid w:val="00087CF2"/>
    <w:rsid w:val="000901F0"/>
    <w:rsid w:val="00090414"/>
    <w:rsid w:val="00090991"/>
    <w:rsid w:val="00090AC9"/>
    <w:rsid w:val="00090B9E"/>
    <w:rsid w:val="0009112D"/>
    <w:rsid w:val="00091A14"/>
    <w:rsid w:val="0009220E"/>
    <w:rsid w:val="000926FE"/>
    <w:rsid w:val="00092774"/>
    <w:rsid w:val="00093CA3"/>
    <w:rsid w:val="000949AE"/>
    <w:rsid w:val="000952AF"/>
    <w:rsid w:val="00095595"/>
    <w:rsid w:val="0009598E"/>
    <w:rsid w:val="00095D8C"/>
    <w:rsid w:val="00096B79"/>
    <w:rsid w:val="000970BF"/>
    <w:rsid w:val="000978A5"/>
    <w:rsid w:val="000A03F7"/>
    <w:rsid w:val="000A0CE3"/>
    <w:rsid w:val="000A0D13"/>
    <w:rsid w:val="000A128E"/>
    <w:rsid w:val="000A17D9"/>
    <w:rsid w:val="000A239A"/>
    <w:rsid w:val="000A24CD"/>
    <w:rsid w:val="000A2C3F"/>
    <w:rsid w:val="000A32C2"/>
    <w:rsid w:val="000A3BCD"/>
    <w:rsid w:val="000A3D2D"/>
    <w:rsid w:val="000A3E74"/>
    <w:rsid w:val="000A4273"/>
    <w:rsid w:val="000A439C"/>
    <w:rsid w:val="000A48D4"/>
    <w:rsid w:val="000A51E7"/>
    <w:rsid w:val="000A5565"/>
    <w:rsid w:val="000A628D"/>
    <w:rsid w:val="000A678F"/>
    <w:rsid w:val="000A685D"/>
    <w:rsid w:val="000A6CDC"/>
    <w:rsid w:val="000A6DA0"/>
    <w:rsid w:val="000A757A"/>
    <w:rsid w:val="000A7CEC"/>
    <w:rsid w:val="000A7E55"/>
    <w:rsid w:val="000B01DC"/>
    <w:rsid w:val="000B02B5"/>
    <w:rsid w:val="000B0A61"/>
    <w:rsid w:val="000B0B78"/>
    <w:rsid w:val="000B1112"/>
    <w:rsid w:val="000B1974"/>
    <w:rsid w:val="000B1B60"/>
    <w:rsid w:val="000B1C7C"/>
    <w:rsid w:val="000B213A"/>
    <w:rsid w:val="000B26F0"/>
    <w:rsid w:val="000B2C24"/>
    <w:rsid w:val="000B2D0D"/>
    <w:rsid w:val="000B2D77"/>
    <w:rsid w:val="000B3423"/>
    <w:rsid w:val="000B37F6"/>
    <w:rsid w:val="000B3818"/>
    <w:rsid w:val="000B41B3"/>
    <w:rsid w:val="000B42EC"/>
    <w:rsid w:val="000B47BA"/>
    <w:rsid w:val="000B4AD3"/>
    <w:rsid w:val="000B4C97"/>
    <w:rsid w:val="000B4F6B"/>
    <w:rsid w:val="000B515C"/>
    <w:rsid w:val="000B5192"/>
    <w:rsid w:val="000B526F"/>
    <w:rsid w:val="000B58A9"/>
    <w:rsid w:val="000B5F6C"/>
    <w:rsid w:val="000B654A"/>
    <w:rsid w:val="000B65D8"/>
    <w:rsid w:val="000B6899"/>
    <w:rsid w:val="000B708C"/>
    <w:rsid w:val="000B728D"/>
    <w:rsid w:val="000B7F32"/>
    <w:rsid w:val="000C102D"/>
    <w:rsid w:val="000C1682"/>
    <w:rsid w:val="000C1864"/>
    <w:rsid w:val="000C2110"/>
    <w:rsid w:val="000C2A08"/>
    <w:rsid w:val="000C2F7A"/>
    <w:rsid w:val="000C3706"/>
    <w:rsid w:val="000C3763"/>
    <w:rsid w:val="000C413C"/>
    <w:rsid w:val="000C4452"/>
    <w:rsid w:val="000C4AC7"/>
    <w:rsid w:val="000C4ACC"/>
    <w:rsid w:val="000C5054"/>
    <w:rsid w:val="000C59A8"/>
    <w:rsid w:val="000C5B46"/>
    <w:rsid w:val="000C5E4E"/>
    <w:rsid w:val="000C5EF2"/>
    <w:rsid w:val="000C6A62"/>
    <w:rsid w:val="000C70C9"/>
    <w:rsid w:val="000C7319"/>
    <w:rsid w:val="000C7716"/>
    <w:rsid w:val="000C7D67"/>
    <w:rsid w:val="000C7D82"/>
    <w:rsid w:val="000D0A9B"/>
    <w:rsid w:val="000D1CC2"/>
    <w:rsid w:val="000D1D05"/>
    <w:rsid w:val="000D1FBF"/>
    <w:rsid w:val="000D20C3"/>
    <w:rsid w:val="000D21B5"/>
    <w:rsid w:val="000D2A94"/>
    <w:rsid w:val="000D2D8A"/>
    <w:rsid w:val="000D2E62"/>
    <w:rsid w:val="000D31B9"/>
    <w:rsid w:val="000D3253"/>
    <w:rsid w:val="000D3B0B"/>
    <w:rsid w:val="000D41A1"/>
    <w:rsid w:val="000D4496"/>
    <w:rsid w:val="000D4E1E"/>
    <w:rsid w:val="000D513E"/>
    <w:rsid w:val="000D59E3"/>
    <w:rsid w:val="000D6486"/>
    <w:rsid w:val="000D650A"/>
    <w:rsid w:val="000D6A37"/>
    <w:rsid w:val="000D6FEF"/>
    <w:rsid w:val="000D7452"/>
    <w:rsid w:val="000D7B40"/>
    <w:rsid w:val="000D7C84"/>
    <w:rsid w:val="000E002D"/>
    <w:rsid w:val="000E0BE1"/>
    <w:rsid w:val="000E0E8E"/>
    <w:rsid w:val="000E0ED8"/>
    <w:rsid w:val="000E15A8"/>
    <w:rsid w:val="000E18F7"/>
    <w:rsid w:val="000E199C"/>
    <w:rsid w:val="000E1E5B"/>
    <w:rsid w:val="000E1EF5"/>
    <w:rsid w:val="000E23BF"/>
    <w:rsid w:val="000E249C"/>
    <w:rsid w:val="000E3067"/>
    <w:rsid w:val="000E39CF"/>
    <w:rsid w:val="000E3CEC"/>
    <w:rsid w:val="000E3E2F"/>
    <w:rsid w:val="000E3E73"/>
    <w:rsid w:val="000E47EE"/>
    <w:rsid w:val="000E4949"/>
    <w:rsid w:val="000E498A"/>
    <w:rsid w:val="000E49D7"/>
    <w:rsid w:val="000E4AC9"/>
    <w:rsid w:val="000E4BD7"/>
    <w:rsid w:val="000E4EDF"/>
    <w:rsid w:val="000E55F5"/>
    <w:rsid w:val="000E5D58"/>
    <w:rsid w:val="000E60EB"/>
    <w:rsid w:val="000E62F8"/>
    <w:rsid w:val="000E63FA"/>
    <w:rsid w:val="000E6DD2"/>
    <w:rsid w:val="000E6E45"/>
    <w:rsid w:val="000E78CD"/>
    <w:rsid w:val="000E7C3C"/>
    <w:rsid w:val="000E7C72"/>
    <w:rsid w:val="000F0234"/>
    <w:rsid w:val="000F10AF"/>
    <w:rsid w:val="000F182A"/>
    <w:rsid w:val="000F2CAD"/>
    <w:rsid w:val="000F2D78"/>
    <w:rsid w:val="000F2E6A"/>
    <w:rsid w:val="000F30E3"/>
    <w:rsid w:val="000F3AF9"/>
    <w:rsid w:val="000F3C87"/>
    <w:rsid w:val="000F3D60"/>
    <w:rsid w:val="000F3EF4"/>
    <w:rsid w:val="000F43EE"/>
    <w:rsid w:val="000F4EBE"/>
    <w:rsid w:val="000F4ED8"/>
    <w:rsid w:val="000F5CB4"/>
    <w:rsid w:val="000F72F1"/>
    <w:rsid w:val="000F739A"/>
    <w:rsid w:val="000F7871"/>
    <w:rsid w:val="000F7F10"/>
    <w:rsid w:val="00100695"/>
    <w:rsid w:val="00100DC8"/>
    <w:rsid w:val="00100ECC"/>
    <w:rsid w:val="00100FFE"/>
    <w:rsid w:val="00101222"/>
    <w:rsid w:val="00101A90"/>
    <w:rsid w:val="00102422"/>
    <w:rsid w:val="00102D5D"/>
    <w:rsid w:val="00102FAC"/>
    <w:rsid w:val="001034F9"/>
    <w:rsid w:val="00103C35"/>
    <w:rsid w:val="001040C0"/>
    <w:rsid w:val="0010451B"/>
    <w:rsid w:val="001046A8"/>
    <w:rsid w:val="00104A92"/>
    <w:rsid w:val="00105B7D"/>
    <w:rsid w:val="00105E4A"/>
    <w:rsid w:val="00105FD9"/>
    <w:rsid w:val="00107FC9"/>
    <w:rsid w:val="00111152"/>
    <w:rsid w:val="001120AD"/>
    <w:rsid w:val="00112B6B"/>
    <w:rsid w:val="00112FEF"/>
    <w:rsid w:val="0011304C"/>
    <w:rsid w:val="001131FD"/>
    <w:rsid w:val="00113441"/>
    <w:rsid w:val="001135B3"/>
    <w:rsid w:val="0011362A"/>
    <w:rsid w:val="001137D0"/>
    <w:rsid w:val="00115069"/>
    <w:rsid w:val="001153EE"/>
    <w:rsid w:val="0011545F"/>
    <w:rsid w:val="00115EEE"/>
    <w:rsid w:val="001162E7"/>
    <w:rsid w:val="0011646D"/>
    <w:rsid w:val="00116541"/>
    <w:rsid w:val="00116586"/>
    <w:rsid w:val="00116B57"/>
    <w:rsid w:val="00117005"/>
    <w:rsid w:val="0011708F"/>
    <w:rsid w:val="001171B0"/>
    <w:rsid w:val="00117325"/>
    <w:rsid w:val="00117509"/>
    <w:rsid w:val="001177DF"/>
    <w:rsid w:val="0012001B"/>
    <w:rsid w:val="001202B6"/>
    <w:rsid w:val="00120B25"/>
    <w:rsid w:val="00120E88"/>
    <w:rsid w:val="00121093"/>
    <w:rsid w:val="00121790"/>
    <w:rsid w:val="00121FC8"/>
    <w:rsid w:val="00122C25"/>
    <w:rsid w:val="00122D06"/>
    <w:rsid w:val="00122E5D"/>
    <w:rsid w:val="00123865"/>
    <w:rsid w:val="00123B39"/>
    <w:rsid w:val="00123BD6"/>
    <w:rsid w:val="00123DD5"/>
    <w:rsid w:val="00123DF0"/>
    <w:rsid w:val="00124434"/>
    <w:rsid w:val="00124FBF"/>
    <w:rsid w:val="00125528"/>
    <w:rsid w:val="001261D2"/>
    <w:rsid w:val="001261E9"/>
    <w:rsid w:val="00126E91"/>
    <w:rsid w:val="001278CA"/>
    <w:rsid w:val="00127A14"/>
    <w:rsid w:val="00130035"/>
    <w:rsid w:val="00130E62"/>
    <w:rsid w:val="00131451"/>
    <w:rsid w:val="00131668"/>
    <w:rsid w:val="001319DF"/>
    <w:rsid w:val="001320E0"/>
    <w:rsid w:val="00132161"/>
    <w:rsid w:val="00132771"/>
    <w:rsid w:val="001327F0"/>
    <w:rsid w:val="001329CB"/>
    <w:rsid w:val="00133869"/>
    <w:rsid w:val="00133D32"/>
    <w:rsid w:val="00133D82"/>
    <w:rsid w:val="00133E7E"/>
    <w:rsid w:val="00133EAB"/>
    <w:rsid w:val="00134193"/>
    <w:rsid w:val="001343BC"/>
    <w:rsid w:val="00134830"/>
    <w:rsid w:val="00134A9C"/>
    <w:rsid w:val="0013512E"/>
    <w:rsid w:val="0013523E"/>
    <w:rsid w:val="001359AD"/>
    <w:rsid w:val="001361BF"/>
    <w:rsid w:val="00136358"/>
    <w:rsid w:val="001363CF"/>
    <w:rsid w:val="00136F4C"/>
    <w:rsid w:val="00137248"/>
    <w:rsid w:val="001405A5"/>
    <w:rsid w:val="001406FE"/>
    <w:rsid w:val="00140811"/>
    <w:rsid w:val="0014083A"/>
    <w:rsid w:val="00141579"/>
    <w:rsid w:val="00141822"/>
    <w:rsid w:val="00141B36"/>
    <w:rsid w:val="00141C23"/>
    <w:rsid w:val="00141E6C"/>
    <w:rsid w:val="00141FFD"/>
    <w:rsid w:val="00142FB6"/>
    <w:rsid w:val="00142FF8"/>
    <w:rsid w:val="00143038"/>
    <w:rsid w:val="00143230"/>
    <w:rsid w:val="00143797"/>
    <w:rsid w:val="001438B4"/>
    <w:rsid w:val="00143930"/>
    <w:rsid w:val="00144B56"/>
    <w:rsid w:val="00144D3B"/>
    <w:rsid w:val="0014534F"/>
    <w:rsid w:val="001457B4"/>
    <w:rsid w:val="00145C5C"/>
    <w:rsid w:val="00145D9B"/>
    <w:rsid w:val="00146836"/>
    <w:rsid w:val="00146AF6"/>
    <w:rsid w:val="00147858"/>
    <w:rsid w:val="00147946"/>
    <w:rsid w:val="00147E8D"/>
    <w:rsid w:val="00147F25"/>
    <w:rsid w:val="00150217"/>
    <w:rsid w:val="001510D5"/>
    <w:rsid w:val="0015141D"/>
    <w:rsid w:val="0015187F"/>
    <w:rsid w:val="00151AF4"/>
    <w:rsid w:val="001521CB"/>
    <w:rsid w:val="001528E0"/>
    <w:rsid w:val="001536A3"/>
    <w:rsid w:val="0015414B"/>
    <w:rsid w:val="0015451F"/>
    <w:rsid w:val="00154538"/>
    <w:rsid w:val="00154960"/>
    <w:rsid w:val="00154BC6"/>
    <w:rsid w:val="00154D94"/>
    <w:rsid w:val="00154E2C"/>
    <w:rsid w:val="001552D2"/>
    <w:rsid w:val="001559E4"/>
    <w:rsid w:val="00155B09"/>
    <w:rsid w:val="00155CCA"/>
    <w:rsid w:val="00156553"/>
    <w:rsid w:val="00156609"/>
    <w:rsid w:val="00156FD5"/>
    <w:rsid w:val="001572FC"/>
    <w:rsid w:val="00157919"/>
    <w:rsid w:val="00157B2E"/>
    <w:rsid w:val="00157FB4"/>
    <w:rsid w:val="001601A1"/>
    <w:rsid w:val="0016050E"/>
    <w:rsid w:val="001605A0"/>
    <w:rsid w:val="0016078C"/>
    <w:rsid w:val="001611F2"/>
    <w:rsid w:val="00161564"/>
    <w:rsid w:val="00161B8E"/>
    <w:rsid w:val="00161C00"/>
    <w:rsid w:val="001624B2"/>
    <w:rsid w:val="001629CF"/>
    <w:rsid w:val="00162B08"/>
    <w:rsid w:val="00162B70"/>
    <w:rsid w:val="001634F5"/>
    <w:rsid w:val="00164040"/>
    <w:rsid w:val="00164568"/>
    <w:rsid w:val="00164DB2"/>
    <w:rsid w:val="00165353"/>
    <w:rsid w:val="00165C1F"/>
    <w:rsid w:val="00165C94"/>
    <w:rsid w:val="001662A5"/>
    <w:rsid w:val="001663DB"/>
    <w:rsid w:val="00166E09"/>
    <w:rsid w:val="0016759B"/>
    <w:rsid w:val="001677D0"/>
    <w:rsid w:val="00167954"/>
    <w:rsid w:val="00167DED"/>
    <w:rsid w:val="00170B7E"/>
    <w:rsid w:val="0017161E"/>
    <w:rsid w:val="0017176D"/>
    <w:rsid w:val="00171896"/>
    <w:rsid w:val="00171AF0"/>
    <w:rsid w:val="001726C6"/>
    <w:rsid w:val="00173000"/>
    <w:rsid w:val="00173058"/>
    <w:rsid w:val="001732F9"/>
    <w:rsid w:val="00174109"/>
    <w:rsid w:val="0017423D"/>
    <w:rsid w:val="00174BCA"/>
    <w:rsid w:val="00174CA2"/>
    <w:rsid w:val="00174D02"/>
    <w:rsid w:val="001759D3"/>
    <w:rsid w:val="00175F81"/>
    <w:rsid w:val="0017629D"/>
    <w:rsid w:val="00176931"/>
    <w:rsid w:val="00176CE0"/>
    <w:rsid w:val="00177065"/>
    <w:rsid w:val="00177272"/>
    <w:rsid w:val="00177B50"/>
    <w:rsid w:val="00180242"/>
    <w:rsid w:val="0018024F"/>
    <w:rsid w:val="0018041B"/>
    <w:rsid w:val="0018054A"/>
    <w:rsid w:val="0018068B"/>
    <w:rsid w:val="001806AA"/>
    <w:rsid w:val="001808FD"/>
    <w:rsid w:val="001812E9"/>
    <w:rsid w:val="001815A6"/>
    <w:rsid w:val="001819AF"/>
    <w:rsid w:val="00182280"/>
    <w:rsid w:val="00182666"/>
    <w:rsid w:val="0018281D"/>
    <w:rsid w:val="00182950"/>
    <w:rsid w:val="00182C87"/>
    <w:rsid w:val="00182E12"/>
    <w:rsid w:val="00183320"/>
    <w:rsid w:val="0018371E"/>
    <w:rsid w:val="001841BD"/>
    <w:rsid w:val="00185169"/>
    <w:rsid w:val="00185224"/>
    <w:rsid w:val="0018536A"/>
    <w:rsid w:val="001854F4"/>
    <w:rsid w:val="00185869"/>
    <w:rsid w:val="00185E7F"/>
    <w:rsid w:val="00186075"/>
    <w:rsid w:val="001868AC"/>
    <w:rsid w:val="00186F4F"/>
    <w:rsid w:val="00187278"/>
    <w:rsid w:val="00187EB4"/>
    <w:rsid w:val="00190711"/>
    <w:rsid w:val="001910EB"/>
    <w:rsid w:val="00191456"/>
    <w:rsid w:val="001916D3"/>
    <w:rsid w:val="00191B4F"/>
    <w:rsid w:val="00191CA1"/>
    <w:rsid w:val="00191DA4"/>
    <w:rsid w:val="00192174"/>
    <w:rsid w:val="001922B7"/>
    <w:rsid w:val="00192370"/>
    <w:rsid w:val="00192688"/>
    <w:rsid w:val="00192826"/>
    <w:rsid w:val="00192838"/>
    <w:rsid w:val="00192D16"/>
    <w:rsid w:val="0019325A"/>
    <w:rsid w:val="001933BA"/>
    <w:rsid w:val="0019341C"/>
    <w:rsid w:val="0019359A"/>
    <w:rsid w:val="001936A5"/>
    <w:rsid w:val="00193FA5"/>
    <w:rsid w:val="001940C6"/>
    <w:rsid w:val="00194245"/>
    <w:rsid w:val="00194511"/>
    <w:rsid w:val="00195115"/>
    <w:rsid w:val="001954F0"/>
    <w:rsid w:val="0019632D"/>
    <w:rsid w:val="001968B6"/>
    <w:rsid w:val="00196AAE"/>
    <w:rsid w:val="00196B31"/>
    <w:rsid w:val="00196CE1"/>
    <w:rsid w:val="001974B5"/>
    <w:rsid w:val="00197923"/>
    <w:rsid w:val="00197B99"/>
    <w:rsid w:val="00197DEF"/>
    <w:rsid w:val="001A0179"/>
    <w:rsid w:val="001A03BF"/>
    <w:rsid w:val="001A11D3"/>
    <w:rsid w:val="001A1574"/>
    <w:rsid w:val="001A22A1"/>
    <w:rsid w:val="001A25A8"/>
    <w:rsid w:val="001A26A4"/>
    <w:rsid w:val="001A27ED"/>
    <w:rsid w:val="001A2AC8"/>
    <w:rsid w:val="001A2B5E"/>
    <w:rsid w:val="001A2CE3"/>
    <w:rsid w:val="001A2EFC"/>
    <w:rsid w:val="001A2F26"/>
    <w:rsid w:val="001A313F"/>
    <w:rsid w:val="001A39EB"/>
    <w:rsid w:val="001A3D8B"/>
    <w:rsid w:val="001A42BE"/>
    <w:rsid w:val="001A42EC"/>
    <w:rsid w:val="001A4496"/>
    <w:rsid w:val="001A47A8"/>
    <w:rsid w:val="001A5833"/>
    <w:rsid w:val="001A6222"/>
    <w:rsid w:val="001A653B"/>
    <w:rsid w:val="001A65D9"/>
    <w:rsid w:val="001A663A"/>
    <w:rsid w:val="001A6D30"/>
    <w:rsid w:val="001A75F3"/>
    <w:rsid w:val="001A7995"/>
    <w:rsid w:val="001A7C61"/>
    <w:rsid w:val="001A7CD3"/>
    <w:rsid w:val="001A7D1C"/>
    <w:rsid w:val="001B064B"/>
    <w:rsid w:val="001B0808"/>
    <w:rsid w:val="001B0967"/>
    <w:rsid w:val="001B0BCB"/>
    <w:rsid w:val="001B1284"/>
    <w:rsid w:val="001B14B9"/>
    <w:rsid w:val="001B1C0C"/>
    <w:rsid w:val="001B221A"/>
    <w:rsid w:val="001B228D"/>
    <w:rsid w:val="001B2505"/>
    <w:rsid w:val="001B2778"/>
    <w:rsid w:val="001B27AF"/>
    <w:rsid w:val="001B283A"/>
    <w:rsid w:val="001B2BCF"/>
    <w:rsid w:val="001B3084"/>
    <w:rsid w:val="001B31B1"/>
    <w:rsid w:val="001B3F49"/>
    <w:rsid w:val="001B4A4F"/>
    <w:rsid w:val="001B5196"/>
    <w:rsid w:val="001B5740"/>
    <w:rsid w:val="001B5EFA"/>
    <w:rsid w:val="001B6329"/>
    <w:rsid w:val="001B6E63"/>
    <w:rsid w:val="001B71CA"/>
    <w:rsid w:val="001B7490"/>
    <w:rsid w:val="001B77EB"/>
    <w:rsid w:val="001B7960"/>
    <w:rsid w:val="001B7A8F"/>
    <w:rsid w:val="001B7AAD"/>
    <w:rsid w:val="001C00AB"/>
    <w:rsid w:val="001C0C89"/>
    <w:rsid w:val="001C0EE9"/>
    <w:rsid w:val="001C1357"/>
    <w:rsid w:val="001C1ADE"/>
    <w:rsid w:val="001C28C2"/>
    <w:rsid w:val="001C2BAC"/>
    <w:rsid w:val="001C33F0"/>
    <w:rsid w:val="001C3477"/>
    <w:rsid w:val="001C3988"/>
    <w:rsid w:val="001C3AD2"/>
    <w:rsid w:val="001C3DDD"/>
    <w:rsid w:val="001C408E"/>
    <w:rsid w:val="001C4794"/>
    <w:rsid w:val="001C49A1"/>
    <w:rsid w:val="001C4BEF"/>
    <w:rsid w:val="001C55DE"/>
    <w:rsid w:val="001C6020"/>
    <w:rsid w:val="001C619E"/>
    <w:rsid w:val="001C6336"/>
    <w:rsid w:val="001C6B7D"/>
    <w:rsid w:val="001C71D4"/>
    <w:rsid w:val="001C75AB"/>
    <w:rsid w:val="001C7724"/>
    <w:rsid w:val="001D05E2"/>
    <w:rsid w:val="001D1789"/>
    <w:rsid w:val="001D1AD9"/>
    <w:rsid w:val="001D213F"/>
    <w:rsid w:val="001D2458"/>
    <w:rsid w:val="001D27F9"/>
    <w:rsid w:val="001D29EE"/>
    <w:rsid w:val="001D2F42"/>
    <w:rsid w:val="001D36DE"/>
    <w:rsid w:val="001D3CE8"/>
    <w:rsid w:val="001D3CF6"/>
    <w:rsid w:val="001D3FC2"/>
    <w:rsid w:val="001D424E"/>
    <w:rsid w:val="001D430E"/>
    <w:rsid w:val="001D487E"/>
    <w:rsid w:val="001D4B0C"/>
    <w:rsid w:val="001D4C2F"/>
    <w:rsid w:val="001D4C62"/>
    <w:rsid w:val="001D5624"/>
    <w:rsid w:val="001D5990"/>
    <w:rsid w:val="001D5BEC"/>
    <w:rsid w:val="001D5DE5"/>
    <w:rsid w:val="001D5FB4"/>
    <w:rsid w:val="001D625B"/>
    <w:rsid w:val="001D62BF"/>
    <w:rsid w:val="001D6648"/>
    <w:rsid w:val="001D70DC"/>
    <w:rsid w:val="001D75EF"/>
    <w:rsid w:val="001E0503"/>
    <w:rsid w:val="001E15E7"/>
    <w:rsid w:val="001E17BC"/>
    <w:rsid w:val="001E186B"/>
    <w:rsid w:val="001E1C0D"/>
    <w:rsid w:val="001E1C2C"/>
    <w:rsid w:val="001E1C84"/>
    <w:rsid w:val="001E227C"/>
    <w:rsid w:val="001E2366"/>
    <w:rsid w:val="001E2A79"/>
    <w:rsid w:val="001E2B06"/>
    <w:rsid w:val="001E2BEC"/>
    <w:rsid w:val="001E35D7"/>
    <w:rsid w:val="001E3620"/>
    <w:rsid w:val="001E39B8"/>
    <w:rsid w:val="001E3F2B"/>
    <w:rsid w:val="001E3F7C"/>
    <w:rsid w:val="001E4196"/>
    <w:rsid w:val="001E4335"/>
    <w:rsid w:val="001E4A07"/>
    <w:rsid w:val="001E57DA"/>
    <w:rsid w:val="001E5C8A"/>
    <w:rsid w:val="001E5D46"/>
    <w:rsid w:val="001E5F8D"/>
    <w:rsid w:val="001E6220"/>
    <w:rsid w:val="001E646E"/>
    <w:rsid w:val="001E6AC1"/>
    <w:rsid w:val="001E6DDF"/>
    <w:rsid w:val="001E7263"/>
    <w:rsid w:val="001E7C6D"/>
    <w:rsid w:val="001E7E3F"/>
    <w:rsid w:val="001F0A47"/>
    <w:rsid w:val="001F2013"/>
    <w:rsid w:val="001F24EA"/>
    <w:rsid w:val="001F2BFA"/>
    <w:rsid w:val="001F37D7"/>
    <w:rsid w:val="001F3DE1"/>
    <w:rsid w:val="001F5C26"/>
    <w:rsid w:val="001F5D90"/>
    <w:rsid w:val="001F62D5"/>
    <w:rsid w:val="001F6956"/>
    <w:rsid w:val="001F7A5F"/>
    <w:rsid w:val="001F7BF9"/>
    <w:rsid w:val="00200220"/>
    <w:rsid w:val="002008D5"/>
    <w:rsid w:val="002009C7"/>
    <w:rsid w:val="00200EDB"/>
    <w:rsid w:val="002010CC"/>
    <w:rsid w:val="00202051"/>
    <w:rsid w:val="00202400"/>
    <w:rsid w:val="00202856"/>
    <w:rsid w:val="0020295C"/>
    <w:rsid w:val="00202D38"/>
    <w:rsid w:val="00203024"/>
    <w:rsid w:val="0020385A"/>
    <w:rsid w:val="00203896"/>
    <w:rsid w:val="002039C5"/>
    <w:rsid w:val="00203AD9"/>
    <w:rsid w:val="00204071"/>
    <w:rsid w:val="002042C5"/>
    <w:rsid w:val="00204380"/>
    <w:rsid w:val="002046CF"/>
    <w:rsid w:val="00204ED7"/>
    <w:rsid w:val="0020523B"/>
    <w:rsid w:val="002055EA"/>
    <w:rsid w:val="00205687"/>
    <w:rsid w:val="00205D50"/>
    <w:rsid w:val="00206751"/>
    <w:rsid w:val="002068F7"/>
    <w:rsid w:val="00206DA6"/>
    <w:rsid w:val="00207067"/>
    <w:rsid w:val="0020722D"/>
    <w:rsid w:val="00207B5C"/>
    <w:rsid w:val="00207F43"/>
    <w:rsid w:val="002100A5"/>
    <w:rsid w:val="0021023E"/>
    <w:rsid w:val="002106E1"/>
    <w:rsid w:val="002106E9"/>
    <w:rsid w:val="00210BE6"/>
    <w:rsid w:val="00210F24"/>
    <w:rsid w:val="00211764"/>
    <w:rsid w:val="00212083"/>
    <w:rsid w:val="00212284"/>
    <w:rsid w:val="002123D3"/>
    <w:rsid w:val="00212878"/>
    <w:rsid w:val="00212B9D"/>
    <w:rsid w:val="00212C37"/>
    <w:rsid w:val="002132A5"/>
    <w:rsid w:val="002133D2"/>
    <w:rsid w:val="002136B4"/>
    <w:rsid w:val="0021389C"/>
    <w:rsid w:val="00213BBB"/>
    <w:rsid w:val="00214B27"/>
    <w:rsid w:val="00214B5E"/>
    <w:rsid w:val="00215AA3"/>
    <w:rsid w:val="002164BD"/>
    <w:rsid w:val="002164C0"/>
    <w:rsid w:val="002167CD"/>
    <w:rsid w:val="00216860"/>
    <w:rsid w:val="00216AB6"/>
    <w:rsid w:val="00216AEA"/>
    <w:rsid w:val="00216B54"/>
    <w:rsid w:val="00217504"/>
    <w:rsid w:val="0021752C"/>
    <w:rsid w:val="0021775C"/>
    <w:rsid w:val="00217E54"/>
    <w:rsid w:val="00217EBD"/>
    <w:rsid w:val="00217ED0"/>
    <w:rsid w:val="00220063"/>
    <w:rsid w:val="002206A1"/>
    <w:rsid w:val="002206DC"/>
    <w:rsid w:val="00220AD2"/>
    <w:rsid w:val="00220C18"/>
    <w:rsid w:val="00220C27"/>
    <w:rsid w:val="00221363"/>
    <w:rsid w:val="00222066"/>
    <w:rsid w:val="002223BF"/>
    <w:rsid w:val="00222605"/>
    <w:rsid w:val="0022308F"/>
    <w:rsid w:val="00223539"/>
    <w:rsid w:val="0022444D"/>
    <w:rsid w:val="0022445E"/>
    <w:rsid w:val="002248AD"/>
    <w:rsid w:val="00224BA5"/>
    <w:rsid w:val="002257EC"/>
    <w:rsid w:val="00225CA2"/>
    <w:rsid w:val="00225E55"/>
    <w:rsid w:val="00225FA8"/>
    <w:rsid w:val="0022614C"/>
    <w:rsid w:val="00226902"/>
    <w:rsid w:val="00226CB0"/>
    <w:rsid w:val="0022780D"/>
    <w:rsid w:val="00227849"/>
    <w:rsid w:val="00227A5E"/>
    <w:rsid w:val="00227C2D"/>
    <w:rsid w:val="0023005A"/>
    <w:rsid w:val="002308E9"/>
    <w:rsid w:val="00230E0E"/>
    <w:rsid w:val="00231145"/>
    <w:rsid w:val="0023207A"/>
    <w:rsid w:val="0023256C"/>
    <w:rsid w:val="0023287E"/>
    <w:rsid w:val="002328AB"/>
    <w:rsid w:val="00233363"/>
    <w:rsid w:val="0023342A"/>
    <w:rsid w:val="002335C7"/>
    <w:rsid w:val="00233E58"/>
    <w:rsid w:val="00233E80"/>
    <w:rsid w:val="00234138"/>
    <w:rsid w:val="0023482B"/>
    <w:rsid w:val="00234A47"/>
    <w:rsid w:val="00234B7F"/>
    <w:rsid w:val="00234D99"/>
    <w:rsid w:val="002354AC"/>
    <w:rsid w:val="0023566A"/>
    <w:rsid w:val="002356AA"/>
    <w:rsid w:val="002356E9"/>
    <w:rsid w:val="00235813"/>
    <w:rsid w:val="0023596A"/>
    <w:rsid w:val="002362D4"/>
    <w:rsid w:val="00237374"/>
    <w:rsid w:val="002373B3"/>
    <w:rsid w:val="002400C7"/>
    <w:rsid w:val="00240115"/>
    <w:rsid w:val="002401F8"/>
    <w:rsid w:val="002403EF"/>
    <w:rsid w:val="00240458"/>
    <w:rsid w:val="002405C9"/>
    <w:rsid w:val="002407DF"/>
    <w:rsid w:val="00240BED"/>
    <w:rsid w:val="00241C41"/>
    <w:rsid w:val="0024233F"/>
    <w:rsid w:val="0024256F"/>
    <w:rsid w:val="00242CEE"/>
    <w:rsid w:val="00243396"/>
    <w:rsid w:val="0024359E"/>
    <w:rsid w:val="00243B44"/>
    <w:rsid w:val="00243E27"/>
    <w:rsid w:val="00243E33"/>
    <w:rsid w:val="00244355"/>
    <w:rsid w:val="0024445E"/>
    <w:rsid w:val="002446E7"/>
    <w:rsid w:val="002449B0"/>
    <w:rsid w:val="00244B79"/>
    <w:rsid w:val="00244DC3"/>
    <w:rsid w:val="00244E57"/>
    <w:rsid w:val="00244EF2"/>
    <w:rsid w:val="00245A86"/>
    <w:rsid w:val="00245AA6"/>
    <w:rsid w:val="00245AE5"/>
    <w:rsid w:val="00245CE4"/>
    <w:rsid w:val="00245E6E"/>
    <w:rsid w:val="00245FF2"/>
    <w:rsid w:val="0024603D"/>
    <w:rsid w:val="00246745"/>
    <w:rsid w:val="002467FB"/>
    <w:rsid w:val="00246988"/>
    <w:rsid w:val="00246D5C"/>
    <w:rsid w:val="00246E29"/>
    <w:rsid w:val="0024739C"/>
    <w:rsid w:val="002473E3"/>
    <w:rsid w:val="00247F79"/>
    <w:rsid w:val="0025028A"/>
    <w:rsid w:val="002505BB"/>
    <w:rsid w:val="0025071D"/>
    <w:rsid w:val="00250789"/>
    <w:rsid w:val="00250D5C"/>
    <w:rsid w:val="002510B7"/>
    <w:rsid w:val="002511A4"/>
    <w:rsid w:val="002517E9"/>
    <w:rsid w:val="00251A31"/>
    <w:rsid w:val="00251A37"/>
    <w:rsid w:val="00251E1E"/>
    <w:rsid w:val="00252AD7"/>
    <w:rsid w:val="002536F5"/>
    <w:rsid w:val="002538CB"/>
    <w:rsid w:val="00253ACC"/>
    <w:rsid w:val="00253CB5"/>
    <w:rsid w:val="00253FDB"/>
    <w:rsid w:val="00254090"/>
    <w:rsid w:val="00254379"/>
    <w:rsid w:val="002549FF"/>
    <w:rsid w:val="00255033"/>
    <w:rsid w:val="002557E7"/>
    <w:rsid w:val="00255BA3"/>
    <w:rsid w:val="00255BF6"/>
    <w:rsid w:val="00255BFD"/>
    <w:rsid w:val="00256776"/>
    <w:rsid w:val="00256854"/>
    <w:rsid w:val="002568E2"/>
    <w:rsid w:val="00256B15"/>
    <w:rsid w:val="00256CDE"/>
    <w:rsid w:val="00256D00"/>
    <w:rsid w:val="00256FC9"/>
    <w:rsid w:val="002571A0"/>
    <w:rsid w:val="002576FA"/>
    <w:rsid w:val="00257C70"/>
    <w:rsid w:val="00260A41"/>
    <w:rsid w:val="0026112C"/>
    <w:rsid w:val="00262372"/>
    <w:rsid w:val="002628E0"/>
    <w:rsid w:val="00262AAB"/>
    <w:rsid w:val="00262D9E"/>
    <w:rsid w:val="00262FDA"/>
    <w:rsid w:val="00263897"/>
    <w:rsid w:val="00263D81"/>
    <w:rsid w:val="002642A5"/>
    <w:rsid w:val="00264739"/>
    <w:rsid w:val="00264C3B"/>
    <w:rsid w:val="00264D20"/>
    <w:rsid w:val="00265377"/>
    <w:rsid w:val="00265A4F"/>
    <w:rsid w:val="00265FFD"/>
    <w:rsid w:val="00266E6D"/>
    <w:rsid w:val="00266F07"/>
    <w:rsid w:val="00267384"/>
    <w:rsid w:val="002673E6"/>
    <w:rsid w:val="00267500"/>
    <w:rsid w:val="00267719"/>
    <w:rsid w:val="00270E35"/>
    <w:rsid w:val="0027162C"/>
    <w:rsid w:val="002719FF"/>
    <w:rsid w:val="00272126"/>
    <w:rsid w:val="002721B0"/>
    <w:rsid w:val="0027249A"/>
    <w:rsid w:val="00272578"/>
    <w:rsid w:val="00272B60"/>
    <w:rsid w:val="00272DCA"/>
    <w:rsid w:val="00272DF0"/>
    <w:rsid w:val="00272ED3"/>
    <w:rsid w:val="00272EF0"/>
    <w:rsid w:val="00272FDD"/>
    <w:rsid w:val="00273350"/>
    <w:rsid w:val="00273F32"/>
    <w:rsid w:val="00275932"/>
    <w:rsid w:val="00275994"/>
    <w:rsid w:val="00275CCB"/>
    <w:rsid w:val="0027620B"/>
    <w:rsid w:val="00276622"/>
    <w:rsid w:val="002768BB"/>
    <w:rsid w:val="002768CA"/>
    <w:rsid w:val="002769E9"/>
    <w:rsid w:val="00276A51"/>
    <w:rsid w:val="00280660"/>
    <w:rsid w:val="00280AA8"/>
    <w:rsid w:val="00280DEA"/>
    <w:rsid w:val="00280F85"/>
    <w:rsid w:val="002813BB"/>
    <w:rsid w:val="002822F7"/>
    <w:rsid w:val="002826DA"/>
    <w:rsid w:val="00282DCB"/>
    <w:rsid w:val="00283059"/>
    <w:rsid w:val="00283375"/>
    <w:rsid w:val="00284439"/>
    <w:rsid w:val="002848A3"/>
    <w:rsid w:val="00284E9D"/>
    <w:rsid w:val="00285004"/>
    <w:rsid w:val="002855F0"/>
    <w:rsid w:val="0028591E"/>
    <w:rsid w:val="0028592A"/>
    <w:rsid w:val="00285CE8"/>
    <w:rsid w:val="00285D42"/>
    <w:rsid w:val="00285DCC"/>
    <w:rsid w:val="00285EB0"/>
    <w:rsid w:val="00285FB8"/>
    <w:rsid w:val="00286055"/>
    <w:rsid w:val="00286202"/>
    <w:rsid w:val="002864CC"/>
    <w:rsid w:val="0028680A"/>
    <w:rsid w:val="00287844"/>
    <w:rsid w:val="00287ADC"/>
    <w:rsid w:val="002902F0"/>
    <w:rsid w:val="002904E7"/>
    <w:rsid w:val="00290D49"/>
    <w:rsid w:val="00290DF4"/>
    <w:rsid w:val="002929C4"/>
    <w:rsid w:val="002929D1"/>
    <w:rsid w:val="00292D0A"/>
    <w:rsid w:val="00292DEF"/>
    <w:rsid w:val="00293155"/>
    <w:rsid w:val="00293633"/>
    <w:rsid w:val="00293A3D"/>
    <w:rsid w:val="00293A44"/>
    <w:rsid w:val="00293F95"/>
    <w:rsid w:val="00294E05"/>
    <w:rsid w:val="00295510"/>
    <w:rsid w:val="002956A9"/>
    <w:rsid w:val="00295852"/>
    <w:rsid w:val="00295C7C"/>
    <w:rsid w:val="00295EA1"/>
    <w:rsid w:val="00295FEA"/>
    <w:rsid w:val="00296638"/>
    <w:rsid w:val="00296D1C"/>
    <w:rsid w:val="002A0082"/>
    <w:rsid w:val="002A01A3"/>
    <w:rsid w:val="002A03C1"/>
    <w:rsid w:val="002A0409"/>
    <w:rsid w:val="002A04E5"/>
    <w:rsid w:val="002A0694"/>
    <w:rsid w:val="002A0A17"/>
    <w:rsid w:val="002A0AD7"/>
    <w:rsid w:val="002A16FF"/>
    <w:rsid w:val="002A1C8E"/>
    <w:rsid w:val="002A1FFA"/>
    <w:rsid w:val="002A24C3"/>
    <w:rsid w:val="002A27B4"/>
    <w:rsid w:val="002A3A97"/>
    <w:rsid w:val="002A3D8D"/>
    <w:rsid w:val="002A429E"/>
    <w:rsid w:val="002A433C"/>
    <w:rsid w:val="002A47B6"/>
    <w:rsid w:val="002A487F"/>
    <w:rsid w:val="002A48AC"/>
    <w:rsid w:val="002A4BDD"/>
    <w:rsid w:val="002A530C"/>
    <w:rsid w:val="002A5CC5"/>
    <w:rsid w:val="002A5CCF"/>
    <w:rsid w:val="002A62F8"/>
    <w:rsid w:val="002A6AF4"/>
    <w:rsid w:val="002A7417"/>
    <w:rsid w:val="002A7544"/>
    <w:rsid w:val="002A7722"/>
    <w:rsid w:val="002A7DBE"/>
    <w:rsid w:val="002B0286"/>
    <w:rsid w:val="002B05A6"/>
    <w:rsid w:val="002B05F4"/>
    <w:rsid w:val="002B086A"/>
    <w:rsid w:val="002B0B1B"/>
    <w:rsid w:val="002B0DCF"/>
    <w:rsid w:val="002B1AE5"/>
    <w:rsid w:val="002B2155"/>
    <w:rsid w:val="002B219D"/>
    <w:rsid w:val="002B24AC"/>
    <w:rsid w:val="002B2532"/>
    <w:rsid w:val="002B2D90"/>
    <w:rsid w:val="002B3097"/>
    <w:rsid w:val="002B3168"/>
    <w:rsid w:val="002B346F"/>
    <w:rsid w:val="002B3565"/>
    <w:rsid w:val="002B35CD"/>
    <w:rsid w:val="002B37F7"/>
    <w:rsid w:val="002B3A78"/>
    <w:rsid w:val="002B43C3"/>
    <w:rsid w:val="002B4424"/>
    <w:rsid w:val="002B46E1"/>
    <w:rsid w:val="002B4A85"/>
    <w:rsid w:val="002B4FF8"/>
    <w:rsid w:val="002B51FE"/>
    <w:rsid w:val="002B5506"/>
    <w:rsid w:val="002B56CF"/>
    <w:rsid w:val="002B5D3D"/>
    <w:rsid w:val="002B5E23"/>
    <w:rsid w:val="002B696C"/>
    <w:rsid w:val="002B6C4D"/>
    <w:rsid w:val="002B7071"/>
    <w:rsid w:val="002B7807"/>
    <w:rsid w:val="002B799B"/>
    <w:rsid w:val="002B7D68"/>
    <w:rsid w:val="002C0AA7"/>
    <w:rsid w:val="002C0AF0"/>
    <w:rsid w:val="002C1155"/>
    <w:rsid w:val="002C1392"/>
    <w:rsid w:val="002C250C"/>
    <w:rsid w:val="002C255F"/>
    <w:rsid w:val="002C2D04"/>
    <w:rsid w:val="002C2DF8"/>
    <w:rsid w:val="002C31F7"/>
    <w:rsid w:val="002C3219"/>
    <w:rsid w:val="002C36C6"/>
    <w:rsid w:val="002C3790"/>
    <w:rsid w:val="002C3924"/>
    <w:rsid w:val="002C39D9"/>
    <w:rsid w:val="002C3A6A"/>
    <w:rsid w:val="002C3C5A"/>
    <w:rsid w:val="002C3CCF"/>
    <w:rsid w:val="002C408B"/>
    <w:rsid w:val="002C413A"/>
    <w:rsid w:val="002C41A9"/>
    <w:rsid w:val="002C46C6"/>
    <w:rsid w:val="002C4991"/>
    <w:rsid w:val="002C59E5"/>
    <w:rsid w:val="002C5ACB"/>
    <w:rsid w:val="002C5BA9"/>
    <w:rsid w:val="002C608A"/>
    <w:rsid w:val="002C6753"/>
    <w:rsid w:val="002C7291"/>
    <w:rsid w:val="002C7660"/>
    <w:rsid w:val="002C7A80"/>
    <w:rsid w:val="002C7EF5"/>
    <w:rsid w:val="002D00E1"/>
    <w:rsid w:val="002D0156"/>
    <w:rsid w:val="002D0480"/>
    <w:rsid w:val="002D07E6"/>
    <w:rsid w:val="002D0B8F"/>
    <w:rsid w:val="002D0B9B"/>
    <w:rsid w:val="002D0BAD"/>
    <w:rsid w:val="002D0EBC"/>
    <w:rsid w:val="002D127C"/>
    <w:rsid w:val="002D176F"/>
    <w:rsid w:val="002D1B8F"/>
    <w:rsid w:val="002D1EE6"/>
    <w:rsid w:val="002D1F3A"/>
    <w:rsid w:val="002D213C"/>
    <w:rsid w:val="002D2150"/>
    <w:rsid w:val="002D23E0"/>
    <w:rsid w:val="002D268D"/>
    <w:rsid w:val="002D2951"/>
    <w:rsid w:val="002D2D32"/>
    <w:rsid w:val="002D3073"/>
    <w:rsid w:val="002D319F"/>
    <w:rsid w:val="002D39E9"/>
    <w:rsid w:val="002D3A70"/>
    <w:rsid w:val="002D4184"/>
    <w:rsid w:val="002D4373"/>
    <w:rsid w:val="002D49C3"/>
    <w:rsid w:val="002D53ED"/>
    <w:rsid w:val="002D579F"/>
    <w:rsid w:val="002D6381"/>
    <w:rsid w:val="002D66B8"/>
    <w:rsid w:val="002D69CB"/>
    <w:rsid w:val="002D6D62"/>
    <w:rsid w:val="002D72C2"/>
    <w:rsid w:val="002E083D"/>
    <w:rsid w:val="002E16FA"/>
    <w:rsid w:val="002E1BA2"/>
    <w:rsid w:val="002E1C9C"/>
    <w:rsid w:val="002E366F"/>
    <w:rsid w:val="002E379E"/>
    <w:rsid w:val="002E392B"/>
    <w:rsid w:val="002E3CF2"/>
    <w:rsid w:val="002E3D3D"/>
    <w:rsid w:val="002E4168"/>
    <w:rsid w:val="002E418F"/>
    <w:rsid w:val="002E43ED"/>
    <w:rsid w:val="002E46F0"/>
    <w:rsid w:val="002E499E"/>
    <w:rsid w:val="002E4BC5"/>
    <w:rsid w:val="002E5056"/>
    <w:rsid w:val="002E5404"/>
    <w:rsid w:val="002E5F10"/>
    <w:rsid w:val="002E600A"/>
    <w:rsid w:val="002E60FB"/>
    <w:rsid w:val="002E66A5"/>
    <w:rsid w:val="002E68EE"/>
    <w:rsid w:val="002E6CA1"/>
    <w:rsid w:val="002E78E7"/>
    <w:rsid w:val="002E7F80"/>
    <w:rsid w:val="002F09D8"/>
    <w:rsid w:val="002F0AB4"/>
    <w:rsid w:val="002F0D1A"/>
    <w:rsid w:val="002F0D53"/>
    <w:rsid w:val="002F0E21"/>
    <w:rsid w:val="002F1259"/>
    <w:rsid w:val="002F1EBB"/>
    <w:rsid w:val="002F2A28"/>
    <w:rsid w:val="002F2D56"/>
    <w:rsid w:val="002F32BA"/>
    <w:rsid w:val="002F340F"/>
    <w:rsid w:val="002F3DB6"/>
    <w:rsid w:val="002F41F0"/>
    <w:rsid w:val="002F4518"/>
    <w:rsid w:val="002F4519"/>
    <w:rsid w:val="002F453C"/>
    <w:rsid w:val="002F49AB"/>
    <w:rsid w:val="002F4A08"/>
    <w:rsid w:val="002F57DB"/>
    <w:rsid w:val="002F5B1F"/>
    <w:rsid w:val="002F6427"/>
    <w:rsid w:val="002F69B9"/>
    <w:rsid w:val="002F76C3"/>
    <w:rsid w:val="00300004"/>
    <w:rsid w:val="00300636"/>
    <w:rsid w:val="00300CEE"/>
    <w:rsid w:val="003010CB"/>
    <w:rsid w:val="00301163"/>
    <w:rsid w:val="00301BDC"/>
    <w:rsid w:val="0030282C"/>
    <w:rsid w:val="00302918"/>
    <w:rsid w:val="00303139"/>
    <w:rsid w:val="00303481"/>
    <w:rsid w:val="0030478B"/>
    <w:rsid w:val="00304B7C"/>
    <w:rsid w:val="0030541E"/>
    <w:rsid w:val="00305A2D"/>
    <w:rsid w:val="00305C41"/>
    <w:rsid w:val="003061E2"/>
    <w:rsid w:val="00306361"/>
    <w:rsid w:val="0030706B"/>
    <w:rsid w:val="0030779C"/>
    <w:rsid w:val="00307AED"/>
    <w:rsid w:val="00307D5E"/>
    <w:rsid w:val="00307F4C"/>
    <w:rsid w:val="00310108"/>
    <w:rsid w:val="003106D8"/>
    <w:rsid w:val="00311325"/>
    <w:rsid w:val="003120F6"/>
    <w:rsid w:val="003123FE"/>
    <w:rsid w:val="00312D5A"/>
    <w:rsid w:val="00313206"/>
    <w:rsid w:val="003147D5"/>
    <w:rsid w:val="00314810"/>
    <w:rsid w:val="00314A95"/>
    <w:rsid w:val="00314C71"/>
    <w:rsid w:val="00314CB5"/>
    <w:rsid w:val="00315E59"/>
    <w:rsid w:val="00315FD7"/>
    <w:rsid w:val="0031631B"/>
    <w:rsid w:val="003163C0"/>
    <w:rsid w:val="0031667A"/>
    <w:rsid w:val="00316B7D"/>
    <w:rsid w:val="00316BD2"/>
    <w:rsid w:val="00316C9B"/>
    <w:rsid w:val="00316E77"/>
    <w:rsid w:val="00317388"/>
    <w:rsid w:val="00317621"/>
    <w:rsid w:val="003177BF"/>
    <w:rsid w:val="00317FD3"/>
    <w:rsid w:val="0032052B"/>
    <w:rsid w:val="0032086A"/>
    <w:rsid w:val="0032106C"/>
    <w:rsid w:val="00321347"/>
    <w:rsid w:val="00321363"/>
    <w:rsid w:val="0032221E"/>
    <w:rsid w:val="00322439"/>
    <w:rsid w:val="00322532"/>
    <w:rsid w:val="003232B2"/>
    <w:rsid w:val="00323C35"/>
    <w:rsid w:val="00323EA2"/>
    <w:rsid w:val="00323FB9"/>
    <w:rsid w:val="00324511"/>
    <w:rsid w:val="00324B06"/>
    <w:rsid w:val="00324BCF"/>
    <w:rsid w:val="00324C22"/>
    <w:rsid w:val="0032591D"/>
    <w:rsid w:val="00325E5C"/>
    <w:rsid w:val="00326B79"/>
    <w:rsid w:val="00326EE8"/>
    <w:rsid w:val="00327C1D"/>
    <w:rsid w:val="00327C88"/>
    <w:rsid w:val="00327F4A"/>
    <w:rsid w:val="00330273"/>
    <w:rsid w:val="0033045A"/>
    <w:rsid w:val="0033048C"/>
    <w:rsid w:val="0033061E"/>
    <w:rsid w:val="0033074E"/>
    <w:rsid w:val="0033116D"/>
    <w:rsid w:val="00331223"/>
    <w:rsid w:val="00331F7E"/>
    <w:rsid w:val="00332115"/>
    <w:rsid w:val="0033227F"/>
    <w:rsid w:val="00332875"/>
    <w:rsid w:val="00332CAC"/>
    <w:rsid w:val="0033304B"/>
    <w:rsid w:val="00333569"/>
    <w:rsid w:val="0033384F"/>
    <w:rsid w:val="00333A0B"/>
    <w:rsid w:val="00333AC9"/>
    <w:rsid w:val="00333B93"/>
    <w:rsid w:val="0033444C"/>
    <w:rsid w:val="0033469D"/>
    <w:rsid w:val="003347C1"/>
    <w:rsid w:val="00334AC6"/>
    <w:rsid w:val="0033509F"/>
    <w:rsid w:val="003354C1"/>
    <w:rsid w:val="00335B6C"/>
    <w:rsid w:val="00335DC4"/>
    <w:rsid w:val="003363B1"/>
    <w:rsid w:val="003365D2"/>
    <w:rsid w:val="00336D8B"/>
    <w:rsid w:val="003377B7"/>
    <w:rsid w:val="00337846"/>
    <w:rsid w:val="0034024A"/>
    <w:rsid w:val="00340296"/>
    <w:rsid w:val="00340BC9"/>
    <w:rsid w:val="00340C3A"/>
    <w:rsid w:val="0034119D"/>
    <w:rsid w:val="003412C7"/>
    <w:rsid w:val="003414D7"/>
    <w:rsid w:val="00341DE6"/>
    <w:rsid w:val="00342457"/>
    <w:rsid w:val="00342B94"/>
    <w:rsid w:val="00342B9A"/>
    <w:rsid w:val="003439F7"/>
    <w:rsid w:val="00343BBF"/>
    <w:rsid w:val="00343F49"/>
    <w:rsid w:val="003443FE"/>
    <w:rsid w:val="003445CC"/>
    <w:rsid w:val="003450D3"/>
    <w:rsid w:val="00345143"/>
    <w:rsid w:val="00345485"/>
    <w:rsid w:val="00345DFE"/>
    <w:rsid w:val="00345E96"/>
    <w:rsid w:val="003466A4"/>
    <w:rsid w:val="0034730E"/>
    <w:rsid w:val="00347794"/>
    <w:rsid w:val="003478D1"/>
    <w:rsid w:val="00347A99"/>
    <w:rsid w:val="003505AA"/>
    <w:rsid w:val="003506DD"/>
    <w:rsid w:val="0035129A"/>
    <w:rsid w:val="003514FA"/>
    <w:rsid w:val="00352BFA"/>
    <w:rsid w:val="00353099"/>
    <w:rsid w:val="0035316B"/>
    <w:rsid w:val="00353416"/>
    <w:rsid w:val="00353476"/>
    <w:rsid w:val="00353FDA"/>
    <w:rsid w:val="0035453D"/>
    <w:rsid w:val="00354759"/>
    <w:rsid w:val="00354876"/>
    <w:rsid w:val="0035495D"/>
    <w:rsid w:val="00355164"/>
    <w:rsid w:val="003552FB"/>
    <w:rsid w:val="0035586B"/>
    <w:rsid w:val="003559FB"/>
    <w:rsid w:val="00355C83"/>
    <w:rsid w:val="00355FDD"/>
    <w:rsid w:val="0035603C"/>
    <w:rsid w:val="00356195"/>
    <w:rsid w:val="00356721"/>
    <w:rsid w:val="00356727"/>
    <w:rsid w:val="00356FC7"/>
    <w:rsid w:val="003574A0"/>
    <w:rsid w:val="00357717"/>
    <w:rsid w:val="00357922"/>
    <w:rsid w:val="00357960"/>
    <w:rsid w:val="00357C34"/>
    <w:rsid w:val="00357DAE"/>
    <w:rsid w:val="00357EAC"/>
    <w:rsid w:val="00357EEF"/>
    <w:rsid w:val="003600AC"/>
    <w:rsid w:val="0036031C"/>
    <w:rsid w:val="00360FA3"/>
    <w:rsid w:val="0036195D"/>
    <w:rsid w:val="00361D19"/>
    <w:rsid w:val="003620D1"/>
    <w:rsid w:val="00362CEB"/>
    <w:rsid w:val="003633EB"/>
    <w:rsid w:val="003634C1"/>
    <w:rsid w:val="00363CF1"/>
    <w:rsid w:val="003646C7"/>
    <w:rsid w:val="00364A7C"/>
    <w:rsid w:val="0036549E"/>
    <w:rsid w:val="0036635D"/>
    <w:rsid w:val="0036665B"/>
    <w:rsid w:val="00366D16"/>
    <w:rsid w:val="00366EF6"/>
    <w:rsid w:val="00366F7C"/>
    <w:rsid w:val="003672F4"/>
    <w:rsid w:val="00367798"/>
    <w:rsid w:val="00367BFA"/>
    <w:rsid w:val="00370482"/>
    <w:rsid w:val="003715FB"/>
    <w:rsid w:val="00371783"/>
    <w:rsid w:val="00371901"/>
    <w:rsid w:val="00371924"/>
    <w:rsid w:val="00371C7C"/>
    <w:rsid w:val="00372301"/>
    <w:rsid w:val="003728FB"/>
    <w:rsid w:val="00372BA0"/>
    <w:rsid w:val="00372E18"/>
    <w:rsid w:val="00372E3C"/>
    <w:rsid w:val="00372EAB"/>
    <w:rsid w:val="00372EBA"/>
    <w:rsid w:val="0037316E"/>
    <w:rsid w:val="00373688"/>
    <w:rsid w:val="00373A1F"/>
    <w:rsid w:val="00373FBD"/>
    <w:rsid w:val="00374334"/>
    <w:rsid w:val="00374569"/>
    <w:rsid w:val="00374D9E"/>
    <w:rsid w:val="0037503C"/>
    <w:rsid w:val="0037548D"/>
    <w:rsid w:val="0037586B"/>
    <w:rsid w:val="0037624D"/>
    <w:rsid w:val="00376B10"/>
    <w:rsid w:val="00376BEB"/>
    <w:rsid w:val="003772C7"/>
    <w:rsid w:val="003773C9"/>
    <w:rsid w:val="0037746E"/>
    <w:rsid w:val="00377665"/>
    <w:rsid w:val="00377A00"/>
    <w:rsid w:val="00380325"/>
    <w:rsid w:val="00380438"/>
    <w:rsid w:val="003806E7"/>
    <w:rsid w:val="003812CF"/>
    <w:rsid w:val="00381403"/>
    <w:rsid w:val="0038167B"/>
    <w:rsid w:val="003818EA"/>
    <w:rsid w:val="00381F4D"/>
    <w:rsid w:val="003826DF"/>
    <w:rsid w:val="0038271F"/>
    <w:rsid w:val="003827CF"/>
    <w:rsid w:val="003829E5"/>
    <w:rsid w:val="00382B96"/>
    <w:rsid w:val="00382F22"/>
    <w:rsid w:val="0038304E"/>
    <w:rsid w:val="00383107"/>
    <w:rsid w:val="00383308"/>
    <w:rsid w:val="003834A0"/>
    <w:rsid w:val="00383892"/>
    <w:rsid w:val="003838C3"/>
    <w:rsid w:val="00383AD1"/>
    <w:rsid w:val="00383C75"/>
    <w:rsid w:val="00384358"/>
    <w:rsid w:val="00384A1D"/>
    <w:rsid w:val="00384DD6"/>
    <w:rsid w:val="00384E6A"/>
    <w:rsid w:val="00384F64"/>
    <w:rsid w:val="00385055"/>
    <w:rsid w:val="003850C6"/>
    <w:rsid w:val="00385249"/>
    <w:rsid w:val="00385523"/>
    <w:rsid w:val="00385D57"/>
    <w:rsid w:val="00385DFC"/>
    <w:rsid w:val="0038669F"/>
    <w:rsid w:val="0038695D"/>
    <w:rsid w:val="00386E8A"/>
    <w:rsid w:val="00387399"/>
    <w:rsid w:val="0038739A"/>
    <w:rsid w:val="00387426"/>
    <w:rsid w:val="00387829"/>
    <w:rsid w:val="003908F0"/>
    <w:rsid w:val="00391874"/>
    <w:rsid w:val="003924B5"/>
    <w:rsid w:val="0039265B"/>
    <w:rsid w:val="003929C7"/>
    <w:rsid w:val="00392BDF"/>
    <w:rsid w:val="003931A0"/>
    <w:rsid w:val="00393A78"/>
    <w:rsid w:val="00394747"/>
    <w:rsid w:val="003949A6"/>
    <w:rsid w:val="00394C48"/>
    <w:rsid w:val="00395351"/>
    <w:rsid w:val="0039537A"/>
    <w:rsid w:val="0039555E"/>
    <w:rsid w:val="003955A9"/>
    <w:rsid w:val="00395673"/>
    <w:rsid w:val="00395A5E"/>
    <w:rsid w:val="00395AFE"/>
    <w:rsid w:val="00395FC8"/>
    <w:rsid w:val="0039694B"/>
    <w:rsid w:val="00396E4E"/>
    <w:rsid w:val="003973F2"/>
    <w:rsid w:val="003974A4"/>
    <w:rsid w:val="003974FD"/>
    <w:rsid w:val="003A0323"/>
    <w:rsid w:val="003A0632"/>
    <w:rsid w:val="003A07DC"/>
    <w:rsid w:val="003A0EBC"/>
    <w:rsid w:val="003A164C"/>
    <w:rsid w:val="003A1978"/>
    <w:rsid w:val="003A26BD"/>
    <w:rsid w:val="003A32CC"/>
    <w:rsid w:val="003A3B6B"/>
    <w:rsid w:val="003A47C8"/>
    <w:rsid w:val="003A4A05"/>
    <w:rsid w:val="003A5232"/>
    <w:rsid w:val="003A558E"/>
    <w:rsid w:val="003A590A"/>
    <w:rsid w:val="003A5F85"/>
    <w:rsid w:val="003A60CD"/>
    <w:rsid w:val="003A64B3"/>
    <w:rsid w:val="003A680B"/>
    <w:rsid w:val="003A6938"/>
    <w:rsid w:val="003A6E80"/>
    <w:rsid w:val="003A6F72"/>
    <w:rsid w:val="003A7591"/>
    <w:rsid w:val="003A7977"/>
    <w:rsid w:val="003A7A57"/>
    <w:rsid w:val="003B06F3"/>
    <w:rsid w:val="003B0974"/>
    <w:rsid w:val="003B0D8F"/>
    <w:rsid w:val="003B1031"/>
    <w:rsid w:val="003B1101"/>
    <w:rsid w:val="003B131A"/>
    <w:rsid w:val="003B140E"/>
    <w:rsid w:val="003B187D"/>
    <w:rsid w:val="003B1A7D"/>
    <w:rsid w:val="003B1C18"/>
    <w:rsid w:val="003B1E86"/>
    <w:rsid w:val="003B20E7"/>
    <w:rsid w:val="003B22D7"/>
    <w:rsid w:val="003B25CF"/>
    <w:rsid w:val="003B2AD3"/>
    <w:rsid w:val="003B37A3"/>
    <w:rsid w:val="003B38EF"/>
    <w:rsid w:val="003B3A06"/>
    <w:rsid w:val="003B3FD0"/>
    <w:rsid w:val="003B41B4"/>
    <w:rsid w:val="003B4232"/>
    <w:rsid w:val="003B56E4"/>
    <w:rsid w:val="003B5CCF"/>
    <w:rsid w:val="003B5DE3"/>
    <w:rsid w:val="003B6564"/>
    <w:rsid w:val="003B65EF"/>
    <w:rsid w:val="003B67B5"/>
    <w:rsid w:val="003B6A9A"/>
    <w:rsid w:val="003B6CB9"/>
    <w:rsid w:val="003B7742"/>
    <w:rsid w:val="003C050C"/>
    <w:rsid w:val="003C0B7F"/>
    <w:rsid w:val="003C0C27"/>
    <w:rsid w:val="003C1612"/>
    <w:rsid w:val="003C1717"/>
    <w:rsid w:val="003C1AA5"/>
    <w:rsid w:val="003C1C3D"/>
    <w:rsid w:val="003C1F40"/>
    <w:rsid w:val="003C2555"/>
    <w:rsid w:val="003C28E6"/>
    <w:rsid w:val="003C2E7E"/>
    <w:rsid w:val="003C326B"/>
    <w:rsid w:val="003C3281"/>
    <w:rsid w:val="003C40B7"/>
    <w:rsid w:val="003C4942"/>
    <w:rsid w:val="003C5565"/>
    <w:rsid w:val="003C5650"/>
    <w:rsid w:val="003C5833"/>
    <w:rsid w:val="003C58D9"/>
    <w:rsid w:val="003C5C1D"/>
    <w:rsid w:val="003C6C34"/>
    <w:rsid w:val="003D0F1B"/>
    <w:rsid w:val="003D1DA0"/>
    <w:rsid w:val="003D1FEB"/>
    <w:rsid w:val="003D2034"/>
    <w:rsid w:val="003D26F0"/>
    <w:rsid w:val="003D2AC4"/>
    <w:rsid w:val="003D2B7A"/>
    <w:rsid w:val="003D323A"/>
    <w:rsid w:val="003D395E"/>
    <w:rsid w:val="003D3988"/>
    <w:rsid w:val="003D3DAD"/>
    <w:rsid w:val="003D42F8"/>
    <w:rsid w:val="003D44D2"/>
    <w:rsid w:val="003D458D"/>
    <w:rsid w:val="003D46FE"/>
    <w:rsid w:val="003D4BA3"/>
    <w:rsid w:val="003D4BA7"/>
    <w:rsid w:val="003D4EAF"/>
    <w:rsid w:val="003D4F4B"/>
    <w:rsid w:val="003D5184"/>
    <w:rsid w:val="003D528F"/>
    <w:rsid w:val="003D55E3"/>
    <w:rsid w:val="003D5640"/>
    <w:rsid w:val="003D57F6"/>
    <w:rsid w:val="003D5AB4"/>
    <w:rsid w:val="003D6815"/>
    <w:rsid w:val="003D729B"/>
    <w:rsid w:val="003D73F9"/>
    <w:rsid w:val="003D798C"/>
    <w:rsid w:val="003D7A1F"/>
    <w:rsid w:val="003D7C0B"/>
    <w:rsid w:val="003D7D08"/>
    <w:rsid w:val="003E01F4"/>
    <w:rsid w:val="003E0208"/>
    <w:rsid w:val="003E06DD"/>
    <w:rsid w:val="003E06DE"/>
    <w:rsid w:val="003E0BB9"/>
    <w:rsid w:val="003E0FCB"/>
    <w:rsid w:val="003E1183"/>
    <w:rsid w:val="003E2448"/>
    <w:rsid w:val="003E25A3"/>
    <w:rsid w:val="003E2E12"/>
    <w:rsid w:val="003E374D"/>
    <w:rsid w:val="003E3D48"/>
    <w:rsid w:val="003E3E32"/>
    <w:rsid w:val="003E3ED8"/>
    <w:rsid w:val="003E4340"/>
    <w:rsid w:val="003E5500"/>
    <w:rsid w:val="003E58B9"/>
    <w:rsid w:val="003E5A6B"/>
    <w:rsid w:val="003E5D3E"/>
    <w:rsid w:val="003E5DD8"/>
    <w:rsid w:val="003E5E5C"/>
    <w:rsid w:val="003E5EED"/>
    <w:rsid w:val="003E697F"/>
    <w:rsid w:val="003E6D75"/>
    <w:rsid w:val="003E7368"/>
    <w:rsid w:val="003E7400"/>
    <w:rsid w:val="003E7980"/>
    <w:rsid w:val="003F0A3E"/>
    <w:rsid w:val="003F0B70"/>
    <w:rsid w:val="003F0FCC"/>
    <w:rsid w:val="003F18DD"/>
    <w:rsid w:val="003F2298"/>
    <w:rsid w:val="003F26EC"/>
    <w:rsid w:val="003F29D1"/>
    <w:rsid w:val="003F2C61"/>
    <w:rsid w:val="003F2E5F"/>
    <w:rsid w:val="003F3322"/>
    <w:rsid w:val="003F35F5"/>
    <w:rsid w:val="003F38B0"/>
    <w:rsid w:val="003F38FF"/>
    <w:rsid w:val="003F391C"/>
    <w:rsid w:val="003F4E3B"/>
    <w:rsid w:val="003F55DF"/>
    <w:rsid w:val="003F5617"/>
    <w:rsid w:val="003F5692"/>
    <w:rsid w:val="003F6A89"/>
    <w:rsid w:val="003F72DB"/>
    <w:rsid w:val="003F7BF1"/>
    <w:rsid w:val="003F7BFB"/>
    <w:rsid w:val="004009DB"/>
    <w:rsid w:val="00402420"/>
    <w:rsid w:val="004025AC"/>
    <w:rsid w:val="004025EC"/>
    <w:rsid w:val="00402719"/>
    <w:rsid w:val="004031B7"/>
    <w:rsid w:val="004032A7"/>
    <w:rsid w:val="0040347C"/>
    <w:rsid w:val="00403FB8"/>
    <w:rsid w:val="00403FD1"/>
    <w:rsid w:val="004040D0"/>
    <w:rsid w:val="004040E6"/>
    <w:rsid w:val="00404175"/>
    <w:rsid w:val="0040443B"/>
    <w:rsid w:val="00404BA4"/>
    <w:rsid w:val="00404BE3"/>
    <w:rsid w:val="00405028"/>
    <w:rsid w:val="00405367"/>
    <w:rsid w:val="004056C7"/>
    <w:rsid w:val="0040587B"/>
    <w:rsid w:val="00405B2D"/>
    <w:rsid w:val="0040665C"/>
    <w:rsid w:val="00406AF2"/>
    <w:rsid w:val="00407044"/>
    <w:rsid w:val="00407775"/>
    <w:rsid w:val="00407AE2"/>
    <w:rsid w:val="004103A1"/>
    <w:rsid w:val="00410741"/>
    <w:rsid w:val="00410B24"/>
    <w:rsid w:val="00411172"/>
    <w:rsid w:val="004119B6"/>
    <w:rsid w:val="00411A26"/>
    <w:rsid w:val="00412482"/>
    <w:rsid w:val="00412649"/>
    <w:rsid w:val="00412D66"/>
    <w:rsid w:val="00412DDB"/>
    <w:rsid w:val="00413199"/>
    <w:rsid w:val="0041340E"/>
    <w:rsid w:val="00413480"/>
    <w:rsid w:val="004135E1"/>
    <w:rsid w:val="00413A96"/>
    <w:rsid w:val="00413B5E"/>
    <w:rsid w:val="004145CD"/>
    <w:rsid w:val="00414BB1"/>
    <w:rsid w:val="00414DC6"/>
    <w:rsid w:val="00415016"/>
    <w:rsid w:val="00415211"/>
    <w:rsid w:val="00415395"/>
    <w:rsid w:val="004155E8"/>
    <w:rsid w:val="00415649"/>
    <w:rsid w:val="00415F87"/>
    <w:rsid w:val="00416167"/>
    <w:rsid w:val="00416318"/>
    <w:rsid w:val="00416331"/>
    <w:rsid w:val="00416EEC"/>
    <w:rsid w:val="004172A1"/>
    <w:rsid w:val="00417315"/>
    <w:rsid w:val="004176D6"/>
    <w:rsid w:val="0041790E"/>
    <w:rsid w:val="004179C9"/>
    <w:rsid w:val="004201B0"/>
    <w:rsid w:val="004201BA"/>
    <w:rsid w:val="004213BB"/>
    <w:rsid w:val="0042189B"/>
    <w:rsid w:val="00422C4C"/>
    <w:rsid w:val="004238BB"/>
    <w:rsid w:val="00423A45"/>
    <w:rsid w:val="00423B8C"/>
    <w:rsid w:val="00423F32"/>
    <w:rsid w:val="004242BF"/>
    <w:rsid w:val="0042431A"/>
    <w:rsid w:val="00424711"/>
    <w:rsid w:val="004249BC"/>
    <w:rsid w:val="004249F0"/>
    <w:rsid w:val="00424FDE"/>
    <w:rsid w:val="0042593B"/>
    <w:rsid w:val="00425AE3"/>
    <w:rsid w:val="004264E6"/>
    <w:rsid w:val="004268F6"/>
    <w:rsid w:val="00426B51"/>
    <w:rsid w:val="00426C62"/>
    <w:rsid w:val="00426E6F"/>
    <w:rsid w:val="0042745A"/>
    <w:rsid w:val="00430135"/>
    <w:rsid w:val="0043015F"/>
    <w:rsid w:val="004302E9"/>
    <w:rsid w:val="004306AD"/>
    <w:rsid w:val="0043094F"/>
    <w:rsid w:val="00430D04"/>
    <w:rsid w:val="00432E04"/>
    <w:rsid w:val="00432EBE"/>
    <w:rsid w:val="004333BF"/>
    <w:rsid w:val="00433CB9"/>
    <w:rsid w:val="00433F47"/>
    <w:rsid w:val="004340C4"/>
    <w:rsid w:val="0043444D"/>
    <w:rsid w:val="004349BD"/>
    <w:rsid w:val="00434C28"/>
    <w:rsid w:val="00435503"/>
    <w:rsid w:val="00435A7B"/>
    <w:rsid w:val="00436608"/>
    <w:rsid w:val="0043665C"/>
    <w:rsid w:val="00436945"/>
    <w:rsid w:val="0044189F"/>
    <w:rsid w:val="00441EB1"/>
    <w:rsid w:val="00441F25"/>
    <w:rsid w:val="004428D6"/>
    <w:rsid w:val="00442ABD"/>
    <w:rsid w:val="00442C24"/>
    <w:rsid w:val="004430FF"/>
    <w:rsid w:val="00443206"/>
    <w:rsid w:val="004433F0"/>
    <w:rsid w:val="00443627"/>
    <w:rsid w:val="00443911"/>
    <w:rsid w:val="00443BE0"/>
    <w:rsid w:val="00443E98"/>
    <w:rsid w:val="004443F2"/>
    <w:rsid w:val="004446C9"/>
    <w:rsid w:val="004448DA"/>
    <w:rsid w:val="00444D4E"/>
    <w:rsid w:val="00445066"/>
    <w:rsid w:val="004457BC"/>
    <w:rsid w:val="00445946"/>
    <w:rsid w:val="00445AF6"/>
    <w:rsid w:val="00445D3E"/>
    <w:rsid w:val="00446BD9"/>
    <w:rsid w:val="00446D60"/>
    <w:rsid w:val="00446DF5"/>
    <w:rsid w:val="004471D4"/>
    <w:rsid w:val="00447DB9"/>
    <w:rsid w:val="004505D9"/>
    <w:rsid w:val="00450A5E"/>
    <w:rsid w:val="00450AC4"/>
    <w:rsid w:val="00450C8B"/>
    <w:rsid w:val="00451589"/>
    <w:rsid w:val="0045247E"/>
    <w:rsid w:val="00452C5D"/>
    <w:rsid w:val="00453562"/>
    <w:rsid w:val="00453FAF"/>
    <w:rsid w:val="004541AC"/>
    <w:rsid w:val="00454214"/>
    <w:rsid w:val="004542DD"/>
    <w:rsid w:val="004546E3"/>
    <w:rsid w:val="00454E3F"/>
    <w:rsid w:val="004554F4"/>
    <w:rsid w:val="00455906"/>
    <w:rsid w:val="00455AAD"/>
    <w:rsid w:val="0045618F"/>
    <w:rsid w:val="004567DC"/>
    <w:rsid w:val="00456838"/>
    <w:rsid w:val="00456A06"/>
    <w:rsid w:val="00457883"/>
    <w:rsid w:val="00457DFC"/>
    <w:rsid w:val="004603CF"/>
    <w:rsid w:val="00460F24"/>
    <w:rsid w:val="0046175A"/>
    <w:rsid w:val="00461AE3"/>
    <w:rsid w:val="00462645"/>
    <w:rsid w:val="0046270A"/>
    <w:rsid w:val="00462981"/>
    <w:rsid w:val="00462B92"/>
    <w:rsid w:val="00462CAB"/>
    <w:rsid w:val="00463801"/>
    <w:rsid w:val="004639ED"/>
    <w:rsid w:val="00463D61"/>
    <w:rsid w:val="0046468C"/>
    <w:rsid w:val="00464808"/>
    <w:rsid w:val="00464EDA"/>
    <w:rsid w:val="004651E8"/>
    <w:rsid w:val="00465404"/>
    <w:rsid w:val="0046593D"/>
    <w:rsid w:val="00465957"/>
    <w:rsid w:val="00465EB5"/>
    <w:rsid w:val="00465F8B"/>
    <w:rsid w:val="00466104"/>
    <w:rsid w:val="0046654E"/>
    <w:rsid w:val="0046676F"/>
    <w:rsid w:val="00466DB8"/>
    <w:rsid w:val="00467193"/>
    <w:rsid w:val="0046763E"/>
    <w:rsid w:val="00470002"/>
    <w:rsid w:val="00471074"/>
    <w:rsid w:val="00471339"/>
    <w:rsid w:val="004714A4"/>
    <w:rsid w:val="004720A1"/>
    <w:rsid w:val="0047210A"/>
    <w:rsid w:val="004721D2"/>
    <w:rsid w:val="0047293B"/>
    <w:rsid w:val="004729BB"/>
    <w:rsid w:val="00472AF8"/>
    <w:rsid w:val="00472DD7"/>
    <w:rsid w:val="00472E8E"/>
    <w:rsid w:val="004730C6"/>
    <w:rsid w:val="00473248"/>
    <w:rsid w:val="00473724"/>
    <w:rsid w:val="00473816"/>
    <w:rsid w:val="00473BAB"/>
    <w:rsid w:val="0047415B"/>
    <w:rsid w:val="004742DC"/>
    <w:rsid w:val="004742F5"/>
    <w:rsid w:val="004747FC"/>
    <w:rsid w:val="004757CF"/>
    <w:rsid w:val="00475944"/>
    <w:rsid w:val="004759F6"/>
    <w:rsid w:val="0047610A"/>
    <w:rsid w:val="00476125"/>
    <w:rsid w:val="00476290"/>
    <w:rsid w:val="00476990"/>
    <w:rsid w:val="00476A5D"/>
    <w:rsid w:val="00476B43"/>
    <w:rsid w:val="00476F84"/>
    <w:rsid w:val="0047762E"/>
    <w:rsid w:val="004776B6"/>
    <w:rsid w:val="00477E84"/>
    <w:rsid w:val="00477F3A"/>
    <w:rsid w:val="00480256"/>
    <w:rsid w:val="004803C8"/>
    <w:rsid w:val="00480A65"/>
    <w:rsid w:val="00480EBE"/>
    <w:rsid w:val="00481378"/>
    <w:rsid w:val="004816D8"/>
    <w:rsid w:val="00481E37"/>
    <w:rsid w:val="0048212B"/>
    <w:rsid w:val="004821FE"/>
    <w:rsid w:val="0048222B"/>
    <w:rsid w:val="0048239B"/>
    <w:rsid w:val="00482FB2"/>
    <w:rsid w:val="00483057"/>
    <w:rsid w:val="00483471"/>
    <w:rsid w:val="00483B8A"/>
    <w:rsid w:val="0048400B"/>
    <w:rsid w:val="0048415E"/>
    <w:rsid w:val="00484AD2"/>
    <w:rsid w:val="0048568D"/>
    <w:rsid w:val="00485938"/>
    <w:rsid w:val="00485D0A"/>
    <w:rsid w:val="004866C4"/>
    <w:rsid w:val="00486B56"/>
    <w:rsid w:val="00486C0E"/>
    <w:rsid w:val="00486FCF"/>
    <w:rsid w:val="00487DEC"/>
    <w:rsid w:val="00487E95"/>
    <w:rsid w:val="00491AAF"/>
    <w:rsid w:val="00491D32"/>
    <w:rsid w:val="00491E10"/>
    <w:rsid w:val="00491F4B"/>
    <w:rsid w:val="00491F6C"/>
    <w:rsid w:val="00491FB0"/>
    <w:rsid w:val="004920E8"/>
    <w:rsid w:val="004926D0"/>
    <w:rsid w:val="00492E6F"/>
    <w:rsid w:val="004931A3"/>
    <w:rsid w:val="004931F3"/>
    <w:rsid w:val="00493403"/>
    <w:rsid w:val="00493680"/>
    <w:rsid w:val="00493F27"/>
    <w:rsid w:val="0049458B"/>
    <w:rsid w:val="00494F19"/>
    <w:rsid w:val="00495290"/>
    <w:rsid w:val="00496059"/>
    <w:rsid w:val="0049669B"/>
    <w:rsid w:val="00496955"/>
    <w:rsid w:val="00496D20"/>
    <w:rsid w:val="00496FFE"/>
    <w:rsid w:val="004970D7"/>
    <w:rsid w:val="004971C7"/>
    <w:rsid w:val="00497323"/>
    <w:rsid w:val="00497469"/>
    <w:rsid w:val="0049753A"/>
    <w:rsid w:val="00497575"/>
    <w:rsid w:val="004A04AA"/>
    <w:rsid w:val="004A0957"/>
    <w:rsid w:val="004A0D9E"/>
    <w:rsid w:val="004A1791"/>
    <w:rsid w:val="004A1CD5"/>
    <w:rsid w:val="004A1E37"/>
    <w:rsid w:val="004A2015"/>
    <w:rsid w:val="004A2D77"/>
    <w:rsid w:val="004A307E"/>
    <w:rsid w:val="004A35D4"/>
    <w:rsid w:val="004A3C4B"/>
    <w:rsid w:val="004A3FF5"/>
    <w:rsid w:val="004A405D"/>
    <w:rsid w:val="004A448C"/>
    <w:rsid w:val="004A4E3E"/>
    <w:rsid w:val="004A4F3E"/>
    <w:rsid w:val="004A5211"/>
    <w:rsid w:val="004A5324"/>
    <w:rsid w:val="004A5384"/>
    <w:rsid w:val="004A57DA"/>
    <w:rsid w:val="004A68F1"/>
    <w:rsid w:val="004A71C5"/>
    <w:rsid w:val="004A71E1"/>
    <w:rsid w:val="004A73BC"/>
    <w:rsid w:val="004A79DC"/>
    <w:rsid w:val="004A7D07"/>
    <w:rsid w:val="004B031B"/>
    <w:rsid w:val="004B09FE"/>
    <w:rsid w:val="004B0FB0"/>
    <w:rsid w:val="004B16A1"/>
    <w:rsid w:val="004B1E40"/>
    <w:rsid w:val="004B2118"/>
    <w:rsid w:val="004B319F"/>
    <w:rsid w:val="004B379F"/>
    <w:rsid w:val="004B3A25"/>
    <w:rsid w:val="004B3C04"/>
    <w:rsid w:val="004B41E2"/>
    <w:rsid w:val="004B44B8"/>
    <w:rsid w:val="004B4B9C"/>
    <w:rsid w:val="004B4C17"/>
    <w:rsid w:val="004B4EB5"/>
    <w:rsid w:val="004B50D8"/>
    <w:rsid w:val="004B5208"/>
    <w:rsid w:val="004B54F8"/>
    <w:rsid w:val="004B64DD"/>
    <w:rsid w:val="004B6D05"/>
    <w:rsid w:val="004B6FE9"/>
    <w:rsid w:val="004B7080"/>
    <w:rsid w:val="004B70CE"/>
    <w:rsid w:val="004B7340"/>
    <w:rsid w:val="004B7BF4"/>
    <w:rsid w:val="004C0907"/>
    <w:rsid w:val="004C095D"/>
    <w:rsid w:val="004C0F4C"/>
    <w:rsid w:val="004C1AFD"/>
    <w:rsid w:val="004C1FA1"/>
    <w:rsid w:val="004C29A5"/>
    <w:rsid w:val="004C2E75"/>
    <w:rsid w:val="004C3384"/>
    <w:rsid w:val="004C3616"/>
    <w:rsid w:val="004C4533"/>
    <w:rsid w:val="004C4C5A"/>
    <w:rsid w:val="004C4CF1"/>
    <w:rsid w:val="004C5A26"/>
    <w:rsid w:val="004C5F7D"/>
    <w:rsid w:val="004C600A"/>
    <w:rsid w:val="004C6475"/>
    <w:rsid w:val="004C658C"/>
    <w:rsid w:val="004C68D0"/>
    <w:rsid w:val="004C6B25"/>
    <w:rsid w:val="004C6FF2"/>
    <w:rsid w:val="004C7007"/>
    <w:rsid w:val="004D00A6"/>
    <w:rsid w:val="004D02C8"/>
    <w:rsid w:val="004D0DE3"/>
    <w:rsid w:val="004D0DF7"/>
    <w:rsid w:val="004D1363"/>
    <w:rsid w:val="004D18F9"/>
    <w:rsid w:val="004D21AE"/>
    <w:rsid w:val="004D2A5F"/>
    <w:rsid w:val="004D2D06"/>
    <w:rsid w:val="004D2D08"/>
    <w:rsid w:val="004D2ECC"/>
    <w:rsid w:val="004D3B3E"/>
    <w:rsid w:val="004D3D0F"/>
    <w:rsid w:val="004D4635"/>
    <w:rsid w:val="004D4A91"/>
    <w:rsid w:val="004D4DE7"/>
    <w:rsid w:val="004D5E25"/>
    <w:rsid w:val="004D6A53"/>
    <w:rsid w:val="004D6B9E"/>
    <w:rsid w:val="004D74F5"/>
    <w:rsid w:val="004D7FF0"/>
    <w:rsid w:val="004E0245"/>
    <w:rsid w:val="004E06CF"/>
    <w:rsid w:val="004E07BE"/>
    <w:rsid w:val="004E07C2"/>
    <w:rsid w:val="004E0887"/>
    <w:rsid w:val="004E0B20"/>
    <w:rsid w:val="004E0F19"/>
    <w:rsid w:val="004E3987"/>
    <w:rsid w:val="004E3F39"/>
    <w:rsid w:val="004E49D4"/>
    <w:rsid w:val="004E4DC4"/>
    <w:rsid w:val="004E4F23"/>
    <w:rsid w:val="004E5170"/>
    <w:rsid w:val="004E5962"/>
    <w:rsid w:val="004E5A84"/>
    <w:rsid w:val="004E5FCE"/>
    <w:rsid w:val="004E6875"/>
    <w:rsid w:val="004E72F9"/>
    <w:rsid w:val="004E7E14"/>
    <w:rsid w:val="004F0CF5"/>
    <w:rsid w:val="004F0F42"/>
    <w:rsid w:val="004F1391"/>
    <w:rsid w:val="004F1D70"/>
    <w:rsid w:val="004F2138"/>
    <w:rsid w:val="004F2763"/>
    <w:rsid w:val="004F29BF"/>
    <w:rsid w:val="004F29F7"/>
    <w:rsid w:val="004F30C7"/>
    <w:rsid w:val="004F3575"/>
    <w:rsid w:val="004F37AD"/>
    <w:rsid w:val="004F37D8"/>
    <w:rsid w:val="004F3C0C"/>
    <w:rsid w:val="004F3C51"/>
    <w:rsid w:val="004F3DFA"/>
    <w:rsid w:val="004F4101"/>
    <w:rsid w:val="004F47F7"/>
    <w:rsid w:val="004F4DE4"/>
    <w:rsid w:val="004F5185"/>
    <w:rsid w:val="004F5A24"/>
    <w:rsid w:val="004F5A67"/>
    <w:rsid w:val="004F5BA4"/>
    <w:rsid w:val="004F5C52"/>
    <w:rsid w:val="004F684C"/>
    <w:rsid w:val="004F745D"/>
    <w:rsid w:val="004F7962"/>
    <w:rsid w:val="004F79E8"/>
    <w:rsid w:val="004F7D40"/>
    <w:rsid w:val="004F7F46"/>
    <w:rsid w:val="0050005C"/>
    <w:rsid w:val="00500A3F"/>
    <w:rsid w:val="00501330"/>
    <w:rsid w:val="005015EF"/>
    <w:rsid w:val="00501C24"/>
    <w:rsid w:val="00501FEB"/>
    <w:rsid w:val="005021C8"/>
    <w:rsid w:val="005027D3"/>
    <w:rsid w:val="00502886"/>
    <w:rsid w:val="00502B6C"/>
    <w:rsid w:val="00503339"/>
    <w:rsid w:val="0050390A"/>
    <w:rsid w:val="00503C49"/>
    <w:rsid w:val="005040F4"/>
    <w:rsid w:val="00504662"/>
    <w:rsid w:val="005047B6"/>
    <w:rsid w:val="005047DE"/>
    <w:rsid w:val="00504D9E"/>
    <w:rsid w:val="0050502D"/>
    <w:rsid w:val="0050540C"/>
    <w:rsid w:val="0050547D"/>
    <w:rsid w:val="005056D0"/>
    <w:rsid w:val="00505903"/>
    <w:rsid w:val="005059F4"/>
    <w:rsid w:val="00505F92"/>
    <w:rsid w:val="005060FC"/>
    <w:rsid w:val="0050685F"/>
    <w:rsid w:val="00506888"/>
    <w:rsid w:val="00506C06"/>
    <w:rsid w:val="0050711A"/>
    <w:rsid w:val="0050730C"/>
    <w:rsid w:val="005074AB"/>
    <w:rsid w:val="005074CA"/>
    <w:rsid w:val="005074CE"/>
    <w:rsid w:val="00507590"/>
    <w:rsid w:val="0050787F"/>
    <w:rsid w:val="00507ECC"/>
    <w:rsid w:val="00507F4E"/>
    <w:rsid w:val="00507FA4"/>
    <w:rsid w:val="0051000C"/>
    <w:rsid w:val="00510053"/>
    <w:rsid w:val="0051033A"/>
    <w:rsid w:val="0051053F"/>
    <w:rsid w:val="00510BB7"/>
    <w:rsid w:val="005117F1"/>
    <w:rsid w:val="00511C49"/>
    <w:rsid w:val="00511FDF"/>
    <w:rsid w:val="005126B7"/>
    <w:rsid w:val="00512BD5"/>
    <w:rsid w:val="00512DC2"/>
    <w:rsid w:val="00512F1D"/>
    <w:rsid w:val="00512FEE"/>
    <w:rsid w:val="005133B7"/>
    <w:rsid w:val="00513475"/>
    <w:rsid w:val="0051365A"/>
    <w:rsid w:val="00513AE5"/>
    <w:rsid w:val="00513F9F"/>
    <w:rsid w:val="00513FB2"/>
    <w:rsid w:val="0051454F"/>
    <w:rsid w:val="005147B9"/>
    <w:rsid w:val="00514DCE"/>
    <w:rsid w:val="00514E7E"/>
    <w:rsid w:val="00515783"/>
    <w:rsid w:val="00515DFD"/>
    <w:rsid w:val="005161E5"/>
    <w:rsid w:val="0051621E"/>
    <w:rsid w:val="00516295"/>
    <w:rsid w:val="00516B84"/>
    <w:rsid w:val="00517172"/>
    <w:rsid w:val="005177F2"/>
    <w:rsid w:val="00517A25"/>
    <w:rsid w:val="00517F8D"/>
    <w:rsid w:val="00517FBD"/>
    <w:rsid w:val="0052069A"/>
    <w:rsid w:val="0052070A"/>
    <w:rsid w:val="00520820"/>
    <w:rsid w:val="005208EF"/>
    <w:rsid w:val="005209BA"/>
    <w:rsid w:val="00521423"/>
    <w:rsid w:val="0052170B"/>
    <w:rsid w:val="00521977"/>
    <w:rsid w:val="00521F05"/>
    <w:rsid w:val="0052279F"/>
    <w:rsid w:val="00522973"/>
    <w:rsid w:val="00522E0D"/>
    <w:rsid w:val="00523295"/>
    <w:rsid w:val="00523AA3"/>
    <w:rsid w:val="00524115"/>
    <w:rsid w:val="0052429D"/>
    <w:rsid w:val="005252CE"/>
    <w:rsid w:val="0052595D"/>
    <w:rsid w:val="0052599B"/>
    <w:rsid w:val="00525A73"/>
    <w:rsid w:val="00526155"/>
    <w:rsid w:val="005262ED"/>
    <w:rsid w:val="00526775"/>
    <w:rsid w:val="00526CC9"/>
    <w:rsid w:val="00526DC2"/>
    <w:rsid w:val="00526F84"/>
    <w:rsid w:val="00527340"/>
    <w:rsid w:val="005275B3"/>
    <w:rsid w:val="00527B73"/>
    <w:rsid w:val="00527F7A"/>
    <w:rsid w:val="005303E7"/>
    <w:rsid w:val="005307EB"/>
    <w:rsid w:val="00530F18"/>
    <w:rsid w:val="00531236"/>
    <w:rsid w:val="005313EA"/>
    <w:rsid w:val="00532315"/>
    <w:rsid w:val="00533103"/>
    <w:rsid w:val="00533127"/>
    <w:rsid w:val="005340B8"/>
    <w:rsid w:val="00534A10"/>
    <w:rsid w:val="005350F1"/>
    <w:rsid w:val="00535A92"/>
    <w:rsid w:val="00535AB1"/>
    <w:rsid w:val="00535B77"/>
    <w:rsid w:val="00535CAA"/>
    <w:rsid w:val="005365D8"/>
    <w:rsid w:val="00536768"/>
    <w:rsid w:val="00536775"/>
    <w:rsid w:val="00536892"/>
    <w:rsid w:val="005374EB"/>
    <w:rsid w:val="00537569"/>
    <w:rsid w:val="005376DE"/>
    <w:rsid w:val="005406FA"/>
    <w:rsid w:val="00540E87"/>
    <w:rsid w:val="00540EFA"/>
    <w:rsid w:val="00540FE6"/>
    <w:rsid w:val="00541CC0"/>
    <w:rsid w:val="005422DC"/>
    <w:rsid w:val="00542C85"/>
    <w:rsid w:val="00542DAC"/>
    <w:rsid w:val="00543594"/>
    <w:rsid w:val="0054406C"/>
    <w:rsid w:val="0054413D"/>
    <w:rsid w:val="005441B9"/>
    <w:rsid w:val="00544293"/>
    <w:rsid w:val="005444CE"/>
    <w:rsid w:val="005446A9"/>
    <w:rsid w:val="005447B4"/>
    <w:rsid w:val="00544882"/>
    <w:rsid w:val="00544B40"/>
    <w:rsid w:val="0054560F"/>
    <w:rsid w:val="00546A6C"/>
    <w:rsid w:val="00546B61"/>
    <w:rsid w:val="005472B1"/>
    <w:rsid w:val="00547613"/>
    <w:rsid w:val="005479F3"/>
    <w:rsid w:val="00547A51"/>
    <w:rsid w:val="00550291"/>
    <w:rsid w:val="00550356"/>
    <w:rsid w:val="00550611"/>
    <w:rsid w:val="005506BC"/>
    <w:rsid w:val="00550794"/>
    <w:rsid w:val="005507A3"/>
    <w:rsid w:val="00550C7B"/>
    <w:rsid w:val="00551409"/>
    <w:rsid w:val="00551F36"/>
    <w:rsid w:val="005523C6"/>
    <w:rsid w:val="00552410"/>
    <w:rsid w:val="00552FCB"/>
    <w:rsid w:val="005530FE"/>
    <w:rsid w:val="00553497"/>
    <w:rsid w:val="005536B7"/>
    <w:rsid w:val="005537EB"/>
    <w:rsid w:val="005538E0"/>
    <w:rsid w:val="005543B5"/>
    <w:rsid w:val="005545B3"/>
    <w:rsid w:val="0055481C"/>
    <w:rsid w:val="0055490E"/>
    <w:rsid w:val="00555754"/>
    <w:rsid w:val="0055595C"/>
    <w:rsid w:val="00555E05"/>
    <w:rsid w:val="00555E82"/>
    <w:rsid w:val="00556351"/>
    <w:rsid w:val="005566BF"/>
    <w:rsid w:val="00556AAB"/>
    <w:rsid w:val="0055741D"/>
    <w:rsid w:val="005577EC"/>
    <w:rsid w:val="00557BD5"/>
    <w:rsid w:val="00557E9A"/>
    <w:rsid w:val="005606D1"/>
    <w:rsid w:val="0056087D"/>
    <w:rsid w:val="00560D12"/>
    <w:rsid w:val="00561059"/>
    <w:rsid w:val="00561236"/>
    <w:rsid w:val="0056150B"/>
    <w:rsid w:val="00561AE0"/>
    <w:rsid w:val="00561E6E"/>
    <w:rsid w:val="00562057"/>
    <w:rsid w:val="005625EB"/>
    <w:rsid w:val="00562753"/>
    <w:rsid w:val="00563242"/>
    <w:rsid w:val="005634B2"/>
    <w:rsid w:val="005635E0"/>
    <w:rsid w:val="00563B02"/>
    <w:rsid w:val="0056434F"/>
    <w:rsid w:val="005644FE"/>
    <w:rsid w:val="0056458A"/>
    <w:rsid w:val="005664D0"/>
    <w:rsid w:val="00566A90"/>
    <w:rsid w:val="00567272"/>
    <w:rsid w:val="0056773B"/>
    <w:rsid w:val="00567E8A"/>
    <w:rsid w:val="00570069"/>
    <w:rsid w:val="0057051B"/>
    <w:rsid w:val="005705EE"/>
    <w:rsid w:val="00570920"/>
    <w:rsid w:val="00570FBB"/>
    <w:rsid w:val="00570FDE"/>
    <w:rsid w:val="0057110D"/>
    <w:rsid w:val="005712A1"/>
    <w:rsid w:val="0057169C"/>
    <w:rsid w:val="00571994"/>
    <w:rsid w:val="00571E74"/>
    <w:rsid w:val="00572434"/>
    <w:rsid w:val="00572565"/>
    <w:rsid w:val="00572569"/>
    <w:rsid w:val="00572B71"/>
    <w:rsid w:val="00572C32"/>
    <w:rsid w:val="00573064"/>
    <w:rsid w:val="0057306E"/>
    <w:rsid w:val="005734A6"/>
    <w:rsid w:val="00574003"/>
    <w:rsid w:val="005754BD"/>
    <w:rsid w:val="00575626"/>
    <w:rsid w:val="00575AE0"/>
    <w:rsid w:val="00576170"/>
    <w:rsid w:val="0057688C"/>
    <w:rsid w:val="00576BE1"/>
    <w:rsid w:val="00576D0D"/>
    <w:rsid w:val="00576DC2"/>
    <w:rsid w:val="00576F28"/>
    <w:rsid w:val="0057733C"/>
    <w:rsid w:val="00577BF0"/>
    <w:rsid w:val="00580B71"/>
    <w:rsid w:val="00580D33"/>
    <w:rsid w:val="00580F11"/>
    <w:rsid w:val="00580F24"/>
    <w:rsid w:val="005810E5"/>
    <w:rsid w:val="00581372"/>
    <w:rsid w:val="005815B7"/>
    <w:rsid w:val="00581C3B"/>
    <w:rsid w:val="00581FE9"/>
    <w:rsid w:val="00582367"/>
    <w:rsid w:val="005826AA"/>
    <w:rsid w:val="005828DC"/>
    <w:rsid w:val="00582C6E"/>
    <w:rsid w:val="00583353"/>
    <w:rsid w:val="005835DF"/>
    <w:rsid w:val="00583C6C"/>
    <w:rsid w:val="0058420F"/>
    <w:rsid w:val="005846E2"/>
    <w:rsid w:val="00584764"/>
    <w:rsid w:val="00584FDD"/>
    <w:rsid w:val="0058503D"/>
    <w:rsid w:val="00585304"/>
    <w:rsid w:val="00585AC8"/>
    <w:rsid w:val="00585CA9"/>
    <w:rsid w:val="0058603D"/>
    <w:rsid w:val="005862EE"/>
    <w:rsid w:val="00586472"/>
    <w:rsid w:val="00586D2F"/>
    <w:rsid w:val="005870DC"/>
    <w:rsid w:val="00587101"/>
    <w:rsid w:val="00587318"/>
    <w:rsid w:val="00587ADB"/>
    <w:rsid w:val="00587C01"/>
    <w:rsid w:val="0059015F"/>
    <w:rsid w:val="0059016E"/>
    <w:rsid w:val="0059020C"/>
    <w:rsid w:val="005907FF"/>
    <w:rsid w:val="00590D29"/>
    <w:rsid w:val="00590EDB"/>
    <w:rsid w:val="00590FD2"/>
    <w:rsid w:val="0059115E"/>
    <w:rsid w:val="0059199B"/>
    <w:rsid w:val="00591DA2"/>
    <w:rsid w:val="00591EFC"/>
    <w:rsid w:val="0059249C"/>
    <w:rsid w:val="005927CA"/>
    <w:rsid w:val="00592C0E"/>
    <w:rsid w:val="00592D3F"/>
    <w:rsid w:val="00592F3B"/>
    <w:rsid w:val="00593800"/>
    <w:rsid w:val="00593975"/>
    <w:rsid w:val="005939A2"/>
    <w:rsid w:val="00593A71"/>
    <w:rsid w:val="00593A91"/>
    <w:rsid w:val="00593D43"/>
    <w:rsid w:val="00593EC2"/>
    <w:rsid w:val="005946CC"/>
    <w:rsid w:val="0059472B"/>
    <w:rsid w:val="00594A23"/>
    <w:rsid w:val="00594DA8"/>
    <w:rsid w:val="00594F7B"/>
    <w:rsid w:val="00595F3E"/>
    <w:rsid w:val="00596109"/>
    <w:rsid w:val="005965B6"/>
    <w:rsid w:val="0059666E"/>
    <w:rsid w:val="00596987"/>
    <w:rsid w:val="005974F5"/>
    <w:rsid w:val="0059766C"/>
    <w:rsid w:val="00597A22"/>
    <w:rsid w:val="005A0628"/>
    <w:rsid w:val="005A063F"/>
    <w:rsid w:val="005A07C2"/>
    <w:rsid w:val="005A0C91"/>
    <w:rsid w:val="005A0FBD"/>
    <w:rsid w:val="005A10A2"/>
    <w:rsid w:val="005A1459"/>
    <w:rsid w:val="005A1601"/>
    <w:rsid w:val="005A168E"/>
    <w:rsid w:val="005A18B2"/>
    <w:rsid w:val="005A1EE9"/>
    <w:rsid w:val="005A2361"/>
    <w:rsid w:val="005A2F47"/>
    <w:rsid w:val="005A3329"/>
    <w:rsid w:val="005A373F"/>
    <w:rsid w:val="005A456C"/>
    <w:rsid w:val="005A469F"/>
    <w:rsid w:val="005A4700"/>
    <w:rsid w:val="005A4B9B"/>
    <w:rsid w:val="005A4D47"/>
    <w:rsid w:val="005A5229"/>
    <w:rsid w:val="005A529A"/>
    <w:rsid w:val="005A589C"/>
    <w:rsid w:val="005A62D6"/>
    <w:rsid w:val="005A65D9"/>
    <w:rsid w:val="005A6C32"/>
    <w:rsid w:val="005A7537"/>
    <w:rsid w:val="005A76C2"/>
    <w:rsid w:val="005A7769"/>
    <w:rsid w:val="005B018B"/>
    <w:rsid w:val="005B04EA"/>
    <w:rsid w:val="005B0A45"/>
    <w:rsid w:val="005B0E32"/>
    <w:rsid w:val="005B0F6E"/>
    <w:rsid w:val="005B1737"/>
    <w:rsid w:val="005B1C04"/>
    <w:rsid w:val="005B1F20"/>
    <w:rsid w:val="005B2122"/>
    <w:rsid w:val="005B2720"/>
    <w:rsid w:val="005B279D"/>
    <w:rsid w:val="005B2E13"/>
    <w:rsid w:val="005B2F5C"/>
    <w:rsid w:val="005B32E1"/>
    <w:rsid w:val="005B3BF9"/>
    <w:rsid w:val="005B4482"/>
    <w:rsid w:val="005B45F9"/>
    <w:rsid w:val="005B4666"/>
    <w:rsid w:val="005B4792"/>
    <w:rsid w:val="005B4A57"/>
    <w:rsid w:val="005B4B1F"/>
    <w:rsid w:val="005B550D"/>
    <w:rsid w:val="005B5684"/>
    <w:rsid w:val="005B5C35"/>
    <w:rsid w:val="005B5C7A"/>
    <w:rsid w:val="005B6388"/>
    <w:rsid w:val="005B643B"/>
    <w:rsid w:val="005B684F"/>
    <w:rsid w:val="005B68FA"/>
    <w:rsid w:val="005B6A69"/>
    <w:rsid w:val="005B6B0A"/>
    <w:rsid w:val="005B6EC4"/>
    <w:rsid w:val="005B71F4"/>
    <w:rsid w:val="005B729A"/>
    <w:rsid w:val="005B7411"/>
    <w:rsid w:val="005B7515"/>
    <w:rsid w:val="005C0261"/>
    <w:rsid w:val="005C028C"/>
    <w:rsid w:val="005C06C3"/>
    <w:rsid w:val="005C0F55"/>
    <w:rsid w:val="005C10B3"/>
    <w:rsid w:val="005C1493"/>
    <w:rsid w:val="005C1663"/>
    <w:rsid w:val="005C17C6"/>
    <w:rsid w:val="005C1B42"/>
    <w:rsid w:val="005C23F1"/>
    <w:rsid w:val="005C28BF"/>
    <w:rsid w:val="005C2DEF"/>
    <w:rsid w:val="005C3272"/>
    <w:rsid w:val="005C35A6"/>
    <w:rsid w:val="005C3C56"/>
    <w:rsid w:val="005C5057"/>
    <w:rsid w:val="005C5C50"/>
    <w:rsid w:val="005C6018"/>
    <w:rsid w:val="005C62EB"/>
    <w:rsid w:val="005C6797"/>
    <w:rsid w:val="005C6FD4"/>
    <w:rsid w:val="005C7517"/>
    <w:rsid w:val="005C7A53"/>
    <w:rsid w:val="005C7AA6"/>
    <w:rsid w:val="005C7C26"/>
    <w:rsid w:val="005C7C27"/>
    <w:rsid w:val="005C7F60"/>
    <w:rsid w:val="005C7F97"/>
    <w:rsid w:val="005D07FA"/>
    <w:rsid w:val="005D112D"/>
    <w:rsid w:val="005D1CA5"/>
    <w:rsid w:val="005D21CD"/>
    <w:rsid w:val="005D226A"/>
    <w:rsid w:val="005D3599"/>
    <w:rsid w:val="005D4119"/>
    <w:rsid w:val="005D437A"/>
    <w:rsid w:val="005D4B44"/>
    <w:rsid w:val="005D4B6C"/>
    <w:rsid w:val="005D4E0C"/>
    <w:rsid w:val="005D51EA"/>
    <w:rsid w:val="005D5636"/>
    <w:rsid w:val="005D5CB2"/>
    <w:rsid w:val="005D6AFF"/>
    <w:rsid w:val="005D72A3"/>
    <w:rsid w:val="005D72AF"/>
    <w:rsid w:val="005D7841"/>
    <w:rsid w:val="005D7883"/>
    <w:rsid w:val="005D78C7"/>
    <w:rsid w:val="005D7DF6"/>
    <w:rsid w:val="005E0EA1"/>
    <w:rsid w:val="005E0ED5"/>
    <w:rsid w:val="005E0F20"/>
    <w:rsid w:val="005E1942"/>
    <w:rsid w:val="005E1BB0"/>
    <w:rsid w:val="005E1E68"/>
    <w:rsid w:val="005E277A"/>
    <w:rsid w:val="005E27DB"/>
    <w:rsid w:val="005E2861"/>
    <w:rsid w:val="005E3476"/>
    <w:rsid w:val="005E376D"/>
    <w:rsid w:val="005E3771"/>
    <w:rsid w:val="005E37C7"/>
    <w:rsid w:val="005E37F9"/>
    <w:rsid w:val="005E3EC0"/>
    <w:rsid w:val="005E4216"/>
    <w:rsid w:val="005E46C6"/>
    <w:rsid w:val="005E4DF9"/>
    <w:rsid w:val="005E5900"/>
    <w:rsid w:val="005E5930"/>
    <w:rsid w:val="005E599F"/>
    <w:rsid w:val="005E5DBA"/>
    <w:rsid w:val="005E6580"/>
    <w:rsid w:val="005E6AB7"/>
    <w:rsid w:val="005E7413"/>
    <w:rsid w:val="005E76A7"/>
    <w:rsid w:val="005E7D0F"/>
    <w:rsid w:val="005E7F86"/>
    <w:rsid w:val="005F0062"/>
    <w:rsid w:val="005F09DC"/>
    <w:rsid w:val="005F0D56"/>
    <w:rsid w:val="005F18C0"/>
    <w:rsid w:val="005F1B5D"/>
    <w:rsid w:val="005F2035"/>
    <w:rsid w:val="005F221F"/>
    <w:rsid w:val="005F2A12"/>
    <w:rsid w:val="005F2E5D"/>
    <w:rsid w:val="005F3080"/>
    <w:rsid w:val="005F3722"/>
    <w:rsid w:val="005F3E44"/>
    <w:rsid w:val="005F3E9C"/>
    <w:rsid w:val="005F3E9E"/>
    <w:rsid w:val="005F4AFC"/>
    <w:rsid w:val="005F4F26"/>
    <w:rsid w:val="005F4F42"/>
    <w:rsid w:val="005F557B"/>
    <w:rsid w:val="005F5591"/>
    <w:rsid w:val="005F61C6"/>
    <w:rsid w:val="005F6C5D"/>
    <w:rsid w:val="005F6CD4"/>
    <w:rsid w:val="005F6E1C"/>
    <w:rsid w:val="005F6E79"/>
    <w:rsid w:val="005F7BF8"/>
    <w:rsid w:val="005F7FDF"/>
    <w:rsid w:val="006008EC"/>
    <w:rsid w:val="00600E41"/>
    <w:rsid w:val="00601365"/>
    <w:rsid w:val="006016D1"/>
    <w:rsid w:val="00601745"/>
    <w:rsid w:val="00601A8C"/>
    <w:rsid w:val="00602560"/>
    <w:rsid w:val="00602EEF"/>
    <w:rsid w:val="00603916"/>
    <w:rsid w:val="006039FE"/>
    <w:rsid w:val="00603C5A"/>
    <w:rsid w:val="00603D86"/>
    <w:rsid w:val="006041B4"/>
    <w:rsid w:val="00604CC8"/>
    <w:rsid w:val="00604F5C"/>
    <w:rsid w:val="0060562F"/>
    <w:rsid w:val="006059F0"/>
    <w:rsid w:val="00605B26"/>
    <w:rsid w:val="00605CC3"/>
    <w:rsid w:val="006064A5"/>
    <w:rsid w:val="00606688"/>
    <w:rsid w:val="00606863"/>
    <w:rsid w:val="0060694A"/>
    <w:rsid w:val="006071A4"/>
    <w:rsid w:val="006071FA"/>
    <w:rsid w:val="00607FF3"/>
    <w:rsid w:val="006106A9"/>
    <w:rsid w:val="0061096F"/>
    <w:rsid w:val="00610C2D"/>
    <w:rsid w:val="00610D2C"/>
    <w:rsid w:val="0061114D"/>
    <w:rsid w:val="00611463"/>
    <w:rsid w:val="00611DE8"/>
    <w:rsid w:val="00612173"/>
    <w:rsid w:val="00612E8A"/>
    <w:rsid w:val="006131FD"/>
    <w:rsid w:val="006132D9"/>
    <w:rsid w:val="0061344E"/>
    <w:rsid w:val="006144BE"/>
    <w:rsid w:val="00614F85"/>
    <w:rsid w:val="00615199"/>
    <w:rsid w:val="006157DD"/>
    <w:rsid w:val="00615932"/>
    <w:rsid w:val="00615DA6"/>
    <w:rsid w:val="006160B5"/>
    <w:rsid w:val="00616F2D"/>
    <w:rsid w:val="00617E55"/>
    <w:rsid w:val="00620455"/>
    <w:rsid w:val="00620DC1"/>
    <w:rsid w:val="00620DCD"/>
    <w:rsid w:val="00621099"/>
    <w:rsid w:val="00621A38"/>
    <w:rsid w:val="00621F2E"/>
    <w:rsid w:val="00622B00"/>
    <w:rsid w:val="0062312C"/>
    <w:rsid w:val="006233A9"/>
    <w:rsid w:val="0062364B"/>
    <w:rsid w:val="00623B1C"/>
    <w:rsid w:val="00624598"/>
    <w:rsid w:val="0062462B"/>
    <w:rsid w:val="0062497D"/>
    <w:rsid w:val="00624A08"/>
    <w:rsid w:val="0062523A"/>
    <w:rsid w:val="00625417"/>
    <w:rsid w:val="00625F5A"/>
    <w:rsid w:val="00626180"/>
    <w:rsid w:val="006265DB"/>
    <w:rsid w:val="00626670"/>
    <w:rsid w:val="00626A27"/>
    <w:rsid w:val="006279A3"/>
    <w:rsid w:val="00627B26"/>
    <w:rsid w:val="006304CE"/>
    <w:rsid w:val="00630DFC"/>
    <w:rsid w:val="00630F82"/>
    <w:rsid w:val="0063128B"/>
    <w:rsid w:val="006318AA"/>
    <w:rsid w:val="00631EF2"/>
    <w:rsid w:val="00632222"/>
    <w:rsid w:val="00632A1B"/>
    <w:rsid w:val="00632D67"/>
    <w:rsid w:val="006336FB"/>
    <w:rsid w:val="0063380F"/>
    <w:rsid w:val="00634D18"/>
    <w:rsid w:val="00635F33"/>
    <w:rsid w:val="00635FEA"/>
    <w:rsid w:val="00636956"/>
    <w:rsid w:val="00636DC7"/>
    <w:rsid w:val="00636E06"/>
    <w:rsid w:val="006373A7"/>
    <w:rsid w:val="006401A0"/>
    <w:rsid w:val="006403B1"/>
    <w:rsid w:val="006403E5"/>
    <w:rsid w:val="006404C5"/>
    <w:rsid w:val="006414F3"/>
    <w:rsid w:val="00641516"/>
    <w:rsid w:val="00641F43"/>
    <w:rsid w:val="00642451"/>
    <w:rsid w:val="00642C99"/>
    <w:rsid w:val="00642E71"/>
    <w:rsid w:val="00643154"/>
    <w:rsid w:val="00643F09"/>
    <w:rsid w:val="00644007"/>
    <w:rsid w:val="006442E6"/>
    <w:rsid w:val="006443B0"/>
    <w:rsid w:val="0064492F"/>
    <w:rsid w:val="00645605"/>
    <w:rsid w:val="00645941"/>
    <w:rsid w:val="006459AB"/>
    <w:rsid w:val="00645E45"/>
    <w:rsid w:val="00645FF0"/>
    <w:rsid w:val="00646341"/>
    <w:rsid w:val="00646D97"/>
    <w:rsid w:val="006474A5"/>
    <w:rsid w:val="00647B75"/>
    <w:rsid w:val="00647CDD"/>
    <w:rsid w:val="00650172"/>
    <w:rsid w:val="006509F1"/>
    <w:rsid w:val="00650CFE"/>
    <w:rsid w:val="0065116C"/>
    <w:rsid w:val="0065185A"/>
    <w:rsid w:val="00651873"/>
    <w:rsid w:val="00651C3C"/>
    <w:rsid w:val="00651FBF"/>
    <w:rsid w:val="00652A98"/>
    <w:rsid w:val="00653A9C"/>
    <w:rsid w:val="00653B3F"/>
    <w:rsid w:val="006546CF"/>
    <w:rsid w:val="00654B02"/>
    <w:rsid w:val="00654CB0"/>
    <w:rsid w:val="0065584C"/>
    <w:rsid w:val="00656827"/>
    <w:rsid w:val="006568E3"/>
    <w:rsid w:val="0065707D"/>
    <w:rsid w:val="0065742D"/>
    <w:rsid w:val="00657AB2"/>
    <w:rsid w:val="00657BB4"/>
    <w:rsid w:val="00657BCC"/>
    <w:rsid w:val="00657DB5"/>
    <w:rsid w:val="00657E71"/>
    <w:rsid w:val="00660D68"/>
    <w:rsid w:val="00661532"/>
    <w:rsid w:val="00661C02"/>
    <w:rsid w:val="0066206C"/>
    <w:rsid w:val="0066244D"/>
    <w:rsid w:val="006629CD"/>
    <w:rsid w:val="00662DC3"/>
    <w:rsid w:val="00662E93"/>
    <w:rsid w:val="00663867"/>
    <w:rsid w:val="0066401F"/>
    <w:rsid w:val="006641C1"/>
    <w:rsid w:val="00664201"/>
    <w:rsid w:val="00664356"/>
    <w:rsid w:val="0066459D"/>
    <w:rsid w:val="0066472C"/>
    <w:rsid w:val="00664F06"/>
    <w:rsid w:val="006650C0"/>
    <w:rsid w:val="00665438"/>
    <w:rsid w:val="006656EA"/>
    <w:rsid w:val="006662BD"/>
    <w:rsid w:val="00666366"/>
    <w:rsid w:val="00666FF5"/>
    <w:rsid w:val="0066709C"/>
    <w:rsid w:val="006670F0"/>
    <w:rsid w:val="00670043"/>
    <w:rsid w:val="00670DD5"/>
    <w:rsid w:val="00670EBB"/>
    <w:rsid w:val="00670FEB"/>
    <w:rsid w:val="006712A5"/>
    <w:rsid w:val="00671885"/>
    <w:rsid w:val="00671B7A"/>
    <w:rsid w:val="0067211A"/>
    <w:rsid w:val="006725A4"/>
    <w:rsid w:val="00672640"/>
    <w:rsid w:val="00672A28"/>
    <w:rsid w:val="0067320D"/>
    <w:rsid w:val="00673B42"/>
    <w:rsid w:val="00673BED"/>
    <w:rsid w:val="00673C56"/>
    <w:rsid w:val="006742F1"/>
    <w:rsid w:val="00674687"/>
    <w:rsid w:val="006747A9"/>
    <w:rsid w:val="00674CDA"/>
    <w:rsid w:val="00675407"/>
    <w:rsid w:val="0067633C"/>
    <w:rsid w:val="0067643B"/>
    <w:rsid w:val="00676649"/>
    <w:rsid w:val="00676CDB"/>
    <w:rsid w:val="006771A9"/>
    <w:rsid w:val="006773F8"/>
    <w:rsid w:val="00677822"/>
    <w:rsid w:val="00677E98"/>
    <w:rsid w:val="00680408"/>
    <w:rsid w:val="00680960"/>
    <w:rsid w:val="0068096D"/>
    <w:rsid w:val="006809AD"/>
    <w:rsid w:val="00680B93"/>
    <w:rsid w:val="00680BAF"/>
    <w:rsid w:val="006811BA"/>
    <w:rsid w:val="0068133B"/>
    <w:rsid w:val="0068190B"/>
    <w:rsid w:val="00681DED"/>
    <w:rsid w:val="00681ECD"/>
    <w:rsid w:val="00681ED2"/>
    <w:rsid w:val="00682633"/>
    <w:rsid w:val="0068306E"/>
    <w:rsid w:val="00683136"/>
    <w:rsid w:val="006836A4"/>
    <w:rsid w:val="006839EC"/>
    <w:rsid w:val="00683D90"/>
    <w:rsid w:val="00683EE7"/>
    <w:rsid w:val="00684432"/>
    <w:rsid w:val="00684457"/>
    <w:rsid w:val="006845D1"/>
    <w:rsid w:val="00684837"/>
    <w:rsid w:val="006849AB"/>
    <w:rsid w:val="00684AB1"/>
    <w:rsid w:val="00684C1F"/>
    <w:rsid w:val="00684F26"/>
    <w:rsid w:val="0068540D"/>
    <w:rsid w:val="00685B26"/>
    <w:rsid w:val="00685C62"/>
    <w:rsid w:val="0068634A"/>
    <w:rsid w:val="0068690F"/>
    <w:rsid w:val="00686EA0"/>
    <w:rsid w:val="006875E8"/>
    <w:rsid w:val="0068788B"/>
    <w:rsid w:val="00687EAD"/>
    <w:rsid w:val="00690978"/>
    <w:rsid w:val="006909C9"/>
    <w:rsid w:val="00690BEA"/>
    <w:rsid w:val="00690D18"/>
    <w:rsid w:val="0069113D"/>
    <w:rsid w:val="00691347"/>
    <w:rsid w:val="00691551"/>
    <w:rsid w:val="006916BB"/>
    <w:rsid w:val="00691C25"/>
    <w:rsid w:val="00691E27"/>
    <w:rsid w:val="00691E2E"/>
    <w:rsid w:val="006927A4"/>
    <w:rsid w:val="00692E39"/>
    <w:rsid w:val="00693AF8"/>
    <w:rsid w:val="00693C79"/>
    <w:rsid w:val="0069412C"/>
    <w:rsid w:val="0069471C"/>
    <w:rsid w:val="0069598D"/>
    <w:rsid w:val="00695A9C"/>
    <w:rsid w:val="00695C00"/>
    <w:rsid w:val="00695C0F"/>
    <w:rsid w:val="00696CE5"/>
    <w:rsid w:val="00696DB0"/>
    <w:rsid w:val="00696E78"/>
    <w:rsid w:val="00697AA0"/>
    <w:rsid w:val="00697AD0"/>
    <w:rsid w:val="00697D09"/>
    <w:rsid w:val="006A0000"/>
    <w:rsid w:val="006A02B7"/>
    <w:rsid w:val="006A055C"/>
    <w:rsid w:val="006A09D2"/>
    <w:rsid w:val="006A121E"/>
    <w:rsid w:val="006A169A"/>
    <w:rsid w:val="006A2E14"/>
    <w:rsid w:val="006A3218"/>
    <w:rsid w:val="006A33E4"/>
    <w:rsid w:val="006A3537"/>
    <w:rsid w:val="006A46BB"/>
    <w:rsid w:val="006A4BBF"/>
    <w:rsid w:val="006A4EE6"/>
    <w:rsid w:val="006A5247"/>
    <w:rsid w:val="006A53D3"/>
    <w:rsid w:val="006A57D2"/>
    <w:rsid w:val="006A5D3B"/>
    <w:rsid w:val="006A62D3"/>
    <w:rsid w:val="006A679C"/>
    <w:rsid w:val="006A6852"/>
    <w:rsid w:val="006A6A9D"/>
    <w:rsid w:val="006A6CBC"/>
    <w:rsid w:val="006A6DC7"/>
    <w:rsid w:val="006A708B"/>
    <w:rsid w:val="006A71F7"/>
    <w:rsid w:val="006A7256"/>
    <w:rsid w:val="006A7D42"/>
    <w:rsid w:val="006A7ECF"/>
    <w:rsid w:val="006B00BE"/>
    <w:rsid w:val="006B02D3"/>
    <w:rsid w:val="006B0899"/>
    <w:rsid w:val="006B0C2B"/>
    <w:rsid w:val="006B1157"/>
    <w:rsid w:val="006B1319"/>
    <w:rsid w:val="006B1556"/>
    <w:rsid w:val="006B16C2"/>
    <w:rsid w:val="006B1721"/>
    <w:rsid w:val="006B1756"/>
    <w:rsid w:val="006B29D7"/>
    <w:rsid w:val="006B2C04"/>
    <w:rsid w:val="006B2DEA"/>
    <w:rsid w:val="006B3083"/>
    <w:rsid w:val="006B3828"/>
    <w:rsid w:val="006B3BA8"/>
    <w:rsid w:val="006B3CB1"/>
    <w:rsid w:val="006B3F66"/>
    <w:rsid w:val="006B47A1"/>
    <w:rsid w:val="006B4F0A"/>
    <w:rsid w:val="006B56B3"/>
    <w:rsid w:val="006B5926"/>
    <w:rsid w:val="006B5BFE"/>
    <w:rsid w:val="006B5F2B"/>
    <w:rsid w:val="006B65BB"/>
    <w:rsid w:val="006B70AC"/>
    <w:rsid w:val="006B7AB8"/>
    <w:rsid w:val="006C0161"/>
    <w:rsid w:val="006C0B18"/>
    <w:rsid w:val="006C112D"/>
    <w:rsid w:val="006C12BD"/>
    <w:rsid w:val="006C13DD"/>
    <w:rsid w:val="006C1539"/>
    <w:rsid w:val="006C16B5"/>
    <w:rsid w:val="006C1FA4"/>
    <w:rsid w:val="006C20D4"/>
    <w:rsid w:val="006C218B"/>
    <w:rsid w:val="006C234A"/>
    <w:rsid w:val="006C2857"/>
    <w:rsid w:val="006C291E"/>
    <w:rsid w:val="006C2ACE"/>
    <w:rsid w:val="006C32D1"/>
    <w:rsid w:val="006C3E6F"/>
    <w:rsid w:val="006C45E9"/>
    <w:rsid w:val="006C46B8"/>
    <w:rsid w:val="006C46E7"/>
    <w:rsid w:val="006C4789"/>
    <w:rsid w:val="006C5250"/>
    <w:rsid w:val="006C549A"/>
    <w:rsid w:val="006C562B"/>
    <w:rsid w:val="006C5AD6"/>
    <w:rsid w:val="006C5D4D"/>
    <w:rsid w:val="006C64FC"/>
    <w:rsid w:val="006C6793"/>
    <w:rsid w:val="006C71D5"/>
    <w:rsid w:val="006C7374"/>
    <w:rsid w:val="006C7756"/>
    <w:rsid w:val="006C7AAA"/>
    <w:rsid w:val="006C7D95"/>
    <w:rsid w:val="006D00CD"/>
    <w:rsid w:val="006D027C"/>
    <w:rsid w:val="006D0746"/>
    <w:rsid w:val="006D0772"/>
    <w:rsid w:val="006D0B30"/>
    <w:rsid w:val="006D0F93"/>
    <w:rsid w:val="006D18C8"/>
    <w:rsid w:val="006D2B0F"/>
    <w:rsid w:val="006D2C5F"/>
    <w:rsid w:val="006D2D92"/>
    <w:rsid w:val="006D2EEB"/>
    <w:rsid w:val="006D311F"/>
    <w:rsid w:val="006D3719"/>
    <w:rsid w:val="006D449A"/>
    <w:rsid w:val="006D4634"/>
    <w:rsid w:val="006D477A"/>
    <w:rsid w:val="006D4AE6"/>
    <w:rsid w:val="006D4FF2"/>
    <w:rsid w:val="006D50A6"/>
    <w:rsid w:val="006D51A3"/>
    <w:rsid w:val="006D5632"/>
    <w:rsid w:val="006D571C"/>
    <w:rsid w:val="006D5AB9"/>
    <w:rsid w:val="006D6042"/>
    <w:rsid w:val="006D64E3"/>
    <w:rsid w:val="006D659D"/>
    <w:rsid w:val="006D667B"/>
    <w:rsid w:val="006D6CA1"/>
    <w:rsid w:val="006D7A94"/>
    <w:rsid w:val="006D7EBE"/>
    <w:rsid w:val="006D7FBB"/>
    <w:rsid w:val="006E01BA"/>
    <w:rsid w:val="006E024A"/>
    <w:rsid w:val="006E07CF"/>
    <w:rsid w:val="006E0819"/>
    <w:rsid w:val="006E08FA"/>
    <w:rsid w:val="006E0DC4"/>
    <w:rsid w:val="006E0FEE"/>
    <w:rsid w:val="006E11FD"/>
    <w:rsid w:val="006E124D"/>
    <w:rsid w:val="006E1787"/>
    <w:rsid w:val="006E1A22"/>
    <w:rsid w:val="006E1D9B"/>
    <w:rsid w:val="006E21C6"/>
    <w:rsid w:val="006E254F"/>
    <w:rsid w:val="006E2B36"/>
    <w:rsid w:val="006E2B3A"/>
    <w:rsid w:val="006E2F7E"/>
    <w:rsid w:val="006E3142"/>
    <w:rsid w:val="006E3BBB"/>
    <w:rsid w:val="006E3CD3"/>
    <w:rsid w:val="006E4303"/>
    <w:rsid w:val="006E47EC"/>
    <w:rsid w:val="006E4959"/>
    <w:rsid w:val="006E51B9"/>
    <w:rsid w:val="006E525E"/>
    <w:rsid w:val="006E5680"/>
    <w:rsid w:val="006E5A35"/>
    <w:rsid w:val="006E5B5E"/>
    <w:rsid w:val="006E603F"/>
    <w:rsid w:val="006E63B9"/>
    <w:rsid w:val="006E65A4"/>
    <w:rsid w:val="006E663D"/>
    <w:rsid w:val="006E66F4"/>
    <w:rsid w:val="006E6DC0"/>
    <w:rsid w:val="006E787F"/>
    <w:rsid w:val="006E7AFC"/>
    <w:rsid w:val="006E7C28"/>
    <w:rsid w:val="006F0185"/>
    <w:rsid w:val="006F05A8"/>
    <w:rsid w:val="006F0CC9"/>
    <w:rsid w:val="006F0CE0"/>
    <w:rsid w:val="006F113D"/>
    <w:rsid w:val="006F19DC"/>
    <w:rsid w:val="006F1F96"/>
    <w:rsid w:val="006F1F99"/>
    <w:rsid w:val="006F39CF"/>
    <w:rsid w:val="006F3D57"/>
    <w:rsid w:val="006F4013"/>
    <w:rsid w:val="006F40B0"/>
    <w:rsid w:val="006F4D05"/>
    <w:rsid w:val="006F5141"/>
    <w:rsid w:val="006F64D2"/>
    <w:rsid w:val="006F6720"/>
    <w:rsid w:val="006F6E0D"/>
    <w:rsid w:val="006F6E14"/>
    <w:rsid w:val="006F6F19"/>
    <w:rsid w:val="006F7159"/>
    <w:rsid w:val="006F74FC"/>
    <w:rsid w:val="006F79CB"/>
    <w:rsid w:val="006F7F18"/>
    <w:rsid w:val="00700ABC"/>
    <w:rsid w:val="00700DEF"/>
    <w:rsid w:val="00701F09"/>
    <w:rsid w:val="007022E4"/>
    <w:rsid w:val="00702FD9"/>
    <w:rsid w:val="00703891"/>
    <w:rsid w:val="00703925"/>
    <w:rsid w:val="00703D9C"/>
    <w:rsid w:val="00704163"/>
    <w:rsid w:val="00704F19"/>
    <w:rsid w:val="00704FD4"/>
    <w:rsid w:val="00705436"/>
    <w:rsid w:val="00705501"/>
    <w:rsid w:val="00705EE1"/>
    <w:rsid w:val="00706259"/>
    <w:rsid w:val="00706389"/>
    <w:rsid w:val="0070724C"/>
    <w:rsid w:val="007076FB"/>
    <w:rsid w:val="0070776A"/>
    <w:rsid w:val="00707CC9"/>
    <w:rsid w:val="007102B3"/>
    <w:rsid w:val="00710882"/>
    <w:rsid w:val="00710AF3"/>
    <w:rsid w:val="007111D6"/>
    <w:rsid w:val="007112F1"/>
    <w:rsid w:val="00711395"/>
    <w:rsid w:val="0071148A"/>
    <w:rsid w:val="00711618"/>
    <w:rsid w:val="00711B20"/>
    <w:rsid w:val="00711C76"/>
    <w:rsid w:val="007123EF"/>
    <w:rsid w:val="00712409"/>
    <w:rsid w:val="00712A80"/>
    <w:rsid w:val="00712B56"/>
    <w:rsid w:val="00712B88"/>
    <w:rsid w:val="00713498"/>
    <w:rsid w:val="007136BE"/>
    <w:rsid w:val="00713BED"/>
    <w:rsid w:val="00713D5F"/>
    <w:rsid w:val="00713F9C"/>
    <w:rsid w:val="0071408E"/>
    <w:rsid w:val="007143F8"/>
    <w:rsid w:val="0071441D"/>
    <w:rsid w:val="00714892"/>
    <w:rsid w:val="00714DA7"/>
    <w:rsid w:val="00715273"/>
    <w:rsid w:val="0071542D"/>
    <w:rsid w:val="007154AC"/>
    <w:rsid w:val="007154D7"/>
    <w:rsid w:val="0071613C"/>
    <w:rsid w:val="00716A2E"/>
    <w:rsid w:val="007170C5"/>
    <w:rsid w:val="00717606"/>
    <w:rsid w:val="00721262"/>
    <w:rsid w:val="0072216D"/>
    <w:rsid w:val="00722649"/>
    <w:rsid w:val="00723054"/>
    <w:rsid w:val="0072319C"/>
    <w:rsid w:val="00723751"/>
    <w:rsid w:val="00723E2D"/>
    <w:rsid w:val="00724ABB"/>
    <w:rsid w:val="00724C8E"/>
    <w:rsid w:val="00724CBB"/>
    <w:rsid w:val="00726108"/>
    <w:rsid w:val="007269E4"/>
    <w:rsid w:val="00726F6E"/>
    <w:rsid w:val="007271F0"/>
    <w:rsid w:val="007273A9"/>
    <w:rsid w:val="00727518"/>
    <w:rsid w:val="0072754F"/>
    <w:rsid w:val="007276FB"/>
    <w:rsid w:val="00727B99"/>
    <w:rsid w:val="00727D18"/>
    <w:rsid w:val="00727DE7"/>
    <w:rsid w:val="00727F22"/>
    <w:rsid w:val="00730A3A"/>
    <w:rsid w:val="00730D50"/>
    <w:rsid w:val="00730DF6"/>
    <w:rsid w:val="00730FF3"/>
    <w:rsid w:val="0073137A"/>
    <w:rsid w:val="00731CC7"/>
    <w:rsid w:val="00732180"/>
    <w:rsid w:val="0073218F"/>
    <w:rsid w:val="007324D4"/>
    <w:rsid w:val="007324F8"/>
    <w:rsid w:val="0073254F"/>
    <w:rsid w:val="00732ECC"/>
    <w:rsid w:val="00733672"/>
    <w:rsid w:val="00733688"/>
    <w:rsid w:val="007339DA"/>
    <w:rsid w:val="00734204"/>
    <w:rsid w:val="00734C00"/>
    <w:rsid w:val="007352D3"/>
    <w:rsid w:val="00735838"/>
    <w:rsid w:val="00736553"/>
    <w:rsid w:val="007365E1"/>
    <w:rsid w:val="007374FC"/>
    <w:rsid w:val="00737E53"/>
    <w:rsid w:val="0074042F"/>
    <w:rsid w:val="007405B9"/>
    <w:rsid w:val="00741198"/>
    <w:rsid w:val="00741CDD"/>
    <w:rsid w:val="007423D9"/>
    <w:rsid w:val="00742443"/>
    <w:rsid w:val="00742DA0"/>
    <w:rsid w:val="007439FD"/>
    <w:rsid w:val="00743FA2"/>
    <w:rsid w:val="0074431B"/>
    <w:rsid w:val="00744ECC"/>
    <w:rsid w:val="00744FFD"/>
    <w:rsid w:val="00745AE6"/>
    <w:rsid w:val="00745C77"/>
    <w:rsid w:val="007460F4"/>
    <w:rsid w:val="0074616E"/>
    <w:rsid w:val="00746679"/>
    <w:rsid w:val="0074693A"/>
    <w:rsid w:val="007469D4"/>
    <w:rsid w:val="007469DD"/>
    <w:rsid w:val="00746F13"/>
    <w:rsid w:val="007476D5"/>
    <w:rsid w:val="00747A74"/>
    <w:rsid w:val="00750116"/>
    <w:rsid w:val="0075083B"/>
    <w:rsid w:val="00750B6A"/>
    <w:rsid w:val="00750B82"/>
    <w:rsid w:val="00750D51"/>
    <w:rsid w:val="00751480"/>
    <w:rsid w:val="00751737"/>
    <w:rsid w:val="0075196C"/>
    <w:rsid w:val="00751DC9"/>
    <w:rsid w:val="00752098"/>
    <w:rsid w:val="00752618"/>
    <w:rsid w:val="007526AE"/>
    <w:rsid w:val="00752BA6"/>
    <w:rsid w:val="00752C03"/>
    <w:rsid w:val="00752D53"/>
    <w:rsid w:val="007532CF"/>
    <w:rsid w:val="007533CF"/>
    <w:rsid w:val="0075352E"/>
    <w:rsid w:val="00753C79"/>
    <w:rsid w:val="00754417"/>
    <w:rsid w:val="00754797"/>
    <w:rsid w:val="00754ED9"/>
    <w:rsid w:val="00755074"/>
    <w:rsid w:val="007553F4"/>
    <w:rsid w:val="00755966"/>
    <w:rsid w:val="007559D1"/>
    <w:rsid w:val="00755A11"/>
    <w:rsid w:val="00755DA6"/>
    <w:rsid w:val="007560F7"/>
    <w:rsid w:val="007561AF"/>
    <w:rsid w:val="00756F64"/>
    <w:rsid w:val="00757B94"/>
    <w:rsid w:val="00760359"/>
    <w:rsid w:val="00760925"/>
    <w:rsid w:val="007609B2"/>
    <w:rsid w:val="00760CEA"/>
    <w:rsid w:val="00760ECD"/>
    <w:rsid w:val="007613A6"/>
    <w:rsid w:val="007615C5"/>
    <w:rsid w:val="00761ABB"/>
    <w:rsid w:val="00761CDD"/>
    <w:rsid w:val="00762004"/>
    <w:rsid w:val="007625F9"/>
    <w:rsid w:val="00762AA0"/>
    <w:rsid w:val="00762AB7"/>
    <w:rsid w:val="00763179"/>
    <w:rsid w:val="007632E0"/>
    <w:rsid w:val="00763569"/>
    <w:rsid w:val="007635B1"/>
    <w:rsid w:val="00764DA4"/>
    <w:rsid w:val="0076541B"/>
    <w:rsid w:val="00765531"/>
    <w:rsid w:val="00765BD0"/>
    <w:rsid w:val="00765F19"/>
    <w:rsid w:val="007661C0"/>
    <w:rsid w:val="007662C3"/>
    <w:rsid w:val="00767480"/>
    <w:rsid w:val="007701A3"/>
    <w:rsid w:val="00770354"/>
    <w:rsid w:val="00770FD5"/>
    <w:rsid w:val="0077143C"/>
    <w:rsid w:val="00771481"/>
    <w:rsid w:val="0077196B"/>
    <w:rsid w:val="00771A6F"/>
    <w:rsid w:val="00771B24"/>
    <w:rsid w:val="00771FA6"/>
    <w:rsid w:val="00772468"/>
    <w:rsid w:val="00772CED"/>
    <w:rsid w:val="00772CEE"/>
    <w:rsid w:val="00772E34"/>
    <w:rsid w:val="00773607"/>
    <w:rsid w:val="007738A4"/>
    <w:rsid w:val="00774C0A"/>
    <w:rsid w:val="00774CD6"/>
    <w:rsid w:val="00774CE8"/>
    <w:rsid w:val="007754D3"/>
    <w:rsid w:val="0077583D"/>
    <w:rsid w:val="00775B1B"/>
    <w:rsid w:val="00775C5F"/>
    <w:rsid w:val="00776300"/>
    <w:rsid w:val="00776CB7"/>
    <w:rsid w:val="00776E45"/>
    <w:rsid w:val="007776B9"/>
    <w:rsid w:val="007779E4"/>
    <w:rsid w:val="00777C77"/>
    <w:rsid w:val="00777DD0"/>
    <w:rsid w:val="00777F9A"/>
    <w:rsid w:val="0078022B"/>
    <w:rsid w:val="00780564"/>
    <w:rsid w:val="00780683"/>
    <w:rsid w:val="00781641"/>
    <w:rsid w:val="00781AC3"/>
    <w:rsid w:val="00781D14"/>
    <w:rsid w:val="00781F90"/>
    <w:rsid w:val="0078256A"/>
    <w:rsid w:val="00783182"/>
    <w:rsid w:val="0078325E"/>
    <w:rsid w:val="00783610"/>
    <w:rsid w:val="00783836"/>
    <w:rsid w:val="0078420D"/>
    <w:rsid w:val="00784C73"/>
    <w:rsid w:val="00784D25"/>
    <w:rsid w:val="0078506F"/>
    <w:rsid w:val="00785B2B"/>
    <w:rsid w:val="00785E34"/>
    <w:rsid w:val="00785F1D"/>
    <w:rsid w:val="0078632A"/>
    <w:rsid w:val="0078677E"/>
    <w:rsid w:val="00786B91"/>
    <w:rsid w:val="0078702D"/>
    <w:rsid w:val="00787166"/>
    <w:rsid w:val="00787270"/>
    <w:rsid w:val="00787BFD"/>
    <w:rsid w:val="0079002E"/>
    <w:rsid w:val="00790060"/>
    <w:rsid w:val="0079060D"/>
    <w:rsid w:val="00790FBF"/>
    <w:rsid w:val="00790FDB"/>
    <w:rsid w:val="00790FF0"/>
    <w:rsid w:val="0079107A"/>
    <w:rsid w:val="00791826"/>
    <w:rsid w:val="0079219A"/>
    <w:rsid w:val="0079244F"/>
    <w:rsid w:val="00792D80"/>
    <w:rsid w:val="007930CB"/>
    <w:rsid w:val="0079347B"/>
    <w:rsid w:val="007938D5"/>
    <w:rsid w:val="00793C23"/>
    <w:rsid w:val="00793F36"/>
    <w:rsid w:val="00794745"/>
    <w:rsid w:val="00794E11"/>
    <w:rsid w:val="00795147"/>
    <w:rsid w:val="0079528E"/>
    <w:rsid w:val="00795569"/>
    <w:rsid w:val="00795695"/>
    <w:rsid w:val="007969FC"/>
    <w:rsid w:val="0079749B"/>
    <w:rsid w:val="00797B5C"/>
    <w:rsid w:val="007A01F4"/>
    <w:rsid w:val="007A0C72"/>
    <w:rsid w:val="007A0D6E"/>
    <w:rsid w:val="007A0ECA"/>
    <w:rsid w:val="007A1050"/>
    <w:rsid w:val="007A1324"/>
    <w:rsid w:val="007A1402"/>
    <w:rsid w:val="007A18EC"/>
    <w:rsid w:val="007A1C30"/>
    <w:rsid w:val="007A2105"/>
    <w:rsid w:val="007A2335"/>
    <w:rsid w:val="007A29E7"/>
    <w:rsid w:val="007A2A3E"/>
    <w:rsid w:val="007A2C25"/>
    <w:rsid w:val="007A2F69"/>
    <w:rsid w:val="007A3120"/>
    <w:rsid w:val="007A3CD7"/>
    <w:rsid w:val="007A40A7"/>
    <w:rsid w:val="007A40F0"/>
    <w:rsid w:val="007A4134"/>
    <w:rsid w:val="007A4266"/>
    <w:rsid w:val="007A44B1"/>
    <w:rsid w:val="007A4AD5"/>
    <w:rsid w:val="007A535B"/>
    <w:rsid w:val="007A560A"/>
    <w:rsid w:val="007A5B38"/>
    <w:rsid w:val="007A5D09"/>
    <w:rsid w:val="007A5EB5"/>
    <w:rsid w:val="007A6057"/>
    <w:rsid w:val="007A624B"/>
    <w:rsid w:val="007A6283"/>
    <w:rsid w:val="007A6825"/>
    <w:rsid w:val="007A6857"/>
    <w:rsid w:val="007A694A"/>
    <w:rsid w:val="007A6F3C"/>
    <w:rsid w:val="007B02FE"/>
    <w:rsid w:val="007B0433"/>
    <w:rsid w:val="007B068F"/>
    <w:rsid w:val="007B0726"/>
    <w:rsid w:val="007B0A58"/>
    <w:rsid w:val="007B0B10"/>
    <w:rsid w:val="007B288B"/>
    <w:rsid w:val="007B2A39"/>
    <w:rsid w:val="007B2C0D"/>
    <w:rsid w:val="007B32E0"/>
    <w:rsid w:val="007B330B"/>
    <w:rsid w:val="007B40E2"/>
    <w:rsid w:val="007B43DC"/>
    <w:rsid w:val="007B46CD"/>
    <w:rsid w:val="007B599B"/>
    <w:rsid w:val="007B5D20"/>
    <w:rsid w:val="007B5D26"/>
    <w:rsid w:val="007B5FDF"/>
    <w:rsid w:val="007B6A0E"/>
    <w:rsid w:val="007B6A5D"/>
    <w:rsid w:val="007B6EB6"/>
    <w:rsid w:val="007B6FF1"/>
    <w:rsid w:val="007B74E8"/>
    <w:rsid w:val="007B7563"/>
    <w:rsid w:val="007B7AA9"/>
    <w:rsid w:val="007C02A9"/>
    <w:rsid w:val="007C1450"/>
    <w:rsid w:val="007C183A"/>
    <w:rsid w:val="007C20E0"/>
    <w:rsid w:val="007C20EB"/>
    <w:rsid w:val="007C24FB"/>
    <w:rsid w:val="007C25CF"/>
    <w:rsid w:val="007C2E08"/>
    <w:rsid w:val="007C33CB"/>
    <w:rsid w:val="007C395C"/>
    <w:rsid w:val="007C440D"/>
    <w:rsid w:val="007C49DB"/>
    <w:rsid w:val="007C4D33"/>
    <w:rsid w:val="007C4ED5"/>
    <w:rsid w:val="007C4EF4"/>
    <w:rsid w:val="007C4F01"/>
    <w:rsid w:val="007C4F1E"/>
    <w:rsid w:val="007C5267"/>
    <w:rsid w:val="007C5BDE"/>
    <w:rsid w:val="007C5FFE"/>
    <w:rsid w:val="007C60FD"/>
    <w:rsid w:val="007C6457"/>
    <w:rsid w:val="007C6A24"/>
    <w:rsid w:val="007C6F4C"/>
    <w:rsid w:val="007C775A"/>
    <w:rsid w:val="007C7C78"/>
    <w:rsid w:val="007D0C49"/>
    <w:rsid w:val="007D0D1E"/>
    <w:rsid w:val="007D0F75"/>
    <w:rsid w:val="007D10A9"/>
    <w:rsid w:val="007D1801"/>
    <w:rsid w:val="007D1B7E"/>
    <w:rsid w:val="007D1FDE"/>
    <w:rsid w:val="007D2077"/>
    <w:rsid w:val="007D21FE"/>
    <w:rsid w:val="007D2A7F"/>
    <w:rsid w:val="007D31E3"/>
    <w:rsid w:val="007D3310"/>
    <w:rsid w:val="007D3442"/>
    <w:rsid w:val="007D3802"/>
    <w:rsid w:val="007D38F3"/>
    <w:rsid w:val="007D3FB4"/>
    <w:rsid w:val="007D4D90"/>
    <w:rsid w:val="007D4E90"/>
    <w:rsid w:val="007D5011"/>
    <w:rsid w:val="007D59EE"/>
    <w:rsid w:val="007D5B97"/>
    <w:rsid w:val="007D5D17"/>
    <w:rsid w:val="007D5FC7"/>
    <w:rsid w:val="007D6200"/>
    <w:rsid w:val="007D7873"/>
    <w:rsid w:val="007E00E4"/>
    <w:rsid w:val="007E0229"/>
    <w:rsid w:val="007E0C84"/>
    <w:rsid w:val="007E11E5"/>
    <w:rsid w:val="007E145B"/>
    <w:rsid w:val="007E1D2E"/>
    <w:rsid w:val="007E1D87"/>
    <w:rsid w:val="007E1FC5"/>
    <w:rsid w:val="007E212A"/>
    <w:rsid w:val="007E3837"/>
    <w:rsid w:val="007E40DF"/>
    <w:rsid w:val="007E4377"/>
    <w:rsid w:val="007E43DF"/>
    <w:rsid w:val="007E4A7D"/>
    <w:rsid w:val="007E4DFC"/>
    <w:rsid w:val="007E50C4"/>
    <w:rsid w:val="007E54D7"/>
    <w:rsid w:val="007E5750"/>
    <w:rsid w:val="007E5FA7"/>
    <w:rsid w:val="007E6844"/>
    <w:rsid w:val="007E6DC6"/>
    <w:rsid w:val="007E7221"/>
    <w:rsid w:val="007E73F5"/>
    <w:rsid w:val="007F0192"/>
    <w:rsid w:val="007F04FD"/>
    <w:rsid w:val="007F0ABF"/>
    <w:rsid w:val="007F0AE3"/>
    <w:rsid w:val="007F1279"/>
    <w:rsid w:val="007F1302"/>
    <w:rsid w:val="007F1E51"/>
    <w:rsid w:val="007F272C"/>
    <w:rsid w:val="007F30A7"/>
    <w:rsid w:val="007F33BF"/>
    <w:rsid w:val="007F3782"/>
    <w:rsid w:val="007F3867"/>
    <w:rsid w:val="007F3C2F"/>
    <w:rsid w:val="007F3DA6"/>
    <w:rsid w:val="007F3DC2"/>
    <w:rsid w:val="007F43DD"/>
    <w:rsid w:val="007F4C3C"/>
    <w:rsid w:val="007F4DFA"/>
    <w:rsid w:val="007F53DF"/>
    <w:rsid w:val="007F5B85"/>
    <w:rsid w:val="007F5CC8"/>
    <w:rsid w:val="007F5D29"/>
    <w:rsid w:val="007F5EA0"/>
    <w:rsid w:val="007F678E"/>
    <w:rsid w:val="007F6EE9"/>
    <w:rsid w:val="007F7A64"/>
    <w:rsid w:val="00800C71"/>
    <w:rsid w:val="008015B5"/>
    <w:rsid w:val="008017EE"/>
    <w:rsid w:val="008020E3"/>
    <w:rsid w:val="0080240B"/>
    <w:rsid w:val="0080279B"/>
    <w:rsid w:val="00802897"/>
    <w:rsid w:val="008028EA"/>
    <w:rsid w:val="00802928"/>
    <w:rsid w:val="00802E96"/>
    <w:rsid w:val="00803278"/>
    <w:rsid w:val="00803569"/>
    <w:rsid w:val="00803850"/>
    <w:rsid w:val="00804753"/>
    <w:rsid w:val="00804B95"/>
    <w:rsid w:val="00804CDA"/>
    <w:rsid w:val="00805056"/>
    <w:rsid w:val="0080533E"/>
    <w:rsid w:val="00805620"/>
    <w:rsid w:val="00805E93"/>
    <w:rsid w:val="00805FB1"/>
    <w:rsid w:val="008064D8"/>
    <w:rsid w:val="008065CB"/>
    <w:rsid w:val="00806947"/>
    <w:rsid w:val="0080721A"/>
    <w:rsid w:val="008076D1"/>
    <w:rsid w:val="00807DBB"/>
    <w:rsid w:val="00807DD7"/>
    <w:rsid w:val="00807E5E"/>
    <w:rsid w:val="008106FA"/>
    <w:rsid w:val="00810A82"/>
    <w:rsid w:val="00810B79"/>
    <w:rsid w:val="0081115F"/>
    <w:rsid w:val="00811197"/>
    <w:rsid w:val="008115DE"/>
    <w:rsid w:val="00811C17"/>
    <w:rsid w:val="0081261D"/>
    <w:rsid w:val="00812A64"/>
    <w:rsid w:val="008131BC"/>
    <w:rsid w:val="008132D9"/>
    <w:rsid w:val="00813C02"/>
    <w:rsid w:val="00814045"/>
    <w:rsid w:val="008141C5"/>
    <w:rsid w:val="00814B12"/>
    <w:rsid w:val="00814D74"/>
    <w:rsid w:val="008153ED"/>
    <w:rsid w:val="00815571"/>
    <w:rsid w:val="00815C68"/>
    <w:rsid w:val="00816451"/>
    <w:rsid w:val="0081674F"/>
    <w:rsid w:val="008167F0"/>
    <w:rsid w:val="00816870"/>
    <w:rsid w:val="00816A80"/>
    <w:rsid w:val="00817079"/>
    <w:rsid w:val="008175B1"/>
    <w:rsid w:val="008203B7"/>
    <w:rsid w:val="00821672"/>
    <w:rsid w:val="00821772"/>
    <w:rsid w:val="00821B91"/>
    <w:rsid w:val="00821C0F"/>
    <w:rsid w:val="008221DA"/>
    <w:rsid w:val="00822895"/>
    <w:rsid w:val="00822919"/>
    <w:rsid w:val="00822A3F"/>
    <w:rsid w:val="00822A8A"/>
    <w:rsid w:val="00822D01"/>
    <w:rsid w:val="00823B6B"/>
    <w:rsid w:val="00824439"/>
    <w:rsid w:val="00824571"/>
    <w:rsid w:val="00824EC9"/>
    <w:rsid w:val="008251A7"/>
    <w:rsid w:val="008251C1"/>
    <w:rsid w:val="00825221"/>
    <w:rsid w:val="0082524F"/>
    <w:rsid w:val="00825AA2"/>
    <w:rsid w:val="0082768D"/>
    <w:rsid w:val="00830125"/>
    <w:rsid w:val="00830421"/>
    <w:rsid w:val="0083092C"/>
    <w:rsid w:val="00831173"/>
    <w:rsid w:val="00831332"/>
    <w:rsid w:val="0083162C"/>
    <w:rsid w:val="008318AA"/>
    <w:rsid w:val="0083242C"/>
    <w:rsid w:val="00832B15"/>
    <w:rsid w:val="00833CB7"/>
    <w:rsid w:val="008345A1"/>
    <w:rsid w:val="008348A2"/>
    <w:rsid w:val="00834985"/>
    <w:rsid w:val="00834D82"/>
    <w:rsid w:val="00835288"/>
    <w:rsid w:val="00835958"/>
    <w:rsid w:val="00835D30"/>
    <w:rsid w:val="0083601E"/>
    <w:rsid w:val="00836613"/>
    <w:rsid w:val="00836CD2"/>
    <w:rsid w:val="00836FDC"/>
    <w:rsid w:val="008374B8"/>
    <w:rsid w:val="0084122A"/>
    <w:rsid w:val="00841333"/>
    <w:rsid w:val="00841639"/>
    <w:rsid w:val="0084167C"/>
    <w:rsid w:val="008420D8"/>
    <w:rsid w:val="008421CB"/>
    <w:rsid w:val="0084294D"/>
    <w:rsid w:val="00842E2F"/>
    <w:rsid w:val="008430F2"/>
    <w:rsid w:val="0084314C"/>
    <w:rsid w:val="00843557"/>
    <w:rsid w:val="00843B24"/>
    <w:rsid w:val="00843B67"/>
    <w:rsid w:val="00843BDF"/>
    <w:rsid w:val="00844D38"/>
    <w:rsid w:val="008455B1"/>
    <w:rsid w:val="0084587B"/>
    <w:rsid w:val="00845D68"/>
    <w:rsid w:val="0084632D"/>
    <w:rsid w:val="00846448"/>
    <w:rsid w:val="008465FC"/>
    <w:rsid w:val="00846BFC"/>
    <w:rsid w:val="00846F4E"/>
    <w:rsid w:val="00847467"/>
    <w:rsid w:val="008474AD"/>
    <w:rsid w:val="00847BED"/>
    <w:rsid w:val="00847DC2"/>
    <w:rsid w:val="00847E92"/>
    <w:rsid w:val="00850081"/>
    <w:rsid w:val="00850358"/>
    <w:rsid w:val="008504EE"/>
    <w:rsid w:val="00851C16"/>
    <w:rsid w:val="00851C7C"/>
    <w:rsid w:val="0085247C"/>
    <w:rsid w:val="00852C7F"/>
    <w:rsid w:val="00852DBC"/>
    <w:rsid w:val="0085301E"/>
    <w:rsid w:val="008533E0"/>
    <w:rsid w:val="00853CB7"/>
    <w:rsid w:val="00853CD0"/>
    <w:rsid w:val="00853EDA"/>
    <w:rsid w:val="00854423"/>
    <w:rsid w:val="00854D43"/>
    <w:rsid w:val="00855198"/>
    <w:rsid w:val="008554A4"/>
    <w:rsid w:val="00855AF5"/>
    <w:rsid w:val="00855E80"/>
    <w:rsid w:val="00855F3F"/>
    <w:rsid w:val="008564E0"/>
    <w:rsid w:val="008565F3"/>
    <w:rsid w:val="00856746"/>
    <w:rsid w:val="008568F7"/>
    <w:rsid w:val="00856DDB"/>
    <w:rsid w:val="00856EB3"/>
    <w:rsid w:val="00857008"/>
    <w:rsid w:val="00857152"/>
    <w:rsid w:val="00857F57"/>
    <w:rsid w:val="00860098"/>
    <w:rsid w:val="008603BF"/>
    <w:rsid w:val="00860646"/>
    <w:rsid w:val="00860869"/>
    <w:rsid w:val="0086086C"/>
    <w:rsid w:val="00860C71"/>
    <w:rsid w:val="00861D0D"/>
    <w:rsid w:val="00861D2A"/>
    <w:rsid w:val="00861E12"/>
    <w:rsid w:val="008624A4"/>
    <w:rsid w:val="0086313C"/>
    <w:rsid w:val="00863195"/>
    <w:rsid w:val="00863963"/>
    <w:rsid w:val="00863A0A"/>
    <w:rsid w:val="008653B9"/>
    <w:rsid w:val="00865549"/>
    <w:rsid w:val="0086631E"/>
    <w:rsid w:val="00866447"/>
    <w:rsid w:val="008664DC"/>
    <w:rsid w:val="00866782"/>
    <w:rsid w:val="0086679F"/>
    <w:rsid w:val="00866E57"/>
    <w:rsid w:val="008671A7"/>
    <w:rsid w:val="008678A0"/>
    <w:rsid w:val="00867A53"/>
    <w:rsid w:val="00867E5A"/>
    <w:rsid w:val="008701EB"/>
    <w:rsid w:val="008708B5"/>
    <w:rsid w:val="00870B68"/>
    <w:rsid w:val="00870EFE"/>
    <w:rsid w:val="008712BB"/>
    <w:rsid w:val="008713B6"/>
    <w:rsid w:val="00871584"/>
    <w:rsid w:val="00871D31"/>
    <w:rsid w:val="00872119"/>
    <w:rsid w:val="00872253"/>
    <w:rsid w:val="00872584"/>
    <w:rsid w:val="008726FD"/>
    <w:rsid w:val="00872DC9"/>
    <w:rsid w:val="00873081"/>
    <w:rsid w:val="00873088"/>
    <w:rsid w:val="008731C4"/>
    <w:rsid w:val="008734A5"/>
    <w:rsid w:val="008739E8"/>
    <w:rsid w:val="00874077"/>
    <w:rsid w:val="008743E0"/>
    <w:rsid w:val="00874455"/>
    <w:rsid w:val="00874AEA"/>
    <w:rsid w:val="00874B11"/>
    <w:rsid w:val="008751FB"/>
    <w:rsid w:val="00875BC8"/>
    <w:rsid w:val="00876550"/>
    <w:rsid w:val="00876A52"/>
    <w:rsid w:val="00876D95"/>
    <w:rsid w:val="00876DCD"/>
    <w:rsid w:val="00877649"/>
    <w:rsid w:val="008777F8"/>
    <w:rsid w:val="0088035E"/>
    <w:rsid w:val="008809F1"/>
    <w:rsid w:val="00880E4D"/>
    <w:rsid w:val="00880E67"/>
    <w:rsid w:val="0088101A"/>
    <w:rsid w:val="008815FD"/>
    <w:rsid w:val="00881CE3"/>
    <w:rsid w:val="00881DFD"/>
    <w:rsid w:val="00882187"/>
    <w:rsid w:val="00882786"/>
    <w:rsid w:val="008827C2"/>
    <w:rsid w:val="008827FE"/>
    <w:rsid w:val="00882DE9"/>
    <w:rsid w:val="0088359C"/>
    <w:rsid w:val="00883764"/>
    <w:rsid w:val="00884088"/>
    <w:rsid w:val="008844F4"/>
    <w:rsid w:val="008847FA"/>
    <w:rsid w:val="00884A98"/>
    <w:rsid w:val="00884DF2"/>
    <w:rsid w:val="00884F2D"/>
    <w:rsid w:val="0088503E"/>
    <w:rsid w:val="0088525B"/>
    <w:rsid w:val="00885269"/>
    <w:rsid w:val="00885927"/>
    <w:rsid w:val="00885C85"/>
    <w:rsid w:val="00886182"/>
    <w:rsid w:val="00886587"/>
    <w:rsid w:val="00886D91"/>
    <w:rsid w:val="008871C4"/>
    <w:rsid w:val="008874DF"/>
    <w:rsid w:val="008878AF"/>
    <w:rsid w:val="008902A2"/>
    <w:rsid w:val="00890B9F"/>
    <w:rsid w:val="00890CE8"/>
    <w:rsid w:val="00890E04"/>
    <w:rsid w:val="0089108D"/>
    <w:rsid w:val="008911D8"/>
    <w:rsid w:val="00891206"/>
    <w:rsid w:val="00891BF2"/>
    <w:rsid w:val="00891EBB"/>
    <w:rsid w:val="00893100"/>
    <w:rsid w:val="00893285"/>
    <w:rsid w:val="00893786"/>
    <w:rsid w:val="00893FB6"/>
    <w:rsid w:val="0089408B"/>
    <w:rsid w:val="00894137"/>
    <w:rsid w:val="00894296"/>
    <w:rsid w:val="008944E0"/>
    <w:rsid w:val="008948EA"/>
    <w:rsid w:val="0089512C"/>
    <w:rsid w:val="00895F01"/>
    <w:rsid w:val="008972C5"/>
    <w:rsid w:val="008978AA"/>
    <w:rsid w:val="00897C9F"/>
    <w:rsid w:val="008A05B3"/>
    <w:rsid w:val="008A074F"/>
    <w:rsid w:val="008A0E69"/>
    <w:rsid w:val="008A13F8"/>
    <w:rsid w:val="008A18EC"/>
    <w:rsid w:val="008A18EE"/>
    <w:rsid w:val="008A201D"/>
    <w:rsid w:val="008A20C5"/>
    <w:rsid w:val="008A225E"/>
    <w:rsid w:val="008A233F"/>
    <w:rsid w:val="008A255B"/>
    <w:rsid w:val="008A264E"/>
    <w:rsid w:val="008A28E1"/>
    <w:rsid w:val="008A29B8"/>
    <w:rsid w:val="008A30C8"/>
    <w:rsid w:val="008A367F"/>
    <w:rsid w:val="008A3A4E"/>
    <w:rsid w:val="008A3AC9"/>
    <w:rsid w:val="008A3F7F"/>
    <w:rsid w:val="008A4676"/>
    <w:rsid w:val="008A470B"/>
    <w:rsid w:val="008A4755"/>
    <w:rsid w:val="008A4B8E"/>
    <w:rsid w:val="008A4BF7"/>
    <w:rsid w:val="008A4D9B"/>
    <w:rsid w:val="008A6185"/>
    <w:rsid w:val="008A62D3"/>
    <w:rsid w:val="008A66C5"/>
    <w:rsid w:val="008A6923"/>
    <w:rsid w:val="008A75C9"/>
    <w:rsid w:val="008A761D"/>
    <w:rsid w:val="008A7839"/>
    <w:rsid w:val="008A7A16"/>
    <w:rsid w:val="008A7A6F"/>
    <w:rsid w:val="008A7E42"/>
    <w:rsid w:val="008B0393"/>
    <w:rsid w:val="008B0487"/>
    <w:rsid w:val="008B1C30"/>
    <w:rsid w:val="008B1CA8"/>
    <w:rsid w:val="008B27B9"/>
    <w:rsid w:val="008B292D"/>
    <w:rsid w:val="008B29BD"/>
    <w:rsid w:val="008B365B"/>
    <w:rsid w:val="008B372B"/>
    <w:rsid w:val="008B3C37"/>
    <w:rsid w:val="008B3FBF"/>
    <w:rsid w:val="008B41F7"/>
    <w:rsid w:val="008B5301"/>
    <w:rsid w:val="008B547F"/>
    <w:rsid w:val="008B5BD5"/>
    <w:rsid w:val="008B5E94"/>
    <w:rsid w:val="008B6265"/>
    <w:rsid w:val="008B67A7"/>
    <w:rsid w:val="008B6ED8"/>
    <w:rsid w:val="008B6FF2"/>
    <w:rsid w:val="008B72DC"/>
    <w:rsid w:val="008B79E3"/>
    <w:rsid w:val="008C0693"/>
    <w:rsid w:val="008C083B"/>
    <w:rsid w:val="008C0B49"/>
    <w:rsid w:val="008C0D16"/>
    <w:rsid w:val="008C11C3"/>
    <w:rsid w:val="008C209D"/>
    <w:rsid w:val="008C23C2"/>
    <w:rsid w:val="008C27A6"/>
    <w:rsid w:val="008C29C1"/>
    <w:rsid w:val="008C2A98"/>
    <w:rsid w:val="008C2BE9"/>
    <w:rsid w:val="008C3B19"/>
    <w:rsid w:val="008C4582"/>
    <w:rsid w:val="008C45C2"/>
    <w:rsid w:val="008C4739"/>
    <w:rsid w:val="008C477C"/>
    <w:rsid w:val="008C4A01"/>
    <w:rsid w:val="008C5008"/>
    <w:rsid w:val="008C50D2"/>
    <w:rsid w:val="008C5B0B"/>
    <w:rsid w:val="008C5F75"/>
    <w:rsid w:val="008C754E"/>
    <w:rsid w:val="008C79E3"/>
    <w:rsid w:val="008C7D66"/>
    <w:rsid w:val="008D0315"/>
    <w:rsid w:val="008D097E"/>
    <w:rsid w:val="008D108F"/>
    <w:rsid w:val="008D13E9"/>
    <w:rsid w:val="008D14A9"/>
    <w:rsid w:val="008D25D5"/>
    <w:rsid w:val="008D28F9"/>
    <w:rsid w:val="008D2FE7"/>
    <w:rsid w:val="008D3392"/>
    <w:rsid w:val="008D39E8"/>
    <w:rsid w:val="008D3F37"/>
    <w:rsid w:val="008D4267"/>
    <w:rsid w:val="008D4862"/>
    <w:rsid w:val="008D5943"/>
    <w:rsid w:val="008D5B1C"/>
    <w:rsid w:val="008D5E5D"/>
    <w:rsid w:val="008D64E5"/>
    <w:rsid w:val="008D66DC"/>
    <w:rsid w:val="008D6A95"/>
    <w:rsid w:val="008D6E20"/>
    <w:rsid w:val="008D7B6D"/>
    <w:rsid w:val="008D7DA9"/>
    <w:rsid w:val="008E00F7"/>
    <w:rsid w:val="008E0818"/>
    <w:rsid w:val="008E1590"/>
    <w:rsid w:val="008E15DB"/>
    <w:rsid w:val="008E167F"/>
    <w:rsid w:val="008E191B"/>
    <w:rsid w:val="008E1A7C"/>
    <w:rsid w:val="008E1B17"/>
    <w:rsid w:val="008E2FE8"/>
    <w:rsid w:val="008E3C59"/>
    <w:rsid w:val="008E3F3B"/>
    <w:rsid w:val="008E467B"/>
    <w:rsid w:val="008E4E28"/>
    <w:rsid w:val="008E549D"/>
    <w:rsid w:val="008E56D1"/>
    <w:rsid w:val="008E5CE5"/>
    <w:rsid w:val="008E6777"/>
    <w:rsid w:val="008E6A9F"/>
    <w:rsid w:val="008E6AF2"/>
    <w:rsid w:val="008E6C28"/>
    <w:rsid w:val="008E6C96"/>
    <w:rsid w:val="008E6D41"/>
    <w:rsid w:val="008E733B"/>
    <w:rsid w:val="008F04E4"/>
    <w:rsid w:val="008F0667"/>
    <w:rsid w:val="008F0FB5"/>
    <w:rsid w:val="008F121D"/>
    <w:rsid w:val="008F1260"/>
    <w:rsid w:val="008F23F1"/>
    <w:rsid w:val="008F2AC8"/>
    <w:rsid w:val="008F3025"/>
    <w:rsid w:val="008F38E1"/>
    <w:rsid w:val="008F3BF6"/>
    <w:rsid w:val="008F3C49"/>
    <w:rsid w:val="008F3E57"/>
    <w:rsid w:val="008F4186"/>
    <w:rsid w:val="008F45F6"/>
    <w:rsid w:val="008F4652"/>
    <w:rsid w:val="008F47B2"/>
    <w:rsid w:val="008F49B4"/>
    <w:rsid w:val="008F4A47"/>
    <w:rsid w:val="008F4BC5"/>
    <w:rsid w:val="008F4E3B"/>
    <w:rsid w:val="008F571D"/>
    <w:rsid w:val="008F6B72"/>
    <w:rsid w:val="008F6F56"/>
    <w:rsid w:val="008F7176"/>
    <w:rsid w:val="008F7E48"/>
    <w:rsid w:val="00900C3A"/>
    <w:rsid w:val="00900E82"/>
    <w:rsid w:val="009014BD"/>
    <w:rsid w:val="00901621"/>
    <w:rsid w:val="00901665"/>
    <w:rsid w:val="00901878"/>
    <w:rsid w:val="00901D21"/>
    <w:rsid w:val="00901FD8"/>
    <w:rsid w:val="00902C0B"/>
    <w:rsid w:val="00902E10"/>
    <w:rsid w:val="00903172"/>
    <w:rsid w:val="009039A1"/>
    <w:rsid w:val="00903A1E"/>
    <w:rsid w:val="00903B57"/>
    <w:rsid w:val="00903CA4"/>
    <w:rsid w:val="00903D3D"/>
    <w:rsid w:val="009042BD"/>
    <w:rsid w:val="00904363"/>
    <w:rsid w:val="00904883"/>
    <w:rsid w:val="00904AF6"/>
    <w:rsid w:val="00904CD0"/>
    <w:rsid w:val="00904CDF"/>
    <w:rsid w:val="00905158"/>
    <w:rsid w:val="0090580C"/>
    <w:rsid w:val="009058A3"/>
    <w:rsid w:val="00906148"/>
    <w:rsid w:val="009065CD"/>
    <w:rsid w:val="0090664D"/>
    <w:rsid w:val="009068E6"/>
    <w:rsid w:val="00907660"/>
    <w:rsid w:val="0090774E"/>
    <w:rsid w:val="00907763"/>
    <w:rsid w:val="00907875"/>
    <w:rsid w:val="0090794A"/>
    <w:rsid w:val="00910111"/>
    <w:rsid w:val="00910D21"/>
    <w:rsid w:val="00911216"/>
    <w:rsid w:val="009112DF"/>
    <w:rsid w:val="009119F1"/>
    <w:rsid w:val="00911C88"/>
    <w:rsid w:val="009123F1"/>
    <w:rsid w:val="009128A0"/>
    <w:rsid w:val="00912B7B"/>
    <w:rsid w:val="00912DA2"/>
    <w:rsid w:val="00913824"/>
    <w:rsid w:val="00913885"/>
    <w:rsid w:val="00913AAE"/>
    <w:rsid w:val="009142C5"/>
    <w:rsid w:val="00914BFB"/>
    <w:rsid w:val="00914D56"/>
    <w:rsid w:val="00914DA0"/>
    <w:rsid w:val="00914EB1"/>
    <w:rsid w:val="009155F1"/>
    <w:rsid w:val="00915B18"/>
    <w:rsid w:val="0091657C"/>
    <w:rsid w:val="00916BBC"/>
    <w:rsid w:val="009172FC"/>
    <w:rsid w:val="00917631"/>
    <w:rsid w:val="00917BB0"/>
    <w:rsid w:val="0092005C"/>
    <w:rsid w:val="009202F2"/>
    <w:rsid w:val="00920BB6"/>
    <w:rsid w:val="0092153C"/>
    <w:rsid w:val="009216C3"/>
    <w:rsid w:val="009220A4"/>
    <w:rsid w:val="00922135"/>
    <w:rsid w:val="00922944"/>
    <w:rsid w:val="00922B97"/>
    <w:rsid w:val="00922C41"/>
    <w:rsid w:val="00922D26"/>
    <w:rsid w:val="0092355D"/>
    <w:rsid w:val="009235F0"/>
    <w:rsid w:val="00923B7E"/>
    <w:rsid w:val="0092554F"/>
    <w:rsid w:val="009257BA"/>
    <w:rsid w:val="0092593B"/>
    <w:rsid w:val="00925AA2"/>
    <w:rsid w:val="00925BDD"/>
    <w:rsid w:val="009261F3"/>
    <w:rsid w:val="00926284"/>
    <w:rsid w:val="009262BD"/>
    <w:rsid w:val="00926AA2"/>
    <w:rsid w:val="00926EE9"/>
    <w:rsid w:val="00926FDB"/>
    <w:rsid w:val="0092731F"/>
    <w:rsid w:val="00927475"/>
    <w:rsid w:val="00927F42"/>
    <w:rsid w:val="00927F73"/>
    <w:rsid w:val="00930B48"/>
    <w:rsid w:val="00930C34"/>
    <w:rsid w:val="00930C3F"/>
    <w:rsid w:val="00930C67"/>
    <w:rsid w:val="00930F17"/>
    <w:rsid w:val="00931625"/>
    <w:rsid w:val="00932068"/>
    <w:rsid w:val="00932928"/>
    <w:rsid w:val="00932B06"/>
    <w:rsid w:val="00932E82"/>
    <w:rsid w:val="009330DF"/>
    <w:rsid w:val="0093319F"/>
    <w:rsid w:val="00934297"/>
    <w:rsid w:val="0093435D"/>
    <w:rsid w:val="009344A1"/>
    <w:rsid w:val="00934BFD"/>
    <w:rsid w:val="00935039"/>
    <w:rsid w:val="00935695"/>
    <w:rsid w:val="00935747"/>
    <w:rsid w:val="00935844"/>
    <w:rsid w:val="00935EE3"/>
    <w:rsid w:val="00936FCF"/>
    <w:rsid w:val="0093702A"/>
    <w:rsid w:val="009373B0"/>
    <w:rsid w:val="009379FB"/>
    <w:rsid w:val="00937B39"/>
    <w:rsid w:val="00937FDF"/>
    <w:rsid w:val="00940396"/>
    <w:rsid w:val="0094073F"/>
    <w:rsid w:val="00940D56"/>
    <w:rsid w:val="00940E5F"/>
    <w:rsid w:val="0094136D"/>
    <w:rsid w:val="00941B47"/>
    <w:rsid w:val="00942339"/>
    <w:rsid w:val="00942419"/>
    <w:rsid w:val="00942D1B"/>
    <w:rsid w:val="009434CD"/>
    <w:rsid w:val="009434FE"/>
    <w:rsid w:val="00943506"/>
    <w:rsid w:val="00943569"/>
    <w:rsid w:val="00943CEA"/>
    <w:rsid w:val="00944026"/>
    <w:rsid w:val="00944BA3"/>
    <w:rsid w:val="00945321"/>
    <w:rsid w:val="0094567D"/>
    <w:rsid w:val="00945CC4"/>
    <w:rsid w:val="00946013"/>
    <w:rsid w:val="009460CB"/>
    <w:rsid w:val="00946AD1"/>
    <w:rsid w:val="0094719C"/>
    <w:rsid w:val="009473C5"/>
    <w:rsid w:val="00947525"/>
    <w:rsid w:val="00947C94"/>
    <w:rsid w:val="009501CA"/>
    <w:rsid w:val="009502EC"/>
    <w:rsid w:val="00950411"/>
    <w:rsid w:val="009504B5"/>
    <w:rsid w:val="00950715"/>
    <w:rsid w:val="009507ED"/>
    <w:rsid w:val="00950EF7"/>
    <w:rsid w:val="00951559"/>
    <w:rsid w:val="00951C4E"/>
    <w:rsid w:val="00951CFF"/>
    <w:rsid w:val="009525C2"/>
    <w:rsid w:val="009529F9"/>
    <w:rsid w:val="00952B1B"/>
    <w:rsid w:val="00953EE9"/>
    <w:rsid w:val="00953F16"/>
    <w:rsid w:val="0095455F"/>
    <w:rsid w:val="0095474B"/>
    <w:rsid w:val="00954CB4"/>
    <w:rsid w:val="0095608E"/>
    <w:rsid w:val="00956352"/>
    <w:rsid w:val="009563B4"/>
    <w:rsid w:val="0095731B"/>
    <w:rsid w:val="0096020E"/>
    <w:rsid w:val="009603A9"/>
    <w:rsid w:val="009608D7"/>
    <w:rsid w:val="00960BA5"/>
    <w:rsid w:val="00961683"/>
    <w:rsid w:val="00961C2D"/>
    <w:rsid w:val="0096285E"/>
    <w:rsid w:val="009628A9"/>
    <w:rsid w:val="0096291D"/>
    <w:rsid w:val="0096295B"/>
    <w:rsid w:val="0096392C"/>
    <w:rsid w:val="0096398C"/>
    <w:rsid w:val="00964C2B"/>
    <w:rsid w:val="00966199"/>
    <w:rsid w:val="009663E7"/>
    <w:rsid w:val="0096657E"/>
    <w:rsid w:val="009666F6"/>
    <w:rsid w:val="009666F8"/>
    <w:rsid w:val="00966E5C"/>
    <w:rsid w:val="00967038"/>
    <w:rsid w:val="00967807"/>
    <w:rsid w:val="0096789A"/>
    <w:rsid w:val="00967964"/>
    <w:rsid w:val="00967EAD"/>
    <w:rsid w:val="00967F90"/>
    <w:rsid w:val="0097078A"/>
    <w:rsid w:val="00970940"/>
    <w:rsid w:val="00970B8F"/>
    <w:rsid w:val="00970C63"/>
    <w:rsid w:val="009710CA"/>
    <w:rsid w:val="0097123D"/>
    <w:rsid w:val="009719B5"/>
    <w:rsid w:val="00971A21"/>
    <w:rsid w:val="00972278"/>
    <w:rsid w:val="009728EC"/>
    <w:rsid w:val="00972AE2"/>
    <w:rsid w:val="00972D44"/>
    <w:rsid w:val="009734F7"/>
    <w:rsid w:val="00973B16"/>
    <w:rsid w:val="00973D25"/>
    <w:rsid w:val="0097428B"/>
    <w:rsid w:val="00974341"/>
    <w:rsid w:val="00974803"/>
    <w:rsid w:val="00974854"/>
    <w:rsid w:val="00975163"/>
    <w:rsid w:val="0097533E"/>
    <w:rsid w:val="009759A9"/>
    <w:rsid w:val="00976172"/>
    <w:rsid w:val="0097639F"/>
    <w:rsid w:val="009764BE"/>
    <w:rsid w:val="009771FB"/>
    <w:rsid w:val="009774BF"/>
    <w:rsid w:val="00977614"/>
    <w:rsid w:val="00977F75"/>
    <w:rsid w:val="00980559"/>
    <w:rsid w:val="00980F90"/>
    <w:rsid w:val="00980FD5"/>
    <w:rsid w:val="0098178D"/>
    <w:rsid w:val="00981C81"/>
    <w:rsid w:val="00981CC4"/>
    <w:rsid w:val="009827A9"/>
    <w:rsid w:val="00983913"/>
    <w:rsid w:val="0098397D"/>
    <w:rsid w:val="00983CEA"/>
    <w:rsid w:val="00984340"/>
    <w:rsid w:val="0098465D"/>
    <w:rsid w:val="00984EA8"/>
    <w:rsid w:val="00984ECC"/>
    <w:rsid w:val="009850B1"/>
    <w:rsid w:val="009854DF"/>
    <w:rsid w:val="00985605"/>
    <w:rsid w:val="009862C6"/>
    <w:rsid w:val="009870C6"/>
    <w:rsid w:val="0098793D"/>
    <w:rsid w:val="009909AA"/>
    <w:rsid w:val="00990A0A"/>
    <w:rsid w:val="00990AF0"/>
    <w:rsid w:val="0099118D"/>
    <w:rsid w:val="00991381"/>
    <w:rsid w:val="00991841"/>
    <w:rsid w:val="009919C5"/>
    <w:rsid w:val="00991F0D"/>
    <w:rsid w:val="00991FBE"/>
    <w:rsid w:val="0099253E"/>
    <w:rsid w:val="00992704"/>
    <w:rsid w:val="0099308A"/>
    <w:rsid w:val="009930C9"/>
    <w:rsid w:val="00993215"/>
    <w:rsid w:val="00993815"/>
    <w:rsid w:val="00993977"/>
    <w:rsid w:val="009944A9"/>
    <w:rsid w:val="00994641"/>
    <w:rsid w:val="00994A89"/>
    <w:rsid w:val="00994DBC"/>
    <w:rsid w:val="00994EBC"/>
    <w:rsid w:val="00995461"/>
    <w:rsid w:val="0099601F"/>
    <w:rsid w:val="009964BE"/>
    <w:rsid w:val="00996560"/>
    <w:rsid w:val="00996DD4"/>
    <w:rsid w:val="00997007"/>
    <w:rsid w:val="00997226"/>
    <w:rsid w:val="009972F8"/>
    <w:rsid w:val="009973FA"/>
    <w:rsid w:val="00997946"/>
    <w:rsid w:val="00997BC1"/>
    <w:rsid w:val="00997C9C"/>
    <w:rsid w:val="009A04CC"/>
    <w:rsid w:val="009A0977"/>
    <w:rsid w:val="009A0CCE"/>
    <w:rsid w:val="009A0D5F"/>
    <w:rsid w:val="009A102C"/>
    <w:rsid w:val="009A121C"/>
    <w:rsid w:val="009A13F7"/>
    <w:rsid w:val="009A1F2F"/>
    <w:rsid w:val="009A22D4"/>
    <w:rsid w:val="009A33AF"/>
    <w:rsid w:val="009A3AB6"/>
    <w:rsid w:val="009A3BC0"/>
    <w:rsid w:val="009A4041"/>
    <w:rsid w:val="009A4ED2"/>
    <w:rsid w:val="009A526F"/>
    <w:rsid w:val="009A5673"/>
    <w:rsid w:val="009A56FB"/>
    <w:rsid w:val="009A5EE8"/>
    <w:rsid w:val="009A6177"/>
    <w:rsid w:val="009A670D"/>
    <w:rsid w:val="009A6A43"/>
    <w:rsid w:val="009A6B10"/>
    <w:rsid w:val="009A7BF0"/>
    <w:rsid w:val="009B009E"/>
    <w:rsid w:val="009B074C"/>
    <w:rsid w:val="009B10C3"/>
    <w:rsid w:val="009B236D"/>
    <w:rsid w:val="009B2F4C"/>
    <w:rsid w:val="009B3466"/>
    <w:rsid w:val="009B428C"/>
    <w:rsid w:val="009B4651"/>
    <w:rsid w:val="009B4BA3"/>
    <w:rsid w:val="009B4F38"/>
    <w:rsid w:val="009B5192"/>
    <w:rsid w:val="009B51FC"/>
    <w:rsid w:val="009B523F"/>
    <w:rsid w:val="009B52A4"/>
    <w:rsid w:val="009B5936"/>
    <w:rsid w:val="009B5AD1"/>
    <w:rsid w:val="009B5AEB"/>
    <w:rsid w:val="009B5D64"/>
    <w:rsid w:val="009B60BF"/>
    <w:rsid w:val="009B65FB"/>
    <w:rsid w:val="009B6873"/>
    <w:rsid w:val="009B68B6"/>
    <w:rsid w:val="009B6A82"/>
    <w:rsid w:val="009B6EC8"/>
    <w:rsid w:val="009B7052"/>
    <w:rsid w:val="009B767E"/>
    <w:rsid w:val="009B7B79"/>
    <w:rsid w:val="009B7D6A"/>
    <w:rsid w:val="009C06B2"/>
    <w:rsid w:val="009C0983"/>
    <w:rsid w:val="009C0BCF"/>
    <w:rsid w:val="009C0D23"/>
    <w:rsid w:val="009C128B"/>
    <w:rsid w:val="009C12F5"/>
    <w:rsid w:val="009C1687"/>
    <w:rsid w:val="009C1FBD"/>
    <w:rsid w:val="009C2576"/>
    <w:rsid w:val="009C26EB"/>
    <w:rsid w:val="009C2F3A"/>
    <w:rsid w:val="009C30C9"/>
    <w:rsid w:val="009C310E"/>
    <w:rsid w:val="009C3466"/>
    <w:rsid w:val="009C3601"/>
    <w:rsid w:val="009C45C0"/>
    <w:rsid w:val="009C4895"/>
    <w:rsid w:val="009C4999"/>
    <w:rsid w:val="009C57D1"/>
    <w:rsid w:val="009C59B2"/>
    <w:rsid w:val="009C696A"/>
    <w:rsid w:val="009C69D6"/>
    <w:rsid w:val="009C6CD1"/>
    <w:rsid w:val="009C7317"/>
    <w:rsid w:val="009C77DA"/>
    <w:rsid w:val="009C7D24"/>
    <w:rsid w:val="009C7D87"/>
    <w:rsid w:val="009D0205"/>
    <w:rsid w:val="009D092B"/>
    <w:rsid w:val="009D0CB9"/>
    <w:rsid w:val="009D0E9F"/>
    <w:rsid w:val="009D19E6"/>
    <w:rsid w:val="009D2F2D"/>
    <w:rsid w:val="009D337F"/>
    <w:rsid w:val="009D33A3"/>
    <w:rsid w:val="009D3867"/>
    <w:rsid w:val="009D47AF"/>
    <w:rsid w:val="009D4C0D"/>
    <w:rsid w:val="009D4C82"/>
    <w:rsid w:val="009D4D5A"/>
    <w:rsid w:val="009D4E59"/>
    <w:rsid w:val="009D5145"/>
    <w:rsid w:val="009D5226"/>
    <w:rsid w:val="009D52AA"/>
    <w:rsid w:val="009D5FAD"/>
    <w:rsid w:val="009D5FC1"/>
    <w:rsid w:val="009D623C"/>
    <w:rsid w:val="009D6604"/>
    <w:rsid w:val="009D6EA8"/>
    <w:rsid w:val="009D702B"/>
    <w:rsid w:val="009D718F"/>
    <w:rsid w:val="009D72BF"/>
    <w:rsid w:val="009D7ACC"/>
    <w:rsid w:val="009E0B21"/>
    <w:rsid w:val="009E0F13"/>
    <w:rsid w:val="009E1447"/>
    <w:rsid w:val="009E1A5E"/>
    <w:rsid w:val="009E2491"/>
    <w:rsid w:val="009E262B"/>
    <w:rsid w:val="009E2E25"/>
    <w:rsid w:val="009E3DFE"/>
    <w:rsid w:val="009E4402"/>
    <w:rsid w:val="009E4641"/>
    <w:rsid w:val="009E4FFF"/>
    <w:rsid w:val="009E5035"/>
    <w:rsid w:val="009E56BA"/>
    <w:rsid w:val="009E5770"/>
    <w:rsid w:val="009E57EE"/>
    <w:rsid w:val="009E5AF8"/>
    <w:rsid w:val="009E64E7"/>
    <w:rsid w:val="009E682F"/>
    <w:rsid w:val="009E78F7"/>
    <w:rsid w:val="009E7A22"/>
    <w:rsid w:val="009F0389"/>
    <w:rsid w:val="009F05AC"/>
    <w:rsid w:val="009F1494"/>
    <w:rsid w:val="009F160E"/>
    <w:rsid w:val="009F1A80"/>
    <w:rsid w:val="009F1EAE"/>
    <w:rsid w:val="009F217C"/>
    <w:rsid w:val="009F21B6"/>
    <w:rsid w:val="009F23AF"/>
    <w:rsid w:val="009F2831"/>
    <w:rsid w:val="009F28D7"/>
    <w:rsid w:val="009F2DFF"/>
    <w:rsid w:val="009F342A"/>
    <w:rsid w:val="009F355E"/>
    <w:rsid w:val="009F3650"/>
    <w:rsid w:val="009F3A45"/>
    <w:rsid w:val="009F3DF9"/>
    <w:rsid w:val="009F42F7"/>
    <w:rsid w:val="009F55AE"/>
    <w:rsid w:val="009F5782"/>
    <w:rsid w:val="009F5BFE"/>
    <w:rsid w:val="009F5DEF"/>
    <w:rsid w:val="009F6006"/>
    <w:rsid w:val="009F7219"/>
    <w:rsid w:val="009F7955"/>
    <w:rsid w:val="009F7C13"/>
    <w:rsid w:val="00A00166"/>
    <w:rsid w:val="00A00DF7"/>
    <w:rsid w:val="00A011EB"/>
    <w:rsid w:val="00A0180F"/>
    <w:rsid w:val="00A01BE0"/>
    <w:rsid w:val="00A0236C"/>
    <w:rsid w:val="00A02460"/>
    <w:rsid w:val="00A02630"/>
    <w:rsid w:val="00A02815"/>
    <w:rsid w:val="00A02A8C"/>
    <w:rsid w:val="00A02AF2"/>
    <w:rsid w:val="00A02F90"/>
    <w:rsid w:val="00A02FE6"/>
    <w:rsid w:val="00A038F8"/>
    <w:rsid w:val="00A04542"/>
    <w:rsid w:val="00A046BC"/>
    <w:rsid w:val="00A047C4"/>
    <w:rsid w:val="00A04917"/>
    <w:rsid w:val="00A0499F"/>
    <w:rsid w:val="00A04B37"/>
    <w:rsid w:val="00A04D1B"/>
    <w:rsid w:val="00A05229"/>
    <w:rsid w:val="00A0569D"/>
    <w:rsid w:val="00A05DD3"/>
    <w:rsid w:val="00A05E51"/>
    <w:rsid w:val="00A06209"/>
    <w:rsid w:val="00A0620A"/>
    <w:rsid w:val="00A06916"/>
    <w:rsid w:val="00A06EC1"/>
    <w:rsid w:val="00A07A31"/>
    <w:rsid w:val="00A1021B"/>
    <w:rsid w:val="00A10B7F"/>
    <w:rsid w:val="00A114E5"/>
    <w:rsid w:val="00A119E2"/>
    <w:rsid w:val="00A12551"/>
    <w:rsid w:val="00A126A6"/>
    <w:rsid w:val="00A129C6"/>
    <w:rsid w:val="00A12C27"/>
    <w:rsid w:val="00A1328E"/>
    <w:rsid w:val="00A13B22"/>
    <w:rsid w:val="00A14506"/>
    <w:rsid w:val="00A14645"/>
    <w:rsid w:val="00A14BD0"/>
    <w:rsid w:val="00A14C36"/>
    <w:rsid w:val="00A14C49"/>
    <w:rsid w:val="00A15111"/>
    <w:rsid w:val="00A15181"/>
    <w:rsid w:val="00A15A40"/>
    <w:rsid w:val="00A15ADE"/>
    <w:rsid w:val="00A16036"/>
    <w:rsid w:val="00A16D7C"/>
    <w:rsid w:val="00A16FC8"/>
    <w:rsid w:val="00A17031"/>
    <w:rsid w:val="00A17983"/>
    <w:rsid w:val="00A202B0"/>
    <w:rsid w:val="00A204E5"/>
    <w:rsid w:val="00A20C9D"/>
    <w:rsid w:val="00A20ECD"/>
    <w:rsid w:val="00A2151E"/>
    <w:rsid w:val="00A21640"/>
    <w:rsid w:val="00A217F7"/>
    <w:rsid w:val="00A21C92"/>
    <w:rsid w:val="00A2225E"/>
    <w:rsid w:val="00A2232D"/>
    <w:rsid w:val="00A22ED5"/>
    <w:rsid w:val="00A2316A"/>
    <w:rsid w:val="00A240BB"/>
    <w:rsid w:val="00A24738"/>
    <w:rsid w:val="00A24DCF"/>
    <w:rsid w:val="00A253DB"/>
    <w:rsid w:val="00A255C6"/>
    <w:rsid w:val="00A2588B"/>
    <w:rsid w:val="00A262CC"/>
    <w:rsid w:val="00A2652C"/>
    <w:rsid w:val="00A26E8D"/>
    <w:rsid w:val="00A2709A"/>
    <w:rsid w:val="00A274CC"/>
    <w:rsid w:val="00A27BBE"/>
    <w:rsid w:val="00A27CF5"/>
    <w:rsid w:val="00A27EA1"/>
    <w:rsid w:val="00A30169"/>
    <w:rsid w:val="00A30411"/>
    <w:rsid w:val="00A30427"/>
    <w:rsid w:val="00A309E5"/>
    <w:rsid w:val="00A30C3E"/>
    <w:rsid w:val="00A31418"/>
    <w:rsid w:val="00A317C7"/>
    <w:rsid w:val="00A31DE9"/>
    <w:rsid w:val="00A32717"/>
    <w:rsid w:val="00A329D8"/>
    <w:rsid w:val="00A33040"/>
    <w:rsid w:val="00A342DB"/>
    <w:rsid w:val="00A344FC"/>
    <w:rsid w:val="00A3456E"/>
    <w:rsid w:val="00A345C3"/>
    <w:rsid w:val="00A34975"/>
    <w:rsid w:val="00A34FE1"/>
    <w:rsid w:val="00A35260"/>
    <w:rsid w:val="00A356C0"/>
    <w:rsid w:val="00A35738"/>
    <w:rsid w:val="00A35F18"/>
    <w:rsid w:val="00A36551"/>
    <w:rsid w:val="00A366F4"/>
    <w:rsid w:val="00A3709F"/>
    <w:rsid w:val="00A375A3"/>
    <w:rsid w:val="00A37E02"/>
    <w:rsid w:val="00A4000B"/>
    <w:rsid w:val="00A40329"/>
    <w:rsid w:val="00A405E6"/>
    <w:rsid w:val="00A4107E"/>
    <w:rsid w:val="00A41616"/>
    <w:rsid w:val="00A41B09"/>
    <w:rsid w:val="00A41E1F"/>
    <w:rsid w:val="00A4238E"/>
    <w:rsid w:val="00A4261D"/>
    <w:rsid w:val="00A427D1"/>
    <w:rsid w:val="00A43E20"/>
    <w:rsid w:val="00A44152"/>
    <w:rsid w:val="00A44BB6"/>
    <w:rsid w:val="00A4559A"/>
    <w:rsid w:val="00A463F3"/>
    <w:rsid w:val="00A46600"/>
    <w:rsid w:val="00A46818"/>
    <w:rsid w:val="00A46F24"/>
    <w:rsid w:val="00A47713"/>
    <w:rsid w:val="00A47E9D"/>
    <w:rsid w:val="00A47F62"/>
    <w:rsid w:val="00A5030A"/>
    <w:rsid w:val="00A51085"/>
    <w:rsid w:val="00A51545"/>
    <w:rsid w:val="00A51CB4"/>
    <w:rsid w:val="00A51FDC"/>
    <w:rsid w:val="00A52215"/>
    <w:rsid w:val="00A522A7"/>
    <w:rsid w:val="00A5242E"/>
    <w:rsid w:val="00A5285F"/>
    <w:rsid w:val="00A529D4"/>
    <w:rsid w:val="00A52D6F"/>
    <w:rsid w:val="00A52F86"/>
    <w:rsid w:val="00A5321A"/>
    <w:rsid w:val="00A5381A"/>
    <w:rsid w:val="00A53A91"/>
    <w:rsid w:val="00A53BCB"/>
    <w:rsid w:val="00A53CCC"/>
    <w:rsid w:val="00A53FD3"/>
    <w:rsid w:val="00A54861"/>
    <w:rsid w:val="00A54C5B"/>
    <w:rsid w:val="00A54D81"/>
    <w:rsid w:val="00A54DAC"/>
    <w:rsid w:val="00A54EBF"/>
    <w:rsid w:val="00A55415"/>
    <w:rsid w:val="00A5592F"/>
    <w:rsid w:val="00A55D7D"/>
    <w:rsid w:val="00A55E8D"/>
    <w:rsid w:val="00A5602F"/>
    <w:rsid w:val="00A56143"/>
    <w:rsid w:val="00A561E1"/>
    <w:rsid w:val="00A562E2"/>
    <w:rsid w:val="00A56460"/>
    <w:rsid w:val="00A566B0"/>
    <w:rsid w:val="00A56DB2"/>
    <w:rsid w:val="00A57034"/>
    <w:rsid w:val="00A5704C"/>
    <w:rsid w:val="00A570D1"/>
    <w:rsid w:val="00A571BA"/>
    <w:rsid w:val="00A57C29"/>
    <w:rsid w:val="00A62187"/>
    <w:rsid w:val="00A63115"/>
    <w:rsid w:val="00A6343E"/>
    <w:rsid w:val="00A638B0"/>
    <w:rsid w:val="00A63923"/>
    <w:rsid w:val="00A63988"/>
    <w:rsid w:val="00A6400C"/>
    <w:rsid w:val="00A64957"/>
    <w:rsid w:val="00A65CDB"/>
    <w:rsid w:val="00A660E1"/>
    <w:rsid w:val="00A66246"/>
    <w:rsid w:val="00A66AD4"/>
    <w:rsid w:val="00A66BEC"/>
    <w:rsid w:val="00A66CA6"/>
    <w:rsid w:val="00A67382"/>
    <w:rsid w:val="00A678A7"/>
    <w:rsid w:val="00A67999"/>
    <w:rsid w:val="00A700DA"/>
    <w:rsid w:val="00A701D7"/>
    <w:rsid w:val="00A7131E"/>
    <w:rsid w:val="00A713D4"/>
    <w:rsid w:val="00A71BF3"/>
    <w:rsid w:val="00A71C91"/>
    <w:rsid w:val="00A721B8"/>
    <w:rsid w:val="00A721BD"/>
    <w:rsid w:val="00A724A9"/>
    <w:rsid w:val="00A72C8C"/>
    <w:rsid w:val="00A73404"/>
    <w:rsid w:val="00A7381F"/>
    <w:rsid w:val="00A73A22"/>
    <w:rsid w:val="00A73D56"/>
    <w:rsid w:val="00A73FAB"/>
    <w:rsid w:val="00A746BA"/>
    <w:rsid w:val="00A74960"/>
    <w:rsid w:val="00A74D8F"/>
    <w:rsid w:val="00A74DE5"/>
    <w:rsid w:val="00A7518C"/>
    <w:rsid w:val="00A75379"/>
    <w:rsid w:val="00A75F91"/>
    <w:rsid w:val="00A76656"/>
    <w:rsid w:val="00A76FD3"/>
    <w:rsid w:val="00A77043"/>
    <w:rsid w:val="00A77613"/>
    <w:rsid w:val="00A77B06"/>
    <w:rsid w:val="00A77EA3"/>
    <w:rsid w:val="00A8164D"/>
    <w:rsid w:val="00A816B6"/>
    <w:rsid w:val="00A8175F"/>
    <w:rsid w:val="00A817C2"/>
    <w:rsid w:val="00A8199C"/>
    <w:rsid w:val="00A81DA0"/>
    <w:rsid w:val="00A820F5"/>
    <w:rsid w:val="00A82205"/>
    <w:rsid w:val="00A824F3"/>
    <w:rsid w:val="00A82808"/>
    <w:rsid w:val="00A835E8"/>
    <w:rsid w:val="00A839BE"/>
    <w:rsid w:val="00A84C1A"/>
    <w:rsid w:val="00A84CF0"/>
    <w:rsid w:val="00A85617"/>
    <w:rsid w:val="00A8566F"/>
    <w:rsid w:val="00A856A5"/>
    <w:rsid w:val="00A8618B"/>
    <w:rsid w:val="00A865EC"/>
    <w:rsid w:val="00A86A5E"/>
    <w:rsid w:val="00A86AF5"/>
    <w:rsid w:val="00A86B1F"/>
    <w:rsid w:val="00A86F5F"/>
    <w:rsid w:val="00A870EC"/>
    <w:rsid w:val="00A87130"/>
    <w:rsid w:val="00A87293"/>
    <w:rsid w:val="00A873A6"/>
    <w:rsid w:val="00A8780F"/>
    <w:rsid w:val="00A87AC0"/>
    <w:rsid w:val="00A87C8F"/>
    <w:rsid w:val="00A90772"/>
    <w:rsid w:val="00A909A8"/>
    <w:rsid w:val="00A90FB0"/>
    <w:rsid w:val="00A913AA"/>
    <w:rsid w:val="00A9168F"/>
    <w:rsid w:val="00A91749"/>
    <w:rsid w:val="00A91973"/>
    <w:rsid w:val="00A91D9C"/>
    <w:rsid w:val="00A92033"/>
    <w:rsid w:val="00A924FE"/>
    <w:rsid w:val="00A92960"/>
    <w:rsid w:val="00A92EAD"/>
    <w:rsid w:val="00A9307E"/>
    <w:rsid w:val="00A94009"/>
    <w:rsid w:val="00A9403B"/>
    <w:rsid w:val="00A94620"/>
    <w:rsid w:val="00A9466B"/>
    <w:rsid w:val="00A94A4F"/>
    <w:rsid w:val="00A94FE8"/>
    <w:rsid w:val="00A9515E"/>
    <w:rsid w:val="00A9550B"/>
    <w:rsid w:val="00A957DA"/>
    <w:rsid w:val="00A9585A"/>
    <w:rsid w:val="00A9610C"/>
    <w:rsid w:val="00A964BE"/>
    <w:rsid w:val="00A964C1"/>
    <w:rsid w:val="00A9651D"/>
    <w:rsid w:val="00A9696C"/>
    <w:rsid w:val="00A96B0D"/>
    <w:rsid w:val="00A96FF6"/>
    <w:rsid w:val="00A9793B"/>
    <w:rsid w:val="00AA0B06"/>
    <w:rsid w:val="00AA12EC"/>
    <w:rsid w:val="00AA1435"/>
    <w:rsid w:val="00AA1880"/>
    <w:rsid w:val="00AA20B9"/>
    <w:rsid w:val="00AA23DB"/>
    <w:rsid w:val="00AA2518"/>
    <w:rsid w:val="00AA2F56"/>
    <w:rsid w:val="00AA3066"/>
    <w:rsid w:val="00AA3084"/>
    <w:rsid w:val="00AA34D9"/>
    <w:rsid w:val="00AA3706"/>
    <w:rsid w:val="00AA39B1"/>
    <w:rsid w:val="00AA513D"/>
    <w:rsid w:val="00AA5555"/>
    <w:rsid w:val="00AA56B5"/>
    <w:rsid w:val="00AA5786"/>
    <w:rsid w:val="00AA58B8"/>
    <w:rsid w:val="00AA58F7"/>
    <w:rsid w:val="00AA7366"/>
    <w:rsid w:val="00AA7ABC"/>
    <w:rsid w:val="00AB0449"/>
    <w:rsid w:val="00AB07F7"/>
    <w:rsid w:val="00AB0D76"/>
    <w:rsid w:val="00AB17B5"/>
    <w:rsid w:val="00AB1834"/>
    <w:rsid w:val="00AB18DE"/>
    <w:rsid w:val="00AB1F9A"/>
    <w:rsid w:val="00AB241F"/>
    <w:rsid w:val="00AB2861"/>
    <w:rsid w:val="00AB2B26"/>
    <w:rsid w:val="00AB2BAD"/>
    <w:rsid w:val="00AB32CD"/>
    <w:rsid w:val="00AB36C8"/>
    <w:rsid w:val="00AB372C"/>
    <w:rsid w:val="00AB39E9"/>
    <w:rsid w:val="00AB3A4E"/>
    <w:rsid w:val="00AB3B81"/>
    <w:rsid w:val="00AB3D23"/>
    <w:rsid w:val="00AB4630"/>
    <w:rsid w:val="00AB4A03"/>
    <w:rsid w:val="00AB4A99"/>
    <w:rsid w:val="00AB4B46"/>
    <w:rsid w:val="00AB57FD"/>
    <w:rsid w:val="00AB5A10"/>
    <w:rsid w:val="00AB5B0C"/>
    <w:rsid w:val="00AB5C01"/>
    <w:rsid w:val="00AB5C5D"/>
    <w:rsid w:val="00AB6346"/>
    <w:rsid w:val="00AB646F"/>
    <w:rsid w:val="00AB673C"/>
    <w:rsid w:val="00AB6D30"/>
    <w:rsid w:val="00AB76F4"/>
    <w:rsid w:val="00AB7FC1"/>
    <w:rsid w:val="00AC00C2"/>
    <w:rsid w:val="00AC0357"/>
    <w:rsid w:val="00AC2254"/>
    <w:rsid w:val="00AC2F2D"/>
    <w:rsid w:val="00AC3277"/>
    <w:rsid w:val="00AC33B9"/>
    <w:rsid w:val="00AC36F0"/>
    <w:rsid w:val="00AC3788"/>
    <w:rsid w:val="00AC3965"/>
    <w:rsid w:val="00AC3DE7"/>
    <w:rsid w:val="00AC40A9"/>
    <w:rsid w:val="00AC4224"/>
    <w:rsid w:val="00AC467D"/>
    <w:rsid w:val="00AC5055"/>
    <w:rsid w:val="00AC5510"/>
    <w:rsid w:val="00AC57F7"/>
    <w:rsid w:val="00AC5894"/>
    <w:rsid w:val="00AC589B"/>
    <w:rsid w:val="00AC59C6"/>
    <w:rsid w:val="00AC5BFE"/>
    <w:rsid w:val="00AC5CB0"/>
    <w:rsid w:val="00AC5CD2"/>
    <w:rsid w:val="00AC5F4C"/>
    <w:rsid w:val="00AC6BCC"/>
    <w:rsid w:val="00AC6EC3"/>
    <w:rsid w:val="00AC7633"/>
    <w:rsid w:val="00AC76C3"/>
    <w:rsid w:val="00AC7721"/>
    <w:rsid w:val="00AD00C5"/>
    <w:rsid w:val="00AD02B8"/>
    <w:rsid w:val="00AD06AD"/>
    <w:rsid w:val="00AD0B3B"/>
    <w:rsid w:val="00AD0BAD"/>
    <w:rsid w:val="00AD1039"/>
    <w:rsid w:val="00AD11E0"/>
    <w:rsid w:val="00AD1490"/>
    <w:rsid w:val="00AD16CA"/>
    <w:rsid w:val="00AD1E16"/>
    <w:rsid w:val="00AD22B4"/>
    <w:rsid w:val="00AD2675"/>
    <w:rsid w:val="00AD2A2D"/>
    <w:rsid w:val="00AD2F65"/>
    <w:rsid w:val="00AD3328"/>
    <w:rsid w:val="00AD39FE"/>
    <w:rsid w:val="00AD3B36"/>
    <w:rsid w:val="00AD4309"/>
    <w:rsid w:val="00AD450E"/>
    <w:rsid w:val="00AD4A54"/>
    <w:rsid w:val="00AD4A91"/>
    <w:rsid w:val="00AD4CB6"/>
    <w:rsid w:val="00AD588E"/>
    <w:rsid w:val="00AD645A"/>
    <w:rsid w:val="00AD7202"/>
    <w:rsid w:val="00AD74D6"/>
    <w:rsid w:val="00AE0734"/>
    <w:rsid w:val="00AE0930"/>
    <w:rsid w:val="00AE0CFB"/>
    <w:rsid w:val="00AE1803"/>
    <w:rsid w:val="00AE2AD9"/>
    <w:rsid w:val="00AE2CB6"/>
    <w:rsid w:val="00AE38F1"/>
    <w:rsid w:val="00AE4175"/>
    <w:rsid w:val="00AE463C"/>
    <w:rsid w:val="00AE46E5"/>
    <w:rsid w:val="00AE5042"/>
    <w:rsid w:val="00AE5494"/>
    <w:rsid w:val="00AE5F83"/>
    <w:rsid w:val="00AE6336"/>
    <w:rsid w:val="00AE6533"/>
    <w:rsid w:val="00AE67B7"/>
    <w:rsid w:val="00AE699F"/>
    <w:rsid w:val="00AE6C9C"/>
    <w:rsid w:val="00AE6E05"/>
    <w:rsid w:val="00AE736A"/>
    <w:rsid w:val="00AE753E"/>
    <w:rsid w:val="00AE7738"/>
    <w:rsid w:val="00AE7812"/>
    <w:rsid w:val="00AE78A8"/>
    <w:rsid w:val="00AE7AEA"/>
    <w:rsid w:val="00AE7DA7"/>
    <w:rsid w:val="00AF0818"/>
    <w:rsid w:val="00AF1104"/>
    <w:rsid w:val="00AF13BE"/>
    <w:rsid w:val="00AF1506"/>
    <w:rsid w:val="00AF1BEC"/>
    <w:rsid w:val="00AF1C22"/>
    <w:rsid w:val="00AF23FC"/>
    <w:rsid w:val="00AF29AB"/>
    <w:rsid w:val="00AF344E"/>
    <w:rsid w:val="00AF3C73"/>
    <w:rsid w:val="00AF3D99"/>
    <w:rsid w:val="00AF414C"/>
    <w:rsid w:val="00AF47C4"/>
    <w:rsid w:val="00AF5083"/>
    <w:rsid w:val="00AF513A"/>
    <w:rsid w:val="00AF5CFC"/>
    <w:rsid w:val="00AF5F12"/>
    <w:rsid w:val="00AF60CC"/>
    <w:rsid w:val="00AF65C9"/>
    <w:rsid w:val="00AF669E"/>
    <w:rsid w:val="00AF6B62"/>
    <w:rsid w:val="00AF6D0C"/>
    <w:rsid w:val="00AF715A"/>
    <w:rsid w:val="00AF721D"/>
    <w:rsid w:val="00AF7784"/>
    <w:rsid w:val="00AF785D"/>
    <w:rsid w:val="00AF7DF4"/>
    <w:rsid w:val="00B001D1"/>
    <w:rsid w:val="00B001F9"/>
    <w:rsid w:val="00B00422"/>
    <w:rsid w:val="00B00892"/>
    <w:rsid w:val="00B00B05"/>
    <w:rsid w:val="00B00E72"/>
    <w:rsid w:val="00B01085"/>
    <w:rsid w:val="00B010B3"/>
    <w:rsid w:val="00B01284"/>
    <w:rsid w:val="00B015E0"/>
    <w:rsid w:val="00B01AAB"/>
    <w:rsid w:val="00B01C2A"/>
    <w:rsid w:val="00B01D53"/>
    <w:rsid w:val="00B01F10"/>
    <w:rsid w:val="00B021B2"/>
    <w:rsid w:val="00B02248"/>
    <w:rsid w:val="00B02779"/>
    <w:rsid w:val="00B03150"/>
    <w:rsid w:val="00B03234"/>
    <w:rsid w:val="00B03457"/>
    <w:rsid w:val="00B0380B"/>
    <w:rsid w:val="00B03996"/>
    <w:rsid w:val="00B0455F"/>
    <w:rsid w:val="00B045E1"/>
    <w:rsid w:val="00B046B2"/>
    <w:rsid w:val="00B048AB"/>
    <w:rsid w:val="00B049D8"/>
    <w:rsid w:val="00B04E17"/>
    <w:rsid w:val="00B05094"/>
    <w:rsid w:val="00B058E7"/>
    <w:rsid w:val="00B0596E"/>
    <w:rsid w:val="00B05E17"/>
    <w:rsid w:val="00B06081"/>
    <w:rsid w:val="00B06096"/>
    <w:rsid w:val="00B06170"/>
    <w:rsid w:val="00B06289"/>
    <w:rsid w:val="00B066DC"/>
    <w:rsid w:val="00B06F40"/>
    <w:rsid w:val="00B07021"/>
    <w:rsid w:val="00B07354"/>
    <w:rsid w:val="00B07D2C"/>
    <w:rsid w:val="00B10500"/>
    <w:rsid w:val="00B10AB3"/>
    <w:rsid w:val="00B10CCA"/>
    <w:rsid w:val="00B11250"/>
    <w:rsid w:val="00B11450"/>
    <w:rsid w:val="00B1170A"/>
    <w:rsid w:val="00B119AF"/>
    <w:rsid w:val="00B11AD0"/>
    <w:rsid w:val="00B11DFA"/>
    <w:rsid w:val="00B12A6C"/>
    <w:rsid w:val="00B12FAB"/>
    <w:rsid w:val="00B1312E"/>
    <w:rsid w:val="00B13638"/>
    <w:rsid w:val="00B13B5D"/>
    <w:rsid w:val="00B13BFB"/>
    <w:rsid w:val="00B15032"/>
    <w:rsid w:val="00B1512C"/>
    <w:rsid w:val="00B1524D"/>
    <w:rsid w:val="00B1547A"/>
    <w:rsid w:val="00B15798"/>
    <w:rsid w:val="00B15B7D"/>
    <w:rsid w:val="00B1686E"/>
    <w:rsid w:val="00B16908"/>
    <w:rsid w:val="00B16E8F"/>
    <w:rsid w:val="00B16F2A"/>
    <w:rsid w:val="00B17193"/>
    <w:rsid w:val="00B1728D"/>
    <w:rsid w:val="00B172EB"/>
    <w:rsid w:val="00B1741A"/>
    <w:rsid w:val="00B17BE4"/>
    <w:rsid w:val="00B17C52"/>
    <w:rsid w:val="00B17EB8"/>
    <w:rsid w:val="00B20081"/>
    <w:rsid w:val="00B204C6"/>
    <w:rsid w:val="00B20769"/>
    <w:rsid w:val="00B20EF8"/>
    <w:rsid w:val="00B2147E"/>
    <w:rsid w:val="00B21A85"/>
    <w:rsid w:val="00B2217E"/>
    <w:rsid w:val="00B2220B"/>
    <w:rsid w:val="00B225ED"/>
    <w:rsid w:val="00B22653"/>
    <w:rsid w:val="00B22A83"/>
    <w:rsid w:val="00B22B90"/>
    <w:rsid w:val="00B22D23"/>
    <w:rsid w:val="00B2347D"/>
    <w:rsid w:val="00B23BA3"/>
    <w:rsid w:val="00B23E1D"/>
    <w:rsid w:val="00B24CCF"/>
    <w:rsid w:val="00B24EC9"/>
    <w:rsid w:val="00B24FCE"/>
    <w:rsid w:val="00B25540"/>
    <w:rsid w:val="00B256E8"/>
    <w:rsid w:val="00B25EC9"/>
    <w:rsid w:val="00B2619B"/>
    <w:rsid w:val="00B263D2"/>
    <w:rsid w:val="00B268CA"/>
    <w:rsid w:val="00B269F3"/>
    <w:rsid w:val="00B27BDB"/>
    <w:rsid w:val="00B30554"/>
    <w:rsid w:val="00B30A6D"/>
    <w:rsid w:val="00B311DF"/>
    <w:rsid w:val="00B31583"/>
    <w:rsid w:val="00B328B3"/>
    <w:rsid w:val="00B3290A"/>
    <w:rsid w:val="00B33592"/>
    <w:rsid w:val="00B33940"/>
    <w:rsid w:val="00B339C8"/>
    <w:rsid w:val="00B33A90"/>
    <w:rsid w:val="00B33BCB"/>
    <w:rsid w:val="00B33C14"/>
    <w:rsid w:val="00B342C0"/>
    <w:rsid w:val="00B344BC"/>
    <w:rsid w:val="00B34763"/>
    <w:rsid w:val="00B34915"/>
    <w:rsid w:val="00B34CF3"/>
    <w:rsid w:val="00B34E94"/>
    <w:rsid w:val="00B358D9"/>
    <w:rsid w:val="00B35D45"/>
    <w:rsid w:val="00B3607E"/>
    <w:rsid w:val="00B3625D"/>
    <w:rsid w:val="00B36347"/>
    <w:rsid w:val="00B367B8"/>
    <w:rsid w:val="00B36AF2"/>
    <w:rsid w:val="00B36B9B"/>
    <w:rsid w:val="00B37313"/>
    <w:rsid w:val="00B375C7"/>
    <w:rsid w:val="00B376C7"/>
    <w:rsid w:val="00B37E69"/>
    <w:rsid w:val="00B37F5B"/>
    <w:rsid w:val="00B4003D"/>
    <w:rsid w:val="00B40917"/>
    <w:rsid w:val="00B40ACD"/>
    <w:rsid w:val="00B40D7D"/>
    <w:rsid w:val="00B4105A"/>
    <w:rsid w:val="00B4118B"/>
    <w:rsid w:val="00B41570"/>
    <w:rsid w:val="00B41E89"/>
    <w:rsid w:val="00B41F07"/>
    <w:rsid w:val="00B42091"/>
    <w:rsid w:val="00B42217"/>
    <w:rsid w:val="00B426BA"/>
    <w:rsid w:val="00B432C6"/>
    <w:rsid w:val="00B4343D"/>
    <w:rsid w:val="00B43844"/>
    <w:rsid w:val="00B43CDD"/>
    <w:rsid w:val="00B442AA"/>
    <w:rsid w:val="00B442CD"/>
    <w:rsid w:val="00B447CF"/>
    <w:rsid w:val="00B4586A"/>
    <w:rsid w:val="00B4595B"/>
    <w:rsid w:val="00B45E77"/>
    <w:rsid w:val="00B46BDB"/>
    <w:rsid w:val="00B4700F"/>
    <w:rsid w:val="00B479D3"/>
    <w:rsid w:val="00B47FA7"/>
    <w:rsid w:val="00B5022A"/>
    <w:rsid w:val="00B503B7"/>
    <w:rsid w:val="00B50D64"/>
    <w:rsid w:val="00B512A4"/>
    <w:rsid w:val="00B51379"/>
    <w:rsid w:val="00B51458"/>
    <w:rsid w:val="00B52656"/>
    <w:rsid w:val="00B530D4"/>
    <w:rsid w:val="00B5325D"/>
    <w:rsid w:val="00B537D5"/>
    <w:rsid w:val="00B54577"/>
    <w:rsid w:val="00B551C7"/>
    <w:rsid w:val="00B55910"/>
    <w:rsid w:val="00B55989"/>
    <w:rsid w:val="00B55B4B"/>
    <w:rsid w:val="00B56765"/>
    <w:rsid w:val="00B56FC1"/>
    <w:rsid w:val="00B570A7"/>
    <w:rsid w:val="00B574F2"/>
    <w:rsid w:val="00B57875"/>
    <w:rsid w:val="00B57E34"/>
    <w:rsid w:val="00B57F79"/>
    <w:rsid w:val="00B600CD"/>
    <w:rsid w:val="00B609F8"/>
    <w:rsid w:val="00B612BB"/>
    <w:rsid w:val="00B61BA6"/>
    <w:rsid w:val="00B61C2E"/>
    <w:rsid w:val="00B61E2A"/>
    <w:rsid w:val="00B62609"/>
    <w:rsid w:val="00B63139"/>
    <w:rsid w:val="00B63255"/>
    <w:rsid w:val="00B63408"/>
    <w:rsid w:val="00B63BB3"/>
    <w:rsid w:val="00B63EE2"/>
    <w:rsid w:val="00B647C8"/>
    <w:rsid w:val="00B64F05"/>
    <w:rsid w:val="00B6576B"/>
    <w:rsid w:val="00B6576E"/>
    <w:rsid w:val="00B662E5"/>
    <w:rsid w:val="00B6683B"/>
    <w:rsid w:val="00B66881"/>
    <w:rsid w:val="00B66A73"/>
    <w:rsid w:val="00B67909"/>
    <w:rsid w:val="00B67931"/>
    <w:rsid w:val="00B67BF4"/>
    <w:rsid w:val="00B67EB9"/>
    <w:rsid w:val="00B70147"/>
    <w:rsid w:val="00B70670"/>
    <w:rsid w:val="00B70CAC"/>
    <w:rsid w:val="00B71303"/>
    <w:rsid w:val="00B72018"/>
    <w:rsid w:val="00B72301"/>
    <w:rsid w:val="00B72B55"/>
    <w:rsid w:val="00B731BC"/>
    <w:rsid w:val="00B7320E"/>
    <w:rsid w:val="00B73A36"/>
    <w:rsid w:val="00B741B9"/>
    <w:rsid w:val="00B74A71"/>
    <w:rsid w:val="00B756D3"/>
    <w:rsid w:val="00B75C63"/>
    <w:rsid w:val="00B763A3"/>
    <w:rsid w:val="00B76520"/>
    <w:rsid w:val="00B7660F"/>
    <w:rsid w:val="00B7696C"/>
    <w:rsid w:val="00B76A6E"/>
    <w:rsid w:val="00B76F8B"/>
    <w:rsid w:val="00B771CB"/>
    <w:rsid w:val="00B7732C"/>
    <w:rsid w:val="00B77556"/>
    <w:rsid w:val="00B777B4"/>
    <w:rsid w:val="00B77F9A"/>
    <w:rsid w:val="00B804EA"/>
    <w:rsid w:val="00B80905"/>
    <w:rsid w:val="00B80A57"/>
    <w:rsid w:val="00B80FB3"/>
    <w:rsid w:val="00B81755"/>
    <w:rsid w:val="00B81969"/>
    <w:rsid w:val="00B82457"/>
    <w:rsid w:val="00B826B6"/>
    <w:rsid w:val="00B82AD7"/>
    <w:rsid w:val="00B82D28"/>
    <w:rsid w:val="00B82E36"/>
    <w:rsid w:val="00B82EEB"/>
    <w:rsid w:val="00B83709"/>
    <w:rsid w:val="00B83A0A"/>
    <w:rsid w:val="00B83B6C"/>
    <w:rsid w:val="00B83E22"/>
    <w:rsid w:val="00B8424E"/>
    <w:rsid w:val="00B84A8E"/>
    <w:rsid w:val="00B84D9F"/>
    <w:rsid w:val="00B85037"/>
    <w:rsid w:val="00B85434"/>
    <w:rsid w:val="00B855F8"/>
    <w:rsid w:val="00B8601C"/>
    <w:rsid w:val="00B862C1"/>
    <w:rsid w:val="00B8651B"/>
    <w:rsid w:val="00B86E75"/>
    <w:rsid w:val="00B87B80"/>
    <w:rsid w:val="00B901D6"/>
    <w:rsid w:val="00B907CD"/>
    <w:rsid w:val="00B91161"/>
    <w:rsid w:val="00B917CB"/>
    <w:rsid w:val="00B9184B"/>
    <w:rsid w:val="00B91A9C"/>
    <w:rsid w:val="00B91B29"/>
    <w:rsid w:val="00B921E6"/>
    <w:rsid w:val="00B92F69"/>
    <w:rsid w:val="00B94377"/>
    <w:rsid w:val="00B94835"/>
    <w:rsid w:val="00B94901"/>
    <w:rsid w:val="00B951D7"/>
    <w:rsid w:val="00B9583C"/>
    <w:rsid w:val="00B95C12"/>
    <w:rsid w:val="00B95DBD"/>
    <w:rsid w:val="00B96043"/>
    <w:rsid w:val="00B9617D"/>
    <w:rsid w:val="00B96567"/>
    <w:rsid w:val="00B967A4"/>
    <w:rsid w:val="00B969D2"/>
    <w:rsid w:val="00B96D68"/>
    <w:rsid w:val="00BA0543"/>
    <w:rsid w:val="00BA0567"/>
    <w:rsid w:val="00BA0761"/>
    <w:rsid w:val="00BA0768"/>
    <w:rsid w:val="00BA0A60"/>
    <w:rsid w:val="00BA11C0"/>
    <w:rsid w:val="00BA13F3"/>
    <w:rsid w:val="00BA19A9"/>
    <w:rsid w:val="00BA1BA4"/>
    <w:rsid w:val="00BA1F75"/>
    <w:rsid w:val="00BA1FC7"/>
    <w:rsid w:val="00BA21DB"/>
    <w:rsid w:val="00BA232A"/>
    <w:rsid w:val="00BA250D"/>
    <w:rsid w:val="00BA2CD1"/>
    <w:rsid w:val="00BA35D8"/>
    <w:rsid w:val="00BA36C8"/>
    <w:rsid w:val="00BA3884"/>
    <w:rsid w:val="00BA390B"/>
    <w:rsid w:val="00BA3EFD"/>
    <w:rsid w:val="00BA47A1"/>
    <w:rsid w:val="00BA4870"/>
    <w:rsid w:val="00BA5401"/>
    <w:rsid w:val="00BA54F9"/>
    <w:rsid w:val="00BA55A1"/>
    <w:rsid w:val="00BA59C7"/>
    <w:rsid w:val="00BA66E3"/>
    <w:rsid w:val="00BA67E1"/>
    <w:rsid w:val="00BA7ADF"/>
    <w:rsid w:val="00BB0217"/>
    <w:rsid w:val="00BB0688"/>
    <w:rsid w:val="00BB0AB7"/>
    <w:rsid w:val="00BB0B70"/>
    <w:rsid w:val="00BB0E28"/>
    <w:rsid w:val="00BB13D9"/>
    <w:rsid w:val="00BB16DB"/>
    <w:rsid w:val="00BB22CE"/>
    <w:rsid w:val="00BB2638"/>
    <w:rsid w:val="00BB291C"/>
    <w:rsid w:val="00BB29FA"/>
    <w:rsid w:val="00BB2B46"/>
    <w:rsid w:val="00BB2EE8"/>
    <w:rsid w:val="00BB39B7"/>
    <w:rsid w:val="00BB3A24"/>
    <w:rsid w:val="00BB3AFC"/>
    <w:rsid w:val="00BB4415"/>
    <w:rsid w:val="00BB444F"/>
    <w:rsid w:val="00BB4A8A"/>
    <w:rsid w:val="00BB500A"/>
    <w:rsid w:val="00BB5E64"/>
    <w:rsid w:val="00BB61C7"/>
    <w:rsid w:val="00BB6CFE"/>
    <w:rsid w:val="00BB70DB"/>
    <w:rsid w:val="00BB72A7"/>
    <w:rsid w:val="00BB76A9"/>
    <w:rsid w:val="00BB7805"/>
    <w:rsid w:val="00BB780C"/>
    <w:rsid w:val="00BB7A47"/>
    <w:rsid w:val="00BC07E4"/>
    <w:rsid w:val="00BC089D"/>
    <w:rsid w:val="00BC090A"/>
    <w:rsid w:val="00BC0BE0"/>
    <w:rsid w:val="00BC0D63"/>
    <w:rsid w:val="00BC0DAD"/>
    <w:rsid w:val="00BC152D"/>
    <w:rsid w:val="00BC1CE1"/>
    <w:rsid w:val="00BC1FED"/>
    <w:rsid w:val="00BC2151"/>
    <w:rsid w:val="00BC22A2"/>
    <w:rsid w:val="00BC22CC"/>
    <w:rsid w:val="00BC2307"/>
    <w:rsid w:val="00BC29E4"/>
    <w:rsid w:val="00BC2DE0"/>
    <w:rsid w:val="00BC2E83"/>
    <w:rsid w:val="00BC3564"/>
    <w:rsid w:val="00BC384B"/>
    <w:rsid w:val="00BC3DB8"/>
    <w:rsid w:val="00BC3DC7"/>
    <w:rsid w:val="00BC44AB"/>
    <w:rsid w:val="00BC4E04"/>
    <w:rsid w:val="00BC4E9B"/>
    <w:rsid w:val="00BC5058"/>
    <w:rsid w:val="00BC5FCC"/>
    <w:rsid w:val="00BC60B8"/>
    <w:rsid w:val="00BC6269"/>
    <w:rsid w:val="00BC64DA"/>
    <w:rsid w:val="00BC662E"/>
    <w:rsid w:val="00BC664B"/>
    <w:rsid w:val="00BC68B9"/>
    <w:rsid w:val="00BC6B45"/>
    <w:rsid w:val="00BC6FD0"/>
    <w:rsid w:val="00BC704B"/>
    <w:rsid w:val="00BC7449"/>
    <w:rsid w:val="00BC7C6C"/>
    <w:rsid w:val="00BD01C6"/>
    <w:rsid w:val="00BD0208"/>
    <w:rsid w:val="00BD03BC"/>
    <w:rsid w:val="00BD04EB"/>
    <w:rsid w:val="00BD0711"/>
    <w:rsid w:val="00BD09CD"/>
    <w:rsid w:val="00BD14B4"/>
    <w:rsid w:val="00BD17BA"/>
    <w:rsid w:val="00BD1F00"/>
    <w:rsid w:val="00BD2343"/>
    <w:rsid w:val="00BD2653"/>
    <w:rsid w:val="00BD2E96"/>
    <w:rsid w:val="00BD30AB"/>
    <w:rsid w:val="00BD36B9"/>
    <w:rsid w:val="00BD38F7"/>
    <w:rsid w:val="00BD3F6B"/>
    <w:rsid w:val="00BD421F"/>
    <w:rsid w:val="00BD423A"/>
    <w:rsid w:val="00BD4590"/>
    <w:rsid w:val="00BD46CF"/>
    <w:rsid w:val="00BD4F10"/>
    <w:rsid w:val="00BD4F5F"/>
    <w:rsid w:val="00BD53AC"/>
    <w:rsid w:val="00BD5DA0"/>
    <w:rsid w:val="00BD5E57"/>
    <w:rsid w:val="00BD66D3"/>
    <w:rsid w:val="00BD6863"/>
    <w:rsid w:val="00BD6876"/>
    <w:rsid w:val="00BD7019"/>
    <w:rsid w:val="00BD741D"/>
    <w:rsid w:val="00BD7D88"/>
    <w:rsid w:val="00BD7DC0"/>
    <w:rsid w:val="00BE005F"/>
    <w:rsid w:val="00BE0473"/>
    <w:rsid w:val="00BE080F"/>
    <w:rsid w:val="00BE0858"/>
    <w:rsid w:val="00BE0E72"/>
    <w:rsid w:val="00BE16B1"/>
    <w:rsid w:val="00BE189B"/>
    <w:rsid w:val="00BE21BA"/>
    <w:rsid w:val="00BE23F0"/>
    <w:rsid w:val="00BE281A"/>
    <w:rsid w:val="00BE2C6D"/>
    <w:rsid w:val="00BE30BD"/>
    <w:rsid w:val="00BE3A3C"/>
    <w:rsid w:val="00BE3BE6"/>
    <w:rsid w:val="00BE407A"/>
    <w:rsid w:val="00BE490C"/>
    <w:rsid w:val="00BE4E08"/>
    <w:rsid w:val="00BE589F"/>
    <w:rsid w:val="00BE5AE5"/>
    <w:rsid w:val="00BE5FC7"/>
    <w:rsid w:val="00BE65D3"/>
    <w:rsid w:val="00BE66B7"/>
    <w:rsid w:val="00BE756D"/>
    <w:rsid w:val="00BF0024"/>
    <w:rsid w:val="00BF033E"/>
    <w:rsid w:val="00BF0ACA"/>
    <w:rsid w:val="00BF0F0B"/>
    <w:rsid w:val="00BF0FAC"/>
    <w:rsid w:val="00BF10C2"/>
    <w:rsid w:val="00BF1299"/>
    <w:rsid w:val="00BF19B0"/>
    <w:rsid w:val="00BF1AFE"/>
    <w:rsid w:val="00BF1CD3"/>
    <w:rsid w:val="00BF21C4"/>
    <w:rsid w:val="00BF23C8"/>
    <w:rsid w:val="00BF2688"/>
    <w:rsid w:val="00BF2C0F"/>
    <w:rsid w:val="00BF2C96"/>
    <w:rsid w:val="00BF32C2"/>
    <w:rsid w:val="00BF3404"/>
    <w:rsid w:val="00BF347F"/>
    <w:rsid w:val="00BF3714"/>
    <w:rsid w:val="00BF37BD"/>
    <w:rsid w:val="00BF423B"/>
    <w:rsid w:val="00BF45CA"/>
    <w:rsid w:val="00BF4728"/>
    <w:rsid w:val="00BF48BC"/>
    <w:rsid w:val="00BF5342"/>
    <w:rsid w:val="00BF5413"/>
    <w:rsid w:val="00BF57A2"/>
    <w:rsid w:val="00BF6327"/>
    <w:rsid w:val="00BF666F"/>
    <w:rsid w:val="00BF667E"/>
    <w:rsid w:val="00BF6921"/>
    <w:rsid w:val="00BF6A2A"/>
    <w:rsid w:val="00BF6E83"/>
    <w:rsid w:val="00BF6F5B"/>
    <w:rsid w:val="00C0057E"/>
    <w:rsid w:val="00C00663"/>
    <w:rsid w:val="00C0080C"/>
    <w:rsid w:val="00C01C6D"/>
    <w:rsid w:val="00C02316"/>
    <w:rsid w:val="00C029BB"/>
    <w:rsid w:val="00C02B07"/>
    <w:rsid w:val="00C02EE6"/>
    <w:rsid w:val="00C0341D"/>
    <w:rsid w:val="00C039C0"/>
    <w:rsid w:val="00C042DE"/>
    <w:rsid w:val="00C047C6"/>
    <w:rsid w:val="00C04802"/>
    <w:rsid w:val="00C048E8"/>
    <w:rsid w:val="00C04A28"/>
    <w:rsid w:val="00C04EB3"/>
    <w:rsid w:val="00C0549A"/>
    <w:rsid w:val="00C05D90"/>
    <w:rsid w:val="00C05F01"/>
    <w:rsid w:val="00C05F06"/>
    <w:rsid w:val="00C05F3F"/>
    <w:rsid w:val="00C06CF7"/>
    <w:rsid w:val="00C0701B"/>
    <w:rsid w:val="00C076DA"/>
    <w:rsid w:val="00C076F0"/>
    <w:rsid w:val="00C07C83"/>
    <w:rsid w:val="00C100B3"/>
    <w:rsid w:val="00C103DE"/>
    <w:rsid w:val="00C107AA"/>
    <w:rsid w:val="00C108FF"/>
    <w:rsid w:val="00C10C53"/>
    <w:rsid w:val="00C10FC5"/>
    <w:rsid w:val="00C1147E"/>
    <w:rsid w:val="00C11789"/>
    <w:rsid w:val="00C11C46"/>
    <w:rsid w:val="00C1215D"/>
    <w:rsid w:val="00C1230B"/>
    <w:rsid w:val="00C12408"/>
    <w:rsid w:val="00C127CD"/>
    <w:rsid w:val="00C12E0F"/>
    <w:rsid w:val="00C1303F"/>
    <w:rsid w:val="00C138DE"/>
    <w:rsid w:val="00C13B7D"/>
    <w:rsid w:val="00C1417E"/>
    <w:rsid w:val="00C144F6"/>
    <w:rsid w:val="00C14662"/>
    <w:rsid w:val="00C147D3"/>
    <w:rsid w:val="00C14E90"/>
    <w:rsid w:val="00C150B8"/>
    <w:rsid w:val="00C1534E"/>
    <w:rsid w:val="00C15539"/>
    <w:rsid w:val="00C1578D"/>
    <w:rsid w:val="00C1599F"/>
    <w:rsid w:val="00C15B4F"/>
    <w:rsid w:val="00C15E05"/>
    <w:rsid w:val="00C1602D"/>
    <w:rsid w:val="00C169D4"/>
    <w:rsid w:val="00C16C2F"/>
    <w:rsid w:val="00C173E1"/>
    <w:rsid w:val="00C17BBB"/>
    <w:rsid w:val="00C17F3B"/>
    <w:rsid w:val="00C20761"/>
    <w:rsid w:val="00C207B5"/>
    <w:rsid w:val="00C20A8A"/>
    <w:rsid w:val="00C20FEF"/>
    <w:rsid w:val="00C2124E"/>
    <w:rsid w:val="00C21318"/>
    <w:rsid w:val="00C2183E"/>
    <w:rsid w:val="00C21AD1"/>
    <w:rsid w:val="00C22F72"/>
    <w:rsid w:val="00C2338A"/>
    <w:rsid w:val="00C2342B"/>
    <w:rsid w:val="00C23FF5"/>
    <w:rsid w:val="00C2409C"/>
    <w:rsid w:val="00C2453E"/>
    <w:rsid w:val="00C24E8B"/>
    <w:rsid w:val="00C24FCD"/>
    <w:rsid w:val="00C25901"/>
    <w:rsid w:val="00C25A61"/>
    <w:rsid w:val="00C25F62"/>
    <w:rsid w:val="00C25F8B"/>
    <w:rsid w:val="00C260B8"/>
    <w:rsid w:val="00C26BE3"/>
    <w:rsid w:val="00C26C30"/>
    <w:rsid w:val="00C27346"/>
    <w:rsid w:val="00C27ADF"/>
    <w:rsid w:val="00C302B4"/>
    <w:rsid w:val="00C303CF"/>
    <w:rsid w:val="00C308DA"/>
    <w:rsid w:val="00C30CF0"/>
    <w:rsid w:val="00C3103B"/>
    <w:rsid w:val="00C31363"/>
    <w:rsid w:val="00C3151E"/>
    <w:rsid w:val="00C31C2B"/>
    <w:rsid w:val="00C3232A"/>
    <w:rsid w:val="00C323A5"/>
    <w:rsid w:val="00C3254B"/>
    <w:rsid w:val="00C32C48"/>
    <w:rsid w:val="00C32D2B"/>
    <w:rsid w:val="00C33D4D"/>
    <w:rsid w:val="00C3451D"/>
    <w:rsid w:val="00C345CD"/>
    <w:rsid w:val="00C34C4A"/>
    <w:rsid w:val="00C35204"/>
    <w:rsid w:val="00C352C2"/>
    <w:rsid w:val="00C35443"/>
    <w:rsid w:val="00C35D70"/>
    <w:rsid w:val="00C3655A"/>
    <w:rsid w:val="00C36649"/>
    <w:rsid w:val="00C36EEF"/>
    <w:rsid w:val="00C37073"/>
    <w:rsid w:val="00C37420"/>
    <w:rsid w:val="00C3752C"/>
    <w:rsid w:val="00C377F3"/>
    <w:rsid w:val="00C37A39"/>
    <w:rsid w:val="00C40442"/>
    <w:rsid w:val="00C4053D"/>
    <w:rsid w:val="00C407BB"/>
    <w:rsid w:val="00C40C02"/>
    <w:rsid w:val="00C40FFB"/>
    <w:rsid w:val="00C41C3C"/>
    <w:rsid w:val="00C41F7F"/>
    <w:rsid w:val="00C425A8"/>
    <w:rsid w:val="00C42FD3"/>
    <w:rsid w:val="00C43560"/>
    <w:rsid w:val="00C43628"/>
    <w:rsid w:val="00C4398E"/>
    <w:rsid w:val="00C44BD8"/>
    <w:rsid w:val="00C4544D"/>
    <w:rsid w:val="00C45513"/>
    <w:rsid w:val="00C45A62"/>
    <w:rsid w:val="00C45E60"/>
    <w:rsid w:val="00C46299"/>
    <w:rsid w:val="00C462EA"/>
    <w:rsid w:val="00C46331"/>
    <w:rsid w:val="00C46B1D"/>
    <w:rsid w:val="00C46E1D"/>
    <w:rsid w:val="00C47095"/>
    <w:rsid w:val="00C47247"/>
    <w:rsid w:val="00C472D2"/>
    <w:rsid w:val="00C47AF7"/>
    <w:rsid w:val="00C47B1D"/>
    <w:rsid w:val="00C504A0"/>
    <w:rsid w:val="00C51525"/>
    <w:rsid w:val="00C519D1"/>
    <w:rsid w:val="00C51AC3"/>
    <w:rsid w:val="00C51BB9"/>
    <w:rsid w:val="00C51C17"/>
    <w:rsid w:val="00C520C7"/>
    <w:rsid w:val="00C523A4"/>
    <w:rsid w:val="00C52502"/>
    <w:rsid w:val="00C53371"/>
    <w:rsid w:val="00C5389F"/>
    <w:rsid w:val="00C538D9"/>
    <w:rsid w:val="00C53EFE"/>
    <w:rsid w:val="00C5468E"/>
    <w:rsid w:val="00C54B9B"/>
    <w:rsid w:val="00C54FD5"/>
    <w:rsid w:val="00C54FF3"/>
    <w:rsid w:val="00C55464"/>
    <w:rsid w:val="00C56511"/>
    <w:rsid w:val="00C56AC1"/>
    <w:rsid w:val="00C56CB2"/>
    <w:rsid w:val="00C56D6C"/>
    <w:rsid w:val="00C56E5F"/>
    <w:rsid w:val="00C57A36"/>
    <w:rsid w:val="00C57BDB"/>
    <w:rsid w:val="00C57D82"/>
    <w:rsid w:val="00C57EAC"/>
    <w:rsid w:val="00C60518"/>
    <w:rsid w:val="00C605CF"/>
    <w:rsid w:val="00C608F7"/>
    <w:rsid w:val="00C60DBE"/>
    <w:rsid w:val="00C60EAB"/>
    <w:rsid w:val="00C61678"/>
    <w:rsid w:val="00C62124"/>
    <w:rsid w:val="00C621CD"/>
    <w:rsid w:val="00C6249B"/>
    <w:rsid w:val="00C62D0D"/>
    <w:rsid w:val="00C62E62"/>
    <w:rsid w:val="00C63638"/>
    <w:rsid w:val="00C64017"/>
    <w:rsid w:val="00C64656"/>
    <w:rsid w:val="00C64FA6"/>
    <w:rsid w:val="00C650BF"/>
    <w:rsid w:val="00C65C94"/>
    <w:rsid w:val="00C660B3"/>
    <w:rsid w:val="00C66F6C"/>
    <w:rsid w:val="00C672BB"/>
    <w:rsid w:val="00C6730A"/>
    <w:rsid w:val="00C67825"/>
    <w:rsid w:val="00C67A0C"/>
    <w:rsid w:val="00C7047B"/>
    <w:rsid w:val="00C7094A"/>
    <w:rsid w:val="00C70A86"/>
    <w:rsid w:val="00C70D75"/>
    <w:rsid w:val="00C7104B"/>
    <w:rsid w:val="00C712A5"/>
    <w:rsid w:val="00C712C7"/>
    <w:rsid w:val="00C71EF1"/>
    <w:rsid w:val="00C7225F"/>
    <w:rsid w:val="00C7251A"/>
    <w:rsid w:val="00C728B9"/>
    <w:rsid w:val="00C72D4F"/>
    <w:rsid w:val="00C72D66"/>
    <w:rsid w:val="00C730BD"/>
    <w:rsid w:val="00C73480"/>
    <w:rsid w:val="00C73774"/>
    <w:rsid w:val="00C73E26"/>
    <w:rsid w:val="00C742CD"/>
    <w:rsid w:val="00C7456B"/>
    <w:rsid w:val="00C7465B"/>
    <w:rsid w:val="00C74E32"/>
    <w:rsid w:val="00C754D7"/>
    <w:rsid w:val="00C75A22"/>
    <w:rsid w:val="00C75BF2"/>
    <w:rsid w:val="00C763EB"/>
    <w:rsid w:val="00C76470"/>
    <w:rsid w:val="00C7651D"/>
    <w:rsid w:val="00C765D9"/>
    <w:rsid w:val="00C76758"/>
    <w:rsid w:val="00C768A9"/>
    <w:rsid w:val="00C76924"/>
    <w:rsid w:val="00C76A91"/>
    <w:rsid w:val="00C76E8C"/>
    <w:rsid w:val="00C7772B"/>
    <w:rsid w:val="00C777F2"/>
    <w:rsid w:val="00C77D59"/>
    <w:rsid w:val="00C77D96"/>
    <w:rsid w:val="00C77E27"/>
    <w:rsid w:val="00C80319"/>
    <w:rsid w:val="00C81447"/>
    <w:rsid w:val="00C814A4"/>
    <w:rsid w:val="00C81729"/>
    <w:rsid w:val="00C82FA3"/>
    <w:rsid w:val="00C83352"/>
    <w:rsid w:val="00C83984"/>
    <w:rsid w:val="00C84011"/>
    <w:rsid w:val="00C8500A"/>
    <w:rsid w:val="00C8552D"/>
    <w:rsid w:val="00C85896"/>
    <w:rsid w:val="00C85C04"/>
    <w:rsid w:val="00C86014"/>
    <w:rsid w:val="00C862B7"/>
    <w:rsid w:val="00C8760E"/>
    <w:rsid w:val="00C87D1B"/>
    <w:rsid w:val="00C87FD4"/>
    <w:rsid w:val="00C901E4"/>
    <w:rsid w:val="00C91027"/>
    <w:rsid w:val="00C91623"/>
    <w:rsid w:val="00C92B22"/>
    <w:rsid w:val="00C92F5F"/>
    <w:rsid w:val="00C930CD"/>
    <w:rsid w:val="00C932BB"/>
    <w:rsid w:val="00C93821"/>
    <w:rsid w:val="00C93840"/>
    <w:rsid w:val="00C93AB5"/>
    <w:rsid w:val="00C93DA1"/>
    <w:rsid w:val="00C93F5A"/>
    <w:rsid w:val="00C94272"/>
    <w:rsid w:val="00C9486A"/>
    <w:rsid w:val="00C94B53"/>
    <w:rsid w:val="00C94D5B"/>
    <w:rsid w:val="00C95A58"/>
    <w:rsid w:val="00C962AB"/>
    <w:rsid w:val="00C96CA5"/>
    <w:rsid w:val="00C96DA0"/>
    <w:rsid w:val="00C96E82"/>
    <w:rsid w:val="00C96F4B"/>
    <w:rsid w:val="00C9746A"/>
    <w:rsid w:val="00CA0877"/>
    <w:rsid w:val="00CA093F"/>
    <w:rsid w:val="00CA1070"/>
    <w:rsid w:val="00CA1366"/>
    <w:rsid w:val="00CA1CE3"/>
    <w:rsid w:val="00CA240C"/>
    <w:rsid w:val="00CA2502"/>
    <w:rsid w:val="00CA28BD"/>
    <w:rsid w:val="00CA2E51"/>
    <w:rsid w:val="00CA317C"/>
    <w:rsid w:val="00CA385D"/>
    <w:rsid w:val="00CA3930"/>
    <w:rsid w:val="00CA46B6"/>
    <w:rsid w:val="00CA46DC"/>
    <w:rsid w:val="00CA4943"/>
    <w:rsid w:val="00CA5D2C"/>
    <w:rsid w:val="00CA6333"/>
    <w:rsid w:val="00CA6CDB"/>
    <w:rsid w:val="00CA6DBD"/>
    <w:rsid w:val="00CA6DEF"/>
    <w:rsid w:val="00CA6E0C"/>
    <w:rsid w:val="00CA6F46"/>
    <w:rsid w:val="00CA6FFE"/>
    <w:rsid w:val="00CA7474"/>
    <w:rsid w:val="00CA7B19"/>
    <w:rsid w:val="00CA7C94"/>
    <w:rsid w:val="00CA7FE0"/>
    <w:rsid w:val="00CB00F4"/>
    <w:rsid w:val="00CB0220"/>
    <w:rsid w:val="00CB0511"/>
    <w:rsid w:val="00CB052C"/>
    <w:rsid w:val="00CB05BC"/>
    <w:rsid w:val="00CB0704"/>
    <w:rsid w:val="00CB10B1"/>
    <w:rsid w:val="00CB10BD"/>
    <w:rsid w:val="00CB1166"/>
    <w:rsid w:val="00CB179F"/>
    <w:rsid w:val="00CB1CD8"/>
    <w:rsid w:val="00CB2884"/>
    <w:rsid w:val="00CB36C9"/>
    <w:rsid w:val="00CB3D4F"/>
    <w:rsid w:val="00CB3E52"/>
    <w:rsid w:val="00CB4E6A"/>
    <w:rsid w:val="00CB5018"/>
    <w:rsid w:val="00CB51AA"/>
    <w:rsid w:val="00CB558C"/>
    <w:rsid w:val="00CB5AE3"/>
    <w:rsid w:val="00CB624B"/>
    <w:rsid w:val="00CB62C0"/>
    <w:rsid w:val="00CB639E"/>
    <w:rsid w:val="00CB65FC"/>
    <w:rsid w:val="00CB69B3"/>
    <w:rsid w:val="00CB6C33"/>
    <w:rsid w:val="00CB7075"/>
    <w:rsid w:val="00CB7830"/>
    <w:rsid w:val="00CB7965"/>
    <w:rsid w:val="00CB7B58"/>
    <w:rsid w:val="00CC02B0"/>
    <w:rsid w:val="00CC052F"/>
    <w:rsid w:val="00CC06D1"/>
    <w:rsid w:val="00CC0914"/>
    <w:rsid w:val="00CC0A2F"/>
    <w:rsid w:val="00CC0BF9"/>
    <w:rsid w:val="00CC0D79"/>
    <w:rsid w:val="00CC10CA"/>
    <w:rsid w:val="00CC1280"/>
    <w:rsid w:val="00CC233F"/>
    <w:rsid w:val="00CC2616"/>
    <w:rsid w:val="00CC27EF"/>
    <w:rsid w:val="00CC29DF"/>
    <w:rsid w:val="00CC4211"/>
    <w:rsid w:val="00CC50AC"/>
    <w:rsid w:val="00CC554E"/>
    <w:rsid w:val="00CC58FE"/>
    <w:rsid w:val="00CC61B7"/>
    <w:rsid w:val="00CC6208"/>
    <w:rsid w:val="00CC6CD9"/>
    <w:rsid w:val="00CC7295"/>
    <w:rsid w:val="00CC7539"/>
    <w:rsid w:val="00CC78C0"/>
    <w:rsid w:val="00CC7C95"/>
    <w:rsid w:val="00CC7F90"/>
    <w:rsid w:val="00CD033D"/>
    <w:rsid w:val="00CD090D"/>
    <w:rsid w:val="00CD0E1A"/>
    <w:rsid w:val="00CD12E1"/>
    <w:rsid w:val="00CD1CCF"/>
    <w:rsid w:val="00CD2348"/>
    <w:rsid w:val="00CD29D9"/>
    <w:rsid w:val="00CD2CBA"/>
    <w:rsid w:val="00CD33B9"/>
    <w:rsid w:val="00CD3D4B"/>
    <w:rsid w:val="00CD45F3"/>
    <w:rsid w:val="00CD4686"/>
    <w:rsid w:val="00CD476B"/>
    <w:rsid w:val="00CD49E5"/>
    <w:rsid w:val="00CD4D27"/>
    <w:rsid w:val="00CD4E90"/>
    <w:rsid w:val="00CD4FEF"/>
    <w:rsid w:val="00CD5017"/>
    <w:rsid w:val="00CD5542"/>
    <w:rsid w:val="00CD563F"/>
    <w:rsid w:val="00CD5780"/>
    <w:rsid w:val="00CD5AC0"/>
    <w:rsid w:val="00CD5C60"/>
    <w:rsid w:val="00CD5F91"/>
    <w:rsid w:val="00CD6DB7"/>
    <w:rsid w:val="00CD7038"/>
    <w:rsid w:val="00CD7B43"/>
    <w:rsid w:val="00CE0320"/>
    <w:rsid w:val="00CE0DD7"/>
    <w:rsid w:val="00CE1164"/>
    <w:rsid w:val="00CE17DE"/>
    <w:rsid w:val="00CE1AA5"/>
    <w:rsid w:val="00CE1F59"/>
    <w:rsid w:val="00CE224D"/>
    <w:rsid w:val="00CE32A1"/>
    <w:rsid w:val="00CE3312"/>
    <w:rsid w:val="00CE33DA"/>
    <w:rsid w:val="00CE420E"/>
    <w:rsid w:val="00CE4305"/>
    <w:rsid w:val="00CE4613"/>
    <w:rsid w:val="00CE477D"/>
    <w:rsid w:val="00CE4862"/>
    <w:rsid w:val="00CE4949"/>
    <w:rsid w:val="00CE4D06"/>
    <w:rsid w:val="00CE5138"/>
    <w:rsid w:val="00CE57AC"/>
    <w:rsid w:val="00CE6939"/>
    <w:rsid w:val="00CE6B46"/>
    <w:rsid w:val="00CE70E2"/>
    <w:rsid w:val="00CE7277"/>
    <w:rsid w:val="00CE7640"/>
    <w:rsid w:val="00CE7FEC"/>
    <w:rsid w:val="00CF0116"/>
    <w:rsid w:val="00CF05BE"/>
    <w:rsid w:val="00CF0754"/>
    <w:rsid w:val="00CF0CCC"/>
    <w:rsid w:val="00CF1125"/>
    <w:rsid w:val="00CF1631"/>
    <w:rsid w:val="00CF166A"/>
    <w:rsid w:val="00CF1EA7"/>
    <w:rsid w:val="00CF24E8"/>
    <w:rsid w:val="00CF27C0"/>
    <w:rsid w:val="00CF2EA0"/>
    <w:rsid w:val="00CF347A"/>
    <w:rsid w:val="00CF3BFE"/>
    <w:rsid w:val="00CF48C4"/>
    <w:rsid w:val="00CF4ADC"/>
    <w:rsid w:val="00CF52D3"/>
    <w:rsid w:val="00CF5821"/>
    <w:rsid w:val="00CF5BF7"/>
    <w:rsid w:val="00CF5C20"/>
    <w:rsid w:val="00CF5C9D"/>
    <w:rsid w:val="00CF5CD6"/>
    <w:rsid w:val="00CF6E04"/>
    <w:rsid w:val="00CF7109"/>
    <w:rsid w:val="00CF74BC"/>
    <w:rsid w:val="00CF76A0"/>
    <w:rsid w:val="00CF7D2A"/>
    <w:rsid w:val="00D00DC6"/>
    <w:rsid w:val="00D00E33"/>
    <w:rsid w:val="00D00FDB"/>
    <w:rsid w:val="00D014FB"/>
    <w:rsid w:val="00D01D83"/>
    <w:rsid w:val="00D01F9B"/>
    <w:rsid w:val="00D025A3"/>
    <w:rsid w:val="00D038D5"/>
    <w:rsid w:val="00D03CF2"/>
    <w:rsid w:val="00D03F81"/>
    <w:rsid w:val="00D04222"/>
    <w:rsid w:val="00D04D36"/>
    <w:rsid w:val="00D052BC"/>
    <w:rsid w:val="00D05705"/>
    <w:rsid w:val="00D0621D"/>
    <w:rsid w:val="00D065C7"/>
    <w:rsid w:val="00D06689"/>
    <w:rsid w:val="00D067D9"/>
    <w:rsid w:val="00D06BBD"/>
    <w:rsid w:val="00D06FFB"/>
    <w:rsid w:val="00D07572"/>
    <w:rsid w:val="00D07675"/>
    <w:rsid w:val="00D07746"/>
    <w:rsid w:val="00D0794E"/>
    <w:rsid w:val="00D07C95"/>
    <w:rsid w:val="00D10394"/>
    <w:rsid w:val="00D10694"/>
    <w:rsid w:val="00D1078F"/>
    <w:rsid w:val="00D10940"/>
    <w:rsid w:val="00D10DD6"/>
    <w:rsid w:val="00D10E8D"/>
    <w:rsid w:val="00D11993"/>
    <w:rsid w:val="00D11AD6"/>
    <w:rsid w:val="00D11D32"/>
    <w:rsid w:val="00D11D96"/>
    <w:rsid w:val="00D11E1E"/>
    <w:rsid w:val="00D12366"/>
    <w:rsid w:val="00D12C16"/>
    <w:rsid w:val="00D12DBF"/>
    <w:rsid w:val="00D139A9"/>
    <w:rsid w:val="00D13D31"/>
    <w:rsid w:val="00D140B5"/>
    <w:rsid w:val="00D1438C"/>
    <w:rsid w:val="00D144BF"/>
    <w:rsid w:val="00D14F5A"/>
    <w:rsid w:val="00D154D1"/>
    <w:rsid w:val="00D15574"/>
    <w:rsid w:val="00D15A12"/>
    <w:rsid w:val="00D15EDF"/>
    <w:rsid w:val="00D16810"/>
    <w:rsid w:val="00D16AE8"/>
    <w:rsid w:val="00D16EB2"/>
    <w:rsid w:val="00D1710F"/>
    <w:rsid w:val="00D17EA9"/>
    <w:rsid w:val="00D204B6"/>
    <w:rsid w:val="00D20717"/>
    <w:rsid w:val="00D20D42"/>
    <w:rsid w:val="00D20E14"/>
    <w:rsid w:val="00D20E9E"/>
    <w:rsid w:val="00D217FC"/>
    <w:rsid w:val="00D21B91"/>
    <w:rsid w:val="00D22973"/>
    <w:rsid w:val="00D22C4D"/>
    <w:rsid w:val="00D23413"/>
    <w:rsid w:val="00D23CC2"/>
    <w:rsid w:val="00D2420F"/>
    <w:rsid w:val="00D24501"/>
    <w:rsid w:val="00D24594"/>
    <w:rsid w:val="00D259DD"/>
    <w:rsid w:val="00D26101"/>
    <w:rsid w:val="00D26585"/>
    <w:rsid w:val="00D26633"/>
    <w:rsid w:val="00D268C4"/>
    <w:rsid w:val="00D26CD6"/>
    <w:rsid w:val="00D26DCE"/>
    <w:rsid w:val="00D2709D"/>
    <w:rsid w:val="00D27290"/>
    <w:rsid w:val="00D272FB"/>
    <w:rsid w:val="00D272FC"/>
    <w:rsid w:val="00D277DC"/>
    <w:rsid w:val="00D279C2"/>
    <w:rsid w:val="00D30009"/>
    <w:rsid w:val="00D3007D"/>
    <w:rsid w:val="00D30E13"/>
    <w:rsid w:val="00D30F12"/>
    <w:rsid w:val="00D3173E"/>
    <w:rsid w:val="00D3185C"/>
    <w:rsid w:val="00D31BAA"/>
    <w:rsid w:val="00D31E14"/>
    <w:rsid w:val="00D3207E"/>
    <w:rsid w:val="00D32338"/>
    <w:rsid w:val="00D32B13"/>
    <w:rsid w:val="00D3323E"/>
    <w:rsid w:val="00D335B3"/>
    <w:rsid w:val="00D33631"/>
    <w:rsid w:val="00D33B23"/>
    <w:rsid w:val="00D33EEF"/>
    <w:rsid w:val="00D34038"/>
    <w:rsid w:val="00D34666"/>
    <w:rsid w:val="00D3495F"/>
    <w:rsid w:val="00D3498A"/>
    <w:rsid w:val="00D349A8"/>
    <w:rsid w:val="00D34B3C"/>
    <w:rsid w:val="00D34ECD"/>
    <w:rsid w:val="00D34F75"/>
    <w:rsid w:val="00D35012"/>
    <w:rsid w:val="00D35821"/>
    <w:rsid w:val="00D36291"/>
    <w:rsid w:val="00D369F4"/>
    <w:rsid w:val="00D36B66"/>
    <w:rsid w:val="00D37C60"/>
    <w:rsid w:val="00D402BA"/>
    <w:rsid w:val="00D4065A"/>
    <w:rsid w:val="00D406FB"/>
    <w:rsid w:val="00D409D4"/>
    <w:rsid w:val="00D40A71"/>
    <w:rsid w:val="00D40D04"/>
    <w:rsid w:val="00D410FC"/>
    <w:rsid w:val="00D4133D"/>
    <w:rsid w:val="00D41498"/>
    <w:rsid w:val="00D42218"/>
    <w:rsid w:val="00D42244"/>
    <w:rsid w:val="00D42526"/>
    <w:rsid w:val="00D42CE0"/>
    <w:rsid w:val="00D4306E"/>
    <w:rsid w:val="00D430BC"/>
    <w:rsid w:val="00D4318A"/>
    <w:rsid w:val="00D43643"/>
    <w:rsid w:val="00D4371C"/>
    <w:rsid w:val="00D43E1A"/>
    <w:rsid w:val="00D4468D"/>
    <w:rsid w:val="00D44BAA"/>
    <w:rsid w:val="00D44F43"/>
    <w:rsid w:val="00D45992"/>
    <w:rsid w:val="00D45F86"/>
    <w:rsid w:val="00D46287"/>
    <w:rsid w:val="00D46444"/>
    <w:rsid w:val="00D46859"/>
    <w:rsid w:val="00D46E9E"/>
    <w:rsid w:val="00D46F27"/>
    <w:rsid w:val="00D46FBF"/>
    <w:rsid w:val="00D47023"/>
    <w:rsid w:val="00D47DE2"/>
    <w:rsid w:val="00D50544"/>
    <w:rsid w:val="00D505BE"/>
    <w:rsid w:val="00D508CD"/>
    <w:rsid w:val="00D51367"/>
    <w:rsid w:val="00D53678"/>
    <w:rsid w:val="00D53882"/>
    <w:rsid w:val="00D53D60"/>
    <w:rsid w:val="00D54069"/>
    <w:rsid w:val="00D5493D"/>
    <w:rsid w:val="00D54AC9"/>
    <w:rsid w:val="00D55155"/>
    <w:rsid w:val="00D55E59"/>
    <w:rsid w:val="00D56B68"/>
    <w:rsid w:val="00D56CAA"/>
    <w:rsid w:val="00D56CD9"/>
    <w:rsid w:val="00D56E96"/>
    <w:rsid w:val="00D5730A"/>
    <w:rsid w:val="00D57804"/>
    <w:rsid w:val="00D5796B"/>
    <w:rsid w:val="00D60198"/>
    <w:rsid w:val="00D60AB6"/>
    <w:rsid w:val="00D60C0E"/>
    <w:rsid w:val="00D60EB7"/>
    <w:rsid w:val="00D612C3"/>
    <w:rsid w:val="00D61AF8"/>
    <w:rsid w:val="00D62596"/>
    <w:rsid w:val="00D62B40"/>
    <w:rsid w:val="00D63038"/>
    <w:rsid w:val="00D63047"/>
    <w:rsid w:val="00D631C6"/>
    <w:rsid w:val="00D632E2"/>
    <w:rsid w:val="00D644C8"/>
    <w:rsid w:val="00D64545"/>
    <w:rsid w:val="00D64700"/>
    <w:rsid w:val="00D64BB7"/>
    <w:rsid w:val="00D65038"/>
    <w:rsid w:val="00D6568B"/>
    <w:rsid w:val="00D65A35"/>
    <w:rsid w:val="00D65C90"/>
    <w:rsid w:val="00D65D7F"/>
    <w:rsid w:val="00D65F96"/>
    <w:rsid w:val="00D66BB0"/>
    <w:rsid w:val="00D67019"/>
    <w:rsid w:val="00D6727D"/>
    <w:rsid w:val="00D70279"/>
    <w:rsid w:val="00D70388"/>
    <w:rsid w:val="00D706C6"/>
    <w:rsid w:val="00D7082C"/>
    <w:rsid w:val="00D71171"/>
    <w:rsid w:val="00D7242F"/>
    <w:rsid w:val="00D72658"/>
    <w:rsid w:val="00D729BB"/>
    <w:rsid w:val="00D73026"/>
    <w:rsid w:val="00D7329E"/>
    <w:rsid w:val="00D7332C"/>
    <w:rsid w:val="00D73BFF"/>
    <w:rsid w:val="00D740EC"/>
    <w:rsid w:val="00D74FF8"/>
    <w:rsid w:val="00D75EA1"/>
    <w:rsid w:val="00D76314"/>
    <w:rsid w:val="00D76764"/>
    <w:rsid w:val="00D76B49"/>
    <w:rsid w:val="00D76C9D"/>
    <w:rsid w:val="00D77B3E"/>
    <w:rsid w:val="00D804AA"/>
    <w:rsid w:val="00D80B12"/>
    <w:rsid w:val="00D80BA1"/>
    <w:rsid w:val="00D80C49"/>
    <w:rsid w:val="00D8115A"/>
    <w:rsid w:val="00D811FB"/>
    <w:rsid w:val="00D81BBE"/>
    <w:rsid w:val="00D82EED"/>
    <w:rsid w:val="00D8310E"/>
    <w:rsid w:val="00D83510"/>
    <w:rsid w:val="00D83B50"/>
    <w:rsid w:val="00D83BE4"/>
    <w:rsid w:val="00D84550"/>
    <w:rsid w:val="00D84EC9"/>
    <w:rsid w:val="00D84F8E"/>
    <w:rsid w:val="00D851FF"/>
    <w:rsid w:val="00D854FB"/>
    <w:rsid w:val="00D858C1"/>
    <w:rsid w:val="00D8599D"/>
    <w:rsid w:val="00D85D6B"/>
    <w:rsid w:val="00D86695"/>
    <w:rsid w:val="00D86E76"/>
    <w:rsid w:val="00D87221"/>
    <w:rsid w:val="00D87277"/>
    <w:rsid w:val="00D90017"/>
    <w:rsid w:val="00D90CC0"/>
    <w:rsid w:val="00D90EF5"/>
    <w:rsid w:val="00D910FB"/>
    <w:rsid w:val="00D9121C"/>
    <w:rsid w:val="00D91474"/>
    <w:rsid w:val="00D91542"/>
    <w:rsid w:val="00D91984"/>
    <w:rsid w:val="00D91D75"/>
    <w:rsid w:val="00D91DCC"/>
    <w:rsid w:val="00D91E0B"/>
    <w:rsid w:val="00D91E4D"/>
    <w:rsid w:val="00D92FA7"/>
    <w:rsid w:val="00D931DD"/>
    <w:rsid w:val="00D9359C"/>
    <w:rsid w:val="00D93885"/>
    <w:rsid w:val="00D9438B"/>
    <w:rsid w:val="00D9450F"/>
    <w:rsid w:val="00D94BB2"/>
    <w:rsid w:val="00D95133"/>
    <w:rsid w:val="00D95D8C"/>
    <w:rsid w:val="00D9623B"/>
    <w:rsid w:val="00D962B9"/>
    <w:rsid w:val="00D96E84"/>
    <w:rsid w:val="00D96FD7"/>
    <w:rsid w:val="00D9751E"/>
    <w:rsid w:val="00D97AE3"/>
    <w:rsid w:val="00D97CA9"/>
    <w:rsid w:val="00DA0C3A"/>
    <w:rsid w:val="00DA0D06"/>
    <w:rsid w:val="00DA1E07"/>
    <w:rsid w:val="00DA2648"/>
    <w:rsid w:val="00DA34D4"/>
    <w:rsid w:val="00DA3689"/>
    <w:rsid w:val="00DA3BCF"/>
    <w:rsid w:val="00DA3DB1"/>
    <w:rsid w:val="00DA41B0"/>
    <w:rsid w:val="00DA42D8"/>
    <w:rsid w:val="00DA4D75"/>
    <w:rsid w:val="00DA4FA5"/>
    <w:rsid w:val="00DA5000"/>
    <w:rsid w:val="00DA5551"/>
    <w:rsid w:val="00DA6327"/>
    <w:rsid w:val="00DA6A50"/>
    <w:rsid w:val="00DA6A72"/>
    <w:rsid w:val="00DA6E38"/>
    <w:rsid w:val="00DA78B0"/>
    <w:rsid w:val="00DA7B9F"/>
    <w:rsid w:val="00DB0DA6"/>
    <w:rsid w:val="00DB1605"/>
    <w:rsid w:val="00DB1AA1"/>
    <w:rsid w:val="00DB1BF0"/>
    <w:rsid w:val="00DB2B20"/>
    <w:rsid w:val="00DB32F4"/>
    <w:rsid w:val="00DB3B0E"/>
    <w:rsid w:val="00DB3CA2"/>
    <w:rsid w:val="00DB3E41"/>
    <w:rsid w:val="00DB3EF0"/>
    <w:rsid w:val="00DB4E82"/>
    <w:rsid w:val="00DB5506"/>
    <w:rsid w:val="00DB5748"/>
    <w:rsid w:val="00DB5B4A"/>
    <w:rsid w:val="00DB6136"/>
    <w:rsid w:val="00DB63C4"/>
    <w:rsid w:val="00DB678E"/>
    <w:rsid w:val="00DB6CA6"/>
    <w:rsid w:val="00DB6D0E"/>
    <w:rsid w:val="00DB6DBA"/>
    <w:rsid w:val="00DB7463"/>
    <w:rsid w:val="00DB79BD"/>
    <w:rsid w:val="00DC086E"/>
    <w:rsid w:val="00DC09E0"/>
    <w:rsid w:val="00DC1225"/>
    <w:rsid w:val="00DC139C"/>
    <w:rsid w:val="00DC1564"/>
    <w:rsid w:val="00DC185F"/>
    <w:rsid w:val="00DC19A5"/>
    <w:rsid w:val="00DC1D0B"/>
    <w:rsid w:val="00DC2A68"/>
    <w:rsid w:val="00DC3042"/>
    <w:rsid w:val="00DC30F8"/>
    <w:rsid w:val="00DC336D"/>
    <w:rsid w:val="00DC338A"/>
    <w:rsid w:val="00DC3843"/>
    <w:rsid w:val="00DC3C3F"/>
    <w:rsid w:val="00DC3EE7"/>
    <w:rsid w:val="00DC414D"/>
    <w:rsid w:val="00DC4ACB"/>
    <w:rsid w:val="00DC5744"/>
    <w:rsid w:val="00DC5B21"/>
    <w:rsid w:val="00DC5B61"/>
    <w:rsid w:val="00DC6258"/>
    <w:rsid w:val="00DC63E2"/>
    <w:rsid w:val="00DC7112"/>
    <w:rsid w:val="00DC777C"/>
    <w:rsid w:val="00DC78A1"/>
    <w:rsid w:val="00DC7EFA"/>
    <w:rsid w:val="00DC7F00"/>
    <w:rsid w:val="00DC7FA5"/>
    <w:rsid w:val="00DD02A5"/>
    <w:rsid w:val="00DD0C5D"/>
    <w:rsid w:val="00DD117E"/>
    <w:rsid w:val="00DD15A7"/>
    <w:rsid w:val="00DD1825"/>
    <w:rsid w:val="00DD1C95"/>
    <w:rsid w:val="00DD1E3B"/>
    <w:rsid w:val="00DD1FEF"/>
    <w:rsid w:val="00DD211B"/>
    <w:rsid w:val="00DD2A20"/>
    <w:rsid w:val="00DD2DEE"/>
    <w:rsid w:val="00DD2E9B"/>
    <w:rsid w:val="00DD2EB2"/>
    <w:rsid w:val="00DD2FF9"/>
    <w:rsid w:val="00DD3969"/>
    <w:rsid w:val="00DD3A81"/>
    <w:rsid w:val="00DD3E26"/>
    <w:rsid w:val="00DD4295"/>
    <w:rsid w:val="00DD483C"/>
    <w:rsid w:val="00DD4D60"/>
    <w:rsid w:val="00DD5048"/>
    <w:rsid w:val="00DD562C"/>
    <w:rsid w:val="00DD65B8"/>
    <w:rsid w:val="00DD69FC"/>
    <w:rsid w:val="00DD6BF6"/>
    <w:rsid w:val="00DD7202"/>
    <w:rsid w:val="00DD734C"/>
    <w:rsid w:val="00DD7A70"/>
    <w:rsid w:val="00DD7D2C"/>
    <w:rsid w:val="00DD7E7F"/>
    <w:rsid w:val="00DE01F8"/>
    <w:rsid w:val="00DE05A4"/>
    <w:rsid w:val="00DE0D84"/>
    <w:rsid w:val="00DE18D0"/>
    <w:rsid w:val="00DE2793"/>
    <w:rsid w:val="00DE2C28"/>
    <w:rsid w:val="00DE322B"/>
    <w:rsid w:val="00DE32F8"/>
    <w:rsid w:val="00DE3A59"/>
    <w:rsid w:val="00DE3D02"/>
    <w:rsid w:val="00DE3D7C"/>
    <w:rsid w:val="00DE3ECA"/>
    <w:rsid w:val="00DE4DBD"/>
    <w:rsid w:val="00DE4FEC"/>
    <w:rsid w:val="00DE51C8"/>
    <w:rsid w:val="00DE5597"/>
    <w:rsid w:val="00DE5962"/>
    <w:rsid w:val="00DE5BD7"/>
    <w:rsid w:val="00DE6AE5"/>
    <w:rsid w:val="00DE6D22"/>
    <w:rsid w:val="00DE7325"/>
    <w:rsid w:val="00DE792D"/>
    <w:rsid w:val="00DE794B"/>
    <w:rsid w:val="00DE7BFC"/>
    <w:rsid w:val="00DE7E35"/>
    <w:rsid w:val="00DE7E5D"/>
    <w:rsid w:val="00DF0013"/>
    <w:rsid w:val="00DF03D9"/>
    <w:rsid w:val="00DF055F"/>
    <w:rsid w:val="00DF0A64"/>
    <w:rsid w:val="00DF0AF1"/>
    <w:rsid w:val="00DF0C56"/>
    <w:rsid w:val="00DF16F3"/>
    <w:rsid w:val="00DF1A77"/>
    <w:rsid w:val="00DF1B2F"/>
    <w:rsid w:val="00DF2662"/>
    <w:rsid w:val="00DF2934"/>
    <w:rsid w:val="00DF31C6"/>
    <w:rsid w:val="00DF332E"/>
    <w:rsid w:val="00DF37D2"/>
    <w:rsid w:val="00DF3BC4"/>
    <w:rsid w:val="00DF3F35"/>
    <w:rsid w:val="00DF401D"/>
    <w:rsid w:val="00DF445E"/>
    <w:rsid w:val="00DF51CE"/>
    <w:rsid w:val="00DF5577"/>
    <w:rsid w:val="00DF56CA"/>
    <w:rsid w:val="00DF6380"/>
    <w:rsid w:val="00DF6550"/>
    <w:rsid w:val="00DF65D2"/>
    <w:rsid w:val="00DF692D"/>
    <w:rsid w:val="00DF7D8E"/>
    <w:rsid w:val="00E00952"/>
    <w:rsid w:val="00E0096B"/>
    <w:rsid w:val="00E009AE"/>
    <w:rsid w:val="00E01B06"/>
    <w:rsid w:val="00E02163"/>
    <w:rsid w:val="00E03321"/>
    <w:rsid w:val="00E04A41"/>
    <w:rsid w:val="00E04DF2"/>
    <w:rsid w:val="00E053DD"/>
    <w:rsid w:val="00E058E6"/>
    <w:rsid w:val="00E05CDE"/>
    <w:rsid w:val="00E075CA"/>
    <w:rsid w:val="00E077F2"/>
    <w:rsid w:val="00E07B82"/>
    <w:rsid w:val="00E07BEB"/>
    <w:rsid w:val="00E07CF1"/>
    <w:rsid w:val="00E07D67"/>
    <w:rsid w:val="00E10253"/>
    <w:rsid w:val="00E10279"/>
    <w:rsid w:val="00E11830"/>
    <w:rsid w:val="00E118BB"/>
    <w:rsid w:val="00E11A33"/>
    <w:rsid w:val="00E122CD"/>
    <w:rsid w:val="00E127E0"/>
    <w:rsid w:val="00E13BE4"/>
    <w:rsid w:val="00E13C90"/>
    <w:rsid w:val="00E13EE2"/>
    <w:rsid w:val="00E1431F"/>
    <w:rsid w:val="00E144A5"/>
    <w:rsid w:val="00E14832"/>
    <w:rsid w:val="00E149CD"/>
    <w:rsid w:val="00E14DD0"/>
    <w:rsid w:val="00E14FE7"/>
    <w:rsid w:val="00E15438"/>
    <w:rsid w:val="00E156EF"/>
    <w:rsid w:val="00E15BF5"/>
    <w:rsid w:val="00E16269"/>
    <w:rsid w:val="00E1670F"/>
    <w:rsid w:val="00E171FF"/>
    <w:rsid w:val="00E172E2"/>
    <w:rsid w:val="00E175D9"/>
    <w:rsid w:val="00E20275"/>
    <w:rsid w:val="00E209D1"/>
    <w:rsid w:val="00E20CB4"/>
    <w:rsid w:val="00E20E1F"/>
    <w:rsid w:val="00E20FC8"/>
    <w:rsid w:val="00E20FEE"/>
    <w:rsid w:val="00E214A9"/>
    <w:rsid w:val="00E2185B"/>
    <w:rsid w:val="00E21D0A"/>
    <w:rsid w:val="00E225C1"/>
    <w:rsid w:val="00E22BC6"/>
    <w:rsid w:val="00E22EC6"/>
    <w:rsid w:val="00E2362E"/>
    <w:rsid w:val="00E2424A"/>
    <w:rsid w:val="00E243C3"/>
    <w:rsid w:val="00E2456D"/>
    <w:rsid w:val="00E24646"/>
    <w:rsid w:val="00E24798"/>
    <w:rsid w:val="00E24D9E"/>
    <w:rsid w:val="00E25C1B"/>
    <w:rsid w:val="00E25F61"/>
    <w:rsid w:val="00E261D9"/>
    <w:rsid w:val="00E26329"/>
    <w:rsid w:val="00E26D88"/>
    <w:rsid w:val="00E2738D"/>
    <w:rsid w:val="00E300BE"/>
    <w:rsid w:val="00E3076F"/>
    <w:rsid w:val="00E309DE"/>
    <w:rsid w:val="00E30A1D"/>
    <w:rsid w:val="00E30AB5"/>
    <w:rsid w:val="00E30B01"/>
    <w:rsid w:val="00E31115"/>
    <w:rsid w:val="00E311BA"/>
    <w:rsid w:val="00E31408"/>
    <w:rsid w:val="00E317DC"/>
    <w:rsid w:val="00E3182A"/>
    <w:rsid w:val="00E31C87"/>
    <w:rsid w:val="00E323A5"/>
    <w:rsid w:val="00E327C5"/>
    <w:rsid w:val="00E33204"/>
    <w:rsid w:val="00E33612"/>
    <w:rsid w:val="00E33947"/>
    <w:rsid w:val="00E33CFC"/>
    <w:rsid w:val="00E33D6B"/>
    <w:rsid w:val="00E34CF4"/>
    <w:rsid w:val="00E34EBE"/>
    <w:rsid w:val="00E351EC"/>
    <w:rsid w:val="00E353DD"/>
    <w:rsid w:val="00E35D11"/>
    <w:rsid w:val="00E368DD"/>
    <w:rsid w:val="00E36CCA"/>
    <w:rsid w:val="00E36E69"/>
    <w:rsid w:val="00E3725C"/>
    <w:rsid w:val="00E37673"/>
    <w:rsid w:val="00E40C24"/>
    <w:rsid w:val="00E41C96"/>
    <w:rsid w:val="00E42D93"/>
    <w:rsid w:val="00E42EAC"/>
    <w:rsid w:val="00E430E8"/>
    <w:rsid w:val="00E433D7"/>
    <w:rsid w:val="00E43499"/>
    <w:rsid w:val="00E4368D"/>
    <w:rsid w:val="00E43E05"/>
    <w:rsid w:val="00E44265"/>
    <w:rsid w:val="00E443D8"/>
    <w:rsid w:val="00E45056"/>
    <w:rsid w:val="00E458CD"/>
    <w:rsid w:val="00E458E5"/>
    <w:rsid w:val="00E4614F"/>
    <w:rsid w:val="00E4629C"/>
    <w:rsid w:val="00E463E3"/>
    <w:rsid w:val="00E4640D"/>
    <w:rsid w:val="00E47124"/>
    <w:rsid w:val="00E4727C"/>
    <w:rsid w:val="00E47421"/>
    <w:rsid w:val="00E47CFC"/>
    <w:rsid w:val="00E47D0D"/>
    <w:rsid w:val="00E50554"/>
    <w:rsid w:val="00E50782"/>
    <w:rsid w:val="00E51030"/>
    <w:rsid w:val="00E511AC"/>
    <w:rsid w:val="00E51330"/>
    <w:rsid w:val="00E51FE7"/>
    <w:rsid w:val="00E5235C"/>
    <w:rsid w:val="00E524BB"/>
    <w:rsid w:val="00E52CF2"/>
    <w:rsid w:val="00E52D73"/>
    <w:rsid w:val="00E53655"/>
    <w:rsid w:val="00E53DAE"/>
    <w:rsid w:val="00E53E28"/>
    <w:rsid w:val="00E54B4B"/>
    <w:rsid w:val="00E55740"/>
    <w:rsid w:val="00E55DB6"/>
    <w:rsid w:val="00E565B8"/>
    <w:rsid w:val="00E56809"/>
    <w:rsid w:val="00E57A1F"/>
    <w:rsid w:val="00E600EC"/>
    <w:rsid w:val="00E6023C"/>
    <w:rsid w:val="00E602AA"/>
    <w:rsid w:val="00E6052A"/>
    <w:rsid w:val="00E60641"/>
    <w:rsid w:val="00E608DE"/>
    <w:rsid w:val="00E60A04"/>
    <w:rsid w:val="00E60A4C"/>
    <w:rsid w:val="00E60E53"/>
    <w:rsid w:val="00E61841"/>
    <w:rsid w:val="00E61A7D"/>
    <w:rsid w:val="00E61E7E"/>
    <w:rsid w:val="00E61F4D"/>
    <w:rsid w:val="00E621DB"/>
    <w:rsid w:val="00E62459"/>
    <w:rsid w:val="00E62783"/>
    <w:rsid w:val="00E62DC6"/>
    <w:rsid w:val="00E62EBB"/>
    <w:rsid w:val="00E62F85"/>
    <w:rsid w:val="00E63009"/>
    <w:rsid w:val="00E6305F"/>
    <w:rsid w:val="00E64178"/>
    <w:rsid w:val="00E6441C"/>
    <w:rsid w:val="00E6443C"/>
    <w:rsid w:val="00E6461A"/>
    <w:rsid w:val="00E654F1"/>
    <w:rsid w:val="00E670E1"/>
    <w:rsid w:val="00E67379"/>
    <w:rsid w:val="00E6785E"/>
    <w:rsid w:val="00E678BA"/>
    <w:rsid w:val="00E67919"/>
    <w:rsid w:val="00E67973"/>
    <w:rsid w:val="00E67DB6"/>
    <w:rsid w:val="00E67E09"/>
    <w:rsid w:val="00E7157A"/>
    <w:rsid w:val="00E719CD"/>
    <w:rsid w:val="00E71A69"/>
    <w:rsid w:val="00E71BA3"/>
    <w:rsid w:val="00E71BBA"/>
    <w:rsid w:val="00E71DFD"/>
    <w:rsid w:val="00E71F7F"/>
    <w:rsid w:val="00E721E9"/>
    <w:rsid w:val="00E7232A"/>
    <w:rsid w:val="00E7241F"/>
    <w:rsid w:val="00E726F8"/>
    <w:rsid w:val="00E72DF7"/>
    <w:rsid w:val="00E72E34"/>
    <w:rsid w:val="00E7363B"/>
    <w:rsid w:val="00E736C7"/>
    <w:rsid w:val="00E74040"/>
    <w:rsid w:val="00E744E6"/>
    <w:rsid w:val="00E74670"/>
    <w:rsid w:val="00E74833"/>
    <w:rsid w:val="00E74A8D"/>
    <w:rsid w:val="00E75C89"/>
    <w:rsid w:val="00E75EBB"/>
    <w:rsid w:val="00E75F34"/>
    <w:rsid w:val="00E76109"/>
    <w:rsid w:val="00E7684B"/>
    <w:rsid w:val="00E77832"/>
    <w:rsid w:val="00E77DCA"/>
    <w:rsid w:val="00E80010"/>
    <w:rsid w:val="00E802C4"/>
    <w:rsid w:val="00E803AA"/>
    <w:rsid w:val="00E80AA0"/>
    <w:rsid w:val="00E8134D"/>
    <w:rsid w:val="00E819BD"/>
    <w:rsid w:val="00E81D0B"/>
    <w:rsid w:val="00E81D10"/>
    <w:rsid w:val="00E81D79"/>
    <w:rsid w:val="00E81FA3"/>
    <w:rsid w:val="00E8293D"/>
    <w:rsid w:val="00E82D91"/>
    <w:rsid w:val="00E82E2F"/>
    <w:rsid w:val="00E830A3"/>
    <w:rsid w:val="00E833FB"/>
    <w:rsid w:val="00E83726"/>
    <w:rsid w:val="00E8445E"/>
    <w:rsid w:val="00E84633"/>
    <w:rsid w:val="00E848D3"/>
    <w:rsid w:val="00E84A0B"/>
    <w:rsid w:val="00E84AB4"/>
    <w:rsid w:val="00E84E02"/>
    <w:rsid w:val="00E851C8"/>
    <w:rsid w:val="00E85AFB"/>
    <w:rsid w:val="00E85D08"/>
    <w:rsid w:val="00E8608B"/>
    <w:rsid w:val="00E86874"/>
    <w:rsid w:val="00E8744A"/>
    <w:rsid w:val="00E874BD"/>
    <w:rsid w:val="00E87A51"/>
    <w:rsid w:val="00E900E3"/>
    <w:rsid w:val="00E90563"/>
    <w:rsid w:val="00E906AD"/>
    <w:rsid w:val="00E907BE"/>
    <w:rsid w:val="00E90842"/>
    <w:rsid w:val="00E90F1B"/>
    <w:rsid w:val="00E91077"/>
    <w:rsid w:val="00E91446"/>
    <w:rsid w:val="00E91659"/>
    <w:rsid w:val="00E916B8"/>
    <w:rsid w:val="00E91C18"/>
    <w:rsid w:val="00E925CD"/>
    <w:rsid w:val="00E92829"/>
    <w:rsid w:val="00E9305A"/>
    <w:rsid w:val="00E935F2"/>
    <w:rsid w:val="00E93B49"/>
    <w:rsid w:val="00E93BA6"/>
    <w:rsid w:val="00E94B00"/>
    <w:rsid w:val="00E95552"/>
    <w:rsid w:val="00E95B11"/>
    <w:rsid w:val="00E95CE4"/>
    <w:rsid w:val="00E9612C"/>
    <w:rsid w:val="00E96263"/>
    <w:rsid w:val="00E9629A"/>
    <w:rsid w:val="00E96947"/>
    <w:rsid w:val="00E96A9C"/>
    <w:rsid w:val="00E9759F"/>
    <w:rsid w:val="00E97CD2"/>
    <w:rsid w:val="00E97D3C"/>
    <w:rsid w:val="00EA0249"/>
    <w:rsid w:val="00EA062A"/>
    <w:rsid w:val="00EA0A51"/>
    <w:rsid w:val="00EA107B"/>
    <w:rsid w:val="00EA1629"/>
    <w:rsid w:val="00EA19D4"/>
    <w:rsid w:val="00EA1A04"/>
    <w:rsid w:val="00EA1ABB"/>
    <w:rsid w:val="00EA1CD9"/>
    <w:rsid w:val="00EA23BD"/>
    <w:rsid w:val="00EA24AA"/>
    <w:rsid w:val="00EA2679"/>
    <w:rsid w:val="00EA2DDC"/>
    <w:rsid w:val="00EA2EB9"/>
    <w:rsid w:val="00EA3093"/>
    <w:rsid w:val="00EA3279"/>
    <w:rsid w:val="00EA3DF0"/>
    <w:rsid w:val="00EA4024"/>
    <w:rsid w:val="00EA42CC"/>
    <w:rsid w:val="00EA5020"/>
    <w:rsid w:val="00EA5AA7"/>
    <w:rsid w:val="00EA5F6C"/>
    <w:rsid w:val="00EA62C9"/>
    <w:rsid w:val="00EA668A"/>
    <w:rsid w:val="00EA71E7"/>
    <w:rsid w:val="00EA76D5"/>
    <w:rsid w:val="00EA7918"/>
    <w:rsid w:val="00EA7D32"/>
    <w:rsid w:val="00EA7D58"/>
    <w:rsid w:val="00EB04A7"/>
    <w:rsid w:val="00EB0607"/>
    <w:rsid w:val="00EB1089"/>
    <w:rsid w:val="00EB1100"/>
    <w:rsid w:val="00EB1A00"/>
    <w:rsid w:val="00EB2196"/>
    <w:rsid w:val="00EB25F0"/>
    <w:rsid w:val="00EB333E"/>
    <w:rsid w:val="00EB398E"/>
    <w:rsid w:val="00EB3CDF"/>
    <w:rsid w:val="00EB3D87"/>
    <w:rsid w:val="00EB3E23"/>
    <w:rsid w:val="00EB3EE7"/>
    <w:rsid w:val="00EB3FC6"/>
    <w:rsid w:val="00EB4034"/>
    <w:rsid w:val="00EB4249"/>
    <w:rsid w:val="00EB426E"/>
    <w:rsid w:val="00EB433D"/>
    <w:rsid w:val="00EB4872"/>
    <w:rsid w:val="00EB4E7F"/>
    <w:rsid w:val="00EB55F5"/>
    <w:rsid w:val="00EB57AE"/>
    <w:rsid w:val="00EB5B38"/>
    <w:rsid w:val="00EB5E21"/>
    <w:rsid w:val="00EB6BED"/>
    <w:rsid w:val="00EB6C34"/>
    <w:rsid w:val="00EB7DFD"/>
    <w:rsid w:val="00EB7F6F"/>
    <w:rsid w:val="00EC0055"/>
    <w:rsid w:val="00EC0138"/>
    <w:rsid w:val="00EC0212"/>
    <w:rsid w:val="00EC04D9"/>
    <w:rsid w:val="00EC1092"/>
    <w:rsid w:val="00EC119C"/>
    <w:rsid w:val="00EC173B"/>
    <w:rsid w:val="00EC1966"/>
    <w:rsid w:val="00EC1B29"/>
    <w:rsid w:val="00EC1C01"/>
    <w:rsid w:val="00EC1DE9"/>
    <w:rsid w:val="00EC281C"/>
    <w:rsid w:val="00EC2B3D"/>
    <w:rsid w:val="00EC2DA2"/>
    <w:rsid w:val="00EC2FC2"/>
    <w:rsid w:val="00EC31D4"/>
    <w:rsid w:val="00EC3209"/>
    <w:rsid w:val="00EC35DF"/>
    <w:rsid w:val="00EC44B6"/>
    <w:rsid w:val="00EC4A68"/>
    <w:rsid w:val="00EC4E9B"/>
    <w:rsid w:val="00EC5504"/>
    <w:rsid w:val="00EC59FE"/>
    <w:rsid w:val="00EC5A4C"/>
    <w:rsid w:val="00EC5A62"/>
    <w:rsid w:val="00EC5A6D"/>
    <w:rsid w:val="00EC5C56"/>
    <w:rsid w:val="00EC6AD5"/>
    <w:rsid w:val="00EC6DE9"/>
    <w:rsid w:val="00EC7033"/>
    <w:rsid w:val="00EC739B"/>
    <w:rsid w:val="00EC7D45"/>
    <w:rsid w:val="00ED1014"/>
    <w:rsid w:val="00ED103B"/>
    <w:rsid w:val="00ED1479"/>
    <w:rsid w:val="00ED174E"/>
    <w:rsid w:val="00ED17B8"/>
    <w:rsid w:val="00ED1AA4"/>
    <w:rsid w:val="00ED3515"/>
    <w:rsid w:val="00ED3AFF"/>
    <w:rsid w:val="00ED3C9D"/>
    <w:rsid w:val="00ED3CBB"/>
    <w:rsid w:val="00ED3E1B"/>
    <w:rsid w:val="00ED4848"/>
    <w:rsid w:val="00ED4FA8"/>
    <w:rsid w:val="00ED4FEF"/>
    <w:rsid w:val="00ED5045"/>
    <w:rsid w:val="00ED53A0"/>
    <w:rsid w:val="00ED5CDC"/>
    <w:rsid w:val="00ED6AEC"/>
    <w:rsid w:val="00ED6B0A"/>
    <w:rsid w:val="00ED7431"/>
    <w:rsid w:val="00ED7CD8"/>
    <w:rsid w:val="00ED7D48"/>
    <w:rsid w:val="00EE01D7"/>
    <w:rsid w:val="00EE01DB"/>
    <w:rsid w:val="00EE0359"/>
    <w:rsid w:val="00EE0486"/>
    <w:rsid w:val="00EE08F1"/>
    <w:rsid w:val="00EE191F"/>
    <w:rsid w:val="00EE1B4C"/>
    <w:rsid w:val="00EE355F"/>
    <w:rsid w:val="00EE386D"/>
    <w:rsid w:val="00EE39C7"/>
    <w:rsid w:val="00EE482C"/>
    <w:rsid w:val="00EE49CE"/>
    <w:rsid w:val="00EE4BA5"/>
    <w:rsid w:val="00EE53E5"/>
    <w:rsid w:val="00EE57C2"/>
    <w:rsid w:val="00EE5D4C"/>
    <w:rsid w:val="00EE630E"/>
    <w:rsid w:val="00EE64CF"/>
    <w:rsid w:val="00EE757C"/>
    <w:rsid w:val="00EE7D8E"/>
    <w:rsid w:val="00EE7DC2"/>
    <w:rsid w:val="00EF0649"/>
    <w:rsid w:val="00EF070A"/>
    <w:rsid w:val="00EF0A79"/>
    <w:rsid w:val="00EF0CE4"/>
    <w:rsid w:val="00EF0DF0"/>
    <w:rsid w:val="00EF1949"/>
    <w:rsid w:val="00EF1ABD"/>
    <w:rsid w:val="00EF2101"/>
    <w:rsid w:val="00EF2BD2"/>
    <w:rsid w:val="00EF2DA6"/>
    <w:rsid w:val="00EF2DD2"/>
    <w:rsid w:val="00EF2EFD"/>
    <w:rsid w:val="00EF2FDA"/>
    <w:rsid w:val="00EF33A6"/>
    <w:rsid w:val="00EF37B6"/>
    <w:rsid w:val="00EF40C4"/>
    <w:rsid w:val="00EF4448"/>
    <w:rsid w:val="00EF4792"/>
    <w:rsid w:val="00EF4852"/>
    <w:rsid w:val="00EF4966"/>
    <w:rsid w:val="00EF5563"/>
    <w:rsid w:val="00EF56DD"/>
    <w:rsid w:val="00EF5E5C"/>
    <w:rsid w:val="00EF5F2C"/>
    <w:rsid w:val="00EF615C"/>
    <w:rsid w:val="00EF63F5"/>
    <w:rsid w:val="00EF68E9"/>
    <w:rsid w:val="00EF6DDB"/>
    <w:rsid w:val="00EF6EE5"/>
    <w:rsid w:val="00EF73A2"/>
    <w:rsid w:val="00EF7C5A"/>
    <w:rsid w:val="00EF7F4A"/>
    <w:rsid w:val="00EF7FBA"/>
    <w:rsid w:val="00F00CED"/>
    <w:rsid w:val="00F01163"/>
    <w:rsid w:val="00F013A9"/>
    <w:rsid w:val="00F01679"/>
    <w:rsid w:val="00F022C6"/>
    <w:rsid w:val="00F025B6"/>
    <w:rsid w:val="00F02BB7"/>
    <w:rsid w:val="00F0362E"/>
    <w:rsid w:val="00F036A7"/>
    <w:rsid w:val="00F03C56"/>
    <w:rsid w:val="00F03E91"/>
    <w:rsid w:val="00F04152"/>
    <w:rsid w:val="00F0469C"/>
    <w:rsid w:val="00F047B1"/>
    <w:rsid w:val="00F04FBB"/>
    <w:rsid w:val="00F05B1A"/>
    <w:rsid w:val="00F05BA6"/>
    <w:rsid w:val="00F0643A"/>
    <w:rsid w:val="00F0647B"/>
    <w:rsid w:val="00F06C63"/>
    <w:rsid w:val="00F072F1"/>
    <w:rsid w:val="00F10014"/>
    <w:rsid w:val="00F10952"/>
    <w:rsid w:val="00F10C54"/>
    <w:rsid w:val="00F11A95"/>
    <w:rsid w:val="00F129ED"/>
    <w:rsid w:val="00F133C9"/>
    <w:rsid w:val="00F134AA"/>
    <w:rsid w:val="00F13591"/>
    <w:rsid w:val="00F1359D"/>
    <w:rsid w:val="00F1365B"/>
    <w:rsid w:val="00F13740"/>
    <w:rsid w:val="00F137BC"/>
    <w:rsid w:val="00F13A1A"/>
    <w:rsid w:val="00F13A2C"/>
    <w:rsid w:val="00F13D11"/>
    <w:rsid w:val="00F1416D"/>
    <w:rsid w:val="00F1631D"/>
    <w:rsid w:val="00F16677"/>
    <w:rsid w:val="00F16716"/>
    <w:rsid w:val="00F173B2"/>
    <w:rsid w:val="00F176B8"/>
    <w:rsid w:val="00F17827"/>
    <w:rsid w:val="00F21763"/>
    <w:rsid w:val="00F21953"/>
    <w:rsid w:val="00F21AF0"/>
    <w:rsid w:val="00F21BDD"/>
    <w:rsid w:val="00F220CB"/>
    <w:rsid w:val="00F227E6"/>
    <w:rsid w:val="00F22F1A"/>
    <w:rsid w:val="00F23124"/>
    <w:rsid w:val="00F239C9"/>
    <w:rsid w:val="00F2414B"/>
    <w:rsid w:val="00F2425C"/>
    <w:rsid w:val="00F24523"/>
    <w:rsid w:val="00F24B03"/>
    <w:rsid w:val="00F250C9"/>
    <w:rsid w:val="00F25417"/>
    <w:rsid w:val="00F25425"/>
    <w:rsid w:val="00F254AA"/>
    <w:rsid w:val="00F25AEE"/>
    <w:rsid w:val="00F25B61"/>
    <w:rsid w:val="00F25DB4"/>
    <w:rsid w:val="00F261F5"/>
    <w:rsid w:val="00F26720"/>
    <w:rsid w:val="00F26826"/>
    <w:rsid w:val="00F26B84"/>
    <w:rsid w:val="00F27430"/>
    <w:rsid w:val="00F27760"/>
    <w:rsid w:val="00F27B73"/>
    <w:rsid w:val="00F27BE1"/>
    <w:rsid w:val="00F27D33"/>
    <w:rsid w:val="00F304B2"/>
    <w:rsid w:val="00F305BF"/>
    <w:rsid w:val="00F307FE"/>
    <w:rsid w:val="00F30C21"/>
    <w:rsid w:val="00F30F1D"/>
    <w:rsid w:val="00F3164E"/>
    <w:rsid w:val="00F31B85"/>
    <w:rsid w:val="00F31EC1"/>
    <w:rsid w:val="00F326BA"/>
    <w:rsid w:val="00F32901"/>
    <w:rsid w:val="00F33920"/>
    <w:rsid w:val="00F34446"/>
    <w:rsid w:val="00F3456C"/>
    <w:rsid w:val="00F34E52"/>
    <w:rsid w:val="00F353FF"/>
    <w:rsid w:val="00F35AF6"/>
    <w:rsid w:val="00F35B54"/>
    <w:rsid w:val="00F35DC9"/>
    <w:rsid w:val="00F36133"/>
    <w:rsid w:val="00F36432"/>
    <w:rsid w:val="00F36A35"/>
    <w:rsid w:val="00F36E16"/>
    <w:rsid w:val="00F373E0"/>
    <w:rsid w:val="00F374AB"/>
    <w:rsid w:val="00F376A9"/>
    <w:rsid w:val="00F37A18"/>
    <w:rsid w:val="00F37AA1"/>
    <w:rsid w:val="00F37FCB"/>
    <w:rsid w:val="00F401FC"/>
    <w:rsid w:val="00F408A4"/>
    <w:rsid w:val="00F4143D"/>
    <w:rsid w:val="00F41651"/>
    <w:rsid w:val="00F41AE9"/>
    <w:rsid w:val="00F41B58"/>
    <w:rsid w:val="00F43285"/>
    <w:rsid w:val="00F432E5"/>
    <w:rsid w:val="00F43308"/>
    <w:rsid w:val="00F43910"/>
    <w:rsid w:val="00F43EC0"/>
    <w:rsid w:val="00F444D4"/>
    <w:rsid w:val="00F4472E"/>
    <w:rsid w:val="00F448D2"/>
    <w:rsid w:val="00F44FF4"/>
    <w:rsid w:val="00F45530"/>
    <w:rsid w:val="00F45B41"/>
    <w:rsid w:val="00F45C82"/>
    <w:rsid w:val="00F462EE"/>
    <w:rsid w:val="00F463B4"/>
    <w:rsid w:val="00F464EE"/>
    <w:rsid w:val="00F46834"/>
    <w:rsid w:val="00F469EB"/>
    <w:rsid w:val="00F46B7D"/>
    <w:rsid w:val="00F4718F"/>
    <w:rsid w:val="00F474FE"/>
    <w:rsid w:val="00F477B9"/>
    <w:rsid w:val="00F47E2F"/>
    <w:rsid w:val="00F47F8B"/>
    <w:rsid w:val="00F50011"/>
    <w:rsid w:val="00F50523"/>
    <w:rsid w:val="00F507F1"/>
    <w:rsid w:val="00F5093E"/>
    <w:rsid w:val="00F50AAC"/>
    <w:rsid w:val="00F50E45"/>
    <w:rsid w:val="00F50E9D"/>
    <w:rsid w:val="00F5174F"/>
    <w:rsid w:val="00F51C8E"/>
    <w:rsid w:val="00F51E8E"/>
    <w:rsid w:val="00F52806"/>
    <w:rsid w:val="00F52862"/>
    <w:rsid w:val="00F52F36"/>
    <w:rsid w:val="00F53431"/>
    <w:rsid w:val="00F5350B"/>
    <w:rsid w:val="00F535C5"/>
    <w:rsid w:val="00F5371D"/>
    <w:rsid w:val="00F53C7C"/>
    <w:rsid w:val="00F53C83"/>
    <w:rsid w:val="00F543DF"/>
    <w:rsid w:val="00F544A6"/>
    <w:rsid w:val="00F544C6"/>
    <w:rsid w:val="00F54538"/>
    <w:rsid w:val="00F5520D"/>
    <w:rsid w:val="00F554E7"/>
    <w:rsid w:val="00F5556F"/>
    <w:rsid w:val="00F55643"/>
    <w:rsid w:val="00F55FD3"/>
    <w:rsid w:val="00F56066"/>
    <w:rsid w:val="00F56217"/>
    <w:rsid w:val="00F56244"/>
    <w:rsid w:val="00F563CD"/>
    <w:rsid w:val="00F565A2"/>
    <w:rsid w:val="00F5714C"/>
    <w:rsid w:val="00F57198"/>
    <w:rsid w:val="00F573FD"/>
    <w:rsid w:val="00F574E8"/>
    <w:rsid w:val="00F5793E"/>
    <w:rsid w:val="00F57A7F"/>
    <w:rsid w:val="00F57D00"/>
    <w:rsid w:val="00F60492"/>
    <w:rsid w:val="00F60D21"/>
    <w:rsid w:val="00F60F95"/>
    <w:rsid w:val="00F614BC"/>
    <w:rsid w:val="00F6154D"/>
    <w:rsid w:val="00F61C69"/>
    <w:rsid w:val="00F626D7"/>
    <w:rsid w:val="00F63EA0"/>
    <w:rsid w:val="00F647E0"/>
    <w:rsid w:val="00F64822"/>
    <w:rsid w:val="00F657E4"/>
    <w:rsid w:val="00F65816"/>
    <w:rsid w:val="00F65EBA"/>
    <w:rsid w:val="00F65FE2"/>
    <w:rsid w:val="00F6600F"/>
    <w:rsid w:val="00F665B4"/>
    <w:rsid w:val="00F6749D"/>
    <w:rsid w:val="00F67801"/>
    <w:rsid w:val="00F7002F"/>
    <w:rsid w:val="00F7039C"/>
    <w:rsid w:val="00F70520"/>
    <w:rsid w:val="00F7071B"/>
    <w:rsid w:val="00F713B3"/>
    <w:rsid w:val="00F7211C"/>
    <w:rsid w:val="00F7347D"/>
    <w:rsid w:val="00F7348A"/>
    <w:rsid w:val="00F74282"/>
    <w:rsid w:val="00F74878"/>
    <w:rsid w:val="00F74D8A"/>
    <w:rsid w:val="00F74EE8"/>
    <w:rsid w:val="00F75716"/>
    <w:rsid w:val="00F757B7"/>
    <w:rsid w:val="00F75ED8"/>
    <w:rsid w:val="00F761BF"/>
    <w:rsid w:val="00F76A61"/>
    <w:rsid w:val="00F76B32"/>
    <w:rsid w:val="00F76C0E"/>
    <w:rsid w:val="00F76CE4"/>
    <w:rsid w:val="00F77099"/>
    <w:rsid w:val="00F773D7"/>
    <w:rsid w:val="00F7757F"/>
    <w:rsid w:val="00F778D5"/>
    <w:rsid w:val="00F77FFC"/>
    <w:rsid w:val="00F8072C"/>
    <w:rsid w:val="00F81047"/>
    <w:rsid w:val="00F818B0"/>
    <w:rsid w:val="00F81BA2"/>
    <w:rsid w:val="00F81D5D"/>
    <w:rsid w:val="00F826B0"/>
    <w:rsid w:val="00F83FF2"/>
    <w:rsid w:val="00F84239"/>
    <w:rsid w:val="00F84B13"/>
    <w:rsid w:val="00F8517A"/>
    <w:rsid w:val="00F8541B"/>
    <w:rsid w:val="00F8549D"/>
    <w:rsid w:val="00F861C9"/>
    <w:rsid w:val="00F86536"/>
    <w:rsid w:val="00F86A33"/>
    <w:rsid w:val="00F86DC9"/>
    <w:rsid w:val="00F86ED4"/>
    <w:rsid w:val="00F8700A"/>
    <w:rsid w:val="00F871DA"/>
    <w:rsid w:val="00F87672"/>
    <w:rsid w:val="00F87BE5"/>
    <w:rsid w:val="00F87CBF"/>
    <w:rsid w:val="00F87D7F"/>
    <w:rsid w:val="00F904FF"/>
    <w:rsid w:val="00F9061A"/>
    <w:rsid w:val="00F915FE"/>
    <w:rsid w:val="00F91A92"/>
    <w:rsid w:val="00F91D00"/>
    <w:rsid w:val="00F928C9"/>
    <w:rsid w:val="00F92A37"/>
    <w:rsid w:val="00F92CD9"/>
    <w:rsid w:val="00F92D5D"/>
    <w:rsid w:val="00F9344C"/>
    <w:rsid w:val="00F939B5"/>
    <w:rsid w:val="00F93C48"/>
    <w:rsid w:val="00F9422B"/>
    <w:rsid w:val="00F942E5"/>
    <w:rsid w:val="00F94404"/>
    <w:rsid w:val="00F94DF0"/>
    <w:rsid w:val="00F952B2"/>
    <w:rsid w:val="00F95974"/>
    <w:rsid w:val="00F95B04"/>
    <w:rsid w:val="00F963AB"/>
    <w:rsid w:val="00F9654E"/>
    <w:rsid w:val="00F96D42"/>
    <w:rsid w:val="00F96DC3"/>
    <w:rsid w:val="00F97842"/>
    <w:rsid w:val="00F97905"/>
    <w:rsid w:val="00FA000D"/>
    <w:rsid w:val="00FA0169"/>
    <w:rsid w:val="00FA06DA"/>
    <w:rsid w:val="00FA0D2D"/>
    <w:rsid w:val="00FA13BF"/>
    <w:rsid w:val="00FA1C54"/>
    <w:rsid w:val="00FA1E63"/>
    <w:rsid w:val="00FA1F6C"/>
    <w:rsid w:val="00FA248C"/>
    <w:rsid w:val="00FA2C22"/>
    <w:rsid w:val="00FA383A"/>
    <w:rsid w:val="00FA42E8"/>
    <w:rsid w:val="00FA4413"/>
    <w:rsid w:val="00FA46C4"/>
    <w:rsid w:val="00FA46D6"/>
    <w:rsid w:val="00FA4729"/>
    <w:rsid w:val="00FA4A81"/>
    <w:rsid w:val="00FA5077"/>
    <w:rsid w:val="00FA5CBA"/>
    <w:rsid w:val="00FA5D13"/>
    <w:rsid w:val="00FA5DF1"/>
    <w:rsid w:val="00FA6111"/>
    <w:rsid w:val="00FA6937"/>
    <w:rsid w:val="00FA6C27"/>
    <w:rsid w:val="00FA6C4C"/>
    <w:rsid w:val="00FA6E99"/>
    <w:rsid w:val="00FA722D"/>
    <w:rsid w:val="00FB051C"/>
    <w:rsid w:val="00FB05C6"/>
    <w:rsid w:val="00FB0666"/>
    <w:rsid w:val="00FB0BDF"/>
    <w:rsid w:val="00FB0D39"/>
    <w:rsid w:val="00FB0DCA"/>
    <w:rsid w:val="00FB13EC"/>
    <w:rsid w:val="00FB1445"/>
    <w:rsid w:val="00FB18FF"/>
    <w:rsid w:val="00FB22E1"/>
    <w:rsid w:val="00FB28EC"/>
    <w:rsid w:val="00FB2FA8"/>
    <w:rsid w:val="00FB3618"/>
    <w:rsid w:val="00FB3643"/>
    <w:rsid w:val="00FB3791"/>
    <w:rsid w:val="00FB38CA"/>
    <w:rsid w:val="00FB391D"/>
    <w:rsid w:val="00FB3A95"/>
    <w:rsid w:val="00FB3E0D"/>
    <w:rsid w:val="00FB3F06"/>
    <w:rsid w:val="00FB3F23"/>
    <w:rsid w:val="00FB44FF"/>
    <w:rsid w:val="00FB4F5B"/>
    <w:rsid w:val="00FB536E"/>
    <w:rsid w:val="00FB563C"/>
    <w:rsid w:val="00FB5668"/>
    <w:rsid w:val="00FB593D"/>
    <w:rsid w:val="00FB5B0C"/>
    <w:rsid w:val="00FB5F6B"/>
    <w:rsid w:val="00FB5FEE"/>
    <w:rsid w:val="00FB71BC"/>
    <w:rsid w:val="00FB7B77"/>
    <w:rsid w:val="00FB7D5D"/>
    <w:rsid w:val="00FC02EE"/>
    <w:rsid w:val="00FC092B"/>
    <w:rsid w:val="00FC0C76"/>
    <w:rsid w:val="00FC0D1D"/>
    <w:rsid w:val="00FC1129"/>
    <w:rsid w:val="00FC129D"/>
    <w:rsid w:val="00FC14C6"/>
    <w:rsid w:val="00FC1C86"/>
    <w:rsid w:val="00FC1D5F"/>
    <w:rsid w:val="00FC2074"/>
    <w:rsid w:val="00FC22F7"/>
    <w:rsid w:val="00FC24C1"/>
    <w:rsid w:val="00FC28E5"/>
    <w:rsid w:val="00FC2CDA"/>
    <w:rsid w:val="00FC2E4A"/>
    <w:rsid w:val="00FC30B6"/>
    <w:rsid w:val="00FC3359"/>
    <w:rsid w:val="00FC349E"/>
    <w:rsid w:val="00FC352D"/>
    <w:rsid w:val="00FC35FF"/>
    <w:rsid w:val="00FC3A8D"/>
    <w:rsid w:val="00FC3FAD"/>
    <w:rsid w:val="00FC4048"/>
    <w:rsid w:val="00FC4156"/>
    <w:rsid w:val="00FC43D3"/>
    <w:rsid w:val="00FC4870"/>
    <w:rsid w:val="00FC4887"/>
    <w:rsid w:val="00FC4913"/>
    <w:rsid w:val="00FC4969"/>
    <w:rsid w:val="00FC4E12"/>
    <w:rsid w:val="00FC4ECB"/>
    <w:rsid w:val="00FC5A48"/>
    <w:rsid w:val="00FC65BC"/>
    <w:rsid w:val="00FC66CD"/>
    <w:rsid w:val="00FC6883"/>
    <w:rsid w:val="00FC6982"/>
    <w:rsid w:val="00FC6997"/>
    <w:rsid w:val="00FC6ED9"/>
    <w:rsid w:val="00FC7026"/>
    <w:rsid w:val="00FC732B"/>
    <w:rsid w:val="00FC7443"/>
    <w:rsid w:val="00FC7759"/>
    <w:rsid w:val="00FC7B2D"/>
    <w:rsid w:val="00FC7D87"/>
    <w:rsid w:val="00FD0037"/>
    <w:rsid w:val="00FD024D"/>
    <w:rsid w:val="00FD0351"/>
    <w:rsid w:val="00FD061A"/>
    <w:rsid w:val="00FD0689"/>
    <w:rsid w:val="00FD10EE"/>
    <w:rsid w:val="00FD1489"/>
    <w:rsid w:val="00FD1D2C"/>
    <w:rsid w:val="00FD1E5A"/>
    <w:rsid w:val="00FD1EF9"/>
    <w:rsid w:val="00FD2694"/>
    <w:rsid w:val="00FD3247"/>
    <w:rsid w:val="00FD339B"/>
    <w:rsid w:val="00FD3B46"/>
    <w:rsid w:val="00FD3C03"/>
    <w:rsid w:val="00FD4B0B"/>
    <w:rsid w:val="00FD523B"/>
    <w:rsid w:val="00FD5B60"/>
    <w:rsid w:val="00FD5BFD"/>
    <w:rsid w:val="00FD5DE1"/>
    <w:rsid w:val="00FD5F35"/>
    <w:rsid w:val="00FD6235"/>
    <w:rsid w:val="00FD6309"/>
    <w:rsid w:val="00FD6AB3"/>
    <w:rsid w:val="00FD6DA7"/>
    <w:rsid w:val="00FD6E8A"/>
    <w:rsid w:val="00FD7E85"/>
    <w:rsid w:val="00FD7EE3"/>
    <w:rsid w:val="00FE01DD"/>
    <w:rsid w:val="00FE06C9"/>
    <w:rsid w:val="00FE0B97"/>
    <w:rsid w:val="00FE1749"/>
    <w:rsid w:val="00FE1A3B"/>
    <w:rsid w:val="00FE251D"/>
    <w:rsid w:val="00FE26FD"/>
    <w:rsid w:val="00FE2A0F"/>
    <w:rsid w:val="00FE2A4E"/>
    <w:rsid w:val="00FE2BF3"/>
    <w:rsid w:val="00FE2C15"/>
    <w:rsid w:val="00FE30AF"/>
    <w:rsid w:val="00FE3585"/>
    <w:rsid w:val="00FE377F"/>
    <w:rsid w:val="00FE3B56"/>
    <w:rsid w:val="00FE3BDF"/>
    <w:rsid w:val="00FE3FCA"/>
    <w:rsid w:val="00FE41E6"/>
    <w:rsid w:val="00FE461C"/>
    <w:rsid w:val="00FE473A"/>
    <w:rsid w:val="00FE47B1"/>
    <w:rsid w:val="00FE52F8"/>
    <w:rsid w:val="00FE547C"/>
    <w:rsid w:val="00FE5592"/>
    <w:rsid w:val="00FE55EA"/>
    <w:rsid w:val="00FE5685"/>
    <w:rsid w:val="00FE5743"/>
    <w:rsid w:val="00FE5995"/>
    <w:rsid w:val="00FE6113"/>
    <w:rsid w:val="00FE640B"/>
    <w:rsid w:val="00FE700A"/>
    <w:rsid w:val="00FE73FD"/>
    <w:rsid w:val="00FE7AD6"/>
    <w:rsid w:val="00FE7E32"/>
    <w:rsid w:val="00FF01DE"/>
    <w:rsid w:val="00FF0C3A"/>
    <w:rsid w:val="00FF108F"/>
    <w:rsid w:val="00FF10E1"/>
    <w:rsid w:val="00FF19B0"/>
    <w:rsid w:val="00FF1D6F"/>
    <w:rsid w:val="00FF1E51"/>
    <w:rsid w:val="00FF20A4"/>
    <w:rsid w:val="00FF37BD"/>
    <w:rsid w:val="00FF384B"/>
    <w:rsid w:val="00FF3986"/>
    <w:rsid w:val="00FF3DE0"/>
    <w:rsid w:val="00FF4526"/>
    <w:rsid w:val="00FF46A7"/>
    <w:rsid w:val="00FF5254"/>
    <w:rsid w:val="00FF5A21"/>
    <w:rsid w:val="00FF5C12"/>
    <w:rsid w:val="00FF6392"/>
    <w:rsid w:val="00FF6735"/>
    <w:rsid w:val="00FF7973"/>
    <w:rsid w:val="00FF7AFA"/>
    <w:rsid w:val="00FF7ECF"/>
    <w:rsid w:val="0140A4FD"/>
    <w:rsid w:val="016D5CA4"/>
    <w:rsid w:val="025AF4C7"/>
    <w:rsid w:val="02A648D6"/>
    <w:rsid w:val="03E2A90D"/>
    <w:rsid w:val="04421763"/>
    <w:rsid w:val="055CF5ED"/>
    <w:rsid w:val="05C33495"/>
    <w:rsid w:val="05D2777B"/>
    <w:rsid w:val="0656A99D"/>
    <w:rsid w:val="075A0ECA"/>
    <w:rsid w:val="093E781A"/>
    <w:rsid w:val="09F423EA"/>
    <w:rsid w:val="0A306710"/>
    <w:rsid w:val="0A8374A5"/>
    <w:rsid w:val="0A96A5B8"/>
    <w:rsid w:val="0D661291"/>
    <w:rsid w:val="0F31D4D1"/>
    <w:rsid w:val="0FA7578E"/>
    <w:rsid w:val="0FA8C48E"/>
    <w:rsid w:val="1163D4D9"/>
    <w:rsid w:val="11A411E3"/>
    <w:rsid w:val="13E503C2"/>
    <w:rsid w:val="13F2074C"/>
    <w:rsid w:val="13FFF3B7"/>
    <w:rsid w:val="14781A95"/>
    <w:rsid w:val="14BE90B0"/>
    <w:rsid w:val="1536D391"/>
    <w:rsid w:val="163296AF"/>
    <w:rsid w:val="16ABBF45"/>
    <w:rsid w:val="16C69044"/>
    <w:rsid w:val="1701F671"/>
    <w:rsid w:val="1716D79E"/>
    <w:rsid w:val="1748CF50"/>
    <w:rsid w:val="1811BB5D"/>
    <w:rsid w:val="18EC8D37"/>
    <w:rsid w:val="19F2BEE9"/>
    <w:rsid w:val="1A0B133F"/>
    <w:rsid w:val="1C24C264"/>
    <w:rsid w:val="1D17E4D2"/>
    <w:rsid w:val="1D1EED8E"/>
    <w:rsid w:val="1D82E993"/>
    <w:rsid w:val="1D9C8A99"/>
    <w:rsid w:val="1E80D8A6"/>
    <w:rsid w:val="1E8294EB"/>
    <w:rsid w:val="1F2DD446"/>
    <w:rsid w:val="1F57AE2E"/>
    <w:rsid w:val="1F8331FF"/>
    <w:rsid w:val="20366951"/>
    <w:rsid w:val="204B1C33"/>
    <w:rsid w:val="2061696A"/>
    <w:rsid w:val="220FCDF9"/>
    <w:rsid w:val="2396AFBF"/>
    <w:rsid w:val="23FB7CFA"/>
    <w:rsid w:val="252E465E"/>
    <w:rsid w:val="25BEB7CB"/>
    <w:rsid w:val="26B91FAC"/>
    <w:rsid w:val="26CA2138"/>
    <w:rsid w:val="270DDEBE"/>
    <w:rsid w:val="27FEF460"/>
    <w:rsid w:val="29DD4B97"/>
    <w:rsid w:val="2A5A8692"/>
    <w:rsid w:val="2AAAB3B3"/>
    <w:rsid w:val="2B668932"/>
    <w:rsid w:val="2B9D87E2"/>
    <w:rsid w:val="2BA4F51C"/>
    <w:rsid w:val="2DD99612"/>
    <w:rsid w:val="2DE45D0B"/>
    <w:rsid w:val="30AAB70B"/>
    <w:rsid w:val="3148ED74"/>
    <w:rsid w:val="3163DF82"/>
    <w:rsid w:val="31AE7844"/>
    <w:rsid w:val="31C28464"/>
    <w:rsid w:val="32AAF40D"/>
    <w:rsid w:val="3372F306"/>
    <w:rsid w:val="338D041D"/>
    <w:rsid w:val="33BC40EF"/>
    <w:rsid w:val="33E69F4D"/>
    <w:rsid w:val="3439B5EC"/>
    <w:rsid w:val="34AFA55D"/>
    <w:rsid w:val="34E61906"/>
    <w:rsid w:val="35708525"/>
    <w:rsid w:val="35929546"/>
    <w:rsid w:val="35E8FF2B"/>
    <w:rsid w:val="36129B3C"/>
    <w:rsid w:val="363336EF"/>
    <w:rsid w:val="3681E967"/>
    <w:rsid w:val="36AA93C8"/>
    <w:rsid w:val="38EF53DB"/>
    <w:rsid w:val="39DA4704"/>
    <w:rsid w:val="3A1AD2A5"/>
    <w:rsid w:val="3AA04C50"/>
    <w:rsid w:val="3C491D7D"/>
    <w:rsid w:val="3D14E656"/>
    <w:rsid w:val="3D4F05F8"/>
    <w:rsid w:val="3DDB0B17"/>
    <w:rsid w:val="3DEA6CA9"/>
    <w:rsid w:val="3E091F04"/>
    <w:rsid w:val="3E104F62"/>
    <w:rsid w:val="3EFCCC6F"/>
    <w:rsid w:val="3FB2982F"/>
    <w:rsid w:val="401EB615"/>
    <w:rsid w:val="403080BD"/>
    <w:rsid w:val="40889739"/>
    <w:rsid w:val="416E2F69"/>
    <w:rsid w:val="420CBC2D"/>
    <w:rsid w:val="42815190"/>
    <w:rsid w:val="43AEDF37"/>
    <w:rsid w:val="43B59C5C"/>
    <w:rsid w:val="440A7316"/>
    <w:rsid w:val="4424D83F"/>
    <w:rsid w:val="4516FAC6"/>
    <w:rsid w:val="465D98DF"/>
    <w:rsid w:val="468DF799"/>
    <w:rsid w:val="46A78F35"/>
    <w:rsid w:val="46DBD530"/>
    <w:rsid w:val="478BD024"/>
    <w:rsid w:val="47E5E492"/>
    <w:rsid w:val="47ED6D8F"/>
    <w:rsid w:val="4810D029"/>
    <w:rsid w:val="48435F96"/>
    <w:rsid w:val="486E1B55"/>
    <w:rsid w:val="486F2390"/>
    <w:rsid w:val="49FA5087"/>
    <w:rsid w:val="4AC7B13C"/>
    <w:rsid w:val="4C2EC78C"/>
    <w:rsid w:val="4D41A440"/>
    <w:rsid w:val="4D4294B3"/>
    <w:rsid w:val="4E16E443"/>
    <w:rsid w:val="4F1497AB"/>
    <w:rsid w:val="4F40453E"/>
    <w:rsid w:val="4FF0D121"/>
    <w:rsid w:val="50565F01"/>
    <w:rsid w:val="506799D8"/>
    <w:rsid w:val="50DCC331"/>
    <w:rsid w:val="51543DB3"/>
    <w:rsid w:val="52B1C2C3"/>
    <w:rsid w:val="52CEB397"/>
    <w:rsid w:val="5392F8CE"/>
    <w:rsid w:val="53C69DDE"/>
    <w:rsid w:val="53F8E6D2"/>
    <w:rsid w:val="54647941"/>
    <w:rsid w:val="54B76977"/>
    <w:rsid w:val="553B0AFB"/>
    <w:rsid w:val="557B2E0F"/>
    <w:rsid w:val="5626E068"/>
    <w:rsid w:val="56AC08E9"/>
    <w:rsid w:val="5758BB25"/>
    <w:rsid w:val="5762E7F6"/>
    <w:rsid w:val="57943AA9"/>
    <w:rsid w:val="57B175F2"/>
    <w:rsid w:val="580FC4B6"/>
    <w:rsid w:val="581BDC45"/>
    <w:rsid w:val="5821AB12"/>
    <w:rsid w:val="582C4AEC"/>
    <w:rsid w:val="597BF293"/>
    <w:rsid w:val="5A290541"/>
    <w:rsid w:val="5A318742"/>
    <w:rsid w:val="5AC9A795"/>
    <w:rsid w:val="5AFA518B"/>
    <w:rsid w:val="5BAA4C7F"/>
    <w:rsid w:val="5C0E5F1D"/>
    <w:rsid w:val="5DFC935F"/>
    <w:rsid w:val="5E0A2BD5"/>
    <w:rsid w:val="5E5B4C93"/>
    <w:rsid w:val="5E754CEF"/>
    <w:rsid w:val="5FBC87D7"/>
    <w:rsid w:val="607B24D0"/>
    <w:rsid w:val="61411E26"/>
    <w:rsid w:val="61585838"/>
    <w:rsid w:val="617375D6"/>
    <w:rsid w:val="6173B74B"/>
    <w:rsid w:val="61DFF964"/>
    <w:rsid w:val="6284A687"/>
    <w:rsid w:val="63ECFFC4"/>
    <w:rsid w:val="652B21AF"/>
    <w:rsid w:val="661FD01C"/>
    <w:rsid w:val="664289D8"/>
    <w:rsid w:val="6644F1B8"/>
    <w:rsid w:val="67C4CA9B"/>
    <w:rsid w:val="67E0C219"/>
    <w:rsid w:val="681DAD92"/>
    <w:rsid w:val="68C8A3AB"/>
    <w:rsid w:val="68DFC899"/>
    <w:rsid w:val="69FE732B"/>
    <w:rsid w:val="6A724AAE"/>
    <w:rsid w:val="6AA3AA2D"/>
    <w:rsid w:val="6B31F34E"/>
    <w:rsid w:val="6B74E78D"/>
    <w:rsid w:val="6C020BB1"/>
    <w:rsid w:val="6CB3C792"/>
    <w:rsid w:val="6DE828EB"/>
    <w:rsid w:val="6DFD0D5F"/>
    <w:rsid w:val="6E50039D"/>
    <w:rsid w:val="6ECDADD7"/>
    <w:rsid w:val="7065098F"/>
    <w:rsid w:val="70BE810E"/>
    <w:rsid w:val="70EADA7E"/>
    <w:rsid w:val="71687D1D"/>
    <w:rsid w:val="71FA0218"/>
    <w:rsid w:val="72A40842"/>
    <w:rsid w:val="72F9118C"/>
    <w:rsid w:val="7305AB0E"/>
    <w:rsid w:val="738FBA44"/>
    <w:rsid w:val="73BA4757"/>
    <w:rsid w:val="7401AF80"/>
    <w:rsid w:val="74BF4521"/>
    <w:rsid w:val="74C0A5E7"/>
    <w:rsid w:val="75B637F1"/>
    <w:rsid w:val="76CB9FF3"/>
    <w:rsid w:val="76D8BFBC"/>
    <w:rsid w:val="76F6BBD2"/>
    <w:rsid w:val="771C87BB"/>
    <w:rsid w:val="77F846A9"/>
    <w:rsid w:val="78248B6C"/>
    <w:rsid w:val="7906BEA9"/>
    <w:rsid w:val="794F2AB3"/>
    <w:rsid w:val="7A8AB0BA"/>
    <w:rsid w:val="7C86CB75"/>
    <w:rsid w:val="7CCBB7CC"/>
    <w:rsid w:val="7CF4B2B0"/>
    <w:rsid w:val="7D6BEBB1"/>
    <w:rsid w:val="7E09043A"/>
    <w:rsid w:val="7F9D8ECB"/>
    <w:rsid w:val="7FA06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A88536D"/>
  <w15:docId w15:val="{875E613D-1109-43F0-9B66-8DAF152C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5285F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eastAsia="MS Outlook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Tytu">
    <w:name w:val="Title"/>
    <w:basedOn w:val="Normalny"/>
    <w:link w:val="TytuZnak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basedOn w:val="Domylnaczcionkaakapitu"/>
    <w:rsid w:val="00A55415"/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unhideWhenUsed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qFormat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</w:style>
  <w:style w:type="character" w:styleId="Numerstrony">
    <w:name w:val="page number"/>
    <w:basedOn w:val="Domylnaczcionkaakapitu"/>
    <w:rsid w:val="00A55415"/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qFormat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A55415"/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A55415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numbering" w:customStyle="1" w:styleId="Styl1">
    <w:name w:val="Styl1"/>
    <w:rsid w:val="001177DF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5D78C7"/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"/>
    <w:basedOn w:val="Normalny"/>
    <w:link w:val="AkapitzlistZnak"/>
    <w:uiPriority w:val="34"/>
    <w:qFormat/>
    <w:rsid w:val="00FB0D39"/>
    <w:pPr>
      <w:ind w:left="708"/>
    </w:pPr>
  </w:style>
  <w:style w:type="character" w:customStyle="1" w:styleId="text">
    <w:name w:val="text"/>
    <w:basedOn w:val="Domylnaczcionkaakapitu"/>
    <w:rsid w:val="00051FF9"/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rsid w:val="00EA3DF0"/>
    <w:rPr>
      <w:rFonts w:ascii="Courier New" w:hAnsi="Courier New" w:cs="Courier New"/>
    </w:rPr>
  </w:style>
  <w:style w:type="character" w:customStyle="1" w:styleId="Nagwek4Znak">
    <w:name w:val="Nagłówek 4 Znak"/>
    <w:aliases w:val=" Znak Znak,Znak Znak1"/>
    <w:link w:val="Nagwek4"/>
    <w:rsid w:val="00BF6F5B"/>
    <w:rPr>
      <w:rFonts w:ascii="Calibri" w:hAnsi="Calibri"/>
      <w:sz w:val="24"/>
      <w:szCs w:val="22"/>
    </w:rPr>
  </w:style>
  <w:style w:type="character" w:customStyle="1" w:styleId="TekstpodstawowyZnak">
    <w:name w:val="Tekst podstawowy Znak"/>
    <w:link w:val="Tekstpodstawowy"/>
    <w:rsid w:val="00BF6F5B"/>
    <w:rPr>
      <w:sz w:val="28"/>
      <w:szCs w:val="24"/>
    </w:rPr>
  </w:style>
  <w:style w:type="character" w:customStyle="1" w:styleId="StopkaZnak">
    <w:name w:val="Stopka Znak"/>
    <w:link w:val="Stopka"/>
    <w:uiPriority w:val="99"/>
    <w:rsid w:val="00BF6F5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7B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27B9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046C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odstawowywcity2Znak">
    <w:name w:val="Tekst podstawowy wcięty 2 Znak"/>
    <w:link w:val="Tekstpodstawowywcity2"/>
    <w:rsid w:val="00E96263"/>
    <w:rPr>
      <w:rFonts w:ascii="Calibri" w:hAnsi="Calibri"/>
      <w:sz w:val="22"/>
      <w:szCs w:val="22"/>
    </w:rPr>
  </w:style>
  <w:style w:type="paragraph" w:customStyle="1" w:styleId="TreA">
    <w:name w:val="Treść A"/>
    <w:rsid w:val="001A583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rsid w:val="005C23F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5C23F1"/>
    <w:rPr>
      <w:rFonts w:ascii="Calibri" w:hAnsi="Calibri"/>
    </w:rPr>
  </w:style>
  <w:style w:type="character" w:customStyle="1" w:styleId="Tekstpodstawowy2Znak">
    <w:name w:val="Tekst podstawowy 2 Znak"/>
    <w:link w:val="Tekstpodstawowy2"/>
    <w:rsid w:val="00605B26"/>
    <w:rPr>
      <w:rFonts w:ascii="Calibri" w:hAnsi="Calibri"/>
      <w:sz w:val="22"/>
      <w:szCs w:val="22"/>
    </w:rPr>
  </w:style>
  <w:style w:type="character" w:styleId="Odwoanieprzypisukocowego">
    <w:name w:val="endnote reference"/>
    <w:rsid w:val="009E1447"/>
    <w:rPr>
      <w:vertAlign w:val="superscript"/>
    </w:rPr>
  </w:style>
  <w:style w:type="character" w:styleId="Odwoaniedokomentarza">
    <w:name w:val="annotation reference"/>
    <w:rsid w:val="00F1365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1365B"/>
    <w:pPr>
      <w:spacing w:after="200" w:line="276" w:lineRule="auto"/>
    </w:pPr>
    <w:rPr>
      <w:rFonts w:ascii="Calibri" w:hAnsi="Calibri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365B"/>
  </w:style>
  <w:style w:type="character" w:customStyle="1" w:styleId="TematkomentarzaZnak">
    <w:name w:val="Temat komentarza Znak"/>
    <w:basedOn w:val="TekstkomentarzaZnak"/>
    <w:link w:val="Tematkomentarza"/>
    <w:uiPriority w:val="99"/>
    <w:rsid w:val="00F1365B"/>
  </w:style>
  <w:style w:type="character" w:customStyle="1" w:styleId="Teksttreci2">
    <w:name w:val="Tekst treści (2)_"/>
    <w:link w:val="Teksttreci20"/>
    <w:rsid w:val="00705501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705501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705501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705501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705501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05501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eastAsia="Calibri"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705501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paragraph" w:customStyle="1" w:styleId="NoSpacing1">
    <w:name w:val="No Spacing1"/>
    <w:rsid w:val="00E44265"/>
    <w:rPr>
      <w:rFonts w:ascii="Calibri" w:hAnsi="Calibri"/>
      <w:sz w:val="22"/>
      <w:szCs w:val="22"/>
    </w:rPr>
  </w:style>
  <w:style w:type="character" w:styleId="Pogrubienie">
    <w:name w:val="Strong"/>
    <w:uiPriority w:val="22"/>
    <w:qFormat/>
    <w:rsid w:val="0035586B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"/>
    <w:link w:val="Akapitzlist"/>
    <w:uiPriority w:val="34"/>
    <w:qFormat/>
    <w:rsid w:val="00FE30AF"/>
    <w:rPr>
      <w:rFonts w:ascii="Calibri" w:hAnsi="Calibri"/>
      <w:sz w:val="22"/>
      <w:szCs w:val="22"/>
    </w:rPr>
  </w:style>
  <w:style w:type="character" w:customStyle="1" w:styleId="FontStyle64">
    <w:name w:val="Font Style64"/>
    <w:rsid w:val="00EB1089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EB108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styleId="Lista">
    <w:name w:val="List"/>
    <w:basedOn w:val="Normalny"/>
    <w:rsid w:val="00BA4870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BA4870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BA4870"/>
    <w:rPr>
      <w:rFonts w:ascii="Courier New" w:hAnsi="Courier New"/>
      <w:w w:val="89"/>
      <w:sz w:val="25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E7157A"/>
    <w:pPr>
      <w:ind w:left="720"/>
      <w:contextualSpacing/>
    </w:pPr>
    <w:rPr>
      <w:rFonts w:eastAsia="Calibri"/>
      <w:lang w:eastAsia="en-US"/>
    </w:rPr>
  </w:style>
  <w:style w:type="character" w:customStyle="1" w:styleId="Nagwek1Znak">
    <w:name w:val="Nagłówek 1 Znak"/>
    <w:link w:val="Nagwek1"/>
    <w:rsid w:val="002F6427"/>
    <w:rPr>
      <w:rFonts w:ascii="Cambria" w:hAnsi="Cambria"/>
      <w:b/>
      <w:bCs/>
      <w:color w:val="365F91"/>
      <w:sz w:val="28"/>
      <w:szCs w:val="2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17BA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4B319F"/>
  </w:style>
  <w:style w:type="paragraph" w:customStyle="1" w:styleId="pkt">
    <w:name w:val="pkt"/>
    <w:basedOn w:val="Normalny"/>
    <w:link w:val="pktZnak"/>
    <w:rsid w:val="004B319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szCs w:val="20"/>
    </w:rPr>
  </w:style>
  <w:style w:type="paragraph" w:customStyle="1" w:styleId="Bezodstpw1">
    <w:name w:val="Bez odstępów1"/>
    <w:uiPriority w:val="99"/>
    <w:qFormat/>
    <w:rsid w:val="00DC1564"/>
    <w:rPr>
      <w:rFonts w:ascii="Calibri" w:hAnsi="Calibri"/>
      <w:sz w:val="22"/>
      <w:szCs w:val="22"/>
    </w:rPr>
  </w:style>
  <w:style w:type="character" w:customStyle="1" w:styleId="highlight">
    <w:name w:val="highlight"/>
    <w:basedOn w:val="Domylnaczcionkaakapitu"/>
    <w:rsid w:val="00BC2E83"/>
  </w:style>
  <w:style w:type="paragraph" w:styleId="Lista2">
    <w:name w:val="List 2"/>
    <w:basedOn w:val="Normalny"/>
    <w:unhideWhenUsed/>
    <w:rsid w:val="006F3D57"/>
    <w:pPr>
      <w:ind w:left="566" w:hanging="283"/>
      <w:contextualSpacing/>
    </w:pPr>
  </w:style>
  <w:style w:type="paragraph" w:styleId="Lista3">
    <w:name w:val="List 3"/>
    <w:basedOn w:val="Normalny"/>
    <w:unhideWhenUsed/>
    <w:rsid w:val="006F3D57"/>
    <w:pPr>
      <w:ind w:left="849" w:hanging="283"/>
      <w:contextualSpacing/>
    </w:pPr>
  </w:style>
  <w:style w:type="paragraph" w:styleId="Lista4">
    <w:name w:val="List 4"/>
    <w:basedOn w:val="Normalny"/>
    <w:unhideWhenUsed/>
    <w:rsid w:val="006F3D57"/>
    <w:pPr>
      <w:ind w:left="1132" w:hanging="283"/>
      <w:contextualSpacing/>
    </w:pPr>
  </w:style>
  <w:style w:type="paragraph" w:styleId="Lista5">
    <w:name w:val="List 5"/>
    <w:basedOn w:val="Normalny"/>
    <w:unhideWhenUsed/>
    <w:rsid w:val="006F3D57"/>
    <w:pPr>
      <w:ind w:left="1415" w:hanging="283"/>
      <w:contextualSpacing/>
    </w:pPr>
  </w:style>
  <w:style w:type="paragraph" w:styleId="Lista-kontynuacja">
    <w:name w:val="List Continue"/>
    <w:basedOn w:val="Normalny"/>
    <w:unhideWhenUsed/>
    <w:rsid w:val="006F3D57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6F3D57"/>
    <w:pPr>
      <w:spacing w:after="120"/>
      <w:ind w:left="566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6F3D57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F3D57"/>
    <w:rPr>
      <w:rFonts w:ascii="Calibri" w:hAnsi="Calibri"/>
      <w:sz w:val="22"/>
      <w:szCs w:val="22"/>
    </w:rPr>
  </w:style>
  <w:style w:type="paragraph" w:styleId="Nagweknotatki">
    <w:name w:val="Note Heading"/>
    <w:basedOn w:val="Normalny"/>
    <w:next w:val="Normalny"/>
    <w:link w:val="NagweknotatkiZnak"/>
    <w:unhideWhenUsed/>
    <w:rsid w:val="006F3D57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rsid w:val="006F3D57"/>
    <w:rPr>
      <w:rFonts w:ascii="Calibri" w:hAnsi="Calibri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01621"/>
    <w:rPr>
      <w:color w:val="605E5C"/>
      <w:shd w:val="clear" w:color="auto" w:fill="E1DFDD"/>
    </w:rPr>
  </w:style>
  <w:style w:type="character" w:customStyle="1" w:styleId="WW8Num1z0">
    <w:name w:val="WW8Num1z0"/>
    <w:rsid w:val="00B82E36"/>
    <w:rPr>
      <w:rFonts w:cs="Times New Roman"/>
      <w:b/>
      <w:i w:val="0"/>
    </w:rPr>
  </w:style>
  <w:style w:type="character" w:customStyle="1" w:styleId="WW8Num1z1">
    <w:name w:val="WW8Num1z1"/>
    <w:rsid w:val="00B82E36"/>
    <w:rPr>
      <w:rFonts w:cs="Times New Roman"/>
    </w:rPr>
  </w:style>
  <w:style w:type="character" w:customStyle="1" w:styleId="WW8Num1z2">
    <w:name w:val="WW8Num1z2"/>
    <w:rsid w:val="00B82E36"/>
    <w:rPr>
      <w:rFonts w:ascii="Times New Roman" w:hAnsi="Times New Roman" w:cs="Times New Roman"/>
    </w:rPr>
  </w:style>
  <w:style w:type="character" w:customStyle="1" w:styleId="WW8Num2z0">
    <w:name w:val="WW8Num2z0"/>
    <w:rsid w:val="00B82E36"/>
    <w:rPr>
      <w:rFonts w:cs="Times New Roman"/>
    </w:rPr>
  </w:style>
  <w:style w:type="character" w:customStyle="1" w:styleId="WW8Num3z0">
    <w:name w:val="WW8Num3z0"/>
    <w:rsid w:val="00B82E36"/>
    <w:rPr>
      <w:rFonts w:cs="Times New Roman"/>
    </w:rPr>
  </w:style>
  <w:style w:type="character" w:customStyle="1" w:styleId="WW8Num4z0">
    <w:name w:val="WW8Num4z0"/>
    <w:rsid w:val="00B82E36"/>
    <w:rPr>
      <w:rFonts w:cs="Times New Roman"/>
    </w:rPr>
  </w:style>
  <w:style w:type="character" w:customStyle="1" w:styleId="WW8Num5z0">
    <w:name w:val="WW8Num5z0"/>
    <w:rsid w:val="00B82E36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B82E36"/>
  </w:style>
  <w:style w:type="character" w:customStyle="1" w:styleId="WW8Num5z2">
    <w:name w:val="WW8Num5z2"/>
    <w:rsid w:val="00B82E36"/>
  </w:style>
  <w:style w:type="character" w:customStyle="1" w:styleId="WW8Num5z3">
    <w:name w:val="WW8Num5z3"/>
    <w:rsid w:val="00B82E36"/>
  </w:style>
  <w:style w:type="character" w:customStyle="1" w:styleId="WW8Num5z4">
    <w:name w:val="WW8Num5z4"/>
    <w:rsid w:val="00B82E36"/>
  </w:style>
  <w:style w:type="character" w:customStyle="1" w:styleId="WW8Num5z5">
    <w:name w:val="WW8Num5z5"/>
    <w:rsid w:val="00B82E36"/>
  </w:style>
  <w:style w:type="character" w:customStyle="1" w:styleId="WW8Num5z6">
    <w:name w:val="WW8Num5z6"/>
    <w:rsid w:val="00B82E36"/>
  </w:style>
  <w:style w:type="character" w:customStyle="1" w:styleId="WW8Num5z7">
    <w:name w:val="WW8Num5z7"/>
    <w:rsid w:val="00B82E36"/>
  </w:style>
  <w:style w:type="character" w:customStyle="1" w:styleId="WW8Num5z8">
    <w:name w:val="WW8Num5z8"/>
    <w:rsid w:val="00B82E36"/>
  </w:style>
  <w:style w:type="character" w:customStyle="1" w:styleId="WW8Num6z0">
    <w:name w:val="WW8Num6z0"/>
    <w:rsid w:val="00B82E36"/>
    <w:rPr>
      <w:rFonts w:cs="Verdana"/>
      <w:b w:val="0"/>
    </w:rPr>
  </w:style>
  <w:style w:type="character" w:customStyle="1" w:styleId="WW8Num6z1">
    <w:name w:val="WW8Num6z1"/>
    <w:rsid w:val="00B82E36"/>
    <w:rPr>
      <w:rFonts w:cs="Verdana" w:hint="default"/>
    </w:rPr>
  </w:style>
  <w:style w:type="character" w:customStyle="1" w:styleId="WW8Num7z0">
    <w:name w:val="WW8Num7z0"/>
    <w:rsid w:val="00B82E36"/>
    <w:rPr>
      <w:rFonts w:hint="default"/>
    </w:rPr>
  </w:style>
  <w:style w:type="character" w:customStyle="1" w:styleId="WW8Num7z1">
    <w:name w:val="WW8Num7z1"/>
    <w:rsid w:val="00B82E36"/>
  </w:style>
  <w:style w:type="character" w:customStyle="1" w:styleId="WW8Num7z2">
    <w:name w:val="WW8Num7z2"/>
    <w:rsid w:val="00B82E36"/>
  </w:style>
  <w:style w:type="character" w:customStyle="1" w:styleId="WW8Num7z3">
    <w:name w:val="WW8Num7z3"/>
    <w:rsid w:val="00B82E36"/>
  </w:style>
  <w:style w:type="character" w:customStyle="1" w:styleId="WW8Num7z4">
    <w:name w:val="WW8Num7z4"/>
    <w:rsid w:val="00B82E36"/>
  </w:style>
  <w:style w:type="character" w:customStyle="1" w:styleId="WW8Num7z5">
    <w:name w:val="WW8Num7z5"/>
    <w:rsid w:val="00B82E36"/>
  </w:style>
  <w:style w:type="character" w:customStyle="1" w:styleId="WW8Num7z6">
    <w:name w:val="WW8Num7z6"/>
    <w:rsid w:val="00B82E36"/>
  </w:style>
  <w:style w:type="character" w:customStyle="1" w:styleId="WW8Num7z7">
    <w:name w:val="WW8Num7z7"/>
    <w:rsid w:val="00B82E36"/>
  </w:style>
  <w:style w:type="character" w:customStyle="1" w:styleId="WW8Num7z8">
    <w:name w:val="WW8Num7z8"/>
    <w:rsid w:val="00B82E36"/>
  </w:style>
  <w:style w:type="character" w:customStyle="1" w:styleId="WW8Num8z0">
    <w:name w:val="WW8Num8z0"/>
    <w:rsid w:val="00B82E36"/>
    <w:rPr>
      <w:rFonts w:cs="Verdana"/>
    </w:rPr>
  </w:style>
  <w:style w:type="character" w:customStyle="1" w:styleId="WW8Num8z1">
    <w:name w:val="WW8Num8z1"/>
    <w:rsid w:val="00B82E36"/>
  </w:style>
  <w:style w:type="character" w:customStyle="1" w:styleId="WW8Num8z2">
    <w:name w:val="WW8Num8z2"/>
    <w:rsid w:val="00B82E36"/>
  </w:style>
  <w:style w:type="character" w:customStyle="1" w:styleId="WW8Num8z3">
    <w:name w:val="WW8Num8z3"/>
    <w:rsid w:val="00B82E36"/>
  </w:style>
  <w:style w:type="character" w:customStyle="1" w:styleId="WW8Num8z4">
    <w:name w:val="WW8Num8z4"/>
    <w:rsid w:val="00B82E36"/>
  </w:style>
  <w:style w:type="character" w:customStyle="1" w:styleId="WW8Num8z5">
    <w:name w:val="WW8Num8z5"/>
    <w:rsid w:val="00B82E36"/>
  </w:style>
  <w:style w:type="character" w:customStyle="1" w:styleId="WW8Num8z6">
    <w:name w:val="WW8Num8z6"/>
    <w:rsid w:val="00B82E36"/>
  </w:style>
  <w:style w:type="character" w:customStyle="1" w:styleId="WW8Num8z7">
    <w:name w:val="WW8Num8z7"/>
    <w:rsid w:val="00B82E36"/>
  </w:style>
  <w:style w:type="character" w:customStyle="1" w:styleId="WW8Num8z8">
    <w:name w:val="WW8Num8z8"/>
    <w:rsid w:val="00B82E36"/>
  </w:style>
  <w:style w:type="character" w:customStyle="1" w:styleId="WW8Num9z0">
    <w:name w:val="WW8Num9z0"/>
    <w:rsid w:val="00B82E36"/>
    <w:rPr>
      <w:rFonts w:hint="default"/>
    </w:rPr>
  </w:style>
  <w:style w:type="character" w:customStyle="1" w:styleId="WW8Num9z1">
    <w:name w:val="WW8Num9z1"/>
    <w:rsid w:val="00B82E36"/>
  </w:style>
  <w:style w:type="character" w:customStyle="1" w:styleId="WW8Num9z2">
    <w:name w:val="WW8Num9z2"/>
    <w:rsid w:val="00B82E36"/>
  </w:style>
  <w:style w:type="character" w:customStyle="1" w:styleId="WW8Num9z3">
    <w:name w:val="WW8Num9z3"/>
    <w:rsid w:val="00B82E36"/>
  </w:style>
  <w:style w:type="character" w:customStyle="1" w:styleId="WW8Num9z4">
    <w:name w:val="WW8Num9z4"/>
    <w:rsid w:val="00B82E36"/>
  </w:style>
  <w:style w:type="character" w:customStyle="1" w:styleId="WW8Num9z5">
    <w:name w:val="WW8Num9z5"/>
    <w:rsid w:val="00B82E36"/>
  </w:style>
  <w:style w:type="character" w:customStyle="1" w:styleId="WW8Num9z6">
    <w:name w:val="WW8Num9z6"/>
    <w:rsid w:val="00B82E36"/>
  </w:style>
  <w:style w:type="character" w:customStyle="1" w:styleId="WW8Num9z7">
    <w:name w:val="WW8Num9z7"/>
    <w:rsid w:val="00B82E36"/>
  </w:style>
  <w:style w:type="character" w:customStyle="1" w:styleId="WW8Num9z8">
    <w:name w:val="WW8Num9z8"/>
    <w:rsid w:val="00B82E36"/>
  </w:style>
  <w:style w:type="character" w:customStyle="1" w:styleId="WW8Num10z0">
    <w:name w:val="WW8Num10z0"/>
    <w:rsid w:val="00B82E36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B82E36"/>
    <w:rPr>
      <w:rFonts w:cs="Times New Roman"/>
      <w:color w:val="000000"/>
    </w:rPr>
  </w:style>
  <w:style w:type="character" w:customStyle="1" w:styleId="WW8Num11z1">
    <w:name w:val="WW8Num11z1"/>
    <w:rsid w:val="00B82E36"/>
    <w:rPr>
      <w:rFonts w:cs="Times New Roman"/>
    </w:rPr>
  </w:style>
  <w:style w:type="character" w:customStyle="1" w:styleId="WW8Num12z0">
    <w:name w:val="WW8Num12z0"/>
    <w:rsid w:val="00B82E36"/>
    <w:rPr>
      <w:rFonts w:cs="Times New Roman" w:hint="default"/>
      <w:b w:val="0"/>
    </w:rPr>
  </w:style>
  <w:style w:type="character" w:customStyle="1" w:styleId="WW8Num12z1">
    <w:name w:val="WW8Num12z1"/>
    <w:rsid w:val="00B82E36"/>
    <w:rPr>
      <w:rFonts w:cs="Times New Roman"/>
    </w:rPr>
  </w:style>
  <w:style w:type="character" w:customStyle="1" w:styleId="WW8Num13z0">
    <w:name w:val="WW8Num13z0"/>
    <w:rsid w:val="00B82E36"/>
    <w:rPr>
      <w:rFonts w:cs="Times New Roman"/>
    </w:rPr>
  </w:style>
  <w:style w:type="character" w:customStyle="1" w:styleId="WW8Num14z0">
    <w:name w:val="WW8Num14z0"/>
    <w:rsid w:val="00B82E36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B82E36"/>
  </w:style>
  <w:style w:type="character" w:customStyle="1" w:styleId="WW8Num14z2">
    <w:name w:val="WW8Num14z2"/>
    <w:rsid w:val="00B82E36"/>
  </w:style>
  <w:style w:type="character" w:customStyle="1" w:styleId="WW8Num14z3">
    <w:name w:val="WW8Num14z3"/>
    <w:rsid w:val="00B82E36"/>
  </w:style>
  <w:style w:type="character" w:customStyle="1" w:styleId="WW8Num14z4">
    <w:name w:val="WW8Num14z4"/>
    <w:rsid w:val="00B82E36"/>
  </w:style>
  <w:style w:type="character" w:customStyle="1" w:styleId="WW8Num14z5">
    <w:name w:val="WW8Num14z5"/>
    <w:rsid w:val="00B82E36"/>
  </w:style>
  <w:style w:type="character" w:customStyle="1" w:styleId="WW8Num14z6">
    <w:name w:val="WW8Num14z6"/>
    <w:rsid w:val="00B82E36"/>
  </w:style>
  <w:style w:type="character" w:customStyle="1" w:styleId="WW8Num14z7">
    <w:name w:val="WW8Num14z7"/>
    <w:rsid w:val="00B82E36"/>
  </w:style>
  <w:style w:type="character" w:customStyle="1" w:styleId="WW8Num14z8">
    <w:name w:val="WW8Num14z8"/>
    <w:rsid w:val="00B82E36"/>
  </w:style>
  <w:style w:type="character" w:customStyle="1" w:styleId="WW8Num15z0">
    <w:name w:val="WW8Num15z0"/>
    <w:rsid w:val="00B82E36"/>
    <w:rPr>
      <w:rFonts w:cs="Times New Roman" w:hint="default"/>
    </w:rPr>
  </w:style>
  <w:style w:type="character" w:customStyle="1" w:styleId="WW8Num16z0">
    <w:name w:val="WW8Num16z0"/>
    <w:rsid w:val="00B82E36"/>
    <w:rPr>
      <w:rFonts w:cs="Times New Roman"/>
    </w:rPr>
  </w:style>
  <w:style w:type="character" w:customStyle="1" w:styleId="WW8Num17z0">
    <w:name w:val="WW8Num17z0"/>
    <w:rsid w:val="00B82E36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B82E36"/>
  </w:style>
  <w:style w:type="character" w:customStyle="1" w:styleId="WW8Num17z2">
    <w:name w:val="WW8Num17z2"/>
    <w:rsid w:val="00B82E36"/>
  </w:style>
  <w:style w:type="character" w:customStyle="1" w:styleId="WW8Num17z3">
    <w:name w:val="WW8Num17z3"/>
    <w:rsid w:val="00B82E36"/>
  </w:style>
  <w:style w:type="character" w:customStyle="1" w:styleId="WW8Num17z4">
    <w:name w:val="WW8Num17z4"/>
    <w:rsid w:val="00B82E36"/>
  </w:style>
  <w:style w:type="character" w:customStyle="1" w:styleId="WW8Num17z5">
    <w:name w:val="WW8Num17z5"/>
    <w:rsid w:val="00B82E36"/>
  </w:style>
  <w:style w:type="character" w:customStyle="1" w:styleId="WW8Num17z6">
    <w:name w:val="WW8Num17z6"/>
    <w:rsid w:val="00B82E36"/>
  </w:style>
  <w:style w:type="character" w:customStyle="1" w:styleId="WW8Num17z7">
    <w:name w:val="WW8Num17z7"/>
    <w:rsid w:val="00B82E36"/>
  </w:style>
  <w:style w:type="character" w:customStyle="1" w:styleId="WW8Num17z8">
    <w:name w:val="WW8Num17z8"/>
    <w:rsid w:val="00B82E36"/>
  </w:style>
  <w:style w:type="character" w:customStyle="1" w:styleId="WW8Num18z0">
    <w:name w:val="WW8Num18z0"/>
    <w:rsid w:val="00B82E36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B82E36"/>
  </w:style>
  <w:style w:type="character" w:customStyle="1" w:styleId="WW8Num18z2">
    <w:name w:val="WW8Num18z2"/>
    <w:rsid w:val="00B82E36"/>
  </w:style>
  <w:style w:type="character" w:customStyle="1" w:styleId="WW8Num18z3">
    <w:name w:val="WW8Num18z3"/>
    <w:rsid w:val="00B82E36"/>
  </w:style>
  <w:style w:type="character" w:customStyle="1" w:styleId="WW8Num18z4">
    <w:name w:val="WW8Num18z4"/>
    <w:rsid w:val="00B82E36"/>
  </w:style>
  <w:style w:type="character" w:customStyle="1" w:styleId="WW8Num18z5">
    <w:name w:val="WW8Num18z5"/>
    <w:rsid w:val="00B82E36"/>
  </w:style>
  <w:style w:type="character" w:customStyle="1" w:styleId="WW8Num18z6">
    <w:name w:val="WW8Num18z6"/>
    <w:rsid w:val="00B82E36"/>
  </w:style>
  <w:style w:type="character" w:customStyle="1" w:styleId="WW8Num18z7">
    <w:name w:val="WW8Num18z7"/>
    <w:rsid w:val="00B82E36"/>
  </w:style>
  <w:style w:type="character" w:customStyle="1" w:styleId="WW8Num18z8">
    <w:name w:val="WW8Num18z8"/>
    <w:rsid w:val="00B82E36"/>
  </w:style>
  <w:style w:type="character" w:customStyle="1" w:styleId="WW8Num19z0">
    <w:name w:val="WW8Num19z0"/>
    <w:rsid w:val="00B82E36"/>
    <w:rPr>
      <w:rFonts w:hint="default"/>
    </w:rPr>
  </w:style>
  <w:style w:type="character" w:customStyle="1" w:styleId="WW8Num19z1">
    <w:name w:val="WW8Num19z1"/>
    <w:rsid w:val="00B82E36"/>
  </w:style>
  <w:style w:type="character" w:customStyle="1" w:styleId="WW8Num19z2">
    <w:name w:val="WW8Num19z2"/>
    <w:rsid w:val="00B82E36"/>
  </w:style>
  <w:style w:type="character" w:customStyle="1" w:styleId="WW8Num19z3">
    <w:name w:val="WW8Num19z3"/>
    <w:rsid w:val="00B82E36"/>
  </w:style>
  <w:style w:type="character" w:customStyle="1" w:styleId="WW8Num19z4">
    <w:name w:val="WW8Num19z4"/>
    <w:rsid w:val="00B82E36"/>
  </w:style>
  <w:style w:type="character" w:customStyle="1" w:styleId="WW8Num19z5">
    <w:name w:val="WW8Num19z5"/>
    <w:rsid w:val="00B82E36"/>
  </w:style>
  <w:style w:type="character" w:customStyle="1" w:styleId="WW8Num19z6">
    <w:name w:val="WW8Num19z6"/>
    <w:rsid w:val="00B82E36"/>
  </w:style>
  <w:style w:type="character" w:customStyle="1" w:styleId="WW8Num19z7">
    <w:name w:val="WW8Num19z7"/>
    <w:rsid w:val="00B82E36"/>
  </w:style>
  <w:style w:type="character" w:customStyle="1" w:styleId="WW8Num19z8">
    <w:name w:val="WW8Num19z8"/>
    <w:rsid w:val="00B82E36"/>
  </w:style>
  <w:style w:type="character" w:customStyle="1" w:styleId="WW8Num20z0">
    <w:name w:val="WW8Num20z0"/>
    <w:rsid w:val="00B82E36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B82E36"/>
  </w:style>
  <w:style w:type="character" w:customStyle="1" w:styleId="WW8Num20z2">
    <w:name w:val="WW8Num20z2"/>
    <w:rsid w:val="00B82E36"/>
  </w:style>
  <w:style w:type="character" w:customStyle="1" w:styleId="WW8Num20z3">
    <w:name w:val="WW8Num20z3"/>
    <w:rsid w:val="00B82E36"/>
  </w:style>
  <w:style w:type="character" w:customStyle="1" w:styleId="WW8Num20z4">
    <w:name w:val="WW8Num20z4"/>
    <w:rsid w:val="00B82E36"/>
  </w:style>
  <w:style w:type="character" w:customStyle="1" w:styleId="WW8Num20z5">
    <w:name w:val="WW8Num20z5"/>
    <w:rsid w:val="00B82E36"/>
  </w:style>
  <w:style w:type="character" w:customStyle="1" w:styleId="WW8Num20z6">
    <w:name w:val="WW8Num20z6"/>
    <w:rsid w:val="00B82E36"/>
  </w:style>
  <w:style w:type="character" w:customStyle="1" w:styleId="WW8Num20z7">
    <w:name w:val="WW8Num20z7"/>
    <w:rsid w:val="00B82E36"/>
  </w:style>
  <w:style w:type="character" w:customStyle="1" w:styleId="WW8Num20z8">
    <w:name w:val="WW8Num20z8"/>
    <w:rsid w:val="00B82E36"/>
  </w:style>
  <w:style w:type="character" w:customStyle="1" w:styleId="WW8Num21z0">
    <w:name w:val="WW8Num21z0"/>
    <w:rsid w:val="00B82E36"/>
    <w:rPr>
      <w:rFonts w:hint="default"/>
    </w:rPr>
  </w:style>
  <w:style w:type="character" w:customStyle="1" w:styleId="WW8Num21z1">
    <w:name w:val="WW8Num21z1"/>
    <w:rsid w:val="00B82E36"/>
  </w:style>
  <w:style w:type="character" w:customStyle="1" w:styleId="WW8Num21z2">
    <w:name w:val="WW8Num21z2"/>
    <w:rsid w:val="00B82E36"/>
  </w:style>
  <w:style w:type="character" w:customStyle="1" w:styleId="WW8Num21z3">
    <w:name w:val="WW8Num21z3"/>
    <w:rsid w:val="00B82E36"/>
  </w:style>
  <w:style w:type="character" w:customStyle="1" w:styleId="WW8Num21z4">
    <w:name w:val="WW8Num21z4"/>
    <w:rsid w:val="00B82E36"/>
  </w:style>
  <w:style w:type="character" w:customStyle="1" w:styleId="WW8Num21z5">
    <w:name w:val="WW8Num21z5"/>
    <w:rsid w:val="00B82E36"/>
  </w:style>
  <w:style w:type="character" w:customStyle="1" w:styleId="WW8Num21z6">
    <w:name w:val="WW8Num21z6"/>
    <w:rsid w:val="00B82E36"/>
  </w:style>
  <w:style w:type="character" w:customStyle="1" w:styleId="WW8Num21z7">
    <w:name w:val="WW8Num21z7"/>
    <w:rsid w:val="00B82E36"/>
  </w:style>
  <w:style w:type="character" w:customStyle="1" w:styleId="WW8Num21z8">
    <w:name w:val="WW8Num21z8"/>
    <w:rsid w:val="00B82E36"/>
  </w:style>
  <w:style w:type="character" w:customStyle="1" w:styleId="WW8Num22z0">
    <w:name w:val="WW8Num22z0"/>
    <w:rsid w:val="00B82E36"/>
    <w:rPr>
      <w:rFonts w:ascii="Wingdings" w:hAnsi="Wingdings" w:cs="Wingdings" w:hint="default"/>
    </w:rPr>
  </w:style>
  <w:style w:type="character" w:customStyle="1" w:styleId="WW8Num22z1">
    <w:name w:val="WW8Num22z1"/>
    <w:rsid w:val="00B82E36"/>
    <w:rPr>
      <w:rFonts w:ascii="Courier New" w:hAnsi="Courier New" w:cs="Courier New" w:hint="default"/>
    </w:rPr>
  </w:style>
  <w:style w:type="character" w:customStyle="1" w:styleId="WW8Num22z3">
    <w:name w:val="WW8Num22z3"/>
    <w:rsid w:val="00B82E36"/>
    <w:rPr>
      <w:rFonts w:ascii="Symbol" w:hAnsi="Symbol" w:cs="Symbol" w:hint="default"/>
    </w:rPr>
  </w:style>
  <w:style w:type="character" w:customStyle="1" w:styleId="WW8Num23z0">
    <w:name w:val="WW8Num23z0"/>
    <w:rsid w:val="00B82E36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B82E36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B82E36"/>
    <w:rPr>
      <w:rFonts w:cs="Times New Roman"/>
    </w:rPr>
  </w:style>
  <w:style w:type="character" w:customStyle="1" w:styleId="WW8Num24z0">
    <w:name w:val="WW8Num24z0"/>
    <w:rsid w:val="00B82E36"/>
    <w:rPr>
      <w:rFonts w:hint="default"/>
    </w:rPr>
  </w:style>
  <w:style w:type="character" w:customStyle="1" w:styleId="WW8Num25z0">
    <w:name w:val="WW8Num25z0"/>
    <w:rsid w:val="00B82E36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B82E36"/>
    <w:rPr>
      <w:rFonts w:hint="default"/>
    </w:rPr>
  </w:style>
  <w:style w:type="character" w:customStyle="1" w:styleId="WW8Num27z0">
    <w:name w:val="WW8Num27z0"/>
    <w:rsid w:val="00B82E36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B82E36"/>
    <w:rPr>
      <w:rFonts w:cs="Times New Roman"/>
    </w:rPr>
  </w:style>
  <w:style w:type="character" w:customStyle="1" w:styleId="WW8Num29z0">
    <w:name w:val="WW8Num29z0"/>
    <w:rsid w:val="00B82E36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B82E36"/>
    <w:rPr>
      <w:rFonts w:cs="Times New Roman" w:hint="default"/>
    </w:rPr>
  </w:style>
  <w:style w:type="character" w:customStyle="1" w:styleId="Domylnaczcionkaakapitu1">
    <w:name w:val="Domyślna czcionka akapitu1"/>
    <w:rsid w:val="00B82E36"/>
  </w:style>
  <w:style w:type="character" w:customStyle="1" w:styleId="NagwekZnak">
    <w:name w:val="Nagłówek Znak"/>
    <w:uiPriority w:val="99"/>
    <w:rsid w:val="00B82E36"/>
    <w:rPr>
      <w:rFonts w:ascii="Calibri" w:eastAsia="Times New Roman" w:hAnsi="Calibri" w:cs="Calibri"/>
    </w:rPr>
  </w:style>
  <w:style w:type="character" w:customStyle="1" w:styleId="Znakiprzypiswkocowych">
    <w:name w:val="Znaki przypisów końcowych"/>
    <w:rsid w:val="00B82E36"/>
    <w:rPr>
      <w:vertAlign w:val="superscript"/>
    </w:rPr>
  </w:style>
  <w:style w:type="character" w:customStyle="1" w:styleId="ZnakZnak4">
    <w:name w:val="Znak Znak4"/>
    <w:rsid w:val="00B82E36"/>
    <w:rPr>
      <w:sz w:val="24"/>
      <w:szCs w:val="24"/>
    </w:rPr>
  </w:style>
  <w:style w:type="character" w:customStyle="1" w:styleId="ZnakZnak6">
    <w:name w:val="Znak Znak6"/>
    <w:rsid w:val="00B82E36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B82E36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B82E36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B82E36"/>
    <w:pPr>
      <w:suppressLineNumbers/>
      <w:suppressAutoHyphens/>
      <w:spacing w:before="120" w:after="120" w:line="256" w:lineRule="auto"/>
    </w:pPr>
    <w:rPr>
      <w:rFonts w:eastAsia="MS Mincho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B82E36"/>
    <w:pPr>
      <w:suppressLineNumbers/>
      <w:suppressAutoHyphens/>
      <w:spacing w:after="160" w:line="256" w:lineRule="auto"/>
    </w:pPr>
    <w:rPr>
      <w:rFonts w:eastAsia="MS Mincho" w:cs="Lucida Sans"/>
      <w:lang w:eastAsia="zh-CN"/>
    </w:rPr>
  </w:style>
  <w:style w:type="paragraph" w:customStyle="1" w:styleId="Gwkaistopka">
    <w:name w:val="Główka i stopka"/>
    <w:basedOn w:val="Normalny"/>
    <w:rsid w:val="00B82E36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eastAsia="MS Mincho" w:cs="Calibri"/>
      <w:lang w:eastAsia="zh-CN"/>
    </w:rPr>
  </w:style>
  <w:style w:type="paragraph" w:customStyle="1" w:styleId="Akapitzlist2">
    <w:name w:val="Akapit z listą2"/>
    <w:basedOn w:val="Normalny"/>
    <w:rsid w:val="00B82E36"/>
    <w:pPr>
      <w:suppressAutoHyphens/>
      <w:spacing w:after="160" w:line="256" w:lineRule="auto"/>
      <w:ind w:left="720"/>
      <w:contextualSpacing/>
    </w:pPr>
    <w:rPr>
      <w:rFonts w:eastAsia="MS Mincho" w:cs="Calibri"/>
      <w:lang w:eastAsia="zh-CN"/>
    </w:rPr>
  </w:style>
  <w:style w:type="paragraph" w:customStyle="1" w:styleId="Style23">
    <w:name w:val="Style23"/>
    <w:basedOn w:val="Normalny"/>
    <w:rsid w:val="00B82E36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B82E36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B82E36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B82E36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B82E36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B82E36"/>
    <w:rPr>
      <w:rFonts w:ascii="Calibri" w:hAnsi="Calibri" w:cs="Calibri"/>
      <w:lang w:eastAsia="zh-CN"/>
    </w:rPr>
  </w:style>
  <w:style w:type="character" w:customStyle="1" w:styleId="Nagwek2Znak">
    <w:name w:val="Nagłówek 2 Znak"/>
    <w:link w:val="Nagwek2"/>
    <w:rsid w:val="00B82E36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rsid w:val="00B82E36"/>
    <w:rPr>
      <w:rFonts w:ascii="Cambria" w:hAnsi="Cambria"/>
      <w:b/>
      <w:bCs/>
      <w:color w:val="4F81BD"/>
      <w:sz w:val="22"/>
      <w:szCs w:val="22"/>
    </w:rPr>
  </w:style>
  <w:style w:type="character" w:customStyle="1" w:styleId="Nagwek5Znak">
    <w:name w:val="Nagłówek 5 Znak"/>
    <w:link w:val="Nagwek5"/>
    <w:rsid w:val="00B82E36"/>
    <w:rPr>
      <w:rFonts w:ascii="Cambria" w:hAnsi="Cambria"/>
      <w:color w:val="243F60"/>
      <w:sz w:val="22"/>
      <w:szCs w:val="22"/>
    </w:rPr>
  </w:style>
  <w:style w:type="character" w:customStyle="1" w:styleId="Nagwek6Znak">
    <w:name w:val="Nagłówek 6 Znak"/>
    <w:link w:val="Nagwek6"/>
    <w:rsid w:val="00B82E36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B82E36"/>
    <w:rPr>
      <w:rFonts w:ascii="Arial" w:hAnsi="Arial" w:cs="Arial"/>
      <w:b/>
      <w:bCs/>
      <w:sz w:val="22"/>
      <w:szCs w:val="22"/>
    </w:rPr>
  </w:style>
  <w:style w:type="character" w:customStyle="1" w:styleId="Nagwek8Znak">
    <w:name w:val="Nagłówek 8 Znak"/>
    <w:link w:val="Nagwek8"/>
    <w:rsid w:val="00B82E36"/>
    <w:rPr>
      <w:rFonts w:ascii="Calibri" w:hAnsi="Calibri"/>
      <w:b/>
      <w:i/>
      <w:sz w:val="22"/>
      <w:szCs w:val="22"/>
      <w:u w:val="single"/>
      <w:lang w:val="en-US"/>
    </w:rPr>
  </w:style>
  <w:style w:type="character" w:customStyle="1" w:styleId="Nagwek9Znak">
    <w:name w:val="Nagłówek 9 Znak"/>
    <w:link w:val="Nagwek9"/>
    <w:rsid w:val="00B82E36"/>
    <w:rPr>
      <w:rFonts w:ascii="Arial" w:hAnsi="Arial" w:cs="Arial"/>
      <w:sz w:val="22"/>
      <w:szCs w:val="22"/>
    </w:rPr>
  </w:style>
  <w:style w:type="character" w:customStyle="1" w:styleId="TytuZnak">
    <w:name w:val="Tytuł Znak"/>
    <w:link w:val="Tytu"/>
    <w:rsid w:val="00B82E36"/>
    <w:rPr>
      <w:b/>
      <w:bCs/>
      <w:sz w:val="36"/>
      <w:szCs w:val="24"/>
    </w:rPr>
  </w:style>
  <w:style w:type="character" w:customStyle="1" w:styleId="Tekstpodstawowy3Znak">
    <w:name w:val="Tekst podstawowy 3 Znak"/>
    <w:link w:val="Tekstpodstawowy3"/>
    <w:rsid w:val="00B82E36"/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B82E36"/>
    <w:rPr>
      <w:rFonts w:ascii="Arial" w:hAnsi="Arial" w:cs="Arial"/>
      <w:noProof/>
      <w:sz w:val="22"/>
      <w:szCs w:val="22"/>
    </w:rPr>
  </w:style>
  <w:style w:type="character" w:customStyle="1" w:styleId="text2">
    <w:name w:val="text2"/>
    <w:rsid w:val="00B82E36"/>
    <w:rPr>
      <w:rFonts w:cs="Times New Roman"/>
    </w:rPr>
  </w:style>
  <w:style w:type="paragraph" w:customStyle="1" w:styleId="khheader">
    <w:name w:val="kh_header"/>
    <w:basedOn w:val="Normalny"/>
    <w:rsid w:val="00B82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B82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B82E36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B82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B82E36"/>
    <w:rPr>
      <w:rFonts w:cs="Times New Roman"/>
    </w:rPr>
  </w:style>
  <w:style w:type="character" w:customStyle="1" w:styleId="path-item-pref">
    <w:name w:val="path-item-pref"/>
    <w:rsid w:val="00B82E36"/>
    <w:rPr>
      <w:rFonts w:cs="Times New Roman"/>
    </w:rPr>
  </w:style>
  <w:style w:type="character" w:customStyle="1" w:styleId="path-item-sep">
    <w:name w:val="path-item-sep"/>
    <w:rsid w:val="00B82E36"/>
    <w:rPr>
      <w:rFonts w:cs="Times New Roman"/>
    </w:rPr>
  </w:style>
  <w:style w:type="character" w:customStyle="1" w:styleId="path-item-arrow">
    <w:name w:val="path-item-arrow"/>
    <w:rsid w:val="00B82E36"/>
    <w:rPr>
      <w:rFonts w:cs="Times New Roman"/>
    </w:rPr>
  </w:style>
  <w:style w:type="character" w:customStyle="1" w:styleId="path-item">
    <w:name w:val="path-item"/>
    <w:rsid w:val="00B82E36"/>
    <w:rPr>
      <w:rFonts w:cs="Times New Roman"/>
    </w:rPr>
  </w:style>
  <w:style w:type="character" w:customStyle="1" w:styleId="ata11y">
    <w:name w:val="at_a11y"/>
    <w:rsid w:val="00B82E36"/>
    <w:rPr>
      <w:rFonts w:cs="Times New Roman"/>
    </w:rPr>
  </w:style>
  <w:style w:type="character" w:customStyle="1" w:styleId="mw-headline">
    <w:name w:val="mw-headline"/>
    <w:rsid w:val="00B82E36"/>
    <w:rPr>
      <w:rFonts w:cs="Times New Roman"/>
    </w:rPr>
  </w:style>
  <w:style w:type="paragraph" w:styleId="Mapadokumentu">
    <w:name w:val="Document Map"/>
    <w:basedOn w:val="Normalny"/>
    <w:link w:val="MapadokumentuZnak"/>
    <w:rsid w:val="00B8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B82E36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B82E36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82E36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B82E36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B82E36"/>
    <w:pPr>
      <w:numPr>
        <w:numId w:val="34"/>
      </w:numPr>
    </w:pPr>
  </w:style>
  <w:style w:type="character" w:styleId="UyteHipercze">
    <w:name w:val="FollowedHyperlink"/>
    <w:semiHidden/>
    <w:unhideWhenUsed/>
    <w:rsid w:val="00B82E36"/>
    <w:rPr>
      <w:color w:val="800080"/>
      <w:u w:val="single"/>
    </w:rPr>
  </w:style>
  <w:style w:type="character" w:customStyle="1" w:styleId="Nierozpoznanawzmianka21">
    <w:name w:val="Nierozpoznana wzmianka21"/>
    <w:uiPriority w:val="99"/>
    <w:semiHidden/>
    <w:unhideWhenUsed/>
    <w:rsid w:val="00B82E36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B82E36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FC43D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72468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B679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B67909"/>
  </w:style>
  <w:style w:type="character" w:customStyle="1" w:styleId="eop">
    <w:name w:val="eop"/>
    <w:rsid w:val="00B67909"/>
  </w:style>
  <w:style w:type="character" w:styleId="Tekstzastpczy">
    <w:name w:val="Placeholder Text"/>
    <w:basedOn w:val="Domylnaczcionkaakapitu"/>
    <w:uiPriority w:val="99"/>
    <w:semiHidden/>
    <w:rsid w:val="00217504"/>
    <w:rPr>
      <w:color w:val="808080"/>
    </w:rPr>
  </w:style>
  <w:style w:type="paragraph" w:customStyle="1" w:styleId="xmsonormal">
    <w:name w:val="x_msonormal"/>
    <w:basedOn w:val="Normalny"/>
    <w:rsid w:val="00C93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50759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A2015"/>
    <w:rPr>
      <w:color w:val="605E5C"/>
      <w:shd w:val="clear" w:color="auto" w:fill="E1DFDD"/>
    </w:rPr>
  </w:style>
  <w:style w:type="character" w:customStyle="1" w:styleId="xspelle">
    <w:name w:val="x_spelle"/>
    <w:basedOn w:val="Domylnaczcionkaakapitu"/>
    <w:rsid w:val="00F81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7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3824B32B0504AAD4FD4CED1B008F9" ma:contentTypeVersion="12" ma:contentTypeDescription="Utwórz nowy dokument." ma:contentTypeScope="" ma:versionID="775de046c04b2b381ab2a7802fbcbab9">
  <xsd:schema xmlns:xsd="http://www.w3.org/2001/XMLSchema" xmlns:xs="http://www.w3.org/2001/XMLSchema" xmlns:p="http://schemas.microsoft.com/office/2006/metadata/properties" xmlns:ns3="95c4cf3f-e4bc-4fed-8873-da16f630d3ad" xmlns:ns4="be0105e7-24d7-4d88-a17d-b6775fa5f094" targetNamespace="http://schemas.microsoft.com/office/2006/metadata/properties" ma:root="true" ma:fieldsID="af4655703666e8cbec6a126625818048" ns3:_="" ns4:_="">
    <xsd:import namespace="95c4cf3f-e4bc-4fed-8873-da16f630d3ad"/>
    <xsd:import namespace="be0105e7-24d7-4d88-a17d-b6775fa5f0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4cf3f-e4bc-4fed-8873-da16f630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105e7-24d7-4d88-a17d-b6775fa5f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06ACE-D3CE-4BEB-9054-79D6305661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621C57-3B7B-4C30-BB27-F16F4A9247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C160A-062A-41D7-B287-239B9603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4cf3f-e4bc-4fed-8873-da16f630d3ad"/>
    <ds:schemaRef ds:uri="be0105e7-24d7-4d88-a17d-b6775fa5f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92B398-3C2A-4484-923F-47AF79FD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627</Words>
  <Characters>3936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Marta Rochala</cp:lastModifiedBy>
  <cp:revision>3</cp:revision>
  <cp:lastPrinted>2021-11-19T12:23:00Z</cp:lastPrinted>
  <dcterms:created xsi:type="dcterms:W3CDTF">2022-04-14T10:01:00Z</dcterms:created>
  <dcterms:modified xsi:type="dcterms:W3CDTF">2022-04-28T09:07:00Z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0x010100A783824B32B0504AAD4FD4CED1B008F9</vt:lpwstr>
  </property>
</Properties>
</file>