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F399" w14:textId="1548CD1D" w:rsidR="00020D2A" w:rsidRPr="008B22FB" w:rsidRDefault="00020D2A" w:rsidP="008477C0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8B22FB">
      <w:pPr>
        <w:pStyle w:val="Tytu"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TEL. ………………………………….</w:t>
      </w:r>
    </w:p>
    <w:p w14:paraId="786913D9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722B643D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4BB3AF29" w14:textId="74E8328F" w:rsidR="00020D2A" w:rsidRPr="00FC100C" w:rsidRDefault="00020D2A" w:rsidP="008B22FB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</w:t>
      </w:r>
      <w:r w:rsidRPr="00FC10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publicznego na </w:t>
      </w:r>
      <w:r w:rsidR="00FC100C">
        <w:rPr>
          <w:rFonts w:ascii="Arial" w:hAnsi="Arial" w:cs="Arial"/>
          <w:b/>
          <w:sz w:val="22"/>
          <w:szCs w:val="22"/>
        </w:rPr>
        <w:t>k</w:t>
      </w:r>
      <w:r w:rsidR="00FC100C" w:rsidRPr="00FC100C">
        <w:rPr>
          <w:rFonts w:ascii="Arial" w:hAnsi="Arial" w:cs="Arial"/>
          <w:b/>
          <w:sz w:val="22"/>
          <w:szCs w:val="22"/>
        </w:rPr>
        <w:t>ształtowanie wizerunku NCBR, jako wiodącej instytucji w zakresie wspierania nowych technologii i bezpośrednie dotarcie do grupy docelowej poprzez organizację konferencji dot. zakresu działania NCBR</w:t>
      </w:r>
      <w:r w:rsidRPr="00FC100C">
        <w:rPr>
          <w:rFonts w:ascii="Arial" w:hAnsi="Arial" w:cs="Arial"/>
          <w:b/>
          <w:bCs/>
          <w:sz w:val="22"/>
          <w:szCs w:val="22"/>
        </w:rPr>
        <w:t>, nr postępowania</w:t>
      </w:r>
      <w:r w:rsidRPr="0011701D">
        <w:rPr>
          <w:rFonts w:ascii="Arial" w:hAnsi="Arial" w:cs="Arial"/>
          <w:b/>
          <w:sz w:val="22"/>
          <w:szCs w:val="22"/>
        </w:rPr>
        <w:t xml:space="preserve"> </w:t>
      </w:r>
      <w:r w:rsidR="00FC100C">
        <w:rPr>
          <w:rFonts w:ascii="Arial" w:hAnsi="Arial" w:cs="Arial"/>
          <w:b/>
          <w:sz w:val="22"/>
          <w:szCs w:val="22"/>
        </w:rPr>
        <w:t>26</w:t>
      </w:r>
      <w:r w:rsidR="0011701D" w:rsidRPr="0011701D">
        <w:rPr>
          <w:rFonts w:ascii="Arial" w:hAnsi="Arial" w:cs="Arial"/>
          <w:b/>
          <w:sz w:val="22"/>
          <w:szCs w:val="22"/>
        </w:rPr>
        <w:t>/2</w:t>
      </w:r>
      <w:r w:rsidR="00FC100C">
        <w:rPr>
          <w:rFonts w:ascii="Arial" w:hAnsi="Arial" w:cs="Arial"/>
          <w:b/>
          <w:sz w:val="22"/>
          <w:szCs w:val="22"/>
        </w:rPr>
        <w:t>3</w:t>
      </w:r>
      <w:r w:rsidR="005E20D1">
        <w:rPr>
          <w:rFonts w:ascii="Arial" w:hAnsi="Arial" w:cs="Arial"/>
          <w:b/>
          <w:sz w:val="22"/>
          <w:szCs w:val="22"/>
        </w:rPr>
        <w:t>/</w:t>
      </w:r>
      <w:r w:rsidRPr="0011701D">
        <w:rPr>
          <w:rFonts w:ascii="Arial" w:hAnsi="Arial" w:cs="Arial"/>
          <w:b/>
          <w:sz w:val="22"/>
          <w:szCs w:val="22"/>
        </w:rPr>
        <w:t>TP</w:t>
      </w:r>
      <w:r w:rsidR="0011701D" w:rsidRPr="0011701D">
        <w:rPr>
          <w:rFonts w:ascii="Arial" w:hAnsi="Arial" w:cs="Arial"/>
          <w:b/>
          <w:sz w:val="22"/>
          <w:szCs w:val="22"/>
        </w:rPr>
        <w:t>ZNK</w:t>
      </w:r>
      <w:r w:rsidRPr="0011701D">
        <w:rPr>
          <w:rFonts w:ascii="Arial" w:hAnsi="Arial" w:cs="Arial"/>
          <w:b/>
          <w:sz w:val="22"/>
          <w:szCs w:val="22"/>
        </w:rPr>
        <w:t>, składamy ofertę</w:t>
      </w:r>
      <w:r w:rsidRPr="008B22FB">
        <w:rPr>
          <w:rFonts w:ascii="Arial" w:hAnsi="Arial" w:cs="Arial"/>
          <w:b/>
          <w:sz w:val="22"/>
          <w:szCs w:val="22"/>
        </w:rPr>
        <w:t xml:space="preserve"> na r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E8C7882" w14:textId="77B58AA6" w:rsidR="00020D2A" w:rsidRPr="008477C0" w:rsidRDefault="00020D2A" w:rsidP="00240B69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ind w:left="284" w:hanging="284"/>
        <w:outlineLvl w:val="9"/>
        <w:rPr>
          <w:rFonts w:ascii="Arial" w:hAnsi="Arial" w:cs="Arial"/>
          <w:bCs w:val="0"/>
          <w:szCs w:val="22"/>
        </w:rPr>
      </w:pPr>
      <w:r w:rsidRPr="008B4FF5">
        <w:rPr>
          <w:rFonts w:ascii="Arial" w:hAnsi="Arial" w:cs="Arial"/>
          <w:szCs w:val="22"/>
        </w:rPr>
        <w:t>Oferowana łączna cena za realizację</w:t>
      </w:r>
      <w:r w:rsidRPr="008B4FF5">
        <w:rPr>
          <w:rFonts w:ascii="Arial" w:hAnsi="Arial" w:cs="Arial"/>
          <w:bCs w:val="0"/>
          <w:szCs w:val="22"/>
        </w:rPr>
        <w:t xml:space="preserve"> </w:t>
      </w:r>
      <w:r w:rsidRPr="008B4FF5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B4FF5">
        <w:rPr>
          <w:rFonts w:ascii="Arial" w:hAnsi="Arial" w:cs="Arial"/>
          <w:b w:val="0"/>
          <w:szCs w:val="22"/>
          <w:lang w:val="pl-PL"/>
        </w:rPr>
        <w:t xml:space="preserve">tj. </w:t>
      </w:r>
      <w:r w:rsidRPr="008B4FF5">
        <w:rPr>
          <w:rFonts w:ascii="Arial" w:hAnsi="Arial" w:cs="Arial"/>
          <w:b w:val="0"/>
          <w:szCs w:val="22"/>
        </w:rPr>
        <w:t>…</w:t>
      </w:r>
      <w:r w:rsidRPr="008B4FF5">
        <w:rPr>
          <w:rFonts w:ascii="Arial" w:hAnsi="Arial" w:cs="Arial"/>
          <w:b w:val="0"/>
          <w:szCs w:val="22"/>
          <w:lang w:val="pl-PL"/>
        </w:rPr>
        <w:t>……………..</w:t>
      </w:r>
      <w:r w:rsidRPr="008B4FF5">
        <w:rPr>
          <w:rFonts w:ascii="Arial" w:hAnsi="Arial" w:cs="Arial"/>
          <w:b w:val="0"/>
          <w:spacing w:val="-1"/>
          <w:szCs w:val="22"/>
          <w:lang w:val="pl-PL"/>
        </w:rPr>
        <w:t xml:space="preserve"> </w:t>
      </w:r>
      <w:r w:rsidRPr="008B4FF5">
        <w:rPr>
          <w:rFonts w:ascii="Arial" w:hAnsi="Arial" w:cs="Arial"/>
          <w:szCs w:val="22"/>
        </w:rPr>
        <w:t>wynosi …………….  złotych netto</w:t>
      </w:r>
      <w:r w:rsidR="008B4FF5" w:rsidRPr="008B4FF5">
        <w:rPr>
          <w:rFonts w:ascii="Arial" w:hAnsi="Arial" w:cs="Arial"/>
          <w:szCs w:val="22"/>
          <w:lang w:val="pl-PL"/>
        </w:rPr>
        <w:t xml:space="preserve"> (słownie: ……)</w:t>
      </w:r>
      <w:r w:rsidRPr="008B4FF5">
        <w:rPr>
          <w:rFonts w:ascii="Arial" w:hAnsi="Arial" w:cs="Arial"/>
          <w:szCs w:val="22"/>
        </w:rPr>
        <w:t>, powiększon</w:t>
      </w:r>
      <w:r w:rsidRPr="008B4FF5">
        <w:rPr>
          <w:rFonts w:ascii="Arial" w:hAnsi="Arial" w:cs="Arial"/>
          <w:szCs w:val="22"/>
          <w:lang w:val="pl-PL"/>
        </w:rPr>
        <w:t>a</w:t>
      </w:r>
      <w:r w:rsidRPr="008B4FF5">
        <w:rPr>
          <w:rFonts w:ascii="Arial" w:hAnsi="Arial" w:cs="Arial"/>
          <w:szCs w:val="22"/>
        </w:rPr>
        <w:t xml:space="preserve"> o należny podatek od towarów i</w:t>
      </w:r>
      <w:r w:rsidR="00F51C3E" w:rsidRPr="008B4FF5">
        <w:rPr>
          <w:rFonts w:ascii="Arial" w:hAnsi="Arial" w:cs="Arial"/>
          <w:szCs w:val="22"/>
          <w:lang w:val="pl-PL"/>
        </w:rPr>
        <w:t> </w:t>
      </w:r>
      <w:r w:rsidRPr="008B4FF5">
        <w:rPr>
          <w:rFonts w:ascii="Arial" w:hAnsi="Arial" w:cs="Arial"/>
          <w:szCs w:val="22"/>
        </w:rPr>
        <w:t>usług, tj. kwot</w:t>
      </w:r>
      <w:r w:rsidRPr="008B4FF5">
        <w:rPr>
          <w:rFonts w:ascii="Arial" w:hAnsi="Arial" w:cs="Arial"/>
          <w:szCs w:val="22"/>
          <w:lang w:val="pl-PL"/>
        </w:rPr>
        <w:t>a</w:t>
      </w:r>
      <w:r w:rsidRPr="008B4FF5">
        <w:rPr>
          <w:rFonts w:ascii="Arial" w:hAnsi="Arial" w:cs="Arial"/>
          <w:szCs w:val="22"/>
        </w:rPr>
        <w:t xml:space="preserve"> ………….. złotych brutto</w:t>
      </w:r>
      <w:r w:rsidR="008B4FF5" w:rsidRPr="008B4FF5">
        <w:rPr>
          <w:rFonts w:ascii="Arial" w:hAnsi="Arial" w:cs="Arial"/>
          <w:szCs w:val="22"/>
          <w:lang w:val="pl-PL"/>
        </w:rPr>
        <w:t xml:space="preserve"> (słownie: ……)</w:t>
      </w:r>
    </w:p>
    <w:p w14:paraId="0A94FFBD" w14:textId="19E43EED" w:rsidR="003506B2" w:rsidRPr="008B4FF5" w:rsidRDefault="003506B2" w:rsidP="008477C0">
      <w:pPr>
        <w:pStyle w:val="Akapitzlist"/>
        <w:keepNext w:val="0"/>
        <w:keepLines w:val="0"/>
        <w:spacing w:before="0" w:after="60" w:line="312" w:lineRule="auto"/>
        <w:ind w:left="284"/>
        <w:outlineLvl w:val="9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w tym:</w:t>
      </w:r>
    </w:p>
    <w:p w14:paraId="08007516" w14:textId="2D2AC1A0" w:rsidR="00CA3E4B" w:rsidRPr="00FC100C" w:rsidRDefault="00CA3E4B" w:rsidP="00FC100C">
      <w:pPr>
        <w:spacing w:after="60" w:line="312" w:lineRule="auto"/>
        <w:ind w:left="360"/>
        <w:rPr>
          <w:rFonts w:ascii="Arial" w:hAnsi="Arial" w:cs="Arial"/>
          <w:b/>
          <w:bCs/>
          <w:sz w:val="22"/>
          <w:szCs w:val="20"/>
        </w:rPr>
        <w:sectPr w:rsidR="00CA3E4B" w:rsidRPr="00FC100C" w:rsidSect="00195E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continuous"/>
          <w:pgSz w:w="11906" w:h="16838"/>
          <w:pgMar w:top="1985" w:right="1418" w:bottom="1560" w:left="1418" w:header="425" w:footer="459" w:gutter="0"/>
          <w:cols w:space="708"/>
          <w:docGrid w:linePitch="360"/>
        </w:sectPr>
      </w:pPr>
    </w:p>
    <w:p w14:paraId="382C5CC9" w14:textId="2156447C" w:rsidR="00CA3E4B" w:rsidRPr="00240B69" w:rsidRDefault="00926796" w:rsidP="00CA3E4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40B69">
        <w:rPr>
          <w:rFonts w:ascii="Arial" w:hAnsi="Arial" w:cs="Arial"/>
          <w:b/>
          <w:bCs/>
          <w:sz w:val="22"/>
          <w:szCs w:val="20"/>
        </w:rPr>
        <w:lastRenderedPageBreak/>
        <w:t xml:space="preserve">I. </w:t>
      </w:r>
      <w:r w:rsidRPr="00240B69">
        <w:rPr>
          <w:rFonts w:ascii="Arial" w:hAnsi="Arial" w:cs="Arial"/>
          <w:b/>
          <w:bCs/>
          <w:sz w:val="22"/>
          <w:szCs w:val="22"/>
        </w:rPr>
        <w:t>Tabela świadczenia w ramach zamówienia podstawowego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1811"/>
        <w:gridCol w:w="757"/>
        <w:gridCol w:w="1557"/>
        <w:gridCol w:w="1109"/>
        <w:gridCol w:w="698"/>
        <w:gridCol w:w="1109"/>
        <w:gridCol w:w="1109"/>
      </w:tblGrid>
      <w:tr w:rsidR="00926796" w:rsidRPr="00240B69" w14:paraId="639925F6" w14:textId="77777777" w:rsidTr="00CC12AA"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657AB982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02BA14B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14D797C2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2DE5BB54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81A0671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  <w:p w14:paraId="615054CA" w14:textId="2745E2EC" w:rsidR="00240B69" w:rsidRPr="00240B69" w:rsidRDefault="00240B69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(C*D)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61D1A9F7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31C7265A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</w:t>
            </w:r>
          </w:p>
          <w:p w14:paraId="437247BD" w14:textId="270E4011" w:rsidR="00240B69" w:rsidRPr="00240B69" w:rsidRDefault="00240B69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(E*F)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64E2F3E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123703CA" w14:textId="66190D82" w:rsidR="00240B69" w:rsidRPr="00240B69" w:rsidRDefault="00240B69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(E+G)</w:t>
            </w:r>
          </w:p>
        </w:tc>
      </w:tr>
      <w:tr w:rsidR="00926796" w:rsidRPr="00240B69" w14:paraId="13025359" w14:textId="77777777" w:rsidTr="00CC12AA"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05523672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DFF725B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BD2D6B7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3283F329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0B144D15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24DDC24C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A73A2C4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1382C24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E20D1" w:rsidRPr="00240B69" w14:paraId="16CCEA35" w14:textId="77777777" w:rsidTr="00CC12AA">
        <w:tc>
          <w:tcPr>
            <w:tcW w:w="661" w:type="dxa"/>
            <w:vAlign w:val="center"/>
          </w:tcPr>
          <w:p w14:paraId="5B4430F5" w14:textId="77777777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69C" w14:textId="20247D44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Wynajęcie obiektu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5862F" w14:textId="32E66E13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59D9880C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9451F70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BD3AE74" w14:textId="34D91C71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2D87CC5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637693D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0D1" w:rsidRPr="00240B69" w14:paraId="3140FB51" w14:textId="77777777" w:rsidTr="00CC12AA">
        <w:tc>
          <w:tcPr>
            <w:tcW w:w="661" w:type="dxa"/>
            <w:vAlign w:val="center"/>
          </w:tcPr>
          <w:p w14:paraId="4E41AAB3" w14:textId="77777777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EC0" w14:textId="4D19969C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Aranżacja obiektu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170E8" w14:textId="69B3B1FD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6A53001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A2F40ED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DA7E2B" w14:textId="31703789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62708B2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2855CAB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0D1" w:rsidRPr="00240B69" w14:paraId="2BAA2511" w14:textId="77777777" w:rsidTr="00CC12AA">
        <w:tc>
          <w:tcPr>
            <w:tcW w:w="661" w:type="dxa"/>
            <w:vAlign w:val="center"/>
          </w:tcPr>
          <w:p w14:paraId="24F61B2F" w14:textId="44AADC82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9BDD" w14:textId="2DC03684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Aranżacja strefy expo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13332" w14:textId="41F8263E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1DA5CAB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C5DFE1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CE9494A" w14:textId="5596D36B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CAD77D2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5DA884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0D1" w:rsidRPr="00240B69" w14:paraId="2C6CBE58" w14:textId="77777777" w:rsidTr="00CC12AA">
        <w:tc>
          <w:tcPr>
            <w:tcW w:w="661" w:type="dxa"/>
            <w:vAlign w:val="center"/>
          </w:tcPr>
          <w:p w14:paraId="395CD5E4" w14:textId="69DA4D2A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6811" w14:textId="67DFEC84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Przygotowanie, realizacja i rejestracja transmisji online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31EA7" w14:textId="1481758C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33CBDBA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EB5D681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0F2E7FC" w14:textId="019CDC6B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1BA6F36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493B16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7EBA2E21" w14:textId="77777777" w:rsidTr="00CC12AA">
        <w:tc>
          <w:tcPr>
            <w:tcW w:w="661" w:type="dxa"/>
            <w:vAlign w:val="center"/>
          </w:tcPr>
          <w:p w14:paraId="62CEF97A" w14:textId="76CF35FF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069" w14:textId="45873D6C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Aranżacja strefy rejestracji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D85FC" w14:textId="704C2F99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D59E63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CE1CBBC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D51B998" w14:textId="7CD06B58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7349F54D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754793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29ECBC42" w14:textId="77777777" w:rsidTr="00CC12AA">
        <w:tc>
          <w:tcPr>
            <w:tcW w:w="661" w:type="dxa"/>
            <w:vAlign w:val="center"/>
          </w:tcPr>
          <w:p w14:paraId="4788A664" w14:textId="469C671A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4A6" w14:textId="35CAF8D8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Przygotowanie, produkcja i dostawa identyfikatorów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4BAD6" w14:textId="46B93E7A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AC0B196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D69752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1BF17DA" w14:textId="62B307FA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B02EE1F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A75F2B4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15B1604F" w14:textId="77777777" w:rsidTr="00CC12AA">
        <w:tc>
          <w:tcPr>
            <w:tcW w:w="661" w:type="dxa"/>
            <w:vAlign w:val="center"/>
          </w:tcPr>
          <w:p w14:paraId="79FEF3C9" w14:textId="792C31C6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4E9F" w14:textId="4B9E9726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 scenariusza konferencji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3F31E" w14:textId="1E197BED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11729912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46712D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14AB100" w14:textId="0945E926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1975203F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D62E32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4C37C140" w14:textId="77777777" w:rsidTr="00CC12AA">
        <w:tc>
          <w:tcPr>
            <w:tcW w:w="661" w:type="dxa"/>
            <w:vAlign w:val="center"/>
          </w:tcPr>
          <w:p w14:paraId="50C863F5" w14:textId="2F7E7743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7CC1" w14:textId="52B3F4E2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 materiałów audiowizualnych oraz graficznych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1CE49" w14:textId="5CC66E5F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A6375A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4A544D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34D9B6D" w14:textId="5A0E1CC9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0350A9D3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88FB5A1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601FE1B4" w14:textId="77777777" w:rsidTr="00CC12AA">
        <w:tc>
          <w:tcPr>
            <w:tcW w:w="661" w:type="dxa"/>
            <w:vAlign w:val="center"/>
          </w:tcPr>
          <w:p w14:paraId="658C72F2" w14:textId="34D9168B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98D6" w14:textId="52B22158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Zapewnienie t</w:t>
            </w: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łumacz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migow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E2B4D" w14:textId="6A0484AF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4BDFEF7B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8F3189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039A65" w14:textId="6A733DE2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1246F55A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73F3D4F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43910FB2" w14:textId="77777777" w:rsidTr="00CC12AA">
        <w:tc>
          <w:tcPr>
            <w:tcW w:w="661" w:type="dxa"/>
            <w:vAlign w:val="center"/>
          </w:tcPr>
          <w:p w14:paraId="0C970897" w14:textId="0AAF111A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507D" w14:textId="6A70DA2C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prowadzącego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997C4" w14:textId="066EBAE8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36FF134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8517CD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4EF115B" w14:textId="798AFC4D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E4A6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02798988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B9DE61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004DD0C5" w14:textId="77777777" w:rsidTr="00CC12AA">
        <w:tc>
          <w:tcPr>
            <w:tcW w:w="661" w:type="dxa"/>
            <w:vAlign w:val="center"/>
          </w:tcPr>
          <w:p w14:paraId="2F13FC7E" w14:textId="017ED44B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A5A" w14:textId="6104FF7D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makijażystki/ty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D5A99" w14:textId="17CA5ADE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17F9798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8B6D5C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934088F" w14:textId="63FE096F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E4A6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C394AE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CFBBB51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7DD7ECED" w14:textId="77777777" w:rsidTr="00CC12AA">
        <w:tc>
          <w:tcPr>
            <w:tcW w:w="661" w:type="dxa"/>
            <w:vAlign w:val="center"/>
          </w:tcPr>
          <w:p w14:paraId="444ECDD6" w14:textId="12BB156B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7465" w14:textId="490CC52C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obsługi fotograficznej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D0CE6" w14:textId="09F5109D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4614B4F6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36F204E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9370921" w14:textId="23BCE415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E4A6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F662B0D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D8E798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50D1F6C7" w14:textId="77777777" w:rsidTr="00CC12AA">
        <w:tc>
          <w:tcPr>
            <w:tcW w:w="661" w:type="dxa"/>
            <w:vAlign w:val="center"/>
          </w:tcPr>
          <w:p w14:paraId="5FA94099" w14:textId="2CC0D048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B33" w14:textId="198B1288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 relacji video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069C4" w14:textId="0752A76D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5A64FF6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85635FB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E61BF10" w14:textId="43B0AA5B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06EBC3B3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DBF594F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6EF2C66F" w14:textId="77777777" w:rsidTr="00CC12AA">
        <w:tc>
          <w:tcPr>
            <w:tcW w:w="661" w:type="dxa"/>
            <w:vAlign w:val="center"/>
          </w:tcPr>
          <w:p w14:paraId="21F50A49" w14:textId="56EB24E5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BC4" w14:textId="08EDC709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Gadżety dla uczestników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F6F59" w14:textId="24F94DDB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87F9EAB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2F6F15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6959409" w14:textId="46BA72AA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35CF9A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0E29173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32D3980E" w14:textId="77777777" w:rsidTr="00CC12AA">
        <w:tc>
          <w:tcPr>
            <w:tcW w:w="661" w:type="dxa"/>
            <w:vAlign w:val="center"/>
          </w:tcPr>
          <w:p w14:paraId="72B39279" w14:textId="5797D0AE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196D" w14:textId="4D153A19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Zapewnienie usługi </w:t>
            </w: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cateringowej podczas Konferencji (min. liczba osób: 300, maks. liczba osób: 500)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752FA" w14:textId="4262B663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37" w:type="dxa"/>
          </w:tcPr>
          <w:p w14:paraId="13E6F55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E5F177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1144304" w14:textId="29F3BA2E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15BC3EC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781BE8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2FDC3188" w14:textId="77777777" w:rsidTr="00CC12AA">
        <w:tc>
          <w:tcPr>
            <w:tcW w:w="661" w:type="dxa"/>
            <w:vAlign w:val="center"/>
          </w:tcPr>
          <w:p w14:paraId="7A7D25D4" w14:textId="7A4BCCA1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2091" w14:textId="5FFBBD9E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Organizacja wydarzenia networkingowego w godzinach wieczornych (bez kosztu usługi cateringowej dla uczestników)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B198A" w14:textId="57A64571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213FAC2F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2BD53E1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447992E" w14:textId="38D0C6FC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9CC6DA0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2966CE4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136D39B0" w14:textId="77777777" w:rsidTr="00CC12AA">
        <w:tc>
          <w:tcPr>
            <w:tcW w:w="661" w:type="dxa"/>
            <w:vAlign w:val="center"/>
          </w:tcPr>
          <w:p w14:paraId="7376C60D" w14:textId="37FE9C7E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C713" w14:textId="20C2E13C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usługi cateringowej podczas wydarzenia networkingowego (min. liczba osób: 100, maks. liczba osób: 200)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A028A" w14:textId="6F4784D3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7" w:type="dxa"/>
          </w:tcPr>
          <w:p w14:paraId="1EE02B6C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8EE860F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199AD4B" w14:textId="62D9381A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F99C06E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8781FEA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4937F89F" w14:textId="77777777" w:rsidTr="00CC12AA">
        <w:tc>
          <w:tcPr>
            <w:tcW w:w="661" w:type="dxa"/>
            <w:vAlign w:val="center"/>
          </w:tcPr>
          <w:p w14:paraId="604ADB12" w14:textId="6EF7E9EC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BFB" w14:textId="25BF7E2D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Druk publikacji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528E1" w14:textId="3E585100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0CDF82A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B60E1E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B4881D6" w14:textId="7F8F6D6F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27A9DFF6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B01A587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35D74028" w14:textId="77777777" w:rsidTr="00CC12AA">
        <w:tc>
          <w:tcPr>
            <w:tcW w:w="661" w:type="dxa"/>
            <w:vAlign w:val="center"/>
          </w:tcPr>
          <w:p w14:paraId="0349B7AB" w14:textId="1D5F759D" w:rsidR="002855C7" w:rsidRPr="002855C7" w:rsidRDefault="0058369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CEAC" w14:textId="5D283FDF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koordynatora-reżysera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07521" w14:textId="6C2723CD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397A38E6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0E59517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2955C6A" w14:textId="48FCD4D4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70705CE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3768BA0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796" w:rsidRPr="00240B69" w14:paraId="7AA7FB3D" w14:textId="77777777" w:rsidTr="00CC12AA">
        <w:trPr>
          <w:trHeight w:val="505"/>
        </w:trPr>
        <w:tc>
          <w:tcPr>
            <w:tcW w:w="6830" w:type="dxa"/>
            <w:gridSpan w:val="4"/>
            <w:vAlign w:val="center"/>
          </w:tcPr>
          <w:p w14:paraId="1129A16F" w14:textId="7C3D19C6" w:rsidR="00926796" w:rsidRPr="00240B69" w:rsidRDefault="00926796" w:rsidP="0092679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RAZEM (suma poszczególnych kolumn E, G i H)</w:t>
            </w:r>
          </w:p>
        </w:tc>
        <w:tc>
          <w:tcPr>
            <w:tcW w:w="1707" w:type="dxa"/>
          </w:tcPr>
          <w:p w14:paraId="0522CEFC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14:paraId="236B3ABE" w14:textId="4310EFBF" w:rsidR="00926796" w:rsidRPr="00240B69" w:rsidRDefault="00CC12AA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63B95068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74E8743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BD96C" w14:textId="140DFE80" w:rsidR="00926796" w:rsidRPr="00240B69" w:rsidRDefault="00926796" w:rsidP="00CA3E4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7E93B74" w14:textId="7EBC15AC" w:rsidR="00240B69" w:rsidRPr="00240B69" w:rsidRDefault="00240B69" w:rsidP="00240B69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podstawowego netto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………………</w:t>
      </w:r>
    </w:p>
    <w:p w14:paraId="0E21779C" w14:textId="52251860" w:rsidR="00240B69" w:rsidRDefault="00240B69" w:rsidP="00240B69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podstawowego brutto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…………..…</w:t>
      </w:r>
    </w:p>
    <w:p w14:paraId="7247F218" w14:textId="77777777" w:rsidR="00240B69" w:rsidRPr="00240B69" w:rsidRDefault="00240B69" w:rsidP="00CA3E4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7558A05" w14:textId="1055349F" w:rsidR="00926796" w:rsidRPr="00240B69" w:rsidRDefault="00926796" w:rsidP="00926796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40B69">
        <w:rPr>
          <w:rFonts w:ascii="Arial" w:hAnsi="Arial" w:cs="Arial"/>
          <w:b/>
          <w:bCs/>
          <w:sz w:val="22"/>
          <w:szCs w:val="22"/>
        </w:rPr>
        <w:t>II. Tabela świadczenia w ramach zamówienia opcjonalnego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9"/>
        <w:gridCol w:w="1765"/>
        <w:gridCol w:w="765"/>
        <w:gridCol w:w="1559"/>
        <w:gridCol w:w="1117"/>
        <w:gridCol w:w="711"/>
        <w:gridCol w:w="1117"/>
        <w:gridCol w:w="1117"/>
      </w:tblGrid>
      <w:tr w:rsidR="00CC12AA" w:rsidRPr="00240B69" w14:paraId="1EC55969" w14:textId="77777777" w:rsidTr="005E20D1"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1521E866" w14:textId="77777777" w:rsidR="00240B69" w:rsidRPr="00240B69" w:rsidRDefault="00240B69" w:rsidP="00240B69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DD5ADC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6F3808A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56970712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67F22D89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  <w:p w14:paraId="7AF72EAD" w14:textId="50C9D6EE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(C*D)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77C6ADB0" w14:textId="4D59980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4A186D8A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</w:t>
            </w:r>
          </w:p>
          <w:p w14:paraId="1C02291C" w14:textId="262F1210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(E*F)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5BEFC159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19EFC781" w14:textId="17D95976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(E+G)</w:t>
            </w:r>
          </w:p>
        </w:tc>
      </w:tr>
      <w:tr w:rsidR="00CC12AA" w:rsidRPr="00240B69" w14:paraId="73E2AF12" w14:textId="77777777" w:rsidTr="005E20D1"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1403D7CE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7AB853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8FE34B9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7B397EAF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67BE0BD6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0D91226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2299E385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04BA2323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C12AA" w:rsidRPr="00240B69" w14:paraId="64A3D902" w14:textId="77777777" w:rsidTr="005E20D1">
        <w:tc>
          <w:tcPr>
            <w:tcW w:w="628" w:type="dxa"/>
            <w:vAlign w:val="center"/>
          </w:tcPr>
          <w:p w14:paraId="5A633452" w14:textId="6CECE008" w:rsidR="00926796" w:rsidRPr="002855C7" w:rsidRDefault="005E20D1" w:rsidP="00E57F7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09E1" w14:textId="47AB8B17" w:rsidR="00926796" w:rsidRPr="002855C7" w:rsidRDefault="005E20D1" w:rsidP="00E57F7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Zapewnienie power speech (przemówienie motywacyjne)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6B948" w14:textId="3ADDB0CF" w:rsidR="00926796" w:rsidRPr="002855C7" w:rsidRDefault="005E20D1" w:rsidP="00E57F7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72CED000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30E8FD5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60B08D5B" w14:textId="620CE87B" w:rsidR="00926796" w:rsidRPr="00240B69" w:rsidRDefault="00CC12AA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702BD7FD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5D0A0663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3D2CCB71" w14:textId="77777777" w:rsidTr="005E20D1">
        <w:tc>
          <w:tcPr>
            <w:tcW w:w="628" w:type="dxa"/>
            <w:vAlign w:val="center"/>
          </w:tcPr>
          <w:p w14:paraId="2ED87F01" w14:textId="565B9535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2081" w14:textId="1B03DEAE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Napisy na żywo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4D838" w14:textId="65D4C884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F87B0A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3904450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3099AEDE" w14:textId="01E4058F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12D6538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34EB2C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4A64DD43" w14:textId="77777777" w:rsidTr="005E20D1">
        <w:tc>
          <w:tcPr>
            <w:tcW w:w="628" w:type="dxa"/>
            <w:vAlign w:val="center"/>
          </w:tcPr>
          <w:p w14:paraId="7CC901C8" w14:textId="1277E74D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509D" w14:textId="16B18631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Pętla indukcyjna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F73B8" w14:textId="2F1D6F8F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0E74E2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4AD4498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462D57AE" w14:textId="5E21E7A7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5489990F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3DC1AF0A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3492AECE" w14:textId="77777777" w:rsidTr="005E20D1">
        <w:tc>
          <w:tcPr>
            <w:tcW w:w="628" w:type="dxa"/>
            <w:vAlign w:val="center"/>
          </w:tcPr>
          <w:p w14:paraId="130A152C" w14:textId="1CF12EAB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F36F" w14:textId="3375BB3A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Zapewnienie tłumaczenia symultanicznego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99083" w14:textId="174D813E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FE9CB5B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72B2CC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6E611259" w14:textId="4966C89E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1D09D48C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D2BCE36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796" w:rsidRPr="00240B69" w14:paraId="57F433C1" w14:textId="77777777" w:rsidTr="00240B69">
        <w:trPr>
          <w:trHeight w:val="511"/>
        </w:trPr>
        <w:tc>
          <w:tcPr>
            <w:tcW w:w="6811" w:type="dxa"/>
            <w:gridSpan w:val="4"/>
            <w:vAlign w:val="center"/>
          </w:tcPr>
          <w:p w14:paraId="2FEAE42C" w14:textId="037DF03E" w:rsidR="00926796" w:rsidRPr="00240B69" w:rsidRDefault="00926796" w:rsidP="0092679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RAZEM (suma poszczególnych kolumn E, G i H)</w:t>
            </w:r>
          </w:p>
        </w:tc>
        <w:tc>
          <w:tcPr>
            <w:tcW w:w="1711" w:type="dxa"/>
          </w:tcPr>
          <w:p w14:paraId="6140278D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753A3592" w14:textId="76A8679E" w:rsidR="00926796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55260AB7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2F75DEE1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7E59C" w14:textId="2E185EB2" w:rsidR="00CA3E4B" w:rsidRPr="00240B69" w:rsidRDefault="00CA3E4B" w:rsidP="008B4FF5">
      <w:pPr>
        <w:spacing w:after="60" w:line="312" w:lineRule="auto"/>
        <w:ind w:left="360"/>
        <w:rPr>
          <w:rFonts w:ascii="Arial" w:hAnsi="Arial" w:cs="Arial"/>
          <w:sz w:val="22"/>
          <w:szCs w:val="22"/>
        </w:rPr>
      </w:pPr>
    </w:p>
    <w:p w14:paraId="25CB0F57" w14:textId="03E47F13" w:rsidR="00240B69" w:rsidRPr="00240B69" w:rsidRDefault="00240B69" w:rsidP="00240B69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opcjonalnego netto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………………</w:t>
      </w:r>
    </w:p>
    <w:p w14:paraId="7A18480E" w14:textId="10111F2A" w:rsidR="00240B69" w:rsidRPr="00240B69" w:rsidRDefault="00240B69" w:rsidP="00240B69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opcjonalnego brutto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…………..…</w:t>
      </w:r>
    </w:p>
    <w:p w14:paraId="0857C480" w14:textId="77777777" w:rsidR="00CA3E4B" w:rsidRDefault="00CA3E4B" w:rsidP="002855C7">
      <w:pPr>
        <w:spacing w:after="60" w:line="312" w:lineRule="auto"/>
        <w:rPr>
          <w:rFonts w:ascii="Arial" w:hAnsi="Arial" w:cs="Arial"/>
          <w:szCs w:val="22"/>
        </w:rPr>
      </w:pPr>
    </w:p>
    <w:p w14:paraId="58380204" w14:textId="38BB47CA" w:rsidR="00150E7D" w:rsidRPr="00CC12AA" w:rsidRDefault="00150E7D" w:rsidP="00150E7D">
      <w:pPr>
        <w:pStyle w:val="Akapitzlist"/>
        <w:numPr>
          <w:ilvl w:val="0"/>
          <w:numId w:val="29"/>
        </w:numPr>
        <w:spacing w:after="60"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Proponowane miejsca organizacji Wydarzenia</w:t>
      </w:r>
      <w:r w:rsidR="0024316D">
        <w:rPr>
          <w:rFonts w:ascii="Arial" w:hAnsi="Arial" w:cs="Arial"/>
          <w:szCs w:val="22"/>
          <w:lang w:val="pl-PL"/>
        </w:rPr>
        <w:t xml:space="preserve"> zgodne z SOPZ</w:t>
      </w:r>
      <w:r>
        <w:rPr>
          <w:rFonts w:ascii="Arial" w:hAnsi="Arial" w:cs="Arial"/>
          <w:szCs w:val="22"/>
          <w:lang w:val="pl-PL"/>
        </w:rPr>
        <w:t xml:space="preserve"> (nazwa, adres)</w:t>
      </w:r>
    </w:p>
    <w:p w14:paraId="06C0A967" w14:textId="77777777" w:rsidR="00150E7D" w:rsidRDefault="00150E7D" w:rsidP="00150E7D">
      <w:pPr>
        <w:pStyle w:val="Akapitzlist"/>
        <w:numPr>
          <w:ilvl w:val="0"/>
          <w:numId w:val="66"/>
        </w:numPr>
        <w:spacing w:after="60" w:line="312" w:lineRule="auto"/>
        <w:rPr>
          <w:rFonts w:ascii="Arial" w:hAnsi="Arial" w:cs="Arial"/>
          <w:b w:val="0"/>
          <w:bCs w:val="0"/>
          <w:szCs w:val="22"/>
        </w:rPr>
      </w:pPr>
      <w:r w:rsidRPr="00150E7D">
        <w:rPr>
          <w:rFonts w:ascii="Arial" w:hAnsi="Arial" w:cs="Arial"/>
          <w:b w:val="0"/>
          <w:bCs w:val="0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3CA500C" w14:textId="77777777" w:rsidR="00150E7D" w:rsidRDefault="00150E7D" w:rsidP="005E0FFB">
      <w:pPr>
        <w:pStyle w:val="Akapitzlist"/>
        <w:numPr>
          <w:ilvl w:val="0"/>
          <w:numId w:val="66"/>
        </w:numPr>
        <w:spacing w:after="60" w:line="312" w:lineRule="auto"/>
        <w:rPr>
          <w:rFonts w:ascii="Arial" w:hAnsi="Arial" w:cs="Arial"/>
          <w:b w:val="0"/>
          <w:bCs w:val="0"/>
          <w:szCs w:val="22"/>
        </w:rPr>
      </w:pPr>
      <w:r w:rsidRPr="00150E7D">
        <w:rPr>
          <w:rFonts w:ascii="Arial" w:hAnsi="Arial" w:cs="Arial"/>
          <w:b w:val="0"/>
          <w:bCs w:val="0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 w:rsidRPr="00150E7D">
        <w:rPr>
          <w:rFonts w:ascii="Arial" w:hAnsi="Arial" w:cs="Arial"/>
          <w:b w:val="0"/>
          <w:bCs w:val="0"/>
          <w:szCs w:val="22"/>
        </w:rPr>
        <w:t xml:space="preserve"> </w:t>
      </w:r>
    </w:p>
    <w:p w14:paraId="2BCDA7FD" w14:textId="77777777" w:rsidR="00150E7D" w:rsidRDefault="00150E7D" w:rsidP="005E0FFB">
      <w:pPr>
        <w:pStyle w:val="Akapitzlist"/>
        <w:numPr>
          <w:ilvl w:val="0"/>
          <w:numId w:val="66"/>
        </w:numPr>
        <w:spacing w:after="60" w:line="312" w:lineRule="auto"/>
        <w:rPr>
          <w:rFonts w:ascii="Arial" w:hAnsi="Arial" w:cs="Arial"/>
          <w:b w:val="0"/>
          <w:bCs w:val="0"/>
          <w:szCs w:val="22"/>
        </w:rPr>
      </w:pPr>
      <w:r w:rsidRPr="00C3331F">
        <w:rPr>
          <w:rFonts w:ascii="Arial" w:hAnsi="Arial" w:cs="Arial"/>
          <w:b w:val="0"/>
          <w:bCs w:val="0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 w:rsidRPr="00CC12AA">
        <w:rPr>
          <w:rFonts w:ascii="Arial" w:hAnsi="Arial" w:cs="Arial"/>
          <w:b w:val="0"/>
          <w:bCs w:val="0"/>
          <w:szCs w:val="22"/>
          <w:lang w:val="pl-PL"/>
        </w:rPr>
        <w:t>…</w:t>
      </w:r>
      <w:r w:rsidRPr="00CC12AA">
        <w:rPr>
          <w:rFonts w:ascii="Arial" w:hAnsi="Arial" w:cs="Arial"/>
          <w:b w:val="0"/>
          <w:bCs w:val="0"/>
          <w:szCs w:val="22"/>
        </w:rPr>
        <w:t xml:space="preserve"> </w:t>
      </w:r>
    </w:p>
    <w:p w14:paraId="31ADB8EE" w14:textId="77777777" w:rsidR="00C3331F" w:rsidRDefault="00C3331F" w:rsidP="00C3331F">
      <w:pPr>
        <w:spacing w:after="60" w:line="312" w:lineRule="auto"/>
        <w:rPr>
          <w:rFonts w:ascii="Arial" w:hAnsi="Arial" w:cs="Arial"/>
          <w:szCs w:val="22"/>
        </w:rPr>
      </w:pPr>
    </w:p>
    <w:p w14:paraId="4BD5E6FA" w14:textId="77777777" w:rsidR="00C3331F" w:rsidRPr="003506B2" w:rsidRDefault="00C3331F" w:rsidP="00C3331F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506B2">
        <w:rPr>
          <w:rFonts w:ascii="Arial" w:hAnsi="Arial" w:cs="Arial"/>
          <w:sz w:val="22"/>
          <w:szCs w:val="22"/>
        </w:rPr>
        <w:t>Oświadczamy, że Wydarzenie zorganizujemy w jednym z powyżej wskazanych miejsc.</w:t>
      </w:r>
    </w:p>
    <w:p w14:paraId="5407A680" w14:textId="56F296E4" w:rsidR="00C3331F" w:rsidRPr="003506B2" w:rsidRDefault="00C3331F" w:rsidP="00C3331F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506B2">
        <w:rPr>
          <w:rFonts w:ascii="Arial" w:hAnsi="Arial" w:cs="Arial"/>
          <w:sz w:val="22"/>
          <w:szCs w:val="22"/>
        </w:rPr>
        <w:t xml:space="preserve">Zamawiający wybierze jedną z propozycji nie później niż do </w:t>
      </w:r>
      <w:r w:rsidR="00CB41E2" w:rsidRPr="003506B2">
        <w:rPr>
          <w:rFonts w:ascii="Arial" w:hAnsi="Arial" w:cs="Arial"/>
          <w:sz w:val="22"/>
          <w:szCs w:val="22"/>
        </w:rPr>
        <w:t>5</w:t>
      </w:r>
      <w:r w:rsidRPr="003506B2">
        <w:rPr>
          <w:rFonts w:ascii="Arial" w:hAnsi="Arial" w:cs="Arial"/>
          <w:sz w:val="22"/>
          <w:szCs w:val="22"/>
        </w:rPr>
        <w:t xml:space="preserve"> dni roboczych od dnia podpisania Umowy.</w:t>
      </w:r>
    </w:p>
    <w:p w14:paraId="5FCE48A7" w14:textId="22A1440B" w:rsidR="00C3331F" w:rsidRPr="003506B2" w:rsidRDefault="00C3331F" w:rsidP="00C3331F">
      <w:pPr>
        <w:spacing w:after="60" w:line="312" w:lineRule="auto"/>
        <w:rPr>
          <w:rFonts w:ascii="Arial" w:eastAsiaTheme="minorHAnsi" w:hAnsi="Arial" w:cs="Arial"/>
          <w:i/>
          <w:iCs/>
          <w:szCs w:val="22"/>
          <w:u w:val="single"/>
          <w:lang w:eastAsia="en-US"/>
        </w:rPr>
      </w:pPr>
      <w:r w:rsidRPr="003506B2">
        <w:rPr>
          <w:rFonts w:ascii="Arial" w:hAnsi="Arial" w:cs="Arial"/>
          <w:i/>
          <w:iCs/>
          <w:sz w:val="22"/>
          <w:szCs w:val="22"/>
        </w:rPr>
        <w:t>W przypadku, gdy Wykonawca nie wskaże w ofercie trzech propozycji miejsc organizacji Wydarzenia, jego oferta zostanie odrzucona.</w:t>
      </w:r>
    </w:p>
    <w:p w14:paraId="06816776" w14:textId="77777777" w:rsidR="00C3331F" w:rsidRDefault="00C3331F" w:rsidP="00C3331F">
      <w:pPr>
        <w:spacing w:after="60" w:line="312" w:lineRule="auto"/>
        <w:rPr>
          <w:rFonts w:ascii="Arial" w:eastAsiaTheme="minorHAnsi" w:hAnsi="Arial" w:cs="Arial"/>
          <w:szCs w:val="22"/>
          <w:u w:val="single"/>
          <w:lang w:eastAsia="en-US"/>
        </w:rPr>
      </w:pPr>
    </w:p>
    <w:p w14:paraId="20436F14" w14:textId="713E8501" w:rsidR="00240B69" w:rsidRPr="00240B69" w:rsidRDefault="00240B69" w:rsidP="00CC12AA">
      <w:pPr>
        <w:spacing w:after="60" w:line="312" w:lineRule="auto"/>
        <w:rPr>
          <w:rFonts w:ascii="Arial" w:eastAsiaTheme="minorHAnsi" w:hAnsi="Arial" w:cs="Arial"/>
          <w:szCs w:val="22"/>
          <w:u w:val="single"/>
          <w:lang w:eastAsia="en-US"/>
        </w:rPr>
      </w:pPr>
      <w:r w:rsidRPr="00240B69">
        <w:rPr>
          <w:rFonts w:ascii="Arial" w:eastAsiaTheme="minorHAnsi" w:hAnsi="Arial" w:cs="Arial"/>
          <w:szCs w:val="22"/>
          <w:u w:val="single"/>
          <w:lang w:eastAsia="en-US"/>
        </w:rPr>
        <w:t>Oświadczenie Wykonawcy dotyczące kryterium „Aranżacja pomieszczeń”:</w:t>
      </w:r>
    </w:p>
    <w:p w14:paraId="232EF0F5" w14:textId="1EB4F787" w:rsidR="00240B69" w:rsidRDefault="00240B69" w:rsidP="00240B69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240B6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Załączam prezentację w formie elektronicznej, w formacie *pdf, zawierającą koncepcję (wizualizację) aranżacji przestrzeni wymaganych w kryterium oceny ofert „Aranżacja pomieszczeń”.</w:t>
      </w:r>
    </w:p>
    <w:p w14:paraId="1DF81514" w14:textId="7BE534FE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20B933C4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7C03A2F7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328FE9D9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hAnsi="Arial" w:cs="Arial"/>
          <w:b w:val="0"/>
          <w:bCs w:val="0"/>
          <w:szCs w:val="22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020D2A" w:rsidRPr="008B22FB" w14:paraId="0BF20BF9" w14:textId="77777777" w:rsidTr="00F463FB">
        <w:trPr>
          <w:jc w:val="right"/>
        </w:trPr>
        <w:tc>
          <w:tcPr>
            <w:tcW w:w="704" w:type="dxa"/>
            <w:vAlign w:val="center"/>
          </w:tcPr>
          <w:p w14:paraId="560AF715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7DB5C4E1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14EED4A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Zakres podwykonawstwa</w:t>
            </w:r>
          </w:p>
        </w:tc>
      </w:tr>
      <w:tr w:rsidR="00020D2A" w:rsidRPr="008B22FB" w14:paraId="7550EACD" w14:textId="77777777" w:rsidTr="00F463FB">
        <w:trPr>
          <w:jc w:val="right"/>
        </w:trPr>
        <w:tc>
          <w:tcPr>
            <w:tcW w:w="704" w:type="dxa"/>
            <w:vAlign w:val="center"/>
          </w:tcPr>
          <w:p w14:paraId="5FC20BFF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32532CD9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3BEC5A4C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  <w:tr w:rsidR="00020D2A" w:rsidRPr="008B22FB" w14:paraId="4CAAE7B5" w14:textId="77777777" w:rsidTr="00F463FB">
        <w:trPr>
          <w:jc w:val="right"/>
        </w:trPr>
        <w:tc>
          <w:tcPr>
            <w:tcW w:w="704" w:type="dxa"/>
            <w:vAlign w:val="center"/>
          </w:tcPr>
          <w:p w14:paraId="3C4CA878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3E7CFF2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4F215446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</w:tbl>
    <w:p w14:paraId="5387E245" w14:textId="77777777" w:rsidR="00020D2A" w:rsidRPr="008B22FB" w:rsidRDefault="00020D2A" w:rsidP="008B22FB">
      <w:pPr>
        <w:pStyle w:val="Style82"/>
        <w:widowControl/>
        <w:tabs>
          <w:tab w:val="left" w:pos="936"/>
        </w:tabs>
        <w:spacing w:after="6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1F0050E7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2EB37CD2" w:rsidR="00020D2A" w:rsidRPr="008B22FB" w:rsidRDefault="00020D2A" w:rsidP="008B22FB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C75BC3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</w:p>
    <w:p w14:paraId="4F3C5BBB" w14:textId="5A012467" w:rsidR="00DE5C7A" w:rsidRDefault="00CA06A7" w:rsidP="00DE5C7A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  <w:r w:rsidR="00DE5C7A" w:rsidRPr="00DE5C7A">
        <w:rPr>
          <w:rFonts w:ascii="Arial" w:hAnsi="Arial" w:cs="Arial"/>
          <w:sz w:val="22"/>
          <w:szCs w:val="22"/>
        </w:rPr>
        <w:t>…………..</w:t>
      </w:r>
    </w:p>
    <w:p w14:paraId="0CF4B744" w14:textId="146A6D79" w:rsidR="00CA06A7" w:rsidRDefault="00CA06A7" w:rsidP="00DE5C7A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51F667D7" w14:textId="669C2C17" w:rsidR="00CA06A7" w:rsidRPr="00DE5C7A" w:rsidRDefault="00CA06A7" w:rsidP="00DE5C7A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</w:p>
    <w:p w14:paraId="46504863" w14:textId="77777777" w:rsidR="00DE5C7A" w:rsidRDefault="00DE5C7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005B8B" w14:textId="77777777" w:rsidR="00DE5C7A" w:rsidRDefault="00DE5C7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BAE542" w14:textId="10F5CE84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0CF9F44A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6CA80CA2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5F98802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8B22FB" w:rsidRDefault="00020D2A" w:rsidP="008B22FB">
      <w:pPr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4B85DE3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4FF68463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3F41A946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5507BE11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51371A3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75FB3D6C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701FFE8C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</w:t>
      </w:r>
    </w:p>
    <w:p w14:paraId="16753D8B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AC6BA90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24F00194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26794762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5B4526C" w14:textId="77777777" w:rsidR="00DA7659" w:rsidRPr="008B22FB" w:rsidRDefault="00DA7659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41CAA837" w14:textId="6264740E" w:rsidR="00DA7659" w:rsidRPr="008B22FB" w:rsidRDefault="00DA7659" w:rsidP="008B22FB">
      <w:pPr>
        <w:spacing w:after="60" w:line="312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Na </w:t>
      </w:r>
      <w:r w:rsidRPr="002855C7">
        <w:rPr>
          <w:rFonts w:ascii="Arial" w:hAnsi="Arial" w:cs="Arial"/>
          <w:sz w:val="22"/>
          <w:szCs w:val="22"/>
        </w:rPr>
        <w:t xml:space="preserve">potrzeby postępowania o udzielenie zamówienia publicznego na </w:t>
      </w:r>
      <w:r w:rsidRPr="002855C7">
        <w:rPr>
          <w:rFonts w:ascii="Arial" w:hAnsi="Arial" w:cs="Arial"/>
          <w:color w:val="000000" w:themeColor="text1"/>
          <w:sz w:val="22"/>
          <w:szCs w:val="22"/>
        </w:rPr>
        <w:t>„</w:t>
      </w:r>
      <w:r w:rsidR="002855C7" w:rsidRPr="002855C7">
        <w:rPr>
          <w:rFonts w:ascii="Arial" w:hAnsi="Arial" w:cs="Arial"/>
          <w:sz w:val="22"/>
          <w:szCs w:val="22"/>
        </w:rPr>
        <w:t>Kształtowanie wizerunku NCBR, jako wiodącej instytucji w zakresie wspierania nowych technologii i bezpośrednie dotarcie do grupy docelowej poprzez organizację konferencji dot. zakresu działania NCBR</w:t>
      </w:r>
      <w:r w:rsidRPr="002855C7">
        <w:rPr>
          <w:rFonts w:ascii="Arial" w:hAnsi="Arial" w:cs="Arial"/>
          <w:sz w:val="22"/>
          <w:szCs w:val="22"/>
        </w:rPr>
        <w:t>”, prowadzonego</w:t>
      </w:r>
      <w:r w:rsidRPr="008B22FB">
        <w:rPr>
          <w:rFonts w:ascii="Arial" w:hAnsi="Arial" w:cs="Arial"/>
          <w:sz w:val="22"/>
          <w:szCs w:val="22"/>
        </w:rPr>
        <w:t xml:space="preserve"> przez Narodowe Centrum Badań i Rozwoju (NCBR), z siedzibą w Warszawie (00-</w:t>
      </w:r>
      <w:r w:rsidR="0011701D">
        <w:rPr>
          <w:rFonts w:ascii="Arial" w:hAnsi="Arial" w:cs="Arial"/>
          <w:sz w:val="22"/>
          <w:szCs w:val="22"/>
        </w:rPr>
        <w:t>801</w:t>
      </w:r>
      <w:r w:rsidRPr="008B22FB">
        <w:rPr>
          <w:rFonts w:ascii="Arial" w:hAnsi="Arial" w:cs="Arial"/>
          <w:sz w:val="22"/>
          <w:szCs w:val="22"/>
        </w:rPr>
        <w:t>), przy ul. Chmielnej 69 (NIP: 701-007-37-77, REGON: 141032404)</w:t>
      </w:r>
      <w:r w:rsidRPr="008B22F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8B22FB">
        <w:rPr>
          <w:rFonts w:ascii="Arial" w:hAnsi="Arial" w:cs="Arial"/>
          <w:i/>
          <w:iCs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oświadczam, co następuje:</w:t>
      </w:r>
    </w:p>
    <w:p w14:paraId="16A41B8D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30C1B455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OŚWIADCZENIA DOTYCZĄCE WYKONAWCY*/</w:t>
      </w:r>
      <w:r w:rsidRPr="008B22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B22FB">
        <w:rPr>
          <w:rFonts w:ascii="Arial" w:hAnsi="Arial" w:cs="Arial"/>
          <w:b/>
          <w:bCs/>
          <w:sz w:val="22"/>
          <w:szCs w:val="22"/>
        </w:rPr>
        <w:t>WYKONAWCY UBIEGAJĄCEGO SIĘ o ZAMÓWIENIE WSPÓLNIE z INNYMI WYKONAWCAMI</w:t>
      </w:r>
      <w:r w:rsidRPr="008B22FB">
        <w:rPr>
          <w:rFonts w:ascii="Arial" w:hAnsi="Arial" w:cs="Arial"/>
          <w:b/>
          <w:bCs/>
          <w:color w:val="000000" w:themeColor="text1"/>
          <w:sz w:val="22"/>
          <w:szCs w:val="22"/>
        </w:rPr>
        <w:t>*/ PODMIOTU UDOSTĘPNIAJĄCEGO ZASOBY</w:t>
      </w:r>
      <w:r w:rsidRPr="008B22FB">
        <w:rPr>
          <w:rFonts w:ascii="Arial" w:hAnsi="Arial" w:cs="Arial"/>
          <w:b/>
          <w:bCs/>
          <w:sz w:val="22"/>
          <w:szCs w:val="22"/>
        </w:rPr>
        <w:t>:*</w:t>
      </w:r>
    </w:p>
    <w:p w14:paraId="52DD5EF9" w14:textId="6A6A0A1D" w:rsidR="00C3539D" w:rsidRPr="00C3539D" w:rsidRDefault="00DA7659" w:rsidP="00C3539D">
      <w:pPr>
        <w:numPr>
          <w:ilvl w:val="0"/>
          <w:numId w:val="39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bookmarkStart w:id="4" w:name="_Hlk123635489"/>
      <w:r w:rsidRPr="008B22FB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 postępowania na podstawie art. 108 ust 1 </w:t>
      </w:r>
      <w:r w:rsidR="00C3539D">
        <w:rPr>
          <w:rFonts w:ascii="Arial" w:eastAsia="Calibri" w:hAnsi="Arial" w:cs="Arial"/>
          <w:sz w:val="22"/>
          <w:szCs w:val="22"/>
          <w:lang w:eastAsia="en-US"/>
        </w:rPr>
        <w:t xml:space="preserve">oraz z art. 109 ust. 1 pkt 4, 7 i 8 </w:t>
      </w:r>
      <w:r w:rsidRPr="008B22FB">
        <w:rPr>
          <w:rFonts w:ascii="Arial" w:eastAsia="Calibri" w:hAnsi="Arial" w:cs="Arial"/>
          <w:sz w:val="22"/>
          <w:szCs w:val="22"/>
          <w:lang w:eastAsia="en-US"/>
        </w:rPr>
        <w:t>ustawy Pzp</w:t>
      </w:r>
      <w:bookmarkEnd w:id="4"/>
      <w:r w:rsidRPr="008B22F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6560F25" w14:textId="3718F0DF" w:rsidR="00DA7659" w:rsidRPr="008B22FB" w:rsidRDefault="00DA7659" w:rsidP="006A32B1">
      <w:pPr>
        <w:numPr>
          <w:ilvl w:val="0"/>
          <w:numId w:val="39"/>
        </w:numPr>
        <w:spacing w:after="60" w:line="312" w:lineRule="auto"/>
        <w:ind w:left="284" w:hanging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8B22F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B22FB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8B22FB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</w:p>
    <w:p w14:paraId="3E8FD31C" w14:textId="77777777" w:rsidR="00DA7659" w:rsidRPr="008B22FB" w:rsidRDefault="00DA7659" w:rsidP="006A32B1">
      <w:pPr>
        <w:numPr>
          <w:ilvl w:val="0"/>
          <w:numId w:val="39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B22FB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 stosunku do mnie podstawy wykluczenia z postępowania na podstawie art. …………. ustawy Pzp </w:t>
      </w:r>
      <w:r w:rsidRPr="008B22FB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1).</w:t>
      </w:r>
      <w:r w:rsidRPr="008B22FB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 ww. okolicznością, na podstawie art. 110 ust. 2 ustawy Pzp podjąłem następujące środki naprawcze:</w:t>
      </w:r>
    </w:p>
    <w:p w14:paraId="2EA2BCC1" w14:textId="20E524D0" w:rsidR="00DA7659" w:rsidRDefault="00DA7659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11C1F165" w14:textId="58565B26" w:rsidR="00F51C3E" w:rsidRDefault="00F51C3E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03F3A823" w14:textId="3585E656" w:rsidR="00F51C3E" w:rsidRDefault="00F51C3E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6CE23DBE" w14:textId="77777777" w:rsidR="00F51C3E" w:rsidRPr="008B22FB" w:rsidRDefault="00F51C3E" w:rsidP="008B22FB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342FFAF3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FBB1704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427055D0" w14:textId="77777777" w:rsidR="00020D2A" w:rsidRPr="008B22FB" w:rsidRDefault="00020D2A" w:rsidP="008B22FB">
      <w:pPr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728FD86" w14:textId="77777777" w:rsidR="00DA7659" w:rsidRPr="008B22FB" w:rsidRDefault="00DA7659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DA7659" w:rsidRPr="008B22FB" w14:paraId="54198801" w14:textId="77777777" w:rsidTr="00434306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6A92BCFE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1A6948C6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………………………….………………………..</w:t>
            </w:r>
          </w:p>
        </w:tc>
      </w:tr>
      <w:tr w:rsidR="00DA7659" w:rsidRPr="008B22FB" w14:paraId="24B04D6E" w14:textId="77777777" w:rsidTr="00434306">
        <w:trPr>
          <w:jc w:val="center"/>
        </w:trPr>
        <w:tc>
          <w:tcPr>
            <w:tcW w:w="1258" w:type="pct"/>
            <w:vAlign w:val="center"/>
          </w:tcPr>
          <w:p w14:paraId="7283716A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37A2F4A8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Podpis(y) osoby(osób) upoważnionej(ych) do podpisania w imieniu Wykonawcy(ów)*/podmiotu(ów) udostępniającego(ych) zasoby*</w:t>
            </w:r>
          </w:p>
          <w:p w14:paraId="0190A255" w14:textId="77777777" w:rsidR="00DA7659" w:rsidRPr="008B22FB" w:rsidRDefault="00DA7659" w:rsidP="008B22FB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8B22FB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D572DE0" w14:textId="1A97316F" w:rsidR="00020D2A" w:rsidRPr="008B22FB" w:rsidRDefault="00DA7659" w:rsidP="008B22F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8B22FB">
        <w:rPr>
          <w:rFonts w:ascii="Arial" w:hAnsi="Arial" w:cs="Arial"/>
          <w:sz w:val="18"/>
          <w:szCs w:val="18"/>
        </w:rPr>
        <w:t>* właściwe zaznaczyć i wypełnić</w:t>
      </w:r>
    </w:p>
    <w:p w14:paraId="702F32AA" w14:textId="77777777" w:rsidR="00020D2A" w:rsidRPr="008B22FB" w:rsidRDefault="00020D2A" w:rsidP="008B22FB">
      <w:pPr>
        <w:spacing w:after="60" w:line="312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B22FB"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8B22F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t>Załącznik nr 3a do SWZ</w:t>
      </w:r>
    </w:p>
    <w:p w14:paraId="6895AC10" w14:textId="77777777" w:rsidR="00020D2A" w:rsidRPr="008B22FB" w:rsidRDefault="00020D2A" w:rsidP="008B22FB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5" w:name="_Toc72403941"/>
      <w:bookmarkStart w:id="6" w:name="_Toc76646110"/>
    </w:p>
    <w:bookmarkEnd w:id="5"/>
    <w:bookmarkEnd w:id="6"/>
    <w:p w14:paraId="50F6BFEC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b/>
          <w:bCs/>
          <w:sz w:val="20"/>
          <w:szCs w:val="22"/>
        </w:rPr>
      </w:pPr>
      <w:r w:rsidRPr="008B22FB">
        <w:rPr>
          <w:rFonts w:ascii="Arial" w:hAnsi="Arial" w:cs="Arial"/>
          <w:b/>
          <w:bCs/>
          <w:sz w:val="20"/>
          <w:szCs w:val="22"/>
        </w:rPr>
        <w:t>Wykonawca/*Podmiot udostępniający zasoby:*</w:t>
      </w:r>
    </w:p>
    <w:p w14:paraId="252D9FF8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0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0"/>
          <w:szCs w:val="22"/>
        </w:rPr>
        <w:t>(pełna nazwa/firma, adres, w zależności od</w:t>
      </w:r>
    </w:p>
    <w:p w14:paraId="625EC1C3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0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20"/>
          <w:szCs w:val="22"/>
        </w:rPr>
        <w:t>podmiotu: NIP/PESEL, KRS/CEiDG)</w:t>
      </w:r>
    </w:p>
    <w:p w14:paraId="683C396B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0"/>
          <w:szCs w:val="22"/>
        </w:rPr>
      </w:pPr>
      <w:r w:rsidRPr="008B22FB">
        <w:rPr>
          <w:rFonts w:ascii="Arial" w:hAnsi="Arial" w:cs="Arial"/>
          <w:color w:val="000000" w:themeColor="text1"/>
          <w:sz w:val="20"/>
          <w:szCs w:val="22"/>
        </w:rPr>
        <w:t>reprezentowany przez:</w:t>
      </w:r>
    </w:p>
    <w:p w14:paraId="6973A711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14DD3848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18"/>
          <w:szCs w:val="22"/>
        </w:rPr>
      </w:pPr>
      <w:r w:rsidRPr="008B22FB">
        <w:rPr>
          <w:rFonts w:ascii="Arial" w:hAnsi="Arial" w:cs="Arial"/>
          <w:i/>
          <w:iCs/>
          <w:color w:val="000000" w:themeColor="text1"/>
          <w:sz w:val="18"/>
          <w:szCs w:val="22"/>
        </w:rPr>
        <w:t xml:space="preserve"> (imię, nazwisko, stanowisko/podstawa do reprezentacji)</w:t>
      </w:r>
    </w:p>
    <w:p w14:paraId="05C4D45D" w14:textId="77777777" w:rsidR="00020D2A" w:rsidRPr="008B22FB" w:rsidRDefault="00020D2A" w:rsidP="008B22F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139BB8" w14:textId="77777777" w:rsidR="00020D2A" w:rsidRPr="008B22FB" w:rsidRDefault="00020D2A" w:rsidP="008B22F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</w:t>
      </w:r>
    </w:p>
    <w:p w14:paraId="6A49DAED" w14:textId="77777777" w:rsidR="00020D2A" w:rsidRPr="008B22FB" w:rsidRDefault="00020D2A" w:rsidP="008B22F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E60A452" w14:textId="77777777" w:rsidR="00020D2A" w:rsidRPr="008B22FB" w:rsidRDefault="00020D2A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4C8C98AF" w14:textId="77777777" w:rsidR="00020D2A" w:rsidRPr="008B22FB" w:rsidRDefault="00020D2A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48CA4292" w14:textId="77777777" w:rsidR="00020D2A" w:rsidRPr="008B22FB" w:rsidRDefault="00020D2A" w:rsidP="008B22F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268C271" w14:textId="77777777" w:rsidR="00020D2A" w:rsidRPr="008B22FB" w:rsidRDefault="00020D2A" w:rsidP="008B22F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SPEŁNIANIA WARUNKÓW UDZIAŁU w POSTĘPOWANIU</w:t>
      </w:r>
    </w:p>
    <w:p w14:paraId="57F83600" w14:textId="77777777" w:rsidR="00020D2A" w:rsidRPr="008B22FB" w:rsidRDefault="00020D2A" w:rsidP="008B22FB">
      <w:pPr>
        <w:spacing w:after="6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83C8CBE" w14:textId="63C11740" w:rsidR="00020D2A" w:rsidRPr="008B22FB" w:rsidRDefault="00020D2A" w:rsidP="008B22FB">
      <w:pPr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2855C7" w:rsidRPr="002855C7">
        <w:rPr>
          <w:rFonts w:ascii="Arial" w:hAnsi="Arial" w:cs="Arial"/>
          <w:color w:val="000000" w:themeColor="text1"/>
          <w:sz w:val="22"/>
          <w:szCs w:val="22"/>
        </w:rPr>
        <w:t>„</w:t>
      </w:r>
      <w:r w:rsidR="002855C7" w:rsidRPr="002855C7">
        <w:rPr>
          <w:rFonts w:ascii="Arial" w:hAnsi="Arial" w:cs="Arial"/>
          <w:sz w:val="22"/>
          <w:szCs w:val="22"/>
        </w:rPr>
        <w:t xml:space="preserve">Kształtowanie wizerunku NCBR, jako wiodącej instytucji w zakresie wspierania nowych technologii i bezpośrednie dotarcie do grupy docelowej poprzez organizację konferencji dot. zakresu działania NCBR”, </w:t>
      </w:r>
      <w:r w:rsidR="00F51C3E" w:rsidRPr="00DE5C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5C7A">
        <w:rPr>
          <w:rFonts w:ascii="Arial" w:hAnsi="Arial" w:cs="Arial"/>
          <w:i/>
          <w:sz w:val="22"/>
          <w:szCs w:val="22"/>
        </w:rPr>
        <w:t xml:space="preserve">(nr postępowania </w:t>
      </w:r>
      <w:r w:rsidR="002855C7">
        <w:rPr>
          <w:rFonts w:ascii="Arial" w:hAnsi="Arial" w:cs="Arial"/>
          <w:i/>
          <w:sz w:val="22"/>
          <w:szCs w:val="22"/>
        </w:rPr>
        <w:t>26</w:t>
      </w:r>
      <w:r w:rsidR="0011701D" w:rsidRPr="00DE5C7A">
        <w:rPr>
          <w:rFonts w:ascii="Arial" w:hAnsi="Arial" w:cs="Arial"/>
          <w:i/>
          <w:sz w:val="22"/>
          <w:szCs w:val="22"/>
        </w:rPr>
        <w:t>/2</w:t>
      </w:r>
      <w:r w:rsidR="002855C7">
        <w:rPr>
          <w:rFonts w:ascii="Arial" w:hAnsi="Arial" w:cs="Arial"/>
          <w:i/>
          <w:sz w:val="22"/>
          <w:szCs w:val="22"/>
        </w:rPr>
        <w:t>3</w:t>
      </w:r>
      <w:r w:rsidR="00DE5C7A" w:rsidRPr="00DE5C7A">
        <w:rPr>
          <w:rFonts w:ascii="Arial" w:hAnsi="Arial" w:cs="Arial"/>
          <w:i/>
          <w:sz w:val="22"/>
          <w:szCs w:val="22"/>
        </w:rPr>
        <w:t>/</w:t>
      </w:r>
      <w:r w:rsidR="0011701D" w:rsidRPr="00DE5C7A">
        <w:rPr>
          <w:rFonts w:ascii="Arial" w:hAnsi="Arial" w:cs="Arial"/>
          <w:i/>
          <w:sz w:val="22"/>
          <w:szCs w:val="22"/>
        </w:rPr>
        <w:t>TPZNK</w:t>
      </w:r>
      <w:r w:rsidRPr="00DE5C7A">
        <w:rPr>
          <w:rFonts w:ascii="Arial" w:hAnsi="Arial" w:cs="Arial"/>
          <w:i/>
          <w:sz w:val="22"/>
          <w:szCs w:val="22"/>
        </w:rPr>
        <w:t>)</w:t>
      </w:r>
      <w:r w:rsidRPr="00DE5C7A">
        <w:rPr>
          <w:rFonts w:ascii="Arial" w:hAnsi="Arial" w:cs="Arial"/>
          <w:sz w:val="22"/>
          <w:szCs w:val="22"/>
        </w:rPr>
        <w:t>, prowadzonego</w:t>
      </w:r>
      <w:r w:rsidRPr="008B22FB">
        <w:rPr>
          <w:rFonts w:ascii="Arial" w:hAnsi="Arial" w:cs="Arial"/>
          <w:sz w:val="22"/>
          <w:szCs w:val="22"/>
        </w:rPr>
        <w:t xml:space="preserve"> przez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Narodowe Centrum Badań i Rozwoju (NCBR), z siedzibą w Warszawie (00-</w:t>
      </w:r>
      <w:r w:rsidR="0011701D">
        <w:rPr>
          <w:rFonts w:ascii="Arial" w:hAnsi="Arial" w:cs="Arial"/>
          <w:sz w:val="22"/>
          <w:szCs w:val="22"/>
        </w:rPr>
        <w:t>801</w:t>
      </w:r>
      <w:r w:rsidRPr="008B22FB">
        <w:rPr>
          <w:rFonts w:ascii="Arial" w:hAnsi="Arial" w:cs="Arial"/>
          <w:sz w:val="22"/>
          <w:szCs w:val="22"/>
        </w:rPr>
        <w:t>), przy ul. </w:t>
      </w:r>
      <w:r w:rsidR="001A3676" w:rsidRPr="008B22FB">
        <w:rPr>
          <w:rFonts w:ascii="Arial" w:hAnsi="Arial" w:cs="Arial"/>
          <w:sz w:val="22"/>
          <w:szCs w:val="22"/>
        </w:rPr>
        <w:t>Chmielnej 69</w:t>
      </w:r>
      <w:r w:rsidRPr="008B22FB">
        <w:rPr>
          <w:rFonts w:ascii="Arial" w:hAnsi="Arial" w:cs="Arial"/>
          <w:sz w:val="22"/>
          <w:szCs w:val="22"/>
        </w:rPr>
        <w:t xml:space="preserve"> (NIP: 701-007-37-77, REGON: 141032404)  oświadczam, co następuje:</w:t>
      </w:r>
    </w:p>
    <w:p w14:paraId="75F040B1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8B22FB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8B22FB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8B22FB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8B22FB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8B22FB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1CEEC72E" w14:textId="25A560D3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Warunków Zamówienia – Rozdział VI</w:t>
      </w:r>
      <w:r w:rsidR="00F00652" w:rsidRPr="008B22FB">
        <w:rPr>
          <w:rFonts w:ascii="Arial" w:hAnsi="Arial" w:cs="Arial"/>
          <w:sz w:val="22"/>
          <w:szCs w:val="22"/>
        </w:rPr>
        <w:t>I</w:t>
      </w:r>
      <w:r w:rsidRPr="008B22FB">
        <w:rPr>
          <w:rFonts w:ascii="Arial" w:hAnsi="Arial" w:cs="Arial"/>
          <w:sz w:val="22"/>
          <w:szCs w:val="22"/>
        </w:rPr>
        <w:t xml:space="preserve">I, w następującym zakresie: </w:t>
      </w:r>
    </w:p>
    <w:p w14:paraId="0F5BF360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…………..…………………………………………………..…………………………………………....</w:t>
      </w:r>
    </w:p>
    <w:p w14:paraId="55945E2D" w14:textId="602A5E19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b/>
          <w:sz w:val="22"/>
          <w:szCs w:val="22"/>
        </w:rPr>
        <w:t>(należy wskazać szczegółowo zakres wynikający z warunków udziału postawionych w</w:t>
      </w:r>
      <w:r w:rsidR="00F51C3E">
        <w:rPr>
          <w:rFonts w:ascii="Arial" w:hAnsi="Arial" w:cs="Arial"/>
          <w:b/>
          <w:sz w:val="22"/>
          <w:szCs w:val="22"/>
        </w:rPr>
        <w:t> </w:t>
      </w:r>
      <w:r w:rsidRPr="008B22FB">
        <w:rPr>
          <w:rFonts w:ascii="Arial" w:hAnsi="Arial" w:cs="Arial"/>
          <w:b/>
          <w:sz w:val="22"/>
          <w:szCs w:val="22"/>
        </w:rPr>
        <w:t>SWZ)</w:t>
      </w:r>
    </w:p>
    <w:p w14:paraId="37EDB5F2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8B22FB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3569D756" w14:textId="68FC668B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Rozdział V</w:t>
      </w:r>
      <w:r w:rsidR="00F00652" w:rsidRPr="008B22FB">
        <w:rPr>
          <w:rFonts w:ascii="Arial" w:hAnsi="Arial" w:cs="Arial"/>
          <w:sz w:val="22"/>
          <w:szCs w:val="22"/>
        </w:rPr>
        <w:t>I</w:t>
      </w:r>
      <w:r w:rsidRPr="008B22FB">
        <w:rPr>
          <w:rFonts w:ascii="Arial" w:hAnsi="Arial" w:cs="Arial"/>
          <w:sz w:val="22"/>
          <w:szCs w:val="22"/>
        </w:rPr>
        <w:t>II, polegam na zdolnościach lub sytuacji następującego/ych podmiotu/ów udostępniającego/ych zasoby:</w:t>
      </w:r>
      <w:bookmarkStart w:id="7" w:name="_Hlk99014455"/>
    </w:p>
    <w:bookmarkEnd w:id="7"/>
    <w:p w14:paraId="3876D097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412CFC3C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i/>
          <w:sz w:val="22"/>
          <w:szCs w:val="22"/>
        </w:rPr>
        <w:t>(wskazać nazwę/y podmiotu/ów)</w:t>
      </w:r>
    </w:p>
    <w:p w14:paraId="75D5594B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4CF87BD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8B22FB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544594D1" w14:textId="77777777" w:rsidR="00F51C3E" w:rsidRDefault="00F51C3E" w:rsidP="008B22FB">
      <w:pPr>
        <w:spacing w:after="60" w:line="312" w:lineRule="auto"/>
        <w:rPr>
          <w:rFonts w:ascii="Arial" w:hAnsi="Arial" w:cs="Arial"/>
          <w:b/>
          <w:sz w:val="22"/>
          <w:szCs w:val="22"/>
          <w:highlight w:val="lightGray"/>
        </w:rPr>
      </w:pPr>
    </w:p>
    <w:p w14:paraId="789709F1" w14:textId="5468D1CD" w:rsidR="00020D2A" w:rsidRPr="008B22FB" w:rsidRDefault="00020D2A" w:rsidP="008B22F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8B22FB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556549CD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CD2301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DC4958F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2"/>
        <w:gridCol w:w="7325"/>
      </w:tblGrid>
      <w:tr w:rsidR="00020D2A" w:rsidRPr="008B22FB" w14:paraId="6128C492" w14:textId="77777777" w:rsidTr="00F463FB">
        <w:trPr>
          <w:jc w:val="center"/>
        </w:trPr>
        <w:tc>
          <w:tcPr>
            <w:tcW w:w="1258" w:type="pct"/>
            <w:vAlign w:val="center"/>
          </w:tcPr>
          <w:p w14:paraId="39AA71A1" w14:textId="77777777" w:rsidR="00020D2A" w:rsidRPr="008B22FB" w:rsidRDefault="00020D2A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5AD60FCB" w14:textId="77777777" w:rsidR="00020D2A" w:rsidRPr="008B22FB" w:rsidRDefault="00020D2A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020D2A" w:rsidRPr="008B22FB" w14:paraId="6720D611" w14:textId="77777777" w:rsidTr="00F463FB">
        <w:trPr>
          <w:jc w:val="center"/>
        </w:trPr>
        <w:tc>
          <w:tcPr>
            <w:tcW w:w="1258" w:type="pct"/>
            <w:vAlign w:val="center"/>
          </w:tcPr>
          <w:p w14:paraId="740A0F78" w14:textId="77777777" w:rsidR="00020D2A" w:rsidRPr="008B22FB" w:rsidRDefault="00020D2A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41006727" w14:textId="77777777" w:rsidR="00020D2A" w:rsidRPr="008B22FB" w:rsidRDefault="00020D2A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4782270C" w14:textId="77777777" w:rsidR="00020D2A" w:rsidRPr="008B22FB" w:rsidRDefault="00020D2A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71C13ACA" w14:textId="77777777" w:rsidR="00020D2A" w:rsidRPr="008B22FB" w:rsidRDefault="00020D2A" w:rsidP="008B22FB">
      <w:pPr>
        <w:pStyle w:val="Akapitzlist"/>
        <w:keepNext w:val="0"/>
        <w:keepLines w:val="0"/>
        <w:spacing w:before="0" w:after="60" w:line="312" w:lineRule="auto"/>
        <w:ind w:left="142"/>
        <w:rPr>
          <w:rFonts w:ascii="Arial" w:hAnsi="Arial" w:cs="Arial"/>
          <w:szCs w:val="22"/>
        </w:rPr>
      </w:pPr>
      <w:r w:rsidRPr="008B22FB">
        <w:rPr>
          <w:rFonts w:ascii="Arial" w:hAnsi="Arial" w:cs="Arial"/>
          <w:szCs w:val="22"/>
        </w:rPr>
        <w:t>* właściwe zaznaczyć i wypełnić</w:t>
      </w:r>
    </w:p>
    <w:p w14:paraId="2EAF47A8" w14:textId="43BC6C0B" w:rsidR="00105F2C" w:rsidRPr="00A01A8E" w:rsidRDefault="00020D2A" w:rsidP="008B22FB">
      <w:pPr>
        <w:spacing w:after="60" w:line="312" w:lineRule="auto"/>
        <w:rPr>
          <w:rStyle w:val="FontStyle94"/>
          <w:rFonts w:ascii="Arial" w:hAnsi="Arial" w:cs="Arial"/>
          <w:b/>
          <w:i/>
        </w:rPr>
      </w:pPr>
      <w:r w:rsidRPr="008B22FB">
        <w:rPr>
          <w:rFonts w:ascii="Arial" w:hAnsi="Arial" w:cs="Arial"/>
        </w:rPr>
        <w:br w:type="page"/>
      </w:r>
    </w:p>
    <w:p w14:paraId="6DD2F037" w14:textId="462B831B" w:rsidR="00105F2C" w:rsidRPr="00F51C3E" w:rsidRDefault="00F51C3E" w:rsidP="008B22FB">
      <w:pPr>
        <w:spacing w:after="60" w:line="312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>Załącznik nr 6 do SWZ</w:t>
      </w:r>
    </w:p>
    <w:p w14:paraId="19CEAC73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3CBBDBE4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z dnia 11 września 2019 r. ustawy Pzp</w:t>
      </w:r>
    </w:p>
    <w:p w14:paraId="435E32BA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19A83D0B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</w:t>
      </w:r>
      <w:r w:rsidRPr="006A32B1">
        <w:rPr>
          <w:rFonts w:ascii="Arial" w:hAnsi="Arial" w:cs="Arial"/>
          <w:sz w:val="22"/>
          <w:szCs w:val="22"/>
        </w:rPr>
        <w:t xml:space="preserve">.: </w:t>
      </w:r>
      <w:r w:rsidR="0067189B" w:rsidRPr="002855C7">
        <w:rPr>
          <w:rFonts w:ascii="Arial" w:hAnsi="Arial" w:cs="Arial"/>
          <w:color w:val="000000" w:themeColor="text1"/>
          <w:sz w:val="22"/>
          <w:szCs w:val="22"/>
        </w:rPr>
        <w:t>„</w:t>
      </w:r>
      <w:r w:rsidR="0067189B" w:rsidRPr="002855C7">
        <w:rPr>
          <w:rFonts w:ascii="Arial" w:hAnsi="Arial" w:cs="Arial"/>
          <w:sz w:val="22"/>
          <w:szCs w:val="22"/>
        </w:rPr>
        <w:t xml:space="preserve">Kształtowanie wizerunku NCBR, jako wiodącej instytucji w zakresie wspierania nowych technologii i bezpośrednie dotarcie do grupy docelowej poprzez organizację konferencji dot. zakresu działania NCBR”, </w:t>
      </w:r>
      <w:r w:rsidR="00F51C3E" w:rsidRPr="006A32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A32B1">
        <w:rPr>
          <w:rFonts w:ascii="Arial" w:hAnsi="Arial" w:cs="Arial"/>
          <w:sz w:val="22"/>
          <w:szCs w:val="22"/>
        </w:rPr>
        <w:t>prowadzonego przez Narodowe Centrum Badań i Rozwoju</w:t>
      </w:r>
      <w:r w:rsidRPr="008B22FB">
        <w:rPr>
          <w:rFonts w:ascii="Arial" w:hAnsi="Arial" w:cs="Arial"/>
          <w:sz w:val="22"/>
          <w:szCs w:val="22"/>
        </w:rPr>
        <w:t xml:space="preserve">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67189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F463FB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F463FB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F463FB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65CEC199" w14:textId="77777777" w:rsidR="006A32B1" w:rsidRDefault="00105F2C" w:rsidP="006A32B1">
      <w:pPr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  <w:r w:rsidR="006A32B1">
        <w:rPr>
          <w:rFonts w:ascii="Arial" w:hAnsi="Arial" w:cs="Arial"/>
          <w:sz w:val="22"/>
          <w:szCs w:val="22"/>
        </w:rPr>
        <w:br w:type="page"/>
      </w:r>
    </w:p>
    <w:p w14:paraId="384752A1" w14:textId="47E5FE6C" w:rsidR="006A32B1" w:rsidRDefault="006A32B1" w:rsidP="00F51C3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F50F5EA" w14:textId="77777777" w:rsidR="006A32B1" w:rsidRPr="00D62635" w:rsidRDefault="006A32B1" w:rsidP="006A32B1">
      <w:pPr>
        <w:spacing w:after="60" w:line="312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62635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D6263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FF6DA9D" w14:textId="77777777" w:rsidR="006A32B1" w:rsidRPr="00EF4F03" w:rsidRDefault="006A32B1" w:rsidP="006A32B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F4F03">
        <w:rPr>
          <w:rFonts w:ascii="Arial" w:hAnsi="Arial" w:cs="Arial"/>
          <w:sz w:val="22"/>
          <w:szCs w:val="22"/>
        </w:rPr>
        <w:t>…………………………………….</w:t>
      </w:r>
    </w:p>
    <w:p w14:paraId="4C2D9340" w14:textId="77777777" w:rsidR="006A32B1" w:rsidRPr="00EF4F03" w:rsidRDefault="006A32B1" w:rsidP="006A32B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F4F03">
        <w:rPr>
          <w:rFonts w:ascii="Arial" w:hAnsi="Arial" w:cs="Arial"/>
          <w:sz w:val="22"/>
          <w:szCs w:val="22"/>
        </w:rPr>
        <w:t>Nazwa Wykonawcy</w:t>
      </w:r>
    </w:p>
    <w:p w14:paraId="0B76CC67" w14:textId="77777777" w:rsidR="006A32B1" w:rsidRPr="00EF4F03" w:rsidRDefault="006A32B1" w:rsidP="006A32B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78C5033" w14:textId="77777777" w:rsidR="006A32B1" w:rsidRPr="00EF4F03" w:rsidRDefault="006A32B1" w:rsidP="006A32B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F4F03">
        <w:rPr>
          <w:rFonts w:ascii="Arial" w:hAnsi="Arial" w:cs="Arial"/>
          <w:b/>
          <w:bCs/>
          <w:cap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caps/>
          <w:sz w:val="22"/>
          <w:szCs w:val="22"/>
        </w:rPr>
        <w:t>USŁUG</w:t>
      </w:r>
      <w:r w:rsidRPr="00EF4F03">
        <w:rPr>
          <w:rFonts w:ascii="Arial" w:hAnsi="Arial" w:cs="Arial"/>
          <w:b/>
          <w:bCs/>
          <w:caps/>
          <w:sz w:val="22"/>
          <w:szCs w:val="22"/>
        </w:rPr>
        <w:t xml:space="preserve"> WYKONANYCH</w:t>
      </w:r>
    </w:p>
    <w:p w14:paraId="0CEDAAFE" w14:textId="77777777" w:rsidR="006A32B1" w:rsidRPr="00EF4F03" w:rsidRDefault="006A32B1" w:rsidP="006A32B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EF4F03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14C58C6C" w14:textId="3DFFFBE3" w:rsidR="006A32B1" w:rsidRDefault="006A32B1" w:rsidP="006A32B1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i/>
          <w:sz w:val="22"/>
          <w:szCs w:val="22"/>
        </w:rPr>
      </w:pPr>
      <w:r w:rsidRPr="00EF4F0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="0067189B" w:rsidRPr="0067189B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7189B" w:rsidRPr="0067189B">
        <w:rPr>
          <w:rFonts w:ascii="Arial" w:hAnsi="Arial" w:cs="Arial"/>
          <w:b/>
          <w:bCs/>
          <w:sz w:val="22"/>
          <w:szCs w:val="22"/>
        </w:rPr>
        <w:t>Kształtowanie wizerunku NCBR, jako wiodącej instytucji w zakresie wspierania nowych technologii i bezpośrednie dotarcie do grupy docelowej poprzez organizację konferencji dot. zakresu działania NCBR”,</w:t>
      </w:r>
      <w:r w:rsidRPr="0067189B">
        <w:rPr>
          <w:rFonts w:ascii="Arial" w:hAnsi="Arial" w:cs="Arial"/>
          <w:b/>
          <w:bCs/>
          <w:sz w:val="22"/>
          <w:szCs w:val="22"/>
        </w:rPr>
        <w:t xml:space="preserve">, nr postępowania </w:t>
      </w:r>
      <w:r w:rsidR="0067189B" w:rsidRPr="0067189B">
        <w:rPr>
          <w:rFonts w:ascii="Arial" w:hAnsi="Arial" w:cs="Arial"/>
          <w:b/>
          <w:bCs/>
          <w:sz w:val="22"/>
          <w:szCs w:val="22"/>
        </w:rPr>
        <w:t>26</w:t>
      </w:r>
      <w:r w:rsidRPr="0067189B">
        <w:rPr>
          <w:rFonts w:ascii="Arial" w:hAnsi="Arial" w:cs="Arial"/>
          <w:b/>
          <w:bCs/>
          <w:sz w:val="22"/>
          <w:szCs w:val="22"/>
        </w:rPr>
        <w:t>/2</w:t>
      </w:r>
      <w:r w:rsidR="0067189B" w:rsidRPr="0067189B">
        <w:rPr>
          <w:rFonts w:ascii="Arial" w:hAnsi="Arial" w:cs="Arial"/>
          <w:b/>
          <w:bCs/>
          <w:sz w:val="22"/>
          <w:szCs w:val="22"/>
        </w:rPr>
        <w:t>3</w:t>
      </w:r>
      <w:r w:rsidRPr="0067189B">
        <w:rPr>
          <w:rFonts w:ascii="Arial" w:hAnsi="Arial" w:cs="Arial"/>
          <w:b/>
          <w:bCs/>
          <w:sz w:val="22"/>
          <w:szCs w:val="22"/>
        </w:rPr>
        <w:t>/TPZNK</w:t>
      </w:r>
      <w:r w:rsidRPr="0067189B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9A8BCE9" w14:textId="77777777" w:rsidR="006A32B1" w:rsidRPr="00EF4F03" w:rsidRDefault="006A32B1" w:rsidP="006A32B1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596420E4" w14:textId="77777777" w:rsidR="006A32B1" w:rsidRPr="00EF4F03" w:rsidRDefault="006A32B1" w:rsidP="006A32B1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EF4F03">
        <w:rPr>
          <w:rFonts w:ascii="Arial" w:hAnsi="Arial" w:cs="Arial"/>
          <w:b/>
          <w:bCs/>
          <w:caps/>
          <w:color w:val="FF0000"/>
          <w:sz w:val="22"/>
          <w:szCs w:val="22"/>
        </w:rPr>
        <w:t>(</w:t>
      </w:r>
      <w:bookmarkStart w:id="8" w:name="_Hlk123551146"/>
      <w:r w:rsidRPr="00EF4F03">
        <w:rPr>
          <w:rFonts w:ascii="Arial" w:hAnsi="Arial" w:cs="Arial"/>
          <w:b/>
          <w:bCs/>
          <w:caps/>
          <w:color w:val="FF0000"/>
          <w:sz w:val="22"/>
          <w:szCs w:val="22"/>
        </w:rPr>
        <w:t>UWAGA: ZAŁĄCZNIK NALEŻY ZŁOżYĆ NA WEZWANIE, O KTÓRYM MOWA W </w:t>
      </w:r>
      <w:r w:rsidRPr="00EF4F03">
        <w:rPr>
          <w:rFonts w:ascii="Arial" w:hAnsi="Arial" w:cs="Arial"/>
          <w:b/>
          <w:bCs/>
          <w:color w:val="FF0000"/>
          <w:sz w:val="22"/>
          <w:szCs w:val="22"/>
        </w:rPr>
        <w:t>ROZDZIALE IX PKT. 4 PPK 4.1 SWZ</w:t>
      </w:r>
      <w:bookmarkEnd w:id="8"/>
      <w:r w:rsidRPr="00EF4F0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714EBA8B" w14:textId="77777777" w:rsidR="006A32B1" w:rsidRPr="00EF4F03" w:rsidRDefault="006A32B1" w:rsidP="006A32B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4576007" w14:textId="77777777" w:rsidR="006A32B1" w:rsidRPr="00EF4F03" w:rsidRDefault="006A32B1" w:rsidP="006A32B1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4F0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 którym mowa w rozdziale VI pkt 2 ppk 2.4 SWZ, w okresie ostatnich 3 (trzech) lat przed upływem terminu składania ofert a jeżeli okres prowadzenia działalności jest krótszy, w tym okresie.</w:t>
      </w:r>
    </w:p>
    <w:p w14:paraId="570BDE5C" w14:textId="77777777" w:rsidR="006A32B1" w:rsidRPr="00EF4F03" w:rsidRDefault="006A32B1" w:rsidP="006A32B1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-292" w:tblpY="1"/>
        <w:tblOverlap w:val="never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5400"/>
      </w:tblGrid>
      <w:tr w:rsidR="006A32B1" w:rsidRPr="00EF4F03" w14:paraId="2FA460C4" w14:textId="77777777" w:rsidTr="009D3B0F">
        <w:trPr>
          <w:trHeight w:val="648"/>
        </w:trPr>
        <w:tc>
          <w:tcPr>
            <w:tcW w:w="103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5E45F6" w14:textId="77777777" w:rsidR="006A32B1" w:rsidRPr="00EF4F03" w:rsidRDefault="006A32B1" w:rsidP="009D3B0F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24AEE6B4" w14:textId="0AC884F0" w:rsidR="006A32B1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EF4F0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Wykonawca ubiegający się o udzielenie </w:t>
            </w:r>
            <w:r w:rsidRPr="00EF4F03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 zam</w:t>
            </w:r>
            <w:r w:rsidRPr="0067189B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ówienia posiada wiedzę i doświadczenie tj. w okresie ostatnich 3 lat przed upływem terminu składania ofert, </w:t>
            </w:r>
            <w:r w:rsidR="0067189B" w:rsidRPr="0067189B">
              <w:rPr>
                <w:rFonts w:ascii="Arial" w:hAnsi="Arial" w:cs="Arial"/>
                <w:sz w:val="18"/>
                <w:szCs w:val="18"/>
              </w:rPr>
              <w:t xml:space="preserve">a jeżeli okres prowadzenia działalności jest krótszy – w tym okresie wykonał lub wykonuje należycie co najmniej 2 (dwie) usługi polegające na organizacji wydarzenia typu konferencja, kongres, gala, które obejmowały zapewnienie scenografii i aranżacji sceny oraz streaming online dla minimum 200 uczestników </w:t>
            </w:r>
            <w:r w:rsidR="0099543A">
              <w:rPr>
                <w:rFonts w:ascii="Arial" w:hAnsi="Arial" w:cs="Arial"/>
                <w:sz w:val="18"/>
                <w:szCs w:val="18"/>
              </w:rPr>
              <w:t xml:space="preserve">stacjonarnych </w:t>
            </w:r>
            <w:r w:rsidR="0067189B" w:rsidRPr="0067189B">
              <w:rPr>
                <w:rFonts w:ascii="Arial" w:hAnsi="Arial" w:cs="Arial"/>
                <w:sz w:val="18"/>
                <w:szCs w:val="18"/>
              </w:rPr>
              <w:t>o wartości co najmniej 350 000,00 zł brutto (słownie: trzysta pięćdziesiąt tysięcy złotych) każda</w:t>
            </w:r>
            <w:r w:rsidRPr="0067189B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6761F8BA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EF4F03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Dowodami są referencje bądź inne dokumenty sporządzone przez podmiot, na rzecz którego dostawy zostały wykonane lub w przypadku dostaw powtarzających się lub ciągłych są wykonywane, a w przypadku gdy Wykonawca z przyczyn niezależnych od niego nie jest w stanie uzyskać tych dokumentów - oświadczenie Wykonawcy. W przypadku dostaw nadal wykonywanych referencje bądź inne dokumenty potwierdzające ich należyte wykonywanie powinny być wystawione w okresie ostatnich 3 miesięcy.</w:t>
            </w:r>
          </w:p>
          <w:p w14:paraId="348FE2F2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Wykonawca może wykazać zgodnie ze swoim wyborem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usługę</w:t>
            </w: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wykonaną lub/i wykonywaną przy czym:</w:t>
            </w:r>
          </w:p>
          <w:p w14:paraId="0F021C8F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pod pojęciem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usługi</w:t>
            </w: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wykonanej należy rozumieć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usługę</w:t>
            </w: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zrealizowaną (zakończoną), </w:t>
            </w:r>
          </w:p>
          <w:p w14:paraId="5F0E47BB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pod pojęciem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usługi</w:t>
            </w: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wykonywanej należy rozumieć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usługę</w:t>
            </w: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powtarzającą się lub ciągłą), przy czym jeśli Wykonawca powoła się na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usługę</w:t>
            </w: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wykonywaną, to musi wykazać, że jej już zrealizowana część spełnia ww. wymagania.</w:t>
            </w:r>
          </w:p>
          <w:p w14:paraId="41E2AA19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Pod pojęciem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usługi</w:t>
            </w:r>
            <w:r w:rsidRPr="00EF4F0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Zamawiający rozumie jedną umowę zawartą z jednym podmiotem.</w:t>
            </w:r>
          </w:p>
        </w:tc>
      </w:tr>
      <w:tr w:rsidR="006A32B1" w:rsidRPr="00EF4F03" w14:paraId="2D2FD207" w14:textId="77777777" w:rsidTr="009D3B0F">
        <w:trPr>
          <w:trHeight w:val="427"/>
        </w:trPr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50211751" w14:textId="77777777" w:rsidR="006A32B1" w:rsidRPr="00EF4F03" w:rsidRDefault="006A32B1" w:rsidP="009D3B0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FA5" w14:textId="77777777" w:rsidR="006A32B1" w:rsidRPr="00EF4F03" w:rsidRDefault="006A32B1" w:rsidP="009D3B0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Wykonana dostawa</w:t>
            </w:r>
          </w:p>
        </w:tc>
      </w:tr>
      <w:tr w:rsidR="006A32B1" w:rsidRPr="00EF4F03" w14:paraId="07BD90E3" w14:textId="77777777" w:rsidTr="009D3B0F">
        <w:trPr>
          <w:trHeight w:val="567"/>
        </w:trPr>
        <w:tc>
          <w:tcPr>
            <w:tcW w:w="940" w:type="dxa"/>
            <w:vMerge w:val="restart"/>
          </w:tcPr>
          <w:p w14:paraId="1E991C27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2D9D430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29AE3557" w14:textId="77777777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1B4126D8" w14:textId="77777777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2D7BF6F3" w14:textId="11EE46F0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2B1" w:rsidRPr="00EF4F03" w14:paraId="1248980F" w14:textId="77777777" w:rsidTr="009D3B0F">
        <w:trPr>
          <w:trHeight w:val="567"/>
        </w:trPr>
        <w:tc>
          <w:tcPr>
            <w:tcW w:w="940" w:type="dxa"/>
            <w:vMerge/>
          </w:tcPr>
          <w:p w14:paraId="0E6C0852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7D993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33B2C78D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EF4F03">
              <w:rPr>
                <w:rFonts w:ascii="Arial" w:hAnsi="Arial" w:cs="Arial"/>
                <w:i/>
                <w:sz w:val="18"/>
                <w:szCs w:val="18"/>
              </w:rPr>
              <w:br/>
              <w:t xml:space="preserve">i zakończenia wskazanej </w:t>
            </w:r>
            <w:r>
              <w:rPr>
                <w:rFonts w:ascii="Arial" w:hAnsi="Arial" w:cs="Arial"/>
                <w:i/>
                <w:sz w:val="18"/>
                <w:szCs w:val="18"/>
              </w:rPr>
              <w:t>usługi</w:t>
            </w:r>
            <w:r w:rsidRPr="00EF4F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C52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CF64D" w14:textId="77777777" w:rsidR="006A32B1" w:rsidRPr="00EF4F03" w:rsidRDefault="006A32B1" w:rsidP="009D3B0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0E0199A7" w14:textId="77777777" w:rsidR="006A32B1" w:rsidRPr="00EF4F03" w:rsidRDefault="006A32B1" w:rsidP="009D3B0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6E705F8D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680E93CA" w14:textId="77777777" w:rsidR="006A32B1" w:rsidRPr="00EF4F03" w:rsidRDefault="006A32B1" w:rsidP="009D3B0F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2B1" w:rsidRPr="00EF4F03" w14:paraId="20B30C0F" w14:textId="77777777" w:rsidTr="009D3B0F">
        <w:trPr>
          <w:trHeight w:val="567"/>
        </w:trPr>
        <w:tc>
          <w:tcPr>
            <w:tcW w:w="940" w:type="dxa"/>
            <w:vMerge/>
          </w:tcPr>
          <w:p w14:paraId="05FE2B9A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2DB769C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3861F2F9" w14:textId="77777777" w:rsidR="006A32B1" w:rsidRPr="00EF4F03" w:rsidRDefault="006A32B1" w:rsidP="00CA3C2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A32B1" w:rsidRPr="00EF4F03" w14:paraId="14A9F5E3" w14:textId="77777777" w:rsidTr="009D3B0F">
        <w:trPr>
          <w:trHeight w:val="567"/>
        </w:trPr>
        <w:tc>
          <w:tcPr>
            <w:tcW w:w="940" w:type="dxa"/>
            <w:vMerge/>
          </w:tcPr>
          <w:p w14:paraId="0FE25E83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A5090DE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dostawę)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7FD28736" w14:textId="5B345EAE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</w:p>
          <w:p w14:paraId="4A9A187B" w14:textId="77777777" w:rsidR="006A32B1" w:rsidRPr="00EF4F03" w:rsidRDefault="006A32B1" w:rsidP="00CA3C2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EF4F0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EF4F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A32B1" w:rsidRPr="00EF4F03" w14:paraId="1BDD2FB4" w14:textId="77777777" w:rsidTr="009D3B0F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74AB8B7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89D279C" w14:textId="70343C80" w:rsidR="006A32B1" w:rsidRPr="00EF4F03" w:rsidRDefault="00CA3C2F" w:rsidP="009D3B0F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7005716C" w14:textId="1F01ED84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…………………..………</w:t>
            </w:r>
            <w:r w:rsidR="00CA3C2F">
              <w:rPr>
                <w:rFonts w:ascii="Arial" w:hAnsi="Arial" w:cs="Arial"/>
                <w:sz w:val="18"/>
                <w:szCs w:val="18"/>
              </w:rPr>
              <w:t>……</w:t>
            </w:r>
            <w:r w:rsidRPr="00EF4F03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6A32B1" w:rsidRPr="00EF4F03" w14:paraId="585797D5" w14:textId="77777777" w:rsidTr="009D3B0F">
        <w:trPr>
          <w:trHeight w:val="567"/>
        </w:trPr>
        <w:tc>
          <w:tcPr>
            <w:tcW w:w="940" w:type="dxa"/>
            <w:vMerge w:val="restart"/>
          </w:tcPr>
          <w:p w14:paraId="0F7BBC6C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F83F46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6A01136" w14:textId="77777777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45C1019C" w14:textId="77777777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186791F8" w14:textId="2801B3E7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2B1" w:rsidRPr="00EF4F03" w14:paraId="79E20E1C" w14:textId="77777777" w:rsidTr="009D3B0F">
        <w:trPr>
          <w:trHeight w:val="567"/>
        </w:trPr>
        <w:tc>
          <w:tcPr>
            <w:tcW w:w="940" w:type="dxa"/>
            <w:vMerge/>
          </w:tcPr>
          <w:p w14:paraId="33689DD2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F7B5A27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4A3E7457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i zakończenia wskazanej </w:t>
            </w:r>
            <w:r>
              <w:rPr>
                <w:rFonts w:ascii="Arial" w:hAnsi="Arial" w:cs="Arial"/>
                <w:i/>
                <w:sz w:val="18"/>
                <w:szCs w:val="18"/>
              </w:rPr>
              <w:t>usługi</w:t>
            </w:r>
            <w:r w:rsidRPr="00EF4F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9021634" w14:textId="77777777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1AB89C" w14:textId="0FF55A14" w:rsidR="006A32B1" w:rsidRPr="00EF4F03" w:rsidRDefault="006A32B1" w:rsidP="00CA3C2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od …..…./…...............</w:t>
            </w:r>
          </w:p>
          <w:p w14:paraId="5C290BD7" w14:textId="77777777" w:rsidR="006A32B1" w:rsidRPr="00EF4F03" w:rsidRDefault="006A32B1" w:rsidP="00717C07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2DB828C6" w14:textId="528D7719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i/>
                <w:sz w:val="18"/>
                <w:szCs w:val="18"/>
              </w:rPr>
              <w:t>(miesiąc / rok)</w:t>
            </w:r>
          </w:p>
          <w:p w14:paraId="0D00FC77" w14:textId="77777777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2B1" w:rsidRPr="00EF4F03" w14:paraId="16A1B4A7" w14:textId="77777777" w:rsidTr="009D3B0F">
        <w:trPr>
          <w:trHeight w:val="567"/>
        </w:trPr>
        <w:tc>
          <w:tcPr>
            <w:tcW w:w="940" w:type="dxa"/>
            <w:vMerge/>
          </w:tcPr>
          <w:p w14:paraId="704440CE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57709C3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42BE391C" w14:textId="77777777" w:rsidR="006A32B1" w:rsidRPr="00EF4F03" w:rsidRDefault="006A32B1" w:rsidP="00CA3C2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A32B1" w:rsidRPr="00EF4F03" w14:paraId="63FAD038" w14:textId="77777777" w:rsidTr="009D3B0F">
        <w:trPr>
          <w:trHeight w:val="567"/>
        </w:trPr>
        <w:tc>
          <w:tcPr>
            <w:tcW w:w="940" w:type="dxa"/>
            <w:vMerge/>
          </w:tcPr>
          <w:p w14:paraId="549C1719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32F0F46" w14:textId="77777777" w:rsidR="006A32B1" w:rsidRPr="00EF4F03" w:rsidRDefault="006A32B1" w:rsidP="009D3B0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F0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dostawy)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3F69A734" w14:textId="181EDF03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</w:p>
          <w:p w14:paraId="53404744" w14:textId="77777777" w:rsidR="006A32B1" w:rsidRPr="00EF4F03" w:rsidRDefault="006A32B1" w:rsidP="00CA3C2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EF4F0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EF4F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A32B1" w:rsidRPr="00EF4F03" w14:paraId="544BD70E" w14:textId="77777777" w:rsidTr="009D3B0F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2812F05A" w14:textId="77777777" w:rsidR="006A32B1" w:rsidRPr="00EF4F03" w:rsidRDefault="006A32B1" w:rsidP="006A32B1">
            <w:pPr>
              <w:numPr>
                <w:ilvl w:val="0"/>
                <w:numId w:val="5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99B77C5" w14:textId="645F5B50" w:rsidR="006A32B1" w:rsidRPr="00EF4F03" w:rsidRDefault="00CA3C2F" w:rsidP="009D3B0F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osób: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C4EC0EB" w14:textId="393F0752" w:rsidR="006A32B1" w:rsidRPr="00EF4F03" w:rsidRDefault="006A32B1" w:rsidP="00260322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03">
              <w:rPr>
                <w:rFonts w:ascii="Arial" w:hAnsi="Arial" w:cs="Arial"/>
                <w:sz w:val="18"/>
                <w:szCs w:val="18"/>
              </w:rPr>
              <w:t>………</w:t>
            </w:r>
            <w:r w:rsidR="00CA3C2F">
              <w:rPr>
                <w:rFonts w:ascii="Arial" w:hAnsi="Arial" w:cs="Arial"/>
                <w:sz w:val="18"/>
                <w:szCs w:val="18"/>
              </w:rPr>
              <w:t>………</w:t>
            </w:r>
            <w:r w:rsidRPr="00EF4F03">
              <w:rPr>
                <w:rFonts w:ascii="Arial" w:hAnsi="Arial" w:cs="Arial"/>
                <w:sz w:val="18"/>
                <w:szCs w:val="18"/>
              </w:rPr>
              <w:t>…………..…</w:t>
            </w:r>
            <w:r w:rsidR="00CA3C2F">
              <w:rPr>
                <w:rFonts w:ascii="Arial" w:hAnsi="Arial" w:cs="Arial"/>
                <w:sz w:val="18"/>
                <w:szCs w:val="18"/>
              </w:rPr>
              <w:t>….</w:t>
            </w:r>
            <w:r w:rsidRPr="00EF4F03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14:paraId="7C860C33" w14:textId="77777777" w:rsidR="006A32B1" w:rsidRPr="00EF4F03" w:rsidRDefault="006A32B1" w:rsidP="006A32B1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D8EF1BF" w14:textId="77777777" w:rsidR="006A32B1" w:rsidRPr="00EF4F03" w:rsidRDefault="006A32B1" w:rsidP="006A32B1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F4F03">
        <w:rPr>
          <w:rFonts w:ascii="Arial" w:hAnsi="Arial" w:cs="Arial"/>
          <w:sz w:val="22"/>
          <w:szCs w:val="22"/>
        </w:rPr>
        <w:t>Do powyższego wykazu załączam dowody, o których mowa w rozdziale IX pkt 4 ppk 4.1 SWZ, potwierdzające, że wskazane w nim dostawy zostały wykonane należycie.</w:t>
      </w:r>
    </w:p>
    <w:p w14:paraId="2FDCF18C" w14:textId="77777777" w:rsidR="006A32B1" w:rsidRPr="00EF4F03" w:rsidRDefault="006A32B1" w:rsidP="006A32B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4A2B5470" w14:textId="77777777" w:rsidR="006A32B1" w:rsidRPr="00EF4F03" w:rsidRDefault="006A32B1" w:rsidP="006A32B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  <w:sz w:val="22"/>
          <w:szCs w:val="22"/>
          <w:lang w:eastAsia="en-US"/>
        </w:rPr>
      </w:pPr>
      <w:r w:rsidRPr="00EF4F03">
        <w:rPr>
          <w:rFonts w:ascii="Arial" w:eastAsia="Calibri" w:hAnsi="Arial" w:cs="Arial"/>
          <w:sz w:val="22"/>
          <w:szCs w:val="22"/>
          <w:lang w:eastAsia="en-US"/>
        </w:rPr>
        <w:t>…………….……., dnia …………. r.</w:t>
      </w:r>
    </w:p>
    <w:p w14:paraId="7B531896" w14:textId="77777777" w:rsidR="006A32B1" w:rsidRPr="00EF4F03" w:rsidRDefault="006A32B1" w:rsidP="006A32B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  <w:i/>
          <w:sz w:val="22"/>
          <w:szCs w:val="22"/>
        </w:rPr>
      </w:pPr>
      <w:r w:rsidRPr="00EF4F03">
        <w:rPr>
          <w:rFonts w:ascii="Arial" w:hAnsi="Arial" w:cs="Arial"/>
          <w:i/>
          <w:sz w:val="22"/>
          <w:szCs w:val="22"/>
        </w:rPr>
        <w:t>……………………………….</w:t>
      </w:r>
    </w:p>
    <w:p w14:paraId="3DE332C5" w14:textId="77777777" w:rsidR="006A32B1" w:rsidRPr="00EF4F03" w:rsidRDefault="006A32B1" w:rsidP="006A32B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/>
        <w:ind w:left="5103"/>
        <w:rPr>
          <w:rFonts w:ascii="Arial" w:hAnsi="Arial" w:cs="Arial"/>
          <w:i/>
          <w:sz w:val="22"/>
          <w:szCs w:val="22"/>
        </w:rPr>
      </w:pPr>
      <w:r w:rsidRPr="00EF4F03">
        <w:rPr>
          <w:rFonts w:ascii="Arial" w:hAnsi="Arial" w:cs="Arial"/>
          <w:i/>
          <w:sz w:val="22"/>
          <w:szCs w:val="22"/>
        </w:rPr>
        <w:t>Imię i nazwisko</w:t>
      </w:r>
    </w:p>
    <w:p w14:paraId="501F8835" w14:textId="77777777" w:rsidR="006A32B1" w:rsidRPr="00EF4F03" w:rsidRDefault="006A32B1" w:rsidP="006A32B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/>
        <w:ind w:left="5103"/>
        <w:rPr>
          <w:rFonts w:ascii="Arial" w:hAnsi="Arial" w:cs="Arial"/>
          <w:i/>
          <w:sz w:val="22"/>
          <w:szCs w:val="22"/>
        </w:rPr>
      </w:pPr>
      <w:r w:rsidRPr="00EF4F03">
        <w:rPr>
          <w:rFonts w:ascii="Arial" w:hAnsi="Arial" w:cs="Arial"/>
          <w:i/>
          <w:sz w:val="22"/>
          <w:szCs w:val="22"/>
        </w:rPr>
        <w:t>/podpisano elektronicznie/</w:t>
      </w:r>
    </w:p>
    <w:p w14:paraId="64B92E85" w14:textId="77777777" w:rsidR="006A32B1" w:rsidRPr="00EF4F03" w:rsidRDefault="006A32B1" w:rsidP="006A32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3A9948" w14:textId="77777777" w:rsidR="006A32B1" w:rsidRDefault="006A32B1" w:rsidP="006A32B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76172762" w14:textId="77777777" w:rsidR="006A32B1" w:rsidRDefault="006A32B1" w:rsidP="006A32B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firstLine="1793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62635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Cs/>
          <w:sz w:val="22"/>
          <w:szCs w:val="22"/>
        </w:rPr>
        <w:t>8</w:t>
      </w:r>
    </w:p>
    <w:p w14:paraId="714EDEB3" w14:textId="77777777" w:rsidR="006A32B1" w:rsidRPr="00772773" w:rsidRDefault="006A32B1" w:rsidP="006A32B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79C25BDB" w14:textId="77777777" w:rsidR="006A32B1" w:rsidRPr="00772773" w:rsidRDefault="006A32B1" w:rsidP="006A32B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304AD0E1" w14:textId="77777777" w:rsidR="006A32B1" w:rsidRPr="00772773" w:rsidRDefault="006A32B1" w:rsidP="006A32B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13C0601" w14:textId="77777777" w:rsidR="006A32B1" w:rsidRPr="00772773" w:rsidRDefault="006A32B1" w:rsidP="006A32B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OSÓB</w:t>
      </w:r>
    </w:p>
    <w:p w14:paraId="36BF2C08" w14:textId="77777777" w:rsidR="006A32B1" w:rsidRPr="00772773" w:rsidRDefault="006A32B1" w:rsidP="006A32B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5F08F650" w14:textId="07B8B3AD" w:rsidR="006A32B1" w:rsidRDefault="006A32B1" w:rsidP="006A32B1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>
        <w:rPr>
          <w:rFonts w:ascii="Arial" w:hAnsi="Arial" w:cs="Arial"/>
          <w:sz w:val="22"/>
          <w:szCs w:val="22"/>
        </w:rPr>
        <w:t>„</w:t>
      </w:r>
      <w:r w:rsidR="0067189B" w:rsidRPr="0067189B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7189B" w:rsidRPr="0067189B">
        <w:rPr>
          <w:rFonts w:ascii="Arial" w:hAnsi="Arial" w:cs="Arial"/>
          <w:b/>
          <w:bCs/>
          <w:sz w:val="22"/>
          <w:szCs w:val="22"/>
        </w:rPr>
        <w:t>Kształtowanie wizerunku NCBR, jako wiodącej instytucji w zakresie wspierania nowych technologii i bezpośrednie dotarcie do grupy docelowej poprzez organizację konferencji dot. zakresu działania NCBR”,, nr postępowania 26/23/TPZNK</w:t>
      </w:r>
      <w:r>
        <w:rPr>
          <w:rFonts w:ascii="Arial" w:hAnsi="Arial" w:cs="Arial"/>
          <w:b/>
          <w:sz w:val="22"/>
          <w:szCs w:val="22"/>
        </w:rPr>
        <w:t>.</w:t>
      </w:r>
    </w:p>
    <w:p w14:paraId="75DE38DF" w14:textId="77777777" w:rsidR="006A32B1" w:rsidRPr="00772773" w:rsidRDefault="006A32B1" w:rsidP="006A32B1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6938ACBC" w14:textId="77777777" w:rsidR="006A32B1" w:rsidRDefault="006A32B1" w:rsidP="006A32B1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</w:t>
      </w:r>
      <w:r w:rsidRPr="005F07D0">
        <w:rPr>
          <w:rFonts w:ascii="Arial" w:hAnsi="Arial" w:cs="Arial"/>
          <w:b/>
          <w:bCs/>
          <w:caps/>
          <w:color w:val="FF0000"/>
          <w:sz w:val="22"/>
          <w:szCs w:val="22"/>
        </w:rPr>
        <w:t>UWAGA: ZAŁĄCZNIK NALEŻY ZŁOŻYĆ NA WEZWANIE, O KTÓRYM MOWA W ROZDZIALE IX PKT. 4 PPK 4.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2</w:t>
      </w:r>
      <w:r w:rsidRPr="005F07D0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3E478D87" w14:textId="77777777" w:rsidR="006A32B1" w:rsidRPr="00772773" w:rsidRDefault="006A32B1" w:rsidP="006A32B1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5A0D36BA" w14:textId="77777777" w:rsidR="006A32B1" w:rsidRPr="00772773" w:rsidRDefault="006A32B1" w:rsidP="006A32B1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>
        <w:rPr>
          <w:rFonts w:ascii="Arial" w:hAnsi="Arial" w:cs="Arial"/>
          <w:b/>
          <w:bCs/>
          <w:sz w:val="22"/>
          <w:szCs w:val="22"/>
        </w:rPr>
        <w:t xml:space="preserve">rozdziale VI </w:t>
      </w:r>
      <w:r w:rsidRPr="005F07D0">
        <w:rPr>
          <w:rFonts w:ascii="Arial" w:hAnsi="Arial" w:cs="Arial"/>
          <w:b/>
          <w:bCs/>
          <w:sz w:val="22"/>
          <w:szCs w:val="22"/>
        </w:rPr>
        <w:t>pkt 2 ppk 2.4 SWZ</w:t>
      </w:r>
      <w:r w:rsidRPr="00772773">
        <w:rPr>
          <w:rFonts w:ascii="Arial" w:hAnsi="Arial" w:cs="Arial"/>
          <w:b/>
          <w:bCs/>
          <w:sz w:val="22"/>
          <w:szCs w:val="22"/>
        </w:rPr>
        <w:t>, skieruję do realizacji zamówienia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32B1" w:rsidRPr="00635A7D" w14:paraId="683B53A2" w14:textId="77777777" w:rsidTr="009D3B0F">
        <w:trPr>
          <w:trHeight w:val="693"/>
        </w:trPr>
        <w:tc>
          <w:tcPr>
            <w:tcW w:w="9060" w:type="dxa"/>
            <w:shd w:val="clear" w:color="auto" w:fill="FFFFFF" w:themeFill="background1"/>
            <w:vAlign w:val="center"/>
          </w:tcPr>
          <w:p w14:paraId="47F970BC" w14:textId="77777777" w:rsidR="006A32B1" w:rsidRPr="008110B2" w:rsidRDefault="006A32B1" w:rsidP="009D3B0F">
            <w:pPr>
              <w:spacing w:after="60" w:line="312" w:lineRule="auto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8110B2">
              <w:rPr>
                <w:rFonts w:ascii="Arial" w:hAnsi="Arial" w:cs="Arial"/>
                <w:b/>
                <w:sz w:val="20"/>
                <w:szCs w:val="20"/>
              </w:rPr>
              <w:t xml:space="preserve">Wymaganie Zamawiającego: </w:t>
            </w:r>
          </w:p>
          <w:p w14:paraId="58C3BD20" w14:textId="10DAFBF1" w:rsidR="006A32B1" w:rsidRPr="006A32B1" w:rsidRDefault="006A32B1" w:rsidP="006A32B1">
            <w:pPr>
              <w:pStyle w:val="Akapitzlist"/>
              <w:keepNext w:val="0"/>
              <w:keepLines w:val="0"/>
              <w:spacing w:before="0" w:after="60" w:line="312" w:lineRule="auto"/>
              <w:ind w:lef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110B2">
              <w:rPr>
                <w:rFonts w:ascii="Arial" w:hAnsi="Arial" w:cs="Arial"/>
                <w:b w:val="0"/>
                <w:sz w:val="20"/>
                <w:szCs w:val="20"/>
              </w:rPr>
              <w:t>W zakresie warunku - zdolność techniczna lub zawodowa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 że d</w:t>
            </w:r>
            <w:r w:rsidRPr="008110B2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ysponuje </w:t>
            </w:r>
            <w:r w:rsidRPr="006A32B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lub będzie dysponował podczas realizacji zamówienia </w:t>
            </w:r>
            <w:r w:rsidR="0067189B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pl-PL"/>
              </w:rPr>
              <w:t>co najmniej</w:t>
            </w:r>
            <w:r w:rsidRPr="006A32B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1 (jedną) osobą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32B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mającą doświadczenie w pełnieniu roli koordynatora-reżysera, która w ciągu ostatnich 3 lat przed upływem terminu składania ofert koordynowała/reżyserowała minimum 3 (trzy) wydarzenia typu konferencja, kongres, gala, które obejmowały zapewnienie scenografii i aranżacji sceny oraz streaming online dla minimum </w:t>
            </w:r>
            <w:r w:rsidR="0067189B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  <w:r w:rsidRPr="006A32B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00 uczestników </w:t>
            </w:r>
            <w:r w:rsidR="0099543A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stacjonarnych </w:t>
            </w:r>
            <w:r w:rsidRPr="006A32B1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każda.</w:t>
            </w:r>
          </w:p>
        </w:tc>
      </w:tr>
      <w:tr w:rsidR="006A32B1" w:rsidRPr="00635A7D" w14:paraId="3DBFE0C7" w14:textId="77777777" w:rsidTr="009D3B0F">
        <w:tc>
          <w:tcPr>
            <w:tcW w:w="9060" w:type="dxa"/>
          </w:tcPr>
          <w:p w14:paraId="584959EA" w14:textId="7D8F7100" w:rsidR="006A32B1" w:rsidRPr="008110B2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110B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10B4B50" w14:textId="77777777" w:rsidR="006A32B1" w:rsidRPr="00635A7D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795505B7" w14:textId="77777777" w:rsidR="006A32B1" w:rsidRPr="00635A7D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Doświadczenie zawodowe</w:t>
            </w:r>
          </w:p>
          <w:p w14:paraId="4DC92C86" w14:textId="77777777" w:rsidR="006A32B1" w:rsidRPr="004A64AE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4A64AE">
              <w:rPr>
                <w:rFonts w:ascii="Arial" w:hAnsi="Arial" w:cs="Arial"/>
                <w:bCs/>
                <w:sz w:val="20"/>
                <w:szCs w:val="20"/>
              </w:rPr>
              <w:t>Oświadczam, że powyższa osoba posiada doświadczenia w wykonywaniu powyższych czynności.</w:t>
            </w:r>
          </w:p>
          <w:p w14:paraId="39BDF203" w14:textId="77777777" w:rsidR="006A32B1" w:rsidRPr="00635A7D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TAK/NIE</w:t>
            </w:r>
          </w:p>
          <w:p w14:paraId="46FA350E" w14:textId="02EEFB13" w:rsidR="006A32B1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*należy skreślić niewłaściwe</w:t>
            </w:r>
          </w:p>
          <w:p w14:paraId="27890C7A" w14:textId="77777777" w:rsidR="006A32B1" w:rsidRPr="00635A7D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Informacja o podstawie do dysponowania wyżej wymienioną osobą:</w:t>
            </w:r>
          </w:p>
          <w:p w14:paraId="4FB0692E" w14:textId="77777777" w:rsidR="006A32B1" w:rsidRPr="00635A7D" w:rsidRDefault="006A32B1" w:rsidP="009D3B0F">
            <w:pPr>
              <w:spacing w:after="60" w:line="312" w:lineRule="auto"/>
              <w:ind w:left="173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</w:tbl>
    <w:p w14:paraId="0461AC0F" w14:textId="77777777" w:rsidR="006A32B1" w:rsidRPr="00772773" w:rsidRDefault="006A32B1" w:rsidP="006A32B1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2126AE1" w14:textId="77777777" w:rsidR="006A32B1" w:rsidRPr="00772773" w:rsidRDefault="006A32B1" w:rsidP="006A32B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79B12C2" w14:textId="77777777" w:rsidR="006A32B1" w:rsidRPr="00772773" w:rsidRDefault="006A32B1" w:rsidP="006A32B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632B47DC" w14:textId="77777777" w:rsidR="006A32B1" w:rsidRPr="00772773" w:rsidRDefault="006A32B1" w:rsidP="006A32B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7AE1FF39" w14:textId="5DB50E1F" w:rsidR="006A32B1" w:rsidRPr="00DE5C7A" w:rsidRDefault="006A32B1" w:rsidP="00DE5C7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Fonts w:ascii="Arial" w:hAnsi="Arial" w:cs="Arial"/>
          <w:i/>
          <w:sz w:val="22"/>
          <w:szCs w:val="22"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  <w:bookmarkEnd w:id="0"/>
      <w:bookmarkEnd w:id="1"/>
      <w:bookmarkEnd w:id="2"/>
    </w:p>
    <w:sectPr w:rsidR="006A32B1" w:rsidRPr="00DE5C7A" w:rsidSect="002855C7">
      <w:footnotePr>
        <w:numRestart w:val="eachSect"/>
      </w:footnotePr>
      <w:pgSz w:w="11906" w:h="16838"/>
      <w:pgMar w:top="1701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C22C" w14:textId="77777777" w:rsidR="00BD70A6" w:rsidRDefault="00BD70A6">
      <w:r>
        <w:separator/>
      </w:r>
    </w:p>
  </w:endnote>
  <w:endnote w:type="continuationSeparator" w:id="0">
    <w:p w14:paraId="68107B68" w14:textId="77777777" w:rsidR="00BD70A6" w:rsidRDefault="00BD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3D4" w14:textId="77777777" w:rsidR="00A01A8E" w:rsidRDefault="00A01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1919B87C" w:rsidR="008D0D1D" w:rsidRPr="002D74E5" w:rsidRDefault="00CB41E2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C726D2" wp14:editId="3EFD86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09d4d5ab8f8ec59c58fca52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4C2E6" w14:textId="7C454CD3" w:rsidR="00CB41E2" w:rsidRPr="00CB41E2" w:rsidRDefault="00CB41E2" w:rsidP="00CB41E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B41E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726D2" id="_x0000_t202" coordsize="21600,21600" o:spt="202" path="m,l,21600r21600,l21600,xe">
              <v:stroke joinstyle="miter"/>
              <v:path gradientshapeok="t" o:connecttype="rect"/>
            </v:shapetype>
            <v:shape id="MSIPCM809d4d5ab8f8ec59c58fca52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044C2E6" w14:textId="7C454CD3" w:rsidR="00CB41E2" w:rsidRPr="00CB41E2" w:rsidRDefault="00CB41E2" w:rsidP="00CB41E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B41E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1D43" w14:textId="77777777" w:rsidR="00A01A8E" w:rsidRDefault="00A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156A" w14:textId="77777777" w:rsidR="00BD70A6" w:rsidRDefault="00BD70A6">
      <w:r>
        <w:separator/>
      </w:r>
    </w:p>
  </w:footnote>
  <w:footnote w:type="continuationSeparator" w:id="0">
    <w:p w14:paraId="0B9A00A4" w14:textId="77777777" w:rsidR="00BD70A6" w:rsidRDefault="00BD70A6">
      <w:r>
        <w:continuationSeparator/>
      </w:r>
    </w:p>
  </w:footnote>
  <w:footnote w:id="1">
    <w:p w14:paraId="22646632" w14:textId="77777777" w:rsidR="00020D2A" w:rsidRPr="00C627B3" w:rsidRDefault="00020D2A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20D2A" w:rsidRPr="000B2B9F" w:rsidRDefault="00020D2A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EEA2" w14:textId="77777777" w:rsidR="00A01A8E" w:rsidRDefault="00A01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77E0486D" w:rsidR="008D0D1D" w:rsidRPr="0016235F" w:rsidRDefault="00357022" w:rsidP="00357022">
    <w:pPr>
      <w:pStyle w:val="Nagwek"/>
      <w:spacing w:before="0"/>
      <w:ind w:left="0"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2FC4DC3" wp14:editId="7404E275">
          <wp:simplePos x="0" y="0"/>
          <wp:positionH relativeFrom="page">
            <wp:align>right</wp:align>
          </wp:positionH>
          <wp:positionV relativeFrom="paragraph">
            <wp:posOffset>-264795</wp:posOffset>
          </wp:positionV>
          <wp:extent cx="7550171" cy="10678601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71" cy="1067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26</w:t>
    </w:r>
    <w:r w:rsidR="00A22627">
      <w:rPr>
        <w:rFonts w:ascii="Arial" w:hAnsi="Arial" w:cs="Arial"/>
        <w:sz w:val="22"/>
        <w:szCs w:val="22"/>
      </w:rPr>
      <w:t>/</w:t>
    </w:r>
    <w:r w:rsidR="008D0D1D" w:rsidRPr="0016235F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3</w:t>
    </w:r>
    <w:r w:rsidR="008D0D1D" w:rsidRPr="0016235F">
      <w:rPr>
        <w:rFonts w:ascii="Arial" w:hAnsi="Arial" w:cs="Arial"/>
        <w:sz w:val="22"/>
        <w:szCs w:val="22"/>
      </w:rPr>
      <w:t>/TP</w:t>
    </w:r>
    <w:r w:rsidR="00A22627">
      <w:rPr>
        <w:rFonts w:ascii="Arial" w:hAnsi="Arial" w:cs="Arial"/>
        <w:sz w:val="22"/>
        <w:szCs w:val="22"/>
      </w:rPr>
      <w:t>ZNK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DAFD" w14:textId="77777777" w:rsidR="00A01A8E" w:rsidRDefault="00A01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9E4214"/>
    <w:multiLevelType w:val="hybridMultilevel"/>
    <w:tmpl w:val="282A1AF2"/>
    <w:lvl w:ilvl="0" w:tplc="FFFFFFFF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D63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497DBB"/>
    <w:multiLevelType w:val="hybridMultilevel"/>
    <w:tmpl w:val="730E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06027A"/>
    <w:multiLevelType w:val="hybridMultilevel"/>
    <w:tmpl w:val="472E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1373FA"/>
    <w:multiLevelType w:val="hybridMultilevel"/>
    <w:tmpl w:val="AC9E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3887967"/>
    <w:multiLevelType w:val="hybridMultilevel"/>
    <w:tmpl w:val="6852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BF67130"/>
    <w:multiLevelType w:val="hybridMultilevel"/>
    <w:tmpl w:val="759C6320"/>
    <w:lvl w:ilvl="0" w:tplc="269A56E8">
      <w:start w:val="1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E4E1A"/>
    <w:multiLevelType w:val="multilevel"/>
    <w:tmpl w:val="14D4726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21422429"/>
    <w:multiLevelType w:val="multilevel"/>
    <w:tmpl w:val="2CE0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2C09140D"/>
    <w:multiLevelType w:val="hybridMultilevel"/>
    <w:tmpl w:val="B7EA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23367A"/>
    <w:multiLevelType w:val="hybridMultilevel"/>
    <w:tmpl w:val="4138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9F3DE0"/>
    <w:multiLevelType w:val="hybridMultilevel"/>
    <w:tmpl w:val="1C7E6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32EAC"/>
    <w:multiLevelType w:val="hybridMultilevel"/>
    <w:tmpl w:val="5932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63F4C"/>
    <w:multiLevelType w:val="hybridMultilevel"/>
    <w:tmpl w:val="6826F674"/>
    <w:lvl w:ilvl="0" w:tplc="49ACE1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25351C"/>
    <w:multiLevelType w:val="hybridMultilevel"/>
    <w:tmpl w:val="3E2A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BA7B3E"/>
    <w:multiLevelType w:val="hybridMultilevel"/>
    <w:tmpl w:val="18168800"/>
    <w:lvl w:ilvl="0" w:tplc="EE7CC1DC">
      <w:start w:val="13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5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EA77C6"/>
    <w:multiLevelType w:val="multilevel"/>
    <w:tmpl w:val="50A89B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AC91861"/>
    <w:multiLevelType w:val="hybridMultilevel"/>
    <w:tmpl w:val="036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D000D2"/>
    <w:multiLevelType w:val="hybridMultilevel"/>
    <w:tmpl w:val="63C4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03316F"/>
    <w:multiLevelType w:val="multilevel"/>
    <w:tmpl w:val="421CABD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6C5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076148"/>
    <w:multiLevelType w:val="hybridMultilevel"/>
    <w:tmpl w:val="8FE6D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6B450927"/>
    <w:multiLevelType w:val="hybridMultilevel"/>
    <w:tmpl w:val="842A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CFE2CE8"/>
    <w:multiLevelType w:val="hybridMultilevel"/>
    <w:tmpl w:val="DE4E0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0AD66F4"/>
    <w:multiLevelType w:val="multilevel"/>
    <w:tmpl w:val="6610D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2" w15:restartNumberingAfterBreak="0">
    <w:nsid w:val="74BA5D54"/>
    <w:multiLevelType w:val="hybridMultilevel"/>
    <w:tmpl w:val="4D08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BD125E"/>
    <w:multiLevelType w:val="hybridMultilevel"/>
    <w:tmpl w:val="7090B5A2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3D12CB"/>
    <w:multiLevelType w:val="hybridMultilevel"/>
    <w:tmpl w:val="1A30F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20420">
    <w:abstractNumId w:val="67"/>
  </w:num>
  <w:num w:numId="2" w16cid:durableId="1750342312">
    <w:abstractNumId w:val="21"/>
  </w:num>
  <w:num w:numId="3" w16cid:durableId="129255222">
    <w:abstractNumId w:val="71"/>
  </w:num>
  <w:num w:numId="4" w16cid:durableId="2131898418">
    <w:abstractNumId w:val="0"/>
  </w:num>
  <w:num w:numId="5" w16cid:durableId="1723405497">
    <w:abstractNumId w:val="17"/>
  </w:num>
  <w:num w:numId="6" w16cid:durableId="1980452143">
    <w:abstractNumId w:val="16"/>
  </w:num>
  <w:num w:numId="7" w16cid:durableId="1424032964">
    <w:abstractNumId w:val="32"/>
  </w:num>
  <w:num w:numId="8" w16cid:durableId="988947244">
    <w:abstractNumId w:val="23"/>
  </w:num>
  <w:num w:numId="9" w16cid:durableId="366494259">
    <w:abstractNumId w:val="27"/>
  </w:num>
  <w:num w:numId="10" w16cid:durableId="2011255564">
    <w:abstractNumId w:val="52"/>
  </w:num>
  <w:num w:numId="11" w16cid:durableId="519709421">
    <w:abstractNumId w:val="47"/>
  </w:num>
  <w:num w:numId="12" w16cid:durableId="2018269159">
    <w:abstractNumId w:val="35"/>
  </w:num>
  <w:num w:numId="13" w16cid:durableId="801996543">
    <w:abstractNumId w:val="20"/>
  </w:num>
  <w:num w:numId="14" w16cid:durableId="736367878">
    <w:abstractNumId w:val="59"/>
    <w:lvlOverride w:ilvl="0">
      <w:startOverride w:val="1"/>
    </w:lvlOverride>
  </w:num>
  <w:num w:numId="15" w16cid:durableId="1117482319">
    <w:abstractNumId w:val="43"/>
    <w:lvlOverride w:ilvl="0">
      <w:startOverride w:val="1"/>
    </w:lvlOverride>
  </w:num>
  <w:num w:numId="16" w16cid:durableId="708604662">
    <w:abstractNumId w:val="30"/>
  </w:num>
  <w:num w:numId="17" w16cid:durableId="66996246">
    <w:abstractNumId w:val="46"/>
  </w:num>
  <w:num w:numId="18" w16cid:durableId="1834762295">
    <w:abstractNumId w:val="37"/>
  </w:num>
  <w:num w:numId="19" w16cid:durableId="1804686826">
    <w:abstractNumId w:val="26"/>
  </w:num>
  <w:num w:numId="20" w16cid:durableId="452283873">
    <w:abstractNumId w:val="73"/>
  </w:num>
  <w:num w:numId="21" w16cid:durableId="73094985">
    <w:abstractNumId w:val="64"/>
  </w:num>
  <w:num w:numId="22" w16cid:durableId="776220835">
    <w:abstractNumId w:val="53"/>
  </w:num>
  <w:num w:numId="23" w16cid:durableId="567884618">
    <w:abstractNumId w:val="51"/>
  </w:num>
  <w:num w:numId="24" w16cid:durableId="946413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09988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44897">
    <w:abstractNumId w:val="54"/>
  </w:num>
  <w:num w:numId="27" w16cid:durableId="305398660">
    <w:abstractNumId w:val="39"/>
  </w:num>
  <w:num w:numId="28" w16cid:durableId="1183474844">
    <w:abstractNumId w:val="56"/>
  </w:num>
  <w:num w:numId="29" w16cid:durableId="1288317838">
    <w:abstractNumId w:val="40"/>
  </w:num>
  <w:num w:numId="30" w16cid:durableId="1450465023">
    <w:abstractNumId w:val="50"/>
  </w:num>
  <w:num w:numId="31" w16cid:durableId="819080762">
    <w:abstractNumId w:val="75"/>
  </w:num>
  <w:num w:numId="32" w16cid:durableId="276570256">
    <w:abstractNumId w:val="74"/>
  </w:num>
  <w:num w:numId="33" w16cid:durableId="1320354179">
    <w:abstractNumId w:val="38"/>
  </w:num>
  <w:num w:numId="34" w16cid:durableId="1845390932">
    <w:abstractNumId w:val="49"/>
  </w:num>
  <w:num w:numId="35" w16cid:durableId="295650244">
    <w:abstractNumId w:val="62"/>
  </w:num>
  <w:num w:numId="36" w16cid:durableId="717361056">
    <w:abstractNumId w:val="15"/>
  </w:num>
  <w:num w:numId="37" w16cid:durableId="1489860789">
    <w:abstractNumId w:val="55"/>
  </w:num>
  <w:num w:numId="38" w16cid:durableId="803735528">
    <w:abstractNumId w:val="24"/>
  </w:num>
  <w:num w:numId="39" w16cid:durableId="810249380">
    <w:abstractNumId w:val="60"/>
  </w:num>
  <w:num w:numId="40" w16cid:durableId="445582006">
    <w:abstractNumId w:val="57"/>
  </w:num>
  <w:num w:numId="41" w16cid:durableId="985818684">
    <w:abstractNumId w:val="25"/>
  </w:num>
  <w:num w:numId="42" w16cid:durableId="1835873910">
    <w:abstractNumId w:val="33"/>
  </w:num>
  <w:num w:numId="43" w16cid:durableId="1759448578">
    <w:abstractNumId w:val="61"/>
  </w:num>
  <w:num w:numId="44" w16cid:durableId="1157650009">
    <w:abstractNumId w:val="36"/>
  </w:num>
  <w:num w:numId="45" w16cid:durableId="1134983388">
    <w:abstractNumId w:val="18"/>
  </w:num>
  <w:num w:numId="46" w16cid:durableId="810176540">
    <w:abstractNumId w:val="34"/>
  </w:num>
  <w:num w:numId="47" w16cid:durableId="1083988929">
    <w:abstractNumId w:val="68"/>
  </w:num>
  <w:num w:numId="48" w16cid:durableId="1493520553">
    <w:abstractNumId w:val="19"/>
  </w:num>
  <w:num w:numId="49" w16cid:durableId="330454778">
    <w:abstractNumId w:val="14"/>
  </w:num>
  <w:num w:numId="50" w16cid:durableId="1298995924">
    <w:abstractNumId w:val="48"/>
  </w:num>
  <w:num w:numId="51" w16cid:durableId="1008944360">
    <w:abstractNumId w:val="65"/>
  </w:num>
  <w:num w:numId="52" w16cid:durableId="901216291">
    <w:abstractNumId w:val="41"/>
  </w:num>
  <w:num w:numId="53" w16cid:durableId="1494253431">
    <w:abstractNumId w:val="66"/>
  </w:num>
  <w:num w:numId="54" w16cid:durableId="1087459837">
    <w:abstractNumId w:val="58"/>
  </w:num>
  <w:num w:numId="55" w16cid:durableId="1324316886">
    <w:abstractNumId w:val="31"/>
  </w:num>
  <w:num w:numId="56" w16cid:durableId="434131267">
    <w:abstractNumId w:val="70"/>
  </w:num>
  <w:num w:numId="57" w16cid:durableId="911935190">
    <w:abstractNumId w:val="63"/>
  </w:num>
  <w:num w:numId="58" w16cid:durableId="2042586577">
    <w:abstractNumId w:val="29"/>
  </w:num>
  <w:num w:numId="59" w16cid:durableId="1223247971">
    <w:abstractNumId w:val="28"/>
  </w:num>
  <w:num w:numId="60" w16cid:durableId="1867907583">
    <w:abstractNumId w:val="44"/>
  </w:num>
  <w:num w:numId="61" w16cid:durableId="588468925">
    <w:abstractNumId w:val="12"/>
  </w:num>
  <w:num w:numId="62" w16cid:durableId="1199246026">
    <w:abstractNumId w:val="76"/>
  </w:num>
  <w:num w:numId="63" w16cid:durableId="2138331194">
    <w:abstractNumId w:val="13"/>
  </w:num>
  <w:num w:numId="64" w16cid:durableId="2066223992">
    <w:abstractNumId w:val="22"/>
  </w:num>
  <w:num w:numId="65" w16cid:durableId="478890378">
    <w:abstractNumId w:val="72"/>
  </w:num>
  <w:num w:numId="66" w16cid:durableId="179855611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5C6F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35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4911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800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342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23F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1701D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AC9"/>
    <w:rsid w:val="00131EC9"/>
    <w:rsid w:val="00132ED3"/>
    <w:rsid w:val="00133784"/>
    <w:rsid w:val="00133991"/>
    <w:rsid w:val="00133D5F"/>
    <w:rsid w:val="00133FD9"/>
    <w:rsid w:val="001344C4"/>
    <w:rsid w:val="00134D7F"/>
    <w:rsid w:val="00134DE7"/>
    <w:rsid w:val="00134F95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CCC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0E7D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2C7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67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E4A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0F8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0B69"/>
    <w:rsid w:val="00241B23"/>
    <w:rsid w:val="00242041"/>
    <w:rsid w:val="00242358"/>
    <w:rsid w:val="002428A6"/>
    <w:rsid w:val="0024304B"/>
    <w:rsid w:val="0024316D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322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6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28F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5C7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5DB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0FD3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95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6B2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22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B7E92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A63"/>
    <w:rsid w:val="003F52C7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8FE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4AC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3A9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9E"/>
    <w:rsid w:val="00476EB2"/>
    <w:rsid w:val="004771F1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3A7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5FF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22B"/>
    <w:rsid w:val="004C7667"/>
    <w:rsid w:val="004D0010"/>
    <w:rsid w:val="004D0A9F"/>
    <w:rsid w:val="004D16D9"/>
    <w:rsid w:val="004D1A51"/>
    <w:rsid w:val="004D2587"/>
    <w:rsid w:val="004D2C01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2A3"/>
    <w:rsid w:val="00522390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C5D"/>
    <w:rsid w:val="00542CBE"/>
    <w:rsid w:val="005430A4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652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97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75D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021"/>
    <w:rsid w:val="005E1EBD"/>
    <w:rsid w:val="005E20D1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9F4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21F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189B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0594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934"/>
    <w:rsid w:val="00697C42"/>
    <w:rsid w:val="00697EE6"/>
    <w:rsid w:val="006A00C7"/>
    <w:rsid w:val="006A0C6B"/>
    <w:rsid w:val="006A1863"/>
    <w:rsid w:val="006A1A0F"/>
    <w:rsid w:val="006A1AE7"/>
    <w:rsid w:val="006A2DA0"/>
    <w:rsid w:val="006A32B1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268"/>
    <w:rsid w:val="00705A96"/>
    <w:rsid w:val="0070601E"/>
    <w:rsid w:val="00706958"/>
    <w:rsid w:val="00707DD4"/>
    <w:rsid w:val="00710F6A"/>
    <w:rsid w:val="007117EF"/>
    <w:rsid w:val="007119FB"/>
    <w:rsid w:val="00711D9A"/>
    <w:rsid w:val="00712BDE"/>
    <w:rsid w:val="00713995"/>
    <w:rsid w:val="00714EFB"/>
    <w:rsid w:val="00714FED"/>
    <w:rsid w:val="0071597E"/>
    <w:rsid w:val="00715DC5"/>
    <w:rsid w:val="00716A90"/>
    <w:rsid w:val="007170AE"/>
    <w:rsid w:val="00717C07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9AD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89E"/>
    <w:rsid w:val="00753C68"/>
    <w:rsid w:val="00754F4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4E9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1D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0F6E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7C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27E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99E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3DC"/>
    <w:rsid w:val="008B0DD9"/>
    <w:rsid w:val="008B18C1"/>
    <w:rsid w:val="008B18DE"/>
    <w:rsid w:val="008B1F9A"/>
    <w:rsid w:val="008B22FB"/>
    <w:rsid w:val="008B2DF8"/>
    <w:rsid w:val="008B2F8B"/>
    <w:rsid w:val="008B38F0"/>
    <w:rsid w:val="008B3F31"/>
    <w:rsid w:val="008B4891"/>
    <w:rsid w:val="008B4FF5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032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5396"/>
    <w:rsid w:val="009264BA"/>
    <w:rsid w:val="00926796"/>
    <w:rsid w:val="00926C4C"/>
    <w:rsid w:val="00930063"/>
    <w:rsid w:val="009303C6"/>
    <w:rsid w:val="0093059D"/>
    <w:rsid w:val="009309DC"/>
    <w:rsid w:val="00931814"/>
    <w:rsid w:val="00931A17"/>
    <w:rsid w:val="00932223"/>
    <w:rsid w:val="00932EBD"/>
    <w:rsid w:val="0093346C"/>
    <w:rsid w:val="009339D7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3652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6895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44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14"/>
    <w:rsid w:val="00993BB8"/>
    <w:rsid w:val="00994D7A"/>
    <w:rsid w:val="0099543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3E91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37A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BE1"/>
    <w:rsid w:val="009F4E2F"/>
    <w:rsid w:val="009F6492"/>
    <w:rsid w:val="009F75A3"/>
    <w:rsid w:val="009F7AB8"/>
    <w:rsid w:val="00A002E6"/>
    <w:rsid w:val="00A003DF"/>
    <w:rsid w:val="00A011E8"/>
    <w:rsid w:val="00A01509"/>
    <w:rsid w:val="00A01A8E"/>
    <w:rsid w:val="00A01EFB"/>
    <w:rsid w:val="00A025C9"/>
    <w:rsid w:val="00A02B46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627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BE4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6E0E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91E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606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574FA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5BC3"/>
    <w:rsid w:val="00B661CE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F94"/>
    <w:rsid w:val="00BD400D"/>
    <w:rsid w:val="00BD4521"/>
    <w:rsid w:val="00BD583C"/>
    <w:rsid w:val="00BD5883"/>
    <w:rsid w:val="00BD6223"/>
    <w:rsid w:val="00BD6476"/>
    <w:rsid w:val="00BD68F0"/>
    <w:rsid w:val="00BD6B01"/>
    <w:rsid w:val="00BD70A6"/>
    <w:rsid w:val="00BD7D9C"/>
    <w:rsid w:val="00BD7DEB"/>
    <w:rsid w:val="00BE0625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31F"/>
    <w:rsid w:val="00C33688"/>
    <w:rsid w:val="00C33BBE"/>
    <w:rsid w:val="00C33E4E"/>
    <w:rsid w:val="00C3430B"/>
    <w:rsid w:val="00C346BF"/>
    <w:rsid w:val="00C3539D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C71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165F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BC3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22B9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6A7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3C2F"/>
    <w:rsid w:val="00CA3E4B"/>
    <w:rsid w:val="00CA58CC"/>
    <w:rsid w:val="00CA728B"/>
    <w:rsid w:val="00CA775A"/>
    <w:rsid w:val="00CA7A66"/>
    <w:rsid w:val="00CB01FC"/>
    <w:rsid w:val="00CB09D7"/>
    <w:rsid w:val="00CB0D18"/>
    <w:rsid w:val="00CB1096"/>
    <w:rsid w:val="00CB1C25"/>
    <w:rsid w:val="00CB1D95"/>
    <w:rsid w:val="00CB22C8"/>
    <w:rsid w:val="00CB33EC"/>
    <w:rsid w:val="00CB3CE5"/>
    <w:rsid w:val="00CB41E2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2AA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4FC9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5D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3CD6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9EC"/>
    <w:rsid w:val="00D24B98"/>
    <w:rsid w:val="00D25927"/>
    <w:rsid w:val="00D26186"/>
    <w:rsid w:val="00D2693D"/>
    <w:rsid w:val="00D272AC"/>
    <w:rsid w:val="00D30D6C"/>
    <w:rsid w:val="00D30FBD"/>
    <w:rsid w:val="00D3163C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4A60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2C11"/>
    <w:rsid w:val="00D830E5"/>
    <w:rsid w:val="00D84628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1BC0"/>
    <w:rsid w:val="00DA2027"/>
    <w:rsid w:val="00DA207D"/>
    <w:rsid w:val="00DA2BFB"/>
    <w:rsid w:val="00DA2EAB"/>
    <w:rsid w:val="00DA3310"/>
    <w:rsid w:val="00DA3446"/>
    <w:rsid w:val="00DA367F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B9A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C7A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678B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0BB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4F33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29F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6D7E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9EB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00C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4DDF"/>
    <w:rsid w:val="00FD5E8C"/>
    <w:rsid w:val="00FD74BA"/>
    <w:rsid w:val="00FD7BC7"/>
    <w:rsid w:val="00FD7EF2"/>
    <w:rsid w:val="00FD7FAA"/>
    <w:rsid w:val="00FE00F4"/>
    <w:rsid w:val="00FE03E3"/>
    <w:rsid w:val="00FE1B2E"/>
    <w:rsid w:val="00FE1F09"/>
    <w:rsid w:val="00FE271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F1989"/>
    <w:rsid w:val="00FF1B40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8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table" w:customStyle="1" w:styleId="Tabela-Siatka11">
    <w:name w:val="Tabela - Siatka11"/>
    <w:basedOn w:val="Standardowy"/>
    <w:next w:val="Tabela-Siatka"/>
    <w:uiPriority w:val="39"/>
    <w:rsid w:val="001170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14</Pages>
  <Words>2652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18531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82</cp:revision>
  <cp:lastPrinted>2023-06-22T11:49:00Z</cp:lastPrinted>
  <dcterms:created xsi:type="dcterms:W3CDTF">2022-10-03T07:13:00Z</dcterms:created>
  <dcterms:modified xsi:type="dcterms:W3CDTF">2023-06-29T12:29:00Z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2023-06-29T12:29:48Z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ac965a53-afda-4311-a047-ab336d109dbb</vt:lpwstr>
  </property>
  <property fmtid="{D5CDD505-2E9C-101B-9397-08002B2CF9AE}" pid="8" name="MSIP_Label_46723740-be9a-4fd0-bd11-8f09a2f8d61a_ContentBits">
    <vt:lpwstr>2</vt:lpwstr>
  </property>
</Properties>
</file>