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2464B0A4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45D951BA" w14:textId="77777777" w:rsidR="00B21EEF" w:rsidRDefault="00B21EEF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781B03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527D4F" w14:textId="77777777" w:rsidR="00B21EEF" w:rsidRDefault="00B21EEF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743467B4" w:rsidR="00342F81" w:rsidRPr="006536A2" w:rsidRDefault="00FE660C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F04F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oświetlenia drogowego w miejscowości Konikowo- etap I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238DC818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205CE" w14:textId="77777777" w:rsidR="00B21EEF" w:rsidRDefault="00B21EEF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AC7B81A" w14:textId="72B9D4EF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5E2ADA92" w14:textId="77777777" w:rsidR="00FE660C" w:rsidRDefault="00FE660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3B1EF015" w:rsidR="00574BB2" w:rsidRPr="00803C86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803C86">
        <w:rPr>
          <w:sz w:val="22"/>
          <w:szCs w:val="22"/>
        </w:rPr>
        <w:t xml:space="preserve">gwarancja </w:t>
      </w:r>
      <w:r w:rsidR="006579CC" w:rsidRPr="00803C86">
        <w:rPr>
          <w:sz w:val="22"/>
          <w:szCs w:val="22"/>
        </w:rPr>
        <w:t>36</w:t>
      </w:r>
      <w:r w:rsidRPr="00803C86">
        <w:rPr>
          <w:sz w:val="22"/>
          <w:szCs w:val="22"/>
        </w:rPr>
        <w:t xml:space="preserve"> m-</w:t>
      </w:r>
      <w:proofErr w:type="spellStart"/>
      <w:r w:rsidRPr="00803C86">
        <w:rPr>
          <w:sz w:val="22"/>
          <w:szCs w:val="22"/>
        </w:rPr>
        <w:t>cy</w:t>
      </w:r>
      <w:proofErr w:type="spellEnd"/>
    </w:p>
    <w:p w14:paraId="79EF18C8" w14:textId="0689AD93" w:rsidR="00574BB2" w:rsidRPr="00803C86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803C86">
        <w:rPr>
          <w:sz w:val="22"/>
          <w:szCs w:val="22"/>
        </w:rPr>
        <w:t xml:space="preserve">gwarancja </w:t>
      </w:r>
      <w:r w:rsidR="006579CC" w:rsidRPr="00803C86">
        <w:rPr>
          <w:sz w:val="22"/>
          <w:szCs w:val="22"/>
        </w:rPr>
        <w:t>48</w:t>
      </w:r>
      <w:r w:rsidRPr="00803C86">
        <w:rPr>
          <w:sz w:val="22"/>
          <w:szCs w:val="22"/>
        </w:rPr>
        <w:t xml:space="preserve"> m-</w:t>
      </w:r>
      <w:proofErr w:type="spellStart"/>
      <w:r w:rsidRPr="00803C86">
        <w:rPr>
          <w:sz w:val="22"/>
          <w:szCs w:val="22"/>
        </w:rPr>
        <w:t>cy</w:t>
      </w:r>
      <w:proofErr w:type="spellEnd"/>
    </w:p>
    <w:p w14:paraId="64969E6D" w14:textId="766B2FBD" w:rsidR="00574BB2" w:rsidRPr="00803C86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803C86">
        <w:rPr>
          <w:sz w:val="22"/>
          <w:szCs w:val="22"/>
        </w:rPr>
        <w:t xml:space="preserve">gwarancja </w:t>
      </w:r>
      <w:r w:rsidR="006579CC" w:rsidRPr="00803C86">
        <w:rPr>
          <w:sz w:val="22"/>
          <w:szCs w:val="22"/>
        </w:rPr>
        <w:t>60</w:t>
      </w:r>
      <w:r w:rsidRPr="00803C86">
        <w:rPr>
          <w:sz w:val="22"/>
          <w:szCs w:val="22"/>
        </w:rPr>
        <w:t xml:space="preserve"> m-</w:t>
      </w:r>
      <w:proofErr w:type="spellStart"/>
      <w:r w:rsidRPr="00803C86">
        <w:rPr>
          <w:sz w:val="22"/>
          <w:szCs w:val="22"/>
        </w:rPr>
        <w:t>cy</w:t>
      </w:r>
      <w:proofErr w:type="spellEnd"/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5934F460" w14:textId="689E0A2D" w:rsidR="00574BB2" w:rsidRDefault="00574BB2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F94F52" w14:textId="77777777" w:rsidR="00B21EEF" w:rsidRDefault="00B21EEF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158A31" w14:textId="77777777" w:rsidR="00B21EEF" w:rsidRDefault="00B21EEF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bookmarkEnd w:id="0"/>
    <w:bookmarkEnd w:id="1"/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3D2137B8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635DF1" w14:textId="77777777" w:rsidR="00B21EEF" w:rsidRDefault="00B21EEF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77DD4018" w:rsidR="009453A1" w:rsidRPr="00E40703" w:rsidRDefault="00E40703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6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E660C" w:rsidRPr="00DF04FC">
        <w:rPr>
          <w:rFonts w:ascii="Arial" w:hAnsi="Arial" w:cs="Arial"/>
          <w:b/>
          <w:sz w:val="22"/>
          <w:szCs w:val="22"/>
        </w:rPr>
        <w:t>„</w:t>
      </w:r>
      <w:r w:rsidR="00FE660C">
        <w:rPr>
          <w:rFonts w:ascii="Arial" w:hAnsi="Arial" w:cs="Arial"/>
          <w:b/>
          <w:sz w:val="22"/>
          <w:szCs w:val="22"/>
        </w:rPr>
        <w:t>Budowa oświetlenia drogowego w miejscowości Konikowo- etap I</w:t>
      </w:r>
      <w:r w:rsidR="00FE660C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1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5DE88267" w:rsidR="001E3C86" w:rsidRPr="001E3C86" w:rsidRDefault="001E3C86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FE660C" w:rsidRPr="00DF04FC">
        <w:rPr>
          <w:rFonts w:ascii="Arial" w:hAnsi="Arial" w:cs="Arial"/>
          <w:b/>
          <w:sz w:val="22"/>
          <w:szCs w:val="22"/>
        </w:rPr>
        <w:t>„</w:t>
      </w:r>
      <w:r w:rsidR="00FE660C">
        <w:rPr>
          <w:rFonts w:ascii="Arial" w:hAnsi="Arial" w:cs="Arial"/>
          <w:b/>
          <w:sz w:val="22"/>
          <w:szCs w:val="22"/>
        </w:rPr>
        <w:t>Budowa oświetlenia drogowego w miejscowości Konikowo- etap I</w:t>
      </w:r>
      <w:r w:rsidR="00FE660C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1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3189E06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7353A7" w14:textId="77777777" w:rsidR="00B21EEF" w:rsidRPr="00632A2A" w:rsidRDefault="00B21EEF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75E3B4ED" w14:textId="082E72FD" w:rsidR="00B21EEF" w:rsidRPr="00527572" w:rsidRDefault="00514787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FE660C" w:rsidRPr="00DF04FC">
        <w:rPr>
          <w:rFonts w:ascii="Arial" w:hAnsi="Arial" w:cs="Arial"/>
          <w:b/>
          <w:sz w:val="22"/>
          <w:szCs w:val="22"/>
        </w:rPr>
        <w:t>„</w:t>
      </w:r>
      <w:r w:rsidR="00FE660C">
        <w:rPr>
          <w:rFonts w:ascii="Arial" w:hAnsi="Arial" w:cs="Arial"/>
          <w:b/>
          <w:sz w:val="22"/>
          <w:szCs w:val="22"/>
        </w:rPr>
        <w:t>Budowa oświetlenia drogowego w miejscowości Konikowo- etap I</w:t>
      </w:r>
      <w:r w:rsidR="00FE660C"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45040EDB" w14:textId="3BA0E155" w:rsidR="00342F81" w:rsidRPr="00633813" w:rsidRDefault="00342F81" w:rsidP="00B21E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D91763">
        <w:rPr>
          <w:rFonts w:ascii="Arial" w:hAnsi="Arial" w:cs="Arial"/>
          <w:sz w:val="22"/>
          <w:szCs w:val="22"/>
        </w:rPr>
      </w:r>
      <w:r w:rsidR="00D91763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D91763">
        <w:rPr>
          <w:rFonts w:ascii="Arial" w:hAnsi="Arial" w:cs="Arial"/>
          <w:sz w:val="22"/>
          <w:szCs w:val="22"/>
        </w:rPr>
      </w:r>
      <w:r w:rsidR="00D91763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468733E" w14:textId="0CF90291" w:rsidR="00B21EEF" w:rsidRPr="00527572" w:rsidRDefault="00342F81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FE660C" w:rsidRPr="00DF04FC">
        <w:rPr>
          <w:rFonts w:ascii="Arial" w:hAnsi="Arial" w:cs="Arial"/>
          <w:b/>
          <w:sz w:val="22"/>
          <w:szCs w:val="22"/>
        </w:rPr>
        <w:t>„</w:t>
      </w:r>
      <w:r w:rsidR="00FE660C">
        <w:rPr>
          <w:rFonts w:ascii="Arial" w:hAnsi="Arial" w:cs="Arial"/>
          <w:b/>
          <w:sz w:val="22"/>
          <w:szCs w:val="22"/>
        </w:rPr>
        <w:t>Budowa oświetlenia drogowego w miejscowości Konikowo- etap I</w:t>
      </w:r>
      <w:r w:rsidR="00FE660C"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63437D1A" w14:textId="3619D170" w:rsidR="00DE482B" w:rsidRPr="00DE482B" w:rsidRDefault="00DE482B" w:rsidP="00B21EEF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36EB576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</w:t>
      </w:r>
      <w:r w:rsidR="006579CC">
        <w:rPr>
          <w:rFonts w:ascii="Arial" w:hAnsi="Arial" w:cs="Arial"/>
          <w:sz w:val="22"/>
          <w:szCs w:val="22"/>
        </w:rPr>
        <w:t>……</w:t>
      </w:r>
      <w:r w:rsidRPr="00632A2A">
        <w:rPr>
          <w:rFonts w:ascii="Arial" w:hAnsi="Arial" w:cs="Arial"/>
          <w:sz w:val="22"/>
          <w:szCs w:val="22"/>
        </w:rPr>
        <w:t xml:space="preserve">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11EA0409" w:rsidR="00DE3D4A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A97B6D" w14:textId="77777777" w:rsidR="00B21EEF" w:rsidRPr="00633813" w:rsidRDefault="00B21EEF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ECCAF4" w14:textId="6A2E81B3" w:rsidR="00B21EEF" w:rsidRPr="00527572" w:rsidRDefault="00C21829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FE660C" w:rsidRPr="00DF04FC">
        <w:rPr>
          <w:rFonts w:ascii="Arial" w:hAnsi="Arial" w:cs="Arial"/>
          <w:b/>
          <w:sz w:val="22"/>
          <w:szCs w:val="22"/>
        </w:rPr>
        <w:t>„</w:t>
      </w:r>
      <w:r w:rsidR="00FE660C">
        <w:rPr>
          <w:rFonts w:ascii="Arial" w:hAnsi="Arial" w:cs="Arial"/>
          <w:b/>
          <w:sz w:val="22"/>
          <w:szCs w:val="22"/>
        </w:rPr>
        <w:t>Budowa oświetlenia drogowego w miejscowości Konikowo- etap I</w:t>
      </w:r>
      <w:r w:rsidR="00FE660C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13CC093A" w14:textId="3832B879" w:rsidR="00DE3D4A" w:rsidRDefault="00DE3D4A" w:rsidP="00FE660C">
      <w:pPr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4F29C376" w14:textId="37DB78F7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3479D64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11E2920" w14:textId="3D1C8778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A85CE14" w14:textId="4A3F93AE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115FD1" w14:textId="29959418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6A5F14EA" w14:textId="77777777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C0F3D3E" w14:textId="62B89CB3" w:rsidR="00B21EEF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p w14:paraId="5F60715E" w14:textId="77777777" w:rsidR="00B21EEF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p w14:paraId="2454986A" w14:textId="2849A5C4" w:rsidR="004C0D0C" w:rsidRPr="00632A2A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62405758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p w14:paraId="5963BF8E" w14:textId="77777777" w:rsidR="00B21EEF" w:rsidRPr="00632A2A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663F" w14:textId="77777777" w:rsidR="00D91763" w:rsidRDefault="00D91763" w:rsidP="00A22B7C">
      <w:r>
        <w:separator/>
      </w:r>
    </w:p>
  </w:endnote>
  <w:endnote w:type="continuationSeparator" w:id="0">
    <w:p w14:paraId="57E0E33C" w14:textId="77777777" w:rsidR="00D91763" w:rsidRDefault="00D9176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B342" w14:textId="77777777" w:rsidR="00D91763" w:rsidRDefault="00D91763" w:rsidP="00A22B7C">
      <w:r>
        <w:separator/>
      </w:r>
    </w:p>
  </w:footnote>
  <w:footnote w:type="continuationSeparator" w:id="0">
    <w:p w14:paraId="2D76E6A8" w14:textId="77777777" w:rsidR="00D91763" w:rsidRDefault="00D91763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D91763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AC7CF8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D91763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AC7CF8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61B9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3C86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1EEF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1763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31F9A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E660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4</cp:revision>
  <cp:lastPrinted>2021-08-19T06:38:00Z</cp:lastPrinted>
  <dcterms:created xsi:type="dcterms:W3CDTF">2021-08-19T05:18:00Z</dcterms:created>
  <dcterms:modified xsi:type="dcterms:W3CDTF">2021-08-19T09:34:00Z</dcterms:modified>
</cp:coreProperties>
</file>