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10</w:t>
      </w:r>
      <w:r w:rsidRPr="00A25C60">
        <w:rPr>
          <w:rFonts w:asciiTheme="minorHAnsi" w:hAnsiTheme="minorHAnsi" w:cstheme="minorHAnsi"/>
          <w:b/>
          <w:sz w:val="24"/>
          <w:szCs w:val="24"/>
        </w:rPr>
        <w:t>.202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bookmarkStart w:id="2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77005D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Dzierzgoń”</w:t>
      </w:r>
      <w:bookmarkStart w:id="3" w:name="_GoBack"/>
      <w:bookmarkEnd w:id="3"/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2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0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58" w:rsidRDefault="002A2D58">
      <w:r>
        <w:separator/>
      </w:r>
    </w:p>
  </w:endnote>
  <w:endnote w:type="continuationSeparator" w:id="0">
    <w:p w:rsidR="002A2D58" w:rsidRDefault="002A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58" w:rsidRDefault="002A2D58">
      <w:r>
        <w:separator/>
      </w:r>
    </w:p>
  </w:footnote>
  <w:footnote w:type="continuationSeparator" w:id="0">
    <w:p w:rsidR="002A2D58" w:rsidRDefault="002A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posOffset>1557655</wp:posOffset>
          </wp:positionH>
          <wp:positionV relativeFrom="paragraph">
            <wp:posOffset>-206375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1A861F74" wp14:editId="26715E2A">
          <wp:simplePos x="0" y="0"/>
          <wp:positionH relativeFrom="margin">
            <wp:posOffset>800100</wp:posOffset>
          </wp:positionH>
          <wp:positionV relativeFrom="paragraph">
            <wp:posOffset>-381635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325860AA" wp14:editId="03811F98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642B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6F1E-3FA1-4953-A309-304C76B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2024-05-15T07:31:00Z</dcterms:created>
  <dcterms:modified xsi:type="dcterms:W3CDTF">2024-05-15T07:31:00Z</dcterms:modified>
</cp:coreProperties>
</file>