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FC" w:rsidRDefault="00DE3EFC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762C09" w:rsidRPr="001C13EC" w:rsidRDefault="008E777A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SZP/</w:t>
      </w:r>
      <w:r w:rsidR="00BF7145">
        <w:rPr>
          <w:rFonts w:ascii="Times New Roman" w:hAnsi="Times New Roman"/>
          <w:b/>
          <w:sz w:val="22"/>
          <w:szCs w:val="22"/>
        </w:rPr>
        <w:t>DT-SERW/0</w:t>
      </w:r>
      <w:r w:rsidR="006A5350">
        <w:rPr>
          <w:rFonts w:ascii="Times New Roman" w:hAnsi="Times New Roman"/>
          <w:b/>
          <w:sz w:val="22"/>
          <w:szCs w:val="22"/>
        </w:rPr>
        <w:t>3</w:t>
      </w:r>
      <w:r w:rsidR="00AC7B9C">
        <w:rPr>
          <w:rFonts w:ascii="Times New Roman" w:hAnsi="Times New Roman"/>
          <w:b/>
          <w:sz w:val="22"/>
          <w:szCs w:val="22"/>
        </w:rPr>
        <w:t xml:space="preserve">/22 STROKE 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BF7145">
        <w:rPr>
          <w:rFonts w:ascii="Times New Roman" w:hAnsi="Times New Roman"/>
          <w:b/>
          <w:sz w:val="22"/>
          <w:szCs w:val="22"/>
        </w:rPr>
        <w:t>1</w:t>
      </w:r>
      <w:r w:rsidR="00197C2A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1C13EC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z w:val="24"/>
          <w:szCs w:val="22"/>
        </w:rPr>
      </w:pPr>
      <w:r w:rsidRPr="001C13EC">
        <w:rPr>
          <w:rStyle w:val="Tytuksiki"/>
          <w:rFonts w:ascii="Times New Roman" w:hAnsi="Times New Roman"/>
          <w:sz w:val="24"/>
          <w:szCs w:val="22"/>
        </w:rPr>
        <w:t>Formularz oferty</w:t>
      </w:r>
    </w:p>
    <w:p w:rsidR="00741666" w:rsidRPr="00F76154" w:rsidRDefault="00F54A96" w:rsidP="00C94BDF">
      <w:pPr>
        <w:jc w:val="both"/>
        <w:rPr>
          <w:rFonts w:ascii="Times New Roman" w:hAnsi="Times New Roman"/>
          <w:sz w:val="22"/>
          <w:szCs w:val="22"/>
        </w:rPr>
      </w:pPr>
      <w:r w:rsidRPr="00F76154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F76154">
        <w:rPr>
          <w:rFonts w:ascii="Times New Roman" w:hAnsi="Times New Roman"/>
          <w:sz w:val="22"/>
          <w:szCs w:val="22"/>
        </w:rPr>
        <w:t>prowadzon</w:t>
      </w:r>
      <w:r w:rsidRPr="00F76154">
        <w:rPr>
          <w:rFonts w:ascii="Times New Roman" w:hAnsi="Times New Roman"/>
          <w:sz w:val="22"/>
          <w:szCs w:val="22"/>
        </w:rPr>
        <w:t xml:space="preserve">ego </w:t>
      </w:r>
      <w:r w:rsidR="008D5F96" w:rsidRPr="00F76154">
        <w:rPr>
          <w:rFonts w:ascii="Times New Roman" w:hAnsi="Times New Roman"/>
          <w:sz w:val="22"/>
          <w:szCs w:val="22"/>
        </w:rPr>
        <w:t xml:space="preserve">w trybie </w:t>
      </w:r>
      <w:r w:rsidR="00942E5C" w:rsidRPr="00F76154">
        <w:rPr>
          <w:bCs/>
          <w:sz w:val="22"/>
          <w:szCs w:val="22"/>
        </w:rPr>
        <w:br/>
        <w:t xml:space="preserve">podstawowym </w:t>
      </w:r>
      <w:r w:rsidR="00BF7145">
        <w:rPr>
          <w:bCs/>
          <w:sz w:val="22"/>
          <w:szCs w:val="22"/>
        </w:rPr>
        <w:t>bez</w:t>
      </w:r>
      <w:r w:rsidR="0063632C">
        <w:rPr>
          <w:bCs/>
          <w:sz w:val="22"/>
          <w:szCs w:val="22"/>
        </w:rPr>
        <w:t xml:space="preserve"> </w:t>
      </w:r>
      <w:r w:rsidR="00942E5C" w:rsidRPr="00F76154">
        <w:rPr>
          <w:bCs/>
          <w:sz w:val="22"/>
          <w:szCs w:val="22"/>
        </w:rPr>
        <w:t xml:space="preserve"> możliwości prowadzenia negocjacji </w:t>
      </w:r>
      <w:r w:rsidR="001C13EC" w:rsidRPr="00F76154">
        <w:rPr>
          <w:rFonts w:ascii="Times New Roman" w:hAnsi="Times New Roman"/>
          <w:iCs/>
          <w:sz w:val="22"/>
          <w:szCs w:val="22"/>
        </w:rPr>
        <w:t>na podstawie</w:t>
      </w:r>
      <w:r w:rsidR="00AF10FA" w:rsidRPr="00F76154">
        <w:rPr>
          <w:rFonts w:ascii="Times New Roman" w:hAnsi="Times New Roman"/>
          <w:sz w:val="22"/>
          <w:szCs w:val="22"/>
        </w:rPr>
        <w:t xml:space="preserve"> ustawy </w:t>
      </w:r>
      <w:r w:rsidR="00505A41" w:rsidRPr="00F76154">
        <w:rPr>
          <w:rFonts w:ascii="Times New Roman" w:hAnsi="Times New Roman"/>
          <w:sz w:val="22"/>
          <w:szCs w:val="22"/>
        </w:rPr>
        <w:t xml:space="preserve">z dnia </w:t>
      </w:r>
      <w:r w:rsidR="00AF10FA" w:rsidRPr="00F76154">
        <w:rPr>
          <w:rFonts w:ascii="Times New Roman" w:hAnsi="Times New Roman"/>
          <w:sz w:val="22"/>
          <w:szCs w:val="22"/>
        </w:rPr>
        <w:t>11 września 2019 r.</w:t>
      </w:r>
      <w:r w:rsidR="00192E68" w:rsidRPr="00F76154">
        <w:rPr>
          <w:rFonts w:ascii="Times New Roman" w:hAnsi="Times New Roman"/>
          <w:sz w:val="22"/>
          <w:szCs w:val="22"/>
        </w:rPr>
        <w:t xml:space="preserve"> </w:t>
      </w:r>
      <w:r w:rsidR="00505A41" w:rsidRPr="00F76154">
        <w:rPr>
          <w:rFonts w:ascii="Times New Roman" w:hAnsi="Times New Roman"/>
          <w:sz w:val="22"/>
          <w:szCs w:val="22"/>
        </w:rPr>
        <w:t xml:space="preserve">– </w:t>
      </w:r>
      <w:r w:rsidR="00741666" w:rsidRPr="00F76154">
        <w:rPr>
          <w:rFonts w:ascii="Times New Roman" w:hAnsi="Times New Roman"/>
          <w:sz w:val="22"/>
          <w:szCs w:val="22"/>
        </w:rPr>
        <w:t>Prawo</w:t>
      </w:r>
      <w:r w:rsidR="00505A41" w:rsidRPr="00F76154">
        <w:rPr>
          <w:rFonts w:ascii="Times New Roman" w:hAnsi="Times New Roman"/>
          <w:sz w:val="22"/>
          <w:szCs w:val="22"/>
        </w:rPr>
        <w:t xml:space="preserve"> </w:t>
      </w:r>
      <w:r w:rsidR="00741666" w:rsidRPr="00F76154">
        <w:rPr>
          <w:rFonts w:ascii="Times New Roman" w:hAnsi="Times New Roman"/>
          <w:sz w:val="22"/>
          <w:szCs w:val="22"/>
        </w:rPr>
        <w:t>zamówień publicznych</w:t>
      </w:r>
      <w:r w:rsidR="003413A3" w:rsidRPr="00F76154">
        <w:rPr>
          <w:rFonts w:ascii="Times New Roman" w:hAnsi="Times New Roman"/>
          <w:sz w:val="22"/>
          <w:szCs w:val="22"/>
        </w:rPr>
        <w:t>,</w:t>
      </w:r>
      <w:r w:rsidR="00741666" w:rsidRPr="00F76154">
        <w:rPr>
          <w:rFonts w:ascii="Times New Roman" w:hAnsi="Times New Roman"/>
          <w:sz w:val="22"/>
          <w:szCs w:val="22"/>
        </w:rPr>
        <w:t xml:space="preserve"> na </w:t>
      </w:r>
      <w:r w:rsidR="00505A41" w:rsidRPr="00F76154">
        <w:rPr>
          <w:rFonts w:ascii="Times New Roman" w:hAnsi="Times New Roman"/>
          <w:sz w:val="22"/>
          <w:szCs w:val="22"/>
        </w:rPr>
        <w:t xml:space="preserve">zadanie pod nazwą: </w:t>
      </w:r>
      <w:r w:rsidR="00F76154">
        <w:rPr>
          <w:rFonts w:ascii="Times New Roman" w:hAnsi="Times New Roman"/>
          <w:b/>
          <w:sz w:val="22"/>
          <w:szCs w:val="22"/>
        </w:rPr>
        <w:t xml:space="preserve"> </w:t>
      </w:r>
      <w:r w:rsidR="00F76154" w:rsidRPr="00F76154">
        <w:rPr>
          <w:rFonts w:ascii="Times New Roman" w:hAnsi="Times New Roman"/>
          <w:b/>
          <w:bCs/>
          <w:sz w:val="22"/>
          <w:szCs w:val="22"/>
        </w:rPr>
        <w:t>„</w:t>
      </w:r>
      <w:r w:rsidR="00AC7B9C">
        <w:rPr>
          <w:rFonts w:ascii="Times New Roman" w:hAnsi="Times New Roman"/>
          <w:b/>
          <w:bCs/>
          <w:sz w:val="22"/>
          <w:szCs w:val="22"/>
        </w:rPr>
        <w:t xml:space="preserve">Dostawa </w:t>
      </w:r>
      <w:r w:rsidR="0063632C">
        <w:rPr>
          <w:rFonts w:ascii="Times New Roman" w:hAnsi="Times New Roman"/>
          <w:b/>
          <w:bCs/>
          <w:sz w:val="22"/>
          <w:szCs w:val="22"/>
        </w:rPr>
        <w:t>sprzętu medycznego oraz laboratoryjnego dla pacjentów z</w:t>
      </w:r>
      <w:r w:rsidR="00AC7B9C">
        <w:rPr>
          <w:rFonts w:ascii="Times New Roman" w:hAnsi="Times New Roman"/>
          <w:b/>
          <w:bCs/>
          <w:sz w:val="22"/>
          <w:szCs w:val="22"/>
        </w:rPr>
        <w:t xml:space="preserve"> podejrzeniem lub zakażeniem SARS-COV-2</w:t>
      </w:r>
      <w:r w:rsidR="00BF7145">
        <w:rPr>
          <w:rFonts w:ascii="Times New Roman" w:hAnsi="Times New Roman"/>
          <w:b/>
          <w:bCs/>
          <w:sz w:val="22"/>
          <w:szCs w:val="22"/>
        </w:rPr>
        <w:t xml:space="preserve"> „2”</w:t>
      </w:r>
    </w:p>
    <w:p w:rsidR="00741666" w:rsidRPr="00F76154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 w:rsidR="00F76154">
        <w:rPr>
          <w:rFonts w:ascii="Times New Roman" w:hAnsi="Times New Roman"/>
          <w:sz w:val="22"/>
          <w:szCs w:val="22"/>
          <w:lang w:val="pl-PL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</w:t>
      </w:r>
      <w:r w:rsidR="0032767D" w:rsidRPr="001C13EC">
        <w:rPr>
          <w:rFonts w:ascii="Times New Roman" w:hAnsi="Times New Roman"/>
          <w:sz w:val="22"/>
          <w:szCs w:val="22"/>
        </w:rPr>
        <w:t>………………………… kraj ……………………………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F76154">
        <w:rPr>
          <w:rFonts w:ascii="Times New Roman" w:hAnsi="Times New Roman"/>
          <w:sz w:val="22"/>
          <w:szCs w:val="22"/>
          <w:lang w:val="pl-PL"/>
        </w:rPr>
        <w:t>województwo…………………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1C13E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………</w:t>
      </w:r>
    </w:p>
    <w:p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</w:p>
    <w:p w:rsidR="0000686B" w:rsidRPr="001C13EC" w:rsidRDefault="0000686B" w:rsidP="0000686B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>Wykonawca 2</w:t>
      </w:r>
      <w:r>
        <w:rPr>
          <w:rFonts w:ascii="Times New Roman" w:hAnsi="Times New Roman"/>
          <w:b/>
          <w:sz w:val="22"/>
          <w:szCs w:val="22"/>
          <w:lang w:val="pl-PL"/>
        </w:rPr>
        <w:t>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:rsidR="00F76154" w:rsidRPr="001C13EC" w:rsidRDefault="00F76154" w:rsidP="00F76154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>
        <w:rPr>
          <w:rFonts w:ascii="Times New Roman" w:hAnsi="Times New Roman"/>
          <w:sz w:val="22"/>
          <w:szCs w:val="22"/>
          <w:lang w:val="pl-PL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województwo…………………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:rsidR="00C94BDF" w:rsidRPr="00CF55DB" w:rsidRDefault="001C13EC" w:rsidP="00CF55DB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</w:t>
      </w:r>
      <w:r w:rsidR="00614837" w:rsidRPr="001C13EC">
        <w:rPr>
          <w:rFonts w:ascii="Times New Roman" w:hAnsi="Times New Roman"/>
          <w:bCs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bCs/>
          <w:sz w:val="22"/>
          <w:szCs w:val="22"/>
          <w:lang w:val="pl-PL"/>
        </w:rPr>
        <w:t>………………</w:t>
      </w:r>
    </w:p>
    <w:p w:rsidR="00F76154" w:rsidRPr="001C13EC" w:rsidRDefault="00F76154" w:rsidP="00F76154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>
        <w:rPr>
          <w:rFonts w:ascii="Times New Roman" w:hAnsi="Times New Roman"/>
          <w:sz w:val="22"/>
          <w:szCs w:val="22"/>
          <w:lang w:val="pl-PL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województwo…………………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:rsid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F76154" w:rsidRPr="00F76154" w:rsidRDefault="00F76154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</w:p>
    <w:p w:rsidR="00AF10FA" w:rsidRPr="001C13EC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  <w:lang w:val="pl-PL"/>
        </w:rPr>
      </w:pPr>
      <w:r w:rsidRPr="001C13EC">
        <w:rPr>
          <w:rFonts w:ascii="Times New Roman" w:hAnsi="Times New Roman"/>
          <w:bCs/>
          <w:sz w:val="18"/>
          <w:szCs w:val="22"/>
          <w:lang w:val="pl-PL"/>
        </w:rPr>
        <w:t>* nie potrzebne skreślić lub powielić w przypadku większej liczby Wykonawców wspólnie ubiegających się o udzielenie Zamówienia</w:t>
      </w:r>
    </w:p>
    <w:p w:rsidR="00AF4EEF" w:rsidRDefault="00F54A96" w:rsidP="00CF55DB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  <w:lang w:val="pl-PL"/>
        </w:rPr>
      </w:pPr>
      <w:r w:rsidRPr="001C13EC">
        <w:rPr>
          <w:rFonts w:ascii="Times New Roman" w:hAnsi="Times New Roman"/>
          <w:bCs/>
          <w:sz w:val="18"/>
          <w:szCs w:val="22"/>
        </w:rPr>
        <w:t>** wypełniają jedynie Wykonawcy wspólne ubiegający się o udzielenie Zamówienia (spółki cywilne lub konsorcja)</w:t>
      </w:r>
    </w:p>
    <w:p w:rsidR="00CF55DB" w:rsidRPr="00CF55DB" w:rsidRDefault="00CF55DB" w:rsidP="00CF55DB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  <w:lang w:val="pl-PL"/>
        </w:rPr>
      </w:pPr>
    </w:p>
    <w:p w:rsidR="007B68F6" w:rsidRPr="007B68F6" w:rsidRDefault="0000686B" w:rsidP="007B68F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</w:p>
    <w:p w:rsidR="001C13EC" w:rsidRPr="007B68F6" w:rsidRDefault="0000686B" w:rsidP="007B68F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 xml:space="preserve">wykonać 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1C13EC">
        <w:rPr>
          <w:rFonts w:ascii="Times New Roman" w:hAnsi="Times New Roman"/>
          <w:b/>
          <w:sz w:val="22"/>
          <w:szCs w:val="22"/>
        </w:rPr>
        <w:t>w terminie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1C13EC">
        <w:rPr>
          <w:rFonts w:ascii="Times New Roman" w:hAnsi="Times New Roman"/>
          <w:b/>
          <w:sz w:val="22"/>
          <w:szCs w:val="22"/>
        </w:rPr>
        <w:t>.</w:t>
      </w:r>
    </w:p>
    <w:p w:rsidR="00D2087F" w:rsidRPr="00CF55DB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:rsidR="00CF55DB" w:rsidRPr="001C13EC" w:rsidRDefault="00CF55DB" w:rsidP="00CF55D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CF55DB" w:rsidRPr="00110CA7" w:rsidRDefault="00CF55DB" w:rsidP="00CF55D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52861">
        <w:rPr>
          <w:rFonts w:ascii="Times New Roman" w:hAnsi="Times New Roman"/>
          <w:b/>
          <w:sz w:val="24"/>
          <w:szCs w:val="24"/>
        </w:rPr>
        <w:t xml:space="preserve">Część nr </w:t>
      </w:r>
      <w:r w:rsidRPr="00C52861">
        <w:rPr>
          <w:rFonts w:ascii="Times New Roman" w:hAnsi="Times New Roman"/>
          <w:b/>
          <w:sz w:val="24"/>
          <w:szCs w:val="24"/>
          <w:lang w:val="pl-PL"/>
        </w:rPr>
        <w:t>1</w:t>
      </w:r>
      <w:r w:rsidRPr="00C52861">
        <w:rPr>
          <w:rFonts w:ascii="Times New Roman" w:hAnsi="Times New Roman"/>
          <w:b/>
          <w:sz w:val="24"/>
          <w:szCs w:val="24"/>
        </w:rPr>
        <w:t xml:space="preserve"> </w:t>
      </w:r>
    </w:p>
    <w:p w:rsidR="00C9014D" w:rsidRDefault="00C9014D" w:rsidP="00942E5C">
      <w:pPr>
        <w:spacing w:line="276" w:lineRule="auto"/>
        <w:jc w:val="both"/>
        <w:rPr>
          <w:rFonts w:ascii="Times New Roman" w:hAnsi="Times New Roman"/>
          <w:b/>
        </w:rPr>
      </w:pPr>
    </w:p>
    <w:p w:rsidR="0009351B" w:rsidRPr="00E56501" w:rsidRDefault="005A5769" w:rsidP="007B68F6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CAŁKOWITA </w:t>
      </w:r>
      <w:r w:rsidR="00F2656F" w:rsidRPr="00E56501">
        <w:rPr>
          <w:rFonts w:ascii="Times New Roman" w:hAnsi="Times New Roman"/>
          <w:b/>
          <w:sz w:val="22"/>
          <w:szCs w:val="22"/>
        </w:rPr>
        <w:t>WARTOŚĆ NETTO ……………………………………………….PLN</w:t>
      </w:r>
    </w:p>
    <w:p w:rsidR="005A5769" w:rsidRDefault="005A5769" w:rsidP="007B68F6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CAŁKOWITA </w:t>
      </w:r>
      <w:r w:rsidR="007B68F6" w:rsidRPr="00E56501">
        <w:rPr>
          <w:rFonts w:ascii="Times New Roman" w:hAnsi="Times New Roman"/>
          <w:b/>
          <w:sz w:val="22"/>
          <w:szCs w:val="22"/>
        </w:rPr>
        <w:t>WARTOŚĆ BRUTTO.....................................</w:t>
      </w:r>
      <w:r w:rsidR="00BB4B07">
        <w:rPr>
          <w:rFonts w:ascii="Times New Roman" w:hAnsi="Times New Roman"/>
          <w:b/>
          <w:sz w:val="22"/>
          <w:szCs w:val="22"/>
        </w:rPr>
        <w:t>...............</w:t>
      </w:r>
      <w:r w:rsidR="008460FB">
        <w:rPr>
          <w:rFonts w:ascii="Times New Roman" w:hAnsi="Times New Roman"/>
          <w:b/>
          <w:sz w:val="22"/>
          <w:szCs w:val="22"/>
        </w:rPr>
        <w:t xml:space="preserve">....  </w:t>
      </w:r>
      <w:r w:rsidR="00BB4B07">
        <w:rPr>
          <w:rFonts w:ascii="Times New Roman" w:hAnsi="Times New Roman"/>
          <w:b/>
          <w:sz w:val="22"/>
          <w:szCs w:val="22"/>
        </w:rPr>
        <w:t xml:space="preserve">............ PLN </w:t>
      </w:r>
    </w:p>
    <w:p w:rsidR="005A5769" w:rsidRDefault="005A5769" w:rsidP="005A576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zgodnie z załączonym formularzem </w:t>
      </w:r>
      <w:r w:rsidR="00EE4D36">
        <w:rPr>
          <w:rFonts w:ascii="Times New Roman" w:hAnsi="Times New Roman"/>
          <w:b/>
          <w:sz w:val="22"/>
          <w:szCs w:val="22"/>
        </w:rPr>
        <w:t xml:space="preserve">asortymentowo - </w:t>
      </w:r>
      <w:r>
        <w:rPr>
          <w:rFonts w:ascii="Times New Roman" w:hAnsi="Times New Roman"/>
          <w:b/>
          <w:sz w:val="22"/>
          <w:szCs w:val="22"/>
        </w:rPr>
        <w:t>cenowym</w:t>
      </w:r>
    </w:p>
    <w:p w:rsidR="007B68F6" w:rsidRPr="00E56501" w:rsidRDefault="007B68F6" w:rsidP="007B68F6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56501">
        <w:rPr>
          <w:rFonts w:ascii="Times New Roman" w:hAnsi="Times New Roman"/>
          <w:b/>
          <w:sz w:val="22"/>
          <w:szCs w:val="22"/>
        </w:rPr>
        <w:tab/>
      </w:r>
    </w:p>
    <w:p w:rsidR="00CF55DB" w:rsidRPr="0066717E" w:rsidRDefault="008460FB" w:rsidP="007B68F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63632C">
        <w:rPr>
          <w:rFonts w:ascii="Times New Roman" w:hAnsi="Times New Roman"/>
          <w:b/>
          <w:bCs/>
          <w:sz w:val="22"/>
          <w:szCs w:val="22"/>
        </w:rPr>
        <w:t xml:space="preserve">       TERMIN DOSTAWY (MAX </w:t>
      </w:r>
      <w:r w:rsidR="00BF7145" w:rsidRPr="0063632C">
        <w:rPr>
          <w:rFonts w:ascii="Times New Roman" w:hAnsi="Times New Roman"/>
          <w:b/>
          <w:bCs/>
          <w:sz w:val="22"/>
          <w:szCs w:val="22"/>
        </w:rPr>
        <w:t xml:space="preserve">30 </w:t>
      </w:r>
      <w:r w:rsidRPr="0063632C">
        <w:rPr>
          <w:rFonts w:ascii="Times New Roman" w:hAnsi="Times New Roman"/>
          <w:b/>
          <w:bCs/>
          <w:sz w:val="22"/>
          <w:szCs w:val="22"/>
        </w:rPr>
        <w:t>DNI ROBOCZYCH) ……………………..………….. DNI</w:t>
      </w:r>
      <w:r w:rsidRPr="0063632C">
        <w:rPr>
          <w:rFonts w:ascii="Times New Roman" w:hAnsi="Times New Roman"/>
          <w:b/>
          <w:bCs/>
          <w:sz w:val="22"/>
          <w:szCs w:val="22"/>
        </w:rPr>
        <w:br/>
      </w:r>
      <w:r w:rsidR="0063632C" w:rsidRPr="0066717E">
        <w:rPr>
          <w:rFonts w:ascii="Times New Roman" w:hAnsi="Times New Roman"/>
          <w:b/>
          <w:sz w:val="22"/>
          <w:szCs w:val="22"/>
        </w:rPr>
        <w:t xml:space="preserve">       OKRES GWARANCJI (min 12 miesięcy) ………………………MIESI</w:t>
      </w:r>
      <w:r w:rsidR="00AA2FEA">
        <w:rPr>
          <w:rFonts w:ascii="Times New Roman" w:hAnsi="Times New Roman"/>
          <w:b/>
          <w:sz w:val="22"/>
          <w:szCs w:val="22"/>
        </w:rPr>
        <w:t>ĘCY</w:t>
      </w:r>
    </w:p>
    <w:p w:rsidR="0063632C" w:rsidRPr="0066717E" w:rsidRDefault="0063632C" w:rsidP="007B68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C7B9C" w:rsidRPr="0066717E" w:rsidRDefault="00AC7B9C" w:rsidP="00AC7B9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6717E">
        <w:rPr>
          <w:rFonts w:ascii="Times New Roman" w:hAnsi="Times New Roman"/>
          <w:b/>
          <w:sz w:val="24"/>
          <w:szCs w:val="24"/>
        </w:rPr>
        <w:t xml:space="preserve">Część nr </w:t>
      </w:r>
      <w:r w:rsidRPr="0066717E">
        <w:rPr>
          <w:rFonts w:ascii="Times New Roman" w:hAnsi="Times New Roman"/>
          <w:b/>
          <w:sz w:val="24"/>
          <w:szCs w:val="24"/>
          <w:lang w:val="pl-PL"/>
        </w:rPr>
        <w:t>2</w:t>
      </w:r>
    </w:p>
    <w:p w:rsidR="00AC7B9C" w:rsidRPr="0066717E" w:rsidRDefault="00AC7B9C" w:rsidP="00AC7B9C">
      <w:pPr>
        <w:spacing w:line="276" w:lineRule="auto"/>
        <w:jc w:val="both"/>
        <w:rPr>
          <w:rFonts w:ascii="Times New Roman" w:hAnsi="Times New Roman"/>
          <w:b/>
        </w:rPr>
      </w:pPr>
    </w:p>
    <w:p w:rsidR="00AC7B9C" w:rsidRPr="0066717E" w:rsidRDefault="00AC7B9C" w:rsidP="00AC7B9C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>CAŁKOWITA WARTOŚĆ NETTO ……………………………………………….PLN</w:t>
      </w:r>
    </w:p>
    <w:p w:rsidR="00AC7B9C" w:rsidRPr="0066717E" w:rsidRDefault="00AC7B9C" w:rsidP="00AC7B9C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>CAŁKOWITA WARTOŚĆ BRUTTO..........................................................</w:t>
      </w:r>
      <w:r w:rsidR="008460FB" w:rsidRPr="0066717E">
        <w:rPr>
          <w:rFonts w:ascii="Times New Roman" w:hAnsi="Times New Roman"/>
          <w:b/>
          <w:sz w:val="22"/>
          <w:szCs w:val="22"/>
        </w:rPr>
        <w:t>......</w:t>
      </w:r>
      <w:r w:rsidRPr="0066717E">
        <w:rPr>
          <w:rFonts w:ascii="Times New Roman" w:hAnsi="Times New Roman"/>
          <w:b/>
          <w:sz w:val="22"/>
          <w:szCs w:val="22"/>
        </w:rPr>
        <w:t xml:space="preserve">...... PLN </w:t>
      </w:r>
    </w:p>
    <w:p w:rsidR="00EE4D36" w:rsidRPr="0066717E" w:rsidRDefault="00EE4D36" w:rsidP="00EE4D36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>zgodnie z załączonym formularzem asortymentowo - cenowym</w:t>
      </w:r>
    </w:p>
    <w:p w:rsidR="00AC7B9C" w:rsidRPr="0066717E" w:rsidRDefault="00AC7B9C" w:rsidP="00AC7B9C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ab/>
      </w:r>
    </w:p>
    <w:p w:rsidR="0063632C" w:rsidRPr="0066717E" w:rsidRDefault="0063632C" w:rsidP="006363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bCs/>
          <w:sz w:val="22"/>
          <w:szCs w:val="22"/>
        </w:rPr>
        <w:t xml:space="preserve">       TERMIN DOSTAWY (MAX 30 DNI ROBOCZYCH) ……………………..………….. DNI</w:t>
      </w:r>
      <w:r w:rsidRPr="0066717E">
        <w:rPr>
          <w:rFonts w:ascii="Times New Roman" w:hAnsi="Times New Roman"/>
          <w:b/>
          <w:bCs/>
          <w:sz w:val="22"/>
          <w:szCs w:val="22"/>
        </w:rPr>
        <w:br/>
      </w:r>
      <w:r w:rsidRPr="0066717E">
        <w:rPr>
          <w:rFonts w:ascii="Times New Roman" w:hAnsi="Times New Roman"/>
          <w:b/>
          <w:sz w:val="22"/>
          <w:szCs w:val="22"/>
        </w:rPr>
        <w:t xml:space="preserve">       OKRES GWARANCJI (min 12 miesięcy) ………………………MIESI</w:t>
      </w:r>
      <w:r w:rsidR="00AA2FEA">
        <w:rPr>
          <w:rFonts w:ascii="Times New Roman" w:hAnsi="Times New Roman"/>
          <w:b/>
          <w:sz w:val="22"/>
          <w:szCs w:val="22"/>
        </w:rPr>
        <w:t>ĘCY</w:t>
      </w:r>
    </w:p>
    <w:p w:rsidR="00AB1B41" w:rsidRPr="0066717E" w:rsidRDefault="00AB1B41" w:rsidP="006363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C7B9C" w:rsidRPr="0066717E" w:rsidRDefault="00AC7B9C" w:rsidP="00AC7B9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6717E">
        <w:rPr>
          <w:rFonts w:ascii="Times New Roman" w:hAnsi="Times New Roman"/>
          <w:b/>
          <w:sz w:val="24"/>
          <w:szCs w:val="24"/>
        </w:rPr>
        <w:t xml:space="preserve">Część nr </w:t>
      </w:r>
      <w:r w:rsidRPr="0066717E">
        <w:rPr>
          <w:rFonts w:ascii="Times New Roman" w:hAnsi="Times New Roman"/>
          <w:b/>
          <w:sz w:val="24"/>
          <w:szCs w:val="24"/>
          <w:lang w:val="pl-PL"/>
        </w:rPr>
        <w:t>3</w:t>
      </w:r>
    </w:p>
    <w:p w:rsidR="00AC7B9C" w:rsidRPr="0066717E" w:rsidRDefault="00AC7B9C" w:rsidP="00AC7B9C">
      <w:pPr>
        <w:spacing w:line="276" w:lineRule="auto"/>
        <w:jc w:val="both"/>
        <w:rPr>
          <w:rFonts w:ascii="Times New Roman" w:hAnsi="Times New Roman"/>
          <w:b/>
        </w:rPr>
      </w:pPr>
    </w:p>
    <w:p w:rsidR="00AC7B9C" w:rsidRPr="0066717E" w:rsidRDefault="00AC7B9C" w:rsidP="00AC7B9C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>CAŁKOWITA WARTOŚĆ NETTO ……………………………………………….PLN</w:t>
      </w:r>
    </w:p>
    <w:p w:rsidR="00AC7B9C" w:rsidRPr="0066717E" w:rsidRDefault="00AC7B9C" w:rsidP="00AC7B9C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>CAŁKOWITA WARTOŚĆ BRUTTO.............................................................</w:t>
      </w:r>
      <w:r w:rsidR="008460FB" w:rsidRPr="0066717E">
        <w:rPr>
          <w:rFonts w:ascii="Times New Roman" w:hAnsi="Times New Roman"/>
          <w:b/>
          <w:sz w:val="22"/>
          <w:szCs w:val="22"/>
        </w:rPr>
        <w:t>......</w:t>
      </w:r>
      <w:r w:rsidRPr="0066717E">
        <w:rPr>
          <w:rFonts w:ascii="Times New Roman" w:hAnsi="Times New Roman"/>
          <w:b/>
          <w:sz w:val="22"/>
          <w:szCs w:val="22"/>
        </w:rPr>
        <w:t xml:space="preserve">... PLN </w:t>
      </w:r>
    </w:p>
    <w:p w:rsidR="00EE4D36" w:rsidRPr="0066717E" w:rsidRDefault="00EE4D36" w:rsidP="00EE4D36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>zgodnie z załączonym formularzem asortymentowo - cenowym</w:t>
      </w:r>
    </w:p>
    <w:p w:rsidR="00AC7B9C" w:rsidRPr="0066717E" w:rsidRDefault="00AC7B9C" w:rsidP="00AC7B9C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ab/>
      </w:r>
    </w:p>
    <w:p w:rsidR="0063632C" w:rsidRPr="0066717E" w:rsidRDefault="0063632C" w:rsidP="006363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bCs/>
          <w:sz w:val="22"/>
          <w:szCs w:val="22"/>
        </w:rPr>
        <w:t xml:space="preserve">       TERMIN DOSTAWY (MAX 30 DNI ROBOCZYCH) ……………………..………….. DNI</w:t>
      </w:r>
      <w:r w:rsidRPr="0066717E">
        <w:rPr>
          <w:rFonts w:ascii="Times New Roman" w:hAnsi="Times New Roman"/>
          <w:b/>
          <w:bCs/>
          <w:sz w:val="22"/>
          <w:szCs w:val="22"/>
        </w:rPr>
        <w:br/>
      </w:r>
      <w:r w:rsidRPr="0066717E">
        <w:rPr>
          <w:rFonts w:ascii="Times New Roman" w:hAnsi="Times New Roman"/>
          <w:b/>
          <w:sz w:val="22"/>
          <w:szCs w:val="22"/>
        </w:rPr>
        <w:t xml:space="preserve">       OKRES GWARANCJI (min 12 miesięcy) ………………………MIESI</w:t>
      </w:r>
      <w:r w:rsidR="00AA2FEA">
        <w:rPr>
          <w:rFonts w:ascii="Times New Roman" w:hAnsi="Times New Roman"/>
          <w:b/>
          <w:sz w:val="22"/>
          <w:szCs w:val="22"/>
        </w:rPr>
        <w:t>ĘCY</w:t>
      </w:r>
      <w:bookmarkStart w:id="0" w:name="_GoBack"/>
      <w:bookmarkEnd w:id="0"/>
    </w:p>
    <w:p w:rsidR="0063632C" w:rsidRPr="0066717E" w:rsidRDefault="0063632C" w:rsidP="006363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C7B9C" w:rsidRPr="0066717E" w:rsidRDefault="00AC7B9C" w:rsidP="00AC7B9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6717E">
        <w:rPr>
          <w:rFonts w:ascii="Times New Roman" w:hAnsi="Times New Roman"/>
          <w:b/>
          <w:sz w:val="24"/>
          <w:szCs w:val="24"/>
        </w:rPr>
        <w:t xml:space="preserve">Część nr </w:t>
      </w:r>
      <w:r w:rsidRPr="0066717E">
        <w:rPr>
          <w:rFonts w:ascii="Times New Roman" w:hAnsi="Times New Roman"/>
          <w:b/>
          <w:sz w:val="24"/>
          <w:szCs w:val="24"/>
          <w:lang w:val="pl-PL"/>
        </w:rPr>
        <w:t>4</w:t>
      </w:r>
      <w:r w:rsidRPr="0066717E">
        <w:rPr>
          <w:rFonts w:ascii="Times New Roman" w:hAnsi="Times New Roman"/>
          <w:b/>
          <w:sz w:val="24"/>
          <w:szCs w:val="24"/>
        </w:rPr>
        <w:t xml:space="preserve"> </w:t>
      </w:r>
    </w:p>
    <w:p w:rsidR="00AC7B9C" w:rsidRPr="0066717E" w:rsidRDefault="00AC7B9C" w:rsidP="00AC7B9C">
      <w:pPr>
        <w:spacing w:line="276" w:lineRule="auto"/>
        <w:jc w:val="both"/>
        <w:rPr>
          <w:rFonts w:ascii="Times New Roman" w:hAnsi="Times New Roman"/>
          <w:b/>
        </w:rPr>
      </w:pPr>
    </w:p>
    <w:p w:rsidR="00AC7B9C" w:rsidRPr="0066717E" w:rsidRDefault="00AC7B9C" w:rsidP="00AC7B9C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>CAŁKOWITA WARTOŚĆ NETTO ……………………………………………….PLN</w:t>
      </w:r>
    </w:p>
    <w:p w:rsidR="00AC7B9C" w:rsidRPr="0066717E" w:rsidRDefault="00AC7B9C" w:rsidP="00AC7B9C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>CAŁKOWITA WARTOŚĆ BRUTTO.........................................................</w:t>
      </w:r>
      <w:r w:rsidR="008460FB" w:rsidRPr="0066717E">
        <w:rPr>
          <w:rFonts w:ascii="Times New Roman" w:hAnsi="Times New Roman"/>
          <w:b/>
          <w:sz w:val="22"/>
          <w:szCs w:val="22"/>
        </w:rPr>
        <w:t>......</w:t>
      </w:r>
      <w:r w:rsidRPr="0066717E">
        <w:rPr>
          <w:rFonts w:ascii="Times New Roman" w:hAnsi="Times New Roman"/>
          <w:b/>
          <w:sz w:val="22"/>
          <w:szCs w:val="22"/>
        </w:rPr>
        <w:t>....... PLN</w:t>
      </w:r>
      <w:r w:rsidR="008460FB" w:rsidRPr="0066717E">
        <w:rPr>
          <w:rFonts w:ascii="Times New Roman" w:hAnsi="Times New Roman"/>
          <w:b/>
          <w:sz w:val="22"/>
          <w:szCs w:val="22"/>
        </w:rPr>
        <w:t xml:space="preserve"> </w:t>
      </w:r>
      <w:r w:rsidRPr="0066717E">
        <w:rPr>
          <w:rFonts w:ascii="Times New Roman" w:hAnsi="Times New Roman"/>
          <w:b/>
          <w:sz w:val="22"/>
          <w:szCs w:val="22"/>
        </w:rPr>
        <w:t xml:space="preserve"> </w:t>
      </w:r>
    </w:p>
    <w:p w:rsidR="00EE4D36" w:rsidRPr="0066717E" w:rsidRDefault="00EE4D36" w:rsidP="00EE4D36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>zgodnie z załączonym formularzem asortymentowo - cenowym</w:t>
      </w:r>
    </w:p>
    <w:p w:rsidR="00AC7B9C" w:rsidRPr="0066717E" w:rsidRDefault="00AC7B9C" w:rsidP="00AC7B9C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sz w:val="22"/>
          <w:szCs w:val="22"/>
        </w:rPr>
        <w:tab/>
      </w:r>
    </w:p>
    <w:p w:rsidR="0063632C" w:rsidRPr="0066717E" w:rsidRDefault="0063632C" w:rsidP="006363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66717E">
        <w:rPr>
          <w:rFonts w:ascii="Times New Roman" w:hAnsi="Times New Roman"/>
          <w:b/>
          <w:bCs/>
          <w:sz w:val="22"/>
          <w:szCs w:val="22"/>
        </w:rPr>
        <w:t xml:space="preserve">       TERMIN DOSTAWY (MAX 30 DNI ROBOCZYCH) ……………………..………….. DNI</w:t>
      </w:r>
      <w:r w:rsidRPr="0066717E">
        <w:rPr>
          <w:rFonts w:ascii="Times New Roman" w:hAnsi="Times New Roman"/>
          <w:b/>
          <w:bCs/>
          <w:sz w:val="22"/>
          <w:szCs w:val="22"/>
        </w:rPr>
        <w:br/>
      </w:r>
      <w:r w:rsidRPr="0066717E">
        <w:rPr>
          <w:rFonts w:ascii="Times New Roman" w:hAnsi="Times New Roman"/>
          <w:b/>
          <w:sz w:val="22"/>
          <w:szCs w:val="22"/>
        </w:rPr>
        <w:t xml:space="preserve">       OKRES GWARANCJI I RĘKOJMI (min 24 miesiące) ………………………MIESIĄCE</w:t>
      </w:r>
    </w:p>
    <w:p w:rsidR="00AC7B9C" w:rsidRPr="0066717E" w:rsidRDefault="00AC7B9C" w:rsidP="007B68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3632C" w:rsidRPr="0066717E" w:rsidRDefault="0063632C" w:rsidP="0063632C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66717E">
        <w:rPr>
          <w:rFonts w:ascii="Times New Roman" w:hAnsi="Times New Roman"/>
          <w:b/>
          <w:bCs/>
          <w:u w:val="single"/>
        </w:rPr>
        <w:t>DANE WYKONAWCY osoby odpowiedzialnej za realizację zamówienia:</w:t>
      </w:r>
    </w:p>
    <w:p w:rsidR="0063632C" w:rsidRPr="00835599" w:rsidRDefault="0063632C" w:rsidP="0063632C">
      <w:pPr>
        <w:spacing w:line="300" w:lineRule="exact"/>
        <w:ind w:left="357"/>
        <w:rPr>
          <w:rFonts w:ascii="Times New Roman" w:hAnsi="Times New Roman"/>
          <w:bCs/>
        </w:rPr>
      </w:pPr>
      <w:r w:rsidRPr="00835599">
        <w:rPr>
          <w:rFonts w:ascii="Times New Roman" w:hAnsi="Times New Roman"/>
          <w:bCs/>
        </w:rPr>
        <w:t>Imię nazwisko:</w:t>
      </w:r>
    </w:p>
    <w:p w:rsidR="0063632C" w:rsidRPr="00835599" w:rsidRDefault="0063632C" w:rsidP="0063632C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Adres e-mail:  ..............................................................................................</w:t>
      </w:r>
    </w:p>
    <w:p w:rsidR="0063632C" w:rsidRPr="00835599" w:rsidRDefault="0063632C" w:rsidP="0063632C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telefonu: ………………………………………………………………</w:t>
      </w:r>
    </w:p>
    <w:p w:rsidR="0063632C" w:rsidRPr="00835599" w:rsidRDefault="0063632C" w:rsidP="00AB1B41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faksu:.....................................................................................................</w:t>
      </w:r>
    </w:p>
    <w:p w:rsidR="0063632C" w:rsidRPr="00835599" w:rsidRDefault="0063632C" w:rsidP="0063632C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835599">
        <w:rPr>
          <w:rFonts w:ascii="Times New Roman" w:hAnsi="Times New Roman"/>
          <w:b/>
          <w:bCs/>
          <w:u w:val="single"/>
        </w:rPr>
        <w:lastRenderedPageBreak/>
        <w:t>DANE WYKONAWCY - SERWIS</w:t>
      </w:r>
    </w:p>
    <w:p w:rsidR="0063632C" w:rsidRPr="00835599" w:rsidRDefault="0063632C" w:rsidP="0063632C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Adres e-mail:  ..............................................................................................</w:t>
      </w:r>
    </w:p>
    <w:p w:rsidR="0063632C" w:rsidRPr="00835599" w:rsidRDefault="0063632C" w:rsidP="0063632C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telefonu: ………………………………………………………………</w:t>
      </w:r>
    </w:p>
    <w:p w:rsidR="0063632C" w:rsidRPr="00F2656F" w:rsidRDefault="0063632C" w:rsidP="0063632C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faksu:.....................................................................................................</w:t>
      </w:r>
    </w:p>
    <w:p w:rsidR="00200B54" w:rsidRDefault="00200B54" w:rsidP="00120CB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8460FB" w:rsidRDefault="008460FB" w:rsidP="008460FB">
      <w:pPr>
        <w:numPr>
          <w:ilvl w:val="0"/>
          <w:numId w:val="8"/>
        </w:numPr>
        <w:tabs>
          <w:tab w:val="clear" w:pos="357"/>
          <w:tab w:val="num" w:pos="426"/>
        </w:tabs>
        <w:spacing w:line="300" w:lineRule="exact"/>
        <w:ind w:left="426" w:right="-3" w:hanging="426"/>
        <w:jc w:val="both"/>
      </w:pPr>
      <w:r w:rsidRPr="0023741E">
        <w:rPr>
          <w:rFonts w:ascii="Times New Roman" w:hAnsi="Times New Roman"/>
          <w:b/>
          <w:caps/>
          <w:sz w:val="22"/>
          <w:szCs w:val="22"/>
        </w:rPr>
        <w:t>OŚWIADCZAMY</w:t>
      </w:r>
      <w:r w:rsidRPr="0023741E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3741E">
        <w:rPr>
          <w:rFonts w:ascii="Times New Roman" w:hAnsi="Times New Roman"/>
          <w:bCs/>
          <w:sz w:val="22"/>
          <w:szCs w:val="22"/>
        </w:rPr>
        <w:t>że</w:t>
      </w:r>
      <w:r w:rsidRPr="0023741E">
        <w:rPr>
          <w:rFonts w:ascii="Times New Roman" w:hAnsi="Times New Roman"/>
          <w:b/>
          <w:bCs/>
        </w:rPr>
        <w:t xml:space="preserve"> </w:t>
      </w:r>
      <w:r w:rsidRPr="0023741E">
        <w:t>do regulowania należności z tytułu realizacji zamówienia</w:t>
      </w:r>
      <w:r>
        <w:t xml:space="preserve"> wskazujemy następujący numer </w:t>
      </w:r>
      <w:r w:rsidRPr="0023741E">
        <w:rPr>
          <w:b/>
        </w:rPr>
        <w:t>KONTA BANKOWEGO</w:t>
      </w:r>
      <w:r>
        <w:t xml:space="preserve">: </w:t>
      </w:r>
    </w:p>
    <w:p w:rsidR="007B68F6" w:rsidRDefault="008460FB" w:rsidP="008460FB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  <w:sz w:val="22"/>
          <w:szCs w:val="22"/>
        </w:rPr>
      </w:pPr>
      <w:r>
        <w:t>................................................................................................................................................</w:t>
      </w:r>
    </w:p>
    <w:p w:rsidR="001A5533" w:rsidRPr="001C13EC" w:rsidRDefault="001A5533" w:rsidP="001A5533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  <w:sz w:val="22"/>
          <w:szCs w:val="22"/>
        </w:rPr>
      </w:pPr>
    </w:p>
    <w:p w:rsidR="0063632C" w:rsidRPr="0063632C" w:rsidRDefault="00F578E1" w:rsidP="006363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7B68F6" w:rsidRPr="001C13EC" w:rsidRDefault="007B68F6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</w:p>
    <w:p w:rsidR="005A5769" w:rsidRPr="0000667A" w:rsidRDefault="005A5769" w:rsidP="005A576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BB691A">
        <w:rPr>
          <w:rFonts w:ascii="Times New Roman" w:hAnsi="Times New Roman"/>
          <w:color w:val="000000"/>
          <w:sz w:val="22"/>
          <w:szCs w:val="22"/>
          <w:lang w:val="pl-PL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5A5769" w:rsidRPr="00012E54" w:rsidTr="001E6C3D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A5769" w:rsidRPr="00012E54" w:rsidRDefault="005A5769" w:rsidP="001E6C3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E54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5769" w:rsidRPr="00012E54" w:rsidRDefault="005A5769" w:rsidP="001E6C3D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012E54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5769" w:rsidRPr="00012E54" w:rsidRDefault="005A5769" w:rsidP="001E6C3D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E54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012E54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5A5769" w:rsidRPr="009227AD" w:rsidTr="001E6C3D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769" w:rsidRPr="009227AD" w:rsidRDefault="005A5769" w:rsidP="001E6C3D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769" w:rsidRPr="009227AD" w:rsidRDefault="005A5769" w:rsidP="001E6C3D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5769" w:rsidRPr="009227AD" w:rsidRDefault="005A5769" w:rsidP="001E6C3D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5769" w:rsidRPr="009227AD" w:rsidRDefault="005A5769" w:rsidP="001E6C3D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769" w:rsidRPr="009227AD" w:rsidRDefault="005A5769" w:rsidP="001E6C3D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769" w:rsidRPr="009227AD" w:rsidRDefault="005A5769" w:rsidP="00863B7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5A5769" w:rsidRPr="0000667A" w:rsidRDefault="005A5769" w:rsidP="005A576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sz w:val="22"/>
          <w:szCs w:val="22"/>
        </w:rPr>
        <w:t>23 grudnia 2020 r. w sprawie podmiotowych środków dowodowych oraz innych dokumentów lub oświadczeń, jakich może żądać zamawiający od wykonawcy oraz w związku z art. 127 ust. 2 u</w:t>
      </w:r>
      <w:r w:rsidRPr="0000667A">
        <w:rPr>
          <w:rFonts w:ascii="Times New Roman" w:hAnsi="Times New Roman"/>
          <w:sz w:val="22"/>
          <w:szCs w:val="22"/>
          <w:lang w:val="pl-PL"/>
        </w:rPr>
        <w:t xml:space="preserve">stawy </w:t>
      </w:r>
      <w:r w:rsidRPr="0000667A">
        <w:rPr>
          <w:rFonts w:ascii="Times New Roman" w:hAnsi="Times New Roman"/>
          <w:sz w:val="22"/>
          <w:szCs w:val="22"/>
        </w:rPr>
        <w:t>Pzp:</w:t>
      </w:r>
    </w:p>
    <w:p w:rsidR="005A5769" w:rsidRPr="0000667A" w:rsidRDefault="005A5769" w:rsidP="005A5769">
      <w:pPr>
        <w:widowControl/>
        <w:numPr>
          <w:ilvl w:val="3"/>
          <w:numId w:val="12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 ……………………………………………………………………………</w:t>
      </w:r>
    </w:p>
    <w:p w:rsidR="00115055" w:rsidRDefault="005A5769" w:rsidP="00115055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</w:t>
      </w:r>
      <w:r w:rsidR="00115055">
        <w:rPr>
          <w:rFonts w:ascii="Times New Roman" w:hAnsi="Times New Roman"/>
          <w:sz w:val="22"/>
          <w:szCs w:val="22"/>
        </w:rPr>
        <w:t>…………………………………………………………………………………</w:t>
      </w:r>
    </w:p>
    <w:p w:rsidR="005A5769" w:rsidRPr="0000667A" w:rsidRDefault="005A5769" w:rsidP="00115055">
      <w:pPr>
        <w:widowControl/>
        <w:numPr>
          <w:ilvl w:val="3"/>
          <w:numId w:val="12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00667A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00667A">
        <w:rPr>
          <w:rFonts w:ascii="Times New Roman" w:hAnsi="Times New Roman"/>
          <w:sz w:val="22"/>
          <w:szCs w:val="22"/>
        </w:rPr>
        <w:t xml:space="preserve"> 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…………………….</w:t>
      </w:r>
      <w:r w:rsidRPr="0000667A">
        <w:rPr>
          <w:rFonts w:ascii="Times New Roman" w:hAnsi="Times New Roman"/>
          <w:sz w:val="22"/>
          <w:szCs w:val="22"/>
        </w:rPr>
        <w:t>……</w:t>
      </w:r>
    </w:p>
    <w:p w:rsidR="005A5769" w:rsidRPr="0000667A" w:rsidRDefault="005A5769" w:rsidP="005A5769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5A5769" w:rsidRPr="001C13EC" w:rsidRDefault="005A5769" w:rsidP="005A576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5A5769" w:rsidRPr="001C13EC" w:rsidRDefault="005A5769" w:rsidP="005A576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5A5769" w:rsidRPr="001C13EC" w:rsidRDefault="005A5769" w:rsidP="005A576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BB691A" w:rsidTr="00BB691A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BB691A" w:rsidTr="00BB691A">
        <w:trPr>
          <w:jc w:val="center"/>
        </w:trPr>
        <w:tc>
          <w:tcPr>
            <w:tcW w:w="981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BB691A" w:rsidTr="00BB691A">
        <w:trPr>
          <w:jc w:val="center"/>
        </w:trPr>
        <w:tc>
          <w:tcPr>
            <w:tcW w:w="981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BB691A" w:rsidTr="00BB691A">
        <w:trPr>
          <w:jc w:val="center"/>
        </w:trPr>
        <w:tc>
          <w:tcPr>
            <w:tcW w:w="981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BB691A" w:rsidTr="00BB691A">
        <w:trPr>
          <w:jc w:val="center"/>
        </w:trPr>
        <w:tc>
          <w:tcPr>
            <w:tcW w:w="981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BB691A" w:rsidRPr="00BB691A" w:rsidRDefault="00BB691A" w:rsidP="00BB691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5A5769" w:rsidRDefault="005A5769" w:rsidP="005A576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5A5769" w:rsidRPr="001C13EC" w:rsidRDefault="005A5769" w:rsidP="005A576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>
        <w:rPr>
          <w:rFonts w:ascii="Times New Roman" w:hAnsi="Times New Roman"/>
          <w:sz w:val="22"/>
          <w:szCs w:val="22"/>
        </w:rPr>
        <w:t>.</w:t>
      </w:r>
    </w:p>
    <w:p w:rsidR="005A5769" w:rsidRPr="00B46571" w:rsidRDefault="005A5769" w:rsidP="005A576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1C13EC">
        <w:rPr>
          <w:rFonts w:ascii="Times New Roman" w:hAnsi="Times New Roman"/>
          <w:sz w:val="22"/>
          <w:szCs w:val="22"/>
          <w:lang w:val="pl-PL"/>
        </w:rPr>
        <w:t>.</w:t>
      </w:r>
    </w:p>
    <w:p w:rsidR="005A5769" w:rsidRPr="00576440" w:rsidRDefault="005A5769" w:rsidP="005A576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OTRZYMALIŚMY</w:t>
      </w:r>
      <w:r w:rsidRPr="001C13EC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1C13EC">
        <w:rPr>
          <w:rFonts w:ascii="Times New Roman" w:hAnsi="Times New Roman"/>
          <w:sz w:val="22"/>
          <w:szCs w:val="22"/>
          <w:lang w:val="pl-PL"/>
        </w:rPr>
        <w:t>.</w:t>
      </w:r>
    </w:p>
    <w:p w:rsidR="008460FB" w:rsidRPr="008460FB" w:rsidRDefault="008460FB" w:rsidP="008460FB">
      <w:pPr>
        <w:pStyle w:val="Tekstpodstawowy"/>
        <w:widowControl/>
        <w:numPr>
          <w:ilvl w:val="0"/>
          <w:numId w:val="8"/>
        </w:numPr>
        <w:tabs>
          <w:tab w:val="clear" w:pos="357"/>
        </w:tabs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E2D65">
        <w:rPr>
          <w:rFonts w:ascii="Times New Roman" w:hAnsi="Times New Roman"/>
          <w:b/>
          <w:sz w:val="22"/>
          <w:szCs w:val="22"/>
        </w:rPr>
        <w:t>OŚWIADCZAMY</w:t>
      </w:r>
      <w:r w:rsidRPr="007E2D65">
        <w:rPr>
          <w:rFonts w:ascii="Times New Roman" w:hAnsi="Times New Roman"/>
          <w:sz w:val="22"/>
          <w:szCs w:val="22"/>
        </w:rPr>
        <w:t>, że wypełni</w:t>
      </w:r>
      <w:r w:rsidRPr="007E2D65">
        <w:rPr>
          <w:rFonts w:ascii="Times New Roman" w:hAnsi="Times New Roman"/>
          <w:sz w:val="22"/>
          <w:szCs w:val="22"/>
          <w:lang w:val="pl-PL"/>
        </w:rPr>
        <w:t>liśmy</w:t>
      </w:r>
      <w:r w:rsidRPr="007E2D65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7E2D6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7E2D65">
        <w:rPr>
          <w:rFonts w:ascii="Times New Roman" w:hAnsi="Times New Roman"/>
          <w:sz w:val="22"/>
          <w:szCs w:val="22"/>
        </w:rPr>
        <w:t>*</w:t>
      </w:r>
    </w:p>
    <w:p w:rsidR="00115055" w:rsidRPr="00115055" w:rsidRDefault="00115055" w:rsidP="001150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15055">
        <w:rPr>
          <w:rFonts w:ascii="Times New Roman" w:hAnsi="Times New Roman"/>
          <w:b/>
          <w:sz w:val="22"/>
          <w:szCs w:val="22"/>
        </w:rPr>
        <w:t>RODZAJ</w:t>
      </w:r>
      <w:r w:rsidRPr="00115055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115055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115055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115055" w:rsidRPr="00115055" w:rsidRDefault="00AA2FEA" w:rsidP="0011505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Style w:val="Pogrubienie"/>
            <w:rFonts w:ascii="MS Gothic" w:eastAsia="MS Gothic" w:hAnsi="MS Gothic" w:hint="eastAsia"/>
            <w:sz w:val="22"/>
            <w:szCs w:val="22"/>
          </w:rPr>
          <w:id w:val="-1536813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E17542">
            <w:rPr>
              <w:rStyle w:val="Pogrubienie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5055" w:rsidRPr="0022580B">
        <w:rPr>
          <w:rFonts w:ascii="Times New Roman" w:hAnsi="Times New Roman"/>
          <w:sz w:val="22"/>
          <w:szCs w:val="22"/>
        </w:rPr>
        <w:t xml:space="preserve"> </w:t>
      </w:r>
      <w:r w:rsidR="00115055" w:rsidRPr="00115055">
        <w:rPr>
          <w:rFonts w:ascii="Times New Roman" w:hAnsi="Times New Roman"/>
          <w:sz w:val="22"/>
          <w:szCs w:val="22"/>
        </w:rPr>
        <w:t>Mikroprzedsiębiorstw</w:t>
      </w:r>
      <w:r w:rsidR="00115055" w:rsidRPr="00115055">
        <w:rPr>
          <w:rFonts w:ascii="Times New Roman" w:hAnsi="Times New Roman"/>
          <w:sz w:val="22"/>
          <w:szCs w:val="22"/>
          <w:lang w:val="pl-PL"/>
        </w:rPr>
        <w:t>o</w:t>
      </w:r>
    </w:p>
    <w:p w:rsidR="00115055" w:rsidRPr="00115055" w:rsidRDefault="00AA2FEA" w:rsidP="0011505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Style w:val="Pogrubienie"/>
            <w:rFonts w:ascii="MS Gothic" w:eastAsia="MS Gothic" w:hAnsi="MS Gothic" w:hint="eastAsia"/>
            <w:sz w:val="22"/>
            <w:szCs w:val="22"/>
          </w:rPr>
          <w:id w:val="923997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E17542">
            <w:rPr>
              <w:rStyle w:val="Pogrubienie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5055" w:rsidRPr="00115055">
        <w:rPr>
          <w:rFonts w:ascii="Times New Roman" w:hAnsi="Times New Roman"/>
          <w:sz w:val="22"/>
          <w:szCs w:val="22"/>
        </w:rPr>
        <w:t xml:space="preserve"> Mał</w:t>
      </w:r>
      <w:r w:rsidR="00115055" w:rsidRPr="00115055">
        <w:rPr>
          <w:rFonts w:ascii="Times New Roman" w:hAnsi="Times New Roman"/>
          <w:sz w:val="22"/>
          <w:szCs w:val="22"/>
          <w:lang w:val="pl-PL"/>
        </w:rPr>
        <w:t>e</w:t>
      </w:r>
      <w:r w:rsidR="00115055" w:rsidRPr="00115055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115055" w:rsidRPr="00115055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115055" w:rsidRPr="00115055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115055" w:rsidRPr="00115055" w:rsidRDefault="00AA2FEA" w:rsidP="0011505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Style w:val="Pogrubienie"/>
            <w:rFonts w:ascii="MS Gothic" w:eastAsia="MS Gothic" w:hAnsi="MS Gothic" w:hint="eastAsia"/>
            <w:sz w:val="22"/>
            <w:szCs w:val="22"/>
          </w:rPr>
          <w:id w:val="-775859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E17542">
            <w:rPr>
              <w:rStyle w:val="Pogrubienie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5055" w:rsidRPr="00115055">
        <w:rPr>
          <w:rFonts w:ascii="Times New Roman" w:hAnsi="Times New Roman"/>
          <w:sz w:val="22"/>
          <w:szCs w:val="22"/>
        </w:rPr>
        <w:t xml:space="preserve"> Średni</w:t>
      </w:r>
      <w:r w:rsidR="00115055" w:rsidRPr="00115055">
        <w:rPr>
          <w:rFonts w:ascii="Times New Roman" w:hAnsi="Times New Roman"/>
          <w:sz w:val="22"/>
          <w:szCs w:val="22"/>
          <w:lang w:val="pl-PL"/>
        </w:rPr>
        <w:t>e</w:t>
      </w:r>
      <w:r w:rsidR="00115055" w:rsidRPr="00115055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115055" w:rsidRPr="00115055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115055" w:rsidRPr="00115055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115055" w:rsidRPr="00115055" w:rsidRDefault="00AA2FEA" w:rsidP="0011505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MS Gothic" w:eastAsia="MS Gothic" w:hAnsi="MS Gothic" w:hint="eastAsia"/>
            <w:sz w:val="22"/>
            <w:szCs w:val="22"/>
          </w:rPr>
          <w:id w:val="-421951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E17542">
            <w:rPr>
              <w:rStyle w:val="Pogrubienie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5055" w:rsidRPr="00115055">
        <w:rPr>
          <w:rFonts w:ascii="Times New Roman" w:hAnsi="Times New Roman"/>
          <w:sz w:val="22"/>
          <w:szCs w:val="22"/>
        </w:rPr>
        <w:t xml:space="preserve"> </w:t>
      </w:r>
      <w:r w:rsidR="00115055" w:rsidRPr="00115055">
        <w:rPr>
          <w:rFonts w:ascii="Times New Roman" w:hAnsi="Times New Roman"/>
          <w:sz w:val="22"/>
          <w:szCs w:val="22"/>
          <w:lang w:val="pl-PL"/>
        </w:rPr>
        <w:t>J</w:t>
      </w:r>
      <w:r w:rsidR="00115055" w:rsidRPr="00115055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115055" w:rsidRPr="00115055" w:rsidRDefault="00AA2FEA" w:rsidP="0011505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MS Gothic" w:eastAsia="MS Gothic" w:hAnsi="MS Gothic" w:hint="eastAsia"/>
            <w:sz w:val="22"/>
            <w:szCs w:val="22"/>
          </w:rPr>
          <w:id w:val="-770862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E17542">
            <w:rPr>
              <w:rStyle w:val="Pogrubienie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5055" w:rsidRPr="00115055">
        <w:rPr>
          <w:rFonts w:ascii="Times New Roman" w:hAnsi="Times New Roman"/>
          <w:sz w:val="22"/>
          <w:szCs w:val="22"/>
        </w:rPr>
        <w:t xml:space="preserve"> </w:t>
      </w:r>
      <w:r w:rsidR="00115055" w:rsidRPr="00115055">
        <w:rPr>
          <w:rFonts w:ascii="Times New Roman" w:hAnsi="Times New Roman"/>
          <w:sz w:val="22"/>
          <w:szCs w:val="22"/>
          <w:lang w:val="pl-PL"/>
        </w:rPr>
        <w:t>O</w:t>
      </w:r>
      <w:r w:rsidR="00115055" w:rsidRPr="00115055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115055" w:rsidRPr="00115055" w:rsidRDefault="00AA2FEA" w:rsidP="0011505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Style w:val="Pogrubienie"/>
            <w:rFonts w:ascii="MS Gothic" w:eastAsia="MS Gothic" w:hAnsi="MS Gothic" w:hint="eastAsia"/>
            <w:sz w:val="22"/>
            <w:szCs w:val="22"/>
          </w:rPr>
          <w:id w:val="-5663404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E17542">
            <w:rPr>
              <w:rStyle w:val="Pogrubienie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5055" w:rsidRPr="00115055">
        <w:rPr>
          <w:rStyle w:val="Pogrubienie"/>
          <w:rFonts w:ascii="Times New Roman" w:hAnsi="Times New Roman"/>
          <w:sz w:val="22"/>
          <w:szCs w:val="22"/>
          <w:lang w:val="pl-PL"/>
        </w:rPr>
        <w:t xml:space="preserve"> </w:t>
      </w:r>
      <w:r w:rsidR="00115055" w:rsidRPr="00115055">
        <w:rPr>
          <w:rFonts w:ascii="Times New Roman" w:hAnsi="Times New Roman"/>
          <w:sz w:val="22"/>
          <w:szCs w:val="22"/>
          <w:lang w:val="pl-PL"/>
        </w:rPr>
        <w:t>I</w:t>
      </w:r>
      <w:r w:rsidR="00115055" w:rsidRPr="00115055">
        <w:rPr>
          <w:rFonts w:ascii="Times New Roman" w:hAnsi="Times New Roman"/>
          <w:sz w:val="22"/>
          <w:szCs w:val="22"/>
        </w:rPr>
        <w:t>nny rodzaj</w:t>
      </w:r>
    </w:p>
    <w:p w:rsidR="008460FB" w:rsidRDefault="008460FB" w:rsidP="008460FB">
      <w:pPr>
        <w:ind w:right="2832"/>
        <w:rPr>
          <w:rFonts w:ascii="Times New Roman" w:hAnsi="Times New Roman"/>
          <w:sz w:val="22"/>
          <w:szCs w:val="22"/>
        </w:rPr>
      </w:pPr>
    </w:p>
    <w:p w:rsidR="008460FB" w:rsidRDefault="008460FB" w:rsidP="008460FB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8460FB" w:rsidRDefault="008460FB" w:rsidP="008460FB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4061D7" w:rsidRDefault="004061D7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061D7" w:rsidRDefault="004061D7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061D7" w:rsidRPr="001C13EC" w:rsidRDefault="004061D7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4061D7" w:rsidRPr="001C13EC" w:rsidSect="0090241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283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EF" w:rsidRDefault="007A37EF">
      <w:r>
        <w:separator/>
      </w:r>
    </w:p>
    <w:p w:rsidR="007A37EF" w:rsidRDefault="007A37EF"/>
  </w:endnote>
  <w:endnote w:type="continuationSeparator" w:id="0">
    <w:p w:rsidR="007A37EF" w:rsidRDefault="007A37EF">
      <w:r>
        <w:continuationSeparator/>
      </w:r>
    </w:p>
    <w:p w:rsidR="007A37EF" w:rsidRDefault="007A3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1B" w:rsidRPr="00A12DCF" w:rsidRDefault="008D191B" w:rsidP="008D191B">
    <w:pPr>
      <w:tabs>
        <w:tab w:val="left" w:pos="1940"/>
        <w:tab w:val="right" w:pos="9498"/>
      </w:tabs>
      <w:ind w:right="403"/>
      <w:rPr>
        <w:rFonts w:ascii="Verdana" w:hAnsi="Verdana"/>
        <w:i/>
        <w:color w:val="800000"/>
        <w:sz w:val="10"/>
        <w:szCs w:val="10"/>
      </w:rPr>
    </w:pPr>
    <w:r>
      <w:rPr>
        <w:rFonts w:ascii="Verdana" w:hAnsi="Verdana" w:cs="Arial"/>
        <w:i/>
        <w:color w:val="800000"/>
        <w:sz w:val="12"/>
        <w:szCs w:val="12"/>
      </w:rPr>
      <w:t>Sekcja Zamówień Publicznych</w:t>
    </w:r>
    <w:r>
      <w:rPr>
        <w:rFonts w:ascii="Verdana" w:hAnsi="Verdana" w:cs="Arial"/>
        <w:color w:val="800000"/>
        <w:sz w:val="12"/>
        <w:szCs w:val="12"/>
      </w:rPr>
      <w:t xml:space="preserve"> </w:t>
    </w:r>
    <w:r>
      <w:rPr>
        <w:rFonts w:ascii="Verdana" w:hAnsi="Verdana" w:cs="Arial"/>
        <w:color w:val="800000"/>
        <w:sz w:val="12"/>
        <w:szCs w:val="12"/>
      </w:rPr>
      <w:tab/>
    </w:r>
    <w:r>
      <w:rPr>
        <w:rFonts w:ascii="Verdana" w:hAnsi="Verdana" w:cs="Arial"/>
        <w:color w:val="800000"/>
        <w:sz w:val="12"/>
        <w:szCs w:val="12"/>
      </w:rPr>
      <w:tab/>
    </w:r>
    <w:r w:rsidRPr="0058311E">
      <w:rPr>
        <w:rFonts w:ascii="Verdana" w:hAnsi="Verdana" w:cs="Arial"/>
        <w:color w:val="800000"/>
        <w:sz w:val="12"/>
        <w:szCs w:val="12"/>
      </w:rPr>
      <w:t>Strona:</w:t>
    </w:r>
    <w:r w:rsidRPr="0058311E">
      <w:rPr>
        <w:rFonts w:ascii="Verdana" w:hAnsi="Verdana" w:cs="Arial"/>
        <w:b/>
        <w:color w:val="800000"/>
        <w:sz w:val="12"/>
        <w:szCs w:val="12"/>
      </w:rPr>
      <w:t xml:space="preserve"> </w: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begin"/>
    </w:r>
    <w:r w:rsidRPr="0058311E">
      <w:rPr>
        <w:rFonts w:ascii="Verdana" w:hAnsi="Verdana" w:cs="Arial"/>
        <w:b/>
        <w:color w:val="800000"/>
        <w:sz w:val="16"/>
        <w:szCs w:val="16"/>
      </w:rPr>
      <w:instrText xml:space="preserve"> PAGE </w:instrTex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separate"/>
    </w:r>
    <w:r w:rsidR="00AA2FEA">
      <w:rPr>
        <w:rFonts w:ascii="Verdana" w:hAnsi="Verdana" w:cs="Arial"/>
        <w:b/>
        <w:noProof/>
        <w:color w:val="800000"/>
        <w:sz w:val="16"/>
        <w:szCs w:val="16"/>
      </w:rPr>
      <w:t>4</w: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end"/>
    </w:r>
    <w:r w:rsidRPr="0058311E">
      <w:rPr>
        <w:rFonts w:ascii="Verdana" w:hAnsi="Verdana" w:cs="Arial"/>
        <w:b/>
        <w:color w:val="800000"/>
        <w:sz w:val="16"/>
        <w:szCs w:val="16"/>
      </w:rPr>
      <w:t xml:space="preserve"> z </w: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begin"/>
    </w:r>
    <w:r w:rsidRPr="0058311E">
      <w:rPr>
        <w:rFonts w:ascii="Verdana" w:hAnsi="Verdana" w:cs="Arial"/>
        <w:b/>
        <w:color w:val="800000"/>
        <w:sz w:val="16"/>
        <w:szCs w:val="16"/>
      </w:rPr>
      <w:instrText xml:space="preserve"> NUMPAGES </w:instrTex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separate"/>
    </w:r>
    <w:r w:rsidR="00AA2FEA">
      <w:rPr>
        <w:rFonts w:ascii="Verdana" w:hAnsi="Verdana" w:cs="Arial"/>
        <w:b/>
        <w:noProof/>
        <w:color w:val="800000"/>
        <w:sz w:val="16"/>
        <w:szCs w:val="16"/>
      </w:rPr>
      <w:t>4</w: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end"/>
    </w:r>
  </w:p>
  <w:p w:rsidR="008D191B" w:rsidRPr="00A12DCF" w:rsidRDefault="008D191B" w:rsidP="008D191B">
    <w:pPr>
      <w:pBdr>
        <w:bottom w:val="single" w:sz="6" w:space="1" w:color="auto"/>
      </w:pBdr>
      <w:ind w:right="360"/>
      <w:jc w:val="both"/>
      <w:rPr>
        <w:rFonts w:ascii="Arial" w:hAnsi="Arial" w:cs="Arial"/>
        <w:color w:val="800000"/>
        <w:sz w:val="2"/>
        <w:szCs w:val="2"/>
      </w:rPr>
    </w:pPr>
  </w:p>
  <w:p w:rsidR="008D191B" w:rsidRPr="00E54B12" w:rsidRDefault="008D191B" w:rsidP="008D191B">
    <w:pPr>
      <w:pStyle w:val="Nagwek1"/>
      <w:spacing w:before="0" w:after="0"/>
      <w:jc w:val="both"/>
      <w:rPr>
        <w:rFonts w:ascii="Verdana" w:hAnsi="Verdana"/>
        <w:color w:val="800000"/>
        <w:sz w:val="12"/>
        <w:szCs w:val="12"/>
        <w:lang w:val="en-US"/>
      </w:rPr>
    </w:pPr>
    <w:r w:rsidRPr="00E54B12">
      <w:rPr>
        <w:rFonts w:ascii="Verdana" w:hAnsi="Verdana"/>
        <w:color w:val="800000"/>
        <w:sz w:val="12"/>
        <w:szCs w:val="12"/>
        <w:lang w:val="en-US"/>
      </w:rPr>
      <w:t>tel. (61) 8310-</w:t>
    </w:r>
    <w:r>
      <w:rPr>
        <w:rFonts w:ascii="Verdana" w:hAnsi="Verdana"/>
        <w:color w:val="800000"/>
        <w:sz w:val="12"/>
        <w:szCs w:val="12"/>
        <w:lang w:val="en-US"/>
      </w:rPr>
      <w:t>142; 8310-242</w:t>
    </w:r>
  </w:p>
  <w:p w:rsidR="008D191B" w:rsidRPr="00E54B12" w:rsidRDefault="008D191B" w:rsidP="008D191B">
    <w:pPr>
      <w:tabs>
        <w:tab w:val="left" w:pos="1940"/>
      </w:tabs>
      <w:rPr>
        <w:rFonts w:ascii="Verdana" w:hAnsi="Verdana" w:cs="Arial"/>
        <w:color w:val="800000"/>
        <w:sz w:val="12"/>
        <w:szCs w:val="12"/>
        <w:lang w:val="en-US"/>
      </w:rPr>
    </w:pPr>
    <w:r w:rsidRPr="00E54B12">
      <w:rPr>
        <w:rFonts w:ascii="Verdana" w:hAnsi="Verdana" w:cs="Arial"/>
        <w:color w:val="800000"/>
        <w:sz w:val="12"/>
        <w:szCs w:val="12"/>
        <w:lang w:val="en-US"/>
      </w:rPr>
      <w:t xml:space="preserve">email: </w:t>
    </w:r>
    <w:r>
      <w:rPr>
        <w:rFonts w:ascii="Verdana" w:hAnsi="Verdana" w:cs="Arial"/>
        <w:color w:val="800000"/>
        <w:sz w:val="12"/>
        <w:szCs w:val="12"/>
        <w:lang w:val="en-US"/>
      </w:rPr>
      <w:t>zamowienia.publiczne</w:t>
    </w:r>
    <w:r w:rsidRPr="00E54B12">
      <w:rPr>
        <w:rFonts w:ascii="Verdana" w:hAnsi="Verdana" w:cs="Arial"/>
        <w:color w:val="800000"/>
        <w:sz w:val="12"/>
        <w:szCs w:val="12"/>
        <w:lang w:val="en-US"/>
      </w:rPr>
      <w:t xml:space="preserve">@orsk.pl </w:t>
    </w:r>
  </w:p>
  <w:p w:rsidR="00437967" w:rsidRPr="008D191B" w:rsidRDefault="00437967" w:rsidP="008D1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EF" w:rsidRDefault="007A37EF">
      <w:r>
        <w:separator/>
      </w:r>
    </w:p>
    <w:p w:rsidR="007A37EF" w:rsidRDefault="007A37EF"/>
  </w:footnote>
  <w:footnote w:type="continuationSeparator" w:id="0">
    <w:p w:rsidR="007A37EF" w:rsidRDefault="007A37EF">
      <w:r>
        <w:continuationSeparator/>
      </w:r>
    </w:p>
    <w:p w:rsidR="007A37EF" w:rsidRDefault="007A37EF"/>
  </w:footnote>
  <w:footnote w:id="1">
    <w:p w:rsidR="008460FB" w:rsidRPr="001C13EC" w:rsidRDefault="008460FB" w:rsidP="008460FB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460FB" w:rsidRPr="001C13EC" w:rsidRDefault="008460FB" w:rsidP="008460FB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115055" w:rsidRPr="00EE6B10" w:rsidRDefault="00115055" w:rsidP="001150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6B10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15055" w:rsidRPr="00EE6B10" w:rsidRDefault="00115055" w:rsidP="001150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Mikroprzedsiębiorstwo</w:t>
      </w:r>
      <w:r w:rsidRPr="00EE6B10">
        <w:rPr>
          <w:rFonts w:ascii="Arial" w:hAnsi="Arial" w:cs="Arial"/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115055" w:rsidRPr="00EE6B10" w:rsidRDefault="00115055" w:rsidP="001150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Małe przedsiębiorstwo</w:t>
      </w:r>
      <w:r w:rsidRPr="00EE6B10">
        <w:rPr>
          <w:rFonts w:ascii="Arial" w:hAnsi="Arial" w:cs="Arial"/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115055" w:rsidRPr="00EE6B10" w:rsidRDefault="00115055" w:rsidP="001150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Średnie przedsiębiorstwa</w:t>
      </w:r>
      <w:r w:rsidRPr="00EE6B10"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1A" w:rsidRPr="004B0297" w:rsidRDefault="00BB691A" w:rsidP="0090241A">
    <w:pPr>
      <w:tabs>
        <w:tab w:val="center" w:pos="4536"/>
        <w:tab w:val="right" w:pos="9072"/>
      </w:tabs>
      <w:rPr>
        <w:rFonts w:ascii="Calibri" w:eastAsia="Calibri" w:hAnsi="Calibri"/>
      </w:rPr>
    </w:pPr>
    <w:r w:rsidRPr="00DA3D34">
      <w:rPr>
        <w:rFonts w:ascii="Verdana" w:hAnsi="Verdana"/>
        <w:noProof/>
        <w:color w:val="800000"/>
        <w:sz w:val="16"/>
      </w:rPr>
      <w:drawing>
        <wp:inline distT="0" distB="0" distL="0" distR="0">
          <wp:extent cx="5762625" cy="600075"/>
          <wp:effectExtent l="0" t="0" r="0" b="0"/>
          <wp:docPr id="1" name="Obraz 2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41A" w:rsidRPr="009565EC" w:rsidRDefault="0090241A" w:rsidP="0090241A">
    <w:pPr>
      <w:tabs>
        <w:tab w:val="left" w:pos="315"/>
        <w:tab w:val="center" w:pos="5013"/>
      </w:tabs>
      <w:jc w:val="center"/>
      <w:rPr>
        <w:i/>
        <w:iCs/>
        <w:sz w:val="16"/>
        <w:szCs w:val="28"/>
      </w:rPr>
    </w:pPr>
    <w:r w:rsidRPr="009565EC">
      <w:rPr>
        <w:i/>
        <w:iCs/>
        <w:sz w:val="16"/>
        <w:szCs w:val="28"/>
      </w:rPr>
      <w:t>Projekt nr RPWP.</w:t>
    </w:r>
    <w:r>
      <w:rPr>
        <w:i/>
        <w:iCs/>
        <w:sz w:val="16"/>
        <w:szCs w:val="28"/>
      </w:rPr>
      <w:t>06.06.01-30-0020/19</w:t>
    </w:r>
    <w:r w:rsidRPr="009565EC">
      <w:rPr>
        <w:i/>
        <w:iCs/>
        <w:sz w:val="16"/>
        <w:szCs w:val="28"/>
      </w:rPr>
      <w:t>, pn. „</w:t>
    </w:r>
    <w:r>
      <w:rPr>
        <w:i/>
        <w:iCs/>
        <w:sz w:val="16"/>
        <w:szCs w:val="28"/>
      </w:rPr>
      <w:t xml:space="preserve">Rehabilitacja neurologiczna dla osób po udarze mózgu w Ortopedyczno-Rehabilitacyjnym Szpitalu Klinicznym im. W. </w:t>
    </w:r>
    <w:proofErr w:type="spellStart"/>
    <w:r>
      <w:rPr>
        <w:i/>
        <w:iCs/>
        <w:sz w:val="16"/>
        <w:szCs w:val="28"/>
      </w:rPr>
      <w:t>Degi</w:t>
    </w:r>
    <w:proofErr w:type="spellEnd"/>
    <w:r>
      <w:rPr>
        <w:i/>
        <w:iCs/>
        <w:sz w:val="16"/>
        <w:szCs w:val="28"/>
      </w:rPr>
      <w:t xml:space="preserve"> w Poznaniu</w:t>
    </w:r>
    <w:r w:rsidRPr="009565EC">
      <w:rPr>
        <w:i/>
        <w:iCs/>
        <w:sz w:val="16"/>
        <w:szCs w:val="28"/>
      </w:rPr>
      <w:t>” w ramach Wielkopolskiego Regionalnego Programu Operacyjnego</w:t>
    </w:r>
    <w:r w:rsidRPr="009565EC">
      <w:rPr>
        <w:i/>
        <w:iCs/>
        <w:sz w:val="16"/>
        <w:szCs w:val="28"/>
      </w:rPr>
      <w:br/>
      <w:t xml:space="preserve"> na lata 2014-2020 współfinansowanego ze środków Europejskiego Funduszu Społecznego.</w:t>
    </w:r>
  </w:p>
  <w:p w:rsidR="003E586B" w:rsidRPr="004F67B4" w:rsidRDefault="003E586B" w:rsidP="004F67B4">
    <w:pPr>
      <w:pStyle w:val="Nagwek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5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2E54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1BF3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49BA"/>
    <w:rsid w:val="000853EF"/>
    <w:rsid w:val="00090B80"/>
    <w:rsid w:val="00091247"/>
    <w:rsid w:val="00092152"/>
    <w:rsid w:val="00093011"/>
    <w:rsid w:val="0009304D"/>
    <w:rsid w:val="00093376"/>
    <w:rsid w:val="0009351B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4A02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6DE"/>
    <w:rsid w:val="001049B3"/>
    <w:rsid w:val="00107DB1"/>
    <w:rsid w:val="00110206"/>
    <w:rsid w:val="0011047F"/>
    <w:rsid w:val="001105A5"/>
    <w:rsid w:val="00110B26"/>
    <w:rsid w:val="00110CA7"/>
    <w:rsid w:val="0011229F"/>
    <w:rsid w:val="0011297B"/>
    <w:rsid w:val="0011312B"/>
    <w:rsid w:val="0011346C"/>
    <w:rsid w:val="00113AB4"/>
    <w:rsid w:val="00115055"/>
    <w:rsid w:val="00116BAB"/>
    <w:rsid w:val="00120003"/>
    <w:rsid w:val="00120CBE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47589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FE4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97C2A"/>
    <w:rsid w:val="001A01A5"/>
    <w:rsid w:val="001A195D"/>
    <w:rsid w:val="001A5533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6C3D"/>
    <w:rsid w:val="001E7052"/>
    <w:rsid w:val="001E7125"/>
    <w:rsid w:val="001E7859"/>
    <w:rsid w:val="001F0D83"/>
    <w:rsid w:val="001F1619"/>
    <w:rsid w:val="001F1B78"/>
    <w:rsid w:val="001F1F71"/>
    <w:rsid w:val="001F3062"/>
    <w:rsid w:val="001F3388"/>
    <w:rsid w:val="001F430F"/>
    <w:rsid w:val="001F72AC"/>
    <w:rsid w:val="001F72C5"/>
    <w:rsid w:val="00200B54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80B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7D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49D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E5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5CD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1135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61D7"/>
    <w:rsid w:val="00407202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7B4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3C22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DF0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5769"/>
    <w:rsid w:val="005A6C22"/>
    <w:rsid w:val="005A7A38"/>
    <w:rsid w:val="005B2F4D"/>
    <w:rsid w:val="005B3E6E"/>
    <w:rsid w:val="005B4F85"/>
    <w:rsid w:val="005B6959"/>
    <w:rsid w:val="005B7BE1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4AA3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F1B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32C"/>
    <w:rsid w:val="006369D3"/>
    <w:rsid w:val="0064231C"/>
    <w:rsid w:val="0064462A"/>
    <w:rsid w:val="0064556C"/>
    <w:rsid w:val="0064599C"/>
    <w:rsid w:val="00645D19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7E7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17E"/>
    <w:rsid w:val="00667986"/>
    <w:rsid w:val="00670740"/>
    <w:rsid w:val="00672EE1"/>
    <w:rsid w:val="006731DE"/>
    <w:rsid w:val="00673617"/>
    <w:rsid w:val="0067682C"/>
    <w:rsid w:val="00676C35"/>
    <w:rsid w:val="006772BC"/>
    <w:rsid w:val="00677385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350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54A6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6BD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7EF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68F6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2651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561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FB"/>
    <w:rsid w:val="008505BC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B77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91B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77A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241A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2E5C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5B9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D67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636E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7E9F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2FEA"/>
    <w:rsid w:val="00AA396E"/>
    <w:rsid w:val="00AA7409"/>
    <w:rsid w:val="00AB1A6B"/>
    <w:rsid w:val="00AB1B41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7B9C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4EEF"/>
    <w:rsid w:val="00AF71D0"/>
    <w:rsid w:val="00B00D8E"/>
    <w:rsid w:val="00B02763"/>
    <w:rsid w:val="00B02BE9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27F90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46571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247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1F"/>
    <w:rsid w:val="00BB37C0"/>
    <w:rsid w:val="00BB3EA4"/>
    <w:rsid w:val="00BB4B07"/>
    <w:rsid w:val="00BB5429"/>
    <w:rsid w:val="00BB6162"/>
    <w:rsid w:val="00BB677E"/>
    <w:rsid w:val="00BB691A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3D7C"/>
    <w:rsid w:val="00BF4FD0"/>
    <w:rsid w:val="00BF6093"/>
    <w:rsid w:val="00BF7145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2861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3EE0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CA1"/>
    <w:rsid w:val="00C82A89"/>
    <w:rsid w:val="00C82D25"/>
    <w:rsid w:val="00C833A2"/>
    <w:rsid w:val="00C83D62"/>
    <w:rsid w:val="00C845B4"/>
    <w:rsid w:val="00C85492"/>
    <w:rsid w:val="00C873AC"/>
    <w:rsid w:val="00C9014D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2F6"/>
    <w:rsid w:val="00CE0DB9"/>
    <w:rsid w:val="00CE2F15"/>
    <w:rsid w:val="00CE5503"/>
    <w:rsid w:val="00CF003E"/>
    <w:rsid w:val="00CF0BF4"/>
    <w:rsid w:val="00CF249E"/>
    <w:rsid w:val="00CF2906"/>
    <w:rsid w:val="00CF4F80"/>
    <w:rsid w:val="00CF55DB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17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4E6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CCA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EFC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491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542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4391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501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6102"/>
    <w:rsid w:val="00E80AD7"/>
    <w:rsid w:val="00E82ED6"/>
    <w:rsid w:val="00E836FC"/>
    <w:rsid w:val="00E83ECE"/>
    <w:rsid w:val="00E91F0A"/>
    <w:rsid w:val="00E925E2"/>
    <w:rsid w:val="00E92D98"/>
    <w:rsid w:val="00E931D2"/>
    <w:rsid w:val="00E93A15"/>
    <w:rsid w:val="00E93F65"/>
    <w:rsid w:val="00E9457D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4D36"/>
    <w:rsid w:val="00EE76CA"/>
    <w:rsid w:val="00EF19DC"/>
    <w:rsid w:val="00EF2FBE"/>
    <w:rsid w:val="00EF33CA"/>
    <w:rsid w:val="00EF3AA1"/>
    <w:rsid w:val="00EF40BE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656F"/>
    <w:rsid w:val="00F27F6B"/>
    <w:rsid w:val="00F303DD"/>
    <w:rsid w:val="00F327A1"/>
    <w:rsid w:val="00F334B2"/>
    <w:rsid w:val="00F34FD4"/>
    <w:rsid w:val="00F36E33"/>
    <w:rsid w:val="00F3711E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5B3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76154"/>
    <w:rsid w:val="00F773DA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4ACA"/>
    <w:rsid w:val="00FB02E0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4AF4C5D"/>
  <w15:chartTrackingRefBased/>
  <w15:docId w15:val="{6F72B59A-B816-46F5-B4B8-FEF0306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5A576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F568-604C-4C1F-B5ED-8B3D84D7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Krystyna Kubiak</cp:lastModifiedBy>
  <cp:revision>4</cp:revision>
  <cp:lastPrinted>2020-01-21T18:47:00Z</cp:lastPrinted>
  <dcterms:created xsi:type="dcterms:W3CDTF">2022-10-04T10:49:00Z</dcterms:created>
  <dcterms:modified xsi:type="dcterms:W3CDTF">2022-10-04T12:01:00Z</dcterms:modified>
</cp:coreProperties>
</file>