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70567621" w:rsidR="001F75D9" w:rsidRPr="00BB2CD3" w:rsidRDefault="00E0318E" w:rsidP="00120B5D">
      <w:pPr>
        <w:pStyle w:val="Nagwek2"/>
        <w:spacing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49633035"/>
      <w:r w:rsidRPr="00BB2CD3">
        <w:rPr>
          <w:rFonts w:asciiTheme="minorHAnsi" w:hAnsiTheme="minorHAnsi"/>
          <w:i w:val="0"/>
          <w:sz w:val="22"/>
          <w:szCs w:val="22"/>
        </w:rPr>
        <w:t>Z</w:t>
      </w:r>
      <w:r w:rsidR="00A66FF7" w:rsidRPr="00BB2CD3">
        <w:rPr>
          <w:rFonts w:asciiTheme="minorHAnsi" w:hAnsiTheme="minorHAnsi"/>
          <w:i w:val="0"/>
          <w:sz w:val="22"/>
          <w:szCs w:val="22"/>
        </w:rPr>
        <w:t xml:space="preserve">ałącznik nr </w:t>
      </w:r>
      <w:r w:rsidR="002D3E60" w:rsidRPr="00BB2CD3">
        <w:rPr>
          <w:rFonts w:asciiTheme="minorHAnsi" w:hAnsiTheme="minorHAnsi"/>
          <w:i w:val="0"/>
          <w:sz w:val="22"/>
          <w:szCs w:val="22"/>
        </w:rPr>
        <w:t>2</w:t>
      </w:r>
      <w:r w:rsidR="00AF3AFE" w:rsidRPr="00BB2CD3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BB2CD3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BB2CD3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732A5308" w:rsidR="00A0765B" w:rsidRPr="00BB2CD3" w:rsidRDefault="00A0765B" w:rsidP="00AC5696">
      <w:pPr>
        <w:spacing w:before="240" w:line="271" w:lineRule="auto"/>
        <w:jc w:val="center"/>
        <w:rPr>
          <w:rFonts w:asciiTheme="minorHAnsi" w:hAnsiTheme="minorHAnsi"/>
          <w:b/>
        </w:rPr>
      </w:pPr>
      <w:r w:rsidRPr="00BB2CD3">
        <w:rPr>
          <w:rFonts w:asciiTheme="minorHAnsi" w:eastAsia="Batang" w:hAnsiTheme="minorHAnsi"/>
          <w:b/>
        </w:rPr>
        <w:t>FORMULARZ OFERTOWY</w:t>
      </w:r>
    </w:p>
    <w:p w14:paraId="559FE006" w14:textId="7F93FA0E" w:rsidR="00622E33" w:rsidRPr="00BB2CD3" w:rsidRDefault="00244ED9" w:rsidP="00120B5D">
      <w:pPr>
        <w:spacing w:before="60" w:line="271" w:lineRule="auto"/>
        <w:jc w:val="center"/>
        <w:rPr>
          <w:rFonts w:asciiTheme="minorHAnsi" w:hAnsiTheme="minorHAnsi"/>
          <w:b/>
          <w:sz w:val="24"/>
          <w:szCs w:val="24"/>
        </w:rPr>
      </w:pPr>
      <w:r w:rsidRPr="00BB2CD3">
        <w:rPr>
          <w:rFonts w:asciiTheme="minorHAnsi" w:eastAsia="Batang" w:hAnsiTheme="minorHAnsi"/>
          <w:b/>
          <w:sz w:val="24"/>
          <w:szCs w:val="24"/>
        </w:rPr>
        <w:t>w postę</w:t>
      </w:r>
      <w:r w:rsidR="00A0765B" w:rsidRPr="00BB2CD3">
        <w:rPr>
          <w:rFonts w:asciiTheme="minorHAnsi" w:eastAsia="Batang" w:hAnsiTheme="minorHAnsi"/>
          <w:b/>
          <w:sz w:val="24"/>
          <w:szCs w:val="24"/>
        </w:rPr>
        <w:t>powaniu o udzielenie zamówienia publicznego pn.</w:t>
      </w:r>
      <w:r w:rsidR="00A0765B" w:rsidRPr="00BB2CD3">
        <w:rPr>
          <w:rFonts w:asciiTheme="minorHAnsi" w:hAnsiTheme="minorHAnsi"/>
          <w:b/>
          <w:sz w:val="24"/>
          <w:szCs w:val="24"/>
        </w:rPr>
        <w:t xml:space="preserve">: </w:t>
      </w:r>
      <w:r w:rsidR="005F1714" w:rsidRPr="00BB2CD3">
        <w:rPr>
          <w:rFonts w:asciiTheme="minorHAnsi" w:hAnsiTheme="minorHAnsi"/>
          <w:b/>
          <w:sz w:val="24"/>
          <w:szCs w:val="24"/>
        </w:rPr>
        <w:t>„</w:t>
      </w:r>
      <w:r w:rsidR="00942A78" w:rsidRPr="00BB2CD3">
        <w:rPr>
          <w:rFonts w:asciiTheme="minorHAnsi" w:hAnsiTheme="minorHAnsi"/>
          <w:b/>
          <w:sz w:val="24"/>
          <w:szCs w:val="18"/>
        </w:rPr>
        <w:t xml:space="preserve">Sukcesywna dostawa trumien do pochówku i kremacji zmarłych oraz krzyży i obudów nagrobnych </w:t>
      </w:r>
      <w:r w:rsidR="00942A78" w:rsidRPr="00BB2CD3">
        <w:rPr>
          <w:rFonts w:asciiTheme="minorHAnsi" w:hAnsiTheme="minorHAnsi"/>
          <w:b/>
          <w:sz w:val="24"/>
          <w:szCs w:val="18"/>
        </w:rPr>
        <w:br/>
        <w:t>na potrzeby LPGK Sp. z o. o. z podziałem na części</w:t>
      </w:r>
      <w:r w:rsidR="005F1714" w:rsidRPr="00BB2CD3">
        <w:rPr>
          <w:rFonts w:asciiTheme="minorHAnsi" w:hAnsiTheme="minorHAnsi"/>
          <w:b/>
          <w:sz w:val="24"/>
          <w:szCs w:val="24"/>
        </w:rPr>
        <w:t xml:space="preserve">” – </w:t>
      </w:r>
      <w:r w:rsidR="00AB7177" w:rsidRPr="00BB2CD3">
        <w:rPr>
          <w:rFonts w:asciiTheme="minorHAnsi" w:hAnsiTheme="minorHAnsi"/>
          <w:b/>
          <w:sz w:val="24"/>
          <w:szCs w:val="24"/>
        </w:rPr>
        <w:t>NZP/T</w:t>
      </w:r>
      <w:r w:rsidR="00942A78" w:rsidRPr="00BB2CD3">
        <w:rPr>
          <w:rFonts w:asciiTheme="minorHAnsi" w:hAnsiTheme="minorHAnsi"/>
          <w:b/>
          <w:sz w:val="24"/>
          <w:szCs w:val="24"/>
        </w:rPr>
        <w:t>UK</w:t>
      </w:r>
      <w:r w:rsidR="00AB7177" w:rsidRPr="00BB2CD3">
        <w:rPr>
          <w:rFonts w:asciiTheme="minorHAnsi" w:hAnsiTheme="minorHAnsi"/>
          <w:b/>
          <w:sz w:val="24"/>
          <w:szCs w:val="24"/>
        </w:rPr>
        <w:t>/</w:t>
      </w:r>
      <w:r w:rsidR="00942A78" w:rsidRPr="00BB2CD3">
        <w:rPr>
          <w:rFonts w:asciiTheme="minorHAnsi" w:hAnsiTheme="minorHAnsi"/>
          <w:b/>
          <w:sz w:val="24"/>
          <w:szCs w:val="24"/>
        </w:rPr>
        <w:t>11</w:t>
      </w:r>
      <w:r w:rsidR="00AB7177" w:rsidRPr="00BB2CD3">
        <w:rPr>
          <w:rFonts w:asciiTheme="minorHAnsi" w:hAnsiTheme="minorHAnsi"/>
          <w:b/>
          <w:sz w:val="24"/>
          <w:szCs w:val="24"/>
        </w:rPr>
        <w:t>/2023</w:t>
      </w:r>
    </w:p>
    <w:p w14:paraId="496307D3" w14:textId="77777777" w:rsidR="00075C79" w:rsidRPr="00BB2CD3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BB2CD3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>ZAMAWIAJĄCY:</w:t>
      </w:r>
    </w:p>
    <w:p w14:paraId="73ED1B39" w14:textId="77777777" w:rsidR="00A0765B" w:rsidRPr="00BB2CD3" w:rsidRDefault="00A0765B" w:rsidP="00120B5D">
      <w:pPr>
        <w:spacing w:line="271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BB2CD3" w:rsidRDefault="00A0765B" w:rsidP="00120B5D">
      <w:pPr>
        <w:spacing w:line="271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>ul. Nowodworska 60, 59-220 Legnica</w:t>
      </w:r>
    </w:p>
    <w:p w14:paraId="5C670814" w14:textId="7432E66A" w:rsidR="00A0765B" w:rsidRPr="00BB2CD3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BB2CD3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>WYKONAWCA</w:t>
      </w:r>
      <w:r w:rsidR="00782B75" w:rsidRPr="00BB2CD3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BB2CD3">
        <w:rPr>
          <w:rFonts w:asciiTheme="minorHAnsi" w:hAnsiTheme="minorHAnsi"/>
          <w:b/>
        </w:rPr>
        <w:t>:</w:t>
      </w:r>
    </w:p>
    <w:p w14:paraId="4D3E6FBB" w14:textId="2F2D3AB1" w:rsidR="008F68FC" w:rsidRPr="00BB2CD3" w:rsidRDefault="008F68FC" w:rsidP="00120B5D">
      <w:pPr>
        <w:spacing w:line="271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BB2CD3">
        <w:rPr>
          <w:rFonts w:asciiTheme="minorHAnsi" w:hAnsiTheme="minorHAnsi"/>
        </w:rPr>
        <w:t>……………………………………</w:t>
      </w:r>
      <w:r w:rsidRPr="00BB2CD3">
        <w:rPr>
          <w:rFonts w:asciiTheme="minorHAnsi" w:hAnsiTheme="minorHAnsi"/>
        </w:rPr>
        <w:t>………………………</w:t>
      </w:r>
    </w:p>
    <w:p w14:paraId="31FF1088" w14:textId="18AFAE0B" w:rsidR="00266C78" w:rsidRPr="00BB2CD3" w:rsidRDefault="00A0765B" w:rsidP="00120B5D">
      <w:pPr>
        <w:spacing w:line="271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>…………………………</w:t>
      </w:r>
      <w:r w:rsidR="004B62B5" w:rsidRPr="00BB2CD3">
        <w:rPr>
          <w:rFonts w:asciiTheme="minorHAnsi" w:hAnsiTheme="minorHAnsi"/>
        </w:rPr>
        <w:t>……………………………………………………………</w:t>
      </w:r>
      <w:r w:rsidR="006414B0" w:rsidRPr="00BB2CD3">
        <w:rPr>
          <w:rFonts w:asciiTheme="minorHAnsi" w:hAnsiTheme="minorHAnsi"/>
        </w:rPr>
        <w:t>…………………………………………</w:t>
      </w:r>
      <w:r w:rsidR="004B62B5" w:rsidRPr="00BB2CD3">
        <w:rPr>
          <w:rFonts w:asciiTheme="minorHAnsi" w:hAnsiTheme="minorHAnsi"/>
        </w:rPr>
        <w:t>……………………...</w:t>
      </w:r>
      <w:r w:rsidRPr="00BB2CD3">
        <w:rPr>
          <w:rFonts w:asciiTheme="minorHAnsi" w:hAnsiTheme="minorHAnsi"/>
        </w:rPr>
        <w:t>…</w:t>
      </w:r>
      <w:r w:rsidR="004B62B5" w:rsidRPr="00BB2CD3">
        <w:rPr>
          <w:rFonts w:asciiTheme="minorHAnsi" w:hAnsiTheme="minorHAnsi"/>
        </w:rPr>
        <w:t xml:space="preserve">, </w:t>
      </w:r>
      <w:r w:rsidR="00266C78" w:rsidRPr="00BB2CD3">
        <w:rPr>
          <w:rFonts w:asciiTheme="minorHAnsi" w:hAnsiTheme="minorHAnsi"/>
        </w:rPr>
        <w:t>adres, województwo…………………………………………………</w:t>
      </w:r>
      <w:r w:rsidR="006414B0" w:rsidRPr="00BB2CD3">
        <w:rPr>
          <w:rFonts w:asciiTheme="minorHAnsi" w:hAnsiTheme="minorHAnsi"/>
        </w:rPr>
        <w:t>………………………………</w:t>
      </w:r>
      <w:r w:rsidR="00266C78" w:rsidRPr="00BB2CD3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BB2CD3" w:rsidRDefault="008F68FC" w:rsidP="00120B5D">
      <w:pPr>
        <w:spacing w:line="271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>NIP/PESEL……………………</w:t>
      </w:r>
      <w:r w:rsidR="006414B0" w:rsidRPr="00BB2CD3">
        <w:rPr>
          <w:rFonts w:asciiTheme="minorHAnsi" w:hAnsiTheme="minorHAnsi"/>
        </w:rPr>
        <w:t>………...</w:t>
      </w:r>
      <w:r w:rsidRPr="00BB2CD3">
        <w:rPr>
          <w:rFonts w:asciiTheme="minorHAnsi" w:hAnsiTheme="minorHAnsi"/>
        </w:rPr>
        <w:t>….,KRS/</w:t>
      </w:r>
      <w:proofErr w:type="spellStart"/>
      <w:r w:rsidRPr="00BB2CD3">
        <w:rPr>
          <w:rFonts w:asciiTheme="minorHAnsi" w:hAnsiTheme="minorHAnsi"/>
        </w:rPr>
        <w:t>CEiDG</w:t>
      </w:r>
      <w:proofErr w:type="spellEnd"/>
      <w:r w:rsidRPr="00BB2CD3">
        <w:rPr>
          <w:rFonts w:asciiTheme="minorHAnsi" w:hAnsiTheme="minorHAnsi"/>
        </w:rPr>
        <w:t>…………</w:t>
      </w:r>
      <w:r w:rsidR="006414B0" w:rsidRPr="00BB2CD3">
        <w:rPr>
          <w:rFonts w:asciiTheme="minorHAnsi" w:hAnsiTheme="minorHAnsi"/>
        </w:rPr>
        <w:t>……….</w:t>
      </w:r>
      <w:r w:rsidRPr="00BB2CD3">
        <w:rPr>
          <w:rFonts w:asciiTheme="minorHAnsi" w:hAnsiTheme="minorHAnsi"/>
        </w:rPr>
        <w:t>…………</w:t>
      </w:r>
      <w:r w:rsidR="006414B0" w:rsidRPr="00BB2CD3">
        <w:rPr>
          <w:rFonts w:asciiTheme="minorHAnsi" w:hAnsiTheme="minorHAnsi"/>
        </w:rPr>
        <w:t>..</w:t>
      </w:r>
      <w:r w:rsidRPr="00BB2CD3">
        <w:rPr>
          <w:rFonts w:asciiTheme="minorHAnsi" w:hAnsiTheme="minorHAnsi"/>
        </w:rPr>
        <w:t>……..</w:t>
      </w:r>
      <w:r w:rsidR="001030CF" w:rsidRPr="00BB2CD3">
        <w:rPr>
          <w:rFonts w:asciiTheme="minorHAnsi" w:hAnsiTheme="minorHAnsi"/>
        </w:rPr>
        <w:t>, REGON………</w:t>
      </w:r>
      <w:r w:rsidR="006414B0" w:rsidRPr="00BB2CD3">
        <w:rPr>
          <w:rFonts w:asciiTheme="minorHAnsi" w:hAnsiTheme="minorHAnsi"/>
        </w:rPr>
        <w:t>………….</w:t>
      </w:r>
      <w:r w:rsidR="001030CF" w:rsidRPr="00BB2CD3">
        <w:rPr>
          <w:rFonts w:asciiTheme="minorHAnsi" w:hAnsiTheme="minorHAnsi"/>
        </w:rPr>
        <w:t>………………</w:t>
      </w:r>
    </w:p>
    <w:p w14:paraId="37C6A612" w14:textId="26ED4039" w:rsidR="001030CF" w:rsidRPr="00BB2CD3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BB2CD3">
        <w:rPr>
          <w:rFonts w:asciiTheme="minorHAnsi" w:hAnsiTheme="minorHAnsi"/>
        </w:rPr>
        <w:t>tel</w:t>
      </w:r>
      <w:proofErr w:type="spellEnd"/>
      <w:r w:rsidRPr="00BB2CD3">
        <w:rPr>
          <w:rFonts w:asciiTheme="minorHAnsi" w:hAnsiTheme="minorHAnsi"/>
        </w:rPr>
        <w:t>………………</w:t>
      </w:r>
      <w:r w:rsidR="006414B0" w:rsidRPr="00BB2CD3">
        <w:rPr>
          <w:rFonts w:asciiTheme="minorHAnsi" w:hAnsiTheme="minorHAnsi"/>
        </w:rPr>
        <w:t>…..</w:t>
      </w:r>
      <w:r w:rsidRPr="00BB2CD3">
        <w:rPr>
          <w:rFonts w:asciiTheme="minorHAnsi" w:hAnsiTheme="minorHAnsi"/>
        </w:rPr>
        <w:t>……</w:t>
      </w:r>
      <w:r w:rsidR="006414B0" w:rsidRPr="00BB2CD3">
        <w:rPr>
          <w:rFonts w:asciiTheme="minorHAnsi" w:hAnsiTheme="minorHAnsi"/>
        </w:rPr>
        <w:t>……</w:t>
      </w:r>
      <w:r w:rsidRPr="00BB2CD3">
        <w:rPr>
          <w:rFonts w:asciiTheme="minorHAnsi" w:hAnsiTheme="minorHAnsi"/>
        </w:rPr>
        <w:t>……, fax…………</w:t>
      </w:r>
      <w:r w:rsidR="006414B0" w:rsidRPr="00BB2CD3">
        <w:rPr>
          <w:rFonts w:asciiTheme="minorHAnsi" w:hAnsiTheme="minorHAnsi"/>
        </w:rPr>
        <w:t>……..</w:t>
      </w:r>
      <w:r w:rsidRPr="00BB2CD3">
        <w:rPr>
          <w:rFonts w:asciiTheme="minorHAnsi" w:hAnsiTheme="minorHAnsi"/>
        </w:rPr>
        <w:t>………………., e-mail……………</w:t>
      </w:r>
      <w:r w:rsidR="006414B0" w:rsidRPr="00BB2CD3">
        <w:rPr>
          <w:rFonts w:asciiTheme="minorHAnsi" w:hAnsiTheme="minorHAnsi"/>
        </w:rPr>
        <w:t>………………….</w:t>
      </w:r>
      <w:r w:rsidRPr="00BB2CD3">
        <w:rPr>
          <w:rFonts w:asciiTheme="minorHAnsi" w:hAnsiTheme="minorHAnsi"/>
        </w:rPr>
        <w:t>………………………………</w:t>
      </w:r>
    </w:p>
    <w:p w14:paraId="4DEEFB28" w14:textId="65860509" w:rsidR="00DA23D1" w:rsidRPr="00BB2CD3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BB2CD3">
        <w:rPr>
          <w:rFonts w:asciiTheme="minorHAnsi" w:hAnsiTheme="minorHAnsi"/>
          <w:b/>
        </w:rPr>
        <w:t>Rodzaj Wykonawcy</w:t>
      </w:r>
      <w:r w:rsidR="00DA23D1" w:rsidRPr="00BB2CD3">
        <w:rPr>
          <w:rFonts w:asciiTheme="minorHAnsi" w:hAnsiTheme="minorHAnsi"/>
          <w:b/>
        </w:rPr>
        <w:t>:</w:t>
      </w:r>
      <w:r w:rsidRPr="00BB2CD3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BB2CD3">
        <w:rPr>
          <w:rFonts w:asciiTheme="minorHAnsi" w:hAnsiTheme="minorHAnsi"/>
          <w:i/>
        </w:rPr>
        <w:t xml:space="preserve"> </w:t>
      </w:r>
    </w:p>
    <w:p w14:paraId="7AD55FE3" w14:textId="64261ADA" w:rsidR="00ED04F2" w:rsidRPr="00BB2CD3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BB2CD3">
        <w:rPr>
          <w:rFonts w:asciiTheme="minorHAnsi" w:hAnsiTheme="minorHAnsi"/>
          <w:i/>
        </w:rPr>
        <w:t>[zaznaczyć właściwe znakiem „</w:t>
      </w:r>
      <w:r w:rsidRPr="00BB2CD3">
        <w:rPr>
          <w:rFonts w:asciiTheme="minorHAnsi" w:hAnsiTheme="minorHAnsi"/>
        </w:rPr>
        <w:sym w:font="Wingdings" w:char="F078"/>
      </w:r>
      <w:r w:rsidRPr="00BB2CD3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BB2CD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BB2CD3">
        <w:rPr>
          <w:rFonts w:asciiTheme="minorHAnsi" w:hAnsiTheme="minorHAnsi"/>
        </w:rPr>
        <w:sym w:font="Wingdings" w:char="F0A8"/>
      </w:r>
      <w:r w:rsidRPr="00BB2CD3">
        <w:rPr>
          <w:rFonts w:asciiTheme="minorHAnsi" w:hAnsiTheme="minorHAnsi"/>
          <w:sz w:val="20"/>
          <w:szCs w:val="20"/>
        </w:rPr>
        <w:t xml:space="preserve"> </w:t>
      </w:r>
      <w:r w:rsidRPr="00BB2CD3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BB2CD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BB2CD3">
        <w:rPr>
          <w:rFonts w:asciiTheme="minorHAnsi" w:hAnsiTheme="minorHAnsi"/>
        </w:rPr>
        <w:sym w:font="Wingdings" w:char="F0A8"/>
      </w:r>
      <w:r w:rsidRPr="00BB2CD3">
        <w:rPr>
          <w:rFonts w:asciiTheme="minorHAnsi" w:hAnsiTheme="minorHAnsi"/>
          <w:sz w:val="20"/>
          <w:szCs w:val="20"/>
        </w:rPr>
        <w:t xml:space="preserve"> </w:t>
      </w:r>
      <w:r w:rsidRPr="00BB2CD3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BB2CD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BB2CD3">
        <w:rPr>
          <w:rFonts w:asciiTheme="minorHAnsi" w:hAnsiTheme="minorHAnsi"/>
        </w:rPr>
        <w:sym w:font="Wingdings" w:char="F0A8"/>
      </w:r>
      <w:r w:rsidRPr="00BB2CD3">
        <w:rPr>
          <w:rFonts w:asciiTheme="minorHAnsi" w:hAnsiTheme="minorHAnsi"/>
          <w:sz w:val="20"/>
          <w:szCs w:val="20"/>
        </w:rPr>
        <w:t xml:space="preserve"> </w:t>
      </w:r>
      <w:r w:rsidRPr="00BB2CD3">
        <w:rPr>
          <w:rFonts w:asciiTheme="minorHAnsi" w:hAnsiTheme="minorHAnsi"/>
          <w:b/>
        </w:rPr>
        <w:t>mikroprzedsiębiorstwo</w:t>
      </w:r>
      <w:r w:rsidR="004D54B7" w:rsidRPr="00BB2CD3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BB2CD3">
        <w:rPr>
          <w:rFonts w:asciiTheme="minorHAnsi" w:hAnsiTheme="minorHAnsi"/>
          <w:b/>
        </w:rPr>
        <w:t xml:space="preserve">, </w:t>
      </w:r>
    </w:p>
    <w:p w14:paraId="380FE318" w14:textId="01DE4D10" w:rsidR="00ED04F2" w:rsidRPr="00BB2CD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BB2CD3">
        <w:rPr>
          <w:rFonts w:asciiTheme="minorHAnsi" w:hAnsiTheme="minorHAnsi"/>
        </w:rPr>
        <w:sym w:font="Wingdings" w:char="F0A8"/>
      </w:r>
      <w:r w:rsidRPr="00BB2CD3">
        <w:rPr>
          <w:rFonts w:asciiTheme="minorHAnsi" w:hAnsiTheme="minorHAnsi"/>
          <w:sz w:val="20"/>
          <w:szCs w:val="20"/>
        </w:rPr>
        <w:t xml:space="preserve"> </w:t>
      </w:r>
      <w:r w:rsidRPr="00BB2CD3">
        <w:rPr>
          <w:rFonts w:asciiTheme="minorHAnsi" w:hAnsiTheme="minorHAnsi"/>
          <w:b/>
        </w:rPr>
        <w:t>małe przedsiębiorstwo</w:t>
      </w:r>
      <w:r w:rsidR="004D54B7" w:rsidRPr="00BB2CD3">
        <w:rPr>
          <w:rFonts w:asciiTheme="minorHAnsi" w:hAnsiTheme="minorHAnsi"/>
          <w:b/>
          <w:vertAlign w:val="superscript"/>
        </w:rPr>
        <w:t>*</w:t>
      </w:r>
      <w:r w:rsidRPr="00BB2CD3">
        <w:rPr>
          <w:rFonts w:asciiTheme="minorHAnsi" w:hAnsiTheme="minorHAnsi"/>
          <w:b/>
        </w:rPr>
        <w:t xml:space="preserve">, </w:t>
      </w:r>
    </w:p>
    <w:p w14:paraId="5487DCAB" w14:textId="483F1031" w:rsidR="00ED04F2" w:rsidRPr="00BB2CD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BB2CD3">
        <w:rPr>
          <w:rFonts w:asciiTheme="minorHAnsi" w:hAnsiTheme="minorHAnsi"/>
        </w:rPr>
        <w:sym w:font="Wingdings" w:char="F0A8"/>
      </w:r>
      <w:r w:rsidRPr="00BB2CD3">
        <w:rPr>
          <w:rFonts w:asciiTheme="minorHAnsi" w:hAnsiTheme="minorHAnsi"/>
          <w:sz w:val="20"/>
          <w:szCs w:val="20"/>
        </w:rPr>
        <w:t xml:space="preserve"> </w:t>
      </w:r>
      <w:r w:rsidRPr="00BB2CD3">
        <w:rPr>
          <w:rFonts w:asciiTheme="minorHAnsi" w:hAnsiTheme="minorHAnsi"/>
          <w:b/>
        </w:rPr>
        <w:t>średnie przedsiębiorstwo</w:t>
      </w:r>
      <w:r w:rsidR="004D54B7" w:rsidRPr="00BB2CD3">
        <w:rPr>
          <w:rFonts w:asciiTheme="minorHAnsi" w:hAnsiTheme="minorHAnsi"/>
          <w:b/>
          <w:vertAlign w:val="superscript"/>
        </w:rPr>
        <w:t>*</w:t>
      </w:r>
      <w:r w:rsidRPr="00BB2CD3">
        <w:rPr>
          <w:rFonts w:asciiTheme="minorHAnsi" w:hAnsiTheme="minorHAnsi"/>
          <w:b/>
        </w:rPr>
        <w:t xml:space="preserve">, </w:t>
      </w:r>
    </w:p>
    <w:p w14:paraId="7B297ADD" w14:textId="2EE9DEEC" w:rsidR="00ED04F2" w:rsidRPr="00BB2CD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BB2CD3">
        <w:rPr>
          <w:rFonts w:asciiTheme="minorHAnsi" w:hAnsiTheme="minorHAnsi"/>
        </w:rPr>
        <w:sym w:font="Wingdings" w:char="F0A8"/>
      </w:r>
      <w:r w:rsidRPr="00BB2CD3">
        <w:rPr>
          <w:rFonts w:asciiTheme="minorHAnsi" w:hAnsiTheme="minorHAnsi"/>
          <w:sz w:val="20"/>
          <w:szCs w:val="20"/>
        </w:rPr>
        <w:t xml:space="preserve"> </w:t>
      </w:r>
      <w:r w:rsidR="00DA23D1" w:rsidRPr="00BB2CD3">
        <w:rPr>
          <w:rFonts w:asciiTheme="minorHAnsi" w:hAnsiTheme="minorHAnsi"/>
          <w:b/>
        </w:rPr>
        <w:t>inny rodzaj Wykonawcy.</w:t>
      </w:r>
      <w:r w:rsidRPr="00BB2CD3">
        <w:rPr>
          <w:rFonts w:asciiTheme="minorHAnsi" w:hAnsiTheme="minorHAnsi"/>
          <w:b/>
        </w:rPr>
        <w:t xml:space="preserve"> </w:t>
      </w:r>
    </w:p>
    <w:p w14:paraId="72C22756" w14:textId="2E06B5FD" w:rsidR="00A0765B" w:rsidRPr="00BB2CD3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BB2CD3">
        <w:rPr>
          <w:rFonts w:asciiTheme="minorHAnsi" w:hAnsiTheme="minorHAnsi"/>
          <w:u w:val="single"/>
        </w:rPr>
        <w:t>reprezentowany</w:t>
      </w:r>
      <w:r w:rsidR="00E32D04" w:rsidRPr="00BB2CD3">
        <w:rPr>
          <w:rFonts w:asciiTheme="minorHAnsi" w:hAnsiTheme="minorHAnsi"/>
          <w:u w:val="single"/>
        </w:rPr>
        <w:t>/reprezentowani</w:t>
      </w:r>
      <w:r w:rsidRPr="00BB2CD3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BB2CD3" w:rsidRDefault="00A0765B" w:rsidP="00120B5D">
      <w:pPr>
        <w:spacing w:line="271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>…………………………………………………………………………</w:t>
      </w:r>
      <w:r w:rsidR="006414B0" w:rsidRPr="00BB2CD3">
        <w:rPr>
          <w:rFonts w:asciiTheme="minorHAnsi" w:hAnsiTheme="minorHAnsi"/>
        </w:rPr>
        <w:t>………………………………………….</w:t>
      </w:r>
      <w:r w:rsidRPr="00BB2CD3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BB2CD3" w:rsidRDefault="00622E33" w:rsidP="00120B5D">
      <w:pPr>
        <w:spacing w:line="271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>……………………………………………………………………………</w:t>
      </w:r>
      <w:r w:rsidR="006414B0" w:rsidRPr="00BB2CD3">
        <w:rPr>
          <w:rFonts w:asciiTheme="minorHAnsi" w:hAnsiTheme="minorHAnsi"/>
        </w:rPr>
        <w:t>………………………………………….</w:t>
      </w:r>
      <w:r w:rsidRPr="00BB2CD3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BB2CD3" w:rsidRDefault="00C81806" w:rsidP="00120B5D">
      <w:pPr>
        <w:spacing w:line="271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 xml:space="preserve">(imię i </w:t>
      </w:r>
      <w:r w:rsidR="00A0765B" w:rsidRPr="00BB2CD3">
        <w:rPr>
          <w:rFonts w:asciiTheme="minorHAnsi" w:hAnsiTheme="minorHAnsi"/>
        </w:rPr>
        <w:t>nazwisko, stanowisko/podstawa do  reprezentacji)</w:t>
      </w:r>
    </w:p>
    <w:p w14:paraId="79CD81BB" w14:textId="37716BCF" w:rsidR="00DC6582" w:rsidRPr="00BB2CD3" w:rsidRDefault="00DC6582" w:rsidP="005C3E29">
      <w:pPr>
        <w:pStyle w:val="Tekstpodstawowy"/>
        <w:numPr>
          <w:ilvl w:val="3"/>
          <w:numId w:val="4"/>
        </w:numPr>
        <w:suppressAutoHyphens/>
        <w:spacing w:before="48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lastRenderedPageBreak/>
        <w:t xml:space="preserve">OSOBA UPRAWNIONA DO KONTAKTÓW: </w:t>
      </w:r>
    </w:p>
    <w:p w14:paraId="52439619" w14:textId="1280C88E" w:rsidR="00C24592" w:rsidRPr="00BB2CD3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BB2CD3">
        <w:rPr>
          <w:rFonts w:asciiTheme="minorHAnsi" w:hAnsiTheme="minorHAnsi"/>
        </w:rPr>
        <w:t>Imię i nazwisko:</w:t>
      </w:r>
      <w:r w:rsidR="00F325DF" w:rsidRPr="00BB2CD3">
        <w:rPr>
          <w:rFonts w:asciiTheme="minorHAnsi" w:hAnsiTheme="minorHAnsi"/>
        </w:rPr>
        <w:t xml:space="preserve"> </w:t>
      </w:r>
      <w:r w:rsidRPr="00BB2CD3">
        <w:rPr>
          <w:rFonts w:asciiTheme="minorHAnsi" w:hAnsiTheme="minorHAnsi"/>
        </w:rPr>
        <w:t>……………………………</w:t>
      </w:r>
      <w:r w:rsidR="000E060D" w:rsidRPr="00BB2CD3">
        <w:rPr>
          <w:rFonts w:asciiTheme="minorHAnsi" w:hAnsiTheme="minorHAnsi"/>
        </w:rPr>
        <w:t>………………………………….</w:t>
      </w:r>
      <w:r w:rsidRPr="00BB2CD3">
        <w:rPr>
          <w:rFonts w:asciiTheme="minorHAnsi" w:hAnsiTheme="minorHAnsi"/>
        </w:rPr>
        <w:t>…………………………………………………</w:t>
      </w:r>
      <w:r w:rsidR="00BC164F" w:rsidRPr="00BB2CD3">
        <w:rPr>
          <w:rFonts w:asciiTheme="minorHAnsi" w:hAnsiTheme="minorHAnsi"/>
        </w:rPr>
        <w:t>……</w:t>
      </w:r>
      <w:r w:rsidRPr="00BB2CD3">
        <w:rPr>
          <w:rFonts w:asciiTheme="minorHAnsi" w:hAnsiTheme="minorHAnsi"/>
        </w:rPr>
        <w:t>…</w:t>
      </w:r>
      <w:r w:rsidR="007861BA" w:rsidRPr="00BB2CD3">
        <w:rPr>
          <w:rFonts w:asciiTheme="minorHAnsi" w:hAnsiTheme="minorHAnsi"/>
        </w:rPr>
        <w:t>……..</w:t>
      </w:r>
    </w:p>
    <w:p w14:paraId="2288D9DA" w14:textId="1B428181" w:rsidR="00393212" w:rsidRPr="00BB2CD3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BB2CD3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BB2CD3">
        <w:rPr>
          <w:rFonts w:asciiTheme="minorHAnsi" w:hAnsiTheme="minorHAnsi"/>
          <w:b/>
        </w:rPr>
        <w:br/>
      </w:r>
      <w:r w:rsidR="007861BA" w:rsidRPr="00BB2CD3">
        <w:rPr>
          <w:rFonts w:asciiTheme="minorHAnsi" w:hAnsiTheme="minorHAnsi"/>
          <w:i/>
        </w:rPr>
        <w:t>(proszę podać nie więcej niż 2 adresy e-mail)</w:t>
      </w:r>
      <w:r w:rsidRPr="00BB2CD3">
        <w:rPr>
          <w:rFonts w:asciiTheme="minorHAnsi" w:hAnsiTheme="minorHAnsi"/>
          <w:b/>
        </w:rPr>
        <w:t>:</w:t>
      </w:r>
      <w:r w:rsidR="000E060D" w:rsidRPr="00BB2CD3">
        <w:rPr>
          <w:rFonts w:asciiTheme="minorHAnsi" w:hAnsiTheme="minorHAnsi"/>
        </w:rPr>
        <w:t xml:space="preserve"> ……</w:t>
      </w:r>
      <w:r w:rsidR="00DF10D8" w:rsidRPr="00BB2CD3">
        <w:rPr>
          <w:rFonts w:asciiTheme="minorHAnsi" w:hAnsiTheme="minorHAnsi"/>
        </w:rPr>
        <w:t>…………………………………………………………………………….</w:t>
      </w:r>
      <w:r w:rsidR="000E060D" w:rsidRPr="00BB2CD3">
        <w:rPr>
          <w:rFonts w:asciiTheme="minorHAnsi" w:hAnsiTheme="minorHAnsi"/>
        </w:rPr>
        <w:t>…</w:t>
      </w:r>
    </w:p>
    <w:p w14:paraId="66179D03" w14:textId="00CC1424" w:rsidR="000E060D" w:rsidRPr="00BB2CD3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BB2C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BB2CD3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BB2CD3">
        <w:rPr>
          <w:rFonts w:asciiTheme="minorHAnsi" w:hAnsiTheme="minorHAnsi"/>
          <w:lang w:val="de-DE"/>
        </w:rPr>
        <w:t>Numer</w:t>
      </w:r>
      <w:proofErr w:type="spellEnd"/>
      <w:r w:rsidRPr="00BB2CD3">
        <w:rPr>
          <w:rFonts w:asciiTheme="minorHAnsi" w:hAnsiTheme="minorHAnsi"/>
          <w:lang w:val="de-DE"/>
        </w:rPr>
        <w:t xml:space="preserve"> </w:t>
      </w:r>
      <w:r w:rsidRPr="00BB2CD3">
        <w:rPr>
          <w:rFonts w:asciiTheme="minorHAnsi" w:hAnsiTheme="minorHAnsi"/>
        </w:rPr>
        <w:t>telefonu:</w:t>
      </w:r>
      <w:r w:rsidR="00F325DF" w:rsidRPr="00BB2CD3">
        <w:rPr>
          <w:rFonts w:asciiTheme="minorHAnsi" w:hAnsiTheme="minorHAnsi"/>
        </w:rPr>
        <w:t xml:space="preserve"> </w:t>
      </w:r>
      <w:r w:rsidRPr="00BB2CD3">
        <w:rPr>
          <w:rFonts w:asciiTheme="minorHAnsi" w:hAnsiTheme="minorHAnsi"/>
        </w:rPr>
        <w:t>………………………………………………………………………………</w:t>
      </w:r>
      <w:r w:rsidR="00F325DF" w:rsidRPr="00BB2CD3">
        <w:rPr>
          <w:rFonts w:asciiTheme="minorHAnsi" w:hAnsiTheme="minorHAnsi"/>
        </w:rPr>
        <w:t>…</w:t>
      </w:r>
      <w:r w:rsidR="000E060D" w:rsidRPr="00BB2CD3">
        <w:rPr>
          <w:rFonts w:asciiTheme="minorHAnsi" w:hAnsiTheme="minorHAnsi"/>
        </w:rPr>
        <w:t>………………………………..</w:t>
      </w:r>
      <w:r w:rsidR="00F325DF" w:rsidRPr="00BB2CD3">
        <w:rPr>
          <w:rFonts w:asciiTheme="minorHAnsi" w:hAnsiTheme="minorHAnsi"/>
        </w:rPr>
        <w:t>…</w:t>
      </w:r>
      <w:r w:rsidR="00BC164F" w:rsidRPr="00BB2CD3">
        <w:rPr>
          <w:rFonts w:asciiTheme="minorHAnsi" w:hAnsiTheme="minorHAnsi"/>
        </w:rPr>
        <w:t>……</w:t>
      </w:r>
      <w:r w:rsidR="00F325DF" w:rsidRPr="00BB2CD3">
        <w:rPr>
          <w:rFonts w:asciiTheme="minorHAnsi" w:hAnsiTheme="minorHAnsi"/>
        </w:rPr>
        <w:t>……</w:t>
      </w:r>
    </w:p>
    <w:p w14:paraId="5FCBF99B" w14:textId="58E6EE67" w:rsidR="00DC6582" w:rsidRPr="00BB2CD3" w:rsidRDefault="0049341B" w:rsidP="004B47E5">
      <w:pPr>
        <w:pStyle w:val="Lista32"/>
        <w:numPr>
          <w:ilvl w:val="3"/>
          <w:numId w:val="4"/>
        </w:numPr>
        <w:spacing w:before="840" w:after="120" w:line="271" w:lineRule="auto"/>
        <w:ind w:left="284" w:hanging="284"/>
        <w:rPr>
          <w:rFonts w:asciiTheme="minorHAnsi" w:hAnsiTheme="minorHAnsi"/>
        </w:rPr>
      </w:pPr>
      <w:r w:rsidRPr="00BB2CD3">
        <w:rPr>
          <w:rFonts w:asciiTheme="minorHAnsi" w:hAnsiTheme="minorHAnsi"/>
          <w:b/>
        </w:rPr>
        <w:t>JA (MY) NIŻEJ PODPISANY(</w:t>
      </w:r>
      <w:r w:rsidR="003948CA" w:rsidRPr="00BB2CD3">
        <w:rPr>
          <w:rFonts w:asciiTheme="minorHAnsi" w:hAnsiTheme="minorHAnsi"/>
          <w:b/>
        </w:rPr>
        <w:t>-</w:t>
      </w:r>
      <w:r w:rsidRPr="00BB2CD3">
        <w:rPr>
          <w:rFonts w:asciiTheme="minorHAnsi" w:hAnsiTheme="minorHAnsi"/>
          <w:b/>
        </w:rPr>
        <w:t>I) OŚWIADCZAM(</w:t>
      </w:r>
      <w:r w:rsidR="003948CA" w:rsidRPr="00BB2CD3">
        <w:rPr>
          <w:rFonts w:asciiTheme="minorHAnsi" w:hAnsiTheme="minorHAnsi"/>
          <w:b/>
        </w:rPr>
        <w:t>-</w:t>
      </w:r>
      <w:r w:rsidRPr="00BB2CD3">
        <w:rPr>
          <w:rFonts w:asciiTheme="minorHAnsi" w:hAnsiTheme="minorHAnsi"/>
          <w:b/>
        </w:rPr>
        <w:t>Y), ŻE:</w:t>
      </w:r>
    </w:p>
    <w:p w14:paraId="7225E8DC" w14:textId="1BA3864E" w:rsidR="00B1638D" w:rsidRPr="00BB2CD3" w:rsidRDefault="00DC6582" w:rsidP="004B47E5">
      <w:pPr>
        <w:pStyle w:val="Tekstpodstawowyzwciciem21"/>
        <w:numPr>
          <w:ilvl w:val="1"/>
          <w:numId w:val="11"/>
        </w:numPr>
        <w:spacing w:before="24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BB2CD3">
        <w:rPr>
          <w:rFonts w:asciiTheme="minorHAnsi" w:hAnsiTheme="minorHAnsi"/>
          <w:szCs w:val="22"/>
        </w:rPr>
        <w:t>zapoznałem</w:t>
      </w:r>
      <w:r w:rsidR="00B1638D" w:rsidRPr="00BB2CD3">
        <w:rPr>
          <w:rFonts w:asciiTheme="minorHAnsi" w:hAnsiTheme="minorHAnsi"/>
          <w:szCs w:val="22"/>
          <w:lang w:val="pl-PL"/>
        </w:rPr>
        <w:t>(-liśmy)</w:t>
      </w:r>
      <w:r w:rsidRPr="00BB2CD3">
        <w:rPr>
          <w:rFonts w:asciiTheme="minorHAnsi" w:hAnsiTheme="minorHAnsi"/>
          <w:szCs w:val="22"/>
        </w:rPr>
        <w:t xml:space="preserve"> się z treścią </w:t>
      </w:r>
      <w:r w:rsidR="00002D6C" w:rsidRPr="00BB2CD3">
        <w:rPr>
          <w:rFonts w:asciiTheme="minorHAnsi" w:hAnsiTheme="minorHAnsi"/>
          <w:szCs w:val="22"/>
        </w:rPr>
        <w:t>SWZ</w:t>
      </w:r>
      <w:r w:rsidRPr="00BB2CD3">
        <w:rPr>
          <w:rFonts w:asciiTheme="minorHAnsi" w:hAnsiTheme="minorHAnsi"/>
          <w:szCs w:val="22"/>
        </w:rPr>
        <w:t xml:space="preserve"> dla niniejszego zamówienia</w:t>
      </w:r>
      <w:r w:rsidR="00B1638D" w:rsidRPr="00BB2CD3">
        <w:rPr>
          <w:rFonts w:asciiTheme="minorHAnsi" w:hAnsiTheme="minorHAnsi"/>
          <w:szCs w:val="22"/>
          <w:lang w:val="pl-PL"/>
        </w:rPr>
        <w:t xml:space="preserve"> i</w:t>
      </w:r>
      <w:r w:rsidR="00B1638D" w:rsidRPr="00BB2CD3">
        <w:rPr>
          <w:rFonts w:asciiTheme="minorHAnsi" w:hAnsiTheme="minorHAnsi"/>
          <w:szCs w:val="22"/>
        </w:rPr>
        <w:t xml:space="preserve"> </w:t>
      </w:r>
      <w:r w:rsidR="00B1638D" w:rsidRPr="00BB2CD3">
        <w:rPr>
          <w:rFonts w:asciiTheme="minorHAnsi" w:hAnsiTheme="minorHAnsi"/>
          <w:szCs w:val="22"/>
          <w:lang w:val="pl-PL"/>
        </w:rPr>
        <w:t>akceptuję(-</w:t>
      </w:r>
      <w:proofErr w:type="spellStart"/>
      <w:r w:rsidR="00B1638D" w:rsidRPr="00BB2CD3">
        <w:rPr>
          <w:rFonts w:asciiTheme="minorHAnsi" w:hAnsiTheme="minorHAnsi"/>
          <w:szCs w:val="22"/>
          <w:lang w:val="pl-PL"/>
        </w:rPr>
        <w:t>emy</w:t>
      </w:r>
      <w:proofErr w:type="spellEnd"/>
      <w:r w:rsidR="00B1638D" w:rsidRPr="00BB2CD3">
        <w:rPr>
          <w:rFonts w:asciiTheme="minorHAnsi" w:hAnsiTheme="minorHAnsi"/>
          <w:szCs w:val="22"/>
          <w:lang w:val="pl-PL"/>
        </w:rPr>
        <w:t xml:space="preserve">) bez zastrzeżeń wzór umowy przedstawiony w </w:t>
      </w:r>
      <w:r w:rsidR="00325789" w:rsidRPr="00BB2CD3">
        <w:rPr>
          <w:rFonts w:asciiTheme="minorHAnsi" w:hAnsiTheme="minorHAnsi"/>
          <w:szCs w:val="22"/>
          <w:lang w:val="pl-PL"/>
        </w:rPr>
        <w:t>Załączniku nr 1</w:t>
      </w:r>
      <w:r w:rsidR="00B1638D" w:rsidRPr="00BB2CD3">
        <w:rPr>
          <w:rFonts w:asciiTheme="minorHAnsi" w:hAnsiTheme="minorHAnsi"/>
          <w:szCs w:val="22"/>
          <w:lang w:val="pl-PL"/>
        </w:rPr>
        <w:t xml:space="preserve"> do </w:t>
      </w:r>
      <w:r w:rsidR="00002D6C" w:rsidRPr="00BB2CD3">
        <w:rPr>
          <w:rFonts w:asciiTheme="minorHAnsi" w:hAnsiTheme="minorHAnsi"/>
          <w:szCs w:val="22"/>
          <w:lang w:val="pl-PL"/>
        </w:rPr>
        <w:t>SWZ</w:t>
      </w:r>
      <w:r w:rsidR="00672F6E" w:rsidRPr="00BB2CD3">
        <w:rPr>
          <w:rFonts w:asciiTheme="minorHAnsi" w:hAnsiTheme="minorHAnsi"/>
          <w:szCs w:val="22"/>
          <w:lang w:val="pl-PL"/>
        </w:rPr>
        <w:t>,</w:t>
      </w:r>
    </w:p>
    <w:p w14:paraId="503772BC" w14:textId="35C5869B" w:rsidR="00B1638D" w:rsidRPr="00BB2CD3" w:rsidRDefault="00DC6582" w:rsidP="004B47E5">
      <w:pPr>
        <w:pStyle w:val="Tekstpodstawowyzwciciem21"/>
        <w:numPr>
          <w:ilvl w:val="1"/>
          <w:numId w:val="11"/>
        </w:numPr>
        <w:spacing w:before="24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BB2CD3">
        <w:rPr>
          <w:rFonts w:asciiTheme="minorHAnsi" w:hAnsiTheme="minorHAnsi"/>
          <w:szCs w:val="22"/>
        </w:rPr>
        <w:t>gwarantuję</w:t>
      </w:r>
      <w:r w:rsidR="004B014B" w:rsidRPr="00BB2CD3">
        <w:rPr>
          <w:rFonts w:asciiTheme="minorHAnsi" w:hAnsiTheme="minorHAnsi"/>
          <w:szCs w:val="22"/>
          <w:lang w:val="pl-PL"/>
        </w:rPr>
        <w:t>(-my)</w:t>
      </w:r>
      <w:r w:rsidRPr="00BB2CD3">
        <w:rPr>
          <w:rFonts w:asciiTheme="minorHAnsi" w:hAnsiTheme="minorHAnsi"/>
          <w:szCs w:val="22"/>
        </w:rPr>
        <w:t xml:space="preserve"> wykonanie całości niniejszego zamówienia zgodnie z treścią: </w:t>
      </w:r>
      <w:r w:rsidR="00002D6C" w:rsidRPr="00BB2CD3">
        <w:rPr>
          <w:rFonts w:asciiTheme="minorHAnsi" w:hAnsiTheme="minorHAnsi"/>
          <w:szCs w:val="22"/>
        </w:rPr>
        <w:t>SWZ</w:t>
      </w:r>
      <w:r w:rsidRPr="00BB2CD3">
        <w:rPr>
          <w:rFonts w:asciiTheme="minorHAnsi" w:hAnsiTheme="minorHAnsi"/>
          <w:szCs w:val="22"/>
        </w:rPr>
        <w:t xml:space="preserve">, wyjaśnień </w:t>
      </w:r>
      <w:r w:rsidR="00156B28" w:rsidRPr="00BB2CD3">
        <w:rPr>
          <w:rFonts w:asciiTheme="minorHAnsi" w:hAnsiTheme="minorHAnsi"/>
          <w:szCs w:val="22"/>
        </w:rPr>
        <w:br/>
      </w:r>
      <w:r w:rsidRPr="00BB2CD3">
        <w:rPr>
          <w:rFonts w:asciiTheme="minorHAnsi" w:hAnsiTheme="minorHAnsi"/>
          <w:szCs w:val="22"/>
        </w:rPr>
        <w:t xml:space="preserve">do </w:t>
      </w:r>
      <w:r w:rsidR="00002D6C" w:rsidRPr="00BB2CD3">
        <w:rPr>
          <w:rFonts w:asciiTheme="minorHAnsi" w:hAnsiTheme="minorHAnsi"/>
          <w:szCs w:val="22"/>
        </w:rPr>
        <w:t>SWZ</w:t>
      </w:r>
      <w:r w:rsidRPr="00BB2CD3">
        <w:rPr>
          <w:rFonts w:asciiTheme="minorHAnsi" w:hAnsiTheme="minorHAnsi"/>
          <w:szCs w:val="22"/>
        </w:rPr>
        <w:t xml:space="preserve"> oraz jej modyfikacjami</w:t>
      </w:r>
      <w:r w:rsidR="00A0765B" w:rsidRPr="00BB2CD3">
        <w:rPr>
          <w:rFonts w:asciiTheme="minorHAnsi" w:hAnsiTheme="minorHAnsi"/>
          <w:szCs w:val="22"/>
        </w:rPr>
        <w:t xml:space="preserve"> (w przypadku </w:t>
      </w:r>
      <w:r w:rsidR="003948CA" w:rsidRPr="00BB2CD3">
        <w:rPr>
          <w:rFonts w:asciiTheme="minorHAnsi" w:hAnsiTheme="minorHAnsi"/>
          <w:szCs w:val="22"/>
          <w:lang w:val="pl-PL"/>
        </w:rPr>
        <w:t>gdy modyfikacje zostały wprowadzone</w:t>
      </w:r>
      <w:r w:rsidR="00A0765B" w:rsidRPr="00BB2CD3">
        <w:rPr>
          <w:rFonts w:asciiTheme="minorHAnsi" w:hAnsiTheme="minorHAnsi"/>
          <w:szCs w:val="22"/>
        </w:rPr>
        <w:t xml:space="preserve"> przez Zamawiającego)</w:t>
      </w:r>
      <w:r w:rsidR="00C75A2A" w:rsidRPr="00BB2CD3">
        <w:rPr>
          <w:rFonts w:asciiTheme="minorHAnsi" w:hAnsiTheme="minorHAnsi"/>
          <w:szCs w:val="22"/>
        </w:rPr>
        <w:t xml:space="preserve">, </w:t>
      </w:r>
    </w:p>
    <w:p w14:paraId="0A6F6393" w14:textId="58215B99" w:rsidR="003E4974" w:rsidRPr="00BB2CD3" w:rsidRDefault="00DC6582" w:rsidP="006015D9">
      <w:pPr>
        <w:pStyle w:val="Tekstpodstawowyzwciciem21"/>
        <w:numPr>
          <w:ilvl w:val="1"/>
          <w:numId w:val="11"/>
        </w:numPr>
        <w:spacing w:before="360" w:after="0" w:line="360" w:lineRule="auto"/>
        <w:ind w:left="425" w:hanging="425"/>
        <w:jc w:val="both"/>
        <w:rPr>
          <w:rFonts w:asciiTheme="minorHAnsi" w:hAnsiTheme="minorHAnsi"/>
          <w:szCs w:val="22"/>
        </w:rPr>
      </w:pPr>
      <w:r w:rsidRPr="00BB2CD3">
        <w:rPr>
          <w:rFonts w:asciiTheme="minorHAnsi" w:hAnsiTheme="minorHAnsi"/>
          <w:szCs w:val="22"/>
        </w:rPr>
        <w:t xml:space="preserve">wartość </w:t>
      </w:r>
      <w:r w:rsidR="002824CA" w:rsidRPr="00BB2CD3">
        <w:rPr>
          <w:rFonts w:asciiTheme="minorHAnsi" w:hAnsiTheme="minorHAnsi"/>
          <w:szCs w:val="22"/>
        </w:rPr>
        <w:t>mojej (naszej) oferty za realizację</w:t>
      </w:r>
      <w:r w:rsidR="003E4974" w:rsidRPr="00BB2CD3">
        <w:rPr>
          <w:rFonts w:asciiTheme="minorHAnsi" w:hAnsiTheme="minorHAnsi"/>
          <w:szCs w:val="22"/>
          <w:lang w:val="pl-PL"/>
        </w:rPr>
        <w:t>:</w:t>
      </w:r>
      <w:r w:rsidR="006015D9" w:rsidRPr="00BB2CD3">
        <w:rPr>
          <w:rFonts w:asciiTheme="minorHAnsi" w:hAnsiTheme="minorHAnsi"/>
          <w:szCs w:val="22"/>
          <w:lang w:val="pl-PL"/>
        </w:rPr>
        <w:t xml:space="preserve"> </w:t>
      </w:r>
    </w:p>
    <w:p w14:paraId="63B6D9CD" w14:textId="77777777" w:rsidR="00F7596E" w:rsidRPr="00BB2CD3" w:rsidRDefault="00F7596E" w:rsidP="00F7596E">
      <w:pPr>
        <w:pStyle w:val="Tekstpodstawowyzwciciem21"/>
        <w:spacing w:after="0"/>
        <w:ind w:firstLine="0"/>
        <w:jc w:val="both"/>
        <w:rPr>
          <w:rFonts w:asciiTheme="minorHAnsi" w:hAnsiTheme="minorHAnsi"/>
          <w:szCs w:val="22"/>
        </w:rPr>
      </w:pPr>
      <w:r w:rsidRPr="00BB2CD3">
        <w:rPr>
          <w:rFonts w:asciiTheme="minorHAnsi" w:hAnsiTheme="minorHAnsi"/>
          <w:szCs w:val="22"/>
          <w:lang w:val="pl-PL"/>
        </w:rPr>
        <w:t>części nr 1 zamówienia wskazuję(-my) w pkt 4.3a) Formularza ofertowego,</w:t>
      </w:r>
    </w:p>
    <w:p w14:paraId="78CE6CA1" w14:textId="77777777" w:rsidR="00F7596E" w:rsidRPr="00BB2CD3" w:rsidRDefault="00F7596E" w:rsidP="00F7596E">
      <w:pPr>
        <w:pStyle w:val="Tekstpodstawowyzwciciem21"/>
        <w:spacing w:after="0"/>
        <w:ind w:firstLine="0"/>
        <w:jc w:val="both"/>
        <w:rPr>
          <w:rFonts w:asciiTheme="minorHAnsi" w:hAnsiTheme="minorHAnsi"/>
          <w:szCs w:val="22"/>
          <w:lang w:val="pl-PL"/>
        </w:rPr>
      </w:pPr>
      <w:r w:rsidRPr="00BB2CD3">
        <w:rPr>
          <w:rFonts w:asciiTheme="minorHAnsi" w:hAnsiTheme="minorHAnsi"/>
          <w:szCs w:val="22"/>
          <w:lang w:val="pl-PL"/>
        </w:rPr>
        <w:t>części nr 2 zamówienia wskazuję(-my) w pkt 4.3b) Formularza ofertowego,</w:t>
      </w:r>
    </w:p>
    <w:p w14:paraId="222A508E" w14:textId="77777777" w:rsidR="00F7596E" w:rsidRPr="00BB2CD3" w:rsidRDefault="00F7596E" w:rsidP="00F7596E">
      <w:pPr>
        <w:pStyle w:val="Tekstpodstawowyzwciciem21"/>
        <w:spacing w:after="0"/>
        <w:ind w:firstLine="0"/>
        <w:jc w:val="both"/>
        <w:rPr>
          <w:rFonts w:asciiTheme="minorHAnsi" w:hAnsiTheme="minorHAnsi"/>
          <w:szCs w:val="22"/>
          <w:lang w:val="pl-PL"/>
        </w:rPr>
      </w:pPr>
      <w:r w:rsidRPr="00BB2CD3">
        <w:rPr>
          <w:rFonts w:asciiTheme="minorHAnsi" w:hAnsiTheme="minorHAnsi"/>
          <w:szCs w:val="22"/>
          <w:lang w:val="pl-PL"/>
        </w:rPr>
        <w:t>części nr 3 zamówienia wskazuję(-my) w pkt 4.3c) Formularza ofertowego,</w:t>
      </w:r>
    </w:p>
    <w:p w14:paraId="1410CDE1" w14:textId="4408DE6E" w:rsidR="00F7596E" w:rsidRPr="00BB2CD3" w:rsidRDefault="00F7596E" w:rsidP="00F7596E">
      <w:pPr>
        <w:pStyle w:val="Tekstpodstawowyzwciciem21"/>
        <w:spacing w:after="0"/>
        <w:ind w:firstLine="0"/>
        <w:jc w:val="both"/>
        <w:rPr>
          <w:rFonts w:asciiTheme="minorHAnsi" w:hAnsiTheme="minorHAnsi"/>
          <w:szCs w:val="22"/>
        </w:rPr>
      </w:pPr>
      <w:r w:rsidRPr="00BB2CD3">
        <w:rPr>
          <w:rFonts w:asciiTheme="minorHAnsi" w:hAnsiTheme="minorHAnsi"/>
          <w:szCs w:val="22"/>
          <w:lang w:val="pl-PL"/>
        </w:rPr>
        <w:t>części nr 4 zamówienia wskazuję(-my) w pkt 4.3d) Formularza ofertowego.</w:t>
      </w:r>
    </w:p>
    <w:p w14:paraId="64CA8C28" w14:textId="77777777" w:rsidR="003E4974" w:rsidRPr="00BB2CD3" w:rsidRDefault="003E4974" w:rsidP="003E4974">
      <w:pPr>
        <w:pStyle w:val="Tekstpodstawowyzwciciem21"/>
        <w:spacing w:after="0" w:line="360" w:lineRule="auto"/>
        <w:ind w:firstLine="0"/>
        <w:jc w:val="both"/>
        <w:rPr>
          <w:rFonts w:asciiTheme="minorHAnsi" w:hAnsiTheme="minorHAnsi"/>
          <w:szCs w:val="22"/>
        </w:rPr>
      </w:pPr>
      <w:r w:rsidRPr="00BB2CD3">
        <w:rPr>
          <w:rFonts w:asciiTheme="minorHAnsi" w:hAnsiTheme="minorHAnsi"/>
          <w:szCs w:val="22"/>
          <w:lang w:val="pl-PL"/>
        </w:rPr>
        <w:t>Podatek</w:t>
      </w:r>
      <w:r w:rsidRPr="00BB2CD3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p w14:paraId="27273303" w14:textId="77777777" w:rsidR="00DD067F" w:rsidRPr="00BB2CD3" w:rsidRDefault="00DD067F" w:rsidP="00181831">
      <w:pPr>
        <w:numPr>
          <w:ilvl w:val="1"/>
          <w:numId w:val="152"/>
        </w:numPr>
        <w:suppressAutoHyphens/>
        <w:spacing w:before="240" w:line="271" w:lineRule="auto"/>
        <w:ind w:left="357" w:hanging="357"/>
        <w:jc w:val="both"/>
        <w:rPr>
          <w:rFonts w:asciiTheme="minorHAnsi" w:eastAsia="Times New Roman" w:hAnsiTheme="minorHAnsi"/>
          <w:lang w:eastAsia="ar-SA"/>
        </w:rPr>
      </w:pPr>
      <w:r w:rsidRPr="00BB2CD3">
        <w:rPr>
          <w:rFonts w:asciiTheme="minorHAnsi" w:eastAsia="Times New Roman" w:hAnsiTheme="minorHAnsi"/>
          <w:lang w:eastAsia="ar-SA"/>
        </w:rPr>
        <w:t xml:space="preserve">wartość mojej (naszej) oferty za realizację </w:t>
      </w:r>
      <w:r w:rsidRPr="00BB2CD3">
        <w:rPr>
          <w:rFonts w:asciiTheme="minorHAnsi" w:eastAsia="Times New Roman" w:hAnsiTheme="minorHAnsi"/>
          <w:b/>
          <w:lang w:eastAsia="ar-SA"/>
        </w:rPr>
        <w:t>CZEŚĆI NR 1 ZAMÓWIENIA - „</w:t>
      </w:r>
      <w:r w:rsidRPr="00BB2CD3">
        <w:rPr>
          <w:rFonts w:eastAsia="Times New Roman"/>
          <w:b/>
          <w:i/>
          <w:lang w:val="x-none" w:eastAsia="ar-SA"/>
        </w:rPr>
        <w:t xml:space="preserve">Dostawa trumien </w:t>
      </w:r>
      <w:r w:rsidRPr="00BB2CD3">
        <w:rPr>
          <w:rFonts w:eastAsia="Times New Roman"/>
          <w:b/>
          <w:i/>
          <w:lang w:val="x-none" w:eastAsia="ar-SA"/>
        </w:rPr>
        <w:br/>
        <w:t>do pochówków ziemnych</w:t>
      </w:r>
      <w:r w:rsidRPr="00BB2CD3">
        <w:rPr>
          <w:rFonts w:asciiTheme="minorHAnsi" w:eastAsia="Times New Roman" w:hAnsiTheme="minorHAnsi"/>
          <w:b/>
          <w:lang w:eastAsia="ar-SA"/>
        </w:rPr>
        <w:t xml:space="preserve">” </w:t>
      </w:r>
      <w:r w:rsidRPr="00BB2CD3">
        <w:rPr>
          <w:rFonts w:asciiTheme="minorHAnsi" w:eastAsia="Times New Roman" w:hAnsiTheme="minorHAnsi"/>
          <w:lang w:eastAsia="ar-SA"/>
        </w:rPr>
        <w:t xml:space="preserve">wynosi zgodnie z poniższą tabelą: </w:t>
      </w:r>
    </w:p>
    <w:p w14:paraId="25DCBAE8" w14:textId="77777777" w:rsidR="00DD067F" w:rsidRPr="00BB2CD3" w:rsidRDefault="00DD067F" w:rsidP="00DD067F">
      <w:pPr>
        <w:suppressAutoHyphens/>
        <w:spacing w:before="120" w:line="360" w:lineRule="auto"/>
        <w:ind w:left="357"/>
        <w:rPr>
          <w:rFonts w:asciiTheme="minorHAnsi" w:eastAsia="Times New Roman" w:hAnsiTheme="minorHAnsi"/>
          <w:lang w:eastAsia="ar-SA"/>
        </w:rPr>
      </w:pPr>
      <w:r w:rsidRPr="00BB2CD3">
        <w:rPr>
          <w:rFonts w:asciiTheme="minorHAnsi" w:eastAsia="Times New Roman" w:hAnsiTheme="minorHAnsi"/>
          <w:lang w:eastAsia="ar-SA"/>
        </w:rPr>
        <w:t xml:space="preserve">wartość </w:t>
      </w:r>
      <w:r w:rsidRPr="00BB2CD3">
        <w:rPr>
          <w:rFonts w:asciiTheme="minorHAnsi" w:eastAsia="Times New Roman" w:hAnsiTheme="minorHAnsi"/>
          <w:lang w:val="x-none" w:eastAsia="ar-SA"/>
        </w:rPr>
        <w:t>bez podatku od towarów i usług (netto)</w:t>
      </w:r>
      <w:r w:rsidRPr="00BB2CD3">
        <w:rPr>
          <w:rFonts w:asciiTheme="minorHAnsi" w:eastAsia="Times New Roman" w:hAnsiTheme="minorHAnsi"/>
          <w:lang w:eastAsia="ar-SA"/>
        </w:rPr>
        <w:t xml:space="preserve">: </w:t>
      </w:r>
      <w:r w:rsidRPr="00BB2CD3">
        <w:rPr>
          <w:rFonts w:asciiTheme="minorHAnsi" w:eastAsia="Times New Roman" w:hAnsiTheme="minorHAnsi"/>
          <w:lang w:val="x-none" w:eastAsia="ar-SA"/>
        </w:rPr>
        <w:t>....................</w:t>
      </w:r>
      <w:r w:rsidRPr="00BB2CD3">
        <w:rPr>
          <w:rFonts w:asciiTheme="minorHAnsi" w:eastAsia="Times New Roman" w:hAnsiTheme="minorHAnsi"/>
          <w:lang w:eastAsia="ar-SA"/>
        </w:rPr>
        <w:t>..............................................</w:t>
      </w:r>
      <w:r w:rsidRPr="00BB2CD3">
        <w:rPr>
          <w:rFonts w:asciiTheme="minorHAnsi" w:eastAsia="Times New Roman" w:hAnsiTheme="minorHAnsi"/>
          <w:lang w:val="x-none" w:eastAsia="ar-SA"/>
        </w:rPr>
        <w:t>.</w:t>
      </w:r>
      <w:r w:rsidRPr="00BB2CD3">
        <w:rPr>
          <w:rFonts w:asciiTheme="minorHAnsi" w:eastAsia="Times New Roman" w:hAnsiTheme="minorHAnsi"/>
          <w:lang w:eastAsia="ar-SA"/>
        </w:rPr>
        <w:t>[PLN]</w:t>
      </w:r>
    </w:p>
    <w:p w14:paraId="1FFB0E54" w14:textId="77777777" w:rsidR="00DD067F" w:rsidRPr="00BB2CD3" w:rsidRDefault="00DD067F" w:rsidP="00DD067F">
      <w:pPr>
        <w:suppressAutoHyphens/>
        <w:spacing w:line="360" w:lineRule="auto"/>
        <w:ind w:left="357"/>
        <w:rPr>
          <w:rFonts w:asciiTheme="minorHAnsi" w:eastAsia="Times New Roman" w:hAnsiTheme="minorHAnsi"/>
          <w:lang w:val="x-none" w:eastAsia="ar-SA"/>
        </w:rPr>
      </w:pPr>
      <w:r w:rsidRPr="00BB2CD3">
        <w:rPr>
          <w:rFonts w:asciiTheme="minorHAnsi" w:eastAsia="Times New Roman" w:hAnsiTheme="minorHAnsi"/>
          <w:lang w:val="x-none" w:eastAsia="ar-SA"/>
        </w:rPr>
        <w:t>(słownie: ............................................................................................................................</w:t>
      </w:r>
      <w:r w:rsidRPr="00BB2CD3">
        <w:rPr>
          <w:rFonts w:asciiTheme="minorHAnsi" w:eastAsia="Times New Roman" w:hAnsiTheme="minorHAnsi"/>
          <w:lang w:eastAsia="ar-SA"/>
        </w:rPr>
        <w:t>..</w:t>
      </w:r>
      <w:r w:rsidRPr="00BB2CD3">
        <w:rPr>
          <w:rFonts w:asciiTheme="minorHAnsi" w:eastAsia="Times New Roman" w:hAnsiTheme="minorHAnsi"/>
          <w:lang w:val="x-none" w:eastAsia="ar-SA"/>
        </w:rPr>
        <w:t>.......</w:t>
      </w:r>
      <w:r w:rsidRPr="00BB2CD3">
        <w:rPr>
          <w:rFonts w:asciiTheme="minorHAnsi" w:eastAsia="Times New Roman" w:hAnsiTheme="minorHAnsi"/>
          <w:lang w:eastAsia="ar-SA"/>
        </w:rPr>
        <w:t>.</w:t>
      </w:r>
      <w:r w:rsidRPr="00BB2CD3">
        <w:rPr>
          <w:rFonts w:asciiTheme="minorHAnsi" w:eastAsia="Times New Roman" w:hAnsiTheme="minorHAnsi"/>
          <w:lang w:val="x-none" w:eastAsia="ar-SA"/>
        </w:rPr>
        <w:t>.....)</w:t>
      </w:r>
    </w:p>
    <w:p w14:paraId="7D618142" w14:textId="77777777" w:rsidR="00DD067F" w:rsidRPr="00BB2CD3" w:rsidRDefault="00DD067F" w:rsidP="00DD067F">
      <w:pPr>
        <w:suppressAutoHyphens/>
        <w:spacing w:line="360" w:lineRule="auto"/>
        <w:ind w:left="357"/>
        <w:rPr>
          <w:rFonts w:asciiTheme="minorHAnsi" w:eastAsia="Times New Roman" w:hAnsiTheme="minorHAnsi"/>
          <w:lang w:val="x-none" w:eastAsia="ar-SA"/>
        </w:rPr>
      </w:pPr>
      <w:r w:rsidRPr="00BB2CD3">
        <w:rPr>
          <w:rFonts w:asciiTheme="minorHAnsi" w:eastAsia="Times New Roman" w:hAnsiTheme="minorHAnsi"/>
          <w:lang w:val="x-none" w:eastAsia="ar-SA"/>
        </w:rPr>
        <w:t xml:space="preserve">należny podatek od towarów i usług w stawce </w:t>
      </w:r>
      <w:r w:rsidRPr="00BB2CD3">
        <w:rPr>
          <w:rFonts w:asciiTheme="minorHAnsi" w:eastAsia="Times New Roman" w:hAnsiTheme="minorHAnsi"/>
          <w:lang w:eastAsia="ar-SA"/>
        </w:rPr>
        <w:t>……..</w:t>
      </w:r>
      <w:r w:rsidRPr="00BB2CD3">
        <w:rPr>
          <w:rFonts w:asciiTheme="minorHAnsi" w:eastAsia="Times New Roman" w:hAnsiTheme="minorHAnsi"/>
          <w:lang w:val="x-none" w:eastAsia="ar-SA"/>
        </w:rPr>
        <w:t>%: ............................................................[PLN]</w:t>
      </w:r>
    </w:p>
    <w:p w14:paraId="20A8AB87" w14:textId="77777777" w:rsidR="00DD067F" w:rsidRPr="00BB2CD3" w:rsidRDefault="00DD067F" w:rsidP="00DD067F">
      <w:pPr>
        <w:suppressAutoHyphens/>
        <w:spacing w:line="360" w:lineRule="auto"/>
        <w:ind w:left="357"/>
        <w:rPr>
          <w:rFonts w:asciiTheme="minorHAnsi" w:eastAsia="Times New Roman" w:hAnsiTheme="minorHAnsi"/>
          <w:lang w:eastAsia="ar-SA"/>
        </w:rPr>
      </w:pPr>
      <w:r w:rsidRPr="00BB2CD3">
        <w:rPr>
          <w:rFonts w:asciiTheme="minorHAnsi" w:eastAsia="Times New Roman" w:hAnsiTheme="minorHAnsi"/>
          <w:lang w:val="x-none" w:eastAsia="ar-SA"/>
        </w:rPr>
        <w:t>(słownie: ............................................................................................</w:t>
      </w:r>
      <w:r w:rsidRPr="00BB2CD3">
        <w:rPr>
          <w:rFonts w:asciiTheme="minorHAnsi" w:eastAsia="Times New Roman" w:hAnsiTheme="minorHAnsi"/>
          <w:lang w:eastAsia="ar-SA"/>
        </w:rPr>
        <w:t>.....</w:t>
      </w:r>
      <w:r w:rsidRPr="00BB2CD3">
        <w:rPr>
          <w:rFonts w:asciiTheme="minorHAnsi" w:eastAsia="Times New Roman" w:hAnsiTheme="minorHAnsi"/>
          <w:lang w:val="x-none" w:eastAsia="ar-SA"/>
        </w:rPr>
        <w:t>..............</w:t>
      </w:r>
      <w:r w:rsidRPr="00BB2CD3">
        <w:rPr>
          <w:rFonts w:asciiTheme="minorHAnsi" w:eastAsia="Times New Roman" w:hAnsiTheme="minorHAnsi"/>
          <w:lang w:eastAsia="ar-SA"/>
        </w:rPr>
        <w:t>.</w:t>
      </w:r>
      <w:r w:rsidRPr="00BB2CD3">
        <w:rPr>
          <w:rFonts w:asciiTheme="minorHAnsi" w:eastAsia="Times New Roman" w:hAnsiTheme="minorHAnsi"/>
          <w:lang w:val="x-none" w:eastAsia="ar-SA"/>
        </w:rPr>
        <w:t>.......</w:t>
      </w:r>
      <w:r w:rsidRPr="00BB2CD3">
        <w:rPr>
          <w:rFonts w:asciiTheme="minorHAnsi" w:eastAsia="Times New Roman" w:hAnsiTheme="minorHAnsi"/>
          <w:lang w:eastAsia="ar-SA"/>
        </w:rPr>
        <w:t>..........</w:t>
      </w:r>
      <w:r w:rsidRPr="00BB2CD3">
        <w:rPr>
          <w:rFonts w:asciiTheme="minorHAnsi" w:eastAsia="Times New Roman" w:hAnsiTheme="minorHAnsi"/>
          <w:lang w:val="x-none" w:eastAsia="ar-SA"/>
        </w:rPr>
        <w:t>..........)</w:t>
      </w:r>
    </w:p>
    <w:p w14:paraId="01C918E9" w14:textId="77777777" w:rsidR="00DD067F" w:rsidRPr="00BB2CD3" w:rsidRDefault="00DD067F" w:rsidP="00DD067F">
      <w:pPr>
        <w:suppressAutoHyphens/>
        <w:spacing w:line="360" w:lineRule="auto"/>
        <w:ind w:left="357"/>
        <w:rPr>
          <w:rFonts w:asciiTheme="minorHAnsi" w:eastAsia="Times New Roman" w:hAnsiTheme="minorHAnsi"/>
          <w:lang w:val="x-none" w:eastAsia="ar-SA"/>
        </w:rPr>
      </w:pPr>
      <w:r w:rsidRPr="00BB2CD3">
        <w:rPr>
          <w:rFonts w:asciiTheme="minorHAnsi" w:eastAsia="Times New Roman" w:hAnsiTheme="minorHAnsi"/>
          <w:lang w:eastAsia="ar-SA"/>
        </w:rPr>
        <w:t xml:space="preserve">wartość </w:t>
      </w:r>
      <w:r w:rsidRPr="00BB2CD3">
        <w:rPr>
          <w:rFonts w:asciiTheme="minorHAnsi" w:eastAsia="Times New Roman" w:hAnsiTheme="minorHAnsi"/>
          <w:lang w:val="x-none" w:eastAsia="ar-SA"/>
        </w:rPr>
        <w:t>brutto: ........................................................................................................................ [PLN]</w:t>
      </w:r>
    </w:p>
    <w:p w14:paraId="1ACD6555" w14:textId="77777777" w:rsidR="00DD067F" w:rsidRPr="00BB2CD3" w:rsidRDefault="00DD067F" w:rsidP="00DD067F">
      <w:pPr>
        <w:suppressAutoHyphens/>
        <w:spacing w:after="240"/>
        <w:ind w:left="357"/>
        <w:jc w:val="both"/>
        <w:rPr>
          <w:rFonts w:asciiTheme="minorHAnsi" w:eastAsia="Times New Roman" w:hAnsiTheme="minorHAnsi"/>
          <w:i/>
          <w:sz w:val="20"/>
          <w:szCs w:val="20"/>
          <w:lang w:eastAsia="ar-SA"/>
        </w:rPr>
      </w:pPr>
      <w:r w:rsidRPr="00BB2CD3">
        <w:rPr>
          <w:rFonts w:asciiTheme="minorHAnsi" w:eastAsia="Times New Roman" w:hAnsiTheme="minorHAnsi"/>
          <w:lang w:val="x-none" w:eastAsia="ar-SA"/>
        </w:rPr>
        <w:t>(słownie: ...........................................................................................................................................)</w:t>
      </w: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0"/>
        <w:gridCol w:w="3968"/>
        <w:gridCol w:w="1122"/>
        <w:gridCol w:w="1576"/>
        <w:gridCol w:w="1696"/>
      </w:tblGrid>
      <w:tr w:rsidR="00BB2CD3" w:rsidRPr="00BB2CD3" w14:paraId="54304DB6" w14:textId="77777777" w:rsidTr="00D32D89">
        <w:trPr>
          <w:trHeight w:hRule="exact" w:val="1018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54B53AAF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47991D05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i/>
                <w:sz w:val="20"/>
                <w:szCs w:val="20"/>
              </w:rPr>
              <w:t>Rodzaj towaru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57FB33AA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i/>
                <w:sz w:val="20"/>
                <w:szCs w:val="20"/>
              </w:rPr>
              <w:t>Ilość</w:t>
            </w:r>
          </w:p>
          <w:p w14:paraId="5AF9DB58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i/>
                <w:sz w:val="20"/>
                <w:szCs w:val="20"/>
              </w:rPr>
              <w:t>[szt.]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E60AFF6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i/>
                <w:sz w:val="20"/>
                <w:szCs w:val="20"/>
              </w:rPr>
              <w:t>Cena jednostkowa netto*</w:t>
            </w:r>
          </w:p>
          <w:p w14:paraId="1E4B46E9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i/>
                <w:sz w:val="20"/>
                <w:szCs w:val="20"/>
              </w:rPr>
              <w:t>[zł]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8EC2A9E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i/>
                <w:sz w:val="20"/>
                <w:szCs w:val="20"/>
              </w:rPr>
              <w:t>Wartość netto*</w:t>
            </w:r>
          </w:p>
          <w:p w14:paraId="272BBE4D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i/>
                <w:sz w:val="20"/>
                <w:szCs w:val="20"/>
              </w:rPr>
              <w:t>[zł]</w:t>
            </w:r>
          </w:p>
        </w:tc>
      </w:tr>
      <w:tr w:rsidR="00BB2CD3" w:rsidRPr="00BB2CD3" w14:paraId="7699BD4D" w14:textId="77777777" w:rsidTr="00D32D89">
        <w:trPr>
          <w:trHeight w:hRule="exact" w:val="450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5C2232BB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BB2CD3">
              <w:rPr>
                <w:rFonts w:asciiTheme="minorHAnsi" w:hAnsiTheme="minorHAnsi"/>
                <w:i/>
                <w:sz w:val="16"/>
                <w:szCs w:val="16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27011431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BB2CD3">
              <w:rPr>
                <w:rFonts w:asciiTheme="minorHAnsi" w:hAnsiTheme="minorHAnsi"/>
                <w:i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F70509F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BB2CD3">
              <w:rPr>
                <w:rFonts w:asciiTheme="minorHAnsi" w:hAnsiTheme="minorHAnsi"/>
                <w:i/>
                <w:sz w:val="16"/>
                <w:szCs w:val="16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2D1E623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BB2CD3">
              <w:rPr>
                <w:rFonts w:asciiTheme="minorHAnsi" w:hAnsiTheme="minorHAnsi"/>
                <w:i/>
                <w:sz w:val="16"/>
                <w:szCs w:val="16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976A8A8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BB2CD3">
              <w:rPr>
                <w:rFonts w:asciiTheme="minorHAnsi" w:hAnsiTheme="minorHAnsi"/>
                <w:i/>
                <w:sz w:val="16"/>
                <w:szCs w:val="16"/>
              </w:rPr>
              <w:t>5</w:t>
            </w:r>
          </w:p>
          <w:p w14:paraId="2830E3A3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BB2CD3">
              <w:rPr>
                <w:rFonts w:asciiTheme="minorHAnsi" w:hAnsiTheme="minorHAnsi"/>
                <w:i/>
                <w:sz w:val="16"/>
                <w:szCs w:val="16"/>
              </w:rPr>
              <w:t>[3x4]</w:t>
            </w:r>
          </w:p>
        </w:tc>
      </w:tr>
      <w:tr w:rsidR="00BB2CD3" w:rsidRPr="00BB2CD3" w14:paraId="398CF8F6" w14:textId="77777777" w:rsidTr="00D32D89">
        <w:trPr>
          <w:trHeight w:hRule="exact" w:val="284"/>
          <w:jc w:val="center"/>
        </w:trPr>
        <w:tc>
          <w:tcPr>
            <w:tcW w:w="90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300320E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sz w:val="20"/>
                <w:szCs w:val="20"/>
              </w:rPr>
              <w:t>TRUMNY DĘBOWE**</w:t>
            </w:r>
          </w:p>
        </w:tc>
      </w:tr>
      <w:tr w:rsidR="00BB2CD3" w:rsidRPr="00BB2CD3" w14:paraId="013C2748" w14:textId="77777777" w:rsidTr="00D32D89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37BFD8" w14:textId="77777777" w:rsidR="00DD067F" w:rsidRPr="00BB2CD3" w:rsidRDefault="00DD067F" w:rsidP="00181831">
            <w:pPr>
              <w:numPr>
                <w:ilvl w:val="0"/>
                <w:numId w:val="20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C7C771" w14:textId="77777777" w:rsidR="00DD067F" w:rsidRPr="00BB2CD3" w:rsidRDefault="00DD067F" w:rsidP="00DD067F">
            <w:pPr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luksusowa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3B0B32" w14:textId="4B189463" w:rsidR="00DD067F" w:rsidRPr="00BB2CD3" w:rsidRDefault="008429B7" w:rsidP="00DD067F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297282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1A83B9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B2CD3" w:rsidRPr="00BB2CD3" w14:paraId="13B38AF8" w14:textId="77777777" w:rsidTr="00D32D89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BB9333" w14:textId="77777777" w:rsidR="00DD067F" w:rsidRPr="00BB2CD3" w:rsidRDefault="00DD067F" w:rsidP="00181831">
            <w:pPr>
              <w:numPr>
                <w:ilvl w:val="0"/>
                <w:numId w:val="20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B0583" w14:textId="77777777" w:rsidR="00DD067F" w:rsidRPr="00BB2CD3" w:rsidRDefault="00DD067F" w:rsidP="00DD067F">
            <w:pPr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standard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DF4CE1" w14:textId="157CF1C4" w:rsidR="00DD067F" w:rsidRPr="00BB2CD3" w:rsidRDefault="008429B7" w:rsidP="00DD067F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9528DB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4D4096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B2CD3" w:rsidRPr="00BB2CD3" w14:paraId="33E8C13E" w14:textId="77777777" w:rsidTr="00D32D89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E702B7" w14:textId="77777777" w:rsidR="00DD067F" w:rsidRPr="00BB2CD3" w:rsidRDefault="00DD067F" w:rsidP="00181831">
            <w:pPr>
              <w:numPr>
                <w:ilvl w:val="0"/>
                <w:numId w:val="202"/>
              </w:numPr>
              <w:tabs>
                <w:tab w:val="left" w:pos="851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601047" w14:textId="77777777" w:rsidR="00DD067F" w:rsidRPr="00BB2CD3" w:rsidRDefault="00DD067F" w:rsidP="00DD067F">
            <w:pPr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ekskluzywna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5D5FEB" w14:textId="22F3D577" w:rsidR="00DD067F" w:rsidRPr="00BB2CD3" w:rsidRDefault="008429B7" w:rsidP="00DD067F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3571F7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620865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B2CD3" w:rsidRPr="00BB2CD3" w14:paraId="5D2E2D15" w14:textId="77777777" w:rsidTr="00D32D89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4A23FF" w14:textId="77777777" w:rsidR="00DD067F" w:rsidRPr="00BB2CD3" w:rsidRDefault="00DD067F" w:rsidP="00181831">
            <w:pPr>
              <w:numPr>
                <w:ilvl w:val="0"/>
                <w:numId w:val="20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539127" w14:textId="77777777" w:rsidR="00DD067F" w:rsidRPr="00BB2CD3" w:rsidRDefault="00DD067F" w:rsidP="00DD067F">
            <w:pPr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standard dzielone wieko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F462C1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7D71F0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88C65A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B2CD3" w:rsidRPr="00BB2CD3" w14:paraId="27D51948" w14:textId="77777777" w:rsidTr="00D32D89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8455EB" w14:textId="77777777" w:rsidR="00DD067F" w:rsidRPr="00BB2CD3" w:rsidRDefault="00DD067F" w:rsidP="00181831">
            <w:pPr>
              <w:numPr>
                <w:ilvl w:val="0"/>
                <w:numId w:val="20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E109AA" w14:textId="77777777" w:rsidR="00DD067F" w:rsidRPr="00BB2CD3" w:rsidRDefault="00DD067F" w:rsidP="00DD067F">
            <w:pPr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standard poszerzana lub przedłużona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3C8AD0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i/>
                <w:sz w:val="20"/>
                <w:szCs w:val="20"/>
              </w:rPr>
              <w:t>10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A60F0C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9C361E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2CD3" w:rsidRPr="00BB2CD3" w14:paraId="33037FDD" w14:textId="77777777" w:rsidTr="00D32D89">
        <w:trPr>
          <w:trHeight w:hRule="exact" w:val="284"/>
          <w:jc w:val="center"/>
        </w:trPr>
        <w:tc>
          <w:tcPr>
            <w:tcW w:w="90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537A6B7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sz w:val="20"/>
                <w:szCs w:val="20"/>
              </w:rPr>
              <w:t>TRUMNY SOSNOWE**</w:t>
            </w:r>
          </w:p>
        </w:tc>
      </w:tr>
      <w:tr w:rsidR="00BB2CD3" w:rsidRPr="00BB2CD3" w14:paraId="35283A16" w14:textId="77777777" w:rsidTr="00D32D89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4D22C5" w14:textId="77777777" w:rsidR="00DD067F" w:rsidRPr="00BB2CD3" w:rsidRDefault="00DD067F" w:rsidP="00181831">
            <w:pPr>
              <w:numPr>
                <w:ilvl w:val="0"/>
                <w:numId w:val="20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3B9F1B" w14:textId="77777777" w:rsidR="00DD067F" w:rsidRPr="00BB2CD3" w:rsidRDefault="00DD067F" w:rsidP="00DD067F">
            <w:pPr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luksusowa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53A9D9" w14:textId="5FAF4494" w:rsidR="00DD067F" w:rsidRPr="00BB2CD3" w:rsidRDefault="008429B7" w:rsidP="00DD067F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Cs/>
                <w:i/>
                <w:sz w:val="20"/>
                <w:szCs w:val="20"/>
              </w:rPr>
              <w:t>80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A7B7E9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472376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B2CD3" w:rsidRPr="00BB2CD3" w14:paraId="56790556" w14:textId="77777777" w:rsidTr="00D32D89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493E20" w14:textId="77777777" w:rsidR="00DD067F" w:rsidRPr="00BB2CD3" w:rsidRDefault="00DD067F" w:rsidP="00181831">
            <w:pPr>
              <w:numPr>
                <w:ilvl w:val="0"/>
                <w:numId w:val="20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E12D31" w14:textId="77777777" w:rsidR="00DD067F" w:rsidRPr="00BB2CD3" w:rsidRDefault="00DD067F" w:rsidP="00DD067F">
            <w:pPr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standard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8F62ED" w14:textId="6CA9701D" w:rsidR="00DD067F" w:rsidRPr="00BB2CD3" w:rsidRDefault="008429B7" w:rsidP="00DD067F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D30BCC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784197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B2CD3" w:rsidRPr="00BB2CD3" w14:paraId="5D8512C9" w14:textId="77777777" w:rsidTr="00D32D89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CE9904" w14:textId="77777777" w:rsidR="00DD067F" w:rsidRPr="00BB2CD3" w:rsidRDefault="00DD067F" w:rsidP="00181831">
            <w:pPr>
              <w:numPr>
                <w:ilvl w:val="0"/>
                <w:numId w:val="20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D13A6B" w14:textId="77777777" w:rsidR="00DD067F" w:rsidRPr="00BB2CD3" w:rsidRDefault="00DD067F" w:rsidP="00DD067F">
            <w:pPr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dzielone wieko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BB0066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0B279E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FB94B7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B2CD3" w:rsidRPr="00BB2CD3" w14:paraId="5D3CE599" w14:textId="77777777" w:rsidTr="00D32D89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2E8ED9" w14:textId="77777777" w:rsidR="00DD067F" w:rsidRPr="00BB2CD3" w:rsidRDefault="00DD067F" w:rsidP="00181831">
            <w:pPr>
              <w:numPr>
                <w:ilvl w:val="0"/>
                <w:numId w:val="20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2AEEE6" w14:textId="77777777" w:rsidR="00DD067F" w:rsidRPr="00BB2CD3" w:rsidRDefault="00DD067F" w:rsidP="00DD067F">
            <w:pPr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standard poszerzana lub przedłużona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1BE61D" w14:textId="7C0B4EBB" w:rsidR="00DD067F" w:rsidRPr="00BB2CD3" w:rsidRDefault="00DD067F" w:rsidP="008429B7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Cs/>
                <w:i/>
                <w:sz w:val="20"/>
                <w:szCs w:val="20"/>
              </w:rPr>
              <w:t>1</w:t>
            </w:r>
            <w:r w:rsidR="008429B7" w:rsidRPr="00BB2CD3">
              <w:rPr>
                <w:rFonts w:asciiTheme="minorHAnsi" w:hAnsiTheme="minorHAns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57CA6B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FD2337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B2CD3" w:rsidRPr="00BB2CD3" w14:paraId="4B929863" w14:textId="77777777" w:rsidTr="00D32D89">
        <w:trPr>
          <w:trHeight w:hRule="exact" w:val="284"/>
          <w:jc w:val="center"/>
        </w:trPr>
        <w:tc>
          <w:tcPr>
            <w:tcW w:w="90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440F8BA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sz w:val="20"/>
                <w:szCs w:val="20"/>
              </w:rPr>
              <w:t>TRUMNA OPIEKA</w:t>
            </w:r>
          </w:p>
        </w:tc>
      </w:tr>
      <w:tr w:rsidR="00BB2CD3" w:rsidRPr="00BB2CD3" w14:paraId="6E2C9608" w14:textId="77777777" w:rsidTr="00D32D89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ECFD3C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BBB686" w14:textId="77777777" w:rsidR="00DD067F" w:rsidRPr="00BB2CD3" w:rsidRDefault="00DD067F" w:rsidP="00DD067F">
            <w:pPr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trumna opieka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55F059" w14:textId="7FEBD587" w:rsidR="00DD067F" w:rsidRPr="00BB2CD3" w:rsidRDefault="008429B7" w:rsidP="00DD067F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i/>
                <w:sz w:val="20"/>
                <w:szCs w:val="20"/>
              </w:rPr>
              <w:t>40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F24C9D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720B68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2CD3" w:rsidRPr="00BB2CD3" w14:paraId="5CB43D26" w14:textId="77777777" w:rsidTr="00D32D89">
        <w:trPr>
          <w:trHeight w:hRule="exact" w:val="284"/>
          <w:jc w:val="center"/>
        </w:trPr>
        <w:tc>
          <w:tcPr>
            <w:tcW w:w="90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F84977C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sz w:val="20"/>
                <w:szCs w:val="20"/>
              </w:rPr>
              <w:t>TRUMNY DO POCHÓWKU DZIECI</w:t>
            </w:r>
          </w:p>
        </w:tc>
      </w:tr>
      <w:tr w:rsidR="00BB2CD3" w:rsidRPr="00BB2CD3" w14:paraId="409E1528" w14:textId="77777777" w:rsidTr="00D32D89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9AB120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89D5B2" w14:textId="77777777" w:rsidR="00DD067F" w:rsidRPr="00BB2CD3" w:rsidRDefault="00DD067F" w:rsidP="00DD067F">
            <w:pPr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trumna o dług. 40 cm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D7C290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4FF14A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E8A210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B2CD3" w:rsidRPr="00BB2CD3" w14:paraId="7F013049" w14:textId="77777777" w:rsidTr="00D32D89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9E751A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FF2A8E" w14:textId="77777777" w:rsidR="00DD067F" w:rsidRPr="00BB2CD3" w:rsidRDefault="00DD067F" w:rsidP="00DD067F">
            <w:pPr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trumna o dług. 60 cm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1067B2" w14:textId="5E07FB2E" w:rsidR="00DD067F" w:rsidRPr="00BB2CD3" w:rsidRDefault="008429B7" w:rsidP="00DD067F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66F6E6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1AAA3A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B2CD3" w:rsidRPr="00BB2CD3" w14:paraId="1CD37034" w14:textId="77777777" w:rsidTr="00D32D89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A649B7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66F294" w14:textId="77777777" w:rsidR="00DD067F" w:rsidRPr="00BB2CD3" w:rsidRDefault="00DD067F" w:rsidP="00DD067F">
            <w:pPr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trumna o dług. 80 cm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7516C5" w14:textId="5DD5A33A" w:rsidR="00DD067F" w:rsidRPr="00BB2CD3" w:rsidRDefault="008429B7" w:rsidP="00DD067F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F758D5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17D858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B2CD3" w:rsidRPr="00BB2CD3" w14:paraId="450A2192" w14:textId="77777777" w:rsidTr="00D32D89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843242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891718" w14:textId="77777777" w:rsidR="00DD067F" w:rsidRPr="00BB2CD3" w:rsidRDefault="00DD067F" w:rsidP="00DD067F">
            <w:pPr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trumna o dług. 100 cm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47DD24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FB9DB9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DE8E6A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B2CD3" w:rsidRPr="00BB2CD3" w14:paraId="0335BE64" w14:textId="77777777" w:rsidTr="00D32D89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B6A632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12A2EE" w14:textId="77777777" w:rsidR="00DD067F" w:rsidRPr="00BB2CD3" w:rsidRDefault="00DD067F" w:rsidP="00DD067F">
            <w:pPr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trumna o dług. 120 cm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016B56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7FAB25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D5694E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B2CD3" w:rsidRPr="00BB2CD3" w14:paraId="02B84804" w14:textId="77777777" w:rsidTr="00D32D89">
        <w:trPr>
          <w:trHeight w:hRule="exact" w:val="284"/>
          <w:jc w:val="center"/>
        </w:trPr>
        <w:tc>
          <w:tcPr>
            <w:tcW w:w="90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FD5A8C4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sz w:val="20"/>
                <w:szCs w:val="20"/>
              </w:rPr>
              <w:t>TRUMNY EKSHUMACYJNE</w:t>
            </w:r>
          </w:p>
        </w:tc>
      </w:tr>
      <w:tr w:rsidR="00BB2CD3" w:rsidRPr="00BB2CD3" w14:paraId="31118B36" w14:textId="77777777" w:rsidTr="00D32D89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AF7FA4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16.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C0ADA4" w14:textId="77777777" w:rsidR="00DD067F" w:rsidRPr="00BB2CD3" w:rsidRDefault="00DD067F" w:rsidP="00DD067F">
            <w:pPr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trumna o dług. 40 cm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D24F1B" w14:textId="2C21E4D0" w:rsidR="00DD067F" w:rsidRPr="00BB2CD3" w:rsidRDefault="008429B7" w:rsidP="00DD067F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Cs/>
                <w:i/>
              </w:rPr>
              <w:t>10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31B98B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A7D134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B2CD3" w:rsidRPr="00BB2CD3" w14:paraId="230BE612" w14:textId="77777777" w:rsidTr="00D32D89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166FDC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17.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CE0B36" w14:textId="77777777" w:rsidR="00DD067F" w:rsidRPr="00BB2CD3" w:rsidRDefault="00DD067F" w:rsidP="00DD067F">
            <w:pPr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trumna o dług. 60 cm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90EA9D" w14:textId="47303F79" w:rsidR="00DD067F" w:rsidRPr="00BB2CD3" w:rsidRDefault="008429B7" w:rsidP="00DD067F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Cs/>
                <w:i/>
              </w:rPr>
              <w:t>10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855444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FE7645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B2CD3" w:rsidRPr="00BB2CD3" w14:paraId="7B77E8B8" w14:textId="77777777" w:rsidTr="00D32D89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861270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18.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7E1A9F" w14:textId="77777777" w:rsidR="00DD067F" w:rsidRPr="00BB2CD3" w:rsidRDefault="00DD067F" w:rsidP="00DD067F">
            <w:pPr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trumna o dług. 80 cm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D007A0" w14:textId="1529B1BB" w:rsidR="00DD067F" w:rsidRPr="00BB2CD3" w:rsidRDefault="008429B7" w:rsidP="00DD067F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Cs/>
                <w:i/>
              </w:rPr>
              <w:t>10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C15201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73B1C7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B2CD3" w:rsidRPr="00BB2CD3" w14:paraId="7780721B" w14:textId="77777777" w:rsidTr="00D32D89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27DB59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19.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16AC98" w14:textId="77777777" w:rsidR="00DD067F" w:rsidRPr="00BB2CD3" w:rsidRDefault="00DD067F" w:rsidP="00DD067F">
            <w:pPr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trumna o dług. 100 cm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E7ECBB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Cs/>
                <w:i/>
              </w:rPr>
              <w:t>10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718D89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4FA52C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B2CD3" w:rsidRPr="00BB2CD3" w14:paraId="4514CCF8" w14:textId="77777777" w:rsidTr="00D32D89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A66FF2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20.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214D63" w14:textId="77777777" w:rsidR="00DD067F" w:rsidRPr="00BB2CD3" w:rsidRDefault="00DD067F" w:rsidP="00DD067F">
            <w:pPr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trumna o dług. 120 cm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A2AAD3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Cs/>
                <w:i/>
              </w:rPr>
              <w:t>10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805505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4A57BD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B2CD3" w:rsidRPr="00BB2CD3" w14:paraId="4AB3FFE7" w14:textId="77777777" w:rsidTr="00D32D89">
        <w:trPr>
          <w:trHeight w:hRule="exact" w:val="284"/>
          <w:jc w:val="center"/>
        </w:trPr>
        <w:tc>
          <w:tcPr>
            <w:tcW w:w="73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0821BB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02E265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766D1822" w14:textId="77777777" w:rsidR="00DD067F" w:rsidRPr="00BB2CD3" w:rsidRDefault="00DD067F" w:rsidP="00DD067F">
      <w:pPr>
        <w:suppressAutoHyphens/>
        <w:jc w:val="both"/>
        <w:rPr>
          <w:rFonts w:asciiTheme="minorHAnsi" w:eastAsia="Times New Roman" w:hAnsiTheme="minorHAnsi"/>
          <w:i/>
          <w:sz w:val="20"/>
          <w:szCs w:val="20"/>
          <w:lang w:eastAsia="ar-SA"/>
        </w:rPr>
      </w:pPr>
      <w:r w:rsidRPr="00BB2CD3">
        <w:rPr>
          <w:rFonts w:asciiTheme="minorHAnsi" w:eastAsia="Times New Roman" w:hAnsiTheme="minorHAnsi"/>
          <w:i/>
          <w:sz w:val="20"/>
          <w:szCs w:val="20"/>
          <w:lang w:eastAsia="ar-SA"/>
        </w:rPr>
        <w:t xml:space="preserve">*Cena jednostkowa netto (kolumna nr 4) oraz obliczona wartość netto (kolumna nr 5) powinny być wpisane </w:t>
      </w:r>
      <w:r w:rsidRPr="00BB2CD3">
        <w:rPr>
          <w:rFonts w:asciiTheme="minorHAnsi" w:eastAsia="Times New Roman" w:hAnsiTheme="minorHAnsi"/>
          <w:i/>
          <w:sz w:val="20"/>
          <w:szCs w:val="20"/>
          <w:lang w:eastAsia="ar-SA"/>
        </w:rPr>
        <w:br/>
        <w:t>w powyższej tabeli z dokładnością do dwóch miejsc po przecinku.</w:t>
      </w:r>
    </w:p>
    <w:p w14:paraId="5243BAAD" w14:textId="77777777" w:rsidR="00DD067F" w:rsidRPr="00BB2CD3" w:rsidRDefault="00DD067F" w:rsidP="00DD067F">
      <w:pPr>
        <w:suppressAutoHyphens/>
        <w:jc w:val="both"/>
        <w:rPr>
          <w:rFonts w:asciiTheme="minorHAnsi" w:eastAsia="Times New Roman" w:hAnsiTheme="minorHAnsi"/>
          <w:i/>
          <w:sz w:val="20"/>
          <w:szCs w:val="20"/>
          <w:lang w:val="x-none" w:eastAsia="ar-SA"/>
        </w:rPr>
      </w:pPr>
      <w:r w:rsidRPr="00BB2CD3">
        <w:rPr>
          <w:rFonts w:asciiTheme="minorHAnsi" w:eastAsia="Times New Roman" w:hAnsiTheme="minorHAnsi"/>
          <w:i/>
          <w:sz w:val="20"/>
          <w:szCs w:val="20"/>
          <w:lang w:eastAsia="ar-SA"/>
        </w:rPr>
        <w:t>**</w:t>
      </w:r>
      <w:r w:rsidRPr="00BB2CD3">
        <w:rPr>
          <w:rFonts w:asciiTheme="minorHAnsi" w:eastAsia="Times New Roman" w:hAnsiTheme="minorHAnsi"/>
          <w:i/>
          <w:sz w:val="20"/>
          <w:szCs w:val="20"/>
          <w:lang w:val="x-none" w:eastAsia="ar-SA"/>
        </w:rPr>
        <w:t xml:space="preserve">Wykonawca </w:t>
      </w:r>
      <w:r w:rsidRPr="00BB2CD3">
        <w:rPr>
          <w:rFonts w:asciiTheme="minorHAnsi" w:eastAsia="Times New Roman" w:hAnsiTheme="minorHAnsi"/>
          <w:i/>
          <w:sz w:val="20"/>
          <w:szCs w:val="20"/>
          <w:lang w:eastAsia="ar-SA"/>
        </w:rPr>
        <w:t xml:space="preserve">w kolumnie 4 w tabeli </w:t>
      </w:r>
      <w:r w:rsidRPr="00BB2CD3">
        <w:rPr>
          <w:rFonts w:asciiTheme="minorHAnsi" w:eastAsia="Times New Roman" w:hAnsiTheme="minorHAnsi"/>
          <w:i/>
          <w:sz w:val="20"/>
          <w:szCs w:val="20"/>
          <w:lang w:val="x-none" w:eastAsia="ar-SA"/>
        </w:rPr>
        <w:t>dla trumien dębowych i sosnowych (poz. 1-9 w tabeli) powinien podać średnią arytmetyczną cen jednostkowych netto trzech oferowanych modeli trumien (np. typ: belgijski, hiszpański, amerykański).</w:t>
      </w:r>
    </w:p>
    <w:p w14:paraId="24B42D0F" w14:textId="77777777" w:rsidR="00DD067F" w:rsidRPr="00BB2CD3" w:rsidRDefault="00DD067F" w:rsidP="00DD067F">
      <w:pPr>
        <w:suppressAutoHyphens/>
        <w:jc w:val="both"/>
        <w:rPr>
          <w:rFonts w:asciiTheme="minorHAnsi" w:eastAsia="Times New Roman" w:hAnsiTheme="minorHAnsi"/>
          <w:i/>
          <w:sz w:val="20"/>
          <w:szCs w:val="20"/>
          <w:lang w:eastAsia="ar-SA"/>
        </w:rPr>
      </w:pPr>
    </w:p>
    <w:p w14:paraId="2F315D16" w14:textId="77777777" w:rsidR="00DD067F" w:rsidRPr="00BB2CD3" w:rsidRDefault="00DD067F" w:rsidP="00181831">
      <w:pPr>
        <w:numPr>
          <w:ilvl w:val="1"/>
          <w:numId w:val="152"/>
        </w:numPr>
        <w:suppressAutoHyphens/>
        <w:spacing w:before="120" w:line="271" w:lineRule="auto"/>
        <w:ind w:left="357" w:hanging="357"/>
        <w:jc w:val="both"/>
        <w:rPr>
          <w:rFonts w:asciiTheme="minorHAnsi" w:eastAsia="Times New Roman" w:hAnsiTheme="minorHAnsi"/>
          <w:lang w:eastAsia="ar-SA"/>
        </w:rPr>
      </w:pPr>
      <w:r w:rsidRPr="00BB2CD3">
        <w:rPr>
          <w:rFonts w:asciiTheme="minorHAnsi" w:eastAsia="Times New Roman" w:hAnsiTheme="minorHAnsi"/>
          <w:lang w:eastAsia="ar-SA"/>
        </w:rPr>
        <w:t xml:space="preserve">wartość mojej (naszej) oferty za realizację </w:t>
      </w:r>
      <w:r w:rsidRPr="00BB2CD3">
        <w:rPr>
          <w:rFonts w:asciiTheme="minorHAnsi" w:eastAsia="Times New Roman" w:hAnsiTheme="minorHAnsi"/>
          <w:b/>
          <w:lang w:eastAsia="ar-SA"/>
        </w:rPr>
        <w:t>CZEŚĆI NR 2 ZAMÓWIENIA - „</w:t>
      </w:r>
      <w:r w:rsidRPr="00BB2CD3">
        <w:rPr>
          <w:rFonts w:eastAsia="Times New Roman"/>
          <w:b/>
          <w:i/>
          <w:lang w:val="x-none" w:eastAsia="ar-SA"/>
        </w:rPr>
        <w:t>Dostawa trumien drewnianych do kremacji</w:t>
      </w:r>
      <w:r w:rsidRPr="00BB2CD3">
        <w:rPr>
          <w:rFonts w:asciiTheme="minorHAnsi" w:eastAsia="Times New Roman" w:hAnsiTheme="minorHAnsi"/>
          <w:b/>
          <w:lang w:eastAsia="ar-SA"/>
        </w:rPr>
        <w:t xml:space="preserve">” </w:t>
      </w:r>
      <w:r w:rsidRPr="00BB2CD3">
        <w:rPr>
          <w:rFonts w:asciiTheme="minorHAnsi" w:eastAsia="Times New Roman" w:hAnsiTheme="minorHAnsi"/>
          <w:lang w:eastAsia="ar-SA"/>
        </w:rPr>
        <w:t xml:space="preserve">wynosi zgodnie z poniższą tabelą: </w:t>
      </w:r>
    </w:p>
    <w:p w14:paraId="13CCD728" w14:textId="77777777" w:rsidR="00DD067F" w:rsidRPr="00BB2CD3" w:rsidRDefault="00DD067F" w:rsidP="00DD067F">
      <w:pPr>
        <w:suppressAutoHyphens/>
        <w:spacing w:before="120" w:line="360" w:lineRule="auto"/>
        <w:ind w:left="357"/>
        <w:rPr>
          <w:rFonts w:asciiTheme="minorHAnsi" w:eastAsia="Times New Roman" w:hAnsiTheme="minorHAnsi"/>
          <w:lang w:eastAsia="ar-SA"/>
        </w:rPr>
      </w:pPr>
      <w:r w:rsidRPr="00BB2CD3">
        <w:rPr>
          <w:rFonts w:asciiTheme="minorHAnsi" w:eastAsia="Times New Roman" w:hAnsiTheme="minorHAnsi"/>
          <w:lang w:eastAsia="ar-SA"/>
        </w:rPr>
        <w:t xml:space="preserve">wartość </w:t>
      </w:r>
      <w:r w:rsidRPr="00BB2CD3">
        <w:rPr>
          <w:rFonts w:asciiTheme="minorHAnsi" w:eastAsia="Times New Roman" w:hAnsiTheme="minorHAnsi"/>
          <w:lang w:val="x-none" w:eastAsia="ar-SA"/>
        </w:rPr>
        <w:t>bez podatku od towarów i usług (netto)</w:t>
      </w:r>
      <w:r w:rsidRPr="00BB2CD3">
        <w:rPr>
          <w:rFonts w:asciiTheme="minorHAnsi" w:eastAsia="Times New Roman" w:hAnsiTheme="minorHAnsi"/>
          <w:lang w:eastAsia="ar-SA"/>
        </w:rPr>
        <w:t xml:space="preserve">: </w:t>
      </w:r>
      <w:r w:rsidRPr="00BB2CD3">
        <w:rPr>
          <w:rFonts w:asciiTheme="minorHAnsi" w:eastAsia="Times New Roman" w:hAnsiTheme="minorHAnsi"/>
          <w:lang w:val="x-none" w:eastAsia="ar-SA"/>
        </w:rPr>
        <w:t>....................</w:t>
      </w:r>
      <w:r w:rsidRPr="00BB2CD3">
        <w:rPr>
          <w:rFonts w:asciiTheme="minorHAnsi" w:eastAsia="Times New Roman" w:hAnsiTheme="minorHAnsi"/>
          <w:lang w:eastAsia="ar-SA"/>
        </w:rPr>
        <w:t>..............................................</w:t>
      </w:r>
      <w:r w:rsidRPr="00BB2CD3">
        <w:rPr>
          <w:rFonts w:asciiTheme="minorHAnsi" w:eastAsia="Times New Roman" w:hAnsiTheme="minorHAnsi"/>
          <w:lang w:val="x-none" w:eastAsia="ar-SA"/>
        </w:rPr>
        <w:t>.</w:t>
      </w:r>
      <w:r w:rsidRPr="00BB2CD3">
        <w:rPr>
          <w:rFonts w:asciiTheme="minorHAnsi" w:eastAsia="Times New Roman" w:hAnsiTheme="minorHAnsi"/>
          <w:lang w:eastAsia="ar-SA"/>
        </w:rPr>
        <w:t>[PLN]</w:t>
      </w:r>
    </w:p>
    <w:p w14:paraId="3466DBEB" w14:textId="77777777" w:rsidR="00DD067F" w:rsidRPr="00BB2CD3" w:rsidRDefault="00DD067F" w:rsidP="00DD067F">
      <w:pPr>
        <w:suppressAutoHyphens/>
        <w:spacing w:line="360" w:lineRule="auto"/>
        <w:ind w:left="357"/>
        <w:rPr>
          <w:rFonts w:asciiTheme="minorHAnsi" w:eastAsia="Times New Roman" w:hAnsiTheme="minorHAnsi"/>
          <w:lang w:val="x-none" w:eastAsia="ar-SA"/>
        </w:rPr>
      </w:pPr>
      <w:r w:rsidRPr="00BB2CD3">
        <w:rPr>
          <w:rFonts w:asciiTheme="minorHAnsi" w:eastAsia="Times New Roman" w:hAnsiTheme="minorHAnsi"/>
          <w:lang w:val="x-none" w:eastAsia="ar-SA"/>
        </w:rPr>
        <w:t>(słownie: ............................................................................................................................</w:t>
      </w:r>
      <w:r w:rsidRPr="00BB2CD3">
        <w:rPr>
          <w:rFonts w:asciiTheme="minorHAnsi" w:eastAsia="Times New Roman" w:hAnsiTheme="minorHAnsi"/>
          <w:lang w:eastAsia="ar-SA"/>
        </w:rPr>
        <w:t>..</w:t>
      </w:r>
      <w:r w:rsidRPr="00BB2CD3">
        <w:rPr>
          <w:rFonts w:asciiTheme="minorHAnsi" w:eastAsia="Times New Roman" w:hAnsiTheme="minorHAnsi"/>
          <w:lang w:val="x-none" w:eastAsia="ar-SA"/>
        </w:rPr>
        <w:t>.......</w:t>
      </w:r>
      <w:r w:rsidRPr="00BB2CD3">
        <w:rPr>
          <w:rFonts w:asciiTheme="minorHAnsi" w:eastAsia="Times New Roman" w:hAnsiTheme="minorHAnsi"/>
          <w:lang w:eastAsia="ar-SA"/>
        </w:rPr>
        <w:t>.</w:t>
      </w:r>
      <w:r w:rsidRPr="00BB2CD3">
        <w:rPr>
          <w:rFonts w:asciiTheme="minorHAnsi" w:eastAsia="Times New Roman" w:hAnsiTheme="minorHAnsi"/>
          <w:lang w:val="x-none" w:eastAsia="ar-SA"/>
        </w:rPr>
        <w:t>.....)</w:t>
      </w:r>
    </w:p>
    <w:p w14:paraId="690F9DA9" w14:textId="77777777" w:rsidR="00DD067F" w:rsidRPr="00BB2CD3" w:rsidRDefault="00DD067F" w:rsidP="00DD067F">
      <w:pPr>
        <w:suppressAutoHyphens/>
        <w:spacing w:line="360" w:lineRule="auto"/>
        <w:ind w:left="357"/>
        <w:rPr>
          <w:rFonts w:asciiTheme="minorHAnsi" w:eastAsia="Times New Roman" w:hAnsiTheme="minorHAnsi"/>
          <w:lang w:val="x-none" w:eastAsia="ar-SA"/>
        </w:rPr>
      </w:pPr>
      <w:r w:rsidRPr="00BB2CD3">
        <w:rPr>
          <w:rFonts w:asciiTheme="minorHAnsi" w:eastAsia="Times New Roman" w:hAnsiTheme="minorHAnsi"/>
          <w:lang w:val="x-none" w:eastAsia="ar-SA"/>
        </w:rPr>
        <w:t xml:space="preserve">należny podatek od towarów i usług w stawce </w:t>
      </w:r>
      <w:r w:rsidRPr="00BB2CD3">
        <w:rPr>
          <w:rFonts w:asciiTheme="minorHAnsi" w:eastAsia="Times New Roman" w:hAnsiTheme="minorHAnsi"/>
          <w:lang w:eastAsia="ar-SA"/>
        </w:rPr>
        <w:t>……..</w:t>
      </w:r>
      <w:r w:rsidRPr="00BB2CD3">
        <w:rPr>
          <w:rFonts w:asciiTheme="minorHAnsi" w:eastAsia="Times New Roman" w:hAnsiTheme="minorHAnsi"/>
          <w:lang w:val="x-none" w:eastAsia="ar-SA"/>
        </w:rPr>
        <w:t>%: ............................................................[PLN]</w:t>
      </w:r>
    </w:p>
    <w:p w14:paraId="17204DB0" w14:textId="77777777" w:rsidR="00DD067F" w:rsidRPr="00BB2CD3" w:rsidRDefault="00DD067F" w:rsidP="00DD067F">
      <w:pPr>
        <w:suppressAutoHyphens/>
        <w:spacing w:line="360" w:lineRule="auto"/>
        <w:ind w:left="357"/>
        <w:rPr>
          <w:rFonts w:asciiTheme="minorHAnsi" w:eastAsia="Times New Roman" w:hAnsiTheme="minorHAnsi"/>
          <w:lang w:eastAsia="ar-SA"/>
        </w:rPr>
      </w:pPr>
      <w:r w:rsidRPr="00BB2CD3">
        <w:rPr>
          <w:rFonts w:asciiTheme="minorHAnsi" w:eastAsia="Times New Roman" w:hAnsiTheme="minorHAnsi"/>
          <w:lang w:val="x-none" w:eastAsia="ar-SA"/>
        </w:rPr>
        <w:t>(słownie: ............................................................................................</w:t>
      </w:r>
      <w:r w:rsidRPr="00BB2CD3">
        <w:rPr>
          <w:rFonts w:asciiTheme="minorHAnsi" w:eastAsia="Times New Roman" w:hAnsiTheme="minorHAnsi"/>
          <w:lang w:eastAsia="ar-SA"/>
        </w:rPr>
        <w:t>.....</w:t>
      </w:r>
      <w:r w:rsidRPr="00BB2CD3">
        <w:rPr>
          <w:rFonts w:asciiTheme="minorHAnsi" w:eastAsia="Times New Roman" w:hAnsiTheme="minorHAnsi"/>
          <w:lang w:val="x-none" w:eastAsia="ar-SA"/>
        </w:rPr>
        <w:t>..............</w:t>
      </w:r>
      <w:r w:rsidRPr="00BB2CD3">
        <w:rPr>
          <w:rFonts w:asciiTheme="minorHAnsi" w:eastAsia="Times New Roman" w:hAnsiTheme="minorHAnsi"/>
          <w:lang w:eastAsia="ar-SA"/>
        </w:rPr>
        <w:t>.</w:t>
      </w:r>
      <w:r w:rsidRPr="00BB2CD3">
        <w:rPr>
          <w:rFonts w:asciiTheme="minorHAnsi" w:eastAsia="Times New Roman" w:hAnsiTheme="minorHAnsi"/>
          <w:lang w:val="x-none" w:eastAsia="ar-SA"/>
        </w:rPr>
        <w:t>.......</w:t>
      </w:r>
      <w:r w:rsidRPr="00BB2CD3">
        <w:rPr>
          <w:rFonts w:asciiTheme="minorHAnsi" w:eastAsia="Times New Roman" w:hAnsiTheme="minorHAnsi"/>
          <w:lang w:eastAsia="ar-SA"/>
        </w:rPr>
        <w:t>..........</w:t>
      </w:r>
      <w:r w:rsidRPr="00BB2CD3">
        <w:rPr>
          <w:rFonts w:asciiTheme="minorHAnsi" w:eastAsia="Times New Roman" w:hAnsiTheme="minorHAnsi"/>
          <w:lang w:val="x-none" w:eastAsia="ar-SA"/>
        </w:rPr>
        <w:t>..........)</w:t>
      </w:r>
    </w:p>
    <w:p w14:paraId="4D5124FD" w14:textId="77777777" w:rsidR="00DD067F" w:rsidRPr="00BB2CD3" w:rsidRDefault="00DD067F" w:rsidP="00DD067F">
      <w:pPr>
        <w:suppressAutoHyphens/>
        <w:spacing w:line="360" w:lineRule="auto"/>
        <w:ind w:left="357"/>
        <w:rPr>
          <w:rFonts w:asciiTheme="minorHAnsi" w:eastAsia="Times New Roman" w:hAnsiTheme="minorHAnsi"/>
          <w:lang w:val="x-none" w:eastAsia="ar-SA"/>
        </w:rPr>
      </w:pPr>
      <w:r w:rsidRPr="00BB2CD3">
        <w:rPr>
          <w:rFonts w:asciiTheme="minorHAnsi" w:eastAsia="Times New Roman" w:hAnsiTheme="minorHAnsi"/>
          <w:lang w:eastAsia="ar-SA"/>
        </w:rPr>
        <w:t xml:space="preserve">wartość </w:t>
      </w:r>
      <w:r w:rsidRPr="00BB2CD3">
        <w:rPr>
          <w:rFonts w:asciiTheme="minorHAnsi" w:eastAsia="Times New Roman" w:hAnsiTheme="minorHAnsi"/>
          <w:lang w:val="x-none" w:eastAsia="ar-SA"/>
        </w:rPr>
        <w:t>brutto: ........................................................................................................................ [PLN]</w:t>
      </w:r>
    </w:p>
    <w:p w14:paraId="3D04E5C3" w14:textId="77777777" w:rsidR="00DD067F" w:rsidRPr="00BB2CD3" w:rsidRDefault="00DD067F" w:rsidP="00DD067F">
      <w:pPr>
        <w:suppressAutoHyphens/>
        <w:spacing w:after="240"/>
        <w:ind w:left="357"/>
        <w:jc w:val="both"/>
        <w:rPr>
          <w:rFonts w:asciiTheme="minorHAnsi" w:eastAsia="Times New Roman" w:hAnsiTheme="minorHAnsi"/>
          <w:i/>
          <w:sz w:val="20"/>
          <w:szCs w:val="20"/>
          <w:lang w:eastAsia="ar-SA"/>
        </w:rPr>
      </w:pPr>
      <w:r w:rsidRPr="00BB2CD3">
        <w:rPr>
          <w:rFonts w:asciiTheme="minorHAnsi" w:eastAsia="Times New Roman" w:hAnsiTheme="minorHAnsi"/>
          <w:lang w:val="x-none" w:eastAsia="ar-SA"/>
        </w:rPr>
        <w:t>(słownie: ...........................................................................................................................................)</w:t>
      </w: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604"/>
        <w:gridCol w:w="1134"/>
        <w:gridCol w:w="1628"/>
        <w:gridCol w:w="1696"/>
      </w:tblGrid>
      <w:tr w:rsidR="00BB2CD3" w:rsidRPr="00BB2CD3" w14:paraId="71BC505E" w14:textId="77777777" w:rsidTr="00D32D89">
        <w:trPr>
          <w:trHeight w:hRule="exact" w:val="965"/>
          <w:jc w:val="center"/>
        </w:trPr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7FEF3A3C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i/>
                <w:sz w:val="20"/>
                <w:szCs w:val="20"/>
              </w:rPr>
              <w:t>Rodzaj towaru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79A0C2E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Ilość </w:t>
            </w:r>
          </w:p>
          <w:p w14:paraId="0BD20845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[szt.]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3940474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i/>
                <w:sz w:val="20"/>
                <w:szCs w:val="20"/>
              </w:rPr>
              <w:t>Cena jednostkowa netto*</w:t>
            </w:r>
          </w:p>
          <w:p w14:paraId="307B9143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i/>
                <w:sz w:val="20"/>
                <w:szCs w:val="20"/>
              </w:rPr>
              <w:t>[zł]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F8076E2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i/>
                <w:sz w:val="20"/>
                <w:szCs w:val="20"/>
              </w:rPr>
              <w:t>Wartość netto*</w:t>
            </w:r>
          </w:p>
          <w:p w14:paraId="4E5D70C7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i/>
                <w:sz w:val="20"/>
                <w:szCs w:val="20"/>
              </w:rPr>
              <w:t>[zł]</w:t>
            </w:r>
          </w:p>
        </w:tc>
      </w:tr>
      <w:tr w:rsidR="00BB2CD3" w:rsidRPr="00BB2CD3" w14:paraId="52A4A6AF" w14:textId="77777777" w:rsidTr="00D32D89">
        <w:trPr>
          <w:trHeight w:hRule="exact" w:val="396"/>
          <w:jc w:val="center"/>
        </w:trPr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0640A53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78ED0CCF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i/>
                <w:sz w:val="16"/>
                <w:szCs w:val="16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911484D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i/>
                <w:sz w:val="16"/>
                <w:szCs w:val="16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70F8969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BB2CD3">
              <w:rPr>
                <w:rFonts w:asciiTheme="minorHAnsi" w:hAnsiTheme="minorHAnsi"/>
                <w:i/>
                <w:sz w:val="16"/>
                <w:szCs w:val="16"/>
              </w:rPr>
              <w:t>4</w:t>
            </w:r>
          </w:p>
          <w:p w14:paraId="5A17805F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i/>
                <w:sz w:val="16"/>
                <w:szCs w:val="16"/>
              </w:rPr>
              <w:t>[2x3]</w:t>
            </w:r>
          </w:p>
        </w:tc>
      </w:tr>
      <w:tr w:rsidR="00BB2CD3" w:rsidRPr="00BB2CD3" w14:paraId="70663800" w14:textId="77777777" w:rsidTr="00D32D89">
        <w:trPr>
          <w:trHeight w:hRule="exact" w:val="284"/>
          <w:jc w:val="center"/>
        </w:trPr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9B702D" w14:textId="77777777" w:rsidR="00DD067F" w:rsidRPr="00BB2CD3" w:rsidRDefault="00DD067F" w:rsidP="00DD06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Trumna drewniana kremacyjna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2B37B5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i/>
                <w:sz w:val="20"/>
                <w:szCs w:val="20"/>
              </w:rPr>
              <w:t>100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04C78F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68AA9D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1C7F5894" w14:textId="77777777" w:rsidR="00DD067F" w:rsidRPr="00BB2CD3" w:rsidRDefault="00DD067F" w:rsidP="00DD067F">
      <w:pPr>
        <w:suppressAutoHyphens/>
        <w:jc w:val="both"/>
        <w:rPr>
          <w:rFonts w:asciiTheme="minorHAnsi" w:eastAsia="Times New Roman" w:hAnsiTheme="minorHAnsi"/>
          <w:i/>
          <w:sz w:val="20"/>
          <w:szCs w:val="20"/>
          <w:lang w:eastAsia="ar-SA"/>
        </w:rPr>
      </w:pPr>
      <w:r w:rsidRPr="00BB2CD3">
        <w:rPr>
          <w:rFonts w:asciiTheme="minorHAnsi" w:eastAsia="Times New Roman" w:hAnsiTheme="minorHAnsi"/>
          <w:i/>
          <w:sz w:val="20"/>
          <w:szCs w:val="20"/>
          <w:lang w:eastAsia="ar-SA"/>
        </w:rPr>
        <w:t xml:space="preserve">*Cena jednostkowa netto (kolumna nr 3) oraz obliczona wartość netto (kolumna nr 4) powinny być wpisane </w:t>
      </w:r>
      <w:r w:rsidRPr="00BB2CD3">
        <w:rPr>
          <w:rFonts w:asciiTheme="minorHAnsi" w:eastAsia="Times New Roman" w:hAnsiTheme="minorHAnsi"/>
          <w:i/>
          <w:sz w:val="20"/>
          <w:szCs w:val="20"/>
          <w:lang w:eastAsia="ar-SA"/>
        </w:rPr>
        <w:br/>
        <w:t>w powyższej tabeli z dokładnością do dwóch miejsc po przecinku.</w:t>
      </w:r>
    </w:p>
    <w:p w14:paraId="5C75F3EA" w14:textId="77777777" w:rsidR="00DD067F" w:rsidRPr="00BB2CD3" w:rsidRDefault="00DD067F" w:rsidP="00DD067F">
      <w:pPr>
        <w:suppressAutoHyphens/>
        <w:jc w:val="both"/>
        <w:rPr>
          <w:rFonts w:asciiTheme="minorHAnsi" w:eastAsia="Times New Roman" w:hAnsiTheme="minorHAnsi"/>
          <w:i/>
          <w:sz w:val="20"/>
          <w:szCs w:val="20"/>
          <w:lang w:eastAsia="ar-SA"/>
        </w:rPr>
      </w:pPr>
    </w:p>
    <w:p w14:paraId="426C71FF" w14:textId="77777777" w:rsidR="00DD067F" w:rsidRPr="00BB2CD3" w:rsidRDefault="00DD067F" w:rsidP="00DD067F">
      <w:pPr>
        <w:suppressAutoHyphens/>
        <w:jc w:val="both"/>
        <w:rPr>
          <w:rFonts w:asciiTheme="minorHAnsi" w:eastAsia="Times New Roman" w:hAnsiTheme="minorHAnsi"/>
          <w:i/>
          <w:sz w:val="20"/>
          <w:szCs w:val="20"/>
          <w:lang w:eastAsia="ar-SA"/>
        </w:rPr>
      </w:pPr>
    </w:p>
    <w:p w14:paraId="555E1BAD" w14:textId="77777777" w:rsidR="00DD067F" w:rsidRPr="00BB2CD3" w:rsidRDefault="00DD067F" w:rsidP="00181831">
      <w:pPr>
        <w:numPr>
          <w:ilvl w:val="1"/>
          <w:numId w:val="152"/>
        </w:numPr>
        <w:suppressAutoHyphens/>
        <w:spacing w:before="120" w:line="271" w:lineRule="auto"/>
        <w:ind w:left="357" w:hanging="357"/>
        <w:jc w:val="both"/>
        <w:rPr>
          <w:rFonts w:asciiTheme="minorHAnsi" w:eastAsia="Times New Roman" w:hAnsiTheme="minorHAnsi"/>
          <w:lang w:eastAsia="ar-SA"/>
        </w:rPr>
      </w:pPr>
      <w:r w:rsidRPr="00BB2CD3">
        <w:rPr>
          <w:rFonts w:asciiTheme="minorHAnsi" w:eastAsia="Times New Roman" w:hAnsiTheme="minorHAnsi"/>
          <w:lang w:eastAsia="ar-SA"/>
        </w:rPr>
        <w:t xml:space="preserve">wartość mojej (naszej) oferty za realizację </w:t>
      </w:r>
      <w:r w:rsidRPr="00BB2CD3">
        <w:rPr>
          <w:rFonts w:asciiTheme="minorHAnsi" w:eastAsia="Times New Roman" w:hAnsiTheme="minorHAnsi"/>
          <w:b/>
          <w:lang w:eastAsia="ar-SA"/>
        </w:rPr>
        <w:t>CZEŚĆI NR 3 ZAMÓWIENIA - „</w:t>
      </w:r>
      <w:r w:rsidRPr="00BB2CD3">
        <w:rPr>
          <w:rFonts w:eastAsia="Times New Roman"/>
          <w:b/>
          <w:i/>
          <w:lang w:val="x-none" w:eastAsia="ar-SA"/>
        </w:rPr>
        <w:t>Dostawa trumien kartonowych do kremacji</w:t>
      </w:r>
      <w:r w:rsidRPr="00BB2CD3">
        <w:rPr>
          <w:rFonts w:asciiTheme="minorHAnsi" w:eastAsia="Times New Roman" w:hAnsiTheme="minorHAnsi"/>
          <w:b/>
          <w:lang w:eastAsia="ar-SA"/>
        </w:rPr>
        <w:t xml:space="preserve">” </w:t>
      </w:r>
      <w:r w:rsidRPr="00BB2CD3">
        <w:rPr>
          <w:rFonts w:asciiTheme="minorHAnsi" w:eastAsia="Times New Roman" w:hAnsiTheme="minorHAnsi"/>
          <w:lang w:eastAsia="ar-SA"/>
        </w:rPr>
        <w:t xml:space="preserve">wynosi zgodnie z poniższą tabelą: </w:t>
      </w:r>
    </w:p>
    <w:p w14:paraId="1658A619" w14:textId="77777777" w:rsidR="00DD067F" w:rsidRPr="00BB2CD3" w:rsidRDefault="00DD067F" w:rsidP="00DD067F">
      <w:pPr>
        <w:suppressAutoHyphens/>
        <w:spacing w:before="120" w:line="360" w:lineRule="auto"/>
        <w:ind w:left="357"/>
        <w:rPr>
          <w:rFonts w:asciiTheme="minorHAnsi" w:eastAsia="Times New Roman" w:hAnsiTheme="minorHAnsi"/>
          <w:lang w:eastAsia="ar-SA"/>
        </w:rPr>
      </w:pPr>
      <w:r w:rsidRPr="00BB2CD3">
        <w:rPr>
          <w:rFonts w:asciiTheme="minorHAnsi" w:eastAsia="Times New Roman" w:hAnsiTheme="minorHAnsi"/>
          <w:lang w:eastAsia="ar-SA"/>
        </w:rPr>
        <w:t xml:space="preserve">wartość </w:t>
      </w:r>
      <w:r w:rsidRPr="00BB2CD3">
        <w:rPr>
          <w:rFonts w:asciiTheme="minorHAnsi" w:eastAsia="Times New Roman" w:hAnsiTheme="minorHAnsi"/>
          <w:lang w:val="x-none" w:eastAsia="ar-SA"/>
        </w:rPr>
        <w:t>bez podatku od towarów i usług (netto)</w:t>
      </w:r>
      <w:r w:rsidRPr="00BB2CD3">
        <w:rPr>
          <w:rFonts w:asciiTheme="minorHAnsi" w:eastAsia="Times New Roman" w:hAnsiTheme="minorHAnsi"/>
          <w:lang w:eastAsia="ar-SA"/>
        </w:rPr>
        <w:t xml:space="preserve">: </w:t>
      </w:r>
      <w:r w:rsidRPr="00BB2CD3">
        <w:rPr>
          <w:rFonts w:asciiTheme="minorHAnsi" w:eastAsia="Times New Roman" w:hAnsiTheme="minorHAnsi"/>
          <w:lang w:val="x-none" w:eastAsia="ar-SA"/>
        </w:rPr>
        <w:t>....................</w:t>
      </w:r>
      <w:r w:rsidRPr="00BB2CD3">
        <w:rPr>
          <w:rFonts w:asciiTheme="minorHAnsi" w:eastAsia="Times New Roman" w:hAnsiTheme="minorHAnsi"/>
          <w:lang w:eastAsia="ar-SA"/>
        </w:rPr>
        <w:t>..............................................</w:t>
      </w:r>
      <w:r w:rsidRPr="00BB2CD3">
        <w:rPr>
          <w:rFonts w:asciiTheme="minorHAnsi" w:eastAsia="Times New Roman" w:hAnsiTheme="minorHAnsi"/>
          <w:lang w:val="x-none" w:eastAsia="ar-SA"/>
        </w:rPr>
        <w:t>.</w:t>
      </w:r>
      <w:r w:rsidRPr="00BB2CD3">
        <w:rPr>
          <w:rFonts w:asciiTheme="minorHAnsi" w:eastAsia="Times New Roman" w:hAnsiTheme="minorHAnsi"/>
          <w:lang w:eastAsia="ar-SA"/>
        </w:rPr>
        <w:t>[PLN]</w:t>
      </w:r>
    </w:p>
    <w:p w14:paraId="61E8D649" w14:textId="77777777" w:rsidR="00DD067F" w:rsidRPr="00BB2CD3" w:rsidRDefault="00DD067F" w:rsidP="00DD067F">
      <w:pPr>
        <w:suppressAutoHyphens/>
        <w:spacing w:line="360" w:lineRule="auto"/>
        <w:ind w:left="357"/>
        <w:rPr>
          <w:rFonts w:asciiTheme="minorHAnsi" w:eastAsia="Times New Roman" w:hAnsiTheme="minorHAnsi"/>
          <w:lang w:val="x-none" w:eastAsia="ar-SA"/>
        </w:rPr>
      </w:pPr>
      <w:r w:rsidRPr="00BB2CD3">
        <w:rPr>
          <w:rFonts w:asciiTheme="minorHAnsi" w:eastAsia="Times New Roman" w:hAnsiTheme="minorHAnsi"/>
          <w:lang w:val="x-none" w:eastAsia="ar-SA"/>
        </w:rPr>
        <w:t>(słownie: ............................................................................................................................</w:t>
      </w:r>
      <w:r w:rsidRPr="00BB2CD3">
        <w:rPr>
          <w:rFonts w:asciiTheme="minorHAnsi" w:eastAsia="Times New Roman" w:hAnsiTheme="minorHAnsi"/>
          <w:lang w:eastAsia="ar-SA"/>
        </w:rPr>
        <w:t>..</w:t>
      </w:r>
      <w:r w:rsidRPr="00BB2CD3">
        <w:rPr>
          <w:rFonts w:asciiTheme="minorHAnsi" w:eastAsia="Times New Roman" w:hAnsiTheme="minorHAnsi"/>
          <w:lang w:val="x-none" w:eastAsia="ar-SA"/>
        </w:rPr>
        <w:t>.......</w:t>
      </w:r>
      <w:r w:rsidRPr="00BB2CD3">
        <w:rPr>
          <w:rFonts w:asciiTheme="minorHAnsi" w:eastAsia="Times New Roman" w:hAnsiTheme="minorHAnsi"/>
          <w:lang w:eastAsia="ar-SA"/>
        </w:rPr>
        <w:t>.</w:t>
      </w:r>
      <w:r w:rsidRPr="00BB2CD3">
        <w:rPr>
          <w:rFonts w:asciiTheme="minorHAnsi" w:eastAsia="Times New Roman" w:hAnsiTheme="minorHAnsi"/>
          <w:lang w:val="x-none" w:eastAsia="ar-SA"/>
        </w:rPr>
        <w:t>.....)</w:t>
      </w:r>
    </w:p>
    <w:p w14:paraId="3C719A1E" w14:textId="77777777" w:rsidR="00DD067F" w:rsidRPr="00BB2CD3" w:rsidRDefault="00DD067F" w:rsidP="00DD067F">
      <w:pPr>
        <w:suppressAutoHyphens/>
        <w:spacing w:line="360" w:lineRule="auto"/>
        <w:ind w:left="357"/>
        <w:rPr>
          <w:rFonts w:asciiTheme="minorHAnsi" w:eastAsia="Times New Roman" w:hAnsiTheme="minorHAnsi"/>
          <w:lang w:val="x-none" w:eastAsia="ar-SA"/>
        </w:rPr>
      </w:pPr>
      <w:r w:rsidRPr="00BB2CD3">
        <w:rPr>
          <w:rFonts w:asciiTheme="minorHAnsi" w:eastAsia="Times New Roman" w:hAnsiTheme="minorHAnsi"/>
          <w:lang w:val="x-none" w:eastAsia="ar-SA"/>
        </w:rPr>
        <w:t xml:space="preserve">należny podatek od towarów i usług w stawce </w:t>
      </w:r>
      <w:r w:rsidRPr="00BB2CD3">
        <w:rPr>
          <w:rFonts w:asciiTheme="minorHAnsi" w:eastAsia="Times New Roman" w:hAnsiTheme="minorHAnsi"/>
          <w:lang w:eastAsia="ar-SA"/>
        </w:rPr>
        <w:t>……..</w:t>
      </w:r>
      <w:r w:rsidRPr="00BB2CD3">
        <w:rPr>
          <w:rFonts w:asciiTheme="minorHAnsi" w:eastAsia="Times New Roman" w:hAnsiTheme="minorHAnsi"/>
          <w:lang w:val="x-none" w:eastAsia="ar-SA"/>
        </w:rPr>
        <w:t>%: ............................................................[PLN]</w:t>
      </w:r>
    </w:p>
    <w:p w14:paraId="6D324471" w14:textId="77777777" w:rsidR="00DD067F" w:rsidRPr="00BB2CD3" w:rsidRDefault="00DD067F" w:rsidP="00DD067F">
      <w:pPr>
        <w:suppressAutoHyphens/>
        <w:spacing w:line="360" w:lineRule="auto"/>
        <w:ind w:left="357"/>
        <w:rPr>
          <w:rFonts w:asciiTheme="minorHAnsi" w:eastAsia="Times New Roman" w:hAnsiTheme="minorHAnsi"/>
          <w:lang w:eastAsia="ar-SA"/>
        </w:rPr>
      </w:pPr>
      <w:r w:rsidRPr="00BB2CD3">
        <w:rPr>
          <w:rFonts w:asciiTheme="minorHAnsi" w:eastAsia="Times New Roman" w:hAnsiTheme="minorHAnsi"/>
          <w:lang w:val="x-none" w:eastAsia="ar-SA"/>
        </w:rPr>
        <w:t>(słownie: ............................................................................................</w:t>
      </w:r>
      <w:r w:rsidRPr="00BB2CD3">
        <w:rPr>
          <w:rFonts w:asciiTheme="minorHAnsi" w:eastAsia="Times New Roman" w:hAnsiTheme="minorHAnsi"/>
          <w:lang w:eastAsia="ar-SA"/>
        </w:rPr>
        <w:t>.....</w:t>
      </w:r>
      <w:r w:rsidRPr="00BB2CD3">
        <w:rPr>
          <w:rFonts w:asciiTheme="minorHAnsi" w:eastAsia="Times New Roman" w:hAnsiTheme="minorHAnsi"/>
          <w:lang w:val="x-none" w:eastAsia="ar-SA"/>
        </w:rPr>
        <w:t>..............</w:t>
      </w:r>
      <w:r w:rsidRPr="00BB2CD3">
        <w:rPr>
          <w:rFonts w:asciiTheme="minorHAnsi" w:eastAsia="Times New Roman" w:hAnsiTheme="minorHAnsi"/>
          <w:lang w:eastAsia="ar-SA"/>
        </w:rPr>
        <w:t>.</w:t>
      </w:r>
      <w:r w:rsidRPr="00BB2CD3">
        <w:rPr>
          <w:rFonts w:asciiTheme="minorHAnsi" w:eastAsia="Times New Roman" w:hAnsiTheme="minorHAnsi"/>
          <w:lang w:val="x-none" w:eastAsia="ar-SA"/>
        </w:rPr>
        <w:t>.......</w:t>
      </w:r>
      <w:r w:rsidRPr="00BB2CD3">
        <w:rPr>
          <w:rFonts w:asciiTheme="minorHAnsi" w:eastAsia="Times New Roman" w:hAnsiTheme="minorHAnsi"/>
          <w:lang w:eastAsia="ar-SA"/>
        </w:rPr>
        <w:t>..........</w:t>
      </w:r>
      <w:r w:rsidRPr="00BB2CD3">
        <w:rPr>
          <w:rFonts w:asciiTheme="minorHAnsi" w:eastAsia="Times New Roman" w:hAnsiTheme="minorHAnsi"/>
          <w:lang w:val="x-none" w:eastAsia="ar-SA"/>
        </w:rPr>
        <w:t>..........)</w:t>
      </w:r>
    </w:p>
    <w:p w14:paraId="3C789132" w14:textId="77777777" w:rsidR="00DD067F" w:rsidRPr="00BB2CD3" w:rsidRDefault="00DD067F" w:rsidP="00DD067F">
      <w:pPr>
        <w:suppressAutoHyphens/>
        <w:spacing w:line="360" w:lineRule="auto"/>
        <w:ind w:left="357"/>
        <w:rPr>
          <w:rFonts w:asciiTheme="minorHAnsi" w:eastAsia="Times New Roman" w:hAnsiTheme="minorHAnsi"/>
          <w:lang w:val="x-none" w:eastAsia="ar-SA"/>
        </w:rPr>
      </w:pPr>
      <w:r w:rsidRPr="00BB2CD3">
        <w:rPr>
          <w:rFonts w:asciiTheme="minorHAnsi" w:eastAsia="Times New Roman" w:hAnsiTheme="minorHAnsi"/>
          <w:lang w:eastAsia="ar-SA"/>
        </w:rPr>
        <w:t xml:space="preserve">wartość </w:t>
      </w:r>
      <w:r w:rsidRPr="00BB2CD3">
        <w:rPr>
          <w:rFonts w:asciiTheme="minorHAnsi" w:eastAsia="Times New Roman" w:hAnsiTheme="minorHAnsi"/>
          <w:lang w:val="x-none" w:eastAsia="ar-SA"/>
        </w:rPr>
        <w:t>brutto: ........................................................................................................................ [PLN]</w:t>
      </w:r>
    </w:p>
    <w:p w14:paraId="78670599" w14:textId="77777777" w:rsidR="00DD067F" w:rsidRPr="00BB2CD3" w:rsidRDefault="00DD067F" w:rsidP="00DD067F">
      <w:pPr>
        <w:suppressAutoHyphens/>
        <w:spacing w:after="240"/>
        <w:ind w:left="357"/>
        <w:jc w:val="both"/>
        <w:rPr>
          <w:rFonts w:asciiTheme="minorHAnsi" w:eastAsia="Times New Roman" w:hAnsiTheme="minorHAnsi"/>
          <w:lang w:val="x-none" w:eastAsia="ar-SA"/>
        </w:rPr>
      </w:pPr>
      <w:r w:rsidRPr="00BB2CD3">
        <w:rPr>
          <w:rFonts w:asciiTheme="minorHAnsi" w:eastAsia="Times New Roman" w:hAnsiTheme="minorHAnsi"/>
          <w:lang w:val="x-none" w:eastAsia="ar-SA"/>
        </w:rPr>
        <w:t>(słownie: ...........................................................................................................................................)</w:t>
      </w: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604"/>
        <w:gridCol w:w="1134"/>
        <w:gridCol w:w="1628"/>
        <w:gridCol w:w="1696"/>
      </w:tblGrid>
      <w:tr w:rsidR="00BB2CD3" w:rsidRPr="00BB2CD3" w14:paraId="2BC3C106" w14:textId="77777777" w:rsidTr="00D32D89">
        <w:trPr>
          <w:trHeight w:hRule="exact" w:val="963"/>
          <w:jc w:val="center"/>
        </w:trPr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234EC801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i/>
                <w:sz w:val="20"/>
                <w:szCs w:val="20"/>
              </w:rPr>
              <w:t>Rodzaj towaru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205B86F0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Ilość </w:t>
            </w:r>
          </w:p>
          <w:p w14:paraId="72545DFB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i/>
                <w:sz w:val="20"/>
                <w:szCs w:val="20"/>
              </w:rPr>
              <w:t>[szt.]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9A65A40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i/>
                <w:sz w:val="20"/>
                <w:szCs w:val="20"/>
              </w:rPr>
              <w:t>Cena jednostkowa netto*</w:t>
            </w:r>
          </w:p>
          <w:p w14:paraId="6DE10AA9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i/>
                <w:sz w:val="20"/>
                <w:szCs w:val="20"/>
              </w:rPr>
              <w:t>[zł]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D62E52F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i/>
                <w:sz w:val="20"/>
                <w:szCs w:val="20"/>
              </w:rPr>
              <w:t>Wartość netto*</w:t>
            </w:r>
          </w:p>
          <w:p w14:paraId="05FF3C95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i/>
                <w:sz w:val="20"/>
                <w:szCs w:val="20"/>
              </w:rPr>
              <w:t>[zł]</w:t>
            </w:r>
          </w:p>
        </w:tc>
      </w:tr>
      <w:tr w:rsidR="00BB2CD3" w:rsidRPr="00BB2CD3" w14:paraId="454D7C14" w14:textId="77777777" w:rsidTr="00D32D89">
        <w:trPr>
          <w:trHeight w:hRule="exact" w:val="374"/>
          <w:jc w:val="center"/>
        </w:trPr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FD0D30E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593D8BB0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i/>
                <w:sz w:val="16"/>
                <w:szCs w:val="16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924C358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i/>
                <w:sz w:val="16"/>
                <w:szCs w:val="16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266C9BC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BB2CD3">
              <w:rPr>
                <w:rFonts w:asciiTheme="minorHAnsi" w:hAnsiTheme="minorHAnsi"/>
                <w:i/>
                <w:sz w:val="16"/>
                <w:szCs w:val="16"/>
              </w:rPr>
              <w:t>4</w:t>
            </w:r>
          </w:p>
          <w:p w14:paraId="3C55DEB4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i/>
                <w:sz w:val="16"/>
                <w:szCs w:val="16"/>
              </w:rPr>
              <w:t>[2x3]</w:t>
            </w:r>
          </w:p>
        </w:tc>
      </w:tr>
      <w:tr w:rsidR="00BB2CD3" w:rsidRPr="00BB2CD3" w14:paraId="7E499938" w14:textId="77777777" w:rsidTr="00D32D89">
        <w:trPr>
          <w:trHeight w:hRule="exact" w:val="284"/>
          <w:jc w:val="center"/>
        </w:trPr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9DF032" w14:textId="77777777" w:rsidR="00DD067F" w:rsidRPr="00BB2CD3" w:rsidRDefault="00DD067F" w:rsidP="00DD06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Trumna kartonowa kremacyjna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147B56" w14:textId="78D23B4C" w:rsidR="00DD067F" w:rsidRPr="00BB2CD3" w:rsidRDefault="00DD067F" w:rsidP="008429B7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i/>
                <w:sz w:val="20"/>
                <w:szCs w:val="20"/>
              </w:rPr>
              <w:t>6</w:t>
            </w:r>
            <w:r w:rsidR="008429B7" w:rsidRPr="00BB2CD3">
              <w:rPr>
                <w:rFonts w:asciiTheme="minorHAnsi" w:hAnsiTheme="minorHAnsi"/>
                <w:i/>
                <w:sz w:val="20"/>
                <w:szCs w:val="20"/>
              </w:rPr>
              <w:t>0</w:t>
            </w:r>
            <w:r w:rsidRPr="00BB2CD3">
              <w:rPr>
                <w:rFonts w:asciiTheme="minorHAnsi" w:hAnsiTheme="minorHAnsi"/>
                <w:i/>
                <w:sz w:val="20"/>
                <w:szCs w:val="20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CC95E5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9F2B37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43B6BF05" w14:textId="653F35A1" w:rsidR="00DD067F" w:rsidRPr="00BB2CD3" w:rsidRDefault="00DD067F" w:rsidP="00DD067F">
      <w:pPr>
        <w:suppressAutoHyphens/>
        <w:jc w:val="both"/>
        <w:rPr>
          <w:rFonts w:asciiTheme="minorHAnsi" w:eastAsia="Times New Roman" w:hAnsiTheme="minorHAnsi"/>
          <w:i/>
          <w:sz w:val="20"/>
          <w:szCs w:val="20"/>
          <w:lang w:eastAsia="ar-SA"/>
        </w:rPr>
      </w:pPr>
      <w:r w:rsidRPr="00BB2CD3">
        <w:rPr>
          <w:rFonts w:asciiTheme="minorHAnsi" w:eastAsia="Times New Roman" w:hAnsiTheme="minorHAnsi"/>
          <w:i/>
          <w:sz w:val="20"/>
          <w:szCs w:val="20"/>
          <w:lang w:eastAsia="ar-SA"/>
        </w:rPr>
        <w:t xml:space="preserve">*Cena jednostkowa netto (kolumna nr 3) oraz obliczona wartość netto (kolumna nr 4) powinny być wpisane </w:t>
      </w:r>
      <w:r w:rsidRPr="00BB2CD3">
        <w:rPr>
          <w:rFonts w:asciiTheme="minorHAnsi" w:eastAsia="Times New Roman" w:hAnsiTheme="minorHAnsi"/>
          <w:i/>
          <w:sz w:val="20"/>
          <w:szCs w:val="20"/>
          <w:lang w:eastAsia="ar-SA"/>
        </w:rPr>
        <w:br/>
        <w:t>w powyższej tabeli z dokładnością do dwóch miejsc po przecinku.</w:t>
      </w:r>
    </w:p>
    <w:p w14:paraId="54CAFD7B" w14:textId="77777777" w:rsidR="00DD067F" w:rsidRPr="00BB2CD3" w:rsidRDefault="00DD067F" w:rsidP="00DD067F">
      <w:pPr>
        <w:suppressAutoHyphens/>
        <w:spacing w:after="120"/>
        <w:ind w:left="357"/>
        <w:jc w:val="both"/>
        <w:rPr>
          <w:rFonts w:asciiTheme="minorHAnsi" w:eastAsia="Times New Roman" w:hAnsiTheme="minorHAnsi"/>
          <w:lang w:val="x-none" w:eastAsia="ar-SA"/>
        </w:rPr>
      </w:pPr>
    </w:p>
    <w:p w14:paraId="0A6B2949" w14:textId="77777777" w:rsidR="00DD067F" w:rsidRPr="00BB2CD3" w:rsidRDefault="00DD067F" w:rsidP="00181831">
      <w:pPr>
        <w:numPr>
          <w:ilvl w:val="1"/>
          <w:numId w:val="152"/>
        </w:numPr>
        <w:suppressAutoHyphens/>
        <w:spacing w:before="120" w:line="271" w:lineRule="auto"/>
        <w:ind w:left="357" w:hanging="357"/>
        <w:jc w:val="both"/>
        <w:rPr>
          <w:rFonts w:asciiTheme="minorHAnsi" w:eastAsia="Times New Roman" w:hAnsiTheme="minorHAnsi"/>
          <w:lang w:eastAsia="ar-SA"/>
        </w:rPr>
      </w:pPr>
      <w:r w:rsidRPr="00BB2CD3">
        <w:rPr>
          <w:rFonts w:asciiTheme="minorHAnsi" w:eastAsia="Times New Roman" w:hAnsiTheme="minorHAnsi"/>
          <w:lang w:eastAsia="ar-SA"/>
        </w:rPr>
        <w:t xml:space="preserve">wartość mojej (naszej) oferty za realizację </w:t>
      </w:r>
      <w:r w:rsidRPr="00BB2CD3">
        <w:rPr>
          <w:rFonts w:asciiTheme="minorHAnsi" w:eastAsia="Times New Roman" w:hAnsiTheme="minorHAnsi"/>
          <w:b/>
          <w:lang w:eastAsia="ar-SA"/>
        </w:rPr>
        <w:t>CZEŚĆI NR 4 ZAMÓWIENIA - „</w:t>
      </w:r>
      <w:r w:rsidRPr="00BB2CD3">
        <w:rPr>
          <w:rFonts w:eastAsia="Times New Roman"/>
          <w:b/>
          <w:i/>
          <w:lang w:val="x-none" w:eastAsia="ar-SA"/>
        </w:rPr>
        <w:t>Dostawa krzyży i obudów nagrobnych</w:t>
      </w:r>
      <w:r w:rsidRPr="00BB2CD3">
        <w:rPr>
          <w:rFonts w:asciiTheme="minorHAnsi" w:eastAsia="Times New Roman" w:hAnsiTheme="minorHAnsi"/>
          <w:b/>
          <w:lang w:eastAsia="ar-SA"/>
        </w:rPr>
        <w:t xml:space="preserve">” </w:t>
      </w:r>
      <w:r w:rsidRPr="00BB2CD3">
        <w:rPr>
          <w:rFonts w:asciiTheme="minorHAnsi" w:eastAsia="Times New Roman" w:hAnsiTheme="minorHAnsi"/>
          <w:lang w:eastAsia="ar-SA"/>
        </w:rPr>
        <w:t xml:space="preserve">wynosi zgodnie z poniższą tabelą: </w:t>
      </w:r>
    </w:p>
    <w:p w14:paraId="4C1B8194" w14:textId="77777777" w:rsidR="00DD067F" w:rsidRPr="00BB2CD3" w:rsidRDefault="00DD067F" w:rsidP="00DD067F">
      <w:pPr>
        <w:suppressAutoHyphens/>
        <w:spacing w:before="120" w:line="360" w:lineRule="auto"/>
        <w:ind w:left="357"/>
        <w:rPr>
          <w:rFonts w:asciiTheme="minorHAnsi" w:eastAsia="Times New Roman" w:hAnsiTheme="minorHAnsi"/>
          <w:lang w:eastAsia="ar-SA"/>
        </w:rPr>
      </w:pPr>
      <w:r w:rsidRPr="00BB2CD3">
        <w:rPr>
          <w:rFonts w:asciiTheme="minorHAnsi" w:eastAsia="Times New Roman" w:hAnsiTheme="minorHAnsi"/>
          <w:lang w:eastAsia="ar-SA"/>
        </w:rPr>
        <w:t xml:space="preserve">wartość </w:t>
      </w:r>
      <w:r w:rsidRPr="00BB2CD3">
        <w:rPr>
          <w:rFonts w:asciiTheme="minorHAnsi" w:eastAsia="Times New Roman" w:hAnsiTheme="minorHAnsi"/>
          <w:lang w:val="x-none" w:eastAsia="ar-SA"/>
        </w:rPr>
        <w:t>bez podatku od towarów i usług (netto)</w:t>
      </w:r>
      <w:r w:rsidRPr="00BB2CD3">
        <w:rPr>
          <w:rFonts w:asciiTheme="minorHAnsi" w:eastAsia="Times New Roman" w:hAnsiTheme="minorHAnsi"/>
          <w:lang w:eastAsia="ar-SA"/>
        </w:rPr>
        <w:t xml:space="preserve">: </w:t>
      </w:r>
      <w:r w:rsidRPr="00BB2CD3">
        <w:rPr>
          <w:rFonts w:asciiTheme="minorHAnsi" w:eastAsia="Times New Roman" w:hAnsiTheme="minorHAnsi"/>
          <w:lang w:val="x-none" w:eastAsia="ar-SA"/>
        </w:rPr>
        <w:t>....................</w:t>
      </w:r>
      <w:r w:rsidRPr="00BB2CD3">
        <w:rPr>
          <w:rFonts w:asciiTheme="minorHAnsi" w:eastAsia="Times New Roman" w:hAnsiTheme="minorHAnsi"/>
          <w:lang w:eastAsia="ar-SA"/>
        </w:rPr>
        <w:t>..............................................</w:t>
      </w:r>
      <w:r w:rsidRPr="00BB2CD3">
        <w:rPr>
          <w:rFonts w:asciiTheme="minorHAnsi" w:eastAsia="Times New Roman" w:hAnsiTheme="minorHAnsi"/>
          <w:lang w:val="x-none" w:eastAsia="ar-SA"/>
        </w:rPr>
        <w:t>.</w:t>
      </w:r>
      <w:r w:rsidRPr="00BB2CD3">
        <w:rPr>
          <w:rFonts w:asciiTheme="minorHAnsi" w:eastAsia="Times New Roman" w:hAnsiTheme="minorHAnsi"/>
          <w:lang w:eastAsia="ar-SA"/>
        </w:rPr>
        <w:t>[PLN]</w:t>
      </w:r>
    </w:p>
    <w:p w14:paraId="5646DD1C" w14:textId="77777777" w:rsidR="00DD067F" w:rsidRPr="00BB2CD3" w:rsidRDefault="00DD067F" w:rsidP="00DD067F">
      <w:pPr>
        <w:suppressAutoHyphens/>
        <w:spacing w:line="360" w:lineRule="auto"/>
        <w:ind w:left="357"/>
        <w:rPr>
          <w:rFonts w:asciiTheme="minorHAnsi" w:eastAsia="Times New Roman" w:hAnsiTheme="minorHAnsi"/>
          <w:lang w:val="x-none" w:eastAsia="ar-SA"/>
        </w:rPr>
      </w:pPr>
      <w:r w:rsidRPr="00BB2CD3">
        <w:rPr>
          <w:rFonts w:asciiTheme="minorHAnsi" w:eastAsia="Times New Roman" w:hAnsiTheme="minorHAnsi"/>
          <w:lang w:val="x-none" w:eastAsia="ar-SA"/>
        </w:rPr>
        <w:t>(słownie: ............................................................................................................................</w:t>
      </w:r>
      <w:r w:rsidRPr="00BB2CD3">
        <w:rPr>
          <w:rFonts w:asciiTheme="minorHAnsi" w:eastAsia="Times New Roman" w:hAnsiTheme="minorHAnsi"/>
          <w:lang w:eastAsia="ar-SA"/>
        </w:rPr>
        <w:t>..</w:t>
      </w:r>
      <w:r w:rsidRPr="00BB2CD3">
        <w:rPr>
          <w:rFonts w:asciiTheme="minorHAnsi" w:eastAsia="Times New Roman" w:hAnsiTheme="minorHAnsi"/>
          <w:lang w:val="x-none" w:eastAsia="ar-SA"/>
        </w:rPr>
        <w:t>.......</w:t>
      </w:r>
      <w:r w:rsidRPr="00BB2CD3">
        <w:rPr>
          <w:rFonts w:asciiTheme="minorHAnsi" w:eastAsia="Times New Roman" w:hAnsiTheme="minorHAnsi"/>
          <w:lang w:eastAsia="ar-SA"/>
        </w:rPr>
        <w:t>.</w:t>
      </w:r>
      <w:r w:rsidRPr="00BB2CD3">
        <w:rPr>
          <w:rFonts w:asciiTheme="minorHAnsi" w:eastAsia="Times New Roman" w:hAnsiTheme="minorHAnsi"/>
          <w:lang w:val="x-none" w:eastAsia="ar-SA"/>
        </w:rPr>
        <w:t>.....)</w:t>
      </w:r>
    </w:p>
    <w:p w14:paraId="779D6CE9" w14:textId="77777777" w:rsidR="00DD067F" w:rsidRPr="00BB2CD3" w:rsidRDefault="00DD067F" w:rsidP="00DD067F">
      <w:pPr>
        <w:suppressAutoHyphens/>
        <w:spacing w:line="360" w:lineRule="auto"/>
        <w:ind w:left="357"/>
        <w:rPr>
          <w:rFonts w:asciiTheme="minorHAnsi" w:eastAsia="Times New Roman" w:hAnsiTheme="minorHAnsi"/>
          <w:lang w:val="x-none" w:eastAsia="ar-SA"/>
        </w:rPr>
      </w:pPr>
      <w:r w:rsidRPr="00BB2CD3">
        <w:rPr>
          <w:rFonts w:asciiTheme="minorHAnsi" w:eastAsia="Times New Roman" w:hAnsiTheme="minorHAnsi"/>
          <w:lang w:val="x-none" w:eastAsia="ar-SA"/>
        </w:rPr>
        <w:t xml:space="preserve">należny podatek od towarów i usług w stawce </w:t>
      </w:r>
      <w:r w:rsidRPr="00BB2CD3">
        <w:rPr>
          <w:rFonts w:asciiTheme="minorHAnsi" w:eastAsia="Times New Roman" w:hAnsiTheme="minorHAnsi"/>
          <w:lang w:eastAsia="ar-SA"/>
        </w:rPr>
        <w:t>……..</w:t>
      </w:r>
      <w:r w:rsidRPr="00BB2CD3">
        <w:rPr>
          <w:rFonts w:asciiTheme="minorHAnsi" w:eastAsia="Times New Roman" w:hAnsiTheme="minorHAnsi"/>
          <w:lang w:val="x-none" w:eastAsia="ar-SA"/>
        </w:rPr>
        <w:t>%: ............................................................[PLN]</w:t>
      </w:r>
    </w:p>
    <w:p w14:paraId="6D681C81" w14:textId="77777777" w:rsidR="00DD067F" w:rsidRPr="00BB2CD3" w:rsidRDefault="00DD067F" w:rsidP="00DD067F">
      <w:pPr>
        <w:suppressAutoHyphens/>
        <w:spacing w:line="360" w:lineRule="auto"/>
        <w:ind w:left="357"/>
        <w:rPr>
          <w:rFonts w:asciiTheme="minorHAnsi" w:eastAsia="Times New Roman" w:hAnsiTheme="minorHAnsi"/>
          <w:lang w:eastAsia="ar-SA"/>
        </w:rPr>
      </w:pPr>
      <w:r w:rsidRPr="00BB2CD3">
        <w:rPr>
          <w:rFonts w:asciiTheme="minorHAnsi" w:eastAsia="Times New Roman" w:hAnsiTheme="minorHAnsi"/>
          <w:lang w:val="x-none" w:eastAsia="ar-SA"/>
        </w:rPr>
        <w:t>(słownie: ............................................................................................</w:t>
      </w:r>
      <w:r w:rsidRPr="00BB2CD3">
        <w:rPr>
          <w:rFonts w:asciiTheme="minorHAnsi" w:eastAsia="Times New Roman" w:hAnsiTheme="minorHAnsi"/>
          <w:lang w:eastAsia="ar-SA"/>
        </w:rPr>
        <w:t>.....</w:t>
      </w:r>
      <w:r w:rsidRPr="00BB2CD3">
        <w:rPr>
          <w:rFonts w:asciiTheme="minorHAnsi" w:eastAsia="Times New Roman" w:hAnsiTheme="minorHAnsi"/>
          <w:lang w:val="x-none" w:eastAsia="ar-SA"/>
        </w:rPr>
        <w:t>..............</w:t>
      </w:r>
      <w:r w:rsidRPr="00BB2CD3">
        <w:rPr>
          <w:rFonts w:asciiTheme="minorHAnsi" w:eastAsia="Times New Roman" w:hAnsiTheme="minorHAnsi"/>
          <w:lang w:eastAsia="ar-SA"/>
        </w:rPr>
        <w:t>.</w:t>
      </w:r>
      <w:r w:rsidRPr="00BB2CD3">
        <w:rPr>
          <w:rFonts w:asciiTheme="minorHAnsi" w:eastAsia="Times New Roman" w:hAnsiTheme="minorHAnsi"/>
          <w:lang w:val="x-none" w:eastAsia="ar-SA"/>
        </w:rPr>
        <w:t>.......</w:t>
      </w:r>
      <w:r w:rsidRPr="00BB2CD3">
        <w:rPr>
          <w:rFonts w:asciiTheme="minorHAnsi" w:eastAsia="Times New Roman" w:hAnsiTheme="minorHAnsi"/>
          <w:lang w:eastAsia="ar-SA"/>
        </w:rPr>
        <w:t>..........</w:t>
      </w:r>
      <w:r w:rsidRPr="00BB2CD3">
        <w:rPr>
          <w:rFonts w:asciiTheme="minorHAnsi" w:eastAsia="Times New Roman" w:hAnsiTheme="minorHAnsi"/>
          <w:lang w:val="x-none" w:eastAsia="ar-SA"/>
        </w:rPr>
        <w:t>..........)</w:t>
      </w:r>
    </w:p>
    <w:p w14:paraId="4E1A766D" w14:textId="77777777" w:rsidR="00DD067F" w:rsidRPr="00BB2CD3" w:rsidRDefault="00DD067F" w:rsidP="00DD067F">
      <w:pPr>
        <w:suppressAutoHyphens/>
        <w:spacing w:line="360" w:lineRule="auto"/>
        <w:ind w:left="357"/>
        <w:rPr>
          <w:rFonts w:asciiTheme="minorHAnsi" w:eastAsia="Times New Roman" w:hAnsiTheme="minorHAnsi"/>
          <w:lang w:val="x-none" w:eastAsia="ar-SA"/>
        </w:rPr>
      </w:pPr>
      <w:r w:rsidRPr="00BB2CD3">
        <w:rPr>
          <w:rFonts w:asciiTheme="minorHAnsi" w:eastAsia="Times New Roman" w:hAnsiTheme="minorHAnsi"/>
          <w:lang w:eastAsia="ar-SA"/>
        </w:rPr>
        <w:t xml:space="preserve">wartość </w:t>
      </w:r>
      <w:r w:rsidRPr="00BB2CD3">
        <w:rPr>
          <w:rFonts w:asciiTheme="minorHAnsi" w:eastAsia="Times New Roman" w:hAnsiTheme="minorHAnsi"/>
          <w:lang w:val="x-none" w:eastAsia="ar-SA"/>
        </w:rPr>
        <w:t>brutto: ........................................................................................................................ [PLN]</w:t>
      </w:r>
    </w:p>
    <w:p w14:paraId="683E0D49" w14:textId="77777777" w:rsidR="00DD067F" w:rsidRPr="00BB2CD3" w:rsidRDefault="00DD067F" w:rsidP="00DD067F">
      <w:pPr>
        <w:suppressAutoHyphens/>
        <w:spacing w:after="240"/>
        <w:ind w:left="357"/>
        <w:jc w:val="both"/>
        <w:rPr>
          <w:rFonts w:asciiTheme="minorHAnsi" w:eastAsia="Times New Roman" w:hAnsiTheme="minorHAnsi"/>
          <w:i/>
          <w:sz w:val="20"/>
          <w:szCs w:val="20"/>
          <w:lang w:eastAsia="ar-SA"/>
        </w:rPr>
      </w:pPr>
      <w:r w:rsidRPr="00BB2CD3">
        <w:rPr>
          <w:rFonts w:asciiTheme="minorHAnsi" w:eastAsia="Times New Roman" w:hAnsiTheme="minorHAnsi"/>
          <w:lang w:val="x-none" w:eastAsia="ar-SA"/>
        </w:rPr>
        <w:t>(słownie: ...........................................................................................................................................)</w:t>
      </w: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28"/>
        <w:gridCol w:w="3985"/>
        <w:gridCol w:w="1114"/>
        <w:gridCol w:w="1539"/>
        <w:gridCol w:w="1696"/>
      </w:tblGrid>
      <w:tr w:rsidR="00BB2CD3" w:rsidRPr="00BB2CD3" w14:paraId="2AC4354E" w14:textId="77777777" w:rsidTr="00D32D89">
        <w:trPr>
          <w:trHeight w:hRule="exact" w:val="1068"/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2F90939F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587BF607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i/>
                <w:sz w:val="20"/>
                <w:szCs w:val="20"/>
              </w:rPr>
              <w:t>Rodzaj towaru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269A5E62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i/>
                <w:sz w:val="20"/>
                <w:szCs w:val="20"/>
              </w:rPr>
              <w:t>Ilość</w:t>
            </w:r>
          </w:p>
          <w:p w14:paraId="0B23A867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i/>
                <w:sz w:val="20"/>
                <w:szCs w:val="20"/>
              </w:rPr>
              <w:t>[szt.]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2001FE0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i/>
                <w:sz w:val="20"/>
                <w:szCs w:val="20"/>
              </w:rPr>
              <w:t>Cena jednostkowa netto*</w:t>
            </w:r>
          </w:p>
          <w:p w14:paraId="09D3D7E1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i/>
                <w:sz w:val="20"/>
                <w:szCs w:val="20"/>
              </w:rPr>
              <w:t>[zł]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F0D7DD3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i/>
                <w:sz w:val="20"/>
                <w:szCs w:val="20"/>
              </w:rPr>
              <w:t>Wartość netto*</w:t>
            </w:r>
          </w:p>
          <w:p w14:paraId="63A0CC23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i/>
                <w:sz w:val="20"/>
                <w:szCs w:val="20"/>
              </w:rPr>
              <w:t>[zł]</w:t>
            </w:r>
          </w:p>
        </w:tc>
      </w:tr>
      <w:tr w:rsidR="00BB2CD3" w:rsidRPr="00BB2CD3" w14:paraId="5BDD1049" w14:textId="77777777" w:rsidTr="00D32D89">
        <w:trPr>
          <w:trHeight w:hRule="exact" w:val="432"/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443DBBF7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i/>
                <w:sz w:val="16"/>
                <w:szCs w:val="16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F60C947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i/>
                <w:sz w:val="16"/>
                <w:szCs w:val="16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F165468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i/>
                <w:sz w:val="16"/>
                <w:szCs w:val="16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6B0C251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i/>
                <w:sz w:val="16"/>
                <w:szCs w:val="16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61B8188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BB2CD3">
              <w:rPr>
                <w:rFonts w:asciiTheme="minorHAnsi" w:hAnsiTheme="minorHAnsi"/>
                <w:i/>
                <w:sz w:val="16"/>
                <w:szCs w:val="16"/>
              </w:rPr>
              <w:t>5</w:t>
            </w:r>
          </w:p>
          <w:p w14:paraId="08450BA9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i/>
                <w:sz w:val="16"/>
                <w:szCs w:val="16"/>
              </w:rPr>
              <w:t>[3x4]</w:t>
            </w:r>
          </w:p>
        </w:tc>
      </w:tr>
      <w:tr w:rsidR="00BB2CD3" w:rsidRPr="00BB2CD3" w14:paraId="4E4D207E" w14:textId="77777777" w:rsidTr="00D32D89">
        <w:trPr>
          <w:trHeight w:hRule="exact" w:val="284"/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C69BB5" w14:textId="77777777" w:rsidR="00DD067F" w:rsidRPr="00BB2CD3" w:rsidRDefault="00DD067F" w:rsidP="00DD067F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504AC4" w14:textId="77777777" w:rsidR="00DD067F" w:rsidRPr="00BB2CD3" w:rsidRDefault="00DD067F" w:rsidP="00DD067F">
            <w:pPr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Obramowanie pojedyncze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511D23" w14:textId="26D56448" w:rsidR="00DD067F" w:rsidRPr="00BB2CD3" w:rsidRDefault="008429B7" w:rsidP="00DD067F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Cs/>
                <w:i/>
                <w:sz w:val="20"/>
                <w:szCs w:val="20"/>
              </w:rPr>
              <w:t>2</w:t>
            </w:r>
            <w:r w:rsidR="00DD067F" w:rsidRPr="00BB2CD3">
              <w:rPr>
                <w:rFonts w:asciiTheme="minorHAnsi" w:hAnsiTheme="minorHAnsi"/>
                <w:bCs/>
                <w:i/>
                <w:sz w:val="20"/>
                <w:szCs w:val="20"/>
              </w:rPr>
              <w:t>50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D7C30C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627C73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B2CD3" w:rsidRPr="00BB2CD3" w14:paraId="1A6978A8" w14:textId="77777777" w:rsidTr="00D32D89">
        <w:trPr>
          <w:trHeight w:hRule="exact" w:val="284"/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E45E02" w14:textId="77777777" w:rsidR="00DD067F" w:rsidRPr="00BB2CD3" w:rsidRDefault="00DD067F" w:rsidP="00DD067F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F76391" w14:textId="77777777" w:rsidR="00DD067F" w:rsidRPr="00BB2CD3" w:rsidRDefault="00DD067F" w:rsidP="00DD067F">
            <w:pPr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Obramowanie podwójne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B3A0CC" w14:textId="14F11623" w:rsidR="00DD067F" w:rsidRPr="00BB2CD3" w:rsidRDefault="00DD067F" w:rsidP="008429B7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Cs/>
                <w:i/>
                <w:sz w:val="20"/>
                <w:szCs w:val="20"/>
              </w:rPr>
              <w:t>1</w:t>
            </w:r>
            <w:r w:rsidR="008429B7" w:rsidRPr="00BB2CD3">
              <w:rPr>
                <w:rFonts w:asciiTheme="minorHAnsi" w:hAnsiTheme="minorHAnsi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2C73FA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69E456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B2CD3" w:rsidRPr="00BB2CD3" w14:paraId="657F90F1" w14:textId="77777777" w:rsidTr="00D32D89">
        <w:trPr>
          <w:trHeight w:hRule="exact" w:val="284"/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468E76" w14:textId="77777777" w:rsidR="00DD067F" w:rsidRPr="00BB2CD3" w:rsidRDefault="00DD067F" w:rsidP="00181831">
            <w:pPr>
              <w:numPr>
                <w:ilvl w:val="0"/>
                <w:numId w:val="203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D41F02" w14:textId="77777777" w:rsidR="00DD067F" w:rsidRPr="00BB2CD3" w:rsidRDefault="00DD067F" w:rsidP="00DD067F">
            <w:pPr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Obramowanie małe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B656E9" w14:textId="743B2BE4" w:rsidR="00DD067F" w:rsidRPr="00BB2CD3" w:rsidRDefault="00DD067F" w:rsidP="008429B7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Cs/>
                <w:i/>
                <w:sz w:val="20"/>
                <w:szCs w:val="20"/>
              </w:rPr>
              <w:t>1</w:t>
            </w:r>
            <w:r w:rsidR="008429B7" w:rsidRPr="00BB2CD3">
              <w:rPr>
                <w:rFonts w:asciiTheme="minorHAnsi" w:hAnsiTheme="minorHAns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30F18C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AF7DF3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B2CD3" w:rsidRPr="00BB2CD3" w14:paraId="640F1619" w14:textId="77777777" w:rsidTr="00D32D89">
        <w:trPr>
          <w:trHeight w:hRule="exact" w:val="284"/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E85A32" w14:textId="77777777" w:rsidR="00DD067F" w:rsidRPr="00BB2CD3" w:rsidRDefault="00DD067F" w:rsidP="00181831">
            <w:pPr>
              <w:numPr>
                <w:ilvl w:val="0"/>
                <w:numId w:val="203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D9188B" w14:textId="77777777" w:rsidR="00DD067F" w:rsidRPr="00BB2CD3" w:rsidRDefault="00DD067F" w:rsidP="00DD067F">
            <w:pPr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Obramowanie grobu urnowego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8F40F2" w14:textId="001CF9CC" w:rsidR="00DD067F" w:rsidRPr="00BB2CD3" w:rsidRDefault="008429B7" w:rsidP="00DD067F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Cs/>
                <w:i/>
                <w:sz w:val="20"/>
                <w:szCs w:val="20"/>
              </w:rPr>
              <w:t>3</w:t>
            </w:r>
            <w:r w:rsidR="00DD067F" w:rsidRPr="00BB2CD3">
              <w:rPr>
                <w:rFonts w:asciiTheme="minorHAnsi" w:hAnsiTheme="minorHAns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BB6373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E2FCF6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B2CD3" w:rsidRPr="00BB2CD3" w14:paraId="0FA8CB71" w14:textId="77777777" w:rsidTr="00D32D89">
        <w:trPr>
          <w:trHeight w:hRule="exact" w:val="284"/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CFA7C8" w14:textId="77777777" w:rsidR="00DD067F" w:rsidRPr="00BB2CD3" w:rsidRDefault="00DD067F" w:rsidP="00181831">
            <w:pPr>
              <w:numPr>
                <w:ilvl w:val="0"/>
                <w:numId w:val="203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647050" w14:textId="77777777" w:rsidR="00DD067F" w:rsidRPr="00BB2CD3" w:rsidRDefault="00DD067F" w:rsidP="00DD067F">
            <w:pPr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Krzyże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355992" w14:textId="281279A4" w:rsidR="00DD067F" w:rsidRPr="00BB2CD3" w:rsidRDefault="008429B7" w:rsidP="00DD067F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Cs/>
                <w:i/>
                <w:sz w:val="20"/>
                <w:szCs w:val="20"/>
              </w:rPr>
              <w:t>35</w:t>
            </w:r>
            <w:r w:rsidR="00DD067F" w:rsidRPr="00BB2CD3">
              <w:rPr>
                <w:rFonts w:asciiTheme="minorHAnsi" w:hAnsiTheme="minorHAns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BA0BD5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64C366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B2CD3" w:rsidRPr="00BB2CD3" w14:paraId="38151FFF" w14:textId="77777777" w:rsidTr="00D32D89">
        <w:trPr>
          <w:trHeight w:hRule="exact" w:val="284"/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91680B" w14:textId="77777777" w:rsidR="00DD067F" w:rsidRPr="00BB2CD3" w:rsidRDefault="00DD067F" w:rsidP="00181831">
            <w:pPr>
              <w:numPr>
                <w:ilvl w:val="0"/>
                <w:numId w:val="203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515E77" w14:textId="77777777" w:rsidR="00DD067F" w:rsidRPr="00BB2CD3" w:rsidRDefault="00DD067F" w:rsidP="00DD067F">
            <w:pPr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Paliki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A1C75B" w14:textId="77777777" w:rsidR="00DD067F" w:rsidRPr="00BB2CD3" w:rsidRDefault="00DD067F" w:rsidP="00DD067F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69DCE0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4B7005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B2CD3" w:rsidRPr="00BB2CD3" w14:paraId="7BDCBB24" w14:textId="77777777" w:rsidTr="00D32D89">
        <w:trPr>
          <w:trHeight w:hRule="exact" w:val="284"/>
          <w:jc w:val="center"/>
        </w:trPr>
        <w:tc>
          <w:tcPr>
            <w:tcW w:w="73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794B9C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B2CD3">
              <w:rPr>
                <w:rFonts w:asciiTheme="minorHAnsi" w:hAnsiTheme="minorHAns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566E92" w14:textId="77777777" w:rsidR="00DD067F" w:rsidRPr="00BB2CD3" w:rsidRDefault="00DD067F" w:rsidP="00DD067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5E0447B1" w14:textId="77777777" w:rsidR="00DD067F" w:rsidRPr="00BB2CD3" w:rsidRDefault="00DD067F" w:rsidP="00DD067F">
      <w:pPr>
        <w:suppressAutoHyphens/>
        <w:jc w:val="both"/>
        <w:rPr>
          <w:rFonts w:asciiTheme="minorHAnsi" w:eastAsia="Times New Roman" w:hAnsiTheme="minorHAnsi"/>
          <w:i/>
          <w:sz w:val="20"/>
          <w:szCs w:val="20"/>
          <w:lang w:eastAsia="ar-SA"/>
        </w:rPr>
      </w:pPr>
      <w:r w:rsidRPr="00BB2CD3">
        <w:rPr>
          <w:rFonts w:asciiTheme="minorHAnsi" w:eastAsia="Times New Roman" w:hAnsiTheme="minorHAnsi"/>
          <w:i/>
          <w:sz w:val="20"/>
          <w:szCs w:val="20"/>
          <w:lang w:eastAsia="ar-SA"/>
        </w:rPr>
        <w:t xml:space="preserve">*Cena jednostkowa netto (kolumna nr 4) oraz obliczona wartość netto (kolumna nr 5) powinny być wpisane </w:t>
      </w:r>
      <w:r w:rsidRPr="00BB2CD3">
        <w:rPr>
          <w:rFonts w:asciiTheme="minorHAnsi" w:eastAsia="Times New Roman" w:hAnsiTheme="minorHAnsi"/>
          <w:i/>
          <w:sz w:val="20"/>
          <w:szCs w:val="20"/>
          <w:lang w:eastAsia="ar-SA"/>
        </w:rPr>
        <w:br/>
        <w:t>w powyższej tabeli z dokładnością do dwóch miejsc po przecinku.</w:t>
      </w:r>
    </w:p>
    <w:p w14:paraId="10019113" w14:textId="77777777" w:rsidR="00DD067F" w:rsidRPr="00BB2CD3" w:rsidRDefault="00DD067F" w:rsidP="003E4974">
      <w:pPr>
        <w:pStyle w:val="Tekstpodstawowyzwciciem21"/>
        <w:spacing w:after="0" w:line="360" w:lineRule="auto"/>
        <w:ind w:firstLine="0"/>
        <w:jc w:val="both"/>
        <w:rPr>
          <w:rFonts w:asciiTheme="minorHAnsi" w:hAnsiTheme="minorHAnsi"/>
          <w:szCs w:val="22"/>
          <w:lang w:val="pl-PL"/>
        </w:rPr>
      </w:pPr>
    </w:p>
    <w:p w14:paraId="315DBC88" w14:textId="4DF33BF5" w:rsidR="00680C2D" w:rsidRPr="00BB2CD3" w:rsidRDefault="00680C2D" w:rsidP="00D9736F">
      <w:pPr>
        <w:pStyle w:val="Tekstpodstawowyzwciciem21"/>
        <w:numPr>
          <w:ilvl w:val="0"/>
          <w:numId w:val="10"/>
        </w:numPr>
        <w:spacing w:before="36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BB2CD3">
        <w:rPr>
          <w:rFonts w:asciiTheme="minorHAnsi" w:hAnsiTheme="minorHAnsi"/>
          <w:szCs w:val="22"/>
          <w:lang w:val="pl-PL"/>
        </w:rPr>
        <w:t xml:space="preserve">oświadczam(my), że </w:t>
      </w:r>
      <w:r w:rsidRPr="00BB2CD3">
        <w:rPr>
          <w:rFonts w:asciiTheme="minorHAnsi" w:hAnsiTheme="minorHAnsi"/>
          <w:i/>
        </w:rPr>
        <w:t>[</w:t>
      </w:r>
      <w:r w:rsidRPr="00BB2CD3">
        <w:rPr>
          <w:rFonts w:asciiTheme="minorHAnsi" w:hAnsiTheme="minorHAnsi"/>
          <w:b/>
          <w:i/>
        </w:rPr>
        <w:t>zaznaczyć właściwe znakiem „</w:t>
      </w:r>
      <w:r w:rsidR="006619E2" w:rsidRPr="00BB2CD3">
        <w:rPr>
          <w:rFonts w:asciiTheme="minorHAnsi" w:hAnsiTheme="minorHAnsi"/>
          <w:szCs w:val="22"/>
        </w:rPr>
        <w:sym w:font="Wingdings" w:char="F078"/>
      </w:r>
      <w:r w:rsidRPr="00BB2CD3">
        <w:rPr>
          <w:rFonts w:asciiTheme="minorHAnsi" w:hAnsiTheme="minorHAnsi"/>
          <w:b/>
          <w:i/>
        </w:rPr>
        <w:t>” albo niepotrzebne skreślić</w:t>
      </w:r>
      <w:r w:rsidRPr="00BB2CD3">
        <w:rPr>
          <w:rFonts w:asciiTheme="minorHAnsi" w:hAnsiTheme="minorHAnsi"/>
          <w:i/>
        </w:rPr>
        <w:t>]</w:t>
      </w:r>
      <w:r w:rsidRPr="00BB2CD3">
        <w:rPr>
          <w:rFonts w:asciiTheme="minorHAnsi" w:hAnsiTheme="minorHAnsi"/>
          <w:i/>
          <w:lang w:val="pl-PL"/>
        </w:rPr>
        <w:t>:</w:t>
      </w:r>
      <w:r w:rsidR="00136C59" w:rsidRPr="00BB2CD3">
        <w:rPr>
          <w:rFonts w:asciiTheme="minorHAnsi" w:hAnsiTheme="minorHAnsi"/>
          <w:i/>
          <w:lang w:val="pl-PL"/>
        </w:rPr>
        <w:t>*</w:t>
      </w:r>
    </w:p>
    <w:p w14:paraId="2E6D9ECC" w14:textId="0D2670C4" w:rsidR="00680C2D" w:rsidRPr="00BB2CD3" w:rsidRDefault="00680C2D" w:rsidP="008B2529">
      <w:pPr>
        <w:pStyle w:val="Tekstpodstawowyzwciciem21"/>
        <w:spacing w:before="60" w:after="0" w:line="271" w:lineRule="auto"/>
        <w:ind w:left="505" w:hanging="363"/>
        <w:jc w:val="both"/>
        <w:rPr>
          <w:rFonts w:asciiTheme="minorHAnsi" w:hAnsiTheme="minorHAnsi"/>
        </w:rPr>
      </w:pPr>
      <w:r w:rsidRPr="00BB2CD3">
        <w:rPr>
          <w:rFonts w:asciiTheme="minorHAnsi" w:hAnsiTheme="minorHAnsi"/>
        </w:rPr>
        <w:sym w:font="Wingdings" w:char="F0A8"/>
      </w:r>
      <w:r w:rsidR="003F5D3C" w:rsidRPr="00BB2CD3">
        <w:rPr>
          <w:rFonts w:asciiTheme="minorHAnsi" w:hAnsiTheme="minorHAnsi"/>
          <w:szCs w:val="22"/>
          <w:lang w:val="pl-PL"/>
        </w:rPr>
        <w:t xml:space="preserve"> </w:t>
      </w:r>
      <w:r w:rsidR="00C6076E" w:rsidRPr="00BB2CD3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BB2CD3">
        <w:rPr>
          <w:rFonts w:asciiTheme="minorHAnsi" w:hAnsiTheme="minorHAnsi"/>
          <w:b/>
          <w:szCs w:val="22"/>
          <w:u w:val="single"/>
          <w:lang w:val="pl-PL"/>
        </w:rPr>
        <w:t>nie</w:t>
      </w:r>
      <w:r w:rsidR="003F5D3C" w:rsidRPr="00BB2CD3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="003F5D3C" w:rsidRPr="00BB2CD3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="003F5D3C" w:rsidRPr="00BB2CD3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="003F5D3C" w:rsidRPr="00BB2CD3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BB2CD3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BB2CD3">
        <w:rPr>
          <w:rFonts w:asciiTheme="minorHAnsi" w:hAnsiTheme="minorHAnsi"/>
          <w:b/>
          <w:szCs w:val="22"/>
          <w:lang w:val="pl-PL"/>
        </w:rPr>
        <w:t>z przepisam</w:t>
      </w:r>
      <w:r w:rsidR="009650C7" w:rsidRPr="00BB2CD3">
        <w:rPr>
          <w:rFonts w:asciiTheme="minorHAnsi" w:hAnsiTheme="minorHAnsi"/>
          <w:b/>
          <w:szCs w:val="22"/>
          <w:lang w:val="pl-PL"/>
        </w:rPr>
        <w:t xml:space="preserve">i </w:t>
      </w:r>
      <w:r w:rsidRPr="00BB2CD3">
        <w:rPr>
          <w:rFonts w:asciiTheme="minorHAnsi" w:hAnsiTheme="minorHAnsi"/>
          <w:b/>
        </w:rPr>
        <w:t>ustawy z dnia 11.03.2004</w:t>
      </w:r>
      <w:r w:rsidRPr="00BB2CD3">
        <w:rPr>
          <w:rFonts w:asciiTheme="minorHAnsi" w:hAnsiTheme="minorHAnsi"/>
          <w:b/>
          <w:szCs w:val="22"/>
        </w:rPr>
        <w:t>r. o podatku od towarów i usług (Dz.</w:t>
      </w:r>
      <w:r w:rsidRPr="00BB2CD3">
        <w:rPr>
          <w:rFonts w:asciiTheme="minorHAnsi" w:hAnsiTheme="minorHAnsi"/>
          <w:b/>
        </w:rPr>
        <w:t xml:space="preserve"> U. z 2020r., poz. 106 </w:t>
      </w:r>
      <w:r w:rsidRPr="00BB2CD3">
        <w:rPr>
          <w:rFonts w:asciiTheme="minorHAnsi" w:hAnsiTheme="minorHAnsi"/>
          <w:b/>
          <w:szCs w:val="22"/>
        </w:rPr>
        <w:t xml:space="preserve">z </w:t>
      </w:r>
      <w:proofErr w:type="spellStart"/>
      <w:r w:rsidRPr="00BB2CD3">
        <w:rPr>
          <w:rFonts w:asciiTheme="minorHAnsi" w:hAnsiTheme="minorHAnsi"/>
          <w:b/>
          <w:szCs w:val="22"/>
        </w:rPr>
        <w:t>późn</w:t>
      </w:r>
      <w:proofErr w:type="spellEnd"/>
      <w:r w:rsidRPr="00BB2CD3">
        <w:rPr>
          <w:rFonts w:asciiTheme="minorHAnsi" w:hAnsiTheme="minorHAnsi"/>
          <w:b/>
          <w:szCs w:val="22"/>
        </w:rPr>
        <w:t>. zm.</w:t>
      </w:r>
      <w:r w:rsidRPr="00BB2CD3">
        <w:rPr>
          <w:rFonts w:asciiTheme="minorHAnsi" w:hAnsiTheme="minorHAnsi"/>
          <w:b/>
        </w:rPr>
        <w:t>)</w:t>
      </w:r>
      <w:r w:rsidR="00E3106A" w:rsidRPr="00BB2CD3">
        <w:rPr>
          <w:rFonts w:asciiTheme="minorHAnsi" w:hAnsiTheme="minorHAnsi"/>
          <w:i/>
          <w:lang w:val="pl-PL"/>
        </w:rPr>
        <w:t>*</w:t>
      </w:r>
    </w:p>
    <w:p w14:paraId="5AA8AFC8" w14:textId="64BBA143" w:rsidR="00680C2D" w:rsidRPr="00BB2CD3" w:rsidRDefault="00680C2D" w:rsidP="008B2529">
      <w:pPr>
        <w:pStyle w:val="Tekstpodstawowyzwciciem21"/>
        <w:spacing w:before="60" w:line="271" w:lineRule="auto"/>
        <w:ind w:left="505" w:hanging="363"/>
        <w:jc w:val="both"/>
        <w:rPr>
          <w:rFonts w:asciiTheme="minorHAnsi" w:hAnsiTheme="minorHAnsi"/>
          <w:b/>
          <w:lang w:val="pl-PL"/>
        </w:rPr>
      </w:pPr>
      <w:r w:rsidRPr="00BB2CD3">
        <w:rPr>
          <w:rFonts w:asciiTheme="minorHAnsi" w:hAnsiTheme="minorHAnsi"/>
        </w:rPr>
        <w:sym w:font="Wingdings" w:char="F0A8"/>
      </w:r>
      <w:r w:rsidR="003F5D3C" w:rsidRPr="00BB2CD3">
        <w:rPr>
          <w:rFonts w:asciiTheme="minorHAnsi" w:hAnsiTheme="minorHAnsi"/>
          <w:szCs w:val="22"/>
          <w:lang w:val="pl-PL"/>
        </w:rPr>
        <w:t xml:space="preserve"> </w:t>
      </w:r>
      <w:r w:rsidR="00C6076E" w:rsidRPr="00BB2CD3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BB2CD3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BB2CD3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BB2CD3">
        <w:rPr>
          <w:rFonts w:asciiTheme="minorHAnsi" w:hAnsiTheme="minorHAnsi"/>
          <w:b/>
          <w:szCs w:val="22"/>
          <w:lang w:val="pl-PL"/>
        </w:rPr>
        <w:t xml:space="preserve">z przepisami </w:t>
      </w:r>
      <w:r w:rsidRPr="00BB2CD3">
        <w:rPr>
          <w:rFonts w:asciiTheme="minorHAnsi" w:hAnsiTheme="minorHAnsi"/>
          <w:b/>
        </w:rPr>
        <w:t>ustawy z dnia 11.03.2004</w:t>
      </w:r>
      <w:r w:rsidRPr="00BB2CD3">
        <w:rPr>
          <w:rFonts w:asciiTheme="minorHAnsi" w:hAnsiTheme="minorHAnsi"/>
          <w:b/>
          <w:szCs w:val="22"/>
        </w:rPr>
        <w:t>r. o podatku od towarów i usług (Dz.</w:t>
      </w:r>
      <w:r w:rsidRPr="00BB2CD3">
        <w:rPr>
          <w:rFonts w:asciiTheme="minorHAnsi" w:hAnsiTheme="minorHAnsi"/>
          <w:b/>
        </w:rPr>
        <w:t xml:space="preserve"> U. z 2020r., poz. 106 </w:t>
      </w:r>
      <w:r w:rsidRPr="00BB2CD3">
        <w:rPr>
          <w:rFonts w:asciiTheme="minorHAnsi" w:hAnsiTheme="minorHAnsi"/>
          <w:b/>
          <w:szCs w:val="22"/>
        </w:rPr>
        <w:t xml:space="preserve">z </w:t>
      </w:r>
      <w:proofErr w:type="spellStart"/>
      <w:r w:rsidRPr="00BB2CD3">
        <w:rPr>
          <w:rFonts w:asciiTheme="minorHAnsi" w:hAnsiTheme="minorHAnsi"/>
          <w:b/>
          <w:szCs w:val="22"/>
        </w:rPr>
        <w:t>późn</w:t>
      </w:r>
      <w:proofErr w:type="spellEnd"/>
      <w:r w:rsidRPr="00BB2CD3">
        <w:rPr>
          <w:rFonts w:asciiTheme="minorHAnsi" w:hAnsiTheme="minorHAnsi"/>
          <w:b/>
          <w:szCs w:val="22"/>
        </w:rPr>
        <w:t>. zm.</w:t>
      </w:r>
      <w:r w:rsidRPr="00BB2CD3">
        <w:rPr>
          <w:rFonts w:asciiTheme="minorHAnsi" w:hAnsiTheme="minorHAnsi"/>
          <w:b/>
        </w:rPr>
        <w:t>)</w:t>
      </w:r>
      <w:r w:rsidRPr="00BB2CD3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</w:t>
      </w:r>
      <w:proofErr w:type="spellStart"/>
      <w:r w:rsidRPr="00BB2CD3">
        <w:rPr>
          <w:rFonts w:asciiTheme="minorHAnsi" w:hAnsiTheme="minorHAnsi"/>
          <w:b/>
          <w:lang w:val="pl-PL"/>
        </w:rPr>
        <w:t>Pzp</w:t>
      </w:r>
      <w:proofErr w:type="spellEnd"/>
      <w:r w:rsidRPr="00BB2CD3">
        <w:rPr>
          <w:rFonts w:asciiTheme="minorHAnsi" w:hAnsiTheme="minorHAnsi"/>
          <w:b/>
          <w:lang w:val="pl-PL"/>
        </w:rPr>
        <w:t xml:space="preserve"> oraz w pkt XX.3 SWZ:</w:t>
      </w:r>
      <w:r w:rsidR="00E3106A" w:rsidRPr="00BB2CD3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3885"/>
        <w:gridCol w:w="2551"/>
        <w:gridCol w:w="2121"/>
      </w:tblGrid>
      <w:tr w:rsidR="00BB2CD3" w:rsidRPr="00BB2CD3" w14:paraId="5334F315" w14:textId="77777777" w:rsidTr="00581CD0">
        <w:tc>
          <w:tcPr>
            <w:tcW w:w="3885" w:type="dxa"/>
            <w:vAlign w:val="center"/>
          </w:tcPr>
          <w:p w14:paraId="25DD61D6" w14:textId="63FC5D13" w:rsidR="00680C2D" w:rsidRPr="00BB2CD3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BB2CD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Nazwa</w:t>
            </w:r>
            <w:r w:rsidR="00680C2D" w:rsidRPr="00BB2CD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(rodzaj) towaru lub usługi, których dostawa lub świadczenie będą prowadziły do powstania obowiązku podatkowego </w:t>
            </w:r>
            <w:r w:rsidR="00E3106A" w:rsidRPr="00BB2CD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BB2CD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u Zamawiającego</w:t>
            </w:r>
          </w:p>
        </w:tc>
        <w:tc>
          <w:tcPr>
            <w:tcW w:w="2551" w:type="dxa"/>
            <w:vAlign w:val="center"/>
          </w:tcPr>
          <w:p w14:paraId="38FF1121" w14:textId="5E8308FB" w:rsidR="00680C2D" w:rsidRPr="00BB2CD3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BB2CD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W</w:t>
            </w:r>
            <w:r w:rsidR="00680C2D" w:rsidRPr="00BB2CD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artość (bez kwoty podatku) towaru </w:t>
            </w:r>
            <w:r w:rsidRPr="00BB2CD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BB2CD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lub usługi objętego obowiązkiem podatkowym Zamawiającego</w:t>
            </w:r>
          </w:p>
        </w:tc>
        <w:tc>
          <w:tcPr>
            <w:tcW w:w="2121" w:type="dxa"/>
            <w:vAlign w:val="center"/>
          </w:tcPr>
          <w:p w14:paraId="5F3F16EA" w14:textId="77777777" w:rsidR="00581CD0" w:rsidRPr="00BB2CD3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BB2CD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Stawka</w:t>
            </w:r>
            <w:r w:rsidR="00680C2D" w:rsidRPr="00BB2CD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podatku </w:t>
            </w:r>
          </w:p>
          <w:p w14:paraId="62AC69BD" w14:textId="77777777" w:rsidR="00581CD0" w:rsidRPr="00BB2CD3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BB2CD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od towarów </w:t>
            </w:r>
            <w:r w:rsidR="004F2887" w:rsidRPr="00BB2CD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Pr="00BB2CD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i usług, która zgodnie </w:t>
            </w:r>
          </w:p>
          <w:p w14:paraId="2C40F648" w14:textId="0B6157A6" w:rsidR="00680C2D" w:rsidRPr="00BB2CD3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BB2CD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z wiedzą Wykonawcy będzie miała zastosowanie</w:t>
            </w:r>
          </w:p>
        </w:tc>
      </w:tr>
      <w:tr w:rsidR="00BB2CD3" w:rsidRPr="00BB2CD3" w14:paraId="6EE919B0" w14:textId="77777777" w:rsidTr="004F555E">
        <w:trPr>
          <w:trHeight w:val="1188"/>
        </w:trPr>
        <w:tc>
          <w:tcPr>
            <w:tcW w:w="3885" w:type="dxa"/>
            <w:vAlign w:val="center"/>
          </w:tcPr>
          <w:p w14:paraId="17EA9831" w14:textId="77777777" w:rsidR="004F2887" w:rsidRPr="00BB2CD3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1DDD545D" w14:textId="77777777" w:rsidR="004F2887" w:rsidRPr="00BB2CD3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121" w:type="dxa"/>
            <w:vAlign w:val="center"/>
          </w:tcPr>
          <w:p w14:paraId="4EFA2EFA" w14:textId="77777777" w:rsidR="004F2887" w:rsidRPr="00BB2CD3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B8643BB" w14:textId="230DBDAA" w:rsidR="003F2F32" w:rsidRPr="00BB2CD3" w:rsidRDefault="003F5D3C" w:rsidP="007358B0">
      <w:pPr>
        <w:pStyle w:val="Tekstpodstawowyzwciciem21"/>
        <w:spacing w:after="0"/>
        <w:ind w:left="567" w:hanging="142"/>
        <w:jc w:val="both"/>
        <w:rPr>
          <w:rFonts w:asciiTheme="minorHAnsi" w:hAnsiTheme="minorHAnsi"/>
          <w:b/>
          <w:i/>
          <w:sz w:val="20"/>
          <w:szCs w:val="20"/>
          <w:lang w:val="pl-PL"/>
        </w:rPr>
      </w:pPr>
      <w:r w:rsidRPr="00BB2CD3">
        <w:rPr>
          <w:rFonts w:asciiTheme="minorHAnsi" w:hAnsiTheme="minorHAnsi"/>
          <w:sz w:val="20"/>
          <w:szCs w:val="20"/>
          <w:vertAlign w:val="superscript"/>
          <w:lang w:val="pl-PL"/>
        </w:rPr>
        <w:t xml:space="preserve">* </w:t>
      </w:r>
      <w:r w:rsidRPr="00BB2CD3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</w:t>
      </w:r>
      <w:r w:rsidR="00240C69" w:rsidRPr="00BB2CD3">
        <w:rPr>
          <w:rFonts w:asciiTheme="minorHAnsi" w:hAnsiTheme="minorHAnsi"/>
          <w:i/>
          <w:sz w:val="20"/>
          <w:szCs w:val="20"/>
          <w:lang w:val="pl-PL"/>
        </w:rPr>
        <w:t>powyższym</w:t>
      </w:r>
      <w:r w:rsidRPr="00BB2CD3">
        <w:rPr>
          <w:rFonts w:asciiTheme="minorHAnsi" w:hAnsiTheme="minorHAnsi"/>
          <w:i/>
          <w:sz w:val="20"/>
          <w:szCs w:val="20"/>
          <w:lang w:val="pl-PL"/>
        </w:rPr>
        <w:t xml:space="preserve"> zakr</w:t>
      </w:r>
      <w:r w:rsidR="00F00379" w:rsidRPr="00BB2CD3">
        <w:rPr>
          <w:rFonts w:asciiTheme="minorHAnsi" w:hAnsiTheme="minorHAnsi"/>
          <w:i/>
          <w:sz w:val="20"/>
          <w:szCs w:val="20"/>
          <w:lang w:val="pl-PL"/>
        </w:rPr>
        <w:t xml:space="preserve">esie stosownie do treści </w:t>
      </w:r>
      <w:r w:rsidR="00F00379" w:rsidRPr="00BB2CD3">
        <w:rPr>
          <w:rFonts w:asciiTheme="minorHAnsi" w:hAnsiTheme="minorHAnsi"/>
          <w:i/>
          <w:sz w:val="20"/>
          <w:szCs w:val="20"/>
          <w:lang w:val="pl-PL"/>
        </w:rPr>
        <w:br/>
        <w:t>art. 225 ust. 1 i 2</w:t>
      </w:r>
      <w:r w:rsidRPr="00BB2CD3">
        <w:rPr>
          <w:rFonts w:asciiTheme="minorHAnsi" w:hAnsiTheme="minorHAnsi"/>
          <w:i/>
          <w:sz w:val="20"/>
          <w:szCs w:val="20"/>
          <w:lang w:val="pl-PL"/>
        </w:rPr>
        <w:t xml:space="preserve"> ustawy </w:t>
      </w:r>
      <w:proofErr w:type="spellStart"/>
      <w:r w:rsidRPr="00BB2CD3">
        <w:rPr>
          <w:rFonts w:asciiTheme="minorHAnsi" w:hAnsiTheme="minorHAnsi"/>
          <w:i/>
          <w:sz w:val="20"/>
          <w:szCs w:val="20"/>
          <w:lang w:val="pl-PL"/>
        </w:rPr>
        <w:t>Pzp</w:t>
      </w:r>
      <w:proofErr w:type="spellEnd"/>
      <w:r w:rsidRPr="00BB2CD3">
        <w:rPr>
          <w:rFonts w:asciiTheme="minorHAnsi" w:hAnsiTheme="minorHAnsi"/>
          <w:i/>
          <w:sz w:val="20"/>
          <w:szCs w:val="20"/>
          <w:lang w:val="pl-PL"/>
        </w:rPr>
        <w:t xml:space="preserve">. </w:t>
      </w:r>
      <w:r w:rsidRPr="00BB2CD3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="00F00379" w:rsidRPr="00BB2CD3">
        <w:rPr>
          <w:rFonts w:asciiTheme="minorHAnsi" w:hAnsiTheme="minorHAnsi"/>
          <w:i/>
          <w:sz w:val="20"/>
          <w:szCs w:val="20"/>
          <w:u w:val="single"/>
          <w:lang w:val="pl-PL"/>
        </w:rPr>
        <w:br/>
      </w:r>
      <w:r w:rsidRPr="00BB2CD3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lub usługi, których dostawa lub świadczenie </w:t>
      </w:r>
      <w:r w:rsidR="00F00379" w:rsidRPr="00BB2CD3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="00F00379" w:rsidRPr="00BB2CD3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BB2CD3">
        <w:rPr>
          <w:rFonts w:asciiTheme="minorHAnsi" w:hAnsiTheme="minorHAnsi"/>
          <w:i/>
          <w:sz w:val="20"/>
          <w:szCs w:val="20"/>
          <w:u w:val="single"/>
          <w:lang w:val="pl-PL"/>
        </w:rPr>
        <w:t>, a także wskazać wówcza</w:t>
      </w:r>
      <w:r w:rsidR="008E723C" w:rsidRPr="00BB2CD3">
        <w:rPr>
          <w:rFonts w:asciiTheme="minorHAnsi" w:hAnsiTheme="minorHAnsi"/>
          <w:i/>
          <w:sz w:val="20"/>
          <w:szCs w:val="20"/>
          <w:u w:val="single"/>
          <w:lang w:val="pl-PL"/>
        </w:rPr>
        <w:t>s ich wartość bez kwoty podatku</w:t>
      </w:r>
      <w:r w:rsidR="00F00379" w:rsidRPr="00BB2CD3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 </w:t>
      </w:r>
      <w:r w:rsidR="00F00379" w:rsidRPr="00BB2CD3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="00F00379" w:rsidRPr="00BB2CD3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BB2CD3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="00F00379" w:rsidRPr="00BB2CD3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="00F00379" w:rsidRPr="00BB2CD3">
        <w:rPr>
          <w:rFonts w:asciiTheme="minorHAnsi" w:hAnsiTheme="minorHAnsi"/>
          <w:b/>
          <w:i/>
          <w:sz w:val="20"/>
          <w:szCs w:val="20"/>
          <w:lang w:val="pl-PL"/>
        </w:rPr>
        <w:t>podatku</w:t>
      </w:r>
      <w:r w:rsidR="001760B5" w:rsidRPr="00BB2CD3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="00F00379" w:rsidRPr="00BB2CD3">
        <w:rPr>
          <w:rFonts w:asciiTheme="minorHAnsi" w:hAnsiTheme="minorHAnsi"/>
          <w:b/>
          <w:i/>
          <w:sz w:val="20"/>
          <w:szCs w:val="20"/>
          <w:lang w:val="pl-PL"/>
        </w:rPr>
        <w:t>od towarów i usług, którą</w:t>
      </w:r>
      <w:r w:rsidRPr="00BB2CD3">
        <w:rPr>
          <w:rFonts w:asciiTheme="minorHAnsi" w:hAnsiTheme="minorHAnsi"/>
          <w:b/>
          <w:i/>
          <w:sz w:val="20"/>
          <w:szCs w:val="20"/>
          <w:lang w:val="pl-PL"/>
        </w:rPr>
        <w:t xml:space="preserve"> miałby obowiązek rozliczyć zgodnie z przepisam</w:t>
      </w:r>
      <w:r w:rsidR="00AB21FC" w:rsidRPr="00BB2CD3">
        <w:rPr>
          <w:rFonts w:asciiTheme="minorHAnsi" w:hAnsiTheme="minorHAnsi"/>
          <w:b/>
          <w:i/>
          <w:sz w:val="20"/>
          <w:szCs w:val="20"/>
          <w:lang w:val="pl-PL"/>
        </w:rPr>
        <w:t xml:space="preserve">i </w:t>
      </w:r>
      <w:r w:rsidR="00F00379" w:rsidRPr="00BB2CD3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="00F00379" w:rsidRPr="00BB2CD3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="00F00379" w:rsidRPr="00BB2CD3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="00F00379" w:rsidRPr="00BB2CD3">
        <w:rPr>
          <w:rFonts w:asciiTheme="minorHAnsi" w:hAnsiTheme="minorHAnsi"/>
          <w:b/>
          <w:i/>
          <w:sz w:val="20"/>
          <w:szCs w:val="20"/>
        </w:rPr>
        <w:t>. zm.)</w:t>
      </w:r>
      <w:r w:rsidR="00956BED" w:rsidRPr="00BB2CD3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76698BC1" w14:textId="77777777" w:rsidR="00DC62A9" w:rsidRPr="00BB2CD3" w:rsidRDefault="00DC62A9" w:rsidP="007358B0">
      <w:pPr>
        <w:pStyle w:val="Tekstpodstawowyzwciciem21"/>
        <w:spacing w:after="0"/>
        <w:ind w:left="567" w:hanging="142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15AC1B4A" w14:textId="09576CC8" w:rsidR="00B1638D" w:rsidRPr="00BB2CD3" w:rsidRDefault="00DC6582" w:rsidP="0091562D">
      <w:pPr>
        <w:pStyle w:val="Tekstpodstawowyzwciciem21"/>
        <w:numPr>
          <w:ilvl w:val="1"/>
          <w:numId w:val="20"/>
        </w:numPr>
        <w:spacing w:before="360" w:after="0" w:line="276" w:lineRule="auto"/>
        <w:ind w:left="425" w:hanging="425"/>
        <w:jc w:val="both"/>
        <w:rPr>
          <w:rFonts w:asciiTheme="minorHAnsi" w:hAnsiTheme="minorHAnsi"/>
          <w:szCs w:val="22"/>
        </w:rPr>
      </w:pPr>
      <w:r w:rsidRPr="00BB2CD3">
        <w:rPr>
          <w:rFonts w:asciiTheme="minorHAnsi" w:hAnsiTheme="minorHAnsi"/>
          <w:szCs w:val="22"/>
        </w:rPr>
        <w:t xml:space="preserve">uważamy się za związanych niniejszą ofertą na czas wskazany w </w:t>
      </w:r>
      <w:r w:rsidR="00002D6C" w:rsidRPr="00BB2CD3">
        <w:rPr>
          <w:rFonts w:asciiTheme="minorHAnsi" w:hAnsiTheme="minorHAnsi"/>
          <w:szCs w:val="22"/>
        </w:rPr>
        <w:t>SWZ</w:t>
      </w:r>
      <w:r w:rsidRPr="00BB2CD3">
        <w:rPr>
          <w:rFonts w:asciiTheme="minorHAnsi" w:hAnsiTheme="minorHAnsi"/>
          <w:szCs w:val="22"/>
        </w:rPr>
        <w:t>,</w:t>
      </w:r>
    </w:p>
    <w:p w14:paraId="1ED70B18" w14:textId="1EE0CECE" w:rsidR="009D3064" w:rsidRPr="00BB2CD3" w:rsidRDefault="00DC6582" w:rsidP="0091562D">
      <w:pPr>
        <w:pStyle w:val="Tekstpodstawowyzwciciem21"/>
        <w:numPr>
          <w:ilvl w:val="1"/>
          <w:numId w:val="20"/>
        </w:numPr>
        <w:spacing w:before="240" w:after="0" w:line="276" w:lineRule="auto"/>
        <w:ind w:left="425" w:hanging="425"/>
        <w:jc w:val="both"/>
        <w:rPr>
          <w:rFonts w:asciiTheme="minorHAnsi" w:hAnsiTheme="minorHAnsi"/>
          <w:szCs w:val="22"/>
        </w:rPr>
      </w:pPr>
      <w:r w:rsidRPr="00BB2CD3">
        <w:rPr>
          <w:rFonts w:asciiTheme="minorHAnsi" w:hAnsiTheme="minorHAnsi"/>
          <w:szCs w:val="22"/>
        </w:rPr>
        <w:t>w przypadku uznania mojej (naszej) oferty za najkorzystniejszą zobowiązuję(</w:t>
      </w:r>
      <w:r w:rsidR="008D6A41" w:rsidRPr="00BB2CD3">
        <w:rPr>
          <w:rFonts w:asciiTheme="minorHAnsi" w:hAnsiTheme="minorHAnsi"/>
          <w:szCs w:val="22"/>
          <w:lang w:val="pl-PL"/>
        </w:rPr>
        <w:t>-</w:t>
      </w:r>
      <w:proofErr w:type="spellStart"/>
      <w:r w:rsidRPr="00BB2CD3">
        <w:rPr>
          <w:rFonts w:asciiTheme="minorHAnsi" w:hAnsiTheme="minorHAnsi"/>
          <w:szCs w:val="22"/>
        </w:rPr>
        <w:t>emy</w:t>
      </w:r>
      <w:proofErr w:type="spellEnd"/>
      <w:r w:rsidRPr="00BB2CD3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="006D7C18" w:rsidRPr="00BB2CD3">
        <w:rPr>
          <w:rFonts w:asciiTheme="minorHAnsi" w:hAnsiTheme="minorHAnsi"/>
          <w:szCs w:val="22"/>
          <w:lang w:val="pl-PL"/>
        </w:rPr>
        <w:t xml:space="preserve"> oraz przedstawić </w:t>
      </w:r>
      <w:r w:rsidR="009B201A" w:rsidRPr="00BB2CD3">
        <w:rPr>
          <w:rFonts w:asciiTheme="minorHAnsi" w:hAnsiTheme="minorHAnsi"/>
          <w:szCs w:val="22"/>
          <w:lang w:val="pl-PL"/>
        </w:rPr>
        <w:br/>
      </w:r>
      <w:r w:rsidR="006D7C18" w:rsidRPr="00BB2CD3">
        <w:rPr>
          <w:rFonts w:asciiTheme="minorHAnsi" w:hAnsiTheme="minorHAnsi"/>
          <w:szCs w:val="22"/>
          <w:lang w:val="pl-PL"/>
        </w:rPr>
        <w:t>na żądanie Zamawiającego przed podpisaniem umowy dokumenty</w:t>
      </w:r>
      <w:r w:rsidR="003B48D7" w:rsidRPr="00BB2CD3">
        <w:rPr>
          <w:rFonts w:asciiTheme="minorHAnsi" w:hAnsiTheme="minorHAnsi"/>
          <w:szCs w:val="22"/>
          <w:lang w:val="pl-PL"/>
        </w:rPr>
        <w:t xml:space="preserve"> niezbędne </w:t>
      </w:r>
      <w:r w:rsidR="009B201A" w:rsidRPr="00BB2CD3">
        <w:rPr>
          <w:rFonts w:asciiTheme="minorHAnsi" w:hAnsiTheme="minorHAnsi"/>
          <w:szCs w:val="22"/>
          <w:lang w:val="pl-PL"/>
        </w:rPr>
        <w:t>do zawarcia umowy</w:t>
      </w:r>
      <w:r w:rsidR="006D7C18" w:rsidRPr="00BB2CD3">
        <w:rPr>
          <w:rFonts w:asciiTheme="minorHAnsi" w:hAnsiTheme="minorHAnsi"/>
          <w:szCs w:val="22"/>
          <w:lang w:val="pl-PL"/>
        </w:rPr>
        <w:t>, o których mowa w pkt</w:t>
      </w:r>
      <w:r w:rsidR="009B201A" w:rsidRPr="00BB2CD3">
        <w:rPr>
          <w:rFonts w:asciiTheme="minorHAnsi" w:hAnsiTheme="minorHAnsi"/>
          <w:szCs w:val="22"/>
          <w:lang w:val="pl-PL"/>
        </w:rPr>
        <w:t xml:space="preserve"> XXIX.6 SWZ</w:t>
      </w:r>
      <w:r w:rsidRPr="00BB2CD3">
        <w:rPr>
          <w:rFonts w:asciiTheme="minorHAnsi" w:hAnsiTheme="minorHAnsi"/>
          <w:szCs w:val="22"/>
        </w:rPr>
        <w:t>,</w:t>
      </w:r>
    </w:p>
    <w:p w14:paraId="031C51E5" w14:textId="0301C535" w:rsidR="008C5488" w:rsidRPr="00BB2CD3" w:rsidRDefault="001E221F" w:rsidP="0091562D">
      <w:pPr>
        <w:pStyle w:val="Lista41"/>
        <w:numPr>
          <w:ilvl w:val="0"/>
          <w:numId w:val="115"/>
        </w:numPr>
        <w:spacing w:before="240" w:line="276" w:lineRule="auto"/>
        <w:ind w:left="425" w:hanging="425"/>
        <w:jc w:val="both"/>
        <w:rPr>
          <w:rFonts w:asciiTheme="minorHAnsi" w:hAnsiTheme="minorHAnsi"/>
        </w:rPr>
      </w:pPr>
      <w:r w:rsidRPr="00BB2CD3">
        <w:rPr>
          <w:rFonts w:asciiTheme="minorHAnsi" w:hAnsiTheme="minorHAnsi"/>
        </w:rPr>
        <w:t xml:space="preserve">wadium </w:t>
      </w:r>
      <w:r w:rsidRPr="00BB2CD3">
        <w:rPr>
          <w:rFonts w:asciiTheme="minorHAnsi" w:hAnsiTheme="minorHAnsi"/>
          <w:b/>
        </w:rPr>
        <w:t>w kwocie</w:t>
      </w:r>
      <w:r w:rsidR="008E723C" w:rsidRPr="00BB2CD3">
        <w:rPr>
          <w:rFonts w:asciiTheme="minorHAnsi" w:hAnsiTheme="minorHAnsi"/>
          <w:b/>
        </w:rPr>
        <w:t xml:space="preserve"> </w:t>
      </w:r>
      <w:r w:rsidRPr="00BB2CD3">
        <w:rPr>
          <w:rFonts w:asciiTheme="minorHAnsi" w:hAnsiTheme="minorHAnsi"/>
          <w:b/>
        </w:rPr>
        <w:t>……………………..zł</w:t>
      </w:r>
      <w:r w:rsidRPr="00BB2CD3">
        <w:rPr>
          <w:rFonts w:asciiTheme="minorHAnsi" w:hAnsiTheme="minorHAnsi"/>
        </w:rPr>
        <w:t xml:space="preserve"> zostało wniesione </w:t>
      </w:r>
      <w:r w:rsidRPr="00BB2CD3">
        <w:rPr>
          <w:rFonts w:asciiTheme="minorHAnsi" w:hAnsiTheme="minorHAnsi"/>
          <w:b/>
        </w:rPr>
        <w:t>w dniu</w:t>
      </w:r>
      <w:r w:rsidR="008E723C" w:rsidRPr="00BB2CD3">
        <w:rPr>
          <w:rFonts w:asciiTheme="minorHAnsi" w:hAnsiTheme="minorHAnsi"/>
          <w:b/>
        </w:rPr>
        <w:t xml:space="preserve"> </w:t>
      </w:r>
      <w:r w:rsidRPr="00BB2CD3">
        <w:rPr>
          <w:rFonts w:asciiTheme="minorHAnsi" w:hAnsiTheme="minorHAnsi"/>
          <w:b/>
        </w:rPr>
        <w:t>……</w:t>
      </w:r>
      <w:r w:rsidR="008236CD" w:rsidRPr="00BB2CD3">
        <w:rPr>
          <w:rFonts w:asciiTheme="minorHAnsi" w:hAnsiTheme="minorHAnsi"/>
          <w:b/>
        </w:rPr>
        <w:t>.</w:t>
      </w:r>
      <w:r w:rsidRPr="00BB2CD3">
        <w:rPr>
          <w:rFonts w:asciiTheme="minorHAnsi" w:hAnsiTheme="minorHAnsi"/>
          <w:b/>
        </w:rPr>
        <w:t>……………………</w:t>
      </w:r>
      <w:r w:rsidR="008236CD" w:rsidRPr="00BB2CD3">
        <w:rPr>
          <w:rFonts w:asciiTheme="minorHAnsi" w:hAnsiTheme="minorHAnsi"/>
          <w:b/>
        </w:rPr>
        <w:t xml:space="preserve"> </w:t>
      </w:r>
      <w:r w:rsidR="008236CD" w:rsidRPr="00BB2CD3">
        <w:rPr>
          <w:rFonts w:asciiTheme="minorHAnsi" w:hAnsiTheme="minorHAnsi"/>
        </w:rPr>
        <w:t>(</w:t>
      </w:r>
      <w:r w:rsidR="008236CD" w:rsidRPr="00BB2CD3">
        <w:rPr>
          <w:rFonts w:asciiTheme="minorHAnsi" w:hAnsiTheme="minorHAnsi"/>
          <w:i/>
        </w:rPr>
        <w:t>proszę wskazać datę zlecenia przelewu bankowego w przypadku wniesienia wadium w pieniądzu</w:t>
      </w:r>
      <w:r w:rsidR="003C7449" w:rsidRPr="00BB2CD3">
        <w:rPr>
          <w:rFonts w:asciiTheme="minorHAnsi" w:hAnsiTheme="minorHAnsi"/>
          <w:i/>
        </w:rPr>
        <w:t xml:space="preserve"> albo datę</w:t>
      </w:r>
      <w:r w:rsidR="005474EC" w:rsidRPr="00BB2CD3">
        <w:rPr>
          <w:rFonts w:asciiTheme="minorHAnsi" w:hAnsiTheme="minorHAnsi"/>
          <w:i/>
        </w:rPr>
        <w:t xml:space="preserve"> przekazania Zamawiającemu gwarancji bankowej, gwarancji ubezpieczeniowej lub poręczenia udzielonego przez Podmiot, o którym mowa w art. 6b ust. 5 pkt 2 ustawy z dnia 09.11.2000r. o utworzeniu Polskiej Agencji Rozwoju Przedsiębiorczości (</w:t>
      </w:r>
      <w:proofErr w:type="spellStart"/>
      <w:r w:rsidR="005474EC" w:rsidRPr="00BB2CD3">
        <w:rPr>
          <w:rFonts w:asciiTheme="minorHAnsi" w:hAnsiTheme="minorHAnsi"/>
          <w:i/>
        </w:rPr>
        <w:t>t.j</w:t>
      </w:r>
      <w:proofErr w:type="spellEnd"/>
      <w:r w:rsidR="005474EC" w:rsidRPr="00BB2CD3">
        <w:rPr>
          <w:rFonts w:asciiTheme="minorHAnsi" w:hAnsiTheme="minorHAnsi"/>
          <w:i/>
        </w:rPr>
        <w:t>. Dz. U. z 2020r., poz. 299)</w:t>
      </w:r>
      <w:r w:rsidR="00591CF2" w:rsidRPr="00BB2CD3">
        <w:rPr>
          <w:rFonts w:asciiTheme="minorHAnsi" w:hAnsiTheme="minorHAnsi"/>
          <w:i/>
        </w:rPr>
        <w:t>,</w:t>
      </w:r>
      <w:r w:rsidR="00E14684" w:rsidRPr="00BB2CD3">
        <w:rPr>
          <w:rFonts w:asciiTheme="minorHAnsi" w:hAnsiTheme="minorHAnsi"/>
          <w:i/>
        </w:rPr>
        <w:t xml:space="preserve"> jeżeli wadium zostało przekazane Zamawiającemu odrębnie </w:t>
      </w:r>
      <w:r w:rsidR="00591CF2" w:rsidRPr="00BB2CD3">
        <w:rPr>
          <w:rFonts w:asciiTheme="minorHAnsi" w:hAnsiTheme="minorHAnsi"/>
          <w:i/>
        </w:rPr>
        <w:t>niż</w:t>
      </w:r>
      <w:r w:rsidR="00E14684" w:rsidRPr="00BB2CD3">
        <w:rPr>
          <w:rFonts w:asciiTheme="minorHAnsi" w:hAnsiTheme="minorHAnsi"/>
          <w:i/>
        </w:rPr>
        <w:t xml:space="preserve"> ofert</w:t>
      </w:r>
      <w:r w:rsidR="00591CF2" w:rsidRPr="00BB2CD3">
        <w:rPr>
          <w:rFonts w:asciiTheme="minorHAnsi" w:hAnsiTheme="minorHAnsi"/>
          <w:i/>
        </w:rPr>
        <w:t>a</w:t>
      </w:r>
      <w:r w:rsidR="008236CD" w:rsidRPr="00BB2CD3">
        <w:rPr>
          <w:rFonts w:asciiTheme="minorHAnsi" w:hAnsiTheme="minorHAnsi"/>
        </w:rPr>
        <w:t>)</w:t>
      </w:r>
      <w:r w:rsidR="004D2BBF" w:rsidRPr="00BB2CD3">
        <w:rPr>
          <w:rFonts w:asciiTheme="minorHAnsi" w:hAnsiTheme="minorHAnsi"/>
        </w:rPr>
        <w:t xml:space="preserve"> </w:t>
      </w:r>
      <w:r w:rsidRPr="00BB2CD3">
        <w:rPr>
          <w:rFonts w:asciiTheme="minorHAnsi" w:hAnsiTheme="minorHAnsi"/>
          <w:b/>
        </w:rPr>
        <w:t>w formie:</w:t>
      </w:r>
      <w:r w:rsidR="004D2BBF" w:rsidRPr="00BB2CD3">
        <w:rPr>
          <w:rFonts w:asciiTheme="minorHAnsi" w:hAnsiTheme="minorHAnsi"/>
          <w:b/>
        </w:rPr>
        <w:t xml:space="preserve"> ………………</w:t>
      </w:r>
      <w:r w:rsidR="00591CF2" w:rsidRPr="00BB2CD3">
        <w:rPr>
          <w:rFonts w:asciiTheme="minorHAnsi" w:hAnsiTheme="minorHAnsi"/>
          <w:b/>
        </w:rPr>
        <w:t>……………………………………….</w:t>
      </w:r>
      <w:r w:rsidR="004D2BBF" w:rsidRPr="00BB2CD3">
        <w:rPr>
          <w:rFonts w:asciiTheme="minorHAnsi" w:hAnsiTheme="minorHAnsi"/>
          <w:b/>
        </w:rPr>
        <w:t>……………………………………</w:t>
      </w:r>
      <w:r w:rsidRPr="00BB2CD3">
        <w:rPr>
          <w:rFonts w:asciiTheme="minorHAnsi" w:hAnsiTheme="minorHAnsi"/>
          <w:b/>
        </w:rPr>
        <w:t xml:space="preserve"> </w:t>
      </w:r>
      <w:r w:rsidR="008C5488" w:rsidRPr="00BB2CD3">
        <w:rPr>
          <w:rFonts w:asciiTheme="minorHAnsi" w:hAnsiTheme="minorHAnsi"/>
        </w:rPr>
        <w:t>(</w:t>
      </w:r>
      <w:r w:rsidR="008C5488" w:rsidRPr="00BB2CD3">
        <w:rPr>
          <w:rFonts w:asciiTheme="minorHAnsi" w:hAnsiTheme="minorHAnsi"/>
          <w:i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="00591CF2" w:rsidRPr="00BB2CD3">
        <w:rPr>
          <w:rFonts w:asciiTheme="minorHAnsi" w:hAnsiTheme="minorHAnsi"/>
          <w:i/>
        </w:rPr>
        <w:br/>
      </w:r>
      <w:r w:rsidR="008C5488" w:rsidRPr="00BB2CD3">
        <w:rPr>
          <w:rFonts w:asciiTheme="minorHAnsi" w:hAnsiTheme="minorHAnsi"/>
          <w:i/>
        </w:rPr>
        <w:t>z dnia 09.11.2000r. o utworzeniu Polskiej Agencji Rozwoju Przedsiębiorczości (</w:t>
      </w:r>
      <w:proofErr w:type="spellStart"/>
      <w:r w:rsidR="008C5488" w:rsidRPr="00BB2CD3">
        <w:rPr>
          <w:rFonts w:asciiTheme="minorHAnsi" w:hAnsiTheme="minorHAnsi"/>
          <w:i/>
        </w:rPr>
        <w:t>t.j</w:t>
      </w:r>
      <w:proofErr w:type="spellEnd"/>
      <w:r w:rsidR="008C5488" w:rsidRPr="00BB2CD3">
        <w:rPr>
          <w:rFonts w:asciiTheme="minorHAnsi" w:hAnsiTheme="minorHAnsi"/>
          <w:i/>
        </w:rPr>
        <w:t>. Dz. U. z 2020r., poz. 299)</w:t>
      </w:r>
      <w:r w:rsidR="008C5488" w:rsidRPr="00BB2CD3">
        <w:rPr>
          <w:rFonts w:asciiTheme="minorHAnsi" w:hAnsiTheme="minorHAnsi"/>
        </w:rPr>
        <w:t xml:space="preserve">).  </w:t>
      </w:r>
    </w:p>
    <w:p w14:paraId="1F94238A" w14:textId="772152D7" w:rsidR="008C5488" w:rsidRPr="00BB2CD3" w:rsidRDefault="00761524" w:rsidP="0091562D">
      <w:pPr>
        <w:pStyle w:val="Lista41"/>
        <w:numPr>
          <w:ilvl w:val="0"/>
          <w:numId w:val="115"/>
        </w:numPr>
        <w:spacing w:before="360" w:after="240" w:line="276" w:lineRule="auto"/>
        <w:ind w:left="425" w:hanging="425"/>
        <w:jc w:val="both"/>
        <w:rPr>
          <w:rFonts w:asciiTheme="minorHAnsi" w:hAnsiTheme="minorHAnsi"/>
        </w:rPr>
      </w:pPr>
      <w:r w:rsidRPr="00BB2CD3">
        <w:rPr>
          <w:rFonts w:asciiTheme="minorHAnsi" w:hAnsiTheme="minorHAnsi"/>
        </w:rPr>
        <w:t xml:space="preserve">zastrzegam(-y) </w:t>
      </w:r>
      <w:r w:rsidR="008C5488" w:rsidRPr="00BB2CD3">
        <w:rPr>
          <w:rFonts w:asciiTheme="minorHAnsi" w:hAnsiTheme="minorHAnsi"/>
        </w:rPr>
        <w:t xml:space="preserve">na podstawie art. </w:t>
      </w:r>
      <w:r w:rsidRPr="00BB2CD3">
        <w:rPr>
          <w:rFonts w:asciiTheme="minorHAnsi" w:hAnsiTheme="minorHAnsi"/>
        </w:rPr>
        <w:t>1</w:t>
      </w:r>
      <w:r w:rsidR="008C5488" w:rsidRPr="00BB2CD3">
        <w:rPr>
          <w:rFonts w:asciiTheme="minorHAnsi" w:hAnsiTheme="minorHAnsi"/>
        </w:rPr>
        <w:t xml:space="preserve">8 ust. 3 ustawy </w:t>
      </w:r>
      <w:proofErr w:type="spellStart"/>
      <w:r w:rsidRPr="00BB2CD3">
        <w:rPr>
          <w:rFonts w:asciiTheme="minorHAnsi" w:hAnsiTheme="minorHAnsi"/>
        </w:rPr>
        <w:t>Pzp</w:t>
      </w:r>
      <w:proofErr w:type="spellEnd"/>
      <w:r w:rsidRPr="00BB2CD3">
        <w:rPr>
          <w:rFonts w:asciiTheme="minorHAnsi" w:hAnsiTheme="minorHAnsi"/>
        </w:rPr>
        <w:t>, iż</w:t>
      </w:r>
      <w:r w:rsidR="008C5488" w:rsidRPr="00BB2CD3">
        <w:rPr>
          <w:rFonts w:asciiTheme="minorHAnsi" w:hAnsiTheme="minorHAnsi"/>
        </w:rPr>
        <w:t xml:space="preserve"> wskazane </w:t>
      </w:r>
      <w:r w:rsidRPr="00BB2CD3">
        <w:rPr>
          <w:rFonts w:asciiTheme="minorHAnsi" w:hAnsiTheme="minorHAnsi"/>
        </w:rPr>
        <w:t xml:space="preserve">w poniższej tabeli </w:t>
      </w:r>
      <w:r w:rsidR="00342F35" w:rsidRPr="00BB2CD3">
        <w:rPr>
          <w:rFonts w:asciiTheme="minorHAnsi" w:hAnsiTheme="minorHAnsi"/>
        </w:rPr>
        <w:t xml:space="preserve">informacje, które zostały przekazane Zamawiającemu wraz z ofertą, </w:t>
      </w:r>
      <w:r w:rsidR="008C5488" w:rsidRPr="00BB2CD3">
        <w:rPr>
          <w:rFonts w:asciiTheme="minorHAnsi" w:hAnsiTheme="minorHAnsi"/>
        </w:rPr>
        <w:t xml:space="preserve">stanowią tajemnicę przedsiębiorstwa </w:t>
      </w:r>
      <w:r w:rsidR="00342F35" w:rsidRPr="00BB2CD3">
        <w:rPr>
          <w:rFonts w:asciiTheme="minorHAnsi" w:hAnsiTheme="minorHAnsi"/>
        </w:rPr>
        <w:br/>
      </w:r>
      <w:r w:rsidR="008C5488" w:rsidRPr="00BB2CD3">
        <w:rPr>
          <w:rFonts w:asciiTheme="minorHAnsi" w:hAnsiTheme="minorHAnsi"/>
        </w:rPr>
        <w:t xml:space="preserve">w rozumieniu przepisów </w:t>
      </w:r>
      <w:r w:rsidR="0041261D" w:rsidRPr="00BB2CD3">
        <w:rPr>
          <w:rFonts w:asciiTheme="minorHAnsi" w:hAnsiTheme="minorHAnsi"/>
          <w:i/>
        </w:rPr>
        <w:t xml:space="preserve">ustawy z dnia 16.04.1993r. </w:t>
      </w:r>
      <w:r w:rsidR="008C5488" w:rsidRPr="00BB2CD3">
        <w:rPr>
          <w:rFonts w:asciiTheme="minorHAnsi" w:hAnsiTheme="minorHAnsi"/>
          <w:i/>
        </w:rPr>
        <w:t>o zwalczaniu nieuczciwej konkurencji</w:t>
      </w:r>
      <w:r w:rsidR="0041261D" w:rsidRPr="00BB2CD3">
        <w:rPr>
          <w:rFonts w:asciiTheme="minorHAnsi" w:hAnsiTheme="minorHAnsi"/>
          <w:i/>
        </w:rPr>
        <w:t xml:space="preserve"> </w:t>
      </w:r>
      <w:r w:rsidR="004474CF" w:rsidRPr="00BB2CD3">
        <w:rPr>
          <w:rFonts w:asciiTheme="minorHAnsi" w:hAnsiTheme="minorHAnsi"/>
          <w:i/>
        </w:rPr>
        <w:br/>
      </w:r>
      <w:r w:rsidR="0041261D" w:rsidRPr="00BB2CD3">
        <w:rPr>
          <w:rFonts w:asciiTheme="minorHAnsi" w:hAnsiTheme="minorHAnsi"/>
          <w:i/>
        </w:rPr>
        <w:t>(</w:t>
      </w:r>
      <w:proofErr w:type="spellStart"/>
      <w:r w:rsidR="004474CF" w:rsidRPr="00BB2CD3">
        <w:rPr>
          <w:rFonts w:asciiTheme="minorHAnsi" w:hAnsiTheme="minorHAnsi"/>
          <w:i/>
        </w:rPr>
        <w:t>t.j</w:t>
      </w:r>
      <w:proofErr w:type="spellEnd"/>
      <w:r w:rsidR="004474CF" w:rsidRPr="00BB2CD3">
        <w:rPr>
          <w:rFonts w:asciiTheme="minorHAnsi" w:hAnsiTheme="minorHAnsi"/>
          <w:i/>
        </w:rPr>
        <w:t>. Dz. U. z 2020r., poz. 1913</w:t>
      </w:r>
      <w:r w:rsidR="0041261D" w:rsidRPr="00BB2CD3">
        <w:rPr>
          <w:rFonts w:asciiTheme="minorHAnsi" w:hAnsiTheme="minorHAnsi"/>
          <w:i/>
        </w:rPr>
        <w:t>)</w:t>
      </w:r>
      <w:r w:rsidR="008C5488" w:rsidRPr="00BB2CD3">
        <w:rPr>
          <w:rFonts w:asciiTheme="minorHAnsi" w:hAnsiTheme="minorHAnsi"/>
        </w:rPr>
        <w:t xml:space="preserve"> i w związku z </w:t>
      </w:r>
      <w:r w:rsidR="00F84F95" w:rsidRPr="00BB2CD3">
        <w:rPr>
          <w:rFonts w:asciiTheme="minorHAnsi" w:hAnsiTheme="minorHAnsi"/>
        </w:rPr>
        <w:t>powyższym</w:t>
      </w:r>
      <w:r w:rsidR="00342F35" w:rsidRPr="00BB2CD3">
        <w:rPr>
          <w:rFonts w:asciiTheme="minorHAnsi" w:hAnsiTheme="minorHAnsi"/>
        </w:rPr>
        <w:t xml:space="preserve"> nie mogą być one udostępniane</w:t>
      </w:r>
      <w:r w:rsidR="006965A0" w:rsidRPr="00BB2CD3">
        <w:rPr>
          <w:rFonts w:asciiTheme="minorHAnsi" w:hAnsiTheme="minorHAnsi"/>
        </w:rPr>
        <w:t>.</w:t>
      </w:r>
      <w:r w:rsidR="00342F35" w:rsidRPr="00BB2CD3">
        <w:rPr>
          <w:rFonts w:asciiTheme="minorHAnsi" w:hAnsiTheme="minorHAnsi"/>
        </w:rPr>
        <w:t xml:space="preserve"> </w:t>
      </w:r>
      <w:r w:rsidR="004474CF" w:rsidRPr="00BB2CD3">
        <w:rPr>
          <w:rFonts w:asciiTheme="minorHAnsi" w:hAnsiTheme="minorHAnsi"/>
        </w:rPr>
        <w:br/>
      </w:r>
      <w:r w:rsidR="008C5488" w:rsidRPr="00BB2CD3">
        <w:rPr>
          <w:rFonts w:asciiTheme="minorHAnsi" w:hAnsiTheme="minorHAnsi"/>
          <w:u w:val="single"/>
        </w:rPr>
        <w:t xml:space="preserve">W przypadku </w:t>
      </w:r>
      <w:r w:rsidR="004474CF" w:rsidRPr="00BB2CD3">
        <w:rPr>
          <w:rFonts w:asciiTheme="minorHAnsi" w:hAnsiTheme="minorHAnsi"/>
          <w:u w:val="single"/>
        </w:rPr>
        <w:t xml:space="preserve">przekazania Zamawiającemu </w:t>
      </w:r>
      <w:r w:rsidR="008C5488" w:rsidRPr="00BB2CD3">
        <w:rPr>
          <w:rFonts w:asciiTheme="minorHAnsi" w:hAnsiTheme="minorHAnsi"/>
          <w:u w:val="single"/>
        </w:rPr>
        <w:t xml:space="preserve"> informacji stanowiących tajemnicę przedsiębiorstwa Wykonawca jest zobowiązany wykazać, iż zastrzeżone informacje stanowią tajemnicę przedsiębiorstwa</w:t>
      </w:r>
      <w:r w:rsidR="006965A0" w:rsidRPr="00BB2CD3">
        <w:rPr>
          <w:rFonts w:asciiTheme="minorHAnsi" w:hAnsiTheme="minorHAnsi"/>
          <w:u w:val="single"/>
        </w:rPr>
        <w:t xml:space="preserve"> oraz przekazać Zamawiającemu te informacje w odpowiedni sposób</w:t>
      </w:r>
      <w:r w:rsidR="0041261D" w:rsidRPr="00BB2CD3">
        <w:rPr>
          <w:rFonts w:asciiTheme="minorHAnsi" w:hAnsiTheme="minorHAnsi"/>
          <w:u w:val="single"/>
        </w:rPr>
        <w:t xml:space="preserve"> (zastosowanie mają zapisy pkt XIV.1.5a)- XIV.1.5e) SWZ)</w:t>
      </w:r>
      <w:r w:rsidR="008C5488" w:rsidRPr="00BB2CD3">
        <w:rPr>
          <w:rFonts w:asciiTheme="minorHAnsi" w:hAnsiTheme="minorHAnsi"/>
          <w:u w:val="single"/>
        </w:rPr>
        <w:t>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BB2CD3" w:rsidRPr="00BB2CD3" w14:paraId="5929E118" w14:textId="77777777" w:rsidTr="00B3634E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1241AA3" w14:textId="2EF11F16" w:rsidR="00B3634E" w:rsidRPr="00BB2CD3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BB2CD3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311E86DA" w14:textId="1CC6366C" w:rsidR="00B3634E" w:rsidRPr="00BB2CD3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BB2CD3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="00EF2739" w:rsidRPr="00BB2CD3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BB2CD3" w:rsidRPr="00BB2CD3" w14:paraId="4BA3CC97" w14:textId="77777777" w:rsidTr="004F555E">
        <w:trPr>
          <w:cantSplit/>
          <w:trHeight w:val="525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6AD3BC6" w14:textId="77777777" w:rsidR="00B3634E" w:rsidRPr="00BB2CD3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2EDADD8B" w14:textId="77777777" w:rsidR="00B3634E" w:rsidRPr="00BB2CD3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BB2CD3" w:rsidRPr="00BB2CD3" w14:paraId="1743A6FF" w14:textId="77777777" w:rsidTr="00EB0BE6">
        <w:trPr>
          <w:cantSplit/>
          <w:trHeight w:val="1152"/>
        </w:trPr>
        <w:tc>
          <w:tcPr>
            <w:tcW w:w="567" w:type="dxa"/>
            <w:shd w:val="clear" w:color="auto" w:fill="auto"/>
          </w:tcPr>
          <w:p w14:paraId="65EC9A24" w14:textId="77777777" w:rsidR="00B3634E" w:rsidRPr="00BB2CD3" w:rsidRDefault="00B3634E" w:rsidP="00B3634E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40E23663" w14:textId="77777777" w:rsidR="00B3634E" w:rsidRPr="00BB2CD3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7CA135CD" w14:textId="0280A853" w:rsidR="00EF2739" w:rsidRPr="00BB2CD3" w:rsidRDefault="00EF2739" w:rsidP="004F555E">
      <w:pPr>
        <w:pStyle w:val="Lista"/>
        <w:spacing w:before="120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BB2CD3">
        <w:rPr>
          <w:rFonts w:asciiTheme="minorHAnsi" w:hAnsiTheme="minorHAnsi"/>
          <w:i/>
          <w:vertAlign w:val="superscript"/>
        </w:rPr>
        <w:t>*</w:t>
      </w:r>
      <w:r w:rsidRPr="00BB2CD3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BB2CD3">
        <w:rPr>
          <w:rFonts w:asciiTheme="minorHAnsi" w:hAnsiTheme="minorHAnsi"/>
          <w:b/>
          <w:bCs/>
          <w:i/>
        </w:rPr>
        <w:t xml:space="preserve"> „NIE DOTYCZY”.</w:t>
      </w:r>
    </w:p>
    <w:p w14:paraId="20766687" w14:textId="77777777" w:rsidR="00F46E5B" w:rsidRPr="00BB2CD3" w:rsidRDefault="00F46E5B" w:rsidP="004F555E">
      <w:pPr>
        <w:pStyle w:val="Lista"/>
        <w:spacing w:before="120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6F6CE3FA" w14:textId="40BE0175" w:rsidR="00241BFC" w:rsidRPr="00BB2CD3" w:rsidRDefault="003E02D6" w:rsidP="0091562D">
      <w:pPr>
        <w:pStyle w:val="Lista41"/>
        <w:numPr>
          <w:ilvl w:val="0"/>
          <w:numId w:val="115"/>
        </w:numPr>
        <w:spacing w:before="240" w:line="271" w:lineRule="auto"/>
        <w:ind w:left="425" w:hanging="425"/>
        <w:jc w:val="both"/>
        <w:rPr>
          <w:rFonts w:asciiTheme="minorHAnsi" w:hAnsiTheme="minorHAnsi"/>
        </w:rPr>
      </w:pPr>
      <w:r w:rsidRPr="00BB2CD3">
        <w:rPr>
          <w:rFonts w:asciiTheme="minorHAnsi" w:hAnsiTheme="minorHAnsi"/>
        </w:rPr>
        <w:t>wykonam(-</w:t>
      </w:r>
      <w:r w:rsidR="00241BFC" w:rsidRPr="00BB2CD3">
        <w:rPr>
          <w:rFonts w:asciiTheme="minorHAnsi" w:hAnsiTheme="minorHAnsi"/>
        </w:rPr>
        <w:t>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BB2CD3" w:rsidRPr="00BB2CD3" w14:paraId="002B22F1" w14:textId="00F3D4BF" w:rsidTr="00D56EA9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BB2CD3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BB2CD3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  <w:r w:rsidRPr="00BB2CD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BB2CD3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BB2CD3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BB2CD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BB2CD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BB2CD3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CD3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BB2CD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BB2CD3" w:rsidRPr="00BB2CD3" w14:paraId="2B458D25" w14:textId="0AD66803" w:rsidTr="00EB0BE6">
        <w:trPr>
          <w:cantSplit/>
          <w:trHeight w:val="2126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BB2CD3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BB2CD3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BB2CD3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BB2CD3" w:rsidRDefault="00684AFD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C7D9815" w14:textId="3DEE22A4" w:rsidR="00241BFC" w:rsidRPr="00BB2CD3" w:rsidRDefault="00241BFC" w:rsidP="0029362F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BB2CD3">
        <w:rPr>
          <w:rFonts w:asciiTheme="minorHAnsi" w:hAnsiTheme="minorHAnsi"/>
          <w:i/>
          <w:vertAlign w:val="superscript"/>
        </w:rPr>
        <w:t>*</w:t>
      </w:r>
      <w:r w:rsidRPr="00BB2CD3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="00D56EA9" w:rsidRPr="00BB2CD3">
        <w:rPr>
          <w:rFonts w:asciiTheme="minorHAnsi" w:hAnsiTheme="minorHAnsi"/>
          <w:i/>
        </w:rPr>
        <w:br/>
      </w:r>
      <w:r w:rsidRPr="00BB2CD3">
        <w:rPr>
          <w:rFonts w:asciiTheme="minorHAnsi" w:hAnsiTheme="minorHAnsi"/>
          <w:i/>
        </w:rPr>
        <w:t>w tabeli powyżej należy wpisać</w:t>
      </w:r>
      <w:r w:rsidRPr="00BB2CD3">
        <w:rPr>
          <w:rFonts w:asciiTheme="minorHAnsi" w:hAnsiTheme="minorHAnsi"/>
          <w:b/>
          <w:bCs/>
          <w:i/>
        </w:rPr>
        <w:t xml:space="preserve"> „NIE DOTYCZY”.</w:t>
      </w:r>
    </w:p>
    <w:p w14:paraId="5D758CEC" w14:textId="0BCCAB0B" w:rsidR="00A61C35" w:rsidRPr="00BB2CD3" w:rsidRDefault="004706CE" w:rsidP="0091562D">
      <w:pPr>
        <w:pStyle w:val="Tekstpodstawowy32"/>
        <w:numPr>
          <w:ilvl w:val="0"/>
          <w:numId w:val="115"/>
        </w:numPr>
        <w:spacing w:before="36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BB2CD3">
        <w:rPr>
          <w:rFonts w:asciiTheme="minorHAnsi" w:hAnsiTheme="minorHAnsi" w:cs="Times New Roman"/>
          <w:sz w:val="22"/>
          <w:szCs w:val="22"/>
        </w:rPr>
        <w:t>o</w:t>
      </w:r>
      <w:r w:rsidR="00241486" w:rsidRPr="00BB2CD3">
        <w:rPr>
          <w:rFonts w:asciiTheme="minorHAnsi" w:hAnsiTheme="minorHAnsi" w:cs="Times New Roman"/>
          <w:sz w:val="22"/>
          <w:szCs w:val="22"/>
        </w:rPr>
        <w:t>świadczam(-y), iż Zamawiający może uzyskać za pomocą bezpłatnych i ogólnodostępnych baz danych</w:t>
      </w:r>
      <w:r w:rsidR="00241486" w:rsidRPr="00BB2CD3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241486" w:rsidRPr="00BB2CD3">
        <w:rPr>
          <w:rFonts w:asciiTheme="minorHAnsi" w:hAnsiTheme="minorHAnsi" w:cs="Times New Roman"/>
          <w:sz w:val="22"/>
          <w:szCs w:val="22"/>
        </w:rPr>
        <w:t>d</w:t>
      </w:r>
      <w:r w:rsidR="00A61C35" w:rsidRPr="00BB2CD3">
        <w:rPr>
          <w:rFonts w:asciiTheme="minorHAnsi" w:hAnsiTheme="minorHAnsi" w:cs="Times New Roman"/>
          <w:sz w:val="22"/>
          <w:szCs w:val="22"/>
        </w:rPr>
        <w:t>okumenty potwierdzające umocowanie do reprezentowania odpowiednio Wykonawcy, Wykonawc</w:t>
      </w:r>
      <w:r w:rsidR="00241486" w:rsidRPr="00BB2CD3">
        <w:rPr>
          <w:rFonts w:asciiTheme="minorHAnsi" w:hAnsiTheme="minorHAnsi" w:cs="Times New Roman"/>
          <w:sz w:val="22"/>
          <w:szCs w:val="22"/>
        </w:rPr>
        <w:t>y</w:t>
      </w:r>
      <w:r w:rsidR="00A61C35" w:rsidRPr="00BB2CD3">
        <w:rPr>
          <w:rFonts w:asciiTheme="minorHAnsi" w:hAnsiTheme="minorHAnsi" w:cs="Times New Roman"/>
          <w:sz w:val="22"/>
          <w:szCs w:val="22"/>
        </w:rPr>
        <w:t xml:space="preserve"> wspólnie ubiegając</w:t>
      </w:r>
      <w:r w:rsidR="00241486" w:rsidRPr="00BB2CD3">
        <w:rPr>
          <w:rFonts w:asciiTheme="minorHAnsi" w:hAnsiTheme="minorHAnsi" w:cs="Times New Roman"/>
          <w:sz w:val="22"/>
          <w:szCs w:val="22"/>
        </w:rPr>
        <w:t xml:space="preserve">ego </w:t>
      </w:r>
      <w:r w:rsidR="00A61C35" w:rsidRPr="00BB2CD3">
        <w:rPr>
          <w:rFonts w:asciiTheme="minorHAnsi" w:hAnsiTheme="minorHAnsi" w:cs="Times New Roman"/>
          <w:sz w:val="22"/>
          <w:szCs w:val="22"/>
        </w:rPr>
        <w:t xml:space="preserve">się o udzielenie zamówienia oraz </w:t>
      </w:r>
      <w:r w:rsidR="00A61C35" w:rsidRPr="00BB2CD3">
        <w:rPr>
          <w:rFonts w:asciiTheme="minorHAnsi" w:hAnsiTheme="minorHAnsi" w:cs="Times New Roman"/>
          <w:i/>
          <w:sz w:val="22"/>
          <w:szCs w:val="22"/>
        </w:rPr>
        <w:t>Podmiotu udostępniającego zasob</w:t>
      </w:r>
      <w:r w:rsidR="00241486" w:rsidRPr="00BB2CD3">
        <w:rPr>
          <w:rFonts w:asciiTheme="minorHAnsi" w:hAnsiTheme="minorHAnsi" w:cs="Times New Roman"/>
          <w:i/>
          <w:sz w:val="22"/>
          <w:szCs w:val="22"/>
        </w:rPr>
        <w:t>y</w:t>
      </w:r>
      <w:r w:rsidR="00241486" w:rsidRPr="00BB2CD3">
        <w:rPr>
          <w:rFonts w:asciiTheme="minorHAnsi" w:hAnsiTheme="minorHAnsi" w:cs="Times New Roman"/>
          <w:sz w:val="22"/>
          <w:szCs w:val="22"/>
        </w:rPr>
        <w:t xml:space="preserve"> (</w:t>
      </w:r>
      <w:r w:rsidR="00241486" w:rsidRPr="00BB2CD3">
        <w:rPr>
          <w:rFonts w:asciiTheme="minorHAnsi" w:hAnsiTheme="minorHAnsi" w:cs="Times New Roman"/>
          <w:b/>
          <w:sz w:val="22"/>
          <w:szCs w:val="22"/>
        </w:rPr>
        <w:t>odpis lub informację</w:t>
      </w:r>
      <w:r w:rsidR="00A61C35" w:rsidRPr="00BB2CD3">
        <w:rPr>
          <w:rFonts w:asciiTheme="minorHAnsi" w:hAnsiTheme="minorHAnsi" w:cs="Times New Roman"/>
          <w:b/>
          <w:sz w:val="22"/>
          <w:szCs w:val="22"/>
        </w:rPr>
        <w:t xml:space="preserve"> z Krajowego Rejestru Sądowego, Cen</w:t>
      </w:r>
      <w:r w:rsidR="00241486" w:rsidRPr="00BB2CD3">
        <w:rPr>
          <w:rFonts w:asciiTheme="minorHAnsi" w:hAnsiTheme="minorHAnsi" w:cs="Times New Roman"/>
          <w:b/>
          <w:sz w:val="22"/>
          <w:szCs w:val="22"/>
        </w:rPr>
        <w:t xml:space="preserve">tralnej Ewidencji i Informacji </w:t>
      </w:r>
      <w:r w:rsidR="00241486" w:rsidRPr="00BB2CD3">
        <w:rPr>
          <w:rFonts w:asciiTheme="minorHAnsi" w:hAnsiTheme="minorHAnsi" w:cs="Times New Roman"/>
          <w:b/>
          <w:sz w:val="22"/>
          <w:szCs w:val="22"/>
        </w:rPr>
        <w:br/>
      </w:r>
      <w:r w:rsidR="00A61C35" w:rsidRPr="00BB2CD3">
        <w:rPr>
          <w:rFonts w:asciiTheme="minorHAnsi" w:hAnsiTheme="minorHAnsi" w:cs="Times New Roman"/>
          <w:b/>
          <w:sz w:val="22"/>
          <w:szCs w:val="22"/>
        </w:rPr>
        <w:t>o Działalności Gospodarczej lub innego właściwego rejestru</w:t>
      </w:r>
      <w:r w:rsidR="00241486" w:rsidRPr="00BB2CD3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</w:t>
      </w:r>
      <w:r w:rsidRPr="00BB2CD3">
        <w:rPr>
          <w:rFonts w:asciiTheme="minorHAnsi" w:hAnsiTheme="minorHAnsi" w:cs="Times New Roman"/>
          <w:sz w:val="22"/>
          <w:szCs w:val="22"/>
        </w:rPr>
        <w:t>entów …………………………………………………….</w:t>
      </w:r>
      <w:r w:rsidR="00241486" w:rsidRPr="00BB2CD3">
        <w:rPr>
          <w:rFonts w:asciiTheme="minorHAnsi" w:hAnsiTheme="minorHAnsi" w:cs="Times New Roman"/>
          <w:sz w:val="22"/>
          <w:szCs w:val="22"/>
        </w:rPr>
        <w:t>………….</w:t>
      </w:r>
    </w:p>
    <w:p w14:paraId="17E482F9" w14:textId="37D6B6A4" w:rsidR="00241486" w:rsidRPr="00BB2CD3" w:rsidRDefault="00241486" w:rsidP="005144B0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BB2CD3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5144B0" w:rsidRPr="00BB2CD3">
        <w:rPr>
          <w:rFonts w:asciiTheme="minorHAnsi" w:hAnsiTheme="minorHAnsi" w:cs="Times New Roman"/>
          <w:sz w:val="22"/>
          <w:szCs w:val="22"/>
        </w:rPr>
        <w:t>............................</w:t>
      </w:r>
    </w:p>
    <w:p w14:paraId="707D9100" w14:textId="7292E107" w:rsidR="009D3064" w:rsidRPr="00BB2CD3" w:rsidRDefault="00E54F40" w:rsidP="005144B0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BB2CD3">
        <w:rPr>
          <w:rFonts w:asciiTheme="minorHAnsi" w:hAnsiTheme="minorHAnsi" w:cs="Times New Roman"/>
          <w:i/>
        </w:rPr>
        <w:t>[</w:t>
      </w:r>
      <w:r w:rsidRPr="00BB2CD3">
        <w:rPr>
          <w:rFonts w:asciiTheme="minorHAnsi" w:hAnsiTheme="minorHAnsi" w:cs="Times New Roman"/>
          <w:b/>
          <w:i/>
        </w:rPr>
        <w:t>W przypadku Wykonawców</w:t>
      </w:r>
      <w:r w:rsidR="00F855ED" w:rsidRPr="00BB2CD3">
        <w:rPr>
          <w:rFonts w:asciiTheme="minorHAnsi" w:hAnsiTheme="minorHAnsi" w:cs="Times New Roman"/>
          <w:b/>
          <w:i/>
        </w:rPr>
        <w:t>/Podmiotów udostepniających zasoby</w:t>
      </w:r>
      <w:r w:rsidRPr="00BB2CD3">
        <w:rPr>
          <w:rFonts w:asciiTheme="minorHAnsi" w:hAnsiTheme="minorHAnsi" w:cs="Times New Roman"/>
          <w:b/>
          <w:i/>
        </w:rPr>
        <w:t xml:space="preserve"> mających siedzibę na terytorium Rzeczypospolitej Polskiej nie ma konieczności podawania powyżej dodatkowych danych</w:t>
      </w:r>
      <w:r w:rsidRPr="00BB2CD3">
        <w:rPr>
          <w:rFonts w:asciiTheme="minorHAnsi" w:hAnsiTheme="minorHAnsi" w:cs="Times New Roman"/>
          <w:i/>
        </w:rPr>
        <w:t xml:space="preserve">, </w:t>
      </w:r>
      <w:r w:rsidR="00F855ED" w:rsidRPr="00BB2CD3">
        <w:rPr>
          <w:rFonts w:asciiTheme="minorHAnsi" w:hAnsiTheme="minorHAnsi" w:cs="Times New Roman"/>
          <w:i/>
        </w:rPr>
        <w:br/>
      </w:r>
      <w:r w:rsidRPr="00BB2CD3">
        <w:rPr>
          <w:rFonts w:asciiTheme="minorHAnsi" w:hAnsiTheme="minorHAnsi" w:cs="Times New Roman"/>
          <w:i/>
        </w:rPr>
        <w:t>gdyż Zamawiający samodzielnie uzyska dokumenty, o których mowa powyżej na podstawie</w:t>
      </w:r>
      <w:r w:rsidR="003C1888" w:rsidRPr="00BB2CD3">
        <w:rPr>
          <w:rFonts w:asciiTheme="minorHAnsi" w:hAnsiTheme="minorHAnsi" w:cs="Times New Roman"/>
          <w:i/>
        </w:rPr>
        <w:t xml:space="preserve"> danych takich jak nr KRS albo nr NIP </w:t>
      </w:r>
      <w:r w:rsidRPr="00BB2CD3">
        <w:rPr>
          <w:rFonts w:asciiTheme="minorHAnsi" w:hAnsiTheme="minorHAnsi" w:cs="Times New Roman"/>
          <w:i/>
        </w:rPr>
        <w:t xml:space="preserve">wskazanych w ofercie lub </w:t>
      </w:r>
      <w:r w:rsidR="003C1888" w:rsidRPr="00BB2CD3">
        <w:rPr>
          <w:rFonts w:asciiTheme="minorHAnsi" w:hAnsiTheme="minorHAnsi" w:cs="Times New Roman"/>
          <w:i/>
        </w:rPr>
        <w:t xml:space="preserve">w </w:t>
      </w:r>
      <w:r w:rsidRPr="00BB2CD3">
        <w:rPr>
          <w:rFonts w:asciiTheme="minorHAnsi" w:hAnsiTheme="minorHAnsi" w:cs="Times New Roman"/>
          <w:i/>
        </w:rPr>
        <w:t xml:space="preserve">załączonych do oferty oświadczeniach i dokumentach. </w:t>
      </w:r>
      <w:r w:rsidRPr="00BB2CD3">
        <w:rPr>
          <w:rFonts w:asciiTheme="minorHAnsi" w:hAnsiTheme="minorHAnsi" w:cs="Times New Roman"/>
          <w:b/>
          <w:i/>
        </w:rPr>
        <w:t>Natomiast w przypadku Wykonawców</w:t>
      </w:r>
      <w:r w:rsidR="00F855ED" w:rsidRPr="00BB2CD3">
        <w:rPr>
          <w:rFonts w:asciiTheme="minorHAnsi" w:hAnsiTheme="minorHAnsi" w:cs="Times New Roman"/>
          <w:b/>
          <w:i/>
        </w:rPr>
        <w:t>/Podmiotów udostepniających zasoby</w:t>
      </w:r>
      <w:r w:rsidRPr="00BB2CD3">
        <w:rPr>
          <w:rFonts w:asciiTheme="minorHAnsi" w:hAnsiTheme="minorHAnsi" w:cs="Times New Roman"/>
          <w:b/>
          <w:i/>
        </w:rPr>
        <w:t xml:space="preserve">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BB2CD3">
        <w:rPr>
          <w:rFonts w:asciiTheme="minorHAnsi" w:hAnsiTheme="minorHAnsi" w:cs="Times New Roman"/>
          <w:i/>
        </w:rPr>
        <w:t xml:space="preserve">. </w:t>
      </w:r>
      <w:r w:rsidRPr="00BB2CD3">
        <w:rPr>
          <w:rFonts w:asciiTheme="minorHAnsi" w:hAnsiTheme="minorHAnsi" w:cs="Times New Roman"/>
          <w:b/>
          <w:i/>
          <w:u w:val="single"/>
        </w:rPr>
        <w:t>Wykonawca</w:t>
      </w:r>
      <w:r w:rsidR="003C1888" w:rsidRPr="00BB2CD3">
        <w:rPr>
          <w:rFonts w:asciiTheme="minorHAnsi" w:hAnsiTheme="minorHAnsi" w:cs="Times New Roman"/>
          <w:b/>
          <w:i/>
          <w:u w:val="single"/>
        </w:rPr>
        <w:t xml:space="preserve"> może również</w:t>
      </w:r>
      <w:r w:rsidR="004706CE" w:rsidRPr="00BB2CD3">
        <w:rPr>
          <w:rFonts w:asciiTheme="minorHAnsi" w:hAnsiTheme="minorHAnsi" w:cs="Times New Roman"/>
          <w:b/>
          <w:i/>
          <w:u w:val="single"/>
        </w:rPr>
        <w:t xml:space="preserve"> złożyć wraz z ofertą dokumenty potwierdzające umocowanie do reprezentowania</w:t>
      </w:r>
      <w:r w:rsidR="007C4197" w:rsidRPr="00BB2CD3">
        <w:rPr>
          <w:rFonts w:asciiTheme="minorHAnsi" w:hAnsiTheme="minorHAnsi" w:cs="Times New Roman"/>
          <w:b/>
          <w:i/>
          <w:u w:val="single"/>
        </w:rPr>
        <w:t xml:space="preserve"> odpowiednio Wykonawcy, Wykonawcy wspólnie ubiegającego się o udzielenie zamówienia lub Podmiotu udostępniającego zasoby</w:t>
      </w:r>
      <w:r w:rsidR="003C1888" w:rsidRPr="00BB2CD3">
        <w:rPr>
          <w:rFonts w:asciiTheme="minorHAnsi" w:hAnsiTheme="minorHAnsi" w:cs="Times New Roman"/>
          <w:b/>
          <w:i/>
          <w:u w:val="single"/>
        </w:rPr>
        <w:t>.</w:t>
      </w:r>
      <w:r w:rsidR="003C1888" w:rsidRPr="00BB2CD3">
        <w:rPr>
          <w:rFonts w:asciiTheme="minorHAnsi" w:hAnsiTheme="minorHAnsi" w:cs="Times New Roman"/>
          <w:i/>
        </w:rPr>
        <w:t>]</w:t>
      </w:r>
    </w:p>
    <w:p w14:paraId="6131A8B8" w14:textId="3E2F145D" w:rsidR="00FC3626" w:rsidRPr="00BB2CD3" w:rsidRDefault="00FC3626" w:rsidP="0091562D">
      <w:pPr>
        <w:numPr>
          <w:ilvl w:val="0"/>
          <w:numId w:val="115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BB2CD3">
        <w:rPr>
          <w:rFonts w:asciiTheme="minorHAnsi" w:hAnsiTheme="minorHAnsi"/>
        </w:rPr>
        <w:t xml:space="preserve"> oświadczam, że zapoznałem/zapoznaliśmy się z Klauzulą informacyjną o przetwarzaniu danych osobowych (RODO*)</w:t>
      </w:r>
      <w:r w:rsidR="009D3064" w:rsidRPr="00BB2CD3">
        <w:rPr>
          <w:rFonts w:asciiTheme="minorHAnsi" w:hAnsiTheme="minorHAnsi"/>
        </w:rPr>
        <w:t xml:space="preserve">, o której mowa w </w:t>
      </w:r>
      <w:r w:rsidR="00195B58" w:rsidRPr="00BB2CD3">
        <w:rPr>
          <w:rFonts w:asciiTheme="minorHAnsi" w:hAnsiTheme="minorHAnsi"/>
        </w:rPr>
        <w:t>pkt XXXII</w:t>
      </w:r>
      <w:r w:rsidR="009D3064" w:rsidRPr="00BB2CD3">
        <w:rPr>
          <w:rFonts w:asciiTheme="minorHAnsi" w:hAnsiTheme="minorHAnsi"/>
        </w:rPr>
        <w:t xml:space="preserve">.2 </w:t>
      </w:r>
      <w:r w:rsidR="00002D6C" w:rsidRPr="00BB2CD3">
        <w:rPr>
          <w:rFonts w:asciiTheme="minorHAnsi" w:hAnsiTheme="minorHAnsi"/>
        </w:rPr>
        <w:t>SWZ</w:t>
      </w:r>
      <w:r w:rsidRPr="00BB2CD3">
        <w:rPr>
          <w:rFonts w:asciiTheme="minorHAnsi" w:hAnsiTheme="minorHAnsi"/>
        </w:rPr>
        <w:t>,</w:t>
      </w:r>
    </w:p>
    <w:p w14:paraId="492273DC" w14:textId="5069F2BF" w:rsidR="00FC3626" w:rsidRPr="00BB2CD3" w:rsidRDefault="00FC3626" w:rsidP="00120B5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BB2CD3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="00195B58" w:rsidRPr="00BB2CD3">
        <w:rPr>
          <w:rFonts w:asciiTheme="minorHAnsi" w:hAnsiTheme="minorHAnsi"/>
          <w:i/>
        </w:rPr>
        <w:br/>
      </w:r>
      <w:r w:rsidRPr="00BB2CD3">
        <w:rPr>
          <w:rFonts w:asciiTheme="minorHAnsi" w:hAnsiTheme="minorHAnsi"/>
          <w:i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33220AD" w14:textId="77777777" w:rsidR="005C1822" w:rsidRPr="00BB2CD3" w:rsidRDefault="00FC3626" w:rsidP="0091562D">
      <w:pPr>
        <w:numPr>
          <w:ilvl w:val="0"/>
          <w:numId w:val="115"/>
        </w:numPr>
        <w:spacing w:before="240" w:after="160" w:line="271" w:lineRule="auto"/>
        <w:ind w:left="505" w:hanging="505"/>
        <w:jc w:val="both"/>
        <w:rPr>
          <w:rFonts w:asciiTheme="minorHAnsi" w:hAnsiTheme="minorHAnsi"/>
        </w:rPr>
      </w:pPr>
      <w:r w:rsidRPr="00BB2CD3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BB2CD3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="00CF47DD" w:rsidRPr="00BB2CD3">
        <w:rPr>
          <w:rFonts w:asciiTheme="minorHAnsi" w:hAnsiTheme="minorHAnsi"/>
        </w:rPr>
        <w:br/>
      </w:r>
      <w:r w:rsidRPr="00BB2CD3">
        <w:rPr>
          <w:rFonts w:asciiTheme="minorHAnsi" w:hAnsiTheme="minorHAnsi"/>
        </w:rPr>
        <w:t>lub pośrednio pozyskałem/pozyskaliśmy w celu ubiegania się o udzielenie niniejszego zamówienia publicznego i zawarcia umowy w sprawie zamówienia publicznego.</w:t>
      </w:r>
      <w:r w:rsidRPr="00BB2CD3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BB2CD3" w:rsidRDefault="00F463F9" w:rsidP="003E0C68">
      <w:pPr>
        <w:spacing w:before="360" w:line="271" w:lineRule="auto"/>
        <w:ind w:left="426" w:hanging="426"/>
        <w:jc w:val="both"/>
        <w:rPr>
          <w:rFonts w:asciiTheme="minorHAnsi" w:eastAsia="Batang" w:hAnsiTheme="minorHAnsi"/>
        </w:rPr>
      </w:pPr>
      <w:r w:rsidRPr="00BB2CD3">
        <w:rPr>
          <w:rFonts w:asciiTheme="minorHAnsi" w:eastAsia="Batang" w:hAnsiTheme="minorHAnsi"/>
          <w:b/>
        </w:rPr>
        <w:t>5.</w:t>
      </w:r>
      <w:r w:rsidR="00A32E45" w:rsidRPr="00BB2CD3">
        <w:rPr>
          <w:rFonts w:asciiTheme="minorHAnsi" w:eastAsia="Batang" w:hAnsiTheme="minorHAnsi"/>
        </w:rPr>
        <w:t xml:space="preserve">  </w:t>
      </w:r>
      <w:r w:rsidR="00A32E45" w:rsidRPr="00BB2CD3">
        <w:rPr>
          <w:rFonts w:asciiTheme="minorHAnsi" w:eastAsia="Batang" w:hAnsiTheme="minorHAnsi"/>
          <w:b/>
        </w:rPr>
        <w:t>JAKO ZAŁĄCZNIKI BĘD</w:t>
      </w:r>
      <w:r w:rsidR="007A7070" w:rsidRPr="00BB2CD3">
        <w:rPr>
          <w:rFonts w:asciiTheme="minorHAnsi" w:eastAsia="Batang" w:hAnsiTheme="minorHAnsi"/>
          <w:b/>
        </w:rPr>
        <w:t xml:space="preserve">ĄCE CZĘŚCIĄ NINIEJSZEJ OFERTY, </w:t>
      </w:r>
      <w:r w:rsidR="00A32E45" w:rsidRPr="00BB2CD3">
        <w:rPr>
          <w:rFonts w:asciiTheme="minorHAnsi" w:eastAsia="Batang" w:hAnsiTheme="minorHAnsi"/>
          <w:b/>
        </w:rPr>
        <w:t>ZGODNIE Z PKT</w:t>
      </w:r>
      <w:r w:rsidR="00EC73BC" w:rsidRPr="00BB2CD3">
        <w:rPr>
          <w:rFonts w:asciiTheme="minorHAnsi" w:eastAsia="Batang" w:hAnsiTheme="minorHAnsi"/>
          <w:b/>
        </w:rPr>
        <w:t xml:space="preserve"> XI</w:t>
      </w:r>
      <w:r w:rsidR="005F0A1F" w:rsidRPr="00BB2CD3">
        <w:rPr>
          <w:rFonts w:asciiTheme="minorHAnsi" w:eastAsia="Batang" w:hAnsiTheme="minorHAnsi"/>
          <w:b/>
        </w:rPr>
        <w:t>V.1.3)</w:t>
      </w:r>
      <w:r w:rsidR="00EC73BC" w:rsidRPr="00BB2CD3">
        <w:rPr>
          <w:rFonts w:asciiTheme="minorHAnsi" w:eastAsia="Batang" w:hAnsiTheme="minorHAnsi"/>
          <w:b/>
        </w:rPr>
        <w:t xml:space="preserve"> </w:t>
      </w:r>
      <w:r w:rsidR="00002D6C" w:rsidRPr="00BB2CD3">
        <w:rPr>
          <w:rFonts w:asciiTheme="minorHAnsi" w:eastAsia="Batang" w:hAnsiTheme="minorHAnsi"/>
          <w:b/>
        </w:rPr>
        <w:t>SWZ</w:t>
      </w:r>
      <w:r w:rsidR="00EC73BC" w:rsidRPr="00BB2CD3">
        <w:rPr>
          <w:rFonts w:asciiTheme="minorHAnsi" w:eastAsia="Batang" w:hAnsiTheme="minorHAnsi"/>
          <w:b/>
        </w:rPr>
        <w:t xml:space="preserve"> </w:t>
      </w:r>
      <w:r w:rsidR="007A7070" w:rsidRPr="00BB2CD3">
        <w:rPr>
          <w:rFonts w:asciiTheme="minorHAnsi" w:eastAsia="Batang" w:hAnsiTheme="minorHAnsi"/>
          <w:b/>
        </w:rPr>
        <w:t>DO</w:t>
      </w:r>
      <w:r w:rsidR="00A32E45" w:rsidRPr="00BB2CD3">
        <w:rPr>
          <w:rFonts w:asciiTheme="minorHAnsi" w:eastAsia="Batang" w:hAnsiTheme="minorHAnsi"/>
          <w:b/>
        </w:rPr>
        <w:t>ŁĄCZAM</w:t>
      </w:r>
      <w:r w:rsidR="00CB13D8" w:rsidRPr="00BB2CD3">
        <w:rPr>
          <w:rFonts w:asciiTheme="minorHAnsi" w:eastAsia="Batang" w:hAnsiTheme="minorHAnsi"/>
          <w:b/>
        </w:rPr>
        <w:t>(</w:t>
      </w:r>
      <w:r w:rsidR="00A32E45" w:rsidRPr="00BB2CD3">
        <w:rPr>
          <w:rFonts w:asciiTheme="minorHAnsi" w:eastAsia="Batang" w:hAnsiTheme="minorHAnsi"/>
          <w:b/>
        </w:rPr>
        <w:t>Y</w:t>
      </w:r>
      <w:r w:rsidR="00CB13D8" w:rsidRPr="00BB2CD3">
        <w:rPr>
          <w:rFonts w:asciiTheme="minorHAnsi" w:eastAsia="Batang" w:hAnsiTheme="minorHAnsi"/>
          <w:b/>
        </w:rPr>
        <w:t>)</w:t>
      </w:r>
      <w:r w:rsidR="00A32E45" w:rsidRPr="00BB2CD3">
        <w:rPr>
          <w:rFonts w:asciiTheme="minorHAnsi" w:eastAsia="Batang" w:hAnsiTheme="minorHAnsi"/>
          <w:b/>
        </w:rPr>
        <w:t>:</w:t>
      </w:r>
    </w:p>
    <w:p w14:paraId="05D7C156" w14:textId="77777777" w:rsidR="00DC6582" w:rsidRPr="00BB2CD3" w:rsidRDefault="00DC6582" w:rsidP="003E0C68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BB2CD3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BB2CD3" w:rsidRDefault="00DC6582" w:rsidP="003E0C68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BB2CD3">
        <w:rPr>
          <w:rFonts w:asciiTheme="minorHAnsi" w:eastAsia="Batang" w:hAnsiTheme="minorHAnsi"/>
        </w:rPr>
        <w:t>2)……………………………</w:t>
      </w:r>
    </w:p>
    <w:p w14:paraId="015D7061" w14:textId="1C1EE45F" w:rsidR="00516F1D" w:rsidRPr="00BB2CD3" w:rsidRDefault="00516F1D" w:rsidP="00516F1D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BB2CD3">
        <w:rPr>
          <w:rFonts w:asciiTheme="minorHAnsi" w:eastAsia="Batang" w:hAnsiTheme="minorHAnsi"/>
        </w:rPr>
        <w:t>3)……………………………</w:t>
      </w:r>
    </w:p>
    <w:p w14:paraId="0DE23568" w14:textId="5ED390B7" w:rsidR="00B67627" w:rsidRPr="00BB2CD3" w:rsidRDefault="007C6BB6" w:rsidP="00516F1D">
      <w:pPr>
        <w:spacing w:line="271" w:lineRule="auto"/>
        <w:jc w:val="both"/>
        <w:rPr>
          <w:rFonts w:asciiTheme="minorHAnsi" w:eastAsia="Batang" w:hAnsiTheme="minorHAnsi"/>
        </w:rPr>
      </w:pPr>
      <w:r w:rsidRPr="00BB2CD3">
        <w:rPr>
          <w:rFonts w:asciiTheme="minorHAnsi" w:eastAsia="Batang" w:hAnsiTheme="minorHAnsi"/>
        </w:rPr>
        <w:t>……………………………</w:t>
      </w:r>
    </w:p>
    <w:p w14:paraId="6A512AA6" w14:textId="77777777" w:rsidR="000F2E5C" w:rsidRPr="00BB2CD3" w:rsidRDefault="000F2E5C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</w:rPr>
        <w:sectPr w:rsidR="000F2E5C" w:rsidRPr="00BB2CD3" w:rsidSect="00A87B8F">
          <w:headerReference w:type="default" r:id="rId8"/>
          <w:footerReference w:type="default" r:id="rId9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</w:p>
    <w:p w14:paraId="61EA49E4" w14:textId="45E8F459" w:rsidR="00782978" w:rsidRPr="00BB2CD3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49633036"/>
      <w:r w:rsidRPr="00BB2CD3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BB2CD3">
        <w:rPr>
          <w:rFonts w:asciiTheme="minorHAnsi" w:hAnsiTheme="minorHAnsi"/>
          <w:i w:val="0"/>
          <w:sz w:val="22"/>
          <w:szCs w:val="22"/>
        </w:rPr>
        <w:t>3</w:t>
      </w:r>
      <w:r w:rsidR="006F0A4A" w:rsidRPr="00BB2CD3">
        <w:rPr>
          <w:rFonts w:asciiTheme="minorHAnsi" w:hAnsiTheme="minorHAnsi"/>
          <w:i w:val="0"/>
          <w:sz w:val="22"/>
          <w:szCs w:val="22"/>
        </w:rPr>
        <w:t>a</w:t>
      </w:r>
      <w:r w:rsidR="00DC6582" w:rsidRPr="00BB2CD3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BB2CD3">
        <w:rPr>
          <w:rFonts w:asciiTheme="minorHAnsi" w:hAnsiTheme="minorHAnsi"/>
          <w:i w:val="0"/>
          <w:sz w:val="22"/>
          <w:szCs w:val="22"/>
        </w:rPr>
        <w:t>SWZ</w:t>
      </w:r>
      <w:bookmarkEnd w:id="1"/>
    </w:p>
    <w:p w14:paraId="665E88F0" w14:textId="79D0DA59" w:rsidR="00623EC4" w:rsidRPr="00BB2CD3" w:rsidRDefault="00623EC4" w:rsidP="00474BDE">
      <w:pPr>
        <w:spacing w:before="120" w:line="271" w:lineRule="auto"/>
        <w:jc w:val="both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>Wykonawca</w:t>
      </w:r>
      <w:r w:rsidR="00474BDE" w:rsidRPr="00BB2CD3">
        <w:rPr>
          <w:rFonts w:asciiTheme="minorHAnsi" w:hAnsiTheme="minorHAnsi"/>
          <w:b/>
        </w:rPr>
        <w:t>/ Wykonawca wspólnie ubiegający się o udzielenie zamówienia</w:t>
      </w:r>
      <w:r w:rsidRPr="00BB2CD3">
        <w:rPr>
          <w:rFonts w:asciiTheme="minorHAnsi" w:hAnsiTheme="minorHAnsi"/>
          <w:b/>
        </w:rPr>
        <w:t>:</w:t>
      </w:r>
    </w:p>
    <w:p w14:paraId="53B8495C" w14:textId="74DE3D80" w:rsidR="00623EC4" w:rsidRPr="00BB2CD3" w:rsidRDefault="00623EC4" w:rsidP="00EB5587">
      <w:pPr>
        <w:spacing w:line="360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3CCC6" w14:textId="27D38B97" w:rsidR="0005359B" w:rsidRPr="00BB2CD3" w:rsidRDefault="0005359B" w:rsidP="00EB5587">
      <w:pPr>
        <w:spacing w:line="360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6F0BFFA" w14:textId="77777777" w:rsidR="00D56314" w:rsidRPr="00BB2CD3" w:rsidRDefault="00D56314" w:rsidP="00D56314">
      <w:pPr>
        <w:spacing w:line="360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FE33705" w14:textId="5D0193D0" w:rsidR="00623EC4" w:rsidRPr="00BB2CD3" w:rsidRDefault="00D56314" w:rsidP="00D56314">
      <w:pPr>
        <w:spacing w:line="271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 xml:space="preserve"> </w:t>
      </w:r>
      <w:r w:rsidR="00623EC4" w:rsidRPr="00BB2CD3">
        <w:rPr>
          <w:rFonts w:asciiTheme="minorHAnsi" w:hAnsiTheme="minorHAnsi"/>
        </w:rPr>
        <w:t>(pełna nazwa/firma, adres, w zależności od podmiotu: NIP/PESEL, KRS/</w:t>
      </w:r>
      <w:proofErr w:type="spellStart"/>
      <w:r w:rsidR="00623EC4" w:rsidRPr="00BB2CD3">
        <w:rPr>
          <w:rFonts w:asciiTheme="minorHAnsi" w:hAnsiTheme="minorHAnsi"/>
        </w:rPr>
        <w:t>CEiDG</w:t>
      </w:r>
      <w:proofErr w:type="spellEnd"/>
      <w:r w:rsidR="00623EC4" w:rsidRPr="00BB2CD3">
        <w:rPr>
          <w:rFonts w:asciiTheme="minorHAnsi" w:hAnsiTheme="minorHAnsi"/>
        </w:rPr>
        <w:t>)</w:t>
      </w:r>
    </w:p>
    <w:p w14:paraId="09151CF2" w14:textId="77777777" w:rsidR="00623EC4" w:rsidRPr="00BB2CD3" w:rsidRDefault="00623EC4" w:rsidP="00120B5D">
      <w:pPr>
        <w:spacing w:before="120" w:line="271" w:lineRule="auto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>reprezentowany przez:</w:t>
      </w:r>
    </w:p>
    <w:p w14:paraId="0A0414DB" w14:textId="38B8DDEC" w:rsidR="00623EC4" w:rsidRPr="00BB2CD3" w:rsidRDefault="00623EC4" w:rsidP="00EB5587">
      <w:pPr>
        <w:spacing w:line="360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5325E" w:rsidRPr="00BB2CD3">
        <w:rPr>
          <w:rFonts w:asciiTheme="minorHAnsi" w:hAnsiTheme="minorHAnsi"/>
        </w:rPr>
        <w:t>…………………………………………………………………………………..</w:t>
      </w:r>
      <w:r w:rsidRPr="00BB2CD3">
        <w:rPr>
          <w:rFonts w:asciiTheme="minorHAnsi" w:hAnsiTheme="minorHAnsi"/>
        </w:rPr>
        <w:t>……………………</w:t>
      </w:r>
    </w:p>
    <w:p w14:paraId="59A0DE17" w14:textId="39225BBE" w:rsidR="00623EC4" w:rsidRPr="00BB2CD3" w:rsidRDefault="002B5E9A" w:rsidP="00120B5D">
      <w:pPr>
        <w:spacing w:line="271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 xml:space="preserve"> </w:t>
      </w:r>
      <w:r w:rsidR="00623EC4" w:rsidRPr="00BB2CD3">
        <w:rPr>
          <w:rFonts w:asciiTheme="minorHAnsi" w:hAnsiTheme="minorHAnsi"/>
        </w:rPr>
        <w:t>(imię, nazwisko, stanowisko/podstawa do  reprezentacji)</w:t>
      </w:r>
    </w:p>
    <w:p w14:paraId="7148CC8D" w14:textId="782F7B56" w:rsidR="007203A4" w:rsidRPr="00BB2CD3" w:rsidRDefault="007203A4" w:rsidP="008C5EAB">
      <w:pPr>
        <w:spacing w:before="720" w:line="23" w:lineRule="atLeast"/>
        <w:jc w:val="center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 xml:space="preserve">OŚWIADCZENIE O NIEPODLEGANIU WYKLUCZENIU I SPEŁNIANIU WARUNKÓW UDZIAŁU </w:t>
      </w:r>
      <w:r w:rsidR="0025325E" w:rsidRPr="00BB2CD3">
        <w:rPr>
          <w:rFonts w:asciiTheme="minorHAnsi" w:hAnsiTheme="minorHAnsi"/>
          <w:b/>
        </w:rPr>
        <w:br/>
      </w:r>
      <w:r w:rsidRPr="00BB2CD3">
        <w:rPr>
          <w:rFonts w:asciiTheme="minorHAnsi" w:hAnsiTheme="minorHAnsi"/>
          <w:b/>
        </w:rPr>
        <w:t>W POSTĘPOWANIU</w:t>
      </w:r>
    </w:p>
    <w:p w14:paraId="10DC3BA1" w14:textId="46CC9537" w:rsidR="007203A4" w:rsidRPr="00BB2CD3" w:rsidRDefault="007203A4" w:rsidP="00CE2170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BB2CD3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BB2CD3">
        <w:rPr>
          <w:rFonts w:asciiTheme="minorHAnsi" w:hAnsiTheme="minorHAnsi"/>
          <w:b/>
          <w:i/>
          <w:sz w:val="20"/>
          <w:szCs w:val="20"/>
        </w:rPr>
        <w:t xml:space="preserve">Wykonawcę lub każdego z Wykonawców wspólnie ubiegających </w:t>
      </w:r>
      <w:r w:rsidR="00524FB5" w:rsidRPr="00BB2CD3">
        <w:rPr>
          <w:rFonts w:asciiTheme="minorHAnsi" w:hAnsiTheme="minorHAnsi"/>
          <w:b/>
          <w:i/>
          <w:sz w:val="20"/>
          <w:szCs w:val="20"/>
        </w:rPr>
        <w:br/>
        <w:t xml:space="preserve">się </w:t>
      </w:r>
      <w:r w:rsidRPr="00BB2CD3">
        <w:rPr>
          <w:rFonts w:asciiTheme="minorHAnsi" w:hAnsiTheme="minorHAnsi"/>
          <w:b/>
          <w:i/>
          <w:sz w:val="20"/>
          <w:szCs w:val="20"/>
        </w:rPr>
        <w:t>o udzielenie zamówienia</w:t>
      </w:r>
      <w:r w:rsidRPr="00BB2CD3">
        <w:rPr>
          <w:rFonts w:asciiTheme="minorHAnsi" w:hAnsiTheme="minorHAnsi"/>
          <w:i/>
          <w:sz w:val="20"/>
          <w:szCs w:val="20"/>
        </w:rPr>
        <w:t xml:space="preserve"> na podstawie art. 125 ust. 1 </w:t>
      </w:r>
      <w:r w:rsidR="005F21B3" w:rsidRPr="00BB2CD3">
        <w:rPr>
          <w:rFonts w:asciiTheme="minorHAnsi" w:hAnsiTheme="minorHAnsi"/>
          <w:i/>
          <w:sz w:val="20"/>
          <w:szCs w:val="20"/>
        </w:rPr>
        <w:t xml:space="preserve">i ust. 4 </w:t>
      </w:r>
      <w:r w:rsidRPr="00BB2CD3">
        <w:rPr>
          <w:rFonts w:asciiTheme="minorHAnsi" w:hAnsiTheme="minorHAnsi"/>
          <w:i/>
          <w:sz w:val="20"/>
          <w:szCs w:val="20"/>
        </w:rPr>
        <w:t xml:space="preserve">ustawy </w:t>
      </w:r>
      <w:proofErr w:type="spellStart"/>
      <w:r w:rsidRPr="00BB2CD3">
        <w:rPr>
          <w:rFonts w:asciiTheme="minorHAnsi" w:hAnsiTheme="minorHAnsi"/>
          <w:i/>
          <w:sz w:val="20"/>
          <w:szCs w:val="20"/>
        </w:rPr>
        <w:t>Pzp</w:t>
      </w:r>
      <w:proofErr w:type="spellEnd"/>
      <w:r w:rsidR="000D3037" w:rsidRPr="00BB2CD3">
        <w:rPr>
          <w:rFonts w:asciiTheme="minorHAnsi" w:hAnsiTheme="minorHAnsi"/>
          <w:i/>
          <w:sz w:val="20"/>
          <w:szCs w:val="20"/>
        </w:rPr>
        <w:t xml:space="preserve"> </w:t>
      </w:r>
    </w:p>
    <w:p w14:paraId="166D7BE8" w14:textId="77777777" w:rsidR="007203A4" w:rsidRPr="00BB2CD3" w:rsidRDefault="007203A4" w:rsidP="00CE2170">
      <w:pPr>
        <w:spacing w:line="23" w:lineRule="atLeast"/>
        <w:rPr>
          <w:rFonts w:asciiTheme="minorHAnsi" w:hAnsiTheme="minorHAnsi"/>
          <w:b/>
        </w:rPr>
      </w:pPr>
    </w:p>
    <w:p w14:paraId="71F50778" w14:textId="3427809E" w:rsidR="003E4BCA" w:rsidRPr="00BB2CD3" w:rsidRDefault="003E4BCA" w:rsidP="00516F1D">
      <w:pPr>
        <w:tabs>
          <w:tab w:val="left" w:pos="7230"/>
        </w:tabs>
        <w:spacing w:before="120"/>
        <w:jc w:val="both"/>
        <w:rPr>
          <w:rFonts w:asciiTheme="minorHAnsi" w:eastAsia="Batang" w:hAnsiTheme="minorHAnsi"/>
          <w:i/>
          <w:sz w:val="18"/>
          <w:szCs w:val="18"/>
        </w:rPr>
      </w:pPr>
      <w:r w:rsidRPr="00BB2CD3">
        <w:rPr>
          <w:rFonts w:asciiTheme="minorHAnsi" w:hAnsiTheme="minorHAnsi"/>
        </w:rPr>
        <w:t>Na potrzeby postępowania o udzielenie zamówienia publicznego pn</w:t>
      </w:r>
      <w:r w:rsidRPr="00BB2CD3">
        <w:rPr>
          <w:rFonts w:asciiTheme="minorHAnsi" w:hAnsiTheme="minorHAnsi"/>
          <w:i/>
        </w:rPr>
        <w:t xml:space="preserve">. </w:t>
      </w:r>
      <w:r w:rsidR="00516F1D" w:rsidRPr="00BB2CD3">
        <w:rPr>
          <w:rFonts w:asciiTheme="minorHAnsi" w:hAnsiTheme="minorHAnsi"/>
          <w:b/>
          <w:i/>
          <w:szCs w:val="18"/>
        </w:rPr>
        <w:t xml:space="preserve">„Sukcesywna dostawa trumien do pochówku i kremacji zmarłych oraz krzyży i obudów nagrobnych na potrzeby LPGK Sp. z o. o. </w:t>
      </w:r>
      <w:r w:rsidR="00825668" w:rsidRPr="00BB2CD3">
        <w:rPr>
          <w:rFonts w:asciiTheme="minorHAnsi" w:hAnsiTheme="minorHAnsi"/>
          <w:b/>
          <w:i/>
          <w:szCs w:val="18"/>
        </w:rPr>
        <w:br/>
      </w:r>
      <w:r w:rsidR="00516F1D" w:rsidRPr="00BB2CD3">
        <w:rPr>
          <w:rFonts w:asciiTheme="minorHAnsi" w:hAnsiTheme="minorHAnsi"/>
          <w:b/>
          <w:i/>
          <w:szCs w:val="18"/>
        </w:rPr>
        <w:t>z podziałem na części” - NZP/TUK/11/2023</w:t>
      </w:r>
      <w:r w:rsidR="00516F1D" w:rsidRPr="00BB2CD3">
        <w:rPr>
          <w:rFonts w:asciiTheme="minorHAnsi" w:hAnsiTheme="minorHAnsi"/>
          <w:i/>
          <w:szCs w:val="18"/>
        </w:rPr>
        <w:t xml:space="preserve"> </w:t>
      </w:r>
      <w:r w:rsidRPr="00BB2CD3">
        <w:rPr>
          <w:rFonts w:asciiTheme="minorHAnsi" w:hAnsiTheme="minorHAnsi"/>
        </w:rPr>
        <w:t xml:space="preserve">prowadzonego przez Legnickie Przedsiębiorstwo Gospodarki Komunalnej Sp. z o. o. z siedzibą w Legnicy przy ul. Nowodworskiej 60, </w:t>
      </w:r>
      <w:r w:rsidR="002B5E9A" w:rsidRPr="00BB2CD3">
        <w:rPr>
          <w:rFonts w:asciiTheme="minorHAnsi" w:hAnsiTheme="minorHAnsi"/>
        </w:rPr>
        <w:t>składam poniższe oświadczenia.</w:t>
      </w:r>
    </w:p>
    <w:p w14:paraId="7FF2A3EF" w14:textId="7182BA41" w:rsidR="006F3F80" w:rsidRPr="00BB2CD3" w:rsidRDefault="006F3F80" w:rsidP="00A420C9">
      <w:pPr>
        <w:pStyle w:val="Akapitzlist"/>
        <w:spacing w:before="720" w:line="271" w:lineRule="auto"/>
        <w:ind w:left="284"/>
        <w:jc w:val="both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  <w:highlight w:val="lightGray"/>
        </w:rPr>
        <w:t>OŚWIADCZENIA SKŁADANE ODPOWIEDNIO PRZEZ WYKONAWCĘ LUB WYKONAWCĘ WSPÓLNIE UBIEGAJĄCEGO SIĘ O UDZIELENIE ZAMÓWIENIA</w:t>
      </w:r>
      <w:r w:rsidRPr="00BB2CD3">
        <w:rPr>
          <w:rFonts w:asciiTheme="minorHAnsi" w:hAnsiTheme="minorHAnsi"/>
          <w:b/>
        </w:rPr>
        <w:t xml:space="preserve"> </w:t>
      </w:r>
    </w:p>
    <w:p w14:paraId="7948B1E1" w14:textId="4D3185D9" w:rsidR="00C42214" w:rsidRPr="00BB2CD3" w:rsidRDefault="00C42214" w:rsidP="0091562D">
      <w:pPr>
        <w:pStyle w:val="Akapitzlist"/>
        <w:numPr>
          <w:ilvl w:val="0"/>
          <w:numId w:val="75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 xml:space="preserve">Oświadczam, iż </w:t>
      </w:r>
      <w:r w:rsidR="00BF637B" w:rsidRPr="00BB2CD3">
        <w:rPr>
          <w:rFonts w:asciiTheme="minorHAnsi" w:hAnsiTheme="minorHAnsi"/>
          <w:b/>
        </w:rPr>
        <w:t>ubiegam się o udzielenie niniejszego zamówienia:</w:t>
      </w:r>
      <w:r w:rsidR="00E67CE4" w:rsidRPr="00BB2CD3">
        <w:rPr>
          <w:rFonts w:asciiTheme="minorHAnsi" w:hAnsiTheme="minorHAnsi"/>
          <w:b/>
        </w:rPr>
        <w:t xml:space="preserve"> </w:t>
      </w:r>
    </w:p>
    <w:p w14:paraId="07186A6D" w14:textId="5F5527FA" w:rsidR="0021343E" w:rsidRPr="00BB2CD3" w:rsidRDefault="0021343E" w:rsidP="0021343E">
      <w:pPr>
        <w:spacing w:after="120" w:line="271" w:lineRule="auto"/>
        <w:ind w:left="284"/>
        <w:jc w:val="both"/>
        <w:rPr>
          <w:rFonts w:asciiTheme="minorHAnsi" w:hAnsiTheme="minorHAnsi"/>
          <w:i/>
        </w:rPr>
      </w:pPr>
      <w:r w:rsidRPr="00BB2CD3">
        <w:rPr>
          <w:rFonts w:asciiTheme="minorHAnsi" w:hAnsiTheme="minorHAnsi"/>
          <w:i/>
        </w:rPr>
        <w:t>[zaznaczyć właściwe znakiem „</w:t>
      </w:r>
      <w:r w:rsidRPr="00BB2CD3">
        <w:rPr>
          <w:rFonts w:asciiTheme="minorHAnsi" w:hAnsiTheme="minorHAnsi"/>
        </w:rPr>
        <w:sym w:font="Wingdings" w:char="F078"/>
      </w:r>
      <w:r w:rsidRPr="00BB2CD3">
        <w:rPr>
          <w:rFonts w:asciiTheme="minorHAnsi" w:hAnsiTheme="minorHAnsi"/>
          <w:i/>
        </w:rPr>
        <w:t>” albo niepotrzebne skreślić]</w:t>
      </w:r>
    </w:p>
    <w:p w14:paraId="3A04724E" w14:textId="3636C45A" w:rsidR="005669E7" w:rsidRPr="00BB2CD3" w:rsidRDefault="00E67CE4" w:rsidP="00BE79A1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i/>
        </w:rPr>
      </w:pPr>
      <w:r w:rsidRPr="00BB2CD3">
        <w:rPr>
          <w:rFonts w:asciiTheme="minorHAnsi" w:hAnsiTheme="minorHAnsi"/>
        </w:rPr>
        <w:sym w:font="Wingdings" w:char="F0A8"/>
      </w:r>
      <w:r w:rsidRPr="00BB2CD3">
        <w:rPr>
          <w:rFonts w:asciiTheme="minorHAnsi" w:hAnsiTheme="minorHAnsi"/>
          <w:sz w:val="20"/>
          <w:szCs w:val="20"/>
        </w:rPr>
        <w:t xml:space="preserve"> </w:t>
      </w:r>
      <w:r w:rsidR="00BF637B" w:rsidRPr="00BB2CD3">
        <w:rPr>
          <w:rFonts w:asciiTheme="minorHAnsi" w:hAnsiTheme="minorHAnsi"/>
          <w:b/>
        </w:rPr>
        <w:t>we własnym imieniu</w:t>
      </w:r>
      <w:r w:rsidRPr="00BB2CD3">
        <w:rPr>
          <w:rFonts w:asciiTheme="minorHAnsi" w:hAnsiTheme="minorHAnsi"/>
          <w:b/>
        </w:rPr>
        <w:t xml:space="preserve"> </w:t>
      </w:r>
    </w:p>
    <w:p w14:paraId="32953BEB" w14:textId="12ECB5A9" w:rsidR="00BF637B" w:rsidRPr="00BB2CD3" w:rsidRDefault="00C42214" w:rsidP="0021343E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BB2CD3">
        <w:rPr>
          <w:rFonts w:asciiTheme="minorHAnsi" w:hAnsiTheme="minorHAnsi"/>
        </w:rPr>
        <w:sym w:font="Wingdings" w:char="F0A8"/>
      </w:r>
      <w:r w:rsidRPr="00BB2CD3">
        <w:rPr>
          <w:rFonts w:asciiTheme="minorHAnsi" w:hAnsiTheme="minorHAnsi"/>
        </w:rPr>
        <w:t xml:space="preserve"> </w:t>
      </w:r>
      <w:r w:rsidRPr="00BB2CD3">
        <w:rPr>
          <w:rFonts w:asciiTheme="minorHAnsi" w:hAnsiTheme="minorHAnsi"/>
          <w:i/>
          <w:sz w:val="20"/>
          <w:szCs w:val="20"/>
        </w:rPr>
        <w:t xml:space="preserve"> </w:t>
      </w:r>
      <w:r w:rsidR="00BF637B" w:rsidRPr="00BB2CD3">
        <w:rPr>
          <w:rFonts w:asciiTheme="minorHAnsi" w:hAnsiTheme="minorHAnsi"/>
          <w:b/>
        </w:rPr>
        <w:t>jako jeden z Wykonawców wspólnie ubiegających się o udzielenie zamówienia (np. konsorcjum, spółka cywilna) reprezentowanych przez …………………………………………………………..……………………….</w:t>
      </w:r>
    </w:p>
    <w:p w14:paraId="2C09B6C1" w14:textId="77777777" w:rsidR="00524FB5" w:rsidRPr="00BB2CD3" w:rsidRDefault="00BF637B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………………………………………………………………………………………………………………………………………….………</w:t>
      </w:r>
      <w:r w:rsidR="00524FB5" w:rsidRPr="00BB2CD3">
        <w:rPr>
          <w:rFonts w:asciiTheme="minorHAnsi" w:hAnsiTheme="minorHAnsi"/>
          <w:b/>
        </w:rPr>
        <w:t>..</w:t>
      </w:r>
    </w:p>
    <w:p w14:paraId="315329B6" w14:textId="3FBC3300" w:rsidR="00524FB5" w:rsidRPr="00BB2CD3" w:rsidRDefault="00524FB5" w:rsidP="006C6009">
      <w:pPr>
        <w:pStyle w:val="Akapitzlist"/>
        <w:spacing w:before="120"/>
        <w:ind w:left="284"/>
        <w:jc w:val="both"/>
        <w:rPr>
          <w:rFonts w:asciiTheme="minorHAnsi" w:hAnsiTheme="minorHAnsi"/>
          <w:i/>
        </w:rPr>
      </w:pPr>
      <w:r w:rsidRPr="00BB2CD3">
        <w:rPr>
          <w:rFonts w:asciiTheme="minorHAnsi" w:hAnsiTheme="minorHAnsi"/>
          <w:i/>
        </w:rPr>
        <w:t>[Należy wskazać nawę Lidera konsorcjum lub Wspólnika Spółki cywilnej, który reprezentował będzie Wykonawców wspólnie ubiegających się o udzielenie zamówienia w postępowaniu o udzielenie zamówienia.]</w:t>
      </w:r>
    </w:p>
    <w:p w14:paraId="581C2A7D" w14:textId="6B81C254" w:rsidR="00E67CE4" w:rsidRPr="00BB2CD3" w:rsidRDefault="00A61BA7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>i w związku z powyższym</w:t>
      </w:r>
      <w:r w:rsidR="00524FB5" w:rsidRPr="00BB2CD3">
        <w:rPr>
          <w:rFonts w:asciiTheme="minorHAnsi" w:hAnsiTheme="minorHAnsi"/>
          <w:b/>
        </w:rPr>
        <w:t xml:space="preserve"> </w:t>
      </w:r>
      <w:r w:rsidR="009D4F06" w:rsidRPr="00BB2CD3">
        <w:rPr>
          <w:rFonts w:asciiTheme="minorHAnsi" w:hAnsiTheme="minorHAnsi"/>
          <w:b/>
        </w:rPr>
        <w:t>przedkładam</w:t>
      </w:r>
      <w:r w:rsidR="0084057F" w:rsidRPr="00BB2CD3">
        <w:rPr>
          <w:rFonts w:asciiTheme="minorHAnsi" w:hAnsiTheme="minorHAnsi"/>
          <w:b/>
        </w:rPr>
        <w:t>y</w:t>
      </w:r>
      <w:r w:rsidR="00D17658" w:rsidRPr="00BB2CD3">
        <w:rPr>
          <w:rFonts w:asciiTheme="minorHAnsi" w:hAnsiTheme="minorHAnsi"/>
          <w:b/>
        </w:rPr>
        <w:t xml:space="preserve"> wraz z ofertą</w:t>
      </w:r>
      <w:r w:rsidR="009D4F06" w:rsidRPr="00BB2CD3">
        <w:rPr>
          <w:rFonts w:asciiTheme="minorHAnsi" w:hAnsiTheme="minorHAnsi"/>
          <w:b/>
        </w:rPr>
        <w:t xml:space="preserve"> </w:t>
      </w:r>
      <w:r w:rsidR="005669E7" w:rsidRPr="00BB2CD3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="005669E7" w:rsidRPr="00BB2CD3">
        <w:rPr>
          <w:rFonts w:asciiTheme="minorHAnsi" w:hAnsiTheme="minorHAnsi"/>
          <w:b/>
        </w:rPr>
        <w:t xml:space="preserve"> </w:t>
      </w:r>
      <w:r w:rsidR="009D4F06" w:rsidRPr="00BB2CD3">
        <w:rPr>
          <w:rFonts w:asciiTheme="minorHAnsi" w:hAnsiTheme="minorHAnsi"/>
          <w:b/>
        </w:rPr>
        <w:t>według Załącznika nr 3</w:t>
      </w:r>
      <w:r w:rsidR="004E3E6C" w:rsidRPr="00BB2CD3">
        <w:rPr>
          <w:rFonts w:asciiTheme="minorHAnsi" w:hAnsiTheme="minorHAnsi"/>
          <w:b/>
        </w:rPr>
        <w:t>a</w:t>
      </w:r>
      <w:r w:rsidR="009D4F06" w:rsidRPr="00BB2CD3">
        <w:rPr>
          <w:rFonts w:asciiTheme="minorHAnsi" w:hAnsiTheme="minorHAnsi"/>
          <w:b/>
        </w:rPr>
        <w:t xml:space="preserve"> do SWZ  </w:t>
      </w:r>
      <w:r w:rsidR="00BF637B" w:rsidRPr="00BB2CD3">
        <w:rPr>
          <w:rFonts w:asciiTheme="minorHAnsi" w:hAnsiTheme="minorHAnsi"/>
          <w:b/>
        </w:rPr>
        <w:t xml:space="preserve">w odniesieniu </w:t>
      </w:r>
      <w:r w:rsidRPr="00BB2CD3">
        <w:rPr>
          <w:rFonts w:asciiTheme="minorHAnsi" w:hAnsiTheme="minorHAnsi"/>
          <w:b/>
        </w:rPr>
        <w:br/>
      </w:r>
      <w:r w:rsidR="00BF637B" w:rsidRPr="00BB2CD3">
        <w:rPr>
          <w:rFonts w:asciiTheme="minorHAnsi" w:hAnsiTheme="minorHAnsi"/>
          <w:b/>
        </w:rPr>
        <w:t>do każdego z Wykonawców wspólnie ubiegających się o udzielenie zamówienia</w:t>
      </w:r>
      <w:r w:rsidR="004E3E6C" w:rsidRPr="00BB2CD3">
        <w:rPr>
          <w:rFonts w:asciiTheme="minorHAnsi" w:hAnsiTheme="minorHAnsi"/>
          <w:b/>
        </w:rPr>
        <w:t>.</w:t>
      </w:r>
      <w:r w:rsidR="009D4F06" w:rsidRPr="00BB2CD3">
        <w:rPr>
          <w:rFonts w:asciiTheme="minorHAnsi" w:hAnsiTheme="minorHAnsi"/>
          <w:b/>
        </w:rPr>
        <w:t xml:space="preserve"> </w:t>
      </w:r>
    </w:p>
    <w:p w14:paraId="46A20C3E" w14:textId="77777777" w:rsidR="00C7195E" w:rsidRPr="00BB2CD3" w:rsidRDefault="00C7195E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</w:p>
    <w:p w14:paraId="13F13962" w14:textId="77777777" w:rsidR="00BF637B" w:rsidRPr="00BB2CD3" w:rsidRDefault="00BF637B" w:rsidP="0091562D">
      <w:pPr>
        <w:pStyle w:val="Akapitzlist"/>
        <w:numPr>
          <w:ilvl w:val="0"/>
          <w:numId w:val="75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 xml:space="preserve">Oświadczam, iż w celu potwierdzenia spełniania warunków udziału w postępowaniu: </w:t>
      </w:r>
    </w:p>
    <w:p w14:paraId="5DB81FA1" w14:textId="2C037664" w:rsidR="0021343E" w:rsidRPr="00BB2CD3" w:rsidRDefault="0021343E" w:rsidP="0021343E">
      <w:pPr>
        <w:spacing w:after="60" w:line="271" w:lineRule="auto"/>
        <w:ind w:left="284"/>
        <w:jc w:val="both"/>
        <w:rPr>
          <w:rFonts w:asciiTheme="minorHAnsi" w:hAnsiTheme="minorHAnsi"/>
          <w:i/>
        </w:rPr>
      </w:pPr>
      <w:r w:rsidRPr="00BB2CD3">
        <w:rPr>
          <w:rFonts w:asciiTheme="minorHAnsi" w:hAnsiTheme="minorHAnsi"/>
          <w:i/>
        </w:rPr>
        <w:t>[zaznaczyć właściwe znakiem „</w:t>
      </w:r>
      <w:r w:rsidRPr="00BB2CD3">
        <w:rPr>
          <w:rFonts w:asciiTheme="minorHAnsi" w:hAnsiTheme="minorHAnsi"/>
        </w:rPr>
        <w:sym w:font="Wingdings" w:char="F078"/>
      </w:r>
      <w:r w:rsidRPr="00BB2CD3">
        <w:rPr>
          <w:rFonts w:asciiTheme="minorHAnsi" w:hAnsiTheme="minorHAnsi"/>
          <w:i/>
        </w:rPr>
        <w:t>” albo niepotrzebne skreślić]</w:t>
      </w:r>
    </w:p>
    <w:p w14:paraId="28332365" w14:textId="77777777" w:rsidR="00BF637B" w:rsidRPr="00BB2CD3" w:rsidRDefault="00BF637B" w:rsidP="00061B33">
      <w:pPr>
        <w:pStyle w:val="Akapitzlist"/>
        <w:spacing w:before="240" w:line="271" w:lineRule="auto"/>
        <w:ind w:left="284" w:hanging="284"/>
        <w:jc w:val="both"/>
        <w:rPr>
          <w:rFonts w:asciiTheme="minorHAnsi" w:hAnsiTheme="minorHAnsi"/>
          <w:i/>
        </w:rPr>
      </w:pPr>
      <w:r w:rsidRPr="00BB2CD3">
        <w:rPr>
          <w:rFonts w:asciiTheme="minorHAnsi" w:hAnsiTheme="minorHAnsi"/>
        </w:rPr>
        <w:sym w:font="Wingdings" w:char="F0A8"/>
      </w:r>
      <w:r w:rsidRPr="00BB2CD3">
        <w:rPr>
          <w:rFonts w:asciiTheme="minorHAnsi" w:hAnsiTheme="minorHAnsi"/>
          <w:sz w:val="28"/>
          <w:szCs w:val="28"/>
        </w:rPr>
        <w:t xml:space="preserve"> </w:t>
      </w:r>
      <w:r w:rsidRPr="00BB2CD3">
        <w:rPr>
          <w:rFonts w:asciiTheme="minorHAnsi" w:hAnsiTheme="minorHAnsi"/>
          <w:b/>
        </w:rPr>
        <w:t>nie</w:t>
      </w:r>
      <w:r w:rsidRPr="00BB2CD3">
        <w:rPr>
          <w:rFonts w:asciiTheme="minorHAnsi" w:hAnsiTheme="minorHAnsi"/>
          <w:i/>
          <w:sz w:val="20"/>
          <w:szCs w:val="20"/>
        </w:rPr>
        <w:t xml:space="preserve"> </w:t>
      </w:r>
      <w:r w:rsidRPr="00BB2CD3">
        <w:rPr>
          <w:rFonts w:asciiTheme="minorHAnsi" w:hAnsiTheme="minorHAnsi"/>
          <w:b/>
        </w:rPr>
        <w:t xml:space="preserve">polegam na zdolnościach lub sytuacji </w:t>
      </w:r>
      <w:r w:rsidRPr="00BB2CD3">
        <w:rPr>
          <w:rFonts w:asciiTheme="minorHAnsi" w:hAnsiTheme="minorHAnsi"/>
          <w:b/>
          <w:i/>
        </w:rPr>
        <w:t>Podmiotu udostępniającego zasoby</w:t>
      </w:r>
      <w:r w:rsidRPr="00BB2CD3">
        <w:rPr>
          <w:rFonts w:asciiTheme="minorHAnsi" w:hAnsiTheme="minorHAnsi"/>
          <w:b/>
        </w:rPr>
        <w:t xml:space="preserve"> </w:t>
      </w:r>
    </w:p>
    <w:p w14:paraId="40416665" w14:textId="65B6A2AD" w:rsidR="00BF637B" w:rsidRPr="00BB2CD3" w:rsidRDefault="00BF637B" w:rsidP="006C6009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BB2CD3">
        <w:rPr>
          <w:rFonts w:asciiTheme="minorHAnsi" w:hAnsiTheme="minorHAnsi"/>
        </w:rPr>
        <w:sym w:font="Wingdings" w:char="F0A8"/>
      </w:r>
      <w:r w:rsidRPr="00BB2CD3">
        <w:rPr>
          <w:rFonts w:asciiTheme="minorHAnsi" w:hAnsiTheme="minorHAnsi"/>
          <w:sz w:val="20"/>
          <w:szCs w:val="20"/>
        </w:rPr>
        <w:t xml:space="preserve"> </w:t>
      </w:r>
      <w:r w:rsidRPr="00BB2CD3">
        <w:rPr>
          <w:rFonts w:asciiTheme="minorHAnsi" w:hAnsiTheme="minorHAnsi"/>
          <w:b/>
        </w:rPr>
        <w:t xml:space="preserve">polegam na zdolnościach lub sytuacji </w:t>
      </w:r>
      <w:r w:rsidRPr="00BB2CD3">
        <w:rPr>
          <w:rFonts w:asciiTheme="minorHAnsi" w:hAnsiTheme="minorHAnsi"/>
          <w:b/>
          <w:i/>
        </w:rPr>
        <w:t xml:space="preserve">Podmiotów </w:t>
      </w:r>
      <w:r w:rsidRPr="00BB2CD3">
        <w:rPr>
          <w:rFonts w:asciiTheme="minorHAnsi" w:hAnsiTheme="minorHAnsi"/>
          <w:b/>
        </w:rPr>
        <w:t xml:space="preserve">lub </w:t>
      </w:r>
      <w:r w:rsidRPr="00BB2CD3">
        <w:rPr>
          <w:rFonts w:asciiTheme="minorHAnsi" w:hAnsiTheme="minorHAnsi"/>
          <w:b/>
          <w:i/>
        </w:rPr>
        <w:t>Podmiotu udostępniającego zasoby</w:t>
      </w:r>
      <w:r w:rsidRPr="00BB2CD3">
        <w:rPr>
          <w:rFonts w:asciiTheme="minorHAnsi" w:hAnsiTheme="minorHAnsi"/>
          <w:b/>
        </w:rPr>
        <w:t xml:space="preserve"> </w:t>
      </w:r>
      <w:r w:rsidR="00936961" w:rsidRPr="00BB2CD3">
        <w:rPr>
          <w:rFonts w:asciiTheme="minorHAnsi" w:hAnsiTheme="minorHAnsi"/>
          <w:b/>
        </w:rPr>
        <w:br/>
      </w:r>
      <w:r w:rsidRPr="00BB2CD3">
        <w:rPr>
          <w:rFonts w:asciiTheme="minorHAnsi" w:hAnsiTheme="minorHAnsi"/>
          <w:b/>
        </w:rPr>
        <w:t xml:space="preserve">i przedkładam wraz z ofertą </w:t>
      </w:r>
      <w:r w:rsidRPr="00BB2CD3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Pr="00BB2CD3">
        <w:rPr>
          <w:rFonts w:asciiTheme="minorHAnsi" w:hAnsiTheme="minorHAnsi"/>
          <w:b/>
        </w:rPr>
        <w:t xml:space="preserve"> sporządzone </w:t>
      </w:r>
      <w:r w:rsidR="00A61BA7" w:rsidRPr="00BB2CD3">
        <w:rPr>
          <w:rFonts w:asciiTheme="minorHAnsi" w:hAnsiTheme="minorHAnsi"/>
          <w:b/>
        </w:rPr>
        <w:t>według Załącznika nr 3</w:t>
      </w:r>
      <w:r w:rsidR="004E3E6C" w:rsidRPr="00BB2CD3">
        <w:rPr>
          <w:rFonts w:asciiTheme="minorHAnsi" w:hAnsiTheme="minorHAnsi"/>
          <w:b/>
        </w:rPr>
        <w:t>b</w:t>
      </w:r>
      <w:r w:rsidR="00A61BA7" w:rsidRPr="00BB2CD3">
        <w:rPr>
          <w:rFonts w:asciiTheme="minorHAnsi" w:hAnsiTheme="minorHAnsi"/>
          <w:b/>
        </w:rPr>
        <w:t xml:space="preserve"> do SWZ w odniesieniu </w:t>
      </w:r>
      <w:r w:rsidR="00A61BA7" w:rsidRPr="00BB2CD3">
        <w:rPr>
          <w:rFonts w:asciiTheme="minorHAnsi" w:hAnsiTheme="minorHAnsi"/>
          <w:b/>
        </w:rPr>
        <w:br/>
        <w:t xml:space="preserve">do </w:t>
      </w:r>
      <w:r w:rsidR="00CF2DE2" w:rsidRPr="00BB2CD3">
        <w:rPr>
          <w:rFonts w:asciiTheme="minorHAnsi" w:hAnsiTheme="minorHAnsi"/>
          <w:b/>
        </w:rPr>
        <w:t xml:space="preserve">każdego z </w:t>
      </w:r>
      <w:r w:rsidRPr="00BB2CD3">
        <w:rPr>
          <w:rFonts w:asciiTheme="minorHAnsi" w:hAnsiTheme="minorHAnsi"/>
          <w:b/>
          <w:i/>
        </w:rPr>
        <w:t>Podmiot</w:t>
      </w:r>
      <w:r w:rsidR="00A61BA7" w:rsidRPr="00BB2CD3">
        <w:rPr>
          <w:rFonts w:asciiTheme="minorHAnsi" w:hAnsiTheme="minorHAnsi"/>
          <w:b/>
          <w:i/>
        </w:rPr>
        <w:t>ów</w:t>
      </w:r>
      <w:r w:rsidRPr="00BB2CD3">
        <w:rPr>
          <w:rFonts w:asciiTheme="minorHAnsi" w:hAnsiTheme="minorHAnsi"/>
          <w:b/>
          <w:i/>
        </w:rPr>
        <w:t xml:space="preserve"> udostępniając</w:t>
      </w:r>
      <w:r w:rsidR="00A61BA7" w:rsidRPr="00BB2CD3">
        <w:rPr>
          <w:rFonts w:asciiTheme="minorHAnsi" w:hAnsiTheme="minorHAnsi"/>
          <w:b/>
          <w:i/>
        </w:rPr>
        <w:t>ych</w:t>
      </w:r>
      <w:r w:rsidRPr="00BB2CD3">
        <w:rPr>
          <w:rFonts w:asciiTheme="minorHAnsi" w:hAnsiTheme="minorHAnsi"/>
          <w:b/>
          <w:i/>
        </w:rPr>
        <w:t xml:space="preserve"> zasoby</w:t>
      </w:r>
      <w:r w:rsidR="00877CA0" w:rsidRPr="00BB2CD3">
        <w:rPr>
          <w:rFonts w:asciiTheme="minorHAnsi" w:hAnsiTheme="minorHAnsi"/>
          <w:b/>
        </w:rPr>
        <w:t>: …………………………………………………………………….</w:t>
      </w:r>
    </w:p>
    <w:p w14:paraId="511400FE" w14:textId="77777777" w:rsidR="00877CA0" w:rsidRPr="00BB2CD3" w:rsidRDefault="00877CA0" w:rsidP="00877CA0">
      <w:pPr>
        <w:pStyle w:val="Akapitzlist"/>
        <w:spacing w:before="180" w:line="271" w:lineRule="auto"/>
        <w:ind w:left="284"/>
        <w:jc w:val="both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……………………………………………………………………………………………………………………………………………...……</w:t>
      </w:r>
    </w:p>
    <w:p w14:paraId="3394AC03" w14:textId="6EB5374D" w:rsidR="00B163AA" w:rsidRPr="00BB2CD3" w:rsidRDefault="00877CA0" w:rsidP="000146BC">
      <w:pPr>
        <w:pStyle w:val="Akapitzlist"/>
        <w:ind w:left="284"/>
        <w:jc w:val="both"/>
        <w:rPr>
          <w:rFonts w:asciiTheme="minorHAnsi" w:hAnsiTheme="minorHAnsi"/>
          <w:i/>
        </w:rPr>
      </w:pPr>
      <w:r w:rsidRPr="00BB2CD3">
        <w:rPr>
          <w:rFonts w:asciiTheme="minorHAnsi" w:hAnsiTheme="minorHAnsi"/>
          <w:i/>
        </w:rPr>
        <w:t>[Należy wskazać nazwę Podmiotów lub Podmiotu udostępniającego zasoby, na zdolnościach którego zamierza polegać Wykonawca lub Wykonawcy wspólnie ubiegający się o udzielenie zamówienia.]</w:t>
      </w:r>
    </w:p>
    <w:p w14:paraId="61923000" w14:textId="62778FB0" w:rsidR="000A753D" w:rsidRPr="00BB2CD3" w:rsidRDefault="00B163AA" w:rsidP="0091562D">
      <w:pPr>
        <w:numPr>
          <w:ilvl w:val="0"/>
          <w:numId w:val="75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 xml:space="preserve">Oświadczam, że nie podlegam wykluczeniu z postępowania o udzielenie zamówienia </w:t>
      </w:r>
      <w:r w:rsidRPr="00BB2CD3">
        <w:rPr>
          <w:rFonts w:asciiTheme="minorHAnsi" w:hAnsiTheme="minorHAnsi"/>
          <w:b/>
        </w:rPr>
        <w:br/>
        <w:t xml:space="preserve">na podstawie art. 108 ust. 1 pkt 1-6 oraz ust. 2 ustawy </w:t>
      </w:r>
      <w:proofErr w:type="spellStart"/>
      <w:r w:rsidRPr="00BB2CD3">
        <w:rPr>
          <w:rFonts w:asciiTheme="minorHAnsi" w:hAnsiTheme="minorHAnsi"/>
          <w:b/>
        </w:rPr>
        <w:t>Pzp</w:t>
      </w:r>
      <w:proofErr w:type="spellEnd"/>
      <w:r w:rsidRPr="00BB2CD3">
        <w:rPr>
          <w:rFonts w:asciiTheme="minorHAnsi" w:hAnsiTheme="minorHAnsi"/>
          <w:b/>
        </w:rPr>
        <w:t>.</w:t>
      </w:r>
    </w:p>
    <w:p w14:paraId="2DEB7D3D" w14:textId="77777777" w:rsidR="00823779" w:rsidRPr="00BB2CD3" w:rsidRDefault="00B163AA" w:rsidP="0091562D">
      <w:pPr>
        <w:numPr>
          <w:ilvl w:val="0"/>
          <w:numId w:val="75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 xml:space="preserve">Oświadczam, że zachodzą w stosunku do mnie podstawy wykluczenia z postępowania </w:t>
      </w:r>
      <w:r w:rsidRPr="00BB2CD3">
        <w:rPr>
          <w:rFonts w:asciiTheme="minorHAnsi" w:hAnsiTheme="minorHAnsi"/>
          <w:b/>
        </w:rPr>
        <w:br/>
        <w:t xml:space="preserve">na podstawie art. …………………………………………………….……………………...……………………. ustawy </w:t>
      </w:r>
      <w:proofErr w:type="spellStart"/>
      <w:r w:rsidRPr="00BB2CD3">
        <w:rPr>
          <w:rFonts w:asciiTheme="minorHAnsi" w:hAnsiTheme="minorHAnsi"/>
          <w:b/>
        </w:rPr>
        <w:t>Pzp</w:t>
      </w:r>
      <w:proofErr w:type="spellEnd"/>
      <w:r w:rsidR="000A753D" w:rsidRPr="00BB2CD3">
        <w:rPr>
          <w:rFonts w:asciiTheme="minorHAnsi" w:hAnsiTheme="minorHAnsi"/>
          <w:b/>
        </w:rPr>
        <w:t xml:space="preserve">. </w:t>
      </w:r>
    </w:p>
    <w:p w14:paraId="402029CC" w14:textId="3E3059E3" w:rsidR="000A753D" w:rsidRPr="00BB2CD3" w:rsidRDefault="000A753D" w:rsidP="000146BC">
      <w:pPr>
        <w:ind w:left="284"/>
        <w:jc w:val="both"/>
        <w:rPr>
          <w:rFonts w:asciiTheme="minorHAnsi" w:hAnsiTheme="minorHAnsi"/>
          <w:b/>
        </w:rPr>
      </w:pPr>
      <w:r w:rsidRPr="00BB2CD3">
        <w:rPr>
          <w:rFonts w:asciiTheme="minorHAnsi" w:hAnsiTheme="minorHAnsi"/>
          <w:i/>
        </w:rPr>
        <w:t xml:space="preserve">[Wykonawca lub Wykonawca wspólnie ubiegający się o udzielenie zamówienia winien podać mającą zastosowanie podstawę wykluczenia spośród wymienionych w art. 108 ust. 1 pkt 1, 2 i 5 ustawy </w:t>
      </w:r>
      <w:proofErr w:type="spellStart"/>
      <w:r w:rsidRPr="00BB2CD3">
        <w:rPr>
          <w:rFonts w:asciiTheme="minorHAnsi" w:hAnsiTheme="minorHAnsi"/>
          <w:i/>
        </w:rPr>
        <w:t>Pzp</w:t>
      </w:r>
      <w:proofErr w:type="spellEnd"/>
      <w:r w:rsidRPr="00BB2CD3">
        <w:rPr>
          <w:rFonts w:asciiTheme="minorHAnsi" w:hAnsiTheme="minorHAnsi"/>
          <w:i/>
        </w:rPr>
        <w:t xml:space="preserve"> lub wpisać „NIE DOTYCZY”.] </w:t>
      </w:r>
    </w:p>
    <w:p w14:paraId="26662438" w14:textId="7AD5B47E" w:rsidR="000A753D" w:rsidRPr="00BB2CD3" w:rsidRDefault="000A753D" w:rsidP="00E22CF0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BB2CD3">
        <w:rPr>
          <w:rFonts w:asciiTheme="minorHAnsi" w:hAnsiTheme="minorHAnsi" w:cs="Arial"/>
          <w:b/>
        </w:rPr>
        <w:t>Jednocześnie oświadczam, że w celu wykazania swojej rzetelności pomimo zaistnienia podstawy wykluczenia, o której mowa powyżej podjąłem czynności</w:t>
      </w:r>
      <w:r w:rsidRPr="00BB2CD3">
        <w:rPr>
          <w:rFonts w:asciiTheme="minorHAnsi" w:hAnsiTheme="minorHAnsi"/>
          <w:b/>
        </w:rPr>
        <w:t xml:space="preserve"> o których mowa w art. 110 ust. 2 ustawy </w:t>
      </w:r>
      <w:proofErr w:type="spellStart"/>
      <w:r w:rsidRPr="00BB2CD3">
        <w:rPr>
          <w:rFonts w:asciiTheme="minorHAnsi" w:hAnsiTheme="minorHAnsi"/>
          <w:b/>
        </w:rPr>
        <w:t>Pzp</w:t>
      </w:r>
      <w:proofErr w:type="spellEnd"/>
      <w:r w:rsidRPr="00BB2CD3">
        <w:rPr>
          <w:rFonts w:asciiTheme="minorHAnsi" w:hAnsiTheme="minorHAnsi"/>
          <w:b/>
        </w:rPr>
        <w:t xml:space="preserve"> i przedkładam wraz z ofertą dowody, o których mowa w pkt XI.2.2) SWZ.</w:t>
      </w:r>
    </w:p>
    <w:p w14:paraId="3B9A9E91" w14:textId="03E70A3D" w:rsidR="00061B33" w:rsidRPr="00BB2CD3" w:rsidRDefault="000A753D" w:rsidP="006C6009">
      <w:pPr>
        <w:spacing w:before="120" w:after="120"/>
        <w:ind w:left="284"/>
        <w:jc w:val="both"/>
        <w:rPr>
          <w:rFonts w:asciiTheme="minorHAnsi" w:hAnsiTheme="minorHAnsi"/>
          <w:i/>
        </w:rPr>
      </w:pPr>
      <w:r w:rsidRPr="00BB2CD3">
        <w:rPr>
          <w:rFonts w:asciiTheme="minorHAnsi" w:hAnsiTheme="minorHAnsi"/>
          <w:i/>
        </w:rPr>
        <w:t>[</w:t>
      </w:r>
      <w:r w:rsidR="00B163AA" w:rsidRPr="00BB2CD3">
        <w:rPr>
          <w:rFonts w:asciiTheme="minorHAnsi" w:hAnsiTheme="minorHAnsi"/>
          <w:i/>
        </w:rPr>
        <w:t>W przypadku wskazania przez Wykonawcę/ Wykonawcę wspólnie ubiegającego się o udzielenie zamówienia podstawy wykluczenia</w:t>
      </w:r>
      <w:r w:rsidRPr="00BB2CD3">
        <w:rPr>
          <w:rFonts w:asciiTheme="minorHAnsi" w:hAnsiTheme="minorHAnsi"/>
          <w:i/>
        </w:rPr>
        <w:t xml:space="preserve"> spośród wymienionych w art. 108 ust. 1 pkt 1, 2 i 5 ustawy </w:t>
      </w:r>
      <w:proofErr w:type="spellStart"/>
      <w:r w:rsidRPr="00BB2CD3">
        <w:rPr>
          <w:rFonts w:asciiTheme="minorHAnsi" w:hAnsiTheme="minorHAnsi"/>
          <w:i/>
        </w:rPr>
        <w:t>Pzp</w:t>
      </w:r>
      <w:proofErr w:type="spellEnd"/>
      <w:r w:rsidR="00B163AA" w:rsidRPr="00BB2CD3">
        <w:rPr>
          <w:rFonts w:asciiTheme="minorHAnsi" w:hAnsiTheme="minorHAnsi"/>
          <w:i/>
        </w:rPr>
        <w:t xml:space="preserve">, aby nie zostać wykluczonym z postępowania o udzielenie zamówienia Wykonawca/ Wykonawca wspólnie ubiegający się o udzielenie zamówienia winien udowodnić Zamawiającemu przed upływem terminu składania ofert, że podjął czynności, o których mowa w art. 110 ust. 2 ustawy </w:t>
      </w:r>
      <w:proofErr w:type="spellStart"/>
      <w:r w:rsidR="00B163AA" w:rsidRPr="00BB2CD3">
        <w:rPr>
          <w:rFonts w:asciiTheme="minorHAnsi" w:hAnsiTheme="minorHAnsi"/>
          <w:i/>
        </w:rPr>
        <w:t>Pzp</w:t>
      </w:r>
      <w:proofErr w:type="spellEnd"/>
      <w:r w:rsidR="00164B6E" w:rsidRPr="00BB2CD3">
        <w:rPr>
          <w:rFonts w:asciiTheme="minorHAnsi" w:hAnsiTheme="minorHAnsi"/>
          <w:i/>
        </w:rPr>
        <w:t>,</w:t>
      </w:r>
      <w:r w:rsidR="00B163AA" w:rsidRPr="00BB2CD3">
        <w:rPr>
          <w:rFonts w:asciiTheme="minorHAnsi" w:hAnsiTheme="minorHAnsi"/>
          <w:i/>
        </w:rPr>
        <w:t xml:space="preserve"> </w:t>
      </w:r>
      <w:r w:rsidR="00DC313D" w:rsidRPr="00BB2CD3">
        <w:rPr>
          <w:rFonts w:asciiTheme="minorHAnsi" w:hAnsiTheme="minorHAnsi"/>
          <w:i/>
        </w:rPr>
        <w:t>przedkładając wraz z ofertą dowody, o których mowa w</w:t>
      </w:r>
      <w:r w:rsidR="00B163AA" w:rsidRPr="00BB2CD3">
        <w:rPr>
          <w:rFonts w:asciiTheme="minorHAnsi" w:hAnsiTheme="minorHAnsi"/>
          <w:i/>
        </w:rPr>
        <w:t xml:space="preserve"> pkt XI.2.2) SWZ]. </w:t>
      </w:r>
    </w:p>
    <w:p w14:paraId="33B46D0D" w14:textId="3ED773E7" w:rsidR="00DA5C61" w:rsidRPr="00BB2CD3" w:rsidRDefault="00DA5C61" w:rsidP="0091562D">
      <w:pPr>
        <w:pStyle w:val="Akapitzlist"/>
        <w:numPr>
          <w:ilvl w:val="0"/>
          <w:numId w:val="75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BB2CD3">
        <w:rPr>
          <w:rFonts w:asciiTheme="minorHAnsi" w:hAnsiTheme="minorHAnsi" w:cs="Arial"/>
          <w:b/>
        </w:rPr>
        <w:t xml:space="preserve">Oświadczam, że nie zachodzą w stosunku do mnie przesłanki wykluczenia z postępowania </w:t>
      </w:r>
      <w:r w:rsidRPr="00BB2CD3">
        <w:rPr>
          <w:rFonts w:asciiTheme="minorHAnsi" w:hAnsiTheme="minorHAnsi" w:cs="Arial"/>
          <w:b/>
        </w:rPr>
        <w:br/>
        <w:t>o udzielenie zamówienia</w:t>
      </w:r>
      <w:r w:rsidR="00E22CF0" w:rsidRPr="00BB2CD3">
        <w:rPr>
          <w:rFonts w:asciiTheme="minorHAnsi" w:hAnsiTheme="minorHAnsi" w:cs="Arial"/>
          <w:b/>
        </w:rPr>
        <w:t xml:space="preserve"> publicznego</w:t>
      </w:r>
      <w:r w:rsidRPr="00BB2CD3">
        <w:rPr>
          <w:rFonts w:asciiTheme="minorHAnsi" w:hAnsiTheme="minorHAnsi" w:cs="Arial"/>
          <w:b/>
        </w:rPr>
        <w:t xml:space="preserve">, o których mowa w pkt X.3. SWZ oraz w art. </w:t>
      </w:r>
      <w:r w:rsidRPr="00BB2CD3">
        <w:rPr>
          <w:rFonts w:asciiTheme="minorHAnsi" w:hAnsiTheme="minorHAnsi" w:cs="Arial"/>
          <w:b/>
          <w:lang w:eastAsia="pl-PL"/>
        </w:rPr>
        <w:t>7 ust. 1</w:t>
      </w:r>
      <w:r w:rsidR="00E22CF0" w:rsidRPr="00BB2CD3">
        <w:rPr>
          <w:rFonts w:asciiTheme="minorHAnsi" w:hAnsiTheme="minorHAnsi" w:cs="Arial"/>
          <w:b/>
          <w:lang w:eastAsia="pl-PL"/>
        </w:rPr>
        <w:t xml:space="preserve"> ustawy sankcyjnej.</w:t>
      </w:r>
      <w:r w:rsidR="00E22CF0" w:rsidRPr="00BB2CD3">
        <w:rPr>
          <w:rStyle w:val="Odwoanieprzypisudolnego"/>
          <w:rFonts w:asciiTheme="minorHAnsi" w:hAnsiTheme="minorHAnsi"/>
          <w:b/>
          <w:lang w:eastAsia="pl-PL"/>
        </w:rPr>
        <w:footnoteReference w:id="4"/>
      </w:r>
    </w:p>
    <w:p w14:paraId="423B2824" w14:textId="77777777" w:rsidR="00A40A2B" w:rsidRPr="00BB2CD3" w:rsidRDefault="00A40A2B" w:rsidP="00A40A2B">
      <w:pPr>
        <w:spacing w:before="360" w:line="271" w:lineRule="auto"/>
        <w:jc w:val="both"/>
        <w:rPr>
          <w:rFonts w:asciiTheme="minorHAnsi" w:hAnsiTheme="minorHAnsi"/>
          <w:b/>
          <w:i/>
        </w:rPr>
      </w:pPr>
      <w:r w:rsidRPr="00BB2CD3">
        <w:rPr>
          <w:rFonts w:asciiTheme="minorHAnsi" w:hAnsiTheme="minorHAnsi" w:cs="Arial"/>
          <w:b/>
          <w:i/>
        </w:rPr>
        <w:t>PKT 6) DOTYCZY CZĘŚCI NR 1 ZAMÓWIENIA (można pominąć pkt 6) w przypadku składania oferty tylko na część nr 2, nr 3 i nr 4 zamówienia)</w:t>
      </w:r>
    </w:p>
    <w:p w14:paraId="2EE0089E" w14:textId="77777777" w:rsidR="00C7195E" w:rsidRPr="00BB2CD3" w:rsidRDefault="00C7195E" w:rsidP="00C7195E">
      <w:pPr>
        <w:spacing w:line="271" w:lineRule="auto"/>
        <w:ind w:left="284"/>
        <w:jc w:val="both"/>
        <w:rPr>
          <w:rFonts w:asciiTheme="minorHAnsi" w:hAnsiTheme="minorHAnsi"/>
          <w:b/>
        </w:rPr>
      </w:pPr>
    </w:p>
    <w:p w14:paraId="43D35C31" w14:textId="77777777" w:rsidR="00B163AA" w:rsidRPr="00BB2CD3" w:rsidRDefault="00B163AA" w:rsidP="0091562D">
      <w:pPr>
        <w:numPr>
          <w:ilvl w:val="0"/>
          <w:numId w:val="75"/>
        </w:numPr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BB2CD3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1E849600" w14:textId="0799C5DF" w:rsidR="00B163AA" w:rsidRPr="00BB2CD3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BB2CD3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BB2CD3">
        <w:rPr>
          <w:rFonts w:asciiTheme="minorHAnsi" w:hAnsiTheme="minorHAnsi"/>
          <w:i/>
        </w:rPr>
        <w:br/>
        <w:t>warunek lub warunki udziału w postępowaniu jaki</w:t>
      </w:r>
      <w:r w:rsidR="00210F7A" w:rsidRPr="00BB2CD3">
        <w:rPr>
          <w:rFonts w:asciiTheme="minorHAnsi" w:hAnsiTheme="minorHAnsi"/>
          <w:i/>
        </w:rPr>
        <w:t>e spełnia odpowiednio Wykonawca</w:t>
      </w:r>
      <w:r w:rsidRPr="00BB2CD3">
        <w:rPr>
          <w:rFonts w:asciiTheme="minorHAnsi" w:hAnsiTheme="minorHAnsi"/>
          <w:i/>
        </w:rPr>
        <w:t xml:space="preserve"> </w:t>
      </w:r>
      <w:r w:rsidRPr="00BB2CD3">
        <w:rPr>
          <w:rFonts w:asciiTheme="minorHAnsi" w:hAnsiTheme="minorHAnsi"/>
          <w:i/>
        </w:rPr>
        <w:br/>
      </w:r>
      <w:r w:rsidR="00210F7A" w:rsidRPr="00BB2CD3">
        <w:rPr>
          <w:rFonts w:asciiTheme="minorHAnsi" w:hAnsiTheme="minorHAnsi"/>
          <w:i/>
        </w:rPr>
        <w:t xml:space="preserve">lub </w:t>
      </w:r>
      <w:r w:rsidRPr="00BB2CD3">
        <w:rPr>
          <w:rFonts w:asciiTheme="minorHAnsi" w:hAnsiTheme="minorHAnsi"/>
          <w:i/>
        </w:rPr>
        <w:t xml:space="preserve">Wykonawca wspólnie ubiegający się o udzielenie zamówienia. </w:t>
      </w:r>
      <w:r w:rsidRPr="00BB2CD3">
        <w:rPr>
          <w:rFonts w:asciiTheme="minorHAnsi" w:hAnsiTheme="minorHAnsi"/>
          <w:i/>
          <w:u w:val="single"/>
        </w:rPr>
        <w:t>Warunki udziału w postępowaniu określone zostały w pkt IX.1)-IX.4) SWZ</w:t>
      </w:r>
      <w:r w:rsidRPr="00BB2CD3">
        <w:rPr>
          <w:rFonts w:asciiTheme="minorHAnsi" w:hAnsiTheme="minorHAnsi"/>
          <w:i/>
        </w:rPr>
        <w:t>]</w:t>
      </w:r>
    </w:p>
    <w:p w14:paraId="5F7B3B71" w14:textId="3F9B6C13" w:rsidR="00B163AA" w:rsidRPr="00BB2CD3" w:rsidRDefault="00B163AA" w:rsidP="00B163AA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>w zakresie</w:t>
      </w:r>
      <w:r w:rsidR="00210F7A" w:rsidRPr="00BB2CD3">
        <w:rPr>
          <w:rFonts w:asciiTheme="minorHAnsi" w:hAnsiTheme="minorHAnsi"/>
        </w:rPr>
        <w:t xml:space="preserve"> </w:t>
      </w:r>
      <w:r w:rsidRPr="00BB2CD3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BB2CD3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57B07B1F" w14:textId="50B987DA" w:rsidR="00B163AA" w:rsidRPr="00BB2CD3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BB2CD3">
        <w:rPr>
          <w:rFonts w:asciiTheme="minorHAnsi" w:hAnsiTheme="minorHAnsi"/>
          <w:i/>
        </w:rPr>
        <w:t>[</w:t>
      </w:r>
      <w:r w:rsidR="00735DD1" w:rsidRPr="00BB2CD3">
        <w:rPr>
          <w:rFonts w:asciiTheme="minorHAnsi" w:hAnsiTheme="minorHAnsi"/>
          <w:i/>
        </w:rPr>
        <w:t xml:space="preserve">Należy podać szczegółowy zakres spełniania warunku lub warunków udziału w postępowaniu przez Wykonawcę lub Wykonawcę wspólnie ubiegającego się o udzielenie zamówienia, tj. </w:t>
      </w:r>
      <w:r w:rsidR="00735DD1" w:rsidRPr="00BB2CD3">
        <w:rPr>
          <w:rFonts w:asciiTheme="minorHAnsi" w:hAnsiTheme="minorHAnsi"/>
          <w:i/>
          <w:u w:val="single"/>
        </w:rPr>
        <w:t xml:space="preserve">wskazać </w:t>
      </w:r>
      <w:r w:rsidR="00C772D1" w:rsidRPr="00BB2CD3">
        <w:rPr>
          <w:rFonts w:asciiTheme="minorHAnsi" w:hAnsiTheme="minorHAnsi"/>
          <w:i/>
          <w:u w:val="single"/>
        </w:rPr>
        <w:br/>
      </w:r>
      <w:r w:rsidR="00735DD1" w:rsidRPr="00BB2CD3">
        <w:rPr>
          <w:rFonts w:asciiTheme="minorHAnsi" w:hAnsiTheme="minorHAnsi"/>
          <w:i/>
          <w:u w:val="single"/>
        </w:rPr>
        <w:t xml:space="preserve">w jakiej części Wykonawca lub Wykonawca wspólnie ubiegający się o udzielenie zamówienia spełnia </w:t>
      </w:r>
      <w:r w:rsidR="00907ACB" w:rsidRPr="00BB2CD3">
        <w:rPr>
          <w:rFonts w:asciiTheme="minorHAnsi" w:hAnsiTheme="minorHAnsi"/>
          <w:i/>
          <w:u w:val="single"/>
        </w:rPr>
        <w:t xml:space="preserve">dany </w:t>
      </w:r>
      <w:r w:rsidR="00735DD1" w:rsidRPr="00BB2CD3">
        <w:rPr>
          <w:rFonts w:asciiTheme="minorHAnsi" w:hAnsiTheme="minorHAnsi"/>
          <w:i/>
          <w:u w:val="single"/>
        </w:rPr>
        <w:t xml:space="preserve">warunek </w:t>
      </w:r>
      <w:r w:rsidR="00907ACB" w:rsidRPr="00BB2CD3">
        <w:rPr>
          <w:rFonts w:asciiTheme="minorHAnsi" w:hAnsiTheme="minorHAnsi"/>
          <w:i/>
          <w:u w:val="single"/>
        </w:rPr>
        <w:t>lub warunki</w:t>
      </w:r>
      <w:r w:rsidR="003B3E06" w:rsidRPr="00BB2CD3">
        <w:rPr>
          <w:rFonts w:asciiTheme="minorHAnsi" w:hAnsiTheme="minorHAnsi"/>
          <w:i/>
        </w:rPr>
        <w:t xml:space="preserve"> albo poinformować Zamawiającego o samodzielnym spełnianiu w całości</w:t>
      </w:r>
      <w:r w:rsidR="00B13973" w:rsidRPr="00BB2CD3">
        <w:rPr>
          <w:rFonts w:asciiTheme="minorHAnsi" w:hAnsiTheme="minorHAnsi"/>
          <w:i/>
        </w:rPr>
        <w:t xml:space="preserve"> przez Wykonawcę lub Wykonawcę wspólnie ubiegającego się o udzielenie zamówienia</w:t>
      </w:r>
      <w:r w:rsidR="003B3E06" w:rsidRPr="00BB2CD3">
        <w:rPr>
          <w:rFonts w:asciiTheme="minorHAnsi" w:hAnsiTheme="minorHAnsi"/>
          <w:i/>
        </w:rPr>
        <w:t xml:space="preserve"> danego warunku lub warunków</w:t>
      </w:r>
      <w:r w:rsidR="00B13973" w:rsidRPr="00BB2CD3">
        <w:rPr>
          <w:rFonts w:asciiTheme="minorHAnsi" w:hAnsiTheme="minorHAnsi"/>
          <w:i/>
        </w:rPr>
        <w:t xml:space="preserve"> udziału w postępowaniu</w:t>
      </w:r>
      <w:r w:rsidR="00C772D1" w:rsidRPr="00BB2CD3">
        <w:rPr>
          <w:rFonts w:asciiTheme="minorHAnsi" w:hAnsiTheme="minorHAnsi"/>
          <w:i/>
        </w:rPr>
        <w:t>.</w:t>
      </w:r>
      <w:r w:rsidRPr="00BB2CD3">
        <w:rPr>
          <w:rFonts w:asciiTheme="minorHAnsi" w:hAnsiTheme="minorHAnsi"/>
          <w:i/>
        </w:rPr>
        <w:t>]</w:t>
      </w:r>
    </w:p>
    <w:p w14:paraId="3362B6D8" w14:textId="6E547C70" w:rsidR="000A753D" w:rsidRPr="00BB2CD3" w:rsidRDefault="000A753D" w:rsidP="0091562D">
      <w:pPr>
        <w:pStyle w:val="Akapitzlist"/>
        <w:numPr>
          <w:ilvl w:val="0"/>
          <w:numId w:val="75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 xml:space="preserve">Oświadczam, iż Zamawiający </w:t>
      </w:r>
      <w:r w:rsidRPr="00BB2CD3">
        <w:rPr>
          <w:rFonts w:asciiTheme="minorHAnsi" w:hAnsiTheme="minorHAnsi"/>
          <w:b/>
          <w:i/>
        </w:rPr>
        <w:t>posiada prawidłowe i aktualne</w:t>
      </w:r>
      <w:r w:rsidRPr="00BB2CD3">
        <w:rPr>
          <w:rFonts w:asciiTheme="minorHAnsi" w:hAnsiTheme="minorHAnsi"/>
          <w:b/>
        </w:rPr>
        <w:t xml:space="preserve"> podmiotowe środki dowodowe </w:t>
      </w:r>
      <w:r w:rsidR="001D2130" w:rsidRPr="00BB2CD3">
        <w:rPr>
          <w:rFonts w:asciiTheme="minorHAnsi" w:hAnsiTheme="minorHAnsi"/>
          <w:b/>
        </w:rPr>
        <w:t xml:space="preserve">wskazane poniżej </w:t>
      </w:r>
      <w:r w:rsidR="00210F7A" w:rsidRPr="00BB2CD3">
        <w:rPr>
          <w:rFonts w:asciiTheme="minorHAnsi" w:hAnsiTheme="minorHAnsi"/>
          <w:b/>
        </w:rPr>
        <w:t>dotyczące Wykonawcy/ Wykonawcy wspólnie ubiegające</w:t>
      </w:r>
      <w:r w:rsidR="0014462F" w:rsidRPr="00BB2CD3">
        <w:rPr>
          <w:rFonts w:asciiTheme="minorHAnsi" w:hAnsiTheme="minorHAnsi"/>
          <w:b/>
        </w:rPr>
        <w:t>go</w:t>
      </w:r>
      <w:r w:rsidR="00210F7A" w:rsidRPr="00BB2CD3">
        <w:rPr>
          <w:rFonts w:asciiTheme="minorHAnsi" w:hAnsiTheme="minorHAnsi"/>
          <w:b/>
        </w:rPr>
        <w:t xml:space="preserve"> się o udzielenie zamówienia</w:t>
      </w:r>
      <w:r w:rsidR="001D2130" w:rsidRPr="00BB2CD3">
        <w:rPr>
          <w:rFonts w:asciiTheme="minorHAnsi" w:hAnsiTheme="minorHAnsi"/>
          <w:b/>
        </w:rPr>
        <w:t xml:space="preserve"> lub Podmiotu udostępniającego zasoby</w:t>
      </w:r>
      <w:r w:rsidR="00210F7A" w:rsidRPr="00BB2CD3">
        <w:rPr>
          <w:rFonts w:asciiTheme="minorHAnsi" w:hAnsiTheme="minorHAnsi"/>
          <w:b/>
        </w:rPr>
        <w:t xml:space="preserve"> </w:t>
      </w:r>
      <w:r w:rsidR="001D2130" w:rsidRPr="00BB2CD3">
        <w:rPr>
          <w:rFonts w:asciiTheme="minorHAnsi" w:hAnsiTheme="minorHAnsi"/>
          <w:b/>
        </w:rPr>
        <w:t>albo</w:t>
      </w:r>
      <w:r w:rsidRPr="00BB2CD3">
        <w:rPr>
          <w:rFonts w:asciiTheme="minorHAnsi" w:hAnsiTheme="minorHAnsi"/>
          <w:b/>
        </w:rPr>
        <w:t xml:space="preserve"> </w:t>
      </w:r>
      <w:r w:rsidRPr="00BB2CD3">
        <w:rPr>
          <w:rFonts w:asciiTheme="minorHAnsi" w:hAnsiTheme="minorHAnsi"/>
          <w:b/>
          <w:i/>
        </w:rPr>
        <w:t xml:space="preserve">może je uzyskać za pomocą bezpłatnych </w:t>
      </w:r>
      <w:r w:rsidR="001D2130" w:rsidRPr="00BB2CD3">
        <w:rPr>
          <w:rFonts w:asciiTheme="minorHAnsi" w:hAnsiTheme="minorHAnsi"/>
          <w:b/>
          <w:i/>
        </w:rPr>
        <w:t xml:space="preserve">i ogólnodostępnych baz danych, </w:t>
      </w:r>
      <w:r w:rsidRPr="00BB2CD3">
        <w:rPr>
          <w:rFonts w:asciiTheme="minorHAnsi" w:hAnsiTheme="minorHAnsi"/>
          <w:b/>
          <w:i/>
        </w:rPr>
        <w:t>w szczególności rejestrów publicznych</w:t>
      </w:r>
      <w:r w:rsidRPr="00BB2CD3">
        <w:rPr>
          <w:rFonts w:asciiTheme="minorHAnsi" w:hAnsiTheme="minorHAnsi"/>
          <w:b/>
        </w:rPr>
        <w:t xml:space="preserve"> w rozumieniu ustawy </w:t>
      </w:r>
      <w:r w:rsidR="001D2130" w:rsidRPr="00BB2CD3">
        <w:rPr>
          <w:rFonts w:asciiTheme="minorHAnsi" w:hAnsiTheme="minorHAnsi"/>
          <w:b/>
        </w:rPr>
        <w:br/>
      </w:r>
      <w:r w:rsidRPr="00BB2CD3">
        <w:rPr>
          <w:rFonts w:asciiTheme="minorHAnsi" w:hAnsiTheme="minorHAnsi"/>
          <w:b/>
        </w:rPr>
        <w:t xml:space="preserve">z dnia 17.02.2005r. o informatyzacji działalności podmiotów realizujących zadania publiczne </w:t>
      </w:r>
      <w:r w:rsidR="001D2130" w:rsidRPr="00BB2CD3">
        <w:rPr>
          <w:rFonts w:asciiTheme="minorHAnsi" w:hAnsiTheme="minorHAnsi"/>
          <w:b/>
        </w:rPr>
        <w:br/>
      </w:r>
      <w:r w:rsidRPr="00BB2CD3">
        <w:rPr>
          <w:rFonts w:asciiTheme="minorHAnsi" w:hAnsiTheme="minorHAnsi"/>
          <w:b/>
        </w:rPr>
        <w:t>(Dz. U. z</w:t>
      </w:r>
      <w:r w:rsidR="001D2130" w:rsidRPr="00BB2CD3">
        <w:rPr>
          <w:rFonts w:asciiTheme="minorHAnsi" w:hAnsiTheme="minorHAnsi"/>
          <w:b/>
        </w:rPr>
        <w:t xml:space="preserve"> 2020r., poz. 346 z </w:t>
      </w:r>
      <w:proofErr w:type="spellStart"/>
      <w:r w:rsidR="001D2130" w:rsidRPr="00BB2CD3">
        <w:rPr>
          <w:rFonts w:asciiTheme="minorHAnsi" w:hAnsiTheme="minorHAnsi"/>
          <w:b/>
        </w:rPr>
        <w:t>późn</w:t>
      </w:r>
      <w:proofErr w:type="spellEnd"/>
      <w:r w:rsidR="001D2130" w:rsidRPr="00BB2CD3">
        <w:rPr>
          <w:rFonts w:asciiTheme="minorHAnsi" w:hAnsiTheme="minorHAnsi"/>
          <w:b/>
        </w:rPr>
        <w:t xml:space="preserve">. zm.) </w:t>
      </w:r>
      <w:r w:rsidRPr="00BB2CD3">
        <w:rPr>
          <w:rFonts w:asciiTheme="minorHAnsi" w:hAnsiTheme="minorHAnsi"/>
          <w:b/>
        </w:rPr>
        <w:t>na podstawie danych wskazanych w poniższej tabeli: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6"/>
        <w:gridCol w:w="4392"/>
      </w:tblGrid>
      <w:tr w:rsidR="00BB2CD3" w:rsidRPr="00BB2CD3" w14:paraId="6A9C24F3" w14:textId="77777777" w:rsidTr="002E7A0E">
        <w:trPr>
          <w:trHeight w:val="3554"/>
        </w:trPr>
        <w:tc>
          <w:tcPr>
            <w:tcW w:w="4531" w:type="dxa"/>
            <w:vAlign w:val="center"/>
          </w:tcPr>
          <w:p w14:paraId="6D0D5987" w14:textId="77777777" w:rsidR="000A753D" w:rsidRPr="00BB2CD3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BB2CD3">
              <w:rPr>
                <w:rFonts w:asciiTheme="minorHAnsi" w:hAnsiTheme="minorHAnsi"/>
                <w:b/>
              </w:rPr>
              <w:t xml:space="preserve">Nazwa podmiotowego środka dowodowego </w:t>
            </w:r>
          </w:p>
          <w:p w14:paraId="343080D0" w14:textId="77777777" w:rsidR="000A753D" w:rsidRPr="00BB2CD3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BB2CD3">
              <w:rPr>
                <w:rFonts w:asciiTheme="minorHAnsi" w:hAnsiTheme="minorHAnsi"/>
              </w:rPr>
              <w:t xml:space="preserve">(środka służącego potwierdzeniu braku podstaw wykluczenia lub potwierdzeniu spełniania warunków udziału </w:t>
            </w:r>
            <w:r w:rsidRPr="00BB2CD3">
              <w:rPr>
                <w:rFonts w:asciiTheme="minorHAnsi" w:hAnsiTheme="minorHAnsi"/>
              </w:rPr>
              <w:br/>
              <w:t>w postępowaniu, z wyjątkiem niniejszego oświadczenia)</w:t>
            </w:r>
          </w:p>
        </w:tc>
        <w:tc>
          <w:tcPr>
            <w:tcW w:w="4531" w:type="dxa"/>
            <w:vAlign w:val="center"/>
          </w:tcPr>
          <w:p w14:paraId="43CA6D46" w14:textId="77777777" w:rsidR="000A753D" w:rsidRPr="00BB2CD3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BB2CD3">
              <w:rPr>
                <w:rFonts w:asciiTheme="minorHAnsi" w:hAnsiTheme="minorHAnsi"/>
                <w:b/>
              </w:rPr>
              <w:t xml:space="preserve">Dane umożliwiające Zamawiającemu dostęp do podmiotowego środka dowodowego </w:t>
            </w:r>
          </w:p>
          <w:p w14:paraId="47CEFBBC" w14:textId="77777777" w:rsidR="000A753D" w:rsidRPr="00BB2CD3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</w:rPr>
            </w:pPr>
            <w:r w:rsidRPr="00BB2CD3">
              <w:rPr>
                <w:rFonts w:asciiTheme="minorHAnsi" w:hAnsiTheme="minorHAnsi"/>
              </w:rPr>
              <w:t xml:space="preserve">(adres internetowy bezpłatnej </w:t>
            </w:r>
            <w:r w:rsidRPr="00BB2CD3">
              <w:rPr>
                <w:rFonts w:asciiTheme="minorHAnsi" w:hAnsiTheme="minorHAnsi"/>
              </w:rPr>
              <w:br/>
              <w:t xml:space="preserve">i ogólnodostępnej bazy danych, </w:t>
            </w:r>
            <w:r w:rsidRPr="00BB2CD3">
              <w:rPr>
                <w:rFonts w:asciiTheme="minorHAnsi" w:hAnsiTheme="minorHAnsi"/>
              </w:rPr>
              <w:br/>
              <w:t>w szczególności rejestru publicznego albo dane referencyjne dokumentacji Zamawiającego, tj. numer i nazwa postępowania o udzielenie zamówienia publicznego, w którym Wykonawca złożył prawidłowy i nadal aktualny podmiotowy środek dowodowy</w:t>
            </w:r>
          </w:p>
        </w:tc>
      </w:tr>
      <w:tr w:rsidR="00BB2CD3" w:rsidRPr="00BB2CD3" w14:paraId="1C32F17E" w14:textId="77777777" w:rsidTr="00A466C7">
        <w:trPr>
          <w:trHeight w:val="3165"/>
        </w:trPr>
        <w:tc>
          <w:tcPr>
            <w:tcW w:w="4531" w:type="dxa"/>
            <w:vAlign w:val="center"/>
          </w:tcPr>
          <w:p w14:paraId="03426D53" w14:textId="77777777" w:rsidR="000A753D" w:rsidRPr="00BB2CD3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  <w:vAlign w:val="center"/>
          </w:tcPr>
          <w:p w14:paraId="2668C3F9" w14:textId="77777777" w:rsidR="000A753D" w:rsidRPr="00BB2CD3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0DE0181" w14:textId="420A233D" w:rsidR="00310221" w:rsidRPr="00BB2CD3" w:rsidRDefault="000A753D" w:rsidP="00A420C9">
      <w:pPr>
        <w:pStyle w:val="Akapitzlist"/>
        <w:ind w:left="284"/>
        <w:jc w:val="both"/>
        <w:rPr>
          <w:rFonts w:asciiTheme="minorHAnsi" w:hAnsiTheme="minorHAnsi"/>
          <w:i/>
        </w:rPr>
        <w:sectPr w:rsidR="00310221" w:rsidRPr="00BB2CD3" w:rsidSect="003E2942"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BB2CD3">
        <w:rPr>
          <w:rFonts w:asciiTheme="minorHAnsi" w:hAnsiTheme="minorHAnsi"/>
          <w:i/>
        </w:rPr>
        <w:t>[Zamawiający nie wezwie Wykonawcy do złożenia podmiotowych środków dowodowych</w:t>
      </w:r>
      <w:r w:rsidR="0014462F" w:rsidRPr="00BB2CD3">
        <w:rPr>
          <w:rFonts w:asciiTheme="minorHAnsi" w:hAnsiTheme="minorHAnsi"/>
          <w:i/>
        </w:rPr>
        <w:t xml:space="preserve"> odnoszących się do Wykonawcy/ Wykonawc</w:t>
      </w:r>
      <w:r w:rsidR="004C558F" w:rsidRPr="00BB2CD3">
        <w:rPr>
          <w:rFonts w:asciiTheme="minorHAnsi" w:hAnsiTheme="minorHAnsi"/>
          <w:i/>
        </w:rPr>
        <w:t>y</w:t>
      </w:r>
      <w:r w:rsidR="0014462F" w:rsidRPr="00BB2CD3">
        <w:rPr>
          <w:rFonts w:asciiTheme="minorHAnsi" w:hAnsiTheme="minorHAnsi"/>
          <w:i/>
        </w:rPr>
        <w:t xml:space="preserve"> wspólnie ubiegając</w:t>
      </w:r>
      <w:r w:rsidR="004C558F" w:rsidRPr="00BB2CD3">
        <w:rPr>
          <w:rFonts w:asciiTheme="minorHAnsi" w:hAnsiTheme="minorHAnsi"/>
          <w:i/>
        </w:rPr>
        <w:t>ego</w:t>
      </w:r>
      <w:r w:rsidR="0014462F" w:rsidRPr="00BB2CD3">
        <w:rPr>
          <w:rFonts w:asciiTheme="minorHAnsi" w:hAnsiTheme="minorHAnsi"/>
          <w:i/>
        </w:rPr>
        <w:t xml:space="preserve"> się o udzielenie zamówienia</w:t>
      </w:r>
      <w:r w:rsidR="00FE2F41" w:rsidRPr="00BB2CD3">
        <w:rPr>
          <w:rFonts w:asciiTheme="minorHAnsi" w:hAnsiTheme="minorHAnsi"/>
          <w:i/>
        </w:rPr>
        <w:t xml:space="preserve"> lub Podmiotu udostępniającego zasoby</w:t>
      </w:r>
      <w:r w:rsidRPr="00BB2CD3">
        <w:rPr>
          <w:rFonts w:asciiTheme="minorHAnsi" w:hAnsiTheme="minorHAnsi"/>
          <w:i/>
        </w:rPr>
        <w:t xml:space="preserve">, o których mowa w pkt XI.4-XI.5 SWZ w przypadku gdy </w:t>
      </w:r>
      <w:r w:rsidR="00FE2F41" w:rsidRPr="00BB2CD3">
        <w:rPr>
          <w:rFonts w:asciiTheme="minorHAnsi" w:hAnsiTheme="minorHAnsi"/>
          <w:i/>
        </w:rPr>
        <w:br/>
      </w:r>
      <w:r w:rsidRPr="00BB2CD3">
        <w:rPr>
          <w:rFonts w:asciiTheme="minorHAnsi" w:hAnsiTheme="minorHAnsi"/>
          <w:i/>
        </w:rPr>
        <w:t>na podstawie danych wskazanych w powyższej tabeli Zamawiający samodzielnie uzyska prawidłowe i aktua</w:t>
      </w:r>
      <w:r w:rsidR="00A420C9" w:rsidRPr="00BB2CD3">
        <w:rPr>
          <w:rFonts w:asciiTheme="minorHAnsi" w:hAnsiTheme="minorHAnsi"/>
          <w:i/>
        </w:rPr>
        <w:t>lne podmiotowe środki dowodowe.</w:t>
      </w:r>
    </w:p>
    <w:p w14:paraId="49982783" w14:textId="411B6A37" w:rsidR="00517118" w:rsidRPr="00BB2CD3" w:rsidRDefault="00517118" w:rsidP="00517118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49633037"/>
      <w:r w:rsidRPr="00BB2CD3">
        <w:rPr>
          <w:rFonts w:asciiTheme="minorHAnsi" w:hAnsiTheme="minorHAnsi"/>
          <w:i w:val="0"/>
          <w:sz w:val="22"/>
          <w:szCs w:val="22"/>
        </w:rPr>
        <w:t>Załącznik nr 3b do SWZ</w:t>
      </w:r>
      <w:bookmarkEnd w:id="2"/>
    </w:p>
    <w:p w14:paraId="6D30AE38" w14:textId="77747A73" w:rsidR="00517118" w:rsidRPr="00BB2CD3" w:rsidRDefault="00517118" w:rsidP="00D23A8C">
      <w:pPr>
        <w:spacing w:before="240" w:line="271" w:lineRule="auto"/>
        <w:jc w:val="both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  <w:i/>
        </w:rPr>
        <w:t>Podmiot udostępniający zasoby</w:t>
      </w:r>
      <w:r w:rsidRPr="00BB2CD3">
        <w:rPr>
          <w:rFonts w:asciiTheme="minorHAnsi" w:hAnsiTheme="minorHAnsi"/>
          <w:b/>
        </w:rPr>
        <w:t>:</w:t>
      </w:r>
    </w:p>
    <w:p w14:paraId="7F988E2E" w14:textId="77777777" w:rsidR="00517118" w:rsidRPr="00BB2CD3" w:rsidRDefault="00517118" w:rsidP="00517118">
      <w:pPr>
        <w:spacing w:line="360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37406" w14:textId="77777777" w:rsidR="00517118" w:rsidRPr="00BB2CD3" w:rsidRDefault="00517118" w:rsidP="00517118">
      <w:pPr>
        <w:spacing w:line="360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5D6C0A8" w14:textId="77777777" w:rsidR="00517118" w:rsidRPr="00BB2CD3" w:rsidRDefault="00517118" w:rsidP="00517118">
      <w:pPr>
        <w:spacing w:line="360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AA9A288" w14:textId="77777777" w:rsidR="00517118" w:rsidRPr="00BB2CD3" w:rsidRDefault="00517118" w:rsidP="00517118">
      <w:pPr>
        <w:spacing w:line="271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BB2CD3">
        <w:rPr>
          <w:rFonts w:asciiTheme="minorHAnsi" w:hAnsiTheme="minorHAnsi"/>
        </w:rPr>
        <w:t>CEiDG</w:t>
      </w:r>
      <w:proofErr w:type="spellEnd"/>
      <w:r w:rsidRPr="00BB2CD3">
        <w:rPr>
          <w:rFonts w:asciiTheme="minorHAnsi" w:hAnsiTheme="minorHAnsi"/>
        </w:rPr>
        <w:t>)</w:t>
      </w:r>
    </w:p>
    <w:p w14:paraId="18CD0969" w14:textId="77777777" w:rsidR="00517118" w:rsidRPr="00BB2CD3" w:rsidRDefault="00517118" w:rsidP="00517118">
      <w:pPr>
        <w:spacing w:before="120" w:line="271" w:lineRule="auto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>reprezentowany przez:</w:t>
      </w:r>
    </w:p>
    <w:p w14:paraId="0CEEB7FF" w14:textId="77777777" w:rsidR="00517118" w:rsidRPr="00BB2CD3" w:rsidRDefault="00517118" w:rsidP="00517118">
      <w:pPr>
        <w:spacing w:line="360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3D15639D" w14:textId="77777777" w:rsidR="00517118" w:rsidRPr="00BB2CD3" w:rsidRDefault="00517118" w:rsidP="00517118">
      <w:pPr>
        <w:spacing w:line="271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>……………………………………………………………………………………………………………………………………..…………………… (imię, nazwisko, stanowisko/podstawa do  reprezentacji)</w:t>
      </w:r>
    </w:p>
    <w:p w14:paraId="789B5DCA" w14:textId="77777777" w:rsidR="00517118" w:rsidRPr="00BB2CD3" w:rsidRDefault="00517118" w:rsidP="00AB64FB">
      <w:pPr>
        <w:spacing w:before="840" w:line="23" w:lineRule="atLeast"/>
        <w:jc w:val="center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 xml:space="preserve">OŚWIADCZENIE O NIEPODLEGANIU WYKLUCZENIU I SPEŁNIANIU WARUNKÓW UDZIAŁU </w:t>
      </w:r>
      <w:r w:rsidRPr="00BB2CD3">
        <w:rPr>
          <w:rFonts w:asciiTheme="minorHAnsi" w:hAnsiTheme="minorHAnsi"/>
          <w:b/>
        </w:rPr>
        <w:br/>
        <w:t>W POSTĘPOWANIU</w:t>
      </w:r>
    </w:p>
    <w:p w14:paraId="7B6A13D4" w14:textId="414BCE42" w:rsidR="00517118" w:rsidRPr="00BB2CD3" w:rsidRDefault="00517118" w:rsidP="00517118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BB2CD3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BB2CD3">
        <w:rPr>
          <w:rFonts w:asciiTheme="minorHAnsi" w:hAnsiTheme="minorHAnsi"/>
          <w:b/>
          <w:i/>
          <w:sz w:val="20"/>
          <w:szCs w:val="20"/>
        </w:rPr>
        <w:t>Podmiot udostępniający zasoby</w:t>
      </w:r>
      <w:r w:rsidRPr="00BB2CD3">
        <w:rPr>
          <w:rFonts w:asciiTheme="minorHAnsi" w:hAnsiTheme="minorHAnsi"/>
          <w:i/>
          <w:sz w:val="20"/>
          <w:szCs w:val="20"/>
        </w:rPr>
        <w:t xml:space="preserve"> na podstawie art. 125 ust. 5 ustawy </w:t>
      </w:r>
      <w:proofErr w:type="spellStart"/>
      <w:r w:rsidRPr="00BB2CD3">
        <w:rPr>
          <w:rFonts w:asciiTheme="minorHAnsi" w:hAnsiTheme="minorHAnsi"/>
          <w:i/>
          <w:sz w:val="20"/>
          <w:szCs w:val="20"/>
        </w:rPr>
        <w:t>Pzp</w:t>
      </w:r>
      <w:proofErr w:type="spellEnd"/>
      <w:r w:rsidRPr="00BB2CD3">
        <w:rPr>
          <w:rFonts w:asciiTheme="minorHAnsi" w:hAnsiTheme="minorHAnsi"/>
          <w:i/>
          <w:sz w:val="20"/>
          <w:szCs w:val="20"/>
        </w:rPr>
        <w:t xml:space="preserve"> </w:t>
      </w:r>
      <w:r w:rsidR="003D2A61" w:rsidRPr="00BB2CD3">
        <w:rPr>
          <w:rFonts w:asciiTheme="minorHAnsi" w:hAnsiTheme="minorHAnsi"/>
          <w:i/>
          <w:sz w:val="20"/>
          <w:szCs w:val="20"/>
        </w:rPr>
        <w:br/>
      </w:r>
      <w:r w:rsidRPr="00BB2CD3">
        <w:rPr>
          <w:rFonts w:asciiTheme="minorHAnsi" w:hAnsiTheme="minorHAnsi"/>
          <w:i/>
          <w:sz w:val="20"/>
          <w:szCs w:val="20"/>
        </w:rPr>
        <w:t xml:space="preserve">(jeżeli Wykonawca w celu potwierdzenia spełniania warunków udziału w postępowaniu polega na zdolnościach lub sytuacji Podmiotu udostępniającego zasoby) </w:t>
      </w:r>
    </w:p>
    <w:p w14:paraId="2F879930" w14:textId="77777777" w:rsidR="00517118" w:rsidRPr="00BB2CD3" w:rsidRDefault="00517118" w:rsidP="00517118">
      <w:pPr>
        <w:spacing w:line="23" w:lineRule="atLeast"/>
        <w:rPr>
          <w:rFonts w:asciiTheme="minorHAnsi" w:hAnsiTheme="minorHAnsi"/>
          <w:b/>
        </w:rPr>
      </w:pPr>
    </w:p>
    <w:p w14:paraId="000C92F2" w14:textId="54C7B19B" w:rsidR="00517118" w:rsidRPr="00BB2CD3" w:rsidRDefault="00517118" w:rsidP="00AB64FB">
      <w:pPr>
        <w:spacing w:before="360" w:line="288" w:lineRule="auto"/>
        <w:jc w:val="both"/>
        <w:rPr>
          <w:rFonts w:asciiTheme="minorHAnsi" w:hAnsiTheme="minorHAnsi"/>
        </w:rPr>
      </w:pPr>
      <w:r w:rsidRPr="00BB2CD3">
        <w:rPr>
          <w:rFonts w:asciiTheme="minorHAnsi" w:hAnsiTheme="minorHAnsi"/>
        </w:rPr>
        <w:t>Na potrzeby postępowania o udzielenie zamówienia publicznego pn</w:t>
      </w:r>
      <w:r w:rsidRPr="00BB2CD3">
        <w:rPr>
          <w:rFonts w:asciiTheme="minorHAnsi" w:hAnsiTheme="minorHAnsi"/>
          <w:i/>
        </w:rPr>
        <w:t xml:space="preserve">. </w:t>
      </w:r>
      <w:r w:rsidR="00F74E8F" w:rsidRPr="00BB2CD3">
        <w:rPr>
          <w:rFonts w:asciiTheme="minorHAnsi" w:hAnsiTheme="minorHAnsi"/>
          <w:b/>
          <w:i/>
          <w:szCs w:val="18"/>
        </w:rPr>
        <w:t xml:space="preserve">„Sukcesywna dostawa trumien do pochówku i kremacji zmarłych oraz krzyży i obudów nagrobnych na potrzeby LPGK Sp. z o. o. </w:t>
      </w:r>
      <w:r w:rsidR="00F74E8F" w:rsidRPr="00BB2CD3">
        <w:rPr>
          <w:rFonts w:asciiTheme="minorHAnsi" w:hAnsiTheme="minorHAnsi"/>
          <w:b/>
          <w:i/>
          <w:szCs w:val="18"/>
        </w:rPr>
        <w:br/>
        <w:t>z podziałem na części” - NZP/TUK/11/2023</w:t>
      </w:r>
      <w:r w:rsidRPr="00BB2CD3">
        <w:rPr>
          <w:rFonts w:asciiTheme="minorHAnsi" w:hAnsiTheme="minorHAnsi"/>
        </w:rPr>
        <w:t xml:space="preserve"> prowadzonego przez Legnickie Przedsiębiorstwo Gospodarki Komunalnej Sp. z o. o. z siedzibą w Legnicy przy ul. Nowodworskiej 60, składam poniższe oświadczenia.</w:t>
      </w:r>
    </w:p>
    <w:p w14:paraId="1822282D" w14:textId="77777777" w:rsidR="00517118" w:rsidRPr="00BB2CD3" w:rsidRDefault="00517118" w:rsidP="0091562D">
      <w:pPr>
        <w:numPr>
          <w:ilvl w:val="0"/>
          <w:numId w:val="117"/>
        </w:numPr>
        <w:spacing w:before="720" w:line="288" w:lineRule="auto"/>
        <w:ind w:left="284" w:hanging="284"/>
        <w:jc w:val="both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 xml:space="preserve">Oświadczam, że nie zachodzą w stosunku do mnie (Podmiotu udostępniającego zasoby) podstawy wykluczenia z postępowania o udzielenie zamówienia publicznego, o których mowa </w:t>
      </w:r>
      <w:r w:rsidRPr="00BB2CD3">
        <w:rPr>
          <w:rFonts w:asciiTheme="minorHAnsi" w:hAnsiTheme="minorHAnsi"/>
          <w:b/>
        </w:rPr>
        <w:br/>
        <w:t xml:space="preserve">w art. 108 ust. 1 pkt 1-6 oraz ust. 2 ustawy </w:t>
      </w:r>
      <w:proofErr w:type="spellStart"/>
      <w:r w:rsidRPr="00BB2CD3">
        <w:rPr>
          <w:rFonts w:asciiTheme="minorHAnsi" w:hAnsiTheme="minorHAnsi"/>
          <w:b/>
        </w:rPr>
        <w:t>Pzp</w:t>
      </w:r>
      <w:proofErr w:type="spellEnd"/>
      <w:r w:rsidRPr="00BB2CD3">
        <w:rPr>
          <w:rFonts w:asciiTheme="minorHAnsi" w:hAnsiTheme="minorHAnsi"/>
          <w:b/>
        </w:rPr>
        <w:t>.</w:t>
      </w:r>
    </w:p>
    <w:p w14:paraId="3152BCA3" w14:textId="6B3053D3" w:rsidR="00E22CF0" w:rsidRPr="00BB2CD3" w:rsidRDefault="00E22CF0" w:rsidP="0091562D">
      <w:pPr>
        <w:pStyle w:val="Akapitzlist"/>
        <w:numPr>
          <w:ilvl w:val="0"/>
          <w:numId w:val="117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BB2CD3">
        <w:rPr>
          <w:rFonts w:asciiTheme="minorHAnsi" w:hAnsiTheme="minorHAnsi" w:cs="Arial"/>
          <w:b/>
        </w:rPr>
        <w:t xml:space="preserve">Oświadczam, że nie zachodzą w stosunku do mnie </w:t>
      </w:r>
      <w:r w:rsidRPr="00BB2CD3">
        <w:rPr>
          <w:rFonts w:asciiTheme="minorHAnsi" w:hAnsiTheme="minorHAnsi"/>
          <w:b/>
        </w:rPr>
        <w:t xml:space="preserve">(Podmiotu udostępniającego zasoby) </w:t>
      </w:r>
      <w:r w:rsidRPr="00BB2CD3">
        <w:rPr>
          <w:rFonts w:asciiTheme="minorHAnsi" w:hAnsiTheme="minorHAnsi" w:cs="Arial"/>
          <w:b/>
        </w:rPr>
        <w:t xml:space="preserve">przesłanki wykluczenia z postępowania o udzielenie zamówienia publicznego, o których mowa </w:t>
      </w:r>
      <w:r w:rsidRPr="00BB2CD3">
        <w:rPr>
          <w:rFonts w:asciiTheme="minorHAnsi" w:hAnsiTheme="minorHAnsi" w:cs="Arial"/>
          <w:b/>
        </w:rPr>
        <w:br/>
        <w:t xml:space="preserve">w pkt X.3. SWZ oraz w art. </w:t>
      </w:r>
      <w:r w:rsidRPr="00BB2CD3">
        <w:rPr>
          <w:rFonts w:asciiTheme="minorHAnsi" w:hAnsiTheme="minorHAnsi" w:cs="Arial"/>
          <w:b/>
          <w:lang w:eastAsia="pl-PL"/>
        </w:rPr>
        <w:t>7 ust. 1 ustawy sankcyjnej.</w:t>
      </w:r>
      <w:r w:rsidRPr="00BB2CD3">
        <w:rPr>
          <w:rStyle w:val="Odwoanieprzypisudolnego"/>
          <w:rFonts w:asciiTheme="minorHAnsi" w:hAnsiTheme="minorHAnsi"/>
          <w:b/>
          <w:lang w:eastAsia="pl-PL"/>
        </w:rPr>
        <w:footnoteReference w:id="5"/>
      </w:r>
    </w:p>
    <w:p w14:paraId="1C2A0C07" w14:textId="77777777" w:rsidR="00A466C7" w:rsidRPr="00BB2CD3" w:rsidRDefault="00A466C7" w:rsidP="00A466C7">
      <w:pPr>
        <w:spacing w:before="360" w:line="271" w:lineRule="auto"/>
        <w:jc w:val="both"/>
        <w:rPr>
          <w:rFonts w:asciiTheme="minorHAnsi" w:hAnsiTheme="minorHAnsi"/>
          <w:b/>
          <w:i/>
        </w:rPr>
      </w:pPr>
      <w:r w:rsidRPr="00BB2CD3">
        <w:rPr>
          <w:rFonts w:asciiTheme="minorHAnsi" w:hAnsiTheme="minorHAnsi" w:cs="Arial"/>
          <w:b/>
          <w:i/>
        </w:rPr>
        <w:t>PKT 3) DOTYCZY CZĘŚCI NR 1 ZAMÓWIENIA (można pominąć pkt 3) w przypadku składania oferty tylko na część nr 2, nr 3 i nr 4 zamówienia)</w:t>
      </w:r>
    </w:p>
    <w:p w14:paraId="08402153" w14:textId="77777777" w:rsidR="000146BC" w:rsidRPr="00BB2CD3" w:rsidRDefault="000146BC" w:rsidP="000146BC">
      <w:pPr>
        <w:spacing w:before="360" w:line="271" w:lineRule="auto"/>
        <w:ind w:left="284"/>
        <w:jc w:val="both"/>
        <w:rPr>
          <w:rFonts w:asciiTheme="minorHAnsi" w:hAnsiTheme="minorHAnsi" w:cs="Arial"/>
          <w:b/>
          <w:i/>
        </w:rPr>
      </w:pPr>
    </w:p>
    <w:p w14:paraId="716C1159" w14:textId="77777777" w:rsidR="00517118" w:rsidRPr="00BB2CD3" w:rsidRDefault="00517118" w:rsidP="0091562D">
      <w:pPr>
        <w:numPr>
          <w:ilvl w:val="0"/>
          <w:numId w:val="117"/>
        </w:numPr>
        <w:spacing w:before="120" w:line="288" w:lineRule="auto"/>
        <w:ind w:left="284" w:hanging="284"/>
        <w:jc w:val="both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BB2CD3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60D75C35" w14:textId="77777777" w:rsidR="00517118" w:rsidRPr="00BB2CD3" w:rsidRDefault="00517118" w:rsidP="00AE601C">
      <w:pPr>
        <w:spacing w:before="120" w:after="360" w:line="271" w:lineRule="auto"/>
        <w:ind w:left="284"/>
        <w:jc w:val="both"/>
        <w:rPr>
          <w:rFonts w:asciiTheme="minorHAnsi" w:hAnsiTheme="minorHAnsi"/>
        </w:rPr>
      </w:pPr>
      <w:r w:rsidRPr="00BB2CD3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BB2CD3">
        <w:rPr>
          <w:rFonts w:asciiTheme="minorHAnsi" w:hAnsiTheme="minorHAnsi"/>
          <w:i/>
        </w:rPr>
        <w:br/>
        <w:t>warunek lub warunki udziału w postępowaniu jakie spełnia Podmiot udostępniający zasoby. Warunki udziału w postępowaniu określone zostały w pkt IX.1)-IX.4) SWZ]</w:t>
      </w:r>
    </w:p>
    <w:p w14:paraId="40F95464" w14:textId="77777777" w:rsidR="00517118" w:rsidRPr="00BB2CD3" w:rsidRDefault="00517118" w:rsidP="00517118">
      <w:pPr>
        <w:spacing w:before="180" w:line="288" w:lineRule="auto"/>
        <w:ind w:left="284"/>
        <w:jc w:val="both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>w zakresie</w:t>
      </w:r>
      <w:r w:rsidRPr="00BB2CD3">
        <w:rPr>
          <w:rStyle w:val="Odwoanieprzypisudolnego"/>
          <w:rFonts w:asciiTheme="minorHAnsi" w:hAnsiTheme="minorHAnsi"/>
          <w:b/>
        </w:rPr>
        <w:footnoteReference w:customMarkFollows="1" w:id="6"/>
        <w:t>**</w:t>
      </w:r>
      <w:r w:rsidRPr="00BB2CD3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BB2CD3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382752D3" w14:textId="77777777" w:rsidR="00517118" w:rsidRPr="00BB2CD3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BB2CD3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57A141F7" w14:textId="77777777" w:rsidR="00517118" w:rsidRPr="00BB2CD3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BB2CD3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606C8E59" w14:textId="77777777" w:rsidR="00517118" w:rsidRPr="00BB2CD3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BB2CD3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F9DE292" w14:textId="77777777" w:rsidR="00517118" w:rsidRPr="00BB2CD3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BB2CD3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D1665FC" w14:textId="4EFEF7DB" w:rsidR="00517118" w:rsidRPr="00BB2CD3" w:rsidRDefault="00517118" w:rsidP="00EB3D55">
      <w:pPr>
        <w:spacing w:before="120" w:line="271" w:lineRule="auto"/>
        <w:ind w:left="284"/>
        <w:jc w:val="both"/>
        <w:rPr>
          <w:rFonts w:asciiTheme="minorHAnsi" w:hAnsiTheme="minorHAnsi"/>
          <w:i/>
        </w:rPr>
      </w:pPr>
      <w:r w:rsidRPr="00BB2CD3">
        <w:rPr>
          <w:rFonts w:asciiTheme="minorHAnsi" w:hAnsiTheme="minorHAnsi"/>
          <w:i/>
        </w:rPr>
        <w:t>[Należy podać szczegółowy zakres spełniania warunku lub warunków udziału w postępowaniu przez Podmiot udostępniający zasoby, tj. wskazać w jakiej części Podmiot udostępniający zasoby spełnia dany warunek lub warunki</w:t>
      </w:r>
      <w:r w:rsidR="009F20CB" w:rsidRPr="00BB2CD3">
        <w:rPr>
          <w:rFonts w:asciiTheme="minorHAnsi" w:hAnsiTheme="minorHAnsi"/>
          <w:i/>
        </w:rPr>
        <w:t xml:space="preserve"> albo poinformować Zamawiającego o samodzielnym spełnianiu w całości przez Podmiot udostępniający zasoby danego warunku lub warunków udziału w postępowaniu</w:t>
      </w:r>
      <w:r w:rsidRPr="00BB2CD3">
        <w:rPr>
          <w:rFonts w:asciiTheme="minorHAnsi" w:hAnsiTheme="minorHAnsi"/>
          <w:i/>
        </w:rPr>
        <w:t>.]</w:t>
      </w:r>
    </w:p>
    <w:p w14:paraId="043E04E0" w14:textId="77777777" w:rsidR="00517118" w:rsidRPr="00BB2CD3" w:rsidRDefault="00517118" w:rsidP="00517118">
      <w:pPr>
        <w:spacing w:line="271" w:lineRule="auto"/>
        <w:ind w:left="284"/>
        <w:jc w:val="both"/>
        <w:rPr>
          <w:rFonts w:asciiTheme="minorHAnsi" w:hAnsiTheme="minorHAnsi"/>
        </w:rPr>
        <w:sectPr w:rsidR="00517118" w:rsidRPr="00BB2CD3" w:rsidSect="003E2942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477568E" w14:textId="43FC8D22" w:rsidR="00C90C71" w:rsidRPr="00BB2CD3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149633038"/>
      <w:r w:rsidRPr="00BB2CD3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BB2CD3">
        <w:rPr>
          <w:rFonts w:asciiTheme="minorHAnsi" w:hAnsiTheme="minorHAnsi"/>
          <w:i w:val="0"/>
          <w:sz w:val="22"/>
          <w:szCs w:val="22"/>
        </w:rPr>
        <w:t>4</w:t>
      </w:r>
      <w:r w:rsidR="00C36FD8" w:rsidRPr="00BB2CD3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BB2CD3">
        <w:rPr>
          <w:rFonts w:asciiTheme="minorHAnsi" w:hAnsiTheme="minorHAnsi"/>
          <w:i w:val="0"/>
          <w:sz w:val="22"/>
          <w:szCs w:val="22"/>
        </w:rPr>
        <w:t>SWZ</w:t>
      </w:r>
      <w:bookmarkEnd w:id="3"/>
    </w:p>
    <w:p w14:paraId="1633FD5D" w14:textId="77777777" w:rsidR="00377052" w:rsidRPr="00BB2CD3" w:rsidRDefault="00377052" w:rsidP="00120B5D">
      <w:pPr>
        <w:spacing w:before="240" w:line="271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>Zamawiający:</w:t>
      </w:r>
    </w:p>
    <w:p w14:paraId="638B9FD1" w14:textId="77777777" w:rsidR="00377052" w:rsidRPr="00BB2CD3" w:rsidRDefault="00377052" w:rsidP="00120B5D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>Legnickie Przedsiębiorstwo Gospodarki Komunalnej Sp. z o. o.</w:t>
      </w:r>
      <w:r w:rsidRPr="00BB2CD3">
        <w:rPr>
          <w:rFonts w:asciiTheme="minorHAnsi" w:hAnsiTheme="minorHAnsi"/>
        </w:rPr>
        <w:tab/>
      </w:r>
    </w:p>
    <w:p w14:paraId="7E7EF641" w14:textId="77777777" w:rsidR="00377052" w:rsidRPr="00BB2CD3" w:rsidRDefault="00377052" w:rsidP="00120B5D">
      <w:pPr>
        <w:spacing w:line="271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>ul. Nowodworska 60, 59-220 Legnica</w:t>
      </w:r>
    </w:p>
    <w:p w14:paraId="698215FA" w14:textId="1BBE03B0" w:rsidR="00377052" w:rsidRPr="00BB2CD3" w:rsidRDefault="00377052" w:rsidP="0082535A">
      <w:pPr>
        <w:spacing w:before="360" w:line="271" w:lineRule="auto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  <w:i/>
        </w:rPr>
        <w:t>P</w:t>
      </w:r>
      <w:r w:rsidR="00210D92" w:rsidRPr="00BB2CD3">
        <w:rPr>
          <w:rFonts w:asciiTheme="minorHAnsi" w:hAnsiTheme="minorHAnsi"/>
          <w:b/>
          <w:i/>
        </w:rPr>
        <w:t xml:space="preserve">odmiot udostępniający </w:t>
      </w:r>
      <w:r w:rsidRPr="00BB2CD3">
        <w:rPr>
          <w:rFonts w:asciiTheme="minorHAnsi" w:hAnsiTheme="minorHAnsi"/>
          <w:b/>
          <w:i/>
        </w:rPr>
        <w:t>zasoby</w:t>
      </w:r>
      <w:r w:rsidRPr="00BB2CD3">
        <w:rPr>
          <w:rFonts w:asciiTheme="minorHAnsi" w:hAnsiTheme="minorHAnsi"/>
          <w:b/>
        </w:rPr>
        <w:t>:</w:t>
      </w:r>
    </w:p>
    <w:p w14:paraId="3E921972" w14:textId="0C48496A" w:rsidR="00377052" w:rsidRPr="00BB2CD3" w:rsidRDefault="00377052" w:rsidP="00120B5D">
      <w:pPr>
        <w:spacing w:line="271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20BE" w:rsidRPr="00BB2CD3">
        <w:rPr>
          <w:rFonts w:asciiTheme="minorHAnsi" w:hAnsiTheme="minorHAnsi"/>
        </w:rPr>
        <w:t>…………………………………………………………………………………..</w:t>
      </w:r>
      <w:r w:rsidRPr="00BB2CD3">
        <w:rPr>
          <w:rFonts w:asciiTheme="minorHAnsi" w:hAnsiTheme="minorHAnsi"/>
        </w:rPr>
        <w:t>………</w:t>
      </w:r>
      <w:r w:rsidR="001620BE" w:rsidRPr="00BB2CD3">
        <w:rPr>
          <w:rFonts w:asciiTheme="minorHAnsi" w:hAnsiTheme="minorHAnsi"/>
        </w:rPr>
        <w:t>.</w:t>
      </w:r>
      <w:r w:rsidRPr="00BB2CD3">
        <w:rPr>
          <w:rFonts w:asciiTheme="minorHAnsi" w:hAnsiTheme="minorHAnsi"/>
        </w:rPr>
        <w:t>……</w:t>
      </w:r>
    </w:p>
    <w:p w14:paraId="05E70D66" w14:textId="77777777" w:rsidR="00377052" w:rsidRPr="00BB2CD3" w:rsidRDefault="00377052" w:rsidP="00120B5D">
      <w:pPr>
        <w:spacing w:line="271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>(pełna nazwa/firma, adres, w zależności od podmiotu: NIP/PESEL, KRS/</w:t>
      </w:r>
      <w:proofErr w:type="spellStart"/>
      <w:r w:rsidRPr="00BB2CD3">
        <w:rPr>
          <w:rFonts w:asciiTheme="minorHAnsi" w:hAnsiTheme="minorHAnsi"/>
        </w:rPr>
        <w:t>CEiDG</w:t>
      </w:r>
      <w:proofErr w:type="spellEnd"/>
      <w:r w:rsidRPr="00BB2CD3">
        <w:rPr>
          <w:rFonts w:asciiTheme="minorHAnsi" w:hAnsiTheme="minorHAnsi"/>
        </w:rPr>
        <w:t>)</w:t>
      </w:r>
    </w:p>
    <w:p w14:paraId="0BF9B383" w14:textId="77777777" w:rsidR="00377052" w:rsidRPr="00BB2CD3" w:rsidRDefault="00377052" w:rsidP="00120B5D">
      <w:pPr>
        <w:spacing w:before="180" w:line="271" w:lineRule="auto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>reprezentowany przez:</w:t>
      </w:r>
    </w:p>
    <w:p w14:paraId="0EF4519C" w14:textId="223B7EA1" w:rsidR="00377052" w:rsidRPr="00BB2CD3" w:rsidRDefault="001620BE" w:rsidP="00120B5D">
      <w:pPr>
        <w:spacing w:line="271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</w:t>
      </w:r>
      <w:r w:rsidR="00377052" w:rsidRPr="00BB2CD3">
        <w:rPr>
          <w:rFonts w:asciiTheme="minorHAnsi" w:hAnsiTheme="minorHAnsi"/>
        </w:rPr>
        <w:t>(imię, nazwisko, stanowisko/podstawa do  reprezentacji)</w:t>
      </w:r>
    </w:p>
    <w:p w14:paraId="0CD4718F" w14:textId="7B005493" w:rsidR="004C3602" w:rsidRPr="00BB2CD3" w:rsidRDefault="004C3602" w:rsidP="002F3042">
      <w:pPr>
        <w:pStyle w:val="Akapitzlist1"/>
        <w:spacing w:before="480" w:line="271" w:lineRule="auto"/>
        <w:ind w:left="0"/>
        <w:jc w:val="center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 xml:space="preserve">ZOBOWIĄZANIE PODMIOTU UDOSTĘPNIAJĄCEGO ZASOBY DO ODDANIA WYKONAWCY </w:t>
      </w:r>
      <w:r w:rsidR="00A372C9" w:rsidRPr="00BB2CD3">
        <w:rPr>
          <w:rFonts w:asciiTheme="minorHAnsi" w:hAnsiTheme="minorHAnsi"/>
          <w:b/>
        </w:rPr>
        <w:br/>
      </w:r>
      <w:r w:rsidRPr="00BB2CD3">
        <w:rPr>
          <w:rFonts w:asciiTheme="minorHAnsi" w:hAnsiTheme="minorHAnsi"/>
          <w:b/>
        </w:rPr>
        <w:t>DO DYSPOZYCJI N</w:t>
      </w:r>
      <w:r w:rsidR="00A21D72" w:rsidRPr="00BB2CD3">
        <w:rPr>
          <w:rFonts w:asciiTheme="minorHAnsi" w:hAnsiTheme="minorHAnsi"/>
          <w:b/>
        </w:rPr>
        <w:t xml:space="preserve">IEZBĘDNYCH ZASOBÓW NA POTRZEBY </w:t>
      </w:r>
      <w:r w:rsidRPr="00BB2CD3">
        <w:rPr>
          <w:rFonts w:asciiTheme="minorHAnsi" w:hAnsiTheme="minorHAnsi"/>
          <w:b/>
        </w:rPr>
        <w:t>REALIZACJI ZAMÓWIENIA</w:t>
      </w:r>
    </w:p>
    <w:p w14:paraId="299AA93A" w14:textId="55CAC2E7" w:rsidR="00597778" w:rsidRPr="00BB2CD3" w:rsidRDefault="004C3602" w:rsidP="00F93810">
      <w:pPr>
        <w:pStyle w:val="Akapitzlist1"/>
        <w:spacing w:line="271" w:lineRule="auto"/>
        <w:ind w:left="0"/>
        <w:jc w:val="center"/>
        <w:rPr>
          <w:rFonts w:asciiTheme="minorHAnsi" w:hAnsiTheme="minorHAnsi"/>
          <w:i/>
          <w:sz w:val="20"/>
          <w:szCs w:val="20"/>
        </w:rPr>
      </w:pPr>
      <w:r w:rsidRPr="00BB2CD3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BB2CD3">
        <w:rPr>
          <w:rFonts w:asciiTheme="minorHAnsi" w:hAnsiTheme="minorHAnsi"/>
          <w:i/>
          <w:sz w:val="20"/>
          <w:szCs w:val="20"/>
        </w:rPr>
        <w:t xml:space="preserve"> na podstawie art. 118 ust. 3 ustawy </w:t>
      </w:r>
      <w:proofErr w:type="spellStart"/>
      <w:r w:rsidRPr="00BB2CD3">
        <w:rPr>
          <w:rFonts w:asciiTheme="minorHAnsi" w:hAnsiTheme="minorHAnsi"/>
          <w:i/>
          <w:sz w:val="20"/>
          <w:szCs w:val="20"/>
        </w:rPr>
        <w:t>Pzp</w:t>
      </w:r>
      <w:proofErr w:type="spellEnd"/>
      <w:r w:rsidRPr="00BB2CD3">
        <w:rPr>
          <w:rFonts w:asciiTheme="minorHAnsi" w:hAnsiTheme="minorHAnsi"/>
          <w:i/>
          <w:sz w:val="20"/>
          <w:szCs w:val="20"/>
        </w:rPr>
        <w:t xml:space="preserve"> w przypadku gdy Wykonawca w celu potwierdzenia spełniania warunków udziału w postępowaniu polega na zdolnościach lub sytuacji Podmiotu udostępniającego zasoby </w:t>
      </w:r>
    </w:p>
    <w:p w14:paraId="2D5AEFD6" w14:textId="32EA85ED" w:rsidR="00597778" w:rsidRPr="00BB2CD3" w:rsidRDefault="00597778" w:rsidP="00597778">
      <w:pPr>
        <w:spacing w:before="80" w:after="120" w:line="271" w:lineRule="auto"/>
        <w:jc w:val="center"/>
        <w:rPr>
          <w:rFonts w:asciiTheme="minorHAnsi" w:hAnsiTheme="minorHAnsi"/>
          <w:u w:val="single"/>
        </w:rPr>
      </w:pPr>
      <w:r w:rsidRPr="00BB2CD3">
        <w:rPr>
          <w:rFonts w:asciiTheme="minorHAnsi" w:hAnsiTheme="minorHAnsi"/>
          <w:bCs/>
          <w:u w:val="single"/>
        </w:rPr>
        <w:t>(DOTYCZY CZĘŚCI NR 1 ZAMÓWIENIA)</w:t>
      </w:r>
    </w:p>
    <w:p w14:paraId="4DEB91C8" w14:textId="5FFA3AED" w:rsidR="00377052" w:rsidRPr="00BB2CD3" w:rsidRDefault="00377052" w:rsidP="0082535A">
      <w:pPr>
        <w:spacing w:before="240" w:line="271" w:lineRule="auto"/>
        <w:jc w:val="both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="00A40A2B" w:rsidRPr="00BB2CD3">
        <w:rPr>
          <w:rFonts w:asciiTheme="minorHAnsi" w:hAnsiTheme="minorHAnsi"/>
          <w:b/>
          <w:i/>
          <w:szCs w:val="18"/>
        </w:rPr>
        <w:t>„Sukcesywna dostawa trumien do pochówku i kremacji zmarłych oraz krzyży i obudów nagrobnych na potrzeby LPGK Sp. z o. o. z podziałem na części” - NZP/TUK/11/2023</w:t>
      </w:r>
    </w:p>
    <w:p w14:paraId="614483C4" w14:textId="3BFBB556" w:rsidR="00377052" w:rsidRPr="00BB2CD3" w:rsidRDefault="00377052" w:rsidP="00120B5D">
      <w:pPr>
        <w:pStyle w:val="Akapitzlist1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>na rzecz Wykonawcy</w:t>
      </w:r>
      <w:r w:rsidR="00820A8C" w:rsidRPr="00BB2CD3">
        <w:rPr>
          <w:rFonts w:asciiTheme="minorHAnsi" w:hAnsiTheme="minorHAnsi"/>
          <w:b/>
        </w:rPr>
        <w:t>/ Wykonawców wspólnie ubiegających się o udzielenie zamówienia</w:t>
      </w:r>
      <w:r w:rsidRPr="00BB2CD3">
        <w:rPr>
          <w:rFonts w:asciiTheme="minorHAnsi" w:hAnsiTheme="minorHAnsi"/>
          <w:b/>
        </w:rPr>
        <w:t>:</w:t>
      </w:r>
    </w:p>
    <w:p w14:paraId="1C7FD571" w14:textId="608C24BB" w:rsidR="00377052" w:rsidRPr="00BB2CD3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>Nazwa: ……………………………………………………………………………</w:t>
      </w:r>
      <w:r w:rsidR="001620BE" w:rsidRPr="00BB2CD3">
        <w:rPr>
          <w:rFonts w:asciiTheme="minorHAnsi" w:hAnsiTheme="minorHAnsi"/>
          <w:b/>
        </w:rPr>
        <w:t>……………………………………</w:t>
      </w:r>
      <w:r w:rsidRPr="00BB2CD3">
        <w:rPr>
          <w:rFonts w:asciiTheme="minorHAnsi" w:hAnsiTheme="minorHAnsi"/>
          <w:b/>
        </w:rPr>
        <w:t>………</w:t>
      </w:r>
      <w:r w:rsidR="00124DA0" w:rsidRPr="00BB2CD3">
        <w:rPr>
          <w:rFonts w:asciiTheme="minorHAnsi" w:hAnsiTheme="minorHAnsi"/>
          <w:b/>
        </w:rPr>
        <w:t>…..</w:t>
      </w:r>
      <w:r w:rsidRPr="00BB2CD3">
        <w:rPr>
          <w:rFonts w:asciiTheme="minorHAnsi" w:hAnsiTheme="minorHAnsi"/>
          <w:b/>
        </w:rPr>
        <w:t>………</w:t>
      </w:r>
      <w:r w:rsidR="00124DA0" w:rsidRPr="00BB2CD3">
        <w:rPr>
          <w:rFonts w:asciiTheme="minorHAnsi" w:hAnsiTheme="minorHAnsi"/>
          <w:b/>
        </w:rPr>
        <w:t>.…..</w:t>
      </w:r>
    </w:p>
    <w:p w14:paraId="5790BECE" w14:textId="010D1FAF" w:rsidR="00420898" w:rsidRPr="00BB2CD3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F2BFE5B" w14:textId="66F4C950" w:rsidR="00377052" w:rsidRPr="00BB2CD3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>Adres: ………………………………………………………………………</w:t>
      </w:r>
      <w:r w:rsidR="001620BE" w:rsidRPr="00BB2CD3">
        <w:rPr>
          <w:rFonts w:asciiTheme="minorHAnsi" w:hAnsiTheme="minorHAnsi"/>
          <w:b/>
        </w:rPr>
        <w:t>……………………………………</w:t>
      </w:r>
      <w:r w:rsidRPr="00BB2CD3">
        <w:rPr>
          <w:rFonts w:asciiTheme="minorHAnsi" w:hAnsiTheme="minorHAnsi"/>
          <w:b/>
        </w:rPr>
        <w:t>……………</w:t>
      </w:r>
      <w:r w:rsidR="00124DA0" w:rsidRPr="00BB2CD3">
        <w:rPr>
          <w:rFonts w:asciiTheme="minorHAnsi" w:hAnsiTheme="minorHAnsi"/>
          <w:b/>
        </w:rPr>
        <w:t>…..</w:t>
      </w:r>
      <w:r w:rsidRPr="00BB2CD3">
        <w:rPr>
          <w:rFonts w:asciiTheme="minorHAnsi" w:hAnsiTheme="minorHAnsi"/>
          <w:b/>
        </w:rPr>
        <w:t>..………</w:t>
      </w:r>
      <w:r w:rsidR="00124DA0" w:rsidRPr="00BB2CD3">
        <w:rPr>
          <w:rFonts w:asciiTheme="minorHAnsi" w:hAnsiTheme="minorHAnsi"/>
          <w:b/>
        </w:rPr>
        <w:t>..…</w:t>
      </w:r>
    </w:p>
    <w:p w14:paraId="08372135" w14:textId="77777777" w:rsidR="00420898" w:rsidRPr="00BB2CD3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D35D857" w14:textId="5F30D5F0" w:rsidR="00BF7C4A" w:rsidRPr="00BB2CD3" w:rsidRDefault="00214C01" w:rsidP="002F3042">
      <w:pPr>
        <w:pStyle w:val="Akapitzlist1"/>
        <w:spacing w:before="240" w:line="271" w:lineRule="auto"/>
        <w:ind w:left="0"/>
        <w:rPr>
          <w:rFonts w:asciiTheme="minorHAnsi" w:hAnsiTheme="minorHAnsi"/>
          <w:b/>
          <w:u w:val="single"/>
        </w:rPr>
      </w:pPr>
      <w:r w:rsidRPr="00BB2CD3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1FD4324E" w14:textId="07507E97" w:rsidR="00214C01" w:rsidRPr="00BB2CD3" w:rsidRDefault="00214C01" w:rsidP="0091562D">
      <w:pPr>
        <w:pStyle w:val="Akapitzlist1"/>
        <w:numPr>
          <w:ilvl w:val="1"/>
          <w:numId w:val="102"/>
        </w:numPr>
        <w:tabs>
          <w:tab w:val="clear" w:pos="1440"/>
        </w:tabs>
        <w:spacing w:before="18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BB2CD3">
        <w:rPr>
          <w:rFonts w:asciiTheme="minorHAnsi" w:hAnsiTheme="minorHAnsi"/>
          <w:b/>
        </w:rPr>
        <w:t xml:space="preserve">Zakres dostępnych </w:t>
      </w:r>
      <w:r w:rsidRPr="00BB2CD3">
        <w:rPr>
          <w:rFonts w:asciiTheme="minorHAnsi" w:hAnsiTheme="minorHAnsi"/>
          <w:b/>
          <w:i/>
        </w:rPr>
        <w:t>Wykonawcy</w:t>
      </w:r>
      <w:r w:rsidR="000026AE" w:rsidRPr="00BB2CD3">
        <w:rPr>
          <w:rFonts w:asciiTheme="minorHAnsi" w:hAnsiTheme="minorHAnsi"/>
          <w:b/>
        </w:rPr>
        <w:t>/</w:t>
      </w:r>
      <w:r w:rsidR="000026AE" w:rsidRPr="00BB2CD3">
        <w:rPr>
          <w:rFonts w:asciiTheme="minorHAnsi" w:hAnsiTheme="minorHAnsi"/>
          <w:b/>
          <w:i/>
        </w:rPr>
        <w:t>Wykonawcom wspólnie ubiegającym się o udzielenie zamówienia</w:t>
      </w:r>
      <w:r w:rsidRPr="00BB2CD3">
        <w:rPr>
          <w:rFonts w:asciiTheme="minorHAnsi" w:hAnsiTheme="minorHAnsi"/>
          <w:b/>
        </w:rPr>
        <w:t xml:space="preserve"> zasobów </w:t>
      </w:r>
      <w:r w:rsidRPr="00BB2CD3">
        <w:rPr>
          <w:rFonts w:asciiTheme="minorHAnsi" w:hAnsiTheme="minorHAnsi"/>
          <w:b/>
          <w:i/>
        </w:rPr>
        <w:t xml:space="preserve">Podmiotu udostępniającego zasoby: </w:t>
      </w:r>
    </w:p>
    <w:p w14:paraId="65E0236A" w14:textId="6E086994" w:rsidR="00214C01" w:rsidRPr="00BB2CD3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C0E9A4" w14:textId="77777777" w:rsidR="00214C01" w:rsidRPr="00BB2CD3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5D02B3A" w14:textId="77777777" w:rsidR="00214C01" w:rsidRPr="00BB2CD3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79DEFF" w14:textId="142AADFE" w:rsidR="00214C01" w:rsidRPr="00BB2CD3" w:rsidRDefault="00214C01" w:rsidP="0091562D">
      <w:pPr>
        <w:pStyle w:val="Akapitzlist1"/>
        <w:numPr>
          <w:ilvl w:val="1"/>
          <w:numId w:val="102"/>
        </w:numPr>
        <w:tabs>
          <w:tab w:val="clear" w:pos="1440"/>
        </w:tabs>
        <w:spacing w:before="24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BB2CD3">
        <w:rPr>
          <w:rFonts w:asciiTheme="minorHAnsi" w:hAnsiTheme="minorHAnsi"/>
          <w:b/>
        </w:rPr>
        <w:t xml:space="preserve">Sposób i okres udostępnienia </w:t>
      </w:r>
      <w:r w:rsidRPr="00BB2CD3">
        <w:rPr>
          <w:rFonts w:asciiTheme="minorHAnsi" w:hAnsiTheme="minorHAnsi"/>
          <w:b/>
          <w:i/>
        </w:rPr>
        <w:t>Wykonawcy</w:t>
      </w:r>
      <w:r w:rsidR="000026AE" w:rsidRPr="00BB2CD3">
        <w:rPr>
          <w:rFonts w:asciiTheme="minorHAnsi" w:hAnsiTheme="minorHAnsi"/>
          <w:b/>
        </w:rPr>
        <w:t>/</w:t>
      </w:r>
      <w:r w:rsidR="000026AE" w:rsidRPr="00BB2CD3">
        <w:rPr>
          <w:rFonts w:asciiTheme="minorHAnsi" w:hAnsiTheme="minorHAnsi"/>
          <w:b/>
          <w:i/>
        </w:rPr>
        <w:t xml:space="preserve">Wykonawcom wspólnie ubiegającym </w:t>
      </w:r>
      <w:r w:rsidR="00100D3D" w:rsidRPr="00BB2CD3">
        <w:rPr>
          <w:rFonts w:asciiTheme="minorHAnsi" w:hAnsiTheme="minorHAnsi"/>
          <w:b/>
          <w:i/>
        </w:rPr>
        <w:br/>
        <w:t xml:space="preserve">się </w:t>
      </w:r>
      <w:r w:rsidR="000026AE" w:rsidRPr="00BB2CD3">
        <w:rPr>
          <w:rFonts w:asciiTheme="minorHAnsi" w:hAnsiTheme="minorHAnsi"/>
          <w:b/>
          <w:i/>
        </w:rPr>
        <w:t>o udzielenie zamówienia</w:t>
      </w:r>
      <w:r w:rsidRPr="00BB2CD3">
        <w:rPr>
          <w:rFonts w:asciiTheme="minorHAnsi" w:hAnsiTheme="minorHAnsi"/>
          <w:b/>
        </w:rPr>
        <w:t xml:space="preserve"> i wykorzystania przez niego</w:t>
      </w:r>
      <w:r w:rsidR="002D475B" w:rsidRPr="00BB2CD3">
        <w:rPr>
          <w:rFonts w:asciiTheme="minorHAnsi" w:hAnsiTheme="minorHAnsi"/>
          <w:b/>
        </w:rPr>
        <w:t xml:space="preserve">/nich </w:t>
      </w:r>
      <w:r w:rsidRPr="00BB2CD3">
        <w:rPr>
          <w:rFonts w:asciiTheme="minorHAnsi" w:hAnsiTheme="minorHAnsi"/>
          <w:b/>
        </w:rPr>
        <w:t xml:space="preserve">zasobów </w:t>
      </w:r>
      <w:r w:rsidRPr="00BB2CD3">
        <w:rPr>
          <w:rFonts w:asciiTheme="minorHAnsi" w:hAnsiTheme="minorHAnsi"/>
          <w:b/>
          <w:i/>
        </w:rPr>
        <w:t>Podmiotu udostępniającego zasoby</w:t>
      </w:r>
      <w:r w:rsidRPr="00BB2CD3">
        <w:rPr>
          <w:rFonts w:asciiTheme="minorHAnsi" w:hAnsiTheme="minorHAnsi"/>
          <w:b/>
        </w:rPr>
        <w:t xml:space="preserve"> przy wykonywaniu zamówienia: </w:t>
      </w:r>
    </w:p>
    <w:p w14:paraId="557B8BFC" w14:textId="77777777" w:rsidR="00765C2C" w:rsidRPr="00BB2CD3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7FB62A18" w14:textId="77777777" w:rsidR="00765C2C" w:rsidRPr="00BB2CD3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4F711857" w14:textId="3E7E1AAE" w:rsidR="00B505B5" w:rsidRDefault="00765C2C" w:rsidP="00B505B5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>………………………………………………………………………</w:t>
      </w:r>
      <w:r w:rsidR="00B505B5">
        <w:rPr>
          <w:rFonts w:asciiTheme="minorHAnsi" w:hAnsiTheme="minorHAnsi"/>
          <w:b/>
        </w:rPr>
        <w:t>………………………………………………..…………..……….…</w:t>
      </w:r>
      <w:bookmarkStart w:id="4" w:name="_GoBack"/>
      <w:bookmarkEnd w:id="4"/>
    </w:p>
    <w:sectPr w:rsidR="00B505B5" w:rsidSect="003E2942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1BC92" w14:textId="77777777" w:rsidR="0076533E" w:rsidRDefault="0076533E" w:rsidP="002258AB">
      <w:r>
        <w:separator/>
      </w:r>
    </w:p>
  </w:endnote>
  <w:endnote w:type="continuationSeparator" w:id="0">
    <w:p w14:paraId="02F31081" w14:textId="77777777" w:rsidR="0076533E" w:rsidRDefault="0076533E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448D8" w14:textId="6D509745" w:rsidR="0076533E" w:rsidRDefault="0076533E">
    <w:pPr>
      <w:pStyle w:val="Stopka"/>
      <w:jc w:val="right"/>
    </w:pPr>
  </w:p>
  <w:p w14:paraId="286B7B95" w14:textId="77777777" w:rsidR="0076533E" w:rsidRDefault="0076533E" w:rsidP="00BA0431">
    <w:pPr>
      <w:pStyle w:val="Stopka"/>
      <w:tabs>
        <w:tab w:val="clear" w:pos="4536"/>
        <w:tab w:val="clear" w:pos="9072"/>
        <w:tab w:val="left" w:pos="7165"/>
        <w:tab w:val="left" w:pos="7686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76533E" w:rsidRDefault="0076533E"/>
  <w:p w14:paraId="41AB8AE0" w14:textId="77777777" w:rsidR="0076533E" w:rsidRDefault="0076533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76533E" w:rsidRDefault="0076533E" w:rsidP="00B7552D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4C078" w14:textId="309D05A2" w:rsidR="0076533E" w:rsidRDefault="0076533E" w:rsidP="008B2B48">
    <w:pPr>
      <w:pStyle w:val="Stopka"/>
      <w:jc w:val="center"/>
    </w:pPr>
  </w:p>
  <w:p w14:paraId="39586A20" w14:textId="77777777" w:rsidR="0076533E" w:rsidRDefault="007653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CC94F" w14:textId="77777777" w:rsidR="0076533E" w:rsidRDefault="0076533E" w:rsidP="002258AB">
      <w:r>
        <w:separator/>
      </w:r>
    </w:p>
  </w:footnote>
  <w:footnote w:type="continuationSeparator" w:id="0">
    <w:p w14:paraId="0022FD72" w14:textId="77777777" w:rsidR="0076533E" w:rsidRDefault="0076533E" w:rsidP="002258AB">
      <w:r>
        <w:continuationSeparator/>
      </w:r>
    </w:p>
  </w:footnote>
  <w:footnote w:id="1">
    <w:p w14:paraId="37D5E32F" w14:textId="6B3E25E6" w:rsidR="0076533E" w:rsidRPr="004D54B7" w:rsidRDefault="0076533E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4D54B7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76533E" w:rsidRPr="004D54B7" w:rsidRDefault="0076533E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76533E" w:rsidRPr="004D54B7" w:rsidRDefault="0076533E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76533E" w:rsidRPr="004D54B7" w:rsidRDefault="0076533E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76533E" w:rsidRDefault="0076533E">
      <w:pPr>
        <w:pStyle w:val="Tekstprzypisudolnego"/>
      </w:pPr>
    </w:p>
  </w:footnote>
  <w:footnote w:id="3">
    <w:p w14:paraId="338ECC82" w14:textId="4074715F" w:rsidR="0076533E" w:rsidRPr="00365C2D" w:rsidRDefault="0076533E" w:rsidP="009D3064">
      <w:pPr>
        <w:pStyle w:val="Tekstprzypisudolnego"/>
        <w:jc w:val="both"/>
        <w:rPr>
          <w:sz w:val="16"/>
          <w:szCs w:val="16"/>
        </w:rPr>
      </w:pPr>
      <w:r w:rsidRPr="00365C2D">
        <w:rPr>
          <w:rStyle w:val="Odwoanieprzypisudolnego"/>
          <w:sz w:val="16"/>
          <w:szCs w:val="16"/>
        </w:rPr>
        <w:t>**</w:t>
      </w:r>
      <w:r w:rsidRPr="00365C2D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365C2D">
        <w:rPr>
          <w:sz w:val="16"/>
          <w:szCs w:val="16"/>
        </w:rPr>
        <w:br/>
      </w:r>
      <w:r w:rsidRPr="0019513F">
        <w:rPr>
          <w:sz w:val="16"/>
          <w:szCs w:val="16"/>
        </w:rPr>
        <w:t>o którym mow</w:t>
      </w:r>
      <w:r w:rsidRPr="00BB2CD3">
        <w:rPr>
          <w:sz w:val="16"/>
          <w:szCs w:val="16"/>
        </w:rPr>
        <w:t xml:space="preserve">a w pkt 4.12). </w:t>
      </w:r>
      <w:r w:rsidRPr="00BB2CD3">
        <w:rPr>
          <w:sz w:val="16"/>
          <w:szCs w:val="16"/>
          <w:u w:val="single"/>
        </w:rPr>
        <w:t xml:space="preserve">W takim przypadku Wykonawca winien skreślić treść oświadczenia w pkt 4.12) </w:t>
      </w:r>
      <w:r w:rsidRPr="0019513F">
        <w:rPr>
          <w:sz w:val="16"/>
          <w:szCs w:val="16"/>
          <w:u w:val="single"/>
        </w:rPr>
        <w:t>Formular</w:t>
      </w:r>
      <w:r>
        <w:rPr>
          <w:sz w:val="16"/>
          <w:szCs w:val="16"/>
          <w:u w:val="single"/>
        </w:rPr>
        <w:t>za ofertowego (Załącznika nr 2</w:t>
      </w:r>
      <w:r w:rsidRPr="0019513F">
        <w:rPr>
          <w:sz w:val="16"/>
          <w:szCs w:val="16"/>
          <w:u w:val="single"/>
        </w:rPr>
        <w:t xml:space="preserve"> do SWZ).</w:t>
      </w:r>
    </w:p>
  </w:footnote>
  <w:footnote w:id="4">
    <w:p w14:paraId="567E08C9" w14:textId="0AAF27F6" w:rsidR="0076533E" w:rsidRDefault="0076533E" w:rsidP="00E22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5">
    <w:p w14:paraId="4E1B8498" w14:textId="77777777" w:rsidR="0076533E" w:rsidRDefault="0076533E" w:rsidP="00E22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6">
    <w:p w14:paraId="1F53374F" w14:textId="5145D346" w:rsidR="0076533E" w:rsidRPr="00630FE5" w:rsidRDefault="0076533E" w:rsidP="00517118">
      <w:pPr>
        <w:pStyle w:val="Tekstprzypisudolnego"/>
        <w:jc w:val="both"/>
      </w:pPr>
      <w:r w:rsidRPr="00630FE5">
        <w:rPr>
          <w:rStyle w:val="Odwoanieprzypisudolnego"/>
          <w:rFonts w:asciiTheme="minorHAnsi" w:hAnsiTheme="minorHAnsi"/>
        </w:rPr>
        <w:t>**</w:t>
      </w:r>
      <w:r w:rsidRPr="00630FE5">
        <w:rPr>
          <w:rFonts w:asciiTheme="minorHAnsi" w:hAnsiTheme="minorHAnsi"/>
        </w:rPr>
        <w:t xml:space="preserve"> W </w:t>
      </w:r>
      <w:r w:rsidRPr="00630FE5">
        <w:rPr>
          <w:rFonts w:asciiTheme="minorHAnsi" w:hAnsiTheme="minorHAnsi"/>
          <w:i/>
        </w:rPr>
        <w:t xml:space="preserve">przypadku </w:t>
      </w:r>
      <w:r w:rsidRPr="00BB2CD3">
        <w:rPr>
          <w:rFonts w:asciiTheme="minorHAnsi" w:hAnsiTheme="minorHAnsi"/>
          <w:i/>
        </w:rPr>
        <w:t xml:space="preserve">gdy Wykonawca w celu potwierdzenia spełniania warunków udziału w postępowaniu, </w:t>
      </w:r>
      <w:r w:rsidRPr="00BB2CD3">
        <w:rPr>
          <w:rFonts w:asciiTheme="minorHAnsi" w:hAnsiTheme="minorHAnsi"/>
          <w:i/>
        </w:rPr>
        <w:br/>
        <w:t xml:space="preserve">o których mowa w pkt IX.3)-IX.4) SWZ polega na zdolnościach lub sytuacji Podmiotu udostępniającego zasoby, </w:t>
      </w:r>
      <w:r w:rsidRPr="00BB2CD3">
        <w:rPr>
          <w:rFonts w:asciiTheme="minorHAnsi" w:hAnsiTheme="minorHAnsi"/>
          <w:i/>
        </w:rPr>
        <w:br/>
        <w:t>to oprócz niniejszego oświadczenia Podmiotu udostepniającego zasoby do oferty należy dołączyć również Zobowiązanie Podmiotu udostępniającego zasoby do oddania Wykonawcy do dyspozycji niezbędnych zasobów na potrzeby realizacji zamówienia według Załącznika nr 4 do SWZ.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500AE" w14:textId="77777777" w:rsidR="008B2B48" w:rsidRPr="00BB2CD3" w:rsidRDefault="008B2B48" w:rsidP="008B2B48">
    <w:pPr>
      <w:tabs>
        <w:tab w:val="left" w:pos="7230"/>
      </w:tabs>
      <w:jc w:val="center"/>
      <w:rPr>
        <w:rFonts w:eastAsia="Batang"/>
        <w:i/>
        <w:sz w:val="18"/>
        <w:szCs w:val="18"/>
      </w:rPr>
    </w:pPr>
    <w:r w:rsidRPr="00BB2CD3">
      <w:rPr>
        <w:rFonts w:asciiTheme="minorHAnsi" w:hAnsiTheme="minorHAnsi"/>
        <w:i/>
        <w:sz w:val="18"/>
        <w:szCs w:val="18"/>
      </w:rPr>
      <w:t>Tryb podstawowy: „</w:t>
    </w:r>
    <w:r w:rsidRPr="00BB2CD3">
      <w:rPr>
        <w:i/>
        <w:sz w:val="18"/>
      </w:rPr>
      <w:t>Sukcesywna dostawa trumien do pochówku i kremacji zmarłych oraz krzyży i obudów nagrobnych na potrzeby LPGK Sp. z o. o. z podziałem na części</w:t>
    </w:r>
    <w:r w:rsidRPr="00BB2CD3">
      <w:rPr>
        <w:rFonts w:asciiTheme="minorHAnsi" w:hAnsiTheme="minorHAnsi"/>
        <w:i/>
        <w:sz w:val="18"/>
        <w:szCs w:val="18"/>
      </w:rPr>
      <w:t>” - NZP/TUK/11/2023</w:t>
    </w:r>
  </w:p>
  <w:p w14:paraId="13EF9BA8" w14:textId="77777777" w:rsidR="008B2B48" w:rsidRDefault="008B2B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ABF38" w14:textId="77777777" w:rsidR="0076533E" w:rsidRPr="00DC6121" w:rsidRDefault="0076533E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167EA3"/>
    <w:multiLevelType w:val="multilevel"/>
    <w:tmpl w:val="A4E8094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6" w15:restartNumberingAfterBreak="0">
    <w:nsid w:val="04A6710C"/>
    <w:multiLevelType w:val="multilevel"/>
    <w:tmpl w:val="A4E8094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F304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3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6421DC"/>
    <w:multiLevelType w:val="multilevel"/>
    <w:tmpl w:val="4282D2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A3294F"/>
    <w:multiLevelType w:val="multilevel"/>
    <w:tmpl w:val="D3D08B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D7D17ED"/>
    <w:multiLevelType w:val="multilevel"/>
    <w:tmpl w:val="0C3A5D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AA7AA5"/>
    <w:multiLevelType w:val="hybridMultilevel"/>
    <w:tmpl w:val="B078580C"/>
    <w:lvl w:ilvl="0" w:tplc="CC66FE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113439AF"/>
    <w:multiLevelType w:val="multilevel"/>
    <w:tmpl w:val="6246AE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114A7FE8"/>
    <w:multiLevelType w:val="hybridMultilevel"/>
    <w:tmpl w:val="CD6C50C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388177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122F4ACF"/>
    <w:multiLevelType w:val="hybridMultilevel"/>
    <w:tmpl w:val="E760F98A"/>
    <w:lvl w:ilvl="0" w:tplc="AB463EB0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2B44690"/>
    <w:multiLevelType w:val="hybridMultilevel"/>
    <w:tmpl w:val="4F7EEB14"/>
    <w:lvl w:ilvl="0" w:tplc="CC66FE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4A403D7"/>
    <w:multiLevelType w:val="multilevel"/>
    <w:tmpl w:val="D958A5A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64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5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8" w15:restartNumberingAfterBreak="0">
    <w:nsid w:val="17AC55AA"/>
    <w:multiLevelType w:val="hybridMultilevel"/>
    <w:tmpl w:val="63C015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18163019"/>
    <w:multiLevelType w:val="hybridMultilevel"/>
    <w:tmpl w:val="B67E977A"/>
    <w:lvl w:ilvl="0" w:tplc="FFFFFFFF">
      <w:start w:val="1"/>
      <w:numFmt w:val="decimal"/>
      <w:lvlText w:val="%1)"/>
      <w:lvlJc w:val="left"/>
      <w:pPr>
        <w:ind w:left="567" w:hanging="207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82877BD"/>
    <w:multiLevelType w:val="multilevel"/>
    <w:tmpl w:val="3D16EAD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1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8A94ABC"/>
    <w:multiLevelType w:val="hybridMultilevel"/>
    <w:tmpl w:val="672A120C"/>
    <w:lvl w:ilvl="0" w:tplc="9CA86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4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E2A6F7A"/>
    <w:multiLevelType w:val="multilevel"/>
    <w:tmpl w:val="C91EFEF6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5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1EA3AB0"/>
    <w:multiLevelType w:val="multilevel"/>
    <w:tmpl w:val="2AA8D040"/>
    <w:lvl w:ilvl="0">
      <w:start w:val="3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4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6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8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0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5BE2375"/>
    <w:multiLevelType w:val="hybridMultilevel"/>
    <w:tmpl w:val="CE46102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2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3" w15:restartNumberingAfterBreak="0">
    <w:nsid w:val="264B4546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6D85EB4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7D26829"/>
    <w:multiLevelType w:val="multilevel"/>
    <w:tmpl w:val="68701C54"/>
    <w:lvl w:ilvl="0">
      <w:start w:val="1"/>
      <w:numFmt w:val="bullet"/>
      <w:lvlText w:val="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8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9" w15:restartNumberingAfterBreak="0">
    <w:nsid w:val="290B4EA6"/>
    <w:multiLevelType w:val="multilevel"/>
    <w:tmpl w:val="FED6DE0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00000A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0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9F149A9"/>
    <w:multiLevelType w:val="hybridMultilevel"/>
    <w:tmpl w:val="BF6C2382"/>
    <w:lvl w:ilvl="0" w:tplc="7BB2BCD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 w:tplc="AA2A7D7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CB426BE"/>
    <w:multiLevelType w:val="hybridMultilevel"/>
    <w:tmpl w:val="E87090C2"/>
    <w:lvl w:ilvl="0" w:tplc="FD36ABA4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0" w15:restartNumberingAfterBreak="0">
    <w:nsid w:val="30CB0CAD"/>
    <w:multiLevelType w:val="hybridMultilevel"/>
    <w:tmpl w:val="97E8342E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323C95D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33AB7158"/>
    <w:multiLevelType w:val="multilevel"/>
    <w:tmpl w:val="30F8E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366752B4"/>
    <w:multiLevelType w:val="hybridMultilevel"/>
    <w:tmpl w:val="12A247F8"/>
    <w:lvl w:ilvl="0" w:tplc="CC66FE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9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83472BC"/>
    <w:multiLevelType w:val="hybridMultilevel"/>
    <w:tmpl w:val="3804744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4FFE20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38485975"/>
    <w:multiLevelType w:val="hybridMultilevel"/>
    <w:tmpl w:val="43C2C8CC"/>
    <w:lvl w:ilvl="0" w:tplc="E7ECF7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3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5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DA05EA7"/>
    <w:multiLevelType w:val="multilevel"/>
    <w:tmpl w:val="95F43C1A"/>
    <w:lvl w:ilvl="0">
      <w:start w:val="1"/>
      <w:numFmt w:val="decimal"/>
      <w:lvlText w:val="%1)"/>
      <w:lvlJc w:val="left"/>
      <w:pPr>
        <w:ind w:left="1004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42" w15:restartNumberingAfterBreak="0">
    <w:nsid w:val="3FAD1EDA"/>
    <w:multiLevelType w:val="hybridMultilevel"/>
    <w:tmpl w:val="C4604CA8"/>
    <w:lvl w:ilvl="0" w:tplc="419C5CF8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0B769BD"/>
    <w:multiLevelType w:val="hybridMultilevel"/>
    <w:tmpl w:val="8180A25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5" w15:restartNumberingAfterBreak="0">
    <w:nsid w:val="42DB0850"/>
    <w:multiLevelType w:val="hybridMultilevel"/>
    <w:tmpl w:val="1BE22E3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2FF01E8"/>
    <w:multiLevelType w:val="multilevel"/>
    <w:tmpl w:val="5C2803B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7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8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3FB24F0"/>
    <w:multiLevelType w:val="multilevel"/>
    <w:tmpl w:val="5A72352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0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 w15:restartNumberingAfterBreak="0">
    <w:nsid w:val="447F0DCE"/>
    <w:multiLevelType w:val="multilevel"/>
    <w:tmpl w:val="800838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5A1698A"/>
    <w:multiLevelType w:val="hybridMultilevel"/>
    <w:tmpl w:val="1BAA93E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5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6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8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0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9BC6924"/>
    <w:multiLevelType w:val="hybridMultilevel"/>
    <w:tmpl w:val="CBB43C50"/>
    <w:lvl w:ilvl="0" w:tplc="09AEC30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9D066A0"/>
    <w:multiLevelType w:val="hybridMultilevel"/>
    <w:tmpl w:val="B8A880DA"/>
    <w:lvl w:ilvl="0" w:tplc="596E57D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B7A5A84"/>
    <w:multiLevelType w:val="multilevel"/>
    <w:tmpl w:val="7D0C92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7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2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E1827F5"/>
    <w:multiLevelType w:val="multilevel"/>
    <w:tmpl w:val="EBBE73D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8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FC2141F"/>
    <w:multiLevelType w:val="hybridMultilevel"/>
    <w:tmpl w:val="365A64FA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84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315048E"/>
    <w:multiLevelType w:val="hybridMultilevel"/>
    <w:tmpl w:val="44281486"/>
    <w:lvl w:ilvl="0" w:tplc="C8645A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3CC0D7E"/>
    <w:multiLevelType w:val="multilevel"/>
    <w:tmpl w:val="A1CA689C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90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46C0ACE"/>
    <w:multiLevelType w:val="hybridMultilevel"/>
    <w:tmpl w:val="788AEA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2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3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4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95" w15:restartNumberingAfterBreak="0">
    <w:nsid w:val="55584AD4"/>
    <w:multiLevelType w:val="hybridMultilevel"/>
    <w:tmpl w:val="CC1032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6" w15:restartNumberingAfterBreak="0">
    <w:nsid w:val="556604ED"/>
    <w:multiLevelType w:val="multilevel"/>
    <w:tmpl w:val="2490F8A0"/>
    <w:lvl w:ilvl="0">
      <w:start w:val="3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98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6AA052D"/>
    <w:multiLevelType w:val="hybridMultilevel"/>
    <w:tmpl w:val="1AFE09D4"/>
    <w:lvl w:ilvl="0" w:tplc="7568BB1C">
      <w:start w:val="1"/>
      <w:numFmt w:val="decimal"/>
      <w:suff w:val="space"/>
      <w:lvlText w:val="%1."/>
      <w:lvlJc w:val="left"/>
      <w:pPr>
        <w:ind w:left="567" w:hanging="207"/>
      </w:pPr>
      <w:rPr>
        <w:rFonts w:asciiTheme="minorHAnsi" w:eastAsia="Calibr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1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8156DC3"/>
    <w:multiLevelType w:val="multilevel"/>
    <w:tmpl w:val="99C45A2A"/>
    <w:lvl w:ilvl="0">
      <w:start w:val="3"/>
      <w:numFmt w:val="decimal"/>
      <w:lvlText w:val="%1."/>
      <w:lvlJc w:val="left"/>
      <w:pPr>
        <w:ind w:left="720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81A1ECE"/>
    <w:multiLevelType w:val="hybridMultilevel"/>
    <w:tmpl w:val="42A66484"/>
    <w:lvl w:ilvl="0" w:tplc="AF0038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8592444"/>
    <w:multiLevelType w:val="multilevel"/>
    <w:tmpl w:val="10328F56"/>
    <w:lvl w:ilvl="0">
      <w:start w:val="1"/>
      <w:numFmt w:val="bullet"/>
      <w:lvlText w:val="-"/>
      <w:lvlJc w:val="left"/>
      <w:pPr>
        <w:ind w:left="180" w:hanging="360"/>
      </w:pPr>
      <w:rPr>
        <w:rFonts w:ascii="Courier New" w:hAnsi="Courier New" w:cs="Times New Roman" w:hint="default"/>
        <w:color w:val="00000A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5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8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A0E0CEF"/>
    <w:multiLevelType w:val="hybridMultilevel"/>
    <w:tmpl w:val="02304DA0"/>
    <w:lvl w:ilvl="0" w:tplc="63006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BA335C3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BF054F8"/>
    <w:multiLevelType w:val="hybridMultilevel"/>
    <w:tmpl w:val="4B683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8" w15:restartNumberingAfterBreak="0">
    <w:nsid w:val="5CD23FE3"/>
    <w:multiLevelType w:val="hybridMultilevel"/>
    <w:tmpl w:val="5F166440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D217526"/>
    <w:multiLevelType w:val="multilevel"/>
    <w:tmpl w:val="2AF2040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20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21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24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5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8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9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1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2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550725E"/>
    <w:multiLevelType w:val="hybridMultilevel"/>
    <w:tmpl w:val="46E04E3E"/>
    <w:lvl w:ilvl="0" w:tplc="18CA744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38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7335709"/>
    <w:multiLevelType w:val="multilevel"/>
    <w:tmpl w:val="623CF7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0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2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AE22F5A"/>
    <w:multiLevelType w:val="hybridMultilevel"/>
    <w:tmpl w:val="E86649D2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7" w15:restartNumberingAfterBreak="0">
    <w:nsid w:val="6BD105E2"/>
    <w:multiLevelType w:val="multilevel"/>
    <w:tmpl w:val="0E32FD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8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3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54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6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7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9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 w15:restartNumberingAfterBreak="0">
    <w:nsid w:val="75591A41"/>
    <w:multiLevelType w:val="hybridMultilevel"/>
    <w:tmpl w:val="C06A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5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66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9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0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1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2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73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5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E6D7A33"/>
    <w:multiLevelType w:val="multilevel"/>
    <w:tmpl w:val="DE9CC2BC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8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3"/>
  </w:num>
  <w:num w:numId="2">
    <w:abstractNumId w:val="265"/>
  </w:num>
  <w:num w:numId="3">
    <w:abstractNumId w:val="223"/>
  </w:num>
  <w:num w:numId="4">
    <w:abstractNumId w:val="75"/>
  </w:num>
  <w:num w:numId="5">
    <w:abstractNumId w:val="272"/>
  </w:num>
  <w:num w:numId="6">
    <w:abstractNumId w:val="217"/>
    <w:lvlOverride w:ilvl="0">
      <w:startOverride w:val="1"/>
    </w:lvlOverride>
  </w:num>
  <w:num w:numId="7">
    <w:abstractNumId w:val="144"/>
    <w:lvlOverride w:ilvl="0">
      <w:startOverride w:val="1"/>
    </w:lvlOverride>
  </w:num>
  <w:num w:numId="8">
    <w:abstractNumId w:val="90"/>
  </w:num>
  <w:num w:numId="9">
    <w:abstractNumId w:val="80"/>
  </w:num>
  <w:num w:numId="10">
    <w:abstractNumId w:val="228"/>
  </w:num>
  <w:num w:numId="11">
    <w:abstractNumId w:val="237"/>
  </w:num>
  <w:num w:numId="12">
    <w:abstractNumId w:val="0"/>
  </w:num>
  <w:num w:numId="13">
    <w:abstractNumId w:val="206"/>
  </w:num>
  <w:num w:numId="14">
    <w:abstractNumId w:val="154"/>
  </w:num>
  <w:num w:numId="15">
    <w:abstractNumId w:val="147"/>
  </w:num>
  <w:num w:numId="16">
    <w:abstractNumId w:val="96"/>
  </w:num>
  <w:num w:numId="17">
    <w:abstractNumId w:val="60"/>
  </w:num>
  <w:num w:numId="18">
    <w:abstractNumId w:val="50"/>
  </w:num>
  <w:num w:numId="19">
    <w:abstractNumId w:val="186"/>
  </w:num>
  <w:num w:numId="20">
    <w:abstractNumId w:val="146"/>
  </w:num>
  <w:num w:numId="21">
    <w:abstractNumId w:val="77"/>
  </w:num>
  <w:num w:numId="22">
    <w:abstractNumId w:val="129"/>
  </w:num>
  <w:num w:numId="23">
    <w:abstractNumId w:val="91"/>
  </w:num>
  <w:num w:numId="24">
    <w:abstractNumId w:val="160"/>
  </w:num>
  <w:num w:numId="25">
    <w:abstractNumId w:val="150"/>
  </w:num>
  <w:num w:numId="26">
    <w:abstractNumId w:val="67"/>
  </w:num>
  <w:num w:numId="27">
    <w:abstractNumId w:val="29"/>
  </w:num>
  <w:num w:numId="28">
    <w:abstractNumId w:val="261"/>
  </w:num>
  <w:num w:numId="29">
    <w:abstractNumId w:val="36"/>
  </w:num>
  <w:num w:numId="30">
    <w:abstractNumId w:val="13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157"/>
  </w:num>
  <w:num w:numId="35">
    <w:abstractNumId w:val="184"/>
  </w:num>
  <w:num w:numId="36">
    <w:abstractNumId w:val="209"/>
  </w:num>
  <w:num w:numId="37">
    <w:abstractNumId w:val="227"/>
  </w:num>
  <w:num w:numId="38">
    <w:abstractNumId w:val="48"/>
  </w:num>
  <w:num w:numId="39">
    <w:abstractNumId w:val="250"/>
  </w:num>
  <w:num w:numId="40">
    <w:abstractNumId w:val="104"/>
  </w:num>
  <w:num w:numId="41">
    <w:abstractNumId w:val="255"/>
  </w:num>
  <w:num w:numId="42">
    <w:abstractNumId w:val="72"/>
  </w:num>
  <w:num w:numId="43">
    <w:abstractNumId w:val="267"/>
  </w:num>
  <w:num w:numId="44">
    <w:abstractNumId w:val="99"/>
  </w:num>
  <w:num w:numId="45">
    <w:abstractNumId w:val="46"/>
  </w:num>
  <w:num w:numId="46">
    <w:abstractNumId w:val="192"/>
  </w:num>
  <w:num w:numId="47">
    <w:abstractNumId w:val="138"/>
  </w:num>
  <w:num w:numId="48">
    <w:abstractNumId w:val="254"/>
  </w:num>
  <w:num w:numId="49">
    <w:abstractNumId w:val="161"/>
  </w:num>
  <w:num w:numId="50">
    <w:abstractNumId w:val="164"/>
  </w:num>
  <w:num w:numId="51">
    <w:abstractNumId w:val="258"/>
  </w:num>
  <w:num w:numId="52">
    <w:abstractNumId w:val="245"/>
  </w:num>
  <w:num w:numId="53">
    <w:abstractNumId w:val="119"/>
  </w:num>
  <w:num w:numId="54">
    <w:abstractNumId w:val="86"/>
  </w:num>
  <w:num w:numId="55">
    <w:abstractNumId w:val="275"/>
  </w:num>
  <w:num w:numId="56">
    <w:abstractNumId w:val="115"/>
  </w:num>
  <w:num w:numId="57">
    <w:abstractNumId w:val="74"/>
  </w:num>
  <w:num w:numId="58">
    <w:abstractNumId w:val="30"/>
  </w:num>
  <w:num w:numId="59">
    <w:abstractNumId w:val="224"/>
  </w:num>
  <w:num w:numId="60">
    <w:abstractNumId w:val="135"/>
  </w:num>
  <w:num w:numId="61">
    <w:abstractNumId w:val="253"/>
  </w:num>
  <w:num w:numId="62">
    <w:abstractNumId w:val="257"/>
  </w:num>
  <w:num w:numId="63">
    <w:abstractNumId w:val="175"/>
  </w:num>
  <w:num w:numId="64">
    <w:abstractNumId w:val="57"/>
  </w:num>
  <w:num w:numId="65">
    <w:abstractNumId w:val="94"/>
  </w:num>
  <w:num w:numId="66">
    <w:abstractNumId w:val="269"/>
  </w:num>
  <w:num w:numId="67">
    <w:abstractNumId w:val="159"/>
  </w:num>
  <w:num w:numId="68">
    <w:abstractNumId w:val="34"/>
  </w:num>
  <w:num w:numId="69">
    <w:abstractNumId w:val="71"/>
  </w:num>
  <w:num w:numId="70">
    <w:abstractNumId w:val="243"/>
  </w:num>
  <w:num w:numId="71">
    <w:abstractNumId w:val="233"/>
  </w:num>
  <w:num w:numId="72">
    <w:abstractNumId w:val="22"/>
  </w:num>
  <w:num w:numId="73">
    <w:abstractNumId w:val="156"/>
  </w:num>
  <w:num w:numId="74">
    <w:abstractNumId w:val="176"/>
  </w:num>
  <w:num w:numId="75">
    <w:abstractNumId w:val="251"/>
  </w:num>
  <w:num w:numId="76">
    <w:abstractNumId w:val="274"/>
  </w:num>
  <w:num w:numId="77">
    <w:abstractNumId w:val="148"/>
  </w:num>
  <w:num w:numId="78">
    <w:abstractNumId w:val="88"/>
  </w:num>
  <w:num w:numId="79">
    <w:abstractNumId w:val="155"/>
  </w:num>
  <w:num w:numId="80">
    <w:abstractNumId w:val="134"/>
  </w:num>
  <w:num w:numId="81">
    <w:abstractNumId w:val="205"/>
  </w:num>
  <w:num w:numId="82">
    <w:abstractNumId w:val="38"/>
  </w:num>
  <w:num w:numId="83">
    <w:abstractNumId w:val="235"/>
  </w:num>
  <w:num w:numId="84">
    <w:abstractNumId w:val="229"/>
  </w:num>
  <w:num w:numId="85">
    <w:abstractNumId w:val="125"/>
  </w:num>
  <w:num w:numId="86">
    <w:abstractNumId w:val="152"/>
  </w:num>
  <w:num w:numId="87">
    <w:abstractNumId w:val="124"/>
  </w:num>
  <w:num w:numId="88">
    <w:abstractNumId w:val="181"/>
  </w:num>
  <w:num w:numId="89">
    <w:abstractNumId w:val="238"/>
  </w:num>
  <w:num w:numId="90">
    <w:abstractNumId w:val="201"/>
  </w:num>
  <w:num w:numId="91">
    <w:abstractNumId w:val="171"/>
  </w:num>
  <w:num w:numId="92">
    <w:abstractNumId w:val="32"/>
  </w:num>
  <w:num w:numId="93">
    <w:abstractNumId w:val="268"/>
  </w:num>
  <w:num w:numId="94">
    <w:abstractNumId w:val="212"/>
  </w:num>
  <w:num w:numId="95">
    <w:abstractNumId w:val="278"/>
  </w:num>
  <w:num w:numId="96">
    <w:abstractNumId w:val="248"/>
  </w:num>
  <w:num w:numId="97">
    <w:abstractNumId w:val="54"/>
  </w:num>
  <w:num w:numId="98">
    <w:abstractNumId w:val="246"/>
  </w:num>
  <w:num w:numId="99">
    <w:abstractNumId w:val="260"/>
  </w:num>
  <w:num w:numId="100">
    <w:abstractNumId w:val="76"/>
  </w:num>
  <w:num w:numId="101">
    <w:abstractNumId w:val="100"/>
  </w:num>
  <w:num w:numId="102">
    <w:abstractNumId w:val="78"/>
  </w:num>
  <w:num w:numId="103">
    <w:abstractNumId w:val="117"/>
  </w:num>
  <w:num w:numId="104">
    <w:abstractNumId w:val="208"/>
  </w:num>
  <w:num w:numId="105">
    <w:abstractNumId w:val="174"/>
  </w:num>
  <w:num w:numId="106">
    <w:abstractNumId w:val="276"/>
  </w:num>
  <w:num w:numId="107">
    <w:abstractNumId w:val="216"/>
  </w:num>
  <w:num w:numId="108">
    <w:abstractNumId w:val="62"/>
  </w:num>
  <w:num w:numId="109">
    <w:abstractNumId w:val="112"/>
  </w:num>
  <w:num w:numId="110">
    <w:abstractNumId w:val="79"/>
  </w:num>
  <w:num w:numId="111">
    <w:abstractNumId w:val="44"/>
  </w:num>
  <w:num w:numId="112">
    <w:abstractNumId w:val="110"/>
  </w:num>
  <w:num w:numId="113">
    <w:abstractNumId w:val="172"/>
  </w:num>
  <w:num w:numId="114">
    <w:abstractNumId w:val="225"/>
  </w:num>
  <w:num w:numId="115">
    <w:abstractNumId w:val="92"/>
  </w:num>
  <w:num w:numId="116">
    <w:abstractNumId w:val="231"/>
  </w:num>
  <w:num w:numId="117">
    <w:abstractNumId w:val="273"/>
  </w:num>
  <w:num w:numId="118">
    <w:abstractNumId w:val="40"/>
  </w:num>
  <w:num w:numId="119">
    <w:abstractNumId w:val="182"/>
  </w:num>
  <w:num w:numId="120">
    <w:abstractNumId w:val="232"/>
  </w:num>
  <w:num w:numId="121">
    <w:abstractNumId w:val="66"/>
  </w:num>
  <w:num w:numId="122">
    <w:abstractNumId w:val="256"/>
  </w:num>
  <w:num w:numId="123">
    <w:abstractNumId w:val="280"/>
  </w:num>
  <w:num w:numId="124">
    <w:abstractNumId w:val="240"/>
  </w:num>
  <w:num w:numId="125">
    <w:abstractNumId w:val="33"/>
  </w:num>
  <w:num w:numId="126">
    <w:abstractNumId w:val="169"/>
  </w:num>
  <w:num w:numId="127">
    <w:abstractNumId w:val="198"/>
  </w:num>
  <w:num w:numId="128">
    <w:abstractNumId w:val="35"/>
  </w:num>
  <w:num w:numId="129">
    <w:abstractNumId w:val="121"/>
  </w:num>
  <w:num w:numId="130">
    <w:abstractNumId w:val="82"/>
  </w:num>
  <w:num w:numId="131">
    <w:abstractNumId w:val="122"/>
  </w:num>
  <w:num w:numId="132">
    <w:abstractNumId w:val="31"/>
  </w:num>
  <w:num w:numId="133">
    <w:abstractNumId w:val="85"/>
  </w:num>
  <w:num w:numId="134">
    <w:abstractNumId w:val="190"/>
  </w:num>
  <w:num w:numId="135">
    <w:abstractNumId w:val="58"/>
  </w:num>
  <w:num w:numId="136">
    <w:abstractNumId w:val="120"/>
  </w:num>
  <w:num w:numId="137">
    <w:abstractNumId w:val="73"/>
  </w:num>
  <w:num w:numId="138">
    <w:abstractNumId w:val="26"/>
  </w:num>
  <w:num w:numId="13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5"/>
  </w:num>
  <w:num w:numId="141">
    <w:abstractNumId w:val="218"/>
  </w:num>
  <w:num w:numId="142">
    <w:abstractNumId w:val="101"/>
  </w:num>
  <w:num w:numId="143">
    <w:abstractNumId w:val="149"/>
  </w:num>
  <w:num w:numId="144">
    <w:abstractNumId w:val="131"/>
  </w:num>
  <w:num w:numId="145">
    <w:abstractNumId w:val="210"/>
  </w:num>
  <w:num w:numId="146">
    <w:abstractNumId w:val="191"/>
  </w:num>
  <w:num w:numId="147">
    <w:abstractNumId w:val="195"/>
  </w:num>
  <w:num w:numId="148">
    <w:abstractNumId w:val="263"/>
  </w:num>
  <w:num w:numId="149">
    <w:abstractNumId w:val="234"/>
  </w:num>
  <w:num w:numId="150">
    <w:abstractNumId w:val="70"/>
  </w:num>
  <w:num w:numId="151">
    <w:abstractNumId w:val="68"/>
  </w:num>
  <w:num w:numId="152">
    <w:abstractNumId w:val="123"/>
  </w:num>
  <w:num w:numId="153">
    <w:abstractNumId w:val="52"/>
  </w:num>
  <w:num w:numId="154">
    <w:abstractNumId w:val="165"/>
  </w:num>
  <w:num w:numId="155">
    <w:abstractNumId w:val="244"/>
  </w:num>
  <w:num w:numId="156">
    <w:abstractNumId w:val="247"/>
  </w:num>
  <w:num w:numId="157">
    <w:abstractNumId w:val="63"/>
  </w:num>
  <w:num w:numId="158">
    <w:abstractNumId w:val="113"/>
  </w:num>
  <w:num w:numId="159">
    <w:abstractNumId w:val="215"/>
  </w:num>
  <w:num w:numId="160">
    <w:abstractNumId w:val="187"/>
  </w:num>
  <w:num w:numId="161">
    <w:abstractNumId w:val="219"/>
  </w:num>
  <w:num w:numId="162">
    <w:abstractNumId w:val="143"/>
  </w:num>
  <w:num w:numId="163">
    <w:abstractNumId w:val="87"/>
  </w:num>
  <w:num w:numId="164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83"/>
    <w:lvlOverride w:ilvl="0">
      <w:startOverride w:val="1"/>
    </w:lvlOverride>
  </w:num>
  <w:num w:numId="168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203"/>
  </w:num>
  <w:num w:numId="170">
    <w:abstractNumId w:val="162"/>
  </w:num>
  <w:num w:numId="171">
    <w:abstractNumId w:val="39"/>
  </w:num>
  <w:num w:numId="172">
    <w:abstractNumId w:val="151"/>
  </w:num>
  <w:num w:numId="173">
    <w:abstractNumId w:val="137"/>
  </w:num>
  <w:num w:numId="174">
    <w:abstractNumId w:val="173"/>
  </w:num>
  <w:num w:numId="175">
    <w:abstractNumId w:val="106"/>
  </w:num>
  <w:num w:numId="176">
    <w:abstractNumId w:val="81"/>
  </w:num>
  <w:num w:numId="177">
    <w:abstractNumId w:val="189"/>
  </w:num>
  <w:num w:numId="178">
    <w:abstractNumId w:val="204"/>
  </w:num>
  <w:num w:numId="179">
    <w:abstractNumId w:val="109"/>
  </w:num>
  <w:num w:numId="180">
    <w:abstractNumId w:val="196"/>
  </w:num>
  <w:num w:numId="181">
    <w:abstractNumId w:val="166"/>
  </w:num>
  <w:num w:numId="182">
    <w:abstractNumId w:val="41"/>
  </w:num>
  <w:num w:numId="183">
    <w:abstractNumId w:val="43"/>
  </w:num>
  <w:num w:numId="184">
    <w:abstractNumId w:val="239"/>
  </w:num>
  <w:num w:numId="185">
    <w:abstractNumId w:val="56"/>
  </w:num>
  <w:num w:numId="186">
    <w:abstractNumId w:val="47"/>
  </w:num>
  <w:num w:numId="187">
    <w:abstractNumId w:val="128"/>
  </w:num>
  <w:num w:numId="188">
    <w:abstractNumId w:val="179"/>
  </w:num>
  <w:num w:numId="189">
    <w:abstractNumId w:val="142"/>
  </w:num>
  <w:num w:numId="190">
    <w:abstractNumId w:val="207"/>
  </w:num>
  <w:num w:numId="191">
    <w:abstractNumId w:val="252"/>
  </w:num>
  <w:num w:numId="192">
    <w:abstractNumId w:val="98"/>
  </w:num>
  <w:num w:numId="193">
    <w:abstractNumId w:val="116"/>
  </w:num>
  <w:num w:numId="194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214"/>
  </w:num>
  <w:num w:numId="196">
    <w:abstractNumId w:val="105"/>
  </w:num>
  <w:num w:numId="197">
    <w:abstractNumId w:val="103"/>
  </w:num>
  <w:num w:numId="198">
    <w:abstractNumId w:val="271"/>
  </w:num>
  <w:num w:numId="199">
    <w:abstractNumId w:val="163"/>
  </w:num>
  <w:num w:numId="200">
    <w:abstractNumId w:val="27"/>
  </w:num>
  <w:num w:numId="201">
    <w:abstractNumId w:val="51"/>
  </w:num>
  <w:num w:numId="202">
    <w:abstractNumId w:val="24"/>
  </w:num>
  <w:num w:numId="203">
    <w:abstractNumId w:val="202"/>
  </w:num>
  <w:num w:numId="204">
    <w:abstractNumId w:val="153"/>
  </w:num>
  <w:num w:numId="205">
    <w:abstractNumId w:val="145"/>
  </w:num>
  <w:numIdMacAtCleanup w:val="2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47105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6B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CBC"/>
    <w:rsid w:val="00010DF7"/>
    <w:rsid w:val="000114D5"/>
    <w:rsid w:val="0001172E"/>
    <w:rsid w:val="000118A8"/>
    <w:rsid w:val="00011BAA"/>
    <w:rsid w:val="00011CEA"/>
    <w:rsid w:val="00011D3B"/>
    <w:rsid w:val="0001202F"/>
    <w:rsid w:val="00012143"/>
    <w:rsid w:val="00012214"/>
    <w:rsid w:val="0001293C"/>
    <w:rsid w:val="000129F8"/>
    <w:rsid w:val="00012DEB"/>
    <w:rsid w:val="000130D9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6BC"/>
    <w:rsid w:val="000148BC"/>
    <w:rsid w:val="00014E5D"/>
    <w:rsid w:val="000150F6"/>
    <w:rsid w:val="00015129"/>
    <w:rsid w:val="00015D74"/>
    <w:rsid w:val="00015DBD"/>
    <w:rsid w:val="00015F66"/>
    <w:rsid w:val="00015FCD"/>
    <w:rsid w:val="0001602E"/>
    <w:rsid w:val="000163B4"/>
    <w:rsid w:val="000164D1"/>
    <w:rsid w:val="000167DC"/>
    <w:rsid w:val="00016BBD"/>
    <w:rsid w:val="00016E39"/>
    <w:rsid w:val="00016E91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109F"/>
    <w:rsid w:val="000210EE"/>
    <w:rsid w:val="000214AA"/>
    <w:rsid w:val="000214EB"/>
    <w:rsid w:val="000215FB"/>
    <w:rsid w:val="000216DE"/>
    <w:rsid w:val="00021768"/>
    <w:rsid w:val="000219EB"/>
    <w:rsid w:val="00021E2E"/>
    <w:rsid w:val="0002204B"/>
    <w:rsid w:val="0002234B"/>
    <w:rsid w:val="00022431"/>
    <w:rsid w:val="000227CD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004"/>
    <w:rsid w:val="0002513E"/>
    <w:rsid w:val="00025BF7"/>
    <w:rsid w:val="00025BFD"/>
    <w:rsid w:val="00025E8E"/>
    <w:rsid w:val="00025ED1"/>
    <w:rsid w:val="00025F24"/>
    <w:rsid w:val="000263BC"/>
    <w:rsid w:val="00026575"/>
    <w:rsid w:val="00026648"/>
    <w:rsid w:val="00026731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495"/>
    <w:rsid w:val="0003055F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18"/>
    <w:rsid w:val="000348C0"/>
    <w:rsid w:val="00034A65"/>
    <w:rsid w:val="00034B80"/>
    <w:rsid w:val="00034DC2"/>
    <w:rsid w:val="00035073"/>
    <w:rsid w:val="000352D2"/>
    <w:rsid w:val="0003537C"/>
    <w:rsid w:val="00035476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6F9E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575"/>
    <w:rsid w:val="00041B53"/>
    <w:rsid w:val="00042579"/>
    <w:rsid w:val="000429B1"/>
    <w:rsid w:val="00042A8F"/>
    <w:rsid w:val="00042B47"/>
    <w:rsid w:val="00042D10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9D5"/>
    <w:rsid w:val="00054C5B"/>
    <w:rsid w:val="00054D02"/>
    <w:rsid w:val="00054E55"/>
    <w:rsid w:val="00054E9F"/>
    <w:rsid w:val="00054F64"/>
    <w:rsid w:val="00055007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351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DB6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CAF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7204"/>
    <w:rsid w:val="00087405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692"/>
    <w:rsid w:val="00095851"/>
    <w:rsid w:val="00095958"/>
    <w:rsid w:val="00095A3C"/>
    <w:rsid w:val="00095AB5"/>
    <w:rsid w:val="00095C5B"/>
    <w:rsid w:val="00095C76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7B7"/>
    <w:rsid w:val="000A482F"/>
    <w:rsid w:val="000A4AA1"/>
    <w:rsid w:val="000A5104"/>
    <w:rsid w:val="000A5307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01B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47"/>
    <w:rsid w:val="000B42DA"/>
    <w:rsid w:val="000B4357"/>
    <w:rsid w:val="000B439B"/>
    <w:rsid w:val="000B4797"/>
    <w:rsid w:val="000B4D4C"/>
    <w:rsid w:val="000B529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8DE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9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8FD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C7EA3"/>
    <w:rsid w:val="000D0538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7B4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2A8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1A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147"/>
    <w:rsid w:val="000E72F5"/>
    <w:rsid w:val="000E75EB"/>
    <w:rsid w:val="000E75EF"/>
    <w:rsid w:val="000E7E67"/>
    <w:rsid w:val="000F0292"/>
    <w:rsid w:val="000F0375"/>
    <w:rsid w:val="000F0420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AB4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2F"/>
    <w:rsid w:val="000F6DC9"/>
    <w:rsid w:val="000F6DF3"/>
    <w:rsid w:val="000F7178"/>
    <w:rsid w:val="000F7221"/>
    <w:rsid w:val="000F7609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0F05"/>
    <w:rsid w:val="00101024"/>
    <w:rsid w:val="00101422"/>
    <w:rsid w:val="001015C1"/>
    <w:rsid w:val="001019BE"/>
    <w:rsid w:val="00101C0E"/>
    <w:rsid w:val="00101E56"/>
    <w:rsid w:val="00101ED2"/>
    <w:rsid w:val="00101FD9"/>
    <w:rsid w:val="001021C1"/>
    <w:rsid w:val="001025A5"/>
    <w:rsid w:val="001026FD"/>
    <w:rsid w:val="00102883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4D3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6EE0"/>
    <w:rsid w:val="0011709C"/>
    <w:rsid w:val="001170F8"/>
    <w:rsid w:val="0011711D"/>
    <w:rsid w:val="001172D1"/>
    <w:rsid w:val="00117777"/>
    <w:rsid w:val="00117786"/>
    <w:rsid w:val="001177E0"/>
    <w:rsid w:val="00117963"/>
    <w:rsid w:val="00117965"/>
    <w:rsid w:val="00117AC4"/>
    <w:rsid w:val="00117BCD"/>
    <w:rsid w:val="00117C17"/>
    <w:rsid w:val="00117CBB"/>
    <w:rsid w:val="00117D08"/>
    <w:rsid w:val="0012043D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271"/>
    <w:rsid w:val="00123286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9BA"/>
    <w:rsid w:val="00125A06"/>
    <w:rsid w:val="00125A6B"/>
    <w:rsid w:val="00125AE0"/>
    <w:rsid w:val="00125BA2"/>
    <w:rsid w:val="00125D01"/>
    <w:rsid w:val="00125E5B"/>
    <w:rsid w:val="00125ECD"/>
    <w:rsid w:val="0012611F"/>
    <w:rsid w:val="001263A5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4C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E99"/>
    <w:rsid w:val="00132F14"/>
    <w:rsid w:val="001331D3"/>
    <w:rsid w:val="00133272"/>
    <w:rsid w:val="0013327E"/>
    <w:rsid w:val="001339D5"/>
    <w:rsid w:val="00133B13"/>
    <w:rsid w:val="00133CDE"/>
    <w:rsid w:val="00133DDA"/>
    <w:rsid w:val="001341FB"/>
    <w:rsid w:val="00134250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4C"/>
    <w:rsid w:val="001416DD"/>
    <w:rsid w:val="00141A29"/>
    <w:rsid w:val="00141B32"/>
    <w:rsid w:val="00141B58"/>
    <w:rsid w:val="00141B60"/>
    <w:rsid w:val="00141CFF"/>
    <w:rsid w:val="001423DA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4ED"/>
    <w:rsid w:val="00146519"/>
    <w:rsid w:val="0014685F"/>
    <w:rsid w:val="00146E0B"/>
    <w:rsid w:val="00147068"/>
    <w:rsid w:val="001473A1"/>
    <w:rsid w:val="00147471"/>
    <w:rsid w:val="00147645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48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5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923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565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792"/>
    <w:rsid w:val="001659F4"/>
    <w:rsid w:val="00165BF6"/>
    <w:rsid w:val="0016609A"/>
    <w:rsid w:val="00166658"/>
    <w:rsid w:val="00166C1E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58E"/>
    <w:rsid w:val="00170877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774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77C2D"/>
    <w:rsid w:val="0018022C"/>
    <w:rsid w:val="0018026D"/>
    <w:rsid w:val="001805EA"/>
    <w:rsid w:val="001806A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831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66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185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857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AEB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008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CEA"/>
    <w:rsid w:val="001B7E50"/>
    <w:rsid w:val="001C00A4"/>
    <w:rsid w:val="001C0500"/>
    <w:rsid w:val="001C08CB"/>
    <w:rsid w:val="001C094F"/>
    <w:rsid w:val="001C096A"/>
    <w:rsid w:val="001C0A80"/>
    <w:rsid w:val="001C0E02"/>
    <w:rsid w:val="001C1454"/>
    <w:rsid w:val="001C1628"/>
    <w:rsid w:val="001C1DEF"/>
    <w:rsid w:val="001C1EA6"/>
    <w:rsid w:val="001C20C9"/>
    <w:rsid w:val="001C253E"/>
    <w:rsid w:val="001C2DCD"/>
    <w:rsid w:val="001C30BE"/>
    <w:rsid w:val="001C3115"/>
    <w:rsid w:val="001C32F2"/>
    <w:rsid w:val="001C3EF9"/>
    <w:rsid w:val="001C46E9"/>
    <w:rsid w:val="001C4715"/>
    <w:rsid w:val="001C4B5D"/>
    <w:rsid w:val="001C4C14"/>
    <w:rsid w:val="001C5121"/>
    <w:rsid w:val="001C51D3"/>
    <w:rsid w:val="001C53E1"/>
    <w:rsid w:val="001C5483"/>
    <w:rsid w:val="001C5818"/>
    <w:rsid w:val="001C59D1"/>
    <w:rsid w:val="001C5C63"/>
    <w:rsid w:val="001C5D27"/>
    <w:rsid w:val="001C5D99"/>
    <w:rsid w:val="001C5E5E"/>
    <w:rsid w:val="001C6382"/>
    <w:rsid w:val="001C66B9"/>
    <w:rsid w:val="001C6E4F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6FE"/>
    <w:rsid w:val="001D2AA8"/>
    <w:rsid w:val="001D2D91"/>
    <w:rsid w:val="001D3398"/>
    <w:rsid w:val="001D342D"/>
    <w:rsid w:val="001D351E"/>
    <w:rsid w:val="001D3619"/>
    <w:rsid w:val="001D3865"/>
    <w:rsid w:val="001D393E"/>
    <w:rsid w:val="001D3B34"/>
    <w:rsid w:val="001D402B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1FC"/>
    <w:rsid w:val="001D582E"/>
    <w:rsid w:val="001D585E"/>
    <w:rsid w:val="001D58B9"/>
    <w:rsid w:val="001D597C"/>
    <w:rsid w:val="001D5D79"/>
    <w:rsid w:val="001D6775"/>
    <w:rsid w:val="001D6EB1"/>
    <w:rsid w:val="001D6FAF"/>
    <w:rsid w:val="001D7620"/>
    <w:rsid w:val="001D7856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CF6"/>
    <w:rsid w:val="00200DBD"/>
    <w:rsid w:val="00200DDE"/>
    <w:rsid w:val="00201197"/>
    <w:rsid w:val="00201218"/>
    <w:rsid w:val="00201411"/>
    <w:rsid w:val="0020145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3AA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367"/>
    <w:rsid w:val="0021343E"/>
    <w:rsid w:val="00213518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6EFA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A90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747"/>
    <w:rsid w:val="002258AB"/>
    <w:rsid w:val="00225948"/>
    <w:rsid w:val="00225ACE"/>
    <w:rsid w:val="00225B33"/>
    <w:rsid w:val="00225FEF"/>
    <w:rsid w:val="00226001"/>
    <w:rsid w:val="00226126"/>
    <w:rsid w:val="002261C2"/>
    <w:rsid w:val="0022623F"/>
    <w:rsid w:val="002263D6"/>
    <w:rsid w:val="0022684E"/>
    <w:rsid w:val="00226B0C"/>
    <w:rsid w:val="00226D61"/>
    <w:rsid w:val="00226EB1"/>
    <w:rsid w:val="00227097"/>
    <w:rsid w:val="00227C71"/>
    <w:rsid w:val="00227F11"/>
    <w:rsid w:val="00230211"/>
    <w:rsid w:val="00230239"/>
    <w:rsid w:val="0023025C"/>
    <w:rsid w:val="002302A0"/>
    <w:rsid w:val="0023041D"/>
    <w:rsid w:val="00230535"/>
    <w:rsid w:val="0023066E"/>
    <w:rsid w:val="002307A3"/>
    <w:rsid w:val="00230896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3E32"/>
    <w:rsid w:val="0023415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9B0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37C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000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387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903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036"/>
    <w:rsid w:val="002640FE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30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0DB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CA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6FBC"/>
    <w:rsid w:val="002870E8"/>
    <w:rsid w:val="00287181"/>
    <w:rsid w:val="00287910"/>
    <w:rsid w:val="00287A20"/>
    <w:rsid w:val="00287F2A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36B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118"/>
    <w:rsid w:val="002A3397"/>
    <w:rsid w:val="002A33A1"/>
    <w:rsid w:val="002A34A5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BDE"/>
    <w:rsid w:val="002A5CD4"/>
    <w:rsid w:val="002A5F4A"/>
    <w:rsid w:val="002A5FDD"/>
    <w:rsid w:val="002A6034"/>
    <w:rsid w:val="002A6044"/>
    <w:rsid w:val="002A618C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55A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3BE"/>
    <w:rsid w:val="002B25D3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AD1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0EE3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633"/>
    <w:rsid w:val="002C36AB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4AF"/>
    <w:rsid w:val="002D07D2"/>
    <w:rsid w:val="002D0A24"/>
    <w:rsid w:val="002D0BC3"/>
    <w:rsid w:val="002D101D"/>
    <w:rsid w:val="002D1203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1D1"/>
    <w:rsid w:val="002D468B"/>
    <w:rsid w:val="002D475B"/>
    <w:rsid w:val="002D53C9"/>
    <w:rsid w:val="002D5AD3"/>
    <w:rsid w:val="002D5B62"/>
    <w:rsid w:val="002D5C6D"/>
    <w:rsid w:val="002D62C9"/>
    <w:rsid w:val="002D632D"/>
    <w:rsid w:val="002D668F"/>
    <w:rsid w:val="002D66D0"/>
    <w:rsid w:val="002D68A1"/>
    <w:rsid w:val="002D6A31"/>
    <w:rsid w:val="002D6AF3"/>
    <w:rsid w:val="002D741A"/>
    <w:rsid w:val="002D769E"/>
    <w:rsid w:val="002D78F1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4CE"/>
    <w:rsid w:val="002E2529"/>
    <w:rsid w:val="002E257A"/>
    <w:rsid w:val="002E2A43"/>
    <w:rsid w:val="002E32E1"/>
    <w:rsid w:val="002E359D"/>
    <w:rsid w:val="002E3961"/>
    <w:rsid w:val="002E3AE4"/>
    <w:rsid w:val="002E3BE2"/>
    <w:rsid w:val="002E3E64"/>
    <w:rsid w:val="002E423D"/>
    <w:rsid w:val="002E45EE"/>
    <w:rsid w:val="002E481C"/>
    <w:rsid w:val="002E4998"/>
    <w:rsid w:val="002E49BC"/>
    <w:rsid w:val="002E4DDD"/>
    <w:rsid w:val="002E5017"/>
    <w:rsid w:val="002E53BD"/>
    <w:rsid w:val="002E553B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1B6B"/>
    <w:rsid w:val="002F20C4"/>
    <w:rsid w:val="002F231C"/>
    <w:rsid w:val="002F2637"/>
    <w:rsid w:val="002F2966"/>
    <w:rsid w:val="002F2BFB"/>
    <w:rsid w:val="002F2E07"/>
    <w:rsid w:val="002F2FE4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1AA"/>
    <w:rsid w:val="003032E3"/>
    <w:rsid w:val="00303492"/>
    <w:rsid w:val="00303577"/>
    <w:rsid w:val="00303670"/>
    <w:rsid w:val="00303873"/>
    <w:rsid w:val="00303A25"/>
    <w:rsid w:val="00303B38"/>
    <w:rsid w:val="00303D29"/>
    <w:rsid w:val="00303F07"/>
    <w:rsid w:val="00303FA5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C3"/>
    <w:rsid w:val="003054EF"/>
    <w:rsid w:val="003059CE"/>
    <w:rsid w:val="00305ACF"/>
    <w:rsid w:val="00305C44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21"/>
    <w:rsid w:val="00310236"/>
    <w:rsid w:val="003108D8"/>
    <w:rsid w:val="0031090D"/>
    <w:rsid w:val="00310A21"/>
    <w:rsid w:val="00310BEC"/>
    <w:rsid w:val="00310FA0"/>
    <w:rsid w:val="003110FA"/>
    <w:rsid w:val="0031148E"/>
    <w:rsid w:val="0031149B"/>
    <w:rsid w:val="003114A2"/>
    <w:rsid w:val="00311947"/>
    <w:rsid w:val="00311984"/>
    <w:rsid w:val="00311B17"/>
    <w:rsid w:val="00311BE3"/>
    <w:rsid w:val="00311DB6"/>
    <w:rsid w:val="00311DF1"/>
    <w:rsid w:val="00312713"/>
    <w:rsid w:val="00312BB7"/>
    <w:rsid w:val="00312CBB"/>
    <w:rsid w:val="00312DC2"/>
    <w:rsid w:val="00312E40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AD"/>
    <w:rsid w:val="00314ACB"/>
    <w:rsid w:val="00314D5E"/>
    <w:rsid w:val="0031523E"/>
    <w:rsid w:val="00315712"/>
    <w:rsid w:val="00315849"/>
    <w:rsid w:val="0031597B"/>
    <w:rsid w:val="00316569"/>
    <w:rsid w:val="003168A1"/>
    <w:rsid w:val="00316975"/>
    <w:rsid w:val="00316A60"/>
    <w:rsid w:val="00316E9B"/>
    <w:rsid w:val="00317207"/>
    <w:rsid w:val="0031729B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8F3"/>
    <w:rsid w:val="003219DA"/>
    <w:rsid w:val="00321BA8"/>
    <w:rsid w:val="00321C45"/>
    <w:rsid w:val="00321C5B"/>
    <w:rsid w:val="00321DB5"/>
    <w:rsid w:val="00322194"/>
    <w:rsid w:val="00322536"/>
    <w:rsid w:val="0032265E"/>
    <w:rsid w:val="00322690"/>
    <w:rsid w:val="0032273B"/>
    <w:rsid w:val="00322847"/>
    <w:rsid w:val="00322D10"/>
    <w:rsid w:val="00323515"/>
    <w:rsid w:val="003235FA"/>
    <w:rsid w:val="003236A9"/>
    <w:rsid w:val="00323988"/>
    <w:rsid w:val="0032430B"/>
    <w:rsid w:val="00324482"/>
    <w:rsid w:val="0032476A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6FD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EDC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AF8"/>
    <w:rsid w:val="00345C28"/>
    <w:rsid w:val="00345DAB"/>
    <w:rsid w:val="00345DFD"/>
    <w:rsid w:val="00345E51"/>
    <w:rsid w:val="003461F6"/>
    <w:rsid w:val="0034637D"/>
    <w:rsid w:val="00346445"/>
    <w:rsid w:val="00346685"/>
    <w:rsid w:val="00346875"/>
    <w:rsid w:val="00346A12"/>
    <w:rsid w:val="00346AD3"/>
    <w:rsid w:val="00346D47"/>
    <w:rsid w:val="00346D4B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5CC"/>
    <w:rsid w:val="00350653"/>
    <w:rsid w:val="00350692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1E9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3B8"/>
    <w:rsid w:val="003624C5"/>
    <w:rsid w:val="00362B83"/>
    <w:rsid w:val="00362BE2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A4C"/>
    <w:rsid w:val="00370AC1"/>
    <w:rsid w:val="00370C66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11E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28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734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3D4"/>
    <w:rsid w:val="00387718"/>
    <w:rsid w:val="00390055"/>
    <w:rsid w:val="003905C1"/>
    <w:rsid w:val="00390A69"/>
    <w:rsid w:val="00390A93"/>
    <w:rsid w:val="00390E05"/>
    <w:rsid w:val="00390F08"/>
    <w:rsid w:val="00391255"/>
    <w:rsid w:val="003916D5"/>
    <w:rsid w:val="00391722"/>
    <w:rsid w:val="003917DC"/>
    <w:rsid w:val="003921B3"/>
    <w:rsid w:val="003924E1"/>
    <w:rsid w:val="00392575"/>
    <w:rsid w:val="003927A2"/>
    <w:rsid w:val="00392830"/>
    <w:rsid w:val="00392D8A"/>
    <w:rsid w:val="003931B1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5F1"/>
    <w:rsid w:val="003A08B4"/>
    <w:rsid w:val="003A099C"/>
    <w:rsid w:val="003A0C7D"/>
    <w:rsid w:val="003A0D3C"/>
    <w:rsid w:val="003A0DDC"/>
    <w:rsid w:val="003A0E27"/>
    <w:rsid w:val="003A0EDF"/>
    <w:rsid w:val="003A13AF"/>
    <w:rsid w:val="003A1792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A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3C5"/>
    <w:rsid w:val="003B04DD"/>
    <w:rsid w:val="003B06FF"/>
    <w:rsid w:val="003B0732"/>
    <w:rsid w:val="003B08BE"/>
    <w:rsid w:val="003B122D"/>
    <w:rsid w:val="003B165C"/>
    <w:rsid w:val="003B1A20"/>
    <w:rsid w:val="003B1C6E"/>
    <w:rsid w:val="003B1F03"/>
    <w:rsid w:val="003B29CC"/>
    <w:rsid w:val="003B2AEA"/>
    <w:rsid w:val="003B2C00"/>
    <w:rsid w:val="003B3151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6A2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4EFD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BF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0C2E"/>
    <w:rsid w:val="003E0C68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974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5EA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856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09"/>
    <w:rsid w:val="0040365B"/>
    <w:rsid w:val="00403693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68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73A"/>
    <w:rsid w:val="00407BCC"/>
    <w:rsid w:val="00407D85"/>
    <w:rsid w:val="0041007E"/>
    <w:rsid w:val="0041026F"/>
    <w:rsid w:val="0041079D"/>
    <w:rsid w:val="004108C2"/>
    <w:rsid w:val="00410A6D"/>
    <w:rsid w:val="00410C0E"/>
    <w:rsid w:val="00410CC8"/>
    <w:rsid w:val="004110B4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710"/>
    <w:rsid w:val="0041792E"/>
    <w:rsid w:val="004179EE"/>
    <w:rsid w:val="00417B3A"/>
    <w:rsid w:val="00417B70"/>
    <w:rsid w:val="00417F6E"/>
    <w:rsid w:val="00417FC9"/>
    <w:rsid w:val="00420898"/>
    <w:rsid w:val="00420B46"/>
    <w:rsid w:val="00420B9A"/>
    <w:rsid w:val="00420F15"/>
    <w:rsid w:val="00420FD0"/>
    <w:rsid w:val="004210FE"/>
    <w:rsid w:val="00421ABC"/>
    <w:rsid w:val="00421E79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099"/>
    <w:rsid w:val="004343D2"/>
    <w:rsid w:val="004347E6"/>
    <w:rsid w:val="00434AA0"/>
    <w:rsid w:val="00434CE0"/>
    <w:rsid w:val="004352D8"/>
    <w:rsid w:val="004357A5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6950"/>
    <w:rsid w:val="004370FA"/>
    <w:rsid w:val="00437540"/>
    <w:rsid w:val="004376DB"/>
    <w:rsid w:val="0043783C"/>
    <w:rsid w:val="00437AF9"/>
    <w:rsid w:val="00437B9D"/>
    <w:rsid w:val="00437C2C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57E2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7C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791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C3B"/>
    <w:rsid w:val="00471E5E"/>
    <w:rsid w:val="00471E7B"/>
    <w:rsid w:val="00472230"/>
    <w:rsid w:val="004724DF"/>
    <w:rsid w:val="0047291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928"/>
    <w:rsid w:val="00476A09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77"/>
    <w:rsid w:val="004832E1"/>
    <w:rsid w:val="00483922"/>
    <w:rsid w:val="00483A1C"/>
    <w:rsid w:val="00483AEE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0F4"/>
    <w:rsid w:val="00486126"/>
    <w:rsid w:val="00486897"/>
    <w:rsid w:val="00486EC8"/>
    <w:rsid w:val="0048793E"/>
    <w:rsid w:val="0048793F"/>
    <w:rsid w:val="00487B66"/>
    <w:rsid w:val="00487C56"/>
    <w:rsid w:val="00487F53"/>
    <w:rsid w:val="0049008D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DCB"/>
    <w:rsid w:val="00490F17"/>
    <w:rsid w:val="0049111F"/>
    <w:rsid w:val="00491366"/>
    <w:rsid w:val="00491398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CC8"/>
    <w:rsid w:val="00493F79"/>
    <w:rsid w:val="004942C0"/>
    <w:rsid w:val="004944EE"/>
    <w:rsid w:val="004946BA"/>
    <w:rsid w:val="004946CB"/>
    <w:rsid w:val="004948A9"/>
    <w:rsid w:val="00494E6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07E"/>
    <w:rsid w:val="0049770C"/>
    <w:rsid w:val="00497ECE"/>
    <w:rsid w:val="004A025C"/>
    <w:rsid w:val="004A065E"/>
    <w:rsid w:val="004A0B02"/>
    <w:rsid w:val="004A0DC6"/>
    <w:rsid w:val="004A0E58"/>
    <w:rsid w:val="004A11B4"/>
    <w:rsid w:val="004A1C43"/>
    <w:rsid w:val="004A1E6E"/>
    <w:rsid w:val="004A1E97"/>
    <w:rsid w:val="004A2594"/>
    <w:rsid w:val="004A27B0"/>
    <w:rsid w:val="004A3352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5A71"/>
    <w:rsid w:val="004A63FF"/>
    <w:rsid w:val="004A66DA"/>
    <w:rsid w:val="004A6B50"/>
    <w:rsid w:val="004A6C6C"/>
    <w:rsid w:val="004A6EC8"/>
    <w:rsid w:val="004A6EE4"/>
    <w:rsid w:val="004A7347"/>
    <w:rsid w:val="004A7520"/>
    <w:rsid w:val="004A7672"/>
    <w:rsid w:val="004A76D6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7E5"/>
    <w:rsid w:val="004B4A69"/>
    <w:rsid w:val="004B4C35"/>
    <w:rsid w:val="004B4C70"/>
    <w:rsid w:val="004B4DF1"/>
    <w:rsid w:val="004B4F9C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865"/>
    <w:rsid w:val="004B6A68"/>
    <w:rsid w:val="004B6BBB"/>
    <w:rsid w:val="004B6C69"/>
    <w:rsid w:val="004B715D"/>
    <w:rsid w:val="004B7220"/>
    <w:rsid w:val="004B729D"/>
    <w:rsid w:val="004B7B8E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7B9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040"/>
    <w:rsid w:val="004C7192"/>
    <w:rsid w:val="004C72EF"/>
    <w:rsid w:val="004C7306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0F1D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D7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8BC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55E"/>
    <w:rsid w:val="004F581C"/>
    <w:rsid w:val="004F5857"/>
    <w:rsid w:val="004F5EB1"/>
    <w:rsid w:val="004F604A"/>
    <w:rsid w:val="004F6269"/>
    <w:rsid w:val="004F62C6"/>
    <w:rsid w:val="004F6AD5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9CB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69A1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BF4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6F1D"/>
    <w:rsid w:val="00517118"/>
    <w:rsid w:val="0051726C"/>
    <w:rsid w:val="005173C6"/>
    <w:rsid w:val="0051773E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AE3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3D2A"/>
    <w:rsid w:val="00523D2F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100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8A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7D0"/>
    <w:rsid w:val="0054698A"/>
    <w:rsid w:val="00546AB3"/>
    <w:rsid w:val="00546F18"/>
    <w:rsid w:val="0054720E"/>
    <w:rsid w:val="005474D5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EB"/>
    <w:rsid w:val="00551014"/>
    <w:rsid w:val="005511F9"/>
    <w:rsid w:val="00551731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62"/>
    <w:rsid w:val="00552BA4"/>
    <w:rsid w:val="00552BAF"/>
    <w:rsid w:val="0055323F"/>
    <w:rsid w:val="005533DD"/>
    <w:rsid w:val="005535CD"/>
    <w:rsid w:val="00553812"/>
    <w:rsid w:val="00553883"/>
    <w:rsid w:val="005538A9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3CE8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6D91"/>
    <w:rsid w:val="00566F3B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8A4"/>
    <w:rsid w:val="00574B30"/>
    <w:rsid w:val="00574D2C"/>
    <w:rsid w:val="00574FB2"/>
    <w:rsid w:val="00575781"/>
    <w:rsid w:val="00575918"/>
    <w:rsid w:val="00575B1B"/>
    <w:rsid w:val="00575B59"/>
    <w:rsid w:val="00575FB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1C9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3DCC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33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778"/>
    <w:rsid w:val="0059790D"/>
    <w:rsid w:val="00597C63"/>
    <w:rsid w:val="00597F63"/>
    <w:rsid w:val="005A0072"/>
    <w:rsid w:val="005A0E0C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17B"/>
    <w:rsid w:val="005A6480"/>
    <w:rsid w:val="005A66CF"/>
    <w:rsid w:val="005A76D6"/>
    <w:rsid w:val="005A7A38"/>
    <w:rsid w:val="005A7A74"/>
    <w:rsid w:val="005A7C4B"/>
    <w:rsid w:val="005A7C55"/>
    <w:rsid w:val="005A7EA0"/>
    <w:rsid w:val="005B07F2"/>
    <w:rsid w:val="005B09B8"/>
    <w:rsid w:val="005B0BD2"/>
    <w:rsid w:val="005B16BA"/>
    <w:rsid w:val="005B17B4"/>
    <w:rsid w:val="005B1904"/>
    <w:rsid w:val="005B1F8D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3F7"/>
    <w:rsid w:val="005B64EB"/>
    <w:rsid w:val="005B69D1"/>
    <w:rsid w:val="005B6B88"/>
    <w:rsid w:val="005B6B98"/>
    <w:rsid w:val="005B6CF3"/>
    <w:rsid w:val="005B76A7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22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C0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6BD"/>
    <w:rsid w:val="005D3711"/>
    <w:rsid w:val="005D3B2D"/>
    <w:rsid w:val="005D4126"/>
    <w:rsid w:val="005D4218"/>
    <w:rsid w:val="005D4275"/>
    <w:rsid w:val="005D451C"/>
    <w:rsid w:val="005D4551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B1C"/>
    <w:rsid w:val="005E6B21"/>
    <w:rsid w:val="005E6CDB"/>
    <w:rsid w:val="005E6F07"/>
    <w:rsid w:val="005E7072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9DF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052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15D9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A2C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5D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AC"/>
    <w:rsid w:val="00614EEF"/>
    <w:rsid w:val="00614F21"/>
    <w:rsid w:val="0061502F"/>
    <w:rsid w:val="006152C4"/>
    <w:rsid w:val="006154C3"/>
    <w:rsid w:val="006155F8"/>
    <w:rsid w:val="00615BD4"/>
    <w:rsid w:val="00616DB6"/>
    <w:rsid w:val="00616E1F"/>
    <w:rsid w:val="00616ECC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20316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379"/>
    <w:rsid w:val="00622809"/>
    <w:rsid w:val="0062299A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D86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372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723"/>
    <w:rsid w:val="00643E31"/>
    <w:rsid w:val="006440DD"/>
    <w:rsid w:val="006443AB"/>
    <w:rsid w:val="006444C7"/>
    <w:rsid w:val="00644E4F"/>
    <w:rsid w:val="00645513"/>
    <w:rsid w:val="00645CB5"/>
    <w:rsid w:val="00645D76"/>
    <w:rsid w:val="00645E19"/>
    <w:rsid w:val="00645E74"/>
    <w:rsid w:val="00645EAA"/>
    <w:rsid w:val="00645FFE"/>
    <w:rsid w:val="006463A3"/>
    <w:rsid w:val="00646842"/>
    <w:rsid w:val="00646B21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595"/>
    <w:rsid w:val="00661800"/>
    <w:rsid w:val="00661976"/>
    <w:rsid w:val="006619E2"/>
    <w:rsid w:val="00662118"/>
    <w:rsid w:val="006623EE"/>
    <w:rsid w:val="00662696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231"/>
    <w:rsid w:val="006724AF"/>
    <w:rsid w:val="00672855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6F36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4F1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5D6F"/>
    <w:rsid w:val="006861BD"/>
    <w:rsid w:val="006869DE"/>
    <w:rsid w:val="00686A7C"/>
    <w:rsid w:val="00687219"/>
    <w:rsid w:val="0068778A"/>
    <w:rsid w:val="00687B4B"/>
    <w:rsid w:val="00687D0B"/>
    <w:rsid w:val="0069005F"/>
    <w:rsid w:val="00690A80"/>
    <w:rsid w:val="00690E61"/>
    <w:rsid w:val="006911E8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24"/>
    <w:rsid w:val="006925D8"/>
    <w:rsid w:val="00692A62"/>
    <w:rsid w:val="00692FCE"/>
    <w:rsid w:val="006930BF"/>
    <w:rsid w:val="0069319C"/>
    <w:rsid w:val="00693244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ED6"/>
    <w:rsid w:val="006A011A"/>
    <w:rsid w:val="006A05E6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5D4C"/>
    <w:rsid w:val="006A606A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065"/>
    <w:rsid w:val="006B1282"/>
    <w:rsid w:val="006B1308"/>
    <w:rsid w:val="006B1677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838"/>
    <w:rsid w:val="006B394E"/>
    <w:rsid w:val="006B3B35"/>
    <w:rsid w:val="006B3E30"/>
    <w:rsid w:val="006B45CC"/>
    <w:rsid w:val="006B4757"/>
    <w:rsid w:val="006B495F"/>
    <w:rsid w:val="006B4DE1"/>
    <w:rsid w:val="006B4E1B"/>
    <w:rsid w:val="006B503C"/>
    <w:rsid w:val="006B518F"/>
    <w:rsid w:val="006B52A9"/>
    <w:rsid w:val="006B573B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74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A72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46"/>
    <w:rsid w:val="006D0E8A"/>
    <w:rsid w:val="006D11FE"/>
    <w:rsid w:val="006D142B"/>
    <w:rsid w:val="006D1985"/>
    <w:rsid w:val="006D1A46"/>
    <w:rsid w:val="006D1B7A"/>
    <w:rsid w:val="006D1E91"/>
    <w:rsid w:val="006D1EF0"/>
    <w:rsid w:val="006D1FEB"/>
    <w:rsid w:val="006D2113"/>
    <w:rsid w:val="006D22E0"/>
    <w:rsid w:val="006D2B75"/>
    <w:rsid w:val="006D2D5A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71D"/>
    <w:rsid w:val="006D6E5B"/>
    <w:rsid w:val="006D6F45"/>
    <w:rsid w:val="006D7C18"/>
    <w:rsid w:val="006D7DF9"/>
    <w:rsid w:val="006D7EC1"/>
    <w:rsid w:val="006E0222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1B1"/>
    <w:rsid w:val="006E23C1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43A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3BD"/>
    <w:rsid w:val="006F0A4A"/>
    <w:rsid w:val="006F0F85"/>
    <w:rsid w:val="006F1225"/>
    <w:rsid w:val="006F12B8"/>
    <w:rsid w:val="006F1580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06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9D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63"/>
    <w:rsid w:val="00711CAE"/>
    <w:rsid w:val="00711E89"/>
    <w:rsid w:val="00711F2E"/>
    <w:rsid w:val="007126A1"/>
    <w:rsid w:val="00712A9F"/>
    <w:rsid w:val="00712AEB"/>
    <w:rsid w:val="007131E7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4F7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0FD2"/>
    <w:rsid w:val="00721DB2"/>
    <w:rsid w:val="00721E06"/>
    <w:rsid w:val="007226D1"/>
    <w:rsid w:val="007228E9"/>
    <w:rsid w:val="00722AAD"/>
    <w:rsid w:val="00722BE9"/>
    <w:rsid w:val="00722CAC"/>
    <w:rsid w:val="007230C1"/>
    <w:rsid w:val="0072332C"/>
    <w:rsid w:val="0072355D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32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8D4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71D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2D2"/>
    <w:rsid w:val="00737548"/>
    <w:rsid w:val="0073786E"/>
    <w:rsid w:val="00737B2F"/>
    <w:rsid w:val="00737F42"/>
    <w:rsid w:val="00740642"/>
    <w:rsid w:val="00740654"/>
    <w:rsid w:val="00740850"/>
    <w:rsid w:val="00740AC4"/>
    <w:rsid w:val="00740D58"/>
    <w:rsid w:val="00740E81"/>
    <w:rsid w:val="007416A2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C5F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0FBE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8C1"/>
    <w:rsid w:val="00754A44"/>
    <w:rsid w:val="00754DD3"/>
    <w:rsid w:val="00755519"/>
    <w:rsid w:val="007555F2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9AF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DB1"/>
    <w:rsid w:val="00764FE4"/>
    <w:rsid w:val="00765007"/>
    <w:rsid w:val="007652FD"/>
    <w:rsid w:val="0076533E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3C5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1F"/>
    <w:rsid w:val="007722A8"/>
    <w:rsid w:val="00772789"/>
    <w:rsid w:val="00772B25"/>
    <w:rsid w:val="00772B97"/>
    <w:rsid w:val="00772BEC"/>
    <w:rsid w:val="00772E67"/>
    <w:rsid w:val="007732CC"/>
    <w:rsid w:val="00773344"/>
    <w:rsid w:val="0077348A"/>
    <w:rsid w:val="0077390F"/>
    <w:rsid w:val="00773933"/>
    <w:rsid w:val="00773984"/>
    <w:rsid w:val="00773B26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AEE"/>
    <w:rsid w:val="00776C62"/>
    <w:rsid w:val="0077752C"/>
    <w:rsid w:val="00777594"/>
    <w:rsid w:val="00777632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888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566"/>
    <w:rsid w:val="00792604"/>
    <w:rsid w:val="00792840"/>
    <w:rsid w:val="00792B7B"/>
    <w:rsid w:val="007939C1"/>
    <w:rsid w:val="00793AAA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C6C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587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74"/>
    <w:rsid w:val="007A77F6"/>
    <w:rsid w:val="007A79BE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374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3A34"/>
    <w:rsid w:val="007B417C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37B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C7"/>
    <w:rsid w:val="007C16D3"/>
    <w:rsid w:val="007C17E4"/>
    <w:rsid w:val="007C180F"/>
    <w:rsid w:val="007C1966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2EC9"/>
    <w:rsid w:val="007C322D"/>
    <w:rsid w:val="007C3435"/>
    <w:rsid w:val="007C389A"/>
    <w:rsid w:val="007C3AA5"/>
    <w:rsid w:val="007C3DD6"/>
    <w:rsid w:val="007C3EBA"/>
    <w:rsid w:val="007C4197"/>
    <w:rsid w:val="007C4592"/>
    <w:rsid w:val="007C4878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C17"/>
    <w:rsid w:val="007C7EEC"/>
    <w:rsid w:val="007D052F"/>
    <w:rsid w:val="007D0639"/>
    <w:rsid w:val="007D082E"/>
    <w:rsid w:val="007D09E0"/>
    <w:rsid w:val="007D0C3C"/>
    <w:rsid w:val="007D10A9"/>
    <w:rsid w:val="007D117E"/>
    <w:rsid w:val="007D1476"/>
    <w:rsid w:val="007D1859"/>
    <w:rsid w:val="007D1C26"/>
    <w:rsid w:val="007D2739"/>
    <w:rsid w:val="007D290B"/>
    <w:rsid w:val="007D2FDF"/>
    <w:rsid w:val="007D30AC"/>
    <w:rsid w:val="007D311F"/>
    <w:rsid w:val="007D34B1"/>
    <w:rsid w:val="007D353C"/>
    <w:rsid w:val="007D3652"/>
    <w:rsid w:val="007D4856"/>
    <w:rsid w:val="007D4959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9A7"/>
    <w:rsid w:val="007E0DAF"/>
    <w:rsid w:val="007E0E61"/>
    <w:rsid w:val="007E0E9B"/>
    <w:rsid w:val="007E0F3B"/>
    <w:rsid w:val="007E1177"/>
    <w:rsid w:val="007E1264"/>
    <w:rsid w:val="007E1690"/>
    <w:rsid w:val="007E2344"/>
    <w:rsid w:val="007E24B2"/>
    <w:rsid w:val="007E2779"/>
    <w:rsid w:val="007E27C5"/>
    <w:rsid w:val="007E28D8"/>
    <w:rsid w:val="007E2A7B"/>
    <w:rsid w:val="007E2BAC"/>
    <w:rsid w:val="007E2C0B"/>
    <w:rsid w:val="007E2C69"/>
    <w:rsid w:val="007E2C86"/>
    <w:rsid w:val="007E2DE0"/>
    <w:rsid w:val="007E2E6B"/>
    <w:rsid w:val="007E2EAA"/>
    <w:rsid w:val="007E2FA3"/>
    <w:rsid w:val="007E3057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77E"/>
    <w:rsid w:val="007E7A37"/>
    <w:rsid w:val="007E7E5D"/>
    <w:rsid w:val="007F0089"/>
    <w:rsid w:val="007F028F"/>
    <w:rsid w:val="007F02B3"/>
    <w:rsid w:val="007F04A0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2B5"/>
    <w:rsid w:val="007F462C"/>
    <w:rsid w:val="007F49C6"/>
    <w:rsid w:val="007F4B06"/>
    <w:rsid w:val="007F4B65"/>
    <w:rsid w:val="007F4FBA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57B"/>
    <w:rsid w:val="00800826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FD"/>
    <w:rsid w:val="008029A5"/>
    <w:rsid w:val="00802A20"/>
    <w:rsid w:val="00802A21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563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6A0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668"/>
    <w:rsid w:val="00825A1D"/>
    <w:rsid w:val="00825E92"/>
    <w:rsid w:val="0082600D"/>
    <w:rsid w:val="00826058"/>
    <w:rsid w:val="00826395"/>
    <w:rsid w:val="008263E2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50B"/>
    <w:rsid w:val="00830924"/>
    <w:rsid w:val="00830947"/>
    <w:rsid w:val="00830AEF"/>
    <w:rsid w:val="00830B51"/>
    <w:rsid w:val="00830BD6"/>
    <w:rsid w:val="00830D24"/>
    <w:rsid w:val="00830F8F"/>
    <w:rsid w:val="0083139B"/>
    <w:rsid w:val="0083142B"/>
    <w:rsid w:val="00831923"/>
    <w:rsid w:val="00831CEA"/>
    <w:rsid w:val="00831F55"/>
    <w:rsid w:val="0083276D"/>
    <w:rsid w:val="008328C3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0F5"/>
    <w:rsid w:val="00842110"/>
    <w:rsid w:val="0084229E"/>
    <w:rsid w:val="008425A4"/>
    <w:rsid w:val="0084261C"/>
    <w:rsid w:val="008426CC"/>
    <w:rsid w:val="00842837"/>
    <w:rsid w:val="00842874"/>
    <w:rsid w:val="008429B7"/>
    <w:rsid w:val="00842ED6"/>
    <w:rsid w:val="00843923"/>
    <w:rsid w:val="00843A88"/>
    <w:rsid w:val="00843ECD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1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734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934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2D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9CA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5C73"/>
    <w:rsid w:val="008760B3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61B"/>
    <w:rsid w:val="00883976"/>
    <w:rsid w:val="00883FFC"/>
    <w:rsid w:val="0088438F"/>
    <w:rsid w:val="008844CD"/>
    <w:rsid w:val="00884871"/>
    <w:rsid w:val="00884C89"/>
    <w:rsid w:val="008851B3"/>
    <w:rsid w:val="00885342"/>
    <w:rsid w:val="00885966"/>
    <w:rsid w:val="00886186"/>
    <w:rsid w:val="00886303"/>
    <w:rsid w:val="008865FB"/>
    <w:rsid w:val="008869A5"/>
    <w:rsid w:val="00886BCB"/>
    <w:rsid w:val="00886E87"/>
    <w:rsid w:val="00886F52"/>
    <w:rsid w:val="0088718A"/>
    <w:rsid w:val="008871EB"/>
    <w:rsid w:val="00887237"/>
    <w:rsid w:val="008874BB"/>
    <w:rsid w:val="0088751C"/>
    <w:rsid w:val="008879FF"/>
    <w:rsid w:val="00887D81"/>
    <w:rsid w:val="00887E5C"/>
    <w:rsid w:val="00887EB8"/>
    <w:rsid w:val="00887F2E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24C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8E5"/>
    <w:rsid w:val="008A4A39"/>
    <w:rsid w:val="008A4C7F"/>
    <w:rsid w:val="008A4C8A"/>
    <w:rsid w:val="008A4D32"/>
    <w:rsid w:val="008A4F38"/>
    <w:rsid w:val="008A506D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AC8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B48"/>
    <w:rsid w:val="008B2C44"/>
    <w:rsid w:val="008B3027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2D1"/>
    <w:rsid w:val="008B535F"/>
    <w:rsid w:val="008B53FC"/>
    <w:rsid w:val="008B575B"/>
    <w:rsid w:val="008B5978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DF"/>
    <w:rsid w:val="008B7CE0"/>
    <w:rsid w:val="008C0224"/>
    <w:rsid w:val="008C0300"/>
    <w:rsid w:val="008C064E"/>
    <w:rsid w:val="008C0748"/>
    <w:rsid w:val="008C0832"/>
    <w:rsid w:val="008C09C1"/>
    <w:rsid w:val="008C0A93"/>
    <w:rsid w:val="008C0F18"/>
    <w:rsid w:val="008C1691"/>
    <w:rsid w:val="008C16F2"/>
    <w:rsid w:val="008C185B"/>
    <w:rsid w:val="008C1A7E"/>
    <w:rsid w:val="008C1DD6"/>
    <w:rsid w:val="008C209F"/>
    <w:rsid w:val="008C20C2"/>
    <w:rsid w:val="008C2628"/>
    <w:rsid w:val="008C2A0E"/>
    <w:rsid w:val="008C2A41"/>
    <w:rsid w:val="008C2BB9"/>
    <w:rsid w:val="008C2CA1"/>
    <w:rsid w:val="008C2DBD"/>
    <w:rsid w:val="008C2E46"/>
    <w:rsid w:val="008C2F75"/>
    <w:rsid w:val="008C3503"/>
    <w:rsid w:val="008C3592"/>
    <w:rsid w:val="008C399E"/>
    <w:rsid w:val="008C3F3E"/>
    <w:rsid w:val="008C43EC"/>
    <w:rsid w:val="008C454B"/>
    <w:rsid w:val="008C45F8"/>
    <w:rsid w:val="008C4602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32E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AD9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3FB5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50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04"/>
    <w:rsid w:val="008E47BE"/>
    <w:rsid w:val="008E4E9D"/>
    <w:rsid w:val="008E580F"/>
    <w:rsid w:val="008E5F77"/>
    <w:rsid w:val="008E609F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AA"/>
    <w:rsid w:val="008F23D1"/>
    <w:rsid w:val="008F275B"/>
    <w:rsid w:val="008F2916"/>
    <w:rsid w:val="008F29C9"/>
    <w:rsid w:val="008F2C33"/>
    <w:rsid w:val="008F3037"/>
    <w:rsid w:val="008F305B"/>
    <w:rsid w:val="008F3368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A7C"/>
    <w:rsid w:val="008F5B90"/>
    <w:rsid w:val="008F5CC8"/>
    <w:rsid w:val="008F5CEA"/>
    <w:rsid w:val="008F5D71"/>
    <w:rsid w:val="008F6397"/>
    <w:rsid w:val="008F6440"/>
    <w:rsid w:val="008F6814"/>
    <w:rsid w:val="008F68FC"/>
    <w:rsid w:val="008F694A"/>
    <w:rsid w:val="008F6FA1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04B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905"/>
    <w:rsid w:val="00905AAE"/>
    <w:rsid w:val="00905AE2"/>
    <w:rsid w:val="00905DE8"/>
    <w:rsid w:val="00905EEA"/>
    <w:rsid w:val="00905EEC"/>
    <w:rsid w:val="009065D5"/>
    <w:rsid w:val="00906BA7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A9"/>
    <w:rsid w:val="009155C9"/>
    <w:rsid w:val="00915607"/>
    <w:rsid w:val="00915616"/>
    <w:rsid w:val="0091562D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227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036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375"/>
    <w:rsid w:val="009274D9"/>
    <w:rsid w:val="00927610"/>
    <w:rsid w:val="009276A3"/>
    <w:rsid w:val="009276F1"/>
    <w:rsid w:val="009278AF"/>
    <w:rsid w:val="009278E9"/>
    <w:rsid w:val="00927954"/>
    <w:rsid w:val="00927B49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2DF9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6E2"/>
    <w:rsid w:val="009367D5"/>
    <w:rsid w:val="00936961"/>
    <w:rsid w:val="009369B9"/>
    <w:rsid w:val="00936D01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986"/>
    <w:rsid w:val="00941C29"/>
    <w:rsid w:val="00941DFF"/>
    <w:rsid w:val="00941F07"/>
    <w:rsid w:val="009425AA"/>
    <w:rsid w:val="009427DC"/>
    <w:rsid w:val="00942875"/>
    <w:rsid w:val="00942A78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DF2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89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929"/>
    <w:rsid w:val="00956ABA"/>
    <w:rsid w:val="00956AF8"/>
    <w:rsid w:val="00956BED"/>
    <w:rsid w:val="00956FFA"/>
    <w:rsid w:val="0095712F"/>
    <w:rsid w:val="009571BF"/>
    <w:rsid w:val="009573AE"/>
    <w:rsid w:val="0095741C"/>
    <w:rsid w:val="009579A6"/>
    <w:rsid w:val="00957EF2"/>
    <w:rsid w:val="009602B7"/>
    <w:rsid w:val="00960650"/>
    <w:rsid w:val="00960868"/>
    <w:rsid w:val="0096096D"/>
    <w:rsid w:val="00960A29"/>
    <w:rsid w:val="0096116E"/>
    <w:rsid w:val="009613E4"/>
    <w:rsid w:val="00961471"/>
    <w:rsid w:val="009614E4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39BA"/>
    <w:rsid w:val="0096482C"/>
    <w:rsid w:val="00964832"/>
    <w:rsid w:val="00964B84"/>
    <w:rsid w:val="00964DB3"/>
    <w:rsid w:val="00965009"/>
    <w:rsid w:val="009650C7"/>
    <w:rsid w:val="00965347"/>
    <w:rsid w:val="0096553B"/>
    <w:rsid w:val="009656BF"/>
    <w:rsid w:val="00965829"/>
    <w:rsid w:val="00965937"/>
    <w:rsid w:val="00965A0C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67F3C"/>
    <w:rsid w:val="009702DE"/>
    <w:rsid w:val="00970496"/>
    <w:rsid w:val="00970A6F"/>
    <w:rsid w:val="00970C12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39F"/>
    <w:rsid w:val="00973690"/>
    <w:rsid w:val="00973842"/>
    <w:rsid w:val="00973EF9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94E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901"/>
    <w:rsid w:val="00977C6B"/>
    <w:rsid w:val="00977FA7"/>
    <w:rsid w:val="00980092"/>
    <w:rsid w:val="00980340"/>
    <w:rsid w:val="00980457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B0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2EA0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5D57"/>
    <w:rsid w:val="00996042"/>
    <w:rsid w:val="00996311"/>
    <w:rsid w:val="009966E2"/>
    <w:rsid w:val="00996F76"/>
    <w:rsid w:val="009970A7"/>
    <w:rsid w:val="009970B2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2FFB"/>
    <w:rsid w:val="009A3232"/>
    <w:rsid w:val="009A340A"/>
    <w:rsid w:val="009A346E"/>
    <w:rsid w:val="009A35E1"/>
    <w:rsid w:val="009A3746"/>
    <w:rsid w:val="009A37EA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4F"/>
    <w:rsid w:val="009B02A4"/>
    <w:rsid w:val="009B03D2"/>
    <w:rsid w:val="009B05BF"/>
    <w:rsid w:val="009B081E"/>
    <w:rsid w:val="009B0A55"/>
    <w:rsid w:val="009B0BB9"/>
    <w:rsid w:val="009B0C1C"/>
    <w:rsid w:val="009B0EEF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3CB"/>
    <w:rsid w:val="009C0449"/>
    <w:rsid w:val="009C08D8"/>
    <w:rsid w:val="009C08EF"/>
    <w:rsid w:val="009C0F64"/>
    <w:rsid w:val="009C118A"/>
    <w:rsid w:val="009C124F"/>
    <w:rsid w:val="009C1450"/>
    <w:rsid w:val="009C158A"/>
    <w:rsid w:val="009C1666"/>
    <w:rsid w:val="009C17E9"/>
    <w:rsid w:val="009C1A9A"/>
    <w:rsid w:val="009C1EFA"/>
    <w:rsid w:val="009C1F08"/>
    <w:rsid w:val="009C20DF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5FA"/>
    <w:rsid w:val="009C679F"/>
    <w:rsid w:val="009C69C2"/>
    <w:rsid w:val="009C7C29"/>
    <w:rsid w:val="009C7C9D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399"/>
    <w:rsid w:val="009D1433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17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93C"/>
    <w:rsid w:val="009E1A1E"/>
    <w:rsid w:val="009E1CC9"/>
    <w:rsid w:val="009E1FA4"/>
    <w:rsid w:val="009E1FD8"/>
    <w:rsid w:val="009E23E6"/>
    <w:rsid w:val="009E2439"/>
    <w:rsid w:val="009E2A54"/>
    <w:rsid w:val="009E2A65"/>
    <w:rsid w:val="009E2B3E"/>
    <w:rsid w:val="009E3366"/>
    <w:rsid w:val="009E3647"/>
    <w:rsid w:val="009E39F3"/>
    <w:rsid w:val="009E3D15"/>
    <w:rsid w:val="009E41B0"/>
    <w:rsid w:val="009E4374"/>
    <w:rsid w:val="009E4382"/>
    <w:rsid w:val="009E4647"/>
    <w:rsid w:val="009E47D8"/>
    <w:rsid w:val="009E5579"/>
    <w:rsid w:val="009E5753"/>
    <w:rsid w:val="009E5CC1"/>
    <w:rsid w:val="009E60E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491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951"/>
    <w:rsid w:val="00A02B57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C19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3F0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93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4CB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C41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886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F8"/>
    <w:rsid w:val="00A3257F"/>
    <w:rsid w:val="00A32727"/>
    <w:rsid w:val="00A3273C"/>
    <w:rsid w:val="00A32A87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817"/>
    <w:rsid w:val="00A409A4"/>
    <w:rsid w:val="00A40A2B"/>
    <w:rsid w:val="00A40B3C"/>
    <w:rsid w:val="00A40EC5"/>
    <w:rsid w:val="00A411AC"/>
    <w:rsid w:val="00A41290"/>
    <w:rsid w:val="00A4145F"/>
    <w:rsid w:val="00A418D2"/>
    <w:rsid w:val="00A41959"/>
    <w:rsid w:val="00A41AE2"/>
    <w:rsid w:val="00A420C9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0F0"/>
    <w:rsid w:val="00A4629C"/>
    <w:rsid w:val="00A4629E"/>
    <w:rsid w:val="00A464B9"/>
    <w:rsid w:val="00A464F5"/>
    <w:rsid w:val="00A46608"/>
    <w:rsid w:val="00A466C5"/>
    <w:rsid w:val="00A466C7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C44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1B2"/>
    <w:rsid w:val="00A533E4"/>
    <w:rsid w:val="00A53419"/>
    <w:rsid w:val="00A53476"/>
    <w:rsid w:val="00A5358A"/>
    <w:rsid w:val="00A537F3"/>
    <w:rsid w:val="00A53CC6"/>
    <w:rsid w:val="00A53CF0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C45"/>
    <w:rsid w:val="00A55E88"/>
    <w:rsid w:val="00A56132"/>
    <w:rsid w:val="00A5624B"/>
    <w:rsid w:val="00A562A6"/>
    <w:rsid w:val="00A56CFC"/>
    <w:rsid w:val="00A57398"/>
    <w:rsid w:val="00A574F4"/>
    <w:rsid w:val="00A60087"/>
    <w:rsid w:val="00A6015F"/>
    <w:rsid w:val="00A602F6"/>
    <w:rsid w:val="00A60A92"/>
    <w:rsid w:val="00A60C55"/>
    <w:rsid w:val="00A60FBD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982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EED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968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8F6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6FD"/>
    <w:rsid w:val="00A77AB0"/>
    <w:rsid w:val="00A77C2F"/>
    <w:rsid w:val="00A77E75"/>
    <w:rsid w:val="00A77F53"/>
    <w:rsid w:val="00A804CA"/>
    <w:rsid w:val="00A80681"/>
    <w:rsid w:val="00A809F3"/>
    <w:rsid w:val="00A80CF5"/>
    <w:rsid w:val="00A80D41"/>
    <w:rsid w:val="00A8117A"/>
    <w:rsid w:val="00A8158A"/>
    <w:rsid w:val="00A81D41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88F"/>
    <w:rsid w:val="00A87B8F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48A"/>
    <w:rsid w:val="00A9651A"/>
    <w:rsid w:val="00A96521"/>
    <w:rsid w:val="00A965FD"/>
    <w:rsid w:val="00A966A6"/>
    <w:rsid w:val="00A968D4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22"/>
    <w:rsid w:val="00AA0BDC"/>
    <w:rsid w:val="00AA0C03"/>
    <w:rsid w:val="00AA0CD7"/>
    <w:rsid w:val="00AA0CDA"/>
    <w:rsid w:val="00AA0DA3"/>
    <w:rsid w:val="00AA0DB7"/>
    <w:rsid w:val="00AA1300"/>
    <w:rsid w:val="00AA150B"/>
    <w:rsid w:val="00AA153F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E60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177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9A2"/>
    <w:rsid w:val="00AC5BAB"/>
    <w:rsid w:val="00AC5CF7"/>
    <w:rsid w:val="00AC63F4"/>
    <w:rsid w:val="00AC690A"/>
    <w:rsid w:val="00AC6A33"/>
    <w:rsid w:val="00AC7278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357"/>
    <w:rsid w:val="00AD64A8"/>
    <w:rsid w:val="00AD651F"/>
    <w:rsid w:val="00AD6623"/>
    <w:rsid w:val="00AD67A0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0F4"/>
    <w:rsid w:val="00AE1204"/>
    <w:rsid w:val="00AE16A2"/>
    <w:rsid w:val="00AE1A3B"/>
    <w:rsid w:val="00AE1DB1"/>
    <w:rsid w:val="00AE2235"/>
    <w:rsid w:val="00AE2433"/>
    <w:rsid w:val="00AE24AB"/>
    <w:rsid w:val="00AE2652"/>
    <w:rsid w:val="00AE26DF"/>
    <w:rsid w:val="00AE27B3"/>
    <w:rsid w:val="00AE2DD6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5CF5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0EB9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592"/>
    <w:rsid w:val="00B02B75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20"/>
    <w:rsid w:val="00B10449"/>
    <w:rsid w:val="00B10454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21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17CA2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4CC9"/>
    <w:rsid w:val="00B25199"/>
    <w:rsid w:val="00B25FAA"/>
    <w:rsid w:val="00B26160"/>
    <w:rsid w:val="00B26617"/>
    <w:rsid w:val="00B26791"/>
    <w:rsid w:val="00B268C0"/>
    <w:rsid w:val="00B26A2F"/>
    <w:rsid w:val="00B27326"/>
    <w:rsid w:val="00B2764D"/>
    <w:rsid w:val="00B277B2"/>
    <w:rsid w:val="00B27853"/>
    <w:rsid w:val="00B3014C"/>
    <w:rsid w:val="00B30161"/>
    <w:rsid w:val="00B30433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11A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52D"/>
    <w:rsid w:val="00B505B5"/>
    <w:rsid w:val="00B50819"/>
    <w:rsid w:val="00B5086B"/>
    <w:rsid w:val="00B50967"/>
    <w:rsid w:val="00B509DC"/>
    <w:rsid w:val="00B51044"/>
    <w:rsid w:val="00B51324"/>
    <w:rsid w:val="00B517DE"/>
    <w:rsid w:val="00B51910"/>
    <w:rsid w:val="00B51B39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BFA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78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27"/>
    <w:rsid w:val="00B60E3B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85"/>
    <w:rsid w:val="00B655DB"/>
    <w:rsid w:val="00B65A0B"/>
    <w:rsid w:val="00B65C57"/>
    <w:rsid w:val="00B65D8B"/>
    <w:rsid w:val="00B65F6E"/>
    <w:rsid w:val="00B66340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04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1E2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B32"/>
    <w:rsid w:val="00B83E8F"/>
    <w:rsid w:val="00B83F2E"/>
    <w:rsid w:val="00B842AC"/>
    <w:rsid w:val="00B843C8"/>
    <w:rsid w:val="00B845DE"/>
    <w:rsid w:val="00B8465D"/>
    <w:rsid w:val="00B8488D"/>
    <w:rsid w:val="00B84B1E"/>
    <w:rsid w:val="00B84B6C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6FC4"/>
    <w:rsid w:val="00B870B4"/>
    <w:rsid w:val="00B872F3"/>
    <w:rsid w:val="00B873B6"/>
    <w:rsid w:val="00B876FD"/>
    <w:rsid w:val="00B87774"/>
    <w:rsid w:val="00B8793B"/>
    <w:rsid w:val="00B9024F"/>
    <w:rsid w:val="00B90286"/>
    <w:rsid w:val="00B9072F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2FAC"/>
    <w:rsid w:val="00B9375C"/>
    <w:rsid w:val="00B939DD"/>
    <w:rsid w:val="00B93DA4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AFB"/>
    <w:rsid w:val="00B97BD4"/>
    <w:rsid w:val="00B97BF7"/>
    <w:rsid w:val="00B97D9E"/>
    <w:rsid w:val="00B97E99"/>
    <w:rsid w:val="00BA02DA"/>
    <w:rsid w:val="00BA0431"/>
    <w:rsid w:val="00BA09AC"/>
    <w:rsid w:val="00BA0DFF"/>
    <w:rsid w:val="00BA0E78"/>
    <w:rsid w:val="00BA0EFD"/>
    <w:rsid w:val="00BA0F38"/>
    <w:rsid w:val="00BA0FA5"/>
    <w:rsid w:val="00BA137D"/>
    <w:rsid w:val="00BA14A9"/>
    <w:rsid w:val="00BA15F0"/>
    <w:rsid w:val="00BA180A"/>
    <w:rsid w:val="00BA18C5"/>
    <w:rsid w:val="00BA1907"/>
    <w:rsid w:val="00BA1B57"/>
    <w:rsid w:val="00BA1F0C"/>
    <w:rsid w:val="00BA2212"/>
    <w:rsid w:val="00BA22FF"/>
    <w:rsid w:val="00BA2926"/>
    <w:rsid w:val="00BA2A5C"/>
    <w:rsid w:val="00BA2F06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10"/>
    <w:rsid w:val="00BB143E"/>
    <w:rsid w:val="00BB225E"/>
    <w:rsid w:val="00BB23C4"/>
    <w:rsid w:val="00BB261B"/>
    <w:rsid w:val="00BB2731"/>
    <w:rsid w:val="00BB2CD3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800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A1F"/>
    <w:rsid w:val="00BC1DE7"/>
    <w:rsid w:val="00BC201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3EFE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274"/>
    <w:rsid w:val="00BD1307"/>
    <w:rsid w:val="00BD153E"/>
    <w:rsid w:val="00BD1637"/>
    <w:rsid w:val="00BD1C5B"/>
    <w:rsid w:val="00BD1DC3"/>
    <w:rsid w:val="00BD1E63"/>
    <w:rsid w:val="00BD203F"/>
    <w:rsid w:val="00BD288F"/>
    <w:rsid w:val="00BD3240"/>
    <w:rsid w:val="00BD32F6"/>
    <w:rsid w:val="00BD3488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86F"/>
    <w:rsid w:val="00BD5AB1"/>
    <w:rsid w:val="00BD60BB"/>
    <w:rsid w:val="00BD61FD"/>
    <w:rsid w:val="00BD622F"/>
    <w:rsid w:val="00BD6400"/>
    <w:rsid w:val="00BD6646"/>
    <w:rsid w:val="00BD66C0"/>
    <w:rsid w:val="00BD6D03"/>
    <w:rsid w:val="00BD72C0"/>
    <w:rsid w:val="00BD7318"/>
    <w:rsid w:val="00BD74BE"/>
    <w:rsid w:val="00BD77ED"/>
    <w:rsid w:val="00BD7B1B"/>
    <w:rsid w:val="00BE00E7"/>
    <w:rsid w:val="00BE00F2"/>
    <w:rsid w:val="00BE032C"/>
    <w:rsid w:val="00BE03B1"/>
    <w:rsid w:val="00BE06D2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3ED"/>
    <w:rsid w:val="00BF168F"/>
    <w:rsid w:val="00BF1888"/>
    <w:rsid w:val="00BF1CC7"/>
    <w:rsid w:val="00BF1F40"/>
    <w:rsid w:val="00BF2A57"/>
    <w:rsid w:val="00BF2DB6"/>
    <w:rsid w:val="00BF3028"/>
    <w:rsid w:val="00BF32CA"/>
    <w:rsid w:val="00BF3509"/>
    <w:rsid w:val="00BF36E5"/>
    <w:rsid w:val="00BF3767"/>
    <w:rsid w:val="00BF408D"/>
    <w:rsid w:val="00BF437F"/>
    <w:rsid w:val="00BF43E4"/>
    <w:rsid w:val="00BF4939"/>
    <w:rsid w:val="00BF4AFF"/>
    <w:rsid w:val="00BF50D5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105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970"/>
    <w:rsid w:val="00C03B56"/>
    <w:rsid w:val="00C043A2"/>
    <w:rsid w:val="00C043D8"/>
    <w:rsid w:val="00C0451F"/>
    <w:rsid w:val="00C045CA"/>
    <w:rsid w:val="00C04BFE"/>
    <w:rsid w:val="00C04D6D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A8"/>
    <w:rsid w:val="00C134EA"/>
    <w:rsid w:val="00C13907"/>
    <w:rsid w:val="00C13AF3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68A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54C"/>
    <w:rsid w:val="00C22745"/>
    <w:rsid w:val="00C229F2"/>
    <w:rsid w:val="00C22B4C"/>
    <w:rsid w:val="00C22D95"/>
    <w:rsid w:val="00C23110"/>
    <w:rsid w:val="00C2395A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01E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818"/>
    <w:rsid w:val="00C31B12"/>
    <w:rsid w:val="00C31DDE"/>
    <w:rsid w:val="00C31F4F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8E1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46E"/>
    <w:rsid w:val="00C50627"/>
    <w:rsid w:val="00C508C8"/>
    <w:rsid w:val="00C5090E"/>
    <w:rsid w:val="00C50FB7"/>
    <w:rsid w:val="00C51505"/>
    <w:rsid w:val="00C51C1E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384"/>
    <w:rsid w:val="00C55414"/>
    <w:rsid w:val="00C55496"/>
    <w:rsid w:val="00C5563D"/>
    <w:rsid w:val="00C556C9"/>
    <w:rsid w:val="00C558CC"/>
    <w:rsid w:val="00C55956"/>
    <w:rsid w:val="00C55B8D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1B0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87D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95E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97B"/>
    <w:rsid w:val="00C81AEF"/>
    <w:rsid w:val="00C82D1C"/>
    <w:rsid w:val="00C831E4"/>
    <w:rsid w:val="00C83589"/>
    <w:rsid w:val="00C837BC"/>
    <w:rsid w:val="00C83944"/>
    <w:rsid w:val="00C83B92"/>
    <w:rsid w:val="00C83E54"/>
    <w:rsid w:val="00C83EF1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5C4B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1E2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0A3"/>
    <w:rsid w:val="00CA335B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6B0"/>
    <w:rsid w:val="00CA6797"/>
    <w:rsid w:val="00CA6A9C"/>
    <w:rsid w:val="00CA6B63"/>
    <w:rsid w:val="00CA6EE3"/>
    <w:rsid w:val="00CA7BC9"/>
    <w:rsid w:val="00CA7E41"/>
    <w:rsid w:val="00CA7E8D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623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46D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1E"/>
    <w:rsid w:val="00CC4A4E"/>
    <w:rsid w:val="00CC4B55"/>
    <w:rsid w:val="00CC4C35"/>
    <w:rsid w:val="00CC4D02"/>
    <w:rsid w:val="00CC4E67"/>
    <w:rsid w:val="00CC4FB8"/>
    <w:rsid w:val="00CC5182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6E2"/>
    <w:rsid w:val="00CC6852"/>
    <w:rsid w:val="00CC6AF1"/>
    <w:rsid w:val="00CC6D2C"/>
    <w:rsid w:val="00CC704D"/>
    <w:rsid w:val="00CC723E"/>
    <w:rsid w:val="00CC7921"/>
    <w:rsid w:val="00CC7A74"/>
    <w:rsid w:val="00CC7C81"/>
    <w:rsid w:val="00CD0FF5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54C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6B0C"/>
    <w:rsid w:val="00CD70A2"/>
    <w:rsid w:val="00CD7184"/>
    <w:rsid w:val="00CD743D"/>
    <w:rsid w:val="00CD7A5F"/>
    <w:rsid w:val="00CD7D4B"/>
    <w:rsid w:val="00CE008B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5AC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63"/>
    <w:rsid w:val="00CF3C8F"/>
    <w:rsid w:val="00CF3D3A"/>
    <w:rsid w:val="00CF43D8"/>
    <w:rsid w:val="00CF445B"/>
    <w:rsid w:val="00CF4699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8D8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1B9D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9C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48E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6EB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313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D89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B33"/>
    <w:rsid w:val="00D33C8D"/>
    <w:rsid w:val="00D33FB1"/>
    <w:rsid w:val="00D34510"/>
    <w:rsid w:val="00D34601"/>
    <w:rsid w:val="00D346EE"/>
    <w:rsid w:val="00D347A7"/>
    <w:rsid w:val="00D353C8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3AC"/>
    <w:rsid w:val="00D41C90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2A6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7"/>
    <w:rsid w:val="00D5041B"/>
    <w:rsid w:val="00D507EE"/>
    <w:rsid w:val="00D509BB"/>
    <w:rsid w:val="00D50CE7"/>
    <w:rsid w:val="00D50D79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8A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5F48"/>
    <w:rsid w:val="00D560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580"/>
    <w:rsid w:val="00D6567D"/>
    <w:rsid w:val="00D6592C"/>
    <w:rsid w:val="00D65A10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B27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A52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A5A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437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9CB"/>
    <w:rsid w:val="00D96CF0"/>
    <w:rsid w:val="00D96D43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5A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30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AD2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07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158"/>
    <w:rsid w:val="00DC02A8"/>
    <w:rsid w:val="00DC0320"/>
    <w:rsid w:val="00DC0647"/>
    <w:rsid w:val="00DC096E"/>
    <w:rsid w:val="00DC0C0F"/>
    <w:rsid w:val="00DC0F74"/>
    <w:rsid w:val="00DC13EF"/>
    <w:rsid w:val="00DC1A6E"/>
    <w:rsid w:val="00DC1DF5"/>
    <w:rsid w:val="00DC258E"/>
    <w:rsid w:val="00DC26DF"/>
    <w:rsid w:val="00DC2744"/>
    <w:rsid w:val="00DC2C79"/>
    <w:rsid w:val="00DC2D2B"/>
    <w:rsid w:val="00DC2D58"/>
    <w:rsid w:val="00DC2E67"/>
    <w:rsid w:val="00DC313D"/>
    <w:rsid w:val="00DC32B7"/>
    <w:rsid w:val="00DC32D9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2A9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67F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6E7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4487"/>
    <w:rsid w:val="00DD52F5"/>
    <w:rsid w:val="00DD557A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858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3648"/>
    <w:rsid w:val="00DE38A2"/>
    <w:rsid w:val="00DE44EA"/>
    <w:rsid w:val="00DE4881"/>
    <w:rsid w:val="00DE4E8C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58"/>
    <w:rsid w:val="00E02E94"/>
    <w:rsid w:val="00E02F8A"/>
    <w:rsid w:val="00E0318E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456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898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3CCE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7FC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3BB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7A0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3C3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401B"/>
    <w:rsid w:val="00E44031"/>
    <w:rsid w:val="00E44394"/>
    <w:rsid w:val="00E44633"/>
    <w:rsid w:val="00E44825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3CA8"/>
    <w:rsid w:val="00E542A6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293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90D"/>
    <w:rsid w:val="00E62B30"/>
    <w:rsid w:val="00E62BA6"/>
    <w:rsid w:val="00E62CE0"/>
    <w:rsid w:val="00E62E8F"/>
    <w:rsid w:val="00E632CC"/>
    <w:rsid w:val="00E635D6"/>
    <w:rsid w:val="00E635DF"/>
    <w:rsid w:val="00E6382F"/>
    <w:rsid w:val="00E63EDD"/>
    <w:rsid w:val="00E64276"/>
    <w:rsid w:val="00E64359"/>
    <w:rsid w:val="00E6468A"/>
    <w:rsid w:val="00E64CD4"/>
    <w:rsid w:val="00E64D16"/>
    <w:rsid w:val="00E64D4D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A4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2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8AA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6D5A"/>
    <w:rsid w:val="00E871AA"/>
    <w:rsid w:val="00E87476"/>
    <w:rsid w:val="00E874A6"/>
    <w:rsid w:val="00E87569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848"/>
    <w:rsid w:val="00E94D5C"/>
    <w:rsid w:val="00E94F4A"/>
    <w:rsid w:val="00E9527E"/>
    <w:rsid w:val="00E95528"/>
    <w:rsid w:val="00E95695"/>
    <w:rsid w:val="00E957F4"/>
    <w:rsid w:val="00E958E9"/>
    <w:rsid w:val="00E958F1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16D9"/>
    <w:rsid w:val="00EA2046"/>
    <w:rsid w:val="00EA2076"/>
    <w:rsid w:val="00EA2131"/>
    <w:rsid w:val="00EA2220"/>
    <w:rsid w:val="00EA231C"/>
    <w:rsid w:val="00EA247C"/>
    <w:rsid w:val="00EA28AE"/>
    <w:rsid w:val="00EA2EFD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666"/>
    <w:rsid w:val="00EA792B"/>
    <w:rsid w:val="00EB01C0"/>
    <w:rsid w:val="00EB02FF"/>
    <w:rsid w:val="00EB040D"/>
    <w:rsid w:val="00EB04AC"/>
    <w:rsid w:val="00EB0BE6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7D4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14"/>
    <w:rsid w:val="00EB783A"/>
    <w:rsid w:val="00EB783F"/>
    <w:rsid w:val="00EB7857"/>
    <w:rsid w:val="00EB797C"/>
    <w:rsid w:val="00EB79D3"/>
    <w:rsid w:val="00EB7D41"/>
    <w:rsid w:val="00EC0074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27"/>
    <w:rsid w:val="00EC257D"/>
    <w:rsid w:val="00EC2606"/>
    <w:rsid w:val="00EC26E4"/>
    <w:rsid w:val="00EC27B9"/>
    <w:rsid w:val="00EC2804"/>
    <w:rsid w:val="00EC2C62"/>
    <w:rsid w:val="00EC2FDB"/>
    <w:rsid w:val="00EC3020"/>
    <w:rsid w:val="00EC3141"/>
    <w:rsid w:val="00EC3285"/>
    <w:rsid w:val="00EC32BB"/>
    <w:rsid w:val="00EC36C0"/>
    <w:rsid w:val="00EC3A3F"/>
    <w:rsid w:val="00EC3E05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5C9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D4D"/>
    <w:rsid w:val="00ED3E30"/>
    <w:rsid w:val="00ED40C4"/>
    <w:rsid w:val="00ED41E0"/>
    <w:rsid w:val="00ED4577"/>
    <w:rsid w:val="00ED4793"/>
    <w:rsid w:val="00ED4AF6"/>
    <w:rsid w:val="00ED4F07"/>
    <w:rsid w:val="00ED5061"/>
    <w:rsid w:val="00ED5354"/>
    <w:rsid w:val="00ED5A33"/>
    <w:rsid w:val="00ED5B3F"/>
    <w:rsid w:val="00ED5DAE"/>
    <w:rsid w:val="00ED608F"/>
    <w:rsid w:val="00ED6396"/>
    <w:rsid w:val="00ED6526"/>
    <w:rsid w:val="00ED65C0"/>
    <w:rsid w:val="00ED68E1"/>
    <w:rsid w:val="00ED6D07"/>
    <w:rsid w:val="00EE0206"/>
    <w:rsid w:val="00EE0598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7B1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9C9"/>
    <w:rsid w:val="00EF2C0A"/>
    <w:rsid w:val="00EF2DFC"/>
    <w:rsid w:val="00EF307E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52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B02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43B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51A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407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C4E"/>
    <w:rsid w:val="00F10F53"/>
    <w:rsid w:val="00F110AF"/>
    <w:rsid w:val="00F11974"/>
    <w:rsid w:val="00F11BAA"/>
    <w:rsid w:val="00F11F5A"/>
    <w:rsid w:val="00F11F9A"/>
    <w:rsid w:val="00F12004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D9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0EDE"/>
    <w:rsid w:val="00F21275"/>
    <w:rsid w:val="00F21624"/>
    <w:rsid w:val="00F217AC"/>
    <w:rsid w:val="00F21A85"/>
    <w:rsid w:val="00F21AAF"/>
    <w:rsid w:val="00F21D0B"/>
    <w:rsid w:val="00F21D78"/>
    <w:rsid w:val="00F21F30"/>
    <w:rsid w:val="00F22382"/>
    <w:rsid w:val="00F225EE"/>
    <w:rsid w:val="00F22694"/>
    <w:rsid w:val="00F2276B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AFA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8CB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1E8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750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4A9"/>
    <w:rsid w:val="00F4585C"/>
    <w:rsid w:val="00F45B58"/>
    <w:rsid w:val="00F4603A"/>
    <w:rsid w:val="00F460E3"/>
    <w:rsid w:val="00F463F9"/>
    <w:rsid w:val="00F46521"/>
    <w:rsid w:val="00F46569"/>
    <w:rsid w:val="00F465F1"/>
    <w:rsid w:val="00F4660A"/>
    <w:rsid w:val="00F4679E"/>
    <w:rsid w:val="00F467FB"/>
    <w:rsid w:val="00F46C8E"/>
    <w:rsid w:val="00F46E5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1DE"/>
    <w:rsid w:val="00F5558D"/>
    <w:rsid w:val="00F558B2"/>
    <w:rsid w:val="00F558EE"/>
    <w:rsid w:val="00F55A52"/>
    <w:rsid w:val="00F55C1E"/>
    <w:rsid w:val="00F5601D"/>
    <w:rsid w:val="00F5602D"/>
    <w:rsid w:val="00F560F4"/>
    <w:rsid w:val="00F56142"/>
    <w:rsid w:val="00F564B3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3C5"/>
    <w:rsid w:val="00F64532"/>
    <w:rsid w:val="00F64616"/>
    <w:rsid w:val="00F64919"/>
    <w:rsid w:val="00F64A4D"/>
    <w:rsid w:val="00F64C5F"/>
    <w:rsid w:val="00F64D39"/>
    <w:rsid w:val="00F656BD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8F"/>
    <w:rsid w:val="00F74EB4"/>
    <w:rsid w:val="00F75096"/>
    <w:rsid w:val="00F758FF"/>
    <w:rsid w:val="00F7595D"/>
    <w:rsid w:val="00F7596E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EC5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0FA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BF5"/>
    <w:rsid w:val="00F86D75"/>
    <w:rsid w:val="00F86F35"/>
    <w:rsid w:val="00F87069"/>
    <w:rsid w:val="00F870C7"/>
    <w:rsid w:val="00F873A4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75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10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2D87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267"/>
    <w:rsid w:val="00FB6630"/>
    <w:rsid w:val="00FB66D6"/>
    <w:rsid w:val="00FB6A2C"/>
    <w:rsid w:val="00FB6BEE"/>
    <w:rsid w:val="00FB6F8E"/>
    <w:rsid w:val="00FB70E3"/>
    <w:rsid w:val="00FB711D"/>
    <w:rsid w:val="00FB7139"/>
    <w:rsid w:val="00FB7237"/>
    <w:rsid w:val="00FB7792"/>
    <w:rsid w:val="00FB7985"/>
    <w:rsid w:val="00FB7A1C"/>
    <w:rsid w:val="00FB7B85"/>
    <w:rsid w:val="00FB7BA2"/>
    <w:rsid w:val="00FB7C69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0B8"/>
    <w:rsid w:val="00FC435F"/>
    <w:rsid w:val="00FC46AB"/>
    <w:rsid w:val="00FC48A4"/>
    <w:rsid w:val="00FC4C62"/>
    <w:rsid w:val="00FC4F61"/>
    <w:rsid w:val="00FC50B4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C7C08"/>
    <w:rsid w:val="00FD02A8"/>
    <w:rsid w:val="00FD0C92"/>
    <w:rsid w:val="00FD1045"/>
    <w:rsid w:val="00FD1361"/>
    <w:rsid w:val="00FD1485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54B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97"/>
    <w:rsid w:val="00FE72FB"/>
    <w:rsid w:val="00FE74FD"/>
    <w:rsid w:val="00FE7512"/>
    <w:rsid w:val="00FE75F5"/>
    <w:rsid w:val="00FE776A"/>
    <w:rsid w:val="00FE799B"/>
    <w:rsid w:val="00FE7D4C"/>
    <w:rsid w:val="00FE7D73"/>
    <w:rsid w:val="00FF02BA"/>
    <w:rsid w:val="00FF041F"/>
    <w:rsid w:val="00FF0688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E4A"/>
    <w:rsid w:val="00FF5F7E"/>
    <w:rsid w:val="00FF6C8C"/>
    <w:rsid w:val="00FF6CE1"/>
    <w:rsid w:val="00FF7067"/>
    <w:rsid w:val="00FF74C7"/>
    <w:rsid w:val="00FF79D3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  <w:style w:type="character" w:customStyle="1" w:styleId="st">
    <w:name w:val="st"/>
    <w:basedOn w:val="Domylnaczcionkaakapitu"/>
    <w:rsid w:val="007C4878"/>
  </w:style>
  <w:style w:type="table" w:customStyle="1" w:styleId="Tabela-Siatka11">
    <w:name w:val="Tabela - Siatka11"/>
    <w:basedOn w:val="Standardowy"/>
    <w:next w:val="Tabela-Siatka"/>
    <w:uiPriority w:val="39"/>
    <w:rsid w:val="0088361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E0318E"/>
  </w:style>
  <w:style w:type="table" w:customStyle="1" w:styleId="Tabela-Siatka3">
    <w:name w:val="Tabela - Siatka3"/>
    <w:basedOn w:val="Standardowy"/>
    <w:next w:val="Tabela-Siatka"/>
    <w:uiPriority w:val="39"/>
    <w:rsid w:val="00E0318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0318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E0318E"/>
  </w:style>
  <w:style w:type="table" w:customStyle="1" w:styleId="Tabela-Siatka21">
    <w:name w:val="Tabela - Siatka21"/>
    <w:basedOn w:val="Standardowy"/>
    <w:next w:val="Tabela-Siatka"/>
    <w:rsid w:val="00E0318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E0318E"/>
  </w:style>
  <w:style w:type="numbering" w:customStyle="1" w:styleId="Bezlisty1111">
    <w:name w:val="Bez listy1111"/>
    <w:next w:val="Bezlisty"/>
    <w:uiPriority w:val="99"/>
    <w:semiHidden/>
    <w:unhideWhenUsed/>
    <w:rsid w:val="00E0318E"/>
  </w:style>
  <w:style w:type="numbering" w:customStyle="1" w:styleId="Styl111">
    <w:name w:val="Styl111"/>
    <w:rsid w:val="00E0318E"/>
  </w:style>
  <w:style w:type="numbering" w:customStyle="1" w:styleId="11111111">
    <w:name w:val="1 / 1.1 / 1.1.111"/>
    <w:basedOn w:val="Bezlisty"/>
    <w:next w:val="111111"/>
    <w:uiPriority w:val="99"/>
    <w:rsid w:val="00E0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4848-A898-499C-87C5-DFB084D1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2216</TotalTime>
  <Pages>13</Pages>
  <Words>3135</Words>
  <Characters>24931</Characters>
  <Application>Microsoft Office Word</Application>
  <DocSecurity>0</DocSecurity>
  <Lines>207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28010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Konto Microsoft</cp:lastModifiedBy>
  <cp:revision>163</cp:revision>
  <cp:lastPrinted>2023-11-07T11:12:00Z</cp:lastPrinted>
  <dcterms:created xsi:type="dcterms:W3CDTF">2023-07-25T05:20:00Z</dcterms:created>
  <dcterms:modified xsi:type="dcterms:W3CDTF">2023-11-08T12:52:00Z</dcterms:modified>
</cp:coreProperties>
</file>