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2E78" w14:textId="77777777" w:rsidR="00980374" w:rsidRPr="00980374" w:rsidRDefault="00980374" w:rsidP="00980374">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14:anchorId="13B32739" wp14:editId="5AF479E4">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rsidRPr="00980374">
        <w:rPr>
          <w:rFonts w:ascii="Arial" w:eastAsia="Times New Roman" w:hAnsi="Arial" w:cs="Arial"/>
          <w:b/>
          <w:bCs/>
          <w:color w:val="000000"/>
          <w:lang w:eastAsia="pl-PL"/>
        </w:rPr>
        <w:t xml:space="preserve"> </w:t>
      </w:r>
    </w:p>
    <w:p w14:paraId="57BE8CEE" w14:textId="77777777" w:rsidR="00980374" w:rsidRPr="00980374" w:rsidRDefault="00980374" w:rsidP="00980374">
      <w:pPr>
        <w:pStyle w:val="Nagwek3"/>
        <w:jc w:val="center"/>
        <w:rPr>
          <w:rFonts w:ascii="Arial" w:hAnsi="Arial" w:cs="Arial"/>
        </w:rPr>
      </w:pPr>
      <w:r w:rsidRPr="00980374">
        <w:rPr>
          <w:rFonts w:ascii="Arial" w:hAnsi="Arial" w:cs="Arial"/>
          <w:color w:val="000000"/>
        </w:rPr>
        <w:t>Gmina Zamość</w:t>
      </w:r>
    </w:p>
    <w:p w14:paraId="44317069" w14:textId="77777777" w:rsidR="00980374" w:rsidRPr="00980374" w:rsidRDefault="00980374" w:rsidP="00980374">
      <w:pPr>
        <w:pStyle w:val="Tekstpodstawowy"/>
        <w:jc w:val="center"/>
        <w:rPr>
          <w:rFonts w:ascii="Arial" w:hAnsi="Arial" w:cs="Arial"/>
        </w:rPr>
      </w:pPr>
      <w:r w:rsidRPr="00980374">
        <w:rPr>
          <w:rFonts w:ascii="Arial" w:hAnsi="Arial" w:cs="Arial"/>
        </w:rPr>
        <w:t>ul. Peowiaków 92, 22-400 Zamość</w:t>
      </w:r>
    </w:p>
    <w:p w14:paraId="37B23FD7" w14:textId="77777777" w:rsidR="00980374" w:rsidRPr="00980374" w:rsidRDefault="00980374" w:rsidP="00980374">
      <w:pPr>
        <w:pStyle w:val="Tekstpodstawowy"/>
        <w:jc w:val="center"/>
        <w:rPr>
          <w:rFonts w:ascii="Arial" w:hAnsi="Arial" w:cs="Arial"/>
        </w:rPr>
      </w:pPr>
      <w:r w:rsidRPr="00980374">
        <w:rPr>
          <w:rFonts w:ascii="Arial" w:hAnsi="Arial" w:cs="Arial"/>
        </w:rPr>
        <w:t>tel./fax (84) 639-29-59, 638-47-48, 639-23-64</w:t>
      </w:r>
    </w:p>
    <w:p w14:paraId="7EEEA0B2" w14:textId="2FC2FA24" w:rsidR="00105BB9" w:rsidRPr="00E23014" w:rsidRDefault="00000000" w:rsidP="00E23014">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r w:rsidR="00980374" w:rsidRPr="00980374">
          <w:rPr>
            <w:rStyle w:val="Hipercze"/>
            <w:rFonts w:ascii="Arial" w:hAnsi="Arial" w:cs="Arial"/>
          </w:rPr>
          <w:t>www.gminazamosc.pl</w:t>
        </w:r>
      </w:hyperlink>
    </w:p>
    <w:p w14:paraId="2397C8E6" w14:textId="77777777" w:rsidR="00105BB9" w:rsidRPr="00980374" w:rsidRDefault="00105BB9">
      <w:pPr>
        <w:pStyle w:val="Tekstpodstawowy"/>
        <w:spacing w:before="7"/>
        <w:ind w:left="0"/>
        <w:rPr>
          <w:rFonts w:ascii="Arial" w:hAnsi="Arial" w:cs="Arial"/>
          <w:sz w:val="9"/>
        </w:rPr>
      </w:pPr>
    </w:p>
    <w:p w14:paraId="355820B7" w14:textId="75246017" w:rsidR="00105BB9" w:rsidRPr="00980374" w:rsidRDefault="00980374" w:rsidP="00561F15">
      <w:pPr>
        <w:pStyle w:val="Tekstpodstawowy"/>
        <w:spacing w:before="57"/>
        <w:ind w:hanging="227"/>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r w:rsidRPr="00980374">
        <w:rPr>
          <w:rFonts w:ascii="Arial" w:hAnsi="Arial" w:cs="Arial"/>
          <w:b/>
        </w:rPr>
        <w:t>RI.271.</w:t>
      </w:r>
      <w:r w:rsidR="00F72072">
        <w:rPr>
          <w:rFonts w:ascii="Arial" w:hAnsi="Arial" w:cs="Arial"/>
          <w:b/>
        </w:rPr>
        <w:t>4</w:t>
      </w:r>
      <w:r w:rsidRPr="00980374">
        <w:rPr>
          <w:rFonts w:ascii="Arial" w:hAnsi="Arial" w:cs="Arial"/>
          <w:b/>
        </w:rPr>
        <w:t>.202</w:t>
      </w:r>
      <w:r w:rsidR="00D57461">
        <w:rPr>
          <w:rFonts w:ascii="Arial" w:hAnsi="Arial" w:cs="Arial"/>
          <w:b/>
        </w:rPr>
        <w:t>4</w:t>
      </w:r>
    </w:p>
    <w:p w14:paraId="10EBE4F9" w14:textId="77777777" w:rsidR="00105BB9" w:rsidRPr="00980374" w:rsidRDefault="00105BB9">
      <w:pPr>
        <w:pStyle w:val="Tekstpodstawowy"/>
        <w:ind w:left="0"/>
        <w:rPr>
          <w:rFonts w:ascii="Arial" w:hAnsi="Arial" w:cs="Arial"/>
        </w:rPr>
      </w:pPr>
    </w:p>
    <w:p w14:paraId="44BBEBCA" w14:textId="77777777" w:rsidR="00105BB9" w:rsidRPr="00980374" w:rsidRDefault="00980374" w:rsidP="00EA601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14:paraId="78517B39" w14:textId="77777777" w:rsidR="00105BB9" w:rsidRPr="00980374" w:rsidRDefault="00980374" w:rsidP="00EA601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r w:rsidRPr="00980374">
        <w:rPr>
          <w:rFonts w:ascii="Arial" w:hAnsi="Arial" w:cs="Arial"/>
          <w:b/>
          <w:sz w:val="32"/>
        </w:rPr>
        <w:t>pkt</w:t>
      </w:r>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proofErr w:type="spellStart"/>
      <w:r>
        <w:rPr>
          <w:rFonts w:ascii="Arial" w:hAnsi="Arial" w:cs="Arial"/>
          <w:b/>
          <w:spacing w:val="16"/>
          <w:sz w:val="32"/>
        </w:rPr>
        <w:t>P</w:t>
      </w:r>
      <w:r w:rsidRPr="00980374">
        <w:rPr>
          <w:rFonts w:ascii="Arial" w:hAnsi="Arial" w:cs="Arial"/>
          <w:b/>
          <w:spacing w:val="-5"/>
          <w:sz w:val="32"/>
        </w:rPr>
        <w:t>zp</w:t>
      </w:r>
      <w:proofErr w:type="spellEnd"/>
    </w:p>
    <w:p w14:paraId="68F1278D" w14:textId="77777777" w:rsidR="00105BB9" w:rsidRDefault="00980374" w:rsidP="00980374">
      <w:pPr>
        <w:spacing w:before="60"/>
        <w:ind w:right="-53"/>
        <w:jc w:val="center"/>
        <w:rPr>
          <w:rFonts w:ascii="Arial" w:hAnsi="Arial" w:cs="Arial"/>
          <w:b/>
          <w:spacing w:val="-2"/>
          <w:sz w:val="32"/>
        </w:rPr>
      </w:pPr>
      <w:r w:rsidRPr="00980374">
        <w:rPr>
          <w:rFonts w:ascii="Arial" w:hAnsi="Arial" w:cs="Arial"/>
          <w:b/>
          <w:sz w:val="32"/>
        </w:rPr>
        <w:t>postępowanie</w:t>
      </w:r>
      <w:r w:rsidRPr="00980374">
        <w:rPr>
          <w:rFonts w:ascii="Arial" w:hAnsi="Arial" w:cs="Arial"/>
          <w:b/>
          <w:spacing w:val="20"/>
          <w:sz w:val="32"/>
        </w:rPr>
        <w:t xml:space="preserve"> </w:t>
      </w:r>
      <w:r w:rsidRPr="00980374">
        <w:rPr>
          <w:rFonts w:ascii="Arial" w:hAnsi="Arial" w:cs="Arial"/>
          <w:b/>
          <w:sz w:val="32"/>
        </w:rPr>
        <w:t>prowadzone</w:t>
      </w:r>
      <w:r w:rsidRPr="00980374">
        <w:rPr>
          <w:rFonts w:ascii="Arial" w:hAnsi="Arial" w:cs="Arial"/>
          <w:b/>
          <w:spacing w:val="17"/>
          <w:sz w:val="32"/>
        </w:rPr>
        <w:t xml:space="preserve"> </w:t>
      </w:r>
      <w:r w:rsidRPr="00980374">
        <w:rPr>
          <w:rFonts w:ascii="Arial" w:hAnsi="Arial" w:cs="Arial"/>
          <w:b/>
          <w:sz w:val="32"/>
        </w:rPr>
        <w:t>na</w:t>
      </w:r>
      <w:r w:rsidRPr="00980374">
        <w:rPr>
          <w:rFonts w:ascii="Arial" w:hAnsi="Arial" w:cs="Arial"/>
          <w:b/>
          <w:spacing w:val="28"/>
          <w:sz w:val="32"/>
        </w:rPr>
        <w:t xml:space="preserve"> </w:t>
      </w:r>
      <w:r w:rsidRPr="00980374">
        <w:rPr>
          <w:rFonts w:ascii="Arial" w:hAnsi="Arial" w:cs="Arial"/>
          <w:b/>
          <w:spacing w:val="-2"/>
          <w:sz w:val="32"/>
        </w:rPr>
        <w:t>stronie:</w:t>
      </w:r>
    </w:p>
    <w:p w14:paraId="3C60A920" w14:textId="77777777" w:rsidR="00955DE5" w:rsidRPr="00980374" w:rsidRDefault="00955DE5" w:rsidP="00980374">
      <w:pPr>
        <w:spacing w:before="60"/>
        <w:ind w:right="-53"/>
        <w:jc w:val="center"/>
        <w:rPr>
          <w:rFonts w:ascii="Arial" w:hAnsi="Arial" w:cs="Arial"/>
          <w:b/>
          <w:sz w:val="32"/>
        </w:rPr>
      </w:pPr>
    </w:p>
    <w:p w14:paraId="06873128" w14:textId="77777777" w:rsidR="00105BB9" w:rsidRPr="00980374" w:rsidRDefault="00000000" w:rsidP="00980374">
      <w:pPr>
        <w:spacing w:before="58"/>
        <w:ind w:right="-53"/>
        <w:jc w:val="center"/>
        <w:rPr>
          <w:rFonts w:ascii="Arial" w:hAnsi="Arial" w:cs="Arial"/>
          <w:b/>
          <w:sz w:val="28"/>
        </w:rPr>
      </w:pPr>
      <w:hyperlink r:id="rId10" w:history="1">
        <w:r w:rsidR="00980374" w:rsidRPr="00DD32D9">
          <w:rPr>
            <w:rStyle w:val="Hipercze"/>
            <w:rFonts w:ascii="Arial" w:hAnsi="Arial" w:cs="Arial"/>
            <w:b/>
            <w:spacing w:val="-2"/>
            <w:sz w:val="28"/>
            <w:u w:color="0000FF"/>
          </w:rPr>
          <w:t>https://platformazakupowa.pl/pn/gminazamosc</w:t>
        </w:r>
      </w:hyperlink>
    </w:p>
    <w:p w14:paraId="0B757259" w14:textId="77777777" w:rsidR="00105BB9" w:rsidRPr="00980374" w:rsidRDefault="00105BB9">
      <w:pPr>
        <w:pStyle w:val="Tekstpodstawowy"/>
        <w:spacing w:before="7"/>
        <w:ind w:left="0"/>
        <w:rPr>
          <w:rFonts w:ascii="Arial" w:hAnsi="Arial" w:cs="Arial"/>
          <w:b/>
          <w:sz w:val="8"/>
        </w:rPr>
      </w:pPr>
    </w:p>
    <w:p w14:paraId="33B07741" w14:textId="77777777" w:rsidR="00105BB9" w:rsidRPr="00980374" w:rsidRDefault="00105BB9">
      <w:pPr>
        <w:pStyle w:val="Tekstpodstawowy"/>
        <w:ind w:left="0"/>
        <w:rPr>
          <w:rFonts w:ascii="Arial" w:hAnsi="Arial" w:cs="Arial"/>
          <w:b/>
          <w:sz w:val="20"/>
        </w:rPr>
      </w:pPr>
    </w:p>
    <w:p w14:paraId="73F7545E" w14:textId="77777777" w:rsidR="00105BB9" w:rsidRPr="00980374" w:rsidRDefault="00105BB9">
      <w:pPr>
        <w:pStyle w:val="Tekstpodstawowy"/>
        <w:ind w:left="0"/>
        <w:rPr>
          <w:rFonts w:ascii="Arial" w:hAnsi="Arial" w:cs="Arial"/>
          <w:b/>
          <w:sz w:val="20"/>
        </w:rPr>
      </w:pPr>
    </w:p>
    <w:p w14:paraId="726C9FF8" w14:textId="77777777" w:rsidR="00105BB9" w:rsidRDefault="00980374" w:rsidP="00557979">
      <w:pPr>
        <w:spacing w:before="51"/>
        <w:ind w:left="227"/>
        <w:jc w:val="center"/>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14:paraId="4C41D6D1" w14:textId="77777777" w:rsidR="00980374" w:rsidRPr="00980374" w:rsidRDefault="00980374">
      <w:pPr>
        <w:spacing w:before="51"/>
        <w:ind w:left="227"/>
        <w:rPr>
          <w:rFonts w:ascii="Arial" w:hAnsi="Arial" w:cs="Arial"/>
          <w:b/>
          <w:sz w:val="24"/>
        </w:rPr>
      </w:pPr>
    </w:p>
    <w:p w14:paraId="519D440B" w14:textId="71033B46" w:rsidR="003506B8" w:rsidRPr="003506B8" w:rsidRDefault="002E269A" w:rsidP="003506B8">
      <w:pPr>
        <w:shd w:val="clear" w:color="auto" w:fill="FFFF99"/>
        <w:jc w:val="center"/>
        <w:rPr>
          <w:rFonts w:ascii="Arial" w:eastAsia="Times New Roman" w:hAnsi="Arial" w:cs="Arial"/>
          <w:b/>
          <w:bCs/>
          <w:sz w:val="32"/>
          <w:szCs w:val="32"/>
          <w:u w:val="single"/>
          <w:lang w:eastAsia="pl-PL"/>
        </w:rPr>
      </w:pPr>
      <w:r>
        <w:rPr>
          <w:rFonts w:ascii="Arial" w:eastAsia="Times New Roman" w:hAnsi="Arial" w:cs="Arial"/>
          <w:b/>
          <w:bCs/>
          <w:sz w:val="32"/>
          <w:szCs w:val="32"/>
          <w:u w:val="single"/>
          <w:lang w:eastAsia="pl-PL"/>
        </w:rPr>
        <w:t>„</w:t>
      </w:r>
      <w:r w:rsidR="00E20265">
        <w:rPr>
          <w:rFonts w:ascii="Arial" w:eastAsia="Times New Roman" w:hAnsi="Arial" w:cs="Arial"/>
          <w:b/>
          <w:bCs/>
          <w:sz w:val="32"/>
          <w:szCs w:val="32"/>
          <w:u w:val="single"/>
          <w:lang w:eastAsia="pl-PL"/>
        </w:rPr>
        <w:t>B</w:t>
      </w:r>
      <w:r w:rsidR="00161DEC" w:rsidRPr="00161DEC">
        <w:rPr>
          <w:rFonts w:ascii="Arial" w:eastAsia="Times New Roman" w:hAnsi="Arial" w:cs="Arial"/>
          <w:b/>
          <w:bCs/>
          <w:sz w:val="32"/>
          <w:szCs w:val="32"/>
          <w:u w:val="single"/>
          <w:lang w:eastAsia="pl-PL"/>
        </w:rPr>
        <w:t>udowa</w:t>
      </w:r>
      <w:r w:rsidR="003506B8">
        <w:rPr>
          <w:rFonts w:ascii="Arial" w:eastAsia="Times New Roman" w:hAnsi="Arial" w:cs="Arial"/>
          <w:b/>
          <w:bCs/>
          <w:sz w:val="32"/>
          <w:szCs w:val="32"/>
          <w:u w:val="single"/>
          <w:lang w:eastAsia="pl-PL"/>
        </w:rPr>
        <w:t xml:space="preserve"> </w:t>
      </w:r>
      <w:r w:rsidR="00E20265">
        <w:rPr>
          <w:rFonts w:ascii="Arial" w:eastAsia="Times New Roman" w:hAnsi="Arial" w:cs="Arial"/>
          <w:b/>
          <w:bCs/>
          <w:sz w:val="32"/>
          <w:szCs w:val="32"/>
          <w:u w:val="single"/>
          <w:lang w:eastAsia="pl-PL"/>
        </w:rPr>
        <w:t xml:space="preserve">sieci wodociągowej </w:t>
      </w:r>
      <w:r w:rsidR="003506B8">
        <w:rPr>
          <w:rFonts w:ascii="Arial" w:eastAsia="Times New Roman" w:hAnsi="Arial" w:cs="Arial"/>
          <w:b/>
          <w:bCs/>
          <w:sz w:val="32"/>
          <w:szCs w:val="32"/>
          <w:u w:val="single"/>
          <w:lang w:eastAsia="pl-PL"/>
        </w:rPr>
        <w:t xml:space="preserve">w m. </w:t>
      </w:r>
      <w:r w:rsidR="00E20265">
        <w:rPr>
          <w:rFonts w:ascii="Arial" w:eastAsia="Times New Roman" w:hAnsi="Arial" w:cs="Arial"/>
          <w:b/>
          <w:bCs/>
          <w:sz w:val="32"/>
          <w:szCs w:val="32"/>
          <w:u w:val="single"/>
          <w:lang w:eastAsia="pl-PL"/>
        </w:rPr>
        <w:t>Mokre (Kolonia).</w:t>
      </w:r>
      <w:r>
        <w:rPr>
          <w:rFonts w:ascii="Arial" w:eastAsia="Times New Roman" w:hAnsi="Arial" w:cs="Arial"/>
          <w:b/>
          <w:bCs/>
          <w:sz w:val="32"/>
          <w:szCs w:val="32"/>
          <w:u w:val="single"/>
          <w:lang w:eastAsia="pl-PL"/>
        </w:rPr>
        <w:t>”</w:t>
      </w:r>
    </w:p>
    <w:p w14:paraId="71C96442" w14:textId="77777777" w:rsidR="003506B8" w:rsidRDefault="003506B8" w:rsidP="003506B8">
      <w:pPr>
        <w:rPr>
          <w:rFonts w:ascii="Arial" w:hAnsi="Arial" w:cs="Arial"/>
          <w:b/>
          <w:bCs/>
          <w:u w:val="single"/>
        </w:rPr>
      </w:pPr>
    </w:p>
    <w:p w14:paraId="68F7BABD" w14:textId="77777777" w:rsidR="00557979" w:rsidRDefault="00557979" w:rsidP="003506B8">
      <w:pPr>
        <w:rPr>
          <w:rFonts w:ascii="Arial" w:hAnsi="Arial" w:cs="Arial"/>
          <w:b/>
          <w:bCs/>
          <w:u w:val="single"/>
        </w:rPr>
      </w:pPr>
    </w:p>
    <w:p w14:paraId="2F645748" w14:textId="76C7C5AF" w:rsidR="003506B8" w:rsidRPr="00DF6E75" w:rsidRDefault="003506B8" w:rsidP="003506B8">
      <w:pPr>
        <w:rPr>
          <w:rFonts w:ascii="Arial" w:hAnsi="Arial" w:cs="Arial"/>
          <w:b/>
          <w:bCs/>
          <w:u w:val="single"/>
        </w:rPr>
      </w:pPr>
      <w:r w:rsidRPr="00DF6E75">
        <w:rPr>
          <w:rFonts w:ascii="Arial" w:hAnsi="Arial" w:cs="Arial"/>
          <w:b/>
          <w:bCs/>
          <w:u w:val="single"/>
        </w:rPr>
        <w:t>RO</w:t>
      </w:r>
      <w:r>
        <w:rPr>
          <w:rFonts w:ascii="Arial" w:hAnsi="Arial" w:cs="Arial"/>
          <w:b/>
          <w:bCs/>
          <w:u w:val="single"/>
        </w:rPr>
        <w:t>D</w:t>
      </w:r>
      <w:r w:rsidRPr="00DF6E75">
        <w:rPr>
          <w:rFonts w:ascii="Arial" w:hAnsi="Arial" w:cs="Arial"/>
          <w:b/>
          <w:bCs/>
          <w:u w:val="single"/>
        </w:rPr>
        <w:t xml:space="preserve">ZAJ </w:t>
      </w:r>
      <w:r w:rsidRPr="003506B8">
        <w:rPr>
          <w:rFonts w:ascii="Arial" w:hAnsi="Arial" w:cs="Arial"/>
          <w:b/>
          <w:bCs/>
          <w:u w:val="single"/>
        </w:rPr>
        <w:t>ZAMÓWIENIA: ROBOTA</w:t>
      </w:r>
      <w:r w:rsidRPr="003506B8">
        <w:rPr>
          <w:rFonts w:ascii="Arial" w:hAnsi="Arial" w:cs="Arial"/>
          <w:b/>
          <w:bCs/>
          <w:i/>
          <w:iCs/>
          <w:u w:val="single"/>
        </w:rPr>
        <w:t xml:space="preserve"> </w:t>
      </w:r>
    </w:p>
    <w:p w14:paraId="0B56AB26" w14:textId="77777777" w:rsidR="00105BB9" w:rsidRPr="00980374" w:rsidRDefault="00105BB9">
      <w:pPr>
        <w:pStyle w:val="Tekstpodstawowy"/>
        <w:ind w:left="0"/>
        <w:rPr>
          <w:rFonts w:ascii="Arial" w:hAnsi="Arial" w:cs="Arial"/>
          <w:b/>
          <w:sz w:val="23"/>
        </w:rPr>
      </w:pPr>
    </w:p>
    <w:p w14:paraId="66EF15DF" w14:textId="77777777" w:rsidR="006F0035" w:rsidRDefault="00980374" w:rsidP="003506B8">
      <w:pPr>
        <w:pStyle w:val="Nagwek11"/>
        <w:ind w:left="0"/>
        <w:rPr>
          <w:rFonts w:ascii="Arial" w:hAnsi="Arial" w:cs="Arial"/>
          <w:spacing w:val="-4"/>
        </w:rPr>
      </w:pPr>
      <w:bookmarkStart w:id="1" w:name="_bookmark1"/>
      <w:bookmarkEnd w:id="1"/>
      <w:r w:rsidRPr="00980374">
        <w:rPr>
          <w:rFonts w:ascii="Arial" w:hAnsi="Arial" w:cs="Arial"/>
        </w:rPr>
        <w:t>Kody</w:t>
      </w:r>
      <w:r w:rsidRPr="00980374">
        <w:rPr>
          <w:rFonts w:ascii="Arial" w:hAnsi="Arial" w:cs="Arial"/>
          <w:spacing w:val="-4"/>
        </w:rPr>
        <w:t xml:space="preserve"> CPV:</w:t>
      </w:r>
      <w:r w:rsidR="006F0035">
        <w:rPr>
          <w:rFonts w:ascii="Arial" w:hAnsi="Arial" w:cs="Arial"/>
          <w:spacing w:val="-4"/>
        </w:rPr>
        <w:t xml:space="preserve"> </w:t>
      </w:r>
    </w:p>
    <w:p w14:paraId="0D941D30" w14:textId="77777777" w:rsidR="005E5CED" w:rsidRDefault="006F0035" w:rsidP="006F0035">
      <w:pPr>
        <w:pStyle w:val="Nagwek11"/>
        <w:ind w:left="0"/>
        <w:jc w:val="both"/>
        <w:rPr>
          <w:rFonts w:ascii="Arial" w:hAnsi="Arial" w:cs="Arial"/>
          <w:spacing w:val="-4"/>
        </w:rPr>
      </w:pPr>
      <w:r>
        <w:rPr>
          <w:rFonts w:ascii="Arial" w:hAnsi="Arial" w:cs="Arial"/>
          <w:spacing w:val="-4"/>
        </w:rPr>
        <w:t xml:space="preserve">45231300-8     Roboty budowlane w zakresie budowy wodociągów i rurociągów do odprowadzania </w:t>
      </w:r>
      <w:r w:rsidR="005E5CED">
        <w:rPr>
          <w:rFonts w:ascii="Arial" w:hAnsi="Arial" w:cs="Arial"/>
          <w:spacing w:val="-4"/>
        </w:rPr>
        <w:t xml:space="preserve">  </w:t>
      </w:r>
    </w:p>
    <w:p w14:paraId="16F08B40" w14:textId="15C0BF8B" w:rsidR="00105BB9" w:rsidRDefault="005E5CED" w:rsidP="006F0035">
      <w:pPr>
        <w:pStyle w:val="Nagwek11"/>
        <w:ind w:left="0"/>
        <w:jc w:val="both"/>
        <w:rPr>
          <w:rFonts w:ascii="Arial" w:hAnsi="Arial" w:cs="Arial"/>
          <w:spacing w:val="-4"/>
        </w:rPr>
      </w:pPr>
      <w:r>
        <w:rPr>
          <w:rFonts w:ascii="Arial" w:hAnsi="Arial" w:cs="Arial"/>
          <w:spacing w:val="-4"/>
        </w:rPr>
        <w:t xml:space="preserve">                         </w:t>
      </w:r>
      <w:r w:rsidR="006F0035">
        <w:rPr>
          <w:rFonts w:ascii="Arial" w:hAnsi="Arial" w:cs="Arial"/>
          <w:spacing w:val="-4"/>
        </w:rPr>
        <w:t>ścieków</w:t>
      </w:r>
      <w:r w:rsidR="00370807">
        <w:rPr>
          <w:rFonts w:ascii="Arial" w:hAnsi="Arial" w:cs="Arial"/>
          <w:spacing w:val="-4"/>
        </w:rPr>
        <w:t>,</w:t>
      </w:r>
    </w:p>
    <w:p w14:paraId="2F765BF1" w14:textId="7099D16E" w:rsidR="00E20265" w:rsidRDefault="00E20265" w:rsidP="006F0035">
      <w:pPr>
        <w:pStyle w:val="Nagwek11"/>
        <w:ind w:left="0"/>
        <w:jc w:val="both"/>
        <w:rPr>
          <w:rFonts w:ascii="Arial" w:hAnsi="Arial" w:cs="Arial"/>
          <w:spacing w:val="-4"/>
        </w:rPr>
      </w:pPr>
      <w:r>
        <w:rPr>
          <w:rFonts w:ascii="Arial" w:hAnsi="Arial" w:cs="Arial"/>
          <w:spacing w:val="-4"/>
        </w:rPr>
        <w:t>Dodatkowe:</w:t>
      </w:r>
    </w:p>
    <w:p w14:paraId="34385B4F" w14:textId="2405F181" w:rsidR="006F0035" w:rsidRDefault="006F0035" w:rsidP="006F0035">
      <w:pPr>
        <w:pStyle w:val="Nagwek11"/>
        <w:ind w:left="0"/>
        <w:jc w:val="both"/>
        <w:rPr>
          <w:rFonts w:ascii="Arial" w:hAnsi="Arial" w:cs="Arial"/>
          <w:spacing w:val="-4"/>
        </w:rPr>
      </w:pPr>
      <w:r>
        <w:rPr>
          <w:rFonts w:ascii="Arial" w:hAnsi="Arial" w:cs="Arial"/>
          <w:spacing w:val="-4"/>
        </w:rPr>
        <w:t xml:space="preserve">45232100-3 </w:t>
      </w:r>
      <w:r w:rsidR="00E20265">
        <w:rPr>
          <w:rFonts w:ascii="Arial" w:hAnsi="Arial" w:cs="Arial"/>
          <w:spacing w:val="-4"/>
        </w:rPr>
        <w:tab/>
      </w:r>
      <w:r>
        <w:rPr>
          <w:rFonts w:ascii="Arial" w:hAnsi="Arial" w:cs="Arial"/>
          <w:spacing w:val="-4"/>
        </w:rPr>
        <w:t>Roboty pomocnicze w zakresie wodociągów</w:t>
      </w:r>
      <w:r w:rsidR="00370807">
        <w:rPr>
          <w:rFonts w:ascii="Arial" w:hAnsi="Arial" w:cs="Arial"/>
          <w:spacing w:val="-4"/>
        </w:rPr>
        <w:t>,</w:t>
      </w:r>
    </w:p>
    <w:p w14:paraId="3D3B33BA" w14:textId="130EAC1F" w:rsidR="006F0035" w:rsidRDefault="006F0035" w:rsidP="006F0035">
      <w:pPr>
        <w:pStyle w:val="Nagwek11"/>
        <w:ind w:left="0"/>
        <w:jc w:val="both"/>
        <w:rPr>
          <w:rFonts w:ascii="Arial" w:hAnsi="Arial" w:cs="Arial"/>
          <w:spacing w:val="-4"/>
        </w:rPr>
      </w:pPr>
      <w:r>
        <w:rPr>
          <w:rFonts w:ascii="Arial" w:hAnsi="Arial" w:cs="Arial"/>
          <w:spacing w:val="-4"/>
        </w:rPr>
        <w:t xml:space="preserve">45232150-8 </w:t>
      </w:r>
      <w:r w:rsidR="00E20265">
        <w:rPr>
          <w:rFonts w:ascii="Arial" w:hAnsi="Arial" w:cs="Arial"/>
          <w:spacing w:val="-4"/>
        </w:rPr>
        <w:tab/>
      </w:r>
      <w:r>
        <w:rPr>
          <w:rFonts w:ascii="Arial" w:hAnsi="Arial" w:cs="Arial"/>
          <w:spacing w:val="-4"/>
        </w:rPr>
        <w:t xml:space="preserve">Roboty w zakresie rurociągów do </w:t>
      </w:r>
      <w:proofErr w:type="spellStart"/>
      <w:r>
        <w:rPr>
          <w:rFonts w:ascii="Arial" w:hAnsi="Arial" w:cs="Arial"/>
          <w:spacing w:val="-4"/>
        </w:rPr>
        <w:t>przesyłu</w:t>
      </w:r>
      <w:proofErr w:type="spellEnd"/>
      <w:r>
        <w:rPr>
          <w:rFonts w:ascii="Arial" w:hAnsi="Arial" w:cs="Arial"/>
          <w:spacing w:val="-4"/>
        </w:rPr>
        <w:t xml:space="preserve"> wody,</w:t>
      </w:r>
    </w:p>
    <w:p w14:paraId="718ADC99" w14:textId="34EDD4F7" w:rsidR="006F0035" w:rsidRPr="00370807" w:rsidRDefault="006F0035" w:rsidP="00370807">
      <w:pPr>
        <w:pStyle w:val="Nagwek11"/>
        <w:ind w:left="0"/>
        <w:jc w:val="both"/>
        <w:rPr>
          <w:rStyle w:val="HTML-kod"/>
          <w:rFonts w:ascii="Arial" w:eastAsia="Calibri" w:hAnsi="Arial" w:cs="Arial"/>
          <w:spacing w:val="-4"/>
          <w:sz w:val="22"/>
          <w:szCs w:val="22"/>
        </w:rPr>
      </w:pPr>
      <w:r>
        <w:rPr>
          <w:rFonts w:ascii="Arial" w:hAnsi="Arial" w:cs="Arial"/>
          <w:spacing w:val="-4"/>
        </w:rPr>
        <w:t>45330</w:t>
      </w:r>
      <w:r w:rsidR="00370807">
        <w:rPr>
          <w:rStyle w:val="HTML-kod"/>
          <w:rFonts w:ascii="Arial" w:eastAsia="Calibri" w:hAnsi="Arial" w:cs="Arial"/>
          <w:sz w:val="22"/>
          <w:szCs w:val="22"/>
        </w:rPr>
        <w:t xml:space="preserve">000-9 </w:t>
      </w:r>
      <w:r w:rsidR="00E20265">
        <w:rPr>
          <w:rStyle w:val="HTML-kod"/>
          <w:rFonts w:ascii="Arial" w:eastAsia="Calibri" w:hAnsi="Arial" w:cs="Arial"/>
          <w:sz w:val="22"/>
          <w:szCs w:val="22"/>
        </w:rPr>
        <w:tab/>
      </w:r>
      <w:r w:rsidR="00370807">
        <w:rPr>
          <w:rStyle w:val="HTML-kod"/>
          <w:rFonts w:ascii="Arial" w:eastAsia="Calibri" w:hAnsi="Arial" w:cs="Arial"/>
          <w:sz w:val="22"/>
          <w:szCs w:val="22"/>
        </w:rPr>
        <w:t>Roboty instalacyjne wodno-kanalizacyjne i sanitarne</w:t>
      </w:r>
    </w:p>
    <w:p w14:paraId="3793342A" w14:textId="4922D367" w:rsidR="008B5ADB" w:rsidRPr="008B5ADB" w:rsidRDefault="00064AE7" w:rsidP="003506B8">
      <w:pPr>
        <w:pStyle w:val="Nagwek11"/>
        <w:ind w:left="0"/>
        <w:rPr>
          <w:rFonts w:ascii="Arial" w:hAnsi="Arial" w:cs="Arial"/>
          <w:b w:val="0"/>
          <w:bCs w:val="0"/>
        </w:rPr>
      </w:pPr>
      <w:r>
        <w:rPr>
          <w:rFonts w:ascii="Arial" w:hAnsi="Arial" w:cs="Arial"/>
          <w:b w:val="0"/>
          <w:bCs w:val="0"/>
        </w:rPr>
        <w:t xml:space="preserve">                        </w:t>
      </w:r>
    </w:p>
    <w:p w14:paraId="6531F108" w14:textId="77777777" w:rsidR="00980374" w:rsidRDefault="00980374" w:rsidP="00E23014">
      <w:pPr>
        <w:pStyle w:val="Tekstpodstawowy"/>
        <w:tabs>
          <w:tab w:val="left" w:pos="1505"/>
        </w:tabs>
        <w:spacing w:line="267" w:lineRule="exact"/>
        <w:ind w:left="0"/>
        <w:rPr>
          <w:rFonts w:ascii="Arial" w:hAnsi="Arial" w:cs="Arial"/>
          <w:spacing w:val="-2"/>
        </w:rPr>
      </w:pPr>
    </w:p>
    <w:p w14:paraId="47F89ACB" w14:textId="66DFFFB1" w:rsidR="00EA601E" w:rsidRPr="00EA601E" w:rsidRDefault="00EA601E" w:rsidP="00EA601E">
      <w:pPr>
        <w:jc w:val="center"/>
        <w:rPr>
          <w:rFonts w:ascii="Times New Roman" w:eastAsia="Times New Roman" w:hAnsi="Times New Roman" w:cs="Times New Roman"/>
          <w:u w:val="single"/>
          <w:lang w:eastAsia="pl-PL"/>
        </w:rPr>
      </w:pPr>
      <w:r w:rsidRPr="00EA601E">
        <w:rPr>
          <w:rFonts w:ascii="Arial" w:eastAsia="Times New Roman" w:hAnsi="Arial" w:cs="Arial"/>
          <w:u w:val="single"/>
          <w:lang w:eastAsia="pl-PL"/>
        </w:rPr>
        <w:t xml:space="preserve">Nr planu postępowań  </w:t>
      </w:r>
      <w:r w:rsidRPr="00EA601E">
        <w:rPr>
          <w:rFonts w:ascii="Arial" w:hAnsi="Arial" w:cs="Arial"/>
          <w:b/>
          <w:u w:val="single"/>
        </w:rPr>
        <w:t>202</w:t>
      </w:r>
      <w:r w:rsidR="00D57461">
        <w:rPr>
          <w:rFonts w:ascii="Arial" w:hAnsi="Arial" w:cs="Arial"/>
          <w:b/>
          <w:u w:val="single"/>
        </w:rPr>
        <w:t>4</w:t>
      </w:r>
      <w:r w:rsidRPr="00EA601E">
        <w:rPr>
          <w:rFonts w:ascii="Arial" w:hAnsi="Arial" w:cs="Arial"/>
          <w:b/>
          <w:u w:val="single"/>
        </w:rPr>
        <w:t>/BZP 0005</w:t>
      </w:r>
      <w:r w:rsidR="006F4168">
        <w:rPr>
          <w:rFonts w:ascii="Arial" w:hAnsi="Arial" w:cs="Arial"/>
          <w:b/>
          <w:u w:val="single"/>
        </w:rPr>
        <w:t>9607</w:t>
      </w:r>
      <w:r w:rsidRPr="00EA601E">
        <w:rPr>
          <w:rFonts w:ascii="Arial" w:hAnsi="Arial" w:cs="Arial"/>
          <w:b/>
          <w:u w:val="single"/>
        </w:rPr>
        <w:t>/0</w:t>
      </w:r>
      <w:r w:rsidR="00D57461">
        <w:rPr>
          <w:rFonts w:ascii="Arial" w:hAnsi="Arial" w:cs="Arial"/>
          <w:b/>
          <w:u w:val="single"/>
        </w:rPr>
        <w:t>1</w:t>
      </w:r>
      <w:r w:rsidRPr="00EA601E">
        <w:rPr>
          <w:rFonts w:ascii="Arial" w:hAnsi="Arial" w:cs="Arial"/>
          <w:b/>
          <w:u w:val="single"/>
        </w:rPr>
        <w:t>/P</w:t>
      </w:r>
      <w:r w:rsidRPr="00EA601E">
        <w:rPr>
          <w:rFonts w:ascii="Arial" w:eastAsia="Times New Roman" w:hAnsi="Arial" w:cs="Arial"/>
          <w:b/>
          <w:u w:val="single"/>
          <w:lang w:eastAsia="pl-PL"/>
        </w:rPr>
        <w:t xml:space="preserve"> </w:t>
      </w:r>
      <w:r w:rsidRPr="00EA601E">
        <w:rPr>
          <w:rFonts w:ascii="Arial" w:eastAsia="Times New Roman" w:hAnsi="Arial" w:cs="Arial"/>
          <w:u w:val="single"/>
          <w:lang w:eastAsia="pl-PL"/>
        </w:rPr>
        <w:t xml:space="preserve">pozycja nr </w:t>
      </w:r>
      <w:r w:rsidRPr="00EA601E">
        <w:rPr>
          <w:rFonts w:ascii="Arial" w:eastAsia="Times New Roman" w:hAnsi="Arial" w:cs="Arial"/>
          <w:b/>
          <w:u w:val="single"/>
          <w:lang w:eastAsia="pl-PL"/>
        </w:rPr>
        <w:t>1.1</w:t>
      </w:r>
      <w:r w:rsidR="00E72886">
        <w:rPr>
          <w:rFonts w:ascii="Arial" w:eastAsia="Times New Roman" w:hAnsi="Arial" w:cs="Arial"/>
          <w:b/>
          <w:u w:val="single"/>
          <w:lang w:eastAsia="pl-PL"/>
        </w:rPr>
        <w:t>.</w:t>
      </w:r>
      <w:r w:rsidR="006F0035">
        <w:rPr>
          <w:rFonts w:ascii="Arial" w:eastAsia="Times New Roman" w:hAnsi="Arial" w:cs="Arial"/>
          <w:b/>
          <w:u w:val="single"/>
          <w:lang w:eastAsia="pl-PL"/>
        </w:rPr>
        <w:t>1</w:t>
      </w:r>
      <w:r w:rsidR="00030B6B">
        <w:rPr>
          <w:rFonts w:ascii="Arial" w:eastAsia="Times New Roman" w:hAnsi="Arial" w:cs="Arial"/>
          <w:b/>
          <w:u w:val="single"/>
          <w:lang w:eastAsia="pl-PL"/>
        </w:rPr>
        <w:t xml:space="preserve"> </w:t>
      </w:r>
    </w:p>
    <w:p w14:paraId="27574440" w14:textId="77777777" w:rsidR="00EA601E" w:rsidRPr="00EA601E" w:rsidRDefault="00EA601E" w:rsidP="00EA601E">
      <w:pPr>
        <w:pStyle w:val="Tekstpodstawowy"/>
        <w:ind w:right="39"/>
        <w:jc w:val="center"/>
        <w:rPr>
          <w:b/>
        </w:rPr>
      </w:pPr>
      <w:r w:rsidRPr="00EA601E">
        <w:rPr>
          <w:rFonts w:eastAsia="Times New Roman"/>
          <w:lang w:eastAsia="pl-PL"/>
        </w:rPr>
        <w:br/>
      </w: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 xml:space="preserve">z treścią niniejszej SWZ. Wykonawca ponosi ryzyko niedostarczenia wszystkich wymaganych informacji i dokumentów oraz przedłożenia oferty nie odpowiadającej </w:t>
      </w:r>
    </w:p>
    <w:p w14:paraId="59E2114F" w14:textId="77777777" w:rsidR="00EA601E" w:rsidRPr="00EA601E" w:rsidRDefault="00EA601E" w:rsidP="00EA601E">
      <w:pPr>
        <w:pStyle w:val="Tekstpodstawowy"/>
        <w:ind w:right="39"/>
        <w:jc w:val="center"/>
        <w:rPr>
          <w:b/>
        </w:rPr>
      </w:pPr>
      <w:r w:rsidRPr="00EA601E">
        <w:rPr>
          <w:rFonts w:ascii="Arial" w:hAnsi="Arial" w:cs="Arial"/>
          <w:b/>
          <w:u w:val="single"/>
        </w:rPr>
        <w:t>wymaganiom określonym przez Zamawiającego.</w:t>
      </w:r>
    </w:p>
    <w:p w14:paraId="50BED72B" w14:textId="77777777" w:rsidR="00EA601E" w:rsidRPr="00EA601E" w:rsidRDefault="00EA601E" w:rsidP="00EA601E">
      <w:pPr>
        <w:pStyle w:val="Tekstpodstawowy"/>
        <w:ind w:right="39"/>
        <w:jc w:val="center"/>
        <w:rPr>
          <w:rFonts w:ascii="Arial" w:hAnsi="Arial" w:cs="Arial"/>
          <w:b/>
          <w:u w:val="single"/>
        </w:rPr>
      </w:pPr>
    </w:p>
    <w:p w14:paraId="445173CC" w14:textId="77777777" w:rsidR="00EA601E" w:rsidRPr="00EA601E" w:rsidRDefault="00EA601E" w:rsidP="00EA601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14:paraId="7F62BE0F" w14:textId="77777777" w:rsidR="00161DEC" w:rsidRDefault="00161DEC" w:rsidP="00EA601E">
      <w:pPr>
        <w:pStyle w:val="Tekstpodstawowy"/>
        <w:rPr>
          <w:rFonts w:ascii="Arial" w:hAnsi="Arial" w:cs="Arial"/>
        </w:rPr>
      </w:pPr>
    </w:p>
    <w:p w14:paraId="727A9C82" w14:textId="77777777" w:rsidR="00064AE7" w:rsidRDefault="00064AE7" w:rsidP="00EA601E">
      <w:pPr>
        <w:pStyle w:val="Tekstpodstawowy"/>
        <w:rPr>
          <w:rFonts w:ascii="Arial" w:hAnsi="Arial" w:cs="Arial"/>
        </w:rPr>
      </w:pPr>
    </w:p>
    <w:p w14:paraId="07AB374B" w14:textId="77777777" w:rsidR="009B27EC" w:rsidRDefault="00161DEC" w:rsidP="00EA601E">
      <w:pPr>
        <w:pStyle w:val="Tekstpodstawowy"/>
        <w:rPr>
          <w:rFonts w:ascii="Arial" w:hAnsi="Arial" w:cs="Arial"/>
        </w:rPr>
      </w:pPr>
      <w:r>
        <w:rPr>
          <w:rFonts w:ascii="Arial" w:hAnsi="Arial" w:cs="Arial"/>
        </w:rPr>
        <w:t xml:space="preserve">                                                        </w:t>
      </w:r>
    </w:p>
    <w:p w14:paraId="5C982EDD" w14:textId="2B4D6CEB" w:rsidR="00346CA4" w:rsidRDefault="00161DEC" w:rsidP="00FA4192">
      <w:pPr>
        <w:pStyle w:val="Tekstpodstawowy"/>
        <w:rPr>
          <w:rFonts w:ascii="Arial" w:hAnsi="Arial" w:cs="Arial"/>
          <w:sz w:val="20"/>
          <w:szCs w:val="20"/>
        </w:rPr>
      </w:pPr>
      <w:r>
        <w:rPr>
          <w:rFonts w:ascii="Arial" w:hAnsi="Arial" w:cs="Arial"/>
        </w:rPr>
        <w:t xml:space="preserve">     </w:t>
      </w:r>
    </w:p>
    <w:p w14:paraId="76FDD9C7" w14:textId="77777777" w:rsidR="00963AE4" w:rsidRDefault="00963AE4" w:rsidP="00963AE4">
      <w:pPr>
        <w:pStyle w:val="Tekstpodstawowy"/>
        <w:rPr>
          <w:rFonts w:ascii="Arial" w:hAnsi="Arial" w:cs="Arial"/>
        </w:rPr>
      </w:pPr>
    </w:p>
    <w:p w14:paraId="0398B164" w14:textId="77777777" w:rsidR="00963AE4" w:rsidRPr="00064AE7" w:rsidRDefault="00963AE4" w:rsidP="00963AE4">
      <w:pPr>
        <w:pStyle w:val="Tekstpodstawowy"/>
        <w:ind w:left="0"/>
        <w:rPr>
          <w:rFonts w:ascii="Arial" w:hAnsi="Arial" w:cs="Arial"/>
          <w:sz w:val="20"/>
          <w:szCs w:val="20"/>
        </w:rPr>
      </w:pPr>
      <w:r>
        <w:rPr>
          <w:rFonts w:ascii="Arial" w:hAnsi="Arial" w:cs="Arial"/>
        </w:rPr>
        <w:t xml:space="preserve">          </w:t>
      </w:r>
      <w:r w:rsidRPr="00064AE7">
        <w:rPr>
          <w:rFonts w:ascii="Arial" w:hAnsi="Arial" w:cs="Arial"/>
          <w:sz w:val="20"/>
          <w:szCs w:val="20"/>
        </w:rPr>
        <w:t xml:space="preserve">           </w:t>
      </w:r>
      <w:r>
        <w:rPr>
          <w:rFonts w:ascii="Arial" w:hAnsi="Arial" w:cs="Arial"/>
          <w:sz w:val="20"/>
          <w:szCs w:val="20"/>
        </w:rPr>
        <w:t xml:space="preserve">     </w:t>
      </w:r>
      <w:r w:rsidRPr="00064AE7">
        <w:rPr>
          <w:rFonts w:ascii="Arial" w:hAnsi="Arial" w:cs="Arial"/>
          <w:sz w:val="20"/>
          <w:szCs w:val="20"/>
        </w:rPr>
        <w:t xml:space="preserve">Monika Wiśniewska                                                                    </w:t>
      </w:r>
      <w:r>
        <w:rPr>
          <w:rFonts w:ascii="Arial" w:hAnsi="Arial" w:cs="Arial"/>
          <w:sz w:val="20"/>
          <w:szCs w:val="20"/>
        </w:rPr>
        <w:t xml:space="preserve">           </w:t>
      </w:r>
      <w:r w:rsidRPr="00064AE7">
        <w:rPr>
          <w:rFonts w:ascii="Arial" w:hAnsi="Arial" w:cs="Arial"/>
          <w:sz w:val="20"/>
          <w:szCs w:val="20"/>
        </w:rPr>
        <w:t>Ryszard Gliwiński</w:t>
      </w:r>
    </w:p>
    <w:p w14:paraId="627BC9CB" w14:textId="2B6B4C07" w:rsidR="00FA4192" w:rsidRPr="00955DE5" w:rsidRDefault="00963AE4" w:rsidP="00963AE4">
      <w:pPr>
        <w:pStyle w:val="Tekstpodstawowy"/>
        <w:rPr>
          <w:rFonts w:ascii="Arial" w:hAnsi="Arial" w:cs="Arial"/>
          <w:sz w:val="20"/>
          <w:szCs w:val="20"/>
        </w:rPr>
      </w:pPr>
      <w:r>
        <w:rPr>
          <w:rFonts w:ascii="Arial" w:hAnsi="Arial" w:cs="Arial"/>
          <w:sz w:val="20"/>
          <w:szCs w:val="20"/>
        </w:rPr>
        <w:t xml:space="preserve">          p</w:t>
      </w:r>
      <w:r w:rsidRPr="00064AE7">
        <w:rPr>
          <w:rFonts w:ascii="Arial" w:hAnsi="Arial" w:cs="Arial"/>
          <w:sz w:val="20"/>
          <w:szCs w:val="20"/>
        </w:rPr>
        <w:t xml:space="preserve">odinsp. ds. zamówień publicznych                                                     </w:t>
      </w:r>
      <w:r>
        <w:rPr>
          <w:rFonts w:ascii="Arial" w:hAnsi="Arial" w:cs="Arial"/>
          <w:sz w:val="20"/>
          <w:szCs w:val="20"/>
        </w:rPr>
        <w:t xml:space="preserve">            </w:t>
      </w:r>
      <w:r w:rsidRPr="00064AE7">
        <w:rPr>
          <w:rFonts w:ascii="Arial" w:hAnsi="Arial" w:cs="Arial"/>
          <w:sz w:val="20"/>
          <w:szCs w:val="20"/>
        </w:rPr>
        <w:t>Wójt Gminy Zamość</w:t>
      </w:r>
      <w:r>
        <w:rPr>
          <w:rFonts w:ascii="Arial" w:hAnsi="Arial" w:cs="Arial"/>
        </w:rPr>
        <w:t xml:space="preserve">                                     </w:t>
      </w:r>
    </w:p>
    <w:p w14:paraId="6BBADBCD" w14:textId="5F8B59CC" w:rsidR="00EA601E" w:rsidRPr="00EA601E" w:rsidRDefault="00557979" w:rsidP="00955DE5">
      <w:pPr>
        <w:pStyle w:val="Tekstpodstawowy"/>
        <w:ind w:left="0"/>
      </w:pPr>
      <w:r w:rsidRPr="00064AE7">
        <w:rPr>
          <w:rFonts w:ascii="Arial" w:hAnsi="Arial" w:cs="Arial"/>
          <w:sz w:val="20"/>
          <w:szCs w:val="20"/>
        </w:rPr>
        <w:t xml:space="preserve">             </w:t>
      </w:r>
      <w:r w:rsidR="00EA601E" w:rsidRPr="00EA601E">
        <w:rPr>
          <w:rFonts w:ascii="Arial" w:hAnsi="Arial" w:cs="Arial"/>
        </w:rPr>
        <w:t>........................................</w:t>
      </w:r>
      <w:r>
        <w:rPr>
          <w:rFonts w:ascii="Arial" w:hAnsi="Arial" w:cs="Arial"/>
        </w:rPr>
        <w:t>......</w:t>
      </w:r>
      <w:r w:rsidR="00EA601E" w:rsidRPr="00EA601E">
        <w:rPr>
          <w:rFonts w:ascii="Arial" w:hAnsi="Arial" w:cs="Arial"/>
        </w:rPr>
        <w:t>..</w:t>
      </w:r>
      <w:r>
        <w:rPr>
          <w:rFonts w:ascii="Arial" w:hAnsi="Arial" w:cs="Arial"/>
        </w:rPr>
        <w:t>.........</w:t>
      </w:r>
      <w:r w:rsidR="00EA601E" w:rsidRPr="00EA601E">
        <w:rPr>
          <w:rFonts w:ascii="Arial" w:hAnsi="Arial" w:cs="Arial"/>
        </w:rPr>
        <w:t xml:space="preserve">                                                ............................................                                                                                    </w:t>
      </w:r>
    </w:p>
    <w:p w14:paraId="7A8F3B62" w14:textId="0ED5863C" w:rsidR="00EA601E" w:rsidRPr="00EA601E" w:rsidRDefault="00557979" w:rsidP="00EA601E">
      <w:pPr>
        <w:pStyle w:val="Tekstpodstawowy"/>
        <w:ind w:right="567"/>
        <w:jc w:val="center"/>
      </w:pPr>
      <w:r>
        <w:rPr>
          <w:rFonts w:ascii="Arial" w:hAnsi="Arial" w:cs="Arial"/>
        </w:rPr>
        <w:t xml:space="preserve">       </w:t>
      </w:r>
      <w:r w:rsidR="00FA4192">
        <w:rPr>
          <w:rFonts w:ascii="Arial" w:hAnsi="Arial" w:cs="Arial"/>
        </w:rPr>
        <w:t xml:space="preserve">              </w:t>
      </w:r>
      <w:r w:rsidR="00EA601E" w:rsidRPr="00EA601E">
        <w:rPr>
          <w:rFonts w:ascii="Arial" w:hAnsi="Arial" w:cs="Arial"/>
        </w:rPr>
        <w:t xml:space="preserve">Sporządził                                                                                </w:t>
      </w:r>
      <w:r>
        <w:rPr>
          <w:rFonts w:ascii="Arial" w:hAnsi="Arial" w:cs="Arial"/>
        </w:rPr>
        <w:t xml:space="preserve"> </w:t>
      </w:r>
      <w:r w:rsidR="00955DE5">
        <w:rPr>
          <w:rFonts w:ascii="Arial" w:hAnsi="Arial" w:cs="Arial"/>
        </w:rPr>
        <w:t xml:space="preserve">    </w:t>
      </w:r>
      <w:r w:rsidR="00FA4192">
        <w:rPr>
          <w:rFonts w:ascii="Arial" w:hAnsi="Arial" w:cs="Arial"/>
        </w:rPr>
        <w:t xml:space="preserve">     </w:t>
      </w:r>
      <w:r w:rsidR="00EA601E" w:rsidRPr="00EA601E">
        <w:rPr>
          <w:rFonts w:ascii="Arial" w:hAnsi="Arial" w:cs="Arial"/>
        </w:rPr>
        <w:t>Zatwierdzam</w:t>
      </w:r>
    </w:p>
    <w:p w14:paraId="33503F6C" w14:textId="77777777" w:rsidR="00994D8E" w:rsidRDefault="00994D8E" w:rsidP="009B27EC">
      <w:pPr>
        <w:pStyle w:val="Tekstpodstawowy"/>
        <w:ind w:left="0" w:right="567"/>
        <w:rPr>
          <w:rFonts w:ascii="Arial" w:hAnsi="Arial" w:cs="Arial"/>
        </w:rPr>
      </w:pPr>
    </w:p>
    <w:p w14:paraId="0E389696" w14:textId="4731E860" w:rsidR="00EA601E" w:rsidRPr="005A5FBB" w:rsidRDefault="00EA601E" w:rsidP="00EA601E">
      <w:pPr>
        <w:pStyle w:val="Tekstpodstawowy"/>
        <w:ind w:right="567"/>
        <w:jc w:val="center"/>
        <w:rPr>
          <w:rFonts w:ascii="Arial" w:hAnsi="Arial" w:cs="Arial"/>
        </w:rPr>
      </w:pPr>
      <w:r w:rsidRPr="00EA601E">
        <w:rPr>
          <w:rFonts w:ascii="Arial" w:hAnsi="Arial" w:cs="Arial"/>
        </w:rPr>
        <w:t xml:space="preserve">Zamość, </w:t>
      </w:r>
      <w:r w:rsidR="006F0035">
        <w:rPr>
          <w:rFonts w:ascii="Arial" w:hAnsi="Arial" w:cs="Arial"/>
        </w:rPr>
        <w:t xml:space="preserve"> </w:t>
      </w:r>
      <w:r w:rsidR="0001126F" w:rsidRPr="0001126F">
        <w:rPr>
          <w:rFonts w:ascii="Arial" w:hAnsi="Arial" w:cs="Arial"/>
          <w:color w:val="00B050"/>
        </w:rPr>
        <w:t>21.03.2024 r.</w:t>
      </w:r>
    </w:p>
    <w:p w14:paraId="51D8EE22" w14:textId="77777777" w:rsidR="004467E2" w:rsidRPr="00EA601E" w:rsidRDefault="004467E2" w:rsidP="00EA601E">
      <w:pPr>
        <w:pStyle w:val="Tekstpodstawowy"/>
        <w:ind w:right="567"/>
        <w:jc w:val="center"/>
      </w:pPr>
    </w:p>
    <w:p w14:paraId="2BF5B27D" w14:textId="77777777" w:rsidR="00105BB9" w:rsidRPr="000748BC" w:rsidRDefault="00980374">
      <w:pPr>
        <w:spacing w:before="29"/>
        <w:ind w:left="4479"/>
        <w:rPr>
          <w:rFonts w:ascii="Arial" w:hAnsi="Arial" w:cs="Arial"/>
          <w:b/>
          <w:sz w:val="18"/>
          <w:szCs w:val="18"/>
        </w:rPr>
      </w:pPr>
      <w:r w:rsidRPr="000748BC">
        <w:rPr>
          <w:rFonts w:ascii="Arial" w:hAnsi="Arial" w:cs="Arial"/>
          <w:b/>
          <w:color w:val="2E5395"/>
          <w:sz w:val="18"/>
          <w:szCs w:val="18"/>
        </w:rPr>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14:paraId="0BCD2F85" w14:textId="77777777" w:rsidR="00105BB9" w:rsidRPr="000B5A85" w:rsidRDefault="00000000" w:rsidP="00561F15">
      <w:pPr>
        <w:tabs>
          <w:tab w:val="left" w:leader="dot" w:pos="9541"/>
        </w:tabs>
        <w:spacing w:before="24" w:line="219" w:lineRule="exact"/>
        <w:jc w:val="both"/>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14:paraId="59A4A714" w14:textId="77777777" w:rsidR="00105BB9" w:rsidRPr="000B5A85" w:rsidRDefault="00000000" w:rsidP="00561F15">
      <w:pPr>
        <w:tabs>
          <w:tab w:val="left" w:leader="dot" w:pos="9541"/>
        </w:tabs>
        <w:spacing w:line="219" w:lineRule="exact"/>
        <w:jc w:val="both"/>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14:paraId="1CAA9916" w14:textId="77777777" w:rsidR="00105BB9" w:rsidRPr="000B5A85" w:rsidRDefault="00000000" w:rsidP="00561F15">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14:paraId="57BFAD45" w14:textId="77777777" w:rsidR="00105BB9" w:rsidRPr="000B5A85" w:rsidRDefault="00000000" w:rsidP="00561F15">
      <w:pPr>
        <w:pStyle w:val="Akapitzlist"/>
        <w:numPr>
          <w:ilvl w:val="0"/>
          <w:numId w:val="37"/>
        </w:numPr>
        <w:tabs>
          <w:tab w:val="left" w:pos="567"/>
          <w:tab w:val="left" w:leader="dot" w:pos="9541"/>
        </w:tabs>
        <w:spacing w:line="219" w:lineRule="exact"/>
        <w:ind w:left="0" w:firstLine="0"/>
        <w:jc w:val="both"/>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14:paraId="6F670675" w14:textId="77777777" w:rsidR="00105BB9" w:rsidRPr="000B5A85" w:rsidRDefault="00000000" w:rsidP="00561F15">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14:paraId="5E6FA0E7" w14:textId="77777777" w:rsidR="00105BB9" w:rsidRPr="000B5A85" w:rsidRDefault="00000000" w:rsidP="00561F15">
      <w:pPr>
        <w:pStyle w:val="Akapitzlist"/>
        <w:numPr>
          <w:ilvl w:val="0"/>
          <w:numId w:val="37"/>
        </w:numPr>
        <w:tabs>
          <w:tab w:val="left" w:pos="567"/>
          <w:tab w:val="left" w:leader="dot" w:pos="9541"/>
        </w:tabs>
        <w:spacing w:line="219" w:lineRule="exact"/>
        <w:ind w:left="0" w:firstLine="0"/>
        <w:jc w:val="both"/>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14:paraId="7B7C950E" w14:textId="77777777" w:rsidR="00105BB9" w:rsidRPr="000B5A85" w:rsidRDefault="00000000" w:rsidP="00561F15">
      <w:pPr>
        <w:pStyle w:val="Akapitzlist"/>
        <w:numPr>
          <w:ilvl w:val="0"/>
          <w:numId w:val="37"/>
        </w:numPr>
        <w:tabs>
          <w:tab w:val="left" w:pos="567"/>
          <w:tab w:val="left" w:leader="dot" w:pos="9541"/>
        </w:tabs>
        <w:spacing w:before="1"/>
        <w:ind w:left="0" w:firstLine="0"/>
        <w:jc w:val="both"/>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14:paraId="756F43CD" w14:textId="77777777" w:rsidR="00105BB9" w:rsidRPr="000B5A85" w:rsidRDefault="00000000" w:rsidP="00561F15">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14:paraId="48890A48" w14:textId="77777777" w:rsidR="00105BB9" w:rsidRPr="000B5A85" w:rsidRDefault="00000000" w:rsidP="00561F15">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14:paraId="4C5C3AE8" w14:textId="77777777" w:rsidR="00105BB9" w:rsidRPr="000B5A85" w:rsidRDefault="000748BC" w:rsidP="00561F15">
      <w:pPr>
        <w:tabs>
          <w:tab w:val="left" w:pos="567"/>
          <w:tab w:val="left" w:leader="dot" w:pos="9541"/>
        </w:tabs>
        <w:spacing w:before="1" w:line="219" w:lineRule="exact"/>
        <w:jc w:val="both"/>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14:paraId="094CAC74" w14:textId="77777777" w:rsidR="00105BB9" w:rsidRPr="000B5A85" w:rsidRDefault="00000000" w:rsidP="00561F15">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0748BC"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14:paraId="5D808D45" w14:textId="77777777" w:rsidR="00105BB9" w:rsidRPr="000B5A85" w:rsidRDefault="00000000" w:rsidP="00561F15">
      <w:pPr>
        <w:pStyle w:val="Akapitzlist"/>
        <w:numPr>
          <w:ilvl w:val="0"/>
          <w:numId w:val="37"/>
        </w:numPr>
        <w:tabs>
          <w:tab w:val="left" w:pos="567"/>
          <w:tab w:val="left" w:leader="dot" w:pos="9541"/>
        </w:tabs>
        <w:spacing w:line="219" w:lineRule="exact"/>
        <w:ind w:left="0" w:right="387" w:firstLine="0"/>
        <w:jc w:val="both"/>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r w:rsidR="00980374" w:rsidRPr="000B5A85">
          <w:rPr>
            <w:rFonts w:ascii="Arial" w:hAnsi="Arial" w:cs="Arial"/>
            <w:sz w:val="17"/>
            <w:szCs w:val="17"/>
          </w:rPr>
          <w:t>UST.1,</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proofErr w:type="spellStart"/>
        <w:r w:rsidR="00980374" w:rsidRPr="000B5A85">
          <w:rPr>
            <w:rFonts w:ascii="Arial" w:hAnsi="Arial" w:cs="Arial"/>
            <w:spacing w:val="-5"/>
            <w:sz w:val="17"/>
            <w:szCs w:val="17"/>
          </w:rPr>
          <w:t>Pzp</w:t>
        </w:r>
        <w:proofErr w:type="spellEnd"/>
      </w:hyperlink>
    </w:p>
    <w:p w14:paraId="27B87393" w14:textId="77777777" w:rsidR="00105BB9" w:rsidRPr="000B5A85" w:rsidRDefault="00000000" w:rsidP="00561F15">
      <w:pPr>
        <w:pStyle w:val="Akapitzlist"/>
        <w:numPr>
          <w:ilvl w:val="0"/>
          <w:numId w:val="37"/>
        </w:numPr>
        <w:tabs>
          <w:tab w:val="left" w:pos="567"/>
          <w:tab w:val="left" w:leader="dot" w:pos="9541"/>
        </w:tabs>
        <w:spacing w:before="1"/>
        <w:ind w:left="0" w:firstLine="0"/>
        <w:jc w:val="both"/>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14:paraId="6A368A45" w14:textId="77777777" w:rsidR="00105BB9" w:rsidRPr="000B5A85" w:rsidRDefault="00000000" w:rsidP="00561F15">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14:paraId="496357ED" w14:textId="77777777" w:rsidR="00105BB9" w:rsidRPr="000B5A85" w:rsidRDefault="00000000" w:rsidP="00561F15">
      <w:pPr>
        <w:pStyle w:val="Akapitzlist"/>
        <w:numPr>
          <w:ilvl w:val="0"/>
          <w:numId w:val="37"/>
        </w:numPr>
        <w:tabs>
          <w:tab w:val="left" w:pos="567"/>
          <w:tab w:val="left" w:leader="dot" w:pos="9541"/>
        </w:tabs>
        <w:spacing w:line="219" w:lineRule="exact"/>
        <w:ind w:left="0" w:firstLine="0"/>
        <w:jc w:val="both"/>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14:paraId="0330F74B" w14:textId="77777777" w:rsidR="00105BB9" w:rsidRPr="000B5A85" w:rsidRDefault="00000000" w:rsidP="00561F15">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14:paraId="088BA3B5" w14:textId="77777777" w:rsidR="00105BB9" w:rsidRPr="000B5A85" w:rsidRDefault="00000000" w:rsidP="00561F15">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14:paraId="701417B7" w14:textId="77777777" w:rsidR="00105BB9" w:rsidRPr="000B5A85" w:rsidRDefault="00000000" w:rsidP="00561F15">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14:paraId="4DDECAD2" w14:textId="77777777" w:rsidR="00105BB9" w:rsidRPr="000B5A85" w:rsidRDefault="00000000" w:rsidP="00561F15">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14:paraId="7717B4E0" w14:textId="77777777" w:rsidR="00105BB9" w:rsidRPr="000B5A85" w:rsidRDefault="00000000" w:rsidP="00561F15">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14:paraId="6382E65D" w14:textId="77777777" w:rsidR="00105BB9" w:rsidRPr="000B5A85" w:rsidRDefault="00000000" w:rsidP="00561F15">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14:paraId="2FCC7AB1" w14:textId="77777777" w:rsidR="00105BB9" w:rsidRPr="000B5A85" w:rsidRDefault="00000000" w:rsidP="00561F15">
      <w:pPr>
        <w:pStyle w:val="Akapitzlist"/>
        <w:numPr>
          <w:ilvl w:val="0"/>
          <w:numId w:val="37"/>
        </w:numPr>
        <w:tabs>
          <w:tab w:val="left" w:pos="567"/>
          <w:tab w:val="left" w:leader="dot" w:pos="9450"/>
        </w:tabs>
        <w:spacing w:before="1"/>
        <w:ind w:left="0" w:firstLine="0"/>
        <w:jc w:val="both"/>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14:paraId="528BAA46" w14:textId="77777777" w:rsidR="00105BB9" w:rsidRPr="000B5A85" w:rsidRDefault="00000000" w:rsidP="00561F15">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14:paraId="53100E54" w14:textId="77777777" w:rsidR="00105BB9" w:rsidRPr="000B5A85" w:rsidRDefault="00000000" w:rsidP="00561F15">
      <w:pPr>
        <w:pStyle w:val="Akapitzlist"/>
        <w:numPr>
          <w:ilvl w:val="0"/>
          <w:numId w:val="37"/>
        </w:numPr>
        <w:tabs>
          <w:tab w:val="left" w:pos="567"/>
          <w:tab w:val="left" w:leader="dot" w:pos="9450"/>
        </w:tabs>
        <w:ind w:left="0" w:right="-53" w:firstLine="0"/>
        <w:jc w:val="both"/>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14:paraId="2A02909F" w14:textId="77777777" w:rsidR="00105BB9" w:rsidRPr="000B5A85" w:rsidRDefault="00000000" w:rsidP="00561F15">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14:paraId="3F72F103" w14:textId="77777777" w:rsidR="00105BB9" w:rsidRPr="000B5A85" w:rsidRDefault="00000000" w:rsidP="00561F15">
      <w:pPr>
        <w:pStyle w:val="Akapitzlist"/>
        <w:numPr>
          <w:ilvl w:val="0"/>
          <w:numId w:val="37"/>
        </w:numPr>
        <w:tabs>
          <w:tab w:val="left" w:pos="567"/>
          <w:tab w:val="left" w:leader="dot" w:pos="9450"/>
        </w:tabs>
        <w:spacing w:before="1"/>
        <w:ind w:left="0" w:right="-53" w:firstLine="0"/>
        <w:jc w:val="both"/>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14:paraId="3794E458" w14:textId="77777777" w:rsidR="00105BB9" w:rsidRPr="000B5A85" w:rsidRDefault="00000000" w:rsidP="00561F15">
      <w:pPr>
        <w:pStyle w:val="Akapitzlist"/>
        <w:numPr>
          <w:ilvl w:val="0"/>
          <w:numId w:val="37"/>
        </w:numPr>
        <w:tabs>
          <w:tab w:val="left" w:pos="567"/>
          <w:tab w:val="left" w:leader="dot" w:pos="9450"/>
        </w:tabs>
        <w:ind w:left="0" w:right="-53" w:firstLine="0"/>
        <w:jc w:val="both"/>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14:paraId="6608DF28" w14:textId="77777777" w:rsidR="00105BB9" w:rsidRPr="000B5A85" w:rsidRDefault="00000000" w:rsidP="00561F15">
      <w:pPr>
        <w:pStyle w:val="Akapitzlist"/>
        <w:numPr>
          <w:ilvl w:val="0"/>
          <w:numId w:val="37"/>
        </w:numPr>
        <w:tabs>
          <w:tab w:val="left" w:pos="567"/>
          <w:tab w:val="left" w:leader="dot" w:pos="9450"/>
        </w:tabs>
        <w:ind w:left="0" w:right="-53" w:firstLine="0"/>
        <w:jc w:val="both"/>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 xml:space="preserve">MOWA W ART. 95 </w:t>
        </w:r>
        <w:proofErr w:type="spellStart"/>
        <w:r w:rsidR="00980374" w:rsidRPr="000B5A85">
          <w:rPr>
            <w:rFonts w:ascii="Arial" w:hAnsi="Arial" w:cs="Arial"/>
            <w:sz w:val="17"/>
            <w:szCs w:val="17"/>
          </w:rPr>
          <w:t>Pzp</w:t>
        </w:r>
        <w:proofErr w:type="spellEnd"/>
      </w:hyperlink>
    </w:p>
    <w:p w14:paraId="7D65DD8A" w14:textId="77777777" w:rsidR="00105BB9" w:rsidRPr="000B5A85" w:rsidRDefault="00000000" w:rsidP="00561F15">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r w:rsidR="00980374" w:rsidRPr="000B5A85">
          <w:rPr>
            <w:rFonts w:ascii="Arial" w:hAnsi="Arial" w:cs="Arial"/>
            <w:sz w:val="17"/>
            <w:szCs w:val="17"/>
          </w:rPr>
          <w:t>PKT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w:t>
        </w:r>
        <w:r w:rsidR="000748BC" w:rsidRPr="000B5A85">
          <w:rPr>
            <w:rFonts w:ascii="Arial" w:hAnsi="Arial" w:cs="Arial"/>
            <w:spacing w:val="-5"/>
            <w:sz w:val="17"/>
            <w:szCs w:val="17"/>
          </w:rPr>
          <w:t>zp</w:t>
        </w:r>
        <w:proofErr w:type="spellEnd"/>
      </w:hyperlink>
    </w:p>
    <w:p w14:paraId="47F0F96F" w14:textId="77777777" w:rsidR="00105BB9" w:rsidRPr="000B5A85" w:rsidRDefault="00000000" w:rsidP="00561F15">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029DEC5F" w14:textId="77777777" w:rsidR="00105BB9" w:rsidRPr="000B5A85" w:rsidRDefault="00000000" w:rsidP="00561F15">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14:paraId="7F81B234" w14:textId="77777777" w:rsidR="00105BB9" w:rsidRPr="000B5A85" w:rsidRDefault="00000000" w:rsidP="00561F15">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r w:rsidR="00980374" w:rsidRPr="000B5A85">
          <w:rPr>
            <w:rFonts w:ascii="Arial" w:hAnsi="Arial" w:cs="Arial"/>
            <w:sz w:val="17"/>
            <w:szCs w:val="17"/>
          </w:rPr>
          <w:t>PKT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hyperlink>
    </w:p>
    <w:p w14:paraId="2D9E6FDA" w14:textId="77777777" w:rsidR="00105BB9" w:rsidRPr="000B5A85" w:rsidRDefault="00000000" w:rsidP="00561F15">
      <w:pPr>
        <w:pStyle w:val="Akapitzlist"/>
        <w:numPr>
          <w:ilvl w:val="0"/>
          <w:numId w:val="37"/>
        </w:numPr>
        <w:tabs>
          <w:tab w:val="left" w:pos="567"/>
          <w:tab w:val="left" w:leader="dot" w:pos="9450"/>
        </w:tabs>
        <w:spacing w:before="2"/>
        <w:ind w:left="0" w:right="-53" w:firstLine="0"/>
        <w:jc w:val="both"/>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ART.</w:t>
        </w:r>
        <w:r w:rsidR="00980374" w:rsidRPr="000B5A85">
          <w:rPr>
            <w:rFonts w:ascii="Arial" w:hAnsi="Arial" w:cs="Arial"/>
            <w:sz w:val="17"/>
            <w:szCs w:val="17"/>
          </w:rPr>
          <w:t>131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proofErr w:type="spellStart"/>
        <w:r w:rsidR="00980374" w:rsidRPr="000B5A85">
          <w:rPr>
            <w:rFonts w:ascii="Arial" w:hAnsi="Arial" w:cs="Arial"/>
            <w:spacing w:val="-4"/>
            <w:sz w:val="17"/>
            <w:szCs w:val="17"/>
          </w:rPr>
          <w:t>Pzp</w:t>
        </w:r>
        <w:proofErr w:type="spellEnd"/>
      </w:hyperlink>
    </w:p>
    <w:p w14:paraId="3235CB73" w14:textId="77777777" w:rsidR="00105BB9" w:rsidRPr="000B5A85" w:rsidRDefault="00000000" w:rsidP="00561F15">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14:paraId="54CAB8AB" w14:textId="77777777" w:rsidR="00105BB9" w:rsidRPr="000B5A85" w:rsidRDefault="00000000" w:rsidP="00561F15">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14:paraId="001B5350" w14:textId="77777777" w:rsidR="00105BB9" w:rsidRPr="000B5A85" w:rsidRDefault="00000000" w:rsidP="00561F15">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14:paraId="3357D9B6" w14:textId="77777777" w:rsidR="00105BB9" w:rsidRPr="000B5A85" w:rsidRDefault="00000000" w:rsidP="00561F15">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14:paraId="4C47F70E" w14:textId="77777777" w:rsidR="00105BB9" w:rsidRPr="000B5A85" w:rsidRDefault="00000000" w:rsidP="00561F15">
      <w:pPr>
        <w:pStyle w:val="Akapitzlist"/>
        <w:numPr>
          <w:ilvl w:val="0"/>
          <w:numId w:val="37"/>
        </w:numPr>
        <w:tabs>
          <w:tab w:val="left" w:pos="567"/>
          <w:tab w:val="left" w:leader="dot" w:pos="9450"/>
          <w:tab w:val="left" w:pos="9923"/>
        </w:tabs>
        <w:spacing w:before="2"/>
        <w:ind w:left="0" w:right="-53" w:firstLine="0"/>
        <w:jc w:val="both"/>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14:paraId="7FDDB770" w14:textId="77777777" w:rsidR="00105BB9" w:rsidRPr="000B5A85" w:rsidRDefault="00000000" w:rsidP="00561F15">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77D33E58" w14:textId="77777777" w:rsidR="00105BB9" w:rsidRPr="000B5A85" w:rsidRDefault="00000000" w:rsidP="00561F15">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14:paraId="7E0B9D24" w14:textId="77777777" w:rsidR="00105BB9" w:rsidRPr="000B5A85" w:rsidRDefault="00000000" w:rsidP="00561F15">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14:paraId="1E9872EE" w14:textId="77777777" w:rsidR="00105BB9" w:rsidRPr="000B5A85" w:rsidRDefault="00000000" w:rsidP="00561F15">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14:paraId="597DC9E2" w14:textId="77777777" w:rsidR="00105BB9" w:rsidRPr="000B5A85" w:rsidRDefault="00000000" w:rsidP="00561F15">
      <w:pPr>
        <w:tabs>
          <w:tab w:val="left" w:pos="567"/>
          <w:tab w:val="left" w:leader="dot" w:pos="9450"/>
        </w:tabs>
        <w:spacing w:line="219" w:lineRule="exact"/>
        <w:jc w:val="both"/>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ZNIKI DO SWZ</w:t>
        </w:r>
      </w:hyperlink>
    </w:p>
    <w:p w14:paraId="49B6D07F" w14:textId="77777777" w:rsidR="00105BB9" w:rsidRPr="000748BC" w:rsidRDefault="00105BB9" w:rsidP="000748BC">
      <w:pPr>
        <w:spacing w:line="219" w:lineRule="exact"/>
        <w:rPr>
          <w:rFonts w:ascii="Arial" w:hAnsi="Arial" w:cs="Arial"/>
          <w:sz w:val="17"/>
          <w:szCs w:val="17"/>
        </w:rPr>
        <w:sectPr w:rsidR="00105BB9" w:rsidRPr="000748BC" w:rsidSect="00A605E3">
          <w:headerReference w:type="default" r:id="rId11"/>
          <w:footerReference w:type="default" r:id="rId12"/>
          <w:footerReference w:type="first" r:id="rId13"/>
          <w:pgSz w:w="11910" w:h="16840"/>
          <w:pgMar w:top="683" w:right="1020" w:bottom="860" w:left="1020" w:header="284" w:footer="222" w:gutter="0"/>
          <w:pgNumType w:fmt="numberInDash" w:start="1"/>
          <w:cols w:space="708"/>
          <w:docGrid w:linePitch="299"/>
        </w:sectPr>
      </w:pPr>
    </w:p>
    <w:p w14:paraId="05697979" w14:textId="48EB6E65" w:rsidR="00105BB9" w:rsidRPr="00980374" w:rsidRDefault="00AD3C3E">
      <w:pPr>
        <w:pStyle w:val="Tekstpodstawowy"/>
        <w:ind w:left="110"/>
        <w:rPr>
          <w:rFonts w:ascii="Arial" w:hAnsi="Arial" w:cs="Arial"/>
          <w:sz w:val="20"/>
        </w:rPr>
      </w:pPr>
      <w:r>
        <w:rPr>
          <w:rFonts w:ascii="Arial" w:hAnsi="Arial" w:cs="Arial"/>
          <w:noProof/>
          <w:sz w:val="20"/>
        </w:rPr>
        <w:lastRenderedPageBreak/>
        <mc:AlternateContent>
          <mc:Choice Requires="wps">
            <w:drawing>
              <wp:inline distT="0" distB="0" distL="0" distR="0" wp14:anchorId="6FF504E7" wp14:editId="7031FE08">
                <wp:extent cx="6122035" cy="200025"/>
                <wp:effectExtent l="12700" t="9525" r="8890" b="9525"/>
                <wp:docPr id="68346635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39235427" w14:textId="77777777" w:rsidR="00161DEC" w:rsidRPr="00D40EA1" w:rsidRDefault="00161DEC">
                            <w:pPr>
                              <w:numPr>
                                <w:ilvl w:val="0"/>
                                <w:numId w:val="35"/>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wps:txbx>
                      <wps:bodyPr rot="0" vert="horz" wrap="square" lIns="0" tIns="0" rIns="0" bIns="0" anchor="t" anchorCtr="0" upright="1">
                        <a:noAutofit/>
                      </wps:bodyPr>
                    </wps:wsp>
                  </a:graphicData>
                </a:graphic>
              </wp:inline>
            </w:drawing>
          </mc:Choice>
          <mc:Fallback>
            <w:pict>
              <v:shapetype w14:anchorId="6FF504E7" id="_x0000_t202" coordsize="21600,21600" o:spt="202" path="m,l,21600r21600,l21600,xe">
                <v:stroke joinstyle="miter"/>
                <v:path gradientshapeok="t" o:connecttype="rect"/>
              </v:shapetype>
              <v:shape id="docshape4" o:spid="_x0000_s1026" type="#_x0000_t202" style="width:482.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YDAIAABs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WSY9SzgvpEiiJMHUsTRkYH+I2zgbq15P7rQaDizLyzVJXY2mcDz0Z1NoSV9LTkgbPJ3IVp&#10;BA4OddsR8lR3C7dUuUYnUZ9YzDypA5PW87TEFv9xn7yeZnr7HQAA//8DAFBLAwQUAAYACAAAACEA&#10;2SL2JdkAAAAEAQAADwAAAGRycy9kb3ducmV2LnhtbEyPvU7EMBCEeyTewVokOs4JPwFCnBMgUUAF&#10;dxSUTryXRMTrKOu7mLdnoYFmpdGMZr6t1smP6oAzD4EM5KsMFFIb3ECdgfft09kNKI6WnB0DoYEv&#10;ZFjXx0eVLV1Y6A0Pm9gpKSEurYE+xqnUmtseveVVmJDE24XZ2yhy7rSb7SLlftTnWVZobweShd5O&#10;+Nhj+7nZewOJQ3yYXvNr3j3TkvjjhZptYczpSbq/AxUxxb8w/OALOtTC1IQ9OVajAXkk/l7xbovL&#10;HFRj4CK/Al1X+j98/Q0AAP//AwBQSwECLQAUAAYACAAAACEAtoM4kv4AAADhAQAAEwAAAAAAAAAA&#10;AAAAAAAAAAAAW0NvbnRlbnRfVHlwZXNdLnhtbFBLAQItABQABgAIAAAAIQA4/SH/1gAAAJQBAAAL&#10;AAAAAAAAAAAAAAAAAC8BAABfcmVscy8ucmVsc1BLAQItABQABgAIAAAAIQBZ5LeYDAIAABsEAAAO&#10;AAAAAAAAAAAAAAAAAC4CAABkcnMvZTJvRG9jLnhtbFBLAQItABQABgAIAAAAIQDZIvYl2QAAAAQB&#10;AAAPAAAAAAAAAAAAAAAAAGYEAABkcnMvZG93bnJldi54bWxQSwUGAAAAAAQABADzAAAAbAUAAAAA&#10;" fillcolor="#f1f1f1" strokeweight=".48pt">
                <v:textbox inset="0,0,0,0">
                  <w:txbxContent>
                    <w:p w14:paraId="39235427" w14:textId="77777777" w:rsidR="00161DEC" w:rsidRPr="00D40EA1" w:rsidRDefault="00161DEC">
                      <w:pPr>
                        <w:numPr>
                          <w:ilvl w:val="0"/>
                          <w:numId w:val="35"/>
                        </w:numPr>
                        <w:tabs>
                          <w:tab w:val="left" w:pos="392"/>
                        </w:tabs>
                        <w:spacing w:before="18"/>
                        <w:rPr>
                          <w:rFonts w:ascii="Arial" w:hAnsi="Arial" w:cs="Arial"/>
                          <w:b/>
                          <w:color w:val="000000"/>
                        </w:rPr>
                      </w:pPr>
                      <w:bookmarkStart w:id="3" w:name="_bookmark2"/>
                      <w:bookmarkEnd w:id="3"/>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anchorlock/>
              </v:shape>
            </w:pict>
          </mc:Fallback>
        </mc:AlternateContent>
      </w:r>
    </w:p>
    <w:p w14:paraId="3A65C88F" w14:textId="77777777" w:rsidR="00105BB9" w:rsidRPr="00980374" w:rsidRDefault="00980374">
      <w:pPr>
        <w:pStyle w:val="Akapitzlist"/>
        <w:numPr>
          <w:ilvl w:val="0"/>
          <w:numId w:val="36"/>
        </w:numPr>
        <w:tabs>
          <w:tab w:val="left" w:pos="447"/>
          <w:tab w:val="left" w:pos="2637"/>
        </w:tabs>
        <w:ind w:right="261" w:hanging="2389"/>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14:paraId="6DCBF93A" w14:textId="77777777" w:rsidR="00105BB9" w:rsidRPr="00980374" w:rsidRDefault="00980374">
      <w:pPr>
        <w:pStyle w:val="Akapitzlist"/>
        <w:numPr>
          <w:ilvl w:val="0"/>
          <w:numId w:val="36"/>
        </w:numPr>
        <w:tabs>
          <w:tab w:val="left" w:pos="447"/>
          <w:tab w:val="left" w:pos="2637"/>
        </w:tabs>
        <w:ind w:left="446" w:hanging="220"/>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14:paraId="452519C2" w14:textId="77777777" w:rsidR="00105BB9" w:rsidRPr="00980374" w:rsidRDefault="00FD0ED7">
      <w:pPr>
        <w:pStyle w:val="Akapitzlist"/>
        <w:numPr>
          <w:ilvl w:val="0"/>
          <w:numId w:val="36"/>
        </w:numPr>
        <w:tabs>
          <w:tab w:val="left" w:pos="447"/>
          <w:tab w:val="left" w:pos="2637"/>
        </w:tabs>
        <w:ind w:left="446" w:hanging="220"/>
        <w:rPr>
          <w:rFonts w:ascii="Arial" w:hAnsi="Arial" w:cs="Arial"/>
        </w:rPr>
      </w:pPr>
      <w:r>
        <w:rPr>
          <w:rFonts w:ascii="Arial" w:hAnsi="Arial" w:cs="Arial"/>
          <w:spacing w:val="-2"/>
        </w:rPr>
        <w:t>Telefon/Fax</w:t>
      </w:r>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14:paraId="3B5A12B3" w14:textId="77777777" w:rsidR="00105BB9" w:rsidRDefault="00980374">
      <w:pPr>
        <w:pStyle w:val="Akapitzlist"/>
        <w:numPr>
          <w:ilvl w:val="0"/>
          <w:numId w:val="36"/>
        </w:numPr>
        <w:tabs>
          <w:tab w:val="left" w:pos="447"/>
          <w:tab w:val="left" w:pos="2637"/>
        </w:tabs>
        <w:ind w:left="446" w:hanging="220"/>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4" w:history="1">
        <w:r w:rsidR="00FD0ED7" w:rsidRPr="001E4878">
          <w:rPr>
            <w:rStyle w:val="Hipercze"/>
            <w:rFonts w:ascii="Arial" w:hAnsi="Arial" w:cs="Arial"/>
          </w:rPr>
          <w:t>https://ugzamosc.bip.lubelskie.pl</w:t>
        </w:r>
      </w:hyperlink>
    </w:p>
    <w:p w14:paraId="098C3419" w14:textId="77777777" w:rsidR="00105BB9" w:rsidRPr="00855DE4" w:rsidRDefault="00980374">
      <w:pPr>
        <w:pStyle w:val="Akapitzlist"/>
        <w:numPr>
          <w:ilvl w:val="0"/>
          <w:numId w:val="36"/>
        </w:numPr>
        <w:tabs>
          <w:tab w:val="left" w:pos="447"/>
          <w:tab w:val="left" w:pos="2637"/>
        </w:tabs>
        <w:ind w:left="446" w:hanging="220"/>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5" w:history="1">
        <w:r w:rsidR="00855DE4" w:rsidRPr="00993377">
          <w:rPr>
            <w:rStyle w:val="Hipercze"/>
            <w:rFonts w:ascii="Arial" w:hAnsi="Arial" w:cs="Arial"/>
          </w:rPr>
          <w:t>inwestycje@zamosc.org.pl</w:t>
        </w:r>
      </w:hyperlink>
    </w:p>
    <w:p w14:paraId="62B7591B" w14:textId="77777777" w:rsidR="00105BB9" w:rsidRPr="00980374" w:rsidRDefault="00980374">
      <w:pPr>
        <w:pStyle w:val="Akapitzlist"/>
        <w:numPr>
          <w:ilvl w:val="0"/>
          <w:numId w:val="36"/>
        </w:numPr>
        <w:tabs>
          <w:tab w:val="left" w:pos="447"/>
        </w:tabs>
        <w:ind w:left="446" w:hanging="220"/>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14:paraId="2EE2393A" w14:textId="7BD61A2F" w:rsidR="00105BB9" w:rsidRPr="00346CA4" w:rsidRDefault="00FD0ED7" w:rsidP="00346CA4">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AD3C3E">
        <w:rPr>
          <w:rFonts w:ascii="Arial" w:hAnsi="Arial" w:cs="Arial"/>
          <w:noProof/>
        </w:rPr>
        <mc:AlternateContent>
          <mc:Choice Requires="wps">
            <w:drawing>
              <wp:anchor distT="0" distB="0" distL="0" distR="0" simplePos="0" relativeHeight="487589376" behindDoc="1" locked="0" layoutInCell="1" allowOverlap="1" wp14:anchorId="5456DEBC" wp14:editId="28D12DC8">
                <wp:simplePos x="0" y="0"/>
                <wp:positionH relativeFrom="page">
                  <wp:posOffset>720725</wp:posOffset>
                </wp:positionH>
                <wp:positionV relativeFrom="paragraph">
                  <wp:posOffset>154305</wp:posOffset>
                </wp:positionV>
                <wp:extent cx="6122035" cy="201295"/>
                <wp:effectExtent l="0" t="0" r="0" b="0"/>
                <wp:wrapTopAndBottom/>
                <wp:docPr id="120299152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54C57F3E" w14:textId="77777777" w:rsidR="00161DEC" w:rsidRPr="00D40EA1" w:rsidRDefault="00161DEC">
                            <w:pPr>
                              <w:numPr>
                                <w:ilvl w:val="0"/>
                                <w:numId w:val="34"/>
                              </w:numPr>
                              <w:tabs>
                                <w:tab w:val="left" w:pos="392"/>
                              </w:tabs>
                              <w:spacing w:before="18"/>
                              <w:rPr>
                                <w:rFonts w:ascii="Arial" w:hAnsi="Arial" w:cs="Arial"/>
                                <w:b/>
                                <w:color w:val="000000"/>
                              </w:rPr>
                            </w:pPr>
                            <w:bookmarkStart w:id="4" w:name="_bookmark3"/>
                            <w:bookmarkEnd w:id="4"/>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6DEBC" id="docshape5" o:spid="_x0000_s1027" type="#_x0000_t202" style="position:absolute;left:0;text-align:left;margin-left:56.75pt;margin-top:12.15pt;width:482.05pt;height:1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SoDw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xlyxFpBfSKwCFPj0kMjowP8xtlATVty//UgUHFm3loqTuzws4Fnozobwko6WvLA2WTu&#10;wvQSDg5125HyVH4Ld1TARie2T1HM4VIjJuTzo4md/uM8eT097e13AAAA//8DAFBLAwQUAAYACAAA&#10;ACEAHzDjJ90AAAAKAQAADwAAAGRycy9kb3ducmV2LnhtbEyPMU/DMBCFdyT+g3VIbNROSxOUxqkA&#10;iQEmaBkYnfiaRI3PUc5twr/Hnej4dJ/e+67Yzq4XZxy586QhWSgQSLW3HTUavvdvD08gOBiypveE&#10;Gn6RYVve3hQmt36iLzzvQiNiCXFuNLQhDLmUXLfoDC/8gBRvBz86E2IcG2lHM8Vy18ulUql0pqO4&#10;0JoBX1usj7uT0zCzDy/DZ5Lx4Z2mmX8+qNqnWt/fzc8bEAHn8A/DRT+qQxmdKn8iy6KPOVmtI6ph&#10;+bgCcQFUlqUgKg3rVIEsC3n9QvkHAAD//wMAUEsBAi0AFAAGAAgAAAAhALaDOJL+AAAA4QEAABMA&#10;AAAAAAAAAAAAAAAAAAAAAFtDb250ZW50X1R5cGVzXS54bWxQSwECLQAUAAYACAAAACEAOP0h/9YA&#10;AACUAQAACwAAAAAAAAAAAAAAAAAvAQAAX3JlbHMvLnJlbHNQSwECLQAUAAYACAAAACEAeKM0qA8C&#10;AAAiBAAADgAAAAAAAAAAAAAAAAAuAgAAZHJzL2Uyb0RvYy54bWxQSwECLQAUAAYACAAAACEAHzDj&#10;J90AAAAKAQAADwAAAAAAAAAAAAAAAABpBAAAZHJzL2Rvd25yZXYueG1sUEsFBgAAAAAEAAQA8wAA&#10;AHMFAAAAAA==&#10;" fillcolor="#f1f1f1" strokeweight=".48pt">
                <v:textbox inset="0,0,0,0">
                  <w:txbxContent>
                    <w:p w14:paraId="54C57F3E" w14:textId="77777777" w:rsidR="00161DEC" w:rsidRPr="00D40EA1" w:rsidRDefault="00161DEC">
                      <w:pPr>
                        <w:numPr>
                          <w:ilvl w:val="0"/>
                          <w:numId w:val="34"/>
                        </w:numPr>
                        <w:tabs>
                          <w:tab w:val="left" w:pos="392"/>
                        </w:tabs>
                        <w:spacing w:before="18"/>
                        <w:rPr>
                          <w:rFonts w:ascii="Arial" w:hAnsi="Arial" w:cs="Arial"/>
                          <w:b/>
                          <w:color w:val="000000"/>
                        </w:rPr>
                      </w:pPr>
                      <w:bookmarkStart w:id="5" w:name="_bookmark3"/>
                      <w:bookmarkEnd w:id="5"/>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mc:Fallback>
        </mc:AlternateContent>
      </w:r>
    </w:p>
    <w:p w14:paraId="37BA266F" w14:textId="77777777" w:rsidR="00105BB9" w:rsidRPr="00980374" w:rsidRDefault="00980374">
      <w:pPr>
        <w:pStyle w:val="Akapitzlist"/>
        <w:numPr>
          <w:ilvl w:val="0"/>
          <w:numId w:val="33"/>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6" w:history="1">
        <w:r w:rsidR="00FD0ED7" w:rsidRPr="001E4878">
          <w:rPr>
            <w:rStyle w:val="Hipercze"/>
            <w:rFonts w:ascii="Arial" w:hAnsi="Arial" w:cs="Arial"/>
            <w:b/>
            <w:spacing w:val="-2"/>
            <w:u w:color="0000FF"/>
          </w:rPr>
          <w:t>https://platformazakupowa.pl/pn/gminazamosc</w:t>
        </w:r>
      </w:hyperlink>
    </w:p>
    <w:p w14:paraId="7B614B49" w14:textId="77777777" w:rsidR="00994640" w:rsidRPr="00994640" w:rsidRDefault="00980374">
      <w:pPr>
        <w:pStyle w:val="Akapitzlist"/>
        <w:numPr>
          <w:ilvl w:val="0"/>
          <w:numId w:val="33"/>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14:paraId="5E921CFD" w14:textId="566E5B6A" w:rsidR="00105BB9" w:rsidRPr="00994640" w:rsidRDefault="00994640">
      <w:pPr>
        <w:pStyle w:val="Akapitzlist"/>
        <w:numPr>
          <w:ilvl w:val="0"/>
          <w:numId w:val="33"/>
        </w:numPr>
        <w:tabs>
          <w:tab w:val="left" w:pos="447"/>
        </w:tabs>
        <w:spacing w:before="1"/>
        <w:ind w:left="446" w:hanging="220"/>
        <w:jc w:val="both"/>
        <w:rPr>
          <w:rFonts w:ascii="Arial" w:hAnsi="Arial" w:cs="Arial"/>
          <w:i/>
        </w:rPr>
      </w:pPr>
      <w:r w:rsidRPr="00994640">
        <w:rPr>
          <w:rFonts w:ascii="Arial" w:hAnsi="Arial" w:cs="Arial"/>
          <w:b/>
        </w:rPr>
        <w:t xml:space="preserve">Zamawiający informuje, że posiadanie konta na Platformie zakupowej jest dobrowolne, </w:t>
      </w:r>
      <w:r w:rsidR="00575245">
        <w:rPr>
          <w:rFonts w:ascii="Arial" w:hAnsi="Arial" w:cs="Arial"/>
          <w:b/>
        </w:rPr>
        <w:t xml:space="preserve">                    </w:t>
      </w:r>
      <w:r w:rsidRPr="00994640">
        <w:rPr>
          <w:rFonts w:ascii="Arial" w:hAnsi="Arial" w:cs="Arial"/>
          <w:b/>
        </w:rPr>
        <w:t>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14:paraId="266EFE4A" w14:textId="55A40BB9" w:rsidR="00105BB9" w:rsidRPr="00980374" w:rsidRDefault="00AD3C3E" w:rsidP="00FD0ED7">
      <w:pPr>
        <w:pStyle w:val="Tekstpodstawowy"/>
        <w:spacing w:before="4"/>
        <w:ind w:left="0"/>
        <w:jc w:val="both"/>
        <w:rPr>
          <w:rFonts w:ascii="Arial" w:hAnsi="Arial" w:cs="Arial"/>
          <w:i/>
          <w:sz w:val="20"/>
        </w:rPr>
      </w:pPr>
      <w:r>
        <w:rPr>
          <w:rFonts w:ascii="Arial" w:hAnsi="Arial" w:cs="Arial"/>
          <w:noProof/>
        </w:rPr>
        <mc:AlternateContent>
          <mc:Choice Requires="wps">
            <w:drawing>
              <wp:anchor distT="0" distB="0" distL="0" distR="0" simplePos="0" relativeHeight="487589888" behindDoc="1" locked="0" layoutInCell="1" allowOverlap="1" wp14:anchorId="23ABB25B" wp14:editId="3E86D4F2">
                <wp:simplePos x="0" y="0"/>
                <wp:positionH relativeFrom="page">
                  <wp:posOffset>720725</wp:posOffset>
                </wp:positionH>
                <wp:positionV relativeFrom="paragraph">
                  <wp:posOffset>176530</wp:posOffset>
                </wp:positionV>
                <wp:extent cx="6122035" cy="200025"/>
                <wp:effectExtent l="0" t="0" r="0" b="0"/>
                <wp:wrapTopAndBottom/>
                <wp:docPr id="99807046"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C56F52D" w14:textId="77777777" w:rsidR="00161DEC" w:rsidRPr="00D40EA1" w:rsidRDefault="00161DEC">
                            <w:pPr>
                              <w:numPr>
                                <w:ilvl w:val="0"/>
                                <w:numId w:val="32"/>
                              </w:numPr>
                              <w:tabs>
                                <w:tab w:val="left" w:pos="392"/>
                              </w:tabs>
                              <w:spacing w:before="18"/>
                              <w:rPr>
                                <w:rFonts w:ascii="Arial" w:hAnsi="Arial" w:cs="Arial"/>
                                <w:b/>
                                <w:color w:val="000000"/>
                              </w:rPr>
                            </w:pPr>
                            <w:bookmarkStart w:id="6" w:name="_bookmark4"/>
                            <w:bookmarkEnd w:id="6"/>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BB25B" id="docshape6" o:spid="_x0000_s1028" type="#_x0000_t202" style="position:absolute;left:0;text-align:left;margin-left:56.75pt;margin-top:13.9pt;width:482.05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DEAIAACI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UyXZMMMUCUtYL6RMIiTI1Lg0ZGB/iNs4GatuT+60Gg4sy8s1Sc2OFnA89GdTaElfS05IGz&#10;ydyFaRIODnXbEfJUfgu3VMBGJ22fWMx0qRGT5PPQxE7/cZ+8nkZ7+x0AAP//AwBQSwMEFAAGAAgA&#10;AAAhAO5UBTPdAAAACgEAAA8AAABkcnMvZG93bnJldi54bWxMjzFPwzAQhXck/oN1SGzUSasmNI1T&#10;ARIDTNAyMDrxNYmIz1HsNubfc53o+HSf3n2v3EU7iDNOvnekIF0kIJAaZ3pqFXwdXh8eQfigyejB&#10;ESr4RQ+76vam1IVxM33ieR9awSXkC62gC2EspPRNh1b7hRuR+HZ0k9WB49RKM+mZy+0gl0mSSat7&#10;4g+dHvGlw+Znf7IKonfhefxIc398ozn673eqD5lS93fxaQsiYAz/MFz0WR0qdqrdiYwXA+d0tWZU&#10;wTLnCRcgyfMMRK1gvVmBrEp5PaH6AwAA//8DAFBLAQItABQABgAIAAAAIQC2gziS/gAAAOEBAAAT&#10;AAAAAAAAAAAAAAAAAAAAAABbQ29udGVudF9UeXBlc10ueG1sUEsBAi0AFAAGAAgAAAAhADj9If/W&#10;AAAAlAEAAAsAAAAAAAAAAAAAAAAALwEAAF9yZWxzLy5yZWxzUEsBAi0AFAAGAAgAAAAhAMfqj4MQ&#10;AgAAIgQAAA4AAAAAAAAAAAAAAAAALgIAAGRycy9lMm9Eb2MueG1sUEsBAi0AFAAGAAgAAAAhAO5U&#10;BTPdAAAACgEAAA8AAAAAAAAAAAAAAAAAagQAAGRycy9kb3ducmV2LnhtbFBLBQYAAAAABAAEAPMA&#10;AAB0BQAAAAA=&#10;" fillcolor="#f1f1f1" strokeweight=".48pt">
                <v:textbox inset="0,0,0,0">
                  <w:txbxContent>
                    <w:p w14:paraId="5C56F52D" w14:textId="77777777" w:rsidR="00161DEC" w:rsidRPr="00D40EA1" w:rsidRDefault="00161DEC">
                      <w:pPr>
                        <w:numPr>
                          <w:ilvl w:val="0"/>
                          <w:numId w:val="32"/>
                        </w:numPr>
                        <w:tabs>
                          <w:tab w:val="left" w:pos="392"/>
                        </w:tabs>
                        <w:spacing w:before="18"/>
                        <w:rPr>
                          <w:rFonts w:ascii="Arial" w:hAnsi="Arial" w:cs="Arial"/>
                          <w:b/>
                          <w:color w:val="000000"/>
                        </w:rPr>
                      </w:pPr>
                      <w:bookmarkStart w:id="7" w:name="_bookmark4"/>
                      <w:bookmarkEnd w:id="7"/>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0B1E1156" w14:textId="28BC13AF" w:rsidR="00105BB9" w:rsidRPr="00980374" w:rsidRDefault="00980374">
      <w:pPr>
        <w:pStyle w:val="Akapitzlist"/>
        <w:numPr>
          <w:ilvl w:val="0"/>
          <w:numId w:val="31"/>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r w:rsidR="00FD0ED7">
        <w:rPr>
          <w:rFonts w:ascii="Arial" w:hAnsi="Arial" w:cs="Arial"/>
          <w:b/>
        </w:rPr>
        <w:t>RI.271.</w:t>
      </w:r>
      <w:r w:rsidR="006F0035">
        <w:rPr>
          <w:rFonts w:ascii="Arial" w:hAnsi="Arial" w:cs="Arial"/>
          <w:b/>
        </w:rPr>
        <w:t>4</w:t>
      </w:r>
      <w:r w:rsidRPr="00980374">
        <w:rPr>
          <w:rFonts w:ascii="Arial" w:hAnsi="Arial" w:cs="Arial"/>
          <w:b/>
        </w:rPr>
        <w:t>.202</w:t>
      </w:r>
      <w:r w:rsidR="00030B6B">
        <w:rPr>
          <w:rFonts w:ascii="Arial" w:hAnsi="Arial" w:cs="Arial"/>
          <w:b/>
        </w:rPr>
        <w:t>4</w:t>
      </w:r>
      <w:r w:rsidRPr="00980374">
        <w:rPr>
          <w:rFonts w:ascii="Arial" w:hAnsi="Arial" w:cs="Arial"/>
          <w:b/>
        </w:rPr>
        <w:t xml:space="preserve">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275 pkt</w:t>
      </w:r>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publicznych (Dz.U. z 202</w:t>
      </w:r>
      <w:r w:rsidR="00030B6B">
        <w:rPr>
          <w:rFonts w:ascii="Arial" w:hAnsi="Arial" w:cs="Arial"/>
        </w:rPr>
        <w:t>3</w:t>
      </w:r>
      <w:r w:rsidRPr="00980374">
        <w:rPr>
          <w:rFonts w:ascii="Arial" w:hAnsi="Arial" w:cs="Arial"/>
        </w:rPr>
        <w:t xml:space="preserve"> r. poz. 1</w:t>
      </w:r>
      <w:r w:rsidR="00030B6B">
        <w:rPr>
          <w:rFonts w:ascii="Arial" w:hAnsi="Arial" w:cs="Arial"/>
        </w:rPr>
        <w:t>605</w:t>
      </w:r>
      <w:r w:rsidRPr="00980374">
        <w:rPr>
          <w:rFonts w:ascii="Arial" w:hAnsi="Arial" w:cs="Arial"/>
        </w:rPr>
        <w:t xml:space="preserve"> z późn. zm.), zwaną dalej ustawą lub </w:t>
      </w:r>
      <w:proofErr w:type="spellStart"/>
      <w:r w:rsidRPr="00980374">
        <w:rPr>
          <w:rFonts w:ascii="Arial" w:hAnsi="Arial" w:cs="Arial"/>
        </w:rPr>
        <w:t>Pzp</w:t>
      </w:r>
      <w:proofErr w:type="spellEnd"/>
      <w:r w:rsidRPr="00980374">
        <w:rPr>
          <w:rFonts w:ascii="Arial" w:hAnsi="Arial" w:cs="Arial"/>
        </w:rPr>
        <w:t>.</w:t>
      </w:r>
    </w:p>
    <w:p w14:paraId="1B8BC96A" w14:textId="20EA2379" w:rsidR="00105BB9" w:rsidRPr="00FD0ED7" w:rsidRDefault="00980374">
      <w:pPr>
        <w:pStyle w:val="Akapitzlist"/>
        <w:numPr>
          <w:ilvl w:val="0"/>
          <w:numId w:val="31"/>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 xml:space="preserve">dla celów wynikających z prawnie uzasadnionych interesów realizowanych przez Zamawiającego </w:t>
      </w:r>
      <w:r w:rsidR="00030B6B">
        <w:rPr>
          <w:rFonts w:ascii="Arial" w:hAnsi="Arial" w:cs="Arial"/>
        </w:rPr>
        <w:t xml:space="preserve">                     </w:t>
      </w:r>
      <w:r w:rsidRPr="00FD0ED7">
        <w:rPr>
          <w:rFonts w:ascii="Arial" w:hAnsi="Arial" w:cs="Arial"/>
        </w:rPr>
        <w:t>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14:paraId="5CBAB1AF" w14:textId="77777777" w:rsidR="00105BB9" w:rsidRPr="00980374" w:rsidRDefault="00980374">
      <w:pPr>
        <w:pStyle w:val="Akapitzlist"/>
        <w:numPr>
          <w:ilvl w:val="0"/>
          <w:numId w:val="31"/>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14:paraId="013F800A" w14:textId="77777777" w:rsidR="00105BB9" w:rsidRPr="00980374" w:rsidRDefault="00980374">
      <w:pPr>
        <w:pStyle w:val="Akapitzlist"/>
        <w:numPr>
          <w:ilvl w:val="1"/>
          <w:numId w:val="31"/>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14:paraId="7C1F9D9A" w14:textId="77777777" w:rsidR="00105BB9" w:rsidRPr="00F934F8" w:rsidRDefault="00980374">
      <w:pPr>
        <w:pStyle w:val="Akapitzlist"/>
        <w:numPr>
          <w:ilvl w:val="1"/>
          <w:numId w:val="31"/>
        </w:numPr>
        <w:tabs>
          <w:tab w:val="left" w:pos="656"/>
        </w:tabs>
        <w:spacing w:line="267" w:lineRule="exact"/>
        <w:ind w:right="-53"/>
        <w:jc w:val="both"/>
        <w:rPr>
          <w:rFonts w:ascii="Arial" w:hAnsi="Arial" w:cs="Arial"/>
          <w:b/>
        </w:rPr>
      </w:pPr>
      <w:r w:rsidRPr="00F934F8">
        <w:rPr>
          <w:rFonts w:ascii="Arial" w:hAnsi="Arial" w:cs="Arial"/>
        </w:rPr>
        <w:t>strona</w:t>
      </w:r>
      <w:r w:rsidRPr="00F934F8">
        <w:rPr>
          <w:rFonts w:ascii="Arial" w:hAnsi="Arial" w:cs="Arial"/>
          <w:spacing w:val="-6"/>
        </w:rPr>
        <w:t xml:space="preserve"> </w:t>
      </w:r>
      <w:r w:rsidRPr="00F934F8">
        <w:rPr>
          <w:rFonts w:ascii="Arial" w:hAnsi="Arial" w:cs="Arial"/>
        </w:rPr>
        <w:t>prowadzonego</w:t>
      </w:r>
      <w:r w:rsidRPr="00F934F8">
        <w:rPr>
          <w:rFonts w:ascii="Arial" w:hAnsi="Arial" w:cs="Arial"/>
          <w:spacing w:val="-7"/>
        </w:rPr>
        <w:t xml:space="preserve"> </w:t>
      </w:r>
      <w:r w:rsidRPr="00F934F8">
        <w:rPr>
          <w:rFonts w:ascii="Arial" w:hAnsi="Arial" w:cs="Arial"/>
          <w:spacing w:val="-2"/>
        </w:rPr>
        <w:t>postępowania:</w:t>
      </w:r>
      <w:r w:rsidR="00F934F8" w:rsidRPr="00F934F8">
        <w:rPr>
          <w:rFonts w:ascii="Arial" w:hAnsi="Arial" w:cs="Arial"/>
          <w:spacing w:val="-2"/>
        </w:rPr>
        <w:t xml:space="preserve"> </w:t>
      </w:r>
      <w:hyperlink r:id="rId17" w:history="1">
        <w:r w:rsidR="00FD0ED7" w:rsidRPr="00F934F8">
          <w:rPr>
            <w:rStyle w:val="Hipercze"/>
            <w:rFonts w:ascii="Arial" w:hAnsi="Arial" w:cs="Arial"/>
            <w:b/>
            <w:spacing w:val="-2"/>
            <w:u w:color="0000FF"/>
          </w:rPr>
          <w:t>https://platformazakupowa.pl/pn/gminazamosc</w:t>
        </w:r>
      </w:hyperlink>
    </w:p>
    <w:p w14:paraId="63EE0FF6" w14:textId="77777777" w:rsidR="00105BB9" w:rsidRPr="00980374" w:rsidRDefault="00980374">
      <w:pPr>
        <w:pStyle w:val="Akapitzlist"/>
        <w:numPr>
          <w:ilvl w:val="0"/>
          <w:numId w:val="31"/>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 xml:space="preserve">mają przepisy </w:t>
      </w:r>
      <w:proofErr w:type="spellStart"/>
      <w:r w:rsidRPr="00980374">
        <w:rPr>
          <w:rFonts w:ascii="Arial" w:hAnsi="Arial" w:cs="Arial"/>
        </w:rPr>
        <w:t>Pzp</w:t>
      </w:r>
      <w:proofErr w:type="spellEnd"/>
      <w:r w:rsidRPr="00980374">
        <w:rPr>
          <w:rFonts w:ascii="Arial" w:hAnsi="Arial" w:cs="Arial"/>
        </w:rPr>
        <w:t xml:space="preserve"> i aktów wykonawczych do tej ustawy oraz Kodeksu Cywilnego.</w:t>
      </w:r>
    </w:p>
    <w:p w14:paraId="3EE72EDA" w14:textId="77777777" w:rsidR="00105BB9" w:rsidRPr="00FD0ED7" w:rsidRDefault="00980374">
      <w:pPr>
        <w:pStyle w:val="Akapitzlist"/>
        <w:numPr>
          <w:ilvl w:val="0"/>
          <w:numId w:val="31"/>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14:paraId="45FD3CE8" w14:textId="77777777" w:rsidR="00105BB9" w:rsidRPr="00980374" w:rsidRDefault="00980374">
      <w:pPr>
        <w:pStyle w:val="Akapitzlist"/>
        <w:numPr>
          <w:ilvl w:val="1"/>
          <w:numId w:val="31"/>
        </w:numPr>
        <w:tabs>
          <w:tab w:val="left" w:pos="937"/>
        </w:tabs>
        <w:ind w:left="948" w:right="-53" w:hanging="360"/>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r w:rsidRPr="00980374">
        <w:rPr>
          <w:rFonts w:ascii="Arial" w:hAnsi="Arial" w:cs="Arial"/>
        </w:rPr>
        <w:t xml:space="preserve">platformazakupowa.pl </w:t>
      </w:r>
      <w:hyperlink r:id="rId18" w:history="1">
        <w:r w:rsidR="007C5533" w:rsidRPr="001E4878">
          <w:rPr>
            <w:rStyle w:val="Hipercze"/>
            <w:rFonts w:ascii="Arial" w:hAnsi="Arial" w:cs="Arial"/>
            <w:spacing w:val="-2"/>
            <w:u w:color="0000FF"/>
          </w:rPr>
          <w:t>https://platformazakupowa.pl/strona/1-regulamin</w:t>
        </w:r>
      </w:hyperlink>
    </w:p>
    <w:p w14:paraId="1F1676B6" w14:textId="77777777" w:rsidR="00105BB9" w:rsidRPr="00980374" w:rsidRDefault="00980374">
      <w:pPr>
        <w:pStyle w:val="Akapitzlist"/>
        <w:numPr>
          <w:ilvl w:val="1"/>
          <w:numId w:val="31"/>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19">
        <w:r w:rsidRPr="00980374">
          <w:rPr>
            <w:rFonts w:ascii="Arial" w:hAnsi="Arial" w:cs="Arial"/>
            <w:color w:val="0000FF"/>
            <w:u w:val="single" w:color="0000FF"/>
          </w:rPr>
          <w:t>https://platformazakupowa.pl/strona/45-</w:t>
        </w:r>
        <w:r w:rsidRPr="00980374">
          <w:rPr>
            <w:rFonts w:ascii="Arial" w:hAnsi="Arial" w:cs="Arial"/>
            <w:color w:val="0000FF"/>
            <w:spacing w:val="-2"/>
            <w:u w:val="single" w:color="0000FF"/>
          </w:rPr>
          <w:t>instrukcje</w:t>
        </w:r>
      </w:hyperlink>
    </w:p>
    <w:p w14:paraId="3BD4E335" w14:textId="77777777" w:rsidR="00105BB9" w:rsidRPr="00980374" w:rsidRDefault="00980374">
      <w:pPr>
        <w:pStyle w:val="Akapitzlist"/>
        <w:numPr>
          <w:ilvl w:val="1"/>
          <w:numId w:val="31"/>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20">
        <w:r w:rsidRPr="00980374">
          <w:rPr>
            <w:rFonts w:ascii="Arial" w:hAnsi="Arial" w:cs="Arial"/>
            <w:color w:val="0000FF"/>
            <w:spacing w:val="-2"/>
            <w:u w:val="single" w:color="0000FF"/>
          </w:rPr>
          <w:t>https://platformazakupowa.pl/strona/2-polityka-prywatnosci</w:t>
        </w:r>
      </w:hyperlink>
    </w:p>
    <w:p w14:paraId="711D3FD8" w14:textId="632B6C45" w:rsidR="00105BB9" w:rsidRPr="00980374" w:rsidRDefault="00AD3C3E"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0400" behindDoc="1" locked="0" layoutInCell="1" allowOverlap="1" wp14:anchorId="0CE621A8" wp14:editId="68F6E7E7">
                <wp:simplePos x="0" y="0"/>
                <wp:positionH relativeFrom="page">
                  <wp:posOffset>720725</wp:posOffset>
                </wp:positionH>
                <wp:positionV relativeFrom="paragraph">
                  <wp:posOffset>175895</wp:posOffset>
                </wp:positionV>
                <wp:extent cx="6122035" cy="200025"/>
                <wp:effectExtent l="0" t="0" r="0" b="0"/>
                <wp:wrapTopAndBottom/>
                <wp:docPr id="261928563"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BA9ACEA" w14:textId="77777777" w:rsidR="00161DEC" w:rsidRPr="00D40EA1" w:rsidRDefault="00161DEC">
                            <w:pPr>
                              <w:numPr>
                                <w:ilvl w:val="0"/>
                                <w:numId w:val="30"/>
                              </w:numPr>
                              <w:tabs>
                                <w:tab w:val="left" w:pos="392"/>
                              </w:tabs>
                              <w:spacing w:before="18"/>
                              <w:rPr>
                                <w:rFonts w:ascii="Arial" w:hAnsi="Arial" w:cs="Arial"/>
                                <w:b/>
                                <w:color w:val="000000"/>
                              </w:rPr>
                            </w:pPr>
                            <w:bookmarkStart w:id="8" w:name="_bookmark5"/>
                            <w:bookmarkEnd w:id="8"/>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621A8" id="docshape7" o:spid="_x0000_s1029" type="#_x0000_t202" style="position:absolute;left:0;text-align:left;margin-left:56.75pt;margin-top:13.85pt;width:482.05pt;height:15.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XWEQIAACIEAAAOAAAAZHJzL2Uyb0RvYy54bWysU9tu2zAMfR+wfxD0vthJ0aAz4hRdugwD&#10;ugvQ7QNkWbaFyaJGKbGzrx8lO+muL8NsQKAk6vDwkNzcjr1hR4Vegy35cpFzpqyEWtu25J8/7V/c&#10;cOaDsLUwYFXJT8rz2+3zZ5vBFWoFHZhaISMQ64vBlbwLwRVZ5mWneuEX4JSlywawF4G22GY1ioHQ&#10;e5Ot8nydDYC1Q5DKezq9ny75NuE3jZLhQ9N4FZgpOXELacW0VnHNthtRtChcp+VMQ/wDi15oS0Ev&#10;UPciCHZA/RtUryWChyYsJPQZNI2WKuVA2SzzX7J57IRTKRcSx7uLTP7/wcr3x0f3EVkYX8FIBUxJ&#10;ePcA8otnFnadsK26Q4ShU6KmwMsoWTY4X8xPo9S+8BGkGt5BTUUWhwAJaGywj6pQnozQqQCni+hq&#10;DEzS4Xq5WuVX15xJuqOS5qvrFEIU59cOfXijoGfRKDlSURO6OD74ENmI4uwSg3kwut5rY9IG22pn&#10;kB0FNcB+Gf8Z/Sc3Y9lAVPKX60mAv0IQP/r+BNHrQJ1sdF/ym4uTKKJsr22d+iwIbSabKBs76xil&#10;m0QMYzUyXZf8KgaIslZQn0hYhKlxadDI6AC/cTZQ05bcfz0IVJyZt5aKEzv8bODZqM6GsJKeljxw&#10;Npm7ME3CwaFuO0Keym/hjgrY6KTtE4uZLjViknwemtjpP+6T19No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0GCXW&#10;EQIAACIEAAAOAAAAAAAAAAAAAAAAAC4CAABkcnMvZTJvRG9jLnhtbFBLAQItABQABgAIAAAAIQAX&#10;EHMM3QAAAAoBAAAPAAAAAAAAAAAAAAAAAGsEAABkcnMvZG93bnJldi54bWxQSwUGAAAAAAQABADz&#10;AAAAdQUAAAAA&#10;" fillcolor="#f1f1f1" strokeweight=".48pt">
                <v:textbox inset="0,0,0,0">
                  <w:txbxContent>
                    <w:p w14:paraId="5BA9ACEA" w14:textId="77777777" w:rsidR="00161DEC" w:rsidRPr="00D40EA1" w:rsidRDefault="00161DEC">
                      <w:pPr>
                        <w:numPr>
                          <w:ilvl w:val="0"/>
                          <w:numId w:val="30"/>
                        </w:numPr>
                        <w:tabs>
                          <w:tab w:val="left" w:pos="392"/>
                        </w:tabs>
                        <w:spacing w:before="18"/>
                        <w:rPr>
                          <w:rFonts w:ascii="Arial" w:hAnsi="Arial" w:cs="Arial"/>
                          <w:b/>
                          <w:color w:val="000000"/>
                        </w:rPr>
                      </w:pPr>
                      <w:bookmarkStart w:id="9" w:name="_bookmark5"/>
                      <w:bookmarkEnd w:id="9"/>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mc:Fallback>
        </mc:AlternateContent>
      </w:r>
    </w:p>
    <w:p w14:paraId="0A272846"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14:paraId="1B40C100" w14:textId="76CC99B9" w:rsidR="00105BB9" w:rsidRPr="00980374" w:rsidRDefault="00AD3C3E"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0912" behindDoc="1" locked="0" layoutInCell="1" allowOverlap="1" wp14:anchorId="73A5E047" wp14:editId="72104FA6">
                <wp:simplePos x="0" y="0"/>
                <wp:positionH relativeFrom="page">
                  <wp:posOffset>720725</wp:posOffset>
                </wp:positionH>
                <wp:positionV relativeFrom="paragraph">
                  <wp:posOffset>175895</wp:posOffset>
                </wp:positionV>
                <wp:extent cx="6122035" cy="201295"/>
                <wp:effectExtent l="0" t="0" r="0" b="0"/>
                <wp:wrapTopAndBottom/>
                <wp:docPr id="1596800343"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9265D43" w14:textId="77777777" w:rsidR="00161DEC" w:rsidRPr="00D40EA1" w:rsidRDefault="00161DEC">
                            <w:pPr>
                              <w:spacing w:before="18"/>
                              <w:ind w:left="108"/>
                              <w:rPr>
                                <w:rFonts w:ascii="Arial" w:hAnsi="Arial" w:cs="Arial"/>
                                <w:b/>
                                <w:color w:val="000000"/>
                              </w:rPr>
                            </w:pPr>
                            <w:bookmarkStart w:id="10" w:name="_bookmark6"/>
                            <w:bookmarkEnd w:id="10"/>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5E047" id="docshape8" o:spid="_x0000_s1030" type="#_x0000_t202" style="position:absolute;left:0;text-align:left;margin-left:56.75pt;margin-top:13.85pt;width:482.05pt;height:1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RwEQIAACIEAAAOAAAAZHJzL2Uyb0RvYy54bWysU21v0zAQ/o7Ef7D8nSYtrNqiptPoKEIa&#10;A2nwAxzHSSwcnzm7Tcav5+ykHa9fEIlkne3zc3fPPbe5HnvDjgq9Blvy5SLnTFkJtbZtyT9/2r+4&#10;5MwHYWthwKqSPyrPr7fPn20GV6gVdGBqhYxArC8GV/IuBFdkmZed6oVfgFOWLhvAXgTaYpvVKAZC&#10;7022yvN1NgDWDkEq7+n0drrk24TfNEqGD03jVWCm5JRbSCumtYprtt2IokXhOi3nNMQ/ZNELbSno&#10;GepWBMEOqH+D6rVE8NCEhYQ+g6bRUqUaqJpl/ks1D51wKtVC5Hh3psn/P1h5f3xwH5GF8TWM1MBU&#10;hHd3IL94ZmHXCduqG0QYOiVqCryMlGWD88X8NFLtCx9BquE91NRkcQiQgMYG+8gK1ckInRrweCZd&#10;jYFJOlwvV6v85QVnku6IhNXVRQohitNrhz68VdCzaJQcqakJXRzvfIjZiOLkEoN5MLrea2PSBttq&#10;Z5AdBQlgv4z/jP6Tm7FsoFTyq/VEwF8h8vT9CaLXgZRsdF/yy7OTKCJtb2yddBaENpNNKRs78xip&#10;m0gMYzUyXZf8VQwQaa2gfiRiESbh0qCR0QF+42wg0Zbcfz0IVJyZd5aaExV+MvBkVCdDWElPSx44&#10;m8xdmCbh4FC3HSFP7bdwQw1sdOL2KYs5XRJionwemqj0H/fJ62m0t98B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GnURw&#10;EQIAACIEAAAOAAAAAAAAAAAAAAAAAC4CAABkcnMvZTJvRG9jLnhtbFBLAQItABQABgAIAAAAIQAE&#10;G6+R3QAAAAoBAAAPAAAAAAAAAAAAAAAAAGsEAABkcnMvZG93bnJldi54bWxQSwUGAAAAAAQABADz&#10;AAAAdQUAAAAA&#10;" fillcolor="#f1f1f1" strokeweight=".48pt">
                <v:textbox inset="0,0,0,0">
                  <w:txbxContent>
                    <w:p w14:paraId="29265D43" w14:textId="77777777" w:rsidR="00161DEC" w:rsidRPr="00D40EA1" w:rsidRDefault="00161DEC">
                      <w:pPr>
                        <w:spacing w:before="18"/>
                        <w:ind w:left="108"/>
                        <w:rPr>
                          <w:rFonts w:ascii="Arial" w:hAnsi="Arial" w:cs="Arial"/>
                          <w:b/>
                          <w:color w:val="000000"/>
                        </w:rPr>
                      </w:pPr>
                      <w:bookmarkStart w:id="11" w:name="_bookmark6"/>
                      <w:bookmarkEnd w:id="11"/>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1E38DFFD" w14:textId="77777777" w:rsidR="000F233D" w:rsidRDefault="000F233D" w:rsidP="000F233D">
      <w:pPr>
        <w:tabs>
          <w:tab w:val="left" w:pos="447"/>
        </w:tabs>
        <w:spacing w:before="4"/>
        <w:ind w:right="389"/>
        <w:jc w:val="both"/>
        <w:rPr>
          <w:rFonts w:ascii="Arial" w:hAnsi="Arial" w:cs="Arial"/>
        </w:rPr>
      </w:pPr>
      <w:r>
        <w:rPr>
          <w:rFonts w:ascii="Arial" w:hAnsi="Arial" w:cs="Arial"/>
        </w:rPr>
        <w:t xml:space="preserve">  </w:t>
      </w:r>
    </w:p>
    <w:p w14:paraId="12BF517F" w14:textId="0ED3550D" w:rsidR="0072689B" w:rsidRDefault="00980374" w:rsidP="00161DEC">
      <w:pPr>
        <w:pStyle w:val="Standard"/>
        <w:snapToGrid w:val="0"/>
        <w:jc w:val="both"/>
        <w:rPr>
          <w:rFonts w:ascii="Arial" w:hAnsi="Arial" w:cs="Arial"/>
          <w:b/>
          <w:sz w:val="22"/>
          <w:szCs w:val="22"/>
        </w:rPr>
      </w:pPr>
      <w:r w:rsidRPr="00161DEC">
        <w:rPr>
          <w:rFonts w:ascii="Arial" w:hAnsi="Arial" w:cs="Arial"/>
          <w:sz w:val="22"/>
          <w:szCs w:val="22"/>
        </w:rPr>
        <w:t>Przedmiotem</w:t>
      </w:r>
      <w:r w:rsidRPr="00161DEC">
        <w:rPr>
          <w:rFonts w:ascii="Arial" w:hAnsi="Arial" w:cs="Arial"/>
          <w:spacing w:val="-2"/>
          <w:sz w:val="22"/>
          <w:szCs w:val="22"/>
        </w:rPr>
        <w:t xml:space="preserve"> </w:t>
      </w:r>
      <w:r w:rsidRPr="00161DEC">
        <w:rPr>
          <w:rFonts w:ascii="Arial" w:hAnsi="Arial" w:cs="Arial"/>
          <w:sz w:val="22"/>
          <w:szCs w:val="22"/>
        </w:rPr>
        <w:t>zamówienia</w:t>
      </w:r>
      <w:r w:rsidRPr="00161DEC">
        <w:rPr>
          <w:rFonts w:ascii="Arial" w:hAnsi="Arial" w:cs="Arial"/>
          <w:spacing w:val="-3"/>
          <w:sz w:val="22"/>
          <w:szCs w:val="22"/>
        </w:rPr>
        <w:t xml:space="preserve"> </w:t>
      </w:r>
      <w:r w:rsidRPr="00161DEC">
        <w:rPr>
          <w:rFonts w:ascii="Arial" w:hAnsi="Arial" w:cs="Arial"/>
          <w:sz w:val="22"/>
          <w:szCs w:val="22"/>
        </w:rPr>
        <w:t>jest</w:t>
      </w:r>
      <w:r w:rsidRPr="00161DEC">
        <w:rPr>
          <w:rFonts w:ascii="Arial" w:hAnsi="Arial" w:cs="Arial"/>
          <w:spacing w:val="-4"/>
          <w:sz w:val="22"/>
          <w:szCs w:val="22"/>
        </w:rPr>
        <w:t xml:space="preserve"> </w:t>
      </w:r>
      <w:r w:rsidR="0072689B">
        <w:rPr>
          <w:rFonts w:ascii="Arial" w:hAnsi="Arial" w:cs="Arial"/>
          <w:b/>
          <w:sz w:val="22"/>
          <w:szCs w:val="22"/>
        </w:rPr>
        <w:t>robota budowlana w zakresie budowy sieci wodociągowej                                w m. Mokre, Żdanów oraz Skokówka.</w:t>
      </w:r>
    </w:p>
    <w:p w14:paraId="222975AA" w14:textId="086EC0DB" w:rsidR="0081550A" w:rsidRDefault="0072689B" w:rsidP="00161DEC">
      <w:pPr>
        <w:pStyle w:val="Standard"/>
        <w:snapToGrid w:val="0"/>
        <w:jc w:val="both"/>
        <w:rPr>
          <w:rFonts w:ascii="Arial" w:hAnsi="Arial" w:cs="Arial"/>
          <w:b/>
          <w:sz w:val="22"/>
          <w:szCs w:val="22"/>
        </w:rPr>
      </w:pPr>
      <w:r>
        <w:rPr>
          <w:rFonts w:ascii="Arial" w:hAnsi="Arial" w:cs="Arial"/>
          <w:b/>
          <w:sz w:val="22"/>
          <w:szCs w:val="22"/>
        </w:rPr>
        <w:t xml:space="preserve">Projektowaną sieć wodociągową należy wykonać z rur dwuwarstwowych PE 100RC SDR 11 PN16 (przeznaczonych do układania metodami bezwykopowymi). </w:t>
      </w:r>
    </w:p>
    <w:p w14:paraId="6C6E2597" w14:textId="77777777" w:rsidR="009E00C6" w:rsidRDefault="009E00C6" w:rsidP="009E00C6">
      <w:pPr>
        <w:spacing w:before="60" w:after="60"/>
        <w:jc w:val="both"/>
        <w:rPr>
          <w:rFonts w:ascii="Arial" w:hAnsi="Arial" w:cs="Arial"/>
          <w:b/>
          <w:bCs/>
        </w:rPr>
      </w:pPr>
    </w:p>
    <w:p w14:paraId="088656DF" w14:textId="59AD67A6" w:rsidR="009E00C6" w:rsidRPr="00322A51" w:rsidRDefault="009E00C6" w:rsidP="009E00C6">
      <w:pPr>
        <w:spacing w:before="60" w:after="60"/>
        <w:jc w:val="both"/>
        <w:rPr>
          <w:rFonts w:ascii="Arial" w:hAnsi="Arial" w:cs="Arial"/>
          <w:b/>
          <w:bCs/>
          <w:u w:val="single"/>
        </w:rPr>
      </w:pPr>
      <w:r w:rsidRPr="00322A51">
        <w:rPr>
          <w:rFonts w:ascii="Arial" w:hAnsi="Arial" w:cs="Arial"/>
          <w:b/>
          <w:bCs/>
          <w:u w:val="single"/>
        </w:rPr>
        <w:t xml:space="preserve">Przedmiot zamówienia nie obejmuje budowy przyłączy wodociągowych. </w:t>
      </w:r>
    </w:p>
    <w:p w14:paraId="7AA9D871" w14:textId="77777777" w:rsidR="00997759" w:rsidRDefault="00997759" w:rsidP="00161DEC">
      <w:pPr>
        <w:pStyle w:val="Standard"/>
        <w:snapToGrid w:val="0"/>
        <w:jc w:val="both"/>
        <w:rPr>
          <w:rFonts w:ascii="Arial" w:hAnsi="Arial" w:cs="Arial"/>
          <w:b/>
          <w:bCs/>
          <w:color w:val="auto"/>
          <w:sz w:val="22"/>
          <w:szCs w:val="22"/>
        </w:rPr>
      </w:pPr>
    </w:p>
    <w:p w14:paraId="516BE7FA" w14:textId="1942249A" w:rsidR="00BD2A30" w:rsidRPr="00BE6A2C" w:rsidRDefault="00BE2976" w:rsidP="00161DEC">
      <w:pPr>
        <w:pStyle w:val="Standard"/>
        <w:snapToGrid w:val="0"/>
        <w:jc w:val="both"/>
        <w:rPr>
          <w:rFonts w:ascii="Arial" w:hAnsi="Arial" w:cs="Arial"/>
          <w:b/>
          <w:bCs/>
          <w:color w:val="auto"/>
          <w:sz w:val="22"/>
          <w:szCs w:val="22"/>
          <w:u w:val="single"/>
        </w:rPr>
      </w:pPr>
      <w:r w:rsidRPr="00BE6A2C">
        <w:rPr>
          <w:rFonts w:ascii="Arial" w:hAnsi="Arial" w:cs="Arial"/>
          <w:b/>
          <w:bCs/>
          <w:color w:val="auto"/>
          <w:sz w:val="22"/>
          <w:szCs w:val="22"/>
          <w:u w:val="single"/>
        </w:rPr>
        <w:lastRenderedPageBreak/>
        <w:t>Planowane roboty budowlane:</w:t>
      </w:r>
    </w:p>
    <w:p w14:paraId="19A850A4" w14:textId="77777777" w:rsidR="00BE2976" w:rsidRPr="00BE6A2C" w:rsidRDefault="00BE2976">
      <w:pPr>
        <w:pStyle w:val="Akapitzlist"/>
        <w:numPr>
          <w:ilvl w:val="0"/>
          <w:numId w:val="56"/>
        </w:numPr>
        <w:jc w:val="both"/>
        <w:rPr>
          <w:rFonts w:ascii="Arial" w:hAnsi="Arial" w:cs="Arial"/>
          <w:color w:val="000000"/>
        </w:rPr>
      </w:pPr>
      <w:r w:rsidRPr="00BE6A2C">
        <w:rPr>
          <w:rFonts w:ascii="Arial" w:hAnsi="Arial" w:cs="Arial"/>
          <w:b/>
          <w:bCs/>
        </w:rPr>
        <w:t>Realizacja zakresem obejmuje wykonanie wodociągu:</w:t>
      </w:r>
      <w:r w:rsidRPr="00BE6A2C">
        <w:rPr>
          <w:rFonts w:ascii="Arial" w:hAnsi="Arial" w:cs="Arial"/>
          <w:color w:val="000000"/>
        </w:rPr>
        <w:t xml:space="preserve"> </w:t>
      </w:r>
    </w:p>
    <w:p w14:paraId="6E649314" w14:textId="1DB5E7F2" w:rsidR="00BE2976" w:rsidRPr="00BE6A2C" w:rsidRDefault="00BE2976">
      <w:pPr>
        <w:pStyle w:val="Akapitzlist"/>
        <w:numPr>
          <w:ilvl w:val="0"/>
          <w:numId w:val="55"/>
        </w:numPr>
        <w:jc w:val="both"/>
        <w:rPr>
          <w:rFonts w:ascii="Arial" w:hAnsi="Arial" w:cs="Arial"/>
        </w:rPr>
      </w:pPr>
      <w:r w:rsidRPr="00BE6A2C">
        <w:rPr>
          <w:rFonts w:ascii="Arial" w:hAnsi="Arial" w:cs="Arial"/>
          <w:color w:val="000000"/>
        </w:rPr>
        <w:t>PE100 RC SDR 11 PN16 dn160,</w:t>
      </w:r>
      <w:r w:rsidRPr="00BE6A2C">
        <w:rPr>
          <w:rFonts w:ascii="Arial" w:hAnsi="Arial" w:cs="Arial"/>
          <w:color w:val="000000"/>
        </w:rPr>
        <w:tab/>
      </w:r>
      <w:r w:rsidR="00BB0281">
        <w:rPr>
          <w:rFonts w:ascii="Arial" w:hAnsi="Arial" w:cs="Arial"/>
          <w:color w:val="000000"/>
        </w:rPr>
        <w:tab/>
      </w:r>
      <w:r w:rsidRPr="00BE6A2C">
        <w:rPr>
          <w:rFonts w:ascii="Arial" w:hAnsi="Arial" w:cs="Arial"/>
          <w:color w:val="000000"/>
        </w:rPr>
        <w:t>L = 1899,00 m</w:t>
      </w:r>
    </w:p>
    <w:p w14:paraId="236B4B6C" w14:textId="2B1D4A3E" w:rsidR="00BE2976" w:rsidRPr="00BE6A2C" w:rsidRDefault="00BE2976">
      <w:pPr>
        <w:numPr>
          <w:ilvl w:val="0"/>
          <w:numId w:val="54"/>
        </w:numPr>
        <w:suppressAutoHyphens/>
        <w:autoSpaceDE/>
        <w:autoSpaceDN/>
        <w:textAlignment w:val="baseline"/>
        <w:rPr>
          <w:rFonts w:ascii="Arial" w:hAnsi="Arial" w:cs="Arial"/>
        </w:rPr>
      </w:pPr>
      <w:r w:rsidRPr="00BE6A2C">
        <w:rPr>
          <w:rFonts w:ascii="Arial" w:hAnsi="Arial" w:cs="Arial"/>
          <w:color w:val="000000"/>
        </w:rPr>
        <w:t>PE100 RC SDR 11 PN16 dn63,</w:t>
      </w:r>
      <w:r w:rsidRPr="00BE6A2C">
        <w:rPr>
          <w:rFonts w:ascii="Arial" w:hAnsi="Arial" w:cs="Arial"/>
          <w:color w:val="000000"/>
        </w:rPr>
        <w:tab/>
      </w:r>
      <w:r w:rsidR="00BB0281">
        <w:rPr>
          <w:rFonts w:ascii="Arial" w:hAnsi="Arial" w:cs="Arial"/>
          <w:color w:val="000000"/>
        </w:rPr>
        <w:tab/>
      </w:r>
      <w:r w:rsidRPr="00BE6A2C">
        <w:rPr>
          <w:rFonts w:ascii="Arial" w:hAnsi="Arial" w:cs="Arial"/>
          <w:color w:val="000000"/>
        </w:rPr>
        <w:t>L = 173,30 m</w:t>
      </w:r>
    </w:p>
    <w:p w14:paraId="66392A1A" w14:textId="495709BC" w:rsidR="00BE2976" w:rsidRPr="00BE6A2C" w:rsidRDefault="00BE2976">
      <w:pPr>
        <w:numPr>
          <w:ilvl w:val="0"/>
          <w:numId w:val="54"/>
        </w:numPr>
        <w:suppressAutoHyphens/>
        <w:autoSpaceDE/>
        <w:autoSpaceDN/>
        <w:textAlignment w:val="baseline"/>
        <w:rPr>
          <w:rFonts w:ascii="Arial" w:hAnsi="Arial" w:cs="Arial"/>
        </w:rPr>
      </w:pPr>
      <w:r w:rsidRPr="00BE6A2C">
        <w:rPr>
          <w:rFonts w:ascii="Arial" w:hAnsi="Arial" w:cs="Arial"/>
          <w:color w:val="000000"/>
        </w:rPr>
        <w:t>PE100 RC SDR 11 PN16 dn40,</w:t>
      </w:r>
      <w:r w:rsidRPr="00BE6A2C">
        <w:rPr>
          <w:rFonts w:ascii="Arial" w:hAnsi="Arial" w:cs="Arial"/>
          <w:color w:val="000000"/>
        </w:rPr>
        <w:tab/>
      </w:r>
      <w:r w:rsidR="00BB0281">
        <w:rPr>
          <w:rFonts w:ascii="Arial" w:hAnsi="Arial" w:cs="Arial"/>
          <w:color w:val="000000"/>
        </w:rPr>
        <w:tab/>
      </w:r>
      <w:r w:rsidRPr="00BE6A2C">
        <w:rPr>
          <w:rFonts w:ascii="Arial" w:hAnsi="Arial" w:cs="Arial"/>
          <w:color w:val="000000"/>
        </w:rPr>
        <w:t>L = 72,50 m</w:t>
      </w:r>
    </w:p>
    <w:p w14:paraId="3A11064E" w14:textId="77777777" w:rsidR="00BE2976" w:rsidRPr="00BE6A2C" w:rsidRDefault="00BE2976">
      <w:pPr>
        <w:numPr>
          <w:ilvl w:val="0"/>
          <w:numId w:val="54"/>
        </w:numPr>
        <w:suppressAutoHyphens/>
        <w:autoSpaceDE/>
        <w:autoSpaceDN/>
        <w:textAlignment w:val="baseline"/>
        <w:rPr>
          <w:rFonts w:ascii="Arial" w:hAnsi="Arial" w:cs="Arial"/>
        </w:rPr>
      </w:pPr>
      <w:r w:rsidRPr="00BE6A2C">
        <w:rPr>
          <w:rFonts w:ascii="Arial" w:hAnsi="Arial" w:cs="Arial"/>
          <w:color w:val="000000"/>
        </w:rPr>
        <w:t>PE100 SDR 17 PN10 dn315,</w:t>
      </w:r>
      <w:r w:rsidRPr="00BE6A2C">
        <w:rPr>
          <w:rFonts w:ascii="Arial" w:hAnsi="Arial" w:cs="Arial"/>
          <w:color w:val="000000"/>
        </w:rPr>
        <w:tab/>
      </w:r>
      <w:r w:rsidRPr="00BE6A2C">
        <w:rPr>
          <w:rFonts w:ascii="Arial" w:hAnsi="Arial" w:cs="Arial"/>
          <w:color w:val="000000"/>
        </w:rPr>
        <w:tab/>
        <w:t>L = 47,00 m</w:t>
      </w:r>
    </w:p>
    <w:p w14:paraId="3A2BB687" w14:textId="77777777" w:rsidR="00BE2976" w:rsidRPr="00BE6A2C" w:rsidRDefault="00BE2976">
      <w:pPr>
        <w:numPr>
          <w:ilvl w:val="0"/>
          <w:numId w:val="54"/>
        </w:numPr>
        <w:suppressAutoHyphens/>
        <w:autoSpaceDE/>
        <w:autoSpaceDN/>
        <w:textAlignment w:val="baseline"/>
        <w:rPr>
          <w:rFonts w:ascii="Arial" w:hAnsi="Arial" w:cs="Arial"/>
        </w:rPr>
      </w:pPr>
      <w:r w:rsidRPr="00BE6A2C">
        <w:rPr>
          <w:rFonts w:ascii="Arial" w:hAnsi="Arial" w:cs="Arial"/>
          <w:color w:val="000000"/>
        </w:rPr>
        <w:t>PE100 SDR 17 PN10 dn250,</w:t>
      </w:r>
      <w:r w:rsidRPr="00BE6A2C">
        <w:rPr>
          <w:rFonts w:ascii="Arial" w:hAnsi="Arial" w:cs="Arial"/>
          <w:color w:val="000000"/>
        </w:rPr>
        <w:tab/>
      </w:r>
      <w:r w:rsidRPr="00BE6A2C">
        <w:rPr>
          <w:rFonts w:ascii="Arial" w:hAnsi="Arial" w:cs="Arial"/>
          <w:color w:val="000000"/>
        </w:rPr>
        <w:tab/>
        <w:t>L = 192,00 m</w:t>
      </w:r>
    </w:p>
    <w:p w14:paraId="3A062ADE" w14:textId="77777777" w:rsidR="00BE2976" w:rsidRPr="00BE6A2C" w:rsidRDefault="00BE2976">
      <w:pPr>
        <w:numPr>
          <w:ilvl w:val="0"/>
          <w:numId w:val="54"/>
        </w:numPr>
        <w:suppressAutoHyphens/>
        <w:autoSpaceDE/>
        <w:autoSpaceDN/>
        <w:textAlignment w:val="baseline"/>
        <w:rPr>
          <w:rFonts w:ascii="Arial" w:hAnsi="Arial" w:cs="Arial"/>
        </w:rPr>
      </w:pPr>
      <w:r w:rsidRPr="00BE6A2C">
        <w:rPr>
          <w:rFonts w:ascii="Arial" w:hAnsi="Arial" w:cs="Arial"/>
          <w:color w:val="000000"/>
        </w:rPr>
        <w:t>PE100 SDR 17 PN10 dn140,</w:t>
      </w:r>
      <w:r w:rsidRPr="00BE6A2C">
        <w:rPr>
          <w:rFonts w:ascii="Arial" w:hAnsi="Arial" w:cs="Arial"/>
          <w:color w:val="000000"/>
        </w:rPr>
        <w:tab/>
      </w:r>
      <w:r w:rsidRPr="00BE6A2C">
        <w:rPr>
          <w:rFonts w:ascii="Arial" w:hAnsi="Arial" w:cs="Arial"/>
          <w:color w:val="000000"/>
        </w:rPr>
        <w:tab/>
        <w:t>L = 16,00 m</w:t>
      </w:r>
    </w:p>
    <w:p w14:paraId="19A7479D" w14:textId="77777777" w:rsidR="00BE2976" w:rsidRPr="00BE6A2C" w:rsidRDefault="00BE2976">
      <w:pPr>
        <w:numPr>
          <w:ilvl w:val="0"/>
          <w:numId w:val="54"/>
        </w:numPr>
        <w:suppressAutoHyphens/>
        <w:autoSpaceDE/>
        <w:autoSpaceDN/>
        <w:textAlignment w:val="baseline"/>
        <w:rPr>
          <w:rFonts w:ascii="Arial" w:hAnsi="Arial" w:cs="Arial"/>
        </w:rPr>
      </w:pPr>
      <w:r w:rsidRPr="00BE6A2C">
        <w:rPr>
          <w:rFonts w:ascii="Arial" w:hAnsi="Arial" w:cs="Arial"/>
          <w:color w:val="000000"/>
        </w:rPr>
        <w:t>PE100 SDR 17 PN10 dn90,</w:t>
      </w:r>
      <w:r w:rsidRPr="00BE6A2C">
        <w:rPr>
          <w:rFonts w:ascii="Arial" w:hAnsi="Arial" w:cs="Arial"/>
          <w:color w:val="000000"/>
        </w:rPr>
        <w:tab/>
      </w:r>
      <w:r w:rsidRPr="00BE6A2C">
        <w:rPr>
          <w:rFonts w:ascii="Arial" w:hAnsi="Arial" w:cs="Arial"/>
          <w:color w:val="000000"/>
        </w:rPr>
        <w:tab/>
        <w:t>L = 64,00 m</w:t>
      </w:r>
    </w:p>
    <w:p w14:paraId="41731805" w14:textId="5F1124A0" w:rsidR="00BE2976" w:rsidRPr="00BE6A2C" w:rsidRDefault="00BE2976">
      <w:pPr>
        <w:numPr>
          <w:ilvl w:val="0"/>
          <w:numId w:val="54"/>
        </w:numPr>
        <w:suppressAutoHyphens/>
        <w:autoSpaceDE/>
        <w:autoSpaceDN/>
        <w:textAlignment w:val="baseline"/>
        <w:rPr>
          <w:rFonts w:ascii="Arial" w:hAnsi="Arial" w:cs="Arial"/>
        </w:rPr>
      </w:pPr>
      <w:r w:rsidRPr="00BE6A2C">
        <w:rPr>
          <w:rFonts w:ascii="Arial" w:hAnsi="Arial" w:cs="Arial"/>
          <w:color w:val="000000"/>
        </w:rPr>
        <w:t xml:space="preserve">Hydranty nadziemne DN80 </w:t>
      </w:r>
      <w:r w:rsidR="00020CA2">
        <w:rPr>
          <w:rFonts w:ascii="Arial" w:hAnsi="Arial" w:cs="Arial"/>
          <w:color w:val="000000"/>
        </w:rPr>
        <w:t xml:space="preserve"> </w:t>
      </w:r>
      <w:r w:rsidRPr="00BE6A2C">
        <w:rPr>
          <w:rFonts w:ascii="Arial" w:hAnsi="Arial" w:cs="Arial"/>
          <w:color w:val="000000"/>
        </w:rPr>
        <w:t xml:space="preserve">- </w:t>
      </w:r>
      <w:r w:rsidR="00020CA2">
        <w:rPr>
          <w:rFonts w:ascii="Arial" w:hAnsi="Arial" w:cs="Arial"/>
          <w:color w:val="000000"/>
        </w:rPr>
        <w:t xml:space="preserve"> </w:t>
      </w:r>
      <w:r w:rsidRPr="00BE6A2C">
        <w:rPr>
          <w:rFonts w:ascii="Arial" w:hAnsi="Arial" w:cs="Arial"/>
          <w:color w:val="000000"/>
        </w:rPr>
        <w:t>ilość 13 szt.</w:t>
      </w:r>
    </w:p>
    <w:p w14:paraId="776D4451" w14:textId="77777777" w:rsidR="00BE2976" w:rsidRPr="00BE6A2C" w:rsidRDefault="00BE2976">
      <w:pPr>
        <w:numPr>
          <w:ilvl w:val="0"/>
          <w:numId w:val="54"/>
        </w:numPr>
        <w:suppressAutoHyphens/>
        <w:autoSpaceDE/>
        <w:autoSpaceDN/>
        <w:jc w:val="both"/>
        <w:textAlignment w:val="baseline"/>
        <w:rPr>
          <w:rFonts w:ascii="Arial" w:hAnsi="Arial" w:cs="Arial"/>
        </w:rPr>
      </w:pPr>
      <w:r w:rsidRPr="00BE6A2C">
        <w:rPr>
          <w:rFonts w:ascii="Arial" w:hAnsi="Arial" w:cs="Arial"/>
          <w:color w:val="000000"/>
        </w:rPr>
        <w:t xml:space="preserve">przejścia siecią wodociągową w pasach drogowych oraz pod ciekiem wodnym rzeki Topornica oraz Stara Topornica. </w:t>
      </w:r>
    </w:p>
    <w:p w14:paraId="51EBC45E" w14:textId="35E2C2B9" w:rsidR="00BE2976" w:rsidRPr="00BE6A2C" w:rsidRDefault="00BE2976" w:rsidP="00BE2976">
      <w:pPr>
        <w:pStyle w:val="Standard"/>
        <w:snapToGrid w:val="0"/>
        <w:ind w:left="720"/>
        <w:jc w:val="both"/>
        <w:rPr>
          <w:rFonts w:ascii="Arial" w:hAnsi="Arial" w:cs="Arial"/>
          <w:b/>
          <w:bCs/>
          <w:color w:val="auto"/>
          <w:sz w:val="22"/>
          <w:szCs w:val="22"/>
        </w:rPr>
      </w:pPr>
    </w:p>
    <w:p w14:paraId="636F8880" w14:textId="77777777" w:rsidR="00BE2976" w:rsidRPr="00BE6A2C" w:rsidRDefault="00BE2976">
      <w:pPr>
        <w:pStyle w:val="Akapitzlist"/>
        <w:numPr>
          <w:ilvl w:val="0"/>
          <w:numId w:val="56"/>
        </w:numPr>
        <w:jc w:val="both"/>
        <w:rPr>
          <w:rFonts w:ascii="Arial" w:hAnsi="Arial" w:cs="Arial"/>
          <w:color w:val="000000"/>
        </w:rPr>
      </w:pPr>
      <w:r w:rsidRPr="00BE6A2C">
        <w:rPr>
          <w:rFonts w:ascii="Arial" w:hAnsi="Arial" w:cs="Arial"/>
          <w:color w:val="000000"/>
        </w:rPr>
        <w:t xml:space="preserve">Zadanie zakresem obejmuje budowę sieci wodociągowej od węzła W1 do W58, od węzła W10 do W769, od węzła W761 do W 775, od węzła W25 do W737 oraz od węzłów: W5, W6, W12, W14, W 16 do granicy pasa drogowego. </w:t>
      </w:r>
    </w:p>
    <w:p w14:paraId="2431151E" w14:textId="30DFEE7E" w:rsidR="00F533D1" w:rsidRDefault="00BE2976" w:rsidP="00F533D1">
      <w:pPr>
        <w:pStyle w:val="Akapitzlist"/>
        <w:ind w:left="720"/>
        <w:jc w:val="both"/>
        <w:rPr>
          <w:rFonts w:ascii="Arial" w:hAnsi="Arial" w:cs="Arial"/>
          <w:color w:val="000000"/>
        </w:rPr>
      </w:pPr>
      <w:r w:rsidRPr="00561F15">
        <w:rPr>
          <w:rFonts w:ascii="Arial" w:hAnsi="Arial" w:cs="Arial"/>
          <w:b/>
          <w:bCs/>
          <w:color w:val="000000"/>
        </w:rPr>
        <w:t>Zakres inwestycji</w:t>
      </w:r>
      <w:r w:rsidRPr="00BE6A2C">
        <w:rPr>
          <w:rFonts w:ascii="Arial" w:hAnsi="Arial" w:cs="Arial"/>
          <w:color w:val="000000"/>
        </w:rPr>
        <w:t xml:space="preserve"> został zaznaczony na mapie stanowiącej </w:t>
      </w:r>
      <w:r w:rsidRPr="00561F15">
        <w:rPr>
          <w:rFonts w:ascii="Arial" w:hAnsi="Arial" w:cs="Arial"/>
          <w:b/>
          <w:bCs/>
          <w:color w:val="000000"/>
        </w:rPr>
        <w:t>Załącznik Nr</w:t>
      </w:r>
      <w:r w:rsidRPr="00561F15">
        <w:rPr>
          <w:rFonts w:ascii="Arial" w:hAnsi="Arial" w:cs="Arial"/>
          <w:color w:val="000000"/>
        </w:rPr>
        <w:t xml:space="preserve"> </w:t>
      </w:r>
      <w:r w:rsidR="00561F15" w:rsidRPr="00433D8C">
        <w:rPr>
          <w:rFonts w:ascii="Arial" w:hAnsi="Arial" w:cs="Arial"/>
          <w:b/>
          <w:bCs/>
          <w:color w:val="000000"/>
        </w:rPr>
        <w:t>9</w:t>
      </w:r>
      <w:r w:rsidRPr="00BE6A2C">
        <w:rPr>
          <w:rFonts w:ascii="Arial" w:hAnsi="Arial" w:cs="Arial"/>
          <w:color w:val="000000"/>
        </w:rPr>
        <w:t xml:space="preserve"> do niniejszego postępowania przetargowego.</w:t>
      </w:r>
    </w:p>
    <w:p w14:paraId="5C536110" w14:textId="77777777" w:rsidR="00F533D1" w:rsidRPr="00F533D1" w:rsidRDefault="00F533D1" w:rsidP="00F533D1">
      <w:pPr>
        <w:pStyle w:val="Akapitzlist"/>
        <w:ind w:left="720"/>
        <w:jc w:val="both"/>
        <w:rPr>
          <w:rFonts w:ascii="Arial" w:hAnsi="Arial" w:cs="Arial"/>
          <w:color w:val="000000"/>
        </w:rPr>
      </w:pPr>
    </w:p>
    <w:p w14:paraId="59C17677" w14:textId="77777777" w:rsidR="00A629B8" w:rsidRPr="00F533D1" w:rsidRDefault="000F233D">
      <w:pPr>
        <w:pStyle w:val="pkt"/>
        <w:numPr>
          <w:ilvl w:val="0"/>
          <w:numId w:val="56"/>
        </w:numPr>
        <w:spacing w:before="0" w:after="0"/>
        <w:rPr>
          <w:rFonts w:ascii="Arial" w:hAnsi="Arial" w:cs="Arial"/>
          <w:b/>
          <w:bCs/>
          <w:sz w:val="22"/>
          <w:szCs w:val="22"/>
        </w:rPr>
      </w:pPr>
      <w:r w:rsidRPr="00F533D1">
        <w:rPr>
          <w:rFonts w:ascii="Arial" w:hAnsi="Arial" w:cs="Arial"/>
          <w:b/>
          <w:bCs/>
          <w:sz w:val="22"/>
          <w:szCs w:val="22"/>
        </w:rPr>
        <w:t xml:space="preserve">Szczegółowy rodzaj robót budowlanych oraz zakres prac został </w:t>
      </w:r>
      <w:r w:rsidR="00C71563" w:rsidRPr="00F533D1">
        <w:rPr>
          <w:rFonts w:ascii="Arial" w:hAnsi="Arial" w:cs="Arial"/>
          <w:b/>
          <w:bCs/>
          <w:sz w:val="22"/>
          <w:szCs w:val="22"/>
        </w:rPr>
        <w:t xml:space="preserve">zawarty w dokumentacji </w:t>
      </w:r>
      <w:r w:rsidR="00040292" w:rsidRPr="00F533D1">
        <w:rPr>
          <w:rFonts w:ascii="Arial" w:hAnsi="Arial" w:cs="Arial"/>
          <w:b/>
          <w:bCs/>
          <w:sz w:val="22"/>
          <w:szCs w:val="22"/>
        </w:rPr>
        <w:t xml:space="preserve"> dołączonej do postępowania, w skład której wchodzą m.in.:</w:t>
      </w:r>
      <w:r w:rsidR="00A629B8" w:rsidRPr="00F533D1">
        <w:rPr>
          <w:rFonts w:ascii="Arial" w:hAnsi="Arial" w:cs="Arial"/>
          <w:b/>
          <w:bCs/>
          <w:sz w:val="22"/>
          <w:szCs w:val="22"/>
        </w:rPr>
        <w:t xml:space="preserve"> </w:t>
      </w:r>
    </w:p>
    <w:p w14:paraId="6DEAA917" w14:textId="77777777" w:rsidR="00A629B8" w:rsidRPr="00F533D1" w:rsidRDefault="00A629B8">
      <w:pPr>
        <w:pStyle w:val="pkt"/>
        <w:numPr>
          <w:ilvl w:val="2"/>
          <w:numId w:val="54"/>
        </w:numPr>
        <w:spacing w:before="0" w:after="0"/>
        <w:rPr>
          <w:rFonts w:ascii="Arial" w:hAnsi="Arial" w:cs="Arial"/>
          <w:sz w:val="22"/>
          <w:szCs w:val="22"/>
        </w:rPr>
      </w:pPr>
      <w:r w:rsidRPr="00F533D1">
        <w:rPr>
          <w:rFonts w:ascii="Arial" w:hAnsi="Arial" w:cs="Arial"/>
          <w:b/>
          <w:bCs/>
          <w:kern w:val="2"/>
          <w:sz w:val="22"/>
          <w:szCs w:val="22"/>
          <w:lang w:eastAsia="pl-PL"/>
        </w:rPr>
        <w:t>Projekty</w:t>
      </w:r>
      <w:r w:rsidRPr="00F533D1">
        <w:rPr>
          <w:rFonts w:ascii="Arial" w:hAnsi="Arial" w:cs="Arial"/>
          <w:b/>
          <w:bCs/>
          <w:color w:val="auto"/>
          <w:kern w:val="2"/>
          <w:sz w:val="22"/>
          <w:szCs w:val="22"/>
          <w:lang w:eastAsia="pl-PL"/>
        </w:rPr>
        <w:t xml:space="preserve"> budowlane: projekt zagospodarowania terenu, projekt architektoniczno-budowlany, projekt techniczny,</w:t>
      </w:r>
    </w:p>
    <w:p w14:paraId="5E65CCD7" w14:textId="77777777" w:rsidR="00A629B8" w:rsidRPr="00F533D1" w:rsidRDefault="00A629B8">
      <w:pPr>
        <w:pStyle w:val="pkt"/>
        <w:numPr>
          <w:ilvl w:val="2"/>
          <w:numId w:val="54"/>
        </w:numPr>
        <w:spacing w:before="0" w:after="0"/>
        <w:rPr>
          <w:rFonts w:ascii="Arial" w:hAnsi="Arial" w:cs="Arial"/>
          <w:sz w:val="22"/>
          <w:szCs w:val="22"/>
        </w:rPr>
      </w:pPr>
      <w:r w:rsidRPr="00F533D1">
        <w:rPr>
          <w:rFonts w:ascii="Arial" w:hAnsi="Arial" w:cs="Arial"/>
          <w:b/>
          <w:bCs/>
          <w:kern w:val="2"/>
          <w:sz w:val="22"/>
          <w:szCs w:val="22"/>
          <w:lang w:eastAsia="pl-PL"/>
        </w:rPr>
        <w:t>Projekt wykonawczy,</w:t>
      </w:r>
    </w:p>
    <w:p w14:paraId="72382891" w14:textId="77777777" w:rsidR="00A629B8" w:rsidRPr="00F533D1" w:rsidRDefault="00A629B8">
      <w:pPr>
        <w:pStyle w:val="pkt"/>
        <w:numPr>
          <w:ilvl w:val="2"/>
          <w:numId w:val="54"/>
        </w:numPr>
        <w:spacing w:before="0" w:after="0"/>
        <w:rPr>
          <w:rFonts w:ascii="Arial" w:hAnsi="Arial" w:cs="Arial"/>
          <w:b/>
          <w:bCs/>
          <w:strike/>
          <w:sz w:val="22"/>
          <w:szCs w:val="22"/>
        </w:rPr>
      </w:pPr>
      <w:r w:rsidRPr="00F533D1">
        <w:rPr>
          <w:rFonts w:ascii="Arial" w:hAnsi="Arial" w:cs="Arial"/>
          <w:b/>
          <w:bCs/>
          <w:sz w:val="22"/>
          <w:szCs w:val="22"/>
        </w:rPr>
        <w:t>Szczegółowa specyfikacja techniczna wykonania i odbioru robót,</w:t>
      </w:r>
    </w:p>
    <w:p w14:paraId="0477A6F8" w14:textId="77777777" w:rsidR="00A629B8" w:rsidRPr="00F533D1" w:rsidRDefault="00A629B8">
      <w:pPr>
        <w:pStyle w:val="pkt"/>
        <w:numPr>
          <w:ilvl w:val="2"/>
          <w:numId w:val="54"/>
        </w:numPr>
        <w:spacing w:before="0" w:after="0"/>
        <w:rPr>
          <w:rFonts w:ascii="Arial" w:hAnsi="Arial" w:cs="Arial"/>
          <w:b/>
          <w:bCs/>
          <w:strike/>
          <w:sz w:val="22"/>
          <w:szCs w:val="22"/>
        </w:rPr>
      </w:pPr>
      <w:r w:rsidRPr="00F533D1">
        <w:rPr>
          <w:rFonts w:ascii="Arial" w:hAnsi="Arial" w:cs="Arial"/>
          <w:b/>
          <w:bCs/>
          <w:sz w:val="22"/>
          <w:szCs w:val="22"/>
        </w:rPr>
        <w:t>Przedmiary robót dołączono jako POMOCNICZE.</w:t>
      </w:r>
    </w:p>
    <w:p w14:paraId="613A6DDA" w14:textId="77777777" w:rsidR="00F533D1" w:rsidRPr="00F533D1" w:rsidRDefault="00F533D1" w:rsidP="00F533D1">
      <w:pPr>
        <w:pStyle w:val="pkt"/>
        <w:spacing w:before="0" w:after="0"/>
        <w:ind w:left="1080" w:firstLine="0"/>
        <w:rPr>
          <w:rFonts w:ascii="Arial" w:hAnsi="Arial" w:cs="Arial"/>
          <w:b/>
          <w:bCs/>
          <w:strike/>
          <w:sz w:val="22"/>
          <w:szCs w:val="22"/>
        </w:rPr>
      </w:pPr>
    </w:p>
    <w:p w14:paraId="251CE6A8" w14:textId="11F129EE" w:rsidR="000F233D" w:rsidRPr="00F533D1" w:rsidRDefault="00F533D1" w:rsidP="00F533D1">
      <w:pPr>
        <w:pStyle w:val="pkt"/>
        <w:spacing w:before="0" w:after="0"/>
        <w:ind w:left="360" w:firstLine="0"/>
        <w:jc w:val="center"/>
        <w:rPr>
          <w:rFonts w:ascii="Arial" w:hAnsi="Arial" w:cs="Arial"/>
          <w:b/>
          <w:bCs/>
          <w:sz w:val="22"/>
          <w:szCs w:val="22"/>
        </w:rPr>
      </w:pPr>
      <w:r w:rsidRPr="00F533D1">
        <w:rPr>
          <w:rFonts w:ascii="Arial" w:hAnsi="Arial" w:cs="Arial"/>
          <w:b/>
          <w:bCs/>
          <w:sz w:val="22"/>
          <w:szCs w:val="22"/>
        </w:rPr>
        <w:t>Zamówienie będzie rozliczane ryczałtowo.</w:t>
      </w:r>
    </w:p>
    <w:p w14:paraId="125D274C" w14:textId="77777777" w:rsidR="000F233D" w:rsidRDefault="000F233D" w:rsidP="000F233D">
      <w:pPr>
        <w:jc w:val="both"/>
        <w:rPr>
          <w:rFonts w:ascii="Arial" w:hAnsi="Arial" w:cs="Arial"/>
          <w:b/>
          <w:bCs/>
          <w:i/>
          <w:iCs/>
          <w:strike/>
          <w:color w:val="548DD4"/>
        </w:rPr>
      </w:pPr>
    </w:p>
    <w:p w14:paraId="51FC853F" w14:textId="77777777" w:rsidR="001E7A00" w:rsidRPr="008C4233" w:rsidRDefault="001E7A00" w:rsidP="000F233D">
      <w:pPr>
        <w:jc w:val="both"/>
        <w:rPr>
          <w:rFonts w:ascii="Arial" w:hAnsi="Arial" w:cs="Arial"/>
          <w:b/>
          <w:bCs/>
          <w:i/>
          <w:iCs/>
          <w:strike/>
          <w:color w:val="548DD4"/>
        </w:rPr>
      </w:pPr>
    </w:p>
    <w:p w14:paraId="1AB93846" w14:textId="3A184B05" w:rsidR="000F233D" w:rsidRPr="00592EF7" w:rsidRDefault="000F233D" w:rsidP="000F233D">
      <w:pPr>
        <w:jc w:val="both"/>
      </w:pPr>
      <w:r w:rsidRPr="00592EF7">
        <w:rPr>
          <w:rFonts w:ascii="Arial" w:hAnsi="Arial" w:cs="Arial"/>
          <w:b/>
          <w:bCs/>
          <w:i/>
          <w:iCs/>
          <w:color w:val="548DD4"/>
        </w:rPr>
        <w:t xml:space="preserve">Długość okresu </w:t>
      </w:r>
      <w:r w:rsidR="00D6660B" w:rsidRPr="00592EF7">
        <w:rPr>
          <w:rFonts w:ascii="Arial" w:hAnsi="Arial" w:cs="Arial"/>
          <w:b/>
          <w:i/>
          <w:color w:val="548DD4" w:themeColor="text2" w:themeTint="99"/>
        </w:rPr>
        <w:t xml:space="preserve">gwarancji jakości na wykonane roboty budowlane oraz dostarczone </w:t>
      </w:r>
      <w:r w:rsidR="00B36008" w:rsidRPr="00592EF7">
        <w:rPr>
          <w:rFonts w:ascii="Arial" w:hAnsi="Arial" w:cs="Arial"/>
          <w:b/>
          <w:i/>
          <w:color w:val="548DD4" w:themeColor="text2" w:themeTint="99"/>
        </w:rPr>
        <w:t xml:space="preserve">                                   </w:t>
      </w:r>
      <w:r w:rsidR="00D6660B" w:rsidRPr="00592EF7">
        <w:rPr>
          <w:rFonts w:ascii="Arial" w:hAnsi="Arial" w:cs="Arial"/>
          <w:b/>
          <w:i/>
          <w:color w:val="548DD4" w:themeColor="text2" w:themeTint="99"/>
        </w:rPr>
        <w:t>i wbudowane materiały</w:t>
      </w:r>
      <w:r w:rsidRPr="00592EF7">
        <w:rPr>
          <w:rFonts w:ascii="Arial" w:hAnsi="Arial" w:cs="Arial"/>
          <w:b/>
          <w:bCs/>
          <w:i/>
          <w:iCs/>
          <w:color w:val="548DD4" w:themeColor="text2" w:themeTint="99"/>
        </w:rPr>
        <w:t xml:space="preserve"> </w:t>
      </w:r>
      <w:r w:rsidRPr="00592EF7">
        <w:rPr>
          <w:rFonts w:ascii="Arial" w:hAnsi="Arial" w:cs="Arial"/>
          <w:b/>
          <w:bCs/>
          <w:i/>
          <w:iCs/>
          <w:color w:val="548DD4"/>
        </w:rPr>
        <w:t xml:space="preserve">stanowi kryterium oceny ofert. </w:t>
      </w:r>
    </w:p>
    <w:p w14:paraId="4EB0889B" w14:textId="77777777" w:rsidR="000F233D" w:rsidRPr="00592EF7" w:rsidRDefault="000F233D" w:rsidP="000F233D">
      <w:pPr>
        <w:jc w:val="both"/>
      </w:pPr>
      <w:r w:rsidRPr="00592EF7">
        <w:rPr>
          <w:rFonts w:ascii="Arial" w:hAnsi="Arial" w:cs="Arial"/>
          <w:b/>
          <w:bCs/>
          <w:i/>
          <w:iCs/>
          <w:color w:val="548DD4"/>
        </w:rPr>
        <w:t>Zamawiający określa minimalny okres gwarancji wynoszący 36-miesięcy a maksymalny 60 miesięcy. W przypadku gdy Wykonawca poda dłuższy niż 60-miesięczny okres gwarancji, ocenie będzie podlegał okres 60-miesięczny.</w:t>
      </w:r>
    </w:p>
    <w:p w14:paraId="65757E78" w14:textId="77777777" w:rsidR="000F233D" w:rsidRPr="00592EF7" w:rsidRDefault="000F233D" w:rsidP="000F233D">
      <w:pPr>
        <w:jc w:val="both"/>
      </w:pPr>
      <w:r w:rsidRPr="00592EF7">
        <w:rPr>
          <w:rFonts w:ascii="Arial" w:hAnsi="Arial" w:cs="Arial"/>
          <w:i/>
          <w:iCs/>
          <w:color w:val="548DD4"/>
        </w:rPr>
        <w:t>W przypadku, gdy Wykonawca poda krótszy niż 36-miesięczny okres gwarancji, oferta Wykonawcy będzie podlegała odrzuceniu.</w:t>
      </w:r>
    </w:p>
    <w:p w14:paraId="6781AB77" w14:textId="77777777" w:rsidR="000F233D" w:rsidRPr="00592EF7" w:rsidRDefault="000F233D" w:rsidP="000F233D">
      <w:pPr>
        <w:jc w:val="both"/>
      </w:pPr>
      <w:r w:rsidRPr="00592EF7">
        <w:rPr>
          <w:rFonts w:ascii="Arial" w:hAnsi="Arial" w:cs="Arial"/>
          <w:i/>
          <w:iCs/>
          <w:color w:val="548DD4"/>
        </w:rPr>
        <w:t xml:space="preserve">Bieg gwarancji liczony będzie od daty protokołu odbioru końcowego. </w:t>
      </w:r>
    </w:p>
    <w:p w14:paraId="749BE751" w14:textId="77777777" w:rsidR="000F233D" w:rsidRPr="00592EF7" w:rsidRDefault="000F233D" w:rsidP="000F233D">
      <w:pPr>
        <w:jc w:val="both"/>
      </w:pPr>
      <w:r w:rsidRPr="00592EF7">
        <w:rPr>
          <w:rFonts w:ascii="Arial" w:hAnsi="Arial" w:cs="Arial"/>
          <w:i/>
          <w:iCs/>
          <w:color w:val="548DD4"/>
        </w:rPr>
        <w:t>Zamawiający wymaga bezpłatnego serwisu gwarancyjnego przez cały okres trwania gwarancji.</w:t>
      </w:r>
    </w:p>
    <w:p w14:paraId="1C060EA1" w14:textId="77777777" w:rsidR="000F233D" w:rsidRPr="00592EF7" w:rsidRDefault="000F233D" w:rsidP="000F233D">
      <w:pPr>
        <w:tabs>
          <w:tab w:val="left" w:pos="6313"/>
        </w:tabs>
        <w:jc w:val="both"/>
      </w:pPr>
      <w:r w:rsidRPr="00592EF7">
        <w:rPr>
          <w:rFonts w:ascii="Arial" w:hAnsi="Arial" w:cs="Arial"/>
          <w:b/>
          <w:bCs/>
          <w:i/>
          <w:iCs/>
          <w:color w:val="548DD4"/>
          <w:kern w:val="2"/>
        </w:rPr>
        <w:t>Zamawiający wymaga, aby okres udzielonej rękojmi był równy okresowi gwarancji.</w:t>
      </w:r>
    </w:p>
    <w:p w14:paraId="2F6C083D" w14:textId="665952F4" w:rsidR="000F233D" w:rsidRPr="00592EF7" w:rsidRDefault="000F233D" w:rsidP="000F233D">
      <w:pPr>
        <w:tabs>
          <w:tab w:val="left" w:pos="6313"/>
        </w:tabs>
        <w:jc w:val="both"/>
        <w:rPr>
          <w:rFonts w:ascii="Arial" w:hAnsi="Arial" w:cs="Arial"/>
          <w:b/>
          <w:bCs/>
          <w:iCs/>
          <w:color w:val="548DD4"/>
          <w:kern w:val="2"/>
        </w:rPr>
      </w:pPr>
      <w:r w:rsidRPr="00592EF7">
        <w:rPr>
          <w:rFonts w:ascii="Arial" w:hAnsi="Arial" w:cs="Arial"/>
          <w:b/>
          <w:bCs/>
          <w:iCs/>
          <w:color w:val="548DD4"/>
          <w:kern w:val="2"/>
        </w:rPr>
        <w:t xml:space="preserve">Zamawiającemu przysługują pełne uprawnienia z tytułu rękojmi za wady fizyczne wynikające </w:t>
      </w:r>
      <w:r w:rsidR="00B36008" w:rsidRPr="00592EF7">
        <w:rPr>
          <w:rFonts w:ascii="Arial" w:hAnsi="Arial" w:cs="Arial"/>
          <w:b/>
          <w:bCs/>
          <w:iCs/>
          <w:color w:val="548DD4"/>
          <w:kern w:val="2"/>
        </w:rPr>
        <w:t xml:space="preserve">                     </w:t>
      </w:r>
      <w:r w:rsidRPr="00592EF7">
        <w:rPr>
          <w:rFonts w:ascii="Arial" w:hAnsi="Arial" w:cs="Arial"/>
          <w:b/>
          <w:bCs/>
          <w:iCs/>
          <w:color w:val="548DD4"/>
          <w:kern w:val="2"/>
        </w:rPr>
        <w:t xml:space="preserve">z przepisów kodeksu cywilnego w terminach w nim określonych – niezależnie od uprawnień </w:t>
      </w:r>
      <w:r w:rsidR="00B36008" w:rsidRPr="00592EF7">
        <w:rPr>
          <w:rFonts w:ascii="Arial" w:hAnsi="Arial" w:cs="Arial"/>
          <w:b/>
          <w:bCs/>
          <w:iCs/>
          <w:color w:val="548DD4"/>
          <w:kern w:val="2"/>
        </w:rPr>
        <w:t xml:space="preserve">                    </w:t>
      </w:r>
      <w:r w:rsidRPr="00592EF7">
        <w:rPr>
          <w:rFonts w:ascii="Arial" w:hAnsi="Arial" w:cs="Arial"/>
          <w:b/>
          <w:bCs/>
          <w:iCs/>
          <w:color w:val="548DD4"/>
          <w:kern w:val="2"/>
        </w:rPr>
        <w:t xml:space="preserve">z tytułu gwarancji. </w:t>
      </w:r>
    </w:p>
    <w:p w14:paraId="5E84C627" w14:textId="77777777" w:rsidR="000F233D" w:rsidRDefault="000F233D" w:rsidP="000E3C18">
      <w:pPr>
        <w:pStyle w:val="pkt"/>
        <w:spacing w:before="0" w:after="0"/>
        <w:ind w:left="0" w:firstLine="0"/>
        <w:jc w:val="left"/>
        <w:rPr>
          <w:rFonts w:ascii="Arial" w:hAnsi="Arial" w:cs="Arial"/>
          <w:strike/>
          <w:sz w:val="22"/>
          <w:szCs w:val="22"/>
        </w:rPr>
      </w:pPr>
    </w:p>
    <w:p w14:paraId="21647307" w14:textId="77777777" w:rsidR="00592EF7" w:rsidRPr="008C4233" w:rsidRDefault="00592EF7" w:rsidP="000F233D">
      <w:pPr>
        <w:pStyle w:val="pkt"/>
        <w:spacing w:before="0" w:after="0"/>
        <w:jc w:val="left"/>
        <w:rPr>
          <w:rFonts w:ascii="Arial" w:hAnsi="Arial" w:cs="Arial"/>
          <w:strike/>
          <w:sz w:val="22"/>
          <w:szCs w:val="22"/>
        </w:rPr>
      </w:pPr>
    </w:p>
    <w:p w14:paraId="26B2B6A3" w14:textId="77777777" w:rsidR="0079791B" w:rsidRPr="00D40EA1" w:rsidRDefault="00D40EA1">
      <w:pPr>
        <w:pStyle w:val="NormalnyWeb"/>
        <w:numPr>
          <w:ilvl w:val="0"/>
          <w:numId w:val="38"/>
        </w:numPr>
        <w:suppressAutoHyphens/>
        <w:spacing w:before="0" w:beforeAutospacing="0" w:after="0" w:afterAutospacing="0"/>
        <w:textAlignment w:val="baseline"/>
        <w:rPr>
          <w:rFonts w:ascii="Arial" w:hAnsi="Arial" w:cs="Arial"/>
          <w:sz w:val="22"/>
          <w:szCs w:val="22"/>
        </w:rPr>
      </w:pPr>
      <w:r w:rsidRPr="00D40EA1">
        <w:rPr>
          <w:rFonts w:ascii="Arial" w:eastAsia="SimSun-18030" w:hAnsi="Arial" w:cs="Arial"/>
          <w:b/>
          <w:bCs/>
          <w:i/>
          <w:sz w:val="22"/>
          <w:szCs w:val="22"/>
          <w:u w:val="single"/>
        </w:rPr>
        <w:t>OBOWIĄZKI  WYKONAWCY:</w:t>
      </w:r>
    </w:p>
    <w:p w14:paraId="2A45620A" w14:textId="4F448AC7" w:rsidR="008C4233" w:rsidRPr="008C4233" w:rsidRDefault="0079791B" w:rsidP="008C4233">
      <w:pPr>
        <w:pStyle w:val="pkt"/>
        <w:spacing w:before="0" w:after="0"/>
        <w:ind w:left="136" w:firstLine="0"/>
        <w:rPr>
          <w:rFonts w:ascii="Arial" w:hAnsi="Arial" w:cs="Arial"/>
          <w:color w:val="auto"/>
          <w:sz w:val="22"/>
          <w:szCs w:val="22"/>
          <w:u w:val="single"/>
        </w:rPr>
      </w:pPr>
      <w:bookmarkStart w:id="12" w:name="_Hlk115259218"/>
      <w:r w:rsidRPr="0079791B">
        <w:rPr>
          <w:rFonts w:ascii="Arial" w:hAnsi="Arial" w:cs="Arial"/>
          <w:color w:val="auto"/>
          <w:sz w:val="22"/>
          <w:szCs w:val="22"/>
          <w:u w:val="single"/>
        </w:rPr>
        <w:t>W ramach realizacji inwestycji Wykonawca robót zobowiązany jest do wykonania wszelkich czynności zapewniających prawidłową realizację zadania. Poniżej wymienione czynności muszą być wycenione w całości zadania i nie podlegają one odrębnej zapłacie:</w:t>
      </w:r>
      <w:bookmarkEnd w:id="12"/>
    </w:p>
    <w:p w14:paraId="06BE92E1"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sz w:val="22"/>
          <w:szCs w:val="22"/>
        </w:rPr>
        <w:t>kompleksowe wykonanie zamówienia publicznego oraz wszelkie roboty winny być prowadzone zgodnie z wymogami i zasadami sztuki budowlanej i obowiązującymi przepisami prawa w tym m.in. prawa budowlanego, prawa zamówień publicznych, przepisami prawa dotyczącymi wymagań stawianych dla użytych materiałów budowlanych,</w:t>
      </w:r>
    </w:p>
    <w:p w14:paraId="581577FC"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sz w:val="22"/>
          <w:szCs w:val="22"/>
        </w:rPr>
        <w:t xml:space="preserve">Wykonawca ponosi wszelkie koszty: robót przygotowawczych - zabezpieczenie placu robót, ustawienie obiektów i urządzeń niezbędnych do realizacji przedmiotu zamówienia, </w:t>
      </w:r>
      <w:r w:rsidRPr="00F055D2">
        <w:rPr>
          <w:rFonts w:ascii="Arial" w:hAnsi="Arial" w:cs="Arial"/>
          <w:sz w:val="22"/>
          <w:szCs w:val="22"/>
        </w:rPr>
        <w:lastRenderedPageBreak/>
        <w:t>zabezpieczenie istniejących obiektów przed uszkodzeniem, wykonania i zabezpieczenia osnowy geodezyjnej przed zniszczeniem i jej naprawy w przypadku uszkodzenia,</w:t>
      </w:r>
    </w:p>
    <w:p w14:paraId="4AA8EBDE"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sz w:val="22"/>
          <w:szCs w:val="22"/>
        </w:rPr>
        <w:t>przed przekazaniem placu budowy dostarczenie Zamawiającemu uzupełnionego oświadczenia kierownika budowy o rozpoczęciu budowy wraz z załącznikami,</w:t>
      </w:r>
    </w:p>
    <w:p w14:paraId="4D6D7E03"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sz w:val="22"/>
          <w:szCs w:val="22"/>
        </w:rPr>
        <w:t>przejęcie od Zamawiającego i odpowiednie zabezpieczenie terenu budowy oraz jego właściwe oznakowanie wraz ze znajdującymi się na nim obiektami, urządzeniami technicznymi i stałymi punktami osnowy geodezyjnej oraz podlegającymi ochronie elementami środowiska przyrodniczego i kulturowego,</w:t>
      </w:r>
    </w:p>
    <w:p w14:paraId="7C88152C" w14:textId="77777777" w:rsidR="008C4233" w:rsidRPr="00F055D2" w:rsidRDefault="008C4233">
      <w:pPr>
        <w:numPr>
          <w:ilvl w:val="0"/>
          <w:numId w:val="57"/>
        </w:numPr>
        <w:suppressAutoHyphens/>
        <w:spacing w:line="276" w:lineRule="auto"/>
        <w:jc w:val="both"/>
        <w:rPr>
          <w:rFonts w:ascii="Arial" w:eastAsia="Times New Roman" w:hAnsi="Arial" w:cs="Arial"/>
          <w:kern w:val="3"/>
          <w:lang w:eastAsia="pl-PL"/>
        </w:rPr>
      </w:pPr>
      <w:r w:rsidRPr="00F055D2">
        <w:rPr>
          <w:rFonts w:ascii="Arial" w:eastAsia="Times New Roman" w:hAnsi="Arial" w:cs="Arial"/>
          <w:kern w:val="3"/>
          <w:lang w:eastAsia="pl-PL"/>
        </w:rPr>
        <w:t>zapewnienie obsługi geodezyjnej, wytyczenie trasy sieci wodociągowej, wykonanie szkicu wytyczenia (3 egz.), wykonanie inwentaryzacji powykonawczej sieci wodociągowej (7 egz.),</w:t>
      </w:r>
    </w:p>
    <w:p w14:paraId="0BA14242" w14:textId="77777777" w:rsidR="008C4233" w:rsidRPr="00F055D2" w:rsidRDefault="008C4233">
      <w:pPr>
        <w:pStyle w:val="pkt"/>
        <w:numPr>
          <w:ilvl w:val="0"/>
          <w:numId w:val="57"/>
        </w:numPr>
        <w:spacing w:before="0" w:after="0" w:line="276" w:lineRule="auto"/>
        <w:rPr>
          <w:rFonts w:ascii="Arial" w:hAnsi="Arial" w:cs="Arial"/>
          <w:b/>
          <w:bCs/>
          <w:sz w:val="22"/>
          <w:szCs w:val="22"/>
          <w:u w:val="single"/>
        </w:rPr>
      </w:pPr>
      <w:r w:rsidRPr="00F055D2">
        <w:rPr>
          <w:rFonts w:ascii="Arial" w:hAnsi="Arial" w:cs="Arial"/>
          <w:b/>
          <w:bCs/>
          <w:sz w:val="22"/>
          <w:szCs w:val="22"/>
          <w:u w:val="single"/>
        </w:rPr>
        <w:t>opracowanie projektów czasowej organizacji ruchu oraz pozyskanie zatwierdzenia przez odpowiednie organy,</w:t>
      </w:r>
    </w:p>
    <w:p w14:paraId="44778876" w14:textId="77777777" w:rsidR="008C4233" w:rsidRPr="00F055D2" w:rsidRDefault="008C4233">
      <w:pPr>
        <w:pStyle w:val="pkt"/>
        <w:numPr>
          <w:ilvl w:val="0"/>
          <w:numId w:val="57"/>
        </w:numPr>
        <w:spacing w:before="0" w:after="0" w:line="276" w:lineRule="auto"/>
        <w:rPr>
          <w:rFonts w:ascii="Arial" w:hAnsi="Arial" w:cs="Arial"/>
          <w:b/>
          <w:bCs/>
          <w:sz w:val="22"/>
          <w:szCs w:val="22"/>
          <w:u w:val="single"/>
        </w:rPr>
      </w:pPr>
      <w:r w:rsidRPr="00F055D2">
        <w:rPr>
          <w:rFonts w:ascii="Arial" w:hAnsi="Arial" w:cs="Arial"/>
          <w:b/>
          <w:bCs/>
          <w:sz w:val="22"/>
          <w:szCs w:val="22"/>
          <w:u w:val="single"/>
        </w:rPr>
        <w:t>uzyskanie decyzji na zajęcie pasów drogowych oraz uzyskanie zezwolenia na prowadzenie robót w pasach drogowych. Opłaty związane z umieszczeniem urządzenia infrastruktury technicznej w pasach drogowych poniesie Zamawiający. Natomiast opłaty związane z prowadzeniem robót w pasach drogowych poniesie Wykonawca. W przypadku uzyskania decyzji o zajęciu pasa drogowego na czas prowadzenia robót na Zamawiającego, Wykonawca zobowiązuje się do zwrotu Zamawiającemu kosztów z tym związanych,</w:t>
      </w:r>
    </w:p>
    <w:p w14:paraId="38BAF055" w14:textId="77777777" w:rsidR="008C4233" w:rsidRPr="00F055D2" w:rsidRDefault="008C4233">
      <w:pPr>
        <w:numPr>
          <w:ilvl w:val="0"/>
          <w:numId w:val="57"/>
        </w:numPr>
        <w:suppressAutoHyphens/>
        <w:autoSpaceDE/>
        <w:autoSpaceDN/>
        <w:spacing w:line="276" w:lineRule="auto"/>
        <w:jc w:val="both"/>
        <w:textAlignment w:val="baseline"/>
        <w:rPr>
          <w:rFonts w:ascii="Arial" w:hAnsi="Arial" w:cs="Arial"/>
        </w:rPr>
      </w:pPr>
      <w:r w:rsidRPr="00F055D2">
        <w:rPr>
          <w:rFonts w:ascii="Arial" w:hAnsi="Arial" w:cs="Arial"/>
        </w:rPr>
        <w:t>informowanie (we własnym zakresie i na własny koszt) wszelkich zarządców sieci o</w:t>
      </w:r>
      <w:r>
        <w:rPr>
          <w:rFonts w:ascii="Arial" w:hAnsi="Arial" w:cs="Arial"/>
        </w:rPr>
        <w:t> </w:t>
      </w:r>
      <w:r w:rsidRPr="00F055D2">
        <w:rPr>
          <w:rFonts w:ascii="Arial" w:hAnsi="Arial" w:cs="Arial"/>
        </w:rPr>
        <w:t>rozpoczęciu prac i uzgadnianie z nimi sposobu zabezpieczenia tych sieci oraz uzyskanie zgód na czasowe wyłączenia i przełożenia elementów sieci mediów i przyłączy w związku z prowadzonymi pracami budowlanymi, w tym zarządców sieci telekomunikacyjnych,</w:t>
      </w:r>
    </w:p>
    <w:p w14:paraId="76A2C212" w14:textId="77777777" w:rsidR="008C4233" w:rsidRPr="00F055D2" w:rsidRDefault="008C4233">
      <w:pPr>
        <w:numPr>
          <w:ilvl w:val="0"/>
          <w:numId w:val="57"/>
        </w:numPr>
        <w:suppressAutoHyphens/>
        <w:autoSpaceDE/>
        <w:autoSpaceDN/>
        <w:spacing w:line="276" w:lineRule="auto"/>
        <w:jc w:val="both"/>
        <w:textAlignment w:val="baseline"/>
        <w:rPr>
          <w:rFonts w:ascii="Arial" w:hAnsi="Arial" w:cs="Arial"/>
        </w:rPr>
      </w:pPr>
      <w:r w:rsidRPr="00F055D2">
        <w:rPr>
          <w:rFonts w:ascii="Arial" w:eastAsia="Times New Roman" w:hAnsi="Arial" w:cs="Arial"/>
          <w:kern w:val="3"/>
          <w:lang w:eastAsia="pl-PL"/>
        </w:rPr>
        <w:t>w trakcie wykonywania wykopów zwracanie szczególnej uwagi na ewentualne niezinwentaryzowane uzbrojenie podziemne (w miejscach skrzyżowań z istniejącym uzbrojeniem podziemnym należy wykonać wykopy kontrolne dla dokładnego ustalenia położenia tego uzbrojenia, roboty ziemne i montażowe w miejscach skrzyżowań</w:t>
      </w:r>
      <w:r>
        <w:rPr>
          <w:rFonts w:ascii="Arial" w:eastAsia="Times New Roman" w:hAnsi="Arial" w:cs="Arial"/>
          <w:kern w:val="3"/>
          <w:lang w:eastAsia="pl-PL"/>
        </w:rPr>
        <w:t xml:space="preserve"> </w:t>
      </w:r>
      <w:r w:rsidRPr="00F055D2">
        <w:rPr>
          <w:rFonts w:ascii="Arial" w:eastAsia="Times New Roman" w:hAnsi="Arial" w:cs="Arial"/>
          <w:kern w:val="3"/>
          <w:lang w:eastAsia="pl-PL"/>
        </w:rPr>
        <w:t>z</w:t>
      </w:r>
      <w:r>
        <w:rPr>
          <w:rFonts w:ascii="Arial" w:eastAsia="Times New Roman" w:hAnsi="Arial" w:cs="Arial"/>
          <w:kern w:val="3"/>
          <w:lang w:eastAsia="pl-PL"/>
        </w:rPr>
        <w:t> </w:t>
      </w:r>
      <w:r w:rsidRPr="00F055D2">
        <w:rPr>
          <w:rFonts w:ascii="Arial" w:eastAsia="Times New Roman" w:hAnsi="Arial" w:cs="Arial"/>
          <w:kern w:val="3"/>
          <w:lang w:eastAsia="pl-PL"/>
        </w:rPr>
        <w:t>istniejącą infrastrukturą podziemną należy wykonywać ręcznie ze szczególną ostrożnością i pod nadzorem użytkownika/właściciela uzbrojenia w przypadku uszkodzeń</w:t>
      </w:r>
      <w:r>
        <w:rPr>
          <w:rFonts w:ascii="Arial" w:eastAsia="Times New Roman" w:hAnsi="Arial" w:cs="Arial"/>
          <w:kern w:val="3"/>
          <w:lang w:eastAsia="pl-PL"/>
        </w:rPr>
        <w:t xml:space="preserve"> </w:t>
      </w:r>
      <w:r w:rsidRPr="00F055D2">
        <w:rPr>
          <w:rFonts w:ascii="Arial" w:eastAsia="Times New Roman" w:hAnsi="Arial" w:cs="Arial"/>
          <w:kern w:val="3"/>
          <w:lang w:eastAsia="pl-PL"/>
        </w:rPr>
        <w:t>z</w:t>
      </w:r>
      <w:r>
        <w:rPr>
          <w:rFonts w:ascii="Arial" w:eastAsia="Times New Roman" w:hAnsi="Arial" w:cs="Arial"/>
          <w:kern w:val="3"/>
          <w:lang w:eastAsia="pl-PL"/>
        </w:rPr>
        <w:t> </w:t>
      </w:r>
      <w:r w:rsidRPr="00F055D2">
        <w:rPr>
          <w:rFonts w:ascii="Arial" w:eastAsia="Times New Roman" w:hAnsi="Arial" w:cs="Arial"/>
          <w:kern w:val="3"/>
          <w:lang w:eastAsia="pl-PL"/>
        </w:rPr>
        <w:t>winy Wykonawcy - Wykonawca naprawi je na własny koszt),</w:t>
      </w:r>
    </w:p>
    <w:p w14:paraId="5CFC1A88" w14:textId="77777777" w:rsidR="008C4233" w:rsidRPr="00F055D2" w:rsidRDefault="008C4233">
      <w:pPr>
        <w:numPr>
          <w:ilvl w:val="0"/>
          <w:numId w:val="57"/>
        </w:numPr>
        <w:suppressAutoHyphens/>
        <w:autoSpaceDE/>
        <w:autoSpaceDN/>
        <w:spacing w:line="276" w:lineRule="auto"/>
        <w:jc w:val="both"/>
        <w:textAlignment w:val="baseline"/>
        <w:rPr>
          <w:rFonts w:ascii="Arial" w:hAnsi="Arial" w:cs="Arial"/>
        </w:rPr>
      </w:pPr>
      <w:r w:rsidRPr="00F055D2">
        <w:rPr>
          <w:rFonts w:ascii="Arial" w:hAnsi="Arial" w:cs="Arial"/>
        </w:rPr>
        <w:t>zabezpieczenie kompletu materiałów do wykonania przedmiotu zamówienia. Materiały powinny odpowiadać co do jakości wymogom wyrobów dopuszczonych do obrotu</w:t>
      </w:r>
      <w:r>
        <w:rPr>
          <w:rFonts w:ascii="Arial" w:hAnsi="Arial" w:cs="Arial"/>
        </w:rPr>
        <w:t xml:space="preserve"> </w:t>
      </w:r>
      <w:r w:rsidRPr="00F055D2">
        <w:rPr>
          <w:rFonts w:ascii="Arial" w:hAnsi="Arial" w:cs="Arial"/>
        </w:rPr>
        <w:t>i</w:t>
      </w:r>
      <w:r>
        <w:rPr>
          <w:rFonts w:ascii="Arial" w:hAnsi="Arial" w:cs="Arial"/>
        </w:rPr>
        <w:t> </w:t>
      </w:r>
      <w:r w:rsidRPr="00F055D2">
        <w:rPr>
          <w:rFonts w:ascii="Arial" w:hAnsi="Arial" w:cs="Arial"/>
        </w:rPr>
        <w:t>stosowania w budownictwie określonym w art. 10 ustawy - Prawo budowlane, SWZ oraz dokumentacji projektowej,</w:t>
      </w:r>
    </w:p>
    <w:p w14:paraId="4E92C61F" w14:textId="77777777" w:rsidR="008C4233" w:rsidRPr="003E4979" w:rsidRDefault="008C4233">
      <w:pPr>
        <w:numPr>
          <w:ilvl w:val="0"/>
          <w:numId w:val="57"/>
        </w:numPr>
        <w:suppressAutoHyphens/>
        <w:autoSpaceDE/>
        <w:autoSpaceDN/>
        <w:spacing w:line="276" w:lineRule="auto"/>
        <w:jc w:val="both"/>
        <w:textAlignment w:val="baseline"/>
        <w:rPr>
          <w:rFonts w:ascii="Arial" w:hAnsi="Arial" w:cs="Arial"/>
          <w:b/>
          <w:bCs/>
        </w:rPr>
      </w:pPr>
      <w:r w:rsidRPr="003E4979">
        <w:rPr>
          <w:rFonts w:ascii="Arial" w:eastAsia="Times New Roman" w:hAnsi="Arial" w:cs="Arial"/>
          <w:b/>
          <w:bCs/>
          <w:kern w:val="3"/>
          <w:u w:val="single"/>
          <w:lang w:eastAsia="pl-PL"/>
        </w:rPr>
        <w:t>przed rozpoczęciem budowy Wykonawca zobowiązany jest przedłożyć do Państwowego Powiatowego Inspektora Sanitarnego wniosek w sprawie wydania oceny higienicznej na materiały użyte do budowy sieci wodociągowej</w:t>
      </w:r>
      <w:r>
        <w:rPr>
          <w:rFonts w:ascii="Arial" w:eastAsia="Times New Roman" w:hAnsi="Arial" w:cs="Arial"/>
          <w:b/>
          <w:bCs/>
          <w:kern w:val="3"/>
          <w:u w:val="single"/>
          <w:lang w:eastAsia="pl-PL"/>
        </w:rPr>
        <w:t>,</w:t>
      </w:r>
    </w:p>
    <w:p w14:paraId="6FC7709F" w14:textId="77777777" w:rsidR="008C4233" w:rsidRPr="00F055D2" w:rsidRDefault="008C4233">
      <w:pPr>
        <w:numPr>
          <w:ilvl w:val="0"/>
          <w:numId w:val="57"/>
        </w:numPr>
        <w:suppressAutoHyphens/>
        <w:autoSpaceDE/>
        <w:autoSpaceDN/>
        <w:spacing w:line="276" w:lineRule="auto"/>
        <w:jc w:val="both"/>
        <w:textAlignment w:val="baseline"/>
        <w:rPr>
          <w:rFonts w:ascii="Arial" w:hAnsi="Arial" w:cs="Arial"/>
        </w:rPr>
      </w:pPr>
      <w:r w:rsidRPr="00F055D2">
        <w:rPr>
          <w:rFonts w:ascii="Arial" w:eastAsia="Times New Roman" w:hAnsi="Arial" w:cs="Arial"/>
          <w:kern w:val="3"/>
          <w:lang w:eastAsia="pl-PL"/>
        </w:rPr>
        <w:t>posiadanie w odniesieniu do użytych materiałów i urządzeń dokumentów potwierdzających pozwolenie na zastosowanie/wbudowanie (np. atesty, certyfikaty, deklaracje własności użytkowych, deklaracje techniczne producenta, świadectwa jakości),</w:t>
      </w:r>
    </w:p>
    <w:p w14:paraId="51386A0A" w14:textId="77777777" w:rsidR="008C4233" w:rsidRPr="00F055D2" w:rsidRDefault="008C4233">
      <w:pPr>
        <w:numPr>
          <w:ilvl w:val="0"/>
          <w:numId w:val="57"/>
        </w:numPr>
        <w:suppressAutoHyphens/>
        <w:autoSpaceDE/>
        <w:autoSpaceDN/>
        <w:spacing w:line="276" w:lineRule="auto"/>
        <w:jc w:val="both"/>
        <w:textAlignment w:val="baseline"/>
        <w:rPr>
          <w:rFonts w:ascii="Arial" w:hAnsi="Arial" w:cs="Arial"/>
        </w:rPr>
      </w:pPr>
      <w:r w:rsidRPr="00F055D2">
        <w:rPr>
          <w:rFonts w:ascii="Arial" w:hAnsi="Arial" w:cs="Arial"/>
          <w:kern w:val="2"/>
          <w:lang w:eastAsia="pl-PL"/>
        </w:rPr>
        <w:t xml:space="preserve">uczestniczenie we wszystkich spotkaniach zwoływanych przez Zamawiającego, dotyczących realizacji przedmiotu umowy oraz </w:t>
      </w:r>
      <w:r w:rsidRPr="00F055D2">
        <w:rPr>
          <w:rFonts w:ascii="Arial" w:hAnsi="Arial" w:cs="Arial"/>
        </w:rPr>
        <w:t>stała współpraca z Zamawiającym</w:t>
      </w:r>
      <w:r>
        <w:rPr>
          <w:rFonts w:ascii="Arial" w:hAnsi="Arial" w:cs="Arial"/>
        </w:rPr>
        <w:t xml:space="preserve"> </w:t>
      </w:r>
      <w:r w:rsidRPr="00F055D2">
        <w:rPr>
          <w:rFonts w:ascii="Arial" w:hAnsi="Arial" w:cs="Arial"/>
        </w:rPr>
        <w:t>i</w:t>
      </w:r>
      <w:r>
        <w:rPr>
          <w:rFonts w:ascii="Arial" w:hAnsi="Arial" w:cs="Arial"/>
        </w:rPr>
        <w:t> </w:t>
      </w:r>
      <w:r w:rsidRPr="00F055D2">
        <w:rPr>
          <w:rFonts w:ascii="Arial" w:hAnsi="Arial" w:cs="Arial"/>
        </w:rPr>
        <w:t>Inspektorem Nadzoru,</w:t>
      </w:r>
    </w:p>
    <w:p w14:paraId="7C48D938" w14:textId="77777777" w:rsidR="008C4233" w:rsidRPr="00F055D2" w:rsidRDefault="008C4233">
      <w:pPr>
        <w:numPr>
          <w:ilvl w:val="0"/>
          <w:numId w:val="57"/>
        </w:numPr>
        <w:suppressAutoHyphens/>
        <w:autoSpaceDE/>
        <w:autoSpaceDN/>
        <w:spacing w:line="276" w:lineRule="auto"/>
        <w:jc w:val="both"/>
        <w:textAlignment w:val="baseline"/>
        <w:rPr>
          <w:rFonts w:ascii="Arial" w:hAnsi="Arial" w:cs="Arial"/>
        </w:rPr>
      </w:pPr>
      <w:r w:rsidRPr="00F055D2">
        <w:rPr>
          <w:rFonts w:ascii="Arial" w:hAnsi="Arial" w:cs="Arial"/>
        </w:rPr>
        <w:t>prowadzenie dokumentacji budowy,</w:t>
      </w:r>
    </w:p>
    <w:p w14:paraId="11C24683" w14:textId="77777777" w:rsidR="008C4233" w:rsidRPr="00F055D2" w:rsidRDefault="008C4233">
      <w:pPr>
        <w:numPr>
          <w:ilvl w:val="0"/>
          <w:numId w:val="57"/>
        </w:numPr>
        <w:suppressAutoHyphens/>
        <w:autoSpaceDE/>
        <w:autoSpaceDN/>
        <w:spacing w:line="276" w:lineRule="auto"/>
        <w:jc w:val="both"/>
        <w:textAlignment w:val="baseline"/>
        <w:rPr>
          <w:rFonts w:ascii="Arial" w:hAnsi="Arial" w:cs="Arial"/>
        </w:rPr>
      </w:pPr>
      <w:r w:rsidRPr="00F055D2">
        <w:rPr>
          <w:rFonts w:ascii="Arial" w:hAnsi="Arial" w:cs="Arial"/>
          <w:kern w:val="2"/>
          <w:lang w:eastAsia="pl-PL"/>
        </w:rPr>
        <w:t>niezwłoczne powiadamianie Zamawiającego o:</w:t>
      </w:r>
    </w:p>
    <w:p w14:paraId="6517CB28" w14:textId="77777777" w:rsidR="008C4233" w:rsidRPr="00F055D2" w:rsidRDefault="008C4233" w:rsidP="008C4233">
      <w:pPr>
        <w:pStyle w:val="pkt"/>
        <w:autoSpaceDE w:val="0"/>
        <w:spacing w:before="0" w:after="0"/>
        <w:ind w:left="720" w:firstLine="0"/>
        <w:rPr>
          <w:rFonts w:ascii="Arial" w:hAnsi="Arial" w:cs="Arial"/>
          <w:sz w:val="22"/>
          <w:szCs w:val="22"/>
        </w:rPr>
      </w:pPr>
      <w:r w:rsidRPr="00F055D2">
        <w:rPr>
          <w:rFonts w:ascii="Arial" w:hAnsi="Arial" w:cs="Arial"/>
          <w:kern w:val="2"/>
          <w:sz w:val="22"/>
          <w:szCs w:val="22"/>
          <w:lang w:eastAsia="pl-PL"/>
        </w:rPr>
        <w:t>- wykrytych wadach dokumentacji projektowej,</w:t>
      </w:r>
    </w:p>
    <w:p w14:paraId="5CD9A6E1" w14:textId="34299512" w:rsidR="008C4233" w:rsidRPr="00F055D2" w:rsidRDefault="008C4233" w:rsidP="008C4233">
      <w:pPr>
        <w:pStyle w:val="pkt"/>
        <w:autoSpaceDE w:val="0"/>
        <w:spacing w:before="0" w:after="0"/>
        <w:ind w:left="720" w:firstLine="0"/>
        <w:rPr>
          <w:rFonts w:ascii="Arial" w:hAnsi="Arial" w:cs="Arial"/>
          <w:sz w:val="22"/>
          <w:szCs w:val="22"/>
        </w:rPr>
      </w:pPr>
      <w:r w:rsidRPr="00F055D2">
        <w:rPr>
          <w:rFonts w:ascii="Arial" w:hAnsi="Arial" w:cs="Arial"/>
          <w:kern w:val="2"/>
          <w:sz w:val="22"/>
          <w:szCs w:val="22"/>
          <w:lang w:eastAsia="pl-PL"/>
        </w:rPr>
        <w:t xml:space="preserve">- wszelkich okolicznościach ujawnionych w toku robót, które mogą mieć wpływ na terminową </w:t>
      </w:r>
      <w:r w:rsidR="000E3C18">
        <w:rPr>
          <w:rFonts w:ascii="Arial" w:hAnsi="Arial" w:cs="Arial"/>
          <w:kern w:val="2"/>
          <w:sz w:val="22"/>
          <w:szCs w:val="22"/>
          <w:lang w:eastAsia="pl-PL"/>
        </w:rPr>
        <w:t xml:space="preserve">                               </w:t>
      </w:r>
      <w:r w:rsidRPr="00F055D2">
        <w:rPr>
          <w:rFonts w:ascii="Arial" w:hAnsi="Arial" w:cs="Arial"/>
          <w:kern w:val="2"/>
          <w:sz w:val="22"/>
          <w:szCs w:val="22"/>
          <w:lang w:eastAsia="pl-PL"/>
        </w:rPr>
        <w:t>i</w:t>
      </w:r>
      <w:r w:rsidR="000E3C18">
        <w:rPr>
          <w:rFonts w:ascii="Arial" w:hAnsi="Arial" w:cs="Arial"/>
          <w:kern w:val="2"/>
          <w:sz w:val="22"/>
          <w:szCs w:val="22"/>
          <w:lang w:eastAsia="pl-PL"/>
        </w:rPr>
        <w:t xml:space="preserve"> </w:t>
      </w:r>
      <w:r w:rsidRPr="00F055D2">
        <w:rPr>
          <w:rFonts w:ascii="Arial" w:hAnsi="Arial" w:cs="Arial"/>
          <w:kern w:val="2"/>
          <w:sz w:val="22"/>
          <w:szCs w:val="22"/>
          <w:lang w:eastAsia="pl-PL"/>
        </w:rPr>
        <w:t>zgodną z dokumentacją projektową oraz wiedzą techniczną, realizacją przedmiotu zamówienia,</w:t>
      </w:r>
    </w:p>
    <w:p w14:paraId="24E3EE6A"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sz w:val="22"/>
          <w:szCs w:val="22"/>
        </w:rPr>
        <w:t>zabezpieczenie terenu robót przed dostępem osób niepowołanych,</w:t>
      </w:r>
    </w:p>
    <w:p w14:paraId="573E28D4"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sz w:val="22"/>
          <w:szCs w:val="22"/>
        </w:rPr>
        <w:t>zabezpieczenie znajdujących się na terenie budowy wyrobów przed kradzieżą, uszkodzeniem i zniszczeniem. Zamawiający nie będzie ponosił odpowiedzialności za składniki majątkowe Wykonawcy znajdujące się na placu budowy w trakcie realizacji przedmiotu umowy,</w:t>
      </w:r>
    </w:p>
    <w:p w14:paraId="06B1426F"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sz w:val="22"/>
          <w:szCs w:val="22"/>
        </w:rPr>
        <w:lastRenderedPageBreak/>
        <w:t>zabezpieczenie we własnym zakresie energii elektrycznej, jak również wody oraz poniesienie kosztów z tym związanych. W przypadku korzystania - o ile taka możliwość istnieje - z dostępu do mediów należących, bądź obsługiwanych przez Zamawiającego, Wykonawca zostanie obciążony kosztami zużytej energii (kWh) i pobranej wody (m</w:t>
      </w:r>
      <w:r w:rsidRPr="00F055D2">
        <w:rPr>
          <w:rFonts w:ascii="Arial" w:hAnsi="Arial" w:cs="Arial"/>
          <w:sz w:val="22"/>
          <w:szCs w:val="22"/>
          <w:vertAlign w:val="superscript"/>
        </w:rPr>
        <w:t>3</w:t>
      </w:r>
      <w:r w:rsidRPr="00F055D2">
        <w:rPr>
          <w:rFonts w:ascii="Arial" w:hAnsi="Arial" w:cs="Arial"/>
          <w:sz w:val="22"/>
          <w:szCs w:val="22"/>
        </w:rPr>
        <w:t>) na podstawie odczytów z założonych przez Wykonawcę podliczników. W przypadku, gdy przedmiotem zamówienia jest nowa inwestycja i konieczność zamontowania liczników, Wykonawca zostanie obciążony opłatami zarówno za pobraną energię i wodę, jak też związanymi z tym opłatami dystrybucyjnymi. Chęć korzystania z mediów należących bądź obsługiwanych przez Zamawiającego, należy zgłosić Zamawiającemu przed przystąpieniem do realizacji zamówienia tj. przed przekazaniem placu budowy,</w:t>
      </w:r>
    </w:p>
    <w:p w14:paraId="594E41A3"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kern w:val="3"/>
          <w:sz w:val="22"/>
          <w:szCs w:val="22"/>
          <w:lang w:eastAsia="pl-PL"/>
        </w:rPr>
        <w:t xml:space="preserve">wykonanie czynności objętych zakresem umowy zgodnie z wymaganiami przepisów dotyczących ochrony środowiska, </w:t>
      </w:r>
      <w:r>
        <w:rPr>
          <w:rFonts w:ascii="Arial" w:hAnsi="Arial" w:cs="Arial"/>
          <w:kern w:val="3"/>
          <w:sz w:val="22"/>
          <w:szCs w:val="22"/>
          <w:lang w:eastAsia="pl-PL"/>
        </w:rPr>
        <w:t>bhp</w:t>
      </w:r>
      <w:r w:rsidRPr="00F055D2">
        <w:rPr>
          <w:rFonts w:ascii="Arial" w:hAnsi="Arial" w:cs="Arial"/>
          <w:kern w:val="3"/>
          <w:sz w:val="22"/>
          <w:szCs w:val="22"/>
          <w:lang w:eastAsia="pl-PL"/>
        </w:rPr>
        <w:t>, p.poż., w sposób nieuciążliwy dla ludzi i środowiska oraz zapewniający bezpieczeństwo osób oraz mienia,</w:t>
      </w:r>
    </w:p>
    <w:p w14:paraId="2A38F597"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kern w:val="2"/>
          <w:sz w:val="22"/>
          <w:szCs w:val="22"/>
          <w:lang w:eastAsia="pl-PL"/>
        </w:rPr>
        <w:t>pokrycie kosztów związanych z urządzeniem i organizacją zaplecza dla potrzeb budowy</w:t>
      </w:r>
      <w:r w:rsidRPr="00F055D2">
        <w:rPr>
          <w:rFonts w:ascii="Arial" w:hAnsi="Arial" w:cs="Arial"/>
          <w:sz w:val="22"/>
          <w:szCs w:val="22"/>
        </w:rPr>
        <w:t xml:space="preserve"> oraz zabezpieczenie dla pracowników lub innych osób, przy pomocy, których Wykonawca będzie realizował przedmiot umowy, odpowiednich warunków bhp i sanitarno-higienicznych,</w:t>
      </w:r>
    </w:p>
    <w:p w14:paraId="6632607E"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kern w:val="2"/>
          <w:sz w:val="22"/>
          <w:szCs w:val="22"/>
          <w:lang w:eastAsia="pl-PL"/>
        </w:rPr>
        <w:t>bieżące informowanie Zamawiającego o konieczności wykonania dodatkowych robót nieobjętych dokumentacją projektową,</w:t>
      </w:r>
    </w:p>
    <w:p w14:paraId="35ACBC48"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sz w:val="22"/>
          <w:szCs w:val="22"/>
        </w:rPr>
        <w:t>zawiadomienie Zamawiającego o fakcie wykonania robót zanikających lub ulegających zakryciu z wyprzedzeniem umożliwiającym sprawdzenie ich przez Inspektora Nadzoru</w:t>
      </w:r>
      <w:r>
        <w:rPr>
          <w:rFonts w:ascii="Arial" w:hAnsi="Arial" w:cs="Arial"/>
          <w:sz w:val="22"/>
          <w:szCs w:val="22"/>
        </w:rPr>
        <w:t>.</w:t>
      </w:r>
      <w:r w:rsidRPr="00F055D2">
        <w:rPr>
          <w:rFonts w:ascii="Arial" w:hAnsi="Arial" w:cs="Arial"/>
          <w:sz w:val="22"/>
          <w:szCs w:val="22"/>
        </w:rPr>
        <w:t xml:space="preserve"> W</w:t>
      </w:r>
      <w:r>
        <w:rPr>
          <w:rFonts w:ascii="Arial" w:hAnsi="Arial" w:cs="Arial"/>
          <w:sz w:val="22"/>
          <w:szCs w:val="22"/>
        </w:rPr>
        <w:t> </w:t>
      </w:r>
      <w:r w:rsidRPr="00F055D2">
        <w:rPr>
          <w:rFonts w:ascii="Arial" w:hAnsi="Arial" w:cs="Arial"/>
          <w:sz w:val="22"/>
          <w:szCs w:val="22"/>
        </w:rPr>
        <w:t>przypadku nie zgłoszenia do odbioru robót ulegających zakryciu lub zanikających Wykonawca dokona odkrywek i poniesie ich koszt,</w:t>
      </w:r>
    </w:p>
    <w:p w14:paraId="3EBFEF52" w14:textId="77777777" w:rsidR="008C4233" w:rsidRPr="00F055D2" w:rsidRDefault="008C4233">
      <w:pPr>
        <w:pStyle w:val="pkt"/>
        <w:numPr>
          <w:ilvl w:val="0"/>
          <w:numId w:val="57"/>
        </w:numPr>
        <w:spacing w:before="0" w:after="0" w:line="276" w:lineRule="auto"/>
        <w:rPr>
          <w:rFonts w:ascii="Arial" w:hAnsi="Arial" w:cs="Arial"/>
          <w:sz w:val="22"/>
          <w:szCs w:val="22"/>
        </w:rPr>
      </w:pPr>
      <w:r>
        <w:rPr>
          <w:rFonts w:ascii="Arial" w:hAnsi="Arial" w:cs="Arial"/>
          <w:sz w:val="22"/>
          <w:szCs w:val="22"/>
        </w:rPr>
        <w:t>u</w:t>
      </w:r>
      <w:r w:rsidRPr="009779EC">
        <w:rPr>
          <w:rFonts w:ascii="Arial" w:hAnsi="Arial" w:cs="Arial"/>
          <w:sz w:val="22"/>
          <w:szCs w:val="22"/>
        </w:rPr>
        <w:t>suwanie usterek i wad stwierdzonych w czasie realizacji robót oraz ujawnionych w okresie rękojmi i gwarancji</w:t>
      </w:r>
      <w:r w:rsidRPr="00F055D2">
        <w:rPr>
          <w:rFonts w:ascii="Arial" w:hAnsi="Arial" w:cs="Arial"/>
          <w:sz w:val="22"/>
          <w:szCs w:val="22"/>
        </w:rPr>
        <w:t>,</w:t>
      </w:r>
    </w:p>
    <w:p w14:paraId="644CFC78"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sz w:val="22"/>
          <w:szCs w:val="22"/>
        </w:rPr>
        <w:t>utrzymanie ładu i porządku na terenie budowy, a po zakończeniu robót pozostawienie terenu czystego i nadającego się do użytkowania, doprowadzenie terenu robót oraz jego sąsiedztwa do ich stanu pierwotnego,</w:t>
      </w:r>
    </w:p>
    <w:p w14:paraId="787E8612"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sz w:val="22"/>
          <w:szCs w:val="22"/>
        </w:rPr>
        <w:t>utrzymanie czystości dróg (po których będzie odbywał się ruch pojazdów budowy</w:t>
      </w:r>
      <w:r>
        <w:rPr>
          <w:rFonts w:ascii="Arial" w:hAnsi="Arial" w:cs="Arial"/>
          <w:sz w:val="22"/>
          <w:szCs w:val="22"/>
        </w:rPr>
        <w:t xml:space="preserve"> </w:t>
      </w:r>
      <w:r w:rsidRPr="00F055D2">
        <w:rPr>
          <w:rFonts w:ascii="Arial" w:hAnsi="Arial" w:cs="Arial"/>
          <w:sz w:val="22"/>
          <w:szCs w:val="22"/>
        </w:rPr>
        <w:t>i</w:t>
      </w:r>
      <w:r>
        <w:rPr>
          <w:rFonts w:ascii="Arial" w:hAnsi="Arial" w:cs="Arial"/>
          <w:sz w:val="22"/>
          <w:szCs w:val="22"/>
        </w:rPr>
        <w:t> </w:t>
      </w:r>
      <w:r w:rsidRPr="00F055D2">
        <w:rPr>
          <w:rFonts w:ascii="Arial" w:hAnsi="Arial" w:cs="Arial"/>
          <w:sz w:val="22"/>
          <w:szCs w:val="22"/>
        </w:rPr>
        <w:t>transportujących materiały) oraz posesji/działek w miejscach, na których będą prowadzone roboty budowlane,</w:t>
      </w:r>
    </w:p>
    <w:p w14:paraId="28EA51C2"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kern w:val="2"/>
          <w:sz w:val="22"/>
          <w:szCs w:val="22"/>
          <w:lang w:eastAsia="pl-PL"/>
        </w:rPr>
        <w:t>prowadzenie systematycznych prac porządkowych w czasie realizacji robót oraz uporządkowanie placu budowy każdego dnia po zakończeniu robót,</w:t>
      </w:r>
    </w:p>
    <w:p w14:paraId="404F44A3"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sz w:val="22"/>
          <w:szCs w:val="22"/>
        </w:rPr>
        <w:t>zorganizowanie placu budowy w sposób zapewniający dojazd właścicieli posesji przez cały czas trwania prac za wyjątkiem sytuacji, w których utrzymanie ruchu będzie niemożliwe ze względów technologicznych. O konieczności zamknięcia odcinków/miejsc Wykonawca poinformuje Zamawiającego oraz mieszkańców przyległych do drogi posesji z co najmniej 3</w:t>
      </w:r>
      <w:r>
        <w:rPr>
          <w:rFonts w:ascii="Arial" w:hAnsi="Arial" w:cs="Arial"/>
          <w:sz w:val="22"/>
          <w:szCs w:val="22"/>
        </w:rPr>
        <w:t>-</w:t>
      </w:r>
      <w:r w:rsidRPr="00F055D2">
        <w:rPr>
          <w:rFonts w:ascii="Arial" w:hAnsi="Arial" w:cs="Arial"/>
          <w:sz w:val="22"/>
          <w:szCs w:val="22"/>
        </w:rPr>
        <w:t>dniowym wyprzedzeniem</w:t>
      </w:r>
      <w:r>
        <w:rPr>
          <w:rFonts w:ascii="Arial" w:hAnsi="Arial" w:cs="Arial"/>
          <w:sz w:val="22"/>
          <w:szCs w:val="22"/>
        </w:rPr>
        <w:t>,</w:t>
      </w:r>
    </w:p>
    <w:p w14:paraId="3C08EDCB"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kern w:val="2"/>
          <w:sz w:val="22"/>
          <w:szCs w:val="22"/>
          <w:lang w:eastAsia="pl-PL"/>
        </w:rPr>
        <w:t>każdorazowo Wykonawca poinformuje Zamawiającego nie później niż na 3 dni robocze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3D9750A6"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sz w:val="22"/>
          <w:szCs w:val="22"/>
        </w:rPr>
        <w:t>ograniczenie do minimum możliwości wykroczenia uciążliwości prac budowlanych (np.</w:t>
      </w:r>
      <w:r>
        <w:rPr>
          <w:rFonts w:ascii="Arial" w:hAnsi="Arial" w:cs="Arial"/>
          <w:sz w:val="22"/>
          <w:szCs w:val="22"/>
        </w:rPr>
        <w:t> </w:t>
      </w:r>
      <w:r w:rsidRPr="00F055D2">
        <w:rPr>
          <w:rFonts w:ascii="Arial" w:hAnsi="Arial" w:cs="Arial"/>
          <w:sz w:val="22"/>
          <w:szCs w:val="22"/>
        </w:rPr>
        <w:t>hałas, kurz) poza obszar objęty pracami i zagospodarowaniem w dokumentacji projektowej</w:t>
      </w:r>
      <w:r>
        <w:rPr>
          <w:rFonts w:ascii="Arial" w:hAnsi="Arial" w:cs="Arial"/>
          <w:sz w:val="22"/>
          <w:szCs w:val="22"/>
        </w:rPr>
        <w:t>,</w:t>
      </w:r>
    </w:p>
    <w:p w14:paraId="70FDCA37" w14:textId="4A2FCAFC" w:rsidR="008C4233" w:rsidRPr="00F055D2" w:rsidRDefault="008C4233">
      <w:pPr>
        <w:pStyle w:val="pkt"/>
        <w:numPr>
          <w:ilvl w:val="0"/>
          <w:numId w:val="57"/>
        </w:numPr>
        <w:spacing w:before="0" w:after="0" w:line="276" w:lineRule="auto"/>
        <w:rPr>
          <w:rFonts w:ascii="Arial" w:hAnsi="Arial" w:cs="Arial"/>
          <w:sz w:val="22"/>
          <w:szCs w:val="22"/>
        </w:rPr>
      </w:pPr>
      <w:r>
        <w:rPr>
          <w:rFonts w:ascii="Arial" w:hAnsi="Arial" w:cs="Arial"/>
          <w:sz w:val="22"/>
          <w:szCs w:val="22"/>
        </w:rPr>
        <w:t>u</w:t>
      </w:r>
      <w:r w:rsidRPr="00F055D2">
        <w:rPr>
          <w:rFonts w:ascii="Arial" w:hAnsi="Arial" w:cs="Arial"/>
          <w:sz w:val="22"/>
          <w:szCs w:val="22"/>
        </w:rPr>
        <w:t>suwanie, na własny koszt, z placu budowy wszystkich odpadów powstających podczas realizacji inwestycji. Zanieczyszczenia i odpady powstałe w związku z realizacją niniejszej umowy stanowią własność Wykonawcy, należy je wywieźć poza teren budowy oraz zagospodarować z uwzględnieniem przepisów ustawy o odpadach z dnia 14 grudnia 2012</w:t>
      </w:r>
      <w:r>
        <w:rPr>
          <w:rFonts w:ascii="Arial" w:hAnsi="Arial" w:cs="Arial"/>
          <w:sz w:val="22"/>
          <w:szCs w:val="22"/>
        </w:rPr>
        <w:t> </w:t>
      </w:r>
      <w:r w:rsidRPr="00F055D2">
        <w:rPr>
          <w:rFonts w:ascii="Arial" w:hAnsi="Arial" w:cs="Arial"/>
          <w:sz w:val="22"/>
          <w:szCs w:val="22"/>
        </w:rPr>
        <w:t>r. (Dz. U. 2023, poz. 1587 z późn. zm.). Wykonawcę obciążają wszelkie koszty, działania</w:t>
      </w:r>
      <w:r>
        <w:rPr>
          <w:rFonts w:ascii="Arial" w:hAnsi="Arial" w:cs="Arial"/>
          <w:sz w:val="22"/>
          <w:szCs w:val="22"/>
        </w:rPr>
        <w:t xml:space="preserve"> </w:t>
      </w:r>
      <w:r w:rsidR="00322A51">
        <w:rPr>
          <w:rFonts w:ascii="Arial" w:hAnsi="Arial" w:cs="Arial"/>
          <w:sz w:val="22"/>
          <w:szCs w:val="22"/>
        </w:rPr>
        <w:t xml:space="preserve">                            </w:t>
      </w:r>
      <w:r w:rsidRPr="00F055D2">
        <w:rPr>
          <w:rFonts w:ascii="Arial" w:hAnsi="Arial" w:cs="Arial"/>
          <w:sz w:val="22"/>
          <w:szCs w:val="22"/>
        </w:rPr>
        <w:t>i obowiązki związane z</w:t>
      </w:r>
      <w:r>
        <w:rPr>
          <w:rFonts w:ascii="Arial" w:hAnsi="Arial" w:cs="Arial"/>
          <w:sz w:val="22"/>
          <w:szCs w:val="22"/>
        </w:rPr>
        <w:t xml:space="preserve"> </w:t>
      </w:r>
      <w:r w:rsidRPr="00F055D2">
        <w:rPr>
          <w:rFonts w:ascii="Arial" w:hAnsi="Arial" w:cs="Arial"/>
          <w:sz w:val="22"/>
          <w:szCs w:val="22"/>
        </w:rPr>
        <w:t>ich usunięciem, przechowywaniem i z prawidłowym gospodarowaniem tymi odpadami</w:t>
      </w:r>
      <w:r>
        <w:rPr>
          <w:rFonts w:ascii="Arial" w:hAnsi="Arial" w:cs="Arial"/>
          <w:sz w:val="22"/>
          <w:szCs w:val="22"/>
        </w:rPr>
        <w:t>,</w:t>
      </w:r>
    </w:p>
    <w:p w14:paraId="53439EFC"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sz w:val="22"/>
          <w:szCs w:val="22"/>
        </w:rPr>
        <w:lastRenderedPageBreak/>
        <w:t>Nadmiar ziemi, która zostanie wydobyta podczas robót budowlanych, Wykonawca zagospodaruje we własnym zakresie</w:t>
      </w:r>
      <w:r>
        <w:rPr>
          <w:rFonts w:ascii="Arial" w:hAnsi="Arial" w:cs="Arial"/>
          <w:sz w:val="22"/>
          <w:szCs w:val="22"/>
        </w:rPr>
        <w:t>,</w:t>
      </w:r>
    </w:p>
    <w:p w14:paraId="6436FEE3" w14:textId="77777777" w:rsidR="008C4233" w:rsidRPr="003E4979" w:rsidRDefault="008C4233">
      <w:pPr>
        <w:pStyle w:val="pkt"/>
        <w:numPr>
          <w:ilvl w:val="0"/>
          <w:numId w:val="57"/>
        </w:numPr>
        <w:spacing w:before="0" w:after="0" w:line="276" w:lineRule="auto"/>
        <w:rPr>
          <w:rFonts w:ascii="Arial" w:hAnsi="Arial" w:cs="Arial"/>
          <w:b/>
          <w:bCs/>
          <w:sz w:val="22"/>
          <w:szCs w:val="22"/>
          <w:u w:val="single"/>
        </w:rPr>
      </w:pPr>
      <w:r w:rsidRPr="003E4979">
        <w:rPr>
          <w:rFonts w:ascii="Arial" w:hAnsi="Arial" w:cs="Arial"/>
          <w:b/>
          <w:bCs/>
          <w:sz w:val="22"/>
          <w:szCs w:val="22"/>
          <w:u w:val="single"/>
        </w:rPr>
        <w:t>Wykonawca zobowiązany jest miejsce przejścia pod dnem cieku wodnego rzeki Topornica oraz Stara Topornica oznakować trwale przez zamontowanie słupów, zgodnie z wydanymi warunkami przez PGW Wody Polskie</w:t>
      </w:r>
      <w:r>
        <w:rPr>
          <w:rFonts w:ascii="Arial" w:hAnsi="Arial" w:cs="Arial"/>
          <w:b/>
          <w:bCs/>
          <w:sz w:val="22"/>
          <w:szCs w:val="22"/>
          <w:u w:val="single"/>
        </w:rPr>
        <w:t>,</w:t>
      </w:r>
    </w:p>
    <w:p w14:paraId="2CDD4666" w14:textId="77777777" w:rsidR="008C4233" w:rsidRPr="00F055D2" w:rsidRDefault="008C4233">
      <w:pPr>
        <w:pStyle w:val="pkt"/>
        <w:numPr>
          <w:ilvl w:val="0"/>
          <w:numId w:val="57"/>
        </w:numPr>
        <w:spacing w:before="0" w:after="0" w:line="276" w:lineRule="auto"/>
        <w:rPr>
          <w:rFonts w:ascii="Arial" w:hAnsi="Arial" w:cs="Arial"/>
          <w:sz w:val="22"/>
          <w:szCs w:val="22"/>
        </w:rPr>
      </w:pPr>
      <w:bookmarkStart w:id="13" w:name="_Hlk121316108"/>
      <w:r w:rsidRPr="00F055D2">
        <w:rPr>
          <w:rFonts w:ascii="Arial" w:hAnsi="Arial" w:cs="Arial"/>
          <w:sz w:val="22"/>
          <w:szCs w:val="22"/>
        </w:rPr>
        <w:t>Wykonawca zobowiązany jest do naprawienia w przypadku uszkodzeń oraz</w:t>
      </w:r>
      <w:r>
        <w:rPr>
          <w:rFonts w:ascii="Arial" w:hAnsi="Arial" w:cs="Arial"/>
          <w:sz w:val="22"/>
          <w:szCs w:val="22"/>
        </w:rPr>
        <w:t xml:space="preserve"> </w:t>
      </w:r>
      <w:r w:rsidRPr="00F055D2">
        <w:rPr>
          <w:rFonts w:ascii="Arial" w:hAnsi="Arial" w:cs="Arial"/>
          <w:sz w:val="22"/>
          <w:szCs w:val="22"/>
        </w:rPr>
        <w:t>do doprowadzenia do stanu pierwotnego wszelkich urządzeń i terenów objętych realizowanym zamówieniem. Pasy drogowe w których prowadzone będą roboty budowlane należy przywrócić do stanu pierwotnego w technologii wskazanej przez zarządcę drogi,</w:t>
      </w:r>
    </w:p>
    <w:p w14:paraId="3FE27B2A"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kern w:val="2"/>
          <w:sz w:val="22"/>
          <w:szCs w:val="22"/>
          <w:lang w:eastAsia="pl-PL"/>
        </w:rPr>
        <w:t>przedkładanie na wezwanie Zamawiającego projektów umów o podwykonawstwo, których przedmiotem są roboty budowlane, a także projekty ich zmian oraz poświadczonej za zgodność z oryginałem kopii zawartych umów o podwykonawstwo, których przedmiotem są roboty budowlane, dostawy lub usługi oraz ich zmian,</w:t>
      </w:r>
    </w:p>
    <w:p w14:paraId="6E9BD85D"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sz w:val="22"/>
          <w:szCs w:val="22"/>
        </w:rPr>
        <w:t>Wykonawca jest zobowiązany do podjęcia wszelkich czynności w celu terminowego</w:t>
      </w:r>
      <w:r>
        <w:rPr>
          <w:rFonts w:ascii="Arial" w:hAnsi="Arial" w:cs="Arial"/>
          <w:sz w:val="22"/>
          <w:szCs w:val="22"/>
        </w:rPr>
        <w:t xml:space="preserve"> </w:t>
      </w:r>
      <w:r w:rsidRPr="00F055D2">
        <w:rPr>
          <w:rFonts w:ascii="Arial" w:hAnsi="Arial" w:cs="Arial"/>
          <w:sz w:val="22"/>
          <w:szCs w:val="22"/>
        </w:rPr>
        <w:t>i</w:t>
      </w:r>
      <w:r>
        <w:rPr>
          <w:rFonts w:ascii="Arial" w:hAnsi="Arial" w:cs="Arial"/>
          <w:sz w:val="22"/>
          <w:szCs w:val="22"/>
        </w:rPr>
        <w:t> </w:t>
      </w:r>
      <w:r w:rsidRPr="00F055D2">
        <w:rPr>
          <w:rFonts w:ascii="Arial" w:hAnsi="Arial" w:cs="Arial"/>
          <w:sz w:val="22"/>
          <w:szCs w:val="22"/>
        </w:rPr>
        <w:t>prawidłowego zakończenia zadania inwestycyjnego wraz z niezbędnymi dokumentami, odbiorami i próbami wymaganymi przez polskie Prawo Budowlane</w:t>
      </w:r>
      <w:r>
        <w:rPr>
          <w:rFonts w:ascii="Arial" w:hAnsi="Arial" w:cs="Arial"/>
          <w:sz w:val="22"/>
          <w:szCs w:val="22"/>
        </w:rPr>
        <w:t>,</w:t>
      </w:r>
    </w:p>
    <w:p w14:paraId="6BC86D61"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kern w:val="2"/>
          <w:sz w:val="22"/>
          <w:szCs w:val="22"/>
          <w:lang w:eastAsia="pl-PL"/>
        </w:rPr>
        <w:t>przygotowanie dokumentów do odbioru końcowego oraz dopełnienie obowiązków związanych z odbiorem końcowym wykonanych robót budowlanych,</w:t>
      </w:r>
    </w:p>
    <w:p w14:paraId="03191D59"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kern w:val="2"/>
          <w:sz w:val="22"/>
          <w:szCs w:val="22"/>
          <w:lang w:eastAsia="pl-PL"/>
        </w:rPr>
        <w:t>wykonywanie dodatkowych badań materiałów lub robót budzących wątpliwości Inspektora Nadzoru i Zamawiającego co do ich jakości</w:t>
      </w:r>
      <w:r>
        <w:rPr>
          <w:rFonts w:ascii="Arial" w:hAnsi="Arial" w:cs="Arial"/>
          <w:kern w:val="2"/>
          <w:sz w:val="22"/>
          <w:szCs w:val="22"/>
          <w:lang w:eastAsia="pl-PL"/>
        </w:rPr>
        <w:t>,</w:t>
      </w:r>
    </w:p>
    <w:p w14:paraId="7587A397" w14:textId="77777777" w:rsidR="008C4233" w:rsidRPr="00F055D2" w:rsidRDefault="008C4233">
      <w:pPr>
        <w:pStyle w:val="Standard"/>
        <w:numPr>
          <w:ilvl w:val="0"/>
          <w:numId w:val="57"/>
        </w:numPr>
        <w:autoSpaceDE w:val="0"/>
        <w:autoSpaceDN w:val="0"/>
        <w:spacing w:before="0" w:line="276" w:lineRule="auto"/>
        <w:contextualSpacing w:val="0"/>
        <w:jc w:val="both"/>
        <w:textAlignment w:val="auto"/>
        <w:rPr>
          <w:rFonts w:ascii="Arial" w:eastAsia="Times New Roman" w:hAnsi="Arial" w:cs="Arial"/>
          <w:sz w:val="22"/>
          <w:szCs w:val="22"/>
        </w:rPr>
      </w:pPr>
      <w:r w:rsidRPr="00F055D2">
        <w:rPr>
          <w:rFonts w:ascii="Arial" w:eastAsia="Times New Roman" w:hAnsi="Arial" w:cs="Arial"/>
          <w:sz w:val="22"/>
          <w:szCs w:val="22"/>
        </w:rPr>
        <w:t>wykonanie niezbędnych badań, testów i prób, w tym m.in. badania bakteriologiczne wody, badanie wydajności i ciśnienia hydrantów,</w:t>
      </w:r>
    </w:p>
    <w:p w14:paraId="6F9BC3E7" w14:textId="77777777" w:rsidR="008C4233" w:rsidRPr="00F055D2" w:rsidRDefault="008C4233">
      <w:pPr>
        <w:pStyle w:val="pkt"/>
        <w:numPr>
          <w:ilvl w:val="0"/>
          <w:numId w:val="57"/>
        </w:numPr>
        <w:spacing w:before="0" w:after="0" w:line="276" w:lineRule="auto"/>
        <w:rPr>
          <w:rFonts w:ascii="Arial" w:hAnsi="Arial" w:cs="Arial"/>
          <w:sz w:val="22"/>
          <w:szCs w:val="22"/>
        </w:rPr>
      </w:pPr>
      <w:r w:rsidRPr="00F055D2">
        <w:rPr>
          <w:rFonts w:ascii="Arial" w:hAnsi="Arial" w:cs="Arial"/>
          <w:kern w:val="2"/>
          <w:sz w:val="22"/>
          <w:szCs w:val="22"/>
          <w:lang w:eastAsia="pl-PL"/>
        </w:rPr>
        <w:t>przygotowanie dokumentacji powykonawczej, zapewnienie pomiaru geodezyjnego powykonawczego wykonanych elementów oraz dostarczenie Zamawiającemu map inwentaryzacji powykonawczej (7 szt.) oraz szkic wytyczenia (3 szt.). Koszt powinien być wliczony w ogólną wartość zamówienia i nie podlega odrębnej zapłacie,</w:t>
      </w:r>
    </w:p>
    <w:p w14:paraId="45B762FD" w14:textId="77777777" w:rsidR="008C4233" w:rsidRPr="00F055D2" w:rsidRDefault="008C4233">
      <w:pPr>
        <w:numPr>
          <w:ilvl w:val="0"/>
          <w:numId w:val="57"/>
        </w:numPr>
        <w:suppressAutoHyphens/>
        <w:autoSpaceDE/>
        <w:autoSpaceDN/>
        <w:spacing w:line="276" w:lineRule="auto"/>
        <w:jc w:val="both"/>
        <w:textAlignment w:val="baseline"/>
        <w:rPr>
          <w:rFonts w:ascii="Arial" w:hAnsi="Arial" w:cs="Arial"/>
        </w:rPr>
      </w:pPr>
      <w:r w:rsidRPr="00F055D2">
        <w:rPr>
          <w:rFonts w:ascii="Arial" w:hAnsi="Arial" w:cs="Arial"/>
        </w:rPr>
        <w:t>zaleca się, aby Wykonawca przed wejściem z robotami, wykonał dokumentację fotograficzną terenu objętego inwestycją, zarchiwizował ją i udostępnił Zamawiającemu</w:t>
      </w:r>
      <w:r>
        <w:rPr>
          <w:rFonts w:ascii="Arial" w:hAnsi="Arial" w:cs="Arial"/>
        </w:rPr>
        <w:t xml:space="preserve"> </w:t>
      </w:r>
      <w:r w:rsidRPr="00F055D2">
        <w:rPr>
          <w:rFonts w:ascii="Arial" w:hAnsi="Arial" w:cs="Arial"/>
        </w:rPr>
        <w:t>w</w:t>
      </w:r>
      <w:r>
        <w:rPr>
          <w:rFonts w:ascii="Arial" w:hAnsi="Arial" w:cs="Arial"/>
        </w:rPr>
        <w:t> </w:t>
      </w:r>
      <w:r w:rsidRPr="00F055D2">
        <w:rPr>
          <w:rFonts w:ascii="Arial" w:hAnsi="Arial" w:cs="Arial"/>
        </w:rPr>
        <w:t>przypadku rozbieżności na etapie realizacji inwestycji</w:t>
      </w:r>
      <w:r>
        <w:rPr>
          <w:rFonts w:ascii="Arial" w:hAnsi="Arial" w:cs="Arial"/>
        </w:rPr>
        <w:t>,</w:t>
      </w:r>
    </w:p>
    <w:bookmarkEnd w:id="13"/>
    <w:p w14:paraId="17A742E9" w14:textId="77777777" w:rsidR="008C4233" w:rsidRDefault="008C4233" w:rsidP="008C4233">
      <w:pPr>
        <w:pStyle w:val="NormalnyWeb"/>
        <w:tabs>
          <w:tab w:val="left" w:pos="284"/>
        </w:tabs>
        <w:suppressAutoHyphens/>
        <w:spacing w:before="0" w:beforeAutospacing="0" w:after="0" w:afterAutospacing="0"/>
        <w:jc w:val="both"/>
        <w:textAlignment w:val="baseline"/>
        <w:rPr>
          <w:rFonts w:ascii="Arial" w:hAnsi="Arial" w:cs="Arial"/>
          <w:b/>
          <w:bCs/>
          <w:kern w:val="2"/>
          <w:sz w:val="22"/>
          <w:szCs w:val="22"/>
          <w:u w:val="single"/>
        </w:rPr>
      </w:pPr>
    </w:p>
    <w:p w14:paraId="00CB0E18" w14:textId="6D073609" w:rsidR="004E40F3" w:rsidRDefault="009D01C1" w:rsidP="003E5779">
      <w:pPr>
        <w:pStyle w:val="NormalnyWeb"/>
        <w:tabs>
          <w:tab w:val="left" w:pos="284"/>
        </w:tabs>
        <w:suppressAutoHyphens/>
        <w:spacing w:before="0" w:beforeAutospacing="0" w:after="0" w:afterAutospacing="0"/>
        <w:jc w:val="center"/>
        <w:textAlignment w:val="baseline"/>
        <w:rPr>
          <w:rFonts w:ascii="Arial" w:hAnsi="Arial" w:cs="Arial"/>
          <w:b/>
          <w:bCs/>
          <w:kern w:val="2"/>
          <w:sz w:val="22"/>
          <w:szCs w:val="22"/>
          <w:u w:val="single"/>
        </w:rPr>
      </w:pPr>
      <w:r>
        <w:rPr>
          <w:rFonts w:ascii="Arial" w:hAnsi="Arial" w:cs="Arial"/>
          <w:b/>
          <w:bCs/>
          <w:kern w:val="2"/>
          <w:sz w:val="22"/>
          <w:szCs w:val="22"/>
          <w:u w:val="single"/>
        </w:rPr>
        <w:br/>
      </w:r>
      <w:r w:rsidR="0079791B" w:rsidRPr="007E38E6">
        <w:rPr>
          <w:rFonts w:ascii="Arial" w:hAnsi="Arial" w:cs="Arial"/>
          <w:b/>
          <w:bCs/>
          <w:kern w:val="2"/>
          <w:sz w:val="22"/>
          <w:szCs w:val="22"/>
          <w:u w:val="single"/>
        </w:rPr>
        <w:t>Wymienione czynności muszą być wycenione w całości zadania i nie podlegają one odrębnej zapłacie.</w:t>
      </w:r>
    </w:p>
    <w:p w14:paraId="08E862A6" w14:textId="77777777" w:rsidR="00F934F8" w:rsidRDefault="00F934F8" w:rsidP="004E40F3">
      <w:pPr>
        <w:pStyle w:val="NormalnyWeb"/>
        <w:tabs>
          <w:tab w:val="left" w:pos="284"/>
        </w:tabs>
        <w:suppressAutoHyphens/>
        <w:spacing w:before="0" w:beforeAutospacing="0" w:after="0" w:afterAutospacing="0"/>
        <w:jc w:val="both"/>
        <w:textAlignment w:val="baseline"/>
        <w:rPr>
          <w:rFonts w:ascii="Arial" w:hAnsi="Arial" w:cs="Arial"/>
          <w:b/>
          <w:bCs/>
          <w:kern w:val="2"/>
          <w:sz w:val="22"/>
          <w:szCs w:val="22"/>
          <w:u w:val="single"/>
        </w:rPr>
      </w:pPr>
    </w:p>
    <w:p w14:paraId="561D290F" w14:textId="1055AF73" w:rsidR="009859ED" w:rsidRPr="009859ED" w:rsidRDefault="009859ED">
      <w:pPr>
        <w:pStyle w:val="NormalnyWeb"/>
        <w:numPr>
          <w:ilvl w:val="0"/>
          <w:numId w:val="38"/>
        </w:numPr>
        <w:tabs>
          <w:tab w:val="left" w:pos="284"/>
        </w:tabs>
        <w:suppressAutoHyphens/>
        <w:spacing w:before="0" w:beforeAutospacing="0" w:after="0" w:afterAutospacing="0"/>
        <w:ind w:left="0" w:firstLine="0"/>
        <w:jc w:val="both"/>
        <w:textAlignment w:val="baseline"/>
        <w:rPr>
          <w:rFonts w:ascii="Arial" w:hAnsi="Arial" w:cs="Arial"/>
          <w:b/>
          <w:sz w:val="22"/>
          <w:szCs w:val="22"/>
          <w:u w:val="single"/>
        </w:rPr>
      </w:pPr>
      <w:r w:rsidRPr="009859ED">
        <w:rPr>
          <w:rFonts w:ascii="Arial" w:hAnsi="Arial" w:cs="Arial"/>
          <w:b/>
          <w:sz w:val="22"/>
          <w:szCs w:val="22"/>
          <w:u w:val="single"/>
        </w:rPr>
        <w:t xml:space="preserve">DOKUMENTY JAKIE WYKONAWCA MA DOSTARCZYĆ </w:t>
      </w:r>
      <w:r w:rsidR="00E4066B">
        <w:rPr>
          <w:rFonts w:ascii="Arial" w:hAnsi="Arial" w:cs="Arial"/>
          <w:b/>
          <w:sz w:val="22"/>
          <w:szCs w:val="22"/>
          <w:u w:val="single"/>
        </w:rPr>
        <w:t>W DNIU ZGŁOSZENIA GOTOWOŚCI DO ODBIORU KOŃCOWEGO ZADANIA:</w:t>
      </w:r>
    </w:p>
    <w:p w14:paraId="18D648F2" w14:textId="77777777" w:rsidR="00322A51" w:rsidRPr="00322A51" w:rsidRDefault="00322A51">
      <w:pPr>
        <w:pStyle w:val="Standard"/>
        <w:numPr>
          <w:ilvl w:val="0"/>
          <w:numId w:val="64"/>
        </w:numPr>
        <w:autoSpaceDN w:val="0"/>
        <w:spacing w:before="40"/>
        <w:contextualSpacing w:val="0"/>
        <w:jc w:val="both"/>
        <w:rPr>
          <w:rFonts w:ascii="Arial" w:hAnsi="Arial" w:cs="Arial"/>
          <w:sz w:val="22"/>
          <w:szCs w:val="22"/>
        </w:rPr>
      </w:pPr>
      <w:bookmarkStart w:id="14" w:name="_Hlk121304010"/>
      <w:r w:rsidRPr="00322A51">
        <w:rPr>
          <w:rFonts w:ascii="Arial" w:hAnsi="Arial" w:cs="Arial"/>
          <w:sz w:val="22"/>
          <w:szCs w:val="22"/>
        </w:rPr>
        <w:t>Dziennik budowy,</w:t>
      </w:r>
    </w:p>
    <w:p w14:paraId="587CCAB1" w14:textId="77777777" w:rsidR="00322A51" w:rsidRPr="00322A51" w:rsidRDefault="00322A51">
      <w:pPr>
        <w:pStyle w:val="Standard"/>
        <w:numPr>
          <w:ilvl w:val="0"/>
          <w:numId w:val="64"/>
        </w:numPr>
        <w:autoSpaceDN w:val="0"/>
        <w:spacing w:before="40"/>
        <w:contextualSpacing w:val="0"/>
        <w:jc w:val="both"/>
        <w:rPr>
          <w:rFonts w:ascii="Arial" w:hAnsi="Arial" w:cs="Arial"/>
          <w:sz w:val="22"/>
          <w:szCs w:val="22"/>
        </w:rPr>
      </w:pPr>
      <w:r w:rsidRPr="00322A51">
        <w:rPr>
          <w:rFonts w:ascii="Arial" w:hAnsi="Arial" w:cs="Arial"/>
          <w:sz w:val="22"/>
          <w:szCs w:val="22"/>
        </w:rPr>
        <w:t>Kserokopia dokumentacji projektowej z rysunkami wraz z naniesionymi zmianami oraz dodatkowa, jeśli została sporządzona w trakcie realizacji umowy, opieczętowane przez kierownika budowy (jeśli dotyczy),</w:t>
      </w:r>
    </w:p>
    <w:p w14:paraId="7346E20E" w14:textId="77777777" w:rsidR="00322A51" w:rsidRPr="00322A51" w:rsidRDefault="00322A51">
      <w:pPr>
        <w:pStyle w:val="Standard"/>
        <w:numPr>
          <w:ilvl w:val="0"/>
          <w:numId w:val="64"/>
        </w:numPr>
        <w:autoSpaceDN w:val="0"/>
        <w:spacing w:before="40"/>
        <w:contextualSpacing w:val="0"/>
        <w:jc w:val="both"/>
        <w:rPr>
          <w:rFonts w:ascii="Arial" w:hAnsi="Arial" w:cs="Arial"/>
          <w:sz w:val="22"/>
          <w:szCs w:val="22"/>
        </w:rPr>
      </w:pPr>
      <w:r w:rsidRPr="00322A51">
        <w:rPr>
          <w:rFonts w:ascii="Arial" w:hAnsi="Arial" w:cs="Arial"/>
          <w:kern w:val="3"/>
          <w:sz w:val="22"/>
          <w:szCs w:val="22"/>
          <w:lang w:eastAsia="pl-PL"/>
        </w:rPr>
        <w:t>Oświadczenie kierownika budowy o zakończeniu robót i wykonaniu ich zgodnie z dokumentacją projektową i przepisami prawa.</w:t>
      </w:r>
    </w:p>
    <w:p w14:paraId="2A17F8C0" w14:textId="77777777" w:rsidR="00322A51" w:rsidRPr="00322A51" w:rsidRDefault="00322A51">
      <w:pPr>
        <w:pStyle w:val="Standard"/>
        <w:numPr>
          <w:ilvl w:val="0"/>
          <w:numId w:val="64"/>
        </w:numPr>
        <w:autoSpaceDN w:val="0"/>
        <w:spacing w:before="40"/>
        <w:contextualSpacing w:val="0"/>
        <w:jc w:val="both"/>
        <w:rPr>
          <w:rFonts w:ascii="Arial" w:hAnsi="Arial" w:cs="Arial"/>
          <w:sz w:val="22"/>
          <w:szCs w:val="22"/>
        </w:rPr>
      </w:pPr>
      <w:r w:rsidRPr="00322A51">
        <w:rPr>
          <w:rFonts w:ascii="Arial" w:hAnsi="Arial" w:cs="Arial"/>
          <w:kern w:val="3"/>
          <w:sz w:val="22"/>
          <w:szCs w:val="22"/>
          <w:lang w:eastAsia="pl-PL"/>
        </w:rPr>
        <w:t>Oświadczenie kierownika budowy o doprowadzeniu do należytego stanu i porządku terenu budowy.</w:t>
      </w:r>
    </w:p>
    <w:p w14:paraId="0C8B000C" w14:textId="6E947A1E" w:rsidR="00322A51" w:rsidRPr="00322A51" w:rsidRDefault="00322A51">
      <w:pPr>
        <w:pStyle w:val="Standard"/>
        <w:numPr>
          <w:ilvl w:val="0"/>
          <w:numId w:val="64"/>
        </w:numPr>
        <w:autoSpaceDN w:val="0"/>
        <w:spacing w:before="40"/>
        <w:contextualSpacing w:val="0"/>
        <w:jc w:val="both"/>
        <w:rPr>
          <w:rFonts w:ascii="Arial" w:hAnsi="Arial" w:cs="Arial"/>
          <w:sz w:val="22"/>
          <w:szCs w:val="22"/>
        </w:rPr>
      </w:pPr>
      <w:r w:rsidRPr="00322A51">
        <w:rPr>
          <w:rFonts w:ascii="Arial" w:hAnsi="Arial" w:cs="Arial"/>
          <w:sz w:val="22"/>
          <w:szCs w:val="22"/>
        </w:rPr>
        <w:t xml:space="preserve">Deklaracje właściwości użytkowych, certyfikaty zgodności wbudowanych materiałów </w:t>
      </w:r>
      <w:r>
        <w:rPr>
          <w:rFonts w:ascii="Arial" w:hAnsi="Arial" w:cs="Arial"/>
          <w:sz w:val="22"/>
          <w:szCs w:val="22"/>
        </w:rPr>
        <w:t xml:space="preserve">                               </w:t>
      </w:r>
      <w:r w:rsidRPr="00322A51">
        <w:rPr>
          <w:rFonts w:ascii="Arial" w:hAnsi="Arial" w:cs="Arial"/>
          <w:sz w:val="22"/>
          <w:szCs w:val="22"/>
        </w:rPr>
        <w:t>i urządzeń, aprobaty techniczne, karty techniczne, świadectwa jakości itd.</w:t>
      </w:r>
    </w:p>
    <w:p w14:paraId="1233BCFD" w14:textId="77777777" w:rsidR="00322A51" w:rsidRPr="00322A51" w:rsidRDefault="00322A51">
      <w:pPr>
        <w:pStyle w:val="Standard"/>
        <w:numPr>
          <w:ilvl w:val="0"/>
          <w:numId w:val="64"/>
        </w:numPr>
        <w:autoSpaceDN w:val="0"/>
        <w:spacing w:before="40"/>
        <w:contextualSpacing w:val="0"/>
        <w:jc w:val="both"/>
        <w:rPr>
          <w:rFonts w:ascii="Arial" w:hAnsi="Arial" w:cs="Arial"/>
          <w:sz w:val="22"/>
          <w:szCs w:val="22"/>
        </w:rPr>
      </w:pPr>
      <w:r w:rsidRPr="00322A51">
        <w:rPr>
          <w:rFonts w:ascii="Arial" w:hAnsi="Arial" w:cs="Arial"/>
          <w:sz w:val="22"/>
          <w:szCs w:val="22"/>
        </w:rPr>
        <w:t>Protokoły z próby wydajności hydrantów oraz badanie wydajności i ciśnienia hydrantów,</w:t>
      </w:r>
    </w:p>
    <w:p w14:paraId="1B701D7F" w14:textId="77777777" w:rsidR="00322A51" w:rsidRPr="00322A51" w:rsidRDefault="00322A51">
      <w:pPr>
        <w:pStyle w:val="Standard"/>
        <w:numPr>
          <w:ilvl w:val="0"/>
          <w:numId w:val="64"/>
        </w:numPr>
        <w:autoSpaceDN w:val="0"/>
        <w:spacing w:before="40"/>
        <w:contextualSpacing w:val="0"/>
        <w:jc w:val="both"/>
        <w:rPr>
          <w:rFonts w:ascii="Arial" w:hAnsi="Arial" w:cs="Arial"/>
          <w:sz w:val="22"/>
          <w:szCs w:val="22"/>
        </w:rPr>
      </w:pPr>
      <w:r w:rsidRPr="00322A51">
        <w:rPr>
          <w:rFonts w:ascii="Arial" w:hAnsi="Arial" w:cs="Arial"/>
          <w:sz w:val="22"/>
          <w:szCs w:val="22"/>
        </w:rPr>
        <w:t>Pozytywne wyniki badań bakteriologicznych wody,</w:t>
      </w:r>
    </w:p>
    <w:p w14:paraId="2332224F" w14:textId="77777777" w:rsidR="00322A51" w:rsidRPr="00322A51" w:rsidRDefault="00322A51">
      <w:pPr>
        <w:pStyle w:val="Standard"/>
        <w:numPr>
          <w:ilvl w:val="0"/>
          <w:numId w:val="64"/>
        </w:numPr>
        <w:autoSpaceDN w:val="0"/>
        <w:spacing w:before="40"/>
        <w:contextualSpacing w:val="0"/>
        <w:jc w:val="both"/>
        <w:rPr>
          <w:rFonts w:ascii="Arial" w:hAnsi="Arial" w:cs="Arial"/>
          <w:sz w:val="22"/>
          <w:szCs w:val="22"/>
        </w:rPr>
      </w:pPr>
      <w:r w:rsidRPr="00322A51">
        <w:rPr>
          <w:rFonts w:ascii="Arial" w:hAnsi="Arial" w:cs="Arial"/>
          <w:sz w:val="22"/>
          <w:szCs w:val="22"/>
        </w:rPr>
        <w:t>Wyniki pozytywnych pomiarów kontrolnych, prób oraz badań zgodnie ze specyfikacjami technicznymi, normami oraz przepisami prawa, protokołów i sprawdzeń branżowych,</w:t>
      </w:r>
    </w:p>
    <w:p w14:paraId="39016B37" w14:textId="77777777" w:rsidR="00322A51" w:rsidRPr="00322A51" w:rsidRDefault="00322A51">
      <w:pPr>
        <w:pStyle w:val="Standard"/>
        <w:numPr>
          <w:ilvl w:val="0"/>
          <w:numId w:val="64"/>
        </w:numPr>
        <w:autoSpaceDN w:val="0"/>
        <w:spacing w:before="40"/>
        <w:contextualSpacing w:val="0"/>
        <w:jc w:val="both"/>
        <w:rPr>
          <w:rFonts w:ascii="Arial" w:hAnsi="Arial" w:cs="Arial"/>
          <w:sz w:val="22"/>
          <w:szCs w:val="22"/>
        </w:rPr>
      </w:pPr>
      <w:r w:rsidRPr="00322A51">
        <w:rPr>
          <w:rFonts w:ascii="Arial" w:hAnsi="Arial" w:cs="Arial"/>
          <w:sz w:val="22"/>
          <w:szCs w:val="22"/>
        </w:rPr>
        <w:t>Szkic wytyczenia (3 egz.).</w:t>
      </w:r>
    </w:p>
    <w:p w14:paraId="09B9D7D2" w14:textId="52062773" w:rsidR="00322A51" w:rsidRPr="00322A51" w:rsidRDefault="00322A51">
      <w:pPr>
        <w:pStyle w:val="Standard"/>
        <w:numPr>
          <w:ilvl w:val="0"/>
          <w:numId w:val="64"/>
        </w:numPr>
        <w:autoSpaceDN w:val="0"/>
        <w:spacing w:before="40"/>
        <w:contextualSpacing w:val="0"/>
        <w:jc w:val="both"/>
        <w:rPr>
          <w:rFonts w:ascii="Arial" w:hAnsi="Arial" w:cs="Arial"/>
          <w:sz w:val="22"/>
          <w:szCs w:val="22"/>
        </w:rPr>
      </w:pPr>
      <w:r w:rsidRPr="00322A51">
        <w:rPr>
          <w:rFonts w:ascii="Arial" w:hAnsi="Arial" w:cs="Arial"/>
          <w:sz w:val="22"/>
          <w:szCs w:val="22"/>
        </w:rPr>
        <w:t xml:space="preserve">Inwentaryzacja powykonawcza wraz z informacją o zgodności usytuowania obiektu budowlanego z projektem zagospodarowania działki lub terenu lub odstępstwach do tego </w:t>
      </w:r>
      <w:r w:rsidRPr="00322A51">
        <w:rPr>
          <w:rFonts w:ascii="Arial" w:hAnsi="Arial" w:cs="Arial"/>
          <w:sz w:val="22"/>
          <w:szCs w:val="22"/>
        </w:rPr>
        <w:lastRenderedPageBreak/>
        <w:t xml:space="preserve">projektu sporządzone przez osobę posiadającą odpowiednie uprawnienia zawodowe </w:t>
      </w:r>
      <w:r>
        <w:rPr>
          <w:rFonts w:ascii="Arial" w:hAnsi="Arial" w:cs="Arial"/>
          <w:sz w:val="22"/>
          <w:szCs w:val="22"/>
        </w:rPr>
        <w:t xml:space="preserve">                               </w:t>
      </w:r>
      <w:r w:rsidRPr="00322A51">
        <w:rPr>
          <w:rFonts w:ascii="Arial" w:hAnsi="Arial" w:cs="Arial"/>
          <w:sz w:val="22"/>
          <w:szCs w:val="22"/>
        </w:rPr>
        <w:t>w dziedzinie geodezji i kartografii (7 egz.).</w:t>
      </w:r>
    </w:p>
    <w:p w14:paraId="6C2753FA" w14:textId="5CD34B34" w:rsidR="00B97BEB" w:rsidRPr="00322A51" w:rsidRDefault="00322A51">
      <w:pPr>
        <w:pStyle w:val="Standard"/>
        <w:numPr>
          <w:ilvl w:val="0"/>
          <w:numId w:val="64"/>
        </w:numPr>
        <w:autoSpaceDN w:val="0"/>
        <w:spacing w:before="40"/>
        <w:contextualSpacing w:val="0"/>
        <w:jc w:val="both"/>
        <w:rPr>
          <w:rFonts w:ascii="Arial" w:hAnsi="Arial" w:cs="Arial"/>
          <w:sz w:val="22"/>
          <w:szCs w:val="22"/>
        </w:rPr>
      </w:pPr>
      <w:r w:rsidRPr="00322A51">
        <w:rPr>
          <w:rFonts w:ascii="Arial" w:hAnsi="Arial" w:cs="Arial"/>
          <w:color w:val="auto"/>
          <w:kern w:val="3"/>
          <w:sz w:val="22"/>
          <w:szCs w:val="22"/>
          <w:lang w:eastAsia="pl-PL"/>
        </w:rPr>
        <w:t>Kosztorys powykonawczy</w:t>
      </w:r>
      <w:bookmarkEnd w:id="14"/>
      <w:r w:rsidRPr="00322A51">
        <w:rPr>
          <w:rFonts w:ascii="Arial" w:hAnsi="Arial" w:cs="Arial"/>
          <w:color w:val="auto"/>
          <w:kern w:val="3"/>
          <w:sz w:val="22"/>
          <w:szCs w:val="22"/>
          <w:lang w:eastAsia="pl-PL"/>
        </w:rPr>
        <w:t xml:space="preserve"> – 2 egz.</w:t>
      </w:r>
    </w:p>
    <w:p w14:paraId="53DDEB2B" w14:textId="77777777" w:rsidR="00105BB9" w:rsidRPr="004E40F3" w:rsidRDefault="00980374">
      <w:pPr>
        <w:pStyle w:val="NormalnyWeb"/>
        <w:numPr>
          <w:ilvl w:val="0"/>
          <w:numId w:val="38"/>
        </w:numPr>
        <w:tabs>
          <w:tab w:val="left" w:pos="284"/>
        </w:tabs>
        <w:suppressAutoHyphens/>
        <w:spacing w:before="0" w:beforeAutospacing="0" w:after="0" w:afterAutospacing="0"/>
        <w:ind w:left="0" w:firstLine="0"/>
        <w:jc w:val="both"/>
        <w:textAlignment w:val="baseline"/>
        <w:rPr>
          <w:rFonts w:ascii="Arial" w:hAnsi="Arial" w:cs="Arial"/>
          <w:sz w:val="22"/>
          <w:szCs w:val="22"/>
        </w:rPr>
      </w:pPr>
      <w:r w:rsidRPr="004E40F3">
        <w:rPr>
          <w:rFonts w:ascii="Arial" w:hAnsi="Arial" w:cs="Arial"/>
          <w:sz w:val="22"/>
          <w:szCs w:val="22"/>
        </w:rPr>
        <w:t>Szczegółowe</w:t>
      </w:r>
      <w:r w:rsidRPr="004E40F3">
        <w:rPr>
          <w:rFonts w:ascii="Arial" w:hAnsi="Arial" w:cs="Arial"/>
          <w:spacing w:val="-3"/>
          <w:sz w:val="22"/>
          <w:szCs w:val="22"/>
        </w:rPr>
        <w:t xml:space="preserve"> </w:t>
      </w:r>
      <w:r w:rsidRPr="004E40F3">
        <w:rPr>
          <w:rFonts w:ascii="Arial" w:hAnsi="Arial" w:cs="Arial"/>
          <w:sz w:val="22"/>
          <w:szCs w:val="22"/>
        </w:rPr>
        <w:t>informacje</w:t>
      </w:r>
      <w:r w:rsidRPr="004E40F3">
        <w:rPr>
          <w:rFonts w:ascii="Arial" w:hAnsi="Arial" w:cs="Arial"/>
          <w:spacing w:val="-7"/>
          <w:sz w:val="22"/>
          <w:szCs w:val="22"/>
        </w:rPr>
        <w:t xml:space="preserve"> </w:t>
      </w:r>
      <w:r w:rsidRPr="004E40F3">
        <w:rPr>
          <w:rFonts w:ascii="Arial" w:hAnsi="Arial" w:cs="Arial"/>
          <w:sz w:val="22"/>
          <w:szCs w:val="22"/>
        </w:rPr>
        <w:t>w</w:t>
      </w:r>
      <w:r w:rsidRPr="004E40F3">
        <w:rPr>
          <w:rFonts w:ascii="Arial" w:hAnsi="Arial" w:cs="Arial"/>
          <w:spacing w:val="-2"/>
          <w:sz w:val="22"/>
          <w:szCs w:val="22"/>
        </w:rPr>
        <w:t xml:space="preserve"> </w:t>
      </w:r>
      <w:r w:rsidRPr="004E40F3">
        <w:rPr>
          <w:rFonts w:ascii="Arial" w:hAnsi="Arial" w:cs="Arial"/>
          <w:sz w:val="22"/>
          <w:szCs w:val="22"/>
        </w:rPr>
        <w:t>szczególności</w:t>
      </w:r>
      <w:r w:rsidRPr="004E40F3">
        <w:rPr>
          <w:rFonts w:ascii="Arial" w:hAnsi="Arial" w:cs="Arial"/>
          <w:spacing w:val="-6"/>
          <w:sz w:val="22"/>
          <w:szCs w:val="22"/>
        </w:rPr>
        <w:t xml:space="preserve"> </w:t>
      </w:r>
      <w:r w:rsidRPr="004E40F3">
        <w:rPr>
          <w:rFonts w:ascii="Arial" w:hAnsi="Arial" w:cs="Arial"/>
          <w:sz w:val="22"/>
          <w:szCs w:val="22"/>
        </w:rPr>
        <w:t>dotyczące</w:t>
      </w:r>
      <w:r w:rsidRPr="004E40F3">
        <w:rPr>
          <w:rFonts w:ascii="Arial" w:hAnsi="Arial" w:cs="Arial"/>
          <w:spacing w:val="-5"/>
          <w:sz w:val="22"/>
          <w:szCs w:val="22"/>
        </w:rPr>
        <w:t xml:space="preserve"> </w:t>
      </w:r>
      <w:r w:rsidRPr="004E40F3">
        <w:rPr>
          <w:rFonts w:ascii="Arial" w:hAnsi="Arial" w:cs="Arial"/>
          <w:sz w:val="22"/>
          <w:szCs w:val="22"/>
        </w:rPr>
        <w:t>rozliczenia</w:t>
      </w:r>
      <w:r w:rsidRPr="004E40F3">
        <w:rPr>
          <w:rFonts w:ascii="Arial" w:hAnsi="Arial" w:cs="Arial"/>
          <w:spacing w:val="-3"/>
          <w:sz w:val="22"/>
          <w:szCs w:val="22"/>
        </w:rPr>
        <w:t xml:space="preserve"> </w:t>
      </w:r>
      <w:r w:rsidRPr="004E40F3">
        <w:rPr>
          <w:rFonts w:ascii="Arial" w:hAnsi="Arial" w:cs="Arial"/>
          <w:sz w:val="22"/>
          <w:szCs w:val="22"/>
        </w:rPr>
        <w:t>zamówienia</w:t>
      </w:r>
      <w:r w:rsidRPr="004E40F3">
        <w:rPr>
          <w:rFonts w:ascii="Arial" w:hAnsi="Arial" w:cs="Arial"/>
          <w:spacing w:val="-4"/>
          <w:sz w:val="22"/>
          <w:szCs w:val="22"/>
        </w:rPr>
        <w:t xml:space="preserve"> </w:t>
      </w:r>
      <w:r w:rsidRPr="004E40F3">
        <w:rPr>
          <w:rFonts w:ascii="Arial" w:hAnsi="Arial" w:cs="Arial"/>
          <w:sz w:val="22"/>
          <w:szCs w:val="22"/>
        </w:rPr>
        <w:t>zawiera</w:t>
      </w:r>
      <w:r w:rsidRPr="004E40F3">
        <w:rPr>
          <w:rFonts w:ascii="Arial" w:hAnsi="Arial" w:cs="Arial"/>
          <w:spacing w:val="-3"/>
          <w:sz w:val="22"/>
          <w:szCs w:val="22"/>
        </w:rPr>
        <w:t xml:space="preserve"> </w:t>
      </w:r>
      <w:r w:rsidRPr="004E40F3">
        <w:rPr>
          <w:rFonts w:ascii="Arial" w:hAnsi="Arial" w:cs="Arial"/>
          <w:sz w:val="22"/>
          <w:szCs w:val="22"/>
        </w:rPr>
        <w:t>projekt</w:t>
      </w:r>
      <w:r w:rsidRPr="004E40F3">
        <w:rPr>
          <w:rFonts w:ascii="Arial" w:hAnsi="Arial" w:cs="Arial"/>
          <w:spacing w:val="-3"/>
          <w:sz w:val="22"/>
          <w:szCs w:val="22"/>
        </w:rPr>
        <w:t xml:space="preserve"> </w:t>
      </w:r>
      <w:r w:rsidRPr="004E40F3">
        <w:rPr>
          <w:rFonts w:ascii="Arial" w:hAnsi="Arial" w:cs="Arial"/>
          <w:sz w:val="22"/>
          <w:szCs w:val="22"/>
        </w:rPr>
        <w:t xml:space="preserve">umowy, stanowiący </w:t>
      </w:r>
      <w:r w:rsidRPr="004E40F3">
        <w:rPr>
          <w:rFonts w:ascii="Arial" w:hAnsi="Arial" w:cs="Arial"/>
          <w:b/>
          <w:sz w:val="22"/>
          <w:szCs w:val="22"/>
        </w:rPr>
        <w:t>zał. nr 8 do SWZ</w:t>
      </w:r>
      <w:r w:rsidRPr="004E40F3">
        <w:rPr>
          <w:rFonts w:ascii="Arial" w:hAnsi="Arial" w:cs="Arial"/>
          <w:sz w:val="22"/>
          <w:szCs w:val="22"/>
        </w:rPr>
        <w:t>.</w:t>
      </w:r>
    </w:p>
    <w:p w14:paraId="0393AAC4" w14:textId="07189614" w:rsidR="00105BB9" w:rsidRPr="004E40F3" w:rsidRDefault="00980374">
      <w:pPr>
        <w:pStyle w:val="Akapitzlist"/>
        <w:numPr>
          <w:ilvl w:val="0"/>
          <w:numId w:val="38"/>
        </w:numPr>
        <w:tabs>
          <w:tab w:val="left" w:pos="284"/>
          <w:tab w:val="left" w:pos="476"/>
        </w:tabs>
        <w:ind w:left="0" w:right="220" w:firstLine="0"/>
        <w:jc w:val="both"/>
        <w:rPr>
          <w:rFonts w:ascii="Arial" w:hAnsi="Arial" w:cs="Arial"/>
          <w:b/>
        </w:rPr>
      </w:pPr>
      <w:r w:rsidRPr="004E40F3">
        <w:rPr>
          <w:rFonts w:ascii="Arial" w:hAnsi="Arial" w:cs="Arial"/>
        </w:rPr>
        <w:t>Szczegółowe</w:t>
      </w:r>
      <w:r w:rsidRPr="004E40F3">
        <w:rPr>
          <w:rFonts w:ascii="Arial" w:hAnsi="Arial" w:cs="Arial"/>
          <w:spacing w:val="24"/>
        </w:rPr>
        <w:t xml:space="preserve"> </w:t>
      </w:r>
      <w:r w:rsidRPr="004E40F3">
        <w:rPr>
          <w:rFonts w:ascii="Arial" w:hAnsi="Arial" w:cs="Arial"/>
        </w:rPr>
        <w:t>rozwiązania,</w:t>
      </w:r>
      <w:r w:rsidRPr="004E40F3">
        <w:rPr>
          <w:rFonts w:ascii="Arial" w:hAnsi="Arial" w:cs="Arial"/>
          <w:spacing w:val="25"/>
        </w:rPr>
        <w:t xml:space="preserve"> </w:t>
      </w:r>
      <w:r w:rsidRPr="004E40F3">
        <w:rPr>
          <w:rFonts w:ascii="Arial" w:hAnsi="Arial" w:cs="Arial"/>
        </w:rPr>
        <w:t>a w</w:t>
      </w:r>
      <w:r w:rsidRPr="004E40F3">
        <w:rPr>
          <w:rFonts w:ascii="Arial" w:hAnsi="Arial" w:cs="Arial"/>
          <w:spacing w:val="26"/>
        </w:rPr>
        <w:t xml:space="preserve"> </w:t>
      </w:r>
      <w:r w:rsidRPr="004E40F3">
        <w:rPr>
          <w:rFonts w:ascii="Arial" w:hAnsi="Arial" w:cs="Arial"/>
        </w:rPr>
        <w:t>szczególności techniczne,</w:t>
      </w:r>
      <w:r w:rsidRPr="004E40F3">
        <w:rPr>
          <w:rFonts w:ascii="Arial" w:hAnsi="Arial" w:cs="Arial"/>
          <w:spacing w:val="26"/>
        </w:rPr>
        <w:t xml:space="preserve"> </w:t>
      </w:r>
      <w:r w:rsidRPr="004E40F3">
        <w:rPr>
          <w:rFonts w:ascii="Arial" w:hAnsi="Arial" w:cs="Arial"/>
        </w:rPr>
        <w:t xml:space="preserve">technologiczne, materiałowe, organizacyjne </w:t>
      </w:r>
      <w:r w:rsidRPr="004E40F3">
        <w:rPr>
          <w:rFonts w:ascii="Arial" w:hAnsi="Arial" w:cs="Arial"/>
          <w:spacing w:val="-2"/>
        </w:rPr>
        <w:t>określa</w:t>
      </w:r>
      <w:r w:rsidR="00F934F8">
        <w:rPr>
          <w:rFonts w:ascii="Arial" w:hAnsi="Arial" w:cs="Arial"/>
          <w:spacing w:val="-2"/>
        </w:rPr>
        <w:t xml:space="preserve"> </w:t>
      </w:r>
      <w:r w:rsidR="00031F07">
        <w:rPr>
          <w:rFonts w:ascii="Arial" w:hAnsi="Arial" w:cs="Arial"/>
          <w:spacing w:val="-2"/>
        </w:rPr>
        <w:t>dokumentacja i</w:t>
      </w:r>
      <w:r w:rsidRPr="004E40F3">
        <w:rPr>
          <w:rFonts w:ascii="Arial" w:hAnsi="Arial" w:cs="Arial"/>
          <w:spacing w:val="-2"/>
        </w:rPr>
        <w:t xml:space="preserve"> </w:t>
      </w:r>
      <w:r w:rsidRPr="004E40F3">
        <w:rPr>
          <w:rFonts w:ascii="Arial" w:hAnsi="Arial" w:cs="Arial"/>
        </w:rPr>
        <w:t>przedmiar</w:t>
      </w:r>
      <w:r w:rsidRPr="004E40F3">
        <w:rPr>
          <w:rFonts w:ascii="Arial" w:hAnsi="Arial" w:cs="Arial"/>
          <w:spacing w:val="-2"/>
        </w:rPr>
        <w:t xml:space="preserve"> </w:t>
      </w:r>
      <w:r w:rsidRPr="004E40F3">
        <w:rPr>
          <w:rFonts w:ascii="Arial" w:hAnsi="Arial" w:cs="Arial"/>
        </w:rPr>
        <w:t>robót</w:t>
      </w:r>
      <w:r w:rsidRPr="004E40F3">
        <w:rPr>
          <w:rFonts w:ascii="Arial" w:hAnsi="Arial" w:cs="Arial"/>
          <w:spacing w:val="-2"/>
        </w:rPr>
        <w:t xml:space="preserve"> </w:t>
      </w:r>
      <w:r w:rsidRPr="004E40F3">
        <w:rPr>
          <w:rFonts w:ascii="Arial" w:hAnsi="Arial" w:cs="Arial"/>
          <w:b/>
        </w:rPr>
        <w:t>–</w:t>
      </w:r>
      <w:r w:rsidRPr="004E40F3">
        <w:rPr>
          <w:rFonts w:ascii="Arial" w:hAnsi="Arial" w:cs="Arial"/>
          <w:b/>
          <w:spacing w:val="-5"/>
        </w:rPr>
        <w:t xml:space="preserve"> </w:t>
      </w:r>
      <w:r w:rsidRPr="004E40F3">
        <w:rPr>
          <w:rFonts w:ascii="Arial" w:hAnsi="Arial" w:cs="Arial"/>
          <w:b/>
        </w:rPr>
        <w:t>zał.</w:t>
      </w:r>
      <w:r w:rsidRPr="004E40F3">
        <w:rPr>
          <w:rFonts w:ascii="Arial" w:hAnsi="Arial" w:cs="Arial"/>
          <w:b/>
          <w:spacing w:val="-1"/>
        </w:rPr>
        <w:t xml:space="preserve"> </w:t>
      </w:r>
      <w:r w:rsidRPr="004E40F3">
        <w:rPr>
          <w:rFonts w:ascii="Arial" w:hAnsi="Arial" w:cs="Arial"/>
          <w:b/>
        </w:rPr>
        <w:t>nr</w:t>
      </w:r>
      <w:r w:rsidRPr="004E40F3">
        <w:rPr>
          <w:rFonts w:ascii="Arial" w:hAnsi="Arial" w:cs="Arial"/>
          <w:b/>
          <w:spacing w:val="-5"/>
        </w:rPr>
        <w:t xml:space="preserve"> </w:t>
      </w:r>
      <w:r w:rsidR="004E40F3" w:rsidRPr="004E40F3">
        <w:rPr>
          <w:rFonts w:ascii="Arial" w:hAnsi="Arial" w:cs="Arial"/>
          <w:b/>
        </w:rPr>
        <w:t>9</w:t>
      </w:r>
      <w:r w:rsidRPr="004E40F3">
        <w:rPr>
          <w:rFonts w:ascii="Arial" w:hAnsi="Arial" w:cs="Arial"/>
          <w:b/>
          <w:spacing w:val="-1"/>
        </w:rPr>
        <w:t xml:space="preserve"> </w:t>
      </w:r>
      <w:r w:rsidRPr="004E40F3">
        <w:rPr>
          <w:rFonts w:ascii="Arial" w:hAnsi="Arial" w:cs="Arial"/>
          <w:b/>
        </w:rPr>
        <w:t>do</w:t>
      </w:r>
      <w:r w:rsidRPr="004E40F3">
        <w:rPr>
          <w:rFonts w:ascii="Arial" w:hAnsi="Arial" w:cs="Arial"/>
          <w:b/>
          <w:spacing w:val="-5"/>
        </w:rPr>
        <w:t xml:space="preserve"> </w:t>
      </w:r>
      <w:r w:rsidRPr="004E40F3">
        <w:rPr>
          <w:rFonts w:ascii="Arial" w:hAnsi="Arial" w:cs="Arial"/>
          <w:b/>
          <w:spacing w:val="-4"/>
        </w:rPr>
        <w:t>SWZ.</w:t>
      </w:r>
    </w:p>
    <w:p w14:paraId="530AC205" w14:textId="77777777" w:rsidR="009859ED" w:rsidRPr="009859ED" w:rsidRDefault="00980374">
      <w:pPr>
        <w:pStyle w:val="Akapitzlist"/>
        <w:numPr>
          <w:ilvl w:val="0"/>
          <w:numId w:val="38"/>
        </w:numPr>
        <w:tabs>
          <w:tab w:val="left" w:pos="284"/>
          <w:tab w:val="left" w:pos="398"/>
        </w:tabs>
        <w:spacing w:line="267" w:lineRule="exact"/>
        <w:ind w:left="0" w:firstLine="0"/>
        <w:jc w:val="both"/>
        <w:rPr>
          <w:rFonts w:ascii="Arial" w:hAnsi="Arial" w:cs="Arial"/>
        </w:rPr>
      </w:pPr>
      <w:r w:rsidRPr="004E40F3">
        <w:rPr>
          <w:rFonts w:ascii="Arial" w:hAnsi="Arial" w:cs="Arial"/>
        </w:rPr>
        <w:t>Zamawiający</w:t>
      </w:r>
      <w:r w:rsidRPr="004E40F3">
        <w:rPr>
          <w:rFonts w:ascii="Arial" w:hAnsi="Arial" w:cs="Arial"/>
          <w:spacing w:val="-6"/>
        </w:rPr>
        <w:t xml:space="preserve"> </w:t>
      </w:r>
      <w:r w:rsidRPr="009859ED">
        <w:rPr>
          <w:rFonts w:ascii="Arial" w:hAnsi="Arial" w:cs="Arial"/>
          <w:b/>
          <w:u w:val="single"/>
        </w:rPr>
        <w:t>nie</w:t>
      </w:r>
      <w:r w:rsidRPr="009859ED">
        <w:rPr>
          <w:rFonts w:ascii="Arial" w:hAnsi="Arial" w:cs="Arial"/>
          <w:b/>
          <w:spacing w:val="-7"/>
          <w:u w:val="single"/>
        </w:rPr>
        <w:t xml:space="preserve"> </w:t>
      </w:r>
      <w:r w:rsidRPr="009859ED">
        <w:rPr>
          <w:rFonts w:ascii="Arial" w:hAnsi="Arial" w:cs="Arial"/>
          <w:b/>
          <w:u w:val="single"/>
        </w:rPr>
        <w:t>dopuszcza</w:t>
      </w:r>
      <w:r w:rsidRPr="004E40F3">
        <w:rPr>
          <w:rFonts w:ascii="Arial" w:hAnsi="Arial" w:cs="Arial"/>
          <w:spacing w:val="-5"/>
        </w:rPr>
        <w:t xml:space="preserve"> </w:t>
      </w:r>
      <w:r w:rsidRPr="004E40F3">
        <w:rPr>
          <w:rFonts w:ascii="Arial" w:hAnsi="Arial" w:cs="Arial"/>
        </w:rPr>
        <w:t>rozwiązań</w:t>
      </w:r>
      <w:r w:rsidRPr="004E40F3">
        <w:rPr>
          <w:rFonts w:ascii="Arial" w:hAnsi="Arial" w:cs="Arial"/>
          <w:spacing w:val="-6"/>
        </w:rPr>
        <w:t xml:space="preserve"> </w:t>
      </w:r>
      <w:r w:rsidRPr="004E40F3">
        <w:rPr>
          <w:rFonts w:ascii="Arial" w:hAnsi="Arial" w:cs="Arial"/>
          <w:spacing w:val="-2"/>
        </w:rPr>
        <w:t>równoważnych.</w:t>
      </w:r>
    </w:p>
    <w:p w14:paraId="5EC22915" w14:textId="77777777" w:rsidR="009859ED" w:rsidRPr="009859ED" w:rsidRDefault="009859ED">
      <w:pPr>
        <w:pStyle w:val="Akapitzlist"/>
        <w:numPr>
          <w:ilvl w:val="0"/>
          <w:numId w:val="38"/>
        </w:numPr>
        <w:tabs>
          <w:tab w:val="left" w:pos="284"/>
          <w:tab w:val="left" w:pos="398"/>
        </w:tabs>
        <w:spacing w:line="267" w:lineRule="exact"/>
        <w:ind w:left="0" w:firstLine="0"/>
        <w:jc w:val="both"/>
        <w:rPr>
          <w:rFonts w:ascii="Arial" w:hAnsi="Arial" w:cs="Arial"/>
        </w:rPr>
      </w:pPr>
      <w:r w:rsidRPr="009859ED">
        <w:rPr>
          <w:rFonts w:ascii="Arial" w:eastAsia="Cambria" w:hAnsi="Arial" w:cs="Arial"/>
        </w:rPr>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14:paraId="59AF00B7" w14:textId="77777777" w:rsidR="00595A26" w:rsidRDefault="009859ED">
      <w:pPr>
        <w:pStyle w:val="Akapitzlist"/>
        <w:numPr>
          <w:ilvl w:val="0"/>
          <w:numId w:val="38"/>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Zamawiający </w:t>
      </w:r>
      <w:r w:rsidRPr="00595A26">
        <w:rPr>
          <w:rFonts w:ascii="Arial" w:eastAsia="Cambria" w:hAnsi="Arial" w:cs="Arial"/>
          <w:b/>
          <w:u w:val="single"/>
        </w:rPr>
        <w:t>nie przewiduje</w:t>
      </w:r>
      <w:r w:rsidRPr="00595A26">
        <w:rPr>
          <w:rFonts w:ascii="Arial" w:eastAsia="Cambria" w:hAnsi="Arial" w:cs="Arial"/>
          <w:b/>
        </w:rPr>
        <w:t xml:space="preserve"> </w:t>
      </w:r>
      <w:r w:rsidRPr="00595A26">
        <w:rPr>
          <w:rFonts w:ascii="Arial" w:eastAsia="Cambria" w:hAnsi="Arial" w:cs="Arial"/>
        </w:rPr>
        <w:t xml:space="preserve">wyboru najkorzystniejszej oferty z zastosowaniem aukcji elektronicznej wraz z informacjami, o których mowa w art. 230 ustawy </w:t>
      </w:r>
      <w:proofErr w:type="spellStart"/>
      <w:r w:rsidRPr="00595A26">
        <w:rPr>
          <w:rFonts w:ascii="Arial" w:eastAsia="Cambria" w:hAnsi="Arial" w:cs="Arial"/>
        </w:rPr>
        <w:t>Pzp</w:t>
      </w:r>
      <w:proofErr w:type="spellEnd"/>
      <w:r w:rsidRPr="00595A26">
        <w:rPr>
          <w:rFonts w:ascii="Arial" w:eastAsia="Cambria" w:hAnsi="Arial" w:cs="Arial"/>
        </w:rPr>
        <w:t>.</w:t>
      </w:r>
    </w:p>
    <w:p w14:paraId="29BB5083" w14:textId="77777777" w:rsidR="009859ED" w:rsidRPr="009859ED" w:rsidRDefault="00595A26">
      <w:pPr>
        <w:pStyle w:val="Akapitzlist"/>
        <w:numPr>
          <w:ilvl w:val="0"/>
          <w:numId w:val="38"/>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 xml:space="preserve">wymogu lub możliwości złożenia ofert w postaci katalogów elektronicznych lub dołączenia katalogów elektronicznych do oferty, w sytuacji określonej w art. 93 ustawy </w:t>
      </w:r>
      <w:proofErr w:type="spellStart"/>
      <w:r w:rsidR="009859ED" w:rsidRPr="00595A26">
        <w:rPr>
          <w:rFonts w:ascii="Arial" w:eastAsia="Cambria" w:hAnsi="Arial" w:cs="Arial"/>
        </w:rPr>
        <w:t>Pzp</w:t>
      </w:r>
      <w:proofErr w:type="spellEnd"/>
      <w:r w:rsidR="009859ED" w:rsidRPr="00595A26">
        <w:rPr>
          <w:rFonts w:ascii="Arial" w:eastAsia="Cambria" w:hAnsi="Arial" w:cs="Arial"/>
        </w:rPr>
        <w:t>.</w:t>
      </w:r>
    </w:p>
    <w:p w14:paraId="120C77E0" w14:textId="77777777" w:rsidR="009859ED" w:rsidRPr="009859ED" w:rsidRDefault="009859ED">
      <w:pPr>
        <w:pStyle w:val="Akapitzlist"/>
        <w:numPr>
          <w:ilvl w:val="0"/>
          <w:numId w:val="38"/>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14:paraId="035F8E64" w14:textId="77777777" w:rsidR="00B55072" w:rsidRPr="00B55072" w:rsidRDefault="009859ED">
      <w:pPr>
        <w:pStyle w:val="Akapitzlist"/>
        <w:numPr>
          <w:ilvl w:val="0"/>
          <w:numId w:val="38"/>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14:paraId="03E646C8" w14:textId="77777777" w:rsidR="00B55072" w:rsidRPr="00B55072" w:rsidRDefault="009859ED">
      <w:pPr>
        <w:pStyle w:val="Akapitzlist"/>
        <w:numPr>
          <w:ilvl w:val="0"/>
          <w:numId w:val="38"/>
        </w:numPr>
        <w:tabs>
          <w:tab w:val="left" w:pos="284"/>
          <w:tab w:val="left" w:pos="398"/>
        </w:tabs>
        <w:spacing w:line="267" w:lineRule="exact"/>
        <w:ind w:left="0" w:firstLine="0"/>
        <w:jc w:val="both"/>
        <w:rPr>
          <w:rFonts w:ascii="Arial" w:hAnsi="Arial" w:cs="Arial"/>
        </w:rPr>
      </w:pPr>
      <w:r w:rsidRPr="00B55072">
        <w:rPr>
          <w:rFonts w:ascii="Arial" w:hAnsi="Arial" w:cs="Arial"/>
        </w:rPr>
        <w:t xml:space="preserve">Opis przedmiotu zamówienia odnoszący się do norm, ocen technicznych, specyfikacji technicznych art. 101, 102, 103 ustawy </w:t>
      </w:r>
      <w:proofErr w:type="spellStart"/>
      <w:r w:rsidRPr="00B55072">
        <w:rPr>
          <w:rFonts w:ascii="Arial" w:hAnsi="Arial" w:cs="Arial"/>
        </w:rPr>
        <w:t>Pzp</w:t>
      </w:r>
      <w:proofErr w:type="spellEnd"/>
      <w:r w:rsidRPr="00B55072">
        <w:rPr>
          <w:rFonts w:ascii="Arial" w:hAnsi="Arial" w:cs="Arial"/>
        </w:rPr>
        <w:t xml:space="preserve"> –</w:t>
      </w:r>
      <w:r w:rsidR="00B55072" w:rsidRPr="00B55072">
        <w:rPr>
          <w:rFonts w:ascii="Arial" w:hAnsi="Arial" w:cs="Arial"/>
        </w:rPr>
        <w:t xml:space="preserve"> Zgodnie z dokumentacja projektową i STWiORB. </w:t>
      </w:r>
      <w:r w:rsidR="00B55072" w:rsidRPr="00B55072">
        <w:rPr>
          <w:rFonts w:ascii="Arial" w:eastAsia="Times New Roman" w:hAnsi="Arial" w:cs="Arial"/>
        </w:rPr>
        <w:t>Materiały dostarczone i użyte przez Wykonawcę powinny odpowiadać, co do jakości wymogom wyrobów dopuszczonych do obrotu i stosowania w budownictwie, określonym w art. 10 ustawy z dnia 7 lipca 1994 r. Prawo budowlane (t.j. Dz. U. z 202</w:t>
      </w:r>
      <w:r w:rsidR="00A5770A">
        <w:rPr>
          <w:rFonts w:ascii="Arial" w:eastAsia="Times New Roman" w:hAnsi="Arial" w:cs="Arial"/>
        </w:rPr>
        <w:t>3</w:t>
      </w:r>
      <w:r w:rsidR="00B55072" w:rsidRPr="00B55072">
        <w:rPr>
          <w:rFonts w:ascii="Arial" w:eastAsia="Times New Roman" w:hAnsi="Arial" w:cs="Arial"/>
        </w:rPr>
        <w:t xml:space="preserve"> r. poz. </w:t>
      </w:r>
      <w:r w:rsidR="00A5770A">
        <w:rPr>
          <w:rFonts w:ascii="Arial" w:eastAsia="Times New Roman" w:hAnsi="Arial" w:cs="Arial"/>
        </w:rPr>
        <w:t>682</w:t>
      </w:r>
      <w:r w:rsidR="00B55072" w:rsidRPr="00B55072">
        <w:rPr>
          <w:rFonts w:ascii="Arial" w:eastAsia="Times New Roman" w:hAnsi="Arial" w:cs="Arial"/>
        </w:rPr>
        <w:t xml:space="preserve"> z późn. zm.)</w:t>
      </w:r>
      <w:r w:rsidR="00B55072" w:rsidRPr="00B55072">
        <w:rPr>
          <w:rFonts w:ascii="Arial" w:hAnsi="Arial" w:cs="Arial"/>
        </w:rPr>
        <w:t>.</w:t>
      </w:r>
    </w:p>
    <w:p w14:paraId="1B6FD232" w14:textId="2D37F041" w:rsidR="009859ED" w:rsidRPr="0040319B" w:rsidRDefault="009859ED">
      <w:pPr>
        <w:pStyle w:val="Akapitzlist"/>
        <w:numPr>
          <w:ilvl w:val="0"/>
          <w:numId w:val="38"/>
        </w:numPr>
        <w:tabs>
          <w:tab w:val="left" w:pos="284"/>
          <w:tab w:val="left" w:pos="398"/>
        </w:tabs>
        <w:spacing w:line="276" w:lineRule="auto"/>
        <w:ind w:left="0" w:firstLine="0"/>
        <w:contextualSpacing/>
        <w:jc w:val="both"/>
      </w:pPr>
      <w:r w:rsidRPr="00B55072">
        <w:rPr>
          <w:rFonts w:ascii="Arial" w:hAnsi="Arial" w:cs="Arial"/>
        </w:rPr>
        <w:t>Opis uwzględniający wymagania dotyczący dostępności dla osób niepełnosprawnych, art.100 pkt.</w:t>
      </w:r>
      <w:r w:rsidR="00595A26" w:rsidRPr="00B55072">
        <w:rPr>
          <w:rFonts w:ascii="Arial" w:hAnsi="Arial" w:cs="Arial"/>
        </w:rPr>
        <w:t xml:space="preserve"> </w:t>
      </w:r>
      <w:r w:rsidRPr="00B55072">
        <w:rPr>
          <w:rFonts w:ascii="Arial" w:hAnsi="Arial" w:cs="Arial"/>
        </w:rPr>
        <w:t xml:space="preserve">1 i 2 ustawy </w:t>
      </w:r>
      <w:proofErr w:type="spellStart"/>
      <w:r w:rsidRPr="00B55072">
        <w:rPr>
          <w:rFonts w:ascii="Arial" w:hAnsi="Arial" w:cs="Arial"/>
        </w:rPr>
        <w:t>Pzp</w:t>
      </w:r>
      <w:proofErr w:type="spellEnd"/>
      <w:r w:rsidRPr="00B55072">
        <w:rPr>
          <w:rFonts w:ascii="Arial" w:hAnsi="Arial" w:cs="Arial"/>
        </w:rPr>
        <w:t xml:space="preserve"> – </w:t>
      </w:r>
      <w:r w:rsidR="00B55072" w:rsidRPr="00B55072">
        <w:rPr>
          <w:rFonts w:ascii="Arial" w:hAnsi="Arial" w:cs="Arial"/>
        </w:rPr>
        <w:t xml:space="preserve">Zgodnie z dokumentacja projektową i STWiORB. </w:t>
      </w:r>
      <w:r w:rsidR="00B55072" w:rsidRPr="00B55072">
        <w:rPr>
          <w:rFonts w:ascii="Arial" w:hAnsi="Arial" w:cs="Arial"/>
          <w:bCs/>
          <w:color w:val="000000"/>
        </w:rPr>
        <w:t>Dokumentacja projektowa spełnia w</w:t>
      </w:r>
      <w:r w:rsidR="00B55072" w:rsidRPr="00B55072">
        <w:rPr>
          <w:rFonts w:ascii="Arial" w:hAnsi="Arial" w:cs="Arial"/>
        </w:rPr>
        <w:t xml:space="preserve">ymagania w zakresie dostępności dla osób niepełnosprawnych oraz projektowania </w:t>
      </w:r>
      <w:r w:rsidR="0040319B">
        <w:rPr>
          <w:rFonts w:ascii="Arial" w:hAnsi="Arial" w:cs="Arial"/>
        </w:rPr>
        <w:t xml:space="preserve">                                                </w:t>
      </w:r>
      <w:r w:rsidR="00B55072" w:rsidRPr="00B55072">
        <w:rPr>
          <w:rFonts w:ascii="Arial" w:hAnsi="Arial" w:cs="Arial"/>
        </w:rPr>
        <w:t xml:space="preserve">z przeznaczeniem dla wszystkich użytkowników zgodnie z przepisami ustawy Prawo budowlane </w:t>
      </w:r>
      <w:r w:rsidR="0040319B">
        <w:rPr>
          <w:rFonts w:ascii="Arial" w:hAnsi="Arial" w:cs="Arial"/>
        </w:rPr>
        <w:t xml:space="preserve">                         </w:t>
      </w:r>
      <w:r w:rsidR="00B55072" w:rsidRPr="00B55072">
        <w:rPr>
          <w:rFonts w:ascii="Arial" w:hAnsi="Arial" w:cs="Arial"/>
        </w:rPr>
        <w:t>i przepisami wykonawczymi.</w:t>
      </w:r>
    </w:p>
    <w:p w14:paraId="2BDF9B43" w14:textId="387B0997" w:rsidR="00105BB9" w:rsidRPr="004E40F3" w:rsidRDefault="000E1191">
      <w:pPr>
        <w:pStyle w:val="Akapitzlist"/>
        <w:numPr>
          <w:ilvl w:val="0"/>
          <w:numId w:val="38"/>
        </w:numPr>
        <w:tabs>
          <w:tab w:val="left" w:pos="284"/>
          <w:tab w:val="left" w:pos="447"/>
        </w:tabs>
        <w:ind w:left="0" w:firstLine="0"/>
        <w:jc w:val="both"/>
        <w:rPr>
          <w:rFonts w:ascii="Arial" w:hAnsi="Arial" w:cs="Arial"/>
        </w:rPr>
      </w:pPr>
      <w:r>
        <w:rPr>
          <w:rFonts w:ascii="Arial" w:hAnsi="Arial" w:cs="Arial"/>
        </w:rPr>
        <w:t xml:space="preserve"> </w:t>
      </w:r>
      <w:r w:rsidR="00980374" w:rsidRPr="004E40F3">
        <w:rPr>
          <w:rFonts w:ascii="Arial" w:hAnsi="Arial" w:cs="Arial"/>
        </w:rPr>
        <w:t>Nazwa</w:t>
      </w:r>
      <w:r w:rsidR="00980374" w:rsidRPr="004E40F3">
        <w:rPr>
          <w:rFonts w:ascii="Arial" w:hAnsi="Arial" w:cs="Arial"/>
          <w:spacing w:val="-5"/>
        </w:rPr>
        <w:t xml:space="preserve"> </w:t>
      </w:r>
      <w:r w:rsidR="00980374" w:rsidRPr="004E40F3">
        <w:rPr>
          <w:rFonts w:ascii="Arial" w:hAnsi="Arial" w:cs="Arial"/>
        </w:rPr>
        <w:t>i</w:t>
      </w:r>
      <w:r w:rsidR="00980374" w:rsidRPr="004E40F3">
        <w:rPr>
          <w:rFonts w:ascii="Arial" w:hAnsi="Arial" w:cs="Arial"/>
          <w:spacing w:val="-5"/>
        </w:rPr>
        <w:t xml:space="preserve"> </w:t>
      </w:r>
      <w:r w:rsidR="00980374" w:rsidRPr="004E40F3">
        <w:rPr>
          <w:rFonts w:ascii="Arial" w:hAnsi="Arial" w:cs="Arial"/>
        </w:rPr>
        <w:t>kod</w:t>
      </w:r>
      <w:r w:rsidR="00980374" w:rsidRPr="004E40F3">
        <w:rPr>
          <w:rFonts w:ascii="Arial" w:hAnsi="Arial" w:cs="Arial"/>
          <w:spacing w:val="-6"/>
        </w:rPr>
        <w:t xml:space="preserve"> </w:t>
      </w:r>
      <w:r w:rsidR="00980374" w:rsidRPr="004E40F3">
        <w:rPr>
          <w:rFonts w:ascii="Arial" w:hAnsi="Arial" w:cs="Arial"/>
        </w:rPr>
        <w:t>przedmiotu</w:t>
      </w:r>
      <w:r w:rsidR="00980374" w:rsidRPr="004E40F3">
        <w:rPr>
          <w:rFonts w:ascii="Arial" w:hAnsi="Arial" w:cs="Arial"/>
          <w:spacing w:val="-6"/>
        </w:rPr>
        <w:t xml:space="preserve"> </w:t>
      </w:r>
      <w:r w:rsidR="00980374" w:rsidRPr="004E40F3">
        <w:rPr>
          <w:rFonts w:ascii="Arial" w:hAnsi="Arial" w:cs="Arial"/>
        </w:rPr>
        <w:t>zamówienia</w:t>
      </w:r>
      <w:r w:rsidR="00980374" w:rsidRPr="004E40F3">
        <w:rPr>
          <w:rFonts w:ascii="Arial" w:hAnsi="Arial" w:cs="Arial"/>
          <w:spacing w:val="-5"/>
        </w:rPr>
        <w:t xml:space="preserve"> </w:t>
      </w:r>
      <w:r w:rsidR="00980374" w:rsidRPr="004E40F3">
        <w:rPr>
          <w:rFonts w:ascii="Arial" w:hAnsi="Arial" w:cs="Arial"/>
        </w:rPr>
        <w:t>według</w:t>
      </w:r>
      <w:r w:rsidR="00980374" w:rsidRPr="004E40F3">
        <w:rPr>
          <w:rFonts w:ascii="Arial" w:hAnsi="Arial" w:cs="Arial"/>
          <w:spacing w:val="-6"/>
        </w:rPr>
        <w:t xml:space="preserve"> </w:t>
      </w:r>
      <w:r w:rsidR="00980374" w:rsidRPr="004E40F3">
        <w:rPr>
          <w:rFonts w:ascii="Arial" w:hAnsi="Arial" w:cs="Arial"/>
        </w:rPr>
        <w:t>Wspólnego</w:t>
      </w:r>
      <w:r w:rsidR="00980374" w:rsidRPr="004E40F3">
        <w:rPr>
          <w:rFonts w:ascii="Arial" w:hAnsi="Arial" w:cs="Arial"/>
          <w:spacing w:val="-3"/>
        </w:rPr>
        <w:t xml:space="preserve"> </w:t>
      </w:r>
      <w:r w:rsidR="00980374" w:rsidRPr="004E40F3">
        <w:rPr>
          <w:rFonts w:ascii="Arial" w:hAnsi="Arial" w:cs="Arial"/>
        </w:rPr>
        <w:t>Słownika</w:t>
      </w:r>
      <w:r w:rsidR="00980374" w:rsidRPr="004E40F3">
        <w:rPr>
          <w:rFonts w:ascii="Arial" w:hAnsi="Arial" w:cs="Arial"/>
          <w:spacing w:val="-2"/>
        </w:rPr>
        <w:t xml:space="preserve"> Zamówień:</w:t>
      </w:r>
    </w:p>
    <w:p w14:paraId="76646BEB" w14:textId="77777777" w:rsidR="007E29A2" w:rsidRPr="007E29A2" w:rsidRDefault="0006262C" w:rsidP="007E29A2">
      <w:pPr>
        <w:pStyle w:val="Nagwek11"/>
        <w:ind w:left="0"/>
        <w:rPr>
          <w:rFonts w:ascii="Arial" w:hAnsi="Arial" w:cs="Arial"/>
          <w:spacing w:val="-2"/>
          <w:u w:val="single"/>
        </w:rPr>
      </w:pPr>
      <w:r w:rsidRPr="007E29A2">
        <w:rPr>
          <w:rFonts w:ascii="Arial" w:hAnsi="Arial" w:cs="Arial"/>
          <w:i/>
          <w:spacing w:val="-2"/>
          <w:u w:val="single"/>
        </w:rPr>
        <w:t xml:space="preserve">- </w:t>
      </w:r>
      <w:r w:rsidR="00980374" w:rsidRPr="007E29A2">
        <w:rPr>
          <w:rFonts w:ascii="Arial" w:hAnsi="Arial" w:cs="Arial"/>
          <w:i/>
          <w:spacing w:val="-2"/>
          <w:u w:val="single"/>
        </w:rPr>
        <w:t>główny</w:t>
      </w:r>
      <w:r w:rsidR="00980374" w:rsidRPr="007E29A2">
        <w:rPr>
          <w:rFonts w:ascii="Arial" w:hAnsi="Arial" w:cs="Arial"/>
          <w:spacing w:val="-2"/>
          <w:u w:val="single"/>
        </w:rPr>
        <w:t>:</w:t>
      </w:r>
    </w:p>
    <w:p w14:paraId="695AA717" w14:textId="77777777" w:rsidR="00610F92" w:rsidRDefault="000E1191" w:rsidP="0070692A">
      <w:pPr>
        <w:pStyle w:val="Nagwek11"/>
        <w:ind w:left="0"/>
        <w:jc w:val="both"/>
        <w:rPr>
          <w:rFonts w:ascii="Arial" w:hAnsi="Arial" w:cs="Arial"/>
          <w:spacing w:val="-4"/>
        </w:rPr>
      </w:pPr>
      <w:r>
        <w:rPr>
          <w:rFonts w:ascii="Arial" w:hAnsi="Arial" w:cs="Arial"/>
          <w:spacing w:val="-4"/>
        </w:rPr>
        <w:t xml:space="preserve">45231300-8     Roboty budowlane w zakresie budowy wodociągów i rurociągów do odprowadzania </w:t>
      </w:r>
    </w:p>
    <w:p w14:paraId="09144C30" w14:textId="2497A9D2" w:rsidR="000E1191" w:rsidRDefault="000E1191" w:rsidP="00610F92">
      <w:pPr>
        <w:pStyle w:val="Nagwek11"/>
        <w:ind w:left="720" w:firstLine="720"/>
        <w:jc w:val="both"/>
        <w:rPr>
          <w:rFonts w:ascii="Arial" w:hAnsi="Arial" w:cs="Arial"/>
          <w:b w:val="0"/>
          <w:bCs w:val="0"/>
          <w:i/>
          <w:iCs/>
        </w:rPr>
      </w:pPr>
      <w:r>
        <w:rPr>
          <w:rFonts w:ascii="Arial" w:hAnsi="Arial" w:cs="Arial"/>
          <w:spacing w:val="-4"/>
        </w:rPr>
        <w:t>ścieków</w:t>
      </w:r>
      <w:r w:rsidRPr="00F03A01">
        <w:rPr>
          <w:rFonts w:ascii="Arial" w:hAnsi="Arial" w:cs="Arial"/>
          <w:b w:val="0"/>
          <w:bCs w:val="0"/>
          <w:i/>
          <w:iCs/>
        </w:rPr>
        <w:t xml:space="preserve"> </w:t>
      </w:r>
    </w:p>
    <w:p w14:paraId="29074DBD" w14:textId="5CC1923E" w:rsidR="00696658" w:rsidRPr="00F03A01" w:rsidRDefault="00696658" w:rsidP="0070692A">
      <w:pPr>
        <w:pStyle w:val="Nagwek11"/>
        <w:ind w:left="0"/>
        <w:jc w:val="both"/>
        <w:rPr>
          <w:rFonts w:ascii="Arial" w:hAnsi="Arial" w:cs="Arial"/>
          <w:b w:val="0"/>
          <w:bCs w:val="0"/>
          <w:i/>
          <w:iCs/>
        </w:rPr>
      </w:pPr>
      <w:r w:rsidRPr="00F03A01">
        <w:rPr>
          <w:rFonts w:ascii="Arial" w:hAnsi="Arial" w:cs="Arial"/>
          <w:b w:val="0"/>
          <w:bCs w:val="0"/>
          <w:i/>
          <w:iCs/>
        </w:rPr>
        <w:t>d</w:t>
      </w:r>
      <w:r w:rsidR="0070692A" w:rsidRPr="00F03A01">
        <w:rPr>
          <w:rFonts w:ascii="Arial" w:hAnsi="Arial" w:cs="Arial"/>
          <w:b w:val="0"/>
          <w:bCs w:val="0"/>
          <w:i/>
          <w:iCs/>
        </w:rPr>
        <w:t>odatkow</w:t>
      </w:r>
      <w:r w:rsidR="00F03A01" w:rsidRPr="00F03A01">
        <w:rPr>
          <w:rFonts w:ascii="Arial" w:hAnsi="Arial" w:cs="Arial"/>
          <w:b w:val="0"/>
          <w:bCs w:val="0"/>
          <w:i/>
          <w:iCs/>
        </w:rPr>
        <w:t>y</w:t>
      </w:r>
      <w:r w:rsidR="0070692A" w:rsidRPr="00F03A01">
        <w:rPr>
          <w:rFonts w:ascii="Arial" w:hAnsi="Arial" w:cs="Arial"/>
          <w:b w:val="0"/>
          <w:bCs w:val="0"/>
          <w:i/>
          <w:iCs/>
        </w:rPr>
        <w:t xml:space="preserve">: </w:t>
      </w:r>
    </w:p>
    <w:p w14:paraId="670E4A8C" w14:textId="77777777" w:rsidR="000E3C18" w:rsidRDefault="000E3C18" w:rsidP="000E3C18">
      <w:pPr>
        <w:pStyle w:val="Nagwek11"/>
        <w:ind w:left="0"/>
        <w:jc w:val="both"/>
        <w:rPr>
          <w:rFonts w:ascii="Arial" w:hAnsi="Arial" w:cs="Arial"/>
          <w:spacing w:val="-4"/>
        </w:rPr>
      </w:pPr>
      <w:r>
        <w:rPr>
          <w:rFonts w:ascii="Arial" w:hAnsi="Arial" w:cs="Arial"/>
          <w:spacing w:val="-4"/>
        </w:rPr>
        <w:t xml:space="preserve">45232100-3 </w:t>
      </w:r>
      <w:r>
        <w:rPr>
          <w:rFonts w:ascii="Arial" w:hAnsi="Arial" w:cs="Arial"/>
          <w:spacing w:val="-4"/>
        </w:rPr>
        <w:tab/>
        <w:t>Roboty pomocnicze w zakresie wodociągów,</w:t>
      </w:r>
    </w:p>
    <w:p w14:paraId="2A4ED0B3" w14:textId="77777777" w:rsidR="000E3C18" w:rsidRDefault="000E3C18" w:rsidP="000E3C18">
      <w:pPr>
        <w:pStyle w:val="Nagwek11"/>
        <w:ind w:left="0"/>
        <w:jc w:val="both"/>
        <w:rPr>
          <w:rFonts w:ascii="Arial" w:hAnsi="Arial" w:cs="Arial"/>
          <w:spacing w:val="-4"/>
        </w:rPr>
      </w:pPr>
      <w:r>
        <w:rPr>
          <w:rFonts w:ascii="Arial" w:hAnsi="Arial" w:cs="Arial"/>
          <w:spacing w:val="-4"/>
        </w:rPr>
        <w:t xml:space="preserve">45232150-8 </w:t>
      </w:r>
      <w:r>
        <w:rPr>
          <w:rFonts w:ascii="Arial" w:hAnsi="Arial" w:cs="Arial"/>
          <w:spacing w:val="-4"/>
        </w:rPr>
        <w:tab/>
        <w:t xml:space="preserve">Roboty w zakresie rurociągów do </w:t>
      </w:r>
      <w:proofErr w:type="spellStart"/>
      <w:r>
        <w:rPr>
          <w:rFonts w:ascii="Arial" w:hAnsi="Arial" w:cs="Arial"/>
          <w:spacing w:val="-4"/>
        </w:rPr>
        <w:t>przesyłu</w:t>
      </w:r>
      <w:proofErr w:type="spellEnd"/>
      <w:r>
        <w:rPr>
          <w:rFonts w:ascii="Arial" w:hAnsi="Arial" w:cs="Arial"/>
          <w:spacing w:val="-4"/>
        </w:rPr>
        <w:t xml:space="preserve"> wody,</w:t>
      </w:r>
    </w:p>
    <w:p w14:paraId="2CA935D3" w14:textId="77777777" w:rsidR="000E3C18" w:rsidRPr="00370807" w:rsidRDefault="000E3C18" w:rsidP="000E3C18">
      <w:pPr>
        <w:pStyle w:val="Nagwek11"/>
        <w:ind w:left="0"/>
        <w:jc w:val="both"/>
        <w:rPr>
          <w:rStyle w:val="HTML-kod"/>
          <w:rFonts w:ascii="Arial" w:eastAsia="Calibri" w:hAnsi="Arial" w:cs="Arial"/>
          <w:spacing w:val="-4"/>
          <w:sz w:val="22"/>
          <w:szCs w:val="22"/>
        </w:rPr>
      </w:pPr>
      <w:r>
        <w:rPr>
          <w:rFonts w:ascii="Arial" w:hAnsi="Arial" w:cs="Arial"/>
          <w:spacing w:val="-4"/>
        </w:rPr>
        <w:t>45330</w:t>
      </w:r>
      <w:r>
        <w:rPr>
          <w:rStyle w:val="HTML-kod"/>
          <w:rFonts w:ascii="Arial" w:eastAsia="Calibri" w:hAnsi="Arial" w:cs="Arial"/>
          <w:sz w:val="22"/>
          <w:szCs w:val="22"/>
        </w:rPr>
        <w:t xml:space="preserve">000-9 </w:t>
      </w:r>
      <w:r>
        <w:rPr>
          <w:rStyle w:val="HTML-kod"/>
          <w:rFonts w:ascii="Arial" w:eastAsia="Calibri" w:hAnsi="Arial" w:cs="Arial"/>
          <w:sz w:val="22"/>
          <w:szCs w:val="22"/>
        </w:rPr>
        <w:tab/>
        <w:t>Roboty instalacyjne wodno-kanalizacyjne i sanitarne</w:t>
      </w:r>
    </w:p>
    <w:p w14:paraId="43C2F8EE" w14:textId="77777777" w:rsidR="000E3C18" w:rsidRPr="00980374" w:rsidRDefault="000E3C18" w:rsidP="00B55072">
      <w:pPr>
        <w:tabs>
          <w:tab w:val="left" w:pos="1505"/>
        </w:tabs>
        <w:jc w:val="both"/>
        <w:rPr>
          <w:rFonts w:ascii="Arial" w:hAnsi="Arial" w:cs="Arial"/>
          <w:spacing w:val="-2"/>
        </w:rPr>
      </w:pPr>
    </w:p>
    <w:p w14:paraId="5CF694D0" w14:textId="77777777" w:rsidR="00105BB9" w:rsidRPr="004E40F3" w:rsidRDefault="00980374" w:rsidP="00F03A01">
      <w:pPr>
        <w:pStyle w:val="Akapitzlist"/>
        <w:numPr>
          <w:ilvl w:val="0"/>
          <w:numId w:val="38"/>
        </w:numPr>
        <w:tabs>
          <w:tab w:val="left" w:pos="284"/>
        </w:tabs>
        <w:spacing w:line="268" w:lineRule="exact"/>
        <w:ind w:right="-53"/>
        <w:jc w:val="both"/>
        <w:rPr>
          <w:rFonts w:ascii="Arial" w:hAnsi="Arial" w:cs="Arial"/>
        </w:rPr>
      </w:pPr>
      <w:r w:rsidRPr="004E40F3">
        <w:rPr>
          <w:rFonts w:ascii="Arial" w:hAnsi="Arial" w:cs="Arial"/>
        </w:rPr>
        <w:t>Wymagania</w:t>
      </w:r>
      <w:r w:rsidRPr="004E40F3">
        <w:rPr>
          <w:rFonts w:ascii="Arial" w:hAnsi="Arial" w:cs="Arial"/>
          <w:spacing w:val="-9"/>
        </w:rPr>
        <w:t xml:space="preserve"> </w:t>
      </w:r>
      <w:r w:rsidRPr="004E40F3">
        <w:rPr>
          <w:rFonts w:ascii="Arial" w:hAnsi="Arial" w:cs="Arial"/>
        </w:rPr>
        <w:t>dotyczące</w:t>
      </w:r>
      <w:r w:rsidRPr="004E40F3">
        <w:rPr>
          <w:rFonts w:ascii="Arial" w:hAnsi="Arial" w:cs="Arial"/>
          <w:spacing w:val="-5"/>
        </w:rPr>
        <w:t xml:space="preserve"> </w:t>
      </w:r>
      <w:r w:rsidRPr="004E40F3">
        <w:rPr>
          <w:rFonts w:ascii="Arial" w:hAnsi="Arial" w:cs="Arial"/>
          <w:spacing w:val="-2"/>
        </w:rPr>
        <w:t>zatrudnienia:</w:t>
      </w:r>
    </w:p>
    <w:p w14:paraId="7AB7D7B6" w14:textId="77777777" w:rsidR="00105BB9" w:rsidRPr="004E40F3" w:rsidRDefault="00980374" w:rsidP="002910C9">
      <w:pPr>
        <w:pStyle w:val="Akapitzlist"/>
        <w:numPr>
          <w:ilvl w:val="0"/>
          <w:numId w:val="29"/>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Pr="004E40F3">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r w:rsidRPr="004E40F3">
        <w:rPr>
          <w:rFonts w:ascii="Arial" w:hAnsi="Arial" w:cs="Arial"/>
          <w:b/>
        </w:rPr>
        <w:t xml:space="preserve">SWZ </w:t>
      </w:r>
      <w:r w:rsidRPr="004E40F3">
        <w:rPr>
          <w:rFonts w:ascii="Arial" w:hAnsi="Arial" w:cs="Arial"/>
        </w:rPr>
        <w:t xml:space="preserve">oraz w projekcie umowy stanowiących </w:t>
      </w:r>
      <w:r w:rsidRPr="004E40F3">
        <w:rPr>
          <w:rFonts w:ascii="Arial" w:hAnsi="Arial" w:cs="Arial"/>
          <w:b/>
        </w:rPr>
        <w:t>zał. nr 8 do SWZ</w:t>
      </w:r>
      <w:r w:rsidRPr="004E40F3">
        <w:rPr>
          <w:rFonts w:ascii="Arial" w:hAnsi="Arial" w:cs="Arial"/>
        </w:rPr>
        <w:t>;</w:t>
      </w:r>
    </w:p>
    <w:p w14:paraId="79DB4D63" w14:textId="77777777" w:rsidR="004E40F3" w:rsidRDefault="00980374">
      <w:pPr>
        <w:pStyle w:val="Akapitzlist"/>
        <w:numPr>
          <w:ilvl w:val="0"/>
          <w:numId w:val="38"/>
        </w:numPr>
        <w:tabs>
          <w:tab w:val="left" w:pos="447"/>
        </w:tabs>
        <w:ind w:left="0"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4"/>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91</w:t>
      </w:r>
      <w:r w:rsidRPr="00980374">
        <w:rPr>
          <w:rFonts w:ascii="Arial" w:hAnsi="Arial" w:cs="Arial"/>
          <w:spacing w:val="-3"/>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4"/>
        </w:rPr>
        <w:t xml:space="preserve">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wskazuje</w:t>
      </w:r>
      <w:r w:rsidRPr="00980374">
        <w:rPr>
          <w:rFonts w:ascii="Arial" w:hAnsi="Arial" w:cs="Arial"/>
          <w:spacing w:val="-3"/>
        </w:rPr>
        <w:t xml:space="preserve"> </w:t>
      </w:r>
      <w:r w:rsidRPr="00980374">
        <w:rPr>
          <w:rFonts w:ascii="Arial" w:hAnsi="Arial" w:cs="Arial"/>
        </w:rPr>
        <w:t>powody</w:t>
      </w:r>
      <w:r w:rsidRPr="00980374">
        <w:rPr>
          <w:rFonts w:ascii="Arial" w:hAnsi="Arial" w:cs="Arial"/>
          <w:spacing w:val="-3"/>
        </w:rPr>
        <w:t xml:space="preserve"> </w:t>
      </w:r>
      <w:r w:rsidRPr="00980374">
        <w:rPr>
          <w:rFonts w:ascii="Arial" w:hAnsi="Arial" w:cs="Arial"/>
        </w:rPr>
        <w:t>braku</w:t>
      </w:r>
      <w:r w:rsidRPr="00980374">
        <w:rPr>
          <w:rFonts w:ascii="Arial" w:hAnsi="Arial" w:cs="Arial"/>
          <w:spacing w:val="-4"/>
        </w:rPr>
        <w:t xml:space="preserve"> </w:t>
      </w:r>
      <w:r w:rsidRPr="00980374">
        <w:rPr>
          <w:rFonts w:ascii="Arial" w:hAnsi="Arial" w:cs="Arial"/>
        </w:rPr>
        <w:t>podziału</w:t>
      </w:r>
      <w:r w:rsidRPr="00980374">
        <w:rPr>
          <w:rFonts w:ascii="Arial" w:hAnsi="Arial" w:cs="Arial"/>
          <w:spacing w:val="-3"/>
        </w:rPr>
        <w:t xml:space="preserve"> </w:t>
      </w:r>
      <w:r w:rsidRPr="00980374">
        <w:rPr>
          <w:rFonts w:ascii="Arial" w:hAnsi="Arial" w:cs="Arial"/>
        </w:rPr>
        <w:t xml:space="preserve">przedmiotowego zamówienia na części: </w:t>
      </w:r>
    </w:p>
    <w:p w14:paraId="1F042E2F" w14:textId="3FAB3FBC" w:rsidR="00610F92" w:rsidRDefault="004E40F3" w:rsidP="00D36144">
      <w:pPr>
        <w:pStyle w:val="Akapitzlist"/>
        <w:tabs>
          <w:tab w:val="left" w:pos="447"/>
        </w:tabs>
        <w:ind w:left="447" w:right="-53"/>
        <w:jc w:val="both"/>
        <w:rPr>
          <w:rFonts w:ascii="Arial" w:hAnsi="Arial" w:cs="Arial"/>
          <w:i/>
        </w:rPr>
      </w:pPr>
      <w:r>
        <w:rPr>
          <w:rFonts w:ascii="Arial" w:hAnsi="Arial" w:cs="Arial"/>
          <w:i/>
        </w:rPr>
        <w:t xml:space="preserve">Podział zadania wpłynąłby na bezzasadny wzrost kosztów wykonania zamówienia oraz na trudności w skoordynowaniu działań różnych Wykonawców. </w:t>
      </w:r>
      <w:r w:rsidR="00610F92">
        <w:rPr>
          <w:rFonts w:ascii="Arial" w:hAnsi="Arial" w:cs="Arial"/>
          <w:i/>
        </w:rPr>
        <w:t>Zadanie swoim zakresem obejmuje tylko jedną branżę budowlaną co wskazuje na brak potrzeby podziału zamówienia. Podział mógłby spowodować nieprawidłową realizację zamówienia oraz wystąpienie zbędnych problemów organizacyjnych.</w:t>
      </w:r>
    </w:p>
    <w:p w14:paraId="1AF4594A" w14:textId="77777777" w:rsidR="00D36144" w:rsidRDefault="00D36144" w:rsidP="00D36144">
      <w:pPr>
        <w:pStyle w:val="Akapitzlist"/>
        <w:tabs>
          <w:tab w:val="left" w:pos="447"/>
        </w:tabs>
        <w:ind w:left="447" w:right="-53"/>
        <w:jc w:val="both"/>
        <w:rPr>
          <w:rFonts w:ascii="Arial" w:hAnsi="Arial" w:cs="Arial"/>
          <w:i/>
        </w:rPr>
      </w:pPr>
    </w:p>
    <w:p w14:paraId="2B12261B" w14:textId="77777777" w:rsidR="00D36144" w:rsidRPr="00D36144" w:rsidRDefault="00D36144" w:rsidP="00D36144">
      <w:pPr>
        <w:ind w:left="447"/>
        <w:jc w:val="both"/>
      </w:pPr>
      <w:r w:rsidRPr="00D36144">
        <w:rPr>
          <w:rFonts w:ascii="Arial" w:hAnsi="Arial" w:cs="Arial"/>
          <w:i/>
          <w:iCs/>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724C9274" w14:textId="77777777" w:rsidR="00D36144" w:rsidRPr="004E40F3" w:rsidRDefault="00D36144" w:rsidP="00D36144">
      <w:pPr>
        <w:pStyle w:val="Akapitzlist"/>
        <w:tabs>
          <w:tab w:val="left" w:pos="447"/>
        </w:tabs>
        <w:ind w:left="447" w:right="-53"/>
        <w:jc w:val="both"/>
        <w:rPr>
          <w:rFonts w:ascii="Arial" w:hAnsi="Arial" w:cs="Arial"/>
          <w:i/>
        </w:rPr>
      </w:pPr>
    </w:p>
    <w:p w14:paraId="7E9B5244" w14:textId="77777777" w:rsidR="00105BB9" w:rsidRPr="00980374" w:rsidRDefault="00980374">
      <w:pPr>
        <w:pStyle w:val="Akapitzlist"/>
        <w:numPr>
          <w:ilvl w:val="0"/>
          <w:numId w:val="38"/>
        </w:numPr>
        <w:tabs>
          <w:tab w:val="left" w:pos="447"/>
        </w:tabs>
        <w:ind w:left="0" w:right="-53" w:firstLine="0"/>
        <w:jc w:val="both"/>
        <w:rPr>
          <w:rFonts w:ascii="Arial" w:hAnsi="Arial" w:cs="Arial"/>
        </w:rPr>
      </w:pPr>
      <w:r w:rsidRPr="00980374">
        <w:rPr>
          <w:rFonts w:ascii="Arial" w:hAnsi="Arial" w:cs="Arial"/>
        </w:rPr>
        <w:lastRenderedPageBreak/>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14:paraId="27AFEAB9" w14:textId="77777777" w:rsidR="00105BB9" w:rsidRDefault="00980374">
      <w:pPr>
        <w:pStyle w:val="Nagwek11"/>
        <w:numPr>
          <w:ilvl w:val="0"/>
          <w:numId w:val="38"/>
        </w:numPr>
        <w:tabs>
          <w:tab w:val="left" w:pos="450"/>
        </w:tabs>
        <w:ind w:left="0" w:right="-53" w:firstLine="0"/>
        <w:jc w:val="both"/>
        <w:rPr>
          <w:rFonts w:ascii="Arial" w:hAnsi="Arial" w:cs="Arial"/>
        </w:rPr>
      </w:pPr>
      <w:r w:rsidRPr="00980374">
        <w:rPr>
          <w:rFonts w:ascii="Arial" w:hAnsi="Arial" w:cs="Arial"/>
        </w:rPr>
        <w:t xml:space="preserve">Zgodnie z art. 310 pkt 1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 jeżeli środki, które Zamawiający zamierzał przeznaczyć na sfinansowanie całości lub części zamówienia, nie zostały mu przyznane.</w:t>
      </w:r>
    </w:p>
    <w:p w14:paraId="22CC83F7" w14:textId="2A1BAFB3" w:rsidR="00105BB9" w:rsidRPr="00980374" w:rsidRDefault="00AD3C3E" w:rsidP="00FD0ED7">
      <w:pPr>
        <w:pStyle w:val="Tekstpodstawowy"/>
        <w:spacing w:before="2"/>
        <w:ind w:left="0"/>
        <w:jc w:val="both"/>
        <w:rPr>
          <w:rFonts w:ascii="Arial" w:hAnsi="Arial" w:cs="Arial"/>
          <w:b/>
          <w:sz w:val="20"/>
        </w:rPr>
      </w:pPr>
      <w:r>
        <w:rPr>
          <w:rFonts w:ascii="Arial" w:hAnsi="Arial" w:cs="Arial"/>
          <w:noProof/>
        </w:rPr>
        <mc:AlternateContent>
          <mc:Choice Requires="wps">
            <w:drawing>
              <wp:anchor distT="0" distB="0" distL="0" distR="0" simplePos="0" relativeHeight="487591424" behindDoc="1" locked="0" layoutInCell="1" allowOverlap="1" wp14:anchorId="3D99F11D" wp14:editId="6A67C5C9">
                <wp:simplePos x="0" y="0"/>
                <wp:positionH relativeFrom="page">
                  <wp:posOffset>720725</wp:posOffset>
                </wp:positionH>
                <wp:positionV relativeFrom="paragraph">
                  <wp:posOffset>175260</wp:posOffset>
                </wp:positionV>
                <wp:extent cx="6122035" cy="201295"/>
                <wp:effectExtent l="0" t="0" r="0" b="0"/>
                <wp:wrapTopAndBottom/>
                <wp:docPr id="1069703247"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5CDC5131" w14:textId="77777777" w:rsidR="00161DEC" w:rsidRDefault="00161DEC">
                            <w:pPr>
                              <w:spacing w:before="18"/>
                              <w:ind w:left="108"/>
                              <w:rPr>
                                <w:b/>
                                <w:color w:val="000000"/>
                              </w:rPr>
                            </w:pPr>
                            <w:bookmarkStart w:id="15" w:name="_bookmark7"/>
                            <w:bookmarkEnd w:id="15"/>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9F11D" id="docshape9" o:spid="_x0000_s1031" type="#_x0000_t202" style="position:absolute;left:0;text-align:left;margin-left:56.75pt;margin-top:13.8pt;width:482.05pt;height:15.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EA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5InAhFrBfWJwCJMjUsPjYwO8BtnAzVtyf3Xg0DFmXlrqTixw88Gno3qbAgr6WjJA2eT&#10;uQvTSzg41G1HylP5LdxRARud2D5FMYdLjZiQz48mdvqP8+T19LS33wEAAP//AwBQSwMEFAAGAAgA&#10;AAAhAFCHYVvcAAAACgEAAA8AAABkcnMvZG93bnJldi54bWxMj8FOwzAMhu9IvENkJG4s7aa1UJpO&#10;gMQBTrBx4Jg2XlvROFWdreHtSU/s5l/+9PtzuQt2EGecuHekIF0lIJAaZ3pqFXwdXu/uQbDXZPTg&#10;CBX8IsOuur4qdWHcTJ943vtWxBLiQivovB8LKbnp0GpeuREp7o5ustrHOLXSTHqO5XaQ6yTJpNU9&#10;xQudHvGlw+Znf7IKAjv/PH6kOR/faA78/U71IVPq9iY8PYLwGPw/DIt+VIcqOtXuRIbFEHO62UZU&#10;wTrPQCxAki9TrWD7sAFZlfLyheoPAAD//wMAUEsBAi0AFAAGAAgAAAAhALaDOJL+AAAA4QEAABMA&#10;AAAAAAAAAAAAAAAAAAAAAFtDb250ZW50X1R5cGVzXS54bWxQSwECLQAUAAYACAAAACEAOP0h/9YA&#10;AACUAQAACwAAAAAAAAAAAAAAAAAvAQAAX3JlbHMvLnJlbHNQSwECLQAUAAYACAAAACEA9W/uJRAC&#10;AAAiBAAADgAAAAAAAAAAAAAAAAAuAgAAZHJzL2Uyb0RvYy54bWxQSwECLQAUAAYACAAAACEAUIdh&#10;W9wAAAAKAQAADwAAAAAAAAAAAAAAAABqBAAAZHJzL2Rvd25yZXYueG1sUEsFBgAAAAAEAAQA8wAA&#10;AHMFAAAAAA==&#10;" fillcolor="#f1f1f1" strokeweight=".48pt">
                <v:textbox inset="0,0,0,0">
                  <w:txbxContent>
                    <w:p w14:paraId="5CDC5131" w14:textId="77777777" w:rsidR="00161DEC" w:rsidRDefault="00161DEC">
                      <w:pPr>
                        <w:spacing w:before="18"/>
                        <w:ind w:left="108"/>
                        <w:rPr>
                          <w:b/>
                          <w:color w:val="000000"/>
                        </w:rPr>
                      </w:pPr>
                      <w:bookmarkStart w:id="16" w:name="_bookmark7"/>
                      <w:bookmarkEnd w:id="16"/>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mc:Fallback>
        </mc:AlternateContent>
      </w:r>
    </w:p>
    <w:p w14:paraId="1AEF5C85" w14:textId="7F474684" w:rsidR="00105BB9" w:rsidRPr="00B4265D" w:rsidRDefault="00980374">
      <w:pPr>
        <w:pStyle w:val="Akapitzlist"/>
        <w:numPr>
          <w:ilvl w:val="0"/>
          <w:numId w:val="68"/>
        </w:numPr>
        <w:spacing w:before="4"/>
        <w:jc w:val="both"/>
        <w:rPr>
          <w:rFonts w:ascii="Arial" w:hAnsi="Arial" w:cs="Arial"/>
          <w:b/>
        </w:rPr>
      </w:pPr>
      <w:r w:rsidRPr="00B4265D">
        <w:rPr>
          <w:rFonts w:ascii="Arial" w:hAnsi="Arial" w:cs="Arial"/>
        </w:rPr>
        <w:t>Zgodnie</w:t>
      </w:r>
      <w:r w:rsidRPr="00B4265D">
        <w:rPr>
          <w:rFonts w:ascii="Arial" w:hAnsi="Arial" w:cs="Arial"/>
          <w:spacing w:val="-5"/>
        </w:rPr>
        <w:t xml:space="preserve"> </w:t>
      </w:r>
      <w:r w:rsidRPr="00B4265D">
        <w:rPr>
          <w:rFonts w:ascii="Arial" w:hAnsi="Arial" w:cs="Arial"/>
        </w:rPr>
        <w:t>z</w:t>
      </w:r>
      <w:r w:rsidRPr="00B4265D">
        <w:rPr>
          <w:rFonts w:ascii="Arial" w:hAnsi="Arial" w:cs="Arial"/>
          <w:spacing w:val="-3"/>
        </w:rPr>
        <w:t xml:space="preserve"> </w:t>
      </w:r>
      <w:r w:rsidRPr="00B4265D">
        <w:rPr>
          <w:rFonts w:ascii="Arial" w:hAnsi="Arial" w:cs="Arial"/>
        </w:rPr>
        <w:t>art.</w:t>
      </w:r>
      <w:r w:rsidRPr="00B4265D">
        <w:rPr>
          <w:rFonts w:ascii="Arial" w:hAnsi="Arial" w:cs="Arial"/>
          <w:spacing w:val="-5"/>
        </w:rPr>
        <w:t xml:space="preserve"> </w:t>
      </w:r>
      <w:r w:rsidRPr="00B4265D">
        <w:rPr>
          <w:rFonts w:ascii="Arial" w:hAnsi="Arial" w:cs="Arial"/>
        </w:rPr>
        <w:t>436</w:t>
      </w:r>
      <w:r w:rsidRPr="00B4265D">
        <w:rPr>
          <w:rFonts w:ascii="Arial" w:hAnsi="Arial" w:cs="Arial"/>
          <w:spacing w:val="-5"/>
        </w:rPr>
        <w:t xml:space="preserve"> </w:t>
      </w:r>
      <w:proofErr w:type="spellStart"/>
      <w:r w:rsidRPr="00B4265D">
        <w:rPr>
          <w:rFonts w:ascii="Arial" w:hAnsi="Arial" w:cs="Arial"/>
        </w:rPr>
        <w:t>Pzp</w:t>
      </w:r>
      <w:proofErr w:type="spellEnd"/>
      <w:r w:rsidRPr="00B4265D">
        <w:rPr>
          <w:rFonts w:ascii="Arial" w:hAnsi="Arial" w:cs="Arial"/>
          <w:spacing w:val="-3"/>
        </w:rPr>
        <w:t xml:space="preserve"> </w:t>
      </w:r>
      <w:r w:rsidRPr="00B4265D">
        <w:rPr>
          <w:rFonts w:ascii="Arial" w:hAnsi="Arial" w:cs="Arial"/>
        </w:rPr>
        <w:t>termin</w:t>
      </w:r>
      <w:r w:rsidRPr="00B4265D">
        <w:rPr>
          <w:rFonts w:ascii="Arial" w:hAnsi="Arial" w:cs="Arial"/>
          <w:spacing w:val="-4"/>
        </w:rPr>
        <w:t xml:space="preserve"> </w:t>
      </w:r>
      <w:r w:rsidRPr="00B4265D">
        <w:rPr>
          <w:rFonts w:ascii="Arial" w:hAnsi="Arial" w:cs="Arial"/>
        </w:rPr>
        <w:t>wykonania</w:t>
      </w:r>
      <w:r w:rsidRPr="00B4265D">
        <w:rPr>
          <w:rFonts w:ascii="Arial" w:hAnsi="Arial" w:cs="Arial"/>
          <w:spacing w:val="-2"/>
        </w:rPr>
        <w:t xml:space="preserve"> </w:t>
      </w:r>
      <w:r w:rsidRPr="00B4265D">
        <w:rPr>
          <w:rFonts w:ascii="Arial" w:hAnsi="Arial" w:cs="Arial"/>
        </w:rPr>
        <w:t>zamówienia:</w:t>
      </w:r>
      <w:r w:rsidRPr="00B4265D">
        <w:rPr>
          <w:rFonts w:ascii="Arial" w:hAnsi="Arial" w:cs="Arial"/>
          <w:spacing w:val="-4"/>
        </w:rPr>
        <w:t xml:space="preserve"> </w:t>
      </w:r>
      <w:r w:rsidRPr="00B4265D">
        <w:rPr>
          <w:rFonts w:ascii="Arial" w:hAnsi="Arial" w:cs="Arial"/>
          <w:b/>
        </w:rPr>
        <w:t>do</w:t>
      </w:r>
      <w:r w:rsidRPr="00B4265D">
        <w:rPr>
          <w:rFonts w:ascii="Arial" w:hAnsi="Arial" w:cs="Arial"/>
          <w:b/>
          <w:spacing w:val="-3"/>
        </w:rPr>
        <w:t xml:space="preserve"> </w:t>
      </w:r>
      <w:r w:rsidR="00610F92" w:rsidRPr="00B4265D">
        <w:rPr>
          <w:rFonts w:ascii="Arial" w:hAnsi="Arial" w:cs="Arial"/>
          <w:b/>
          <w:spacing w:val="-3"/>
        </w:rPr>
        <w:t>5 miesięcy</w:t>
      </w:r>
      <w:r w:rsidR="0006262C" w:rsidRPr="00B4265D">
        <w:rPr>
          <w:rFonts w:ascii="Arial" w:hAnsi="Arial" w:cs="Arial"/>
          <w:b/>
        </w:rPr>
        <w:t xml:space="preserve"> od podpisania umowy.</w:t>
      </w:r>
    </w:p>
    <w:p w14:paraId="66B4D0E5" w14:textId="71A3030F" w:rsidR="00B4265D" w:rsidRPr="00B4265D" w:rsidRDefault="00B4265D">
      <w:pPr>
        <w:pStyle w:val="Akapitzlist"/>
        <w:numPr>
          <w:ilvl w:val="0"/>
          <w:numId w:val="68"/>
        </w:numPr>
        <w:spacing w:before="4"/>
        <w:jc w:val="both"/>
        <w:rPr>
          <w:rFonts w:ascii="Arial" w:hAnsi="Arial" w:cs="Arial"/>
          <w:b/>
        </w:rPr>
      </w:pPr>
      <w:r>
        <w:rPr>
          <w:rFonts w:ascii="Arial" w:hAnsi="Arial" w:cs="Arial"/>
          <w:b/>
        </w:rPr>
        <w:t>Płatność jednorazowa po zakończeniu zadania.</w:t>
      </w:r>
    </w:p>
    <w:p w14:paraId="6BBD2039" w14:textId="7DB357C2" w:rsidR="00105BB9" w:rsidRPr="00980374" w:rsidRDefault="00AD3C3E" w:rsidP="00FD0ED7">
      <w:pPr>
        <w:pStyle w:val="Tekstpodstawowy"/>
        <w:spacing w:before="1"/>
        <w:ind w:left="0"/>
        <w:jc w:val="both"/>
        <w:rPr>
          <w:rFonts w:ascii="Arial" w:hAnsi="Arial" w:cs="Arial"/>
          <w:b/>
          <w:sz w:val="20"/>
        </w:rPr>
      </w:pPr>
      <w:r>
        <w:rPr>
          <w:rFonts w:ascii="Arial" w:hAnsi="Arial" w:cs="Arial"/>
          <w:noProof/>
        </w:rPr>
        <mc:AlternateContent>
          <mc:Choice Requires="wps">
            <w:drawing>
              <wp:anchor distT="0" distB="0" distL="0" distR="0" simplePos="0" relativeHeight="487591936" behindDoc="1" locked="0" layoutInCell="1" allowOverlap="1" wp14:anchorId="55C3BFF9" wp14:editId="5304E433">
                <wp:simplePos x="0" y="0"/>
                <wp:positionH relativeFrom="page">
                  <wp:posOffset>720725</wp:posOffset>
                </wp:positionH>
                <wp:positionV relativeFrom="paragraph">
                  <wp:posOffset>174625</wp:posOffset>
                </wp:positionV>
                <wp:extent cx="6122035" cy="361315"/>
                <wp:effectExtent l="0" t="0" r="0" b="0"/>
                <wp:wrapTopAndBottom/>
                <wp:docPr id="43170708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61315"/>
                        </a:xfrm>
                        <a:prstGeom prst="rect">
                          <a:avLst/>
                        </a:prstGeom>
                        <a:solidFill>
                          <a:srgbClr val="F1F1F1"/>
                        </a:solidFill>
                        <a:ln w="6096">
                          <a:solidFill>
                            <a:srgbClr val="000000"/>
                          </a:solidFill>
                          <a:miter lim="800000"/>
                          <a:headEnd/>
                          <a:tailEnd/>
                        </a:ln>
                      </wps:spPr>
                      <wps:txbx>
                        <w:txbxContent>
                          <w:p w14:paraId="735E2AA8" w14:textId="77777777" w:rsidR="00161DEC" w:rsidRPr="007E38E6" w:rsidRDefault="00161DEC" w:rsidP="00162041">
                            <w:pPr>
                              <w:ind w:left="391" w:hanging="284"/>
                              <w:jc w:val="both"/>
                              <w:rPr>
                                <w:rFonts w:ascii="Arial" w:hAnsi="Arial" w:cs="Arial"/>
                                <w:b/>
                                <w:color w:val="000000"/>
                              </w:rPr>
                            </w:pPr>
                            <w:bookmarkStart w:id="17" w:name="_bookmark8"/>
                            <w:bookmarkEnd w:id="17"/>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3BFF9" id="docshape10" o:spid="_x0000_s1032" type="#_x0000_t202" style="position:absolute;left:0;text-align:left;margin-left:56.75pt;margin-top:13.75pt;width:482.05pt;height:28.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fzEQIAACIEAAAOAAAAZHJzL2Uyb0RvYy54bWysU9tu2zAMfR+wfxD0vthO0KAz4hRdugwD&#10;ugvQ7QNkWY6FyaJGKbG7rx8lO+muL8NsQKAk6vDwkNzcjL1hJ4Veg614scg5U1ZCo+2h4p8/7V9c&#10;c+aDsI0wYFXFH5XnN9vnzzaDK9USOjCNQkYg1peDq3gXgiuzzMtO9cIvwClLly1gLwJt8ZA1KAZC&#10;7022zPN1NgA2DkEq7+n0brrk24TftkqGD23rVWCm4sQtpBXTWsc1225EeUDhOi1nGuIfWPRCWwp6&#10;gboTQbAj6t+gei0RPLRhIaHPoG21VCkHyqbIf8nmoRNOpVxIHO8uMvn/Byvfnx7cR2RhfAUjFTAl&#10;4d09yC+eWdh1wh7ULSIMnRINBS6iZNngfDk/jVL70keQengHDRVZHAMkoLHFPqpCeTJCpwI8XkRX&#10;Y2CSDtfFcpmvrjiTdLdaF6viKoUQ5fm1Qx/eKOhZNCqOVNSELk73PkQ2ojy7xGAejG722pi0wUO9&#10;M8hOghpgX8R/Rv/JzVg2EJX85XoS4K8Qefr+BNHrQJ1sdF/x64uTKKNsr22T+iwIbSabKBs76xil&#10;m0QMYz0y3RCRGCDKWkPzSMIiTI1Lg0ZGB/iNs4GatuL+61Gg4sy8tVSc2OFnA89GfTaElfS04oGz&#10;ydyFaRKODvWhI+Sp/BZuqYCtTto+sZjpUiMmyeehiZ3+4z55PY329jsAAAD//wMAUEsDBBQABgAI&#10;AAAAIQCFu75V3gAAAAoBAAAPAAAAZHJzL2Rvd25yZXYueG1sTI/BTsMwDIbvSLxD5EncWNox2qk0&#10;nQCJA5xg48Axbby2WuNUTbaGt8c7sZP1y59+fy630Q7ijJPvHSlIlwkIpMaZnloF3/u3+w0IHzQZ&#10;PThCBb/oYVvd3pS6MG6mLzzvQiu4hHyhFXQhjIWUvunQar90IxLvDm6yOnCcWmkmPXO5HeQqSTJp&#10;dU98odMjvnbYHHcnqyB6F17GzzT3h3eao//5oHqfKXW3iM9PIALG8A/DRZ/VoWKn2p3IeDFwTh8e&#10;GVWwynlegCTPMxC1gs16DbIq5fUL1R8AAAD//wMAUEsBAi0AFAAGAAgAAAAhALaDOJL+AAAA4QEA&#10;ABMAAAAAAAAAAAAAAAAAAAAAAFtDb250ZW50X1R5cGVzXS54bWxQSwECLQAUAAYACAAAACEAOP0h&#10;/9YAAACUAQAACwAAAAAAAAAAAAAAAAAvAQAAX3JlbHMvLnJlbHNQSwECLQAUAAYACAAAACEA42/X&#10;8xECAAAiBAAADgAAAAAAAAAAAAAAAAAuAgAAZHJzL2Uyb0RvYy54bWxQSwECLQAUAAYACAAAACEA&#10;hbu+Vd4AAAAKAQAADwAAAAAAAAAAAAAAAABrBAAAZHJzL2Rvd25yZXYueG1sUEsFBgAAAAAEAAQA&#10;8wAAAHYFAAAAAA==&#10;" fillcolor="#f1f1f1" strokeweight=".48pt">
                <v:textbox inset="0,0,0,0">
                  <w:txbxContent>
                    <w:p w14:paraId="735E2AA8" w14:textId="77777777" w:rsidR="00161DEC" w:rsidRPr="007E38E6" w:rsidRDefault="00161DEC" w:rsidP="00162041">
                      <w:pPr>
                        <w:ind w:left="391" w:hanging="284"/>
                        <w:jc w:val="both"/>
                        <w:rPr>
                          <w:rFonts w:ascii="Arial" w:hAnsi="Arial" w:cs="Arial"/>
                          <w:b/>
                          <w:color w:val="000000"/>
                        </w:rPr>
                      </w:pPr>
                      <w:bookmarkStart w:id="18" w:name="_bookmark8"/>
                      <w:bookmarkEnd w:id="18"/>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mc:Fallback>
        </mc:AlternateContent>
      </w:r>
    </w:p>
    <w:p w14:paraId="518A169A" w14:textId="77777777" w:rsidR="00105BB9" w:rsidRPr="00980374" w:rsidRDefault="00980374" w:rsidP="002910C9">
      <w:pPr>
        <w:pStyle w:val="Akapitzlist"/>
        <w:numPr>
          <w:ilvl w:val="0"/>
          <w:numId w:val="28"/>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14:paraId="3992015D" w14:textId="77777777" w:rsidR="00105BB9" w:rsidRPr="00980374" w:rsidRDefault="00980374" w:rsidP="00D36144">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14:paraId="2D16567C" w14:textId="65AC802F" w:rsidR="00806D7A" w:rsidRDefault="00980374" w:rsidP="00806D7A">
      <w:pPr>
        <w:pStyle w:val="Akapitzlist"/>
        <w:numPr>
          <w:ilvl w:val="0"/>
          <w:numId w:val="28"/>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 xml:space="preserve">ulec zmianie, jednakże wyłącznie w zakresie nie zmieniającym istotnych warunków złożonej oferty </w:t>
      </w:r>
      <w:r w:rsidR="0006262C">
        <w:rPr>
          <w:rFonts w:ascii="Arial" w:hAnsi="Arial" w:cs="Arial"/>
        </w:rPr>
        <w:t xml:space="preserve">                  </w:t>
      </w:r>
      <w:r w:rsidRPr="00980374">
        <w:rPr>
          <w:rFonts w:ascii="Arial" w:hAnsi="Arial" w:cs="Arial"/>
        </w:rPr>
        <w:t>i SWZ.</w:t>
      </w:r>
    </w:p>
    <w:p w14:paraId="2BA83334" w14:textId="2153F623" w:rsidR="00105BB9" w:rsidRPr="00806D7A" w:rsidRDefault="00980374" w:rsidP="00806D7A">
      <w:pPr>
        <w:pStyle w:val="Akapitzlist"/>
        <w:numPr>
          <w:ilvl w:val="0"/>
          <w:numId w:val="28"/>
        </w:numPr>
        <w:tabs>
          <w:tab w:val="left" w:pos="447"/>
        </w:tabs>
        <w:spacing w:before="1"/>
        <w:ind w:left="227" w:right="-53" w:firstLine="0"/>
        <w:jc w:val="both"/>
        <w:rPr>
          <w:rFonts w:ascii="Arial" w:hAnsi="Arial" w:cs="Arial"/>
        </w:rPr>
      </w:pPr>
      <w:r w:rsidRPr="00806D7A">
        <w:rPr>
          <w:rFonts w:ascii="Arial" w:hAnsi="Arial" w:cs="Arial"/>
        </w:rPr>
        <w:t>Zamawiający,</w:t>
      </w:r>
      <w:r w:rsidRPr="00806D7A">
        <w:rPr>
          <w:rFonts w:ascii="Arial" w:hAnsi="Arial" w:cs="Arial"/>
          <w:spacing w:val="-6"/>
        </w:rPr>
        <w:t xml:space="preserve"> </w:t>
      </w:r>
      <w:r w:rsidRPr="00806D7A">
        <w:rPr>
          <w:rFonts w:ascii="Arial" w:hAnsi="Arial" w:cs="Arial"/>
        </w:rPr>
        <w:t>zgodnie</w:t>
      </w:r>
      <w:r w:rsidRPr="00806D7A">
        <w:rPr>
          <w:rFonts w:ascii="Arial" w:hAnsi="Arial" w:cs="Arial"/>
          <w:spacing w:val="-3"/>
        </w:rPr>
        <w:t xml:space="preserve"> </w:t>
      </w:r>
      <w:r w:rsidRPr="00806D7A">
        <w:rPr>
          <w:rFonts w:ascii="Arial" w:hAnsi="Arial" w:cs="Arial"/>
        </w:rPr>
        <w:t>z</w:t>
      </w:r>
      <w:r w:rsidRPr="00806D7A">
        <w:rPr>
          <w:rFonts w:ascii="Arial" w:hAnsi="Arial" w:cs="Arial"/>
          <w:spacing w:val="-6"/>
        </w:rPr>
        <w:t xml:space="preserve"> </w:t>
      </w:r>
      <w:r w:rsidRPr="00806D7A">
        <w:rPr>
          <w:rFonts w:ascii="Arial" w:hAnsi="Arial" w:cs="Arial"/>
        </w:rPr>
        <w:t>art.</w:t>
      </w:r>
      <w:r w:rsidRPr="00806D7A">
        <w:rPr>
          <w:rFonts w:ascii="Arial" w:hAnsi="Arial" w:cs="Arial"/>
          <w:spacing w:val="-4"/>
        </w:rPr>
        <w:t xml:space="preserve"> </w:t>
      </w:r>
      <w:r w:rsidRPr="00806D7A">
        <w:rPr>
          <w:rFonts w:ascii="Arial" w:hAnsi="Arial" w:cs="Arial"/>
        </w:rPr>
        <w:t>445</w:t>
      </w:r>
      <w:r w:rsidRPr="00806D7A">
        <w:rPr>
          <w:rFonts w:ascii="Arial" w:hAnsi="Arial" w:cs="Arial"/>
          <w:spacing w:val="-3"/>
        </w:rPr>
        <w:t xml:space="preserve"> </w:t>
      </w:r>
      <w:r w:rsidRPr="00806D7A">
        <w:rPr>
          <w:rFonts w:ascii="Arial" w:hAnsi="Arial" w:cs="Arial"/>
        </w:rPr>
        <w:t>ust.</w:t>
      </w:r>
      <w:r w:rsidRPr="00806D7A">
        <w:rPr>
          <w:rFonts w:ascii="Arial" w:hAnsi="Arial" w:cs="Arial"/>
          <w:spacing w:val="-3"/>
        </w:rPr>
        <w:t xml:space="preserve"> </w:t>
      </w:r>
      <w:r w:rsidRPr="00806D7A">
        <w:rPr>
          <w:rFonts w:ascii="Arial" w:hAnsi="Arial" w:cs="Arial"/>
        </w:rPr>
        <w:t>1</w:t>
      </w:r>
      <w:r w:rsidRPr="00806D7A">
        <w:rPr>
          <w:rFonts w:ascii="Arial" w:hAnsi="Arial" w:cs="Arial"/>
          <w:spacing w:val="-4"/>
        </w:rPr>
        <w:t xml:space="preserve"> </w:t>
      </w:r>
      <w:r w:rsidRPr="00806D7A">
        <w:rPr>
          <w:rFonts w:ascii="Arial" w:hAnsi="Arial" w:cs="Arial"/>
        </w:rPr>
        <w:t>ustawy</w:t>
      </w:r>
      <w:r w:rsidRPr="00806D7A">
        <w:rPr>
          <w:rFonts w:ascii="Arial" w:hAnsi="Arial" w:cs="Arial"/>
          <w:spacing w:val="-6"/>
        </w:rPr>
        <w:t xml:space="preserve"> </w:t>
      </w:r>
      <w:proofErr w:type="spellStart"/>
      <w:r w:rsidRPr="00806D7A">
        <w:rPr>
          <w:rFonts w:ascii="Arial" w:hAnsi="Arial" w:cs="Arial"/>
        </w:rPr>
        <w:t>Pzp</w:t>
      </w:r>
      <w:proofErr w:type="spellEnd"/>
      <w:r w:rsidRPr="00806D7A">
        <w:rPr>
          <w:rFonts w:ascii="Arial" w:hAnsi="Arial" w:cs="Arial"/>
        </w:rPr>
        <w:t>,</w:t>
      </w:r>
      <w:r w:rsidRPr="00806D7A">
        <w:rPr>
          <w:rFonts w:ascii="Arial" w:hAnsi="Arial" w:cs="Arial"/>
          <w:spacing w:val="-5"/>
        </w:rPr>
        <w:t xml:space="preserve"> </w:t>
      </w:r>
      <w:r w:rsidRPr="00806D7A">
        <w:rPr>
          <w:rFonts w:ascii="Arial" w:hAnsi="Arial" w:cs="Arial"/>
        </w:rPr>
        <w:t>przewiduje</w:t>
      </w:r>
      <w:r w:rsidRPr="00806D7A">
        <w:rPr>
          <w:rFonts w:ascii="Arial" w:hAnsi="Arial" w:cs="Arial"/>
          <w:spacing w:val="-5"/>
        </w:rPr>
        <w:t xml:space="preserve"> </w:t>
      </w:r>
      <w:r w:rsidRPr="00806D7A">
        <w:rPr>
          <w:rFonts w:ascii="Arial" w:hAnsi="Arial" w:cs="Arial"/>
        </w:rPr>
        <w:t>możliwość</w:t>
      </w:r>
      <w:r w:rsidRPr="00806D7A">
        <w:rPr>
          <w:rFonts w:ascii="Arial" w:hAnsi="Arial" w:cs="Arial"/>
          <w:spacing w:val="-3"/>
        </w:rPr>
        <w:t xml:space="preserve"> </w:t>
      </w:r>
      <w:r w:rsidRPr="00806D7A">
        <w:rPr>
          <w:rFonts w:ascii="Arial" w:hAnsi="Arial" w:cs="Arial"/>
        </w:rPr>
        <w:t>dokonania</w:t>
      </w:r>
      <w:r w:rsidRPr="00806D7A">
        <w:rPr>
          <w:rFonts w:ascii="Arial" w:hAnsi="Arial" w:cs="Arial"/>
          <w:spacing w:val="-3"/>
        </w:rPr>
        <w:t xml:space="preserve"> </w:t>
      </w:r>
      <w:r w:rsidRPr="00806D7A">
        <w:rPr>
          <w:rFonts w:ascii="Arial" w:hAnsi="Arial" w:cs="Arial"/>
          <w:spacing w:val="-2"/>
        </w:rPr>
        <w:t>zmian</w:t>
      </w:r>
      <w:r w:rsidR="00D36144" w:rsidRPr="00806D7A">
        <w:rPr>
          <w:rFonts w:ascii="Arial" w:hAnsi="Arial" w:cs="Arial"/>
          <w:spacing w:val="-2"/>
        </w:rPr>
        <w:t xml:space="preserve"> </w:t>
      </w:r>
      <w:r w:rsidRPr="00806D7A">
        <w:rPr>
          <w:rFonts w:ascii="Arial" w:hAnsi="Arial" w:cs="Arial"/>
        </w:rPr>
        <w:t>postanowień</w:t>
      </w:r>
      <w:r w:rsidRPr="00806D7A">
        <w:rPr>
          <w:rFonts w:ascii="Arial" w:hAnsi="Arial" w:cs="Arial"/>
          <w:spacing w:val="-2"/>
        </w:rPr>
        <w:t xml:space="preserve"> </w:t>
      </w:r>
      <w:r w:rsidRPr="00806D7A">
        <w:rPr>
          <w:rFonts w:ascii="Arial" w:hAnsi="Arial" w:cs="Arial"/>
        </w:rPr>
        <w:t>zawartej</w:t>
      </w:r>
      <w:r w:rsidRPr="00806D7A">
        <w:rPr>
          <w:rFonts w:ascii="Arial" w:hAnsi="Arial" w:cs="Arial"/>
          <w:spacing w:val="-1"/>
        </w:rPr>
        <w:t xml:space="preserve"> </w:t>
      </w:r>
      <w:r w:rsidRPr="00806D7A">
        <w:rPr>
          <w:rFonts w:ascii="Arial" w:hAnsi="Arial" w:cs="Arial"/>
        </w:rPr>
        <w:t>umowy</w:t>
      </w:r>
      <w:r w:rsidRPr="00806D7A">
        <w:rPr>
          <w:rFonts w:ascii="Arial" w:hAnsi="Arial" w:cs="Arial"/>
          <w:spacing w:val="-3"/>
        </w:rPr>
        <w:t xml:space="preserve"> </w:t>
      </w:r>
      <w:r w:rsidRPr="00806D7A">
        <w:rPr>
          <w:rFonts w:ascii="Arial" w:hAnsi="Arial" w:cs="Arial"/>
        </w:rPr>
        <w:t>w</w:t>
      </w:r>
      <w:r w:rsidRPr="00806D7A">
        <w:rPr>
          <w:rFonts w:ascii="Arial" w:hAnsi="Arial" w:cs="Arial"/>
          <w:spacing w:val="-1"/>
        </w:rPr>
        <w:t xml:space="preserve"> </w:t>
      </w:r>
      <w:r w:rsidRPr="00806D7A">
        <w:rPr>
          <w:rFonts w:ascii="Arial" w:hAnsi="Arial" w:cs="Arial"/>
        </w:rPr>
        <w:t>sprawie</w:t>
      </w:r>
      <w:r w:rsidRPr="00806D7A">
        <w:rPr>
          <w:rFonts w:ascii="Arial" w:hAnsi="Arial" w:cs="Arial"/>
          <w:spacing w:val="-1"/>
        </w:rPr>
        <w:t xml:space="preserve"> </w:t>
      </w:r>
      <w:r w:rsidRPr="00806D7A">
        <w:rPr>
          <w:rFonts w:ascii="Arial" w:hAnsi="Arial" w:cs="Arial"/>
        </w:rPr>
        <w:t>zamówienia</w:t>
      </w:r>
      <w:r w:rsidRPr="00806D7A">
        <w:rPr>
          <w:rFonts w:ascii="Arial" w:hAnsi="Arial" w:cs="Arial"/>
          <w:spacing w:val="-5"/>
        </w:rPr>
        <w:t xml:space="preserve"> </w:t>
      </w:r>
      <w:r w:rsidRPr="00806D7A">
        <w:rPr>
          <w:rFonts w:ascii="Arial" w:hAnsi="Arial" w:cs="Arial"/>
        </w:rPr>
        <w:t>publicznego,</w:t>
      </w:r>
      <w:r w:rsidRPr="00806D7A">
        <w:rPr>
          <w:rFonts w:ascii="Arial" w:hAnsi="Arial" w:cs="Arial"/>
          <w:spacing w:val="-2"/>
        </w:rPr>
        <w:t xml:space="preserve"> </w:t>
      </w:r>
      <w:r w:rsidRPr="00806D7A">
        <w:rPr>
          <w:rFonts w:ascii="Arial" w:hAnsi="Arial" w:cs="Arial"/>
        </w:rPr>
        <w:t>w</w:t>
      </w:r>
      <w:r w:rsidRPr="00806D7A">
        <w:rPr>
          <w:rFonts w:ascii="Arial" w:hAnsi="Arial" w:cs="Arial"/>
          <w:spacing w:val="-1"/>
        </w:rPr>
        <w:t xml:space="preserve"> </w:t>
      </w:r>
      <w:r w:rsidRPr="00806D7A">
        <w:rPr>
          <w:rFonts w:ascii="Arial" w:hAnsi="Arial" w:cs="Arial"/>
        </w:rPr>
        <w:t>sposób</w:t>
      </w:r>
      <w:r w:rsidRPr="00806D7A">
        <w:rPr>
          <w:rFonts w:ascii="Arial" w:hAnsi="Arial" w:cs="Arial"/>
          <w:spacing w:val="-3"/>
        </w:rPr>
        <w:t xml:space="preserve"> </w:t>
      </w:r>
      <w:r w:rsidRPr="00806D7A">
        <w:rPr>
          <w:rFonts w:ascii="Arial" w:hAnsi="Arial" w:cs="Arial"/>
        </w:rPr>
        <w:t>i</w:t>
      </w:r>
      <w:r w:rsidRPr="00806D7A">
        <w:rPr>
          <w:rFonts w:ascii="Arial" w:hAnsi="Arial" w:cs="Arial"/>
          <w:spacing w:val="-2"/>
        </w:rPr>
        <w:t xml:space="preserve"> </w:t>
      </w:r>
      <w:r w:rsidRPr="00806D7A">
        <w:rPr>
          <w:rFonts w:ascii="Arial" w:hAnsi="Arial" w:cs="Arial"/>
        </w:rPr>
        <w:t>na</w:t>
      </w:r>
      <w:r w:rsidRPr="00806D7A">
        <w:rPr>
          <w:rFonts w:ascii="Arial" w:hAnsi="Arial" w:cs="Arial"/>
          <w:spacing w:val="-5"/>
        </w:rPr>
        <w:t xml:space="preserve"> </w:t>
      </w:r>
      <w:r w:rsidRPr="00806D7A">
        <w:rPr>
          <w:rFonts w:ascii="Arial" w:hAnsi="Arial" w:cs="Arial"/>
        </w:rPr>
        <w:t>warunkach</w:t>
      </w:r>
      <w:r w:rsidRPr="00806D7A">
        <w:rPr>
          <w:rFonts w:ascii="Arial" w:hAnsi="Arial" w:cs="Arial"/>
          <w:spacing w:val="-4"/>
        </w:rPr>
        <w:t xml:space="preserve"> </w:t>
      </w:r>
      <w:r w:rsidRPr="00806D7A">
        <w:rPr>
          <w:rFonts w:ascii="Arial" w:hAnsi="Arial" w:cs="Arial"/>
        </w:rPr>
        <w:t>określonych w projekcie umowy.</w:t>
      </w:r>
    </w:p>
    <w:p w14:paraId="6EC118EC" w14:textId="77777777" w:rsidR="00D36144" w:rsidRPr="00D36144" w:rsidRDefault="00D36144" w:rsidP="00D36144">
      <w:pPr>
        <w:pStyle w:val="Akapitzlist"/>
        <w:tabs>
          <w:tab w:val="left" w:pos="284"/>
        </w:tabs>
        <w:ind w:left="284" w:right="-53"/>
        <w:jc w:val="both"/>
        <w:rPr>
          <w:rFonts w:ascii="Arial" w:hAnsi="Arial" w:cs="Arial"/>
        </w:rPr>
      </w:pPr>
    </w:p>
    <w:p w14:paraId="00E5F712" w14:textId="409C47C1" w:rsidR="00105BB9" w:rsidRPr="00980374" w:rsidRDefault="00AD3C3E" w:rsidP="00FD0ED7">
      <w:pPr>
        <w:pStyle w:val="Tekstpodstawowy"/>
        <w:ind w:left="110"/>
        <w:jc w:val="both"/>
        <w:rPr>
          <w:rFonts w:ascii="Arial" w:hAnsi="Arial" w:cs="Arial"/>
          <w:sz w:val="20"/>
        </w:rPr>
      </w:pPr>
      <w:r>
        <w:rPr>
          <w:rFonts w:ascii="Arial" w:hAnsi="Arial" w:cs="Arial"/>
          <w:noProof/>
          <w:sz w:val="20"/>
        </w:rPr>
        <mc:AlternateContent>
          <mc:Choice Requires="wps">
            <w:drawing>
              <wp:inline distT="0" distB="0" distL="0" distR="0" wp14:anchorId="51A89683" wp14:editId="77D850AF">
                <wp:extent cx="6122035" cy="554990"/>
                <wp:effectExtent l="12700" t="5080" r="8890" b="11430"/>
                <wp:docPr id="141963589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990"/>
                        </a:xfrm>
                        <a:prstGeom prst="rect">
                          <a:avLst/>
                        </a:prstGeom>
                        <a:solidFill>
                          <a:srgbClr val="F1F1F1"/>
                        </a:solidFill>
                        <a:ln w="6096">
                          <a:solidFill>
                            <a:srgbClr val="000000"/>
                          </a:solidFill>
                          <a:miter lim="800000"/>
                          <a:headEnd/>
                          <a:tailEnd/>
                        </a:ln>
                      </wps:spPr>
                      <wps:txbx>
                        <w:txbxContent>
                          <w:p w14:paraId="121A67FA" w14:textId="7DFAB195" w:rsidR="00161DEC" w:rsidRPr="007E38E6" w:rsidRDefault="00161DEC" w:rsidP="005F7E8B">
                            <w:pPr>
                              <w:spacing w:before="18"/>
                              <w:ind w:left="108"/>
                              <w:jc w:val="both"/>
                              <w:rPr>
                                <w:rFonts w:ascii="Arial" w:hAnsi="Arial" w:cs="Arial"/>
                                <w:b/>
                                <w:color w:val="000000"/>
                              </w:rPr>
                            </w:pPr>
                            <w:bookmarkStart w:id="19" w:name="_bookmark9"/>
                            <w:bookmarkEnd w:id="19"/>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00B519DE">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wps:txbx>
                      <wps:bodyPr rot="0" vert="horz" wrap="square" lIns="0" tIns="0" rIns="0" bIns="0" anchor="t" anchorCtr="0" upright="1">
                        <a:noAutofit/>
                      </wps:bodyPr>
                    </wps:wsp>
                  </a:graphicData>
                </a:graphic>
              </wp:inline>
            </w:drawing>
          </mc:Choice>
          <mc:Fallback>
            <w:pict>
              <v:shape w14:anchorId="51A89683" id="docshape11" o:spid="_x0000_s1033" type="#_x0000_t202" style="width:482.0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iEwIAACIEAAAOAAAAZHJzL2Uyb0RvYy54bWysU9uO0zAQfUfiHyy/06SFlm3UdLV0KUJa&#10;LtLCBziOk1g4HjN2myxfz9hpu2iBF0QiWWN7fGbmnJnN9dgbdlToNdiSz2c5Z8pKqLVtS/71y/7F&#10;FWc+CFsLA1aV/EF5fr19/mwzuEItoANTK2QEYn0xuJJ3Ibgiy7zsVC/8DJyydNkA9iLQFtusRjEQ&#10;em+yRZ6vsgGwdghSeU+nt9Ml3yb8plEyfGoarwIzJafcQloxrVVcs+1GFC0K12l5SkP8Qxa90JaC&#10;XqBuRRDsgPo3qF5LBA9NmEnoM2gaLVWqgaqZ50+que+EU6kWIse7C03+/8HKj8d79xlZGN/ASAKm&#10;Iry7A/nNMwu7TthW3SDC0ClRU+B5pCwbnC9OTyPVvvARpBo+QE0ii0OABDQ22EdWqE5G6CTAw4V0&#10;NQYm6XA1Xyzyl0vOJN0tl6/W66RKJorza4c+vFPQs2iUHEnUhC6Odz7EbERxdonBPBhd77UxaYNt&#10;tTPIjoIaYD+PfyrgiZuxbKBU8vVqIuCvEHn6/gTR60CdbHRf8quLkygibW9tnfosCG0mm1I29sRj&#10;pG4iMYzVyHRd8tcxQKS1gvqBiEWYGpcGjYwO8AdnAzVtyf33g0DFmXlvSZzY4WcDz0Z1NoSV9LTk&#10;gbPJ3IVpEg4OddsR8iS/hRsSsNGJ28csTulSIybKT0MTO/3XffJ6HO3tTwAAAP//AwBQSwMEFAAG&#10;AAgAAAAhAMG02yjaAAAABAEAAA8AAABkcnMvZG93bnJldi54bWxMj8FOwzAQRO9I/QdrK/VGnaAq&#10;LSFOVZA4lBO0HDg68TaJGq+jrNuYv8dwoZeVRjOaeVtsg+3FFUfuHClIlwkIpNqZjhoFn8fX+w0I&#10;9pqM7h2hgm9k2Jazu0Lnxk30gdeDb0QsIc61gtb7IZeS6xat5qUbkKJ3cqPVPsqxkWbUUyy3vXxI&#10;kkxa3VFcaPWALy3W58PFKgjs/PPwnq75tKcp8NcbVcdMqcU87J5AeAz+Pwy/+BEdyshUuQsZFr2C&#10;+Ij/u9F7zFYpiErBZr0CWRbyFr78AQAA//8DAFBLAQItABQABgAIAAAAIQC2gziS/gAAAOEBAAAT&#10;AAAAAAAAAAAAAAAAAAAAAABbQ29udGVudF9UeXBlc10ueG1sUEsBAi0AFAAGAAgAAAAhADj9If/W&#10;AAAAlAEAAAsAAAAAAAAAAAAAAAAALwEAAF9yZWxzLy5yZWxzUEsBAi0AFAAGAAgAAAAhACxqYGIT&#10;AgAAIgQAAA4AAAAAAAAAAAAAAAAALgIAAGRycy9lMm9Eb2MueG1sUEsBAi0AFAAGAAgAAAAhAMG0&#10;2yjaAAAABAEAAA8AAAAAAAAAAAAAAAAAbQQAAGRycy9kb3ducmV2LnhtbFBLBQYAAAAABAAEAPMA&#10;AAB0BQAAAAA=&#10;" fillcolor="#f1f1f1" strokeweight=".48pt">
                <v:textbox inset="0,0,0,0">
                  <w:txbxContent>
                    <w:p w14:paraId="121A67FA" w14:textId="7DFAB195" w:rsidR="00161DEC" w:rsidRPr="007E38E6" w:rsidRDefault="00161DEC" w:rsidP="005F7E8B">
                      <w:pPr>
                        <w:spacing w:before="18"/>
                        <w:ind w:left="108"/>
                        <w:jc w:val="both"/>
                        <w:rPr>
                          <w:rFonts w:ascii="Arial" w:hAnsi="Arial" w:cs="Arial"/>
                          <w:b/>
                          <w:color w:val="000000"/>
                        </w:rPr>
                      </w:pPr>
                      <w:bookmarkStart w:id="20" w:name="_bookmark9"/>
                      <w:bookmarkEnd w:id="20"/>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00B519DE">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anchorlock/>
              </v:shape>
            </w:pict>
          </mc:Fallback>
        </mc:AlternateContent>
      </w:r>
    </w:p>
    <w:p w14:paraId="11441F38" w14:textId="77777777" w:rsidR="00105BB9" w:rsidRPr="002E7649" w:rsidRDefault="00980374" w:rsidP="002E7649">
      <w:pPr>
        <w:pStyle w:val="Akapitzlist"/>
        <w:numPr>
          <w:ilvl w:val="0"/>
          <w:numId w:val="27"/>
        </w:numPr>
        <w:tabs>
          <w:tab w:val="left" w:pos="512"/>
        </w:tabs>
        <w:spacing w:line="228" w:lineRule="exact"/>
        <w:ind w:left="227" w:right="-28" w:hanging="2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21" w:history="1">
        <w:r w:rsidR="00D36144" w:rsidRPr="002E7649">
          <w:rPr>
            <w:rStyle w:val="Hipercze"/>
            <w:rFonts w:ascii="Arial" w:hAnsi="Arial" w:cs="Arial"/>
            <w:b/>
            <w:spacing w:val="-2"/>
            <w:u w:color="0000FF"/>
          </w:rPr>
          <w:t>https://platformazakupowa.pl/pn/gminazamosc</w:t>
        </w:r>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14:paraId="7D6E6B3A" w14:textId="77777777" w:rsidR="00105BB9" w:rsidRPr="00980374" w:rsidRDefault="00980374" w:rsidP="002910C9">
      <w:pPr>
        <w:pStyle w:val="Akapitzlist"/>
        <w:numPr>
          <w:ilvl w:val="0"/>
          <w:numId w:val="27"/>
        </w:numPr>
        <w:tabs>
          <w:tab w:val="left" w:pos="512"/>
        </w:tabs>
        <w:ind w:right="-28" w:hanging="285"/>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14:paraId="10148B25" w14:textId="77777777" w:rsidR="00105BB9" w:rsidRPr="00980374" w:rsidRDefault="00980374" w:rsidP="00D36144">
      <w:pPr>
        <w:pStyle w:val="Tekstpodstawowy"/>
        <w:spacing w:line="267" w:lineRule="exact"/>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14:paraId="7F2AB812" w14:textId="77777777" w:rsidR="00105BB9" w:rsidRPr="00980374" w:rsidRDefault="00980374" w:rsidP="002910C9">
      <w:pPr>
        <w:pStyle w:val="Akapitzlist"/>
        <w:numPr>
          <w:ilvl w:val="1"/>
          <w:numId w:val="27"/>
        </w:numPr>
        <w:tabs>
          <w:tab w:val="left" w:pos="742"/>
        </w:tabs>
        <w:spacing w:line="267" w:lineRule="exact"/>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SWZ;</w:t>
      </w:r>
    </w:p>
    <w:p w14:paraId="24E47C22" w14:textId="77777777" w:rsidR="00105BB9" w:rsidRPr="00980374" w:rsidRDefault="00980374" w:rsidP="002910C9">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14:paraId="6C7AE5E9" w14:textId="77777777" w:rsidR="00105BB9" w:rsidRPr="00980374" w:rsidRDefault="00980374" w:rsidP="00D36144">
      <w:pPr>
        <w:pStyle w:val="Tekstpodstawowy"/>
        <w:spacing w:before="1"/>
        <w:ind w:left="511" w:right="-28"/>
        <w:jc w:val="both"/>
        <w:rPr>
          <w:rFonts w:ascii="Arial" w:hAnsi="Arial" w:cs="Arial"/>
        </w:rPr>
      </w:pPr>
      <w:r w:rsidRPr="00980374">
        <w:rPr>
          <w:rFonts w:ascii="Arial" w:hAnsi="Arial" w:cs="Arial"/>
          <w:spacing w:val="-2"/>
        </w:rPr>
        <w:t>dowodowych;</w:t>
      </w:r>
    </w:p>
    <w:p w14:paraId="41D31960" w14:textId="77777777" w:rsidR="00105BB9" w:rsidRPr="00980374" w:rsidRDefault="00980374" w:rsidP="002910C9">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14:paraId="5A8149EC" w14:textId="77777777" w:rsidR="00105BB9" w:rsidRPr="00980374" w:rsidRDefault="00980374" w:rsidP="002910C9">
      <w:pPr>
        <w:pStyle w:val="Akapitzlist"/>
        <w:numPr>
          <w:ilvl w:val="1"/>
          <w:numId w:val="27"/>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14:paraId="2CFDB89B" w14:textId="77777777" w:rsidR="00105BB9" w:rsidRPr="00980374" w:rsidRDefault="00980374" w:rsidP="002910C9">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14:paraId="1C9FCBEE" w14:textId="77777777" w:rsidR="00105BB9" w:rsidRPr="00980374" w:rsidRDefault="00980374" w:rsidP="002910C9">
      <w:pPr>
        <w:pStyle w:val="Akapitzlist"/>
        <w:numPr>
          <w:ilvl w:val="1"/>
          <w:numId w:val="27"/>
        </w:numPr>
        <w:tabs>
          <w:tab w:val="left" w:pos="742"/>
        </w:tabs>
        <w:spacing w:line="267" w:lineRule="exact"/>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395F3716" w14:textId="77777777" w:rsidR="00105BB9" w:rsidRPr="00980374" w:rsidRDefault="00980374" w:rsidP="002910C9">
      <w:pPr>
        <w:pStyle w:val="Akapitzlist"/>
        <w:numPr>
          <w:ilvl w:val="1"/>
          <w:numId w:val="27"/>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14:paraId="14D127BA" w14:textId="77777777" w:rsidR="00105BB9" w:rsidRPr="00980374" w:rsidRDefault="00980374" w:rsidP="002910C9">
      <w:pPr>
        <w:pStyle w:val="Akapitzlist"/>
        <w:numPr>
          <w:ilvl w:val="1"/>
          <w:numId w:val="27"/>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14:paraId="36EDD127" w14:textId="77777777" w:rsidR="00105BB9" w:rsidRPr="00980374" w:rsidRDefault="00980374" w:rsidP="00D36144">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14:paraId="5C7DA30D" w14:textId="77777777" w:rsidR="00105BB9" w:rsidRPr="00980374" w:rsidRDefault="00980374" w:rsidP="00D36144">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14:paraId="5AE51A6A" w14:textId="77777777" w:rsidR="00105BB9" w:rsidRPr="00980374" w:rsidRDefault="00980374" w:rsidP="002910C9">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14:paraId="2233358B" w14:textId="77777777" w:rsidR="00105BB9" w:rsidRPr="00980374" w:rsidRDefault="00980374" w:rsidP="002910C9">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lastRenderedPageBreak/>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14:paraId="2199D197" w14:textId="249D7311" w:rsidR="00105BB9" w:rsidRPr="00067F4C" w:rsidRDefault="00980374" w:rsidP="002910C9">
      <w:pPr>
        <w:pStyle w:val="Akapitzlist"/>
        <w:numPr>
          <w:ilvl w:val="0"/>
          <w:numId w:val="27"/>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 xml:space="preserve">Prezesa Rady Ministrów z dnia 30 grudnia 2020r. </w:t>
      </w:r>
      <w:r w:rsidR="006F2677">
        <w:rPr>
          <w:rFonts w:ascii="Arial" w:hAnsi="Arial" w:cs="Arial"/>
        </w:rPr>
        <w:t xml:space="preserve">                          </w:t>
      </w:r>
      <w:r w:rsidRPr="00067F4C">
        <w:rPr>
          <w:rFonts w:ascii="Arial" w:hAnsi="Arial" w:cs="Arial"/>
        </w:rPr>
        <w:t>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zakupowej tj.:</w:t>
      </w:r>
    </w:p>
    <w:p w14:paraId="250A5B42" w14:textId="77777777" w:rsidR="00105BB9" w:rsidRPr="00067F4C" w:rsidRDefault="00980374" w:rsidP="002910C9">
      <w:pPr>
        <w:pStyle w:val="Akapitzlist"/>
        <w:numPr>
          <w:ilvl w:val="0"/>
          <w:numId w:val="26"/>
        </w:numPr>
        <w:tabs>
          <w:tab w:val="left" w:pos="1222"/>
        </w:tabs>
        <w:spacing w:line="267" w:lineRule="exact"/>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proofErr w:type="spellStart"/>
      <w:r w:rsidRPr="00067F4C">
        <w:rPr>
          <w:rFonts w:ascii="Arial" w:hAnsi="Arial" w:cs="Arial"/>
          <w:spacing w:val="-2"/>
        </w:rPr>
        <w:t>kb</w:t>
      </w:r>
      <w:proofErr w:type="spellEnd"/>
      <w:r w:rsidRPr="00067F4C">
        <w:rPr>
          <w:rFonts w:ascii="Arial" w:hAnsi="Arial" w:cs="Arial"/>
          <w:spacing w:val="-2"/>
        </w:rPr>
        <w:t>/s,</w:t>
      </w:r>
    </w:p>
    <w:p w14:paraId="195BBECF" w14:textId="77777777" w:rsidR="00105BB9" w:rsidRPr="00980374" w:rsidRDefault="00980374" w:rsidP="002910C9">
      <w:pPr>
        <w:pStyle w:val="Akapitzlist"/>
        <w:numPr>
          <w:ilvl w:val="0"/>
          <w:numId w:val="26"/>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rocesor Intel IV 2 GHZ lub jego nowsza wersja, jeden z systemów operacyjnych - MS Windows 7, Mac Os x 10 4, Linux, lub ich nowsze wersje,</w:t>
      </w:r>
    </w:p>
    <w:p w14:paraId="6FB3B7C7" w14:textId="77777777" w:rsidR="00105BB9" w:rsidRPr="00980374" w:rsidRDefault="00980374" w:rsidP="002910C9">
      <w:pPr>
        <w:pStyle w:val="Akapitzlist"/>
        <w:numPr>
          <w:ilvl w:val="0"/>
          <w:numId w:val="26"/>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14:paraId="5C9E506B" w14:textId="77777777" w:rsidR="00105BB9" w:rsidRPr="00980374" w:rsidRDefault="00980374" w:rsidP="002910C9">
      <w:pPr>
        <w:pStyle w:val="Akapitzlist"/>
        <w:numPr>
          <w:ilvl w:val="0"/>
          <w:numId w:val="26"/>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r w:rsidRPr="00980374">
        <w:rPr>
          <w:rFonts w:ascii="Arial" w:hAnsi="Arial" w:cs="Arial"/>
          <w:spacing w:val="-2"/>
        </w:rPr>
        <w:t>JavaScript,</w:t>
      </w:r>
    </w:p>
    <w:p w14:paraId="407FEDEA" w14:textId="77777777" w:rsidR="00105BB9" w:rsidRPr="00980374" w:rsidRDefault="00980374" w:rsidP="002910C9">
      <w:pPr>
        <w:pStyle w:val="Akapitzlist"/>
        <w:numPr>
          <w:ilvl w:val="0"/>
          <w:numId w:val="26"/>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r w:rsidRPr="00980374">
        <w:rPr>
          <w:rFonts w:ascii="Arial" w:hAnsi="Arial" w:cs="Arial"/>
        </w:rPr>
        <w:t>Adobe</w:t>
      </w:r>
      <w:r w:rsidRPr="00980374">
        <w:rPr>
          <w:rFonts w:ascii="Arial" w:hAnsi="Arial" w:cs="Arial"/>
          <w:spacing w:val="-4"/>
        </w:rPr>
        <w:t xml:space="preserve"> </w:t>
      </w:r>
      <w:proofErr w:type="spellStart"/>
      <w:r w:rsidRPr="00980374">
        <w:rPr>
          <w:rFonts w:ascii="Arial" w:hAnsi="Arial" w:cs="Arial"/>
        </w:rPr>
        <w:t>Acrobat</w:t>
      </w:r>
      <w:proofErr w:type="spellEnd"/>
      <w:r w:rsidRPr="00980374">
        <w:rPr>
          <w:rFonts w:ascii="Arial" w:hAnsi="Arial" w:cs="Arial"/>
          <w:spacing w:val="-7"/>
        </w:rPr>
        <w:t xml:space="preserve"> </w:t>
      </w:r>
      <w:r w:rsidRPr="00980374">
        <w:rPr>
          <w:rFonts w:ascii="Arial" w:hAnsi="Arial" w:cs="Arial"/>
        </w:rPr>
        <w:t>Reader</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r w:rsidRPr="00980374">
        <w:rPr>
          <w:rFonts w:ascii="Arial" w:hAnsi="Arial" w:cs="Arial"/>
          <w:spacing w:val="-2"/>
        </w:rPr>
        <w:t>.pdf,</w:t>
      </w:r>
    </w:p>
    <w:p w14:paraId="06D70A12" w14:textId="77777777" w:rsidR="00105BB9" w:rsidRPr="00980374" w:rsidRDefault="00980374" w:rsidP="002910C9">
      <w:pPr>
        <w:pStyle w:val="Akapitzlist"/>
        <w:numPr>
          <w:ilvl w:val="0"/>
          <w:numId w:val="26"/>
        </w:numPr>
        <w:tabs>
          <w:tab w:val="left" w:pos="1186"/>
        </w:tabs>
        <w:spacing w:before="1"/>
        <w:ind w:left="1157" w:right="-28" w:hanging="360"/>
        <w:jc w:val="both"/>
        <w:rPr>
          <w:rFonts w:ascii="Arial" w:hAnsi="Arial" w:cs="Arial"/>
        </w:rPr>
      </w:pPr>
      <w:r w:rsidRPr="00980374">
        <w:rPr>
          <w:rFonts w:ascii="Arial" w:hAnsi="Arial" w:cs="Arial"/>
        </w:rPr>
        <w:t>Platformazakupowa.pl działa według standardu przyjętego w komunikacji sieciowej - kodowanie UTF8</w:t>
      </w:r>
    </w:p>
    <w:p w14:paraId="02AA02C6" w14:textId="77777777" w:rsidR="00105BB9" w:rsidRPr="00980374" w:rsidRDefault="00980374" w:rsidP="002910C9">
      <w:pPr>
        <w:pStyle w:val="Akapitzlist"/>
        <w:numPr>
          <w:ilvl w:val="0"/>
          <w:numId w:val="26"/>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w:t>
      </w:r>
      <w:proofErr w:type="spellStart"/>
      <w:r w:rsidRPr="00980374">
        <w:rPr>
          <w:rFonts w:ascii="Arial" w:hAnsi="Arial" w:cs="Arial"/>
        </w:rPr>
        <w:t>hh:mm:ss</w:t>
      </w:r>
      <w:proofErr w:type="spellEnd"/>
      <w:r w:rsidRPr="00980374">
        <w:rPr>
          <w:rFonts w:ascii="Arial" w:hAnsi="Arial" w:cs="Arial"/>
        </w:rPr>
        <w:t>) generowany wg.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14:paraId="4F391C2D" w14:textId="77777777" w:rsidR="00105BB9" w:rsidRPr="00980374" w:rsidRDefault="00980374" w:rsidP="002910C9">
      <w:pPr>
        <w:pStyle w:val="Akapitzlist"/>
        <w:numPr>
          <w:ilvl w:val="0"/>
          <w:numId w:val="27"/>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14:paraId="5CFAD7AB" w14:textId="77777777" w:rsidR="00105BB9" w:rsidRPr="00980374" w:rsidRDefault="00980374" w:rsidP="002910C9">
      <w:pPr>
        <w:pStyle w:val="Akapitzlist"/>
        <w:numPr>
          <w:ilvl w:val="1"/>
          <w:numId w:val="27"/>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14:paraId="1E30AC7D" w14:textId="77777777" w:rsidR="00105BB9" w:rsidRPr="00980374" w:rsidRDefault="00980374" w:rsidP="00D36144">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2">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14:paraId="4C560A6E" w14:textId="77777777" w:rsidR="00105BB9" w:rsidRPr="001863E7" w:rsidRDefault="00980374" w:rsidP="002910C9">
      <w:pPr>
        <w:pStyle w:val="Akapitzlist"/>
        <w:numPr>
          <w:ilvl w:val="1"/>
          <w:numId w:val="27"/>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3">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14:paraId="1BDB01B1" w14:textId="6D718024" w:rsidR="00994640" w:rsidRPr="00994640" w:rsidRDefault="00980374" w:rsidP="002910C9">
      <w:pPr>
        <w:pStyle w:val="Akapitzlist"/>
        <w:numPr>
          <w:ilvl w:val="0"/>
          <w:numId w:val="27"/>
        </w:numPr>
        <w:ind w:right="-28"/>
        <w:jc w:val="both"/>
        <w:rPr>
          <w:rFonts w:ascii="Arial" w:hAnsi="Arial" w:cs="Arial"/>
        </w:rPr>
      </w:pPr>
      <w:r w:rsidRPr="00994640">
        <w:rPr>
          <w:rFonts w:ascii="Arial" w:hAnsi="Arial" w:cs="Arial"/>
          <w:b/>
        </w:rPr>
        <w:t xml:space="preserve">Zamawiający nie ponosi odpowiedzialności za złożenie oferty w sposób niezgodny </w:t>
      </w:r>
      <w:r w:rsidR="005F7E8B">
        <w:rPr>
          <w:rFonts w:ascii="Arial" w:hAnsi="Arial" w:cs="Arial"/>
          <w:b/>
        </w:rPr>
        <w:t xml:space="preserve">                           </w:t>
      </w:r>
      <w:r w:rsidRPr="00994640">
        <w:rPr>
          <w:rFonts w:ascii="Arial" w:hAnsi="Arial" w:cs="Arial"/>
          <w:b/>
        </w:rPr>
        <w:t>z</w:t>
      </w:r>
      <w:r w:rsidR="005F7E8B">
        <w:rPr>
          <w:rFonts w:ascii="Arial" w:hAnsi="Arial" w:cs="Arial"/>
          <w:b/>
        </w:rPr>
        <w:t xml:space="preserve"> </w:t>
      </w:r>
      <w:r w:rsidRPr="00994640">
        <w:rPr>
          <w:rFonts w:ascii="Arial" w:hAnsi="Arial" w:cs="Arial"/>
          <w:b/>
        </w:rPr>
        <w:t>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14:paraId="3BDCB413" w14:textId="173C6477" w:rsidR="00105BB9" w:rsidRPr="00994640" w:rsidRDefault="00980374" w:rsidP="002910C9">
      <w:pPr>
        <w:pStyle w:val="Akapitzlist"/>
        <w:numPr>
          <w:ilvl w:val="0"/>
          <w:numId w:val="27"/>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005F7E8B">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szczególności logowania, składania wniosków o wyjaśnienie treści SWZ,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4">
        <w:r w:rsidRPr="002E7649">
          <w:rPr>
            <w:rFonts w:ascii="Arial" w:hAnsi="Arial" w:cs="Arial"/>
            <w:b/>
            <w:color w:val="1154CC"/>
            <w:spacing w:val="-2"/>
            <w:u w:val="single" w:color="1154CC"/>
          </w:rPr>
          <w:t>https://platformazakupowa.pl/strona/45-instrukcje</w:t>
        </w:r>
      </w:hyperlink>
    </w:p>
    <w:p w14:paraId="1CF50F67" w14:textId="69FE3F1C" w:rsidR="00105BB9" w:rsidRPr="00067F4C" w:rsidRDefault="00980374" w:rsidP="002910C9">
      <w:pPr>
        <w:pStyle w:val="Akapitzlist"/>
        <w:numPr>
          <w:ilvl w:val="0"/>
          <w:numId w:val="27"/>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005F7E8B">
        <w:rPr>
          <w:rFonts w:ascii="Arial" w:hAnsi="Arial" w:cs="Arial"/>
          <w:b/>
        </w:rPr>
        <w:t xml:space="preserve">                                     </w:t>
      </w:r>
      <w:r w:rsidRPr="00067F4C">
        <w:rPr>
          <w:rFonts w:ascii="Arial" w:hAnsi="Arial" w:cs="Arial"/>
        </w:rPr>
        <w:t>z</w:t>
      </w:r>
      <w:r w:rsidRPr="00067F4C">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2 do „Rozporządzenia Rady Ministrów w sprawie Krajowych Ram Interoperacyjności,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r w:rsidRPr="00067F4C">
        <w:rPr>
          <w:rFonts w:ascii="Arial" w:hAnsi="Arial" w:cs="Arial"/>
          <w:spacing w:val="-4"/>
        </w:rPr>
        <w:t>.pdf</w:t>
      </w:r>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doc</w:t>
      </w:r>
      <w:proofErr w:type="spellEnd"/>
      <w:r w:rsidRPr="00067F4C">
        <w:rPr>
          <w:rFonts w:ascii="Arial" w:hAnsi="Arial" w:cs="Arial"/>
          <w:spacing w:val="-5"/>
        </w:rPr>
        <w:t xml:space="preserve"> </w:t>
      </w:r>
      <w:r w:rsidRPr="00067F4C">
        <w:rPr>
          <w:rFonts w:ascii="Arial" w:hAnsi="Arial" w:cs="Arial"/>
        </w:rPr>
        <w:t>.xls</w:t>
      </w:r>
      <w:r w:rsidRPr="00067F4C">
        <w:rPr>
          <w:rFonts w:ascii="Arial" w:hAnsi="Arial" w:cs="Arial"/>
          <w:spacing w:val="-5"/>
        </w:rPr>
        <w:t xml:space="preserve"> </w:t>
      </w:r>
      <w:r w:rsidRPr="00067F4C">
        <w:rPr>
          <w:rFonts w:ascii="Arial" w:hAnsi="Arial" w:cs="Arial"/>
        </w:rPr>
        <w:t>.jpg</w:t>
      </w:r>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jpeg</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r w:rsidRPr="00067F4C">
        <w:rPr>
          <w:rFonts w:ascii="Arial" w:hAnsi="Arial" w:cs="Arial"/>
          <w:b/>
          <w:spacing w:val="-2"/>
        </w:rPr>
        <w:t>.pdf.</w:t>
      </w:r>
    </w:p>
    <w:p w14:paraId="005C9560" w14:textId="08D0F25E" w:rsidR="00105BB9" w:rsidRPr="00980374" w:rsidRDefault="00980374" w:rsidP="002910C9">
      <w:pPr>
        <w:pStyle w:val="Akapitzlist"/>
        <w:numPr>
          <w:ilvl w:val="0"/>
          <w:numId w:val="27"/>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005F7E8B">
        <w:rPr>
          <w:rFonts w:ascii="Arial" w:hAnsi="Arial" w:cs="Arial"/>
          <w:spacing w:val="-3"/>
        </w:rPr>
        <w:t xml:space="preserve">                                 </w:t>
      </w:r>
      <w:r w:rsidRPr="00980374">
        <w:rPr>
          <w:rFonts w:ascii="Arial" w:hAnsi="Arial" w:cs="Arial"/>
        </w:rPr>
        <w:t>z formatów: .zip, .7Z.</w:t>
      </w:r>
    </w:p>
    <w:p w14:paraId="7ADB24C4" w14:textId="77777777" w:rsidR="00105BB9" w:rsidRPr="00067F4C" w:rsidRDefault="00980374" w:rsidP="002910C9">
      <w:pPr>
        <w:pStyle w:val="Akapitzlist"/>
        <w:numPr>
          <w:ilvl w:val="0"/>
          <w:numId w:val="27"/>
        </w:numPr>
        <w:tabs>
          <w:tab w:val="left" w:pos="567"/>
        </w:tabs>
        <w:spacing w:before="1" w:line="267" w:lineRule="exact"/>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rar</w:t>
      </w:r>
      <w:proofErr w:type="spellEnd"/>
      <w:r w:rsidRPr="00067F4C">
        <w:rPr>
          <w:rFonts w:ascii="Arial" w:hAnsi="Arial" w:cs="Arial"/>
          <w:spacing w:val="-5"/>
        </w:rPr>
        <w:t xml:space="preserve"> </w:t>
      </w:r>
      <w:r w:rsidRPr="00067F4C">
        <w:rPr>
          <w:rFonts w:ascii="Arial" w:hAnsi="Arial" w:cs="Arial"/>
        </w:rPr>
        <w:t>.gif</w:t>
      </w:r>
      <w:r w:rsidRPr="00067F4C">
        <w:rPr>
          <w:rFonts w:ascii="Arial" w:hAnsi="Arial" w:cs="Arial"/>
          <w:spacing w:val="-4"/>
        </w:rPr>
        <w:t xml:space="preserve"> .</w:t>
      </w:r>
      <w:proofErr w:type="spellStart"/>
      <w:r w:rsidRPr="00067F4C">
        <w:rPr>
          <w:rFonts w:ascii="Arial" w:hAnsi="Arial" w:cs="Arial"/>
          <w:spacing w:val="-4"/>
        </w:rPr>
        <w:t>bmp</w:t>
      </w:r>
      <w:proofErr w:type="spellEnd"/>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numbers</w:t>
      </w:r>
      <w:proofErr w:type="spellEnd"/>
      <w:r w:rsidRPr="00067F4C">
        <w:rPr>
          <w:rFonts w:ascii="Arial" w:hAnsi="Arial" w:cs="Arial"/>
          <w:spacing w:val="-7"/>
        </w:rPr>
        <w:t xml:space="preserve"> </w:t>
      </w:r>
      <w:r w:rsidRPr="00067F4C">
        <w:rPr>
          <w:rFonts w:ascii="Arial" w:hAnsi="Arial" w:cs="Arial"/>
        </w:rPr>
        <w:t>.</w:t>
      </w:r>
      <w:proofErr w:type="spellStart"/>
      <w:r w:rsidRPr="00067F4C">
        <w:rPr>
          <w:rFonts w:ascii="Arial" w:hAnsi="Arial" w:cs="Arial"/>
        </w:rPr>
        <w:t>pages</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14:paraId="441E6971" w14:textId="77777777" w:rsidR="00105BB9" w:rsidRPr="00067F4C" w:rsidRDefault="00980374" w:rsidP="002910C9">
      <w:pPr>
        <w:pStyle w:val="Akapitzlist"/>
        <w:numPr>
          <w:ilvl w:val="0"/>
          <w:numId w:val="27"/>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ymalnie 10MB</w:t>
      </w:r>
      <w:r w:rsidRPr="00067F4C">
        <w:rPr>
          <w:rFonts w:ascii="Arial" w:hAnsi="Arial" w:cs="Arial"/>
        </w:rPr>
        <w:t>, oraz na ograniczenie wielkości plików podpisywanych w aplikacji</w:t>
      </w:r>
      <w:r w:rsidR="00067F4C" w:rsidRPr="00067F4C">
        <w:rPr>
          <w:rFonts w:ascii="Arial" w:hAnsi="Arial" w:cs="Arial"/>
        </w:rPr>
        <w:t xml:space="preserve"> </w:t>
      </w:r>
      <w:proofErr w:type="spellStart"/>
      <w:r w:rsidRPr="00067F4C">
        <w:rPr>
          <w:rFonts w:ascii="Arial" w:hAnsi="Arial" w:cs="Arial"/>
        </w:rPr>
        <w:t>eDoApp</w:t>
      </w:r>
      <w:proofErr w:type="spellEnd"/>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r w:rsidRPr="00067F4C">
        <w:rPr>
          <w:rFonts w:ascii="Arial" w:hAnsi="Arial" w:cs="Arial"/>
          <w:b/>
          <w:spacing w:val="-4"/>
        </w:rPr>
        <w:t>5MB</w:t>
      </w:r>
      <w:r w:rsidRPr="00067F4C">
        <w:rPr>
          <w:rFonts w:ascii="Arial" w:hAnsi="Arial" w:cs="Arial"/>
          <w:spacing w:val="-4"/>
        </w:rPr>
        <w:t>.</w:t>
      </w:r>
    </w:p>
    <w:p w14:paraId="5DBFEE0A" w14:textId="77777777" w:rsidR="00105BB9" w:rsidRPr="00980374" w:rsidRDefault="00980374" w:rsidP="002910C9">
      <w:pPr>
        <w:pStyle w:val="Akapitzlist"/>
        <w:numPr>
          <w:ilvl w:val="0"/>
          <w:numId w:val="27"/>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na format .pdf</w:t>
      </w:r>
      <w:r w:rsidRPr="00980374">
        <w:rPr>
          <w:rFonts w:ascii="Arial" w:hAnsi="Arial" w:cs="Arial"/>
          <w:b/>
          <w:spacing w:val="40"/>
        </w:rPr>
        <w:t xml:space="preserve"> </w:t>
      </w:r>
      <w:r w:rsidRPr="00980374">
        <w:rPr>
          <w:rFonts w:ascii="Arial" w:hAnsi="Arial" w:cs="Arial"/>
          <w:b/>
        </w:rPr>
        <w:t xml:space="preserve">i opatrzenie ich podpisem kwalifikowanym </w:t>
      </w:r>
      <w:proofErr w:type="spellStart"/>
      <w:r w:rsidRPr="00980374">
        <w:rPr>
          <w:rFonts w:ascii="Arial" w:hAnsi="Arial" w:cs="Arial"/>
          <w:b/>
        </w:rPr>
        <w:t>PAdES</w:t>
      </w:r>
      <w:proofErr w:type="spellEnd"/>
      <w:r w:rsidRPr="00980374">
        <w:rPr>
          <w:rFonts w:ascii="Arial" w:hAnsi="Arial" w:cs="Arial"/>
        </w:rPr>
        <w:t>.</w:t>
      </w:r>
    </w:p>
    <w:p w14:paraId="271BD53E" w14:textId="77777777" w:rsidR="00105BB9" w:rsidRPr="00067F4C" w:rsidRDefault="00980374" w:rsidP="002910C9">
      <w:pPr>
        <w:pStyle w:val="Akapitzlist"/>
        <w:numPr>
          <w:ilvl w:val="0"/>
          <w:numId w:val="27"/>
        </w:numPr>
        <w:tabs>
          <w:tab w:val="left" w:pos="567"/>
        </w:tabs>
        <w:spacing w:before="1" w:line="267" w:lineRule="exact"/>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proofErr w:type="spellStart"/>
      <w:r w:rsidRPr="00067F4C">
        <w:rPr>
          <w:rFonts w:ascii="Arial" w:hAnsi="Arial" w:cs="Arial"/>
          <w:b/>
        </w:rPr>
        <w:t>XAdES</w:t>
      </w:r>
      <w:proofErr w:type="spellEnd"/>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14:paraId="71D07CAB" w14:textId="2B91B63D" w:rsidR="00105BB9" w:rsidRPr="00980374" w:rsidRDefault="00980374" w:rsidP="002910C9">
      <w:pPr>
        <w:pStyle w:val="Akapitzlist"/>
        <w:numPr>
          <w:ilvl w:val="0"/>
          <w:numId w:val="27"/>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 xml:space="preserve">Podpisywanie różnymi rodzajami podpisów np. osobistym </w:t>
      </w:r>
      <w:r w:rsidR="00900769">
        <w:rPr>
          <w:rFonts w:ascii="Arial" w:hAnsi="Arial" w:cs="Arial"/>
        </w:rPr>
        <w:t xml:space="preserve">                                       </w:t>
      </w:r>
      <w:r w:rsidRPr="00980374">
        <w:rPr>
          <w:rFonts w:ascii="Arial" w:hAnsi="Arial" w:cs="Arial"/>
        </w:rPr>
        <w:lastRenderedPageBreak/>
        <w:t>i kwalifikowanym może doprowadzić do problemów w weryfikacji plików.</w:t>
      </w:r>
    </w:p>
    <w:p w14:paraId="664BA175" w14:textId="77777777" w:rsidR="00105BB9" w:rsidRPr="00980374" w:rsidRDefault="00980374" w:rsidP="002910C9">
      <w:pPr>
        <w:pStyle w:val="Akapitzlist"/>
        <w:numPr>
          <w:ilvl w:val="0"/>
          <w:numId w:val="27"/>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14:paraId="7E7DF0B9" w14:textId="77777777" w:rsidR="00105BB9" w:rsidRPr="00980374" w:rsidRDefault="00980374" w:rsidP="002910C9">
      <w:pPr>
        <w:pStyle w:val="Akapitzlist"/>
        <w:numPr>
          <w:ilvl w:val="0"/>
          <w:numId w:val="27"/>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14:paraId="4088E6A3" w14:textId="77777777" w:rsidR="00105BB9" w:rsidRPr="00980374" w:rsidRDefault="00980374" w:rsidP="002910C9">
      <w:pPr>
        <w:pStyle w:val="Akapitzlist"/>
        <w:numPr>
          <w:ilvl w:val="0"/>
          <w:numId w:val="27"/>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14:paraId="5F04D7C0" w14:textId="77777777" w:rsidR="00105BB9" w:rsidRPr="00980374" w:rsidRDefault="00980374" w:rsidP="002910C9">
      <w:pPr>
        <w:pStyle w:val="Akapitzlist"/>
        <w:numPr>
          <w:ilvl w:val="0"/>
          <w:numId w:val="27"/>
        </w:numPr>
        <w:tabs>
          <w:tab w:val="left" w:pos="563"/>
        </w:tabs>
        <w:spacing w:line="267" w:lineRule="exact"/>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r w:rsidRPr="00980374">
        <w:rPr>
          <w:rFonts w:ascii="Arial" w:hAnsi="Arial" w:cs="Arial"/>
        </w:rPr>
        <w:t>SHA2</w:t>
      </w:r>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r w:rsidRPr="00980374">
        <w:rPr>
          <w:rFonts w:ascii="Arial" w:hAnsi="Arial" w:cs="Arial"/>
          <w:spacing w:val="-2"/>
        </w:rPr>
        <w:t>SHA1.</w:t>
      </w:r>
    </w:p>
    <w:p w14:paraId="7E228DD7" w14:textId="77777777" w:rsidR="00EB6339" w:rsidRPr="00EB6339" w:rsidRDefault="00980374" w:rsidP="002910C9">
      <w:pPr>
        <w:pStyle w:val="Akapitzlist"/>
        <w:numPr>
          <w:ilvl w:val="0"/>
          <w:numId w:val="27"/>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00610F92">
        <w:rPr>
          <w:rFonts w:ascii="Arial" w:hAnsi="Arial" w:cs="Arial"/>
          <w:i/>
          <w:spacing w:val="-3"/>
        </w:rPr>
        <w:t xml:space="preserve">                    </w:t>
      </w:r>
    </w:p>
    <w:p w14:paraId="57D5C71A" w14:textId="494F3149" w:rsidR="00105BB9" w:rsidRPr="00067F4C" w:rsidRDefault="00980374" w:rsidP="002910C9">
      <w:pPr>
        <w:pStyle w:val="Akapitzlist"/>
        <w:numPr>
          <w:ilvl w:val="0"/>
          <w:numId w:val="27"/>
        </w:numPr>
        <w:tabs>
          <w:tab w:val="left" w:pos="560"/>
        </w:tabs>
        <w:spacing w:before="1"/>
        <w:ind w:left="227" w:right="-53" w:firstLine="0"/>
        <w:jc w:val="both"/>
        <w:rPr>
          <w:rFonts w:ascii="Arial" w:hAnsi="Arial" w:cs="Arial"/>
          <w:i/>
        </w:rPr>
      </w:pP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r w:rsidRPr="00067F4C">
        <w:rPr>
          <w:rFonts w:ascii="Arial" w:hAnsi="Arial" w:cs="Arial"/>
          <w:i/>
          <w:spacing w:val="-4"/>
          <w:u w:val="single"/>
        </w:rPr>
        <w:t xml:space="preserve"> </w:t>
      </w:r>
      <w:r w:rsidRPr="00067F4C">
        <w:rPr>
          <w:rFonts w:ascii="Arial" w:hAnsi="Arial" w:cs="Arial"/>
          <w:i/>
          <w:u w:val="single"/>
        </w:rPr>
        <w:t>przez</w:t>
      </w:r>
      <w:r w:rsidRPr="00067F4C">
        <w:rPr>
          <w:rFonts w:ascii="Arial" w:hAnsi="Arial" w:cs="Arial"/>
          <w:i/>
          <w:spacing w:val="-4"/>
          <w:u w:val="single"/>
        </w:rPr>
        <w:t xml:space="preserve"> </w:t>
      </w:r>
      <w:r w:rsidRPr="00067F4C">
        <w:rPr>
          <w:rFonts w:ascii="Arial" w:hAnsi="Arial" w:cs="Arial"/>
          <w:i/>
          <w:u w:val="single"/>
        </w:rPr>
        <w:t>podmiot,</w:t>
      </w:r>
      <w:r w:rsidRPr="00067F4C">
        <w:rPr>
          <w:rFonts w:ascii="Arial" w:hAnsi="Arial" w:cs="Arial"/>
          <w:i/>
          <w:spacing w:val="-4"/>
          <w:u w:val="single"/>
        </w:rPr>
        <w:t xml:space="preserve"> </w:t>
      </w:r>
      <w:r w:rsidRPr="00067F4C">
        <w:rPr>
          <w:rFonts w:ascii="Arial" w:hAnsi="Arial" w:cs="Arial"/>
          <w:i/>
          <w:u w:val="single"/>
        </w:rPr>
        <w:t>na</w:t>
      </w:r>
      <w:r w:rsidRPr="00067F4C">
        <w:rPr>
          <w:rFonts w:ascii="Arial" w:hAnsi="Arial" w:cs="Arial"/>
          <w:i/>
          <w:spacing w:val="-5"/>
          <w:u w:val="single"/>
        </w:rPr>
        <w:t xml:space="preserve"> </w:t>
      </w:r>
      <w:r w:rsidRPr="00067F4C">
        <w:rPr>
          <w:rFonts w:ascii="Arial" w:hAnsi="Arial" w:cs="Arial"/>
          <w:i/>
          <w:u w:val="single"/>
        </w:rPr>
        <w:t>którego</w:t>
      </w:r>
      <w:r w:rsidRPr="00067F4C">
        <w:rPr>
          <w:rFonts w:ascii="Arial" w:hAnsi="Arial" w:cs="Arial"/>
          <w:i/>
          <w:spacing w:val="-7"/>
          <w:u w:val="single"/>
        </w:rPr>
        <w:t xml:space="preserve"> </w:t>
      </w:r>
      <w:r w:rsidRPr="00067F4C">
        <w:rPr>
          <w:rFonts w:ascii="Arial" w:hAnsi="Arial" w:cs="Arial"/>
          <w:i/>
          <w:u w:val="single"/>
        </w:rPr>
        <w:t>zdolnościach</w:t>
      </w:r>
      <w:r w:rsidRPr="00067F4C">
        <w:rPr>
          <w:rFonts w:ascii="Arial" w:hAnsi="Arial" w:cs="Arial"/>
          <w:i/>
          <w:spacing w:val="-6"/>
          <w:u w:val="single"/>
        </w:rPr>
        <w:t xml:space="preserve"> </w:t>
      </w:r>
      <w:r w:rsidRPr="00067F4C">
        <w:rPr>
          <w:rFonts w:ascii="Arial" w:hAnsi="Arial" w:cs="Arial"/>
          <w:i/>
          <w:u w:val="single"/>
        </w:rPr>
        <w:t>lub</w:t>
      </w:r>
      <w:r w:rsidRPr="00067F4C">
        <w:rPr>
          <w:rFonts w:ascii="Arial" w:hAnsi="Arial" w:cs="Arial"/>
          <w:i/>
          <w:spacing w:val="-5"/>
          <w:u w:val="single"/>
        </w:rPr>
        <w:t xml:space="preserve"> </w:t>
      </w:r>
      <w:r w:rsidRPr="00067F4C">
        <w:rPr>
          <w:rFonts w:ascii="Arial" w:hAnsi="Arial" w:cs="Arial"/>
          <w:i/>
          <w:u w:val="single"/>
        </w:rPr>
        <w:t>sytuacji</w:t>
      </w:r>
      <w:r w:rsidRPr="00067F4C">
        <w:rPr>
          <w:rFonts w:ascii="Arial" w:hAnsi="Arial" w:cs="Arial"/>
          <w:i/>
          <w:spacing w:val="-5"/>
          <w:u w:val="single"/>
        </w:rPr>
        <w:t xml:space="preserve"> </w:t>
      </w:r>
      <w:r w:rsidRPr="00067F4C">
        <w:rPr>
          <w:rFonts w:ascii="Arial" w:hAnsi="Arial" w:cs="Arial"/>
          <w:i/>
          <w:u w:val="single"/>
        </w:rPr>
        <w:t>polega</w:t>
      </w:r>
      <w:r w:rsidRPr="00067F4C">
        <w:rPr>
          <w:rFonts w:ascii="Arial" w:hAnsi="Arial" w:cs="Arial"/>
          <w:i/>
          <w:spacing w:val="-4"/>
          <w:u w:val="single"/>
        </w:rPr>
        <w:t xml:space="preserve"> </w:t>
      </w:r>
      <w:r w:rsidRPr="00067F4C">
        <w:rPr>
          <w:rFonts w:ascii="Arial" w:hAnsi="Arial" w:cs="Arial"/>
          <w:i/>
          <w:spacing w:val="-2"/>
          <w:u w:val="single"/>
        </w:rPr>
        <w:t>Wykonawca</w:t>
      </w:r>
      <w:r w:rsidRPr="00067F4C">
        <w:rPr>
          <w:rFonts w:ascii="Arial" w:hAnsi="Arial" w:cs="Arial"/>
          <w:i/>
          <w:spacing w:val="-2"/>
        </w:rPr>
        <w:t>;</w:t>
      </w:r>
    </w:p>
    <w:p w14:paraId="3F440EEE" w14:textId="77777777" w:rsidR="00105BB9" w:rsidRPr="00980374" w:rsidRDefault="00980374" w:rsidP="002910C9">
      <w:pPr>
        <w:pStyle w:val="Akapitzlist"/>
        <w:numPr>
          <w:ilvl w:val="0"/>
          <w:numId w:val="27"/>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14:paraId="30FD9C2D" w14:textId="77777777" w:rsidR="00105BB9" w:rsidRPr="00067F4C" w:rsidRDefault="00980374" w:rsidP="002910C9">
      <w:pPr>
        <w:pStyle w:val="Akapitzlist"/>
        <w:numPr>
          <w:ilvl w:val="0"/>
          <w:numId w:val="27"/>
        </w:numPr>
        <w:tabs>
          <w:tab w:val="left" w:pos="560"/>
        </w:tabs>
        <w:spacing w:before="1" w:line="237" w:lineRule="auto"/>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14:paraId="0C5D2A6A" w14:textId="77777777" w:rsidR="00105BB9" w:rsidRPr="00067F4C" w:rsidRDefault="00980374" w:rsidP="002910C9">
      <w:pPr>
        <w:pStyle w:val="Nagwek11"/>
        <w:numPr>
          <w:ilvl w:val="0"/>
          <w:numId w:val="27"/>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14:paraId="6D30E398" w14:textId="77777777" w:rsidR="00105BB9" w:rsidRPr="00980374" w:rsidRDefault="00980374" w:rsidP="002910C9">
      <w:pPr>
        <w:pStyle w:val="Akapitzlist"/>
        <w:numPr>
          <w:ilvl w:val="0"/>
          <w:numId w:val="27"/>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07983C2D" w14:textId="77777777" w:rsidR="00105BB9" w:rsidRPr="00980374" w:rsidRDefault="00980374" w:rsidP="002910C9">
      <w:pPr>
        <w:pStyle w:val="Akapitzlist"/>
        <w:numPr>
          <w:ilvl w:val="1"/>
          <w:numId w:val="27"/>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r w:rsidRPr="00980374">
        <w:rPr>
          <w:rFonts w:ascii="Arial" w:hAnsi="Arial" w:cs="Arial"/>
        </w:rPr>
        <w:t>SWZ</w:t>
      </w:r>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14:paraId="76494ADC" w14:textId="77777777" w:rsidR="00105BB9" w:rsidRPr="00980374" w:rsidRDefault="00980374" w:rsidP="002910C9">
      <w:pPr>
        <w:pStyle w:val="Akapitzlist"/>
        <w:numPr>
          <w:ilvl w:val="1"/>
          <w:numId w:val="27"/>
        </w:numPr>
        <w:tabs>
          <w:tab w:val="left" w:pos="937"/>
        </w:tabs>
        <w:ind w:left="936" w:right="-53" w:hanging="349"/>
        <w:jc w:val="both"/>
        <w:rPr>
          <w:rFonts w:ascii="Arial" w:hAnsi="Arial" w:cs="Arial"/>
        </w:rPr>
      </w:pPr>
      <w:r w:rsidRPr="00980374">
        <w:rPr>
          <w:rFonts w:ascii="Arial" w:hAnsi="Arial" w:cs="Arial"/>
        </w:rPr>
        <w:t>w</w:t>
      </w:r>
      <w:r w:rsidRPr="00980374">
        <w:rPr>
          <w:rFonts w:ascii="Arial" w:hAnsi="Arial" w:cs="Arial"/>
          <w:spacing w:val="-6"/>
        </w:rPr>
        <w:t xml:space="preserve"> </w:t>
      </w:r>
      <w:r w:rsidRPr="00980374">
        <w:rPr>
          <w:rFonts w:ascii="Arial" w:hAnsi="Arial" w:cs="Arial"/>
        </w:rPr>
        <w:t>uzasadnionych</w:t>
      </w:r>
      <w:r w:rsidRPr="00980374">
        <w:rPr>
          <w:rFonts w:ascii="Arial" w:hAnsi="Arial" w:cs="Arial"/>
          <w:spacing w:val="-5"/>
        </w:rPr>
        <w:t xml:space="preserve"> </w:t>
      </w:r>
      <w:r w:rsidRPr="00980374">
        <w:rPr>
          <w:rFonts w:ascii="Arial" w:hAnsi="Arial" w:cs="Arial"/>
        </w:rPr>
        <w:t>przypadkach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6"/>
        </w:rPr>
        <w:t xml:space="preserve"> </w:t>
      </w:r>
      <w:r w:rsidRPr="00980374">
        <w:rPr>
          <w:rFonts w:ascii="Arial" w:hAnsi="Arial" w:cs="Arial"/>
        </w:rPr>
        <w:t>może</w:t>
      </w:r>
      <w:r w:rsidRPr="00980374">
        <w:rPr>
          <w:rFonts w:ascii="Arial" w:hAnsi="Arial" w:cs="Arial"/>
          <w:spacing w:val="-4"/>
        </w:rPr>
        <w:t xml:space="preserve"> </w:t>
      </w:r>
      <w:r w:rsidRPr="00980374">
        <w:rPr>
          <w:rFonts w:ascii="Arial" w:hAnsi="Arial" w:cs="Arial"/>
        </w:rPr>
        <w:t>przed</w:t>
      </w:r>
      <w:r w:rsidRPr="00980374">
        <w:rPr>
          <w:rFonts w:ascii="Arial" w:hAnsi="Arial" w:cs="Arial"/>
          <w:spacing w:val="-5"/>
        </w:rPr>
        <w:t xml:space="preserve"> </w:t>
      </w:r>
      <w:r w:rsidRPr="00980374">
        <w:rPr>
          <w:rFonts w:ascii="Arial" w:hAnsi="Arial" w:cs="Arial"/>
        </w:rPr>
        <w:t>upływem</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6"/>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spacing w:val="-2"/>
        </w:rPr>
        <w:t>ofert</w:t>
      </w:r>
    </w:p>
    <w:p w14:paraId="74C9C2D2" w14:textId="77777777" w:rsidR="00105BB9" w:rsidRPr="00980374" w:rsidRDefault="00980374" w:rsidP="00067F4C">
      <w:pPr>
        <w:pStyle w:val="Tekstpodstawowy"/>
        <w:spacing w:before="1"/>
        <w:ind w:left="948" w:right="-53"/>
        <w:jc w:val="both"/>
        <w:rPr>
          <w:rFonts w:ascii="Arial" w:hAnsi="Arial" w:cs="Arial"/>
        </w:rPr>
      </w:pPr>
      <w:r w:rsidRPr="00980374">
        <w:rPr>
          <w:rFonts w:ascii="Arial" w:hAnsi="Arial" w:cs="Arial"/>
        </w:rPr>
        <w:t>zmienić</w:t>
      </w:r>
      <w:r w:rsidRPr="00980374">
        <w:rPr>
          <w:rFonts w:ascii="Arial" w:hAnsi="Arial" w:cs="Arial"/>
          <w:spacing w:val="-6"/>
        </w:rPr>
        <w:t xml:space="preserve"> </w:t>
      </w:r>
      <w:r w:rsidRPr="00980374">
        <w:rPr>
          <w:rFonts w:ascii="Arial" w:hAnsi="Arial" w:cs="Arial"/>
        </w:rPr>
        <w:t>treść</w:t>
      </w:r>
      <w:r w:rsidRPr="00980374">
        <w:rPr>
          <w:rFonts w:ascii="Arial" w:hAnsi="Arial" w:cs="Arial"/>
          <w:spacing w:val="-7"/>
        </w:rPr>
        <w:t xml:space="preserve"> </w:t>
      </w:r>
      <w:r w:rsidRPr="00980374">
        <w:rPr>
          <w:rFonts w:ascii="Arial" w:hAnsi="Arial" w:cs="Arial"/>
        </w:rPr>
        <w:t>SWZ</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zakresie</w:t>
      </w:r>
      <w:r w:rsidRPr="00980374">
        <w:rPr>
          <w:rFonts w:ascii="Arial" w:hAnsi="Arial" w:cs="Arial"/>
          <w:spacing w:val="-5"/>
        </w:rPr>
        <w:t xml:space="preserve"> </w:t>
      </w:r>
      <w:r w:rsidRPr="00980374">
        <w:rPr>
          <w:rFonts w:ascii="Arial" w:hAnsi="Arial" w:cs="Arial"/>
        </w:rPr>
        <w:t>dopuszczonym</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r w:rsidRPr="00980374">
        <w:rPr>
          <w:rFonts w:ascii="Arial" w:hAnsi="Arial" w:cs="Arial"/>
          <w:spacing w:val="-4"/>
        </w:rPr>
        <w:t xml:space="preserve"> </w:t>
      </w:r>
      <w:r w:rsidRPr="00980374">
        <w:rPr>
          <w:rFonts w:ascii="Arial" w:hAnsi="Arial" w:cs="Arial"/>
        </w:rPr>
        <w:t>dokonaną</w:t>
      </w:r>
      <w:r w:rsidRPr="00980374">
        <w:rPr>
          <w:rFonts w:ascii="Arial" w:hAnsi="Arial" w:cs="Arial"/>
          <w:spacing w:val="-4"/>
        </w:rPr>
        <w:t xml:space="preserve"> </w:t>
      </w:r>
      <w:r w:rsidRPr="00980374">
        <w:rPr>
          <w:rFonts w:ascii="Arial" w:hAnsi="Arial" w:cs="Arial"/>
        </w:rPr>
        <w:t>zmianę</w:t>
      </w:r>
      <w:r w:rsidRPr="00980374">
        <w:rPr>
          <w:rFonts w:ascii="Arial" w:hAnsi="Arial" w:cs="Arial"/>
          <w:spacing w:val="-3"/>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spacing w:val="-2"/>
        </w:rPr>
        <w:t>udostępni</w:t>
      </w:r>
      <w:r w:rsidR="00067F4C">
        <w:rPr>
          <w:rFonts w:ascii="Arial" w:hAnsi="Arial" w:cs="Arial"/>
          <w:spacing w:val="-2"/>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stronie</w:t>
      </w:r>
      <w:r w:rsidRPr="00980374">
        <w:rPr>
          <w:rFonts w:ascii="Arial" w:hAnsi="Arial" w:cs="Arial"/>
          <w:spacing w:val="-3"/>
        </w:rPr>
        <w:t xml:space="preserve"> </w:t>
      </w:r>
      <w:r w:rsidRPr="00980374">
        <w:rPr>
          <w:rFonts w:ascii="Arial" w:hAnsi="Arial" w:cs="Arial"/>
        </w:rPr>
        <w:t>internetowej</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4"/>
        </w:rPr>
        <w:t xml:space="preserve"> </w:t>
      </w:r>
      <w:r w:rsidRPr="00980374">
        <w:rPr>
          <w:rFonts w:ascii="Arial" w:hAnsi="Arial" w:cs="Arial"/>
        </w:rPr>
        <w:t>każda</w:t>
      </w:r>
      <w:r w:rsidRPr="00980374">
        <w:rPr>
          <w:rFonts w:ascii="Arial" w:hAnsi="Arial" w:cs="Arial"/>
          <w:spacing w:val="-5"/>
        </w:rPr>
        <w:t xml:space="preserve"> </w:t>
      </w:r>
      <w:r w:rsidRPr="00980374">
        <w:rPr>
          <w:rFonts w:ascii="Arial" w:hAnsi="Arial" w:cs="Arial"/>
        </w:rPr>
        <w:t>wprowadzona</w:t>
      </w:r>
      <w:r w:rsidRPr="00980374">
        <w:rPr>
          <w:rFonts w:ascii="Arial" w:hAnsi="Arial" w:cs="Arial"/>
          <w:spacing w:val="-4"/>
        </w:rPr>
        <w:t xml:space="preserve"> </w:t>
      </w:r>
      <w:r w:rsidRPr="00980374">
        <w:rPr>
          <w:rFonts w:ascii="Arial" w:hAnsi="Arial" w:cs="Arial"/>
        </w:rPr>
        <w:t>zmiana</w:t>
      </w:r>
      <w:r w:rsidRPr="00980374">
        <w:rPr>
          <w:rFonts w:ascii="Arial" w:hAnsi="Arial" w:cs="Arial"/>
          <w:spacing w:val="-4"/>
        </w:rPr>
        <w:t xml:space="preserve"> </w:t>
      </w:r>
      <w:r w:rsidRPr="00980374">
        <w:rPr>
          <w:rFonts w:ascii="Arial" w:hAnsi="Arial" w:cs="Arial"/>
        </w:rPr>
        <w:t>staje</w:t>
      </w:r>
      <w:r w:rsidRPr="00980374">
        <w:rPr>
          <w:rFonts w:ascii="Arial" w:hAnsi="Arial" w:cs="Arial"/>
          <w:spacing w:val="-5"/>
        </w:rPr>
        <w:t xml:space="preserve"> </w:t>
      </w:r>
      <w:r w:rsidRPr="00980374">
        <w:rPr>
          <w:rFonts w:ascii="Arial" w:hAnsi="Arial" w:cs="Arial"/>
        </w:rPr>
        <w:t>się częścią tej specyfikacji;</w:t>
      </w:r>
    </w:p>
    <w:p w14:paraId="7B43D784" w14:textId="1B814A33" w:rsidR="00105BB9" w:rsidRPr="00067F4C" w:rsidRDefault="00980374" w:rsidP="002910C9">
      <w:pPr>
        <w:pStyle w:val="Akapitzlist"/>
        <w:numPr>
          <w:ilvl w:val="1"/>
          <w:numId w:val="27"/>
        </w:numPr>
        <w:tabs>
          <w:tab w:val="left" w:pos="937"/>
          <w:tab w:val="left" w:pos="9870"/>
        </w:tabs>
        <w:spacing w:before="1" w:line="267" w:lineRule="exact"/>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005F7E8B">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r w:rsidRPr="00067F4C">
        <w:rPr>
          <w:rFonts w:ascii="Arial" w:hAnsi="Arial" w:cs="Arial"/>
          <w:spacing w:val="-4"/>
        </w:rPr>
        <w:t>SWZ;</w:t>
      </w:r>
    </w:p>
    <w:p w14:paraId="74AFCC13" w14:textId="77777777" w:rsidR="00105BB9" w:rsidRPr="00067F4C" w:rsidRDefault="00980374" w:rsidP="002910C9">
      <w:pPr>
        <w:pStyle w:val="Akapitzlist"/>
        <w:numPr>
          <w:ilvl w:val="1"/>
          <w:numId w:val="27"/>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14:paraId="1734EF1D" w14:textId="7F2C747A" w:rsidR="00105BB9" w:rsidRPr="00980374" w:rsidRDefault="00AD3C3E" w:rsidP="00067F4C">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2960" behindDoc="1" locked="0" layoutInCell="1" allowOverlap="1" wp14:anchorId="47057A19" wp14:editId="350AECD5">
                <wp:simplePos x="0" y="0"/>
                <wp:positionH relativeFrom="page">
                  <wp:posOffset>720725</wp:posOffset>
                </wp:positionH>
                <wp:positionV relativeFrom="paragraph">
                  <wp:posOffset>174625</wp:posOffset>
                </wp:positionV>
                <wp:extent cx="6122035" cy="666115"/>
                <wp:effectExtent l="0" t="0" r="0" b="0"/>
                <wp:wrapTopAndBottom/>
                <wp:docPr id="112842336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6115"/>
                        </a:xfrm>
                        <a:prstGeom prst="rect">
                          <a:avLst/>
                        </a:prstGeom>
                        <a:solidFill>
                          <a:srgbClr val="F1F1F1"/>
                        </a:solidFill>
                        <a:ln w="6096">
                          <a:solidFill>
                            <a:srgbClr val="000000"/>
                          </a:solidFill>
                          <a:miter lim="800000"/>
                          <a:headEnd/>
                          <a:tailEnd/>
                        </a:ln>
                      </wps:spPr>
                      <wps:txbx>
                        <w:txbxContent>
                          <w:p w14:paraId="00416905" w14:textId="77D93EA1" w:rsidR="00161DEC" w:rsidRPr="007E38E6" w:rsidRDefault="00161DEC" w:rsidP="005F7E8B">
                            <w:pPr>
                              <w:spacing w:before="18"/>
                              <w:ind w:left="391" w:hanging="284"/>
                              <w:jc w:val="both"/>
                              <w:rPr>
                                <w:rFonts w:ascii="Arial" w:hAnsi="Arial" w:cs="Arial"/>
                                <w:b/>
                                <w:color w:val="000000"/>
                              </w:rPr>
                            </w:pPr>
                            <w:bookmarkStart w:id="21" w:name="_bookmark10"/>
                            <w:bookmarkEnd w:id="21"/>
                            <w:r w:rsidRPr="007E38E6">
                              <w:rPr>
                                <w:rFonts w:ascii="Arial" w:hAnsi="Arial" w:cs="Arial"/>
                                <w:b/>
                                <w:color w:val="000000"/>
                              </w:rPr>
                              <w:t xml:space="preserve">IX. INFORMACJA O SPOSOBIE KOMUNIKOWANIA SIĘ ZAMAWIAJĄCEGO </w:t>
                            </w:r>
                            <w:r w:rsidR="00B519DE">
                              <w:rPr>
                                <w:rFonts w:ascii="Arial" w:hAnsi="Arial" w:cs="Arial"/>
                                <w:b/>
                                <w:color w:val="000000"/>
                              </w:rPr>
                              <w:t xml:space="preserve">                                           </w:t>
                            </w:r>
                            <w:r w:rsidRPr="007E38E6">
                              <w:rPr>
                                <w:rFonts w:ascii="Arial" w:hAnsi="Arial" w:cs="Arial"/>
                                <w:b/>
                                <w:color w:val="000000"/>
                              </w:rPr>
                              <w:t>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UST.1, ART. 66 I ART. 69 </w:t>
                            </w:r>
                            <w:proofErr w:type="spellStart"/>
                            <w:r w:rsidRPr="007E38E6">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57A19" id="docshape12" o:spid="_x0000_s1034" type="#_x0000_t202" style="position:absolute;left:0;text-align:left;margin-left:56.75pt;margin-top:13.75pt;width:482.05pt;height:52.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EEAIAACIEAAAOAAAAZHJzL2Uyb0RvYy54bWysU9uO0zAQfUfiHyy/0yRFGy1R09XSpQhp&#10;YZEWPsB1nMTC8Zix26R8PWOn7XJ9QSSSNbbHZ2bOnFndTINhB4Veg615scg5U1ZCo21X88+fti+u&#10;OfNB2EYYsKrmR+X5zfr5s9XoKrWEHkyjkBGI9dXoat6H4Kos87JXg/ALcMrSZQs4iEBb7LIGxUjo&#10;g8mWeV5mI2DjEKTynk7v5ku+Tvhtq2R4aFuvAjM1p9xCWjGtu7hm65WoOhSu1/KUhviHLAahLQW9&#10;QN2JINge9W9Qg5YIHtqwkDBk0LZaqlQDVVPkv1Tz2AunUi1EjncXmvz/g5UfDo/uI7IwvYaJGpiK&#10;8O4e5BfPLGx6YTt1iwhjr0RDgYtIWTY6X52eRqp95SPIbnwPDTVZ7AMkoKnFIbJCdTJCpwYcL6Sr&#10;KTBJh2WxXOYvrziTdFeWZVFcpRCiOr926MNbBQOLRs2RmprQxeHeh5iNqM4uMZgHo5utNiZtsNtt&#10;DLKDIAFsi/if0H9yM5aNFD1/Vc4E/BUiT9+fIAYdSMlGDzW/vjiJKtL2xjZJZ0FoM9uUsrEnHiN1&#10;M4lh2k1MNwQQA0Rad9AciViEWbg0aGT0gN84G0m0Nfdf9wIVZ+adpeZEhZ8NPBu7syGspKc1D5zN&#10;5ibMk7B3qLuekOf2W7ilBrY6cfuUxSldEmKi/DQ0Uek/7pPX02ivvwMAAP//AwBQSwMEFAAGAAgA&#10;AAAhADlvHy/eAAAACwEAAA8AAABkcnMvZG93bnJldi54bWxMjzFPwzAQhXck/oN1SGzUSQpJlcap&#10;AIkBJmgZGJ3YTSLic5RzG/PvuU4w3T29p3ffVbvoRnG2Mw0eFaSrBITF1psBOwWfh5e7DQgKGo0e&#10;PVoFP5ZgV19fVbo0fsEPe96HTnAJUqkV9CFMpZTU9tZpWvnJIntHPzsdWM6dNLNeuNyNMkuSXDo9&#10;IF/o9WSfe9t+709OQSQfnqb3tKDjKy6Rvt6wOeRK3d7Exy2IYGP4C8MFn9GhZqbGn9CQGFmn6weO&#10;KsgKnpdAUhQ5iIa3dXYPsq7k/x/qXwAAAP//AwBQSwECLQAUAAYACAAAACEAtoM4kv4AAADhAQAA&#10;EwAAAAAAAAAAAAAAAAAAAAAAW0NvbnRlbnRfVHlwZXNdLnhtbFBLAQItABQABgAIAAAAIQA4/SH/&#10;1gAAAJQBAAALAAAAAAAAAAAAAAAAAC8BAABfcmVscy8ucmVsc1BLAQItABQABgAIAAAAIQB3W7EE&#10;EAIAACIEAAAOAAAAAAAAAAAAAAAAAC4CAABkcnMvZTJvRG9jLnhtbFBLAQItABQABgAIAAAAIQA5&#10;bx8v3gAAAAsBAAAPAAAAAAAAAAAAAAAAAGoEAABkcnMvZG93bnJldi54bWxQSwUGAAAAAAQABADz&#10;AAAAdQUAAAAA&#10;" fillcolor="#f1f1f1" strokeweight=".48pt">
                <v:textbox inset="0,0,0,0">
                  <w:txbxContent>
                    <w:p w14:paraId="00416905" w14:textId="77D93EA1" w:rsidR="00161DEC" w:rsidRPr="007E38E6" w:rsidRDefault="00161DEC" w:rsidP="005F7E8B">
                      <w:pPr>
                        <w:spacing w:before="18"/>
                        <w:ind w:left="391" w:hanging="284"/>
                        <w:jc w:val="both"/>
                        <w:rPr>
                          <w:rFonts w:ascii="Arial" w:hAnsi="Arial" w:cs="Arial"/>
                          <w:b/>
                          <w:color w:val="000000"/>
                        </w:rPr>
                      </w:pPr>
                      <w:bookmarkStart w:id="22" w:name="_bookmark10"/>
                      <w:bookmarkEnd w:id="22"/>
                      <w:r w:rsidRPr="007E38E6">
                        <w:rPr>
                          <w:rFonts w:ascii="Arial" w:hAnsi="Arial" w:cs="Arial"/>
                          <w:b/>
                          <w:color w:val="000000"/>
                        </w:rPr>
                        <w:t xml:space="preserve">IX. INFORMACJA O SPOSOBIE KOMUNIKOWANIA SIĘ ZAMAWIAJĄCEGO </w:t>
                      </w:r>
                      <w:r w:rsidR="00B519DE">
                        <w:rPr>
                          <w:rFonts w:ascii="Arial" w:hAnsi="Arial" w:cs="Arial"/>
                          <w:b/>
                          <w:color w:val="000000"/>
                        </w:rPr>
                        <w:t xml:space="preserve">                                           </w:t>
                      </w:r>
                      <w:r w:rsidRPr="007E38E6">
                        <w:rPr>
                          <w:rFonts w:ascii="Arial" w:hAnsi="Arial" w:cs="Arial"/>
                          <w:b/>
                          <w:color w:val="000000"/>
                        </w:rPr>
                        <w:t>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UST.1, ART. 66 I ART. 69 </w:t>
                      </w:r>
                      <w:proofErr w:type="spellStart"/>
                      <w:r w:rsidRPr="007E38E6">
                        <w:rPr>
                          <w:rFonts w:ascii="Arial" w:hAnsi="Arial" w:cs="Arial"/>
                          <w:b/>
                          <w:color w:val="000000"/>
                        </w:rPr>
                        <w:t>Pzp</w:t>
                      </w:r>
                      <w:proofErr w:type="spellEnd"/>
                    </w:p>
                  </w:txbxContent>
                </v:textbox>
                <w10:wrap type="topAndBottom" anchorx="page"/>
              </v:shape>
            </w:pict>
          </mc:Fallback>
        </mc:AlternateContent>
      </w:r>
    </w:p>
    <w:p w14:paraId="64C5E8E6"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14:paraId="1784B6B2" w14:textId="6F2F3EF2" w:rsidR="00105BB9" w:rsidRPr="00980374" w:rsidRDefault="00AD3C3E"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472" behindDoc="1" locked="0" layoutInCell="1" allowOverlap="1" wp14:anchorId="3829E707" wp14:editId="43ECD189">
                <wp:simplePos x="0" y="0"/>
                <wp:positionH relativeFrom="page">
                  <wp:posOffset>720725</wp:posOffset>
                </wp:positionH>
                <wp:positionV relativeFrom="paragraph">
                  <wp:posOffset>175895</wp:posOffset>
                </wp:positionV>
                <wp:extent cx="6122035" cy="201295"/>
                <wp:effectExtent l="0" t="0" r="0" b="0"/>
                <wp:wrapTopAndBottom/>
                <wp:docPr id="56286317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52C2D0E" w14:textId="77777777" w:rsidR="00161DEC" w:rsidRPr="007E38E6" w:rsidRDefault="00161DEC">
                            <w:pPr>
                              <w:spacing w:before="18"/>
                              <w:ind w:left="108"/>
                              <w:rPr>
                                <w:rFonts w:ascii="Arial" w:hAnsi="Arial" w:cs="Arial"/>
                                <w:b/>
                                <w:color w:val="000000"/>
                              </w:rPr>
                            </w:pPr>
                            <w:bookmarkStart w:id="23" w:name="_bookmark11"/>
                            <w:bookmarkEnd w:id="23"/>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9E707" id="docshape13" o:spid="_x0000_s1035" type="#_x0000_t202" style="position:absolute;left:0;text-align:left;margin-left:56.75pt;margin-top:13.85pt;width:482.05pt;height:15.8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BoEAIAACIEAAAOAAAAZHJzL2Uyb0RvYy54bWysU9tu2zAMfR+wfxD0vtjJ0KA14hRdugwD&#10;ugvQ7QNkWbaFyaJGKbGzrx8lO+muL8NsQKAk6pA8PNzcjr1hR4Vegy35cpFzpqyEWtu25J8/7V9c&#10;c+aDsLUwYFXJT8rz2+3zZ5vBFWoFHZhaISMQ64vBlbwLwRVZ5mWneuEX4JSlywawF4G22GY1ioHQ&#10;e5Ot8nydDYC1Q5DKezq9ny75NuE3jZLhQ9N4FZgpOeUW0oppreKabTeiaFG4Tss5DfEPWfRCWwp6&#10;gboXQbAD6t+gei0RPDRhIaHPoGm0VKkGqmaZ/1LNYyecSrUQOd5daPL/D1a+Pz66j8jC+ApGamAq&#10;wrsHkF88s7DrhG3VHSIMnRI1BV5GyrLB+WJ+Gqn2hY8g1fAOamqyOARIQGODfWSF6mSETg04XUhX&#10;Y2CSDtfL1Sp/ecWZpDsiYXVzlUKI4vzaoQ9vFPQsGiVHampCF8cHH2I2oji7xGAejK732pi0wbba&#10;GWRHQQLYL+M/o//kZiwbKJX8Zj0R8FeIPH1/guh1ICUb3Zf8+uIkikjba1snnQWhzWRTysbOPEbq&#10;JhLDWI1M1yW/iQEirRXUJyIWYRIuDRoZHeA3zgYSbcn914NAxZl5a6k5UeFnA89GdTaElfS05IGz&#10;ydyFaRIODnXbEfLUfgt31MBGJ26fspjTJSEmyuehiUr/cZ+8nkZ7+x0AAP//AwBQSwMEFAAGAAgA&#10;AAAhAAQbr5HdAAAACgEAAA8AAABkcnMvZG93bnJldi54bWxMjzFPwzAQhXck/oN1SGzUSaFxG+JU&#10;gMQAE7QMjE58TSLic5Rzm/DvcSc6Pt2n974rtrPrxQlH7jxpSBcJCKTa244aDV/717s1CA6GrOk9&#10;oYZfZNiW11eFya2f6BNPu9CIWEKcGw1tCEMuJdctOsMLPyDF28GPzoQYx0ba0Uyx3PVymSSZdKaj&#10;uNCaAV9arH92R6dhZh+eh49U8eGNppm/36naZ1rf3sxPjyACzuEfhrN+VIcyOlX+SJZFH3N6v4qo&#10;hqVSIM5AolQGotKw2jyALAt5+UL5BwAA//8DAFBLAQItABQABgAIAAAAIQC2gziS/gAAAOEBAAAT&#10;AAAAAAAAAAAAAAAAAAAAAABbQ29udGVudF9UeXBlc10ueG1sUEsBAi0AFAAGAAgAAAAhADj9If/W&#10;AAAAlAEAAAsAAAAAAAAAAAAAAAAALwEAAF9yZWxzLy5yZWxzUEsBAi0AFAAGAAgAAAAhACM88GgQ&#10;AgAAIgQAAA4AAAAAAAAAAAAAAAAALgIAAGRycy9lMm9Eb2MueG1sUEsBAi0AFAAGAAgAAAAhAAQb&#10;r5HdAAAACgEAAA8AAAAAAAAAAAAAAAAAagQAAGRycy9kb3ducmV2LnhtbFBLBQYAAAAABAAEAPMA&#10;AAB0BQAAAAA=&#10;" fillcolor="#f1f1f1" strokeweight=".48pt">
                <v:textbox inset="0,0,0,0">
                  <w:txbxContent>
                    <w:p w14:paraId="452C2D0E" w14:textId="77777777" w:rsidR="00161DEC" w:rsidRPr="007E38E6" w:rsidRDefault="00161DEC">
                      <w:pPr>
                        <w:spacing w:before="18"/>
                        <w:ind w:left="108"/>
                        <w:rPr>
                          <w:rFonts w:ascii="Arial" w:hAnsi="Arial" w:cs="Arial"/>
                          <w:b/>
                          <w:color w:val="000000"/>
                        </w:rPr>
                      </w:pPr>
                      <w:bookmarkStart w:id="24" w:name="_bookmark11"/>
                      <w:bookmarkEnd w:id="24"/>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page"/>
              </v:shape>
            </w:pict>
          </mc:Fallback>
        </mc:AlternateContent>
      </w:r>
    </w:p>
    <w:p w14:paraId="596176CC"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14:paraId="0B17496D" w14:textId="440FED13" w:rsidR="00105BB9" w:rsidRPr="00980374" w:rsidRDefault="003F4288" w:rsidP="002910C9">
      <w:pPr>
        <w:pStyle w:val="Akapitzlist"/>
        <w:numPr>
          <w:ilvl w:val="0"/>
          <w:numId w:val="25"/>
        </w:numPr>
        <w:tabs>
          <w:tab w:val="left" w:pos="512"/>
        </w:tabs>
        <w:ind w:hanging="285"/>
        <w:jc w:val="both"/>
        <w:rPr>
          <w:rFonts w:ascii="Arial" w:hAnsi="Arial" w:cs="Arial"/>
        </w:rPr>
      </w:pPr>
      <w:r>
        <w:rPr>
          <w:rFonts w:ascii="Arial" w:hAnsi="Arial" w:cs="Arial"/>
          <w:b/>
        </w:rPr>
        <w:t>Katarzyna Turczyn</w:t>
      </w:r>
      <w:r w:rsidR="00980374" w:rsidRPr="00980374">
        <w:rPr>
          <w:rFonts w:ascii="Arial" w:hAnsi="Arial" w:cs="Arial"/>
          <w:b/>
        </w:rPr>
        <w:t>,</w:t>
      </w:r>
      <w:r w:rsidR="00980374" w:rsidRPr="00980374">
        <w:rPr>
          <w:rFonts w:ascii="Arial" w:hAnsi="Arial" w:cs="Arial"/>
          <w:b/>
          <w:spacing w:val="-6"/>
        </w:rPr>
        <w:t xml:space="preserve"> </w:t>
      </w:r>
      <w:r w:rsidR="00980374" w:rsidRPr="00980374">
        <w:rPr>
          <w:rFonts w:ascii="Arial" w:hAnsi="Arial" w:cs="Arial"/>
          <w:b/>
        </w:rPr>
        <w:t>tel.</w:t>
      </w:r>
      <w:r w:rsidR="00980374" w:rsidRPr="00980374">
        <w:rPr>
          <w:rFonts w:ascii="Arial" w:hAnsi="Arial" w:cs="Arial"/>
          <w:b/>
          <w:spacing w:val="-4"/>
        </w:rPr>
        <w:t xml:space="preserve"> </w:t>
      </w:r>
      <w:r w:rsidR="00980374" w:rsidRPr="00980374">
        <w:rPr>
          <w:rFonts w:ascii="Arial" w:hAnsi="Arial" w:cs="Arial"/>
          <w:b/>
        </w:rPr>
        <w:t>(</w:t>
      </w:r>
      <w:r w:rsidR="00067F4C">
        <w:rPr>
          <w:rFonts w:ascii="Arial" w:hAnsi="Arial" w:cs="Arial"/>
          <w:b/>
        </w:rPr>
        <w:t>84)</w:t>
      </w:r>
      <w:r w:rsidR="00900769">
        <w:rPr>
          <w:rFonts w:ascii="Arial" w:hAnsi="Arial" w:cs="Arial"/>
          <w:b/>
        </w:rPr>
        <w:t xml:space="preserve"> </w:t>
      </w:r>
      <w:r w:rsidR="00067F4C">
        <w:rPr>
          <w:rFonts w:ascii="Arial" w:hAnsi="Arial" w:cs="Arial"/>
          <w:b/>
        </w:rPr>
        <w:t>639-29-59 w.</w:t>
      </w:r>
      <w:r>
        <w:rPr>
          <w:rFonts w:ascii="Arial" w:hAnsi="Arial" w:cs="Arial"/>
          <w:b/>
        </w:rPr>
        <w:t>23</w:t>
      </w:r>
      <w:r w:rsidR="00900769">
        <w:rPr>
          <w:rFonts w:ascii="Arial" w:hAnsi="Arial" w:cs="Arial"/>
        </w:rPr>
        <w:t xml:space="preserve"> -</w:t>
      </w:r>
      <w:r w:rsidR="00980374" w:rsidRPr="00980374">
        <w:rPr>
          <w:rFonts w:ascii="Arial" w:hAnsi="Arial" w:cs="Arial"/>
          <w:spacing w:val="-3"/>
        </w:rPr>
        <w:t xml:space="preserve"> </w:t>
      </w:r>
      <w:r w:rsidR="00980374" w:rsidRPr="00980374">
        <w:rPr>
          <w:rFonts w:ascii="Arial" w:hAnsi="Arial" w:cs="Arial"/>
        </w:rPr>
        <w:t>w</w:t>
      </w:r>
      <w:r w:rsidR="00980374" w:rsidRPr="00980374">
        <w:rPr>
          <w:rFonts w:ascii="Arial" w:hAnsi="Arial" w:cs="Arial"/>
          <w:spacing w:val="-5"/>
        </w:rPr>
        <w:t xml:space="preserve"> </w:t>
      </w:r>
      <w:r w:rsidR="00980374" w:rsidRPr="00980374">
        <w:rPr>
          <w:rFonts w:ascii="Arial" w:hAnsi="Arial" w:cs="Arial"/>
        </w:rPr>
        <w:t>zakresie</w:t>
      </w:r>
      <w:r w:rsidR="00980374" w:rsidRPr="00980374">
        <w:rPr>
          <w:rFonts w:ascii="Arial" w:hAnsi="Arial" w:cs="Arial"/>
          <w:spacing w:val="-5"/>
        </w:rPr>
        <w:t xml:space="preserve"> </w:t>
      </w:r>
      <w:r w:rsidR="00980374" w:rsidRPr="00980374">
        <w:rPr>
          <w:rFonts w:ascii="Arial" w:hAnsi="Arial" w:cs="Arial"/>
        </w:rPr>
        <w:t>merytorycznym</w:t>
      </w:r>
      <w:r w:rsidR="00980374" w:rsidRPr="00980374">
        <w:rPr>
          <w:rFonts w:ascii="Arial" w:hAnsi="Arial" w:cs="Arial"/>
          <w:spacing w:val="-3"/>
        </w:rPr>
        <w:t xml:space="preserve"> </w:t>
      </w:r>
      <w:r w:rsidR="00980374" w:rsidRPr="00980374">
        <w:rPr>
          <w:rFonts w:ascii="Arial" w:hAnsi="Arial" w:cs="Arial"/>
        </w:rPr>
        <w:t>przedmiotu</w:t>
      </w:r>
      <w:r w:rsidR="00980374" w:rsidRPr="00980374">
        <w:rPr>
          <w:rFonts w:ascii="Arial" w:hAnsi="Arial" w:cs="Arial"/>
          <w:spacing w:val="-6"/>
        </w:rPr>
        <w:t xml:space="preserve"> </w:t>
      </w:r>
      <w:r w:rsidR="00980374" w:rsidRPr="00980374">
        <w:rPr>
          <w:rFonts w:ascii="Arial" w:hAnsi="Arial" w:cs="Arial"/>
          <w:spacing w:val="-2"/>
        </w:rPr>
        <w:t>zamówienia;</w:t>
      </w:r>
    </w:p>
    <w:p w14:paraId="1768A1DB" w14:textId="09C1FC5C" w:rsidR="00105BB9" w:rsidRPr="00067F4C" w:rsidRDefault="00CF11DE" w:rsidP="002910C9">
      <w:pPr>
        <w:pStyle w:val="Akapitzlist"/>
        <w:numPr>
          <w:ilvl w:val="0"/>
          <w:numId w:val="25"/>
        </w:numPr>
        <w:tabs>
          <w:tab w:val="left" w:pos="512"/>
        </w:tabs>
        <w:spacing w:before="1"/>
        <w:ind w:hanging="285"/>
        <w:jc w:val="both"/>
        <w:rPr>
          <w:rFonts w:ascii="Arial" w:hAnsi="Arial" w:cs="Arial"/>
        </w:rPr>
      </w:pPr>
      <w:r>
        <w:rPr>
          <w:rFonts w:ascii="Arial" w:hAnsi="Arial" w:cs="Arial"/>
          <w:b/>
        </w:rPr>
        <w:t>Monika Wiśniewska</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00067F4C" w:rsidRPr="00067F4C">
        <w:rPr>
          <w:rFonts w:ascii="Arial" w:hAnsi="Arial" w:cs="Arial"/>
          <w:b/>
        </w:rPr>
        <w:t>84) 639-29-59 w.39</w:t>
      </w:r>
      <w:r w:rsidR="00980374" w:rsidRPr="00067F4C">
        <w:rPr>
          <w:rFonts w:ascii="Arial" w:hAnsi="Arial" w:cs="Arial"/>
          <w:b/>
          <w:spacing w:val="-3"/>
        </w:rPr>
        <w:t xml:space="preserve"> </w:t>
      </w:r>
      <w:r w:rsidR="00900769">
        <w:rPr>
          <w:rFonts w:ascii="Arial" w:hAnsi="Arial" w:cs="Arial"/>
        </w:rPr>
        <w:t xml:space="preserve"> -</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00067F4C"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14:paraId="24161E6F" w14:textId="2DBAEACF" w:rsidR="00105BB9" w:rsidRPr="00980374" w:rsidRDefault="00AD3C3E" w:rsidP="00FD0ED7">
      <w:pPr>
        <w:pStyle w:val="Tekstpodstawowy"/>
        <w:spacing w:before="3"/>
        <w:ind w:left="0"/>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593984" behindDoc="1" locked="0" layoutInCell="1" allowOverlap="1" wp14:anchorId="3A90B822" wp14:editId="22C65516">
                <wp:simplePos x="0" y="0"/>
                <wp:positionH relativeFrom="page">
                  <wp:posOffset>720725</wp:posOffset>
                </wp:positionH>
                <wp:positionV relativeFrom="paragraph">
                  <wp:posOffset>175895</wp:posOffset>
                </wp:positionV>
                <wp:extent cx="6122035" cy="201295"/>
                <wp:effectExtent l="0" t="0" r="0" b="0"/>
                <wp:wrapTopAndBottom/>
                <wp:docPr id="182848481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6C05CCA" w14:textId="77777777" w:rsidR="00161DEC" w:rsidRPr="007E38E6" w:rsidRDefault="00161DEC">
                            <w:pPr>
                              <w:spacing w:before="18"/>
                              <w:ind w:left="108"/>
                              <w:rPr>
                                <w:rFonts w:ascii="Arial" w:hAnsi="Arial" w:cs="Arial"/>
                                <w:b/>
                                <w:color w:val="000000"/>
                              </w:rPr>
                            </w:pPr>
                            <w:bookmarkStart w:id="25" w:name="_bookmark12"/>
                            <w:bookmarkEnd w:id="25"/>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0B822" id="docshape14" o:spid="_x0000_s1036" type="#_x0000_t202" style="position:absolute;left:0;text-align:left;margin-left:56.75pt;margin-top:13.85pt;width:482.05pt;height:15.8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BEQIAACMEAAAOAAAAZHJzL2Uyb0RvYy54bWysk9uO2yAQhu8r9R0Q942dVBvtWnFW22xT&#10;VdoepG0fAGNso2KGDiR2+vQdsJPt8aZqIqHBwM/MNz+b27E37KjQa7AlXy5yzpSVUGvblvzzp/2L&#10;a858ELYWBqwq+Ul5frt9/mwzuEKtoANTK2QkYn0xuJJ3Ibgiy7zsVC/8ApyytNgA9iLQFNusRjGQ&#10;em+yVZ6vswGwdghSeU9f76dFvk36TaNk+NA0XgVmSk65hTRiGqs4ZtuNKFoUrtNyTkP8Qxa90JYu&#10;vUjdiyDYAfVvUr2WCB6asJDQZ9A0WqpUA1WzzH+p5rETTqVaCI53F0z+/8nK98dH9xFZGF/BSA1M&#10;RXj3APKLZxZ2nbCtukOEoVOipouXEVk2OF/MRyNqX/goUg3voKYmi0OAJDQ22EcqVCcjdWrA6QJd&#10;jYFJ+rherlb5yyvOJK0RhNXNVbpCFOfTDn14o6BnMSg5UlOTujg++BCzEcV5S7zMg9H1XhuTJthW&#10;O4PsKMgA+2X8z+o/bTOWDZRKfrOeAPxVIk+/P0n0OpCTje5Lfn3ZJIqI7bWtk8+C0GaKKWVjZ44R&#10;3QQxjNXIdE2QkzEj1wrqE5FFmJxLL42CDvAbZwO5tuT+60Gg4sy8tdSdaPFzgOegOgfCSjpa8sDZ&#10;FO7C9BQODnXbkfLUfwt31MFGJ7hPWcz5khMT8/nVRKv/OE+7nt729js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zrchB&#10;EQIAACMEAAAOAAAAAAAAAAAAAAAAAC4CAABkcnMvZTJvRG9jLnhtbFBLAQItABQABgAIAAAAIQAE&#10;G6+R3QAAAAoBAAAPAAAAAAAAAAAAAAAAAGsEAABkcnMvZG93bnJldi54bWxQSwUGAAAAAAQABADz&#10;AAAAdQUAAAAA&#10;" fillcolor="#f1f1f1" strokeweight=".48pt">
                <v:textbox inset="0,0,0,0">
                  <w:txbxContent>
                    <w:p w14:paraId="26C05CCA" w14:textId="77777777" w:rsidR="00161DEC" w:rsidRPr="007E38E6" w:rsidRDefault="00161DEC">
                      <w:pPr>
                        <w:spacing w:before="18"/>
                        <w:ind w:left="108"/>
                        <w:rPr>
                          <w:rFonts w:ascii="Arial" w:hAnsi="Arial" w:cs="Arial"/>
                          <w:b/>
                          <w:color w:val="000000"/>
                        </w:rPr>
                      </w:pPr>
                      <w:bookmarkStart w:id="26" w:name="_bookmark12"/>
                      <w:bookmarkEnd w:id="26"/>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page"/>
              </v:shape>
            </w:pict>
          </mc:Fallback>
        </mc:AlternateContent>
      </w:r>
    </w:p>
    <w:p w14:paraId="7F9A53EC" w14:textId="0711226E" w:rsidR="00105BB9" w:rsidRPr="00980374" w:rsidRDefault="00980374" w:rsidP="002910C9">
      <w:pPr>
        <w:pStyle w:val="Akapitzlist"/>
        <w:numPr>
          <w:ilvl w:val="0"/>
          <w:numId w:val="24"/>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007E29A2">
        <w:rPr>
          <w:rFonts w:ascii="Arial" w:hAnsi="Arial" w:cs="Arial"/>
        </w:rPr>
        <w:t xml:space="preserve"> </w:t>
      </w:r>
      <w:r w:rsidR="003F4288">
        <w:rPr>
          <w:rFonts w:ascii="Arial" w:hAnsi="Arial" w:cs="Arial"/>
          <w:b/>
          <w:bCs/>
          <w:u w:val="single"/>
        </w:rPr>
        <w:t xml:space="preserve"> </w:t>
      </w:r>
      <w:r w:rsidR="005A5FBB" w:rsidRPr="005A5FBB">
        <w:rPr>
          <w:rFonts w:ascii="Arial" w:hAnsi="Arial" w:cs="Arial"/>
          <w:b/>
          <w:color w:val="00B050"/>
          <w:spacing w:val="-5"/>
          <w:u w:val="single"/>
        </w:rPr>
        <w:t>2</w:t>
      </w:r>
      <w:r w:rsidR="0001126F">
        <w:rPr>
          <w:rFonts w:ascii="Arial" w:hAnsi="Arial" w:cs="Arial"/>
          <w:b/>
          <w:color w:val="00B050"/>
          <w:spacing w:val="-5"/>
          <w:u w:val="single"/>
        </w:rPr>
        <w:t>5</w:t>
      </w:r>
      <w:r w:rsidR="005A5FBB" w:rsidRPr="005A5FBB">
        <w:rPr>
          <w:rFonts w:ascii="Arial" w:hAnsi="Arial" w:cs="Arial"/>
          <w:b/>
          <w:color w:val="00B050"/>
          <w:spacing w:val="-5"/>
          <w:u w:val="single"/>
        </w:rPr>
        <w:t>.04.2024 r.</w:t>
      </w:r>
    </w:p>
    <w:p w14:paraId="5E928F80" w14:textId="77777777" w:rsidR="00105BB9" w:rsidRPr="00067F4C" w:rsidRDefault="00980374" w:rsidP="002910C9">
      <w:pPr>
        <w:pStyle w:val="Akapitzlist"/>
        <w:numPr>
          <w:ilvl w:val="0"/>
          <w:numId w:val="24"/>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14:paraId="37980AA0" w14:textId="77777777" w:rsidR="00105BB9" w:rsidRPr="00980374" w:rsidRDefault="00980374" w:rsidP="002910C9">
      <w:pPr>
        <w:pStyle w:val="Akapitzlist"/>
        <w:numPr>
          <w:ilvl w:val="0"/>
          <w:numId w:val="24"/>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14:paraId="5EDC6FE5" w14:textId="4EBE4504" w:rsidR="00105BB9" w:rsidRPr="00980374" w:rsidRDefault="00AD3C3E"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4496" behindDoc="1" locked="0" layoutInCell="1" allowOverlap="1" wp14:anchorId="5CF4B9DB" wp14:editId="489D1F15">
                <wp:simplePos x="0" y="0"/>
                <wp:positionH relativeFrom="page">
                  <wp:posOffset>720725</wp:posOffset>
                </wp:positionH>
                <wp:positionV relativeFrom="paragraph">
                  <wp:posOffset>176530</wp:posOffset>
                </wp:positionV>
                <wp:extent cx="6122035" cy="201295"/>
                <wp:effectExtent l="0" t="0" r="0" b="0"/>
                <wp:wrapTopAndBottom/>
                <wp:docPr id="172377218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34872A8" w14:textId="77777777" w:rsidR="00161DEC" w:rsidRPr="007E38E6" w:rsidRDefault="00161DEC">
                            <w:pPr>
                              <w:spacing w:before="18"/>
                              <w:ind w:left="108"/>
                              <w:rPr>
                                <w:rFonts w:ascii="Arial" w:hAnsi="Arial" w:cs="Arial"/>
                                <w:b/>
                                <w:color w:val="000000"/>
                              </w:rPr>
                            </w:pPr>
                            <w:bookmarkStart w:id="27" w:name="_bookmark13"/>
                            <w:bookmarkEnd w:id="27"/>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4B9DB" id="docshape15" o:spid="_x0000_s1037" type="#_x0000_t202" style="position:absolute;left:0;text-align:left;margin-left:56.75pt;margin-top:13.9pt;width:482.0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IUEAIAACMEAAAOAAAAZHJzL2Uyb0RvYy54bWysk9uO2yAQhu8r9R0Q942dVBvtWnFW22xT&#10;VdoepG0fAGNso2KGDiR2+vQdsJPt8aZqIqHBwM8/3wyb27E37KjQa7AlXy5yzpSVUGvblvzzp/2L&#10;a858ELYWBqwq+Ul5frt9/mwzuEKtoANTK2QkYn0xuJJ3Ibgiy7zsVC/8ApyytNgA9iLQFNusRjGQ&#10;em+yVZ6vswGwdghSeU9f76dFvk36TaNk+NA0XgVmSk7eQhoxjVUcs+1GFC0K12k52xD/4KIX2tKl&#10;F6l7EQQ7oP5NqtcSwUMTFhL6DJpGS5VyoGyW+S/ZPHbCqZQLwfHugsn/P1n5/vjoPiIL4ysYqYAp&#10;Ce8eQH7xzMKuE7ZVd4gwdErUdPEyIssG54v5aETtCx9FquEd1FRkcQiQhMYG+0iF8mSkTgU4XaCr&#10;MTBJH9fL1Sp/ecWZpDWCsLq5SleI4nzaoQ9vFPQsBiVHKmpSF8cHH6IbUZy3xMs8GF3vtTFpgm21&#10;M8iOghpgv4z/Wf2nbcaygazkN+sJwF8l8vT7k0SvA3Wy0X3Jry+bRBGxvbZ16rMgtJlismzszDGi&#10;myCGsRqZrglyMhm5VlCfiCzC1Ln00ijoAL9xNlDXltx/PQhUnJm3lqoTW/wc4DmozoGwko6WPHA2&#10;hbswPYWDQ912pDzV38IdVbDRCe6Ti9kvdWJiPr+a2Oo/ztOup7e9/Q4AAP//AwBQSwMEFAAGAAgA&#10;AAAhAP1f2a7dAAAACgEAAA8AAABkcnMvZG93bnJldi54bWxMjzFPwzAQhXck/oN1SGzUSVESCHEq&#10;QGIoE7QMjE58TSLic5RzG/ff404wPt2nd9+rNsGO4oQzD44UpKsEBFLrzECdgq/9290DCPaajB4d&#10;oYIzMmzq66tKl8Yt9Imnne9ELCEutYLe+6mUktsereaVm5Di7eBmq32McyfNrJdYbke5TpJcWj1Q&#10;/NDrCV97bH92R6sgsPMv00da8GFLS+Dvd2r2uVK3N+H5CYTH4P9guOhHdaijU+OOZFiMMaf3WUQV&#10;rIs44QIkRZGDaBRkjxnIupL/J9S/AAAA//8DAFBLAQItABQABgAIAAAAIQC2gziS/gAAAOEBAAAT&#10;AAAAAAAAAAAAAAAAAAAAAABbQ29udGVudF9UeXBlc10ueG1sUEsBAi0AFAAGAAgAAAAhADj9If/W&#10;AAAAlAEAAAsAAAAAAAAAAAAAAAAALwEAAF9yZWxzLy5yZWxzUEsBAi0AFAAGAAgAAAAhAMBfYhQQ&#10;AgAAIwQAAA4AAAAAAAAAAAAAAAAALgIAAGRycy9lMm9Eb2MueG1sUEsBAi0AFAAGAAgAAAAhAP1f&#10;2a7dAAAACgEAAA8AAAAAAAAAAAAAAAAAagQAAGRycy9kb3ducmV2LnhtbFBLBQYAAAAABAAEAPMA&#10;AAB0BQAAAAA=&#10;" fillcolor="#f1f1f1" strokeweight=".48pt">
                <v:textbox inset="0,0,0,0">
                  <w:txbxContent>
                    <w:p w14:paraId="734872A8" w14:textId="77777777" w:rsidR="00161DEC" w:rsidRPr="007E38E6" w:rsidRDefault="00161DEC">
                      <w:pPr>
                        <w:spacing w:before="18"/>
                        <w:ind w:left="108"/>
                        <w:rPr>
                          <w:rFonts w:ascii="Arial" w:hAnsi="Arial" w:cs="Arial"/>
                          <w:b/>
                          <w:color w:val="000000"/>
                        </w:rPr>
                      </w:pPr>
                      <w:bookmarkStart w:id="28" w:name="_bookmark13"/>
                      <w:bookmarkEnd w:id="28"/>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mc:Fallback>
        </mc:AlternateContent>
      </w:r>
    </w:p>
    <w:p w14:paraId="49BD80E1" w14:textId="77777777" w:rsidR="00105BB9" w:rsidRPr="00980374" w:rsidRDefault="00980374" w:rsidP="002910C9">
      <w:pPr>
        <w:pStyle w:val="Akapitzlist"/>
        <w:numPr>
          <w:ilvl w:val="0"/>
          <w:numId w:val="23"/>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14:paraId="060605AB" w14:textId="77777777" w:rsidR="00105BB9" w:rsidRPr="00980374" w:rsidRDefault="00980374" w:rsidP="002910C9">
      <w:pPr>
        <w:pStyle w:val="Akapitzlist"/>
        <w:numPr>
          <w:ilvl w:val="1"/>
          <w:numId w:val="23"/>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14:paraId="30142100" w14:textId="77777777" w:rsidR="00105BB9" w:rsidRPr="00980374" w:rsidRDefault="00980374" w:rsidP="002910C9">
      <w:pPr>
        <w:pStyle w:val="Akapitzlist"/>
        <w:numPr>
          <w:ilvl w:val="1"/>
          <w:numId w:val="23"/>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14:paraId="0F42D977" w14:textId="77777777" w:rsidR="00105BB9" w:rsidRPr="00994640" w:rsidRDefault="00980374" w:rsidP="002910C9">
      <w:pPr>
        <w:pStyle w:val="Akapitzlist"/>
        <w:numPr>
          <w:ilvl w:val="1"/>
          <w:numId w:val="23"/>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5" w:history="1">
        <w:r w:rsidR="001863E7" w:rsidRPr="00994640">
          <w:rPr>
            <w:rStyle w:val="Hipercze"/>
            <w:rFonts w:ascii="Arial" w:hAnsi="Arial" w:cs="Arial"/>
            <w:b/>
            <w:spacing w:val="-2"/>
            <w:u w:color="0000FF"/>
          </w:rPr>
          <w:t>https://platformazakupowa.pl/pn/gminazamosc</w:t>
        </w:r>
      </w:hyperlink>
      <w:r w:rsidRPr="00994640">
        <w:rPr>
          <w:rFonts w:ascii="Arial" w:hAnsi="Arial" w:cs="Arial"/>
          <w:spacing w:val="-2"/>
        </w:rPr>
        <w:t>;</w:t>
      </w:r>
    </w:p>
    <w:p w14:paraId="129D6341" w14:textId="77777777" w:rsidR="00105BB9" w:rsidRPr="00980374" w:rsidRDefault="00980374" w:rsidP="002910C9">
      <w:pPr>
        <w:pStyle w:val="Akapitzlist"/>
        <w:numPr>
          <w:ilvl w:val="1"/>
          <w:numId w:val="23"/>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14:paraId="3AF570DB" w14:textId="77777777" w:rsidR="00105BB9" w:rsidRPr="00980374" w:rsidRDefault="00980374" w:rsidP="002910C9">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14:paraId="2B8FA086" w14:textId="77777777" w:rsidR="00181FA7" w:rsidRPr="00181FA7" w:rsidRDefault="00980374" w:rsidP="00181FA7">
      <w:pPr>
        <w:pStyle w:val="Akapitzlist"/>
        <w:numPr>
          <w:ilvl w:val="1"/>
          <w:numId w:val="23"/>
        </w:numPr>
        <w:tabs>
          <w:tab w:val="left" w:pos="937"/>
        </w:tabs>
        <w:spacing w:line="267" w:lineRule="exact"/>
        <w:ind w:right="-53" w:hanging="349"/>
        <w:jc w:val="both"/>
        <w:rPr>
          <w:rFonts w:ascii="Arial" w:hAnsi="Arial" w:cs="Arial"/>
        </w:rPr>
      </w:pPr>
      <w:r w:rsidRPr="00244A55">
        <w:rPr>
          <w:rFonts w:ascii="Arial" w:hAnsi="Arial" w:cs="Arial"/>
          <w:bCs/>
        </w:rPr>
        <w:t>formularz</w:t>
      </w:r>
      <w:r w:rsidRPr="00244A55">
        <w:rPr>
          <w:rFonts w:ascii="Arial" w:hAnsi="Arial" w:cs="Arial"/>
          <w:bCs/>
          <w:spacing w:val="-4"/>
        </w:rPr>
        <w:t xml:space="preserve"> </w:t>
      </w:r>
      <w:r w:rsidRPr="00244A55">
        <w:rPr>
          <w:rFonts w:ascii="Arial" w:hAnsi="Arial" w:cs="Arial"/>
          <w:bCs/>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spacing w:val="-4"/>
        </w:rPr>
        <w:t>SWZ</w:t>
      </w:r>
      <w:r w:rsidRPr="00980374">
        <w:rPr>
          <w:rFonts w:ascii="Arial" w:hAnsi="Arial" w:cs="Arial"/>
          <w:spacing w:val="-4"/>
        </w:rPr>
        <w:t>;</w:t>
      </w:r>
    </w:p>
    <w:p w14:paraId="50B3A724" w14:textId="4806723C" w:rsidR="00105BB9" w:rsidRPr="00980374" w:rsidRDefault="00980374" w:rsidP="002910C9">
      <w:pPr>
        <w:pStyle w:val="Akapitzlist"/>
        <w:numPr>
          <w:ilvl w:val="1"/>
          <w:numId w:val="23"/>
        </w:numPr>
        <w:tabs>
          <w:tab w:val="left" w:pos="937"/>
        </w:tabs>
        <w:ind w:right="-53" w:hanging="360"/>
        <w:jc w:val="both"/>
        <w:rPr>
          <w:rFonts w:ascii="Arial" w:hAnsi="Arial" w:cs="Arial"/>
        </w:rPr>
      </w:pPr>
      <w:r w:rsidRPr="00244A55">
        <w:rPr>
          <w:rFonts w:ascii="Arial" w:hAnsi="Arial" w:cs="Arial"/>
          <w:bCs/>
        </w:rPr>
        <w:t>oświadczenie</w:t>
      </w:r>
      <w:r w:rsidRPr="00244A55">
        <w:rPr>
          <w:rFonts w:ascii="Arial" w:hAnsi="Arial" w:cs="Arial"/>
          <w:bCs/>
          <w:spacing w:val="-5"/>
        </w:rPr>
        <w:t xml:space="preserve"> </w:t>
      </w:r>
      <w:r w:rsidRPr="00244A55">
        <w:rPr>
          <w:rFonts w:ascii="Arial" w:hAnsi="Arial" w:cs="Arial"/>
          <w:bCs/>
        </w:rPr>
        <w:t>z</w:t>
      </w:r>
      <w:r w:rsidRPr="00244A55">
        <w:rPr>
          <w:rFonts w:ascii="Arial" w:hAnsi="Arial" w:cs="Arial"/>
          <w:bCs/>
          <w:spacing w:val="-2"/>
        </w:rPr>
        <w:t xml:space="preserve"> </w:t>
      </w:r>
      <w:r w:rsidRPr="00244A55">
        <w:rPr>
          <w:rFonts w:ascii="Arial" w:hAnsi="Arial" w:cs="Arial"/>
          <w:bCs/>
        </w:rPr>
        <w:t>art.</w:t>
      </w:r>
      <w:r w:rsidRPr="00244A55">
        <w:rPr>
          <w:rFonts w:ascii="Arial" w:hAnsi="Arial" w:cs="Arial"/>
          <w:bCs/>
          <w:spacing w:val="-3"/>
        </w:rPr>
        <w:t xml:space="preserve"> </w:t>
      </w:r>
      <w:r w:rsidRPr="00244A55">
        <w:rPr>
          <w:rFonts w:ascii="Arial" w:hAnsi="Arial" w:cs="Arial"/>
          <w:bCs/>
        </w:rPr>
        <w:t>125</w:t>
      </w:r>
      <w:r w:rsidRPr="00244A55">
        <w:rPr>
          <w:rFonts w:ascii="Arial" w:hAnsi="Arial" w:cs="Arial"/>
          <w:bCs/>
          <w:spacing w:val="-2"/>
        </w:rPr>
        <w:t xml:space="preserve"> </w:t>
      </w:r>
      <w:r w:rsidRPr="00244A55">
        <w:rPr>
          <w:rFonts w:ascii="Arial" w:hAnsi="Arial" w:cs="Arial"/>
          <w:bCs/>
        </w:rPr>
        <w:t>ust.</w:t>
      </w:r>
      <w:r w:rsidRPr="00244A55">
        <w:rPr>
          <w:rFonts w:ascii="Arial" w:hAnsi="Arial" w:cs="Arial"/>
          <w:bCs/>
          <w:spacing w:val="-1"/>
        </w:rPr>
        <w:t xml:space="preserve"> </w:t>
      </w:r>
      <w:r w:rsidRPr="00244A55">
        <w:rPr>
          <w:rFonts w:ascii="Arial" w:hAnsi="Arial" w:cs="Arial"/>
          <w:bCs/>
        </w:rPr>
        <w:t>1</w:t>
      </w:r>
      <w:r w:rsidRPr="00244A55">
        <w:rPr>
          <w:rFonts w:ascii="Arial" w:hAnsi="Arial" w:cs="Arial"/>
          <w:bCs/>
          <w:spacing w:val="-3"/>
        </w:rPr>
        <w:t xml:space="preserve"> </w:t>
      </w:r>
      <w:r w:rsidRPr="00244A55">
        <w:rPr>
          <w:rFonts w:ascii="Arial" w:hAnsi="Arial" w:cs="Arial"/>
          <w:bCs/>
        </w:rPr>
        <w:t>Wykonawców</w:t>
      </w:r>
      <w:r w:rsidRPr="00244A55">
        <w:rPr>
          <w:rFonts w:ascii="Arial" w:hAnsi="Arial" w:cs="Arial"/>
          <w:bCs/>
          <w:spacing w:val="-1"/>
        </w:rPr>
        <w:t xml:space="preserve"> </w:t>
      </w:r>
      <w:r w:rsidRPr="00244A55">
        <w:rPr>
          <w:rFonts w:ascii="Arial" w:hAnsi="Arial" w:cs="Arial"/>
          <w:bCs/>
        </w:rPr>
        <w:t>o</w:t>
      </w:r>
      <w:r w:rsidRPr="00244A55">
        <w:rPr>
          <w:rFonts w:ascii="Arial" w:hAnsi="Arial" w:cs="Arial"/>
          <w:bCs/>
          <w:spacing w:val="-3"/>
        </w:rPr>
        <w:t xml:space="preserve"> </w:t>
      </w:r>
      <w:r w:rsidRPr="00244A55">
        <w:rPr>
          <w:rFonts w:ascii="Arial" w:hAnsi="Arial" w:cs="Arial"/>
          <w:bCs/>
        </w:rPr>
        <w:t>niepodleganiu</w:t>
      </w:r>
      <w:r w:rsidRPr="00244A55">
        <w:rPr>
          <w:rFonts w:ascii="Arial" w:hAnsi="Arial" w:cs="Arial"/>
          <w:bCs/>
          <w:spacing w:val="-5"/>
        </w:rPr>
        <w:t xml:space="preserve"> </w:t>
      </w:r>
      <w:r w:rsidRPr="00244A55">
        <w:rPr>
          <w:rFonts w:ascii="Arial" w:hAnsi="Arial" w:cs="Arial"/>
          <w:bCs/>
        </w:rPr>
        <w:t>wykluczeniu</w:t>
      </w:r>
      <w:r w:rsidRPr="00244A55">
        <w:rPr>
          <w:rFonts w:ascii="Arial" w:hAnsi="Arial" w:cs="Arial"/>
          <w:bCs/>
          <w:spacing w:val="-5"/>
        </w:rPr>
        <w:t xml:space="preserve"> </w:t>
      </w:r>
      <w:r w:rsidR="005F7E8B" w:rsidRPr="00244A55">
        <w:rPr>
          <w:rFonts w:ascii="Arial" w:hAnsi="Arial" w:cs="Arial"/>
          <w:bCs/>
          <w:spacing w:val="-5"/>
        </w:rPr>
        <w:t xml:space="preserve">                                                </w:t>
      </w:r>
      <w:r w:rsidRPr="00244A55">
        <w:rPr>
          <w:rFonts w:ascii="Arial" w:hAnsi="Arial" w:cs="Arial"/>
          <w:bCs/>
        </w:rPr>
        <w:t>z</w:t>
      </w:r>
      <w:r w:rsidRPr="00244A55">
        <w:rPr>
          <w:rFonts w:ascii="Arial" w:hAnsi="Arial" w:cs="Arial"/>
          <w:bCs/>
          <w:spacing w:val="-2"/>
        </w:rPr>
        <w:t xml:space="preserve"> </w:t>
      </w:r>
      <w:r w:rsidRPr="00244A55">
        <w:rPr>
          <w:rFonts w:ascii="Arial" w:hAnsi="Arial" w:cs="Arial"/>
          <w:bCs/>
        </w:rPr>
        <w:t>postępowania</w:t>
      </w:r>
      <w:r w:rsidRPr="00244A55">
        <w:rPr>
          <w:rFonts w:ascii="Arial" w:hAnsi="Arial" w:cs="Arial"/>
          <w:bCs/>
          <w:spacing w:val="-3"/>
        </w:rPr>
        <w:t xml:space="preserve"> </w:t>
      </w:r>
      <w:r w:rsidRPr="00244A55">
        <w:rPr>
          <w:rFonts w:ascii="Arial" w:hAnsi="Arial" w:cs="Arial"/>
          <w:bCs/>
        </w:rPr>
        <w:t>oraz o spełnianiu warunków udziału</w:t>
      </w:r>
      <w:r w:rsidRPr="00980374">
        <w:rPr>
          <w:rFonts w:ascii="Arial" w:hAnsi="Arial" w:cs="Arial"/>
          <w:b/>
        </w:rPr>
        <w:t xml:space="preserve"> - wg zał. nr 2 do SWZ</w:t>
      </w:r>
      <w:r w:rsidRPr="00980374">
        <w:rPr>
          <w:rFonts w:ascii="Arial" w:hAnsi="Arial" w:cs="Arial"/>
        </w:rPr>
        <w:t>;</w:t>
      </w:r>
    </w:p>
    <w:p w14:paraId="171FE3ED" w14:textId="77777777" w:rsidR="00105BB9" w:rsidRPr="00244A55" w:rsidRDefault="00980374" w:rsidP="002910C9">
      <w:pPr>
        <w:pStyle w:val="Akapitzlist"/>
        <w:numPr>
          <w:ilvl w:val="1"/>
          <w:numId w:val="23"/>
        </w:numPr>
        <w:tabs>
          <w:tab w:val="left" w:pos="937"/>
        </w:tabs>
        <w:ind w:right="-53" w:hanging="361"/>
        <w:jc w:val="both"/>
        <w:rPr>
          <w:rFonts w:ascii="Arial" w:hAnsi="Arial" w:cs="Arial"/>
          <w:bCs/>
        </w:rPr>
      </w:pPr>
      <w:r w:rsidRPr="00244A55">
        <w:rPr>
          <w:rFonts w:ascii="Arial" w:hAnsi="Arial" w:cs="Arial"/>
          <w:bCs/>
        </w:rPr>
        <w:t>oświadczenie</w:t>
      </w:r>
      <w:r w:rsidRPr="00244A55">
        <w:rPr>
          <w:rFonts w:ascii="Arial" w:hAnsi="Arial" w:cs="Arial"/>
          <w:bCs/>
          <w:spacing w:val="-10"/>
        </w:rPr>
        <w:t xml:space="preserve"> </w:t>
      </w:r>
      <w:r w:rsidRPr="00244A55">
        <w:rPr>
          <w:rFonts w:ascii="Arial" w:hAnsi="Arial" w:cs="Arial"/>
          <w:bCs/>
        </w:rPr>
        <w:t>z</w:t>
      </w:r>
      <w:r w:rsidRPr="00244A55">
        <w:rPr>
          <w:rFonts w:ascii="Arial" w:hAnsi="Arial" w:cs="Arial"/>
          <w:bCs/>
          <w:spacing w:val="-3"/>
        </w:rPr>
        <w:t xml:space="preserve"> </w:t>
      </w:r>
      <w:r w:rsidRPr="00244A55">
        <w:rPr>
          <w:rFonts w:ascii="Arial" w:hAnsi="Arial" w:cs="Arial"/>
          <w:bCs/>
        </w:rPr>
        <w:t>art.</w:t>
      </w:r>
      <w:r w:rsidRPr="00244A55">
        <w:rPr>
          <w:rFonts w:ascii="Arial" w:hAnsi="Arial" w:cs="Arial"/>
          <w:bCs/>
          <w:spacing w:val="-6"/>
        </w:rPr>
        <w:t xml:space="preserve"> </w:t>
      </w:r>
      <w:r w:rsidRPr="00244A55">
        <w:rPr>
          <w:rFonts w:ascii="Arial" w:hAnsi="Arial" w:cs="Arial"/>
          <w:bCs/>
        </w:rPr>
        <w:t>117</w:t>
      </w:r>
      <w:r w:rsidRPr="00244A55">
        <w:rPr>
          <w:rFonts w:ascii="Arial" w:hAnsi="Arial" w:cs="Arial"/>
          <w:bCs/>
          <w:spacing w:val="-4"/>
        </w:rPr>
        <w:t xml:space="preserve"> </w:t>
      </w:r>
      <w:r w:rsidRPr="00244A55">
        <w:rPr>
          <w:rFonts w:ascii="Arial" w:hAnsi="Arial" w:cs="Arial"/>
          <w:bCs/>
        </w:rPr>
        <w:t>ust.</w:t>
      </w:r>
      <w:r w:rsidRPr="00244A55">
        <w:rPr>
          <w:rFonts w:ascii="Arial" w:hAnsi="Arial" w:cs="Arial"/>
          <w:bCs/>
          <w:spacing w:val="-4"/>
        </w:rPr>
        <w:t xml:space="preserve"> </w:t>
      </w:r>
      <w:r w:rsidRPr="00244A55">
        <w:rPr>
          <w:rFonts w:ascii="Arial" w:hAnsi="Arial" w:cs="Arial"/>
          <w:bCs/>
        </w:rPr>
        <w:t>4</w:t>
      </w:r>
      <w:r w:rsidRPr="00244A55">
        <w:rPr>
          <w:rFonts w:ascii="Arial" w:hAnsi="Arial" w:cs="Arial"/>
          <w:bCs/>
          <w:spacing w:val="-6"/>
        </w:rPr>
        <w:t xml:space="preserve"> </w:t>
      </w:r>
      <w:r w:rsidRPr="00244A55">
        <w:rPr>
          <w:rFonts w:ascii="Arial" w:hAnsi="Arial" w:cs="Arial"/>
          <w:bCs/>
        </w:rPr>
        <w:t>Wykonawców</w:t>
      </w:r>
      <w:r w:rsidRPr="00244A55">
        <w:rPr>
          <w:rFonts w:ascii="Arial" w:hAnsi="Arial" w:cs="Arial"/>
          <w:bCs/>
          <w:spacing w:val="-6"/>
        </w:rPr>
        <w:t xml:space="preserve"> </w:t>
      </w:r>
      <w:r w:rsidRPr="00244A55">
        <w:rPr>
          <w:rFonts w:ascii="Arial" w:hAnsi="Arial" w:cs="Arial"/>
          <w:bCs/>
        </w:rPr>
        <w:t>wspólnie</w:t>
      </w:r>
      <w:r w:rsidRPr="00244A55">
        <w:rPr>
          <w:rFonts w:ascii="Arial" w:hAnsi="Arial" w:cs="Arial"/>
          <w:bCs/>
          <w:spacing w:val="-8"/>
        </w:rPr>
        <w:t xml:space="preserve"> </w:t>
      </w:r>
      <w:r w:rsidRPr="00244A55">
        <w:rPr>
          <w:rFonts w:ascii="Arial" w:hAnsi="Arial" w:cs="Arial"/>
          <w:bCs/>
        </w:rPr>
        <w:t>ubiegających</w:t>
      </w:r>
      <w:r w:rsidRPr="00244A55">
        <w:rPr>
          <w:rFonts w:ascii="Arial" w:hAnsi="Arial" w:cs="Arial"/>
          <w:bCs/>
          <w:spacing w:val="-6"/>
        </w:rPr>
        <w:t xml:space="preserve"> </w:t>
      </w:r>
      <w:r w:rsidRPr="00244A55">
        <w:rPr>
          <w:rFonts w:ascii="Arial" w:hAnsi="Arial" w:cs="Arial"/>
          <w:bCs/>
        </w:rPr>
        <w:t>się</w:t>
      </w:r>
      <w:r w:rsidRPr="00244A55">
        <w:rPr>
          <w:rFonts w:ascii="Arial" w:hAnsi="Arial" w:cs="Arial"/>
          <w:bCs/>
          <w:spacing w:val="-6"/>
        </w:rPr>
        <w:t xml:space="preserve"> </w:t>
      </w:r>
      <w:r w:rsidRPr="00244A55">
        <w:rPr>
          <w:rFonts w:ascii="Arial" w:hAnsi="Arial" w:cs="Arial"/>
          <w:bCs/>
        </w:rPr>
        <w:t>o</w:t>
      </w:r>
      <w:r w:rsidRPr="00244A55">
        <w:rPr>
          <w:rFonts w:ascii="Arial" w:hAnsi="Arial" w:cs="Arial"/>
          <w:bCs/>
          <w:spacing w:val="-5"/>
        </w:rPr>
        <w:t xml:space="preserve"> </w:t>
      </w:r>
      <w:r w:rsidRPr="00244A55">
        <w:rPr>
          <w:rFonts w:ascii="Arial" w:hAnsi="Arial" w:cs="Arial"/>
          <w:bCs/>
        </w:rPr>
        <w:t xml:space="preserve">zamówienie </w:t>
      </w:r>
      <w:r w:rsidRPr="00244A55">
        <w:rPr>
          <w:rFonts w:ascii="Arial" w:hAnsi="Arial" w:cs="Arial"/>
          <w:bCs/>
          <w:spacing w:val="-10"/>
        </w:rPr>
        <w:t>-</w:t>
      </w:r>
    </w:p>
    <w:p w14:paraId="3D77B864" w14:textId="77777777" w:rsidR="001863E7" w:rsidRDefault="00980374" w:rsidP="001863E7">
      <w:pPr>
        <w:ind w:left="936" w:right="-53"/>
        <w:jc w:val="both"/>
        <w:rPr>
          <w:rFonts w:ascii="Arial" w:hAnsi="Arial" w:cs="Arial"/>
          <w:spacing w:val="-2"/>
        </w:rPr>
      </w:pP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 nr 3</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3"/>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rPr>
        <w:t>(jeśli</w:t>
      </w:r>
      <w:r w:rsidRPr="00980374">
        <w:rPr>
          <w:rFonts w:ascii="Arial" w:hAnsi="Arial" w:cs="Arial"/>
          <w:spacing w:val="-4"/>
        </w:rPr>
        <w:t xml:space="preserve"> </w:t>
      </w:r>
      <w:r w:rsidRPr="00980374">
        <w:rPr>
          <w:rFonts w:ascii="Arial" w:hAnsi="Arial" w:cs="Arial"/>
          <w:spacing w:val="-2"/>
        </w:rPr>
        <w:t>dotyczy);</w:t>
      </w:r>
    </w:p>
    <w:p w14:paraId="34E99E22" w14:textId="77777777" w:rsidR="00105BB9" w:rsidRPr="00980374" w:rsidRDefault="00980374" w:rsidP="002910C9">
      <w:pPr>
        <w:pStyle w:val="Akapitzlist"/>
        <w:numPr>
          <w:ilvl w:val="1"/>
          <w:numId w:val="23"/>
        </w:numPr>
        <w:tabs>
          <w:tab w:val="left" w:pos="937"/>
        </w:tabs>
        <w:ind w:left="948" w:right="-53" w:hanging="360"/>
        <w:jc w:val="both"/>
        <w:rPr>
          <w:rFonts w:ascii="Arial" w:hAnsi="Arial" w:cs="Arial"/>
        </w:rPr>
      </w:pPr>
      <w:r w:rsidRPr="00980374">
        <w:rPr>
          <w:rFonts w:ascii="Arial" w:hAnsi="Arial" w:cs="Arial"/>
          <w:b/>
        </w:rPr>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 xml:space="preserve">składania oświadczeń woli w imieniu Wykonawcy nie wynika z dokumentów rejestrowych - ust. 13 (jeżeli </w:t>
      </w:r>
      <w:r w:rsidRPr="00980374">
        <w:rPr>
          <w:rFonts w:ascii="Arial" w:hAnsi="Arial" w:cs="Arial"/>
          <w:spacing w:val="-2"/>
        </w:rPr>
        <w:t>występuje);</w:t>
      </w:r>
    </w:p>
    <w:p w14:paraId="016454F9" w14:textId="2A437402" w:rsidR="00105BB9" w:rsidRPr="001863E7" w:rsidRDefault="00980374" w:rsidP="002910C9">
      <w:pPr>
        <w:pStyle w:val="Nagwek11"/>
        <w:numPr>
          <w:ilvl w:val="1"/>
          <w:numId w:val="23"/>
        </w:numPr>
        <w:tabs>
          <w:tab w:val="left" w:pos="937"/>
        </w:tabs>
        <w:spacing w:before="1"/>
        <w:ind w:left="948" w:right="-53" w:hanging="349"/>
        <w:jc w:val="both"/>
        <w:rPr>
          <w:rFonts w:ascii="Arial" w:hAnsi="Arial" w:cs="Arial"/>
        </w:rPr>
      </w:pPr>
      <w:r w:rsidRPr="00244A55">
        <w:rPr>
          <w:rFonts w:ascii="Arial" w:hAnsi="Arial" w:cs="Arial"/>
          <w:b w:val="0"/>
          <w:bCs w:val="0"/>
        </w:rPr>
        <w:t>pełnomocnictwo</w:t>
      </w:r>
      <w:r w:rsidRPr="00244A55">
        <w:rPr>
          <w:rFonts w:ascii="Arial" w:hAnsi="Arial" w:cs="Arial"/>
          <w:b w:val="0"/>
          <w:bCs w:val="0"/>
          <w:spacing w:val="-9"/>
        </w:rPr>
        <w:t xml:space="preserve"> </w:t>
      </w:r>
      <w:r w:rsidRPr="00244A55">
        <w:rPr>
          <w:rFonts w:ascii="Arial" w:hAnsi="Arial" w:cs="Arial"/>
          <w:b w:val="0"/>
          <w:bCs w:val="0"/>
        </w:rPr>
        <w:t>do</w:t>
      </w:r>
      <w:r w:rsidRPr="00244A55">
        <w:rPr>
          <w:rFonts w:ascii="Arial" w:hAnsi="Arial" w:cs="Arial"/>
          <w:b w:val="0"/>
          <w:bCs w:val="0"/>
          <w:spacing w:val="-8"/>
        </w:rPr>
        <w:t xml:space="preserve"> </w:t>
      </w:r>
      <w:r w:rsidRPr="00244A55">
        <w:rPr>
          <w:rFonts w:ascii="Arial" w:hAnsi="Arial" w:cs="Arial"/>
          <w:b w:val="0"/>
          <w:bCs w:val="0"/>
        </w:rPr>
        <w:t>reprezentowania</w:t>
      </w:r>
      <w:r w:rsidRPr="00244A55">
        <w:rPr>
          <w:rFonts w:ascii="Arial" w:hAnsi="Arial" w:cs="Arial"/>
          <w:b w:val="0"/>
          <w:bCs w:val="0"/>
          <w:spacing w:val="-6"/>
        </w:rPr>
        <w:t xml:space="preserve"> </w:t>
      </w:r>
      <w:r w:rsidRPr="00244A55">
        <w:rPr>
          <w:rFonts w:ascii="Arial" w:hAnsi="Arial" w:cs="Arial"/>
          <w:b w:val="0"/>
          <w:bCs w:val="0"/>
        </w:rPr>
        <w:t>Wykonawców</w:t>
      </w:r>
      <w:r w:rsidRPr="00244A55">
        <w:rPr>
          <w:rFonts w:ascii="Arial" w:hAnsi="Arial" w:cs="Arial"/>
          <w:b w:val="0"/>
          <w:bCs w:val="0"/>
          <w:spacing w:val="-7"/>
        </w:rPr>
        <w:t xml:space="preserve"> </w:t>
      </w:r>
      <w:r w:rsidRPr="00244A55">
        <w:rPr>
          <w:rFonts w:ascii="Arial" w:hAnsi="Arial" w:cs="Arial"/>
          <w:b w:val="0"/>
          <w:bCs w:val="0"/>
        </w:rPr>
        <w:t>wspólnie</w:t>
      </w:r>
      <w:r w:rsidRPr="00244A55">
        <w:rPr>
          <w:rFonts w:ascii="Arial" w:hAnsi="Arial" w:cs="Arial"/>
          <w:b w:val="0"/>
          <w:bCs w:val="0"/>
          <w:spacing w:val="-9"/>
        </w:rPr>
        <w:t xml:space="preserve"> </w:t>
      </w:r>
      <w:r w:rsidRPr="00244A55">
        <w:rPr>
          <w:rFonts w:ascii="Arial" w:hAnsi="Arial" w:cs="Arial"/>
          <w:b w:val="0"/>
          <w:bCs w:val="0"/>
        </w:rPr>
        <w:t>ubiegających</w:t>
      </w:r>
      <w:r w:rsidRPr="00244A55">
        <w:rPr>
          <w:rFonts w:ascii="Arial" w:hAnsi="Arial" w:cs="Arial"/>
          <w:b w:val="0"/>
          <w:bCs w:val="0"/>
          <w:spacing w:val="-6"/>
        </w:rPr>
        <w:t xml:space="preserve"> </w:t>
      </w:r>
      <w:r w:rsidRPr="00244A55">
        <w:rPr>
          <w:rFonts w:ascii="Arial" w:hAnsi="Arial" w:cs="Arial"/>
          <w:b w:val="0"/>
          <w:bCs w:val="0"/>
        </w:rPr>
        <w:t>się</w:t>
      </w:r>
      <w:r w:rsidRPr="00244A55">
        <w:rPr>
          <w:rFonts w:ascii="Arial" w:hAnsi="Arial" w:cs="Arial"/>
          <w:b w:val="0"/>
          <w:bCs w:val="0"/>
          <w:spacing w:val="-9"/>
        </w:rPr>
        <w:t xml:space="preserve"> </w:t>
      </w:r>
      <w:r w:rsidR="005F7E8B" w:rsidRPr="00244A55">
        <w:rPr>
          <w:rFonts w:ascii="Arial" w:hAnsi="Arial" w:cs="Arial"/>
          <w:b w:val="0"/>
          <w:bCs w:val="0"/>
          <w:spacing w:val="-9"/>
        </w:rPr>
        <w:t xml:space="preserve">                                        </w:t>
      </w:r>
      <w:r w:rsidRPr="00244A55">
        <w:rPr>
          <w:rFonts w:ascii="Arial" w:hAnsi="Arial" w:cs="Arial"/>
          <w:b w:val="0"/>
          <w:bCs w:val="0"/>
        </w:rPr>
        <w:t>o</w:t>
      </w:r>
      <w:r w:rsidRPr="00244A55">
        <w:rPr>
          <w:rFonts w:ascii="Arial" w:hAnsi="Arial" w:cs="Arial"/>
          <w:b w:val="0"/>
          <w:bCs w:val="0"/>
          <w:spacing w:val="-6"/>
        </w:rPr>
        <w:t xml:space="preserve"> </w:t>
      </w:r>
      <w:r w:rsidRPr="00244A55">
        <w:rPr>
          <w:rFonts w:ascii="Arial" w:hAnsi="Arial" w:cs="Arial"/>
          <w:b w:val="0"/>
          <w:bCs w:val="0"/>
        </w:rPr>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14:paraId="011C870A" w14:textId="77777777" w:rsidR="00105BB9" w:rsidRPr="001863E7" w:rsidRDefault="00980374" w:rsidP="001863E7">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oświadczeń</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14:paraId="3E752F0D" w14:textId="77777777" w:rsidR="00105BB9" w:rsidRPr="001863E7" w:rsidRDefault="00980374" w:rsidP="002910C9">
      <w:pPr>
        <w:pStyle w:val="Akapitzlist"/>
        <w:numPr>
          <w:ilvl w:val="0"/>
          <w:numId w:val="23"/>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14:paraId="309ACF57" w14:textId="4E16582B" w:rsidR="00105BB9" w:rsidRPr="00980374" w:rsidRDefault="00980374" w:rsidP="002910C9">
      <w:pPr>
        <w:pStyle w:val="Nagwek11"/>
        <w:numPr>
          <w:ilvl w:val="0"/>
          <w:numId w:val="23"/>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w:t>
      </w:r>
      <w:r w:rsidR="002C3C29">
        <w:rPr>
          <w:rFonts w:ascii="Arial" w:hAnsi="Arial" w:cs="Arial"/>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14:paraId="3E10FE05" w14:textId="77777777" w:rsidR="00105BB9" w:rsidRPr="001863E7" w:rsidRDefault="00980374" w:rsidP="002910C9">
      <w:pPr>
        <w:pStyle w:val="Akapitzlist"/>
        <w:numPr>
          <w:ilvl w:val="0"/>
          <w:numId w:val="23"/>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5"/>
        </w:rPr>
        <w:t xml:space="preserve"> </w:t>
      </w:r>
      <w:r w:rsidRPr="001863E7">
        <w:rPr>
          <w:rFonts w:ascii="Arial" w:hAnsi="Arial" w:cs="Arial"/>
        </w:rPr>
        <w:t>podmiot,</w:t>
      </w:r>
      <w:r w:rsidRPr="001863E7">
        <w:rPr>
          <w:rFonts w:ascii="Arial" w:hAnsi="Arial" w:cs="Arial"/>
          <w:spacing w:val="-3"/>
        </w:rPr>
        <w:t xml:space="preserve"> </w:t>
      </w:r>
      <w:r w:rsidRPr="001863E7">
        <w:rPr>
          <w:rFonts w:ascii="Arial" w:hAnsi="Arial" w:cs="Arial"/>
        </w:rPr>
        <w:t>na</w:t>
      </w:r>
      <w:r w:rsidRPr="001863E7">
        <w:rPr>
          <w:rFonts w:ascii="Arial" w:hAnsi="Arial" w:cs="Arial"/>
          <w:spacing w:val="-3"/>
        </w:rPr>
        <w:t xml:space="preserve"> </w:t>
      </w:r>
      <w:r w:rsidRPr="001863E7">
        <w:rPr>
          <w:rFonts w:ascii="Arial" w:hAnsi="Arial" w:cs="Arial"/>
        </w:rPr>
        <w:t>którego zdolnościach lub sytuacji polega Wykonawca, 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lastRenderedPageBreak/>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14:paraId="2CEDCF3F" w14:textId="77777777" w:rsidR="00105BB9" w:rsidRPr="00980374" w:rsidRDefault="00980374" w:rsidP="002910C9">
      <w:pPr>
        <w:pStyle w:val="Akapitzlist"/>
        <w:numPr>
          <w:ilvl w:val="0"/>
          <w:numId w:val="23"/>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14:paraId="3A347E07" w14:textId="77777777" w:rsidR="00105BB9" w:rsidRPr="00980374" w:rsidRDefault="00980374" w:rsidP="001863E7">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w:t>
      </w:r>
      <w:proofErr w:type="spellStart"/>
      <w:r w:rsidRPr="00980374">
        <w:rPr>
          <w:rFonts w:ascii="Arial" w:hAnsi="Arial" w:cs="Arial"/>
        </w:rPr>
        <w:t>eIDAS</w:t>
      </w:r>
      <w:proofErr w:type="spellEnd"/>
      <w:r w:rsidRPr="00980374">
        <w:rPr>
          <w:rFonts w:ascii="Arial" w:hAnsi="Arial" w:cs="Arial"/>
        </w:rPr>
        <w:t>)</w:t>
      </w:r>
      <w:r w:rsidRPr="00980374">
        <w:rPr>
          <w:rFonts w:ascii="Arial" w:hAnsi="Arial" w:cs="Arial"/>
          <w:spacing w:val="-5"/>
        </w:rPr>
        <w:t xml:space="preserve"> </w:t>
      </w:r>
      <w:r w:rsidRPr="00980374">
        <w:rPr>
          <w:rFonts w:ascii="Arial" w:hAnsi="Arial" w:cs="Arial"/>
        </w:rPr>
        <w:t>(UE)</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14:paraId="0AD399BA" w14:textId="77777777" w:rsidR="00105BB9" w:rsidRPr="001863E7" w:rsidRDefault="00980374" w:rsidP="002910C9">
      <w:pPr>
        <w:pStyle w:val="Akapitzlist"/>
        <w:numPr>
          <w:ilvl w:val="0"/>
          <w:numId w:val="23"/>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proofErr w:type="spellStart"/>
      <w:r w:rsidRPr="001863E7">
        <w:rPr>
          <w:rFonts w:ascii="Arial" w:hAnsi="Arial" w:cs="Arial"/>
        </w:rPr>
        <w:t>XAdES</w:t>
      </w:r>
      <w:proofErr w:type="spellEnd"/>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proofErr w:type="spellStart"/>
      <w:r w:rsidRPr="001863E7">
        <w:rPr>
          <w:rFonts w:ascii="Arial" w:hAnsi="Arial" w:cs="Arial"/>
          <w:spacing w:val="-2"/>
        </w:rPr>
        <w:t>XAdES</w:t>
      </w:r>
      <w:proofErr w:type="spellEnd"/>
      <w:r w:rsidRPr="001863E7">
        <w:rPr>
          <w:rFonts w:ascii="Arial" w:hAnsi="Arial" w:cs="Arial"/>
          <w:spacing w:val="-2"/>
        </w:rPr>
        <w:t>.</w:t>
      </w:r>
    </w:p>
    <w:p w14:paraId="72BD3D79" w14:textId="77777777" w:rsidR="00105BB9" w:rsidRPr="001863E7" w:rsidRDefault="00980374" w:rsidP="002910C9">
      <w:pPr>
        <w:pStyle w:val="Akapitzlist"/>
        <w:numPr>
          <w:ilvl w:val="0"/>
          <w:numId w:val="23"/>
        </w:numPr>
        <w:tabs>
          <w:tab w:val="left" w:pos="447"/>
        </w:tabs>
        <w:spacing w:before="1"/>
        <w:ind w:left="227" w:right="-53" w:firstLine="57"/>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niż w terminie składania ofert, w sposób niebudzący wątpliwości zastrzegł, 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przedsiębiorstwa, jako odrębny plik podpisany jak wyżej. </w:t>
      </w:r>
      <w:r w:rsidRPr="001863E7">
        <w:rPr>
          <w:rFonts w:ascii="Arial" w:hAnsi="Arial" w:cs="Arial"/>
          <w:i/>
        </w:rPr>
        <w:t>UWAGA: za nie dochowanie warunku 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 postępowaniu o udzielenie zamówienia publicznego </w:t>
      </w:r>
      <w:r w:rsidRPr="001863E7">
        <w:rPr>
          <w:rFonts w:ascii="Arial" w:hAnsi="Arial" w:cs="Arial"/>
          <w:i/>
          <w:u w:val="single"/>
        </w:rPr>
        <w:t>odpowiada Wykonawca</w:t>
      </w:r>
      <w:r w:rsidRPr="001863E7">
        <w:rPr>
          <w:rFonts w:ascii="Arial" w:hAnsi="Arial" w:cs="Arial"/>
          <w:i/>
        </w:rPr>
        <w:t>.</w:t>
      </w:r>
    </w:p>
    <w:p w14:paraId="60EC410B" w14:textId="77777777" w:rsidR="00105BB9" w:rsidRPr="00980374" w:rsidRDefault="00980374" w:rsidP="002910C9">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 zmienić lub wycofać ofertę. Sposób dokonywania zmiany lub wycofania oferty zamieszczono w instrukcji zamieszczonej na stronie internetowej pod adresem:</w:t>
      </w:r>
      <w:r w:rsidRPr="00980374">
        <w:rPr>
          <w:rFonts w:ascii="Arial" w:hAnsi="Arial" w:cs="Arial"/>
          <w:spacing w:val="48"/>
        </w:rPr>
        <w:t xml:space="preserve"> </w:t>
      </w:r>
      <w:hyperlink r:id="rId26">
        <w:r w:rsidRPr="00980374">
          <w:rPr>
            <w:rFonts w:ascii="Arial" w:hAnsi="Arial" w:cs="Arial"/>
            <w:color w:val="1154CC"/>
            <w:u w:val="single" w:color="1154CC"/>
          </w:rPr>
          <w:t>https://platformazakupowa.pl/strona/45-</w:t>
        </w:r>
      </w:hyperlink>
      <w:r w:rsidRPr="00980374">
        <w:rPr>
          <w:rFonts w:ascii="Arial" w:hAnsi="Arial" w:cs="Arial"/>
          <w:color w:val="1154CC"/>
        </w:rPr>
        <w:t xml:space="preserve"> </w:t>
      </w:r>
      <w:hyperlink r:id="rId27">
        <w:r w:rsidRPr="00980374">
          <w:rPr>
            <w:rFonts w:ascii="Arial" w:hAnsi="Arial" w:cs="Arial"/>
            <w:color w:val="1154CC"/>
            <w:spacing w:val="-2"/>
            <w:u w:val="single" w:color="1154CC"/>
          </w:rPr>
          <w:t>instrukcje</w:t>
        </w:r>
      </w:hyperlink>
    </w:p>
    <w:p w14:paraId="62882706" w14:textId="77777777" w:rsidR="00105BB9"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14:paraId="44541862" w14:textId="7D345A6D" w:rsidR="00823FC2" w:rsidRPr="00823FC2" w:rsidRDefault="00823FC2" w:rsidP="002910C9">
      <w:pPr>
        <w:pStyle w:val="Akapitzlist"/>
        <w:numPr>
          <w:ilvl w:val="0"/>
          <w:numId w:val="23"/>
        </w:numPr>
        <w:tabs>
          <w:tab w:val="left" w:pos="558"/>
        </w:tabs>
        <w:ind w:left="227" w:right="-53" w:firstLine="0"/>
        <w:jc w:val="both"/>
        <w:rPr>
          <w:rFonts w:ascii="Arial" w:hAnsi="Arial" w:cs="Arial"/>
        </w:rPr>
      </w:pPr>
      <w:r w:rsidRPr="00823FC2">
        <w:rPr>
          <w:rFonts w:ascii="Arial" w:hAnsi="Arial" w:cs="Arial"/>
          <w:noProof/>
        </w:rPr>
        <w:t>B</w:t>
      </w:r>
      <w:r w:rsidRPr="00823FC2">
        <w:rPr>
          <w:rStyle w:val="x193iq5w"/>
          <w:rFonts w:ascii="Arial" w:hAnsi="Arial" w:cs="Arial"/>
        </w:rPr>
        <w:t>rak wyceny jakiejkolwiek pozycji przedmiar</w:t>
      </w:r>
      <w:r w:rsidR="00687925">
        <w:rPr>
          <w:rStyle w:val="x193iq5w"/>
          <w:rFonts w:ascii="Arial" w:hAnsi="Arial" w:cs="Arial"/>
        </w:rPr>
        <w:t>u</w:t>
      </w:r>
      <w:r w:rsidRPr="00823FC2">
        <w:rPr>
          <w:rStyle w:val="x193iq5w"/>
          <w:rFonts w:ascii="Arial" w:hAnsi="Arial" w:cs="Arial"/>
        </w:rPr>
        <w:t>, wyceny pozycji lub brak pozycji w złożonych przez Wykonawcę kosztorysach ofertowych nie będzie poprawia</w:t>
      </w:r>
      <w:r w:rsidR="00687925">
        <w:rPr>
          <w:rStyle w:val="x193iq5w"/>
          <w:rFonts w:ascii="Arial" w:hAnsi="Arial" w:cs="Arial"/>
        </w:rPr>
        <w:t>n</w:t>
      </w:r>
      <w:r w:rsidRPr="00823FC2">
        <w:rPr>
          <w:rStyle w:val="x193iq5w"/>
          <w:rFonts w:ascii="Arial" w:hAnsi="Arial" w:cs="Arial"/>
        </w:rPr>
        <w:t>y (odrzucenie oferty nastąpi na podstawie art. 226 ust.1 pkt 5</w:t>
      </w:r>
      <w:r w:rsidR="00687925">
        <w:rPr>
          <w:rStyle w:val="x193iq5w"/>
          <w:rFonts w:ascii="Arial" w:hAnsi="Arial" w:cs="Arial"/>
        </w:rPr>
        <w:t xml:space="preserve"> ustawy </w:t>
      </w:r>
      <w:proofErr w:type="spellStart"/>
      <w:r w:rsidR="00687925">
        <w:rPr>
          <w:rStyle w:val="x193iq5w"/>
          <w:rFonts w:ascii="Arial" w:hAnsi="Arial" w:cs="Arial"/>
        </w:rPr>
        <w:t>Pzp</w:t>
      </w:r>
      <w:proofErr w:type="spellEnd"/>
      <w:r w:rsidRPr="00823FC2">
        <w:rPr>
          <w:rStyle w:val="x193iq5w"/>
          <w:rFonts w:ascii="Arial" w:hAnsi="Arial" w:cs="Arial"/>
        </w:rPr>
        <w:t>).</w:t>
      </w:r>
    </w:p>
    <w:p w14:paraId="1C4DFDD4" w14:textId="77777777" w:rsidR="00105BB9" w:rsidRPr="00980374"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w SWZ dopuszczono inaczej. W przypadku załączenia dokumentów sporządzonych w innym języku niż dopuszczony, Wykonawca zobowiązany jest załączyć tłumaczenie na język polski.</w:t>
      </w:r>
    </w:p>
    <w:p w14:paraId="770F7006" w14:textId="77777777" w:rsidR="00105BB9" w:rsidRPr="00980374" w:rsidRDefault="00980374" w:rsidP="002910C9">
      <w:pPr>
        <w:pStyle w:val="Akapitzlist"/>
        <w:numPr>
          <w:ilvl w:val="0"/>
          <w:numId w:val="22"/>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SWZ.</w:t>
      </w:r>
    </w:p>
    <w:p w14:paraId="2649975C" w14:textId="77777777" w:rsidR="00105BB9" w:rsidRPr="00980374" w:rsidRDefault="00980374" w:rsidP="002910C9">
      <w:pPr>
        <w:pStyle w:val="Akapitzlist"/>
        <w:numPr>
          <w:ilvl w:val="0"/>
          <w:numId w:val="22"/>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14:paraId="70405D97" w14:textId="77777777" w:rsidR="00105BB9" w:rsidRPr="009F2964" w:rsidRDefault="00980374" w:rsidP="002910C9">
      <w:pPr>
        <w:pStyle w:val="Akapitzlist"/>
        <w:numPr>
          <w:ilvl w:val="0"/>
          <w:numId w:val="22"/>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w:t>
      </w:r>
      <w:r w:rsidR="00AF227A">
        <w:rPr>
          <w:rFonts w:ascii="Arial" w:hAnsi="Arial" w:cs="Arial"/>
        </w:rPr>
        <w:t>.</w:t>
      </w:r>
    </w:p>
    <w:p w14:paraId="70535A65" w14:textId="77777777" w:rsidR="00105BB9" w:rsidRPr="00980374" w:rsidRDefault="00980374" w:rsidP="002910C9">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do: złożenia, zmiany, wycofania oferty wynosi 150 MB natomiast przy komunikacji wielkość pliku to maksymalnie 500 MB.</w:t>
      </w:r>
    </w:p>
    <w:p w14:paraId="48BFCE4D" w14:textId="77777777" w:rsidR="00105BB9" w:rsidRPr="00980374" w:rsidRDefault="00980374" w:rsidP="002910C9">
      <w:pPr>
        <w:pStyle w:val="Nagwek11"/>
        <w:numPr>
          <w:ilvl w:val="0"/>
          <w:numId w:val="22"/>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14:paraId="015A3253" w14:textId="77777777" w:rsidR="00105BB9" w:rsidRPr="00A95207" w:rsidRDefault="00980374">
      <w:pPr>
        <w:pStyle w:val="Akapitzlist"/>
        <w:numPr>
          <w:ilvl w:val="0"/>
          <w:numId w:val="50"/>
        </w:numPr>
        <w:tabs>
          <w:tab w:val="left" w:pos="937"/>
        </w:tabs>
        <w:ind w:right="-53"/>
        <w:jc w:val="both"/>
        <w:rPr>
          <w:rFonts w:ascii="Arial" w:hAnsi="Arial" w:cs="Arial"/>
        </w:rPr>
      </w:pPr>
      <w:r w:rsidRPr="00A95207">
        <w:rPr>
          <w:rFonts w:ascii="Arial" w:hAnsi="Arial" w:cs="Arial"/>
        </w:rPr>
        <w:t>z</w:t>
      </w:r>
      <w:r w:rsidRPr="00A95207">
        <w:rPr>
          <w:rFonts w:ascii="Arial" w:hAnsi="Arial" w:cs="Arial"/>
          <w:spacing w:val="-7"/>
        </w:rPr>
        <w:t xml:space="preserve"> </w:t>
      </w:r>
      <w:r w:rsidRPr="00A95207">
        <w:rPr>
          <w:rFonts w:ascii="Arial" w:hAnsi="Arial" w:cs="Arial"/>
        </w:rPr>
        <w:t>dokumentu</w:t>
      </w:r>
      <w:r w:rsidRPr="00A95207">
        <w:rPr>
          <w:rFonts w:ascii="Arial" w:hAnsi="Arial" w:cs="Arial"/>
          <w:spacing w:val="-4"/>
        </w:rPr>
        <w:t xml:space="preserve"> </w:t>
      </w:r>
      <w:r w:rsidRPr="00A95207">
        <w:rPr>
          <w:rFonts w:ascii="Arial" w:hAnsi="Arial" w:cs="Arial"/>
        </w:rPr>
        <w:t>powinien</w:t>
      </w:r>
      <w:r w:rsidRPr="00A95207">
        <w:rPr>
          <w:rFonts w:ascii="Arial" w:hAnsi="Arial" w:cs="Arial"/>
          <w:spacing w:val="-4"/>
        </w:rPr>
        <w:t xml:space="preserve"> </w:t>
      </w:r>
      <w:r w:rsidRPr="00A95207">
        <w:rPr>
          <w:rFonts w:ascii="Arial" w:hAnsi="Arial" w:cs="Arial"/>
        </w:rPr>
        <w:t>jasno</w:t>
      </w:r>
      <w:r w:rsidRPr="00A95207">
        <w:rPr>
          <w:rFonts w:ascii="Arial" w:hAnsi="Arial" w:cs="Arial"/>
          <w:spacing w:val="-4"/>
        </w:rPr>
        <w:t xml:space="preserve"> </w:t>
      </w:r>
      <w:r w:rsidRPr="00A95207">
        <w:rPr>
          <w:rFonts w:ascii="Arial" w:hAnsi="Arial" w:cs="Arial"/>
        </w:rPr>
        <w:t>wynikać</w:t>
      </w:r>
      <w:r w:rsidRPr="00A95207">
        <w:rPr>
          <w:rFonts w:ascii="Arial" w:hAnsi="Arial" w:cs="Arial"/>
          <w:spacing w:val="-4"/>
        </w:rPr>
        <w:t xml:space="preserve"> </w:t>
      </w:r>
      <w:r w:rsidRPr="00A95207">
        <w:rPr>
          <w:rFonts w:ascii="Arial" w:hAnsi="Arial" w:cs="Arial"/>
        </w:rPr>
        <w:t>zakres</w:t>
      </w:r>
      <w:r w:rsidRPr="00A95207">
        <w:rPr>
          <w:rFonts w:ascii="Arial" w:hAnsi="Arial" w:cs="Arial"/>
          <w:spacing w:val="-5"/>
        </w:rPr>
        <w:t xml:space="preserve"> </w:t>
      </w:r>
      <w:r w:rsidRPr="00A95207">
        <w:rPr>
          <w:rFonts w:ascii="Arial" w:hAnsi="Arial" w:cs="Arial"/>
        </w:rPr>
        <w:t>umocowania</w:t>
      </w:r>
      <w:r w:rsidRPr="00A95207">
        <w:rPr>
          <w:rFonts w:ascii="Arial" w:hAnsi="Arial" w:cs="Arial"/>
          <w:spacing w:val="-4"/>
        </w:rPr>
        <w:t xml:space="preserve"> np.:</w:t>
      </w:r>
    </w:p>
    <w:p w14:paraId="5B6AC4A4" w14:textId="77777777" w:rsidR="00A95207" w:rsidRPr="00A95207" w:rsidRDefault="00980374">
      <w:pPr>
        <w:pStyle w:val="Akapitzlist"/>
        <w:numPr>
          <w:ilvl w:val="0"/>
          <w:numId w:val="51"/>
        </w:numPr>
        <w:tabs>
          <w:tab w:val="left" w:pos="1160"/>
        </w:tabs>
        <w:spacing w:before="1"/>
        <w:ind w:right="-53"/>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14:paraId="6F210C22" w14:textId="1D0ECA12" w:rsidR="00A95207" w:rsidRPr="00A95207" w:rsidRDefault="00980374">
      <w:pPr>
        <w:pStyle w:val="Akapitzlist"/>
        <w:numPr>
          <w:ilvl w:val="0"/>
          <w:numId w:val="51"/>
        </w:numPr>
        <w:tabs>
          <w:tab w:val="left" w:pos="1160"/>
        </w:tabs>
        <w:spacing w:before="1"/>
        <w:ind w:right="-53"/>
        <w:jc w:val="both"/>
        <w:rPr>
          <w:rFonts w:ascii="Arial" w:hAnsi="Arial" w:cs="Arial"/>
        </w:rPr>
      </w:pPr>
      <w:r w:rsidRPr="00A95207">
        <w:rPr>
          <w:rFonts w:ascii="Arial" w:hAnsi="Arial" w:cs="Arial"/>
        </w:rPr>
        <w:t>w przypadku Wykonawców wspólnie ubiegających się o udzielenie zamówienia pełnomocnictwo</w:t>
      </w:r>
      <w:r w:rsidRPr="00A95207">
        <w:rPr>
          <w:rFonts w:ascii="Arial" w:hAnsi="Arial" w:cs="Arial"/>
          <w:spacing w:val="-4"/>
        </w:rPr>
        <w:t xml:space="preserve"> </w:t>
      </w:r>
      <w:r w:rsidRPr="00A95207">
        <w:rPr>
          <w:rFonts w:ascii="Arial" w:hAnsi="Arial" w:cs="Arial"/>
        </w:rPr>
        <w:t>winno</w:t>
      </w:r>
      <w:r w:rsidRPr="00A95207">
        <w:rPr>
          <w:rFonts w:ascii="Arial" w:hAnsi="Arial" w:cs="Arial"/>
          <w:spacing w:val="-4"/>
        </w:rPr>
        <w:t xml:space="preserve"> </w:t>
      </w:r>
      <w:r w:rsidRPr="00A95207">
        <w:rPr>
          <w:rFonts w:ascii="Arial" w:hAnsi="Arial" w:cs="Arial"/>
        </w:rPr>
        <w:t>określać,</w:t>
      </w:r>
      <w:r w:rsidRPr="00A95207">
        <w:rPr>
          <w:rFonts w:ascii="Arial" w:hAnsi="Arial" w:cs="Arial"/>
          <w:spacing w:val="-4"/>
        </w:rPr>
        <w:t xml:space="preserve"> </w:t>
      </w:r>
      <w:r w:rsidRPr="00A95207">
        <w:rPr>
          <w:rFonts w:ascii="Arial" w:hAnsi="Arial" w:cs="Arial"/>
        </w:rPr>
        <w:t>czy</w:t>
      </w:r>
      <w:r w:rsidRPr="00A95207">
        <w:rPr>
          <w:rFonts w:ascii="Arial" w:hAnsi="Arial" w:cs="Arial"/>
          <w:spacing w:val="-4"/>
        </w:rPr>
        <w:t xml:space="preserve"> </w:t>
      </w:r>
      <w:r w:rsidRPr="00A95207">
        <w:rPr>
          <w:rFonts w:ascii="Arial" w:hAnsi="Arial" w:cs="Arial"/>
        </w:rPr>
        <w:t>pełnomocnik</w:t>
      </w:r>
      <w:r w:rsidRPr="00A95207">
        <w:rPr>
          <w:rFonts w:ascii="Arial" w:hAnsi="Arial" w:cs="Arial"/>
          <w:spacing w:val="-5"/>
        </w:rPr>
        <w:t xml:space="preserve"> </w:t>
      </w:r>
      <w:r w:rsidRPr="00A95207">
        <w:rPr>
          <w:rFonts w:ascii="Arial" w:hAnsi="Arial" w:cs="Arial"/>
        </w:rPr>
        <w:t>ma</w:t>
      </w:r>
      <w:r w:rsidRPr="00A95207">
        <w:rPr>
          <w:rFonts w:ascii="Arial" w:hAnsi="Arial" w:cs="Arial"/>
          <w:spacing w:val="-5"/>
        </w:rPr>
        <w:t xml:space="preserve"> </w:t>
      </w:r>
      <w:r w:rsidRPr="00A95207">
        <w:rPr>
          <w:rFonts w:ascii="Arial" w:hAnsi="Arial" w:cs="Arial"/>
        </w:rPr>
        <w:t>prawo</w:t>
      </w:r>
      <w:r w:rsidRPr="00A95207">
        <w:rPr>
          <w:rFonts w:ascii="Arial" w:hAnsi="Arial" w:cs="Arial"/>
          <w:spacing w:val="-3"/>
        </w:rPr>
        <w:t xml:space="preserve"> </w:t>
      </w:r>
      <w:r w:rsidRPr="00A95207">
        <w:rPr>
          <w:rFonts w:ascii="Arial" w:hAnsi="Arial" w:cs="Arial"/>
        </w:rPr>
        <w:t>do</w:t>
      </w:r>
      <w:r w:rsidRPr="00A95207">
        <w:rPr>
          <w:rFonts w:ascii="Arial" w:hAnsi="Arial" w:cs="Arial"/>
          <w:spacing w:val="-3"/>
        </w:rPr>
        <w:t xml:space="preserve"> </w:t>
      </w:r>
      <w:r w:rsidRPr="00A95207">
        <w:rPr>
          <w:rFonts w:ascii="Arial" w:hAnsi="Arial" w:cs="Arial"/>
        </w:rPr>
        <w:t>reprezentowania Wykonawców w postępowaniu czy reprezentowania i podpisania umowy);</w:t>
      </w:r>
    </w:p>
    <w:p w14:paraId="76BB93FF" w14:textId="1AE3B29E" w:rsidR="00105BB9" w:rsidRPr="00A95207" w:rsidRDefault="00980374">
      <w:pPr>
        <w:pStyle w:val="Akapitzlist"/>
        <w:numPr>
          <w:ilvl w:val="0"/>
          <w:numId w:val="50"/>
        </w:numPr>
        <w:tabs>
          <w:tab w:val="left" w:pos="1170"/>
        </w:tabs>
        <w:ind w:right="-53"/>
        <w:jc w:val="both"/>
        <w:rPr>
          <w:rFonts w:ascii="Arial" w:hAnsi="Arial" w:cs="Arial"/>
        </w:rPr>
      </w:pPr>
      <w:r w:rsidRPr="00A95207">
        <w:rPr>
          <w:rFonts w:ascii="Arial" w:hAnsi="Arial" w:cs="Arial"/>
        </w:rPr>
        <w:t>musi</w:t>
      </w:r>
      <w:r w:rsidRPr="00A95207">
        <w:rPr>
          <w:rFonts w:ascii="Arial" w:hAnsi="Arial" w:cs="Arial"/>
          <w:spacing w:val="-2"/>
        </w:rPr>
        <w:t xml:space="preserve"> </w:t>
      </w:r>
      <w:r w:rsidRPr="00A95207">
        <w:rPr>
          <w:rFonts w:ascii="Arial" w:hAnsi="Arial" w:cs="Arial"/>
        </w:rPr>
        <w:t>być</w:t>
      </w:r>
      <w:r w:rsidRPr="00A95207">
        <w:rPr>
          <w:rFonts w:ascii="Arial" w:hAnsi="Arial" w:cs="Arial"/>
          <w:spacing w:val="-2"/>
        </w:rPr>
        <w:t xml:space="preserve"> </w:t>
      </w:r>
      <w:r w:rsidRPr="00A95207">
        <w:rPr>
          <w:rFonts w:ascii="Arial" w:hAnsi="Arial" w:cs="Arial"/>
        </w:rPr>
        <w:t>w</w:t>
      </w:r>
      <w:r w:rsidRPr="00A95207">
        <w:rPr>
          <w:rFonts w:ascii="Arial" w:hAnsi="Arial" w:cs="Arial"/>
          <w:spacing w:val="-4"/>
        </w:rPr>
        <w:t xml:space="preserve"> </w:t>
      </w:r>
      <w:r w:rsidRPr="00A95207">
        <w:rPr>
          <w:rFonts w:ascii="Arial" w:hAnsi="Arial" w:cs="Arial"/>
        </w:rPr>
        <w:t>formie</w:t>
      </w:r>
      <w:r w:rsidRPr="00A95207">
        <w:rPr>
          <w:rFonts w:ascii="Arial" w:hAnsi="Arial" w:cs="Arial"/>
          <w:spacing w:val="-5"/>
        </w:rPr>
        <w:t xml:space="preserve"> </w:t>
      </w:r>
      <w:r w:rsidRPr="00A95207">
        <w:rPr>
          <w:rFonts w:ascii="Arial" w:hAnsi="Arial" w:cs="Arial"/>
        </w:rPr>
        <w:t>oryginału</w:t>
      </w:r>
      <w:r w:rsidRPr="00A95207">
        <w:rPr>
          <w:rFonts w:ascii="Arial" w:hAnsi="Arial" w:cs="Arial"/>
          <w:spacing w:val="-3"/>
        </w:rPr>
        <w:t xml:space="preserve"> </w:t>
      </w:r>
      <w:r w:rsidRPr="00A95207">
        <w:rPr>
          <w:rFonts w:ascii="Arial" w:hAnsi="Arial" w:cs="Arial"/>
        </w:rPr>
        <w:t>bądź</w:t>
      </w:r>
      <w:r w:rsidRPr="00A95207">
        <w:rPr>
          <w:rFonts w:ascii="Arial" w:hAnsi="Arial" w:cs="Arial"/>
          <w:spacing w:val="-3"/>
        </w:rPr>
        <w:t xml:space="preserve"> </w:t>
      </w:r>
      <w:r w:rsidRPr="00A95207">
        <w:rPr>
          <w:rFonts w:ascii="Arial" w:hAnsi="Arial" w:cs="Arial"/>
        </w:rPr>
        <w:t>kopii</w:t>
      </w:r>
      <w:r w:rsidRPr="00A95207">
        <w:rPr>
          <w:rFonts w:ascii="Arial" w:hAnsi="Arial" w:cs="Arial"/>
          <w:spacing w:val="-3"/>
        </w:rPr>
        <w:t xml:space="preserve"> </w:t>
      </w:r>
      <w:r w:rsidRPr="00A95207">
        <w:rPr>
          <w:rFonts w:ascii="Arial" w:hAnsi="Arial" w:cs="Arial"/>
        </w:rPr>
        <w:t>(poświadczonej</w:t>
      </w:r>
      <w:r w:rsidRPr="00A95207">
        <w:rPr>
          <w:rFonts w:ascii="Arial" w:hAnsi="Arial" w:cs="Arial"/>
          <w:spacing w:val="-2"/>
        </w:rPr>
        <w:t xml:space="preserve"> </w:t>
      </w:r>
      <w:r w:rsidRPr="00A95207">
        <w:rPr>
          <w:rFonts w:ascii="Arial" w:hAnsi="Arial" w:cs="Arial"/>
        </w:rPr>
        <w:t>„za</w:t>
      </w:r>
      <w:r w:rsidRPr="00A95207">
        <w:rPr>
          <w:rFonts w:ascii="Arial" w:hAnsi="Arial" w:cs="Arial"/>
          <w:spacing w:val="-2"/>
        </w:rPr>
        <w:t xml:space="preserve"> </w:t>
      </w:r>
      <w:r w:rsidRPr="00A95207">
        <w:rPr>
          <w:rFonts w:ascii="Arial" w:hAnsi="Arial" w:cs="Arial"/>
        </w:rPr>
        <w:t>zgodność</w:t>
      </w:r>
      <w:r w:rsidRPr="00A95207">
        <w:rPr>
          <w:rFonts w:ascii="Arial" w:hAnsi="Arial" w:cs="Arial"/>
          <w:spacing w:val="-2"/>
        </w:rPr>
        <w:t xml:space="preserve"> </w:t>
      </w:r>
      <w:r w:rsidRPr="00A95207">
        <w:rPr>
          <w:rFonts w:ascii="Arial" w:hAnsi="Arial" w:cs="Arial"/>
        </w:rPr>
        <w:t>z</w:t>
      </w:r>
      <w:r w:rsidRPr="00A95207">
        <w:rPr>
          <w:rFonts w:ascii="Arial" w:hAnsi="Arial" w:cs="Arial"/>
          <w:spacing w:val="-5"/>
        </w:rPr>
        <w:t xml:space="preserve"> </w:t>
      </w:r>
      <w:r w:rsidRPr="00A95207">
        <w:rPr>
          <w:rFonts w:ascii="Arial" w:hAnsi="Arial" w:cs="Arial"/>
        </w:rPr>
        <w:t>oryginałem”</w:t>
      </w:r>
      <w:r w:rsidRPr="00A95207">
        <w:rPr>
          <w:rFonts w:ascii="Arial" w:hAnsi="Arial" w:cs="Arial"/>
          <w:spacing w:val="-4"/>
        </w:rPr>
        <w:t xml:space="preserve"> </w:t>
      </w:r>
      <w:r w:rsidRPr="00A95207">
        <w:rPr>
          <w:rFonts w:ascii="Arial" w:hAnsi="Arial" w:cs="Arial"/>
        </w:rPr>
        <w:t>przez notariusza bądź osoby udzielające pełnomocnictwa) podpisane przez Wykonawcę</w:t>
      </w:r>
      <w:r w:rsidR="009F2964" w:rsidRPr="00A95207">
        <w:rPr>
          <w:rFonts w:ascii="Arial" w:hAnsi="Arial" w:cs="Arial"/>
        </w:rPr>
        <w:t xml:space="preserve"> </w:t>
      </w:r>
      <w:r w:rsidRPr="00A95207">
        <w:rPr>
          <w:rFonts w:ascii="Arial" w:hAnsi="Arial" w:cs="Arial"/>
        </w:rPr>
        <w:t>lub</w:t>
      </w:r>
      <w:r w:rsidRPr="00A95207">
        <w:rPr>
          <w:rFonts w:ascii="Arial" w:hAnsi="Arial" w:cs="Arial"/>
          <w:spacing w:val="-6"/>
        </w:rPr>
        <w:t xml:space="preserve"> </w:t>
      </w:r>
      <w:r w:rsidRPr="00A95207">
        <w:rPr>
          <w:rFonts w:ascii="Arial" w:hAnsi="Arial" w:cs="Arial"/>
        </w:rPr>
        <w:t>Wykonawców</w:t>
      </w:r>
      <w:r w:rsidRPr="00A95207">
        <w:rPr>
          <w:rFonts w:ascii="Arial" w:hAnsi="Arial" w:cs="Arial"/>
          <w:spacing w:val="-2"/>
        </w:rPr>
        <w:t xml:space="preserve"> </w:t>
      </w:r>
      <w:r w:rsidRPr="00A95207">
        <w:rPr>
          <w:rFonts w:ascii="Arial" w:hAnsi="Arial" w:cs="Arial"/>
        </w:rPr>
        <w:t>wspólnie</w:t>
      </w:r>
      <w:r w:rsidRPr="00A95207">
        <w:rPr>
          <w:rFonts w:ascii="Arial" w:hAnsi="Arial" w:cs="Arial"/>
          <w:spacing w:val="-6"/>
        </w:rPr>
        <w:t xml:space="preserve"> </w:t>
      </w:r>
      <w:r w:rsidRPr="00A95207">
        <w:rPr>
          <w:rFonts w:ascii="Arial" w:hAnsi="Arial" w:cs="Arial"/>
        </w:rPr>
        <w:t>ubiegających</w:t>
      </w:r>
      <w:r w:rsidRPr="00A95207">
        <w:rPr>
          <w:rFonts w:ascii="Arial" w:hAnsi="Arial" w:cs="Arial"/>
          <w:spacing w:val="-5"/>
        </w:rPr>
        <w:t xml:space="preserve"> </w:t>
      </w:r>
      <w:r w:rsidRPr="00A95207">
        <w:rPr>
          <w:rFonts w:ascii="Arial" w:hAnsi="Arial" w:cs="Arial"/>
        </w:rPr>
        <w:t>się</w:t>
      </w:r>
      <w:r w:rsidRPr="00A95207">
        <w:rPr>
          <w:rFonts w:ascii="Arial" w:hAnsi="Arial" w:cs="Arial"/>
          <w:spacing w:val="-5"/>
        </w:rPr>
        <w:t xml:space="preserve"> </w:t>
      </w:r>
      <w:r w:rsidRPr="00A95207">
        <w:rPr>
          <w:rFonts w:ascii="Arial" w:hAnsi="Arial" w:cs="Arial"/>
        </w:rPr>
        <w:t>o</w:t>
      </w:r>
      <w:r w:rsidRPr="00A95207">
        <w:rPr>
          <w:rFonts w:ascii="Arial" w:hAnsi="Arial" w:cs="Arial"/>
          <w:spacing w:val="-2"/>
        </w:rPr>
        <w:t xml:space="preserve"> </w:t>
      </w:r>
      <w:r w:rsidRPr="00A95207">
        <w:rPr>
          <w:rFonts w:ascii="Arial" w:hAnsi="Arial" w:cs="Arial"/>
        </w:rPr>
        <w:t>udzielenie</w:t>
      </w:r>
      <w:r w:rsidRPr="00A95207">
        <w:rPr>
          <w:rFonts w:ascii="Arial" w:hAnsi="Arial" w:cs="Arial"/>
          <w:spacing w:val="-2"/>
        </w:rPr>
        <w:t xml:space="preserve"> zamówienia;.</w:t>
      </w:r>
    </w:p>
    <w:p w14:paraId="15299C91" w14:textId="77777777" w:rsidR="00105BB9" w:rsidRPr="00980374" w:rsidRDefault="00980374" w:rsidP="002910C9">
      <w:pPr>
        <w:pStyle w:val="Akapitzlist"/>
        <w:numPr>
          <w:ilvl w:val="0"/>
          <w:numId w:val="22"/>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14:paraId="7868351F" w14:textId="77777777" w:rsidR="00105BB9" w:rsidRPr="00980374" w:rsidRDefault="00980374" w:rsidP="002910C9">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14:paraId="50CAED48"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14:paraId="13FDC949" w14:textId="77777777" w:rsidR="00105BB9" w:rsidRDefault="00980374" w:rsidP="002910C9">
      <w:pPr>
        <w:pStyle w:val="Akapitzlist"/>
        <w:numPr>
          <w:ilvl w:val="0"/>
          <w:numId w:val="22"/>
        </w:numPr>
        <w:tabs>
          <w:tab w:val="left" w:pos="558"/>
        </w:tabs>
        <w:spacing w:before="3" w:line="237" w:lineRule="auto"/>
        <w:ind w:left="227" w:right="-53" w:firstLine="0"/>
        <w:jc w:val="both"/>
        <w:rPr>
          <w:rFonts w:ascii="Arial" w:hAnsi="Arial" w:cs="Arial"/>
        </w:rPr>
      </w:pPr>
      <w:r w:rsidRPr="00980374">
        <w:rPr>
          <w:rFonts w:ascii="Arial" w:hAnsi="Arial" w:cs="Arial"/>
        </w:rPr>
        <w:lastRenderedPageBreak/>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14:paraId="1DC1072B" w14:textId="77777777" w:rsidR="00A95207" w:rsidRPr="00A95207" w:rsidRDefault="00980374" w:rsidP="00CE451D">
      <w:pPr>
        <w:pStyle w:val="Nagwek11"/>
        <w:numPr>
          <w:ilvl w:val="0"/>
          <w:numId w:val="22"/>
        </w:numPr>
        <w:tabs>
          <w:tab w:val="left" w:pos="560"/>
        </w:tabs>
        <w:spacing w:before="1"/>
        <w:ind w:left="227" w:right="-53" w:firstLine="57"/>
        <w:jc w:val="both"/>
        <w:rPr>
          <w:rFonts w:ascii="Arial" w:hAnsi="Arial" w:cs="Arial"/>
        </w:rPr>
      </w:pPr>
      <w:r w:rsidRPr="00CE451D">
        <w:rPr>
          <w:rFonts w:ascii="Arial" w:hAnsi="Arial" w:cs="Arial"/>
          <w:u w:val="single"/>
        </w:rPr>
        <w:t>W</w:t>
      </w:r>
      <w:r w:rsidRPr="00CE451D">
        <w:rPr>
          <w:rFonts w:ascii="Arial" w:hAnsi="Arial" w:cs="Arial"/>
          <w:spacing w:val="-9"/>
          <w:u w:val="single"/>
        </w:rPr>
        <w:t xml:space="preserve"> </w:t>
      </w:r>
      <w:r w:rsidRPr="00CE451D">
        <w:rPr>
          <w:rFonts w:ascii="Arial" w:hAnsi="Arial" w:cs="Arial"/>
          <w:u w:val="single"/>
        </w:rPr>
        <w:t>przypadku</w:t>
      </w:r>
      <w:r w:rsidRPr="00CE451D">
        <w:rPr>
          <w:rFonts w:ascii="Arial" w:hAnsi="Arial" w:cs="Arial"/>
          <w:spacing w:val="-8"/>
          <w:u w:val="single"/>
        </w:rPr>
        <w:t xml:space="preserve"> </w:t>
      </w:r>
      <w:r w:rsidRPr="00CE451D">
        <w:rPr>
          <w:rFonts w:ascii="Arial" w:hAnsi="Arial" w:cs="Arial"/>
          <w:u w:val="single"/>
        </w:rPr>
        <w:t>Wykonawców</w:t>
      </w:r>
      <w:r w:rsidRPr="00CE451D">
        <w:rPr>
          <w:rFonts w:ascii="Arial" w:hAnsi="Arial" w:cs="Arial"/>
          <w:spacing w:val="-6"/>
          <w:u w:val="single"/>
        </w:rPr>
        <w:t xml:space="preserve"> </w:t>
      </w:r>
      <w:r w:rsidRPr="00CE451D">
        <w:rPr>
          <w:rFonts w:ascii="Arial" w:hAnsi="Arial" w:cs="Arial"/>
          <w:u w:val="single"/>
        </w:rPr>
        <w:t>wspólnie</w:t>
      </w:r>
      <w:r w:rsidRPr="00CE451D">
        <w:rPr>
          <w:rFonts w:ascii="Arial" w:hAnsi="Arial" w:cs="Arial"/>
          <w:spacing w:val="-9"/>
          <w:u w:val="single"/>
        </w:rPr>
        <w:t xml:space="preserve"> </w:t>
      </w:r>
      <w:r w:rsidRPr="00CE451D">
        <w:rPr>
          <w:rFonts w:ascii="Arial" w:hAnsi="Arial" w:cs="Arial"/>
          <w:u w:val="single"/>
        </w:rPr>
        <w:t>ubiegających</w:t>
      </w:r>
      <w:r w:rsidRPr="00CE451D">
        <w:rPr>
          <w:rFonts w:ascii="Arial" w:hAnsi="Arial" w:cs="Arial"/>
          <w:spacing w:val="-6"/>
          <w:u w:val="single"/>
        </w:rPr>
        <w:t xml:space="preserve"> </w:t>
      </w:r>
      <w:r w:rsidRPr="00CE451D">
        <w:rPr>
          <w:rFonts w:ascii="Arial" w:hAnsi="Arial" w:cs="Arial"/>
          <w:u w:val="single"/>
        </w:rPr>
        <w:t>się</w:t>
      </w:r>
      <w:r w:rsidRPr="00CE451D">
        <w:rPr>
          <w:rFonts w:ascii="Arial" w:hAnsi="Arial" w:cs="Arial"/>
          <w:spacing w:val="-7"/>
          <w:u w:val="single"/>
        </w:rPr>
        <w:t xml:space="preserve"> </w:t>
      </w:r>
      <w:r w:rsidRPr="00CE451D">
        <w:rPr>
          <w:rFonts w:ascii="Arial" w:hAnsi="Arial" w:cs="Arial"/>
          <w:u w:val="single"/>
        </w:rPr>
        <w:t>o</w:t>
      </w:r>
      <w:r w:rsidRPr="00CE451D">
        <w:rPr>
          <w:rFonts w:ascii="Arial" w:hAnsi="Arial" w:cs="Arial"/>
          <w:spacing w:val="-6"/>
          <w:u w:val="single"/>
        </w:rPr>
        <w:t xml:space="preserve"> </w:t>
      </w:r>
      <w:r w:rsidRPr="00CE451D">
        <w:rPr>
          <w:rFonts w:ascii="Arial" w:hAnsi="Arial" w:cs="Arial"/>
          <w:u w:val="single"/>
        </w:rPr>
        <w:t>udzielenie</w:t>
      </w:r>
      <w:r w:rsidRPr="00CE451D">
        <w:rPr>
          <w:rFonts w:ascii="Arial" w:hAnsi="Arial" w:cs="Arial"/>
          <w:spacing w:val="-9"/>
          <w:u w:val="single"/>
        </w:rPr>
        <w:t xml:space="preserve"> </w:t>
      </w:r>
      <w:r w:rsidRPr="00CE451D">
        <w:rPr>
          <w:rFonts w:ascii="Arial" w:hAnsi="Arial" w:cs="Arial"/>
          <w:u w:val="single"/>
        </w:rPr>
        <w:t>zamówienia</w:t>
      </w:r>
      <w:r w:rsidRPr="00CE451D">
        <w:rPr>
          <w:rFonts w:ascii="Arial" w:hAnsi="Arial" w:cs="Arial"/>
          <w:spacing w:val="-4"/>
          <w:u w:val="single"/>
        </w:rPr>
        <w:t xml:space="preserve"> </w:t>
      </w:r>
      <w:r w:rsidRPr="00CE451D">
        <w:rPr>
          <w:rFonts w:ascii="Arial" w:hAnsi="Arial" w:cs="Arial"/>
          <w:u w:val="single"/>
        </w:rPr>
        <w:t>(również</w:t>
      </w:r>
      <w:r w:rsidRPr="00CE451D">
        <w:rPr>
          <w:rFonts w:ascii="Arial" w:hAnsi="Arial" w:cs="Arial"/>
          <w:spacing w:val="-5"/>
          <w:u w:val="single"/>
        </w:rPr>
        <w:t xml:space="preserve"> </w:t>
      </w:r>
      <w:r w:rsidR="0006262C">
        <w:rPr>
          <w:rFonts w:ascii="Arial" w:hAnsi="Arial" w:cs="Arial"/>
          <w:spacing w:val="-5"/>
          <w:u w:val="single"/>
        </w:rPr>
        <w:t xml:space="preserve">   </w:t>
      </w:r>
    </w:p>
    <w:p w14:paraId="0A1FBF1A" w14:textId="6A1EF1AA" w:rsidR="00105BB9" w:rsidRPr="00CE451D" w:rsidRDefault="00A95207" w:rsidP="00A95207">
      <w:pPr>
        <w:pStyle w:val="Nagwek11"/>
        <w:tabs>
          <w:tab w:val="left" w:pos="560"/>
        </w:tabs>
        <w:spacing w:before="1"/>
        <w:ind w:right="-53"/>
        <w:jc w:val="both"/>
        <w:rPr>
          <w:rFonts w:ascii="Arial" w:hAnsi="Arial" w:cs="Arial"/>
        </w:rPr>
      </w:pPr>
      <w:r>
        <w:rPr>
          <w:rFonts w:ascii="Arial" w:hAnsi="Arial" w:cs="Arial"/>
          <w:spacing w:val="-5"/>
        </w:rPr>
        <w:tab/>
      </w:r>
      <w:r>
        <w:rPr>
          <w:rFonts w:ascii="Arial" w:hAnsi="Arial" w:cs="Arial"/>
          <w:spacing w:val="-5"/>
        </w:rPr>
        <w:tab/>
      </w:r>
      <w:r w:rsidR="00980374" w:rsidRPr="00CE451D">
        <w:rPr>
          <w:rFonts w:ascii="Arial" w:hAnsi="Arial" w:cs="Arial"/>
          <w:spacing w:val="-2"/>
          <w:u w:val="single"/>
        </w:rPr>
        <w:t>spółki</w:t>
      </w:r>
      <w:r w:rsidR="009F2964" w:rsidRPr="00CE451D">
        <w:rPr>
          <w:rFonts w:ascii="Arial" w:hAnsi="Arial" w:cs="Arial"/>
          <w:spacing w:val="-2"/>
          <w:u w:val="single"/>
        </w:rPr>
        <w:t xml:space="preserve"> </w:t>
      </w:r>
      <w:r w:rsidR="00980374" w:rsidRPr="00CE451D">
        <w:rPr>
          <w:rFonts w:ascii="Arial" w:hAnsi="Arial" w:cs="Arial"/>
          <w:spacing w:val="-2"/>
          <w:u w:val="single"/>
        </w:rPr>
        <w:t>cywilne):</w:t>
      </w:r>
    </w:p>
    <w:p w14:paraId="7EF30A27" w14:textId="2AC25B50" w:rsidR="00105BB9" w:rsidRPr="00980374" w:rsidRDefault="00980374" w:rsidP="00A95207">
      <w:pPr>
        <w:pStyle w:val="Akapitzlist"/>
        <w:numPr>
          <w:ilvl w:val="2"/>
          <w:numId w:val="22"/>
        </w:numPr>
        <w:tabs>
          <w:tab w:val="left" w:pos="937"/>
        </w:tabs>
        <w:spacing w:before="1"/>
        <w:ind w:right="-53"/>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006F2677">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14:paraId="4CD985D5" w14:textId="77777777" w:rsidR="00105BB9" w:rsidRPr="00980374" w:rsidRDefault="00980374" w:rsidP="00A95207">
      <w:pPr>
        <w:pStyle w:val="Akapitzlist"/>
        <w:numPr>
          <w:ilvl w:val="2"/>
          <w:numId w:val="22"/>
        </w:numPr>
        <w:tabs>
          <w:tab w:val="left" w:pos="937"/>
        </w:tabs>
        <w:ind w:right="-53"/>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14:paraId="449DE513" w14:textId="77777777" w:rsidR="00A95207" w:rsidRPr="00A95207" w:rsidRDefault="00980374">
      <w:pPr>
        <w:pStyle w:val="Akapitzlist"/>
        <w:numPr>
          <w:ilvl w:val="0"/>
          <w:numId w:val="52"/>
        </w:numPr>
        <w:tabs>
          <w:tab w:val="left" w:pos="1018"/>
        </w:tabs>
        <w:ind w:right="-53"/>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14:paraId="50273FFF" w14:textId="77777777" w:rsidR="00A95207" w:rsidRPr="00A95207" w:rsidRDefault="00980374">
      <w:pPr>
        <w:pStyle w:val="Akapitzlist"/>
        <w:numPr>
          <w:ilvl w:val="0"/>
          <w:numId w:val="52"/>
        </w:numPr>
        <w:tabs>
          <w:tab w:val="left" w:pos="1018"/>
        </w:tabs>
        <w:ind w:right="-53"/>
        <w:jc w:val="both"/>
        <w:rPr>
          <w:rFonts w:ascii="Arial" w:hAnsi="Arial" w:cs="Arial"/>
        </w:rPr>
      </w:pPr>
      <w:r w:rsidRPr="00A95207">
        <w:rPr>
          <w:rFonts w:ascii="Arial" w:hAnsi="Arial" w:cs="Arial"/>
        </w:rPr>
        <w:t>wskazywać</w:t>
      </w:r>
      <w:r w:rsidRPr="00A95207">
        <w:rPr>
          <w:rFonts w:ascii="Arial" w:hAnsi="Arial" w:cs="Arial"/>
          <w:spacing w:val="-8"/>
        </w:rPr>
        <w:t xml:space="preserve"> </w:t>
      </w:r>
      <w:r w:rsidRPr="00A95207">
        <w:rPr>
          <w:rFonts w:ascii="Arial" w:hAnsi="Arial" w:cs="Arial"/>
        </w:rPr>
        <w:t>jakiego</w:t>
      </w:r>
      <w:r w:rsidRPr="00A95207">
        <w:rPr>
          <w:rFonts w:ascii="Arial" w:hAnsi="Arial" w:cs="Arial"/>
          <w:spacing w:val="-5"/>
        </w:rPr>
        <w:t xml:space="preserve"> </w:t>
      </w:r>
      <w:r w:rsidRPr="00A95207">
        <w:rPr>
          <w:rFonts w:ascii="Arial" w:hAnsi="Arial" w:cs="Arial"/>
        </w:rPr>
        <w:t>postępowania</w:t>
      </w:r>
      <w:r w:rsidRPr="00A95207">
        <w:rPr>
          <w:rFonts w:ascii="Arial" w:hAnsi="Arial" w:cs="Arial"/>
          <w:spacing w:val="-8"/>
        </w:rPr>
        <w:t xml:space="preserve"> </w:t>
      </w:r>
      <w:r w:rsidRPr="00A95207">
        <w:rPr>
          <w:rFonts w:ascii="Arial" w:hAnsi="Arial" w:cs="Arial"/>
          <w:spacing w:val="-2"/>
        </w:rPr>
        <w:t>dotyczy;</w:t>
      </w:r>
    </w:p>
    <w:p w14:paraId="0AF3CF47" w14:textId="77777777" w:rsidR="00A95207" w:rsidRPr="00A95207" w:rsidRDefault="00980374">
      <w:pPr>
        <w:pStyle w:val="Akapitzlist"/>
        <w:numPr>
          <w:ilvl w:val="0"/>
          <w:numId w:val="52"/>
        </w:numPr>
        <w:tabs>
          <w:tab w:val="left" w:pos="1018"/>
        </w:tabs>
        <w:ind w:right="-53"/>
        <w:jc w:val="both"/>
        <w:rPr>
          <w:rFonts w:ascii="Arial" w:hAnsi="Arial" w:cs="Arial"/>
        </w:rPr>
      </w:pPr>
      <w:r w:rsidRPr="00A95207">
        <w:rPr>
          <w:rFonts w:ascii="Arial" w:hAnsi="Arial" w:cs="Arial"/>
        </w:rPr>
        <w:t>wskazywać</w:t>
      </w:r>
      <w:r w:rsidRPr="00A95207">
        <w:rPr>
          <w:rFonts w:ascii="Arial" w:hAnsi="Arial" w:cs="Arial"/>
          <w:spacing w:val="-8"/>
        </w:rPr>
        <w:t xml:space="preserve"> </w:t>
      </w:r>
      <w:r w:rsidRPr="00A95207">
        <w:rPr>
          <w:rFonts w:ascii="Arial" w:hAnsi="Arial" w:cs="Arial"/>
        </w:rPr>
        <w:t>ustanowionego</w:t>
      </w:r>
      <w:r w:rsidRPr="00A95207">
        <w:rPr>
          <w:rFonts w:ascii="Arial" w:hAnsi="Arial" w:cs="Arial"/>
          <w:spacing w:val="-7"/>
        </w:rPr>
        <w:t xml:space="preserve"> </w:t>
      </w:r>
      <w:r w:rsidRPr="00A95207">
        <w:rPr>
          <w:rFonts w:ascii="Arial" w:hAnsi="Arial" w:cs="Arial"/>
          <w:spacing w:val="-2"/>
        </w:rPr>
        <w:t>pełnomocnika;</w:t>
      </w:r>
    </w:p>
    <w:p w14:paraId="081CAC15" w14:textId="77777777" w:rsidR="00A95207" w:rsidRPr="00A95207" w:rsidRDefault="00980374">
      <w:pPr>
        <w:pStyle w:val="Akapitzlist"/>
        <w:numPr>
          <w:ilvl w:val="0"/>
          <w:numId w:val="52"/>
        </w:numPr>
        <w:tabs>
          <w:tab w:val="left" w:pos="1018"/>
        </w:tabs>
        <w:ind w:right="-53"/>
        <w:jc w:val="both"/>
        <w:rPr>
          <w:rFonts w:ascii="Arial" w:hAnsi="Arial" w:cs="Arial"/>
        </w:rPr>
      </w:pPr>
      <w:r w:rsidRPr="00A95207">
        <w:rPr>
          <w:rFonts w:ascii="Arial" w:hAnsi="Arial" w:cs="Arial"/>
        </w:rPr>
        <w:t>określać</w:t>
      </w:r>
      <w:r w:rsidRPr="00A95207">
        <w:rPr>
          <w:rFonts w:ascii="Arial" w:hAnsi="Arial" w:cs="Arial"/>
          <w:spacing w:val="-6"/>
        </w:rPr>
        <w:t xml:space="preserve"> </w:t>
      </w:r>
      <w:r w:rsidRPr="00A95207">
        <w:rPr>
          <w:rFonts w:ascii="Arial" w:hAnsi="Arial" w:cs="Arial"/>
        </w:rPr>
        <w:t>zakres</w:t>
      </w:r>
      <w:r w:rsidRPr="00A95207">
        <w:rPr>
          <w:rFonts w:ascii="Arial" w:hAnsi="Arial" w:cs="Arial"/>
          <w:spacing w:val="-4"/>
        </w:rPr>
        <w:t xml:space="preserve"> </w:t>
      </w:r>
      <w:r w:rsidRPr="00A95207">
        <w:rPr>
          <w:rFonts w:ascii="Arial" w:hAnsi="Arial" w:cs="Arial"/>
        </w:rPr>
        <w:t>umocowania</w:t>
      </w:r>
      <w:r w:rsidRPr="00A95207">
        <w:rPr>
          <w:rFonts w:ascii="Arial" w:hAnsi="Arial" w:cs="Arial"/>
          <w:spacing w:val="-5"/>
        </w:rPr>
        <w:t xml:space="preserve"> </w:t>
      </w:r>
      <w:r w:rsidRPr="00A95207">
        <w:rPr>
          <w:rFonts w:ascii="Arial" w:hAnsi="Arial" w:cs="Arial"/>
          <w:spacing w:val="-2"/>
        </w:rPr>
        <w:t>pełnomocnika;</w:t>
      </w:r>
    </w:p>
    <w:p w14:paraId="63BC4397" w14:textId="77777777" w:rsidR="00A95207" w:rsidRDefault="00980374">
      <w:pPr>
        <w:pStyle w:val="Akapitzlist"/>
        <w:numPr>
          <w:ilvl w:val="0"/>
          <w:numId w:val="52"/>
        </w:numPr>
        <w:tabs>
          <w:tab w:val="left" w:pos="1018"/>
        </w:tabs>
        <w:ind w:right="-53"/>
        <w:jc w:val="both"/>
        <w:rPr>
          <w:rFonts w:ascii="Arial" w:hAnsi="Arial" w:cs="Arial"/>
        </w:rPr>
      </w:pPr>
      <w:r w:rsidRPr="00A95207">
        <w:rPr>
          <w:rFonts w:ascii="Arial" w:hAnsi="Arial" w:cs="Arial"/>
        </w:rPr>
        <w:t>zwierać</w:t>
      </w:r>
      <w:r w:rsidRPr="00A95207">
        <w:rPr>
          <w:rFonts w:ascii="Arial" w:hAnsi="Arial" w:cs="Arial"/>
          <w:spacing w:val="-5"/>
        </w:rPr>
        <w:t xml:space="preserve"> </w:t>
      </w:r>
      <w:r w:rsidRPr="00A95207">
        <w:rPr>
          <w:rFonts w:ascii="Arial" w:hAnsi="Arial" w:cs="Arial"/>
        </w:rPr>
        <w:t>oświadczenie</w:t>
      </w:r>
      <w:r w:rsidRPr="00A95207">
        <w:rPr>
          <w:rFonts w:ascii="Arial" w:hAnsi="Arial" w:cs="Arial"/>
          <w:spacing w:val="-5"/>
        </w:rPr>
        <w:t xml:space="preserve"> </w:t>
      </w:r>
      <w:r w:rsidRPr="00A95207">
        <w:rPr>
          <w:rFonts w:ascii="Arial" w:hAnsi="Arial" w:cs="Arial"/>
        </w:rPr>
        <w:t>o</w:t>
      </w:r>
      <w:r w:rsidRPr="00A95207">
        <w:rPr>
          <w:rFonts w:ascii="Arial" w:hAnsi="Arial" w:cs="Arial"/>
          <w:spacing w:val="-4"/>
        </w:rPr>
        <w:t xml:space="preserve"> </w:t>
      </w:r>
      <w:r w:rsidRPr="00A95207">
        <w:rPr>
          <w:rFonts w:ascii="Arial" w:hAnsi="Arial" w:cs="Arial"/>
        </w:rPr>
        <w:t>przyjęciu</w:t>
      </w:r>
      <w:r w:rsidRPr="00A95207">
        <w:rPr>
          <w:rFonts w:ascii="Arial" w:hAnsi="Arial" w:cs="Arial"/>
          <w:spacing w:val="-4"/>
        </w:rPr>
        <w:t xml:space="preserve"> </w:t>
      </w:r>
      <w:r w:rsidRPr="00A95207">
        <w:rPr>
          <w:rFonts w:ascii="Arial" w:hAnsi="Arial" w:cs="Arial"/>
        </w:rPr>
        <w:t>wspólnej</w:t>
      </w:r>
      <w:r w:rsidRPr="00A95207">
        <w:rPr>
          <w:rFonts w:ascii="Arial" w:hAnsi="Arial" w:cs="Arial"/>
          <w:spacing w:val="-6"/>
        </w:rPr>
        <w:t xml:space="preserve"> </w:t>
      </w:r>
      <w:r w:rsidRPr="00A95207">
        <w:rPr>
          <w:rFonts w:ascii="Arial" w:hAnsi="Arial" w:cs="Arial"/>
        </w:rPr>
        <w:t>solidarnej</w:t>
      </w:r>
      <w:r w:rsidRPr="00A95207">
        <w:rPr>
          <w:rFonts w:ascii="Arial" w:hAnsi="Arial" w:cs="Arial"/>
          <w:spacing w:val="-2"/>
        </w:rPr>
        <w:t xml:space="preserve"> </w:t>
      </w:r>
      <w:r w:rsidRPr="00A95207">
        <w:rPr>
          <w:rFonts w:ascii="Arial" w:hAnsi="Arial" w:cs="Arial"/>
        </w:rPr>
        <w:t>odpowiedzialności</w:t>
      </w:r>
      <w:r w:rsidRPr="00A95207">
        <w:rPr>
          <w:rFonts w:ascii="Arial" w:hAnsi="Arial" w:cs="Arial"/>
          <w:spacing w:val="-3"/>
        </w:rPr>
        <w:t xml:space="preserve"> </w:t>
      </w:r>
      <w:r w:rsidRPr="00A95207">
        <w:rPr>
          <w:rFonts w:ascii="Arial" w:hAnsi="Arial" w:cs="Arial"/>
        </w:rPr>
        <w:t>za</w:t>
      </w:r>
      <w:r w:rsidRPr="00A95207">
        <w:rPr>
          <w:rFonts w:ascii="Arial" w:hAnsi="Arial" w:cs="Arial"/>
          <w:spacing w:val="-6"/>
        </w:rPr>
        <w:t xml:space="preserve"> </w:t>
      </w:r>
      <w:r w:rsidRPr="00A95207">
        <w:rPr>
          <w:rFonts w:ascii="Arial" w:hAnsi="Arial" w:cs="Arial"/>
        </w:rPr>
        <w:t>wykonanie</w:t>
      </w:r>
      <w:r w:rsidRPr="00A95207">
        <w:rPr>
          <w:rFonts w:ascii="Arial" w:hAnsi="Arial" w:cs="Arial"/>
          <w:spacing w:val="-3"/>
        </w:rPr>
        <w:t xml:space="preserve"> </w:t>
      </w:r>
      <w:r w:rsidRPr="00A95207">
        <w:rPr>
          <w:rFonts w:ascii="Arial" w:hAnsi="Arial" w:cs="Arial"/>
        </w:rPr>
        <w:t>lub nienależyte wykonanie zamówienia;</w:t>
      </w:r>
    </w:p>
    <w:p w14:paraId="373F0328" w14:textId="37DE3C4E" w:rsidR="00105BB9" w:rsidRPr="00A95207" w:rsidRDefault="00980374">
      <w:pPr>
        <w:pStyle w:val="Akapitzlist"/>
        <w:numPr>
          <w:ilvl w:val="0"/>
          <w:numId w:val="52"/>
        </w:numPr>
        <w:tabs>
          <w:tab w:val="left" w:pos="1018"/>
        </w:tabs>
        <w:ind w:right="-53"/>
        <w:jc w:val="both"/>
        <w:rPr>
          <w:rFonts w:ascii="Arial" w:hAnsi="Arial" w:cs="Arial"/>
        </w:rPr>
      </w:pPr>
      <w:r w:rsidRPr="00A95207">
        <w:rPr>
          <w:rFonts w:ascii="Arial" w:hAnsi="Arial" w:cs="Arial"/>
        </w:rPr>
        <w:t>być</w:t>
      </w:r>
      <w:r w:rsidRPr="00A95207">
        <w:rPr>
          <w:rFonts w:ascii="Arial" w:hAnsi="Arial" w:cs="Arial"/>
          <w:spacing w:val="-3"/>
        </w:rPr>
        <w:t xml:space="preserve"> </w:t>
      </w:r>
      <w:r w:rsidRPr="00A95207">
        <w:rPr>
          <w:rFonts w:ascii="Arial" w:hAnsi="Arial" w:cs="Arial"/>
        </w:rPr>
        <w:t>podpisana</w:t>
      </w:r>
      <w:r w:rsidRPr="00A95207">
        <w:rPr>
          <w:rFonts w:ascii="Arial" w:hAnsi="Arial" w:cs="Arial"/>
          <w:spacing w:val="-3"/>
        </w:rPr>
        <w:t xml:space="preserve"> </w:t>
      </w:r>
      <w:r w:rsidRPr="00A95207">
        <w:rPr>
          <w:rFonts w:ascii="Arial" w:hAnsi="Arial" w:cs="Arial"/>
        </w:rPr>
        <w:t>przez</w:t>
      </w:r>
      <w:r w:rsidRPr="00A95207">
        <w:rPr>
          <w:rFonts w:ascii="Arial" w:hAnsi="Arial" w:cs="Arial"/>
          <w:spacing w:val="-5"/>
        </w:rPr>
        <w:t xml:space="preserve"> </w:t>
      </w:r>
      <w:r w:rsidRPr="00A95207">
        <w:rPr>
          <w:rFonts w:ascii="Arial" w:hAnsi="Arial" w:cs="Arial"/>
        </w:rPr>
        <w:t>osoby</w:t>
      </w:r>
      <w:r w:rsidRPr="00A95207">
        <w:rPr>
          <w:rFonts w:ascii="Arial" w:hAnsi="Arial" w:cs="Arial"/>
          <w:spacing w:val="-3"/>
        </w:rPr>
        <w:t xml:space="preserve"> </w:t>
      </w:r>
      <w:r w:rsidRPr="00A95207">
        <w:rPr>
          <w:rFonts w:ascii="Arial" w:hAnsi="Arial" w:cs="Arial"/>
        </w:rPr>
        <w:t>upoważnione</w:t>
      </w:r>
      <w:r w:rsidRPr="00A95207">
        <w:rPr>
          <w:rFonts w:ascii="Arial" w:hAnsi="Arial" w:cs="Arial"/>
          <w:spacing w:val="-2"/>
        </w:rPr>
        <w:t xml:space="preserve"> </w:t>
      </w:r>
      <w:r w:rsidRPr="00A95207">
        <w:rPr>
          <w:rFonts w:ascii="Arial" w:hAnsi="Arial" w:cs="Arial"/>
        </w:rPr>
        <w:t>do</w:t>
      </w:r>
      <w:r w:rsidRPr="00A95207">
        <w:rPr>
          <w:rFonts w:ascii="Arial" w:hAnsi="Arial" w:cs="Arial"/>
          <w:spacing w:val="-2"/>
        </w:rPr>
        <w:t xml:space="preserve"> </w:t>
      </w:r>
      <w:r w:rsidRPr="00A95207">
        <w:rPr>
          <w:rFonts w:ascii="Arial" w:hAnsi="Arial" w:cs="Arial"/>
        </w:rPr>
        <w:t>reprezentowania</w:t>
      </w:r>
      <w:r w:rsidRPr="00A95207">
        <w:rPr>
          <w:rFonts w:ascii="Arial" w:hAnsi="Arial" w:cs="Arial"/>
          <w:spacing w:val="-3"/>
        </w:rPr>
        <w:t xml:space="preserve"> </w:t>
      </w:r>
      <w:r w:rsidRPr="00A95207">
        <w:rPr>
          <w:rFonts w:ascii="Arial" w:hAnsi="Arial" w:cs="Arial"/>
        </w:rPr>
        <w:t>poszczególnych</w:t>
      </w:r>
      <w:r w:rsidRPr="00A95207">
        <w:rPr>
          <w:rFonts w:ascii="Arial" w:hAnsi="Arial" w:cs="Arial"/>
          <w:spacing w:val="-6"/>
        </w:rPr>
        <w:t xml:space="preserve"> </w:t>
      </w:r>
      <w:r w:rsidRPr="00A95207">
        <w:rPr>
          <w:rFonts w:ascii="Arial" w:hAnsi="Arial" w:cs="Arial"/>
        </w:rPr>
        <w:t>Wykonawców</w:t>
      </w:r>
      <w:r w:rsidRPr="00A95207">
        <w:rPr>
          <w:rFonts w:ascii="Arial" w:hAnsi="Arial" w:cs="Arial"/>
          <w:spacing w:val="-2"/>
        </w:rPr>
        <w:t xml:space="preserve"> </w:t>
      </w:r>
      <w:r w:rsidRPr="00A95207">
        <w:rPr>
          <w:rFonts w:ascii="Arial" w:hAnsi="Arial" w:cs="Arial"/>
        </w:rPr>
        <w:t>i</w:t>
      </w:r>
      <w:r w:rsidRPr="00A95207">
        <w:rPr>
          <w:rFonts w:ascii="Arial" w:hAnsi="Arial" w:cs="Arial"/>
          <w:spacing w:val="-5"/>
        </w:rPr>
        <w:t xml:space="preserve"> </w:t>
      </w:r>
      <w:r w:rsidRPr="00A95207">
        <w:rPr>
          <w:rFonts w:ascii="Arial" w:hAnsi="Arial" w:cs="Arial"/>
        </w:rPr>
        <w:t>w formie oryginału lub w kopii poświadczonej notarialnie musi znajdować się w ofercie wspólnej</w:t>
      </w:r>
      <w:r w:rsidR="009F2964" w:rsidRPr="00A95207">
        <w:rPr>
          <w:rFonts w:ascii="Arial" w:hAnsi="Arial" w:cs="Arial"/>
        </w:rPr>
        <w:t xml:space="preserve"> </w:t>
      </w:r>
      <w:r w:rsidRPr="00A95207">
        <w:rPr>
          <w:rFonts w:ascii="Arial" w:hAnsi="Arial" w:cs="Arial"/>
        </w:rPr>
        <w:t>Wykonawców;</w:t>
      </w:r>
      <w:r w:rsidRPr="00A95207">
        <w:rPr>
          <w:rFonts w:ascii="Arial" w:hAnsi="Arial" w:cs="Arial"/>
          <w:spacing w:val="-2"/>
        </w:rPr>
        <w:t xml:space="preserve"> </w:t>
      </w:r>
      <w:r w:rsidRPr="00A95207">
        <w:rPr>
          <w:rFonts w:ascii="Arial" w:hAnsi="Arial" w:cs="Arial"/>
        </w:rPr>
        <w:t>pełnomocnictwo</w:t>
      </w:r>
      <w:r w:rsidRPr="00A95207">
        <w:rPr>
          <w:rFonts w:ascii="Arial" w:hAnsi="Arial" w:cs="Arial"/>
          <w:spacing w:val="-4"/>
        </w:rPr>
        <w:t xml:space="preserve"> </w:t>
      </w:r>
      <w:r w:rsidRPr="00A95207">
        <w:rPr>
          <w:rFonts w:ascii="Arial" w:hAnsi="Arial" w:cs="Arial"/>
        </w:rPr>
        <w:t>może</w:t>
      </w:r>
      <w:r w:rsidRPr="00A95207">
        <w:rPr>
          <w:rFonts w:ascii="Arial" w:hAnsi="Arial" w:cs="Arial"/>
          <w:spacing w:val="-2"/>
        </w:rPr>
        <w:t xml:space="preserve"> </w:t>
      </w:r>
      <w:r w:rsidRPr="00A95207">
        <w:rPr>
          <w:rFonts w:ascii="Arial" w:hAnsi="Arial" w:cs="Arial"/>
        </w:rPr>
        <w:t>być</w:t>
      </w:r>
      <w:r w:rsidRPr="00A95207">
        <w:rPr>
          <w:rFonts w:ascii="Arial" w:hAnsi="Arial" w:cs="Arial"/>
          <w:spacing w:val="-6"/>
        </w:rPr>
        <w:t xml:space="preserve"> </w:t>
      </w:r>
      <w:r w:rsidRPr="00A95207">
        <w:rPr>
          <w:rFonts w:ascii="Arial" w:hAnsi="Arial" w:cs="Arial"/>
        </w:rPr>
        <w:t>udzielone</w:t>
      </w:r>
      <w:r w:rsidRPr="00A95207">
        <w:rPr>
          <w:rFonts w:ascii="Arial" w:hAnsi="Arial" w:cs="Arial"/>
          <w:spacing w:val="-7"/>
        </w:rPr>
        <w:t xml:space="preserve"> </w:t>
      </w:r>
      <w:r w:rsidRPr="00A95207">
        <w:rPr>
          <w:rFonts w:ascii="Arial" w:hAnsi="Arial" w:cs="Arial"/>
        </w:rPr>
        <w:t>w</w:t>
      </w:r>
      <w:r w:rsidRPr="00A95207">
        <w:rPr>
          <w:rFonts w:ascii="Arial" w:hAnsi="Arial" w:cs="Arial"/>
          <w:spacing w:val="-2"/>
        </w:rPr>
        <w:t xml:space="preserve"> </w:t>
      </w:r>
      <w:r w:rsidRPr="00A95207">
        <w:rPr>
          <w:rFonts w:ascii="Arial" w:hAnsi="Arial" w:cs="Arial"/>
        </w:rPr>
        <w:t>szczególności:</w:t>
      </w:r>
      <w:r w:rsidRPr="00A95207">
        <w:rPr>
          <w:rFonts w:ascii="Arial" w:hAnsi="Arial" w:cs="Arial"/>
          <w:spacing w:val="-3"/>
        </w:rPr>
        <w:t xml:space="preserve"> </w:t>
      </w:r>
      <w:r w:rsidRPr="00A95207">
        <w:rPr>
          <w:rFonts w:ascii="Arial" w:hAnsi="Arial" w:cs="Arial"/>
        </w:rPr>
        <w:t>łącznie</w:t>
      </w:r>
      <w:r w:rsidRPr="00A95207">
        <w:rPr>
          <w:rFonts w:ascii="Arial" w:hAnsi="Arial" w:cs="Arial"/>
          <w:spacing w:val="-3"/>
        </w:rPr>
        <w:t xml:space="preserve"> </w:t>
      </w:r>
      <w:r w:rsidRPr="00A95207">
        <w:rPr>
          <w:rFonts w:ascii="Arial" w:hAnsi="Arial" w:cs="Arial"/>
        </w:rPr>
        <w:t>przez</w:t>
      </w:r>
      <w:r w:rsidRPr="00A95207">
        <w:rPr>
          <w:rFonts w:ascii="Arial" w:hAnsi="Arial" w:cs="Arial"/>
          <w:spacing w:val="-4"/>
        </w:rPr>
        <w:t xml:space="preserve"> </w:t>
      </w:r>
      <w:r w:rsidRPr="00A95207">
        <w:rPr>
          <w:rFonts w:ascii="Arial" w:hAnsi="Arial" w:cs="Arial"/>
        </w:rPr>
        <w:t xml:space="preserve">wszystkich Wykonawców (jeden dokument) albo oddzielnie przez każdego z nich (tyle dokumentów ilu </w:t>
      </w:r>
      <w:r w:rsidRPr="00A95207">
        <w:rPr>
          <w:rFonts w:ascii="Arial" w:hAnsi="Arial" w:cs="Arial"/>
          <w:spacing w:val="-2"/>
        </w:rPr>
        <w:t>Wykonawców);</w:t>
      </w:r>
    </w:p>
    <w:p w14:paraId="0768E170" w14:textId="77777777" w:rsidR="00105BB9" w:rsidRPr="00980374" w:rsidRDefault="00980374">
      <w:pPr>
        <w:pStyle w:val="Akapitzlist"/>
        <w:numPr>
          <w:ilvl w:val="0"/>
          <w:numId w:val="53"/>
        </w:numPr>
        <w:tabs>
          <w:tab w:val="left" w:pos="937"/>
        </w:tabs>
        <w:spacing w:before="1"/>
        <w:ind w:right="-53"/>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14:paraId="5D9D393D" w14:textId="77777777" w:rsidR="00105BB9" w:rsidRPr="00980374" w:rsidRDefault="00980374">
      <w:pPr>
        <w:pStyle w:val="Akapitzlist"/>
        <w:numPr>
          <w:ilvl w:val="0"/>
          <w:numId w:val="53"/>
        </w:numPr>
        <w:tabs>
          <w:tab w:val="left" w:pos="937"/>
        </w:tabs>
        <w:spacing w:before="4" w:line="237" w:lineRule="auto"/>
        <w:ind w:right="-53"/>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14:paraId="73A9B1CC" w14:textId="77777777" w:rsidR="00105BB9" w:rsidRPr="009F2964" w:rsidRDefault="00980374">
      <w:pPr>
        <w:pStyle w:val="Akapitzlist"/>
        <w:numPr>
          <w:ilvl w:val="0"/>
          <w:numId w:val="53"/>
        </w:numPr>
        <w:tabs>
          <w:tab w:val="left" w:pos="937"/>
        </w:tabs>
        <w:spacing w:before="1"/>
        <w:ind w:right="-53"/>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14:paraId="5016DABE" w14:textId="77777777" w:rsidR="00105BB9" w:rsidRPr="009F2964" w:rsidRDefault="00980374">
      <w:pPr>
        <w:pStyle w:val="Akapitzlist"/>
        <w:numPr>
          <w:ilvl w:val="0"/>
          <w:numId w:val="53"/>
        </w:numPr>
        <w:tabs>
          <w:tab w:val="left" w:pos="937"/>
        </w:tabs>
        <w:spacing w:before="1"/>
        <w:ind w:right="-53"/>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r w:rsidRPr="009F2964">
        <w:rPr>
          <w:rFonts w:ascii="Arial" w:hAnsi="Arial" w:cs="Arial"/>
        </w:rPr>
        <w:t>SWZ,</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14:paraId="17D279C7" w14:textId="77777777" w:rsidR="00105BB9" w:rsidRPr="00980374" w:rsidRDefault="00980374">
      <w:pPr>
        <w:pStyle w:val="Akapitzlist"/>
        <w:numPr>
          <w:ilvl w:val="0"/>
          <w:numId w:val="53"/>
        </w:numPr>
        <w:tabs>
          <w:tab w:val="left" w:pos="937"/>
        </w:tabs>
        <w:ind w:right="-53"/>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14:paraId="0096771A" w14:textId="77777777" w:rsidR="00105BB9" w:rsidRPr="00980374" w:rsidRDefault="00980374" w:rsidP="002910C9">
      <w:pPr>
        <w:pStyle w:val="Nagwek11"/>
        <w:numPr>
          <w:ilvl w:val="2"/>
          <w:numId w:val="22"/>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14:paraId="2763CF94" w14:textId="77777777" w:rsidR="00105BB9" w:rsidRPr="00980374" w:rsidRDefault="00980374" w:rsidP="002910C9">
      <w:pPr>
        <w:pStyle w:val="Akapitzlist"/>
        <w:numPr>
          <w:ilvl w:val="2"/>
          <w:numId w:val="22"/>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14:paraId="3B1F1DE9" w14:textId="64721F10" w:rsidR="00105BB9" w:rsidRPr="00980374" w:rsidRDefault="00980374" w:rsidP="009F2964">
      <w:pPr>
        <w:pStyle w:val="Nagwek1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00B519DE">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14:paraId="33CB3B04" w14:textId="77777777" w:rsidR="00105BB9" w:rsidRPr="009F2964" w:rsidRDefault="00980374" w:rsidP="002910C9">
      <w:pPr>
        <w:pStyle w:val="Akapitzlist"/>
        <w:numPr>
          <w:ilvl w:val="2"/>
          <w:numId w:val="22"/>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14:paraId="16A3CFA3" w14:textId="77777777" w:rsidR="00105BB9" w:rsidRPr="00980374" w:rsidRDefault="00980374">
      <w:pPr>
        <w:pStyle w:val="Akapitzlist"/>
        <w:numPr>
          <w:ilvl w:val="0"/>
          <w:numId w:val="53"/>
        </w:numPr>
        <w:tabs>
          <w:tab w:val="left" w:pos="937"/>
        </w:tabs>
        <w:ind w:right="-53"/>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14:paraId="2561691F" w14:textId="77777777" w:rsidR="00105BB9" w:rsidRPr="009F2964" w:rsidRDefault="00980374">
      <w:pPr>
        <w:pStyle w:val="Akapitzlist"/>
        <w:numPr>
          <w:ilvl w:val="0"/>
          <w:numId w:val="53"/>
        </w:numPr>
        <w:tabs>
          <w:tab w:val="left" w:pos="937"/>
        </w:tabs>
        <w:ind w:right="-53"/>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14:paraId="250A99FD" w14:textId="77777777" w:rsidR="00105BB9" w:rsidRPr="00980374" w:rsidRDefault="00980374" w:rsidP="002910C9">
      <w:pPr>
        <w:pStyle w:val="Akapitzlist"/>
        <w:numPr>
          <w:ilvl w:val="2"/>
          <w:numId w:val="22"/>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14:paraId="22C23C94" w14:textId="77777777"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14:paraId="109AC00D" w14:textId="77777777" w:rsidR="00105BB9" w:rsidRPr="00980374" w:rsidRDefault="00980374" w:rsidP="002910C9">
      <w:pPr>
        <w:pStyle w:val="Akapitzlist"/>
        <w:numPr>
          <w:ilvl w:val="2"/>
          <w:numId w:val="22"/>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14:paraId="1BC674BD" w14:textId="77777777"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14:paraId="27792B1D" w14:textId="77777777" w:rsidR="00105BB9" w:rsidRPr="00980374" w:rsidRDefault="00980374" w:rsidP="002910C9">
      <w:pPr>
        <w:pStyle w:val="Akapitzlist"/>
        <w:numPr>
          <w:ilvl w:val="2"/>
          <w:numId w:val="22"/>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14:paraId="6E77B0B4" w14:textId="77777777" w:rsidR="00105BB9" w:rsidRPr="009F2964" w:rsidRDefault="00980374" w:rsidP="002910C9">
      <w:pPr>
        <w:pStyle w:val="Akapitzlist"/>
        <w:numPr>
          <w:ilvl w:val="2"/>
          <w:numId w:val="22"/>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14:paraId="00C2D9F0" w14:textId="77777777" w:rsidR="00105BB9" w:rsidRPr="00980374" w:rsidRDefault="00980374">
      <w:pPr>
        <w:pStyle w:val="Akapitzlist"/>
        <w:numPr>
          <w:ilvl w:val="0"/>
          <w:numId w:val="53"/>
        </w:numPr>
        <w:tabs>
          <w:tab w:val="left" w:pos="937"/>
        </w:tabs>
        <w:ind w:right="-53"/>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Wykonawcę; w miejscu „np. nazwa i adres Wykonawcy” należy wpisać dane Wykonawców wspólnie ubiegających się o zamówienie;</w:t>
      </w:r>
    </w:p>
    <w:p w14:paraId="4E2F7912" w14:textId="77777777" w:rsidR="00105BB9" w:rsidRPr="009F2964" w:rsidRDefault="00980374">
      <w:pPr>
        <w:pStyle w:val="Akapitzlist"/>
        <w:numPr>
          <w:ilvl w:val="0"/>
          <w:numId w:val="53"/>
        </w:numPr>
        <w:tabs>
          <w:tab w:val="left" w:pos="1081"/>
        </w:tabs>
        <w:spacing w:before="1" w:line="237" w:lineRule="auto"/>
        <w:ind w:right="-53"/>
        <w:jc w:val="both"/>
        <w:rPr>
          <w:rFonts w:ascii="Arial" w:hAnsi="Arial" w:cs="Arial"/>
        </w:rPr>
      </w:pPr>
      <w:r w:rsidRPr="009F2964">
        <w:rPr>
          <w:rFonts w:ascii="Arial" w:hAnsi="Arial" w:cs="Arial"/>
        </w:rPr>
        <w:lastRenderedPageBreak/>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14:paraId="0E4479D1" w14:textId="77777777" w:rsidR="00105BB9" w:rsidRPr="00980374" w:rsidRDefault="00980374" w:rsidP="009F2964">
      <w:pPr>
        <w:spacing w:before="1"/>
        <w:ind w:left="936" w:right="-53"/>
        <w:jc w:val="both"/>
        <w:rPr>
          <w:rFonts w:ascii="Arial" w:hAnsi="Arial" w:cs="Arial"/>
          <w:i/>
        </w:rPr>
      </w:pPr>
      <w:r w:rsidRPr="00980374">
        <w:rPr>
          <w:rFonts w:ascii="Arial" w:hAnsi="Arial" w:cs="Arial"/>
          <w:i/>
          <w:spacing w:val="-2"/>
        </w:rPr>
        <w:t>UWAGA:</w:t>
      </w:r>
    </w:p>
    <w:p w14:paraId="7401F06F" w14:textId="77777777" w:rsidR="00105BB9" w:rsidRPr="00980374" w:rsidRDefault="00980374" w:rsidP="002910C9">
      <w:pPr>
        <w:pStyle w:val="Akapitzlist"/>
        <w:numPr>
          <w:ilvl w:val="0"/>
          <w:numId w:val="21"/>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14:paraId="0971C44B" w14:textId="77777777" w:rsidR="00105BB9" w:rsidRPr="00980374" w:rsidRDefault="00980374" w:rsidP="002910C9">
      <w:pPr>
        <w:pStyle w:val="Nagwek21"/>
        <w:numPr>
          <w:ilvl w:val="0"/>
          <w:numId w:val="21"/>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14:paraId="6C842F5C" w14:textId="77777777" w:rsidR="00105BB9" w:rsidRPr="009F2964" w:rsidRDefault="00980374" w:rsidP="002910C9">
      <w:pPr>
        <w:pStyle w:val="Akapitzlist"/>
        <w:numPr>
          <w:ilvl w:val="0"/>
          <w:numId w:val="21"/>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14:paraId="2619CC84" w14:textId="77777777" w:rsidR="00105BB9" w:rsidRPr="00980374" w:rsidRDefault="00980374" w:rsidP="002910C9">
      <w:pPr>
        <w:pStyle w:val="Akapitzlist"/>
        <w:numPr>
          <w:ilvl w:val="0"/>
          <w:numId w:val="22"/>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14:paraId="46C7B39A"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14:paraId="7641F801" w14:textId="77777777" w:rsidR="00105BB9" w:rsidRPr="009F2964" w:rsidRDefault="00980374" w:rsidP="002910C9">
      <w:pPr>
        <w:pStyle w:val="Akapitzlist"/>
        <w:numPr>
          <w:ilvl w:val="1"/>
          <w:numId w:val="22"/>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14:paraId="5BD42F21" w14:textId="64F3CFFC" w:rsidR="00105BB9" w:rsidRPr="00980374" w:rsidRDefault="00AD3C3E" w:rsidP="009F2964">
      <w:pPr>
        <w:pStyle w:val="Tekstpodstawowy"/>
        <w:spacing w:before="4"/>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5520" behindDoc="1" locked="0" layoutInCell="1" allowOverlap="1" wp14:anchorId="338AE7AB" wp14:editId="398CADC9">
                <wp:simplePos x="0" y="0"/>
                <wp:positionH relativeFrom="page">
                  <wp:posOffset>720725</wp:posOffset>
                </wp:positionH>
                <wp:positionV relativeFrom="paragraph">
                  <wp:posOffset>175895</wp:posOffset>
                </wp:positionV>
                <wp:extent cx="6122035" cy="201295"/>
                <wp:effectExtent l="0" t="0" r="0" b="0"/>
                <wp:wrapTopAndBottom/>
                <wp:docPr id="665601991"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CCB174B" w14:textId="77777777" w:rsidR="00161DEC" w:rsidRPr="007E38E6" w:rsidRDefault="00161DEC">
                            <w:pPr>
                              <w:spacing w:before="18"/>
                              <w:ind w:left="108"/>
                              <w:rPr>
                                <w:rFonts w:ascii="Arial" w:hAnsi="Arial" w:cs="Arial"/>
                                <w:b/>
                                <w:color w:val="000000"/>
                              </w:rPr>
                            </w:pPr>
                            <w:bookmarkStart w:id="29" w:name="_bookmark14"/>
                            <w:bookmarkEnd w:id="29"/>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AE7AB" id="docshape17" o:spid="_x0000_s1038" type="#_x0000_t202" style="position:absolute;left:0;text-align:left;margin-left:56.75pt;margin-top:13.85pt;width:482.05pt;height:15.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qEQIAACMEAAAOAAAAZHJzL2Uyb0RvYy54bWysk9tu2zAMhu8H7B0E3S92PDRojThFly7D&#10;gO4AdHsARZZtYbKoUUrs7OlHyU66480wGxCo00/yI7W+HXvDjgq9Blvx5SLnTFkJtbZtxT9/2r24&#10;5swHYWthwKqKn5Tnt5vnz9aDK1UBHZhaISMR68vBVbwLwZVZ5mWneuEX4JSlzQawF4Gm2GY1ioHU&#10;e5MVeb7KBsDaIUjlPa3eT5t8k/SbRsnwoWm8CsxUnGILacQ07uOYbdaibFG4Tss5DPEPUfRCW3J6&#10;kboXQbAD6t+kei0RPDRhIaHPoGm0VCkHymaZ/5LNYyecSrkQHO8umPz/k5Xvj4/uI7IwvoKRCpiS&#10;8O4B5BfPLGw7YVt1hwhDp0RNjpcRWTY4X85XI2pf+iiyH95BTUUWhwBJaGywj1QoT0bqVIDTBboa&#10;A5O0uFoWRf7yijNJewShuLlKLkR5vu3QhzcKehaNiiMVNamL44MPMRpRno9EZx6MrnfamDTBdr81&#10;yI6CGmC3jP+s/tMxY9lAoeQ3qwnAXyXy9P1JoteBOtnovuLXl0OijNhe2zr1WRDaTDaFbOzMMaKb&#10;IIZxPzJdE+Qieohc91CfiCzC1Ln00sjoAL9xNlDXVtx/PQhUnJm3lqoTW/xs4NnYnw1hJV2teOBs&#10;MrdhegoHh7rtSHmqv4U7qmCjE9ynKOZ4qRMT8/nVxFb/cZ5OPb3tzXc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VSJ3q&#10;EQIAACMEAAAOAAAAAAAAAAAAAAAAAC4CAABkcnMvZTJvRG9jLnhtbFBLAQItABQABgAIAAAAIQAE&#10;G6+R3QAAAAoBAAAPAAAAAAAAAAAAAAAAAGsEAABkcnMvZG93bnJldi54bWxQSwUGAAAAAAQABADz&#10;AAAAdQUAAAAA&#10;" fillcolor="#f1f1f1" strokeweight=".48pt">
                <v:textbox inset="0,0,0,0">
                  <w:txbxContent>
                    <w:p w14:paraId="2CCB174B" w14:textId="77777777" w:rsidR="00161DEC" w:rsidRPr="007E38E6" w:rsidRDefault="00161DEC">
                      <w:pPr>
                        <w:spacing w:before="18"/>
                        <w:ind w:left="108"/>
                        <w:rPr>
                          <w:rFonts w:ascii="Arial" w:hAnsi="Arial" w:cs="Arial"/>
                          <w:b/>
                          <w:color w:val="000000"/>
                        </w:rPr>
                      </w:pPr>
                      <w:bookmarkStart w:id="30" w:name="_bookmark14"/>
                      <w:bookmarkEnd w:id="30"/>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mc:Fallback>
        </mc:AlternateContent>
      </w:r>
    </w:p>
    <w:p w14:paraId="3AC6ED93" w14:textId="30EBA163" w:rsidR="00C501BC" w:rsidRP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28" w:history="1">
        <w:r w:rsidR="009F2964" w:rsidRPr="00EF69E8">
          <w:rPr>
            <w:rStyle w:val="Hipercze"/>
            <w:rFonts w:ascii="Arial" w:hAnsi="Arial" w:cs="Arial"/>
            <w:b/>
            <w:u w:color="0000FF"/>
          </w:rPr>
          <w:t>https://platformazakupowa.pl/pn/gminazamosc</w:t>
        </w:r>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proofErr w:type="spellStart"/>
      <w:r w:rsidRPr="00EF69E8">
        <w:rPr>
          <w:rFonts w:ascii="Arial" w:hAnsi="Arial" w:cs="Arial"/>
        </w:rPr>
        <w:t>Pzp</w:t>
      </w:r>
      <w:proofErr w:type="spellEnd"/>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nazwą postępowania wskazaną w SWZ), do dnia</w:t>
      </w:r>
      <w:r w:rsidR="00900769">
        <w:rPr>
          <w:rFonts w:ascii="Arial" w:hAnsi="Arial" w:cs="Arial"/>
        </w:rPr>
        <w:t xml:space="preserve"> </w:t>
      </w:r>
      <w:r w:rsidR="0001126F" w:rsidRPr="0001126F">
        <w:rPr>
          <w:rFonts w:ascii="Arial" w:hAnsi="Arial" w:cs="Arial"/>
          <w:b/>
          <w:bCs/>
          <w:color w:val="00B050"/>
          <w:u w:val="single"/>
        </w:rPr>
        <w:t>27.03.2024 r.</w:t>
      </w:r>
      <w:r w:rsidRPr="0001126F">
        <w:rPr>
          <w:rFonts w:ascii="Arial" w:hAnsi="Arial" w:cs="Arial"/>
          <w:b/>
          <w:color w:val="00B050"/>
          <w:u w:val="single"/>
        </w:rPr>
        <w:t xml:space="preserve"> </w:t>
      </w:r>
      <w:r w:rsidRPr="00EF69E8">
        <w:rPr>
          <w:rFonts w:ascii="Arial" w:hAnsi="Arial" w:cs="Arial"/>
          <w:color w:val="000000" w:themeColor="text1"/>
          <w:u w:val="single"/>
        </w:rPr>
        <w:t xml:space="preserve">do godz. </w:t>
      </w:r>
      <w:r w:rsidR="009F2964" w:rsidRPr="00EF69E8">
        <w:rPr>
          <w:rFonts w:ascii="Arial" w:hAnsi="Arial" w:cs="Arial"/>
          <w:b/>
          <w:color w:val="000000" w:themeColor="text1"/>
          <w:u w:val="single"/>
        </w:rPr>
        <w:t>1</w:t>
      </w:r>
      <w:r w:rsidR="006F2677">
        <w:rPr>
          <w:rFonts w:ascii="Arial" w:hAnsi="Arial" w:cs="Arial"/>
          <w:b/>
          <w:color w:val="000000" w:themeColor="text1"/>
          <w:u w:val="single"/>
        </w:rPr>
        <w:t>2</w:t>
      </w:r>
      <w:r w:rsidRPr="00C501BC">
        <w:rPr>
          <w:rFonts w:ascii="Arial" w:hAnsi="Arial" w:cs="Arial"/>
          <w:b/>
          <w:color w:val="000000" w:themeColor="text1"/>
          <w:u w:val="single"/>
        </w:rPr>
        <w:t>:00</w:t>
      </w:r>
      <w:r w:rsidRPr="00C501BC">
        <w:rPr>
          <w:rFonts w:ascii="Arial" w:hAnsi="Arial" w:cs="Arial"/>
          <w:color w:val="000000" w:themeColor="text1"/>
          <w:u w:val="single"/>
        </w:rPr>
        <w:t>.</w:t>
      </w:r>
    </w:p>
    <w:p w14:paraId="68987A78" w14:textId="77777777" w:rsidR="00C501BC" w:rsidRP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C501BC">
        <w:rPr>
          <w:rFonts w:ascii="Arial" w:hAnsi="Arial" w:cs="Arial"/>
        </w:rPr>
        <w:t>Do</w:t>
      </w:r>
      <w:r w:rsidRPr="00C501BC">
        <w:rPr>
          <w:rFonts w:ascii="Arial" w:hAnsi="Arial" w:cs="Arial"/>
          <w:spacing w:val="-6"/>
        </w:rPr>
        <w:t xml:space="preserve"> </w:t>
      </w:r>
      <w:r w:rsidRPr="00C501BC">
        <w:rPr>
          <w:rFonts w:ascii="Arial" w:hAnsi="Arial" w:cs="Arial"/>
        </w:rPr>
        <w:t>oferty</w:t>
      </w:r>
      <w:r w:rsidRPr="00C501BC">
        <w:rPr>
          <w:rFonts w:ascii="Arial" w:hAnsi="Arial" w:cs="Arial"/>
          <w:spacing w:val="-3"/>
        </w:rPr>
        <w:t xml:space="preserve"> </w:t>
      </w:r>
      <w:r w:rsidRPr="00C501BC">
        <w:rPr>
          <w:rFonts w:ascii="Arial" w:hAnsi="Arial" w:cs="Arial"/>
        </w:rPr>
        <w:t>należy</w:t>
      </w:r>
      <w:r w:rsidRPr="00C501BC">
        <w:rPr>
          <w:rFonts w:ascii="Arial" w:hAnsi="Arial" w:cs="Arial"/>
          <w:spacing w:val="-3"/>
        </w:rPr>
        <w:t xml:space="preserve"> </w:t>
      </w:r>
      <w:r w:rsidRPr="00C501BC">
        <w:rPr>
          <w:rFonts w:ascii="Arial" w:hAnsi="Arial" w:cs="Arial"/>
        </w:rPr>
        <w:t>dołączyć</w:t>
      </w:r>
      <w:r w:rsidRPr="00C501BC">
        <w:rPr>
          <w:rFonts w:ascii="Arial" w:hAnsi="Arial" w:cs="Arial"/>
          <w:spacing w:val="-4"/>
        </w:rPr>
        <w:t xml:space="preserve"> </w:t>
      </w:r>
      <w:r w:rsidRPr="00C501BC">
        <w:rPr>
          <w:rFonts w:ascii="Arial" w:hAnsi="Arial" w:cs="Arial"/>
        </w:rPr>
        <w:t>wszystkie</w:t>
      </w:r>
      <w:r w:rsidRPr="00C501BC">
        <w:rPr>
          <w:rFonts w:ascii="Arial" w:hAnsi="Arial" w:cs="Arial"/>
          <w:spacing w:val="-3"/>
        </w:rPr>
        <w:t xml:space="preserve"> </w:t>
      </w:r>
      <w:r w:rsidRPr="00C501BC">
        <w:rPr>
          <w:rFonts w:ascii="Arial" w:hAnsi="Arial" w:cs="Arial"/>
        </w:rPr>
        <w:t>wymagane</w:t>
      </w:r>
      <w:r w:rsidRPr="00C501BC">
        <w:rPr>
          <w:rFonts w:ascii="Arial" w:hAnsi="Arial" w:cs="Arial"/>
          <w:spacing w:val="-6"/>
        </w:rPr>
        <w:t xml:space="preserve"> </w:t>
      </w:r>
      <w:r w:rsidRPr="00C501BC">
        <w:rPr>
          <w:rFonts w:ascii="Arial" w:hAnsi="Arial" w:cs="Arial"/>
        </w:rPr>
        <w:t>w</w:t>
      </w:r>
      <w:r w:rsidRPr="00C501BC">
        <w:rPr>
          <w:rFonts w:ascii="Arial" w:hAnsi="Arial" w:cs="Arial"/>
          <w:spacing w:val="-3"/>
        </w:rPr>
        <w:t xml:space="preserve"> </w:t>
      </w:r>
      <w:r w:rsidRPr="00C501BC">
        <w:rPr>
          <w:rFonts w:ascii="Arial" w:hAnsi="Arial" w:cs="Arial"/>
        </w:rPr>
        <w:t>SWZ</w:t>
      </w:r>
      <w:r w:rsidRPr="00C501BC">
        <w:rPr>
          <w:rFonts w:ascii="Arial" w:hAnsi="Arial" w:cs="Arial"/>
          <w:spacing w:val="-4"/>
        </w:rPr>
        <w:t xml:space="preserve"> </w:t>
      </w:r>
      <w:r w:rsidRPr="00C501BC">
        <w:rPr>
          <w:rFonts w:ascii="Arial" w:hAnsi="Arial" w:cs="Arial"/>
          <w:spacing w:val="-2"/>
        </w:rPr>
        <w:t>dokumenty.</w:t>
      </w:r>
    </w:p>
    <w:p w14:paraId="73C9857C" w14:textId="77777777" w:rsid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C501BC">
        <w:rPr>
          <w:rFonts w:ascii="Arial" w:hAnsi="Arial" w:cs="Arial"/>
        </w:rPr>
        <w:t>Po</w:t>
      </w:r>
      <w:r w:rsidRPr="00C501BC">
        <w:rPr>
          <w:rFonts w:ascii="Arial" w:hAnsi="Arial" w:cs="Arial"/>
          <w:spacing w:val="-4"/>
        </w:rPr>
        <w:t xml:space="preserve"> </w:t>
      </w:r>
      <w:r w:rsidRPr="00C501BC">
        <w:rPr>
          <w:rFonts w:ascii="Arial" w:hAnsi="Arial" w:cs="Arial"/>
        </w:rPr>
        <w:t>wypełnieniu</w:t>
      </w:r>
      <w:r w:rsidRPr="00C501BC">
        <w:rPr>
          <w:rFonts w:ascii="Arial" w:hAnsi="Arial" w:cs="Arial"/>
          <w:spacing w:val="-4"/>
        </w:rPr>
        <w:t xml:space="preserve"> </w:t>
      </w:r>
      <w:r w:rsidRPr="00C501BC">
        <w:rPr>
          <w:rFonts w:ascii="Arial" w:hAnsi="Arial" w:cs="Arial"/>
        </w:rPr>
        <w:t>Formularza</w:t>
      </w:r>
      <w:r w:rsidRPr="00C501BC">
        <w:rPr>
          <w:rFonts w:ascii="Arial" w:hAnsi="Arial" w:cs="Arial"/>
          <w:spacing w:val="-3"/>
        </w:rPr>
        <w:t xml:space="preserve"> </w:t>
      </w:r>
      <w:r w:rsidRPr="00C501BC">
        <w:rPr>
          <w:rFonts w:ascii="Arial" w:hAnsi="Arial" w:cs="Arial"/>
        </w:rPr>
        <w:t>składania</w:t>
      </w:r>
      <w:r w:rsidRPr="00C501BC">
        <w:rPr>
          <w:rFonts w:ascii="Arial" w:hAnsi="Arial" w:cs="Arial"/>
          <w:spacing w:val="-6"/>
        </w:rPr>
        <w:t xml:space="preserve"> </w:t>
      </w:r>
      <w:r w:rsidRPr="00C501BC">
        <w:rPr>
          <w:rFonts w:ascii="Arial" w:hAnsi="Arial" w:cs="Arial"/>
        </w:rPr>
        <w:t>oferty</w:t>
      </w:r>
      <w:r w:rsidRPr="00C501BC">
        <w:rPr>
          <w:rFonts w:ascii="Arial" w:hAnsi="Arial" w:cs="Arial"/>
          <w:spacing w:val="-2"/>
        </w:rPr>
        <w:t xml:space="preserve"> </w:t>
      </w:r>
      <w:r w:rsidRPr="00C501BC">
        <w:rPr>
          <w:rFonts w:ascii="Arial" w:hAnsi="Arial" w:cs="Arial"/>
        </w:rPr>
        <w:t>lub</w:t>
      </w:r>
      <w:r w:rsidRPr="00C501BC">
        <w:rPr>
          <w:rFonts w:ascii="Arial" w:hAnsi="Arial" w:cs="Arial"/>
          <w:spacing w:val="-7"/>
        </w:rPr>
        <w:t xml:space="preserve"> </w:t>
      </w:r>
      <w:r w:rsidRPr="00C501BC">
        <w:rPr>
          <w:rFonts w:ascii="Arial" w:hAnsi="Arial" w:cs="Arial"/>
        </w:rPr>
        <w:t>wniosku</w:t>
      </w:r>
      <w:r w:rsidRPr="00C501BC">
        <w:rPr>
          <w:rFonts w:ascii="Arial" w:hAnsi="Arial" w:cs="Arial"/>
          <w:spacing w:val="-3"/>
        </w:rPr>
        <w:t xml:space="preserve"> </w:t>
      </w:r>
      <w:r w:rsidRPr="00C501BC">
        <w:rPr>
          <w:rFonts w:ascii="Arial" w:hAnsi="Arial" w:cs="Arial"/>
        </w:rPr>
        <w:t>i</w:t>
      </w:r>
      <w:r w:rsidRPr="00C501BC">
        <w:rPr>
          <w:rFonts w:ascii="Arial" w:hAnsi="Arial" w:cs="Arial"/>
          <w:spacing w:val="-3"/>
        </w:rPr>
        <w:t xml:space="preserve"> </w:t>
      </w:r>
      <w:r w:rsidRPr="00C501BC">
        <w:rPr>
          <w:rFonts w:ascii="Arial" w:hAnsi="Arial" w:cs="Arial"/>
        </w:rPr>
        <w:t>dołączenia</w:t>
      </w:r>
      <w:r w:rsidRPr="00C501BC">
        <w:rPr>
          <w:rFonts w:ascii="Arial" w:hAnsi="Arial" w:cs="Arial"/>
          <w:spacing w:val="-3"/>
        </w:rPr>
        <w:t xml:space="preserve"> </w:t>
      </w:r>
      <w:r w:rsidRPr="00C501BC">
        <w:rPr>
          <w:rFonts w:ascii="Arial" w:hAnsi="Arial" w:cs="Arial"/>
        </w:rPr>
        <w:t>wszystkich</w:t>
      </w:r>
      <w:r w:rsidRPr="00C501BC">
        <w:rPr>
          <w:rFonts w:ascii="Arial" w:hAnsi="Arial" w:cs="Arial"/>
          <w:spacing w:val="-4"/>
        </w:rPr>
        <w:t xml:space="preserve"> </w:t>
      </w:r>
      <w:r w:rsidRPr="00C501BC">
        <w:rPr>
          <w:rFonts w:ascii="Arial" w:hAnsi="Arial" w:cs="Arial"/>
        </w:rPr>
        <w:t>wymaganych załączników należy kliknąć przycisk „Przejdź do podsumowania”.</w:t>
      </w:r>
    </w:p>
    <w:p w14:paraId="0E552425" w14:textId="77777777" w:rsid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C501BC">
        <w:rPr>
          <w:rFonts w:ascii="Arial" w:hAnsi="Arial" w:cs="Arial"/>
        </w:rPr>
        <w:t>Za</w:t>
      </w:r>
      <w:r w:rsidRPr="00C501BC">
        <w:rPr>
          <w:rFonts w:ascii="Arial" w:hAnsi="Arial" w:cs="Arial"/>
          <w:spacing w:val="-3"/>
        </w:rPr>
        <w:t xml:space="preserve"> </w:t>
      </w:r>
      <w:r w:rsidRPr="00C501BC">
        <w:rPr>
          <w:rFonts w:ascii="Arial" w:hAnsi="Arial" w:cs="Arial"/>
        </w:rPr>
        <w:t>datę</w:t>
      </w:r>
      <w:r w:rsidRPr="00C501BC">
        <w:rPr>
          <w:rFonts w:ascii="Arial" w:hAnsi="Arial" w:cs="Arial"/>
          <w:spacing w:val="-2"/>
        </w:rPr>
        <w:t xml:space="preserve"> </w:t>
      </w:r>
      <w:r w:rsidRPr="00C501BC">
        <w:rPr>
          <w:rFonts w:ascii="Arial" w:hAnsi="Arial" w:cs="Arial"/>
        </w:rPr>
        <w:t>złożenia</w:t>
      </w:r>
      <w:r w:rsidRPr="00C501BC">
        <w:rPr>
          <w:rFonts w:ascii="Arial" w:hAnsi="Arial" w:cs="Arial"/>
          <w:spacing w:val="-5"/>
        </w:rPr>
        <w:t xml:space="preserve"> </w:t>
      </w:r>
      <w:r w:rsidRPr="00C501BC">
        <w:rPr>
          <w:rFonts w:ascii="Arial" w:hAnsi="Arial" w:cs="Arial"/>
        </w:rPr>
        <w:t>oferty</w:t>
      </w:r>
      <w:r w:rsidRPr="00C501BC">
        <w:rPr>
          <w:rFonts w:ascii="Arial" w:hAnsi="Arial" w:cs="Arial"/>
          <w:spacing w:val="-3"/>
        </w:rPr>
        <w:t xml:space="preserve"> </w:t>
      </w:r>
      <w:r w:rsidRPr="00C501BC">
        <w:rPr>
          <w:rFonts w:ascii="Arial" w:hAnsi="Arial" w:cs="Arial"/>
        </w:rPr>
        <w:t>przyjmuje</w:t>
      </w:r>
      <w:r w:rsidRPr="00C501BC">
        <w:rPr>
          <w:rFonts w:ascii="Arial" w:hAnsi="Arial" w:cs="Arial"/>
          <w:spacing w:val="-5"/>
        </w:rPr>
        <w:t xml:space="preserve"> </w:t>
      </w:r>
      <w:r w:rsidRPr="00C501BC">
        <w:rPr>
          <w:rFonts w:ascii="Arial" w:hAnsi="Arial" w:cs="Arial"/>
        </w:rPr>
        <w:t>się</w:t>
      </w:r>
      <w:r w:rsidRPr="00C501BC">
        <w:rPr>
          <w:rFonts w:ascii="Arial" w:hAnsi="Arial" w:cs="Arial"/>
          <w:spacing w:val="-2"/>
        </w:rPr>
        <w:t xml:space="preserve"> </w:t>
      </w:r>
      <w:r w:rsidRPr="00C501BC">
        <w:rPr>
          <w:rFonts w:ascii="Arial" w:hAnsi="Arial" w:cs="Arial"/>
        </w:rPr>
        <w:t>datę</w:t>
      </w:r>
      <w:r w:rsidRPr="00C501BC">
        <w:rPr>
          <w:rFonts w:ascii="Arial" w:hAnsi="Arial" w:cs="Arial"/>
          <w:spacing w:val="-3"/>
        </w:rPr>
        <w:t xml:space="preserve"> </w:t>
      </w:r>
      <w:r w:rsidRPr="00C501BC">
        <w:rPr>
          <w:rFonts w:ascii="Arial" w:hAnsi="Arial" w:cs="Arial"/>
        </w:rPr>
        <w:t>jej przekazania</w:t>
      </w:r>
      <w:r w:rsidRPr="00C501BC">
        <w:rPr>
          <w:rFonts w:ascii="Arial" w:hAnsi="Arial" w:cs="Arial"/>
          <w:spacing w:val="-3"/>
        </w:rPr>
        <w:t xml:space="preserve"> </w:t>
      </w:r>
      <w:r w:rsidRPr="00C501BC">
        <w:rPr>
          <w:rFonts w:ascii="Arial" w:hAnsi="Arial" w:cs="Arial"/>
        </w:rPr>
        <w:t>w</w:t>
      </w:r>
      <w:r w:rsidRPr="00C501BC">
        <w:rPr>
          <w:rFonts w:ascii="Arial" w:hAnsi="Arial" w:cs="Arial"/>
          <w:spacing w:val="-3"/>
        </w:rPr>
        <w:t xml:space="preserve"> </w:t>
      </w:r>
      <w:r w:rsidRPr="00C501BC">
        <w:rPr>
          <w:rFonts w:ascii="Arial" w:hAnsi="Arial" w:cs="Arial"/>
        </w:rPr>
        <w:t>systemie</w:t>
      </w:r>
      <w:r w:rsidRPr="00C501BC">
        <w:rPr>
          <w:rFonts w:ascii="Arial" w:hAnsi="Arial" w:cs="Arial"/>
          <w:spacing w:val="-6"/>
        </w:rPr>
        <w:t xml:space="preserve"> </w:t>
      </w:r>
      <w:r w:rsidRPr="00C501BC">
        <w:rPr>
          <w:rFonts w:ascii="Arial" w:hAnsi="Arial" w:cs="Arial"/>
        </w:rPr>
        <w:t>(platformie)</w:t>
      </w:r>
      <w:r w:rsidRPr="00C501BC">
        <w:rPr>
          <w:rFonts w:ascii="Arial" w:hAnsi="Arial" w:cs="Arial"/>
          <w:spacing w:val="-2"/>
        </w:rPr>
        <w:t xml:space="preserve"> </w:t>
      </w:r>
      <w:r w:rsidRPr="00C501BC">
        <w:rPr>
          <w:rFonts w:ascii="Arial" w:hAnsi="Arial" w:cs="Arial"/>
        </w:rPr>
        <w:t>w</w:t>
      </w:r>
      <w:r w:rsidRPr="00C501BC">
        <w:rPr>
          <w:rFonts w:ascii="Arial" w:hAnsi="Arial" w:cs="Arial"/>
          <w:spacing w:val="-5"/>
        </w:rPr>
        <w:t xml:space="preserve"> </w:t>
      </w:r>
      <w:r w:rsidRPr="00C501BC">
        <w:rPr>
          <w:rFonts w:ascii="Arial" w:hAnsi="Arial" w:cs="Arial"/>
        </w:rPr>
        <w:t>drugim</w:t>
      </w:r>
      <w:r w:rsidRPr="00C501BC">
        <w:rPr>
          <w:rFonts w:ascii="Arial" w:hAnsi="Arial" w:cs="Arial"/>
          <w:spacing w:val="-3"/>
        </w:rPr>
        <w:t xml:space="preserve"> </w:t>
      </w:r>
      <w:r w:rsidRPr="00C501BC">
        <w:rPr>
          <w:rFonts w:ascii="Arial" w:hAnsi="Arial" w:cs="Arial"/>
        </w:rPr>
        <w:t>kroku składania oferty poprzez kliknięcie przycisku “Złóż ofertę” i wyświetlenie się komunikatu, że oferta została zaszyfrowana i złożona.</w:t>
      </w:r>
    </w:p>
    <w:p w14:paraId="7DD7930A" w14:textId="77777777" w:rsidR="00C501BC" w:rsidRP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C501BC">
        <w:rPr>
          <w:rFonts w:ascii="Arial" w:hAnsi="Arial" w:cs="Arial"/>
        </w:rPr>
        <w:t>Szczegółowa</w:t>
      </w:r>
      <w:r w:rsidRPr="00C501BC">
        <w:rPr>
          <w:rFonts w:ascii="Arial" w:hAnsi="Arial" w:cs="Arial"/>
          <w:spacing w:val="-2"/>
        </w:rPr>
        <w:t xml:space="preserve"> </w:t>
      </w:r>
      <w:r w:rsidRPr="00C501BC">
        <w:rPr>
          <w:rFonts w:ascii="Arial" w:hAnsi="Arial" w:cs="Arial"/>
        </w:rPr>
        <w:t>instrukcja</w:t>
      </w:r>
      <w:r w:rsidRPr="00C501BC">
        <w:rPr>
          <w:rFonts w:ascii="Arial" w:hAnsi="Arial" w:cs="Arial"/>
          <w:spacing w:val="-1"/>
        </w:rPr>
        <w:t xml:space="preserve"> </w:t>
      </w:r>
      <w:r w:rsidRPr="00C501BC">
        <w:rPr>
          <w:rFonts w:ascii="Arial" w:hAnsi="Arial" w:cs="Arial"/>
        </w:rPr>
        <w:t>dla</w:t>
      </w:r>
      <w:r w:rsidRPr="00C501BC">
        <w:rPr>
          <w:rFonts w:ascii="Arial" w:hAnsi="Arial" w:cs="Arial"/>
          <w:spacing w:val="-2"/>
        </w:rPr>
        <w:t xml:space="preserve"> </w:t>
      </w:r>
      <w:r w:rsidRPr="00C501BC">
        <w:rPr>
          <w:rFonts w:ascii="Arial" w:hAnsi="Arial" w:cs="Arial"/>
        </w:rPr>
        <w:t>Wykonawców</w:t>
      </w:r>
      <w:r w:rsidRPr="00C501BC">
        <w:rPr>
          <w:rFonts w:ascii="Arial" w:hAnsi="Arial" w:cs="Arial"/>
          <w:spacing w:val="-1"/>
        </w:rPr>
        <w:t xml:space="preserve"> </w:t>
      </w:r>
      <w:r w:rsidRPr="00C501BC">
        <w:rPr>
          <w:rFonts w:ascii="Arial" w:hAnsi="Arial" w:cs="Arial"/>
        </w:rPr>
        <w:t>dotycząca</w:t>
      </w:r>
      <w:r w:rsidRPr="00C501BC">
        <w:rPr>
          <w:rFonts w:ascii="Arial" w:hAnsi="Arial" w:cs="Arial"/>
          <w:spacing w:val="-4"/>
        </w:rPr>
        <w:t xml:space="preserve"> </w:t>
      </w:r>
      <w:r w:rsidRPr="00C501BC">
        <w:rPr>
          <w:rFonts w:ascii="Arial" w:hAnsi="Arial" w:cs="Arial"/>
        </w:rPr>
        <w:t>złożenia,</w:t>
      </w:r>
      <w:r w:rsidRPr="00C501BC">
        <w:rPr>
          <w:rFonts w:ascii="Arial" w:hAnsi="Arial" w:cs="Arial"/>
          <w:spacing w:val="-1"/>
        </w:rPr>
        <w:t xml:space="preserve"> </w:t>
      </w:r>
      <w:r w:rsidRPr="00C501BC">
        <w:rPr>
          <w:rFonts w:ascii="Arial" w:hAnsi="Arial" w:cs="Arial"/>
        </w:rPr>
        <w:t>zmiany</w:t>
      </w:r>
      <w:r w:rsidRPr="00C501BC">
        <w:rPr>
          <w:rFonts w:ascii="Arial" w:hAnsi="Arial" w:cs="Arial"/>
          <w:spacing w:val="-2"/>
        </w:rPr>
        <w:t xml:space="preserve"> </w:t>
      </w:r>
      <w:r w:rsidRPr="00C501BC">
        <w:rPr>
          <w:rFonts w:ascii="Arial" w:hAnsi="Arial" w:cs="Arial"/>
        </w:rPr>
        <w:t>i</w:t>
      </w:r>
      <w:r w:rsidRPr="00C501BC">
        <w:rPr>
          <w:rFonts w:ascii="Arial" w:hAnsi="Arial" w:cs="Arial"/>
          <w:spacing w:val="-3"/>
        </w:rPr>
        <w:t xml:space="preserve"> </w:t>
      </w:r>
      <w:r w:rsidRPr="00C501BC">
        <w:rPr>
          <w:rFonts w:ascii="Arial" w:hAnsi="Arial" w:cs="Arial"/>
        </w:rPr>
        <w:t>wycofania</w:t>
      </w:r>
      <w:r w:rsidRPr="00C501BC">
        <w:rPr>
          <w:rFonts w:ascii="Arial" w:hAnsi="Arial" w:cs="Arial"/>
          <w:spacing w:val="-2"/>
        </w:rPr>
        <w:t xml:space="preserve"> </w:t>
      </w:r>
      <w:r w:rsidRPr="00C501BC">
        <w:rPr>
          <w:rFonts w:ascii="Arial" w:hAnsi="Arial" w:cs="Arial"/>
        </w:rPr>
        <w:t>oferty</w:t>
      </w:r>
      <w:r w:rsidRPr="00C501BC">
        <w:rPr>
          <w:rFonts w:ascii="Arial" w:hAnsi="Arial" w:cs="Arial"/>
          <w:spacing w:val="-1"/>
        </w:rPr>
        <w:t xml:space="preserve"> </w:t>
      </w:r>
      <w:r w:rsidRPr="00C501BC">
        <w:rPr>
          <w:rFonts w:ascii="Arial" w:hAnsi="Arial" w:cs="Arial"/>
        </w:rPr>
        <w:t>znajduje</w:t>
      </w:r>
      <w:r w:rsidRPr="00C501BC">
        <w:rPr>
          <w:rFonts w:ascii="Arial" w:hAnsi="Arial" w:cs="Arial"/>
          <w:spacing w:val="-2"/>
        </w:rPr>
        <w:t xml:space="preserve"> </w:t>
      </w:r>
      <w:r w:rsidRPr="00C501BC">
        <w:rPr>
          <w:rFonts w:ascii="Arial" w:hAnsi="Arial" w:cs="Arial"/>
        </w:rPr>
        <w:t>się</w:t>
      </w:r>
      <w:r w:rsidRPr="00C501BC">
        <w:rPr>
          <w:rFonts w:ascii="Arial" w:hAnsi="Arial" w:cs="Arial"/>
          <w:spacing w:val="-1"/>
        </w:rPr>
        <w:t xml:space="preserve"> </w:t>
      </w:r>
      <w:r w:rsidRPr="00C501BC">
        <w:rPr>
          <w:rFonts w:ascii="Arial" w:hAnsi="Arial" w:cs="Arial"/>
          <w:spacing w:val="-5"/>
        </w:rPr>
        <w:t>na</w:t>
      </w:r>
      <w:r w:rsidR="00EF69E8" w:rsidRPr="00C501BC">
        <w:rPr>
          <w:rFonts w:ascii="Arial" w:hAnsi="Arial" w:cs="Arial"/>
          <w:spacing w:val="-5"/>
        </w:rPr>
        <w:t xml:space="preserve"> </w:t>
      </w:r>
      <w:r w:rsidRPr="00C501BC">
        <w:rPr>
          <w:rFonts w:ascii="Arial" w:hAnsi="Arial" w:cs="Arial"/>
        </w:rPr>
        <w:t>stronie</w:t>
      </w:r>
      <w:r w:rsidRPr="00C501BC">
        <w:rPr>
          <w:rFonts w:ascii="Arial" w:hAnsi="Arial" w:cs="Arial"/>
          <w:spacing w:val="-11"/>
        </w:rPr>
        <w:t xml:space="preserve"> </w:t>
      </w:r>
      <w:r w:rsidRPr="00C501BC">
        <w:rPr>
          <w:rFonts w:ascii="Arial" w:hAnsi="Arial" w:cs="Arial"/>
        </w:rPr>
        <w:t>internetowej</w:t>
      </w:r>
      <w:r w:rsidRPr="00C501BC">
        <w:rPr>
          <w:rFonts w:ascii="Arial" w:hAnsi="Arial" w:cs="Arial"/>
          <w:spacing w:val="-7"/>
        </w:rPr>
        <w:t xml:space="preserve"> </w:t>
      </w:r>
      <w:r w:rsidRPr="00C501BC">
        <w:rPr>
          <w:rFonts w:ascii="Arial" w:hAnsi="Arial" w:cs="Arial"/>
        </w:rPr>
        <w:t>pod</w:t>
      </w:r>
      <w:r w:rsidRPr="00C501BC">
        <w:rPr>
          <w:rFonts w:ascii="Arial" w:hAnsi="Arial" w:cs="Arial"/>
          <w:spacing w:val="-8"/>
        </w:rPr>
        <w:t xml:space="preserve"> </w:t>
      </w:r>
      <w:r w:rsidRPr="00C501BC">
        <w:rPr>
          <w:rFonts w:ascii="Arial" w:hAnsi="Arial" w:cs="Arial"/>
        </w:rPr>
        <w:t>adresem:</w:t>
      </w:r>
      <w:r w:rsidRPr="00C501BC">
        <w:rPr>
          <w:rFonts w:ascii="Arial" w:hAnsi="Arial" w:cs="Arial"/>
          <w:spacing w:val="34"/>
        </w:rPr>
        <w:t xml:space="preserve"> </w:t>
      </w:r>
      <w:hyperlink r:id="rId29">
        <w:r w:rsidRPr="00C501BC">
          <w:rPr>
            <w:rFonts w:ascii="Arial" w:hAnsi="Arial" w:cs="Arial"/>
            <w:color w:val="1154CC"/>
            <w:u w:val="single" w:color="1154CC"/>
          </w:rPr>
          <w:t>https://platformazakupowa.pl/strona/45-</w:t>
        </w:r>
        <w:r w:rsidRPr="00C501BC">
          <w:rPr>
            <w:rFonts w:ascii="Arial" w:hAnsi="Arial" w:cs="Arial"/>
            <w:color w:val="1154CC"/>
            <w:spacing w:val="-2"/>
            <w:u w:val="single" w:color="1154CC"/>
          </w:rPr>
          <w:t>instrukcje</w:t>
        </w:r>
      </w:hyperlink>
    </w:p>
    <w:p w14:paraId="616B977E" w14:textId="39188C9F" w:rsidR="00105BB9" w:rsidRP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C501BC">
        <w:rPr>
          <w:rFonts w:ascii="Arial" w:hAnsi="Arial" w:cs="Arial"/>
        </w:rPr>
        <w:t>Wykonawca</w:t>
      </w:r>
      <w:r w:rsidRPr="00C501BC">
        <w:rPr>
          <w:rFonts w:ascii="Arial" w:hAnsi="Arial" w:cs="Arial"/>
          <w:spacing w:val="-7"/>
        </w:rPr>
        <w:t xml:space="preserve"> </w:t>
      </w:r>
      <w:r w:rsidRPr="00C501BC">
        <w:rPr>
          <w:rFonts w:ascii="Arial" w:hAnsi="Arial" w:cs="Arial"/>
        </w:rPr>
        <w:t>po</w:t>
      </w:r>
      <w:r w:rsidRPr="00C501BC">
        <w:rPr>
          <w:rFonts w:ascii="Arial" w:hAnsi="Arial" w:cs="Arial"/>
          <w:spacing w:val="-3"/>
        </w:rPr>
        <w:t xml:space="preserve"> </w:t>
      </w:r>
      <w:r w:rsidRPr="00C501BC">
        <w:rPr>
          <w:rFonts w:ascii="Arial" w:hAnsi="Arial" w:cs="Arial"/>
        </w:rPr>
        <w:t>upływie</w:t>
      </w:r>
      <w:r w:rsidRPr="00C501BC">
        <w:rPr>
          <w:rFonts w:ascii="Arial" w:hAnsi="Arial" w:cs="Arial"/>
          <w:spacing w:val="-5"/>
        </w:rPr>
        <w:t xml:space="preserve"> </w:t>
      </w:r>
      <w:r w:rsidRPr="00C501BC">
        <w:rPr>
          <w:rFonts w:ascii="Arial" w:hAnsi="Arial" w:cs="Arial"/>
        </w:rPr>
        <w:t>terminu</w:t>
      </w:r>
      <w:r w:rsidRPr="00C501BC">
        <w:rPr>
          <w:rFonts w:ascii="Arial" w:hAnsi="Arial" w:cs="Arial"/>
          <w:spacing w:val="-4"/>
        </w:rPr>
        <w:t xml:space="preserve"> </w:t>
      </w:r>
      <w:r w:rsidRPr="00C501BC">
        <w:rPr>
          <w:rFonts w:ascii="Arial" w:hAnsi="Arial" w:cs="Arial"/>
        </w:rPr>
        <w:t>do</w:t>
      </w:r>
      <w:r w:rsidRPr="00C501BC">
        <w:rPr>
          <w:rFonts w:ascii="Arial" w:hAnsi="Arial" w:cs="Arial"/>
          <w:spacing w:val="-2"/>
        </w:rPr>
        <w:t xml:space="preserve"> </w:t>
      </w:r>
      <w:r w:rsidRPr="00C501BC">
        <w:rPr>
          <w:rFonts w:ascii="Arial" w:hAnsi="Arial" w:cs="Arial"/>
        </w:rPr>
        <w:t>składania</w:t>
      </w:r>
      <w:r w:rsidRPr="00C501BC">
        <w:rPr>
          <w:rFonts w:ascii="Arial" w:hAnsi="Arial" w:cs="Arial"/>
          <w:spacing w:val="-6"/>
        </w:rPr>
        <w:t xml:space="preserve"> </w:t>
      </w:r>
      <w:r w:rsidRPr="00C501BC">
        <w:rPr>
          <w:rFonts w:ascii="Arial" w:hAnsi="Arial" w:cs="Arial"/>
        </w:rPr>
        <w:t>ofert</w:t>
      </w:r>
      <w:r w:rsidRPr="00C501BC">
        <w:rPr>
          <w:rFonts w:ascii="Arial" w:hAnsi="Arial" w:cs="Arial"/>
          <w:spacing w:val="-5"/>
        </w:rPr>
        <w:t xml:space="preserve"> </w:t>
      </w:r>
      <w:r w:rsidRPr="00C501BC">
        <w:rPr>
          <w:rFonts w:ascii="Arial" w:hAnsi="Arial" w:cs="Arial"/>
        </w:rPr>
        <w:t>nie</w:t>
      </w:r>
      <w:r w:rsidRPr="00C501BC">
        <w:rPr>
          <w:rFonts w:ascii="Arial" w:hAnsi="Arial" w:cs="Arial"/>
          <w:spacing w:val="-3"/>
        </w:rPr>
        <w:t xml:space="preserve"> </w:t>
      </w:r>
      <w:r w:rsidRPr="00C501BC">
        <w:rPr>
          <w:rFonts w:ascii="Arial" w:hAnsi="Arial" w:cs="Arial"/>
        </w:rPr>
        <w:t>może</w:t>
      </w:r>
      <w:r w:rsidRPr="00C501BC">
        <w:rPr>
          <w:rFonts w:ascii="Arial" w:hAnsi="Arial" w:cs="Arial"/>
          <w:spacing w:val="-5"/>
        </w:rPr>
        <w:t xml:space="preserve"> </w:t>
      </w:r>
      <w:r w:rsidRPr="00C501BC">
        <w:rPr>
          <w:rFonts w:ascii="Arial" w:hAnsi="Arial" w:cs="Arial"/>
        </w:rPr>
        <w:t>wycofać</w:t>
      </w:r>
      <w:r w:rsidRPr="00C501BC">
        <w:rPr>
          <w:rFonts w:ascii="Arial" w:hAnsi="Arial" w:cs="Arial"/>
          <w:spacing w:val="-3"/>
        </w:rPr>
        <w:t xml:space="preserve"> </w:t>
      </w:r>
      <w:r w:rsidRPr="00C501BC">
        <w:rPr>
          <w:rFonts w:ascii="Arial" w:hAnsi="Arial" w:cs="Arial"/>
        </w:rPr>
        <w:t>złożonej</w:t>
      </w:r>
      <w:r w:rsidRPr="00C501BC">
        <w:rPr>
          <w:rFonts w:ascii="Arial" w:hAnsi="Arial" w:cs="Arial"/>
          <w:spacing w:val="-6"/>
        </w:rPr>
        <w:t xml:space="preserve"> </w:t>
      </w:r>
      <w:r w:rsidRPr="00C501BC">
        <w:rPr>
          <w:rFonts w:ascii="Arial" w:hAnsi="Arial" w:cs="Arial"/>
          <w:spacing w:val="-2"/>
        </w:rPr>
        <w:t>oferty.</w:t>
      </w:r>
    </w:p>
    <w:p w14:paraId="779FA84B" w14:textId="3196F0D1" w:rsidR="00105BB9" w:rsidRPr="00980374" w:rsidRDefault="00AD3C3E"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6032" behindDoc="1" locked="0" layoutInCell="1" allowOverlap="1" wp14:anchorId="72E64E2E" wp14:editId="30C285E2">
                <wp:simplePos x="0" y="0"/>
                <wp:positionH relativeFrom="page">
                  <wp:posOffset>720725</wp:posOffset>
                </wp:positionH>
                <wp:positionV relativeFrom="paragraph">
                  <wp:posOffset>175895</wp:posOffset>
                </wp:positionV>
                <wp:extent cx="6122035" cy="201295"/>
                <wp:effectExtent l="0" t="0" r="0" b="0"/>
                <wp:wrapTopAndBottom/>
                <wp:docPr id="700460360"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6DC1381" w14:textId="77777777" w:rsidR="00161DEC" w:rsidRPr="007E38E6" w:rsidRDefault="00161DEC">
                            <w:pPr>
                              <w:spacing w:before="18"/>
                              <w:ind w:left="108"/>
                              <w:rPr>
                                <w:rFonts w:ascii="Arial" w:hAnsi="Arial" w:cs="Arial"/>
                                <w:b/>
                                <w:color w:val="000000"/>
                              </w:rPr>
                            </w:pPr>
                            <w:bookmarkStart w:id="31" w:name="_bookmark15"/>
                            <w:bookmarkEnd w:id="31"/>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64E2E" id="docshape18" o:spid="_x0000_s1039" type="#_x0000_t202" style="position:absolute;left:0;text-align:left;margin-left:56.75pt;margin-top:13.85pt;width:482.05pt;height:15.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EQIAACMEAAAOAAAAZHJzL2Uyb0RvYy54bWysk9tu2zAMhu8H7B0E3S92UjRojThFly7D&#10;gG4d0O0BZFm2hcmiRimxu6cfJTvpjjfDbECgTj/Jj9TmZuwNOyr0GmzJl4ucM2Ul1Nq2Jf/8af/q&#10;ijMfhK2FAatK/qQ8v9m+fLEZXKFW0IGpFTISsb4YXMm7EFyRZV52qhd+AU5Z2mwAexFoim1WoxhI&#10;vTfZKs/X2QBYOwSpvKfVu2mTb5N+0ygZHprGq8BMySm2kEZMYxXHbLsRRYvCdVrOYYh/iKIX2pLT&#10;s9SdCIIdUP8m1WuJ4KEJCwl9Bk2jpUo5UDbL/JdsHjvhVMqF4Hh3xuT/n6z8cHx0H5GF8TWMVMCU&#10;hHf3IL94ZmHXCduqW0QYOiVqcryMyLLB+WK+GlH7wkeRangPNRVZHAIkobHBPlKhPBmpUwGeztDV&#10;GJikxfVytcovLjmTtEcQVteXyYUoTrcd+vBWQc+iUXKkoiZ1cbz3IUYjitOR6MyD0fVeG5Mm2FY7&#10;g+woqAH2y/jP6j8dM5YNFEp+vZ4A/FUiT9+fJHodqJON7kt+dT4kiojtja1TnwWhzWRTyMbOHCO6&#10;CWIYq5HpmiBfRA+RawX1E5FFmDqXXhoZHeA3zgbq2pL7rweBijPzzlJ1YoufDDwZ1ckQVtLVkgfO&#10;JnMXpqdwcKjbjpSn+lu4pQo2OsF9jmKOlzoxMZ9fTWz1H+fp1PPb3n4H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Cmuje/&#10;EQIAACMEAAAOAAAAAAAAAAAAAAAAAC4CAABkcnMvZTJvRG9jLnhtbFBLAQItABQABgAIAAAAIQAE&#10;G6+R3QAAAAoBAAAPAAAAAAAAAAAAAAAAAGsEAABkcnMvZG93bnJldi54bWxQSwUGAAAAAAQABADz&#10;AAAAdQUAAAAA&#10;" fillcolor="#f1f1f1" strokeweight=".48pt">
                <v:textbox inset="0,0,0,0">
                  <w:txbxContent>
                    <w:p w14:paraId="46DC1381" w14:textId="77777777" w:rsidR="00161DEC" w:rsidRPr="007E38E6" w:rsidRDefault="00161DEC">
                      <w:pPr>
                        <w:spacing w:before="18"/>
                        <w:ind w:left="108"/>
                        <w:rPr>
                          <w:rFonts w:ascii="Arial" w:hAnsi="Arial" w:cs="Arial"/>
                          <w:b/>
                          <w:color w:val="000000"/>
                        </w:rPr>
                      </w:pPr>
                      <w:bookmarkStart w:id="32" w:name="_bookmark15"/>
                      <w:bookmarkEnd w:id="32"/>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mc:Fallback>
        </mc:AlternateContent>
      </w:r>
    </w:p>
    <w:p w14:paraId="43083830" w14:textId="5D1B46C4" w:rsidR="00105BB9" w:rsidRPr="003F4288" w:rsidRDefault="00980374" w:rsidP="00247414">
      <w:pPr>
        <w:pStyle w:val="Akapitzlist"/>
        <w:numPr>
          <w:ilvl w:val="0"/>
          <w:numId w:val="19"/>
        </w:numPr>
        <w:tabs>
          <w:tab w:val="left" w:pos="447"/>
        </w:tabs>
        <w:spacing w:before="4"/>
        <w:ind w:right="-53" w:hanging="284"/>
        <w:jc w:val="both"/>
        <w:rPr>
          <w:rFonts w:ascii="Arial" w:hAnsi="Arial" w:cs="Arial"/>
        </w:rPr>
      </w:pPr>
      <w:r w:rsidRPr="003F4288">
        <w:rPr>
          <w:rFonts w:ascii="Arial" w:hAnsi="Arial" w:cs="Arial"/>
        </w:rPr>
        <w:t>Otwarcie</w:t>
      </w:r>
      <w:r w:rsidRPr="003F4288">
        <w:rPr>
          <w:rFonts w:ascii="Arial" w:hAnsi="Arial" w:cs="Arial"/>
          <w:spacing w:val="-4"/>
        </w:rPr>
        <w:t xml:space="preserve"> </w:t>
      </w:r>
      <w:r w:rsidRPr="003F4288">
        <w:rPr>
          <w:rFonts w:ascii="Arial" w:hAnsi="Arial" w:cs="Arial"/>
        </w:rPr>
        <w:t>ofert</w:t>
      </w:r>
      <w:r w:rsidRPr="003F4288">
        <w:rPr>
          <w:rFonts w:ascii="Arial" w:hAnsi="Arial" w:cs="Arial"/>
          <w:spacing w:val="-1"/>
        </w:rPr>
        <w:t xml:space="preserve"> </w:t>
      </w:r>
      <w:r w:rsidRPr="003F4288">
        <w:rPr>
          <w:rFonts w:ascii="Arial" w:hAnsi="Arial" w:cs="Arial"/>
        </w:rPr>
        <w:t>następuje</w:t>
      </w:r>
      <w:r w:rsidRPr="003F4288">
        <w:rPr>
          <w:rFonts w:ascii="Arial" w:hAnsi="Arial" w:cs="Arial"/>
          <w:spacing w:val="-4"/>
        </w:rPr>
        <w:t xml:space="preserve"> </w:t>
      </w:r>
      <w:r w:rsidRPr="003F4288">
        <w:rPr>
          <w:rFonts w:ascii="Arial" w:hAnsi="Arial" w:cs="Arial"/>
        </w:rPr>
        <w:t>niezwłocznie</w:t>
      </w:r>
      <w:r w:rsidRPr="003F4288">
        <w:rPr>
          <w:rFonts w:ascii="Arial" w:hAnsi="Arial" w:cs="Arial"/>
          <w:spacing w:val="-1"/>
        </w:rPr>
        <w:t xml:space="preserve"> </w:t>
      </w:r>
      <w:r w:rsidRPr="003F4288">
        <w:rPr>
          <w:rFonts w:ascii="Arial" w:hAnsi="Arial" w:cs="Arial"/>
        </w:rPr>
        <w:t>po</w:t>
      </w:r>
      <w:r w:rsidRPr="003F4288">
        <w:rPr>
          <w:rFonts w:ascii="Arial" w:hAnsi="Arial" w:cs="Arial"/>
          <w:spacing w:val="-1"/>
        </w:rPr>
        <w:t xml:space="preserve"> </w:t>
      </w:r>
      <w:r w:rsidRPr="003F4288">
        <w:rPr>
          <w:rFonts w:ascii="Arial" w:hAnsi="Arial" w:cs="Arial"/>
        </w:rPr>
        <w:t>upływie</w:t>
      </w:r>
      <w:r w:rsidRPr="003F4288">
        <w:rPr>
          <w:rFonts w:ascii="Arial" w:hAnsi="Arial" w:cs="Arial"/>
          <w:spacing w:val="-4"/>
        </w:rPr>
        <w:t xml:space="preserve"> </w:t>
      </w:r>
      <w:r w:rsidRPr="003F4288">
        <w:rPr>
          <w:rFonts w:ascii="Arial" w:hAnsi="Arial" w:cs="Arial"/>
        </w:rPr>
        <w:t>terminu</w:t>
      </w:r>
      <w:r w:rsidRPr="003F4288">
        <w:rPr>
          <w:rFonts w:ascii="Arial" w:hAnsi="Arial" w:cs="Arial"/>
          <w:spacing w:val="-3"/>
        </w:rPr>
        <w:t xml:space="preserve"> </w:t>
      </w:r>
      <w:r w:rsidRPr="003F4288">
        <w:rPr>
          <w:rFonts w:ascii="Arial" w:hAnsi="Arial" w:cs="Arial"/>
        </w:rPr>
        <w:t>składania</w:t>
      </w:r>
      <w:r w:rsidRPr="003F4288">
        <w:rPr>
          <w:rFonts w:ascii="Arial" w:hAnsi="Arial" w:cs="Arial"/>
          <w:spacing w:val="-5"/>
        </w:rPr>
        <w:t xml:space="preserve"> </w:t>
      </w:r>
      <w:r w:rsidRPr="003F4288">
        <w:rPr>
          <w:rFonts w:ascii="Arial" w:hAnsi="Arial" w:cs="Arial"/>
        </w:rPr>
        <w:t>ofert,</w:t>
      </w:r>
      <w:r w:rsidRPr="003F4288">
        <w:rPr>
          <w:rFonts w:ascii="Arial" w:hAnsi="Arial" w:cs="Arial"/>
          <w:spacing w:val="-2"/>
        </w:rPr>
        <w:t xml:space="preserve"> </w:t>
      </w:r>
      <w:r w:rsidRPr="003F4288">
        <w:rPr>
          <w:rFonts w:ascii="Arial" w:hAnsi="Arial" w:cs="Arial"/>
        </w:rPr>
        <w:t>nie</w:t>
      </w:r>
      <w:r w:rsidRPr="003F4288">
        <w:rPr>
          <w:rFonts w:ascii="Arial" w:hAnsi="Arial" w:cs="Arial"/>
          <w:spacing w:val="-4"/>
        </w:rPr>
        <w:t xml:space="preserve"> </w:t>
      </w:r>
      <w:r w:rsidRPr="003F4288">
        <w:rPr>
          <w:rFonts w:ascii="Arial" w:hAnsi="Arial" w:cs="Arial"/>
        </w:rPr>
        <w:t>później</w:t>
      </w:r>
      <w:r w:rsidRPr="003F4288">
        <w:rPr>
          <w:rFonts w:ascii="Arial" w:hAnsi="Arial" w:cs="Arial"/>
          <w:spacing w:val="-2"/>
        </w:rPr>
        <w:t xml:space="preserve"> </w:t>
      </w:r>
      <w:r w:rsidRPr="003F4288">
        <w:rPr>
          <w:rFonts w:ascii="Arial" w:hAnsi="Arial" w:cs="Arial"/>
        </w:rPr>
        <w:t>niż</w:t>
      </w:r>
      <w:r w:rsidRPr="003F4288">
        <w:rPr>
          <w:rFonts w:ascii="Arial" w:hAnsi="Arial" w:cs="Arial"/>
          <w:spacing w:val="-4"/>
        </w:rPr>
        <w:t xml:space="preserve"> </w:t>
      </w:r>
      <w:r w:rsidRPr="003F4288">
        <w:rPr>
          <w:rFonts w:ascii="Arial" w:hAnsi="Arial" w:cs="Arial"/>
        </w:rPr>
        <w:t>następnego dnia po dniu, w którym upłynął termin składania ofert tj. w dniu</w:t>
      </w:r>
      <w:r w:rsidR="003F4288">
        <w:rPr>
          <w:rFonts w:ascii="Arial" w:hAnsi="Arial" w:cs="Arial"/>
        </w:rPr>
        <w:t xml:space="preserve"> </w:t>
      </w:r>
      <w:r w:rsidR="0001126F">
        <w:rPr>
          <w:rFonts w:ascii="Arial" w:hAnsi="Arial" w:cs="Arial"/>
          <w:b/>
          <w:color w:val="00B050"/>
          <w:u w:val="single"/>
        </w:rPr>
        <w:t>27</w:t>
      </w:r>
      <w:r w:rsidR="005A5FBB" w:rsidRPr="005A5FBB">
        <w:rPr>
          <w:rFonts w:ascii="Arial" w:hAnsi="Arial" w:cs="Arial"/>
          <w:b/>
          <w:color w:val="00B050"/>
          <w:u w:val="single"/>
        </w:rPr>
        <w:t xml:space="preserve">.03.2024 </w:t>
      </w:r>
      <w:r w:rsidR="005A5FBB" w:rsidRPr="0001126F">
        <w:rPr>
          <w:rFonts w:ascii="Arial" w:hAnsi="Arial" w:cs="Arial"/>
          <w:b/>
          <w:color w:val="00B050"/>
          <w:u w:val="single"/>
        </w:rPr>
        <w:t>r</w:t>
      </w:r>
      <w:r w:rsidR="005A5FBB" w:rsidRPr="0001126F">
        <w:rPr>
          <w:rFonts w:ascii="Arial" w:hAnsi="Arial" w:cs="Arial"/>
          <w:b/>
          <w:u w:val="single"/>
        </w:rPr>
        <w:t>.</w:t>
      </w:r>
      <w:r w:rsidR="005A5FBB" w:rsidRPr="0001126F">
        <w:rPr>
          <w:rFonts w:ascii="Arial" w:hAnsi="Arial" w:cs="Arial"/>
          <w:b/>
          <w:strike/>
          <w:u w:val="single"/>
        </w:rPr>
        <w:t xml:space="preserve"> </w:t>
      </w:r>
      <w:r w:rsidR="0001126F" w:rsidRPr="0001126F">
        <w:rPr>
          <w:rFonts w:ascii="Arial" w:hAnsi="Arial" w:cs="Arial"/>
          <w:b/>
          <w:u w:val="single"/>
        </w:rPr>
        <w:t xml:space="preserve"> </w:t>
      </w:r>
      <w:r w:rsidRPr="003F4288">
        <w:rPr>
          <w:rFonts w:ascii="Arial" w:hAnsi="Arial" w:cs="Arial"/>
          <w:b/>
          <w:color w:val="000000" w:themeColor="text1"/>
          <w:u w:val="single"/>
        </w:rPr>
        <w:t xml:space="preserve">od godz. </w:t>
      </w:r>
      <w:r w:rsidR="009F2964" w:rsidRPr="003F4288">
        <w:rPr>
          <w:rFonts w:ascii="Arial" w:hAnsi="Arial" w:cs="Arial"/>
          <w:b/>
          <w:color w:val="000000" w:themeColor="text1"/>
          <w:u w:val="single"/>
        </w:rPr>
        <w:t>1</w:t>
      </w:r>
      <w:r w:rsidR="006F2677">
        <w:rPr>
          <w:rFonts w:ascii="Arial" w:hAnsi="Arial" w:cs="Arial"/>
          <w:b/>
          <w:color w:val="000000" w:themeColor="text1"/>
          <w:u w:val="single"/>
        </w:rPr>
        <w:t>2</w:t>
      </w:r>
      <w:r w:rsidRPr="003F4288">
        <w:rPr>
          <w:rFonts w:ascii="Arial" w:hAnsi="Arial" w:cs="Arial"/>
          <w:b/>
          <w:color w:val="000000" w:themeColor="text1"/>
          <w:u w:val="single"/>
        </w:rPr>
        <w:t>:</w:t>
      </w:r>
      <w:r w:rsidR="009F2964" w:rsidRPr="003F4288">
        <w:rPr>
          <w:rFonts w:ascii="Arial" w:hAnsi="Arial" w:cs="Arial"/>
          <w:b/>
          <w:color w:val="000000" w:themeColor="text1"/>
          <w:u w:val="single"/>
        </w:rPr>
        <w:t>0</w:t>
      </w:r>
      <w:r w:rsidRPr="003F4288">
        <w:rPr>
          <w:rFonts w:ascii="Arial" w:hAnsi="Arial" w:cs="Arial"/>
          <w:b/>
          <w:color w:val="000000" w:themeColor="text1"/>
          <w:u w:val="single"/>
        </w:rPr>
        <w:t>5.</w:t>
      </w:r>
    </w:p>
    <w:p w14:paraId="2D60557E"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3BC8442" w14:textId="77777777" w:rsidR="00105BB9" w:rsidRPr="009F2964" w:rsidRDefault="00980374" w:rsidP="002910C9">
      <w:pPr>
        <w:pStyle w:val="Akapitzlist"/>
        <w:numPr>
          <w:ilvl w:val="0"/>
          <w:numId w:val="19"/>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14:paraId="522ACEBD"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14:paraId="4F49FEAD"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14:paraId="64BC20C4" w14:textId="77777777" w:rsidR="00105BB9" w:rsidRPr="009F2964" w:rsidRDefault="00980374" w:rsidP="002910C9">
      <w:pPr>
        <w:pStyle w:val="Akapitzlist"/>
        <w:numPr>
          <w:ilvl w:val="1"/>
          <w:numId w:val="19"/>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14:paraId="2041EAF4" w14:textId="77777777" w:rsidR="00105BB9" w:rsidRPr="00980374" w:rsidRDefault="00980374" w:rsidP="002910C9">
      <w:pPr>
        <w:pStyle w:val="Akapitzlist"/>
        <w:numPr>
          <w:ilvl w:val="1"/>
          <w:numId w:val="19"/>
        </w:numPr>
        <w:tabs>
          <w:tab w:val="left" w:pos="1179"/>
        </w:tabs>
        <w:ind w:left="1178" w:right="-53" w:hanging="231"/>
        <w:jc w:val="both"/>
        <w:rPr>
          <w:rFonts w:ascii="Arial" w:hAnsi="Arial" w:cs="Arial"/>
        </w:rPr>
      </w:pPr>
      <w:r w:rsidRPr="00980374">
        <w:rPr>
          <w:rFonts w:ascii="Arial" w:hAnsi="Arial" w:cs="Arial"/>
        </w:rPr>
        <w:lastRenderedPageBreak/>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14:paraId="1BDF4DC3" w14:textId="57858AC0" w:rsidR="00105BB9" w:rsidRPr="00980374" w:rsidRDefault="00980374" w:rsidP="009F2964">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00051D93">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14:paraId="60B6F161" w14:textId="77777777" w:rsidR="00105BB9" w:rsidRPr="00980374" w:rsidRDefault="00980374" w:rsidP="002910C9">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 xml:space="preserve">Zgodnie z zapisami </w:t>
      </w:r>
      <w:proofErr w:type="spellStart"/>
      <w:r w:rsidRPr="00980374">
        <w:rPr>
          <w:rFonts w:ascii="Arial" w:hAnsi="Arial" w:cs="Arial"/>
        </w:rPr>
        <w:t>Pzp</w:t>
      </w:r>
      <w:proofErr w:type="spellEnd"/>
      <w:r w:rsidRPr="00980374">
        <w:rPr>
          <w:rFonts w:ascii="Arial" w:hAnsi="Arial" w:cs="Arial"/>
        </w:rPr>
        <w:t xml:space="preserve">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narzędzi do przekazu wideo on-line a ma jedynie takie uprawnienie, z którego w niniejszym postępowaniu nie będzie korzystał.</w:t>
      </w:r>
    </w:p>
    <w:p w14:paraId="43C32346" w14:textId="77777777" w:rsidR="00900769" w:rsidRDefault="00900769" w:rsidP="00FD0ED7">
      <w:pPr>
        <w:pStyle w:val="Tekstpodstawowy"/>
        <w:spacing w:before="4"/>
        <w:ind w:left="0"/>
        <w:jc w:val="both"/>
        <w:rPr>
          <w:rFonts w:ascii="Arial" w:hAnsi="Arial" w:cs="Arial"/>
          <w:sz w:val="20"/>
        </w:rPr>
      </w:pPr>
    </w:p>
    <w:p w14:paraId="6556F146" w14:textId="3F15044B" w:rsidR="00105BB9" w:rsidRPr="00980374" w:rsidRDefault="00AD3C3E"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6544" behindDoc="1" locked="0" layoutInCell="1" allowOverlap="1" wp14:anchorId="08522A5C" wp14:editId="50655E0A">
                <wp:simplePos x="0" y="0"/>
                <wp:positionH relativeFrom="page">
                  <wp:posOffset>720725</wp:posOffset>
                </wp:positionH>
                <wp:positionV relativeFrom="paragraph">
                  <wp:posOffset>176530</wp:posOffset>
                </wp:positionV>
                <wp:extent cx="6122035" cy="201295"/>
                <wp:effectExtent l="0" t="0" r="0" b="0"/>
                <wp:wrapTopAndBottom/>
                <wp:docPr id="649322773"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8D1714C" w14:textId="77777777" w:rsidR="00161DEC" w:rsidRPr="0089154E" w:rsidRDefault="00161DEC">
                            <w:pPr>
                              <w:spacing w:before="18"/>
                              <w:ind w:left="108"/>
                              <w:rPr>
                                <w:rFonts w:ascii="Arial" w:hAnsi="Arial" w:cs="Arial"/>
                                <w:b/>
                                <w:color w:val="000000"/>
                              </w:rPr>
                            </w:pPr>
                            <w:bookmarkStart w:id="33" w:name="_bookmark16"/>
                            <w:bookmarkEnd w:id="33"/>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22A5C" id="docshape19" o:spid="_x0000_s1040" type="#_x0000_t202" style="position:absolute;left:0;text-align:left;margin-left:56.75pt;margin-top:13.9pt;width:482.05pt;height:15.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EQIAACMEAAAOAAAAZHJzL2Uyb0RvYy54bWysk21v0zAQx98j8R0sv6dJC6u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D+YRLM&#10;EQIAACMEAAAOAAAAAAAAAAAAAAAAAC4CAABkcnMvZTJvRG9jLnhtbFBLAQItABQABgAIAAAAIQD9&#10;X9mu3QAAAAoBAAAPAAAAAAAAAAAAAAAAAGsEAABkcnMvZG93bnJldi54bWxQSwUGAAAAAAQABADz&#10;AAAAdQUAAAAA&#10;" fillcolor="#f1f1f1" strokeweight=".48pt">
                <v:textbox inset="0,0,0,0">
                  <w:txbxContent>
                    <w:p w14:paraId="08D1714C" w14:textId="77777777" w:rsidR="00161DEC" w:rsidRPr="0089154E" w:rsidRDefault="00161DEC">
                      <w:pPr>
                        <w:spacing w:before="18"/>
                        <w:ind w:left="108"/>
                        <w:rPr>
                          <w:rFonts w:ascii="Arial" w:hAnsi="Arial" w:cs="Arial"/>
                          <w:b/>
                          <w:color w:val="000000"/>
                        </w:rPr>
                      </w:pPr>
                      <w:bookmarkStart w:id="34" w:name="_bookmark16"/>
                      <w:bookmarkEnd w:id="34"/>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mc:Fallback>
        </mc:AlternateContent>
      </w:r>
    </w:p>
    <w:p w14:paraId="5372FEDE" w14:textId="77777777" w:rsidR="00105BB9" w:rsidRPr="00980374" w:rsidRDefault="00980374" w:rsidP="002910C9">
      <w:pPr>
        <w:pStyle w:val="Nagwek11"/>
        <w:numPr>
          <w:ilvl w:val="0"/>
          <w:numId w:val="18"/>
        </w:numPr>
        <w:tabs>
          <w:tab w:val="left" w:pos="409"/>
        </w:tabs>
        <w:spacing w:before="4"/>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r w:rsidRPr="00980374">
        <w:rPr>
          <w:rFonts w:ascii="Arial" w:hAnsi="Arial" w:cs="Arial"/>
          <w:color w:val="000000"/>
          <w:spacing w:val="-5"/>
          <w:u w:val="single"/>
          <w:shd w:val="clear" w:color="auto" w:fill="F1F1F1"/>
        </w:rPr>
        <w:t>PZP</w:t>
      </w:r>
    </w:p>
    <w:p w14:paraId="7DA86ED3" w14:textId="77777777" w:rsidR="00105BB9" w:rsidRDefault="00980374" w:rsidP="002910C9">
      <w:pPr>
        <w:pStyle w:val="Akapitzlist"/>
        <w:numPr>
          <w:ilvl w:val="1"/>
          <w:numId w:val="18"/>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 xml:space="preserve">spełniającego przesłanki art. 108 ust. 1 </w:t>
      </w:r>
      <w:proofErr w:type="spellStart"/>
      <w:r w:rsidRPr="00980374">
        <w:rPr>
          <w:rFonts w:ascii="Arial" w:hAnsi="Arial" w:cs="Arial"/>
        </w:rPr>
        <w:t>Pzp</w:t>
      </w:r>
      <w:proofErr w:type="spellEnd"/>
      <w:r w:rsidR="004B2206">
        <w:rPr>
          <w:rFonts w:ascii="Arial" w:hAnsi="Arial" w:cs="Arial"/>
        </w:rPr>
        <w:t>:</w:t>
      </w:r>
    </w:p>
    <w:p w14:paraId="41B08F3C"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14:paraId="2D73D0EE"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14:paraId="4F231606"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189a Kodeksu karnego, </w:t>
      </w:r>
    </w:p>
    <w:p w14:paraId="1010BCAC" w14:textId="3AC1C97D" w:rsidR="004B2206" w:rsidRPr="00751399" w:rsidRDefault="004B2206" w:rsidP="004B2206">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w:t>
      </w:r>
      <w:r w:rsidR="00051D93">
        <w:rPr>
          <w:rFonts w:ascii="Arial" w:hAnsi="Arial" w:cs="Arial"/>
          <w:color w:val="000000" w:themeColor="text1"/>
          <w:sz w:val="22"/>
          <w:szCs w:val="22"/>
          <w:shd w:val="clear" w:color="auto" w:fill="FFFFFF"/>
        </w:rPr>
        <w:t xml:space="preserve">       </w:t>
      </w:r>
      <w:r w:rsidRPr="00751399">
        <w:rPr>
          <w:rFonts w:ascii="Arial" w:hAnsi="Arial" w:cs="Arial"/>
          <w:color w:val="000000" w:themeColor="text1"/>
          <w:sz w:val="22"/>
          <w:szCs w:val="22"/>
          <w:shd w:val="clear" w:color="auto" w:fill="FFFFFF"/>
        </w:rPr>
        <w:t>i 2054),</w:t>
      </w:r>
    </w:p>
    <w:p w14:paraId="6D22D9D0"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D0AFDC4"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14:paraId="59B6361F" w14:textId="5DD5BDD6"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w:t>
      </w:r>
      <w:r w:rsidR="00051D93">
        <w:rPr>
          <w:rFonts w:ascii="Arial" w:hAnsi="Arial" w:cs="Arial"/>
          <w:sz w:val="22"/>
          <w:szCs w:val="22"/>
        </w:rPr>
        <w:t xml:space="preserve">    </w:t>
      </w:r>
      <w:r w:rsidRPr="004B2206">
        <w:rPr>
          <w:rFonts w:ascii="Arial" w:hAnsi="Arial" w:cs="Arial"/>
          <w:sz w:val="22"/>
          <w:szCs w:val="22"/>
        </w:rPr>
        <w:t xml:space="preserve">z 2020 r. poz. 2023), </w:t>
      </w:r>
    </w:p>
    <w:p w14:paraId="3E472F15"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BE62114"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h) o którym mowa w art. 9 ust. 1 i 3 lub art. 10 ustawy z dnia 15 czerwca 2012 r. o skutkach powierzania wykonywania pracy cudzoziemcom przebywającym wbrew przepisom na terytorium Rzeczypospolitej Polskiej </w:t>
      </w:r>
    </w:p>
    <w:p w14:paraId="568FDE0C"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14:paraId="68464DC5" w14:textId="15D918A3"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t>
      </w:r>
      <w:r w:rsidR="00051D93">
        <w:rPr>
          <w:rFonts w:ascii="Arial" w:hAnsi="Arial" w:cs="Arial"/>
          <w:sz w:val="22"/>
          <w:szCs w:val="22"/>
        </w:rPr>
        <w:t xml:space="preserve">                   </w:t>
      </w:r>
      <w:r w:rsidRPr="004B2206">
        <w:rPr>
          <w:rFonts w:ascii="Arial" w:hAnsi="Arial" w:cs="Arial"/>
          <w:sz w:val="22"/>
          <w:szCs w:val="22"/>
        </w:rPr>
        <w:t xml:space="preserve">w spółce jawnej lub partnerskiej albo komplementariusza w spółce komandytowej lub komandytowo-akcyjnej lub prokurenta prawomocnie skazano za przestępstwo, o którym mowa w pkt 1; </w:t>
      </w:r>
    </w:p>
    <w:p w14:paraId="6C226F7B" w14:textId="73FD5346"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w:t>
      </w:r>
      <w:r w:rsidR="00051D93">
        <w:rPr>
          <w:rFonts w:ascii="Arial" w:hAnsi="Arial" w:cs="Arial"/>
          <w:sz w:val="22"/>
          <w:szCs w:val="22"/>
        </w:rPr>
        <w:t xml:space="preserve">                        </w:t>
      </w:r>
      <w:r w:rsidRPr="004B2206">
        <w:rPr>
          <w:rFonts w:ascii="Arial" w:hAnsi="Arial" w:cs="Arial"/>
          <w:sz w:val="22"/>
          <w:szCs w:val="22"/>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01BB7A0"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14:paraId="42602501" w14:textId="3CFA069D"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1.5) jeżeli zamawiający może stwierdzić, na podstawie wiarygodnych przesłanek, że wykonawc</w:t>
      </w:r>
      <w:r w:rsidR="00CE451D">
        <w:rPr>
          <w:rFonts w:ascii="Arial" w:hAnsi="Arial" w:cs="Arial"/>
          <w:sz w:val="22"/>
          <w:szCs w:val="22"/>
        </w:rPr>
        <w:t>a zawarł z innymi wyko</w:t>
      </w:r>
      <w:r w:rsidRPr="004B2206">
        <w:rPr>
          <w:rFonts w:ascii="Arial" w:hAnsi="Arial" w:cs="Arial"/>
          <w:sz w:val="22"/>
          <w:szCs w:val="22"/>
        </w:rPr>
        <w:t xml:space="preserve">nawcami porozumienie mające na celu zakłócenie konkurencji, </w:t>
      </w:r>
      <w:r w:rsidR="00D973CF">
        <w:rPr>
          <w:rFonts w:ascii="Arial" w:hAnsi="Arial" w:cs="Arial"/>
          <w:sz w:val="22"/>
          <w:szCs w:val="22"/>
        </w:rPr>
        <w:t xml:space="preserve">                                             </w:t>
      </w:r>
      <w:r w:rsidRPr="004B2206">
        <w:rPr>
          <w:rFonts w:ascii="Arial" w:hAnsi="Arial" w:cs="Arial"/>
          <w:sz w:val="22"/>
          <w:szCs w:val="22"/>
        </w:rP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D7873D3" w14:textId="7810307C" w:rsidR="004B2206" w:rsidRPr="004B2206" w:rsidRDefault="004B2206" w:rsidP="004B2206">
      <w:pPr>
        <w:ind w:left="227"/>
        <w:jc w:val="both"/>
        <w:rPr>
          <w:rFonts w:ascii="Arial" w:hAnsi="Arial" w:cs="Arial"/>
        </w:rPr>
      </w:pPr>
      <w:r w:rsidRPr="004B2206">
        <w:rPr>
          <w:rFonts w:ascii="Arial" w:hAnsi="Arial" w:cs="Arial"/>
        </w:rPr>
        <w:t xml:space="preserve">1.6) jeżeli, w przypadkach, o których mowa w art. 85 ust. 1, doszło do zakłócenia konkurencji wynikającego z wcześniejszego zaangażowania tego wykonawcy lub podmiotu, który należy </w:t>
      </w:r>
      <w:r w:rsidR="00D973CF">
        <w:rPr>
          <w:rFonts w:ascii="Arial" w:hAnsi="Arial" w:cs="Arial"/>
        </w:rPr>
        <w:t xml:space="preserve">                           </w:t>
      </w:r>
      <w:r w:rsidRPr="004B2206">
        <w:rPr>
          <w:rFonts w:ascii="Arial" w:hAnsi="Arial" w:cs="Arial"/>
        </w:rPr>
        <w:t xml:space="preserve">z wykonawcą do tej samej grupy kapitałowej w rozumieniu ustawy z dnia 16 lutego 2007 r. o ochronie </w:t>
      </w:r>
      <w:r w:rsidRPr="004B2206">
        <w:rPr>
          <w:rFonts w:ascii="Arial" w:hAnsi="Arial" w:cs="Arial"/>
        </w:rPr>
        <w:lastRenderedPageBreak/>
        <w:t xml:space="preserve">konkurencji i konsumentów, chyba że spowodowane tym zakłócenie konkurencji może być wyeliminowane w inny sposób niż przez wykluczenie wykonawcy z udziału w po-stępowaniu </w:t>
      </w:r>
      <w:r w:rsidR="00D973CF">
        <w:rPr>
          <w:rFonts w:ascii="Arial" w:hAnsi="Arial" w:cs="Arial"/>
        </w:rPr>
        <w:t xml:space="preserve">                           </w:t>
      </w:r>
      <w:r w:rsidRPr="004B2206">
        <w:rPr>
          <w:rFonts w:ascii="Arial" w:hAnsi="Arial" w:cs="Arial"/>
        </w:rPr>
        <w:t>o udzielenie zamówienia.</w:t>
      </w:r>
    </w:p>
    <w:p w14:paraId="1100536D" w14:textId="049CB55D" w:rsidR="00105BB9" w:rsidRPr="00980374" w:rsidRDefault="00980374" w:rsidP="002910C9">
      <w:pPr>
        <w:pStyle w:val="Akapitzlist"/>
        <w:numPr>
          <w:ilvl w:val="1"/>
          <w:numId w:val="18"/>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 xml:space="preserve">postępowania </w:t>
      </w:r>
      <w:r w:rsidR="00D973CF">
        <w:rPr>
          <w:rFonts w:ascii="Arial" w:hAnsi="Arial" w:cs="Arial"/>
        </w:rPr>
        <w:t xml:space="preserve">                               </w:t>
      </w:r>
      <w:r w:rsidRPr="00980374">
        <w:rPr>
          <w:rFonts w:ascii="Arial" w:hAnsi="Arial" w:cs="Arial"/>
        </w:rPr>
        <w:t xml:space="preserve">o udzielenie zamówienia, a wykluczenie następuje zgodnie z art. 111 </w:t>
      </w:r>
      <w:proofErr w:type="spellStart"/>
      <w:r w:rsidRPr="00980374">
        <w:rPr>
          <w:rFonts w:ascii="Arial" w:hAnsi="Arial" w:cs="Arial"/>
        </w:rPr>
        <w:t>Pzp</w:t>
      </w:r>
      <w:proofErr w:type="spellEnd"/>
      <w:r w:rsidRPr="00980374">
        <w:rPr>
          <w:rFonts w:ascii="Arial" w:hAnsi="Arial" w:cs="Arial"/>
        </w:rPr>
        <w:t>.</w:t>
      </w:r>
    </w:p>
    <w:p w14:paraId="548D341E" w14:textId="77777777" w:rsidR="00105BB9" w:rsidRPr="004B2206"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r w:rsidRPr="004B2206">
        <w:rPr>
          <w:rFonts w:ascii="Arial" w:hAnsi="Arial" w:cs="Arial"/>
        </w:rPr>
        <w:t>pkt</w:t>
      </w:r>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14:paraId="48155397" w14:textId="77777777" w:rsidR="00105BB9" w:rsidRPr="004B2206" w:rsidRDefault="00980374" w:rsidP="002910C9">
      <w:pPr>
        <w:pStyle w:val="Akapitzlist"/>
        <w:numPr>
          <w:ilvl w:val="2"/>
          <w:numId w:val="18"/>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14:paraId="7534A8E2" w14:textId="77777777" w:rsidR="00105BB9" w:rsidRPr="004B2206" w:rsidRDefault="00980374" w:rsidP="002910C9">
      <w:pPr>
        <w:pStyle w:val="Akapitzlist"/>
        <w:numPr>
          <w:ilvl w:val="2"/>
          <w:numId w:val="18"/>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14:paraId="003FEEED" w14:textId="77777777" w:rsidR="00105BB9" w:rsidRPr="00980374" w:rsidRDefault="00980374" w:rsidP="002910C9">
      <w:pPr>
        <w:pStyle w:val="Akapitzlist"/>
        <w:numPr>
          <w:ilvl w:val="2"/>
          <w:numId w:val="18"/>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14:paraId="2FBDA149" w14:textId="77777777" w:rsidR="00105BB9" w:rsidRPr="00980374" w:rsidRDefault="00980374" w:rsidP="002910C9">
      <w:pPr>
        <w:pStyle w:val="Akapitzlist"/>
        <w:numPr>
          <w:ilvl w:val="3"/>
          <w:numId w:val="18"/>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14:paraId="18E1474A" w14:textId="77777777" w:rsidR="00105BB9" w:rsidRPr="00980374" w:rsidRDefault="00980374" w:rsidP="002910C9">
      <w:pPr>
        <w:pStyle w:val="Akapitzlist"/>
        <w:numPr>
          <w:ilvl w:val="3"/>
          <w:numId w:val="18"/>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14:paraId="1578949D" w14:textId="77777777" w:rsidR="00105BB9" w:rsidRPr="00980374" w:rsidRDefault="00980374" w:rsidP="002910C9">
      <w:pPr>
        <w:pStyle w:val="Akapitzlist"/>
        <w:numPr>
          <w:ilvl w:val="3"/>
          <w:numId w:val="18"/>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14:paraId="4DE9FD63" w14:textId="77777777" w:rsidR="00105BB9" w:rsidRPr="00980374" w:rsidRDefault="00980374" w:rsidP="002910C9">
      <w:pPr>
        <w:pStyle w:val="Akapitzlist"/>
        <w:numPr>
          <w:ilvl w:val="3"/>
          <w:numId w:val="18"/>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14:paraId="24AA9B34" w14:textId="77777777" w:rsidR="00105BB9" w:rsidRPr="004B2206" w:rsidRDefault="00980374" w:rsidP="002910C9">
      <w:pPr>
        <w:pStyle w:val="Akapitzlist"/>
        <w:numPr>
          <w:ilvl w:val="3"/>
          <w:numId w:val="18"/>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14:paraId="4010E45F" w14:textId="77777777" w:rsidR="00105BB9"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14:paraId="6315D91E" w14:textId="707E12AB" w:rsidR="00855DE4" w:rsidRPr="00855DE4" w:rsidRDefault="00855DE4" w:rsidP="002415D0">
      <w:pPr>
        <w:jc w:val="both"/>
        <w:rPr>
          <w:rFonts w:ascii="Arial" w:hAnsi="Arial" w:cs="Arial"/>
          <w:b/>
          <w:color w:val="000000"/>
        </w:rPr>
      </w:pPr>
      <w:r w:rsidRPr="00855DE4">
        <w:rPr>
          <w:rFonts w:ascii="Arial" w:hAnsi="Arial" w:cs="Arial"/>
          <w:b/>
          <w:color w:val="000000"/>
          <w:u w:val="single"/>
        </w:rPr>
        <w:t xml:space="preserve">II) Podstawy wykluczenia, o których mowa w art. 7 ust. 1 ustawy z dnia 13 kwietnia 2022 r. </w:t>
      </w:r>
      <w:r w:rsidR="002E1EF9">
        <w:rPr>
          <w:rFonts w:ascii="Arial" w:hAnsi="Arial" w:cs="Arial"/>
          <w:b/>
          <w:color w:val="000000"/>
          <w:u w:val="single"/>
        </w:rPr>
        <w:t xml:space="preserve">                            </w:t>
      </w:r>
      <w:r w:rsidRPr="00855DE4">
        <w:rPr>
          <w:rFonts w:ascii="Arial" w:hAnsi="Arial" w:cs="Arial"/>
          <w:b/>
          <w:color w:val="000000"/>
          <w:u w:val="single"/>
        </w:rPr>
        <w:t>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14:paraId="58372E1C" w14:textId="77777777" w:rsidR="00105BB9" w:rsidRPr="004B2206" w:rsidRDefault="00980374" w:rsidP="004B2206">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14:paraId="57F0DCAF" w14:textId="77777777" w:rsidR="00105BB9" w:rsidRPr="004B2206" w:rsidRDefault="00980374" w:rsidP="002910C9">
      <w:pPr>
        <w:pStyle w:val="Akapitzlist"/>
        <w:numPr>
          <w:ilvl w:val="0"/>
          <w:numId w:val="17"/>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 listę rozstrzygającej o zastosowaniu środka, o którym mowa w art. 1 pkt 3;</w:t>
      </w:r>
    </w:p>
    <w:p w14:paraId="4E4F10B9" w14:textId="328FDB58"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rPr>
      </w:pPr>
      <w:r w:rsidRPr="004B2206">
        <w:rPr>
          <w:rFonts w:ascii="Arial" w:hAnsi="Arial" w:cs="Arial"/>
        </w:rPr>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00D973CF">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rozstrzygającej o zastosowaniu środka, o którym mowa w art. 1 pkt 3;</w:t>
      </w:r>
    </w:p>
    <w:p w14:paraId="4A41594E" w14:textId="47B9ABE4"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 xml:space="preserve">24 lutego 2022 r., </w:t>
      </w:r>
      <w:r w:rsidR="00D973CF">
        <w:rPr>
          <w:rFonts w:ascii="Arial" w:hAnsi="Arial" w:cs="Arial"/>
        </w:rPr>
        <w:t xml:space="preserve">                     </w:t>
      </w:r>
      <w:r w:rsidRPr="004B2206">
        <w:rPr>
          <w:rFonts w:ascii="Arial" w:hAnsi="Arial" w:cs="Arial"/>
        </w:rPr>
        <w:t xml:space="preserve">o ile został wpisany na listę na podstawie decyzji w sprawie wpisu na listę rozstrzygającej </w:t>
      </w:r>
      <w:r w:rsidR="00D973CF">
        <w:rPr>
          <w:rFonts w:ascii="Arial" w:hAnsi="Arial" w:cs="Arial"/>
        </w:rPr>
        <w:t xml:space="preserve">                                  </w:t>
      </w:r>
      <w:r w:rsidRPr="004B2206">
        <w:rPr>
          <w:rFonts w:ascii="Arial" w:hAnsi="Arial" w:cs="Arial"/>
        </w:rPr>
        <w:t>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00051D93">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14:paraId="480BE5D8" w14:textId="77777777" w:rsidR="00105BB9" w:rsidRPr="004B2206" w:rsidRDefault="00980374" w:rsidP="002910C9">
      <w:pPr>
        <w:pStyle w:val="Nagwek11"/>
        <w:numPr>
          <w:ilvl w:val="0"/>
          <w:numId w:val="16"/>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r w:rsidRPr="004B2206">
        <w:rPr>
          <w:rFonts w:ascii="Arial" w:hAnsi="Arial" w:cs="Arial"/>
          <w:color w:val="000000"/>
          <w:spacing w:val="-5"/>
          <w:u w:val="single"/>
          <w:shd w:val="clear" w:color="auto" w:fill="F1F1F1"/>
        </w:rPr>
        <w:t>PZP</w:t>
      </w:r>
      <w:r w:rsidRPr="007C5533">
        <w:rPr>
          <w:rFonts w:ascii="Arial" w:hAnsi="Arial" w:cs="Arial"/>
          <w:color w:val="000000"/>
        </w:rPr>
        <w:tab/>
      </w:r>
    </w:p>
    <w:p w14:paraId="0B7D6783" w14:textId="77777777" w:rsidR="00105BB9" w:rsidRPr="004B2206" w:rsidRDefault="00980374" w:rsidP="002910C9">
      <w:pPr>
        <w:pStyle w:val="Akapitzlist"/>
        <w:numPr>
          <w:ilvl w:val="1"/>
          <w:numId w:val="16"/>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14:paraId="64F8D079" w14:textId="3C7DDE19" w:rsidR="00105BB9" w:rsidRPr="004B2206" w:rsidRDefault="00980374" w:rsidP="004B2206">
      <w:pPr>
        <w:pStyle w:val="Tekstpodstawowy"/>
        <w:ind w:right="-53"/>
        <w:jc w:val="both"/>
        <w:rPr>
          <w:rFonts w:ascii="Arial" w:hAnsi="Arial" w:cs="Arial"/>
        </w:rPr>
      </w:pPr>
      <w:r w:rsidRPr="004B2206">
        <w:rPr>
          <w:rFonts w:ascii="Arial" w:hAnsi="Arial" w:cs="Arial"/>
        </w:rPr>
        <w:t>- w stosunku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t>
      </w:r>
      <w:r w:rsidR="00051D93">
        <w:rPr>
          <w:rFonts w:ascii="Arial" w:hAnsi="Arial" w:cs="Arial"/>
        </w:rPr>
        <w:t xml:space="preserve">               </w:t>
      </w:r>
      <w:r w:rsidRPr="004B2206">
        <w:rPr>
          <w:rFonts w:ascii="Arial" w:hAnsi="Arial" w:cs="Arial"/>
        </w:rPr>
        <w:t xml:space="preserve">w przepisach miejsca wszczęcia tej procedury – </w:t>
      </w:r>
      <w:r w:rsidRPr="004B2206">
        <w:rPr>
          <w:rFonts w:ascii="Arial" w:hAnsi="Arial" w:cs="Arial"/>
          <w:b/>
        </w:rPr>
        <w:t xml:space="preserve">art. 109 ust. 1 pkt 4) </w:t>
      </w:r>
      <w:proofErr w:type="spellStart"/>
      <w:r w:rsidRPr="004B2206">
        <w:rPr>
          <w:rFonts w:ascii="Arial" w:hAnsi="Arial" w:cs="Arial"/>
          <w:b/>
        </w:rPr>
        <w:t>Pzp</w:t>
      </w:r>
      <w:proofErr w:type="spellEnd"/>
      <w:r w:rsidRPr="004B2206">
        <w:rPr>
          <w:rFonts w:ascii="Arial" w:hAnsi="Arial" w:cs="Arial"/>
        </w:rPr>
        <w:t>.</w:t>
      </w:r>
    </w:p>
    <w:p w14:paraId="3862A187" w14:textId="77777777" w:rsidR="00105BB9" w:rsidRPr="004B2206" w:rsidRDefault="00980374" w:rsidP="002910C9">
      <w:pPr>
        <w:pStyle w:val="Akapitzlist"/>
        <w:numPr>
          <w:ilvl w:val="1"/>
          <w:numId w:val="16"/>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SWZ</w:t>
      </w:r>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SWZ</w:t>
      </w:r>
      <w:r w:rsidRPr="004B2206">
        <w:rPr>
          <w:rFonts w:ascii="Arial" w:hAnsi="Arial" w:cs="Arial"/>
          <w:spacing w:val="-4"/>
        </w:rPr>
        <w:t>.</w:t>
      </w:r>
    </w:p>
    <w:p w14:paraId="3ADB7D47" w14:textId="77777777" w:rsidR="00105BB9" w:rsidRPr="004B2206" w:rsidRDefault="00980374" w:rsidP="002910C9">
      <w:pPr>
        <w:pStyle w:val="Akapitzlist"/>
        <w:numPr>
          <w:ilvl w:val="1"/>
          <w:numId w:val="16"/>
        </w:numPr>
        <w:tabs>
          <w:tab w:val="left" w:pos="447"/>
        </w:tabs>
        <w:ind w:right="-53" w:hanging="220"/>
        <w:jc w:val="both"/>
        <w:rPr>
          <w:rFonts w:ascii="Arial" w:hAnsi="Arial" w:cs="Arial"/>
        </w:rPr>
      </w:pPr>
      <w:r w:rsidRPr="004B2206">
        <w:rPr>
          <w:rFonts w:ascii="Arial" w:hAnsi="Arial" w:cs="Arial"/>
        </w:rPr>
        <w:lastRenderedPageBreak/>
        <w:t>Wykluczenie</w:t>
      </w:r>
      <w:r w:rsidRPr="004B2206">
        <w:rPr>
          <w:rFonts w:ascii="Arial" w:hAnsi="Arial" w:cs="Arial"/>
          <w:spacing w:val="-7"/>
        </w:rPr>
        <w:t xml:space="preserve"> </w:t>
      </w:r>
      <w:r w:rsidRPr="004B2206">
        <w:rPr>
          <w:rFonts w:ascii="Arial" w:hAnsi="Arial" w:cs="Arial"/>
        </w:rPr>
        <w:t>następuje</w:t>
      </w:r>
      <w:r w:rsidRPr="004B2206">
        <w:rPr>
          <w:rFonts w:ascii="Arial" w:hAnsi="Arial" w:cs="Arial"/>
          <w:spacing w:val="-4"/>
        </w:rPr>
        <w:t xml:space="preserve"> </w:t>
      </w:r>
      <w:r w:rsidRPr="004B2206">
        <w:rPr>
          <w:rFonts w:ascii="Arial" w:hAnsi="Arial" w:cs="Arial"/>
        </w:rPr>
        <w:t>zgodnie</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111</w:t>
      </w:r>
      <w:r w:rsidRPr="004B2206">
        <w:rPr>
          <w:rFonts w:ascii="Arial" w:hAnsi="Arial" w:cs="Arial"/>
          <w:spacing w:val="-5"/>
        </w:rPr>
        <w:t xml:space="preserve"> </w:t>
      </w:r>
      <w:proofErr w:type="spellStart"/>
      <w:r w:rsidRPr="004B2206">
        <w:rPr>
          <w:rFonts w:ascii="Arial" w:hAnsi="Arial" w:cs="Arial"/>
          <w:spacing w:val="-4"/>
        </w:rPr>
        <w:t>Pzp</w:t>
      </w:r>
      <w:proofErr w:type="spellEnd"/>
      <w:r w:rsidRPr="004B2206">
        <w:rPr>
          <w:rFonts w:ascii="Arial" w:hAnsi="Arial" w:cs="Arial"/>
          <w:spacing w:val="-4"/>
        </w:rPr>
        <w:t>.</w:t>
      </w:r>
    </w:p>
    <w:p w14:paraId="1161E057" w14:textId="36491502" w:rsidR="00105BB9" w:rsidRPr="00980374" w:rsidRDefault="00AD3C3E"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7568" behindDoc="1" locked="0" layoutInCell="1" allowOverlap="1" wp14:anchorId="532FB169" wp14:editId="154FED23">
                <wp:simplePos x="0" y="0"/>
                <wp:positionH relativeFrom="page">
                  <wp:posOffset>720725</wp:posOffset>
                </wp:positionH>
                <wp:positionV relativeFrom="paragraph">
                  <wp:posOffset>175895</wp:posOffset>
                </wp:positionV>
                <wp:extent cx="6122035" cy="200025"/>
                <wp:effectExtent l="0" t="0" r="0" b="0"/>
                <wp:wrapTopAndBottom/>
                <wp:docPr id="1126479325"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0AC2216" w14:textId="77777777" w:rsidR="00161DEC" w:rsidRPr="0089154E" w:rsidRDefault="00161DEC">
                            <w:pPr>
                              <w:spacing w:before="18"/>
                              <w:ind w:left="108"/>
                              <w:rPr>
                                <w:rFonts w:ascii="Arial" w:hAnsi="Arial" w:cs="Arial"/>
                                <w:b/>
                                <w:color w:val="000000"/>
                              </w:rPr>
                            </w:pPr>
                            <w:bookmarkStart w:id="35" w:name="_bookmark17"/>
                            <w:bookmarkEnd w:id="35"/>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FB169" id="docshape21" o:spid="_x0000_s1041" type="#_x0000_t202" style="position:absolute;left:0;text-align:left;margin-left:56.75pt;margin-top:13.85pt;width:482.05pt;height:1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0EQIAACMEAAAOAAAAZHJzL2Uyb0RvYy54bWysk92O0zAQhe+ReAfL9zRp0VZL1HS1dClC&#10;WlikhQdwHCexcDxm7DYpT8/YSbv83iBayRrH9vGZb8abm7E37KjQa7AlXy5yzpSVUGvblvzzp/2L&#10;a858ELYWBqwq+Ul5frN9/mwzuEKtoANTK2QkYn0xuJJ3Ibgiy7zsVC/8ApyytNgA9iLQFNusRjGQ&#10;em+yVZ6vswGwdghSeU9f76ZFvk36TaNkeGgarwIzJSdvIY2YxiqO2XYjihaF67ScbYh/cNELbenS&#10;i9SdCIIdUP8m1WuJ4KEJCwl9Bk2jpUo5UDbL/JdsHjvhVMqF4Hh3weT/n6z8cHx0H5GF8TWMVMCU&#10;hHf3IL94ZmHXCduqW0QYOiVqungZkWWD88V8NKL2hY8i1fAeaiqyOARIQmODfaRCeTJSpwKcLtDV&#10;GJikj+vlapW/vOJM0hqVNF9dpStEcT7t0Ie3CnoWg5IjFTWpi+O9D9GNKM5b4mUejK732pg0wbba&#10;GWRHQQ2wX8b/rP7TNmPZQFbyV+sJwF8lyB/9/iTR60CdbHRf8uvLJlFEbG9snfosCG2mmCwbO3OM&#10;6CaIYaxGpmuCnBBErhXUJyKLMHUuvTQKOsBvnA3UtSX3Xw8CFWfmnaXqxBY/B3gOqnMgrKSjJQ+c&#10;TeEuTE/h4FC3HSlP9bdwSxVsdIL75GL2S52YmM+vJrb6j/O06+lt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VXwo0&#10;EQIAACMEAAAOAAAAAAAAAAAAAAAAAC4CAABkcnMvZTJvRG9jLnhtbFBLAQItABQABgAIAAAAIQAX&#10;EHMM3QAAAAoBAAAPAAAAAAAAAAAAAAAAAGsEAABkcnMvZG93bnJldi54bWxQSwUGAAAAAAQABADz&#10;AAAAdQUAAAAA&#10;" fillcolor="#f1f1f1" strokeweight=".48pt">
                <v:textbox inset="0,0,0,0">
                  <w:txbxContent>
                    <w:p w14:paraId="60AC2216" w14:textId="77777777" w:rsidR="00161DEC" w:rsidRPr="0089154E" w:rsidRDefault="00161DEC">
                      <w:pPr>
                        <w:spacing w:before="18"/>
                        <w:ind w:left="108"/>
                        <w:rPr>
                          <w:rFonts w:ascii="Arial" w:hAnsi="Arial" w:cs="Arial"/>
                          <w:b/>
                          <w:color w:val="000000"/>
                        </w:rPr>
                      </w:pPr>
                      <w:bookmarkStart w:id="36" w:name="_bookmark17"/>
                      <w:bookmarkEnd w:id="36"/>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mc:Fallback>
        </mc:AlternateContent>
      </w:r>
    </w:p>
    <w:p w14:paraId="72E83162" w14:textId="77777777" w:rsidR="00105BB9" w:rsidRPr="00980374" w:rsidRDefault="00980374" w:rsidP="002910C9">
      <w:pPr>
        <w:pStyle w:val="Akapitzlist"/>
        <w:numPr>
          <w:ilvl w:val="0"/>
          <w:numId w:val="15"/>
        </w:numPr>
        <w:tabs>
          <w:tab w:val="left" w:pos="447"/>
        </w:tabs>
        <w:spacing w:before="4"/>
        <w:ind w:right="-53" w:hanging="220"/>
        <w:jc w:val="both"/>
        <w:rPr>
          <w:rFonts w:ascii="Arial" w:hAnsi="Arial" w:cs="Arial"/>
        </w:rPr>
      </w:pP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rPr>
        <w:t>mogą</w:t>
      </w:r>
      <w:r w:rsidRPr="00980374">
        <w:rPr>
          <w:rFonts w:ascii="Arial" w:hAnsi="Arial" w:cs="Arial"/>
          <w:spacing w:val="-4"/>
        </w:rPr>
        <w:t xml:space="preserve"> </w:t>
      </w:r>
      <w:r w:rsidRPr="00980374">
        <w:rPr>
          <w:rFonts w:ascii="Arial" w:hAnsi="Arial" w:cs="Arial"/>
        </w:rPr>
        <w:t>ubiegać</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spacing w:val="-2"/>
        </w:rPr>
        <w:t>którzy:</w:t>
      </w:r>
    </w:p>
    <w:p w14:paraId="50BB7D41" w14:textId="77777777" w:rsidR="00105BB9" w:rsidRPr="00980374" w:rsidRDefault="00980374" w:rsidP="002910C9">
      <w:pPr>
        <w:pStyle w:val="Akapitzlist"/>
        <w:numPr>
          <w:ilvl w:val="1"/>
          <w:numId w:val="15"/>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14:paraId="43C0FBCF" w14:textId="10EA3996" w:rsidR="00105BB9" w:rsidRPr="00980374" w:rsidRDefault="00980374" w:rsidP="002910C9">
      <w:pPr>
        <w:pStyle w:val="Akapitzlist"/>
        <w:numPr>
          <w:ilvl w:val="1"/>
          <w:numId w:val="15"/>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 xml:space="preserve">ogłoszeniu </w:t>
      </w:r>
      <w:r w:rsidR="00D973CF">
        <w:rPr>
          <w:rFonts w:ascii="Arial" w:hAnsi="Arial" w:cs="Arial"/>
        </w:rPr>
        <w:t xml:space="preserve">                        </w:t>
      </w:r>
      <w:r w:rsidRPr="00980374">
        <w:rPr>
          <w:rFonts w:ascii="Arial" w:hAnsi="Arial" w:cs="Arial"/>
        </w:rPr>
        <w:t>o zamówieniu.</w:t>
      </w:r>
    </w:p>
    <w:p w14:paraId="5D88FBD4" w14:textId="77777777" w:rsidR="00105BB9" w:rsidRPr="00980374" w:rsidRDefault="00980374" w:rsidP="002910C9">
      <w:pPr>
        <w:pStyle w:val="Akapitzlist"/>
        <w:numPr>
          <w:ilvl w:val="0"/>
          <w:numId w:val="15"/>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14:paraId="6B31E6BB" w14:textId="77777777" w:rsidR="00105BB9" w:rsidRPr="00980374" w:rsidRDefault="00980374" w:rsidP="002910C9">
      <w:pPr>
        <w:pStyle w:val="Nagwek11"/>
        <w:numPr>
          <w:ilvl w:val="1"/>
          <w:numId w:val="15"/>
        </w:numPr>
        <w:tabs>
          <w:tab w:val="left" w:pos="821"/>
        </w:tabs>
        <w:ind w:left="820" w:right="-53" w:hanging="23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14:paraId="746D714B" w14:textId="77777777" w:rsidR="00105BB9" w:rsidRPr="00980374" w:rsidRDefault="00980374" w:rsidP="002910C9">
      <w:pPr>
        <w:pStyle w:val="Akapitzlist"/>
        <w:numPr>
          <w:ilvl w:val="2"/>
          <w:numId w:val="15"/>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25A030AD" w14:textId="19E91396" w:rsidR="00105BB9" w:rsidRPr="00980374" w:rsidRDefault="00980374" w:rsidP="002910C9">
      <w:pPr>
        <w:pStyle w:val="Nagwek11"/>
        <w:numPr>
          <w:ilvl w:val="1"/>
          <w:numId w:val="15"/>
        </w:numPr>
        <w:tabs>
          <w:tab w:val="left" w:pos="888"/>
          <w:tab w:val="left" w:pos="9356"/>
        </w:tabs>
        <w:spacing w:before="1"/>
        <w:ind w:left="655" w:right="-28" w:firstLine="0"/>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00D973CF">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14:paraId="0D781C04" w14:textId="77777777" w:rsidR="00105BB9" w:rsidRPr="00980374" w:rsidRDefault="00980374" w:rsidP="002910C9">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189C3D6F" w14:textId="77777777" w:rsidR="00AB570E" w:rsidRPr="00AB570E" w:rsidRDefault="00980374" w:rsidP="00AB570E">
      <w:pPr>
        <w:pStyle w:val="Nagwek11"/>
        <w:numPr>
          <w:ilvl w:val="1"/>
          <w:numId w:val="15"/>
        </w:numPr>
        <w:tabs>
          <w:tab w:val="left" w:pos="819"/>
          <w:tab w:val="left" w:pos="9356"/>
        </w:tabs>
        <w:ind w:left="818" w:right="-28" w:hanging="231"/>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14:paraId="6CC1C778" w14:textId="2E4C23E3" w:rsidR="00AB570E" w:rsidRPr="00AB570E" w:rsidRDefault="00AB570E">
      <w:pPr>
        <w:pStyle w:val="Nagwek11"/>
        <w:numPr>
          <w:ilvl w:val="0"/>
          <w:numId w:val="67"/>
        </w:numPr>
        <w:tabs>
          <w:tab w:val="left" w:pos="819"/>
          <w:tab w:val="left" w:pos="9356"/>
        </w:tabs>
        <w:ind w:right="-28"/>
        <w:jc w:val="both"/>
        <w:rPr>
          <w:rFonts w:ascii="Arial" w:hAnsi="Arial" w:cs="Arial"/>
        </w:rPr>
      </w:pPr>
      <w:r w:rsidRPr="00AB570E">
        <w:rPr>
          <w:rFonts w:ascii="Arial" w:hAnsi="Arial" w:cs="Arial"/>
        </w:rPr>
        <w:t xml:space="preserve">Wykonawca spełni warunek jeśli posiada odpowiednie ubezpieczenie odpowiedzialności cywilnej  </w:t>
      </w:r>
      <w:r>
        <w:rPr>
          <w:rFonts w:ascii="Arial" w:hAnsi="Arial" w:cs="Arial"/>
        </w:rPr>
        <w:t xml:space="preserve">o wartości nie mniejszej niż  </w:t>
      </w:r>
      <w:r w:rsidRPr="00AB570E">
        <w:rPr>
          <w:rFonts w:ascii="Arial" w:hAnsi="Arial" w:cs="Arial"/>
          <w:u w:val="single"/>
        </w:rPr>
        <w:t xml:space="preserve">950 000,00 zł </w:t>
      </w:r>
      <w:r>
        <w:rPr>
          <w:rFonts w:ascii="Arial" w:hAnsi="Arial" w:cs="Arial"/>
          <w:u w:val="single"/>
        </w:rPr>
        <w:t xml:space="preserve">brutto </w:t>
      </w:r>
      <w:r w:rsidRPr="00AB570E">
        <w:rPr>
          <w:rFonts w:ascii="Arial" w:hAnsi="Arial" w:cs="Arial"/>
          <w:u w:val="single"/>
        </w:rPr>
        <w:t>(ogólna roczna polisa OC firmy)</w:t>
      </w:r>
      <w:r w:rsidRPr="00AB570E">
        <w:rPr>
          <w:rFonts w:ascii="Arial" w:hAnsi="Arial" w:cs="Arial"/>
        </w:rPr>
        <w:t>.</w:t>
      </w:r>
    </w:p>
    <w:p w14:paraId="413044DA" w14:textId="77777777" w:rsidR="00105BB9" w:rsidRPr="00980374" w:rsidRDefault="00980374" w:rsidP="002910C9">
      <w:pPr>
        <w:pStyle w:val="Nagwek11"/>
        <w:numPr>
          <w:ilvl w:val="1"/>
          <w:numId w:val="15"/>
        </w:numPr>
        <w:tabs>
          <w:tab w:val="left" w:pos="888"/>
          <w:tab w:val="left" w:pos="9356"/>
        </w:tabs>
        <w:ind w:left="887" w:right="-28" w:hanging="233"/>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14:paraId="73CE4505" w14:textId="77777777" w:rsidR="00105BB9" w:rsidRPr="00980374" w:rsidRDefault="00980374" w:rsidP="002910C9">
      <w:pPr>
        <w:pStyle w:val="Akapitzlist"/>
        <w:numPr>
          <w:ilvl w:val="0"/>
          <w:numId w:val="14"/>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4B3ACB40" w14:textId="77777777" w:rsidR="00105BB9" w:rsidRPr="00980374" w:rsidRDefault="00980374" w:rsidP="002910C9">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33E640F6" w14:textId="6DC234DC" w:rsidR="00195210" w:rsidRPr="00195210" w:rsidRDefault="00980374" w:rsidP="005E5CED">
      <w:pPr>
        <w:tabs>
          <w:tab w:val="left" w:pos="9356"/>
        </w:tabs>
        <w:spacing w:before="29"/>
        <w:ind w:left="794" w:right="-28"/>
        <w:jc w:val="both"/>
        <w:rPr>
          <w:rFonts w:ascii="Arial" w:eastAsia="Times New Roman" w:hAnsi="Arial" w:cs="Arial"/>
          <w:lang w:eastAsia="pl-PL"/>
        </w:rPr>
      </w:pPr>
      <w:r w:rsidRPr="00980374">
        <w:rPr>
          <w:rFonts w:ascii="Arial" w:hAnsi="Arial" w:cs="Arial"/>
          <w:b/>
        </w:rPr>
        <w:t>nie</w:t>
      </w:r>
      <w:r w:rsidRPr="00980374">
        <w:rPr>
          <w:rFonts w:ascii="Arial" w:hAnsi="Arial" w:cs="Arial"/>
          <w:b/>
          <w:spacing w:val="-3"/>
        </w:rPr>
        <w:t xml:space="preserve"> </w:t>
      </w:r>
      <w:r w:rsidRPr="00980374">
        <w:rPr>
          <w:rFonts w:ascii="Arial" w:hAnsi="Arial" w:cs="Arial"/>
          <w:b/>
        </w:rPr>
        <w:t>wcześniej</w:t>
      </w:r>
      <w:r w:rsidRPr="00980374">
        <w:rPr>
          <w:rFonts w:ascii="Arial" w:hAnsi="Arial" w:cs="Arial"/>
          <w:b/>
          <w:spacing w:val="-4"/>
        </w:rPr>
        <w:t xml:space="preserve"> </w:t>
      </w:r>
      <w:r w:rsidRPr="00980374">
        <w:rPr>
          <w:rFonts w:ascii="Arial" w:hAnsi="Arial" w:cs="Arial"/>
          <w:b/>
        </w:rPr>
        <w:t>niż</w:t>
      </w:r>
      <w:r w:rsidRPr="00980374">
        <w:rPr>
          <w:rFonts w:ascii="Arial" w:hAnsi="Arial" w:cs="Arial"/>
          <w:b/>
          <w:spacing w:val="-3"/>
        </w:rPr>
        <w:t xml:space="preserve"> </w:t>
      </w:r>
      <w:r w:rsidRPr="00980374">
        <w:rPr>
          <w:rFonts w:ascii="Arial" w:hAnsi="Arial" w:cs="Arial"/>
          <w:b/>
        </w:rPr>
        <w:t>w</w:t>
      </w:r>
      <w:r w:rsidRPr="00980374">
        <w:rPr>
          <w:rFonts w:ascii="Arial" w:hAnsi="Arial" w:cs="Arial"/>
          <w:b/>
          <w:spacing w:val="-3"/>
        </w:rPr>
        <w:t xml:space="preserve"> </w:t>
      </w:r>
      <w:r w:rsidRPr="00980374">
        <w:rPr>
          <w:rFonts w:ascii="Arial" w:hAnsi="Arial" w:cs="Arial"/>
          <w:b/>
        </w:rPr>
        <w:t>okresie</w:t>
      </w:r>
      <w:r w:rsidRPr="00980374">
        <w:rPr>
          <w:rFonts w:ascii="Arial" w:hAnsi="Arial" w:cs="Arial"/>
          <w:b/>
          <w:spacing w:val="-3"/>
        </w:rPr>
        <w:t xml:space="preserve"> </w:t>
      </w:r>
      <w:r w:rsidRPr="00980374">
        <w:rPr>
          <w:rFonts w:ascii="Arial" w:hAnsi="Arial" w:cs="Arial"/>
          <w:b/>
        </w:rPr>
        <w:t>ostatnich</w:t>
      </w:r>
      <w:r w:rsidRPr="00980374">
        <w:rPr>
          <w:rFonts w:ascii="Arial" w:hAnsi="Arial" w:cs="Arial"/>
          <w:b/>
          <w:spacing w:val="-1"/>
        </w:rPr>
        <w:t xml:space="preserve"> </w:t>
      </w:r>
      <w:r w:rsidRPr="00980374">
        <w:rPr>
          <w:rFonts w:ascii="Arial" w:hAnsi="Arial" w:cs="Arial"/>
          <w:b/>
        </w:rPr>
        <w:t>5</w:t>
      </w:r>
      <w:r w:rsidRPr="00980374">
        <w:rPr>
          <w:rFonts w:ascii="Arial" w:hAnsi="Arial" w:cs="Arial"/>
          <w:b/>
          <w:spacing w:val="-4"/>
        </w:rPr>
        <w:t xml:space="preserve"> </w:t>
      </w:r>
      <w:r w:rsidRPr="00980374">
        <w:rPr>
          <w:rFonts w:ascii="Arial" w:hAnsi="Arial" w:cs="Arial"/>
          <w:b/>
        </w:rPr>
        <w:t>lat,</w:t>
      </w:r>
      <w:r w:rsidRPr="00980374">
        <w:rPr>
          <w:rFonts w:ascii="Arial" w:hAnsi="Arial" w:cs="Arial"/>
          <w:b/>
          <w:spacing w:val="-3"/>
        </w:rPr>
        <w:t xml:space="preserve"> </w:t>
      </w:r>
      <w:r w:rsidRPr="00980374">
        <w:rPr>
          <w:rFonts w:ascii="Arial" w:hAnsi="Arial" w:cs="Arial"/>
        </w:rPr>
        <w:t>przed</w:t>
      </w:r>
      <w:r w:rsidRPr="00980374">
        <w:rPr>
          <w:rFonts w:ascii="Arial" w:hAnsi="Arial" w:cs="Arial"/>
          <w:spacing w:val="-2"/>
        </w:rPr>
        <w:t xml:space="preserve"> </w:t>
      </w:r>
      <w:r w:rsidRPr="00980374">
        <w:rPr>
          <w:rFonts w:ascii="Arial" w:hAnsi="Arial" w:cs="Arial"/>
        </w:rPr>
        <w:t>upływem</w:t>
      </w:r>
      <w:r w:rsidRPr="00980374">
        <w:rPr>
          <w:rFonts w:ascii="Arial" w:hAnsi="Arial" w:cs="Arial"/>
          <w:spacing w:val="-1"/>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 xml:space="preserve">udzielenie zamówienia, a jeżeli okres prowadzenia działalności jest krótszy - w tym okresie </w:t>
      </w:r>
      <w:r w:rsidRPr="00980374">
        <w:rPr>
          <w:rFonts w:ascii="Arial" w:hAnsi="Arial" w:cs="Arial"/>
          <w:b/>
        </w:rPr>
        <w:t>wykonał</w:t>
      </w:r>
      <w:r w:rsidR="00195210">
        <w:rPr>
          <w:rFonts w:ascii="Arial" w:hAnsi="Arial" w:cs="Arial"/>
          <w:b/>
        </w:rPr>
        <w:t xml:space="preserve"> należycie</w:t>
      </w:r>
      <w:r w:rsidRPr="00980374">
        <w:rPr>
          <w:rFonts w:ascii="Arial" w:hAnsi="Arial" w:cs="Arial"/>
          <w:b/>
        </w:rPr>
        <w:t xml:space="preserve"> </w:t>
      </w:r>
      <w:r w:rsidRPr="00D40EA1">
        <w:rPr>
          <w:rFonts w:ascii="Arial" w:hAnsi="Arial" w:cs="Arial"/>
          <w:b/>
          <w:i/>
          <w:u w:val="single"/>
        </w:rPr>
        <w:t>co najmniej</w:t>
      </w:r>
      <w:r w:rsidR="003F4288">
        <w:rPr>
          <w:rFonts w:ascii="Arial" w:hAnsi="Arial" w:cs="Arial"/>
          <w:b/>
          <w:i/>
          <w:u w:val="single"/>
        </w:rPr>
        <w:t xml:space="preserve"> jedn</w:t>
      </w:r>
      <w:r w:rsidR="009B3219">
        <w:rPr>
          <w:rFonts w:ascii="Arial" w:hAnsi="Arial" w:cs="Arial"/>
          <w:b/>
          <w:i/>
          <w:u w:val="single"/>
        </w:rPr>
        <w:t>ą</w:t>
      </w:r>
      <w:r w:rsidR="00195210" w:rsidRPr="00D40EA1">
        <w:rPr>
          <w:rFonts w:ascii="Arial" w:hAnsi="Arial" w:cs="Arial"/>
          <w:b/>
          <w:i/>
        </w:rPr>
        <w:t xml:space="preserve"> robot</w:t>
      </w:r>
      <w:r w:rsidR="009B3219">
        <w:rPr>
          <w:rFonts w:ascii="Arial" w:hAnsi="Arial" w:cs="Arial"/>
          <w:b/>
          <w:i/>
        </w:rPr>
        <w:t>ę</w:t>
      </w:r>
      <w:r w:rsidR="00195210" w:rsidRPr="00D40EA1">
        <w:rPr>
          <w:rFonts w:ascii="Arial" w:hAnsi="Arial" w:cs="Arial"/>
          <w:b/>
          <w:i/>
        </w:rPr>
        <w:t xml:space="preserve"> budowlan</w:t>
      </w:r>
      <w:r w:rsidR="009B3219">
        <w:rPr>
          <w:rFonts w:ascii="Arial" w:hAnsi="Arial" w:cs="Arial"/>
          <w:b/>
          <w:i/>
        </w:rPr>
        <w:t>ą</w:t>
      </w:r>
      <w:r w:rsidR="00195210" w:rsidRPr="00D40EA1">
        <w:rPr>
          <w:rFonts w:ascii="Arial" w:hAnsi="Arial" w:cs="Arial"/>
          <w:b/>
          <w:i/>
        </w:rPr>
        <w:t xml:space="preserve"> polegając</w:t>
      </w:r>
      <w:r w:rsidR="009B3219">
        <w:rPr>
          <w:rFonts w:ascii="Arial" w:hAnsi="Arial" w:cs="Arial"/>
          <w:b/>
          <w:i/>
        </w:rPr>
        <w:t>ą</w:t>
      </w:r>
      <w:r w:rsidR="00195210" w:rsidRPr="00D40EA1">
        <w:rPr>
          <w:rFonts w:ascii="Arial" w:hAnsi="Arial" w:cs="Arial"/>
          <w:b/>
          <w:i/>
        </w:rPr>
        <w:t xml:space="preserve"> </w:t>
      </w:r>
      <w:r w:rsidR="005E5CED" w:rsidRPr="000E62C5">
        <w:rPr>
          <w:rFonts w:ascii="Arial" w:hAnsi="Arial" w:cs="Arial"/>
          <w:b/>
          <w:i/>
        </w:rPr>
        <w:t>na budowie/rozbudowie/przebudowie sieci wodociągowej z rur PE o wartości co najmniej 800 000,00 zł brutto</w:t>
      </w:r>
      <w:r w:rsidR="009B3219">
        <w:rPr>
          <w:rFonts w:ascii="Arial" w:hAnsi="Arial" w:cs="Arial"/>
          <w:b/>
          <w:i/>
        </w:rPr>
        <w:t xml:space="preserve"> </w:t>
      </w:r>
      <w:r w:rsidR="005E5CED">
        <w:rPr>
          <w:rFonts w:ascii="Arial" w:hAnsi="Arial" w:cs="Arial"/>
          <w:b/>
          <w:i/>
        </w:rPr>
        <w:t>KAŻDA</w:t>
      </w:r>
      <w:r w:rsidR="005E5CED" w:rsidRPr="00980374">
        <w:rPr>
          <w:rFonts w:ascii="Arial" w:hAnsi="Arial" w:cs="Arial"/>
        </w:rPr>
        <w:t xml:space="preserve"> </w:t>
      </w:r>
      <w:r w:rsidR="00195210" w:rsidRPr="00195210">
        <w:rPr>
          <w:rFonts w:ascii="Arial" w:hAnsi="Arial" w:cs="Arial"/>
          <w:b/>
        </w:rPr>
        <w:t>oraz dołączy dowody (referencje)</w:t>
      </w:r>
      <w:r w:rsidR="00195210" w:rsidRPr="00195210">
        <w:rPr>
          <w:rFonts w:ascii="Arial" w:hAnsi="Arial" w:cs="Arial"/>
          <w:bCs/>
        </w:rPr>
        <w:t xml:space="preserve"> określające, czy roboty budowlane zostały wykonane lub w przypadku świadczeń okresowych lub ciągłych są wykonywane należycie</w:t>
      </w:r>
      <w:r w:rsidR="00195210" w:rsidRPr="00195210">
        <w:rPr>
          <w:rFonts w:ascii="Arial" w:hAnsi="Arial" w:cs="Arial"/>
          <w:b/>
        </w:rPr>
        <w:t>.</w:t>
      </w:r>
      <w:r w:rsidR="00195210" w:rsidRPr="00195210">
        <w:rPr>
          <w:rFonts w:ascii="Arial" w:eastAsia="Times New Roman" w:hAnsi="Arial" w:cs="Arial"/>
          <w:lang w:eastAsia="pl-PL"/>
        </w:rPr>
        <w:t> </w:t>
      </w:r>
    </w:p>
    <w:p w14:paraId="2356ECDE" w14:textId="77777777" w:rsidR="00105BB9" w:rsidRPr="00980374" w:rsidRDefault="00980374" w:rsidP="002910C9">
      <w:pPr>
        <w:pStyle w:val="Nagwek11"/>
        <w:numPr>
          <w:ilvl w:val="0"/>
          <w:numId w:val="14"/>
        </w:numPr>
        <w:tabs>
          <w:tab w:val="left" w:pos="1028"/>
          <w:tab w:val="left" w:pos="9356"/>
        </w:tabs>
        <w:ind w:left="1027" w:right="-28" w:hanging="234"/>
        <w:jc w:val="both"/>
        <w:rPr>
          <w:rFonts w:ascii="Arial" w:hAnsi="Arial" w:cs="Arial"/>
        </w:rPr>
      </w:pPr>
      <w:r w:rsidRPr="00980374">
        <w:rPr>
          <w:rFonts w:ascii="Arial" w:hAnsi="Arial" w:cs="Arial"/>
        </w:rPr>
        <w:t>dysponowanie</w:t>
      </w:r>
      <w:r w:rsidRPr="00980374">
        <w:rPr>
          <w:rFonts w:ascii="Arial" w:hAnsi="Arial" w:cs="Arial"/>
          <w:spacing w:val="-11"/>
        </w:rPr>
        <w:t xml:space="preserve"> </w:t>
      </w:r>
      <w:r w:rsidRPr="00980374">
        <w:rPr>
          <w:rFonts w:ascii="Arial" w:hAnsi="Arial" w:cs="Arial"/>
        </w:rPr>
        <w:t>osobami,</w:t>
      </w:r>
      <w:r w:rsidRPr="00980374">
        <w:rPr>
          <w:rFonts w:ascii="Arial" w:hAnsi="Arial" w:cs="Arial"/>
          <w:spacing w:val="-7"/>
        </w:rPr>
        <w:t xml:space="preserve"> </w:t>
      </w:r>
      <w:r w:rsidRPr="00980374">
        <w:rPr>
          <w:rFonts w:ascii="Arial" w:hAnsi="Arial" w:cs="Arial"/>
        </w:rPr>
        <w:t>skierowanymi</w:t>
      </w:r>
      <w:r w:rsidRPr="00980374">
        <w:rPr>
          <w:rFonts w:ascii="Arial" w:hAnsi="Arial" w:cs="Arial"/>
          <w:spacing w:val="-8"/>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Wykonawcę</w:t>
      </w:r>
      <w:r w:rsidRPr="00980374">
        <w:rPr>
          <w:rFonts w:ascii="Arial" w:hAnsi="Arial" w:cs="Arial"/>
          <w:spacing w:val="-6"/>
        </w:rPr>
        <w:t xml:space="preserve"> </w:t>
      </w:r>
      <w:r w:rsidRPr="00980374">
        <w:rPr>
          <w:rFonts w:ascii="Arial" w:hAnsi="Arial" w:cs="Arial"/>
        </w:rPr>
        <w:t>do</w:t>
      </w:r>
      <w:r w:rsidRPr="00980374">
        <w:rPr>
          <w:rFonts w:ascii="Arial" w:hAnsi="Arial" w:cs="Arial"/>
          <w:spacing w:val="-9"/>
        </w:rPr>
        <w:t xml:space="preserve"> </w:t>
      </w:r>
      <w:r w:rsidRPr="00980374">
        <w:rPr>
          <w:rFonts w:ascii="Arial" w:hAnsi="Arial" w:cs="Arial"/>
        </w:rPr>
        <w:t>realizacji</w:t>
      </w:r>
      <w:r w:rsidRPr="00980374">
        <w:rPr>
          <w:rFonts w:ascii="Arial" w:hAnsi="Arial" w:cs="Arial"/>
          <w:spacing w:val="-7"/>
        </w:rPr>
        <w:t xml:space="preserve"> </w:t>
      </w:r>
      <w:r w:rsidRPr="00980374">
        <w:rPr>
          <w:rFonts w:ascii="Arial" w:hAnsi="Arial" w:cs="Arial"/>
          <w:spacing w:val="-2"/>
        </w:rPr>
        <w:t>zamówienia</w:t>
      </w:r>
    </w:p>
    <w:p w14:paraId="58C9CFC6" w14:textId="77777777" w:rsidR="00105BB9" w:rsidRPr="00980374" w:rsidRDefault="00980374" w:rsidP="00D40EA1">
      <w:pPr>
        <w:tabs>
          <w:tab w:val="left" w:pos="9356"/>
        </w:tabs>
        <w:spacing w:before="1"/>
        <w:ind w:left="794" w:right="-28"/>
        <w:jc w:val="both"/>
        <w:rPr>
          <w:rFonts w:ascii="Arial" w:hAnsi="Arial" w:cs="Arial"/>
          <w:b/>
        </w:rPr>
      </w:pPr>
      <w:r w:rsidRPr="00980374">
        <w:rPr>
          <w:rFonts w:ascii="Arial" w:hAnsi="Arial" w:cs="Arial"/>
          <w:b/>
        </w:rPr>
        <w:t>publicznego</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56FA985A" w14:textId="0279BB1D" w:rsidR="001418BD" w:rsidRPr="0045598F" w:rsidRDefault="00980374" w:rsidP="0045598F">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2"/>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00B17798">
        <w:rPr>
          <w:rFonts w:ascii="Arial" w:hAnsi="Arial" w:cs="Arial"/>
          <w:b/>
          <w:spacing w:val="-2"/>
          <w:u w:val="single"/>
        </w:rPr>
        <w:t xml:space="preserve"> DYSPONOWAŁ</w:t>
      </w:r>
      <w:r w:rsidRPr="00980374">
        <w:rPr>
          <w:rFonts w:ascii="Arial" w:hAnsi="Arial" w:cs="Arial"/>
          <w:b/>
          <w:spacing w:val="-2"/>
        </w:rPr>
        <w:t>:</w:t>
      </w:r>
    </w:p>
    <w:p w14:paraId="6D8D3BA7" w14:textId="3B969ACE" w:rsidR="00D40EA1" w:rsidRPr="001418BD" w:rsidRDefault="001418BD" w:rsidP="00D40EA1">
      <w:pPr>
        <w:pStyle w:val="Akapitzlist"/>
        <w:tabs>
          <w:tab w:val="left" w:pos="975"/>
          <w:tab w:val="left" w:pos="9356"/>
        </w:tabs>
        <w:ind w:left="794" w:right="-28"/>
        <w:jc w:val="both"/>
        <w:rPr>
          <w:rFonts w:ascii="Arial" w:hAnsi="Arial" w:cs="Arial"/>
          <w:u w:val="single"/>
        </w:rPr>
      </w:pPr>
      <w:r w:rsidRPr="001418BD">
        <w:rPr>
          <w:rFonts w:ascii="Arial" w:hAnsi="Arial" w:cs="Arial"/>
          <w:u w:val="single"/>
        </w:rPr>
        <w:t xml:space="preserve">1) </w:t>
      </w:r>
      <w:r w:rsidR="00980374" w:rsidRPr="0045598F">
        <w:rPr>
          <w:rFonts w:ascii="Arial" w:hAnsi="Arial" w:cs="Arial"/>
          <w:b/>
          <w:bCs/>
          <w:u w:val="single"/>
        </w:rPr>
        <w:t>min. 1 osob</w:t>
      </w:r>
      <w:r w:rsidR="009B3219">
        <w:rPr>
          <w:rFonts w:ascii="Arial" w:hAnsi="Arial" w:cs="Arial"/>
          <w:b/>
          <w:bCs/>
          <w:u w:val="single"/>
        </w:rPr>
        <w:t>ą</w:t>
      </w:r>
      <w:r w:rsidR="00195210" w:rsidRPr="0045598F">
        <w:rPr>
          <w:rFonts w:ascii="Arial" w:hAnsi="Arial" w:cs="Arial"/>
          <w:b/>
          <w:bCs/>
          <w:u w:val="single"/>
        </w:rPr>
        <w:t xml:space="preserve"> – kierownik budowy</w:t>
      </w:r>
      <w:r w:rsidR="00195210" w:rsidRPr="001418BD">
        <w:rPr>
          <w:rFonts w:ascii="Arial" w:hAnsi="Arial" w:cs="Arial"/>
          <w:u w:val="single"/>
        </w:rPr>
        <w:t xml:space="preserve"> -</w:t>
      </w:r>
      <w:r w:rsidR="00980374" w:rsidRPr="001418BD">
        <w:rPr>
          <w:rFonts w:ascii="Arial" w:hAnsi="Arial" w:cs="Arial"/>
          <w:u w:val="single"/>
        </w:rPr>
        <w:t xml:space="preserve"> posiadając</w:t>
      </w:r>
      <w:r w:rsidR="009B3219">
        <w:rPr>
          <w:rFonts w:ascii="Arial" w:hAnsi="Arial" w:cs="Arial"/>
          <w:u w:val="single"/>
        </w:rPr>
        <w:t>y</w:t>
      </w:r>
      <w:r w:rsidR="00980374" w:rsidRPr="001418BD">
        <w:rPr>
          <w:rFonts w:ascii="Arial" w:hAnsi="Arial" w:cs="Arial"/>
          <w:u w:val="single"/>
        </w:rPr>
        <w:t xml:space="preserve"> uprawnienia</w:t>
      </w:r>
      <w:r w:rsidR="00B370C1" w:rsidRPr="001418BD">
        <w:rPr>
          <w:rFonts w:ascii="Arial" w:hAnsi="Arial" w:cs="Arial"/>
          <w:u w:val="single"/>
        </w:rPr>
        <w:t xml:space="preserve"> </w:t>
      </w:r>
      <w:r w:rsidR="00512C6E" w:rsidRPr="001418BD">
        <w:rPr>
          <w:rFonts w:ascii="Arial" w:hAnsi="Arial" w:cs="Arial"/>
          <w:u w:val="single"/>
        </w:rPr>
        <w:t>budowlane do kierowania robotami budowlanymi</w:t>
      </w:r>
      <w:r w:rsidR="005E5CED">
        <w:rPr>
          <w:rFonts w:ascii="Arial" w:hAnsi="Arial" w:cs="Arial"/>
          <w:u w:val="single"/>
        </w:rPr>
        <w:t xml:space="preserve"> bez ograniczeń</w:t>
      </w:r>
      <w:r w:rsidR="00512C6E" w:rsidRPr="001418BD">
        <w:rPr>
          <w:rFonts w:ascii="Arial" w:hAnsi="Arial" w:cs="Arial"/>
          <w:u w:val="single"/>
        </w:rPr>
        <w:t xml:space="preserve"> </w:t>
      </w:r>
      <w:r w:rsidR="00512C6E" w:rsidRPr="001418BD">
        <w:rPr>
          <w:rFonts w:ascii="Arial" w:hAnsi="Arial" w:cs="Arial"/>
          <w:b/>
          <w:bCs/>
          <w:u w:val="single"/>
        </w:rPr>
        <w:t>w specjalności</w:t>
      </w:r>
      <w:r w:rsidR="005E5CED">
        <w:rPr>
          <w:rFonts w:ascii="Arial" w:hAnsi="Arial" w:cs="Arial"/>
          <w:b/>
          <w:bCs/>
          <w:u w:val="single"/>
        </w:rPr>
        <w:t xml:space="preserve"> instalacyjnej </w:t>
      </w:r>
      <w:r w:rsidR="00B17798">
        <w:rPr>
          <w:rFonts w:ascii="Arial" w:hAnsi="Arial" w:cs="Arial"/>
          <w:b/>
          <w:bCs/>
          <w:u w:val="single"/>
        </w:rPr>
        <w:t>w</w:t>
      </w:r>
      <w:r w:rsidR="005E5CED">
        <w:rPr>
          <w:rFonts w:ascii="Arial" w:hAnsi="Arial" w:cs="Arial"/>
          <w:b/>
          <w:bCs/>
          <w:u w:val="single"/>
        </w:rPr>
        <w:t xml:space="preserve"> zakresie sieci </w:t>
      </w:r>
      <w:r w:rsidR="0035782D">
        <w:rPr>
          <w:rFonts w:ascii="Arial" w:hAnsi="Arial" w:cs="Arial"/>
          <w:b/>
          <w:bCs/>
          <w:u w:val="single"/>
        </w:rPr>
        <w:t xml:space="preserve">                             </w:t>
      </w:r>
      <w:r w:rsidR="005E5CED">
        <w:rPr>
          <w:rFonts w:ascii="Arial" w:hAnsi="Arial" w:cs="Arial"/>
          <w:b/>
          <w:bCs/>
          <w:u w:val="single"/>
        </w:rPr>
        <w:t>i instalacji wodociągowych i kanalizacyjnych</w:t>
      </w:r>
      <w:r w:rsidR="005E5CED" w:rsidRPr="0035782D">
        <w:rPr>
          <w:rFonts w:ascii="Arial" w:hAnsi="Arial" w:cs="Arial"/>
          <w:b/>
          <w:bCs/>
        </w:rPr>
        <w:t xml:space="preserve">, </w:t>
      </w:r>
      <w:r w:rsidR="000E04C4" w:rsidRPr="0042523B">
        <w:rPr>
          <w:rFonts w:ascii="Arial" w:hAnsi="Arial" w:cs="Arial"/>
          <w:bCs/>
        </w:rPr>
        <w:t>których zakres uprawnia go do kierowania robotami objętymi przedmiotem zamówienia.</w:t>
      </w:r>
    </w:p>
    <w:p w14:paraId="31417B49" w14:textId="4E0486F4" w:rsidR="001418BD" w:rsidRPr="000E04C4" w:rsidRDefault="0045598F" w:rsidP="000E04C4">
      <w:pPr>
        <w:pStyle w:val="Akapitzlist"/>
        <w:tabs>
          <w:tab w:val="left" w:pos="975"/>
          <w:tab w:val="left" w:pos="9356"/>
        </w:tabs>
        <w:ind w:left="794" w:right="-28"/>
        <w:jc w:val="both"/>
        <w:rPr>
          <w:rFonts w:ascii="Arial" w:eastAsia="Times New Roman" w:hAnsi="Arial" w:cs="Arial"/>
          <w:i/>
        </w:rPr>
      </w:pPr>
      <w:r w:rsidRPr="00994640">
        <w:rPr>
          <w:rFonts w:ascii="Arial" w:hAnsi="Arial" w:cs="Arial"/>
          <w:b/>
          <w:u w:val="single"/>
        </w:rPr>
        <w:t>Wymagane DOŚWIADCZENIE</w:t>
      </w:r>
      <w:r w:rsidR="005E5CED">
        <w:rPr>
          <w:rFonts w:ascii="Arial" w:hAnsi="Arial" w:cs="Arial"/>
          <w:b/>
          <w:u w:val="single"/>
        </w:rPr>
        <w:t>:</w:t>
      </w:r>
      <w:r>
        <w:rPr>
          <w:rFonts w:ascii="Arial" w:hAnsi="Arial" w:cs="Arial"/>
          <w:b/>
        </w:rPr>
        <w:t xml:space="preserve"> kierownika budowy - </w:t>
      </w:r>
      <w:r w:rsidRPr="00B370C1">
        <w:rPr>
          <w:rFonts w:ascii="Arial" w:hAnsi="Arial" w:cs="Arial"/>
          <w:b/>
          <w:bCs/>
          <w:i/>
          <w:iCs/>
        </w:rPr>
        <w:t xml:space="preserve">Pełnienie funkcji kierownika budowy </w:t>
      </w:r>
      <w:r w:rsidR="005E5CED" w:rsidRPr="001418BD">
        <w:rPr>
          <w:rFonts w:ascii="Arial" w:hAnsi="Arial" w:cs="Arial"/>
          <w:b/>
          <w:bCs/>
          <w:u w:val="single"/>
        </w:rPr>
        <w:t>w specjalności</w:t>
      </w:r>
      <w:r w:rsidR="005E5CED">
        <w:rPr>
          <w:rFonts w:ascii="Arial" w:hAnsi="Arial" w:cs="Arial"/>
          <w:b/>
          <w:bCs/>
          <w:u w:val="single"/>
        </w:rPr>
        <w:t xml:space="preserve"> instalacyjnej w zakresie sieci i instalacji wodociągowych                                              i </w:t>
      </w:r>
      <w:r w:rsidR="005E5CED" w:rsidRPr="005E5CED">
        <w:rPr>
          <w:rFonts w:ascii="Arial" w:hAnsi="Arial" w:cs="Arial"/>
          <w:b/>
          <w:bCs/>
          <w:u w:val="single"/>
        </w:rPr>
        <w:t>kanalizacyjnych</w:t>
      </w:r>
      <w:r w:rsidR="005E5CED" w:rsidRPr="005E5CED">
        <w:rPr>
          <w:rFonts w:ascii="Arial" w:hAnsi="Arial" w:cs="Arial"/>
          <w:b/>
          <w:i/>
        </w:rPr>
        <w:t xml:space="preserve"> </w:t>
      </w:r>
      <w:r w:rsidR="005E5CED" w:rsidRPr="0042523B">
        <w:rPr>
          <w:rFonts w:ascii="Arial" w:hAnsi="Arial" w:cs="Arial"/>
          <w:i/>
          <w:iCs/>
          <w:lang w:eastAsia="pl-PL"/>
        </w:rPr>
        <w:t xml:space="preserve">przy wykonywaniu co najmniej 1 zrealizowanego zadania inwestycyjnego polegającego na budowie, rozbudowie lub przebudowie </w:t>
      </w:r>
      <w:r w:rsidR="005E5CED" w:rsidRPr="0042523B">
        <w:rPr>
          <w:rFonts w:ascii="Arial" w:hAnsi="Arial" w:cs="Arial"/>
          <w:i/>
          <w:iCs/>
        </w:rPr>
        <w:t>sieci wodociągowej z rur PE o wartości co najmniej 800.000,00 zł brutto</w:t>
      </w:r>
      <w:r w:rsidRPr="0042523B">
        <w:rPr>
          <w:rFonts w:ascii="Arial" w:hAnsi="Arial" w:cs="Arial"/>
          <w:i/>
        </w:rPr>
        <w:t xml:space="preserve"> </w:t>
      </w:r>
      <w:r w:rsidR="005E5CED" w:rsidRPr="0042523B">
        <w:rPr>
          <w:rFonts w:ascii="Arial" w:hAnsi="Arial" w:cs="Arial"/>
          <w:i/>
        </w:rPr>
        <w:t xml:space="preserve">i </w:t>
      </w:r>
      <w:r w:rsidRPr="0042523B">
        <w:rPr>
          <w:rFonts w:ascii="Arial" w:hAnsi="Arial" w:cs="Arial"/>
          <w:i/>
        </w:rPr>
        <w:t>posiadanie min. 5 lat doświadczenia w tym zakresie</w:t>
      </w:r>
      <w:r w:rsidRPr="0042523B">
        <w:rPr>
          <w:rFonts w:ascii="Arial" w:eastAsia="Times New Roman" w:hAnsi="Arial" w:cs="Arial"/>
          <w:i/>
        </w:rPr>
        <w:t>;</w:t>
      </w:r>
    </w:p>
    <w:p w14:paraId="664FAC0E" w14:textId="435273BB" w:rsidR="00E02FC2" w:rsidRPr="00DF5F47" w:rsidRDefault="00E02FC2" w:rsidP="00E02FC2">
      <w:pPr>
        <w:pStyle w:val="Akapitzlist"/>
        <w:numPr>
          <w:ilvl w:val="0"/>
          <w:numId w:val="14"/>
        </w:numPr>
        <w:ind w:right="20"/>
        <w:jc w:val="both"/>
        <w:rPr>
          <w:rFonts w:ascii="Arial" w:eastAsia="Times New Roman" w:hAnsi="Arial" w:cs="Arial"/>
          <w:b/>
          <w:lang w:eastAsia="pl-PL"/>
        </w:rPr>
      </w:pPr>
      <w:r w:rsidRPr="00E02FC2">
        <w:rPr>
          <w:rFonts w:ascii="Arial" w:hAnsi="Arial" w:cs="Arial"/>
          <w:b/>
          <w:bCs/>
          <w:u w:val="single"/>
        </w:rPr>
        <w:t>SPRZĘT:</w:t>
      </w:r>
      <w:r w:rsidRPr="00E02FC2">
        <w:rPr>
          <w:rFonts w:ascii="Arial" w:hAnsi="Arial" w:cs="Arial"/>
          <w:bCs/>
        </w:rPr>
        <w:t xml:space="preserve"> Wykonawca spełni warunek jeśli posiada co najmniej: </w:t>
      </w:r>
      <w:r w:rsidR="003F4288">
        <w:rPr>
          <w:rFonts w:ascii="Arial" w:hAnsi="Arial" w:cs="Arial"/>
          <w:b/>
        </w:rPr>
        <w:t xml:space="preserve"> nie dotyczy.</w:t>
      </w:r>
    </w:p>
    <w:p w14:paraId="198886FB" w14:textId="77777777" w:rsidR="00E02FC2" w:rsidRPr="00DF5F47" w:rsidRDefault="00E02FC2" w:rsidP="00E02FC2">
      <w:pPr>
        <w:pStyle w:val="Akapitzlist"/>
        <w:tabs>
          <w:tab w:val="left" w:pos="975"/>
          <w:tab w:val="left" w:pos="9356"/>
        </w:tabs>
        <w:ind w:left="1018" w:right="-28"/>
        <w:jc w:val="both"/>
        <w:rPr>
          <w:rFonts w:ascii="Arial" w:hAnsi="Arial" w:cs="Arial"/>
          <w:b/>
        </w:rPr>
      </w:pPr>
    </w:p>
    <w:p w14:paraId="25AF0242" w14:textId="77777777" w:rsidR="00105BB9" w:rsidRPr="00980374" w:rsidRDefault="00980374" w:rsidP="00FD0ED7">
      <w:pPr>
        <w:spacing w:before="1"/>
        <w:ind w:left="227"/>
        <w:jc w:val="both"/>
        <w:rPr>
          <w:rFonts w:ascii="Arial" w:hAnsi="Arial" w:cs="Arial"/>
          <w:b/>
          <w:i/>
        </w:rPr>
      </w:pPr>
      <w:r w:rsidRPr="00980374">
        <w:rPr>
          <w:rFonts w:ascii="Arial" w:hAnsi="Arial" w:cs="Arial"/>
          <w:b/>
          <w:i/>
          <w:spacing w:val="-2"/>
        </w:rPr>
        <w:t>UWAGA:</w:t>
      </w:r>
    </w:p>
    <w:p w14:paraId="45F664DC" w14:textId="77777777" w:rsidR="00105BB9" w:rsidRPr="00980374" w:rsidRDefault="00980374" w:rsidP="002910C9">
      <w:pPr>
        <w:pStyle w:val="Akapitzlist"/>
        <w:numPr>
          <w:ilvl w:val="0"/>
          <w:numId w:val="12"/>
        </w:numPr>
        <w:tabs>
          <w:tab w:val="left" w:pos="731"/>
        </w:tabs>
        <w:ind w:right="-28" w:firstLine="0"/>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Pr="00980374">
        <w:rPr>
          <w:rFonts w:ascii="Arial" w:hAnsi="Arial" w:cs="Arial"/>
          <w:i/>
        </w:rPr>
        <w:t>robót,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Pr="00980374">
        <w:rPr>
          <w:rFonts w:ascii="Arial" w:hAnsi="Arial" w:cs="Arial"/>
          <w:i/>
        </w:rPr>
        <w:t>robót,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14:paraId="18881F52" w14:textId="77777777" w:rsidR="00105BB9" w:rsidRPr="00980374" w:rsidRDefault="00980374" w:rsidP="002910C9">
      <w:pPr>
        <w:pStyle w:val="Akapitzlist"/>
        <w:numPr>
          <w:ilvl w:val="0"/>
          <w:numId w:val="12"/>
        </w:numPr>
        <w:tabs>
          <w:tab w:val="left" w:pos="730"/>
        </w:tabs>
        <w:ind w:right="-28" w:firstLine="0"/>
        <w:jc w:val="both"/>
        <w:rPr>
          <w:rFonts w:ascii="Arial" w:hAnsi="Arial" w:cs="Arial"/>
          <w:i/>
        </w:rPr>
      </w:pPr>
      <w:r w:rsidRPr="00980374">
        <w:rPr>
          <w:rFonts w:ascii="Arial" w:hAnsi="Arial" w:cs="Arial"/>
          <w:i/>
        </w:rPr>
        <w:t>Zamawiający</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celu</w:t>
      </w:r>
      <w:r w:rsidRPr="00980374">
        <w:rPr>
          <w:rFonts w:ascii="Arial" w:hAnsi="Arial" w:cs="Arial"/>
          <w:i/>
          <w:spacing w:val="-5"/>
        </w:rPr>
        <w:t xml:space="preserve"> </w:t>
      </w:r>
      <w:r w:rsidRPr="00980374">
        <w:rPr>
          <w:rFonts w:ascii="Arial" w:hAnsi="Arial" w:cs="Arial"/>
          <w:i/>
        </w:rPr>
        <w:t>udokumentowania</w:t>
      </w:r>
      <w:r w:rsidRPr="00980374">
        <w:rPr>
          <w:rFonts w:ascii="Arial" w:hAnsi="Arial" w:cs="Arial"/>
          <w:i/>
          <w:spacing w:val="-6"/>
        </w:rPr>
        <w:t xml:space="preserve"> </w:t>
      </w:r>
      <w:r w:rsidRPr="00980374">
        <w:rPr>
          <w:rFonts w:ascii="Arial" w:hAnsi="Arial" w:cs="Arial"/>
          <w:i/>
        </w:rPr>
        <w:t>spełnienia</w:t>
      </w:r>
      <w:r w:rsidRPr="00980374">
        <w:rPr>
          <w:rFonts w:ascii="Arial" w:hAnsi="Arial" w:cs="Arial"/>
          <w:i/>
          <w:spacing w:val="-6"/>
        </w:rPr>
        <w:t xml:space="preserve"> </w:t>
      </w:r>
      <w:r w:rsidRPr="00980374">
        <w:rPr>
          <w:rFonts w:ascii="Arial" w:hAnsi="Arial" w:cs="Arial"/>
          <w:i/>
        </w:rPr>
        <w:t>warunku</w:t>
      </w:r>
      <w:r w:rsidRPr="00980374">
        <w:rPr>
          <w:rFonts w:ascii="Arial" w:hAnsi="Arial" w:cs="Arial"/>
          <w:i/>
          <w:spacing w:val="-4"/>
        </w:rPr>
        <w:t xml:space="preserve"> </w:t>
      </w:r>
      <w:r w:rsidRPr="00980374">
        <w:rPr>
          <w:rFonts w:ascii="Arial" w:hAnsi="Arial" w:cs="Arial"/>
          <w:i/>
        </w:rPr>
        <w:t>doświadczenia</w:t>
      </w:r>
      <w:r w:rsidRPr="00980374">
        <w:rPr>
          <w:rFonts w:ascii="Arial" w:hAnsi="Arial" w:cs="Arial"/>
          <w:i/>
          <w:spacing w:val="-5"/>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dopuszcza sumowania</w:t>
      </w:r>
      <w:r w:rsidRPr="00980374">
        <w:rPr>
          <w:rFonts w:ascii="Arial" w:hAnsi="Arial" w:cs="Arial"/>
          <w:i/>
          <w:spacing w:val="-2"/>
        </w:rPr>
        <w:t xml:space="preserve"> </w:t>
      </w:r>
      <w:r w:rsidRPr="00980374">
        <w:rPr>
          <w:rFonts w:ascii="Arial" w:hAnsi="Arial" w:cs="Arial"/>
          <w:i/>
        </w:rPr>
        <w:t>wielkości</w:t>
      </w:r>
      <w:r w:rsidRPr="00980374">
        <w:rPr>
          <w:rFonts w:ascii="Arial" w:hAnsi="Arial" w:cs="Arial"/>
          <w:i/>
          <w:spacing w:val="-2"/>
        </w:rPr>
        <w:t xml:space="preserve"> </w:t>
      </w:r>
      <w:r w:rsidRPr="00980374">
        <w:rPr>
          <w:rFonts w:ascii="Arial" w:hAnsi="Arial" w:cs="Arial"/>
          <w:i/>
        </w:rPr>
        <w:t>zadań</w:t>
      </w:r>
      <w:r w:rsidRPr="00980374">
        <w:rPr>
          <w:rFonts w:ascii="Arial" w:hAnsi="Arial" w:cs="Arial"/>
          <w:i/>
          <w:spacing w:val="-2"/>
        </w:rPr>
        <w:t xml:space="preserve"> </w:t>
      </w:r>
      <w:r w:rsidRPr="00980374">
        <w:rPr>
          <w:rFonts w:ascii="Arial" w:hAnsi="Arial" w:cs="Arial"/>
          <w:i/>
        </w:rPr>
        <w:t>z</w:t>
      </w:r>
      <w:r w:rsidRPr="00980374">
        <w:rPr>
          <w:rFonts w:ascii="Arial" w:hAnsi="Arial" w:cs="Arial"/>
          <w:i/>
          <w:spacing w:val="-1"/>
        </w:rPr>
        <w:t xml:space="preserve"> </w:t>
      </w:r>
      <w:r w:rsidRPr="00980374">
        <w:rPr>
          <w:rFonts w:ascii="Arial" w:hAnsi="Arial" w:cs="Arial"/>
          <w:i/>
        </w:rPr>
        <w:t>różnych</w:t>
      </w:r>
      <w:r w:rsidRPr="00980374">
        <w:rPr>
          <w:rFonts w:ascii="Arial" w:hAnsi="Arial" w:cs="Arial"/>
          <w:i/>
          <w:spacing w:val="-2"/>
        </w:rPr>
        <w:t xml:space="preserve"> </w:t>
      </w:r>
      <w:r w:rsidRPr="00980374">
        <w:rPr>
          <w:rFonts w:ascii="Arial" w:hAnsi="Arial" w:cs="Arial"/>
          <w:i/>
        </w:rPr>
        <w:t>okresów,</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inwestycji</w:t>
      </w:r>
      <w:r w:rsidRPr="00980374">
        <w:rPr>
          <w:rFonts w:ascii="Arial" w:hAnsi="Arial" w:cs="Arial"/>
          <w:i/>
          <w:spacing w:val="-4"/>
        </w:rPr>
        <w:t xml:space="preserve"> </w:t>
      </w:r>
      <w:r w:rsidRPr="00980374">
        <w:rPr>
          <w:rFonts w:ascii="Arial" w:hAnsi="Arial" w:cs="Arial"/>
          <w:i/>
        </w:rPr>
        <w:t>tego</w:t>
      </w:r>
      <w:r w:rsidRPr="00980374">
        <w:rPr>
          <w:rFonts w:ascii="Arial" w:hAnsi="Arial" w:cs="Arial"/>
          <w:i/>
          <w:spacing w:val="-2"/>
        </w:rPr>
        <w:t xml:space="preserve"> </w:t>
      </w:r>
      <w:r w:rsidRPr="00980374">
        <w:rPr>
          <w:rFonts w:ascii="Arial" w:hAnsi="Arial" w:cs="Arial"/>
          <w:i/>
        </w:rPr>
        <w:t>samego</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2"/>
        </w:rPr>
        <w:t xml:space="preserve"> </w:t>
      </w:r>
      <w:r w:rsidRPr="00980374">
        <w:rPr>
          <w:rFonts w:ascii="Arial" w:hAnsi="Arial" w:cs="Arial"/>
          <w:i/>
        </w:rPr>
        <w:t xml:space="preserve">różnych </w:t>
      </w:r>
      <w:r w:rsidRPr="00980374">
        <w:rPr>
          <w:rFonts w:ascii="Arial" w:hAnsi="Arial" w:cs="Arial"/>
          <w:i/>
          <w:spacing w:val="-2"/>
        </w:rPr>
        <w:t>Zamawiających.</w:t>
      </w:r>
    </w:p>
    <w:p w14:paraId="392646A2" w14:textId="73BE22E8" w:rsidR="00105BB9" w:rsidRPr="00D40EA1" w:rsidRDefault="00980374" w:rsidP="002910C9">
      <w:pPr>
        <w:pStyle w:val="Akapitzlist"/>
        <w:numPr>
          <w:ilvl w:val="0"/>
          <w:numId w:val="12"/>
        </w:numPr>
        <w:tabs>
          <w:tab w:val="left" w:pos="730"/>
        </w:tabs>
        <w:spacing w:before="1"/>
        <w:ind w:right="-28" w:firstLine="0"/>
        <w:jc w:val="both"/>
        <w:rPr>
          <w:rFonts w:ascii="Arial" w:hAnsi="Arial" w:cs="Arial"/>
          <w:i/>
        </w:rPr>
      </w:pPr>
      <w:r w:rsidRPr="00D40EA1">
        <w:rPr>
          <w:rFonts w:ascii="Arial" w:hAnsi="Arial" w:cs="Arial"/>
          <w:i/>
        </w:rPr>
        <w:t>Zamawiający określając wymogi dla osób w zakresie posiadanych uprawnień budowlanych dopuszcza odpowiadające im ważne uprawnienia wydane na podstawie wcześniej obowiązujących przepisów</w:t>
      </w:r>
      <w:r w:rsidRPr="00D40EA1">
        <w:rPr>
          <w:rFonts w:ascii="Arial" w:hAnsi="Arial" w:cs="Arial"/>
          <w:i/>
          <w:spacing w:val="-2"/>
        </w:rPr>
        <w:t xml:space="preserve"> </w:t>
      </w:r>
      <w:r w:rsidRPr="00D40EA1">
        <w:rPr>
          <w:rFonts w:ascii="Arial" w:hAnsi="Arial" w:cs="Arial"/>
          <w:i/>
        </w:rPr>
        <w:t>oraz</w:t>
      </w:r>
      <w:r w:rsidRPr="00D40EA1">
        <w:rPr>
          <w:rFonts w:ascii="Arial" w:hAnsi="Arial" w:cs="Arial"/>
          <w:i/>
          <w:spacing w:val="-3"/>
        </w:rPr>
        <w:t xml:space="preserve"> </w:t>
      </w:r>
      <w:r w:rsidRPr="00D40EA1">
        <w:rPr>
          <w:rFonts w:ascii="Arial" w:hAnsi="Arial" w:cs="Arial"/>
          <w:i/>
        </w:rPr>
        <w:t>odpowiadające</w:t>
      </w:r>
      <w:r w:rsidRPr="00D40EA1">
        <w:rPr>
          <w:rFonts w:ascii="Arial" w:hAnsi="Arial" w:cs="Arial"/>
          <w:i/>
          <w:spacing w:val="-2"/>
        </w:rPr>
        <w:t xml:space="preserve"> </w:t>
      </w:r>
      <w:r w:rsidRPr="00D40EA1">
        <w:rPr>
          <w:rFonts w:ascii="Arial" w:hAnsi="Arial" w:cs="Arial"/>
          <w:i/>
        </w:rPr>
        <w:t>im</w:t>
      </w:r>
      <w:r w:rsidRPr="00D40EA1">
        <w:rPr>
          <w:rFonts w:ascii="Arial" w:hAnsi="Arial" w:cs="Arial"/>
          <w:i/>
          <w:spacing w:val="-2"/>
        </w:rPr>
        <w:t xml:space="preserve"> </w:t>
      </w:r>
      <w:r w:rsidRPr="00D40EA1">
        <w:rPr>
          <w:rFonts w:ascii="Arial" w:hAnsi="Arial" w:cs="Arial"/>
          <w:i/>
        </w:rPr>
        <w:t>uprawnienia</w:t>
      </w:r>
      <w:r w:rsidRPr="00D40EA1">
        <w:rPr>
          <w:rFonts w:ascii="Arial" w:hAnsi="Arial" w:cs="Arial"/>
          <w:i/>
          <w:spacing w:val="-3"/>
        </w:rPr>
        <w:t xml:space="preserve"> </w:t>
      </w:r>
      <w:r w:rsidRPr="00D40EA1">
        <w:rPr>
          <w:rFonts w:ascii="Arial" w:hAnsi="Arial" w:cs="Arial"/>
          <w:i/>
        </w:rPr>
        <w:t>nabyte</w:t>
      </w:r>
      <w:r w:rsidRPr="00D40EA1">
        <w:rPr>
          <w:rFonts w:ascii="Arial" w:hAnsi="Arial" w:cs="Arial"/>
          <w:i/>
          <w:spacing w:val="-5"/>
        </w:rPr>
        <w:t xml:space="preserve"> </w:t>
      </w:r>
      <w:r w:rsidRPr="00D40EA1">
        <w:rPr>
          <w:rFonts w:ascii="Arial" w:hAnsi="Arial" w:cs="Arial"/>
          <w:i/>
        </w:rPr>
        <w:t>w</w:t>
      </w:r>
      <w:r w:rsidRPr="00D40EA1">
        <w:rPr>
          <w:rFonts w:ascii="Arial" w:hAnsi="Arial" w:cs="Arial"/>
          <w:i/>
          <w:spacing w:val="-2"/>
        </w:rPr>
        <w:t xml:space="preserve"> </w:t>
      </w:r>
      <w:r w:rsidRPr="00D40EA1">
        <w:rPr>
          <w:rFonts w:ascii="Arial" w:hAnsi="Arial" w:cs="Arial"/>
          <w:i/>
        </w:rPr>
        <w:t>innych</w:t>
      </w:r>
      <w:r w:rsidRPr="00D40EA1">
        <w:rPr>
          <w:rFonts w:ascii="Arial" w:hAnsi="Arial" w:cs="Arial"/>
          <w:i/>
          <w:spacing w:val="-3"/>
        </w:rPr>
        <w:t xml:space="preserve"> </w:t>
      </w:r>
      <w:r w:rsidRPr="00D40EA1">
        <w:rPr>
          <w:rFonts w:ascii="Arial" w:hAnsi="Arial" w:cs="Arial"/>
          <w:i/>
        </w:rPr>
        <w:t>niż</w:t>
      </w:r>
      <w:r w:rsidRPr="00D40EA1">
        <w:rPr>
          <w:rFonts w:ascii="Arial" w:hAnsi="Arial" w:cs="Arial"/>
          <w:i/>
          <w:spacing w:val="-4"/>
        </w:rPr>
        <w:t xml:space="preserve"> </w:t>
      </w:r>
      <w:r w:rsidRPr="00D40EA1">
        <w:rPr>
          <w:rFonts w:ascii="Arial" w:hAnsi="Arial" w:cs="Arial"/>
          <w:i/>
        </w:rPr>
        <w:t>Rzeczpospolita</w:t>
      </w:r>
      <w:r w:rsidRPr="00D40EA1">
        <w:rPr>
          <w:rFonts w:ascii="Arial" w:hAnsi="Arial" w:cs="Arial"/>
          <w:i/>
          <w:spacing w:val="-3"/>
        </w:rPr>
        <w:t xml:space="preserve"> </w:t>
      </w:r>
      <w:r w:rsidRPr="00D40EA1">
        <w:rPr>
          <w:rFonts w:ascii="Arial" w:hAnsi="Arial" w:cs="Arial"/>
          <w:i/>
        </w:rPr>
        <w:t>Polska</w:t>
      </w:r>
      <w:r w:rsidRPr="00D40EA1">
        <w:rPr>
          <w:rFonts w:ascii="Arial" w:hAnsi="Arial" w:cs="Arial"/>
          <w:i/>
          <w:spacing w:val="-3"/>
        </w:rPr>
        <w:t xml:space="preserve"> </w:t>
      </w:r>
      <w:r w:rsidRPr="00D40EA1">
        <w:rPr>
          <w:rFonts w:ascii="Arial" w:hAnsi="Arial" w:cs="Arial"/>
          <w:i/>
        </w:rPr>
        <w:t>państwach członkowskich Unii Europejskiej, państwach członkowskich Europejskiego Porozumienia o Wolnym Handlu (EFTA) - stronach umowy o Europejskim Obszarze Gospodarczym, Konfederacji Szwajcarskiej, zgodnie z art. 12a ustawy Prawo budowlane oraz ustawy o zasadach uznawania kwalifikacji</w:t>
      </w:r>
      <w:r w:rsidR="00D40EA1" w:rsidRPr="00D40EA1">
        <w:rPr>
          <w:rFonts w:ascii="Arial" w:hAnsi="Arial" w:cs="Arial"/>
          <w:i/>
        </w:rPr>
        <w:t xml:space="preserve"> </w:t>
      </w:r>
      <w:r w:rsidRPr="00D40EA1">
        <w:rPr>
          <w:rFonts w:ascii="Arial" w:hAnsi="Arial" w:cs="Arial"/>
          <w:i/>
        </w:rPr>
        <w:t>zawodowych</w:t>
      </w:r>
      <w:r w:rsidRPr="00D40EA1">
        <w:rPr>
          <w:rFonts w:ascii="Arial" w:hAnsi="Arial" w:cs="Arial"/>
          <w:i/>
          <w:spacing w:val="-3"/>
        </w:rPr>
        <w:t xml:space="preserve"> </w:t>
      </w:r>
      <w:r w:rsidRPr="00D40EA1">
        <w:rPr>
          <w:rFonts w:ascii="Arial" w:hAnsi="Arial" w:cs="Arial"/>
          <w:i/>
        </w:rPr>
        <w:t>nabytych</w:t>
      </w:r>
      <w:r w:rsidRPr="00D40EA1">
        <w:rPr>
          <w:rFonts w:ascii="Arial" w:hAnsi="Arial" w:cs="Arial"/>
          <w:i/>
          <w:spacing w:val="-3"/>
        </w:rPr>
        <w:t xml:space="preserve"> </w:t>
      </w:r>
      <w:r w:rsidRPr="00D40EA1">
        <w:rPr>
          <w:rFonts w:ascii="Arial" w:hAnsi="Arial" w:cs="Arial"/>
          <w:i/>
        </w:rPr>
        <w:t>w</w:t>
      </w:r>
      <w:r w:rsidRPr="00D40EA1">
        <w:rPr>
          <w:rFonts w:ascii="Arial" w:hAnsi="Arial" w:cs="Arial"/>
          <w:i/>
          <w:spacing w:val="-1"/>
        </w:rPr>
        <w:t xml:space="preserve"> </w:t>
      </w:r>
      <w:r w:rsidRPr="00D40EA1">
        <w:rPr>
          <w:rFonts w:ascii="Arial" w:hAnsi="Arial" w:cs="Arial"/>
          <w:i/>
        </w:rPr>
        <w:t>państwach</w:t>
      </w:r>
      <w:r w:rsidRPr="00D40EA1">
        <w:rPr>
          <w:rFonts w:ascii="Arial" w:hAnsi="Arial" w:cs="Arial"/>
          <w:i/>
          <w:spacing w:val="-3"/>
        </w:rPr>
        <w:t xml:space="preserve"> </w:t>
      </w:r>
      <w:r w:rsidRPr="00D40EA1">
        <w:rPr>
          <w:rFonts w:ascii="Arial" w:hAnsi="Arial" w:cs="Arial"/>
          <w:i/>
        </w:rPr>
        <w:t>członkowskich</w:t>
      </w:r>
      <w:r w:rsidRPr="00D40EA1">
        <w:rPr>
          <w:rFonts w:ascii="Arial" w:hAnsi="Arial" w:cs="Arial"/>
          <w:i/>
          <w:spacing w:val="-3"/>
        </w:rPr>
        <w:t xml:space="preserve"> </w:t>
      </w:r>
      <w:r w:rsidRPr="00D40EA1">
        <w:rPr>
          <w:rFonts w:ascii="Arial" w:hAnsi="Arial" w:cs="Arial"/>
          <w:i/>
        </w:rPr>
        <w:t>Unii</w:t>
      </w:r>
      <w:r w:rsidRPr="00D40EA1">
        <w:rPr>
          <w:rFonts w:ascii="Arial" w:hAnsi="Arial" w:cs="Arial"/>
          <w:i/>
          <w:spacing w:val="-3"/>
        </w:rPr>
        <w:t xml:space="preserve"> </w:t>
      </w:r>
      <w:r w:rsidRPr="00D40EA1">
        <w:rPr>
          <w:rFonts w:ascii="Arial" w:hAnsi="Arial" w:cs="Arial"/>
          <w:i/>
        </w:rPr>
        <w:t>Europejskiej,</w:t>
      </w:r>
      <w:r w:rsidRPr="00D40EA1">
        <w:rPr>
          <w:rFonts w:ascii="Arial" w:hAnsi="Arial" w:cs="Arial"/>
          <w:i/>
          <w:spacing w:val="-4"/>
        </w:rPr>
        <w:t xml:space="preserve"> </w:t>
      </w:r>
      <w:r w:rsidRPr="00D40EA1">
        <w:rPr>
          <w:rFonts w:ascii="Arial" w:hAnsi="Arial" w:cs="Arial"/>
          <w:i/>
        </w:rPr>
        <w:t>wówczas</w:t>
      </w:r>
      <w:r w:rsidRPr="00D40EA1">
        <w:rPr>
          <w:rFonts w:ascii="Arial" w:hAnsi="Arial" w:cs="Arial"/>
          <w:i/>
          <w:spacing w:val="-4"/>
        </w:rPr>
        <w:t xml:space="preserve"> </w:t>
      </w:r>
      <w:r w:rsidRPr="00D40EA1">
        <w:rPr>
          <w:rFonts w:ascii="Arial" w:hAnsi="Arial" w:cs="Arial"/>
          <w:i/>
        </w:rPr>
        <w:t>Wykonawca</w:t>
      </w:r>
      <w:r w:rsidRPr="00D40EA1">
        <w:rPr>
          <w:rFonts w:ascii="Arial" w:hAnsi="Arial" w:cs="Arial"/>
          <w:i/>
          <w:spacing w:val="-3"/>
        </w:rPr>
        <w:t xml:space="preserve"> </w:t>
      </w:r>
      <w:r w:rsidRPr="00D40EA1">
        <w:rPr>
          <w:rFonts w:ascii="Arial" w:hAnsi="Arial" w:cs="Arial"/>
          <w:i/>
        </w:rPr>
        <w:t>na</w:t>
      </w:r>
      <w:r w:rsidRPr="00D40EA1">
        <w:rPr>
          <w:rFonts w:ascii="Arial" w:hAnsi="Arial" w:cs="Arial"/>
          <w:i/>
          <w:spacing w:val="-3"/>
        </w:rPr>
        <w:t xml:space="preserve"> </w:t>
      </w:r>
      <w:r w:rsidRPr="00D40EA1">
        <w:rPr>
          <w:rFonts w:ascii="Arial" w:hAnsi="Arial" w:cs="Arial"/>
          <w:i/>
        </w:rPr>
        <w:t xml:space="preserve">własny koszt zapewni tłumacza języka polskiego, który zapewni stałe i biegłe tłumaczenie w kontaktach pomiędzy Zamawiającym </w:t>
      </w:r>
      <w:r w:rsidR="00D973CF">
        <w:rPr>
          <w:rFonts w:ascii="Arial" w:hAnsi="Arial" w:cs="Arial"/>
          <w:i/>
        </w:rPr>
        <w:t xml:space="preserve">                           </w:t>
      </w:r>
      <w:r w:rsidRPr="00D40EA1">
        <w:rPr>
          <w:rFonts w:ascii="Arial" w:hAnsi="Arial" w:cs="Arial"/>
          <w:i/>
        </w:rPr>
        <w:lastRenderedPageBreak/>
        <w:t xml:space="preserve">a Wykonawcą, a także zapewni tłumaczenie na bieżąco wszystkich dokumentów związanych </w:t>
      </w:r>
      <w:r w:rsidR="00D973CF">
        <w:rPr>
          <w:rFonts w:ascii="Arial" w:hAnsi="Arial" w:cs="Arial"/>
          <w:i/>
        </w:rPr>
        <w:t xml:space="preserve">                     </w:t>
      </w:r>
      <w:r w:rsidRPr="00D40EA1">
        <w:rPr>
          <w:rFonts w:ascii="Arial" w:hAnsi="Arial" w:cs="Arial"/>
          <w:i/>
        </w:rPr>
        <w:t xml:space="preserve">z realizacją przedmiotowego zamówienia wytworzonych zarówno przez Wykonawcę, jak </w:t>
      </w:r>
      <w:r w:rsidR="00D973CF">
        <w:rPr>
          <w:rFonts w:ascii="Arial" w:hAnsi="Arial" w:cs="Arial"/>
          <w:i/>
        </w:rPr>
        <w:t xml:space="preserve">                               </w:t>
      </w:r>
      <w:r w:rsidRPr="00D40EA1">
        <w:rPr>
          <w:rFonts w:ascii="Arial" w:hAnsi="Arial" w:cs="Arial"/>
          <w:i/>
        </w:rPr>
        <w:t>i dostarczonych przez Zamawiającego.</w:t>
      </w:r>
    </w:p>
    <w:p w14:paraId="0C709763" w14:textId="77777777" w:rsidR="00105BB9" w:rsidRPr="00980374" w:rsidRDefault="00980374" w:rsidP="002910C9">
      <w:pPr>
        <w:pStyle w:val="Akapitzlist"/>
        <w:numPr>
          <w:ilvl w:val="0"/>
          <w:numId w:val="12"/>
        </w:numPr>
        <w:tabs>
          <w:tab w:val="left" w:pos="730"/>
        </w:tabs>
        <w:ind w:right="-28" w:firstLine="0"/>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Pr="00980374">
        <w:rPr>
          <w:rFonts w:ascii="Arial" w:hAnsi="Arial" w:cs="Arial"/>
          <w:i/>
          <w:u w:val="single"/>
        </w:rPr>
        <w:t>robót</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14:paraId="566C5EF8" w14:textId="77777777" w:rsidR="00105BB9" w:rsidRPr="00980374" w:rsidRDefault="00980374" w:rsidP="002910C9">
      <w:pPr>
        <w:pStyle w:val="Akapitzlist"/>
        <w:numPr>
          <w:ilvl w:val="0"/>
          <w:numId w:val="15"/>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14:paraId="16843E2B" w14:textId="77777777" w:rsidR="00105BB9" w:rsidRPr="00980374" w:rsidRDefault="00980374" w:rsidP="002910C9">
      <w:pPr>
        <w:pStyle w:val="Akapitzlist"/>
        <w:numPr>
          <w:ilvl w:val="1"/>
          <w:numId w:val="15"/>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lub</w:t>
      </w:r>
    </w:p>
    <w:p w14:paraId="6A51A493" w14:textId="0197FF3E" w:rsidR="00105BB9" w:rsidRPr="00980374" w:rsidRDefault="00980374" w:rsidP="002910C9">
      <w:pPr>
        <w:pStyle w:val="Akapitzlist"/>
        <w:numPr>
          <w:ilvl w:val="1"/>
          <w:numId w:val="15"/>
        </w:numPr>
        <w:tabs>
          <w:tab w:val="left" w:pos="937"/>
        </w:tabs>
        <w:ind w:left="948" w:right="-28"/>
        <w:jc w:val="both"/>
        <w:rPr>
          <w:rFonts w:ascii="Arial" w:hAnsi="Arial" w:cs="Arial"/>
        </w:rPr>
      </w:pP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 xml:space="preserve">lub doświadczenia Wykonawcy wspólnie ubiegający się o udzielenie zamówienia mogą polegać na zdolnościach tych </w:t>
      </w:r>
      <w:r w:rsidR="00D973CF">
        <w:rPr>
          <w:rFonts w:ascii="Arial" w:hAnsi="Arial" w:cs="Arial"/>
          <w:b/>
        </w:rPr>
        <w:t xml:space="preserve">                                  </w:t>
      </w:r>
      <w:r w:rsidRPr="00980374">
        <w:rPr>
          <w:rFonts w:ascii="Arial" w:hAnsi="Arial" w:cs="Arial"/>
          <w:b/>
        </w:rPr>
        <w:t>z wykonawców, którzy wykonają roboty budowlane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proofErr w:type="spellStart"/>
      <w:r w:rsidRPr="00980374">
        <w:rPr>
          <w:rFonts w:ascii="Arial" w:hAnsi="Arial" w:cs="Arial"/>
          <w:u w:val="single"/>
        </w:rPr>
        <w:t>Pzp</w:t>
      </w:r>
      <w:proofErr w:type="spellEnd"/>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zał. nr 3 do SWZ.</w:t>
      </w:r>
    </w:p>
    <w:p w14:paraId="59239B01" w14:textId="3DA360AC" w:rsidR="00105BB9" w:rsidRPr="00980374" w:rsidRDefault="00980374" w:rsidP="00D40EA1">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r w:rsidRPr="00980374">
        <w:rPr>
          <w:rFonts w:ascii="Arial" w:hAnsi="Arial" w:cs="Arial"/>
          <w:i/>
        </w:rPr>
        <w:t>pkt</w:t>
      </w:r>
      <w:r w:rsidRPr="00980374">
        <w:rPr>
          <w:rFonts w:ascii="Arial" w:hAnsi="Arial" w:cs="Arial"/>
          <w:i/>
          <w:spacing w:val="-4"/>
        </w:rPr>
        <w:t xml:space="preserve"> </w:t>
      </w:r>
      <w:r w:rsidRPr="00980374">
        <w:rPr>
          <w:rFonts w:ascii="Arial" w:hAnsi="Arial" w:cs="Arial"/>
          <w:i/>
        </w:rPr>
        <w:t>1-3</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 xml:space="preserve">jednego </w:t>
      </w:r>
      <w:r w:rsidR="00D973CF">
        <w:rPr>
          <w:rFonts w:ascii="Arial" w:hAnsi="Arial" w:cs="Arial"/>
          <w:i/>
        </w:rPr>
        <w:t xml:space="preserve">                   </w:t>
      </w:r>
      <w:r w:rsidRPr="00980374">
        <w:rPr>
          <w:rFonts w:ascii="Arial" w:hAnsi="Arial" w:cs="Arial"/>
          <w:i/>
        </w:rPr>
        <w:t>z podmiotów wyżej wymienionych</w:t>
      </w:r>
      <w:r w:rsidRPr="00980374">
        <w:rPr>
          <w:rFonts w:ascii="Arial" w:hAnsi="Arial" w:cs="Arial"/>
        </w:rPr>
        <w:t>.</w:t>
      </w:r>
    </w:p>
    <w:p w14:paraId="45FE5C04" w14:textId="3C495D79" w:rsidR="00105BB9" w:rsidRPr="00980374" w:rsidRDefault="00AD3C3E"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8080" behindDoc="1" locked="0" layoutInCell="1" allowOverlap="1" wp14:anchorId="67B5E681" wp14:editId="23A9986D">
                <wp:simplePos x="0" y="0"/>
                <wp:positionH relativeFrom="page">
                  <wp:posOffset>720725</wp:posOffset>
                </wp:positionH>
                <wp:positionV relativeFrom="paragraph">
                  <wp:posOffset>176530</wp:posOffset>
                </wp:positionV>
                <wp:extent cx="6122035" cy="201295"/>
                <wp:effectExtent l="0" t="0" r="0" b="0"/>
                <wp:wrapTopAndBottom/>
                <wp:docPr id="1845915485"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3695648" w14:textId="77777777" w:rsidR="00161DEC" w:rsidRPr="007E38E6" w:rsidRDefault="00161DEC">
                            <w:pPr>
                              <w:spacing w:before="18"/>
                              <w:ind w:left="108"/>
                              <w:rPr>
                                <w:rFonts w:ascii="Arial" w:hAnsi="Arial" w:cs="Arial"/>
                                <w:b/>
                                <w:color w:val="000000"/>
                              </w:rPr>
                            </w:pPr>
                            <w:bookmarkStart w:id="37" w:name="_bookmark18"/>
                            <w:bookmarkEnd w:id="37"/>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5E681" id="docshape22" o:spid="_x0000_s1042" type="#_x0000_t202" style="position:absolute;left:0;text-align:left;margin-left:56.75pt;margin-top:13.9pt;width:482.0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nEQIAACMEAAAOAAAAZHJzL2Uyb0RvYy54bWysk9tu2zAMhu8H7B0E3S92MjRojThFly7D&#10;gO4AdHsAWZZtYbKoUUrs7OlHyU66480wGxCo00/yI7W5HXvDjgq9Blvy5SLnTFkJtbZtyT9/2r+4&#10;5swHYWthwKqSn5Tnt9vnzzaDK9QKOjC1QkYi1heDK3kXgiuyzMtO9cIvwClLmw1gLwJNsc1qFAOp&#10;9yZb5fk6GwBrhyCV97R6P23ybdJvGiXDh6bxKjBTcootpBHTWMUx225E0aJwnZZzGOIfouiFtuT0&#10;InUvgmAH1L9J9VoieGjCQkKfQdNoqVIOlM0y/yWbx044lXIhON5dMPn/JyvfHx/dR2RhfAUjFTAl&#10;4d0DyC+eWdh1wrbqDhGGTomaHC8jsmxwvpivRtS+8FGkGt5BTUUWhwBJaGywj1QoT0bqVIDTBboa&#10;A5O0uF6uVvnLK84k7RGE1c1VciGK822HPrxR0LNolBypqEldHB98iNGI4nwkOvNgdL3XxqQJttXO&#10;IDsKaoD9Mv6z+k/HjGUDhZLfrCcAf5XI0/cniV4H6mSj+5JfXw6JImJ7bevUZ0FoM9kUsrEzx4hu&#10;ghjGamS6Jsjr6CFyraA+EVmEqXPppZHRAX7jbKCuLbn/ehCoODNvLVUntvjZwLNRnQ1hJV0teeBs&#10;MndhegoHh7rtSHmqv4U7qmCjE9ynKOZ4qRMT8/nVxFb/cZ5OPb3t7XcA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CYhEdn&#10;EQIAACMEAAAOAAAAAAAAAAAAAAAAAC4CAABkcnMvZTJvRG9jLnhtbFBLAQItABQABgAIAAAAIQD9&#10;X9mu3QAAAAoBAAAPAAAAAAAAAAAAAAAAAGsEAABkcnMvZG93bnJldi54bWxQSwUGAAAAAAQABADz&#10;AAAAdQUAAAAA&#10;" fillcolor="#f1f1f1" strokeweight=".48pt">
                <v:textbox inset="0,0,0,0">
                  <w:txbxContent>
                    <w:p w14:paraId="33695648" w14:textId="77777777" w:rsidR="00161DEC" w:rsidRPr="007E38E6" w:rsidRDefault="00161DEC">
                      <w:pPr>
                        <w:spacing w:before="18"/>
                        <w:ind w:left="108"/>
                        <w:rPr>
                          <w:rFonts w:ascii="Arial" w:hAnsi="Arial" w:cs="Arial"/>
                          <w:b/>
                          <w:color w:val="000000"/>
                        </w:rPr>
                      </w:pPr>
                      <w:bookmarkStart w:id="38" w:name="_bookmark18"/>
                      <w:bookmarkEnd w:id="38"/>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4A1CD973"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14:paraId="4FCEDC01" w14:textId="2A9D9E81" w:rsidR="00105BB9" w:rsidRPr="00980374" w:rsidRDefault="00AD3C3E" w:rsidP="00FD0ED7">
      <w:pPr>
        <w:pStyle w:val="Tekstpodstawowy"/>
        <w:spacing w:before="11"/>
        <w:ind w:left="0"/>
        <w:jc w:val="both"/>
        <w:rPr>
          <w:rFonts w:ascii="Arial" w:hAnsi="Arial" w:cs="Arial"/>
          <w:sz w:val="20"/>
        </w:rPr>
      </w:pPr>
      <w:r>
        <w:rPr>
          <w:rFonts w:ascii="Arial" w:hAnsi="Arial" w:cs="Arial"/>
          <w:noProof/>
        </w:rPr>
        <mc:AlternateContent>
          <mc:Choice Requires="wps">
            <w:drawing>
              <wp:anchor distT="0" distB="0" distL="0" distR="0" simplePos="0" relativeHeight="487598592" behindDoc="1" locked="0" layoutInCell="1" allowOverlap="1" wp14:anchorId="4858C924" wp14:editId="695CDD2B">
                <wp:simplePos x="0" y="0"/>
                <wp:positionH relativeFrom="page">
                  <wp:posOffset>720725</wp:posOffset>
                </wp:positionH>
                <wp:positionV relativeFrom="paragraph">
                  <wp:posOffset>180340</wp:posOffset>
                </wp:positionV>
                <wp:extent cx="6122035" cy="201295"/>
                <wp:effectExtent l="0" t="0" r="0" b="0"/>
                <wp:wrapTopAndBottom/>
                <wp:docPr id="117339881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D1A5441" w14:textId="77777777" w:rsidR="00161DEC" w:rsidRPr="007E38E6" w:rsidRDefault="00161DEC">
                            <w:pPr>
                              <w:spacing w:before="18"/>
                              <w:ind w:left="108"/>
                              <w:rPr>
                                <w:rFonts w:ascii="Arial" w:hAnsi="Arial" w:cs="Arial"/>
                                <w:b/>
                                <w:color w:val="000000"/>
                              </w:rPr>
                            </w:pPr>
                            <w:bookmarkStart w:id="39" w:name="_bookmark19"/>
                            <w:bookmarkEnd w:id="39"/>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8C924" id="docshape23" o:spid="_x0000_s1043" type="#_x0000_t202" style="position:absolute;left:0;text-align:left;margin-left:56.75pt;margin-top:14.2pt;width:482.05pt;height:15.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0yEQIAACMEAAAOAAAAZHJzL2Uyb0RvYy54bWysk21v0zAQx98j8R0sv6dJi1a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Bzwd/X3QAAAAoBAAAPAAAAZHJzL2Rvd25yZXYueG1sTI8xT8MwEIV3JP6DdUhs1E6BpApx&#10;KkBigAlaBkYnviYR8TnKuY3597gTjE/36b3vqm10ozjhzIMnDdlKgUBqvR2o0/C5f7nZgOBgyJrR&#10;E2r4QYZtfXlRmdL6hT7wtAudSCXEpdHQhzCVUnLbozO88hNSuh387ExIce6knc2Syt0o10rl0pmB&#10;0kJvJnzusf3eHZ2GyD48Te9ZwYdXWiJ/vVGzz7W+voqPDyACxvAHw1k/qUOdnBp/JMtiTDm7vU+o&#10;hvXmDsQZUEWRg2g05CoDWVfy/wv1LwAAAP//AwBQSwECLQAUAAYACAAAACEAtoM4kv4AAADhAQAA&#10;EwAAAAAAAAAAAAAAAAAAAAAAW0NvbnRlbnRfVHlwZXNdLnhtbFBLAQItABQABgAIAAAAIQA4/SH/&#10;1gAAAJQBAAALAAAAAAAAAAAAAAAAAC8BAABfcmVscy8ucmVsc1BLAQItABQABgAIAAAAIQArdu0y&#10;EQIAACMEAAAOAAAAAAAAAAAAAAAAAC4CAABkcnMvZTJvRG9jLnhtbFBLAQItABQABgAIAAAAIQBz&#10;wd/X3QAAAAoBAAAPAAAAAAAAAAAAAAAAAGsEAABkcnMvZG93bnJldi54bWxQSwUGAAAAAAQABADz&#10;AAAAdQUAAAAA&#10;" fillcolor="#f1f1f1" strokeweight=".48pt">
                <v:textbox inset="0,0,0,0">
                  <w:txbxContent>
                    <w:p w14:paraId="3D1A5441" w14:textId="77777777" w:rsidR="00161DEC" w:rsidRPr="007E38E6" w:rsidRDefault="00161DEC">
                      <w:pPr>
                        <w:spacing w:before="18"/>
                        <w:ind w:left="108"/>
                        <w:rPr>
                          <w:rFonts w:ascii="Arial" w:hAnsi="Arial" w:cs="Arial"/>
                          <w:b/>
                          <w:color w:val="000000"/>
                        </w:rPr>
                      </w:pPr>
                      <w:bookmarkStart w:id="40" w:name="_bookmark19"/>
                      <w:bookmarkEnd w:id="40"/>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4DDAFA4A" w14:textId="77777777" w:rsidR="00105BB9" w:rsidRPr="00980374" w:rsidRDefault="00980374" w:rsidP="00EB606F">
      <w:pPr>
        <w:pStyle w:val="Akapitzlist"/>
        <w:numPr>
          <w:ilvl w:val="0"/>
          <w:numId w:val="11"/>
        </w:numPr>
        <w:tabs>
          <w:tab w:val="left" w:pos="452"/>
        </w:tabs>
        <w:spacing w:before="4"/>
        <w:ind w:left="142" w:right="-53" w:firstLine="0"/>
        <w:jc w:val="both"/>
        <w:rPr>
          <w:rFonts w:ascii="Arial" w:hAnsi="Arial" w:cs="Arial"/>
        </w:rPr>
      </w:pPr>
      <w:r w:rsidRPr="00980374">
        <w:rPr>
          <w:rFonts w:ascii="Arial" w:hAnsi="Arial" w:cs="Arial"/>
          <w:u w:val="single"/>
        </w:rPr>
        <w:t xml:space="preserve">Wykonawca składa wraz z ofertą oświadczenia, o których mowa w art. 125 ust. 1, ust. 4 i 5 </w:t>
      </w:r>
      <w:proofErr w:type="spellStart"/>
      <w:r w:rsidRPr="00980374">
        <w:rPr>
          <w:rFonts w:ascii="Arial" w:hAnsi="Arial" w:cs="Arial"/>
          <w:u w:val="single"/>
        </w:rPr>
        <w:t>Pzp</w:t>
      </w:r>
      <w:proofErr w:type="spellEnd"/>
      <w:r w:rsidRPr="00980374">
        <w:rPr>
          <w:rFonts w:ascii="Arial" w:hAnsi="Arial" w:cs="Arial"/>
          <w:u w:val="single"/>
        </w:rPr>
        <w:t xml:space="preserve"> 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14:paraId="64C0C03F" w14:textId="01C895AB" w:rsidR="00105BB9" w:rsidRPr="007E38E6" w:rsidRDefault="00980374" w:rsidP="002910C9">
      <w:pPr>
        <w:pStyle w:val="Akapitzlist"/>
        <w:numPr>
          <w:ilvl w:val="0"/>
          <w:numId w:val="11"/>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00D973CF">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w:t>
      </w:r>
      <w:proofErr w:type="spellStart"/>
      <w:r w:rsidRPr="007E38E6">
        <w:rPr>
          <w:rFonts w:ascii="Arial" w:hAnsi="Arial" w:cs="Arial"/>
          <w:spacing w:val="-4"/>
        </w:rPr>
        <w:t>Pzp</w:t>
      </w:r>
      <w:proofErr w:type="spellEnd"/>
      <w:r w:rsidRPr="007E38E6">
        <w:rPr>
          <w:rFonts w:ascii="Arial" w:hAnsi="Arial" w:cs="Arial"/>
          <w:spacing w:val="-4"/>
        </w:rPr>
        <w:t>:</w:t>
      </w:r>
    </w:p>
    <w:p w14:paraId="519C2925" w14:textId="77777777" w:rsidR="00105BB9" w:rsidRPr="00980374" w:rsidRDefault="00980374" w:rsidP="002910C9">
      <w:pPr>
        <w:pStyle w:val="Akapitzlist"/>
        <w:numPr>
          <w:ilvl w:val="1"/>
          <w:numId w:val="11"/>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r w:rsidRPr="00980374">
        <w:rPr>
          <w:rFonts w:ascii="Arial" w:hAnsi="Arial" w:cs="Arial"/>
          <w:u w:val="single"/>
        </w:rPr>
        <w:t>ust.1</w:t>
      </w:r>
      <w:r w:rsidRPr="00980374">
        <w:rPr>
          <w:rFonts w:ascii="Arial" w:hAnsi="Arial" w:cs="Arial"/>
          <w:spacing w:val="-4"/>
          <w:u w:val="single"/>
        </w:rPr>
        <w:t xml:space="preserve"> </w:t>
      </w:r>
      <w:r w:rsidRPr="00980374">
        <w:rPr>
          <w:rFonts w:ascii="Arial" w:hAnsi="Arial" w:cs="Arial"/>
          <w:u w:val="single"/>
        </w:rPr>
        <w:t>pkt</w:t>
      </w:r>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30">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1">
        <w:r w:rsidRPr="00980374">
          <w:rPr>
            <w:rFonts w:ascii="Arial" w:hAnsi="Arial" w:cs="Arial"/>
            <w:u w:val="single"/>
          </w:rPr>
          <w:t>ust. 1 pkt</w:t>
        </w:r>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109 ust. 1 pkt 4</w:t>
      </w:r>
      <w:r w:rsidRPr="00980374">
        <w:rPr>
          <w:rFonts w:ascii="Arial" w:hAnsi="Arial" w:cs="Arial"/>
        </w:rPr>
        <w:t>):</w:t>
      </w:r>
    </w:p>
    <w:p w14:paraId="6EE35EBC" w14:textId="05634E61" w:rsidR="00105BB9" w:rsidRPr="00980374" w:rsidRDefault="00980374" w:rsidP="002910C9">
      <w:pPr>
        <w:pStyle w:val="Akapitzlist"/>
        <w:numPr>
          <w:ilvl w:val="2"/>
          <w:numId w:val="11"/>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00D973CF">
        <w:rPr>
          <w:rFonts w:ascii="Arial" w:hAnsi="Arial" w:cs="Arial"/>
          <w:b/>
        </w:rPr>
        <w:t xml:space="preserve">                           </w:t>
      </w:r>
      <w:r w:rsidRPr="00980374">
        <w:rPr>
          <w:rFonts w:ascii="Arial" w:hAnsi="Arial" w:cs="Arial"/>
        </w:rPr>
        <w:t xml:space="preserve">w rozumieniu </w:t>
      </w:r>
      <w:hyperlink r:id="rId32">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w:t>
      </w:r>
      <w:r w:rsidR="00D973CF">
        <w:rPr>
          <w:rFonts w:ascii="Arial" w:hAnsi="Arial" w:cs="Arial"/>
        </w:rPr>
        <w:t xml:space="preserve">                              </w:t>
      </w:r>
      <w:r w:rsidRPr="00980374">
        <w:rPr>
          <w:rFonts w:ascii="Arial" w:hAnsi="Arial" w:cs="Arial"/>
        </w:rPr>
        <w:t>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r w:rsidR="009D725E">
        <w:rPr>
          <w:rFonts w:ascii="Arial" w:hAnsi="Arial" w:cs="Arial"/>
        </w:rPr>
        <w:t xml:space="preserve"> – </w:t>
      </w:r>
      <w:r w:rsidR="009D725E" w:rsidRPr="009D725E">
        <w:rPr>
          <w:rFonts w:ascii="Arial" w:hAnsi="Arial" w:cs="Arial"/>
          <w:b/>
          <w:bCs/>
        </w:rPr>
        <w:t>wg zał. nr 5 do SWZ;</w:t>
      </w:r>
    </w:p>
    <w:p w14:paraId="23B63A86" w14:textId="04779328" w:rsidR="00105BB9" w:rsidRPr="00980374" w:rsidRDefault="00980374" w:rsidP="002910C9">
      <w:pPr>
        <w:pStyle w:val="Akapitzlist"/>
        <w:numPr>
          <w:ilvl w:val="2"/>
          <w:numId w:val="11"/>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proofErr w:type="spellStart"/>
      <w:r w:rsidRPr="00980374">
        <w:rPr>
          <w:rFonts w:ascii="Arial" w:hAnsi="Arial" w:cs="Arial"/>
          <w:i/>
        </w:rPr>
        <w:t>Pzp</w:t>
      </w:r>
      <w:proofErr w:type="spellEnd"/>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00D973CF">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14:paraId="20EFF3A2" w14:textId="77777777" w:rsidR="00105BB9" w:rsidRPr="007C5533" w:rsidRDefault="00980374" w:rsidP="002910C9">
      <w:pPr>
        <w:pStyle w:val="Akapitzlist"/>
        <w:numPr>
          <w:ilvl w:val="1"/>
          <w:numId w:val="11"/>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r w:rsidRPr="007C5533">
        <w:rPr>
          <w:rFonts w:ascii="Arial" w:hAnsi="Arial" w:cs="Arial"/>
          <w:u w:val="single"/>
        </w:rPr>
        <w:t>pkt</w:t>
      </w:r>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14:paraId="2B3589A0" w14:textId="77777777" w:rsidR="004944C9" w:rsidRPr="004944C9" w:rsidRDefault="00980374" w:rsidP="004944C9">
      <w:pPr>
        <w:pStyle w:val="Akapitzlist"/>
        <w:numPr>
          <w:ilvl w:val="2"/>
          <w:numId w:val="11"/>
        </w:numPr>
        <w:tabs>
          <w:tab w:val="left" w:pos="862"/>
        </w:tabs>
        <w:ind w:left="861" w:right="-53"/>
        <w:jc w:val="both"/>
        <w:rPr>
          <w:rFonts w:ascii="Arial" w:hAnsi="Arial" w:cs="Arial"/>
        </w:rPr>
      </w:pPr>
      <w:r w:rsidRPr="007C5533">
        <w:rPr>
          <w:rFonts w:ascii="Arial" w:hAnsi="Arial" w:cs="Arial"/>
        </w:rPr>
        <w:t>Zdolności</w:t>
      </w:r>
      <w:r w:rsidRPr="007C5533">
        <w:rPr>
          <w:rFonts w:ascii="Arial" w:hAnsi="Arial" w:cs="Arial"/>
          <w:spacing w:val="-8"/>
        </w:rPr>
        <w:t xml:space="preserve"> </w:t>
      </w:r>
      <w:r w:rsidRPr="007C5533">
        <w:rPr>
          <w:rFonts w:ascii="Arial" w:hAnsi="Arial" w:cs="Arial"/>
        </w:rPr>
        <w:t>do</w:t>
      </w:r>
      <w:r w:rsidRPr="007C5533">
        <w:rPr>
          <w:rFonts w:ascii="Arial" w:hAnsi="Arial" w:cs="Arial"/>
          <w:spacing w:val="-6"/>
        </w:rPr>
        <w:t xml:space="preserve"> </w:t>
      </w:r>
      <w:r w:rsidRPr="007C5533">
        <w:rPr>
          <w:rFonts w:ascii="Arial" w:hAnsi="Arial" w:cs="Arial"/>
        </w:rPr>
        <w:t>występowania</w:t>
      </w:r>
      <w:r w:rsidRPr="007C5533">
        <w:rPr>
          <w:rFonts w:ascii="Arial" w:hAnsi="Arial" w:cs="Arial"/>
          <w:spacing w:val="-5"/>
        </w:rPr>
        <w:t xml:space="preserve"> </w:t>
      </w:r>
      <w:r w:rsidRPr="007C5533">
        <w:rPr>
          <w:rFonts w:ascii="Arial" w:hAnsi="Arial" w:cs="Arial"/>
        </w:rPr>
        <w:t>w</w:t>
      </w:r>
      <w:r w:rsidRPr="007C5533">
        <w:rPr>
          <w:rFonts w:ascii="Arial" w:hAnsi="Arial" w:cs="Arial"/>
          <w:spacing w:val="-7"/>
        </w:rPr>
        <w:t xml:space="preserve"> </w:t>
      </w:r>
      <w:r w:rsidRPr="007C5533">
        <w:rPr>
          <w:rFonts w:ascii="Arial" w:hAnsi="Arial" w:cs="Arial"/>
        </w:rPr>
        <w:t>obrocie</w:t>
      </w:r>
      <w:r w:rsidRPr="007C5533">
        <w:rPr>
          <w:rFonts w:ascii="Arial" w:hAnsi="Arial" w:cs="Arial"/>
          <w:spacing w:val="-5"/>
        </w:rPr>
        <w:t xml:space="preserve"> </w:t>
      </w:r>
      <w:r w:rsidRPr="007C5533">
        <w:rPr>
          <w:rFonts w:ascii="Arial" w:hAnsi="Arial" w:cs="Arial"/>
        </w:rPr>
        <w:t>gospodarczym:</w:t>
      </w:r>
      <w:r w:rsidRPr="007C5533">
        <w:rPr>
          <w:rFonts w:ascii="Arial" w:hAnsi="Arial" w:cs="Arial"/>
          <w:spacing w:val="-4"/>
        </w:rPr>
        <w:t xml:space="preserve"> </w:t>
      </w:r>
      <w:r w:rsidRPr="007C5533">
        <w:rPr>
          <w:rFonts w:ascii="Arial" w:hAnsi="Arial" w:cs="Arial"/>
          <w:b/>
        </w:rPr>
        <w:t>NIE</w:t>
      </w:r>
      <w:r w:rsidRPr="007C5533">
        <w:rPr>
          <w:rFonts w:ascii="Arial" w:hAnsi="Arial" w:cs="Arial"/>
          <w:b/>
          <w:spacing w:val="-7"/>
        </w:rPr>
        <w:t xml:space="preserve"> </w:t>
      </w:r>
      <w:r w:rsidRPr="007C5533">
        <w:rPr>
          <w:rFonts w:ascii="Arial" w:hAnsi="Arial" w:cs="Arial"/>
          <w:b/>
          <w:spacing w:val="-2"/>
        </w:rPr>
        <w:t>DOTYCZY</w:t>
      </w:r>
      <w:r w:rsidRPr="007C5533">
        <w:rPr>
          <w:rFonts w:ascii="Arial" w:hAnsi="Arial" w:cs="Arial"/>
          <w:spacing w:val="-2"/>
        </w:rPr>
        <w:t>;</w:t>
      </w:r>
    </w:p>
    <w:p w14:paraId="5EC0C798" w14:textId="77777777" w:rsidR="00ED7CEF" w:rsidRPr="00ED7CEF" w:rsidRDefault="00980374" w:rsidP="00ED7CEF">
      <w:pPr>
        <w:pStyle w:val="Akapitzlist"/>
        <w:numPr>
          <w:ilvl w:val="2"/>
          <w:numId w:val="11"/>
        </w:numPr>
        <w:tabs>
          <w:tab w:val="left" w:pos="862"/>
        </w:tabs>
        <w:ind w:left="861" w:right="-53"/>
        <w:jc w:val="both"/>
        <w:rPr>
          <w:rFonts w:ascii="Arial" w:hAnsi="Arial" w:cs="Arial"/>
        </w:rPr>
      </w:pPr>
      <w:r w:rsidRPr="004944C9">
        <w:rPr>
          <w:rFonts w:ascii="Arial" w:hAnsi="Arial" w:cs="Arial"/>
        </w:rPr>
        <w:t>Uprawnienia</w:t>
      </w:r>
      <w:r w:rsidRPr="004944C9">
        <w:rPr>
          <w:rFonts w:ascii="Arial" w:hAnsi="Arial" w:cs="Arial"/>
          <w:spacing w:val="-7"/>
        </w:rPr>
        <w:t xml:space="preserve"> </w:t>
      </w:r>
      <w:r w:rsidRPr="004944C9">
        <w:rPr>
          <w:rFonts w:ascii="Arial" w:hAnsi="Arial" w:cs="Arial"/>
        </w:rPr>
        <w:t>do</w:t>
      </w:r>
      <w:r w:rsidRPr="004944C9">
        <w:rPr>
          <w:rFonts w:ascii="Arial" w:hAnsi="Arial" w:cs="Arial"/>
          <w:spacing w:val="-4"/>
        </w:rPr>
        <w:t xml:space="preserve"> </w:t>
      </w:r>
      <w:r w:rsidRPr="004944C9">
        <w:rPr>
          <w:rFonts w:ascii="Arial" w:hAnsi="Arial" w:cs="Arial"/>
        </w:rPr>
        <w:t>prowadzenia</w:t>
      </w:r>
      <w:r w:rsidRPr="004944C9">
        <w:rPr>
          <w:rFonts w:ascii="Arial" w:hAnsi="Arial" w:cs="Arial"/>
          <w:spacing w:val="-5"/>
        </w:rPr>
        <w:t xml:space="preserve"> </w:t>
      </w:r>
      <w:r w:rsidRPr="004944C9">
        <w:rPr>
          <w:rFonts w:ascii="Arial" w:hAnsi="Arial" w:cs="Arial"/>
        </w:rPr>
        <w:t>określonej</w:t>
      </w:r>
      <w:r w:rsidRPr="004944C9">
        <w:rPr>
          <w:rFonts w:ascii="Arial" w:hAnsi="Arial" w:cs="Arial"/>
          <w:spacing w:val="-4"/>
        </w:rPr>
        <w:t xml:space="preserve"> </w:t>
      </w:r>
      <w:r w:rsidRPr="004944C9">
        <w:rPr>
          <w:rFonts w:ascii="Arial" w:hAnsi="Arial" w:cs="Arial"/>
        </w:rPr>
        <w:t>działalności</w:t>
      </w:r>
      <w:r w:rsidRPr="004944C9">
        <w:rPr>
          <w:rFonts w:ascii="Arial" w:hAnsi="Arial" w:cs="Arial"/>
          <w:spacing w:val="-4"/>
        </w:rPr>
        <w:t xml:space="preserve"> </w:t>
      </w:r>
      <w:r w:rsidRPr="004944C9">
        <w:rPr>
          <w:rFonts w:ascii="Arial" w:hAnsi="Arial" w:cs="Arial"/>
        </w:rPr>
        <w:t>gospodarczej</w:t>
      </w:r>
      <w:r w:rsidRPr="004944C9">
        <w:rPr>
          <w:rFonts w:ascii="Arial" w:hAnsi="Arial" w:cs="Arial"/>
          <w:spacing w:val="-4"/>
        </w:rPr>
        <w:t xml:space="preserve"> </w:t>
      </w:r>
      <w:r w:rsidRPr="004944C9">
        <w:rPr>
          <w:rFonts w:ascii="Arial" w:hAnsi="Arial" w:cs="Arial"/>
        </w:rPr>
        <w:t>lub</w:t>
      </w:r>
      <w:r w:rsidRPr="004944C9">
        <w:rPr>
          <w:rFonts w:ascii="Arial" w:hAnsi="Arial" w:cs="Arial"/>
          <w:spacing w:val="-6"/>
        </w:rPr>
        <w:t xml:space="preserve"> </w:t>
      </w:r>
      <w:r w:rsidRPr="004944C9">
        <w:rPr>
          <w:rFonts w:ascii="Arial" w:hAnsi="Arial" w:cs="Arial"/>
        </w:rPr>
        <w:t>zawodowej,</w:t>
      </w:r>
      <w:r w:rsidRPr="004944C9">
        <w:rPr>
          <w:rFonts w:ascii="Arial" w:hAnsi="Arial" w:cs="Arial"/>
          <w:spacing w:val="-6"/>
        </w:rPr>
        <w:t xml:space="preserve"> </w:t>
      </w:r>
      <w:r w:rsidRPr="004944C9">
        <w:rPr>
          <w:rFonts w:ascii="Arial" w:hAnsi="Arial" w:cs="Arial"/>
        </w:rPr>
        <w:t>o</w:t>
      </w:r>
      <w:r w:rsidRPr="004944C9">
        <w:rPr>
          <w:rFonts w:ascii="Arial" w:hAnsi="Arial" w:cs="Arial"/>
          <w:spacing w:val="-4"/>
        </w:rPr>
        <w:t xml:space="preserve"> </w:t>
      </w:r>
      <w:r w:rsidRPr="004944C9">
        <w:rPr>
          <w:rFonts w:ascii="Arial" w:hAnsi="Arial" w:cs="Arial"/>
        </w:rPr>
        <w:t>ile</w:t>
      </w:r>
      <w:r w:rsidRPr="004944C9">
        <w:rPr>
          <w:rFonts w:ascii="Arial" w:hAnsi="Arial" w:cs="Arial"/>
          <w:spacing w:val="-2"/>
        </w:rPr>
        <w:t xml:space="preserve"> </w:t>
      </w:r>
      <w:r w:rsidRPr="004944C9">
        <w:rPr>
          <w:rFonts w:ascii="Arial" w:hAnsi="Arial" w:cs="Arial"/>
        </w:rPr>
        <w:t>wynika</w:t>
      </w:r>
      <w:r w:rsidRPr="004944C9">
        <w:rPr>
          <w:rFonts w:ascii="Arial" w:hAnsi="Arial" w:cs="Arial"/>
          <w:spacing w:val="-6"/>
        </w:rPr>
        <w:t xml:space="preserve"> </w:t>
      </w:r>
      <w:r w:rsidRPr="004944C9">
        <w:rPr>
          <w:rFonts w:ascii="Arial" w:hAnsi="Arial" w:cs="Arial"/>
          <w:spacing w:val="-5"/>
        </w:rPr>
        <w:t>to</w:t>
      </w:r>
      <w:r w:rsidR="00CC696C" w:rsidRPr="004944C9">
        <w:rPr>
          <w:rFonts w:ascii="Arial" w:hAnsi="Arial" w:cs="Arial"/>
          <w:spacing w:val="-5"/>
        </w:rPr>
        <w:t xml:space="preserve"> </w:t>
      </w:r>
      <w:r w:rsidRPr="004944C9">
        <w:rPr>
          <w:rFonts w:ascii="Arial" w:hAnsi="Arial" w:cs="Arial"/>
        </w:rPr>
        <w:t>z</w:t>
      </w:r>
      <w:r w:rsidRPr="004944C9">
        <w:rPr>
          <w:rFonts w:ascii="Arial" w:hAnsi="Arial" w:cs="Arial"/>
          <w:spacing w:val="-5"/>
        </w:rPr>
        <w:t xml:space="preserve"> </w:t>
      </w:r>
      <w:r w:rsidRPr="004944C9">
        <w:rPr>
          <w:rFonts w:ascii="Arial" w:hAnsi="Arial" w:cs="Arial"/>
        </w:rPr>
        <w:t>odrębnych</w:t>
      </w:r>
      <w:r w:rsidRPr="004944C9">
        <w:rPr>
          <w:rFonts w:ascii="Arial" w:hAnsi="Arial" w:cs="Arial"/>
          <w:spacing w:val="-6"/>
        </w:rPr>
        <w:t xml:space="preserve"> </w:t>
      </w:r>
      <w:r w:rsidRPr="004944C9">
        <w:rPr>
          <w:rFonts w:ascii="Arial" w:hAnsi="Arial" w:cs="Arial"/>
        </w:rPr>
        <w:t>przepisów:</w:t>
      </w:r>
      <w:r w:rsidRPr="004944C9">
        <w:rPr>
          <w:rFonts w:ascii="Arial" w:hAnsi="Arial" w:cs="Arial"/>
          <w:spacing w:val="-5"/>
        </w:rPr>
        <w:t xml:space="preserve"> </w:t>
      </w:r>
      <w:r w:rsidRPr="004944C9">
        <w:rPr>
          <w:rFonts w:ascii="Arial" w:hAnsi="Arial" w:cs="Arial"/>
          <w:b/>
        </w:rPr>
        <w:t>NIE</w:t>
      </w:r>
      <w:r w:rsidRPr="004944C9">
        <w:rPr>
          <w:rFonts w:ascii="Arial" w:hAnsi="Arial" w:cs="Arial"/>
          <w:b/>
          <w:spacing w:val="-3"/>
        </w:rPr>
        <w:t xml:space="preserve"> </w:t>
      </w:r>
      <w:r w:rsidRPr="004944C9">
        <w:rPr>
          <w:rFonts w:ascii="Arial" w:hAnsi="Arial" w:cs="Arial"/>
          <w:b/>
          <w:spacing w:val="-2"/>
        </w:rPr>
        <w:t>DOTYCZY</w:t>
      </w:r>
      <w:r w:rsidRPr="004944C9">
        <w:rPr>
          <w:rFonts w:ascii="Arial" w:hAnsi="Arial" w:cs="Arial"/>
          <w:spacing w:val="-2"/>
        </w:rPr>
        <w:t>;</w:t>
      </w:r>
    </w:p>
    <w:p w14:paraId="667B960B" w14:textId="71647DD3" w:rsidR="004944C9" w:rsidRPr="00ED7CEF" w:rsidRDefault="00980374" w:rsidP="00ED7CEF">
      <w:pPr>
        <w:pStyle w:val="Akapitzlist"/>
        <w:numPr>
          <w:ilvl w:val="2"/>
          <w:numId w:val="11"/>
        </w:numPr>
        <w:tabs>
          <w:tab w:val="left" w:pos="862"/>
        </w:tabs>
        <w:ind w:left="861" w:right="-53"/>
        <w:jc w:val="both"/>
        <w:rPr>
          <w:rFonts w:ascii="Arial" w:hAnsi="Arial" w:cs="Arial"/>
          <w:b/>
        </w:rPr>
      </w:pPr>
      <w:r w:rsidRPr="00ED7CEF">
        <w:rPr>
          <w:rFonts w:ascii="Arial" w:hAnsi="Arial" w:cs="Arial"/>
        </w:rPr>
        <w:t>Sytuacja</w:t>
      </w:r>
      <w:r w:rsidRPr="00ED7CEF">
        <w:rPr>
          <w:rFonts w:ascii="Arial" w:hAnsi="Arial" w:cs="Arial"/>
          <w:spacing w:val="-8"/>
        </w:rPr>
        <w:t xml:space="preserve"> </w:t>
      </w:r>
      <w:r w:rsidRPr="00ED7CEF">
        <w:rPr>
          <w:rFonts w:ascii="Arial" w:hAnsi="Arial" w:cs="Arial"/>
        </w:rPr>
        <w:t>ekonomiczna</w:t>
      </w:r>
      <w:r w:rsidRPr="00ED7CEF">
        <w:rPr>
          <w:rFonts w:ascii="Arial" w:hAnsi="Arial" w:cs="Arial"/>
          <w:spacing w:val="-3"/>
        </w:rPr>
        <w:t xml:space="preserve"> </w:t>
      </w:r>
      <w:r w:rsidRPr="00ED7CEF">
        <w:rPr>
          <w:rFonts w:ascii="Arial" w:hAnsi="Arial" w:cs="Arial"/>
        </w:rPr>
        <w:t>lub</w:t>
      </w:r>
      <w:r w:rsidRPr="00ED7CEF">
        <w:rPr>
          <w:rFonts w:ascii="Arial" w:hAnsi="Arial" w:cs="Arial"/>
          <w:spacing w:val="-5"/>
        </w:rPr>
        <w:t xml:space="preserve"> </w:t>
      </w:r>
      <w:r w:rsidRPr="00ED7CEF">
        <w:rPr>
          <w:rFonts w:ascii="Arial" w:hAnsi="Arial" w:cs="Arial"/>
        </w:rPr>
        <w:t>finansowa:</w:t>
      </w:r>
      <w:r w:rsidR="00ED7CEF" w:rsidRPr="00ED7CEF">
        <w:rPr>
          <w:rFonts w:ascii="Arial" w:hAnsi="Arial" w:cs="Arial"/>
        </w:rPr>
        <w:t xml:space="preserve"> </w:t>
      </w:r>
      <w:r w:rsidR="00ED7CEF" w:rsidRPr="00ED7CEF">
        <w:rPr>
          <w:rFonts w:ascii="Arial" w:hAnsi="Arial" w:cs="Arial"/>
          <w:b/>
        </w:rPr>
        <w:t xml:space="preserve">Wykonawca spełni warunek jeśli posiada odpowiednie ubezpieczenie odpowiedzialności cywilnej  o wartości nie mniejszej niż  </w:t>
      </w:r>
      <w:r w:rsidR="00ED7CEF" w:rsidRPr="00ED7CEF">
        <w:rPr>
          <w:rFonts w:ascii="Arial" w:hAnsi="Arial" w:cs="Arial"/>
          <w:b/>
          <w:u w:val="single"/>
        </w:rPr>
        <w:t>950 000,00 zł brutto (ogólna roczna polisa OC firmy)</w:t>
      </w:r>
      <w:r w:rsidRPr="00ED7CEF">
        <w:rPr>
          <w:rFonts w:ascii="Arial" w:hAnsi="Arial" w:cs="Arial"/>
          <w:b/>
          <w:spacing w:val="-2"/>
        </w:rPr>
        <w:t>;</w:t>
      </w:r>
    </w:p>
    <w:p w14:paraId="169F284E" w14:textId="75916925" w:rsidR="00105BB9" w:rsidRPr="004944C9" w:rsidRDefault="00980374" w:rsidP="004944C9">
      <w:pPr>
        <w:pStyle w:val="Akapitzlist"/>
        <w:numPr>
          <w:ilvl w:val="2"/>
          <w:numId w:val="11"/>
        </w:numPr>
        <w:tabs>
          <w:tab w:val="left" w:pos="993"/>
        </w:tabs>
        <w:suppressAutoHyphens/>
        <w:autoSpaceDE/>
        <w:autoSpaceDN/>
        <w:spacing w:before="1"/>
        <w:ind w:left="849" w:right="-53" w:hanging="212"/>
        <w:jc w:val="both"/>
        <w:textAlignment w:val="baseline"/>
        <w:rPr>
          <w:rFonts w:ascii="Arial" w:hAnsi="Arial" w:cs="Arial"/>
          <w:b/>
        </w:rPr>
      </w:pPr>
      <w:r w:rsidRPr="004944C9">
        <w:rPr>
          <w:rFonts w:ascii="Arial" w:hAnsi="Arial" w:cs="Arial"/>
          <w:u w:val="single"/>
        </w:rPr>
        <w:t>Zdolność</w:t>
      </w:r>
      <w:r w:rsidRPr="004944C9">
        <w:rPr>
          <w:rFonts w:ascii="Arial" w:hAnsi="Arial" w:cs="Arial"/>
          <w:spacing w:val="-4"/>
          <w:u w:val="single"/>
        </w:rPr>
        <w:t xml:space="preserve"> </w:t>
      </w:r>
      <w:r w:rsidRPr="004944C9">
        <w:rPr>
          <w:rFonts w:ascii="Arial" w:hAnsi="Arial" w:cs="Arial"/>
          <w:u w:val="single"/>
        </w:rPr>
        <w:t>techniczna</w:t>
      </w:r>
      <w:r w:rsidRPr="004944C9">
        <w:rPr>
          <w:rFonts w:ascii="Arial" w:hAnsi="Arial" w:cs="Arial"/>
          <w:spacing w:val="-3"/>
          <w:u w:val="single"/>
        </w:rPr>
        <w:t xml:space="preserve"> </w:t>
      </w:r>
      <w:r w:rsidRPr="004944C9">
        <w:rPr>
          <w:rFonts w:ascii="Arial" w:hAnsi="Arial" w:cs="Arial"/>
          <w:u w:val="single"/>
        </w:rPr>
        <w:t>lub</w:t>
      </w:r>
      <w:r w:rsidRPr="004944C9">
        <w:rPr>
          <w:rFonts w:ascii="Arial" w:hAnsi="Arial" w:cs="Arial"/>
          <w:spacing w:val="-6"/>
          <w:u w:val="single"/>
        </w:rPr>
        <w:t xml:space="preserve"> </w:t>
      </w:r>
      <w:r w:rsidRPr="004944C9">
        <w:rPr>
          <w:rFonts w:ascii="Arial" w:hAnsi="Arial" w:cs="Arial"/>
          <w:spacing w:val="-2"/>
          <w:u w:val="single"/>
        </w:rPr>
        <w:t>zawodowa</w:t>
      </w:r>
      <w:r w:rsidRPr="004944C9">
        <w:rPr>
          <w:rFonts w:ascii="Arial" w:hAnsi="Arial" w:cs="Arial"/>
          <w:spacing w:val="-2"/>
        </w:rPr>
        <w:t>:</w:t>
      </w:r>
    </w:p>
    <w:p w14:paraId="72D9EA9C" w14:textId="22668B06" w:rsidR="00105BB9" w:rsidRPr="00980374" w:rsidRDefault="00980374" w:rsidP="007E38E6">
      <w:pPr>
        <w:ind w:left="655" w:right="-53"/>
        <w:jc w:val="both"/>
        <w:rPr>
          <w:rFonts w:ascii="Arial" w:hAnsi="Arial" w:cs="Arial"/>
          <w:b/>
        </w:rPr>
      </w:pPr>
      <w:r w:rsidRPr="00980374">
        <w:rPr>
          <w:rFonts w:ascii="Arial" w:hAnsi="Arial" w:cs="Arial"/>
          <w:b/>
        </w:rPr>
        <w:t>-</w:t>
      </w:r>
      <w:r w:rsidRPr="00980374">
        <w:rPr>
          <w:rFonts w:ascii="Arial" w:hAnsi="Arial" w:cs="Arial"/>
          <w:b/>
          <w:spacing w:val="-3"/>
        </w:rPr>
        <w:t xml:space="preserve"> </w:t>
      </w:r>
      <w:r w:rsidRPr="000E62C5">
        <w:rPr>
          <w:rFonts w:ascii="Arial" w:hAnsi="Arial" w:cs="Arial"/>
          <w:b/>
        </w:rPr>
        <w:t>wykaz</w:t>
      </w:r>
      <w:r w:rsidRPr="000E62C5">
        <w:rPr>
          <w:rFonts w:ascii="Arial" w:hAnsi="Arial" w:cs="Arial"/>
          <w:b/>
          <w:spacing w:val="-3"/>
        </w:rPr>
        <w:t xml:space="preserve"> </w:t>
      </w:r>
      <w:r w:rsidRPr="000E62C5">
        <w:rPr>
          <w:rFonts w:ascii="Arial" w:hAnsi="Arial" w:cs="Arial"/>
          <w:b/>
        </w:rPr>
        <w:t>robót</w:t>
      </w:r>
      <w:r w:rsidRPr="000E62C5">
        <w:rPr>
          <w:rFonts w:ascii="Arial" w:hAnsi="Arial" w:cs="Arial"/>
          <w:b/>
          <w:spacing w:val="-2"/>
        </w:rPr>
        <w:t xml:space="preserve"> </w:t>
      </w:r>
      <w:r w:rsidRPr="000E62C5">
        <w:rPr>
          <w:rFonts w:ascii="Arial" w:hAnsi="Arial" w:cs="Arial"/>
          <w:b/>
        </w:rPr>
        <w:t>budowlanych</w:t>
      </w:r>
      <w:r w:rsidRPr="000E62C5">
        <w:rPr>
          <w:rFonts w:ascii="Arial" w:hAnsi="Arial" w:cs="Arial"/>
          <w:b/>
          <w:spacing w:val="-4"/>
        </w:rPr>
        <w:t xml:space="preserve"> </w:t>
      </w:r>
      <w:r w:rsidRPr="000E62C5">
        <w:rPr>
          <w:rFonts w:ascii="Arial" w:hAnsi="Arial" w:cs="Arial"/>
          <w:b/>
        </w:rPr>
        <w:t>polegających</w:t>
      </w:r>
      <w:r w:rsidRPr="000E62C5">
        <w:rPr>
          <w:rFonts w:ascii="Arial" w:hAnsi="Arial" w:cs="Arial"/>
          <w:b/>
          <w:spacing w:val="-4"/>
        </w:rPr>
        <w:t xml:space="preserve"> </w:t>
      </w:r>
      <w:r w:rsidRPr="000E62C5">
        <w:rPr>
          <w:rFonts w:ascii="Arial" w:hAnsi="Arial" w:cs="Arial"/>
          <w:b/>
        </w:rPr>
        <w:t>na</w:t>
      </w:r>
      <w:r w:rsidRPr="000E62C5">
        <w:rPr>
          <w:rFonts w:ascii="Arial" w:hAnsi="Arial" w:cs="Arial"/>
          <w:b/>
          <w:spacing w:val="-2"/>
        </w:rPr>
        <w:t xml:space="preserve"> </w:t>
      </w:r>
      <w:r w:rsidR="007E38E6" w:rsidRPr="000E62C5">
        <w:rPr>
          <w:rFonts w:ascii="Arial" w:hAnsi="Arial" w:cs="Arial"/>
          <w:b/>
          <w:spacing w:val="-2"/>
        </w:rPr>
        <w:t xml:space="preserve">wykonaniu </w:t>
      </w:r>
      <w:r w:rsidR="00CC696C" w:rsidRPr="000E62C5">
        <w:rPr>
          <w:rFonts w:ascii="Arial" w:hAnsi="Arial" w:cs="Arial"/>
          <w:b/>
          <w:i/>
          <w:u w:val="single"/>
        </w:rPr>
        <w:t>co najmniej</w:t>
      </w:r>
      <w:r w:rsidR="00FF2628" w:rsidRPr="000E62C5">
        <w:rPr>
          <w:rFonts w:ascii="Arial" w:hAnsi="Arial" w:cs="Arial"/>
          <w:b/>
          <w:i/>
          <w:u w:val="single"/>
        </w:rPr>
        <w:t xml:space="preserve"> jednej</w:t>
      </w:r>
      <w:r w:rsidR="00CC696C" w:rsidRPr="000E62C5">
        <w:rPr>
          <w:rFonts w:ascii="Arial" w:hAnsi="Arial" w:cs="Arial"/>
          <w:b/>
          <w:i/>
        </w:rPr>
        <w:t xml:space="preserve"> rob</w:t>
      </w:r>
      <w:r w:rsidR="00FF2628" w:rsidRPr="000E62C5">
        <w:rPr>
          <w:rFonts w:ascii="Arial" w:hAnsi="Arial" w:cs="Arial"/>
          <w:b/>
          <w:i/>
        </w:rPr>
        <w:t>oty</w:t>
      </w:r>
      <w:r w:rsidR="00CC696C" w:rsidRPr="000E62C5">
        <w:rPr>
          <w:rFonts w:ascii="Arial" w:hAnsi="Arial" w:cs="Arial"/>
          <w:b/>
          <w:i/>
        </w:rPr>
        <w:t xml:space="preserve"> budowlan</w:t>
      </w:r>
      <w:r w:rsidR="00FF2628" w:rsidRPr="000E62C5">
        <w:rPr>
          <w:rFonts w:ascii="Arial" w:hAnsi="Arial" w:cs="Arial"/>
          <w:b/>
          <w:i/>
        </w:rPr>
        <w:t>ej</w:t>
      </w:r>
      <w:r w:rsidR="00CC696C" w:rsidRPr="000E62C5">
        <w:rPr>
          <w:rFonts w:ascii="Arial" w:hAnsi="Arial" w:cs="Arial"/>
          <w:b/>
          <w:i/>
        </w:rPr>
        <w:t xml:space="preserve"> polegając</w:t>
      </w:r>
      <w:r w:rsidR="000E62C5" w:rsidRPr="000E62C5">
        <w:rPr>
          <w:rFonts w:ascii="Arial" w:hAnsi="Arial" w:cs="Arial"/>
          <w:b/>
          <w:i/>
        </w:rPr>
        <w:t xml:space="preserve">ej </w:t>
      </w:r>
      <w:r w:rsidR="00CC696C" w:rsidRPr="000E62C5">
        <w:rPr>
          <w:rFonts w:ascii="Arial" w:hAnsi="Arial" w:cs="Arial"/>
          <w:b/>
          <w:i/>
        </w:rPr>
        <w:t xml:space="preserve"> na budowie/</w:t>
      </w:r>
      <w:r w:rsidR="00183AC0" w:rsidRPr="000E62C5">
        <w:rPr>
          <w:rFonts w:ascii="Arial" w:hAnsi="Arial" w:cs="Arial"/>
          <w:b/>
          <w:i/>
        </w:rPr>
        <w:t>rozbudowie/</w:t>
      </w:r>
      <w:r w:rsidR="00CC696C" w:rsidRPr="000E62C5">
        <w:rPr>
          <w:rFonts w:ascii="Arial" w:hAnsi="Arial" w:cs="Arial"/>
          <w:b/>
          <w:i/>
        </w:rPr>
        <w:t>przebudowie</w:t>
      </w:r>
      <w:r w:rsidR="00B519DE" w:rsidRPr="000E62C5">
        <w:rPr>
          <w:rFonts w:ascii="Arial" w:hAnsi="Arial" w:cs="Arial"/>
          <w:b/>
          <w:i/>
        </w:rPr>
        <w:t xml:space="preserve"> </w:t>
      </w:r>
      <w:r w:rsidR="000E62C5" w:rsidRPr="000E62C5">
        <w:rPr>
          <w:rFonts w:ascii="Arial" w:hAnsi="Arial" w:cs="Arial"/>
          <w:b/>
          <w:i/>
        </w:rPr>
        <w:t>sieci wodociągowej z rur PE o wartości co najmniej 800 000,00 zł brutto</w:t>
      </w:r>
      <w:r w:rsidR="00315996">
        <w:rPr>
          <w:rFonts w:ascii="Arial" w:hAnsi="Arial" w:cs="Arial"/>
          <w:b/>
          <w:i/>
        </w:rPr>
        <w:t xml:space="preserve"> </w:t>
      </w:r>
      <w:r w:rsidR="00CC696C">
        <w:rPr>
          <w:rFonts w:ascii="Arial" w:hAnsi="Arial" w:cs="Arial"/>
          <w:b/>
          <w:i/>
        </w:rPr>
        <w:t>KAŻDA</w:t>
      </w:r>
      <w:r w:rsidR="007E38E6" w:rsidRPr="00980374">
        <w:rPr>
          <w:rFonts w:ascii="Arial" w:hAnsi="Arial" w:cs="Arial"/>
        </w:rPr>
        <w:t xml:space="preserve"> </w:t>
      </w:r>
      <w:r w:rsidRPr="00980374">
        <w:rPr>
          <w:rFonts w:ascii="Arial" w:hAnsi="Arial" w:cs="Arial"/>
        </w:rPr>
        <w:t>wykonanych</w:t>
      </w:r>
      <w:r w:rsidRPr="00980374">
        <w:rPr>
          <w:rFonts w:ascii="Arial" w:hAnsi="Arial" w:cs="Arial"/>
          <w:spacing w:val="-3"/>
        </w:rPr>
        <w:t xml:space="preserve"> </w:t>
      </w:r>
      <w:r w:rsidRPr="00980374">
        <w:rPr>
          <w:rFonts w:ascii="Arial" w:hAnsi="Arial" w:cs="Arial"/>
        </w:rPr>
        <w:t xml:space="preserve">nie wcześniej niż </w:t>
      </w:r>
      <w:r w:rsidR="00315996">
        <w:rPr>
          <w:rFonts w:ascii="Arial" w:hAnsi="Arial" w:cs="Arial"/>
        </w:rPr>
        <w:t xml:space="preserve">                               </w:t>
      </w:r>
      <w:r w:rsidRPr="00980374">
        <w:rPr>
          <w:rFonts w:ascii="Arial" w:hAnsi="Arial" w:cs="Arial"/>
        </w:rPr>
        <w:t>w okresie ostatnich 5 lat, a jeżeli okres prowadzenia działalności jest krótszy w tym okresie, wraz z podaniem ich rodzaju, daty i miejsca wykonania oraz podmiotów, na rzecz których</w:t>
      </w:r>
      <w:r w:rsidR="007E38E6">
        <w:rPr>
          <w:rFonts w:ascii="Arial" w:hAnsi="Arial" w:cs="Arial"/>
        </w:rPr>
        <w:t xml:space="preserve"> </w:t>
      </w:r>
      <w:r w:rsidRPr="00980374">
        <w:rPr>
          <w:rFonts w:ascii="Arial" w:hAnsi="Arial" w:cs="Arial"/>
        </w:rPr>
        <w:t>roboty</w:t>
      </w:r>
      <w:r w:rsidRPr="00980374">
        <w:rPr>
          <w:rFonts w:ascii="Arial" w:hAnsi="Arial" w:cs="Arial"/>
          <w:spacing w:val="-5"/>
        </w:rPr>
        <w:t xml:space="preserve"> </w:t>
      </w:r>
      <w:r w:rsidRPr="00980374">
        <w:rPr>
          <w:rFonts w:ascii="Arial" w:hAnsi="Arial" w:cs="Arial"/>
        </w:rPr>
        <w:t>te</w:t>
      </w:r>
      <w:r w:rsidRPr="00980374">
        <w:rPr>
          <w:rFonts w:ascii="Arial" w:hAnsi="Arial" w:cs="Arial"/>
          <w:spacing w:val="-3"/>
        </w:rPr>
        <w:t xml:space="preserve"> </w:t>
      </w:r>
      <w:r w:rsidRPr="00980374">
        <w:rPr>
          <w:rFonts w:ascii="Arial" w:hAnsi="Arial" w:cs="Arial"/>
        </w:rPr>
        <w:lastRenderedPageBreak/>
        <w:t>zostały</w:t>
      </w:r>
      <w:r w:rsidRPr="00980374">
        <w:rPr>
          <w:rFonts w:ascii="Arial" w:hAnsi="Arial" w:cs="Arial"/>
          <w:spacing w:val="-5"/>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załączeniem</w:t>
      </w:r>
      <w:r w:rsidRPr="00980374">
        <w:rPr>
          <w:rFonts w:ascii="Arial" w:hAnsi="Arial" w:cs="Arial"/>
          <w:spacing w:val="-2"/>
        </w:rPr>
        <w:t xml:space="preserve"> </w:t>
      </w:r>
      <w:r w:rsidRPr="00980374">
        <w:rPr>
          <w:rFonts w:ascii="Arial" w:hAnsi="Arial" w:cs="Arial"/>
        </w:rPr>
        <w:t>dowodów</w:t>
      </w:r>
      <w:r w:rsidRPr="00980374">
        <w:rPr>
          <w:rFonts w:ascii="Arial" w:hAnsi="Arial" w:cs="Arial"/>
          <w:spacing w:val="-5"/>
        </w:rPr>
        <w:t xml:space="preserve"> </w:t>
      </w:r>
      <w:r w:rsidRPr="00980374">
        <w:rPr>
          <w:rFonts w:ascii="Arial" w:hAnsi="Arial" w:cs="Arial"/>
        </w:rPr>
        <w:t>określających,</w:t>
      </w:r>
      <w:r w:rsidRPr="00980374">
        <w:rPr>
          <w:rFonts w:ascii="Arial" w:hAnsi="Arial" w:cs="Arial"/>
          <w:spacing w:val="-6"/>
        </w:rPr>
        <w:t xml:space="preserve"> </w:t>
      </w:r>
      <w:r w:rsidRPr="00980374">
        <w:rPr>
          <w:rFonts w:ascii="Arial" w:hAnsi="Arial" w:cs="Arial"/>
        </w:rPr>
        <w:t>czy</w:t>
      </w:r>
      <w:r w:rsidRPr="00980374">
        <w:rPr>
          <w:rFonts w:ascii="Arial" w:hAnsi="Arial" w:cs="Arial"/>
          <w:spacing w:val="-3"/>
        </w:rPr>
        <w:t xml:space="preserve"> </w:t>
      </w:r>
      <w:r w:rsidRPr="00980374">
        <w:rPr>
          <w:rFonts w:ascii="Arial" w:hAnsi="Arial" w:cs="Arial"/>
        </w:rPr>
        <w:t>te</w:t>
      </w:r>
      <w:r w:rsidRPr="00980374">
        <w:rPr>
          <w:rFonts w:ascii="Arial" w:hAnsi="Arial" w:cs="Arial"/>
          <w:spacing w:val="-2"/>
        </w:rPr>
        <w:t xml:space="preserve"> </w:t>
      </w:r>
      <w:r w:rsidRPr="00980374">
        <w:rPr>
          <w:rFonts w:ascii="Arial" w:hAnsi="Arial" w:cs="Arial"/>
        </w:rPr>
        <w:t>roboty</w:t>
      </w:r>
      <w:r w:rsidRPr="00980374">
        <w:rPr>
          <w:rFonts w:ascii="Arial" w:hAnsi="Arial" w:cs="Arial"/>
          <w:spacing w:val="-4"/>
        </w:rPr>
        <w:t xml:space="preserve"> </w:t>
      </w:r>
      <w:r w:rsidRPr="00980374">
        <w:rPr>
          <w:rFonts w:ascii="Arial" w:hAnsi="Arial" w:cs="Arial"/>
          <w:spacing w:val="-2"/>
        </w:rPr>
        <w:t>budowlane</w:t>
      </w:r>
      <w:r w:rsidR="007E38E6">
        <w:rPr>
          <w:rFonts w:ascii="Arial" w:hAnsi="Arial" w:cs="Arial"/>
          <w:spacing w:val="-2"/>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wykonane</w:t>
      </w:r>
      <w:r w:rsidRPr="00980374">
        <w:rPr>
          <w:rFonts w:ascii="Arial" w:hAnsi="Arial" w:cs="Arial"/>
          <w:spacing w:val="-1"/>
        </w:rPr>
        <w:t xml:space="preserve"> </w:t>
      </w:r>
      <w:r w:rsidRPr="00980374">
        <w:rPr>
          <w:rFonts w:ascii="Arial" w:hAnsi="Arial" w:cs="Arial"/>
        </w:rPr>
        <w:t>należycie;</w:t>
      </w:r>
      <w:r w:rsidRPr="00980374">
        <w:rPr>
          <w:rFonts w:ascii="Arial" w:hAnsi="Arial" w:cs="Arial"/>
          <w:spacing w:val="-3"/>
        </w:rPr>
        <w:t xml:space="preserve"> </w:t>
      </w: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w:t>
      </w:r>
      <w:r w:rsidRPr="00980374">
        <w:rPr>
          <w:rFonts w:ascii="Arial" w:hAnsi="Arial" w:cs="Arial"/>
          <w:b/>
          <w:spacing w:val="-1"/>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6</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spacing w:val="-4"/>
        </w:rPr>
        <w:t>SWZ.</w:t>
      </w:r>
    </w:p>
    <w:p w14:paraId="2D0A5E4E" w14:textId="77777777" w:rsidR="00105BB9" w:rsidRPr="00980374" w:rsidRDefault="00980374" w:rsidP="007E38E6">
      <w:pPr>
        <w:spacing w:before="1"/>
        <w:ind w:left="948" w:right="-53"/>
        <w:jc w:val="both"/>
        <w:rPr>
          <w:rFonts w:ascii="Arial" w:hAnsi="Arial" w:cs="Arial"/>
          <w:i/>
        </w:rPr>
      </w:pPr>
      <w:r w:rsidRPr="00980374">
        <w:rPr>
          <w:rFonts w:ascii="Arial" w:hAnsi="Arial" w:cs="Arial"/>
          <w:i/>
        </w:rPr>
        <w:t>Dowodami,</w:t>
      </w:r>
      <w:r w:rsidRPr="00980374">
        <w:rPr>
          <w:rFonts w:ascii="Arial" w:hAnsi="Arial" w:cs="Arial"/>
          <w:i/>
          <w:spacing w:val="-7"/>
        </w:rPr>
        <w:t xml:space="preserve"> </w:t>
      </w:r>
      <w:r w:rsidRPr="00980374">
        <w:rPr>
          <w:rFonts w:ascii="Arial" w:hAnsi="Arial" w:cs="Arial"/>
          <w:i/>
        </w:rPr>
        <w:t>o</w:t>
      </w:r>
      <w:r w:rsidRPr="00980374">
        <w:rPr>
          <w:rFonts w:ascii="Arial" w:hAnsi="Arial" w:cs="Arial"/>
          <w:i/>
          <w:spacing w:val="-3"/>
        </w:rPr>
        <w:t xml:space="preserve"> </w:t>
      </w:r>
      <w:r w:rsidRPr="00980374">
        <w:rPr>
          <w:rFonts w:ascii="Arial" w:hAnsi="Arial" w:cs="Arial"/>
          <w:i/>
        </w:rPr>
        <w:t>których</w:t>
      </w:r>
      <w:r w:rsidRPr="00980374">
        <w:rPr>
          <w:rFonts w:ascii="Arial" w:hAnsi="Arial" w:cs="Arial"/>
          <w:i/>
          <w:spacing w:val="-5"/>
        </w:rPr>
        <w:t xml:space="preserve"> </w:t>
      </w:r>
      <w:r w:rsidRPr="00980374">
        <w:rPr>
          <w:rFonts w:ascii="Arial" w:hAnsi="Arial" w:cs="Arial"/>
          <w:i/>
        </w:rPr>
        <w:t>mowa</w:t>
      </w:r>
      <w:r w:rsidRPr="00980374">
        <w:rPr>
          <w:rFonts w:ascii="Arial" w:hAnsi="Arial" w:cs="Arial"/>
          <w:i/>
          <w:spacing w:val="-4"/>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zdaniu</w:t>
      </w:r>
      <w:r w:rsidRPr="00980374">
        <w:rPr>
          <w:rFonts w:ascii="Arial" w:hAnsi="Arial" w:cs="Arial"/>
          <w:i/>
          <w:spacing w:val="-4"/>
        </w:rPr>
        <w:t xml:space="preserve"> </w:t>
      </w:r>
      <w:r w:rsidRPr="00980374">
        <w:rPr>
          <w:rFonts w:ascii="Arial" w:hAnsi="Arial" w:cs="Arial"/>
          <w:i/>
        </w:rPr>
        <w:t>poprzednim</w:t>
      </w:r>
      <w:r w:rsidRPr="00980374">
        <w:rPr>
          <w:rFonts w:ascii="Arial" w:hAnsi="Arial" w:cs="Arial"/>
          <w:i/>
          <w:spacing w:val="-3"/>
        </w:rPr>
        <w:t xml:space="preserve"> </w:t>
      </w:r>
      <w:r w:rsidRPr="00980374">
        <w:rPr>
          <w:rFonts w:ascii="Arial" w:hAnsi="Arial" w:cs="Arial"/>
          <w:i/>
          <w:spacing w:val="-5"/>
        </w:rPr>
        <w:t>są:</w:t>
      </w:r>
    </w:p>
    <w:p w14:paraId="01D0A517" w14:textId="77777777" w:rsidR="00105BB9" w:rsidRPr="00980374" w:rsidRDefault="00980374" w:rsidP="002910C9">
      <w:pPr>
        <w:pStyle w:val="Akapitzlist"/>
        <w:numPr>
          <w:ilvl w:val="0"/>
          <w:numId w:val="10"/>
        </w:numPr>
        <w:tabs>
          <w:tab w:val="left" w:pos="1179"/>
        </w:tabs>
        <w:ind w:right="-53" w:firstLine="0"/>
        <w:jc w:val="both"/>
        <w:rPr>
          <w:rFonts w:ascii="Arial" w:hAnsi="Arial" w:cs="Arial"/>
          <w:i/>
        </w:rPr>
      </w:pPr>
      <w:r w:rsidRPr="00980374">
        <w:rPr>
          <w:rFonts w:ascii="Arial" w:hAnsi="Arial" w:cs="Arial"/>
          <w:i/>
        </w:rPr>
        <w:t>są</w:t>
      </w:r>
      <w:r w:rsidRPr="00980374">
        <w:rPr>
          <w:rFonts w:ascii="Arial" w:hAnsi="Arial" w:cs="Arial"/>
          <w:i/>
          <w:spacing w:val="-4"/>
        </w:rPr>
        <w:t xml:space="preserve"> </w:t>
      </w:r>
      <w:r w:rsidRPr="00980374">
        <w:rPr>
          <w:rFonts w:ascii="Arial" w:hAnsi="Arial" w:cs="Arial"/>
          <w:i/>
        </w:rPr>
        <w:t>referencje</w:t>
      </w:r>
      <w:r w:rsidRPr="00980374">
        <w:rPr>
          <w:rFonts w:ascii="Arial" w:hAnsi="Arial" w:cs="Arial"/>
          <w:i/>
          <w:spacing w:val="-5"/>
        </w:rPr>
        <w:t xml:space="preserve"> </w:t>
      </w:r>
      <w:r w:rsidRPr="00980374">
        <w:rPr>
          <w:rFonts w:ascii="Arial" w:hAnsi="Arial" w:cs="Arial"/>
          <w:i/>
        </w:rPr>
        <w:t>bądź</w:t>
      </w:r>
      <w:r w:rsidRPr="00980374">
        <w:rPr>
          <w:rFonts w:ascii="Arial" w:hAnsi="Arial" w:cs="Arial"/>
          <w:i/>
          <w:spacing w:val="-3"/>
        </w:rPr>
        <w:t xml:space="preserve"> </w:t>
      </w:r>
      <w:r w:rsidRPr="00980374">
        <w:rPr>
          <w:rFonts w:ascii="Arial" w:hAnsi="Arial" w:cs="Arial"/>
          <w:i/>
        </w:rPr>
        <w:t>inne</w:t>
      </w:r>
      <w:r w:rsidRPr="00980374">
        <w:rPr>
          <w:rFonts w:ascii="Arial" w:hAnsi="Arial" w:cs="Arial"/>
          <w:i/>
          <w:spacing w:val="-2"/>
        </w:rPr>
        <w:t xml:space="preserve"> </w:t>
      </w:r>
      <w:r w:rsidRPr="00980374">
        <w:rPr>
          <w:rFonts w:ascii="Arial" w:hAnsi="Arial" w:cs="Arial"/>
          <w:i/>
        </w:rPr>
        <w:t>dokumenty</w:t>
      </w:r>
      <w:r w:rsidRPr="00980374">
        <w:rPr>
          <w:rFonts w:ascii="Arial" w:hAnsi="Arial" w:cs="Arial"/>
          <w:i/>
          <w:spacing w:val="-4"/>
        </w:rPr>
        <w:t xml:space="preserve"> </w:t>
      </w:r>
      <w:r w:rsidRPr="00980374">
        <w:rPr>
          <w:rFonts w:ascii="Arial" w:hAnsi="Arial" w:cs="Arial"/>
          <w:i/>
        </w:rPr>
        <w:t>sporządzone</w:t>
      </w:r>
      <w:r w:rsidRPr="00980374">
        <w:rPr>
          <w:rFonts w:ascii="Arial" w:hAnsi="Arial" w:cs="Arial"/>
          <w:i/>
          <w:spacing w:val="-2"/>
        </w:rPr>
        <w:t xml:space="preserve"> </w:t>
      </w:r>
      <w:r w:rsidRPr="00980374">
        <w:rPr>
          <w:rFonts w:ascii="Arial" w:hAnsi="Arial" w:cs="Arial"/>
          <w:i/>
        </w:rPr>
        <w:t>przez</w:t>
      </w:r>
      <w:r w:rsidRPr="00980374">
        <w:rPr>
          <w:rFonts w:ascii="Arial" w:hAnsi="Arial" w:cs="Arial"/>
          <w:i/>
          <w:spacing w:val="-3"/>
        </w:rPr>
        <w:t xml:space="preserve"> </w:t>
      </w:r>
      <w:r w:rsidRPr="00980374">
        <w:rPr>
          <w:rFonts w:ascii="Arial" w:hAnsi="Arial" w:cs="Arial"/>
          <w:i/>
        </w:rPr>
        <w:t>podmiot,</w:t>
      </w:r>
      <w:r w:rsidRPr="00980374">
        <w:rPr>
          <w:rFonts w:ascii="Arial" w:hAnsi="Arial" w:cs="Arial"/>
          <w:i/>
          <w:spacing w:val="-2"/>
        </w:rPr>
        <w:t xml:space="preserve"> </w:t>
      </w:r>
      <w:r w:rsidRPr="00980374">
        <w:rPr>
          <w:rFonts w:ascii="Arial" w:hAnsi="Arial" w:cs="Arial"/>
          <w:i/>
        </w:rPr>
        <w:t>na</w:t>
      </w:r>
      <w:r w:rsidRPr="00980374">
        <w:rPr>
          <w:rFonts w:ascii="Arial" w:hAnsi="Arial" w:cs="Arial"/>
          <w:i/>
          <w:spacing w:val="-5"/>
        </w:rPr>
        <w:t xml:space="preserve"> </w:t>
      </w:r>
      <w:r w:rsidRPr="00980374">
        <w:rPr>
          <w:rFonts w:ascii="Arial" w:hAnsi="Arial" w:cs="Arial"/>
          <w:i/>
        </w:rPr>
        <w:t>rzecz</w:t>
      </w:r>
      <w:r w:rsidRPr="00980374">
        <w:rPr>
          <w:rFonts w:ascii="Arial" w:hAnsi="Arial" w:cs="Arial"/>
          <w:i/>
          <w:spacing w:val="-4"/>
        </w:rPr>
        <w:t xml:space="preserve"> </w:t>
      </w:r>
      <w:r w:rsidRPr="00980374">
        <w:rPr>
          <w:rFonts w:ascii="Arial" w:hAnsi="Arial" w:cs="Arial"/>
          <w:i/>
        </w:rPr>
        <w:t>którego</w:t>
      </w:r>
      <w:r w:rsidRPr="00980374">
        <w:rPr>
          <w:rFonts w:ascii="Arial" w:hAnsi="Arial" w:cs="Arial"/>
          <w:i/>
          <w:spacing w:val="-2"/>
        </w:rPr>
        <w:t xml:space="preserve"> </w:t>
      </w:r>
      <w:r w:rsidRPr="00980374">
        <w:rPr>
          <w:rFonts w:ascii="Arial" w:hAnsi="Arial" w:cs="Arial"/>
          <w:i/>
        </w:rPr>
        <w:t>roboty budowlane zostały wykonane;</w:t>
      </w:r>
    </w:p>
    <w:p w14:paraId="3C5A1329" w14:textId="77777777" w:rsidR="00105BB9" w:rsidRPr="00980374" w:rsidRDefault="00980374" w:rsidP="002910C9">
      <w:pPr>
        <w:pStyle w:val="Akapitzlist"/>
        <w:numPr>
          <w:ilvl w:val="0"/>
          <w:numId w:val="10"/>
        </w:numPr>
        <w:tabs>
          <w:tab w:val="left" w:pos="1179"/>
        </w:tabs>
        <w:spacing w:before="29"/>
        <w:ind w:left="1178"/>
        <w:jc w:val="both"/>
        <w:rPr>
          <w:rFonts w:ascii="Arial" w:hAnsi="Arial" w:cs="Arial"/>
          <w:i/>
        </w:rPr>
      </w:pPr>
      <w:r w:rsidRPr="00980374">
        <w:rPr>
          <w:rFonts w:ascii="Arial" w:hAnsi="Arial" w:cs="Arial"/>
          <w:i/>
        </w:rPr>
        <w:t>jeżeli</w:t>
      </w:r>
      <w:r w:rsidRPr="00980374">
        <w:rPr>
          <w:rFonts w:ascii="Arial" w:hAnsi="Arial" w:cs="Arial"/>
          <w:i/>
          <w:spacing w:val="-9"/>
        </w:rPr>
        <w:t xml:space="preserve"> </w:t>
      </w:r>
      <w:r w:rsidRPr="00980374">
        <w:rPr>
          <w:rFonts w:ascii="Arial" w:hAnsi="Arial" w:cs="Arial"/>
          <w:i/>
        </w:rPr>
        <w:t>Wykonawca</w:t>
      </w:r>
      <w:r w:rsidRPr="00980374">
        <w:rPr>
          <w:rFonts w:ascii="Arial" w:hAnsi="Arial" w:cs="Arial"/>
          <w:i/>
          <w:spacing w:val="-5"/>
        </w:rPr>
        <w:t xml:space="preserve"> </w:t>
      </w:r>
      <w:r w:rsidRPr="00980374">
        <w:rPr>
          <w:rFonts w:ascii="Arial" w:hAnsi="Arial" w:cs="Arial"/>
          <w:i/>
        </w:rPr>
        <w:t>z</w:t>
      </w:r>
      <w:r w:rsidRPr="00980374">
        <w:rPr>
          <w:rFonts w:ascii="Arial" w:hAnsi="Arial" w:cs="Arial"/>
          <w:i/>
          <w:spacing w:val="-4"/>
        </w:rPr>
        <w:t xml:space="preserve"> </w:t>
      </w:r>
      <w:r w:rsidRPr="00980374">
        <w:rPr>
          <w:rFonts w:ascii="Arial" w:hAnsi="Arial" w:cs="Arial"/>
          <w:i/>
        </w:rPr>
        <w:t>przyczyn</w:t>
      </w:r>
      <w:r w:rsidRPr="00980374">
        <w:rPr>
          <w:rFonts w:ascii="Arial" w:hAnsi="Arial" w:cs="Arial"/>
          <w:i/>
          <w:spacing w:val="-5"/>
        </w:rPr>
        <w:t xml:space="preserve"> </w:t>
      </w:r>
      <w:r w:rsidRPr="00980374">
        <w:rPr>
          <w:rFonts w:ascii="Arial" w:hAnsi="Arial" w:cs="Arial"/>
          <w:i/>
        </w:rPr>
        <w:t>niezależnych</w:t>
      </w:r>
      <w:r w:rsidRPr="00980374">
        <w:rPr>
          <w:rFonts w:ascii="Arial" w:hAnsi="Arial" w:cs="Arial"/>
          <w:i/>
          <w:spacing w:val="-5"/>
        </w:rPr>
        <w:t xml:space="preserve"> </w:t>
      </w:r>
      <w:r w:rsidRPr="00980374">
        <w:rPr>
          <w:rFonts w:ascii="Arial" w:hAnsi="Arial" w:cs="Arial"/>
          <w:i/>
        </w:rPr>
        <w:t>od</w:t>
      </w:r>
      <w:r w:rsidRPr="00980374">
        <w:rPr>
          <w:rFonts w:ascii="Arial" w:hAnsi="Arial" w:cs="Arial"/>
          <w:i/>
          <w:spacing w:val="-5"/>
        </w:rPr>
        <w:t xml:space="preserve"> </w:t>
      </w:r>
      <w:r w:rsidRPr="00980374">
        <w:rPr>
          <w:rFonts w:ascii="Arial" w:hAnsi="Arial" w:cs="Arial"/>
          <w:i/>
        </w:rPr>
        <w:t>niego</w:t>
      </w:r>
      <w:r w:rsidRPr="00980374">
        <w:rPr>
          <w:rFonts w:ascii="Arial" w:hAnsi="Arial" w:cs="Arial"/>
          <w:i/>
          <w:spacing w:val="-3"/>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jest</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5"/>
        </w:rPr>
        <w:t xml:space="preserve"> </w:t>
      </w:r>
      <w:r w:rsidRPr="00980374">
        <w:rPr>
          <w:rFonts w:ascii="Arial" w:hAnsi="Arial" w:cs="Arial"/>
          <w:i/>
        </w:rPr>
        <w:t>stanie</w:t>
      </w:r>
      <w:r w:rsidRPr="00980374">
        <w:rPr>
          <w:rFonts w:ascii="Arial" w:hAnsi="Arial" w:cs="Arial"/>
          <w:i/>
          <w:spacing w:val="-4"/>
        </w:rPr>
        <w:t xml:space="preserve"> </w:t>
      </w:r>
      <w:r w:rsidRPr="00980374">
        <w:rPr>
          <w:rFonts w:ascii="Arial" w:hAnsi="Arial" w:cs="Arial"/>
          <w:i/>
        </w:rPr>
        <w:t>uzyskać</w:t>
      </w:r>
      <w:r w:rsidRPr="00980374">
        <w:rPr>
          <w:rFonts w:ascii="Arial" w:hAnsi="Arial" w:cs="Arial"/>
          <w:i/>
          <w:spacing w:val="-7"/>
        </w:rPr>
        <w:t xml:space="preserve"> </w:t>
      </w:r>
      <w:r w:rsidRPr="00980374">
        <w:rPr>
          <w:rFonts w:ascii="Arial" w:hAnsi="Arial" w:cs="Arial"/>
          <w:i/>
        </w:rPr>
        <w:t>tych</w:t>
      </w:r>
      <w:r w:rsidRPr="00980374">
        <w:rPr>
          <w:rFonts w:ascii="Arial" w:hAnsi="Arial" w:cs="Arial"/>
          <w:i/>
          <w:spacing w:val="-5"/>
        </w:rPr>
        <w:t xml:space="preserve"> </w:t>
      </w:r>
      <w:r w:rsidRPr="00980374">
        <w:rPr>
          <w:rFonts w:ascii="Arial" w:hAnsi="Arial" w:cs="Arial"/>
          <w:i/>
          <w:spacing w:val="-2"/>
        </w:rPr>
        <w:t>dokumentów</w:t>
      </w:r>
    </w:p>
    <w:p w14:paraId="669DE163" w14:textId="77777777" w:rsidR="00105BB9" w:rsidRPr="00980374" w:rsidRDefault="00980374" w:rsidP="00FD0ED7">
      <w:pPr>
        <w:ind w:left="948"/>
        <w:jc w:val="both"/>
        <w:rPr>
          <w:rFonts w:ascii="Arial" w:hAnsi="Arial" w:cs="Arial"/>
          <w:i/>
        </w:rPr>
      </w:pPr>
      <w:r w:rsidRPr="00980374">
        <w:rPr>
          <w:rFonts w:ascii="Arial" w:hAnsi="Arial" w:cs="Arial"/>
          <w:i/>
        </w:rPr>
        <w:t>-</w:t>
      </w:r>
      <w:r w:rsidRPr="00980374">
        <w:rPr>
          <w:rFonts w:ascii="Arial" w:hAnsi="Arial" w:cs="Arial"/>
          <w:i/>
          <w:spacing w:val="-5"/>
        </w:rPr>
        <w:t xml:space="preserve"> </w:t>
      </w:r>
      <w:r w:rsidRPr="00980374">
        <w:rPr>
          <w:rFonts w:ascii="Arial" w:hAnsi="Arial" w:cs="Arial"/>
          <w:i/>
        </w:rPr>
        <w:t>oświadczenie</w:t>
      </w:r>
      <w:r w:rsidRPr="00980374">
        <w:rPr>
          <w:rFonts w:ascii="Arial" w:hAnsi="Arial" w:cs="Arial"/>
          <w:i/>
          <w:spacing w:val="-5"/>
        </w:rPr>
        <w:t xml:space="preserve"> </w:t>
      </w:r>
      <w:r w:rsidRPr="00980374">
        <w:rPr>
          <w:rFonts w:ascii="Arial" w:hAnsi="Arial" w:cs="Arial"/>
          <w:i/>
          <w:spacing w:val="-2"/>
        </w:rPr>
        <w:t>Wykonawcy;</w:t>
      </w:r>
    </w:p>
    <w:p w14:paraId="51DC8D79" w14:textId="77777777" w:rsidR="00105BB9" w:rsidRPr="00980374" w:rsidRDefault="00980374" w:rsidP="002910C9">
      <w:pPr>
        <w:pStyle w:val="Nagwek11"/>
        <w:numPr>
          <w:ilvl w:val="0"/>
          <w:numId w:val="10"/>
        </w:numPr>
        <w:tabs>
          <w:tab w:val="left" w:pos="1167"/>
        </w:tabs>
        <w:ind w:left="1166" w:right="-53"/>
        <w:jc w:val="both"/>
        <w:rPr>
          <w:rFonts w:ascii="Arial" w:hAnsi="Arial" w:cs="Arial"/>
          <w:i/>
        </w:rPr>
      </w:pPr>
      <w:r w:rsidRPr="00980374">
        <w:rPr>
          <w:rFonts w:ascii="Arial" w:hAnsi="Arial" w:cs="Arial"/>
        </w:rPr>
        <w:t>jeżeli</w:t>
      </w:r>
      <w:r w:rsidRPr="00980374">
        <w:rPr>
          <w:rFonts w:ascii="Arial" w:hAnsi="Arial" w:cs="Arial"/>
          <w:spacing w:val="-7"/>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powołuje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doświadczenie</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realizacji</w:t>
      </w:r>
      <w:r w:rsidRPr="00980374">
        <w:rPr>
          <w:rFonts w:ascii="Arial" w:hAnsi="Arial" w:cs="Arial"/>
          <w:spacing w:val="-6"/>
        </w:rPr>
        <w:t xml:space="preserve"> </w:t>
      </w:r>
      <w:r w:rsidRPr="00980374">
        <w:rPr>
          <w:rFonts w:ascii="Arial" w:hAnsi="Arial" w:cs="Arial"/>
        </w:rPr>
        <w:t>robót</w:t>
      </w:r>
      <w:r w:rsidRPr="00980374">
        <w:rPr>
          <w:rFonts w:ascii="Arial" w:hAnsi="Arial" w:cs="Arial"/>
          <w:spacing w:val="-4"/>
        </w:rPr>
        <w:t xml:space="preserve"> </w:t>
      </w:r>
      <w:r w:rsidRPr="00980374">
        <w:rPr>
          <w:rFonts w:ascii="Arial" w:hAnsi="Arial" w:cs="Arial"/>
          <w:spacing w:val="-2"/>
        </w:rPr>
        <w:t>budowlanych,</w:t>
      </w:r>
    </w:p>
    <w:p w14:paraId="152C3420" w14:textId="77777777" w:rsidR="00105BB9" w:rsidRPr="00980374" w:rsidRDefault="00980374" w:rsidP="007E38E6">
      <w:pPr>
        <w:ind w:left="936" w:right="-53"/>
        <w:jc w:val="both"/>
        <w:rPr>
          <w:rFonts w:ascii="Arial" w:hAnsi="Arial" w:cs="Arial"/>
          <w:b/>
        </w:rPr>
      </w:pPr>
      <w:r w:rsidRPr="00980374">
        <w:rPr>
          <w:rFonts w:ascii="Arial" w:hAnsi="Arial" w:cs="Arial"/>
          <w:b/>
        </w:rPr>
        <w:t>wykonywanych</w:t>
      </w:r>
      <w:r w:rsidRPr="00980374">
        <w:rPr>
          <w:rFonts w:ascii="Arial" w:hAnsi="Arial" w:cs="Arial"/>
          <w:b/>
          <w:spacing w:val="-5"/>
        </w:rPr>
        <w:t xml:space="preserve"> </w:t>
      </w:r>
      <w:r w:rsidRPr="00980374">
        <w:rPr>
          <w:rFonts w:ascii="Arial" w:hAnsi="Arial" w:cs="Arial"/>
          <w:b/>
        </w:rPr>
        <w:t>wspólnie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4"/>
        </w:rPr>
        <w:t xml:space="preserve"> </w:t>
      </w:r>
      <w:r w:rsidRPr="00980374">
        <w:rPr>
          <w:rFonts w:ascii="Arial" w:hAnsi="Arial" w:cs="Arial"/>
          <w:b/>
        </w:rPr>
        <w:t>innymi</w:t>
      </w:r>
      <w:r w:rsidRPr="00980374">
        <w:rPr>
          <w:rFonts w:ascii="Arial" w:hAnsi="Arial" w:cs="Arial"/>
          <w:b/>
          <w:spacing w:val="-2"/>
        </w:rPr>
        <w:t xml:space="preserve"> </w:t>
      </w:r>
      <w:r w:rsidRPr="00980374">
        <w:rPr>
          <w:rFonts w:ascii="Arial" w:hAnsi="Arial" w:cs="Arial"/>
          <w:b/>
        </w:rPr>
        <w:t>Wykonawcami,</w:t>
      </w:r>
      <w:r w:rsidRPr="00980374">
        <w:rPr>
          <w:rFonts w:ascii="Arial" w:hAnsi="Arial" w:cs="Arial"/>
          <w:b/>
          <w:spacing w:val="-4"/>
        </w:rPr>
        <w:t xml:space="preserve"> </w:t>
      </w:r>
      <w:r w:rsidRPr="00980374">
        <w:rPr>
          <w:rFonts w:ascii="Arial" w:hAnsi="Arial" w:cs="Arial"/>
          <w:b/>
        </w:rPr>
        <w:t>wykaz o</w:t>
      </w:r>
      <w:r w:rsidRPr="00980374">
        <w:rPr>
          <w:rFonts w:ascii="Arial" w:hAnsi="Arial" w:cs="Arial"/>
          <w:b/>
          <w:spacing w:val="-3"/>
        </w:rPr>
        <w:t xml:space="preserve"> </w:t>
      </w:r>
      <w:r w:rsidRPr="00980374">
        <w:rPr>
          <w:rFonts w:ascii="Arial" w:hAnsi="Arial" w:cs="Arial"/>
          <w:b/>
        </w:rPr>
        <w:t>którym</w:t>
      </w:r>
      <w:r w:rsidRPr="00980374">
        <w:rPr>
          <w:rFonts w:ascii="Arial" w:hAnsi="Arial" w:cs="Arial"/>
          <w:b/>
          <w:spacing w:val="-4"/>
        </w:rPr>
        <w:t xml:space="preserve"> </w:t>
      </w:r>
      <w:r w:rsidRPr="00980374">
        <w:rPr>
          <w:rFonts w:ascii="Arial" w:hAnsi="Arial" w:cs="Arial"/>
          <w:b/>
        </w:rPr>
        <w:t>mowa</w:t>
      </w:r>
      <w:r w:rsidRPr="00980374">
        <w:rPr>
          <w:rFonts w:ascii="Arial" w:hAnsi="Arial" w:cs="Arial"/>
          <w:b/>
          <w:spacing w:val="-5"/>
        </w:rPr>
        <w:t xml:space="preserve"> </w:t>
      </w:r>
      <w:r w:rsidRPr="00980374">
        <w:rPr>
          <w:rFonts w:ascii="Arial" w:hAnsi="Arial" w:cs="Arial"/>
          <w:b/>
        </w:rPr>
        <w:t>wyżej</w:t>
      </w:r>
      <w:r w:rsidRPr="00980374">
        <w:rPr>
          <w:rFonts w:ascii="Arial" w:hAnsi="Arial" w:cs="Arial"/>
          <w:b/>
          <w:spacing w:val="-5"/>
        </w:rPr>
        <w:t xml:space="preserve"> </w:t>
      </w:r>
      <w:r w:rsidRPr="00980374">
        <w:rPr>
          <w:rFonts w:ascii="Arial" w:hAnsi="Arial" w:cs="Arial"/>
          <w:b/>
        </w:rPr>
        <w:t>ma</w:t>
      </w:r>
      <w:r w:rsidRPr="00980374">
        <w:rPr>
          <w:rFonts w:ascii="Arial" w:hAnsi="Arial" w:cs="Arial"/>
          <w:b/>
          <w:spacing w:val="-3"/>
        </w:rPr>
        <w:t xml:space="preserve"> </w:t>
      </w:r>
      <w:r w:rsidRPr="00980374">
        <w:rPr>
          <w:rFonts w:ascii="Arial" w:hAnsi="Arial" w:cs="Arial"/>
          <w:b/>
        </w:rPr>
        <w:t xml:space="preserve">dotyczyć robót budowlanych, w których wykonaniu Wykonawca ten </w:t>
      </w:r>
      <w:r w:rsidRPr="00980374">
        <w:rPr>
          <w:rFonts w:ascii="Arial" w:hAnsi="Arial" w:cs="Arial"/>
          <w:b/>
          <w:u w:val="single"/>
        </w:rPr>
        <w:t>bezpośrednio uczestniczył</w:t>
      </w:r>
      <w:r w:rsidRPr="00980374">
        <w:rPr>
          <w:rFonts w:ascii="Arial" w:hAnsi="Arial" w:cs="Arial"/>
          <w:b/>
        </w:rPr>
        <w:t>.</w:t>
      </w:r>
    </w:p>
    <w:p w14:paraId="5BD868F2" w14:textId="77777777" w:rsidR="00105BB9" w:rsidRPr="00980374" w:rsidRDefault="00980374" w:rsidP="007E38E6">
      <w:pPr>
        <w:pStyle w:val="Tekstpodstawowy"/>
        <w:spacing w:before="1"/>
        <w:ind w:left="948" w:right="-53"/>
        <w:jc w:val="both"/>
        <w:rPr>
          <w:rFonts w:ascii="Arial" w:hAnsi="Arial" w:cs="Arial"/>
        </w:rPr>
      </w:pPr>
      <w:r w:rsidRPr="00980374">
        <w:rPr>
          <w:rFonts w:ascii="Arial" w:hAnsi="Arial" w:cs="Arial"/>
        </w:rPr>
        <w:t>W przypadku, gdy Zamawiający jest podmiotem, na rzecz którego roboty budowlane, wskazane w</w:t>
      </w:r>
      <w:r w:rsidRPr="00980374">
        <w:rPr>
          <w:rFonts w:ascii="Arial" w:hAnsi="Arial" w:cs="Arial"/>
          <w:spacing w:val="-2"/>
        </w:rPr>
        <w:t xml:space="preserve"> </w:t>
      </w:r>
      <w:r w:rsidRPr="00980374">
        <w:rPr>
          <w:rFonts w:ascii="Arial" w:hAnsi="Arial" w:cs="Arial"/>
        </w:rPr>
        <w:t>wykazie</w:t>
      </w:r>
      <w:r w:rsidRPr="00980374">
        <w:rPr>
          <w:rFonts w:ascii="Arial" w:hAnsi="Arial" w:cs="Arial"/>
          <w:spacing w:val="-5"/>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wcześniej</w:t>
      </w:r>
      <w:r w:rsidRPr="00980374">
        <w:rPr>
          <w:rFonts w:ascii="Arial" w:hAnsi="Arial" w:cs="Arial"/>
          <w:spacing w:val="-3"/>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ma</w:t>
      </w:r>
      <w:r w:rsidRPr="00980374">
        <w:rPr>
          <w:rFonts w:ascii="Arial" w:hAnsi="Arial" w:cs="Arial"/>
          <w:spacing w:val="-3"/>
        </w:rPr>
        <w:t xml:space="preserve"> </w:t>
      </w:r>
      <w:r w:rsidRPr="00980374">
        <w:rPr>
          <w:rFonts w:ascii="Arial" w:hAnsi="Arial" w:cs="Arial"/>
        </w:rPr>
        <w:t>obowiązku</w:t>
      </w:r>
      <w:r w:rsidRPr="00980374">
        <w:rPr>
          <w:rFonts w:ascii="Arial" w:hAnsi="Arial" w:cs="Arial"/>
          <w:spacing w:val="-3"/>
        </w:rPr>
        <w:t xml:space="preserve"> </w:t>
      </w:r>
      <w:r w:rsidRPr="00980374">
        <w:rPr>
          <w:rFonts w:ascii="Arial" w:hAnsi="Arial" w:cs="Arial"/>
        </w:rPr>
        <w:t>przedkładania</w:t>
      </w:r>
      <w:r w:rsidRPr="00980374">
        <w:rPr>
          <w:rFonts w:ascii="Arial" w:hAnsi="Arial" w:cs="Arial"/>
          <w:spacing w:val="-3"/>
        </w:rPr>
        <w:t xml:space="preserve"> </w:t>
      </w:r>
      <w:r w:rsidRPr="00980374">
        <w:rPr>
          <w:rFonts w:ascii="Arial" w:hAnsi="Arial" w:cs="Arial"/>
        </w:rPr>
        <w:t>dowodów. W razie konieczności, szczególnie gdy wykaz lub dowody,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14:paraId="183EE408" w14:textId="01E7EB59" w:rsidR="00105BB9" w:rsidRDefault="00980374" w:rsidP="00E50F59">
      <w:pPr>
        <w:pStyle w:val="Tekstpodstawowy"/>
        <w:spacing w:line="268" w:lineRule="exact"/>
        <w:ind w:left="655" w:right="-53"/>
        <w:jc w:val="both"/>
        <w:rPr>
          <w:rFonts w:ascii="Arial" w:hAnsi="Arial" w:cs="Arial"/>
          <w:b/>
        </w:rPr>
      </w:pPr>
      <w:r w:rsidRPr="00980374">
        <w:rPr>
          <w:rFonts w:ascii="Arial" w:hAnsi="Arial" w:cs="Arial"/>
          <w:b/>
        </w:rPr>
        <w:t>-</w:t>
      </w:r>
      <w:r w:rsidRPr="00980374">
        <w:rPr>
          <w:rFonts w:ascii="Arial" w:hAnsi="Arial" w:cs="Arial"/>
          <w:b/>
          <w:spacing w:val="-7"/>
        </w:rPr>
        <w:t xml:space="preserve"> </w:t>
      </w:r>
      <w:r w:rsidRPr="00980374">
        <w:rPr>
          <w:rFonts w:ascii="Arial" w:hAnsi="Arial" w:cs="Arial"/>
          <w:b/>
        </w:rPr>
        <w:t>wykaz</w:t>
      </w:r>
      <w:r w:rsidRPr="00980374">
        <w:rPr>
          <w:rFonts w:ascii="Arial" w:hAnsi="Arial" w:cs="Arial"/>
          <w:b/>
          <w:spacing w:val="-5"/>
        </w:rPr>
        <w:t xml:space="preserve"> </w:t>
      </w:r>
      <w:r w:rsidRPr="00980374">
        <w:rPr>
          <w:rFonts w:ascii="Arial" w:hAnsi="Arial" w:cs="Arial"/>
          <w:b/>
        </w:rPr>
        <w:t>osób</w:t>
      </w:r>
      <w:r w:rsidRPr="00980374">
        <w:rPr>
          <w:rFonts w:ascii="Arial" w:hAnsi="Arial" w:cs="Arial"/>
        </w:rPr>
        <w:t>,</w:t>
      </w:r>
      <w:r w:rsidRPr="00980374">
        <w:rPr>
          <w:rFonts w:ascii="Arial" w:hAnsi="Arial" w:cs="Arial"/>
          <w:spacing w:val="-4"/>
        </w:rPr>
        <w:t xml:space="preserve"> </w:t>
      </w:r>
      <w:r w:rsidRPr="00980374">
        <w:rPr>
          <w:rFonts w:ascii="Arial" w:hAnsi="Arial" w:cs="Arial"/>
        </w:rPr>
        <w:t>skierowanych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7"/>
        </w:rPr>
        <w:t xml:space="preserve"> </w:t>
      </w:r>
      <w:r w:rsidRPr="00980374">
        <w:rPr>
          <w:rFonts w:ascii="Arial" w:hAnsi="Arial" w:cs="Arial"/>
        </w:rPr>
        <w:t>publicznego,</w:t>
      </w:r>
      <w:r w:rsidRPr="00980374">
        <w:rPr>
          <w:rFonts w:ascii="Arial" w:hAnsi="Arial" w:cs="Arial"/>
          <w:spacing w:val="-4"/>
        </w:rPr>
        <w:t xml:space="preserve"> </w:t>
      </w:r>
      <w:r w:rsidR="00617E58">
        <w:rPr>
          <w:rFonts w:ascii="Arial" w:hAnsi="Arial" w:cs="Arial"/>
          <w:spacing w:val="-4"/>
        </w:rPr>
        <w:t xml:space="preserve">                                </w:t>
      </w:r>
      <w:r w:rsidRPr="00980374">
        <w:rPr>
          <w:rFonts w:ascii="Arial" w:hAnsi="Arial" w:cs="Arial"/>
          <w:spacing w:val="-10"/>
        </w:rPr>
        <w:t>w</w:t>
      </w:r>
      <w:r w:rsidR="00E50F59">
        <w:rPr>
          <w:rFonts w:ascii="Arial" w:hAnsi="Arial" w:cs="Arial"/>
          <w:spacing w:val="-10"/>
        </w:rPr>
        <w:t xml:space="preserve"> </w:t>
      </w:r>
      <w:r w:rsidRPr="00980374">
        <w:rPr>
          <w:rFonts w:ascii="Arial" w:hAnsi="Arial" w:cs="Arial"/>
        </w:rPr>
        <w:t>szczególności odpowiedzialnych za kierowanie robotami budowlanymi, wraz z informacjami na temat</w:t>
      </w:r>
      <w:r w:rsidRPr="00980374">
        <w:rPr>
          <w:rFonts w:ascii="Arial" w:hAnsi="Arial" w:cs="Arial"/>
          <w:spacing w:val="-3"/>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kwalifikacji</w:t>
      </w:r>
      <w:r w:rsidRPr="00980374">
        <w:rPr>
          <w:rFonts w:ascii="Arial" w:hAnsi="Arial" w:cs="Arial"/>
          <w:spacing w:val="-3"/>
        </w:rPr>
        <w:t xml:space="preserve"> </w:t>
      </w:r>
      <w:r w:rsidRPr="00980374">
        <w:rPr>
          <w:rFonts w:ascii="Arial" w:hAnsi="Arial" w:cs="Arial"/>
        </w:rPr>
        <w:t>zawodowych,</w:t>
      </w:r>
      <w:r w:rsidRPr="00980374">
        <w:rPr>
          <w:rFonts w:ascii="Arial" w:hAnsi="Arial" w:cs="Arial"/>
          <w:spacing w:val="-3"/>
        </w:rPr>
        <w:t xml:space="preserve"> </w:t>
      </w:r>
      <w:r w:rsidRPr="00980374">
        <w:rPr>
          <w:rFonts w:ascii="Arial" w:hAnsi="Arial" w:cs="Arial"/>
        </w:rPr>
        <w:t>uprawnień</w:t>
      </w:r>
      <w:r w:rsidRPr="00980374">
        <w:rPr>
          <w:rFonts w:ascii="Arial" w:hAnsi="Arial" w:cs="Arial"/>
          <w:spacing w:val="-4"/>
        </w:rPr>
        <w:t xml:space="preserve"> </w:t>
      </w:r>
      <w:r w:rsidRPr="00980374">
        <w:rPr>
          <w:rFonts w:ascii="Arial" w:hAnsi="Arial" w:cs="Arial"/>
        </w:rPr>
        <w:t>niezbędnych</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wykonania</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 xml:space="preserve">publicznego, informacją o podstawie do dysponowania tymi osobami; </w:t>
      </w:r>
      <w:r w:rsidRPr="00980374">
        <w:rPr>
          <w:rFonts w:ascii="Arial" w:hAnsi="Arial" w:cs="Arial"/>
          <w:b/>
        </w:rPr>
        <w:t>w/g zał. nr 7 do SWZ.</w:t>
      </w:r>
    </w:p>
    <w:p w14:paraId="3FBED1C3" w14:textId="5235B16F" w:rsidR="00E02FC2" w:rsidRPr="00E02FC2" w:rsidRDefault="00E02FC2" w:rsidP="00E02FC2">
      <w:pPr>
        <w:suppressAutoHyphens/>
        <w:autoSpaceDE/>
        <w:autoSpaceDN/>
        <w:ind w:left="655"/>
        <w:jc w:val="both"/>
        <w:textAlignment w:val="baseline"/>
        <w:rPr>
          <w:rFonts w:ascii="Arial" w:eastAsia="Times New Roman" w:hAnsi="Arial" w:cs="Arial"/>
          <w:lang w:eastAsia="pl-PL"/>
        </w:rPr>
      </w:pPr>
      <w:r w:rsidRPr="00E02FC2">
        <w:rPr>
          <w:rFonts w:ascii="Arial" w:hAnsi="Arial" w:cs="Arial"/>
          <w:b/>
        </w:rPr>
        <w:t>- wykazu narzędzi, wyposażenia zakładu lub urządzeń technicznych dostępnych wykonawcy</w:t>
      </w:r>
      <w:r w:rsidRPr="00E02FC2">
        <w:rPr>
          <w:rFonts w:ascii="Arial" w:hAnsi="Arial" w:cs="Arial"/>
        </w:rPr>
        <w:t>, w celu wykonania zamówienia publicznego wraz z informacją o podstawie do dysponowania tymi zasobami oraz opis urządzeń technicznych i środków organizacyjno-technicznych zastosowanych przez wykonawcę w celu zapewnienia jakości, które będzie pozostawało w dyspozycji wykonawcy;</w:t>
      </w:r>
    </w:p>
    <w:p w14:paraId="1681EAED" w14:textId="77777777" w:rsidR="00105BB9" w:rsidRPr="00980374" w:rsidRDefault="00980374" w:rsidP="002910C9">
      <w:pPr>
        <w:pStyle w:val="Akapitzlist"/>
        <w:numPr>
          <w:ilvl w:val="0"/>
          <w:numId w:val="11"/>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14:paraId="111E4BB6" w14:textId="77777777" w:rsidR="00105BB9" w:rsidRPr="00790BB8" w:rsidRDefault="00980374" w:rsidP="002910C9">
      <w:pPr>
        <w:pStyle w:val="Akapitzlist"/>
        <w:numPr>
          <w:ilvl w:val="1"/>
          <w:numId w:val="11"/>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r w:rsidRPr="00790BB8">
        <w:rPr>
          <w:rFonts w:ascii="Arial" w:hAnsi="Arial" w:cs="Arial"/>
          <w:b/>
        </w:rPr>
        <w:t>pkt</w:t>
      </w:r>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r w:rsidRPr="00790BB8">
        <w:rPr>
          <w:rFonts w:ascii="Arial" w:hAnsi="Arial" w:cs="Arial"/>
          <w:b/>
        </w:rPr>
        <w:t>SWZ</w:t>
      </w:r>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14:paraId="524B2EC7" w14:textId="77777777" w:rsidR="00105BB9" w:rsidRPr="00790BB8" w:rsidRDefault="00980374" w:rsidP="002910C9">
      <w:pPr>
        <w:pStyle w:val="Akapitzlist"/>
        <w:numPr>
          <w:ilvl w:val="1"/>
          <w:numId w:val="11"/>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dokumentów, o których mowa w pkt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14:paraId="294E61D6"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14:paraId="3F0C048B" w14:textId="77777777" w:rsidR="00105BB9" w:rsidRPr="00790BB8" w:rsidRDefault="00980374" w:rsidP="002910C9">
      <w:pPr>
        <w:pStyle w:val="Akapitzlist"/>
        <w:numPr>
          <w:ilvl w:val="1"/>
          <w:numId w:val="11"/>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pkt</w:t>
      </w:r>
      <w:r w:rsidRPr="00790BB8">
        <w:rPr>
          <w:rFonts w:ascii="Arial" w:hAnsi="Arial" w:cs="Arial"/>
          <w:spacing w:val="-3"/>
        </w:rPr>
        <w:t xml:space="preserve"> </w:t>
      </w:r>
      <w:r w:rsidRPr="00790BB8">
        <w:rPr>
          <w:rFonts w:ascii="Arial" w:hAnsi="Arial" w:cs="Arial"/>
          <w:spacing w:val="-5"/>
        </w:rPr>
        <w:t>3;</w:t>
      </w:r>
    </w:p>
    <w:p w14:paraId="4B170C02"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 xml:space="preserve">funkcji w budownictwie”, która ma miejsce zamieszkania poza terytorium Rzeczypospolitej Polskiej, musi wykazać, że osoba ta legitymuje się kwalifikacjami odpowiadającymi wymaganym uprawnieniom w kraju zamieszkania, jeśli takie w tym kraju obowiązują, z uwzględnieniem prawa </w:t>
      </w:r>
      <w:r w:rsidRPr="00980374">
        <w:rPr>
          <w:rFonts w:ascii="Arial" w:hAnsi="Arial" w:cs="Arial"/>
        </w:rPr>
        <w:lastRenderedPageBreak/>
        <w:t>do wykonywania określonych zawodów regulowanych lub określonych działalności, jeżeli te kwalifikacje zostały uznane na zasadach przewidzianych w ustawie o zasadach uznawania kwalifikacji zawodowych nabytych w państwach członkowskich Unii Europejskiej);</w:t>
      </w:r>
    </w:p>
    <w:p w14:paraId="4E347574" w14:textId="5258CE48" w:rsidR="00105BB9" w:rsidRPr="00790BB8" w:rsidRDefault="00980374" w:rsidP="002910C9">
      <w:pPr>
        <w:pStyle w:val="Akapitzlist"/>
        <w:numPr>
          <w:ilvl w:val="1"/>
          <w:numId w:val="11"/>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00D973CF">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14:paraId="4D8ABCFB" w14:textId="77777777" w:rsidR="00105BB9" w:rsidRPr="00980374" w:rsidRDefault="00980374" w:rsidP="002910C9">
      <w:pPr>
        <w:pStyle w:val="Akapitzlist"/>
        <w:numPr>
          <w:ilvl w:val="0"/>
          <w:numId w:val="11"/>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5E80BADB" w14:textId="77777777" w:rsidR="00105BB9" w:rsidRPr="00980374" w:rsidRDefault="00980374" w:rsidP="002910C9">
      <w:pPr>
        <w:pStyle w:val="Akapitzlist"/>
        <w:numPr>
          <w:ilvl w:val="1"/>
          <w:numId w:val="11"/>
        </w:numPr>
        <w:tabs>
          <w:tab w:val="left" w:pos="937"/>
        </w:tabs>
        <w:spacing w:before="1"/>
        <w:ind w:left="948" w:right="-53" w:hanging="360"/>
        <w:jc w:val="both"/>
        <w:rPr>
          <w:rFonts w:ascii="Arial" w:hAnsi="Arial" w:cs="Arial"/>
        </w:rPr>
      </w:pPr>
      <w:r w:rsidRPr="00980374">
        <w:rPr>
          <w:rFonts w:ascii="Arial" w:hAnsi="Arial" w:cs="Arial"/>
        </w:rPr>
        <w:t xml:space="preserve">jeżeli wykonawca nie złożył oświadczenia, o którym mowa w art. 125 ust. 1 </w:t>
      </w:r>
      <w:proofErr w:type="spellStart"/>
      <w:r w:rsidRPr="00980374">
        <w:rPr>
          <w:rFonts w:ascii="Arial" w:hAnsi="Arial" w:cs="Arial"/>
        </w:rPr>
        <w:t>Pzp</w:t>
      </w:r>
      <w:proofErr w:type="spellEnd"/>
      <w:r w:rsidRPr="00980374">
        <w:rPr>
          <w:rFonts w:ascii="Arial" w:hAnsi="Arial" w:cs="Arial"/>
        </w:rPr>
        <w:t>,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14:paraId="54C06332" w14:textId="6B0F8228" w:rsidR="00134B66" w:rsidRPr="00134B66" w:rsidRDefault="00980374">
      <w:pPr>
        <w:pStyle w:val="Akapitzlist"/>
        <w:numPr>
          <w:ilvl w:val="0"/>
          <w:numId w:val="49"/>
        </w:numPr>
        <w:tabs>
          <w:tab w:val="left" w:pos="1134"/>
          <w:tab w:val="left" w:pos="1160"/>
        </w:tabs>
        <w:spacing w:line="268" w:lineRule="exact"/>
        <w:ind w:right="-53"/>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2B76FA">
        <w:rPr>
          <w:rFonts w:ascii="Arial" w:hAnsi="Arial" w:cs="Arial"/>
          <w:spacing w:val="-5"/>
        </w:rPr>
        <w:t xml:space="preserve"> </w:t>
      </w:r>
      <w:r w:rsidRPr="00790BB8">
        <w:rPr>
          <w:rFonts w:ascii="Arial" w:hAnsi="Arial" w:cs="Arial"/>
        </w:rPr>
        <w:t>poprawienie</w:t>
      </w:r>
      <w:r w:rsidRPr="00790BB8">
        <w:rPr>
          <w:rFonts w:ascii="Arial" w:hAnsi="Arial" w:cs="Arial"/>
          <w:spacing w:val="-4"/>
        </w:rPr>
        <w:t xml:space="preserve"> </w:t>
      </w:r>
      <w:r w:rsidRPr="00790BB8">
        <w:rPr>
          <w:rFonts w:ascii="Arial" w:hAnsi="Arial" w:cs="Arial"/>
          <w:spacing w:val="-5"/>
        </w:rPr>
        <w:t>lub</w:t>
      </w:r>
    </w:p>
    <w:p w14:paraId="44680481" w14:textId="569CB45E" w:rsidR="00105BB9" w:rsidRPr="00134B66" w:rsidRDefault="00980374">
      <w:pPr>
        <w:pStyle w:val="Akapitzlist"/>
        <w:numPr>
          <w:ilvl w:val="0"/>
          <w:numId w:val="49"/>
        </w:numPr>
        <w:tabs>
          <w:tab w:val="left" w:pos="1134"/>
          <w:tab w:val="left" w:pos="1160"/>
        </w:tabs>
        <w:spacing w:line="268" w:lineRule="exact"/>
        <w:ind w:right="-53"/>
        <w:jc w:val="both"/>
        <w:rPr>
          <w:rFonts w:ascii="Arial" w:hAnsi="Arial" w:cs="Arial"/>
        </w:rPr>
      </w:pPr>
      <w:r w:rsidRPr="00134B66">
        <w:rPr>
          <w:rFonts w:ascii="Arial" w:hAnsi="Arial" w:cs="Arial"/>
        </w:rPr>
        <w:t>zachodzą</w:t>
      </w:r>
      <w:r w:rsidRPr="00134B66">
        <w:rPr>
          <w:rFonts w:ascii="Arial" w:hAnsi="Arial" w:cs="Arial"/>
          <w:spacing w:val="-6"/>
        </w:rPr>
        <w:t xml:space="preserve"> </w:t>
      </w:r>
      <w:r w:rsidRPr="00134B66">
        <w:rPr>
          <w:rFonts w:ascii="Arial" w:hAnsi="Arial" w:cs="Arial"/>
        </w:rPr>
        <w:t>przesłanki</w:t>
      </w:r>
      <w:r w:rsidRPr="00134B66">
        <w:rPr>
          <w:rFonts w:ascii="Arial" w:hAnsi="Arial" w:cs="Arial"/>
          <w:spacing w:val="-6"/>
        </w:rPr>
        <w:t xml:space="preserve"> </w:t>
      </w:r>
      <w:r w:rsidRPr="00134B66">
        <w:rPr>
          <w:rFonts w:ascii="Arial" w:hAnsi="Arial" w:cs="Arial"/>
        </w:rPr>
        <w:t>unieważnienia</w:t>
      </w:r>
      <w:r w:rsidRPr="00134B66">
        <w:rPr>
          <w:rFonts w:ascii="Arial" w:hAnsi="Arial" w:cs="Arial"/>
          <w:spacing w:val="-6"/>
        </w:rPr>
        <w:t xml:space="preserve"> </w:t>
      </w:r>
      <w:r w:rsidRPr="00134B66">
        <w:rPr>
          <w:rFonts w:ascii="Arial" w:hAnsi="Arial" w:cs="Arial"/>
          <w:spacing w:val="-2"/>
        </w:rPr>
        <w:t>postępowania;</w:t>
      </w:r>
    </w:p>
    <w:p w14:paraId="6581949D"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14:paraId="372F3D60"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14:paraId="2A526CC2"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3">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 xml:space="preserve">ust. 1 </w:t>
      </w:r>
      <w:proofErr w:type="spellStart"/>
      <w:r w:rsidRPr="00980374">
        <w:rPr>
          <w:rFonts w:ascii="Arial" w:hAnsi="Arial" w:cs="Arial"/>
        </w:rPr>
        <w:t>Pzp</w:t>
      </w:r>
      <w:proofErr w:type="spellEnd"/>
      <w:r w:rsidRPr="00980374">
        <w:rPr>
          <w:rFonts w:ascii="Arial" w:hAnsi="Arial" w:cs="Arial"/>
        </w:rPr>
        <w:t>, dane umożliwiające dostęp do tych środków;</w:t>
      </w:r>
    </w:p>
    <w:p w14:paraId="372322FF" w14:textId="77777777" w:rsidR="00105BB9" w:rsidRPr="00980374" w:rsidRDefault="00980374" w:rsidP="002910C9">
      <w:pPr>
        <w:pStyle w:val="Akapitzlist"/>
        <w:numPr>
          <w:ilvl w:val="0"/>
          <w:numId w:val="11"/>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14:paraId="5A026647"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3F32C3">
        <w:rPr>
          <w:rFonts w:ascii="Arial" w:hAnsi="Arial" w:cs="Arial"/>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14:paraId="291AA33C" w14:textId="77777777" w:rsidR="00105BB9" w:rsidRPr="00790BB8" w:rsidRDefault="00980374" w:rsidP="002910C9">
      <w:pPr>
        <w:pStyle w:val="Akapitzlist"/>
        <w:numPr>
          <w:ilvl w:val="1"/>
          <w:numId w:val="11"/>
        </w:numPr>
        <w:tabs>
          <w:tab w:val="left" w:pos="937"/>
        </w:tabs>
        <w:spacing w:before="1"/>
        <w:ind w:left="948" w:right="-53" w:hanging="349"/>
        <w:jc w:val="both"/>
        <w:rPr>
          <w:rFonts w:ascii="Arial" w:hAnsi="Arial" w:cs="Arial"/>
        </w:rPr>
      </w:pPr>
      <w:r w:rsidRPr="00790BB8">
        <w:rPr>
          <w:rFonts w:ascii="Arial" w:hAnsi="Arial" w:cs="Arial"/>
        </w:rPr>
        <w:t>oświadczenia</w:t>
      </w:r>
      <w:r w:rsidRPr="00790BB8">
        <w:rPr>
          <w:rFonts w:ascii="Arial" w:hAnsi="Arial" w:cs="Arial"/>
          <w:spacing w:val="-7"/>
        </w:rPr>
        <w:t xml:space="preserve"> </w:t>
      </w:r>
      <w:r w:rsidRPr="00790BB8">
        <w:rPr>
          <w:rFonts w:ascii="Arial" w:hAnsi="Arial" w:cs="Arial"/>
        </w:rPr>
        <w:t>składane</w:t>
      </w:r>
      <w:r w:rsidRPr="00790BB8">
        <w:rPr>
          <w:rFonts w:ascii="Arial" w:hAnsi="Arial" w:cs="Arial"/>
          <w:spacing w:val="-3"/>
        </w:rPr>
        <w:t xml:space="preserve"> </w:t>
      </w:r>
      <w:r w:rsidRPr="00790BB8">
        <w:rPr>
          <w:rFonts w:ascii="Arial" w:hAnsi="Arial" w:cs="Arial"/>
        </w:rPr>
        <w:t>przez</w:t>
      </w:r>
      <w:r w:rsidRPr="00790BB8">
        <w:rPr>
          <w:rFonts w:ascii="Arial" w:hAnsi="Arial" w:cs="Arial"/>
          <w:spacing w:val="-4"/>
        </w:rPr>
        <w:t xml:space="preserve"> </w:t>
      </w:r>
      <w:r w:rsidRPr="00790BB8">
        <w:rPr>
          <w:rFonts w:ascii="Arial" w:hAnsi="Arial" w:cs="Arial"/>
        </w:rPr>
        <w:t>Wykonawcę</w:t>
      </w:r>
      <w:r w:rsidRPr="00790BB8">
        <w:rPr>
          <w:rFonts w:ascii="Arial" w:hAnsi="Arial" w:cs="Arial"/>
          <w:spacing w:val="-6"/>
        </w:rPr>
        <w:t xml:space="preserve"> </w:t>
      </w:r>
      <w:r w:rsidRPr="00790BB8">
        <w:rPr>
          <w:rFonts w:ascii="Arial" w:hAnsi="Arial" w:cs="Arial"/>
        </w:rPr>
        <w:t>i</w:t>
      </w:r>
      <w:r w:rsidRPr="00790BB8">
        <w:rPr>
          <w:rFonts w:ascii="Arial" w:hAnsi="Arial" w:cs="Arial"/>
          <w:spacing w:val="-4"/>
        </w:rPr>
        <w:t xml:space="preserve"> </w:t>
      </w:r>
      <w:r w:rsidRPr="00790BB8">
        <w:rPr>
          <w:rFonts w:ascii="Arial" w:hAnsi="Arial" w:cs="Arial"/>
        </w:rPr>
        <w:t>inne</w:t>
      </w:r>
      <w:r w:rsidRPr="00790BB8">
        <w:rPr>
          <w:rFonts w:ascii="Arial" w:hAnsi="Arial" w:cs="Arial"/>
          <w:spacing w:val="-3"/>
        </w:rPr>
        <w:t xml:space="preserve"> </w:t>
      </w:r>
      <w:r w:rsidRPr="00790BB8">
        <w:rPr>
          <w:rFonts w:ascii="Arial" w:hAnsi="Arial" w:cs="Arial"/>
        </w:rPr>
        <w:t>podmioty,</w:t>
      </w:r>
      <w:r w:rsidRPr="00790BB8">
        <w:rPr>
          <w:rFonts w:ascii="Arial" w:hAnsi="Arial" w:cs="Arial"/>
          <w:spacing w:val="-4"/>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zdolnościach</w:t>
      </w:r>
      <w:r w:rsidRPr="00790BB8">
        <w:rPr>
          <w:rFonts w:ascii="Arial" w:hAnsi="Arial" w:cs="Arial"/>
          <w:spacing w:val="-6"/>
        </w:rPr>
        <w:t xml:space="preserve"> </w:t>
      </w:r>
      <w:r w:rsidRPr="00790BB8">
        <w:rPr>
          <w:rFonts w:ascii="Arial" w:hAnsi="Arial" w:cs="Arial"/>
        </w:rPr>
        <w:t>lub</w:t>
      </w:r>
      <w:r w:rsidRPr="00790BB8">
        <w:rPr>
          <w:rFonts w:ascii="Arial" w:hAnsi="Arial" w:cs="Arial"/>
          <w:spacing w:val="-6"/>
        </w:rPr>
        <w:t xml:space="preserve"> </w:t>
      </w:r>
      <w:r w:rsidRPr="00790BB8">
        <w:rPr>
          <w:rFonts w:ascii="Arial" w:hAnsi="Arial" w:cs="Arial"/>
        </w:rPr>
        <w:t>sytuacji,</w:t>
      </w:r>
      <w:r w:rsidRPr="00790BB8">
        <w:rPr>
          <w:rFonts w:ascii="Arial" w:hAnsi="Arial" w:cs="Arial"/>
          <w:spacing w:val="-4"/>
        </w:rPr>
        <w:t xml:space="preserve"> </w:t>
      </w:r>
      <w:r w:rsidRPr="00790BB8">
        <w:rPr>
          <w:rFonts w:ascii="Arial" w:hAnsi="Arial" w:cs="Arial"/>
          <w:spacing w:val="-2"/>
        </w:rPr>
        <w:t>których</w:t>
      </w:r>
      <w:r w:rsidR="00790BB8" w:rsidRPr="00790BB8">
        <w:rPr>
          <w:rFonts w:ascii="Arial" w:hAnsi="Arial" w:cs="Arial"/>
          <w:spacing w:val="-2"/>
        </w:rPr>
        <w:t xml:space="preserve"> </w:t>
      </w:r>
      <w:r w:rsidRPr="00790BB8">
        <w:rPr>
          <w:rFonts w:ascii="Arial" w:hAnsi="Arial" w:cs="Arial"/>
        </w:rPr>
        <w:t>polega</w:t>
      </w:r>
      <w:r w:rsidRPr="00790BB8">
        <w:rPr>
          <w:rFonts w:ascii="Arial" w:hAnsi="Arial" w:cs="Arial"/>
          <w:spacing w:val="-5"/>
        </w:rPr>
        <w:t xml:space="preserve"> </w:t>
      </w:r>
      <w:r w:rsidRPr="00790BB8">
        <w:rPr>
          <w:rFonts w:ascii="Arial" w:hAnsi="Arial" w:cs="Arial"/>
        </w:rPr>
        <w:t>Wykonawca</w:t>
      </w:r>
      <w:r w:rsidRPr="00790BB8">
        <w:rPr>
          <w:rFonts w:ascii="Arial" w:hAnsi="Arial" w:cs="Arial"/>
          <w:spacing w:val="-2"/>
        </w:rPr>
        <w:t xml:space="preserve"> </w:t>
      </w:r>
      <w:r w:rsidRPr="00790BB8">
        <w:rPr>
          <w:rFonts w:ascii="Arial" w:hAnsi="Arial" w:cs="Arial"/>
        </w:rPr>
        <w:t>na</w:t>
      </w:r>
      <w:r w:rsidRPr="00790BB8">
        <w:rPr>
          <w:rFonts w:ascii="Arial" w:hAnsi="Arial" w:cs="Arial"/>
          <w:spacing w:val="-2"/>
        </w:rPr>
        <w:t xml:space="preserve"> </w:t>
      </w:r>
      <w:r w:rsidRPr="00790BB8">
        <w:rPr>
          <w:rFonts w:ascii="Arial" w:hAnsi="Arial" w:cs="Arial"/>
        </w:rPr>
        <w:t>zasadach</w:t>
      </w:r>
      <w:r w:rsidRPr="00790BB8">
        <w:rPr>
          <w:rFonts w:ascii="Arial" w:hAnsi="Arial" w:cs="Arial"/>
          <w:spacing w:val="-3"/>
        </w:rPr>
        <w:t xml:space="preserve"> </w:t>
      </w:r>
      <w:r w:rsidRPr="00790BB8">
        <w:rPr>
          <w:rFonts w:ascii="Arial" w:hAnsi="Arial" w:cs="Arial"/>
        </w:rPr>
        <w:t>określonych</w:t>
      </w:r>
      <w:r w:rsidRPr="00790BB8">
        <w:rPr>
          <w:rFonts w:ascii="Arial" w:hAnsi="Arial" w:cs="Arial"/>
          <w:spacing w:val="-5"/>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rPr>
        <w:t>art.</w:t>
      </w:r>
      <w:r w:rsidRPr="00790BB8">
        <w:rPr>
          <w:rFonts w:ascii="Arial" w:hAnsi="Arial" w:cs="Arial"/>
          <w:spacing w:val="-5"/>
        </w:rPr>
        <w:t xml:space="preserve"> </w:t>
      </w:r>
      <w:r w:rsidRPr="00790BB8">
        <w:rPr>
          <w:rFonts w:ascii="Arial" w:hAnsi="Arial" w:cs="Arial"/>
        </w:rPr>
        <w:t>118</w:t>
      </w:r>
      <w:r w:rsidRPr="00790BB8">
        <w:rPr>
          <w:rFonts w:ascii="Arial" w:hAnsi="Arial" w:cs="Arial"/>
          <w:spacing w:val="-2"/>
        </w:rPr>
        <w:t xml:space="preserve"> </w:t>
      </w:r>
      <w:proofErr w:type="spellStart"/>
      <w:r w:rsidRPr="00790BB8">
        <w:rPr>
          <w:rFonts w:ascii="Arial" w:hAnsi="Arial" w:cs="Arial"/>
        </w:rPr>
        <w:t>Pzp</w:t>
      </w:r>
      <w:proofErr w:type="spellEnd"/>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4"/>
        </w:rPr>
        <w:t xml:space="preserve"> </w:t>
      </w:r>
      <w:r w:rsidRPr="00790BB8">
        <w:rPr>
          <w:rFonts w:ascii="Arial" w:hAnsi="Arial" w:cs="Arial"/>
        </w:rPr>
        <w:t>są</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spacing w:val="-2"/>
        </w:rPr>
        <w:t>oryginale;</w:t>
      </w:r>
    </w:p>
    <w:p w14:paraId="7DF50EC8"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14:paraId="3D4514A1" w14:textId="1AC04C66" w:rsidR="00105BB9" w:rsidRPr="00980374" w:rsidRDefault="00AD3C3E" w:rsidP="00790BB8">
      <w:pPr>
        <w:pStyle w:val="Tekstpodstawowy"/>
        <w:spacing w:before="3"/>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9104" behindDoc="1" locked="0" layoutInCell="1" allowOverlap="1" wp14:anchorId="11294199" wp14:editId="57CE2723">
                <wp:simplePos x="0" y="0"/>
                <wp:positionH relativeFrom="page">
                  <wp:posOffset>720725</wp:posOffset>
                </wp:positionH>
                <wp:positionV relativeFrom="paragraph">
                  <wp:posOffset>175895</wp:posOffset>
                </wp:positionV>
                <wp:extent cx="6122035" cy="201295"/>
                <wp:effectExtent l="0" t="0" r="0" b="0"/>
                <wp:wrapTopAndBottom/>
                <wp:docPr id="1457241479"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625603D8" w14:textId="77777777" w:rsidR="00161DEC" w:rsidRPr="00790BB8" w:rsidRDefault="00161DEC">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1" w:name="_bookmark20"/>
                            <w:bookmarkEnd w:id="41"/>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94199" id="docshape24" o:spid="_x0000_s1044" type="#_x0000_t202" style="position:absolute;left:0;text-align:left;margin-left:56.75pt;margin-top:13.85pt;width:482.05pt;height:15.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BEQ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b1crfKXV5xJ2iMIq+ur5EIU59sOfXijoGfRKDlSUZO6ON37EKMRxflIdObB6PqgjUkTbKu9&#10;QXYS1ACHZfxn9Z+OGcsGCiW/Xk8A/iqRp+9PEr0O1MlG9yXfXA6JImJ7bevUZ0FoM9kUsrEzx4hu&#10;ghjGamS6Jsib6CFyraB+JLIIU+fSSyOjA/zG2UBdW3L/9ShQcWbeWqpObPGzgWejOhvCSrpa8sDZ&#10;ZO7D9BSODnXbkfJUfwu3VMFGJ7hPUczxUicm5vOria3+4zydenrbu+8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oMgyB&#10;EQIAACMEAAAOAAAAAAAAAAAAAAAAAC4CAABkcnMvZTJvRG9jLnhtbFBLAQItABQABgAIAAAAIQAE&#10;G6+R3QAAAAoBAAAPAAAAAAAAAAAAAAAAAGsEAABkcnMvZG93bnJldi54bWxQSwUGAAAAAAQABADz&#10;AAAAdQUAAAAA&#10;" fillcolor="#f1f1f1" strokeweight=".48pt">
                <v:textbox inset="0,0,0,0">
                  <w:txbxContent>
                    <w:p w14:paraId="625603D8" w14:textId="77777777" w:rsidR="00161DEC" w:rsidRPr="00790BB8" w:rsidRDefault="00161DEC">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2" w:name="_bookmark20"/>
                      <w:bookmarkEnd w:id="42"/>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mc:Fallback>
        </mc:AlternateContent>
      </w:r>
    </w:p>
    <w:p w14:paraId="4841E170" w14:textId="77777777" w:rsidR="004A2757" w:rsidRPr="00A051B9" w:rsidRDefault="004A2757" w:rsidP="004A2757">
      <w:pPr>
        <w:pStyle w:val="Akapitzlist"/>
        <w:numPr>
          <w:ilvl w:val="0"/>
          <w:numId w:val="9"/>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503763">
        <w:rPr>
          <w:rFonts w:ascii="Arial" w:hAnsi="Arial" w:cs="Arial"/>
          <w:b/>
          <w:bCs/>
          <w:u w:val="single"/>
        </w:rPr>
        <w:t>cenę</w:t>
      </w:r>
      <w:r w:rsidRPr="00503763">
        <w:rPr>
          <w:rFonts w:ascii="Arial" w:hAnsi="Arial" w:cs="Arial"/>
          <w:b/>
          <w:bCs/>
          <w:spacing w:val="-4"/>
          <w:u w:val="single"/>
        </w:rPr>
        <w:t xml:space="preserve"> </w:t>
      </w:r>
      <w:r w:rsidRPr="00503763">
        <w:rPr>
          <w:rFonts w:ascii="Arial" w:hAnsi="Arial" w:cs="Arial"/>
          <w:b/>
          <w:bCs/>
          <w:u w:val="single"/>
        </w:rPr>
        <w:t>ryczałtową 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14:paraId="22726838" w14:textId="04762002" w:rsidR="004A2757" w:rsidRPr="00A051B9" w:rsidRDefault="001F1DDD" w:rsidP="004A2757">
      <w:pPr>
        <w:pStyle w:val="Tekstpodstawowy"/>
        <w:ind w:right="-53"/>
        <w:jc w:val="both"/>
        <w:rPr>
          <w:rFonts w:ascii="Arial" w:hAnsi="Arial" w:cs="Arial"/>
        </w:rPr>
      </w:pPr>
      <w:r>
        <w:rPr>
          <w:rFonts w:ascii="Arial" w:hAnsi="Arial" w:cs="Arial"/>
        </w:rPr>
        <w:t xml:space="preserve">        </w:t>
      </w:r>
      <w:r w:rsidR="004A2757" w:rsidRPr="00A051B9">
        <w:rPr>
          <w:rFonts w:ascii="Arial" w:hAnsi="Arial" w:cs="Arial"/>
        </w:rPr>
        <w:t>niniejszego</w:t>
      </w:r>
      <w:r w:rsidR="004A2757" w:rsidRPr="00A051B9">
        <w:rPr>
          <w:rFonts w:ascii="Arial" w:hAnsi="Arial" w:cs="Arial"/>
          <w:spacing w:val="-3"/>
        </w:rPr>
        <w:t xml:space="preserve"> </w:t>
      </w:r>
      <w:r w:rsidR="004A2757" w:rsidRPr="00A051B9">
        <w:rPr>
          <w:rFonts w:ascii="Arial" w:hAnsi="Arial" w:cs="Arial"/>
        </w:rPr>
        <w:t>zamówienia</w:t>
      </w:r>
      <w:r w:rsidR="004A2757" w:rsidRPr="00A051B9">
        <w:rPr>
          <w:rFonts w:ascii="Arial" w:hAnsi="Arial" w:cs="Arial"/>
          <w:spacing w:val="-6"/>
        </w:rPr>
        <w:t xml:space="preserve"> </w:t>
      </w:r>
      <w:r w:rsidR="004A2757" w:rsidRPr="00A051B9">
        <w:rPr>
          <w:rFonts w:ascii="Arial" w:hAnsi="Arial" w:cs="Arial"/>
        </w:rPr>
        <w:t>skalkulowaną</w:t>
      </w:r>
      <w:r w:rsidR="004A2757" w:rsidRPr="00A051B9">
        <w:rPr>
          <w:rFonts w:ascii="Arial" w:hAnsi="Arial" w:cs="Arial"/>
          <w:spacing w:val="-6"/>
        </w:rPr>
        <w:t xml:space="preserve"> </w:t>
      </w:r>
      <w:r w:rsidR="004A2757" w:rsidRPr="00A051B9">
        <w:rPr>
          <w:rFonts w:ascii="Arial" w:hAnsi="Arial" w:cs="Arial"/>
        </w:rPr>
        <w:t>i</w:t>
      </w:r>
      <w:r w:rsidR="004A2757" w:rsidRPr="00A051B9">
        <w:rPr>
          <w:rFonts w:ascii="Arial" w:hAnsi="Arial" w:cs="Arial"/>
          <w:spacing w:val="-3"/>
        </w:rPr>
        <w:t xml:space="preserve"> </w:t>
      </w:r>
      <w:r w:rsidR="004A2757" w:rsidRPr="00A051B9">
        <w:rPr>
          <w:rFonts w:ascii="Arial" w:hAnsi="Arial" w:cs="Arial"/>
        </w:rPr>
        <w:t>przedstawioną</w:t>
      </w:r>
      <w:r w:rsidR="004A2757" w:rsidRPr="00A051B9">
        <w:rPr>
          <w:rFonts w:ascii="Arial" w:hAnsi="Arial" w:cs="Arial"/>
          <w:spacing w:val="-3"/>
        </w:rPr>
        <w:t xml:space="preserve"> </w:t>
      </w:r>
      <w:r w:rsidR="004A2757" w:rsidRPr="00A051B9">
        <w:rPr>
          <w:rFonts w:ascii="Arial" w:hAnsi="Arial" w:cs="Arial"/>
        </w:rPr>
        <w:t>w</w:t>
      </w:r>
      <w:r w:rsidR="004A2757" w:rsidRPr="00A051B9">
        <w:rPr>
          <w:rFonts w:ascii="Arial" w:hAnsi="Arial" w:cs="Arial"/>
          <w:spacing w:val="-5"/>
        </w:rPr>
        <w:t xml:space="preserve"> </w:t>
      </w:r>
      <w:r w:rsidR="004A2757" w:rsidRPr="00A051B9">
        <w:rPr>
          <w:rFonts w:ascii="Arial" w:hAnsi="Arial" w:cs="Arial"/>
        </w:rPr>
        <w:t>ofercie.</w:t>
      </w:r>
      <w:r w:rsidR="004A2757" w:rsidRPr="00A051B9">
        <w:rPr>
          <w:rFonts w:ascii="Arial" w:hAnsi="Arial" w:cs="Arial"/>
          <w:spacing w:val="-3"/>
        </w:rPr>
        <w:t xml:space="preserve"> </w:t>
      </w:r>
    </w:p>
    <w:p w14:paraId="1A1500B7" w14:textId="77777777" w:rsidR="004A2757" w:rsidRPr="00A051B9" w:rsidRDefault="004A2757" w:rsidP="004A2757">
      <w:pPr>
        <w:pStyle w:val="Tekstpodstawowy"/>
        <w:numPr>
          <w:ilvl w:val="0"/>
          <w:numId w:val="9"/>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wynikającymi z przedmiaru, załączonej dokumentacji projektowej, istotnymi postanowieniami umowy, wymaganiami 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r w:rsidRPr="00A051B9">
        <w:rPr>
          <w:rFonts w:ascii="Arial" w:hAnsi="Arial" w:cs="Arial"/>
        </w:rPr>
        <w:t>SWZ,</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i</w:t>
      </w:r>
      <w:r w:rsidRPr="00A051B9">
        <w:rPr>
          <w:rFonts w:ascii="Arial" w:hAnsi="Arial" w:cs="Arial"/>
          <w:spacing w:val="-5"/>
        </w:rPr>
        <w:t xml:space="preserve"> </w:t>
      </w:r>
      <w:r w:rsidRPr="00A051B9">
        <w:rPr>
          <w:rFonts w:ascii="Arial" w:hAnsi="Arial" w:cs="Arial"/>
        </w:rPr>
        <w:t>sztuką</w:t>
      </w:r>
      <w:r w:rsidRPr="00A051B9">
        <w:rPr>
          <w:rFonts w:ascii="Arial" w:hAnsi="Arial" w:cs="Arial"/>
          <w:spacing w:val="-4"/>
        </w:rPr>
        <w:t xml:space="preserve"> </w:t>
      </w:r>
      <w:r w:rsidRPr="00A051B9">
        <w:rPr>
          <w:rFonts w:ascii="Arial" w:hAnsi="Arial" w:cs="Arial"/>
        </w:rPr>
        <w:t>budowlaną</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 xml:space="preserve">innymi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14:paraId="32C93430" w14:textId="77777777" w:rsidR="004A2757" w:rsidRPr="0035782D" w:rsidRDefault="004A2757" w:rsidP="004A2757">
      <w:pPr>
        <w:pStyle w:val="Tekstpodstawowy"/>
        <w:numPr>
          <w:ilvl w:val="0"/>
          <w:numId w:val="9"/>
        </w:numPr>
        <w:spacing w:before="1" w:line="267" w:lineRule="exact"/>
        <w:ind w:right="268"/>
        <w:jc w:val="both"/>
        <w:rPr>
          <w:rFonts w:ascii="Arial" w:hAnsi="Arial" w:cs="Arial"/>
        </w:rPr>
      </w:pPr>
      <w:r w:rsidRPr="00A051B9">
        <w:rPr>
          <w:rFonts w:ascii="Arial" w:hAnsi="Arial" w:cs="Arial"/>
          <w:bCs/>
        </w:rPr>
        <w:t>Cenę należy obliczyć:</w:t>
      </w:r>
    </w:p>
    <w:p w14:paraId="403D78A2" w14:textId="52736BFF" w:rsidR="0035782D" w:rsidRPr="0035782D" w:rsidRDefault="0035782D">
      <w:pPr>
        <w:pStyle w:val="Tekstpodstawowy"/>
        <w:numPr>
          <w:ilvl w:val="0"/>
          <w:numId w:val="70"/>
        </w:numPr>
        <w:spacing w:before="1" w:line="267" w:lineRule="exact"/>
        <w:ind w:right="268"/>
        <w:jc w:val="both"/>
        <w:rPr>
          <w:rFonts w:ascii="Arial" w:hAnsi="Arial" w:cs="Arial"/>
        </w:rPr>
      </w:pPr>
      <w:r w:rsidRPr="0035782D">
        <w:rPr>
          <w:rFonts w:ascii="Arial" w:hAnsi="Arial" w:cs="Arial"/>
          <w:bCs/>
        </w:rPr>
        <w:t xml:space="preserve"> </w:t>
      </w:r>
      <w:r w:rsidR="004A2757" w:rsidRPr="0035782D">
        <w:rPr>
          <w:rFonts w:ascii="Arial" w:hAnsi="Arial" w:cs="Arial"/>
          <w:bCs/>
        </w:rPr>
        <w:t>podając cenę netto</w:t>
      </w:r>
      <w:r>
        <w:rPr>
          <w:rFonts w:ascii="Arial" w:hAnsi="Arial" w:cs="Arial"/>
          <w:bCs/>
        </w:rPr>
        <w:t>,</w:t>
      </w:r>
    </w:p>
    <w:p w14:paraId="2DD55F91" w14:textId="3102EBCE" w:rsidR="0035782D" w:rsidRPr="0035782D" w:rsidRDefault="004A2757">
      <w:pPr>
        <w:pStyle w:val="Tekstpodstawowy"/>
        <w:numPr>
          <w:ilvl w:val="0"/>
          <w:numId w:val="70"/>
        </w:numPr>
        <w:spacing w:before="1" w:line="267" w:lineRule="exact"/>
        <w:ind w:right="268"/>
        <w:jc w:val="both"/>
        <w:rPr>
          <w:rFonts w:ascii="Arial" w:hAnsi="Arial" w:cs="Arial"/>
        </w:rPr>
      </w:pPr>
      <w:r w:rsidRPr="0035782D">
        <w:rPr>
          <w:rFonts w:ascii="Arial" w:hAnsi="Arial" w:cs="Arial"/>
          <w:bCs/>
        </w:rPr>
        <w:t>wskazując zastosowaną stawkę podatku VAT</w:t>
      </w:r>
      <w:r w:rsidR="0035782D">
        <w:rPr>
          <w:rFonts w:ascii="Arial" w:hAnsi="Arial" w:cs="Arial"/>
          <w:bCs/>
        </w:rPr>
        <w:t>,</w:t>
      </w:r>
    </w:p>
    <w:p w14:paraId="3C52E04B" w14:textId="581D1354" w:rsidR="0035782D" w:rsidRPr="0035782D" w:rsidRDefault="004A2757">
      <w:pPr>
        <w:pStyle w:val="Tekstpodstawowy"/>
        <w:numPr>
          <w:ilvl w:val="0"/>
          <w:numId w:val="70"/>
        </w:numPr>
        <w:spacing w:before="1" w:line="267" w:lineRule="exact"/>
        <w:ind w:right="268"/>
        <w:jc w:val="both"/>
        <w:rPr>
          <w:rFonts w:ascii="Arial" w:hAnsi="Arial" w:cs="Arial"/>
        </w:rPr>
      </w:pPr>
      <w:r w:rsidRPr="0035782D">
        <w:rPr>
          <w:rFonts w:ascii="Arial" w:hAnsi="Arial" w:cs="Arial"/>
          <w:bCs/>
        </w:rPr>
        <w:t>obliczając wysokość podatku VAT</w:t>
      </w:r>
      <w:r w:rsidR="0035782D">
        <w:rPr>
          <w:rFonts w:ascii="Arial" w:hAnsi="Arial" w:cs="Arial"/>
          <w:bCs/>
        </w:rPr>
        <w:t>,</w:t>
      </w:r>
      <w:r w:rsidRPr="0035782D">
        <w:rPr>
          <w:rFonts w:ascii="Arial" w:hAnsi="Arial" w:cs="Arial"/>
          <w:bCs/>
        </w:rPr>
        <w:t xml:space="preserve">  </w:t>
      </w:r>
    </w:p>
    <w:p w14:paraId="7128FE37" w14:textId="71D2BABD" w:rsidR="004A2757" w:rsidRPr="0035782D" w:rsidRDefault="004A2757">
      <w:pPr>
        <w:pStyle w:val="Tekstpodstawowy"/>
        <w:numPr>
          <w:ilvl w:val="0"/>
          <w:numId w:val="70"/>
        </w:numPr>
        <w:spacing w:before="1" w:line="267" w:lineRule="exact"/>
        <w:ind w:right="268"/>
        <w:jc w:val="both"/>
        <w:rPr>
          <w:rFonts w:ascii="Arial" w:hAnsi="Arial" w:cs="Arial"/>
        </w:rPr>
      </w:pPr>
      <w:r w:rsidRPr="0035782D">
        <w:rPr>
          <w:rFonts w:ascii="Arial" w:hAnsi="Arial" w:cs="Arial"/>
          <w:bCs/>
        </w:rPr>
        <w:t>podając cenę brutto stanowiącą sumę wartości netto i wysokości podatku VAT.</w:t>
      </w:r>
    </w:p>
    <w:p w14:paraId="1C38F722" w14:textId="77777777" w:rsidR="00771C9C" w:rsidRDefault="004A2757" w:rsidP="00771C9C">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Pr>
          <w:rFonts w:ascii="Arial" w:hAnsi="Arial" w:cs="Arial"/>
          <w:spacing w:val="-3"/>
        </w:rPr>
        <w:t xml:space="preserve">                              </w:t>
      </w:r>
      <w:r w:rsidRPr="00A051B9">
        <w:rPr>
          <w:rFonts w:ascii="Arial" w:hAnsi="Arial" w:cs="Arial"/>
        </w:rPr>
        <w:lastRenderedPageBreak/>
        <w:t>w</w:t>
      </w:r>
      <w:r w:rsidRPr="00A051B9">
        <w:rPr>
          <w:rFonts w:ascii="Arial" w:hAnsi="Arial" w:cs="Arial"/>
          <w:spacing w:val="-3"/>
        </w:rPr>
        <w:t xml:space="preserve"> </w:t>
      </w:r>
      <w:r w:rsidRPr="00A051B9">
        <w:rPr>
          <w:rFonts w:ascii="Arial" w:hAnsi="Arial" w:cs="Arial"/>
        </w:rPr>
        <w:t>wartości końcowej podatku od towarów i usług - VAT.</w:t>
      </w:r>
    </w:p>
    <w:p w14:paraId="34E63127" w14:textId="5DEB0558" w:rsidR="004A2757" w:rsidRPr="00771C9C" w:rsidRDefault="004A2757" w:rsidP="00771C9C">
      <w:pPr>
        <w:pStyle w:val="Akapitzlist"/>
        <w:numPr>
          <w:ilvl w:val="0"/>
          <w:numId w:val="9"/>
        </w:numPr>
        <w:tabs>
          <w:tab w:val="left" w:pos="447"/>
        </w:tabs>
        <w:ind w:left="227" w:right="-53" w:firstLine="0"/>
        <w:jc w:val="both"/>
        <w:rPr>
          <w:rFonts w:ascii="Arial" w:hAnsi="Arial" w:cs="Arial"/>
        </w:rPr>
      </w:pPr>
      <w:r w:rsidRPr="00771C9C">
        <w:rPr>
          <w:rFonts w:ascii="Arial" w:hAnsi="Arial" w:cs="Arial"/>
        </w:rPr>
        <w:t>Stawka</w:t>
      </w:r>
      <w:r w:rsidRPr="00771C9C">
        <w:rPr>
          <w:rFonts w:ascii="Arial" w:hAnsi="Arial" w:cs="Arial"/>
          <w:spacing w:val="-6"/>
        </w:rPr>
        <w:t xml:space="preserve"> </w:t>
      </w:r>
      <w:r w:rsidRPr="00771C9C">
        <w:rPr>
          <w:rFonts w:ascii="Arial" w:hAnsi="Arial" w:cs="Arial"/>
        </w:rPr>
        <w:t>podatku</w:t>
      </w:r>
      <w:r w:rsidRPr="00771C9C">
        <w:rPr>
          <w:rFonts w:ascii="Arial" w:hAnsi="Arial" w:cs="Arial"/>
          <w:spacing w:val="-5"/>
        </w:rPr>
        <w:t xml:space="preserve"> </w:t>
      </w:r>
      <w:r w:rsidRPr="00771C9C">
        <w:rPr>
          <w:rFonts w:ascii="Arial" w:hAnsi="Arial" w:cs="Arial"/>
        </w:rPr>
        <w:t>VAT</w:t>
      </w:r>
      <w:r w:rsidRPr="00771C9C">
        <w:rPr>
          <w:rFonts w:ascii="Arial" w:hAnsi="Arial" w:cs="Arial"/>
          <w:spacing w:val="-8"/>
        </w:rPr>
        <w:t xml:space="preserve"> </w:t>
      </w:r>
      <w:r w:rsidRPr="00771C9C">
        <w:rPr>
          <w:rFonts w:ascii="Arial" w:hAnsi="Arial" w:cs="Arial"/>
        </w:rPr>
        <w:t>w</w:t>
      </w:r>
      <w:r w:rsidRPr="00771C9C">
        <w:rPr>
          <w:rFonts w:ascii="Arial" w:hAnsi="Arial" w:cs="Arial"/>
          <w:spacing w:val="-7"/>
        </w:rPr>
        <w:t xml:space="preserve"> </w:t>
      </w:r>
      <w:r w:rsidRPr="00771C9C">
        <w:rPr>
          <w:rFonts w:ascii="Arial" w:hAnsi="Arial" w:cs="Arial"/>
        </w:rPr>
        <w:t>przedmiotowym</w:t>
      </w:r>
      <w:r w:rsidRPr="00771C9C">
        <w:rPr>
          <w:rFonts w:ascii="Arial" w:hAnsi="Arial" w:cs="Arial"/>
          <w:spacing w:val="-4"/>
        </w:rPr>
        <w:t xml:space="preserve"> </w:t>
      </w:r>
      <w:r w:rsidRPr="00771C9C">
        <w:rPr>
          <w:rFonts w:ascii="Arial" w:hAnsi="Arial" w:cs="Arial"/>
        </w:rPr>
        <w:t>postępowaniu</w:t>
      </w:r>
      <w:r w:rsidRPr="00771C9C">
        <w:rPr>
          <w:rFonts w:ascii="Arial" w:hAnsi="Arial" w:cs="Arial"/>
          <w:spacing w:val="-6"/>
        </w:rPr>
        <w:t xml:space="preserve"> </w:t>
      </w:r>
      <w:r w:rsidRPr="00771C9C">
        <w:rPr>
          <w:rFonts w:ascii="Arial" w:hAnsi="Arial" w:cs="Arial"/>
        </w:rPr>
        <w:t>wynosi</w:t>
      </w:r>
      <w:r w:rsidRPr="00771C9C">
        <w:rPr>
          <w:rFonts w:ascii="Arial" w:hAnsi="Arial" w:cs="Arial"/>
          <w:spacing w:val="-3"/>
        </w:rPr>
        <w:t xml:space="preserve"> </w:t>
      </w:r>
      <w:r w:rsidRPr="00771C9C">
        <w:rPr>
          <w:rFonts w:ascii="Arial" w:hAnsi="Arial" w:cs="Arial"/>
          <w:b/>
          <w:spacing w:val="-4"/>
        </w:rPr>
        <w:t>23%.</w:t>
      </w:r>
    </w:p>
    <w:p w14:paraId="7DF87FFA" w14:textId="77777777" w:rsidR="004A2757" w:rsidRPr="00A051B9" w:rsidRDefault="004A2757" w:rsidP="004A2757">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14:paraId="31C64938" w14:textId="77777777" w:rsidR="00771C9C" w:rsidRDefault="004A2757" w:rsidP="00771C9C">
      <w:pPr>
        <w:pStyle w:val="Tekstpodstawowy"/>
        <w:ind w:right="-53"/>
        <w:jc w:val="both"/>
        <w:rPr>
          <w:rFonts w:ascii="Arial" w:hAnsi="Arial" w:cs="Arial"/>
          <w:spacing w:val="-5"/>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 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 xml:space="preserve">użyć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14:paraId="19C6201A" w14:textId="42903822" w:rsidR="004A2757" w:rsidRPr="00771C9C" w:rsidRDefault="004A2757" w:rsidP="00771C9C">
      <w:pPr>
        <w:pStyle w:val="Tekstpodstawowy"/>
        <w:numPr>
          <w:ilvl w:val="0"/>
          <w:numId w:val="9"/>
        </w:numPr>
        <w:ind w:left="426" w:right="-53"/>
        <w:jc w:val="both"/>
        <w:rPr>
          <w:rFonts w:ascii="Arial" w:hAnsi="Arial" w:cs="Arial"/>
        </w:rPr>
      </w:pPr>
      <w:r w:rsidRPr="00771C9C">
        <w:rPr>
          <w:rFonts w:ascii="Arial" w:hAnsi="Arial" w:cs="Arial"/>
        </w:rPr>
        <w:t>Cena</w:t>
      </w:r>
      <w:r w:rsidRPr="00771C9C">
        <w:rPr>
          <w:rFonts w:ascii="Arial" w:hAnsi="Arial" w:cs="Arial"/>
          <w:spacing w:val="-7"/>
        </w:rPr>
        <w:t xml:space="preserve"> </w:t>
      </w:r>
      <w:r w:rsidRPr="00771C9C">
        <w:rPr>
          <w:rFonts w:ascii="Arial" w:hAnsi="Arial" w:cs="Arial"/>
        </w:rPr>
        <w:t>oferty</w:t>
      </w:r>
      <w:r w:rsidRPr="00771C9C">
        <w:rPr>
          <w:rFonts w:ascii="Arial" w:hAnsi="Arial" w:cs="Arial"/>
          <w:spacing w:val="-4"/>
        </w:rPr>
        <w:t xml:space="preserve"> </w:t>
      </w:r>
      <w:r w:rsidRPr="00771C9C">
        <w:rPr>
          <w:rFonts w:ascii="Arial" w:hAnsi="Arial" w:cs="Arial"/>
        </w:rPr>
        <w:t>winna</w:t>
      </w:r>
      <w:r w:rsidRPr="00771C9C">
        <w:rPr>
          <w:rFonts w:ascii="Arial" w:hAnsi="Arial" w:cs="Arial"/>
          <w:spacing w:val="-3"/>
        </w:rPr>
        <w:t xml:space="preserve"> </w:t>
      </w:r>
      <w:r w:rsidRPr="00771C9C">
        <w:rPr>
          <w:rFonts w:ascii="Arial" w:hAnsi="Arial" w:cs="Arial"/>
        </w:rPr>
        <w:t>być</w:t>
      </w:r>
      <w:r w:rsidRPr="00771C9C">
        <w:rPr>
          <w:rFonts w:ascii="Arial" w:hAnsi="Arial" w:cs="Arial"/>
          <w:spacing w:val="-4"/>
        </w:rPr>
        <w:t xml:space="preserve"> </w:t>
      </w:r>
      <w:r w:rsidRPr="00771C9C">
        <w:rPr>
          <w:rFonts w:ascii="Arial" w:hAnsi="Arial" w:cs="Arial"/>
        </w:rPr>
        <w:t>wyrażona</w:t>
      </w:r>
      <w:r w:rsidRPr="00771C9C">
        <w:rPr>
          <w:rFonts w:ascii="Arial" w:hAnsi="Arial" w:cs="Arial"/>
          <w:spacing w:val="-5"/>
        </w:rPr>
        <w:t xml:space="preserve"> </w:t>
      </w:r>
      <w:r w:rsidRPr="00771C9C">
        <w:rPr>
          <w:rFonts w:ascii="Arial" w:hAnsi="Arial" w:cs="Arial"/>
        </w:rPr>
        <w:t>w</w:t>
      </w:r>
      <w:r w:rsidRPr="00771C9C">
        <w:rPr>
          <w:rFonts w:ascii="Arial" w:hAnsi="Arial" w:cs="Arial"/>
          <w:spacing w:val="-2"/>
        </w:rPr>
        <w:t xml:space="preserve"> </w:t>
      </w:r>
      <w:r w:rsidRPr="00771C9C">
        <w:rPr>
          <w:rFonts w:ascii="Arial" w:hAnsi="Arial" w:cs="Arial"/>
        </w:rPr>
        <w:t>złotych</w:t>
      </w:r>
      <w:r w:rsidRPr="00771C9C">
        <w:rPr>
          <w:rFonts w:ascii="Arial" w:hAnsi="Arial" w:cs="Arial"/>
          <w:spacing w:val="-3"/>
        </w:rPr>
        <w:t xml:space="preserve"> </w:t>
      </w:r>
      <w:r w:rsidRPr="00771C9C">
        <w:rPr>
          <w:rFonts w:ascii="Arial" w:hAnsi="Arial" w:cs="Arial"/>
        </w:rPr>
        <w:t>polskich</w:t>
      </w:r>
      <w:r w:rsidRPr="00771C9C">
        <w:rPr>
          <w:rFonts w:ascii="Arial" w:hAnsi="Arial" w:cs="Arial"/>
          <w:spacing w:val="-7"/>
        </w:rPr>
        <w:t xml:space="preserve"> </w:t>
      </w:r>
      <w:r w:rsidRPr="00771C9C">
        <w:rPr>
          <w:rFonts w:ascii="Arial" w:hAnsi="Arial" w:cs="Arial"/>
        </w:rPr>
        <w:t>(PLN).</w:t>
      </w:r>
      <w:r w:rsidRPr="00771C9C">
        <w:rPr>
          <w:rFonts w:ascii="Arial" w:hAnsi="Arial" w:cs="Arial"/>
          <w:spacing w:val="-3"/>
        </w:rPr>
        <w:t xml:space="preserve"> </w:t>
      </w:r>
      <w:r w:rsidRPr="00771C9C">
        <w:rPr>
          <w:rFonts w:ascii="Arial" w:hAnsi="Arial" w:cs="Arial"/>
        </w:rPr>
        <w:t>Nie</w:t>
      </w:r>
      <w:r w:rsidRPr="00771C9C">
        <w:rPr>
          <w:rFonts w:ascii="Arial" w:hAnsi="Arial" w:cs="Arial"/>
          <w:spacing w:val="-2"/>
        </w:rPr>
        <w:t xml:space="preserve"> </w:t>
      </w:r>
      <w:r w:rsidRPr="00771C9C">
        <w:rPr>
          <w:rFonts w:ascii="Arial" w:hAnsi="Arial" w:cs="Arial"/>
        </w:rPr>
        <w:t>dopuszcza</w:t>
      </w:r>
      <w:r w:rsidRPr="00771C9C">
        <w:rPr>
          <w:rFonts w:ascii="Arial" w:hAnsi="Arial" w:cs="Arial"/>
          <w:spacing w:val="-6"/>
        </w:rPr>
        <w:t xml:space="preserve"> </w:t>
      </w:r>
      <w:r w:rsidRPr="00771C9C">
        <w:rPr>
          <w:rFonts w:ascii="Arial" w:hAnsi="Arial" w:cs="Arial"/>
        </w:rPr>
        <w:t>się</w:t>
      </w:r>
      <w:r w:rsidRPr="00771C9C">
        <w:rPr>
          <w:rFonts w:ascii="Arial" w:hAnsi="Arial" w:cs="Arial"/>
          <w:spacing w:val="-4"/>
        </w:rPr>
        <w:t xml:space="preserve"> </w:t>
      </w:r>
      <w:r w:rsidRPr="00771C9C">
        <w:rPr>
          <w:rFonts w:ascii="Arial" w:hAnsi="Arial" w:cs="Arial"/>
        </w:rPr>
        <w:t>rozliczeń</w:t>
      </w:r>
      <w:r w:rsidRPr="00771C9C">
        <w:rPr>
          <w:rFonts w:ascii="Arial" w:hAnsi="Arial" w:cs="Arial"/>
          <w:spacing w:val="-4"/>
        </w:rPr>
        <w:t xml:space="preserve"> </w:t>
      </w:r>
      <w:r w:rsidRPr="00771C9C">
        <w:rPr>
          <w:rFonts w:ascii="Arial" w:hAnsi="Arial" w:cs="Arial"/>
        </w:rPr>
        <w:t>w</w:t>
      </w:r>
      <w:r w:rsidRPr="00771C9C">
        <w:rPr>
          <w:rFonts w:ascii="Arial" w:hAnsi="Arial" w:cs="Arial"/>
          <w:spacing w:val="-2"/>
        </w:rPr>
        <w:t xml:space="preserve"> walutach obcych.</w:t>
      </w:r>
    </w:p>
    <w:p w14:paraId="60CA3925" w14:textId="77777777" w:rsidR="004A2757" w:rsidRPr="00A051B9" w:rsidRDefault="004A2757" w:rsidP="00771C9C">
      <w:pPr>
        <w:pStyle w:val="Akapitzlist"/>
        <w:numPr>
          <w:ilvl w:val="0"/>
          <w:numId w:val="9"/>
        </w:numPr>
        <w:tabs>
          <w:tab w:val="left" w:pos="447"/>
        </w:tabs>
        <w:ind w:left="426"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14:paraId="48FF2705" w14:textId="77777777" w:rsidR="004A2757" w:rsidRPr="00A051B9" w:rsidRDefault="004A2757" w:rsidP="004A2757">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Jeżeli została złożona oferta, której wybór prowadziłby do powstania u Zamawiającego obowiązku podatkowego zgodnie z ustawą z dnia 11 marca 2004 r. o podatku od towarów i usług, dla celów zastosowania</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1"/>
        </w:rPr>
        <w:t xml:space="preserve"> </w:t>
      </w:r>
      <w:r w:rsidRPr="00A051B9">
        <w:rPr>
          <w:rFonts w:ascii="Arial" w:hAnsi="Arial" w:cs="Arial"/>
        </w:rPr>
        <w:t>ceny</w:t>
      </w:r>
      <w:r w:rsidRPr="00A051B9">
        <w:rPr>
          <w:rFonts w:ascii="Arial" w:hAnsi="Arial" w:cs="Arial"/>
          <w:spacing w:val="-2"/>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rPr>
        <w:t>kosztu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3"/>
        </w:rPr>
        <w:t xml:space="preserve"> </w:t>
      </w:r>
      <w:r w:rsidRPr="00A051B9">
        <w:rPr>
          <w:rFonts w:ascii="Arial" w:hAnsi="Arial" w:cs="Arial"/>
        </w:rPr>
        <w:t>dolicza</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przedstawionej</w:t>
      </w:r>
      <w:r w:rsidRPr="00A051B9">
        <w:rPr>
          <w:rFonts w:ascii="Arial" w:hAnsi="Arial" w:cs="Arial"/>
          <w:spacing w:val="-6"/>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tej</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4"/>
        </w:rPr>
        <w:t xml:space="preserve"> </w:t>
      </w:r>
      <w:r w:rsidRPr="00A051B9">
        <w:rPr>
          <w:rFonts w:ascii="Arial" w:hAnsi="Arial" w:cs="Arial"/>
        </w:rPr>
        <w:t>ceny</w:t>
      </w:r>
      <w:r w:rsidRPr="00A051B9">
        <w:rPr>
          <w:rFonts w:ascii="Arial" w:hAnsi="Arial" w:cs="Arial"/>
          <w:spacing w:val="-2"/>
        </w:rPr>
        <w:t xml:space="preserve"> </w:t>
      </w:r>
      <w:r w:rsidRPr="00A051B9">
        <w:rPr>
          <w:rFonts w:ascii="Arial" w:hAnsi="Arial" w:cs="Arial"/>
        </w:rPr>
        <w:t>kwotę podatku od towarów i usług, którą miałby obowiązek rozliczyć. W ofercie, o której mowa w ust. 1,</w:t>
      </w:r>
    </w:p>
    <w:p w14:paraId="7F88B7D7" w14:textId="77777777" w:rsidR="004A2757" w:rsidRPr="00A051B9" w:rsidRDefault="004A2757" w:rsidP="004A2757">
      <w:pPr>
        <w:pStyle w:val="Tekstpodstawowy"/>
        <w:spacing w:line="267" w:lineRule="exact"/>
        <w:ind w:right="-53"/>
        <w:jc w:val="both"/>
        <w:rPr>
          <w:rFonts w:ascii="Arial" w:hAnsi="Arial" w:cs="Arial"/>
        </w:rPr>
      </w:pPr>
      <w:r w:rsidRPr="00A051B9">
        <w:rPr>
          <w:rFonts w:ascii="Arial" w:hAnsi="Arial" w:cs="Arial"/>
        </w:rPr>
        <w:t>Wykonawca</w:t>
      </w:r>
      <w:r w:rsidRPr="00A051B9">
        <w:rPr>
          <w:rFonts w:ascii="Arial" w:hAnsi="Arial" w:cs="Arial"/>
          <w:spacing w:val="-4"/>
        </w:rPr>
        <w:t xml:space="preserve"> </w:t>
      </w:r>
      <w:r w:rsidRPr="00A051B9">
        <w:rPr>
          <w:rFonts w:ascii="Arial" w:hAnsi="Arial" w:cs="Arial"/>
        </w:rPr>
        <w:t>ma</w:t>
      </w:r>
      <w:r w:rsidRPr="00A051B9">
        <w:rPr>
          <w:rFonts w:ascii="Arial" w:hAnsi="Arial" w:cs="Arial"/>
          <w:spacing w:val="-4"/>
        </w:rPr>
        <w:t xml:space="preserve"> </w:t>
      </w:r>
      <w:r w:rsidRPr="00A051B9">
        <w:rPr>
          <w:rFonts w:ascii="Arial" w:hAnsi="Arial" w:cs="Arial"/>
          <w:spacing w:val="-2"/>
        </w:rPr>
        <w:t>obowiązek:</w:t>
      </w:r>
    </w:p>
    <w:p w14:paraId="3B01A8D2" w14:textId="77777777" w:rsidR="004A2757" w:rsidRPr="00A051B9" w:rsidRDefault="004A2757" w:rsidP="004A2757">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Pr>
          <w:rFonts w:ascii="Arial" w:hAnsi="Arial" w:cs="Arial"/>
          <w:spacing w:val="-3"/>
        </w:rPr>
        <w:t xml:space="preserve">                            </w:t>
      </w:r>
      <w:r w:rsidRPr="00A051B9">
        <w:rPr>
          <w:rFonts w:ascii="Arial" w:hAnsi="Arial" w:cs="Arial"/>
        </w:rPr>
        <w:t>u Zamawiającego obowiązku podatkowego;</w:t>
      </w:r>
    </w:p>
    <w:p w14:paraId="49B6418D" w14:textId="77777777" w:rsidR="004A2757" w:rsidRPr="00A051B9" w:rsidRDefault="004A2757" w:rsidP="004A2757">
      <w:pPr>
        <w:pStyle w:val="Akapitzlist"/>
        <w:numPr>
          <w:ilvl w:val="1"/>
          <w:numId w:val="9"/>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14:paraId="6FFDA014" w14:textId="77777777" w:rsidR="004A2757" w:rsidRPr="00A051B9" w:rsidRDefault="004A2757" w:rsidP="004A2757">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14:paraId="6FF301A5" w14:textId="77777777" w:rsidR="004A2757" w:rsidRPr="00A051B9" w:rsidRDefault="004A2757" w:rsidP="004A2757">
      <w:pPr>
        <w:pStyle w:val="Akapitzlist"/>
        <w:numPr>
          <w:ilvl w:val="1"/>
          <w:numId w:val="9"/>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 zastosowanie.</w:t>
      </w:r>
    </w:p>
    <w:p w14:paraId="2225A72F" w14:textId="0A199932" w:rsidR="00771C9C" w:rsidRPr="00771C9C" w:rsidRDefault="004A2757" w:rsidP="00771C9C">
      <w:pPr>
        <w:pStyle w:val="Akapitzlist"/>
        <w:numPr>
          <w:ilvl w:val="0"/>
          <w:numId w:val="9"/>
        </w:numPr>
        <w:tabs>
          <w:tab w:val="left" w:pos="560"/>
        </w:tabs>
        <w:spacing w:before="1"/>
        <w:ind w:left="559" w:right="-53" w:hanging="333"/>
        <w:jc w:val="both"/>
        <w:rPr>
          <w:rFonts w:ascii="Arial" w:hAnsi="Arial" w:cs="Arial"/>
        </w:rPr>
      </w:pPr>
      <w:r>
        <w:rPr>
          <w:rFonts w:ascii="Arial" w:hAnsi="Arial" w:cs="Arial"/>
        </w:rPr>
        <w:t xml:space="preserve"> </w:t>
      </w:r>
      <w:r w:rsidRPr="00A051B9">
        <w:rPr>
          <w:rFonts w:ascii="Arial" w:hAnsi="Arial" w:cs="Arial"/>
        </w:rPr>
        <w:t>Zasady</w:t>
      </w:r>
      <w:r w:rsidRPr="00A051B9">
        <w:rPr>
          <w:rFonts w:ascii="Arial" w:hAnsi="Arial" w:cs="Arial"/>
          <w:spacing w:val="-6"/>
        </w:rPr>
        <w:t xml:space="preserve"> </w:t>
      </w:r>
      <w:r w:rsidRPr="00A051B9">
        <w:rPr>
          <w:rFonts w:ascii="Arial" w:hAnsi="Arial" w:cs="Arial"/>
        </w:rPr>
        <w:t>i</w:t>
      </w:r>
      <w:r w:rsidRPr="00A051B9">
        <w:rPr>
          <w:rFonts w:ascii="Arial" w:hAnsi="Arial" w:cs="Arial"/>
          <w:spacing w:val="-6"/>
        </w:rPr>
        <w:t xml:space="preserve"> </w:t>
      </w:r>
      <w:r w:rsidRPr="00A051B9">
        <w:rPr>
          <w:rFonts w:ascii="Arial" w:hAnsi="Arial" w:cs="Arial"/>
        </w:rPr>
        <w:t>warunki</w:t>
      </w:r>
      <w:r w:rsidRPr="00A051B9">
        <w:rPr>
          <w:rFonts w:ascii="Arial" w:hAnsi="Arial" w:cs="Arial"/>
          <w:spacing w:val="-4"/>
        </w:rPr>
        <w:t xml:space="preserve"> </w:t>
      </w:r>
      <w:r w:rsidRPr="00A051B9">
        <w:rPr>
          <w:rFonts w:ascii="Arial" w:hAnsi="Arial" w:cs="Arial"/>
        </w:rPr>
        <w:t>zmian</w:t>
      </w:r>
      <w:r w:rsidRPr="00A051B9">
        <w:rPr>
          <w:rFonts w:ascii="Arial" w:hAnsi="Arial" w:cs="Arial"/>
          <w:spacing w:val="-7"/>
        </w:rPr>
        <w:t xml:space="preserve"> </w:t>
      </w:r>
      <w:r w:rsidRPr="00A051B9">
        <w:rPr>
          <w:rFonts w:ascii="Arial" w:hAnsi="Arial" w:cs="Arial"/>
        </w:rPr>
        <w:t>wysokości</w:t>
      </w:r>
      <w:r w:rsidRPr="00A051B9">
        <w:rPr>
          <w:rFonts w:ascii="Arial" w:hAnsi="Arial" w:cs="Arial"/>
          <w:spacing w:val="-6"/>
        </w:rPr>
        <w:t xml:space="preserve"> </w:t>
      </w:r>
      <w:r w:rsidRPr="00A051B9">
        <w:rPr>
          <w:rFonts w:ascii="Arial" w:hAnsi="Arial" w:cs="Arial"/>
        </w:rPr>
        <w:t>wynagrodzenia</w:t>
      </w:r>
      <w:r w:rsidRPr="00A051B9">
        <w:rPr>
          <w:rFonts w:ascii="Arial" w:hAnsi="Arial" w:cs="Arial"/>
          <w:spacing w:val="-5"/>
        </w:rPr>
        <w:t xml:space="preserve"> </w:t>
      </w:r>
      <w:r w:rsidRPr="00A051B9">
        <w:rPr>
          <w:rFonts w:ascii="Arial" w:hAnsi="Arial" w:cs="Arial"/>
        </w:rPr>
        <w:t>określa</w:t>
      </w:r>
      <w:r w:rsidRPr="00A051B9">
        <w:rPr>
          <w:rFonts w:ascii="Arial" w:hAnsi="Arial" w:cs="Arial"/>
          <w:spacing w:val="-4"/>
        </w:rPr>
        <w:t xml:space="preserve"> </w:t>
      </w:r>
      <w:r w:rsidRPr="00A051B9">
        <w:rPr>
          <w:rFonts w:ascii="Arial" w:hAnsi="Arial" w:cs="Arial"/>
        </w:rPr>
        <w:t>projekt</w:t>
      </w:r>
      <w:r w:rsidRPr="00A051B9">
        <w:rPr>
          <w:rFonts w:ascii="Arial" w:hAnsi="Arial" w:cs="Arial"/>
          <w:spacing w:val="-5"/>
        </w:rPr>
        <w:t xml:space="preserve"> </w:t>
      </w:r>
      <w:r w:rsidRPr="00A051B9">
        <w:rPr>
          <w:rFonts w:ascii="Arial" w:hAnsi="Arial" w:cs="Arial"/>
          <w:spacing w:val="-2"/>
        </w:rPr>
        <w:t>umowy.</w:t>
      </w:r>
    </w:p>
    <w:p w14:paraId="27AAA73E" w14:textId="77777777" w:rsidR="00771C9C" w:rsidRPr="00771C9C" w:rsidRDefault="004A2757" w:rsidP="00771C9C">
      <w:pPr>
        <w:pStyle w:val="Akapitzlist"/>
        <w:numPr>
          <w:ilvl w:val="0"/>
          <w:numId w:val="9"/>
        </w:numPr>
        <w:tabs>
          <w:tab w:val="left" w:pos="560"/>
        </w:tabs>
        <w:spacing w:before="1"/>
        <w:ind w:left="559" w:right="-53" w:hanging="333"/>
        <w:jc w:val="both"/>
        <w:rPr>
          <w:rFonts w:ascii="Arial" w:hAnsi="Arial" w:cs="Arial"/>
        </w:rPr>
      </w:pPr>
      <w:r w:rsidRPr="00771C9C">
        <w:rPr>
          <w:rFonts w:ascii="Arial" w:eastAsia="Times New Roman" w:hAnsi="Arial" w:cs="Arial"/>
          <w:color w:val="000000"/>
          <w:lang w:eastAsia="pl-PL"/>
        </w:rPr>
        <w:t>Wyliczona cena oferty brutto będzie służyć do porównania złożonych ofert.</w:t>
      </w:r>
    </w:p>
    <w:p w14:paraId="10BB1220" w14:textId="6FE6D473" w:rsidR="00832256" w:rsidRPr="00771C9C" w:rsidRDefault="008E5E79" w:rsidP="00771C9C">
      <w:pPr>
        <w:pStyle w:val="Akapitzlist"/>
        <w:numPr>
          <w:ilvl w:val="0"/>
          <w:numId w:val="9"/>
        </w:numPr>
        <w:tabs>
          <w:tab w:val="left" w:pos="560"/>
        </w:tabs>
        <w:spacing w:before="1"/>
        <w:ind w:left="559" w:right="-53" w:hanging="333"/>
        <w:jc w:val="both"/>
        <w:rPr>
          <w:rFonts w:ascii="Arial" w:hAnsi="Arial" w:cs="Arial"/>
        </w:rPr>
      </w:pPr>
      <w:r>
        <w:rPr>
          <w:noProof/>
        </w:rPr>
        <mc:AlternateContent>
          <mc:Choice Requires="wps">
            <w:drawing>
              <wp:anchor distT="0" distB="0" distL="0" distR="0" simplePos="0" relativeHeight="487599616" behindDoc="1" locked="0" layoutInCell="1" allowOverlap="1" wp14:anchorId="76C6440D" wp14:editId="508F99C9">
                <wp:simplePos x="0" y="0"/>
                <wp:positionH relativeFrom="page">
                  <wp:posOffset>795655</wp:posOffset>
                </wp:positionH>
                <wp:positionV relativeFrom="paragraph">
                  <wp:posOffset>478155</wp:posOffset>
                </wp:positionV>
                <wp:extent cx="6031865" cy="361315"/>
                <wp:effectExtent l="0" t="0" r="0" b="0"/>
                <wp:wrapTopAndBottom/>
                <wp:docPr id="184557916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1315"/>
                        </a:xfrm>
                        <a:prstGeom prst="rect">
                          <a:avLst/>
                        </a:prstGeom>
                        <a:solidFill>
                          <a:srgbClr val="F1F1F1"/>
                        </a:solidFill>
                        <a:ln w="6096">
                          <a:solidFill>
                            <a:srgbClr val="000000"/>
                          </a:solidFill>
                          <a:miter lim="800000"/>
                          <a:headEnd/>
                          <a:tailEnd/>
                        </a:ln>
                      </wps:spPr>
                      <wps:txbx>
                        <w:txbxContent>
                          <w:p w14:paraId="2874E33F" w14:textId="77777777" w:rsidR="00161DEC" w:rsidRPr="00A051B9" w:rsidRDefault="00161DEC">
                            <w:pPr>
                              <w:tabs>
                                <w:tab w:val="left" w:pos="674"/>
                              </w:tabs>
                              <w:spacing w:before="18"/>
                              <w:ind w:left="108"/>
                              <w:rPr>
                                <w:rFonts w:ascii="Arial" w:hAnsi="Arial" w:cs="Arial"/>
                                <w:b/>
                                <w:color w:val="000000"/>
                              </w:rPr>
                            </w:pPr>
                            <w:bookmarkStart w:id="43" w:name="_bookmark21"/>
                            <w:bookmarkEnd w:id="43"/>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6440D" id="docshape25" o:spid="_x0000_s1045" type="#_x0000_t202" style="position:absolute;left:0;text-align:left;margin-left:62.65pt;margin-top:37.65pt;width:474.95pt;height:28.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eEQIAACMEAAAOAAAAZHJzL2Uyb0RvYy54bWysU9tu2zAMfR+wfxD0vjhu0CA14hRdugwD&#10;unVAtw+QZdkWJosapcTOvn6UnKS7vgyzAYGSqEPy8HB9O/aGHRR6Dbbk+WzOmbISam3bkn/+tHu1&#10;4swHYWthwKqSH5Xnt5uXL9aDK9QVdGBqhYxArC8GV/IuBFdkmZed6oWfgVOWLhvAXgTaYpvVKAZC&#10;7012NZ8vswGwdghSeU+n99Ml3yT8plEyPDaNV4GZklNuIa2Y1iqu2WYtihaF67Q8pSH+IYteaEtB&#10;L1D3Igi2R/0bVK8lgocmzCT0GTSNlirVQNXk81+qeeqEU6kWIse7C03+/8HKD4cn9xFZGF/DSA1M&#10;RXj3APKLZxa2nbCtukOEoVOipsB5pCwbnC9OTyPVvvARpBreQ01NFvsACWhssI+sUJ2M0KkBxwvp&#10;agxM0uFyvshXy2vOJN0tlvkiv04hRHF+7dCHtwp6Fo2SIzU1oYvDgw8xG1GcXWIwD0bXO21M2mBb&#10;bQ2ygyAB7PL4n9B/cjOWDTGVm+VEwF8h5un7E0SvAynZ6L7kq4uTKCJtb2yddBaENpNNKRt74jFS&#10;N5EYxmpkuiaSb2KEyGsF9ZGYRZiUS5NGRgf4jbOBVFty/3UvUHFm3lnqTpT42cCzUZ0NYSU9LXng&#10;bDK3YRqFvUPddoQ89d/CHXWw0Ync5yxO+ZISE+enqYlS/3GfvJ5ne/MdAAD//wMAUEsDBBQABgAI&#10;AAAAIQBCs2063QAAAAsBAAAPAAAAZHJzL2Rvd25yZXYueG1sTI8xT8MwEIV3JP6DdUhs1KmrNijE&#10;qQCJASZoGRid+JpExOcodhvz77lMMN09vad335X75AZxwSn0njSsVxkIpMbbnloNn8eXu3sQIRqy&#10;ZvCEGn4wwL66vipNYf1MH3g5xFZwCYXCaOhiHAspQ9OhM2HlRyT2Tn5yJrKcWmknM3O5G6TKsp10&#10;pie+0JkRnztsvg9npyEFH5/G93UeTq80p/D1RvVxp/XtTXp8ABExxb8wLPiMDhUz1f5MNoiBtdpu&#10;OKohX+YSyPKtAlHztlEKZFXK/z9UvwAAAP//AwBQSwECLQAUAAYACAAAACEAtoM4kv4AAADhAQAA&#10;EwAAAAAAAAAAAAAAAAAAAAAAW0NvbnRlbnRfVHlwZXNdLnhtbFBLAQItABQABgAIAAAAIQA4/SH/&#10;1gAAAJQBAAALAAAAAAAAAAAAAAAAAC8BAABfcmVscy8ucmVsc1BLAQItABQABgAIAAAAIQCNdIYe&#10;EQIAACMEAAAOAAAAAAAAAAAAAAAAAC4CAABkcnMvZTJvRG9jLnhtbFBLAQItABQABgAIAAAAIQBC&#10;s2063QAAAAsBAAAPAAAAAAAAAAAAAAAAAGsEAABkcnMvZG93bnJldi54bWxQSwUGAAAAAAQABADz&#10;AAAAdQUAAAAA&#10;" fillcolor="#f1f1f1" strokeweight=".48pt">
                <v:textbox inset="0,0,0,0">
                  <w:txbxContent>
                    <w:p w14:paraId="2874E33F" w14:textId="77777777" w:rsidR="00161DEC" w:rsidRPr="00A051B9" w:rsidRDefault="00161DEC">
                      <w:pPr>
                        <w:tabs>
                          <w:tab w:val="left" w:pos="674"/>
                        </w:tabs>
                        <w:spacing w:before="18"/>
                        <w:ind w:left="108"/>
                        <w:rPr>
                          <w:rFonts w:ascii="Arial" w:hAnsi="Arial" w:cs="Arial"/>
                          <w:b/>
                          <w:color w:val="000000"/>
                        </w:rPr>
                      </w:pPr>
                      <w:bookmarkStart w:id="44" w:name="_bookmark21"/>
                      <w:bookmarkEnd w:id="44"/>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mc:Fallback>
        </mc:AlternateContent>
      </w:r>
      <w:r w:rsidR="00A051B9" w:rsidRPr="00771C9C">
        <w:rPr>
          <w:rFonts w:ascii="Arial" w:hAnsi="Arial" w:cs="Arial"/>
        </w:rPr>
        <w:t>Ostateczne rozliczenie za wykonany przedmiot zamówienia nastąpi w oparciu o kosztorys</w:t>
      </w:r>
    </w:p>
    <w:p w14:paraId="29DC59C1" w14:textId="40E35BDE" w:rsidR="003F32C3" w:rsidRPr="00FA5B62" w:rsidRDefault="00771C9C" w:rsidP="00771C9C">
      <w:pPr>
        <w:widowControl/>
        <w:autoSpaceDE/>
        <w:autoSpaceDN/>
        <w:jc w:val="both"/>
        <w:textAlignment w:val="baseline"/>
        <w:rPr>
          <w:rFonts w:ascii="Arial" w:eastAsia="Times New Roman" w:hAnsi="Arial" w:cs="Arial"/>
          <w:color w:val="000000"/>
          <w:lang w:eastAsia="pl-PL"/>
        </w:rPr>
      </w:pPr>
      <w:r>
        <w:rPr>
          <w:rFonts w:ascii="Arial" w:hAnsi="Arial" w:cs="Arial"/>
        </w:rPr>
        <w:t xml:space="preserve">         </w:t>
      </w:r>
      <w:r w:rsidR="00A051B9" w:rsidRPr="00A051B9">
        <w:rPr>
          <w:rFonts w:ascii="Arial" w:hAnsi="Arial" w:cs="Arial"/>
        </w:rPr>
        <w:t>powykonawczy za faktycznie wykonane roboty budowlane.</w:t>
      </w:r>
    </w:p>
    <w:p w14:paraId="056C0DD8" w14:textId="736F8DBF" w:rsidR="00105BB9" w:rsidRPr="00980374" w:rsidRDefault="00105BB9" w:rsidP="00FD0ED7">
      <w:pPr>
        <w:pStyle w:val="Tekstpodstawowy"/>
        <w:spacing w:before="4"/>
        <w:ind w:left="0"/>
        <w:jc w:val="both"/>
        <w:rPr>
          <w:rFonts w:ascii="Arial" w:hAnsi="Arial" w:cs="Arial"/>
          <w:sz w:val="20"/>
        </w:rPr>
      </w:pPr>
    </w:p>
    <w:p w14:paraId="1D5BCAF2" w14:textId="77777777" w:rsidR="00105BB9" w:rsidRPr="00E02FC2" w:rsidRDefault="00980374" w:rsidP="002910C9">
      <w:pPr>
        <w:pStyle w:val="Akapitzlist"/>
        <w:numPr>
          <w:ilvl w:val="0"/>
          <w:numId w:val="8"/>
        </w:numPr>
        <w:tabs>
          <w:tab w:val="left" w:pos="447"/>
        </w:tabs>
        <w:spacing w:before="4"/>
        <w:ind w:hanging="220"/>
        <w:jc w:val="both"/>
        <w:rPr>
          <w:rFonts w:ascii="Arial" w:hAnsi="Arial" w:cs="Arial"/>
          <w:b/>
        </w:rPr>
      </w:pPr>
      <w:r w:rsidRPr="00980374">
        <w:rPr>
          <w:rFonts w:ascii="Arial" w:hAnsi="Arial" w:cs="Arial"/>
        </w:rPr>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4"/>
        </w:rPr>
        <w:t xml:space="preserve"> </w:t>
      </w:r>
      <w:r w:rsidRPr="00980374">
        <w:rPr>
          <w:rFonts w:ascii="Arial" w:hAnsi="Arial" w:cs="Arial"/>
          <w:b/>
        </w:rPr>
        <w:t>podlegających</w:t>
      </w:r>
      <w:r w:rsidRPr="00980374">
        <w:rPr>
          <w:rFonts w:ascii="Arial" w:hAnsi="Arial" w:cs="Arial"/>
          <w:b/>
          <w:spacing w:val="-3"/>
        </w:rPr>
        <w:t xml:space="preserve"> </w:t>
      </w:r>
      <w:r w:rsidRPr="00980374">
        <w:rPr>
          <w:rFonts w:ascii="Arial" w:hAnsi="Arial" w:cs="Arial"/>
          <w:b/>
          <w:spacing w:val="-2"/>
        </w:rPr>
        <w:t>odrzuceniu:</w:t>
      </w:r>
    </w:p>
    <w:p w14:paraId="65857795" w14:textId="77777777" w:rsidR="00E02FC2" w:rsidRPr="00980374" w:rsidRDefault="00E02FC2" w:rsidP="00E02FC2">
      <w:pPr>
        <w:pStyle w:val="Akapitzlist"/>
        <w:tabs>
          <w:tab w:val="left" w:pos="447"/>
        </w:tabs>
        <w:spacing w:before="4"/>
        <w:ind w:left="446"/>
        <w:jc w:val="both"/>
        <w:rPr>
          <w:rFonts w:ascii="Arial" w:hAnsi="Arial" w:cs="Arial"/>
          <w:b/>
        </w:rPr>
      </w:pP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528"/>
        <w:gridCol w:w="1134"/>
        <w:gridCol w:w="851"/>
        <w:gridCol w:w="1417"/>
      </w:tblGrid>
      <w:tr w:rsidR="00105BB9" w:rsidRPr="00980374" w14:paraId="54561CD7" w14:textId="77777777" w:rsidTr="00A051B9">
        <w:trPr>
          <w:trHeight w:val="537"/>
        </w:trPr>
        <w:tc>
          <w:tcPr>
            <w:tcW w:w="567" w:type="dxa"/>
            <w:shd w:val="clear" w:color="auto" w:fill="E4E4E4"/>
          </w:tcPr>
          <w:p w14:paraId="4C498EE2" w14:textId="77777777" w:rsidR="00105BB9" w:rsidRPr="00980374" w:rsidRDefault="00980374" w:rsidP="00FD0ED7">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14:paraId="3CFB4254" w14:textId="77777777" w:rsidR="00105BB9" w:rsidRPr="00980374" w:rsidRDefault="00980374" w:rsidP="00FD0ED7">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14:paraId="0E2C5C46" w14:textId="77777777" w:rsidR="00105BB9" w:rsidRPr="00980374" w:rsidRDefault="00980374" w:rsidP="00FD0ED7">
            <w:pPr>
              <w:pStyle w:val="TableParagraph"/>
              <w:spacing w:line="268" w:lineRule="exact"/>
              <w:ind w:left="156"/>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ilość</w:t>
            </w:r>
          </w:p>
          <w:p w14:paraId="56DC8F0B" w14:textId="77777777" w:rsidR="00105BB9" w:rsidRPr="00980374" w:rsidRDefault="00980374" w:rsidP="00FD0ED7">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14:paraId="666879E0" w14:textId="77777777" w:rsidR="00105BB9" w:rsidRPr="00980374" w:rsidRDefault="00980374" w:rsidP="00A051B9">
            <w:pPr>
              <w:pStyle w:val="TableParagraph"/>
              <w:tabs>
                <w:tab w:val="left" w:pos="1276"/>
              </w:tabs>
              <w:spacing w:before="134" w:line="240" w:lineRule="auto"/>
              <w:ind w:left="0"/>
              <w:rPr>
                <w:rFonts w:ascii="Arial" w:hAnsi="Arial" w:cs="Arial"/>
                <w:b/>
              </w:rPr>
            </w:pPr>
            <w:r w:rsidRPr="00980374">
              <w:rPr>
                <w:rFonts w:ascii="Arial" w:hAnsi="Arial" w:cs="Arial"/>
                <w:b/>
                <w:spacing w:val="-4"/>
              </w:rPr>
              <w:t>Waga</w:t>
            </w:r>
          </w:p>
        </w:tc>
        <w:tc>
          <w:tcPr>
            <w:tcW w:w="1417" w:type="dxa"/>
            <w:shd w:val="clear" w:color="auto" w:fill="E4E4E4"/>
          </w:tcPr>
          <w:p w14:paraId="51188142" w14:textId="77777777" w:rsidR="00105BB9" w:rsidRPr="00980374" w:rsidRDefault="00980374" w:rsidP="00FD0ED7">
            <w:pPr>
              <w:pStyle w:val="TableParagraph"/>
              <w:spacing w:line="268" w:lineRule="exact"/>
              <w:ind w:left="202"/>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ocena</w:t>
            </w:r>
          </w:p>
          <w:p w14:paraId="3423969F" w14:textId="77777777" w:rsidR="00105BB9" w:rsidRPr="00980374" w:rsidRDefault="00980374" w:rsidP="00FD0ED7">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105BB9" w:rsidRPr="00A051B9" w14:paraId="13BA4B9A" w14:textId="77777777" w:rsidTr="00A051B9">
        <w:trPr>
          <w:trHeight w:val="268"/>
        </w:trPr>
        <w:tc>
          <w:tcPr>
            <w:tcW w:w="567" w:type="dxa"/>
          </w:tcPr>
          <w:p w14:paraId="069D3E19" w14:textId="77777777" w:rsidR="00105BB9" w:rsidRPr="00A051B9" w:rsidRDefault="00980374" w:rsidP="00FD0ED7">
            <w:pPr>
              <w:pStyle w:val="TableParagraph"/>
              <w:ind w:left="66"/>
              <w:jc w:val="both"/>
              <w:rPr>
                <w:rFonts w:ascii="Arial" w:hAnsi="Arial" w:cs="Arial"/>
              </w:rPr>
            </w:pPr>
            <w:r w:rsidRPr="00A051B9">
              <w:rPr>
                <w:rFonts w:ascii="Arial" w:hAnsi="Arial" w:cs="Arial"/>
                <w:spacing w:val="-5"/>
              </w:rPr>
              <w:t>1.</w:t>
            </w:r>
          </w:p>
        </w:tc>
        <w:tc>
          <w:tcPr>
            <w:tcW w:w="5528" w:type="dxa"/>
          </w:tcPr>
          <w:p w14:paraId="5963FE53" w14:textId="77777777" w:rsidR="00105BB9" w:rsidRPr="00A051B9" w:rsidRDefault="00980374" w:rsidP="00FD0ED7">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tcPr>
          <w:p w14:paraId="6C20ADA9" w14:textId="77777777"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3CB321BC" w14:textId="77777777" w:rsidR="00105BB9" w:rsidRPr="00A051B9" w:rsidRDefault="00980374" w:rsidP="00A051B9">
            <w:pPr>
              <w:pStyle w:val="TableParagraph"/>
              <w:ind w:left="0"/>
              <w:rPr>
                <w:rFonts w:ascii="Arial" w:hAnsi="Arial" w:cs="Arial"/>
                <w:b/>
              </w:rPr>
            </w:pPr>
            <w:r w:rsidRPr="00A051B9">
              <w:rPr>
                <w:rFonts w:ascii="Arial" w:hAnsi="Arial" w:cs="Arial"/>
                <w:b/>
                <w:spacing w:val="-5"/>
              </w:rPr>
              <w:t>60%</w:t>
            </w:r>
          </w:p>
        </w:tc>
        <w:tc>
          <w:tcPr>
            <w:tcW w:w="1417" w:type="dxa"/>
          </w:tcPr>
          <w:p w14:paraId="3F21EE28" w14:textId="77777777"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60 </w:t>
            </w:r>
            <w:r w:rsidRPr="00A051B9">
              <w:rPr>
                <w:rFonts w:ascii="Arial" w:hAnsi="Arial" w:cs="Arial"/>
                <w:b/>
                <w:spacing w:val="-5"/>
              </w:rPr>
              <w:t>pkt</w:t>
            </w:r>
          </w:p>
        </w:tc>
      </w:tr>
      <w:tr w:rsidR="00105BB9" w:rsidRPr="00A051B9" w14:paraId="1A0D19D0" w14:textId="77777777" w:rsidTr="00A051B9">
        <w:trPr>
          <w:trHeight w:val="268"/>
        </w:trPr>
        <w:tc>
          <w:tcPr>
            <w:tcW w:w="567" w:type="dxa"/>
          </w:tcPr>
          <w:p w14:paraId="6CF308F7" w14:textId="77777777" w:rsidR="00105BB9" w:rsidRPr="00A051B9" w:rsidRDefault="00980374" w:rsidP="00FD0ED7">
            <w:pPr>
              <w:pStyle w:val="TableParagraph"/>
              <w:ind w:left="66"/>
              <w:jc w:val="both"/>
              <w:rPr>
                <w:rFonts w:ascii="Arial" w:hAnsi="Arial" w:cs="Arial"/>
              </w:rPr>
            </w:pPr>
            <w:r w:rsidRPr="00A051B9">
              <w:rPr>
                <w:rFonts w:ascii="Arial" w:hAnsi="Arial" w:cs="Arial"/>
                <w:spacing w:val="-5"/>
              </w:rPr>
              <w:t>2.</w:t>
            </w:r>
          </w:p>
        </w:tc>
        <w:tc>
          <w:tcPr>
            <w:tcW w:w="5528" w:type="dxa"/>
          </w:tcPr>
          <w:p w14:paraId="42ABEA82" w14:textId="77777777" w:rsidR="00105BB9" w:rsidRPr="00A051B9" w:rsidRDefault="00A051B9" w:rsidP="00A051B9">
            <w:pPr>
              <w:pStyle w:val="TableParagraph"/>
              <w:ind w:left="69"/>
              <w:jc w:val="both"/>
              <w:rPr>
                <w:rFonts w:ascii="Arial" w:hAnsi="Arial" w:cs="Arial"/>
              </w:rPr>
            </w:pPr>
            <w:r w:rsidRPr="00A051B9">
              <w:rPr>
                <w:rFonts w:ascii="Arial" w:hAnsi="Arial" w:cs="Arial"/>
                <w:color w:val="000000" w:themeColor="text1"/>
              </w:rPr>
              <w:t>Długość okresu gwarancji jakości na wykonane roboty budowlane oraz dostarczone i wbudowane materiały</w:t>
            </w:r>
          </w:p>
        </w:tc>
        <w:tc>
          <w:tcPr>
            <w:tcW w:w="1134" w:type="dxa"/>
          </w:tcPr>
          <w:p w14:paraId="585063F4" w14:textId="77777777"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1F17629B" w14:textId="77777777" w:rsidR="00105BB9" w:rsidRPr="00A051B9" w:rsidRDefault="00980374" w:rsidP="00A051B9">
            <w:pPr>
              <w:pStyle w:val="TableParagraph"/>
              <w:ind w:left="0"/>
              <w:rPr>
                <w:rFonts w:ascii="Arial" w:hAnsi="Arial" w:cs="Arial"/>
                <w:b/>
              </w:rPr>
            </w:pPr>
            <w:r w:rsidRPr="00A051B9">
              <w:rPr>
                <w:rFonts w:ascii="Arial" w:hAnsi="Arial" w:cs="Arial"/>
                <w:b/>
                <w:spacing w:val="-5"/>
              </w:rPr>
              <w:t>40%</w:t>
            </w:r>
          </w:p>
        </w:tc>
        <w:tc>
          <w:tcPr>
            <w:tcW w:w="1417" w:type="dxa"/>
          </w:tcPr>
          <w:p w14:paraId="5F2E9B6A" w14:textId="77777777"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40 </w:t>
            </w:r>
            <w:r w:rsidRPr="00A051B9">
              <w:rPr>
                <w:rFonts w:ascii="Arial" w:hAnsi="Arial" w:cs="Arial"/>
                <w:b/>
                <w:spacing w:val="-5"/>
              </w:rPr>
              <w:t>pkt</w:t>
            </w:r>
          </w:p>
        </w:tc>
      </w:tr>
    </w:tbl>
    <w:p w14:paraId="03A3EE0C" w14:textId="77777777" w:rsidR="00751399" w:rsidRDefault="00751399" w:rsidP="00751399">
      <w:pPr>
        <w:pStyle w:val="Akapitzlist"/>
        <w:tabs>
          <w:tab w:val="left" w:pos="447"/>
        </w:tabs>
        <w:ind w:right="-53"/>
        <w:jc w:val="both"/>
        <w:rPr>
          <w:rFonts w:ascii="Arial" w:hAnsi="Arial" w:cs="Arial"/>
        </w:rPr>
      </w:pPr>
    </w:p>
    <w:p w14:paraId="42EFFFA7"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14:paraId="0C2F737A" w14:textId="77777777"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14:paraId="136DBF94" w14:textId="77777777" w:rsidR="00105BB9" w:rsidRPr="00A051B9" w:rsidRDefault="00980374" w:rsidP="002910C9">
      <w:pPr>
        <w:pStyle w:val="Akapitzlist"/>
        <w:numPr>
          <w:ilvl w:val="1"/>
          <w:numId w:val="8"/>
        </w:numPr>
        <w:tabs>
          <w:tab w:val="left" w:pos="879"/>
        </w:tabs>
        <w:ind w:left="655" w:right="-53" w:firstLine="0"/>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r w:rsidRPr="00A051B9">
        <w:rPr>
          <w:rFonts w:ascii="Arial" w:hAnsi="Arial" w:cs="Arial"/>
          <w:b/>
        </w:rPr>
        <w:t>SWZ</w:t>
      </w:r>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14:paraId="745B4357" w14:textId="77777777" w:rsidR="00105BB9" w:rsidRPr="00A051B9" w:rsidRDefault="00980374" w:rsidP="00A051B9">
      <w:pPr>
        <w:pStyle w:val="Nagwek11"/>
        <w:ind w:left="1101" w:right="-53"/>
        <w:jc w:val="both"/>
        <w:rPr>
          <w:rFonts w:ascii="Arial" w:hAnsi="Arial" w:cs="Arial"/>
        </w:rPr>
      </w:pPr>
      <w:r w:rsidRPr="00A051B9">
        <w:rPr>
          <w:rFonts w:ascii="Arial" w:hAnsi="Arial" w:cs="Arial"/>
          <w:position w:val="2"/>
        </w:rPr>
        <w:t>C=</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/C</w:t>
      </w:r>
      <w:r w:rsidRPr="00A051B9">
        <w:rPr>
          <w:rFonts w:ascii="Arial" w:hAnsi="Arial" w:cs="Arial"/>
        </w:rPr>
        <w:t>o</w:t>
      </w:r>
      <w:r w:rsidRPr="00A051B9">
        <w:rPr>
          <w:rFonts w:ascii="Arial" w:hAnsi="Arial" w:cs="Arial"/>
          <w:spacing w:val="15"/>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100</w:t>
      </w:r>
      <w:r w:rsidRPr="00A051B9">
        <w:rPr>
          <w:rFonts w:ascii="Arial" w:hAnsi="Arial" w:cs="Arial"/>
          <w:spacing w:val="-2"/>
          <w:position w:val="2"/>
        </w:rPr>
        <w:t xml:space="preserve"> </w:t>
      </w:r>
      <w:r w:rsidRPr="00A051B9">
        <w:rPr>
          <w:rFonts w:ascii="Arial" w:hAnsi="Arial" w:cs="Arial"/>
          <w:position w:val="2"/>
        </w:rPr>
        <w:t>pkt)</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14:paraId="6C3351BF" w14:textId="77777777" w:rsidR="00105BB9" w:rsidRPr="00A051B9" w:rsidRDefault="00980374" w:rsidP="00A051B9">
      <w:pPr>
        <w:pStyle w:val="Tekstpodstawowy"/>
        <w:spacing w:before="29"/>
        <w:ind w:left="588" w:right="-53"/>
        <w:jc w:val="both"/>
        <w:rPr>
          <w:rFonts w:ascii="Arial" w:hAnsi="Arial" w:cs="Arial"/>
        </w:rPr>
      </w:pPr>
      <w:r w:rsidRPr="00A051B9">
        <w:rPr>
          <w:rFonts w:ascii="Arial" w:hAnsi="Arial" w:cs="Arial"/>
          <w:spacing w:val="-2"/>
        </w:rPr>
        <w:t>Gdzie:</w:t>
      </w:r>
    </w:p>
    <w:p w14:paraId="07D3F105" w14:textId="77777777" w:rsidR="00105BB9" w:rsidRPr="00A051B9" w:rsidRDefault="00980374" w:rsidP="00A051B9">
      <w:pPr>
        <w:pStyle w:val="Tekstpodstawowy"/>
        <w:spacing w:line="268" w:lineRule="exact"/>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68D1FE31" w14:textId="77777777" w:rsidR="00105BB9" w:rsidRPr="00A051B9" w:rsidRDefault="00980374" w:rsidP="00A051B9">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3"/>
          <w:position w:val="2"/>
        </w:rPr>
        <w:t xml:space="preserve">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14:paraId="5B11928A" w14:textId="77777777" w:rsidR="00105BB9" w:rsidRPr="00A051B9" w:rsidRDefault="00980374" w:rsidP="00A051B9">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14:paraId="4C2F91D2" w14:textId="77777777" w:rsidR="00105BB9" w:rsidRPr="00A051B9" w:rsidRDefault="00980374" w:rsidP="00A051B9">
      <w:pPr>
        <w:pStyle w:val="Tekstpodstawowy"/>
        <w:spacing w:before="2"/>
        <w:ind w:left="588" w:right="-53"/>
        <w:jc w:val="both"/>
        <w:rPr>
          <w:rFonts w:ascii="Arial" w:hAnsi="Arial" w:cs="Arial"/>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57FA0F63" w14:textId="77777777" w:rsidR="00105BB9" w:rsidRPr="00A051B9" w:rsidRDefault="00105BB9" w:rsidP="00A051B9">
      <w:pPr>
        <w:pStyle w:val="Tekstpodstawowy"/>
        <w:ind w:left="0" w:right="-53"/>
        <w:jc w:val="both"/>
        <w:rPr>
          <w:rFonts w:ascii="Arial" w:hAnsi="Arial" w:cs="Arial"/>
        </w:rPr>
      </w:pPr>
    </w:p>
    <w:p w14:paraId="2F2D2A99" w14:textId="77777777" w:rsidR="00105BB9" w:rsidRPr="00A051B9" w:rsidRDefault="00980374" w:rsidP="002910C9">
      <w:pPr>
        <w:pStyle w:val="Akapitzlist"/>
        <w:numPr>
          <w:ilvl w:val="1"/>
          <w:numId w:val="8"/>
        </w:numPr>
        <w:tabs>
          <w:tab w:val="left" w:pos="812"/>
        </w:tabs>
        <w:ind w:left="588" w:right="-53" w:firstLine="0"/>
        <w:jc w:val="both"/>
        <w:rPr>
          <w:rFonts w:ascii="Arial" w:hAnsi="Arial" w:cs="Arial"/>
          <w:b/>
          <w:u w:val="single"/>
        </w:rPr>
      </w:pPr>
      <w:r w:rsidRPr="00A051B9">
        <w:rPr>
          <w:rFonts w:ascii="Arial" w:hAnsi="Arial" w:cs="Arial"/>
          <w:b/>
          <w:u w:val="single"/>
        </w:rPr>
        <w:t>DŁUGOŚĆ</w:t>
      </w:r>
      <w:r w:rsidRPr="00A051B9">
        <w:rPr>
          <w:rFonts w:ascii="Arial" w:hAnsi="Arial" w:cs="Arial"/>
          <w:b/>
          <w:spacing w:val="-5"/>
          <w:u w:val="single"/>
        </w:rPr>
        <w:t xml:space="preserve"> </w:t>
      </w:r>
      <w:r w:rsidR="00D6660B" w:rsidRPr="00D6660B">
        <w:rPr>
          <w:rFonts w:ascii="Arial" w:hAnsi="Arial" w:cs="Arial"/>
          <w:b/>
          <w:color w:val="000000" w:themeColor="text1"/>
          <w:u w:val="single"/>
        </w:rPr>
        <w:t>OKRESU GWARANCJI JAKOŚCI NA WYKONANE ROBOTY BUDOWLANE ORAZ DOSTARCZONE I WBUDOWANE MATERIAŁY</w:t>
      </w:r>
      <w:r w:rsidR="00D6660B" w:rsidRPr="00A051B9">
        <w:rPr>
          <w:rFonts w:ascii="Arial" w:hAnsi="Arial" w:cs="Arial"/>
        </w:rPr>
        <w:t xml:space="preserve"> </w:t>
      </w:r>
      <w:r w:rsidRPr="00A051B9">
        <w:rPr>
          <w:rFonts w:ascii="Arial" w:hAnsi="Arial" w:cs="Arial"/>
        </w:rPr>
        <w:t>-</w:t>
      </w:r>
      <w:r w:rsidRPr="00A051B9">
        <w:rPr>
          <w:rFonts w:ascii="Arial" w:hAnsi="Arial" w:cs="Arial"/>
          <w:spacing w:val="-6"/>
        </w:rPr>
        <w:t xml:space="preserve"> </w:t>
      </w:r>
      <w:r w:rsidRPr="00A051B9">
        <w:rPr>
          <w:rFonts w:ascii="Arial" w:hAnsi="Arial" w:cs="Arial"/>
        </w:rPr>
        <w:t>to</w:t>
      </w:r>
      <w:r w:rsidRPr="00A051B9">
        <w:rPr>
          <w:rFonts w:ascii="Arial" w:hAnsi="Arial" w:cs="Arial"/>
          <w:spacing w:val="-4"/>
        </w:rPr>
        <w:t xml:space="preserve"> </w:t>
      </w:r>
      <w:r w:rsidRPr="00A051B9">
        <w:rPr>
          <w:rFonts w:ascii="Arial" w:hAnsi="Arial" w:cs="Arial"/>
        </w:rPr>
        <w:t>okres</w:t>
      </w:r>
      <w:r w:rsidRPr="00A051B9">
        <w:rPr>
          <w:rFonts w:ascii="Arial" w:hAnsi="Arial" w:cs="Arial"/>
          <w:spacing w:val="-4"/>
        </w:rPr>
        <w:t xml:space="preserve"> </w:t>
      </w:r>
      <w:r w:rsidRPr="00A051B9">
        <w:rPr>
          <w:rFonts w:ascii="Arial" w:hAnsi="Arial" w:cs="Arial"/>
        </w:rPr>
        <w:t>wskazany</w:t>
      </w:r>
      <w:r w:rsidRPr="00A051B9">
        <w:rPr>
          <w:rFonts w:ascii="Arial" w:hAnsi="Arial" w:cs="Arial"/>
          <w:spacing w:val="-5"/>
        </w:rPr>
        <w:t xml:space="preserve"> </w:t>
      </w:r>
      <w:r w:rsidRPr="00A051B9">
        <w:rPr>
          <w:rFonts w:ascii="Arial" w:hAnsi="Arial" w:cs="Arial"/>
        </w:rPr>
        <w:t>przez</w:t>
      </w:r>
      <w:r w:rsidRPr="00A051B9">
        <w:rPr>
          <w:rFonts w:ascii="Arial" w:hAnsi="Arial" w:cs="Arial"/>
          <w:spacing w:val="-3"/>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lastRenderedPageBreak/>
        <w:t>w</w:t>
      </w:r>
      <w:r w:rsidRPr="00A051B9">
        <w:rPr>
          <w:rFonts w:ascii="Arial" w:hAnsi="Arial" w:cs="Arial"/>
          <w:spacing w:val="-2"/>
        </w:rPr>
        <w:t xml:space="preserve"> </w:t>
      </w:r>
      <w:r w:rsidRPr="00A051B9">
        <w:rPr>
          <w:rFonts w:ascii="Arial" w:hAnsi="Arial" w:cs="Arial"/>
        </w:rPr>
        <w:t xml:space="preserve">formularzu oferty, nie może być krótszy niż wskazany przez Zamawiającego tj. min. </w:t>
      </w:r>
      <w:r w:rsidRPr="00A051B9">
        <w:rPr>
          <w:rFonts w:ascii="Arial" w:hAnsi="Arial" w:cs="Arial"/>
          <w:b/>
        </w:rPr>
        <w:t>36 miesięcy od ostatecznego, bezusterkowego odbioru robót budowlanych</w:t>
      </w:r>
      <w:r w:rsidRPr="00A051B9">
        <w:rPr>
          <w:rFonts w:ascii="Arial" w:hAnsi="Arial" w:cs="Arial"/>
        </w:rPr>
        <w:t>.</w:t>
      </w:r>
    </w:p>
    <w:p w14:paraId="72C7FD0E" w14:textId="77777777" w:rsidR="00105BB9" w:rsidRPr="00A051B9" w:rsidRDefault="00980374" w:rsidP="00D6660B">
      <w:pPr>
        <w:pStyle w:val="Tekstpodstawowy"/>
        <w:spacing w:line="267" w:lineRule="exact"/>
        <w:ind w:left="588" w:right="-53"/>
        <w:jc w:val="both"/>
        <w:rPr>
          <w:rFonts w:ascii="Arial" w:hAnsi="Arial" w:cs="Arial"/>
        </w:rPr>
      </w:pPr>
      <w:r w:rsidRPr="00A051B9">
        <w:rPr>
          <w:rFonts w:ascii="Arial" w:hAnsi="Arial" w:cs="Arial"/>
        </w:rPr>
        <w:t>Jeżeli</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3"/>
        </w:rPr>
        <w:t xml:space="preserve"> </w:t>
      </w:r>
      <w:r w:rsidRPr="00A051B9">
        <w:rPr>
          <w:rFonts w:ascii="Arial" w:hAnsi="Arial" w:cs="Arial"/>
        </w:rPr>
        <w:t>zaproponuje</w:t>
      </w:r>
      <w:r w:rsidRPr="00A051B9">
        <w:rPr>
          <w:rFonts w:ascii="Arial" w:hAnsi="Arial" w:cs="Arial"/>
          <w:spacing w:val="-3"/>
        </w:rPr>
        <w:t xml:space="preserve"> </w:t>
      </w:r>
      <w:r w:rsidRPr="00A051B9">
        <w:rPr>
          <w:rFonts w:ascii="Arial" w:hAnsi="Arial" w:cs="Arial"/>
        </w:rPr>
        <w:t>najdłuższy</w:t>
      </w:r>
      <w:r w:rsidRPr="00A051B9">
        <w:rPr>
          <w:rFonts w:ascii="Arial" w:hAnsi="Arial" w:cs="Arial"/>
          <w:spacing w:val="-4"/>
        </w:rPr>
        <w:t xml:space="preserve"> </w:t>
      </w:r>
      <w:r w:rsidRPr="00A051B9">
        <w:rPr>
          <w:rFonts w:ascii="Arial" w:hAnsi="Arial" w:cs="Arial"/>
        </w:rPr>
        <w:t>okres</w:t>
      </w:r>
      <w:r w:rsidRPr="00A051B9">
        <w:rPr>
          <w:rFonts w:ascii="Arial" w:hAnsi="Arial" w:cs="Arial"/>
          <w:spacing w:val="-5"/>
        </w:rPr>
        <w:t xml:space="preserve"> </w:t>
      </w:r>
      <w:r w:rsidRPr="00A051B9">
        <w:rPr>
          <w:rFonts w:ascii="Arial" w:hAnsi="Arial" w:cs="Arial"/>
        </w:rPr>
        <w:t>tj.</w:t>
      </w:r>
      <w:r w:rsidRPr="00A051B9">
        <w:rPr>
          <w:rFonts w:ascii="Arial" w:hAnsi="Arial" w:cs="Arial"/>
          <w:spacing w:val="-5"/>
        </w:rPr>
        <w:t xml:space="preserve"> </w:t>
      </w:r>
      <w:r w:rsidRPr="00A051B9">
        <w:rPr>
          <w:rFonts w:ascii="Arial" w:hAnsi="Arial" w:cs="Arial"/>
          <w:b/>
        </w:rPr>
        <w:t>60</w:t>
      </w:r>
      <w:r w:rsidRPr="00A051B9">
        <w:rPr>
          <w:rFonts w:ascii="Arial" w:hAnsi="Arial" w:cs="Arial"/>
          <w:b/>
          <w:spacing w:val="-6"/>
        </w:rPr>
        <w:t xml:space="preserve"> </w:t>
      </w:r>
      <w:r w:rsidRPr="00A051B9">
        <w:rPr>
          <w:rFonts w:ascii="Arial" w:hAnsi="Arial" w:cs="Arial"/>
          <w:b/>
        </w:rPr>
        <w:t>miesięcy</w:t>
      </w:r>
      <w:r w:rsidRPr="00A051B9">
        <w:rPr>
          <w:rFonts w:ascii="Arial" w:hAnsi="Arial" w:cs="Arial"/>
          <w:b/>
          <w:spacing w:val="-2"/>
        </w:rPr>
        <w:t xml:space="preserve"> </w:t>
      </w:r>
      <w:r w:rsidRPr="00A051B9">
        <w:rPr>
          <w:rFonts w:ascii="Arial" w:hAnsi="Arial" w:cs="Arial"/>
        </w:rPr>
        <w:t>–</w:t>
      </w:r>
      <w:r w:rsidRPr="00A051B9">
        <w:rPr>
          <w:rFonts w:ascii="Arial" w:hAnsi="Arial" w:cs="Arial"/>
          <w:spacing w:val="-5"/>
        </w:rPr>
        <w:t xml:space="preserve"> </w:t>
      </w:r>
      <w:r w:rsidRPr="00A051B9">
        <w:rPr>
          <w:rFonts w:ascii="Arial" w:hAnsi="Arial" w:cs="Arial"/>
        </w:rPr>
        <w:t>oferta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tym</w:t>
      </w:r>
      <w:r w:rsidRPr="00A051B9">
        <w:rPr>
          <w:rFonts w:ascii="Arial" w:hAnsi="Arial" w:cs="Arial"/>
          <w:spacing w:val="-2"/>
        </w:rPr>
        <w:t xml:space="preserve"> </w:t>
      </w:r>
      <w:r w:rsidRPr="00A051B9">
        <w:rPr>
          <w:rFonts w:ascii="Arial" w:hAnsi="Arial" w:cs="Arial"/>
        </w:rPr>
        <w:t>zakresie</w:t>
      </w:r>
      <w:r w:rsidRPr="00A051B9">
        <w:rPr>
          <w:rFonts w:ascii="Arial" w:hAnsi="Arial" w:cs="Arial"/>
          <w:spacing w:val="-4"/>
        </w:rPr>
        <w:t xml:space="preserve"> </w:t>
      </w:r>
      <w:r w:rsidRPr="00A051B9">
        <w:rPr>
          <w:rFonts w:ascii="Arial" w:hAnsi="Arial" w:cs="Arial"/>
          <w:spacing w:val="-2"/>
        </w:rPr>
        <w:t>zostanie</w:t>
      </w:r>
      <w:r w:rsidR="00D6660B">
        <w:rPr>
          <w:rFonts w:ascii="Arial" w:hAnsi="Arial" w:cs="Arial"/>
          <w:spacing w:val="-2"/>
        </w:rPr>
        <w:t xml:space="preserve"> </w:t>
      </w:r>
      <w:r w:rsidRPr="00A051B9">
        <w:rPr>
          <w:rFonts w:ascii="Arial" w:hAnsi="Arial" w:cs="Arial"/>
        </w:rPr>
        <w:t>uznana za najkorzystniejszą i uzyska maksymalną ilość punktów. Wykonawcy</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tym</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4"/>
        </w:rPr>
        <w:t xml:space="preserve"> </w:t>
      </w:r>
      <w:r w:rsidRPr="00A051B9">
        <w:rPr>
          <w:rFonts w:ascii="Arial" w:hAnsi="Arial" w:cs="Arial"/>
        </w:rPr>
        <w:t>zostaną</w:t>
      </w:r>
      <w:r w:rsidRPr="00A051B9">
        <w:rPr>
          <w:rFonts w:ascii="Arial" w:hAnsi="Arial" w:cs="Arial"/>
          <w:spacing w:val="-7"/>
        </w:rPr>
        <w:t xml:space="preserve"> </w:t>
      </w:r>
      <w:r w:rsidRPr="00A051B9">
        <w:rPr>
          <w:rFonts w:ascii="Arial" w:hAnsi="Arial" w:cs="Arial"/>
        </w:rPr>
        <w:t>ocenieni</w:t>
      </w:r>
      <w:r w:rsidRPr="00A051B9">
        <w:rPr>
          <w:rFonts w:ascii="Arial" w:hAnsi="Arial" w:cs="Arial"/>
          <w:spacing w:val="-5"/>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następujący</w:t>
      </w:r>
      <w:r w:rsidRPr="00A051B9">
        <w:rPr>
          <w:rFonts w:ascii="Arial" w:hAnsi="Arial" w:cs="Arial"/>
          <w:spacing w:val="-5"/>
        </w:rPr>
        <w:t xml:space="preserve"> </w:t>
      </w:r>
      <w:r w:rsidRPr="00A051B9">
        <w:rPr>
          <w:rFonts w:ascii="Arial" w:hAnsi="Arial" w:cs="Arial"/>
        </w:rPr>
        <w:t>sposób:</w:t>
      </w:r>
    </w:p>
    <w:p w14:paraId="7D43FB3E" w14:textId="77777777" w:rsidR="00105BB9" w:rsidRPr="00A051B9" w:rsidRDefault="00105BB9" w:rsidP="00A051B9">
      <w:pPr>
        <w:pStyle w:val="Tekstpodstawowy"/>
        <w:spacing w:before="1" w:after="1"/>
        <w:ind w:left="0" w:right="-53"/>
        <w:jc w:val="both"/>
        <w:rPr>
          <w:rFonts w:ascii="Arial" w:hAnsi="Arial" w:cs="Arial"/>
        </w:r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27"/>
        <w:gridCol w:w="1701"/>
      </w:tblGrid>
      <w:tr w:rsidR="00D6660B" w:rsidRPr="00A051B9" w14:paraId="7D8CEDBE" w14:textId="77777777" w:rsidTr="00D6660B">
        <w:trPr>
          <w:trHeight w:val="537"/>
        </w:trPr>
        <w:tc>
          <w:tcPr>
            <w:tcW w:w="7427" w:type="dxa"/>
            <w:vAlign w:val="center"/>
          </w:tcPr>
          <w:p w14:paraId="340A6ECA" w14:textId="77777777" w:rsidR="00D6660B" w:rsidRPr="00D6660B" w:rsidRDefault="00D6660B" w:rsidP="00D6660B">
            <w:pPr>
              <w:pStyle w:val="TableParagraph"/>
              <w:spacing w:before="133" w:line="240" w:lineRule="auto"/>
              <w:ind w:left="323" w:right="228"/>
              <w:rPr>
                <w:rFonts w:ascii="Arial" w:hAnsi="Arial" w:cs="Arial"/>
                <w:b/>
              </w:rPr>
            </w:pPr>
            <w:r w:rsidRPr="00D6660B">
              <w:rPr>
                <w:rFonts w:ascii="Arial" w:hAnsi="Arial" w:cs="Arial"/>
                <w:b/>
              </w:rPr>
              <w:t>Deklarowana</w:t>
            </w:r>
            <w:r w:rsidRPr="00D6660B">
              <w:rPr>
                <w:rFonts w:ascii="Arial" w:hAnsi="Arial" w:cs="Arial"/>
                <w:b/>
                <w:spacing w:val="-10"/>
              </w:rPr>
              <w:t xml:space="preserve"> </w:t>
            </w:r>
            <w:r w:rsidRPr="00D6660B">
              <w:rPr>
                <w:rFonts w:ascii="Arial" w:hAnsi="Arial" w:cs="Arial"/>
                <w:b/>
              </w:rPr>
              <w:t>długość</w:t>
            </w:r>
            <w:r w:rsidRPr="00D6660B">
              <w:rPr>
                <w:rFonts w:ascii="Arial" w:hAnsi="Arial" w:cs="Arial"/>
                <w:b/>
                <w:spacing w:val="-10"/>
              </w:rPr>
              <w:t xml:space="preserve"> </w:t>
            </w:r>
            <w:r w:rsidRPr="00D6660B">
              <w:rPr>
                <w:rFonts w:ascii="Arial" w:hAnsi="Arial" w:cs="Arial"/>
                <w:b/>
                <w:color w:val="000000" w:themeColor="text1"/>
              </w:rPr>
              <w:t>okresu gwarancji jakości na wykonane roboty budowlane oraz dostarczone i wbudowane materiały</w:t>
            </w:r>
          </w:p>
        </w:tc>
        <w:tc>
          <w:tcPr>
            <w:tcW w:w="1701" w:type="dxa"/>
            <w:vAlign w:val="center"/>
          </w:tcPr>
          <w:p w14:paraId="0F48F934" w14:textId="77777777" w:rsidR="00D6660B" w:rsidRPr="00D6660B" w:rsidRDefault="00D6660B" w:rsidP="00D6660B">
            <w:pPr>
              <w:pStyle w:val="TableParagraph"/>
              <w:spacing w:line="268" w:lineRule="exact"/>
              <w:ind w:right="141"/>
              <w:rPr>
                <w:rFonts w:ascii="Arial" w:hAnsi="Arial" w:cs="Arial"/>
                <w:b/>
              </w:rPr>
            </w:pPr>
            <w:r w:rsidRPr="00A051B9">
              <w:rPr>
                <w:rFonts w:ascii="Arial" w:hAnsi="Arial" w:cs="Arial"/>
                <w:b/>
              </w:rPr>
              <w:t>Ocena</w:t>
            </w:r>
            <w:r w:rsidRPr="00A051B9">
              <w:rPr>
                <w:rFonts w:ascii="Arial" w:hAnsi="Arial" w:cs="Arial"/>
                <w:b/>
                <w:spacing w:val="-4"/>
              </w:rPr>
              <w:t xml:space="preserve"> </w:t>
            </w:r>
            <w:r w:rsidRPr="00A051B9">
              <w:rPr>
                <w:rFonts w:ascii="Arial" w:hAnsi="Arial" w:cs="Arial"/>
                <w:b/>
                <w:spacing w:val="-2"/>
              </w:rPr>
              <w:t>ofert</w:t>
            </w:r>
          </w:p>
        </w:tc>
      </w:tr>
      <w:tr w:rsidR="00D6660B" w:rsidRPr="00A051B9" w14:paraId="6F30CD19" w14:textId="77777777" w:rsidTr="00D6660B">
        <w:trPr>
          <w:trHeight w:val="268"/>
        </w:trPr>
        <w:tc>
          <w:tcPr>
            <w:tcW w:w="7427" w:type="dxa"/>
          </w:tcPr>
          <w:p w14:paraId="22899886" w14:textId="77777777" w:rsidR="00D6660B" w:rsidRPr="00A051B9" w:rsidRDefault="00D6660B" w:rsidP="00A051B9">
            <w:pPr>
              <w:pStyle w:val="TableParagraph"/>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36</w:t>
            </w:r>
            <w:r w:rsidRPr="00A051B9">
              <w:rPr>
                <w:rFonts w:ascii="Arial" w:hAnsi="Arial" w:cs="Arial"/>
                <w:spacing w:val="-1"/>
              </w:rPr>
              <w:t xml:space="preserve"> </w:t>
            </w:r>
            <w:r w:rsidRPr="00A051B9">
              <w:rPr>
                <w:rFonts w:ascii="Arial" w:hAnsi="Arial" w:cs="Arial"/>
                <w:spacing w:val="-2"/>
              </w:rPr>
              <w:t>miesięcy</w:t>
            </w:r>
          </w:p>
        </w:tc>
        <w:tc>
          <w:tcPr>
            <w:tcW w:w="1701" w:type="dxa"/>
          </w:tcPr>
          <w:p w14:paraId="13AD01F5" w14:textId="77777777" w:rsidR="00D6660B" w:rsidRPr="00A051B9" w:rsidRDefault="00D6660B" w:rsidP="00D6660B">
            <w:pPr>
              <w:pStyle w:val="TableParagraph"/>
              <w:ind w:right="-53"/>
              <w:rPr>
                <w:rFonts w:ascii="Arial" w:hAnsi="Arial" w:cs="Arial"/>
                <w:b/>
              </w:rPr>
            </w:pPr>
            <w:r>
              <w:rPr>
                <w:rFonts w:ascii="Arial" w:hAnsi="Arial" w:cs="Arial"/>
                <w:b/>
              </w:rPr>
              <w:t>10</w:t>
            </w:r>
            <w:r w:rsidRPr="00A051B9">
              <w:rPr>
                <w:rFonts w:ascii="Arial" w:hAnsi="Arial" w:cs="Arial"/>
                <w:b/>
              </w:rPr>
              <w:t>,00</w:t>
            </w:r>
            <w:r w:rsidRPr="00A051B9">
              <w:rPr>
                <w:rFonts w:ascii="Arial" w:hAnsi="Arial" w:cs="Arial"/>
                <w:b/>
                <w:spacing w:val="-1"/>
              </w:rPr>
              <w:t xml:space="preserve"> </w:t>
            </w:r>
            <w:r w:rsidRPr="00A051B9">
              <w:rPr>
                <w:rFonts w:ascii="Arial" w:hAnsi="Arial" w:cs="Arial"/>
                <w:b/>
                <w:spacing w:val="-5"/>
              </w:rPr>
              <w:t>pkt</w:t>
            </w:r>
          </w:p>
        </w:tc>
      </w:tr>
      <w:tr w:rsidR="00D6660B" w:rsidRPr="00A051B9" w14:paraId="43B89815" w14:textId="77777777" w:rsidTr="00D6660B">
        <w:trPr>
          <w:trHeight w:val="268"/>
        </w:trPr>
        <w:tc>
          <w:tcPr>
            <w:tcW w:w="7427" w:type="dxa"/>
          </w:tcPr>
          <w:p w14:paraId="3E3921A8" w14:textId="77777777" w:rsidR="00D6660B" w:rsidRPr="00A051B9" w:rsidRDefault="00D6660B" w:rsidP="00A051B9">
            <w:pPr>
              <w:pStyle w:val="TableParagraph"/>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48</w:t>
            </w:r>
            <w:r w:rsidRPr="00A051B9">
              <w:rPr>
                <w:rFonts w:ascii="Arial" w:hAnsi="Arial" w:cs="Arial"/>
                <w:spacing w:val="-1"/>
              </w:rPr>
              <w:t xml:space="preserve"> </w:t>
            </w:r>
            <w:r w:rsidRPr="00A051B9">
              <w:rPr>
                <w:rFonts w:ascii="Arial" w:hAnsi="Arial" w:cs="Arial"/>
                <w:spacing w:val="-2"/>
              </w:rPr>
              <w:t>miesięcy</w:t>
            </w:r>
          </w:p>
        </w:tc>
        <w:tc>
          <w:tcPr>
            <w:tcW w:w="1701" w:type="dxa"/>
          </w:tcPr>
          <w:p w14:paraId="30CD0153" w14:textId="77777777" w:rsidR="00D6660B" w:rsidRPr="00A051B9" w:rsidRDefault="00D6660B" w:rsidP="00D6660B">
            <w:pPr>
              <w:pStyle w:val="TableParagraph"/>
              <w:ind w:right="-53"/>
              <w:rPr>
                <w:rFonts w:ascii="Arial" w:hAnsi="Arial" w:cs="Arial"/>
                <w:b/>
              </w:rPr>
            </w:pPr>
            <w:r w:rsidRPr="00A051B9">
              <w:rPr>
                <w:rFonts w:ascii="Arial" w:hAnsi="Arial" w:cs="Arial"/>
                <w:b/>
              </w:rPr>
              <w:t>20,00</w:t>
            </w:r>
            <w:r w:rsidRPr="00A051B9">
              <w:rPr>
                <w:rFonts w:ascii="Arial" w:hAnsi="Arial" w:cs="Arial"/>
                <w:b/>
                <w:spacing w:val="-4"/>
              </w:rPr>
              <w:t xml:space="preserve"> </w:t>
            </w:r>
            <w:r w:rsidRPr="00A051B9">
              <w:rPr>
                <w:rFonts w:ascii="Arial" w:hAnsi="Arial" w:cs="Arial"/>
                <w:b/>
                <w:spacing w:val="-5"/>
              </w:rPr>
              <w:t>pkt</w:t>
            </w:r>
          </w:p>
        </w:tc>
      </w:tr>
      <w:tr w:rsidR="00D6660B" w:rsidRPr="00A051B9" w14:paraId="66469635" w14:textId="77777777" w:rsidTr="00D6660B">
        <w:trPr>
          <w:trHeight w:val="268"/>
        </w:trPr>
        <w:tc>
          <w:tcPr>
            <w:tcW w:w="7427" w:type="dxa"/>
          </w:tcPr>
          <w:p w14:paraId="1BAF29AF" w14:textId="77777777" w:rsidR="00D6660B" w:rsidRPr="00A051B9" w:rsidRDefault="00D6660B" w:rsidP="00A051B9">
            <w:pPr>
              <w:pStyle w:val="TableParagraph"/>
              <w:spacing w:line="249" w:lineRule="exact"/>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60</w:t>
            </w:r>
            <w:r w:rsidRPr="00A051B9">
              <w:rPr>
                <w:rFonts w:ascii="Arial" w:hAnsi="Arial" w:cs="Arial"/>
                <w:spacing w:val="-1"/>
              </w:rPr>
              <w:t xml:space="preserve"> </w:t>
            </w:r>
            <w:r w:rsidRPr="00A051B9">
              <w:rPr>
                <w:rFonts w:ascii="Arial" w:hAnsi="Arial" w:cs="Arial"/>
                <w:spacing w:val="-2"/>
              </w:rPr>
              <w:t>miesięcy</w:t>
            </w:r>
          </w:p>
        </w:tc>
        <w:tc>
          <w:tcPr>
            <w:tcW w:w="1701" w:type="dxa"/>
          </w:tcPr>
          <w:p w14:paraId="29DEE010" w14:textId="77777777" w:rsidR="00D6660B" w:rsidRPr="00A051B9" w:rsidRDefault="00D6660B" w:rsidP="00D6660B">
            <w:pPr>
              <w:pStyle w:val="TableParagraph"/>
              <w:spacing w:line="249" w:lineRule="exact"/>
              <w:ind w:left="187" w:right="-53"/>
              <w:rPr>
                <w:rFonts w:ascii="Arial" w:hAnsi="Arial" w:cs="Arial"/>
                <w:b/>
              </w:rPr>
            </w:pPr>
            <w:r w:rsidRPr="00A051B9">
              <w:rPr>
                <w:rFonts w:ascii="Arial" w:hAnsi="Arial" w:cs="Arial"/>
                <w:b/>
              </w:rPr>
              <w:t>40,00</w:t>
            </w:r>
            <w:r w:rsidRPr="00A051B9">
              <w:rPr>
                <w:rFonts w:ascii="Arial" w:hAnsi="Arial" w:cs="Arial"/>
                <w:b/>
                <w:spacing w:val="-4"/>
              </w:rPr>
              <w:t xml:space="preserve"> </w:t>
            </w:r>
            <w:r w:rsidRPr="00A051B9">
              <w:rPr>
                <w:rFonts w:ascii="Arial" w:hAnsi="Arial" w:cs="Arial"/>
                <w:b/>
                <w:spacing w:val="-5"/>
              </w:rPr>
              <w:t>pkt</w:t>
            </w:r>
          </w:p>
        </w:tc>
      </w:tr>
    </w:tbl>
    <w:p w14:paraId="3CFD6BA3" w14:textId="77777777" w:rsidR="00417E45" w:rsidRDefault="00417E45" w:rsidP="00A051B9">
      <w:pPr>
        <w:ind w:left="588" w:right="-53"/>
        <w:jc w:val="both"/>
        <w:rPr>
          <w:rFonts w:ascii="Arial" w:hAnsi="Arial" w:cs="Arial"/>
          <w:i/>
          <w:spacing w:val="-2"/>
        </w:rPr>
      </w:pPr>
    </w:p>
    <w:p w14:paraId="611713C5" w14:textId="77777777" w:rsidR="00105BB9" w:rsidRPr="00A051B9" w:rsidRDefault="00980374" w:rsidP="00A051B9">
      <w:pPr>
        <w:ind w:left="588" w:right="-53"/>
        <w:jc w:val="both"/>
        <w:rPr>
          <w:rFonts w:ascii="Arial" w:hAnsi="Arial" w:cs="Arial"/>
          <w:i/>
        </w:rPr>
      </w:pPr>
      <w:r w:rsidRPr="00A051B9">
        <w:rPr>
          <w:rFonts w:ascii="Arial" w:hAnsi="Arial" w:cs="Arial"/>
          <w:i/>
          <w:spacing w:val="-2"/>
        </w:rPr>
        <w:t>UWAGA:</w:t>
      </w:r>
    </w:p>
    <w:p w14:paraId="4D5E5850" w14:textId="77777777" w:rsidR="00105BB9" w:rsidRPr="00A051B9" w:rsidRDefault="00980374" w:rsidP="002910C9">
      <w:pPr>
        <w:pStyle w:val="Akapitzlist"/>
        <w:numPr>
          <w:ilvl w:val="2"/>
          <w:numId w:val="8"/>
        </w:numPr>
        <w:tabs>
          <w:tab w:val="left" w:pos="875"/>
        </w:tabs>
        <w:ind w:right="-53" w:firstLine="0"/>
        <w:jc w:val="both"/>
        <w:rPr>
          <w:rFonts w:ascii="Arial" w:hAnsi="Arial" w:cs="Arial"/>
          <w:i/>
        </w:rPr>
      </w:pPr>
      <w:r w:rsidRPr="00A051B9">
        <w:rPr>
          <w:rFonts w:ascii="Arial" w:hAnsi="Arial" w:cs="Arial"/>
          <w:i/>
        </w:rPr>
        <w:t>Jeżeli</w:t>
      </w:r>
      <w:r w:rsidRPr="00A051B9">
        <w:rPr>
          <w:rFonts w:ascii="Arial" w:hAnsi="Arial" w:cs="Arial"/>
          <w:i/>
          <w:spacing w:val="-4"/>
        </w:rPr>
        <w:t xml:space="preserve"> </w:t>
      </w:r>
      <w:r w:rsidRPr="00A051B9">
        <w:rPr>
          <w:rFonts w:ascii="Arial" w:hAnsi="Arial" w:cs="Arial"/>
          <w:i/>
        </w:rPr>
        <w:t>Wykonawca</w:t>
      </w:r>
      <w:r w:rsidRPr="00A051B9">
        <w:rPr>
          <w:rFonts w:ascii="Arial" w:hAnsi="Arial" w:cs="Arial"/>
          <w:i/>
          <w:spacing w:val="-4"/>
        </w:rPr>
        <w:t xml:space="preserve"> </w:t>
      </w:r>
      <w:r w:rsidRPr="00A051B9">
        <w:rPr>
          <w:rFonts w:ascii="Arial" w:hAnsi="Arial" w:cs="Arial"/>
          <w:i/>
        </w:rPr>
        <w:t>zadeklaruje</w:t>
      </w:r>
      <w:r w:rsidRPr="00A051B9">
        <w:rPr>
          <w:rFonts w:ascii="Arial" w:hAnsi="Arial" w:cs="Arial"/>
          <w:i/>
          <w:spacing w:val="-3"/>
        </w:rPr>
        <w:t xml:space="preserve"> </w:t>
      </w:r>
      <w:r w:rsidRPr="00A051B9">
        <w:rPr>
          <w:rFonts w:ascii="Arial" w:hAnsi="Arial" w:cs="Arial"/>
          <w:i/>
        </w:rPr>
        <w:t>inny</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i/>
        </w:rPr>
        <w:t>wskazany</w:t>
      </w:r>
      <w:r w:rsidRPr="00A051B9">
        <w:rPr>
          <w:rFonts w:ascii="Arial" w:hAnsi="Arial" w:cs="Arial"/>
          <w:i/>
          <w:spacing w:val="-3"/>
        </w:rPr>
        <w:t xml:space="preserve"> </w:t>
      </w:r>
      <w:r w:rsidRPr="00A051B9">
        <w:rPr>
          <w:rFonts w:ascii="Arial" w:hAnsi="Arial" w:cs="Arial"/>
          <w:i/>
        </w:rPr>
        <w:t>powyżej</w:t>
      </w:r>
      <w:r w:rsidRPr="00A051B9">
        <w:rPr>
          <w:rFonts w:ascii="Arial" w:hAnsi="Arial" w:cs="Arial"/>
          <w:i/>
          <w:spacing w:val="-3"/>
        </w:rPr>
        <w:t xml:space="preserve"> </w:t>
      </w:r>
      <w:r w:rsidRPr="00A051B9">
        <w:rPr>
          <w:rFonts w:ascii="Arial" w:hAnsi="Arial" w:cs="Arial"/>
          <w:i/>
        </w:rPr>
        <w:t>okres</w:t>
      </w:r>
      <w:r w:rsidRPr="00A051B9">
        <w:rPr>
          <w:rFonts w:ascii="Arial" w:hAnsi="Arial" w:cs="Arial"/>
          <w:i/>
          <w:spacing w:val="-2"/>
        </w:rPr>
        <w:t xml:space="preserve"> </w:t>
      </w:r>
      <w:r w:rsidRPr="00A051B9">
        <w:rPr>
          <w:rFonts w:ascii="Arial" w:hAnsi="Arial" w:cs="Arial"/>
          <w:i/>
        </w:rPr>
        <w:t>gwarancji</w:t>
      </w:r>
      <w:r w:rsidRPr="00A051B9">
        <w:rPr>
          <w:rFonts w:ascii="Arial" w:hAnsi="Arial" w:cs="Arial"/>
          <w:i/>
          <w:spacing w:val="-6"/>
        </w:rPr>
        <w:t xml:space="preserve"> </w:t>
      </w:r>
      <w:r w:rsidRPr="00A051B9">
        <w:rPr>
          <w:rFonts w:ascii="Arial" w:hAnsi="Arial" w:cs="Arial"/>
          <w:i/>
        </w:rPr>
        <w:t>lub</w:t>
      </w:r>
      <w:r w:rsidRPr="00A051B9">
        <w:rPr>
          <w:rFonts w:ascii="Arial" w:hAnsi="Arial" w:cs="Arial"/>
          <w:i/>
          <w:spacing w:val="-4"/>
        </w:rPr>
        <w:t xml:space="preserve"> </w:t>
      </w:r>
      <w:r w:rsidRPr="00A051B9">
        <w:rPr>
          <w:rFonts w:ascii="Arial" w:hAnsi="Arial" w:cs="Arial"/>
          <w:i/>
        </w:rPr>
        <w:t xml:space="preserve">nie zadeklaruje żadnego okresu, to zostanie mu przyznane 0 pkt, a okres gwarancji wykonawczej zostanie przyjęty </w:t>
      </w:r>
      <w:r w:rsidRPr="00A051B9">
        <w:rPr>
          <w:rFonts w:ascii="Arial" w:hAnsi="Arial" w:cs="Arial"/>
          <w:b/>
          <w:i/>
        </w:rPr>
        <w:t>jako najkrótszy przewidziany do oceny</w:t>
      </w:r>
      <w:r w:rsidRPr="00A051B9">
        <w:rPr>
          <w:rFonts w:ascii="Arial" w:hAnsi="Arial" w:cs="Arial"/>
          <w:i/>
        </w:rPr>
        <w:t>.</w:t>
      </w:r>
    </w:p>
    <w:p w14:paraId="376ED68C" w14:textId="77777777" w:rsidR="00105BB9" w:rsidRPr="00A051B9" w:rsidRDefault="00980374" w:rsidP="002910C9">
      <w:pPr>
        <w:pStyle w:val="Akapitzlist"/>
        <w:numPr>
          <w:ilvl w:val="2"/>
          <w:numId w:val="8"/>
        </w:numPr>
        <w:tabs>
          <w:tab w:val="left" w:pos="874"/>
        </w:tabs>
        <w:spacing w:before="1"/>
        <w:ind w:right="-53" w:firstLine="0"/>
        <w:jc w:val="both"/>
        <w:rPr>
          <w:rFonts w:ascii="Arial" w:hAnsi="Arial" w:cs="Arial"/>
          <w:i/>
        </w:rPr>
      </w:pPr>
      <w:r w:rsidRPr="00A051B9">
        <w:rPr>
          <w:rFonts w:ascii="Arial" w:hAnsi="Arial" w:cs="Arial"/>
          <w:i/>
        </w:rPr>
        <w:t>Zaoferowanie</w:t>
      </w:r>
      <w:r w:rsidRPr="00A051B9">
        <w:rPr>
          <w:rFonts w:ascii="Arial" w:hAnsi="Arial" w:cs="Arial"/>
          <w:i/>
          <w:spacing w:val="-3"/>
        </w:rPr>
        <w:t xml:space="preserve"> </w:t>
      </w:r>
      <w:r w:rsidRPr="00A051B9">
        <w:rPr>
          <w:rFonts w:ascii="Arial" w:hAnsi="Arial" w:cs="Arial"/>
          <w:i/>
        </w:rPr>
        <w:t>okresu</w:t>
      </w:r>
      <w:r w:rsidRPr="00A051B9">
        <w:rPr>
          <w:rFonts w:ascii="Arial" w:hAnsi="Arial" w:cs="Arial"/>
          <w:i/>
          <w:spacing w:val="-5"/>
        </w:rPr>
        <w:t xml:space="preserve"> </w:t>
      </w:r>
      <w:r w:rsidRPr="00A051B9">
        <w:rPr>
          <w:rFonts w:ascii="Arial" w:hAnsi="Arial" w:cs="Arial"/>
          <w:i/>
        </w:rPr>
        <w:t>gwarancji</w:t>
      </w:r>
      <w:r w:rsidRPr="00A051B9">
        <w:rPr>
          <w:rFonts w:ascii="Arial" w:hAnsi="Arial" w:cs="Arial"/>
          <w:i/>
          <w:spacing w:val="-3"/>
        </w:rPr>
        <w:t xml:space="preserve"> </w:t>
      </w:r>
      <w:r w:rsidRPr="00A051B9">
        <w:rPr>
          <w:rFonts w:ascii="Arial" w:hAnsi="Arial" w:cs="Arial"/>
          <w:i/>
        </w:rPr>
        <w:t>dłuższego</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b/>
          <w:i/>
        </w:rPr>
        <w:t>60</w:t>
      </w:r>
      <w:r w:rsidRPr="00A051B9">
        <w:rPr>
          <w:rFonts w:ascii="Arial" w:hAnsi="Arial" w:cs="Arial"/>
          <w:b/>
          <w:i/>
          <w:spacing w:val="-4"/>
        </w:rPr>
        <w:t xml:space="preserve"> </w:t>
      </w:r>
      <w:r w:rsidRPr="00A051B9">
        <w:rPr>
          <w:rFonts w:ascii="Arial" w:hAnsi="Arial" w:cs="Arial"/>
          <w:b/>
          <w:i/>
        </w:rPr>
        <w:t>m-</w:t>
      </w:r>
      <w:proofErr w:type="spellStart"/>
      <w:r w:rsidRPr="00A051B9">
        <w:rPr>
          <w:rFonts w:ascii="Arial" w:hAnsi="Arial" w:cs="Arial"/>
          <w:b/>
          <w:i/>
        </w:rPr>
        <w:t>cy</w:t>
      </w:r>
      <w:proofErr w:type="spellEnd"/>
      <w:r w:rsidRPr="00A051B9">
        <w:rPr>
          <w:rFonts w:ascii="Arial" w:hAnsi="Arial" w:cs="Arial"/>
          <w:b/>
          <w:i/>
          <w:spacing w:val="-3"/>
        </w:rPr>
        <w:t xml:space="preserve"> </w:t>
      </w:r>
      <w:r w:rsidRPr="00A051B9">
        <w:rPr>
          <w:rFonts w:ascii="Arial" w:hAnsi="Arial" w:cs="Arial"/>
          <w:i/>
        </w:rPr>
        <w:t>zostanie</w:t>
      </w:r>
      <w:r w:rsidRPr="00A051B9">
        <w:rPr>
          <w:rFonts w:ascii="Arial" w:hAnsi="Arial" w:cs="Arial"/>
          <w:i/>
          <w:spacing w:val="-3"/>
        </w:rPr>
        <w:t xml:space="preserve"> </w:t>
      </w:r>
      <w:r w:rsidRPr="00A051B9">
        <w:rPr>
          <w:rFonts w:ascii="Arial" w:hAnsi="Arial" w:cs="Arial"/>
          <w:i/>
        </w:rPr>
        <w:t>zaakceptowane</w:t>
      </w:r>
      <w:r w:rsidRPr="00A051B9">
        <w:rPr>
          <w:rFonts w:ascii="Arial" w:hAnsi="Arial" w:cs="Arial"/>
          <w:i/>
          <w:spacing w:val="-3"/>
        </w:rPr>
        <w:t xml:space="preserve"> </w:t>
      </w:r>
      <w:r w:rsidRPr="00A051B9">
        <w:rPr>
          <w:rFonts w:ascii="Arial" w:hAnsi="Arial" w:cs="Arial"/>
          <w:i/>
        </w:rPr>
        <w:t xml:space="preserve">i przyjęte do realizacji w przypadku wyboru tej oferty, ale do oceny oferty przyjęty będzie okres najdłuższy podany w SWZ tj. </w:t>
      </w:r>
      <w:r w:rsidRPr="00A051B9">
        <w:rPr>
          <w:rFonts w:ascii="Arial" w:hAnsi="Arial" w:cs="Arial"/>
          <w:b/>
          <w:i/>
        </w:rPr>
        <w:t>60 m-</w:t>
      </w:r>
      <w:proofErr w:type="spellStart"/>
      <w:r w:rsidRPr="00A051B9">
        <w:rPr>
          <w:rFonts w:ascii="Arial" w:hAnsi="Arial" w:cs="Arial"/>
          <w:b/>
          <w:i/>
        </w:rPr>
        <w:t>cy</w:t>
      </w:r>
      <w:proofErr w:type="spellEnd"/>
      <w:r w:rsidRPr="00A051B9">
        <w:rPr>
          <w:rFonts w:ascii="Arial" w:hAnsi="Arial" w:cs="Arial"/>
          <w:i/>
        </w:rPr>
        <w:t>.</w:t>
      </w:r>
    </w:p>
    <w:p w14:paraId="32297866" w14:textId="77777777" w:rsidR="00105BB9" w:rsidRPr="00A051B9" w:rsidRDefault="00980374" w:rsidP="002910C9">
      <w:pPr>
        <w:pStyle w:val="Akapitzlist"/>
        <w:numPr>
          <w:ilvl w:val="0"/>
          <w:numId w:val="8"/>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p>
    <w:p w14:paraId="7BFCBC17" w14:textId="77777777"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14:paraId="29C8B2CC" w14:textId="77777777" w:rsidR="00105BB9" w:rsidRPr="00A051B9" w:rsidRDefault="00980374" w:rsidP="002910C9">
      <w:pPr>
        <w:pStyle w:val="Akapitzlist"/>
        <w:numPr>
          <w:ilvl w:val="1"/>
          <w:numId w:val="8"/>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proofErr w:type="spellStart"/>
      <w:r w:rsidRPr="00A051B9">
        <w:rPr>
          <w:rFonts w:ascii="Arial" w:hAnsi="Arial" w:cs="Arial"/>
          <w:spacing w:val="-4"/>
        </w:rPr>
        <w:t>Pzp</w:t>
      </w:r>
      <w:proofErr w:type="spellEnd"/>
      <w:r w:rsidRPr="00A051B9">
        <w:rPr>
          <w:rFonts w:ascii="Arial" w:hAnsi="Arial" w:cs="Arial"/>
          <w:spacing w:val="-4"/>
        </w:rPr>
        <w:t>;</w:t>
      </w:r>
    </w:p>
    <w:p w14:paraId="137FFA14" w14:textId="77777777" w:rsidR="00105BB9" w:rsidRPr="00A051B9" w:rsidRDefault="00980374" w:rsidP="002910C9">
      <w:pPr>
        <w:pStyle w:val="Akapitzlist"/>
        <w:numPr>
          <w:ilvl w:val="1"/>
          <w:numId w:val="8"/>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spacing w:val="-4"/>
        </w:rPr>
        <w:t>SWZ;</w:t>
      </w:r>
    </w:p>
    <w:p w14:paraId="2FA98D0F" w14:textId="77777777" w:rsidR="00105BB9" w:rsidRPr="00A051B9" w:rsidRDefault="00980374" w:rsidP="002910C9">
      <w:pPr>
        <w:pStyle w:val="Akapitzlist"/>
        <w:numPr>
          <w:ilvl w:val="1"/>
          <w:numId w:val="8"/>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r w:rsidRPr="00A051B9">
        <w:rPr>
          <w:rFonts w:ascii="Arial" w:hAnsi="Arial" w:cs="Arial"/>
          <w:b/>
        </w:rPr>
        <w:t>SWZ</w:t>
      </w:r>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14:paraId="16955058" w14:textId="77777777" w:rsidR="00105BB9" w:rsidRPr="00A051B9" w:rsidRDefault="00980374" w:rsidP="002910C9">
      <w:pPr>
        <w:pStyle w:val="Akapitzlist"/>
        <w:numPr>
          <w:ilvl w:val="1"/>
          <w:numId w:val="8"/>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14:paraId="7937F5EA"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14:paraId="72E209D1" w14:textId="77777777" w:rsidR="00105BB9" w:rsidRPr="00A051B9" w:rsidRDefault="00980374" w:rsidP="00A051B9">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14:paraId="649F81D9" w14:textId="77777777" w:rsidR="00105BB9" w:rsidRPr="00D6660B" w:rsidRDefault="00980374" w:rsidP="002910C9">
      <w:pPr>
        <w:pStyle w:val="Akapitzlist"/>
        <w:numPr>
          <w:ilvl w:val="0"/>
          <w:numId w:val="8"/>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14:paraId="56454376" w14:textId="77777777" w:rsidR="00105BB9" w:rsidRPr="00D6660B" w:rsidRDefault="00980374" w:rsidP="002910C9">
      <w:pPr>
        <w:pStyle w:val="Akapitzlist"/>
        <w:numPr>
          <w:ilvl w:val="0"/>
          <w:numId w:val="8"/>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r w:rsidRPr="00D6660B">
        <w:rPr>
          <w:rFonts w:ascii="Arial" w:hAnsi="Arial" w:cs="Arial"/>
          <w:b/>
        </w:rPr>
        <w:t>SWZ</w:t>
      </w:r>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14:paraId="3A39F9B5" w14:textId="77777777" w:rsidR="00105B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14:paraId="5D2D678C" w14:textId="08C756DA" w:rsidR="00105BB9" w:rsidRPr="00A051B9" w:rsidRDefault="00AD3C3E" w:rsidP="00A051B9">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0128" behindDoc="1" locked="0" layoutInCell="1" allowOverlap="1" wp14:anchorId="2F2D8CC7" wp14:editId="2A7C975B">
                <wp:simplePos x="0" y="0"/>
                <wp:positionH relativeFrom="page">
                  <wp:posOffset>810895</wp:posOffset>
                </wp:positionH>
                <wp:positionV relativeFrom="paragraph">
                  <wp:posOffset>174625</wp:posOffset>
                </wp:positionV>
                <wp:extent cx="6031865" cy="549275"/>
                <wp:effectExtent l="0" t="0" r="0" b="0"/>
                <wp:wrapTopAndBottom/>
                <wp:docPr id="508339317"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9275"/>
                        </a:xfrm>
                        <a:prstGeom prst="rect">
                          <a:avLst/>
                        </a:prstGeom>
                        <a:solidFill>
                          <a:srgbClr val="F1F1F1"/>
                        </a:solidFill>
                        <a:ln w="6096">
                          <a:solidFill>
                            <a:srgbClr val="000000"/>
                          </a:solidFill>
                          <a:miter lim="800000"/>
                          <a:headEnd/>
                          <a:tailEnd/>
                        </a:ln>
                      </wps:spPr>
                      <wps:txbx>
                        <w:txbxContent>
                          <w:p w14:paraId="29F77825" w14:textId="77777777" w:rsidR="00161DEC" w:rsidRPr="00D6660B" w:rsidRDefault="00161DEC" w:rsidP="00617E58">
                            <w:pPr>
                              <w:tabs>
                                <w:tab w:val="left" w:pos="674"/>
                              </w:tabs>
                              <w:spacing w:before="18" w:line="242" w:lineRule="auto"/>
                              <w:ind w:left="674" w:right="212" w:hanging="567"/>
                              <w:jc w:val="both"/>
                              <w:rPr>
                                <w:rFonts w:ascii="Arial" w:hAnsi="Arial" w:cs="Arial"/>
                                <w:b/>
                                <w:color w:val="000000"/>
                              </w:rPr>
                            </w:pPr>
                            <w:bookmarkStart w:id="45" w:name="_bookmark22"/>
                            <w:bookmarkEnd w:id="45"/>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D8CC7" id="docshape26" o:spid="_x0000_s1046" type="#_x0000_t202" style="position:absolute;left:0;text-align:left;margin-left:63.85pt;margin-top:13.75pt;width:474.95pt;height:43.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A1EgIAACMEAAAOAAAAZHJzL2Uyb0RvYy54bWysU9uO0zAQfUfiHyy/06SFlm7UdLV0KUJa&#10;LtLCBziO01g4HjN2myxfz9hJu1xfEIlkje3xmZkzZzbXQ2fYSaHXYEs+n+WcKSuh1vZQ8s+f9s/W&#10;nPkgbC0MWFXyB+X59fbpk03vCrWAFkytkBGI9UXvSt6G4Ios87JVnfAzcMrSZQPYiUBbPGQ1ip7Q&#10;O5Mt8nyV9YC1Q5DKezq9HS/5NuE3jZLhQ9N4FZgpOeUW0oppreKabTeiOKBwrZZTGuIfsuiEthT0&#10;AnUrgmBH1L9BdVoieGjCTEKXQdNoqVINVM08/6Wa+1Y4lWohcry70OT/H6x8f7p3H5GF4RUM1MBU&#10;hHd3IL94ZmHXCntQN4jQt0rUFHgeKct654vpaaTaFz6CVP07qKnJ4hggAQ0NdpEVqpMROjXg4UK6&#10;GgKTdLjKn8/XqyVnku6WL64WL5cphCjOrx368EZBx6JRcqSmJnRxuvMhZiOKs0sM5sHoeq+NSRs8&#10;VDuD7CRIAPt5/Cf0n9yMZX1M5Wo1EvBXiDx9f4LodCAlG92VfH1xEkWk7bWtk86C0Ga0KWVjJx4j&#10;dSOJYagGpuuSL5IwI68V1A/ELMKoXJo0MlrAb5z1pNqS+69HgYoz89ZSd6LEzwaejepsCCvpackD&#10;Z6O5C+MoHB3qQ0vIY/8t3FAHG53IfcxiypeUmDifpiZK/cd98nqc7e13AAAA//8DAFBLAwQUAAYA&#10;CAAAACEA5NdEYd0AAAALAQAADwAAAGRycy9kb3ducmV2LnhtbEyPsU7EMAyGdyTeITISG5e2gg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Ldg&#10;NRICAAAjBAAADgAAAAAAAAAAAAAAAAAuAgAAZHJzL2Uyb0RvYy54bWxQSwECLQAUAAYACAAAACEA&#10;5NdEYd0AAAALAQAADwAAAAAAAAAAAAAAAABsBAAAZHJzL2Rvd25yZXYueG1sUEsFBgAAAAAEAAQA&#10;8wAAAHYFAAAAAA==&#10;" fillcolor="#f1f1f1" strokeweight=".48pt">
                <v:textbox inset="0,0,0,0">
                  <w:txbxContent>
                    <w:p w14:paraId="29F77825" w14:textId="77777777" w:rsidR="00161DEC" w:rsidRPr="00D6660B" w:rsidRDefault="00161DEC" w:rsidP="00617E58">
                      <w:pPr>
                        <w:tabs>
                          <w:tab w:val="left" w:pos="674"/>
                        </w:tabs>
                        <w:spacing w:before="18" w:line="242" w:lineRule="auto"/>
                        <w:ind w:left="674" w:right="212" w:hanging="567"/>
                        <w:jc w:val="both"/>
                        <w:rPr>
                          <w:rFonts w:ascii="Arial" w:hAnsi="Arial" w:cs="Arial"/>
                          <w:b/>
                          <w:color w:val="000000"/>
                        </w:rPr>
                      </w:pPr>
                      <w:bookmarkStart w:id="46" w:name="_bookmark22"/>
                      <w:bookmarkEnd w:id="46"/>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mc:Fallback>
        </mc:AlternateContent>
      </w:r>
    </w:p>
    <w:p w14:paraId="5570DE72" w14:textId="77777777" w:rsidR="00BA0574" w:rsidRPr="00D6660B" w:rsidRDefault="00BA0574" w:rsidP="00BA0574">
      <w:pPr>
        <w:pStyle w:val="Akapitzlist"/>
        <w:numPr>
          <w:ilvl w:val="0"/>
          <w:numId w:val="7"/>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 xml:space="preserve">̨ </w:t>
      </w:r>
      <w:r w:rsidRPr="00D6660B">
        <w:rPr>
          <w:rFonts w:ascii="Arial" w:hAnsi="Arial" w:cs="Arial"/>
        </w:rPr>
        <w:t xml:space="preserve">w sprawie zamówienia publicznego, z uwzględnieniem art. 577 </w:t>
      </w:r>
      <w:proofErr w:type="spellStart"/>
      <w:r w:rsidRPr="00D6660B">
        <w:rPr>
          <w:rFonts w:ascii="Arial" w:hAnsi="Arial" w:cs="Arial"/>
        </w:rPr>
        <w:t>Pzp</w:t>
      </w:r>
      <w:proofErr w:type="spellEnd"/>
      <w:r w:rsidRPr="00D6660B">
        <w:rPr>
          <w:rFonts w:ascii="Arial" w:hAnsi="Arial" w:cs="Arial"/>
        </w:rPr>
        <w:t>,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14:paraId="66128C42" w14:textId="77777777" w:rsidR="00BA0574" w:rsidRPr="00D6660B" w:rsidRDefault="00BA0574" w:rsidP="00BA0574">
      <w:pPr>
        <w:pStyle w:val="Akapitzlist"/>
        <w:numPr>
          <w:ilvl w:val="0"/>
          <w:numId w:val="7"/>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14:paraId="709BBFCD" w14:textId="77777777" w:rsidR="00BA0574" w:rsidRPr="00D6660B" w:rsidRDefault="00BA0574" w:rsidP="00BA0574">
      <w:pPr>
        <w:pStyle w:val="Akapitzlist"/>
        <w:numPr>
          <w:ilvl w:val="0"/>
          <w:numId w:val="7"/>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 xml:space="preserve">przez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14:paraId="221A1708" w14:textId="77777777" w:rsidR="00BA0574" w:rsidRPr="00D6660B" w:rsidRDefault="00BA0574" w:rsidP="00BA0574">
      <w:pPr>
        <w:pStyle w:val="Akapitzlist"/>
        <w:numPr>
          <w:ilvl w:val="0"/>
          <w:numId w:val="7"/>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 xml:space="preserve">na </w:t>
      </w:r>
      <w:r w:rsidRPr="00D6660B">
        <w:rPr>
          <w:rFonts w:ascii="Arial" w:hAnsi="Arial" w:cs="Arial"/>
        </w:rPr>
        <w:lastRenderedPageBreak/>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r w:rsidRPr="00D6660B">
        <w:rPr>
          <w:rFonts w:ascii="Arial" w:hAnsi="Arial" w:cs="Arial"/>
          <w:spacing w:val="-4"/>
        </w:rPr>
        <w:t xml:space="preserve">SWZ.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14:paraId="5DF2559C" w14:textId="77777777" w:rsidR="00BA0574" w:rsidRDefault="00BA0574" w:rsidP="00BA0574">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 xml:space="preserve">Przed podpisaniem umowy Wykonawcy wspólnie ubiegający się o udzielenie zamówienia </w:t>
      </w:r>
      <w:r>
        <w:rPr>
          <w:rFonts w:ascii="Arial" w:hAnsi="Arial" w:cs="Arial"/>
        </w:rPr>
        <w:t xml:space="preserve">                           </w:t>
      </w:r>
      <w:r w:rsidRPr="00D6660B">
        <w:rPr>
          <w:rFonts w:ascii="Arial" w:hAnsi="Arial" w:cs="Arial"/>
        </w:rPr>
        <w:t>(w przypadku</w:t>
      </w:r>
      <w:r w:rsidRPr="00D6660B">
        <w:rPr>
          <w:rFonts w:ascii="Arial" w:hAnsi="Arial" w:cs="Arial"/>
          <w:spacing w:val="-3"/>
        </w:rPr>
        <w:t xml:space="preserve"> </w:t>
      </w:r>
      <w:r w:rsidRPr="00D6660B">
        <w:rPr>
          <w:rFonts w:ascii="Arial" w:hAnsi="Arial" w:cs="Arial"/>
        </w:rPr>
        <w:t>wyboru</w:t>
      </w:r>
      <w:r w:rsidRPr="00D6660B">
        <w:rPr>
          <w:rFonts w:ascii="Arial" w:hAnsi="Arial" w:cs="Arial"/>
          <w:spacing w:val="-4"/>
        </w:rPr>
        <w:t xml:space="preserve"> </w:t>
      </w:r>
      <w:r w:rsidRPr="00D6660B">
        <w:rPr>
          <w:rFonts w:ascii="Arial" w:hAnsi="Arial" w:cs="Arial"/>
        </w:rPr>
        <w:t>ich</w:t>
      </w:r>
      <w:r w:rsidRPr="00D6660B">
        <w:rPr>
          <w:rFonts w:ascii="Arial" w:hAnsi="Arial" w:cs="Arial"/>
          <w:spacing w:val="-5"/>
        </w:rPr>
        <w:t xml:space="preserve"> </w:t>
      </w:r>
      <w:r w:rsidRPr="00D6660B">
        <w:rPr>
          <w:rFonts w:ascii="Arial" w:hAnsi="Arial" w:cs="Arial"/>
        </w:rPr>
        <w:t>oferty</w:t>
      </w:r>
      <w:r w:rsidRPr="00D6660B">
        <w:rPr>
          <w:rFonts w:ascii="Arial" w:hAnsi="Arial" w:cs="Arial"/>
          <w:spacing w:val="-2"/>
        </w:rPr>
        <w:t xml:space="preserve"> </w:t>
      </w:r>
      <w:r w:rsidRPr="00D6660B">
        <w:rPr>
          <w:rFonts w:ascii="Arial" w:hAnsi="Arial" w:cs="Arial"/>
        </w:rPr>
        <w:t>jako</w:t>
      </w:r>
      <w:r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3"/>
        </w:rPr>
        <w:t xml:space="preserve"> </w:t>
      </w:r>
      <w:r w:rsidRPr="00D6660B">
        <w:rPr>
          <w:rFonts w:ascii="Arial" w:hAnsi="Arial" w:cs="Arial"/>
        </w:rPr>
        <w:t>przedstawią</w:t>
      </w:r>
      <w:r w:rsidRPr="00D6660B">
        <w:rPr>
          <w:rFonts w:ascii="Arial" w:hAnsi="Arial" w:cs="Arial"/>
          <w:spacing w:val="-3"/>
        </w:rPr>
        <w:t xml:space="preserve"> </w:t>
      </w:r>
      <w:r w:rsidRPr="00D6660B">
        <w:rPr>
          <w:rFonts w:ascii="Arial" w:hAnsi="Arial" w:cs="Arial"/>
        </w:rPr>
        <w:t>Zamawiającemu</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3"/>
        </w:rPr>
        <w:t xml:space="preserve"> </w:t>
      </w:r>
      <w:r w:rsidRPr="00D6660B">
        <w:rPr>
          <w:rFonts w:ascii="Arial" w:hAnsi="Arial" w:cs="Arial"/>
        </w:rPr>
        <w:t>regulującą współpracę tych Wykonawców.</w:t>
      </w:r>
    </w:p>
    <w:p w14:paraId="34CB3B5B" w14:textId="77777777" w:rsidR="00BA0574" w:rsidRPr="000D6ED5" w:rsidRDefault="00BA0574" w:rsidP="00BA0574">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b/>
          <w:bCs/>
          <w:u w:val="single"/>
        </w:rPr>
      </w:pPr>
      <w:r w:rsidRPr="000D6ED5">
        <w:rPr>
          <w:rFonts w:ascii="Arial" w:eastAsia="Times" w:hAnsi="Arial" w:cs="Arial"/>
          <w:b/>
          <w:bCs/>
          <w:u w:val="single"/>
        </w:rPr>
        <w:t>Przed podpisaniem umowy Wykonawca zobowi</w:t>
      </w:r>
      <w:r w:rsidRPr="000D6ED5">
        <w:rPr>
          <w:rFonts w:ascii="Arial" w:hAnsi="Arial" w:cs="Arial"/>
          <w:b/>
          <w:bCs/>
          <w:u w:val="single"/>
        </w:rPr>
        <w:t>ą</w:t>
      </w:r>
      <w:r w:rsidRPr="000D6ED5">
        <w:rPr>
          <w:rFonts w:ascii="Arial" w:eastAsia="Times" w:hAnsi="Arial" w:cs="Arial"/>
          <w:b/>
          <w:bCs/>
          <w:u w:val="single"/>
        </w:rPr>
        <w:t>zany jest do:</w:t>
      </w:r>
    </w:p>
    <w:p w14:paraId="73B0EB4C" w14:textId="77777777" w:rsidR="00BA0574" w:rsidRPr="00B00815" w:rsidRDefault="00BA0574">
      <w:pPr>
        <w:pStyle w:val="Akapitzlist"/>
        <w:numPr>
          <w:ilvl w:val="0"/>
          <w:numId w:val="69"/>
        </w:numPr>
        <w:shd w:val="clear" w:color="auto" w:fill="FFFFFF"/>
        <w:tabs>
          <w:tab w:val="left" w:pos="447"/>
        </w:tabs>
        <w:suppressAutoHyphens/>
        <w:autoSpaceDE/>
        <w:autoSpaceDN/>
        <w:ind w:right="-53"/>
        <w:jc w:val="both"/>
        <w:textAlignment w:val="baseline"/>
        <w:rPr>
          <w:rFonts w:ascii="Arial" w:hAnsi="Arial" w:cs="Arial"/>
        </w:rPr>
      </w:pPr>
      <w:r w:rsidRPr="000D6ED5">
        <w:rPr>
          <w:rFonts w:ascii="Arial" w:eastAsia="Tahoma" w:hAnsi="Arial" w:cs="Arial"/>
        </w:rPr>
        <w:t xml:space="preserve">dostarczenia Zamawiającemu </w:t>
      </w:r>
      <w:r w:rsidRPr="009273DF">
        <w:rPr>
          <w:rFonts w:ascii="Arial" w:eastAsia="Tahoma" w:hAnsi="Arial" w:cs="Arial"/>
          <w:b/>
          <w:bCs/>
          <w:u w:val="single"/>
        </w:rPr>
        <w:t>kosztorysu ofertowego uproszczonego</w:t>
      </w:r>
      <w:r w:rsidRPr="000D6ED5">
        <w:rPr>
          <w:rFonts w:ascii="Arial" w:eastAsia="Tahoma" w:hAnsi="Arial" w:cs="Arial"/>
        </w:rPr>
        <w:t xml:space="preserve"> (na podstawie załączonej do postępowania dokumentacji i przedmiaru robót)</w:t>
      </w:r>
      <w:r>
        <w:rPr>
          <w:rFonts w:ascii="Arial" w:eastAsia="Tahoma" w:hAnsi="Arial" w:cs="Arial"/>
        </w:rPr>
        <w:t>,</w:t>
      </w:r>
    </w:p>
    <w:p w14:paraId="564D437C" w14:textId="77777777" w:rsidR="00BA0574" w:rsidRPr="000D6ED5" w:rsidRDefault="00BA0574">
      <w:pPr>
        <w:pStyle w:val="Akapitzlist"/>
        <w:numPr>
          <w:ilvl w:val="0"/>
          <w:numId w:val="69"/>
        </w:numPr>
        <w:shd w:val="clear" w:color="auto" w:fill="FFFFFF"/>
        <w:tabs>
          <w:tab w:val="left" w:pos="447"/>
        </w:tabs>
        <w:suppressAutoHyphens/>
        <w:autoSpaceDE/>
        <w:autoSpaceDN/>
        <w:ind w:right="-53"/>
        <w:jc w:val="both"/>
        <w:textAlignment w:val="baseline"/>
        <w:rPr>
          <w:rFonts w:ascii="Arial" w:hAnsi="Arial" w:cs="Arial"/>
        </w:rPr>
      </w:pPr>
      <w:r w:rsidRPr="000D6ED5">
        <w:rPr>
          <w:rFonts w:ascii="Arial" w:eastAsia="Times" w:hAnsi="Arial" w:cs="Arial"/>
        </w:rPr>
        <w:t>dostarczenia zamawiaj</w:t>
      </w:r>
      <w:r w:rsidRPr="000D6ED5">
        <w:rPr>
          <w:rFonts w:ascii="Arial" w:hAnsi="Arial" w:cs="Arial"/>
        </w:rPr>
        <w:t>ą</w:t>
      </w:r>
      <w:r w:rsidRPr="000D6ED5">
        <w:rPr>
          <w:rFonts w:ascii="Arial" w:eastAsia="Times" w:hAnsi="Arial" w:cs="Arial"/>
        </w:rPr>
        <w:t xml:space="preserve">cemu </w:t>
      </w:r>
      <w:r w:rsidRPr="009273DF">
        <w:rPr>
          <w:rFonts w:ascii="Arial" w:eastAsia="Times" w:hAnsi="Arial" w:cs="Arial"/>
          <w:b/>
          <w:bCs/>
          <w:u w:val="single"/>
        </w:rPr>
        <w:t>kopii uprawnień budowlanych wraz z zaświadczeniem</w:t>
      </w:r>
      <w:r w:rsidRPr="000D6ED5">
        <w:rPr>
          <w:rFonts w:ascii="Arial" w:eastAsia="Times" w:hAnsi="Arial" w:cs="Arial"/>
        </w:rPr>
        <w:t xml:space="preserve"> </w:t>
      </w:r>
      <w:r>
        <w:rPr>
          <w:rFonts w:ascii="Arial" w:eastAsia="Times" w:hAnsi="Arial" w:cs="Arial"/>
        </w:rPr>
        <w:t xml:space="preserve">                          </w:t>
      </w:r>
      <w:r w:rsidRPr="000D6ED5">
        <w:rPr>
          <w:rFonts w:ascii="Arial" w:eastAsia="Times" w:hAnsi="Arial" w:cs="Arial"/>
        </w:rPr>
        <w:t>o przynależności do Polskiej Izby Inżynierów Budownictwa osoby, która będzie pełniła obowiązki kierownika budowy</w:t>
      </w:r>
      <w:r>
        <w:rPr>
          <w:rFonts w:ascii="Arial" w:eastAsia="Times" w:hAnsi="Arial" w:cs="Arial"/>
        </w:rPr>
        <w:t>.</w:t>
      </w:r>
    </w:p>
    <w:p w14:paraId="6D22C536" w14:textId="77777777" w:rsidR="00BA0574" w:rsidRPr="00D6660B" w:rsidRDefault="00BA0574" w:rsidP="00BA0574">
      <w:pPr>
        <w:pStyle w:val="Akapitzlist"/>
        <w:numPr>
          <w:ilvl w:val="0"/>
          <w:numId w:val="7"/>
        </w:numPr>
        <w:tabs>
          <w:tab w:val="left" w:pos="447"/>
        </w:tabs>
        <w:ind w:left="227" w:right="-53" w:firstLine="0"/>
        <w:jc w:val="both"/>
        <w:rPr>
          <w:rFonts w:ascii="Arial" w:hAnsi="Arial" w:cs="Arial"/>
          <w:i/>
        </w:rPr>
      </w:pPr>
      <w:r w:rsidRPr="00D6660B">
        <w:rPr>
          <w:rFonts w:ascii="Arial" w:hAnsi="Arial" w:cs="Arial"/>
        </w:rPr>
        <w:t>Jeżeli Wykonawca, którego oferta została wybrana jako najkorzystniejsza, uchyla się od zawarcia 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 okolicznościami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 umowy).</w:t>
      </w:r>
    </w:p>
    <w:p w14:paraId="69F4884C" w14:textId="77777777" w:rsidR="00BA0574" w:rsidRDefault="00BA0574" w:rsidP="00BA0574">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Osoby</w:t>
      </w:r>
      <w:r w:rsidRPr="00D6660B">
        <w:rPr>
          <w:rFonts w:ascii="Arial" w:hAnsi="Arial" w:cs="Arial"/>
          <w:spacing w:val="-4"/>
        </w:rPr>
        <w:t xml:space="preserve"> </w:t>
      </w:r>
      <w:r w:rsidRPr="00D6660B">
        <w:rPr>
          <w:rFonts w:ascii="Arial" w:hAnsi="Arial" w:cs="Arial"/>
        </w:rPr>
        <w:t>reprezentujące</w:t>
      </w:r>
      <w:r w:rsidRPr="00D6660B">
        <w:rPr>
          <w:rFonts w:ascii="Arial" w:hAnsi="Arial" w:cs="Arial"/>
          <w:spacing w:val="-5"/>
        </w:rPr>
        <w:t xml:space="preserve"> </w:t>
      </w:r>
      <w:r w:rsidRPr="00D6660B">
        <w:rPr>
          <w:rFonts w:ascii="Arial" w:hAnsi="Arial" w:cs="Arial"/>
        </w:rPr>
        <w:t>Wykonawcę</w:t>
      </w:r>
      <w:r w:rsidRPr="00D6660B">
        <w:rPr>
          <w:rFonts w:ascii="Arial" w:hAnsi="Arial" w:cs="Arial"/>
          <w:spacing w:val="-3"/>
        </w:rPr>
        <w:t xml:space="preserve"> </w:t>
      </w:r>
      <w:r w:rsidRPr="00D6660B">
        <w:rPr>
          <w:rFonts w:ascii="Arial" w:hAnsi="Arial" w:cs="Arial"/>
        </w:rPr>
        <w:t>przy</w:t>
      </w:r>
      <w:r w:rsidRPr="00D6660B">
        <w:rPr>
          <w:rFonts w:ascii="Arial" w:hAnsi="Arial" w:cs="Arial"/>
          <w:spacing w:val="-4"/>
        </w:rPr>
        <w:t xml:space="preserve"> </w:t>
      </w:r>
      <w:r w:rsidRPr="00D6660B">
        <w:rPr>
          <w:rFonts w:ascii="Arial" w:hAnsi="Arial" w:cs="Arial"/>
        </w:rPr>
        <w:t>podpisaniu</w:t>
      </w:r>
      <w:r w:rsidRPr="00D6660B">
        <w:rPr>
          <w:rFonts w:ascii="Arial" w:hAnsi="Arial" w:cs="Arial"/>
          <w:spacing w:val="-4"/>
        </w:rPr>
        <w:t xml:space="preserve"> </w:t>
      </w:r>
      <w:r w:rsidRPr="00D6660B">
        <w:rPr>
          <w:rFonts w:ascii="Arial" w:hAnsi="Arial" w:cs="Arial"/>
        </w:rPr>
        <w:t>umów</w:t>
      </w:r>
      <w:r w:rsidRPr="00D6660B">
        <w:rPr>
          <w:rFonts w:ascii="Arial" w:hAnsi="Arial" w:cs="Arial"/>
          <w:spacing w:val="-3"/>
        </w:rPr>
        <w:t xml:space="preserve"> </w:t>
      </w:r>
      <w:r w:rsidRPr="00D6660B">
        <w:rPr>
          <w:rFonts w:ascii="Arial" w:hAnsi="Arial" w:cs="Arial"/>
        </w:rPr>
        <w:t>powinny</w:t>
      </w:r>
      <w:r w:rsidRPr="00D6660B">
        <w:rPr>
          <w:rFonts w:ascii="Arial" w:hAnsi="Arial" w:cs="Arial"/>
          <w:spacing w:val="-4"/>
        </w:rPr>
        <w:t xml:space="preserve"> </w:t>
      </w:r>
      <w:r w:rsidRPr="00D6660B">
        <w:rPr>
          <w:rFonts w:ascii="Arial" w:hAnsi="Arial" w:cs="Arial"/>
        </w:rPr>
        <w:t>posiadać</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sobą</w:t>
      </w:r>
      <w:r w:rsidRPr="00D6660B">
        <w:rPr>
          <w:rFonts w:ascii="Arial" w:hAnsi="Arial" w:cs="Arial"/>
          <w:spacing w:val="-6"/>
        </w:rPr>
        <w:t xml:space="preserve"> </w:t>
      </w:r>
      <w:r w:rsidRPr="00D6660B">
        <w:rPr>
          <w:rFonts w:ascii="Arial" w:hAnsi="Arial" w:cs="Arial"/>
        </w:rPr>
        <w:t>dokumenty potwierdzające ich umocowanie do podpisania umowy, o ile umocowanie to nie będzie wynikać z dokumentów dołączonych do oferty lub ogólnie dostępnych rejestrów.</w:t>
      </w:r>
    </w:p>
    <w:p w14:paraId="06CA8036" w14:textId="2C81ABC6" w:rsidR="00105BB9" w:rsidRPr="00D6660B" w:rsidRDefault="00AD3C3E" w:rsidP="00D6660B">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0640" behindDoc="1" locked="0" layoutInCell="1" allowOverlap="1" wp14:anchorId="017E710F" wp14:editId="13C94C52">
                <wp:simplePos x="0" y="0"/>
                <wp:positionH relativeFrom="page">
                  <wp:posOffset>810895</wp:posOffset>
                </wp:positionH>
                <wp:positionV relativeFrom="paragraph">
                  <wp:posOffset>175260</wp:posOffset>
                </wp:positionV>
                <wp:extent cx="6031865" cy="201295"/>
                <wp:effectExtent l="0" t="0" r="0" b="0"/>
                <wp:wrapTopAndBottom/>
                <wp:docPr id="968669841"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5978D289" w14:textId="77777777" w:rsidR="00161DEC" w:rsidRPr="006A3E2F" w:rsidRDefault="00161DEC">
                            <w:pPr>
                              <w:spacing w:before="18"/>
                              <w:ind w:left="108"/>
                              <w:rPr>
                                <w:rFonts w:ascii="Arial" w:hAnsi="Arial" w:cs="Arial"/>
                                <w:b/>
                                <w:color w:val="000000"/>
                              </w:rPr>
                            </w:pPr>
                            <w:bookmarkStart w:id="47" w:name="_bookmark23"/>
                            <w:bookmarkEnd w:id="47"/>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E710F" id="docshape27" o:spid="_x0000_s1047" type="#_x0000_t202" style="position:absolute;left:0;text-align:left;margin-left:63.85pt;margin-top:13.8pt;width:474.95pt;height:15.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AqEAIAACMEAAAOAAAAZHJzL2Uyb0RvYy54bWysk9uO2yAQhu8r9R0Q942dVBtlrTirbbap&#10;Km0P0rYPgDG2UTFDBxJ7+/QdsJPt8aZqIqHBwM8/3wzbm7E37KTQa7AlXy5yzpSVUGvblvzzp8OL&#10;DWc+CFsLA1aV/FF5frN7/mw7uEKtoANTK2QkYn0xuJJ3Ibgiy7zsVC/8ApyytNgA9iLQFNusRjGQ&#10;em+yVZ6vswGwdghSeU9f76ZFvkv6TaNk+NA0XgVmSk7eQhoxjVUcs91WFC0K12k52xD/4KIX2tKl&#10;F6k7EQQ7ov5NqtcSwUMTFhL6DJpGS5VyoGyW+S/ZPHTCqZQLwfHugsn/P1n5/vTgPiIL4ysYqYAp&#10;Ce/uQX7xzMK+E7ZVt4gwdErUdPEyIssG54v5aETtCx9FquEd1FRkcQyQhMYG+0iF8mSkTgV4vEBX&#10;Y2CSPq7zl8vN+oozSWsEYXV9la4Qxfm0Qx/eKOhZDEqOVNSkLk73PkQ3ojhviZd5MLo+aGPSBNtq&#10;b5CdBDXAYRn/s/pP24xlQ7RyvZ4A/FUiT78/SfQ6UCcb3Zd8c9kkiojtta1TnwWhzRSTZWNnjhHd&#10;BDGM1ch0TRiSyci1gvqRyCJMnUsvjYIO8BtnA3Vtyf3Xo0DFmXlrqTqxxc8BnoPqHAgr6WjJA2dT&#10;uA/TUzg61G1HylP9LdxSBRud4D65mP1SJybm86uJrf7jPO16etu77wAAAP//AwBQSwMEFAAGAAgA&#10;AAAhACuk4FjcAAAACgEAAA8AAABkcnMvZG93bnJldi54bWxMj8FOwzAMhu9IvENkJG4sXREt65pO&#10;gMQBTrBx4Jg2XlvROFWdreHtSU/s5l/+9PtzuQt2EGecuHekYL1KQCA1zvTUKvg6vN49gmCvyejB&#10;ESr4RYZddX1V6sK4mT7xvPetiCXEhVbQeT8WUnLTodW8ciNS3B3dZLWPcWqlmfQcy+0g0yTJpNU9&#10;xQudHvGlw+Znf7IKAjv/PH6scz6+0Rz4+53qQ6bU7U142oLwGPw/DIt+VIcqOtXuRIbFEHOa5xFV&#10;kOYZiAVI8mWqFTxs7kFWpbx8ofoDAAD//wMAUEsBAi0AFAAGAAgAAAAhALaDOJL+AAAA4QEAABMA&#10;AAAAAAAAAAAAAAAAAAAAAFtDb250ZW50X1R5cGVzXS54bWxQSwECLQAUAAYACAAAACEAOP0h/9YA&#10;AACUAQAACwAAAAAAAAAAAAAAAAAvAQAAX3JlbHMvLnJlbHNQSwECLQAUAAYACAAAACEAh2dAKhAC&#10;AAAjBAAADgAAAAAAAAAAAAAAAAAuAgAAZHJzL2Uyb0RvYy54bWxQSwECLQAUAAYACAAAACEAK6Tg&#10;WNwAAAAKAQAADwAAAAAAAAAAAAAAAABqBAAAZHJzL2Rvd25yZXYueG1sUEsFBgAAAAAEAAQA8wAA&#10;AHMFAAAAAA==&#10;" fillcolor="#f1f1f1" strokeweight=".48pt">
                <v:textbox inset="0,0,0,0">
                  <w:txbxContent>
                    <w:p w14:paraId="5978D289" w14:textId="77777777" w:rsidR="00161DEC" w:rsidRPr="006A3E2F" w:rsidRDefault="00161DEC">
                      <w:pPr>
                        <w:spacing w:before="18"/>
                        <w:ind w:left="108"/>
                        <w:rPr>
                          <w:rFonts w:ascii="Arial" w:hAnsi="Arial" w:cs="Arial"/>
                          <w:b/>
                          <w:color w:val="000000"/>
                        </w:rPr>
                      </w:pPr>
                      <w:bookmarkStart w:id="48" w:name="_bookmark23"/>
                      <w:bookmarkEnd w:id="48"/>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mc:Fallback>
        </mc:AlternateContent>
      </w:r>
    </w:p>
    <w:p w14:paraId="21A5409B" w14:textId="77777777" w:rsidR="00105BB9" w:rsidRPr="00D6660B" w:rsidRDefault="00980374" w:rsidP="00D6660B">
      <w:pPr>
        <w:pStyle w:val="Tekstpodstawowy"/>
        <w:spacing w:before="4"/>
        <w:ind w:right="-53"/>
        <w:jc w:val="both"/>
        <w:rPr>
          <w:rFonts w:ascii="Arial" w:hAnsi="Arial" w:cs="Arial"/>
        </w:rPr>
      </w:pPr>
      <w:r w:rsidRPr="00D6660B">
        <w:rPr>
          <w:rFonts w:ascii="Arial" w:hAnsi="Arial" w:cs="Arial"/>
        </w:rPr>
        <w:t>Nie</w:t>
      </w:r>
      <w:r w:rsidRPr="00D6660B">
        <w:rPr>
          <w:rFonts w:ascii="Arial" w:hAnsi="Arial" w:cs="Arial"/>
          <w:spacing w:val="-3"/>
        </w:rPr>
        <w:t xml:space="preserve"> </w:t>
      </w:r>
      <w:r w:rsidRPr="00D6660B">
        <w:rPr>
          <w:rFonts w:ascii="Arial" w:hAnsi="Arial" w:cs="Arial"/>
          <w:spacing w:val="-2"/>
        </w:rPr>
        <w:t>dotyczy.</w:t>
      </w:r>
    </w:p>
    <w:p w14:paraId="5BAC3B7F" w14:textId="4D5855BF" w:rsidR="00105BB9" w:rsidRPr="00D6660B" w:rsidRDefault="00AD3C3E"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1152" behindDoc="1" locked="0" layoutInCell="1" allowOverlap="1" wp14:anchorId="6AC3F9DA" wp14:editId="17F28155">
                <wp:simplePos x="0" y="0"/>
                <wp:positionH relativeFrom="page">
                  <wp:posOffset>810895</wp:posOffset>
                </wp:positionH>
                <wp:positionV relativeFrom="paragraph">
                  <wp:posOffset>174625</wp:posOffset>
                </wp:positionV>
                <wp:extent cx="6031865" cy="1014095"/>
                <wp:effectExtent l="0" t="0" r="0" b="0"/>
                <wp:wrapTopAndBottom/>
                <wp:docPr id="183919784"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014095"/>
                        </a:xfrm>
                        <a:prstGeom prst="rect">
                          <a:avLst/>
                        </a:prstGeom>
                        <a:solidFill>
                          <a:srgbClr val="F1F1F1"/>
                        </a:solidFill>
                        <a:ln w="6096">
                          <a:solidFill>
                            <a:srgbClr val="000000"/>
                          </a:solidFill>
                          <a:miter lim="800000"/>
                          <a:headEnd/>
                          <a:tailEnd/>
                        </a:ln>
                      </wps:spPr>
                      <wps:txbx>
                        <w:txbxContent>
                          <w:p w14:paraId="0DB93884" w14:textId="77777777" w:rsidR="00161DEC" w:rsidRPr="006A3E2F" w:rsidRDefault="00161DEC" w:rsidP="0028206C">
                            <w:pPr>
                              <w:spacing w:before="18"/>
                              <w:ind w:left="108"/>
                              <w:jc w:val="both"/>
                              <w:rPr>
                                <w:rFonts w:ascii="Arial" w:hAnsi="Arial" w:cs="Arial"/>
                                <w:b/>
                                <w:color w:val="000000"/>
                              </w:rPr>
                            </w:pPr>
                            <w:bookmarkStart w:id="49" w:name="_bookmark24"/>
                            <w:bookmarkEnd w:id="49"/>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3F9DA" id="docshape28" o:spid="_x0000_s1048" type="#_x0000_t202" style="position:absolute;left:0;text-align:left;margin-left:63.85pt;margin-top:13.75pt;width:474.95pt;height:79.8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A4EwIAACQEAAAOAAAAZHJzL2Uyb0RvYy54bWysU9uO0zAQfUfiHyy/0ySFrbpR09XSpQhp&#10;WZAWPsB1nMbC8Zix26R8PWMn7XJ9QSSSNbbHZ2bOnFndDJ1hR4Veg614Mcs5U1ZCre2+4p8/bV8s&#10;OfNB2FoYsKriJ+X5zfr5s1XvSjWHFkytkBGI9WXvKt6G4Mos87JVnfAzcMrSZQPYiUBb3Gc1ip7Q&#10;O5PN83yR9YC1Q5DKezq9Gy/5OuE3jZLhQ9N4FZipOOUW0opp3cU1W69EuUfhWi2nNMQ/ZNEJbSno&#10;BepOBMEOqH+D6rRE8NCEmYQug6bRUqUaqJoi/6Wax1Y4lWohcry70OT/H6x8OD66j8jC8BoGamAq&#10;wrt7kF88s7Bphd2rW0ToWyVqClxEyrLe+XJ6Gqn2pY8gu/491NRkcQiQgIYGu8gK1ckInRpwupCu&#10;hsAkHS7yl8VyccWZpLsiL17l11cphijPzx368FZBx6JRcaSuJnhxvPchpiPKs0uM5sHoequNSRvc&#10;7zYG2VGQArZF/Cf0n9yMZX3M5XoxMvBXiDx9f4LodCApG91VfHlxEmXk7Y2tk9CC0Ga0KWVjJyIj&#10;dyOLYdgNTNcVn89jhEjsDuoTUYswSpdGjYwW8BtnPcm24v7rQaDizLyz1J6o8bOBZ2N3NoSV9LTi&#10;gbPR3IRxFg4O9b4l5FEAFm6phY1O5D5lMeVLUkycT2MTtf7jPnk9Dff6OwAAAP//AwBQSwMEFAAG&#10;AAgAAAAhADcWcQDdAAAACwEAAA8AAABkcnMvZG93bnJldi54bWxMj8FOwzAMhu9IvENkJG4sXSWa&#10;qWs6ARIHOMHGgWPaZG21xqnqbA1vj3eCm3/50+/P1S75UVzcTENADetVBsJhG+yAnYavw+vDBgRF&#10;g9aMAZ2GH0ewq29vKlPasOCnu+xjJ7gEqTQa+hinUkpqe+cNrcLkkHfHMHsTOc6dtLNZuNyPMs+y&#10;QnozIF/ozeReetee9mevIVGIz9PHWtHxDZdE3+/YHAqt7+/S0xZEdCn+wXDVZ3Wo2akJZ7QkRs65&#10;UoxqyNUjiCuQKVWAaHjaqBxkXcn/P9S/AAAA//8DAFBLAQItABQABgAIAAAAIQC2gziS/gAAAOEB&#10;AAATAAAAAAAAAAAAAAAAAAAAAABbQ29udGVudF9UeXBlc10ueG1sUEsBAi0AFAAGAAgAAAAhADj9&#10;If/WAAAAlAEAAAsAAAAAAAAAAAAAAAAALwEAAF9yZWxzLy5yZWxzUEsBAi0AFAAGAAgAAAAhACOI&#10;MDgTAgAAJAQAAA4AAAAAAAAAAAAAAAAALgIAAGRycy9lMm9Eb2MueG1sUEsBAi0AFAAGAAgAAAAh&#10;ADcWcQDdAAAACwEAAA8AAAAAAAAAAAAAAAAAbQQAAGRycy9kb3ducmV2LnhtbFBLBQYAAAAABAAE&#10;APMAAAB3BQAAAAA=&#10;" fillcolor="#f1f1f1" strokeweight=".48pt">
                <v:textbox inset="0,0,0,0">
                  <w:txbxContent>
                    <w:p w14:paraId="0DB93884" w14:textId="77777777" w:rsidR="00161DEC" w:rsidRPr="006A3E2F" w:rsidRDefault="00161DEC" w:rsidP="0028206C">
                      <w:pPr>
                        <w:spacing w:before="18"/>
                        <w:ind w:left="108"/>
                        <w:jc w:val="both"/>
                        <w:rPr>
                          <w:rFonts w:ascii="Arial" w:hAnsi="Arial" w:cs="Arial"/>
                          <w:b/>
                          <w:color w:val="000000"/>
                        </w:rPr>
                      </w:pPr>
                      <w:bookmarkStart w:id="50" w:name="_bookmark24"/>
                      <w:bookmarkEnd w:id="50"/>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v:textbox>
                <w10:wrap type="topAndBottom" anchorx="page"/>
              </v:shape>
            </w:pict>
          </mc:Fallback>
        </mc:AlternateContent>
      </w:r>
    </w:p>
    <w:p w14:paraId="79735206" w14:textId="77777777" w:rsidR="00DF64B3" w:rsidRDefault="00980374" w:rsidP="00844230">
      <w:pPr>
        <w:pStyle w:val="Tekstpodstawowy"/>
        <w:spacing w:before="1"/>
        <w:ind w:right="-53"/>
        <w:jc w:val="both"/>
        <w:rPr>
          <w:rFonts w:ascii="Arial" w:hAnsi="Arial" w:cs="Arial"/>
          <w:spacing w:val="-2"/>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częściowych.</w:t>
      </w:r>
    </w:p>
    <w:p w14:paraId="5C200911" w14:textId="0D460E6B" w:rsidR="00AD3C3E" w:rsidRDefault="00AD3C3E" w:rsidP="00AD3C3E">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1664" behindDoc="1" locked="0" layoutInCell="1" allowOverlap="1" wp14:anchorId="7B55233E" wp14:editId="6F9DA168">
                <wp:simplePos x="0" y="0"/>
                <wp:positionH relativeFrom="page">
                  <wp:posOffset>810895</wp:posOffset>
                </wp:positionH>
                <wp:positionV relativeFrom="paragraph">
                  <wp:posOffset>174625</wp:posOffset>
                </wp:positionV>
                <wp:extent cx="6031865" cy="544830"/>
                <wp:effectExtent l="0" t="0" r="0" b="0"/>
                <wp:wrapTopAndBottom/>
                <wp:docPr id="976307307"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830"/>
                        </a:xfrm>
                        <a:prstGeom prst="rect">
                          <a:avLst/>
                        </a:prstGeom>
                        <a:solidFill>
                          <a:srgbClr val="F1F1F1"/>
                        </a:solidFill>
                        <a:ln w="6096">
                          <a:solidFill>
                            <a:srgbClr val="000000"/>
                          </a:solidFill>
                          <a:miter lim="800000"/>
                          <a:headEnd/>
                          <a:tailEnd/>
                        </a:ln>
                      </wps:spPr>
                      <wps:txbx>
                        <w:txbxContent>
                          <w:p w14:paraId="17079C95" w14:textId="5223BB51" w:rsidR="00161DEC" w:rsidRPr="006A3E2F" w:rsidRDefault="00161DEC" w:rsidP="00DF5F47">
                            <w:pPr>
                              <w:spacing w:before="18" w:line="242" w:lineRule="auto"/>
                              <w:ind w:left="108"/>
                              <w:jc w:val="both"/>
                              <w:rPr>
                                <w:rFonts w:ascii="Arial" w:hAnsi="Arial" w:cs="Arial"/>
                                <w:b/>
                                <w:color w:val="000000"/>
                              </w:rPr>
                            </w:pPr>
                            <w:bookmarkStart w:id="51" w:name="_bookmark25"/>
                            <w:bookmarkEnd w:id="51"/>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00161BBA">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5233E" id="docshape29" o:spid="_x0000_s1049" type="#_x0000_t202" style="position:absolute;left:0;text-align:left;margin-left:63.85pt;margin-top:13.75pt;width:474.95pt;height:42.9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FqEwIAACMEAAAOAAAAZHJzL2Uyb0RvYy54bWysU9uO0zAQfUfiHyy/06TtblWiTVdLlyKk&#10;5SItfIDjOImF4zFjt0n5esZO20ULvCASyRrb4zMz58zc3I69YQeFXoMt+XyWc6ashFrbtuRfv+xe&#10;rTnzQdhaGLCq5Efl+e3m5YubwRVqAR2YWiEjEOuLwZW8C8EVWeZlp3rhZ+CUpcsGsBeBtthmNYqB&#10;0HuTLfJ8lQ2AtUOQyns6vZ8u+SbhN42S4VPTeBWYKTnlFtKKaa3imm1uRNGicJ2WpzTEP2TRC20p&#10;6AXqXgTB9qh/g+q1RPDQhJmEPoOm0VKlGqiaef6smsdOOJVqIXK8u9Dk/x+s/Hh4dJ+RhfENjCRg&#10;KsK7B5DfPLOw7YRt1R0iDJ0SNQWeR8qywfni9DRS7QsfQarhA9QkstgHSEBjg31khepkhE4CHC+k&#10;qzEwSYerfDlfr645k3R3fXW1XiZVMlGcXzv04Z2CnkWj5EiiJnRxePAhZiOKs0sM5sHoeqeNSRts&#10;q61BdhDUALt5/FMBz9yMZUNM5fVqIuCvEHn6/gTR60CdbHRf8vXFSRSRtre2Tn0WhDaTTSkbe+Ix&#10;UjeRGMZqZLou+WIZI0ReK6iPxCzC1Lk0aWR0gD84G6hrS+6/7wUqzsx7S+rEFj8beDaqsyGspKcl&#10;D5xN5jZMo7B3qNuOkCf9LdyRgo1O5D5lccqXOjFxfpqa2Oq/7pPX02xvfgIAAP//AwBQSwMEFAAG&#10;AAgAAAAhAN73ViPdAAAACwEAAA8AAABkcnMvZG93bnJldi54bWxMj8FOwzAMhu9Ie4fIk7ixtJ1o&#10;UGk6ARIHOMG2A8e08dqKxqmabC1vj3eCm3/50+/P5W5xg7jgFHpPGtJNAgKp8banVsPx8Hr3ACJE&#10;Q9YMnlDDDwbYVaub0hTWz/SJl31sBZdQKIyGLsaxkDI0HToTNn5E4t3JT85EjlMr7WRmLneDzJIk&#10;l870xBc6M+JLh833/uw0LMHH5/EjVeH0RvMSvt6pPuRa366Xp0cQEZf4B8NVn9WhYqfan8kGMXDO&#10;lGJUQ6buQVyBRKkcRM1Tut2CrEr5/4fqFwAA//8DAFBLAQItABQABgAIAAAAIQC2gziS/gAAAOEB&#10;AAATAAAAAAAAAAAAAAAAAAAAAABbQ29udGVudF9UeXBlc10ueG1sUEsBAi0AFAAGAAgAAAAhADj9&#10;If/WAAAAlAEAAAsAAAAAAAAAAAAAAAAALwEAAF9yZWxzLy5yZWxzUEsBAi0AFAAGAAgAAAAhAMlz&#10;gWoTAgAAIwQAAA4AAAAAAAAAAAAAAAAALgIAAGRycy9lMm9Eb2MueG1sUEsBAi0AFAAGAAgAAAAh&#10;AN73ViPdAAAACwEAAA8AAAAAAAAAAAAAAAAAbQQAAGRycy9kb3ducmV2LnhtbFBLBQYAAAAABAAE&#10;APMAAAB3BQAAAAA=&#10;" fillcolor="#f1f1f1" strokeweight=".48pt">
                <v:textbox inset="0,0,0,0">
                  <w:txbxContent>
                    <w:p w14:paraId="17079C95" w14:textId="5223BB51" w:rsidR="00161DEC" w:rsidRPr="006A3E2F" w:rsidRDefault="00161DEC" w:rsidP="00DF5F47">
                      <w:pPr>
                        <w:spacing w:before="18" w:line="242" w:lineRule="auto"/>
                        <w:ind w:left="108"/>
                        <w:jc w:val="both"/>
                        <w:rPr>
                          <w:rFonts w:ascii="Arial" w:hAnsi="Arial" w:cs="Arial"/>
                          <w:b/>
                          <w:color w:val="000000"/>
                        </w:rPr>
                      </w:pPr>
                      <w:bookmarkStart w:id="52" w:name="_bookmark25"/>
                      <w:bookmarkEnd w:id="52"/>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00161BBA">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mc:Fallback>
        </mc:AlternateContent>
      </w:r>
    </w:p>
    <w:p w14:paraId="3EE872B1" w14:textId="45253860" w:rsidR="00105BB9" w:rsidRPr="00D6660B" w:rsidRDefault="00AD3C3E" w:rsidP="00AD3C3E">
      <w:pPr>
        <w:pStyle w:val="Tekstpodstawowy"/>
        <w:spacing w:before="2"/>
        <w:ind w:left="0" w:right="-53"/>
        <w:jc w:val="both"/>
        <w:rPr>
          <w:rFonts w:ascii="Arial" w:hAnsi="Arial" w:cs="Arial"/>
        </w:rPr>
      </w:pPr>
      <w:r>
        <w:rPr>
          <w:rFonts w:ascii="Arial" w:hAnsi="Arial" w:cs="Arial"/>
        </w:rPr>
        <w:t xml:space="preserve">    </w:t>
      </w:r>
      <w:r w:rsidR="00980374" w:rsidRPr="00D6660B">
        <w:rPr>
          <w:rFonts w:ascii="Arial" w:hAnsi="Arial" w:cs="Arial"/>
        </w:rPr>
        <w:t>Zamawiający</w:t>
      </w:r>
      <w:r w:rsidR="00980374" w:rsidRPr="00D6660B">
        <w:rPr>
          <w:rFonts w:ascii="Arial" w:hAnsi="Arial" w:cs="Arial"/>
          <w:spacing w:val="-9"/>
        </w:rPr>
        <w:t xml:space="preserve"> </w:t>
      </w:r>
      <w:r w:rsidR="00980374" w:rsidRPr="00D6660B">
        <w:rPr>
          <w:rFonts w:ascii="Arial" w:hAnsi="Arial" w:cs="Arial"/>
        </w:rPr>
        <w:t>nie</w:t>
      </w:r>
      <w:r w:rsidR="00980374" w:rsidRPr="00D6660B">
        <w:rPr>
          <w:rFonts w:ascii="Arial" w:hAnsi="Arial" w:cs="Arial"/>
          <w:spacing w:val="-4"/>
        </w:rPr>
        <w:t xml:space="preserve"> </w:t>
      </w:r>
      <w:r w:rsidR="00980374" w:rsidRPr="00D6660B">
        <w:rPr>
          <w:rFonts w:ascii="Arial" w:hAnsi="Arial" w:cs="Arial"/>
        </w:rPr>
        <w:t>dopuszcza</w:t>
      </w:r>
      <w:r w:rsidR="00980374" w:rsidRPr="00D6660B">
        <w:rPr>
          <w:rFonts w:ascii="Arial" w:hAnsi="Arial" w:cs="Arial"/>
          <w:spacing w:val="-5"/>
        </w:rPr>
        <w:t xml:space="preserve"> </w:t>
      </w:r>
      <w:r w:rsidR="00980374" w:rsidRPr="00D6660B">
        <w:rPr>
          <w:rFonts w:ascii="Arial" w:hAnsi="Arial" w:cs="Arial"/>
        </w:rPr>
        <w:t>możliwości</w:t>
      </w:r>
      <w:r w:rsidR="00980374" w:rsidRPr="00D6660B">
        <w:rPr>
          <w:rFonts w:ascii="Arial" w:hAnsi="Arial" w:cs="Arial"/>
          <w:spacing w:val="-4"/>
        </w:rPr>
        <w:t xml:space="preserve"> </w:t>
      </w:r>
      <w:r w:rsidR="00980374" w:rsidRPr="00D6660B">
        <w:rPr>
          <w:rFonts w:ascii="Arial" w:hAnsi="Arial" w:cs="Arial"/>
        </w:rPr>
        <w:t>składania</w:t>
      </w:r>
      <w:r w:rsidR="00980374" w:rsidRPr="00D6660B">
        <w:rPr>
          <w:rFonts w:ascii="Arial" w:hAnsi="Arial" w:cs="Arial"/>
          <w:spacing w:val="-7"/>
        </w:rPr>
        <w:t xml:space="preserve"> </w:t>
      </w:r>
      <w:r w:rsidR="00980374" w:rsidRPr="00D6660B">
        <w:rPr>
          <w:rFonts w:ascii="Arial" w:hAnsi="Arial" w:cs="Arial"/>
        </w:rPr>
        <w:t>ofert</w:t>
      </w:r>
      <w:r w:rsidR="00980374" w:rsidRPr="00D6660B">
        <w:rPr>
          <w:rFonts w:ascii="Arial" w:hAnsi="Arial" w:cs="Arial"/>
          <w:spacing w:val="-6"/>
        </w:rPr>
        <w:t xml:space="preserve"> </w:t>
      </w:r>
      <w:r w:rsidR="00980374" w:rsidRPr="00D6660B">
        <w:rPr>
          <w:rFonts w:ascii="Arial" w:hAnsi="Arial" w:cs="Arial"/>
          <w:spacing w:val="-2"/>
        </w:rPr>
        <w:t>wariantowych.</w:t>
      </w:r>
    </w:p>
    <w:p w14:paraId="7684D6BA" w14:textId="1C953880" w:rsidR="00105BB9" w:rsidRPr="00D6660B" w:rsidRDefault="00AD3C3E"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2176" behindDoc="1" locked="0" layoutInCell="1" allowOverlap="1" wp14:anchorId="0C360148" wp14:editId="579F7D42">
                <wp:simplePos x="0" y="0"/>
                <wp:positionH relativeFrom="page">
                  <wp:posOffset>810895</wp:posOffset>
                </wp:positionH>
                <wp:positionV relativeFrom="paragraph">
                  <wp:posOffset>174625</wp:posOffset>
                </wp:positionV>
                <wp:extent cx="6031865" cy="373380"/>
                <wp:effectExtent l="0" t="0" r="0" b="0"/>
                <wp:wrapTopAndBottom/>
                <wp:docPr id="143257130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66B7A822" w14:textId="07705D50" w:rsidR="00161DEC" w:rsidRPr="006A3E2F" w:rsidRDefault="00161DEC" w:rsidP="0028206C">
                            <w:pPr>
                              <w:spacing w:before="18"/>
                              <w:ind w:left="108"/>
                              <w:jc w:val="both"/>
                              <w:rPr>
                                <w:rFonts w:ascii="Arial" w:hAnsi="Arial" w:cs="Arial"/>
                                <w:b/>
                                <w:color w:val="000000"/>
                              </w:rPr>
                            </w:pPr>
                            <w:bookmarkStart w:id="53" w:name="_bookmark26"/>
                            <w:bookmarkEnd w:id="53"/>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00DF5F47">
                              <w:rPr>
                                <w:rFonts w:ascii="Arial" w:hAnsi="Arial" w:cs="Arial"/>
                                <w:b/>
                                <w:color w:val="000000"/>
                                <w:spacing w:val="-5"/>
                              </w:rPr>
                              <w:t xml:space="preserve"> </w:t>
                            </w:r>
                            <w:r w:rsidR="0028206C">
                              <w:rPr>
                                <w:rFonts w:ascii="Arial" w:hAnsi="Arial" w:cs="Arial"/>
                                <w:b/>
                                <w:color w:val="000000"/>
                                <w:spacing w:val="-5"/>
                              </w:rPr>
                              <w:t xml:space="preserve">                 </w:t>
                            </w:r>
                            <w:r w:rsidRPr="006A3E2F">
                              <w:rPr>
                                <w:rFonts w:ascii="Arial" w:hAnsi="Arial" w:cs="Arial"/>
                                <w:b/>
                                <w:color w:val="000000"/>
                                <w:spacing w:val="-10"/>
                              </w:rPr>
                              <w:t>W</w:t>
                            </w:r>
                            <w:r w:rsidR="00DF5F47">
                              <w:rPr>
                                <w:rFonts w:ascii="Arial" w:hAnsi="Arial" w:cs="Arial"/>
                                <w:b/>
                                <w:color w:val="00000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60148" id="docshape30" o:spid="_x0000_s1050" type="#_x0000_t202" style="position:absolute;left:0;text-align:left;margin-left:63.85pt;margin-top:13.75pt;width:474.95pt;height:29.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0mEwIAACMEAAAOAAAAZHJzL2Uyb0RvYy54bWysU9uO0zAQfUfiHyy/06QtlBI1XS1dipCW&#10;i7TwAY7jJBaOx4zdJsvX79hpu2iBF0QiWWN7fGbmnJnN1dgbdlToNdiSz2c5Z8pKqLVtS/7t6/7F&#10;mjMfhK2FAatKfq88v9o+f7YZXKEW0IGpFTICsb4YXMm7EFyRZV52qhd+Bk5ZumwAexFoi21WoxgI&#10;vTfZIs9X2QBYOwSpvKfTm+mSbxN+0ygZPjeNV4GZklNuIa2Y1iqu2XYjihaF67Q8pSH+IYteaEtB&#10;L1A3Igh2QP0bVK8lgocmzCT0GTSNlirVQNXM8yfV3HXCqVQLkePdhSb//2Dlp+Od+4IsjG9hJAFT&#10;Ed7dgvzumYVdJ2yrrhFh6JSoKfA8UpYNzhenp5FqX/gIUg0foSaRxSFAAhob7CMrVCcjdBLg/kK6&#10;GgOTdLjKl/P16hVnku6Wr5fLdVIlE8X5tUMf3ivoWTRKjiRqQhfHWx9iNqI4u8RgHoyu99qYtMG2&#10;2hlkR0ENsJ/HPxXwxM1YNsRU3qwmAv4KkafvTxC9DtTJRvclX1+cRBFpe2fr1GdBaDPZlLKxJx4j&#10;dROJYaxGpuuSL17GCJHXCup7YhZh6lyaNDI6wJ+cDdS1Jfc/DgIVZ+aDJXVii58NPBvV2RBW0tOS&#10;B84mcxemUTg41G1HyJP+Fq5JwUYnch+zOOVLnZg4P01NbPVf98nrcba3DwAAAP//AwBQSwMEFAAG&#10;AAgAAAAhADllz9bcAAAACgEAAA8AAABkcnMvZG93bnJldi54bWxMjzFPwzAQhXck/oN1SGzUaRBx&#10;FeJUgMQAE7QdGJ34mkTE5yjnNubf404wPt2n976rttGN4owzD540rFcZCKTW24E6DYf9690GBAdD&#10;1oyeUMMPMmzr66vKlNYv9InnXehEKiEujYY+hKmUktseneGVn5DS7ehnZ0KKcyftbJZU7kaZZ1kh&#10;nRkoLfRmwpce2+/dyWmI7MPz9LFWfHyjJfLXOzX7Quvbm/j0CCJgDH8wXPSTOtTJqfEnsizGlHOl&#10;EqohVw8gLkCmVAGi0bAp7kHWlfz/Qv0LAAD//wMAUEsBAi0AFAAGAAgAAAAhALaDOJL+AAAA4QEA&#10;ABMAAAAAAAAAAAAAAAAAAAAAAFtDb250ZW50X1R5cGVzXS54bWxQSwECLQAUAAYACAAAACEAOP0h&#10;/9YAAACUAQAACwAAAAAAAAAAAAAAAAAvAQAAX3JlbHMvLnJlbHNQSwECLQAUAAYACAAAACEAXsqt&#10;JhMCAAAjBAAADgAAAAAAAAAAAAAAAAAuAgAAZHJzL2Uyb0RvYy54bWxQSwECLQAUAAYACAAAACEA&#10;OWXP1twAAAAKAQAADwAAAAAAAAAAAAAAAABtBAAAZHJzL2Rvd25yZXYueG1sUEsFBgAAAAAEAAQA&#10;8wAAAHYFAAAAAA==&#10;" fillcolor="#f1f1f1" strokeweight=".48pt">
                <v:textbox inset="0,0,0,0">
                  <w:txbxContent>
                    <w:p w14:paraId="66B7A822" w14:textId="07705D50" w:rsidR="00161DEC" w:rsidRPr="006A3E2F" w:rsidRDefault="00161DEC" w:rsidP="0028206C">
                      <w:pPr>
                        <w:spacing w:before="18"/>
                        <w:ind w:left="108"/>
                        <w:jc w:val="both"/>
                        <w:rPr>
                          <w:rFonts w:ascii="Arial" w:hAnsi="Arial" w:cs="Arial"/>
                          <w:b/>
                          <w:color w:val="000000"/>
                        </w:rPr>
                      </w:pPr>
                      <w:bookmarkStart w:id="54" w:name="_bookmark26"/>
                      <w:bookmarkEnd w:id="54"/>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00DF5F47">
                        <w:rPr>
                          <w:rFonts w:ascii="Arial" w:hAnsi="Arial" w:cs="Arial"/>
                          <w:b/>
                          <w:color w:val="000000"/>
                          <w:spacing w:val="-5"/>
                        </w:rPr>
                        <w:t xml:space="preserve"> </w:t>
                      </w:r>
                      <w:r w:rsidR="0028206C">
                        <w:rPr>
                          <w:rFonts w:ascii="Arial" w:hAnsi="Arial" w:cs="Arial"/>
                          <w:b/>
                          <w:color w:val="000000"/>
                          <w:spacing w:val="-5"/>
                        </w:rPr>
                        <w:t xml:space="preserve">                 </w:t>
                      </w:r>
                      <w:r w:rsidRPr="006A3E2F">
                        <w:rPr>
                          <w:rFonts w:ascii="Arial" w:hAnsi="Arial" w:cs="Arial"/>
                          <w:b/>
                          <w:color w:val="000000"/>
                          <w:spacing w:val="-10"/>
                        </w:rPr>
                        <w:t>W</w:t>
                      </w:r>
                      <w:r w:rsidR="00DF5F47">
                        <w:rPr>
                          <w:rFonts w:ascii="Arial" w:hAnsi="Arial" w:cs="Arial"/>
                          <w:b/>
                          <w:color w:val="00000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v:textbox>
                <w10:wrap type="topAndBottom" anchorx="page"/>
              </v:shape>
            </w:pict>
          </mc:Fallback>
        </mc:AlternateContent>
      </w:r>
    </w:p>
    <w:p w14:paraId="612E8306" w14:textId="77777777" w:rsidR="00105BB9" w:rsidRPr="006A3E2F" w:rsidRDefault="00980374" w:rsidP="002910C9">
      <w:pPr>
        <w:pStyle w:val="Akapitzlist"/>
        <w:numPr>
          <w:ilvl w:val="0"/>
          <w:numId w:val="6"/>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r w:rsidRPr="006A3E2F">
        <w:rPr>
          <w:rFonts w:ascii="Arial" w:hAnsi="Arial" w:cs="Arial"/>
          <w:b/>
        </w:rPr>
        <w:t>SWZ</w:t>
      </w:r>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14:paraId="506554EC" w14:textId="77777777" w:rsidR="00105BB9" w:rsidRPr="00D6660B" w:rsidRDefault="00980374" w:rsidP="00D6660B">
      <w:pPr>
        <w:spacing w:before="3"/>
        <w:ind w:left="511" w:right="-53"/>
        <w:jc w:val="both"/>
        <w:rPr>
          <w:rFonts w:ascii="Arial" w:hAnsi="Arial" w:cs="Arial"/>
          <w:b/>
          <w:i/>
        </w:rPr>
      </w:pPr>
      <w:r w:rsidRPr="00D6660B">
        <w:rPr>
          <w:rFonts w:ascii="Arial" w:hAnsi="Arial" w:cs="Arial"/>
          <w:b/>
          <w:i/>
          <w:spacing w:val="-2"/>
        </w:rPr>
        <w:t>UWAGA:</w:t>
      </w:r>
    </w:p>
    <w:p w14:paraId="5A77B01C" w14:textId="7777777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stosunku cywilnoprawnego.</w:t>
      </w:r>
    </w:p>
    <w:p w14:paraId="3CABFBDD" w14:textId="7777777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14:paraId="2CEA1106" w14:textId="77777777" w:rsidR="00105BB9" w:rsidRPr="00D6660B" w:rsidRDefault="00980374" w:rsidP="002910C9">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wymogu zatrudnienia na podstawie umowy o pracę osób wykonujących wskazane w ust. 1 czynności. Zamawiający uprawniony jest w szczególności do:</w:t>
      </w:r>
    </w:p>
    <w:p w14:paraId="2A9BCE73" w14:textId="77777777" w:rsidR="006A3E2F" w:rsidRPr="00026F5B" w:rsidRDefault="006A3E2F">
      <w:pPr>
        <w:widowControl/>
        <w:numPr>
          <w:ilvl w:val="0"/>
          <w:numId w:val="39"/>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 xml:space="preserve">pracowników Wykonawcy, Wykonawcy </w:t>
      </w:r>
      <w:r w:rsidRPr="00026F5B">
        <w:rPr>
          <w:rFonts w:ascii="Arial" w:hAnsi="Arial" w:cs="Arial"/>
        </w:rPr>
        <w:t xml:space="preserve">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o zatrudnianiu na podstawie umowy o pracę osób </w:t>
      </w:r>
      <w:r w:rsidRPr="00026F5B">
        <w:rPr>
          <w:rFonts w:ascii="Arial" w:hAnsi="Arial" w:cs="Arial"/>
        </w:rPr>
        <w:lastRenderedPageBreak/>
        <w:t xml:space="preserve">wykonujących czynności związane z realizacją zadania, </w:t>
      </w:r>
      <w:r w:rsidRPr="00026F5B">
        <w:rPr>
          <w:rFonts w:ascii="Arial" w:hAnsi="Arial" w:cs="Arial"/>
          <w:shd w:val="clear" w:color="auto" w:fill="FFFFFF"/>
        </w:rPr>
        <w:t>poświadczonych za zgodność z oryginałem zanonimizowanych kopii umów o pracę zatrudnionych pracowników,</w:t>
      </w:r>
    </w:p>
    <w:p w14:paraId="364BDF41" w14:textId="77777777" w:rsidR="006A3E2F" w:rsidRDefault="006A3E2F">
      <w:pPr>
        <w:widowControl/>
        <w:numPr>
          <w:ilvl w:val="0"/>
          <w:numId w:val="39"/>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14:paraId="17C09369" w14:textId="77777777" w:rsidR="006A3E2F" w:rsidRPr="006A3E2F" w:rsidRDefault="006A3E2F">
      <w:pPr>
        <w:widowControl/>
        <w:numPr>
          <w:ilvl w:val="0"/>
          <w:numId w:val="39"/>
        </w:numPr>
        <w:autoSpaceDE/>
        <w:autoSpaceDN/>
        <w:contextualSpacing/>
        <w:jc w:val="both"/>
        <w:rPr>
          <w:rFonts w:ascii="Arial" w:hAnsi="Arial" w:cs="Arial"/>
        </w:rPr>
      </w:pPr>
      <w:r w:rsidRPr="006A3E2F">
        <w:rPr>
          <w:rFonts w:ascii="Arial" w:hAnsi="Arial" w:cs="Arial"/>
        </w:rPr>
        <w:t>przeprowadzania kontroli na miejscu wykonywania świadczenia.</w:t>
      </w:r>
    </w:p>
    <w:p w14:paraId="51E3F1F8" w14:textId="77777777" w:rsidR="00105BB9" w:rsidRPr="006A3E2F" w:rsidRDefault="00980374" w:rsidP="002910C9">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proofErr w:type="spellStart"/>
      <w:r w:rsidRPr="00D6660B">
        <w:rPr>
          <w:rFonts w:ascii="Arial" w:hAnsi="Arial" w:cs="Arial"/>
        </w:rPr>
        <w:t>Pzp</w:t>
      </w:r>
      <w:proofErr w:type="spellEnd"/>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r w:rsidRPr="00D6660B">
        <w:rPr>
          <w:rFonts w:ascii="Arial" w:hAnsi="Arial" w:cs="Arial"/>
          <w:b/>
          <w:spacing w:val="-4"/>
        </w:rPr>
        <w:t>SWZ</w:t>
      </w:r>
      <w:r w:rsidRPr="00D6660B">
        <w:rPr>
          <w:rFonts w:ascii="Arial" w:hAnsi="Arial" w:cs="Arial"/>
          <w:spacing w:val="-4"/>
        </w:rPr>
        <w:t>.</w:t>
      </w:r>
    </w:p>
    <w:p w14:paraId="30C6943B" w14:textId="77777777" w:rsidR="006A3E2F" w:rsidRPr="00D6660B" w:rsidRDefault="006A3E2F" w:rsidP="006A3E2F">
      <w:pPr>
        <w:pStyle w:val="Akapitzlist"/>
        <w:tabs>
          <w:tab w:val="left" w:pos="447"/>
        </w:tabs>
        <w:ind w:left="446" w:right="-53"/>
        <w:jc w:val="both"/>
        <w:rPr>
          <w:rFonts w:ascii="Arial" w:hAnsi="Arial" w:cs="Arial"/>
        </w:rPr>
      </w:pPr>
    </w:p>
    <w:p w14:paraId="4D316CCE" w14:textId="5F594464" w:rsidR="00105BB9" w:rsidRPr="00980374" w:rsidRDefault="00AD3C3E" w:rsidP="00FD0ED7">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0EDBCF19" wp14:editId="7C86EDAF">
                <wp:extent cx="6031865" cy="373380"/>
                <wp:effectExtent l="6985" t="13970" r="9525" b="12700"/>
                <wp:docPr id="71207403"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3FBAAB8" w14:textId="77777777" w:rsidR="00161DEC" w:rsidRPr="006A3E2F" w:rsidRDefault="00161DEC">
                            <w:pPr>
                              <w:spacing w:before="18"/>
                              <w:ind w:left="108"/>
                              <w:rPr>
                                <w:rFonts w:ascii="Arial" w:hAnsi="Arial" w:cs="Arial"/>
                                <w:b/>
                                <w:color w:val="000000"/>
                              </w:rPr>
                            </w:pPr>
                            <w:bookmarkStart w:id="55" w:name="_bookmark27"/>
                            <w:bookmarkEnd w:id="55"/>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58D11B20" w14:textId="77777777" w:rsidR="00161DEC" w:rsidRPr="006A3E2F" w:rsidRDefault="00161DEC">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inline>
            </w:drawing>
          </mc:Choice>
          <mc:Fallback>
            <w:pict>
              <v:shape w14:anchorId="0EDBCF19" id="docshape31" o:spid="_x0000_s1051" type="#_x0000_t202" style="width:47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dzEgIAACMEAAAOAAAAZHJzL2Uyb0RvYy54bWysU1Fv0zAQfkfiP1h+p0lbrZS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XXEm6W75erlcJ1UyUZxfO/ThvYKeRaPkSKImdHG88yFmI4qzSwzmweh6r41JG2yr&#10;nUF2FNQA+3n8UwHP3IxlQ0zlzWoi4K8Qefr+BNHrQJ1sdF/y9cVJFJG2d7ZOfRaENpNNKRt74jFS&#10;N5EYxmpkui754ipGiLxWUD8SswhT59KkkdEB/uBsoK4tuf9+EKg4Mx8sqRNb/Gzg2ajOhrCSnpY8&#10;cDaZuzCNwsGhbjtCnvS3cEMKNjqR+5TFKV/qxMT5aWpiq/+6T15Ps739CQAA//8DAFBLAwQUAAYA&#10;CAAAACEAl98cEtoAAAAEAQAADwAAAGRycy9kb3ducmV2LnhtbEyPzU7DMBCE70i8g7WVuFGnqLRJ&#10;iFNBJQ5woj8Hjk68TaLG6yjrNubtMVzgstJoRjPfFptge3HFkTtHChbzBARS7UxHjYLj4fU+BcFe&#10;k9G9I1TwhQyb8vam0LlxE+3wuveNiCXEuVbQej/kUnLdotU8dwNS9E5utNpHOTbSjHqK5baXD0my&#10;klZ3FBdaPeC2xfq8v1gFgZ1/GT4Waz690RT4852qw0qpu1l4fgLhMfi/MPzgR3QoI1PlLmRY9Ari&#10;I/73Ri9bZhmISsFjmoIsC/kfvvwGAAD//wMAUEsBAi0AFAAGAAgAAAAhALaDOJL+AAAA4QEAABMA&#10;AAAAAAAAAAAAAAAAAAAAAFtDb250ZW50X1R5cGVzXS54bWxQSwECLQAUAAYACAAAACEAOP0h/9YA&#10;AACUAQAACwAAAAAAAAAAAAAAAAAvAQAAX3JlbHMvLnJlbHNQSwECLQAUAAYACAAAACEA7TgHcxIC&#10;AAAjBAAADgAAAAAAAAAAAAAAAAAuAgAAZHJzL2Uyb0RvYy54bWxQSwECLQAUAAYACAAAACEAl98c&#10;EtoAAAAEAQAADwAAAAAAAAAAAAAAAABsBAAAZHJzL2Rvd25yZXYueG1sUEsFBgAAAAAEAAQA8wAA&#10;AHMFAAAAAA==&#10;" fillcolor="#f1f1f1" strokeweight=".48pt">
                <v:textbox inset="0,0,0,0">
                  <w:txbxContent>
                    <w:p w14:paraId="33FBAAB8" w14:textId="77777777" w:rsidR="00161DEC" w:rsidRPr="006A3E2F" w:rsidRDefault="00161DEC">
                      <w:pPr>
                        <w:spacing w:before="18"/>
                        <w:ind w:left="108"/>
                        <w:rPr>
                          <w:rFonts w:ascii="Arial" w:hAnsi="Arial" w:cs="Arial"/>
                          <w:b/>
                          <w:color w:val="000000"/>
                        </w:rPr>
                      </w:pPr>
                      <w:bookmarkStart w:id="56" w:name="_bookmark27"/>
                      <w:bookmarkEnd w:id="56"/>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58D11B20" w14:textId="77777777" w:rsidR="00161DEC" w:rsidRPr="006A3E2F" w:rsidRDefault="00161DEC">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v:textbox>
                <w10:anchorlock/>
              </v:shape>
            </w:pict>
          </mc:Fallback>
        </mc:AlternateContent>
      </w:r>
    </w:p>
    <w:p w14:paraId="7C27FEB6" w14:textId="77777777" w:rsidR="00105BB9" w:rsidRPr="00980374" w:rsidRDefault="00980374" w:rsidP="006A3E2F">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r w:rsidRPr="00980374">
        <w:rPr>
          <w:rFonts w:ascii="Arial" w:hAnsi="Arial" w:cs="Arial"/>
        </w:rPr>
        <w:t>pkt</w:t>
      </w:r>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25639131" w14:textId="7CC77D38" w:rsidR="00105BB9" w:rsidRPr="00980374" w:rsidRDefault="00AD3C3E"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3200" behindDoc="1" locked="0" layoutInCell="1" allowOverlap="1" wp14:anchorId="435F1CE8" wp14:editId="04424115">
                <wp:simplePos x="0" y="0"/>
                <wp:positionH relativeFrom="page">
                  <wp:posOffset>810895</wp:posOffset>
                </wp:positionH>
                <wp:positionV relativeFrom="paragraph">
                  <wp:posOffset>174625</wp:posOffset>
                </wp:positionV>
                <wp:extent cx="6031865" cy="494665"/>
                <wp:effectExtent l="0" t="0" r="0" b="0"/>
                <wp:wrapTopAndBottom/>
                <wp:docPr id="1779596777"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94665"/>
                        </a:xfrm>
                        <a:prstGeom prst="rect">
                          <a:avLst/>
                        </a:prstGeom>
                        <a:solidFill>
                          <a:srgbClr val="F1F1F1"/>
                        </a:solidFill>
                        <a:ln w="6096">
                          <a:solidFill>
                            <a:srgbClr val="000000"/>
                          </a:solidFill>
                          <a:miter lim="800000"/>
                          <a:headEnd/>
                          <a:tailEnd/>
                        </a:ln>
                      </wps:spPr>
                      <wps:txbx>
                        <w:txbxContent>
                          <w:p w14:paraId="535071D0" w14:textId="77777777" w:rsidR="00161DEC" w:rsidRPr="006A3E2F" w:rsidRDefault="00161DEC">
                            <w:pPr>
                              <w:pStyle w:val="Akapitzlist"/>
                              <w:numPr>
                                <w:ilvl w:val="0"/>
                                <w:numId w:val="40"/>
                              </w:numPr>
                              <w:tabs>
                                <w:tab w:val="left" w:pos="142"/>
                                <w:tab w:val="left" w:pos="851"/>
                              </w:tabs>
                              <w:spacing w:before="18"/>
                              <w:ind w:left="142" w:right="661" w:hanging="34"/>
                              <w:jc w:val="both"/>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F1CE8" id="docshape32" o:spid="_x0000_s1052" type="#_x0000_t202" style="position:absolute;left:0;text-align:left;margin-left:63.85pt;margin-top:13.75pt;width:474.95pt;height:38.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vlEAIAACMEAAAOAAAAZHJzL2Uyb0RvYy54bWysU9uO0zAQfUfiHyy/07RlibpR09XSpQhp&#10;WZAWPsBxnMbC8Zix26R8PWMn7XJ9QSSSdWyPz8ycmVnfDJ1hR4Vegy35YjbnTFkJtbb7kn/+tHux&#10;4swHYWthwKqSn5TnN5vnz9a9K9QSWjC1QkYk1he9K3kbgiuyzMtWdcLPwClLlw1gJwJtcZ/VKHpi&#10;70y2nM/zrAesHYJU3tPp3XjJN4m/aZQMH5rGq8BMySm2kFZMaxXXbLMWxR6Fa7WcwhD/EEUntCWn&#10;F6o7EQQ7oP6NqtMSwUMTZhK6DJpGS5VyoGwW81+yeWyFUykXEse7i0z+/9HKh+Oj+4gsDK9hoAKm&#10;JLy7B/nFMwvbVti9ukWEvlWiJseLKFnWO19MT6PUvvCRpOrfQ01FFocAiWhosIuqUJ6M2KkAp4vo&#10;aghM0mE+f7lY5a84k3R3dX2VE44uRHF+7dCHtwo6FkHJkYqa2MXx3ofR9GwSnXkwut5pY9IG99XW&#10;IDsKaoDdIv4T+09mxrI+hnKdjwL8lWKevj9RdDpQJxvdlXx1MRJFlO2NrVOfBaHNiCk7Yycdo3Sj&#10;iGGoBqbrki/z6CHqWkF9ImURxs6lSSPQAn7jrKeuLbn/ehCoODPvLFUntvgZ4BlUZyCspKclD5yN&#10;cBvGUTg41PuWmMf6W7ilCjY6ifsUxRQvdWIqzzQ1sdV/3Cerp9nefAcAAP//AwBQSwMEFAAGAAgA&#10;AAAhAN5ikXLdAAAACwEAAA8AAABkcnMvZG93bnJldi54bWxMj8FOwzAMhu9Ie4fIk7ixdBVrUGk6&#10;ARIHOMG2A8e08dqKxqnqbC1vT3qCm3/50+/PxX52vbjiyJ0nDdtNAgKp9rajRsPp+Hr3AIKDIWt6&#10;T6jhBxn25eqmMLn1E33i9RAaEUuIc6OhDWHIpeS6RWd44wekuDv70ZkQ49hIO5oplrtepkmSSWc6&#10;ihdaM+BLi/X34eI0zOzD8/CxVXx+o2nmr3eqjpnWt+v56RFEwDn8wbDoR3Uoo1PlL2RZ9DGnSkVU&#10;Q6p2IBYgUSoDUS3T7h5kWcj/P5S/AAAA//8DAFBLAQItABQABgAIAAAAIQC2gziS/gAAAOEBAAAT&#10;AAAAAAAAAAAAAAAAAAAAAABbQ29udGVudF9UeXBlc10ueG1sUEsBAi0AFAAGAAgAAAAhADj9If/W&#10;AAAAlAEAAAsAAAAAAAAAAAAAAAAALwEAAF9yZWxzLy5yZWxzUEsBAi0AFAAGAAgAAAAhAIHbC+UQ&#10;AgAAIwQAAA4AAAAAAAAAAAAAAAAALgIAAGRycy9lMm9Eb2MueG1sUEsBAi0AFAAGAAgAAAAhAN5i&#10;kXLdAAAACwEAAA8AAAAAAAAAAAAAAAAAagQAAGRycy9kb3ducmV2LnhtbFBLBQYAAAAABAAEAPMA&#10;AAB0BQAAAAA=&#10;" fillcolor="#f1f1f1" strokeweight=".48pt">
                <v:textbox inset="0,0,0,0">
                  <w:txbxContent>
                    <w:p w14:paraId="535071D0" w14:textId="77777777" w:rsidR="00161DEC" w:rsidRPr="006A3E2F" w:rsidRDefault="00161DEC">
                      <w:pPr>
                        <w:pStyle w:val="Akapitzlist"/>
                        <w:numPr>
                          <w:ilvl w:val="0"/>
                          <w:numId w:val="40"/>
                        </w:numPr>
                        <w:tabs>
                          <w:tab w:val="left" w:pos="142"/>
                          <w:tab w:val="left" w:pos="851"/>
                        </w:tabs>
                        <w:spacing w:before="18"/>
                        <w:ind w:left="142" w:right="661" w:hanging="34"/>
                        <w:jc w:val="both"/>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v:textbox>
                <w10:wrap type="topAndBottom" anchorx="page"/>
              </v:shape>
            </w:pict>
          </mc:Fallback>
        </mc:AlternateContent>
      </w:r>
    </w:p>
    <w:p w14:paraId="77C5CF0D" w14:textId="77777777" w:rsidR="00105BB9" w:rsidRPr="00980374" w:rsidRDefault="00980374" w:rsidP="00FD0ED7">
      <w:pPr>
        <w:pStyle w:val="Tekstpodstawowy"/>
        <w:spacing w:before="1"/>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7AA52626" w14:textId="446F40C6" w:rsidR="006A3E2F" w:rsidRPr="006A3E2F" w:rsidRDefault="00AD3C3E" w:rsidP="007C5533">
      <w:pPr>
        <w:pStyle w:val="Tekstpodstawowy"/>
        <w:spacing w:before="4"/>
        <w:ind w:left="0"/>
        <w:jc w:val="both"/>
        <w:rPr>
          <w:rFonts w:ascii="Arial" w:hAnsi="Arial" w:cs="Arial"/>
          <w:bCs/>
          <w:vanish/>
          <w:sz w:val="24"/>
          <w:szCs w:val="24"/>
          <w:lang w:eastAsia="pl-PL"/>
        </w:rPr>
      </w:pPr>
      <w:r>
        <w:rPr>
          <w:rFonts w:ascii="Arial" w:hAnsi="Arial" w:cs="Arial"/>
          <w:noProof/>
        </w:rPr>
        <mc:AlternateContent>
          <mc:Choice Requires="wps">
            <w:drawing>
              <wp:anchor distT="0" distB="0" distL="0" distR="0" simplePos="0" relativeHeight="487603712" behindDoc="1" locked="0" layoutInCell="1" allowOverlap="1" wp14:anchorId="32E4D18A" wp14:editId="365AB5D7">
                <wp:simplePos x="0" y="0"/>
                <wp:positionH relativeFrom="page">
                  <wp:posOffset>810895</wp:posOffset>
                </wp:positionH>
                <wp:positionV relativeFrom="paragraph">
                  <wp:posOffset>176530</wp:posOffset>
                </wp:positionV>
                <wp:extent cx="6031865" cy="201295"/>
                <wp:effectExtent l="0" t="0" r="0" b="0"/>
                <wp:wrapTopAndBottom/>
                <wp:docPr id="359822472"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0484143" w14:textId="77777777" w:rsidR="00161DEC" w:rsidRPr="006A3E2F" w:rsidRDefault="00161DEC">
                            <w:pPr>
                              <w:spacing w:before="18"/>
                              <w:ind w:left="108"/>
                              <w:rPr>
                                <w:rFonts w:ascii="Arial" w:hAnsi="Arial" w:cs="Arial"/>
                                <w:b/>
                                <w:color w:val="000000"/>
                              </w:rPr>
                            </w:pPr>
                            <w:bookmarkStart w:id="57" w:name="_bookmark29"/>
                            <w:bookmarkEnd w:id="57"/>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4D18A" id="docshape33" o:spid="_x0000_s1053" type="#_x0000_t202" style="position:absolute;left:0;text-align:left;margin-left:63.85pt;margin-top:13.9pt;width:474.95pt;height:15.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8MEQIAACMEAAAOAAAAZHJzL2Uyb0RvYy54bWysk9uO0zAQhu+ReAfL9zRp0ZZu1HS1dClC&#10;WhakhQdwHSexcDxm7DYpT8/YSbscbxCJZI1P/8x8M17fDJ1hR4Vegy35fJZzpqyEStum5J8/7V6s&#10;OPNB2EoYsKrkJ+X5zeb5s3XvCrWAFkylkJGI9UXvSt6G4Ios87JVnfAzcMrSZg3YiUBTbLIKRU/q&#10;nckWeb7MesDKIUjlPa3ejZt8k/TrWsnwoa69CsyUnGILacQ07uOYbdaiaFC4VsspDPEPUXRCW3J6&#10;kboTQbAD6t+kOi0RPNRhJqHLoK61VCkHymae/5LNYyucSrkQHO8umPz/k5UPx0f3EVkYXsNABUxJ&#10;eHcP8otnFratsI26RYS+VaIix/OILOudL6arEbUvfBTZ9++hoiKLQ4AkNNTYRSqUJyN1KsDpAl0N&#10;gUlaXOYv56vlFWeS9gjC4voquRDF+bZDH94q6Fg0So5U1KQujvc+xGhEcT4SnXkwutppY9IEm/3W&#10;IDsKaoDdPP6T+k/HjGV9DOV6OQL4q0Sevj9JdDpQJxvdlXx1OSSKiO2NrVKfBaHNaFPIxk4cI7oR&#10;Yhj2A9MVYXgVPUSue6hORBZh7Fx6aWS0gN8466lrS+6/HgQqzsw7S9WJLX428Gzsz4awkq6WPHA2&#10;mtswPoWDQ920pDzW38ItVbDWCe5TFFO81ImJ+fRqYqv/OE+nnt725jsA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GxOzwwR&#10;AgAAIwQAAA4AAAAAAAAAAAAAAAAALgIAAGRycy9lMm9Eb2MueG1sUEsBAi0AFAAGAAgAAAAhAIZ8&#10;WK3cAAAACgEAAA8AAAAAAAAAAAAAAAAAawQAAGRycy9kb3ducmV2LnhtbFBLBQYAAAAABAAEAPMA&#10;AAB0BQAAAAA=&#10;" fillcolor="#f1f1f1" strokeweight=".48pt">
                <v:textbox inset="0,0,0,0">
                  <w:txbxContent>
                    <w:p w14:paraId="20484143" w14:textId="77777777" w:rsidR="00161DEC" w:rsidRPr="006A3E2F" w:rsidRDefault="00161DEC">
                      <w:pPr>
                        <w:spacing w:before="18"/>
                        <w:ind w:left="108"/>
                        <w:rPr>
                          <w:rFonts w:ascii="Arial" w:hAnsi="Arial" w:cs="Arial"/>
                          <w:b/>
                          <w:color w:val="000000"/>
                        </w:rPr>
                      </w:pPr>
                      <w:bookmarkStart w:id="58" w:name="_bookmark29"/>
                      <w:bookmarkEnd w:id="58"/>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mc:Fallback>
        </mc:AlternateContent>
      </w:r>
    </w:p>
    <w:p w14:paraId="2CB56688" w14:textId="77777777" w:rsidR="00B97BEB" w:rsidRDefault="00B97BEB" w:rsidP="006A3E2F">
      <w:pPr>
        <w:ind w:firstLine="709"/>
        <w:jc w:val="both"/>
        <w:outlineLvl w:val="3"/>
        <w:rPr>
          <w:rFonts w:ascii="Arial" w:hAnsi="Arial" w:cs="Arial"/>
          <w:bCs/>
        </w:rPr>
      </w:pPr>
    </w:p>
    <w:p w14:paraId="59AA1A55" w14:textId="336D7EA6" w:rsidR="00E0309B" w:rsidRPr="005E4C58" w:rsidRDefault="00E0309B" w:rsidP="005E4C58">
      <w:pPr>
        <w:pStyle w:val="Akapitzlist"/>
        <w:numPr>
          <w:ilvl w:val="2"/>
          <w:numId w:val="8"/>
        </w:numPr>
        <w:tabs>
          <w:tab w:val="left" w:pos="1701"/>
        </w:tabs>
        <w:suppressAutoHyphens/>
        <w:autoSpaceDE/>
        <w:autoSpaceDN/>
        <w:spacing w:before="20" w:after="40"/>
        <w:ind w:hanging="229"/>
        <w:contextualSpacing/>
        <w:jc w:val="both"/>
        <w:outlineLvl w:val="3"/>
        <w:rPr>
          <w:rFonts w:ascii="Arial" w:hAnsi="Arial" w:cs="Arial"/>
          <w:bCs/>
        </w:rPr>
      </w:pPr>
      <w:r w:rsidRPr="00E0309B">
        <w:rPr>
          <w:rFonts w:ascii="Arial" w:hAnsi="Arial" w:cs="Arial"/>
          <w:bCs/>
        </w:rPr>
        <w:t xml:space="preserve">Wykonawca jest zobowiązany wnieść wadium w wysokości: </w:t>
      </w:r>
      <w:r w:rsidRPr="00E0309B">
        <w:rPr>
          <w:rFonts w:ascii="Arial" w:hAnsi="Arial" w:cs="Arial"/>
          <w:b/>
          <w:bCs/>
        </w:rPr>
        <w:t xml:space="preserve">20 000,00 PLN </w:t>
      </w:r>
      <w:r w:rsidRPr="00E0309B">
        <w:rPr>
          <w:rFonts w:ascii="Arial" w:hAnsi="Arial" w:cs="Arial"/>
          <w:bCs/>
        </w:rPr>
        <w:t>(słownie zł: dwadzieścia tysięcy złotych 00/100).</w:t>
      </w:r>
    </w:p>
    <w:p w14:paraId="6DC127E3" w14:textId="77777777" w:rsidR="00E0309B" w:rsidRPr="006A3E2F" w:rsidRDefault="00E0309B" w:rsidP="00E0309B">
      <w:pPr>
        <w:pStyle w:val="Akapitzlist"/>
        <w:numPr>
          <w:ilvl w:val="2"/>
          <w:numId w:val="8"/>
        </w:numPr>
        <w:suppressAutoHyphens/>
        <w:autoSpaceDE/>
        <w:autoSpaceDN/>
        <w:contextualSpacing/>
        <w:jc w:val="both"/>
        <w:outlineLvl w:val="3"/>
        <w:rPr>
          <w:rFonts w:ascii="Arial" w:hAnsi="Arial" w:cs="Arial"/>
          <w:bCs/>
        </w:rPr>
      </w:pPr>
      <w:r w:rsidRPr="006A3E2F">
        <w:rPr>
          <w:rFonts w:ascii="Arial" w:hAnsi="Arial" w:cs="Arial"/>
          <w:bCs/>
        </w:rPr>
        <w:t>Wadium może być wniesione w jednej lub kilku następujących formach:</w:t>
      </w:r>
    </w:p>
    <w:p w14:paraId="262416B8" w14:textId="77777777" w:rsidR="00E0309B" w:rsidRPr="006A3E2F" w:rsidRDefault="00E0309B">
      <w:pPr>
        <w:widowControl/>
        <w:numPr>
          <w:ilvl w:val="2"/>
          <w:numId w:val="65"/>
        </w:numPr>
        <w:tabs>
          <w:tab w:val="left" w:pos="1134"/>
        </w:tabs>
        <w:suppressAutoHyphens/>
        <w:autoSpaceDE/>
        <w:autoSpaceDN/>
        <w:ind w:left="1134" w:hanging="425"/>
        <w:jc w:val="both"/>
        <w:rPr>
          <w:rFonts w:ascii="Arial" w:hAnsi="Arial" w:cs="Arial"/>
        </w:rPr>
      </w:pPr>
      <w:r w:rsidRPr="006A3E2F">
        <w:rPr>
          <w:rFonts w:ascii="Arial" w:hAnsi="Arial" w:cs="Arial"/>
        </w:rPr>
        <w:t>pieniądzu;</w:t>
      </w:r>
    </w:p>
    <w:p w14:paraId="51885002" w14:textId="77777777" w:rsidR="00E0309B" w:rsidRPr="006A3E2F" w:rsidRDefault="00E0309B">
      <w:pPr>
        <w:widowControl/>
        <w:numPr>
          <w:ilvl w:val="2"/>
          <w:numId w:val="65"/>
        </w:numPr>
        <w:tabs>
          <w:tab w:val="left" w:pos="1134"/>
        </w:tabs>
        <w:suppressAutoHyphens/>
        <w:autoSpaceDE/>
        <w:autoSpaceDN/>
        <w:ind w:left="1134" w:hanging="425"/>
        <w:jc w:val="both"/>
        <w:rPr>
          <w:rFonts w:ascii="Arial" w:hAnsi="Arial" w:cs="Arial"/>
        </w:rPr>
      </w:pPr>
      <w:r w:rsidRPr="006A3E2F">
        <w:rPr>
          <w:rFonts w:ascii="Arial" w:hAnsi="Arial" w:cs="Arial"/>
        </w:rPr>
        <w:t>gwarancjach bankowych;</w:t>
      </w:r>
    </w:p>
    <w:p w14:paraId="75723B48" w14:textId="77777777" w:rsidR="00E0309B" w:rsidRPr="006A3E2F" w:rsidRDefault="00E0309B">
      <w:pPr>
        <w:widowControl/>
        <w:numPr>
          <w:ilvl w:val="2"/>
          <w:numId w:val="65"/>
        </w:numPr>
        <w:tabs>
          <w:tab w:val="left" w:pos="1134"/>
        </w:tabs>
        <w:suppressAutoHyphens/>
        <w:autoSpaceDE/>
        <w:autoSpaceDN/>
        <w:ind w:left="1134" w:hanging="425"/>
        <w:jc w:val="both"/>
        <w:rPr>
          <w:rFonts w:ascii="Arial" w:hAnsi="Arial" w:cs="Arial"/>
        </w:rPr>
      </w:pPr>
      <w:r w:rsidRPr="006A3E2F">
        <w:rPr>
          <w:rFonts w:ascii="Arial" w:hAnsi="Arial" w:cs="Arial"/>
        </w:rPr>
        <w:t>gwarancjach ubezpieczeniowych;</w:t>
      </w:r>
    </w:p>
    <w:p w14:paraId="3A594233" w14:textId="77777777" w:rsidR="00E0309B" w:rsidRPr="006A3E2F" w:rsidRDefault="00E0309B">
      <w:pPr>
        <w:widowControl/>
        <w:numPr>
          <w:ilvl w:val="2"/>
          <w:numId w:val="65"/>
        </w:numPr>
        <w:tabs>
          <w:tab w:val="left" w:pos="1134"/>
        </w:tabs>
        <w:suppressAutoHyphens/>
        <w:autoSpaceDE/>
        <w:autoSpaceDN/>
        <w:ind w:left="1134" w:hanging="425"/>
        <w:jc w:val="both"/>
        <w:rPr>
          <w:rFonts w:ascii="Arial" w:hAnsi="Arial" w:cs="Arial"/>
        </w:rPr>
      </w:pPr>
      <w:r w:rsidRPr="006A3E2F">
        <w:rPr>
          <w:rFonts w:ascii="Arial" w:hAnsi="Arial" w:cs="Arial"/>
        </w:rPr>
        <w:t>poręczeniach udzielanych przez podmioty, o których mowa w art. 6b ust. 5 pkt. 2 ustawy z dnia 9 listopada 2000 r. o utworzeniu Polskiej Agencji Rozwoju Przedsiębiorczości.</w:t>
      </w:r>
    </w:p>
    <w:p w14:paraId="0D4D80E9" w14:textId="77777777" w:rsidR="00E0309B" w:rsidRPr="006A3E2F" w:rsidRDefault="00E0309B" w:rsidP="00E0309B">
      <w:pPr>
        <w:pStyle w:val="Akapitzlist"/>
        <w:numPr>
          <w:ilvl w:val="2"/>
          <w:numId w:val="8"/>
        </w:numPr>
        <w:suppressAutoHyphens/>
        <w:autoSpaceDE/>
        <w:autoSpaceDN/>
        <w:contextualSpacing/>
        <w:jc w:val="both"/>
        <w:outlineLvl w:val="3"/>
        <w:rPr>
          <w:rFonts w:ascii="Arial" w:hAnsi="Arial" w:cs="Arial"/>
        </w:rPr>
      </w:pPr>
      <w:r w:rsidRPr="006A3E2F">
        <w:rPr>
          <w:rFonts w:ascii="Arial" w:hAnsi="Arial" w:cs="Arial"/>
          <w:bCs/>
        </w:rPr>
        <w:t>Wadium wnoszone w pieniądzu należy wpłacić przelewem na następujący rachunek bankowy Zamawiającego:</w:t>
      </w:r>
    </w:p>
    <w:p w14:paraId="71573113" w14:textId="77777777" w:rsidR="00E0309B" w:rsidRPr="006A3E2F" w:rsidRDefault="00E0309B" w:rsidP="00E0309B">
      <w:pPr>
        <w:ind w:left="567" w:firstLine="142"/>
        <w:rPr>
          <w:rFonts w:ascii="Arial" w:hAnsi="Arial" w:cs="Arial"/>
          <w:b/>
        </w:rPr>
      </w:pPr>
      <w:r w:rsidRPr="006A3E2F">
        <w:rPr>
          <w:rFonts w:ascii="Arial" w:hAnsi="Arial" w:cs="Arial"/>
          <w:b/>
        </w:rPr>
        <w:t xml:space="preserve">Bank </w:t>
      </w:r>
      <w:r w:rsidRPr="006A3E2F">
        <w:rPr>
          <w:rFonts w:ascii="Arial" w:hAnsi="Arial" w:cs="Arial"/>
          <w:b/>
          <w:bCs/>
        </w:rPr>
        <w:t xml:space="preserve">PKO Bank Polski SA </w:t>
      </w:r>
    </w:p>
    <w:p w14:paraId="39029C37" w14:textId="77777777" w:rsidR="00E0309B" w:rsidRPr="006A3E2F" w:rsidRDefault="00E0309B" w:rsidP="00E0309B">
      <w:pPr>
        <w:ind w:left="567" w:firstLine="142"/>
        <w:rPr>
          <w:rFonts w:ascii="Arial" w:hAnsi="Arial" w:cs="Arial"/>
          <w:b/>
          <w:highlight w:val="yellow"/>
        </w:rPr>
      </w:pPr>
      <w:r w:rsidRPr="006A3E2F">
        <w:rPr>
          <w:rFonts w:ascii="Arial" w:hAnsi="Arial" w:cs="Arial"/>
        </w:rPr>
        <w:t>Nr:</w:t>
      </w:r>
      <w:r w:rsidRPr="006A3E2F">
        <w:rPr>
          <w:rFonts w:ascii="Arial" w:hAnsi="Arial" w:cs="Arial"/>
          <w:b/>
        </w:rPr>
        <w:t xml:space="preserve"> </w:t>
      </w:r>
      <w:r w:rsidRPr="006A3E2F">
        <w:rPr>
          <w:rFonts w:ascii="Arial" w:hAnsi="Arial" w:cs="Arial"/>
          <w:b/>
          <w:bCs/>
        </w:rPr>
        <w:t>91 1020 3147 0000 8002 0144 0320</w:t>
      </w:r>
      <w:r w:rsidRPr="006A3E2F">
        <w:rPr>
          <w:rFonts w:ascii="Arial" w:hAnsi="Arial" w:cs="Arial"/>
          <w:b/>
        </w:rPr>
        <w:t xml:space="preserve"> </w:t>
      </w:r>
    </w:p>
    <w:p w14:paraId="342FBCA1" w14:textId="166EAA6A" w:rsidR="00E0309B" w:rsidRPr="006A3E2F" w:rsidRDefault="00E0309B" w:rsidP="00E0309B">
      <w:pPr>
        <w:pStyle w:val="Akapitzlist"/>
        <w:ind w:left="709"/>
        <w:rPr>
          <w:rFonts w:ascii="Arial" w:hAnsi="Arial" w:cs="Arial"/>
          <w:bCs/>
          <w:i/>
          <w:lang w:eastAsia="pl-PL"/>
        </w:rPr>
      </w:pPr>
      <w:r w:rsidRPr="006A3E2F">
        <w:rPr>
          <w:rFonts w:ascii="Arial" w:hAnsi="Arial" w:cs="Arial"/>
          <w:b/>
          <w:color w:val="000000"/>
          <w:lang w:eastAsia="pl-PL"/>
        </w:rPr>
        <w:t xml:space="preserve">z adnotacją: „Wadium </w:t>
      </w:r>
      <w:r w:rsidRPr="006A3E2F">
        <w:rPr>
          <w:rFonts w:ascii="Arial" w:hAnsi="Arial" w:cs="Arial"/>
          <w:b/>
          <w:bCs/>
          <w:lang w:eastAsia="pl-PL"/>
        </w:rPr>
        <w:t>– Znak sprawy</w:t>
      </w:r>
      <w:r w:rsidRPr="006A3E2F">
        <w:rPr>
          <w:rFonts w:ascii="Arial" w:hAnsi="Arial" w:cs="Arial"/>
          <w:b/>
          <w:color w:val="000000"/>
          <w:lang w:eastAsia="pl-PL"/>
        </w:rPr>
        <w:t>: RI.271.</w:t>
      </w:r>
      <w:r>
        <w:rPr>
          <w:rFonts w:ascii="Arial" w:hAnsi="Arial" w:cs="Arial"/>
          <w:b/>
          <w:color w:val="000000"/>
          <w:lang w:eastAsia="pl-PL"/>
        </w:rPr>
        <w:t>4</w:t>
      </w:r>
      <w:r w:rsidRPr="006A3E2F">
        <w:rPr>
          <w:rFonts w:ascii="Arial" w:hAnsi="Arial" w:cs="Arial"/>
          <w:b/>
          <w:color w:val="000000"/>
          <w:lang w:eastAsia="pl-PL"/>
        </w:rPr>
        <w:t>.202</w:t>
      </w:r>
      <w:r w:rsidR="00C71BFA">
        <w:rPr>
          <w:rFonts w:ascii="Arial" w:hAnsi="Arial" w:cs="Arial"/>
          <w:b/>
          <w:color w:val="000000"/>
          <w:lang w:eastAsia="pl-PL"/>
        </w:rPr>
        <w:t>4</w:t>
      </w:r>
      <w:r w:rsidRPr="006A3E2F">
        <w:rPr>
          <w:rFonts w:ascii="Arial" w:hAnsi="Arial" w:cs="Arial"/>
          <w:b/>
          <w:color w:val="000000"/>
          <w:lang w:eastAsia="pl-PL"/>
        </w:rPr>
        <w:t>”.</w:t>
      </w:r>
    </w:p>
    <w:p w14:paraId="26642D61" w14:textId="77777777" w:rsidR="00E0309B" w:rsidRPr="006A3E2F" w:rsidRDefault="00E0309B" w:rsidP="00E0309B">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rPr>
        <w:t>Za skuteczne wniesienie wadium w pieniądzu, Zamawiający uzna wadium, które zostanie zaksięgowane na rachunku bankowym Zamawiającego przed upływem terminu składania ofert.</w:t>
      </w:r>
    </w:p>
    <w:p w14:paraId="6C2DA140" w14:textId="77777777" w:rsidR="00E0309B" w:rsidRPr="006A3E2F" w:rsidRDefault="00E0309B" w:rsidP="00E0309B">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b/>
          <w:bCs/>
          <w:color w:val="000000"/>
          <w:shd w:val="clear" w:color="auto" w:fill="FFFFFF"/>
        </w:rPr>
        <w:t xml:space="preserve">Jeżeli wadium jest wnoszone w formie gwarancji lub poręczenia </w:t>
      </w:r>
      <w:r w:rsidRPr="006A3E2F">
        <w:rPr>
          <w:rFonts w:ascii="Arial" w:hAnsi="Arial" w:cs="Arial"/>
          <w:color w:val="000000"/>
          <w:shd w:val="clear" w:color="auto" w:fill="FFFFFF"/>
        </w:rPr>
        <w:t xml:space="preserve">Wykonawca przekazuje zamawiającemu </w:t>
      </w:r>
      <w:r w:rsidRPr="006A3E2F">
        <w:rPr>
          <w:rFonts w:ascii="Arial" w:hAnsi="Arial" w:cs="Arial"/>
          <w:b/>
          <w:bCs/>
          <w:color w:val="000000"/>
          <w:shd w:val="clear" w:color="auto" w:fill="FFFFFF"/>
        </w:rPr>
        <w:t>oryginał gwarancji lub poręczenia, w postaci elektronicznej – przed upływem terminu składania ofert.</w:t>
      </w:r>
    </w:p>
    <w:p w14:paraId="2D900B3D" w14:textId="77777777" w:rsidR="00E0309B" w:rsidRPr="006A3E2F" w:rsidRDefault="00E0309B" w:rsidP="00E0309B">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rPr>
        <w:t xml:space="preserve">W przypadku wnoszenia wadium w formie gwarancji bankowej lub ubezpieczeniowej, lub poręczenia gwarancja lub poręczenie musi być </w:t>
      </w:r>
      <w:r w:rsidRPr="006A3E2F">
        <w:rPr>
          <w:rFonts w:ascii="Arial" w:hAnsi="Arial" w:cs="Arial"/>
          <w:b/>
          <w:bCs/>
        </w:rPr>
        <w:t>nieodwołalne, bezwarunkowe i płatne na pierwsze pisemne żądanie Zamawiającego,</w:t>
      </w:r>
      <w:r w:rsidRPr="006A3E2F">
        <w:rPr>
          <w:rFonts w:ascii="Arial" w:hAnsi="Arial" w:cs="Arial"/>
        </w:rPr>
        <w:t xml:space="preserve"> sporządzone zgodnie z obowiązującymi przepisami i powinna zawierać następujące elementy:</w:t>
      </w:r>
    </w:p>
    <w:p w14:paraId="0A0BE7B9" w14:textId="77777777" w:rsidR="00E0309B" w:rsidRPr="006A3E2F" w:rsidRDefault="00E0309B">
      <w:pPr>
        <w:pStyle w:val="Akapitzlist"/>
        <w:widowControl/>
        <w:numPr>
          <w:ilvl w:val="0"/>
          <w:numId w:val="66"/>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nazwę: dającego zlecenie (Wykonawcy), beneficjenta gwarancji /poręczenia (Zamawiającego), gwaranta lub poręczyciela oraz wskazanie ich siedzib,</w:t>
      </w:r>
    </w:p>
    <w:p w14:paraId="05C55F67" w14:textId="77777777" w:rsidR="00E0309B" w:rsidRPr="006A3E2F" w:rsidRDefault="00E0309B">
      <w:pPr>
        <w:pStyle w:val="Akapitzlist"/>
        <w:widowControl/>
        <w:numPr>
          <w:ilvl w:val="0"/>
          <w:numId w:val="66"/>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kwotę wadium,</w:t>
      </w:r>
    </w:p>
    <w:p w14:paraId="7FE9B8EC" w14:textId="77777777" w:rsidR="00E0309B" w:rsidRPr="006A3E2F" w:rsidRDefault="00E0309B">
      <w:pPr>
        <w:pStyle w:val="Akapitzlist"/>
        <w:widowControl/>
        <w:numPr>
          <w:ilvl w:val="0"/>
          <w:numId w:val="66"/>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termin ważności gwarancji/poręczenia w formule: „od dnia …….– do dnia ………”,</w:t>
      </w:r>
    </w:p>
    <w:p w14:paraId="44683304" w14:textId="77777777" w:rsidR="00E0309B" w:rsidRPr="006A3E2F" w:rsidRDefault="00E0309B">
      <w:pPr>
        <w:pStyle w:val="Akapitzlist"/>
        <w:widowControl/>
        <w:numPr>
          <w:ilvl w:val="0"/>
          <w:numId w:val="66"/>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 xml:space="preserve">zobowiązanie gwaranta/poręczyciela do zapłacenia kwoty wskazanej </w:t>
      </w:r>
      <w:r>
        <w:rPr>
          <w:rFonts w:ascii="Arial" w:hAnsi="Arial" w:cs="Arial"/>
          <w:bCs/>
        </w:rPr>
        <w:t xml:space="preserve">                                                          </w:t>
      </w:r>
      <w:r w:rsidRPr="006A3E2F">
        <w:rPr>
          <w:rFonts w:ascii="Arial" w:hAnsi="Arial" w:cs="Arial"/>
          <w:bCs/>
        </w:rPr>
        <w:t xml:space="preserve">w gwarancji/poręczeniu na pierwsze żądanie Zamawiającego w sytuacjach zatrzymania wadium określonych w przepisach ustawy </w:t>
      </w:r>
      <w:proofErr w:type="spellStart"/>
      <w:r w:rsidRPr="006A3E2F">
        <w:rPr>
          <w:rFonts w:ascii="Arial" w:hAnsi="Arial" w:cs="Arial"/>
          <w:bCs/>
        </w:rPr>
        <w:t>Pzp</w:t>
      </w:r>
      <w:proofErr w:type="spellEnd"/>
      <w:r w:rsidRPr="006A3E2F">
        <w:rPr>
          <w:rFonts w:ascii="Arial" w:hAnsi="Arial" w:cs="Arial"/>
          <w:bCs/>
        </w:rPr>
        <w:t>.</w:t>
      </w:r>
    </w:p>
    <w:p w14:paraId="6C79EEE7" w14:textId="77777777" w:rsidR="00E0309B" w:rsidRPr="006A3E2F" w:rsidRDefault="00E0309B" w:rsidP="00E0309B">
      <w:pPr>
        <w:pStyle w:val="Akapitzlist"/>
        <w:widowControl/>
        <w:numPr>
          <w:ilvl w:val="2"/>
          <w:numId w:val="8"/>
        </w:numPr>
        <w:tabs>
          <w:tab w:val="left" w:pos="709"/>
        </w:tabs>
        <w:suppressAutoHyphens/>
        <w:autoSpaceDE/>
        <w:autoSpaceDN/>
        <w:spacing w:before="20" w:after="40"/>
        <w:contextualSpacing/>
        <w:jc w:val="both"/>
        <w:rPr>
          <w:rFonts w:ascii="Arial" w:hAnsi="Arial" w:cs="Arial"/>
        </w:rPr>
      </w:pPr>
      <w:r w:rsidRPr="006A3E2F">
        <w:rPr>
          <w:rFonts w:ascii="Arial" w:hAnsi="Arial" w:cs="Arial"/>
          <w:color w:val="000000"/>
          <w:shd w:val="clear" w:color="auto" w:fill="FFFFFF"/>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6A3E2F">
        <w:rPr>
          <w:rFonts w:ascii="Arial" w:hAnsi="Arial" w:cs="Arial"/>
          <w:color w:val="000000"/>
          <w:shd w:val="clear" w:color="auto" w:fill="FFFFFF"/>
        </w:rPr>
        <w:t>Pzp</w:t>
      </w:r>
      <w:proofErr w:type="spellEnd"/>
      <w:r w:rsidRPr="006A3E2F">
        <w:rPr>
          <w:rFonts w:ascii="Arial" w:hAnsi="Arial" w:cs="Arial"/>
          <w:color w:val="000000"/>
          <w:shd w:val="clear" w:color="auto" w:fill="FFFFFF"/>
        </w:rPr>
        <w:t>.</w:t>
      </w:r>
    </w:p>
    <w:p w14:paraId="1CCEF494" w14:textId="77777777" w:rsidR="00E0309B" w:rsidRPr="006A3E2F" w:rsidRDefault="00E0309B" w:rsidP="00E0309B">
      <w:pPr>
        <w:pStyle w:val="Akapitzlist"/>
        <w:widowControl/>
        <w:numPr>
          <w:ilvl w:val="2"/>
          <w:numId w:val="8"/>
        </w:numPr>
        <w:tabs>
          <w:tab w:val="left" w:pos="709"/>
        </w:tabs>
        <w:suppressAutoHyphens/>
        <w:autoSpaceDE/>
        <w:autoSpaceDN/>
        <w:spacing w:before="20" w:after="40"/>
        <w:contextualSpacing/>
        <w:jc w:val="both"/>
        <w:rPr>
          <w:rFonts w:ascii="Arial" w:hAnsi="Arial" w:cs="Arial"/>
        </w:rPr>
      </w:pPr>
      <w:r w:rsidRPr="006A3E2F">
        <w:rPr>
          <w:rFonts w:ascii="Arial" w:hAnsi="Arial" w:cs="Arial"/>
        </w:rPr>
        <w:t xml:space="preserve">Zasady dokonywania zatrzymania i zwrotu wadium określono w przepisach art. 98 ustawy </w:t>
      </w:r>
      <w:proofErr w:type="spellStart"/>
      <w:r w:rsidRPr="006A3E2F">
        <w:rPr>
          <w:rFonts w:ascii="Arial" w:hAnsi="Arial" w:cs="Arial"/>
        </w:rPr>
        <w:t>Pzp</w:t>
      </w:r>
      <w:proofErr w:type="spellEnd"/>
      <w:r w:rsidRPr="006A3E2F">
        <w:rPr>
          <w:rFonts w:ascii="Arial" w:hAnsi="Arial" w:cs="Arial"/>
        </w:rPr>
        <w:t>.</w:t>
      </w:r>
    </w:p>
    <w:p w14:paraId="05D3C57E" w14:textId="174821E5" w:rsidR="00105BB9" w:rsidRPr="00980374" w:rsidRDefault="00AD3C3E"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4224" behindDoc="1" locked="0" layoutInCell="1" allowOverlap="1" wp14:anchorId="0F476C22" wp14:editId="1C5C2D72">
                <wp:simplePos x="0" y="0"/>
                <wp:positionH relativeFrom="page">
                  <wp:posOffset>810895</wp:posOffset>
                </wp:positionH>
                <wp:positionV relativeFrom="paragraph">
                  <wp:posOffset>174625</wp:posOffset>
                </wp:positionV>
                <wp:extent cx="6031865" cy="373380"/>
                <wp:effectExtent l="0" t="0" r="0" b="0"/>
                <wp:wrapTopAndBottom/>
                <wp:docPr id="2143393318"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6F1DF07" w14:textId="77777777" w:rsidR="00161DEC" w:rsidRPr="00693AC2" w:rsidRDefault="00161DEC" w:rsidP="00693AC2">
                            <w:pPr>
                              <w:spacing w:before="18"/>
                              <w:ind w:left="108"/>
                              <w:rPr>
                                <w:rFonts w:ascii="Arial" w:hAnsi="Arial" w:cs="Arial"/>
                                <w:b/>
                                <w:color w:val="000000"/>
                              </w:rPr>
                            </w:pPr>
                            <w:bookmarkStart w:id="59" w:name="_bookmark30"/>
                            <w:bookmarkEnd w:id="59"/>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76C22" id="docshape34" o:spid="_x0000_s1054" type="#_x0000_t202" style="position:absolute;left:0;text-align:left;margin-left:63.85pt;margin-top:13.75pt;width:474.95pt;height:29.4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Nr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75Yh0jRF4rqE/ELMLUuTRpZHSAPzgbqGtL7r8fBCrOzHtL6sQWvxh4MaqLIaykpyUP&#10;nE3mLkyjcHCo246QJ/0t3JKCjU7kPmZxzpc6MXF+nprY6r/uk9fjbG9/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ImbNr&#10;EgIAACMEAAAOAAAAAAAAAAAAAAAAAC4CAABkcnMvZTJvRG9jLnhtbFBLAQItABQABgAIAAAAIQA5&#10;Zc/W3AAAAAoBAAAPAAAAAAAAAAAAAAAAAGwEAABkcnMvZG93bnJldi54bWxQSwUGAAAAAAQABADz&#10;AAAAdQUAAAAA&#10;" fillcolor="#f1f1f1" strokeweight=".48pt">
                <v:textbox inset="0,0,0,0">
                  <w:txbxContent>
                    <w:p w14:paraId="06F1DF07" w14:textId="77777777" w:rsidR="00161DEC" w:rsidRPr="00693AC2" w:rsidRDefault="00161DEC" w:rsidP="00693AC2">
                      <w:pPr>
                        <w:spacing w:before="18"/>
                        <w:ind w:left="108"/>
                        <w:rPr>
                          <w:rFonts w:ascii="Arial" w:hAnsi="Arial" w:cs="Arial"/>
                          <w:b/>
                          <w:color w:val="000000"/>
                        </w:rPr>
                      </w:pPr>
                      <w:bookmarkStart w:id="60" w:name="_bookmark30"/>
                      <w:bookmarkEnd w:id="60"/>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284C3097"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0DF0E514" w14:textId="1192F18C" w:rsidR="00105BB9" w:rsidRPr="00980374" w:rsidRDefault="00AD3C3E" w:rsidP="00693AC2">
      <w:pPr>
        <w:pStyle w:val="Tekstpodstawowy"/>
        <w:spacing w:before="1"/>
        <w:ind w:left="0" w:right="-53"/>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604736" behindDoc="1" locked="0" layoutInCell="1" allowOverlap="1" wp14:anchorId="420C1564" wp14:editId="3D1CB685">
                <wp:simplePos x="0" y="0"/>
                <wp:positionH relativeFrom="page">
                  <wp:posOffset>810895</wp:posOffset>
                </wp:positionH>
                <wp:positionV relativeFrom="paragraph">
                  <wp:posOffset>174625</wp:posOffset>
                </wp:positionV>
                <wp:extent cx="6031865" cy="542925"/>
                <wp:effectExtent l="0" t="0" r="0" b="0"/>
                <wp:wrapTopAndBottom/>
                <wp:docPr id="1014922939"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2925"/>
                        </a:xfrm>
                        <a:prstGeom prst="rect">
                          <a:avLst/>
                        </a:prstGeom>
                        <a:solidFill>
                          <a:srgbClr val="F1F1F1"/>
                        </a:solidFill>
                        <a:ln w="6096">
                          <a:solidFill>
                            <a:srgbClr val="000000"/>
                          </a:solidFill>
                          <a:miter lim="800000"/>
                          <a:headEnd/>
                          <a:tailEnd/>
                        </a:ln>
                      </wps:spPr>
                      <wps:txbx>
                        <w:txbxContent>
                          <w:p w14:paraId="5E1D7F40" w14:textId="77777777" w:rsidR="00161DEC" w:rsidRPr="00693AC2" w:rsidRDefault="00161DEC">
                            <w:pPr>
                              <w:spacing w:before="19"/>
                              <w:ind w:left="108" w:right="212"/>
                              <w:rPr>
                                <w:rFonts w:ascii="Arial" w:hAnsi="Arial" w:cs="Arial"/>
                                <w:b/>
                                <w:color w:val="000000"/>
                              </w:rPr>
                            </w:pPr>
                            <w:bookmarkStart w:id="61" w:name="_bookmark31"/>
                            <w:bookmarkEnd w:id="61"/>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UST.2 </w:t>
                            </w:r>
                            <w:proofErr w:type="spellStart"/>
                            <w:r w:rsidRPr="00693AC2">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C1564" id="docshape35" o:spid="_x0000_s1055" type="#_x0000_t202" style="position:absolute;left:0;text-align:left;margin-left:63.85pt;margin-top:13.75pt;width:474.95pt;height:42.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QJEgIAACMEAAAOAAAAZHJzL2Uyb0RvYy54bWysU9uO0zAQfUfiHyy/07SFVm3UdLV0KUJa&#10;FqSFD3AcJ7FwPGbsNilfz9hpu1xfEIlkje3xmZkzZzY3Q2fYUaHXYAs+m0w5U1ZCpW1T8M+f9i9W&#10;nPkgbCUMWFXwk/L8Zvv82aZ3uZpDC6ZSyAjE+rx3BW9DcHmWedmqTvgJOGXpsgbsRKAtNlmFoif0&#10;zmTz6XSZ9YCVQ5DKezq9Gy/5NuHXtZLhQ117FZgpOOUW0oppLeOabTcib1C4VstzGuIfsuiEthT0&#10;CnUngmAH1L9BdVoieKjDREKXQV1rqVINVM1s+ks1j61wKtVC5Hh3pcn/P1j5cHx0H5GF4TUM1MBU&#10;hHf3IL94ZmHXCtuoW0ToWyUqCjyLlGW98/n5aaTa5z6ClP17qKjJ4hAgAQ01dpEVqpMROjXgdCVd&#10;DYFJOlxOX85WywVnku4Wr+br+SKFEPnltUMf3iroWDQKjtTUhC6O9z7EbER+cYnBPBhd7bUxaYNN&#10;uTPIjoIEsJ/F/4z+k5uxrI+prJcjAX+FmKbvTxCdDqRko7uCr65OIo+0vbFV0lkQ2ow2pWzsmcdI&#10;3UhiGMqB6arg83WMEHktoToRswijcmnSyGgBv3HWk2oL7r8eBCrOzDtL3YkSvxh4McqLIaykpwUP&#10;nI3mLoyjcHCom5aQx/5buKUO1jqR+5TFOV9SYuL8PDVR6j/uk9fTbG+/AwAA//8DAFBLAwQUAAYA&#10;CAAAACEAd3EAgN0AAAALAQAADwAAAGRycy9kb3ducmV2LnhtbEyPsU7EMAyGdyTeITISG5e2iA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Q3Nk&#10;CRICAAAjBAAADgAAAAAAAAAAAAAAAAAuAgAAZHJzL2Uyb0RvYy54bWxQSwECLQAUAAYACAAAACEA&#10;d3EAgN0AAAALAQAADwAAAAAAAAAAAAAAAABsBAAAZHJzL2Rvd25yZXYueG1sUEsFBgAAAAAEAAQA&#10;8wAAAHYFAAAAAA==&#10;" fillcolor="#f1f1f1" strokeweight=".48pt">
                <v:textbox inset="0,0,0,0">
                  <w:txbxContent>
                    <w:p w14:paraId="5E1D7F40" w14:textId="77777777" w:rsidR="00161DEC" w:rsidRPr="00693AC2" w:rsidRDefault="00161DEC">
                      <w:pPr>
                        <w:spacing w:before="19"/>
                        <w:ind w:left="108" w:right="212"/>
                        <w:rPr>
                          <w:rFonts w:ascii="Arial" w:hAnsi="Arial" w:cs="Arial"/>
                          <w:b/>
                          <w:color w:val="000000"/>
                        </w:rPr>
                      </w:pPr>
                      <w:bookmarkStart w:id="62" w:name="_bookmark31"/>
                      <w:bookmarkEnd w:id="62"/>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UST.2 </w:t>
                      </w:r>
                      <w:proofErr w:type="spellStart"/>
                      <w:r w:rsidRPr="00693AC2">
                        <w:rPr>
                          <w:rFonts w:ascii="Arial" w:hAnsi="Arial" w:cs="Arial"/>
                          <w:b/>
                          <w:color w:val="000000"/>
                        </w:rPr>
                        <w:t>Pzp</w:t>
                      </w:r>
                      <w:proofErr w:type="spellEnd"/>
                    </w:p>
                  </w:txbxContent>
                </v:textbox>
                <w10:wrap type="topAndBottom" anchorx="page"/>
              </v:shape>
            </w:pict>
          </mc:Fallback>
        </mc:AlternateContent>
      </w:r>
    </w:p>
    <w:p w14:paraId="6D90EA08" w14:textId="77777777" w:rsidR="00105BB9" w:rsidRPr="00980374" w:rsidRDefault="00980374" w:rsidP="002910C9">
      <w:pPr>
        <w:pStyle w:val="Akapitzlist"/>
        <w:numPr>
          <w:ilvl w:val="0"/>
          <w:numId w:val="5"/>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14:paraId="6B6F36D4" w14:textId="77777777" w:rsidR="00682267" w:rsidRDefault="00980374" w:rsidP="00844230">
      <w:pPr>
        <w:pStyle w:val="Akapitzlist"/>
        <w:numPr>
          <w:ilvl w:val="0"/>
          <w:numId w:val="5"/>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14:paraId="5E982F28" w14:textId="49D60022" w:rsidR="00105BB9" w:rsidRPr="00980374" w:rsidRDefault="00AD3C3E"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5248" behindDoc="1" locked="0" layoutInCell="1" allowOverlap="1" wp14:anchorId="649D6A47" wp14:editId="478EBC2E">
                <wp:simplePos x="0" y="0"/>
                <wp:positionH relativeFrom="page">
                  <wp:posOffset>810895</wp:posOffset>
                </wp:positionH>
                <wp:positionV relativeFrom="paragraph">
                  <wp:posOffset>174625</wp:posOffset>
                </wp:positionV>
                <wp:extent cx="6031865" cy="373380"/>
                <wp:effectExtent l="0" t="0" r="0" b="0"/>
                <wp:wrapTopAndBottom/>
                <wp:docPr id="1945536649"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34DCF03" w14:textId="77777777" w:rsidR="00161DEC" w:rsidRPr="00693AC2" w:rsidRDefault="00161DEC" w:rsidP="00DF5F47">
                            <w:pPr>
                              <w:spacing w:before="18"/>
                              <w:ind w:left="108"/>
                              <w:jc w:val="both"/>
                              <w:rPr>
                                <w:rFonts w:ascii="Arial" w:hAnsi="Arial" w:cs="Arial"/>
                                <w:b/>
                                <w:color w:val="000000"/>
                              </w:rPr>
                            </w:pPr>
                            <w:bookmarkStart w:id="63" w:name="_bookmark32"/>
                            <w:bookmarkEnd w:id="63"/>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D6A47" id="docshape36" o:spid="_x0000_s1056" type="#_x0000_t202" style="position:absolute;left:0;text-align:left;margin-left:63.85pt;margin-top:13.75pt;width:474.95pt;height:29.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r5EgIAACMEAAAOAAAAZHJzL2Uyb0RvYy54bWysk21v0zAQx98j8R0sv6dJV1FK1HQaHUVI&#10;40Ea+wCO4yQWjs+c3Sbl03N22g4N9gaRSNbZPv9997vz+nrsDTso9BpsyeeznDNlJdTatiV/+LZ7&#10;teLMB2FrYcCqkh+V59ebly/WgyvUFXRgaoWMRKwvBlfyLgRXZJmXneqFn4FTljYbwF4EmmKb1SgG&#10;Uu9NdpXny2wArB2CVN7T6u20yTdJv2mUDF+axqvATMkptpBGTGMVx2yzFkWLwnVansIQ/xBFL7Sl&#10;Sy9StyIItkf9h1SvJYKHJswk9Bk0jZYq5UDZzPMn2dx3wqmUC8Hx7oLJ/z9Z+flw774iC+M7GKmA&#10;KQnv7kB+98zCthO2VTeIMHRK1HTxPCLLBueL09GI2hc+ilTDJ6ipyGIfIAmNDfaRCuXJSJ0KcLxA&#10;V2NgkhaX+WK+Wr7mTNLe4s1isUpVyURxPu3Qhw8KehaNkiMVNamLw50PMRpRnF3iZR6MrnfamDTB&#10;ttoaZAdBDbCbxz8l8MTNWDbEUN4uJwDPSuTp+5tErwN1stF9yVcXJ1FEbO9tnfosCG0mm0I29sQx&#10;opsghrEama4JQ0IQuVZQH4kswtS59NLI6AB/cjZQ15bc/9gLVJyZj5aqE1v8bODZqM6GsJKOljxw&#10;NpnbMD2FvUPddqQ81d/CDVWw0QnuYxSneKkTE/PTq4mt/vs8eT2+7c0v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XTkr5&#10;EgIAACMEAAAOAAAAAAAAAAAAAAAAAC4CAABkcnMvZTJvRG9jLnhtbFBLAQItABQABgAIAAAAIQA5&#10;Zc/W3AAAAAoBAAAPAAAAAAAAAAAAAAAAAGwEAABkcnMvZG93bnJldi54bWxQSwUGAAAAAAQABADz&#10;AAAAdQUAAAAA&#10;" fillcolor="#f1f1f1" strokeweight=".48pt">
                <v:textbox inset="0,0,0,0">
                  <w:txbxContent>
                    <w:p w14:paraId="334DCF03" w14:textId="77777777" w:rsidR="00161DEC" w:rsidRPr="00693AC2" w:rsidRDefault="00161DEC" w:rsidP="00DF5F47">
                      <w:pPr>
                        <w:spacing w:before="18"/>
                        <w:ind w:left="108"/>
                        <w:jc w:val="both"/>
                        <w:rPr>
                          <w:rFonts w:ascii="Arial" w:hAnsi="Arial" w:cs="Arial"/>
                          <w:b/>
                          <w:color w:val="000000"/>
                        </w:rPr>
                      </w:pPr>
                      <w:bookmarkStart w:id="64" w:name="_bookmark32"/>
                      <w:bookmarkEnd w:id="64"/>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mc:Fallback>
        </mc:AlternateContent>
      </w:r>
    </w:p>
    <w:p w14:paraId="0F560D77" w14:textId="77777777" w:rsidR="00105BB9" w:rsidRPr="00980374" w:rsidRDefault="00980374" w:rsidP="00693AC2">
      <w:pPr>
        <w:pStyle w:val="Tekstpodstawowy"/>
        <w:spacing w:before="4"/>
        <w:jc w:val="both"/>
        <w:rPr>
          <w:rFonts w:ascii="Arial" w:hAnsi="Arial" w:cs="Arial"/>
        </w:rPr>
      </w:pPr>
      <w:r w:rsidRPr="00980374">
        <w:rPr>
          <w:rFonts w:ascii="Arial" w:hAnsi="Arial" w:cs="Arial"/>
        </w:rPr>
        <w:t>Rozliczenia</w:t>
      </w:r>
      <w:r w:rsidRPr="00980374">
        <w:rPr>
          <w:rFonts w:ascii="Arial" w:hAnsi="Arial" w:cs="Arial"/>
          <w:spacing w:val="-7"/>
        </w:rPr>
        <w:t xml:space="preserve"> </w:t>
      </w:r>
      <w:r w:rsidRPr="00980374">
        <w:rPr>
          <w:rFonts w:ascii="Arial" w:hAnsi="Arial" w:cs="Arial"/>
        </w:rPr>
        <w:t>między</w:t>
      </w:r>
      <w:r w:rsidRPr="00980374">
        <w:rPr>
          <w:rFonts w:ascii="Arial" w:hAnsi="Arial" w:cs="Arial"/>
          <w:spacing w:val="-6"/>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rPr>
        <w:t>a</w:t>
      </w:r>
      <w:r w:rsidRPr="00980374">
        <w:rPr>
          <w:rFonts w:ascii="Arial" w:hAnsi="Arial" w:cs="Arial"/>
          <w:spacing w:val="-6"/>
        </w:rPr>
        <w:t xml:space="preserve"> </w:t>
      </w:r>
      <w:r w:rsidRPr="00980374">
        <w:rPr>
          <w:rFonts w:ascii="Arial" w:hAnsi="Arial" w:cs="Arial"/>
        </w:rPr>
        <w:t>Wykonawcą</w:t>
      </w:r>
      <w:r w:rsidRPr="00980374">
        <w:rPr>
          <w:rFonts w:ascii="Arial" w:hAnsi="Arial" w:cs="Arial"/>
          <w:spacing w:val="-4"/>
        </w:rPr>
        <w:t xml:space="preserve"> </w:t>
      </w:r>
      <w:r w:rsidRPr="00980374">
        <w:rPr>
          <w:rFonts w:ascii="Arial" w:hAnsi="Arial" w:cs="Arial"/>
        </w:rPr>
        <w:t>będą</w:t>
      </w:r>
      <w:r w:rsidRPr="00980374">
        <w:rPr>
          <w:rFonts w:ascii="Arial" w:hAnsi="Arial" w:cs="Arial"/>
          <w:spacing w:val="-3"/>
        </w:rPr>
        <w:t xml:space="preserve"> </w:t>
      </w:r>
      <w:r w:rsidRPr="00980374">
        <w:rPr>
          <w:rFonts w:ascii="Arial" w:hAnsi="Arial" w:cs="Arial"/>
        </w:rPr>
        <w:t>prowadzone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złotych</w:t>
      </w:r>
      <w:r w:rsidRPr="00980374">
        <w:rPr>
          <w:rFonts w:ascii="Arial" w:hAnsi="Arial" w:cs="Arial"/>
          <w:spacing w:val="-3"/>
        </w:rPr>
        <w:t xml:space="preserve"> </w:t>
      </w:r>
      <w:r w:rsidRPr="00980374">
        <w:rPr>
          <w:rFonts w:ascii="Arial" w:hAnsi="Arial" w:cs="Arial"/>
        </w:rPr>
        <w:t>polskich</w:t>
      </w:r>
      <w:r w:rsidRPr="00980374">
        <w:rPr>
          <w:rFonts w:ascii="Arial" w:hAnsi="Arial" w:cs="Arial"/>
          <w:spacing w:val="-2"/>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5"/>
        </w:rPr>
        <w:t xml:space="preserve"> nie</w:t>
      </w:r>
      <w:r w:rsidR="00693AC2">
        <w:rPr>
          <w:rFonts w:ascii="Arial" w:hAnsi="Arial" w:cs="Arial"/>
          <w:spacing w:val="-5"/>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rozliczenia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walutach</w:t>
      </w:r>
      <w:r w:rsidRPr="00980374">
        <w:rPr>
          <w:rFonts w:ascii="Arial" w:hAnsi="Arial" w:cs="Arial"/>
          <w:spacing w:val="-3"/>
        </w:rPr>
        <w:t xml:space="preserve"> </w:t>
      </w:r>
      <w:r w:rsidRPr="00980374">
        <w:rPr>
          <w:rFonts w:ascii="Arial" w:hAnsi="Arial" w:cs="Arial"/>
          <w:spacing w:val="-2"/>
        </w:rPr>
        <w:t>obcych.</w:t>
      </w:r>
    </w:p>
    <w:p w14:paraId="734F5256" w14:textId="415B2BD6" w:rsidR="00105BB9" w:rsidRPr="00980374" w:rsidRDefault="00AD3C3E"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5760" behindDoc="1" locked="0" layoutInCell="1" allowOverlap="1" wp14:anchorId="0603148A" wp14:editId="4F9C7C58">
                <wp:simplePos x="0" y="0"/>
                <wp:positionH relativeFrom="page">
                  <wp:posOffset>810895</wp:posOffset>
                </wp:positionH>
                <wp:positionV relativeFrom="paragraph">
                  <wp:posOffset>174625</wp:posOffset>
                </wp:positionV>
                <wp:extent cx="6031865" cy="201295"/>
                <wp:effectExtent l="0" t="0" r="0" b="0"/>
                <wp:wrapTopAndBottom/>
                <wp:docPr id="2138305657"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12012D1A" w14:textId="77777777" w:rsidR="00161DEC" w:rsidRPr="00693AC2" w:rsidRDefault="00161DEC">
                            <w:pPr>
                              <w:pStyle w:val="Akapitzlist"/>
                              <w:numPr>
                                <w:ilvl w:val="0"/>
                                <w:numId w:val="41"/>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3148A" id="docshape37" o:spid="_x0000_s1057" type="#_x0000_t202" style="position:absolute;left:0;text-align:left;margin-left:63.85pt;margin-top:13.75pt;width:474.95pt;height:15.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14EAIAACMEAAAOAAAAZHJzL2Uyb0RvYy54bWysU9tu2zAMfR+wfxD0vthJ0SA14hRdugwD&#10;unVAtw9QZNkWJosapcTOvn6U7KS7vgyzAYGSqMPDQ3J9O3SGHRV6Dbbk81nOmbISKm2bkn/+tHu1&#10;4swHYSthwKqSn5Tnt5uXL9a9K9QCWjCVQkYg1he9K3kbgiuyzMtWdcLPwClLlzVgJwJtsckqFD2h&#10;dyZb5Pky6wErhyCV93R6P17yTcKvayXDY117FZgpOXELacW07uOabdaiaFC4VsuJhvgHFp3QloJe&#10;oO5FEOyA+jeoTksED3WYSegyqGstVcqBspnnv2Tz1AqnUi4kjncXmfz/g5Ufjk/uI7IwvIaBCpiS&#10;8O4B5BfPLGxbYRt1hwh9q0RFgedRsqx3vpieRql94SPIvn8PFRVZHAIkoKHGLqpCeTJCpwKcLqKr&#10;ITBJh8v8ar5aXnMm6Y5EWNxcpxCiOL926MNbBR2LRsmRiprQxfHBh8hGFGeXGMyD0dVOG5M22Oy3&#10;BtlRUAPs5vGf0H9yM5b1kcrNchTgrxB5+v4E0elAnWx0V/LVxUkUUbY3tkp9FoQ2o02UjZ10jNKN&#10;IoZhPzBdlfwqkYy67qE6kbIIY+fSpJHRAn7jrKeuLbn/ehCoODPvLFUntvjZwLOxPxvCSnpa8sDZ&#10;aG7DOAoHh7ppCXmsv4U7qmCtk7jPLCa+1IlJ82lqYqv/uE9ez7O9+Q4AAP//AwBQSwMEFAAGAAgA&#10;AAAhABMbY9XcAAAACgEAAA8AAABkcnMvZG93bnJldi54bWxMjzFPwzAQhXck/oN1SGzUaaTGJcSp&#10;AIkBJmgZGJ34mkTE5yjnNubf404wPt2n976rdtGN4owzD540rFcZCKTW24E6DZ+Hl7stCA6GrBk9&#10;oYYfZNjV11eVKa1f6APP+9CJVEJcGg19CFMpJbc9OsMrPyGl29HPzoQU507a2Syp3I0yz7JCOjNQ&#10;WujNhM89tt/7k9MQ2Yen6X2t+PhKS+SvN2oOhda3N/HxAUTAGP5guOgndaiTU+NPZFmMKedKJVRD&#10;rjYgLkCmVAGi0bC5z0HWlfz/Qv0LAAD//wMAUEsBAi0AFAAGAAgAAAAhALaDOJL+AAAA4QEAABMA&#10;AAAAAAAAAAAAAAAAAAAAAFtDb250ZW50X1R5cGVzXS54bWxQSwECLQAUAAYACAAAACEAOP0h/9YA&#10;AACUAQAACwAAAAAAAAAAAAAAAAAvAQAAX3JlbHMvLnJlbHNQSwECLQAUAAYACAAAACEAQy99eBAC&#10;AAAjBAAADgAAAAAAAAAAAAAAAAAuAgAAZHJzL2Uyb0RvYy54bWxQSwECLQAUAAYACAAAACEAExtj&#10;1dwAAAAKAQAADwAAAAAAAAAAAAAAAABqBAAAZHJzL2Rvd25yZXYueG1sUEsFBgAAAAAEAAQA8wAA&#10;AHMFAAAAAA==&#10;" fillcolor="#f1f1f1" strokeweight=".48pt">
                <v:textbox inset="0,0,0,0">
                  <w:txbxContent>
                    <w:p w14:paraId="12012D1A" w14:textId="77777777" w:rsidR="00161DEC" w:rsidRPr="00693AC2" w:rsidRDefault="00161DEC">
                      <w:pPr>
                        <w:pStyle w:val="Akapitzlist"/>
                        <w:numPr>
                          <w:ilvl w:val="0"/>
                          <w:numId w:val="41"/>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mc:Fallback>
        </mc:AlternateContent>
      </w:r>
    </w:p>
    <w:p w14:paraId="4516B1B7"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14:paraId="12AC98B8" w14:textId="64DC711D" w:rsidR="00105BB9" w:rsidRPr="00980374" w:rsidRDefault="00AD3C3E"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6272" behindDoc="1" locked="0" layoutInCell="1" allowOverlap="1" wp14:anchorId="3F37B771" wp14:editId="7C871278">
                <wp:simplePos x="0" y="0"/>
                <wp:positionH relativeFrom="page">
                  <wp:posOffset>810895</wp:posOffset>
                </wp:positionH>
                <wp:positionV relativeFrom="paragraph">
                  <wp:posOffset>174625</wp:posOffset>
                </wp:positionV>
                <wp:extent cx="6031865" cy="373380"/>
                <wp:effectExtent l="0" t="0" r="0" b="0"/>
                <wp:wrapTopAndBottom/>
                <wp:docPr id="184548082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7E50D559" w14:textId="77777777" w:rsidR="00161DEC" w:rsidRPr="00693AC2" w:rsidRDefault="00161DEC" w:rsidP="007C5533">
                            <w:pPr>
                              <w:spacing w:before="18"/>
                              <w:ind w:left="108"/>
                              <w:rPr>
                                <w:rFonts w:ascii="Arial" w:hAnsi="Arial" w:cs="Arial"/>
                                <w:b/>
                                <w:color w:val="000000"/>
                              </w:rPr>
                            </w:pPr>
                            <w:bookmarkStart w:id="65" w:name="_bookmark34"/>
                            <w:bookmarkEnd w:id="65"/>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7B771" id="docshape38" o:spid="_x0000_s1058" type="#_x0000_t202" style="position:absolute;left:0;text-align:left;margin-left:63.85pt;margin-top:13.75pt;width:474.95pt;height:29.4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9S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YaFjFC5LWC+kTMIkydS5NGRgf4g7OBurbk/vtBoOLMvLekTmzxi4EXo7oYwkp6WvLA&#10;2WTuwjQKB4e67Qh50t/CLSnY6ETuYxbnfKkTE+fnqYmt/us+eT3O9vYn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Bxqx9S&#10;EgIAACMEAAAOAAAAAAAAAAAAAAAAAC4CAABkcnMvZTJvRG9jLnhtbFBLAQItABQABgAIAAAAIQA5&#10;Zc/W3AAAAAoBAAAPAAAAAAAAAAAAAAAAAGwEAABkcnMvZG93bnJldi54bWxQSwUGAAAAAAQABADz&#10;AAAAdQUAAAAA&#10;" fillcolor="#f1f1f1" strokeweight=".48pt">
                <v:textbox inset="0,0,0,0">
                  <w:txbxContent>
                    <w:p w14:paraId="7E50D559" w14:textId="77777777" w:rsidR="00161DEC" w:rsidRPr="00693AC2" w:rsidRDefault="00161DEC" w:rsidP="007C5533">
                      <w:pPr>
                        <w:spacing w:before="18"/>
                        <w:ind w:left="108"/>
                        <w:rPr>
                          <w:rFonts w:ascii="Arial" w:hAnsi="Arial" w:cs="Arial"/>
                          <w:b/>
                          <w:color w:val="000000"/>
                        </w:rPr>
                      </w:pPr>
                      <w:bookmarkStart w:id="66" w:name="_bookmark34"/>
                      <w:bookmarkEnd w:id="66"/>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mc:Fallback>
        </mc:AlternateContent>
      </w:r>
    </w:p>
    <w:p w14:paraId="55C17B06" w14:textId="0ECDDD74" w:rsidR="00832256" w:rsidRDefault="00832256" w:rsidP="00832256">
      <w:pPr>
        <w:pStyle w:val="Akapitzlist"/>
        <w:numPr>
          <w:ilvl w:val="0"/>
          <w:numId w:val="4"/>
        </w:numPr>
        <w:tabs>
          <w:tab w:val="left" w:pos="447"/>
        </w:tabs>
        <w:spacing w:before="4"/>
        <w:ind w:right="-53" w:hanging="220"/>
        <w:jc w:val="both"/>
        <w:rPr>
          <w:rFonts w:ascii="Arial" w:hAnsi="Arial" w:cs="Arial"/>
        </w:rPr>
      </w:pPr>
      <w:r w:rsidRPr="00693AC2">
        <w:rPr>
          <w:rFonts w:ascii="Arial" w:hAnsi="Arial" w:cs="Arial"/>
        </w:rPr>
        <w:t>Zamawiający</w:t>
      </w:r>
      <w:r w:rsidRPr="00693AC2">
        <w:rPr>
          <w:rFonts w:ascii="Arial" w:hAnsi="Arial" w:cs="Arial"/>
          <w:spacing w:val="-7"/>
        </w:rPr>
        <w:t xml:space="preserve"> </w:t>
      </w:r>
      <w:r w:rsidRPr="00693AC2">
        <w:rPr>
          <w:rFonts w:ascii="Arial" w:hAnsi="Arial" w:cs="Arial"/>
        </w:rPr>
        <w:t>informuje,</w:t>
      </w:r>
      <w:r w:rsidRPr="00693AC2">
        <w:rPr>
          <w:rFonts w:ascii="Arial" w:hAnsi="Arial" w:cs="Arial"/>
          <w:spacing w:val="-6"/>
        </w:rPr>
        <w:t xml:space="preserve"> </w:t>
      </w:r>
      <w:r w:rsidRPr="00693AC2">
        <w:rPr>
          <w:rFonts w:ascii="Arial" w:hAnsi="Arial" w:cs="Arial"/>
        </w:rPr>
        <w:t>że</w:t>
      </w:r>
      <w:r w:rsidRPr="00CF11DE">
        <w:rPr>
          <w:rFonts w:ascii="Arial" w:hAnsi="Arial" w:cs="Arial"/>
          <w:b/>
          <w:bCs/>
          <w:spacing w:val="-1"/>
        </w:rPr>
        <w:t xml:space="preserve"> </w:t>
      </w:r>
      <w:r w:rsidRPr="00693AC2">
        <w:rPr>
          <w:rFonts w:ascii="Arial" w:hAnsi="Arial" w:cs="Arial"/>
          <w:b/>
        </w:rPr>
        <w:t>ZASTRZEGA</w:t>
      </w:r>
      <w:r w:rsidRPr="00693AC2">
        <w:rPr>
          <w:rFonts w:ascii="Arial" w:hAnsi="Arial" w:cs="Arial"/>
          <w:b/>
          <w:spacing w:val="-6"/>
        </w:rPr>
        <w:t xml:space="preserve"> </w:t>
      </w:r>
      <w:r w:rsidRPr="00693AC2">
        <w:rPr>
          <w:rFonts w:ascii="Arial" w:hAnsi="Arial" w:cs="Arial"/>
        </w:rPr>
        <w:t>obowiąz</w:t>
      </w:r>
      <w:r>
        <w:rPr>
          <w:rFonts w:ascii="Arial" w:hAnsi="Arial" w:cs="Arial"/>
        </w:rPr>
        <w:t>ek</w:t>
      </w:r>
      <w:r w:rsidRPr="00693AC2">
        <w:rPr>
          <w:rFonts w:ascii="Arial" w:hAnsi="Arial" w:cs="Arial"/>
          <w:spacing w:val="-7"/>
        </w:rPr>
        <w:t xml:space="preserve"> </w:t>
      </w:r>
      <w:r w:rsidRPr="00693AC2">
        <w:rPr>
          <w:rFonts w:ascii="Arial" w:hAnsi="Arial" w:cs="Arial"/>
        </w:rPr>
        <w:t>osobistego</w:t>
      </w:r>
      <w:r w:rsidRPr="00693AC2">
        <w:rPr>
          <w:rFonts w:ascii="Arial" w:hAnsi="Arial" w:cs="Arial"/>
          <w:spacing w:val="-5"/>
        </w:rPr>
        <w:t xml:space="preserve"> </w:t>
      </w:r>
      <w:r w:rsidRPr="00693AC2">
        <w:rPr>
          <w:rFonts w:ascii="Arial" w:hAnsi="Arial" w:cs="Arial"/>
        </w:rPr>
        <w:t>wykonania</w:t>
      </w:r>
      <w:r w:rsidRPr="00693AC2">
        <w:rPr>
          <w:rFonts w:ascii="Arial" w:hAnsi="Arial" w:cs="Arial"/>
          <w:spacing w:val="-4"/>
        </w:rPr>
        <w:t xml:space="preserve"> </w:t>
      </w:r>
      <w:r w:rsidRPr="00693AC2">
        <w:rPr>
          <w:rFonts w:ascii="Arial" w:hAnsi="Arial" w:cs="Arial"/>
        </w:rPr>
        <w:t>przez</w:t>
      </w:r>
      <w:r w:rsidRPr="00693AC2">
        <w:rPr>
          <w:rFonts w:ascii="Arial" w:hAnsi="Arial" w:cs="Arial"/>
          <w:spacing w:val="-4"/>
        </w:rPr>
        <w:t xml:space="preserve"> </w:t>
      </w:r>
      <w:r w:rsidRPr="00693AC2">
        <w:rPr>
          <w:rFonts w:ascii="Arial" w:hAnsi="Arial" w:cs="Arial"/>
          <w:spacing w:val="-2"/>
        </w:rPr>
        <w:t xml:space="preserve">Wykonawcę </w:t>
      </w:r>
      <w:r w:rsidRPr="00CE5A36">
        <w:rPr>
          <w:rFonts w:ascii="Arial" w:hAnsi="Arial" w:cs="Arial"/>
          <w:b/>
          <w:bCs/>
          <w:spacing w:val="-2"/>
        </w:rPr>
        <w:t xml:space="preserve">kluczowych elementów </w:t>
      </w:r>
      <w:r w:rsidRPr="00CE5A36">
        <w:rPr>
          <w:rFonts w:ascii="Arial" w:hAnsi="Arial" w:cs="Arial"/>
          <w:b/>
          <w:bCs/>
        </w:rPr>
        <w:t>zamówienia</w:t>
      </w:r>
      <w:r w:rsidRPr="00693AC2">
        <w:rPr>
          <w:rFonts w:ascii="Arial" w:hAnsi="Arial" w:cs="Arial"/>
        </w:rPr>
        <w:t>,</w:t>
      </w:r>
      <w:r w:rsidRPr="00693AC2">
        <w:rPr>
          <w:rFonts w:ascii="Arial" w:hAnsi="Arial" w:cs="Arial"/>
          <w:spacing w:val="-2"/>
        </w:rPr>
        <w:t xml:space="preserve"> </w:t>
      </w:r>
      <w:r w:rsidRPr="00693AC2">
        <w:rPr>
          <w:rFonts w:ascii="Arial" w:hAnsi="Arial" w:cs="Arial"/>
        </w:rPr>
        <w:t>o</w:t>
      </w:r>
      <w:r w:rsidRPr="00693AC2">
        <w:rPr>
          <w:rFonts w:ascii="Arial" w:hAnsi="Arial" w:cs="Arial"/>
          <w:spacing w:val="-3"/>
        </w:rPr>
        <w:t xml:space="preserve"> </w:t>
      </w:r>
      <w:r w:rsidRPr="00693AC2">
        <w:rPr>
          <w:rFonts w:ascii="Arial" w:hAnsi="Arial" w:cs="Arial"/>
        </w:rPr>
        <w:t>których</w:t>
      </w:r>
      <w:r w:rsidRPr="00693AC2">
        <w:rPr>
          <w:rFonts w:ascii="Arial" w:hAnsi="Arial" w:cs="Arial"/>
          <w:spacing w:val="-5"/>
        </w:rPr>
        <w:t xml:space="preserve"> </w:t>
      </w:r>
      <w:r w:rsidRPr="00693AC2">
        <w:rPr>
          <w:rFonts w:ascii="Arial" w:hAnsi="Arial" w:cs="Arial"/>
        </w:rPr>
        <w:t>mowa</w:t>
      </w:r>
      <w:r w:rsidRPr="00693AC2">
        <w:rPr>
          <w:rFonts w:ascii="Arial" w:hAnsi="Arial" w:cs="Arial"/>
          <w:spacing w:val="-4"/>
        </w:rPr>
        <w:t xml:space="preserve"> </w:t>
      </w:r>
      <w:r w:rsidRPr="00693AC2">
        <w:rPr>
          <w:rFonts w:ascii="Arial" w:hAnsi="Arial" w:cs="Arial"/>
        </w:rPr>
        <w:t>w art.</w:t>
      </w:r>
      <w:r w:rsidRPr="00693AC2">
        <w:rPr>
          <w:rFonts w:ascii="Arial" w:hAnsi="Arial" w:cs="Arial"/>
          <w:spacing w:val="-5"/>
        </w:rPr>
        <w:t xml:space="preserve"> </w:t>
      </w:r>
      <w:r w:rsidRPr="00693AC2">
        <w:rPr>
          <w:rFonts w:ascii="Arial" w:hAnsi="Arial" w:cs="Arial"/>
        </w:rPr>
        <w:t>60</w:t>
      </w:r>
      <w:r w:rsidRPr="00693AC2">
        <w:rPr>
          <w:rFonts w:ascii="Arial" w:hAnsi="Arial" w:cs="Arial"/>
          <w:spacing w:val="-2"/>
        </w:rPr>
        <w:t xml:space="preserve"> </w:t>
      </w:r>
      <w:r w:rsidRPr="00693AC2">
        <w:rPr>
          <w:rFonts w:ascii="Arial" w:hAnsi="Arial" w:cs="Arial"/>
        </w:rPr>
        <w:t>i</w:t>
      </w:r>
      <w:r w:rsidRPr="00693AC2">
        <w:rPr>
          <w:rFonts w:ascii="Arial" w:hAnsi="Arial" w:cs="Arial"/>
          <w:spacing w:val="-4"/>
        </w:rPr>
        <w:t xml:space="preserve"> </w:t>
      </w:r>
      <w:r w:rsidRPr="00693AC2">
        <w:rPr>
          <w:rFonts w:ascii="Arial" w:hAnsi="Arial" w:cs="Arial"/>
        </w:rPr>
        <w:t>art.</w:t>
      </w:r>
      <w:r w:rsidRPr="00693AC2">
        <w:rPr>
          <w:rFonts w:ascii="Arial" w:hAnsi="Arial" w:cs="Arial"/>
          <w:spacing w:val="-4"/>
        </w:rPr>
        <w:t xml:space="preserve"> </w:t>
      </w:r>
      <w:r w:rsidRPr="00693AC2">
        <w:rPr>
          <w:rFonts w:ascii="Arial" w:hAnsi="Arial" w:cs="Arial"/>
        </w:rPr>
        <w:t>121</w:t>
      </w:r>
      <w:r w:rsidRPr="00693AC2">
        <w:rPr>
          <w:rFonts w:ascii="Arial" w:hAnsi="Arial" w:cs="Arial"/>
          <w:spacing w:val="-3"/>
        </w:rPr>
        <w:t xml:space="preserve"> </w:t>
      </w:r>
      <w:proofErr w:type="spellStart"/>
      <w:r w:rsidRPr="00693AC2">
        <w:rPr>
          <w:rFonts w:ascii="Arial" w:hAnsi="Arial" w:cs="Arial"/>
          <w:spacing w:val="-4"/>
        </w:rPr>
        <w:t>Pzp</w:t>
      </w:r>
      <w:proofErr w:type="spellEnd"/>
      <w:r>
        <w:rPr>
          <w:rFonts w:ascii="Arial" w:hAnsi="Arial" w:cs="Arial"/>
          <w:spacing w:val="-4"/>
        </w:rPr>
        <w:t xml:space="preserve">, polegających na: </w:t>
      </w:r>
      <w:r w:rsidR="00CE5A36" w:rsidRPr="00FA3E03">
        <w:rPr>
          <w:rFonts w:ascii="Arial" w:hAnsi="Arial" w:cs="Arial"/>
          <w:b/>
          <w:bCs/>
          <w:u w:val="single"/>
        </w:rPr>
        <w:t>budowie sieci wodociągowej</w:t>
      </w:r>
      <w:r w:rsidR="00CE5A36" w:rsidRPr="00CE5A36">
        <w:rPr>
          <w:rFonts w:ascii="Arial" w:hAnsi="Arial" w:cs="Arial"/>
        </w:rPr>
        <w:t>.</w:t>
      </w:r>
      <w:r w:rsidR="00CE5A36">
        <w:t xml:space="preserve"> </w:t>
      </w:r>
      <w:r>
        <w:rPr>
          <w:rFonts w:ascii="Arial" w:hAnsi="Arial" w:cs="Arial"/>
          <w:spacing w:val="-4"/>
        </w:rPr>
        <w:t xml:space="preserve">Pozostałą część zamówienia, </w:t>
      </w:r>
      <w:r w:rsidRPr="004C286E">
        <w:rPr>
          <w:rFonts w:ascii="Arial" w:hAnsi="Arial" w:cs="Arial"/>
        </w:rPr>
        <w:t xml:space="preserve">Wykonawca może powierzyć podwykonawcy. </w:t>
      </w:r>
    </w:p>
    <w:p w14:paraId="2214C9CD" w14:textId="18FAB8CB" w:rsidR="00DF1E31" w:rsidRPr="00832256" w:rsidRDefault="00832256" w:rsidP="00832256">
      <w:pPr>
        <w:pStyle w:val="Akapitzlist"/>
        <w:numPr>
          <w:ilvl w:val="0"/>
          <w:numId w:val="4"/>
        </w:numPr>
        <w:tabs>
          <w:tab w:val="left" w:pos="447"/>
        </w:tabs>
        <w:spacing w:before="4"/>
        <w:ind w:right="-53" w:hanging="220"/>
        <w:jc w:val="both"/>
        <w:rPr>
          <w:rFonts w:ascii="Arial" w:hAnsi="Arial" w:cs="Arial"/>
        </w:rPr>
      </w:pPr>
      <w:r w:rsidRPr="004C286E">
        <w:rPr>
          <w:rFonts w:ascii="Arial" w:hAnsi="Arial" w:cs="Arial"/>
        </w:rPr>
        <w:t xml:space="preserve">Zamawiający dopuszcza możliwość wykonania przedmiotu zamówienia przy udziale Podwykonawców. </w:t>
      </w:r>
    </w:p>
    <w:p w14:paraId="06EF6617" w14:textId="79B5207B" w:rsidR="00DF1E31" w:rsidRPr="00DF1E31" w:rsidRDefault="00DF1E31" w:rsidP="00DF1E31">
      <w:pPr>
        <w:pStyle w:val="Akapitzlist"/>
        <w:numPr>
          <w:ilvl w:val="0"/>
          <w:numId w:val="4"/>
        </w:numPr>
        <w:tabs>
          <w:tab w:val="left" w:pos="447"/>
        </w:tabs>
        <w:suppressAutoHyphens/>
        <w:autoSpaceDE/>
        <w:autoSpaceDN/>
        <w:spacing w:before="1"/>
        <w:ind w:right="-53"/>
        <w:jc w:val="both"/>
        <w:rPr>
          <w:rFonts w:ascii="Arial" w:hAnsi="Arial" w:cs="Arial"/>
        </w:rPr>
      </w:pPr>
      <w:r>
        <w:rPr>
          <w:rFonts w:ascii="Arial" w:hAnsi="Arial" w:cs="Arial"/>
        </w:rPr>
        <w:t>Wykonawca zobowiązany jest przedstawić w ofercie część zamówienia, której wykonanie powierzy Podwykonawcom</w:t>
      </w:r>
      <w:r>
        <w:rPr>
          <w:rFonts w:ascii="Arial" w:hAnsi="Arial" w:cs="Arial"/>
          <w:spacing w:val="-1"/>
        </w:rPr>
        <w:t xml:space="preserve"> </w:t>
      </w:r>
      <w:r>
        <w:rPr>
          <w:rFonts w:ascii="Arial" w:hAnsi="Arial" w:cs="Arial"/>
        </w:rPr>
        <w:t>i</w:t>
      </w:r>
      <w:r>
        <w:rPr>
          <w:rFonts w:ascii="Arial" w:hAnsi="Arial" w:cs="Arial"/>
          <w:spacing w:val="-4"/>
        </w:rPr>
        <w:t xml:space="preserve"> </w:t>
      </w:r>
      <w:r>
        <w:rPr>
          <w:rFonts w:ascii="Arial" w:hAnsi="Arial" w:cs="Arial"/>
        </w:rPr>
        <w:t>podania</w:t>
      </w:r>
      <w:r>
        <w:rPr>
          <w:rFonts w:ascii="Arial" w:hAnsi="Arial" w:cs="Arial"/>
          <w:spacing w:val="-5"/>
        </w:rPr>
        <w:t xml:space="preserve"> </w:t>
      </w:r>
      <w:r>
        <w:rPr>
          <w:rFonts w:ascii="Arial" w:hAnsi="Arial" w:cs="Arial"/>
        </w:rPr>
        <w:t>przez</w:t>
      </w:r>
      <w:r>
        <w:rPr>
          <w:rFonts w:ascii="Arial" w:hAnsi="Arial" w:cs="Arial"/>
          <w:spacing w:val="-2"/>
        </w:rPr>
        <w:t xml:space="preserve"> </w:t>
      </w:r>
      <w:r>
        <w:rPr>
          <w:rFonts w:ascii="Arial" w:hAnsi="Arial" w:cs="Arial"/>
        </w:rPr>
        <w:t>Wykonawcę</w:t>
      </w:r>
      <w:r>
        <w:rPr>
          <w:rFonts w:ascii="Arial" w:hAnsi="Arial" w:cs="Arial"/>
          <w:spacing w:val="-4"/>
        </w:rPr>
        <w:t xml:space="preserve"> </w:t>
      </w:r>
      <w:r>
        <w:rPr>
          <w:rFonts w:ascii="Arial" w:hAnsi="Arial" w:cs="Arial"/>
        </w:rPr>
        <w:t>firm</w:t>
      </w:r>
      <w:r>
        <w:rPr>
          <w:rFonts w:ascii="Arial" w:hAnsi="Arial" w:cs="Arial"/>
          <w:spacing w:val="-4"/>
        </w:rPr>
        <w:t xml:space="preserve"> </w:t>
      </w:r>
      <w:r>
        <w:rPr>
          <w:rFonts w:ascii="Arial" w:hAnsi="Arial" w:cs="Arial"/>
        </w:rPr>
        <w:t>Podwykonawców</w:t>
      </w:r>
      <w:r>
        <w:rPr>
          <w:rFonts w:ascii="Arial" w:hAnsi="Arial" w:cs="Arial"/>
          <w:spacing w:val="-1"/>
        </w:rPr>
        <w:t xml:space="preserve"> </w:t>
      </w:r>
      <w:r>
        <w:rPr>
          <w:rFonts w:ascii="Arial" w:hAnsi="Arial" w:cs="Arial"/>
        </w:rPr>
        <w:t>o</w:t>
      </w:r>
      <w:r>
        <w:rPr>
          <w:rFonts w:ascii="Arial" w:hAnsi="Arial" w:cs="Arial"/>
          <w:spacing w:val="-4"/>
        </w:rPr>
        <w:t xml:space="preserve"> </w:t>
      </w:r>
      <w:r>
        <w:rPr>
          <w:rFonts w:ascii="Arial" w:hAnsi="Arial" w:cs="Arial"/>
        </w:rPr>
        <w:t>ile</w:t>
      </w:r>
      <w:r>
        <w:rPr>
          <w:rFonts w:ascii="Arial" w:hAnsi="Arial" w:cs="Arial"/>
          <w:spacing w:val="-1"/>
        </w:rPr>
        <w:t xml:space="preserve"> </w:t>
      </w:r>
      <w:r>
        <w:rPr>
          <w:rFonts w:ascii="Arial" w:hAnsi="Arial" w:cs="Arial"/>
        </w:rPr>
        <w:t>nazwy</w:t>
      </w:r>
      <w:r>
        <w:rPr>
          <w:rFonts w:ascii="Arial" w:hAnsi="Arial" w:cs="Arial"/>
          <w:spacing w:val="-3"/>
        </w:rPr>
        <w:t xml:space="preserve"> </w:t>
      </w:r>
      <w:r>
        <w:rPr>
          <w:rFonts w:ascii="Arial" w:hAnsi="Arial" w:cs="Arial"/>
        </w:rPr>
        <w:t>firm</w:t>
      </w:r>
      <w:r>
        <w:rPr>
          <w:rFonts w:ascii="Arial" w:hAnsi="Arial" w:cs="Arial"/>
          <w:spacing w:val="-3"/>
        </w:rPr>
        <w:t xml:space="preserve"> </w:t>
      </w:r>
      <w:r>
        <w:rPr>
          <w:rFonts w:ascii="Arial" w:hAnsi="Arial" w:cs="Arial"/>
        </w:rPr>
        <w:t>Podwykonawców są znane na dzień składania oferty.</w:t>
      </w:r>
    </w:p>
    <w:p w14:paraId="07D9DCC9" w14:textId="77777777" w:rsidR="00CE5A36" w:rsidRDefault="00CE5A36" w:rsidP="00FD0ED7">
      <w:pPr>
        <w:pStyle w:val="Tekstpodstawowy"/>
        <w:spacing w:before="11"/>
        <w:ind w:left="0"/>
        <w:jc w:val="both"/>
        <w:rPr>
          <w:rFonts w:ascii="Arial" w:hAnsi="Arial" w:cs="Arial"/>
          <w:sz w:val="19"/>
        </w:rPr>
      </w:pPr>
    </w:p>
    <w:p w14:paraId="23E190E9" w14:textId="77777777" w:rsidR="00CE5A36" w:rsidRDefault="00AD3C3E" w:rsidP="00CE5A36">
      <w:pPr>
        <w:pStyle w:val="Tekstpodstawowy"/>
        <w:spacing w:before="11"/>
        <w:ind w:left="0"/>
        <w:jc w:val="both"/>
      </w:pPr>
      <w:r>
        <w:rPr>
          <w:rFonts w:ascii="Arial" w:hAnsi="Arial" w:cs="Arial"/>
          <w:noProof/>
        </w:rPr>
        <mc:AlternateContent>
          <mc:Choice Requires="wps">
            <w:drawing>
              <wp:anchor distT="0" distB="0" distL="0" distR="0" simplePos="0" relativeHeight="487606784" behindDoc="1" locked="0" layoutInCell="1" allowOverlap="1" wp14:anchorId="57854490" wp14:editId="12B7EEB3">
                <wp:simplePos x="0" y="0"/>
                <wp:positionH relativeFrom="page">
                  <wp:posOffset>810895</wp:posOffset>
                </wp:positionH>
                <wp:positionV relativeFrom="paragraph">
                  <wp:posOffset>172720</wp:posOffset>
                </wp:positionV>
                <wp:extent cx="6031865" cy="373380"/>
                <wp:effectExtent l="0" t="0" r="0" b="0"/>
                <wp:wrapTopAndBottom/>
                <wp:docPr id="1252144782"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1F93F286" w14:textId="77777777" w:rsidR="00161DEC" w:rsidRPr="00693AC2" w:rsidRDefault="00161DEC">
                            <w:pPr>
                              <w:spacing w:before="18" w:line="242" w:lineRule="auto"/>
                              <w:ind w:left="108"/>
                              <w:rPr>
                                <w:rFonts w:ascii="Arial" w:hAnsi="Arial" w:cs="Arial"/>
                                <w:b/>
                                <w:color w:val="000000"/>
                              </w:rPr>
                            </w:pPr>
                            <w:bookmarkStart w:id="67" w:name="_bookmark35"/>
                            <w:bookmarkEnd w:id="67"/>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54490" id="docshape39" o:spid="_x0000_s1059" type="#_x0000_t202" style="position:absolute;left:0;text-align:left;margin-left:63.85pt;margin-top:13.6pt;width:474.95pt;height:29.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HEgIAACMEAAAOAAAAZHJzL2Uyb0RvYy54bWysU9uO0zAQfUfiHyy/06RbUUrUdLV0KUJa&#10;LtKyH+A4TmLheMzYbVK+nrHTdtHCviASyRrb4zMz58ysr8fesINCr8GWfD7LOVNWQq1tW/KHb7tX&#10;K858ELYWBqwq+VF5fr15+WI9uEJdQQemVsgIxPpicCXvQnBFlnnZqV74GThl6bIB7EWgLbZZjWIg&#10;9N5kV3m+zAbA2iFI5T2d3k6XfJPwm0bJ8KVpvArMlJxyC2nFtFZxzTZrUbQoXKflKQ3xD1n0QlsK&#10;eoG6FUGwPeo/oHotETw0YSahz6BptFSpBqpmnj+p5r4TTqVaiBzvLjT5/wcrPx/u3VdkYXwHIwmY&#10;ivDuDuR3zyxsO2FbdYMIQ6dETYHnkbJscL44PY1U+8JHkGr4BDWJLPYBEtDYYB9ZoToZoZMAxwvp&#10;agxM0uEyX8xXy9ecSbpbvFksVkmVTBTn1w59+KCgZ9EoOZKoCV0c7nyI2Yji7BKDeTC63mlj0gbb&#10;amuQHQQ1wG4e/1TAEzdj2RBTebucCHgWIk/f3yB6HaiTje5Lvro4iSLS9t7Wqc+C0GayKWVjTzxG&#10;6iYSw1iNTNdEwyJGiLxWUB+JWYSpc2nSyOgAf3I2UNeW3P/YC1ScmY+W1IktfjbwbFRnQ1hJT0se&#10;OJvMbZhGYe9Qtx0hT/pbuCEFG53IfczilC91YuL8NDWx1X/fJ6/H2d78AgAA//8DAFBLAwQUAAYA&#10;CAAAACEAT4qrQdwAAAAKAQAADwAAAGRycy9kb3ducmV2LnhtbEyPMU/DMBCFdyT+g3VIbNRphrgK&#10;caqCxAATtB0YnfiaRI3PUc5tzL/HnWB8uk/vfVdtoxvFFWcePGlYrzIQSK23A3Uajoe3pw0IDoas&#10;GT2hhh9k2Nb3d5UprV/oC6/70IlUQlwaDX0IUykltz06wys/IaXbyc/OhBTnTtrZLKncjTLPskI6&#10;M1Ba6M2Erz225/3FaYjsw8v0uVZ8eqcl8vcHNYdC68eHuHsGETCGPxhu+kkd6uTU+AtZFmPKuVIJ&#10;1ZCrHMQNyJQqQDQaNkUGsq7k/xfqXwAAAP//AwBQSwECLQAUAAYACAAAACEAtoM4kv4AAADhAQAA&#10;EwAAAAAAAAAAAAAAAAAAAAAAW0NvbnRlbnRfVHlwZXNdLnhtbFBLAQItABQABgAIAAAAIQA4/SH/&#10;1gAAAJQBAAALAAAAAAAAAAAAAAAAAC8BAABfcmVscy8ucmVsc1BLAQItABQABgAIAAAAIQDCWbUH&#10;EgIAACMEAAAOAAAAAAAAAAAAAAAAAC4CAABkcnMvZTJvRG9jLnhtbFBLAQItABQABgAIAAAAIQBP&#10;iqtB3AAAAAoBAAAPAAAAAAAAAAAAAAAAAGwEAABkcnMvZG93bnJldi54bWxQSwUGAAAAAAQABADz&#10;AAAAdQUAAAAA&#10;" fillcolor="#f1f1f1" strokeweight=".48pt">
                <v:textbox inset="0,0,0,0">
                  <w:txbxContent>
                    <w:p w14:paraId="1F93F286" w14:textId="77777777" w:rsidR="00161DEC" w:rsidRPr="00693AC2" w:rsidRDefault="00161DEC">
                      <w:pPr>
                        <w:spacing w:before="18" w:line="242" w:lineRule="auto"/>
                        <w:ind w:left="108"/>
                        <w:rPr>
                          <w:rFonts w:ascii="Arial" w:hAnsi="Arial" w:cs="Arial"/>
                          <w:b/>
                          <w:color w:val="000000"/>
                        </w:rPr>
                      </w:pPr>
                      <w:bookmarkStart w:id="68" w:name="_bookmark35"/>
                      <w:bookmarkEnd w:id="68"/>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mc:Fallback>
        </mc:AlternateContent>
      </w:r>
      <w:r w:rsidR="00CE5A36">
        <w:t xml:space="preserve">                    </w:t>
      </w:r>
    </w:p>
    <w:p w14:paraId="6EFB3C49" w14:textId="33E2EE6D" w:rsidR="00105BB9" w:rsidRPr="00980374" w:rsidRDefault="00980374" w:rsidP="00CE5A36">
      <w:pPr>
        <w:pStyle w:val="Tekstpodstawowy"/>
        <w:spacing w:before="11"/>
        <w:ind w:left="0" w:firstLine="227"/>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14:paraId="3744B95A" w14:textId="0B597F69" w:rsidR="00105BB9" w:rsidRPr="00980374" w:rsidRDefault="00AD3C3E"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7296" behindDoc="1" locked="0" layoutInCell="1" allowOverlap="1" wp14:anchorId="2EA43256" wp14:editId="1EE326F0">
                <wp:simplePos x="0" y="0"/>
                <wp:positionH relativeFrom="page">
                  <wp:posOffset>810895</wp:posOffset>
                </wp:positionH>
                <wp:positionV relativeFrom="paragraph">
                  <wp:posOffset>174625</wp:posOffset>
                </wp:positionV>
                <wp:extent cx="6031865" cy="373380"/>
                <wp:effectExtent l="0" t="0" r="0" b="0"/>
                <wp:wrapTopAndBottom/>
                <wp:docPr id="1572150451"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670873FE" w14:textId="77777777" w:rsidR="00161DEC" w:rsidRPr="00693AC2" w:rsidRDefault="00161DEC">
                            <w:pPr>
                              <w:pStyle w:val="Akapitzlist"/>
                              <w:numPr>
                                <w:ilvl w:val="0"/>
                                <w:numId w:val="42"/>
                              </w:numPr>
                              <w:tabs>
                                <w:tab w:val="left" w:pos="142"/>
                                <w:tab w:val="left" w:pos="851"/>
                              </w:tabs>
                              <w:spacing w:before="18"/>
                              <w:ind w:left="142" w:right="129" w:hanging="34"/>
                              <w:jc w:val="both"/>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43256" id="docshape40" o:spid="_x0000_s1060" type="#_x0000_t202" style="position:absolute;left:0;text-align:left;margin-left:63.85pt;margin-top:13.75pt;width:474.95pt;height:29.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B0EgIAACMEAAAOAAAAZHJzL2Uyb0RvYy54bWysU9uO0zAQfUfiHyy/06RbKCVqulq6FCEt&#10;F2nhAxzHSSwcjxm7TcrX79hpu2iBF0QiWWN7fGbmnJn19dgbdlDoNdiSz2c5Z8pKqLVtS/7t6+7F&#10;ijMfhK2FAatKflSeX2+eP1sPrlBX0IGpFTICsb4YXMm7EFyRZV52qhd+Bk5ZumwAexFoi21WoxgI&#10;vTfZVZ4vswGwdghSeU+nt9Ml3yT8plEyfG4arwIzJafcQloxrVVcs81aFC0K12l5SkP8Qxa90JaC&#10;XqBuRRBsj/o3qF5LBA9NmEnoM2gaLVWqgaqZ50+que+EU6kWIse7C03+/8HKT4d79wVZGN/CSAKm&#10;Iry7A/ndMwvbTthW3SDC0ClRU+B5pCwbnC9OTyPVvvARpBo+Qk0ii32ABDQ22EdWqE5G6CTA8UK6&#10;GgOTdLjMF/PV8hVnku4WrxeLVVIlE8X5tUMf3ivoWTRKjiRqQheHOx9iNqI4u8RgHoyud9qYtMG2&#10;2hpkB0ENsJvHPxXwxM1YNsRU3iwnAv4KkafvTxC9DtTJRvclX12cRBFpe2fr1GdBaDPZlLKxJx4j&#10;dROJYaxGpmui4WWMEHmtoD4SswhT59KkkdEB/uRsoK4tuf+xF6g4Mx8sqRNb/Gzg2ajOhrCSnpY8&#10;cDaZ2zCNwt6hbjtCnvS3cEMKNjqR+5jFKV/qxMT5aWpiq/+6T16Ps715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agpB0&#10;EgIAACMEAAAOAAAAAAAAAAAAAAAAAC4CAABkcnMvZTJvRG9jLnhtbFBLAQItABQABgAIAAAAIQA5&#10;Zc/W3AAAAAoBAAAPAAAAAAAAAAAAAAAAAGwEAABkcnMvZG93bnJldi54bWxQSwUGAAAAAAQABADz&#10;AAAAdQUAAAAA&#10;" fillcolor="#f1f1f1" strokeweight=".48pt">
                <v:textbox inset="0,0,0,0">
                  <w:txbxContent>
                    <w:p w14:paraId="670873FE" w14:textId="77777777" w:rsidR="00161DEC" w:rsidRPr="00693AC2" w:rsidRDefault="00161DEC">
                      <w:pPr>
                        <w:pStyle w:val="Akapitzlist"/>
                        <w:numPr>
                          <w:ilvl w:val="0"/>
                          <w:numId w:val="42"/>
                        </w:numPr>
                        <w:tabs>
                          <w:tab w:val="left" w:pos="142"/>
                          <w:tab w:val="left" w:pos="851"/>
                        </w:tabs>
                        <w:spacing w:before="18"/>
                        <w:ind w:left="142" w:right="129" w:hanging="34"/>
                        <w:jc w:val="both"/>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mc:Fallback>
        </mc:AlternateContent>
      </w:r>
    </w:p>
    <w:p w14:paraId="62877CD9"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14:paraId="02CD71CB" w14:textId="3E81A798" w:rsidR="00105BB9" w:rsidRPr="00980374" w:rsidRDefault="00AD3C3E"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7808" behindDoc="1" locked="0" layoutInCell="1" allowOverlap="1" wp14:anchorId="6C2BE7E7" wp14:editId="67CCFFE3">
                <wp:simplePos x="0" y="0"/>
                <wp:positionH relativeFrom="page">
                  <wp:posOffset>810895</wp:posOffset>
                </wp:positionH>
                <wp:positionV relativeFrom="paragraph">
                  <wp:posOffset>172720</wp:posOffset>
                </wp:positionV>
                <wp:extent cx="6031865" cy="544195"/>
                <wp:effectExtent l="0" t="0" r="0" b="0"/>
                <wp:wrapTopAndBottom/>
                <wp:docPr id="602289565"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195"/>
                        </a:xfrm>
                        <a:prstGeom prst="rect">
                          <a:avLst/>
                        </a:prstGeom>
                        <a:solidFill>
                          <a:srgbClr val="F1F1F1"/>
                        </a:solidFill>
                        <a:ln w="6096">
                          <a:solidFill>
                            <a:srgbClr val="000000"/>
                          </a:solidFill>
                          <a:miter lim="800000"/>
                          <a:headEnd/>
                          <a:tailEnd/>
                        </a:ln>
                      </wps:spPr>
                      <wps:txbx>
                        <w:txbxContent>
                          <w:p w14:paraId="7F9E001C" w14:textId="77777777" w:rsidR="00161DEC" w:rsidRPr="00693AC2" w:rsidRDefault="00161DEC" w:rsidP="00EA1839">
                            <w:pPr>
                              <w:spacing w:before="18"/>
                              <w:ind w:left="108"/>
                              <w:rPr>
                                <w:rFonts w:ascii="Arial" w:hAnsi="Arial" w:cs="Arial"/>
                                <w:b/>
                                <w:color w:val="000000"/>
                              </w:rPr>
                            </w:pPr>
                            <w:bookmarkStart w:id="69" w:name="_bookmark37"/>
                            <w:bookmarkEnd w:id="69"/>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BE7E7" id="docshape41" o:spid="_x0000_s1061" type="#_x0000_t202" style="position:absolute;left:0;text-align:left;margin-left:63.85pt;margin-top:13.6pt;width:474.95pt;height:42.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YlEgIAACMEAAAOAAAAZHJzL2Uyb0RvYy54bWysU9tu2zAMfR+wfxD0vjhpm6A14hRdugwD&#10;um5Atw+QZdkWJosapcTOvn6U7KS7vgyzAYGSqEPy8HB9O3SGHRR6Dbbgi9mcM2UlVNo2Bf/8affq&#10;mjMfhK2EAasKflSe325evlj3LlcX0IKpFDICsT7vXcHbEFyeZV62qhN+Bk5ZuqwBOxFoi01WoegJ&#10;vTPZxXy+ynrAyiFI5T2d3o+XfJPw61rJ8KGuvQrMFJxyC2nFtJZxzTZrkTcoXKvllIb4hyw6oS0F&#10;PUPdiyDYHvVvUJ2WCB7qMJPQZVDXWqpUA1WzmP9SzVMrnEq1EDnenWny/w9WPh6e3EdkYXgNAzUw&#10;FeHdA8gvnlnYtsI26g4R+laJigIvImVZ73w+PY1U+9xHkLJ/DxU1WewDJKChxi6yQnUyQqcGHM+k&#10;qyEwSYer+eXierXkTNLd8upqcbNMIUR+eu3Qh7cKOhaNgiM1NaGLw4MPMRuRn1xiMA9GVzttTNpg&#10;U24NsoMgAewW8Z/Qf3IzlvUxlZvVSMBfIebp+xNEpwMp2eiu4NdnJ5FH2t7YKuksCG1Gm1I2duIx&#10;UjeSGIZyYLoq+GWiIPJaQnUkZhFG5dKkkdECfuOsJ9UW3H/dC1ScmXeWuhMlfjLwZJQnQ1hJTwse&#10;OBvNbRhHYe9QNy0hj/23cEcdrHUi9zmLKV9SYuJ8mpoo9R/3yet5tjffAQAA//8DAFBLAwQUAAYA&#10;CAAAACEAwCp8LdwAAAALAQAADwAAAGRycy9kb3ducmV2LnhtbEyPsU7DMBCGdyTewTokNuokQwwh&#10;TgVIDDBB24HRia9JRHyOcm5j3h53gu1+3af/vqu30U3ijAuPnjTkmwwEUuftSL2Gw/717h4EB0PW&#10;TJ5Qww8ybJvrq9pU1q/0iedd6EUqIa6MhiGEuZKSuwGd4Y2fkdLu6BdnQopLL+1i1lTuJllkWSmd&#10;GSldGMyMLwN237uT0xDZh+f5I1d8fKM18tc7tftS69ub+PQIImAMfzBc9JM6NMmp9SeyLKaUC6US&#10;qqFQBYgLkClVgmjTlBcPIJta/v+h+QUAAP//AwBQSwECLQAUAAYACAAAACEAtoM4kv4AAADhAQAA&#10;EwAAAAAAAAAAAAAAAAAAAAAAW0NvbnRlbnRfVHlwZXNdLnhtbFBLAQItABQABgAIAAAAIQA4/SH/&#10;1gAAAJQBAAALAAAAAAAAAAAAAAAAAC8BAABfcmVscy8ucmVsc1BLAQItABQABgAIAAAAIQCrtaYl&#10;EgIAACMEAAAOAAAAAAAAAAAAAAAAAC4CAABkcnMvZTJvRG9jLnhtbFBLAQItABQABgAIAAAAIQDA&#10;Knwt3AAAAAsBAAAPAAAAAAAAAAAAAAAAAGwEAABkcnMvZG93bnJldi54bWxQSwUGAAAAAAQABADz&#10;AAAAdQUAAAAA&#10;" fillcolor="#f1f1f1" strokeweight=".48pt">
                <v:textbox inset="0,0,0,0">
                  <w:txbxContent>
                    <w:p w14:paraId="7F9E001C" w14:textId="77777777" w:rsidR="00161DEC" w:rsidRPr="00693AC2" w:rsidRDefault="00161DEC" w:rsidP="00EA1839">
                      <w:pPr>
                        <w:spacing w:before="18"/>
                        <w:ind w:left="108"/>
                        <w:rPr>
                          <w:rFonts w:ascii="Arial" w:hAnsi="Arial" w:cs="Arial"/>
                          <w:b/>
                          <w:color w:val="000000"/>
                        </w:rPr>
                      </w:pPr>
                      <w:bookmarkStart w:id="70" w:name="_bookmark37"/>
                      <w:bookmarkEnd w:id="70"/>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1E932DDF" w14:textId="436BC3F1" w:rsidR="00105BB9" w:rsidRPr="00980374" w:rsidRDefault="00980374" w:rsidP="00693AC2">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w:t>
      </w:r>
      <w:r w:rsidR="00080753">
        <w:rPr>
          <w:rFonts w:ascii="Arial" w:hAnsi="Arial" w:cs="Arial"/>
        </w:rPr>
        <w:t>a</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00932E87">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14:paraId="0F53958A" w14:textId="77777777" w:rsidR="00B40110" w:rsidRDefault="00B40110" w:rsidP="00FD0ED7">
      <w:pPr>
        <w:pStyle w:val="Tekstpodstawowy"/>
        <w:ind w:left="251"/>
        <w:jc w:val="both"/>
        <w:rPr>
          <w:rFonts w:ascii="Arial" w:hAnsi="Arial" w:cs="Arial"/>
          <w:sz w:val="20"/>
        </w:rPr>
      </w:pPr>
    </w:p>
    <w:p w14:paraId="149C8B3A" w14:textId="20238C1E" w:rsidR="00B45708" w:rsidRPr="00B45708" w:rsidRDefault="00AD3C3E" w:rsidP="00B45708">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6B6C80E0" wp14:editId="0951BF46">
                <wp:extent cx="6031865" cy="201295"/>
                <wp:effectExtent l="6985" t="5080" r="9525" b="12700"/>
                <wp:docPr id="51591802"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5821CF9E" w14:textId="77777777" w:rsidR="00161DEC" w:rsidRPr="00B40110" w:rsidRDefault="00161DEC">
                            <w:pPr>
                              <w:spacing w:before="18"/>
                              <w:ind w:left="108"/>
                              <w:rPr>
                                <w:rFonts w:ascii="Arial" w:hAnsi="Arial" w:cs="Arial"/>
                                <w:b/>
                                <w:color w:val="000000"/>
                              </w:rPr>
                            </w:pPr>
                            <w:bookmarkStart w:id="71" w:name="_bookmark38"/>
                            <w:bookmarkEnd w:id="71"/>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wps:txbx>
                      <wps:bodyPr rot="0" vert="horz" wrap="square" lIns="0" tIns="0" rIns="0" bIns="0" anchor="t" anchorCtr="0" upright="1">
                        <a:noAutofit/>
                      </wps:bodyPr>
                    </wps:wsp>
                  </a:graphicData>
                </a:graphic>
              </wp:inline>
            </w:drawing>
          </mc:Choice>
          <mc:Fallback>
            <w:pict>
              <v:shape w14:anchorId="6B6C80E0" id="docshape42" o:spid="_x0000_s1062" type="#_x0000_t202" style="width:474.9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gL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yxgh8rqH6kTMIozKpUkjowX8xllPqi25/3oQqDgz7yx1J0r8bODZ2J8NYSU9LXng&#10;bDS3YRyFg0PdtIQ89t/CHXWw1onc5yymfEmJifNpaqLUf9wnr+fZ3nwHAAD//wMAUEsDBBQABgAI&#10;AAAAIQBroQJf2gAAAAQBAAAPAAAAZHJzL2Rvd25yZXYueG1sTI/NTsMwEITvSLyDtUjcqJOCWpLG&#10;qQoSBzjRnwNHJ94mUeN1lHUb8/YYLvSy0mhGM98W62B7ccGRO0cK0lkCAql2pqNGwWH/9vAMgr0m&#10;o3tHqOAbGdbl7U2hc+Mm2uJl5xsRS4hzraD1fsil5LpFq3nmBqToHd1otY9ybKQZ9RTLbS/nSbKQ&#10;VncUF1o94GuL9Wl3tgoCO/8yfKZLPr7TFPjrg6r9Qqn7u7BZgfAY/H8YfvEjOpSRqXJnMix6BfER&#10;/3ejlz1lGYhKwWO6BFkW8hq+/AEAAP//AwBQSwECLQAUAAYACAAAACEAtoM4kv4AAADhAQAAEwAA&#10;AAAAAAAAAAAAAAAAAAAAW0NvbnRlbnRfVHlwZXNdLnhtbFBLAQItABQABgAIAAAAIQA4/SH/1gAA&#10;AJQBAAALAAAAAAAAAAAAAAAAAC8BAABfcmVscy8ucmVsc1BLAQItABQABgAIAAAAIQAb9FgLEQIA&#10;ACMEAAAOAAAAAAAAAAAAAAAAAC4CAABkcnMvZTJvRG9jLnhtbFBLAQItABQABgAIAAAAIQBroQJf&#10;2gAAAAQBAAAPAAAAAAAAAAAAAAAAAGsEAABkcnMvZG93bnJldi54bWxQSwUGAAAAAAQABADzAAAA&#10;cgUAAAAA&#10;" fillcolor="#f1f1f1" strokeweight=".48pt">
                <v:textbox inset="0,0,0,0">
                  <w:txbxContent>
                    <w:p w14:paraId="5821CF9E" w14:textId="77777777" w:rsidR="00161DEC" w:rsidRPr="00B40110" w:rsidRDefault="00161DEC">
                      <w:pPr>
                        <w:spacing w:before="18"/>
                        <w:ind w:left="108"/>
                        <w:rPr>
                          <w:rFonts w:ascii="Arial" w:hAnsi="Arial" w:cs="Arial"/>
                          <w:b/>
                          <w:color w:val="000000"/>
                        </w:rPr>
                      </w:pPr>
                      <w:bookmarkStart w:id="72" w:name="_bookmark38"/>
                      <w:bookmarkEnd w:id="72"/>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anchorlock/>
              </v:shape>
            </w:pict>
          </mc:Fallback>
        </mc:AlternateContent>
      </w:r>
    </w:p>
    <w:p w14:paraId="5495FD78" w14:textId="740B9C1D" w:rsidR="00B40110" w:rsidRPr="00B40110" w:rsidRDefault="00B40110">
      <w:pPr>
        <w:pStyle w:val="Akapitzlist"/>
        <w:widowControl/>
        <w:numPr>
          <w:ilvl w:val="1"/>
          <w:numId w:val="43"/>
        </w:numPr>
        <w:tabs>
          <w:tab w:val="clear" w:pos="0"/>
          <w:tab w:val="num" w:pos="142"/>
        </w:tabs>
        <w:suppressAutoHyphens/>
        <w:autoSpaceDE/>
        <w:autoSpaceDN/>
        <w:ind w:hanging="160"/>
        <w:contextualSpacing/>
        <w:jc w:val="both"/>
        <w:rPr>
          <w:rFonts w:ascii="Arial" w:hAnsi="Arial" w:cs="Arial"/>
          <w:bCs/>
        </w:rPr>
      </w:pPr>
      <w:r w:rsidRPr="00B40110">
        <w:rPr>
          <w:rFonts w:ascii="Arial" w:hAnsi="Arial" w:cs="Arial"/>
          <w:bCs/>
        </w:rPr>
        <w:t xml:space="preserve">Wykonawca, którego oferta zostanie uznana za najkorzystniejszą, zobowiązany będzie do wniesienia zabezpieczenia należytego wykonania umowy w wysokości </w:t>
      </w:r>
      <w:r w:rsidR="003B04C5">
        <w:rPr>
          <w:rFonts w:ascii="Arial" w:hAnsi="Arial" w:cs="Arial"/>
          <w:b/>
          <w:bCs/>
        </w:rPr>
        <w:t>2</w:t>
      </w:r>
      <w:r w:rsidRPr="00B40110">
        <w:rPr>
          <w:rFonts w:ascii="Arial" w:hAnsi="Arial" w:cs="Arial"/>
          <w:b/>
          <w:bCs/>
        </w:rPr>
        <w:t xml:space="preserve"> % ceny brutto oferty </w:t>
      </w:r>
      <w:r w:rsidR="00932E87">
        <w:rPr>
          <w:rFonts w:ascii="Arial" w:hAnsi="Arial" w:cs="Arial"/>
          <w:b/>
          <w:bCs/>
        </w:rPr>
        <w:t xml:space="preserve">  </w:t>
      </w:r>
      <w:r w:rsidRPr="00B40110">
        <w:rPr>
          <w:rFonts w:ascii="Arial" w:hAnsi="Arial" w:cs="Arial"/>
          <w:b/>
          <w:bCs/>
        </w:rPr>
        <w:t>(z podatkiem VAT)</w:t>
      </w:r>
      <w:r w:rsidRPr="00B40110">
        <w:rPr>
          <w:rFonts w:ascii="Arial" w:hAnsi="Arial" w:cs="Arial"/>
          <w:i/>
          <w:iCs/>
        </w:rPr>
        <w:t>.</w:t>
      </w:r>
    </w:p>
    <w:p w14:paraId="1929D6CA" w14:textId="77777777" w:rsidR="00B40110" w:rsidRPr="00B40110" w:rsidRDefault="00B40110">
      <w:pPr>
        <w:pStyle w:val="Akapitzlist"/>
        <w:widowControl/>
        <w:numPr>
          <w:ilvl w:val="1"/>
          <w:numId w:val="43"/>
        </w:numPr>
        <w:suppressAutoHyphens/>
        <w:autoSpaceDE/>
        <w:autoSpaceDN/>
        <w:ind w:left="709"/>
        <w:contextualSpacing/>
        <w:jc w:val="both"/>
        <w:rPr>
          <w:rFonts w:ascii="Arial" w:hAnsi="Arial" w:cs="Arial"/>
          <w:bCs/>
        </w:rPr>
      </w:pPr>
      <w:r w:rsidRPr="00B40110">
        <w:rPr>
          <w:rFonts w:ascii="Arial" w:hAnsi="Arial" w:cs="Arial"/>
          <w:bCs/>
        </w:rPr>
        <w:t>Zabezpieczenie należytego wykonania umowy może być wniesione według wyboru Wykonawcy w jednej lub w kilku następujących formach:</w:t>
      </w:r>
    </w:p>
    <w:p w14:paraId="7521AFF6" w14:textId="77777777" w:rsidR="00B40110" w:rsidRPr="00B40110" w:rsidRDefault="00B40110">
      <w:pPr>
        <w:pStyle w:val="Akapitzlist"/>
        <w:widowControl/>
        <w:numPr>
          <w:ilvl w:val="1"/>
          <w:numId w:val="44"/>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pieniądzu,</w:t>
      </w:r>
    </w:p>
    <w:p w14:paraId="2868737E" w14:textId="77777777" w:rsidR="00B40110" w:rsidRPr="00B40110" w:rsidRDefault="00B40110">
      <w:pPr>
        <w:pStyle w:val="Akapitzlist"/>
        <w:widowControl/>
        <w:numPr>
          <w:ilvl w:val="1"/>
          <w:numId w:val="44"/>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bankowych lub poręczeniach spółdzielczej kasy oszczędnościowo-kredytowej, z tym, że zobowiązanie kasy jest zawsze zobowiązaniem pieniężnym,</w:t>
      </w:r>
    </w:p>
    <w:p w14:paraId="4A237DD1" w14:textId="77777777" w:rsidR="00B40110" w:rsidRPr="00B40110" w:rsidRDefault="00B40110">
      <w:pPr>
        <w:pStyle w:val="Akapitzlist"/>
        <w:widowControl/>
        <w:numPr>
          <w:ilvl w:val="1"/>
          <w:numId w:val="44"/>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gwarancjach bankowych, </w:t>
      </w:r>
    </w:p>
    <w:p w14:paraId="4E9E9AFC" w14:textId="77777777" w:rsidR="00B40110" w:rsidRPr="00B40110" w:rsidRDefault="00B40110">
      <w:pPr>
        <w:pStyle w:val="Akapitzlist"/>
        <w:widowControl/>
        <w:numPr>
          <w:ilvl w:val="1"/>
          <w:numId w:val="44"/>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gwarancjach ubezpieczeniowych,</w:t>
      </w:r>
    </w:p>
    <w:p w14:paraId="35AC8A24" w14:textId="77777777" w:rsidR="00B40110" w:rsidRPr="00B40110" w:rsidRDefault="00B40110">
      <w:pPr>
        <w:pStyle w:val="Akapitzlist"/>
        <w:widowControl/>
        <w:numPr>
          <w:ilvl w:val="1"/>
          <w:numId w:val="44"/>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lastRenderedPageBreak/>
        <w:t>poręczeniach udzielanych przez podmioty, o których mowa w art. 6b ust. 5 pkt 2 ustawy z dnia 9 listopada 2000 r. o utworzeniu Polskiej Agencji Rozwoju Przedsiębiorczości.</w:t>
      </w:r>
    </w:p>
    <w:p w14:paraId="373C63B1" w14:textId="77777777" w:rsidR="00B40110" w:rsidRPr="00B40110" w:rsidRDefault="00B40110">
      <w:pPr>
        <w:pStyle w:val="Akapitzlist"/>
        <w:widowControl/>
        <w:numPr>
          <w:ilvl w:val="1"/>
          <w:numId w:val="43"/>
        </w:numPr>
        <w:tabs>
          <w:tab w:val="left" w:pos="709"/>
        </w:tabs>
        <w:suppressAutoHyphens/>
        <w:autoSpaceDE/>
        <w:autoSpaceDN/>
        <w:ind w:left="709"/>
        <w:contextualSpacing/>
        <w:jc w:val="both"/>
        <w:rPr>
          <w:rFonts w:ascii="Arial" w:hAnsi="Arial" w:cs="Arial"/>
          <w:bCs/>
        </w:rPr>
      </w:pPr>
      <w:r w:rsidRPr="00B40110">
        <w:rPr>
          <w:rFonts w:ascii="Arial" w:hAnsi="Arial" w:cs="Arial"/>
          <w:bCs/>
        </w:rPr>
        <w:t>Zabezpieczenie wnoszone w pieniądzu wpłaca się przelewem na rachunek bankowy Zamawiającego:</w:t>
      </w:r>
      <w:r w:rsidRPr="00B40110">
        <w:rPr>
          <w:rFonts w:ascii="Arial" w:hAnsi="Arial" w:cs="Arial"/>
          <w:b/>
          <w:color w:val="000000"/>
          <w:lang w:eastAsia="pl-PL"/>
        </w:rPr>
        <w:t xml:space="preserve"> </w:t>
      </w:r>
    </w:p>
    <w:p w14:paraId="22C94443" w14:textId="77777777" w:rsidR="00B40110" w:rsidRPr="00B40110" w:rsidRDefault="00B40110" w:rsidP="00B45708">
      <w:pPr>
        <w:ind w:left="1608" w:hanging="444"/>
        <w:rPr>
          <w:rFonts w:ascii="Arial" w:hAnsi="Arial" w:cs="Arial"/>
          <w:b/>
        </w:rPr>
      </w:pPr>
      <w:r w:rsidRPr="00B40110">
        <w:rPr>
          <w:rFonts w:ascii="Arial" w:hAnsi="Arial" w:cs="Arial"/>
          <w:b/>
        </w:rPr>
        <w:t xml:space="preserve">Bank </w:t>
      </w:r>
      <w:r w:rsidRPr="00B40110">
        <w:rPr>
          <w:rFonts w:ascii="Arial" w:hAnsi="Arial" w:cs="Arial"/>
          <w:b/>
          <w:bCs/>
        </w:rPr>
        <w:t xml:space="preserve">PKO Bank Polski SA </w:t>
      </w:r>
    </w:p>
    <w:p w14:paraId="1E4C7258" w14:textId="77777777" w:rsidR="00B40110" w:rsidRPr="00B40110" w:rsidRDefault="00B40110" w:rsidP="00B45708">
      <w:pPr>
        <w:ind w:left="1608" w:hanging="444"/>
        <w:rPr>
          <w:rFonts w:ascii="Arial" w:hAnsi="Arial" w:cs="Arial"/>
          <w:b/>
          <w:highlight w:val="yellow"/>
        </w:rPr>
      </w:pPr>
      <w:r w:rsidRPr="00B40110">
        <w:rPr>
          <w:rFonts w:ascii="Arial" w:hAnsi="Arial" w:cs="Arial"/>
        </w:rPr>
        <w:t>Nr:</w:t>
      </w:r>
      <w:r w:rsidRPr="00B40110">
        <w:rPr>
          <w:rFonts w:ascii="Arial" w:hAnsi="Arial" w:cs="Arial"/>
          <w:b/>
        </w:rPr>
        <w:t xml:space="preserve"> </w:t>
      </w:r>
      <w:r w:rsidRPr="00B40110">
        <w:rPr>
          <w:rFonts w:ascii="Arial" w:hAnsi="Arial" w:cs="Arial"/>
          <w:b/>
          <w:bCs/>
        </w:rPr>
        <w:t>91 1020 3147 0000 8002 0144 0320</w:t>
      </w:r>
      <w:r w:rsidRPr="00B40110">
        <w:rPr>
          <w:rFonts w:ascii="Arial" w:hAnsi="Arial" w:cs="Arial"/>
          <w:b/>
        </w:rPr>
        <w:t xml:space="preserve"> </w:t>
      </w:r>
    </w:p>
    <w:p w14:paraId="75CB4FB0" w14:textId="5B21F2AF" w:rsidR="00B40110" w:rsidRPr="00B40110" w:rsidRDefault="00B40110" w:rsidP="00B45708">
      <w:pPr>
        <w:pStyle w:val="Akapitzlist"/>
        <w:ind w:left="1608" w:hanging="444"/>
        <w:rPr>
          <w:rFonts w:ascii="Arial" w:hAnsi="Arial" w:cs="Arial"/>
          <w:b/>
          <w:color w:val="000000"/>
          <w:lang w:eastAsia="pl-PL"/>
        </w:rPr>
      </w:pPr>
      <w:r w:rsidRPr="00B40110">
        <w:rPr>
          <w:rFonts w:ascii="Arial" w:hAnsi="Arial" w:cs="Arial"/>
          <w:b/>
          <w:color w:val="000000"/>
          <w:lang w:eastAsia="pl-PL"/>
        </w:rPr>
        <w:t xml:space="preserve">z adnotacją: „ZNWU </w:t>
      </w:r>
      <w:r w:rsidRPr="00B40110">
        <w:rPr>
          <w:rFonts w:ascii="Arial" w:hAnsi="Arial" w:cs="Arial"/>
          <w:b/>
          <w:bCs/>
          <w:lang w:eastAsia="pl-PL"/>
        </w:rPr>
        <w:t>– Znak sprawy</w:t>
      </w:r>
      <w:r w:rsidRPr="00B40110">
        <w:rPr>
          <w:rFonts w:ascii="Arial" w:hAnsi="Arial" w:cs="Arial"/>
          <w:b/>
          <w:color w:val="000000"/>
          <w:lang w:eastAsia="pl-PL"/>
        </w:rPr>
        <w:t xml:space="preserve">: </w:t>
      </w:r>
      <w:r w:rsidR="003B04C5">
        <w:rPr>
          <w:rFonts w:ascii="Arial" w:hAnsi="Arial" w:cs="Arial"/>
          <w:b/>
          <w:color w:val="000000"/>
          <w:lang w:eastAsia="pl-PL"/>
        </w:rPr>
        <w:t>RI.271.</w:t>
      </w:r>
      <w:r w:rsidR="00CE5A36">
        <w:rPr>
          <w:rFonts w:ascii="Arial" w:hAnsi="Arial" w:cs="Arial"/>
          <w:b/>
          <w:color w:val="000000"/>
          <w:lang w:eastAsia="pl-PL"/>
        </w:rPr>
        <w:t>4</w:t>
      </w:r>
      <w:r w:rsidRPr="00B40110">
        <w:rPr>
          <w:rFonts w:ascii="Arial" w:hAnsi="Arial" w:cs="Arial"/>
          <w:b/>
          <w:color w:val="000000"/>
          <w:lang w:eastAsia="pl-PL"/>
        </w:rPr>
        <w:t>.202</w:t>
      </w:r>
      <w:r w:rsidR="002B76FA">
        <w:rPr>
          <w:rFonts w:ascii="Arial" w:hAnsi="Arial" w:cs="Arial"/>
          <w:b/>
          <w:color w:val="000000"/>
          <w:lang w:eastAsia="pl-PL"/>
        </w:rPr>
        <w:t>4</w:t>
      </w:r>
      <w:r w:rsidRPr="00B40110">
        <w:rPr>
          <w:rFonts w:ascii="Arial" w:hAnsi="Arial" w:cs="Arial"/>
          <w:b/>
          <w:color w:val="000000"/>
          <w:lang w:eastAsia="pl-PL"/>
        </w:rPr>
        <w:t>”.</w:t>
      </w:r>
    </w:p>
    <w:p w14:paraId="13BD1C36" w14:textId="77777777" w:rsidR="00B40110" w:rsidRPr="00B40110" w:rsidRDefault="00B40110">
      <w:pPr>
        <w:pStyle w:val="Akapitzlist"/>
        <w:widowControl/>
        <w:numPr>
          <w:ilvl w:val="1"/>
          <w:numId w:val="43"/>
        </w:numPr>
        <w:suppressAutoHyphens/>
        <w:autoSpaceDE/>
        <w:autoSpaceDN/>
        <w:ind w:left="709"/>
        <w:contextualSpacing/>
        <w:jc w:val="both"/>
        <w:rPr>
          <w:rFonts w:ascii="Arial" w:hAnsi="Arial" w:cs="Arial"/>
          <w:bCs/>
        </w:rPr>
      </w:pPr>
      <w:r w:rsidRPr="00B40110">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B40110">
        <w:rPr>
          <w:rFonts w:ascii="Arial" w:hAnsi="Arial" w:cs="Arial"/>
          <w:color w:val="000000"/>
          <w:shd w:val="clear" w:color="auto" w:fill="FFFFFF"/>
        </w:rPr>
        <w:t>W przypadku wniesienia wadium w pieniądzu Wykonawca może wyrazić zgodę na zaliczenie kwoty wadium na poczet zabezpieczenia.</w:t>
      </w:r>
    </w:p>
    <w:p w14:paraId="58EFEE1A" w14:textId="77777777" w:rsidR="00B40110" w:rsidRPr="00B40110" w:rsidRDefault="00B40110">
      <w:pPr>
        <w:pStyle w:val="Akapitzlist"/>
        <w:widowControl/>
        <w:numPr>
          <w:ilvl w:val="1"/>
          <w:numId w:val="43"/>
        </w:numPr>
        <w:suppressAutoHyphens/>
        <w:autoSpaceDE/>
        <w:autoSpaceDN/>
        <w:ind w:left="709"/>
        <w:contextualSpacing/>
        <w:jc w:val="both"/>
        <w:rPr>
          <w:rFonts w:ascii="Arial" w:hAnsi="Arial" w:cs="Arial"/>
          <w:bCs/>
        </w:rPr>
      </w:pPr>
      <w:r w:rsidRPr="00B40110">
        <w:rPr>
          <w:rFonts w:ascii="Arial" w:hAnsi="Arial" w:cs="Arial"/>
          <w:color w:val="000000"/>
          <w:shd w:val="clear" w:color="auto" w:fill="FFFFFF"/>
        </w:rPr>
        <w:t xml:space="preserve">Zabezpieczenie służy pokryciu roszczeń z tytułu niewykonania lub nienależytego wykonania umowy. </w:t>
      </w:r>
      <w:r w:rsidRPr="00B40110">
        <w:rPr>
          <w:rFonts w:ascii="Arial" w:hAnsi="Arial" w:cs="Arial"/>
          <w:color w:val="000000"/>
        </w:rPr>
        <w:t>Kwota stanowiąca 70% zabezpieczenia należytego wykonania umowy, zostanie zwrócona w terminie 30 dni od dnia podpisania protokołu odbioru końcowego.</w:t>
      </w:r>
    </w:p>
    <w:p w14:paraId="078E34EA" w14:textId="77777777" w:rsidR="00B40110" w:rsidRPr="00B40110" w:rsidRDefault="00B40110">
      <w:pPr>
        <w:pStyle w:val="Akapitzlist"/>
        <w:widowControl/>
        <w:numPr>
          <w:ilvl w:val="1"/>
          <w:numId w:val="43"/>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w:t>
      </w:r>
      <w:r w:rsidRPr="00B40110">
        <w:rPr>
          <w:rFonts w:ascii="Arial" w:hAnsi="Arial" w:cs="Arial"/>
          <w:color w:val="000000"/>
          <w:shd w:val="clear" w:color="auto" w:fill="FFFFFF" w:themeFill="background1"/>
        </w:rPr>
        <w:t>60 miesięcy</w:t>
      </w:r>
      <w:r w:rsidRPr="00B40110">
        <w:rPr>
          <w:rFonts w:ascii="Arial" w:hAnsi="Arial" w:cs="Arial"/>
          <w:color w:val="000000"/>
        </w:rPr>
        <w:t xml:space="preserve"> od dnia odbioru końcowego.</w:t>
      </w:r>
    </w:p>
    <w:p w14:paraId="7590A3D6" w14:textId="77777777" w:rsidR="00B40110" w:rsidRPr="00B40110" w:rsidRDefault="00B40110">
      <w:pPr>
        <w:pStyle w:val="Akapitzlist"/>
        <w:widowControl/>
        <w:numPr>
          <w:ilvl w:val="1"/>
          <w:numId w:val="43"/>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48EA36BD" w14:textId="77777777" w:rsidR="00B40110" w:rsidRDefault="00B40110">
      <w:pPr>
        <w:pStyle w:val="Akapitzlist"/>
        <w:widowControl/>
        <w:numPr>
          <w:ilvl w:val="1"/>
          <w:numId w:val="43"/>
        </w:numPr>
        <w:suppressAutoHyphens/>
        <w:autoSpaceDE/>
        <w:autoSpaceDN/>
        <w:ind w:left="709"/>
        <w:contextualSpacing/>
        <w:jc w:val="both"/>
        <w:rPr>
          <w:rFonts w:ascii="Arial" w:hAnsi="Arial" w:cs="Arial"/>
          <w:bCs/>
        </w:rPr>
      </w:pPr>
      <w:r w:rsidRPr="00B40110">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5C42BD03" w14:textId="77777777" w:rsidR="00105BB9" w:rsidRPr="00B40110" w:rsidRDefault="00B40110">
      <w:pPr>
        <w:pStyle w:val="Akapitzlist"/>
        <w:widowControl/>
        <w:numPr>
          <w:ilvl w:val="1"/>
          <w:numId w:val="43"/>
        </w:numPr>
        <w:suppressAutoHyphens/>
        <w:autoSpaceDE/>
        <w:autoSpaceDN/>
        <w:ind w:left="709"/>
        <w:contextualSpacing/>
        <w:jc w:val="both"/>
        <w:rPr>
          <w:rFonts w:ascii="Arial" w:hAnsi="Arial" w:cs="Arial"/>
          <w:bCs/>
        </w:rPr>
      </w:pPr>
      <w:r w:rsidRPr="00B40110">
        <w:rPr>
          <w:rFonts w:ascii="Arial" w:hAnsi="Arial" w:cs="Arial"/>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B40110">
        <w:rPr>
          <w:rFonts w:ascii="Arial" w:hAnsi="Arial" w:cs="Arial"/>
          <w:vertAlign w:val="superscript"/>
        </w:rPr>
        <w:t>1</w:t>
      </w:r>
      <w:r w:rsidRPr="00B40110">
        <w:rPr>
          <w:rFonts w:ascii="Arial" w:hAnsi="Arial" w:cs="Arial"/>
        </w:rPr>
        <w:t xml:space="preserve"> ustawy z 2 marca o szczególnych rozwiązaniach związanych z zapobieganiem, przeciwdziałaniem i zwalczaniem COVID-19, innych chorób zakaźnych oraz wywołanych nimi sytuacji kryzysowych (t. j. Dz. U. z 2020 r., poz. 1842 z późn. zm.).</w:t>
      </w:r>
    </w:p>
    <w:p w14:paraId="0759F974" w14:textId="691C36D3" w:rsidR="00105BB9" w:rsidRPr="00980374" w:rsidRDefault="00AD3C3E"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8832" behindDoc="1" locked="0" layoutInCell="1" allowOverlap="1" wp14:anchorId="562A792F" wp14:editId="52A6EE99">
                <wp:simplePos x="0" y="0"/>
                <wp:positionH relativeFrom="page">
                  <wp:posOffset>810895</wp:posOffset>
                </wp:positionH>
                <wp:positionV relativeFrom="paragraph">
                  <wp:posOffset>174625</wp:posOffset>
                </wp:positionV>
                <wp:extent cx="6031865" cy="372110"/>
                <wp:effectExtent l="0" t="0" r="0" b="0"/>
                <wp:wrapTopAndBottom/>
                <wp:docPr id="830782180"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2110"/>
                        </a:xfrm>
                        <a:prstGeom prst="rect">
                          <a:avLst/>
                        </a:prstGeom>
                        <a:solidFill>
                          <a:srgbClr val="F1F1F1"/>
                        </a:solidFill>
                        <a:ln w="6096">
                          <a:solidFill>
                            <a:srgbClr val="000000"/>
                          </a:solidFill>
                          <a:miter lim="800000"/>
                          <a:headEnd/>
                          <a:tailEnd/>
                        </a:ln>
                      </wps:spPr>
                      <wps:txbx>
                        <w:txbxContent>
                          <w:p w14:paraId="00D9D8C3" w14:textId="77777777" w:rsidR="00161DEC" w:rsidRPr="003B04C5" w:rsidRDefault="00161DEC" w:rsidP="00080753">
                            <w:pPr>
                              <w:spacing w:before="18"/>
                              <w:ind w:left="108"/>
                              <w:jc w:val="both"/>
                              <w:rPr>
                                <w:rFonts w:ascii="Arial" w:hAnsi="Arial" w:cs="Arial"/>
                                <w:b/>
                                <w:color w:val="000000"/>
                              </w:rPr>
                            </w:pPr>
                            <w:bookmarkStart w:id="73" w:name="_bookmark39"/>
                            <w:bookmarkEnd w:id="73"/>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A792F" id="docshape43" o:spid="_x0000_s1063" type="#_x0000_t202" style="position:absolute;left:0;text-align:left;margin-left:63.85pt;margin-top:13.75pt;width:474.95pt;height:29.3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M0EQIAACMEAAAOAAAAZHJzL2Uyb0RvYy54bWysU9uO0zAQfUfiHyy/0yRdUZao6WrpUoS0&#10;XKSFD3AcJ7FwPGbsNilfz9hpu2iBF0QiWWN7fGbmnJn1zTQYdlDoNdiKF4ucM2UlNNp2Ff/6Zffi&#10;mjMfhG2EAasqflSe32yeP1uPrlRL6ME0ChmBWF+OruJ9CK7MMi97NQi/AKcsXbaAgwi0xS5rUIyE&#10;PphsmeerbARsHIJU3tPp3XzJNwm/bZUMn9rWq8BMxSm3kFZMax3XbLMWZYfC9Vqe0hD/kMUgtKWg&#10;F6g7EQTbo/4NatASwUMbFhKGDNpWS5VqoGqK/Ek1D71wKtVC5Hh3ocn/P1j58fDgPiML0xuYSMBU&#10;hHf3IL95ZmHbC9upW0QYeyUaClxEyrLR+fL0NFLtSx9B6vEDNCSy2AdIQFOLQ2SF6mSETgIcL6Sr&#10;KTBJh6v8qrheveRM0t3Vq2VRJFUyUZ5fO/ThnYKBRaPiSKImdHG49yFmI8qzSwzmwehmp41JG+zq&#10;rUF2ENQAuyL+qYAnbsayMabyejUT8FeIPH1/ghh0oE42eqj49cVJlJG2t7ZJfRaENrNNKRt74jFS&#10;N5MYpnpiuok0xAiR1xqaIzGLMHcuTRoZPeAPzkbq2or773uBijPz3pI6scXPBp6N+mwIK+lpxQNn&#10;s7kN8yjsHequJ+RZfwu3pGCrE7mPWZzypU5MnJ+mJrb6r/vk9Tjbm58AAAD//wMAUEsDBBQABgAI&#10;AAAAIQDIY3ui3AAAAAoBAAAPAAAAZHJzL2Rvd25yZXYueG1sTI8xT8MwEIV3JP6DdUhs1Ekk4irE&#10;qQCJASZoGRid+JpExOco5zbm3+NOMD7dp/e+q3fRTeKMC4+eNOSbDARS5+1IvYbPw8vdFgQHQ9ZM&#10;nlDDDzLsmuur2lTWr/SB533oRSohroyGIYS5kpK7AZ3hjZ+R0u3oF2dCiksv7WLWVO4mWWRZKZ0Z&#10;KS0MZsbnAbvv/clpiOzD0/yeKz6+0hr5643aQ6n17U18fAARMIY/GC76SR2a5NT6E1kWU8qFUgnV&#10;UKh7EBcgU6oE0WrYljnIppb/X2h+AQAA//8DAFBLAQItABQABgAIAAAAIQC2gziS/gAAAOEBAAAT&#10;AAAAAAAAAAAAAAAAAAAAAABbQ29udGVudF9UeXBlc10ueG1sUEsBAi0AFAAGAAgAAAAhADj9If/W&#10;AAAAlAEAAAsAAAAAAAAAAAAAAAAALwEAAF9yZWxzLy5yZWxzUEsBAi0AFAAGAAgAAAAhANu1wzQR&#10;AgAAIwQAAA4AAAAAAAAAAAAAAAAALgIAAGRycy9lMm9Eb2MueG1sUEsBAi0AFAAGAAgAAAAhAMhj&#10;e6LcAAAACgEAAA8AAAAAAAAAAAAAAAAAawQAAGRycy9kb3ducmV2LnhtbFBLBQYAAAAABAAEAPMA&#10;AAB0BQAAAAA=&#10;" fillcolor="#f1f1f1" strokeweight=".48pt">
                <v:textbox inset="0,0,0,0">
                  <w:txbxContent>
                    <w:p w14:paraId="00D9D8C3" w14:textId="77777777" w:rsidR="00161DEC" w:rsidRPr="003B04C5" w:rsidRDefault="00161DEC" w:rsidP="00080753">
                      <w:pPr>
                        <w:spacing w:before="18"/>
                        <w:ind w:left="108"/>
                        <w:jc w:val="both"/>
                        <w:rPr>
                          <w:rFonts w:ascii="Arial" w:hAnsi="Arial" w:cs="Arial"/>
                          <w:b/>
                          <w:color w:val="000000"/>
                        </w:rPr>
                      </w:pPr>
                      <w:bookmarkStart w:id="74" w:name="_bookmark39"/>
                      <w:bookmarkEnd w:id="74"/>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mc:Fallback>
        </mc:AlternateContent>
      </w:r>
    </w:p>
    <w:p w14:paraId="21C3970E" w14:textId="77777777" w:rsidR="003B04C5" w:rsidRPr="003B04C5" w:rsidRDefault="003B04C5">
      <w:pPr>
        <w:pStyle w:val="Akapitzlist"/>
        <w:numPr>
          <w:ilvl w:val="1"/>
          <w:numId w:val="45"/>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14:paraId="6786CB9A" w14:textId="77777777" w:rsidR="003B04C5" w:rsidRPr="003B04C5" w:rsidRDefault="003B04C5">
      <w:pPr>
        <w:pStyle w:val="Akapitzlist"/>
        <w:numPr>
          <w:ilvl w:val="1"/>
          <w:numId w:val="45"/>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14:paraId="393DB2C8" w14:textId="77777777" w:rsidR="003B04C5" w:rsidRPr="003B04C5" w:rsidRDefault="003B04C5">
      <w:pPr>
        <w:pStyle w:val="Akapitzlist"/>
        <w:numPr>
          <w:ilvl w:val="1"/>
          <w:numId w:val="45"/>
        </w:numPr>
        <w:suppressAutoHyphens/>
        <w:autoSpaceDE/>
        <w:autoSpaceDN/>
        <w:ind w:left="709" w:hanging="425"/>
        <w:contextualSpacing/>
        <w:jc w:val="both"/>
        <w:outlineLvl w:val="3"/>
        <w:rPr>
          <w:rFonts w:ascii="Arial" w:hAnsi="Arial" w:cs="Arial"/>
        </w:rPr>
      </w:pPr>
      <w:r w:rsidRPr="003B04C5">
        <w:rPr>
          <w:rFonts w:ascii="Arial" w:hAnsi="Arial" w:cs="Arial"/>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3B04C5">
        <w:rPr>
          <w:rFonts w:ascii="Arial" w:hAnsi="Arial" w:cs="Arial"/>
        </w:rPr>
        <w:t>Pzp</w:t>
      </w:r>
      <w:proofErr w:type="spellEnd"/>
      <w:r w:rsidRPr="003B04C5">
        <w:rPr>
          <w:rFonts w:ascii="Arial" w:hAnsi="Arial" w:cs="Arial"/>
        </w:rPr>
        <w:t xml:space="preserve"> oraz Rzecznikowi Małych i Średnich Przedsiębiorców.</w:t>
      </w:r>
    </w:p>
    <w:p w14:paraId="0F006259" w14:textId="77777777" w:rsidR="003B04C5" w:rsidRPr="003B04C5" w:rsidRDefault="003B04C5">
      <w:pPr>
        <w:pStyle w:val="Akapitzlist"/>
        <w:numPr>
          <w:ilvl w:val="1"/>
          <w:numId w:val="45"/>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14:paraId="1CC9B2F2" w14:textId="7C60B4D7" w:rsidR="003B04C5" w:rsidRPr="003B04C5" w:rsidRDefault="003B04C5" w:rsidP="00B4265D">
      <w:pPr>
        <w:pStyle w:val="Akapitzlist"/>
        <w:shd w:val="clear" w:color="auto" w:fill="FFFFFF"/>
        <w:ind w:left="1134"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 xml:space="preserve">niezgodną z przepisami ustawy czynność zamawiającego, podjętą w postępowaniu </w:t>
      </w:r>
      <w:r w:rsidR="00B4265D">
        <w:rPr>
          <w:rFonts w:ascii="Arial" w:hAnsi="Arial" w:cs="Arial"/>
          <w:color w:val="000000"/>
        </w:rPr>
        <w:t xml:space="preserve">                           </w:t>
      </w:r>
      <w:r w:rsidRPr="003B04C5">
        <w:rPr>
          <w:rFonts w:ascii="Arial" w:hAnsi="Arial" w:cs="Arial"/>
          <w:color w:val="000000"/>
        </w:rPr>
        <w:t>o udzielenie zamówienia, w tym na projektowane postanowienie umowy;</w:t>
      </w:r>
    </w:p>
    <w:p w14:paraId="00E2B3C0"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14:paraId="14168B51" w14:textId="77777777" w:rsidR="003B04C5" w:rsidRPr="003B04C5" w:rsidRDefault="003B04C5" w:rsidP="001F2F52">
      <w:pPr>
        <w:pStyle w:val="Akapitzlist"/>
        <w:shd w:val="clear" w:color="auto" w:fill="FFFFFF"/>
        <w:ind w:left="1134"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14:paraId="3FEB6F9A" w14:textId="77777777" w:rsidR="003B04C5" w:rsidRPr="003B04C5" w:rsidRDefault="003B04C5">
      <w:pPr>
        <w:pStyle w:val="Akapitzlist"/>
        <w:numPr>
          <w:ilvl w:val="1"/>
          <w:numId w:val="45"/>
        </w:numPr>
        <w:suppressAutoHyphens/>
        <w:autoSpaceDE/>
        <w:autoSpaceDN/>
        <w:ind w:left="709" w:hanging="425"/>
        <w:contextualSpacing/>
        <w:jc w:val="both"/>
        <w:outlineLvl w:val="3"/>
        <w:rPr>
          <w:rFonts w:ascii="Arial" w:hAnsi="Arial" w:cs="Arial"/>
        </w:rPr>
      </w:pPr>
      <w:r w:rsidRPr="003B04C5">
        <w:rPr>
          <w:rFonts w:ascii="Arial" w:hAnsi="Arial" w:cs="Arial"/>
          <w:color w:val="000000"/>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w:t>
      </w:r>
      <w:r w:rsidRPr="003B04C5">
        <w:rPr>
          <w:rFonts w:ascii="Arial" w:hAnsi="Arial" w:cs="Arial"/>
          <w:color w:val="000000"/>
        </w:rPr>
        <w:lastRenderedPageBreak/>
        <w:t>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6254FBC" w14:textId="77777777" w:rsidR="003B04C5" w:rsidRPr="003B04C5" w:rsidRDefault="003B04C5">
      <w:pPr>
        <w:pStyle w:val="Akapitzlist"/>
        <w:numPr>
          <w:ilvl w:val="1"/>
          <w:numId w:val="45"/>
        </w:numPr>
        <w:suppressAutoHyphens/>
        <w:autoSpaceDE/>
        <w:autoSpaceDN/>
        <w:ind w:left="709" w:hanging="425"/>
        <w:contextualSpacing/>
        <w:jc w:val="both"/>
        <w:outlineLvl w:val="3"/>
        <w:rPr>
          <w:rFonts w:ascii="Arial" w:hAnsi="Arial" w:cs="Arial"/>
        </w:rPr>
      </w:pPr>
      <w:r w:rsidRPr="003B04C5">
        <w:rPr>
          <w:rFonts w:ascii="Arial" w:hAnsi="Arial" w:cs="Arial"/>
          <w:color w:val="000000"/>
        </w:rPr>
        <w:t>Terminy wnoszenia odwołań.</w:t>
      </w:r>
    </w:p>
    <w:p w14:paraId="2070A6EE"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14:paraId="1CC0C4D1" w14:textId="77777777" w:rsidR="003B04C5" w:rsidRPr="003B04C5" w:rsidRDefault="003B04C5" w:rsidP="000559E8">
      <w:pPr>
        <w:pStyle w:val="Akapitzlist"/>
        <w:shd w:val="clear" w:color="auto" w:fill="FFFFFF"/>
        <w:ind w:left="1701" w:hanging="425"/>
        <w:jc w:val="both"/>
        <w:rPr>
          <w:rFonts w:ascii="Arial" w:hAnsi="Arial" w:cs="Arial"/>
          <w:color w:val="000000"/>
        </w:rPr>
      </w:pPr>
      <w:r w:rsidRPr="003B04C5">
        <w:rPr>
          <w:rFonts w:ascii="Arial" w:hAnsi="Arial" w:cs="Arial"/>
          <w:color w:val="000000"/>
        </w:rPr>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14:paraId="2A4B3CED" w14:textId="77777777" w:rsidR="003B04C5" w:rsidRPr="003B04C5" w:rsidRDefault="003B04C5" w:rsidP="000559E8">
      <w:pPr>
        <w:pStyle w:val="Akapitzlist"/>
        <w:shd w:val="clear" w:color="auto" w:fill="FFFFFF"/>
        <w:ind w:left="1701" w:hanging="425"/>
        <w:jc w:val="both"/>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14:paraId="236D1003" w14:textId="77777777" w:rsidR="003B04C5" w:rsidRPr="003B04C5" w:rsidRDefault="003B04C5" w:rsidP="000559E8">
      <w:pPr>
        <w:pStyle w:val="Akapitzlist"/>
        <w:shd w:val="clear" w:color="auto" w:fill="FFFFFF"/>
        <w:ind w:left="1134" w:hanging="425"/>
        <w:jc w:val="both"/>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2A0C1A9C" w14:textId="77777777" w:rsidR="003B04C5" w:rsidRPr="003B04C5" w:rsidRDefault="003B04C5" w:rsidP="000559E8">
      <w:pPr>
        <w:pStyle w:val="Akapitzlist"/>
        <w:shd w:val="clear" w:color="auto" w:fill="FFFFFF"/>
        <w:ind w:left="1134" w:hanging="425"/>
        <w:jc w:val="both"/>
        <w:rPr>
          <w:rFonts w:ascii="Arial" w:hAnsi="Arial" w:cs="Arial"/>
          <w:color w:val="000000"/>
        </w:rPr>
      </w:pPr>
      <w:r w:rsidRPr="003B04C5">
        <w:rPr>
          <w:rFonts w:ascii="Arial" w:hAnsi="Arial" w:cs="Arial"/>
          <w:color w:val="000000"/>
        </w:rPr>
        <w:t>3. </w:t>
      </w:r>
      <w:r w:rsidRPr="003B04C5">
        <w:rPr>
          <w:rFonts w:ascii="Arial" w:hAnsi="Arial" w:cs="Arial"/>
          <w:color w:val="000000"/>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2D658C25" w14:textId="77777777" w:rsidR="003B04C5" w:rsidRPr="003B04C5" w:rsidRDefault="003B04C5" w:rsidP="000559E8">
      <w:pPr>
        <w:pStyle w:val="Akapitzlist"/>
        <w:shd w:val="clear" w:color="auto" w:fill="FFFFFF"/>
        <w:ind w:left="1134" w:hanging="425"/>
        <w:jc w:val="both"/>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2BBE2722" w14:textId="0F6DBABA" w:rsidR="003B04C5" w:rsidRPr="003B04C5" w:rsidRDefault="003B04C5" w:rsidP="00B4265D">
      <w:pPr>
        <w:pStyle w:val="Akapitzlist"/>
        <w:shd w:val="clear" w:color="auto" w:fill="FFFFFF"/>
        <w:ind w:left="1701"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 xml:space="preserve">15 dni od dnia zamieszczenia w Biuletynie Zamówień Publicznych ogłoszenia </w:t>
      </w:r>
      <w:r w:rsidR="00B4265D">
        <w:rPr>
          <w:rFonts w:ascii="Arial" w:hAnsi="Arial" w:cs="Arial"/>
          <w:color w:val="000000"/>
        </w:rPr>
        <w:t xml:space="preserve">                             </w:t>
      </w:r>
      <w:r w:rsidRPr="003B04C5">
        <w:rPr>
          <w:rFonts w:ascii="Arial" w:hAnsi="Arial" w:cs="Arial"/>
          <w:color w:val="000000"/>
        </w:rPr>
        <w:t>o wyniku postępowania</w:t>
      </w:r>
    </w:p>
    <w:p w14:paraId="38F005F7"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14:paraId="6B219A90" w14:textId="77777777" w:rsidR="003B04C5" w:rsidRPr="003B04C5" w:rsidRDefault="003B04C5" w:rsidP="000559E8">
      <w:pPr>
        <w:pStyle w:val="Akapitzlist"/>
        <w:shd w:val="clear" w:color="auto" w:fill="FFFFFF"/>
        <w:ind w:left="2268" w:hanging="425"/>
        <w:jc w:val="both"/>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14:paraId="03336B3F" w14:textId="77777777" w:rsidR="003B04C5" w:rsidRPr="003B04C5" w:rsidRDefault="003B04C5" w:rsidP="000559E8">
      <w:pPr>
        <w:pStyle w:val="Akapitzlist"/>
        <w:shd w:val="clear" w:color="auto" w:fill="FFFFFF"/>
        <w:ind w:left="2268" w:hanging="425"/>
        <w:jc w:val="both"/>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14:paraId="66A5F6C6" w14:textId="77777777" w:rsidR="003B04C5" w:rsidRPr="003B04C5" w:rsidRDefault="003B04C5">
      <w:pPr>
        <w:pStyle w:val="Akapitzlist"/>
        <w:numPr>
          <w:ilvl w:val="1"/>
          <w:numId w:val="45"/>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14:paraId="07F8EE31" w14:textId="77777777" w:rsidR="003B04C5" w:rsidRPr="003B04C5" w:rsidRDefault="003B04C5" w:rsidP="000559E8">
      <w:pPr>
        <w:pStyle w:val="Akapitzlist"/>
        <w:shd w:val="clear" w:color="auto" w:fill="FFFFFF"/>
        <w:ind w:left="1418"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14:paraId="73D67343" w14:textId="77777777" w:rsidR="003B04C5" w:rsidRPr="003B04C5" w:rsidRDefault="003B04C5" w:rsidP="000559E8">
      <w:pPr>
        <w:pStyle w:val="Akapitzlist"/>
        <w:shd w:val="clear" w:color="auto" w:fill="FFFFFF"/>
        <w:ind w:left="1418" w:hanging="425"/>
        <w:jc w:val="both"/>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14:paraId="0510CAA7" w14:textId="77777777" w:rsidR="003B04C5" w:rsidRPr="003B04C5" w:rsidRDefault="003B04C5" w:rsidP="00B4265D">
      <w:pPr>
        <w:pStyle w:val="Akapitzlist"/>
        <w:shd w:val="clear" w:color="auto" w:fill="FFFFFF"/>
        <w:ind w:left="1418"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14:paraId="703B1F23" w14:textId="77777777" w:rsidR="003B04C5" w:rsidRPr="003B04C5" w:rsidRDefault="003B04C5" w:rsidP="000559E8">
      <w:pPr>
        <w:pStyle w:val="Akapitzlist"/>
        <w:shd w:val="clear" w:color="auto" w:fill="FFFFFF"/>
        <w:ind w:left="1418" w:hanging="425"/>
        <w:jc w:val="both"/>
        <w:rPr>
          <w:rFonts w:ascii="Arial" w:hAnsi="Arial" w:cs="Arial"/>
          <w:color w:val="000000"/>
        </w:rPr>
      </w:pPr>
      <w:r w:rsidRPr="003B04C5">
        <w:rPr>
          <w:rFonts w:ascii="Arial" w:hAnsi="Arial" w:cs="Arial"/>
          <w:color w:val="000000"/>
        </w:rPr>
        <w:t>4)</w:t>
      </w:r>
      <w:r w:rsidRPr="003B04C5">
        <w:rPr>
          <w:rFonts w:ascii="Arial" w:hAnsi="Arial" w:cs="Arial"/>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72683F1"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14:paraId="0BA082B4" w14:textId="77777777" w:rsidR="003B04C5" w:rsidRPr="003B04C5" w:rsidRDefault="003B04C5" w:rsidP="00B4265D">
      <w:pPr>
        <w:pStyle w:val="Akapitzlist"/>
        <w:shd w:val="clear" w:color="auto" w:fill="FFFFFF"/>
        <w:ind w:left="1418" w:hanging="425"/>
        <w:jc w:val="both"/>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14:paraId="27C2F82D" w14:textId="77777777" w:rsidR="003B04C5" w:rsidRPr="003B04C5" w:rsidRDefault="003B04C5" w:rsidP="000559E8">
      <w:pPr>
        <w:pStyle w:val="Akapitzlist"/>
        <w:shd w:val="clear" w:color="auto" w:fill="FFFFFF"/>
        <w:ind w:left="1418" w:hanging="425"/>
        <w:jc w:val="both"/>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7DB7A671"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14:paraId="097943ED"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14:paraId="0C2F8CC7" w14:textId="77777777" w:rsidR="003B04C5" w:rsidRPr="003B04C5" w:rsidRDefault="003B04C5" w:rsidP="000559E8">
      <w:pPr>
        <w:pStyle w:val="Akapitzlist"/>
        <w:shd w:val="clear" w:color="auto" w:fill="FFFFFF"/>
        <w:ind w:left="1418" w:hanging="425"/>
        <w:jc w:val="both"/>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14:paraId="1738722E"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14:paraId="6B8117EA"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14:paraId="527F579B" w14:textId="77777777" w:rsidR="003B04C5" w:rsidRPr="003B04C5" w:rsidRDefault="003B04C5" w:rsidP="003B04C5">
      <w:pPr>
        <w:shd w:val="clear" w:color="auto" w:fill="FFFFFF"/>
        <w:ind w:firstLine="720"/>
        <w:contextualSpacing/>
        <w:rPr>
          <w:rFonts w:ascii="Arial" w:hAnsi="Arial" w:cs="Arial"/>
          <w:color w:val="000000"/>
        </w:rPr>
      </w:pPr>
      <w:r w:rsidRPr="003B04C5">
        <w:rPr>
          <w:rFonts w:ascii="Arial" w:hAnsi="Arial" w:cs="Arial"/>
          <w:color w:val="000000"/>
        </w:rPr>
        <w:t>Do odwołania dołącza się:</w:t>
      </w:r>
    </w:p>
    <w:p w14:paraId="7A50A8DA"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lastRenderedPageBreak/>
        <w:t>1)</w:t>
      </w:r>
      <w:r w:rsidRPr="003B04C5">
        <w:rPr>
          <w:rFonts w:ascii="Arial" w:hAnsi="Arial" w:cs="Arial"/>
          <w:color w:val="000000"/>
        </w:rPr>
        <w:tab/>
        <w:t>dowód uiszczenia wpisu od odwołania w wymaganej wysokości;</w:t>
      </w:r>
    </w:p>
    <w:p w14:paraId="036AA158" w14:textId="77777777" w:rsidR="003B04C5" w:rsidRPr="003B04C5" w:rsidRDefault="003B04C5" w:rsidP="00B4265D">
      <w:pPr>
        <w:pStyle w:val="Akapitzlist"/>
        <w:shd w:val="clear" w:color="auto" w:fill="FFFFFF"/>
        <w:ind w:left="1418" w:hanging="425"/>
        <w:jc w:val="both"/>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14:paraId="2CBC610C"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14:paraId="51E3C60D" w14:textId="77777777" w:rsidR="003B04C5" w:rsidRPr="003B04C5" w:rsidRDefault="003B04C5">
      <w:pPr>
        <w:pStyle w:val="Akapitzlist"/>
        <w:numPr>
          <w:ilvl w:val="1"/>
          <w:numId w:val="45"/>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14:paraId="2A31BF82" w14:textId="4FCA7E96" w:rsidR="00105BB9" w:rsidRPr="00980374" w:rsidRDefault="00AD3C3E" w:rsidP="00FD0ED7">
      <w:pPr>
        <w:pStyle w:val="Tekstpodstawowy"/>
        <w:ind w:left="0"/>
        <w:jc w:val="both"/>
        <w:rPr>
          <w:rFonts w:ascii="Arial" w:hAnsi="Arial" w:cs="Arial"/>
          <w:sz w:val="20"/>
        </w:rPr>
      </w:pPr>
      <w:r>
        <w:rPr>
          <w:rFonts w:ascii="Arial" w:hAnsi="Arial" w:cs="Arial"/>
          <w:noProof/>
        </w:rPr>
        <mc:AlternateContent>
          <mc:Choice Requires="wps">
            <w:drawing>
              <wp:anchor distT="0" distB="0" distL="0" distR="0" simplePos="0" relativeHeight="487609344" behindDoc="1" locked="0" layoutInCell="1" allowOverlap="1" wp14:anchorId="3677F4AA" wp14:editId="083AB8A6">
                <wp:simplePos x="0" y="0"/>
                <wp:positionH relativeFrom="page">
                  <wp:posOffset>810895</wp:posOffset>
                </wp:positionH>
                <wp:positionV relativeFrom="paragraph">
                  <wp:posOffset>175895</wp:posOffset>
                </wp:positionV>
                <wp:extent cx="6031865" cy="201295"/>
                <wp:effectExtent l="0" t="0" r="0" b="0"/>
                <wp:wrapTopAndBottom/>
                <wp:docPr id="837079882"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59379099" w14:textId="77777777" w:rsidR="00161DEC" w:rsidRPr="003B04C5" w:rsidRDefault="00161DEC">
                            <w:pPr>
                              <w:spacing w:before="18"/>
                              <w:ind w:left="108"/>
                              <w:rPr>
                                <w:rFonts w:ascii="Arial" w:hAnsi="Arial" w:cs="Arial"/>
                                <w:b/>
                                <w:color w:val="000000"/>
                              </w:rPr>
                            </w:pPr>
                            <w:bookmarkStart w:id="75" w:name="_bookmark40"/>
                            <w:bookmarkEnd w:id="75"/>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7F4AA" id="docshape44" o:spid="_x0000_s1064" type="#_x0000_t202" style="position:absolute;left:0;text-align:left;margin-left:63.85pt;margin-top:13.85pt;width:474.95pt;height:15.8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P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qxgh8rqH6kTMIozKpUkjowX8xllPqi25/3oQqDgz7yx1J0r8bODZ2J8NYSU9LXng&#10;bDS3YRyFg0PdtIQ89t/CHXWw1onc5yymfEmJifNpaqLUf9wnr+fZ3nwHAAD//wMAUEsDBBQABgAI&#10;AAAAIQB/OC6S3AAAAAoBAAAPAAAAZHJzL2Rvd25yZXYueG1sTI/BTsMwDIbvSLxDZCRuLN0EDZSm&#10;EyBxGCfYOHBMG6+taJyqztbs7cm4wMn65U+/P5fr6AZxxIl7TxqWiwwEUuNtT62Gz93rzT0IDoas&#10;GTyhhhMyrKvLi9IU1s/0gcdtaEUqIS6Mhi6EsZCSmw6d4YUfkdJu7ydnQopTK+1k5lTuBrnKslw6&#10;01O60JkRXzpsvrcHpyGyD8/j+1LxfkNz5K83qne51tdX8ekRRMAY/mA46yd1qJJT7Q9kWQwpr5RK&#10;qIbfeQYypXIQtYa7h1uQVSn/v1D9AAAA//8DAFBLAQItABQABgAIAAAAIQC2gziS/gAAAOEBAAAT&#10;AAAAAAAAAAAAAAAAAAAAAABbQ29udGVudF9UeXBlc10ueG1sUEsBAi0AFAAGAAgAAAAhADj9If/W&#10;AAAAlAEAAAsAAAAAAAAAAAAAAAAALwEAAF9yZWxzLy5yZWxzUEsBAi0AFAAGAAgAAAAhAKtCE+0R&#10;AgAAIwQAAA4AAAAAAAAAAAAAAAAALgIAAGRycy9lMm9Eb2MueG1sUEsBAi0AFAAGAAgAAAAhAH84&#10;LpLcAAAACgEAAA8AAAAAAAAAAAAAAAAAawQAAGRycy9kb3ducmV2LnhtbFBLBQYAAAAABAAEAPMA&#10;AAB0BQAAAAA=&#10;" fillcolor="#f1f1f1" strokeweight=".48pt">
                <v:textbox inset="0,0,0,0">
                  <w:txbxContent>
                    <w:p w14:paraId="59379099" w14:textId="77777777" w:rsidR="00161DEC" w:rsidRPr="003B04C5" w:rsidRDefault="00161DEC">
                      <w:pPr>
                        <w:spacing w:before="18"/>
                        <w:ind w:left="108"/>
                        <w:rPr>
                          <w:rFonts w:ascii="Arial" w:hAnsi="Arial" w:cs="Arial"/>
                          <w:b/>
                          <w:color w:val="000000"/>
                        </w:rPr>
                      </w:pPr>
                      <w:bookmarkStart w:id="76" w:name="_bookmark40"/>
                      <w:bookmarkEnd w:id="76"/>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mc:Fallback>
        </mc:AlternateContent>
      </w:r>
    </w:p>
    <w:p w14:paraId="518CAF73" w14:textId="75FF2C4A" w:rsidR="00105BB9" w:rsidRPr="003B04C5" w:rsidRDefault="00980374" w:rsidP="003B04C5">
      <w:pPr>
        <w:pStyle w:val="Akapitzlist"/>
        <w:numPr>
          <w:ilvl w:val="0"/>
          <w:numId w:val="3"/>
        </w:numPr>
        <w:tabs>
          <w:tab w:val="left" w:pos="447"/>
        </w:tabs>
        <w:spacing w:before="4" w:line="267" w:lineRule="exact"/>
        <w:ind w:left="227" w:right="-53" w:firstLine="0"/>
        <w:jc w:val="both"/>
        <w:rPr>
          <w:rFonts w:ascii="Arial" w:hAnsi="Arial" w:cs="Arial"/>
        </w:rPr>
      </w:pPr>
      <w:r w:rsidRPr="003B04C5">
        <w:rPr>
          <w:rFonts w:ascii="Arial" w:hAnsi="Arial" w:cs="Arial"/>
        </w:rPr>
        <w:t xml:space="preserve">W myśl art. 18 ust. 6 </w:t>
      </w:r>
      <w:proofErr w:type="spellStart"/>
      <w:r w:rsidRPr="003B04C5">
        <w:rPr>
          <w:rFonts w:ascii="Arial" w:hAnsi="Arial" w:cs="Arial"/>
        </w:rPr>
        <w:t>Pzp</w:t>
      </w:r>
      <w:proofErr w:type="spellEnd"/>
      <w:r w:rsidRPr="003B04C5">
        <w:rPr>
          <w:rFonts w:ascii="Arial" w:hAnsi="Arial" w:cs="Arial"/>
        </w:rPr>
        <w:t xml:space="preserve">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00080753">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"RODO",</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14:paraId="1D33A4B9" w14:textId="77777777" w:rsidR="00105BB9" w:rsidRPr="00980374" w:rsidRDefault="00980374" w:rsidP="003B04C5">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14:paraId="61430DCB" w14:textId="77777777" w:rsidR="00105BB9" w:rsidRPr="00980374" w:rsidRDefault="00980374" w:rsidP="003B04C5">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14:paraId="6475149D" w14:textId="77777777" w:rsidR="00105BB9" w:rsidRPr="00980374" w:rsidRDefault="00980374" w:rsidP="003B04C5">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SWZ</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formularza oferty – zał. nr 1 do SWZ</w:t>
      </w:r>
      <w:r w:rsidRPr="00980374">
        <w:rPr>
          <w:rFonts w:ascii="Arial" w:hAnsi="Arial" w:cs="Arial"/>
        </w:rPr>
        <w:t>).</w:t>
      </w:r>
    </w:p>
    <w:p w14:paraId="7AA4AC24" w14:textId="77777777" w:rsidR="00105BB9" w:rsidRPr="00980374" w:rsidRDefault="00980374" w:rsidP="003B04C5">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RODO,</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14:paraId="1A6CCA81" w14:textId="77777777" w:rsidR="003B04C5" w:rsidRPr="003B04C5" w:rsidRDefault="003B04C5">
      <w:pPr>
        <w:widowControl/>
        <w:numPr>
          <w:ilvl w:val="0"/>
          <w:numId w:val="46"/>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14:paraId="5AA18037" w14:textId="77777777" w:rsidR="003B04C5" w:rsidRPr="003B04C5" w:rsidRDefault="003B04C5">
      <w:pPr>
        <w:widowControl/>
        <w:numPr>
          <w:ilvl w:val="0"/>
          <w:numId w:val="46"/>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Administrator wyznaczył Inspektora Danych Osobowych – Panią Aleksandrę Tokarz, z którym można się kontaktować pod adresem e-mail: atokarz@zamosc.org.pl.</w:t>
      </w:r>
    </w:p>
    <w:p w14:paraId="00C0B785" w14:textId="77777777" w:rsidR="003B04C5" w:rsidRPr="003B04C5" w:rsidRDefault="003B04C5">
      <w:pPr>
        <w:widowControl/>
        <w:numPr>
          <w:ilvl w:val="0"/>
          <w:numId w:val="46"/>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przetwarzane będą na podstawie art. 6 ust. 1 lit. c RODO w celu związanym z przedmiotowym postępowaniem o udzielenie zamówienia publicznego, prowadzonym w trybie przetargu nieograniczonego.</w:t>
      </w:r>
    </w:p>
    <w:p w14:paraId="7C4D0E41" w14:textId="77777777" w:rsidR="003B04C5" w:rsidRPr="003B04C5" w:rsidRDefault="003B04C5">
      <w:pPr>
        <w:widowControl/>
        <w:numPr>
          <w:ilvl w:val="0"/>
          <w:numId w:val="46"/>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odbiorcami Pani/Pana danych osobowych będą osoby lub podmioty, którym udostępniona zostanie dokumentacja postępowania w oparciu o art. 74 ustawy PZP</w:t>
      </w:r>
    </w:p>
    <w:p w14:paraId="3328C282" w14:textId="77777777" w:rsidR="003B04C5" w:rsidRPr="003B04C5" w:rsidRDefault="003B04C5">
      <w:pPr>
        <w:widowControl/>
        <w:numPr>
          <w:ilvl w:val="0"/>
          <w:numId w:val="46"/>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3DBAD403" w14:textId="77777777" w:rsidR="003B04C5" w:rsidRPr="003B04C5" w:rsidRDefault="003B04C5">
      <w:pPr>
        <w:widowControl/>
        <w:numPr>
          <w:ilvl w:val="0"/>
          <w:numId w:val="46"/>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Obowiązek podania przez Panią/Pana danych osobowych bezpośrednio Pani/Pana dotyczących jest wymogiem ustawowym określonym w przepisach ustawy PZP, związanym z udziałem w postępowaniu o udzielenie zamówienia publicznego.</w:t>
      </w:r>
    </w:p>
    <w:p w14:paraId="43644850" w14:textId="77777777" w:rsidR="003B04C5" w:rsidRPr="003B04C5" w:rsidRDefault="003B04C5">
      <w:pPr>
        <w:widowControl/>
        <w:numPr>
          <w:ilvl w:val="0"/>
          <w:numId w:val="46"/>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odniesieniu do Pani/Pana danych osobowych decyzje nie będą podejmowane w sposób zautomatyzowany, stosownie do art. 22 RODO.</w:t>
      </w:r>
    </w:p>
    <w:p w14:paraId="7936FB01" w14:textId="77777777" w:rsidR="003B04C5" w:rsidRPr="003B04C5" w:rsidRDefault="003B04C5">
      <w:pPr>
        <w:widowControl/>
        <w:numPr>
          <w:ilvl w:val="0"/>
          <w:numId w:val="46"/>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14:paraId="4D483C50" w14:textId="77777777" w:rsidR="003B04C5" w:rsidRPr="003B04C5" w:rsidRDefault="003B04C5">
      <w:pPr>
        <w:widowControl/>
        <w:numPr>
          <w:ilvl w:val="0"/>
          <w:numId w:val="47"/>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73EB914" w14:textId="77777777" w:rsidR="003B04C5" w:rsidRPr="003B04C5" w:rsidRDefault="003B04C5">
      <w:pPr>
        <w:widowControl/>
        <w:numPr>
          <w:ilvl w:val="0"/>
          <w:numId w:val="47"/>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16 RODO prawo do sprostowania Pani/Pana danych osobowych (</w:t>
      </w:r>
      <w:r w:rsidRPr="003B04C5">
        <w:rPr>
          <w:rFonts w:ascii="Arial" w:eastAsia="Times New Roman" w:hAnsi="Arial" w:cs="Arial"/>
          <w:i/>
          <w:iCs/>
          <w:color w:val="00000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B04C5">
        <w:rPr>
          <w:rFonts w:ascii="Arial" w:eastAsia="Times New Roman" w:hAnsi="Arial" w:cs="Arial"/>
          <w:color w:val="000000"/>
          <w:lang w:eastAsia="pl-PL"/>
        </w:rPr>
        <w:t>);</w:t>
      </w:r>
    </w:p>
    <w:p w14:paraId="6C4F234F" w14:textId="77777777" w:rsidR="003B04C5" w:rsidRPr="003B04C5" w:rsidRDefault="003B04C5">
      <w:pPr>
        <w:widowControl/>
        <w:numPr>
          <w:ilvl w:val="0"/>
          <w:numId w:val="47"/>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B04C5">
        <w:rPr>
          <w:rFonts w:ascii="Arial" w:eastAsia="Times New Roman" w:hAnsi="Arial" w:cs="Arial"/>
          <w:i/>
          <w:iCs/>
          <w:color w:val="000000"/>
          <w:lang w:eastAsia="pl-PL"/>
        </w:rPr>
        <w:t xml:space="preserve">prawo do ograniczenia przetwarzania nie ma zastosowania w odniesieniu do przechowywania, w celu zapewnienia korzystania ze środków ochrony prawnej lub w celu ochrony praw innej </w:t>
      </w:r>
      <w:r w:rsidRPr="003B04C5">
        <w:rPr>
          <w:rFonts w:ascii="Arial" w:eastAsia="Times New Roman" w:hAnsi="Arial" w:cs="Arial"/>
          <w:i/>
          <w:iCs/>
          <w:color w:val="000000"/>
          <w:lang w:eastAsia="pl-PL"/>
        </w:rPr>
        <w:lastRenderedPageBreak/>
        <w:t>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14:paraId="330A6EE2" w14:textId="77777777" w:rsidR="003B04C5" w:rsidRPr="003B04C5" w:rsidRDefault="003B04C5">
      <w:pPr>
        <w:widowControl/>
        <w:numPr>
          <w:ilvl w:val="0"/>
          <w:numId w:val="47"/>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RODO; </w:t>
      </w:r>
      <w:r w:rsidRPr="003B04C5">
        <w:rPr>
          <w:rFonts w:ascii="Arial" w:eastAsia="Times New Roman" w:hAnsi="Arial" w:cs="Arial"/>
          <w:i/>
          <w:iCs/>
          <w:color w:val="000000"/>
          <w:lang w:eastAsia="pl-PL"/>
        </w:rPr>
        <w:t> </w:t>
      </w:r>
    </w:p>
    <w:p w14:paraId="324C9E35" w14:textId="77777777" w:rsidR="003B04C5" w:rsidRPr="003B04C5" w:rsidRDefault="003B04C5">
      <w:pPr>
        <w:widowControl/>
        <w:numPr>
          <w:ilvl w:val="0"/>
          <w:numId w:val="46"/>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14:paraId="405E2362" w14:textId="77777777" w:rsidR="003B04C5" w:rsidRPr="003B04C5" w:rsidRDefault="003B04C5">
      <w:pPr>
        <w:pStyle w:val="Akapitzlist"/>
        <w:widowControl/>
        <w:numPr>
          <w:ilvl w:val="0"/>
          <w:numId w:val="48"/>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związku z art. 17 ust. 3 lit. b, d lub e RODO prawo do usunięcia danych osobowych;</w:t>
      </w:r>
    </w:p>
    <w:p w14:paraId="76802F0E" w14:textId="77777777" w:rsidR="003B04C5" w:rsidRPr="003B04C5" w:rsidRDefault="003B04C5">
      <w:pPr>
        <w:pStyle w:val="Akapitzlist"/>
        <w:widowControl/>
        <w:numPr>
          <w:ilvl w:val="0"/>
          <w:numId w:val="48"/>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prawo do przenoszenia danych osobowych, o którym mowa w art. 20 RODO;</w:t>
      </w:r>
    </w:p>
    <w:p w14:paraId="2E9A1EBA" w14:textId="77777777" w:rsidR="003B04C5" w:rsidRPr="003B04C5" w:rsidRDefault="003B04C5">
      <w:pPr>
        <w:pStyle w:val="Akapitzlist"/>
        <w:widowControl/>
        <w:numPr>
          <w:ilvl w:val="0"/>
          <w:numId w:val="48"/>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21 RODO prawo sprzeciwu, wobec przetwarzania danych osobowych, gdyż podstawą prawną przetwarzania Pani/Pana danych osobowych jest art. 6 ust. 1 lit. c RODO; </w:t>
      </w:r>
    </w:p>
    <w:p w14:paraId="69999C1C" w14:textId="77777777" w:rsidR="003B04C5" w:rsidRPr="003B04C5" w:rsidRDefault="003B04C5">
      <w:pPr>
        <w:widowControl/>
        <w:numPr>
          <w:ilvl w:val="0"/>
          <w:numId w:val="46"/>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p w14:paraId="5C3EDBFB" w14:textId="77777777" w:rsidR="008F1FAE" w:rsidRDefault="008F1FAE" w:rsidP="009859ED">
      <w:pPr>
        <w:pStyle w:val="Tekstpodstawowy"/>
        <w:spacing w:before="4"/>
        <w:ind w:left="0"/>
        <w:jc w:val="both"/>
        <w:rPr>
          <w:rFonts w:ascii="Arial" w:hAnsi="Arial" w:cs="Arial"/>
          <w:sz w:val="17"/>
        </w:rPr>
      </w:pPr>
    </w:p>
    <w:p w14:paraId="333F182B" w14:textId="77777777" w:rsidR="008F1FAE" w:rsidRDefault="008F1FAE" w:rsidP="009859ED">
      <w:pPr>
        <w:pStyle w:val="Tekstpodstawowy"/>
        <w:spacing w:before="4"/>
        <w:ind w:left="0"/>
        <w:jc w:val="both"/>
        <w:rPr>
          <w:rFonts w:ascii="Arial" w:hAnsi="Arial" w:cs="Arial"/>
          <w:sz w:val="17"/>
        </w:rPr>
      </w:pPr>
    </w:p>
    <w:p w14:paraId="03AAA3E7" w14:textId="77777777" w:rsidR="008F1FAE" w:rsidRDefault="008F1FAE" w:rsidP="009859ED">
      <w:pPr>
        <w:pStyle w:val="Tekstpodstawowy"/>
        <w:spacing w:before="4"/>
        <w:ind w:left="0"/>
        <w:jc w:val="both"/>
        <w:rPr>
          <w:rFonts w:ascii="Arial" w:hAnsi="Arial" w:cs="Arial"/>
          <w:sz w:val="17"/>
        </w:rPr>
      </w:pPr>
    </w:p>
    <w:p w14:paraId="2354E2DB" w14:textId="168EE9C3" w:rsidR="00105BB9" w:rsidRPr="00412555" w:rsidRDefault="00AD3C3E" w:rsidP="009859ED">
      <w:pPr>
        <w:pStyle w:val="Tekstpodstawowy"/>
        <w:spacing w:before="4"/>
        <w:ind w:left="0"/>
        <w:jc w:val="both"/>
        <w:rPr>
          <w:rFonts w:ascii="Arial" w:hAnsi="Arial" w:cs="Arial"/>
          <w:sz w:val="17"/>
        </w:rPr>
      </w:pPr>
      <w:r>
        <w:rPr>
          <w:rFonts w:ascii="Arial" w:hAnsi="Arial" w:cs="Arial"/>
          <w:noProof/>
        </w:rPr>
        <mc:AlternateContent>
          <mc:Choice Requires="wps">
            <w:drawing>
              <wp:anchor distT="0" distB="0" distL="0" distR="0" simplePos="0" relativeHeight="487610368" behindDoc="1" locked="0" layoutInCell="1" allowOverlap="1" wp14:anchorId="32F1E983" wp14:editId="52740F29">
                <wp:simplePos x="0" y="0"/>
                <wp:positionH relativeFrom="page">
                  <wp:posOffset>810895</wp:posOffset>
                </wp:positionH>
                <wp:positionV relativeFrom="paragraph">
                  <wp:posOffset>176530</wp:posOffset>
                </wp:positionV>
                <wp:extent cx="6031865" cy="201295"/>
                <wp:effectExtent l="0" t="0" r="0" b="0"/>
                <wp:wrapTopAndBottom/>
                <wp:docPr id="773894700"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4B9019A2" w14:textId="77777777" w:rsidR="00161DEC" w:rsidRPr="003B04C5" w:rsidRDefault="00161DEC">
                            <w:pPr>
                              <w:spacing w:before="18"/>
                              <w:ind w:left="108"/>
                              <w:rPr>
                                <w:rFonts w:ascii="Arial" w:hAnsi="Arial" w:cs="Arial"/>
                                <w:b/>
                                <w:color w:val="000000"/>
                              </w:rPr>
                            </w:pPr>
                            <w:bookmarkStart w:id="77" w:name="_bookmark41"/>
                            <w:bookmarkEnd w:id="77"/>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1E983" id="docshape46" o:spid="_x0000_s1065" type="#_x0000_t202" style="position:absolute;left:0;text-align:left;margin-left:63.85pt;margin-top:13.9pt;width:474.95pt;height:15.8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m4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NzFC5HUP1YmYRRiVS5NGRgv4jbOeVFty//UgUHFm3lnqTpT42cCzsT8bwkp6WvLA&#10;2WhuwzgKB4e6aQl57L+FO+pgrRO5z1lM+ZISE+fT1ESp/7hPXs+zvfkO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BiwubgR&#10;AgAAIwQAAA4AAAAAAAAAAAAAAAAALgIAAGRycy9lMm9Eb2MueG1sUEsBAi0AFAAGAAgAAAAhAIZ8&#10;WK3cAAAACgEAAA8AAAAAAAAAAAAAAAAAawQAAGRycy9kb3ducmV2LnhtbFBLBQYAAAAABAAEAPMA&#10;AAB0BQAAAAA=&#10;" fillcolor="#f1f1f1" strokeweight=".48pt">
                <v:textbox inset="0,0,0,0">
                  <w:txbxContent>
                    <w:p w14:paraId="4B9019A2" w14:textId="77777777" w:rsidR="00161DEC" w:rsidRPr="003B04C5" w:rsidRDefault="00161DEC">
                      <w:pPr>
                        <w:spacing w:before="18"/>
                        <w:ind w:left="108"/>
                        <w:rPr>
                          <w:rFonts w:ascii="Arial" w:hAnsi="Arial" w:cs="Arial"/>
                          <w:b/>
                          <w:color w:val="000000"/>
                        </w:rPr>
                      </w:pPr>
                      <w:bookmarkStart w:id="78" w:name="_bookmark41"/>
                      <w:bookmarkEnd w:id="78"/>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v:textbox>
                <w10:wrap type="topAndBottom" anchorx="page"/>
              </v:shape>
            </w:pict>
          </mc:Fallback>
        </mc:AlternateContent>
      </w:r>
    </w:p>
    <w:p w14:paraId="0A8FAF26" w14:textId="77777777" w:rsidR="00105BB9" w:rsidRPr="00412555" w:rsidRDefault="00980374" w:rsidP="00412555">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14:paraId="453F0924" w14:textId="77777777" w:rsidR="00105BB9" w:rsidRPr="00181FA7" w:rsidRDefault="00980374" w:rsidP="00412555">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r w:rsidRPr="007C5533">
        <w:rPr>
          <w:rFonts w:ascii="Arial" w:hAnsi="Arial" w:cs="Arial"/>
          <w:b/>
          <w:spacing w:val="-5"/>
        </w:rPr>
        <w:t>SWZ</w:t>
      </w:r>
    </w:p>
    <w:p w14:paraId="1E4E76BB" w14:textId="77777777" w:rsidR="00105BB9" w:rsidRPr="007C5533" w:rsidRDefault="00980374" w:rsidP="00412555">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r w:rsidRPr="007C5533">
        <w:rPr>
          <w:rFonts w:ascii="Arial" w:hAnsi="Arial" w:cs="Arial"/>
        </w:rPr>
        <w:t>ust.1</w:t>
      </w:r>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zał. nr 2 do SWZ</w:t>
      </w:r>
    </w:p>
    <w:p w14:paraId="432DB6CE" w14:textId="77777777" w:rsidR="00412555" w:rsidRPr="00BC13C4"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A67B67">
        <w:rPr>
          <w:rFonts w:ascii="Arial" w:hAnsi="Arial" w:cs="Arial"/>
          <w:b/>
        </w:rPr>
        <w:t>zał.</w:t>
      </w:r>
      <w:r w:rsidRPr="00A67B67">
        <w:rPr>
          <w:rFonts w:ascii="Arial" w:hAnsi="Arial" w:cs="Arial"/>
          <w:b/>
          <w:spacing w:val="-1"/>
        </w:rPr>
        <w:t xml:space="preserve"> </w:t>
      </w:r>
      <w:r w:rsidRPr="00A67B67">
        <w:rPr>
          <w:rFonts w:ascii="Arial" w:hAnsi="Arial" w:cs="Arial"/>
          <w:b/>
        </w:rPr>
        <w:t>nr</w:t>
      </w:r>
      <w:r w:rsidRPr="00A67B67">
        <w:rPr>
          <w:rFonts w:ascii="Arial" w:hAnsi="Arial" w:cs="Arial"/>
          <w:b/>
          <w:spacing w:val="-3"/>
        </w:rPr>
        <w:t xml:space="preserve"> </w:t>
      </w:r>
      <w:r w:rsidRPr="00A67B67">
        <w:rPr>
          <w:rFonts w:ascii="Arial" w:hAnsi="Arial" w:cs="Arial"/>
          <w:b/>
        </w:rPr>
        <w:t>3 do</w:t>
      </w:r>
      <w:r w:rsidRPr="00A67B67">
        <w:rPr>
          <w:rFonts w:ascii="Arial" w:hAnsi="Arial" w:cs="Arial"/>
          <w:b/>
          <w:spacing w:val="-3"/>
        </w:rPr>
        <w:t xml:space="preserve"> </w:t>
      </w:r>
      <w:r w:rsidRPr="00A67B67">
        <w:rPr>
          <w:rFonts w:ascii="Arial" w:hAnsi="Arial" w:cs="Arial"/>
          <w:b/>
          <w:spacing w:val="-5"/>
        </w:rPr>
        <w:t>SWZ</w:t>
      </w:r>
    </w:p>
    <w:p w14:paraId="1A464C50" w14:textId="0DE88ABC" w:rsidR="00BC13C4" w:rsidRPr="007C5533" w:rsidRDefault="00BC13C4" w:rsidP="00412555">
      <w:pPr>
        <w:pStyle w:val="Akapitzlist"/>
        <w:numPr>
          <w:ilvl w:val="0"/>
          <w:numId w:val="2"/>
        </w:numPr>
        <w:tabs>
          <w:tab w:val="left" w:pos="588"/>
          <w:tab w:val="left" w:pos="589"/>
        </w:tabs>
        <w:spacing w:line="267" w:lineRule="exact"/>
        <w:ind w:right="-53" w:hanging="362"/>
        <w:jc w:val="both"/>
        <w:rPr>
          <w:rFonts w:ascii="Arial" w:hAnsi="Arial" w:cs="Arial"/>
        </w:rPr>
      </w:pPr>
      <w:r>
        <w:rPr>
          <w:rFonts w:ascii="Arial" w:hAnsi="Arial" w:cs="Arial"/>
          <w:b/>
          <w:spacing w:val="-5"/>
        </w:rPr>
        <w:t>Oświadczenie  - zał. nr 4 do SWZ</w:t>
      </w:r>
    </w:p>
    <w:p w14:paraId="4BCAD2A1" w14:textId="77777777" w:rsidR="00412555" w:rsidRPr="007C5533" w:rsidRDefault="00412555" w:rsidP="00412555">
      <w:pPr>
        <w:pStyle w:val="Akapitzlist"/>
        <w:tabs>
          <w:tab w:val="left" w:pos="588"/>
          <w:tab w:val="left" w:pos="589"/>
        </w:tabs>
        <w:spacing w:line="267" w:lineRule="exact"/>
        <w:ind w:left="588" w:right="-53"/>
        <w:jc w:val="both"/>
        <w:rPr>
          <w:rFonts w:ascii="Arial" w:hAnsi="Arial" w:cs="Arial"/>
        </w:rPr>
      </w:pPr>
    </w:p>
    <w:p w14:paraId="3EFF4381" w14:textId="77777777" w:rsidR="00412555" w:rsidRPr="007C5533" w:rsidRDefault="00412555" w:rsidP="00412555">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14:paraId="61CD7D9C" w14:textId="77777777" w:rsidR="00412555" w:rsidRPr="007C5533" w:rsidRDefault="00412555" w:rsidP="00412555">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r w:rsidRPr="007C5533">
        <w:rPr>
          <w:rFonts w:ascii="Arial" w:hAnsi="Arial" w:cs="Arial"/>
          <w:color w:val="000000"/>
        </w:rPr>
        <w:t>pkt</w:t>
      </w:r>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r w:rsidRPr="007C5533">
        <w:rPr>
          <w:rFonts w:ascii="Arial" w:hAnsi="Arial" w:cs="Arial"/>
          <w:b/>
          <w:color w:val="000000"/>
          <w:spacing w:val="-5"/>
        </w:rPr>
        <w:t>SWZ</w:t>
      </w:r>
    </w:p>
    <w:p w14:paraId="2358AA08" w14:textId="77777777"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Pr="007C5533">
        <w:rPr>
          <w:rFonts w:ascii="Arial" w:hAnsi="Arial" w:cs="Arial"/>
          <w:color w:val="000000"/>
        </w:rPr>
        <w:t>robót</w:t>
      </w:r>
      <w:r w:rsidRPr="007C5533">
        <w:rPr>
          <w:rFonts w:ascii="Arial" w:hAnsi="Arial" w:cs="Arial"/>
          <w:color w:val="000000"/>
          <w:spacing w:val="-2"/>
        </w:rPr>
        <w:t xml:space="preserve"> </w:t>
      </w:r>
      <w:r w:rsidRPr="007C5533">
        <w:rPr>
          <w:rFonts w:ascii="Arial" w:hAnsi="Arial" w:cs="Arial"/>
          <w:color w:val="000000"/>
        </w:rPr>
        <w:t>budowlanych</w:t>
      </w:r>
      <w:r w:rsidRPr="007C5533">
        <w:rPr>
          <w:rFonts w:ascii="Arial" w:hAnsi="Arial" w:cs="Arial"/>
          <w:color w:val="000000"/>
          <w:spacing w:val="-3"/>
        </w:rPr>
        <w:t xml:space="preserve">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SWZ</w:t>
      </w:r>
    </w:p>
    <w:p w14:paraId="1B7FBF03" w14:textId="37BF1C0A" w:rsidR="00412555" w:rsidRPr="00B97BEB"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r w:rsidRPr="007C5533">
        <w:rPr>
          <w:rFonts w:ascii="Arial" w:hAnsi="Arial" w:cs="Arial"/>
          <w:b/>
          <w:color w:val="000000"/>
          <w:spacing w:val="-5"/>
        </w:rPr>
        <w:t>SWZ</w:t>
      </w:r>
    </w:p>
    <w:p w14:paraId="6004B2BF" w14:textId="77777777" w:rsidR="00412555" w:rsidRPr="007C5533" w:rsidRDefault="00412555" w:rsidP="00412555">
      <w:pPr>
        <w:tabs>
          <w:tab w:val="left" w:pos="588"/>
          <w:tab w:val="left" w:pos="589"/>
        </w:tabs>
        <w:spacing w:line="267" w:lineRule="exact"/>
        <w:ind w:right="-53"/>
        <w:jc w:val="both"/>
        <w:rPr>
          <w:rFonts w:ascii="Arial" w:hAnsi="Arial" w:cs="Arial"/>
        </w:rPr>
      </w:pPr>
    </w:p>
    <w:p w14:paraId="2F4A4625" w14:textId="77777777" w:rsidR="00105BB9" w:rsidRPr="007C5533" w:rsidRDefault="00980374" w:rsidP="00412555">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14:paraId="4F71BD7A" w14:textId="6F157A9A" w:rsidR="00105BB9" w:rsidRPr="00C361DD" w:rsidRDefault="007C5533" w:rsidP="007C5533">
      <w:pPr>
        <w:pStyle w:val="Akapitzlist"/>
        <w:tabs>
          <w:tab w:val="left" w:pos="512"/>
        </w:tabs>
        <w:spacing w:before="1"/>
        <w:ind w:left="228" w:right="-53"/>
        <w:jc w:val="both"/>
        <w:rPr>
          <w:rFonts w:ascii="Arial" w:hAnsi="Arial" w:cs="Arial"/>
        </w:rPr>
      </w:pPr>
      <w:r w:rsidRPr="00C361DD">
        <w:rPr>
          <w:rFonts w:asciiTheme="minorHAnsi" w:hAnsiTheme="minorHAnsi" w:cstheme="minorHAnsi"/>
          <w:sz w:val="18"/>
          <w:szCs w:val="18"/>
        </w:rPr>
        <w:t>8</w:t>
      </w:r>
      <w:r w:rsidRPr="00315996">
        <w:rPr>
          <w:rFonts w:ascii="Arial" w:hAnsi="Arial" w:cs="Arial"/>
          <w:sz w:val="18"/>
          <w:szCs w:val="18"/>
        </w:rPr>
        <w:t>.</w:t>
      </w:r>
      <w:r w:rsidR="00B97BEB" w:rsidRPr="00315996">
        <w:rPr>
          <w:rFonts w:ascii="Arial" w:hAnsi="Arial" w:cs="Arial"/>
          <w:sz w:val="18"/>
          <w:szCs w:val="18"/>
        </w:rPr>
        <w:t xml:space="preserve"> </w:t>
      </w:r>
      <w:r w:rsidR="00C361DD">
        <w:rPr>
          <w:rFonts w:ascii="Arial" w:hAnsi="Arial" w:cs="Arial"/>
          <w:sz w:val="18"/>
          <w:szCs w:val="18"/>
        </w:rPr>
        <w:t xml:space="preserve">  </w:t>
      </w:r>
      <w:r w:rsidR="00980374" w:rsidRPr="00C361DD">
        <w:rPr>
          <w:rFonts w:ascii="Arial" w:hAnsi="Arial" w:cs="Arial"/>
        </w:rPr>
        <w:t>projekt</w:t>
      </w:r>
      <w:r w:rsidR="00980374" w:rsidRPr="00C361DD">
        <w:rPr>
          <w:rFonts w:ascii="Arial" w:hAnsi="Arial" w:cs="Arial"/>
          <w:spacing w:val="-3"/>
        </w:rPr>
        <w:t xml:space="preserve"> </w:t>
      </w:r>
      <w:r w:rsidR="00980374" w:rsidRPr="00C361DD">
        <w:rPr>
          <w:rFonts w:ascii="Arial" w:hAnsi="Arial" w:cs="Arial"/>
        </w:rPr>
        <w:t>umowy</w:t>
      </w:r>
      <w:r w:rsidR="00980374" w:rsidRPr="00C361DD">
        <w:rPr>
          <w:rFonts w:ascii="Arial" w:hAnsi="Arial" w:cs="Arial"/>
          <w:spacing w:val="-2"/>
        </w:rPr>
        <w:t xml:space="preserve"> </w:t>
      </w:r>
      <w:r w:rsidR="00980374" w:rsidRPr="00C361DD">
        <w:rPr>
          <w:rFonts w:ascii="Arial" w:hAnsi="Arial" w:cs="Arial"/>
        </w:rPr>
        <w:t>–</w:t>
      </w:r>
      <w:r w:rsidR="00980374" w:rsidRPr="00C361DD">
        <w:rPr>
          <w:rFonts w:ascii="Arial" w:hAnsi="Arial" w:cs="Arial"/>
          <w:spacing w:val="-4"/>
        </w:rPr>
        <w:t xml:space="preserve"> </w:t>
      </w:r>
      <w:r w:rsidR="00980374" w:rsidRPr="00C361DD">
        <w:rPr>
          <w:rFonts w:ascii="Arial" w:hAnsi="Arial" w:cs="Arial"/>
          <w:b/>
        </w:rPr>
        <w:t>zał.</w:t>
      </w:r>
      <w:r w:rsidR="00980374" w:rsidRPr="00C361DD">
        <w:rPr>
          <w:rFonts w:ascii="Arial" w:hAnsi="Arial" w:cs="Arial"/>
          <w:b/>
          <w:spacing w:val="-2"/>
        </w:rPr>
        <w:t xml:space="preserve"> </w:t>
      </w:r>
      <w:r w:rsidR="00980374" w:rsidRPr="00C361DD">
        <w:rPr>
          <w:rFonts w:ascii="Arial" w:hAnsi="Arial" w:cs="Arial"/>
          <w:b/>
        </w:rPr>
        <w:t>nr</w:t>
      </w:r>
      <w:r w:rsidR="00980374" w:rsidRPr="00C361DD">
        <w:rPr>
          <w:rFonts w:ascii="Arial" w:hAnsi="Arial" w:cs="Arial"/>
          <w:b/>
          <w:spacing w:val="-4"/>
        </w:rPr>
        <w:t xml:space="preserve"> </w:t>
      </w:r>
      <w:r w:rsidR="00980374" w:rsidRPr="00C361DD">
        <w:rPr>
          <w:rFonts w:ascii="Arial" w:hAnsi="Arial" w:cs="Arial"/>
          <w:b/>
        </w:rPr>
        <w:t>8</w:t>
      </w:r>
      <w:r w:rsidR="00980374" w:rsidRPr="00C361DD">
        <w:rPr>
          <w:rFonts w:ascii="Arial" w:hAnsi="Arial" w:cs="Arial"/>
          <w:b/>
          <w:spacing w:val="-2"/>
        </w:rPr>
        <w:t xml:space="preserve"> </w:t>
      </w:r>
      <w:r w:rsidR="00980374" w:rsidRPr="00C361DD">
        <w:rPr>
          <w:rFonts w:ascii="Arial" w:hAnsi="Arial" w:cs="Arial"/>
          <w:b/>
        </w:rPr>
        <w:t>do</w:t>
      </w:r>
      <w:r w:rsidR="00980374" w:rsidRPr="00C361DD">
        <w:rPr>
          <w:rFonts w:ascii="Arial" w:hAnsi="Arial" w:cs="Arial"/>
          <w:b/>
          <w:spacing w:val="-3"/>
        </w:rPr>
        <w:t xml:space="preserve"> </w:t>
      </w:r>
      <w:r w:rsidR="00980374" w:rsidRPr="00C361DD">
        <w:rPr>
          <w:rFonts w:ascii="Arial" w:hAnsi="Arial" w:cs="Arial"/>
          <w:b/>
          <w:spacing w:val="-5"/>
        </w:rPr>
        <w:t>SWZ</w:t>
      </w:r>
    </w:p>
    <w:p w14:paraId="597EC876" w14:textId="5D4D57CF" w:rsidR="00105BB9" w:rsidRPr="00C361DD" w:rsidRDefault="00980374" w:rsidP="002910C9">
      <w:pPr>
        <w:pStyle w:val="Akapitzlist"/>
        <w:numPr>
          <w:ilvl w:val="0"/>
          <w:numId w:val="7"/>
        </w:numPr>
        <w:tabs>
          <w:tab w:val="left" w:pos="512"/>
        </w:tabs>
        <w:spacing w:before="1"/>
        <w:ind w:left="511" w:right="-53" w:hanging="285"/>
        <w:jc w:val="both"/>
        <w:rPr>
          <w:rFonts w:ascii="Arial" w:hAnsi="Arial" w:cs="Arial"/>
        </w:rPr>
      </w:pPr>
      <w:r w:rsidRPr="00C361DD">
        <w:rPr>
          <w:rFonts w:ascii="Arial" w:hAnsi="Arial" w:cs="Arial"/>
        </w:rPr>
        <w:t>dokumentacja</w:t>
      </w:r>
      <w:r w:rsidRPr="00C361DD">
        <w:rPr>
          <w:rFonts w:ascii="Arial" w:hAnsi="Arial" w:cs="Arial"/>
          <w:spacing w:val="-6"/>
        </w:rPr>
        <w:t xml:space="preserve"> </w:t>
      </w:r>
      <w:r w:rsidRPr="00C361DD">
        <w:rPr>
          <w:rFonts w:ascii="Arial" w:hAnsi="Arial" w:cs="Arial"/>
        </w:rPr>
        <w:t>projektowa</w:t>
      </w:r>
      <w:r w:rsidRPr="00C361DD">
        <w:rPr>
          <w:rFonts w:ascii="Arial" w:hAnsi="Arial" w:cs="Arial"/>
          <w:spacing w:val="-4"/>
        </w:rPr>
        <w:t xml:space="preserve"> </w:t>
      </w:r>
      <w:r w:rsidRPr="00C361DD">
        <w:rPr>
          <w:rFonts w:ascii="Arial" w:hAnsi="Arial" w:cs="Arial"/>
        </w:rPr>
        <w:t>z</w:t>
      </w:r>
      <w:r w:rsidRPr="00C361DD">
        <w:rPr>
          <w:rFonts w:ascii="Arial" w:hAnsi="Arial" w:cs="Arial"/>
          <w:spacing w:val="-3"/>
        </w:rPr>
        <w:t xml:space="preserve"> </w:t>
      </w:r>
      <w:r w:rsidRPr="00C361DD">
        <w:rPr>
          <w:rFonts w:ascii="Arial" w:hAnsi="Arial" w:cs="Arial"/>
        </w:rPr>
        <w:t>przedmiarem</w:t>
      </w:r>
      <w:r w:rsidRPr="00C361DD">
        <w:rPr>
          <w:rFonts w:ascii="Arial" w:hAnsi="Arial" w:cs="Arial"/>
          <w:spacing w:val="-1"/>
        </w:rPr>
        <w:t xml:space="preserve"> </w:t>
      </w:r>
      <w:r w:rsidRPr="00C361DD">
        <w:rPr>
          <w:rFonts w:ascii="Arial" w:hAnsi="Arial" w:cs="Arial"/>
        </w:rPr>
        <w:t>robót</w:t>
      </w:r>
      <w:r w:rsidRPr="00C361DD">
        <w:rPr>
          <w:rFonts w:ascii="Arial" w:hAnsi="Arial" w:cs="Arial"/>
          <w:spacing w:val="-3"/>
        </w:rPr>
        <w:t xml:space="preserve"> </w:t>
      </w:r>
      <w:r w:rsidR="00E4066B">
        <w:rPr>
          <w:rFonts w:ascii="Arial" w:hAnsi="Arial" w:cs="Arial"/>
          <w:spacing w:val="-3"/>
        </w:rPr>
        <w:t xml:space="preserve">(wraz z mapą z zakresem inwestycji) </w:t>
      </w:r>
      <w:r w:rsidRPr="00C361DD">
        <w:rPr>
          <w:rFonts w:ascii="Arial" w:hAnsi="Arial" w:cs="Arial"/>
          <w:b/>
        </w:rPr>
        <w:t>-</w:t>
      </w:r>
      <w:r w:rsidRPr="00C361DD">
        <w:rPr>
          <w:rFonts w:ascii="Arial" w:hAnsi="Arial" w:cs="Arial"/>
          <w:b/>
          <w:spacing w:val="-5"/>
        </w:rPr>
        <w:t xml:space="preserve"> </w:t>
      </w:r>
      <w:r w:rsidRPr="00C361DD">
        <w:rPr>
          <w:rFonts w:ascii="Arial" w:hAnsi="Arial" w:cs="Arial"/>
          <w:b/>
        </w:rPr>
        <w:t>zał.</w:t>
      </w:r>
      <w:r w:rsidRPr="00C361DD">
        <w:rPr>
          <w:rFonts w:ascii="Arial" w:hAnsi="Arial" w:cs="Arial"/>
          <w:b/>
          <w:spacing w:val="-2"/>
        </w:rPr>
        <w:t xml:space="preserve"> </w:t>
      </w:r>
      <w:r w:rsidRPr="00C361DD">
        <w:rPr>
          <w:rFonts w:ascii="Arial" w:hAnsi="Arial" w:cs="Arial"/>
          <w:b/>
        </w:rPr>
        <w:t>nr</w:t>
      </w:r>
      <w:r w:rsidRPr="00C361DD">
        <w:rPr>
          <w:rFonts w:ascii="Arial" w:hAnsi="Arial" w:cs="Arial"/>
          <w:b/>
          <w:spacing w:val="-4"/>
        </w:rPr>
        <w:t xml:space="preserve"> </w:t>
      </w:r>
      <w:r w:rsidR="00412555" w:rsidRPr="00C361DD">
        <w:rPr>
          <w:rFonts w:ascii="Arial" w:hAnsi="Arial" w:cs="Arial"/>
          <w:b/>
        </w:rPr>
        <w:t>9</w:t>
      </w:r>
      <w:r w:rsidRPr="00C361DD">
        <w:rPr>
          <w:rFonts w:ascii="Arial" w:hAnsi="Arial" w:cs="Arial"/>
          <w:b/>
          <w:spacing w:val="-3"/>
        </w:rPr>
        <w:t xml:space="preserve"> </w:t>
      </w:r>
      <w:r w:rsidRPr="00C361DD">
        <w:rPr>
          <w:rFonts w:ascii="Arial" w:hAnsi="Arial" w:cs="Arial"/>
          <w:b/>
        </w:rPr>
        <w:t>do</w:t>
      </w:r>
      <w:r w:rsidRPr="00C361DD">
        <w:rPr>
          <w:rFonts w:ascii="Arial" w:hAnsi="Arial" w:cs="Arial"/>
          <w:b/>
          <w:spacing w:val="-3"/>
        </w:rPr>
        <w:t xml:space="preserve"> </w:t>
      </w:r>
      <w:r w:rsidRPr="00C361DD">
        <w:rPr>
          <w:rFonts w:ascii="Arial" w:hAnsi="Arial" w:cs="Arial"/>
          <w:b/>
          <w:spacing w:val="-4"/>
        </w:rPr>
        <w:t>SWZ.</w:t>
      </w:r>
    </w:p>
    <w:p w14:paraId="6FDD3A38" w14:textId="77777777" w:rsidR="00105BB9" w:rsidRPr="00315996" w:rsidRDefault="00105BB9" w:rsidP="00FD0ED7">
      <w:pPr>
        <w:pStyle w:val="Tekstpodstawowy"/>
        <w:ind w:left="0"/>
        <w:jc w:val="both"/>
        <w:rPr>
          <w:rFonts w:ascii="Arial" w:hAnsi="Arial" w:cs="Arial"/>
          <w:b/>
          <w:sz w:val="18"/>
          <w:szCs w:val="18"/>
        </w:rPr>
      </w:pPr>
    </w:p>
    <w:p w14:paraId="19021DBF" w14:textId="751D5929" w:rsidR="00080753" w:rsidRPr="00315996" w:rsidRDefault="00B97BEB" w:rsidP="00FD0ED7">
      <w:pPr>
        <w:pStyle w:val="Tekstpodstawowy"/>
        <w:ind w:left="0"/>
        <w:jc w:val="both"/>
        <w:rPr>
          <w:rFonts w:ascii="Arial" w:hAnsi="Arial" w:cs="Arial"/>
          <w:b/>
          <w:sz w:val="18"/>
          <w:szCs w:val="18"/>
        </w:rPr>
      </w:pPr>
      <w:r w:rsidRPr="00315996">
        <w:rPr>
          <w:rFonts w:ascii="Arial" w:hAnsi="Arial" w:cs="Arial"/>
          <w:b/>
          <w:sz w:val="18"/>
          <w:szCs w:val="18"/>
        </w:rPr>
        <w:t xml:space="preserve"> </w:t>
      </w:r>
    </w:p>
    <w:p w14:paraId="36BD81F5" w14:textId="77777777" w:rsidR="00CE5A36" w:rsidRDefault="00CE5A36" w:rsidP="00FD0ED7">
      <w:pPr>
        <w:pStyle w:val="Tekstpodstawowy"/>
        <w:ind w:left="0"/>
        <w:jc w:val="both"/>
        <w:rPr>
          <w:rFonts w:ascii="Arial" w:hAnsi="Arial" w:cs="Arial"/>
          <w:b/>
        </w:rPr>
      </w:pPr>
    </w:p>
    <w:p w14:paraId="7B1417F0" w14:textId="77777777" w:rsidR="00CE5A36" w:rsidRDefault="00CE5A36" w:rsidP="00FD0ED7">
      <w:pPr>
        <w:pStyle w:val="Tekstpodstawowy"/>
        <w:ind w:left="0"/>
        <w:jc w:val="both"/>
        <w:rPr>
          <w:rFonts w:ascii="Arial" w:hAnsi="Arial" w:cs="Arial"/>
          <w:b/>
        </w:rPr>
      </w:pPr>
    </w:p>
    <w:p w14:paraId="5F98CBEF" w14:textId="77777777" w:rsidR="00CE5A36" w:rsidRDefault="00CE5A36" w:rsidP="00FD0ED7">
      <w:pPr>
        <w:pStyle w:val="Tekstpodstawowy"/>
        <w:ind w:left="0"/>
        <w:jc w:val="both"/>
        <w:rPr>
          <w:rFonts w:ascii="Arial" w:hAnsi="Arial" w:cs="Arial"/>
          <w:b/>
        </w:rPr>
      </w:pPr>
    </w:p>
    <w:p w14:paraId="7700462B" w14:textId="77777777" w:rsidR="00563317" w:rsidRDefault="00563317" w:rsidP="00FD0ED7">
      <w:pPr>
        <w:pStyle w:val="Tekstpodstawowy"/>
        <w:ind w:left="0"/>
        <w:jc w:val="both"/>
        <w:rPr>
          <w:rFonts w:ascii="Arial" w:hAnsi="Arial" w:cs="Arial"/>
          <w:b/>
        </w:rPr>
      </w:pPr>
    </w:p>
    <w:p w14:paraId="317FCC79" w14:textId="77777777" w:rsidR="00563317" w:rsidRDefault="00563317" w:rsidP="00FD0ED7">
      <w:pPr>
        <w:pStyle w:val="Tekstpodstawowy"/>
        <w:ind w:left="0"/>
        <w:jc w:val="both"/>
        <w:rPr>
          <w:rFonts w:ascii="Arial" w:hAnsi="Arial" w:cs="Arial"/>
          <w:b/>
        </w:rPr>
      </w:pPr>
    </w:p>
    <w:p w14:paraId="75940D77" w14:textId="77777777" w:rsidR="00563317" w:rsidRDefault="00563317" w:rsidP="00FD0ED7">
      <w:pPr>
        <w:pStyle w:val="Tekstpodstawowy"/>
        <w:ind w:left="0"/>
        <w:jc w:val="both"/>
        <w:rPr>
          <w:rFonts w:ascii="Arial" w:hAnsi="Arial" w:cs="Arial"/>
          <w:b/>
        </w:rPr>
      </w:pPr>
    </w:p>
    <w:p w14:paraId="19C9B750" w14:textId="77777777" w:rsidR="00206727" w:rsidRDefault="00206727" w:rsidP="00FD0ED7">
      <w:pPr>
        <w:pStyle w:val="Tekstpodstawowy"/>
        <w:ind w:left="0"/>
        <w:jc w:val="both"/>
        <w:rPr>
          <w:rFonts w:ascii="Arial" w:hAnsi="Arial" w:cs="Arial"/>
          <w:b/>
        </w:rPr>
      </w:pPr>
    </w:p>
    <w:p w14:paraId="531C6EA3" w14:textId="77777777" w:rsidR="00206727" w:rsidRDefault="00206727" w:rsidP="00FD0ED7">
      <w:pPr>
        <w:pStyle w:val="Tekstpodstawowy"/>
        <w:ind w:left="0"/>
        <w:jc w:val="both"/>
        <w:rPr>
          <w:rFonts w:ascii="Arial" w:hAnsi="Arial" w:cs="Arial"/>
          <w:b/>
        </w:rPr>
      </w:pPr>
    </w:p>
    <w:p w14:paraId="53E50EA4" w14:textId="77777777" w:rsidR="00206727" w:rsidRDefault="00206727" w:rsidP="00FD0ED7">
      <w:pPr>
        <w:pStyle w:val="Tekstpodstawowy"/>
        <w:ind w:left="0"/>
        <w:jc w:val="both"/>
        <w:rPr>
          <w:rFonts w:ascii="Arial" w:hAnsi="Arial" w:cs="Arial"/>
          <w:b/>
        </w:rPr>
      </w:pPr>
    </w:p>
    <w:p w14:paraId="72FA4711" w14:textId="77777777" w:rsidR="00206727" w:rsidRDefault="00206727" w:rsidP="00FD0ED7">
      <w:pPr>
        <w:pStyle w:val="Tekstpodstawowy"/>
        <w:ind w:left="0"/>
        <w:jc w:val="both"/>
        <w:rPr>
          <w:rFonts w:ascii="Arial" w:hAnsi="Arial" w:cs="Arial"/>
          <w:b/>
        </w:rPr>
      </w:pPr>
    </w:p>
    <w:p w14:paraId="405CC544" w14:textId="77777777" w:rsidR="00206727" w:rsidRDefault="00206727" w:rsidP="00FD0ED7">
      <w:pPr>
        <w:pStyle w:val="Tekstpodstawowy"/>
        <w:ind w:left="0"/>
        <w:jc w:val="both"/>
        <w:rPr>
          <w:rFonts w:ascii="Arial" w:hAnsi="Arial" w:cs="Arial"/>
          <w:b/>
        </w:rPr>
      </w:pPr>
    </w:p>
    <w:p w14:paraId="5CBD3244" w14:textId="77777777" w:rsidR="00206727" w:rsidRDefault="00206727" w:rsidP="00FD0ED7">
      <w:pPr>
        <w:pStyle w:val="Tekstpodstawowy"/>
        <w:ind w:left="0"/>
        <w:jc w:val="both"/>
        <w:rPr>
          <w:rFonts w:ascii="Arial" w:hAnsi="Arial" w:cs="Arial"/>
          <w:b/>
        </w:rPr>
      </w:pPr>
    </w:p>
    <w:p w14:paraId="596FF962" w14:textId="77777777" w:rsidR="00563317" w:rsidRDefault="00563317" w:rsidP="00FD0ED7">
      <w:pPr>
        <w:pStyle w:val="Tekstpodstawowy"/>
        <w:ind w:left="0"/>
        <w:jc w:val="both"/>
        <w:rPr>
          <w:rFonts w:ascii="Arial" w:hAnsi="Arial" w:cs="Arial"/>
          <w:b/>
        </w:rPr>
      </w:pPr>
    </w:p>
    <w:p w14:paraId="0B6CDC51" w14:textId="77777777" w:rsidR="00CE5A36" w:rsidRDefault="00CE5A36" w:rsidP="00FD0ED7">
      <w:pPr>
        <w:pStyle w:val="Tekstpodstawowy"/>
        <w:ind w:left="0"/>
        <w:jc w:val="both"/>
        <w:rPr>
          <w:rFonts w:ascii="Arial" w:hAnsi="Arial" w:cs="Arial"/>
          <w:b/>
        </w:rPr>
      </w:pPr>
    </w:p>
    <w:p w14:paraId="1C205DA3" w14:textId="77777777" w:rsidR="00CE5A36" w:rsidRPr="00980374" w:rsidRDefault="00CE5A36" w:rsidP="00FD0ED7">
      <w:pPr>
        <w:pStyle w:val="Tekstpodstawowy"/>
        <w:ind w:left="0"/>
        <w:jc w:val="both"/>
        <w:rPr>
          <w:rFonts w:ascii="Arial" w:hAnsi="Arial" w:cs="Arial"/>
          <w:b/>
        </w:rPr>
      </w:pPr>
    </w:p>
    <w:p w14:paraId="179A40C3" w14:textId="372C57F1" w:rsidR="00105BB9" w:rsidRPr="00980374" w:rsidRDefault="00980374" w:rsidP="00F82482">
      <w:pPr>
        <w:spacing w:line="171" w:lineRule="exact"/>
        <w:ind w:left="227"/>
        <w:jc w:val="both"/>
        <w:rPr>
          <w:rFonts w:ascii="Arial" w:hAnsi="Arial" w:cs="Arial"/>
          <w:sz w:val="14"/>
        </w:rPr>
      </w:pPr>
      <w:r w:rsidRPr="00980374">
        <w:rPr>
          <w:rFonts w:ascii="Arial" w:hAnsi="Arial" w:cs="Arial"/>
          <w:sz w:val="14"/>
        </w:rPr>
        <w:t>Sporządził:</w:t>
      </w:r>
      <w:r w:rsidRPr="00980374">
        <w:rPr>
          <w:rFonts w:ascii="Arial" w:hAnsi="Arial" w:cs="Arial"/>
          <w:spacing w:val="-5"/>
          <w:sz w:val="14"/>
        </w:rPr>
        <w:t xml:space="preserve"> </w:t>
      </w:r>
      <w:r w:rsidR="00080753">
        <w:rPr>
          <w:rFonts w:ascii="Arial" w:hAnsi="Arial" w:cs="Arial"/>
          <w:sz w:val="14"/>
        </w:rPr>
        <w:t>MW</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6"/>
          <w:sz w:val="14"/>
        </w:rPr>
        <w:t xml:space="preserve"> </w:t>
      </w:r>
      <w:r w:rsidRPr="00980374">
        <w:rPr>
          <w:rFonts w:ascii="Arial" w:hAnsi="Arial" w:cs="Arial"/>
          <w:sz w:val="14"/>
        </w:rPr>
        <w:t>materiałów</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00B97BEB">
        <w:rPr>
          <w:rFonts w:ascii="Arial" w:hAnsi="Arial" w:cs="Arial"/>
          <w:sz w:val="14"/>
        </w:rPr>
        <w:t xml:space="preserve"> </w:t>
      </w:r>
      <w:r w:rsidR="00CE5A36">
        <w:rPr>
          <w:rFonts w:ascii="Arial" w:hAnsi="Arial" w:cs="Arial"/>
          <w:spacing w:val="-5"/>
          <w:sz w:val="14"/>
        </w:rPr>
        <w:t>KT</w:t>
      </w:r>
    </w:p>
    <w:sectPr w:rsidR="00105BB9" w:rsidRPr="00980374" w:rsidSect="00A605E3">
      <w:pgSz w:w="11910" w:h="16840"/>
      <w:pgMar w:top="660" w:right="1020" w:bottom="900" w:left="1020" w:header="0" w:footer="66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97717" w14:textId="77777777" w:rsidR="00A605E3" w:rsidRPr="00096E6B" w:rsidRDefault="00A605E3" w:rsidP="00105BB9">
      <w:pPr>
        <w:rPr>
          <w:szCs w:val="24"/>
        </w:rPr>
      </w:pPr>
      <w:r>
        <w:separator/>
      </w:r>
    </w:p>
  </w:endnote>
  <w:endnote w:type="continuationSeparator" w:id="0">
    <w:p w14:paraId="470808EF" w14:textId="77777777" w:rsidR="00A605E3" w:rsidRPr="00096E6B" w:rsidRDefault="00A605E3" w:rsidP="00105BB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00"/>
    <w:family w:val="auto"/>
    <w:pitch w:val="default"/>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SimSun-18030">
    <w:altName w:val="SimSun"/>
    <w:charset w:val="86"/>
    <w:family w:val="modern"/>
    <w:pitch w:val="default"/>
    <w:sig w:usb0="00000000" w:usb1="00000000" w:usb2="00000000" w:usb3="00000000" w:csb0="0004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roman"/>
    <w:pitch w:val="variable"/>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default"/>
    <w:sig w:usb0="00000000" w:usb1="00000000" w:usb2="00000000" w:usb3="00000000" w:csb0="00040001"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072205"/>
      <w:docPartObj>
        <w:docPartGallery w:val="Page Numbers (Bottom of Page)"/>
        <w:docPartUnique/>
      </w:docPartObj>
    </w:sdtPr>
    <w:sdtContent>
      <w:p w14:paraId="4F20731C" w14:textId="5DD277FA" w:rsidR="00F82482" w:rsidRDefault="00F82482">
        <w:pPr>
          <w:pStyle w:val="Stopka"/>
          <w:jc w:val="right"/>
        </w:pPr>
        <w:r>
          <w:fldChar w:fldCharType="begin"/>
        </w:r>
        <w:r>
          <w:instrText>PAGE   \* MERGEFORMAT</w:instrText>
        </w:r>
        <w:r>
          <w:fldChar w:fldCharType="separate"/>
        </w:r>
        <w:r>
          <w:t>2</w:t>
        </w:r>
        <w:r>
          <w:fldChar w:fldCharType="end"/>
        </w:r>
      </w:p>
    </w:sdtContent>
  </w:sdt>
  <w:p w14:paraId="450C81EC" w14:textId="77777777" w:rsidR="00F82482" w:rsidRDefault="00F8248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14:paraId="1E05AFD2" w14:textId="77777777" w:rsidR="00161DEC" w:rsidRPr="0079791B" w:rsidRDefault="00161DEC" w:rsidP="00346CA4">
        <w:pPr>
          <w:pStyle w:val="Stopka"/>
          <w:jc w:val="right"/>
          <w:rPr>
            <w:rFonts w:ascii="Arial" w:hAnsi="Arial" w:cs="Arial"/>
            <w:b/>
            <w:sz w:val="18"/>
            <w:szCs w:val="18"/>
          </w:rPr>
        </w:pPr>
      </w:p>
      <w:p w14:paraId="5B36C98E" w14:textId="77777777" w:rsidR="00161DEC" w:rsidRDefault="00000000" w:rsidP="00346CA4">
        <w:pPr>
          <w:pStyle w:val="Stopka"/>
          <w:jc w:val="right"/>
        </w:pPr>
      </w:p>
    </w:sdtContent>
  </w:sdt>
  <w:p w14:paraId="5FDF2440" w14:textId="77777777" w:rsidR="00161DEC" w:rsidRDefault="00161D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6DD32" w14:textId="77777777" w:rsidR="00A605E3" w:rsidRPr="00096E6B" w:rsidRDefault="00A605E3" w:rsidP="00105BB9">
      <w:pPr>
        <w:rPr>
          <w:szCs w:val="24"/>
        </w:rPr>
      </w:pPr>
      <w:r>
        <w:separator/>
      </w:r>
    </w:p>
  </w:footnote>
  <w:footnote w:type="continuationSeparator" w:id="0">
    <w:p w14:paraId="6816D33D" w14:textId="77777777" w:rsidR="00A605E3" w:rsidRPr="00096E6B" w:rsidRDefault="00A605E3" w:rsidP="00105BB9">
      <w:pPr>
        <w:rPr>
          <w:szCs w:val="24"/>
        </w:rPr>
      </w:pPr>
      <w:r>
        <w:continuationSeparator/>
      </w:r>
    </w:p>
  </w:footnote>
  <w:footnote w:id="1">
    <w:p w14:paraId="73C00DD9" w14:textId="77777777" w:rsidR="00161DEC" w:rsidRPr="00980374" w:rsidRDefault="00161DEC"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Wykonawcę lub Wykonawcę wspólnie ub</w:t>
      </w:r>
      <w:r>
        <w:rPr>
          <w:rFonts w:ascii="Arial" w:hAnsi="Arial" w:cs="Arial"/>
          <w:i/>
          <w:sz w:val="16"/>
          <w:szCs w:val="16"/>
        </w:rPr>
        <w:t xml:space="preserve">iegającego się o zamówienie </w:t>
      </w:r>
    </w:p>
    <w:p w14:paraId="29E022FD" w14:textId="77777777" w:rsidR="00161DEC" w:rsidRDefault="00161DE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E901" w14:textId="77777777" w:rsidR="00161DEC" w:rsidRPr="00346CA4" w:rsidRDefault="00161DEC" w:rsidP="0079791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15:restartNumberingAfterBreak="0">
    <w:nsid w:val="00000004"/>
    <w:multiLevelType w:val="multilevel"/>
    <w:tmpl w:val="65644A8A"/>
    <w:lvl w:ilvl="0">
      <w:start w:val="1"/>
      <w:numFmt w:val="bullet"/>
      <w:lvlText w:val=""/>
      <w:lvlJc w:val="left"/>
      <w:pPr>
        <w:tabs>
          <w:tab w:val="num" w:pos="0"/>
        </w:tabs>
        <w:ind w:left="360" w:hanging="360"/>
      </w:pPr>
      <w:rPr>
        <w:rFonts w:ascii="Symbol" w:hAnsi="Symbol" w:cs="Symbol" w:hint="default"/>
        <w:b/>
        <w:color w:val="00000A"/>
        <w:kern w:val="2"/>
        <w:sz w:val="24"/>
        <w:szCs w:val="22"/>
        <w:vertAlign w:val="superscript"/>
        <w:lang w:val="pl-PL" w:eastAsia="zh-CN" w:bidi="ar-SA"/>
      </w:rPr>
    </w:lvl>
    <w:lvl w:ilvl="1">
      <w:start w:val="1"/>
      <w:numFmt w:val="decimal"/>
      <w:suff w:val="space"/>
      <w:lvlText w:val="%1.%2."/>
      <w:lvlJc w:val="left"/>
      <w:pPr>
        <w:tabs>
          <w:tab w:val="num" w:pos="0"/>
        </w:tabs>
        <w:ind w:left="792" w:hanging="432"/>
      </w:pPr>
      <w:rPr>
        <w:rFonts w:cs="Calibri"/>
        <w:b/>
        <w:i w:val="0"/>
        <w:color w:val="00000A"/>
        <w:sz w:val="24"/>
      </w:rPr>
    </w:lvl>
    <w:lvl w:ilvl="2">
      <w:start w:val="1"/>
      <w:numFmt w:val="decimal"/>
      <w:lvlText w:val="%3)"/>
      <w:lvlJc w:val="left"/>
      <w:pPr>
        <w:ind w:left="1080" w:hanging="360"/>
      </w:pPr>
      <w:rPr>
        <w:b w:val="0"/>
        <w:bCs w:val="0"/>
        <w:strike w:val="0"/>
        <w:sz w:val="18"/>
        <w:szCs w:val="18"/>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Arial" w:eastAsia="Tahoma" w:hAnsi="Arial" w:cs="Arial"/>
        <w:bCs/>
        <w:color w:val="auto"/>
        <w:kern w:val="1"/>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6"/>
    <w:multiLevelType w:val="singleLevel"/>
    <w:tmpl w:val="8332BAB0"/>
    <w:name w:val="WW8Num13"/>
    <w:lvl w:ilvl="0">
      <w:start w:val="1"/>
      <w:numFmt w:val="decimal"/>
      <w:lvlText w:val="%1."/>
      <w:lvlJc w:val="left"/>
      <w:rPr>
        <w:rFonts w:ascii="Arial" w:hAnsi="Arial" w:cs="Arial"/>
        <w:b w:val="0"/>
        <w:bCs/>
        <w:i w:val="0"/>
        <w:iCs w:val="0"/>
        <w:color w:val="auto"/>
        <w:sz w:val="22"/>
        <w:szCs w:val="22"/>
      </w:rPr>
    </w:lvl>
  </w:abstractNum>
  <w:abstractNum w:abstractNumId="5" w15:restartNumberingAfterBreak="0">
    <w:nsid w:val="00000007"/>
    <w:multiLevelType w:val="singleLevel"/>
    <w:tmpl w:val="27E01E1C"/>
    <w:name w:val="WW8Num14"/>
    <w:lvl w:ilvl="0">
      <w:start w:val="1"/>
      <w:numFmt w:val="decimal"/>
      <w:lvlText w:val="%1."/>
      <w:lvlJc w:val="left"/>
      <w:pPr>
        <w:tabs>
          <w:tab w:val="num" w:pos="708"/>
        </w:tabs>
        <w:ind w:left="1080" w:hanging="360"/>
      </w:pPr>
      <w:rPr>
        <w:rFonts w:ascii="Arial" w:eastAsia="Times New Roman" w:hAnsi="Arial" w:cs="Arial"/>
        <w:sz w:val="20"/>
        <w:szCs w:val="28"/>
      </w:rPr>
    </w:lvl>
  </w:abstractNum>
  <w:abstractNum w:abstractNumId="6" w15:restartNumberingAfterBreak="0">
    <w:nsid w:val="00000008"/>
    <w:multiLevelType w:val="multilevel"/>
    <w:tmpl w:val="00000008"/>
    <w:name w:val="WW8Num15"/>
    <w:lvl w:ilvl="0">
      <w:start w:val="1"/>
      <w:numFmt w:val="bullet"/>
      <w:lvlText w:val=""/>
      <w:lvlJc w:val="left"/>
      <w:pPr>
        <w:tabs>
          <w:tab w:val="num" w:pos="0"/>
        </w:tabs>
        <w:ind w:left="1146" w:hanging="360"/>
      </w:pPr>
      <w:rPr>
        <w:rFonts w:ascii="Wingdings" w:hAnsi="Wingdings" w:cs="Wingdings" w:hint="default"/>
        <w:sz w:val="22"/>
        <w:szCs w:val="22"/>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sz w:val="22"/>
        <w:szCs w:val="22"/>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sz w:val="22"/>
        <w:szCs w:val="22"/>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sz w:val="22"/>
        <w:szCs w:val="22"/>
      </w:rPr>
    </w:lvl>
  </w:abstractNum>
  <w:abstractNum w:abstractNumId="7" w15:restartNumberingAfterBreak="0">
    <w:nsid w:val="00000009"/>
    <w:multiLevelType w:val="multilevel"/>
    <w:tmpl w:val="00000009"/>
    <w:name w:val="WW8Num16"/>
    <w:lvl w:ilvl="0">
      <w:start w:val="38"/>
      <w:numFmt w:val="decimal"/>
      <w:lvlText w:val="%1."/>
      <w:lvlJc w:val="left"/>
      <w:pPr>
        <w:tabs>
          <w:tab w:val="num" w:pos="0"/>
        </w:tabs>
        <w:ind w:left="360" w:hanging="360"/>
      </w:pPr>
      <w:rPr>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A"/>
    <w:multiLevelType w:val="multilevel"/>
    <w:tmpl w:val="0000000A"/>
    <w:name w:val="WW8Num17"/>
    <w:lvl w:ilvl="0">
      <w:start w:val="1"/>
      <w:numFmt w:val="decimal"/>
      <w:lvlText w:val="%1."/>
      <w:lvlJc w:val="left"/>
      <w:pPr>
        <w:tabs>
          <w:tab w:val="num" w:pos="0"/>
        </w:tabs>
        <w:ind w:left="720" w:hanging="360"/>
      </w:pPr>
      <w:rPr>
        <w:rFonts w:ascii="Arial" w:hAnsi="Arial" w:cs="Arial"/>
        <w:b w:val="0"/>
        <w:i/>
        <w:color w:val="000000"/>
        <w:sz w:val="20"/>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multilevel"/>
    <w:tmpl w:val="0000000B"/>
    <w:name w:val="WW8Num18"/>
    <w:lvl w:ilvl="0">
      <w:start w:val="1"/>
      <w:numFmt w:val="decimal"/>
      <w:lvlText w:val="%1)"/>
      <w:lvlJc w:val="left"/>
      <w:pPr>
        <w:tabs>
          <w:tab w:val="num" w:pos="0"/>
        </w:tabs>
        <w:ind w:left="720" w:hanging="36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D"/>
    <w:multiLevelType w:val="singleLevel"/>
    <w:tmpl w:val="0000000D"/>
    <w:name w:val="WW8Num21"/>
    <w:lvl w:ilvl="0">
      <w:start w:val="1"/>
      <w:numFmt w:val="decimal"/>
      <w:suff w:val="space"/>
      <w:lvlText w:val="%1."/>
      <w:lvlJc w:val="left"/>
      <w:pPr>
        <w:tabs>
          <w:tab w:val="num" w:pos="0"/>
        </w:tabs>
        <w:ind w:left="0" w:firstLine="0"/>
      </w:pPr>
      <w:rPr>
        <w:rFonts w:ascii="Arial" w:hAnsi="Arial" w:cs="Arial"/>
        <w:bCs/>
        <w:iCs/>
        <w:sz w:val="22"/>
        <w:szCs w:val="22"/>
      </w:rPr>
    </w:lvl>
  </w:abstractNum>
  <w:abstractNum w:abstractNumId="11" w15:restartNumberingAfterBreak="0">
    <w:nsid w:val="0000000E"/>
    <w:multiLevelType w:val="multilevel"/>
    <w:tmpl w:val="0000000E"/>
    <w:name w:val="WW8Num22"/>
    <w:lvl w:ilvl="0">
      <w:start w:val="1"/>
      <w:numFmt w:val="decimal"/>
      <w:lvlText w:val="%1."/>
      <w:lvlJc w:val="left"/>
      <w:pPr>
        <w:tabs>
          <w:tab w:val="num" w:pos="0"/>
        </w:tabs>
        <w:ind w:left="720" w:hanging="360"/>
      </w:pPr>
      <w:rPr>
        <w:rFonts w:ascii="Arial" w:hAnsi="Arial" w:cs="Arial"/>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F"/>
    <w:multiLevelType w:val="multilevel"/>
    <w:tmpl w:val="0000000F"/>
    <w:name w:val="WW8Num23"/>
    <w:lvl w:ilvl="0">
      <w:start w:val="1"/>
      <w:numFmt w:val="decimal"/>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3"/>
    <w:multiLevelType w:val="singleLevel"/>
    <w:tmpl w:val="9BD6FC10"/>
    <w:name w:val="WW8Num27"/>
    <w:lvl w:ilvl="0">
      <w:start w:val="1"/>
      <w:numFmt w:val="lowerLetter"/>
      <w:lvlText w:val="%1)"/>
      <w:lvlJc w:val="left"/>
      <w:pPr>
        <w:tabs>
          <w:tab w:val="num" w:pos="66"/>
        </w:tabs>
        <w:ind w:left="786" w:hanging="360"/>
      </w:pPr>
      <w:rPr>
        <w:rFonts w:ascii="Arial" w:eastAsia="Tahoma" w:hAnsi="Arial" w:cs="Arial"/>
        <w:b w:val="0"/>
        <w:bCs/>
        <w:sz w:val="22"/>
        <w:szCs w:val="22"/>
      </w:rPr>
    </w:lvl>
  </w:abstractNum>
  <w:abstractNum w:abstractNumId="14" w15:restartNumberingAfterBreak="0">
    <w:nsid w:val="00000014"/>
    <w:multiLevelType w:val="multilevel"/>
    <w:tmpl w:val="00000014"/>
    <w:name w:val="WW8Num28"/>
    <w:lvl w:ilvl="0">
      <w:start w:val="1"/>
      <w:numFmt w:val="decimal"/>
      <w:lvlText w:val="%1."/>
      <w:lvlJc w:val="left"/>
      <w:pPr>
        <w:tabs>
          <w:tab w:val="num" w:pos="0"/>
        </w:tabs>
        <w:ind w:left="0" w:firstLine="0"/>
      </w:pPr>
      <w:rPr>
        <w:rFonts w:ascii="Arial" w:eastAsia="Calibri" w:hAnsi="Arial" w:cs="Arial"/>
        <w:bCs/>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rPr>
        <w:rFonts w:ascii="Arial" w:hAnsi="Arial" w:cs="Arial"/>
      </w:r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5" w15:restartNumberingAfterBreak="0">
    <w:nsid w:val="00000015"/>
    <w:multiLevelType w:val="multilevel"/>
    <w:tmpl w:val="00000015"/>
    <w:name w:val="WW8Num29"/>
    <w:lvl w:ilvl="0">
      <w:start w:val="1"/>
      <w:numFmt w:val="decimal"/>
      <w:lvlText w:val="%1)"/>
      <w:lvlJc w:val="left"/>
      <w:pPr>
        <w:tabs>
          <w:tab w:val="num" w:pos="0"/>
        </w:tabs>
        <w:ind w:left="360" w:hanging="360"/>
      </w:pPr>
      <w:rPr>
        <w:rFonts w:ascii="Arial" w:hAnsi="Arial" w:cs="Arial"/>
        <w:b w:val="0"/>
        <w:iCs/>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6"/>
    <w:multiLevelType w:val="multilevel"/>
    <w:tmpl w:val="00000016"/>
    <w:name w:val="WW8Num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00000017"/>
    <w:multiLevelType w:val="multilevel"/>
    <w:tmpl w:val="00000017"/>
    <w:name w:val="WW8Num31"/>
    <w:lvl w:ilvl="0">
      <w:start w:val="1"/>
      <w:numFmt w:val="bullet"/>
      <w:lvlText w:val=""/>
      <w:lvlJc w:val="left"/>
      <w:pPr>
        <w:tabs>
          <w:tab w:val="num" w:pos="0"/>
        </w:tabs>
        <w:ind w:left="1146" w:hanging="360"/>
      </w:pPr>
      <w:rPr>
        <w:rFonts w:ascii="Symbol" w:hAnsi="Symbol" w:cs="Symbol" w:hint="default"/>
        <w:sz w:val="22"/>
        <w:szCs w:val="22"/>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sz w:val="22"/>
        <w:szCs w:val="22"/>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sz w:val="22"/>
        <w:szCs w:val="22"/>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8" w15:restartNumberingAfterBreak="0">
    <w:nsid w:val="00000018"/>
    <w:multiLevelType w:val="multilevel"/>
    <w:tmpl w:val="00000018"/>
    <w:name w:val="WW8Num33"/>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lvl>
    <w:lvl w:ilvl="2">
      <w:start w:val="1"/>
      <w:numFmt w:val="decimal"/>
      <w:lvlText w:val="%3."/>
      <w:lvlJc w:val="left"/>
      <w:pPr>
        <w:tabs>
          <w:tab w:val="num" w:pos="0"/>
        </w:tabs>
        <w:ind w:left="2340" w:hanging="360"/>
      </w:pPr>
      <w:rPr>
        <w:rFonts w:hint="default"/>
        <w:b/>
      </w:rPr>
    </w:lvl>
    <w:lvl w:ilvl="3">
      <w:start w:val="1"/>
      <w:numFmt w:val="decimal"/>
      <w:lvlText w:val="%4."/>
      <w:lvlJc w:val="left"/>
      <w:pPr>
        <w:tabs>
          <w:tab w:val="num" w:pos="72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9"/>
    <w:multiLevelType w:val="multilevel"/>
    <w:tmpl w:val="00000019"/>
    <w:name w:val="WW8Num34"/>
    <w:lvl w:ilvl="0">
      <w:start w:val="1"/>
      <w:numFmt w:val="decimal"/>
      <w:lvlText w:val="%1."/>
      <w:lvlJc w:val="left"/>
      <w:pPr>
        <w:tabs>
          <w:tab w:val="num" w:pos="0"/>
        </w:tabs>
        <w:ind w:left="0" w:firstLine="0"/>
      </w:pPr>
      <w:rPr>
        <w:rFonts w:ascii="Arial" w:eastAsia="Times New Roman" w:hAnsi="Arial" w:cs="Arial"/>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0" w15:restartNumberingAfterBreak="0">
    <w:nsid w:val="0000001A"/>
    <w:multiLevelType w:val="multilevel"/>
    <w:tmpl w:val="2EBC5292"/>
    <w:name w:val="WW8Num35"/>
    <w:lvl w:ilvl="0">
      <w:start w:val="1"/>
      <w:numFmt w:val="decimal"/>
      <w:lvlText w:val="%1)"/>
      <w:lvlJc w:val="left"/>
      <w:pPr>
        <w:tabs>
          <w:tab w:val="num" w:pos="-76"/>
        </w:tabs>
        <w:ind w:left="644" w:hanging="360"/>
      </w:pPr>
      <w:rPr>
        <w:rFonts w:ascii="Arial" w:hAnsi="Arial" w:cs="Arial"/>
        <w:strike w:val="0"/>
        <w:dstrike w:val="0"/>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B"/>
    <w:multiLevelType w:val="multilevel"/>
    <w:tmpl w:val="0000001B"/>
    <w:name w:val="WW8Num37"/>
    <w:lvl w:ilvl="0">
      <w:start w:val="1"/>
      <w:numFmt w:val="decimal"/>
      <w:lvlText w:val="%1)"/>
      <w:lvlJc w:val="left"/>
      <w:pPr>
        <w:tabs>
          <w:tab w:val="num" w:pos="0"/>
        </w:tabs>
        <w:ind w:left="0" w:firstLine="0"/>
      </w:pPr>
      <w:rPr>
        <w:rFonts w:ascii="Arial" w:eastAsia="Calibri" w:hAnsi="Arial" w:cs="Arial"/>
        <w:bCs/>
        <w:sz w:val="22"/>
        <w:szCs w:val="22"/>
      </w:rPr>
    </w:lvl>
    <w:lvl w:ilvl="1">
      <w:start w:val="1"/>
      <w:numFmt w:val="lowerLetter"/>
      <w:lvlText w:val="%2)"/>
      <w:lvlJc w:val="left"/>
      <w:pPr>
        <w:tabs>
          <w:tab w:val="num" w:pos="0"/>
        </w:tabs>
        <w:ind w:left="0" w:firstLine="0"/>
      </w:pPr>
      <w:rPr>
        <w:rFonts w:ascii="Arial" w:eastAsia="Calibri" w:hAnsi="Arial" w:cs="Arial"/>
        <w:bCs/>
        <w:sz w:val="22"/>
        <w:szCs w:val="22"/>
      </w:r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2" w15:restartNumberingAfterBreak="0">
    <w:nsid w:val="0000001C"/>
    <w:multiLevelType w:val="multilevel"/>
    <w:tmpl w:val="0000001C"/>
    <w:name w:val="WW8Num38"/>
    <w:lvl w:ilvl="0">
      <w:start w:val="1"/>
      <w:numFmt w:val="decimal"/>
      <w:lvlText w:val="%1)"/>
      <w:lvlJc w:val="left"/>
      <w:pPr>
        <w:tabs>
          <w:tab w:val="num" w:pos="0"/>
        </w:tabs>
        <w:ind w:left="1710" w:hanging="360"/>
      </w:pPr>
      <w:rPr>
        <w:rFonts w:ascii="Arial" w:hAnsi="Arial" w:cs="Arial"/>
      </w:rPr>
    </w:lvl>
    <w:lvl w:ilvl="1">
      <w:start w:val="1"/>
      <w:numFmt w:val="lowerLetter"/>
      <w:lvlText w:val="%2."/>
      <w:lvlJc w:val="left"/>
      <w:pPr>
        <w:tabs>
          <w:tab w:val="num" w:pos="0"/>
        </w:tabs>
        <w:ind w:left="2430" w:hanging="360"/>
      </w:pPr>
    </w:lvl>
    <w:lvl w:ilvl="2">
      <w:start w:val="1"/>
      <w:numFmt w:val="lowerRoman"/>
      <w:lvlText w:val="%3."/>
      <w:lvlJc w:val="right"/>
      <w:pPr>
        <w:tabs>
          <w:tab w:val="num" w:pos="0"/>
        </w:tabs>
        <w:ind w:left="3150" w:hanging="180"/>
      </w:pPr>
    </w:lvl>
    <w:lvl w:ilvl="3">
      <w:start w:val="1"/>
      <w:numFmt w:val="decimal"/>
      <w:lvlText w:val="%4."/>
      <w:lvlJc w:val="left"/>
      <w:pPr>
        <w:tabs>
          <w:tab w:val="num" w:pos="0"/>
        </w:tabs>
        <w:ind w:left="3870" w:hanging="360"/>
      </w:pPr>
    </w:lvl>
    <w:lvl w:ilvl="4">
      <w:start w:val="1"/>
      <w:numFmt w:val="lowerLetter"/>
      <w:lvlText w:val="%5."/>
      <w:lvlJc w:val="left"/>
      <w:pPr>
        <w:tabs>
          <w:tab w:val="num" w:pos="0"/>
        </w:tabs>
        <w:ind w:left="4590" w:hanging="360"/>
      </w:pPr>
    </w:lvl>
    <w:lvl w:ilvl="5">
      <w:start w:val="1"/>
      <w:numFmt w:val="lowerRoman"/>
      <w:lvlText w:val="%6."/>
      <w:lvlJc w:val="right"/>
      <w:pPr>
        <w:tabs>
          <w:tab w:val="num" w:pos="0"/>
        </w:tabs>
        <w:ind w:left="5310" w:hanging="180"/>
      </w:pPr>
    </w:lvl>
    <w:lvl w:ilvl="6">
      <w:start w:val="1"/>
      <w:numFmt w:val="decimal"/>
      <w:lvlText w:val="%7."/>
      <w:lvlJc w:val="left"/>
      <w:pPr>
        <w:tabs>
          <w:tab w:val="num" w:pos="0"/>
        </w:tabs>
        <w:ind w:left="6030" w:hanging="360"/>
      </w:pPr>
    </w:lvl>
    <w:lvl w:ilvl="7">
      <w:start w:val="1"/>
      <w:numFmt w:val="lowerLetter"/>
      <w:lvlText w:val="%8."/>
      <w:lvlJc w:val="left"/>
      <w:pPr>
        <w:tabs>
          <w:tab w:val="num" w:pos="0"/>
        </w:tabs>
        <w:ind w:left="6750" w:hanging="360"/>
      </w:pPr>
    </w:lvl>
    <w:lvl w:ilvl="8">
      <w:start w:val="1"/>
      <w:numFmt w:val="lowerRoman"/>
      <w:lvlText w:val="%9."/>
      <w:lvlJc w:val="right"/>
      <w:pPr>
        <w:tabs>
          <w:tab w:val="num" w:pos="0"/>
        </w:tabs>
        <w:ind w:left="7470" w:hanging="180"/>
      </w:pPr>
    </w:lvl>
  </w:abstractNum>
  <w:abstractNum w:abstractNumId="23" w15:restartNumberingAfterBreak="0">
    <w:nsid w:val="0000001E"/>
    <w:multiLevelType w:val="singleLevel"/>
    <w:tmpl w:val="0000001E"/>
    <w:name w:val="WW8Num42"/>
    <w:lvl w:ilvl="0">
      <w:start w:val="2"/>
      <w:numFmt w:val="decimal"/>
      <w:suff w:val="space"/>
      <w:lvlText w:val="%1."/>
      <w:lvlJc w:val="left"/>
      <w:pPr>
        <w:tabs>
          <w:tab w:val="num" w:pos="0"/>
        </w:tabs>
        <w:ind w:left="0" w:firstLine="0"/>
      </w:pPr>
      <w:rPr>
        <w:rFonts w:ascii="Arial" w:hAnsi="Arial" w:cs="Arial"/>
      </w:rPr>
    </w:lvl>
  </w:abstractNum>
  <w:abstractNum w:abstractNumId="24" w15:restartNumberingAfterBreak="0">
    <w:nsid w:val="00000020"/>
    <w:multiLevelType w:val="multilevel"/>
    <w:tmpl w:val="00000020"/>
    <w:name w:val="WW8Num45"/>
    <w:lvl w:ilvl="0">
      <w:start w:val="1"/>
      <w:numFmt w:val="decimal"/>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26" w15:restartNumberingAfterBreak="0">
    <w:nsid w:val="00000022"/>
    <w:multiLevelType w:val="multilevel"/>
    <w:tmpl w:val="00000022"/>
    <w:name w:val="WW8Num48"/>
    <w:lvl w:ilvl="0">
      <w:start w:val="1"/>
      <w:numFmt w:val="bullet"/>
      <w:lvlText w:val=""/>
      <w:lvlJc w:val="left"/>
      <w:pPr>
        <w:tabs>
          <w:tab w:val="num" w:pos="0"/>
        </w:tabs>
        <w:ind w:left="360" w:hanging="360"/>
      </w:pPr>
      <w:rPr>
        <w:rFonts w:ascii="Symbol" w:hAnsi="Symbol" w:cs="Symbol" w:hint="default"/>
        <w:sz w:val="22"/>
        <w:szCs w:val="22"/>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sz w:val="22"/>
        <w:szCs w:val="22"/>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sz w:val="22"/>
        <w:szCs w:val="22"/>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7" w15:restartNumberingAfterBreak="0">
    <w:nsid w:val="00000023"/>
    <w:multiLevelType w:val="multilevel"/>
    <w:tmpl w:val="00000023"/>
    <w:name w:val="WW8Num49"/>
    <w:lvl w:ilvl="0">
      <w:start w:val="1"/>
      <w:numFmt w:val="decimal"/>
      <w:lvlText w:val="%1)"/>
      <w:lvlJc w:val="left"/>
      <w:pPr>
        <w:tabs>
          <w:tab w:val="num" w:pos="0"/>
        </w:tabs>
        <w:ind w:left="720" w:hanging="360"/>
      </w:pPr>
      <w:rPr>
        <w:rFonts w:ascii="Arial" w:hAnsi="Arial" w:cs="Arial"/>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00000027"/>
    <w:multiLevelType w:val="multilevel"/>
    <w:tmpl w:val="00000027"/>
    <w:name w:val="WW8Num54"/>
    <w:lvl w:ilvl="0">
      <w:start w:val="1"/>
      <w:numFmt w:val="decimal"/>
      <w:lvlText w:val="%1)"/>
      <w:lvlJc w:val="left"/>
      <w:pPr>
        <w:tabs>
          <w:tab w:val="num" w:pos="0"/>
        </w:tabs>
        <w:ind w:left="720" w:hanging="360"/>
      </w:pPr>
      <w:rPr>
        <w:rFonts w:ascii="Arial" w:hAnsi="Arial" w:cs="Arial"/>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29"/>
    <w:multiLevelType w:val="multilevel"/>
    <w:tmpl w:val="00000029"/>
    <w:name w:val="WW8Num5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C"/>
    <w:multiLevelType w:val="singleLevel"/>
    <w:tmpl w:val="AC1C2926"/>
    <w:name w:val="WW8Num60"/>
    <w:lvl w:ilvl="0">
      <w:start w:val="1"/>
      <w:numFmt w:val="decimal"/>
      <w:lvlText w:val="%1)"/>
      <w:lvlJc w:val="left"/>
      <w:pPr>
        <w:tabs>
          <w:tab w:val="num" w:pos="0"/>
        </w:tabs>
        <w:ind w:left="1080" w:hanging="360"/>
      </w:pPr>
      <w:rPr>
        <w:rFonts w:ascii="Arial" w:hAnsi="Arial" w:cs="Arial"/>
        <w:b w:val="0"/>
        <w:bCs/>
        <w:sz w:val="22"/>
        <w:szCs w:val="22"/>
      </w:rPr>
    </w:lvl>
  </w:abstractNum>
  <w:abstractNum w:abstractNumId="31" w15:restartNumberingAfterBreak="0">
    <w:nsid w:val="0000002D"/>
    <w:multiLevelType w:val="multilevel"/>
    <w:tmpl w:val="FF526FB8"/>
    <w:lvl w:ilvl="0">
      <w:start w:val="1"/>
      <w:numFmt w:val="decimal"/>
      <w:lvlText w:val="%1)"/>
      <w:lvlJc w:val="left"/>
      <w:pPr>
        <w:tabs>
          <w:tab w:val="num" w:pos="0"/>
        </w:tabs>
        <w:ind w:left="720" w:hanging="360"/>
      </w:pPr>
      <w:rPr>
        <w:rFonts w:ascii="Arial" w:eastAsia="Tahoma" w:hAnsi="Arial" w:cs="Arial"/>
        <w:b w:val="0"/>
        <w:bCs/>
        <w:color w:val="000000"/>
        <w:sz w:val="22"/>
        <w:szCs w:val="22"/>
      </w:rPr>
    </w:lvl>
    <w:lvl w:ilvl="1">
      <w:start w:val="1"/>
      <w:numFmt w:val="lowerLetter"/>
      <w:lvlText w:val="%2)"/>
      <w:lvlJc w:val="left"/>
      <w:pPr>
        <w:ind w:left="2160" w:hanging="360"/>
      </w:pPr>
      <w:rPr>
        <w:rFonts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2" w15:restartNumberingAfterBreak="0">
    <w:nsid w:val="0000002E"/>
    <w:multiLevelType w:val="multilevel"/>
    <w:tmpl w:val="0000002E"/>
    <w:name w:val="WW8Num62"/>
    <w:lvl w:ilvl="0">
      <w:start w:val="1"/>
      <w:numFmt w:val="decimal"/>
      <w:lvlText w:val="%1."/>
      <w:lvlJc w:val="left"/>
      <w:pPr>
        <w:tabs>
          <w:tab w:val="num" w:pos="720"/>
        </w:tabs>
        <w:ind w:left="720" w:hanging="360"/>
      </w:pPr>
      <w:rPr>
        <w:rFonts w:ascii="Arial" w:eastAsia="Times New Roman" w:hAnsi="Arial" w:cs="Arial"/>
        <w:color w:val="00000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0000031"/>
    <w:multiLevelType w:val="multilevel"/>
    <w:tmpl w:val="646ACAFC"/>
    <w:name w:val="WW8Num65"/>
    <w:lvl w:ilvl="0">
      <w:start w:val="1"/>
      <w:numFmt w:val="decimal"/>
      <w:lvlText w:val="%1)"/>
      <w:lvlJc w:val="left"/>
      <w:pPr>
        <w:tabs>
          <w:tab w:val="num" w:pos="720"/>
        </w:tabs>
        <w:ind w:left="720" w:hanging="360"/>
      </w:pPr>
      <w:rPr>
        <w:color w:val="00000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0000033"/>
    <w:multiLevelType w:val="singleLevel"/>
    <w:tmpl w:val="00000033"/>
    <w:name w:val="WW8Num69"/>
    <w:lvl w:ilvl="0">
      <w:start w:val="1"/>
      <w:numFmt w:val="decimal"/>
      <w:lvlText w:val="%1)"/>
      <w:lvlJc w:val="left"/>
      <w:pPr>
        <w:tabs>
          <w:tab w:val="num" w:pos="0"/>
        </w:tabs>
        <w:ind w:left="965" w:hanging="360"/>
      </w:pPr>
      <w:rPr>
        <w:rFonts w:ascii="Arial" w:hAnsi="Arial" w:cs="Arial"/>
        <w:sz w:val="22"/>
        <w:szCs w:val="22"/>
      </w:rPr>
    </w:lvl>
  </w:abstractNum>
  <w:abstractNum w:abstractNumId="35"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36" w15:restartNumberingAfterBreak="0">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37" w15:restartNumberingAfterBreak="0">
    <w:nsid w:val="04E45183"/>
    <w:multiLevelType w:val="hybridMultilevel"/>
    <w:tmpl w:val="4574C74C"/>
    <w:lvl w:ilvl="0" w:tplc="F940941A">
      <w:start w:val="1"/>
      <w:numFmt w:val="decimal"/>
      <w:lvlText w:val="%1."/>
      <w:lvlJc w:val="left"/>
      <w:pPr>
        <w:ind w:left="587" w:hanging="360"/>
      </w:pPr>
      <w:rPr>
        <w:rFonts w:hint="default"/>
        <w:b w:val="0"/>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38" w15:restartNumberingAfterBreak="0">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39"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40" w15:restartNumberingAfterBreak="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41" w15:restartNumberingAfterBreak="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42" w15:restartNumberingAfterBreak="0">
    <w:nsid w:val="09484477"/>
    <w:multiLevelType w:val="hybridMultilevel"/>
    <w:tmpl w:val="5FF6FCF8"/>
    <w:lvl w:ilvl="0" w:tplc="A93A81F6">
      <w:start w:val="11"/>
      <w:numFmt w:val="decimal"/>
      <w:lvlText w:val="%1."/>
      <w:lvlJc w:val="left"/>
      <w:pPr>
        <w:ind w:left="228"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04150011">
      <w:start w:val="1"/>
      <w:numFmt w:val="decimal"/>
      <w:lvlText w:val="%3)"/>
      <w:lvlJc w:val="left"/>
      <w:pPr>
        <w:ind w:left="1171" w:hanging="360"/>
      </w:p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43" w15:restartNumberingAfterBreak="0">
    <w:nsid w:val="09DA26D3"/>
    <w:multiLevelType w:val="hybridMultilevel"/>
    <w:tmpl w:val="B4D01342"/>
    <w:lvl w:ilvl="0" w:tplc="DC90FB24">
      <w:start w:val="1"/>
      <w:numFmt w:val="decimal"/>
      <w:lvlText w:val="%1."/>
      <w:lvlJc w:val="left"/>
      <w:pPr>
        <w:ind w:left="667"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1157"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2152" w:hanging="231"/>
      </w:pPr>
      <w:rPr>
        <w:rFonts w:hint="default"/>
        <w:lang w:val="pl-PL" w:eastAsia="en-US" w:bidi="ar-SA"/>
      </w:rPr>
    </w:lvl>
    <w:lvl w:ilvl="3" w:tplc="56149F02">
      <w:numFmt w:val="bullet"/>
      <w:lvlText w:val="•"/>
      <w:lvlJc w:val="left"/>
      <w:pPr>
        <w:ind w:left="3144" w:hanging="231"/>
      </w:pPr>
      <w:rPr>
        <w:rFonts w:hint="default"/>
        <w:lang w:val="pl-PL" w:eastAsia="en-US" w:bidi="ar-SA"/>
      </w:rPr>
    </w:lvl>
    <w:lvl w:ilvl="4" w:tplc="A89CFD30">
      <w:numFmt w:val="bullet"/>
      <w:lvlText w:val="•"/>
      <w:lvlJc w:val="left"/>
      <w:pPr>
        <w:ind w:left="4136" w:hanging="231"/>
      </w:pPr>
      <w:rPr>
        <w:rFonts w:hint="default"/>
        <w:lang w:val="pl-PL" w:eastAsia="en-US" w:bidi="ar-SA"/>
      </w:rPr>
    </w:lvl>
    <w:lvl w:ilvl="5" w:tplc="E0B079BC">
      <w:numFmt w:val="bullet"/>
      <w:lvlText w:val="•"/>
      <w:lvlJc w:val="left"/>
      <w:pPr>
        <w:ind w:left="5128" w:hanging="231"/>
      </w:pPr>
      <w:rPr>
        <w:rFonts w:hint="default"/>
        <w:lang w:val="pl-PL" w:eastAsia="en-US" w:bidi="ar-SA"/>
      </w:rPr>
    </w:lvl>
    <w:lvl w:ilvl="6" w:tplc="9F38C86A">
      <w:numFmt w:val="bullet"/>
      <w:lvlText w:val="•"/>
      <w:lvlJc w:val="left"/>
      <w:pPr>
        <w:ind w:left="6120" w:hanging="231"/>
      </w:pPr>
      <w:rPr>
        <w:rFonts w:hint="default"/>
        <w:lang w:val="pl-PL" w:eastAsia="en-US" w:bidi="ar-SA"/>
      </w:rPr>
    </w:lvl>
    <w:lvl w:ilvl="7" w:tplc="176ABD0A">
      <w:numFmt w:val="bullet"/>
      <w:lvlText w:val="•"/>
      <w:lvlJc w:val="left"/>
      <w:pPr>
        <w:ind w:left="7111" w:hanging="231"/>
      </w:pPr>
      <w:rPr>
        <w:rFonts w:hint="default"/>
        <w:lang w:val="pl-PL" w:eastAsia="en-US" w:bidi="ar-SA"/>
      </w:rPr>
    </w:lvl>
    <w:lvl w:ilvl="8" w:tplc="B906B70E">
      <w:numFmt w:val="bullet"/>
      <w:lvlText w:val="•"/>
      <w:lvlJc w:val="left"/>
      <w:pPr>
        <w:ind w:left="8103" w:hanging="231"/>
      </w:pPr>
      <w:rPr>
        <w:rFonts w:hint="default"/>
        <w:lang w:val="pl-PL" w:eastAsia="en-US" w:bidi="ar-SA"/>
      </w:rPr>
    </w:lvl>
  </w:abstractNum>
  <w:abstractNum w:abstractNumId="44" w15:restartNumberingAfterBreak="0">
    <w:nsid w:val="0D4B2273"/>
    <w:multiLevelType w:val="multilevel"/>
    <w:tmpl w:val="C1C08A70"/>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45" w15:restartNumberingAfterBreak="0">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46" w15:restartNumberingAfterBreak="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47" w15:restartNumberingAfterBreak="0">
    <w:nsid w:val="14FE1528"/>
    <w:multiLevelType w:val="hybridMultilevel"/>
    <w:tmpl w:val="AB9898E2"/>
    <w:lvl w:ilvl="0" w:tplc="93441A2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9740B6A">
      <w:numFmt w:val="bullet"/>
      <w:lvlText w:val="•"/>
      <w:lvlJc w:val="left"/>
      <w:pPr>
        <w:ind w:left="1382" w:hanging="219"/>
      </w:pPr>
      <w:rPr>
        <w:rFonts w:hint="default"/>
        <w:lang w:val="pl-PL" w:eastAsia="en-US" w:bidi="ar-SA"/>
      </w:rPr>
    </w:lvl>
    <w:lvl w:ilvl="2" w:tplc="37482E3A">
      <w:numFmt w:val="bullet"/>
      <w:lvlText w:val="•"/>
      <w:lvlJc w:val="left"/>
      <w:pPr>
        <w:ind w:left="2325" w:hanging="219"/>
      </w:pPr>
      <w:rPr>
        <w:rFonts w:hint="default"/>
        <w:lang w:val="pl-PL" w:eastAsia="en-US" w:bidi="ar-SA"/>
      </w:rPr>
    </w:lvl>
    <w:lvl w:ilvl="3" w:tplc="CF825E14">
      <w:numFmt w:val="bullet"/>
      <w:lvlText w:val="•"/>
      <w:lvlJc w:val="left"/>
      <w:pPr>
        <w:ind w:left="3267" w:hanging="219"/>
      </w:pPr>
      <w:rPr>
        <w:rFonts w:hint="default"/>
        <w:lang w:val="pl-PL" w:eastAsia="en-US" w:bidi="ar-SA"/>
      </w:rPr>
    </w:lvl>
    <w:lvl w:ilvl="4" w:tplc="7AE8ABAE">
      <w:numFmt w:val="bullet"/>
      <w:lvlText w:val="•"/>
      <w:lvlJc w:val="left"/>
      <w:pPr>
        <w:ind w:left="4210" w:hanging="219"/>
      </w:pPr>
      <w:rPr>
        <w:rFonts w:hint="default"/>
        <w:lang w:val="pl-PL" w:eastAsia="en-US" w:bidi="ar-SA"/>
      </w:rPr>
    </w:lvl>
    <w:lvl w:ilvl="5" w:tplc="DB748D68">
      <w:numFmt w:val="bullet"/>
      <w:lvlText w:val="•"/>
      <w:lvlJc w:val="left"/>
      <w:pPr>
        <w:ind w:left="5153" w:hanging="219"/>
      </w:pPr>
      <w:rPr>
        <w:rFonts w:hint="default"/>
        <w:lang w:val="pl-PL" w:eastAsia="en-US" w:bidi="ar-SA"/>
      </w:rPr>
    </w:lvl>
    <w:lvl w:ilvl="6" w:tplc="628604B0">
      <w:numFmt w:val="bullet"/>
      <w:lvlText w:val="•"/>
      <w:lvlJc w:val="left"/>
      <w:pPr>
        <w:ind w:left="6095" w:hanging="219"/>
      </w:pPr>
      <w:rPr>
        <w:rFonts w:hint="default"/>
        <w:lang w:val="pl-PL" w:eastAsia="en-US" w:bidi="ar-SA"/>
      </w:rPr>
    </w:lvl>
    <w:lvl w:ilvl="7" w:tplc="260E61AC">
      <w:numFmt w:val="bullet"/>
      <w:lvlText w:val="•"/>
      <w:lvlJc w:val="left"/>
      <w:pPr>
        <w:ind w:left="7038" w:hanging="219"/>
      </w:pPr>
      <w:rPr>
        <w:rFonts w:hint="default"/>
        <w:lang w:val="pl-PL" w:eastAsia="en-US" w:bidi="ar-SA"/>
      </w:rPr>
    </w:lvl>
    <w:lvl w:ilvl="8" w:tplc="6BAE7EAE">
      <w:numFmt w:val="bullet"/>
      <w:lvlText w:val="•"/>
      <w:lvlJc w:val="left"/>
      <w:pPr>
        <w:ind w:left="7981" w:hanging="219"/>
      </w:pPr>
      <w:rPr>
        <w:rFonts w:hint="default"/>
        <w:lang w:val="pl-PL" w:eastAsia="en-US" w:bidi="ar-SA"/>
      </w:rPr>
    </w:lvl>
  </w:abstractNum>
  <w:abstractNum w:abstractNumId="48" w15:restartNumberingAfterBreak="0">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49" w15:restartNumberingAfterBreak="0">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0" w15:restartNumberingAfterBreak="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51" w15:restartNumberingAfterBreak="0">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52" w15:restartNumberingAfterBreak="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AA43F3B"/>
    <w:multiLevelType w:val="hybridMultilevel"/>
    <w:tmpl w:val="11B8111C"/>
    <w:lvl w:ilvl="0" w:tplc="D56E6A0C">
      <w:start w:val="1"/>
      <w:numFmt w:val="upperRoman"/>
      <w:pStyle w:val="Nagwek12"/>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54" w15:restartNumberingAfterBreak="0">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55" w15:restartNumberingAfterBreak="0">
    <w:nsid w:val="1E75212F"/>
    <w:multiLevelType w:val="hybridMultilevel"/>
    <w:tmpl w:val="711826E0"/>
    <w:lvl w:ilvl="0" w:tplc="C0E6EA3C">
      <w:start w:val="1"/>
      <w:numFmt w:val="decimal"/>
      <w:lvlText w:val="%1)"/>
      <w:lvlJc w:val="left"/>
      <w:pPr>
        <w:ind w:left="948" w:hanging="231"/>
      </w:pPr>
      <w:rPr>
        <w:rFonts w:hint="default"/>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56" w15:restartNumberingAfterBreak="0">
    <w:nsid w:val="1FAF2240"/>
    <w:multiLevelType w:val="hybridMultilevel"/>
    <w:tmpl w:val="713453FC"/>
    <w:lvl w:ilvl="0" w:tplc="04150017">
      <w:start w:val="1"/>
      <w:numFmt w:val="lowerLetter"/>
      <w:lvlText w:val="%1)"/>
      <w:lvlJc w:val="left"/>
      <w:pPr>
        <w:ind w:left="1308" w:hanging="360"/>
      </w:pPr>
    </w:lvl>
    <w:lvl w:ilvl="1" w:tplc="04150019" w:tentative="1">
      <w:start w:val="1"/>
      <w:numFmt w:val="lowerLetter"/>
      <w:lvlText w:val="%2."/>
      <w:lvlJc w:val="left"/>
      <w:pPr>
        <w:ind w:left="2028" w:hanging="360"/>
      </w:pPr>
    </w:lvl>
    <w:lvl w:ilvl="2" w:tplc="0415001B" w:tentative="1">
      <w:start w:val="1"/>
      <w:numFmt w:val="lowerRoman"/>
      <w:lvlText w:val="%3."/>
      <w:lvlJc w:val="right"/>
      <w:pPr>
        <w:ind w:left="2748" w:hanging="180"/>
      </w:pPr>
    </w:lvl>
    <w:lvl w:ilvl="3" w:tplc="0415000F" w:tentative="1">
      <w:start w:val="1"/>
      <w:numFmt w:val="decimal"/>
      <w:lvlText w:val="%4."/>
      <w:lvlJc w:val="left"/>
      <w:pPr>
        <w:ind w:left="3468" w:hanging="360"/>
      </w:pPr>
    </w:lvl>
    <w:lvl w:ilvl="4" w:tplc="04150019" w:tentative="1">
      <w:start w:val="1"/>
      <w:numFmt w:val="lowerLetter"/>
      <w:lvlText w:val="%5."/>
      <w:lvlJc w:val="left"/>
      <w:pPr>
        <w:ind w:left="4188" w:hanging="360"/>
      </w:pPr>
    </w:lvl>
    <w:lvl w:ilvl="5" w:tplc="0415001B" w:tentative="1">
      <w:start w:val="1"/>
      <w:numFmt w:val="lowerRoman"/>
      <w:lvlText w:val="%6."/>
      <w:lvlJc w:val="right"/>
      <w:pPr>
        <w:ind w:left="4908" w:hanging="180"/>
      </w:pPr>
    </w:lvl>
    <w:lvl w:ilvl="6" w:tplc="0415000F" w:tentative="1">
      <w:start w:val="1"/>
      <w:numFmt w:val="decimal"/>
      <w:lvlText w:val="%7."/>
      <w:lvlJc w:val="left"/>
      <w:pPr>
        <w:ind w:left="5628" w:hanging="360"/>
      </w:pPr>
    </w:lvl>
    <w:lvl w:ilvl="7" w:tplc="04150019" w:tentative="1">
      <w:start w:val="1"/>
      <w:numFmt w:val="lowerLetter"/>
      <w:lvlText w:val="%8."/>
      <w:lvlJc w:val="left"/>
      <w:pPr>
        <w:ind w:left="6348" w:hanging="360"/>
      </w:pPr>
    </w:lvl>
    <w:lvl w:ilvl="8" w:tplc="0415001B" w:tentative="1">
      <w:start w:val="1"/>
      <w:numFmt w:val="lowerRoman"/>
      <w:lvlText w:val="%9."/>
      <w:lvlJc w:val="right"/>
      <w:pPr>
        <w:ind w:left="7068" w:hanging="180"/>
      </w:pPr>
    </w:lvl>
  </w:abstractNum>
  <w:abstractNum w:abstractNumId="57" w15:restartNumberingAfterBreak="0">
    <w:nsid w:val="201576FB"/>
    <w:multiLevelType w:val="multilevel"/>
    <w:tmpl w:val="74B012B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58" w15:restartNumberingAfterBreak="0">
    <w:nsid w:val="210B6447"/>
    <w:multiLevelType w:val="hybridMultilevel"/>
    <w:tmpl w:val="9C7A8A44"/>
    <w:lvl w:ilvl="0" w:tplc="353A69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0" w15:restartNumberingAfterBreak="0">
    <w:nsid w:val="22194F97"/>
    <w:multiLevelType w:val="hybridMultilevel"/>
    <w:tmpl w:val="F74812A2"/>
    <w:lvl w:ilvl="0" w:tplc="0D06E43C">
      <w:start w:val="1"/>
      <w:numFmt w:val="lowerLetter"/>
      <w:lvlText w:val="%1)"/>
      <w:lvlJc w:val="left"/>
      <w:pPr>
        <w:ind w:left="1080" w:hanging="360"/>
      </w:pPr>
      <w:rPr>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22530023"/>
    <w:multiLevelType w:val="hybridMultilevel"/>
    <w:tmpl w:val="DDFEFC4C"/>
    <w:lvl w:ilvl="0" w:tplc="04150011">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62" w15:restartNumberingAfterBreak="0">
    <w:nsid w:val="234004B0"/>
    <w:multiLevelType w:val="multilevel"/>
    <w:tmpl w:val="0C403C0C"/>
    <w:styleLink w:val="WWNum93"/>
    <w:lvl w:ilvl="0">
      <w:start w:val="1"/>
      <w:numFmt w:val="decimal"/>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64" w15:restartNumberingAfterBreak="0">
    <w:nsid w:val="2A7C04D1"/>
    <w:multiLevelType w:val="hybridMultilevel"/>
    <w:tmpl w:val="FF4E081C"/>
    <w:lvl w:ilvl="0" w:tplc="54F481F4">
      <w:start w:val="1"/>
      <w:numFmt w:val="decimal"/>
      <w:lvlText w:val="%1."/>
      <w:lvlJc w:val="left"/>
      <w:pPr>
        <w:ind w:left="420" w:hanging="360"/>
      </w:pPr>
      <w:rPr>
        <w:rFonts w:hint="default"/>
        <w:b w:val="0"/>
        <w:bCs/>
        <w:sz w:val="20"/>
        <w:szCs w:val="20"/>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5" w15:restartNumberingAfterBreak="0">
    <w:nsid w:val="2BFC2D59"/>
    <w:multiLevelType w:val="multilevel"/>
    <w:tmpl w:val="B9A8D8A8"/>
    <w:styleLink w:val="WWNum106"/>
    <w:lvl w:ilvl="0">
      <w:start w:val="1"/>
      <w:numFmt w:val="decimal"/>
      <w:lvlText w:val="%1)"/>
      <w:lvlJc w:val="left"/>
      <w:pPr>
        <w:ind w:left="276" w:hanging="360"/>
      </w:pPr>
      <w:rPr>
        <w:rFonts w:cs="Arial"/>
        <w:color w:val="00000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319C5DFE"/>
    <w:multiLevelType w:val="hybridMultilevel"/>
    <w:tmpl w:val="EBBAEF04"/>
    <w:lvl w:ilvl="0" w:tplc="93EAF73A">
      <w:start w:val="1"/>
      <w:numFmt w:val="decimal"/>
      <w:lvlText w:val="%1."/>
      <w:lvlJc w:val="left"/>
      <w:pPr>
        <w:ind w:left="361" w:hanging="219"/>
      </w:pPr>
      <w:rPr>
        <w:rFonts w:asciiTheme="minorHAnsi" w:hAnsiTheme="minorHAnsi" w:cstheme="minorHAnsi"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67" w15:restartNumberingAfterBreak="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68" w15:restartNumberingAfterBreak="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69" w15:restartNumberingAfterBreak="0">
    <w:nsid w:val="34CD6164"/>
    <w:multiLevelType w:val="hybridMultilevel"/>
    <w:tmpl w:val="136EABE2"/>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0" w15:restartNumberingAfterBreak="0">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71" w15:restartNumberingAfterBreak="0">
    <w:nsid w:val="370C0BA4"/>
    <w:multiLevelType w:val="hybridMultilevel"/>
    <w:tmpl w:val="8BBC2F66"/>
    <w:lvl w:ilvl="0" w:tplc="BCE6680E">
      <w:start w:val="5"/>
      <w:numFmt w:val="decimal"/>
      <w:pStyle w:val="Nagwek1"/>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72" w15:restartNumberingAfterBreak="0">
    <w:nsid w:val="375A2726"/>
    <w:multiLevelType w:val="multilevel"/>
    <w:tmpl w:val="1A269FB0"/>
    <w:styleLink w:val="WWNum44"/>
    <w:lvl w:ilvl="0">
      <w:start w:val="8"/>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3" w15:restartNumberingAfterBreak="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74"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5" w15:restartNumberingAfterBreak="0">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76" w15:restartNumberingAfterBreak="0">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77"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78" w15:restartNumberingAfterBreak="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79" w15:restartNumberingAfterBreak="0">
    <w:nsid w:val="4B623E6A"/>
    <w:multiLevelType w:val="hybridMultilevel"/>
    <w:tmpl w:val="51025416"/>
    <w:lvl w:ilvl="0" w:tplc="968848B0">
      <w:start w:val="3"/>
      <w:numFmt w:val="decimal"/>
      <w:lvlText w:val="%1)"/>
      <w:lvlJc w:val="left"/>
      <w:pPr>
        <w:ind w:left="948" w:hanging="348"/>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E141B76"/>
    <w:multiLevelType w:val="hybridMultilevel"/>
    <w:tmpl w:val="575A894C"/>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81" w15:restartNumberingAfterBreak="0">
    <w:nsid w:val="507D1895"/>
    <w:multiLevelType w:val="multilevel"/>
    <w:tmpl w:val="A4480BDC"/>
    <w:styleLink w:val="WWNum1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2" w15:restartNumberingAfterBreak="0">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83"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4" w15:restartNumberingAfterBreak="0">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85"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5BCE41EC"/>
    <w:multiLevelType w:val="hybridMultilevel"/>
    <w:tmpl w:val="5DFAD39C"/>
    <w:lvl w:ilvl="0" w:tplc="8B223F82">
      <w:start w:val="1"/>
      <w:numFmt w:val="decimal"/>
      <w:pStyle w:val="Styl66"/>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80D871BC">
      <w:start w:val="1"/>
      <w:numFmt w:val="decimal"/>
      <w:lvlText w:val="%3."/>
      <w:lvlJc w:val="left"/>
      <w:pPr>
        <w:ind w:left="655" w:hanging="228"/>
      </w:pPr>
      <w:rPr>
        <w:rFonts w:ascii="Calibri" w:eastAsia="Calibri" w:hAnsi="Calibri" w:cs="Calibri" w:hint="default"/>
        <w:b w:val="0"/>
        <w:bCs w:val="0"/>
        <w:i/>
        <w:iCs/>
        <w:w w:val="100"/>
        <w:sz w:val="22"/>
        <w:szCs w:val="22"/>
        <w:lang w:val="pl-PL" w:eastAsia="en-US" w:bidi="ar-SA"/>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87" w15:restartNumberingAfterBreak="0">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88" w15:restartNumberingAfterBreak="0">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89" w15:restartNumberingAfterBreak="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90" w15:restartNumberingAfterBreak="0">
    <w:nsid w:val="668430D2"/>
    <w:multiLevelType w:val="hybridMultilevel"/>
    <w:tmpl w:val="8A0426D8"/>
    <w:lvl w:ilvl="0" w:tplc="04150011">
      <w:start w:val="1"/>
      <w:numFmt w:val="decimal"/>
      <w:lvlText w:val="%1)"/>
      <w:lvlJc w:val="left"/>
      <w:pPr>
        <w:ind w:left="919" w:hanging="360"/>
      </w:pPr>
    </w:lvl>
    <w:lvl w:ilvl="1" w:tplc="04150019" w:tentative="1">
      <w:start w:val="1"/>
      <w:numFmt w:val="lowerLetter"/>
      <w:lvlText w:val="%2."/>
      <w:lvlJc w:val="left"/>
      <w:pPr>
        <w:ind w:left="1639" w:hanging="360"/>
      </w:pPr>
    </w:lvl>
    <w:lvl w:ilvl="2" w:tplc="0415001B" w:tentative="1">
      <w:start w:val="1"/>
      <w:numFmt w:val="lowerRoman"/>
      <w:lvlText w:val="%3."/>
      <w:lvlJc w:val="right"/>
      <w:pPr>
        <w:ind w:left="2359" w:hanging="180"/>
      </w:pPr>
    </w:lvl>
    <w:lvl w:ilvl="3" w:tplc="0415000F" w:tentative="1">
      <w:start w:val="1"/>
      <w:numFmt w:val="decimal"/>
      <w:lvlText w:val="%4."/>
      <w:lvlJc w:val="left"/>
      <w:pPr>
        <w:ind w:left="3079" w:hanging="360"/>
      </w:pPr>
    </w:lvl>
    <w:lvl w:ilvl="4" w:tplc="04150019" w:tentative="1">
      <w:start w:val="1"/>
      <w:numFmt w:val="lowerLetter"/>
      <w:lvlText w:val="%5."/>
      <w:lvlJc w:val="left"/>
      <w:pPr>
        <w:ind w:left="3799" w:hanging="360"/>
      </w:pPr>
    </w:lvl>
    <w:lvl w:ilvl="5" w:tplc="0415001B" w:tentative="1">
      <w:start w:val="1"/>
      <w:numFmt w:val="lowerRoman"/>
      <w:lvlText w:val="%6."/>
      <w:lvlJc w:val="right"/>
      <w:pPr>
        <w:ind w:left="4519" w:hanging="180"/>
      </w:pPr>
    </w:lvl>
    <w:lvl w:ilvl="6" w:tplc="0415000F" w:tentative="1">
      <w:start w:val="1"/>
      <w:numFmt w:val="decimal"/>
      <w:lvlText w:val="%7."/>
      <w:lvlJc w:val="left"/>
      <w:pPr>
        <w:ind w:left="5239" w:hanging="360"/>
      </w:pPr>
    </w:lvl>
    <w:lvl w:ilvl="7" w:tplc="04150019" w:tentative="1">
      <w:start w:val="1"/>
      <w:numFmt w:val="lowerLetter"/>
      <w:lvlText w:val="%8."/>
      <w:lvlJc w:val="left"/>
      <w:pPr>
        <w:ind w:left="5959" w:hanging="360"/>
      </w:pPr>
    </w:lvl>
    <w:lvl w:ilvl="8" w:tplc="0415001B" w:tentative="1">
      <w:start w:val="1"/>
      <w:numFmt w:val="lowerRoman"/>
      <w:lvlText w:val="%9."/>
      <w:lvlJc w:val="right"/>
      <w:pPr>
        <w:ind w:left="6679" w:hanging="180"/>
      </w:pPr>
    </w:lvl>
  </w:abstractNum>
  <w:abstractNum w:abstractNumId="91" w15:restartNumberingAfterBreak="0">
    <w:nsid w:val="681E1E5A"/>
    <w:multiLevelType w:val="multilevel"/>
    <w:tmpl w:val="0F9EA0E0"/>
    <w:styleLink w:val="WWNum9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92" w15:restartNumberingAfterBreak="0">
    <w:nsid w:val="694B2793"/>
    <w:multiLevelType w:val="hybridMultilevel"/>
    <w:tmpl w:val="B7A0E640"/>
    <w:lvl w:ilvl="0" w:tplc="04150017">
      <w:start w:val="1"/>
      <w:numFmt w:val="lowerLetter"/>
      <w:lvlText w:val="%1)"/>
      <w:lvlJc w:val="left"/>
      <w:pPr>
        <w:ind w:left="1737" w:hanging="360"/>
      </w:pPr>
    </w:lvl>
    <w:lvl w:ilvl="1" w:tplc="04150019" w:tentative="1">
      <w:start w:val="1"/>
      <w:numFmt w:val="lowerLetter"/>
      <w:lvlText w:val="%2."/>
      <w:lvlJc w:val="left"/>
      <w:pPr>
        <w:ind w:left="2457" w:hanging="360"/>
      </w:pPr>
    </w:lvl>
    <w:lvl w:ilvl="2" w:tplc="0415001B" w:tentative="1">
      <w:start w:val="1"/>
      <w:numFmt w:val="lowerRoman"/>
      <w:lvlText w:val="%3."/>
      <w:lvlJc w:val="right"/>
      <w:pPr>
        <w:ind w:left="3177" w:hanging="180"/>
      </w:pPr>
    </w:lvl>
    <w:lvl w:ilvl="3" w:tplc="0415000F" w:tentative="1">
      <w:start w:val="1"/>
      <w:numFmt w:val="decimal"/>
      <w:lvlText w:val="%4."/>
      <w:lvlJc w:val="left"/>
      <w:pPr>
        <w:ind w:left="3897" w:hanging="360"/>
      </w:pPr>
    </w:lvl>
    <w:lvl w:ilvl="4" w:tplc="04150019" w:tentative="1">
      <w:start w:val="1"/>
      <w:numFmt w:val="lowerLetter"/>
      <w:lvlText w:val="%5."/>
      <w:lvlJc w:val="left"/>
      <w:pPr>
        <w:ind w:left="4617" w:hanging="360"/>
      </w:pPr>
    </w:lvl>
    <w:lvl w:ilvl="5" w:tplc="0415001B" w:tentative="1">
      <w:start w:val="1"/>
      <w:numFmt w:val="lowerRoman"/>
      <w:lvlText w:val="%6."/>
      <w:lvlJc w:val="right"/>
      <w:pPr>
        <w:ind w:left="5337" w:hanging="180"/>
      </w:pPr>
    </w:lvl>
    <w:lvl w:ilvl="6" w:tplc="0415000F" w:tentative="1">
      <w:start w:val="1"/>
      <w:numFmt w:val="decimal"/>
      <w:lvlText w:val="%7."/>
      <w:lvlJc w:val="left"/>
      <w:pPr>
        <w:ind w:left="6057" w:hanging="360"/>
      </w:pPr>
    </w:lvl>
    <w:lvl w:ilvl="7" w:tplc="04150019" w:tentative="1">
      <w:start w:val="1"/>
      <w:numFmt w:val="lowerLetter"/>
      <w:lvlText w:val="%8."/>
      <w:lvlJc w:val="left"/>
      <w:pPr>
        <w:ind w:left="6777" w:hanging="360"/>
      </w:pPr>
    </w:lvl>
    <w:lvl w:ilvl="8" w:tplc="0415001B" w:tentative="1">
      <w:start w:val="1"/>
      <w:numFmt w:val="lowerRoman"/>
      <w:lvlText w:val="%9."/>
      <w:lvlJc w:val="right"/>
      <w:pPr>
        <w:ind w:left="7497" w:hanging="180"/>
      </w:pPr>
    </w:lvl>
  </w:abstractNum>
  <w:abstractNum w:abstractNumId="93"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B5B5E60"/>
    <w:multiLevelType w:val="hybridMultilevel"/>
    <w:tmpl w:val="BE820520"/>
    <w:lvl w:ilvl="0" w:tplc="04150017">
      <w:start w:val="1"/>
      <w:numFmt w:val="lowerLetter"/>
      <w:lvlText w:val="%1)"/>
      <w:lvlJc w:val="left"/>
      <w:pPr>
        <w:ind w:left="1179" w:hanging="360"/>
      </w:pPr>
    </w:lvl>
    <w:lvl w:ilvl="1" w:tplc="04150019" w:tentative="1">
      <w:start w:val="1"/>
      <w:numFmt w:val="lowerLetter"/>
      <w:lvlText w:val="%2."/>
      <w:lvlJc w:val="left"/>
      <w:pPr>
        <w:ind w:left="1899" w:hanging="360"/>
      </w:pPr>
    </w:lvl>
    <w:lvl w:ilvl="2" w:tplc="0415001B" w:tentative="1">
      <w:start w:val="1"/>
      <w:numFmt w:val="lowerRoman"/>
      <w:lvlText w:val="%3."/>
      <w:lvlJc w:val="right"/>
      <w:pPr>
        <w:ind w:left="2619" w:hanging="180"/>
      </w:pPr>
    </w:lvl>
    <w:lvl w:ilvl="3" w:tplc="0415000F" w:tentative="1">
      <w:start w:val="1"/>
      <w:numFmt w:val="decimal"/>
      <w:lvlText w:val="%4."/>
      <w:lvlJc w:val="left"/>
      <w:pPr>
        <w:ind w:left="3339" w:hanging="360"/>
      </w:pPr>
    </w:lvl>
    <w:lvl w:ilvl="4" w:tplc="04150019" w:tentative="1">
      <w:start w:val="1"/>
      <w:numFmt w:val="lowerLetter"/>
      <w:lvlText w:val="%5."/>
      <w:lvlJc w:val="left"/>
      <w:pPr>
        <w:ind w:left="4059" w:hanging="360"/>
      </w:pPr>
    </w:lvl>
    <w:lvl w:ilvl="5" w:tplc="0415001B" w:tentative="1">
      <w:start w:val="1"/>
      <w:numFmt w:val="lowerRoman"/>
      <w:lvlText w:val="%6."/>
      <w:lvlJc w:val="right"/>
      <w:pPr>
        <w:ind w:left="4779" w:hanging="180"/>
      </w:pPr>
    </w:lvl>
    <w:lvl w:ilvl="6" w:tplc="0415000F" w:tentative="1">
      <w:start w:val="1"/>
      <w:numFmt w:val="decimal"/>
      <w:lvlText w:val="%7."/>
      <w:lvlJc w:val="left"/>
      <w:pPr>
        <w:ind w:left="5499" w:hanging="360"/>
      </w:pPr>
    </w:lvl>
    <w:lvl w:ilvl="7" w:tplc="04150019" w:tentative="1">
      <w:start w:val="1"/>
      <w:numFmt w:val="lowerLetter"/>
      <w:lvlText w:val="%8."/>
      <w:lvlJc w:val="left"/>
      <w:pPr>
        <w:ind w:left="6219" w:hanging="360"/>
      </w:pPr>
    </w:lvl>
    <w:lvl w:ilvl="8" w:tplc="0415001B" w:tentative="1">
      <w:start w:val="1"/>
      <w:numFmt w:val="lowerRoman"/>
      <w:lvlText w:val="%9."/>
      <w:lvlJc w:val="right"/>
      <w:pPr>
        <w:ind w:left="6939" w:hanging="180"/>
      </w:pPr>
    </w:lvl>
  </w:abstractNum>
  <w:abstractNum w:abstractNumId="95" w15:restartNumberingAfterBreak="0">
    <w:nsid w:val="704B3B82"/>
    <w:multiLevelType w:val="hybridMultilevel"/>
    <w:tmpl w:val="5E3464F0"/>
    <w:lvl w:ilvl="0" w:tplc="CD0A846A">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96" w15:restartNumberingAfterBreak="0">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97" w15:restartNumberingAfterBreak="0">
    <w:nsid w:val="749F3BF2"/>
    <w:multiLevelType w:val="multilevel"/>
    <w:tmpl w:val="C21EA3DC"/>
    <w:styleLink w:val="WWNum107"/>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1.%2.%3."/>
      <w:lvlJc w:val="right"/>
      <w:pPr>
        <w:ind w:left="2868" w:hanging="180"/>
      </w:pPr>
    </w:lvl>
    <w:lvl w:ilvl="3">
      <w:start w:val="1"/>
      <w:numFmt w:val="decimal"/>
      <w:lvlText w:val="%1.%2.%3.%4."/>
      <w:lvlJc w:val="left"/>
      <w:pPr>
        <w:ind w:left="3588" w:hanging="360"/>
      </w:pPr>
    </w:lvl>
    <w:lvl w:ilvl="4">
      <w:start w:val="1"/>
      <w:numFmt w:val="lowerLetter"/>
      <w:lvlText w:val="%1.%2.%3.%4.%5."/>
      <w:lvlJc w:val="left"/>
      <w:pPr>
        <w:ind w:left="4308" w:hanging="360"/>
      </w:pPr>
    </w:lvl>
    <w:lvl w:ilvl="5">
      <w:start w:val="1"/>
      <w:numFmt w:val="lowerRoman"/>
      <w:lvlText w:val="%1.%2.%3.%4.%5.%6."/>
      <w:lvlJc w:val="right"/>
      <w:pPr>
        <w:ind w:left="5028" w:hanging="180"/>
      </w:pPr>
    </w:lvl>
    <w:lvl w:ilvl="6">
      <w:start w:val="1"/>
      <w:numFmt w:val="decimal"/>
      <w:lvlText w:val="%1.%2.%3.%4.%5.%6.%7."/>
      <w:lvlJc w:val="left"/>
      <w:pPr>
        <w:ind w:left="5748" w:hanging="360"/>
      </w:pPr>
    </w:lvl>
    <w:lvl w:ilvl="7">
      <w:start w:val="1"/>
      <w:numFmt w:val="lowerLetter"/>
      <w:lvlText w:val="%1.%2.%3.%4.%5.%6.%7.%8."/>
      <w:lvlJc w:val="left"/>
      <w:pPr>
        <w:ind w:left="6468" w:hanging="360"/>
      </w:pPr>
    </w:lvl>
    <w:lvl w:ilvl="8">
      <w:start w:val="1"/>
      <w:numFmt w:val="lowerRoman"/>
      <w:lvlText w:val="%1.%2.%3.%4.%5.%6.%7.%8.%9."/>
      <w:lvlJc w:val="right"/>
      <w:pPr>
        <w:ind w:left="7188" w:hanging="180"/>
      </w:pPr>
    </w:lvl>
  </w:abstractNum>
  <w:abstractNum w:abstractNumId="98" w15:restartNumberingAfterBreak="0">
    <w:nsid w:val="78006BB3"/>
    <w:multiLevelType w:val="hybridMultilevel"/>
    <w:tmpl w:val="A32E9FEC"/>
    <w:lvl w:ilvl="0" w:tplc="D0B07C00">
      <w:start w:val="1"/>
      <w:numFmt w:val="decimal"/>
      <w:lvlText w:val="%1."/>
      <w:lvlJc w:val="left"/>
      <w:pPr>
        <w:ind w:left="2191" w:hanging="219"/>
      </w:pPr>
      <w:rPr>
        <w:rFonts w:hint="default"/>
        <w:b w:val="0"/>
        <w:bCs w:val="0"/>
        <w:i w:val="0"/>
        <w:iCs w:val="0"/>
        <w:w w:val="100"/>
        <w:sz w:val="20"/>
        <w:szCs w:val="20"/>
        <w:lang w:val="pl-PL" w:eastAsia="en-US" w:bidi="ar-SA"/>
      </w:rPr>
    </w:lvl>
    <w:lvl w:ilvl="1" w:tplc="B46C4B08">
      <w:numFmt w:val="bullet"/>
      <w:lvlText w:val="•"/>
      <w:lvlJc w:val="left"/>
      <w:pPr>
        <w:ind w:left="3127" w:hanging="219"/>
      </w:pPr>
      <w:rPr>
        <w:rFonts w:hint="default"/>
        <w:lang w:val="pl-PL" w:eastAsia="en-US" w:bidi="ar-SA"/>
      </w:rPr>
    </w:lvl>
    <w:lvl w:ilvl="2" w:tplc="F7CACBAE">
      <w:numFmt w:val="bullet"/>
      <w:lvlText w:val="•"/>
      <w:lvlJc w:val="left"/>
      <w:pPr>
        <w:ind w:left="4070" w:hanging="219"/>
      </w:pPr>
      <w:rPr>
        <w:rFonts w:hint="default"/>
        <w:lang w:val="pl-PL" w:eastAsia="en-US" w:bidi="ar-SA"/>
      </w:rPr>
    </w:lvl>
    <w:lvl w:ilvl="3" w:tplc="4CC6C072">
      <w:numFmt w:val="bullet"/>
      <w:lvlText w:val="•"/>
      <w:lvlJc w:val="left"/>
      <w:pPr>
        <w:ind w:left="5012" w:hanging="219"/>
      </w:pPr>
      <w:rPr>
        <w:rFonts w:hint="default"/>
        <w:lang w:val="pl-PL" w:eastAsia="en-US" w:bidi="ar-SA"/>
      </w:rPr>
    </w:lvl>
    <w:lvl w:ilvl="4" w:tplc="69401458">
      <w:numFmt w:val="bullet"/>
      <w:lvlText w:val="•"/>
      <w:lvlJc w:val="left"/>
      <w:pPr>
        <w:ind w:left="5955" w:hanging="219"/>
      </w:pPr>
      <w:rPr>
        <w:rFonts w:hint="default"/>
        <w:lang w:val="pl-PL" w:eastAsia="en-US" w:bidi="ar-SA"/>
      </w:rPr>
    </w:lvl>
    <w:lvl w:ilvl="5" w:tplc="B23ADDC8">
      <w:numFmt w:val="bullet"/>
      <w:lvlText w:val="•"/>
      <w:lvlJc w:val="left"/>
      <w:pPr>
        <w:ind w:left="6898" w:hanging="219"/>
      </w:pPr>
      <w:rPr>
        <w:rFonts w:hint="default"/>
        <w:lang w:val="pl-PL" w:eastAsia="en-US" w:bidi="ar-SA"/>
      </w:rPr>
    </w:lvl>
    <w:lvl w:ilvl="6" w:tplc="E70410DA">
      <w:numFmt w:val="bullet"/>
      <w:lvlText w:val="•"/>
      <w:lvlJc w:val="left"/>
      <w:pPr>
        <w:ind w:left="7840" w:hanging="219"/>
      </w:pPr>
      <w:rPr>
        <w:rFonts w:hint="default"/>
        <w:lang w:val="pl-PL" w:eastAsia="en-US" w:bidi="ar-SA"/>
      </w:rPr>
    </w:lvl>
    <w:lvl w:ilvl="7" w:tplc="FFBC65A0">
      <w:numFmt w:val="bullet"/>
      <w:lvlText w:val="•"/>
      <w:lvlJc w:val="left"/>
      <w:pPr>
        <w:ind w:left="8783" w:hanging="219"/>
      </w:pPr>
      <w:rPr>
        <w:rFonts w:hint="default"/>
        <w:lang w:val="pl-PL" w:eastAsia="en-US" w:bidi="ar-SA"/>
      </w:rPr>
    </w:lvl>
    <w:lvl w:ilvl="8" w:tplc="175435EC">
      <w:numFmt w:val="bullet"/>
      <w:lvlText w:val="•"/>
      <w:lvlJc w:val="left"/>
      <w:pPr>
        <w:ind w:left="9726" w:hanging="219"/>
      </w:pPr>
      <w:rPr>
        <w:rFonts w:hint="default"/>
        <w:lang w:val="pl-PL" w:eastAsia="en-US" w:bidi="ar-SA"/>
      </w:rPr>
    </w:lvl>
  </w:abstractNum>
  <w:abstractNum w:abstractNumId="99" w15:restartNumberingAfterBreak="0">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100" w15:restartNumberingAfterBreak="0">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101" w15:restartNumberingAfterBreak="0">
    <w:nsid w:val="7B3865C3"/>
    <w:multiLevelType w:val="hybridMultilevel"/>
    <w:tmpl w:val="DE40C9B4"/>
    <w:lvl w:ilvl="0" w:tplc="0C58D3FC">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E7931B5"/>
    <w:multiLevelType w:val="hybridMultilevel"/>
    <w:tmpl w:val="319219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16cid:durableId="1365447791">
    <w:abstractNumId w:val="71"/>
  </w:num>
  <w:num w:numId="2" w16cid:durableId="1493182225">
    <w:abstractNumId w:val="78"/>
  </w:num>
  <w:num w:numId="3" w16cid:durableId="319771919">
    <w:abstractNumId w:val="77"/>
  </w:num>
  <w:num w:numId="4" w16cid:durableId="1185947842">
    <w:abstractNumId w:val="47"/>
  </w:num>
  <w:num w:numId="5" w16cid:durableId="1210875524">
    <w:abstractNumId w:val="82"/>
  </w:num>
  <w:num w:numId="6" w16cid:durableId="1375471697">
    <w:abstractNumId w:val="75"/>
  </w:num>
  <w:num w:numId="7" w16cid:durableId="818108458">
    <w:abstractNumId w:val="66"/>
  </w:num>
  <w:num w:numId="8" w16cid:durableId="741025122">
    <w:abstractNumId w:val="86"/>
  </w:num>
  <w:num w:numId="9" w16cid:durableId="1913421544">
    <w:abstractNumId w:val="43"/>
  </w:num>
  <w:num w:numId="10" w16cid:durableId="60711665">
    <w:abstractNumId w:val="55"/>
  </w:num>
  <w:num w:numId="11" w16cid:durableId="859854097">
    <w:abstractNumId w:val="100"/>
  </w:num>
  <w:num w:numId="12" w16cid:durableId="1217472301">
    <w:abstractNumId w:val="95"/>
  </w:num>
  <w:num w:numId="13" w16cid:durableId="1849325103">
    <w:abstractNumId w:val="89"/>
  </w:num>
  <w:num w:numId="14" w16cid:durableId="320888341">
    <w:abstractNumId w:val="84"/>
  </w:num>
  <w:num w:numId="15" w16cid:durableId="1034037013">
    <w:abstractNumId w:val="99"/>
  </w:num>
  <w:num w:numId="16" w16cid:durableId="41752634">
    <w:abstractNumId w:val="73"/>
  </w:num>
  <w:num w:numId="17" w16cid:durableId="500967875">
    <w:abstractNumId w:val="45"/>
  </w:num>
  <w:num w:numId="18" w16cid:durableId="187988983">
    <w:abstractNumId w:val="53"/>
  </w:num>
  <w:num w:numId="19" w16cid:durableId="178276834">
    <w:abstractNumId w:val="67"/>
  </w:num>
  <w:num w:numId="20" w16cid:durableId="1469932987">
    <w:abstractNumId w:val="98"/>
  </w:num>
  <w:num w:numId="21" w16cid:durableId="753088928">
    <w:abstractNumId w:val="41"/>
  </w:num>
  <w:num w:numId="22" w16cid:durableId="1042362556">
    <w:abstractNumId w:val="42"/>
  </w:num>
  <w:num w:numId="23" w16cid:durableId="2093157285">
    <w:abstractNumId w:val="80"/>
  </w:num>
  <w:num w:numId="24" w16cid:durableId="926503544">
    <w:abstractNumId w:val="87"/>
  </w:num>
  <w:num w:numId="25" w16cid:durableId="156380995">
    <w:abstractNumId w:val="36"/>
  </w:num>
  <w:num w:numId="26" w16cid:durableId="218177057">
    <w:abstractNumId w:val="48"/>
  </w:num>
  <w:num w:numId="27" w16cid:durableId="1938829496">
    <w:abstractNumId w:val="51"/>
  </w:num>
  <w:num w:numId="28" w16cid:durableId="1202786533">
    <w:abstractNumId w:val="88"/>
  </w:num>
  <w:num w:numId="29" w16cid:durableId="1461878668">
    <w:abstractNumId w:val="38"/>
  </w:num>
  <w:num w:numId="30" w16cid:durableId="733554094">
    <w:abstractNumId w:val="46"/>
  </w:num>
  <w:num w:numId="31" w16cid:durableId="375932970">
    <w:abstractNumId w:val="54"/>
  </w:num>
  <w:num w:numId="32" w16cid:durableId="1049381804">
    <w:abstractNumId w:val="68"/>
  </w:num>
  <w:num w:numId="33" w16cid:durableId="1759596808">
    <w:abstractNumId w:val="70"/>
  </w:num>
  <w:num w:numId="34" w16cid:durableId="1734504109">
    <w:abstractNumId w:val="39"/>
  </w:num>
  <w:num w:numId="35" w16cid:durableId="33894432">
    <w:abstractNumId w:val="103"/>
  </w:num>
  <w:num w:numId="36" w16cid:durableId="1254775804">
    <w:abstractNumId w:val="63"/>
  </w:num>
  <w:num w:numId="37" w16cid:durableId="1671133619">
    <w:abstractNumId w:val="50"/>
  </w:num>
  <w:num w:numId="38" w16cid:durableId="163475082">
    <w:abstractNumId w:val="64"/>
  </w:num>
  <w:num w:numId="39" w16cid:durableId="101725855">
    <w:abstractNumId w:val="52"/>
  </w:num>
  <w:num w:numId="40" w16cid:durableId="1453329717">
    <w:abstractNumId w:val="59"/>
  </w:num>
  <w:num w:numId="41" w16cid:durableId="1474984748">
    <w:abstractNumId w:val="96"/>
  </w:num>
  <w:num w:numId="42" w16cid:durableId="1381591154">
    <w:abstractNumId w:val="76"/>
  </w:num>
  <w:num w:numId="43" w16cid:durableId="1893105587">
    <w:abstractNumId w:val="49"/>
  </w:num>
  <w:num w:numId="44" w16cid:durableId="296955168">
    <w:abstractNumId w:val="74"/>
  </w:num>
  <w:num w:numId="45" w16cid:durableId="1123111498">
    <w:abstractNumId w:val="40"/>
  </w:num>
  <w:num w:numId="46" w16cid:durableId="1404110316">
    <w:abstractNumId w:val="93"/>
  </w:num>
  <w:num w:numId="47" w16cid:durableId="522859799">
    <w:abstractNumId w:val="85"/>
  </w:num>
  <w:num w:numId="48" w16cid:durableId="1811243203">
    <w:abstractNumId w:val="83"/>
  </w:num>
  <w:num w:numId="49" w16cid:durableId="1001618691">
    <w:abstractNumId w:val="56"/>
  </w:num>
  <w:num w:numId="50" w16cid:durableId="1509976073">
    <w:abstractNumId w:val="90"/>
  </w:num>
  <w:num w:numId="51" w16cid:durableId="1358853739">
    <w:abstractNumId w:val="69"/>
  </w:num>
  <w:num w:numId="52" w16cid:durableId="1311134030">
    <w:abstractNumId w:val="92"/>
  </w:num>
  <w:num w:numId="53" w16cid:durableId="108014929">
    <w:abstractNumId w:val="79"/>
  </w:num>
  <w:num w:numId="54" w16cid:durableId="1738285705">
    <w:abstractNumId w:val="2"/>
  </w:num>
  <w:num w:numId="55" w16cid:durableId="1043286827">
    <w:abstractNumId w:val="102"/>
  </w:num>
  <w:num w:numId="56" w16cid:durableId="1936014556">
    <w:abstractNumId w:val="101"/>
  </w:num>
  <w:num w:numId="57" w16cid:durableId="1623225428">
    <w:abstractNumId w:val="31"/>
  </w:num>
  <w:num w:numId="58" w16cid:durableId="614094883">
    <w:abstractNumId w:val="65"/>
  </w:num>
  <w:num w:numId="59" w16cid:durableId="2036424953">
    <w:abstractNumId w:val="97"/>
  </w:num>
  <w:num w:numId="60" w16cid:durableId="2115708235">
    <w:abstractNumId w:val="81"/>
  </w:num>
  <w:num w:numId="61" w16cid:durableId="1790466859">
    <w:abstractNumId w:val="62"/>
  </w:num>
  <w:num w:numId="62" w16cid:durableId="1029916141">
    <w:abstractNumId w:val="72"/>
  </w:num>
  <w:num w:numId="63" w16cid:durableId="1658335734">
    <w:abstractNumId w:val="91"/>
  </w:num>
  <w:num w:numId="64" w16cid:durableId="2134980258">
    <w:abstractNumId w:val="58"/>
  </w:num>
  <w:num w:numId="65" w16cid:durableId="83646208">
    <w:abstractNumId w:val="57"/>
  </w:num>
  <w:num w:numId="66" w16cid:durableId="1118992067">
    <w:abstractNumId w:val="44"/>
  </w:num>
  <w:num w:numId="67" w16cid:durableId="694312098">
    <w:abstractNumId w:val="94"/>
  </w:num>
  <w:num w:numId="68" w16cid:durableId="800198402">
    <w:abstractNumId w:val="37"/>
  </w:num>
  <w:num w:numId="69" w16cid:durableId="366612524">
    <w:abstractNumId w:val="61"/>
  </w:num>
  <w:num w:numId="70" w16cid:durableId="452986613">
    <w:abstractNumId w:val="6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B9"/>
    <w:rsid w:val="0001126F"/>
    <w:rsid w:val="00013345"/>
    <w:rsid w:val="0002001D"/>
    <w:rsid w:val="00020CA2"/>
    <w:rsid w:val="00023B27"/>
    <w:rsid w:val="00030B6B"/>
    <w:rsid w:val="00031F07"/>
    <w:rsid w:val="00040292"/>
    <w:rsid w:val="000424DA"/>
    <w:rsid w:val="000430B0"/>
    <w:rsid w:val="000444C4"/>
    <w:rsid w:val="00051D93"/>
    <w:rsid w:val="000559E8"/>
    <w:rsid w:val="000613D5"/>
    <w:rsid w:val="0006262C"/>
    <w:rsid w:val="00064AE7"/>
    <w:rsid w:val="00067F4C"/>
    <w:rsid w:val="000748BC"/>
    <w:rsid w:val="00080753"/>
    <w:rsid w:val="000A4061"/>
    <w:rsid w:val="000B5A85"/>
    <w:rsid w:val="000B5E62"/>
    <w:rsid w:val="000C4C5B"/>
    <w:rsid w:val="000C68F2"/>
    <w:rsid w:val="000D0F4E"/>
    <w:rsid w:val="000D137F"/>
    <w:rsid w:val="000D4327"/>
    <w:rsid w:val="000D71A7"/>
    <w:rsid w:val="000E04C4"/>
    <w:rsid w:val="000E1191"/>
    <w:rsid w:val="000E3C18"/>
    <w:rsid w:val="000E62C5"/>
    <w:rsid w:val="000F233D"/>
    <w:rsid w:val="0010389C"/>
    <w:rsid w:val="00105BB9"/>
    <w:rsid w:val="00131D6C"/>
    <w:rsid w:val="00134B66"/>
    <w:rsid w:val="001418BD"/>
    <w:rsid w:val="00145AA4"/>
    <w:rsid w:val="001605D6"/>
    <w:rsid w:val="00161BBA"/>
    <w:rsid w:val="00161DEC"/>
    <w:rsid w:val="00162041"/>
    <w:rsid w:val="00180C88"/>
    <w:rsid w:val="00181FA7"/>
    <w:rsid w:val="00183AB0"/>
    <w:rsid w:val="00183AC0"/>
    <w:rsid w:val="001863E7"/>
    <w:rsid w:val="00195210"/>
    <w:rsid w:val="001C35F4"/>
    <w:rsid w:val="001D1CE7"/>
    <w:rsid w:val="001E5CB4"/>
    <w:rsid w:val="001E7A00"/>
    <w:rsid w:val="001F05F4"/>
    <w:rsid w:val="001F1DDD"/>
    <w:rsid w:val="001F2F52"/>
    <w:rsid w:val="001F64DA"/>
    <w:rsid w:val="001F6674"/>
    <w:rsid w:val="00206727"/>
    <w:rsid w:val="00231C43"/>
    <w:rsid w:val="002351BD"/>
    <w:rsid w:val="002371F8"/>
    <w:rsid w:val="002415D0"/>
    <w:rsid w:val="00244A55"/>
    <w:rsid w:val="002512F1"/>
    <w:rsid w:val="00260399"/>
    <w:rsid w:val="00275184"/>
    <w:rsid w:val="00281749"/>
    <w:rsid w:val="0028206C"/>
    <w:rsid w:val="002850D3"/>
    <w:rsid w:val="002910C9"/>
    <w:rsid w:val="002A557D"/>
    <w:rsid w:val="002A6388"/>
    <w:rsid w:val="002A7A8A"/>
    <w:rsid w:val="002A7E57"/>
    <w:rsid w:val="002B76FA"/>
    <w:rsid w:val="002C3C29"/>
    <w:rsid w:val="002C669B"/>
    <w:rsid w:val="002D365B"/>
    <w:rsid w:val="002E1EF9"/>
    <w:rsid w:val="002E269A"/>
    <w:rsid w:val="002E7649"/>
    <w:rsid w:val="002F50EB"/>
    <w:rsid w:val="00304B3E"/>
    <w:rsid w:val="00312840"/>
    <w:rsid w:val="00315996"/>
    <w:rsid w:val="00322A51"/>
    <w:rsid w:val="00346CA4"/>
    <w:rsid w:val="003506B8"/>
    <w:rsid w:val="00355FC4"/>
    <w:rsid w:val="0035782D"/>
    <w:rsid w:val="00370807"/>
    <w:rsid w:val="0037792E"/>
    <w:rsid w:val="003B04C5"/>
    <w:rsid w:val="003D7AC3"/>
    <w:rsid w:val="003D7D88"/>
    <w:rsid w:val="003E5779"/>
    <w:rsid w:val="003E6948"/>
    <w:rsid w:val="003F0E5C"/>
    <w:rsid w:val="003F224A"/>
    <w:rsid w:val="003F32C3"/>
    <w:rsid w:val="003F4288"/>
    <w:rsid w:val="0040319B"/>
    <w:rsid w:val="00412555"/>
    <w:rsid w:val="00417576"/>
    <w:rsid w:val="00417E45"/>
    <w:rsid w:val="0042523B"/>
    <w:rsid w:val="00431484"/>
    <w:rsid w:val="0043212E"/>
    <w:rsid w:val="00433D8C"/>
    <w:rsid w:val="00437326"/>
    <w:rsid w:val="004467E2"/>
    <w:rsid w:val="0045598F"/>
    <w:rsid w:val="00463D58"/>
    <w:rsid w:val="004944C9"/>
    <w:rsid w:val="004A20DB"/>
    <w:rsid w:val="004A2757"/>
    <w:rsid w:val="004A4F87"/>
    <w:rsid w:val="004B0CE8"/>
    <w:rsid w:val="004B1865"/>
    <w:rsid w:val="004B2206"/>
    <w:rsid w:val="004C286E"/>
    <w:rsid w:val="004D1E9E"/>
    <w:rsid w:val="004E40F3"/>
    <w:rsid w:val="004F784A"/>
    <w:rsid w:val="00503763"/>
    <w:rsid w:val="00511D92"/>
    <w:rsid w:val="00512C6E"/>
    <w:rsid w:val="00556D7B"/>
    <w:rsid w:val="00557979"/>
    <w:rsid w:val="00561F15"/>
    <w:rsid w:val="00563317"/>
    <w:rsid w:val="00565E8E"/>
    <w:rsid w:val="00567A10"/>
    <w:rsid w:val="00575245"/>
    <w:rsid w:val="0058396B"/>
    <w:rsid w:val="00592EF7"/>
    <w:rsid w:val="00595A26"/>
    <w:rsid w:val="005A5FBB"/>
    <w:rsid w:val="005A70AC"/>
    <w:rsid w:val="005C2882"/>
    <w:rsid w:val="005C71B8"/>
    <w:rsid w:val="005D3BB5"/>
    <w:rsid w:val="005E4C58"/>
    <w:rsid w:val="005E5CED"/>
    <w:rsid w:val="005E5DED"/>
    <w:rsid w:val="005F7E8B"/>
    <w:rsid w:val="0060048B"/>
    <w:rsid w:val="00600896"/>
    <w:rsid w:val="006010C2"/>
    <w:rsid w:val="00610F92"/>
    <w:rsid w:val="00616EB1"/>
    <w:rsid w:val="00617E58"/>
    <w:rsid w:val="00622E99"/>
    <w:rsid w:val="00637783"/>
    <w:rsid w:val="0064211D"/>
    <w:rsid w:val="00660554"/>
    <w:rsid w:val="00662249"/>
    <w:rsid w:val="00670C86"/>
    <w:rsid w:val="00682267"/>
    <w:rsid w:val="00687925"/>
    <w:rsid w:val="00693AC2"/>
    <w:rsid w:val="00696658"/>
    <w:rsid w:val="006A3E2F"/>
    <w:rsid w:val="006A5C40"/>
    <w:rsid w:val="006C152C"/>
    <w:rsid w:val="006C4ABA"/>
    <w:rsid w:val="006D0ED0"/>
    <w:rsid w:val="006F0035"/>
    <w:rsid w:val="006F2677"/>
    <w:rsid w:val="006F4168"/>
    <w:rsid w:val="007014F6"/>
    <w:rsid w:val="00702FD8"/>
    <w:rsid w:val="0070692A"/>
    <w:rsid w:val="0072689B"/>
    <w:rsid w:val="00736425"/>
    <w:rsid w:val="007429FB"/>
    <w:rsid w:val="00751399"/>
    <w:rsid w:val="00760E1C"/>
    <w:rsid w:val="00771C9C"/>
    <w:rsid w:val="00790BB8"/>
    <w:rsid w:val="00791E4F"/>
    <w:rsid w:val="007965FA"/>
    <w:rsid w:val="0079791B"/>
    <w:rsid w:val="007B0922"/>
    <w:rsid w:val="007B1A61"/>
    <w:rsid w:val="007C5533"/>
    <w:rsid w:val="007E29A2"/>
    <w:rsid w:val="007E38E6"/>
    <w:rsid w:val="00806D7A"/>
    <w:rsid w:val="00807DEF"/>
    <w:rsid w:val="00814842"/>
    <w:rsid w:val="0081550A"/>
    <w:rsid w:val="00823FC2"/>
    <w:rsid w:val="008247BB"/>
    <w:rsid w:val="00832256"/>
    <w:rsid w:val="00844230"/>
    <w:rsid w:val="00845BC0"/>
    <w:rsid w:val="00854283"/>
    <w:rsid w:val="00855DE4"/>
    <w:rsid w:val="00876327"/>
    <w:rsid w:val="00882451"/>
    <w:rsid w:val="0089154E"/>
    <w:rsid w:val="008B5ADB"/>
    <w:rsid w:val="008C4233"/>
    <w:rsid w:val="008C53F7"/>
    <w:rsid w:val="008D6009"/>
    <w:rsid w:val="008E2FCA"/>
    <w:rsid w:val="008E5E79"/>
    <w:rsid w:val="008F1FAE"/>
    <w:rsid w:val="00900769"/>
    <w:rsid w:val="00910E61"/>
    <w:rsid w:val="00924A77"/>
    <w:rsid w:val="009273DF"/>
    <w:rsid w:val="00932E87"/>
    <w:rsid w:val="00951853"/>
    <w:rsid w:val="00955DE5"/>
    <w:rsid w:val="00963AE4"/>
    <w:rsid w:val="009726AB"/>
    <w:rsid w:val="00980374"/>
    <w:rsid w:val="009859ED"/>
    <w:rsid w:val="00994640"/>
    <w:rsid w:val="00994D8E"/>
    <w:rsid w:val="00997759"/>
    <w:rsid w:val="009B27EC"/>
    <w:rsid w:val="009B3219"/>
    <w:rsid w:val="009D01C1"/>
    <w:rsid w:val="009D725E"/>
    <w:rsid w:val="009E00C6"/>
    <w:rsid w:val="009F2964"/>
    <w:rsid w:val="009F6C66"/>
    <w:rsid w:val="00A051B9"/>
    <w:rsid w:val="00A1047B"/>
    <w:rsid w:val="00A30C58"/>
    <w:rsid w:val="00A5770A"/>
    <w:rsid w:val="00A605E3"/>
    <w:rsid w:val="00A629B8"/>
    <w:rsid w:val="00A62CA9"/>
    <w:rsid w:val="00A67B67"/>
    <w:rsid w:val="00A95207"/>
    <w:rsid w:val="00AB04F5"/>
    <w:rsid w:val="00AB570E"/>
    <w:rsid w:val="00AD3C3E"/>
    <w:rsid w:val="00AE44B4"/>
    <w:rsid w:val="00AF227A"/>
    <w:rsid w:val="00AF6A69"/>
    <w:rsid w:val="00B17798"/>
    <w:rsid w:val="00B24EC7"/>
    <w:rsid w:val="00B3359F"/>
    <w:rsid w:val="00B36008"/>
    <w:rsid w:val="00B370C1"/>
    <w:rsid w:val="00B40110"/>
    <w:rsid w:val="00B4265D"/>
    <w:rsid w:val="00B45708"/>
    <w:rsid w:val="00B46F1D"/>
    <w:rsid w:val="00B519DE"/>
    <w:rsid w:val="00B55072"/>
    <w:rsid w:val="00B64028"/>
    <w:rsid w:val="00B730EA"/>
    <w:rsid w:val="00B843E1"/>
    <w:rsid w:val="00B92B2C"/>
    <w:rsid w:val="00B97BEB"/>
    <w:rsid w:val="00BA0574"/>
    <w:rsid w:val="00BA64EB"/>
    <w:rsid w:val="00BB0281"/>
    <w:rsid w:val="00BB06D3"/>
    <w:rsid w:val="00BC13C4"/>
    <w:rsid w:val="00BC2AD9"/>
    <w:rsid w:val="00BD2A30"/>
    <w:rsid w:val="00BD556F"/>
    <w:rsid w:val="00BE2976"/>
    <w:rsid w:val="00BE6A2C"/>
    <w:rsid w:val="00C03234"/>
    <w:rsid w:val="00C268E6"/>
    <w:rsid w:val="00C361DD"/>
    <w:rsid w:val="00C45613"/>
    <w:rsid w:val="00C501BC"/>
    <w:rsid w:val="00C56406"/>
    <w:rsid w:val="00C71563"/>
    <w:rsid w:val="00C71BFA"/>
    <w:rsid w:val="00CA5095"/>
    <w:rsid w:val="00CC696C"/>
    <w:rsid w:val="00CD0FDA"/>
    <w:rsid w:val="00CE1582"/>
    <w:rsid w:val="00CE451D"/>
    <w:rsid w:val="00CE5A36"/>
    <w:rsid w:val="00CF11DE"/>
    <w:rsid w:val="00CF6ECA"/>
    <w:rsid w:val="00D242C3"/>
    <w:rsid w:val="00D35B1B"/>
    <w:rsid w:val="00D36144"/>
    <w:rsid w:val="00D36ACA"/>
    <w:rsid w:val="00D40EA1"/>
    <w:rsid w:val="00D57461"/>
    <w:rsid w:val="00D6660B"/>
    <w:rsid w:val="00D711C9"/>
    <w:rsid w:val="00D93EA5"/>
    <w:rsid w:val="00D973CF"/>
    <w:rsid w:val="00DF1E31"/>
    <w:rsid w:val="00DF3863"/>
    <w:rsid w:val="00DF5F47"/>
    <w:rsid w:val="00DF64B3"/>
    <w:rsid w:val="00E02317"/>
    <w:rsid w:val="00E02FC2"/>
    <w:rsid w:val="00E0309B"/>
    <w:rsid w:val="00E03E4F"/>
    <w:rsid w:val="00E048AE"/>
    <w:rsid w:val="00E05AC4"/>
    <w:rsid w:val="00E20265"/>
    <w:rsid w:val="00E2237E"/>
    <w:rsid w:val="00E23014"/>
    <w:rsid w:val="00E27502"/>
    <w:rsid w:val="00E27EF4"/>
    <w:rsid w:val="00E4066B"/>
    <w:rsid w:val="00E45CCD"/>
    <w:rsid w:val="00E50F59"/>
    <w:rsid w:val="00E72886"/>
    <w:rsid w:val="00E83F49"/>
    <w:rsid w:val="00E940FE"/>
    <w:rsid w:val="00EA1839"/>
    <w:rsid w:val="00EA601E"/>
    <w:rsid w:val="00EB606F"/>
    <w:rsid w:val="00EB6339"/>
    <w:rsid w:val="00ED7CEF"/>
    <w:rsid w:val="00EF5E5A"/>
    <w:rsid w:val="00EF69E8"/>
    <w:rsid w:val="00EF6ACA"/>
    <w:rsid w:val="00F03A01"/>
    <w:rsid w:val="00F14335"/>
    <w:rsid w:val="00F533D1"/>
    <w:rsid w:val="00F64D8E"/>
    <w:rsid w:val="00F72072"/>
    <w:rsid w:val="00F82482"/>
    <w:rsid w:val="00F84CBD"/>
    <w:rsid w:val="00F934F8"/>
    <w:rsid w:val="00FA02D6"/>
    <w:rsid w:val="00FA3E03"/>
    <w:rsid w:val="00FA4192"/>
    <w:rsid w:val="00FA5281"/>
    <w:rsid w:val="00FA5B62"/>
    <w:rsid w:val="00FB08D9"/>
    <w:rsid w:val="00FB1E5E"/>
    <w:rsid w:val="00FD0ED7"/>
    <w:rsid w:val="00FE1ADE"/>
    <w:rsid w:val="00FF26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21611"/>
  <w15:docId w15:val="{CC0F0E67-2D61-4439-84C8-8C5EEDB8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uiPriority w:val="1"/>
    <w:qFormat/>
    <w:rsid w:val="00105BB9"/>
    <w:rPr>
      <w:rFonts w:ascii="Calibri" w:eastAsia="Calibri" w:hAnsi="Calibri" w:cs="Calibri"/>
      <w:lang w:val="pl-PL"/>
    </w:rPr>
  </w:style>
  <w:style w:type="paragraph" w:styleId="Nagwek1">
    <w:name w:val="heading 1"/>
    <w:basedOn w:val="Normalny"/>
    <w:next w:val="Normalny"/>
    <w:link w:val="Nagwek1Znak"/>
    <w:qFormat/>
    <w:rsid w:val="008C4233"/>
    <w:pPr>
      <w:keepNext/>
      <w:widowControl/>
      <w:numPr>
        <w:numId w:val="1"/>
      </w:numPr>
      <w:suppressAutoHyphens/>
      <w:autoSpaceDE/>
      <w:autoSpaceDN/>
      <w:spacing w:before="240" w:after="60" w:line="276" w:lineRule="auto"/>
      <w:outlineLvl w:val="0"/>
    </w:pPr>
    <w:rPr>
      <w:rFonts w:ascii="Arial" w:eastAsia="SimSun" w:hAnsi="Arial" w:cs="Arial"/>
      <w:b/>
      <w:bCs/>
      <w:kern w:val="1"/>
      <w:sz w:val="32"/>
      <w:szCs w:val="32"/>
      <w:lang w:eastAsia="ar-SA"/>
    </w:rPr>
  </w:style>
  <w:style w:type="paragraph" w:styleId="Nagwek3">
    <w:name w:val="heading 3"/>
    <w:basedOn w:val="Normalny"/>
    <w:next w:val="Normalny"/>
    <w:link w:val="Nagwek3Znak"/>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105BB9"/>
    <w:pPr>
      <w:ind w:left="227"/>
    </w:pPr>
  </w:style>
  <w:style w:type="paragraph" w:customStyle="1" w:styleId="Nagwek11">
    <w:name w:val="Nagłówek 11"/>
    <w:basedOn w:val="Normalny"/>
    <w:uiPriority w:val="1"/>
    <w:qFormat/>
    <w:rsid w:val="00105BB9"/>
    <w:pPr>
      <w:ind w:left="227"/>
      <w:outlineLvl w:val="1"/>
    </w:pPr>
    <w:rPr>
      <w:b/>
      <w:bCs/>
    </w:rPr>
  </w:style>
  <w:style w:type="paragraph" w:customStyle="1" w:styleId="Nagwek21">
    <w:name w:val="Nagłówek 21"/>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iPriority w:val="99"/>
    <w:unhideWhenUsed/>
    <w:qFormat/>
    <w:rsid w:val="00980374"/>
    <w:rPr>
      <w:rFonts w:ascii="Tahoma" w:hAnsi="Tahoma" w:cs="Tahoma"/>
      <w:sz w:val="16"/>
      <w:szCs w:val="16"/>
    </w:rPr>
  </w:style>
  <w:style w:type="character" w:customStyle="1" w:styleId="TekstdymkaZnak">
    <w:name w:val="Tekst dymka Znak"/>
    <w:basedOn w:val="Domylnaczcionkaakapitu"/>
    <w:link w:val="Tekstdymka"/>
    <w:uiPriority w:val="99"/>
    <w:qFormat/>
    <w:rsid w:val="00980374"/>
    <w:rPr>
      <w:rFonts w:ascii="Tahoma" w:eastAsia="Calibri" w:hAnsi="Tahoma" w:cs="Tahoma"/>
      <w:sz w:val="16"/>
      <w:szCs w:val="16"/>
      <w:lang w:val="pl-PL"/>
    </w:rPr>
  </w:style>
  <w:style w:type="character" w:customStyle="1" w:styleId="Nagwek3Znak">
    <w:name w:val="Nagłówek 3 Znak"/>
    <w:basedOn w:val="Domylnaczcionkaakapitu"/>
    <w:link w:val="Nagwek3"/>
    <w:uiPriority w:val="9"/>
    <w:semiHidden/>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nhideWhenUsed/>
    <w:rsid w:val="00980374"/>
    <w:rPr>
      <w:color w:val="0000FF"/>
      <w:u w:val="single"/>
    </w:rPr>
  </w:style>
  <w:style w:type="character" w:styleId="UyteHipercze">
    <w:name w:val="FollowedHyperlink"/>
    <w:basedOn w:val="Domylnaczcionkaakapitu"/>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qFormat/>
    <w:rsid w:val="00FD0ED7"/>
    <w:rPr>
      <w:sz w:val="16"/>
      <w:szCs w:val="16"/>
    </w:rPr>
  </w:style>
  <w:style w:type="paragraph" w:styleId="Tekstkomentarza">
    <w:name w:val="annotation text"/>
    <w:basedOn w:val="Normalny"/>
    <w:link w:val="TekstkomentarzaZnak"/>
    <w:uiPriority w:val="99"/>
    <w:unhideWhenUsed/>
    <w:qFormat/>
    <w:rsid w:val="00FD0ED7"/>
    <w:rPr>
      <w:sz w:val="20"/>
      <w:szCs w:val="20"/>
    </w:rPr>
  </w:style>
  <w:style w:type="character" w:customStyle="1" w:styleId="TekstkomentarzaZnak">
    <w:name w:val="Tekst komentarza Znak"/>
    <w:basedOn w:val="Domylnaczcionkaakapitu"/>
    <w:link w:val="Tekstkomentarza"/>
    <w:uiPriority w:val="99"/>
    <w:qFormat/>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qFormat/>
    <w:rsid w:val="00FD0ED7"/>
    <w:rPr>
      <w:b/>
      <w:bCs/>
    </w:rPr>
  </w:style>
  <w:style w:type="character" w:customStyle="1" w:styleId="TematkomentarzaZnak">
    <w:name w:val="Temat komentarza Znak"/>
    <w:basedOn w:val="TekstkomentarzaZnak"/>
    <w:link w:val="Tematkomentarza"/>
    <w:uiPriority w:val="99"/>
    <w:semiHidden/>
    <w:qFormat/>
    <w:rsid w:val="00FD0ED7"/>
    <w:rPr>
      <w:rFonts w:ascii="Calibri" w:eastAsia="Calibri" w:hAnsi="Calibri" w:cs="Calibri"/>
      <w:b/>
      <w:bCs/>
      <w:sz w:val="20"/>
      <w:szCs w:val="20"/>
      <w:lang w:val="pl-PL"/>
    </w:rPr>
  </w:style>
  <w:style w:type="paragraph" w:styleId="Tekstpodstawowy2">
    <w:name w:val="Body Text 2"/>
    <w:basedOn w:val="Normalny"/>
    <w:link w:val="Tekstpodstawowy2Znak"/>
    <w:uiPriority w:val="99"/>
    <w:semiHidden/>
    <w:unhideWhenUsed/>
    <w:qFormat/>
    <w:rsid w:val="000F233D"/>
    <w:pPr>
      <w:spacing w:after="120" w:line="480" w:lineRule="auto"/>
    </w:pPr>
  </w:style>
  <w:style w:type="character" w:customStyle="1" w:styleId="Tekstpodstawowy2Znak">
    <w:name w:val="Tekst podstawowy 2 Znak"/>
    <w:basedOn w:val="Domylnaczcionkaakapitu"/>
    <w:link w:val="Tekstpodstawowy2"/>
    <w:uiPriority w:val="99"/>
    <w:semiHidden/>
    <w:qFormat/>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qFormat/>
    <w:rsid w:val="000F233D"/>
    <w:pPr>
      <w:tabs>
        <w:tab w:val="center" w:pos="4536"/>
        <w:tab w:val="right" w:pos="9072"/>
      </w:tabs>
    </w:pPr>
  </w:style>
  <w:style w:type="character" w:customStyle="1" w:styleId="NagwekZnak">
    <w:name w:val="Nagłówek Znak"/>
    <w:basedOn w:val="Domylnaczcionkaakapitu"/>
    <w:link w:val="Nagwek"/>
    <w:uiPriority w:val="99"/>
    <w:qFormat/>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qFormat/>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iPriority w:val="99"/>
    <w:unhideWhenUsed/>
    <w:rsid w:val="001863E7"/>
    <w:rPr>
      <w:sz w:val="20"/>
      <w:szCs w:val="20"/>
    </w:rPr>
  </w:style>
  <w:style w:type="character" w:customStyle="1" w:styleId="TekstprzypisudolnegoZnak">
    <w:name w:val="Tekst przypisu dolnego Znak"/>
    <w:basedOn w:val="Domylnaczcionkaakapitu"/>
    <w:link w:val="Tekstprzypisudolnego"/>
    <w:uiPriority w:val="99"/>
    <w:qFormat/>
    <w:rsid w:val="001863E7"/>
    <w:rPr>
      <w:rFonts w:ascii="Calibri" w:eastAsia="Calibri" w:hAnsi="Calibri" w:cs="Calibri"/>
      <w:sz w:val="20"/>
      <w:szCs w:val="20"/>
      <w:lang w:val="pl-PL"/>
    </w:rPr>
  </w:style>
  <w:style w:type="character" w:styleId="Odwoanieprzypisudolnego">
    <w:name w:val="footnote reference"/>
    <w:basedOn w:val="Domylnaczcionkaakapitu"/>
    <w:uiPriority w:val="99"/>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qFormat/>
    <w:rsid w:val="00195210"/>
    <w:rPr>
      <w:rFonts w:ascii="Calibri" w:eastAsia="Calibri" w:hAnsi="Calibri" w:cs="Calibri"/>
      <w:lang w:val="pl-PL"/>
    </w:rPr>
  </w:style>
  <w:style w:type="character" w:customStyle="1" w:styleId="WW8Num1z5">
    <w:name w:val="WW8Num1z5"/>
    <w:rsid w:val="006A3E2F"/>
  </w:style>
  <w:style w:type="paragraph" w:customStyle="1" w:styleId="Tekstpodstawowy24">
    <w:name w:val="Tekst podstawowy 24"/>
    <w:basedOn w:val="Normalny"/>
    <w:rsid w:val="004A20DB"/>
    <w:pPr>
      <w:suppressAutoHyphens/>
      <w:autoSpaceDE/>
      <w:autoSpaceDN/>
      <w:jc w:val="both"/>
      <w:textAlignment w:val="baseline"/>
    </w:pPr>
    <w:rPr>
      <w:rFonts w:ascii="Calibri Light" w:eastAsia="Times New Roman" w:hAnsi="Calibri Light" w:cs="Calibri Light"/>
      <w:color w:val="00000A"/>
      <w:kern w:val="1"/>
      <w:sz w:val="24"/>
      <w:szCs w:val="24"/>
      <w:lang w:eastAsia="zh-CN"/>
    </w:rPr>
  </w:style>
  <w:style w:type="character" w:customStyle="1" w:styleId="WW8Num4z3">
    <w:name w:val="WW8Num4z3"/>
    <w:rsid w:val="00B55072"/>
  </w:style>
  <w:style w:type="character" w:customStyle="1" w:styleId="TekstpodstawowyZnak">
    <w:name w:val="Tekst podstawowy Znak"/>
    <w:basedOn w:val="Domylnaczcionkaakapitu"/>
    <w:link w:val="Tekstpodstawowy"/>
    <w:uiPriority w:val="1"/>
    <w:rsid w:val="00B730EA"/>
    <w:rPr>
      <w:rFonts w:ascii="Calibri" w:eastAsia="Calibri" w:hAnsi="Calibri" w:cs="Calibri"/>
      <w:lang w:val="pl-PL"/>
    </w:rPr>
  </w:style>
  <w:style w:type="character" w:styleId="HTML-kod">
    <w:name w:val="HTML Code"/>
    <w:basedOn w:val="Domylnaczcionkaakapitu"/>
    <w:uiPriority w:val="99"/>
    <w:semiHidden/>
    <w:unhideWhenUsed/>
    <w:rsid w:val="003506B8"/>
    <w:rPr>
      <w:rFonts w:ascii="Courier New" w:eastAsia="Times New Roman" w:hAnsi="Courier New" w:cs="Courier New"/>
      <w:sz w:val="20"/>
      <w:szCs w:val="20"/>
    </w:rPr>
  </w:style>
  <w:style w:type="character" w:customStyle="1" w:styleId="highlighted">
    <w:name w:val="highlighted"/>
    <w:basedOn w:val="Domylnaczcionkaakapitu"/>
    <w:rsid w:val="003506B8"/>
  </w:style>
  <w:style w:type="character" w:customStyle="1" w:styleId="WW8Num4z1">
    <w:name w:val="WW8Num4z1"/>
    <w:rsid w:val="004B1865"/>
  </w:style>
  <w:style w:type="character" w:customStyle="1" w:styleId="x193iq5w">
    <w:name w:val="x193iq5w"/>
    <w:basedOn w:val="Domylnaczcionkaakapitu"/>
    <w:rsid w:val="00D35B1B"/>
  </w:style>
  <w:style w:type="paragraph" w:customStyle="1" w:styleId="Tekstpodstawowy23">
    <w:name w:val="Tekst podstawowy 23"/>
    <w:basedOn w:val="Normalny"/>
    <w:rsid w:val="00760E1C"/>
    <w:pPr>
      <w:suppressAutoHyphens/>
      <w:autoSpaceDE/>
      <w:autoSpaceDN/>
      <w:jc w:val="both"/>
      <w:textAlignment w:val="baseline"/>
    </w:pPr>
    <w:rPr>
      <w:rFonts w:ascii="Calibri Light" w:eastAsia="Times New Roman" w:hAnsi="Calibri Light" w:cs="Calibri Light"/>
      <w:color w:val="00000A"/>
      <w:kern w:val="1"/>
      <w:sz w:val="24"/>
      <w:szCs w:val="24"/>
      <w:lang w:eastAsia="zh-CN"/>
    </w:rPr>
  </w:style>
  <w:style w:type="character" w:styleId="Nierozpoznanawzmianka">
    <w:name w:val="Unresolved Mention"/>
    <w:basedOn w:val="Domylnaczcionkaakapitu"/>
    <w:unhideWhenUsed/>
    <w:rsid w:val="00E048AE"/>
    <w:rPr>
      <w:color w:val="605E5C"/>
      <w:shd w:val="clear" w:color="auto" w:fill="E1DFDD"/>
    </w:rPr>
  </w:style>
  <w:style w:type="character" w:customStyle="1" w:styleId="Nagwek1Znak">
    <w:name w:val="Nagłówek 1 Znak"/>
    <w:basedOn w:val="Domylnaczcionkaakapitu"/>
    <w:link w:val="Nagwek1"/>
    <w:rsid w:val="008C4233"/>
    <w:rPr>
      <w:rFonts w:ascii="Arial" w:eastAsia="SimSun" w:hAnsi="Arial" w:cs="Arial"/>
      <w:b/>
      <w:bCs/>
      <w:kern w:val="1"/>
      <w:sz w:val="32"/>
      <w:szCs w:val="32"/>
      <w:lang w:val="pl-PL" w:eastAsia="ar-SA"/>
    </w:rPr>
  </w:style>
  <w:style w:type="character" w:customStyle="1" w:styleId="WW8Num1z0">
    <w:name w:val="WW8Num1z0"/>
    <w:rsid w:val="008C4233"/>
  </w:style>
  <w:style w:type="character" w:customStyle="1" w:styleId="WW8Num1z1">
    <w:name w:val="WW8Num1z1"/>
    <w:qFormat/>
    <w:rsid w:val="008C4233"/>
  </w:style>
  <w:style w:type="character" w:customStyle="1" w:styleId="WW8Num1z2">
    <w:name w:val="WW8Num1z2"/>
    <w:rsid w:val="008C4233"/>
  </w:style>
  <w:style w:type="character" w:customStyle="1" w:styleId="WW8Num1z3">
    <w:name w:val="WW8Num1z3"/>
    <w:qFormat/>
    <w:rsid w:val="008C4233"/>
  </w:style>
  <w:style w:type="character" w:customStyle="1" w:styleId="WW8Num1z4">
    <w:name w:val="WW8Num1z4"/>
    <w:rsid w:val="008C4233"/>
  </w:style>
  <w:style w:type="character" w:customStyle="1" w:styleId="WW8Num1z6">
    <w:name w:val="WW8Num1z6"/>
    <w:rsid w:val="008C4233"/>
  </w:style>
  <w:style w:type="character" w:customStyle="1" w:styleId="WW8Num1z7">
    <w:name w:val="WW8Num1z7"/>
    <w:rsid w:val="008C4233"/>
  </w:style>
  <w:style w:type="character" w:customStyle="1" w:styleId="WW8Num1z8">
    <w:name w:val="WW8Num1z8"/>
    <w:rsid w:val="008C4233"/>
  </w:style>
  <w:style w:type="character" w:customStyle="1" w:styleId="WW8Num2z0">
    <w:name w:val="WW8Num2z0"/>
    <w:rsid w:val="008C4233"/>
    <w:rPr>
      <w:rFonts w:ascii="Arial" w:hAnsi="Arial" w:cs="Arial" w:hint="default"/>
      <w:i/>
      <w:sz w:val="22"/>
      <w:szCs w:val="22"/>
    </w:rPr>
  </w:style>
  <w:style w:type="character" w:customStyle="1" w:styleId="WW8Num3z0">
    <w:name w:val="WW8Num3z0"/>
    <w:rsid w:val="008C4233"/>
    <w:rPr>
      <w:rFonts w:ascii="Arial" w:hAnsi="Arial" w:cs="Arial" w:hint="default"/>
      <w:bCs/>
      <w:color w:val="C9211E"/>
      <w:sz w:val="22"/>
      <w:szCs w:val="22"/>
    </w:rPr>
  </w:style>
  <w:style w:type="character" w:customStyle="1" w:styleId="WW8Num4z0">
    <w:name w:val="WW8Num4z0"/>
    <w:rsid w:val="008C4233"/>
    <w:rPr>
      <w:rFonts w:ascii="Arial" w:hAnsi="Arial" w:cs="Arial"/>
    </w:rPr>
  </w:style>
  <w:style w:type="character" w:customStyle="1" w:styleId="WW8Num5z0">
    <w:name w:val="WW8Num5z0"/>
    <w:rsid w:val="008C4233"/>
    <w:rPr>
      <w:rFonts w:ascii="Arial" w:hAnsi="Arial" w:cs="Arial" w:hint="default"/>
      <w:sz w:val="22"/>
      <w:szCs w:val="22"/>
    </w:rPr>
  </w:style>
  <w:style w:type="character" w:customStyle="1" w:styleId="WW8Num5z1">
    <w:name w:val="WW8Num5z1"/>
    <w:rsid w:val="008C4233"/>
  </w:style>
  <w:style w:type="character" w:customStyle="1" w:styleId="WW8Num5z2">
    <w:name w:val="WW8Num5z2"/>
    <w:rsid w:val="008C4233"/>
  </w:style>
  <w:style w:type="character" w:customStyle="1" w:styleId="WW8Num5z3">
    <w:name w:val="WW8Num5z3"/>
    <w:rsid w:val="008C4233"/>
  </w:style>
  <w:style w:type="character" w:customStyle="1" w:styleId="WW8Num5z4">
    <w:name w:val="WW8Num5z4"/>
    <w:rsid w:val="008C4233"/>
  </w:style>
  <w:style w:type="character" w:customStyle="1" w:styleId="WW8Num5z5">
    <w:name w:val="WW8Num5z5"/>
    <w:rsid w:val="008C4233"/>
  </w:style>
  <w:style w:type="character" w:customStyle="1" w:styleId="WW8Num5z6">
    <w:name w:val="WW8Num5z6"/>
    <w:rsid w:val="008C4233"/>
  </w:style>
  <w:style w:type="character" w:customStyle="1" w:styleId="WW8Num5z7">
    <w:name w:val="WW8Num5z7"/>
    <w:rsid w:val="008C4233"/>
  </w:style>
  <w:style w:type="character" w:customStyle="1" w:styleId="WW8Num5z8">
    <w:name w:val="WW8Num5z8"/>
    <w:rsid w:val="008C4233"/>
  </w:style>
  <w:style w:type="character" w:customStyle="1" w:styleId="WW8Num6z0">
    <w:name w:val="WW8Num6z0"/>
    <w:rsid w:val="008C4233"/>
    <w:rPr>
      <w:rFonts w:ascii="Arial" w:eastAsia="Calibri" w:hAnsi="Arial" w:cs="Times New Roman"/>
      <w:sz w:val="22"/>
      <w:szCs w:val="22"/>
    </w:rPr>
  </w:style>
  <w:style w:type="character" w:customStyle="1" w:styleId="WW8Num6z1">
    <w:name w:val="WW8Num6z1"/>
    <w:rsid w:val="008C4233"/>
  </w:style>
  <w:style w:type="character" w:customStyle="1" w:styleId="WW8Num6z2">
    <w:name w:val="WW8Num6z2"/>
    <w:rsid w:val="008C4233"/>
  </w:style>
  <w:style w:type="character" w:customStyle="1" w:styleId="WW8Num6z3">
    <w:name w:val="WW8Num6z3"/>
    <w:rsid w:val="008C4233"/>
  </w:style>
  <w:style w:type="character" w:customStyle="1" w:styleId="WW8Num6z4">
    <w:name w:val="WW8Num6z4"/>
    <w:rsid w:val="008C4233"/>
  </w:style>
  <w:style w:type="character" w:customStyle="1" w:styleId="WW8Num6z5">
    <w:name w:val="WW8Num6z5"/>
    <w:rsid w:val="008C4233"/>
  </w:style>
  <w:style w:type="character" w:customStyle="1" w:styleId="WW8Num6z6">
    <w:name w:val="WW8Num6z6"/>
    <w:rsid w:val="008C4233"/>
  </w:style>
  <w:style w:type="character" w:customStyle="1" w:styleId="WW8Num6z7">
    <w:name w:val="WW8Num6z7"/>
    <w:rsid w:val="008C4233"/>
  </w:style>
  <w:style w:type="character" w:customStyle="1" w:styleId="WW8Num6z8">
    <w:name w:val="WW8Num6z8"/>
    <w:rsid w:val="008C4233"/>
  </w:style>
  <w:style w:type="character" w:customStyle="1" w:styleId="WW8Num7z0">
    <w:name w:val="WW8Num7z0"/>
    <w:rsid w:val="008C4233"/>
  </w:style>
  <w:style w:type="character" w:customStyle="1" w:styleId="WW8Num7z1">
    <w:name w:val="WW8Num7z1"/>
    <w:rsid w:val="008C4233"/>
  </w:style>
  <w:style w:type="character" w:customStyle="1" w:styleId="WW8Num7z2">
    <w:name w:val="WW8Num7z2"/>
    <w:rsid w:val="008C4233"/>
  </w:style>
  <w:style w:type="character" w:customStyle="1" w:styleId="WW8Num7z3">
    <w:name w:val="WW8Num7z3"/>
    <w:rsid w:val="008C4233"/>
  </w:style>
  <w:style w:type="character" w:customStyle="1" w:styleId="WW8Num7z4">
    <w:name w:val="WW8Num7z4"/>
    <w:rsid w:val="008C4233"/>
  </w:style>
  <w:style w:type="character" w:customStyle="1" w:styleId="WW8Num7z5">
    <w:name w:val="WW8Num7z5"/>
    <w:rsid w:val="008C4233"/>
  </w:style>
  <w:style w:type="character" w:customStyle="1" w:styleId="WW8Num7z6">
    <w:name w:val="WW8Num7z6"/>
    <w:rsid w:val="008C4233"/>
  </w:style>
  <w:style w:type="character" w:customStyle="1" w:styleId="WW8Num7z7">
    <w:name w:val="WW8Num7z7"/>
    <w:rsid w:val="008C4233"/>
  </w:style>
  <w:style w:type="character" w:customStyle="1" w:styleId="WW8Num7z8">
    <w:name w:val="WW8Num7z8"/>
    <w:rsid w:val="008C4233"/>
  </w:style>
  <w:style w:type="character" w:customStyle="1" w:styleId="WW8Num8z0">
    <w:name w:val="WW8Num8z0"/>
    <w:rsid w:val="008C4233"/>
    <w:rPr>
      <w:rFonts w:ascii="Arial" w:hAnsi="Arial" w:cs="Arial"/>
      <w:color w:val="000000"/>
      <w:sz w:val="18"/>
      <w:szCs w:val="18"/>
    </w:rPr>
  </w:style>
  <w:style w:type="character" w:customStyle="1" w:styleId="WW8Num8z1">
    <w:name w:val="WW8Num8z1"/>
    <w:rsid w:val="008C4233"/>
  </w:style>
  <w:style w:type="character" w:customStyle="1" w:styleId="WW8Num8z2">
    <w:name w:val="WW8Num8z2"/>
    <w:rsid w:val="008C4233"/>
  </w:style>
  <w:style w:type="character" w:customStyle="1" w:styleId="WW8Num8z3">
    <w:name w:val="WW8Num8z3"/>
    <w:rsid w:val="008C4233"/>
  </w:style>
  <w:style w:type="character" w:customStyle="1" w:styleId="WW8Num8z4">
    <w:name w:val="WW8Num8z4"/>
    <w:rsid w:val="008C4233"/>
  </w:style>
  <w:style w:type="character" w:customStyle="1" w:styleId="WW8Num8z5">
    <w:name w:val="WW8Num8z5"/>
    <w:rsid w:val="008C4233"/>
  </w:style>
  <w:style w:type="character" w:customStyle="1" w:styleId="WW8Num8z6">
    <w:name w:val="WW8Num8z6"/>
    <w:rsid w:val="008C4233"/>
  </w:style>
  <w:style w:type="character" w:customStyle="1" w:styleId="WW8Num8z7">
    <w:name w:val="WW8Num8z7"/>
    <w:rsid w:val="008C4233"/>
  </w:style>
  <w:style w:type="character" w:customStyle="1" w:styleId="WW8Num8z8">
    <w:name w:val="WW8Num8z8"/>
    <w:rsid w:val="008C4233"/>
  </w:style>
  <w:style w:type="character" w:customStyle="1" w:styleId="WW8Num9z0">
    <w:name w:val="WW8Num9z0"/>
    <w:rsid w:val="008C4233"/>
    <w:rPr>
      <w:rFonts w:ascii="Cambria" w:hAnsi="Cambria" w:cs="Arial" w:hint="default"/>
      <w:b w:val="0"/>
      <w:bCs/>
      <w:strike w:val="0"/>
      <w:dstrike w:val="0"/>
      <w:color w:val="000000"/>
      <w:sz w:val="20"/>
      <w:szCs w:val="22"/>
    </w:rPr>
  </w:style>
  <w:style w:type="character" w:customStyle="1" w:styleId="WW8Num9z1">
    <w:name w:val="WW8Num9z1"/>
    <w:rsid w:val="008C4233"/>
    <w:rPr>
      <w:rFonts w:cs="Times New Roman"/>
    </w:rPr>
  </w:style>
  <w:style w:type="character" w:customStyle="1" w:styleId="WW8Num9z2">
    <w:name w:val="WW8Num9z2"/>
    <w:rsid w:val="008C4233"/>
    <w:rPr>
      <w:rFonts w:cs="Times New Roman"/>
      <w:sz w:val="18"/>
      <w:szCs w:val="18"/>
    </w:rPr>
  </w:style>
  <w:style w:type="character" w:customStyle="1" w:styleId="WW8Num10z0">
    <w:name w:val="WW8Num10z0"/>
    <w:rsid w:val="008C4233"/>
    <w:rPr>
      <w:rFonts w:ascii="Arial" w:hAnsi="Arial" w:cs="Times New Roman"/>
      <w:sz w:val="22"/>
      <w:szCs w:val="22"/>
    </w:rPr>
  </w:style>
  <w:style w:type="character" w:customStyle="1" w:styleId="WW8Num11z0">
    <w:name w:val="WW8Num11z0"/>
    <w:rsid w:val="008C4233"/>
    <w:rPr>
      <w:rFonts w:ascii="Arial" w:eastAsia="SimSun-18030" w:hAnsi="Arial" w:cs="Arial"/>
      <w:sz w:val="18"/>
      <w:szCs w:val="18"/>
    </w:rPr>
  </w:style>
  <w:style w:type="character" w:customStyle="1" w:styleId="WW8Num12z0">
    <w:name w:val="WW8Num12z0"/>
    <w:rsid w:val="008C4233"/>
    <w:rPr>
      <w:rFonts w:ascii="Arial" w:eastAsia="Times New Roman" w:hAnsi="Arial" w:cs="Arial"/>
      <w:sz w:val="20"/>
      <w:szCs w:val="20"/>
    </w:rPr>
  </w:style>
  <w:style w:type="character" w:customStyle="1" w:styleId="WW8Num12z1">
    <w:name w:val="WW8Num12z1"/>
    <w:rsid w:val="008C4233"/>
    <w:rPr>
      <w:rFonts w:cs="Times New Roman"/>
    </w:rPr>
  </w:style>
  <w:style w:type="character" w:customStyle="1" w:styleId="WW8Num13z0">
    <w:name w:val="WW8Num13z0"/>
    <w:rsid w:val="008C4233"/>
    <w:rPr>
      <w:rFonts w:ascii="Arial" w:hAnsi="Arial" w:cs="Arial"/>
      <w:b/>
      <w:i/>
      <w:iCs/>
      <w:color w:val="FF0000"/>
      <w:sz w:val="22"/>
      <w:szCs w:val="22"/>
    </w:rPr>
  </w:style>
  <w:style w:type="character" w:customStyle="1" w:styleId="WW8Num14z0">
    <w:name w:val="WW8Num14z0"/>
    <w:rsid w:val="008C4233"/>
    <w:rPr>
      <w:rFonts w:ascii="Arial" w:eastAsia="Times New Roman" w:hAnsi="Arial" w:cs="Arial"/>
      <w:sz w:val="20"/>
      <w:szCs w:val="20"/>
    </w:rPr>
  </w:style>
  <w:style w:type="character" w:customStyle="1" w:styleId="WW8Num15z0">
    <w:name w:val="WW8Num15z0"/>
    <w:rsid w:val="008C4233"/>
    <w:rPr>
      <w:rFonts w:ascii="Wingdings" w:hAnsi="Wingdings" w:cs="Wingdings" w:hint="default"/>
      <w:sz w:val="22"/>
      <w:szCs w:val="22"/>
    </w:rPr>
  </w:style>
  <w:style w:type="character" w:customStyle="1" w:styleId="WW8Num15z1">
    <w:name w:val="WW8Num15z1"/>
    <w:rsid w:val="008C4233"/>
    <w:rPr>
      <w:rFonts w:ascii="Courier New" w:hAnsi="Courier New" w:cs="Courier New" w:hint="default"/>
    </w:rPr>
  </w:style>
  <w:style w:type="character" w:customStyle="1" w:styleId="WW8Num15z3">
    <w:name w:val="WW8Num15z3"/>
    <w:rsid w:val="008C4233"/>
    <w:rPr>
      <w:rFonts w:ascii="Symbol" w:hAnsi="Symbol" w:cs="Symbol" w:hint="default"/>
    </w:rPr>
  </w:style>
  <w:style w:type="character" w:customStyle="1" w:styleId="WW8Num16z0">
    <w:name w:val="WW8Num16z0"/>
    <w:rsid w:val="008C4233"/>
    <w:rPr>
      <w:sz w:val="24"/>
    </w:rPr>
  </w:style>
  <w:style w:type="character" w:customStyle="1" w:styleId="WW8Num16z1">
    <w:name w:val="WW8Num16z1"/>
    <w:rsid w:val="008C4233"/>
  </w:style>
  <w:style w:type="character" w:customStyle="1" w:styleId="WW8Num16z2">
    <w:name w:val="WW8Num16z2"/>
    <w:rsid w:val="008C4233"/>
  </w:style>
  <w:style w:type="character" w:customStyle="1" w:styleId="WW8Num16z3">
    <w:name w:val="WW8Num16z3"/>
    <w:rsid w:val="008C4233"/>
  </w:style>
  <w:style w:type="character" w:customStyle="1" w:styleId="WW8Num16z4">
    <w:name w:val="WW8Num16z4"/>
    <w:rsid w:val="008C4233"/>
  </w:style>
  <w:style w:type="character" w:customStyle="1" w:styleId="WW8Num16z5">
    <w:name w:val="WW8Num16z5"/>
    <w:rsid w:val="008C4233"/>
  </w:style>
  <w:style w:type="character" w:customStyle="1" w:styleId="WW8Num16z6">
    <w:name w:val="WW8Num16z6"/>
    <w:rsid w:val="008C4233"/>
  </w:style>
  <w:style w:type="character" w:customStyle="1" w:styleId="WW8Num16z7">
    <w:name w:val="WW8Num16z7"/>
    <w:rsid w:val="008C4233"/>
  </w:style>
  <w:style w:type="character" w:customStyle="1" w:styleId="WW8Num16z8">
    <w:name w:val="WW8Num16z8"/>
    <w:rsid w:val="008C4233"/>
  </w:style>
  <w:style w:type="character" w:customStyle="1" w:styleId="WW8Num17z0">
    <w:name w:val="WW8Num17z0"/>
    <w:rsid w:val="008C4233"/>
    <w:rPr>
      <w:rFonts w:ascii="Arial" w:hAnsi="Arial" w:cs="Arial"/>
      <w:b w:val="0"/>
      <w:i/>
      <w:color w:val="000000"/>
      <w:sz w:val="20"/>
      <w:szCs w:val="22"/>
    </w:rPr>
  </w:style>
  <w:style w:type="character" w:customStyle="1" w:styleId="WW8Num17z1">
    <w:name w:val="WW8Num17z1"/>
    <w:rsid w:val="008C4233"/>
  </w:style>
  <w:style w:type="character" w:customStyle="1" w:styleId="WW8Num17z2">
    <w:name w:val="WW8Num17z2"/>
    <w:rsid w:val="008C4233"/>
  </w:style>
  <w:style w:type="character" w:customStyle="1" w:styleId="WW8Num17z3">
    <w:name w:val="WW8Num17z3"/>
    <w:rsid w:val="008C4233"/>
  </w:style>
  <w:style w:type="character" w:customStyle="1" w:styleId="WW8Num17z4">
    <w:name w:val="WW8Num17z4"/>
    <w:rsid w:val="008C4233"/>
  </w:style>
  <w:style w:type="character" w:customStyle="1" w:styleId="WW8Num17z5">
    <w:name w:val="WW8Num17z5"/>
    <w:rsid w:val="008C4233"/>
  </w:style>
  <w:style w:type="character" w:customStyle="1" w:styleId="WW8Num17z6">
    <w:name w:val="WW8Num17z6"/>
    <w:rsid w:val="008C4233"/>
  </w:style>
  <w:style w:type="character" w:customStyle="1" w:styleId="WW8Num17z7">
    <w:name w:val="WW8Num17z7"/>
    <w:rsid w:val="008C4233"/>
  </w:style>
  <w:style w:type="character" w:customStyle="1" w:styleId="WW8Num17z8">
    <w:name w:val="WW8Num17z8"/>
    <w:rsid w:val="008C4233"/>
  </w:style>
  <w:style w:type="character" w:customStyle="1" w:styleId="WW8Num18z0">
    <w:name w:val="WW8Num18z0"/>
    <w:rsid w:val="008C4233"/>
    <w:rPr>
      <w:rFonts w:ascii="Arial" w:hAnsi="Arial" w:cs="Arial" w:hint="default"/>
      <w:sz w:val="22"/>
      <w:szCs w:val="22"/>
    </w:rPr>
  </w:style>
  <w:style w:type="character" w:customStyle="1" w:styleId="WW8Num18z1">
    <w:name w:val="WW8Num18z1"/>
    <w:rsid w:val="008C4233"/>
  </w:style>
  <w:style w:type="character" w:customStyle="1" w:styleId="WW8Num18z2">
    <w:name w:val="WW8Num18z2"/>
    <w:rsid w:val="008C4233"/>
  </w:style>
  <w:style w:type="character" w:customStyle="1" w:styleId="WW8Num18z3">
    <w:name w:val="WW8Num18z3"/>
    <w:rsid w:val="008C4233"/>
  </w:style>
  <w:style w:type="character" w:customStyle="1" w:styleId="WW8Num18z4">
    <w:name w:val="WW8Num18z4"/>
    <w:rsid w:val="008C4233"/>
  </w:style>
  <w:style w:type="character" w:customStyle="1" w:styleId="WW8Num18z5">
    <w:name w:val="WW8Num18z5"/>
    <w:rsid w:val="008C4233"/>
  </w:style>
  <w:style w:type="character" w:customStyle="1" w:styleId="WW8Num18z6">
    <w:name w:val="WW8Num18z6"/>
    <w:rsid w:val="008C4233"/>
  </w:style>
  <w:style w:type="character" w:customStyle="1" w:styleId="WW8Num18z7">
    <w:name w:val="WW8Num18z7"/>
    <w:rsid w:val="008C4233"/>
  </w:style>
  <w:style w:type="character" w:customStyle="1" w:styleId="WW8Num18z8">
    <w:name w:val="WW8Num18z8"/>
    <w:rsid w:val="008C4233"/>
  </w:style>
  <w:style w:type="character" w:customStyle="1" w:styleId="WW8Num19z0">
    <w:name w:val="WW8Num19z0"/>
    <w:rsid w:val="008C4233"/>
    <w:rPr>
      <w:rFonts w:ascii="Wingdings" w:hAnsi="Wingdings" w:cs="Wingdings" w:hint="default"/>
      <w:color w:val="000000"/>
      <w:sz w:val="20"/>
      <w:szCs w:val="20"/>
    </w:rPr>
  </w:style>
  <w:style w:type="character" w:customStyle="1" w:styleId="WW8Num19z1">
    <w:name w:val="WW8Num19z1"/>
    <w:rsid w:val="008C4233"/>
    <w:rPr>
      <w:rFonts w:ascii="Courier New" w:hAnsi="Courier New" w:cs="Courier New" w:hint="default"/>
    </w:rPr>
  </w:style>
  <w:style w:type="character" w:customStyle="1" w:styleId="WW8Num19z3">
    <w:name w:val="WW8Num19z3"/>
    <w:rsid w:val="008C4233"/>
    <w:rPr>
      <w:rFonts w:ascii="Symbol" w:hAnsi="Symbol" w:cs="Symbol" w:hint="default"/>
    </w:rPr>
  </w:style>
  <w:style w:type="character" w:customStyle="1" w:styleId="WW8Num20z0">
    <w:name w:val="WW8Num20z0"/>
    <w:rsid w:val="008C4233"/>
    <w:rPr>
      <w:rFonts w:ascii="Arial" w:eastAsia="Tahoma" w:hAnsi="Arial" w:cs="Arial"/>
      <w:bCs/>
      <w:sz w:val="22"/>
      <w:szCs w:val="22"/>
    </w:rPr>
  </w:style>
  <w:style w:type="character" w:customStyle="1" w:styleId="WW8Num21z0">
    <w:name w:val="WW8Num21z0"/>
    <w:rsid w:val="008C4233"/>
    <w:rPr>
      <w:rFonts w:ascii="Arial" w:hAnsi="Arial" w:cs="Arial"/>
      <w:bCs/>
      <w:iCs/>
      <w:sz w:val="22"/>
      <w:szCs w:val="22"/>
    </w:rPr>
  </w:style>
  <w:style w:type="character" w:customStyle="1" w:styleId="WW8Num22z0">
    <w:name w:val="WW8Num22z0"/>
    <w:rsid w:val="008C4233"/>
    <w:rPr>
      <w:rFonts w:ascii="Arial" w:hAnsi="Arial" w:cs="Arial"/>
      <w:sz w:val="18"/>
      <w:szCs w:val="18"/>
    </w:rPr>
  </w:style>
  <w:style w:type="character" w:customStyle="1" w:styleId="WW8Num22z1">
    <w:name w:val="WW8Num22z1"/>
    <w:rsid w:val="008C4233"/>
  </w:style>
  <w:style w:type="character" w:customStyle="1" w:styleId="WW8Num22z2">
    <w:name w:val="WW8Num22z2"/>
    <w:rsid w:val="008C4233"/>
  </w:style>
  <w:style w:type="character" w:customStyle="1" w:styleId="WW8Num22z3">
    <w:name w:val="WW8Num22z3"/>
    <w:rsid w:val="008C4233"/>
  </w:style>
  <w:style w:type="character" w:customStyle="1" w:styleId="WW8Num22z4">
    <w:name w:val="WW8Num22z4"/>
    <w:rsid w:val="008C4233"/>
  </w:style>
  <w:style w:type="character" w:customStyle="1" w:styleId="WW8Num22z5">
    <w:name w:val="WW8Num22z5"/>
    <w:rsid w:val="008C4233"/>
  </w:style>
  <w:style w:type="character" w:customStyle="1" w:styleId="WW8Num22z6">
    <w:name w:val="WW8Num22z6"/>
    <w:rsid w:val="008C4233"/>
  </w:style>
  <w:style w:type="character" w:customStyle="1" w:styleId="WW8Num22z7">
    <w:name w:val="WW8Num22z7"/>
    <w:rsid w:val="008C4233"/>
  </w:style>
  <w:style w:type="character" w:customStyle="1" w:styleId="WW8Num22z8">
    <w:name w:val="WW8Num22z8"/>
    <w:rsid w:val="008C4233"/>
  </w:style>
  <w:style w:type="character" w:customStyle="1" w:styleId="WW8Num23z0">
    <w:name w:val="WW8Num23z0"/>
    <w:rsid w:val="008C4233"/>
    <w:rPr>
      <w:rFonts w:ascii="Arial" w:hAnsi="Arial" w:cs="Arial"/>
    </w:rPr>
  </w:style>
  <w:style w:type="character" w:customStyle="1" w:styleId="WW8Num23z1">
    <w:name w:val="WW8Num23z1"/>
    <w:rsid w:val="008C4233"/>
  </w:style>
  <w:style w:type="character" w:customStyle="1" w:styleId="WW8Num23z2">
    <w:name w:val="WW8Num23z2"/>
    <w:rsid w:val="008C4233"/>
  </w:style>
  <w:style w:type="character" w:customStyle="1" w:styleId="WW8Num23z3">
    <w:name w:val="WW8Num23z3"/>
    <w:rsid w:val="008C4233"/>
  </w:style>
  <w:style w:type="character" w:customStyle="1" w:styleId="WW8Num23z4">
    <w:name w:val="WW8Num23z4"/>
    <w:rsid w:val="008C4233"/>
  </w:style>
  <w:style w:type="character" w:customStyle="1" w:styleId="WW8Num23z5">
    <w:name w:val="WW8Num23z5"/>
    <w:rsid w:val="008C4233"/>
  </w:style>
  <w:style w:type="character" w:customStyle="1" w:styleId="WW8Num23z6">
    <w:name w:val="WW8Num23z6"/>
    <w:rsid w:val="008C4233"/>
  </w:style>
  <w:style w:type="character" w:customStyle="1" w:styleId="WW8Num23z7">
    <w:name w:val="WW8Num23z7"/>
    <w:rsid w:val="008C4233"/>
  </w:style>
  <w:style w:type="character" w:customStyle="1" w:styleId="WW8Num23z8">
    <w:name w:val="WW8Num23z8"/>
    <w:rsid w:val="008C4233"/>
  </w:style>
  <w:style w:type="character" w:customStyle="1" w:styleId="WW8Num24z0">
    <w:name w:val="WW8Num24z0"/>
    <w:rsid w:val="008C4233"/>
    <w:rPr>
      <w:rFonts w:ascii="Arial" w:hAnsi="Arial" w:cs="Arial" w:hint="default"/>
    </w:rPr>
  </w:style>
  <w:style w:type="character" w:customStyle="1" w:styleId="WW8Num24z1">
    <w:name w:val="WW8Num24z1"/>
    <w:rsid w:val="008C4233"/>
  </w:style>
  <w:style w:type="character" w:customStyle="1" w:styleId="WW8Num24z2">
    <w:name w:val="WW8Num24z2"/>
    <w:rsid w:val="008C4233"/>
  </w:style>
  <w:style w:type="character" w:customStyle="1" w:styleId="WW8Num24z3">
    <w:name w:val="WW8Num24z3"/>
    <w:rsid w:val="008C4233"/>
  </w:style>
  <w:style w:type="character" w:customStyle="1" w:styleId="WW8Num24z4">
    <w:name w:val="WW8Num24z4"/>
    <w:rsid w:val="008C4233"/>
  </w:style>
  <w:style w:type="character" w:customStyle="1" w:styleId="WW8Num24z5">
    <w:name w:val="WW8Num24z5"/>
    <w:rsid w:val="008C4233"/>
  </w:style>
  <w:style w:type="character" w:customStyle="1" w:styleId="WW8Num24z6">
    <w:name w:val="WW8Num24z6"/>
    <w:rsid w:val="008C4233"/>
  </w:style>
  <w:style w:type="character" w:customStyle="1" w:styleId="WW8Num24z7">
    <w:name w:val="WW8Num24z7"/>
    <w:rsid w:val="008C4233"/>
  </w:style>
  <w:style w:type="character" w:customStyle="1" w:styleId="WW8Num24z8">
    <w:name w:val="WW8Num24z8"/>
    <w:rsid w:val="008C4233"/>
  </w:style>
  <w:style w:type="character" w:customStyle="1" w:styleId="WW8Num25z0">
    <w:name w:val="WW8Num25z0"/>
    <w:rsid w:val="008C4233"/>
    <w:rPr>
      <w:rFonts w:ascii="Arial" w:hAnsi="Arial" w:cs="Arial"/>
      <w:b w:val="0"/>
      <w:bCs w:val="0"/>
    </w:rPr>
  </w:style>
  <w:style w:type="character" w:customStyle="1" w:styleId="WW8Num25z1">
    <w:name w:val="WW8Num25z1"/>
    <w:rsid w:val="008C4233"/>
    <w:rPr>
      <w:rFonts w:cs="Times New Roman"/>
    </w:rPr>
  </w:style>
  <w:style w:type="character" w:customStyle="1" w:styleId="WW8Num26z0">
    <w:name w:val="WW8Num26z0"/>
    <w:rsid w:val="008C4233"/>
    <w:rPr>
      <w:rFonts w:ascii="Arial" w:eastAsia="SimSun-18030" w:hAnsi="Arial" w:cs="Times New Roman"/>
      <w:b/>
      <w:bCs/>
      <w:sz w:val="22"/>
      <w:szCs w:val="22"/>
    </w:rPr>
  </w:style>
  <w:style w:type="character" w:customStyle="1" w:styleId="WW8Num26z1">
    <w:name w:val="WW8Num26z1"/>
    <w:rsid w:val="008C4233"/>
    <w:rPr>
      <w:rFonts w:ascii="Arial" w:hAnsi="Arial" w:cs="Arial"/>
      <w:sz w:val="22"/>
      <w:szCs w:val="22"/>
    </w:rPr>
  </w:style>
  <w:style w:type="character" w:customStyle="1" w:styleId="WW8Num26z2">
    <w:name w:val="WW8Num26z2"/>
    <w:rsid w:val="008C4233"/>
  </w:style>
  <w:style w:type="character" w:customStyle="1" w:styleId="WW8Num26z3">
    <w:name w:val="WW8Num26z3"/>
    <w:rsid w:val="008C4233"/>
  </w:style>
  <w:style w:type="character" w:customStyle="1" w:styleId="WW8Num26z4">
    <w:name w:val="WW8Num26z4"/>
    <w:rsid w:val="008C4233"/>
  </w:style>
  <w:style w:type="character" w:customStyle="1" w:styleId="WW8Num26z5">
    <w:name w:val="WW8Num26z5"/>
    <w:rsid w:val="008C4233"/>
  </w:style>
  <w:style w:type="character" w:customStyle="1" w:styleId="WW8Num26z6">
    <w:name w:val="WW8Num26z6"/>
    <w:rsid w:val="008C4233"/>
  </w:style>
  <w:style w:type="character" w:customStyle="1" w:styleId="WW8Num26z7">
    <w:name w:val="WW8Num26z7"/>
    <w:rsid w:val="008C4233"/>
  </w:style>
  <w:style w:type="character" w:customStyle="1" w:styleId="WW8Num26z8">
    <w:name w:val="WW8Num26z8"/>
    <w:rsid w:val="008C4233"/>
  </w:style>
  <w:style w:type="character" w:customStyle="1" w:styleId="WW8Num27z0">
    <w:name w:val="WW8Num27z0"/>
    <w:rsid w:val="008C4233"/>
    <w:rPr>
      <w:rFonts w:ascii="Arial" w:eastAsia="Tahoma" w:hAnsi="Arial" w:cs="Arial"/>
      <w:bCs/>
      <w:sz w:val="22"/>
      <w:szCs w:val="22"/>
    </w:rPr>
  </w:style>
  <w:style w:type="character" w:customStyle="1" w:styleId="WW8Num28z0">
    <w:name w:val="WW8Num28z0"/>
    <w:rsid w:val="008C4233"/>
    <w:rPr>
      <w:rFonts w:ascii="Arial" w:eastAsia="Calibri" w:hAnsi="Arial" w:cs="Arial"/>
      <w:bCs/>
      <w:sz w:val="22"/>
      <w:szCs w:val="22"/>
    </w:rPr>
  </w:style>
  <w:style w:type="character" w:customStyle="1" w:styleId="WW8Num28z1">
    <w:name w:val="WW8Num28z1"/>
    <w:rsid w:val="008C4233"/>
  </w:style>
  <w:style w:type="character" w:customStyle="1" w:styleId="WW8Num28z2">
    <w:name w:val="WW8Num28z2"/>
    <w:rsid w:val="008C4233"/>
  </w:style>
  <w:style w:type="character" w:customStyle="1" w:styleId="WW8Num28z3">
    <w:name w:val="WW8Num28z3"/>
    <w:rsid w:val="008C4233"/>
    <w:rPr>
      <w:rFonts w:ascii="Arial" w:hAnsi="Arial" w:cs="Arial"/>
    </w:rPr>
  </w:style>
  <w:style w:type="character" w:customStyle="1" w:styleId="WW8Num28z4">
    <w:name w:val="WW8Num28z4"/>
    <w:rsid w:val="008C4233"/>
  </w:style>
  <w:style w:type="character" w:customStyle="1" w:styleId="WW8Num28z5">
    <w:name w:val="WW8Num28z5"/>
    <w:rsid w:val="008C4233"/>
  </w:style>
  <w:style w:type="character" w:customStyle="1" w:styleId="WW8Num28z6">
    <w:name w:val="WW8Num28z6"/>
    <w:rsid w:val="008C4233"/>
  </w:style>
  <w:style w:type="character" w:customStyle="1" w:styleId="WW8Num28z7">
    <w:name w:val="WW8Num28z7"/>
    <w:rsid w:val="008C4233"/>
  </w:style>
  <w:style w:type="character" w:customStyle="1" w:styleId="WW8Num28z8">
    <w:name w:val="WW8Num28z8"/>
    <w:rsid w:val="008C4233"/>
  </w:style>
  <w:style w:type="character" w:customStyle="1" w:styleId="WW8Num29z0">
    <w:name w:val="WW8Num29z0"/>
    <w:rsid w:val="008C4233"/>
    <w:rPr>
      <w:rFonts w:ascii="Arial" w:hAnsi="Arial" w:cs="Arial"/>
      <w:b w:val="0"/>
      <w:iCs/>
      <w:sz w:val="22"/>
      <w:szCs w:val="22"/>
    </w:rPr>
  </w:style>
  <w:style w:type="character" w:customStyle="1" w:styleId="WW8Num29z1">
    <w:name w:val="WW8Num29z1"/>
    <w:rsid w:val="008C4233"/>
  </w:style>
  <w:style w:type="character" w:customStyle="1" w:styleId="WW8Num29z2">
    <w:name w:val="WW8Num29z2"/>
    <w:rsid w:val="008C4233"/>
  </w:style>
  <w:style w:type="character" w:customStyle="1" w:styleId="WW8Num29z3">
    <w:name w:val="WW8Num29z3"/>
    <w:rsid w:val="008C4233"/>
  </w:style>
  <w:style w:type="character" w:customStyle="1" w:styleId="WW8Num29z4">
    <w:name w:val="WW8Num29z4"/>
    <w:rsid w:val="008C4233"/>
  </w:style>
  <w:style w:type="character" w:customStyle="1" w:styleId="WW8Num29z5">
    <w:name w:val="WW8Num29z5"/>
    <w:rsid w:val="008C4233"/>
  </w:style>
  <w:style w:type="character" w:customStyle="1" w:styleId="WW8Num29z6">
    <w:name w:val="WW8Num29z6"/>
    <w:rsid w:val="008C4233"/>
  </w:style>
  <w:style w:type="character" w:customStyle="1" w:styleId="WW8Num29z7">
    <w:name w:val="WW8Num29z7"/>
    <w:rsid w:val="008C4233"/>
  </w:style>
  <w:style w:type="character" w:customStyle="1" w:styleId="WW8Num29z8">
    <w:name w:val="WW8Num29z8"/>
    <w:rsid w:val="008C4233"/>
  </w:style>
  <w:style w:type="character" w:customStyle="1" w:styleId="WW8Num30z0">
    <w:name w:val="WW8Num30z0"/>
    <w:rsid w:val="008C4233"/>
  </w:style>
  <w:style w:type="character" w:customStyle="1" w:styleId="WW8Num30z1">
    <w:name w:val="WW8Num30z1"/>
    <w:rsid w:val="008C4233"/>
  </w:style>
  <w:style w:type="character" w:customStyle="1" w:styleId="WW8Num30z2">
    <w:name w:val="WW8Num30z2"/>
    <w:rsid w:val="008C4233"/>
  </w:style>
  <w:style w:type="character" w:customStyle="1" w:styleId="WW8Num30z3">
    <w:name w:val="WW8Num30z3"/>
    <w:rsid w:val="008C4233"/>
  </w:style>
  <w:style w:type="character" w:customStyle="1" w:styleId="WW8Num30z4">
    <w:name w:val="WW8Num30z4"/>
    <w:rsid w:val="008C4233"/>
  </w:style>
  <w:style w:type="character" w:customStyle="1" w:styleId="WW8Num30z5">
    <w:name w:val="WW8Num30z5"/>
    <w:rsid w:val="008C4233"/>
  </w:style>
  <w:style w:type="character" w:customStyle="1" w:styleId="WW8Num30z6">
    <w:name w:val="WW8Num30z6"/>
    <w:rsid w:val="008C4233"/>
  </w:style>
  <w:style w:type="character" w:customStyle="1" w:styleId="WW8Num30z7">
    <w:name w:val="WW8Num30z7"/>
    <w:rsid w:val="008C4233"/>
  </w:style>
  <w:style w:type="character" w:customStyle="1" w:styleId="WW8Num30z8">
    <w:name w:val="WW8Num30z8"/>
    <w:rsid w:val="008C4233"/>
  </w:style>
  <w:style w:type="character" w:customStyle="1" w:styleId="WW8Num31z0">
    <w:name w:val="WW8Num31z0"/>
    <w:rsid w:val="008C4233"/>
    <w:rPr>
      <w:rFonts w:ascii="Symbol" w:hAnsi="Symbol" w:cs="Symbol" w:hint="default"/>
      <w:sz w:val="22"/>
      <w:szCs w:val="22"/>
    </w:rPr>
  </w:style>
  <w:style w:type="character" w:customStyle="1" w:styleId="WW8Num31z1">
    <w:name w:val="WW8Num31z1"/>
    <w:rsid w:val="008C4233"/>
    <w:rPr>
      <w:rFonts w:ascii="Courier New" w:hAnsi="Courier New" w:cs="Courier New" w:hint="default"/>
    </w:rPr>
  </w:style>
  <w:style w:type="character" w:customStyle="1" w:styleId="WW8Num31z2">
    <w:name w:val="WW8Num31z2"/>
    <w:rsid w:val="008C4233"/>
    <w:rPr>
      <w:rFonts w:ascii="Wingdings" w:hAnsi="Wingdings" w:cs="Wingdings" w:hint="default"/>
    </w:rPr>
  </w:style>
  <w:style w:type="character" w:customStyle="1" w:styleId="WW8Num32z0">
    <w:name w:val="WW8Num32z0"/>
    <w:rsid w:val="008C4233"/>
    <w:rPr>
      <w:rFonts w:ascii="Arial" w:hAnsi="Arial" w:cs="Arial"/>
      <w:sz w:val="18"/>
      <w:szCs w:val="18"/>
    </w:rPr>
  </w:style>
  <w:style w:type="character" w:customStyle="1" w:styleId="WW8Num32z1">
    <w:name w:val="WW8Num32z1"/>
    <w:rsid w:val="008C4233"/>
  </w:style>
  <w:style w:type="character" w:customStyle="1" w:styleId="WW8Num32z2">
    <w:name w:val="WW8Num32z2"/>
    <w:rsid w:val="008C4233"/>
  </w:style>
  <w:style w:type="character" w:customStyle="1" w:styleId="WW8Num32z3">
    <w:name w:val="WW8Num32z3"/>
    <w:rsid w:val="008C4233"/>
  </w:style>
  <w:style w:type="character" w:customStyle="1" w:styleId="WW8Num32z4">
    <w:name w:val="WW8Num32z4"/>
    <w:rsid w:val="008C4233"/>
  </w:style>
  <w:style w:type="character" w:customStyle="1" w:styleId="WW8Num32z5">
    <w:name w:val="WW8Num32z5"/>
    <w:rsid w:val="008C4233"/>
  </w:style>
  <w:style w:type="character" w:customStyle="1" w:styleId="WW8Num32z6">
    <w:name w:val="WW8Num32z6"/>
    <w:rsid w:val="008C4233"/>
  </w:style>
  <w:style w:type="character" w:customStyle="1" w:styleId="WW8Num32z7">
    <w:name w:val="WW8Num32z7"/>
    <w:rsid w:val="008C4233"/>
  </w:style>
  <w:style w:type="character" w:customStyle="1" w:styleId="WW8Num32z8">
    <w:name w:val="WW8Num32z8"/>
    <w:rsid w:val="008C4233"/>
  </w:style>
  <w:style w:type="character" w:customStyle="1" w:styleId="WW8Num33z0">
    <w:name w:val="WW8Num33z0"/>
    <w:rsid w:val="008C4233"/>
  </w:style>
  <w:style w:type="character" w:customStyle="1" w:styleId="WW8Num33z1">
    <w:name w:val="WW8Num33z1"/>
    <w:rsid w:val="008C4233"/>
  </w:style>
  <w:style w:type="character" w:customStyle="1" w:styleId="WW8Num33z2">
    <w:name w:val="WW8Num33z2"/>
    <w:rsid w:val="008C4233"/>
    <w:rPr>
      <w:rFonts w:hint="default"/>
      <w:b/>
    </w:rPr>
  </w:style>
  <w:style w:type="character" w:customStyle="1" w:styleId="WW8Num33z3">
    <w:name w:val="WW8Num33z3"/>
    <w:rsid w:val="008C4233"/>
    <w:rPr>
      <w:rFonts w:hint="default"/>
    </w:rPr>
  </w:style>
  <w:style w:type="character" w:customStyle="1" w:styleId="WW8Num33z4">
    <w:name w:val="WW8Num33z4"/>
    <w:rsid w:val="008C4233"/>
  </w:style>
  <w:style w:type="character" w:customStyle="1" w:styleId="WW8Num33z5">
    <w:name w:val="WW8Num33z5"/>
    <w:rsid w:val="008C4233"/>
  </w:style>
  <w:style w:type="character" w:customStyle="1" w:styleId="WW8Num33z6">
    <w:name w:val="WW8Num33z6"/>
    <w:rsid w:val="008C4233"/>
  </w:style>
  <w:style w:type="character" w:customStyle="1" w:styleId="WW8Num33z7">
    <w:name w:val="WW8Num33z7"/>
    <w:rsid w:val="008C4233"/>
  </w:style>
  <w:style w:type="character" w:customStyle="1" w:styleId="WW8Num33z8">
    <w:name w:val="WW8Num33z8"/>
    <w:rsid w:val="008C4233"/>
  </w:style>
  <w:style w:type="character" w:customStyle="1" w:styleId="WW8Num34z0">
    <w:name w:val="WW8Num34z0"/>
    <w:rsid w:val="008C4233"/>
    <w:rPr>
      <w:rFonts w:ascii="Arial" w:eastAsia="Times New Roman" w:hAnsi="Arial" w:cs="Arial"/>
      <w:sz w:val="22"/>
      <w:szCs w:val="22"/>
    </w:rPr>
  </w:style>
  <w:style w:type="character" w:customStyle="1" w:styleId="WW8Num34z1">
    <w:name w:val="WW8Num34z1"/>
    <w:rsid w:val="008C4233"/>
  </w:style>
  <w:style w:type="character" w:customStyle="1" w:styleId="WW8Num34z2">
    <w:name w:val="WW8Num34z2"/>
    <w:rsid w:val="008C4233"/>
  </w:style>
  <w:style w:type="character" w:customStyle="1" w:styleId="WW8Num34z3">
    <w:name w:val="WW8Num34z3"/>
    <w:rsid w:val="008C4233"/>
  </w:style>
  <w:style w:type="character" w:customStyle="1" w:styleId="WW8Num34z4">
    <w:name w:val="WW8Num34z4"/>
    <w:rsid w:val="008C4233"/>
  </w:style>
  <w:style w:type="character" w:customStyle="1" w:styleId="WW8Num34z5">
    <w:name w:val="WW8Num34z5"/>
    <w:rsid w:val="008C4233"/>
  </w:style>
  <w:style w:type="character" w:customStyle="1" w:styleId="WW8Num34z6">
    <w:name w:val="WW8Num34z6"/>
    <w:rsid w:val="008C4233"/>
  </w:style>
  <w:style w:type="character" w:customStyle="1" w:styleId="WW8Num34z7">
    <w:name w:val="WW8Num34z7"/>
    <w:rsid w:val="008C4233"/>
  </w:style>
  <w:style w:type="character" w:customStyle="1" w:styleId="WW8Num34z8">
    <w:name w:val="WW8Num34z8"/>
    <w:rsid w:val="008C4233"/>
  </w:style>
  <w:style w:type="character" w:customStyle="1" w:styleId="WW8Num35z0">
    <w:name w:val="WW8Num35z0"/>
    <w:rsid w:val="008C4233"/>
    <w:rPr>
      <w:rFonts w:ascii="Arial" w:hAnsi="Arial" w:cs="Arial"/>
      <w:strike w:val="0"/>
      <w:dstrike w:val="0"/>
      <w:color w:val="000000"/>
      <w:sz w:val="22"/>
      <w:szCs w:val="22"/>
    </w:rPr>
  </w:style>
  <w:style w:type="character" w:customStyle="1" w:styleId="WW8Num35z1">
    <w:name w:val="WW8Num35z1"/>
    <w:rsid w:val="008C4233"/>
  </w:style>
  <w:style w:type="character" w:customStyle="1" w:styleId="WW8Num35z2">
    <w:name w:val="WW8Num35z2"/>
    <w:rsid w:val="008C4233"/>
  </w:style>
  <w:style w:type="character" w:customStyle="1" w:styleId="WW8Num35z3">
    <w:name w:val="WW8Num35z3"/>
    <w:rsid w:val="008C4233"/>
  </w:style>
  <w:style w:type="character" w:customStyle="1" w:styleId="WW8Num35z4">
    <w:name w:val="WW8Num35z4"/>
    <w:rsid w:val="008C4233"/>
  </w:style>
  <w:style w:type="character" w:customStyle="1" w:styleId="WW8Num35z5">
    <w:name w:val="WW8Num35z5"/>
    <w:rsid w:val="008C4233"/>
  </w:style>
  <w:style w:type="character" w:customStyle="1" w:styleId="WW8Num35z6">
    <w:name w:val="WW8Num35z6"/>
    <w:rsid w:val="008C4233"/>
  </w:style>
  <w:style w:type="character" w:customStyle="1" w:styleId="WW8Num35z7">
    <w:name w:val="WW8Num35z7"/>
    <w:rsid w:val="008C4233"/>
  </w:style>
  <w:style w:type="character" w:customStyle="1" w:styleId="WW8Num35z8">
    <w:name w:val="WW8Num35z8"/>
    <w:rsid w:val="008C4233"/>
  </w:style>
  <w:style w:type="character" w:customStyle="1" w:styleId="WW8Num36z0">
    <w:name w:val="WW8Num36z0"/>
    <w:rsid w:val="008C4233"/>
    <w:rPr>
      <w:rFonts w:ascii="Arial" w:eastAsia="Tahoma" w:hAnsi="Arial" w:cs="Arial"/>
      <w:bCs/>
      <w:sz w:val="22"/>
      <w:szCs w:val="22"/>
    </w:rPr>
  </w:style>
  <w:style w:type="character" w:customStyle="1" w:styleId="WW8Num37z0">
    <w:name w:val="WW8Num37z0"/>
    <w:rsid w:val="008C4233"/>
    <w:rPr>
      <w:rFonts w:ascii="Arial" w:eastAsia="Calibri" w:hAnsi="Arial" w:cs="Arial"/>
      <w:bCs/>
      <w:sz w:val="22"/>
      <w:szCs w:val="22"/>
    </w:rPr>
  </w:style>
  <w:style w:type="character" w:customStyle="1" w:styleId="WW8Num37z2">
    <w:name w:val="WW8Num37z2"/>
    <w:rsid w:val="008C4233"/>
  </w:style>
  <w:style w:type="character" w:customStyle="1" w:styleId="WW8Num37z3">
    <w:name w:val="WW8Num37z3"/>
    <w:rsid w:val="008C4233"/>
  </w:style>
  <w:style w:type="character" w:customStyle="1" w:styleId="WW8Num37z4">
    <w:name w:val="WW8Num37z4"/>
    <w:rsid w:val="008C4233"/>
  </w:style>
  <w:style w:type="character" w:customStyle="1" w:styleId="WW8Num37z5">
    <w:name w:val="WW8Num37z5"/>
    <w:rsid w:val="008C4233"/>
  </w:style>
  <w:style w:type="character" w:customStyle="1" w:styleId="WW8Num37z6">
    <w:name w:val="WW8Num37z6"/>
    <w:rsid w:val="008C4233"/>
  </w:style>
  <w:style w:type="character" w:customStyle="1" w:styleId="WW8Num37z7">
    <w:name w:val="WW8Num37z7"/>
    <w:rsid w:val="008C4233"/>
  </w:style>
  <w:style w:type="character" w:customStyle="1" w:styleId="WW8Num37z8">
    <w:name w:val="WW8Num37z8"/>
    <w:rsid w:val="008C4233"/>
  </w:style>
  <w:style w:type="character" w:customStyle="1" w:styleId="WW8Num38z0">
    <w:name w:val="WW8Num38z0"/>
    <w:rsid w:val="008C4233"/>
    <w:rPr>
      <w:rFonts w:ascii="Arial" w:hAnsi="Arial" w:cs="Arial"/>
    </w:rPr>
  </w:style>
  <w:style w:type="character" w:customStyle="1" w:styleId="WW8Num38z1">
    <w:name w:val="WW8Num38z1"/>
    <w:rsid w:val="008C4233"/>
  </w:style>
  <w:style w:type="character" w:customStyle="1" w:styleId="WW8Num38z2">
    <w:name w:val="WW8Num38z2"/>
    <w:rsid w:val="008C4233"/>
  </w:style>
  <w:style w:type="character" w:customStyle="1" w:styleId="WW8Num38z3">
    <w:name w:val="WW8Num38z3"/>
    <w:rsid w:val="008C4233"/>
  </w:style>
  <w:style w:type="character" w:customStyle="1" w:styleId="WW8Num38z4">
    <w:name w:val="WW8Num38z4"/>
    <w:rsid w:val="008C4233"/>
  </w:style>
  <w:style w:type="character" w:customStyle="1" w:styleId="WW8Num38z5">
    <w:name w:val="WW8Num38z5"/>
    <w:rsid w:val="008C4233"/>
  </w:style>
  <w:style w:type="character" w:customStyle="1" w:styleId="WW8Num38z6">
    <w:name w:val="WW8Num38z6"/>
    <w:rsid w:val="008C4233"/>
  </w:style>
  <w:style w:type="character" w:customStyle="1" w:styleId="WW8Num38z7">
    <w:name w:val="WW8Num38z7"/>
    <w:rsid w:val="008C4233"/>
  </w:style>
  <w:style w:type="character" w:customStyle="1" w:styleId="WW8Num38z8">
    <w:name w:val="WW8Num38z8"/>
    <w:rsid w:val="008C4233"/>
  </w:style>
  <w:style w:type="character" w:customStyle="1" w:styleId="WW8Num39z0">
    <w:name w:val="WW8Num39z0"/>
    <w:rsid w:val="008C4233"/>
    <w:rPr>
      <w:rFonts w:ascii="Arial" w:hAnsi="Arial" w:cs="Arial"/>
      <w:b/>
      <w:bCs/>
      <w:i/>
      <w:iCs/>
      <w:color w:val="000000"/>
      <w:sz w:val="22"/>
      <w:szCs w:val="22"/>
    </w:rPr>
  </w:style>
  <w:style w:type="character" w:customStyle="1" w:styleId="WW8Num39z1">
    <w:name w:val="WW8Num39z1"/>
    <w:rsid w:val="008C4233"/>
  </w:style>
  <w:style w:type="character" w:customStyle="1" w:styleId="WW8Num39z2">
    <w:name w:val="WW8Num39z2"/>
    <w:rsid w:val="008C4233"/>
  </w:style>
  <w:style w:type="character" w:customStyle="1" w:styleId="WW8Num39z3">
    <w:name w:val="WW8Num39z3"/>
    <w:rsid w:val="008C4233"/>
  </w:style>
  <w:style w:type="character" w:customStyle="1" w:styleId="WW8Num39z4">
    <w:name w:val="WW8Num39z4"/>
    <w:rsid w:val="008C4233"/>
  </w:style>
  <w:style w:type="character" w:customStyle="1" w:styleId="WW8Num39z5">
    <w:name w:val="WW8Num39z5"/>
    <w:rsid w:val="008C4233"/>
  </w:style>
  <w:style w:type="character" w:customStyle="1" w:styleId="WW8Num39z6">
    <w:name w:val="WW8Num39z6"/>
    <w:rsid w:val="008C4233"/>
  </w:style>
  <w:style w:type="character" w:customStyle="1" w:styleId="WW8Num39z7">
    <w:name w:val="WW8Num39z7"/>
    <w:rsid w:val="008C4233"/>
  </w:style>
  <w:style w:type="character" w:customStyle="1" w:styleId="WW8Num39z8">
    <w:name w:val="WW8Num39z8"/>
    <w:rsid w:val="008C4233"/>
  </w:style>
  <w:style w:type="character" w:customStyle="1" w:styleId="WW8Num40z0">
    <w:name w:val="WW8Num40z0"/>
    <w:rsid w:val="008C4233"/>
    <w:rPr>
      <w:rFonts w:ascii="Arial" w:hAnsi="Arial" w:cs="Arial"/>
      <w:b/>
      <w:color w:val="FF0000"/>
      <w:sz w:val="18"/>
      <w:szCs w:val="18"/>
    </w:rPr>
  </w:style>
  <w:style w:type="character" w:customStyle="1" w:styleId="WW8Num40z1">
    <w:name w:val="WW8Num40z1"/>
    <w:rsid w:val="008C4233"/>
  </w:style>
  <w:style w:type="character" w:customStyle="1" w:styleId="WW8Num40z2">
    <w:name w:val="WW8Num40z2"/>
    <w:rsid w:val="008C4233"/>
  </w:style>
  <w:style w:type="character" w:customStyle="1" w:styleId="WW8Num40z3">
    <w:name w:val="WW8Num40z3"/>
    <w:rsid w:val="008C4233"/>
  </w:style>
  <w:style w:type="character" w:customStyle="1" w:styleId="WW8Num40z4">
    <w:name w:val="WW8Num40z4"/>
    <w:rsid w:val="008C4233"/>
  </w:style>
  <w:style w:type="character" w:customStyle="1" w:styleId="WW8Num40z5">
    <w:name w:val="WW8Num40z5"/>
    <w:rsid w:val="008C4233"/>
  </w:style>
  <w:style w:type="character" w:customStyle="1" w:styleId="WW8Num40z6">
    <w:name w:val="WW8Num40z6"/>
    <w:rsid w:val="008C4233"/>
  </w:style>
  <w:style w:type="character" w:customStyle="1" w:styleId="WW8Num40z7">
    <w:name w:val="WW8Num40z7"/>
    <w:rsid w:val="008C4233"/>
  </w:style>
  <w:style w:type="character" w:customStyle="1" w:styleId="WW8Num40z8">
    <w:name w:val="WW8Num40z8"/>
    <w:rsid w:val="008C4233"/>
  </w:style>
  <w:style w:type="character" w:customStyle="1" w:styleId="WW8Num41z0">
    <w:name w:val="WW8Num41z0"/>
    <w:rsid w:val="008C4233"/>
    <w:rPr>
      <w:rFonts w:hint="default"/>
    </w:rPr>
  </w:style>
  <w:style w:type="character" w:customStyle="1" w:styleId="WW8Num42z0">
    <w:name w:val="WW8Num42z0"/>
    <w:rsid w:val="008C4233"/>
    <w:rPr>
      <w:rFonts w:ascii="Arial" w:hAnsi="Arial" w:cs="Arial"/>
    </w:rPr>
  </w:style>
  <w:style w:type="character" w:customStyle="1" w:styleId="WW8Num43z0">
    <w:name w:val="WW8Num43z0"/>
    <w:rsid w:val="008C4233"/>
    <w:rPr>
      <w:rFonts w:ascii="Arial" w:hAnsi="Arial" w:cs="Arial"/>
      <w:sz w:val="22"/>
      <w:szCs w:val="22"/>
      <w:lang w:val="en-US"/>
    </w:rPr>
  </w:style>
  <w:style w:type="character" w:customStyle="1" w:styleId="WW8Num44z0">
    <w:name w:val="WW8Num44z0"/>
    <w:rsid w:val="008C4233"/>
    <w:rPr>
      <w:rFonts w:ascii="Arial" w:hAnsi="Arial" w:cs="Arial"/>
      <w:b/>
      <w:sz w:val="22"/>
      <w:szCs w:val="22"/>
    </w:rPr>
  </w:style>
  <w:style w:type="character" w:customStyle="1" w:styleId="WW8Num45z0">
    <w:name w:val="WW8Num45z0"/>
    <w:rsid w:val="008C4233"/>
    <w:rPr>
      <w:rFonts w:ascii="Arial" w:hAnsi="Arial" w:cs="Arial"/>
    </w:rPr>
  </w:style>
  <w:style w:type="character" w:customStyle="1" w:styleId="WW8Num45z1">
    <w:name w:val="WW8Num45z1"/>
    <w:rsid w:val="008C4233"/>
  </w:style>
  <w:style w:type="character" w:customStyle="1" w:styleId="WW8Num45z2">
    <w:name w:val="WW8Num45z2"/>
    <w:rsid w:val="008C4233"/>
  </w:style>
  <w:style w:type="character" w:customStyle="1" w:styleId="WW8Num45z3">
    <w:name w:val="WW8Num45z3"/>
    <w:rsid w:val="008C4233"/>
  </w:style>
  <w:style w:type="character" w:customStyle="1" w:styleId="WW8Num45z4">
    <w:name w:val="WW8Num45z4"/>
    <w:rsid w:val="008C4233"/>
  </w:style>
  <w:style w:type="character" w:customStyle="1" w:styleId="WW8Num45z5">
    <w:name w:val="WW8Num45z5"/>
    <w:rsid w:val="008C4233"/>
  </w:style>
  <w:style w:type="character" w:customStyle="1" w:styleId="WW8Num45z6">
    <w:name w:val="WW8Num45z6"/>
    <w:rsid w:val="008C4233"/>
  </w:style>
  <w:style w:type="character" w:customStyle="1" w:styleId="WW8Num45z7">
    <w:name w:val="WW8Num45z7"/>
    <w:rsid w:val="008C4233"/>
  </w:style>
  <w:style w:type="character" w:customStyle="1" w:styleId="WW8Num45z8">
    <w:name w:val="WW8Num45z8"/>
    <w:rsid w:val="008C4233"/>
  </w:style>
  <w:style w:type="character" w:customStyle="1" w:styleId="WW8Num46z0">
    <w:name w:val="WW8Num46z0"/>
    <w:rsid w:val="008C4233"/>
    <w:rPr>
      <w:rFonts w:ascii="Arial" w:hAnsi="Arial" w:cs="Times New Roman"/>
      <w:sz w:val="22"/>
      <w:szCs w:val="22"/>
    </w:rPr>
  </w:style>
  <w:style w:type="character" w:customStyle="1" w:styleId="WW8Num47z0">
    <w:name w:val="WW8Num47z0"/>
    <w:rsid w:val="008C4233"/>
  </w:style>
  <w:style w:type="character" w:customStyle="1" w:styleId="WW8Num47z1">
    <w:name w:val="WW8Num47z1"/>
    <w:rsid w:val="008C4233"/>
  </w:style>
  <w:style w:type="character" w:customStyle="1" w:styleId="WW8Num47z2">
    <w:name w:val="WW8Num47z2"/>
    <w:rsid w:val="008C4233"/>
  </w:style>
  <w:style w:type="character" w:customStyle="1" w:styleId="WW8Num47z3">
    <w:name w:val="WW8Num47z3"/>
    <w:rsid w:val="008C4233"/>
  </w:style>
  <w:style w:type="character" w:customStyle="1" w:styleId="WW8Num47z4">
    <w:name w:val="WW8Num47z4"/>
    <w:rsid w:val="008C4233"/>
  </w:style>
  <w:style w:type="character" w:customStyle="1" w:styleId="WW8Num47z5">
    <w:name w:val="WW8Num47z5"/>
    <w:rsid w:val="008C4233"/>
  </w:style>
  <w:style w:type="character" w:customStyle="1" w:styleId="WW8Num47z6">
    <w:name w:val="WW8Num47z6"/>
    <w:rsid w:val="008C4233"/>
  </w:style>
  <w:style w:type="character" w:customStyle="1" w:styleId="WW8Num47z7">
    <w:name w:val="WW8Num47z7"/>
    <w:rsid w:val="008C4233"/>
  </w:style>
  <w:style w:type="character" w:customStyle="1" w:styleId="WW8Num47z8">
    <w:name w:val="WW8Num47z8"/>
    <w:rsid w:val="008C4233"/>
  </w:style>
  <w:style w:type="character" w:customStyle="1" w:styleId="WW8Num48z0">
    <w:name w:val="WW8Num48z0"/>
    <w:rsid w:val="008C4233"/>
    <w:rPr>
      <w:rFonts w:ascii="Symbol" w:hAnsi="Symbol" w:cs="Symbol" w:hint="default"/>
      <w:sz w:val="22"/>
      <w:szCs w:val="22"/>
    </w:rPr>
  </w:style>
  <w:style w:type="character" w:customStyle="1" w:styleId="WW8Num48z1">
    <w:name w:val="WW8Num48z1"/>
    <w:rsid w:val="008C4233"/>
    <w:rPr>
      <w:rFonts w:ascii="Courier New" w:hAnsi="Courier New" w:cs="Courier New" w:hint="default"/>
    </w:rPr>
  </w:style>
  <w:style w:type="character" w:customStyle="1" w:styleId="WW8Num48z2">
    <w:name w:val="WW8Num48z2"/>
    <w:rsid w:val="008C4233"/>
    <w:rPr>
      <w:rFonts w:ascii="Wingdings" w:hAnsi="Wingdings" w:cs="Wingdings" w:hint="default"/>
    </w:rPr>
  </w:style>
  <w:style w:type="character" w:customStyle="1" w:styleId="WW8Num49z0">
    <w:name w:val="WW8Num49z0"/>
    <w:rsid w:val="008C4233"/>
    <w:rPr>
      <w:rFonts w:ascii="Arial" w:hAnsi="Arial" w:cs="Arial"/>
      <w:b/>
    </w:rPr>
  </w:style>
  <w:style w:type="character" w:customStyle="1" w:styleId="WW8Num49z1">
    <w:name w:val="WW8Num49z1"/>
    <w:rsid w:val="008C4233"/>
  </w:style>
  <w:style w:type="character" w:customStyle="1" w:styleId="WW8Num49z2">
    <w:name w:val="WW8Num49z2"/>
    <w:rsid w:val="008C4233"/>
  </w:style>
  <w:style w:type="character" w:customStyle="1" w:styleId="WW8Num49z3">
    <w:name w:val="WW8Num49z3"/>
    <w:rsid w:val="008C4233"/>
  </w:style>
  <w:style w:type="character" w:customStyle="1" w:styleId="WW8Num49z4">
    <w:name w:val="WW8Num49z4"/>
    <w:rsid w:val="008C4233"/>
  </w:style>
  <w:style w:type="character" w:customStyle="1" w:styleId="WW8Num49z5">
    <w:name w:val="WW8Num49z5"/>
    <w:rsid w:val="008C4233"/>
  </w:style>
  <w:style w:type="character" w:customStyle="1" w:styleId="WW8Num49z6">
    <w:name w:val="WW8Num49z6"/>
    <w:rsid w:val="008C4233"/>
  </w:style>
  <w:style w:type="character" w:customStyle="1" w:styleId="WW8Num49z7">
    <w:name w:val="WW8Num49z7"/>
    <w:rsid w:val="008C4233"/>
  </w:style>
  <w:style w:type="character" w:customStyle="1" w:styleId="WW8Num49z8">
    <w:name w:val="WW8Num49z8"/>
    <w:rsid w:val="008C4233"/>
  </w:style>
  <w:style w:type="character" w:customStyle="1" w:styleId="WW8Num50z0">
    <w:name w:val="WW8Num50z0"/>
    <w:rsid w:val="008C4233"/>
    <w:rPr>
      <w:rFonts w:hint="default"/>
    </w:rPr>
  </w:style>
  <w:style w:type="character" w:customStyle="1" w:styleId="WW8Num51z0">
    <w:name w:val="WW8Num51z0"/>
    <w:rsid w:val="008C4233"/>
    <w:rPr>
      <w:rFonts w:ascii="Arial" w:eastAsia="SimSun-18030" w:hAnsi="Arial" w:cs="Arial"/>
      <w:bCs/>
      <w:sz w:val="22"/>
      <w:szCs w:val="22"/>
    </w:rPr>
  </w:style>
  <w:style w:type="character" w:customStyle="1" w:styleId="WW8Num51z1">
    <w:name w:val="WW8Num51z1"/>
    <w:rsid w:val="008C4233"/>
  </w:style>
  <w:style w:type="character" w:customStyle="1" w:styleId="WW8Num51z2">
    <w:name w:val="WW8Num51z2"/>
    <w:rsid w:val="008C4233"/>
  </w:style>
  <w:style w:type="character" w:customStyle="1" w:styleId="WW8Num51z3">
    <w:name w:val="WW8Num51z3"/>
    <w:rsid w:val="008C4233"/>
  </w:style>
  <w:style w:type="character" w:customStyle="1" w:styleId="WW8Num51z4">
    <w:name w:val="WW8Num51z4"/>
    <w:rsid w:val="008C4233"/>
  </w:style>
  <w:style w:type="character" w:customStyle="1" w:styleId="WW8Num51z5">
    <w:name w:val="WW8Num51z5"/>
    <w:rsid w:val="008C4233"/>
  </w:style>
  <w:style w:type="character" w:customStyle="1" w:styleId="WW8Num51z6">
    <w:name w:val="WW8Num51z6"/>
    <w:rsid w:val="008C4233"/>
  </w:style>
  <w:style w:type="character" w:customStyle="1" w:styleId="WW8Num51z7">
    <w:name w:val="WW8Num51z7"/>
    <w:rsid w:val="008C4233"/>
  </w:style>
  <w:style w:type="character" w:customStyle="1" w:styleId="WW8Num51z8">
    <w:name w:val="WW8Num51z8"/>
    <w:rsid w:val="008C4233"/>
  </w:style>
  <w:style w:type="character" w:customStyle="1" w:styleId="WW8Num52z0">
    <w:name w:val="WW8Num52z0"/>
    <w:rsid w:val="008C4233"/>
    <w:rPr>
      <w:rFonts w:ascii="Arial" w:hAnsi="Arial" w:cs="Arial"/>
      <w:b/>
      <w:sz w:val="22"/>
      <w:szCs w:val="22"/>
    </w:rPr>
  </w:style>
  <w:style w:type="character" w:customStyle="1" w:styleId="WW8Num52z1">
    <w:name w:val="WW8Num52z1"/>
    <w:rsid w:val="008C4233"/>
  </w:style>
  <w:style w:type="character" w:customStyle="1" w:styleId="WW8Num52z2">
    <w:name w:val="WW8Num52z2"/>
    <w:rsid w:val="008C4233"/>
  </w:style>
  <w:style w:type="character" w:customStyle="1" w:styleId="WW8Num52z3">
    <w:name w:val="WW8Num52z3"/>
    <w:rsid w:val="008C4233"/>
  </w:style>
  <w:style w:type="character" w:customStyle="1" w:styleId="WW8Num52z4">
    <w:name w:val="WW8Num52z4"/>
    <w:rsid w:val="008C4233"/>
  </w:style>
  <w:style w:type="character" w:customStyle="1" w:styleId="WW8Num52z5">
    <w:name w:val="WW8Num52z5"/>
    <w:rsid w:val="008C4233"/>
  </w:style>
  <w:style w:type="character" w:customStyle="1" w:styleId="WW8Num52z6">
    <w:name w:val="WW8Num52z6"/>
    <w:rsid w:val="008C4233"/>
  </w:style>
  <w:style w:type="character" w:customStyle="1" w:styleId="WW8Num52z7">
    <w:name w:val="WW8Num52z7"/>
    <w:rsid w:val="008C4233"/>
  </w:style>
  <w:style w:type="character" w:customStyle="1" w:styleId="WW8Num52z8">
    <w:name w:val="WW8Num52z8"/>
    <w:rsid w:val="008C4233"/>
  </w:style>
  <w:style w:type="character" w:customStyle="1" w:styleId="WW8Num53z0">
    <w:name w:val="WW8Num53z0"/>
    <w:rsid w:val="008C4233"/>
    <w:rPr>
      <w:rFonts w:ascii="Arial" w:hAnsi="Arial" w:cs="Arial" w:hint="default"/>
      <w:b/>
      <w:sz w:val="20"/>
      <w:szCs w:val="22"/>
    </w:rPr>
  </w:style>
  <w:style w:type="character" w:customStyle="1" w:styleId="WW8Num53z1">
    <w:name w:val="WW8Num53z1"/>
    <w:rsid w:val="008C4233"/>
  </w:style>
  <w:style w:type="character" w:customStyle="1" w:styleId="WW8Num53z2">
    <w:name w:val="WW8Num53z2"/>
    <w:rsid w:val="008C4233"/>
  </w:style>
  <w:style w:type="character" w:customStyle="1" w:styleId="WW8Num53z3">
    <w:name w:val="WW8Num53z3"/>
    <w:rsid w:val="008C4233"/>
  </w:style>
  <w:style w:type="character" w:customStyle="1" w:styleId="WW8Num53z4">
    <w:name w:val="WW8Num53z4"/>
    <w:rsid w:val="008C4233"/>
  </w:style>
  <w:style w:type="character" w:customStyle="1" w:styleId="WW8Num53z5">
    <w:name w:val="WW8Num53z5"/>
    <w:rsid w:val="008C4233"/>
  </w:style>
  <w:style w:type="character" w:customStyle="1" w:styleId="WW8Num53z6">
    <w:name w:val="WW8Num53z6"/>
    <w:rsid w:val="008C4233"/>
  </w:style>
  <w:style w:type="character" w:customStyle="1" w:styleId="WW8Num53z7">
    <w:name w:val="WW8Num53z7"/>
    <w:rsid w:val="008C4233"/>
  </w:style>
  <w:style w:type="character" w:customStyle="1" w:styleId="WW8Num53z8">
    <w:name w:val="WW8Num53z8"/>
    <w:rsid w:val="008C4233"/>
  </w:style>
  <w:style w:type="character" w:customStyle="1" w:styleId="WW8Num54z0">
    <w:name w:val="WW8Num54z0"/>
    <w:rsid w:val="008C4233"/>
    <w:rPr>
      <w:rFonts w:ascii="Arial" w:hAnsi="Arial" w:cs="Arial"/>
      <w:b/>
    </w:rPr>
  </w:style>
  <w:style w:type="character" w:customStyle="1" w:styleId="WW8Num54z1">
    <w:name w:val="WW8Num54z1"/>
    <w:rsid w:val="008C4233"/>
  </w:style>
  <w:style w:type="character" w:customStyle="1" w:styleId="WW8Num54z2">
    <w:name w:val="WW8Num54z2"/>
    <w:rsid w:val="008C4233"/>
  </w:style>
  <w:style w:type="character" w:customStyle="1" w:styleId="WW8Num54z3">
    <w:name w:val="WW8Num54z3"/>
    <w:rsid w:val="008C4233"/>
  </w:style>
  <w:style w:type="character" w:customStyle="1" w:styleId="WW8Num54z4">
    <w:name w:val="WW8Num54z4"/>
    <w:rsid w:val="008C4233"/>
  </w:style>
  <w:style w:type="character" w:customStyle="1" w:styleId="WW8Num54z5">
    <w:name w:val="WW8Num54z5"/>
    <w:rsid w:val="008C4233"/>
  </w:style>
  <w:style w:type="character" w:customStyle="1" w:styleId="WW8Num54z6">
    <w:name w:val="WW8Num54z6"/>
    <w:rsid w:val="008C4233"/>
  </w:style>
  <w:style w:type="character" w:customStyle="1" w:styleId="WW8Num54z7">
    <w:name w:val="WW8Num54z7"/>
    <w:rsid w:val="008C4233"/>
  </w:style>
  <w:style w:type="character" w:customStyle="1" w:styleId="WW8Num54z8">
    <w:name w:val="WW8Num54z8"/>
    <w:rsid w:val="008C4233"/>
  </w:style>
  <w:style w:type="character" w:customStyle="1" w:styleId="WW8Num55z0">
    <w:name w:val="WW8Num55z0"/>
    <w:rsid w:val="008C4233"/>
    <w:rPr>
      <w:rFonts w:ascii="Arial" w:hAnsi="Arial" w:cs="Arial" w:hint="default"/>
      <w:sz w:val="22"/>
      <w:szCs w:val="22"/>
    </w:rPr>
  </w:style>
  <w:style w:type="character" w:customStyle="1" w:styleId="WW8Num56z0">
    <w:name w:val="WW8Num56z0"/>
    <w:rsid w:val="008C4233"/>
  </w:style>
  <w:style w:type="character" w:customStyle="1" w:styleId="WW8Num56z1">
    <w:name w:val="WW8Num56z1"/>
    <w:rsid w:val="008C4233"/>
    <w:rPr>
      <w:rFonts w:ascii="Arial" w:hAnsi="Arial" w:cs="Arial"/>
    </w:rPr>
  </w:style>
  <w:style w:type="character" w:customStyle="1" w:styleId="WW8Num56z2">
    <w:name w:val="WW8Num56z2"/>
    <w:rsid w:val="008C4233"/>
  </w:style>
  <w:style w:type="character" w:customStyle="1" w:styleId="WW8Num56z3">
    <w:name w:val="WW8Num56z3"/>
    <w:rsid w:val="008C4233"/>
  </w:style>
  <w:style w:type="character" w:customStyle="1" w:styleId="WW8Num56z4">
    <w:name w:val="WW8Num56z4"/>
    <w:rsid w:val="008C4233"/>
  </w:style>
  <w:style w:type="character" w:customStyle="1" w:styleId="WW8Num56z5">
    <w:name w:val="WW8Num56z5"/>
    <w:rsid w:val="008C4233"/>
  </w:style>
  <w:style w:type="character" w:customStyle="1" w:styleId="WW8Num56z6">
    <w:name w:val="WW8Num56z6"/>
    <w:rsid w:val="008C4233"/>
  </w:style>
  <w:style w:type="character" w:customStyle="1" w:styleId="WW8Num56z7">
    <w:name w:val="WW8Num56z7"/>
    <w:rsid w:val="008C4233"/>
  </w:style>
  <w:style w:type="character" w:customStyle="1" w:styleId="WW8Num56z8">
    <w:name w:val="WW8Num56z8"/>
    <w:rsid w:val="008C4233"/>
  </w:style>
  <w:style w:type="character" w:customStyle="1" w:styleId="WW8Num57z0">
    <w:name w:val="WW8Num57z0"/>
    <w:rsid w:val="008C4233"/>
    <w:rPr>
      <w:rFonts w:ascii="Arial" w:hAnsi="Arial" w:cs="Arial"/>
      <w:b/>
      <w:sz w:val="22"/>
      <w:szCs w:val="22"/>
      <w:shd w:val="clear" w:color="auto" w:fill="FFFF00"/>
    </w:rPr>
  </w:style>
  <w:style w:type="character" w:customStyle="1" w:styleId="WW8Num57z1">
    <w:name w:val="WW8Num57z1"/>
    <w:rsid w:val="008C4233"/>
  </w:style>
  <w:style w:type="character" w:customStyle="1" w:styleId="WW8Num57z2">
    <w:name w:val="WW8Num57z2"/>
    <w:rsid w:val="008C4233"/>
  </w:style>
  <w:style w:type="character" w:customStyle="1" w:styleId="WW8Num57z3">
    <w:name w:val="WW8Num57z3"/>
    <w:rsid w:val="008C4233"/>
  </w:style>
  <w:style w:type="character" w:customStyle="1" w:styleId="WW8Num57z4">
    <w:name w:val="WW8Num57z4"/>
    <w:rsid w:val="008C4233"/>
  </w:style>
  <w:style w:type="character" w:customStyle="1" w:styleId="WW8Num57z5">
    <w:name w:val="WW8Num57z5"/>
    <w:rsid w:val="008C4233"/>
  </w:style>
  <w:style w:type="character" w:customStyle="1" w:styleId="WW8Num57z6">
    <w:name w:val="WW8Num57z6"/>
    <w:rsid w:val="008C4233"/>
  </w:style>
  <w:style w:type="character" w:customStyle="1" w:styleId="WW8Num57z7">
    <w:name w:val="WW8Num57z7"/>
    <w:rsid w:val="008C4233"/>
  </w:style>
  <w:style w:type="character" w:customStyle="1" w:styleId="WW8Num57z8">
    <w:name w:val="WW8Num57z8"/>
    <w:rsid w:val="008C4233"/>
  </w:style>
  <w:style w:type="character" w:customStyle="1" w:styleId="WW8Num58z0">
    <w:name w:val="WW8Num58z0"/>
    <w:rsid w:val="008C4233"/>
    <w:rPr>
      <w:rFonts w:ascii="Arial" w:hAnsi="Arial" w:cs="Arial" w:hint="default"/>
      <w:sz w:val="22"/>
      <w:szCs w:val="22"/>
    </w:rPr>
  </w:style>
  <w:style w:type="character" w:customStyle="1" w:styleId="WW8Num58z1">
    <w:name w:val="WW8Num58z1"/>
    <w:rsid w:val="008C4233"/>
  </w:style>
  <w:style w:type="character" w:customStyle="1" w:styleId="WW8Num58z2">
    <w:name w:val="WW8Num58z2"/>
    <w:rsid w:val="008C4233"/>
  </w:style>
  <w:style w:type="character" w:customStyle="1" w:styleId="WW8Num58z3">
    <w:name w:val="WW8Num58z3"/>
    <w:rsid w:val="008C4233"/>
  </w:style>
  <w:style w:type="character" w:customStyle="1" w:styleId="WW8Num58z4">
    <w:name w:val="WW8Num58z4"/>
    <w:rsid w:val="008C4233"/>
  </w:style>
  <w:style w:type="character" w:customStyle="1" w:styleId="WW8Num58z5">
    <w:name w:val="WW8Num58z5"/>
    <w:rsid w:val="008C4233"/>
  </w:style>
  <w:style w:type="character" w:customStyle="1" w:styleId="WW8Num58z6">
    <w:name w:val="WW8Num58z6"/>
    <w:rsid w:val="008C4233"/>
  </w:style>
  <w:style w:type="character" w:customStyle="1" w:styleId="WW8Num58z7">
    <w:name w:val="WW8Num58z7"/>
    <w:rsid w:val="008C4233"/>
  </w:style>
  <w:style w:type="character" w:customStyle="1" w:styleId="WW8Num58z8">
    <w:name w:val="WW8Num58z8"/>
    <w:rsid w:val="008C4233"/>
  </w:style>
  <w:style w:type="character" w:customStyle="1" w:styleId="WW8Num59z0">
    <w:name w:val="WW8Num59z0"/>
    <w:rsid w:val="008C4233"/>
  </w:style>
  <w:style w:type="character" w:customStyle="1" w:styleId="WW8Num59z1">
    <w:name w:val="WW8Num59z1"/>
    <w:rsid w:val="008C4233"/>
  </w:style>
  <w:style w:type="character" w:customStyle="1" w:styleId="WW8Num59z2">
    <w:name w:val="WW8Num59z2"/>
    <w:rsid w:val="008C4233"/>
  </w:style>
  <w:style w:type="character" w:customStyle="1" w:styleId="WW8Num59z3">
    <w:name w:val="WW8Num59z3"/>
    <w:rsid w:val="008C4233"/>
  </w:style>
  <w:style w:type="character" w:customStyle="1" w:styleId="WW8Num59z4">
    <w:name w:val="WW8Num59z4"/>
    <w:rsid w:val="008C4233"/>
  </w:style>
  <w:style w:type="character" w:customStyle="1" w:styleId="WW8Num59z5">
    <w:name w:val="WW8Num59z5"/>
    <w:rsid w:val="008C4233"/>
  </w:style>
  <w:style w:type="character" w:customStyle="1" w:styleId="WW8Num59z6">
    <w:name w:val="WW8Num59z6"/>
    <w:rsid w:val="008C4233"/>
  </w:style>
  <w:style w:type="character" w:customStyle="1" w:styleId="WW8Num59z7">
    <w:name w:val="WW8Num59z7"/>
    <w:rsid w:val="008C4233"/>
  </w:style>
  <w:style w:type="character" w:customStyle="1" w:styleId="WW8Num59z8">
    <w:name w:val="WW8Num59z8"/>
    <w:rsid w:val="008C4233"/>
  </w:style>
  <w:style w:type="character" w:customStyle="1" w:styleId="WW8Num60z0">
    <w:name w:val="WW8Num60z0"/>
    <w:rsid w:val="008C4233"/>
    <w:rPr>
      <w:rFonts w:ascii="Arial" w:hAnsi="Arial" w:cs="Arial"/>
      <w:bCs/>
      <w:sz w:val="22"/>
      <w:szCs w:val="22"/>
    </w:rPr>
  </w:style>
  <w:style w:type="character" w:customStyle="1" w:styleId="WW8Num60z1">
    <w:name w:val="WW8Num60z1"/>
    <w:rsid w:val="008C4233"/>
  </w:style>
  <w:style w:type="character" w:customStyle="1" w:styleId="WW8Num60z2">
    <w:name w:val="WW8Num60z2"/>
    <w:rsid w:val="008C4233"/>
  </w:style>
  <w:style w:type="character" w:customStyle="1" w:styleId="WW8Num60z3">
    <w:name w:val="WW8Num60z3"/>
    <w:rsid w:val="008C4233"/>
  </w:style>
  <w:style w:type="character" w:customStyle="1" w:styleId="WW8Num60z4">
    <w:name w:val="WW8Num60z4"/>
    <w:rsid w:val="008C4233"/>
  </w:style>
  <w:style w:type="character" w:customStyle="1" w:styleId="WW8Num60z5">
    <w:name w:val="WW8Num60z5"/>
    <w:rsid w:val="008C4233"/>
  </w:style>
  <w:style w:type="character" w:customStyle="1" w:styleId="WW8Num60z6">
    <w:name w:val="WW8Num60z6"/>
    <w:rsid w:val="008C4233"/>
  </w:style>
  <w:style w:type="character" w:customStyle="1" w:styleId="WW8Num60z7">
    <w:name w:val="WW8Num60z7"/>
    <w:rsid w:val="008C4233"/>
  </w:style>
  <w:style w:type="character" w:customStyle="1" w:styleId="WW8Num60z8">
    <w:name w:val="WW8Num60z8"/>
    <w:rsid w:val="008C4233"/>
  </w:style>
  <w:style w:type="character" w:customStyle="1" w:styleId="WW8Num61z0">
    <w:name w:val="WW8Num61z0"/>
    <w:rsid w:val="008C4233"/>
    <w:rPr>
      <w:rFonts w:ascii="Arial" w:eastAsia="Tahoma" w:hAnsi="Arial" w:cs="Arial"/>
      <w:bCs/>
      <w:color w:val="000000"/>
      <w:sz w:val="22"/>
      <w:szCs w:val="22"/>
    </w:rPr>
  </w:style>
  <w:style w:type="character" w:customStyle="1" w:styleId="WW8Num61z1">
    <w:name w:val="WW8Num61z1"/>
    <w:rsid w:val="008C4233"/>
  </w:style>
  <w:style w:type="character" w:customStyle="1" w:styleId="WW8Num61z2">
    <w:name w:val="WW8Num61z2"/>
    <w:rsid w:val="008C4233"/>
  </w:style>
  <w:style w:type="character" w:customStyle="1" w:styleId="WW8Num61z3">
    <w:name w:val="WW8Num61z3"/>
    <w:rsid w:val="008C4233"/>
  </w:style>
  <w:style w:type="character" w:customStyle="1" w:styleId="WW8Num61z4">
    <w:name w:val="WW8Num61z4"/>
    <w:rsid w:val="008C4233"/>
  </w:style>
  <w:style w:type="character" w:customStyle="1" w:styleId="WW8Num61z5">
    <w:name w:val="WW8Num61z5"/>
    <w:rsid w:val="008C4233"/>
  </w:style>
  <w:style w:type="character" w:customStyle="1" w:styleId="WW8Num61z6">
    <w:name w:val="WW8Num61z6"/>
    <w:rsid w:val="008C4233"/>
  </w:style>
  <w:style w:type="character" w:customStyle="1" w:styleId="WW8Num61z7">
    <w:name w:val="WW8Num61z7"/>
    <w:rsid w:val="008C4233"/>
  </w:style>
  <w:style w:type="character" w:customStyle="1" w:styleId="WW8Num61z8">
    <w:name w:val="WW8Num61z8"/>
    <w:rsid w:val="008C4233"/>
  </w:style>
  <w:style w:type="character" w:customStyle="1" w:styleId="WW8Num62z0">
    <w:name w:val="WW8Num62z0"/>
    <w:rsid w:val="008C4233"/>
    <w:rPr>
      <w:rFonts w:ascii="Arial" w:eastAsia="Times New Roman" w:hAnsi="Arial" w:cs="Arial"/>
      <w:color w:val="000000"/>
      <w:sz w:val="22"/>
      <w:szCs w:val="22"/>
    </w:rPr>
  </w:style>
  <w:style w:type="character" w:customStyle="1" w:styleId="WW8Num62z1">
    <w:name w:val="WW8Num62z1"/>
    <w:rsid w:val="008C4233"/>
  </w:style>
  <w:style w:type="character" w:customStyle="1" w:styleId="WW8Num62z2">
    <w:name w:val="WW8Num62z2"/>
    <w:rsid w:val="008C4233"/>
  </w:style>
  <w:style w:type="character" w:customStyle="1" w:styleId="WW8Num62z3">
    <w:name w:val="WW8Num62z3"/>
    <w:rsid w:val="008C4233"/>
  </w:style>
  <w:style w:type="character" w:customStyle="1" w:styleId="WW8Num62z4">
    <w:name w:val="WW8Num62z4"/>
    <w:rsid w:val="008C4233"/>
  </w:style>
  <w:style w:type="character" w:customStyle="1" w:styleId="WW8Num62z5">
    <w:name w:val="WW8Num62z5"/>
    <w:rsid w:val="008C4233"/>
  </w:style>
  <w:style w:type="character" w:customStyle="1" w:styleId="WW8Num62z6">
    <w:name w:val="WW8Num62z6"/>
    <w:rsid w:val="008C4233"/>
  </w:style>
  <w:style w:type="character" w:customStyle="1" w:styleId="WW8Num62z7">
    <w:name w:val="WW8Num62z7"/>
    <w:rsid w:val="008C4233"/>
  </w:style>
  <w:style w:type="character" w:customStyle="1" w:styleId="WW8Num62z8">
    <w:name w:val="WW8Num62z8"/>
    <w:rsid w:val="008C4233"/>
  </w:style>
  <w:style w:type="character" w:customStyle="1" w:styleId="WW8Num63z0">
    <w:name w:val="WW8Num63z0"/>
    <w:rsid w:val="008C4233"/>
    <w:rPr>
      <w:rFonts w:ascii="Arial" w:hAnsi="Arial" w:cs="Arial"/>
      <w:color w:val="auto"/>
      <w:sz w:val="22"/>
      <w:szCs w:val="22"/>
      <w:shd w:val="clear" w:color="auto" w:fill="FFFF00"/>
    </w:rPr>
  </w:style>
  <w:style w:type="character" w:customStyle="1" w:styleId="WW8Num63z1">
    <w:name w:val="WW8Num63z1"/>
    <w:rsid w:val="008C4233"/>
  </w:style>
  <w:style w:type="character" w:customStyle="1" w:styleId="WW8Num63z2">
    <w:name w:val="WW8Num63z2"/>
    <w:rsid w:val="008C4233"/>
  </w:style>
  <w:style w:type="character" w:customStyle="1" w:styleId="WW8Num63z3">
    <w:name w:val="WW8Num63z3"/>
    <w:rsid w:val="008C4233"/>
  </w:style>
  <w:style w:type="character" w:customStyle="1" w:styleId="WW8Num63z4">
    <w:name w:val="WW8Num63z4"/>
    <w:rsid w:val="008C4233"/>
  </w:style>
  <w:style w:type="character" w:customStyle="1" w:styleId="WW8Num63z5">
    <w:name w:val="WW8Num63z5"/>
    <w:rsid w:val="008C4233"/>
  </w:style>
  <w:style w:type="character" w:customStyle="1" w:styleId="WW8Num63z6">
    <w:name w:val="WW8Num63z6"/>
    <w:rsid w:val="008C4233"/>
  </w:style>
  <w:style w:type="character" w:customStyle="1" w:styleId="WW8Num63z7">
    <w:name w:val="WW8Num63z7"/>
    <w:rsid w:val="008C4233"/>
  </w:style>
  <w:style w:type="character" w:customStyle="1" w:styleId="WW8Num63z8">
    <w:name w:val="WW8Num63z8"/>
    <w:rsid w:val="008C4233"/>
  </w:style>
  <w:style w:type="character" w:customStyle="1" w:styleId="WW8Num64z0">
    <w:name w:val="WW8Num64z0"/>
    <w:rsid w:val="008C4233"/>
    <w:rPr>
      <w:rFonts w:ascii="Arial" w:eastAsia="Tahoma" w:hAnsi="Arial" w:cs="Arial" w:hint="default"/>
      <w:bCs/>
      <w:i/>
      <w:sz w:val="22"/>
      <w:szCs w:val="22"/>
    </w:rPr>
  </w:style>
  <w:style w:type="character" w:customStyle="1" w:styleId="WW8Num64z1">
    <w:name w:val="WW8Num64z1"/>
    <w:rsid w:val="008C4233"/>
  </w:style>
  <w:style w:type="character" w:customStyle="1" w:styleId="WW8Num64z2">
    <w:name w:val="WW8Num64z2"/>
    <w:rsid w:val="008C4233"/>
  </w:style>
  <w:style w:type="character" w:customStyle="1" w:styleId="WW8Num64z3">
    <w:name w:val="WW8Num64z3"/>
    <w:rsid w:val="008C4233"/>
  </w:style>
  <w:style w:type="character" w:customStyle="1" w:styleId="WW8Num64z4">
    <w:name w:val="WW8Num64z4"/>
    <w:rsid w:val="008C4233"/>
  </w:style>
  <w:style w:type="character" w:customStyle="1" w:styleId="WW8Num64z5">
    <w:name w:val="WW8Num64z5"/>
    <w:rsid w:val="008C4233"/>
  </w:style>
  <w:style w:type="character" w:customStyle="1" w:styleId="WW8Num64z6">
    <w:name w:val="WW8Num64z6"/>
    <w:rsid w:val="008C4233"/>
  </w:style>
  <w:style w:type="character" w:customStyle="1" w:styleId="WW8Num64z7">
    <w:name w:val="WW8Num64z7"/>
    <w:rsid w:val="008C4233"/>
  </w:style>
  <w:style w:type="character" w:customStyle="1" w:styleId="WW8Num64z8">
    <w:name w:val="WW8Num64z8"/>
    <w:rsid w:val="008C4233"/>
  </w:style>
  <w:style w:type="character" w:customStyle="1" w:styleId="WW8Num65z0">
    <w:name w:val="WW8Num65z0"/>
    <w:rsid w:val="008C4233"/>
    <w:rPr>
      <w:rFonts w:ascii="Arial" w:eastAsia="Times New Roman" w:hAnsi="Arial" w:cs="Arial"/>
      <w:color w:val="000000"/>
      <w:sz w:val="22"/>
      <w:szCs w:val="22"/>
    </w:rPr>
  </w:style>
  <w:style w:type="character" w:customStyle="1" w:styleId="WW8Num65z1">
    <w:name w:val="WW8Num65z1"/>
    <w:rsid w:val="008C4233"/>
  </w:style>
  <w:style w:type="character" w:customStyle="1" w:styleId="WW8Num65z2">
    <w:name w:val="WW8Num65z2"/>
    <w:rsid w:val="008C4233"/>
  </w:style>
  <w:style w:type="character" w:customStyle="1" w:styleId="WW8Num65z3">
    <w:name w:val="WW8Num65z3"/>
    <w:rsid w:val="008C4233"/>
  </w:style>
  <w:style w:type="character" w:customStyle="1" w:styleId="WW8Num65z4">
    <w:name w:val="WW8Num65z4"/>
    <w:rsid w:val="008C4233"/>
  </w:style>
  <w:style w:type="character" w:customStyle="1" w:styleId="WW8Num65z5">
    <w:name w:val="WW8Num65z5"/>
    <w:rsid w:val="008C4233"/>
  </w:style>
  <w:style w:type="character" w:customStyle="1" w:styleId="WW8Num65z6">
    <w:name w:val="WW8Num65z6"/>
    <w:rsid w:val="008C4233"/>
  </w:style>
  <w:style w:type="character" w:customStyle="1" w:styleId="WW8Num65z7">
    <w:name w:val="WW8Num65z7"/>
    <w:rsid w:val="008C4233"/>
  </w:style>
  <w:style w:type="character" w:customStyle="1" w:styleId="WW8Num65z8">
    <w:name w:val="WW8Num65z8"/>
    <w:rsid w:val="008C4233"/>
  </w:style>
  <w:style w:type="character" w:customStyle="1" w:styleId="WW8Num66z0">
    <w:name w:val="WW8Num66z0"/>
    <w:rsid w:val="008C4233"/>
    <w:rPr>
      <w:rFonts w:ascii="Arial" w:hAnsi="Arial" w:cs="Arial"/>
      <w:sz w:val="22"/>
      <w:szCs w:val="22"/>
    </w:rPr>
  </w:style>
  <w:style w:type="character" w:customStyle="1" w:styleId="WW8Num66z1">
    <w:name w:val="WW8Num66z1"/>
    <w:rsid w:val="008C4233"/>
  </w:style>
  <w:style w:type="character" w:customStyle="1" w:styleId="WW8Num66z2">
    <w:name w:val="WW8Num66z2"/>
    <w:rsid w:val="008C4233"/>
    <w:rPr>
      <w:rFonts w:hint="default"/>
      <w:b/>
    </w:rPr>
  </w:style>
  <w:style w:type="character" w:customStyle="1" w:styleId="WW8Num66z3">
    <w:name w:val="WW8Num66z3"/>
    <w:rsid w:val="008C4233"/>
    <w:rPr>
      <w:rFonts w:hint="default"/>
    </w:rPr>
  </w:style>
  <w:style w:type="character" w:customStyle="1" w:styleId="WW8Num66z4">
    <w:name w:val="WW8Num66z4"/>
    <w:rsid w:val="008C4233"/>
  </w:style>
  <w:style w:type="character" w:customStyle="1" w:styleId="WW8Num66z5">
    <w:name w:val="WW8Num66z5"/>
    <w:rsid w:val="008C4233"/>
  </w:style>
  <w:style w:type="character" w:customStyle="1" w:styleId="WW8Num66z6">
    <w:name w:val="WW8Num66z6"/>
    <w:rsid w:val="008C4233"/>
  </w:style>
  <w:style w:type="character" w:customStyle="1" w:styleId="WW8Num66z7">
    <w:name w:val="WW8Num66z7"/>
    <w:rsid w:val="008C4233"/>
  </w:style>
  <w:style w:type="character" w:customStyle="1" w:styleId="WW8Num66z8">
    <w:name w:val="WW8Num66z8"/>
    <w:rsid w:val="008C4233"/>
  </w:style>
  <w:style w:type="character" w:customStyle="1" w:styleId="WW8Num67z0">
    <w:name w:val="WW8Num67z0"/>
    <w:rsid w:val="008C4233"/>
    <w:rPr>
      <w:rFonts w:ascii="Arial" w:eastAsia="Times New Roman" w:hAnsi="Arial" w:cs="Arial"/>
      <w:color w:val="000000"/>
      <w:sz w:val="22"/>
      <w:szCs w:val="22"/>
    </w:rPr>
  </w:style>
  <w:style w:type="character" w:customStyle="1" w:styleId="WW8Num67z1">
    <w:name w:val="WW8Num67z1"/>
    <w:rsid w:val="008C4233"/>
  </w:style>
  <w:style w:type="character" w:customStyle="1" w:styleId="WW8Num67z2">
    <w:name w:val="WW8Num67z2"/>
    <w:rsid w:val="008C4233"/>
  </w:style>
  <w:style w:type="character" w:customStyle="1" w:styleId="WW8Num67z3">
    <w:name w:val="WW8Num67z3"/>
    <w:rsid w:val="008C4233"/>
  </w:style>
  <w:style w:type="character" w:customStyle="1" w:styleId="WW8Num67z4">
    <w:name w:val="WW8Num67z4"/>
    <w:rsid w:val="008C4233"/>
  </w:style>
  <w:style w:type="character" w:customStyle="1" w:styleId="WW8Num67z5">
    <w:name w:val="WW8Num67z5"/>
    <w:rsid w:val="008C4233"/>
  </w:style>
  <w:style w:type="character" w:customStyle="1" w:styleId="WW8Num67z6">
    <w:name w:val="WW8Num67z6"/>
    <w:rsid w:val="008C4233"/>
  </w:style>
  <w:style w:type="character" w:customStyle="1" w:styleId="WW8Num67z7">
    <w:name w:val="WW8Num67z7"/>
    <w:rsid w:val="008C4233"/>
  </w:style>
  <w:style w:type="character" w:customStyle="1" w:styleId="WW8Num67z8">
    <w:name w:val="WW8Num67z8"/>
    <w:rsid w:val="008C4233"/>
  </w:style>
  <w:style w:type="character" w:customStyle="1" w:styleId="WW8Num68z0">
    <w:name w:val="WW8Num68z0"/>
    <w:rsid w:val="008C4233"/>
    <w:rPr>
      <w:rFonts w:ascii="Arial" w:eastAsia="Times New Roman" w:hAnsi="Arial" w:cs="Arial"/>
      <w:color w:val="000000"/>
      <w:sz w:val="22"/>
      <w:szCs w:val="22"/>
    </w:rPr>
  </w:style>
  <w:style w:type="character" w:customStyle="1" w:styleId="WW8Num68z1">
    <w:name w:val="WW8Num68z1"/>
    <w:rsid w:val="008C4233"/>
  </w:style>
  <w:style w:type="character" w:customStyle="1" w:styleId="WW8Num68z2">
    <w:name w:val="WW8Num68z2"/>
    <w:rsid w:val="008C4233"/>
  </w:style>
  <w:style w:type="character" w:customStyle="1" w:styleId="WW8Num68z3">
    <w:name w:val="WW8Num68z3"/>
    <w:rsid w:val="008C4233"/>
  </w:style>
  <w:style w:type="character" w:customStyle="1" w:styleId="WW8Num68z4">
    <w:name w:val="WW8Num68z4"/>
    <w:rsid w:val="008C4233"/>
  </w:style>
  <w:style w:type="character" w:customStyle="1" w:styleId="WW8Num68z5">
    <w:name w:val="WW8Num68z5"/>
    <w:rsid w:val="008C4233"/>
  </w:style>
  <w:style w:type="character" w:customStyle="1" w:styleId="WW8Num68z6">
    <w:name w:val="WW8Num68z6"/>
    <w:rsid w:val="008C4233"/>
  </w:style>
  <w:style w:type="character" w:customStyle="1" w:styleId="WW8Num68z7">
    <w:name w:val="WW8Num68z7"/>
    <w:rsid w:val="008C4233"/>
  </w:style>
  <w:style w:type="character" w:customStyle="1" w:styleId="WW8Num68z8">
    <w:name w:val="WW8Num68z8"/>
    <w:rsid w:val="008C4233"/>
  </w:style>
  <w:style w:type="character" w:customStyle="1" w:styleId="WW8Num69z0">
    <w:name w:val="WW8Num69z0"/>
    <w:rsid w:val="008C4233"/>
    <w:rPr>
      <w:rFonts w:ascii="Arial" w:hAnsi="Arial" w:cs="Arial"/>
      <w:sz w:val="22"/>
      <w:szCs w:val="22"/>
    </w:rPr>
  </w:style>
  <w:style w:type="character" w:customStyle="1" w:styleId="WW8Num69z1">
    <w:name w:val="WW8Num69z1"/>
    <w:rsid w:val="008C4233"/>
  </w:style>
  <w:style w:type="character" w:customStyle="1" w:styleId="WW8Num69z2">
    <w:name w:val="WW8Num69z2"/>
    <w:rsid w:val="008C4233"/>
  </w:style>
  <w:style w:type="character" w:customStyle="1" w:styleId="WW8Num69z3">
    <w:name w:val="WW8Num69z3"/>
    <w:rsid w:val="008C4233"/>
  </w:style>
  <w:style w:type="character" w:customStyle="1" w:styleId="WW8Num69z4">
    <w:name w:val="WW8Num69z4"/>
    <w:rsid w:val="008C4233"/>
  </w:style>
  <w:style w:type="character" w:customStyle="1" w:styleId="WW8Num69z5">
    <w:name w:val="WW8Num69z5"/>
    <w:rsid w:val="008C4233"/>
  </w:style>
  <w:style w:type="character" w:customStyle="1" w:styleId="WW8Num69z6">
    <w:name w:val="WW8Num69z6"/>
    <w:rsid w:val="008C4233"/>
  </w:style>
  <w:style w:type="character" w:customStyle="1" w:styleId="WW8Num69z7">
    <w:name w:val="WW8Num69z7"/>
    <w:rsid w:val="008C4233"/>
  </w:style>
  <w:style w:type="character" w:customStyle="1" w:styleId="WW8Num69z8">
    <w:name w:val="WW8Num69z8"/>
    <w:rsid w:val="008C4233"/>
  </w:style>
  <w:style w:type="character" w:customStyle="1" w:styleId="WW8Num70z0">
    <w:name w:val="WW8Num70z0"/>
    <w:rsid w:val="008C4233"/>
    <w:rPr>
      <w:rFonts w:ascii="Arial" w:eastAsia="Times New Roman" w:hAnsi="Arial" w:cs="Arial"/>
      <w:color w:val="000000"/>
      <w:sz w:val="22"/>
      <w:szCs w:val="22"/>
    </w:rPr>
  </w:style>
  <w:style w:type="character" w:customStyle="1" w:styleId="WW8Num70z1">
    <w:name w:val="WW8Num70z1"/>
    <w:rsid w:val="008C4233"/>
  </w:style>
  <w:style w:type="character" w:customStyle="1" w:styleId="WW8Num70z2">
    <w:name w:val="WW8Num70z2"/>
    <w:rsid w:val="008C4233"/>
  </w:style>
  <w:style w:type="character" w:customStyle="1" w:styleId="WW8Num70z3">
    <w:name w:val="WW8Num70z3"/>
    <w:rsid w:val="008C4233"/>
  </w:style>
  <w:style w:type="character" w:customStyle="1" w:styleId="WW8Num70z4">
    <w:name w:val="WW8Num70z4"/>
    <w:rsid w:val="008C4233"/>
  </w:style>
  <w:style w:type="character" w:customStyle="1" w:styleId="WW8Num70z5">
    <w:name w:val="WW8Num70z5"/>
    <w:rsid w:val="008C4233"/>
  </w:style>
  <w:style w:type="character" w:customStyle="1" w:styleId="WW8Num70z6">
    <w:name w:val="WW8Num70z6"/>
    <w:rsid w:val="008C4233"/>
  </w:style>
  <w:style w:type="character" w:customStyle="1" w:styleId="WW8Num70z7">
    <w:name w:val="WW8Num70z7"/>
    <w:rsid w:val="008C4233"/>
  </w:style>
  <w:style w:type="character" w:customStyle="1" w:styleId="WW8Num70z8">
    <w:name w:val="WW8Num70z8"/>
    <w:rsid w:val="008C4233"/>
  </w:style>
  <w:style w:type="character" w:customStyle="1" w:styleId="Domylnaczcionkaakapitu3">
    <w:name w:val="Domyślna czcionka akapitu3"/>
    <w:rsid w:val="008C4233"/>
  </w:style>
  <w:style w:type="character" w:customStyle="1" w:styleId="WW8Num11z1">
    <w:name w:val="WW8Num11z1"/>
    <w:rsid w:val="008C4233"/>
    <w:rPr>
      <w:rFonts w:cs="Times New Roman"/>
    </w:rPr>
  </w:style>
  <w:style w:type="character" w:customStyle="1" w:styleId="WW8Num14z1">
    <w:name w:val="WW8Num14z1"/>
    <w:rsid w:val="008C4233"/>
    <w:rPr>
      <w:rFonts w:ascii="Courier New" w:hAnsi="Courier New" w:cs="Courier New" w:hint="default"/>
    </w:rPr>
  </w:style>
  <w:style w:type="character" w:customStyle="1" w:styleId="WW8Num14z3">
    <w:name w:val="WW8Num14z3"/>
    <w:rsid w:val="008C4233"/>
    <w:rPr>
      <w:rFonts w:ascii="Symbol" w:hAnsi="Symbol" w:cs="Symbol" w:hint="default"/>
    </w:rPr>
  </w:style>
  <w:style w:type="character" w:customStyle="1" w:styleId="WW8Num15z2">
    <w:name w:val="WW8Num15z2"/>
    <w:rsid w:val="008C4233"/>
  </w:style>
  <w:style w:type="character" w:customStyle="1" w:styleId="WW8Num15z4">
    <w:name w:val="WW8Num15z4"/>
    <w:rsid w:val="008C4233"/>
  </w:style>
  <w:style w:type="character" w:customStyle="1" w:styleId="WW8Num15z5">
    <w:name w:val="WW8Num15z5"/>
    <w:rsid w:val="008C4233"/>
  </w:style>
  <w:style w:type="character" w:customStyle="1" w:styleId="WW8Num15z6">
    <w:name w:val="WW8Num15z6"/>
    <w:rsid w:val="008C4233"/>
  </w:style>
  <w:style w:type="character" w:customStyle="1" w:styleId="WW8Num15z7">
    <w:name w:val="WW8Num15z7"/>
    <w:rsid w:val="008C4233"/>
  </w:style>
  <w:style w:type="character" w:customStyle="1" w:styleId="WW8Num15z8">
    <w:name w:val="WW8Num15z8"/>
    <w:rsid w:val="008C4233"/>
  </w:style>
  <w:style w:type="character" w:customStyle="1" w:styleId="WW8Num20z1">
    <w:name w:val="WW8Num20z1"/>
    <w:rsid w:val="008C4233"/>
  </w:style>
  <w:style w:type="character" w:customStyle="1" w:styleId="WW8Num20z2">
    <w:name w:val="WW8Num20z2"/>
    <w:rsid w:val="008C4233"/>
  </w:style>
  <w:style w:type="character" w:customStyle="1" w:styleId="WW8Num20z3">
    <w:name w:val="WW8Num20z3"/>
    <w:rsid w:val="008C4233"/>
  </w:style>
  <w:style w:type="character" w:customStyle="1" w:styleId="WW8Num20z4">
    <w:name w:val="WW8Num20z4"/>
    <w:rsid w:val="008C4233"/>
  </w:style>
  <w:style w:type="character" w:customStyle="1" w:styleId="WW8Num20z5">
    <w:name w:val="WW8Num20z5"/>
    <w:rsid w:val="008C4233"/>
  </w:style>
  <w:style w:type="character" w:customStyle="1" w:styleId="WW8Num20z6">
    <w:name w:val="WW8Num20z6"/>
    <w:rsid w:val="008C4233"/>
  </w:style>
  <w:style w:type="character" w:customStyle="1" w:styleId="WW8Num20z7">
    <w:name w:val="WW8Num20z7"/>
    <w:rsid w:val="008C4233"/>
  </w:style>
  <w:style w:type="character" w:customStyle="1" w:styleId="WW8Num20z8">
    <w:name w:val="WW8Num20z8"/>
    <w:rsid w:val="008C4233"/>
  </w:style>
  <w:style w:type="character" w:customStyle="1" w:styleId="WW8Num25z2">
    <w:name w:val="WW8Num25z2"/>
    <w:rsid w:val="008C4233"/>
  </w:style>
  <w:style w:type="character" w:customStyle="1" w:styleId="WW8Num25z3">
    <w:name w:val="WW8Num25z3"/>
    <w:rsid w:val="008C4233"/>
  </w:style>
  <w:style w:type="character" w:customStyle="1" w:styleId="WW8Num25z4">
    <w:name w:val="WW8Num25z4"/>
    <w:rsid w:val="008C4233"/>
  </w:style>
  <w:style w:type="character" w:customStyle="1" w:styleId="WW8Num25z5">
    <w:name w:val="WW8Num25z5"/>
    <w:rsid w:val="008C4233"/>
  </w:style>
  <w:style w:type="character" w:customStyle="1" w:styleId="WW8Num25z6">
    <w:name w:val="WW8Num25z6"/>
    <w:rsid w:val="008C4233"/>
  </w:style>
  <w:style w:type="character" w:customStyle="1" w:styleId="WW8Num25z7">
    <w:name w:val="WW8Num25z7"/>
    <w:rsid w:val="008C4233"/>
  </w:style>
  <w:style w:type="character" w:customStyle="1" w:styleId="WW8Num25z8">
    <w:name w:val="WW8Num25z8"/>
    <w:rsid w:val="008C4233"/>
  </w:style>
  <w:style w:type="character" w:customStyle="1" w:styleId="WW8Num27z1">
    <w:name w:val="WW8Num27z1"/>
    <w:rsid w:val="008C4233"/>
  </w:style>
  <w:style w:type="character" w:customStyle="1" w:styleId="WW8Num27z2">
    <w:name w:val="WW8Num27z2"/>
    <w:rsid w:val="008C4233"/>
  </w:style>
  <w:style w:type="character" w:customStyle="1" w:styleId="WW8Num27z3">
    <w:name w:val="WW8Num27z3"/>
    <w:rsid w:val="008C4233"/>
  </w:style>
  <w:style w:type="character" w:customStyle="1" w:styleId="WW8Num27z4">
    <w:name w:val="WW8Num27z4"/>
    <w:rsid w:val="008C4233"/>
  </w:style>
  <w:style w:type="character" w:customStyle="1" w:styleId="WW8Num27z5">
    <w:name w:val="WW8Num27z5"/>
    <w:rsid w:val="008C4233"/>
  </w:style>
  <w:style w:type="character" w:customStyle="1" w:styleId="WW8Num27z6">
    <w:name w:val="WW8Num27z6"/>
    <w:rsid w:val="008C4233"/>
  </w:style>
  <w:style w:type="character" w:customStyle="1" w:styleId="WW8Num27z7">
    <w:name w:val="WW8Num27z7"/>
    <w:rsid w:val="008C4233"/>
  </w:style>
  <w:style w:type="character" w:customStyle="1" w:styleId="WW8Num27z8">
    <w:name w:val="WW8Num27z8"/>
    <w:rsid w:val="008C4233"/>
  </w:style>
  <w:style w:type="character" w:customStyle="1" w:styleId="WW8Num31z3">
    <w:name w:val="WW8Num31z3"/>
    <w:rsid w:val="008C4233"/>
  </w:style>
  <w:style w:type="character" w:customStyle="1" w:styleId="WW8Num31z4">
    <w:name w:val="WW8Num31z4"/>
    <w:rsid w:val="008C4233"/>
  </w:style>
  <w:style w:type="character" w:customStyle="1" w:styleId="WW8Num31z5">
    <w:name w:val="WW8Num31z5"/>
    <w:rsid w:val="008C4233"/>
  </w:style>
  <w:style w:type="character" w:customStyle="1" w:styleId="WW8Num31z6">
    <w:name w:val="WW8Num31z6"/>
    <w:rsid w:val="008C4233"/>
  </w:style>
  <w:style w:type="character" w:customStyle="1" w:styleId="WW8Num31z7">
    <w:name w:val="WW8Num31z7"/>
    <w:rsid w:val="008C4233"/>
  </w:style>
  <w:style w:type="character" w:customStyle="1" w:styleId="WW8Num31z8">
    <w:name w:val="WW8Num31z8"/>
    <w:rsid w:val="008C4233"/>
  </w:style>
  <w:style w:type="character" w:customStyle="1" w:styleId="WW8Num36z1">
    <w:name w:val="WW8Num36z1"/>
    <w:rsid w:val="008C4233"/>
  </w:style>
  <w:style w:type="character" w:customStyle="1" w:styleId="WW8Num36z2">
    <w:name w:val="WW8Num36z2"/>
    <w:rsid w:val="008C4233"/>
  </w:style>
  <w:style w:type="character" w:customStyle="1" w:styleId="WW8Num36z3">
    <w:name w:val="WW8Num36z3"/>
    <w:rsid w:val="008C4233"/>
  </w:style>
  <w:style w:type="character" w:customStyle="1" w:styleId="WW8Num36z4">
    <w:name w:val="WW8Num36z4"/>
    <w:rsid w:val="008C4233"/>
  </w:style>
  <w:style w:type="character" w:customStyle="1" w:styleId="WW8Num36z5">
    <w:name w:val="WW8Num36z5"/>
    <w:rsid w:val="008C4233"/>
  </w:style>
  <w:style w:type="character" w:customStyle="1" w:styleId="WW8Num36z6">
    <w:name w:val="WW8Num36z6"/>
    <w:rsid w:val="008C4233"/>
  </w:style>
  <w:style w:type="character" w:customStyle="1" w:styleId="WW8Num36z7">
    <w:name w:val="WW8Num36z7"/>
    <w:rsid w:val="008C4233"/>
  </w:style>
  <w:style w:type="character" w:customStyle="1" w:styleId="WW8Num36z8">
    <w:name w:val="WW8Num36z8"/>
    <w:rsid w:val="008C4233"/>
  </w:style>
  <w:style w:type="character" w:customStyle="1" w:styleId="WW8Num41z1">
    <w:name w:val="WW8Num41z1"/>
    <w:rsid w:val="008C4233"/>
  </w:style>
  <w:style w:type="character" w:customStyle="1" w:styleId="WW8Num41z2">
    <w:name w:val="WW8Num41z2"/>
    <w:rsid w:val="008C4233"/>
  </w:style>
  <w:style w:type="character" w:customStyle="1" w:styleId="WW8Num41z3">
    <w:name w:val="WW8Num41z3"/>
    <w:rsid w:val="008C4233"/>
  </w:style>
  <w:style w:type="character" w:customStyle="1" w:styleId="WW8Num41z4">
    <w:name w:val="WW8Num41z4"/>
    <w:rsid w:val="008C4233"/>
  </w:style>
  <w:style w:type="character" w:customStyle="1" w:styleId="WW8Num41z5">
    <w:name w:val="WW8Num41z5"/>
    <w:rsid w:val="008C4233"/>
  </w:style>
  <w:style w:type="character" w:customStyle="1" w:styleId="WW8Num41z6">
    <w:name w:val="WW8Num41z6"/>
    <w:rsid w:val="008C4233"/>
  </w:style>
  <w:style w:type="character" w:customStyle="1" w:styleId="WW8Num41z7">
    <w:name w:val="WW8Num41z7"/>
    <w:rsid w:val="008C4233"/>
  </w:style>
  <w:style w:type="character" w:customStyle="1" w:styleId="WW8Num41z8">
    <w:name w:val="WW8Num41z8"/>
    <w:rsid w:val="008C4233"/>
  </w:style>
  <w:style w:type="character" w:customStyle="1" w:styleId="WW8Num42z1">
    <w:name w:val="WW8Num42z1"/>
    <w:rsid w:val="008C4233"/>
  </w:style>
  <w:style w:type="character" w:customStyle="1" w:styleId="WW8Num42z2">
    <w:name w:val="WW8Num42z2"/>
    <w:rsid w:val="008C4233"/>
  </w:style>
  <w:style w:type="character" w:customStyle="1" w:styleId="WW8Num42z3">
    <w:name w:val="WW8Num42z3"/>
    <w:rsid w:val="008C4233"/>
  </w:style>
  <w:style w:type="character" w:customStyle="1" w:styleId="WW8Num42z4">
    <w:name w:val="WW8Num42z4"/>
    <w:rsid w:val="008C4233"/>
  </w:style>
  <w:style w:type="character" w:customStyle="1" w:styleId="WW8Num42z5">
    <w:name w:val="WW8Num42z5"/>
    <w:rsid w:val="008C4233"/>
  </w:style>
  <w:style w:type="character" w:customStyle="1" w:styleId="WW8Num42z6">
    <w:name w:val="WW8Num42z6"/>
    <w:rsid w:val="008C4233"/>
  </w:style>
  <w:style w:type="character" w:customStyle="1" w:styleId="WW8Num42z7">
    <w:name w:val="WW8Num42z7"/>
    <w:rsid w:val="008C4233"/>
  </w:style>
  <w:style w:type="character" w:customStyle="1" w:styleId="WW8Num42z8">
    <w:name w:val="WW8Num42z8"/>
    <w:rsid w:val="008C4233"/>
  </w:style>
  <w:style w:type="character" w:customStyle="1" w:styleId="WW8Num43z1">
    <w:name w:val="WW8Num43z1"/>
    <w:rsid w:val="008C4233"/>
  </w:style>
  <w:style w:type="character" w:customStyle="1" w:styleId="WW8Num43z2">
    <w:name w:val="WW8Num43z2"/>
    <w:rsid w:val="008C4233"/>
  </w:style>
  <w:style w:type="character" w:customStyle="1" w:styleId="WW8Num43z3">
    <w:name w:val="WW8Num43z3"/>
    <w:rsid w:val="008C4233"/>
  </w:style>
  <w:style w:type="character" w:customStyle="1" w:styleId="WW8Num43z4">
    <w:name w:val="WW8Num43z4"/>
    <w:rsid w:val="008C4233"/>
  </w:style>
  <w:style w:type="character" w:customStyle="1" w:styleId="WW8Num43z5">
    <w:name w:val="WW8Num43z5"/>
    <w:rsid w:val="008C4233"/>
  </w:style>
  <w:style w:type="character" w:customStyle="1" w:styleId="WW8Num43z6">
    <w:name w:val="WW8Num43z6"/>
    <w:rsid w:val="008C4233"/>
  </w:style>
  <w:style w:type="character" w:customStyle="1" w:styleId="WW8Num43z7">
    <w:name w:val="WW8Num43z7"/>
    <w:rsid w:val="008C4233"/>
  </w:style>
  <w:style w:type="character" w:customStyle="1" w:styleId="WW8Num43z8">
    <w:name w:val="WW8Num43z8"/>
    <w:rsid w:val="008C4233"/>
  </w:style>
  <w:style w:type="character" w:customStyle="1" w:styleId="WW8Num48z3">
    <w:name w:val="WW8Num48z3"/>
    <w:rsid w:val="008C4233"/>
  </w:style>
  <w:style w:type="character" w:customStyle="1" w:styleId="WW8Num48z4">
    <w:name w:val="WW8Num48z4"/>
    <w:rsid w:val="008C4233"/>
  </w:style>
  <w:style w:type="character" w:customStyle="1" w:styleId="WW8Num48z5">
    <w:name w:val="WW8Num48z5"/>
    <w:rsid w:val="008C4233"/>
  </w:style>
  <w:style w:type="character" w:customStyle="1" w:styleId="WW8Num48z6">
    <w:name w:val="WW8Num48z6"/>
    <w:rsid w:val="008C4233"/>
  </w:style>
  <w:style w:type="character" w:customStyle="1" w:styleId="WW8Num48z7">
    <w:name w:val="WW8Num48z7"/>
    <w:rsid w:val="008C4233"/>
  </w:style>
  <w:style w:type="character" w:customStyle="1" w:styleId="WW8Num48z8">
    <w:name w:val="WW8Num48z8"/>
    <w:rsid w:val="008C4233"/>
  </w:style>
  <w:style w:type="character" w:customStyle="1" w:styleId="WW8Num50z1">
    <w:name w:val="WW8Num50z1"/>
    <w:rsid w:val="008C4233"/>
  </w:style>
  <w:style w:type="character" w:customStyle="1" w:styleId="WW8Num50z2">
    <w:name w:val="WW8Num50z2"/>
    <w:rsid w:val="008C4233"/>
  </w:style>
  <w:style w:type="character" w:customStyle="1" w:styleId="WW8Num50z3">
    <w:name w:val="WW8Num50z3"/>
    <w:rsid w:val="008C4233"/>
  </w:style>
  <w:style w:type="character" w:customStyle="1" w:styleId="WW8Num50z4">
    <w:name w:val="WW8Num50z4"/>
    <w:rsid w:val="008C4233"/>
  </w:style>
  <w:style w:type="character" w:customStyle="1" w:styleId="WW8Num50z5">
    <w:name w:val="WW8Num50z5"/>
    <w:rsid w:val="008C4233"/>
  </w:style>
  <w:style w:type="character" w:customStyle="1" w:styleId="WW8Num50z6">
    <w:name w:val="WW8Num50z6"/>
    <w:rsid w:val="008C4233"/>
  </w:style>
  <w:style w:type="character" w:customStyle="1" w:styleId="WW8Num50z7">
    <w:name w:val="WW8Num50z7"/>
    <w:rsid w:val="008C4233"/>
  </w:style>
  <w:style w:type="character" w:customStyle="1" w:styleId="WW8Num50z8">
    <w:name w:val="WW8Num50z8"/>
    <w:rsid w:val="008C4233"/>
  </w:style>
  <w:style w:type="character" w:customStyle="1" w:styleId="WW8Num55z1">
    <w:name w:val="WW8Num55z1"/>
    <w:rsid w:val="008C4233"/>
  </w:style>
  <w:style w:type="character" w:customStyle="1" w:styleId="WW8Num55z2">
    <w:name w:val="WW8Num55z2"/>
    <w:rsid w:val="008C4233"/>
  </w:style>
  <w:style w:type="character" w:customStyle="1" w:styleId="WW8Num55z3">
    <w:name w:val="WW8Num55z3"/>
    <w:rsid w:val="008C4233"/>
  </w:style>
  <w:style w:type="character" w:customStyle="1" w:styleId="WW8Num55z4">
    <w:name w:val="WW8Num55z4"/>
    <w:rsid w:val="008C4233"/>
  </w:style>
  <w:style w:type="character" w:customStyle="1" w:styleId="WW8Num55z5">
    <w:name w:val="WW8Num55z5"/>
    <w:rsid w:val="008C4233"/>
  </w:style>
  <w:style w:type="character" w:customStyle="1" w:styleId="WW8Num55z6">
    <w:name w:val="WW8Num55z6"/>
    <w:rsid w:val="008C4233"/>
  </w:style>
  <w:style w:type="character" w:customStyle="1" w:styleId="WW8Num55z7">
    <w:name w:val="WW8Num55z7"/>
    <w:rsid w:val="008C4233"/>
  </w:style>
  <w:style w:type="character" w:customStyle="1" w:styleId="WW8Num55z8">
    <w:name w:val="WW8Num55z8"/>
    <w:rsid w:val="008C4233"/>
  </w:style>
  <w:style w:type="character" w:customStyle="1" w:styleId="Domylnaczcionkaakapitu2">
    <w:name w:val="Domyślna czcionka akapitu2"/>
    <w:rsid w:val="008C4233"/>
  </w:style>
  <w:style w:type="character" w:customStyle="1" w:styleId="Znakiprzypiswdolnych">
    <w:name w:val="Znaki przypisów dolnych"/>
    <w:qFormat/>
    <w:rsid w:val="008C4233"/>
    <w:rPr>
      <w:vertAlign w:val="superscript"/>
    </w:rPr>
  </w:style>
  <w:style w:type="character" w:styleId="Numerstrony">
    <w:name w:val="page number"/>
    <w:rsid w:val="008C4233"/>
  </w:style>
  <w:style w:type="character" w:customStyle="1" w:styleId="StylArial11pt">
    <w:name w:val="Styl Arial 11 pt"/>
    <w:qFormat/>
    <w:rsid w:val="008C4233"/>
    <w:rPr>
      <w:rFonts w:ascii="Arial" w:hAnsi="Arial" w:cs="Arial"/>
      <w:color w:val="000000"/>
      <w:sz w:val="22"/>
      <w:szCs w:val="22"/>
    </w:rPr>
  </w:style>
  <w:style w:type="character" w:customStyle="1" w:styleId="tm81">
    <w:name w:val="tm81"/>
    <w:rsid w:val="008C4233"/>
    <w:rPr>
      <w:rFonts w:ascii="Arial" w:hAnsi="Arial" w:cs="Arial"/>
      <w:b/>
      <w:sz w:val="22"/>
      <w:szCs w:val="22"/>
    </w:rPr>
  </w:style>
  <w:style w:type="character" w:customStyle="1" w:styleId="Domylnaczcionkaakapitu1">
    <w:name w:val="Domyślna czcionka akapitu1"/>
    <w:rsid w:val="008C4233"/>
  </w:style>
  <w:style w:type="character" w:customStyle="1" w:styleId="WW-czeinternetowe">
    <w:name w:val="WW-Łącze internetowe"/>
    <w:rsid w:val="008C4233"/>
    <w:rPr>
      <w:u w:val="single"/>
    </w:rPr>
  </w:style>
  <w:style w:type="character" w:customStyle="1" w:styleId="WW-Znakiprzypiswdolnych">
    <w:name w:val="WW-Znaki przypisów dolnych"/>
    <w:rsid w:val="008C4233"/>
  </w:style>
  <w:style w:type="character" w:customStyle="1" w:styleId="Odwoanieprzypisudolnego1">
    <w:name w:val="Odwołanie przypisu dolnego1"/>
    <w:rsid w:val="008C4233"/>
    <w:rPr>
      <w:vertAlign w:val="superscript"/>
    </w:rPr>
  </w:style>
  <w:style w:type="character" w:customStyle="1" w:styleId="Odwoaniedokomentarza1">
    <w:name w:val="Odwołanie do komentarza1"/>
    <w:rsid w:val="008C4233"/>
    <w:rPr>
      <w:rFonts w:cs="Times New Roman"/>
      <w:sz w:val="16"/>
    </w:rPr>
  </w:style>
  <w:style w:type="character" w:customStyle="1" w:styleId="Znakiprzypiswkocowych">
    <w:name w:val="Znaki przypisów końcowych"/>
    <w:qFormat/>
    <w:rsid w:val="008C4233"/>
    <w:rPr>
      <w:vertAlign w:val="superscript"/>
    </w:rPr>
  </w:style>
  <w:style w:type="character" w:customStyle="1" w:styleId="WW-Znakiprzypiswkocowych">
    <w:name w:val="WW-Znaki przypisów końcowych"/>
    <w:rsid w:val="008C4233"/>
  </w:style>
  <w:style w:type="character" w:customStyle="1" w:styleId="Odwoanieprzypisukocowego1">
    <w:name w:val="Odwołanie przypisu końcowego1"/>
    <w:rsid w:val="008C4233"/>
    <w:rPr>
      <w:vertAlign w:val="superscript"/>
    </w:rPr>
  </w:style>
  <w:style w:type="character" w:customStyle="1" w:styleId="Normalny1">
    <w:name w:val="Normalny1"/>
    <w:basedOn w:val="Domylnaczcionkaakapitu3"/>
    <w:rsid w:val="008C4233"/>
  </w:style>
  <w:style w:type="character" w:styleId="Odwoanieprzypisukocowego">
    <w:name w:val="endnote reference"/>
    <w:rsid w:val="008C4233"/>
    <w:rPr>
      <w:vertAlign w:val="superscript"/>
    </w:rPr>
  </w:style>
  <w:style w:type="paragraph" w:customStyle="1" w:styleId="Nagwek2">
    <w:name w:val="Nagłówek2"/>
    <w:basedOn w:val="Normalny"/>
    <w:next w:val="Tekstpodstawowy"/>
    <w:rsid w:val="008C4233"/>
    <w:pPr>
      <w:keepNext/>
      <w:widowControl/>
      <w:suppressAutoHyphens/>
      <w:autoSpaceDE/>
      <w:autoSpaceDN/>
      <w:spacing w:before="240" w:after="120" w:line="276" w:lineRule="auto"/>
    </w:pPr>
    <w:rPr>
      <w:rFonts w:ascii="Arial" w:eastAsia="Microsoft YaHei" w:hAnsi="Arial" w:cs="Arial"/>
      <w:sz w:val="28"/>
      <w:szCs w:val="28"/>
      <w:lang w:eastAsia="ar-SA"/>
    </w:rPr>
  </w:style>
  <w:style w:type="paragraph" w:styleId="Lista">
    <w:name w:val="List"/>
    <w:basedOn w:val="Tekstpodstawowy"/>
    <w:rsid w:val="008C4233"/>
    <w:pPr>
      <w:tabs>
        <w:tab w:val="left" w:pos="9356"/>
      </w:tabs>
      <w:suppressAutoHyphens/>
      <w:autoSpaceDN/>
      <w:spacing w:after="200" w:line="276" w:lineRule="auto"/>
      <w:ind w:left="0"/>
    </w:pPr>
    <w:rPr>
      <w:rFonts w:ascii="Times New Roman" w:eastAsia="SimSun" w:hAnsi="Times New Roman" w:cs="Lucida Sans"/>
      <w:b/>
      <w:bCs/>
      <w:color w:val="000000"/>
      <w:sz w:val="24"/>
      <w:lang w:eastAsia="ar-SA"/>
    </w:rPr>
  </w:style>
  <w:style w:type="paragraph" w:customStyle="1" w:styleId="Podpis1">
    <w:name w:val="Podpis1"/>
    <w:basedOn w:val="Normalny"/>
    <w:rsid w:val="008C4233"/>
    <w:pPr>
      <w:widowControl/>
      <w:suppressLineNumbers/>
      <w:suppressAutoHyphens/>
      <w:autoSpaceDE/>
      <w:autoSpaceDN/>
      <w:spacing w:before="120" w:after="120" w:line="276" w:lineRule="auto"/>
    </w:pPr>
    <w:rPr>
      <w:rFonts w:ascii="Times New Roman" w:eastAsia="SimSun" w:hAnsi="Times New Roman" w:cs="Arial"/>
      <w:i/>
      <w:iCs/>
      <w:sz w:val="24"/>
      <w:szCs w:val="24"/>
      <w:lang w:eastAsia="ar-SA"/>
    </w:rPr>
  </w:style>
  <w:style w:type="paragraph" w:customStyle="1" w:styleId="Indeks">
    <w:name w:val="Indeks"/>
    <w:basedOn w:val="Normalny"/>
    <w:qFormat/>
    <w:rsid w:val="008C4233"/>
    <w:pPr>
      <w:widowControl/>
      <w:suppressLineNumbers/>
      <w:suppressAutoHyphens/>
      <w:autoSpaceDE/>
      <w:autoSpaceDN/>
      <w:spacing w:after="200" w:line="276" w:lineRule="auto"/>
    </w:pPr>
    <w:rPr>
      <w:rFonts w:ascii="Times New Roman" w:eastAsia="SimSun" w:hAnsi="Times New Roman" w:cs="Lucida Sans"/>
      <w:sz w:val="24"/>
      <w:szCs w:val="24"/>
      <w:lang w:eastAsia="ar-SA"/>
    </w:rPr>
  </w:style>
  <w:style w:type="paragraph" w:customStyle="1" w:styleId="Nagwek10">
    <w:name w:val="Nagłówek1"/>
    <w:basedOn w:val="Normalny"/>
    <w:next w:val="Tekstpodstawowy"/>
    <w:uiPriority w:val="99"/>
    <w:rsid w:val="008C4233"/>
    <w:pPr>
      <w:keepNext/>
      <w:widowControl/>
      <w:suppressAutoHyphens/>
      <w:autoSpaceDE/>
      <w:autoSpaceDN/>
      <w:spacing w:before="240" w:after="120" w:line="276" w:lineRule="auto"/>
    </w:pPr>
    <w:rPr>
      <w:rFonts w:ascii="Liberation Sans" w:eastAsia="Microsoft YaHei" w:hAnsi="Liberation Sans" w:cs="Lucida Sans"/>
      <w:sz w:val="28"/>
      <w:szCs w:val="28"/>
      <w:lang w:eastAsia="ar-SA"/>
    </w:rPr>
  </w:style>
  <w:style w:type="paragraph" w:customStyle="1" w:styleId="Legenda1">
    <w:name w:val="Legenda1"/>
    <w:basedOn w:val="Normalny"/>
    <w:qFormat/>
    <w:rsid w:val="008C4233"/>
    <w:pPr>
      <w:widowControl/>
      <w:suppressLineNumbers/>
      <w:suppressAutoHyphens/>
      <w:autoSpaceDE/>
      <w:autoSpaceDN/>
      <w:spacing w:before="120" w:after="120" w:line="276" w:lineRule="auto"/>
    </w:pPr>
    <w:rPr>
      <w:rFonts w:ascii="Times New Roman" w:eastAsia="SimSun" w:hAnsi="Times New Roman" w:cs="Lucida Sans"/>
      <w:i/>
      <w:iCs/>
      <w:sz w:val="24"/>
      <w:szCs w:val="24"/>
      <w:lang w:eastAsia="ar-SA"/>
    </w:rPr>
  </w:style>
  <w:style w:type="paragraph" w:customStyle="1" w:styleId="Tekstpodstawowy21">
    <w:name w:val="Tekst podstawowy 21"/>
    <w:basedOn w:val="Normalny"/>
    <w:rsid w:val="008C4233"/>
    <w:pPr>
      <w:widowControl/>
      <w:suppressAutoHyphens/>
      <w:autoSpaceDE/>
      <w:autoSpaceDN/>
      <w:spacing w:after="200" w:line="276" w:lineRule="auto"/>
    </w:pPr>
    <w:rPr>
      <w:rFonts w:ascii="Times New Roman" w:eastAsia="SimSun" w:hAnsi="Times New Roman" w:cs="Times New Roman"/>
      <w:b/>
      <w:sz w:val="36"/>
      <w:szCs w:val="36"/>
      <w:lang w:eastAsia="ar-SA"/>
    </w:rPr>
  </w:style>
  <w:style w:type="paragraph" w:customStyle="1" w:styleId="Gwkaistopka">
    <w:name w:val="Główka i stopka"/>
    <w:basedOn w:val="Normalny"/>
    <w:qFormat/>
    <w:rsid w:val="008C4233"/>
    <w:pPr>
      <w:widowControl/>
      <w:suppressLineNumbers/>
      <w:tabs>
        <w:tab w:val="center" w:pos="4819"/>
        <w:tab w:val="right" w:pos="9638"/>
      </w:tabs>
      <w:suppressAutoHyphens/>
      <w:autoSpaceDE/>
      <w:autoSpaceDN/>
      <w:spacing w:after="200" w:line="276" w:lineRule="auto"/>
    </w:pPr>
    <w:rPr>
      <w:rFonts w:ascii="Times New Roman" w:eastAsia="SimSun" w:hAnsi="Times New Roman" w:cs="Times New Roman"/>
      <w:sz w:val="24"/>
      <w:szCs w:val="24"/>
      <w:lang w:eastAsia="ar-SA"/>
    </w:rPr>
  </w:style>
  <w:style w:type="paragraph" w:styleId="Podtytu">
    <w:name w:val="Subtitle"/>
    <w:basedOn w:val="Normalny"/>
    <w:next w:val="Normalny"/>
    <w:link w:val="PodtytuZnak"/>
    <w:qFormat/>
    <w:rsid w:val="008C4233"/>
    <w:pPr>
      <w:widowControl/>
      <w:suppressAutoHyphens/>
      <w:autoSpaceDE/>
      <w:autoSpaceDN/>
      <w:spacing w:after="60" w:line="276" w:lineRule="auto"/>
      <w:jc w:val="center"/>
    </w:pPr>
    <w:rPr>
      <w:rFonts w:ascii="Cambria" w:eastAsia="Times New Roman" w:hAnsi="Cambria" w:cs="Times New Roman"/>
      <w:sz w:val="24"/>
      <w:szCs w:val="24"/>
      <w:lang w:eastAsia="ar-SA"/>
    </w:rPr>
  </w:style>
  <w:style w:type="character" w:customStyle="1" w:styleId="PodtytuZnak">
    <w:name w:val="Podtytuł Znak"/>
    <w:basedOn w:val="Domylnaczcionkaakapitu"/>
    <w:link w:val="Podtytu"/>
    <w:rsid w:val="008C4233"/>
    <w:rPr>
      <w:rFonts w:ascii="Cambria" w:eastAsia="Times New Roman" w:hAnsi="Cambria" w:cs="Times New Roman"/>
      <w:sz w:val="24"/>
      <w:szCs w:val="24"/>
      <w:lang w:val="pl-PL" w:eastAsia="ar-SA"/>
    </w:rPr>
  </w:style>
  <w:style w:type="paragraph" w:customStyle="1" w:styleId="rozdzia">
    <w:name w:val="rozdział"/>
    <w:basedOn w:val="Normalny"/>
    <w:qFormat/>
    <w:rsid w:val="008C4233"/>
    <w:pPr>
      <w:widowControl/>
      <w:tabs>
        <w:tab w:val="left" w:pos="0"/>
      </w:tabs>
      <w:suppressAutoHyphens/>
      <w:autoSpaceDE/>
      <w:autoSpaceDN/>
      <w:spacing w:after="200" w:line="276" w:lineRule="auto"/>
    </w:pPr>
    <w:rPr>
      <w:rFonts w:ascii="Cambria" w:eastAsia="SimSun" w:hAnsi="Cambria" w:cs="Tahoma"/>
      <w:b/>
      <w:color w:val="FF0000"/>
      <w:spacing w:val="8"/>
      <w:sz w:val="16"/>
      <w:szCs w:val="20"/>
      <w:u w:val="single"/>
      <w:lang w:eastAsia="ar-SA"/>
    </w:rPr>
  </w:style>
  <w:style w:type="paragraph" w:styleId="Bezodstpw">
    <w:name w:val="No Spacing"/>
    <w:qFormat/>
    <w:rsid w:val="008C4233"/>
    <w:pPr>
      <w:widowControl/>
      <w:suppressAutoHyphens/>
      <w:autoSpaceDE/>
      <w:autoSpaceDN/>
    </w:pPr>
    <w:rPr>
      <w:rFonts w:ascii="Calibri" w:eastAsia="Times New Roman" w:hAnsi="Calibri" w:cs="Calibri"/>
      <w:lang w:val="pl-PL" w:eastAsia="ar-SA"/>
    </w:rPr>
  </w:style>
  <w:style w:type="paragraph" w:customStyle="1" w:styleId="default0">
    <w:name w:val="default"/>
    <w:basedOn w:val="Normalny"/>
    <w:rsid w:val="008C4233"/>
    <w:pPr>
      <w:widowControl/>
      <w:suppressAutoHyphens/>
      <w:autoSpaceDE/>
      <w:autoSpaceDN/>
      <w:spacing w:before="100" w:after="100" w:line="276" w:lineRule="auto"/>
    </w:pPr>
    <w:rPr>
      <w:rFonts w:ascii="Times New Roman" w:eastAsia="SimSun" w:hAnsi="Times New Roman" w:cs="Times New Roman"/>
      <w:sz w:val="24"/>
      <w:szCs w:val="24"/>
      <w:lang w:eastAsia="ar-SA"/>
    </w:rPr>
  </w:style>
  <w:style w:type="paragraph" w:customStyle="1" w:styleId="Akapitzlist2">
    <w:name w:val="Akapit z listą2"/>
    <w:basedOn w:val="Normalny"/>
    <w:rsid w:val="008C4233"/>
    <w:pPr>
      <w:widowControl/>
      <w:suppressAutoHyphens/>
      <w:autoSpaceDE/>
      <w:autoSpaceDN/>
      <w:ind w:left="720"/>
    </w:pPr>
    <w:rPr>
      <w:rFonts w:ascii="Times New Roman" w:eastAsia="SimSun" w:hAnsi="Times New Roman" w:cs="Times New Roman"/>
      <w:sz w:val="24"/>
      <w:szCs w:val="20"/>
      <w:lang w:eastAsia="ar-SA"/>
    </w:rPr>
  </w:style>
  <w:style w:type="paragraph" w:customStyle="1" w:styleId="tekstost">
    <w:name w:val="tekst ost"/>
    <w:basedOn w:val="Normalny"/>
    <w:qFormat/>
    <w:rsid w:val="008C4233"/>
    <w:pPr>
      <w:widowControl/>
      <w:suppressAutoHyphens/>
      <w:overflowPunct w:val="0"/>
      <w:autoSpaceDN/>
      <w:spacing w:after="200" w:line="276" w:lineRule="auto"/>
      <w:jc w:val="both"/>
      <w:textAlignment w:val="baseline"/>
    </w:pPr>
    <w:rPr>
      <w:rFonts w:ascii="Times New Roman" w:eastAsia="SimSun" w:hAnsi="Times New Roman" w:cs="Times New Roman"/>
      <w:sz w:val="20"/>
      <w:szCs w:val="20"/>
      <w:lang w:eastAsia="ar-SA"/>
    </w:rPr>
  </w:style>
  <w:style w:type="paragraph" w:customStyle="1" w:styleId="Heading">
    <w:name w:val="Heading"/>
    <w:basedOn w:val="Standard"/>
    <w:next w:val="Podtytu"/>
    <w:rsid w:val="008C4233"/>
    <w:pPr>
      <w:spacing w:before="0"/>
      <w:contextualSpacing w:val="0"/>
      <w:jc w:val="center"/>
    </w:pPr>
    <w:rPr>
      <w:rFonts w:ascii="Arial Narrow" w:eastAsia="WenQuanYi Zen Hei" w:hAnsi="Arial Narrow" w:cs="Arial Narrow"/>
      <w:color w:val="auto"/>
      <w:kern w:val="1"/>
      <w:sz w:val="28"/>
      <w:lang w:eastAsia="hi-IN" w:bidi="hi-IN"/>
    </w:rPr>
  </w:style>
  <w:style w:type="paragraph" w:customStyle="1" w:styleId="Kolorowalistaakcent11">
    <w:name w:val="Kolorowa lista — akcent 11"/>
    <w:basedOn w:val="Normalny"/>
    <w:rsid w:val="008C4233"/>
    <w:pPr>
      <w:widowControl/>
      <w:suppressAutoHyphens/>
      <w:autoSpaceDE/>
      <w:autoSpaceDN/>
      <w:spacing w:before="20" w:after="40" w:line="252" w:lineRule="auto"/>
      <w:ind w:left="720"/>
      <w:jc w:val="both"/>
    </w:pPr>
    <w:rPr>
      <w:rFonts w:eastAsia="SimSun"/>
      <w:sz w:val="20"/>
      <w:szCs w:val="20"/>
      <w:lang w:eastAsia="ar-SA"/>
    </w:rPr>
  </w:style>
  <w:style w:type="paragraph" w:customStyle="1" w:styleId="Styl66">
    <w:name w:val="Styl66"/>
    <w:basedOn w:val="Nagwek1"/>
    <w:rsid w:val="008C4233"/>
    <w:pPr>
      <w:numPr>
        <w:numId w:val="8"/>
      </w:numPr>
      <w:spacing w:before="0" w:after="0"/>
    </w:pPr>
    <w:rPr>
      <w:rFonts w:ascii="Cambria" w:hAnsi="Cambria" w:cs="Times New Roman"/>
      <w:bCs w:val="0"/>
      <w:sz w:val="24"/>
      <w:szCs w:val="24"/>
      <w:u w:val="single"/>
    </w:rPr>
  </w:style>
  <w:style w:type="paragraph" w:customStyle="1" w:styleId="Normalny10">
    <w:name w:val="Normalny1"/>
    <w:rsid w:val="008C4233"/>
    <w:pPr>
      <w:widowControl/>
      <w:suppressAutoHyphens/>
      <w:autoSpaceDE/>
      <w:autoSpaceDN/>
      <w:textAlignment w:val="baseline"/>
    </w:pPr>
    <w:rPr>
      <w:rFonts w:ascii="Liberation Serif" w:eastAsia="SimSun" w:hAnsi="Liberation Serif" w:cs="Arial"/>
      <w:sz w:val="24"/>
      <w:szCs w:val="24"/>
      <w:lang w:val="pl-PL" w:eastAsia="hi-IN" w:bidi="hi-IN"/>
    </w:rPr>
  </w:style>
  <w:style w:type="paragraph" w:customStyle="1" w:styleId="Zawartotabeli">
    <w:name w:val="Zawartość tabeli"/>
    <w:basedOn w:val="Normalny"/>
    <w:rsid w:val="008C4233"/>
    <w:pPr>
      <w:suppressLineNumbers/>
      <w:suppressAutoHyphens/>
      <w:autoSpaceDE/>
      <w:autoSpaceDN/>
    </w:pPr>
    <w:rPr>
      <w:rFonts w:ascii="Liberation Sans" w:eastAsia="NSimSun" w:hAnsi="Liberation Sans" w:cs="Arial"/>
      <w:kern w:val="1"/>
      <w:sz w:val="21"/>
      <w:szCs w:val="24"/>
      <w:lang w:eastAsia="ar-SA"/>
    </w:rPr>
  </w:style>
  <w:style w:type="paragraph" w:customStyle="1" w:styleId="Nagwek12">
    <w:name w:val="Nagłówek 12"/>
    <w:basedOn w:val="Normalny"/>
    <w:next w:val="Tekstpodstawowy"/>
    <w:rsid w:val="008C4233"/>
    <w:pPr>
      <w:widowControl/>
      <w:numPr>
        <w:numId w:val="18"/>
      </w:numPr>
      <w:suppressAutoHyphens/>
      <w:autoSpaceDE/>
      <w:autoSpaceDN/>
      <w:spacing w:before="280" w:after="280"/>
    </w:pPr>
    <w:rPr>
      <w:rFonts w:ascii="Times New Roman" w:eastAsia="Times New Roman" w:hAnsi="Times New Roman" w:cs="Times New Roman"/>
      <w:b/>
      <w:bCs/>
      <w:kern w:val="1"/>
      <w:sz w:val="48"/>
      <w:szCs w:val="48"/>
      <w:lang w:eastAsia="ar-SA"/>
    </w:rPr>
  </w:style>
  <w:style w:type="paragraph" w:customStyle="1" w:styleId="Nagwektabeli">
    <w:name w:val="Nagłówek tabeli"/>
    <w:basedOn w:val="Zawartotabeli"/>
    <w:rsid w:val="008C4233"/>
    <w:pPr>
      <w:jc w:val="center"/>
    </w:pPr>
    <w:rPr>
      <w:b/>
      <w:bCs/>
    </w:rPr>
  </w:style>
  <w:style w:type="paragraph" w:customStyle="1" w:styleId="Zawartoramki">
    <w:name w:val="Zawartość ramki"/>
    <w:basedOn w:val="Normalny"/>
    <w:qFormat/>
    <w:rsid w:val="008C4233"/>
    <w:pPr>
      <w:widowControl/>
      <w:suppressAutoHyphens/>
      <w:autoSpaceDE/>
      <w:autoSpaceDN/>
      <w:spacing w:after="200" w:line="276" w:lineRule="auto"/>
    </w:pPr>
    <w:rPr>
      <w:rFonts w:ascii="Times New Roman" w:eastAsia="SimSun" w:hAnsi="Times New Roman" w:cs="Times New Roman"/>
      <w:sz w:val="24"/>
      <w:szCs w:val="24"/>
      <w:lang w:eastAsia="ar-SA"/>
    </w:rPr>
  </w:style>
  <w:style w:type="numbering" w:customStyle="1" w:styleId="WWNum106">
    <w:name w:val="WWNum106"/>
    <w:basedOn w:val="Bezlisty"/>
    <w:rsid w:val="008C4233"/>
    <w:pPr>
      <w:numPr>
        <w:numId w:val="58"/>
      </w:numPr>
    </w:pPr>
  </w:style>
  <w:style w:type="numbering" w:customStyle="1" w:styleId="WWNum107">
    <w:name w:val="WWNum107"/>
    <w:basedOn w:val="Bezlisty"/>
    <w:rsid w:val="008C4233"/>
    <w:pPr>
      <w:numPr>
        <w:numId w:val="59"/>
      </w:numPr>
    </w:pPr>
  </w:style>
  <w:style w:type="numbering" w:customStyle="1" w:styleId="WWNum108">
    <w:name w:val="WWNum108"/>
    <w:basedOn w:val="Bezlisty"/>
    <w:rsid w:val="008C4233"/>
    <w:pPr>
      <w:numPr>
        <w:numId w:val="60"/>
      </w:numPr>
    </w:pPr>
  </w:style>
  <w:style w:type="numbering" w:customStyle="1" w:styleId="WWNum93">
    <w:name w:val="WWNum93"/>
    <w:basedOn w:val="Bezlisty"/>
    <w:rsid w:val="008C4233"/>
    <w:pPr>
      <w:numPr>
        <w:numId w:val="61"/>
      </w:numPr>
    </w:pPr>
  </w:style>
  <w:style w:type="numbering" w:customStyle="1" w:styleId="WWNum44">
    <w:name w:val="WWNum44"/>
    <w:basedOn w:val="Bezlisty"/>
    <w:rsid w:val="008C4233"/>
    <w:pPr>
      <w:numPr>
        <w:numId w:val="62"/>
      </w:numPr>
    </w:pPr>
  </w:style>
  <w:style w:type="numbering" w:customStyle="1" w:styleId="WWNum94">
    <w:name w:val="WWNum94"/>
    <w:basedOn w:val="Bezlisty"/>
    <w:rsid w:val="008C4233"/>
    <w:pPr>
      <w:numPr>
        <w:numId w:val="63"/>
      </w:numPr>
    </w:pPr>
  </w:style>
  <w:style w:type="numbering" w:customStyle="1" w:styleId="Bezlisty1">
    <w:name w:val="Bez listy1"/>
    <w:next w:val="Bezlisty"/>
    <w:uiPriority w:val="99"/>
    <w:semiHidden/>
    <w:unhideWhenUsed/>
    <w:rsid w:val="008C4233"/>
  </w:style>
  <w:style w:type="character" w:customStyle="1" w:styleId="Zakotwiczenieprzypisudolnego">
    <w:name w:val="Zakotwiczenie przypisu dolnego"/>
    <w:rsid w:val="008C4233"/>
    <w:rPr>
      <w:vertAlign w:val="superscript"/>
    </w:rPr>
  </w:style>
  <w:style w:type="character" w:customStyle="1" w:styleId="FootnoteCharacters">
    <w:name w:val="Footnote Characters"/>
    <w:uiPriority w:val="99"/>
    <w:semiHidden/>
    <w:unhideWhenUsed/>
    <w:qFormat/>
    <w:rsid w:val="008C4233"/>
    <w:rPr>
      <w:vertAlign w:val="superscript"/>
    </w:rPr>
  </w:style>
  <w:style w:type="character" w:customStyle="1" w:styleId="hgkelc">
    <w:name w:val="hgkelc"/>
    <w:basedOn w:val="Domylnaczcionkaakapitu"/>
    <w:qFormat/>
    <w:rsid w:val="008C4233"/>
  </w:style>
  <w:style w:type="character" w:customStyle="1" w:styleId="czeinternetowe">
    <w:name w:val="Łącze internetowe"/>
    <w:uiPriority w:val="99"/>
    <w:unhideWhenUsed/>
    <w:rsid w:val="008C4233"/>
    <w:rPr>
      <w:color w:val="0000FF"/>
      <w:u w:val="single"/>
    </w:rPr>
  </w:style>
  <w:style w:type="character" w:customStyle="1" w:styleId="Jasnalistaakcent5Znak">
    <w:name w:val="Jasna lista — akcent 5 Znak"/>
    <w:uiPriority w:val="34"/>
    <w:qFormat/>
    <w:locked/>
    <w:rsid w:val="008C4233"/>
    <w:rPr>
      <w:rFonts w:ascii="Times New Roman" w:eastAsia="Times New Roman" w:hAnsi="Times New Roman" w:cs="Times New Roman"/>
      <w:sz w:val="20"/>
      <w:szCs w:val="20"/>
      <w:lang w:eastAsia="ar-SA"/>
    </w:rPr>
  </w:style>
  <w:style w:type="character" w:customStyle="1" w:styleId="Odwiedzoneczeinternetowe">
    <w:name w:val="Odwiedzone łącze internetowe"/>
    <w:rsid w:val="008C4233"/>
    <w:rPr>
      <w:color w:val="800000"/>
      <w:u w:val="single"/>
    </w:rPr>
  </w:style>
  <w:style w:type="character" w:customStyle="1" w:styleId="Zakotwiczenieprzypisukocowego">
    <w:name w:val="Zakotwiczenie przypisu końcowego"/>
    <w:rsid w:val="008C4233"/>
    <w:rPr>
      <w:vertAlign w:val="superscript"/>
    </w:rPr>
  </w:style>
  <w:style w:type="character" w:customStyle="1" w:styleId="NagwekZnak1">
    <w:name w:val="Nagłówek Znak1"/>
    <w:uiPriority w:val="99"/>
    <w:semiHidden/>
    <w:rsid w:val="008C4233"/>
    <w:rPr>
      <w:rFonts w:cs="Calibri"/>
      <w:lang w:val="pl-PL"/>
    </w:rPr>
  </w:style>
  <w:style w:type="paragraph" w:customStyle="1" w:styleId="Stopka1">
    <w:name w:val="Stopka1"/>
    <w:basedOn w:val="Normalny"/>
    <w:uiPriority w:val="99"/>
    <w:semiHidden/>
    <w:unhideWhenUsed/>
    <w:rsid w:val="008C4233"/>
    <w:pPr>
      <w:tabs>
        <w:tab w:val="center" w:pos="4536"/>
        <w:tab w:val="right" w:pos="9072"/>
      </w:tabs>
      <w:suppressAutoHyphens/>
      <w:autoSpaceDE/>
      <w:autoSpaceDN/>
    </w:pPr>
    <w:rPr>
      <w:sz w:val="20"/>
      <w:szCs w:val="20"/>
      <w:lang w:eastAsia="pl-PL"/>
    </w:rPr>
  </w:style>
  <w:style w:type="paragraph" w:customStyle="1" w:styleId="Tekstprzypisudolnego1">
    <w:name w:val="Tekst przypisu dolnego1"/>
    <w:basedOn w:val="Normalny"/>
    <w:uiPriority w:val="99"/>
    <w:unhideWhenUsed/>
    <w:rsid w:val="008C4233"/>
    <w:pPr>
      <w:suppressAutoHyphens/>
      <w:autoSpaceDE/>
      <w:autoSpaceDN/>
    </w:pPr>
    <w:rPr>
      <w:sz w:val="20"/>
      <w:szCs w:val="20"/>
      <w:lang w:eastAsia="pl-PL"/>
    </w:rPr>
  </w:style>
  <w:style w:type="character" w:customStyle="1" w:styleId="Tekstpodstawowy2Znak1">
    <w:name w:val="Tekst podstawowy 2 Znak1"/>
    <w:uiPriority w:val="99"/>
    <w:semiHidden/>
    <w:rsid w:val="008C4233"/>
    <w:rPr>
      <w:rFonts w:cs="Calibri"/>
      <w:lang w:val="pl-PL"/>
    </w:rPr>
  </w:style>
  <w:style w:type="character" w:customStyle="1" w:styleId="TekstkomentarzaZnak1">
    <w:name w:val="Tekst komentarza Znak1"/>
    <w:uiPriority w:val="99"/>
    <w:semiHidden/>
    <w:rsid w:val="008C4233"/>
    <w:rPr>
      <w:rFonts w:cs="Calibri"/>
      <w:sz w:val="20"/>
      <w:szCs w:val="20"/>
      <w:lang w:val="pl-PL"/>
    </w:rPr>
  </w:style>
  <w:style w:type="character" w:customStyle="1" w:styleId="TematkomentarzaZnak1">
    <w:name w:val="Temat komentarza Znak1"/>
    <w:uiPriority w:val="99"/>
    <w:semiHidden/>
    <w:rsid w:val="008C4233"/>
    <w:rPr>
      <w:rFonts w:cs="Calibri"/>
      <w:b/>
      <w:bCs/>
      <w:sz w:val="20"/>
      <w:szCs w:val="20"/>
      <w:lang w:val="pl-PL"/>
    </w:rPr>
  </w:style>
  <w:style w:type="character" w:customStyle="1" w:styleId="TekstdymkaZnak1">
    <w:name w:val="Tekst dymka Znak1"/>
    <w:uiPriority w:val="99"/>
    <w:semiHidden/>
    <w:rsid w:val="008C4233"/>
    <w:rPr>
      <w:rFonts w:ascii="Segoe UI" w:hAnsi="Segoe UI" w:cs="Segoe UI"/>
      <w:sz w:val="18"/>
      <w:szCs w:val="18"/>
      <w:lang w:val="pl-PL"/>
    </w:rPr>
  </w:style>
  <w:style w:type="character" w:customStyle="1" w:styleId="StopkaZnak1">
    <w:name w:val="Stopka Znak1"/>
    <w:uiPriority w:val="99"/>
    <w:rsid w:val="008C4233"/>
    <w:rPr>
      <w:rFonts w:eastAsia="SimSun"/>
      <w:lang w:eastAsia="ar-SA"/>
    </w:rPr>
  </w:style>
  <w:style w:type="character" w:customStyle="1" w:styleId="WW8Num4z8">
    <w:name w:val="WW8Num4z8"/>
    <w:rsid w:val="00A629B8"/>
  </w:style>
  <w:style w:type="character" w:customStyle="1" w:styleId="WW8Num4z7">
    <w:name w:val="WW8Num4z7"/>
    <w:rsid w:val="00322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36988">
      <w:bodyDiv w:val="1"/>
      <w:marLeft w:val="0"/>
      <w:marRight w:val="0"/>
      <w:marTop w:val="0"/>
      <w:marBottom w:val="0"/>
      <w:divBdr>
        <w:top w:val="none" w:sz="0" w:space="0" w:color="auto"/>
        <w:left w:val="none" w:sz="0" w:space="0" w:color="auto"/>
        <w:bottom w:val="none" w:sz="0" w:space="0" w:color="auto"/>
        <w:right w:val="none" w:sz="0" w:space="0" w:color="auto"/>
      </w:divBdr>
    </w:div>
    <w:div w:id="684330443">
      <w:bodyDiv w:val="1"/>
      <w:marLeft w:val="0"/>
      <w:marRight w:val="0"/>
      <w:marTop w:val="0"/>
      <w:marBottom w:val="0"/>
      <w:divBdr>
        <w:top w:val="none" w:sz="0" w:space="0" w:color="auto"/>
        <w:left w:val="none" w:sz="0" w:space="0" w:color="auto"/>
        <w:bottom w:val="none" w:sz="0" w:space="0" w:color="auto"/>
        <w:right w:val="none" w:sz="0" w:space="0" w:color="auto"/>
      </w:divBdr>
    </w:div>
    <w:div w:id="1306161929">
      <w:bodyDiv w:val="1"/>
      <w:marLeft w:val="0"/>
      <w:marRight w:val="0"/>
      <w:marTop w:val="0"/>
      <w:marBottom w:val="0"/>
      <w:divBdr>
        <w:top w:val="none" w:sz="0" w:space="0" w:color="auto"/>
        <w:left w:val="none" w:sz="0" w:space="0" w:color="auto"/>
        <w:bottom w:val="none" w:sz="0" w:space="0" w:color="auto"/>
        <w:right w:val="none" w:sz="0" w:space="0" w:color="auto"/>
      </w:divBdr>
    </w:div>
    <w:div w:id="1334841509">
      <w:bodyDiv w:val="1"/>
      <w:marLeft w:val="0"/>
      <w:marRight w:val="0"/>
      <w:marTop w:val="0"/>
      <w:marBottom w:val="0"/>
      <w:divBdr>
        <w:top w:val="none" w:sz="0" w:space="0" w:color="auto"/>
        <w:left w:val="none" w:sz="0" w:space="0" w:color="auto"/>
        <w:bottom w:val="none" w:sz="0" w:space="0" w:color="auto"/>
        <w:right w:val="none" w:sz="0" w:space="0" w:color="auto"/>
      </w:divBdr>
    </w:div>
    <w:div w:id="1358501143">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 w:id="1805543185">
      <w:bodyDiv w:val="1"/>
      <w:marLeft w:val="0"/>
      <w:marRight w:val="0"/>
      <w:marTop w:val="0"/>
      <w:marBottom w:val="0"/>
      <w:divBdr>
        <w:top w:val="none" w:sz="0" w:space="0" w:color="auto"/>
        <w:left w:val="none" w:sz="0" w:space="0" w:color="auto"/>
        <w:bottom w:val="none" w:sz="0" w:space="0" w:color="auto"/>
        <w:right w:val="none" w:sz="0" w:space="0" w:color="auto"/>
      </w:divBdr>
    </w:div>
    <w:div w:id="2020112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gminazamos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latformazakupowa.pl/pn/gminazamosc" TargetMode="External"/><Relationship Id="rId25" Type="http://schemas.openxmlformats.org/officeDocument/2006/relationships/hyperlink" Target="https://platformazakupowa.pl/pn/gminazamosc" TargetMode="External"/><Relationship Id="rId33" Type="http://schemas.openxmlformats.org/officeDocument/2006/relationships/hyperlink" Target="https://sip.lex.pl/%23/document/17181936?cm=DOCUMENT" TargetMode="External"/><Relationship Id="rId2" Type="http://schemas.openxmlformats.org/officeDocument/2006/relationships/numbering" Target="numbering.xml"/><Relationship Id="rId16" Type="http://schemas.openxmlformats.org/officeDocument/2006/relationships/hyperlink" Target="https://platformazakupowa.pl/pn/gminazamosc" TargetMode="External"/><Relationship Id="rId20" Type="http://schemas.openxmlformats.org/officeDocument/2006/relationships/hyperlink" Target="https://platformazakupowa.pl/strona/2-polityka-prywatnosc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strona/45-instrukcje" TargetMode="External"/><Relationship Id="rId32" Type="http://schemas.openxmlformats.org/officeDocument/2006/relationships/hyperlink" Target="https://sip.lex.pl/%23/document/17337528?cm=DOCUMENT" TargetMode="External"/><Relationship Id="rId5" Type="http://schemas.openxmlformats.org/officeDocument/2006/relationships/webSettings" Target="webSettings.xml"/><Relationship Id="rId15" Type="http://schemas.openxmlformats.org/officeDocument/2006/relationships/hyperlink" Target="mailto:inwestycje@zamosc.org.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pn/gminazamosc"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sip.lex.pl/%23/document/17337528?unitId=art(108)ust(1)pkt(5)&amp;cm=DOCUMENT"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https://ugzamosc.bip.lubelskie.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sip.lex.pl/%23/document/17337528?unitId=art(108)ust(1)pkt(5)&amp;cm=DOCUMENT"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7A776-41D7-44EB-BC41-BC208DF5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15737</Words>
  <Characters>94422</Characters>
  <Application>Microsoft Office Word</Application>
  <DocSecurity>0</DocSecurity>
  <Lines>786</Lines>
  <Paragraphs>219</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109940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Monika Wiśniewska</cp:lastModifiedBy>
  <cp:revision>2</cp:revision>
  <cp:lastPrinted>2024-03-07T14:22:00Z</cp:lastPrinted>
  <dcterms:created xsi:type="dcterms:W3CDTF">2024-03-21T14:32:00Z</dcterms:created>
  <dcterms:modified xsi:type="dcterms:W3CDTF">2024-03-21T14:32:00Z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