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B92C" w14:textId="7A807419" w:rsidR="003A71B1" w:rsidRPr="00587886" w:rsidRDefault="000505C6" w:rsidP="000505C6">
      <w:pPr>
        <w:pStyle w:val="Nagwek1"/>
        <w:numPr>
          <w:ilvl w:val="0"/>
          <w:numId w:val="105"/>
        </w:numPr>
        <w:ind w:left="426" w:hanging="426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52876599"/>
      <w:r>
        <w:rPr>
          <w:rFonts w:ascii="Times New Roman" w:hAnsi="Times New Roman" w:cs="Times New Roman"/>
          <w:sz w:val="20"/>
          <w:szCs w:val="22"/>
        </w:rPr>
        <w:t>FO</w:t>
      </w:r>
      <w:r w:rsidR="003A71B1" w:rsidRPr="00587886">
        <w:rPr>
          <w:rFonts w:ascii="Times New Roman" w:hAnsi="Times New Roman" w:cs="Times New Roman"/>
          <w:sz w:val="20"/>
          <w:szCs w:val="22"/>
        </w:rPr>
        <w:t>RMULARZ OFERTY</w:t>
      </w:r>
      <w:bookmarkEnd w:id="0"/>
      <w:bookmarkEnd w:id="1"/>
      <w:bookmarkEnd w:id="2"/>
      <w:bookmarkEnd w:id="3"/>
      <w:r w:rsidR="003A71B1" w:rsidRPr="00587886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536B9B5C" w14:textId="77777777" w:rsidR="003A71B1" w:rsidRPr="00587886" w:rsidRDefault="003A71B1" w:rsidP="004D61F0">
      <w:pPr>
        <w:spacing w:line="24" w:lineRule="atLeast"/>
        <w:jc w:val="right"/>
        <w:rPr>
          <w:sz w:val="20"/>
        </w:rPr>
      </w:pPr>
      <w:r w:rsidRPr="00587886">
        <w:rPr>
          <w:sz w:val="20"/>
        </w:rPr>
        <w:t xml:space="preserve">                    </w:t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  <w:t xml:space="preserve">   .........................., dnia.................</w:t>
      </w:r>
    </w:p>
    <w:p w14:paraId="6233F21C" w14:textId="77777777" w:rsidR="003A71B1" w:rsidRPr="00587886" w:rsidRDefault="003A71B1" w:rsidP="004D61F0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Ja (my) niżej podpisany (-i)</w:t>
      </w:r>
    </w:p>
    <w:p w14:paraId="7DDC0644" w14:textId="77777777" w:rsidR="003A71B1" w:rsidRPr="00587886" w:rsidRDefault="003A71B1" w:rsidP="004D61F0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działając w imieniu:</w:t>
      </w:r>
    </w:p>
    <w:p w14:paraId="7CE966B2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115AE95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57D73D9B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776334FA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fax ........................... e-mail …………….................... </w:t>
      </w:r>
    </w:p>
    <w:p w14:paraId="33F45A93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404387B4" w14:textId="453B13E4" w:rsidR="003A71B1" w:rsidRPr="00587886" w:rsidRDefault="003A71B1" w:rsidP="003B3D68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w odpowiedzi na ogłoszenie o zamówieniu</w:t>
      </w:r>
      <w:r w:rsidRPr="00587886">
        <w:rPr>
          <w:rFonts w:ascii="Times New Roman" w:hAnsi="Times New Roman" w:cs="Times New Roman"/>
          <w:b/>
          <w:sz w:val="20"/>
        </w:rPr>
        <w:t xml:space="preserve"> </w:t>
      </w:r>
      <w:r w:rsidRPr="00E46840">
        <w:rPr>
          <w:rFonts w:ascii="Times New Roman" w:hAnsi="Times New Roman" w:cs="Times New Roman"/>
          <w:b/>
          <w:sz w:val="20"/>
        </w:rPr>
        <w:t>(</w:t>
      </w:r>
      <w:r w:rsidR="005C17E0" w:rsidRPr="00E46840">
        <w:rPr>
          <w:rFonts w:ascii="Times New Roman" w:hAnsi="Times New Roman" w:cs="Times New Roman"/>
          <w:b/>
          <w:sz w:val="20"/>
        </w:rPr>
        <w:t xml:space="preserve">PN </w:t>
      </w:r>
      <w:r w:rsidR="00E46840" w:rsidRPr="00E46840">
        <w:rPr>
          <w:rFonts w:ascii="Times New Roman" w:hAnsi="Times New Roman" w:cs="Times New Roman"/>
          <w:b/>
          <w:sz w:val="20"/>
        </w:rPr>
        <w:t>22/10/</w:t>
      </w:r>
      <w:r w:rsidR="00154E32" w:rsidRPr="00E46840">
        <w:rPr>
          <w:rFonts w:ascii="Times New Roman" w:hAnsi="Times New Roman" w:cs="Times New Roman"/>
          <w:b/>
          <w:sz w:val="20"/>
        </w:rPr>
        <w:t>20</w:t>
      </w:r>
      <w:r w:rsidR="007F7568" w:rsidRPr="00E46840">
        <w:rPr>
          <w:rFonts w:ascii="Times New Roman" w:hAnsi="Times New Roman" w:cs="Times New Roman"/>
          <w:b/>
          <w:sz w:val="20"/>
        </w:rPr>
        <w:t>20</w:t>
      </w:r>
      <w:r w:rsidR="00154E32" w:rsidRPr="00E46840">
        <w:rPr>
          <w:rFonts w:ascii="Times New Roman" w:hAnsi="Times New Roman" w:cs="Times New Roman"/>
          <w:b/>
          <w:sz w:val="20"/>
        </w:rPr>
        <w:t xml:space="preserve"> – artykuły biurowe</w:t>
      </w:r>
      <w:r w:rsidR="00E414ED" w:rsidRPr="00E46840">
        <w:rPr>
          <w:rFonts w:ascii="Times New Roman" w:hAnsi="Times New Roman" w:cs="Times New Roman"/>
          <w:b/>
          <w:sz w:val="20"/>
        </w:rPr>
        <w:t xml:space="preserve"> i tonery</w:t>
      </w:r>
      <w:r w:rsidR="009650D7" w:rsidRPr="00E46840">
        <w:rPr>
          <w:rFonts w:ascii="Times New Roman" w:hAnsi="Times New Roman" w:cs="Times New Roman"/>
          <w:b/>
          <w:sz w:val="20"/>
        </w:rPr>
        <w:t xml:space="preserve">) </w:t>
      </w:r>
      <w:r w:rsidRPr="00E46840">
        <w:rPr>
          <w:rFonts w:ascii="Times New Roman" w:hAnsi="Times New Roman" w:cs="Times New Roman"/>
          <w:sz w:val="20"/>
        </w:rPr>
        <w:t>na</w:t>
      </w:r>
      <w:r w:rsidRPr="00587886">
        <w:rPr>
          <w:rFonts w:ascii="Times New Roman" w:hAnsi="Times New Roman" w:cs="Times New Roman"/>
          <w:sz w:val="20"/>
        </w:rPr>
        <w:t xml:space="preserve"> </w:t>
      </w:r>
      <w:r w:rsidR="00154E32">
        <w:rPr>
          <w:rFonts w:ascii="Times New Roman" w:hAnsi="Times New Roman" w:cs="Times New Roman"/>
          <w:sz w:val="20"/>
        </w:rPr>
        <w:t>sukcesywną dostawę</w:t>
      </w:r>
      <w:r w:rsidR="00F25FF6">
        <w:rPr>
          <w:rFonts w:ascii="Times New Roman" w:hAnsi="Times New Roman" w:cs="Times New Roman"/>
          <w:sz w:val="20"/>
        </w:rPr>
        <w:t xml:space="preserve"> artykułów biurowych i tonerów </w:t>
      </w:r>
      <w:r w:rsidR="00154E32" w:rsidRPr="00154E32">
        <w:rPr>
          <w:rFonts w:ascii="Times New Roman" w:hAnsi="Times New Roman" w:cs="Times New Roman"/>
          <w:sz w:val="20"/>
        </w:rPr>
        <w:t>w ilości określonej w Specyfikacji asortymentowej zawartej</w:t>
      </w:r>
      <w:r w:rsidR="00CA0A28">
        <w:rPr>
          <w:rFonts w:ascii="Times New Roman" w:hAnsi="Times New Roman" w:cs="Times New Roman"/>
          <w:sz w:val="20"/>
        </w:rPr>
        <w:t xml:space="preserve"> </w:t>
      </w:r>
      <w:r w:rsidR="00154E32" w:rsidRPr="00154E32">
        <w:rPr>
          <w:rFonts w:ascii="Times New Roman" w:hAnsi="Times New Roman" w:cs="Times New Roman"/>
          <w:sz w:val="20"/>
        </w:rPr>
        <w:t xml:space="preserve">w części </w:t>
      </w:r>
      <w:r w:rsidR="00A543DB" w:rsidRPr="00587886">
        <w:rPr>
          <w:rFonts w:ascii="Times New Roman" w:hAnsi="Times New Roman" w:cs="Times New Roman"/>
          <w:sz w:val="20"/>
        </w:rPr>
        <w:t>IV SIWZ,</w:t>
      </w:r>
      <w:r w:rsidRPr="00587886"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14:paraId="79B9D71C" w14:textId="77777777" w:rsidR="003A71B1" w:rsidRPr="00AC7CD6" w:rsidRDefault="003A71B1" w:rsidP="00C26270">
      <w:pPr>
        <w:pStyle w:val="Tekstpodstawowy33"/>
        <w:numPr>
          <w:ilvl w:val="0"/>
          <w:numId w:val="37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Oferuję(my) realizację powyższego zadania za wynagrodzeniem w kwocie:</w:t>
      </w:r>
    </w:p>
    <w:p w14:paraId="66DD9F1B" w14:textId="410E0FDB" w:rsidR="00A57DFF" w:rsidRDefault="00A57DFF" w:rsidP="00AC7CD6">
      <w:pPr>
        <w:pStyle w:val="Tekstpodstawowy33"/>
        <w:spacing w:before="120" w:line="288" w:lineRule="auto"/>
        <w:rPr>
          <w:rFonts w:ascii="Times New Roman" w:hAnsi="Times New Roman" w:cs="Times New Roman"/>
          <w:b/>
          <w:color w:val="auto"/>
          <w:sz w:val="20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color w:val="auto"/>
          <w:sz w:val="20"/>
          <w:szCs w:val="24"/>
          <w:u w:val="single"/>
          <w:lang w:eastAsia="pl-PL"/>
        </w:rPr>
        <w:t>Część nr 1</w:t>
      </w:r>
    </w:p>
    <w:tbl>
      <w:tblPr>
        <w:tblW w:w="965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169"/>
        <w:gridCol w:w="911"/>
        <w:gridCol w:w="770"/>
        <w:gridCol w:w="846"/>
        <w:gridCol w:w="1402"/>
        <w:gridCol w:w="710"/>
        <w:gridCol w:w="1263"/>
      </w:tblGrid>
      <w:tr w:rsidR="00A96413" w:rsidRPr="00402A1D" w14:paraId="1D73CC36" w14:textId="349F48B2" w:rsidTr="00A517C3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C18C894" w14:textId="0070C4F9" w:rsidR="00A96413" w:rsidRPr="00A96413" w:rsidRDefault="00A96413" w:rsidP="00A96413">
            <w:pPr>
              <w:jc w:val="center"/>
              <w:rPr>
                <w:sz w:val="16"/>
                <w:szCs w:val="18"/>
              </w:rPr>
            </w:pPr>
            <w:r w:rsidRPr="00E5302C">
              <w:rPr>
                <w:rFonts w:eastAsia="Arial Unicode MS"/>
                <w:b/>
                <w:bCs/>
                <w:color w:val="000000"/>
                <w:sz w:val="16"/>
                <w:szCs w:val="18"/>
              </w:rPr>
              <w:t>Lp.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2DD39754" w14:textId="3F7E6CD1" w:rsidR="00A96413" w:rsidRPr="00A96413" w:rsidRDefault="00A96413" w:rsidP="00A96413">
            <w:pPr>
              <w:jc w:val="center"/>
              <w:rPr>
                <w:color w:val="000000"/>
                <w:sz w:val="16"/>
                <w:szCs w:val="20"/>
              </w:rPr>
            </w:pPr>
            <w:r w:rsidRPr="00E5302C">
              <w:rPr>
                <w:b/>
                <w:sz w:val="16"/>
                <w:szCs w:val="18"/>
              </w:rPr>
              <w:t>Nazwa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96148E2" w14:textId="49509A9C" w:rsidR="00A96413" w:rsidRPr="00A96413" w:rsidRDefault="00A96413" w:rsidP="00A96413">
            <w:pPr>
              <w:jc w:val="center"/>
              <w:rPr>
                <w:color w:val="000000"/>
                <w:sz w:val="16"/>
                <w:szCs w:val="20"/>
              </w:rPr>
            </w:pPr>
            <w:r w:rsidRPr="00E5302C">
              <w:rPr>
                <w:b/>
                <w:bCs/>
                <w:color w:val="000000"/>
                <w:sz w:val="16"/>
                <w:szCs w:val="18"/>
              </w:rPr>
              <w:t>Jedn. miary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435D800" w14:textId="4DC40793" w:rsidR="00A96413" w:rsidRPr="00A96413" w:rsidRDefault="00A96413" w:rsidP="00A96413">
            <w:pPr>
              <w:jc w:val="center"/>
              <w:rPr>
                <w:color w:val="000000"/>
                <w:sz w:val="16"/>
                <w:szCs w:val="20"/>
              </w:rPr>
            </w:pPr>
            <w:r w:rsidRPr="00E5302C">
              <w:rPr>
                <w:b/>
                <w:sz w:val="16"/>
                <w:szCs w:val="18"/>
              </w:rPr>
              <w:t>Liczba sztuk</w:t>
            </w:r>
          </w:p>
        </w:tc>
        <w:tc>
          <w:tcPr>
            <w:tcW w:w="846" w:type="dxa"/>
            <w:vAlign w:val="center"/>
          </w:tcPr>
          <w:p w14:paraId="264A8C0A" w14:textId="77777777" w:rsidR="00A96413" w:rsidRPr="00E5302C" w:rsidRDefault="00A96413" w:rsidP="003D6EC1">
            <w:pPr>
              <w:snapToGrid w:val="0"/>
              <w:jc w:val="center"/>
              <w:rPr>
                <w:b/>
                <w:sz w:val="16"/>
                <w:szCs w:val="18"/>
                <w:u w:val="single"/>
              </w:rPr>
            </w:pPr>
            <w:r>
              <w:rPr>
                <w:b/>
                <w:sz w:val="16"/>
                <w:szCs w:val="18"/>
              </w:rPr>
              <w:t>C</w:t>
            </w:r>
            <w:r w:rsidRPr="00E5302C">
              <w:rPr>
                <w:b/>
                <w:sz w:val="16"/>
                <w:szCs w:val="18"/>
              </w:rPr>
              <w:t xml:space="preserve">ena PLN </w:t>
            </w:r>
            <w:r>
              <w:rPr>
                <w:b/>
                <w:sz w:val="16"/>
                <w:szCs w:val="18"/>
                <w:u w:val="single"/>
              </w:rPr>
              <w:t>NETTO</w:t>
            </w:r>
          </w:p>
          <w:p w14:paraId="70AC3FEE" w14:textId="14EB3147" w:rsidR="00A96413" w:rsidRPr="00A96413" w:rsidRDefault="00A96413" w:rsidP="00A96413">
            <w:pPr>
              <w:rPr>
                <w:color w:val="000000"/>
                <w:sz w:val="16"/>
                <w:szCs w:val="18"/>
              </w:rPr>
            </w:pPr>
            <w:r w:rsidRPr="00E5302C">
              <w:rPr>
                <w:sz w:val="16"/>
                <w:szCs w:val="18"/>
              </w:rPr>
              <w:t>(za 1 szt.)</w:t>
            </w:r>
          </w:p>
        </w:tc>
        <w:tc>
          <w:tcPr>
            <w:tcW w:w="1402" w:type="dxa"/>
            <w:vAlign w:val="center"/>
          </w:tcPr>
          <w:p w14:paraId="0BDBB401" w14:textId="77777777" w:rsidR="00A96413" w:rsidRPr="00E5302C" w:rsidRDefault="00A96413" w:rsidP="00A96413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 xml:space="preserve">ŁĄCZNA CENA PLN </w:t>
            </w:r>
            <w:r w:rsidRPr="00E5302C">
              <w:rPr>
                <w:b/>
                <w:sz w:val="16"/>
                <w:szCs w:val="18"/>
                <w:u w:val="single"/>
              </w:rPr>
              <w:t>NETTO</w:t>
            </w:r>
          </w:p>
          <w:p w14:paraId="1B1D75B0" w14:textId="0695439D" w:rsidR="00A96413" w:rsidRPr="00A96413" w:rsidRDefault="00A96413" w:rsidP="00A96413">
            <w:pPr>
              <w:jc w:val="center"/>
              <w:rPr>
                <w:color w:val="000000"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>(kol. 4 x kol. 5)</w:t>
            </w:r>
          </w:p>
        </w:tc>
        <w:tc>
          <w:tcPr>
            <w:tcW w:w="710" w:type="dxa"/>
            <w:vAlign w:val="center"/>
          </w:tcPr>
          <w:p w14:paraId="3140AF44" w14:textId="77777777" w:rsidR="00A96413" w:rsidRPr="00E5302C" w:rsidRDefault="00A96413" w:rsidP="00A96413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>Stawka</w:t>
            </w:r>
          </w:p>
          <w:p w14:paraId="1990886A" w14:textId="77777777" w:rsidR="00A96413" w:rsidRPr="00E5302C" w:rsidRDefault="00A96413" w:rsidP="00A96413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>podatku VAT</w:t>
            </w:r>
          </w:p>
          <w:p w14:paraId="5438ADE3" w14:textId="58CE13A3" w:rsidR="00A96413" w:rsidRPr="00A96413" w:rsidRDefault="00A96413" w:rsidP="00A96413">
            <w:pPr>
              <w:jc w:val="center"/>
              <w:rPr>
                <w:color w:val="000000"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>(%)</w:t>
            </w:r>
          </w:p>
        </w:tc>
        <w:tc>
          <w:tcPr>
            <w:tcW w:w="1263" w:type="dxa"/>
          </w:tcPr>
          <w:p w14:paraId="74D438D7" w14:textId="77777777" w:rsidR="00A96413" w:rsidRPr="00E5302C" w:rsidRDefault="00A96413" w:rsidP="00A96413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 xml:space="preserve">ŁĄCZNA CENA PLN </w:t>
            </w:r>
            <w:r>
              <w:rPr>
                <w:b/>
                <w:sz w:val="16"/>
                <w:szCs w:val="18"/>
                <w:u w:val="single"/>
              </w:rPr>
              <w:t>BRUTTO</w:t>
            </w:r>
          </w:p>
          <w:p w14:paraId="5DB4A9DB" w14:textId="0C958E23" w:rsidR="00A96413" w:rsidRPr="00A96413" w:rsidRDefault="00A96413" w:rsidP="00A96413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 xml:space="preserve">(kol. </w:t>
            </w:r>
            <w:r>
              <w:rPr>
                <w:b/>
                <w:sz w:val="16"/>
                <w:szCs w:val="18"/>
              </w:rPr>
              <w:t>6</w:t>
            </w:r>
            <w:r w:rsidRPr="00E5302C">
              <w:rPr>
                <w:b/>
                <w:sz w:val="16"/>
                <w:szCs w:val="18"/>
              </w:rPr>
              <w:t xml:space="preserve"> x kol. </w:t>
            </w:r>
            <w:r>
              <w:rPr>
                <w:b/>
                <w:sz w:val="16"/>
                <w:szCs w:val="18"/>
              </w:rPr>
              <w:t>7</w:t>
            </w:r>
            <w:r w:rsidRPr="00E5302C">
              <w:rPr>
                <w:b/>
                <w:sz w:val="16"/>
                <w:szCs w:val="18"/>
              </w:rPr>
              <w:t>)</w:t>
            </w:r>
          </w:p>
        </w:tc>
      </w:tr>
      <w:tr w:rsidR="00A96413" w:rsidRPr="00A96413" w14:paraId="5C84AA61" w14:textId="76E5248D" w:rsidTr="00A517C3">
        <w:trPr>
          <w:trHeight w:val="185"/>
        </w:trPr>
        <w:tc>
          <w:tcPr>
            <w:tcW w:w="583" w:type="dxa"/>
            <w:shd w:val="clear" w:color="auto" w:fill="auto"/>
            <w:noWrap/>
            <w:vAlign w:val="center"/>
          </w:tcPr>
          <w:p w14:paraId="2D59CDCB" w14:textId="6DBF3C73" w:rsidR="00A96413" w:rsidRPr="00A96413" w:rsidRDefault="00A96413" w:rsidP="00A96413">
            <w:pPr>
              <w:jc w:val="center"/>
              <w:rPr>
                <w:b/>
                <w:sz w:val="16"/>
                <w:szCs w:val="18"/>
              </w:rPr>
            </w:pPr>
            <w:r w:rsidRPr="00A96413">
              <w:rPr>
                <w:b/>
                <w:sz w:val="16"/>
                <w:szCs w:val="12"/>
              </w:rPr>
              <w:t>1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6938A243" w14:textId="5C7EFD6A" w:rsidR="00A96413" w:rsidRPr="00A96413" w:rsidRDefault="00A96413" w:rsidP="00A9641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96413">
              <w:rPr>
                <w:b/>
                <w:color w:val="000000"/>
                <w:sz w:val="16"/>
                <w:szCs w:val="12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CB5C30D" w14:textId="0ECCAC3E" w:rsidR="00A96413" w:rsidRPr="00A96413" w:rsidRDefault="00A96413" w:rsidP="00A9641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96413">
              <w:rPr>
                <w:b/>
                <w:color w:val="000000"/>
                <w:sz w:val="16"/>
                <w:szCs w:val="12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40893FB" w14:textId="5CF88D1B" w:rsidR="00A96413" w:rsidRPr="00A96413" w:rsidRDefault="00A96413" w:rsidP="00A9641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96413">
              <w:rPr>
                <w:b/>
                <w:color w:val="000000"/>
                <w:sz w:val="16"/>
                <w:szCs w:val="12"/>
              </w:rPr>
              <w:t>4</w:t>
            </w:r>
          </w:p>
        </w:tc>
        <w:tc>
          <w:tcPr>
            <w:tcW w:w="846" w:type="dxa"/>
            <w:vAlign w:val="center"/>
          </w:tcPr>
          <w:p w14:paraId="7821B7E2" w14:textId="464A22B2" w:rsidR="00A96413" w:rsidRPr="00A96413" w:rsidRDefault="00A96413" w:rsidP="00A96413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A96413">
              <w:rPr>
                <w:b/>
                <w:color w:val="000000"/>
                <w:sz w:val="16"/>
                <w:szCs w:val="12"/>
              </w:rPr>
              <w:t>5</w:t>
            </w:r>
          </w:p>
        </w:tc>
        <w:tc>
          <w:tcPr>
            <w:tcW w:w="1402" w:type="dxa"/>
            <w:vAlign w:val="center"/>
          </w:tcPr>
          <w:p w14:paraId="40983FAE" w14:textId="2521D0FF" w:rsidR="00A96413" w:rsidRPr="00A96413" w:rsidRDefault="00A96413" w:rsidP="00A96413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A96413">
              <w:rPr>
                <w:b/>
                <w:color w:val="000000"/>
                <w:sz w:val="16"/>
                <w:szCs w:val="12"/>
              </w:rPr>
              <w:t>6</w:t>
            </w:r>
          </w:p>
        </w:tc>
        <w:tc>
          <w:tcPr>
            <w:tcW w:w="710" w:type="dxa"/>
            <w:vAlign w:val="center"/>
          </w:tcPr>
          <w:p w14:paraId="2BCFC350" w14:textId="1D5B814F" w:rsidR="00A96413" w:rsidRPr="00A96413" w:rsidRDefault="00A96413" w:rsidP="00A96413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A96413">
              <w:rPr>
                <w:b/>
                <w:color w:val="000000"/>
                <w:sz w:val="16"/>
                <w:szCs w:val="12"/>
              </w:rPr>
              <w:t>7</w:t>
            </w:r>
          </w:p>
        </w:tc>
        <w:tc>
          <w:tcPr>
            <w:tcW w:w="1263" w:type="dxa"/>
          </w:tcPr>
          <w:p w14:paraId="4FB827F0" w14:textId="607A9C45" w:rsidR="00A96413" w:rsidRPr="00A96413" w:rsidRDefault="00A96413" w:rsidP="00A96413">
            <w:pPr>
              <w:jc w:val="center"/>
              <w:rPr>
                <w:b/>
                <w:color w:val="000000"/>
                <w:sz w:val="16"/>
                <w:szCs w:val="12"/>
              </w:rPr>
            </w:pPr>
            <w:r>
              <w:rPr>
                <w:b/>
                <w:color w:val="000000"/>
                <w:sz w:val="16"/>
                <w:szCs w:val="12"/>
              </w:rPr>
              <w:t>8</w:t>
            </w:r>
          </w:p>
        </w:tc>
      </w:tr>
      <w:tr w:rsidR="00687651" w:rsidRPr="00402A1D" w14:paraId="6E5394F2" w14:textId="66E0FF9F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0318033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04D0" w14:textId="0DA50F6D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Bloczki papierowe klejone kostka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62B2" w14:textId="104D8F42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3D47" w14:textId="3401AF04" w:rsidR="00687651" w:rsidRPr="00687651" w:rsidRDefault="00441BA1" w:rsidP="00687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6" w:type="dxa"/>
            <w:vAlign w:val="center"/>
          </w:tcPr>
          <w:p w14:paraId="28347EB2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7B311C5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DB2A9B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0BB640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15028310" w14:textId="0FF87420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786050C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5DE0" w14:textId="0EDBE2CE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Blok do tablic NOBO 20k krata 65x100 cm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1CE9" w14:textId="2498B3E2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FBE0" w14:textId="6904654A" w:rsidR="00687651" w:rsidRPr="00687651" w:rsidRDefault="00441BA1" w:rsidP="00687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 w14:paraId="2A91430E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C56C1CA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0D1224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98BA978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1EF85BD6" w14:textId="0DF14321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C6AC99E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6CD8" w14:textId="6A62AEA4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Blok makulaturowy A4 100k w kratkę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6804" w14:textId="66D2BDA4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6194" w14:textId="3DC22448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6" w:type="dxa"/>
            <w:vAlign w:val="center"/>
          </w:tcPr>
          <w:p w14:paraId="4BB64CCF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A9B37E6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BC79AE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BA8F6FE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03C45180" w14:textId="1C185C58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8E7D7E4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13AE" w14:textId="5BF6A09E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Blok makulaturowy A5 100k w kratkę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C97C" w14:textId="1F7CABA9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7AA1" w14:textId="08523088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6" w:type="dxa"/>
            <w:vAlign w:val="center"/>
          </w:tcPr>
          <w:p w14:paraId="3B87F70F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5195862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E9DFD78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D9B6F5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3ACC5751" w14:textId="7F0C22FD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D775B44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949" w14:textId="1F170318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Cienkopis kulkowy z okienkiem na kontrolowanie zużycia tuszu.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Wentylowana skuwka.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Grubość lin</w:t>
            </w:r>
            <w:r w:rsidR="006833C4">
              <w:rPr>
                <w:color w:val="000000"/>
                <w:sz w:val="18"/>
                <w:szCs w:val="18"/>
              </w:rPr>
              <w:t>i</w:t>
            </w:r>
            <w:r w:rsidRPr="006833C4">
              <w:rPr>
                <w:color w:val="000000"/>
                <w:sz w:val="18"/>
                <w:szCs w:val="18"/>
              </w:rPr>
              <w:t>i pisania 0,5mm. Metalowy klips.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F73C" w14:textId="04A50D60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77BD" w14:textId="412BB065" w:rsidR="00687651" w:rsidRPr="00687651" w:rsidRDefault="00441BA1" w:rsidP="00687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46" w:type="dxa"/>
            <w:vAlign w:val="center"/>
          </w:tcPr>
          <w:p w14:paraId="15D8E762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74D3501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84AEAEF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FA74CCF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66689DF4" w14:textId="203A4F48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4C3E929B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342E" w14:textId="19AB8442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Cienkopis żelowy. Tusz polimerowy. Długość lini</w:t>
            </w:r>
            <w:r w:rsidR="006833C4">
              <w:rPr>
                <w:color w:val="000000"/>
                <w:sz w:val="18"/>
                <w:szCs w:val="18"/>
              </w:rPr>
              <w:t>i</w:t>
            </w:r>
            <w:r w:rsidRPr="006833C4">
              <w:rPr>
                <w:color w:val="000000"/>
                <w:sz w:val="18"/>
                <w:szCs w:val="18"/>
              </w:rPr>
              <w:t xml:space="preserve"> pisania min. 1200 m.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Obudowa pozwalająca śledzić zużycie tuszu.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8374" w14:textId="7ED34C18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E290" w14:textId="779D65A5" w:rsidR="00687651" w:rsidRPr="00687651" w:rsidRDefault="00441BA1" w:rsidP="00687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2B86B928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1FAAA650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2BCA13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78004BD4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2DDEB2E3" w14:textId="3E69F994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6808C34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9CAE" w14:textId="167B14E0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Długopis z tuszem na bazie oleju.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Sześciokątna przeźroczysta obudowa. Ilość atramentu 0,4g.Długość lini</w:t>
            </w:r>
            <w:r w:rsidR="006833C4">
              <w:rPr>
                <w:color w:val="000000"/>
                <w:sz w:val="18"/>
                <w:szCs w:val="18"/>
              </w:rPr>
              <w:t>i</w:t>
            </w:r>
            <w:r w:rsidRPr="006833C4">
              <w:rPr>
                <w:color w:val="000000"/>
                <w:sz w:val="18"/>
                <w:szCs w:val="18"/>
              </w:rPr>
              <w:t xml:space="preserve"> pisania min. 3000m. Szerokość lini</w:t>
            </w:r>
            <w:r w:rsidR="006833C4">
              <w:rPr>
                <w:color w:val="000000"/>
                <w:sz w:val="18"/>
                <w:szCs w:val="18"/>
              </w:rPr>
              <w:t>i</w:t>
            </w:r>
            <w:r w:rsidRPr="006833C4">
              <w:rPr>
                <w:color w:val="000000"/>
                <w:sz w:val="18"/>
                <w:szCs w:val="18"/>
              </w:rPr>
              <w:t xml:space="preserve"> pisania 0,4mm.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875E" w14:textId="07EF2AB1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7EB" w14:textId="4107D46A" w:rsidR="00687651" w:rsidRPr="00687651" w:rsidRDefault="00441BA1" w:rsidP="00687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vAlign w:val="center"/>
          </w:tcPr>
          <w:p w14:paraId="672649C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1A9BB75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DC368E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2987C7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5E46549E" w14:textId="2EEB583E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3817100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F23B" w14:textId="6B957E73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Długopis z automatycznym chowaniem wkładu. Gumowy uchwyt. Grubość lini</w:t>
            </w:r>
            <w:r w:rsidR="006833C4">
              <w:rPr>
                <w:color w:val="000000"/>
                <w:sz w:val="18"/>
                <w:szCs w:val="18"/>
              </w:rPr>
              <w:t>i</w:t>
            </w:r>
            <w:r w:rsidRPr="006833C4">
              <w:rPr>
                <w:color w:val="000000"/>
                <w:sz w:val="18"/>
                <w:szCs w:val="18"/>
              </w:rPr>
              <w:t xml:space="preserve"> pisania ok. 0,3 mm.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841F" w14:textId="47D8FED9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611" w14:textId="21E38A34" w:rsidR="00687651" w:rsidRPr="00687651" w:rsidRDefault="00441BA1" w:rsidP="00687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46" w:type="dxa"/>
            <w:vAlign w:val="center"/>
          </w:tcPr>
          <w:p w14:paraId="7C587266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C471484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3EFE0C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5A4FDCC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4120CAE9" w14:textId="75A93939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4B292550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47D5" w14:textId="6562133E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Dziurkacz metalowy.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Dziurkuje min. 30 kartek. 2 otwory o średnicy 5,5mm.Odległość między otworami 80mm.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5AB9" w14:textId="1EE0AE80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225A" w14:textId="05CD38E7" w:rsidR="00687651" w:rsidRPr="00687651" w:rsidRDefault="00441BA1" w:rsidP="00687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vAlign w:val="center"/>
          </w:tcPr>
          <w:p w14:paraId="1FC0DFE7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927DB5A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DCBD98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8052FCC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039ED647" w14:textId="7A079B1E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2151BFF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C6D4" w14:textId="2205E3C1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transfer UNIT 101R00421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678B" w14:textId="56FF1E61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FFA3" w14:textId="328BB223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14:paraId="37A07EA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002F857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622F6C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0D6D167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53B2568E" w14:textId="1C2C0781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7F8F0EE5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74BB" w14:textId="120EC911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Etykiety samoprzylepne A4 do drukarek. Różne rozmiary.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086B" w14:textId="5C4439A3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CC95" w14:textId="463C1D0B" w:rsidR="00687651" w:rsidRPr="00687651" w:rsidRDefault="00441BA1" w:rsidP="00687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 w14:paraId="1E7121E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0999BAB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8AFCDA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028A459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77AEE1C5" w14:textId="1235C4EC" w:rsidTr="006833C4">
        <w:trPr>
          <w:trHeight w:val="216"/>
        </w:trPr>
        <w:tc>
          <w:tcPr>
            <w:tcW w:w="583" w:type="dxa"/>
            <w:shd w:val="clear" w:color="auto" w:fill="auto"/>
            <w:noWrap/>
            <w:vAlign w:val="center"/>
          </w:tcPr>
          <w:p w14:paraId="7BAF6B09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363A" w14:textId="5747F111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Folia do faksu Panasonic KX-FC-228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0F96" w14:textId="7DF7FD0D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B008" w14:textId="38FF24D3" w:rsidR="00687651" w:rsidRPr="00687651" w:rsidRDefault="00441BA1" w:rsidP="00687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14:paraId="311A44E4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C29A7BD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519C19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3D05C5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24FC1F83" w14:textId="5B743253" w:rsidTr="006833C4">
        <w:trPr>
          <w:trHeight w:val="135"/>
        </w:trPr>
        <w:tc>
          <w:tcPr>
            <w:tcW w:w="583" w:type="dxa"/>
            <w:shd w:val="clear" w:color="auto" w:fill="auto"/>
            <w:noWrap/>
            <w:vAlign w:val="center"/>
          </w:tcPr>
          <w:p w14:paraId="0B182B9F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1933" w14:textId="08C864DD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Grzbiety do bindowania 10mm.50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9A57" w14:textId="289DE52C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A2CB" w14:textId="4C6D9855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23169043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2BB8D9E1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37CF37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13BB927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078517F8" w14:textId="1DEF9450" w:rsidTr="006833C4">
        <w:trPr>
          <w:trHeight w:val="209"/>
        </w:trPr>
        <w:tc>
          <w:tcPr>
            <w:tcW w:w="583" w:type="dxa"/>
            <w:shd w:val="clear" w:color="auto" w:fill="auto"/>
            <w:noWrap/>
            <w:vAlign w:val="center"/>
          </w:tcPr>
          <w:p w14:paraId="7751AF4A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ADC2" w14:textId="3065C880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Grzbiety do bindowania 12mm.50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B954" w14:textId="0E435A4E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9ACB" w14:textId="48EC0F71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7994C4CC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176C9321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B83378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0B197ECF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2DE4486E" w14:textId="6C227216" w:rsidTr="00535E5D">
        <w:trPr>
          <w:trHeight w:val="269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53DBE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61CA" w14:textId="79716B43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Grzbiety do bindowania 16mm.50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4BF6" w14:textId="14714B26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0471" w14:textId="595CAF85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9626E1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4CE81392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AA7A59B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007F9A4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4ADC03AD" w14:textId="3A4D3E3A" w:rsidTr="00535E5D">
        <w:trPr>
          <w:trHeight w:val="1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BB7496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630E" w14:textId="6AF3B03E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Grzbiety do bindowania 22mm.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CB47" w14:textId="2A4D96FB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4FAA" w14:textId="7DA5DF5D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BC2B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1C31C24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C7DF82C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4058FAA8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0D503B4D" w14:textId="3094DE31" w:rsidTr="00535E5D">
        <w:trPr>
          <w:trHeight w:val="214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85D24B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8E45" w14:textId="5793D1CD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Grzbiety do bindowania 25mm.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ACAE" w14:textId="20DA0AD9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7138" w14:textId="2553934D" w:rsidR="00687651" w:rsidRPr="00687651" w:rsidRDefault="00441BA1" w:rsidP="00687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D76EFC6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72558AEE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8EB8D6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5A1CCB8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3C2AAB5A" w14:textId="1DB7D534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9FFB729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96F5" w14:textId="7071A06E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Gumka do mazania. Usuwa ślady ołówka z wszelkich powierzchni papierowych.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0088" w14:textId="522496EB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3ED8" w14:textId="60BE920E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46" w:type="dxa"/>
            <w:vAlign w:val="center"/>
          </w:tcPr>
          <w:p w14:paraId="06A8E35C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51E9E53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F917F0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07AEE5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505208D0" w14:textId="7716D0F4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4BFC6F17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A591" w14:textId="59567429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Identyfikator osobowy z klipsem i agrafką.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Wykonany z przeźroczystego plastiku z kartonikiem z ramką. 57x90mm.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67D8" w14:textId="5525EBCE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9DD7" w14:textId="2AD42071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46" w:type="dxa"/>
            <w:vAlign w:val="center"/>
          </w:tcPr>
          <w:p w14:paraId="2B057D9B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02B9708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5DDE4C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15B0DD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453FC993" w14:textId="5D2DB110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7628E6E1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4558" w14:textId="26ED6A64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Kartki żółte samoprzylepne 51x76mm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0154" w14:textId="7D1741E9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bl.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F4D7" w14:textId="004881B5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6" w:type="dxa"/>
            <w:vAlign w:val="center"/>
          </w:tcPr>
          <w:p w14:paraId="66FACC4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E1103F3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A3DF50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CEE9E1C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7EBA6EE6" w14:textId="29347635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B24F4C7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511C" w14:textId="78A4AC2E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Kartki żółte samoprzylepne 76x76mm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5858" w14:textId="606E6017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bl.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F225" w14:textId="0569327E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6" w:type="dxa"/>
            <w:vAlign w:val="center"/>
          </w:tcPr>
          <w:p w14:paraId="3A624B76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0FDDDF6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3E35847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CA7A78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0F7FACD4" w14:textId="26D2721C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13D5854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6236" w14:textId="37E642B4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Karty drogowe A5 80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/bloczek numerowane sam. osobowy.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8755" w14:textId="58002C83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bl.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C04A" w14:textId="19B88B83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dxa"/>
            <w:vAlign w:val="center"/>
          </w:tcPr>
          <w:p w14:paraId="5C376E33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51FD389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BE4A2D6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2705903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5E52D523" w14:textId="5B13B4CF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016019B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60D0" w14:textId="57CCE5F9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Klej w sztyfcie 40g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ECAC" w14:textId="6A9F62F0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458C" w14:textId="7FA37716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vAlign w:val="center"/>
          </w:tcPr>
          <w:p w14:paraId="62F9007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D9BECC4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3DB892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E0C589F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232C4D66" w14:textId="5AB0830F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AC79248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A395" w14:textId="0AA958D8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Koperty bezpieczne 13/C białe samoprzylepne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5349" w14:textId="1DC21B41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EE4A" w14:textId="3A9C5CB6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 w14:paraId="68858347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CDA0BCF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C6B02B7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0A0B23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2AE6FDCA" w14:textId="6FE29531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75A20497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FA15" w14:textId="1B9D92A1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Koperty bezpieczne 18/H</w:t>
            </w:r>
            <w:r w:rsidRPr="006833C4">
              <w:rPr>
                <w:color w:val="000000"/>
                <w:sz w:val="18"/>
                <w:szCs w:val="18"/>
              </w:rPr>
              <w:br/>
              <w:t xml:space="preserve"> białe samoprzylepne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E0C1" w14:textId="070EDC2B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1FE3" w14:textId="60212181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dxa"/>
            <w:vAlign w:val="center"/>
          </w:tcPr>
          <w:p w14:paraId="51F6B7CB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2C355CF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5742F3C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2825A2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1CF9C163" w14:textId="3DC8A265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7AA2FC4E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4754" w14:textId="6C9D4C9C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Koperty samoprzylepne białe B4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3942" w14:textId="1C6C90EC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675A" w14:textId="0C0061AA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14:paraId="71AD2C59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91D3278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B9A728C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50AC093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5E063719" w14:textId="188AB6F9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47CB6B3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D2A9" w14:textId="3ED4FCF4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Koperty samoprzylepne białe C4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6ADE" w14:textId="0D457200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BFD0" w14:textId="3C332D70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46" w:type="dxa"/>
            <w:vAlign w:val="center"/>
          </w:tcPr>
          <w:p w14:paraId="48664BE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C85D9D8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DB5DAEB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C9A33B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242047ED" w14:textId="62BDE0D8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F7C9E30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64B0" w14:textId="7A811A54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Koperty samoprzylepne białe C5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</w:t>
            </w:r>
            <w:r w:rsidR="006833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9832" w14:textId="625861E4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6AFD" w14:textId="73B053F2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vAlign w:val="center"/>
          </w:tcPr>
          <w:p w14:paraId="309AFC2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A680C4E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EDE85E9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967AC9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5E8B1C0A" w14:textId="0955DD54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57404AD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0F74" w14:textId="4543D749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Koperty samoprzylepne białe C6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AE3C" w14:textId="7D0CB9E3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E625" w14:textId="6C44365E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vAlign w:val="center"/>
          </w:tcPr>
          <w:p w14:paraId="2CB8264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BC732D3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045A11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E188E4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71871322" w14:textId="4F16D418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9BF9C8D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9CCB" w14:textId="7CA291AD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Koperty samoprzylepne białe DL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1435" w14:textId="5808E629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DD6B" w14:textId="68729400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vAlign w:val="center"/>
          </w:tcPr>
          <w:p w14:paraId="3205C28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2088635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6911F47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9D36D31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64475B42" w14:textId="7F10CDC9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65F5E135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90A3" w14:textId="38ADCC8F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Koperty samoprzylepne białe DL okno dolne prawe. 1000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</w:t>
            </w:r>
            <w:r w:rsidR="006833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83A5" w14:textId="0149A8FB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4742" w14:textId="01E45597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14:paraId="7CFC662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F77636B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FA7AF24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2B381D2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583E3360" w14:textId="7B881B0B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084DA3B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C873" w14:textId="0DC8B8FC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Koperty do płyt CD/DVD białe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B466" w14:textId="59103776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97FB" w14:textId="5E2C8906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14:paraId="41A86706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48D06B6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BA6CFA6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F827952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6DFD67D3" w14:textId="3B75103D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6545D6BE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344E" w14:textId="0696F53A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Koperty trójwymiarowe C4 białe samoprzylepne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62C9" w14:textId="684A7488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99AC" w14:textId="0B6563AB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46" w:type="dxa"/>
            <w:vAlign w:val="center"/>
          </w:tcPr>
          <w:p w14:paraId="3334F779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72D7CB0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0A9E51E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4FCB8A6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1C82955C" w14:textId="3E446C88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D84EBBC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5C4B" w14:textId="4BAD5DEE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Korektor w długopisie biały. Pojemność min. 8 ml.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90A6" w14:textId="54F93FE3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FD41" w14:textId="7914CBCA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vAlign w:val="center"/>
          </w:tcPr>
          <w:p w14:paraId="25690FC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69B6F88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1F069D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2046808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42CCFB4B" w14:textId="5E17F7CF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8A8AFBB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7372" w14:textId="4AD3D559" w:rsidR="00687651" w:rsidRPr="00A566FA" w:rsidRDefault="00687651" w:rsidP="006833C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Korektor w taśmie biały. </w:t>
            </w:r>
            <w:r w:rsidR="006833C4" w:rsidRPr="006833C4">
              <w:rPr>
                <w:color w:val="000000"/>
                <w:sz w:val="18"/>
                <w:szCs w:val="18"/>
              </w:rPr>
              <w:t>Długoś</w:t>
            </w:r>
            <w:r w:rsidR="006833C4">
              <w:rPr>
                <w:color w:val="000000"/>
                <w:sz w:val="18"/>
                <w:szCs w:val="18"/>
              </w:rPr>
              <w:t>ć</w:t>
            </w:r>
            <w:r w:rsidR="006833C4" w:rsidRPr="006833C4">
              <w:rPr>
                <w:color w:val="000000"/>
                <w:sz w:val="18"/>
                <w:szCs w:val="18"/>
              </w:rPr>
              <w:t xml:space="preserve"> ta</w:t>
            </w:r>
            <w:r w:rsidR="006833C4">
              <w:rPr>
                <w:color w:val="000000"/>
                <w:sz w:val="18"/>
                <w:szCs w:val="18"/>
              </w:rPr>
              <w:t>ś</w:t>
            </w:r>
            <w:r w:rsidR="006833C4" w:rsidRPr="006833C4">
              <w:rPr>
                <w:color w:val="000000"/>
                <w:sz w:val="18"/>
                <w:szCs w:val="18"/>
              </w:rPr>
              <w:t xml:space="preserve">my </w:t>
            </w:r>
            <w:r w:rsidRPr="006833C4">
              <w:rPr>
                <w:color w:val="000000"/>
                <w:sz w:val="18"/>
                <w:szCs w:val="18"/>
              </w:rPr>
              <w:t xml:space="preserve">min. 5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 Szerokość 4,2mm.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C670" w14:textId="33A58E41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915A" w14:textId="714F1CD1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vAlign w:val="center"/>
          </w:tcPr>
          <w:p w14:paraId="451057B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9A53900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3445EFC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88AB888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57EE1721" w14:textId="5CD62EAB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4CD13EAB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F878" w14:textId="3BAC94EB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Koszulki groszkowe A4. 100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br/>
              <w:t xml:space="preserve">Min.55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DEF9" w14:textId="3F61ED64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C5F4" w14:textId="2ADCF949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 w14:paraId="7B54C5F7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054AC4E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4DECF56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FC93A3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0D5C8A5B" w14:textId="05CB9053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63FA1FA2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711B" w14:textId="7D45F095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Koszulki na katalogi A4. 10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D7D3" w14:textId="73B03C2E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8A46" w14:textId="4B01A84C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vAlign w:val="center"/>
          </w:tcPr>
          <w:p w14:paraId="4E492C8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249C582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857E602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D6C7E0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18A153EC" w14:textId="762C472E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2348054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E3FE" w14:textId="513C05EE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Koszulki przeźroczyste A4 100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5A11" w14:textId="12E3244E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335C" w14:textId="2EF492F0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 w14:paraId="2541BCB4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793D173E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DE0760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BB3B22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0904DED8" w14:textId="57C6B1E0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01D5630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0D90" w14:textId="2E48B138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Koszulki z kolorowymi brzegami A4 100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018A" w14:textId="13923AF6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E423" w14:textId="6BECA696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6CE37C24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366BD418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5424183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7CA2B63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6A104875" w14:textId="09344B26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AE5CCED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6C5F" w14:textId="70BFC3AC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Linijka plastikowa 30 cm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7545" w14:textId="07C28F01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9C2D" w14:textId="4DF4D408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vAlign w:val="center"/>
          </w:tcPr>
          <w:p w14:paraId="1CF316B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F7DA86D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04B1B5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633A016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27E61AFB" w14:textId="75913711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DB88FBE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4D85" w14:textId="77777777" w:rsidR="006833C4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Marker do tablic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suchościeralnych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</w:t>
            </w:r>
          </w:p>
          <w:p w14:paraId="7C6F1A53" w14:textId="46DF6CC9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Grubość lin</w:t>
            </w:r>
            <w:r w:rsidR="006833C4">
              <w:rPr>
                <w:color w:val="000000"/>
                <w:sz w:val="18"/>
                <w:szCs w:val="18"/>
              </w:rPr>
              <w:t>i</w:t>
            </w:r>
            <w:r w:rsidRPr="006833C4">
              <w:rPr>
                <w:color w:val="000000"/>
                <w:sz w:val="18"/>
                <w:szCs w:val="18"/>
              </w:rPr>
              <w:t>i 1,5-3,00 mm. Tusz na bazie wody. Okrągła końcówka.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EC18" w14:textId="4AA1EC67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3DFE" w14:textId="40F70003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dxa"/>
            <w:vAlign w:val="center"/>
          </w:tcPr>
          <w:p w14:paraId="626013FD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3849147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B1103AF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EFA8787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500C6407" w14:textId="4C2E25BA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41A5E3A1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662A" w14:textId="66D9D030" w:rsidR="00687651" w:rsidRPr="00A566FA" w:rsidRDefault="00687651" w:rsidP="006833C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Nożyczki. </w:t>
            </w:r>
            <w:r w:rsidR="006833C4" w:rsidRPr="006833C4">
              <w:rPr>
                <w:color w:val="000000"/>
                <w:sz w:val="18"/>
                <w:szCs w:val="18"/>
              </w:rPr>
              <w:t>Długoś</w:t>
            </w:r>
            <w:r w:rsidR="006833C4">
              <w:rPr>
                <w:color w:val="000000"/>
                <w:sz w:val="18"/>
                <w:szCs w:val="18"/>
              </w:rPr>
              <w:t>ć</w:t>
            </w:r>
            <w:r w:rsidR="006833C4" w:rsidRP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25,5 cm. Plastikowa raczka.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2875" w14:textId="1DA3F7B3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EA1F" w14:textId="366243C0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6" w:type="dxa"/>
            <w:vAlign w:val="center"/>
          </w:tcPr>
          <w:p w14:paraId="5E30575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07B193B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203729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16A28B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466D2A60" w14:textId="00A7B2CC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666464D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9EB7" w14:textId="1DC5E017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Ofertówki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A4 L przeźroczyste (sztywne) 200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mic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 25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826F" w14:textId="5E62CCF4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BFC2" w14:textId="0F5D9685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vAlign w:val="center"/>
          </w:tcPr>
          <w:p w14:paraId="6B329498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2DBC2CB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AEAA55A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C82DAD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63ED061E" w14:textId="0311E2FE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64FF87DA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B460" w14:textId="5217BB4C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Ofertówki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L (nie sztywne) 100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9C37" w14:textId="6C1E9F14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E5EA" w14:textId="6DC9B6DA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 w14:paraId="2FD2375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F3B020C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391DAD0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03DDF65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7651" w:rsidRPr="00402A1D" w14:paraId="7B971CFF" w14:textId="40B01D94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7108B03" w14:textId="77777777" w:rsidR="00687651" w:rsidRPr="00402A1D" w:rsidRDefault="00687651" w:rsidP="00687651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B66C" w14:textId="5AD1F8DE" w:rsidR="00687651" w:rsidRPr="00A566FA" w:rsidRDefault="00687651" w:rsidP="00687651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Okładki do bindowania skóropodobne 100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403F" w14:textId="6D2D55B1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AA32" w14:textId="7F3D5597" w:rsidR="00687651" w:rsidRPr="00687651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 w14:paraId="0837A7D2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DF66BED" w14:textId="77777777" w:rsidR="00687651" w:rsidRPr="00402A1D" w:rsidRDefault="00687651" w:rsidP="006876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7987633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F6B9939" w14:textId="77777777" w:rsidR="00687651" w:rsidRPr="00402A1D" w:rsidRDefault="00687651" w:rsidP="006876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2920" w:rsidRPr="00402A1D" w14:paraId="6B46A214" w14:textId="1DE1ED1C" w:rsidTr="00535E5D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6F4064DC" w14:textId="77777777" w:rsidR="003B2920" w:rsidRPr="00402A1D" w:rsidRDefault="003B2920" w:rsidP="003B292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404A" w14:textId="11BCBCE4" w:rsidR="003B2920" w:rsidRPr="00A566FA" w:rsidRDefault="003B2920" w:rsidP="003B292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Okładki do bindowania przeźroczyste. 100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0DCE" w14:textId="3CDAEE96" w:rsidR="003B2920" w:rsidRPr="003B2920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7725" w14:textId="35FFC6E3" w:rsidR="003B2920" w:rsidRPr="003B2920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B305367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23D5288" w14:textId="77777777" w:rsidR="003B2920" w:rsidRPr="00402A1D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9479406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F5216FF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2920" w:rsidRPr="00402A1D" w14:paraId="364FB884" w14:textId="0B492DF3" w:rsidTr="00535E5D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74D32FC" w14:textId="77777777" w:rsidR="003B2920" w:rsidRPr="00402A1D" w:rsidRDefault="003B2920" w:rsidP="003B292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C178" w14:textId="307DB680" w:rsidR="003B2920" w:rsidRPr="00A566FA" w:rsidRDefault="003B2920" w:rsidP="003B292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Ołówek automatyczny. Obudowa z plastiku. Rysik 0,5 mm.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DCDB" w14:textId="61CF23A4" w:rsidR="003B2920" w:rsidRPr="003B2920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833D" w14:textId="62972DEE" w:rsidR="003B2920" w:rsidRPr="003B2920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729A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5382" w14:textId="77777777" w:rsidR="003B2920" w:rsidRPr="00402A1D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4E526C53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17479C1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2920" w:rsidRPr="00402A1D" w14:paraId="706D9F06" w14:textId="3C6F969D" w:rsidTr="00535E5D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B667573" w14:textId="77777777" w:rsidR="003B2920" w:rsidRPr="00402A1D" w:rsidRDefault="003B2920" w:rsidP="003B292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79EC" w14:textId="5CC9FE1E" w:rsidR="003B2920" w:rsidRPr="00A566FA" w:rsidRDefault="003B2920" w:rsidP="003B292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Ołówek zwykły 2B z gumką.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0E9A" w14:textId="4C26AC00" w:rsidR="003B2920" w:rsidRPr="003B2920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08CD" w14:textId="02A15372" w:rsidR="003B2920" w:rsidRPr="003B2920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6B20F360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664065B5" w14:textId="77777777" w:rsidR="003B2920" w:rsidRPr="00402A1D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0D09144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FF1D30A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2920" w:rsidRPr="00402A1D" w14:paraId="5EA5014C" w14:textId="1B39DD7C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87AA15E" w14:textId="77777777" w:rsidR="003B2920" w:rsidRPr="00402A1D" w:rsidRDefault="003B2920" w:rsidP="003B292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541C" w14:textId="787C712E" w:rsidR="003B2920" w:rsidRPr="00A566FA" w:rsidRDefault="003B2920" w:rsidP="003B292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Papier ksero do wydruków atramentowych i laserowych oraz kopiowania A4. Białość nie mniej niż 159 CIE. Gramatura 80 g/m2. Ryza 500 ark.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A284" w14:textId="590EF14F" w:rsidR="003B2920" w:rsidRPr="003B2920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4D2" w14:textId="2D4C42C9" w:rsidR="003B2920" w:rsidRPr="003B2920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46" w:type="dxa"/>
            <w:vAlign w:val="center"/>
          </w:tcPr>
          <w:p w14:paraId="40C9E0B9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8E9F66C" w14:textId="77777777" w:rsidR="003B2920" w:rsidRPr="00402A1D" w:rsidRDefault="003B2920" w:rsidP="003B2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9725C32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5F29007" w14:textId="77777777" w:rsidR="003B2920" w:rsidRPr="00402A1D" w:rsidRDefault="003B2920" w:rsidP="003B292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731C4F53" w14:textId="158C15F1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7B2FA59C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C2D" w14:textId="7356B492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Papier ksero do wydruków atramentowych i laserowych oraz kopiowania A3. Białość nie mniej niż 159 CIE. Gramatura 80 g/m2. Ryza 500 ark.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59F3" w14:textId="605A2D7D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A602" w14:textId="7E8FF657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04F26264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1681A9C0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5C0CECF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3A327746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54A0C6F2" w14:textId="3D167F2A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01C10A0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8C22" w14:textId="7896DC5C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Pinezki beczułki do tablic korkowych. Trzpień ze stali nierdzewnej. Kolorowe plastikowe główki. Min.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87" w14:textId="6D1C2086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1B94" w14:textId="6B18AA51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05023CCF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21F93758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9E6A572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231933B8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70B9D70D" w14:textId="18E1DBEF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6FD0503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086D" w14:textId="2E221B99" w:rsidR="00A517C3" w:rsidRPr="00686BF7" w:rsidRDefault="00A517C3" w:rsidP="006833C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Długopis żelowy. Średnica </w:t>
            </w:r>
            <w:r w:rsidR="006833C4" w:rsidRPr="006833C4">
              <w:rPr>
                <w:color w:val="000000"/>
                <w:sz w:val="18"/>
                <w:szCs w:val="18"/>
              </w:rPr>
              <w:t>ko</w:t>
            </w:r>
            <w:r w:rsidR="006833C4">
              <w:rPr>
                <w:color w:val="000000"/>
                <w:sz w:val="18"/>
                <w:szCs w:val="18"/>
              </w:rPr>
              <w:t>ń</w:t>
            </w:r>
            <w:r w:rsidR="006833C4" w:rsidRPr="006833C4">
              <w:rPr>
                <w:color w:val="000000"/>
                <w:sz w:val="18"/>
                <w:szCs w:val="18"/>
              </w:rPr>
              <w:t xml:space="preserve">cówki </w:t>
            </w:r>
            <w:r w:rsidRPr="006833C4">
              <w:rPr>
                <w:color w:val="000000"/>
                <w:sz w:val="18"/>
                <w:szCs w:val="18"/>
              </w:rPr>
              <w:t xml:space="preserve">0,25 mm. </w:t>
            </w:r>
            <w:r w:rsidR="006833C4" w:rsidRPr="006833C4">
              <w:rPr>
                <w:color w:val="000000"/>
                <w:sz w:val="18"/>
                <w:szCs w:val="18"/>
              </w:rPr>
              <w:t>Długo</w:t>
            </w:r>
            <w:r w:rsidR="006833C4">
              <w:rPr>
                <w:color w:val="000000"/>
                <w:sz w:val="18"/>
                <w:szCs w:val="18"/>
              </w:rPr>
              <w:t>ść</w:t>
            </w:r>
            <w:r w:rsidR="006833C4" w:rsidRP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lin</w:t>
            </w:r>
            <w:r w:rsidR="006833C4">
              <w:rPr>
                <w:color w:val="000000"/>
                <w:sz w:val="18"/>
                <w:szCs w:val="18"/>
              </w:rPr>
              <w:t>i</w:t>
            </w:r>
            <w:r w:rsidRPr="006833C4">
              <w:rPr>
                <w:color w:val="000000"/>
                <w:sz w:val="18"/>
                <w:szCs w:val="18"/>
              </w:rPr>
              <w:t>i pisania 1100 m. Grubość lini</w:t>
            </w:r>
            <w:r w:rsidR="006833C4">
              <w:rPr>
                <w:color w:val="000000"/>
                <w:sz w:val="18"/>
                <w:szCs w:val="18"/>
              </w:rPr>
              <w:t>i</w:t>
            </w:r>
            <w:r w:rsidRPr="006833C4">
              <w:rPr>
                <w:color w:val="000000"/>
                <w:sz w:val="18"/>
                <w:szCs w:val="18"/>
              </w:rPr>
              <w:t xml:space="preserve"> pisania 0,32mm. Różne kolory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0A41" w14:textId="42DABD52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0C1F" w14:textId="5C9DD2EC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531A735A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7E399030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EB236C9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2BBF1B3E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766CC720" w14:textId="5D84F4EF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47C0D1A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031" w14:textId="6D899811" w:rsidR="00A517C3" w:rsidRPr="00686BF7" w:rsidRDefault="00A517C3" w:rsidP="006833C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Pisaki do płyt CD/DVD czarny.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="006833C4" w:rsidRPr="006833C4">
              <w:rPr>
                <w:color w:val="000000"/>
                <w:sz w:val="18"/>
                <w:szCs w:val="18"/>
              </w:rPr>
              <w:t>Gruboś</w:t>
            </w:r>
            <w:r w:rsidR="006833C4">
              <w:rPr>
                <w:color w:val="000000"/>
                <w:sz w:val="18"/>
                <w:szCs w:val="18"/>
              </w:rPr>
              <w:t>ć</w:t>
            </w:r>
            <w:r w:rsidR="006833C4" w:rsidRP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pisania 0,4mm.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E828" w14:textId="35B49633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36FF" w14:textId="6BF2E0F1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 w14:paraId="70B47BD8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78C51F08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1A6391B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0B565BE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6FBF605E" w14:textId="5A0CF999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46200572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B2C4" w14:textId="5FAC6327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Pojemnik na dokumenty pionowy plastikowy. Grubość grzbietu 80mm.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E690" w14:textId="7364B4B1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0896" w14:textId="7974EF38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vAlign w:val="center"/>
          </w:tcPr>
          <w:p w14:paraId="3547D19E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68DCC39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25F24AE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ED038AD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63EB41E5" w14:textId="551B135F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BE0FC59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A219" w14:textId="72E06224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Pojemnik na dokumenty tekturowy składany.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Pokryty folią polipropylenową.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62A9" w14:textId="3136407A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D578" w14:textId="095465C2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vAlign w:val="center"/>
          </w:tcPr>
          <w:p w14:paraId="2CCD3D11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1E7EF23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8B8DE17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AC30B24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0DA6DA75" w14:textId="778F1F91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34BDE35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864D" w14:textId="05D08A5D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Pojemnik na toner do drukarki Xerox 7400. 106RO1081.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F2CB" w14:textId="2C58BED2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1FC7" w14:textId="639D3822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14:paraId="6D1753B8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7DBC5E9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062F035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8BB066B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35602D4E" w14:textId="49F223BE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51760B7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3EBE" w14:textId="529BBC0F" w:rsidR="00A517C3" w:rsidRPr="00686BF7" w:rsidRDefault="00A517C3" w:rsidP="006833C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Przekładki do segregatora </w:t>
            </w:r>
            <w:r w:rsidR="006833C4" w:rsidRPr="006833C4">
              <w:rPr>
                <w:color w:val="000000"/>
                <w:sz w:val="18"/>
                <w:szCs w:val="18"/>
              </w:rPr>
              <w:t>w</w:t>
            </w:r>
            <w:r w:rsidR="006833C4">
              <w:rPr>
                <w:color w:val="000000"/>
                <w:sz w:val="18"/>
                <w:szCs w:val="18"/>
              </w:rPr>
              <w:t>ą</w:t>
            </w:r>
            <w:r w:rsidR="006833C4" w:rsidRPr="006833C4">
              <w:rPr>
                <w:color w:val="000000"/>
                <w:sz w:val="18"/>
                <w:szCs w:val="18"/>
              </w:rPr>
              <w:t xml:space="preserve">skie </w:t>
            </w:r>
            <w:r w:rsidRPr="006833C4">
              <w:rPr>
                <w:color w:val="000000"/>
                <w:sz w:val="18"/>
                <w:szCs w:val="18"/>
              </w:rPr>
              <w:t xml:space="preserve">kartonowe 100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/op.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FF4D" w14:textId="0753F185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059C" w14:textId="3A6528F3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46" w:type="dxa"/>
            <w:vAlign w:val="center"/>
          </w:tcPr>
          <w:p w14:paraId="4ACAD4D1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9092DCC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3E8D37F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95206F0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71ECB016" w14:textId="0AE11A01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45B6D7F0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DA6C" w14:textId="55E0BD81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189B" w14:textId="29D2E5CA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D50F" w14:textId="1AC64DC0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 w14:paraId="2C25A655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D7D0D7F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6B5AE7A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8AF52A8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002051EA" w14:textId="7902DD01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02C1DC7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06B" w14:textId="0536F83D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Segregator 50mm. 2 ringi z mechanizmem dźwigniowym.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AA65" w14:textId="28DDFE06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B025" w14:textId="6766F90E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dxa"/>
            <w:vAlign w:val="center"/>
          </w:tcPr>
          <w:p w14:paraId="0F005694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7E7E033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0C87DC2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DE577CE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73B450BF" w14:textId="67321132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72F322A5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0D53" w14:textId="746D75DC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Segregator 80 mm. 2 ringi z mechanizmem dźwigniowym. Różne kolory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B45" w14:textId="264F68B7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F21F" w14:textId="4F710E9E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46" w:type="dxa"/>
            <w:vAlign w:val="center"/>
          </w:tcPr>
          <w:p w14:paraId="5714263C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10BB531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48DD2F0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6CA92A5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1BB5B9B0" w14:textId="24687180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678AA625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D5E6" w14:textId="3B8A7D44" w:rsidR="00A517C3" w:rsidRPr="00686BF7" w:rsidRDefault="00A517C3" w:rsidP="006833C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Skoroszyt z wąsami. Wykonany z folii pp. Przeźroczysta przednia strona. Na grzbiecie pasek do opisu.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Europerforacja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na grzbiecie do wpięcia w segregator. </w:t>
            </w:r>
            <w:r w:rsidR="006833C4" w:rsidRPr="006833C4">
              <w:rPr>
                <w:color w:val="000000"/>
                <w:sz w:val="18"/>
                <w:szCs w:val="18"/>
              </w:rPr>
              <w:t>Pojemnoś</w:t>
            </w:r>
            <w:r w:rsidR="006833C4">
              <w:rPr>
                <w:color w:val="000000"/>
                <w:sz w:val="18"/>
                <w:szCs w:val="18"/>
              </w:rPr>
              <w:t>ć</w:t>
            </w:r>
            <w:r w:rsidR="006833C4" w:rsidRP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2 cm (200 kartek) Format A4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A715" w14:textId="1EDF7A8C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91E4" w14:textId="7E6D0EDE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dxa"/>
            <w:vAlign w:val="center"/>
          </w:tcPr>
          <w:p w14:paraId="4A56BEF2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33727E1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FE050F6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5D6FFC2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6302FB4D" w14:textId="341EA186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5A150F5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8D70" w14:textId="4AF4702C" w:rsidR="00A517C3" w:rsidRPr="00686BF7" w:rsidRDefault="00A517C3" w:rsidP="006833C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Skoroszyt z wąsami. Wykonany z folii pp. Przeźroczysta przednia strona. Na grzbiecie pasek do opisu. </w:t>
            </w:r>
            <w:r w:rsidR="006833C4" w:rsidRPr="006833C4">
              <w:rPr>
                <w:color w:val="000000"/>
                <w:sz w:val="18"/>
                <w:szCs w:val="18"/>
              </w:rPr>
              <w:t>Pojemnoś</w:t>
            </w:r>
            <w:r w:rsidR="006833C4">
              <w:rPr>
                <w:color w:val="000000"/>
                <w:sz w:val="18"/>
                <w:szCs w:val="18"/>
              </w:rPr>
              <w:t>ć</w:t>
            </w:r>
            <w:r w:rsidR="006833C4" w:rsidRP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2 cm (200 kartek) Format A4. Różne kolory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D1A3" w14:textId="7E17647E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2CC9" w14:textId="62772078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46" w:type="dxa"/>
            <w:vAlign w:val="center"/>
          </w:tcPr>
          <w:p w14:paraId="7034DA58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AE8D43B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5D524DC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62768AD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4ECCAEA1" w14:textId="00E763E8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46FA27A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CC34" w14:textId="021BC480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Spinacze metalowe 28 mm. 100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D556" w14:textId="384D82E6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140B" w14:textId="10A3834E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 w14:paraId="18E91D99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D403CC7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FB48A33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7F07174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1926739A" w14:textId="6E3D557E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D543F04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3ED7" w14:textId="66243013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Spinacze metalowe 50 mm. 100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9566" w14:textId="4E36C32C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4FB" w14:textId="25EA5D81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111A47CD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0728E9C7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F8CF736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4205ACB9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7E71323D" w14:textId="6EC0090D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732D9C81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FE98" w14:textId="1E8012FD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Szuflada na dokumenty A4. Wykonana z przeźroczystego plastiku. Można ł</w:t>
            </w:r>
            <w:r w:rsidR="006833C4">
              <w:rPr>
                <w:color w:val="000000"/>
                <w:sz w:val="18"/>
                <w:szCs w:val="18"/>
              </w:rPr>
              <w:t>ą</w:t>
            </w:r>
            <w:r w:rsidRPr="006833C4">
              <w:rPr>
                <w:color w:val="000000"/>
                <w:sz w:val="18"/>
                <w:szCs w:val="18"/>
              </w:rPr>
              <w:t>czyć w sztosy.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DF1E" w14:textId="492ED9CD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9D5" w14:textId="25667686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dxa"/>
            <w:vAlign w:val="center"/>
          </w:tcPr>
          <w:p w14:paraId="38E8B9D2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74F5B85C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D3B652E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8281B60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48FB28DD" w14:textId="15AF2232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7A14166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CDD4" w14:textId="77418F9A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Szyna skoroszytowa 10 mm.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2DCE" w14:textId="300A9EEB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3856" w14:textId="227F6814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13F6768D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70704BD7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48AAA5E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7ABF965A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2404E4C0" w14:textId="22F7F1C2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665B7628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E7F" w14:textId="459A1D88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Szyna skoroszytowa 15 mm.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C28B" w14:textId="04EC45E7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1142" w14:textId="7742659D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2AA68AE1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55F27CC6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5B5382D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1D026B15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150DA913" w14:textId="00D2C2AC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6AC85012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6D4" w14:textId="430A6A42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Szyna skoroszytowa 4 mm.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B942" w14:textId="3587DCEA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F570" w14:textId="3832C5B0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46D13922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5138427C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4A012ED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3083033F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3964D423" w14:textId="2D205BA9" w:rsidTr="00535E5D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481BFA25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838C7" w14:textId="2555D498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Szyna skoroszytowa 6 mm.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143D" w14:textId="28065D5C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06239" w14:textId="17385E7A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336F8E02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2B8BC15F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32A5AA9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4D692438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7C3" w:rsidRPr="00402A1D" w14:paraId="1620E976" w14:textId="559F54EB" w:rsidTr="00535E5D">
        <w:trPr>
          <w:trHeight w:val="315"/>
        </w:trPr>
        <w:tc>
          <w:tcPr>
            <w:tcW w:w="5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C2B1BBA" w14:textId="77777777" w:rsidR="00A517C3" w:rsidRPr="00402A1D" w:rsidRDefault="00A517C3" w:rsidP="00A517C3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A6AE" w14:textId="688D2FCE" w:rsidR="00A517C3" w:rsidRPr="00686BF7" w:rsidRDefault="00A517C3" w:rsidP="00A517C3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Taśma klejąca 24mm, dł. 30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E41A4" w14:textId="0B6FE89A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92804" w14:textId="5F3B0B99" w:rsidR="00A517C3" w:rsidRPr="00030A80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14:paraId="10C671B3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48FAAD6" w14:textId="77777777" w:rsidR="00A517C3" w:rsidRPr="00402A1D" w:rsidRDefault="00A517C3" w:rsidP="00A51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4D14677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C8991FD" w14:textId="77777777" w:rsidR="00A517C3" w:rsidRPr="00402A1D" w:rsidRDefault="00A517C3" w:rsidP="00A517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B5779B5" w14:textId="24B26FDA" w:rsidTr="00535E5D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7A91CB4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C7" w14:textId="7738DA80" w:rsidR="00030A80" w:rsidRPr="00686BF7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Taśma klejąca matowa. Po naklejeniu jest niewidoczna. 19 mm x 33 m.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2BCF" w14:textId="5B234C3F" w:rsidR="00030A80" w:rsidRPr="00030A80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6A1B" w14:textId="7430EE84" w:rsidR="00030A80" w:rsidRPr="00030A80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vAlign w:val="center"/>
          </w:tcPr>
          <w:p w14:paraId="52DACAB0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F9C8AB2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F1CA292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C79C8F9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E7DCE24" w14:textId="171FDCF0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5E4DDD0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2BDC" w14:textId="3DF20BB1" w:rsidR="00030A80" w:rsidRPr="00686BF7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Taśma pakowa brązowa 50 mm x 50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72B5" w14:textId="09B76211" w:rsidR="00030A80" w:rsidRPr="00030A80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7726" w14:textId="5B39D4B4" w:rsidR="00030A80" w:rsidRPr="00030A80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 w14:paraId="1962C995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52C34EF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17C9F71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C6BACFE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26C62A7B" w14:textId="09D862E5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B59ECAE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B27E" w14:textId="54A1F5E0" w:rsidR="00030A80" w:rsidRPr="00686BF7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Teczka z gumką A4. Barwiona pokryta folią polipropylenową. Gramatura min. 350 g/m2. Szerokość grzbietu 20 mm. Gumka czarna. Różne kolory.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5919" w14:textId="64626F36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FF4E" w14:textId="2F51467B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6" w:type="dxa"/>
            <w:vAlign w:val="center"/>
          </w:tcPr>
          <w:p w14:paraId="0162FF60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EE77272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341DE12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D569DC4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3F356B09" w14:textId="0EEF5959" w:rsidTr="006833C4">
        <w:trPr>
          <w:trHeight w:val="214"/>
        </w:trPr>
        <w:tc>
          <w:tcPr>
            <w:tcW w:w="583" w:type="dxa"/>
            <w:shd w:val="clear" w:color="auto" w:fill="auto"/>
            <w:noWrap/>
            <w:vAlign w:val="center"/>
          </w:tcPr>
          <w:p w14:paraId="1B586DAE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5A25" w14:textId="326546EF" w:rsidR="00030A80" w:rsidRPr="00687651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Teczka kartonowa wiązana biała A4. Gramatura 350 g/m2. Wi</w:t>
            </w:r>
            <w:r w:rsidR="006833C4">
              <w:rPr>
                <w:color w:val="000000"/>
                <w:sz w:val="18"/>
                <w:szCs w:val="18"/>
              </w:rPr>
              <w:t>ą</w:t>
            </w:r>
            <w:r w:rsidRPr="006833C4">
              <w:rPr>
                <w:color w:val="000000"/>
                <w:sz w:val="18"/>
                <w:szCs w:val="18"/>
              </w:rPr>
              <w:t>zana na tasiemki.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E2E" w14:textId="39302FAB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0228" w14:textId="08A18CBD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46" w:type="dxa"/>
            <w:vAlign w:val="center"/>
          </w:tcPr>
          <w:p w14:paraId="68ADF24C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59B1813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FEFE75E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F436973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5B4FE4F1" w14:textId="28312A82" w:rsidTr="006833C4">
        <w:trPr>
          <w:trHeight w:val="145"/>
        </w:trPr>
        <w:tc>
          <w:tcPr>
            <w:tcW w:w="583" w:type="dxa"/>
            <w:shd w:val="clear" w:color="auto" w:fill="auto"/>
            <w:noWrap/>
            <w:vAlign w:val="center"/>
          </w:tcPr>
          <w:p w14:paraId="7F57FC13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73DD" w14:textId="38A0EB6E" w:rsidR="00030A80" w:rsidRPr="00686BF7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Temperówka bez pojemnika.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D501" w14:textId="10749A5A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5A9D" w14:textId="64523BCB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36D55156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3076E13C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D880BA5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01388CE1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0BBBB8BC" w14:textId="71814A6F" w:rsidTr="006833C4">
        <w:trPr>
          <w:trHeight w:val="220"/>
        </w:trPr>
        <w:tc>
          <w:tcPr>
            <w:tcW w:w="583" w:type="dxa"/>
            <w:shd w:val="clear" w:color="auto" w:fill="auto"/>
            <w:noWrap/>
            <w:vAlign w:val="center"/>
          </w:tcPr>
          <w:p w14:paraId="230EDC53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2FC7" w14:textId="18B16BCF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do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stępli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i pieczątek. Różne kolory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8DAE" w14:textId="6981A0D0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2261" w14:textId="2D0349BE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vAlign w:val="center"/>
          </w:tcPr>
          <w:p w14:paraId="3F39F3DF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DDFC080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CFDDD95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8117519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497187F2" w14:textId="20C5E6F9" w:rsidTr="006833C4">
        <w:trPr>
          <w:trHeight w:val="266"/>
        </w:trPr>
        <w:tc>
          <w:tcPr>
            <w:tcW w:w="583" w:type="dxa"/>
            <w:shd w:val="clear" w:color="auto" w:fill="auto"/>
            <w:noWrap/>
            <w:vAlign w:val="center"/>
          </w:tcPr>
          <w:p w14:paraId="3BAAC170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C7EC" w14:textId="723A43F8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Uchwyt do akt 15 mm. 12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613B" w14:textId="3B100E7E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ECA0" w14:textId="7208CEC3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0FF89E88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5FBBBC59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39B68D2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633A9C59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0F5E898F" w14:textId="5A8CDD85" w:rsidTr="006833C4">
        <w:trPr>
          <w:trHeight w:val="142"/>
        </w:trPr>
        <w:tc>
          <w:tcPr>
            <w:tcW w:w="583" w:type="dxa"/>
            <w:shd w:val="clear" w:color="auto" w:fill="auto"/>
            <w:noWrap/>
            <w:vAlign w:val="center"/>
          </w:tcPr>
          <w:p w14:paraId="2379363E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AE81" w14:textId="06EF5D7D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Uchwyt do akt 19 mm. 12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7DBA" w14:textId="041DA301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33F2" w14:textId="000320A7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vAlign w:val="center"/>
          </w:tcPr>
          <w:p w14:paraId="56BD5084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2AF4A33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C685902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91B1353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6C2558A4" w14:textId="4EC15974" w:rsidTr="006833C4">
        <w:trPr>
          <w:trHeight w:val="216"/>
        </w:trPr>
        <w:tc>
          <w:tcPr>
            <w:tcW w:w="583" w:type="dxa"/>
            <w:shd w:val="clear" w:color="auto" w:fill="auto"/>
            <w:noWrap/>
            <w:vAlign w:val="center"/>
          </w:tcPr>
          <w:p w14:paraId="38CFE0BB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3F1A" w14:textId="35416D8D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Uchwyt do akt 25 mm. 12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81C4" w14:textId="059F6A30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1451" w14:textId="4FB97633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dxa"/>
            <w:vAlign w:val="center"/>
          </w:tcPr>
          <w:p w14:paraId="5DF87AE6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CA84C97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EEE7558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A918C1B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2CD46D3B" w14:textId="6CB8E742" w:rsidTr="006833C4">
        <w:trPr>
          <w:trHeight w:val="147"/>
        </w:trPr>
        <w:tc>
          <w:tcPr>
            <w:tcW w:w="583" w:type="dxa"/>
            <w:shd w:val="clear" w:color="auto" w:fill="auto"/>
            <w:noWrap/>
            <w:vAlign w:val="center"/>
          </w:tcPr>
          <w:p w14:paraId="6FC67719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ED19" w14:textId="69556484" w:rsidR="00030A80" w:rsidRPr="00687651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Uchwyt do akt 32 mm. 12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AB06" w14:textId="621D648D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084F" w14:textId="1CA7549C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vAlign w:val="center"/>
          </w:tcPr>
          <w:p w14:paraId="420BE4E6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E300A4E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F27F4AC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C8CCE0F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2D61DEBB" w14:textId="10C9CB53" w:rsidTr="006833C4">
        <w:trPr>
          <w:trHeight w:val="207"/>
        </w:trPr>
        <w:tc>
          <w:tcPr>
            <w:tcW w:w="583" w:type="dxa"/>
            <w:shd w:val="clear" w:color="auto" w:fill="auto"/>
            <w:noWrap/>
            <w:vAlign w:val="center"/>
          </w:tcPr>
          <w:p w14:paraId="6C6F428D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1E6D" w14:textId="4090B9C5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Uchwyt do akt 41 mm. 12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F12D" w14:textId="2A398C11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F9F5" w14:textId="7CBF3DF7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vAlign w:val="center"/>
          </w:tcPr>
          <w:p w14:paraId="3DC8FEB6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637E72E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B9F4E0D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889F9A2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0DB190D1" w14:textId="503A8475" w:rsidTr="006833C4">
        <w:trPr>
          <w:trHeight w:val="139"/>
        </w:trPr>
        <w:tc>
          <w:tcPr>
            <w:tcW w:w="583" w:type="dxa"/>
            <w:shd w:val="clear" w:color="auto" w:fill="auto"/>
            <w:noWrap/>
            <w:vAlign w:val="center"/>
          </w:tcPr>
          <w:p w14:paraId="1EAA84A7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B08B" w14:textId="5ADD2FC7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Uchwyt do akt 51 mm. 12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8EFB" w14:textId="289B620A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D56E" w14:textId="6C0CE5C2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vAlign w:val="center"/>
          </w:tcPr>
          <w:p w14:paraId="55F376D4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D5675E7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CD449C2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FF856B7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6855874B" w14:textId="25239EFF" w:rsidTr="006833C4">
        <w:trPr>
          <w:trHeight w:val="354"/>
        </w:trPr>
        <w:tc>
          <w:tcPr>
            <w:tcW w:w="583" w:type="dxa"/>
            <w:shd w:val="clear" w:color="auto" w:fill="auto"/>
            <w:noWrap/>
            <w:vAlign w:val="center"/>
          </w:tcPr>
          <w:p w14:paraId="700D49B6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C1C4" w14:textId="1A427342" w:rsidR="00030A80" w:rsidRPr="00686BF7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Wąsy skoroszytowe aluminiowe 25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5AFD" w14:textId="6BB159F5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6D22" w14:textId="0DD50FBB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vAlign w:val="center"/>
          </w:tcPr>
          <w:p w14:paraId="61B485D8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9110450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41F36EC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297617E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E4E363C" w14:textId="64841C34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4342F33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8108" w14:textId="41C938FF" w:rsidR="00030A80" w:rsidRPr="00686BF7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Wkład do ołówka automatycznego 2B 0,5mm.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F104" w14:textId="5F9C7417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E983" w14:textId="101E6DF3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vAlign w:val="center"/>
          </w:tcPr>
          <w:p w14:paraId="6C4A04C3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CE1D63E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111498A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B3AD347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082DC1F" w14:textId="5AC82335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9836800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976E" w14:textId="3CF326BB" w:rsidR="00030A80" w:rsidRPr="00687651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zakładki indeksujące z folii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pp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, 25x43 mm. Min. 50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 xml:space="preserve"> w bloczku.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F8C2" w14:textId="0A351DFF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bl.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DAE1" w14:textId="32CC68B3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 w14:paraId="60A801E3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2B7E2E4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D80450F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AFB8EFB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52C6B890" w14:textId="2FA90E26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7433C20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4735" w14:textId="40FDB493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Zakładki indeksujące papierowe 20x50 mm. 4 kolory mix. Min. 40 zakładek w bloczku każdego koloru.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7CD8" w14:textId="009196FC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bl.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33FA" w14:textId="6C5A0415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dxa"/>
            <w:vAlign w:val="center"/>
          </w:tcPr>
          <w:p w14:paraId="1BAD7187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2FCF21F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10E974E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3908EEA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25E9424A" w14:textId="5BC768F1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2CA355BD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FCF1" w14:textId="545B7EDB" w:rsidR="00030A80" w:rsidRPr="00686BF7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Zakładki indeksujące z folii pp. 12 mm x 43 mm. 5 kolorów neon.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75C1" w14:textId="551E8C39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bl.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3C8A" w14:textId="0FF6396E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dxa"/>
            <w:vAlign w:val="center"/>
          </w:tcPr>
          <w:p w14:paraId="726D134F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B4B217E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58F78E3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C11DFC3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5FB9ACD1" w14:textId="24C1F922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0A0E7A7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B22F" w14:textId="71117A67" w:rsidR="00030A80" w:rsidRPr="00687651" w:rsidRDefault="00030A80" w:rsidP="00030A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Zakreślacz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 Grubość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lin</w:t>
            </w:r>
            <w:r w:rsidR="006833C4">
              <w:rPr>
                <w:color w:val="000000"/>
                <w:sz w:val="18"/>
                <w:szCs w:val="18"/>
              </w:rPr>
              <w:t>i</w:t>
            </w:r>
            <w:r w:rsidRPr="006833C4">
              <w:rPr>
                <w:color w:val="000000"/>
                <w:sz w:val="18"/>
                <w:szCs w:val="18"/>
              </w:rPr>
              <w:t>i 2-5 mm. Tusz na bazie wody. Różne kolory.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779D" w14:textId="0B7F2FF0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8C5E" w14:textId="295EBB7E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6" w:type="dxa"/>
            <w:vAlign w:val="center"/>
          </w:tcPr>
          <w:p w14:paraId="2EA418AB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FF80E82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239505E3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07F5728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93B4B0B" w14:textId="703F7025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7127B061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01" w14:textId="324B982E" w:rsidR="00030A80" w:rsidRPr="00686BF7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Zeszyt w kratkę 100k A4 w twardej okładce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8B43" w14:textId="1919FA86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899D" w14:textId="14ACAA0B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6" w:type="dxa"/>
            <w:vAlign w:val="center"/>
          </w:tcPr>
          <w:p w14:paraId="55EAD300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173D21E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BAEC416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CBE3ABE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3F0FE59" w14:textId="38E07C3E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2BA93FB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B364" w14:textId="2E1CF87C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Zeszyt w</w:t>
            </w:r>
            <w:r w:rsidR="006833C4">
              <w:rPr>
                <w:color w:val="000000"/>
                <w:sz w:val="18"/>
                <w:szCs w:val="18"/>
              </w:rPr>
              <w:t xml:space="preserve"> </w:t>
            </w:r>
            <w:r w:rsidRPr="006833C4">
              <w:rPr>
                <w:color w:val="000000"/>
                <w:sz w:val="18"/>
                <w:szCs w:val="18"/>
              </w:rPr>
              <w:t>kratkę 100k A5 w twardej okładce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C771" w14:textId="09769B96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F1CD" w14:textId="263B7434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dxa"/>
            <w:vAlign w:val="center"/>
          </w:tcPr>
          <w:p w14:paraId="1AE63F3B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722D7BA1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F388E51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70B1B9C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0F31B350" w14:textId="202EF548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F5A4AA4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2CB" w14:textId="51E5B6E5" w:rsidR="00030A80" w:rsidRPr="00686BF7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Zszywacz na zszywki 24/6. Zszywa min. 25 kartek.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7EF1" w14:textId="74A65E62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E4A8" w14:textId="2D7FC4B9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vAlign w:val="center"/>
          </w:tcPr>
          <w:p w14:paraId="4480CA82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785E9141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F3B6646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4849B2E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C9F2712" w14:textId="2E420D40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0B8B2F9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A2B1" w14:textId="440B126A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Zszywacz na małe zszywkino.10. Zszywa min. 15 kartek.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4EE6" w14:textId="77CE5448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9065" w14:textId="41843DF3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vAlign w:val="center"/>
          </w:tcPr>
          <w:p w14:paraId="59281C44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50E9F237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008C0CB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7032C6A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7DBF01B0" w14:textId="0FCBA205" w:rsidTr="006833C4">
        <w:trPr>
          <w:trHeight w:val="273"/>
        </w:trPr>
        <w:tc>
          <w:tcPr>
            <w:tcW w:w="583" w:type="dxa"/>
            <w:shd w:val="clear" w:color="auto" w:fill="auto"/>
            <w:noWrap/>
            <w:vAlign w:val="center"/>
          </w:tcPr>
          <w:p w14:paraId="20AA8FBE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3A53" w14:textId="5DFF65F3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Zszywki 24/6. 1000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54DF" w14:textId="46C70DFF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DD3B" w14:textId="5D70D3AA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6" w:type="dxa"/>
            <w:vAlign w:val="center"/>
          </w:tcPr>
          <w:p w14:paraId="609353BE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0E083BA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53080B6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213668C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6B613FBF" w14:textId="0D51BC57" w:rsidTr="006833C4">
        <w:trPr>
          <w:trHeight w:val="276"/>
        </w:trPr>
        <w:tc>
          <w:tcPr>
            <w:tcW w:w="583" w:type="dxa"/>
            <w:shd w:val="clear" w:color="auto" w:fill="auto"/>
            <w:noWrap/>
            <w:vAlign w:val="center"/>
          </w:tcPr>
          <w:p w14:paraId="23B0B44D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AF16" w14:textId="49FE889B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Zszywki 24/8. 1000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B2E9" w14:textId="2C2B4B7C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7F45" w14:textId="13FB9E3B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 w14:paraId="224F8DF0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41929C6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0FE7437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3B300EB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F9D0529" w14:textId="5536EA65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CD77FBF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7184" w14:textId="3C0C78E0" w:rsidR="00030A80" w:rsidRPr="008247B8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Zszywki do małych zszywaczy no.10. 1000 szt</w:t>
            </w:r>
            <w:r w:rsidR="006833C4">
              <w:rPr>
                <w:color w:val="000000"/>
                <w:sz w:val="18"/>
                <w:szCs w:val="18"/>
              </w:rPr>
              <w:t>.</w:t>
            </w:r>
            <w:r w:rsidRPr="006833C4">
              <w:rPr>
                <w:color w:val="000000"/>
                <w:sz w:val="18"/>
                <w:szCs w:val="18"/>
              </w:rPr>
              <w:t>/op.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B876" w14:textId="4053C5FA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42BD" w14:textId="68DEE494" w:rsidR="00030A80" w:rsidRPr="003278C7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189B0903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37926515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07C322F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36CB1948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C9FBE44" w14:textId="2895AAE9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CC78350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595F" w14:textId="49F3FD06" w:rsidR="00030A80" w:rsidRPr="00686BF7" w:rsidDel="00660C1B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Bęben do drukarki Xerox 7400. 108RO0650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7A67" w14:textId="303EA14D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975C" w14:textId="6DBEE3CE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6DE18B5F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00ACAB62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B37896B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10CA78A0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5F4A7C4C" w14:textId="42824CA5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6DC8B87C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7185" w14:textId="4F365810" w:rsidR="00030A80" w:rsidRPr="00686BF7" w:rsidDel="00660C1B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Bęben do drukarki Xerox 7400. 108RO0647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DA8D" w14:textId="72DD2BF6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27E4" w14:textId="29EC6784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2D093969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55EC33FB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192FEEC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1BC32A77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75A1D111" w14:textId="2940C683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7609408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CED" w14:textId="6D4C0333" w:rsidR="00030A80" w:rsidRPr="00686BF7" w:rsidDel="00660C1B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Bęben do drukarki Ricoh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Aficio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SPC 240 DN.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Cyan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FEE1" w14:textId="1823A9F9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BE1A" w14:textId="2B3C8568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15BCC669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06147141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9498C8D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350C5AAB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E4807B1" w14:textId="35FF2C1C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AE459CB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9DE1" w14:textId="4BD6B95A" w:rsidR="00030A80" w:rsidRPr="00686BF7" w:rsidDel="00660C1B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Bęben do drukarki Ricoh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Aficio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SPC 240 DN. Magenta.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B87A" w14:textId="079191FB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DDD6" w14:textId="769A0D51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345E3974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1DCEE166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4A9B9C2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194C0DC8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5CAC77F3" w14:textId="15B982CE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9D667E2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FF20" w14:textId="0EFDD30A" w:rsidR="00030A80" w:rsidRPr="00686BF7" w:rsidDel="00660C1B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Bęben do drukarki Ricoh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Aficio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SPC 240 DN. Black.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470A" w14:textId="3A95EECA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315D" w14:textId="24F69227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586B7162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2CE9AA13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B2E5CD8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08DBE7D0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70AA5121" w14:textId="7758DB45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230CDF3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9F24" w14:textId="30DAD61D" w:rsidR="00030A80" w:rsidRPr="008247B8" w:rsidDel="00660C1B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Bęben do drukarki Ricoh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Aficio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SPC 240 DN.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Yellow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2D4E" w14:textId="5654D566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BB51" w14:textId="0F8B931C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5D2FCBD2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0DAB1660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786279B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26E0D590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73A47782" w14:textId="1A6DB395" w:rsidTr="006833C4">
        <w:trPr>
          <w:trHeight w:val="393"/>
        </w:trPr>
        <w:tc>
          <w:tcPr>
            <w:tcW w:w="583" w:type="dxa"/>
            <w:shd w:val="clear" w:color="auto" w:fill="auto"/>
            <w:noWrap/>
            <w:vAlign w:val="center"/>
          </w:tcPr>
          <w:p w14:paraId="2BE414B1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860" w14:textId="78973F9B" w:rsidR="00030A80" w:rsidRPr="00686BF7" w:rsidDel="00660C1B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Bęben do drukarki Lexmark X 544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black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7F0F" w14:textId="5D70247A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104F" w14:textId="3234503C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222D6079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41DAB728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EB15205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7D8F0C6E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4412AD63" w14:textId="73DCC5BA" w:rsidTr="00535E5D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951B333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45AA8" w14:textId="1BF6E790" w:rsidR="00030A80" w:rsidRPr="00686BF7" w:rsidDel="00660C1B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Bęben do drukarki Lexmark X 544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cyan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C289" w14:textId="6A1E4A04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1E401" w14:textId="270A58F7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0294B2DD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1D9E7A1D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3BF7C5B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779A74D1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30A80" w:rsidRPr="00402A1D" w14:paraId="179A1AB1" w14:textId="7B8066B1" w:rsidTr="00535E5D">
        <w:trPr>
          <w:trHeight w:val="315"/>
        </w:trPr>
        <w:tc>
          <w:tcPr>
            <w:tcW w:w="5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9BE4D0A" w14:textId="77777777" w:rsidR="00030A80" w:rsidRPr="00402A1D" w:rsidRDefault="00030A80" w:rsidP="00030A80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E2DE8" w14:textId="5303C995" w:rsidR="00030A80" w:rsidRPr="00686BF7" w:rsidDel="00660C1B" w:rsidRDefault="00030A80" w:rsidP="00030A80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Bęben do drukarki Lexmark X 544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FCBE" w14:textId="53592867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3C83C" w14:textId="1E6FD801" w:rsidR="00030A80" w:rsidRPr="003278C7" w:rsidDel="00660C1B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left w:val="nil"/>
            </w:tcBorders>
            <w:shd w:val="clear" w:color="000000" w:fill="FFFFFF"/>
            <w:vAlign w:val="center"/>
          </w:tcPr>
          <w:p w14:paraId="69F57D03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09C9C66B" w14:textId="77777777" w:rsidR="00030A80" w:rsidRPr="00402A1D" w:rsidRDefault="00030A80" w:rsidP="0003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CCDA0AF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07F07C61" w14:textId="77777777" w:rsidR="00030A80" w:rsidRPr="00402A1D" w:rsidRDefault="00030A80" w:rsidP="00030A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C54ED" w:rsidRPr="00402A1D" w14:paraId="3DDA358F" w14:textId="2FE05441" w:rsidTr="00535E5D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7D62B8C1" w14:textId="77777777" w:rsidR="004C54ED" w:rsidRPr="00402A1D" w:rsidRDefault="004C54ED" w:rsidP="004C54ED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C524" w14:textId="43BE5702" w:rsidR="004C54ED" w:rsidRPr="00686BF7" w:rsidDel="00660C1B" w:rsidRDefault="004C54ED" w:rsidP="004C54E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Beben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do drukarki Lexmark X 544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yellow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C7D3" w14:textId="04121424" w:rsidR="004C54ED" w:rsidRPr="008A13F9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CA02" w14:textId="449B6AF1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47D59F32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69490D5D" w14:textId="77777777" w:rsidR="004C54ED" w:rsidRPr="00402A1D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2929E93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4C0D123C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C54ED" w:rsidRPr="00402A1D" w14:paraId="665EAFD4" w14:textId="2C8172B9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0ED44D2" w14:textId="77777777" w:rsidR="004C54ED" w:rsidRPr="00402A1D" w:rsidRDefault="004C54ED" w:rsidP="004C54ED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FD70" w14:textId="19626C6E" w:rsidR="004C54ED" w:rsidRPr="00686BF7" w:rsidDel="00660C1B" w:rsidRDefault="004C54ED" w:rsidP="004C54ED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Bęben do drukarki Xerox 7400. 108RO0648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80A9" w14:textId="6FE6795F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BE77" w14:textId="77CB214D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44E3CACC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71E7DFB4" w14:textId="77777777" w:rsidR="004C54ED" w:rsidRPr="00402A1D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77DF64C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7D1ADE66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C54ED" w:rsidRPr="00402A1D" w14:paraId="3FD77C06" w14:textId="0AD2DBEE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5812ACA3" w14:textId="77777777" w:rsidR="004C54ED" w:rsidRPr="00402A1D" w:rsidRDefault="004C54ED" w:rsidP="004C54ED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D63C" w14:textId="46C98779" w:rsidR="004C54ED" w:rsidRPr="00686BF7" w:rsidDel="00660C1B" w:rsidRDefault="004C54ED" w:rsidP="004C54ED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Bęben do drukarki Xerox 7400. 108RO0649.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A0A6" w14:textId="3C5F1A94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CE0" w14:textId="278B6FA4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6CB72EC8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4A8A8D97" w14:textId="77777777" w:rsidR="004C54ED" w:rsidRPr="00402A1D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066B917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564BEA17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C54ED" w:rsidRPr="00402A1D" w14:paraId="257DD788" w14:textId="396049C6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0A686E4F" w14:textId="77777777" w:rsidR="004C54ED" w:rsidRPr="00402A1D" w:rsidRDefault="004C54ED" w:rsidP="004C54ED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75D5" w14:textId="2B46B22F" w:rsidR="004C54ED" w:rsidRPr="00686BF7" w:rsidDel="00660C1B" w:rsidRDefault="004C54ED" w:rsidP="004C54ED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Taśma do drukarki etykiet Casio KL-60. Biała 12 mm.(oryginał)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61DD" w14:textId="522E731D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544C" w14:textId="5B0308A9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0512A893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37D9D563" w14:textId="77777777" w:rsidR="004C54ED" w:rsidRPr="00402A1D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ADC0378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3DFB0D77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C54ED" w:rsidRPr="00402A1D" w14:paraId="15D58B91" w14:textId="63407495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3D82427F" w14:textId="77777777" w:rsidR="004C54ED" w:rsidRPr="00402A1D" w:rsidRDefault="004C54ED" w:rsidP="004C54ED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D049" w14:textId="60053E0C" w:rsidR="004C54ED" w:rsidRPr="003B2920" w:rsidDel="00660C1B" w:rsidRDefault="004C54ED" w:rsidP="006833C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Taśma do drukarki etykie</w:t>
            </w:r>
            <w:r w:rsidR="006833C4">
              <w:rPr>
                <w:color w:val="000000"/>
                <w:sz w:val="18"/>
                <w:szCs w:val="18"/>
              </w:rPr>
              <w:t>t</w:t>
            </w:r>
            <w:r w:rsidRPr="006833C4">
              <w:rPr>
                <w:color w:val="000000"/>
                <w:sz w:val="18"/>
                <w:szCs w:val="18"/>
              </w:rPr>
              <w:t xml:space="preserve"> Casio KL-60. Biała 9 mm.(oryginał)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6BAA" w14:textId="5EFCA3CB" w:rsidR="004C54ED" w:rsidRPr="008A13F9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F38" w14:textId="1D248222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1CCAF7DB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31933E3D" w14:textId="77777777" w:rsidR="004C54ED" w:rsidRPr="00402A1D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8C76E0B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3AC5569D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C54ED" w:rsidRPr="00402A1D" w14:paraId="4FDA5430" w14:textId="3F98A0BF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414389A8" w14:textId="77777777" w:rsidR="004C54ED" w:rsidRPr="00402A1D" w:rsidRDefault="004C54ED" w:rsidP="004C54ED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BDC8" w14:textId="1CA10E99" w:rsidR="004C54ED" w:rsidRPr="00687651" w:rsidDel="00660C1B" w:rsidRDefault="004C54ED" w:rsidP="004C54ED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Taśma do drukarki etykiet Casio KL-820. Biała 18 mm.(oryginał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93FF" w14:textId="69B9B88E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7E85" w14:textId="14EA098A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594D88E9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0E8A2F42" w14:textId="77777777" w:rsidR="004C54ED" w:rsidRPr="00402A1D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643BDEF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5D5BA5D0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C54ED" w:rsidRPr="00402A1D" w14:paraId="777FEF1D" w14:textId="1FF50205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7ACB482E" w14:textId="77777777" w:rsidR="004C54ED" w:rsidRPr="00402A1D" w:rsidRDefault="004C54ED" w:rsidP="004C54ED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F921" w14:textId="717CA076" w:rsidR="004C54ED" w:rsidRPr="00687651" w:rsidDel="00660C1B" w:rsidRDefault="004C54ED" w:rsidP="004C54ED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Taśma do drukarki etykiet Casio KL-820. Biała 24 mm.(oryginał)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60E6" w14:textId="5524CAF3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1F55" w14:textId="7F8A9E52" w:rsidR="004C54ED" w:rsidRPr="004C54ED" w:rsidDel="00660C1B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1EC70088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536C3699" w14:textId="77777777" w:rsidR="004C54ED" w:rsidRPr="00402A1D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9777993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155B2B0C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C54ED" w:rsidRPr="00402A1D" w14:paraId="4C0541E6" w14:textId="77777777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6273A59C" w14:textId="77777777" w:rsidR="004C54ED" w:rsidRPr="00402A1D" w:rsidRDefault="004C54ED" w:rsidP="004C54ED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A93" w14:textId="03E8AC06" w:rsidR="004C54ED" w:rsidRPr="00687651" w:rsidDel="00A522DF" w:rsidRDefault="004C54ED" w:rsidP="004C54ED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matte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paper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432x30,5m 189g/m2 (C13SO41725)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D845" w14:textId="101C1BF4" w:rsidR="004C54ED" w:rsidRPr="004C54ED" w:rsidDel="00A522DF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rol.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91C0" w14:textId="216914D8" w:rsidR="004C54ED" w:rsidRPr="004C54ED" w:rsidDel="00A522DF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284965EB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22D7A2E4" w14:textId="77777777" w:rsidR="004C54ED" w:rsidRPr="00402A1D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590D959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60EF00F9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C54ED" w:rsidRPr="00402A1D" w14:paraId="70B4DEB6" w14:textId="77777777" w:rsidTr="006833C4">
        <w:trPr>
          <w:trHeight w:val="315"/>
        </w:trPr>
        <w:tc>
          <w:tcPr>
            <w:tcW w:w="583" w:type="dxa"/>
            <w:shd w:val="clear" w:color="auto" w:fill="auto"/>
            <w:noWrap/>
            <w:vAlign w:val="center"/>
          </w:tcPr>
          <w:p w14:paraId="122E7905" w14:textId="77777777" w:rsidR="004C54ED" w:rsidRPr="00402A1D" w:rsidRDefault="004C54ED" w:rsidP="004C54ED">
            <w:pPr>
              <w:pStyle w:val="Akapitzlist"/>
              <w:numPr>
                <w:ilvl w:val="0"/>
                <w:numId w:val="58"/>
              </w:numPr>
              <w:ind w:left="371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6B11" w14:textId="442A399C" w:rsidR="004C54ED" w:rsidRPr="003B2920" w:rsidDel="00A522DF" w:rsidRDefault="004C54ED" w:rsidP="006833C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matte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paper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17" x 40m 120g/m2 (C13SO41746</w:t>
            </w:r>
            <w:r w:rsidR="006833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3222" w14:textId="341189BB" w:rsidR="004C54ED" w:rsidRPr="004C54ED" w:rsidDel="00A522DF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rol.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1CB7" w14:textId="1FDD8A1A" w:rsidR="004C54ED" w:rsidRPr="004C54ED" w:rsidDel="00A522DF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14:paraId="0EFB7492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5FB3C194" w14:textId="77777777" w:rsidR="004C54ED" w:rsidRPr="00402A1D" w:rsidRDefault="004C54ED" w:rsidP="004C5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E1641FB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000000" w:fill="FFFFFF"/>
          </w:tcPr>
          <w:p w14:paraId="06EDED4A" w14:textId="77777777" w:rsidR="004C54ED" w:rsidRPr="00402A1D" w:rsidRDefault="004C54ED" w:rsidP="004C5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6413" w:rsidRPr="00587886" w14:paraId="36469B8C" w14:textId="658F2BCC" w:rsidTr="00A51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8391" w:type="dxa"/>
            <w:gridSpan w:val="7"/>
            <w:vAlign w:val="center"/>
          </w:tcPr>
          <w:p w14:paraId="285093E6" w14:textId="0833E9DC" w:rsidR="00A96413" w:rsidRPr="00402A1D" w:rsidRDefault="00A96413" w:rsidP="00402A1D">
            <w:pPr>
              <w:jc w:val="right"/>
              <w:rPr>
                <w:sz w:val="18"/>
                <w:szCs w:val="18"/>
              </w:rPr>
            </w:pPr>
            <w:r w:rsidRPr="00587886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587886">
              <w:rPr>
                <w:b/>
                <w:sz w:val="18"/>
                <w:szCs w:val="18"/>
              </w:rPr>
              <w:t xml:space="preserve">cena PLN </w:t>
            </w:r>
            <w:r w:rsidRPr="00587886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1263" w:type="dxa"/>
          </w:tcPr>
          <w:p w14:paraId="4090130A" w14:textId="77777777" w:rsidR="00A96413" w:rsidRPr="00402A1D" w:rsidRDefault="00A96413" w:rsidP="00402A1D">
            <w:pPr>
              <w:jc w:val="right"/>
              <w:rPr>
                <w:sz w:val="18"/>
                <w:szCs w:val="18"/>
              </w:rPr>
            </w:pPr>
          </w:p>
        </w:tc>
      </w:tr>
      <w:tr w:rsidR="00A96413" w:rsidRPr="00587886" w14:paraId="67181F81" w14:textId="72374FFB" w:rsidTr="00A51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8391" w:type="dxa"/>
            <w:gridSpan w:val="7"/>
            <w:vAlign w:val="center"/>
          </w:tcPr>
          <w:p w14:paraId="5DF3A545" w14:textId="14455686" w:rsidR="00A96413" w:rsidRPr="00402A1D" w:rsidRDefault="00A96413" w:rsidP="00402A1D">
            <w:pPr>
              <w:jc w:val="right"/>
              <w:rPr>
                <w:sz w:val="18"/>
                <w:szCs w:val="18"/>
              </w:rPr>
            </w:pPr>
            <w:r w:rsidRPr="00587886">
              <w:rPr>
                <w:sz w:val="18"/>
                <w:szCs w:val="18"/>
              </w:rPr>
              <w:t>VAT (zł):</w:t>
            </w:r>
          </w:p>
        </w:tc>
        <w:tc>
          <w:tcPr>
            <w:tcW w:w="1263" w:type="dxa"/>
          </w:tcPr>
          <w:p w14:paraId="4F0438DC" w14:textId="77777777" w:rsidR="00A96413" w:rsidRPr="00402A1D" w:rsidRDefault="00A96413" w:rsidP="00402A1D">
            <w:pPr>
              <w:jc w:val="right"/>
              <w:rPr>
                <w:sz w:val="18"/>
                <w:szCs w:val="18"/>
              </w:rPr>
            </w:pPr>
          </w:p>
        </w:tc>
      </w:tr>
      <w:tr w:rsidR="00A96413" w:rsidRPr="00587886" w14:paraId="1CD11EA5" w14:textId="70062051" w:rsidTr="00A51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8391" w:type="dxa"/>
            <w:gridSpan w:val="7"/>
            <w:vAlign w:val="center"/>
          </w:tcPr>
          <w:p w14:paraId="241A3788" w14:textId="7A0A101F" w:rsidR="00A96413" w:rsidRPr="00402A1D" w:rsidRDefault="00A96413" w:rsidP="00402A1D">
            <w:pPr>
              <w:jc w:val="right"/>
              <w:rPr>
                <w:sz w:val="18"/>
                <w:szCs w:val="18"/>
              </w:rPr>
            </w:pPr>
            <w:r w:rsidRPr="00587886">
              <w:rPr>
                <w:sz w:val="18"/>
                <w:szCs w:val="18"/>
              </w:rPr>
              <w:t xml:space="preserve">RAZEM </w:t>
            </w:r>
            <w:r w:rsidRPr="00587886">
              <w:rPr>
                <w:b/>
                <w:sz w:val="18"/>
                <w:szCs w:val="18"/>
              </w:rPr>
              <w:t xml:space="preserve">cena PLN </w:t>
            </w:r>
            <w:r w:rsidRPr="00587886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1263" w:type="dxa"/>
          </w:tcPr>
          <w:p w14:paraId="3612BFCF" w14:textId="77777777" w:rsidR="00A96413" w:rsidRPr="00402A1D" w:rsidRDefault="00A96413" w:rsidP="00402A1D">
            <w:pPr>
              <w:jc w:val="right"/>
              <w:rPr>
                <w:sz w:val="18"/>
                <w:szCs w:val="18"/>
              </w:rPr>
            </w:pPr>
          </w:p>
        </w:tc>
      </w:tr>
    </w:tbl>
    <w:p w14:paraId="027AD0C4" w14:textId="0CE5D293" w:rsidR="008F54CE" w:rsidRPr="00AD6D2E" w:rsidRDefault="00DF791E" w:rsidP="002A05B8">
      <w:pPr>
        <w:pStyle w:val="Tekstpodstawowy33"/>
        <w:numPr>
          <w:ilvl w:val="3"/>
          <w:numId w:val="70"/>
        </w:numPr>
        <w:spacing w:before="120" w:line="288" w:lineRule="auto"/>
        <w:ind w:left="284" w:hanging="284"/>
        <w:rPr>
          <w:rFonts w:ascii="Times New Roman" w:hAnsi="Times New Roman" w:cs="Times New Roman"/>
          <w:b/>
          <w:i/>
          <w:sz w:val="20"/>
        </w:rPr>
      </w:pPr>
      <w:r w:rsidRPr="00AD6D2E">
        <w:rPr>
          <w:rFonts w:ascii="Times New Roman" w:hAnsi="Times New Roman" w:cs="Times New Roman"/>
          <w:b/>
          <w:i/>
          <w:sz w:val="20"/>
        </w:rPr>
        <w:t>Termin realizacji danego zapotrzebowania</w:t>
      </w:r>
      <w:r w:rsidR="00C32A81" w:rsidRPr="00AD6D2E">
        <w:rPr>
          <w:rFonts w:ascii="Times New Roman" w:hAnsi="Times New Roman" w:cs="Times New Roman"/>
          <w:b/>
          <w:i/>
          <w:sz w:val="20"/>
        </w:rPr>
        <w:t>:</w:t>
      </w:r>
      <w:r w:rsidRPr="00AD6D2E">
        <w:rPr>
          <w:rFonts w:ascii="Times New Roman" w:hAnsi="Times New Roman" w:cs="Times New Roman"/>
          <w:b/>
          <w:i/>
          <w:sz w:val="20"/>
        </w:rPr>
        <w:t xml:space="preserve"> </w:t>
      </w:r>
      <w:r w:rsidR="008F54CE" w:rsidRPr="00AD6D2E">
        <w:rPr>
          <w:rFonts w:ascii="Times New Roman" w:hAnsi="Times New Roman" w:cs="Times New Roman"/>
          <w:b/>
          <w:i/>
          <w:sz w:val="20"/>
        </w:rPr>
        <w:t xml:space="preserve">………… </w:t>
      </w:r>
      <w:r w:rsidRPr="00AD6D2E">
        <w:rPr>
          <w:rFonts w:ascii="Times New Roman" w:hAnsi="Times New Roman" w:cs="Times New Roman"/>
          <w:b/>
          <w:i/>
          <w:sz w:val="20"/>
        </w:rPr>
        <w:t>godzin roboczych</w:t>
      </w:r>
      <w:r w:rsidR="008F54CE" w:rsidRPr="00AD6D2E">
        <w:rPr>
          <w:rFonts w:ascii="Times New Roman" w:hAnsi="Times New Roman" w:cs="Times New Roman"/>
          <w:b/>
          <w:i/>
          <w:sz w:val="20"/>
        </w:rPr>
        <w:t xml:space="preserve"> </w:t>
      </w:r>
      <w:r w:rsidR="00463DD9" w:rsidRPr="00AD6D2E">
        <w:rPr>
          <w:rFonts w:ascii="Times New Roman" w:hAnsi="Times New Roman" w:cs="Times New Roman"/>
          <w:b/>
          <w:i/>
          <w:sz w:val="20"/>
        </w:rPr>
        <w:t>od daty</w:t>
      </w:r>
      <w:r w:rsidR="006B786D" w:rsidRPr="00AD6D2E">
        <w:rPr>
          <w:rFonts w:ascii="Times New Roman" w:hAnsi="Times New Roman" w:cs="Times New Roman"/>
          <w:b/>
          <w:i/>
          <w:sz w:val="20"/>
        </w:rPr>
        <w:t xml:space="preserve"> i godziny</w:t>
      </w:r>
      <w:r w:rsidR="00463DD9" w:rsidRPr="00AD6D2E">
        <w:rPr>
          <w:rFonts w:ascii="Times New Roman" w:hAnsi="Times New Roman" w:cs="Times New Roman"/>
          <w:b/>
          <w:i/>
          <w:sz w:val="20"/>
        </w:rPr>
        <w:t xml:space="preserve"> e-mailowego zgłoszenia</w:t>
      </w:r>
      <w:r w:rsidR="00463DD9" w:rsidRPr="00AD6D2E">
        <w:rPr>
          <w:rFonts w:ascii="Times New Roman" w:hAnsi="Times New Roman" w:cs="Times New Roman"/>
          <w:i/>
          <w:sz w:val="20"/>
        </w:rPr>
        <w:t xml:space="preserve"> </w:t>
      </w:r>
      <w:r w:rsidR="00463DD9" w:rsidRPr="00AD6D2E">
        <w:rPr>
          <w:rFonts w:ascii="Times New Roman" w:hAnsi="Times New Roman" w:cs="Times New Roman"/>
          <w:b/>
          <w:i/>
          <w:sz w:val="20"/>
        </w:rPr>
        <w:t>zapotrzebowania</w:t>
      </w:r>
      <w:r w:rsidR="00463DD9" w:rsidRPr="00AD6D2E">
        <w:rPr>
          <w:rFonts w:ascii="Times New Roman" w:hAnsi="Times New Roman" w:cs="Times New Roman"/>
          <w:i/>
          <w:sz w:val="20"/>
        </w:rPr>
        <w:t xml:space="preserve"> </w:t>
      </w:r>
      <w:r w:rsidR="008F54CE" w:rsidRPr="00AD6D2E">
        <w:rPr>
          <w:rFonts w:ascii="Times New Roman" w:hAnsi="Times New Roman" w:cs="Times New Roman"/>
          <w:i/>
          <w:sz w:val="20"/>
        </w:rPr>
        <w:t>(</w:t>
      </w:r>
      <w:r w:rsidRPr="00AD6D2E">
        <w:rPr>
          <w:rFonts w:ascii="Times New Roman" w:hAnsi="Times New Roman" w:cs="Times New Roman"/>
          <w:i/>
          <w:sz w:val="20"/>
        </w:rPr>
        <w:t>n</w:t>
      </w:r>
      <w:r w:rsidR="008F54CE" w:rsidRPr="00AD6D2E">
        <w:rPr>
          <w:rFonts w:ascii="Times New Roman" w:hAnsi="Times New Roman" w:cs="Times New Roman"/>
          <w:i/>
          <w:sz w:val="20"/>
        </w:rPr>
        <w:t xml:space="preserve">ależy podać w pełnych </w:t>
      </w:r>
      <w:r w:rsidRPr="00AD6D2E">
        <w:rPr>
          <w:rFonts w:ascii="Times New Roman" w:hAnsi="Times New Roman" w:cs="Times New Roman"/>
          <w:i/>
          <w:sz w:val="20"/>
        </w:rPr>
        <w:t>godzinach</w:t>
      </w:r>
      <w:r w:rsidR="008F54CE" w:rsidRPr="00AD6D2E">
        <w:rPr>
          <w:rFonts w:ascii="Times New Roman" w:hAnsi="Times New Roman" w:cs="Times New Roman"/>
          <w:i/>
          <w:sz w:val="20"/>
        </w:rPr>
        <w:t xml:space="preserve">, z zastrzeżeniem, że zamawiający nie dopuszcza podania </w:t>
      </w:r>
      <w:r w:rsidR="00C32A81" w:rsidRPr="00AD6D2E">
        <w:rPr>
          <w:rFonts w:ascii="Times New Roman" w:hAnsi="Times New Roman" w:cs="Times New Roman"/>
          <w:i/>
          <w:sz w:val="20"/>
        </w:rPr>
        <w:t>terminu realizacji danego zapotrzebowania dłuższego</w:t>
      </w:r>
      <w:r w:rsidR="008F54CE" w:rsidRPr="00AD6D2E">
        <w:rPr>
          <w:rFonts w:ascii="Times New Roman" w:hAnsi="Times New Roman" w:cs="Times New Roman"/>
          <w:i/>
          <w:sz w:val="20"/>
        </w:rPr>
        <w:t xml:space="preserve"> niż </w:t>
      </w:r>
      <w:r w:rsidR="00C32A81" w:rsidRPr="00AD6D2E">
        <w:rPr>
          <w:rFonts w:ascii="Times New Roman" w:hAnsi="Times New Roman" w:cs="Times New Roman"/>
          <w:i/>
          <w:sz w:val="20"/>
        </w:rPr>
        <w:t xml:space="preserve">maksymalny termin realizacji </w:t>
      </w:r>
      <w:r w:rsidR="008F54CE" w:rsidRPr="00AD6D2E">
        <w:rPr>
          <w:rFonts w:ascii="Times New Roman" w:hAnsi="Times New Roman" w:cs="Times New Roman"/>
          <w:i/>
          <w:sz w:val="20"/>
        </w:rPr>
        <w:t xml:space="preserve">wskazany </w:t>
      </w:r>
      <w:r w:rsidR="00C32A81" w:rsidRPr="00AD6D2E">
        <w:rPr>
          <w:rFonts w:ascii="Times New Roman" w:hAnsi="Times New Roman" w:cs="Times New Roman"/>
          <w:i/>
          <w:sz w:val="20"/>
        </w:rPr>
        <w:t>w pkt. I.4</w:t>
      </w:r>
      <w:r w:rsidR="008F54CE" w:rsidRPr="00AD6D2E">
        <w:rPr>
          <w:rFonts w:ascii="Times New Roman" w:hAnsi="Times New Roman" w:cs="Times New Roman"/>
          <w:i/>
          <w:sz w:val="20"/>
        </w:rPr>
        <w:t xml:space="preserve"> SIWZ</w:t>
      </w:r>
      <w:r w:rsidR="001B7F1C" w:rsidRPr="00AD6D2E">
        <w:rPr>
          <w:rFonts w:ascii="Times New Roman" w:hAnsi="Times New Roman" w:cs="Times New Roman"/>
          <w:i/>
          <w:sz w:val="20"/>
        </w:rPr>
        <w:t xml:space="preserve"> tj. 24 godziny robocze od daty </w:t>
      </w:r>
      <w:r w:rsidR="006B786D" w:rsidRPr="00AD6D2E">
        <w:rPr>
          <w:rFonts w:ascii="Times New Roman" w:hAnsi="Times New Roman" w:cs="Times New Roman"/>
          <w:i/>
          <w:sz w:val="20"/>
        </w:rPr>
        <w:t xml:space="preserve">i godziny </w:t>
      </w:r>
      <w:r w:rsidR="001B7F1C" w:rsidRPr="00AD6D2E">
        <w:rPr>
          <w:rFonts w:ascii="Times New Roman" w:hAnsi="Times New Roman" w:cs="Times New Roman"/>
          <w:i/>
          <w:sz w:val="20"/>
        </w:rPr>
        <w:t>e-mailowego zgłoszenia zapotrzebowania)</w:t>
      </w:r>
      <w:r w:rsidR="008F54CE" w:rsidRPr="00AD6D2E">
        <w:rPr>
          <w:rFonts w:ascii="Times New Roman" w:hAnsi="Times New Roman" w:cs="Times New Roman"/>
          <w:i/>
          <w:sz w:val="20"/>
        </w:rPr>
        <w:t>;</w:t>
      </w:r>
    </w:p>
    <w:p w14:paraId="46D776BE" w14:textId="6D096E83" w:rsidR="009A48AD" w:rsidRPr="00AD6D2E" w:rsidRDefault="009A48AD" w:rsidP="001B7F1C">
      <w:pPr>
        <w:pStyle w:val="Tekstpodstawowy33"/>
        <w:numPr>
          <w:ilvl w:val="3"/>
          <w:numId w:val="70"/>
        </w:numPr>
        <w:spacing w:before="120" w:line="288" w:lineRule="auto"/>
        <w:ind w:left="284" w:hanging="284"/>
        <w:rPr>
          <w:rFonts w:ascii="Times New Roman" w:hAnsi="Times New Roman" w:cs="Times New Roman"/>
          <w:b/>
          <w:i/>
          <w:sz w:val="20"/>
        </w:rPr>
      </w:pPr>
      <w:r w:rsidRPr="00AD6D2E">
        <w:rPr>
          <w:rFonts w:ascii="Times New Roman" w:hAnsi="Times New Roman" w:cs="Times New Roman"/>
          <w:b/>
          <w:i/>
          <w:sz w:val="20"/>
        </w:rPr>
        <w:t xml:space="preserve">Okres gwarancji jakości </w:t>
      </w:r>
      <w:r w:rsidR="001B7F1C" w:rsidRPr="00AD6D2E">
        <w:rPr>
          <w:rFonts w:ascii="Times New Roman" w:hAnsi="Times New Roman" w:cs="Times New Roman"/>
          <w:b/>
          <w:i/>
          <w:sz w:val="20"/>
        </w:rPr>
        <w:t xml:space="preserve">dla </w:t>
      </w:r>
      <w:r w:rsidRPr="00AD6D2E">
        <w:rPr>
          <w:rFonts w:ascii="Times New Roman" w:hAnsi="Times New Roman" w:cs="Times New Roman"/>
          <w:b/>
          <w:i/>
          <w:sz w:val="20"/>
        </w:rPr>
        <w:t xml:space="preserve">pozycji od </w:t>
      </w:r>
      <w:r w:rsidR="001B7F1C" w:rsidRPr="00AD6D2E">
        <w:rPr>
          <w:rFonts w:ascii="Times New Roman" w:hAnsi="Times New Roman" w:cs="Times New Roman"/>
          <w:b/>
          <w:i/>
          <w:sz w:val="20"/>
        </w:rPr>
        <w:t xml:space="preserve">nr </w:t>
      </w:r>
      <w:r w:rsidRPr="00AD6D2E">
        <w:rPr>
          <w:rFonts w:ascii="Times New Roman" w:hAnsi="Times New Roman" w:cs="Times New Roman"/>
          <w:b/>
          <w:i/>
          <w:sz w:val="20"/>
        </w:rPr>
        <w:t xml:space="preserve">1 do </w:t>
      </w:r>
      <w:r w:rsidR="001B7F1C" w:rsidRPr="00AD6D2E">
        <w:rPr>
          <w:rFonts w:ascii="Times New Roman" w:hAnsi="Times New Roman" w:cs="Times New Roman"/>
          <w:b/>
          <w:i/>
          <w:sz w:val="20"/>
        </w:rPr>
        <w:t xml:space="preserve">nr </w:t>
      </w:r>
      <w:r w:rsidRPr="00AD6D2E">
        <w:rPr>
          <w:rFonts w:ascii="Times New Roman" w:hAnsi="Times New Roman" w:cs="Times New Roman"/>
          <w:b/>
          <w:i/>
          <w:sz w:val="20"/>
        </w:rPr>
        <w:t>95</w:t>
      </w:r>
      <w:r w:rsidR="002A6435" w:rsidRPr="00AD6D2E">
        <w:rPr>
          <w:rFonts w:ascii="Times New Roman" w:hAnsi="Times New Roman" w:cs="Times New Roman"/>
          <w:b/>
          <w:i/>
          <w:sz w:val="20"/>
        </w:rPr>
        <w:t>,</w:t>
      </w:r>
      <w:r w:rsidRPr="00AD6D2E">
        <w:rPr>
          <w:rFonts w:ascii="Times New Roman" w:hAnsi="Times New Roman" w:cs="Times New Roman"/>
          <w:b/>
          <w:i/>
          <w:sz w:val="20"/>
        </w:rPr>
        <w:t xml:space="preserve">oraz </w:t>
      </w:r>
      <w:r w:rsidR="001B7F1C" w:rsidRPr="00AD6D2E">
        <w:rPr>
          <w:rFonts w:ascii="Times New Roman" w:hAnsi="Times New Roman" w:cs="Times New Roman"/>
          <w:b/>
          <w:i/>
          <w:sz w:val="20"/>
        </w:rPr>
        <w:t xml:space="preserve">dla </w:t>
      </w:r>
      <w:r w:rsidRPr="00AD6D2E">
        <w:rPr>
          <w:rFonts w:ascii="Times New Roman" w:hAnsi="Times New Roman" w:cs="Times New Roman"/>
          <w:b/>
          <w:i/>
          <w:sz w:val="20"/>
        </w:rPr>
        <w:t xml:space="preserve">pozycji od </w:t>
      </w:r>
      <w:r w:rsidR="001B7F1C" w:rsidRPr="00AD6D2E">
        <w:rPr>
          <w:rFonts w:ascii="Times New Roman" w:hAnsi="Times New Roman" w:cs="Times New Roman"/>
          <w:b/>
          <w:i/>
          <w:sz w:val="20"/>
        </w:rPr>
        <w:t xml:space="preserve">nr </w:t>
      </w:r>
      <w:r w:rsidRPr="00AD6D2E">
        <w:rPr>
          <w:rFonts w:ascii="Times New Roman" w:hAnsi="Times New Roman" w:cs="Times New Roman"/>
          <w:b/>
          <w:i/>
          <w:sz w:val="20"/>
        </w:rPr>
        <w:t xml:space="preserve">108 do </w:t>
      </w:r>
      <w:r w:rsidR="001B7F1C" w:rsidRPr="00AD6D2E">
        <w:rPr>
          <w:rFonts w:ascii="Times New Roman" w:hAnsi="Times New Roman" w:cs="Times New Roman"/>
          <w:b/>
          <w:i/>
          <w:sz w:val="20"/>
        </w:rPr>
        <w:t xml:space="preserve">nr </w:t>
      </w:r>
      <w:r w:rsidRPr="00AD6D2E">
        <w:rPr>
          <w:rFonts w:ascii="Times New Roman" w:hAnsi="Times New Roman" w:cs="Times New Roman"/>
          <w:b/>
          <w:i/>
          <w:sz w:val="20"/>
        </w:rPr>
        <w:t>111</w:t>
      </w:r>
      <w:r w:rsidR="001B7F1C" w:rsidRPr="00AD6D2E">
        <w:rPr>
          <w:rFonts w:ascii="Times New Roman" w:hAnsi="Times New Roman" w:cs="Times New Roman"/>
          <w:b/>
          <w:i/>
          <w:sz w:val="20"/>
        </w:rPr>
        <w:t xml:space="preserve"> – </w:t>
      </w:r>
      <w:r w:rsidRPr="00AD6D2E">
        <w:rPr>
          <w:rFonts w:ascii="Times New Roman" w:hAnsi="Times New Roman" w:cs="Times New Roman"/>
          <w:b/>
          <w:i/>
          <w:sz w:val="20"/>
        </w:rPr>
        <w:t>12 miesięcy</w:t>
      </w:r>
      <w:r w:rsidR="00CF763B" w:rsidRPr="00AD6D2E">
        <w:rPr>
          <w:rFonts w:ascii="Times New Roman" w:hAnsi="Times New Roman" w:cs="Times New Roman"/>
          <w:b/>
          <w:color w:val="auto"/>
          <w:sz w:val="20"/>
          <w:szCs w:val="24"/>
          <w:lang w:eastAsia="pl-PL"/>
        </w:rPr>
        <w:t xml:space="preserve"> </w:t>
      </w:r>
      <w:r w:rsidR="00CF763B" w:rsidRPr="00AD6D2E">
        <w:rPr>
          <w:rFonts w:ascii="Times New Roman" w:hAnsi="Times New Roman" w:cs="Times New Roman"/>
          <w:b/>
          <w:i/>
          <w:sz w:val="20"/>
        </w:rPr>
        <w:t>od daty dostarczenia przedmiotu zamówienia objętego danym zapotrzebowaniem</w:t>
      </w:r>
      <w:r w:rsidRPr="00AD6D2E">
        <w:rPr>
          <w:rFonts w:ascii="Times New Roman" w:hAnsi="Times New Roman" w:cs="Times New Roman"/>
          <w:b/>
          <w:i/>
          <w:sz w:val="20"/>
        </w:rPr>
        <w:t>;</w:t>
      </w:r>
    </w:p>
    <w:p w14:paraId="104FEFEB" w14:textId="1DE17C72" w:rsidR="001B7F1C" w:rsidRPr="0095457E" w:rsidRDefault="00DF791E" w:rsidP="0095457E">
      <w:pPr>
        <w:pStyle w:val="Tekstpodstawowy33"/>
        <w:numPr>
          <w:ilvl w:val="3"/>
          <w:numId w:val="70"/>
        </w:numPr>
        <w:spacing w:before="120" w:line="288" w:lineRule="auto"/>
        <w:ind w:left="284" w:hanging="284"/>
        <w:rPr>
          <w:rFonts w:ascii="Times New Roman" w:hAnsi="Times New Roman" w:cs="Times New Roman"/>
          <w:i/>
          <w:sz w:val="20"/>
        </w:rPr>
      </w:pPr>
      <w:r w:rsidRPr="00AD6D2E">
        <w:rPr>
          <w:rFonts w:ascii="Times New Roman" w:hAnsi="Times New Roman" w:cs="Times New Roman"/>
          <w:b/>
          <w:i/>
          <w:sz w:val="20"/>
        </w:rPr>
        <w:t xml:space="preserve">Okres gwarancji </w:t>
      </w:r>
      <w:r w:rsidR="00C32A81" w:rsidRPr="00AD6D2E">
        <w:rPr>
          <w:rFonts w:ascii="Times New Roman" w:hAnsi="Times New Roman" w:cs="Times New Roman"/>
          <w:b/>
          <w:i/>
          <w:sz w:val="20"/>
        </w:rPr>
        <w:t>jakości</w:t>
      </w:r>
      <w:r w:rsidR="005D37BD" w:rsidRPr="00AD6D2E">
        <w:rPr>
          <w:rFonts w:ascii="Times New Roman" w:hAnsi="Times New Roman" w:cs="Times New Roman"/>
          <w:b/>
          <w:i/>
          <w:sz w:val="20"/>
        </w:rPr>
        <w:t xml:space="preserve"> dotyczący</w:t>
      </w:r>
      <w:r w:rsidR="00C32A81" w:rsidRPr="00AD6D2E">
        <w:rPr>
          <w:rFonts w:ascii="Times New Roman" w:hAnsi="Times New Roman" w:cs="Times New Roman"/>
          <w:b/>
          <w:i/>
          <w:sz w:val="20"/>
        </w:rPr>
        <w:t xml:space="preserve"> </w:t>
      </w:r>
      <w:r w:rsidR="00F50E06" w:rsidRPr="00AD6D2E">
        <w:rPr>
          <w:rFonts w:ascii="Times New Roman" w:hAnsi="Times New Roman" w:cs="Times New Roman"/>
          <w:b/>
          <w:i/>
          <w:sz w:val="20"/>
        </w:rPr>
        <w:t>pozycji od</w:t>
      </w:r>
      <w:r w:rsidR="001B7F1C" w:rsidRPr="00AD6D2E">
        <w:rPr>
          <w:rFonts w:ascii="Times New Roman" w:hAnsi="Times New Roman" w:cs="Times New Roman"/>
          <w:b/>
          <w:i/>
          <w:sz w:val="20"/>
        </w:rPr>
        <w:t xml:space="preserve"> nr</w:t>
      </w:r>
      <w:r w:rsidR="00F50E06" w:rsidRPr="00AD6D2E">
        <w:rPr>
          <w:rFonts w:ascii="Times New Roman" w:hAnsi="Times New Roman" w:cs="Times New Roman"/>
          <w:b/>
          <w:i/>
          <w:sz w:val="20"/>
        </w:rPr>
        <w:t xml:space="preserve"> 96 do </w:t>
      </w:r>
      <w:r w:rsidR="001B7F1C" w:rsidRPr="00AD6D2E">
        <w:rPr>
          <w:rFonts w:ascii="Times New Roman" w:hAnsi="Times New Roman" w:cs="Times New Roman"/>
          <w:b/>
          <w:i/>
          <w:sz w:val="20"/>
        </w:rPr>
        <w:t xml:space="preserve">nr </w:t>
      </w:r>
      <w:r w:rsidR="00F50E06" w:rsidRPr="00AD6D2E">
        <w:rPr>
          <w:rFonts w:ascii="Times New Roman" w:hAnsi="Times New Roman" w:cs="Times New Roman"/>
          <w:b/>
          <w:i/>
          <w:sz w:val="20"/>
        </w:rPr>
        <w:t>107</w:t>
      </w:r>
      <w:r w:rsidR="001B7F1C" w:rsidRPr="00AD6D2E">
        <w:rPr>
          <w:rFonts w:ascii="Times New Roman" w:hAnsi="Times New Roman" w:cs="Times New Roman"/>
          <w:b/>
          <w:i/>
          <w:sz w:val="20"/>
        </w:rPr>
        <w:t xml:space="preserve"> – </w:t>
      </w:r>
      <w:r w:rsidRPr="00AD6D2E">
        <w:rPr>
          <w:rFonts w:ascii="Times New Roman" w:hAnsi="Times New Roman" w:cs="Times New Roman"/>
          <w:b/>
          <w:i/>
          <w:sz w:val="20"/>
        </w:rPr>
        <w:t>………… miesięcy</w:t>
      </w:r>
      <w:r w:rsidR="00517B8D" w:rsidRPr="00AD6D2E">
        <w:rPr>
          <w:rFonts w:ascii="Times New Roman" w:hAnsi="Times New Roman" w:cs="Times New Roman"/>
          <w:b/>
          <w:i/>
          <w:color w:val="auto"/>
          <w:sz w:val="20"/>
          <w:szCs w:val="24"/>
          <w:lang w:eastAsia="pl-PL"/>
        </w:rPr>
        <w:t xml:space="preserve"> </w:t>
      </w:r>
      <w:r w:rsidR="00517B8D" w:rsidRPr="00AD6D2E">
        <w:rPr>
          <w:rFonts w:ascii="Times New Roman" w:hAnsi="Times New Roman" w:cs="Times New Roman"/>
          <w:b/>
          <w:i/>
          <w:sz w:val="20"/>
        </w:rPr>
        <w:t>od daty dostarczenia</w:t>
      </w:r>
      <w:r w:rsidR="00517B8D" w:rsidRPr="00517B8D">
        <w:rPr>
          <w:rFonts w:ascii="Times New Roman" w:hAnsi="Times New Roman" w:cs="Times New Roman"/>
          <w:b/>
          <w:i/>
          <w:sz w:val="20"/>
        </w:rPr>
        <w:t xml:space="preserve"> przedmiotu zamówienia objętego danym zapotrzebowaniem</w:t>
      </w:r>
      <w:r w:rsidRPr="00CF763B">
        <w:rPr>
          <w:rFonts w:ascii="Times New Roman" w:hAnsi="Times New Roman" w:cs="Times New Roman"/>
          <w:b/>
          <w:i/>
          <w:sz w:val="20"/>
        </w:rPr>
        <w:t xml:space="preserve"> </w:t>
      </w:r>
      <w:r w:rsidR="00C32A81" w:rsidRPr="00CF763B">
        <w:rPr>
          <w:rFonts w:ascii="Times New Roman" w:hAnsi="Times New Roman" w:cs="Times New Roman"/>
          <w:i/>
          <w:sz w:val="20"/>
        </w:rPr>
        <w:t>(n</w:t>
      </w:r>
      <w:r w:rsidRPr="00CF763B">
        <w:rPr>
          <w:rFonts w:ascii="Times New Roman" w:hAnsi="Times New Roman" w:cs="Times New Roman"/>
          <w:i/>
          <w:sz w:val="20"/>
        </w:rPr>
        <w:t>ależy</w:t>
      </w:r>
      <w:r w:rsidRPr="001B7F1C">
        <w:rPr>
          <w:rFonts w:ascii="Times New Roman" w:hAnsi="Times New Roman" w:cs="Times New Roman"/>
          <w:i/>
          <w:sz w:val="20"/>
        </w:rPr>
        <w:t xml:space="preserve"> podać w pełnych miesiącach,</w:t>
      </w:r>
      <w:r w:rsidR="005D37BD" w:rsidRPr="001B7F1C">
        <w:rPr>
          <w:rFonts w:ascii="Times New Roman" w:hAnsi="Times New Roman" w:cs="Times New Roman"/>
          <w:i/>
          <w:sz w:val="20"/>
        </w:rPr>
        <w:t xml:space="preserve"> </w:t>
      </w:r>
      <w:r w:rsidRPr="001B7F1C">
        <w:rPr>
          <w:rFonts w:ascii="Times New Roman" w:hAnsi="Times New Roman" w:cs="Times New Roman"/>
          <w:i/>
          <w:sz w:val="20"/>
        </w:rPr>
        <w:t>z zastrzeżeniem, że zamawiający nie dopuszcza podania okresu gwarancji krótszego niż minimalny okres gwarancji wskazany</w:t>
      </w:r>
      <w:r w:rsidR="000A524D" w:rsidRPr="001B7F1C">
        <w:rPr>
          <w:rFonts w:ascii="Times New Roman" w:hAnsi="Times New Roman" w:cs="Times New Roman"/>
          <w:i/>
          <w:sz w:val="20"/>
        </w:rPr>
        <w:t xml:space="preserve"> </w:t>
      </w:r>
      <w:r w:rsidRPr="001B7F1C">
        <w:rPr>
          <w:rFonts w:ascii="Times New Roman" w:hAnsi="Times New Roman" w:cs="Times New Roman"/>
          <w:i/>
          <w:sz w:val="20"/>
        </w:rPr>
        <w:t>w</w:t>
      </w:r>
      <w:r w:rsidR="00C32A81" w:rsidRPr="001B7F1C">
        <w:rPr>
          <w:rFonts w:ascii="Times New Roman" w:hAnsi="Times New Roman" w:cs="Times New Roman"/>
          <w:i/>
          <w:sz w:val="20"/>
        </w:rPr>
        <w:t xml:space="preserve"> </w:t>
      </w:r>
      <w:r w:rsidR="00660C1B" w:rsidRPr="001B7F1C">
        <w:rPr>
          <w:rFonts w:ascii="Times New Roman" w:hAnsi="Times New Roman" w:cs="Times New Roman"/>
          <w:i/>
          <w:sz w:val="20"/>
        </w:rPr>
        <w:t>pkt. I.16 SIWZ</w:t>
      </w:r>
      <w:r w:rsidR="001B7F1C">
        <w:rPr>
          <w:rFonts w:ascii="Times New Roman" w:hAnsi="Times New Roman" w:cs="Times New Roman"/>
          <w:i/>
          <w:sz w:val="20"/>
        </w:rPr>
        <w:t xml:space="preserve"> tj. </w:t>
      </w:r>
      <w:r w:rsidR="001B7F1C" w:rsidRPr="0095457E">
        <w:rPr>
          <w:rFonts w:ascii="Times New Roman" w:hAnsi="Times New Roman" w:cs="Times New Roman"/>
          <w:i/>
          <w:sz w:val="20"/>
        </w:rPr>
        <w:t>co najmniej</w:t>
      </w:r>
      <w:r w:rsidR="001B7F1C" w:rsidRPr="00781E83">
        <w:rPr>
          <w:rFonts w:ascii="Times New Roman" w:hAnsi="Times New Roman" w:cs="Times New Roman"/>
          <w:sz w:val="20"/>
        </w:rPr>
        <w:t xml:space="preserve"> </w:t>
      </w:r>
      <w:r w:rsidR="001B7F1C" w:rsidRPr="0095457E">
        <w:rPr>
          <w:rFonts w:ascii="Times New Roman" w:hAnsi="Times New Roman" w:cs="Times New Roman"/>
          <w:i/>
          <w:sz w:val="20"/>
        </w:rPr>
        <w:t>12 miesięcy od daty dostarczenia przedmiotu zamówienia objętego danym zapotrzebowaniem.</w:t>
      </w:r>
    </w:p>
    <w:p w14:paraId="101C7C16" w14:textId="77777777" w:rsidR="0095457E" w:rsidRDefault="0095457E" w:rsidP="00A20E31">
      <w:pPr>
        <w:rPr>
          <w:b/>
          <w:bCs/>
          <w:color w:val="000000" w:themeColor="text1"/>
          <w:sz w:val="20"/>
          <w:szCs w:val="20"/>
        </w:rPr>
      </w:pPr>
    </w:p>
    <w:p w14:paraId="38B09EC0" w14:textId="77777777" w:rsidR="00A20E31" w:rsidRDefault="00A20E31" w:rsidP="00A20E31">
      <w:pPr>
        <w:rPr>
          <w:b/>
          <w:bCs/>
          <w:color w:val="000000" w:themeColor="text1"/>
          <w:sz w:val="20"/>
          <w:szCs w:val="20"/>
        </w:rPr>
      </w:pPr>
      <w:r w:rsidRPr="001F7A52">
        <w:rPr>
          <w:b/>
          <w:bCs/>
          <w:color w:val="000000" w:themeColor="text1"/>
          <w:sz w:val="20"/>
          <w:szCs w:val="20"/>
        </w:rPr>
        <w:t>Część nr 2</w:t>
      </w:r>
    </w:p>
    <w:tbl>
      <w:tblPr>
        <w:tblW w:w="964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226"/>
        <w:gridCol w:w="850"/>
        <w:gridCol w:w="709"/>
        <w:gridCol w:w="850"/>
        <w:gridCol w:w="1418"/>
        <w:gridCol w:w="781"/>
        <w:gridCol w:w="1189"/>
      </w:tblGrid>
      <w:tr w:rsidR="00E5302C" w:rsidRPr="00DC35F8" w14:paraId="29AD4D0C" w14:textId="40FCBD33" w:rsidTr="00E5302C">
        <w:trPr>
          <w:trHeight w:val="26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0ED075" w14:textId="77777777" w:rsidR="00E5302C" w:rsidRPr="00E5302C" w:rsidRDefault="00E5302C" w:rsidP="00DC35F8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E5302C">
              <w:rPr>
                <w:rFonts w:eastAsia="Arial Unicode MS"/>
                <w:b/>
                <w:bCs/>
                <w:color w:val="000000"/>
                <w:sz w:val="16"/>
                <w:szCs w:val="18"/>
              </w:rPr>
              <w:t>Lp.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14:paraId="26600E5E" w14:textId="3D859A7D" w:rsidR="00E5302C" w:rsidRPr="00E5302C" w:rsidRDefault="00E5302C" w:rsidP="00DC35F8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>Nazwa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13FB59" w14:textId="01CE8AFA" w:rsidR="00E5302C" w:rsidRPr="00E5302C" w:rsidRDefault="00E5302C" w:rsidP="0095457E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E5302C">
              <w:rPr>
                <w:b/>
                <w:bCs/>
                <w:color w:val="000000"/>
                <w:sz w:val="16"/>
                <w:szCs w:val="18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9E5EF2" w14:textId="454157D0" w:rsidR="00E5302C" w:rsidRPr="00E5302C" w:rsidRDefault="00E5302C" w:rsidP="0095457E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>Liczba sztuk</w:t>
            </w:r>
          </w:p>
        </w:tc>
        <w:tc>
          <w:tcPr>
            <w:tcW w:w="850" w:type="dxa"/>
            <w:vAlign w:val="center"/>
          </w:tcPr>
          <w:p w14:paraId="3BC62827" w14:textId="7BC12061" w:rsidR="00E5302C" w:rsidRPr="00E5302C" w:rsidRDefault="00094EBC" w:rsidP="0095457E">
            <w:pPr>
              <w:snapToGrid w:val="0"/>
              <w:jc w:val="center"/>
              <w:rPr>
                <w:b/>
                <w:sz w:val="16"/>
                <w:szCs w:val="18"/>
                <w:u w:val="single"/>
              </w:rPr>
            </w:pPr>
            <w:r>
              <w:rPr>
                <w:b/>
                <w:sz w:val="16"/>
                <w:szCs w:val="18"/>
              </w:rPr>
              <w:t>C</w:t>
            </w:r>
            <w:r w:rsidR="00E5302C" w:rsidRPr="00E5302C">
              <w:rPr>
                <w:b/>
                <w:sz w:val="16"/>
                <w:szCs w:val="18"/>
              </w:rPr>
              <w:t xml:space="preserve">ena PLN </w:t>
            </w:r>
            <w:r>
              <w:rPr>
                <w:b/>
                <w:sz w:val="16"/>
                <w:szCs w:val="18"/>
                <w:u w:val="single"/>
              </w:rPr>
              <w:t>NETTO</w:t>
            </w:r>
          </w:p>
          <w:p w14:paraId="3090AE59" w14:textId="3BFF40D3" w:rsidR="00E5302C" w:rsidRPr="00E5302C" w:rsidRDefault="00E5302C" w:rsidP="0095457E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sz w:val="16"/>
                <w:szCs w:val="18"/>
              </w:rPr>
              <w:t>(za 1 szt.)</w:t>
            </w:r>
          </w:p>
        </w:tc>
        <w:tc>
          <w:tcPr>
            <w:tcW w:w="1418" w:type="dxa"/>
            <w:vAlign w:val="center"/>
          </w:tcPr>
          <w:p w14:paraId="37E19E9E" w14:textId="77777777" w:rsidR="00E5302C" w:rsidRPr="00E5302C" w:rsidRDefault="00E5302C" w:rsidP="00E5302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 xml:space="preserve">ŁĄCZNA CENA PLN </w:t>
            </w:r>
            <w:r w:rsidRPr="00E5302C">
              <w:rPr>
                <w:b/>
                <w:sz w:val="16"/>
                <w:szCs w:val="18"/>
                <w:u w:val="single"/>
              </w:rPr>
              <w:t>NETTO</w:t>
            </w:r>
          </w:p>
          <w:p w14:paraId="7B2B6218" w14:textId="5FAE9E10" w:rsidR="00E5302C" w:rsidRPr="00E5302C" w:rsidRDefault="00E5302C" w:rsidP="00E5302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>(kol. 4 x kol. 5)</w:t>
            </w:r>
          </w:p>
        </w:tc>
        <w:tc>
          <w:tcPr>
            <w:tcW w:w="781" w:type="dxa"/>
            <w:vAlign w:val="center"/>
          </w:tcPr>
          <w:p w14:paraId="18B5C393" w14:textId="77777777" w:rsidR="00E5302C" w:rsidRPr="00E5302C" w:rsidRDefault="00E5302C" w:rsidP="00E5302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>Stawka</w:t>
            </w:r>
          </w:p>
          <w:p w14:paraId="101C8EF6" w14:textId="77777777" w:rsidR="00E5302C" w:rsidRPr="00E5302C" w:rsidRDefault="00E5302C" w:rsidP="00E5302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>podatku VAT</w:t>
            </w:r>
          </w:p>
          <w:p w14:paraId="316DFF73" w14:textId="32A51B74" w:rsidR="00E5302C" w:rsidRPr="00E5302C" w:rsidRDefault="00E5302C" w:rsidP="00E5302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>(%)</w:t>
            </w:r>
          </w:p>
        </w:tc>
        <w:tc>
          <w:tcPr>
            <w:tcW w:w="1189" w:type="dxa"/>
          </w:tcPr>
          <w:p w14:paraId="261E5605" w14:textId="78EDC16E" w:rsidR="00E5302C" w:rsidRPr="00E5302C" w:rsidRDefault="00E5302C" w:rsidP="00E5302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 xml:space="preserve">ŁĄCZNA CENA PLN </w:t>
            </w:r>
            <w:r w:rsidR="00094EBC">
              <w:rPr>
                <w:b/>
                <w:sz w:val="16"/>
                <w:szCs w:val="18"/>
                <w:u w:val="single"/>
              </w:rPr>
              <w:t>BRUTTO</w:t>
            </w:r>
          </w:p>
          <w:p w14:paraId="3AF311A3" w14:textId="061DB16B" w:rsidR="00E5302C" w:rsidRPr="00E5302C" w:rsidRDefault="00E5302C" w:rsidP="00094EB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E5302C">
              <w:rPr>
                <w:b/>
                <w:sz w:val="16"/>
                <w:szCs w:val="18"/>
              </w:rPr>
              <w:t xml:space="preserve">(kol. </w:t>
            </w:r>
            <w:r w:rsidR="00094EBC">
              <w:rPr>
                <w:b/>
                <w:sz w:val="16"/>
                <w:szCs w:val="18"/>
              </w:rPr>
              <w:t>6</w:t>
            </w:r>
            <w:r w:rsidRPr="00E5302C">
              <w:rPr>
                <w:b/>
                <w:sz w:val="16"/>
                <w:szCs w:val="18"/>
              </w:rPr>
              <w:t xml:space="preserve"> x kol. </w:t>
            </w:r>
            <w:r w:rsidR="00094EBC">
              <w:rPr>
                <w:b/>
                <w:sz w:val="16"/>
                <w:szCs w:val="18"/>
              </w:rPr>
              <w:t>7</w:t>
            </w:r>
            <w:r w:rsidRPr="00E5302C">
              <w:rPr>
                <w:b/>
                <w:sz w:val="16"/>
                <w:szCs w:val="18"/>
              </w:rPr>
              <w:t>)</w:t>
            </w:r>
          </w:p>
        </w:tc>
      </w:tr>
      <w:tr w:rsidR="00E5302C" w:rsidRPr="00094EBC" w14:paraId="1D1A0C53" w14:textId="19F87854" w:rsidTr="00E5302C">
        <w:trPr>
          <w:trHeight w:val="33"/>
        </w:trPr>
        <w:tc>
          <w:tcPr>
            <w:tcW w:w="618" w:type="dxa"/>
            <w:shd w:val="clear" w:color="auto" w:fill="auto"/>
            <w:noWrap/>
            <w:vAlign w:val="center"/>
          </w:tcPr>
          <w:p w14:paraId="743982CE" w14:textId="77777777" w:rsidR="00E5302C" w:rsidRPr="00094EBC" w:rsidRDefault="00E5302C" w:rsidP="00094EBC">
            <w:pPr>
              <w:jc w:val="center"/>
              <w:rPr>
                <w:b/>
                <w:sz w:val="16"/>
                <w:szCs w:val="12"/>
              </w:rPr>
            </w:pPr>
            <w:r w:rsidRPr="00094EBC">
              <w:rPr>
                <w:b/>
                <w:sz w:val="16"/>
                <w:szCs w:val="12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D5C0C26" w14:textId="77777777" w:rsidR="00E5302C" w:rsidRPr="00094EBC" w:rsidRDefault="00E5302C" w:rsidP="00094EBC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4EBC">
              <w:rPr>
                <w:b/>
                <w:color w:val="000000"/>
                <w:sz w:val="16"/>
                <w:szCs w:val="1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4AFCA0" w14:textId="77777777" w:rsidR="00E5302C" w:rsidRPr="00094EBC" w:rsidRDefault="00E5302C" w:rsidP="00094EBC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4EBC">
              <w:rPr>
                <w:b/>
                <w:color w:val="000000"/>
                <w:sz w:val="16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A5266" w14:textId="77777777" w:rsidR="00E5302C" w:rsidRPr="00094EBC" w:rsidRDefault="00E5302C" w:rsidP="00094EBC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4EBC">
              <w:rPr>
                <w:b/>
                <w:color w:val="000000"/>
                <w:sz w:val="16"/>
                <w:szCs w:val="12"/>
              </w:rPr>
              <w:t>4</w:t>
            </w:r>
          </w:p>
        </w:tc>
        <w:tc>
          <w:tcPr>
            <w:tcW w:w="850" w:type="dxa"/>
            <w:vAlign w:val="center"/>
          </w:tcPr>
          <w:p w14:paraId="19B463F2" w14:textId="0BDF819F" w:rsidR="00E5302C" w:rsidRPr="00094EBC" w:rsidRDefault="00E5302C" w:rsidP="00094EBC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4EBC">
              <w:rPr>
                <w:b/>
                <w:color w:val="000000"/>
                <w:sz w:val="16"/>
                <w:szCs w:val="12"/>
              </w:rPr>
              <w:t>5</w:t>
            </w:r>
          </w:p>
        </w:tc>
        <w:tc>
          <w:tcPr>
            <w:tcW w:w="1418" w:type="dxa"/>
            <w:vAlign w:val="center"/>
          </w:tcPr>
          <w:p w14:paraId="3EBEB5AD" w14:textId="187C607E" w:rsidR="00E5302C" w:rsidRPr="00094EBC" w:rsidRDefault="00E5302C" w:rsidP="00094EBC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4EBC">
              <w:rPr>
                <w:b/>
                <w:color w:val="000000"/>
                <w:sz w:val="16"/>
                <w:szCs w:val="12"/>
              </w:rPr>
              <w:t>6</w:t>
            </w:r>
          </w:p>
        </w:tc>
        <w:tc>
          <w:tcPr>
            <w:tcW w:w="781" w:type="dxa"/>
            <w:vAlign w:val="center"/>
          </w:tcPr>
          <w:p w14:paraId="2DF3838F" w14:textId="768E904C" w:rsidR="00E5302C" w:rsidRPr="00094EBC" w:rsidRDefault="00E5302C" w:rsidP="00094EBC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4EBC">
              <w:rPr>
                <w:b/>
                <w:color w:val="000000"/>
                <w:sz w:val="16"/>
                <w:szCs w:val="12"/>
              </w:rPr>
              <w:t>7</w:t>
            </w:r>
          </w:p>
        </w:tc>
        <w:tc>
          <w:tcPr>
            <w:tcW w:w="1189" w:type="dxa"/>
          </w:tcPr>
          <w:p w14:paraId="6C2CE762" w14:textId="4487C78D" w:rsidR="00E5302C" w:rsidRPr="00094EBC" w:rsidRDefault="00094EBC" w:rsidP="00094EBC">
            <w:pPr>
              <w:jc w:val="center"/>
              <w:rPr>
                <w:b/>
                <w:color w:val="000000"/>
                <w:sz w:val="16"/>
                <w:szCs w:val="12"/>
              </w:rPr>
            </w:pPr>
            <w:r w:rsidRPr="00094EBC">
              <w:rPr>
                <w:b/>
                <w:color w:val="000000"/>
                <w:sz w:val="16"/>
                <w:szCs w:val="12"/>
              </w:rPr>
              <w:t>8</w:t>
            </w:r>
          </w:p>
        </w:tc>
      </w:tr>
      <w:tr w:rsidR="001A55D9" w:rsidRPr="003354B0" w14:paraId="56DCAA72" w14:textId="11B595A3" w:rsidTr="006833C4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787184D2" w14:textId="77777777" w:rsidR="001A55D9" w:rsidRPr="003354B0" w:rsidRDefault="001A55D9" w:rsidP="001A55D9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66B9" w14:textId="1E03DC64" w:rsidR="001A55D9" w:rsidRPr="007D4990" w:rsidRDefault="001A55D9" w:rsidP="001A55D9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Enterprise M 552 czarny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9967" w14:textId="36C9EDA3" w:rsidR="001A55D9" w:rsidRPr="007D4990" w:rsidRDefault="00582064" w:rsidP="001A5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FE83A" w14:textId="429E0C6E" w:rsidR="001A55D9" w:rsidRPr="003354B0" w:rsidRDefault="001A55D9" w:rsidP="001A55D9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A64D732" w14:textId="77777777" w:rsidR="001A55D9" w:rsidRPr="003354B0" w:rsidRDefault="001A55D9" w:rsidP="001A55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9FB7E5" w14:textId="77777777" w:rsidR="001A55D9" w:rsidRPr="003354B0" w:rsidRDefault="001A55D9" w:rsidP="001A55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5BB80F0" w14:textId="77777777" w:rsidR="001A55D9" w:rsidRPr="003354B0" w:rsidRDefault="001A55D9" w:rsidP="001A55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E3A4B94" w14:textId="77777777" w:rsidR="001A55D9" w:rsidRPr="003354B0" w:rsidRDefault="001A55D9" w:rsidP="001A55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3E57313C" w14:textId="1D7263E7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6A83CC26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CDDB" w14:textId="1F181A77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Enterprise M 552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534A8" w14:textId="7BAE5BA1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1F2AA" w14:textId="444FC0C9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6D7107A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74742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3FDFF7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86F679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32713816" w14:textId="74E4E690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2089D98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F0C" w14:textId="1D256E89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C4623" w14:textId="6AFE3263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14B57BA" w14:textId="42A3BD48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EFF75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6348D8E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shd w:val="clear" w:color="000000" w:fill="FFFFFF"/>
            <w:vAlign w:val="center"/>
          </w:tcPr>
          <w:p w14:paraId="2858B6D2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shd w:val="clear" w:color="000000" w:fill="FFFFFF"/>
          </w:tcPr>
          <w:p w14:paraId="0C6E07B2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6BA36BA6" w14:textId="7429E1FF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C8182B4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FDA5" w14:textId="7BD48BEF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27D00" w14:textId="34DFE665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275F1" w14:textId="1EA139F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375676F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776846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2BE9D4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5CFE588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2271D561" w14:textId="13A5497B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7765BBFB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95FB" w14:textId="14332F96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7328" w14:textId="0C966FDC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EDAF7A" w14:textId="2A398529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32C2E9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7D9D036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shd w:val="clear" w:color="000000" w:fill="FFFFFF"/>
            <w:vAlign w:val="center"/>
          </w:tcPr>
          <w:p w14:paraId="0094F35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shd w:val="clear" w:color="000000" w:fill="FFFFFF"/>
          </w:tcPr>
          <w:p w14:paraId="4700BA9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7AFD0C5" w14:textId="02022013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BAD0E93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E5DB" w14:textId="67F18B99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Toner do HP laser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jet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M 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2F533" w14:textId="024E031F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457BEC" w14:textId="7BB633DB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4A5E33EC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77E045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A78F6F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69532C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27345152" w14:textId="44C8ABEB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EE8ECB5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BF1D" w14:textId="62FB4A4A" w:rsidR="00582064" w:rsidRPr="006833C4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Toner do HP laser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jet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MFP M 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96977" w14:textId="05DA7895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BFE155" w14:textId="17F06115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ED2D192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DDC8CBF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shd w:val="clear" w:color="000000" w:fill="FFFFFF"/>
            <w:vAlign w:val="center"/>
          </w:tcPr>
          <w:p w14:paraId="2FE8147D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shd w:val="clear" w:color="000000" w:fill="FFFFFF"/>
          </w:tcPr>
          <w:p w14:paraId="617841B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28903958" w14:textId="5D7EFB06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D208FA8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3D8" w14:textId="7649B3C5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HP 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897B5" w14:textId="2950A813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EA0C41B" w14:textId="7BC9144E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17DFF7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19E5360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shd w:val="clear" w:color="000000" w:fill="FFFFFF"/>
            <w:vAlign w:val="center"/>
          </w:tcPr>
          <w:p w14:paraId="03D792E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shd w:val="clear" w:color="000000" w:fill="FFFFFF"/>
          </w:tcPr>
          <w:p w14:paraId="6B710FA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7366291B" w14:textId="6B73AC1A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FF4B046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35F6" w14:textId="1C6E1533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1F19E" w14:textId="164CB75D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EE64E" w14:textId="6C1CDE95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53CF77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937DBE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45EB90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F9E414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727E7385" w14:textId="053B26ED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143EACB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3C80" w14:textId="3B3F3837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Pixma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iP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110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4AA4E" w14:textId="1823268B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8647D5" w14:textId="2A93E9D9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580F947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97BABF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DE7CCB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950F55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2D1539C7" w14:textId="41DFE623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7822978B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B4CB" w14:textId="0A775145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Pixma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iP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110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0AEFC" w14:textId="178A63B9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5A7DA" w14:textId="077EFD15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0D815258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0B47B2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F0B331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58CB20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F2E4974" w14:textId="41963379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22566122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2705" w14:textId="1AA04ADF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Xerox 7400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AEA92" w14:textId="33207B66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5B144" w14:textId="2DBFBA8A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DB23B6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7E5A68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C4A039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A4171A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53EDF247" w14:textId="7BB15B65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DC4D97B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2491" w14:textId="4812AA1B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Xerox 7400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FA332" w14:textId="002AC952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48ACF" w14:textId="2F64048B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2BA2F62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C4EC02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30FA49D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E0C221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6190C6B1" w14:textId="12846B27" w:rsidTr="00535E5D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6A7467C8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4345" w14:textId="296A1AB5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Pojemnik Epson 4900 Tank 17" (T6191)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58DA" w14:textId="0479EEAD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8722B" w14:textId="2B0F1C1E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D79A82D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4AECB3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9916E9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D0F83B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DAAB7BA" w14:textId="573E024A" w:rsidTr="00535E5D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0A2363CC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4761" w14:textId="73E3E801" w:rsidR="00582064" w:rsidRPr="006833C4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Pojemnik Epson 4900 Box (T6190)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058A" w14:textId="54C60E32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6CE6" w14:textId="7DB679A5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6F8E6FD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A18220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BBB25E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0EAAAE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0D6EB1A7" w14:textId="45AA0C9F" w:rsidTr="00535E5D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2957444C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D667" w14:textId="36C73077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CM 1312 NFI czarny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4E923" w14:textId="4D1B6C3A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0B4A4" w14:textId="5C65AB79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BFD767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160423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8F92F0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7B300E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71998BB" w14:textId="1936C516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6AA1FE60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973E" w14:textId="60A28E23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CM 1312 NFI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F14B7" w14:textId="3013D718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A9F9A" w14:textId="4370169A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848AA4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140C35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84AB15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53399A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775C561E" w14:textId="079BAD5D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C052A35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8CA" w14:textId="769699EA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HP P 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52670" w14:textId="042F8E63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4C047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0745A" w14:textId="3E1FDD06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1EEDDA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6AD49D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67627C9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A5673A4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67F0FD4E" w14:textId="619F56E2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2C60AA4C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E095" w14:textId="11C845FC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2055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165BC" w14:textId="2F761733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89A37" w14:textId="7B4964C6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14:paraId="14B815D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03A04A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B7724A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8D5032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16DFA1AF" w14:textId="5EE5D976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089D66B6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136F" w14:textId="455EC9CF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1505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84F74" w14:textId="6064D1F2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D15F2" w14:textId="49ABF830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349AB2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3029B8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F0C472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2D460D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7C5E1FB" w14:textId="189474FF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C4A75F7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51D4" w14:textId="6767741A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Samsung SCX 4828 FN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2EB2" w14:textId="16D729A0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84619" w14:textId="655D37CE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2BED62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42EFA3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5CDEB0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259206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703ED49C" w14:textId="003CA0A8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0D7B3D2B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4C13" w14:textId="0D6D2AC4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Tusz HP 7000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14A3F" w14:textId="5764AA80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A2875" w14:textId="4432C908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7C8A2B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BC07DD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76FFA42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0EBF7F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17ABBD9C" w14:textId="67949BA4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56F6925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8FAE" w14:textId="331B41C4" w:rsidR="00582064" w:rsidRPr="006833C4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Tusz HP 7000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1B484" w14:textId="4BEDE65D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70F88" w14:textId="6B5700A9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49881E8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AED0CD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E558FE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B23D3C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2F81D26" w14:textId="3880FE32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295BE0C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AAED" w14:textId="7B3001D2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Tusz HP 6940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1466" w14:textId="00AB4CEA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55FC7" w14:textId="03C13B8D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700C92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AB40B3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B4FFF5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7A489C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6AF9D5EF" w14:textId="0E4640F5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43831C10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62D0" w14:textId="7D038ED4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Tusz HP 6940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8699" w14:textId="46B2594A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F8EE6" w14:textId="27162FEB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5CA293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B7E81A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05CBA8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836AA2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7684C482" w14:textId="242B82E0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0D911D80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6BBA" w14:textId="5606E9D1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P 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8934" w14:textId="43185323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64011" w14:textId="19391DD8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D48FD2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170BF4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68C708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4488EE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78AD45D4" w14:textId="5E9E6731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5E73A47D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3398" w14:textId="08EF3401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1522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9FC14" w14:textId="173A3032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84509" w14:textId="3F3AA848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AF139E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35EC23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F9B77E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DE99CA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3F4CE5FA" w14:textId="062B1141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2A5CD4DF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366B" w14:textId="3E9B25CA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CP 3525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84AE" w14:textId="2E57B6C5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9F0F0" w14:textId="4856B091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066AC1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137A8A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EBCA94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D419DC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65F4B342" w14:textId="194F2A8C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041F89E8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3D7" w14:textId="2C35DAFF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CP 3525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39F8A" w14:textId="760B7DC7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2C4235" w14:textId="40C07F6C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6CE3AFF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FCE6A2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626406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D20006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2F384262" w14:textId="1FBB093E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778DDA2B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92BE" w14:textId="2A412DCD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Sharp MX 3640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544E4" w14:textId="31E52FCF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08558" w14:textId="33E5166C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38C413E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108180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A5EB458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55E42F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0CB0D725" w14:textId="6C3D28AB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C577309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D40B" w14:textId="5006CD59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Sharp MX 3640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7978B" w14:textId="4067DD0F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D7868" w14:textId="7699EBF2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169F224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529E70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AFFFDD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14E27E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3177AEBD" w14:textId="2E5C8AAD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773A641B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4C75" w14:textId="227B44C6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Samsung SCX 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E684" w14:textId="6B985F83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C30C5" w14:textId="09FDA465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5374C9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4C33FF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C8142B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F40E192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381D6514" w14:textId="671A7165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577752D7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534" w14:textId="15A556CA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 HP PRO 400 M401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F03A" w14:textId="4F952757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8ADB9" w14:textId="6298655F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14:paraId="5C31632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70218A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BB867B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C7D1F98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1AF37DD1" w14:textId="673201F4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5ABB860F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C676" w14:textId="15D1119C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Photosmart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5510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94FA" w14:textId="28130D19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41B2F" w14:textId="0B75CD93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19C978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6CFD2F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16C1CB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481D1AD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BBCAA30" w14:textId="035579C5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0A2E870E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EC8B" w14:textId="00068760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Photosmart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5510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25CC6" w14:textId="7DEA3F69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4DEE52" w14:textId="415C2EA2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4B248A7C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15BF4E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2C69768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12D3C9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87E38E1" w14:textId="3F79D494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FD9CA95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7320" w14:textId="07CCB936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 HP 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6408F" w14:textId="1E8F9C5A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76EB1" w14:textId="0875D9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125A454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E667AC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6085D10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FDD114D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3B53D78" w14:textId="1EED8C9E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2D58F741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3CDF" w14:textId="52248D17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Tusz  HP 6700 Premium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230F" w14:textId="066DF041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6BCD70" w14:textId="2C247130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796FB8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A5C56D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FCFB9B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A38547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25F3F99B" w14:textId="7E0DA64E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B040122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3558" w14:textId="0CAE5753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 HP 6700 Premium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kolpr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2918" w14:textId="42A6B2FF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03311" w14:textId="0D1718CE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1E562D6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C6A2D7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B3F772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CB2044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38320873" w14:textId="045C1BDA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BBB79DD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E2DD" w14:textId="1F9B37F8" w:rsidR="00582064" w:rsidRPr="006833C4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Toner  Ricoh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Afacio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SPC 240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1E804" w14:textId="102DC21F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EAFFC" w14:textId="4A1F4C8F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D34AF7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696E52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AFC613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CA522E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08BF0766" w14:textId="463803C7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727AFC91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29E1" w14:textId="55D49BB5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Toner  Ricoh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Afacio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SPC 240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8975" w14:textId="467CDECD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53CEC" w14:textId="2DC8ECDB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145EBC4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8F8EFB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4E27B0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DF5D4A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6A1B8C52" w14:textId="0AEC62C4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238B897B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AB7" w14:textId="6A03DDF8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 Xerox 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01FD0" w14:textId="3F7C3983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14687" w14:textId="10335E69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7739BC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4719AA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83F4F3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995A6FC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D83DDD0" w14:textId="6D33EAB6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DE3198E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286A" w14:textId="68A7FD50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 Sharp AR 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3D73" w14:textId="1BB724AB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967E8" w14:textId="1DB99540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858F5D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98CA8F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63A4DD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BC027CC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327A1AC8" w14:textId="15C3BBAB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56E146AF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846A" w14:textId="1C875A77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 Sharp AR 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18C03" w14:textId="5C0671F0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4F6BA" w14:textId="739F6714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49B834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10473B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666B76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1033AA8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0DEC9701" w14:textId="43EE06F6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1624300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1066" w14:textId="79436B1C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  Sharp MX 2300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ED1C8" w14:textId="7E4DD867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528608" w14:textId="45425843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41370C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6DCD31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06F4C334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D8DF398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1EF49212" w14:textId="69C6DB18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4869A742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6D38" w14:textId="4D83AF54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 Sharp MX 2300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4CC05" w14:textId="0B73EDEB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3AB05" w14:textId="1D40CEB2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3DF868C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7890F4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23136A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CD00F7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7C3FC6D7" w14:textId="24EF4492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2794794F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9698" w14:textId="65544129" w:rsidR="00582064" w:rsidRPr="006833C4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 Sharp MX 2301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FA9C" w14:textId="797B05A4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1E30A" w14:textId="5A4639A9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30BD81C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4A3199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72CB09D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A2648D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58C2A74E" w14:textId="79C4411B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5BC2449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D9DE" w14:textId="07AA6D29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Sharp MX 2301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C8DA" w14:textId="7F946A66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D83DAB" w14:textId="531EEEAC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34E7A08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4DC4D9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9EB5E3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902981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1998A353" w14:textId="73910710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E99418A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1BAF" w14:textId="64C83827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Sharp MX 3110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6C62A" w14:textId="7BC2B4C6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D1EEF" w14:textId="64B71400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44277A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5AFF80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AED2C4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DC8DBE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02D9CE18" w14:textId="3DA85CAC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0FBE5B3B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321" w14:textId="721A7D08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Toner Sharp MX 3110 kolor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E168" w14:textId="779E1B85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84A5E" w14:textId="5E8723D5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2362599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076F4E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A6009A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EF7F7B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77DA8D86" w14:textId="09E72164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78C42F4E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B335" w14:textId="740022FC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Lexmark X 544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CA00" w14:textId="0792A672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C425C" w14:textId="0176886F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CD5AC5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B1192A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6F8538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2F8C13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60E3DDAE" w14:textId="1C180955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674402C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A072" w14:textId="0D79C643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Lexmark X 544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DDB55" w14:textId="200810E6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3FBE9" w14:textId="3B5CCCF0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519EA15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9150FB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BEC752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12AD2E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254040E6" w14:textId="42E8D9C7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20BC335B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E70C" w14:textId="0B5DBF09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HP 6980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B205" w14:textId="707D04D8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02AA1" w14:textId="722ED905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900016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31A2F8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446632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9F7918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1B9A4FF0" w14:textId="29974AB4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2D068C4D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2A28" w14:textId="2B3C0672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>Toner HP PRO M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259C" w14:textId="072FC2A4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EACDD" w14:textId="0A488536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1AC01A74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1EFF0A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15FD05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C19A0B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D70BAD1" w14:textId="6E36CD8A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09F95FC4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90CF" w14:textId="5B3C0A21" w:rsidR="00582064" w:rsidRPr="006833C4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Photo Black Ink 200 ml. (T6531)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F2E4B" w14:textId="4E4ABDE8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FA599" w14:textId="1B2B2DC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5A9B06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57E648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6BC2E81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7781128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169CC7E3" w14:textId="64370644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78BBD4C4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522C" w14:textId="03FA0546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Cyan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Ink 200 ml (T6532)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33C45" w14:textId="24644D31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2C1E8C" w14:textId="6287F7DE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790F7C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6B19B4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D0EFB31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F85DA2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0B2917A0" w14:textId="2C2CDE27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7AD2004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F70B" w14:textId="5250C33F" w:rsidR="00582064" w:rsidRPr="007D4990" w:rsidRDefault="00582064" w:rsidP="00582064">
            <w:pPr>
              <w:rPr>
                <w:color w:val="000000"/>
                <w:sz w:val="18"/>
                <w:szCs w:val="18"/>
                <w:lang w:val="en-US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Vivid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Magenta Ink 200 ml (T6533)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F46AD" w14:textId="36F21776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2720FB" w14:textId="153CF1EB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7CC9BBC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19C6B0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71816A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05350E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11136D3F" w14:textId="77777777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6815545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FBF3" w14:textId="02A00B96" w:rsidR="00582064" w:rsidRPr="007D4990" w:rsidDel="00A522DF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Yellow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Ink 200 ml (t6534)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E88D8" w14:textId="007AC85D" w:rsidR="00582064" w:rsidRPr="007D4990" w:rsidDel="00A522DF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94B225" w14:textId="5E1977EC" w:rsidR="00582064" w:rsidRPr="003354B0" w:rsidDel="00A522DF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D82E9A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4B0FC0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4A80F4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E5F823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50A5ABF" w14:textId="77777777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3F8CAD07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AD8D" w14:textId="34BF0F3A" w:rsidR="00582064" w:rsidRPr="006833C4" w:rsidDel="00A522DF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Cyan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Ink 200 ml (T6535)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C30D" w14:textId="016537A2" w:rsidR="00582064" w:rsidRPr="007D4990" w:rsidDel="00A522DF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63B8D7" w14:textId="121A7161" w:rsidR="00582064" w:rsidRPr="003354B0" w:rsidDel="00A522DF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EB6F842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5EC1E3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A40E70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6EAB40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BA33270" w14:textId="77777777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1D112C28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B9EC" w14:textId="4A9247FA" w:rsidR="00582064" w:rsidRPr="007D4990" w:rsidDel="00A522DF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Vivid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magenta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200 ml (t6536)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45FD7" w14:textId="2313FCE6" w:rsidR="00582064" w:rsidRPr="007D4990" w:rsidDel="00A522DF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DD6B0E" w14:textId="1B7C4525" w:rsidR="00582064" w:rsidRPr="003354B0" w:rsidDel="00A522DF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86101E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91F014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5B3F2ED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37B48C3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716AA65A" w14:textId="77777777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52E8BC4A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48A3" w14:textId="774A42CE" w:rsidR="00582064" w:rsidRPr="007D4990" w:rsidDel="00A522DF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Black Ink 200 ml (t6537)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6251" w14:textId="50D9C7A0" w:rsidR="00582064" w:rsidRPr="007D4990" w:rsidDel="00A522DF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8793BE" w14:textId="09756B0B" w:rsidR="00582064" w:rsidRPr="003354B0" w:rsidDel="00A522DF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63BC37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C61467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3099665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1DB9EDF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615686FC" w14:textId="77777777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4C112280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6A35" w14:textId="186EDA8E" w:rsidR="00582064" w:rsidRPr="006833C4" w:rsidDel="00A522DF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Matte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Black Ink 200 ml (T6538)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847B2" w14:textId="4DCC1BEE" w:rsidR="00582064" w:rsidRPr="007D4990" w:rsidDel="00A522DF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D36CB4" w14:textId="78984D39" w:rsidR="00582064" w:rsidRPr="003354B0" w:rsidDel="00A522DF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0FE04BD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08AE36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41028A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AF4831C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4A294FC9" w14:textId="77777777" w:rsidTr="00535E5D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090DEE10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8C5D" w14:textId="2D51343C" w:rsidR="00582064" w:rsidRPr="007D4990" w:rsidDel="00A522DF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Black Ink 200 ml (T6539)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FC09A" w14:textId="2A5850AE" w:rsidR="00582064" w:rsidRPr="007D4990" w:rsidDel="00A522DF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0C8E50" w14:textId="05D787CF" w:rsidR="00582064" w:rsidRPr="003354B0" w:rsidDel="00A522DF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BC8002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87AAC3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50AED31B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DE58B99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38378654" w14:textId="77777777" w:rsidTr="00535E5D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56A1299E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8410" w14:textId="04BF66E8" w:rsidR="00582064" w:rsidRPr="007D4990" w:rsidDel="00A522DF" w:rsidRDefault="00582064" w:rsidP="0058206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833C4">
              <w:rPr>
                <w:color w:val="000000"/>
                <w:sz w:val="18"/>
                <w:szCs w:val="18"/>
              </w:rPr>
              <w:t>Tus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Orange Ink 200 ml (T653A)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48B4" w14:textId="191BE72C" w:rsidR="00582064" w:rsidRPr="007D4990" w:rsidDel="00A522DF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1B01" w14:textId="3881CCAB" w:rsidR="00582064" w:rsidRPr="003354B0" w:rsidDel="00A522DF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A15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0CD9EB5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B4E7B9E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CE92B8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268EFCC2" w14:textId="77777777" w:rsidTr="00535E5D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44C93C3C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93F9" w14:textId="2ABB28BC" w:rsidR="00582064" w:rsidRPr="007D4990" w:rsidDel="00A522DF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 xml:space="preserve">Tusz Epson </w:t>
            </w:r>
            <w:proofErr w:type="spellStart"/>
            <w:r w:rsidRPr="006833C4">
              <w:rPr>
                <w:color w:val="000000"/>
                <w:sz w:val="18"/>
                <w:szCs w:val="18"/>
              </w:rPr>
              <w:t>Styllus</w:t>
            </w:r>
            <w:proofErr w:type="spellEnd"/>
            <w:r w:rsidRPr="006833C4">
              <w:rPr>
                <w:color w:val="000000"/>
                <w:sz w:val="18"/>
                <w:szCs w:val="18"/>
              </w:rPr>
              <w:t xml:space="preserve"> PRO 4900 Green Ink 200 ml (T653B)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B0EB" w14:textId="5E805328" w:rsidR="00582064" w:rsidRPr="007D4990" w:rsidDel="00A522DF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1CEBC8" w14:textId="66958600" w:rsidR="00582064" w:rsidRPr="003354B0" w:rsidDel="00A522DF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B8E2B47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1F118B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AF0D7A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48E6A40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2064" w:rsidRPr="003354B0" w14:paraId="2DF0A14F" w14:textId="77777777" w:rsidTr="001B6733">
        <w:trPr>
          <w:trHeight w:val="158"/>
        </w:trPr>
        <w:tc>
          <w:tcPr>
            <w:tcW w:w="618" w:type="dxa"/>
            <w:shd w:val="clear" w:color="auto" w:fill="auto"/>
            <w:noWrap/>
            <w:vAlign w:val="center"/>
          </w:tcPr>
          <w:p w14:paraId="283D9664" w14:textId="77777777" w:rsidR="00582064" w:rsidRPr="003354B0" w:rsidRDefault="00582064" w:rsidP="00582064">
            <w:pPr>
              <w:pStyle w:val="Akapitzlist"/>
              <w:numPr>
                <w:ilvl w:val="0"/>
                <w:numId w:val="66"/>
              </w:numPr>
              <w:ind w:left="371" w:hanging="2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31B3" w14:textId="7A4329E8" w:rsidR="00582064" w:rsidRPr="007D4990" w:rsidRDefault="00582064" w:rsidP="00582064">
            <w:pPr>
              <w:rPr>
                <w:color w:val="000000"/>
                <w:sz w:val="18"/>
                <w:szCs w:val="18"/>
              </w:rPr>
            </w:pPr>
            <w:r w:rsidRPr="006833C4">
              <w:rPr>
                <w:color w:val="000000"/>
                <w:sz w:val="18"/>
                <w:szCs w:val="18"/>
              </w:rPr>
              <w:t>Toner HP Pro M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282C9" w14:textId="7C030D01" w:rsidR="00582064" w:rsidRPr="007D4990" w:rsidRDefault="00582064" w:rsidP="00582064">
            <w:pPr>
              <w:jc w:val="center"/>
              <w:rPr>
                <w:color w:val="000000"/>
                <w:sz w:val="18"/>
                <w:szCs w:val="18"/>
              </w:rPr>
            </w:pPr>
            <w:r w:rsidRPr="009E72B4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C01BEF" w14:textId="11428B97" w:rsidR="00582064" w:rsidRPr="003354B0" w:rsidDel="00A522DF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  <w:r w:rsidRPr="006833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1AFC5B2C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425510" w14:textId="77777777" w:rsidR="00582064" w:rsidRPr="003354B0" w:rsidRDefault="00582064" w:rsidP="00582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1C63BDA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CF2E966" w14:textId="77777777" w:rsidR="00582064" w:rsidRPr="003354B0" w:rsidRDefault="00582064" w:rsidP="00582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4EBC" w:rsidRPr="00587886" w14:paraId="5AB93BC8" w14:textId="791D0E9F" w:rsidTr="003D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8452" w:type="dxa"/>
            <w:gridSpan w:val="7"/>
            <w:vAlign w:val="center"/>
          </w:tcPr>
          <w:p w14:paraId="604BE5BC" w14:textId="49B0A202" w:rsidR="00094EBC" w:rsidRPr="00402A1D" w:rsidRDefault="00094EBC" w:rsidP="00DC35F8">
            <w:pPr>
              <w:jc w:val="right"/>
              <w:rPr>
                <w:sz w:val="18"/>
                <w:szCs w:val="18"/>
              </w:rPr>
            </w:pPr>
            <w:r w:rsidRPr="00587886">
              <w:rPr>
                <w:sz w:val="18"/>
                <w:szCs w:val="18"/>
              </w:rPr>
              <w:t xml:space="preserve">RAZEM </w:t>
            </w:r>
            <w:r w:rsidRPr="00587886">
              <w:rPr>
                <w:b/>
                <w:sz w:val="18"/>
                <w:szCs w:val="18"/>
              </w:rPr>
              <w:t xml:space="preserve">cena PLN </w:t>
            </w:r>
            <w:r w:rsidRPr="00587886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1189" w:type="dxa"/>
          </w:tcPr>
          <w:p w14:paraId="6AC6DEA6" w14:textId="77777777" w:rsidR="00094EBC" w:rsidRPr="00402A1D" w:rsidRDefault="00094EBC" w:rsidP="00DC35F8">
            <w:pPr>
              <w:jc w:val="right"/>
              <w:rPr>
                <w:sz w:val="18"/>
                <w:szCs w:val="18"/>
              </w:rPr>
            </w:pPr>
          </w:p>
        </w:tc>
      </w:tr>
      <w:tr w:rsidR="00094EBC" w:rsidRPr="00587886" w14:paraId="313313DB" w14:textId="6A586DEE" w:rsidTr="003D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8452" w:type="dxa"/>
            <w:gridSpan w:val="7"/>
            <w:vAlign w:val="center"/>
          </w:tcPr>
          <w:p w14:paraId="56205393" w14:textId="35449EF0" w:rsidR="00094EBC" w:rsidRPr="00402A1D" w:rsidRDefault="00094EBC" w:rsidP="00DC35F8">
            <w:pPr>
              <w:jc w:val="right"/>
              <w:rPr>
                <w:sz w:val="18"/>
                <w:szCs w:val="18"/>
              </w:rPr>
            </w:pPr>
            <w:r w:rsidRPr="00587886">
              <w:rPr>
                <w:sz w:val="18"/>
                <w:szCs w:val="18"/>
              </w:rPr>
              <w:t>VAT (zł):</w:t>
            </w:r>
          </w:p>
        </w:tc>
        <w:tc>
          <w:tcPr>
            <w:tcW w:w="1189" w:type="dxa"/>
          </w:tcPr>
          <w:p w14:paraId="5D7E2564" w14:textId="77777777" w:rsidR="00094EBC" w:rsidRPr="00402A1D" w:rsidRDefault="00094EBC" w:rsidP="00DC35F8">
            <w:pPr>
              <w:jc w:val="right"/>
              <w:rPr>
                <w:sz w:val="18"/>
                <w:szCs w:val="18"/>
              </w:rPr>
            </w:pPr>
          </w:p>
        </w:tc>
      </w:tr>
      <w:tr w:rsidR="00094EBC" w:rsidRPr="00587886" w14:paraId="5CEB643D" w14:textId="4B6D56AD" w:rsidTr="003D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8452" w:type="dxa"/>
            <w:gridSpan w:val="7"/>
            <w:vAlign w:val="center"/>
          </w:tcPr>
          <w:p w14:paraId="44DFE89B" w14:textId="3F0EEA87" w:rsidR="00094EBC" w:rsidRPr="00402A1D" w:rsidRDefault="00094EBC" w:rsidP="00DC35F8">
            <w:pPr>
              <w:jc w:val="right"/>
              <w:rPr>
                <w:sz w:val="18"/>
                <w:szCs w:val="18"/>
              </w:rPr>
            </w:pPr>
            <w:r w:rsidRPr="00587886">
              <w:rPr>
                <w:sz w:val="18"/>
                <w:szCs w:val="18"/>
              </w:rPr>
              <w:t xml:space="preserve">RAZEM </w:t>
            </w:r>
            <w:r w:rsidRPr="00587886">
              <w:rPr>
                <w:b/>
                <w:sz w:val="18"/>
                <w:szCs w:val="18"/>
              </w:rPr>
              <w:t xml:space="preserve">cena PLN </w:t>
            </w:r>
            <w:r w:rsidRPr="00587886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1189" w:type="dxa"/>
          </w:tcPr>
          <w:p w14:paraId="3CA31386" w14:textId="77777777" w:rsidR="00094EBC" w:rsidRPr="00402A1D" w:rsidRDefault="00094EBC" w:rsidP="00DC35F8">
            <w:pPr>
              <w:jc w:val="right"/>
              <w:rPr>
                <w:sz w:val="18"/>
                <w:szCs w:val="18"/>
              </w:rPr>
            </w:pPr>
          </w:p>
        </w:tc>
      </w:tr>
    </w:tbl>
    <w:p w14:paraId="735D8794" w14:textId="77777777" w:rsidR="00582064" w:rsidRDefault="00582064" w:rsidP="001B6733">
      <w:pPr>
        <w:pStyle w:val="Tekstpodstawowy33"/>
        <w:spacing w:before="120" w:line="288" w:lineRule="auto"/>
        <w:ind w:left="284"/>
        <w:rPr>
          <w:rFonts w:ascii="Times New Roman" w:hAnsi="Times New Roman" w:cs="Times New Roman"/>
          <w:b/>
          <w:i/>
          <w:sz w:val="20"/>
        </w:rPr>
      </w:pPr>
    </w:p>
    <w:p w14:paraId="37D82CA2" w14:textId="614C755B" w:rsidR="00517B8D" w:rsidRPr="001B7F1C" w:rsidRDefault="00DC35F8" w:rsidP="0095457E">
      <w:pPr>
        <w:pStyle w:val="Tekstpodstawowy33"/>
        <w:numPr>
          <w:ilvl w:val="3"/>
          <w:numId w:val="78"/>
        </w:numPr>
        <w:spacing w:before="120" w:line="288" w:lineRule="auto"/>
        <w:ind w:left="284" w:hanging="284"/>
        <w:rPr>
          <w:rFonts w:ascii="Times New Roman" w:hAnsi="Times New Roman" w:cs="Times New Roman"/>
          <w:b/>
          <w:i/>
          <w:sz w:val="20"/>
        </w:rPr>
      </w:pPr>
      <w:r w:rsidRPr="001F7A52">
        <w:rPr>
          <w:rFonts w:ascii="Times New Roman" w:hAnsi="Times New Roman" w:cs="Times New Roman"/>
          <w:b/>
          <w:i/>
          <w:sz w:val="20"/>
        </w:rPr>
        <w:t>Termin realizacji danego zapotrzebowania</w:t>
      </w:r>
      <w:r>
        <w:rPr>
          <w:rFonts w:ascii="Times New Roman" w:hAnsi="Times New Roman" w:cs="Times New Roman"/>
          <w:b/>
          <w:i/>
          <w:sz w:val="20"/>
        </w:rPr>
        <w:t>:</w:t>
      </w:r>
      <w:r w:rsidRPr="001F7A52">
        <w:rPr>
          <w:rFonts w:ascii="Times New Roman" w:hAnsi="Times New Roman" w:cs="Times New Roman"/>
          <w:b/>
          <w:i/>
          <w:sz w:val="20"/>
        </w:rPr>
        <w:t xml:space="preserve"> ………… godzin roboczych od daty </w:t>
      </w:r>
      <w:r w:rsidR="004A2793">
        <w:rPr>
          <w:rFonts w:ascii="Times New Roman" w:hAnsi="Times New Roman" w:cs="Times New Roman"/>
          <w:b/>
          <w:i/>
          <w:sz w:val="20"/>
        </w:rPr>
        <w:t xml:space="preserve">i godziny </w:t>
      </w:r>
      <w:r w:rsidRPr="001F7A52">
        <w:rPr>
          <w:rFonts w:ascii="Times New Roman" w:hAnsi="Times New Roman" w:cs="Times New Roman"/>
          <w:b/>
          <w:i/>
          <w:sz w:val="20"/>
        </w:rPr>
        <w:t>e-mailowego lub zgłoszenia</w:t>
      </w:r>
      <w:r w:rsidRPr="00463DD9">
        <w:rPr>
          <w:rFonts w:ascii="Times New Roman" w:hAnsi="Times New Roman" w:cs="Times New Roman"/>
          <w:i/>
          <w:sz w:val="20"/>
        </w:rPr>
        <w:t xml:space="preserve"> </w:t>
      </w:r>
      <w:r w:rsidRPr="001F7A52">
        <w:rPr>
          <w:rFonts w:ascii="Times New Roman" w:hAnsi="Times New Roman" w:cs="Times New Roman"/>
          <w:b/>
          <w:i/>
          <w:sz w:val="20"/>
        </w:rPr>
        <w:t>zapotrzebowania</w:t>
      </w:r>
      <w:r w:rsidRPr="00827C34">
        <w:rPr>
          <w:rFonts w:ascii="Times New Roman" w:hAnsi="Times New Roman" w:cs="Times New Roman"/>
          <w:i/>
          <w:sz w:val="20"/>
        </w:rPr>
        <w:t xml:space="preserve"> </w:t>
      </w:r>
      <w:r w:rsidRPr="001F7A52">
        <w:rPr>
          <w:rFonts w:ascii="Times New Roman" w:hAnsi="Times New Roman" w:cs="Times New Roman"/>
          <w:i/>
          <w:sz w:val="20"/>
        </w:rPr>
        <w:t xml:space="preserve">(należy podać w pełnych godzinach, z zastrzeżeniem, że zamawiający nie dopuszcza podania </w:t>
      </w:r>
      <w:r>
        <w:rPr>
          <w:rFonts w:ascii="Times New Roman" w:hAnsi="Times New Roman" w:cs="Times New Roman"/>
          <w:i/>
          <w:sz w:val="20"/>
        </w:rPr>
        <w:t>terminu realizacji danego zapotrzebowania dłuższego</w:t>
      </w:r>
      <w:r w:rsidRPr="001F7A52">
        <w:rPr>
          <w:rFonts w:ascii="Times New Roman" w:hAnsi="Times New Roman" w:cs="Times New Roman"/>
          <w:i/>
          <w:sz w:val="20"/>
        </w:rPr>
        <w:t xml:space="preserve"> niż </w:t>
      </w:r>
      <w:r>
        <w:rPr>
          <w:rFonts w:ascii="Times New Roman" w:hAnsi="Times New Roman" w:cs="Times New Roman"/>
          <w:i/>
          <w:sz w:val="20"/>
        </w:rPr>
        <w:t xml:space="preserve">maksymalny termin realizacji </w:t>
      </w:r>
      <w:r w:rsidRPr="001F7A52">
        <w:rPr>
          <w:rFonts w:ascii="Times New Roman" w:hAnsi="Times New Roman" w:cs="Times New Roman"/>
          <w:i/>
          <w:sz w:val="20"/>
        </w:rPr>
        <w:t xml:space="preserve">wskazany </w:t>
      </w:r>
      <w:r w:rsidRPr="00827C34">
        <w:rPr>
          <w:rFonts w:ascii="Times New Roman" w:hAnsi="Times New Roman" w:cs="Times New Roman"/>
          <w:i/>
          <w:sz w:val="20"/>
        </w:rPr>
        <w:t>w pkt. I.</w:t>
      </w:r>
      <w:r>
        <w:rPr>
          <w:rFonts w:ascii="Times New Roman" w:hAnsi="Times New Roman" w:cs="Times New Roman"/>
          <w:i/>
          <w:sz w:val="20"/>
        </w:rPr>
        <w:t>4</w:t>
      </w:r>
      <w:r w:rsidRPr="001F7A52">
        <w:rPr>
          <w:rFonts w:ascii="Times New Roman" w:hAnsi="Times New Roman" w:cs="Times New Roman"/>
          <w:i/>
          <w:sz w:val="20"/>
        </w:rPr>
        <w:t xml:space="preserve"> SIWZ</w:t>
      </w:r>
      <w:r w:rsidR="00517B8D">
        <w:rPr>
          <w:rFonts w:ascii="Times New Roman" w:hAnsi="Times New Roman" w:cs="Times New Roman"/>
          <w:i/>
          <w:sz w:val="20"/>
        </w:rPr>
        <w:t xml:space="preserve"> tj. </w:t>
      </w:r>
      <w:r w:rsidR="00517B8D" w:rsidRPr="00781E83">
        <w:rPr>
          <w:rFonts w:ascii="Times New Roman" w:hAnsi="Times New Roman" w:cs="Times New Roman"/>
          <w:i/>
          <w:sz w:val="20"/>
        </w:rPr>
        <w:t>24 godziny robocze od daty</w:t>
      </w:r>
      <w:r w:rsidR="004A2793">
        <w:rPr>
          <w:rFonts w:ascii="Times New Roman" w:hAnsi="Times New Roman" w:cs="Times New Roman"/>
          <w:i/>
          <w:sz w:val="20"/>
        </w:rPr>
        <w:t xml:space="preserve"> i godziny </w:t>
      </w:r>
      <w:r w:rsidR="00517B8D" w:rsidRPr="00781E83">
        <w:rPr>
          <w:rFonts w:ascii="Times New Roman" w:hAnsi="Times New Roman" w:cs="Times New Roman"/>
          <w:i/>
          <w:sz w:val="20"/>
        </w:rPr>
        <w:t>e-mailowego zgłoszenia zapotrzebowani</w:t>
      </w:r>
      <w:r w:rsidR="00517B8D">
        <w:rPr>
          <w:rFonts w:ascii="Times New Roman" w:hAnsi="Times New Roman" w:cs="Times New Roman"/>
          <w:i/>
          <w:sz w:val="20"/>
        </w:rPr>
        <w:t>a)</w:t>
      </w:r>
      <w:r w:rsidR="00517B8D" w:rsidRPr="001B7F1C">
        <w:rPr>
          <w:rFonts w:ascii="Times New Roman" w:hAnsi="Times New Roman" w:cs="Times New Roman"/>
          <w:i/>
          <w:sz w:val="20"/>
        </w:rPr>
        <w:t>;</w:t>
      </w:r>
    </w:p>
    <w:p w14:paraId="0DE46615" w14:textId="134360AB" w:rsidR="00DC35F8" w:rsidRPr="001B6733" w:rsidRDefault="00DC35F8" w:rsidP="0095457E">
      <w:pPr>
        <w:pStyle w:val="Tekstpodstawowy33"/>
        <w:numPr>
          <w:ilvl w:val="3"/>
          <w:numId w:val="69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517B8D">
        <w:rPr>
          <w:rFonts w:ascii="Times New Roman" w:hAnsi="Times New Roman" w:cs="Times New Roman"/>
          <w:b/>
          <w:i/>
          <w:sz w:val="20"/>
        </w:rPr>
        <w:t xml:space="preserve">Okres gwarancji jakości </w:t>
      </w:r>
      <w:r w:rsidR="00871B7C" w:rsidRPr="00517B8D">
        <w:rPr>
          <w:rFonts w:ascii="Times New Roman" w:hAnsi="Times New Roman" w:cs="Times New Roman"/>
          <w:b/>
          <w:i/>
          <w:sz w:val="20"/>
        </w:rPr>
        <w:t xml:space="preserve">- </w:t>
      </w:r>
      <w:r w:rsidRPr="00517B8D">
        <w:rPr>
          <w:rFonts w:ascii="Times New Roman" w:hAnsi="Times New Roman" w:cs="Times New Roman"/>
          <w:b/>
          <w:i/>
          <w:sz w:val="20"/>
        </w:rPr>
        <w:t xml:space="preserve">………… miesięcy </w:t>
      </w:r>
      <w:r w:rsidR="00517B8D" w:rsidRPr="00517B8D">
        <w:rPr>
          <w:rFonts w:ascii="Times New Roman" w:hAnsi="Times New Roman" w:cs="Times New Roman"/>
          <w:b/>
          <w:i/>
          <w:sz w:val="20"/>
        </w:rPr>
        <w:t xml:space="preserve">od daty dostarczenia przedmiotu zamówienia objętego danym zapotrzebowaniem </w:t>
      </w:r>
      <w:r w:rsidRPr="00517B8D">
        <w:rPr>
          <w:rFonts w:ascii="Times New Roman" w:hAnsi="Times New Roman" w:cs="Times New Roman"/>
          <w:i/>
          <w:sz w:val="20"/>
        </w:rPr>
        <w:t>(należy podać w pełnych miesiącach, z zastrzeżeniem, że zamawiający nie dopuszcza podania okresu gwarancji krótszego niż minimalny okres gwarancji wskazany</w:t>
      </w:r>
      <w:r w:rsidR="004A2793">
        <w:rPr>
          <w:rFonts w:ascii="Times New Roman" w:hAnsi="Times New Roman" w:cs="Times New Roman"/>
          <w:i/>
          <w:sz w:val="20"/>
        </w:rPr>
        <w:t xml:space="preserve"> </w:t>
      </w:r>
      <w:r w:rsidRPr="00691EAE">
        <w:rPr>
          <w:rFonts w:ascii="Times New Roman" w:hAnsi="Times New Roman" w:cs="Times New Roman"/>
          <w:i/>
          <w:sz w:val="20"/>
        </w:rPr>
        <w:t xml:space="preserve">w </w:t>
      </w:r>
      <w:r w:rsidR="00660C1B" w:rsidRPr="00691EAE">
        <w:rPr>
          <w:rFonts w:ascii="Times New Roman" w:hAnsi="Times New Roman" w:cs="Times New Roman"/>
          <w:i/>
          <w:sz w:val="20"/>
        </w:rPr>
        <w:t>p</w:t>
      </w:r>
      <w:r w:rsidR="00660C1B" w:rsidRPr="00ED5BF6">
        <w:rPr>
          <w:rFonts w:ascii="Times New Roman" w:hAnsi="Times New Roman" w:cs="Times New Roman"/>
          <w:i/>
          <w:sz w:val="20"/>
        </w:rPr>
        <w:t>kt. I.16 SIWZ</w:t>
      </w:r>
      <w:r w:rsidR="00517B8D" w:rsidRPr="00ED5BF6">
        <w:rPr>
          <w:rFonts w:ascii="Times New Roman" w:hAnsi="Times New Roman" w:cs="Times New Roman"/>
          <w:i/>
          <w:sz w:val="20"/>
        </w:rPr>
        <w:t xml:space="preserve"> tj.</w:t>
      </w:r>
      <w:r w:rsidR="004A2793">
        <w:rPr>
          <w:rFonts w:ascii="Times New Roman" w:hAnsi="Times New Roman" w:cs="Times New Roman"/>
          <w:i/>
          <w:sz w:val="20"/>
        </w:rPr>
        <w:t> </w:t>
      </w:r>
      <w:r w:rsidR="00517B8D" w:rsidRPr="00ED5BF6">
        <w:rPr>
          <w:rFonts w:ascii="Times New Roman" w:hAnsi="Times New Roman" w:cs="Times New Roman"/>
          <w:i/>
          <w:sz w:val="20"/>
        </w:rPr>
        <w:t>co</w:t>
      </w:r>
      <w:r w:rsidR="004A2793">
        <w:rPr>
          <w:rFonts w:ascii="Times New Roman" w:hAnsi="Times New Roman" w:cs="Times New Roman"/>
          <w:i/>
          <w:sz w:val="20"/>
        </w:rPr>
        <w:t> </w:t>
      </w:r>
      <w:r w:rsidR="00517B8D" w:rsidRPr="00ED5BF6">
        <w:rPr>
          <w:rFonts w:ascii="Times New Roman" w:hAnsi="Times New Roman" w:cs="Times New Roman"/>
          <w:i/>
          <w:sz w:val="20"/>
        </w:rPr>
        <w:t xml:space="preserve">najmniej </w:t>
      </w:r>
      <w:r w:rsidR="00517B8D" w:rsidRPr="0095457E">
        <w:rPr>
          <w:rFonts w:ascii="Times New Roman" w:hAnsi="Times New Roman" w:cs="Times New Roman"/>
          <w:i/>
          <w:sz w:val="20"/>
        </w:rPr>
        <w:t>12 miesięcy od daty dostarczenia przedmiotu zamówienia objętego danym zapotrzebowaniem</w:t>
      </w:r>
      <w:r w:rsidRPr="00517B8D">
        <w:rPr>
          <w:rFonts w:ascii="Times New Roman" w:hAnsi="Times New Roman" w:cs="Times New Roman"/>
          <w:i/>
          <w:sz w:val="20"/>
        </w:rPr>
        <w:t>).</w:t>
      </w:r>
    </w:p>
    <w:p w14:paraId="1AE03E77" w14:textId="77777777" w:rsidR="007F7568" w:rsidRPr="0095457E" w:rsidRDefault="007F7568" w:rsidP="001B6733">
      <w:pPr>
        <w:pStyle w:val="Tekstpodstawowy33"/>
        <w:spacing w:before="120" w:line="288" w:lineRule="auto"/>
        <w:ind w:left="284"/>
        <w:rPr>
          <w:rFonts w:ascii="Times New Roman" w:hAnsi="Times New Roman" w:cs="Times New Roman"/>
          <w:sz w:val="20"/>
        </w:rPr>
      </w:pPr>
    </w:p>
    <w:p w14:paraId="214BBBCB" w14:textId="77777777" w:rsidR="00A42F62" w:rsidRPr="008A7D94" w:rsidRDefault="00A42F62" w:rsidP="008A7D94">
      <w:pPr>
        <w:pStyle w:val="Tekstpodstawowy33"/>
        <w:numPr>
          <w:ilvl w:val="0"/>
          <w:numId w:val="37"/>
        </w:numPr>
        <w:spacing w:before="120" w:line="288" w:lineRule="auto"/>
        <w:ind w:left="284" w:hanging="284"/>
      </w:pPr>
      <w:r w:rsidRPr="008A7D94">
        <w:rPr>
          <w:rFonts w:ascii="Times New Roman" w:hAnsi="Times New Roman" w:cs="Times New Roman"/>
          <w:sz w:val="20"/>
        </w:rPr>
        <w:t>Oświadczam(y), że jestem(jesteśmy)*/nie jestem(nie jesteśmy)* mikroprzedsiębiorstwem albo małym</w:t>
      </w:r>
      <w:r w:rsidRPr="00232431">
        <w:rPr>
          <w:rFonts w:ascii="Times New Roman" w:hAnsi="Times New Roman" w:cs="Times New Roman"/>
          <w:b/>
          <w:sz w:val="20"/>
        </w:rPr>
        <w:t xml:space="preserve"> </w:t>
      </w:r>
      <w:r w:rsidRPr="008A7D94">
        <w:rPr>
          <w:rFonts w:ascii="Times New Roman" w:hAnsi="Times New Roman" w:cs="Times New Roman"/>
          <w:sz w:val="20"/>
        </w:rPr>
        <w:t>albo średnim przedsiębiorstwem (*niepotrzebne skreślić).</w:t>
      </w:r>
    </w:p>
    <w:p w14:paraId="2F09EB1E" w14:textId="583F438F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2A8DA05D" w14:textId="77777777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</w:t>
      </w:r>
      <w:r w:rsidR="00E5061B" w:rsidRPr="00587886">
        <w:rPr>
          <w:rFonts w:ascii="Times New Roman" w:hAnsi="Times New Roman" w:cs="Times New Roman"/>
          <w:sz w:val="20"/>
        </w:rPr>
        <w:t>z</w:t>
      </w:r>
      <w:r w:rsidRPr="00587886">
        <w:rPr>
          <w:rFonts w:ascii="Times New Roman" w:hAnsi="Times New Roman" w:cs="Times New Roman"/>
          <w:sz w:val="20"/>
        </w:rPr>
        <w:t xml:space="preserve">amawiającego dopłat </w:t>
      </w:r>
      <w:r w:rsidRPr="00587886">
        <w:rPr>
          <w:rFonts w:ascii="Times New Roman" w:hAnsi="Times New Roman" w:cs="Times New Roman"/>
          <w:sz w:val="20"/>
        </w:rPr>
        <w:br/>
        <w:t>i odszkodowań.</w:t>
      </w:r>
    </w:p>
    <w:p w14:paraId="164DC7AF" w14:textId="77777777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40F24B62" w14:textId="4EFFA046" w:rsidR="009239DE" w:rsidRDefault="003A71B1" w:rsidP="006B023D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9239DE">
        <w:rPr>
          <w:rFonts w:ascii="Times New Roman" w:hAnsi="Times New Roman" w:cs="Times New Roman"/>
          <w:sz w:val="20"/>
        </w:rPr>
        <w:t>Oświadczam(y), że</w:t>
      </w:r>
      <w:r w:rsidR="00154E32" w:rsidRPr="009239DE">
        <w:rPr>
          <w:rFonts w:ascii="Times New Roman" w:hAnsi="Times New Roman" w:cs="Times New Roman"/>
          <w:sz w:val="20"/>
        </w:rPr>
        <w:t xml:space="preserve"> będę(będziemy) </w:t>
      </w:r>
      <w:r w:rsidR="00E67188">
        <w:rPr>
          <w:rFonts w:ascii="Times New Roman" w:hAnsi="Times New Roman" w:cs="Times New Roman"/>
          <w:sz w:val="20"/>
        </w:rPr>
        <w:t xml:space="preserve">w ramach </w:t>
      </w:r>
      <w:r w:rsidR="00E67188" w:rsidRPr="008A7D94">
        <w:rPr>
          <w:rFonts w:ascii="Times New Roman" w:hAnsi="Times New Roman" w:cs="Times New Roman"/>
          <w:b/>
          <w:sz w:val="20"/>
        </w:rPr>
        <w:t>części</w:t>
      </w:r>
      <w:r w:rsidR="00E67188">
        <w:rPr>
          <w:rFonts w:ascii="Times New Roman" w:hAnsi="Times New Roman" w:cs="Times New Roman"/>
          <w:sz w:val="20"/>
        </w:rPr>
        <w:t xml:space="preserve"> </w:t>
      </w:r>
      <w:r w:rsidR="00E67188" w:rsidRPr="008A7D94">
        <w:rPr>
          <w:rFonts w:ascii="Times New Roman" w:hAnsi="Times New Roman" w:cs="Times New Roman"/>
          <w:b/>
          <w:sz w:val="20"/>
        </w:rPr>
        <w:t>nr 1</w:t>
      </w:r>
      <w:r w:rsidR="00E67188">
        <w:rPr>
          <w:rFonts w:ascii="Times New Roman" w:hAnsi="Times New Roman" w:cs="Times New Roman"/>
          <w:sz w:val="20"/>
        </w:rPr>
        <w:t xml:space="preserve"> i </w:t>
      </w:r>
      <w:r w:rsidR="00E67188" w:rsidRPr="008A7D94">
        <w:rPr>
          <w:rFonts w:ascii="Times New Roman" w:hAnsi="Times New Roman" w:cs="Times New Roman"/>
          <w:b/>
          <w:sz w:val="20"/>
        </w:rPr>
        <w:t>części nr 2</w:t>
      </w:r>
      <w:r w:rsidR="00E67188">
        <w:rPr>
          <w:rFonts w:ascii="Times New Roman" w:hAnsi="Times New Roman" w:cs="Times New Roman"/>
          <w:sz w:val="20"/>
        </w:rPr>
        <w:t xml:space="preserve"> </w:t>
      </w:r>
      <w:r w:rsidR="00154E32" w:rsidRPr="009239DE">
        <w:rPr>
          <w:rFonts w:ascii="Times New Roman" w:hAnsi="Times New Roman" w:cs="Times New Roman"/>
          <w:sz w:val="20"/>
        </w:rPr>
        <w:t>realizować</w:t>
      </w:r>
      <w:r w:rsidRPr="009239DE">
        <w:rPr>
          <w:rFonts w:ascii="Times New Roman" w:hAnsi="Times New Roman" w:cs="Times New Roman"/>
          <w:sz w:val="20"/>
        </w:rPr>
        <w:t xml:space="preserve"> przedmiot zamówienia</w:t>
      </w:r>
      <w:r w:rsidR="009239DE" w:rsidRPr="009239DE">
        <w:rPr>
          <w:rFonts w:ascii="Times New Roman" w:hAnsi="Times New Roman" w:cs="Times New Roman"/>
          <w:sz w:val="20"/>
        </w:rPr>
        <w:t xml:space="preserve"> </w:t>
      </w:r>
      <w:r w:rsidR="009239DE" w:rsidRPr="0035377A">
        <w:rPr>
          <w:rFonts w:ascii="Times New Roman" w:hAnsi="Times New Roman" w:cs="Times New Roman"/>
          <w:b/>
          <w:sz w:val="20"/>
        </w:rPr>
        <w:t>sukcesywnie</w:t>
      </w:r>
      <w:r w:rsidR="009239DE" w:rsidRPr="009239DE">
        <w:rPr>
          <w:rFonts w:ascii="Times New Roman" w:hAnsi="Times New Roman" w:cs="Times New Roman"/>
          <w:sz w:val="20"/>
        </w:rPr>
        <w:t xml:space="preserve"> </w:t>
      </w:r>
      <w:r w:rsidR="00E67188" w:rsidRPr="008A7D94">
        <w:rPr>
          <w:rFonts w:ascii="Times New Roman" w:hAnsi="Times New Roman" w:cs="Times New Roman"/>
          <w:b/>
          <w:sz w:val="20"/>
        </w:rPr>
        <w:t>począwszy</w:t>
      </w:r>
      <w:r w:rsidR="00E67188">
        <w:rPr>
          <w:rFonts w:ascii="Times New Roman" w:hAnsi="Times New Roman" w:cs="Times New Roman"/>
          <w:sz w:val="20"/>
        </w:rPr>
        <w:t xml:space="preserve"> </w:t>
      </w:r>
      <w:r w:rsidR="0035377A">
        <w:rPr>
          <w:rFonts w:ascii="Times New Roman" w:hAnsi="Times New Roman" w:cs="Times New Roman"/>
          <w:b/>
          <w:sz w:val="20"/>
        </w:rPr>
        <w:t xml:space="preserve">od </w:t>
      </w:r>
      <w:r w:rsidR="0063197C">
        <w:rPr>
          <w:rFonts w:ascii="Times New Roman" w:hAnsi="Times New Roman" w:cs="Times New Roman"/>
          <w:b/>
          <w:sz w:val="20"/>
        </w:rPr>
        <w:t>02.01.</w:t>
      </w:r>
      <w:r w:rsidR="007F7568">
        <w:rPr>
          <w:rFonts w:ascii="Times New Roman" w:hAnsi="Times New Roman" w:cs="Times New Roman"/>
          <w:b/>
          <w:sz w:val="20"/>
        </w:rPr>
        <w:t>2021</w:t>
      </w:r>
      <w:r w:rsidR="007F7568" w:rsidRPr="00365875">
        <w:rPr>
          <w:rFonts w:ascii="Times New Roman" w:hAnsi="Times New Roman" w:cs="Times New Roman"/>
          <w:b/>
          <w:sz w:val="20"/>
        </w:rPr>
        <w:t xml:space="preserve"> </w:t>
      </w:r>
      <w:r w:rsidR="00365875" w:rsidRPr="00365875">
        <w:rPr>
          <w:rFonts w:ascii="Times New Roman" w:hAnsi="Times New Roman" w:cs="Times New Roman"/>
          <w:b/>
          <w:sz w:val="20"/>
        </w:rPr>
        <w:t>r. do 31.12.</w:t>
      </w:r>
      <w:r w:rsidR="007F7568" w:rsidRPr="00365875">
        <w:rPr>
          <w:rFonts w:ascii="Times New Roman" w:hAnsi="Times New Roman" w:cs="Times New Roman"/>
          <w:b/>
          <w:sz w:val="20"/>
        </w:rPr>
        <w:t>20</w:t>
      </w:r>
      <w:r w:rsidR="007F7568">
        <w:rPr>
          <w:rFonts w:ascii="Times New Roman" w:hAnsi="Times New Roman" w:cs="Times New Roman"/>
          <w:b/>
          <w:sz w:val="20"/>
        </w:rPr>
        <w:t>21</w:t>
      </w:r>
      <w:r w:rsidR="007F7568" w:rsidRPr="00365875">
        <w:rPr>
          <w:rFonts w:ascii="Times New Roman" w:hAnsi="Times New Roman" w:cs="Times New Roman"/>
          <w:b/>
          <w:sz w:val="20"/>
        </w:rPr>
        <w:t xml:space="preserve"> </w:t>
      </w:r>
      <w:r w:rsidR="00365875" w:rsidRPr="00365875">
        <w:rPr>
          <w:rFonts w:ascii="Times New Roman" w:hAnsi="Times New Roman" w:cs="Times New Roman"/>
          <w:b/>
          <w:sz w:val="20"/>
        </w:rPr>
        <w:t>r.</w:t>
      </w:r>
      <w:r w:rsidR="009239DE" w:rsidRPr="009239DE">
        <w:rPr>
          <w:rFonts w:ascii="Times New Roman" w:hAnsi="Times New Roman" w:cs="Times New Roman"/>
          <w:sz w:val="20"/>
        </w:rPr>
        <w:t>,</w:t>
      </w:r>
      <w:r w:rsidR="0035377A">
        <w:rPr>
          <w:rFonts w:ascii="Times New Roman" w:hAnsi="Times New Roman" w:cs="Times New Roman"/>
          <w:sz w:val="20"/>
        </w:rPr>
        <w:t xml:space="preserve"> </w:t>
      </w:r>
      <w:r w:rsidR="009239DE" w:rsidRPr="009239DE">
        <w:rPr>
          <w:rFonts w:ascii="Times New Roman" w:hAnsi="Times New Roman" w:cs="Times New Roman"/>
          <w:sz w:val="20"/>
        </w:rPr>
        <w:t xml:space="preserve">zgodnie z </w:t>
      </w:r>
      <w:proofErr w:type="spellStart"/>
      <w:r w:rsidR="009239DE" w:rsidRPr="009239DE">
        <w:rPr>
          <w:rFonts w:ascii="Times New Roman" w:hAnsi="Times New Roman" w:cs="Times New Roman"/>
          <w:sz w:val="20"/>
        </w:rPr>
        <w:t>zapotrzebowaniami</w:t>
      </w:r>
      <w:proofErr w:type="spellEnd"/>
      <w:r w:rsidR="009239DE" w:rsidRPr="009239DE">
        <w:rPr>
          <w:rFonts w:ascii="Times New Roman" w:hAnsi="Times New Roman" w:cs="Times New Roman"/>
          <w:sz w:val="20"/>
        </w:rPr>
        <w:t xml:space="preserve"> zamawiającego.</w:t>
      </w:r>
      <w:r w:rsidR="009239DE" w:rsidRPr="009239DE">
        <w:rPr>
          <w:rFonts w:ascii="Times New Roman" w:hAnsi="Times New Roman" w:cs="Times New Roman"/>
          <w:color w:val="auto"/>
          <w:sz w:val="20"/>
          <w:szCs w:val="24"/>
          <w:lang w:eastAsia="pl-PL"/>
        </w:rPr>
        <w:t xml:space="preserve"> </w:t>
      </w:r>
      <w:r w:rsidR="009239DE" w:rsidRPr="009239DE">
        <w:rPr>
          <w:rFonts w:ascii="Times New Roman" w:hAnsi="Times New Roman" w:cs="Times New Roman"/>
          <w:sz w:val="20"/>
        </w:rPr>
        <w:t xml:space="preserve">Termin realizacji danego zapotrzebowania </w:t>
      </w:r>
      <w:r w:rsidR="000E55FB">
        <w:rPr>
          <w:rFonts w:ascii="Times New Roman" w:hAnsi="Times New Roman" w:cs="Times New Roman"/>
          <w:sz w:val="20"/>
        </w:rPr>
        <w:t xml:space="preserve">dla danej części </w:t>
      </w:r>
      <w:r w:rsidR="00463DD9">
        <w:rPr>
          <w:rFonts w:ascii="Times New Roman" w:hAnsi="Times New Roman" w:cs="Times New Roman"/>
          <w:sz w:val="20"/>
        </w:rPr>
        <w:t>został określony</w:t>
      </w:r>
      <w:r w:rsidR="000E55FB">
        <w:rPr>
          <w:rFonts w:ascii="Times New Roman" w:hAnsi="Times New Roman" w:cs="Times New Roman"/>
          <w:sz w:val="20"/>
        </w:rPr>
        <w:t xml:space="preserve"> odpowiednio</w:t>
      </w:r>
      <w:r w:rsidR="00365875">
        <w:rPr>
          <w:rFonts w:ascii="Times New Roman" w:hAnsi="Times New Roman" w:cs="Times New Roman"/>
          <w:sz w:val="20"/>
        </w:rPr>
        <w:t xml:space="preserve"> </w:t>
      </w:r>
      <w:r w:rsidR="00463DD9">
        <w:rPr>
          <w:rFonts w:ascii="Times New Roman" w:hAnsi="Times New Roman" w:cs="Times New Roman"/>
          <w:sz w:val="20"/>
        </w:rPr>
        <w:t>w punkcie 1 powyżej</w:t>
      </w:r>
      <w:r w:rsidR="009239DE">
        <w:rPr>
          <w:rFonts w:ascii="Times New Roman" w:hAnsi="Times New Roman" w:cs="Times New Roman"/>
          <w:sz w:val="20"/>
        </w:rPr>
        <w:t>.</w:t>
      </w:r>
    </w:p>
    <w:p w14:paraId="2A42BB08" w14:textId="2DD22D90" w:rsidR="009239DE" w:rsidRPr="009239DE" w:rsidRDefault="009239DE" w:rsidP="001F7A52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9239DE">
        <w:rPr>
          <w:rFonts w:ascii="Times New Roman" w:hAnsi="Times New Roman" w:cs="Times New Roman"/>
          <w:sz w:val="20"/>
        </w:rPr>
        <w:t xml:space="preserve">Przyjmuję(my) do wiadomości, że </w:t>
      </w:r>
      <w:r>
        <w:rPr>
          <w:rFonts w:ascii="Times New Roman" w:hAnsi="Times New Roman" w:cs="Times New Roman"/>
          <w:sz w:val="20"/>
        </w:rPr>
        <w:t>z</w:t>
      </w:r>
      <w:r w:rsidRPr="009239DE">
        <w:rPr>
          <w:rFonts w:ascii="Times New Roman" w:hAnsi="Times New Roman" w:cs="Times New Roman"/>
          <w:sz w:val="20"/>
        </w:rPr>
        <w:t xml:space="preserve">amawiający nie jest zobowiązany do wyczerpania w okresie obowiązywania umowy swoimi </w:t>
      </w:r>
      <w:proofErr w:type="spellStart"/>
      <w:r w:rsidRPr="009239DE">
        <w:rPr>
          <w:rFonts w:ascii="Times New Roman" w:hAnsi="Times New Roman" w:cs="Times New Roman"/>
          <w:sz w:val="20"/>
        </w:rPr>
        <w:t>zapotrzebowaniami</w:t>
      </w:r>
      <w:proofErr w:type="spellEnd"/>
      <w:r w:rsidRPr="009239DE">
        <w:rPr>
          <w:rFonts w:ascii="Times New Roman" w:hAnsi="Times New Roman" w:cs="Times New Roman"/>
          <w:sz w:val="20"/>
        </w:rPr>
        <w:t xml:space="preserve"> kwoty oraz ilości asortymentu wskazanego</w:t>
      </w:r>
      <w:r w:rsidR="00FE1F75">
        <w:rPr>
          <w:rFonts w:ascii="Times New Roman" w:hAnsi="Times New Roman" w:cs="Times New Roman"/>
          <w:sz w:val="20"/>
        </w:rPr>
        <w:br/>
      </w:r>
      <w:r w:rsidRPr="009239DE">
        <w:rPr>
          <w:rFonts w:ascii="Times New Roman" w:hAnsi="Times New Roman" w:cs="Times New Roman"/>
          <w:sz w:val="20"/>
        </w:rPr>
        <w:t xml:space="preserve">w specyfikacji </w:t>
      </w:r>
      <w:r w:rsidR="00452BD0">
        <w:rPr>
          <w:rFonts w:ascii="Times New Roman" w:hAnsi="Times New Roman" w:cs="Times New Roman"/>
          <w:bCs/>
          <w:iCs/>
          <w:color w:val="00000A"/>
          <w:sz w:val="20"/>
        </w:rPr>
        <w:t>asortymentowej</w:t>
      </w:r>
      <w:r w:rsidRPr="009239DE">
        <w:rPr>
          <w:rFonts w:ascii="Times New Roman" w:hAnsi="Times New Roman" w:cs="Times New Roman"/>
          <w:sz w:val="20"/>
        </w:rPr>
        <w:t xml:space="preserve">, na który opiewać będzie zawarta umowa. Przyjmuję(my) </w:t>
      </w:r>
      <w:r>
        <w:rPr>
          <w:rFonts w:ascii="Times New Roman" w:hAnsi="Times New Roman" w:cs="Times New Roman"/>
          <w:sz w:val="20"/>
        </w:rPr>
        <w:t xml:space="preserve">również </w:t>
      </w:r>
      <w:r w:rsidRPr="009239DE">
        <w:rPr>
          <w:rFonts w:ascii="Times New Roman" w:hAnsi="Times New Roman" w:cs="Times New Roman"/>
          <w:sz w:val="20"/>
        </w:rPr>
        <w:t xml:space="preserve">do wiadomości, że w razie wyczerpania ilości przewidzianej dla danej pozycji asortymentu zamawiający może zamówić dodatkowe ilości tego asortymentu na tych samych zasadach </w:t>
      </w:r>
      <w:r w:rsidR="008859EC">
        <w:rPr>
          <w:rFonts w:ascii="Times New Roman" w:hAnsi="Times New Roman" w:cs="Times New Roman"/>
          <w:sz w:val="20"/>
        </w:rPr>
        <w:t>i za tą samą cenę</w:t>
      </w:r>
      <w:r w:rsidR="008859EC" w:rsidRPr="00FB16CE">
        <w:rPr>
          <w:rFonts w:ascii="Times New Roman" w:hAnsi="Times New Roman" w:cs="Times New Roman"/>
          <w:sz w:val="20"/>
        </w:rPr>
        <w:t xml:space="preserve"> </w:t>
      </w:r>
      <w:r w:rsidRPr="009239DE">
        <w:rPr>
          <w:rFonts w:ascii="Times New Roman" w:hAnsi="Times New Roman" w:cs="Times New Roman"/>
          <w:sz w:val="20"/>
        </w:rPr>
        <w:t>pod warunkiem nieprzekroczenia kwoty łącznego wynagrodzenia wykonawcy, na które będzie opiewać umowa.</w:t>
      </w:r>
      <w:r>
        <w:rPr>
          <w:rFonts w:ascii="Times New Roman" w:hAnsi="Times New Roman" w:cs="Times New Roman"/>
          <w:sz w:val="20"/>
        </w:rPr>
        <w:t xml:space="preserve"> </w:t>
      </w:r>
      <w:r w:rsidRPr="009239DE">
        <w:rPr>
          <w:rFonts w:ascii="Times New Roman" w:hAnsi="Times New Roman" w:cs="Times New Roman"/>
          <w:sz w:val="20"/>
        </w:rPr>
        <w:t>Przyjmuję(my) do wiadomości</w:t>
      </w:r>
      <w:r>
        <w:rPr>
          <w:rFonts w:ascii="Times New Roman" w:hAnsi="Times New Roman" w:cs="Times New Roman"/>
          <w:sz w:val="20"/>
        </w:rPr>
        <w:t>, że p</w:t>
      </w:r>
      <w:r w:rsidRPr="009239DE">
        <w:rPr>
          <w:rFonts w:ascii="Times New Roman" w:hAnsi="Times New Roman" w:cs="Times New Roman"/>
          <w:sz w:val="20"/>
        </w:rPr>
        <w:t>odana w niniejszej SIWZ ilość asortyment</w:t>
      </w:r>
      <w:r>
        <w:rPr>
          <w:rFonts w:ascii="Times New Roman" w:hAnsi="Times New Roman" w:cs="Times New Roman"/>
          <w:sz w:val="20"/>
        </w:rPr>
        <w:t>u jest ilością szacunkową i może</w:t>
      </w:r>
      <w:r w:rsidRPr="009239DE">
        <w:rPr>
          <w:rFonts w:ascii="Times New Roman" w:hAnsi="Times New Roman" w:cs="Times New Roman"/>
          <w:sz w:val="20"/>
        </w:rPr>
        <w:t xml:space="preserve"> ulec zmianie</w:t>
      </w:r>
      <w:r w:rsidR="008859EC">
        <w:rPr>
          <w:rFonts w:ascii="Times New Roman" w:hAnsi="Times New Roman" w:cs="Times New Roman"/>
          <w:sz w:val="20"/>
        </w:rPr>
        <w:t xml:space="preserve"> </w:t>
      </w:r>
      <w:r w:rsidRPr="009239DE">
        <w:rPr>
          <w:rFonts w:ascii="Times New Roman" w:hAnsi="Times New Roman" w:cs="Times New Roman"/>
          <w:sz w:val="20"/>
        </w:rPr>
        <w:t xml:space="preserve">w zależności od potrzeb zamawiającego, tzn. zamawiający nie ma obowiązku wyczerpania swymi </w:t>
      </w:r>
      <w:proofErr w:type="spellStart"/>
      <w:r w:rsidRPr="009239DE">
        <w:rPr>
          <w:rFonts w:ascii="Times New Roman" w:hAnsi="Times New Roman" w:cs="Times New Roman"/>
          <w:sz w:val="20"/>
        </w:rPr>
        <w:t>zapotrzebowaniami</w:t>
      </w:r>
      <w:proofErr w:type="spellEnd"/>
      <w:r w:rsidRPr="009239DE">
        <w:rPr>
          <w:rFonts w:ascii="Times New Roman" w:hAnsi="Times New Roman" w:cs="Times New Roman"/>
          <w:sz w:val="20"/>
        </w:rPr>
        <w:t xml:space="preserve"> ilości wskazanych w SIWZ.</w:t>
      </w:r>
    </w:p>
    <w:p w14:paraId="5D0DDFDF" w14:textId="6F412994" w:rsidR="009239DE" w:rsidRPr="009239DE" w:rsidRDefault="0074259A" w:rsidP="001F7A52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9239DE">
        <w:rPr>
          <w:rFonts w:ascii="Times New Roman" w:hAnsi="Times New Roman" w:cs="Times New Roman"/>
          <w:sz w:val="20"/>
        </w:rPr>
        <w:t xml:space="preserve">Przyjmuję(my) do wiadomości, że </w:t>
      </w:r>
      <w:r>
        <w:rPr>
          <w:rFonts w:ascii="Times New Roman" w:hAnsi="Times New Roman" w:cs="Times New Roman"/>
          <w:sz w:val="20"/>
        </w:rPr>
        <w:t>u</w:t>
      </w:r>
      <w:r w:rsidR="009239DE" w:rsidRPr="009239DE">
        <w:rPr>
          <w:rFonts w:ascii="Times New Roman" w:hAnsi="Times New Roman" w:cs="Times New Roman"/>
          <w:sz w:val="20"/>
        </w:rPr>
        <w:t>mowa wygasa w przypadku wcześniejszego wyczerpania kwoty całkowitego wynagrodzenia wykonawcy, na które opiewa umowa.</w:t>
      </w:r>
    </w:p>
    <w:p w14:paraId="7852502A" w14:textId="77777777" w:rsidR="009239DE" w:rsidRDefault="006754E5" w:rsidP="001F7A52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6754E5">
        <w:rPr>
          <w:rFonts w:ascii="Times New Roman" w:hAnsi="Times New Roman" w:cs="Times New Roman"/>
          <w:sz w:val="20"/>
        </w:rPr>
        <w:t xml:space="preserve">Przyjmuję(my) do wiadomości, że </w:t>
      </w:r>
      <w:r>
        <w:rPr>
          <w:rFonts w:ascii="Times New Roman" w:hAnsi="Times New Roman" w:cs="Times New Roman"/>
          <w:sz w:val="20"/>
        </w:rPr>
        <w:t>z</w:t>
      </w:r>
      <w:r w:rsidR="009239DE" w:rsidRPr="009239DE">
        <w:rPr>
          <w:rFonts w:ascii="Times New Roman" w:hAnsi="Times New Roman" w:cs="Times New Roman"/>
          <w:sz w:val="20"/>
        </w:rPr>
        <w:t>amawiający ostatnie zapotrzebowanie może złożyć najpóźniej ostatniego dnia obowiązywania umowy, a jego realizacja będzie podlegała postanowieniom niniejszej SIWZ i zawartej z wykonawcą umowy.</w:t>
      </w:r>
    </w:p>
    <w:p w14:paraId="08DA5984" w14:textId="77777777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lastRenderedPageBreak/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3BA8D2FA" w14:textId="77777777" w:rsidR="0078017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przedmiot zamówienia wykonamy osobiście. Jednakże w przypadku zamiaru powierzenia wykonania części zamówienia podwykonawcom oświadczam(y), że </w:t>
      </w:r>
      <w:r w:rsidR="00780171" w:rsidRPr="00587886">
        <w:rPr>
          <w:rFonts w:ascii="Times New Roman" w:hAnsi="Times New Roman" w:cs="Times New Roman"/>
          <w:sz w:val="20"/>
        </w:rPr>
        <w:t xml:space="preserve">następujący podwykonawcy </w:t>
      </w:r>
      <w:r w:rsidRPr="00587886">
        <w:rPr>
          <w:rFonts w:ascii="Times New Roman" w:hAnsi="Times New Roman" w:cs="Times New Roman"/>
          <w:sz w:val="20"/>
        </w:rPr>
        <w:t>wykonają następującą część (zakres) zamówienia:</w:t>
      </w:r>
    </w:p>
    <w:p w14:paraId="56B2993C" w14:textId="509A5DCE" w:rsidR="003A71B1" w:rsidRDefault="00426396" w:rsidP="007745F1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28F5FDEB" w14:textId="77777777" w:rsidR="007F7568" w:rsidRPr="00F277C5" w:rsidRDefault="007F7568" w:rsidP="007F7568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001AE037" w14:textId="77777777" w:rsidR="007F7568" w:rsidRPr="00BB01E3" w:rsidRDefault="007F7568" w:rsidP="007F7568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1CAD7987" w14:textId="628E4725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 w:rsidR="00D83549">
        <w:rPr>
          <w:rFonts w:ascii="Times New Roman" w:hAnsi="Times New Roman" w:cs="Times New Roman"/>
          <w:sz w:val="20"/>
        </w:rPr>
        <w:t>e wzorze</w:t>
      </w:r>
      <w:r w:rsidRPr="00587886">
        <w:rPr>
          <w:rFonts w:ascii="Times New Roman" w:hAnsi="Times New Roman" w:cs="Times New Roman"/>
          <w:sz w:val="20"/>
        </w:rPr>
        <w:t xml:space="preserve"> umowy.</w:t>
      </w:r>
    </w:p>
    <w:p w14:paraId="461BE4A5" w14:textId="58AD2AC1" w:rsidR="003A71B1" w:rsidRPr="00D825A3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Informuję(my), że zapoznałem(zapoznaliśmy) się z</w:t>
      </w:r>
      <w:r w:rsidR="00D83549">
        <w:rPr>
          <w:rFonts w:ascii="Times New Roman" w:hAnsi="Times New Roman" w:cs="Times New Roman"/>
          <w:sz w:val="20"/>
        </w:rPr>
        <w:t>e wzorem</w:t>
      </w:r>
      <w:r w:rsidRPr="00587886">
        <w:rPr>
          <w:rFonts w:ascii="Times New Roman" w:hAnsi="Times New Roman" w:cs="Times New Roman"/>
          <w:sz w:val="20"/>
        </w:rPr>
        <w:t xml:space="preserve"> umowy i akceptuję(my) bez zastrzeżeń jego treść. Przyjmuję(my) do wiadomości treść art. 144 ustawy </w:t>
      </w:r>
      <w:proofErr w:type="spellStart"/>
      <w:r w:rsidRPr="00587886">
        <w:rPr>
          <w:rFonts w:ascii="Times New Roman" w:hAnsi="Times New Roman" w:cs="Times New Roman"/>
          <w:sz w:val="20"/>
        </w:rPr>
        <w:t>Pzp</w:t>
      </w:r>
      <w:proofErr w:type="spellEnd"/>
      <w:r w:rsidRPr="00587886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</w:t>
      </w:r>
      <w:r w:rsidRPr="0074259A">
        <w:rPr>
          <w:rFonts w:ascii="Times New Roman" w:hAnsi="Times New Roman" w:cs="Times New Roman"/>
          <w:sz w:val="20"/>
        </w:rPr>
        <w:t xml:space="preserve">wskazanych przez </w:t>
      </w:r>
      <w:r w:rsidR="00E5061B" w:rsidRPr="0074259A">
        <w:rPr>
          <w:rFonts w:ascii="Times New Roman" w:hAnsi="Times New Roman" w:cs="Times New Roman"/>
          <w:sz w:val="20"/>
        </w:rPr>
        <w:t>z</w:t>
      </w:r>
      <w:r w:rsidRPr="0074259A">
        <w:rPr>
          <w:rFonts w:ascii="Times New Roman" w:hAnsi="Times New Roman" w:cs="Times New Roman"/>
          <w:sz w:val="20"/>
        </w:rPr>
        <w:t>amawiającego w SIWZ</w:t>
      </w:r>
      <w:r w:rsidR="00251154" w:rsidRPr="00D825A3">
        <w:rPr>
          <w:rFonts w:ascii="Times New Roman" w:hAnsi="Times New Roman" w:cs="Times New Roman"/>
          <w:sz w:val="20"/>
        </w:rPr>
        <w:t xml:space="preserve"> i w ustawie </w:t>
      </w:r>
      <w:proofErr w:type="spellStart"/>
      <w:r w:rsidR="00251154" w:rsidRPr="00D825A3">
        <w:rPr>
          <w:rFonts w:ascii="Times New Roman" w:hAnsi="Times New Roman" w:cs="Times New Roman"/>
          <w:sz w:val="20"/>
        </w:rPr>
        <w:t>Pzp</w:t>
      </w:r>
      <w:proofErr w:type="spellEnd"/>
      <w:r w:rsidRPr="00D825A3">
        <w:rPr>
          <w:rFonts w:ascii="Times New Roman" w:hAnsi="Times New Roman" w:cs="Times New Roman"/>
          <w:sz w:val="20"/>
        </w:rPr>
        <w:t>.</w:t>
      </w:r>
    </w:p>
    <w:p w14:paraId="371F550D" w14:textId="77777777" w:rsidR="003A71B1" w:rsidRPr="0095457E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95457E">
        <w:rPr>
          <w:rFonts w:ascii="Times New Roman" w:hAnsi="Times New Roman" w:cs="Times New Roman"/>
          <w:sz w:val="20"/>
        </w:rPr>
        <w:t>Zobowiązuję(my) się do realizacji gwarancji zgodnie z</w:t>
      </w:r>
      <w:r w:rsidR="00FE5B6F" w:rsidRPr="00DD001E">
        <w:rPr>
          <w:rFonts w:ascii="Times New Roman" w:hAnsi="Times New Roman" w:cs="Times New Roman"/>
          <w:sz w:val="20"/>
        </w:rPr>
        <w:t xml:space="preserve"> warunkami określonymi w SIWZ.</w:t>
      </w:r>
    </w:p>
    <w:p w14:paraId="7290483D" w14:textId="76082470" w:rsidR="00454FC4" w:rsidRPr="001F7A52" w:rsidRDefault="003A71B1" w:rsidP="0074259A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D825A3">
        <w:rPr>
          <w:rFonts w:ascii="Times New Roman" w:hAnsi="Times New Roman" w:cs="Times New Roman"/>
          <w:sz w:val="20"/>
        </w:rPr>
        <w:t>Oświadczam(y), że dostarczony przedmiot zamówienia będzie fabrycznie nowy, tzn. nieuż</w:t>
      </w:r>
      <w:r w:rsidR="00571A5A" w:rsidRPr="00D825A3">
        <w:rPr>
          <w:rFonts w:ascii="Times New Roman" w:hAnsi="Times New Roman" w:cs="Times New Roman"/>
          <w:sz w:val="20"/>
        </w:rPr>
        <w:t xml:space="preserve">ywany przed dniem </w:t>
      </w:r>
      <w:r w:rsidR="003A7D2F">
        <w:rPr>
          <w:rFonts w:ascii="Times New Roman" w:hAnsi="Times New Roman" w:cs="Times New Roman"/>
          <w:sz w:val="20"/>
        </w:rPr>
        <w:t>dostarczenia.</w:t>
      </w:r>
    </w:p>
    <w:p w14:paraId="24302FD1" w14:textId="77777777" w:rsidR="00454FC4" w:rsidRPr="001F7A52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1F7A52"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14:paraId="67A72EE1" w14:textId="77777777" w:rsidR="00454FC4" w:rsidRPr="001B6733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1B6733">
        <w:rPr>
          <w:rFonts w:ascii="Times New Roman" w:hAnsi="Times New Roman" w:cs="Times New Roman"/>
          <w:sz w:val="20"/>
        </w:rPr>
        <w:t>Oświadczamy, że wszystkie informacje, które nie zosta</w:t>
      </w:r>
      <w:r w:rsidR="001749B1" w:rsidRPr="001B6733">
        <w:rPr>
          <w:rFonts w:ascii="Times New Roman" w:hAnsi="Times New Roman" w:cs="Times New Roman"/>
          <w:sz w:val="20"/>
        </w:rPr>
        <w:t>ną</w:t>
      </w:r>
      <w:r w:rsidRPr="001B6733">
        <w:rPr>
          <w:rFonts w:ascii="Times New Roman" w:hAnsi="Times New Roman" w:cs="Times New Roman"/>
          <w:sz w:val="20"/>
        </w:rPr>
        <w:t xml:space="preserve"> przez nas wyraźnie zastrzeżone</w:t>
      </w:r>
      <w:r w:rsidR="001749B1" w:rsidRPr="001B6733">
        <w:rPr>
          <w:rFonts w:ascii="Times New Roman" w:hAnsi="Times New Roman" w:cs="Times New Roman"/>
          <w:sz w:val="20"/>
        </w:rPr>
        <w:t xml:space="preserve"> w terminie składania odpowiednio oferty albo innych dokumentów (jeżeli tych dokumentów dotyczy tajemnica przedsiębiorstwa)</w:t>
      </w:r>
      <w:r w:rsidRPr="001B6733">
        <w:rPr>
          <w:rFonts w:ascii="Times New Roman" w:hAnsi="Times New Roman" w:cs="Times New Roman"/>
          <w:sz w:val="20"/>
        </w:rPr>
        <w:t xml:space="preserve">, jako </w:t>
      </w:r>
      <w:r w:rsidR="001749B1" w:rsidRPr="001B6733">
        <w:rPr>
          <w:rFonts w:ascii="Times New Roman" w:hAnsi="Times New Roman" w:cs="Times New Roman"/>
          <w:sz w:val="20"/>
        </w:rPr>
        <w:t xml:space="preserve">zawierające </w:t>
      </w:r>
      <w:r w:rsidRPr="001B6733">
        <w:rPr>
          <w:rFonts w:ascii="Times New Roman" w:hAnsi="Times New Roman" w:cs="Times New Roman"/>
          <w:sz w:val="20"/>
        </w:rPr>
        <w:t>tajemnice przedsiębiorstwa, nie zosta</w:t>
      </w:r>
      <w:r w:rsidR="001749B1" w:rsidRPr="001B6733">
        <w:rPr>
          <w:rFonts w:ascii="Times New Roman" w:hAnsi="Times New Roman" w:cs="Times New Roman"/>
          <w:sz w:val="20"/>
        </w:rPr>
        <w:t>ną</w:t>
      </w:r>
      <w:r w:rsidRPr="001B6733">
        <w:rPr>
          <w:rFonts w:ascii="Times New Roman" w:hAnsi="Times New Roman" w:cs="Times New Roman"/>
          <w:sz w:val="20"/>
        </w:rPr>
        <w:t xml:space="preserve"> zabezpieczone (np. poprzez umieszczenie tych informacji niezależnie od oferty w odrębnej kopercie lub w przypadku dołączenia informacji na nośniku danych zabezpieczony</w:t>
      </w:r>
      <w:r w:rsidR="00EB6A41" w:rsidRPr="001B6733">
        <w:rPr>
          <w:rFonts w:ascii="Times New Roman" w:hAnsi="Times New Roman" w:cs="Times New Roman"/>
          <w:sz w:val="20"/>
        </w:rPr>
        <w:t>m hasłem) oraz co do których nie wykazaliśmy, iż stanowią tajemnicę przedsiębiorstwa, są jawne.</w:t>
      </w:r>
    </w:p>
    <w:p w14:paraId="0767D7F3" w14:textId="3122448A" w:rsidR="00454FC4" w:rsidRPr="00814634" w:rsidRDefault="003A71B1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Zapewniam</w:t>
      </w:r>
      <w:r w:rsidR="00BA0167" w:rsidRPr="00587886">
        <w:rPr>
          <w:rFonts w:ascii="Times New Roman" w:hAnsi="Times New Roman" w:cs="Times New Roman"/>
          <w:sz w:val="20"/>
        </w:rPr>
        <w:t>(</w:t>
      </w:r>
      <w:r w:rsidRPr="00587886">
        <w:rPr>
          <w:rFonts w:ascii="Times New Roman" w:hAnsi="Times New Roman" w:cs="Times New Roman"/>
          <w:sz w:val="20"/>
        </w:rPr>
        <w:t>y</w:t>
      </w:r>
      <w:r w:rsidR="00BA0167" w:rsidRPr="00587886">
        <w:rPr>
          <w:rFonts w:ascii="Times New Roman" w:hAnsi="Times New Roman" w:cs="Times New Roman"/>
          <w:sz w:val="20"/>
        </w:rPr>
        <w:t>)</w:t>
      </w:r>
      <w:r w:rsidRPr="00587886">
        <w:rPr>
          <w:rFonts w:ascii="Times New Roman" w:hAnsi="Times New Roman" w:cs="Times New Roman"/>
          <w:sz w:val="20"/>
        </w:rPr>
        <w:t xml:space="preserve"> możliwość zgłaszania wad i usterek w okresie gwarancji przez 8 godzin na dobę, w godzinach od </w:t>
      </w:r>
      <w:r w:rsidR="00EC69D2">
        <w:rPr>
          <w:rFonts w:ascii="Times New Roman" w:hAnsi="Times New Roman" w:cs="Times New Roman"/>
          <w:sz w:val="20"/>
        </w:rPr>
        <w:t>8</w:t>
      </w:r>
      <w:r w:rsidRPr="00587886">
        <w:rPr>
          <w:rFonts w:ascii="Times New Roman" w:hAnsi="Times New Roman" w:cs="Times New Roman"/>
          <w:sz w:val="20"/>
        </w:rPr>
        <w:t>.00 do 1</w:t>
      </w:r>
      <w:r w:rsidR="00EC69D2">
        <w:rPr>
          <w:rFonts w:ascii="Times New Roman" w:hAnsi="Times New Roman" w:cs="Times New Roman"/>
          <w:sz w:val="20"/>
        </w:rPr>
        <w:t>6</w:t>
      </w:r>
      <w:r w:rsidRPr="00587886">
        <w:rPr>
          <w:rFonts w:ascii="Times New Roman" w:hAnsi="Times New Roman" w:cs="Times New Roman"/>
          <w:sz w:val="20"/>
        </w:rPr>
        <w:t>.00, w dniach roboczych (od poniedziałku do piątku</w:t>
      </w:r>
      <w:r w:rsidR="00CD69CD" w:rsidRPr="00587886">
        <w:rPr>
          <w:rFonts w:ascii="Times New Roman" w:hAnsi="Times New Roman" w:cs="Times New Roman"/>
          <w:sz w:val="20"/>
        </w:rPr>
        <w:t xml:space="preserve"> z wyłączeniem dni ustawowo wolnych od pracy</w:t>
      </w:r>
      <w:r w:rsidRPr="00587886">
        <w:rPr>
          <w:rFonts w:ascii="Times New Roman" w:hAnsi="Times New Roman" w:cs="Times New Roman"/>
          <w:sz w:val="20"/>
        </w:rPr>
        <w:t>)</w:t>
      </w:r>
      <w:r w:rsidR="00BA0167" w:rsidRPr="00587886">
        <w:rPr>
          <w:rFonts w:ascii="Times New Roman" w:hAnsi="Times New Roman" w:cs="Times New Roman"/>
          <w:sz w:val="20"/>
        </w:rPr>
        <w:t>.</w:t>
      </w:r>
    </w:p>
    <w:p w14:paraId="35D42A71" w14:textId="4FAB4079" w:rsidR="00DB76E9" w:rsidRDefault="00DB76E9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77D54815" w14:textId="77777777" w:rsidR="00E46840" w:rsidRPr="00587886" w:rsidRDefault="00E46840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276D0E7D" w14:textId="77777777" w:rsidR="00DB76E9" w:rsidRPr="00587886" w:rsidRDefault="00DB76E9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71B1" w:rsidRPr="00587886" w14:paraId="4F730597" w14:textId="77777777" w:rsidTr="00011150">
        <w:trPr>
          <w:jc w:val="center"/>
        </w:trPr>
        <w:tc>
          <w:tcPr>
            <w:tcW w:w="4606" w:type="dxa"/>
          </w:tcPr>
          <w:p w14:paraId="1DD1984B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0CCC48A5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</w:t>
            </w:r>
          </w:p>
        </w:tc>
        <w:tc>
          <w:tcPr>
            <w:tcW w:w="4606" w:type="dxa"/>
          </w:tcPr>
          <w:p w14:paraId="140B9BCA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1C64508D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….......................................................</w:t>
            </w:r>
          </w:p>
        </w:tc>
      </w:tr>
      <w:tr w:rsidR="003A71B1" w:rsidRPr="00587886" w14:paraId="4CD65CD3" w14:textId="77777777" w:rsidTr="00011150">
        <w:trPr>
          <w:jc w:val="center"/>
        </w:trPr>
        <w:tc>
          <w:tcPr>
            <w:tcW w:w="4606" w:type="dxa"/>
          </w:tcPr>
          <w:p w14:paraId="0AAA5FEE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14:paraId="452EDA6B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Pieczątka i podpisy osób</w:t>
            </w:r>
          </w:p>
          <w:p w14:paraId="317E141D" w14:textId="77777777" w:rsidR="003A71B1" w:rsidRPr="00587886" w:rsidRDefault="003A71B1" w:rsidP="00505F6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reprezentujących </w:t>
            </w:r>
            <w:r w:rsidR="00505F67" w:rsidRPr="00587886">
              <w:rPr>
                <w:sz w:val="20"/>
                <w:szCs w:val="20"/>
              </w:rPr>
              <w:t>w</w:t>
            </w:r>
            <w:r w:rsidRPr="00587886">
              <w:rPr>
                <w:sz w:val="20"/>
                <w:szCs w:val="20"/>
              </w:rPr>
              <w:t>ykonawcę</w:t>
            </w:r>
          </w:p>
        </w:tc>
      </w:tr>
    </w:tbl>
    <w:p w14:paraId="56B3DEA5" w14:textId="77777777" w:rsidR="00D555D7" w:rsidRPr="00587886" w:rsidRDefault="00D555D7" w:rsidP="00431E04">
      <w:pPr>
        <w:rPr>
          <w:b/>
          <w:sz w:val="20"/>
        </w:rPr>
      </w:pPr>
      <w:bookmarkStart w:id="4" w:name="_Toc243703508"/>
      <w:bookmarkStart w:id="5" w:name="_Toc259105809"/>
    </w:p>
    <w:p w14:paraId="4D715188" w14:textId="77777777" w:rsidR="00D555D7" w:rsidRPr="00587886" w:rsidRDefault="00D555D7">
      <w:pPr>
        <w:rPr>
          <w:b/>
          <w:sz w:val="20"/>
        </w:rPr>
      </w:pPr>
      <w:r w:rsidRPr="00587886">
        <w:rPr>
          <w:b/>
          <w:sz w:val="20"/>
        </w:rPr>
        <w:br w:type="page"/>
      </w:r>
    </w:p>
    <w:p w14:paraId="0F51B656" w14:textId="77777777" w:rsidR="003A71B1" w:rsidRPr="00587886" w:rsidRDefault="003A71B1" w:rsidP="00431E04">
      <w:pPr>
        <w:rPr>
          <w:b/>
          <w:sz w:val="20"/>
        </w:rPr>
      </w:pPr>
      <w:r w:rsidRPr="00587886">
        <w:rPr>
          <w:b/>
          <w:sz w:val="20"/>
        </w:rPr>
        <w:lastRenderedPageBreak/>
        <w:t xml:space="preserve">Załącznik nr </w:t>
      </w:r>
      <w:r w:rsidR="00AB670C" w:rsidRPr="00587886">
        <w:rPr>
          <w:b/>
          <w:sz w:val="20"/>
        </w:rPr>
        <w:t>1</w:t>
      </w:r>
      <w:r w:rsidR="00E53617" w:rsidRPr="00587886">
        <w:rPr>
          <w:b/>
          <w:sz w:val="20"/>
        </w:rPr>
        <w:t xml:space="preserve"> </w:t>
      </w:r>
      <w:r w:rsidRPr="00587886">
        <w:rPr>
          <w:b/>
          <w:sz w:val="20"/>
        </w:rPr>
        <w:t>do oferty</w:t>
      </w:r>
    </w:p>
    <w:p w14:paraId="6E5F26E5" w14:textId="77777777" w:rsidR="007F7568" w:rsidRDefault="007F7568" w:rsidP="00431E04">
      <w:pPr>
        <w:rPr>
          <w:b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F7568" w:rsidRPr="00F30F7C" w14:paraId="1DF6FF5A" w14:textId="77777777" w:rsidTr="006833C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0226E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sz w:val="20"/>
                <w:szCs w:val="22"/>
              </w:rPr>
              <w:br w:type="page"/>
            </w:r>
            <w:r w:rsidRPr="00F30F7C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D3B1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7F7568" w:rsidRPr="00F30F7C" w14:paraId="253FEA38" w14:textId="77777777" w:rsidTr="006833C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ECF34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B782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7F7568" w:rsidRPr="00F30F7C" w14:paraId="6FDD3662" w14:textId="77777777" w:rsidTr="006833C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20B7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 xml:space="preserve">Oświadczenie wykonawcy </w:t>
            </w:r>
          </w:p>
          <w:p w14:paraId="1938D311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składane na podstawie art. 25a ust. 1 ustawy z dnia 29 stycznia 2004 r. </w:t>
            </w:r>
          </w:p>
          <w:p w14:paraId="3405EAB3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Prawo zamówień publicznych (dalej jako: ustawa 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), </w:t>
            </w:r>
          </w:p>
          <w:p w14:paraId="62099F5B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6334718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>DOTYCZĄCE PRZESŁANEK WYKLUCZENIA Z POSTĘPOWANIA</w:t>
            </w:r>
          </w:p>
          <w:p w14:paraId="183B1FD0" w14:textId="16F83858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Na potrzeby postępowania o udzielenie zamówienia </w:t>
            </w:r>
            <w:r w:rsidRPr="00E46840">
              <w:rPr>
                <w:rFonts w:eastAsia="Calibri"/>
                <w:sz w:val="20"/>
                <w:szCs w:val="22"/>
                <w:lang w:eastAsia="en-US"/>
              </w:rPr>
              <w:t xml:space="preserve">publicznego </w:t>
            </w:r>
            <w:r w:rsidRPr="00E46840">
              <w:rPr>
                <w:rFonts w:eastAsia="Calibri"/>
                <w:b/>
                <w:sz w:val="20"/>
                <w:szCs w:val="22"/>
                <w:lang w:eastAsia="en-US"/>
              </w:rPr>
              <w:t xml:space="preserve">PN </w:t>
            </w:r>
            <w:r w:rsidR="00E46840" w:rsidRPr="00E46840">
              <w:rPr>
                <w:rFonts w:eastAsia="Calibri"/>
                <w:b/>
                <w:sz w:val="20"/>
                <w:szCs w:val="22"/>
                <w:lang w:eastAsia="en-US"/>
              </w:rPr>
              <w:t>22/10/</w:t>
            </w:r>
            <w:r w:rsidRPr="00E46840">
              <w:rPr>
                <w:rFonts w:eastAsia="Calibri"/>
                <w:b/>
                <w:sz w:val="20"/>
                <w:szCs w:val="22"/>
                <w:lang w:eastAsia="en-US"/>
              </w:rPr>
              <w:t>2020 – artykuły biurowe i tonery</w:t>
            </w:r>
            <w:r w:rsidRPr="00457B6D">
              <w:rPr>
                <w:rFonts w:eastAsia="Calibri"/>
                <w:b/>
                <w:sz w:val="20"/>
                <w:szCs w:val="22"/>
                <w:lang w:eastAsia="en-US"/>
              </w:rPr>
              <w:t xml:space="preserve">, </w:t>
            </w:r>
            <w:r w:rsidRPr="00457B6D">
              <w:rPr>
                <w:rFonts w:eastAsia="Calibri"/>
                <w:sz w:val="20"/>
                <w:szCs w:val="22"/>
                <w:lang w:eastAsia="en-US"/>
              </w:rPr>
              <w:t>oświadczam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t>, co następuje:</w:t>
            </w:r>
          </w:p>
          <w:p w14:paraId="2F403BF7" w14:textId="77777777" w:rsidR="007F7568" w:rsidRDefault="007F7568" w:rsidP="007F7568">
            <w:pPr>
              <w:numPr>
                <w:ilvl w:val="0"/>
                <w:numId w:val="9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Oświadczam, że nie podlegam wykluczeniu z postępowania na podstawie art. 24 ust. 1 pkt 13-23 ustawy 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  <w:p w14:paraId="4E493E8F" w14:textId="77777777" w:rsidR="007F7568" w:rsidRDefault="007F7568" w:rsidP="007F7568">
            <w:pPr>
              <w:numPr>
                <w:ilvl w:val="0"/>
                <w:numId w:val="9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Oświadczam, że nie podlegam wykluczeniu z postępowania na podstawie art. 24 ust. 5 pkt 1) ustawy 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  <w:p w14:paraId="6AF1C6E4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284"/>
              <w:contextualSpacing/>
              <w:jc w:val="both"/>
              <w:rPr>
                <w:rFonts w:eastAsia="Calibri"/>
                <w:sz w:val="16"/>
                <w:highlight w:val="yellow"/>
                <w:lang w:eastAsia="en-US"/>
              </w:rPr>
            </w:pPr>
          </w:p>
          <w:p w14:paraId="58681BF4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F7568" w:rsidRPr="00F30F7C" w14:paraId="42890472" w14:textId="77777777" w:rsidTr="006833C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2D0534B0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BC2FDA2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F7568" w:rsidRPr="00F30F7C" w14:paraId="6BC08B5F" w14:textId="77777777" w:rsidTr="006833C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D7C6607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4862E180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471C5DE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54AF9E6B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sz w:val="20"/>
              </w:rPr>
            </w:pPr>
          </w:p>
          <w:p w14:paraId="705D3FB7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>Oświadczam, że zachodzą w stosunku do mnie podstawy wykluczenia z postępowania na podstawie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 xml:space="preserve">(podać mającą zastosowanie podstawę wykluczenia spośród wymienionych w art. 24 ust. 1 pkt 13-14, 16-20 lub art. 24 ust. 5 pkt 1) ustawy </w:t>
            </w:r>
            <w:proofErr w:type="spellStart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).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Jednocześnie oświadczam, że w związku z ww. okolicznością, na podstawie art. 24 ust. 8 ustawy 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podjąłem następujące środki naprawcze:</w:t>
            </w:r>
          </w:p>
          <w:p w14:paraId="44624F4F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A895F0C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F7568" w:rsidRPr="00F30F7C" w14:paraId="1D7B3122" w14:textId="77777777" w:rsidTr="006833C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30FFE90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7A5C4CA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F7568" w:rsidRPr="00F30F7C" w14:paraId="64406657" w14:textId="77777777" w:rsidTr="006833C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A189E3A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D7AC560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29F2D775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15A2F259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</w:p>
          <w:p w14:paraId="2737F289" w14:textId="77777777" w:rsidR="007F7568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28604012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 xml:space="preserve">OŚWIADCZENIE DOTYCZĄCE PODMIOTU, </w:t>
            </w:r>
          </w:p>
          <w:p w14:paraId="0F86C543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>NA KTÓREGO ZASOBY POWOŁUJE SIĘ WYKONAWCA:</w:t>
            </w:r>
          </w:p>
          <w:p w14:paraId="404A6332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</w:p>
          <w:p w14:paraId="00CC566D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>Oświadczam, że w stosunku do następującego/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ych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podmiotu/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tów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>, na którego/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ych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zasoby powołuję się w niniejszym postępowaniu, tj.: …………………………………………………………… </w:t>
            </w:r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CEiDG</w:t>
            </w:r>
            <w:proofErr w:type="spellEnd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 xml:space="preserve">) 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t>nie zachodzą podstawy wykluczenia z postępowania o udzielenie zamówienia.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F7568" w:rsidRPr="00F30F7C" w14:paraId="68399E28" w14:textId="77777777" w:rsidTr="006833C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A1C3E3C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88C44D5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</w:tr>
            <w:tr w:rsidR="007F7568" w:rsidRPr="00F30F7C" w14:paraId="1DC48E69" w14:textId="77777777" w:rsidTr="006833C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5754B43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7FD4FDF0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291ECDA9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18980699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</w:p>
          <w:p w14:paraId="1B41D4C1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478BBA4B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lastRenderedPageBreak/>
              <w:t xml:space="preserve">OŚWIADCZENIE DOTYCZĄCE PODWYKONAWCY NIEBĘDĄCEGO PODMIOTEM, </w:t>
            </w:r>
          </w:p>
          <w:p w14:paraId="5676A257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>NA KTÓREGO ZASOBY POWOŁUJE SIĘ WYKONAWCA:</w:t>
            </w:r>
          </w:p>
          <w:p w14:paraId="203ECE4E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</w:p>
          <w:p w14:paraId="247D52FD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>Oświadczam, że w stosunku do następującego/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ych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podmiotu/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tów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>, będącego/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ych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podwykonawcą/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ami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: ……………………………………………………………………..….…… </w:t>
            </w:r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(podać pełną nazwę/firmę, adres,</w:t>
            </w:r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br/>
              <w:t>a także w zależności od podmiotu: NIP/PESEL, KRS/</w:t>
            </w:r>
            <w:proofErr w:type="spellStart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CEiDG</w:t>
            </w:r>
            <w:proofErr w:type="spellEnd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)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t>, nie zachodzą podstawy wykluczenia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br/>
              <w:t>z postępowania o udzielenie zamówienia.</w:t>
            </w:r>
          </w:p>
          <w:p w14:paraId="76E586C7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</w:p>
          <w:p w14:paraId="5E707C73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F7568" w:rsidRPr="00F30F7C" w14:paraId="2B9D7506" w14:textId="77777777" w:rsidTr="006833C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C6320DF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1F0BD5E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</w:tr>
            <w:tr w:rsidR="007F7568" w:rsidRPr="00F30F7C" w14:paraId="0D182F22" w14:textId="77777777" w:rsidTr="006833C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29F31A8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4040E900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5377F37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3D4F022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i/>
                <w:sz w:val="20"/>
                <w:lang w:eastAsia="en-US"/>
              </w:rPr>
            </w:pPr>
          </w:p>
          <w:p w14:paraId="4B0D3ED0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i/>
                <w:sz w:val="20"/>
                <w:lang w:eastAsia="en-US"/>
              </w:rPr>
            </w:pPr>
          </w:p>
          <w:p w14:paraId="562F9225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i/>
                <w:sz w:val="20"/>
                <w:lang w:eastAsia="en-US"/>
              </w:rPr>
            </w:pPr>
          </w:p>
          <w:p w14:paraId="7A067472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>OŚWIADCZENIE DOTYCZĄCE PODANYCH INFORMACJI:</w:t>
            </w:r>
          </w:p>
          <w:p w14:paraId="64AE45E7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</w:p>
          <w:p w14:paraId="0CBC9EF0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B2A25DE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</w:p>
          <w:p w14:paraId="5AFB96D4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F7568" w:rsidRPr="00F30F7C" w14:paraId="086E64EB" w14:textId="77777777" w:rsidTr="006833C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0D6336A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47F084E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F7568" w:rsidRPr="00F30F7C" w14:paraId="2B9CCF4A" w14:textId="77777777" w:rsidTr="006833C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E223C6A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527470B5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814A8CE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9C9054D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</w:tc>
      </w:tr>
    </w:tbl>
    <w:p w14:paraId="0D2DC4D6" w14:textId="77777777" w:rsidR="007F7568" w:rsidRDefault="007F7568" w:rsidP="00431E04">
      <w:pPr>
        <w:rPr>
          <w:b/>
          <w:sz w:val="20"/>
        </w:rPr>
      </w:pPr>
    </w:p>
    <w:p w14:paraId="72E79D07" w14:textId="77777777" w:rsidR="007F7568" w:rsidRDefault="007F7568" w:rsidP="00431E04">
      <w:pPr>
        <w:rPr>
          <w:b/>
          <w:sz w:val="20"/>
        </w:rPr>
      </w:pPr>
    </w:p>
    <w:p w14:paraId="7AB84499" w14:textId="77777777" w:rsidR="007F7568" w:rsidRDefault="007F7568" w:rsidP="00431E04">
      <w:pPr>
        <w:rPr>
          <w:b/>
          <w:sz w:val="20"/>
        </w:rPr>
      </w:pPr>
    </w:p>
    <w:p w14:paraId="26D722FA" w14:textId="77777777" w:rsidR="007F7568" w:rsidRDefault="007F7568" w:rsidP="00431E04">
      <w:pPr>
        <w:rPr>
          <w:b/>
          <w:sz w:val="20"/>
        </w:rPr>
      </w:pPr>
    </w:p>
    <w:p w14:paraId="098DAFD8" w14:textId="77777777" w:rsidR="007F7568" w:rsidRDefault="007F7568" w:rsidP="00431E04">
      <w:pPr>
        <w:rPr>
          <w:b/>
          <w:sz w:val="20"/>
        </w:rPr>
      </w:pPr>
    </w:p>
    <w:p w14:paraId="5CEA4C68" w14:textId="77777777" w:rsidR="007F7568" w:rsidRDefault="007F7568" w:rsidP="00431E04">
      <w:pPr>
        <w:rPr>
          <w:b/>
          <w:sz w:val="20"/>
        </w:rPr>
      </w:pPr>
    </w:p>
    <w:p w14:paraId="55E8D7E0" w14:textId="77777777" w:rsidR="007F7568" w:rsidRDefault="007F7568" w:rsidP="00431E04">
      <w:pPr>
        <w:rPr>
          <w:b/>
          <w:sz w:val="20"/>
        </w:rPr>
      </w:pPr>
    </w:p>
    <w:p w14:paraId="6B5DEAD6" w14:textId="77777777" w:rsidR="007F7568" w:rsidRDefault="007F7568" w:rsidP="00431E04">
      <w:pPr>
        <w:rPr>
          <w:b/>
          <w:sz w:val="20"/>
        </w:rPr>
      </w:pPr>
    </w:p>
    <w:p w14:paraId="47B58264" w14:textId="77777777" w:rsidR="007F7568" w:rsidRDefault="007F7568" w:rsidP="00431E04">
      <w:pPr>
        <w:rPr>
          <w:b/>
          <w:sz w:val="20"/>
        </w:rPr>
      </w:pPr>
    </w:p>
    <w:p w14:paraId="4D838647" w14:textId="77777777" w:rsidR="007F7568" w:rsidRDefault="007F7568" w:rsidP="00431E04">
      <w:pPr>
        <w:rPr>
          <w:b/>
          <w:sz w:val="20"/>
        </w:rPr>
      </w:pPr>
    </w:p>
    <w:p w14:paraId="2D45BB15" w14:textId="77777777" w:rsidR="007F7568" w:rsidRDefault="007F7568" w:rsidP="00431E04">
      <w:pPr>
        <w:rPr>
          <w:b/>
          <w:sz w:val="20"/>
        </w:rPr>
      </w:pPr>
    </w:p>
    <w:p w14:paraId="5E4DCB9F" w14:textId="77777777" w:rsidR="007F7568" w:rsidRDefault="007F7568" w:rsidP="00431E04">
      <w:pPr>
        <w:rPr>
          <w:b/>
          <w:sz w:val="20"/>
        </w:rPr>
      </w:pPr>
    </w:p>
    <w:p w14:paraId="30F85F21" w14:textId="77777777" w:rsidR="007F7568" w:rsidRDefault="007F7568" w:rsidP="00431E04">
      <w:pPr>
        <w:rPr>
          <w:b/>
          <w:sz w:val="20"/>
        </w:rPr>
      </w:pPr>
    </w:p>
    <w:p w14:paraId="6F1BCB28" w14:textId="77777777" w:rsidR="007F7568" w:rsidRDefault="007F7568" w:rsidP="00431E04">
      <w:pPr>
        <w:rPr>
          <w:b/>
          <w:sz w:val="20"/>
        </w:rPr>
      </w:pPr>
    </w:p>
    <w:p w14:paraId="6CF3B4E8" w14:textId="77777777" w:rsidR="007F7568" w:rsidRDefault="007F7568" w:rsidP="00431E04">
      <w:pPr>
        <w:rPr>
          <w:b/>
          <w:sz w:val="20"/>
        </w:rPr>
      </w:pPr>
    </w:p>
    <w:p w14:paraId="3ED100CB" w14:textId="77777777" w:rsidR="007F7568" w:rsidRDefault="007F7568" w:rsidP="00431E04">
      <w:pPr>
        <w:rPr>
          <w:b/>
          <w:sz w:val="20"/>
        </w:rPr>
      </w:pPr>
    </w:p>
    <w:p w14:paraId="4857ED3F" w14:textId="77777777" w:rsidR="007F7568" w:rsidRDefault="007F7568" w:rsidP="00431E04">
      <w:pPr>
        <w:rPr>
          <w:b/>
          <w:sz w:val="20"/>
        </w:rPr>
      </w:pPr>
    </w:p>
    <w:p w14:paraId="2DCBA00D" w14:textId="252EF34F" w:rsidR="007F7568" w:rsidRDefault="007F7568" w:rsidP="00431E04">
      <w:pPr>
        <w:rPr>
          <w:b/>
          <w:sz w:val="20"/>
        </w:rPr>
      </w:pPr>
      <w:r>
        <w:rPr>
          <w:b/>
          <w:sz w:val="20"/>
        </w:rPr>
        <w:lastRenderedPageBreak/>
        <w:t>Załącznik nr 2 do oferty</w:t>
      </w:r>
    </w:p>
    <w:p w14:paraId="254CC511" w14:textId="27613B3B" w:rsidR="007F7568" w:rsidRDefault="007F7568" w:rsidP="00431E04">
      <w:pPr>
        <w:rPr>
          <w:b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F7568" w:rsidRPr="00F30F7C" w14:paraId="561C85A8" w14:textId="77777777" w:rsidTr="006833C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031E0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sz w:val="20"/>
                <w:szCs w:val="22"/>
              </w:rPr>
              <w:br w:type="page"/>
            </w:r>
            <w:r w:rsidRPr="00F30F7C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26D4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7F7568" w:rsidRPr="00F30F7C" w14:paraId="567FFAC6" w14:textId="77777777" w:rsidTr="006833C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05493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D61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7F7568" w:rsidRPr="00F30F7C" w14:paraId="097AB1FC" w14:textId="77777777" w:rsidTr="006833C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620A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Oświadczenie wykonawcy </w:t>
            </w:r>
          </w:p>
          <w:p w14:paraId="36F1D786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składane na podstawie art. 25a ust. 1 ustawy z dnia 29 stycznia 2004 r. </w:t>
            </w:r>
          </w:p>
          <w:p w14:paraId="76E60ADD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 Prawo zamówień publicznych (dalej jako: ustawa </w:t>
            </w:r>
            <w:proofErr w:type="spellStart"/>
            <w:r w:rsidRPr="00F30F7C">
              <w:rPr>
                <w:sz w:val="20"/>
                <w:szCs w:val="22"/>
              </w:rPr>
              <w:t>Pzp</w:t>
            </w:r>
            <w:proofErr w:type="spellEnd"/>
            <w:r w:rsidRPr="00F30F7C">
              <w:rPr>
                <w:sz w:val="20"/>
                <w:szCs w:val="22"/>
              </w:rPr>
              <w:t xml:space="preserve">), </w:t>
            </w:r>
          </w:p>
          <w:p w14:paraId="723BC2A8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DOTYCZĄCE SPEŁNIANIA WARUNKÓW UDZIAŁU W POSTĘPOWANIU </w:t>
            </w:r>
            <w:r w:rsidRPr="00F30F7C">
              <w:rPr>
                <w:sz w:val="20"/>
                <w:szCs w:val="22"/>
                <w:u w:val="single"/>
              </w:rPr>
              <w:br/>
            </w:r>
          </w:p>
          <w:p w14:paraId="79A7A954" w14:textId="54B2B575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F30F7C">
              <w:rPr>
                <w:sz w:val="20"/>
                <w:szCs w:val="22"/>
              </w:rPr>
              <w:t xml:space="preserve">Na potrzeby postępowania o udzielenie zamówienia </w:t>
            </w:r>
            <w:r w:rsidRPr="00E46840">
              <w:rPr>
                <w:sz w:val="20"/>
                <w:szCs w:val="22"/>
              </w:rPr>
              <w:t xml:space="preserve">publicznego </w:t>
            </w:r>
            <w:r w:rsidRPr="00E46840">
              <w:rPr>
                <w:rFonts w:eastAsia="Calibri"/>
                <w:b/>
                <w:sz w:val="20"/>
                <w:szCs w:val="22"/>
                <w:lang w:eastAsia="en-US"/>
              </w:rPr>
              <w:t xml:space="preserve">PN </w:t>
            </w:r>
            <w:r w:rsidR="00E46840" w:rsidRPr="00E46840">
              <w:rPr>
                <w:rFonts w:eastAsia="Calibri"/>
                <w:b/>
                <w:sz w:val="20"/>
                <w:szCs w:val="22"/>
                <w:lang w:eastAsia="en-US"/>
              </w:rPr>
              <w:t>22/10/</w:t>
            </w:r>
            <w:r w:rsidRPr="00E46840">
              <w:rPr>
                <w:rFonts w:eastAsia="Calibri"/>
                <w:b/>
                <w:sz w:val="20"/>
                <w:szCs w:val="22"/>
                <w:lang w:eastAsia="en-US"/>
              </w:rPr>
              <w:t>2020 – artykuły biurowe i tonery</w:t>
            </w:r>
            <w:r w:rsidRPr="00457B6D">
              <w:rPr>
                <w:sz w:val="20"/>
                <w:szCs w:val="22"/>
              </w:rPr>
              <w:t>,</w:t>
            </w:r>
            <w:r w:rsidRPr="00F30F7C">
              <w:rPr>
                <w:sz w:val="20"/>
                <w:szCs w:val="22"/>
              </w:rPr>
              <w:t xml:space="preserve"> oświadczam, co następuje:</w:t>
            </w:r>
          </w:p>
          <w:p w14:paraId="3017F6EC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firstLine="709"/>
              <w:jc w:val="both"/>
              <w:rPr>
                <w:sz w:val="20"/>
              </w:rPr>
            </w:pPr>
          </w:p>
          <w:p w14:paraId="22689BDF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>INFORMACJA DOTYCZĄCA WYKONAWCY:</w:t>
            </w:r>
          </w:p>
          <w:p w14:paraId="22306F37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>Oświadczam, że spełniam warunki udziału w postępowaniu określone przez zamawiającego w SIWZ</w:t>
            </w:r>
          </w:p>
          <w:p w14:paraId="3727431C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F7568" w:rsidRPr="00F30F7C" w14:paraId="447E564F" w14:textId="77777777" w:rsidTr="006833C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8465080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C8B3BB5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F7568" w:rsidRPr="00F30F7C" w14:paraId="354F94C2" w14:textId="77777777" w:rsidTr="006833C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DC20072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5697F6E5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EE79519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490AA48D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p w14:paraId="38579967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firstLine="709"/>
              <w:jc w:val="both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INFORMACJA W ZWIĄZKU Z POLEGANIEM NA ZASOBACH INNYCH PODMIOTÓW: </w:t>
            </w:r>
          </w:p>
          <w:p w14:paraId="13A4D8A4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>Oświadczam, że w celu wykazania spełniania warunków udziału w postępowaniu, określonych przez zamawiającego w SIWZ, polegam na zasobach następującego/</w:t>
            </w:r>
            <w:proofErr w:type="spellStart"/>
            <w:r w:rsidRPr="00F30F7C">
              <w:rPr>
                <w:sz w:val="20"/>
                <w:szCs w:val="22"/>
              </w:rPr>
              <w:t>ych</w:t>
            </w:r>
            <w:proofErr w:type="spellEnd"/>
            <w:r w:rsidRPr="00F30F7C">
              <w:rPr>
                <w:sz w:val="20"/>
                <w:szCs w:val="22"/>
              </w:rPr>
              <w:t xml:space="preserve"> podmiotu/ów: ……………………….……….…………………………………….., w następującym zakresie: ………………………………………………………</w:t>
            </w:r>
          </w:p>
          <w:p w14:paraId="3617C559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i/>
                <w:sz w:val="20"/>
              </w:rPr>
            </w:pPr>
            <w:r w:rsidRPr="00F30F7C">
              <w:rPr>
                <w:sz w:val="20"/>
                <w:szCs w:val="22"/>
              </w:rPr>
              <w:t xml:space="preserve">………………………………………………………………………………………………………………… </w:t>
            </w:r>
            <w:r w:rsidRPr="00F30F7C">
              <w:rPr>
                <w:i/>
                <w:sz w:val="20"/>
                <w:szCs w:val="22"/>
              </w:rPr>
              <w:t xml:space="preserve">(wskazać podmiot i określić odpowiedni zakres dla wskazanego podmiotu). 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F7568" w:rsidRPr="00F30F7C" w14:paraId="277B37E8" w14:textId="77777777" w:rsidTr="006833C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48FAC2E5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713A3AE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F7568" w:rsidRPr="00F30F7C" w14:paraId="03FCE919" w14:textId="77777777" w:rsidTr="006833C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D1C9620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0CB8111C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0C751D97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18872340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12"/>
              </w:rPr>
            </w:pPr>
          </w:p>
          <w:p w14:paraId="13600673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5664" w:firstLine="708"/>
              <w:jc w:val="both"/>
              <w:rPr>
                <w:i/>
                <w:sz w:val="20"/>
              </w:rPr>
            </w:pPr>
          </w:p>
          <w:p w14:paraId="65E42618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>OŚWIADCZENIE DOTYCZĄCE PODANYCH INFORMACJI:</w:t>
            </w:r>
          </w:p>
          <w:p w14:paraId="7C964905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p w14:paraId="2C7C5102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Oświadczam, że wszystkie informacje podane w powyższych oświadczeniach są aktualne </w:t>
            </w:r>
            <w:r w:rsidRPr="00F30F7C">
              <w:rPr>
                <w:sz w:val="20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F7568" w:rsidRPr="00F30F7C" w14:paraId="679E0707" w14:textId="77777777" w:rsidTr="006833C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83C8DDF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61B7D2E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F7568" w:rsidRPr="00F30F7C" w14:paraId="0DCF35AC" w14:textId="77777777" w:rsidTr="006833C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4809606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44082F08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0901315B" w14:textId="77777777" w:rsidR="007F7568" w:rsidRPr="00F30F7C" w:rsidRDefault="007F7568" w:rsidP="006833C4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614AB125" w14:textId="77777777" w:rsidR="007F7568" w:rsidRPr="00F30F7C" w:rsidRDefault="007F7568" w:rsidP="00683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</w:tc>
      </w:tr>
    </w:tbl>
    <w:p w14:paraId="582A0958" w14:textId="77777777" w:rsidR="007F7568" w:rsidRDefault="007F7568" w:rsidP="00431E04">
      <w:pPr>
        <w:rPr>
          <w:b/>
          <w:sz w:val="20"/>
        </w:rPr>
      </w:pPr>
    </w:p>
    <w:p w14:paraId="20D1B287" w14:textId="77777777" w:rsidR="007F7568" w:rsidRDefault="007F7568" w:rsidP="00431E04">
      <w:pPr>
        <w:rPr>
          <w:b/>
          <w:sz w:val="20"/>
        </w:rPr>
      </w:pPr>
    </w:p>
    <w:p w14:paraId="3AD3998A" w14:textId="77777777" w:rsidR="007F7568" w:rsidRDefault="007F7568" w:rsidP="00431E04">
      <w:pPr>
        <w:rPr>
          <w:b/>
          <w:sz w:val="20"/>
        </w:rPr>
      </w:pPr>
    </w:p>
    <w:p w14:paraId="0DCDEAC6" w14:textId="77777777" w:rsidR="007F7568" w:rsidRDefault="007F7568" w:rsidP="00431E04">
      <w:pPr>
        <w:rPr>
          <w:b/>
          <w:sz w:val="20"/>
        </w:rPr>
      </w:pPr>
    </w:p>
    <w:p w14:paraId="0E2E748C" w14:textId="243C3FA4" w:rsidR="007F7568" w:rsidRDefault="007F7568" w:rsidP="00431E04">
      <w:pPr>
        <w:rPr>
          <w:b/>
          <w:sz w:val="20"/>
        </w:rPr>
      </w:pPr>
      <w:r>
        <w:rPr>
          <w:b/>
          <w:sz w:val="20"/>
        </w:rPr>
        <w:lastRenderedPageBreak/>
        <w:t xml:space="preserve">Załącznik </w:t>
      </w:r>
      <w:r w:rsidR="00E46840">
        <w:rPr>
          <w:b/>
          <w:sz w:val="20"/>
        </w:rPr>
        <w:t>nr 3</w:t>
      </w:r>
    </w:p>
    <w:p w14:paraId="4CCCB23F" w14:textId="27B96398" w:rsidR="003A71B1" w:rsidRPr="00587886" w:rsidRDefault="00610659" w:rsidP="00431E04">
      <w:pPr>
        <w:rPr>
          <w:b/>
          <w:sz w:val="20"/>
        </w:rPr>
      </w:pPr>
      <w:r>
        <w:rPr>
          <w:b/>
          <w:sz w:val="20"/>
        </w:rPr>
        <w:t>Wykaz dostaw</w:t>
      </w:r>
    </w:p>
    <w:p w14:paraId="63DEECC8" w14:textId="77777777" w:rsidR="003A71B1" w:rsidRDefault="003A71B1" w:rsidP="00431E04">
      <w:pPr>
        <w:rPr>
          <w:b/>
          <w:sz w:val="20"/>
        </w:rPr>
      </w:pPr>
    </w:p>
    <w:p w14:paraId="7A2EA2F3" w14:textId="77777777" w:rsidR="00FF55E8" w:rsidRPr="00265A02" w:rsidRDefault="00FF55E8" w:rsidP="00FF55E8">
      <w:pPr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741"/>
        <w:gridCol w:w="399"/>
        <w:gridCol w:w="1985"/>
        <w:gridCol w:w="2410"/>
        <w:gridCol w:w="1835"/>
      </w:tblGrid>
      <w:tr w:rsidR="00FF55E8" w:rsidRPr="00265A02" w14:paraId="037AA34F" w14:textId="77777777" w:rsidTr="001B6733">
        <w:trPr>
          <w:trHeight w:val="512"/>
        </w:trPr>
        <w:tc>
          <w:tcPr>
            <w:tcW w:w="2431" w:type="dxa"/>
            <w:gridSpan w:val="2"/>
            <w:vAlign w:val="center"/>
          </w:tcPr>
          <w:p w14:paraId="6A2E2C80" w14:textId="77777777" w:rsidR="00FF55E8" w:rsidRPr="00265A02" w:rsidRDefault="00FF55E8" w:rsidP="006B023D">
            <w:pPr>
              <w:spacing w:line="288" w:lineRule="auto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Nazwa Wykonawcy</w:t>
            </w:r>
          </w:p>
        </w:tc>
        <w:tc>
          <w:tcPr>
            <w:tcW w:w="6629" w:type="dxa"/>
            <w:gridSpan w:val="4"/>
            <w:vAlign w:val="center"/>
          </w:tcPr>
          <w:p w14:paraId="086E1DD1" w14:textId="77777777" w:rsidR="00FF55E8" w:rsidRPr="00265A02" w:rsidRDefault="00FF55E8" w:rsidP="006B023D">
            <w:pPr>
              <w:spacing w:line="288" w:lineRule="auto"/>
              <w:rPr>
                <w:sz w:val="20"/>
              </w:rPr>
            </w:pPr>
          </w:p>
        </w:tc>
      </w:tr>
      <w:tr w:rsidR="00FF55E8" w:rsidRPr="00265A02" w14:paraId="71E2E42E" w14:textId="77777777" w:rsidTr="001B6733">
        <w:trPr>
          <w:trHeight w:val="595"/>
        </w:trPr>
        <w:tc>
          <w:tcPr>
            <w:tcW w:w="2431" w:type="dxa"/>
            <w:gridSpan w:val="2"/>
            <w:vAlign w:val="center"/>
          </w:tcPr>
          <w:p w14:paraId="12D7D303" w14:textId="77777777" w:rsidR="00FF55E8" w:rsidRPr="00265A02" w:rsidRDefault="00FF55E8" w:rsidP="006B023D">
            <w:pPr>
              <w:spacing w:line="288" w:lineRule="auto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Adres Wykonawcy</w:t>
            </w:r>
          </w:p>
        </w:tc>
        <w:tc>
          <w:tcPr>
            <w:tcW w:w="6629" w:type="dxa"/>
            <w:gridSpan w:val="4"/>
            <w:vAlign w:val="center"/>
          </w:tcPr>
          <w:p w14:paraId="7CC6CE3D" w14:textId="77777777" w:rsidR="00FF55E8" w:rsidRPr="00265A02" w:rsidRDefault="00FF55E8" w:rsidP="006B023D">
            <w:pPr>
              <w:spacing w:line="288" w:lineRule="auto"/>
              <w:rPr>
                <w:sz w:val="20"/>
              </w:rPr>
            </w:pPr>
          </w:p>
        </w:tc>
      </w:tr>
      <w:tr w:rsidR="00FF55E8" w:rsidRPr="00265A02" w14:paraId="6EDD3933" w14:textId="77777777" w:rsidTr="001B6733">
        <w:trPr>
          <w:trHeight w:val="592"/>
        </w:trPr>
        <w:tc>
          <w:tcPr>
            <w:tcW w:w="9060" w:type="dxa"/>
            <w:gridSpan w:val="6"/>
            <w:vAlign w:val="center"/>
          </w:tcPr>
          <w:p w14:paraId="2858B9D0" w14:textId="3FB4703A" w:rsidR="00FF55E8" w:rsidRPr="001B6733" w:rsidRDefault="00FF55E8" w:rsidP="007F7568">
            <w:pPr>
              <w:spacing w:line="288" w:lineRule="auto"/>
              <w:jc w:val="center"/>
              <w:rPr>
                <w:b/>
                <w:sz w:val="20"/>
              </w:rPr>
            </w:pPr>
            <w:r w:rsidRPr="001B6733">
              <w:rPr>
                <w:b/>
                <w:sz w:val="20"/>
              </w:rPr>
              <w:t>WYKAZ DOSTAW zgodnie z pkt. I.6.1</w:t>
            </w:r>
            <w:r w:rsidR="00137C00" w:rsidRPr="001B6733">
              <w:rPr>
                <w:b/>
                <w:sz w:val="20"/>
              </w:rPr>
              <w:t>.2)</w:t>
            </w:r>
            <w:r w:rsidRPr="001B6733">
              <w:rPr>
                <w:b/>
                <w:sz w:val="20"/>
              </w:rPr>
              <w:t xml:space="preserve"> SIWZ</w:t>
            </w:r>
          </w:p>
        </w:tc>
      </w:tr>
      <w:tr w:rsidR="00FF55E8" w:rsidRPr="00265A02" w14:paraId="065A1893" w14:textId="77777777" w:rsidTr="001B6733">
        <w:trPr>
          <w:trHeight w:val="1721"/>
        </w:trPr>
        <w:tc>
          <w:tcPr>
            <w:tcW w:w="690" w:type="dxa"/>
            <w:vAlign w:val="center"/>
          </w:tcPr>
          <w:p w14:paraId="37E85529" w14:textId="77777777" w:rsidR="00FF55E8" w:rsidRPr="00265A02" w:rsidRDefault="00FF55E8" w:rsidP="006B023D">
            <w:pPr>
              <w:jc w:val="center"/>
              <w:rPr>
                <w:b/>
                <w:sz w:val="20"/>
              </w:rPr>
            </w:pPr>
            <w:r w:rsidRPr="00265A02">
              <w:rPr>
                <w:b/>
                <w:sz w:val="20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11193ED9" w14:textId="77777777" w:rsidR="00137C00" w:rsidRPr="00297FB5" w:rsidRDefault="00137C00" w:rsidP="00137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 xml:space="preserve">Podmiot realizujący </w:t>
            </w:r>
          </w:p>
          <w:p w14:paraId="108CC0C9" w14:textId="77777777" w:rsidR="00137C00" w:rsidRPr="00297FB5" w:rsidRDefault="00137C00" w:rsidP="00137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dostawę</w:t>
            </w:r>
          </w:p>
          <w:p w14:paraId="6717D4A4" w14:textId="6E344153" w:rsidR="00FF55E8" w:rsidRPr="00265A02" w:rsidRDefault="00137C00" w:rsidP="00137C00">
            <w:pPr>
              <w:jc w:val="center"/>
              <w:rPr>
                <w:b/>
                <w:sz w:val="20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>(wykonawca/podmiot trzeci udostępniający zasoby)</w:t>
            </w:r>
          </w:p>
        </w:tc>
        <w:tc>
          <w:tcPr>
            <w:tcW w:w="1985" w:type="dxa"/>
            <w:vAlign w:val="center"/>
          </w:tcPr>
          <w:p w14:paraId="1845941D" w14:textId="23220340" w:rsidR="00FF55E8" w:rsidRPr="00265A02" w:rsidRDefault="00137C00" w:rsidP="00FF55E8">
            <w:pPr>
              <w:jc w:val="center"/>
              <w:rPr>
                <w:b/>
                <w:sz w:val="20"/>
              </w:rPr>
            </w:pPr>
            <w:r w:rsidRPr="00297FB5">
              <w:rPr>
                <w:b/>
                <w:sz w:val="18"/>
                <w:szCs w:val="18"/>
              </w:rPr>
              <w:t xml:space="preserve">Nazwa i adres podmiotu, na rzecz którego </w:t>
            </w:r>
            <w:r>
              <w:rPr>
                <w:b/>
                <w:sz w:val="18"/>
                <w:szCs w:val="18"/>
              </w:rPr>
              <w:t>dostawa</w:t>
            </w:r>
            <w:r w:rsidRPr="00297FB5">
              <w:rPr>
                <w:b/>
                <w:sz w:val="18"/>
                <w:szCs w:val="18"/>
              </w:rPr>
              <w:t xml:space="preserve"> została wykonana</w:t>
            </w:r>
          </w:p>
        </w:tc>
        <w:tc>
          <w:tcPr>
            <w:tcW w:w="2410" w:type="dxa"/>
            <w:vAlign w:val="center"/>
          </w:tcPr>
          <w:p w14:paraId="2F21FA43" w14:textId="79C150A9" w:rsidR="00137C00" w:rsidRPr="00297FB5" w:rsidRDefault="00137C00" w:rsidP="00137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>Przedmiot</w:t>
            </w:r>
            <w:r w:rsidR="00871122">
              <w:rPr>
                <w:b/>
                <w:color w:val="000000"/>
                <w:sz w:val="18"/>
                <w:szCs w:val="18"/>
              </w:rPr>
              <w:t>,</w:t>
            </w:r>
            <w:r w:rsidRPr="00297FB5">
              <w:rPr>
                <w:b/>
                <w:color w:val="000000"/>
                <w:sz w:val="18"/>
                <w:szCs w:val="18"/>
              </w:rPr>
              <w:t xml:space="preserve"> zakres</w:t>
            </w:r>
            <w:r w:rsidR="00871122">
              <w:rPr>
                <w:b/>
                <w:color w:val="000000"/>
                <w:sz w:val="18"/>
                <w:szCs w:val="18"/>
              </w:rPr>
              <w:t xml:space="preserve"> i wartość (brutto)</w:t>
            </w:r>
            <w:r w:rsidRPr="00297FB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dostaw</w:t>
            </w:r>
          </w:p>
          <w:p w14:paraId="404FCBAA" w14:textId="304E4C90" w:rsidR="00FF55E8" w:rsidRPr="001B6733" w:rsidRDefault="00137C00" w:rsidP="001B67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 xml:space="preserve">(potwierdzający spełnienie warunku udziału </w:t>
            </w:r>
            <w:r w:rsidR="00871122">
              <w:rPr>
                <w:b/>
                <w:color w:val="000000"/>
                <w:sz w:val="18"/>
                <w:szCs w:val="18"/>
              </w:rPr>
              <w:t>określony w pkt I.5.2.</w:t>
            </w:r>
            <w:r w:rsidRPr="00297FB5">
              <w:rPr>
                <w:b/>
                <w:color w:val="000000"/>
                <w:sz w:val="18"/>
                <w:szCs w:val="18"/>
              </w:rPr>
              <w:t>3) SIWZ</w:t>
            </w:r>
          </w:p>
        </w:tc>
        <w:tc>
          <w:tcPr>
            <w:tcW w:w="1835" w:type="dxa"/>
            <w:vAlign w:val="center"/>
          </w:tcPr>
          <w:p w14:paraId="54E876D2" w14:textId="77777777" w:rsidR="00871122" w:rsidRPr="00297FB5" w:rsidRDefault="00871122" w:rsidP="008711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>Okres realizacji,</w:t>
            </w:r>
          </w:p>
          <w:p w14:paraId="75232B8E" w14:textId="77777777" w:rsidR="00871122" w:rsidRPr="00297FB5" w:rsidRDefault="00871122" w:rsidP="008711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 xml:space="preserve">od ...... do ...... </w:t>
            </w:r>
          </w:p>
          <w:p w14:paraId="50451C43" w14:textId="46DBFA91" w:rsidR="00FF55E8" w:rsidRPr="00265A02" w:rsidRDefault="00871122" w:rsidP="00871122">
            <w:pPr>
              <w:jc w:val="center"/>
              <w:rPr>
                <w:b/>
                <w:sz w:val="20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>(dzień, miesiąc, rok)</w:t>
            </w:r>
          </w:p>
        </w:tc>
      </w:tr>
      <w:tr w:rsidR="00365875" w:rsidRPr="00474DC2" w14:paraId="5EF6688A" w14:textId="77777777" w:rsidTr="001B6733">
        <w:trPr>
          <w:trHeight w:val="491"/>
        </w:trPr>
        <w:tc>
          <w:tcPr>
            <w:tcW w:w="9060" w:type="dxa"/>
            <w:gridSpan w:val="6"/>
            <w:vAlign w:val="center"/>
          </w:tcPr>
          <w:p w14:paraId="7F3CEA53" w14:textId="05484C3D" w:rsidR="00365875" w:rsidRPr="0095457E" w:rsidRDefault="00365875" w:rsidP="006B023D">
            <w:pPr>
              <w:spacing w:line="288" w:lineRule="auto"/>
              <w:jc w:val="center"/>
              <w:rPr>
                <w:b/>
                <w:sz w:val="20"/>
                <w:highlight w:val="yellow"/>
              </w:rPr>
            </w:pPr>
            <w:r w:rsidRPr="0095457E">
              <w:rPr>
                <w:b/>
                <w:sz w:val="20"/>
              </w:rPr>
              <w:t>Część nr 1</w:t>
            </w:r>
          </w:p>
        </w:tc>
      </w:tr>
      <w:tr w:rsidR="00FF55E8" w:rsidRPr="00474DC2" w14:paraId="60BE0E09" w14:textId="77777777" w:rsidTr="001B6733">
        <w:trPr>
          <w:trHeight w:val="491"/>
        </w:trPr>
        <w:tc>
          <w:tcPr>
            <w:tcW w:w="690" w:type="dxa"/>
            <w:vAlign w:val="center"/>
          </w:tcPr>
          <w:p w14:paraId="496D77E6" w14:textId="77777777" w:rsidR="00FF55E8" w:rsidRPr="006751C7" w:rsidRDefault="00FF55E8" w:rsidP="006B023D">
            <w:pPr>
              <w:spacing w:line="288" w:lineRule="auto"/>
              <w:jc w:val="center"/>
              <w:rPr>
                <w:sz w:val="20"/>
              </w:rPr>
            </w:pPr>
            <w:r w:rsidRPr="006751C7">
              <w:rPr>
                <w:sz w:val="20"/>
              </w:rPr>
              <w:t>1.</w:t>
            </w:r>
          </w:p>
        </w:tc>
        <w:tc>
          <w:tcPr>
            <w:tcW w:w="2140" w:type="dxa"/>
            <w:gridSpan w:val="2"/>
            <w:vAlign w:val="center"/>
          </w:tcPr>
          <w:p w14:paraId="079D8AC0" w14:textId="77777777" w:rsidR="00FF55E8" w:rsidRPr="00474DC2" w:rsidRDefault="00FF55E8" w:rsidP="006B023D">
            <w:pPr>
              <w:spacing w:line="288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41E09335" w14:textId="77777777" w:rsidR="00FF55E8" w:rsidRPr="00E7705C" w:rsidRDefault="00FF55E8" w:rsidP="006B023D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7C3F94" w14:textId="77777777" w:rsidR="00FF55E8" w:rsidRPr="00474DC2" w:rsidRDefault="00FF55E8" w:rsidP="006B023D">
            <w:pPr>
              <w:spacing w:line="288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3C9FFD1D" w14:textId="77777777" w:rsidR="00FF55E8" w:rsidRPr="00474DC2" w:rsidRDefault="00FF55E8" w:rsidP="006B023D">
            <w:pPr>
              <w:spacing w:line="288" w:lineRule="auto"/>
              <w:jc w:val="center"/>
              <w:rPr>
                <w:sz w:val="20"/>
                <w:highlight w:val="yellow"/>
              </w:rPr>
            </w:pPr>
          </w:p>
        </w:tc>
      </w:tr>
      <w:tr w:rsidR="00365875" w:rsidRPr="00474DC2" w14:paraId="07040440" w14:textId="77777777" w:rsidTr="001B6733">
        <w:trPr>
          <w:trHeight w:val="555"/>
        </w:trPr>
        <w:tc>
          <w:tcPr>
            <w:tcW w:w="9060" w:type="dxa"/>
            <w:gridSpan w:val="6"/>
            <w:vAlign w:val="center"/>
          </w:tcPr>
          <w:p w14:paraId="01E9F260" w14:textId="52D54449" w:rsidR="00365875" w:rsidRPr="0095457E" w:rsidRDefault="00365875" w:rsidP="0095457E">
            <w:pPr>
              <w:spacing w:line="288" w:lineRule="auto"/>
              <w:jc w:val="center"/>
              <w:rPr>
                <w:b/>
                <w:sz w:val="20"/>
                <w:highlight w:val="yellow"/>
              </w:rPr>
            </w:pPr>
            <w:r w:rsidRPr="0095457E">
              <w:rPr>
                <w:b/>
                <w:sz w:val="20"/>
              </w:rPr>
              <w:t>Część nr 2</w:t>
            </w:r>
          </w:p>
        </w:tc>
      </w:tr>
      <w:tr w:rsidR="00FF55E8" w:rsidRPr="00474DC2" w14:paraId="3C606955" w14:textId="77777777" w:rsidTr="001B6733">
        <w:trPr>
          <w:trHeight w:val="555"/>
        </w:trPr>
        <w:tc>
          <w:tcPr>
            <w:tcW w:w="690" w:type="dxa"/>
            <w:vAlign w:val="center"/>
          </w:tcPr>
          <w:p w14:paraId="762D5A90" w14:textId="5A43BFA9" w:rsidR="00FF55E8" w:rsidRPr="006751C7" w:rsidRDefault="00365875" w:rsidP="006B023D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55E8" w:rsidRPr="006751C7">
              <w:rPr>
                <w:sz w:val="20"/>
              </w:rPr>
              <w:t>.</w:t>
            </w:r>
          </w:p>
        </w:tc>
        <w:tc>
          <w:tcPr>
            <w:tcW w:w="2140" w:type="dxa"/>
            <w:gridSpan w:val="2"/>
            <w:vAlign w:val="center"/>
          </w:tcPr>
          <w:p w14:paraId="44F84AB6" w14:textId="77777777" w:rsidR="00FF55E8" w:rsidRPr="00474DC2" w:rsidRDefault="00FF55E8" w:rsidP="006B023D">
            <w:pPr>
              <w:spacing w:line="288" w:lineRule="auto"/>
              <w:rPr>
                <w:sz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04570076" w14:textId="77777777" w:rsidR="00FF55E8" w:rsidRPr="00877373" w:rsidRDefault="00FF55E8" w:rsidP="006B023D">
            <w:pPr>
              <w:spacing w:line="288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8B96844" w14:textId="77777777" w:rsidR="00FF55E8" w:rsidRPr="00474DC2" w:rsidRDefault="00FF55E8" w:rsidP="006B023D">
            <w:pPr>
              <w:spacing w:line="288" w:lineRule="auto"/>
              <w:rPr>
                <w:sz w:val="20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1BE1B16D" w14:textId="77777777" w:rsidR="00FF55E8" w:rsidRPr="00474DC2" w:rsidRDefault="00FF55E8" w:rsidP="006B023D">
            <w:pPr>
              <w:spacing w:line="288" w:lineRule="auto"/>
              <w:rPr>
                <w:sz w:val="20"/>
                <w:highlight w:val="yellow"/>
              </w:rPr>
            </w:pPr>
          </w:p>
        </w:tc>
      </w:tr>
    </w:tbl>
    <w:p w14:paraId="59B5A756" w14:textId="77777777" w:rsidR="00FF55E8" w:rsidRPr="001B6733" w:rsidRDefault="00FF55E8" w:rsidP="00FF55E8">
      <w:pPr>
        <w:spacing w:before="120" w:line="288" w:lineRule="auto"/>
        <w:rPr>
          <w:b/>
          <w:i/>
          <w:sz w:val="20"/>
        </w:rPr>
      </w:pPr>
      <w:r w:rsidRPr="001B6733">
        <w:rPr>
          <w:b/>
          <w:i/>
          <w:sz w:val="20"/>
        </w:rPr>
        <w:t>Załączniki: dowody określające czy ww. dostawy zostały wykonane lub są wykonywane należycie.</w:t>
      </w:r>
    </w:p>
    <w:p w14:paraId="28E176B2" w14:textId="77777777" w:rsidR="00FF55E8" w:rsidRDefault="00FF55E8" w:rsidP="00FF55E8">
      <w:pPr>
        <w:spacing w:before="120" w:line="288" w:lineRule="auto"/>
        <w:rPr>
          <w:sz w:val="20"/>
        </w:rPr>
      </w:pPr>
    </w:p>
    <w:p w14:paraId="6C934614" w14:textId="77777777" w:rsidR="00FF55E8" w:rsidRDefault="00FF55E8" w:rsidP="00FF55E8">
      <w:pPr>
        <w:spacing w:before="120" w:line="288" w:lineRule="auto"/>
        <w:rPr>
          <w:sz w:val="20"/>
        </w:rPr>
      </w:pPr>
    </w:p>
    <w:p w14:paraId="68F46F0A" w14:textId="77777777" w:rsidR="00FF55E8" w:rsidRDefault="00FF55E8" w:rsidP="00FF55E8">
      <w:pPr>
        <w:spacing w:before="120" w:line="288" w:lineRule="auto"/>
        <w:rPr>
          <w:sz w:val="20"/>
        </w:rPr>
      </w:pPr>
    </w:p>
    <w:p w14:paraId="0454C38E" w14:textId="77777777" w:rsidR="00FF55E8" w:rsidRPr="00587886" w:rsidRDefault="00FF55E8" w:rsidP="00431E04">
      <w:pPr>
        <w:rPr>
          <w:b/>
          <w:sz w:val="20"/>
        </w:rPr>
      </w:pPr>
    </w:p>
    <w:p w14:paraId="42DEC7CC" w14:textId="77777777" w:rsidR="00153A1A" w:rsidRPr="00587886" w:rsidRDefault="00153A1A" w:rsidP="009D357D">
      <w:pPr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476"/>
      </w:tblGrid>
      <w:tr w:rsidR="003A71B1" w:rsidRPr="00587886" w14:paraId="05A6CE42" w14:textId="77777777" w:rsidTr="00A25FF1">
        <w:trPr>
          <w:trHeight w:val="551"/>
          <w:jc w:val="center"/>
        </w:trPr>
        <w:tc>
          <w:tcPr>
            <w:tcW w:w="4461" w:type="dxa"/>
            <w:vAlign w:val="center"/>
          </w:tcPr>
          <w:p w14:paraId="77A3B333" w14:textId="77777777" w:rsidR="00877373" w:rsidRPr="00587886" w:rsidRDefault="00877373" w:rsidP="009D357D">
            <w:pPr>
              <w:jc w:val="center"/>
              <w:rPr>
                <w:b/>
                <w:sz w:val="18"/>
                <w:szCs w:val="18"/>
              </w:rPr>
            </w:pPr>
          </w:p>
          <w:p w14:paraId="5E1EA06A" w14:textId="77777777" w:rsidR="00FC1D0B" w:rsidRPr="00587886" w:rsidRDefault="00FC1D0B" w:rsidP="001427E5">
            <w:pPr>
              <w:jc w:val="center"/>
              <w:rPr>
                <w:b/>
                <w:sz w:val="18"/>
                <w:szCs w:val="18"/>
              </w:rPr>
            </w:pPr>
          </w:p>
          <w:p w14:paraId="57FCEA22" w14:textId="77777777" w:rsidR="00FC1D0B" w:rsidRPr="00587886" w:rsidRDefault="00FC1D0B">
            <w:pPr>
              <w:jc w:val="center"/>
              <w:rPr>
                <w:b/>
                <w:sz w:val="18"/>
                <w:szCs w:val="18"/>
              </w:rPr>
            </w:pPr>
          </w:p>
          <w:p w14:paraId="1CAEFC36" w14:textId="77777777" w:rsidR="003A71B1" w:rsidRPr="00587886" w:rsidRDefault="00EB6A41">
            <w:pPr>
              <w:jc w:val="center"/>
              <w:rPr>
                <w:sz w:val="18"/>
                <w:szCs w:val="18"/>
              </w:rPr>
            </w:pPr>
            <w:r w:rsidRPr="00587886">
              <w:rPr>
                <w:b/>
                <w:sz w:val="18"/>
                <w:szCs w:val="18"/>
              </w:rPr>
              <w:t xml:space="preserve"> </w:t>
            </w:r>
            <w:r w:rsidRPr="00587886">
              <w:rPr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4476" w:type="dxa"/>
            <w:vAlign w:val="center"/>
          </w:tcPr>
          <w:p w14:paraId="000E5FA4" w14:textId="77777777" w:rsidR="00877373" w:rsidRPr="00587886" w:rsidRDefault="00877373">
            <w:pPr>
              <w:jc w:val="center"/>
              <w:rPr>
                <w:sz w:val="18"/>
                <w:szCs w:val="18"/>
              </w:rPr>
            </w:pPr>
          </w:p>
          <w:p w14:paraId="4277B6A6" w14:textId="77777777" w:rsidR="003A71B1" w:rsidRPr="00587886" w:rsidRDefault="00EB6A41">
            <w:pPr>
              <w:jc w:val="center"/>
              <w:rPr>
                <w:sz w:val="18"/>
                <w:szCs w:val="18"/>
              </w:rPr>
            </w:pPr>
            <w:r w:rsidRPr="00587886">
              <w:rPr>
                <w:sz w:val="18"/>
                <w:szCs w:val="18"/>
              </w:rPr>
              <w:t>.........................................................</w:t>
            </w:r>
          </w:p>
        </w:tc>
      </w:tr>
      <w:tr w:rsidR="003A71B1" w:rsidRPr="00587886" w14:paraId="608149BB" w14:textId="77777777" w:rsidTr="00877373">
        <w:trPr>
          <w:trHeight w:val="479"/>
          <w:jc w:val="center"/>
        </w:trPr>
        <w:tc>
          <w:tcPr>
            <w:tcW w:w="4461" w:type="dxa"/>
            <w:vAlign w:val="center"/>
          </w:tcPr>
          <w:p w14:paraId="6B4373D2" w14:textId="77777777" w:rsidR="003A71B1" w:rsidRPr="00587886" w:rsidRDefault="003A71B1" w:rsidP="00877373">
            <w:pPr>
              <w:snapToGrid w:val="0"/>
              <w:jc w:val="center"/>
              <w:rPr>
                <w:sz w:val="20"/>
              </w:rPr>
            </w:pPr>
            <w:r w:rsidRPr="00587886">
              <w:rPr>
                <w:sz w:val="20"/>
              </w:rPr>
              <w:t>Miejsce data</w:t>
            </w:r>
          </w:p>
        </w:tc>
        <w:tc>
          <w:tcPr>
            <w:tcW w:w="4476" w:type="dxa"/>
            <w:vAlign w:val="center"/>
          </w:tcPr>
          <w:p w14:paraId="15BF21D3" w14:textId="77777777" w:rsidR="003A71B1" w:rsidRPr="00587886" w:rsidRDefault="003A71B1" w:rsidP="00505F67">
            <w:pPr>
              <w:snapToGrid w:val="0"/>
              <w:jc w:val="center"/>
              <w:rPr>
                <w:sz w:val="20"/>
              </w:rPr>
            </w:pPr>
            <w:r w:rsidRPr="00587886">
              <w:rPr>
                <w:sz w:val="20"/>
              </w:rPr>
              <w:t xml:space="preserve">Pieczątka i podpisy osób reprezentujących </w:t>
            </w:r>
            <w:r w:rsidR="00505F67" w:rsidRPr="00587886">
              <w:rPr>
                <w:sz w:val="20"/>
              </w:rPr>
              <w:t>w</w:t>
            </w:r>
            <w:r w:rsidRPr="00587886">
              <w:rPr>
                <w:sz w:val="20"/>
              </w:rPr>
              <w:t>ykonawcę</w:t>
            </w:r>
          </w:p>
        </w:tc>
      </w:tr>
    </w:tbl>
    <w:p w14:paraId="5AF67FF8" w14:textId="77777777" w:rsidR="003A71B1" w:rsidRPr="00587886" w:rsidRDefault="003A71B1" w:rsidP="00431E04">
      <w:pPr>
        <w:rPr>
          <w:b/>
          <w:sz w:val="20"/>
        </w:rPr>
      </w:pPr>
    </w:p>
    <w:p w14:paraId="5B01F41A" w14:textId="5C9D3993" w:rsidR="009A4664" w:rsidRPr="000505C6" w:rsidRDefault="009A4664" w:rsidP="000505C6">
      <w:pPr>
        <w:rPr>
          <w:b/>
          <w:sz w:val="20"/>
          <w:szCs w:val="22"/>
        </w:rPr>
      </w:pPr>
      <w:bookmarkStart w:id="6" w:name="_Toc259105810"/>
      <w:bookmarkStart w:id="7" w:name="_Toc390678265"/>
      <w:bookmarkStart w:id="8" w:name="_GoBack"/>
      <w:bookmarkEnd w:id="4"/>
      <w:bookmarkEnd w:id="5"/>
      <w:bookmarkEnd w:id="8"/>
      <w:r>
        <w:rPr>
          <w:color w:val="000000"/>
          <w:sz w:val="20"/>
          <w:szCs w:val="20"/>
          <w:lang w:eastAsia="ar-SA"/>
        </w:rPr>
        <w:tab/>
      </w:r>
    </w:p>
    <w:p w14:paraId="2EA0FC88" w14:textId="5222AE61" w:rsidR="00B912CD" w:rsidRDefault="00B912CD" w:rsidP="00ED5BF6">
      <w:pPr>
        <w:rPr>
          <w:bCs/>
          <w:color w:val="000000" w:themeColor="text1"/>
          <w:sz w:val="18"/>
          <w:szCs w:val="18"/>
        </w:rPr>
      </w:pPr>
      <w:bookmarkStart w:id="9" w:name="__DdeLink__29613_1690064395"/>
      <w:bookmarkEnd w:id="6"/>
      <w:bookmarkEnd w:id="7"/>
      <w:bookmarkEnd w:id="9"/>
    </w:p>
    <w:p w14:paraId="090235BA" w14:textId="2D06A44B" w:rsidR="00A5170A" w:rsidRPr="00C321D6" w:rsidRDefault="00A5170A" w:rsidP="00ED5BF6">
      <w:pPr>
        <w:pStyle w:val="Nagwek1"/>
        <w:rPr>
          <w:sz w:val="20"/>
        </w:rPr>
      </w:pPr>
    </w:p>
    <w:sectPr w:rsidR="00A5170A" w:rsidRPr="00C321D6" w:rsidSect="00660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89" w:right="1418" w:bottom="1418" w:left="1418" w:header="142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3059" w14:textId="77777777" w:rsidR="000B4E64" w:rsidRDefault="000B4E64">
      <w:r>
        <w:separator/>
      </w:r>
    </w:p>
  </w:endnote>
  <w:endnote w:type="continuationSeparator" w:id="0">
    <w:p w14:paraId="4E23AD22" w14:textId="77777777" w:rsidR="000B4E64" w:rsidRDefault="000B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altName w:val="Arial Unicode MS"/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9110425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0350216" w14:textId="4472160B" w:rsidR="000B4E64" w:rsidRPr="00DD001E" w:rsidRDefault="000B4E64">
        <w:pPr>
          <w:pStyle w:val="Stopka"/>
          <w:jc w:val="right"/>
          <w:rPr>
            <w:sz w:val="20"/>
          </w:rPr>
        </w:pPr>
        <w:r w:rsidRPr="00DD001E">
          <w:rPr>
            <w:noProof/>
            <w:sz w:val="32"/>
          </w:rPr>
          <w:drawing>
            <wp:anchor distT="0" distB="0" distL="114300" distR="114300" simplePos="0" relativeHeight="251660800" behindDoc="1" locked="0" layoutInCell="1" allowOverlap="1" wp14:anchorId="7395634C" wp14:editId="6355E54D">
              <wp:simplePos x="0" y="0"/>
              <wp:positionH relativeFrom="page">
                <wp:posOffset>336208</wp:posOffset>
              </wp:positionH>
              <wp:positionV relativeFrom="page">
                <wp:posOffset>9772650</wp:posOffset>
              </wp:positionV>
              <wp:extent cx="6838315" cy="1087755"/>
              <wp:effectExtent l="0" t="0" r="635" b="0"/>
              <wp:wrapNone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D001E">
          <w:rPr>
            <w:sz w:val="20"/>
          </w:rPr>
          <w:fldChar w:fldCharType="begin"/>
        </w:r>
        <w:r w:rsidRPr="00DD001E">
          <w:rPr>
            <w:sz w:val="20"/>
          </w:rPr>
          <w:instrText>PAGE   \* MERGEFORMAT</w:instrText>
        </w:r>
        <w:r w:rsidRPr="00DD001E">
          <w:rPr>
            <w:sz w:val="20"/>
          </w:rPr>
          <w:fldChar w:fldCharType="separate"/>
        </w:r>
        <w:r w:rsidR="000505C6">
          <w:rPr>
            <w:noProof/>
            <w:sz w:val="20"/>
          </w:rPr>
          <w:t>12</w:t>
        </w:r>
        <w:r w:rsidRPr="00DD001E">
          <w:rPr>
            <w:sz w:val="20"/>
          </w:rPr>
          <w:fldChar w:fldCharType="end"/>
        </w:r>
      </w:p>
    </w:sdtContent>
  </w:sdt>
  <w:p w14:paraId="7BC9CE60" w14:textId="239A6D3A" w:rsidR="000B4E64" w:rsidRDefault="000B4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22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6118BF" w14:textId="0CFFA263" w:rsidR="000B4E64" w:rsidRPr="00B72BF5" w:rsidRDefault="000B4E64" w:rsidP="0095457E">
        <w:pPr>
          <w:pStyle w:val="Stopka"/>
          <w:jc w:val="right"/>
          <w:rPr>
            <w:sz w:val="18"/>
          </w:rPr>
        </w:pPr>
        <w:r w:rsidRPr="003212CB">
          <w:rPr>
            <w:noProof/>
            <w:sz w:val="28"/>
          </w:rPr>
          <w:drawing>
            <wp:anchor distT="0" distB="0" distL="114300" distR="114300" simplePos="0" relativeHeight="251662848" behindDoc="1" locked="0" layoutInCell="1" allowOverlap="1" wp14:anchorId="1C8F2971" wp14:editId="714AA717">
              <wp:simplePos x="0" y="0"/>
              <wp:positionH relativeFrom="page">
                <wp:posOffset>429895</wp:posOffset>
              </wp:positionH>
              <wp:positionV relativeFrom="page">
                <wp:posOffset>9772650</wp:posOffset>
              </wp:positionV>
              <wp:extent cx="6838315" cy="1087755"/>
              <wp:effectExtent l="0" t="0" r="635" b="0"/>
              <wp:wrapNone/>
              <wp:docPr id="32" name="Obraz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72BF5">
          <w:rPr>
            <w:sz w:val="18"/>
          </w:rPr>
          <w:fldChar w:fldCharType="begin"/>
        </w:r>
        <w:r w:rsidRPr="00B72BF5">
          <w:rPr>
            <w:sz w:val="18"/>
          </w:rPr>
          <w:instrText>PAGE   \* MERGEFORMAT</w:instrText>
        </w:r>
        <w:r w:rsidRPr="00B72BF5">
          <w:rPr>
            <w:sz w:val="18"/>
          </w:rPr>
          <w:fldChar w:fldCharType="separate"/>
        </w:r>
        <w:r w:rsidR="000505C6">
          <w:rPr>
            <w:noProof/>
            <w:sz w:val="18"/>
          </w:rPr>
          <w:t>11</w:t>
        </w:r>
        <w:r w:rsidRPr="00B72BF5">
          <w:rPr>
            <w:sz w:val="18"/>
          </w:rPr>
          <w:fldChar w:fldCharType="end"/>
        </w:r>
      </w:p>
    </w:sdtContent>
  </w:sdt>
  <w:p w14:paraId="6194702C" w14:textId="181D4EB4" w:rsidR="000B4E64" w:rsidRDefault="000B4E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40C8" w14:textId="77777777" w:rsidR="000B4E64" w:rsidRDefault="000B4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B0D26" w14:textId="77777777" w:rsidR="000B4E64" w:rsidRDefault="000B4E64">
      <w:r>
        <w:separator/>
      </w:r>
    </w:p>
  </w:footnote>
  <w:footnote w:type="continuationSeparator" w:id="0">
    <w:p w14:paraId="5C911D78" w14:textId="77777777" w:rsidR="000B4E64" w:rsidRDefault="000B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FFAF" w14:textId="4D1ED391" w:rsidR="000B4E64" w:rsidRPr="00452836" w:rsidRDefault="000B4E64" w:rsidP="009371EF">
    <w:pPr>
      <w:pStyle w:val="Nagwek"/>
      <w:jc w:val="right"/>
      <w:rPr>
        <w:b/>
        <w:sz w:val="12"/>
        <w:szCs w:val="20"/>
      </w:rPr>
    </w:pPr>
    <w:r w:rsidRPr="00813153">
      <w:rPr>
        <w:noProof/>
        <w:szCs w:val="20"/>
      </w:rPr>
      <w:drawing>
        <wp:anchor distT="0" distB="0" distL="114300" distR="114300" simplePos="0" relativeHeight="251654656" behindDoc="1" locked="0" layoutInCell="1" allowOverlap="1" wp14:anchorId="309A0B1B" wp14:editId="58E2C2CD">
          <wp:simplePos x="0" y="0"/>
          <wp:positionH relativeFrom="page">
            <wp:posOffset>338143</wp:posOffset>
          </wp:positionH>
          <wp:positionV relativeFrom="page">
            <wp:posOffset>-73660</wp:posOffset>
          </wp:positionV>
          <wp:extent cx="6864350" cy="1098550"/>
          <wp:effectExtent l="0" t="0" r="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2A462" w14:textId="77777777" w:rsidR="000B4E64" w:rsidRDefault="000B4E64" w:rsidP="009371EF">
    <w:pPr>
      <w:pStyle w:val="Nagwek"/>
      <w:jc w:val="right"/>
      <w:rPr>
        <w:b/>
        <w:sz w:val="20"/>
        <w:szCs w:val="20"/>
      </w:rPr>
    </w:pPr>
  </w:p>
  <w:p w14:paraId="427951C2" w14:textId="77777777" w:rsidR="000B4E64" w:rsidRDefault="000B4E64" w:rsidP="009371EF">
    <w:pPr>
      <w:pStyle w:val="Nagwek"/>
      <w:jc w:val="right"/>
      <w:rPr>
        <w:b/>
        <w:sz w:val="20"/>
        <w:szCs w:val="20"/>
      </w:rPr>
    </w:pPr>
  </w:p>
  <w:p w14:paraId="40265E33" w14:textId="77777777" w:rsidR="000B4E64" w:rsidRDefault="000B4E64" w:rsidP="009371EF">
    <w:pPr>
      <w:pStyle w:val="Nagwek"/>
      <w:jc w:val="right"/>
      <w:rPr>
        <w:b/>
        <w:sz w:val="20"/>
        <w:szCs w:val="20"/>
      </w:rPr>
    </w:pPr>
  </w:p>
  <w:p w14:paraId="4CB5BF20" w14:textId="77777777" w:rsidR="000B4E64" w:rsidRDefault="000B4E64" w:rsidP="009371EF">
    <w:pPr>
      <w:pStyle w:val="Nagwek"/>
      <w:jc w:val="right"/>
      <w:rPr>
        <w:b/>
        <w:sz w:val="20"/>
        <w:szCs w:val="20"/>
      </w:rPr>
    </w:pPr>
  </w:p>
  <w:p w14:paraId="28AEA5C8" w14:textId="77777777" w:rsidR="000B4E64" w:rsidRDefault="000B4E64" w:rsidP="009371EF">
    <w:pPr>
      <w:pStyle w:val="Nagwek"/>
      <w:jc w:val="right"/>
      <w:rPr>
        <w:b/>
        <w:sz w:val="20"/>
        <w:szCs w:val="20"/>
      </w:rPr>
    </w:pPr>
  </w:p>
  <w:p w14:paraId="6DE9FD33" w14:textId="77777777" w:rsidR="000B4E64" w:rsidRDefault="000B4E64" w:rsidP="009371EF">
    <w:pPr>
      <w:pStyle w:val="Nagwek"/>
      <w:jc w:val="right"/>
      <w:rPr>
        <w:b/>
        <w:sz w:val="20"/>
        <w:szCs w:val="20"/>
      </w:rPr>
    </w:pPr>
  </w:p>
  <w:p w14:paraId="2CE963FF" w14:textId="777BBB59" w:rsidR="000B4E64" w:rsidRPr="009371EF" w:rsidRDefault="000B4E64" w:rsidP="009371EF">
    <w:pPr>
      <w:pStyle w:val="Nagwek"/>
      <w:jc w:val="right"/>
      <w:rPr>
        <w:b/>
        <w:sz w:val="20"/>
        <w:szCs w:val="20"/>
      </w:rPr>
    </w:pPr>
    <w:r w:rsidRPr="00E46840">
      <w:rPr>
        <w:b/>
        <w:sz w:val="20"/>
        <w:szCs w:val="20"/>
      </w:rPr>
      <w:t>PN 22/10/2020 – artykuły biurowe i tonery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465C" w14:textId="77777777" w:rsidR="000B4E64" w:rsidRDefault="000B4E64" w:rsidP="004B7AFF">
    <w:pPr>
      <w:pStyle w:val="Nagwek"/>
      <w:rPr>
        <w:b/>
        <w:sz w:val="16"/>
      </w:rPr>
    </w:pPr>
    <w:r w:rsidRPr="00813153">
      <w:rPr>
        <w:noProof/>
        <w:szCs w:val="20"/>
      </w:rPr>
      <w:drawing>
        <wp:anchor distT="0" distB="0" distL="114300" distR="114300" simplePos="0" relativeHeight="251650560" behindDoc="1" locked="0" layoutInCell="1" allowOverlap="1" wp14:anchorId="4D1CD528" wp14:editId="0E580F76">
          <wp:simplePos x="0" y="0"/>
          <wp:positionH relativeFrom="page">
            <wp:posOffset>315595</wp:posOffset>
          </wp:positionH>
          <wp:positionV relativeFrom="page">
            <wp:posOffset>-164465</wp:posOffset>
          </wp:positionV>
          <wp:extent cx="6864350" cy="1098550"/>
          <wp:effectExtent l="0" t="0" r="0" b="635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DF01F9" w14:textId="77777777" w:rsidR="000B4E64" w:rsidRDefault="000B4E64" w:rsidP="00752232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2C5BA365" w14:textId="77777777" w:rsidR="000B4E64" w:rsidRDefault="000B4E64" w:rsidP="006D340F">
    <w:pPr>
      <w:pStyle w:val="Nagwek"/>
      <w:spacing w:before="120"/>
      <w:jc w:val="right"/>
      <w:rPr>
        <w:b/>
        <w:sz w:val="20"/>
        <w:szCs w:val="20"/>
      </w:rPr>
    </w:pPr>
  </w:p>
  <w:p w14:paraId="52982FC9" w14:textId="77777777" w:rsidR="000B4E64" w:rsidRDefault="000B4E64" w:rsidP="006D340F">
    <w:pPr>
      <w:pStyle w:val="Nagwek"/>
      <w:spacing w:before="120"/>
      <w:jc w:val="right"/>
      <w:rPr>
        <w:b/>
        <w:sz w:val="20"/>
        <w:szCs w:val="20"/>
      </w:rPr>
    </w:pPr>
  </w:p>
  <w:p w14:paraId="336E008C" w14:textId="77777777" w:rsidR="000B4E64" w:rsidRPr="00452836" w:rsidRDefault="000B4E64" w:rsidP="00452836">
    <w:pPr>
      <w:pStyle w:val="Nagwek"/>
      <w:jc w:val="right"/>
      <w:rPr>
        <w:b/>
        <w:sz w:val="12"/>
        <w:szCs w:val="20"/>
      </w:rPr>
    </w:pPr>
  </w:p>
  <w:p w14:paraId="1E17BC20" w14:textId="5F05A7BF" w:rsidR="000B4E64" w:rsidRPr="00820AD6" w:rsidRDefault="000B4E64" w:rsidP="0033286E">
    <w:pPr>
      <w:pStyle w:val="Nagwek"/>
      <w:jc w:val="right"/>
      <w:rPr>
        <w:b/>
        <w:sz w:val="20"/>
        <w:szCs w:val="20"/>
      </w:rPr>
    </w:pPr>
    <w:r w:rsidRPr="00E46840">
      <w:rPr>
        <w:b/>
        <w:sz w:val="20"/>
        <w:szCs w:val="20"/>
      </w:rPr>
      <w:t>PN 22/10/2020 – artykuły biurowe i tonery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0847" w14:textId="77777777" w:rsidR="000B4E64" w:rsidRDefault="000B4E64">
    <w:r>
      <w:rPr>
        <w:noProof/>
      </w:rPr>
      <w:drawing>
        <wp:anchor distT="0" distB="0" distL="114300" distR="114300" simplePos="0" relativeHeight="251655680" behindDoc="1" locked="0" layoutInCell="1" allowOverlap="1" wp14:anchorId="7CF63989" wp14:editId="57F921AD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403499DA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1" w15:restartNumberingAfterBreak="0">
    <w:nsid w:val="0000000A"/>
    <w:multiLevelType w:val="multilevel"/>
    <w:tmpl w:val="F04E60E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 w15:restartNumberingAfterBreak="0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8" w15:restartNumberingAfterBreak="0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20FE383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515877"/>
    <w:multiLevelType w:val="hybridMultilevel"/>
    <w:tmpl w:val="5B007C5E"/>
    <w:lvl w:ilvl="0" w:tplc="23781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23" w15:restartNumberingAfterBreak="0">
    <w:nsid w:val="009467E5"/>
    <w:multiLevelType w:val="hybridMultilevel"/>
    <w:tmpl w:val="D35C23DA"/>
    <w:lvl w:ilvl="0" w:tplc="05CEF79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3A46DDB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B3A9DE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AE769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182D4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EDE9F7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C408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E8A249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642A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15536EB"/>
    <w:multiLevelType w:val="multilevel"/>
    <w:tmpl w:val="F00C833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CCC324F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03369B"/>
    <w:multiLevelType w:val="hybridMultilevel"/>
    <w:tmpl w:val="2C5AC33E"/>
    <w:name w:val="WW8Num5522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AC0A7A"/>
    <w:multiLevelType w:val="hybridMultilevel"/>
    <w:tmpl w:val="D2966FD6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16465E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11257B9D"/>
    <w:multiLevelType w:val="hybridMultilevel"/>
    <w:tmpl w:val="053C4326"/>
    <w:name w:val="WW8Num622"/>
    <w:lvl w:ilvl="0" w:tplc="8D76539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0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35256D3"/>
    <w:multiLevelType w:val="hybridMultilevel"/>
    <w:tmpl w:val="D42C2FF0"/>
    <w:lvl w:ilvl="0" w:tplc="781A0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C1049E"/>
    <w:multiLevelType w:val="multilevel"/>
    <w:tmpl w:val="0508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3" w15:restartNumberingAfterBreak="0">
    <w:nsid w:val="158F46A4"/>
    <w:multiLevelType w:val="hybridMultilevel"/>
    <w:tmpl w:val="8F90052C"/>
    <w:lvl w:ilvl="0" w:tplc="CD2C8528">
      <w:start w:val="1"/>
      <w:numFmt w:val="decimal"/>
      <w:pStyle w:val="Listanumerowana3"/>
      <w:lvlText w:val="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42830"/>
    <w:multiLevelType w:val="hybridMultilevel"/>
    <w:tmpl w:val="F452A2DA"/>
    <w:lvl w:ilvl="0" w:tplc="B73E7E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86E7BCD"/>
    <w:multiLevelType w:val="hybridMultilevel"/>
    <w:tmpl w:val="1AD274E4"/>
    <w:lvl w:ilvl="0" w:tplc="E846792A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7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0" w15:restartNumberingAfterBreak="0">
    <w:nsid w:val="1EF72D56"/>
    <w:multiLevelType w:val="hybridMultilevel"/>
    <w:tmpl w:val="7F402AD2"/>
    <w:lvl w:ilvl="0" w:tplc="10168F8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0080824"/>
    <w:multiLevelType w:val="multilevel"/>
    <w:tmpl w:val="1FF2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275288F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A41649"/>
    <w:multiLevelType w:val="hybridMultilevel"/>
    <w:tmpl w:val="5DE6AA10"/>
    <w:lvl w:ilvl="0" w:tplc="B44EAD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7C009B"/>
    <w:multiLevelType w:val="hybridMultilevel"/>
    <w:tmpl w:val="E1CE31C6"/>
    <w:lvl w:ilvl="0" w:tplc="BF72F1F4">
      <w:start w:val="1"/>
      <w:numFmt w:val="decimal"/>
      <w:lvlText w:val="%1."/>
      <w:lvlJc w:val="left"/>
      <w:pPr>
        <w:ind w:left="720" w:hanging="358"/>
      </w:pPr>
      <w:rPr>
        <w:rFonts w:hint="default"/>
        <w:b w:val="0"/>
      </w:rPr>
    </w:lvl>
    <w:lvl w:ilvl="1" w:tplc="A2BA3636">
      <w:start w:val="1"/>
      <w:numFmt w:val="lowerLetter"/>
      <w:lvlText w:val="%2."/>
      <w:lvlJc w:val="left"/>
      <w:pPr>
        <w:ind w:left="1440" w:hanging="358"/>
      </w:pPr>
    </w:lvl>
    <w:lvl w:ilvl="2" w:tplc="FC1A2C76">
      <w:start w:val="1"/>
      <w:numFmt w:val="lowerRoman"/>
      <w:lvlText w:val="%3."/>
      <w:lvlJc w:val="right"/>
      <w:pPr>
        <w:ind w:left="2160" w:hanging="178"/>
      </w:pPr>
    </w:lvl>
    <w:lvl w:ilvl="3" w:tplc="FAB6E1F2">
      <w:start w:val="1"/>
      <w:numFmt w:val="decimal"/>
      <w:lvlText w:val="%4."/>
      <w:lvlJc w:val="left"/>
      <w:pPr>
        <w:ind w:left="2880" w:hanging="358"/>
      </w:pPr>
    </w:lvl>
    <w:lvl w:ilvl="4" w:tplc="7AEAC848">
      <w:start w:val="1"/>
      <w:numFmt w:val="lowerLetter"/>
      <w:lvlText w:val="%5."/>
      <w:lvlJc w:val="left"/>
      <w:pPr>
        <w:ind w:left="3600" w:hanging="358"/>
      </w:pPr>
    </w:lvl>
    <w:lvl w:ilvl="5" w:tplc="15B4FDD4">
      <w:start w:val="1"/>
      <w:numFmt w:val="lowerRoman"/>
      <w:lvlText w:val="%6."/>
      <w:lvlJc w:val="right"/>
      <w:pPr>
        <w:ind w:left="4320" w:hanging="178"/>
      </w:pPr>
    </w:lvl>
    <w:lvl w:ilvl="6" w:tplc="6A54B976">
      <w:start w:val="1"/>
      <w:numFmt w:val="decimal"/>
      <w:lvlText w:val="%7."/>
      <w:lvlJc w:val="left"/>
      <w:pPr>
        <w:ind w:left="5040" w:hanging="358"/>
      </w:pPr>
    </w:lvl>
    <w:lvl w:ilvl="7" w:tplc="9D347920">
      <w:start w:val="1"/>
      <w:numFmt w:val="lowerLetter"/>
      <w:lvlText w:val="%8."/>
      <w:lvlJc w:val="left"/>
      <w:pPr>
        <w:ind w:left="5760" w:hanging="358"/>
      </w:pPr>
    </w:lvl>
    <w:lvl w:ilvl="8" w:tplc="4106FEF0">
      <w:start w:val="1"/>
      <w:numFmt w:val="lowerRoman"/>
      <w:lvlText w:val="%9."/>
      <w:lvlJc w:val="right"/>
      <w:pPr>
        <w:ind w:left="6480" w:hanging="178"/>
      </w:pPr>
    </w:lvl>
  </w:abstractNum>
  <w:abstractNum w:abstractNumId="55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6" w15:restartNumberingAfterBreak="0">
    <w:nsid w:val="27797FA7"/>
    <w:multiLevelType w:val="hybridMultilevel"/>
    <w:tmpl w:val="E0162C0C"/>
    <w:lvl w:ilvl="0" w:tplc="23781938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C86EA838">
      <w:start w:val="1"/>
      <w:numFmt w:val="lowerLetter"/>
      <w:lvlText w:val="%2)"/>
      <w:lvlJc w:val="left"/>
      <w:pPr>
        <w:ind w:left="3763" w:hanging="360"/>
      </w:pPr>
      <w:rPr>
        <w:rFonts w:cs="Times New Roman" w:hint="default"/>
        <w:sz w:val="20"/>
        <w:szCs w:val="20"/>
      </w:rPr>
    </w:lvl>
    <w:lvl w:ilvl="2" w:tplc="0BAC0F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B634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3074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A6F2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CC9B6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E86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1689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9A853D1"/>
    <w:multiLevelType w:val="hybridMultilevel"/>
    <w:tmpl w:val="A09E5C7A"/>
    <w:lvl w:ilvl="0" w:tplc="618CC36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lowerLetter"/>
      <w:lvlText w:val="%2."/>
      <w:lvlJc w:val="left"/>
      <w:pPr>
        <w:ind w:left="1420" w:hanging="360"/>
      </w:pPr>
    </w:lvl>
    <w:lvl w:ilvl="2" w:tplc="04150005" w:tentative="1">
      <w:start w:val="1"/>
      <w:numFmt w:val="lowerRoman"/>
      <w:lvlText w:val="%3."/>
      <w:lvlJc w:val="right"/>
      <w:pPr>
        <w:ind w:left="2140" w:hanging="180"/>
      </w:pPr>
    </w:lvl>
    <w:lvl w:ilvl="3" w:tplc="04150001" w:tentative="1">
      <w:start w:val="1"/>
      <w:numFmt w:val="decimal"/>
      <w:lvlText w:val="%4."/>
      <w:lvlJc w:val="left"/>
      <w:pPr>
        <w:ind w:left="2860" w:hanging="360"/>
      </w:pPr>
    </w:lvl>
    <w:lvl w:ilvl="4" w:tplc="04150003" w:tentative="1">
      <w:start w:val="1"/>
      <w:numFmt w:val="lowerLetter"/>
      <w:lvlText w:val="%5."/>
      <w:lvlJc w:val="left"/>
      <w:pPr>
        <w:ind w:left="3580" w:hanging="360"/>
      </w:pPr>
    </w:lvl>
    <w:lvl w:ilvl="5" w:tplc="04150005" w:tentative="1">
      <w:start w:val="1"/>
      <w:numFmt w:val="lowerRoman"/>
      <w:lvlText w:val="%6."/>
      <w:lvlJc w:val="right"/>
      <w:pPr>
        <w:ind w:left="4300" w:hanging="180"/>
      </w:pPr>
    </w:lvl>
    <w:lvl w:ilvl="6" w:tplc="04150001" w:tentative="1">
      <w:start w:val="1"/>
      <w:numFmt w:val="decimal"/>
      <w:lvlText w:val="%7."/>
      <w:lvlJc w:val="left"/>
      <w:pPr>
        <w:ind w:left="5020" w:hanging="360"/>
      </w:pPr>
    </w:lvl>
    <w:lvl w:ilvl="7" w:tplc="04150003" w:tentative="1">
      <w:start w:val="1"/>
      <w:numFmt w:val="lowerLetter"/>
      <w:lvlText w:val="%8."/>
      <w:lvlJc w:val="left"/>
      <w:pPr>
        <w:ind w:left="5740" w:hanging="360"/>
      </w:pPr>
    </w:lvl>
    <w:lvl w:ilvl="8" w:tplc="04150005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B25952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1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FB31B14"/>
    <w:multiLevelType w:val="hybridMultilevel"/>
    <w:tmpl w:val="8F54F8F0"/>
    <w:lvl w:ilvl="0" w:tplc="918A0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CB325B"/>
    <w:multiLevelType w:val="hybridMultilevel"/>
    <w:tmpl w:val="0F62A3A2"/>
    <w:name w:val="WW8Num27322"/>
    <w:lvl w:ilvl="0" w:tplc="5042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09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2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5D57224"/>
    <w:multiLevelType w:val="hybridMultilevel"/>
    <w:tmpl w:val="4C283120"/>
    <w:name w:val="WW8Num5532"/>
    <w:lvl w:ilvl="0" w:tplc="22A47002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86E20E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2679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DE52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0097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DAD3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EE9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A46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928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73A7E07"/>
    <w:multiLevelType w:val="hybridMultilevel"/>
    <w:tmpl w:val="51E67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EE6E8F"/>
    <w:multiLevelType w:val="hybridMultilevel"/>
    <w:tmpl w:val="71926010"/>
    <w:lvl w:ilvl="0" w:tplc="BC9424CA">
      <w:start w:val="1"/>
      <w:numFmt w:val="decimal"/>
      <w:lvlText w:val="1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B863536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2" w15:restartNumberingAfterBreak="0">
    <w:nsid w:val="3C7E6DE7"/>
    <w:multiLevelType w:val="hybridMultilevel"/>
    <w:tmpl w:val="0568D1C8"/>
    <w:lvl w:ilvl="0" w:tplc="A5B22D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672748"/>
    <w:multiLevelType w:val="hybridMultilevel"/>
    <w:tmpl w:val="7DB407DA"/>
    <w:name w:val="WW8Num624"/>
    <w:lvl w:ilvl="0" w:tplc="61C2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2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F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46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6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1F50A92"/>
    <w:multiLevelType w:val="hybridMultilevel"/>
    <w:tmpl w:val="387AED16"/>
    <w:lvl w:ilvl="0" w:tplc="97B0E5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6351AB8"/>
    <w:multiLevelType w:val="hybridMultilevel"/>
    <w:tmpl w:val="09CC1216"/>
    <w:lvl w:ilvl="0" w:tplc="2FFAE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 w15:restartNumberingAfterBreak="0">
    <w:nsid w:val="4CD4247B"/>
    <w:multiLevelType w:val="hybridMultilevel"/>
    <w:tmpl w:val="52FC0B7A"/>
    <w:name w:val="WW8Num2732"/>
    <w:lvl w:ilvl="0" w:tplc="2C4E237E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33C5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269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2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8C3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CD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8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20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4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DAB4E00"/>
    <w:multiLevelType w:val="hybridMultilevel"/>
    <w:tmpl w:val="4A365EE2"/>
    <w:name w:val="WW8Num102"/>
    <w:lvl w:ilvl="0" w:tplc="04090001">
      <w:start w:val="6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3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1586918"/>
    <w:multiLevelType w:val="hybridMultilevel"/>
    <w:tmpl w:val="95A203A2"/>
    <w:lvl w:ilvl="0" w:tplc="AABEBF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87" w15:restartNumberingAfterBreak="0">
    <w:nsid w:val="537E5607"/>
    <w:multiLevelType w:val="hybridMultilevel"/>
    <w:tmpl w:val="2C08A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5D462B"/>
    <w:multiLevelType w:val="hybridMultilevel"/>
    <w:tmpl w:val="4980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6124598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5C4C6F"/>
    <w:multiLevelType w:val="hybridMultilevel"/>
    <w:tmpl w:val="055050BA"/>
    <w:lvl w:ilvl="0" w:tplc="6516975E">
      <w:start w:val="1"/>
      <w:numFmt w:val="decimal"/>
      <w:lvlText w:val="18.%1."/>
      <w:lvlJc w:val="left"/>
      <w:pPr>
        <w:ind w:left="1080" w:hanging="358"/>
      </w:pPr>
      <w:rPr>
        <w:rFonts w:hint="default"/>
        <w:b/>
      </w:rPr>
    </w:lvl>
    <w:lvl w:ilvl="1" w:tplc="E9223D86">
      <w:start w:val="1"/>
      <w:numFmt w:val="lowerLetter"/>
      <w:lvlText w:val="%2."/>
      <w:lvlJc w:val="left"/>
      <w:pPr>
        <w:ind w:left="1800" w:hanging="358"/>
      </w:pPr>
    </w:lvl>
    <w:lvl w:ilvl="2" w:tplc="B04A90A0">
      <w:start w:val="1"/>
      <w:numFmt w:val="lowerRoman"/>
      <w:lvlText w:val="%3."/>
      <w:lvlJc w:val="right"/>
      <w:pPr>
        <w:ind w:left="2520" w:hanging="178"/>
      </w:pPr>
    </w:lvl>
    <w:lvl w:ilvl="3" w:tplc="EB6E9CB6">
      <w:start w:val="1"/>
      <w:numFmt w:val="decimal"/>
      <w:lvlText w:val="%4."/>
      <w:lvlJc w:val="left"/>
      <w:pPr>
        <w:ind w:left="3240" w:hanging="358"/>
      </w:pPr>
    </w:lvl>
    <w:lvl w:ilvl="4" w:tplc="574A48DA">
      <w:start w:val="1"/>
      <w:numFmt w:val="lowerLetter"/>
      <w:lvlText w:val="%5."/>
      <w:lvlJc w:val="left"/>
      <w:pPr>
        <w:ind w:left="3960" w:hanging="358"/>
      </w:pPr>
    </w:lvl>
    <w:lvl w:ilvl="5" w:tplc="213A374C">
      <w:start w:val="1"/>
      <w:numFmt w:val="lowerRoman"/>
      <w:lvlText w:val="%6."/>
      <w:lvlJc w:val="right"/>
      <w:pPr>
        <w:ind w:left="4680" w:hanging="178"/>
      </w:pPr>
    </w:lvl>
    <w:lvl w:ilvl="6" w:tplc="CFB84E0C">
      <w:start w:val="1"/>
      <w:numFmt w:val="decimal"/>
      <w:lvlText w:val="%7."/>
      <w:lvlJc w:val="left"/>
      <w:pPr>
        <w:ind w:left="5400" w:hanging="358"/>
      </w:pPr>
    </w:lvl>
    <w:lvl w:ilvl="7" w:tplc="979EFE58">
      <w:start w:val="1"/>
      <w:numFmt w:val="lowerLetter"/>
      <w:lvlText w:val="%8."/>
      <w:lvlJc w:val="left"/>
      <w:pPr>
        <w:ind w:left="6120" w:hanging="358"/>
      </w:pPr>
    </w:lvl>
    <w:lvl w:ilvl="8" w:tplc="1DA4A702">
      <w:start w:val="1"/>
      <w:numFmt w:val="lowerRoman"/>
      <w:lvlText w:val="%9."/>
      <w:lvlJc w:val="right"/>
      <w:pPr>
        <w:ind w:left="6840" w:hanging="178"/>
      </w:pPr>
    </w:lvl>
  </w:abstractNum>
  <w:abstractNum w:abstractNumId="93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1E4333F"/>
    <w:multiLevelType w:val="hybridMultilevel"/>
    <w:tmpl w:val="F6A48EA6"/>
    <w:lvl w:ilvl="0" w:tplc="DFE4D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5D5814"/>
    <w:multiLevelType w:val="hybridMultilevel"/>
    <w:tmpl w:val="5EB4B1C0"/>
    <w:lvl w:ilvl="0" w:tplc="87C04D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8B240A"/>
    <w:multiLevelType w:val="multilevel"/>
    <w:tmpl w:val="0B064F72"/>
    <w:lvl w:ilvl="0">
      <w:start w:val="3"/>
      <w:numFmt w:val="none"/>
      <w:lvlText w:val="6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0" w15:restartNumberingAfterBreak="0">
    <w:nsid w:val="64A14F80"/>
    <w:multiLevelType w:val="multilevel"/>
    <w:tmpl w:val="36F8298E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67D2824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2" w15:restartNumberingAfterBreak="0">
    <w:nsid w:val="695C3D14"/>
    <w:multiLevelType w:val="multilevel"/>
    <w:tmpl w:val="D3F84F3A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96A451D"/>
    <w:multiLevelType w:val="multilevel"/>
    <w:tmpl w:val="DD14C498"/>
    <w:lvl w:ilvl="0">
      <w:start w:val="5"/>
      <w:numFmt w:val="decimal"/>
      <w:lvlText w:val="%1."/>
      <w:lvlJc w:val="left"/>
      <w:pPr>
        <w:ind w:left="360" w:hanging="358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5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798"/>
      </w:pPr>
      <w:rPr>
        <w:rFonts w:hint="default"/>
      </w:rPr>
    </w:lvl>
  </w:abstractNum>
  <w:abstractNum w:abstractNumId="104" w15:restartNumberingAfterBreak="0">
    <w:nsid w:val="6B40394A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920126"/>
    <w:multiLevelType w:val="hybridMultilevel"/>
    <w:tmpl w:val="26641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6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E4A5E35"/>
    <w:multiLevelType w:val="multilevel"/>
    <w:tmpl w:val="AEC2F96C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2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8" w15:restartNumberingAfterBreak="0">
    <w:nsid w:val="6F1701E6"/>
    <w:multiLevelType w:val="hybridMultilevel"/>
    <w:tmpl w:val="08DEAEDC"/>
    <w:name w:val="WW8Num322222222222233"/>
    <w:lvl w:ilvl="0" w:tplc="5DA6188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1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7B4C616B"/>
    <w:multiLevelType w:val="multilevel"/>
    <w:tmpl w:val="327C2658"/>
    <w:name w:val="WW8Num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CF4000B"/>
    <w:multiLevelType w:val="hybridMultilevel"/>
    <w:tmpl w:val="C762AC0A"/>
    <w:lvl w:ilvl="0" w:tplc="9EC2DE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1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3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8"/>
  </w:num>
  <w:num w:numId="4">
    <w:abstractNumId w:val="111"/>
  </w:num>
  <w:num w:numId="5">
    <w:abstractNumId w:val="39"/>
  </w:num>
  <w:num w:numId="6">
    <w:abstractNumId w:val="26"/>
  </w:num>
  <w:num w:numId="7">
    <w:abstractNumId w:val="94"/>
  </w:num>
  <w:num w:numId="8">
    <w:abstractNumId w:val="116"/>
  </w:num>
  <w:num w:numId="9">
    <w:abstractNumId w:val="64"/>
  </w:num>
  <w:num w:numId="10">
    <w:abstractNumId w:val="76"/>
  </w:num>
  <w:num w:numId="11">
    <w:abstractNumId w:val="60"/>
  </w:num>
  <w:num w:numId="12">
    <w:abstractNumId w:val="99"/>
  </w:num>
  <w:num w:numId="13">
    <w:abstractNumId w:val="71"/>
  </w:num>
  <w:num w:numId="14">
    <w:abstractNumId w:val="40"/>
  </w:num>
  <w:num w:numId="15">
    <w:abstractNumId w:val="66"/>
  </w:num>
  <w:num w:numId="16">
    <w:abstractNumId w:val="36"/>
  </w:num>
  <w:num w:numId="17">
    <w:abstractNumId w:val="82"/>
  </w:num>
  <w:num w:numId="18">
    <w:abstractNumId w:val="69"/>
  </w:num>
  <w:num w:numId="19">
    <w:abstractNumId w:val="113"/>
  </w:num>
  <w:num w:numId="20">
    <w:abstractNumId w:val="119"/>
  </w:num>
  <w:num w:numId="21">
    <w:abstractNumId w:val="89"/>
  </w:num>
  <w:num w:numId="22">
    <w:abstractNumId w:val="83"/>
  </w:num>
  <w:num w:numId="23">
    <w:abstractNumId w:val="106"/>
  </w:num>
  <w:num w:numId="24">
    <w:abstractNumId w:val="93"/>
  </w:num>
  <w:num w:numId="25">
    <w:abstractNumId w:val="45"/>
  </w:num>
  <w:num w:numId="26">
    <w:abstractNumId w:val="78"/>
  </w:num>
  <w:num w:numId="27">
    <w:abstractNumId w:val="85"/>
  </w:num>
  <w:num w:numId="28">
    <w:abstractNumId w:val="115"/>
  </w:num>
  <w:num w:numId="29">
    <w:abstractNumId w:val="55"/>
  </w:num>
  <w:num w:numId="30">
    <w:abstractNumId w:val="51"/>
  </w:num>
  <w:num w:numId="31">
    <w:abstractNumId w:val="56"/>
  </w:num>
  <w:num w:numId="32">
    <w:abstractNumId w:val="90"/>
  </w:num>
  <w:num w:numId="33">
    <w:abstractNumId w:val="112"/>
  </w:num>
  <w:num w:numId="34">
    <w:abstractNumId w:val="110"/>
  </w:num>
  <w:num w:numId="35">
    <w:abstractNumId w:val="32"/>
  </w:num>
  <w:num w:numId="36">
    <w:abstractNumId w:val="120"/>
  </w:num>
  <w:num w:numId="37">
    <w:abstractNumId w:val="97"/>
  </w:num>
  <w:num w:numId="38">
    <w:abstractNumId w:val="28"/>
  </w:num>
  <w:num w:numId="39">
    <w:abstractNumId w:val="31"/>
  </w:num>
  <w:num w:numId="40">
    <w:abstractNumId w:val="74"/>
  </w:num>
  <w:num w:numId="41">
    <w:abstractNumId w:val="118"/>
  </w:num>
  <w:num w:numId="42">
    <w:abstractNumId w:val="121"/>
  </w:num>
  <w:num w:numId="43">
    <w:abstractNumId w:val="57"/>
  </w:num>
  <w:num w:numId="44">
    <w:abstractNumId w:val="23"/>
  </w:num>
  <w:num w:numId="45">
    <w:abstractNumId w:val="49"/>
  </w:num>
  <w:num w:numId="46">
    <w:abstractNumId w:val="122"/>
  </w:num>
  <w:num w:numId="47">
    <w:abstractNumId w:val="27"/>
  </w:num>
  <w:num w:numId="48">
    <w:abstractNumId w:val="98"/>
  </w:num>
  <w:num w:numId="49">
    <w:abstractNumId w:val="59"/>
  </w:num>
  <w:num w:numId="50">
    <w:abstractNumId w:val="87"/>
  </w:num>
  <w:num w:numId="51">
    <w:abstractNumId w:val="34"/>
  </w:num>
  <w:num w:numId="52">
    <w:abstractNumId w:val="84"/>
  </w:num>
  <w:num w:numId="53">
    <w:abstractNumId w:val="25"/>
  </w:num>
  <w:num w:numId="54">
    <w:abstractNumId w:val="1"/>
  </w:num>
  <w:num w:numId="55">
    <w:abstractNumId w:val="0"/>
  </w:num>
  <w:num w:numId="56">
    <w:abstractNumId w:val="105"/>
  </w:num>
  <w:num w:numId="57">
    <w:abstractNumId w:val="30"/>
  </w:num>
  <w:num w:numId="58">
    <w:abstractNumId w:val="29"/>
  </w:num>
  <w:num w:numId="59">
    <w:abstractNumId w:val="38"/>
  </w:num>
  <w:num w:numId="60">
    <w:abstractNumId w:val="35"/>
  </w:num>
  <w:num w:numId="61">
    <w:abstractNumId w:val="61"/>
  </w:num>
  <w:num w:numId="62">
    <w:abstractNumId w:val="77"/>
  </w:num>
  <w:num w:numId="63">
    <w:abstractNumId w:val="21"/>
  </w:num>
  <w:num w:numId="64">
    <w:abstractNumId w:val="38"/>
  </w:num>
  <w:num w:numId="65">
    <w:abstractNumId w:val="72"/>
  </w:num>
  <w:num w:numId="66">
    <w:abstractNumId w:val="62"/>
  </w:num>
  <w:num w:numId="67">
    <w:abstractNumId w:val="70"/>
  </w:num>
  <w:num w:numId="68">
    <w:abstractNumId w:val="91"/>
  </w:num>
  <w:num w:numId="69">
    <w:abstractNumId w:val="107"/>
  </w:num>
  <w:num w:numId="70">
    <w:abstractNumId w:val="102"/>
  </w:num>
  <w:num w:numId="71">
    <w:abstractNumId w:val="104"/>
  </w:num>
  <w:num w:numId="72">
    <w:abstractNumId w:val="52"/>
  </w:num>
  <w:num w:numId="73">
    <w:abstractNumId w:val="38"/>
  </w:num>
  <w:num w:numId="74">
    <w:abstractNumId w:val="38"/>
  </w:num>
  <w:num w:numId="75">
    <w:abstractNumId w:val="38"/>
  </w:num>
  <w:num w:numId="76">
    <w:abstractNumId w:val="38"/>
  </w:num>
  <w:num w:numId="77">
    <w:abstractNumId w:val="88"/>
  </w:num>
  <w:num w:numId="78">
    <w:abstractNumId w:val="100"/>
  </w:num>
  <w:num w:numId="79">
    <w:abstractNumId w:val="41"/>
  </w:num>
  <w:num w:numId="80">
    <w:abstractNumId w:val="44"/>
  </w:num>
  <w:num w:numId="81">
    <w:abstractNumId w:val="81"/>
  </w:num>
  <w:num w:numId="82">
    <w:abstractNumId w:val="38"/>
  </w:num>
  <w:num w:numId="83">
    <w:abstractNumId w:val="43"/>
  </w:num>
  <w:num w:numId="84">
    <w:abstractNumId w:val="42"/>
  </w:num>
  <w:num w:numId="85">
    <w:abstractNumId w:val="50"/>
  </w:num>
  <w:num w:numId="86">
    <w:abstractNumId w:val="96"/>
  </w:num>
  <w:num w:numId="87">
    <w:abstractNumId w:val="38"/>
  </w:num>
  <w:num w:numId="88">
    <w:abstractNumId w:val="46"/>
  </w:num>
  <w:num w:numId="89">
    <w:abstractNumId w:val="67"/>
  </w:num>
  <w:num w:numId="90">
    <w:abstractNumId w:val="109"/>
  </w:num>
  <w:num w:numId="91">
    <w:abstractNumId w:val="68"/>
  </w:num>
  <w:num w:numId="92">
    <w:abstractNumId w:val="22"/>
  </w:num>
  <w:num w:numId="93">
    <w:abstractNumId w:val="53"/>
  </w:num>
  <w:num w:numId="94">
    <w:abstractNumId w:val="123"/>
  </w:num>
  <w:num w:numId="95">
    <w:abstractNumId w:val="58"/>
  </w:num>
  <w:num w:numId="96">
    <w:abstractNumId w:val="103"/>
  </w:num>
  <w:num w:numId="97">
    <w:abstractNumId w:val="92"/>
  </w:num>
  <w:num w:numId="98">
    <w:abstractNumId w:val="48"/>
  </w:num>
  <w:num w:numId="99">
    <w:abstractNumId w:val="54"/>
  </w:num>
  <w:num w:numId="100">
    <w:abstractNumId w:val="114"/>
  </w:num>
  <w:num w:numId="101">
    <w:abstractNumId w:val="47"/>
  </w:num>
  <w:num w:numId="102">
    <w:abstractNumId w:val="33"/>
  </w:num>
  <w:num w:numId="103">
    <w:abstractNumId w:val="38"/>
  </w:num>
  <w:num w:numId="104">
    <w:abstractNumId w:val="101"/>
  </w:num>
  <w:num w:numId="105">
    <w:abstractNumId w:val="7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D"/>
    <w:rsid w:val="000002BC"/>
    <w:rsid w:val="00000720"/>
    <w:rsid w:val="0000267B"/>
    <w:rsid w:val="00002750"/>
    <w:rsid w:val="00002808"/>
    <w:rsid w:val="00002C11"/>
    <w:rsid w:val="000030DC"/>
    <w:rsid w:val="000031F6"/>
    <w:rsid w:val="00003A6A"/>
    <w:rsid w:val="0000453F"/>
    <w:rsid w:val="0000467A"/>
    <w:rsid w:val="0000530E"/>
    <w:rsid w:val="00005A3E"/>
    <w:rsid w:val="00005BDF"/>
    <w:rsid w:val="00005C61"/>
    <w:rsid w:val="00006127"/>
    <w:rsid w:val="000061B8"/>
    <w:rsid w:val="0000702E"/>
    <w:rsid w:val="00007B1C"/>
    <w:rsid w:val="00007BF4"/>
    <w:rsid w:val="0001064B"/>
    <w:rsid w:val="00010B9E"/>
    <w:rsid w:val="00011150"/>
    <w:rsid w:val="00011695"/>
    <w:rsid w:val="00011AE4"/>
    <w:rsid w:val="00012F64"/>
    <w:rsid w:val="000133D6"/>
    <w:rsid w:val="00013BBA"/>
    <w:rsid w:val="00013D09"/>
    <w:rsid w:val="00014060"/>
    <w:rsid w:val="00014510"/>
    <w:rsid w:val="0001509D"/>
    <w:rsid w:val="00015117"/>
    <w:rsid w:val="000152A8"/>
    <w:rsid w:val="0001536D"/>
    <w:rsid w:val="000154B3"/>
    <w:rsid w:val="00015C5C"/>
    <w:rsid w:val="00016B8C"/>
    <w:rsid w:val="00016CF8"/>
    <w:rsid w:val="00016F13"/>
    <w:rsid w:val="000178E8"/>
    <w:rsid w:val="00017CC1"/>
    <w:rsid w:val="000201FF"/>
    <w:rsid w:val="0002062E"/>
    <w:rsid w:val="00020753"/>
    <w:rsid w:val="00020848"/>
    <w:rsid w:val="00021868"/>
    <w:rsid w:val="00022762"/>
    <w:rsid w:val="00022A99"/>
    <w:rsid w:val="00022DE6"/>
    <w:rsid w:val="00022FE2"/>
    <w:rsid w:val="000230A2"/>
    <w:rsid w:val="00023849"/>
    <w:rsid w:val="00023C58"/>
    <w:rsid w:val="00023CCD"/>
    <w:rsid w:val="00023F9D"/>
    <w:rsid w:val="000246A1"/>
    <w:rsid w:val="00024BA9"/>
    <w:rsid w:val="000251DC"/>
    <w:rsid w:val="00025C38"/>
    <w:rsid w:val="00026053"/>
    <w:rsid w:val="000260C5"/>
    <w:rsid w:val="00026A01"/>
    <w:rsid w:val="0002713E"/>
    <w:rsid w:val="000271EA"/>
    <w:rsid w:val="00027503"/>
    <w:rsid w:val="00027864"/>
    <w:rsid w:val="00030087"/>
    <w:rsid w:val="0003049A"/>
    <w:rsid w:val="00030A80"/>
    <w:rsid w:val="00030ABA"/>
    <w:rsid w:val="00030C34"/>
    <w:rsid w:val="00030DE0"/>
    <w:rsid w:val="00030F75"/>
    <w:rsid w:val="00031024"/>
    <w:rsid w:val="0003174D"/>
    <w:rsid w:val="00031E33"/>
    <w:rsid w:val="00031F19"/>
    <w:rsid w:val="0003243A"/>
    <w:rsid w:val="00032DDD"/>
    <w:rsid w:val="000338BF"/>
    <w:rsid w:val="00033A3B"/>
    <w:rsid w:val="0003440A"/>
    <w:rsid w:val="00034B1D"/>
    <w:rsid w:val="0003557B"/>
    <w:rsid w:val="0003561C"/>
    <w:rsid w:val="00035D6B"/>
    <w:rsid w:val="00036136"/>
    <w:rsid w:val="00036779"/>
    <w:rsid w:val="00037545"/>
    <w:rsid w:val="000378A9"/>
    <w:rsid w:val="0004014C"/>
    <w:rsid w:val="000404EB"/>
    <w:rsid w:val="00040D57"/>
    <w:rsid w:val="00041916"/>
    <w:rsid w:val="00041BA3"/>
    <w:rsid w:val="00041D91"/>
    <w:rsid w:val="000434FA"/>
    <w:rsid w:val="0004377C"/>
    <w:rsid w:val="00044449"/>
    <w:rsid w:val="00044A2D"/>
    <w:rsid w:val="000459C3"/>
    <w:rsid w:val="00045E0F"/>
    <w:rsid w:val="00046036"/>
    <w:rsid w:val="000464C5"/>
    <w:rsid w:val="0004666F"/>
    <w:rsid w:val="00046970"/>
    <w:rsid w:val="0004735C"/>
    <w:rsid w:val="00047A34"/>
    <w:rsid w:val="00047D16"/>
    <w:rsid w:val="000505C6"/>
    <w:rsid w:val="000513DE"/>
    <w:rsid w:val="0005202B"/>
    <w:rsid w:val="000528D2"/>
    <w:rsid w:val="00052900"/>
    <w:rsid w:val="00053DDE"/>
    <w:rsid w:val="00053E7C"/>
    <w:rsid w:val="00053ED2"/>
    <w:rsid w:val="00054197"/>
    <w:rsid w:val="00054690"/>
    <w:rsid w:val="00054D19"/>
    <w:rsid w:val="000550D6"/>
    <w:rsid w:val="00055371"/>
    <w:rsid w:val="000558A2"/>
    <w:rsid w:val="00055A5E"/>
    <w:rsid w:val="00055C20"/>
    <w:rsid w:val="00055CCF"/>
    <w:rsid w:val="00056C40"/>
    <w:rsid w:val="00056D2D"/>
    <w:rsid w:val="00057A99"/>
    <w:rsid w:val="000603B1"/>
    <w:rsid w:val="0006067F"/>
    <w:rsid w:val="000608C9"/>
    <w:rsid w:val="00060CB6"/>
    <w:rsid w:val="000614EC"/>
    <w:rsid w:val="00062674"/>
    <w:rsid w:val="00062D37"/>
    <w:rsid w:val="00063823"/>
    <w:rsid w:val="000640E4"/>
    <w:rsid w:val="00064224"/>
    <w:rsid w:val="0006454D"/>
    <w:rsid w:val="00064642"/>
    <w:rsid w:val="00064F1D"/>
    <w:rsid w:val="000651B4"/>
    <w:rsid w:val="000654EE"/>
    <w:rsid w:val="00065725"/>
    <w:rsid w:val="00065D71"/>
    <w:rsid w:val="00065DCD"/>
    <w:rsid w:val="0006631B"/>
    <w:rsid w:val="000669CA"/>
    <w:rsid w:val="00066A16"/>
    <w:rsid w:val="00066F82"/>
    <w:rsid w:val="000677D7"/>
    <w:rsid w:val="00070D71"/>
    <w:rsid w:val="00070E2B"/>
    <w:rsid w:val="000715D8"/>
    <w:rsid w:val="000715DB"/>
    <w:rsid w:val="000716C7"/>
    <w:rsid w:val="00071834"/>
    <w:rsid w:val="00071A51"/>
    <w:rsid w:val="00072087"/>
    <w:rsid w:val="00072279"/>
    <w:rsid w:val="00072EC0"/>
    <w:rsid w:val="000735A9"/>
    <w:rsid w:val="000737D7"/>
    <w:rsid w:val="00073CCA"/>
    <w:rsid w:val="00074073"/>
    <w:rsid w:val="00074B2C"/>
    <w:rsid w:val="00075435"/>
    <w:rsid w:val="00075BB1"/>
    <w:rsid w:val="0007672B"/>
    <w:rsid w:val="00076D06"/>
    <w:rsid w:val="00076F03"/>
    <w:rsid w:val="00077414"/>
    <w:rsid w:val="00077496"/>
    <w:rsid w:val="000803A1"/>
    <w:rsid w:val="00080DDC"/>
    <w:rsid w:val="00081ACB"/>
    <w:rsid w:val="00082DDC"/>
    <w:rsid w:val="00082E22"/>
    <w:rsid w:val="00082E93"/>
    <w:rsid w:val="0008358F"/>
    <w:rsid w:val="00083827"/>
    <w:rsid w:val="00084003"/>
    <w:rsid w:val="000844F9"/>
    <w:rsid w:val="00084608"/>
    <w:rsid w:val="0008473B"/>
    <w:rsid w:val="00084DA4"/>
    <w:rsid w:val="0008673A"/>
    <w:rsid w:val="000867C8"/>
    <w:rsid w:val="0008688D"/>
    <w:rsid w:val="00086BAC"/>
    <w:rsid w:val="00087277"/>
    <w:rsid w:val="00087581"/>
    <w:rsid w:val="0009009A"/>
    <w:rsid w:val="000912BF"/>
    <w:rsid w:val="00091339"/>
    <w:rsid w:val="00092081"/>
    <w:rsid w:val="0009215D"/>
    <w:rsid w:val="000947FF"/>
    <w:rsid w:val="000949B1"/>
    <w:rsid w:val="00094EBC"/>
    <w:rsid w:val="00095282"/>
    <w:rsid w:val="00095849"/>
    <w:rsid w:val="00095CA4"/>
    <w:rsid w:val="00095D40"/>
    <w:rsid w:val="00096264"/>
    <w:rsid w:val="000975FA"/>
    <w:rsid w:val="00097EA2"/>
    <w:rsid w:val="000A00E1"/>
    <w:rsid w:val="000A022F"/>
    <w:rsid w:val="000A024B"/>
    <w:rsid w:val="000A0CC7"/>
    <w:rsid w:val="000A0E49"/>
    <w:rsid w:val="000A136F"/>
    <w:rsid w:val="000A244B"/>
    <w:rsid w:val="000A25DE"/>
    <w:rsid w:val="000A2C1A"/>
    <w:rsid w:val="000A2F5A"/>
    <w:rsid w:val="000A311D"/>
    <w:rsid w:val="000A324B"/>
    <w:rsid w:val="000A3284"/>
    <w:rsid w:val="000A35D2"/>
    <w:rsid w:val="000A3BF8"/>
    <w:rsid w:val="000A3DC7"/>
    <w:rsid w:val="000A419C"/>
    <w:rsid w:val="000A436D"/>
    <w:rsid w:val="000A4372"/>
    <w:rsid w:val="000A4CDC"/>
    <w:rsid w:val="000A4FD9"/>
    <w:rsid w:val="000A524D"/>
    <w:rsid w:val="000A5355"/>
    <w:rsid w:val="000A5703"/>
    <w:rsid w:val="000A5773"/>
    <w:rsid w:val="000A58E5"/>
    <w:rsid w:val="000A58EC"/>
    <w:rsid w:val="000A603D"/>
    <w:rsid w:val="000A67F1"/>
    <w:rsid w:val="000A7BCE"/>
    <w:rsid w:val="000A7CAC"/>
    <w:rsid w:val="000B003E"/>
    <w:rsid w:val="000B1489"/>
    <w:rsid w:val="000B17C1"/>
    <w:rsid w:val="000B18B2"/>
    <w:rsid w:val="000B19E2"/>
    <w:rsid w:val="000B234F"/>
    <w:rsid w:val="000B3C27"/>
    <w:rsid w:val="000B3CCD"/>
    <w:rsid w:val="000B4E64"/>
    <w:rsid w:val="000B55FB"/>
    <w:rsid w:val="000B5E27"/>
    <w:rsid w:val="000B63A8"/>
    <w:rsid w:val="000B65DE"/>
    <w:rsid w:val="000B67E4"/>
    <w:rsid w:val="000B6C0A"/>
    <w:rsid w:val="000B6DAF"/>
    <w:rsid w:val="000B6F08"/>
    <w:rsid w:val="000B70D6"/>
    <w:rsid w:val="000B7DAC"/>
    <w:rsid w:val="000C0651"/>
    <w:rsid w:val="000C0809"/>
    <w:rsid w:val="000C0B31"/>
    <w:rsid w:val="000C1762"/>
    <w:rsid w:val="000C1FD0"/>
    <w:rsid w:val="000C21E6"/>
    <w:rsid w:val="000C2934"/>
    <w:rsid w:val="000C2C6C"/>
    <w:rsid w:val="000C3270"/>
    <w:rsid w:val="000C3685"/>
    <w:rsid w:val="000C47B0"/>
    <w:rsid w:val="000C53AF"/>
    <w:rsid w:val="000C6426"/>
    <w:rsid w:val="000C6CDE"/>
    <w:rsid w:val="000C7BD3"/>
    <w:rsid w:val="000D0DDE"/>
    <w:rsid w:val="000D109D"/>
    <w:rsid w:val="000D1290"/>
    <w:rsid w:val="000D17FD"/>
    <w:rsid w:val="000D1CE0"/>
    <w:rsid w:val="000D1FE2"/>
    <w:rsid w:val="000D216B"/>
    <w:rsid w:val="000D26CE"/>
    <w:rsid w:val="000D2A23"/>
    <w:rsid w:val="000D44CB"/>
    <w:rsid w:val="000D5265"/>
    <w:rsid w:val="000D54F8"/>
    <w:rsid w:val="000D63FA"/>
    <w:rsid w:val="000D66DF"/>
    <w:rsid w:val="000D6BB7"/>
    <w:rsid w:val="000D6CC4"/>
    <w:rsid w:val="000D7141"/>
    <w:rsid w:val="000D7865"/>
    <w:rsid w:val="000D7DFE"/>
    <w:rsid w:val="000D7FAE"/>
    <w:rsid w:val="000E0364"/>
    <w:rsid w:val="000E0408"/>
    <w:rsid w:val="000E1A55"/>
    <w:rsid w:val="000E2598"/>
    <w:rsid w:val="000E2702"/>
    <w:rsid w:val="000E3334"/>
    <w:rsid w:val="000E33C3"/>
    <w:rsid w:val="000E366F"/>
    <w:rsid w:val="000E37AC"/>
    <w:rsid w:val="000E4C61"/>
    <w:rsid w:val="000E55FB"/>
    <w:rsid w:val="000E599C"/>
    <w:rsid w:val="000E5B2E"/>
    <w:rsid w:val="000E5BEC"/>
    <w:rsid w:val="000E5E9A"/>
    <w:rsid w:val="000E666E"/>
    <w:rsid w:val="000E705A"/>
    <w:rsid w:val="000E7308"/>
    <w:rsid w:val="000E76A4"/>
    <w:rsid w:val="000E7968"/>
    <w:rsid w:val="000F051F"/>
    <w:rsid w:val="000F0A4D"/>
    <w:rsid w:val="000F0C38"/>
    <w:rsid w:val="000F0D3E"/>
    <w:rsid w:val="000F14DC"/>
    <w:rsid w:val="000F1CC0"/>
    <w:rsid w:val="000F29CE"/>
    <w:rsid w:val="000F2B92"/>
    <w:rsid w:val="000F36B0"/>
    <w:rsid w:val="000F498D"/>
    <w:rsid w:val="000F4EA6"/>
    <w:rsid w:val="000F4F69"/>
    <w:rsid w:val="000F50E4"/>
    <w:rsid w:val="000F5E8F"/>
    <w:rsid w:val="000F608D"/>
    <w:rsid w:val="000F658C"/>
    <w:rsid w:val="000F6F5E"/>
    <w:rsid w:val="000F7034"/>
    <w:rsid w:val="000F72C0"/>
    <w:rsid w:val="000F738B"/>
    <w:rsid w:val="000F76C4"/>
    <w:rsid w:val="000F771A"/>
    <w:rsid w:val="000F7C61"/>
    <w:rsid w:val="001011AE"/>
    <w:rsid w:val="00103753"/>
    <w:rsid w:val="001044EB"/>
    <w:rsid w:val="00104C2B"/>
    <w:rsid w:val="00105F98"/>
    <w:rsid w:val="00106581"/>
    <w:rsid w:val="0010721D"/>
    <w:rsid w:val="00107A4E"/>
    <w:rsid w:val="001108DD"/>
    <w:rsid w:val="00110CCA"/>
    <w:rsid w:val="00111638"/>
    <w:rsid w:val="00111892"/>
    <w:rsid w:val="00111CE2"/>
    <w:rsid w:val="001126C0"/>
    <w:rsid w:val="00112E63"/>
    <w:rsid w:val="0011343C"/>
    <w:rsid w:val="00113752"/>
    <w:rsid w:val="00113C87"/>
    <w:rsid w:val="00116222"/>
    <w:rsid w:val="00116A2E"/>
    <w:rsid w:val="00117800"/>
    <w:rsid w:val="00117BA1"/>
    <w:rsid w:val="00120515"/>
    <w:rsid w:val="00120C99"/>
    <w:rsid w:val="00121587"/>
    <w:rsid w:val="00121D00"/>
    <w:rsid w:val="00121F20"/>
    <w:rsid w:val="00122B6B"/>
    <w:rsid w:val="00123D38"/>
    <w:rsid w:val="00123E22"/>
    <w:rsid w:val="001240F1"/>
    <w:rsid w:val="0012441D"/>
    <w:rsid w:val="00124ACD"/>
    <w:rsid w:val="00124C50"/>
    <w:rsid w:val="00124E97"/>
    <w:rsid w:val="0012583C"/>
    <w:rsid w:val="00127219"/>
    <w:rsid w:val="0013085B"/>
    <w:rsid w:val="0013222D"/>
    <w:rsid w:val="00132DB7"/>
    <w:rsid w:val="00133740"/>
    <w:rsid w:val="00133A85"/>
    <w:rsid w:val="00133BD3"/>
    <w:rsid w:val="001361CB"/>
    <w:rsid w:val="00136CDF"/>
    <w:rsid w:val="00137C00"/>
    <w:rsid w:val="00137C44"/>
    <w:rsid w:val="00140338"/>
    <w:rsid w:val="0014056B"/>
    <w:rsid w:val="00140822"/>
    <w:rsid w:val="00140A7C"/>
    <w:rsid w:val="00141664"/>
    <w:rsid w:val="00141786"/>
    <w:rsid w:val="00141933"/>
    <w:rsid w:val="0014194A"/>
    <w:rsid w:val="00141D2B"/>
    <w:rsid w:val="001427E5"/>
    <w:rsid w:val="001433B7"/>
    <w:rsid w:val="001433DD"/>
    <w:rsid w:val="00143B25"/>
    <w:rsid w:val="00143FD2"/>
    <w:rsid w:val="00144D87"/>
    <w:rsid w:val="001453B1"/>
    <w:rsid w:val="0014552D"/>
    <w:rsid w:val="00145766"/>
    <w:rsid w:val="00145787"/>
    <w:rsid w:val="00145996"/>
    <w:rsid w:val="0014619F"/>
    <w:rsid w:val="001462B5"/>
    <w:rsid w:val="00146721"/>
    <w:rsid w:val="00146A0E"/>
    <w:rsid w:val="00147119"/>
    <w:rsid w:val="0014783C"/>
    <w:rsid w:val="001479B5"/>
    <w:rsid w:val="00147A30"/>
    <w:rsid w:val="00150B95"/>
    <w:rsid w:val="0015131C"/>
    <w:rsid w:val="00151672"/>
    <w:rsid w:val="00151B6C"/>
    <w:rsid w:val="00152026"/>
    <w:rsid w:val="00152606"/>
    <w:rsid w:val="00152DF5"/>
    <w:rsid w:val="0015338D"/>
    <w:rsid w:val="00153A1A"/>
    <w:rsid w:val="00153A98"/>
    <w:rsid w:val="001545C8"/>
    <w:rsid w:val="00154E32"/>
    <w:rsid w:val="00155039"/>
    <w:rsid w:val="00155A01"/>
    <w:rsid w:val="00155EE2"/>
    <w:rsid w:val="00155EE4"/>
    <w:rsid w:val="00156B14"/>
    <w:rsid w:val="00156B93"/>
    <w:rsid w:val="00157223"/>
    <w:rsid w:val="00157518"/>
    <w:rsid w:val="001577F4"/>
    <w:rsid w:val="00157E07"/>
    <w:rsid w:val="0016078B"/>
    <w:rsid w:val="001607A7"/>
    <w:rsid w:val="001607B6"/>
    <w:rsid w:val="001608E2"/>
    <w:rsid w:val="00160D50"/>
    <w:rsid w:val="001625D7"/>
    <w:rsid w:val="001632E2"/>
    <w:rsid w:val="0016368C"/>
    <w:rsid w:val="00163713"/>
    <w:rsid w:val="001639CB"/>
    <w:rsid w:val="00163B5D"/>
    <w:rsid w:val="00163F7B"/>
    <w:rsid w:val="00164958"/>
    <w:rsid w:val="00164D43"/>
    <w:rsid w:val="001650DB"/>
    <w:rsid w:val="001655F2"/>
    <w:rsid w:val="00165945"/>
    <w:rsid w:val="00165B86"/>
    <w:rsid w:val="0016688F"/>
    <w:rsid w:val="00166D78"/>
    <w:rsid w:val="00166EAA"/>
    <w:rsid w:val="00167B1A"/>
    <w:rsid w:val="0017044D"/>
    <w:rsid w:val="00170D83"/>
    <w:rsid w:val="0017110A"/>
    <w:rsid w:val="001719C4"/>
    <w:rsid w:val="00173230"/>
    <w:rsid w:val="00174481"/>
    <w:rsid w:val="001749B1"/>
    <w:rsid w:val="0017548D"/>
    <w:rsid w:val="00176D5A"/>
    <w:rsid w:val="00176EAB"/>
    <w:rsid w:val="00177737"/>
    <w:rsid w:val="001779A1"/>
    <w:rsid w:val="00177CB9"/>
    <w:rsid w:val="00181517"/>
    <w:rsid w:val="00181928"/>
    <w:rsid w:val="001822F9"/>
    <w:rsid w:val="00182761"/>
    <w:rsid w:val="001828A8"/>
    <w:rsid w:val="00183E80"/>
    <w:rsid w:val="001841B1"/>
    <w:rsid w:val="00184A36"/>
    <w:rsid w:val="001855DB"/>
    <w:rsid w:val="00185869"/>
    <w:rsid w:val="00185E49"/>
    <w:rsid w:val="00185F2D"/>
    <w:rsid w:val="00185F94"/>
    <w:rsid w:val="0018633C"/>
    <w:rsid w:val="0018668D"/>
    <w:rsid w:val="00186B93"/>
    <w:rsid w:val="001879C1"/>
    <w:rsid w:val="00190A04"/>
    <w:rsid w:val="00191693"/>
    <w:rsid w:val="001920B6"/>
    <w:rsid w:val="001924A8"/>
    <w:rsid w:val="001931CA"/>
    <w:rsid w:val="001931F6"/>
    <w:rsid w:val="00193B11"/>
    <w:rsid w:val="00193C72"/>
    <w:rsid w:val="00194F07"/>
    <w:rsid w:val="00195204"/>
    <w:rsid w:val="00195BF2"/>
    <w:rsid w:val="001965AE"/>
    <w:rsid w:val="00196642"/>
    <w:rsid w:val="00196810"/>
    <w:rsid w:val="0019741B"/>
    <w:rsid w:val="001A004C"/>
    <w:rsid w:val="001A1B34"/>
    <w:rsid w:val="001A1DA8"/>
    <w:rsid w:val="001A2AE7"/>
    <w:rsid w:val="001A2D8E"/>
    <w:rsid w:val="001A346F"/>
    <w:rsid w:val="001A3E10"/>
    <w:rsid w:val="001A3EDD"/>
    <w:rsid w:val="001A400C"/>
    <w:rsid w:val="001A482D"/>
    <w:rsid w:val="001A50A5"/>
    <w:rsid w:val="001A5254"/>
    <w:rsid w:val="001A55D9"/>
    <w:rsid w:val="001A575E"/>
    <w:rsid w:val="001A5C86"/>
    <w:rsid w:val="001A6046"/>
    <w:rsid w:val="001A60EA"/>
    <w:rsid w:val="001A66D2"/>
    <w:rsid w:val="001A6985"/>
    <w:rsid w:val="001A703A"/>
    <w:rsid w:val="001A7569"/>
    <w:rsid w:val="001A75C7"/>
    <w:rsid w:val="001A7ED6"/>
    <w:rsid w:val="001B0302"/>
    <w:rsid w:val="001B0337"/>
    <w:rsid w:val="001B06B3"/>
    <w:rsid w:val="001B0908"/>
    <w:rsid w:val="001B0D2D"/>
    <w:rsid w:val="001B0FE6"/>
    <w:rsid w:val="001B1A91"/>
    <w:rsid w:val="001B2525"/>
    <w:rsid w:val="001B2628"/>
    <w:rsid w:val="001B2647"/>
    <w:rsid w:val="001B290C"/>
    <w:rsid w:val="001B348D"/>
    <w:rsid w:val="001B378C"/>
    <w:rsid w:val="001B37C3"/>
    <w:rsid w:val="001B3863"/>
    <w:rsid w:val="001B4358"/>
    <w:rsid w:val="001B5284"/>
    <w:rsid w:val="001B5ADA"/>
    <w:rsid w:val="001B5B27"/>
    <w:rsid w:val="001B5CFD"/>
    <w:rsid w:val="001B6305"/>
    <w:rsid w:val="001B64FD"/>
    <w:rsid w:val="001B6733"/>
    <w:rsid w:val="001B6DA2"/>
    <w:rsid w:val="001B74E4"/>
    <w:rsid w:val="001B7ACC"/>
    <w:rsid w:val="001B7F1C"/>
    <w:rsid w:val="001B7F39"/>
    <w:rsid w:val="001C04A5"/>
    <w:rsid w:val="001C0AA0"/>
    <w:rsid w:val="001C0C18"/>
    <w:rsid w:val="001C0C50"/>
    <w:rsid w:val="001C0D4C"/>
    <w:rsid w:val="001C0F47"/>
    <w:rsid w:val="001C1255"/>
    <w:rsid w:val="001C1E15"/>
    <w:rsid w:val="001C27BC"/>
    <w:rsid w:val="001C285F"/>
    <w:rsid w:val="001C34D3"/>
    <w:rsid w:val="001C38F2"/>
    <w:rsid w:val="001C3DC5"/>
    <w:rsid w:val="001C41A7"/>
    <w:rsid w:val="001C43B7"/>
    <w:rsid w:val="001C5042"/>
    <w:rsid w:val="001C5337"/>
    <w:rsid w:val="001C5E6C"/>
    <w:rsid w:val="001C6034"/>
    <w:rsid w:val="001C69A5"/>
    <w:rsid w:val="001C6D5A"/>
    <w:rsid w:val="001C7207"/>
    <w:rsid w:val="001C751F"/>
    <w:rsid w:val="001C7A50"/>
    <w:rsid w:val="001C7C56"/>
    <w:rsid w:val="001D0652"/>
    <w:rsid w:val="001D0D6B"/>
    <w:rsid w:val="001D0F4B"/>
    <w:rsid w:val="001D14D1"/>
    <w:rsid w:val="001D1527"/>
    <w:rsid w:val="001D1D85"/>
    <w:rsid w:val="001D27EC"/>
    <w:rsid w:val="001D2B8F"/>
    <w:rsid w:val="001D32A7"/>
    <w:rsid w:val="001D32E1"/>
    <w:rsid w:val="001D3372"/>
    <w:rsid w:val="001D3632"/>
    <w:rsid w:val="001D3BBC"/>
    <w:rsid w:val="001D44DF"/>
    <w:rsid w:val="001D508C"/>
    <w:rsid w:val="001D57E8"/>
    <w:rsid w:val="001D656E"/>
    <w:rsid w:val="001D67DF"/>
    <w:rsid w:val="001D6B35"/>
    <w:rsid w:val="001D6C1A"/>
    <w:rsid w:val="001D6D0A"/>
    <w:rsid w:val="001D764A"/>
    <w:rsid w:val="001E00C8"/>
    <w:rsid w:val="001E0450"/>
    <w:rsid w:val="001E07DE"/>
    <w:rsid w:val="001E0E96"/>
    <w:rsid w:val="001E1305"/>
    <w:rsid w:val="001E2E91"/>
    <w:rsid w:val="001E32E9"/>
    <w:rsid w:val="001E362C"/>
    <w:rsid w:val="001E373E"/>
    <w:rsid w:val="001E3BCB"/>
    <w:rsid w:val="001E4079"/>
    <w:rsid w:val="001E4385"/>
    <w:rsid w:val="001E4655"/>
    <w:rsid w:val="001E4D2F"/>
    <w:rsid w:val="001E549B"/>
    <w:rsid w:val="001E579C"/>
    <w:rsid w:val="001E69A7"/>
    <w:rsid w:val="001F08AC"/>
    <w:rsid w:val="001F0A90"/>
    <w:rsid w:val="001F12DF"/>
    <w:rsid w:val="001F1C25"/>
    <w:rsid w:val="001F1E02"/>
    <w:rsid w:val="001F1EC2"/>
    <w:rsid w:val="001F1EFA"/>
    <w:rsid w:val="001F2125"/>
    <w:rsid w:val="001F228C"/>
    <w:rsid w:val="001F2D6C"/>
    <w:rsid w:val="001F3367"/>
    <w:rsid w:val="001F3563"/>
    <w:rsid w:val="001F3653"/>
    <w:rsid w:val="001F3B69"/>
    <w:rsid w:val="001F4D06"/>
    <w:rsid w:val="001F4F68"/>
    <w:rsid w:val="001F5C62"/>
    <w:rsid w:val="001F5DA7"/>
    <w:rsid w:val="001F6323"/>
    <w:rsid w:val="001F68F3"/>
    <w:rsid w:val="001F6A5D"/>
    <w:rsid w:val="001F75E8"/>
    <w:rsid w:val="001F7A52"/>
    <w:rsid w:val="00200568"/>
    <w:rsid w:val="002006E4"/>
    <w:rsid w:val="00200E1E"/>
    <w:rsid w:val="0020189F"/>
    <w:rsid w:val="00201939"/>
    <w:rsid w:val="00202048"/>
    <w:rsid w:val="002022F7"/>
    <w:rsid w:val="00202612"/>
    <w:rsid w:val="00202974"/>
    <w:rsid w:val="00203A50"/>
    <w:rsid w:val="00203CD9"/>
    <w:rsid w:val="00204F4D"/>
    <w:rsid w:val="00205311"/>
    <w:rsid w:val="00206161"/>
    <w:rsid w:val="00207187"/>
    <w:rsid w:val="00207E6A"/>
    <w:rsid w:val="00207E96"/>
    <w:rsid w:val="002106C9"/>
    <w:rsid w:val="00210A3C"/>
    <w:rsid w:val="00211262"/>
    <w:rsid w:val="002117E6"/>
    <w:rsid w:val="00211E86"/>
    <w:rsid w:val="0021277D"/>
    <w:rsid w:val="002132A8"/>
    <w:rsid w:val="00214878"/>
    <w:rsid w:val="002156FD"/>
    <w:rsid w:val="002167E2"/>
    <w:rsid w:val="00217159"/>
    <w:rsid w:val="002171CB"/>
    <w:rsid w:val="00217A81"/>
    <w:rsid w:val="00220AC9"/>
    <w:rsid w:val="00221427"/>
    <w:rsid w:val="00221771"/>
    <w:rsid w:val="00221D07"/>
    <w:rsid w:val="00222D48"/>
    <w:rsid w:val="00222E07"/>
    <w:rsid w:val="00222EA9"/>
    <w:rsid w:val="00222EFF"/>
    <w:rsid w:val="00223881"/>
    <w:rsid w:val="00223D0D"/>
    <w:rsid w:val="0022457E"/>
    <w:rsid w:val="002246F9"/>
    <w:rsid w:val="00224E5F"/>
    <w:rsid w:val="00225BFE"/>
    <w:rsid w:val="0022630A"/>
    <w:rsid w:val="00226548"/>
    <w:rsid w:val="002275B3"/>
    <w:rsid w:val="00227D92"/>
    <w:rsid w:val="00227F36"/>
    <w:rsid w:val="0023033A"/>
    <w:rsid w:val="00230764"/>
    <w:rsid w:val="002309E9"/>
    <w:rsid w:val="00230C2C"/>
    <w:rsid w:val="00230E62"/>
    <w:rsid w:val="00231098"/>
    <w:rsid w:val="002310E8"/>
    <w:rsid w:val="002313FE"/>
    <w:rsid w:val="00232122"/>
    <w:rsid w:val="00232264"/>
    <w:rsid w:val="00232431"/>
    <w:rsid w:val="00233072"/>
    <w:rsid w:val="00233153"/>
    <w:rsid w:val="00233BDA"/>
    <w:rsid w:val="002343DD"/>
    <w:rsid w:val="00234AD6"/>
    <w:rsid w:val="0023513F"/>
    <w:rsid w:val="00235C93"/>
    <w:rsid w:val="00236C12"/>
    <w:rsid w:val="00237C4A"/>
    <w:rsid w:val="00240A90"/>
    <w:rsid w:val="00240AD6"/>
    <w:rsid w:val="00240E32"/>
    <w:rsid w:val="00241053"/>
    <w:rsid w:val="002410A4"/>
    <w:rsid w:val="00241634"/>
    <w:rsid w:val="002424FC"/>
    <w:rsid w:val="002434D4"/>
    <w:rsid w:val="002435D3"/>
    <w:rsid w:val="00243E03"/>
    <w:rsid w:val="002444F9"/>
    <w:rsid w:val="00244998"/>
    <w:rsid w:val="00244B1D"/>
    <w:rsid w:val="00244EAD"/>
    <w:rsid w:val="00244EC9"/>
    <w:rsid w:val="00246BB7"/>
    <w:rsid w:val="00247812"/>
    <w:rsid w:val="00247939"/>
    <w:rsid w:val="00247991"/>
    <w:rsid w:val="002508FE"/>
    <w:rsid w:val="00250B56"/>
    <w:rsid w:val="00251154"/>
    <w:rsid w:val="0025173A"/>
    <w:rsid w:val="00252070"/>
    <w:rsid w:val="00252927"/>
    <w:rsid w:val="0025298E"/>
    <w:rsid w:val="00252AEF"/>
    <w:rsid w:val="002530C6"/>
    <w:rsid w:val="002531BA"/>
    <w:rsid w:val="0025367E"/>
    <w:rsid w:val="00253CDA"/>
    <w:rsid w:val="00254567"/>
    <w:rsid w:val="002546B5"/>
    <w:rsid w:val="002549BA"/>
    <w:rsid w:val="00254CC7"/>
    <w:rsid w:val="00254D9F"/>
    <w:rsid w:val="00255247"/>
    <w:rsid w:val="002557B9"/>
    <w:rsid w:val="00255A33"/>
    <w:rsid w:val="002572EE"/>
    <w:rsid w:val="0025760A"/>
    <w:rsid w:val="00257D6F"/>
    <w:rsid w:val="00257E3C"/>
    <w:rsid w:val="00260AB3"/>
    <w:rsid w:val="00260E35"/>
    <w:rsid w:val="00262072"/>
    <w:rsid w:val="002623B4"/>
    <w:rsid w:val="0026290C"/>
    <w:rsid w:val="00262DF9"/>
    <w:rsid w:val="00262F93"/>
    <w:rsid w:val="002632FF"/>
    <w:rsid w:val="00263B8D"/>
    <w:rsid w:val="00263C0E"/>
    <w:rsid w:val="00263F1A"/>
    <w:rsid w:val="002643CE"/>
    <w:rsid w:val="002644C2"/>
    <w:rsid w:val="00264846"/>
    <w:rsid w:val="00264BD7"/>
    <w:rsid w:val="00265A02"/>
    <w:rsid w:val="00265BA7"/>
    <w:rsid w:val="00265D37"/>
    <w:rsid w:val="0026666E"/>
    <w:rsid w:val="00266899"/>
    <w:rsid w:val="00266D36"/>
    <w:rsid w:val="0027002F"/>
    <w:rsid w:val="002713E7"/>
    <w:rsid w:val="00271D1E"/>
    <w:rsid w:val="00272141"/>
    <w:rsid w:val="00272BEC"/>
    <w:rsid w:val="002730F4"/>
    <w:rsid w:val="00273126"/>
    <w:rsid w:val="00273805"/>
    <w:rsid w:val="00273FD5"/>
    <w:rsid w:val="002740C5"/>
    <w:rsid w:val="0027568C"/>
    <w:rsid w:val="002762B7"/>
    <w:rsid w:val="00276B5B"/>
    <w:rsid w:val="00276FC8"/>
    <w:rsid w:val="00277390"/>
    <w:rsid w:val="00277959"/>
    <w:rsid w:val="00277E76"/>
    <w:rsid w:val="002803E5"/>
    <w:rsid w:val="0028060D"/>
    <w:rsid w:val="00280FE5"/>
    <w:rsid w:val="00281469"/>
    <w:rsid w:val="0028195E"/>
    <w:rsid w:val="002824F4"/>
    <w:rsid w:val="0028266D"/>
    <w:rsid w:val="00282C2E"/>
    <w:rsid w:val="00283049"/>
    <w:rsid w:val="002834A6"/>
    <w:rsid w:val="002839AD"/>
    <w:rsid w:val="00285147"/>
    <w:rsid w:val="002851D3"/>
    <w:rsid w:val="00285581"/>
    <w:rsid w:val="00285925"/>
    <w:rsid w:val="0028592A"/>
    <w:rsid w:val="00285A6A"/>
    <w:rsid w:val="00285AC3"/>
    <w:rsid w:val="002863A0"/>
    <w:rsid w:val="00286E2A"/>
    <w:rsid w:val="00290422"/>
    <w:rsid w:val="00290CFD"/>
    <w:rsid w:val="002919E9"/>
    <w:rsid w:val="00291B5A"/>
    <w:rsid w:val="00291C3C"/>
    <w:rsid w:val="00292509"/>
    <w:rsid w:val="002945E4"/>
    <w:rsid w:val="00294C04"/>
    <w:rsid w:val="00294D27"/>
    <w:rsid w:val="0029621F"/>
    <w:rsid w:val="002967E4"/>
    <w:rsid w:val="00296857"/>
    <w:rsid w:val="00296DB9"/>
    <w:rsid w:val="00297DAC"/>
    <w:rsid w:val="00297E06"/>
    <w:rsid w:val="002A0405"/>
    <w:rsid w:val="002A05B8"/>
    <w:rsid w:val="002A089B"/>
    <w:rsid w:val="002A1C47"/>
    <w:rsid w:val="002A2371"/>
    <w:rsid w:val="002A2B8C"/>
    <w:rsid w:val="002A2CE6"/>
    <w:rsid w:val="002A2D60"/>
    <w:rsid w:val="002A3430"/>
    <w:rsid w:val="002A3873"/>
    <w:rsid w:val="002A3A98"/>
    <w:rsid w:val="002A43B9"/>
    <w:rsid w:val="002A4A87"/>
    <w:rsid w:val="002A4F9A"/>
    <w:rsid w:val="002A5E20"/>
    <w:rsid w:val="002A6435"/>
    <w:rsid w:val="002A65AD"/>
    <w:rsid w:val="002B0F45"/>
    <w:rsid w:val="002B14EF"/>
    <w:rsid w:val="002B14F4"/>
    <w:rsid w:val="002B1573"/>
    <w:rsid w:val="002B1E27"/>
    <w:rsid w:val="002B2810"/>
    <w:rsid w:val="002B2906"/>
    <w:rsid w:val="002B2A84"/>
    <w:rsid w:val="002B2B6D"/>
    <w:rsid w:val="002B309A"/>
    <w:rsid w:val="002B399C"/>
    <w:rsid w:val="002B3B26"/>
    <w:rsid w:val="002B3D1F"/>
    <w:rsid w:val="002B3F2B"/>
    <w:rsid w:val="002B3F2F"/>
    <w:rsid w:val="002B4233"/>
    <w:rsid w:val="002B55B6"/>
    <w:rsid w:val="002B612F"/>
    <w:rsid w:val="002B68B1"/>
    <w:rsid w:val="002B75D1"/>
    <w:rsid w:val="002B76DD"/>
    <w:rsid w:val="002B78A4"/>
    <w:rsid w:val="002B7A18"/>
    <w:rsid w:val="002B7B7B"/>
    <w:rsid w:val="002C01F6"/>
    <w:rsid w:val="002C0212"/>
    <w:rsid w:val="002C0851"/>
    <w:rsid w:val="002C0BBD"/>
    <w:rsid w:val="002C0C86"/>
    <w:rsid w:val="002C1165"/>
    <w:rsid w:val="002C1821"/>
    <w:rsid w:val="002C195E"/>
    <w:rsid w:val="002C214E"/>
    <w:rsid w:val="002C272B"/>
    <w:rsid w:val="002C339F"/>
    <w:rsid w:val="002C378D"/>
    <w:rsid w:val="002C3D62"/>
    <w:rsid w:val="002C4FCE"/>
    <w:rsid w:val="002C510F"/>
    <w:rsid w:val="002C54CB"/>
    <w:rsid w:val="002C6732"/>
    <w:rsid w:val="002C6E27"/>
    <w:rsid w:val="002C793E"/>
    <w:rsid w:val="002D002A"/>
    <w:rsid w:val="002D107A"/>
    <w:rsid w:val="002D1476"/>
    <w:rsid w:val="002D1CEF"/>
    <w:rsid w:val="002D1DD7"/>
    <w:rsid w:val="002D2061"/>
    <w:rsid w:val="002D2451"/>
    <w:rsid w:val="002D2600"/>
    <w:rsid w:val="002D3708"/>
    <w:rsid w:val="002D38AC"/>
    <w:rsid w:val="002D3B60"/>
    <w:rsid w:val="002D3E9F"/>
    <w:rsid w:val="002D40F6"/>
    <w:rsid w:val="002D49EC"/>
    <w:rsid w:val="002D4A5F"/>
    <w:rsid w:val="002D4FAC"/>
    <w:rsid w:val="002D5061"/>
    <w:rsid w:val="002D5781"/>
    <w:rsid w:val="002D591E"/>
    <w:rsid w:val="002D6CAC"/>
    <w:rsid w:val="002D6CB0"/>
    <w:rsid w:val="002D6FDC"/>
    <w:rsid w:val="002D726B"/>
    <w:rsid w:val="002D72B7"/>
    <w:rsid w:val="002D749B"/>
    <w:rsid w:val="002D7BC7"/>
    <w:rsid w:val="002E0283"/>
    <w:rsid w:val="002E02E2"/>
    <w:rsid w:val="002E0FF4"/>
    <w:rsid w:val="002E1177"/>
    <w:rsid w:val="002E1283"/>
    <w:rsid w:val="002E1CF7"/>
    <w:rsid w:val="002E21A2"/>
    <w:rsid w:val="002E2423"/>
    <w:rsid w:val="002E26EC"/>
    <w:rsid w:val="002E28F2"/>
    <w:rsid w:val="002E2BE0"/>
    <w:rsid w:val="002E2EBC"/>
    <w:rsid w:val="002E378F"/>
    <w:rsid w:val="002E38CD"/>
    <w:rsid w:val="002E3D49"/>
    <w:rsid w:val="002E3E23"/>
    <w:rsid w:val="002E402C"/>
    <w:rsid w:val="002E56F0"/>
    <w:rsid w:val="002E5812"/>
    <w:rsid w:val="002E5FFF"/>
    <w:rsid w:val="002E6246"/>
    <w:rsid w:val="002E6EE7"/>
    <w:rsid w:val="002E704A"/>
    <w:rsid w:val="002E7F14"/>
    <w:rsid w:val="002F036D"/>
    <w:rsid w:val="002F03D5"/>
    <w:rsid w:val="002F0B92"/>
    <w:rsid w:val="002F123D"/>
    <w:rsid w:val="002F13B6"/>
    <w:rsid w:val="002F1E5E"/>
    <w:rsid w:val="002F1E8F"/>
    <w:rsid w:val="002F32BA"/>
    <w:rsid w:val="002F397C"/>
    <w:rsid w:val="002F439C"/>
    <w:rsid w:val="002F4F70"/>
    <w:rsid w:val="002F530B"/>
    <w:rsid w:val="002F5D80"/>
    <w:rsid w:val="002F630E"/>
    <w:rsid w:val="002F65A3"/>
    <w:rsid w:val="002F754A"/>
    <w:rsid w:val="002F7B4D"/>
    <w:rsid w:val="002F7C1A"/>
    <w:rsid w:val="002F7EED"/>
    <w:rsid w:val="0030076D"/>
    <w:rsid w:val="003009B4"/>
    <w:rsid w:val="00300E3F"/>
    <w:rsid w:val="00301325"/>
    <w:rsid w:val="00301334"/>
    <w:rsid w:val="0030193A"/>
    <w:rsid w:val="00301D91"/>
    <w:rsid w:val="003024FD"/>
    <w:rsid w:val="00302851"/>
    <w:rsid w:val="00302946"/>
    <w:rsid w:val="00302A92"/>
    <w:rsid w:val="00302C42"/>
    <w:rsid w:val="00303559"/>
    <w:rsid w:val="00304132"/>
    <w:rsid w:val="00304850"/>
    <w:rsid w:val="003052C7"/>
    <w:rsid w:val="00305350"/>
    <w:rsid w:val="0030541C"/>
    <w:rsid w:val="00305730"/>
    <w:rsid w:val="00305790"/>
    <w:rsid w:val="00305C7B"/>
    <w:rsid w:val="003060B1"/>
    <w:rsid w:val="0030696A"/>
    <w:rsid w:val="003105C5"/>
    <w:rsid w:val="00310D88"/>
    <w:rsid w:val="00311420"/>
    <w:rsid w:val="00311514"/>
    <w:rsid w:val="003116AA"/>
    <w:rsid w:val="0031191A"/>
    <w:rsid w:val="0031198E"/>
    <w:rsid w:val="0031246D"/>
    <w:rsid w:val="00312A1F"/>
    <w:rsid w:val="003136C4"/>
    <w:rsid w:val="0031371F"/>
    <w:rsid w:val="00314115"/>
    <w:rsid w:val="00314F4F"/>
    <w:rsid w:val="00315881"/>
    <w:rsid w:val="00316222"/>
    <w:rsid w:val="003162D8"/>
    <w:rsid w:val="003164E0"/>
    <w:rsid w:val="00316574"/>
    <w:rsid w:val="00316950"/>
    <w:rsid w:val="003174F3"/>
    <w:rsid w:val="00317FE7"/>
    <w:rsid w:val="003201D3"/>
    <w:rsid w:val="00320882"/>
    <w:rsid w:val="00320AE3"/>
    <w:rsid w:val="00320AEE"/>
    <w:rsid w:val="003211DD"/>
    <w:rsid w:val="003212CB"/>
    <w:rsid w:val="003212D0"/>
    <w:rsid w:val="00321A04"/>
    <w:rsid w:val="00323039"/>
    <w:rsid w:val="0032324F"/>
    <w:rsid w:val="00323372"/>
    <w:rsid w:val="0032421A"/>
    <w:rsid w:val="0032496B"/>
    <w:rsid w:val="003249C4"/>
    <w:rsid w:val="00324CE1"/>
    <w:rsid w:val="0032588F"/>
    <w:rsid w:val="00325F0F"/>
    <w:rsid w:val="00326502"/>
    <w:rsid w:val="0032652D"/>
    <w:rsid w:val="003266C8"/>
    <w:rsid w:val="00326F0B"/>
    <w:rsid w:val="003275CF"/>
    <w:rsid w:val="003278C7"/>
    <w:rsid w:val="00327A65"/>
    <w:rsid w:val="0033030A"/>
    <w:rsid w:val="003318CF"/>
    <w:rsid w:val="003318EA"/>
    <w:rsid w:val="00331DCB"/>
    <w:rsid w:val="0033236E"/>
    <w:rsid w:val="003323EE"/>
    <w:rsid w:val="0033286E"/>
    <w:rsid w:val="00332EE9"/>
    <w:rsid w:val="00332F91"/>
    <w:rsid w:val="00333976"/>
    <w:rsid w:val="003340E7"/>
    <w:rsid w:val="003345F0"/>
    <w:rsid w:val="00334B76"/>
    <w:rsid w:val="00335200"/>
    <w:rsid w:val="003354B0"/>
    <w:rsid w:val="003358A8"/>
    <w:rsid w:val="0033591E"/>
    <w:rsid w:val="00335980"/>
    <w:rsid w:val="00335FE6"/>
    <w:rsid w:val="0033604D"/>
    <w:rsid w:val="00336448"/>
    <w:rsid w:val="00336712"/>
    <w:rsid w:val="00337DF4"/>
    <w:rsid w:val="00340810"/>
    <w:rsid w:val="00340832"/>
    <w:rsid w:val="00340DF5"/>
    <w:rsid w:val="00340E77"/>
    <w:rsid w:val="00341835"/>
    <w:rsid w:val="00342AD3"/>
    <w:rsid w:val="003439B5"/>
    <w:rsid w:val="00343B16"/>
    <w:rsid w:val="00344084"/>
    <w:rsid w:val="003455E0"/>
    <w:rsid w:val="0034596D"/>
    <w:rsid w:val="00345FC5"/>
    <w:rsid w:val="003460C4"/>
    <w:rsid w:val="00346414"/>
    <w:rsid w:val="003479E3"/>
    <w:rsid w:val="00350281"/>
    <w:rsid w:val="0035030B"/>
    <w:rsid w:val="00350A88"/>
    <w:rsid w:val="003512CA"/>
    <w:rsid w:val="00351729"/>
    <w:rsid w:val="00352229"/>
    <w:rsid w:val="003522B0"/>
    <w:rsid w:val="00352781"/>
    <w:rsid w:val="003527EC"/>
    <w:rsid w:val="00353244"/>
    <w:rsid w:val="003533F4"/>
    <w:rsid w:val="0035377A"/>
    <w:rsid w:val="0035499F"/>
    <w:rsid w:val="00354D91"/>
    <w:rsid w:val="00355841"/>
    <w:rsid w:val="0035678F"/>
    <w:rsid w:val="00357317"/>
    <w:rsid w:val="00357950"/>
    <w:rsid w:val="00360A23"/>
    <w:rsid w:val="00360CF2"/>
    <w:rsid w:val="00360D7E"/>
    <w:rsid w:val="00361013"/>
    <w:rsid w:val="00361C05"/>
    <w:rsid w:val="00361C8B"/>
    <w:rsid w:val="003622D1"/>
    <w:rsid w:val="003630A9"/>
    <w:rsid w:val="003631CE"/>
    <w:rsid w:val="00363498"/>
    <w:rsid w:val="003639E1"/>
    <w:rsid w:val="00364185"/>
    <w:rsid w:val="00364186"/>
    <w:rsid w:val="003643A3"/>
    <w:rsid w:val="0036440E"/>
    <w:rsid w:val="00364B01"/>
    <w:rsid w:val="0036524C"/>
    <w:rsid w:val="00365875"/>
    <w:rsid w:val="0036605F"/>
    <w:rsid w:val="00366215"/>
    <w:rsid w:val="0036631A"/>
    <w:rsid w:val="00366AFF"/>
    <w:rsid w:val="00366D17"/>
    <w:rsid w:val="00367137"/>
    <w:rsid w:val="003672C9"/>
    <w:rsid w:val="00367DFE"/>
    <w:rsid w:val="00370B2E"/>
    <w:rsid w:val="003722C0"/>
    <w:rsid w:val="003728CA"/>
    <w:rsid w:val="00372EDA"/>
    <w:rsid w:val="00373085"/>
    <w:rsid w:val="00373709"/>
    <w:rsid w:val="0037389A"/>
    <w:rsid w:val="00373D2C"/>
    <w:rsid w:val="00374B5B"/>
    <w:rsid w:val="00374BEE"/>
    <w:rsid w:val="00375F44"/>
    <w:rsid w:val="00376392"/>
    <w:rsid w:val="00376AFF"/>
    <w:rsid w:val="00377A28"/>
    <w:rsid w:val="00377A40"/>
    <w:rsid w:val="00377CFF"/>
    <w:rsid w:val="0038035D"/>
    <w:rsid w:val="003812B3"/>
    <w:rsid w:val="00381432"/>
    <w:rsid w:val="00381B85"/>
    <w:rsid w:val="00381E1F"/>
    <w:rsid w:val="00381F2D"/>
    <w:rsid w:val="0038242D"/>
    <w:rsid w:val="003834EE"/>
    <w:rsid w:val="003846DC"/>
    <w:rsid w:val="00385069"/>
    <w:rsid w:val="003854FD"/>
    <w:rsid w:val="00385541"/>
    <w:rsid w:val="003856D4"/>
    <w:rsid w:val="003857DF"/>
    <w:rsid w:val="00385D73"/>
    <w:rsid w:val="0038669A"/>
    <w:rsid w:val="00386D8D"/>
    <w:rsid w:val="00387643"/>
    <w:rsid w:val="003877B3"/>
    <w:rsid w:val="00387D4F"/>
    <w:rsid w:val="0039099D"/>
    <w:rsid w:val="00390D86"/>
    <w:rsid w:val="00391F1E"/>
    <w:rsid w:val="00392E9F"/>
    <w:rsid w:val="00393589"/>
    <w:rsid w:val="00394167"/>
    <w:rsid w:val="00394880"/>
    <w:rsid w:val="00394CE5"/>
    <w:rsid w:val="00395239"/>
    <w:rsid w:val="00395386"/>
    <w:rsid w:val="00395AC5"/>
    <w:rsid w:val="00395B4D"/>
    <w:rsid w:val="00395FE3"/>
    <w:rsid w:val="00396205"/>
    <w:rsid w:val="003962FB"/>
    <w:rsid w:val="00396B10"/>
    <w:rsid w:val="00397989"/>
    <w:rsid w:val="00397EDF"/>
    <w:rsid w:val="003A0595"/>
    <w:rsid w:val="003A08CD"/>
    <w:rsid w:val="003A0C12"/>
    <w:rsid w:val="003A191F"/>
    <w:rsid w:val="003A276E"/>
    <w:rsid w:val="003A39E1"/>
    <w:rsid w:val="003A3A42"/>
    <w:rsid w:val="003A3C7E"/>
    <w:rsid w:val="003A3DC2"/>
    <w:rsid w:val="003A44DF"/>
    <w:rsid w:val="003A5053"/>
    <w:rsid w:val="003A543C"/>
    <w:rsid w:val="003A6377"/>
    <w:rsid w:val="003A64B1"/>
    <w:rsid w:val="003A653E"/>
    <w:rsid w:val="003A6804"/>
    <w:rsid w:val="003A71B1"/>
    <w:rsid w:val="003A73D0"/>
    <w:rsid w:val="003A7D2F"/>
    <w:rsid w:val="003A7EE0"/>
    <w:rsid w:val="003B033E"/>
    <w:rsid w:val="003B0776"/>
    <w:rsid w:val="003B0846"/>
    <w:rsid w:val="003B0B2C"/>
    <w:rsid w:val="003B163A"/>
    <w:rsid w:val="003B191B"/>
    <w:rsid w:val="003B1B31"/>
    <w:rsid w:val="003B1B8F"/>
    <w:rsid w:val="003B1FF4"/>
    <w:rsid w:val="003B2920"/>
    <w:rsid w:val="003B3D68"/>
    <w:rsid w:val="003B3D86"/>
    <w:rsid w:val="003B3DDE"/>
    <w:rsid w:val="003B4244"/>
    <w:rsid w:val="003B465B"/>
    <w:rsid w:val="003B47AF"/>
    <w:rsid w:val="003B5033"/>
    <w:rsid w:val="003B5163"/>
    <w:rsid w:val="003B752B"/>
    <w:rsid w:val="003B7870"/>
    <w:rsid w:val="003B7F79"/>
    <w:rsid w:val="003C0411"/>
    <w:rsid w:val="003C04CE"/>
    <w:rsid w:val="003C0A55"/>
    <w:rsid w:val="003C1159"/>
    <w:rsid w:val="003C12F1"/>
    <w:rsid w:val="003C21E6"/>
    <w:rsid w:val="003C2376"/>
    <w:rsid w:val="003C2A6C"/>
    <w:rsid w:val="003C4A7F"/>
    <w:rsid w:val="003C4BA5"/>
    <w:rsid w:val="003C4CAA"/>
    <w:rsid w:val="003C552F"/>
    <w:rsid w:val="003C5949"/>
    <w:rsid w:val="003C5BE5"/>
    <w:rsid w:val="003C5DFC"/>
    <w:rsid w:val="003C60FD"/>
    <w:rsid w:val="003C61DA"/>
    <w:rsid w:val="003C66E1"/>
    <w:rsid w:val="003C6DC6"/>
    <w:rsid w:val="003C75D5"/>
    <w:rsid w:val="003C7B33"/>
    <w:rsid w:val="003D0EB4"/>
    <w:rsid w:val="003D0EE4"/>
    <w:rsid w:val="003D1291"/>
    <w:rsid w:val="003D1B5C"/>
    <w:rsid w:val="003D2167"/>
    <w:rsid w:val="003D2491"/>
    <w:rsid w:val="003D2AEA"/>
    <w:rsid w:val="003D2E5E"/>
    <w:rsid w:val="003D2EF6"/>
    <w:rsid w:val="003D32D4"/>
    <w:rsid w:val="003D34B4"/>
    <w:rsid w:val="003D358D"/>
    <w:rsid w:val="003D39DE"/>
    <w:rsid w:val="003D3C32"/>
    <w:rsid w:val="003D40CE"/>
    <w:rsid w:val="003D4E20"/>
    <w:rsid w:val="003D5560"/>
    <w:rsid w:val="003D674A"/>
    <w:rsid w:val="003D6EC1"/>
    <w:rsid w:val="003D783B"/>
    <w:rsid w:val="003D7A8C"/>
    <w:rsid w:val="003D7F60"/>
    <w:rsid w:val="003E174B"/>
    <w:rsid w:val="003E17CC"/>
    <w:rsid w:val="003E1948"/>
    <w:rsid w:val="003E2479"/>
    <w:rsid w:val="003E2640"/>
    <w:rsid w:val="003E2A14"/>
    <w:rsid w:val="003E2ED5"/>
    <w:rsid w:val="003E34A0"/>
    <w:rsid w:val="003E3665"/>
    <w:rsid w:val="003E3B63"/>
    <w:rsid w:val="003E411C"/>
    <w:rsid w:val="003E42A4"/>
    <w:rsid w:val="003E4A3F"/>
    <w:rsid w:val="003E4B0C"/>
    <w:rsid w:val="003E4E53"/>
    <w:rsid w:val="003E505B"/>
    <w:rsid w:val="003E5590"/>
    <w:rsid w:val="003E5D13"/>
    <w:rsid w:val="003E629A"/>
    <w:rsid w:val="003E6895"/>
    <w:rsid w:val="003E6B3C"/>
    <w:rsid w:val="003E77D2"/>
    <w:rsid w:val="003F0ED9"/>
    <w:rsid w:val="003F1D1D"/>
    <w:rsid w:val="003F1FC6"/>
    <w:rsid w:val="003F25CB"/>
    <w:rsid w:val="003F2BEA"/>
    <w:rsid w:val="003F3469"/>
    <w:rsid w:val="003F34B5"/>
    <w:rsid w:val="003F37E2"/>
    <w:rsid w:val="003F3B92"/>
    <w:rsid w:val="003F3FA8"/>
    <w:rsid w:val="003F4077"/>
    <w:rsid w:val="003F4C67"/>
    <w:rsid w:val="003F5F2A"/>
    <w:rsid w:val="003F73E5"/>
    <w:rsid w:val="0040033B"/>
    <w:rsid w:val="00400817"/>
    <w:rsid w:val="00400861"/>
    <w:rsid w:val="004016C1"/>
    <w:rsid w:val="00401BF5"/>
    <w:rsid w:val="00402877"/>
    <w:rsid w:val="00402A1D"/>
    <w:rsid w:val="00402EDF"/>
    <w:rsid w:val="00403E20"/>
    <w:rsid w:val="00404A84"/>
    <w:rsid w:val="00405779"/>
    <w:rsid w:val="004058F6"/>
    <w:rsid w:val="00405E76"/>
    <w:rsid w:val="00406176"/>
    <w:rsid w:val="00407010"/>
    <w:rsid w:val="0040760D"/>
    <w:rsid w:val="00407B4B"/>
    <w:rsid w:val="00410533"/>
    <w:rsid w:val="0041128C"/>
    <w:rsid w:val="00411A9F"/>
    <w:rsid w:val="0041223E"/>
    <w:rsid w:val="004127D8"/>
    <w:rsid w:val="00412CF8"/>
    <w:rsid w:val="00413300"/>
    <w:rsid w:val="004133B1"/>
    <w:rsid w:val="004135C6"/>
    <w:rsid w:val="00414590"/>
    <w:rsid w:val="00414B70"/>
    <w:rsid w:val="00414CEE"/>
    <w:rsid w:val="0041551E"/>
    <w:rsid w:val="00415841"/>
    <w:rsid w:val="00415CBB"/>
    <w:rsid w:val="00415F4B"/>
    <w:rsid w:val="00416AD6"/>
    <w:rsid w:val="00417894"/>
    <w:rsid w:val="0042054A"/>
    <w:rsid w:val="004208EA"/>
    <w:rsid w:val="00420E01"/>
    <w:rsid w:val="00421342"/>
    <w:rsid w:val="004217BE"/>
    <w:rsid w:val="00421B49"/>
    <w:rsid w:val="00421E03"/>
    <w:rsid w:val="004223D5"/>
    <w:rsid w:val="00422A91"/>
    <w:rsid w:val="00422E7A"/>
    <w:rsid w:val="00423209"/>
    <w:rsid w:val="00423FE2"/>
    <w:rsid w:val="004242ED"/>
    <w:rsid w:val="0042499A"/>
    <w:rsid w:val="0042575B"/>
    <w:rsid w:val="00425D63"/>
    <w:rsid w:val="00425FA1"/>
    <w:rsid w:val="004262C9"/>
    <w:rsid w:val="00426396"/>
    <w:rsid w:val="0042658D"/>
    <w:rsid w:val="004266B5"/>
    <w:rsid w:val="004267D7"/>
    <w:rsid w:val="0042682D"/>
    <w:rsid w:val="0042683E"/>
    <w:rsid w:val="00426E76"/>
    <w:rsid w:val="00427599"/>
    <w:rsid w:val="004276D3"/>
    <w:rsid w:val="00427872"/>
    <w:rsid w:val="00427C2C"/>
    <w:rsid w:val="004300CF"/>
    <w:rsid w:val="004306BF"/>
    <w:rsid w:val="00430879"/>
    <w:rsid w:val="0043093E"/>
    <w:rsid w:val="00431076"/>
    <w:rsid w:val="00431E04"/>
    <w:rsid w:val="00433FF3"/>
    <w:rsid w:val="00434031"/>
    <w:rsid w:val="004347B1"/>
    <w:rsid w:val="00434869"/>
    <w:rsid w:val="004364F2"/>
    <w:rsid w:val="004370D7"/>
    <w:rsid w:val="0043786F"/>
    <w:rsid w:val="00440403"/>
    <w:rsid w:val="0044055A"/>
    <w:rsid w:val="004405A2"/>
    <w:rsid w:val="00440C44"/>
    <w:rsid w:val="0044114E"/>
    <w:rsid w:val="00441331"/>
    <w:rsid w:val="00441BA1"/>
    <w:rsid w:val="00441BE3"/>
    <w:rsid w:val="00441F81"/>
    <w:rsid w:val="00442060"/>
    <w:rsid w:val="0044263C"/>
    <w:rsid w:val="00442BF1"/>
    <w:rsid w:val="004430CA"/>
    <w:rsid w:val="00443133"/>
    <w:rsid w:val="0044406C"/>
    <w:rsid w:val="00444237"/>
    <w:rsid w:val="004445D6"/>
    <w:rsid w:val="00445250"/>
    <w:rsid w:val="00446851"/>
    <w:rsid w:val="00451132"/>
    <w:rsid w:val="0045138E"/>
    <w:rsid w:val="00451DEB"/>
    <w:rsid w:val="00451F86"/>
    <w:rsid w:val="004526F1"/>
    <w:rsid w:val="00452836"/>
    <w:rsid w:val="00452BD0"/>
    <w:rsid w:val="0045315F"/>
    <w:rsid w:val="00453247"/>
    <w:rsid w:val="004541D9"/>
    <w:rsid w:val="004543F0"/>
    <w:rsid w:val="00454675"/>
    <w:rsid w:val="00454FC4"/>
    <w:rsid w:val="00456277"/>
    <w:rsid w:val="00456331"/>
    <w:rsid w:val="00456E02"/>
    <w:rsid w:val="00457422"/>
    <w:rsid w:val="00460D27"/>
    <w:rsid w:val="0046112C"/>
    <w:rsid w:val="0046133D"/>
    <w:rsid w:val="00462B07"/>
    <w:rsid w:val="00463283"/>
    <w:rsid w:val="0046337D"/>
    <w:rsid w:val="00463669"/>
    <w:rsid w:val="00463DD9"/>
    <w:rsid w:val="00463DE5"/>
    <w:rsid w:val="0046451E"/>
    <w:rsid w:val="00464E5A"/>
    <w:rsid w:val="00465844"/>
    <w:rsid w:val="004659F8"/>
    <w:rsid w:val="00465DE4"/>
    <w:rsid w:val="00466785"/>
    <w:rsid w:val="00466C11"/>
    <w:rsid w:val="0047175B"/>
    <w:rsid w:val="00472CEA"/>
    <w:rsid w:val="00473857"/>
    <w:rsid w:val="004747CA"/>
    <w:rsid w:val="004748F1"/>
    <w:rsid w:val="00474DC2"/>
    <w:rsid w:val="00474FA4"/>
    <w:rsid w:val="0047553E"/>
    <w:rsid w:val="00475638"/>
    <w:rsid w:val="0047574D"/>
    <w:rsid w:val="00475ABD"/>
    <w:rsid w:val="00475E09"/>
    <w:rsid w:val="00476618"/>
    <w:rsid w:val="0047724C"/>
    <w:rsid w:val="0047736D"/>
    <w:rsid w:val="00477B9F"/>
    <w:rsid w:val="00477C01"/>
    <w:rsid w:val="00480241"/>
    <w:rsid w:val="004803C2"/>
    <w:rsid w:val="0048112E"/>
    <w:rsid w:val="004812EF"/>
    <w:rsid w:val="00481A6C"/>
    <w:rsid w:val="004825D0"/>
    <w:rsid w:val="00483B49"/>
    <w:rsid w:val="00484551"/>
    <w:rsid w:val="004845A1"/>
    <w:rsid w:val="00484A25"/>
    <w:rsid w:val="00484FE9"/>
    <w:rsid w:val="00485120"/>
    <w:rsid w:val="00485238"/>
    <w:rsid w:val="004857DB"/>
    <w:rsid w:val="00485A65"/>
    <w:rsid w:val="00485AFB"/>
    <w:rsid w:val="00485B5E"/>
    <w:rsid w:val="004860D3"/>
    <w:rsid w:val="0048686D"/>
    <w:rsid w:val="00486E34"/>
    <w:rsid w:val="004878AB"/>
    <w:rsid w:val="00487D01"/>
    <w:rsid w:val="004907CA"/>
    <w:rsid w:val="00490CD6"/>
    <w:rsid w:val="0049179C"/>
    <w:rsid w:val="00491FEC"/>
    <w:rsid w:val="004927EE"/>
    <w:rsid w:val="00492FAC"/>
    <w:rsid w:val="00494207"/>
    <w:rsid w:val="0049481B"/>
    <w:rsid w:val="00494AF8"/>
    <w:rsid w:val="00495601"/>
    <w:rsid w:val="00495C35"/>
    <w:rsid w:val="00495DFF"/>
    <w:rsid w:val="00496243"/>
    <w:rsid w:val="00496251"/>
    <w:rsid w:val="004964E3"/>
    <w:rsid w:val="004965BB"/>
    <w:rsid w:val="004966FA"/>
    <w:rsid w:val="00496FB3"/>
    <w:rsid w:val="00497F86"/>
    <w:rsid w:val="004A014D"/>
    <w:rsid w:val="004A0945"/>
    <w:rsid w:val="004A0E82"/>
    <w:rsid w:val="004A1772"/>
    <w:rsid w:val="004A1A08"/>
    <w:rsid w:val="004A1B67"/>
    <w:rsid w:val="004A1DF1"/>
    <w:rsid w:val="004A244C"/>
    <w:rsid w:val="004A2793"/>
    <w:rsid w:val="004A41F4"/>
    <w:rsid w:val="004A4F46"/>
    <w:rsid w:val="004A5AD2"/>
    <w:rsid w:val="004A60A3"/>
    <w:rsid w:val="004A6EBB"/>
    <w:rsid w:val="004A7175"/>
    <w:rsid w:val="004A7278"/>
    <w:rsid w:val="004A7CCB"/>
    <w:rsid w:val="004A7DE2"/>
    <w:rsid w:val="004B0481"/>
    <w:rsid w:val="004B0B48"/>
    <w:rsid w:val="004B0DEF"/>
    <w:rsid w:val="004B13DC"/>
    <w:rsid w:val="004B1849"/>
    <w:rsid w:val="004B19A0"/>
    <w:rsid w:val="004B19A9"/>
    <w:rsid w:val="004B2656"/>
    <w:rsid w:val="004B366A"/>
    <w:rsid w:val="004B383A"/>
    <w:rsid w:val="004B3A64"/>
    <w:rsid w:val="004B4260"/>
    <w:rsid w:val="004B4F3B"/>
    <w:rsid w:val="004B5179"/>
    <w:rsid w:val="004B57DD"/>
    <w:rsid w:val="004B6CA7"/>
    <w:rsid w:val="004B6F7B"/>
    <w:rsid w:val="004B72A1"/>
    <w:rsid w:val="004B7AFF"/>
    <w:rsid w:val="004B7D12"/>
    <w:rsid w:val="004C05D6"/>
    <w:rsid w:val="004C1134"/>
    <w:rsid w:val="004C178C"/>
    <w:rsid w:val="004C19F3"/>
    <w:rsid w:val="004C1C19"/>
    <w:rsid w:val="004C1DC7"/>
    <w:rsid w:val="004C2484"/>
    <w:rsid w:val="004C319E"/>
    <w:rsid w:val="004C3702"/>
    <w:rsid w:val="004C3C57"/>
    <w:rsid w:val="004C3EBE"/>
    <w:rsid w:val="004C4563"/>
    <w:rsid w:val="004C4600"/>
    <w:rsid w:val="004C47D1"/>
    <w:rsid w:val="004C49A4"/>
    <w:rsid w:val="004C4C1D"/>
    <w:rsid w:val="004C54ED"/>
    <w:rsid w:val="004C5B3D"/>
    <w:rsid w:val="004C5ECA"/>
    <w:rsid w:val="004C6296"/>
    <w:rsid w:val="004C6566"/>
    <w:rsid w:val="004C6C30"/>
    <w:rsid w:val="004C72A4"/>
    <w:rsid w:val="004C78D7"/>
    <w:rsid w:val="004D058D"/>
    <w:rsid w:val="004D064B"/>
    <w:rsid w:val="004D0AD7"/>
    <w:rsid w:val="004D113B"/>
    <w:rsid w:val="004D14E1"/>
    <w:rsid w:val="004D1C97"/>
    <w:rsid w:val="004D2518"/>
    <w:rsid w:val="004D2B73"/>
    <w:rsid w:val="004D313A"/>
    <w:rsid w:val="004D3488"/>
    <w:rsid w:val="004D3E3E"/>
    <w:rsid w:val="004D431B"/>
    <w:rsid w:val="004D4380"/>
    <w:rsid w:val="004D5464"/>
    <w:rsid w:val="004D5896"/>
    <w:rsid w:val="004D5E8E"/>
    <w:rsid w:val="004D6162"/>
    <w:rsid w:val="004D61F0"/>
    <w:rsid w:val="004D62DB"/>
    <w:rsid w:val="004D66DA"/>
    <w:rsid w:val="004D6CA9"/>
    <w:rsid w:val="004D6D47"/>
    <w:rsid w:val="004E050F"/>
    <w:rsid w:val="004E124D"/>
    <w:rsid w:val="004E1BEB"/>
    <w:rsid w:val="004E212D"/>
    <w:rsid w:val="004E282E"/>
    <w:rsid w:val="004E2D70"/>
    <w:rsid w:val="004E2DF4"/>
    <w:rsid w:val="004E3CF4"/>
    <w:rsid w:val="004E3F3D"/>
    <w:rsid w:val="004E4743"/>
    <w:rsid w:val="004E4F13"/>
    <w:rsid w:val="004E523F"/>
    <w:rsid w:val="004E5DF8"/>
    <w:rsid w:val="004E626D"/>
    <w:rsid w:val="004E68F7"/>
    <w:rsid w:val="004E6C27"/>
    <w:rsid w:val="004E6E2E"/>
    <w:rsid w:val="004E7157"/>
    <w:rsid w:val="004E73E4"/>
    <w:rsid w:val="004E75E7"/>
    <w:rsid w:val="004E7C68"/>
    <w:rsid w:val="004E7F51"/>
    <w:rsid w:val="004F022D"/>
    <w:rsid w:val="004F0DB8"/>
    <w:rsid w:val="004F135E"/>
    <w:rsid w:val="004F1450"/>
    <w:rsid w:val="004F155B"/>
    <w:rsid w:val="004F1867"/>
    <w:rsid w:val="004F1C8C"/>
    <w:rsid w:val="004F2033"/>
    <w:rsid w:val="004F21A9"/>
    <w:rsid w:val="004F2327"/>
    <w:rsid w:val="004F269E"/>
    <w:rsid w:val="004F276B"/>
    <w:rsid w:val="004F28BC"/>
    <w:rsid w:val="004F3534"/>
    <w:rsid w:val="004F3541"/>
    <w:rsid w:val="004F41DF"/>
    <w:rsid w:val="004F4743"/>
    <w:rsid w:val="004F4888"/>
    <w:rsid w:val="004F5377"/>
    <w:rsid w:val="004F56DD"/>
    <w:rsid w:val="004F5C36"/>
    <w:rsid w:val="004F5F1A"/>
    <w:rsid w:val="004F6013"/>
    <w:rsid w:val="004F63F1"/>
    <w:rsid w:val="004F6D6A"/>
    <w:rsid w:val="005005E5"/>
    <w:rsid w:val="00501027"/>
    <w:rsid w:val="005012ED"/>
    <w:rsid w:val="0050166E"/>
    <w:rsid w:val="005019FE"/>
    <w:rsid w:val="00502564"/>
    <w:rsid w:val="00503465"/>
    <w:rsid w:val="0050365A"/>
    <w:rsid w:val="005038C8"/>
    <w:rsid w:val="00503D47"/>
    <w:rsid w:val="00503E96"/>
    <w:rsid w:val="00504023"/>
    <w:rsid w:val="005045D2"/>
    <w:rsid w:val="00504E56"/>
    <w:rsid w:val="00505B63"/>
    <w:rsid w:val="00505F67"/>
    <w:rsid w:val="0050626A"/>
    <w:rsid w:val="00506702"/>
    <w:rsid w:val="00506FCE"/>
    <w:rsid w:val="005076AD"/>
    <w:rsid w:val="005103E6"/>
    <w:rsid w:val="005111E4"/>
    <w:rsid w:val="00511426"/>
    <w:rsid w:val="00511785"/>
    <w:rsid w:val="005117FE"/>
    <w:rsid w:val="00511B82"/>
    <w:rsid w:val="00511E04"/>
    <w:rsid w:val="00512B97"/>
    <w:rsid w:val="00513282"/>
    <w:rsid w:val="005141E3"/>
    <w:rsid w:val="00514812"/>
    <w:rsid w:val="00514935"/>
    <w:rsid w:val="00514F1E"/>
    <w:rsid w:val="0051505E"/>
    <w:rsid w:val="0051614F"/>
    <w:rsid w:val="00516840"/>
    <w:rsid w:val="0051723A"/>
    <w:rsid w:val="0051766E"/>
    <w:rsid w:val="00517B8D"/>
    <w:rsid w:val="00517D28"/>
    <w:rsid w:val="00517F92"/>
    <w:rsid w:val="0052070E"/>
    <w:rsid w:val="00520A7F"/>
    <w:rsid w:val="00522A1E"/>
    <w:rsid w:val="00522B4E"/>
    <w:rsid w:val="00522E75"/>
    <w:rsid w:val="00522EDE"/>
    <w:rsid w:val="00522FD2"/>
    <w:rsid w:val="00523277"/>
    <w:rsid w:val="00523D47"/>
    <w:rsid w:val="00524C08"/>
    <w:rsid w:val="00524C18"/>
    <w:rsid w:val="00524FD1"/>
    <w:rsid w:val="0052542F"/>
    <w:rsid w:val="0052560A"/>
    <w:rsid w:val="00526006"/>
    <w:rsid w:val="005260CD"/>
    <w:rsid w:val="00527276"/>
    <w:rsid w:val="005273D7"/>
    <w:rsid w:val="005274CE"/>
    <w:rsid w:val="00527B85"/>
    <w:rsid w:val="00530101"/>
    <w:rsid w:val="005307FE"/>
    <w:rsid w:val="00531621"/>
    <w:rsid w:val="00532238"/>
    <w:rsid w:val="00532555"/>
    <w:rsid w:val="00532BE2"/>
    <w:rsid w:val="00532E27"/>
    <w:rsid w:val="00533486"/>
    <w:rsid w:val="00533504"/>
    <w:rsid w:val="00533B01"/>
    <w:rsid w:val="00534162"/>
    <w:rsid w:val="00534A26"/>
    <w:rsid w:val="005352E5"/>
    <w:rsid w:val="0053560D"/>
    <w:rsid w:val="00535D1D"/>
    <w:rsid w:val="00535E5D"/>
    <w:rsid w:val="005365FA"/>
    <w:rsid w:val="00536705"/>
    <w:rsid w:val="00536889"/>
    <w:rsid w:val="0053695E"/>
    <w:rsid w:val="00536E29"/>
    <w:rsid w:val="00537981"/>
    <w:rsid w:val="0054132F"/>
    <w:rsid w:val="0054172B"/>
    <w:rsid w:val="00541A8B"/>
    <w:rsid w:val="00543FA9"/>
    <w:rsid w:val="0054462B"/>
    <w:rsid w:val="00544E6C"/>
    <w:rsid w:val="00544F21"/>
    <w:rsid w:val="00545EAB"/>
    <w:rsid w:val="005462CF"/>
    <w:rsid w:val="00546A35"/>
    <w:rsid w:val="00546B1F"/>
    <w:rsid w:val="00546E5B"/>
    <w:rsid w:val="00547673"/>
    <w:rsid w:val="00550685"/>
    <w:rsid w:val="005508CC"/>
    <w:rsid w:val="00550B59"/>
    <w:rsid w:val="00550D54"/>
    <w:rsid w:val="0055100A"/>
    <w:rsid w:val="00551C6F"/>
    <w:rsid w:val="00551F3E"/>
    <w:rsid w:val="0055220A"/>
    <w:rsid w:val="005531F9"/>
    <w:rsid w:val="005538CA"/>
    <w:rsid w:val="00553AEF"/>
    <w:rsid w:val="00553AFA"/>
    <w:rsid w:val="0055448C"/>
    <w:rsid w:val="005549B6"/>
    <w:rsid w:val="00554D73"/>
    <w:rsid w:val="005551C1"/>
    <w:rsid w:val="00556339"/>
    <w:rsid w:val="00556879"/>
    <w:rsid w:val="00556C84"/>
    <w:rsid w:val="00556ED3"/>
    <w:rsid w:val="00557437"/>
    <w:rsid w:val="00557745"/>
    <w:rsid w:val="00560453"/>
    <w:rsid w:val="00560AC9"/>
    <w:rsid w:val="00560D19"/>
    <w:rsid w:val="00561EB5"/>
    <w:rsid w:val="00561FFC"/>
    <w:rsid w:val="0056331D"/>
    <w:rsid w:val="005633C3"/>
    <w:rsid w:val="00564630"/>
    <w:rsid w:val="00564892"/>
    <w:rsid w:val="0056497B"/>
    <w:rsid w:val="0056502C"/>
    <w:rsid w:val="005653EA"/>
    <w:rsid w:val="0056549D"/>
    <w:rsid w:val="00567541"/>
    <w:rsid w:val="00567945"/>
    <w:rsid w:val="00567BE1"/>
    <w:rsid w:val="00570028"/>
    <w:rsid w:val="00570654"/>
    <w:rsid w:val="00570680"/>
    <w:rsid w:val="00570CC8"/>
    <w:rsid w:val="00570D9C"/>
    <w:rsid w:val="0057123F"/>
    <w:rsid w:val="00571294"/>
    <w:rsid w:val="00571A5A"/>
    <w:rsid w:val="00571C7B"/>
    <w:rsid w:val="00572361"/>
    <w:rsid w:val="00572701"/>
    <w:rsid w:val="00572BF8"/>
    <w:rsid w:val="005733B5"/>
    <w:rsid w:val="0057351F"/>
    <w:rsid w:val="005738C9"/>
    <w:rsid w:val="0057452F"/>
    <w:rsid w:val="0057473D"/>
    <w:rsid w:val="00574952"/>
    <w:rsid w:val="005754A0"/>
    <w:rsid w:val="005758A3"/>
    <w:rsid w:val="00575B81"/>
    <w:rsid w:val="0057620C"/>
    <w:rsid w:val="00576473"/>
    <w:rsid w:val="00576F0A"/>
    <w:rsid w:val="0057717D"/>
    <w:rsid w:val="00580FA6"/>
    <w:rsid w:val="005814D2"/>
    <w:rsid w:val="00581529"/>
    <w:rsid w:val="0058171E"/>
    <w:rsid w:val="00581D79"/>
    <w:rsid w:val="00582064"/>
    <w:rsid w:val="005820E0"/>
    <w:rsid w:val="00582DE1"/>
    <w:rsid w:val="00583480"/>
    <w:rsid w:val="0058370A"/>
    <w:rsid w:val="00583898"/>
    <w:rsid w:val="00583921"/>
    <w:rsid w:val="00583D33"/>
    <w:rsid w:val="00584307"/>
    <w:rsid w:val="00584899"/>
    <w:rsid w:val="00585887"/>
    <w:rsid w:val="00585BED"/>
    <w:rsid w:val="00585C69"/>
    <w:rsid w:val="00585EFB"/>
    <w:rsid w:val="0058605D"/>
    <w:rsid w:val="00586302"/>
    <w:rsid w:val="005864DF"/>
    <w:rsid w:val="00586D24"/>
    <w:rsid w:val="00586EF5"/>
    <w:rsid w:val="00587886"/>
    <w:rsid w:val="00587D2C"/>
    <w:rsid w:val="00590D32"/>
    <w:rsid w:val="005929E6"/>
    <w:rsid w:val="00592DBD"/>
    <w:rsid w:val="005933CA"/>
    <w:rsid w:val="00593F8E"/>
    <w:rsid w:val="0059426A"/>
    <w:rsid w:val="00594DB6"/>
    <w:rsid w:val="00595D60"/>
    <w:rsid w:val="00597638"/>
    <w:rsid w:val="00597906"/>
    <w:rsid w:val="005A0ECC"/>
    <w:rsid w:val="005A1006"/>
    <w:rsid w:val="005A1AE8"/>
    <w:rsid w:val="005A1B95"/>
    <w:rsid w:val="005A2613"/>
    <w:rsid w:val="005A301D"/>
    <w:rsid w:val="005A347D"/>
    <w:rsid w:val="005A399B"/>
    <w:rsid w:val="005A4EAB"/>
    <w:rsid w:val="005A5BC9"/>
    <w:rsid w:val="005A5FC1"/>
    <w:rsid w:val="005A633A"/>
    <w:rsid w:val="005A6CBA"/>
    <w:rsid w:val="005A6F8D"/>
    <w:rsid w:val="005A74F8"/>
    <w:rsid w:val="005A7D44"/>
    <w:rsid w:val="005A7E11"/>
    <w:rsid w:val="005B05F1"/>
    <w:rsid w:val="005B0D17"/>
    <w:rsid w:val="005B0D78"/>
    <w:rsid w:val="005B0E86"/>
    <w:rsid w:val="005B0ED4"/>
    <w:rsid w:val="005B0FCF"/>
    <w:rsid w:val="005B128E"/>
    <w:rsid w:val="005B14AE"/>
    <w:rsid w:val="005B197A"/>
    <w:rsid w:val="005B1E10"/>
    <w:rsid w:val="005B2678"/>
    <w:rsid w:val="005B2D9F"/>
    <w:rsid w:val="005B3ABF"/>
    <w:rsid w:val="005B3E13"/>
    <w:rsid w:val="005B3EDE"/>
    <w:rsid w:val="005B426A"/>
    <w:rsid w:val="005B4A1B"/>
    <w:rsid w:val="005B4AB6"/>
    <w:rsid w:val="005B4F4E"/>
    <w:rsid w:val="005B5666"/>
    <w:rsid w:val="005B5F07"/>
    <w:rsid w:val="005B646F"/>
    <w:rsid w:val="005B683A"/>
    <w:rsid w:val="005B7BCE"/>
    <w:rsid w:val="005B7C85"/>
    <w:rsid w:val="005C0790"/>
    <w:rsid w:val="005C0CC7"/>
    <w:rsid w:val="005C17E0"/>
    <w:rsid w:val="005C1811"/>
    <w:rsid w:val="005C26FD"/>
    <w:rsid w:val="005C291F"/>
    <w:rsid w:val="005C390A"/>
    <w:rsid w:val="005C39E2"/>
    <w:rsid w:val="005C3D4A"/>
    <w:rsid w:val="005C3EC1"/>
    <w:rsid w:val="005C41BC"/>
    <w:rsid w:val="005C447B"/>
    <w:rsid w:val="005C4685"/>
    <w:rsid w:val="005C5C55"/>
    <w:rsid w:val="005C6568"/>
    <w:rsid w:val="005C686C"/>
    <w:rsid w:val="005C6870"/>
    <w:rsid w:val="005C6FA4"/>
    <w:rsid w:val="005C718B"/>
    <w:rsid w:val="005C7D20"/>
    <w:rsid w:val="005D0535"/>
    <w:rsid w:val="005D121C"/>
    <w:rsid w:val="005D174F"/>
    <w:rsid w:val="005D18C6"/>
    <w:rsid w:val="005D19BB"/>
    <w:rsid w:val="005D3269"/>
    <w:rsid w:val="005D3377"/>
    <w:rsid w:val="005D3488"/>
    <w:rsid w:val="005D357A"/>
    <w:rsid w:val="005D37BD"/>
    <w:rsid w:val="005D3AD2"/>
    <w:rsid w:val="005D3EA4"/>
    <w:rsid w:val="005D40FF"/>
    <w:rsid w:val="005D427D"/>
    <w:rsid w:val="005D441D"/>
    <w:rsid w:val="005D494D"/>
    <w:rsid w:val="005D4D10"/>
    <w:rsid w:val="005D5463"/>
    <w:rsid w:val="005D58AC"/>
    <w:rsid w:val="005D5AD6"/>
    <w:rsid w:val="005D6D04"/>
    <w:rsid w:val="005D768D"/>
    <w:rsid w:val="005E004A"/>
    <w:rsid w:val="005E02D9"/>
    <w:rsid w:val="005E0796"/>
    <w:rsid w:val="005E0D18"/>
    <w:rsid w:val="005E13EC"/>
    <w:rsid w:val="005E1C46"/>
    <w:rsid w:val="005E282C"/>
    <w:rsid w:val="005E2C77"/>
    <w:rsid w:val="005E2FB7"/>
    <w:rsid w:val="005E3CEF"/>
    <w:rsid w:val="005E3FC0"/>
    <w:rsid w:val="005E619A"/>
    <w:rsid w:val="005E6D60"/>
    <w:rsid w:val="005E6D8B"/>
    <w:rsid w:val="005E6E82"/>
    <w:rsid w:val="005E76B5"/>
    <w:rsid w:val="005E7747"/>
    <w:rsid w:val="005E7C4C"/>
    <w:rsid w:val="005F0500"/>
    <w:rsid w:val="005F097E"/>
    <w:rsid w:val="005F09EF"/>
    <w:rsid w:val="005F0B41"/>
    <w:rsid w:val="005F389E"/>
    <w:rsid w:val="005F3E45"/>
    <w:rsid w:val="005F42DE"/>
    <w:rsid w:val="005F521D"/>
    <w:rsid w:val="005F54B5"/>
    <w:rsid w:val="005F6074"/>
    <w:rsid w:val="005F6484"/>
    <w:rsid w:val="005F69B9"/>
    <w:rsid w:val="006003D9"/>
    <w:rsid w:val="00600E86"/>
    <w:rsid w:val="00601A1E"/>
    <w:rsid w:val="00601A3D"/>
    <w:rsid w:val="00601CA6"/>
    <w:rsid w:val="00601CAE"/>
    <w:rsid w:val="006022AA"/>
    <w:rsid w:val="006031A0"/>
    <w:rsid w:val="0060351D"/>
    <w:rsid w:val="00604AFE"/>
    <w:rsid w:val="00605122"/>
    <w:rsid w:val="006058BB"/>
    <w:rsid w:val="00605F63"/>
    <w:rsid w:val="00607170"/>
    <w:rsid w:val="00607349"/>
    <w:rsid w:val="00610099"/>
    <w:rsid w:val="00610346"/>
    <w:rsid w:val="00610659"/>
    <w:rsid w:val="00610669"/>
    <w:rsid w:val="00610895"/>
    <w:rsid w:val="00610AC9"/>
    <w:rsid w:val="00610CE4"/>
    <w:rsid w:val="00611170"/>
    <w:rsid w:val="00611411"/>
    <w:rsid w:val="00611893"/>
    <w:rsid w:val="00611DF4"/>
    <w:rsid w:val="006128A0"/>
    <w:rsid w:val="0061325C"/>
    <w:rsid w:val="00613318"/>
    <w:rsid w:val="00613BF0"/>
    <w:rsid w:val="00613C33"/>
    <w:rsid w:val="00613F5F"/>
    <w:rsid w:val="006153AA"/>
    <w:rsid w:val="0061584E"/>
    <w:rsid w:val="00615915"/>
    <w:rsid w:val="0061637A"/>
    <w:rsid w:val="00616734"/>
    <w:rsid w:val="00616979"/>
    <w:rsid w:val="00616A66"/>
    <w:rsid w:val="00617531"/>
    <w:rsid w:val="00617B69"/>
    <w:rsid w:val="00617EF8"/>
    <w:rsid w:val="00617F08"/>
    <w:rsid w:val="00620CF5"/>
    <w:rsid w:val="00621B09"/>
    <w:rsid w:val="00621C26"/>
    <w:rsid w:val="006226AA"/>
    <w:rsid w:val="006229BE"/>
    <w:rsid w:val="006229F5"/>
    <w:rsid w:val="00622A09"/>
    <w:rsid w:val="006230AB"/>
    <w:rsid w:val="00623C4C"/>
    <w:rsid w:val="006247B1"/>
    <w:rsid w:val="006249B7"/>
    <w:rsid w:val="00624B74"/>
    <w:rsid w:val="00624BF4"/>
    <w:rsid w:val="0062517D"/>
    <w:rsid w:val="00625EA3"/>
    <w:rsid w:val="00626589"/>
    <w:rsid w:val="00626965"/>
    <w:rsid w:val="006272C7"/>
    <w:rsid w:val="006275FE"/>
    <w:rsid w:val="00630265"/>
    <w:rsid w:val="00630351"/>
    <w:rsid w:val="00630FA3"/>
    <w:rsid w:val="0063197C"/>
    <w:rsid w:val="00631F1A"/>
    <w:rsid w:val="00631F4E"/>
    <w:rsid w:val="00632EAF"/>
    <w:rsid w:val="006331E3"/>
    <w:rsid w:val="0063399D"/>
    <w:rsid w:val="00633F23"/>
    <w:rsid w:val="00634539"/>
    <w:rsid w:val="00634629"/>
    <w:rsid w:val="00634D17"/>
    <w:rsid w:val="00634E1A"/>
    <w:rsid w:val="006358E5"/>
    <w:rsid w:val="0063600E"/>
    <w:rsid w:val="0063644F"/>
    <w:rsid w:val="0063690A"/>
    <w:rsid w:val="00636F33"/>
    <w:rsid w:val="006375C6"/>
    <w:rsid w:val="00637D19"/>
    <w:rsid w:val="00640D8A"/>
    <w:rsid w:val="0064133C"/>
    <w:rsid w:val="00641BBA"/>
    <w:rsid w:val="006427F4"/>
    <w:rsid w:val="0064288B"/>
    <w:rsid w:val="00644574"/>
    <w:rsid w:val="00644802"/>
    <w:rsid w:val="0064502E"/>
    <w:rsid w:val="00645658"/>
    <w:rsid w:val="00645819"/>
    <w:rsid w:val="00645D4A"/>
    <w:rsid w:val="00645F9B"/>
    <w:rsid w:val="006460AD"/>
    <w:rsid w:val="00646742"/>
    <w:rsid w:val="0064697E"/>
    <w:rsid w:val="006470FE"/>
    <w:rsid w:val="00647873"/>
    <w:rsid w:val="0064788C"/>
    <w:rsid w:val="006500BB"/>
    <w:rsid w:val="00650330"/>
    <w:rsid w:val="00650D4D"/>
    <w:rsid w:val="00650E69"/>
    <w:rsid w:val="00650E96"/>
    <w:rsid w:val="00651A8F"/>
    <w:rsid w:val="006524E0"/>
    <w:rsid w:val="006526B2"/>
    <w:rsid w:val="00652706"/>
    <w:rsid w:val="00652B00"/>
    <w:rsid w:val="00652F61"/>
    <w:rsid w:val="006533FF"/>
    <w:rsid w:val="006541D9"/>
    <w:rsid w:val="00654909"/>
    <w:rsid w:val="006549B7"/>
    <w:rsid w:val="00655A85"/>
    <w:rsid w:val="00655F3F"/>
    <w:rsid w:val="00657685"/>
    <w:rsid w:val="0066014C"/>
    <w:rsid w:val="0066015F"/>
    <w:rsid w:val="00660C1B"/>
    <w:rsid w:val="00660C8D"/>
    <w:rsid w:val="00660D96"/>
    <w:rsid w:val="0066219E"/>
    <w:rsid w:val="00662485"/>
    <w:rsid w:val="006630D7"/>
    <w:rsid w:val="00663650"/>
    <w:rsid w:val="00663B83"/>
    <w:rsid w:val="00664ABD"/>
    <w:rsid w:val="0066552C"/>
    <w:rsid w:val="00665DC7"/>
    <w:rsid w:val="00667008"/>
    <w:rsid w:val="006673FF"/>
    <w:rsid w:val="00667A35"/>
    <w:rsid w:val="00667E74"/>
    <w:rsid w:val="00667F19"/>
    <w:rsid w:val="00670C14"/>
    <w:rsid w:val="00670CF0"/>
    <w:rsid w:val="00670E45"/>
    <w:rsid w:val="006712F9"/>
    <w:rsid w:val="00671CDF"/>
    <w:rsid w:val="00671D51"/>
    <w:rsid w:val="00671E26"/>
    <w:rsid w:val="00672003"/>
    <w:rsid w:val="006723B9"/>
    <w:rsid w:val="0067291C"/>
    <w:rsid w:val="0067310F"/>
    <w:rsid w:val="00673A8D"/>
    <w:rsid w:val="00673B5E"/>
    <w:rsid w:val="00674586"/>
    <w:rsid w:val="006746F5"/>
    <w:rsid w:val="00674A70"/>
    <w:rsid w:val="00675141"/>
    <w:rsid w:val="0067549A"/>
    <w:rsid w:val="006754E5"/>
    <w:rsid w:val="00675D22"/>
    <w:rsid w:val="006764DD"/>
    <w:rsid w:val="0067699A"/>
    <w:rsid w:val="00676AEF"/>
    <w:rsid w:val="006774F3"/>
    <w:rsid w:val="00677C24"/>
    <w:rsid w:val="00677CF1"/>
    <w:rsid w:val="00677CF8"/>
    <w:rsid w:val="006804C7"/>
    <w:rsid w:val="0068060E"/>
    <w:rsid w:val="00680AAC"/>
    <w:rsid w:val="00681403"/>
    <w:rsid w:val="0068169F"/>
    <w:rsid w:val="0068199D"/>
    <w:rsid w:val="00681C72"/>
    <w:rsid w:val="00681CEB"/>
    <w:rsid w:val="00681ED6"/>
    <w:rsid w:val="006821BA"/>
    <w:rsid w:val="00682249"/>
    <w:rsid w:val="006824E8"/>
    <w:rsid w:val="00682593"/>
    <w:rsid w:val="006828AA"/>
    <w:rsid w:val="00682D96"/>
    <w:rsid w:val="00683194"/>
    <w:rsid w:val="006833C4"/>
    <w:rsid w:val="00683CC3"/>
    <w:rsid w:val="006847FD"/>
    <w:rsid w:val="00684ECF"/>
    <w:rsid w:val="00685EA9"/>
    <w:rsid w:val="00685FC0"/>
    <w:rsid w:val="00686777"/>
    <w:rsid w:val="00686A66"/>
    <w:rsid w:val="00686AF4"/>
    <w:rsid w:val="00686BF7"/>
    <w:rsid w:val="00687651"/>
    <w:rsid w:val="006878BF"/>
    <w:rsid w:val="006878C8"/>
    <w:rsid w:val="00687AEA"/>
    <w:rsid w:val="00690853"/>
    <w:rsid w:val="00690912"/>
    <w:rsid w:val="00690A6E"/>
    <w:rsid w:val="0069150C"/>
    <w:rsid w:val="00691D5A"/>
    <w:rsid w:val="00691EAE"/>
    <w:rsid w:val="00692787"/>
    <w:rsid w:val="00692C07"/>
    <w:rsid w:val="00693743"/>
    <w:rsid w:val="00693822"/>
    <w:rsid w:val="0069389C"/>
    <w:rsid w:val="00693A7A"/>
    <w:rsid w:val="00693C36"/>
    <w:rsid w:val="00693D4C"/>
    <w:rsid w:val="00693E52"/>
    <w:rsid w:val="0069400B"/>
    <w:rsid w:val="006944B6"/>
    <w:rsid w:val="0069491E"/>
    <w:rsid w:val="00694BA4"/>
    <w:rsid w:val="00694E6E"/>
    <w:rsid w:val="00694F03"/>
    <w:rsid w:val="00695C74"/>
    <w:rsid w:val="00695D74"/>
    <w:rsid w:val="0069616D"/>
    <w:rsid w:val="00696AED"/>
    <w:rsid w:val="0069732A"/>
    <w:rsid w:val="006A0357"/>
    <w:rsid w:val="006A0613"/>
    <w:rsid w:val="006A1A6A"/>
    <w:rsid w:val="006A1BF5"/>
    <w:rsid w:val="006A1E03"/>
    <w:rsid w:val="006A1F2D"/>
    <w:rsid w:val="006A1F8E"/>
    <w:rsid w:val="006A27CA"/>
    <w:rsid w:val="006A2E20"/>
    <w:rsid w:val="006A393A"/>
    <w:rsid w:val="006A39A2"/>
    <w:rsid w:val="006A3CCF"/>
    <w:rsid w:val="006A4FCE"/>
    <w:rsid w:val="006A5664"/>
    <w:rsid w:val="006A5CC6"/>
    <w:rsid w:val="006A5FAB"/>
    <w:rsid w:val="006A610B"/>
    <w:rsid w:val="006A63BF"/>
    <w:rsid w:val="006A6984"/>
    <w:rsid w:val="006A752D"/>
    <w:rsid w:val="006A7EA6"/>
    <w:rsid w:val="006B01BA"/>
    <w:rsid w:val="006B023D"/>
    <w:rsid w:val="006B194E"/>
    <w:rsid w:val="006B2400"/>
    <w:rsid w:val="006B25B4"/>
    <w:rsid w:val="006B2EE0"/>
    <w:rsid w:val="006B3102"/>
    <w:rsid w:val="006B3148"/>
    <w:rsid w:val="006B34B9"/>
    <w:rsid w:val="006B35E9"/>
    <w:rsid w:val="006B3C93"/>
    <w:rsid w:val="006B413B"/>
    <w:rsid w:val="006B42E9"/>
    <w:rsid w:val="006B480D"/>
    <w:rsid w:val="006B4A73"/>
    <w:rsid w:val="006B595D"/>
    <w:rsid w:val="006B5AE1"/>
    <w:rsid w:val="006B6032"/>
    <w:rsid w:val="006B6776"/>
    <w:rsid w:val="006B6B51"/>
    <w:rsid w:val="006B6D30"/>
    <w:rsid w:val="006B6DCC"/>
    <w:rsid w:val="006B77BC"/>
    <w:rsid w:val="006B780C"/>
    <w:rsid w:val="006B786D"/>
    <w:rsid w:val="006C0056"/>
    <w:rsid w:val="006C0178"/>
    <w:rsid w:val="006C038F"/>
    <w:rsid w:val="006C0842"/>
    <w:rsid w:val="006C0ABE"/>
    <w:rsid w:val="006C0C1A"/>
    <w:rsid w:val="006C10EE"/>
    <w:rsid w:val="006C2109"/>
    <w:rsid w:val="006C2D24"/>
    <w:rsid w:val="006C340A"/>
    <w:rsid w:val="006C3AB9"/>
    <w:rsid w:val="006C3CAE"/>
    <w:rsid w:val="006C3F33"/>
    <w:rsid w:val="006C42CB"/>
    <w:rsid w:val="006C529E"/>
    <w:rsid w:val="006C54FB"/>
    <w:rsid w:val="006C5950"/>
    <w:rsid w:val="006C5B2F"/>
    <w:rsid w:val="006C5EF4"/>
    <w:rsid w:val="006D0328"/>
    <w:rsid w:val="006D0BD4"/>
    <w:rsid w:val="006D0F86"/>
    <w:rsid w:val="006D2756"/>
    <w:rsid w:val="006D276D"/>
    <w:rsid w:val="006D29B3"/>
    <w:rsid w:val="006D340F"/>
    <w:rsid w:val="006D3B04"/>
    <w:rsid w:val="006D44C1"/>
    <w:rsid w:val="006D471E"/>
    <w:rsid w:val="006D4C89"/>
    <w:rsid w:val="006D4DDB"/>
    <w:rsid w:val="006D5E71"/>
    <w:rsid w:val="006D6D1D"/>
    <w:rsid w:val="006D6DEF"/>
    <w:rsid w:val="006D6E86"/>
    <w:rsid w:val="006D7FDA"/>
    <w:rsid w:val="006E023D"/>
    <w:rsid w:val="006E0376"/>
    <w:rsid w:val="006E0790"/>
    <w:rsid w:val="006E0B59"/>
    <w:rsid w:val="006E144B"/>
    <w:rsid w:val="006E1489"/>
    <w:rsid w:val="006E1BAC"/>
    <w:rsid w:val="006E242F"/>
    <w:rsid w:val="006E2433"/>
    <w:rsid w:val="006E25F5"/>
    <w:rsid w:val="006E26EC"/>
    <w:rsid w:val="006E2757"/>
    <w:rsid w:val="006E2F86"/>
    <w:rsid w:val="006E376A"/>
    <w:rsid w:val="006E3E40"/>
    <w:rsid w:val="006E4680"/>
    <w:rsid w:val="006E47A0"/>
    <w:rsid w:val="006E49A0"/>
    <w:rsid w:val="006E55B2"/>
    <w:rsid w:val="006E601C"/>
    <w:rsid w:val="006E7CB6"/>
    <w:rsid w:val="006F0A1C"/>
    <w:rsid w:val="006F1662"/>
    <w:rsid w:val="006F1A4A"/>
    <w:rsid w:val="006F1F07"/>
    <w:rsid w:val="006F282D"/>
    <w:rsid w:val="006F2940"/>
    <w:rsid w:val="006F2F90"/>
    <w:rsid w:val="006F3DB9"/>
    <w:rsid w:val="006F4359"/>
    <w:rsid w:val="006F4AC8"/>
    <w:rsid w:val="006F4EA0"/>
    <w:rsid w:val="006F520B"/>
    <w:rsid w:val="006F5812"/>
    <w:rsid w:val="006F61FE"/>
    <w:rsid w:val="006F648F"/>
    <w:rsid w:val="006F66DA"/>
    <w:rsid w:val="006F6AB0"/>
    <w:rsid w:val="006F797A"/>
    <w:rsid w:val="007002EF"/>
    <w:rsid w:val="00700EB4"/>
    <w:rsid w:val="00701264"/>
    <w:rsid w:val="00701541"/>
    <w:rsid w:val="00701B84"/>
    <w:rsid w:val="0070233C"/>
    <w:rsid w:val="00702777"/>
    <w:rsid w:val="0070319A"/>
    <w:rsid w:val="00703B2C"/>
    <w:rsid w:val="007042EE"/>
    <w:rsid w:val="00704451"/>
    <w:rsid w:val="0070505C"/>
    <w:rsid w:val="00705423"/>
    <w:rsid w:val="00705C63"/>
    <w:rsid w:val="007061C4"/>
    <w:rsid w:val="007062DD"/>
    <w:rsid w:val="0070640D"/>
    <w:rsid w:val="00707566"/>
    <w:rsid w:val="00707830"/>
    <w:rsid w:val="007078FD"/>
    <w:rsid w:val="00707CFB"/>
    <w:rsid w:val="00707DC2"/>
    <w:rsid w:val="00710BE5"/>
    <w:rsid w:val="0071125A"/>
    <w:rsid w:val="007117D0"/>
    <w:rsid w:val="00711D49"/>
    <w:rsid w:val="00711D9A"/>
    <w:rsid w:val="00712298"/>
    <w:rsid w:val="007122EB"/>
    <w:rsid w:val="0071262E"/>
    <w:rsid w:val="00713496"/>
    <w:rsid w:val="00713856"/>
    <w:rsid w:val="00714664"/>
    <w:rsid w:val="0071528D"/>
    <w:rsid w:val="00715C7C"/>
    <w:rsid w:val="00716136"/>
    <w:rsid w:val="007179FE"/>
    <w:rsid w:val="00717C39"/>
    <w:rsid w:val="007201A5"/>
    <w:rsid w:val="00720293"/>
    <w:rsid w:val="0072033D"/>
    <w:rsid w:val="00720450"/>
    <w:rsid w:val="007235D4"/>
    <w:rsid w:val="00723F38"/>
    <w:rsid w:val="00724032"/>
    <w:rsid w:val="00724B45"/>
    <w:rsid w:val="00725D31"/>
    <w:rsid w:val="007260FF"/>
    <w:rsid w:val="0072692D"/>
    <w:rsid w:val="00726C2E"/>
    <w:rsid w:val="007278BF"/>
    <w:rsid w:val="00727A28"/>
    <w:rsid w:val="00727D23"/>
    <w:rsid w:val="00730202"/>
    <w:rsid w:val="00730E0B"/>
    <w:rsid w:val="00731603"/>
    <w:rsid w:val="0073175B"/>
    <w:rsid w:val="007317EC"/>
    <w:rsid w:val="00731A75"/>
    <w:rsid w:val="00732190"/>
    <w:rsid w:val="007331CC"/>
    <w:rsid w:val="007339BE"/>
    <w:rsid w:val="00733D10"/>
    <w:rsid w:val="0073447C"/>
    <w:rsid w:val="00734A67"/>
    <w:rsid w:val="00734AC7"/>
    <w:rsid w:val="00735879"/>
    <w:rsid w:val="00735A0B"/>
    <w:rsid w:val="0073693F"/>
    <w:rsid w:val="00737B7C"/>
    <w:rsid w:val="00737E8C"/>
    <w:rsid w:val="0074091F"/>
    <w:rsid w:val="00740D6C"/>
    <w:rsid w:val="00740E2F"/>
    <w:rsid w:val="00740EF2"/>
    <w:rsid w:val="007414F1"/>
    <w:rsid w:val="00741CF4"/>
    <w:rsid w:val="00741F9E"/>
    <w:rsid w:val="0074259A"/>
    <w:rsid w:val="00742804"/>
    <w:rsid w:val="00742AD8"/>
    <w:rsid w:val="00742C3E"/>
    <w:rsid w:val="00742CF7"/>
    <w:rsid w:val="0074311F"/>
    <w:rsid w:val="0074331A"/>
    <w:rsid w:val="00743DD6"/>
    <w:rsid w:val="007442E4"/>
    <w:rsid w:val="00744A98"/>
    <w:rsid w:val="007464E5"/>
    <w:rsid w:val="00746518"/>
    <w:rsid w:val="007468D0"/>
    <w:rsid w:val="00746DC7"/>
    <w:rsid w:val="007470E0"/>
    <w:rsid w:val="00750992"/>
    <w:rsid w:val="00750B25"/>
    <w:rsid w:val="0075101F"/>
    <w:rsid w:val="007519EB"/>
    <w:rsid w:val="00751B4A"/>
    <w:rsid w:val="00751BCE"/>
    <w:rsid w:val="0075209A"/>
    <w:rsid w:val="00752232"/>
    <w:rsid w:val="007526B1"/>
    <w:rsid w:val="00753548"/>
    <w:rsid w:val="00754179"/>
    <w:rsid w:val="007552BD"/>
    <w:rsid w:val="007552D0"/>
    <w:rsid w:val="007552D1"/>
    <w:rsid w:val="00755C5F"/>
    <w:rsid w:val="00755CA5"/>
    <w:rsid w:val="00755D75"/>
    <w:rsid w:val="00756328"/>
    <w:rsid w:val="0075644E"/>
    <w:rsid w:val="007566B1"/>
    <w:rsid w:val="007566C6"/>
    <w:rsid w:val="00756F7D"/>
    <w:rsid w:val="007574EE"/>
    <w:rsid w:val="00757B05"/>
    <w:rsid w:val="007607C6"/>
    <w:rsid w:val="00760B35"/>
    <w:rsid w:val="00760D78"/>
    <w:rsid w:val="00760F07"/>
    <w:rsid w:val="00761AE0"/>
    <w:rsid w:val="00761CD5"/>
    <w:rsid w:val="00761E8A"/>
    <w:rsid w:val="00762910"/>
    <w:rsid w:val="00763184"/>
    <w:rsid w:val="00763DF0"/>
    <w:rsid w:val="007640F6"/>
    <w:rsid w:val="007640FC"/>
    <w:rsid w:val="007652ED"/>
    <w:rsid w:val="007656C6"/>
    <w:rsid w:val="00765CCF"/>
    <w:rsid w:val="007679BF"/>
    <w:rsid w:val="00767C15"/>
    <w:rsid w:val="0077151B"/>
    <w:rsid w:val="0077206F"/>
    <w:rsid w:val="0077328A"/>
    <w:rsid w:val="007734E3"/>
    <w:rsid w:val="00773755"/>
    <w:rsid w:val="00773AFC"/>
    <w:rsid w:val="007741B8"/>
    <w:rsid w:val="007745F1"/>
    <w:rsid w:val="00775D90"/>
    <w:rsid w:val="00775F18"/>
    <w:rsid w:val="007765A3"/>
    <w:rsid w:val="007769CC"/>
    <w:rsid w:val="00776E06"/>
    <w:rsid w:val="007776A6"/>
    <w:rsid w:val="00777BEF"/>
    <w:rsid w:val="00780171"/>
    <w:rsid w:val="00780629"/>
    <w:rsid w:val="00781277"/>
    <w:rsid w:val="0078128A"/>
    <w:rsid w:val="00781301"/>
    <w:rsid w:val="00781D29"/>
    <w:rsid w:val="0078278E"/>
    <w:rsid w:val="00782C87"/>
    <w:rsid w:val="00782D3C"/>
    <w:rsid w:val="00782D6E"/>
    <w:rsid w:val="00783216"/>
    <w:rsid w:val="0078358F"/>
    <w:rsid w:val="00783818"/>
    <w:rsid w:val="00783A89"/>
    <w:rsid w:val="00783C6F"/>
    <w:rsid w:val="00783CB8"/>
    <w:rsid w:val="007840AF"/>
    <w:rsid w:val="00784672"/>
    <w:rsid w:val="00784AFD"/>
    <w:rsid w:val="007850A5"/>
    <w:rsid w:val="0078519B"/>
    <w:rsid w:val="007851C2"/>
    <w:rsid w:val="007857F6"/>
    <w:rsid w:val="0078580F"/>
    <w:rsid w:val="00786F03"/>
    <w:rsid w:val="00786FEE"/>
    <w:rsid w:val="00787AC9"/>
    <w:rsid w:val="007904FE"/>
    <w:rsid w:val="0079130B"/>
    <w:rsid w:val="0079132D"/>
    <w:rsid w:val="00791D94"/>
    <w:rsid w:val="007926C7"/>
    <w:rsid w:val="00792EC0"/>
    <w:rsid w:val="00793788"/>
    <w:rsid w:val="00793907"/>
    <w:rsid w:val="0079477C"/>
    <w:rsid w:val="00794A00"/>
    <w:rsid w:val="00795338"/>
    <w:rsid w:val="007956CC"/>
    <w:rsid w:val="0079657D"/>
    <w:rsid w:val="0079778A"/>
    <w:rsid w:val="00797A3A"/>
    <w:rsid w:val="00797CD0"/>
    <w:rsid w:val="007A1F6C"/>
    <w:rsid w:val="007A2D93"/>
    <w:rsid w:val="007A2F16"/>
    <w:rsid w:val="007A3205"/>
    <w:rsid w:val="007A3C59"/>
    <w:rsid w:val="007A41EF"/>
    <w:rsid w:val="007A422D"/>
    <w:rsid w:val="007A43C6"/>
    <w:rsid w:val="007A495C"/>
    <w:rsid w:val="007A4D26"/>
    <w:rsid w:val="007A4E86"/>
    <w:rsid w:val="007A644D"/>
    <w:rsid w:val="007A74EC"/>
    <w:rsid w:val="007A755F"/>
    <w:rsid w:val="007B01AE"/>
    <w:rsid w:val="007B025B"/>
    <w:rsid w:val="007B187A"/>
    <w:rsid w:val="007B2109"/>
    <w:rsid w:val="007B239D"/>
    <w:rsid w:val="007B2690"/>
    <w:rsid w:val="007B26B5"/>
    <w:rsid w:val="007B366C"/>
    <w:rsid w:val="007B36EA"/>
    <w:rsid w:val="007B4557"/>
    <w:rsid w:val="007B466E"/>
    <w:rsid w:val="007B4753"/>
    <w:rsid w:val="007B4F90"/>
    <w:rsid w:val="007B59BF"/>
    <w:rsid w:val="007B5F91"/>
    <w:rsid w:val="007B662F"/>
    <w:rsid w:val="007B7582"/>
    <w:rsid w:val="007B795F"/>
    <w:rsid w:val="007B7F03"/>
    <w:rsid w:val="007B7F15"/>
    <w:rsid w:val="007C06E3"/>
    <w:rsid w:val="007C0E5C"/>
    <w:rsid w:val="007C192D"/>
    <w:rsid w:val="007C19F5"/>
    <w:rsid w:val="007C1C7D"/>
    <w:rsid w:val="007C20A5"/>
    <w:rsid w:val="007C2C9D"/>
    <w:rsid w:val="007C31D8"/>
    <w:rsid w:val="007C328C"/>
    <w:rsid w:val="007C3301"/>
    <w:rsid w:val="007C3352"/>
    <w:rsid w:val="007C3E61"/>
    <w:rsid w:val="007C3E85"/>
    <w:rsid w:val="007C4F65"/>
    <w:rsid w:val="007C5232"/>
    <w:rsid w:val="007C54B5"/>
    <w:rsid w:val="007C5B42"/>
    <w:rsid w:val="007C5BC8"/>
    <w:rsid w:val="007C709D"/>
    <w:rsid w:val="007C737E"/>
    <w:rsid w:val="007C75B7"/>
    <w:rsid w:val="007C7A41"/>
    <w:rsid w:val="007D005A"/>
    <w:rsid w:val="007D0960"/>
    <w:rsid w:val="007D1D01"/>
    <w:rsid w:val="007D1F15"/>
    <w:rsid w:val="007D253E"/>
    <w:rsid w:val="007D3134"/>
    <w:rsid w:val="007D3238"/>
    <w:rsid w:val="007D35F1"/>
    <w:rsid w:val="007D45B1"/>
    <w:rsid w:val="007D48B0"/>
    <w:rsid w:val="007D4990"/>
    <w:rsid w:val="007D4E06"/>
    <w:rsid w:val="007D5249"/>
    <w:rsid w:val="007D5944"/>
    <w:rsid w:val="007D5BEC"/>
    <w:rsid w:val="007D631B"/>
    <w:rsid w:val="007D6559"/>
    <w:rsid w:val="007D6BA1"/>
    <w:rsid w:val="007D744C"/>
    <w:rsid w:val="007E0548"/>
    <w:rsid w:val="007E09C8"/>
    <w:rsid w:val="007E11CD"/>
    <w:rsid w:val="007E1A1B"/>
    <w:rsid w:val="007E2C70"/>
    <w:rsid w:val="007E2F28"/>
    <w:rsid w:val="007E3486"/>
    <w:rsid w:val="007E35FD"/>
    <w:rsid w:val="007E3C83"/>
    <w:rsid w:val="007E45BA"/>
    <w:rsid w:val="007E4A01"/>
    <w:rsid w:val="007E6376"/>
    <w:rsid w:val="007E72B0"/>
    <w:rsid w:val="007E7C23"/>
    <w:rsid w:val="007F0AC7"/>
    <w:rsid w:val="007F0DD5"/>
    <w:rsid w:val="007F1143"/>
    <w:rsid w:val="007F14EA"/>
    <w:rsid w:val="007F1B75"/>
    <w:rsid w:val="007F1E15"/>
    <w:rsid w:val="007F1ED2"/>
    <w:rsid w:val="007F3092"/>
    <w:rsid w:val="007F3203"/>
    <w:rsid w:val="007F36FC"/>
    <w:rsid w:val="007F3BE9"/>
    <w:rsid w:val="007F3D44"/>
    <w:rsid w:val="007F3D86"/>
    <w:rsid w:val="007F463E"/>
    <w:rsid w:val="007F48C9"/>
    <w:rsid w:val="007F5A33"/>
    <w:rsid w:val="007F5EBA"/>
    <w:rsid w:val="007F61D4"/>
    <w:rsid w:val="007F668E"/>
    <w:rsid w:val="007F6A05"/>
    <w:rsid w:val="007F70F3"/>
    <w:rsid w:val="007F7568"/>
    <w:rsid w:val="007F75AE"/>
    <w:rsid w:val="007F7B86"/>
    <w:rsid w:val="00800580"/>
    <w:rsid w:val="008008B1"/>
    <w:rsid w:val="008016B2"/>
    <w:rsid w:val="00801D6F"/>
    <w:rsid w:val="00801E26"/>
    <w:rsid w:val="0080251D"/>
    <w:rsid w:val="008034D9"/>
    <w:rsid w:val="008038E5"/>
    <w:rsid w:val="00803AC7"/>
    <w:rsid w:val="00804278"/>
    <w:rsid w:val="00804C71"/>
    <w:rsid w:val="00804E01"/>
    <w:rsid w:val="0080597A"/>
    <w:rsid w:val="00805F18"/>
    <w:rsid w:val="00806B8F"/>
    <w:rsid w:val="00807F06"/>
    <w:rsid w:val="00810D71"/>
    <w:rsid w:val="008112CF"/>
    <w:rsid w:val="008113DB"/>
    <w:rsid w:val="008117EF"/>
    <w:rsid w:val="00811E96"/>
    <w:rsid w:val="00812325"/>
    <w:rsid w:val="0081294F"/>
    <w:rsid w:val="00813624"/>
    <w:rsid w:val="00813ADA"/>
    <w:rsid w:val="00813DAA"/>
    <w:rsid w:val="00814420"/>
    <w:rsid w:val="0081444E"/>
    <w:rsid w:val="00814634"/>
    <w:rsid w:val="00814C90"/>
    <w:rsid w:val="00815DAE"/>
    <w:rsid w:val="00816783"/>
    <w:rsid w:val="00817F8E"/>
    <w:rsid w:val="00820650"/>
    <w:rsid w:val="00820979"/>
    <w:rsid w:val="00820AD6"/>
    <w:rsid w:val="00820E8D"/>
    <w:rsid w:val="008214AD"/>
    <w:rsid w:val="008214EC"/>
    <w:rsid w:val="00821574"/>
    <w:rsid w:val="0082167E"/>
    <w:rsid w:val="00822D81"/>
    <w:rsid w:val="00823073"/>
    <w:rsid w:val="00823567"/>
    <w:rsid w:val="008238AF"/>
    <w:rsid w:val="00824138"/>
    <w:rsid w:val="0082415D"/>
    <w:rsid w:val="008247B8"/>
    <w:rsid w:val="00825273"/>
    <w:rsid w:val="00825552"/>
    <w:rsid w:val="00825858"/>
    <w:rsid w:val="00826F7A"/>
    <w:rsid w:val="00826FF3"/>
    <w:rsid w:val="008279A9"/>
    <w:rsid w:val="00827ADA"/>
    <w:rsid w:val="00827C34"/>
    <w:rsid w:val="00827C6F"/>
    <w:rsid w:val="00827DEE"/>
    <w:rsid w:val="00827DF3"/>
    <w:rsid w:val="00830189"/>
    <w:rsid w:val="00831585"/>
    <w:rsid w:val="00831727"/>
    <w:rsid w:val="008317D7"/>
    <w:rsid w:val="00831885"/>
    <w:rsid w:val="008319AF"/>
    <w:rsid w:val="00831C57"/>
    <w:rsid w:val="008326F2"/>
    <w:rsid w:val="00832E1B"/>
    <w:rsid w:val="00833007"/>
    <w:rsid w:val="00836472"/>
    <w:rsid w:val="00836605"/>
    <w:rsid w:val="00836A15"/>
    <w:rsid w:val="00840364"/>
    <w:rsid w:val="00842A7D"/>
    <w:rsid w:val="0084396C"/>
    <w:rsid w:val="0084413E"/>
    <w:rsid w:val="0084480F"/>
    <w:rsid w:val="008455C4"/>
    <w:rsid w:val="00845C28"/>
    <w:rsid w:val="00846139"/>
    <w:rsid w:val="00846849"/>
    <w:rsid w:val="00846AE7"/>
    <w:rsid w:val="00846D2E"/>
    <w:rsid w:val="00847F88"/>
    <w:rsid w:val="008504E8"/>
    <w:rsid w:val="00850A99"/>
    <w:rsid w:val="00850C4A"/>
    <w:rsid w:val="00851B25"/>
    <w:rsid w:val="00851B3F"/>
    <w:rsid w:val="00852093"/>
    <w:rsid w:val="00852923"/>
    <w:rsid w:val="00852D20"/>
    <w:rsid w:val="00853B87"/>
    <w:rsid w:val="0085489A"/>
    <w:rsid w:val="0085663B"/>
    <w:rsid w:val="00856A27"/>
    <w:rsid w:val="0085757D"/>
    <w:rsid w:val="008579D7"/>
    <w:rsid w:val="00857FE1"/>
    <w:rsid w:val="008605E3"/>
    <w:rsid w:val="008606A1"/>
    <w:rsid w:val="00860C92"/>
    <w:rsid w:val="00861734"/>
    <w:rsid w:val="008617E0"/>
    <w:rsid w:val="00861AE2"/>
    <w:rsid w:val="00861E57"/>
    <w:rsid w:val="008626E5"/>
    <w:rsid w:val="00862DFD"/>
    <w:rsid w:val="008634C8"/>
    <w:rsid w:val="008637C3"/>
    <w:rsid w:val="00863831"/>
    <w:rsid w:val="008638CC"/>
    <w:rsid w:val="00864D63"/>
    <w:rsid w:val="00865008"/>
    <w:rsid w:val="008658BE"/>
    <w:rsid w:val="00865D0B"/>
    <w:rsid w:val="00865E95"/>
    <w:rsid w:val="00865FBC"/>
    <w:rsid w:val="00866893"/>
    <w:rsid w:val="00866D69"/>
    <w:rsid w:val="00867486"/>
    <w:rsid w:val="00867893"/>
    <w:rsid w:val="008678D2"/>
    <w:rsid w:val="00867E95"/>
    <w:rsid w:val="00867FC7"/>
    <w:rsid w:val="00870593"/>
    <w:rsid w:val="00871122"/>
    <w:rsid w:val="00871B7C"/>
    <w:rsid w:val="00872050"/>
    <w:rsid w:val="00872241"/>
    <w:rsid w:val="00873264"/>
    <w:rsid w:val="008733B1"/>
    <w:rsid w:val="00873E91"/>
    <w:rsid w:val="00874556"/>
    <w:rsid w:val="00875ED0"/>
    <w:rsid w:val="00875FDE"/>
    <w:rsid w:val="00877276"/>
    <w:rsid w:val="0087728C"/>
    <w:rsid w:val="00877373"/>
    <w:rsid w:val="00877854"/>
    <w:rsid w:val="008778D4"/>
    <w:rsid w:val="00877B44"/>
    <w:rsid w:val="00877F83"/>
    <w:rsid w:val="00880730"/>
    <w:rsid w:val="0088099F"/>
    <w:rsid w:val="00881686"/>
    <w:rsid w:val="00881A89"/>
    <w:rsid w:val="00882C1A"/>
    <w:rsid w:val="0088408A"/>
    <w:rsid w:val="0088433E"/>
    <w:rsid w:val="008849AA"/>
    <w:rsid w:val="00884BA6"/>
    <w:rsid w:val="008851B3"/>
    <w:rsid w:val="008852EF"/>
    <w:rsid w:val="008859EC"/>
    <w:rsid w:val="00885AE9"/>
    <w:rsid w:val="00886B5B"/>
    <w:rsid w:val="00890AB4"/>
    <w:rsid w:val="00891094"/>
    <w:rsid w:val="00891141"/>
    <w:rsid w:val="00891B80"/>
    <w:rsid w:val="00891B89"/>
    <w:rsid w:val="00891C49"/>
    <w:rsid w:val="00892193"/>
    <w:rsid w:val="0089265A"/>
    <w:rsid w:val="00892BEC"/>
    <w:rsid w:val="008937B8"/>
    <w:rsid w:val="00893EE2"/>
    <w:rsid w:val="00894764"/>
    <w:rsid w:val="00894844"/>
    <w:rsid w:val="0089519C"/>
    <w:rsid w:val="00895431"/>
    <w:rsid w:val="008956CE"/>
    <w:rsid w:val="00895DEC"/>
    <w:rsid w:val="0089665D"/>
    <w:rsid w:val="00897243"/>
    <w:rsid w:val="0089758E"/>
    <w:rsid w:val="008975B1"/>
    <w:rsid w:val="008977F5"/>
    <w:rsid w:val="008A0488"/>
    <w:rsid w:val="008A0724"/>
    <w:rsid w:val="008A0FD4"/>
    <w:rsid w:val="008A13F9"/>
    <w:rsid w:val="008A22E8"/>
    <w:rsid w:val="008A2937"/>
    <w:rsid w:val="008A35C1"/>
    <w:rsid w:val="008A3ACA"/>
    <w:rsid w:val="008A4CB8"/>
    <w:rsid w:val="008A6017"/>
    <w:rsid w:val="008A6157"/>
    <w:rsid w:val="008A6A38"/>
    <w:rsid w:val="008A6E16"/>
    <w:rsid w:val="008A7AA5"/>
    <w:rsid w:val="008A7D94"/>
    <w:rsid w:val="008B008D"/>
    <w:rsid w:val="008B02DE"/>
    <w:rsid w:val="008B0750"/>
    <w:rsid w:val="008B0FEF"/>
    <w:rsid w:val="008B156F"/>
    <w:rsid w:val="008B171D"/>
    <w:rsid w:val="008B1965"/>
    <w:rsid w:val="008B26E9"/>
    <w:rsid w:val="008B288D"/>
    <w:rsid w:val="008B2A29"/>
    <w:rsid w:val="008B3237"/>
    <w:rsid w:val="008B365E"/>
    <w:rsid w:val="008B3A24"/>
    <w:rsid w:val="008B45EF"/>
    <w:rsid w:val="008B476D"/>
    <w:rsid w:val="008B47E7"/>
    <w:rsid w:val="008B554A"/>
    <w:rsid w:val="008B5F32"/>
    <w:rsid w:val="008B60A1"/>
    <w:rsid w:val="008B652D"/>
    <w:rsid w:val="008B7471"/>
    <w:rsid w:val="008B7717"/>
    <w:rsid w:val="008C0082"/>
    <w:rsid w:val="008C20B3"/>
    <w:rsid w:val="008C2D70"/>
    <w:rsid w:val="008C2DCC"/>
    <w:rsid w:val="008C4EE4"/>
    <w:rsid w:val="008C5256"/>
    <w:rsid w:val="008C5A4B"/>
    <w:rsid w:val="008C5C0B"/>
    <w:rsid w:val="008C5C55"/>
    <w:rsid w:val="008C5F36"/>
    <w:rsid w:val="008C674F"/>
    <w:rsid w:val="008C67EE"/>
    <w:rsid w:val="008C681D"/>
    <w:rsid w:val="008C7A18"/>
    <w:rsid w:val="008C7D4D"/>
    <w:rsid w:val="008C7E82"/>
    <w:rsid w:val="008D081C"/>
    <w:rsid w:val="008D15E0"/>
    <w:rsid w:val="008D2C5B"/>
    <w:rsid w:val="008D393C"/>
    <w:rsid w:val="008D3D2C"/>
    <w:rsid w:val="008D3FD9"/>
    <w:rsid w:val="008D41C8"/>
    <w:rsid w:val="008D43E6"/>
    <w:rsid w:val="008D47A3"/>
    <w:rsid w:val="008D4954"/>
    <w:rsid w:val="008D4F11"/>
    <w:rsid w:val="008D5538"/>
    <w:rsid w:val="008D63AE"/>
    <w:rsid w:val="008D6877"/>
    <w:rsid w:val="008D6D33"/>
    <w:rsid w:val="008E05D7"/>
    <w:rsid w:val="008E0BC0"/>
    <w:rsid w:val="008E1354"/>
    <w:rsid w:val="008E1498"/>
    <w:rsid w:val="008E18C3"/>
    <w:rsid w:val="008E21B4"/>
    <w:rsid w:val="008E2221"/>
    <w:rsid w:val="008E2DB9"/>
    <w:rsid w:val="008E3101"/>
    <w:rsid w:val="008E31CD"/>
    <w:rsid w:val="008E3B5D"/>
    <w:rsid w:val="008E3C49"/>
    <w:rsid w:val="008E3E08"/>
    <w:rsid w:val="008E45FA"/>
    <w:rsid w:val="008E4834"/>
    <w:rsid w:val="008E49CF"/>
    <w:rsid w:val="008E4EED"/>
    <w:rsid w:val="008E518F"/>
    <w:rsid w:val="008E63D4"/>
    <w:rsid w:val="008E6494"/>
    <w:rsid w:val="008E6893"/>
    <w:rsid w:val="008E689E"/>
    <w:rsid w:val="008E70B4"/>
    <w:rsid w:val="008E718D"/>
    <w:rsid w:val="008F0108"/>
    <w:rsid w:val="008F04E7"/>
    <w:rsid w:val="008F09FF"/>
    <w:rsid w:val="008F167D"/>
    <w:rsid w:val="008F1AF8"/>
    <w:rsid w:val="008F2AB4"/>
    <w:rsid w:val="008F2C25"/>
    <w:rsid w:val="008F2D34"/>
    <w:rsid w:val="008F30F4"/>
    <w:rsid w:val="008F362D"/>
    <w:rsid w:val="008F4151"/>
    <w:rsid w:val="008F42CC"/>
    <w:rsid w:val="008F4BFC"/>
    <w:rsid w:val="008F4C3B"/>
    <w:rsid w:val="008F54CE"/>
    <w:rsid w:val="008F5F0A"/>
    <w:rsid w:val="008F64B5"/>
    <w:rsid w:val="00900546"/>
    <w:rsid w:val="00900BEF"/>
    <w:rsid w:val="00900C00"/>
    <w:rsid w:val="0090187A"/>
    <w:rsid w:val="00901A93"/>
    <w:rsid w:val="00901B14"/>
    <w:rsid w:val="00901C64"/>
    <w:rsid w:val="00901D89"/>
    <w:rsid w:val="00903671"/>
    <w:rsid w:val="00903A66"/>
    <w:rsid w:val="00903BB0"/>
    <w:rsid w:val="00903FED"/>
    <w:rsid w:val="0090438E"/>
    <w:rsid w:val="00904442"/>
    <w:rsid w:val="00904559"/>
    <w:rsid w:val="00904A4C"/>
    <w:rsid w:val="00905576"/>
    <w:rsid w:val="00906160"/>
    <w:rsid w:val="009063C6"/>
    <w:rsid w:val="009068C0"/>
    <w:rsid w:val="0090709F"/>
    <w:rsid w:val="0090723D"/>
    <w:rsid w:val="00907C88"/>
    <w:rsid w:val="00907E85"/>
    <w:rsid w:val="009101B4"/>
    <w:rsid w:val="009103D9"/>
    <w:rsid w:val="00910CC0"/>
    <w:rsid w:val="00911288"/>
    <w:rsid w:val="00911455"/>
    <w:rsid w:val="00911570"/>
    <w:rsid w:val="00911D36"/>
    <w:rsid w:val="00911FF8"/>
    <w:rsid w:val="00912A67"/>
    <w:rsid w:val="00912D48"/>
    <w:rsid w:val="009139E1"/>
    <w:rsid w:val="00913F1B"/>
    <w:rsid w:val="00914AB1"/>
    <w:rsid w:val="009150E2"/>
    <w:rsid w:val="00916AFC"/>
    <w:rsid w:val="00916B63"/>
    <w:rsid w:val="00916E4D"/>
    <w:rsid w:val="009171C5"/>
    <w:rsid w:val="00917BB2"/>
    <w:rsid w:val="00921B25"/>
    <w:rsid w:val="00921F57"/>
    <w:rsid w:val="009239DE"/>
    <w:rsid w:val="009242FD"/>
    <w:rsid w:val="00924C11"/>
    <w:rsid w:val="00924E14"/>
    <w:rsid w:val="00924FE9"/>
    <w:rsid w:val="00926017"/>
    <w:rsid w:val="00930317"/>
    <w:rsid w:val="009313D5"/>
    <w:rsid w:val="009314DE"/>
    <w:rsid w:val="00932A1A"/>
    <w:rsid w:val="009334BF"/>
    <w:rsid w:val="00933E82"/>
    <w:rsid w:val="009343A1"/>
    <w:rsid w:val="00934ECB"/>
    <w:rsid w:val="00935076"/>
    <w:rsid w:val="00935566"/>
    <w:rsid w:val="00935969"/>
    <w:rsid w:val="00935C6E"/>
    <w:rsid w:val="009361F4"/>
    <w:rsid w:val="00936569"/>
    <w:rsid w:val="0093695E"/>
    <w:rsid w:val="00936A34"/>
    <w:rsid w:val="00936D64"/>
    <w:rsid w:val="00936EFC"/>
    <w:rsid w:val="009371EF"/>
    <w:rsid w:val="00937E08"/>
    <w:rsid w:val="009410B6"/>
    <w:rsid w:val="009415A4"/>
    <w:rsid w:val="00942507"/>
    <w:rsid w:val="00942AC1"/>
    <w:rsid w:val="00943897"/>
    <w:rsid w:val="00943C7F"/>
    <w:rsid w:val="00944A6E"/>
    <w:rsid w:val="00945736"/>
    <w:rsid w:val="00945A95"/>
    <w:rsid w:val="0094645C"/>
    <w:rsid w:val="00946E53"/>
    <w:rsid w:val="00950D83"/>
    <w:rsid w:val="00950EEC"/>
    <w:rsid w:val="00951908"/>
    <w:rsid w:val="009522A0"/>
    <w:rsid w:val="009532BC"/>
    <w:rsid w:val="00953DFE"/>
    <w:rsid w:val="00953FBA"/>
    <w:rsid w:val="0095457E"/>
    <w:rsid w:val="009546F4"/>
    <w:rsid w:val="009547CF"/>
    <w:rsid w:val="00955437"/>
    <w:rsid w:val="00955711"/>
    <w:rsid w:val="00956022"/>
    <w:rsid w:val="00956809"/>
    <w:rsid w:val="00957226"/>
    <w:rsid w:val="0096044B"/>
    <w:rsid w:val="009607B8"/>
    <w:rsid w:val="00960CE6"/>
    <w:rsid w:val="00961EA1"/>
    <w:rsid w:val="00961F35"/>
    <w:rsid w:val="0096229B"/>
    <w:rsid w:val="0096272C"/>
    <w:rsid w:val="0096278D"/>
    <w:rsid w:val="009629B9"/>
    <w:rsid w:val="00962B2E"/>
    <w:rsid w:val="00963764"/>
    <w:rsid w:val="00963B11"/>
    <w:rsid w:val="00963B59"/>
    <w:rsid w:val="00963C49"/>
    <w:rsid w:val="00964404"/>
    <w:rsid w:val="009646B4"/>
    <w:rsid w:val="00965014"/>
    <w:rsid w:val="009650D7"/>
    <w:rsid w:val="009656C6"/>
    <w:rsid w:val="009657E9"/>
    <w:rsid w:val="00966C2E"/>
    <w:rsid w:val="00967339"/>
    <w:rsid w:val="00967EF9"/>
    <w:rsid w:val="00970BD3"/>
    <w:rsid w:val="00974B59"/>
    <w:rsid w:val="00974C15"/>
    <w:rsid w:val="0097529C"/>
    <w:rsid w:val="009755AD"/>
    <w:rsid w:val="009756C1"/>
    <w:rsid w:val="00975F2E"/>
    <w:rsid w:val="00976173"/>
    <w:rsid w:val="009761C6"/>
    <w:rsid w:val="00976C39"/>
    <w:rsid w:val="00977C78"/>
    <w:rsid w:val="00977CA9"/>
    <w:rsid w:val="009803BE"/>
    <w:rsid w:val="00980B08"/>
    <w:rsid w:val="00980DA2"/>
    <w:rsid w:val="00980DB8"/>
    <w:rsid w:val="00981057"/>
    <w:rsid w:val="00981201"/>
    <w:rsid w:val="00981702"/>
    <w:rsid w:val="00982ADF"/>
    <w:rsid w:val="00983779"/>
    <w:rsid w:val="00983972"/>
    <w:rsid w:val="00983B66"/>
    <w:rsid w:val="009859C8"/>
    <w:rsid w:val="00985C5E"/>
    <w:rsid w:val="00986339"/>
    <w:rsid w:val="00986B50"/>
    <w:rsid w:val="009870D6"/>
    <w:rsid w:val="00990F26"/>
    <w:rsid w:val="00991847"/>
    <w:rsid w:val="0099186B"/>
    <w:rsid w:val="00991AB4"/>
    <w:rsid w:val="0099226D"/>
    <w:rsid w:val="00992503"/>
    <w:rsid w:val="0099336D"/>
    <w:rsid w:val="009937C3"/>
    <w:rsid w:val="00994DFA"/>
    <w:rsid w:val="0099506D"/>
    <w:rsid w:val="0099560C"/>
    <w:rsid w:val="00995B4F"/>
    <w:rsid w:val="00995BF3"/>
    <w:rsid w:val="00996106"/>
    <w:rsid w:val="00996760"/>
    <w:rsid w:val="00996BC4"/>
    <w:rsid w:val="00996E4F"/>
    <w:rsid w:val="009976A5"/>
    <w:rsid w:val="00997E25"/>
    <w:rsid w:val="009A0C7D"/>
    <w:rsid w:val="009A0C99"/>
    <w:rsid w:val="009A1387"/>
    <w:rsid w:val="009A19BF"/>
    <w:rsid w:val="009A1E39"/>
    <w:rsid w:val="009A2AED"/>
    <w:rsid w:val="009A333F"/>
    <w:rsid w:val="009A3CBC"/>
    <w:rsid w:val="009A4664"/>
    <w:rsid w:val="009A46BB"/>
    <w:rsid w:val="009A48AD"/>
    <w:rsid w:val="009A4B0F"/>
    <w:rsid w:val="009A50A8"/>
    <w:rsid w:val="009A54E3"/>
    <w:rsid w:val="009A5744"/>
    <w:rsid w:val="009A6D94"/>
    <w:rsid w:val="009A6FB0"/>
    <w:rsid w:val="009B032C"/>
    <w:rsid w:val="009B05CD"/>
    <w:rsid w:val="009B0718"/>
    <w:rsid w:val="009B0A33"/>
    <w:rsid w:val="009B12EA"/>
    <w:rsid w:val="009B1405"/>
    <w:rsid w:val="009B149A"/>
    <w:rsid w:val="009B1A10"/>
    <w:rsid w:val="009B2279"/>
    <w:rsid w:val="009B249C"/>
    <w:rsid w:val="009B267F"/>
    <w:rsid w:val="009B26E4"/>
    <w:rsid w:val="009B279C"/>
    <w:rsid w:val="009B30BB"/>
    <w:rsid w:val="009B3CE8"/>
    <w:rsid w:val="009B3E56"/>
    <w:rsid w:val="009B40A1"/>
    <w:rsid w:val="009B4CF1"/>
    <w:rsid w:val="009B54D4"/>
    <w:rsid w:val="009B5F65"/>
    <w:rsid w:val="009B629D"/>
    <w:rsid w:val="009B6503"/>
    <w:rsid w:val="009B67FB"/>
    <w:rsid w:val="009B687D"/>
    <w:rsid w:val="009B6B66"/>
    <w:rsid w:val="009B6C2E"/>
    <w:rsid w:val="009B70D0"/>
    <w:rsid w:val="009B75A5"/>
    <w:rsid w:val="009B7B21"/>
    <w:rsid w:val="009B7D99"/>
    <w:rsid w:val="009C0837"/>
    <w:rsid w:val="009C142A"/>
    <w:rsid w:val="009C1C24"/>
    <w:rsid w:val="009C23EB"/>
    <w:rsid w:val="009C2544"/>
    <w:rsid w:val="009C2C69"/>
    <w:rsid w:val="009C2D91"/>
    <w:rsid w:val="009C38C0"/>
    <w:rsid w:val="009C3C2F"/>
    <w:rsid w:val="009C4330"/>
    <w:rsid w:val="009C49EC"/>
    <w:rsid w:val="009C73D6"/>
    <w:rsid w:val="009D18ED"/>
    <w:rsid w:val="009D255F"/>
    <w:rsid w:val="009D2564"/>
    <w:rsid w:val="009D2A8A"/>
    <w:rsid w:val="009D344D"/>
    <w:rsid w:val="009D357D"/>
    <w:rsid w:val="009D3BED"/>
    <w:rsid w:val="009D3BFE"/>
    <w:rsid w:val="009D3D81"/>
    <w:rsid w:val="009D3F89"/>
    <w:rsid w:val="009D3FB1"/>
    <w:rsid w:val="009D40CD"/>
    <w:rsid w:val="009D45C6"/>
    <w:rsid w:val="009D49B4"/>
    <w:rsid w:val="009D53D0"/>
    <w:rsid w:val="009D5C94"/>
    <w:rsid w:val="009D6056"/>
    <w:rsid w:val="009D6229"/>
    <w:rsid w:val="009D6560"/>
    <w:rsid w:val="009D6852"/>
    <w:rsid w:val="009D6CED"/>
    <w:rsid w:val="009D754E"/>
    <w:rsid w:val="009D7D35"/>
    <w:rsid w:val="009E019D"/>
    <w:rsid w:val="009E0814"/>
    <w:rsid w:val="009E0E3A"/>
    <w:rsid w:val="009E183B"/>
    <w:rsid w:val="009E1A0A"/>
    <w:rsid w:val="009E2078"/>
    <w:rsid w:val="009E2728"/>
    <w:rsid w:val="009E3878"/>
    <w:rsid w:val="009E405C"/>
    <w:rsid w:val="009E4095"/>
    <w:rsid w:val="009E4519"/>
    <w:rsid w:val="009E474A"/>
    <w:rsid w:val="009E4B3F"/>
    <w:rsid w:val="009E4B45"/>
    <w:rsid w:val="009E4F0F"/>
    <w:rsid w:val="009E547F"/>
    <w:rsid w:val="009E5BD3"/>
    <w:rsid w:val="009E633B"/>
    <w:rsid w:val="009E6A66"/>
    <w:rsid w:val="009E6D6E"/>
    <w:rsid w:val="009E7A14"/>
    <w:rsid w:val="009E7A21"/>
    <w:rsid w:val="009E7F21"/>
    <w:rsid w:val="009F06CD"/>
    <w:rsid w:val="009F0A5A"/>
    <w:rsid w:val="009F0F99"/>
    <w:rsid w:val="009F1CF0"/>
    <w:rsid w:val="009F2ABF"/>
    <w:rsid w:val="009F2EC6"/>
    <w:rsid w:val="009F3488"/>
    <w:rsid w:val="009F3727"/>
    <w:rsid w:val="009F44BD"/>
    <w:rsid w:val="009F514C"/>
    <w:rsid w:val="009F6BC2"/>
    <w:rsid w:val="009F6F8A"/>
    <w:rsid w:val="009F7193"/>
    <w:rsid w:val="00A00153"/>
    <w:rsid w:val="00A003B8"/>
    <w:rsid w:val="00A01259"/>
    <w:rsid w:val="00A01B5E"/>
    <w:rsid w:val="00A02219"/>
    <w:rsid w:val="00A03551"/>
    <w:rsid w:val="00A03C62"/>
    <w:rsid w:val="00A03CDC"/>
    <w:rsid w:val="00A0414D"/>
    <w:rsid w:val="00A061B6"/>
    <w:rsid w:val="00A0663B"/>
    <w:rsid w:val="00A06646"/>
    <w:rsid w:val="00A06730"/>
    <w:rsid w:val="00A06A0E"/>
    <w:rsid w:val="00A07132"/>
    <w:rsid w:val="00A072D0"/>
    <w:rsid w:val="00A07B64"/>
    <w:rsid w:val="00A07FDB"/>
    <w:rsid w:val="00A1060F"/>
    <w:rsid w:val="00A107B7"/>
    <w:rsid w:val="00A1088D"/>
    <w:rsid w:val="00A10B9B"/>
    <w:rsid w:val="00A10C58"/>
    <w:rsid w:val="00A11CBA"/>
    <w:rsid w:val="00A12BD2"/>
    <w:rsid w:val="00A1337B"/>
    <w:rsid w:val="00A133B6"/>
    <w:rsid w:val="00A1341E"/>
    <w:rsid w:val="00A13939"/>
    <w:rsid w:val="00A142CD"/>
    <w:rsid w:val="00A1486D"/>
    <w:rsid w:val="00A14924"/>
    <w:rsid w:val="00A1530D"/>
    <w:rsid w:val="00A15B02"/>
    <w:rsid w:val="00A16C98"/>
    <w:rsid w:val="00A16CC5"/>
    <w:rsid w:val="00A1725C"/>
    <w:rsid w:val="00A20E31"/>
    <w:rsid w:val="00A2104B"/>
    <w:rsid w:val="00A215F8"/>
    <w:rsid w:val="00A21816"/>
    <w:rsid w:val="00A21CCA"/>
    <w:rsid w:val="00A21ECB"/>
    <w:rsid w:val="00A21F6B"/>
    <w:rsid w:val="00A2224F"/>
    <w:rsid w:val="00A226F6"/>
    <w:rsid w:val="00A22715"/>
    <w:rsid w:val="00A229C8"/>
    <w:rsid w:val="00A23AAB"/>
    <w:rsid w:val="00A24558"/>
    <w:rsid w:val="00A259C8"/>
    <w:rsid w:val="00A25B7A"/>
    <w:rsid w:val="00A25FF1"/>
    <w:rsid w:val="00A26E46"/>
    <w:rsid w:val="00A2732A"/>
    <w:rsid w:val="00A3037A"/>
    <w:rsid w:val="00A3100F"/>
    <w:rsid w:val="00A3129D"/>
    <w:rsid w:val="00A31A88"/>
    <w:rsid w:val="00A31F58"/>
    <w:rsid w:val="00A320D6"/>
    <w:rsid w:val="00A3251F"/>
    <w:rsid w:val="00A3279C"/>
    <w:rsid w:val="00A33EA2"/>
    <w:rsid w:val="00A34499"/>
    <w:rsid w:val="00A347A0"/>
    <w:rsid w:val="00A34EEB"/>
    <w:rsid w:val="00A34F91"/>
    <w:rsid w:val="00A35120"/>
    <w:rsid w:val="00A363E8"/>
    <w:rsid w:val="00A3641D"/>
    <w:rsid w:val="00A3784C"/>
    <w:rsid w:val="00A3785B"/>
    <w:rsid w:val="00A37C56"/>
    <w:rsid w:val="00A40207"/>
    <w:rsid w:val="00A407C1"/>
    <w:rsid w:val="00A407CF"/>
    <w:rsid w:val="00A40BC4"/>
    <w:rsid w:val="00A41003"/>
    <w:rsid w:val="00A41380"/>
    <w:rsid w:val="00A423F5"/>
    <w:rsid w:val="00A427D2"/>
    <w:rsid w:val="00A42C21"/>
    <w:rsid w:val="00A42F02"/>
    <w:rsid w:val="00A42F62"/>
    <w:rsid w:val="00A4426C"/>
    <w:rsid w:val="00A44810"/>
    <w:rsid w:val="00A44881"/>
    <w:rsid w:val="00A44DF1"/>
    <w:rsid w:val="00A45004"/>
    <w:rsid w:val="00A459EE"/>
    <w:rsid w:val="00A46707"/>
    <w:rsid w:val="00A46CF7"/>
    <w:rsid w:val="00A46E9E"/>
    <w:rsid w:val="00A46F62"/>
    <w:rsid w:val="00A471BE"/>
    <w:rsid w:val="00A47F69"/>
    <w:rsid w:val="00A502AB"/>
    <w:rsid w:val="00A509EE"/>
    <w:rsid w:val="00A50C7E"/>
    <w:rsid w:val="00A51204"/>
    <w:rsid w:val="00A51316"/>
    <w:rsid w:val="00A5170A"/>
    <w:rsid w:val="00A517C3"/>
    <w:rsid w:val="00A51BE2"/>
    <w:rsid w:val="00A522DF"/>
    <w:rsid w:val="00A52809"/>
    <w:rsid w:val="00A528FC"/>
    <w:rsid w:val="00A5326B"/>
    <w:rsid w:val="00A5344E"/>
    <w:rsid w:val="00A53E1E"/>
    <w:rsid w:val="00A53E63"/>
    <w:rsid w:val="00A543DB"/>
    <w:rsid w:val="00A5493A"/>
    <w:rsid w:val="00A54B8E"/>
    <w:rsid w:val="00A55125"/>
    <w:rsid w:val="00A56419"/>
    <w:rsid w:val="00A566FA"/>
    <w:rsid w:val="00A56ADF"/>
    <w:rsid w:val="00A57737"/>
    <w:rsid w:val="00A57DFF"/>
    <w:rsid w:val="00A61102"/>
    <w:rsid w:val="00A61A66"/>
    <w:rsid w:val="00A6276B"/>
    <w:rsid w:val="00A629B7"/>
    <w:rsid w:val="00A62CA0"/>
    <w:rsid w:val="00A64023"/>
    <w:rsid w:val="00A64536"/>
    <w:rsid w:val="00A64AC7"/>
    <w:rsid w:val="00A65630"/>
    <w:rsid w:val="00A65A3B"/>
    <w:rsid w:val="00A65D21"/>
    <w:rsid w:val="00A65F92"/>
    <w:rsid w:val="00A66620"/>
    <w:rsid w:val="00A66897"/>
    <w:rsid w:val="00A67505"/>
    <w:rsid w:val="00A7025A"/>
    <w:rsid w:val="00A70577"/>
    <w:rsid w:val="00A70C7A"/>
    <w:rsid w:val="00A7133F"/>
    <w:rsid w:val="00A717EF"/>
    <w:rsid w:val="00A71D43"/>
    <w:rsid w:val="00A72928"/>
    <w:rsid w:val="00A72DEE"/>
    <w:rsid w:val="00A733B5"/>
    <w:rsid w:val="00A73747"/>
    <w:rsid w:val="00A73AE4"/>
    <w:rsid w:val="00A75049"/>
    <w:rsid w:val="00A753B2"/>
    <w:rsid w:val="00A75480"/>
    <w:rsid w:val="00A759F9"/>
    <w:rsid w:val="00A75D0B"/>
    <w:rsid w:val="00A75FBE"/>
    <w:rsid w:val="00A7600B"/>
    <w:rsid w:val="00A76037"/>
    <w:rsid w:val="00A76A70"/>
    <w:rsid w:val="00A76DA2"/>
    <w:rsid w:val="00A771F4"/>
    <w:rsid w:val="00A77CEE"/>
    <w:rsid w:val="00A805B8"/>
    <w:rsid w:val="00A807FA"/>
    <w:rsid w:val="00A80B51"/>
    <w:rsid w:val="00A80C5E"/>
    <w:rsid w:val="00A80D4E"/>
    <w:rsid w:val="00A8117C"/>
    <w:rsid w:val="00A815E0"/>
    <w:rsid w:val="00A81B74"/>
    <w:rsid w:val="00A81F8F"/>
    <w:rsid w:val="00A82091"/>
    <w:rsid w:val="00A82094"/>
    <w:rsid w:val="00A8252F"/>
    <w:rsid w:val="00A83344"/>
    <w:rsid w:val="00A83482"/>
    <w:rsid w:val="00A84D07"/>
    <w:rsid w:val="00A84F4D"/>
    <w:rsid w:val="00A863D6"/>
    <w:rsid w:val="00A8677C"/>
    <w:rsid w:val="00A86FDC"/>
    <w:rsid w:val="00A872A5"/>
    <w:rsid w:val="00A87548"/>
    <w:rsid w:val="00A87558"/>
    <w:rsid w:val="00A876AE"/>
    <w:rsid w:val="00A879B6"/>
    <w:rsid w:val="00A904F6"/>
    <w:rsid w:val="00A90721"/>
    <w:rsid w:val="00A907F0"/>
    <w:rsid w:val="00A90EF5"/>
    <w:rsid w:val="00A9136F"/>
    <w:rsid w:val="00A91804"/>
    <w:rsid w:val="00A91D6A"/>
    <w:rsid w:val="00A91F15"/>
    <w:rsid w:val="00A93040"/>
    <w:rsid w:val="00A93263"/>
    <w:rsid w:val="00A934EA"/>
    <w:rsid w:val="00A93674"/>
    <w:rsid w:val="00A937DC"/>
    <w:rsid w:val="00A93E78"/>
    <w:rsid w:val="00A93FED"/>
    <w:rsid w:val="00A95986"/>
    <w:rsid w:val="00A95B30"/>
    <w:rsid w:val="00A95F34"/>
    <w:rsid w:val="00A95FA6"/>
    <w:rsid w:val="00A96413"/>
    <w:rsid w:val="00A966C6"/>
    <w:rsid w:val="00A967A2"/>
    <w:rsid w:val="00A96DEF"/>
    <w:rsid w:val="00A96E2D"/>
    <w:rsid w:val="00A96FEA"/>
    <w:rsid w:val="00A97643"/>
    <w:rsid w:val="00A976B3"/>
    <w:rsid w:val="00A97A14"/>
    <w:rsid w:val="00A97A3D"/>
    <w:rsid w:val="00AA0452"/>
    <w:rsid w:val="00AA0D85"/>
    <w:rsid w:val="00AA0F08"/>
    <w:rsid w:val="00AA128F"/>
    <w:rsid w:val="00AA13E6"/>
    <w:rsid w:val="00AA1ACE"/>
    <w:rsid w:val="00AA1C89"/>
    <w:rsid w:val="00AA1D16"/>
    <w:rsid w:val="00AA21CE"/>
    <w:rsid w:val="00AA231D"/>
    <w:rsid w:val="00AA2895"/>
    <w:rsid w:val="00AA312B"/>
    <w:rsid w:val="00AA3431"/>
    <w:rsid w:val="00AA3998"/>
    <w:rsid w:val="00AA4813"/>
    <w:rsid w:val="00AA4AE8"/>
    <w:rsid w:val="00AA5110"/>
    <w:rsid w:val="00AA51AF"/>
    <w:rsid w:val="00AA5212"/>
    <w:rsid w:val="00AA6237"/>
    <w:rsid w:val="00AA623C"/>
    <w:rsid w:val="00AA67C5"/>
    <w:rsid w:val="00AA69DC"/>
    <w:rsid w:val="00AA6DB0"/>
    <w:rsid w:val="00AA72E2"/>
    <w:rsid w:val="00AA73AD"/>
    <w:rsid w:val="00AA7E7E"/>
    <w:rsid w:val="00AB0D54"/>
    <w:rsid w:val="00AB0DB1"/>
    <w:rsid w:val="00AB182E"/>
    <w:rsid w:val="00AB19B9"/>
    <w:rsid w:val="00AB2225"/>
    <w:rsid w:val="00AB22CD"/>
    <w:rsid w:val="00AB2387"/>
    <w:rsid w:val="00AB267B"/>
    <w:rsid w:val="00AB2AF5"/>
    <w:rsid w:val="00AB41D4"/>
    <w:rsid w:val="00AB4C12"/>
    <w:rsid w:val="00AB4ED4"/>
    <w:rsid w:val="00AB506C"/>
    <w:rsid w:val="00AB5080"/>
    <w:rsid w:val="00AB56F6"/>
    <w:rsid w:val="00AB5D6F"/>
    <w:rsid w:val="00AB60FF"/>
    <w:rsid w:val="00AB6149"/>
    <w:rsid w:val="00AB6482"/>
    <w:rsid w:val="00AB670C"/>
    <w:rsid w:val="00AB779C"/>
    <w:rsid w:val="00AC0096"/>
    <w:rsid w:val="00AC0D1B"/>
    <w:rsid w:val="00AC0E59"/>
    <w:rsid w:val="00AC0F4C"/>
    <w:rsid w:val="00AC104B"/>
    <w:rsid w:val="00AC1B0C"/>
    <w:rsid w:val="00AC1E24"/>
    <w:rsid w:val="00AC2EAC"/>
    <w:rsid w:val="00AC3148"/>
    <w:rsid w:val="00AC317B"/>
    <w:rsid w:val="00AC3446"/>
    <w:rsid w:val="00AC3B8F"/>
    <w:rsid w:val="00AC4259"/>
    <w:rsid w:val="00AC54D3"/>
    <w:rsid w:val="00AC621D"/>
    <w:rsid w:val="00AC7400"/>
    <w:rsid w:val="00AC7594"/>
    <w:rsid w:val="00AC7B64"/>
    <w:rsid w:val="00AC7CD6"/>
    <w:rsid w:val="00AD0147"/>
    <w:rsid w:val="00AD08BA"/>
    <w:rsid w:val="00AD1696"/>
    <w:rsid w:val="00AD1B56"/>
    <w:rsid w:val="00AD2497"/>
    <w:rsid w:val="00AD253E"/>
    <w:rsid w:val="00AD28F9"/>
    <w:rsid w:val="00AD29C1"/>
    <w:rsid w:val="00AD2B8E"/>
    <w:rsid w:val="00AD34DC"/>
    <w:rsid w:val="00AD49BB"/>
    <w:rsid w:val="00AD4C45"/>
    <w:rsid w:val="00AD5223"/>
    <w:rsid w:val="00AD523E"/>
    <w:rsid w:val="00AD540A"/>
    <w:rsid w:val="00AD6AA8"/>
    <w:rsid w:val="00AD6D2E"/>
    <w:rsid w:val="00AD6DBF"/>
    <w:rsid w:val="00AD6ED3"/>
    <w:rsid w:val="00AD7833"/>
    <w:rsid w:val="00AE0242"/>
    <w:rsid w:val="00AE0350"/>
    <w:rsid w:val="00AE0585"/>
    <w:rsid w:val="00AE087A"/>
    <w:rsid w:val="00AE0C9B"/>
    <w:rsid w:val="00AE0EED"/>
    <w:rsid w:val="00AE1500"/>
    <w:rsid w:val="00AE15B1"/>
    <w:rsid w:val="00AE1789"/>
    <w:rsid w:val="00AE258D"/>
    <w:rsid w:val="00AE28B3"/>
    <w:rsid w:val="00AE2DB5"/>
    <w:rsid w:val="00AE386B"/>
    <w:rsid w:val="00AE3DE1"/>
    <w:rsid w:val="00AE47A6"/>
    <w:rsid w:val="00AE4FA8"/>
    <w:rsid w:val="00AE5444"/>
    <w:rsid w:val="00AE57E6"/>
    <w:rsid w:val="00AE5F6B"/>
    <w:rsid w:val="00AE6A45"/>
    <w:rsid w:val="00AE77B7"/>
    <w:rsid w:val="00AE78E4"/>
    <w:rsid w:val="00AF0200"/>
    <w:rsid w:val="00AF058C"/>
    <w:rsid w:val="00AF1927"/>
    <w:rsid w:val="00AF2314"/>
    <w:rsid w:val="00AF25F4"/>
    <w:rsid w:val="00AF2A3D"/>
    <w:rsid w:val="00AF2D0A"/>
    <w:rsid w:val="00AF2FD4"/>
    <w:rsid w:val="00AF30A7"/>
    <w:rsid w:val="00AF3751"/>
    <w:rsid w:val="00AF3B7F"/>
    <w:rsid w:val="00AF430D"/>
    <w:rsid w:val="00AF4D43"/>
    <w:rsid w:val="00AF4D51"/>
    <w:rsid w:val="00AF57C5"/>
    <w:rsid w:val="00AF580E"/>
    <w:rsid w:val="00AF6536"/>
    <w:rsid w:val="00AF65EB"/>
    <w:rsid w:val="00AF6BC5"/>
    <w:rsid w:val="00B00854"/>
    <w:rsid w:val="00B008A5"/>
    <w:rsid w:val="00B009AE"/>
    <w:rsid w:val="00B00CD9"/>
    <w:rsid w:val="00B01B11"/>
    <w:rsid w:val="00B02188"/>
    <w:rsid w:val="00B02380"/>
    <w:rsid w:val="00B02732"/>
    <w:rsid w:val="00B0277B"/>
    <w:rsid w:val="00B03287"/>
    <w:rsid w:val="00B03B4E"/>
    <w:rsid w:val="00B03C6F"/>
    <w:rsid w:val="00B03CEF"/>
    <w:rsid w:val="00B03F6A"/>
    <w:rsid w:val="00B04033"/>
    <w:rsid w:val="00B044A2"/>
    <w:rsid w:val="00B04702"/>
    <w:rsid w:val="00B047E0"/>
    <w:rsid w:val="00B050B9"/>
    <w:rsid w:val="00B0764B"/>
    <w:rsid w:val="00B11571"/>
    <w:rsid w:val="00B11852"/>
    <w:rsid w:val="00B12418"/>
    <w:rsid w:val="00B12623"/>
    <w:rsid w:val="00B127AA"/>
    <w:rsid w:val="00B12F3E"/>
    <w:rsid w:val="00B13684"/>
    <w:rsid w:val="00B14589"/>
    <w:rsid w:val="00B14868"/>
    <w:rsid w:val="00B15659"/>
    <w:rsid w:val="00B157C0"/>
    <w:rsid w:val="00B15F81"/>
    <w:rsid w:val="00B16559"/>
    <w:rsid w:val="00B16998"/>
    <w:rsid w:val="00B16AA6"/>
    <w:rsid w:val="00B175C1"/>
    <w:rsid w:val="00B17DBF"/>
    <w:rsid w:val="00B20713"/>
    <w:rsid w:val="00B20B9B"/>
    <w:rsid w:val="00B217C0"/>
    <w:rsid w:val="00B217D6"/>
    <w:rsid w:val="00B2193E"/>
    <w:rsid w:val="00B219F0"/>
    <w:rsid w:val="00B222C7"/>
    <w:rsid w:val="00B23021"/>
    <w:rsid w:val="00B237AB"/>
    <w:rsid w:val="00B24403"/>
    <w:rsid w:val="00B252E9"/>
    <w:rsid w:val="00B255A9"/>
    <w:rsid w:val="00B256EF"/>
    <w:rsid w:val="00B25860"/>
    <w:rsid w:val="00B26353"/>
    <w:rsid w:val="00B264E1"/>
    <w:rsid w:val="00B26680"/>
    <w:rsid w:val="00B26C69"/>
    <w:rsid w:val="00B2753B"/>
    <w:rsid w:val="00B301F9"/>
    <w:rsid w:val="00B30569"/>
    <w:rsid w:val="00B30868"/>
    <w:rsid w:val="00B31A3E"/>
    <w:rsid w:val="00B31C08"/>
    <w:rsid w:val="00B321CE"/>
    <w:rsid w:val="00B3282A"/>
    <w:rsid w:val="00B32AF9"/>
    <w:rsid w:val="00B32B58"/>
    <w:rsid w:val="00B32DC3"/>
    <w:rsid w:val="00B33423"/>
    <w:rsid w:val="00B33735"/>
    <w:rsid w:val="00B33A8B"/>
    <w:rsid w:val="00B34106"/>
    <w:rsid w:val="00B34748"/>
    <w:rsid w:val="00B36E38"/>
    <w:rsid w:val="00B37B9E"/>
    <w:rsid w:val="00B37E4D"/>
    <w:rsid w:val="00B37F35"/>
    <w:rsid w:val="00B401C7"/>
    <w:rsid w:val="00B4104B"/>
    <w:rsid w:val="00B419A2"/>
    <w:rsid w:val="00B4253F"/>
    <w:rsid w:val="00B426E8"/>
    <w:rsid w:val="00B434FE"/>
    <w:rsid w:val="00B435CB"/>
    <w:rsid w:val="00B43E4B"/>
    <w:rsid w:val="00B43FFF"/>
    <w:rsid w:val="00B44994"/>
    <w:rsid w:val="00B44F23"/>
    <w:rsid w:val="00B45364"/>
    <w:rsid w:val="00B45D11"/>
    <w:rsid w:val="00B47501"/>
    <w:rsid w:val="00B478EB"/>
    <w:rsid w:val="00B47C20"/>
    <w:rsid w:val="00B5067E"/>
    <w:rsid w:val="00B50B55"/>
    <w:rsid w:val="00B51345"/>
    <w:rsid w:val="00B51B2D"/>
    <w:rsid w:val="00B52447"/>
    <w:rsid w:val="00B52BCB"/>
    <w:rsid w:val="00B52D08"/>
    <w:rsid w:val="00B52FA1"/>
    <w:rsid w:val="00B53F27"/>
    <w:rsid w:val="00B54283"/>
    <w:rsid w:val="00B549F8"/>
    <w:rsid w:val="00B54AFD"/>
    <w:rsid w:val="00B54FCF"/>
    <w:rsid w:val="00B56351"/>
    <w:rsid w:val="00B56DFD"/>
    <w:rsid w:val="00B5762F"/>
    <w:rsid w:val="00B60172"/>
    <w:rsid w:val="00B6035B"/>
    <w:rsid w:val="00B60FBA"/>
    <w:rsid w:val="00B610A1"/>
    <w:rsid w:val="00B61274"/>
    <w:rsid w:val="00B61C6E"/>
    <w:rsid w:val="00B62381"/>
    <w:rsid w:val="00B62B32"/>
    <w:rsid w:val="00B63445"/>
    <w:rsid w:val="00B638B5"/>
    <w:rsid w:val="00B64759"/>
    <w:rsid w:val="00B64CBB"/>
    <w:rsid w:val="00B65B11"/>
    <w:rsid w:val="00B67B5E"/>
    <w:rsid w:val="00B67B89"/>
    <w:rsid w:val="00B67DFB"/>
    <w:rsid w:val="00B70AF1"/>
    <w:rsid w:val="00B719BE"/>
    <w:rsid w:val="00B71B0F"/>
    <w:rsid w:val="00B71F7B"/>
    <w:rsid w:val="00B72BF5"/>
    <w:rsid w:val="00B72D8D"/>
    <w:rsid w:val="00B746CA"/>
    <w:rsid w:val="00B74812"/>
    <w:rsid w:val="00B74EE5"/>
    <w:rsid w:val="00B76535"/>
    <w:rsid w:val="00B76607"/>
    <w:rsid w:val="00B766B3"/>
    <w:rsid w:val="00B76F95"/>
    <w:rsid w:val="00B778B0"/>
    <w:rsid w:val="00B77C3D"/>
    <w:rsid w:val="00B77D5F"/>
    <w:rsid w:val="00B77E31"/>
    <w:rsid w:val="00B77FD1"/>
    <w:rsid w:val="00B8032C"/>
    <w:rsid w:val="00B807B7"/>
    <w:rsid w:val="00B80D4B"/>
    <w:rsid w:val="00B81B79"/>
    <w:rsid w:val="00B82269"/>
    <w:rsid w:val="00B82383"/>
    <w:rsid w:val="00B824BB"/>
    <w:rsid w:val="00B827EA"/>
    <w:rsid w:val="00B82BC7"/>
    <w:rsid w:val="00B8344E"/>
    <w:rsid w:val="00B84258"/>
    <w:rsid w:val="00B84666"/>
    <w:rsid w:val="00B84B00"/>
    <w:rsid w:val="00B86429"/>
    <w:rsid w:val="00B86434"/>
    <w:rsid w:val="00B877D4"/>
    <w:rsid w:val="00B9014A"/>
    <w:rsid w:val="00B9040A"/>
    <w:rsid w:val="00B90CAD"/>
    <w:rsid w:val="00B90D78"/>
    <w:rsid w:val="00B912CD"/>
    <w:rsid w:val="00B91775"/>
    <w:rsid w:val="00B91C3F"/>
    <w:rsid w:val="00B9202C"/>
    <w:rsid w:val="00B920F5"/>
    <w:rsid w:val="00B92220"/>
    <w:rsid w:val="00B92510"/>
    <w:rsid w:val="00B92CA0"/>
    <w:rsid w:val="00B937C0"/>
    <w:rsid w:val="00B95506"/>
    <w:rsid w:val="00B959B6"/>
    <w:rsid w:val="00B960AC"/>
    <w:rsid w:val="00BA0167"/>
    <w:rsid w:val="00BA0FF7"/>
    <w:rsid w:val="00BA1BD8"/>
    <w:rsid w:val="00BA24F5"/>
    <w:rsid w:val="00BA250B"/>
    <w:rsid w:val="00BA2F4E"/>
    <w:rsid w:val="00BA396A"/>
    <w:rsid w:val="00BA3ACA"/>
    <w:rsid w:val="00BA3C6B"/>
    <w:rsid w:val="00BA40D7"/>
    <w:rsid w:val="00BA4550"/>
    <w:rsid w:val="00BA4DC9"/>
    <w:rsid w:val="00BA51F1"/>
    <w:rsid w:val="00BA56A1"/>
    <w:rsid w:val="00BA58DF"/>
    <w:rsid w:val="00BA6A1A"/>
    <w:rsid w:val="00BA6B47"/>
    <w:rsid w:val="00BA6D6E"/>
    <w:rsid w:val="00BA74AA"/>
    <w:rsid w:val="00BA7531"/>
    <w:rsid w:val="00BA7562"/>
    <w:rsid w:val="00BA7965"/>
    <w:rsid w:val="00BA797E"/>
    <w:rsid w:val="00BA7E0A"/>
    <w:rsid w:val="00BB0131"/>
    <w:rsid w:val="00BB070F"/>
    <w:rsid w:val="00BB071C"/>
    <w:rsid w:val="00BB0875"/>
    <w:rsid w:val="00BB0987"/>
    <w:rsid w:val="00BB0C83"/>
    <w:rsid w:val="00BB0D00"/>
    <w:rsid w:val="00BB0DAF"/>
    <w:rsid w:val="00BB0E9F"/>
    <w:rsid w:val="00BB1290"/>
    <w:rsid w:val="00BB14AF"/>
    <w:rsid w:val="00BB187B"/>
    <w:rsid w:val="00BB1D57"/>
    <w:rsid w:val="00BB40A2"/>
    <w:rsid w:val="00BB4A79"/>
    <w:rsid w:val="00BB4FFF"/>
    <w:rsid w:val="00BB5382"/>
    <w:rsid w:val="00BB656C"/>
    <w:rsid w:val="00BB765C"/>
    <w:rsid w:val="00BB77A5"/>
    <w:rsid w:val="00BB7AD0"/>
    <w:rsid w:val="00BC0165"/>
    <w:rsid w:val="00BC03C5"/>
    <w:rsid w:val="00BC06C0"/>
    <w:rsid w:val="00BC0A6E"/>
    <w:rsid w:val="00BC1129"/>
    <w:rsid w:val="00BC2530"/>
    <w:rsid w:val="00BC3ADC"/>
    <w:rsid w:val="00BC42CA"/>
    <w:rsid w:val="00BC4BB5"/>
    <w:rsid w:val="00BC558B"/>
    <w:rsid w:val="00BC583E"/>
    <w:rsid w:val="00BC615B"/>
    <w:rsid w:val="00BC6199"/>
    <w:rsid w:val="00BC6854"/>
    <w:rsid w:val="00BC6CE3"/>
    <w:rsid w:val="00BC6DEC"/>
    <w:rsid w:val="00BC6DFE"/>
    <w:rsid w:val="00BD0B17"/>
    <w:rsid w:val="00BD0B51"/>
    <w:rsid w:val="00BD1011"/>
    <w:rsid w:val="00BD2416"/>
    <w:rsid w:val="00BD2AC2"/>
    <w:rsid w:val="00BD2EC3"/>
    <w:rsid w:val="00BD2F09"/>
    <w:rsid w:val="00BD2F8C"/>
    <w:rsid w:val="00BD37D3"/>
    <w:rsid w:val="00BD39BC"/>
    <w:rsid w:val="00BD419B"/>
    <w:rsid w:val="00BD4611"/>
    <w:rsid w:val="00BD4A3A"/>
    <w:rsid w:val="00BD4C2C"/>
    <w:rsid w:val="00BD55A0"/>
    <w:rsid w:val="00BD5841"/>
    <w:rsid w:val="00BD5ACD"/>
    <w:rsid w:val="00BD5B79"/>
    <w:rsid w:val="00BD617C"/>
    <w:rsid w:val="00BD646A"/>
    <w:rsid w:val="00BD78D3"/>
    <w:rsid w:val="00BD7932"/>
    <w:rsid w:val="00BE00E7"/>
    <w:rsid w:val="00BE0233"/>
    <w:rsid w:val="00BE05AD"/>
    <w:rsid w:val="00BE0A0C"/>
    <w:rsid w:val="00BE0F15"/>
    <w:rsid w:val="00BE0F51"/>
    <w:rsid w:val="00BE11B3"/>
    <w:rsid w:val="00BE21EA"/>
    <w:rsid w:val="00BE2620"/>
    <w:rsid w:val="00BE35E1"/>
    <w:rsid w:val="00BE3AC5"/>
    <w:rsid w:val="00BE437C"/>
    <w:rsid w:val="00BE568F"/>
    <w:rsid w:val="00BE67AC"/>
    <w:rsid w:val="00BE6ED6"/>
    <w:rsid w:val="00BE758C"/>
    <w:rsid w:val="00BF0199"/>
    <w:rsid w:val="00BF0F9C"/>
    <w:rsid w:val="00BF1BEC"/>
    <w:rsid w:val="00BF20AE"/>
    <w:rsid w:val="00BF2C6B"/>
    <w:rsid w:val="00BF3ED7"/>
    <w:rsid w:val="00BF429C"/>
    <w:rsid w:val="00BF4373"/>
    <w:rsid w:val="00BF4874"/>
    <w:rsid w:val="00BF4A41"/>
    <w:rsid w:val="00BF4E33"/>
    <w:rsid w:val="00BF5758"/>
    <w:rsid w:val="00BF587E"/>
    <w:rsid w:val="00BF647C"/>
    <w:rsid w:val="00BF65A9"/>
    <w:rsid w:val="00BF6D19"/>
    <w:rsid w:val="00BF6DAA"/>
    <w:rsid w:val="00BF74E4"/>
    <w:rsid w:val="00BF779C"/>
    <w:rsid w:val="00BF7BC1"/>
    <w:rsid w:val="00BF7F38"/>
    <w:rsid w:val="00C002BD"/>
    <w:rsid w:val="00C00BC3"/>
    <w:rsid w:val="00C0136C"/>
    <w:rsid w:val="00C019DF"/>
    <w:rsid w:val="00C02233"/>
    <w:rsid w:val="00C030DE"/>
    <w:rsid w:val="00C03391"/>
    <w:rsid w:val="00C03B9C"/>
    <w:rsid w:val="00C04199"/>
    <w:rsid w:val="00C0437E"/>
    <w:rsid w:val="00C04A32"/>
    <w:rsid w:val="00C0508B"/>
    <w:rsid w:val="00C05EC3"/>
    <w:rsid w:val="00C06340"/>
    <w:rsid w:val="00C0642D"/>
    <w:rsid w:val="00C07771"/>
    <w:rsid w:val="00C07CFF"/>
    <w:rsid w:val="00C10CC4"/>
    <w:rsid w:val="00C11070"/>
    <w:rsid w:val="00C120DF"/>
    <w:rsid w:val="00C12207"/>
    <w:rsid w:val="00C134CB"/>
    <w:rsid w:val="00C135FC"/>
    <w:rsid w:val="00C1369B"/>
    <w:rsid w:val="00C13729"/>
    <w:rsid w:val="00C1396F"/>
    <w:rsid w:val="00C139D8"/>
    <w:rsid w:val="00C15169"/>
    <w:rsid w:val="00C155F4"/>
    <w:rsid w:val="00C15623"/>
    <w:rsid w:val="00C156BE"/>
    <w:rsid w:val="00C15E00"/>
    <w:rsid w:val="00C16204"/>
    <w:rsid w:val="00C16559"/>
    <w:rsid w:val="00C17337"/>
    <w:rsid w:val="00C17D2D"/>
    <w:rsid w:val="00C215A6"/>
    <w:rsid w:val="00C2166F"/>
    <w:rsid w:val="00C219C2"/>
    <w:rsid w:val="00C222D1"/>
    <w:rsid w:val="00C226D1"/>
    <w:rsid w:val="00C228ED"/>
    <w:rsid w:val="00C22D8A"/>
    <w:rsid w:val="00C22E66"/>
    <w:rsid w:val="00C2320D"/>
    <w:rsid w:val="00C23532"/>
    <w:rsid w:val="00C2439A"/>
    <w:rsid w:val="00C2568A"/>
    <w:rsid w:val="00C25DFB"/>
    <w:rsid w:val="00C26189"/>
    <w:rsid w:val="00C26270"/>
    <w:rsid w:val="00C26667"/>
    <w:rsid w:val="00C26815"/>
    <w:rsid w:val="00C27732"/>
    <w:rsid w:val="00C302F4"/>
    <w:rsid w:val="00C319A6"/>
    <w:rsid w:val="00C3216A"/>
    <w:rsid w:val="00C321D6"/>
    <w:rsid w:val="00C32948"/>
    <w:rsid w:val="00C329EA"/>
    <w:rsid w:val="00C32A81"/>
    <w:rsid w:val="00C33034"/>
    <w:rsid w:val="00C33B92"/>
    <w:rsid w:val="00C33C17"/>
    <w:rsid w:val="00C33E98"/>
    <w:rsid w:val="00C33EB4"/>
    <w:rsid w:val="00C346FF"/>
    <w:rsid w:val="00C34A92"/>
    <w:rsid w:val="00C3588C"/>
    <w:rsid w:val="00C35D1F"/>
    <w:rsid w:val="00C35D82"/>
    <w:rsid w:val="00C35E35"/>
    <w:rsid w:val="00C36456"/>
    <w:rsid w:val="00C3667A"/>
    <w:rsid w:val="00C369E6"/>
    <w:rsid w:val="00C37052"/>
    <w:rsid w:val="00C370D5"/>
    <w:rsid w:val="00C376E4"/>
    <w:rsid w:val="00C3772B"/>
    <w:rsid w:val="00C37C75"/>
    <w:rsid w:val="00C37E3B"/>
    <w:rsid w:val="00C4169B"/>
    <w:rsid w:val="00C41D75"/>
    <w:rsid w:val="00C41EC2"/>
    <w:rsid w:val="00C42350"/>
    <w:rsid w:val="00C42ADF"/>
    <w:rsid w:val="00C4339C"/>
    <w:rsid w:val="00C43651"/>
    <w:rsid w:val="00C43676"/>
    <w:rsid w:val="00C441FC"/>
    <w:rsid w:val="00C451BB"/>
    <w:rsid w:val="00C456CE"/>
    <w:rsid w:val="00C46576"/>
    <w:rsid w:val="00C46A37"/>
    <w:rsid w:val="00C4777C"/>
    <w:rsid w:val="00C47FF5"/>
    <w:rsid w:val="00C47FFA"/>
    <w:rsid w:val="00C50556"/>
    <w:rsid w:val="00C511F5"/>
    <w:rsid w:val="00C516FA"/>
    <w:rsid w:val="00C51C2E"/>
    <w:rsid w:val="00C51E50"/>
    <w:rsid w:val="00C5241A"/>
    <w:rsid w:val="00C5257C"/>
    <w:rsid w:val="00C5324D"/>
    <w:rsid w:val="00C53569"/>
    <w:rsid w:val="00C53A24"/>
    <w:rsid w:val="00C53FD1"/>
    <w:rsid w:val="00C540A3"/>
    <w:rsid w:val="00C54C65"/>
    <w:rsid w:val="00C55020"/>
    <w:rsid w:val="00C5587F"/>
    <w:rsid w:val="00C558DD"/>
    <w:rsid w:val="00C55A8D"/>
    <w:rsid w:val="00C55E3B"/>
    <w:rsid w:val="00C55E88"/>
    <w:rsid w:val="00C561CB"/>
    <w:rsid w:val="00C56949"/>
    <w:rsid w:val="00C56E7D"/>
    <w:rsid w:val="00C571E3"/>
    <w:rsid w:val="00C57A9D"/>
    <w:rsid w:val="00C60AE1"/>
    <w:rsid w:val="00C610D9"/>
    <w:rsid w:val="00C614C7"/>
    <w:rsid w:val="00C63A15"/>
    <w:rsid w:val="00C64583"/>
    <w:rsid w:val="00C64F2F"/>
    <w:rsid w:val="00C64F38"/>
    <w:rsid w:val="00C65110"/>
    <w:rsid w:val="00C65652"/>
    <w:rsid w:val="00C65E90"/>
    <w:rsid w:val="00C65F28"/>
    <w:rsid w:val="00C662EF"/>
    <w:rsid w:val="00C663C9"/>
    <w:rsid w:val="00C66839"/>
    <w:rsid w:val="00C668D7"/>
    <w:rsid w:val="00C669D7"/>
    <w:rsid w:val="00C66ECD"/>
    <w:rsid w:val="00C676DD"/>
    <w:rsid w:val="00C67758"/>
    <w:rsid w:val="00C70413"/>
    <w:rsid w:val="00C70885"/>
    <w:rsid w:val="00C709AB"/>
    <w:rsid w:val="00C70B1C"/>
    <w:rsid w:val="00C70B79"/>
    <w:rsid w:val="00C70D48"/>
    <w:rsid w:val="00C70E7B"/>
    <w:rsid w:val="00C7113D"/>
    <w:rsid w:val="00C72415"/>
    <w:rsid w:val="00C728A7"/>
    <w:rsid w:val="00C729B6"/>
    <w:rsid w:val="00C72A27"/>
    <w:rsid w:val="00C739F6"/>
    <w:rsid w:val="00C73FD7"/>
    <w:rsid w:val="00C740CE"/>
    <w:rsid w:val="00C744D4"/>
    <w:rsid w:val="00C75BA5"/>
    <w:rsid w:val="00C76432"/>
    <w:rsid w:val="00C7643D"/>
    <w:rsid w:val="00C76679"/>
    <w:rsid w:val="00C76783"/>
    <w:rsid w:val="00C76ABA"/>
    <w:rsid w:val="00C77F68"/>
    <w:rsid w:val="00C802FB"/>
    <w:rsid w:val="00C80308"/>
    <w:rsid w:val="00C804F9"/>
    <w:rsid w:val="00C80FC5"/>
    <w:rsid w:val="00C8108D"/>
    <w:rsid w:val="00C81224"/>
    <w:rsid w:val="00C82104"/>
    <w:rsid w:val="00C82F94"/>
    <w:rsid w:val="00C83182"/>
    <w:rsid w:val="00C83A5D"/>
    <w:rsid w:val="00C83CEA"/>
    <w:rsid w:val="00C83DED"/>
    <w:rsid w:val="00C84618"/>
    <w:rsid w:val="00C848C3"/>
    <w:rsid w:val="00C850EF"/>
    <w:rsid w:val="00C8516F"/>
    <w:rsid w:val="00C86AE6"/>
    <w:rsid w:val="00C86BF4"/>
    <w:rsid w:val="00C87239"/>
    <w:rsid w:val="00C8773B"/>
    <w:rsid w:val="00C87DEC"/>
    <w:rsid w:val="00C87E0B"/>
    <w:rsid w:val="00C90152"/>
    <w:rsid w:val="00C90824"/>
    <w:rsid w:val="00C909F9"/>
    <w:rsid w:val="00C90E4A"/>
    <w:rsid w:val="00C91115"/>
    <w:rsid w:val="00C91488"/>
    <w:rsid w:val="00C9156D"/>
    <w:rsid w:val="00C9180F"/>
    <w:rsid w:val="00C91F05"/>
    <w:rsid w:val="00C9219B"/>
    <w:rsid w:val="00C929DA"/>
    <w:rsid w:val="00C92C2E"/>
    <w:rsid w:val="00C9300C"/>
    <w:rsid w:val="00C936FD"/>
    <w:rsid w:val="00C939A5"/>
    <w:rsid w:val="00C940F4"/>
    <w:rsid w:val="00C942E1"/>
    <w:rsid w:val="00C95BE2"/>
    <w:rsid w:val="00C960A7"/>
    <w:rsid w:val="00C969CD"/>
    <w:rsid w:val="00C969E3"/>
    <w:rsid w:val="00C96CFA"/>
    <w:rsid w:val="00C96D0D"/>
    <w:rsid w:val="00C96E0C"/>
    <w:rsid w:val="00C97117"/>
    <w:rsid w:val="00C97662"/>
    <w:rsid w:val="00C97E88"/>
    <w:rsid w:val="00CA0263"/>
    <w:rsid w:val="00CA0A28"/>
    <w:rsid w:val="00CA0ED4"/>
    <w:rsid w:val="00CA1250"/>
    <w:rsid w:val="00CA13C1"/>
    <w:rsid w:val="00CA13CA"/>
    <w:rsid w:val="00CA158D"/>
    <w:rsid w:val="00CA1C51"/>
    <w:rsid w:val="00CA2003"/>
    <w:rsid w:val="00CA2CDA"/>
    <w:rsid w:val="00CA5C11"/>
    <w:rsid w:val="00CA5F78"/>
    <w:rsid w:val="00CA64BE"/>
    <w:rsid w:val="00CA6A29"/>
    <w:rsid w:val="00CA6B02"/>
    <w:rsid w:val="00CA7160"/>
    <w:rsid w:val="00CA7CA3"/>
    <w:rsid w:val="00CA7D5E"/>
    <w:rsid w:val="00CA7FAF"/>
    <w:rsid w:val="00CB0FBE"/>
    <w:rsid w:val="00CB1571"/>
    <w:rsid w:val="00CB16BD"/>
    <w:rsid w:val="00CB1A6D"/>
    <w:rsid w:val="00CB2D4D"/>
    <w:rsid w:val="00CB3A3D"/>
    <w:rsid w:val="00CB4637"/>
    <w:rsid w:val="00CB4728"/>
    <w:rsid w:val="00CB5267"/>
    <w:rsid w:val="00CB5460"/>
    <w:rsid w:val="00CB575C"/>
    <w:rsid w:val="00CB5917"/>
    <w:rsid w:val="00CB5A07"/>
    <w:rsid w:val="00CB5F27"/>
    <w:rsid w:val="00CB6421"/>
    <w:rsid w:val="00CB66DD"/>
    <w:rsid w:val="00CB67D5"/>
    <w:rsid w:val="00CB7F32"/>
    <w:rsid w:val="00CC0142"/>
    <w:rsid w:val="00CC0518"/>
    <w:rsid w:val="00CC16F1"/>
    <w:rsid w:val="00CC1ED5"/>
    <w:rsid w:val="00CC2234"/>
    <w:rsid w:val="00CC22FD"/>
    <w:rsid w:val="00CC2517"/>
    <w:rsid w:val="00CC2802"/>
    <w:rsid w:val="00CC2EAA"/>
    <w:rsid w:val="00CC388A"/>
    <w:rsid w:val="00CC3F18"/>
    <w:rsid w:val="00CC425F"/>
    <w:rsid w:val="00CC4D5A"/>
    <w:rsid w:val="00CC5450"/>
    <w:rsid w:val="00CC5A87"/>
    <w:rsid w:val="00CC5C30"/>
    <w:rsid w:val="00CC5C51"/>
    <w:rsid w:val="00CC5F22"/>
    <w:rsid w:val="00CC625B"/>
    <w:rsid w:val="00CC7A92"/>
    <w:rsid w:val="00CD07EB"/>
    <w:rsid w:val="00CD082B"/>
    <w:rsid w:val="00CD0B5C"/>
    <w:rsid w:val="00CD17FC"/>
    <w:rsid w:val="00CD2809"/>
    <w:rsid w:val="00CD2906"/>
    <w:rsid w:val="00CD2AB6"/>
    <w:rsid w:val="00CD2C97"/>
    <w:rsid w:val="00CD2D93"/>
    <w:rsid w:val="00CD2EE8"/>
    <w:rsid w:val="00CD3848"/>
    <w:rsid w:val="00CD3C10"/>
    <w:rsid w:val="00CD44F9"/>
    <w:rsid w:val="00CD479E"/>
    <w:rsid w:val="00CD4A1D"/>
    <w:rsid w:val="00CD4CF3"/>
    <w:rsid w:val="00CD4EF2"/>
    <w:rsid w:val="00CD5380"/>
    <w:rsid w:val="00CD69CD"/>
    <w:rsid w:val="00CD7176"/>
    <w:rsid w:val="00CD7C2E"/>
    <w:rsid w:val="00CE0423"/>
    <w:rsid w:val="00CE0BD2"/>
    <w:rsid w:val="00CE0EE3"/>
    <w:rsid w:val="00CE1588"/>
    <w:rsid w:val="00CE176D"/>
    <w:rsid w:val="00CE1A20"/>
    <w:rsid w:val="00CE1A5F"/>
    <w:rsid w:val="00CE1E5B"/>
    <w:rsid w:val="00CE2115"/>
    <w:rsid w:val="00CE2A40"/>
    <w:rsid w:val="00CE2D8A"/>
    <w:rsid w:val="00CE38E2"/>
    <w:rsid w:val="00CE38E8"/>
    <w:rsid w:val="00CE3FD6"/>
    <w:rsid w:val="00CE402B"/>
    <w:rsid w:val="00CE469D"/>
    <w:rsid w:val="00CE499E"/>
    <w:rsid w:val="00CE49DA"/>
    <w:rsid w:val="00CE4D86"/>
    <w:rsid w:val="00CE5091"/>
    <w:rsid w:val="00CE5197"/>
    <w:rsid w:val="00CE577C"/>
    <w:rsid w:val="00CE59E9"/>
    <w:rsid w:val="00CE5C69"/>
    <w:rsid w:val="00CE65E0"/>
    <w:rsid w:val="00CE6FD6"/>
    <w:rsid w:val="00CE7AB3"/>
    <w:rsid w:val="00CE7DC9"/>
    <w:rsid w:val="00CF01B6"/>
    <w:rsid w:val="00CF0355"/>
    <w:rsid w:val="00CF08A9"/>
    <w:rsid w:val="00CF0FF9"/>
    <w:rsid w:val="00CF1214"/>
    <w:rsid w:val="00CF1A70"/>
    <w:rsid w:val="00CF1E35"/>
    <w:rsid w:val="00CF27A8"/>
    <w:rsid w:val="00CF3136"/>
    <w:rsid w:val="00CF386D"/>
    <w:rsid w:val="00CF4F46"/>
    <w:rsid w:val="00CF5A41"/>
    <w:rsid w:val="00CF61D2"/>
    <w:rsid w:val="00CF6AD8"/>
    <w:rsid w:val="00CF6D9C"/>
    <w:rsid w:val="00CF6DA5"/>
    <w:rsid w:val="00CF71CA"/>
    <w:rsid w:val="00CF74CF"/>
    <w:rsid w:val="00CF763B"/>
    <w:rsid w:val="00D0022C"/>
    <w:rsid w:val="00D00C6B"/>
    <w:rsid w:val="00D014F7"/>
    <w:rsid w:val="00D01D73"/>
    <w:rsid w:val="00D022C1"/>
    <w:rsid w:val="00D0287B"/>
    <w:rsid w:val="00D02D6F"/>
    <w:rsid w:val="00D02F42"/>
    <w:rsid w:val="00D030CD"/>
    <w:rsid w:val="00D0347F"/>
    <w:rsid w:val="00D03AB6"/>
    <w:rsid w:val="00D04993"/>
    <w:rsid w:val="00D0519C"/>
    <w:rsid w:val="00D05528"/>
    <w:rsid w:val="00D05CEE"/>
    <w:rsid w:val="00D0619A"/>
    <w:rsid w:val="00D0622C"/>
    <w:rsid w:val="00D062B3"/>
    <w:rsid w:val="00D06410"/>
    <w:rsid w:val="00D06466"/>
    <w:rsid w:val="00D065E4"/>
    <w:rsid w:val="00D065EC"/>
    <w:rsid w:val="00D07526"/>
    <w:rsid w:val="00D1026E"/>
    <w:rsid w:val="00D10923"/>
    <w:rsid w:val="00D10F4F"/>
    <w:rsid w:val="00D110C2"/>
    <w:rsid w:val="00D11492"/>
    <w:rsid w:val="00D11DC8"/>
    <w:rsid w:val="00D12079"/>
    <w:rsid w:val="00D122DA"/>
    <w:rsid w:val="00D13253"/>
    <w:rsid w:val="00D1369E"/>
    <w:rsid w:val="00D14672"/>
    <w:rsid w:val="00D146B2"/>
    <w:rsid w:val="00D14724"/>
    <w:rsid w:val="00D14F71"/>
    <w:rsid w:val="00D151C7"/>
    <w:rsid w:val="00D155B7"/>
    <w:rsid w:val="00D1590F"/>
    <w:rsid w:val="00D1597F"/>
    <w:rsid w:val="00D16269"/>
    <w:rsid w:val="00D170A3"/>
    <w:rsid w:val="00D173AF"/>
    <w:rsid w:val="00D17565"/>
    <w:rsid w:val="00D1791E"/>
    <w:rsid w:val="00D203B0"/>
    <w:rsid w:val="00D20C73"/>
    <w:rsid w:val="00D20CF5"/>
    <w:rsid w:val="00D21AFC"/>
    <w:rsid w:val="00D2243A"/>
    <w:rsid w:val="00D22546"/>
    <w:rsid w:val="00D22798"/>
    <w:rsid w:val="00D22997"/>
    <w:rsid w:val="00D237BC"/>
    <w:rsid w:val="00D23F52"/>
    <w:rsid w:val="00D2434B"/>
    <w:rsid w:val="00D247C6"/>
    <w:rsid w:val="00D24DB7"/>
    <w:rsid w:val="00D24F3E"/>
    <w:rsid w:val="00D24FE4"/>
    <w:rsid w:val="00D25104"/>
    <w:rsid w:val="00D25196"/>
    <w:rsid w:val="00D25330"/>
    <w:rsid w:val="00D255E0"/>
    <w:rsid w:val="00D259CA"/>
    <w:rsid w:val="00D25CB2"/>
    <w:rsid w:val="00D268BF"/>
    <w:rsid w:val="00D26B0B"/>
    <w:rsid w:val="00D26CE0"/>
    <w:rsid w:val="00D26F47"/>
    <w:rsid w:val="00D2789A"/>
    <w:rsid w:val="00D27B70"/>
    <w:rsid w:val="00D27D1C"/>
    <w:rsid w:val="00D3048D"/>
    <w:rsid w:val="00D30854"/>
    <w:rsid w:val="00D30F4C"/>
    <w:rsid w:val="00D3132E"/>
    <w:rsid w:val="00D313FE"/>
    <w:rsid w:val="00D31539"/>
    <w:rsid w:val="00D31737"/>
    <w:rsid w:val="00D31879"/>
    <w:rsid w:val="00D31DBE"/>
    <w:rsid w:val="00D32713"/>
    <w:rsid w:val="00D33427"/>
    <w:rsid w:val="00D33711"/>
    <w:rsid w:val="00D33893"/>
    <w:rsid w:val="00D3411C"/>
    <w:rsid w:val="00D341A5"/>
    <w:rsid w:val="00D3429F"/>
    <w:rsid w:val="00D343F7"/>
    <w:rsid w:val="00D3479E"/>
    <w:rsid w:val="00D34FDA"/>
    <w:rsid w:val="00D35022"/>
    <w:rsid w:val="00D35320"/>
    <w:rsid w:val="00D35322"/>
    <w:rsid w:val="00D366EE"/>
    <w:rsid w:val="00D36A20"/>
    <w:rsid w:val="00D36EB5"/>
    <w:rsid w:val="00D37157"/>
    <w:rsid w:val="00D376BD"/>
    <w:rsid w:val="00D379C3"/>
    <w:rsid w:val="00D40323"/>
    <w:rsid w:val="00D40A0E"/>
    <w:rsid w:val="00D40F1C"/>
    <w:rsid w:val="00D40FD6"/>
    <w:rsid w:val="00D41A25"/>
    <w:rsid w:val="00D41D13"/>
    <w:rsid w:val="00D41DB3"/>
    <w:rsid w:val="00D41DBD"/>
    <w:rsid w:val="00D41DD9"/>
    <w:rsid w:val="00D42141"/>
    <w:rsid w:val="00D423BD"/>
    <w:rsid w:val="00D43B58"/>
    <w:rsid w:val="00D43D16"/>
    <w:rsid w:val="00D44E56"/>
    <w:rsid w:val="00D45683"/>
    <w:rsid w:val="00D45AF6"/>
    <w:rsid w:val="00D46CFB"/>
    <w:rsid w:val="00D47359"/>
    <w:rsid w:val="00D4751A"/>
    <w:rsid w:val="00D47E8F"/>
    <w:rsid w:val="00D5032A"/>
    <w:rsid w:val="00D5154B"/>
    <w:rsid w:val="00D52228"/>
    <w:rsid w:val="00D522E6"/>
    <w:rsid w:val="00D5241F"/>
    <w:rsid w:val="00D52F2B"/>
    <w:rsid w:val="00D5323B"/>
    <w:rsid w:val="00D53D18"/>
    <w:rsid w:val="00D54365"/>
    <w:rsid w:val="00D5526E"/>
    <w:rsid w:val="00D55565"/>
    <w:rsid w:val="00D555D7"/>
    <w:rsid w:val="00D55A27"/>
    <w:rsid w:val="00D55E85"/>
    <w:rsid w:val="00D560B1"/>
    <w:rsid w:val="00D56453"/>
    <w:rsid w:val="00D56610"/>
    <w:rsid w:val="00D57B49"/>
    <w:rsid w:val="00D57D49"/>
    <w:rsid w:val="00D605C0"/>
    <w:rsid w:val="00D61CC1"/>
    <w:rsid w:val="00D61D9A"/>
    <w:rsid w:val="00D62324"/>
    <w:rsid w:val="00D63736"/>
    <w:rsid w:val="00D63C6D"/>
    <w:rsid w:val="00D63DE0"/>
    <w:rsid w:val="00D64125"/>
    <w:rsid w:val="00D643A2"/>
    <w:rsid w:val="00D64435"/>
    <w:rsid w:val="00D64614"/>
    <w:rsid w:val="00D64C19"/>
    <w:rsid w:val="00D655E5"/>
    <w:rsid w:val="00D66DFD"/>
    <w:rsid w:val="00D66E2F"/>
    <w:rsid w:val="00D6791C"/>
    <w:rsid w:val="00D703DE"/>
    <w:rsid w:val="00D70A7C"/>
    <w:rsid w:val="00D71115"/>
    <w:rsid w:val="00D71211"/>
    <w:rsid w:val="00D71906"/>
    <w:rsid w:val="00D72B54"/>
    <w:rsid w:val="00D73830"/>
    <w:rsid w:val="00D73E86"/>
    <w:rsid w:val="00D73FA6"/>
    <w:rsid w:val="00D74920"/>
    <w:rsid w:val="00D751B0"/>
    <w:rsid w:val="00D7531F"/>
    <w:rsid w:val="00D75BB6"/>
    <w:rsid w:val="00D75F21"/>
    <w:rsid w:val="00D77713"/>
    <w:rsid w:val="00D77D71"/>
    <w:rsid w:val="00D804A3"/>
    <w:rsid w:val="00D8077B"/>
    <w:rsid w:val="00D81047"/>
    <w:rsid w:val="00D81F9A"/>
    <w:rsid w:val="00D81F9E"/>
    <w:rsid w:val="00D825A3"/>
    <w:rsid w:val="00D82AC3"/>
    <w:rsid w:val="00D83549"/>
    <w:rsid w:val="00D83866"/>
    <w:rsid w:val="00D8448B"/>
    <w:rsid w:val="00D846A3"/>
    <w:rsid w:val="00D8472B"/>
    <w:rsid w:val="00D84B31"/>
    <w:rsid w:val="00D84DB1"/>
    <w:rsid w:val="00D84EC3"/>
    <w:rsid w:val="00D84ED1"/>
    <w:rsid w:val="00D855CB"/>
    <w:rsid w:val="00D85A85"/>
    <w:rsid w:val="00D85AC2"/>
    <w:rsid w:val="00D8692D"/>
    <w:rsid w:val="00D869E9"/>
    <w:rsid w:val="00D8704B"/>
    <w:rsid w:val="00D87184"/>
    <w:rsid w:val="00D87548"/>
    <w:rsid w:val="00D90EE1"/>
    <w:rsid w:val="00D91902"/>
    <w:rsid w:val="00D91FB7"/>
    <w:rsid w:val="00D92A04"/>
    <w:rsid w:val="00D92E62"/>
    <w:rsid w:val="00D93AEF"/>
    <w:rsid w:val="00D93E09"/>
    <w:rsid w:val="00D93E3E"/>
    <w:rsid w:val="00D944B8"/>
    <w:rsid w:val="00D944FF"/>
    <w:rsid w:val="00D9469F"/>
    <w:rsid w:val="00D94857"/>
    <w:rsid w:val="00D94CB0"/>
    <w:rsid w:val="00D94CCE"/>
    <w:rsid w:val="00D94EDA"/>
    <w:rsid w:val="00D960FF"/>
    <w:rsid w:val="00D964B9"/>
    <w:rsid w:val="00D96583"/>
    <w:rsid w:val="00D96826"/>
    <w:rsid w:val="00D96DF2"/>
    <w:rsid w:val="00D96E04"/>
    <w:rsid w:val="00D97C5E"/>
    <w:rsid w:val="00D97DB7"/>
    <w:rsid w:val="00DA0137"/>
    <w:rsid w:val="00DA0208"/>
    <w:rsid w:val="00DA036E"/>
    <w:rsid w:val="00DA0A34"/>
    <w:rsid w:val="00DA0C5E"/>
    <w:rsid w:val="00DA1908"/>
    <w:rsid w:val="00DA199A"/>
    <w:rsid w:val="00DA2185"/>
    <w:rsid w:val="00DA3066"/>
    <w:rsid w:val="00DA3B93"/>
    <w:rsid w:val="00DA4204"/>
    <w:rsid w:val="00DA428D"/>
    <w:rsid w:val="00DA4741"/>
    <w:rsid w:val="00DA4953"/>
    <w:rsid w:val="00DA4D88"/>
    <w:rsid w:val="00DA57F7"/>
    <w:rsid w:val="00DA651F"/>
    <w:rsid w:val="00DA69D9"/>
    <w:rsid w:val="00DA6EEE"/>
    <w:rsid w:val="00DA716B"/>
    <w:rsid w:val="00DA72F4"/>
    <w:rsid w:val="00DB0868"/>
    <w:rsid w:val="00DB0A16"/>
    <w:rsid w:val="00DB0FBC"/>
    <w:rsid w:val="00DB1710"/>
    <w:rsid w:val="00DB185D"/>
    <w:rsid w:val="00DB1BC7"/>
    <w:rsid w:val="00DB230F"/>
    <w:rsid w:val="00DB263F"/>
    <w:rsid w:val="00DB3199"/>
    <w:rsid w:val="00DB3592"/>
    <w:rsid w:val="00DB35C9"/>
    <w:rsid w:val="00DB3B44"/>
    <w:rsid w:val="00DB5909"/>
    <w:rsid w:val="00DB59F5"/>
    <w:rsid w:val="00DB644D"/>
    <w:rsid w:val="00DB6713"/>
    <w:rsid w:val="00DB70D1"/>
    <w:rsid w:val="00DB71C7"/>
    <w:rsid w:val="00DB748F"/>
    <w:rsid w:val="00DB76E9"/>
    <w:rsid w:val="00DC0161"/>
    <w:rsid w:val="00DC0D6D"/>
    <w:rsid w:val="00DC16AD"/>
    <w:rsid w:val="00DC1A59"/>
    <w:rsid w:val="00DC2378"/>
    <w:rsid w:val="00DC270F"/>
    <w:rsid w:val="00DC2B7F"/>
    <w:rsid w:val="00DC3374"/>
    <w:rsid w:val="00DC35F6"/>
    <w:rsid w:val="00DC35F8"/>
    <w:rsid w:val="00DC37CC"/>
    <w:rsid w:val="00DC3A73"/>
    <w:rsid w:val="00DC3D32"/>
    <w:rsid w:val="00DC3D75"/>
    <w:rsid w:val="00DC4CF9"/>
    <w:rsid w:val="00DC4DB8"/>
    <w:rsid w:val="00DC509A"/>
    <w:rsid w:val="00DC5292"/>
    <w:rsid w:val="00DC5311"/>
    <w:rsid w:val="00DC5677"/>
    <w:rsid w:val="00DC5DBA"/>
    <w:rsid w:val="00DC69A5"/>
    <w:rsid w:val="00DC70AF"/>
    <w:rsid w:val="00DC7185"/>
    <w:rsid w:val="00DC782C"/>
    <w:rsid w:val="00DC7A16"/>
    <w:rsid w:val="00DC7A34"/>
    <w:rsid w:val="00DD001E"/>
    <w:rsid w:val="00DD01EC"/>
    <w:rsid w:val="00DD0F17"/>
    <w:rsid w:val="00DD1053"/>
    <w:rsid w:val="00DD126F"/>
    <w:rsid w:val="00DD15A8"/>
    <w:rsid w:val="00DD1BAF"/>
    <w:rsid w:val="00DD1E2B"/>
    <w:rsid w:val="00DD1F79"/>
    <w:rsid w:val="00DD2AB3"/>
    <w:rsid w:val="00DD2F50"/>
    <w:rsid w:val="00DD3212"/>
    <w:rsid w:val="00DD35DB"/>
    <w:rsid w:val="00DD3EB0"/>
    <w:rsid w:val="00DD45A1"/>
    <w:rsid w:val="00DD4A70"/>
    <w:rsid w:val="00DD4ED0"/>
    <w:rsid w:val="00DD591E"/>
    <w:rsid w:val="00DD661E"/>
    <w:rsid w:val="00DD6624"/>
    <w:rsid w:val="00DD6D99"/>
    <w:rsid w:val="00DD75DC"/>
    <w:rsid w:val="00DD7F44"/>
    <w:rsid w:val="00DE0652"/>
    <w:rsid w:val="00DE098B"/>
    <w:rsid w:val="00DE2ED0"/>
    <w:rsid w:val="00DE5114"/>
    <w:rsid w:val="00DE5471"/>
    <w:rsid w:val="00DE64E6"/>
    <w:rsid w:val="00DE78E8"/>
    <w:rsid w:val="00DE7DBE"/>
    <w:rsid w:val="00DE7FD9"/>
    <w:rsid w:val="00DF05FF"/>
    <w:rsid w:val="00DF13E7"/>
    <w:rsid w:val="00DF14F7"/>
    <w:rsid w:val="00DF2079"/>
    <w:rsid w:val="00DF2C3A"/>
    <w:rsid w:val="00DF2C8F"/>
    <w:rsid w:val="00DF2DC3"/>
    <w:rsid w:val="00DF5640"/>
    <w:rsid w:val="00DF56B8"/>
    <w:rsid w:val="00DF57DE"/>
    <w:rsid w:val="00DF599B"/>
    <w:rsid w:val="00DF5C44"/>
    <w:rsid w:val="00DF6D77"/>
    <w:rsid w:val="00DF6E2C"/>
    <w:rsid w:val="00DF7006"/>
    <w:rsid w:val="00DF73A6"/>
    <w:rsid w:val="00DF7714"/>
    <w:rsid w:val="00DF791E"/>
    <w:rsid w:val="00DF7A42"/>
    <w:rsid w:val="00DF7F18"/>
    <w:rsid w:val="00DF7FFA"/>
    <w:rsid w:val="00E01168"/>
    <w:rsid w:val="00E01641"/>
    <w:rsid w:val="00E01687"/>
    <w:rsid w:val="00E01C00"/>
    <w:rsid w:val="00E01CCD"/>
    <w:rsid w:val="00E02315"/>
    <w:rsid w:val="00E0308A"/>
    <w:rsid w:val="00E03463"/>
    <w:rsid w:val="00E0365B"/>
    <w:rsid w:val="00E04321"/>
    <w:rsid w:val="00E043AC"/>
    <w:rsid w:val="00E043D0"/>
    <w:rsid w:val="00E04907"/>
    <w:rsid w:val="00E04B8D"/>
    <w:rsid w:val="00E05FBB"/>
    <w:rsid w:val="00E066BC"/>
    <w:rsid w:val="00E0686C"/>
    <w:rsid w:val="00E116F2"/>
    <w:rsid w:val="00E12750"/>
    <w:rsid w:val="00E12C8B"/>
    <w:rsid w:val="00E12EA5"/>
    <w:rsid w:val="00E137F7"/>
    <w:rsid w:val="00E13B6B"/>
    <w:rsid w:val="00E13DEE"/>
    <w:rsid w:val="00E1513F"/>
    <w:rsid w:val="00E15521"/>
    <w:rsid w:val="00E15620"/>
    <w:rsid w:val="00E1573F"/>
    <w:rsid w:val="00E16734"/>
    <w:rsid w:val="00E16C72"/>
    <w:rsid w:val="00E16E71"/>
    <w:rsid w:val="00E16FE9"/>
    <w:rsid w:val="00E17206"/>
    <w:rsid w:val="00E20125"/>
    <w:rsid w:val="00E2037E"/>
    <w:rsid w:val="00E20426"/>
    <w:rsid w:val="00E20815"/>
    <w:rsid w:val="00E21609"/>
    <w:rsid w:val="00E225BA"/>
    <w:rsid w:val="00E22935"/>
    <w:rsid w:val="00E22A6B"/>
    <w:rsid w:val="00E23B53"/>
    <w:rsid w:val="00E23EA4"/>
    <w:rsid w:val="00E2433D"/>
    <w:rsid w:val="00E24B91"/>
    <w:rsid w:val="00E25ACA"/>
    <w:rsid w:val="00E25FA0"/>
    <w:rsid w:val="00E26163"/>
    <w:rsid w:val="00E26BBD"/>
    <w:rsid w:val="00E26EF9"/>
    <w:rsid w:val="00E26FCF"/>
    <w:rsid w:val="00E27942"/>
    <w:rsid w:val="00E27A0C"/>
    <w:rsid w:val="00E30EAC"/>
    <w:rsid w:val="00E31057"/>
    <w:rsid w:val="00E329FB"/>
    <w:rsid w:val="00E32C2F"/>
    <w:rsid w:val="00E33192"/>
    <w:rsid w:val="00E34571"/>
    <w:rsid w:val="00E34B3A"/>
    <w:rsid w:val="00E34C6E"/>
    <w:rsid w:val="00E34E37"/>
    <w:rsid w:val="00E350CD"/>
    <w:rsid w:val="00E35626"/>
    <w:rsid w:val="00E3595B"/>
    <w:rsid w:val="00E37AB1"/>
    <w:rsid w:val="00E4037F"/>
    <w:rsid w:val="00E4068A"/>
    <w:rsid w:val="00E40DBA"/>
    <w:rsid w:val="00E414ED"/>
    <w:rsid w:val="00E41A55"/>
    <w:rsid w:val="00E41A5E"/>
    <w:rsid w:val="00E41B3D"/>
    <w:rsid w:val="00E41D06"/>
    <w:rsid w:val="00E4285E"/>
    <w:rsid w:val="00E4287A"/>
    <w:rsid w:val="00E42C53"/>
    <w:rsid w:val="00E42E68"/>
    <w:rsid w:val="00E43E1F"/>
    <w:rsid w:val="00E44002"/>
    <w:rsid w:val="00E440B5"/>
    <w:rsid w:val="00E44228"/>
    <w:rsid w:val="00E45A7B"/>
    <w:rsid w:val="00E46840"/>
    <w:rsid w:val="00E46D78"/>
    <w:rsid w:val="00E47808"/>
    <w:rsid w:val="00E47E83"/>
    <w:rsid w:val="00E5061B"/>
    <w:rsid w:val="00E50B63"/>
    <w:rsid w:val="00E513E0"/>
    <w:rsid w:val="00E515A5"/>
    <w:rsid w:val="00E51A62"/>
    <w:rsid w:val="00E51D79"/>
    <w:rsid w:val="00E51E9C"/>
    <w:rsid w:val="00E520F7"/>
    <w:rsid w:val="00E52386"/>
    <w:rsid w:val="00E5246E"/>
    <w:rsid w:val="00E525CE"/>
    <w:rsid w:val="00E525F9"/>
    <w:rsid w:val="00E5276A"/>
    <w:rsid w:val="00E5302C"/>
    <w:rsid w:val="00E53617"/>
    <w:rsid w:val="00E53A16"/>
    <w:rsid w:val="00E53EC8"/>
    <w:rsid w:val="00E54046"/>
    <w:rsid w:val="00E547BA"/>
    <w:rsid w:val="00E5482C"/>
    <w:rsid w:val="00E54E69"/>
    <w:rsid w:val="00E55E6E"/>
    <w:rsid w:val="00E564D2"/>
    <w:rsid w:val="00E5671D"/>
    <w:rsid w:val="00E56772"/>
    <w:rsid w:val="00E57461"/>
    <w:rsid w:val="00E60034"/>
    <w:rsid w:val="00E60202"/>
    <w:rsid w:val="00E603A5"/>
    <w:rsid w:val="00E6041D"/>
    <w:rsid w:val="00E60862"/>
    <w:rsid w:val="00E60A3A"/>
    <w:rsid w:val="00E60B6D"/>
    <w:rsid w:val="00E60D15"/>
    <w:rsid w:val="00E60EEC"/>
    <w:rsid w:val="00E6107B"/>
    <w:rsid w:val="00E61490"/>
    <w:rsid w:val="00E61730"/>
    <w:rsid w:val="00E61817"/>
    <w:rsid w:val="00E61C92"/>
    <w:rsid w:val="00E62400"/>
    <w:rsid w:val="00E6240D"/>
    <w:rsid w:val="00E62BD2"/>
    <w:rsid w:val="00E634D5"/>
    <w:rsid w:val="00E63B49"/>
    <w:rsid w:val="00E63E53"/>
    <w:rsid w:val="00E64339"/>
    <w:rsid w:val="00E6479D"/>
    <w:rsid w:val="00E64C91"/>
    <w:rsid w:val="00E64E9F"/>
    <w:rsid w:val="00E6549F"/>
    <w:rsid w:val="00E654AC"/>
    <w:rsid w:val="00E65832"/>
    <w:rsid w:val="00E65833"/>
    <w:rsid w:val="00E65B89"/>
    <w:rsid w:val="00E66FC3"/>
    <w:rsid w:val="00E67188"/>
    <w:rsid w:val="00E67599"/>
    <w:rsid w:val="00E678DC"/>
    <w:rsid w:val="00E67F6F"/>
    <w:rsid w:val="00E701A5"/>
    <w:rsid w:val="00E70B37"/>
    <w:rsid w:val="00E70BB2"/>
    <w:rsid w:val="00E70C8D"/>
    <w:rsid w:val="00E70DED"/>
    <w:rsid w:val="00E71110"/>
    <w:rsid w:val="00E71F90"/>
    <w:rsid w:val="00E7250E"/>
    <w:rsid w:val="00E72D9A"/>
    <w:rsid w:val="00E72FEF"/>
    <w:rsid w:val="00E732BE"/>
    <w:rsid w:val="00E7406D"/>
    <w:rsid w:val="00E74420"/>
    <w:rsid w:val="00E747FE"/>
    <w:rsid w:val="00E74E2E"/>
    <w:rsid w:val="00E75378"/>
    <w:rsid w:val="00E754CE"/>
    <w:rsid w:val="00E756D9"/>
    <w:rsid w:val="00E7612E"/>
    <w:rsid w:val="00E7691A"/>
    <w:rsid w:val="00E76CBD"/>
    <w:rsid w:val="00E770FE"/>
    <w:rsid w:val="00E77845"/>
    <w:rsid w:val="00E778FF"/>
    <w:rsid w:val="00E80629"/>
    <w:rsid w:val="00E80E7D"/>
    <w:rsid w:val="00E8103E"/>
    <w:rsid w:val="00E8116B"/>
    <w:rsid w:val="00E81BE0"/>
    <w:rsid w:val="00E82228"/>
    <w:rsid w:val="00E82279"/>
    <w:rsid w:val="00E822B4"/>
    <w:rsid w:val="00E8234C"/>
    <w:rsid w:val="00E82EFF"/>
    <w:rsid w:val="00E8318D"/>
    <w:rsid w:val="00E83734"/>
    <w:rsid w:val="00E838E2"/>
    <w:rsid w:val="00E840AF"/>
    <w:rsid w:val="00E8426A"/>
    <w:rsid w:val="00E854EE"/>
    <w:rsid w:val="00E86062"/>
    <w:rsid w:val="00E87284"/>
    <w:rsid w:val="00E872DA"/>
    <w:rsid w:val="00E87CC4"/>
    <w:rsid w:val="00E91012"/>
    <w:rsid w:val="00E91147"/>
    <w:rsid w:val="00E9151A"/>
    <w:rsid w:val="00E915C8"/>
    <w:rsid w:val="00E92C3A"/>
    <w:rsid w:val="00E93255"/>
    <w:rsid w:val="00E94923"/>
    <w:rsid w:val="00E94C7A"/>
    <w:rsid w:val="00E94F13"/>
    <w:rsid w:val="00E95553"/>
    <w:rsid w:val="00E95C0D"/>
    <w:rsid w:val="00E960F8"/>
    <w:rsid w:val="00E962F7"/>
    <w:rsid w:val="00E96ACA"/>
    <w:rsid w:val="00E9708A"/>
    <w:rsid w:val="00E97482"/>
    <w:rsid w:val="00E97708"/>
    <w:rsid w:val="00EA0C15"/>
    <w:rsid w:val="00EA156E"/>
    <w:rsid w:val="00EA1A84"/>
    <w:rsid w:val="00EA1AAA"/>
    <w:rsid w:val="00EA2060"/>
    <w:rsid w:val="00EA2797"/>
    <w:rsid w:val="00EA3035"/>
    <w:rsid w:val="00EA3585"/>
    <w:rsid w:val="00EA3B74"/>
    <w:rsid w:val="00EA420A"/>
    <w:rsid w:val="00EA4B3B"/>
    <w:rsid w:val="00EA4CD4"/>
    <w:rsid w:val="00EA553E"/>
    <w:rsid w:val="00EA6013"/>
    <w:rsid w:val="00EA7409"/>
    <w:rsid w:val="00EA7907"/>
    <w:rsid w:val="00EA79CC"/>
    <w:rsid w:val="00EA79F1"/>
    <w:rsid w:val="00EA7CF0"/>
    <w:rsid w:val="00EB07E1"/>
    <w:rsid w:val="00EB0888"/>
    <w:rsid w:val="00EB0C53"/>
    <w:rsid w:val="00EB2154"/>
    <w:rsid w:val="00EB308E"/>
    <w:rsid w:val="00EB3175"/>
    <w:rsid w:val="00EB361B"/>
    <w:rsid w:val="00EB371E"/>
    <w:rsid w:val="00EB3DE5"/>
    <w:rsid w:val="00EB5035"/>
    <w:rsid w:val="00EB550E"/>
    <w:rsid w:val="00EB581C"/>
    <w:rsid w:val="00EB599B"/>
    <w:rsid w:val="00EB5CAE"/>
    <w:rsid w:val="00EB6529"/>
    <w:rsid w:val="00EB6A41"/>
    <w:rsid w:val="00EB71C7"/>
    <w:rsid w:val="00EC0461"/>
    <w:rsid w:val="00EC0483"/>
    <w:rsid w:val="00EC0B80"/>
    <w:rsid w:val="00EC13BF"/>
    <w:rsid w:val="00EC15E5"/>
    <w:rsid w:val="00EC19CA"/>
    <w:rsid w:val="00EC226E"/>
    <w:rsid w:val="00EC24ED"/>
    <w:rsid w:val="00EC2C57"/>
    <w:rsid w:val="00EC3028"/>
    <w:rsid w:val="00EC30CE"/>
    <w:rsid w:val="00EC4533"/>
    <w:rsid w:val="00EC4BA1"/>
    <w:rsid w:val="00EC61F0"/>
    <w:rsid w:val="00EC692C"/>
    <w:rsid w:val="00EC69D2"/>
    <w:rsid w:val="00EC6A4B"/>
    <w:rsid w:val="00EC71A4"/>
    <w:rsid w:val="00EC7596"/>
    <w:rsid w:val="00EC7675"/>
    <w:rsid w:val="00ED07BF"/>
    <w:rsid w:val="00ED083D"/>
    <w:rsid w:val="00ED08B6"/>
    <w:rsid w:val="00ED08D0"/>
    <w:rsid w:val="00ED0A02"/>
    <w:rsid w:val="00ED104B"/>
    <w:rsid w:val="00ED163F"/>
    <w:rsid w:val="00ED1927"/>
    <w:rsid w:val="00ED206D"/>
    <w:rsid w:val="00ED261A"/>
    <w:rsid w:val="00ED2CDE"/>
    <w:rsid w:val="00ED2D84"/>
    <w:rsid w:val="00ED2ED7"/>
    <w:rsid w:val="00ED38B2"/>
    <w:rsid w:val="00ED4179"/>
    <w:rsid w:val="00ED4482"/>
    <w:rsid w:val="00ED5B7C"/>
    <w:rsid w:val="00ED5BF6"/>
    <w:rsid w:val="00ED7840"/>
    <w:rsid w:val="00ED7D34"/>
    <w:rsid w:val="00ED7E95"/>
    <w:rsid w:val="00EE0288"/>
    <w:rsid w:val="00EE0370"/>
    <w:rsid w:val="00EE0ECF"/>
    <w:rsid w:val="00EE1267"/>
    <w:rsid w:val="00EE160D"/>
    <w:rsid w:val="00EE21E4"/>
    <w:rsid w:val="00EE2296"/>
    <w:rsid w:val="00EE23E3"/>
    <w:rsid w:val="00EE2B50"/>
    <w:rsid w:val="00EE2C08"/>
    <w:rsid w:val="00EE3818"/>
    <w:rsid w:val="00EE38E6"/>
    <w:rsid w:val="00EE3EDF"/>
    <w:rsid w:val="00EE43D4"/>
    <w:rsid w:val="00EE43FB"/>
    <w:rsid w:val="00EE48A6"/>
    <w:rsid w:val="00EE4B0E"/>
    <w:rsid w:val="00EE5635"/>
    <w:rsid w:val="00EE5E71"/>
    <w:rsid w:val="00EE7693"/>
    <w:rsid w:val="00EF0540"/>
    <w:rsid w:val="00EF06DB"/>
    <w:rsid w:val="00EF096F"/>
    <w:rsid w:val="00EF0A99"/>
    <w:rsid w:val="00EF1415"/>
    <w:rsid w:val="00EF17B2"/>
    <w:rsid w:val="00EF1828"/>
    <w:rsid w:val="00EF1A6C"/>
    <w:rsid w:val="00EF2511"/>
    <w:rsid w:val="00EF2E06"/>
    <w:rsid w:val="00EF2FD8"/>
    <w:rsid w:val="00EF3219"/>
    <w:rsid w:val="00EF3E83"/>
    <w:rsid w:val="00EF3F09"/>
    <w:rsid w:val="00EF4049"/>
    <w:rsid w:val="00EF41A0"/>
    <w:rsid w:val="00EF47BD"/>
    <w:rsid w:val="00EF5063"/>
    <w:rsid w:val="00EF5252"/>
    <w:rsid w:val="00EF5758"/>
    <w:rsid w:val="00EF5A8F"/>
    <w:rsid w:val="00EF5B09"/>
    <w:rsid w:val="00EF5DB8"/>
    <w:rsid w:val="00EF5F3A"/>
    <w:rsid w:val="00EF67A9"/>
    <w:rsid w:val="00F01A72"/>
    <w:rsid w:val="00F01C75"/>
    <w:rsid w:val="00F02742"/>
    <w:rsid w:val="00F02826"/>
    <w:rsid w:val="00F03EED"/>
    <w:rsid w:val="00F04124"/>
    <w:rsid w:val="00F04A3C"/>
    <w:rsid w:val="00F058AC"/>
    <w:rsid w:val="00F05B76"/>
    <w:rsid w:val="00F05DF0"/>
    <w:rsid w:val="00F05F00"/>
    <w:rsid w:val="00F06464"/>
    <w:rsid w:val="00F06EEB"/>
    <w:rsid w:val="00F07CC3"/>
    <w:rsid w:val="00F109EB"/>
    <w:rsid w:val="00F11A65"/>
    <w:rsid w:val="00F11C5A"/>
    <w:rsid w:val="00F11E0C"/>
    <w:rsid w:val="00F1327A"/>
    <w:rsid w:val="00F132C5"/>
    <w:rsid w:val="00F13508"/>
    <w:rsid w:val="00F14F2B"/>
    <w:rsid w:val="00F169B2"/>
    <w:rsid w:val="00F16A12"/>
    <w:rsid w:val="00F16A8E"/>
    <w:rsid w:val="00F170D7"/>
    <w:rsid w:val="00F17CA5"/>
    <w:rsid w:val="00F20931"/>
    <w:rsid w:val="00F21A41"/>
    <w:rsid w:val="00F21FAA"/>
    <w:rsid w:val="00F22EEE"/>
    <w:rsid w:val="00F2313A"/>
    <w:rsid w:val="00F23B24"/>
    <w:rsid w:val="00F2408D"/>
    <w:rsid w:val="00F2470B"/>
    <w:rsid w:val="00F24746"/>
    <w:rsid w:val="00F2489A"/>
    <w:rsid w:val="00F2492B"/>
    <w:rsid w:val="00F252E1"/>
    <w:rsid w:val="00F25344"/>
    <w:rsid w:val="00F2576D"/>
    <w:rsid w:val="00F257B0"/>
    <w:rsid w:val="00F258C1"/>
    <w:rsid w:val="00F25E7F"/>
    <w:rsid w:val="00F25FF6"/>
    <w:rsid w:val="00F2602F"/>
    <w:rsid w:val="00F2698D"/>
    <w:rsid w:val="00F26C43"/>
    <w:rsid w:val="00F2776F"/>
    <w:rsid w:val="00F30522"/>
    <w:rsid w:val="00F30EE5"/>
    <w:rsid w:val="00F31CA5"/>
    <w:rsid w:val="00F33240"/>
    <w:rsid w:val="00F335BC"/>
    <w:rsid w:val="00F33E0D"/>
    <w:rsid w:val="00F343A6"/>
    <w:rsid w:val="00F34C88"/>
    <w:rsid w:val="00F351EB"/>
    <w:rsid w:val="00F36181"/>
    <w:rsid w:val="00F37101"/>
    <w:rsid w:val="00F371DD"/>
    <w:rsid w:val="00F4073C"/>
    <w:rsid w:val="00F421A1"/>
    <w:rsid w:val="00F431D6"/>
    <w:rsid w:val="00F43234"/>
    <w:rsid w:val="00F43B7D"/>
    <w:rsid w:val="00F43C0F"/>
    <w:rsid w:val="00F44AB3"/>
    <w:rsid w:val="00F4548B"/>
    <w:rsid w:val="00F45F44"/>
    <w:rsid w:val="00F460E8"/>
    <w:rsid w:val="00F46876"/>
    <w:rsid w:val="00F46B15"/>
    <w:rsid w:val="00F47087"/>
    <w:rsid w:val="00F47098"/>
    <w:rsid w:val="00F50793"/>
    <w:rsid w:val="00F50E06"/>
    <w:rsid w:val="00F5107F"/>
    <w:rsid w:val="00F51492"/>
    <w:rsid w:val="00F51955"/>
    <w:rsid w:val="00F51C88"/>
    <w:rsid w:val="00F52A87"/>
    <w:rsid w:val="00F536E1"/>
    <w:rsid w:val="00F53CFF"/>
    <w:rsid w:val="00F53E79"/>
    <w:rsid w:val="00F5415E"/>
    <w:rsid w:val="00F54B19"/>
    <w:rsid w:val="00F55178"/>
    <w:rsid w:val="00F553D8"/>
    <w:rsid w:val="00F55748"/>
    <w:rsid w:val="00F55BCD"/>
    <w:rsid w:val="00F56245"/>
    <w:rsid w:val="00F56597"/>
    <w:rsid w:val="00F57289"/>
    <w:rsid w:val="00F57DF4"/>
    <w:rsid w:val="00F60939"/>
    <w:rsid w:val="00F60EAB"/>
    <w:rsid w:val="00F61506"/>
    <w:rsid w:val="00F61C8C"/>
    <w:rsid w:val="00F62BB4"/>
    <w:rsid w:val="00F62D33"/>
    <w:rsid w:val="00F62F38"/>
    <w:rsid w:val="00F63540"/>
    <w:rsid w:val="00F6366C"/>
    <w:rsid w:val="00F63872"/>
    <w:rsid w:val="00F63977"/>
    <w:rsid w:val="00F64DDD"/>
    <w:rsid w:val="00F64F9C"/>
    <w:rsid w:val="00F6564A"/>
    <w:rsid w:val="00F6585A"/>
    <w:rsid w:val="00F66FE5"/>
    <w:rsid w:val="00F6712E"/>
    <w:rsid w:val="00F70B93"/>
    <w:rsid w:val="00F71216"/>
    <w:rsid w:val="00F71539"/>
    <w:rsid w:val="00F716B2"/>
    <w:rsid w:val="00F716F3"/>
    <w:rsid w:val="00F7178F"/>
    <w:rsid w:val="00F71E55"/>
    <w:rsid w:val="00F72BFA"/>
    <w:rsid w:val="00F72E9E"/>
    <w:rsid w:val="00F744B4"/>
    <w:rsid w:val="00F74520"/>
    <w:rsid w:val="00F74752"/>
    <w:rsid w:val="00F74B7E"/>
    <w:rsid w:val="00F75BFA"/>
    <w:rsid w:val="00F75C55"/>
    <w:rsid w:val="00F75EAD"/>
    <w:rsid w:val="00F76684"/>
    <w:rsid w:val="00F7687C"/>
    <w:rsid w:val="00F76D24"/>
    <w:rsid w:val="00F77A4D"/>
    <w:rsid w:val="00F8000C"/>
    <w:rsid w:val="00F806E6"/>
    <w:rsid w:val="00F80E2E"/>
    <w:rsid w:val="00F80F2D"/>
    <w:rsid w:val="00F816AA"/>
    <w:rsid w:val="00F819C1"/>
    <w:rsid w:val="00F81EC1"/>
    <w:rsid w:val="00F81FE1"/>
    <w:rsid w:val="00F820DD"/>
    <w:rsid w:val="00F82969"/>
    <w:rsid w:val="00F83131"/>
    <w:rsid w:val="00F83406"/>
    <w:rsid w:val="00F83694"/>
    <w:rsid w:val="00F83A00"/>
    <w:rsid w:val="00F84246"/>
    <w:rsid w:val="00F84441"/>
    <w:rsid w:val="00F848B2"/>
    <w:rsid w:val="00F84EB2"/>
    <w:rsid w:val="00F84F83"/>
    <w:rsid w:val="00F84FA8"/>
    <w:rsid w:val="00F85023"/>
    <w:rsid w:val="00F85215"/>
    <w:rsid w:val="00F85BA3"/>
    <w:rsid w:val="00F85D21"/>
    <w:rsid w:val="00F867E7"/>
    <w:rsid w:val="00F8685E"/>
    <w:rsid w:val="00F87703"/>
    <w:rsid w:val="00F87DF6"/>
    <w:rsid w:val="00F904B4"/>
    <w:rsid w:val="00F9065C"/>
    <w:rsid w:val="00F90BB7"/>
    <w:rsid w:val="00F90E6A"/>
    <w:rsid w:val="00F91258"/>
    <w:rsid w:val="00F9234E"/>
    <w:rsid w:val="00F9258D"/>
    <w:rsid w:val="00F9286C"/>
    <w:rsid w:val="00F92F52"/>
    <w:rsid w:val="00F935B7"/>
    <w:rsid w:val="00F93709"/>
    <w:rsid w:val="00F939CD"/>
    <w:rsid w:val="00F93AA0"/>
    <w:rsid w:val="00F94C22"/>
    <w:rsid w:val="00F95693"/>
    <w:rsid w:val="00F9588C"/>
    <w:rsid w:val="00F9712B"/>
    <w:rsid w:val="00F9727C"/>
    <w:rsid w:val="00F973A5"/>
    <w:rsid w:val="00FA0224"/>
    <w:rsid w:val="00FA0E97"/>
    <w:rsid w:val="00FA1B11"/>
    <w:rsid w:val="00FA1E91"/>
    <w:rsid w:val="00FA1F2F"/>
    <w:rsid w:val="00FA221D"/>
    <w:rsid w:val="00FA3363"/>
    <w:rsid w:val="00FA33B5"/>
    <w:rsid w:val="00FA346B"/>
    <w:rsid w:val="00FA46EC"/>
    <w:rsid w:val="00FA480F"/>
    <w:rsid w:val="00FA4968"/>
    <w:rsid w:val="00FA5108"/>
    <w:rsid w:val="00FA53F0"/>
    <w:rsid w:val="00FA5A41"/>
    <w:rsid w:val="00FA5AF0"/>
    <w:rsid w:val="00FA5BC7"/>
    <w:rsid w:val="00FA5DD7"/>
    <w:rsid w:val="00FA5F8C"/>
    <w:rsid w:val="00FA66C5"/>
    <w:rsid w:val="00FA6CB6"/>
    <w:rsid w:val="00FA6DD5"/>
    <w:rsid w:val="00FA6E84"/>
    <w:rsid w:val="00FA71DF"/>
    <w:rsid w:val="00FB00F9"/>
    <w:rsid w:val="00FB067B"/>
    <w:rsid w:val="00FB0843"/>
    <w:rsid w:val="00FB0D74"/>
    <w:rsid w:val="00FB0F37"/>
    <w:rsid w:val="00FB1297"/>
    <w:rsid w:val="00FB154E"/>
    <w:rsid w:val="00FB16CE"/>
    <w:rsid w:val="00FB171F"/>
    <w:rsid w:val="00FB1EF4"/>
    <w:rsid w:val="00FB3750"/>
    <w:rsid w:val="00FB4045"/>
    <w:rsid w:val="00FB5249"/>
    <w:rsid w:val="00FB52C6"/>
    <w:rsid w:val="00FB5502"/>
    <w:rsid w:val="00FB56F8"/>
    <w:rsid w:val="00FB5A4F"/>
    <w:rsid w:val="00FB61BF"/>
    <w:rsid w:val="00FB635B"/>
    <w:rsid w:val="00FB661E"/>
    <w:rsid w:val="00FB6B0A"/>
    <w:rsid w:val="00FB6F0E"/>
    <w:rsid w:val="00FB7174"/>
    <w:rsid w:val="00FB79A6"/>
    <w:rsid w:val="00FC0728"/>
    <w:rsid w:val="00FC0AC0"/>
    <w:rsid w:val="00FC0B0C"/>
    <w:rsid w:val="00FC0B7C"/>
    <w:rsid w:val="00FC0F3B"/>
    <w:rsid w:val="00FC0FD8"/>
    <w:rsid w:val="00FC14F8"/>
    <w:rsid w:val="00FC1D0B"/>
    <w:rsid w:val="00FC2D99"/>
    <w:rsid w:val="00FC31E1"/>
    <w:rsid w:val="00FC3207"/>
    <w:rsid w:val="00FC3356"/>
    <w:rsid w:val="00FC33B9"/>
    <w:rsid w:val="00FC389B"/>
    <w:rsid w:val="00FC3D5C"/>
    <w:rsid w:val="00FC3E82"/>
    <w:rsid w:val="00FC4795"/>
    <w:rsid w:val="00FC47FF"/>
    <w:rsid w:val="00FC4B2D"/>
    <w:rsid w:val="00FC5775"/>
    <w:rsid w:val="00FC6570"/>
    <w:rsid w:val="00FC6BF9"/>
    <w:rsid w:val="00FC713D"/>
    <w:rsid w:val="00FC720A"/>
    <w:rsid w:val="00FC77B8"/>
    <w:rsid w:val="00FD0087"/>
    <w:rsid w:val="00FD01D1"/>
    <w:rsid w:val="00FD0D0C"/>
    <w:rsid w:val="00FD1164"/>
    <w:rsid w:val="00FD175C"/>
    <w:rsid w:val="00FD27BD"/>
    <w:rsid w:val="00FD2D46"/>
    <w:rsid w:val="00FD3A59"/>
    <w:rsid w:val="00FD3F5C"/>
    <w:rsid w:val="00FD48FF"/>
    <w:rsid w:val="00FD58F6"/>
    <w:rsid w:val="00FD60E9"/>
    <w:rsid w:val="00FD6341"/>
    <w:rsid w:val="00FD6F50"/>
    <w:rsid w:val="00FD79DC"/>
    <w:rsid w:val="00FE073B"/>
    <w:rsid w:val="00FE091A"/>
    <w:rsid w:val="00FE13CF"/>
    <w:rsid w:val="00FE1BAB"/>
    <w:rsid w:val="00FE1E3D"/>
    <w:rsid w:val="00FE1F75"/>
    <w:rsid w:val="00FE287A"/>
    <w:rsid w:val="00FE2AFD"/>
    <w:rsid w:val="00FE2FE5"/>
    <w:rsid w:val="00FE33F7"/>
    <w:rsid w:val="00FE39D4"/>
    <w:rsid w:val="00FE40B5"/>
    <w:rsid w:val="00FE46C9"/>
    <w:rsid w:val="00FE46FF"/>
    <w:rsid w:val="00FE49B9"/>
    <w:rsid w:val="00FE4BC3"/>
    <w:rsid w:val="00FE4C86"/>
    <w:rsid w:val="00FE5AA0"/>
    <w:rsid w:val="00FE5B6F"/>
    <w:rsid w:val="00FE620A"/>
    <w:rsid w:val="00FE621B"/>
    <w:rsid w:val="00FE65E0"/>
    <w:rsid w:val="00FE76CE"/>
    <w:rsid w:val="00FE7F8F"/>
    <w:rsid w:val="00FF057C"/>
    <w:rsid w:val="00FF0DEA"/>
    <w:rsid w:val="00FF16F4"/>
    <w:rsid w:val="00FF2616"/>
    <w:rsid w:val="00FF26B2"/>
    <w:rsid w:val="00FF2981"/>
    <w:rsid w:val="00FF35DC"/>
    <w:rsid w:val="00FF4217"/>
    <w:rsid w:val="00FF47D6"/>
    <w:rsid w:val="00FF4CD2"/>
    <w:rsid w:val="00FF4DD1"/>
    <w:rsid w:val="00FF557C"/>
    <w:rsid w:val="00FF55E8"/>
    <w:rsid w:val="00FF5E75"/>
    <w:rsid w:val="00FF60F0"/>
    <w:rsid w:val="00FF625D"/>
    <w:rsid w:val="00FF6DC7"/>
    <w:rsid w:val="00FF75F5"/>
    <w:rsid w:val="00FF7D92"/>
    <w:rsid w:val="00FF7E04"/>
    <w:rsid w:val="0289BF69"/>
    <w:rsid w:val="0B6CEA76"/>
    <w:rsid w:val="36E81C0F"/>
    <w:rsid w:val="3CEC08DE"/>
    <w:rsid w:val="406ED67B"/>
    <w:rsid w:val="4276E8B0"/>
    <w:rsid w:val="4B385217"/>
    <w:rsid w:val="4EC43877"/>
    <w:rsid w:val="6C750638"/>
    <w:rsid w:val="6FE9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AB5E434"/>
  <w15:docId w15:val="{36CF8196-BFF7-44A0-B50F-9FB8E66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61F0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rsid w:val="008B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D7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rsid w:val="004D61F0"/>
    <w:rPr>
      <w:rFonts w:ascii="Symbol" w:hAnsi="Symbol"/>
    </w:rPr>
  </w:style>
  <w:style w:type="character" w:customStyle="1" w:styleId="WW8Num2z0">
    <w:name w:val="WW8Num2z0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4D61F0"/>
    <w:rPr>
      <w:rFonts w:ascii="Wingdings" w:hAnsi="Wingdings"/>
    </w:rPr>
  </w:style>
  <w:style w:type="character" w:customStyle="1" w:styleId="WW8Num28z2">
    <w:name w:val="WW8Num28z2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22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4D61F0"/>
    <w:pPr>
      <w:ind w:left="850" w:hanging="425"/>
    </w:pPr>
  </w:style>
  <w:style w:type="paragraph" w:customStyle="1" w:styleId="lit1">
    <w:name w:val="lit1"/>
    <w:basedOn w:val="Normalny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4D61F0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4D61F0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4D61F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4D61F0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4D61F0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4D61F0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4D61F0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4D61F0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rsid w:val="004D61F0"/>
    <w:rPr>
      <w:b/>
      <w:bCs/>
    </w:rPr>
  </w:style>
  <w:style w:type="character" w:customStyle="1" w:styleId="TematkomentarzaZnak">
    <w:name w:val="Temat komentarza Znak"/>
    <w:link w:val="Tematkomentarza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locked/>
    <w:rsid w:val="004D61F0"/>
    <w:rPr>
      <w:rFonts w:ascii="Arial Unicode MS" w:eastAsia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uiPriority w:val="99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qFormat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4D61F0"/>
  </w:style>
  <w:style w:type="character" w:customStyle="1" w:styleId="Nagwekbeznumeru">
    <w:name w:val="Nagłówek bez numeru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rsid w:val="004D61F0"/>
  </w:style>
  <w:style w:type="character" w:customStyle="1" w:styleId="ZnakZnak">
    <w:name w:val="Znak Znak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7452F"/>
    <w:rPr>
      <w:rFonts w:cs="Times New Roman"/>
    </w:rPr>
  </w:style>
  <w:style w:type="character" w:customStyle="1" w:styleId="ver8b">
    <w:name w:val="ver8b"/>
    <w:uiPriority w:val="99"/>
    <w:rsid w:val="0057452F"/>
    <w:rPr>
      <w:rFonts w:cs="Times New Roman"/>
    </w:rPr>
  </w:style>
  <w:style w:type="paragraph" w:styleId="Zwykytekst">
    <w:name w:val="Plain Text"/>
    <w:basedOn w:val="Normalny"/>
    <w:link w:val="ZwykytekstZnak"/>
    <w:rsid w:val="00760B3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locked/>
    <w:rsid w:val="00760B35"/>
    <w:rPr>
      <w:rFonts w:cs="Times New Roman"/>
      <w:sz w:val="24"/>
      <w:szCs w:val="24"/>
    </w:rPr>
  </w:style>
  <w:style w:type="character" w:customStyle="1" w:styleId="ver8gb">
    <w:name w:val="ver8gb"/>
    <w:uiPriority w:val="99"/>
    <w:rsid w:val="00760B35"/>
    <w:rPr>
      <w:rFonts w:cs="Times New Roman"/>
    </w:rPr>
  </w:style>
  <w:style w:type="character" w:customStyle="1" w:styleId="A2">
    <w:name w:val="A2"/>
    <w:uiPriority w:val="99"/>
    <w:rsid w:val="00144D87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0949B1"/>
  </w:style>
  <w:style w:type="paragraph" w:customStyle="1" w:styleId="Akapitzlist2">
    <w:name w:val="Akapit z listą2"/>
    <w:basedOn w:val="Normalny"/>
    <w:qFormat/>
    <w:rsid w:val="004F5377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495DFF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289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7289"/>
    <w:rPr>
      <w:rFonts w:cs="Times New Roman"/>
    </w:rPr>
  </w:style>
  <w:style w:type="character" w:styleId="Odwoanieprzypisudolnego">
    <w:name w:val="footnote reference"/>
    <w:semiHidden/>
    <w:rsid w:val="00F57289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AA5110"/>
    <w:pPr>
      <w:numPr>
        <w:numId w:val="18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3B7870"/>
    <w:pPr>
      <w:widowControl w:val="0"/>
      <w:tabs>
        <w:tab w:val="left" w:pos="709"/>
      </w:tabs>
      <w:suppressAutoHyphens/>
    </w:pPr>
    <w:rPr>
      <w:rFonts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943C7F"/>
    <w:rPr>
      <w:rFonts w:cs="Times New Roman"/>
    </w:rPr>
  </w:style>
  <w:style w:type="table" w:customStyle="1" w:styleId="Tabela-Siatka1">
    <w:name w:val="Tabela - Siatka1"/>
    <w:uiPriority w:val="99"/>
    <w:rsid w:val="0069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57B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757B05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757B05"/>
    <w:rPr>
      <w:lang w:val="en-US"/>
    </w:rPr>
  </w:style>
  <w:style w:type="character" w:customStyle="1" w:styleId="ListLabel2">
    <w:name w:val="ListLabel 2"/>
    <w:uiPriority w:val="99"/>
    <w:rsid w:val="00757B05"/>
  </w:style>
  <w:style w:type="character" w:customStyle="1" w:styleId="Bullets">
    <w:name w:val="Bullets"/>
    <w:uiPriority w:val="99"/>
    <w:rsid w:val="00757B05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757B05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locked/>
    <w:rsid w:val="00757B05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757B05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7B05"/>
    <w:rPr>
      <w:rFonts w:eastAsia="Times New Roman" w:cs="Mangal"/>
      <w:color w:val="00000A"/>
      <w:sz w:val="21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757B0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3F3F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1E07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CB4728"/>
    <w:pPr>
      <w:ind w:left="720"/>
      <w:contextualSpacing/>
    </w:pPr>
  </w:style>
  <w:style w:type="character" w:customStyle="1" w:styleId="content">
    <w:name w:val="content"/>
    <w:rsid w:val="00CF3136"/>
    <w:rPr>
      <w:rFonts w:cs="Times New Roman"/>
    </w:rPr>
  </w:style>
  <w:style w:type="table" w:customStyle="1" w:styleId="TableNormal1">
    <w:name w:val="Table Normal1"/>
    <w:uiPriority w:val="99"/>
    <w:rsid w:val="00867E95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C134CB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D91D5B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0550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50D6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550D6"/>
    <w:rPr>
      <w:color w:val="808080"/>
    </w:rPr>
  </w:style>
  <w:style w:type="character" w:customStyle="1" w:styleId="producername">
    <w:name w:val="producer_name"/>
    <w:basedOn w:val="Domylnaczcionkaakapitu"/>
    <w:rsid w:val="009B30BB"/>
  </w:style>
  <w:style w:type="character" w:customStyle="1" w:styleId="tooltipster">
    <w:name w:val="tooltipster"/>
    <w:basedOn w:val="Domylnaczcionkaakapitu"/>
    <w:rsid w:val="007C709D"/>
  </w:style>
  <w:style w:type="character" w:customStyle="1" w:styleId="dyszka2">
    <w:name w:val="dyszka2"/>
    <w:basedOn w:val="Domylnaczcionkaakapitu"/>
    <w:rsid w:val="008C2DCC"/>
  </w:style>
  <w:style w:type="character" w:customStyle="1" w:styleId="tooltippable">
    <w:name w:val="tooltippable"/>
    <w:basedOn w:val="Domylnaczcionkaakapitu"/>
    <w:rsid w:val="00D72B54"/>
  </w:style>
  <w:style w:type="character" w:customStyle="1" w:styleId="Tekstpodstawowy3Znak">
    <w:name w:val="Tekst podstawowy 3 Znak"/>
    <w:locked/>
    <w:rsid w:val="008C5A4B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9D357D"/>
    <w:rPr>
      <w:rFonts w:ascii="Tahoma" w:hAnsi="Tahoma" w:cs="Tahoma"/>
      <w:color w:val="000000"/>
      <w:sz w:val="22"/>
      <w:lang w:eastAsia="ar-SA"/>
    </w:rPr>
  </w:style>
  <w:style w:type="paragraph" w:customStyle="1" w:styleId="Gwka">
    <w:name w:val="Główka"/>
    <w:rsid w:val="00D43B58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styleId="Listapunktowana">
    <w:name w:val="List Bullet"/>
    <w:basedOn w:val="Normalny"/>
    <w:autoRedefine/>
    <w:semiHidden/>
    <w:unhideWhenUsed/>
    <w:rsid w:val="00D5154B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D5154B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D5154B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D5154B"/>
    <w:pPr>
      <w:numPr>
        <w:numId w:val="54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D5154B"/>
    <w:pPr>
      <w:numPr>
        <w:numId w:val="55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D5154B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D5154B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5154B"/>
    <w:rPr>
      <w:rFonts w:ascii="Tahoma" w:hAnsi="Tahoma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5154B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5154B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D5154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154B"/>
  </w:style>
  <w:style w:type="paragraph" w:styleId="Tekstblokowy">
    <w:name w:val="Block Text"/>
    <w:basedOn w:val="Normalny"/>
    <w:semiHidden/>
    <w:unhideWhenUsed/>
    <w:rsid w:val="00D5154B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D5154B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D5154B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D5154B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D5154B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D5154B"/>
    <w:pPr>
      <w:ind w:left="1080" w:hanging="360"/>
    </w:pPr>
  </w:style>
  <w:style w:type="paragraph" w:customStyle="1" w:styleId="Wypunktowanie-umowa">
    <w:name w:val="Wypunktowanie-umowa"/>
    <w:basedOn w:val="Normalny-1"/>
    <w:rsid w:val="00D5154B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D5154B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D5154B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D5154B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D5154B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D5154B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D5154B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D5154B"/>
  </w:style>
  <w:style w:type="paragraph" w:customStyle="1" w:styleId="Paragraf">
    <w:name w:val="Paragraf"/>
    <w:basedOn w:val="Normalny"/>
    <w:rsid w:val="00D5154B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D5154B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D5154B"/>
    <w:rPr>
      <w:sz w:val="14"/>
      <w:szCs w:val="14"/>
    </w:rPr>
  </w:style>
  <w:style w:type="paragraph" w:customStyle="1" w:styleId="Nag1">
    <w:name w:val="Nag. 1"/>
    <w:basedOn w:val="Nagwek3"/>
    <w:rsid w:val="00D5154B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D5154B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D5154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TML-wstpniesformatowanyZnak1">
    <w:name w:val="HTML - wstępnie sformatowany Znak1"/>
    <w:uiPriority w:val="99"/>
    <w:semiHidden/>
    <w:rsid w:val="00D5154B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D5154B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D5154B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D5154B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D5154B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D5154B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D5154B"/>
  </w:style>
  <w:style w:type="character" w:customStyle="1" w:styleId="productname1">
    <w:name w:val="productname1"/>
    <w:rsid w:val="00D5154B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5154B"/>
  </w:style>
  <w:style w:type="numbering" w:customStyle="1" w:styleId="Bezlisty11">
    <w:name w:val="Bez listy11"/>
    <w:next w:val="Bezlisty"/>
    <w:uiPriority w:val="99"/>
    <w:semiHidden/>
    <w:unhideWhenUsed/>
    <w:rsid w:val="00D5154B"/>
  </w:style>
  <w:style w:type="numbering" w:customStyle="1" w:styleId="Bezlisty2">
    <w:name w:val="Bez listy2"/>
    <w:next w:val="Bezlisty"/>
    <w:uiPriority w:val="99"/>
    <w:semiHidden/>
    <w:unhideWhenUsed/>
    <w:rsid w:val="00D5154B"/>
  </w:style>
  <w:style w:type="numbering" w:customStyle="1" w:styleId="Bezlisty12">
    <w:name w:val="Bez listy12"/>
    <w:next w:val="Bezlisty"/>
    <w:uiPriority w:val="99"/>
    <w:semiHidden/>
    <w:unhideWhenUsed/>
    <w:rsid w:val="00D5154B"/>
  </w:style>
  <w:style w:type="numbering" w:customStyle="1" w:styleId="Bezlisty111">
    <w:name w:val="Bez listy111"/>
    <w:next w:val="Bezlisty"/>
    <w:uiPriority w:val="99"/>
    <w:semiHidden/>
    <w:unhideWhenUsed/>
    <w:rsid w:val="00D5154B"/>
  </w:style>
  <w:style w:type="character" w:customStyle="1" w:styleId="nag">
    <w:name w:val="nag"/>
    <w:rsid w:val="00D5154B"/>
  </w:style>
  <w:style w:type="paragraph" w:customStyle="1" w:styleId="font5">
    <w:name w:val="font5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423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D423B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D42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D423BD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IChB3">
    <w:name w:val="IChB3"/>
    <w:basedOn w:val="Listanumerowana3"/>
    <w:next w:val="Normalny"/>
    <w:rsid w:val="00A42F62"/>
    <w:pPr>
      <w:numPr>
        <w:numId w:val="0"/>
      </w:numPr>
      <w:tabs>
        <w:tab w:val="num" w:pos="1304"/>
      </w:tabs>
      <w:suppressAutoHyphens/>
      <w:ind w:left="1304" w:hanging="340"/>
      <w:contextualSpacing w:val="0"/>
      <w:jc w:val="both"/>
    </w:pPr>
    <w:rPr>
      <w:color w:val="000000"/>
      <w:sz w:val="20"/>
      <w:szCs w:val="20"/>
      <w:lang w:eastAsia="ar-SA"/>
    </w:rPr>
  </w:style>
  <w:style w:type="paragraph" w:styleId="Listanumerowana3">
    <w:name w:val="List Number 3"/>
    <w:basedOn w:val="Normalny"/>
    <w:uiPriority w:val="99"/>
    <w:semiHidden/>
    <w:unhideWhenUsed/>
    <w:rsid w:val="00A42F62"/>
    <w:pPr>
      <w:numPr>
        <w:numId w:val="8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47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03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262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453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68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117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1344-89DB-4FFE-95A8-5E4E3EA0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3515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creator>Piotr</dc:creator>
  <cp:lastModifiedBy>Monika</cp:lastModifiedBy>
  <cp:revision>3</cp:revision>
  <cp:lastPrinted>2020-10-21T10:55:00Z</cp:lastPrinted>
  <dcterms:created xsi:type="dcterms:W3CDTF">2020-10-21T10:57:00Z</dcterms:created>
  <dcterms:modified xsi:type="dcterms:W3CDTF">2020-10-21T10:58:00Z</dcterms:modified>
</cp:coreProperties>
</file>