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C8FE6F6" w14:textId="75A69B55" w:rsidR="007447C8" w:rsidRPr="003A51BF" w:rsidRDefault="00605129" w:rsidP="004144DB">
      <w:pPr>
        <w:pStyle w:val="Zwykytekst1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464E74F6" wp14:editId="16DB49B0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0" b="0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92274744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ED2DB6" w:rsidRDefault="00ED2DB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ED2DB6" w:rsidRDefault="00ED2DB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ED2DB6" w:rsidRDefault="00ED2DB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ED2DB6" w:rsidRDefault="00ED2DB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ED2DB6" w:rsidRDefault="00ED2DB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ED2DB6" w:rsidRDefault="00ED2DB6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E74F6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" strokeweight=".5pt">
                <v:textbox inset="7.45pt,3.85pt,7.45pt,3.85pt">
                  <w:txbxContent>
                    <w:p w14:paraId="7C4B9116" w14:textId="77777777" w:rsidR="00ED2DB6" w:rsidRDefault="00ED2DB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ED2DB6" w:rsidRDefault="00ED2DB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ED2DB6" w:rsidRDefault="00ED2DB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ED2DB6" w:rsidRDefault="00ED2DB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ED2DB6" w:rsidRDefault="00ED2DB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ED2DB6" w:rsidRDefault="00ED2DB6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BC6B62A" wp14:editId="5EFD9E0D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0" b="0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338282435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ED2DB6" w:rsidRDefault="00ED2DB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ED2DB6" w:rsidRDefault="00ED2DB6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6B62A" id="Pole tekstowe 11" o:spid="_x0000_s1027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AxIg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" fillcolor="silver" strokeweight=".5pt">
                <v:textbox inset="7.45pt,3.85pt,7.45pt,3.85pt">
                  <w:txbxContent>
                    <w:p w14:paraId="0B0A793C" w14:textId="77777777" w:rsidR="00ED2DB6" w:rsidRDefault="00ED2DB6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ED2DB6" w:rsidRDefault="00ED2DB6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8793F"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179C4E80" w14:textId="77777777" w:rsidR="007447C8" w:rsidRPr="003A51BF" w:rsidRDefault="009009D8" w:rsidP="004144DB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4144DB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4144DB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77777777" w:rsidR="007447C8" w:rsidRPr="001370E0" w:rsidRDefault="009009D8" w:rsidP="004144DB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35C973B9" w14:textId="77777777" w:rsidR="007447C8" w:rsidRPr="001370E0" w:rsidRDefault="009009D8" w:rsidP="004144DB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4144D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629FF7F9" w14:textId="7962D288" w:rsidR="00046382" w:rsidRPr="0073262E" w:rsidRDefault="007634B3" w:rsidP="00426DA9">
      <w:pPr>
        <w:pStyle w:val="Tekstpodstawowy"/>
        <w:spacing w:line="360" w:lineRule="auto"/>
        <w:ind w:firstLine="708"/>
        <w:rPr>
          <w:rFonts w:ascii="Encode Sans Compressed" w:hAnsi="Encode Sans Compressed" w:cs="Times New Roman"/>
          <w:b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  postępowania o udzielenie zamówienia publicznego na:</w:t>
      </w:r>
      <w:r w:rsidR="00743208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  <w:r w:rsidR="00046382" w:rsidRPr="00426DA9">
        <w:rPr>
          <w:rFonts w:ascii="Encode Sans Compressed" w:hAnsi="Encode Sans Compressed" w:cs="Times New Roman"/>
          <w:b/>
          <w:sz w:val="22"/>
          <w:szCs w:val="22"/>
        </w:rPr>
        <w:t>„</w:t>
      </w:r>
      <w:r w:rsidR="00426DA9" w:rsidRPr="00426DA9">
        <w:rPr>
          <w:rFonts w:ascii="Encode Sans Compressed" w:hAnsi="Encode Sans Compressed" w:cs="Times New Roman"/>
          <w:b/>
          <w:sz w:val="22"/>
          <w:szCs w:val="22"/>
        </w:rPr>
        <w:t>Przebudowa drogi wojewódzkiej nr 174 na odcinku  Drezdenko Stare Bielice-Nowe Dwory-DW 178 w m. Krzyż Wielkopolski</w:t>
      </w:r>
      <w:r w:rsidR="00046382" w:rsidRPr="00426DA9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14:paraId="27944E1F" w14:textId="2DF90358" w:rsidR="007447C8" w:rsidRPr="001370E0" w:rsidRDefault="009009D8" w:rsidP="004144D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4144D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4144D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4144D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4144D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4144D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4144D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061B56F1" w14:textId="5DE13126" w:rsidR="0013108F" w:rsidRPr="00CB6559" w:rsidRDefault="00952726" w:rsidP="004144D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B6559">
        <w:rPr>
          <w:rFonts w:ascii="Encode Sans Compressed" w:hAnsi="Encode Sans Compressed" w:cs="Times New Roman"/>
          <w:i/>
          <w:sz w:val="22"/>
          <w:szCs w:val="22"/>
          <w:lang w:val="pl-PL"/>
        </w:rPr>
        <w:t>[</w:t>
      </w:r>
      <w:r w:rsidR="009009D8" w:rsidRPr="00CB6559">
        <w:rPr>
          <w:rFonts w:ascii="Encode Sans Compressed" w:hAnsi="Encode Sans Compressed" w:cs="Times New Roman"/>
          <w:i/>
          <w:sz w:val="22"/>
          <w:szCs w:val="22"/>
        </w:rPr>
        <w:t xml:space="preserve">w przypadku składania oferty przez podmioty występujące wspólnie podać nazwy(firmy) </w:t>
      </w:r>
      <w:r w:rsidR="0013108F" w:rsidRPr="00CB6559">
        <w:rPr>
          <w:rFonts w:ascii="Encode Sans Compressed" w:hAnsi="Encode Sans Compressed" w:cs="Times New Roman"/>
          <w:i/>
          <w:sz w:val="22"/>
          <w:szCs w:val="22"/>
          <w:lang w:val="pl-PL"/>
        </w:rPr>
        <w:t>,</w:t>
      </w:r>
    </w:p>
    <w:p w14:paraId="790C60A8" w14:textId="1A6B762B" w:rsidR="007447C8" w:rsidRPr="00CB6559" w:rsidRDefault="009009D8" w:rsidP="004144D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B6559">
        <w:rPr>
          <w:rFonts w:ascii="Encode Sans Compressed" w:hAnsi="Encode Sans Compressed" w:cs="Times New Roman"/>
          <w:i/>
          <w:sz w:val="22"/>
          <w:szCs w:val="22"/>
        </w:rPr>
        <w:t>dokładne adresy</w:t>
      </w:r>
      <w:r w:rsidR="00BB2C18" w:rsidRPr="00CB6559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, </w:t>
      </w:r>
      <w:r w:rsidR="0013108F" w:rsidRPr="00CB6559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nr. </w:t>
      </w:r>
      <w:r w:rsidR="00BB2C18" w:rsidRPr="00CB6559">
        <w:rPr>
          <w:rFonts w:ascii="Encode Sans Compressed" w:hAnsi="Encode Sans Compressed" w:cs="Times New Roman"/>
          <w:i/>
          <w:sz w:val="22"/>
          <w:szCs w:val="22"/>
          <w:lang w:val="pl-PL"/>
        </w:rPr>
        <w:t>NIP</w:t>
      </w:r>
      <w:r w:rsidRPr="00CB6559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</w:t>
      </w:r>
      <w:r w:rsidR="0013108F" w:rsidRPr="00CB6559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, </w:t>
      </w:r>
      <w:r w:rsidR="00952726" w:rsidRPr="00CB6559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                            </w:t>
      </w:r>
      <w:r w:rsidR="0013108F" w:rsidRPr="00CB6559">
        <w:rPr>
          <w:rFonts w:ascii="Encode Sans Compressed" w:hAnsi="Encode Sans Compressed" w:cs="Times New Roman"/>
          <w:i/>
          <w:sz w:val="22"/>
          <w:szCs w:val="22"/>
          <w:lang w:val="pl-PL"/>
        </w:rPr>
        <w:t>zgodnie z dokumentami rejestrowymi</w:t>
      </w:r>
      <w:r w:rsidR="00743208" w:rsidRPr="00CB6559">
        <w:rPr>
          <w:rFonts w:ascii="Encode Sans Compressed" w:hAnsi="Encode Sans Compressed" w:cs="Times New Roman"/>
          <w:i/>
          <w:sz w:val="22"/>
          <w:szCs w:val="22"/>
          <w:lang w:val="pl-PL"/>
        </w:rPr>
        <w:t>, jeśli dotyczy</w:t>
      </w:r>
      <w:r w:rsidR="00952726" w:rsidRPr="00CB6559">
        <w:rPr>
          <w:rFonts w:ascii="Encode Sans Compressed" w:hAnsi="Encode Sans Compressed" w:cs="Times New Roman"/>
          <w:i/>
          <w:sz w:val="22"/>
          <w:szCs w:val="22"/>
          <w:lang w:val="pl-PL"/>
        </w:rPr>
        <w:t>}</w:t>
      </w:r>
    </w:p>
    <w:p w14:paraId="6AE4F58E" w14:textId="627C03B4" w:rsidR="007447C8" w:rsidRPr="00952726" w:rsidRDefault="009009D8" w:rsidP="004144D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4144D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1370E0" w:rsidRDefault="009009D8" w:rsidP="004144D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1370E0" w:rsidRDefault="009009D8" w:rsidP="004144DB">
      <w:pPr>
        <w:spacing w:line="288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1370E0" w:rsidRDefault="009009D8" w:rsidP="004144DB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1370E0" w:rsidRDefault="000D1F37" w:rsidP="004144DB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1370E0" w:rsidRDefault="000D1F37" w:rsidP="004144DB">
      <w:pPr>
        <w:pStyle w:val="Zwykytekst1"/>
        <w:spacing w:line="288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r w:rsidR="009009D8" w:rsidRPr="001370E0">
        <w:rPr>
          <w:rFonts w:ascii="Encode Sans Compressed" w:hAnsi="Encode Sans Compressed" w:cs="Times New Roman"/>
          <w:sz w:val="22"/>
          <w:szCs w:val="22"/>
        </w:rPr>
        <w:t>odatek VAT ……% w wysokości ……................ zł.</w:t>
      </w:r>
    </w:p>
    <w:p w14:paraId="071F01D8" w14:textId="3FE99FE1" w:rsidR="00AA6005" w:rsidRPr="009F63E1" w:rsidRDefault="009009D8" w:rsidP="004144D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9F63E1">
        <w:rPr>
          <w:rFonts w:ascii="Encode Sans Compressed" w:hAnsi="Encode Sans Compressed"/>
          <w:b/>
          <w:sz w:val="22"/>
          <w:szCs w:val="22"/>
        </w:rPr>
        <w:t>ZOBOWIĄZUJEMY</w:t>
      </w:r>
      <w:r w:rsidRPr="009F63E1">
        <w:rPr>
          <w:rFonts w:ascii="Encode Sans Compressed" w:hAnsi="Encode Sans Compressed"/>
          <w:sz w:val="22"/>
          <w:szCs w:val="22"/>
        </w:rPr>
        <w:t xml:space="preserve"> </w:t>
      </w:r>
      <w:r w:rsidRPr="009F63E1">
        <w:rPr>
          <w:rFonts w:ascii="Encode Sans Compressed" w:hAnsi="Encode Sans Compressed"/>
          <w:b/>
          <w:sz w:val="22"/>
          <w:szCs w:val="22"/>
        </w:rPr>
        <w:t>SIĘ</w:t>
      </w:r>
      <w:r w:rsidRPr="009F63E1">
        <w:rPr>
          <w:rFonts w:ascii="Encode Sans Compressed" w:hAnsi="Encode Sans Compressed"/>
          <w:sz w:val="22"/>
          <w:szCs w:val="22"/>
        </w:rPr>
        <w:t xml:space="preserve"> do </w:t>
      </w:r>
      <w:r w:rsidR="00426AB8" w:rsidRPr="009F63E1">
        <w:rPr>
          <w:rFonts w:ascii="Encode Sans Compressed" w:hAnsi="Encode Sans Compressed"/>
          <w:sz w:val="22"/>
          <w:szCs w:val="22"/>
          <w:lang w:val="pl-PL"/>
        </w:rPr>
        <w:t xml:space="preserve">udzielenia </w:t>
      </w:r>
      <w:r w:rsidRPr="009F63E1">
        <w:rPr>
          <w:rFonts w:ascii="Encode Sans Compressed" w:hAnsi="Encode Sans Compressed"/>
          <w:sz w:val="22"/>
          <w:szCs w:val="22"/>
          <w:lang w:val="pl-PL"/>
        </w:rPr>
        <w:t xml:space="preserve">rękojmi na okres…………lat </w:t>
      </w:r>
      <w:r w:rsidRPr="009F63E1">
        <w:rPr>
          <w:rFonts w:ascii="Encode Sans Compressed" w:hAnsi="Encode Sans Compressed"/>
          <w:i/>
          <w:sz w:val="22"/>
          <w:szCs w:val="22"/>
          <w:lang w:val="pl-PL"/>
        </w:rPr>
        <w:t>(</w:t>
      </w:r>
      <w:r w:rsidR="00426DA9">
        <w:rPr>
          <w:rFonts w:ascii="Encode Sans Compressed" w:hAnsi="Encode Sans Compressed"/>
          <w:i/>
          <w:sz w:val="22"/>
          <w:szCs w:val="22"/>
          <w:lang w:val="pl-PL"/>
        </w:rPr>
        <w:t xml:space="preserve">5,6 </w:t>
      </w:r>
      <w:r w:rsidRPr="009F63E1">
        <w:rPr>
          <w:rFonts w:ascii="Encode Sans Compressed" w:hAnsi="Encode Sans Compressed"/>
          <w:i/>
          <w:sz w:val="22"/>
          <w:szCs w:val="22"/>
          <w:lang w:val="pl-PL"/>
        </w:rPr>
        <w:t xml:space="preserve">lub </w:t>
      </w:r>
      <w:r w:rsidR="00426DA9">
        <w:rPr>
          <w:rFonts w:ascii="Encode Sans Compressed" w:hAnsi="Encode Sans Compressed"/>
          <w:i/>
          <w:sz w:val="22"/>
          <w:szCs w:val="22"/>
          <w:lang w:val="pl-PL"/>
        </w:rPr>
        <w:t>7</w:t>
      </w:r>
      <w:r w:rsidRPr="009F63E1">
        <w:rPr>
          <w:rFonts w:ascii="Encode Sans Compressed" w:hAnsi="Encode Sans Compressed"/>
          <w:i/>
          <w:sz w:val="22"/>
          <w:szCs w:val="22"/>
          <w:lang w:val="pl-PL"/>
        </w:rPr>
        <w:t>lat)</w:t>
      </w:r>
    </w:p>
    <w:p w14:paraId="62D8065B" w14:textId="676C66AD" w:rsidR="004A1580" w:rsidRPr="009F63E1" w:rsidRDefault="004A1580" w:rsidP="004144DB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F63E1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9F63E1">
        <w:rPr>
          <w:rFonts w:ascii="Encode Sans Compressed" w:hAnsi="Encode Sans Compressed"/>
          <w:sz w:val="22"/>
          <w:szCs w:val="22"/>
        </w:rPr>
        <w:t>że dysponujemy osobą kierownika budowy</w:t>
      </w:r>
      <w:r w:rsidR="000E583C">
        <w:rPr>
          <w:rFonts w:ascii="Encode Sans Compressed" w:hAnsi="Encode Sans Compressed"/>
          <w:sz w:val="22"/>
          <w:szCs w:val="22"/>
        </w:rPr>
        <w:t xml:space="preserve"> p</w:t>
      </w:r>
      <w:r w:rsidRPr="009F63E1">
        <w:rPr>
          <w:rFonts w:ascii="Encode Sans Compressed" w:hAnsi="Encode Sans Compressed"/>
          <w:sz w:val="22"/>
          <w:szCs w:val="22"/>
        </w:rPr>
        <w:t>osiadającą doświadczenie na ..… zadaniach</w:t>
      </w:r>
      <w:r w:rsidR="00FB408A">
        <w:rPr>
          <w:rFonts w:ascii="Encode Sans Compressed" w:hAnsi="Encode Sans Compressed"/>
          <w:sz w:val="22"/>
          <w:szCs w:val="22"/>
        </w:rPr>
        <w:t xml:space="preserve"> doprowadzonych do odbioru i rozliczenia ko</w:t>
      </w:r>
      <w:r w:rsidR="008B6C6C">
        <w:rPr>
          <w:rFonts w:ascii="Encode Sans Compressed" w:hAnsi="Encode Sans Compressed"/>
          <w:sz w:val="22"/>
          <w:szCs w:val="22"/>
        </w:rPr>
        <w:t>ńcowego</w:t>
      </w:r>
      <w:r w:rsidRPr="009F63E1">
        <w:rPr>
          <w:rFonts w:ascii="Encode Sans Compressed" w:hAnsi="Encode Sans Compressed"/>
          <w:sz w:val="22"/>
          <w:szCs w:val="22"/>
        </w:rPr>
        <w:t>, wykazane w formularzu 3.</w:t>
      </w:r>
      <w:r w:rsidR="000D1F37" w:rsidRPr="009F63E1">
        <w:rPr>
          <w:rFonts w:ascii="Encode Sans Compressed" w:hAnsi="Encode Sans Compressed"/>
          <w:sz w:val="22"/>
          <w:szCs w:val="22"/>
        </w:rPr>
        <w:t>4</w:t>
      </w:r>
      <w:r w:rsidRPr="009F63E1">
        <w:rPr>
          <w:rFonts w:ascii="Encode Sans Compressed" w:hAnsi="Encode Sans Compressed"/>
          <w:sz w:val="22"/>
          <w:szCs w:val="22"/>
        </w:rPr>
        <w:t>.</w:t>
      </w:r>
    </w:p>
    <w:p w14:paraId="1478B384" w14:textId="2301C84C" w:rsidR="007447C8" w:rsidRPr="009F63E1" w:rsidRDefault="009009D8" w:rsidP="004144D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F63E1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9F63E1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="00806E0F" w:rsidRPr="009F63E1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F63E1">
        <w:rPr>
          <w:rFonts w:ascii="Encode Sans Compressed" w:hAnsi="Encode Sans Compressed" w:cs="Times New Roman"/>
          <w:sz w:val="22"/>
          <w:szCs w:val="22"/>
        </w:rPr>
        <w:t xml:space="preserve"> zostały wycenione i ujęte </w:t>
      </w:r>
      <w:r w:rsidR="00CC085D">
        <w:rPr>
          <w:rFonts w:ascii="Encode Sans Compressed" w:hAnsi="Encode Sans Compressed" w:cs="Times New Roman"/>
          <w:sz w:val="22"/>
          <w:szCs w:val="22"/>
        </w:rPr>
        <w:t xml:space="preserve">         </w:t>
      </w:r>
      <w:r w:rsidRPr="009F63E1">
        <w:rPr>
          <w:rFonts w:ascii="Encode Sans Compressed" w:hAnsi="Encode Sans Compressed" w:cs="Times New Roman"/>
          <w:sz w:val="22"/>
          <w:szCs w:val="22"/>
        </w:rPr>
        <w:t>w kwocie ofertowej.</w:t>
      </w:r>
    </w:p>
    <w:p w14:paraId="758B9C5A" w14:textId="743A0AD9" w:rsidR="007447C8" w:rsidRPr="001370E0" w:rsidRDefault="009009D8" w:rsidP="004144D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07FA1AE4" w14:textId="77FDD9B6" w:rsidR="007447C8" w:rsidRPr="008E08B7" w:rsidRDefault="009009D8" w:rsidP="004144D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 w:rsidR="00405088"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 w:rsidR="00405088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405088" w:rsidRPr="00405088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 w:rsidR="00952726"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Na potwierdzenie powyższego wnieśliśmy wadium w wysokości _____________ PLN, w formie </w:t>
      </w:r>
      <w:r w:rsidRPr="008E08B7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</w:t>
      </w:r>
      <w:r w:rsidR="000D687E" w:rsidRPr="008E08B7">
        <w:rPr>
          <w:rFonts w:ascii="Encode Sans Compressed" w:hAnsi="Encode Sans Compressed" w:cs="Times New Roman"/>
          <w:sz w:val="22"/>
          <w:szCs w:val="22"/>
          <w:lang w:val="pl-PL"/>
        </w:rPr>
        <w:t>___________</w:t>
      </w:r>
      <w:r w:rsidRPr="008E08B7">
        <w:rPr>
          <w:rFonts w:ascii="Encode Sans Compressed" w:hAnsi="Encode Sans Compressed" w:cs="Times New Roman"/>
          <w:sz w:val="22"/>
          <w:szCs w:val="22"/>
        </w:rPr>
        <w:t>.</w:t>
      </w:r>
    </w:p>
    <w:p w14:paraId="20E6496A" w14:textId="5177DBD1" w:rsidR="00AC3CDA" w:rsidRPr="008E08B7" w:rsidRDefault="001E213D" w:rsidP="004144D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8E08B7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 w:rsidRPr="008E08B7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8E08B7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="000D687E" w:rsidRPr="008E08B7">
        <w:rPr>
          <w:rFonts w:ascii="Encode Sans Compressed" w:hAnsi="Encode Sans Compressed" w:cs="Times New Roman"/>
          <w:sz w:val="22"/>
          <w:szCs w:val="22"/>
          <w:lang w:val="pl-PL"/>
        </w:rPr>
        <w:t>:___</w:t>
      </w:r>
      <w:r w:rsidRPr="008E08B7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8E08B7">
        <w:rPr>
          <w:rFonts w:ascii="Encode Sans Compressed" w:hAnsi="Encode Sans Compressed" w:cs="Times New Roman"/>
          <w:sz w:val="22"/>
          <w:szCs w:val="22"/>
        </w:rPr>
        <w:t>_____________________________</w:t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  <w:t>__________________________________________________</w:t>
      </w:r>
    </w:p>
    <w:p w14:paraId="683AE28C" w14:textId="4E29A0F6" w:rsidR="000D687E" w:rsidRPr="008E08B7" w:rsidRDefault="00586C52" w:rsidP="004144DB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8E08B7">
        <w:rPr>
          <w:rFonts w:ascii="Encode Sans Compressed" w:hAnsi="Encode Sans Compressed"/>
          <w:sz w:val="22"/>
          <w:szCs w:val="22"/>
        </w:rPr>
        <w:t>Adres e-mail Gwaranta/Poręczyciela   ___________________________________</w:t>
      </w:r>
      <w:r w:rsidR="000D687E" w:rsidRPr="008E08B7">
        <w:rPr>
          <w:rFonts w:ascii="Encode Sans Compressed" w:hAnsi="Encode Sans Compressed"/>
          <w:sz w:val="22"/>
          <w:szCs w:val="22"/>
          <w:lang w:val="pl-PL"/>
        </w:rPr>
        <w:t>_________________</w:t>
      </w:r>
    </w:p>
    <w:p w14:paraId="708C4D39" w14:textId="0252F2BD" w:rsidR="00B43A12" w:rsidRPr="008E08B7" w:rsidRDefault="00586C52" w:rsidP="004144DB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8E08B7">
        <w:rPr>
          <w:rFonts w:ascii="Encode Sans Compressed" w:hAnsi="Encode Sans Compressed"/>
          <w:sz w:val="22"/>
          <w:szCs w:val="22"/>
        </w:rPr>
        <w:t>(w przypadku wadium wniesionego w gwarancji/poręczeniu)</w:t>
      </w:r>
    </w:p>
    <w:p w14:paraId="3D9B1DE8" w14:textId="0844F97C" w:rsidR="007447C8" w:rsidRPr="008E08B7" w:rsidRDefault="009009D8" w:rsidP="004144D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E08B7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 w:rsidR="00952726" w:rsidRPr="008E08B7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</w:t>
      </w:r>
      <w:r w:rsidR="0013108F" w:rsidRPr="008E08B7">
        <w:rPr>
          <w:rFonts w:ascii="Encode Sans Compressed" w:hAnsi="Encode Sans Compressed" w:cs="Times New Roman"/>
          <w:b/>
          <w:sz w:val="22"/>
          <w:szCs w:val="22"/>
          <w:lang w:val="pl-PL"/>
        </w:rPr>
        <w:t>KOSZTORYSU OFERTOWEGO</w:t>
      </w:r>
      <w:r w:rsidRPr="008E08B7">
        <w:rPr>
          <w:rFonts w:ascii="Encode Sans Compressed" w:hAnsi="Encode Sans Compressed" w:cs="Times New Roman"/>
          <w:b/>
          <w:sz w:val="22"/>
          <w:szCs w:val="22"/>
        </w:rPr>
        <w:t>)</w:t>
      </w:r>
      <w:r w:rsidR="00F31DF2" w:rsidRPr="008E08B7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8E08B7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 w:rsidRPr="008E08B7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8E08B7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 w:rsidRPr="008E08B7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8E08B7">
        <w:rPr>
          <w:rFonts w:ascii="Encode Sans Compressed" w:hAnsi="Encode Sans Compressed"/>
          <w:sz w:val="22"/>
          <w:szCs w:val="22"/>
        </w:rPr>
        <w:t>(</w:t>
      </w:r>
      <w:r w:rsidR="009E23CD" w:rsidRPr="008E08B7">
        <w:rPr>
          <w:rFonts w:ascii="Encode Sans Compressed" w:hAnsi="Encode Sans Compressed"/>
          <w:sz w:val="22"/>
          <w:szCs w:val="22"/>
        </w:rPr>
        <w:t>przekazanie</w:t>
      </w:r>
      <w:r w:rsidR="00A55F43" w:rsidRPr="008E08B7">
        <w:rPr>
          <w:rFonts w:ascii="Encode Sans Compressed" w:hAnsi="Encode Sans Compressed"/>
          <w:sz w:val="22"/>
          <w:szCs w:val="22"/>
        </w:rPr>
        <w:t xml:space="preserve"> 100% realizacji przedmiotu zamówienia podwykonawcy narusza przepisy Ustawy Pzp)</w:t>
      </w:r>
      <w:r w:rsidRPr="008E08B7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3FA6CD8C" w:rsidR="007447C8" w:rsidRPr="001370E0" w:rsidRDefault="009009D8" w:rsidP="004144DB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</w:t>
      </w:r>
    </w:p>
    <w:p w14:paraId="1246EA79" w14:textId="6142244C" w:rsidR="007447C8" w:rsidRPr="001370E0" w:rsidRDefault="00E037A7" w:rsidP="004144DB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</w:t>
      </w:r>
    </w:p>
    <w:p w14:paraId="459DDA6F" w14:textId="77777777" w:rsidR="00E037A7" w:rsidRPr="00E037A7" w:rsidRDefault="00E037A7" w:rsidP="004144DB">
      <w:pPr>
        <w:pStyle w:val="Tekstpodstawowy2"/>
        <w:spacing w:after="0" w:line="288" w:lineRule="auto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4144DB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4144DB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9408D62" w:rsidR="00AC3CDA" w:rsidRPr="00952726" w:rsidRDefault="008E4C49" w:rsidP="004144D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ppkt 7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1E0F87DE" w14:textId="5A05BB01" w:rsidR="00915A0A" w:rsidRPr="00952726" w:rsidRDefault="00915A0A" w:rsidP="004144D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52726" w:rsidRDefault="00915A0A" w:rsidP="004144D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24935545" w:rsidR="008853CA" w:rsidRPr="00952726" w:rsidRDefault="008853CA" w:rsidP="004144D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 przypadku wykonawców wspólnie ubiegających się o udzielenie zam</w:t>
      </w:r>
      <w:r w:rsidR="00F20DD3">
        <w:rPr>
          <w:rFonts w:ascii="Encode Sans Compressed" w:hAnsi="Encode Sans Compressed" w:cs="Times New Roman"/>
          <w:i/>
          <w:sz w:val="22"/>
          <w:szCs w:val="22"/>
          <w:lang w:val="pl-PL"/>
        </w:rPr>
        <w:t>ówienia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1A00A54F" w14:textId="77777777" w:rsidR="007447C8" w:rsidRPr="001370E0" w:rsidRDefault="009009D8" w:rsidP="004144D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4144D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4144D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1370E0" w:rsidRDefault="009009D8" w:rsidP="004144D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004FF143" w14:textId="4582437C" w:rsidR="00114E5A" w:rsidRPr="001370E0" w:rsidRDefault="00114E5A" w:rsidP="004144DB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 w:rsidR="00D604B5"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14:paraId="15E750D0" w14:textId="77777777" w:rsidR="007447C8" w:rsidRPr="001370E0" w:rsidRDefault="009009D8" w:rsidP="004144D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3670A8CE" w:rsidR="007447C8" w:rsidRPr="00A6402F" w:rsidRDefault="009009D8" w:rsidP="004144D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</w:t>
      </w:r>
      <w:r w:rsidR="00F8369C">
        <w:rPr>
          <w:rFonts w:ascii="Encode Sans Compressed" w:hAnsi="Encode Sans Compressed" w:cs="Times New Roman"/>
          <w:sz w:val="22"/>
          <w:szCs w:val="22"/>
        </w:rPr>
        <w:t xml:space="preserve">            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z niniejszą ofertą, 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5C00441E" w:rsidR="00A6402F" w:rsidRPr="008E08B7" w:rsidRDefault="00A6402F" w:rsidP="004144D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8E08B7">
        <w:rPr>
          <w:rFonts w:ascii="Encode Sans Compressed" w:hAnsi="Encode Sans Compressed" w:cs="Times New Roman"/>
          <w:b/>
          <w:sz w:val="22"/>
          <w:szCs w:val="22"/>
          <w:lang w:val="pl-PL"/>
        </w:rPr>
        <w:lastRenderedPageBreak/>
        <w:t>INFORMUJEMY, że zamierzamy / nie zamierzamy wystawiać</w:t>
      </w:r>
      <w:r w:rsidR="00952726" w:rsidRPr="008E08B7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8E08B7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8E08B7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r w:rsidR="00F045AF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</w:t>
      </w:r>
      <w:r w:rsidRPr="008E08B7">
        <w:rPr>
          <w:rFonts w:ascii="Encode Sans Compressed" w:hAnsi="Encode Sans Compressed" w:cs="Times New Roman"/>
          <w:sz w:val="22"/>
          <w:szCs w:val="22"/>
          <w:lang w:val="pl-PL"/>
        </w:rPr>
        <w:t xml:space="preserve">publiczno </w:t>
      </w:r>
      <w:r w:rsidR="00F045AF">
        <w:rPr>
          <w:rFonts w:ascii="Encode Sans Compressed" w:hAnsi="Encode Sans Compressed" w:cs="Times New Roman"/>
          <w:sz w:val="22"/>
          <w:szCs w:val="22"/>
          <w:lang w:val="pl-PL"/>
        </w:rPr>
        <w:t>-</w:t>
      </w:r>
      <w:r w:rsidRPr="008E08B7">
        <w:rPr>
          <w:rFonts w:ascii="Encode Sans Compressed" w:hAnsi="Encode Sans Compressed" w:cs="Times New Roman"/>
          <w:sz w:val="22"/>
          <w:szCs w:val="22"/>
          <w:lang w:val="pl-PL"/>
        </w:rPr>
        <w:t>prawnym.</w:t>
      </w:r>
    </w:p>
    <w:p w14:paraId="7668391F" w14:textId="77777777" w:rsidR="00A6402F" w:rsidRPr="008E08B7" w:rsidRDefault="00A6402F" w:rsidP="004144DB">
      <w:pPr>
        <w:pStyle w:val="Zwykytekst"/>
        <w:spacing w:line="288" w:lineRule="auto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8E08B7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4144D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4144D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4144D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4144DB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4144DB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A378475" w14:textId="77777777" w:rsidR="00114E5A" w:rsidRPr="00E541E3" w:rsidRDefault="009009D8" w:rsidP="004144DB">
      <w:pPr>
        <w:pStyle w:val="Zwykytekst1"/>
        <w:numPr>
          <w:ilvl w:val="0"/>
          <w:numId w:val="1"/>
        </w:numPr>
        <w:spacing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4144DB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4144D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4144D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4144D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4144D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4144D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4144D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348B6EC5" w14:textId="77777777" w:rsidR="00E46BF0" w:rsidRPr="00114E5A" w:rsidRDefault="00114E5A" w:rsidP="004144DB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4144DB">
      <w:pPr>
        <w:pStyle w:val="Zwykytekst"/>
        <w:spacing w:line="288" w:lineRule="auto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4144D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4144D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4144D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4144D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4144DB">
      <w:pPr>
        <w:tabs>
          <w:tab w:val="left" w:pos="284"/>
        </w:tabs>
        <w:spacing w:line="288" w:lineRule="auto"/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55DE1204" w14:textId="15F71E02" w:rsidR="000270F8" w:rsidRDefault="000270F8" w:rsidP="004144DB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</w:t>
      </w:r>
      <w:r w:rsidR="00CC085D">
        <w:rPr>
          <w:rFonts w:ascii="Encode Sans Compressed" w:hAnsi="Encode Sans Compressed" w:cs="Arial"/>
          <w:color w:val="000000"/>
          <w:sz w:val="22"/>
          <w:szCs w:val="22"/>
        </w:rPr>
        <w:t xml:space="preserve"> 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</w:t>
      </w:r>
      <w:r w:rsidR="00CC085D">
        <w:rPr>
          <w:rFonts w:ascii="Encode Sans Compressed" w:hAnsi="Encode Sans Compressed" w:cs="Arial"/>
          <w:color w:val="000000"/>
          <w:sz w:val="22"/>
          <w:szCs w:val="22"/>
        </w:rPr>
        <w:t xml:space="preserve"> 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się 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4144DB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Default="000270F8" w:rsidP="004144DB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8B59F0" w14:textId="77777777" w:rsidR="008E08B7" w:rsidRDefault="008E08B7" w:rsidP="004144DB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</w:p>
    <w:p w14:paraId="0BAD1B0F" w14:textId="77777777" w:rsidR="008E08B7" w:rsidRPr="00661E66" w:rsidRDefault="008E08B7" w:rsidP="004144DB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</w:p>
    <w:p w14:paraId="611579EF" w14:textId="58141E9A" w:rsidR="007447C8" w:rsidRPr="001370E0" w:rsidRDefault="009009D8" w:rsidP="004144DB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B736B3">
        <w:rPr>
          <w:rFonts w:ascii="Encode Sans Compressed" w:hAnsi="Encode Sans Compressed" w:cs="Times New Roman"/>
          <w:sz w:val="22"/>
          <w:szCs w:val="22"/>
        </w:rPr>
        <w:t>______________ dnia __ __ 202</w:t>
      </w:r>
      <w:r w:rsidR="00FB0BE8">
        <w:rPr>
          <w:rFonts w:ascii="Encode Sans Compressed" w:hAnsi="Encode Sans Compressed" w:cs="Times New Roman"/>
          <w:sz w:val="22"/>
          <w:szCs w:val="22"/>
        </w:rPr>
        <w:t>4</w:t>
      </w:r>
      <w:r w:rsidR="0062105B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0FF3B818" w14:textId="16E6D822" w:rsidR="007447C8" w:rsidRPr="001370E0" w:rsidRDefault="009009D8" w:rsidP="004144DB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* niepotrzebne skreślić</w:t>
      </w:r>
    </w:p>
    <w:p w14:paraId="30AE67B1" w14:textId="77777777" w:rsidR="007447C8" w:rsidRPr="001370E0" w:rsidRDefault="007447C8" w:rsidP="004144D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DCCBCFB" w14:textId="77777777" w:rsidR="007447C8" w:rsidRPr="001370E0" w:rsidRDefault="007447C8" w:rsidP="004144D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E95298" w14:textId="77777777" w:rsidR="007447C8" w:rsidRPr="009C611C" w:rsidRDefault="009009D8" w:rsidP="004144DB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14:paraId="11124718" w14:textId="593C6ED3" w:rsidR="008B0FBD" w:rsidRPr="001370E0" w:rsidRDefault="00605129" w:rsidP="004144DB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37751A89" wp14:editId="39BE6BDA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1684483414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ED2DB6" w:rsidRPr="00BE47E4" w:rsidRDefault="00ED2DB6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ED2DB6" w:rsidRPr="00BB2F38" w:rsidRDefault="00ED2DB6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25 ust. 1 ustawy Pzp</w:t>
                            </w:r>
                          </w:p>
                          <w:p w14:paraId="39B5305D" w14:textId="77777777" w:rsidR="00ED2DB6" w:rsidRPr="00BB2F38" w:rsidRDefault="00ED2DB6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51A89" id="Pole tekstowe 9" o:spid="_x0000_s1028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" fillcolor="silver" strokeweight=".5pt">
                <v:textbox inset="7.45pt,3.85pt,7.45pt,3.85pt">
                  <w:txbxContent>
                    <w:p w14:paraId="04CF9DE8" w14:textId="77777777" w:rsidR="00ED2DB6" w:rsidRPr="00BE47E4" w:rsidRDefault="00ED2DB6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2BE98C39" w14:textId="7F2F32A5" w:rsidR="00ED2DB6" w:rsidRPr="00BB2F38" w:rsidRDefault="00ED2DB6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>25 ust. 1 ustawy Pzp</w:t>
                      </w:r>
                    </w:p>
                    <w:p w14:paraId="39B5305D" w14:textId="77777777" w:rsidR="00ED2DB6" w:rsidRPr="00BB2F38" w:rsidRDefault="00ED2DB6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4144D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4144D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4144DB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14:paraId="5D3CEDD3" w14:textId="77777777" w:rsidR="008B0FBD" w:rsidRPr="001370E0" w:rsidRDefault="008B0FBD" w:rsidP="004144DB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4144DB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4144DB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321CD039" w14:textId="1EFB9A0F" w:rsidR="00F045AF" w:rsidRPr="00F045AF" w:rsidRDefault="00001096" w:rsidP="00F045AF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  <w:r w:rsidR="00F045AF">
        <w:rPr>
          <w:rFonts w:ascii="Encode Sans Compressed" w:hAnsi="Encode Sans Compressed"/>
          <w:bCs/>
          <w:sz w:val="22"/>
          <w:szCs w:val="22"/>
        </w:rPr>
        <w:t xml:space="preserve"> </w:t>
      </w:r>
      <w:r w:rsidR="00F045AF" w:rsidRPr="00426DA9">
        <w:rPr>
          <w:rFonts w:ascii="Encode Sans Compressed" w:hAnsi="Encode Sans Compressed"/>
          <w:b/>
          <w:sz w:val="22"/>
          <w:szCs w:val="22"/>
        </w:rPr>
        <w:t xml:space="preserve">„Przebudowa drogi wojewódzkiej nr 174 na odcinku  Drezdenko Stare Bielice-Nowe Dwory-DW 178 </w:t>
      </w:r>
      <w:r w:rsidR="00F045AF">
        <w:rPr>
          <w:rFonts w:ascii="Encode Sans Compressed" w:hAnsi="Encode Sans Compressed"/>
          <w:b/>
          <w:sz w:val="22"/>
          <w:szCs w:val="22"/>
        </w:rPr>
        <w:t xml:space="preserve">                                                          </w:t>
      </w:r>
      <w:r w:rsidR="00F045AF" w:rsidRPr="00426DA9">
        <w:rPr>
          <w:rFonts w:ascii="Encode Sans Compressed" w:hAnsi="Encode Sans Compressed"/>
          <w:b/>
          <w:sz w:val="22"/>
          <w:szCs w:val="22"/>
        </w:rPr>
        <w:t>w m. Krzyż Wielkopolski”.</w:t>
      </w:r>
    </w:p>
    <w:p w14:paraId="5D24F69B" w14:textId="166CF599" w:rsidR="00046382" w:rsidRPr="0073262E" w:rsidRDefault="00046382" w:rsidP="004144DB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14:paraId="0FFCE1E7" w14:textId="7285EDAD" w:rsidR="0060378F" w:rsidRPr="001370E0" w:rsidRDefault="0060378F" w:rsidP="004144D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73731ECD" w14:textId="27EC74F1" w:rsidR="0060378F" w:rsidRPr="001370E0" w:rsidRDefault="0060378F" w:rsidP="004144D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2718E0B" w14:textId="77777777" w:rsidR="00001096" w:rsidRPr="001370E0" w:rsidRDefault="00001096" w:rsidP="004144DB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4144D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4144D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4144DB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Pzp.</w:t>
      </w:r>
    </w:p>
    <w:p w14:paraId="179DB3DA" w14:textId="375F168D" w:rsidR="007634B3" w:rsidRDefault="003A723C" w:rsidP="004144DB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Pzp </w:t>
      </w:r>
    </w:p>
    <w:p w14:paraId="55F0E415" w14:textId="79BFB9E9" w:rsidR="00DB707D" w:rsidRPr="008E08B7" w:rsidRDefault="00DB707D" w:rsidP="004144DB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8E08B7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8E08B7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8E08B7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</w:t>
      </w:r>
      <w:r w:rsidR="00CC085D">
        <w:rPr>
          <w:rStyle w:val="markedcontent"/>
          <w:rFonts w:ascii="Encode Sans Compressed" w:hAnsi="Encode Sans Compressed" w:cs="Arial"/>
          <w:sz w:val="22"/>
          <w:szCs w:val="22"/>
        </w:rPr>
        <w:t xml:space="preserve">                             </w:t>
      </w:r>
      <w:r w:rsidRPr="008E08B7">
        <w:rPr>
          <w:rStyle w:val="markedcontent"/>
          <w:rFonts w:ascii="Encode Sans Compressed" w:hAnsi="Encode Sans Compressed" w:cs="Arial"/>
          <w:sz w:val="22"/>
          <w:szCs w:val="22"/>
        </w:rPr>
        <w:t>z dnia 13 kwietnia 2022 r.</w:t>
      </w:r>
      <w:r w:rsidR="00CB6559">
        <w:rPr>
          <w:rStyle w:val="markedcontent"/>
          <w:rFonts w:ascii="Encode Sans Compressed" w:hAnsi="Encode Sans Compressed" w:cs="Arial"/>
          <w:sz w:val="22"/>
          <w:szCs w:val="22"/>
        </w:rPr>
        <w:t xml:space="preserve">, </w:t>
      </w:r>
      <w:r w:rsidRPr="008E08B7">
        <w:rPr>
          <w:rStyle w:val="markedcontent"/>
          <w:rFonts w:ascii="Encode Sans Compressed" w:hAnsi="Encode Sans Compressed" w:cs="Arial"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6690AC97" w14:textId="48103806" w:rsidR="00405088" w:rsidRPr="00405088" w:rsidRDefault="00F33A82" w:rsidP="004144DB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>7. ppkt 2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1DE00139" w14:textId="0E92E281" w:rsidR="003A723C" w:rsidRPr="00405088" w:rsidRDefault="00F33A82" w:rsidP="004144D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1868FE"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</w:t>
      </w:r>
    </w:p>
    <w:p w14:paraId="7CE6BDF3" w14:textId="77777777" w:rsidR="00405088" w:rsidRPr="00405088" w:rsidRDefault="00405088" w:rsidP="004144D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7E994266" w14:textId="77777777" w:rsidR="00405088" w:rsidRPr="00046975" w:rsidRDefault="00405088" w:rsidP="004144DB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359BB94E" w14:textId="00F9932A" w:rsidR="003A723C" w:rsidRPr="00952726" w:rsidRDefault="00405088" w:rsidP="004144DB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6EA763C4" w14:textId="77777777" w:rsidR="00046975" w:rsidRDefault="00046975" w:rsidP="004144DB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1370E0" w:rsidRDefault="003A6C73" w:rsidP="004144D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C365FD3" w14:textId="77777777" w:rsidR="003A6C73" w:rsidRPr="001370E0" w:rsidRDefault="003A6C73" w:rsidP="004144D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1152640" w14:textId="77777777" w:rsidR="008850A2" w:rsidRDefault="008850A2" w:rsidP="004144D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F97C007" w14:textId="77777777" w:rsidR="00046382" w:rsidRDefault="00046382" w:rsidP="004144D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39113EA5" w14:textId="77777777" w:rsidR="00CB6559" w:rsidRDefault="00CB6559" w:rsidP="004144D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3691C9F" w14:textId="77777777" w:rsidR="00001096" w:rsidRPr="001370E0" w:rsidRDefault="00001096" w:rsidP="004144DB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27BE285" w14:textId="77777777" w:rsidR="00001096" w:rsidRPr="001370E0" w:rsidRDefault="00001096" w:rsidP="004144D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4144D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77777777" w:rsidR="009C611C" w:rsidRPr="001370E0" w:rsidRDefault="009C611C" w:rsidP="004144D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B8CE785" w14:textId="77777777" w:rsidR="009C611C" w:rsidRPr="001370E0" w:rsidRDefault="009C611C" w:rsidP="004144D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E831A74" w14:textId="75C5EA31" w:rsidR="00210A77" w:rsidRPr="003A6C73" w:rsidRDefault="00210A77" w:rsidP="004144DB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2C1DA0B1" w14:textId="072389D3" w:rsidR="00405088" w:rsidRPr="001370E0" w:rsidRDefault="00605129" w:rsidP="004144DB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1ED39812" wp14:editId="28094833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99240674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ED2DB6" w:rsidRPr="00FF5582" w:rsidRDefault="00ED2DB6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720EE40E" w14:textId="77777777" w:rsidR="00ED2DB6" w:rsidRPr="00FF5582" w:rsidRDefault="00ED2DB6" w:rsidP="004050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Pzp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39812" id="Pole tekstowe 7" o:spid="_x0000_s1029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6KJA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FpFuVLiC+oAaOxhnGHcOLx24X5T0OL/I+OeOOUGJ+miwT9dXy/kC&#10;Bz4ZV6vVNRru3FOde5jhCFXSQMl43YZxSXbWybbDTONkGLjF3jYyyX5iNdHHGU3dmPYpLsG5naJO&#10;W795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4Bvoo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3D6F4DF7" w14:textId="77777777" w:rsidR="00ED2DB6" w:rsidRPr="00FF5582" w:rsidRDefault="00ED2DB6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720EE40E" w14:textId="77777777" w:rsidR="00ED2DB6" w:rsidRPr="00FF5582" w:rsidRDefault="00ED2DB6" w:rsidP="00405088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Pzp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05088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144D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144D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144D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144D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1370E0" w:rsidRDefault="00405088" w:rsidP="004144DB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KRS/CEiDG)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FEA436C" w14:textId="5A382731" w:rsidR="00405088" w:rsidRPr="001370E0" w:rsidRDefault="00405088" w:rsidP="004144D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144DB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4144DB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Default="00405088" w:rsidP="004144DB">
      <w:pPr>
        <w:pStyle w:val="Zwykytekst"/>
        <w:spacing w:line="288" w:lineRule="auto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71E3B689" w14:textId="77777777" w:rsidR="008E08B7" w:rsidRPr="00952726" w:rsidRDefault="008E08B7" w:rsidP="004144DB">
      <w:pPr>
        <w:pStyle w:val="Zwykytekst"/>
        <w:spacing w:line="288" w:lineRule="auto"/>
        <w:rPr>
          <w:rFonts w:ascii="Encode Sans Compressed" w:hAnsi="Encode Sans Compressed"/>
          <w:bCs/>
          <w:sz w:val="22"/>
          <w:szCs w:val="22"/>
        </w:rPr>
      </w:pPr>
    </w:p>
    <w:p w14:paraId="224983F4" w14:textId="17C31DA6" w:rsidR="00F045AF" w:rsidRPr="0073262E" w:rsidRDefault="00F045AF" w:rsidP="00F045AF">
      <w:pPr>
        <w:pStyle w:val="Tekstpodstawowy"/>
        <w:spacing w:line="360" w:lineRule="auto"/>
        <w:rPr>
          <w:rFonts w:ascii="Encode Sans Compressed" w:hAnsi="Encode Sans Compressed" w:cs="Times New Roman"/>
          <w:b/>
          <w:sz w:val="22"/>
          <w:szCs w:val="22"/>
        </w:rPr>
      </w:pPr>
      <w:r w:rsidRPr="00426DA9">
        <w:rPr>
          <w:rFonts w:ascii="Encode Sans Compressed" w:hAnsi="Encode Sans Compressed" w:cs="Times New Roman"/>
          <w:b/>
          <w:sz w:val="22"/>
          <w:szCs w:val="22"/>
        </w:rPr>
        <w:t>„Przebudowa drogi wojewódzkiej nr 174 na odcinku  Drezdenko Stare Bielice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Pr="00426DA9">
        <w:rPr>
          <w:rFonts w:ascii="Encode Sans Compressed" w:hAnsi="Encode Sans Compressed" w:cs="Times New Roman"/>
          <w:b/>
          <w:sz w:val="22"/>
          <w:szCs w:val="22"/>
        </w:rPr>
        <w:t>-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Pr="00426DA9">
        <w:rPr>
          <w:rFonts w:ascii="Encode Sans Compressed" w:hAnsi="Encode Sans Compressed" w:cs="Times New Roman"/>
          <w:b/>
          <w:sz w:val="22"/>
          <w:szCs w:val="22"/>
        </w:rPr>
        <w:t>Nowe Dwory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Pr="00426DA9">
        <w:rPr>
          <w:rFonts w:ascii="Encode Sans Compressed" w:hAnsi="Encode Sans Compressed" w:cs="Times New Roman"/>
          <w:b/>
          <w:sz w:val="22"/>
          <w:szCs w:val="22"/>
        </w:rPr>
        <w:t>-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Pr="00426DA9">
        <w:rPr>
          <w:rFonts w:ascii="Encode Sans Compressed" w:hAnsi="Encode Sans Compressed" w:cs="Times New Roman"/>
          <w:b/>
          <w:sz w:val="22"/>
          <w:szCs w:val="22"/>
        </w:rPr>
        <w:t xml:space="preserve">DW 178 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                </w:t>
      </w:r>
      <w:r w:rsidRPr="00426DA9">
        <w:rPr>
          <w:rFonts w:ascii="Encode Sans Compressed" w:hAnsi="Encode Sans Compressed" w:cs="Times New Roman"/>
          <w:b/>
          <w:sz w:val="22"/>
          <w:szCs w:val="22"/>
        </w:rPr>
        <w:t>w m. Krzyż Wielkopolski”.</w:t>
      </w:r>
    </w:p>
    <w:p w14:paraId="494E0B73" w14:textId="3551E84C" w:rsidR="00046382" w:rsidRPr="0073262E" w:rsidRDefault="00046382" w:rsidP="004144DB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14:paraId="74EB1D6B" w14:textId="6F8329C4" w:rsidR="00405088" w:rsidRDefault="00405088" w:rsidP="004144D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15E63619" w14:textId="24AEC1AF" w:rsidR="00405088" w:rsidRDefault="00405088" w:rsidP="004144D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5F491BA8" w14:textId="77777777" w:rsidR="00405088" w:rsidRPr="001370E0" w:rsidRDefault="00405088" w:rsidP="004144D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D48C87" w14:textId="5A0560BD" w:rsidR="00405088" w:rsidRPr="001370E0" w:rsidRDefault="00405088" w:rsidP="004144DB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4144D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144DB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4144D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5A9AB435" w:rsidR="00B44D0C" w:rsidRPr="00405088" w:rsidRDefault="00B44D0C" w:rsidP="004144D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247288A1" w14:textId="77777777" w:rsidR="00B44D0C" w:rsidRPr="00405088" w:rsidRDefault="00B44D0C" w:rsidP="004144D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4144DB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4144DB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0999AE00" w14:textId="77777777" w:rsidR="00405088" w:rsidRPr="001370E0" w:rsidRDefault="00405088" w:rsidP="004144D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144D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144D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BE70CB8" w14:textId="79436F3D" w:rsidR="00405088" w:rsidRPr="001370E0" w:rsidRDefault="00405088" w:rsidP="004144DB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144D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144D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4144DB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w pkt. 7.2. ppkt 1 Instrukcji dla Wykonawców (Tom I Rozdział 1 SWZ);</w:t>
      </w:r>
    </w:p>
    <w:p w14:paraId="45F9812E" w14:textId="210CBDC3" w:rsidR="00405088" w:rsidRPr="00405088" w:rsidRDefault="00405088" w:rsidP="004144DB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B44D0C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40DF4680" w14:textId="2E1B14E3" w:rsidR="00405088" w:rsidRPr="000E583C" w:rsidRDefault="00405088" w:rsidP="004144DB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0E583C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 w:rsidR="00210A77" w:rsidRPr="000E583C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0E583C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  <w:r w:rsidR="00B44D0C" w:rsidRPr="000E583C">
        <w:rPr>
          <w:rFonts w:ascii="Encode Sans Compressed" w:eastAsia="Calibri" w:hAnsi="Encode Sans Compressed"/>
          <w:color w:val="FF0000"/>
          <w:sz w:val="22"/>
          <w:szCs w:val="22"/>
          <w:lang w:val="pl-PL" w:eastAsia="en-US"/>
        </w:rPr>
        <w:t xml:space="preserve"> </w:t>
      </w:r>
      <w:r w:rsidR="00B44D0C" w:rsidRPr="000E583C">
        <w:rPr>
          <w:rFonts w:ascii="Encode Sans Compressed" w:eastAsia="Calibri" w:hAnsi="Encode Sans Compressed"/>
          <w:sz w:val="22"/>
          <w:szCs w:val="22"/>
          <w:lang w:val="pl-PL" w:eastAsia="en-US"/>
        </w:rPr>
        <w:t>(kierownik budowy</w:t>
      </w:r>
      <w:r w:rsidR="000E583C"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</w:p>
    <w:p w14:paraId="01FA6364" w14:textId="77777777" w:rsidR="00B44D0C" w:rsidRPr="00B44D0C" w:rsidRDefault="00B44D0C" w:rsidP="004144D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6AC23795" w:rsidR="00B44D0C" w:rsidRPr="00405088" w:rsidRDefault="00B44D0C" w:rsidP="004144D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567877C9" w14:textId="77777777" w:rsidR="00B44D0C" w:rsidRPr="00405088" w:rsidRDefault="00B44D0C" w:rsidP="004144D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4144DB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4144DB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144D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144D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144D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4144D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4144D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144D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144DB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144DB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144D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144D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144D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144D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370E0" w:rsidRDefault="00405088" w:rsidP="004144D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4144D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4144D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339B5E5" w14:textId="7862EC47" w:rsidR="00405088" w:rsidRDefault="00405088" w:rsidP="004144D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144D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144D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4144DB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4144DB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7955015D" w:rsidR="00AE7141" w:rsidRPr="003A6C73" w:rsidRDefault="00E4519F" w:rsidP="004144DB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72F79F9F" w14:textId="73880B7B" w:rsidR="00AE7141" w:rsidRPr="001370E0" w:rsidRDefault="00605129" w:rsidP="004144D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3EE67BAF" wp14:editId="33E501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27834362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ED2DB6" w:rsidRPr="00AE7141" w:rsidRDefault="00ED2DB6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ED2DB6" w:rsidRPr="00AE7141" w:rsidRDefault="00ED2DB6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67BAF" id="Pole tekstowe 5" o:spid="_x0000_s1030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/U0GQ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462EDB0C" w14:textId="77777777" w:rsidR="00ED2DB6" w:rsidRPr="00AE7141" w:rsidRDefault="00ED2DB6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ED2DB6" w:rsidRPr="00AE7141" w:rsidRDefault="00ED2DB6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4144D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4144D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Pzp </w:t>
      </w:r>
    </w:p>
    <w:p w14:paraId="1E881ED5" w14:textId="77777777" w:rsidR="00AE7141" w:rsidRPr="001370E0" w:rsidRDefault="00AE7141" w:rsidP="004144D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4144D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4144DB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4144D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6B733A2F" w:rsidR="00AE7141" w:rsidRPr="001370E0" w:rsidRDefault="00AE7141" w:rsidP="004144D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</w:t>
      </w:r>
      <w:r w:rsidR="00CC085D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              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4144D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4144D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4144D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4144D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4144D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4144D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4144D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4144D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BE3B1A7" w14:textId="04344E81" w:rsidR="00AE7141" w:rsidRPr="001370E0" w:rsidRDefault="00AE7141" w:rsidP="004144DB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4144D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4144D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359DE44D" w:rsidR="008850A2" w:rsidRPr="001370E0" w:rsidRDefault="008850A2" w:rsidP="004144D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7BDC2AC9" w:rsidR="008850A2" w:rsidRPr="001370E0" w:rsidRDefault="008850A2" w:rsidP="004144D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1370E0" w:rsidRDefault="008850A2" w:rsidP="004144D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9701F7" w14:textId="2F24490D" w:rsidR="008850A2" w:rsidRPr="001370E0" w:rsidRDefault="008850A2" w:rsidP="004144D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334CC7" w14:textId="77777777" w:rsidR="00AE7141" w:rsidRPr="001370E0" w:rsidRDefault="00AE7141" w:rsidP="004144D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15456F" w14:textId="77777777" w:rsidR="00AE7141" w:rsidRPr="001370E0" w:rsidRDefault="00AE7141" w:rsidP="004144D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171596AF" w14:textId="2F6B6922" w:rsidR="008850A2" w:rsidRPr="00F045AF" w:rsidRDefault="00F045AF" w:rsidP="00F045AF">
      <w:pPr>
        <w:pStyle w:val="Tekstpodstawowy"/>
        <w:spacing w:line="360" w:lineRule="auto"/>
        <w:rPr>
          <w:rFonts w:ascii="Encode Sans Compressed" w:hAnsi="Encode Sans Compressed" w:cs="Times New Roman"/>
          <w:b/>
          <w:sz w:val="22"/>
          <w:szCs w:val="22"/>
        </w:rPr>
      </w:pPr>
      <w:r w:rsidRPr="00426DA9">
        <w:rPr>
          <w:rFonts w:ascii="Encode Sans Compressed" w:hAnsi="Encode Sans Compressed" w:cs="Times New Roman"/>
          <w:b/>
          <w:sz w:val="22"/>
          <w:szCs w:val="22"/>
        </w:rPr>
        <w:t xml:space="preserve">„Przebudowa drogi wojewódzkiej nr 174 na odcinku  Drezdenko Stare Bielice-Nowe Dwory-DW 178 </w:t>
      </w:r>
      <w:r w:rsidR="00F8369C">
        <w:rPr>
          <w:rFonts w:ascii="Encode Sans Compressed" w:hAnsi="Encode Sans Compressed" w:cs="Times New Roman"/>
          <w:b/>
          <w:sz w:val="22"/>
          <w:szCs w:val="22"/>
        </w:rPr>
        <w:t xml:space="preserve">                 </w:t>
      </w:r>
      <w:r w:rsidRPr="00426DA9">
        <w:rPr>
          <w:rFonts w:ascii="Encode Sans Compressed" w:hAnsi="Encode Sans Compressed" w:cs="Times New Roman"/>
          <w:b/>
          <w:sz w:val="22"/>
          <w:szCs w:val="22"/>
        </w:rPr>
        <w:t>w m. Krzyż Wielkopolski”.</w:t>
      </w:r>
    </w:p>
    <w:p w14:paraId="383CECF7" w14:textId="1FC4902C" w:rsidR="00AE7141" w:rsidRPr="00E4519F" w:rsidRDefault="00AE7141" w:rsidP="004144D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1BA3D90B" w14:textId="77777777" w:rsidR="00E4519F" w:rsidRDefault="00E4519F" w:rsidP="004144D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5D27226" w14:textId="77777777" w:rsidR="00E4519F" w:rsidRDefault="00E4519F" w:rsidP="004144D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45B972D" w14:textId="05E2B8A6" w:rsidR="00AE7141" w:rsidRPr="001370E0" w:rsidRDefault="00AE7141" w:rsidP="004144D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18C34BDA" w14:textId="1FC4E391" w:rsidR="00AE7141" w:rsidRPr="001370E0" w:rsidRDefault="00AE7141" w:rsidP="004144D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41AE02" w14:textId="77777777" w:rsidR="00AE7141" w:rsidRPr="001370E0" w:rsidRDefault="00AE7141" w:rsidP="004144D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3506F1B" w:rsidR="00300ADE" w:rsidRDefault="00AE7141" w:rsidP="004144D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1370E0" w:rsidRDefault="00AE7141" w:rsidP="004144D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42E8CCF0" w:rsidR="00AE7141" w:rsidRPr="001370E0" w:rsidRDefault="00AE7141" w:rsidP="004144D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4E0E1FC0" w:rsidR="00AE7141" w:rsidRPr="001370E0" w:rsidRDefault="00AE7141" w:rsidP="004144D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roboty budowlane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lub usługi</w:t>
      </w:r>
      <w:r w:rsidRPr="00210A77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Default="00AE7141" w:rsidP="004144D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1638A296" w:rsidR="00AE7E49" w:rsidRDefault="00AE7E49" w:rsidP="004144DB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ppkt 7 Instrukcji dla Wykonawców </w:t>
      </w:r>
      <w:r w:rsidR="00F8369C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  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(Tom I, Rozdział 1 SWZ),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4144DB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A8E0D68" w:rsidR="00AE7E49" w:rsidRPr="00210A77" w:rsidRDefault="00AE7E49" w:rsidP="004144D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19F5845C" w14:textId="04BDA530" w:rsidR="00AE7E49" w:rsidRDefault="00AE7E49" w:rsidP="004144D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4144D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4144D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4144D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4144D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4144D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1370E0" w:rsidRDefault="00B44D0C" w:rsidP="004144D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4144D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4144D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4144D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4144D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4144D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4144D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4144D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4144D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8AC17" w14:textId="0335C2E8" w:rsidR="00F045AF" w:rsidRPr="00F045AF" w:rsidRDefault="00F045AF" w:rsidP="00F045AF">
      <w:pPr>
        <w:tabs>
          <w:tab w:val="left" w:pos="7575"/>
        </w:tabs>
        <w:rPr>
          <w:rFonts w:ascii="Encode Sans Compressed" w:hAnsi="Encode Sans Compressed"/>
          <w:sz w:val="22"/>
          <w:szCs w:val="22"/>
        </w:rPr>
      </w:pPr>
    </w:p>
    <w:p w14:paraId="72EE86AE" w14:textId="6393D1E8" w:rsidR="00AA294E" w:rsidRPr="003A6C73" w:rsidRDefault="00605129" w:rsidP="004144DB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1E772A3F" wp14:editId="2C696D53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9525" b="571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210044463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114DA" w14:textId="77777777" w:rsidR="00ED2DB6" w:rsidRPr="00BE47E4" w:rsidRDefault="00ED2DB6" w:rsidP="00AA294E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3EF9D64C" w14:textId="0F0F46F1" w:rsidR="00ED2DB6" w:rsidRPr="00911068" w:rsidRDefault="00ED2DB6" w:rsidP="00AA294E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11068"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14:paraId="119EF90E" w14:textId="77777777" w:rsidR="00ED2DB6" w:rsidRPr="00BB2F38" w:rsidRDefault="00ED2DB6" w:rsidP="00AA294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72A3F" id="Pole tekstowe 3" o:spid="_x0000_s1031" type="#_x0000_t202" style="position:absolute;left:0;text-align:left;margin-left:4.7pt;margin-top:19.35pt;width:441.75pt;height:37.0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" fillcolor="silver" strokeweight=".5pt">
                <v:textbox inset="7.45pt,3.85pt,7.45pt,3.85pt">
                  <w:txbxContent>
                    <w:p w14:paraId="5D3114DA" w14:textId="77777777" w:rsidR="00ED2DB6" w:rsidRPr="00BE47E4" w:rsidRDefault="00ED2DB6" w:rsidP="00AA294E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3EF9D64C" w14:textId="0F0F46F1" w:rsidR="00ED2DB6" w:rsidRPr="00911068" w:rsidRDefault="00ED2DB6" w:rsidP="00AA294E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11068"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14:paraId="119EF90E" w14:textId="77777777" w:rsidR="00ED2DB6" w:rsidRPr="00BB2F38" w:rsidRDefault="00ED2DB6" w:rsidP="00AA294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4519F">
        <w:rPr>
          <w:rFonts w:ascii="Encode Sans Compressed" w:hAnsi="Encode Sans Compressed"/>
          <w:b/>
          <w:sz w:val="22"/>
          <w:szCs w:val="22"/>
        </w:rPr>
        <w:t>Formularz 3.4</w:t>
      </w:r>
      <w:r w:rsidR="00AA294E" w:rsidRPr="003A6C73">
        <w:rPr>
          <w:rFonts w:ascii="Encode Sans Compressed" w:hAnsi="Encode Sans Compressed"/>
          <w:b/>
          <w:sz w:val="22"/>
          <w:szCs w:val="22"/>
        </w:rPr>
        <w:t>.</w:t>
      </w:r>
    </w:p>
    <w:p w14:paraId="43B1B580" w14:textId="77777777" w:rsidR="00AA294E" w:rsidRPr="001370E0" w:rsidRDefault="00AA294E" w:rsidP="004144DB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138CD149" w14:textId="6DB68942" w:rsidR="00B90286" w:rsidRPr="001370E0" w:rsidRDefault="00B90286" w:rsidP="004144D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459292" w14:textId="77777777" w:rsidR="00AA294E" w:rsidRPr="001370E0" w:rsidRDefault="00AA294E" w:rsidP="004144DB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14:paraId="5709CEA5" w14:textId="0FE99DC1" w:rsidR="00F045AF" w:rsidRPr="0073262E" w:rsidRDefault="00A87322" w:rsidP="00F045AF">
      <w:pPr>
        <w:pStyle w:val="Tekstpodstawowy"/>
        <w:spacing w:line="360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210A77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210A77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210A77">
        <w:rPr>
          <w:rFonts w:ascii="Encode Sans Compressed" w:hAnsi="Encode Sans Compressed"/>
          <w:bCs/>
          <w:sz w:val="22"/>
          <w:szCs w:val="22"/>
        </w:rPr>
        <w:t xml:space="preserve"> na:</w:t>
      </w:r>
      <w:r w:rsidR="00F045AF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="00F045AF" w:rsidRPr="00F045AF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="00F045AF" w:rsidRPr="00426DA9">
        <w:rPr>
          <w:rFonts w:ascii="Encode Sans Compressed" w:hAnsi="Encode Sans Compressed" w:cs="Times New Roman"/>
          <w:b/>
          <w:sz w:val="22"/>
          <w:szCs w:val="22"/>
        </w:rPr>
        <w:t xml:space="preserve">„Przebudowa drogi wojewódzkiej nr 174 na odcinku  Drezdenko Stare Bielice-Nowe Dwory-DW 178 </w:t>
      </w:r>
      <w:r w:rsidR="00F045AF">
        <w:rPr>
          <w:rFonts w:ascii="Encode Sans Compressed" w:hAnsi="Encode Sans Compressed" w:cs="Times New Roman"/>
          <w:b/>
          <w:sz w:val="22"/>
          <w:szCs w:val="22"/>
        </w:rPr>
        <w:t xml:space="preserve">                                                             </w:t>
      </w:r>
      <w:r w:rsidR="00F045AF" w:rsidRPr="00426DA9">
        <w:rPr>
          <w:rFonts w:ascii="Encode Sans Compressed" w:hAnsi="Encode Sans Compressed" w:cs="Times New Roman"/>
          <w:b/>
          <w:sz w:val="22"/>
          <w:szCs w:val="22"/>
        </w:rPr>
        <w:t>w m. Krzyż Wielkopolski”.</w:t>
      </w:r>
    </w:p>
    <w:p w14:paraId="783FDCD6" w14:textId="2E4973D2" w:rsidR="00AA294E" w:rsidRPr="001370E0" w:rsidRDefault="00AA294E" w:rsidP="00F045AF">
      <w:pPr>
        <w:pStyle w:val="Tekstpodstawowy"/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</w:p>
    <w:p w14:paraId="4507F2A1" w14:textId="157018D3" w:rsidR="00AA294E" w:rsidRPr="001370E0" w:rsidRDefault="00AA294E" w:rsidP="004144D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>że</w:t>
      </w:r>
      <w:r w:rsidR="00B22236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do pełnienia funkcji </w:t>
      </w:r>
      <w:r w:rsidRPr="00911068">
        <w:rPr>
          <w:rFonts w:ascii="Encode Sans Compressed" w:hAnsi="Encode Sans Compressed"/>
          <w:b/>
          <w:sz w:val="22"/>
          <w:szCs w:val="22"/>
        </w:rPr>
        <w:t>kierownika budowy</w:t>
      </w:r>
      <w:r w:rsidR="000E583C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</w:t>
      </w:r>
      <w:r w:rsidR="008B6C6C">
        <w:rPr>
          <w:rFonts w:ascii="Encode Sans Compressed" w:hAnsi="Encode Sans Compressed"/>
          <w:sz w:val="22"/>
          <w:szCs w:val="22"/>
        </w:rPr>
        <w:t>, doprowadzonych do odbioru i rozliczenia końcowego</w:t>
      </w:r>
      <w:r w:rsidRPr="001370E0">
        <w:rPr>
          <w:rFonts w:ascii="Encode Sans Compressed" w:hAnsi="Encode Sans Compressed"/>
          <w:sz w:val="22"/>
          <w:szCs w:val="2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681"/>
        <w:gridCol w:w="1507"/>
        <w:gridCol w:w="2704"/>
        <w:gridCol w:w="1292"/>
        <w:gridCol w:w="1340"/>
      </w:tblGrid>
      <w:tr w:rsidR="009E01CF" w:rsidRPr="001370E0" w14:paraId="6FB6B104" w14:textId="77777777" w:rsidTr="009E01CF">
        <w:tc>
          <w:tcPr>
            <w:tcW w:w="546" w:type="dxa"/>
            <w:vAlign w:val="center"/>
          </w:tcPr>
          <w:p w14:paraId="5CF3F21D" w14:textId="77777777" w:rsidR="009E01CF" w:rsidRPr="001370E0" w:rsidRDefault="009E01CF" w:rsidP="004144DB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59C2465" w14:textId="77777777" w:rsidR="009E01CF" w:rsidRPr="001370E0" w:rsidRDefault="009E01CF" w:rsidP="004144DB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2CF2B6" w14:textId="63E32FE6" w:rsidR="009E01CF" w:rsidRPr="001370E0" w:rsidRDefault="00A87322" w:rsidP="004144DB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="009E01CF"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14:paraId="3167F68D" w14:textId="77777777" w:rsidR="009E01CF" w:rsidRPr="001370E0" w:rsidRDefault="009E01CF" w:rsidP="004144DB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14:paraId="7C6A4F2B" w14:textId="77777777" w:rsidR="009E01CF" w:rsidRPr="001370E0" w:rsidRDefault="009E01CF" w:rsidP="004144DB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56C1D8F" w14:textId="77777777" w:rsidR="009E01CF" w:rsidRPr="001370E0" w:rsidRDefault="009E01CF" w:rsidP="004144DB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9E01CF" w:rsidRPr="001370E0" w14:paraId="2CBE6DB9" w14:textId="77777777" w:rsidTr="00800CB3">
        <w:trPr>
          <w:trHeight w:val="4737"/>
        </w:trPr>
        <w:tc>
          <w:tcPr>
            <w:tcW w:w="546" w:type="dxa"/>
          </w:tcPr>
          <w:p w14:paraId="4EB1DDE3" w14:textId="77777777" w:rsidR="009E01CF" w:rsidRPr="001370E0" w:rsidRDefault="009E01CF" w:rsidP="004144D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189A3BFD" w14:textId="77777777" w:rsidR="009E01CF" w:rsidRPr="001370E0" w:rsidRDefault="009E01CF" w:rsidP="004144D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FFC0950" w14:textId="77777777" w:rsidR="009E01CF" w:rsidRPr="001370E0" w:rsidRDefault="009E01CF" w:rsidP="004144D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2FE28F1" w14:textId="77777777" w:rsidR="009E01CF" w:rsidRPr="001370E0" w:rsidRDefault="009E01CF" w:rsidP="004144D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B756829" w14:textId="77777777" w:rsidR="009E01CF" w:rsidRPr="001370E0" w:rsidRDefault="009E01CF" w:rsidP="004144D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229D917" w14:textId="77777777" w:rsidR="009E01CF" w:rsidRPr="001370E0" w:rsidRDefault="009E01CF" w:rsidP="004144D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A7A2C48" w14:textId="77777777" w:rsidR="009E01CF" w:rsidRPr="001370E0" w:rsidRDefault="009E01CF" w:rsidP="004144D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C01B9B3" w14:textId="77777777" w:rsidR="009E01CF" w:rsidRPr="001370E0" w:rsidRDefault="009E01CF" w:rsidP="004144D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93DBEF4" w14:textId="77777777" w:rsidR="009E01CF" w:rsidRPr="001370E0" w:rsidRDefault="009E01CF" w:rsidP="004144D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0D34F97" w14:textId="77777777" w:rsidR="009E01CF" w:rsidRPr="001370E0" w:rsidRDefault="009E01CF" w:rsidP="004144D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5A10921" w14:textId="77777777" w:rsidR="009E01CF" w:rsidRPr="001370E0" w:rsidRDefault="009E01CF" w:rsidP="004144D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DE81672" w14:textId="77777777" w:rsidR="009E01CF" w:rsidRPr="001370E0" w:rsidRDefault="009E01CF" w:rsidP="004144D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BB1FCFC" w14:textId="77777777" w:rsidR="009E01CF" w:rsidRPr="001370E0" w:rsidRDefault="009E01CF" w:rsidP="004144D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6434D33" w14:textId="77777777" w:rsidR="009E01CF" w:rsidRPr="001370E0" w:rsidRDefault="009E01CF" w:rsidP="004144D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EF58EE6" w14:textId="77777777" w:rsidR="009E01CF" w:rsidRPr="001370E0" w:rsidRDefault="009E01CF" w:rsidP="004144D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D77BA49" w14:textId="77777777" w:rsidR="009E01CF" w:rsidRPr="001370E0" w:rsidRDefault="009E01CF" w:rsidP="004144D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5326D37" w14:textId="77777777" w:rsidR="009E01CF" w:rsidRPr="001370E0" w:rsidRDefault="009E01CF" w:rsidP="004144D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14:paraId="2A94C9FF" w14:textId="77777777" w:rsidR="009E01CF" w:rsidRPr="001370E0" w:rsidRDefault="009E01CF" w:rsidP="004144D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14:paraId="29160E96" w14:textId="77777777" w:rsidR="009E01CF" w:rsidRPr="001370E0" w:rsidRDefault="009E01CF" w:rsidP="004144D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4E3A46E4" w14:textId="77777777" w:rsidR="009E01CF" w:rsidRPr="001370E0" w:rsidRDefault="009E01CF" w:rsidP="004144D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20842455" w14:textId="0DFD8B09" w:rsidR="00AA294E" w:rsidRPr="00911068" w:rsidRDefault="009E01CF" w:rsidP="004144DB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911068">
        <w:rPr>
          <w:rFonts w:ascii="Encode Sans Compressed" w:hAnsi="Encode Sans Compressed"/>
          <w:sz w:val="22"/>
          <w:szCs w:val="22"/>
        </w:rPr>
        <w:t>Wykazane</w:t>
      </w:r>
      <w:r w:rsidR="00AA294E" w:rsidRPr="00911068">
        <w:rPr>
          <w:rFonts w:ascii="Encode Sans Compressed" w:hAnsi="Encode Sans Compressed"/>
          <w:sz w:val="22"/>
          <w:szCs w:val="22"/>
        </w:rPr>
        <w:t xml:space="preserve"> doświadczenie </w:t>
      </w:r>
      <w:r w:rsidR="00AA294E" w:rsidRPr="000E583C">
        <w:rPr>
          <w:rFonts w:ascii="Encode Sans Compressed" w:hAnsi="Encode Sans Compressed"/>
          <w:b/>
          <w:bCs/>
          <w:sz w:val="22"/>
          <w:szCs w:val="22"/>
        </w:rPr>
        <w:t>Kierownika</w:t>
      </w:r>
      <w:r w:rsidR="00AA294E" w:rsidRPr="00911068">
        <w:rPr>
          <w:rFonts w:ascii="Encode Sans Compressed" w:hAnsi="Encode Sans Compressed"/>
          <w:sz w:val="22"/>
          <w:szCs w:val="22"/>
        </w:rPr>
        <w:t xml:space="preserve"> </w:t>
      </w:r>
      <w:r w:rsidR="00AA294E" w:rsidRPr="00911068">
        <w:rPr>
          <w:rFonts w:ascii="Encode Sans Compressed" w:hAnsi="Encode Sans Compressed"/>
          <w:b/>
          <w:sz w:val="22"/>
          <w:szCs w:val="22"/>
        </w:rPr>
        <w:t>budowy</w:t>
      </w:r>
      <w:r w:rsidR="000E583C"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Pr="00911068"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="00AA294E" w:rsidRPr="00911068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="00AA294E" w:rsidRPr="00911068">
        <w:rPr>
          <w:rFonts w:ascii="Encode Sans Compressed" w:hAnsi="Encode Sans Compressed"/>
          <w:sz w:val="22"/>
          <w:szCs w:val="22"/>
          <w:lang w:val="pl-PL"/>
        </w:rPr>
        <w:t>zgodne</w:t>
      </w:r>
      <w:r w:rsidR="001868FE" w:rsidRPr="0091106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A294E" w:rsidRPr="00911068">
        <w:rPr>
          <w:rFonts w:ascii="Encode Sans Compressed" w:hAnsi="Encode Sans Compressed"/>
          <w:sz w:val="22"/>
          <w:szCs w:val="22"/>
          <w:lang w:val="pl-PL"/>
        </w:rPr>
        <w:t>z pkt.</w:t>
      </w:r>
      <w:r w:rsidR="001868FE" w:rsidRPr="0091106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A294E" w:rsidRPr="00911068">
        <w:rPr>
          <w:rFonts w:ascii="Encode Sans Compressed" w:hAnsi="Encode Sans Compressed"/>
          <w:sz w:val="22"/>
          <w:szCs w:val="22"/>
          <w:lang w:val="pl-PL"/>
        </w:rPr>
        <w:t>1</w:t>
      </w:r>
      <w:r w:rsidR="00E4519F" w:rsidRPr="00911068">
        <w:rPr>
          <w:rFonts w:ascii="Encode Sans Compressed" w:hAnsi="Encode Sans Compressed"/>
          <w:sz w:val="22"/>
          <w:szCs w:val="22"/>
          <w:lang w:val="pl-PL"/>
        </w:rPr>
        <w:t>8.1 S</w:t>
      </w:r>
      <w:r w:rsidR="00AA294E" w:rsidRPr="00911068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 w:rsidR="001868FE" w:rsidRPr="00911068">
        <w:rPr>
          <w:rFonts w:ascii="Encode Sans Compressed" w:hAnsi="Encode Sans Compressed"/>
          <w:sz w:val="22"/>
          <w:szCs w:val="22"/>
          <w:lang w:val="pl-PL"/>
        </w:rPr>
        <w:t>.</w:t>
      </w:r>
    </w:p>
    <w:p w14:paraId="0872875B" w14:textId="77777777" w:rsidR="00AA294E" w:rsidRPr="001370E0" w:rsidRDefault="00AA294E" w:rsidP="004144DB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14:paraId="2CBF638F" w14:textId="77777777" w:rsidR="00AA294E" w:rsidRPr="001370E0" w:rsidRDefault="00AA294E" w:rsidP="004144DB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6F5F4554" w14:textId="35D1BFF1" w:rsidR="00800CB3" w:rsidRDefault="00AA294E" w:rsidP="00800CB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800CB3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……….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</w:t>
      </w:r>
      <w:r w:rsidR="00800CB3">
        <w:rPr>
          <w:rFonts w:ascii="Encode Sans Compressed" w:hAnsi="Encode Sans Compressed"/>
          <w:color w:val="000000"/>
          <w:sz w:val="22"/>
          <w:szCs w:val="22"/>
        </w:rPr>
        <w:t>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.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  </w:t>
      </w:r>
    </w:p>
    <w:p w14:paraId="6314A0C0" w14:textId="02E5BC5A" w:rsidR="00AA294E" w:rsidRPr="00800CB3" w:rsidRDefault="00800CB3" w:rsidP="00800CB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                                                                            </w:t>
      </w:r>
      <w:r w:rsidR="00AA294E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14:paraId="2967C583" w14:textId="77777777" w:rsidR="00AA294E" w:rsidRPr="001370E0" w:rsidRDefault="00AA294E" w:rsidP="004144DB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sectPr w:rsidR="00AA294E" w:rsidRPr="001370E0" w:rsidSect="003A51BF">
      <w:footerReference w:type="default" r:id="rId8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EA9D5" w14:textId="77777777" w:rsidR="00ED2DB6" w:rsidRDefault="00ED2DB6">
      <w:r>
        <w:separator/>
      </w:r>
    </w:p>
  </w:endnote>
  <w:endnote w:type="continuationSeparator" w:id="0">
    <w:p w14:paraId="0B23A694" w14:textId="77777777" w:rsidR="00ED2DB6" w:rsidRDefault="00ED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33378" w14:textId="4105B54E" w:rsidR="00ED2DB6" w:rsidRDefault="00605129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EDB2D1F" wp14:editId="347D2BCA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984524405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C94D576" w14:textId="041A9EE8" w:rsidR="00ED2DB6" w:rsidRDefault="00ED2DB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B3D27">
                            <w:rPr>
                              <w:rStyle w:val="Numerstrony"/>
                              <w:noProof/>
                            </w:rPr>
                            <w:t>43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DB2D1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32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" stroked="f">
              <v:fill opacity="0"/>
              <v:textbox inset="0,0,0,0">
                <w:txbxContent>
                  <w:p w14:paraId="7C94D576" w14:textId="041A9EE8" w:rsidR="00ED2DB6" w:rsidRDefault="00ED2DB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B3D27">
                      <w:rPr>
                        <w:rStyle w:val="Numerstrony"/>
                        <w:noProof/>
                      </w:rPr>
                      <w:t>43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E9142" w14:textId="77777777" w:rsidR="00ED2DB6" w:rsidRDefault="00ED2DB6">
      <w:r>
        <w:separator/>
      </w:r>
    </w:p>
  </w:footnote>
  <w:footnote w:type="continuationSeparator" w:id="0">
    <w:p w14:paraId="1DA3441F" w14:textId="77777777" w:rsidR="00ED2DB6" w:rsidRDefault="00ED2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3276ED"/>
    <w:multiLevelType w:val="hybridMultilevel"/>
    <w:tmpl w:val="9A5062FC"/>
    <w:lvl w:ilvl="0" w:tplc="B41897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C714A7A"/>
    <w:multiLevelType w:val="hybridMultilevel"/>
    <w:tmpl w:val="0BC24DE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6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2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DB10F8"/>
    <w:multiLevelType w:val="hybridMultilevel"/>
    <w:tmpl w:val="C73E315A"/>
    <w:lvl w:ilvl="0" w:tplc="74487D28">
      <w:start w:val="5"/>
      <w:numFmt w:val="bullet"/>
      <w:lvlText w:val="-"/>
      <w:lvlJc w:val="left"/>
      <w:pPr>
        <w:ind w:left="1068" w:hanging="360"/>
      </w:pPr>
      <w:rPr>
        <w:rFonts w:ascii="Encode Sans Compressed" w:eastAsia="Times New Roman" w:hAnsi="Encode Sans Compressed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3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5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7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907D8E"/>
    <w:multiLevelType w:val="hybridMultilevel"/>
    <w:tmpl w:val="1214C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0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398866489">
    <w:abstractNumId w:val="12"/>
  </w:num>
  <w:num w:numId="2" w16cid:durableId="1651053031">
    <w:abstractNumId w:val="26"/>
  </w:num>
  <w:num w:numId="3" w16cid:durableId="1010525789">
    <w:abstractNumId w:val="60"/>
  </w:num>
  <w:num w:numId="4" w16cid:durableId="26419532">
    <w:abstractNumId w:val="37"/>
  </w:num>
  <w:num w:numId="5" w16cid:durableId="1778254887">
    <w:abstractNumId w:val="45"/>
  </w:num>
  <w:num w:numId="6" w16cid:durableId="1140348426">
    <w:abstractNumId w:val="40"/>
  </w:num>
  <w:num w:numId="7" w16cid:durableId="1928809082">
    <w:abstractNumId w:val="36"/>
  </w:num>
  <w:num w:numId="8" w16cid:durableId="1851024943">
    <w:abstractNumId w:val="48"/>
  </w:num>
  <w:num w:numId="9" w16cid:durableId="648822694">
    <w:abstractNumId w:val="65"/>
  </w:num>
  <w:num w:numId="10" w16cid:durableId="1071268808">
    <w:abstractNumId w:val="51"/>
  </w:num>
  <w:num w:numId="11" w16cid:durableId="1552420944">
    <w:abstractNumId w:val="55"/>
  </w:num>
  <w:num w:numId="12" w16cid:durableId="1514144476">
    <w:abstractNumId w:val="50"/>
  </w:num>
  <w:num w:numId="13" w16cid:durableId="1709452112">
    <w:abstractNumId w:val="67"/>
  </w:num>
  <w:num w:numId="14" w16cid:durableId="1867713062">
    <w:abstractNumId w:val="52"/>
  </w:num>
  <w:num w:numId="15" w16cid:durableId="1750077613">
    <w:abstractNumId w:val="69"/>
  </w:num>
  <w:num w:numId="16" w16cid:durableId="1519008794">
    <w:abstractNumId w:val="39"/>
  </w:num>
  <w:num w:numId="17" w16cid:durableId="1077557867">
    <w:abstractNumId w:val="43"/>
  </w:num>
  <w:num w:numId="18" w16cid:durableId="998927318">
    <w:abstractNumId w:val="59"/>
  </w:num>
  <w:num w:numId="19" w16cid:durableId="1890259144">
    <w:abstractNumId w:val="35"/>
  </w:num>
  <w:num w:numId="20" w16cid:durableId="1632441710">
    <w:abstractNumId w:val="33"/>
  </w:num>
  <w:num w:numId="21" w16cid:durableId="856236064">
    <w:abstractNumId w:val="44"/>
  </w:num>
  <w:num w:numId="22" w16cid:durableId="1903566083">
    <w:abstractNumId w:val="57"/>
  </w:num>
  <w:num w:numId="23" w16cid:durableId="532959979">
    <w:abstractNumId w:val="41"/>
  </w:num>
  <w:num w:numId="24" w16cid:durableId="1731923813">
    <w:abstractNumId w:val="54"/>
  </w:num>
  <w:num w:numId="25" w16cid:durableId="1069154370">
    <w:abstractNumId w:val="63"/>
  </w:num>
  <w:num w:numId="26" w16cid:durableId="1206211564">
    <w:abstractNumId w:val="61"/>
  </w:num>
  <w:num w:numId="27" w16cid:durableId="111217944">
    <w:abstractNumId w:val="56"/>
  </w:num>
  <w:num w:numId="28" w16cid:durableId="1298534580">
    <w:abstractNumId w:val="68"/>
  </w:num>
  <w:num w:numId="29" w16cid:durableId="650401605">
    <w:abstractNumId w:val="66"/>
  </w:num>
  <w:num w:numId="30" w16cid:durableId="1277517094">
    <w:abstractNumId w:val="46"/>
  </w:num>
  <w:num w:numId="31" w16cid:durableId="456878229">
    <w:abstractNumId w:val="47"/>
  </w:num>
  <w:num w:numId="32" w16cid:durableId="457573654">
    <w:abstractNumId w:val="38"/>
  </w:num>
  <w:num w:numId="33" w16cid:durableId="265700666">
    <w:abstractNumId w:val="42"/>
  </w:num>
  <w:num w:numId="34" w16cid:durableId="1402168625">
    <w:abstractNumId w:val="70"/>
  </w:num>
  <w:num w:numId="35" w16cid:durableId="237642467">
    <w:abstractNumId w:val="64"/>
  </w:num>
  <w:num w:numId="36" w16cid:durableId="524634391">
    <w:abstractNumId w:val="49"/>
  </w:num>
  <w:num w:numId="37" w16cid:durableId="867719380">
    <w:abstractNumId w:val="58"/>
  </w:num>
  <w:num w:numId="38" w16cid:durableId="2074500750">
    <w:abstractNumId w:val="62"/>
  </w:num>
  <w:num w:numId="39" w16cid:durableId="1616596998">
    <w:abstractNumId w:val="34"/>
  </w:num>
  <w:num w:numId="40" w16cid:durableId="853810522">
    <w:abstractNumId w:val="5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hdrShapeDefaults>
    <o:shapedefaults v:ext="edit" spidmax="1372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D8"/>
    <w:rsid w:val="00000A6D"/>
    <w:rsid w:val="00001096"/>
    <w:rsid w:val="00001A9B"/>
    <w:rsid w:val="0001489D"/>
    <w:rsid w:val="00015C40"/>
    <w:rsid w:val="00021A6D"/>
    <w:rsid w:val="0002220C"/>
    <w:rsid w:val="000232BA"/>
    <w:rsid w:val="000255FB"/>
    <w:rsid w:val="00025BC5"/>
    <w:rsid w:val="00026EF5"/>
    <w:rsid w:val="000270F8"/>
    <w:rsid w:val="00030599"/>
    <w:rsid w:val="00032BAA"/>
    <w:rsid w:val="00037270"/>
    <w:rsid w:val="00037B3A"/>
    <w:rsid w:val="00041753"/>
    <w:rsid w:val="0004257C"/>
    <w:rsid w:val="00044702"/>
    <w:rsid w:val="000449C5"/>
    <w:rsid w:val="000457E4"/>
    <w:rsid w:val="00045C56"/>
    <w:rsid w:val="00046382"/>
    <w:rsid w:val="00046975"/>
    <w:rsid w:val="00051411"/>
    <w:rsid w:val="00057379"/>
    <w:rsid w:val="0005747F"/>
    <w:rsid w:val="00065692"/>
    <w:rsid w:val="00067543"/>
    <w:rsid w:val="00077E3D"/>
    <w:rsid w:val="0008226B"/>
    <w:rsid w:val="000851BF"/>
    <w:rsid w:val="0008780E"/>
    <w:rsid w:val="000942A2"/>
    <w:rsid w:val="000B009B"/>
    <w:rsid w:val="000B2F89"/>
    <w:rsid w:val="000B62BD"/>
    <w:rsid w:val="000C0494"/>
    <w:rsid w:val="000C1252"/>
    <w:rsid w:val="000C2B06"/>
    <w:rsid w:val="000D1F37"/>
    <w:rsid w:val="000D3B32"/>
    <w:rsid w:val="000D687E"/>
    <w:rsid w:val="000D69C1"/>
    <w:rsid w:val="000E1999"/>
    <w:rsid w:val="000E2FA9"/>
    <w:rsid w:val="000E583C"/>
    <w:rsid w:val="000E7B8C"/>
    <w:rsid w:val="00110B1F"/>
    <w:rsid w:val="00112B8E"/>
    <w:rsid w:val="00112E12"/>
    <w:rsid w:val="001137CD"/>
    <w:rsid w:val="00114E5A"/>
    <w:rsid w:val="001168E4"/>
    <w:rsid w:val="001227DA"/>
    <w:rsid w:val="001234BA"/>
    <w:rsid w:val="001261C2"/>
    <w:rsid w:val="00127471"/>
    <w:rsid w:val="00130353"/>
    <w:rsid w:val="0013108F"/>
    <w:rsid w:val="00132F1E"/>
    <w:rsid w:val="001344B7"/>
    <w:rsid w:val="0013473C"/>
    <w:rsid w:val="0013685D"/>
    <w:rsid w:val="001370E0"/>
    <w:rsid w:val="00141901"/>
    <w:rsid w:val="00142807"/>
    <w:rsid w:val="00143035"/>
    <w:rsid w:val="00143866"/>
    <w:rsid w:val="00150CE0"/>
    <w:rsid w:val="0015140C"/>
    <w:rsid w:val="001543D5"/>
    <w:rsid w:val="00164106"/>
    <w:rsid w:val="00164205"/>
    <w:rsid w:val="001657E8"/>
    <w:rsid w:val="00165B2E"/>
    <w:rsid w:val="00171250"/>
    <w:rsid w:val="0017745C"/>
    <w:rsid w:val="00181E25"/>
    <w:rsid w:val="00182064"/>
    <w:rsid w:val="0018244E"/>
    <w:rsid w:val="00182462"/>
    <w:rsid w:val="00183467"/>
    <w:rsid w:val="00183A31"/>
    <w:rsid w:val="00183B5A"/>
    <w:rsid w:val="001855A9"/>
    <w:rsid w:val="001868FE"/>
    <w:rsid w:val="00190429"/>
    <w:rsid w:val="0019216F"/>
    <w:rsid w:val="001A4F5C"/>
    <w:rsid w:val="001A534D"/>
    <w:rsid w:val="001A66BB"/>
    <w:rsid w:val="001A7A69"/>
    <w:rsid w:val="001B1630"/>
    <w:rsid w:val="001B2B83"/>
    <w:rsid w:val="001B7877"/>
    <w:rsid w:val="001C053A"/>
    <w:rsid w:val="001C3245"/>
    <w:rsid w:val="001C353C"/>
    <w:rsid w:val="001C4C12"/>
    <w:rsid w:val="001D0E39"/>
    <w:rsid w:val="001D0EE2"/>
    <w:rsid w:val="001D0F8B"/>
    <w:rsid w:val="001D1DA9"/>
    <w:rsid w:val="001E0A86"/>
    <w:rsid w:val="001E0E5E"/>
    <w:rsid w:val="001E1F83"/>
    <w:rsid w:val="001E213D"/>
    <w:rsid w:val="001E2CE1"/>
    <w:rsid w:val="001E4DDC"/>
    <w:rsid w:val="001E58C9"/>
    <w:rsid w:val="001E5D82"/>
    <w:rsid w:val="001E5DE8"/>
    <w:rsid w:val="001E7718"/>
    <w:rsid w:val="001F1905"/>
    <w:rsid w:val="001F4E47"/>
    <w:rsid w:val="001F76A3"/>
    <w:rsid w:val="00200EE0"/>
    <w:rsid w:val="00210A77"/>
    <w:rsid w:val="00210E56"/>
    <w:rsid w:val="00213E54"/>
    <w:rsid w:val="0021604F"/>
    <w:rsid w:val="00217203"/>
    <w:rsid w:val="00217399"/>
    <w:rsid w:val="00221CD0"/>
    <w:rsid w:val="00222DE7"/>
    <w:rsid w:val="002326F4"/>
    <w:rsid w:val="00234E4D"/>
    <w:rsid w:val="0023614A"/>
    <w:rsid w:val="0024188F"/>
    <w:rsid w:val="002426A3"/>
    <w:rsid w:val="0024478E"/>
    <w:rsid w:val="00244941"/>
    <w:rsid w:val="002503C6"/>
    <w:rsid w:val="00251229"/>
    <w:rsid w:val="00252FD7"/>
    <w:rsid w:val="002579CF"/>
    <w:rsid w:val="00257C5E"/>
    <w:rsid w:val="00272039"/>
    <w:rsid w:val="00273C7B"/>
    <w:rsid w:val="00275A9B"/>
    <w:rsid w:val="00275B5A"/>
    <w:rsid w:val="00293261"/>
    <w:rsid w:val="0029409A"/>
    <w:rsid w:val="002A20D6"/>
    <w:rsid w:val="002A2726"/>
    <w:rsid w:val="002A424B"/>
    <w:rsid w:val="002B09DD"/>
    <w:rsid w:val="002B7F12"/>
    <w:rsid w:val="002C3CFA"/>
    <w:rsid w:val="002D294B"/>
    <w:rsid w:val="002E18F9"/>
    <w:rsid w:val="002E3A0A"/>
    <w:rsid w:val="002E5EAA"/>
    <w:rsid w:val="002F1AFA"/>
    <w:rsid w:val="002F1C91"/>
    <w:rsid w:val="002F2E0C"/>
    <w:rsid w:val="002F4F1D"/>
    <w:rsid w:val="002F5764"/>
    <w:rsid w:val="002F63EE"/>
    <w:rsid w:val="00300146"/>
    <w:rsid w:val="00300ADE"/>
    <w:rsid w:val="003054B3"/>
    <w:rsid w:val="003068BD"/>
    <w:rsid w:val="00306C2E"/>
    <w:rsid w:val="00312AD6"/>
    <w:rsid w:val="00312D6E"/>
    <w:rsid w:val="00313B9D"/>
    <w:rsid w:val="00314A76"/>
    <w:rsid w:val="0031702F"/>
    <w:rsid w:val="00326E0C"/>
    <w:rsid w:val="0033096B"/>
    <w:rsid w:val="00333998"/>
    <w:rsid w:val="00335564"/>
    <w:rsid w:val="00340638"/>
    <w:rsid w:val="00352CFA"/>
    <w:rsid w:val="003536F5"/>
    <w:rsid w:val="00364CD6"/>
    <w:rsid w:val="00364E7A"/>
    <w:rsid w:val="00372BA0"/>
    <w:rsid w:val="00382C6D"/>
    <w:rsid w:val="0038314A"/>
    <w:rsid w:val="003868CB"/>
    <w:rsid w:val="00390D5F"/>
    <w:rsid w:val="003946F0"/>
    <w:rsid w:val="003A0032"/>
    <w:rsid w:val="003A0F41"/>
    <w:rsid w:val="003A398F"/>
    <w:rsid w:val="003A51BF"/>
    <w:rsid w:val="003A5E73"/>
    <w:rsid w:val="003A6C73"/>
    <w:rsid w:val="003A723C"/>
    <w:rsid w:val="003A7814"/>
    <w:rsid w:val="003B290B"/>
    <w:rsid w:val="003B3D27"/>
    <w:rsid w:val="003B72D9"/>
    <w:rsid w:val="003C029F"/>
    <w:rsid w:val="003C33B7"/>
    <w:rsid w:val="003C4A01"/>
    <w:rsid w:val="003C5E5D"/>
    <w:rsid w:val="003D0473"/>
    <w:rsid w:val="003D2154"/>
    <w:rsid w:val="003D443C"/>
    <w:rsid w:val="003E10BB"/>
    <w:rsid w:val="003E22F5"/>
    <w:rsid w:val="003E6E1D"/>
    <w:rsid w:val="003E6F26"/>
    <w:rsid w:val="003F034B"/>
    <w:rsid w:val="003F4252"/>
    <w:rsid w:val="003F4535"/>
    <w:rsid w:val="003F502A"/>
    <w:rsid w:val="003F616D"/>
    <w:rsid w:val="00401B51"/>
    <w:rsid w:val="00405088"/>
    <w:rsid w:val="00405B21"/>
    <w:rsid w:val="004144DB"/>
    <w:rsid w:val="00416E07"/>
    <w:rsid w:val="00425626"/>
    <w:rsid w:val="00425D26"/>
    <w:rsid w:val="00426AB8"/>
    <w:rsid w:val="00426DA9"/>
    <w:rsid w:val="0044658B"/>
    <w:rsid w:val="004501ED"/>
    <w:rsid w:val="004507A6"/>
    <w:rsid w:val="004517AD"/>
    <w:rsid w:val="00455530"/>
    <w:rsid w:val="004557D6"/>
    <w:rsid w:val="00457677"/>
    <w:rsid w:val="004600B8"/>
    <w:rsid w:val="00463383"/>
    <w:rsid w:val="0046729B"/>
    <w:rsid w:val="0046741F"/>
    <w:rsid w:val="00470E5C"/>
    <w:rsid w:val="004715EE"/>
    <w:rsid w:val="00471F1A"/>
    <w:rsid w:val="0047452B"/>
    <w:rsid w:val="00475FB7"/>
    <w:rsid w:val="0048012E"/>
    <w:rsid w:val="004823B1"/>
    <w:rsid w:val="00482E32"/>
    <w:rsid w:val="00495D58"/>
    <w:rsid w:val="004961B1"/>
    <w:rsid w:val="00497B31"/>
    <w:rsid w:val="00497BD1"/>
    <w:rsid w:val="004A1580"/>
    <w:rsid w:val="004A2C08"/>
    <w:rsid w:val="004B4A21"/>
    <w:rsid w:val="004B4B7D"/>
    <w:rsid w:val="004B5CED"/>
    <w:rsid w:val="004C0897"/>
    <w:rsid w:val="004C3B25"/>
    <w:rsid w:val="004C4BCC"/>
    <w:rsid w:val="004C53B0"/>
    <w:rsid w:val="004C5745"/>
    <w:rsid w:val="004C6357"/>
    <w:rsid w:val="004D0E85"/>
    <w:rsid w:val="004D214D"/>
    <w:rsid w:val="004D59A4"/>
    <w:rsid w:val="004E014F"/>
    <w:rsid w:val="004E1442"/>
    <w:rsid w:val="004E1F29"/>
    <w:rsid w:val="004E43EF"/>
    <w:rsid w:val="004E5801"/>
    <w:rsid w:val="004E6120"/>
    <w:rsid w:val="004E6B52"/>
    <w:rsid w:val="004E7FBA"/>
    <w:rsid w:val="004F09A0"/>
    <w:rsid w:val="004F6D6D"/>
    <w:rsid w:val="00500DFF"/>
    <w:rsid w:val="00501B80"/>
    <w:rsid w:val="00505D67"/>
    <w:rsid w:val="00510936"/>
    <w:rsid w:val="005134B9"/>
    <w:rsid w:val="00515C1A"/>
    <w:rsid w:val="00522E80"/>
    <w:rsid w:val="005231A9"/>
    <w:rsid w:val="00523F9F"/>
    <w:rsid w:val="005306B4"/>
    <w:rsid w:val="00531048"/>
    <w:rsid w:val="0053478D"/>
    <w:rsid w:val="0054004E"/>
    <w:rsid w:val="0054119D"/>
    <w:rsid w:val="00545038"/>
    <w:rsid w:val="005474C2"/>
    <w:rsid w:val="0055013C"/>
    <w:rsid w:val="00553DD3"/>
    <w:rsid w:val="00554713"/>
    <w:rsid w:val="00555692"/>
    <w:rsid w:val="0055578B"/>
    <w:rsid w:val="00557449"/>
    <w:rsid w:val="00563741"/>
    <w:rsid w:val="00563A75"/>
    <w:rsid w:val="005670A5"/>
    <w:rsid w:val="005711BF"/>
    <w:rsid w:val="0057296C"/>
    <w:rsid w:val="0057309E"/>
    <w:rsid w:val="00574F9A"/>
    <w:rsid w:val="00575F2F"/>
    <w:rsid w:val="00583045"/>
    <w:rsid w:val="00585469"/>
    <w:rsid w:val="00586C52"/>
    <w:rsid w:val="005908D1"/>
    <w:rsid w:val="0059636A"/>
    <w:rsid w:val="005A7F9F"/>
    <w:rsid w:val="005B370B"/>
    <w:rsid w:val="005B4F4E"/>
    <w:rsid w:val="005B630C"/>
    <w:rsid w:val="005C56B9"/>
    <w:rsid w:val="005C7013"/>
    <w:rsid w:val="005C7301"/>
    <w:rsid w:val="005D24EA"/>
    <w:rsid w:val="005D74F1"/>
    <w:rsid w:val="005D76A0"/>
    <w:rsid w:val="005D78A5"/>
    <w:rsid w:val="005E070B"/>
    <w:rsid w:val="005E632C"/>
    <w:rsid w:val="005F161B"/>
    <w:rsid w:val="005F2E0B"/>
    <w:rsid w:val="005F405F"/>
    <w:rsid w:val="005F6EEB"/>
    <w:rsid w:val="00602980"/>
    <w:rsid w:val="0060378F"/>
    <w:rsid w:val="00603E22"/>
    <w:rsid w:val="00604934"/>
    <w:rsid w:val="00605129"/>
    <w:rsid w:val="006143E9"/>
    <w:rsid w:val="00615B38"/>
    <w:rsid w:val="0062105B"/>
    <w:rsid w:val="0062485E"/>
    <w:rsid w:val="0062642D"/>
    <w:rsid w:val="0063032D"/>
    <w:rsid w:val="00634D5E"/>
    <w:rsid w:val="00637EF8"/>
    <w:rsid w:val="0064564F"/>
    <w:rsid w:val="00650FA2"/>
    <w:rsid w:val="00651480"/>
    <w:rsid w:val="00655ECF"/>
    <w:rsid w:val="00661104"/>
    <w:rsid w:val="00661E66"/>
    <w:rsid w:val="00663136"/>
    <w:rsid w:val="006664A1"/>
    <w:rsid w:val="00666AA4"/>
    <w:rsid w:val="00671EA4"/>
    <w:rsid w:val="0067579F"/>
    <w:rsid w:val="00677F68"/>
    <w:rsid w:val="006807A8"/>
    <w:rsid w:val="00695686"/>
    <w:rsid w:val="006A03EC"/>
    <w:rsid w:val="006A236A"/>
    <w:rsid w:val="006A489A"/>
    <w:rsid w:val="006B03A0"/>
    <w:rsid w:val="006B0B4E"/>
    <w:rsid w:val="006B1652"/>
    <w:rsid w:val="006B25FB"/>
    <w:rsid w:val="006B336A"/>
    <w:rsid w:val="006B3F35"/>
    <w:rsid w:val="006B5D65"/>
    <w:rsid w:val="006B7750"/>
    <w:rsid w:val="006C3CEE"/>
    <w:rsid w:val="006C587B"/>
    <w:rsid w:val="006D0383"/>
    <w:rsid w:val="006D5CD0"/>
    <w:rsid w:val="006D6CED"/>
    <w:rsid w:val="006D7CCD"/>
    <w:rsid w:val="006E379B"/>
    <w:rsid w:val="006E52A2"/>
    <w:rsid w:val="006F4153"/>
    <w:rsid w:val="006F4550"/>
    <w:rsid w:val="006F5684"/>
    <w:rsid w:val="00701585"/>
    <w:rsid w:val="00706563"/>
    <w:rsid w:val="00706C71"/>
    <w:rsid w:val="00707667"/>
    <w:rsid w:val="00710075"/>
    <w:rsid w:val="00710A84"/>
    <w:rsid w:val="00710D7D"/>
    <w:rsid w:val="00710EEF"/>
    <w:rsid w:val="00712F81"/>
    <w:rsid w:val="007165CA"/>
    <w:rsid w:val="00731667"/>
    <w:rsid w:val="007317E0"/>
    <w:rsid w:val="0073262E"/>
    <w:rsid w:val="007344DB"/>
    <w:rsid w:val="00735E50"/>
    <w:rsid w:val="00735F96"/>
    <w:rsid w:val="00737DF3"/>
    <w:rsid w:val="00742006"/>
    <w:rsid w:val="00743208"/>
    <w:rsid w:val="00743289"/>
    <w:rsid w:val="007439A9"/>
    <w:rsid w:val="007447C8"/>
    <w:rsid w:val="00750DDC"/>
    <w:rsid w:val="007514F0"/>
    <w:rsid w:val="0075204F"/>
    <w:rsid w:val="007527D5"/>
    <w:rsid w:val="00755DAF"/>
    <w:rsid w:val="007634B3"/>
    <w:rsid w:val="00763927"/>
    <w:rsid w:val="0076409F"/>
    <w:rsid w:val="00767513"/>
    <w:rsid w:val="007770DA"/>
    <w:rsid w:val="00784C3D"/>
    <w:rsid w:val="007929C5"/>
    <w:rsid w:val="0079602D"/>
    <w:rsid w:val="007A05B9"/>
    <w:rsid w:val="007A3824"/>
    <w:rsid w:val="007B64B0"/>
    <w:rsid w:val="007C5F81"/>
    <w:rsid w:val="007C6367"/>
    <w:rsid w:val="007D03C7"/>
    <w:rsid w:val="007D5170"/>
    <w:rsid w:val="007D62A4"/>
    <w:rsid w:val="007D6600"/>
    <w:rsid w:val="007E577A"/>
    <w:rsid w:val="007F154F"/>
    <w:rsid w:val="007F6A75"/>
    <w:rsid w:val="007F72AE"/>
    <w:rsid w:val="00800CB3"/>
    <w:rsid w:val="00806E0F"/>
    <w:rsid w:val="00812010"/>
    <w:rsid w:val="0081392B"/>
    <w:rsid w:val="00815578"/>
    <w:rsid w:val="00821A01"/>
    <w:rsid w:val="00821BC9"/>
    <w:rsid w:val="00822680"/>
    <w:rsid w:val="00823DDC"/>
    <w:rsid w:val="00837AA5"/>
    <w:rsid w:val="008443ED"/>
    <w:rsid w:val="00846BE6"/>
    <w:rsid w:val="00846EB0"/>
    <w:rsid w:val="008477B9"/>
    <w:rsid w:val="00850214"/>
    <w:rsid w:val="00851CE6"/>
    <w:rsid w:val="0085312E"/>
    <w:rsid w:val="00856335"/>
    <w:rsid w:val="00860CEF"/>
    <w:rsid w:val="00864490"/>
    <w:rsid w:val="00864BBF"/>
    <w:rsid w:val="00872291"/>
    <w:rsid w:val="008729B1"/>
    <w:rsid w:val="00874812"/>
    <w:rsid w:val="008850A2"/>
    <w:rsid w:val="008853CA"/>
    <w:rsid w:val="00887DD9"/>
    <w:rsid w:val="00891AF2"/>
    <w:rsid w:val="0089417C"/>
    <w:rsid w:val="00897805"/>
    <w:rsid w:val="008A0FE9"/>
    <w:rsid w:val="008B0FBD"/>
    <w:rsid w:val="008B6C6C"/>
    <w:rsid w:val="008C2EC7"/>
    <w:rsid w:val="008C34E9"/>
    <w:rsid w:val="008D0841"/>
    <w:rsid w:val="008D6E50"/>
    <w:rsid w:val="008D7926"/>
    <w:rsid w:val="008E08B7"/>
    <w:rsid w:val="008E2AE7"/>
    <w:rsid w:val="008E357E"/>
    <w:rsid w:val="008E4C49"/>
    <w:rsid w:val="008E58FE"/>
    <w:rsid w:val="008F1CD2"/>
    <w:rsid w:val="008F2486"/>
    <w:rsid w:val="008F7488"/>
    <w:rsid w:val="009009D8"/>
    <w:rsid w:val="00904616"/>
    <w:rsid w:val="00906E79"/>
    <w:rsid w:val="00911068"/>
    <w:rsid w:val="00912677"/>
    <w:rsid w:val="00914491"/>
    <w:rsid w:val="00915089"/>
    <w:rsid w:val="00915A0A"/>
    <w:rsid w:val="0091603E"/>
    <w:rsid w:val="009200D0"/>
    <w:rsid w:val="00921C86"/>
    <w:rsid w:val="00935876"/>
    <w:rsid w:val="00936A7C"/>
    <w:rsid w:val="00936E73"/>
    <w:rsid w:val="00940E79"/>
    <w:rsid w:val="0094698B"/>
    <w:rsid w:val="00947F1C"/>
    <w:rsid w:val="00950440"/>
    <w:rsid w:val="00951737"/>
    <w:rsid w:val="00952726"/>
    <w:rsid w:val="009528C0"/>
    <w:rsid w:val="00953143"/>
    <w:rsid w:val="00954E24"/>
    <w:rsid w:val="00955A3A"/>
    <w:rsid w:val="00955F4F"/>
    <w:rsid w:val="00956821"/>
    <w:rsid w:val="009601C9"/>
    <w:rsid w:val="00961BEE"/>
    <w:rsid w:val="00962673"/>
    <w:rsid w:val="00962BC8"/>
    <w:rsid w:val="00966962"/>
    <w:rsid w:val="00971728"/>
    <w:rsid w:val="00973040"/>
    <w:rsid w:val="009734C7"/>
    <w:rsid w:val="00974441"/>
    <w:rsid w:val="00976D5D"/>
    <w:rsid w:val="009826E3"/>
    <w:rsid w:val="00982BD5"/>
    <w:rsid w:val="00986E53"/>
    <w:rsid w:val="00996B74"/>
    <w:rsid w:val="009A03E6"/>
    <w:rsid w:val="009A0EC8"/>
    <w:rsid w:val="009A0F33"/>
    <w:rsid w:val="009A26DA"/>
    <w:rsid w:val="009A2ED4"/>
    <w:rsid w:val="009A3DB3"/>
    <w:rsid w:val="009A4402"/>
    <w:rsid w:val="009A53D6"/>
    <w:rsid w:val="009A7AEB"/>
    <w:rsid w:val="009A7C00"/>
    <w:rsid w:val="009B1A0A"/>
    <w:rsid w:val="009B6180"/>
    <w:rsid w:val="009B640D"/>
    <w:rsid w:val="009B740C"/>
    <w:rsid w:val="009C2D25"/>
    <w:rsid w:val="009C50FD"/>
    <w:rsid w:val="009C5A82"/>
    <w:rsid w:val="009C611C"/>
    <w:rsid w:val="009C6686"/>
    <w:rsid w:val="009C71BA"/>
    <w:rsid w:val="009D1725"/>
    <w:rsid w:val="009D2C2C"/>
    <w:rsid w:val="009D3A59"/>
    <w:rsid w:val="009D3A5F"/>
    <w:rsid w:val="009D404A"/>
    <w:rsid w:val="009D5164"/>
    <w:rsid w:val="009D5668"/>
    <w:rsid w:val="009E01CF"/>
    <w:rsid w:val="009E0305"/>
    <w:rsid w:val="009E23CD"/>
    <w:rsid w:val="009E55A7"/>
    <w:rsid w:val="009E6DB9"/>
    <w:rsid w:val="009F22BF"/>
    <w:rsid w:val="009F46C5"/>
    <w:rsid w:val="009F63E1"/>
    <w:rsid w:val="00A02D04"/>
    <w:rsid w:val="00A04727"/>
    <w:rsid w:val="00A04ACB"/>
    <w:rsid w:val="00A052A7"/>
    <w:rsid w:val="00A060C7"/>
    <w:rsid w:val="00A32480"/>
    <w:rsid w:val="00A3335D"/>
    <w:rsid w:val="00A34E06"/>
    <w:rsid w:val="00A36172"/>
    <w:rsid w:val="00A4372A"/>
    <w:rsid w:val="00A4521E"/>
    <w:rsid w:val="00A51072"/>
    <w:rsid w:val="00A53145"/>
    <w:rsid w:val="00A53C87"/>
    <w:rsid w:val="00A55017"/>
    <w:rsid w:val="00A55F43"/>
    <w:rsid w:val="00A56680"/>
    <w:rsid w:val="00A576D1"/>
    <w:rsid w:val="00A60404"/>
    <w:rsid w:val="00A6168D"/>
    <w:rsid w:val="00A62AD1"/>
    <w:rsid w:val="00A63013"/>
    <w:rsid w:val="00A630F3"/>
    <w:rsid w:val="00A6402F"/>
    <w:rsid w:val="00A670C2"/>
    <w:rsid w:val="00A70F8F"/>
    <w:rsid w:val="00A73409"/>
    <w:rsid w:val="00A76F4F"/>
    <w:rsid w:val="00A77802"/>
    <w:rsid w:val="00A8084A"/>
    <w:rsid w:val="00A82980"/>
    <w:rsid w:val="00A854AB"/>
    <w:rsid w:val="00A860A1"/>
    <w:rsid w:val="00A87322"/>
    <w:rsid w:val="00A8793F"/>
    <w:rsid w:val="00A9395B"/>
    <w:rsid w:val="00AA0DF4"/>
    <w:rsid w:val="00AA294E"/>
    <w:rsid w:val="00AA43B5"/>
    <w:rsid w:val="00AA5B2C"/>
    <w:rsid w:val="00AA6005"/>
    <w:rsid w:val="00AB4AFB"/>
    <w:rsid w:val="00AB5E84"/>
    <w:rsid w:val="00AB772D"/>
    <w:rsid w:val="00AC3164"/>
    <w:rsid w:val="00AC3CDA"/>
    <w:rsid w:val="00AC5438"/>
    <w:rsid w:val="00AC6B33"/>
    <w:rsid w:val="00AC7269"/>
    <w:rsid w:val="00AC7BD8"/>
    <w:rsid w:val="00AD2406"/>
    <w:rsid w:val="00AD2B88"/>
    <w:rsid w:val="00AD5B5E"/>
    <w:rsid w:val="00AD7F74"/>
    <w:rsid w:val="00AE3581"/>
    <w:rsid w:val="00AE3BE1"/>
    <w:rsid w:val="00AE476A"/>
    <w:rsid w:val="00AE7141"/>
    <w:rsid w:val="00AE71D0"/>
    <w:rsid w:val="00AE7560"/>
    <w:rsid w:val="00AE7E49"/>
    <w:rsid w:val="00AF0129"/>
    <w:rsid w:val="00AF0812"/>
    <w:rsid w:val="00AF2C84"/>
    <w:rsid w:val="00AF43CF"/>
    <w:rsid w:val="00AF779D"/>
    <w:rsid w:val="00B0094E"/>
    <w:rsid w:val="00B02D87"/>
    <w:rsid w:val="00B04533"/>
    <w:rsid w:val="00B05EB9"/>
    <w:rsid w:val="00B10B6F"/>
    <w:rsid w:val="00B1365F"/>
    <w:rsid w:val="00B139CF"/>
    <w:rsid w:val="00B15401"/>
    <w:rsid w:val="00B15586"/>
    <w:rsid w:val="00B20673"/>
    <w:rsid w:val="00B2181F"/>
    <w:rsid w:val="00B22236"/>
    <w:rsid w:val="00B2241B"/>
    <w:rsid w:val="00B22709"/>
    <w:rsid w:val="00B32289"/>
    <w:rsid w:val="00B32510"/>
    <w:rsid w:val="00B37C25"/>
    <w:rsid w:val="00B43A12"/>
    <w:rsid w:val="00B44D0C"/>
    <w:rsid w:val="00B54646"/>
    <w:rsid w:val="00B54945"/>
    <w:rsid w:val="00B5762B"/>
    <w:rsid w:val="00B57AD9"/>
    <w:rsid w:val="00B60609"/>
    <w:rsid w:val="00B61D3F"/>
    <w:rsid w:val="00B62262"/>
    <w:rsid w:val="00B72264"/>
    <w:rsid w:val="00B736B3"/>
    <w:rsid w:val="00B73FA9"/>
    <w:rsid w:val="00B75463"/>
    <w:rsid w:val="00B76A0C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2FB1"/>
    <w:rsid w:val="00B9466D"/>
    <w:rsid w:val="00BA5B3D"/>
    <w:rsid w:val="00BB0C6C"/>
    <w:rsid w:val="00BB29DA"/>
    <w:rsid w:val="00BB2C18"/>
    <w:rsid w:val="00BB2F38"/>
    <w:rsid w:val="00BB3A20"/>
    <w:rsid w:val="00BB3E19"/>
    <w:rsid w:val="00BB412F"/>
    <w:rsid w:val="00BB59A1"/>
    <w:rsid w:val="00BB69CE"/>
    <w:rsid w:val="00BB6D12"/>
    <w:rsid w:val="00BC0626"/>
    <w:rsid w:val="00BC1358"/>
    <w:rsid w:val="00BC1C23"/>
    <w:rsid w:val="00BC472A"/>
    <w:rsid w:val="00BC6282"/>
    <w:rsid w:val="00BD0D41"/>
    <w:rsid w:val="00BD1F80"/>
    <w:rsid w:val="00BD240A"/>
    <w:rsid w:val="00BD2DFC"/>
    <w:rsid w:val="00BD5518"/>
    <w:rsid w:val="00BD6B7E"/>
    <w:rsid w:val="00BE10E0"/>
    <w:rsid w:val="00BE134C"/>
    <w:rsid w:val="00BE13C3"/>
    <w:rsid w:val="00BE3A33"/>
    <w:rsid w:val="00BE679A"/>
    <w:rsid w:val="00BF2CC4"/>
    <w:rsid w:val="00BF3F4E"/>
    <w:rsid w:val="00C0542A"/>
    <w:rsid w:val="00C05BF3"/>
    <w:rsid w:val="00C268B7"/>
    <w:rsid w:val="00C41443"/>
    <w:rsid w:val="00C42FBB"/>
    <w:rsid w:val="00C43D39"/>
    <w:rsid w:val="00C45A64"/>
    <w:rsid w:val="00C46FE8"/>
    <w:rsid w:val="00C54E30"/>
    <w:rsid w:val="00C55316"/>
    <w:rsid w:val="00C6308D"/>
    <w:rsid w:val="00C64708"/>
    <w:rsid w:val="00C72605"/>
    <w:rsid w:val="00C748AD"/>
    <w:rsid w:val="00C82624"/>
    <w:rsid w:val="00C82BF9"/>
    <w:rsid w:val="00C852E8"/>
    <w:rsid w:val="00C90A25"/>
    <w:rsid w:val="00C90FE0"/>
    <w:rsid w:val="00C91814"/>
    <w:rsid w:val="00C95AD5"/>
    <w:rsid w:val="00C97A88"/>
    <w:rsid w:val="00CA4DCF"/>
    <w:rsid w:val="00CA74C5"/>
    <w:rsid w:val="00CB1335"/>
    <w:rsid w:val="00CB363F"/>
    <w:rsid w:val="00CB6559"/>
    <w:rsid w:val="00CB7FF7"/>
    <w:rsid w:val="00CC085D"/>
    <w:rsid w:val="00CC198E"/>
    <w:rsid w:val="00CC1D99"/>
    <w:rsid w:val="00CC27E2"/>
    <w:rsid w:val="00CC3222"/>
    <w:rsid w:val="00CD03CC"/>
    <w:rsid w:val="00CD2D37"/>
    <w:rsid w:val="00CD37E8"/>
    <w:rsid w:val="00CD4B1C"/>
    <w:rsid w:val="00CE63FE"/>
    <w:rsid w:val="00CF04FD"/>
    <w:rsid w:val="00CF2985"/>
    <w:rsid w:val="00CF6F0E"/>
    <w:rsid w:val="00CF7BEB"/>
    <w:rsid w:val="00CF7FF9"/>
    <w:rsid w:val="00D02BC4"/>
    <w:rsid w:val="00D02F18"/>
    <w:rsid w:val="00D03011"/>
    <w:rsid w:val="00D034AD"/>
    <w:rsid w:val="00D035C4"/>
    <w:rsid w:val="00D04AFF"/>
    <w:rsid w:val="00D05F16"/>
    <w:rsid w:val="00D11579"/>
    <w:rsid w:val="00D12BFF"/>
    <w:rsid w:val="00D1507F"/>
    <w:rsid w:val="00D1742F"/>
    <w:rsid w:val="00D228D8"/>
    <w:rsid w:val="00D22D19"/>
    <w:rsid w:val="00D235F0"/>
    <w:rsid w:val="00D25248"/>
    <w:rsid w:val="00D25905"/>
    <w:rsid w:val="00D25907"/>
    <w:rsid w:val="00D30929"/>
    <w:rsid w:val="00D315B2"/>
    <w:rsid w:val="00D37AA9"/>
    <w:rsid w:val="00D45129"/>
    <w:rsid w:val="00D4512D"/>
    <w:rsid w:val="00D47119"/>
    <w:rsid w:val="00D47468"/>
    <w:rsid w:val="00D50B2C"/>
    <w:rsid w:val="00D604B5"/>
    <w:rsid w:val="00D61772"/>
    <w:rsid w:val="00D61834"/>
    <w:rsid w:val="00D81805"/>
    <w:rsid w:val="00D81FEE"/>
    <w:rsid w:val="00D832EF"/>
    <w:rsid w:val="00D84148"/>
    <w:rsid w:val="00D86B8A"/>
    <w:rsid w:val="00D878A3"/>
    <w:rsid w:val="00D87A39"/>
    <w:rsid w:val="00D911D7"/>
    <w:rsid w:val="00D93458"/>
    <w:rsid w:val="00D93706"/>
    <w:rsid w:val="00DA0C86"/>
    <w:rsid w:val="00DA52DC"/>
    <w:rsid w:val="00DA63B4"/>
    <w:rsid w:val="00DA7334"/>
    <w:rsid w:val="00DB1CA9"/>
    <w:rsid w:val="00DB707D"/>
    <w:rsid w:val="00DB7C3D"/>
    <w:rsid w:val="00DC4DE7"/>
    <w:rsid w:val="00DC61D9"/>
    <w:rsid w:val="00DC7D2E"/>
    <w:rsid w:val="00DD325C"/>
    <w:rsid w:val="00DD52D6"/>
    <w:rsid w:val="00DE1442"/>
    <w:rsid w:val="00DE4D12"/>
    <w:rsid w:val="00DF10A4"/>
    <w:rsid w:val="00DF1DCD"/>
    <w:rsid w:val="00DF49D3"/>
    <w:rsid w:val="00E02F1C"/>
    <w:rsid w:val="00E037A7"/>
    <w:rsid w:val="00E03D3A"/>
    <w:rsid w:val="00E0614C"/>
    <w:rsid w:val="00E111B7"/>
    <w:rsid w:val="00E150E8"/>
    <w:rsid w:val="00E1690A"/>
    <w:rsid w:val="00E21184"/>
    <w:rsid w:val="00E2289F"/>
    <w:rsid w:val="00E301B0"/>
    <w:rsid w:val="00E30D33"/>
    <w:rsid w:val="00E3388C"/>
    <w:rsid w:val="00E33A0E"/>
    <w:rsid w:val="00E34448"/>
    <w:rsid w:val="00E3547A"/>
    <w:rsid w:val="00E3584A"/>
    <w:rsid w:val="00E36FCA"/>
    <w:rsid w:val="00E3745D"/>
    <w:rsid w:val="00E37A8C"/>
    <w:rsid w:val="00E37D8A"/>
    <w:rsid w:val="00E4519F"/>
    <w:rsid w:val="00E46BF0"/>
    <w:rsid w:val="00E53911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78C3"/>
    <w:rsid w:val="00E76B96"/>
    <w:rsid w:val="00E80DD1"/>
    <w:rsid w:val="00E8475A"/>
    <w:rsid w:val="00E86461"/>
    <w:rsid w:val="00E87CEB"/>
    <w:rsid w:val="00E95B67"/>
    <w:rsid w:val="00EA16A1"/>
    <w:rsid w:val="00EA1A39"/>
    <w:rsid w:val="00EA2E4E"/>
    <w:rsid w:val="00EB2AB1"/>
    <w:rsid w:val="00EB3F0F"/>
    <w:rsid w:val="00EB7E29"/>
    <w:rsid w:val="00EC6DE3"/>
    <w:rsid w:val="00ED1CB0"/>
    <w:rsid w:val="00ED217F"/>
    <w:rsid w:val="00ED2DB6"/>
    <w:rsid w:val="00ED3EEC"/>
    <w:rsid w:val="00EE40F8"/>
    <w:rsid w:val="00EE7BE4"/>
    <w:rsid w:val="00EF1088"/>
    <w:rsid w:val="00EF1D22"/>
    <w:rsid w:val="00EF437B"/>
    <w:rsid w:val="00F002E2"/>
    <w:rsid w:val="00F021E9"/>
    <w:rsid w:val="00F045AF"/>
    <w:rsid w:val="00F063B7"/>
    <w:rsid w:val="00F1565B"/>
    <w:rsid w:val="00F20DD3"/>
    <w:rsid w:val="00F21F2C"/>
    <w:rsid w:val="00F237B1"/>
    <w:rsid w:val="00F23D7E"/>
    <w:rsid w:val="00F25B13"/>
    <w:rsid w:val="00F26892"/>
    <w:rsid w:val="00F31DF2"/>
    <w:rsid w:val="00F33A82"/>
    <w:rsid w:val="00F3410B"/>
    <w:rsid w:val="00F34748"/>
    <w:rsid w:val="00F3536A"/>
    <w:rsid w:val="00F43720"/>
    <w:rsid w:val="00F455A0"/>
    <w:rsid w:val="00F46D77"/>
    <w:rsid w:val="00F50004"/>
    <w:rsid w:val="00F562AD"/>
    <w:rsid w:val="00F63F9F"/>
    <w:rsid w:val="00F70D6B"/>
    <w:rsid w:val="00F72894"/>
    <w:rsid w:val="00F73876"/>
    <w:rsid w:val="00F74F41"/>
    <w:rsid w:val="00F816F3"/>
    <w:rsid w:val="00F8365D"/>
    <w:rsid w:val="00F8369C"/>
    <w:rsid w:val="00F83BEB"/>
    <w:rsid w:val="00F840C7"/>
    <w:rsid w:val="00F86FDE"/>
    <w:rsid w:val="00F90A53"/>
    <w:rsid w:val="00F94310"/>
    <w:rsid w:val="00FA15B2"/>
    <w:rsid w:val="00FA30AA"/>
    <w:rsid w:val="00FA6016"/>
    <w:rsid w:val="00FB0BE8"/>
    <w:rsid w:val="00FB3C86"/>
    <w:rsid w:val="00FB408A"/>
    <w:rsid w:val="00FB4E13"/>
    <w:rsid w:val="00FB7B55"/>
    <w:rsid w:val="00FC0628"/>
    <w:rsid w:val="00FC5888"/>
    <w:rsid w:val="00FC672B"/>
    <w:rsid w:val="00FC6738"/>
    <w:rsid w:val="00FD0C26"/>
    <w:rsid w:val="00FD169B"/>
    <w:rsid w:val="00FD4FAA"/>
    <w:rsid w:val="00FE0719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21"/>
    <o:shapelayout v:ext="edit">
      <o:idmap v:ext="edit" data="1"/>
    </o:shapelayout>
  </w:shapeDefaults>
  <w:doNotEmbedSmartTags/>
  <w:decimalSymbol w:val=","/>
  <w:listSeparator w:val=";"/>
  <w14:docId w14:val="200C1E61"/>
  <w15:docId w15:val="{0F7C5796-61B7-4FE3-9752-C3C2DD1E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markedcontent">
    <w:name w:val="markedcontent"/>
    <w:basedOn w:val="Domylnaczcionkaakapitu"/>
    <w:rsid w:val="00021A6D"/>
  </w:style>
  <w:style w:type="paragraph" w:customStyle="1" w:styleId="pf0">
    <w:name w:val="pf0"/>
    <w:basedOn w:val="Normalny"/>
    <w:rsid w:val="005474C2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f01">
    <w:name w:val="cf01"/>
    <w:basedOn w:val="Domylnaczcionkaakapitu"/>
    <w:rsid w:val="005474C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6F2E5-B67B-440B-ABA8-7A606277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2574</Words>
  <Characters>15445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Joanna Olejniczak</dc:creator>
  <cp:keywords/>
  <dc:description/>
  <cp:lastModifiedBy>Sławomira Mielewczyk</cp:lastModifiedBy>
  <cp:revision>2</cp:revision>
  <cp:lastPrinted>2024-07-19T07:14:00Z</cp:lastPrinted>
  <dcterms:created xsi:type="dcterms:W3CDTF">2024-07-22T07:59:00Z</dcterms:created>
  <dcterms:modified xsi:type="dcterms:W3CDTF">2024-07-22T07:59:00Z</dcterms:modified>
</cp:coreProperties>
</file>