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0D5" w:rsidRPr="00F055A3" w:rsidRDefault="009060D5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0" w:name="_Hlk535833729"/>
      <w:r w:rsidRPr="00F055A3">
        <w:rPr>
          <w:rFonts w:cs="Arial"/>
          <w:b/>
          <w:bCs/>
          <w:i/>
          <w:sz w:val="20"/>
        </w:rPr>
        <w:t xml:space="preserve">Załącznik nr 1 – formularz ofertowy </w:t>
      </w:r>
      <w:r w:rsidRPr="00F055A3">
        <w:rPr>
          <w:rFonts w:cs="Arial"/>
          <w:i/>
          <w:sz w:val="20"/>
        </w:rPr>
        <w:t>(wzór)</w:t>
      </w:r>
    </w:p>
    <w:p w:rsidR="009060D5" w:rsidRPr="00F055A3" w:rsidRDefault="009060D5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  <w:lang w:val="pl-PL"/>
        </w:rPr>
      </w:pPr>
      <w:r w:rsidRPr="00F055A3">
        <w:rPr>
          <w:rFonts w:cs="Arial"/>
          <w:b/>
          <w:sz w:val="28"/>
          <w:szCs w:val="28"/>
        </w:rPr>
        <w:t>OFERTA</w:t>
      </w:r>
    </w:p>
    <w:bookmarkEnd w:id="0"/>
    <w:p w:rsidR="00D46096" w:rsidRPr="00F055A3" w:rsidRDefault="00D4609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Ja/my*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>niżej podpisani: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86174A" w:rsidRPr="00F055A3">
        <w:rPr>
          <w:rFonts w:ascii="Arial" w:hAnsi="Arial" w:cs="Arial"/>
          <w:sz w:val="22"/>
          <w:szCs w:val="22"/>
          <w:lang w:val="pl-PL"/>
        </w:rPr>
        <w:t>.................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F055A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działając w imieniu i na rzecz:</w:t>
      </w:r>
    </w:p>
    <w:p w:rsidR="004008AC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F055A3">
        <w:rPr>
          <w:rFonts w:ascii="Arial" w:hAnsi="Arial" w:cs="Arial"/>
          <w:sz w:val="22"/>
          <w:szCs w:val="22"/>
        </w:rPr>
        <w:t>......................</w:t>
      </w:r>
      <w:r w:rsidRPr="00F055A3">
        <w:rPr>
          <w:rFonts w:ascii="Arial" w:hAnsi="Arial" w:cs="Arial"/>
          <w:sz w:val="22"/>
          <w:szCs w:val="22"/>
        </w:rPr>
        <w:t>...</w:t>
      </w:r>
      <w:r w:rsidR="0086174A" w:rsidRPr="00F055A3">
        <w:rPr>
          <w:rFonts w:ascii="Arial" w:hAnsi="Arial" w:cs="Arial"/>
          <w:sz w:val="22"/>
          <w:szCs w:val="22"/>
          <w:lang w:val="pl-PL"/>
        </w:rPr>
        <w:t>..........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(pełna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nazwa </w:t>
      </w:r>
      <w:r w:rsidRPr="00F055A3">
        <w:rPr>
          <w:rFonts w:ascii="Arial" w:hAnsi="Arial" w:cs="Arial"/>
          <w:sz w:val="22"/>
          <w:szCs w:val="22"/>
        </w:rPr>
        <w:t>Wykonawcy/Wykonawców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w przypadku wykonawców wspólnie ubiegających się 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 xml:space="preserve">                        </w:t>
      </w:r>
      <w:r w:rsidRPr="00F055A3">
        <w:rPr>
          <w:rFonts w:ascii="Arial" w:hAnsi="Arial" w:cs="Arial"/>
          <w:b w:val="0"/>
          <w:bCs/>
          <w:sz w:val="22"/>
          <w:szCs w:val="22"/>
        </w:rPr>
        <w:t>o udzielenie zamówienia)</w:t>
      </w:r>
    </w:p>
    <w:p w:rsidR="008D676A" w:rsidRPr="00F055A3" w:rsidRDefault="008D676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:rsidR="008D676A" w:rsidRPr="00F055A3" w:rsidRDefault="008D676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adres: ……………..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kraj ………..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.....................................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REGON ……….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 xml:space="preserve">NIP: 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……….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.....................................</w:t>
      </w:r>
      <w:r w:rsidR="00670006"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86174A" w:rsidRPr="00F055A3" w:rsidRDefault="0086174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  <w:lang w:val="pl-PL"/>
        </w:rPr>
        <w:t>KRS...................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</w:t>
      </w:r>
    </w:p>
    <w:p w:rsidR="008D676A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tel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>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……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...................................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4008AC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e mail:  ………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</w:t>
      </w:r>
    </w:p>
    <w:p w:rsidR="00FB366B" w:rsidRPr="00F055A3" w:rsidRDefault="00FB366B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:rsidR="00670006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F2E75">
        <w:rPr>
          <w:rFonts w:ascii="Arial" w:hAnsi="Arial" w:cs="Arial"/>
          <w:b w:val="0"/>
          <w:sz w:val="22"/>
          <w:szCs w:val="22"/>
        </w:rPr>
        <w:t>Ubiegając się o udzielenie</w:t>
      </w:r>
      <w:r w:rsidR="00C466AA" w:rsidRPr="00CF2E75">
        <w:rPr>
          <w:rFonts w:ascii="Arial" w:hAnsi="Arial" w:cs="Arial"/>
          <w:b w:val="0"/>
          <w:sz w:val="22"/>
          <w:szCs w:val="22"/>
        </w:rPr>
        <w:t xml:space="preserve"> zamówienia publicznego na</w:t>
      </w:r>
      <w:r w:rsidR="00FB366B" w:rsidRPr="00F055A3">
        <w:rPr>
          <w:rFonts w:ascii="Arial" w:hAnsi="Arial" w:cs="Arial"/>
          <w:sz w:val="22"/>
          <w:szCs w:val="22"/>
          <w:lang w:val="pl-PL"/>
        </w:rPr>
        <w:t xml:space="preserve"> wykonanie </w:t>
      </w:r>
      <w:r w:rsidR="00BA6FEF" w:rsidRPr="00F055A3">
        <w:rPr>
          <w:rFonts w:ascii="Arial" w:hAnsi="Arial" w:cs="Arial"/>
          <w:sz w:val="22"/>
          <w:szCs w:val="22"/>
          <w:lang w:val="pl-PL"/>
        </w:rPr>
        <w:t xml:space="preserve">remontu budynku </w:t>
      </w:r>
      <w:r w:rsidR="001A5754">
        <w:rPr>
          <w:rFonts w:ascii="Arial" w:hAnsi="Arial" w:cs="Arial"/>
          <w:sz w:val="22"/>
          <w:szCs w:val="22"/>
          <w:lang w:val="pl-PL"/>
        </w:rPr>
        <w:t xml:space="preserve">mieszkalnego wielorodzinnego przy </w:t>
      </w:r>
      <w:r w:rsidR="00BA6FEF" w:rsidRPr="00F055A3">
        <w:rPr>
          <w:rFonts w:ascii="Arial" w:hAnsi="Arial" w:cs="Arial"/>
          <w:sz w:val="22"/>
          <w:szCs w:val="22"/>
          <w:lang w:val="pl-PL"/>
        </w:rPr>
        <w:t>ul. J. Śniadeckiego 5 w Stargardzie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Pr="00CF2E75">
        <w:rPr>
          <w:rFonts w:ascii="Arial" w:hAnsi="Arial" w:cs="Arial"/>
          <w:b w:val="0"/>
          <w:sz w:val="22"/>
          <w:szCs w:val="22"/>
        </w:rPr>
        <w:t xml:space="preserve">na wszystkich warunkach i wymaganiach Specyfikacji Warunków Zamówienia </w:t>
      </w:r>
      <w:r w:rsidR="00F341EA" w:rsidRPr="00CF2E75">
        <w:rPr>
          <w:rFonts w:ascii="Arial" w:hAnsi="Arial" w:cs="Arial"/>
          <w:b w:val="0"/>
          <w:sz w:val="22"/>
          <w:szCs w:val="22"/>
        </w:rPr>
        <w:t>składamy ofertę</w:t>
      </w:r>
      <w:r w:rsidR="00F341EA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>na następujących warunkach</w:t>
      </w:r>
      <w:r w:rsidRPr="00F055A3">
        <w:rPr>
          <w:rFonts w:ascii="Arial" w:hAnsi="Arial" w:cs="Arial"/>
          <w:sz w:val="22"/>
          <w:szCs w:val="22"/>
        </w:rPr>
        <w:t>:</w:t>
      </w:r>
    </w:p>
    <w:p w:rsidR="00670006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E71425" w:rsidRPr="00F055A3" w:rsidRDefault="003A3AB9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I. </w:t>
      </w:r>
      <w:r w:rsidR="004F15F6" w:rsidRPr="00F055A3">
        <w:rPr>
          <w:rFonts w:ascii="Arial" w:hAnsi="Arial" w:cs="Arial"/>
          <w:b/>
          <w:sz w:val="22"/>
          <w:szCs w:val="22"/>
        </w:rPr>
        <w:t xml:space="preserve">Oferowana przez nas Cena Ofertowa za wykonanie robót ujętych w przedmiarach robót, </w:t>
      </w:r>
      <w:r w:rsidR="004F15F6" w:rsidRPr="00F055A3">
        <w:rPr>
          <w:rFonts w:ascii="Arial" w:hAnsi="Arial" w:cs="Arial"/>
          <w:sz w:val="22"/>
          <w:szCs w:val="22"/>
        </w:rPr>
        <w:t xml:space="preserve">sporządzona zgodnie z instrukcją sporządzenia wyceny ofertowej, </w:t>
      </w:r>
      <w:r w:rsidR="00C466AA" w:rsidRPr="00F055A3">
        <w:rPr>
          <w:rFonts w:ascii="Arial" w:hAnsi="Arial" w:cs="Arial"/>
          <w:b/>
          <w:sz w:val="22"/>
          <w:szCs w:val="22"/>
        </w:rPr>
        <w:t>wynosi</w:t>
      </w:r>
      <w:r w:rsidR="00E71425" w:rsidRPr="00F055A3">
        <w:rPr>
          <w:rFonts w:ascii="Arial" w:hAnsi="Arial" w:cs="Arial"/>
          <w:b/>
          <w:sz w:val="22"/>
          <w:szCs w:val="22"/>
        </w:rPr>
        <w:t>:</w:t>
      </w:r>
    </w:p>
    <w:p w:rsidR="008D676A" w:rsidRPr="00F055A3" w:rsidRDefault="008D3810" w:rsidP="00F055A3">
      <w:pPr>
        <w:spacing w:line="276" w:lineRule="auto"/>
        <w:ind w:left="405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CENA OFERTOWA netto</w:t>
      </w:r>
      <w:r w:rsidR="00750ACD" w:rsidRPr="00F055A3">
        <w:rPr>
          <w:rFonts w:ascii="Arial" w:hAnsi="Arial" w:cs="Arial"/>
          <w:b/>
          <w:sz w:val="22"/>
          <w:szCs w:val="22"/>
        </w:rPr>
        <w:t xml:space="preserve"> =</w:t>
      </w:r>
      <w:r w:rsidR="008D676A" w:rsidRPr="00F055A3">
        <w:rPr>
          <w:rFonts w:ascii="Arial" w:hAnsi="Arial" w:cs="Arial"/>
          <w:b/>
          <w:sz w:val="22"/>
          <w:szCs w:val="22"/>
        </w:rPr>
        <w:tab/>
      </w:r>
      <w:r w:rsidR="00D051B1" w:rsidRPr="00F055A3">
        <w:rPr>
          <w:rFonts w:ascii="Arial" w:hAnsi="Arial" w:cs="Arial"/>
          <w:b/>
          <w:sz w:val="22"/>
          <w:szCs w:val="22"/>
        </w:rPr>
        <w:t>.....................</w:t>
      </w:r>
      <w:r w:rsidR="008F2387" w:rsidRPr="00F055A3">
        <w:rPr>
          <w:rFonts w:ascii="Arial" w:hAnsi="Arial" w:cs="Arial"/>
          <w:b/>
          <w:sz w:val="22"/>
          <w:szCs w:val="22"/>
        </w:rPr>
        <w:t>..…………..</w:t>
      </w:r>
      <w:r w:rsidR="00D051B1" w:rsidRPr="00F055A3">
        <w:rPr>
          <w:rFonts w:ascii="Arial" w:hAnsi="Arial" w:cs="Arial"/>
          <w:b/>
          <w:sz w:val="22"/>
          <w:szCs w:val="22"/>
        </w:rPr>
        <w:t xml:space="preserve"> zł netto</w:t>
      </w:r>
      <w:r w:rsidR="008D676A"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4F15F6" w:rsidRPr="00F055A3" w:rsidRDefault="004F15F6" w:rsidP="00F055A3">
      <w:pPr>
        <w:spacing w:line="276" w:lineRule="auto"/>
        <w:ind w:left="405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podatek VAT </w:t>
      </w:r>
      <w:r w:rsidR="008D676A" w:rsidRPr="00F055A3">
        <w:rPr>
          <w:rFonts w:ascii="Arial" w:hAnsi="Arial" w:cs="Arial"/>
          <w:b/>
          <w:sz w:val="22"/>
          <w:szCs w:val="22"/>
        </w:rPr>
        <w:t>8% =</w:t>
      </w:r>
      <w:r w:rsidRPr="00F055A3">
        <w:rPr>
          <w:rFonts w:ascii="Arial" w:hAnsi="Arial" w:cs="Arial"/>
          <w:b/>
          <w:sz w:val="22"/>
          <w:szCs w:val="22"/>
        </w:rPr>
        <w:t xml:space="preserve"> ………………………… zł</w:t>
      </w:r>
    </w:p>
    <w:p w:rsidR="004F15F6" w:rsidRPr="00F055A3" w:rsidRDefault="004F15F6" w:rsidP="00F055A3">
      <w:pPr>
        <w:pStyle w:val="Tekstpodstawowy"/>
        <w:spacing w:line="276" w:lineRule="auto"/>
        <w:ind w:left="405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CENA BRUTTO</w:t>
      </w:r>
      <w:r w:rsidR="008D676A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3C4321" w:rsidRPr="00F055A3">
        <w:rPr>
          <w:rFonts w:ascii="Arial" w:hAnsi="Arial" w:cs="Arial"/>
          <w:sz w:val="22"/>
          <w:szCs w:val="22"/>
        </w:rPr>
        <w:t xml:space="preserve">= </w:t>
      </w:r>
      <w:r w:rsidR="00750ACD" w:rsidRPr="00F055A3">
        <w:rPr>
          <w:rFonts w:ascii="Arial" w:hAnsi="Arial" w:cs="Arial"/>
          <w:sz w:val="22"/>
          <w:szCs w:val="22"/>
        </w:rPr>
        <w:t>….</w:t>
      </w:r>
      <w:r w:rsidR="008D676A" w:rsidRPr="00F055A3">
        <w:rPr>
          <w:rFonts w:ascii="Arial" w:hAnsi="Arial" w:cs="Arial"/>
          <w:sz w:val="22"/>
          <w:szCs w:val="22"/>
        </w:rPr>
        <w:t xml:space="preserve">………………………… </w:t>
      </w:r>
      <w:r w:rsidRPr="00F055A3">
        <w:rPr>
          <w:rFonts w:ascii="Arial" w:hAnsi="Arial" w:cs="Arial"/>
          <w:sz w:val="22"/>
          <w:szCs w:val="22"/>
        </w:rPr>
        <w:t xml:space="preserve"> zł</w:t>
      </w:r>
      <w:r w:rsidR="00750ACD" w:rsidRPr="00F055A3">
        <w:rPr>
          <w:rFonts w:ascii="Arial" w:hAnsi="Arial" w:cs="Arial"/>
          <w:sz w:val="22"/>
          <w:szCs w:val="22"/>
        </w:rPr>
        <w:t xml:space="preserve"> brutto</w:t>
      </w:r>
    </w:p>
    <w:p w:rsidR="00FB366B" w:rsidRPr="00F055A3" w:rsidRDefault="00CE59CA" w:rsidP="00F055A3">
      <w:pPr>
        <w:pStyle w:val="Tekstpodstawowy"/>
        <w:spacing w:line="276" w:lineRule="auto"/>
        <w:ind w:left="405"/>
        <w:contextualSpacing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</w:rPr>
        <w:t>słownie: ….................................</w:t>
      </w:r>
      <w:r w:rsidR="001A5754">
        <w:rPr>
          <w:rFonts w:ascii="Arial" w:hAnsi="Arial" w:cs="Arial"/>
          <w:sz w:val="22"/>
          <w:szCs w:val="22"/>
        </w:rPr>
        <w:t>..........................................................</w:t>
      </w:r>
      <w:r w:rsidRPr="00F055A3">
        <w:rPr>
          <w:rFonts w:ascii="Arial" w:hAnsi="Arial" w:cs="Arial"/>
          <w:sz w:val="22"/>
          <w:szCs w:val="22"/>
        </w:rPr>
        <w:t>...........</w:t>
      </w:r>
    </w:p>
    <w:p w:rsidR="000A06F8" w:rsidRPr="00F055A3" w:rsidRDefault="000A06F8" w:rsidP="00F055A3">
      <w:pPr>
        <w:pStyle w:val="Tekstpodstawowy"/>
        <w:spacing w:line="276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:rsidR="003A3AB9" w:rsidRPr="00F055A3" w:rsidRDefault="00501BDA" w:rsidP="00F055A3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55A3">
        <w:rPr>
          <w:rFonts w:ascii="Arial" w:hAnsi="Arial" w:cs="Arial"/>
          <w:b/>
          <w:bCs/>
          <w:iCs/>
          <w:sz w:val="22"/>
          <w:szCs w:val="22"/>
        </w:rPr>
        <w:t>II</w:t>
      </w:r>
      <w:r w:rsidR="003A3AB9" w:rsidRPr="00F055A3">
        <w:rPr>
          <w:rFonts w:ascii="Arial" w:hAnsi="Arial" w:cs="Arial"/>
          <w:b/>
          <w:bCs/>
          <w:iCs/>
          <w:sz w:val="22"/>
          <w:szCs w:val="22"/>
        </w:rPr>
        <w:t>.</w:t>
      </w:r>
      <w:r w:rsidR="008D676A" w:rsidRPr="00F055A3">
        <w:rPr>
          <w:rFonts w:ascii="Arial" w:hAnsi="Arial" w:cs="Arial"/>
          <w:b/>
          <w:bCs/>
          <w:iCs/>
          <w:sz w:val="22"/>
          <w:szCs w:val="22"/>
        </w:rPr>
        <w:t xml:space="preserve"> Oświadczenia Wykonawcy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uzyskaliśmy wszelkie informacje niezbędne </w:t>
      </w:r>
      <w:r w:rsidR="008D676A" w:rsidRPr="00F055A3">
        <w:rPr>
          <w:rFonts w:ascii="Arial" w:hAnsi="Arial" w:cs="Arial"/>
          <w:sz w:val="22"/>
          <w:szCs w:val="22"/>
        </w:rPr>
        <w:t xml:space="preserve">do prawidłowego przygotowania                         i </w:t>
      </w:r>
      <w:r w:rsidRPr="00F055A3">
        <w:rPr>
          <w:rFonts w:ascii="Arial" w:hAnsi="Arial" w:cs="Arial"/>
          <w:sz w:val="22"/>
          <w:szCs w:val="22"/>
        </w:rPr>
        <w:t>złożenia niniejszej oferty.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F055A3">
        <w:rPr>
          <w:rFonts w:ascii="Arial" w:hAnsi="Arial" w:cs="Arial"/>
          <w:b/>
          <w:sz w:val="22"/>
          <w:szCs w:val="22"/>
        </w:rPr>
        <w:t xml:space="preserve">od dnia upływu terminu składania ofert </w:t>
      </w:r>
      <w:r w:rsidR="00FC1F22">
        <w:rPr>
          <w:rFonts w:ascii="Arial" w:hAnsi="Arial" w:cs="Arial"/>
          <w:b/>
          <w:sz w:val="22"/>
          <w:szCs w:val="22"/>
        </w:rPr>
        <w:br/>
      </w:r>
      <w:r w:rsidRPr="00F055A3">
        <w:rPr>
          <w:rFonts w:ascii="Arial" w:hAnsi="Arial" w:cs="Arial"/>
          <w:b/>
          <w:sz w:val="22"/>
          <w:szCs w:val="22"/>
        </w:rPr>
        <w:t xml:space="preserve">do </w:t>
      </w:r>
      <w:r w:rsidR="004138C5" w:rsidRPr="00F055A3">
        <w:rPr>
          <w:rFonts w:ascii="Arial" w:hAnsi="Arial" w:cs="Arial"/>
          <w:b/>
          <w:sz w:val="22"/>
          <w:szCs w:val="22"/>
        </w:rPr>
        <w:t xml:space="preserve">dnia </w:t>
      </w:r>
      <w:r w:rsidR="007C59E8">
        <w:rPr>
          <w:rFonts w:ascii="Arial" w:hAnsi="Arial" w:cs="Arial"/>
          <w:b/>
          <w:sz w:val="22"/>
          <w:szCs w:val="22"/>
        </w:rPr>
        <w:t>24.03</w:t>
      </w:r>
      <w:r w:rsidR="00BA6FEF" w:rsidRPr="00F055A3">
        <w:rPr>
          <w:rFonts w:ascii="Arial" w:hAnsi="Arial" w:cs="Arial"/>
          <w:b/>
          <w:sz w:val="22"/>
          <w:szCs w:val="22"/>
        </w:rPr>
        <w:t>.2024</w:t>
      </w:r>
      <w:r w:rsidR="000A06F8" w:rsidRPr="00F055A3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zapoznaliśmy się z </w:t>
      </w:r>
      <w:bookmarkStart w:id="1" w:name="_Hlk63073313"/>
      <w:r w:rsidRPr="00F055A3">
        <w:rPr>
          <w:rFonts w:ascii="Arial" w:hAnsi="Arial" w:cs="Arial"/>
          <w:sz w:val="22"/>
          <w:szCs w:val="22"/>
        </w:rPr>
        <w:t xml:space="preserve">Projektowanymi Postanowieniami Umowy </w:t>
      </w:r>
      <w:bookmarkEnd w:id="1"/>
      <w:r w:rsidRPr="00F055A3">
        <w:rPr>
          <w:rFonts w:ascii="Arial" w:hAnsi="Arial" w:cs="Arial"/>
          <w:sz w:val="22"/>
          <w:szCs w:val="22"/>
        </w:rPr>
        <w:t xml:space="preserve">określonymi </w:t>
      </w:r>
      <w:r w:rsidR="008D676A" w:rsidRPr="00F055A3">
        <w:rPr>
          <w:rFonts w:ascii="Arial" w:hAnsi="Arial" w:cs="Arial"/>
          <w:sz w:val="22"/>
          <w:szCs w:val="22"/>
        </w:rPr>
        <w:t xml:space="preserve">                           </w:t>
      </w:r>
      <w:r w:rsidRPr="00F055A3">
        <w:rPr>
          <w:rFonts w:ascii="Arial" w:hAnsi="Arial" w:cs="Arial"/>
          <w:sz w:val="22"/>
          <w:szCs w:val="22"/>
        </w:rPr>
        <w:t xml:space="preserve">w Załączniku nr </w:t>
      </w:r>
      <w:r w:rsidR="000222AF" w:rsidRPr="00F055A3">
        <w:rPr>
          <w:rFonts w:ascii="Arial" w:hAnsi="Arial" w:cs="Arial"/>
          <w:sz w:val="22"/>
          <w:szCs w:val="22"/>
        </w:rPr>
        <w:t xml:space="preserve">6 </w:t>
      </w:r>
      <w:r w:rsidR="0030696E" w:rsidRPr="00F055A3">
        <w:rPr>
          <w:rFonts w:ascii="Arial" w:hAnsi="Arial" w:cs="Arial"/>
          <w:sz w:val="22"/>
          <w:szCs w:val="22"/>
        </w:rPr>
        <w:t xml:space="preserve">do </w:t>
      </w:r>
      <w:r w:rsidR="000222AF" w:rsidRPr="00F055A3">
        <w:rPr>
          <w:rFonts w:ascii="Arial" w:hAnsi="Arial" w:cs="Arial"/>
          <w:sz w:val="22"/>
          <w:szCs w:val="22"/>
        </w:rPr>
        <w:t>SWZ</w:t>
      </w:r>
      <w:r w:rsidRPr="00F055A3">
        <w:rPr>
          <w:rFonts w:ascii="Arial" w:hAnsi="Arial" w:cs="Arial"/>
          <w:sz w:val="22"/>
          <w:szCs w:val="22"/>
        </w:rPr>
        <w:t xml:space="preserve"> i </w:t>
      </w:r>
      <w:r w:rsidR="000222AF" w:rsidRPr="00F055A3">
        <w:rPr>
          <w:rFonts w:ascii="Arial" w:hAnsi="Arial" w:cs="Arial"/>
          <w:sz w:val="22"/>
          <w:szCs w:val="22"/>
        </w:rPr>
        <w:t>zobowiązujemy się</w:t>
      </w:r>
      <w:r w:rsidRPr="00F055A3">
        <w:rPr>
          <w:rFonts w:ascii="Arial" w:hAnsi="Arial" w:cs="Arial"/>
          <w:sz w:val="22"/>
          <w:szCs w:val="22"/>
        </w:rPr>
        <w:t xml:space="preserve"> w przypadku wyboru naszej oferty,</w:t>
      </w:r>
      <w:r w:rsidR="000222AF" w:rsidRPr="00F055A3">
        <w:rPr>
          <w:rFonts w:ascii="Arial" w:hAnsi="Arial" w:cs="Arial"/>
          <w:sz w:val="22"/>
          <w:szCs w:val="22"/>
        </w:rPr>
        <w:t xml:space="preserve"> do zawarcia umowy zgodnej z niniejszą ofertą, na warunkach w nich określonych</w:t>
      </w:r>
    </w:p>
    <w:p w:rsidR="00BE285A" w:rsidRPr="00F055A3" w:rsidRDefault="00BD2F12" w:rsidP="00F055A3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</w:t>
      </w:r>
      <w:r w:rsidR="00BE285A" w:rsidRPr="00F055A3">
        <w:rPr>
          <w:rFonts w:ascii="Arial" w:hAnsi="Arial" w:cs="Arial"/>
          <w:sz w:val="22"/>
          <w:szCs w:val="22"/>
        </w:rPr>
        <w:t xml:space="preserve">świadczamy, że </w:t>
      </w:r>
      <w:r w:rsidR="00FB5D73" w:rsidRPr="00F055A3">
        <w:rPr>
          <w:rFonts w:ascii="Arial" w:hAnsi="Arial" w:cs="Arial"/>
          <w:sz w:val="22"/>
          <w:szCs w:val="22"/>
        </w:rPr>
        <w:t>w przypadku</w:t>
      </w:r>
      <w:r w:rsidR="00BE285A" w:rsidRPr="00F055A3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F055A3">
        <w:rPr>
          <w:rFonts w:ascii="Arial" w:hAnsi="Arial" w:cs="Arial"/>
          <w:sz w:val="22"/>
          <w:szCs w:val="22"/>
        </w:rPr>
        <w:t>ć</w:t>
      </w:r>
      <w:r w:rsidR="00BE285A" w:rsidRPr="00F055A3">
        <w:rPr>
          <w:rFonts w:ascii="Arial" w:hAnsi="Arial" w:cs="Arial"/>
          <w:sz w:val="22"/>
          <w:szCs w:val="22"/>
        </w:rPr>
        <w:t xml:space="preserve"> będą:</w:t>
      </w:r>
    </w:p>
    <w:p w:rsidR="00BE285A" w:rsidRPr="00F055A3" w:rsidRDefault="00BE285A" w:rsidP="00F055A3">
      <w:pPr>
        <w:spacing w:line="276" w:lineRule="auto"/>
        <w:ind w:firstLine="426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Pr="00F055A3" w:rsidRDefault="00BE285A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       </w:t>
      </w:r>
      <w:r w:rsidR="00247AD7" w:rsidRPr="00F055A3">
        <w:rPr>
          <w:rFonts w:ascii="Arial" w:hAnsi="Arial" w:cs="Arial"/>
          <w:sz w:val="22"/>
          <w:szCs w:val="22"/>
        </w:rPr>
        <w:t xml:space="preserve">          </w:t>
      </w:r>
      <w:r w:rsidRPr="00F055A3">
        <w:rPr>
          <w:rFonts w:ascii="Arial" w:hAnsi="Arial" w:cs="Arial"/>
          <w:sz w:val="22"/>
          <w:szCs w:val="22"/>
        </w:rPr>
        <w:t xml:space="preserve">(imię i </w:t>
      </w:r>
      <w:r w:rsidR="00800589" w:rsidRPr="00F055A3">
        <w:rPr>
          <w:rFonts w:ascii="Arial" w:hAnsi="Arial" w:cs="Arial"/>
          <w:sz w:val="22"/>
          <w:szCs w:val="22"/>
        </w:rPr>
        <w:t>nazwisko)</w:t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>(pełniona funkcja)</w:t>
      </w:r>
    </w:p>
    <w:p w:rsidR="00247AD7" w:rsidRPr="00F055A3" w:rsidRDefault="00247AD7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BE285A" w:rsidRPr="00F055A3" w:rsidRDefault="00BE285A" w:rsidP="00F055A3">
      <w:pPr>
        <w:spacing w:line="276" w:lineRule="auto"/>
        <w:ind w:firstLine="567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Pr="00F055A3" w:rsidRDefault="00800589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      </w:t>
      </w:r>
      <w:r w:rsidR="00247AD7" w:rsidRPr="00F055A3">
        <w:rPr>
          <w:rFonts w:ascii="Arial" w:hAnsi="Arial" w:cs="Arial"/>
          <w:sz w:val="22"/>
          <w:szCs w:val="22"/>
        </w:rPr>
        <w:t xml:space="preserve">          </w:t>
      </w:r>
      <w:r w:rsidRPr="00F055A3">
        <w:rPr>
          <w:rFonts w:ascii="Arial" w:hAnsi="Arial" w:cs="Arial"/>
          <w:sz w:val="22"/>
          <w:szCs w:val="22"/>
        </w:rPr>
        <w:t xml:space="preserve"> (imię i nazwisko)</w:t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8D676A" w:rsidRPr="00CF2E75" w:rsidRDefault="00C36053" w:rsidP="00F055A3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lastRenderedPageBreak/>
        <w:t xml:space="preserve">osobą upoważnioną do kontaktów z Zamawiającym w sprawach dotyczących </w:t>
      </w:r>
      <w:r w:rsidR="000222AF" w:rsidRPr="00F055A3">
        <w:rPr>
          <w:rFonts w:ascii="Arial" w:hAnsi="Arial" w:cs="Arial"/>
          <w:sz w:val="22"/>
          <w:szCs w:val="22"/>
        </w:rPr>
        <w:t>zawarcia</w:t>
      </w:r>
      <w:r w:rsidRPr="00F055A3">
        <w:rPr>
          <w:rFonts w:ascii="Arial" w:hAnsi="Arial" w:cs="Arial"/>
          <w:sz w:val="22"/>
          <w:szCs w:val="22"/>
        </w:rPr>
        <w:t xml:space="preserve"> umowy jes</w:t>
      </w:r>
      <w:r w:rsidR="00AE73A7" w:rsidRPr="00F055A3">
        <w:rPr>
          <w:rFonts w:ascii="Arial" w:hAnsi="Arial" w:cs="Arial"/>
          <w:sz w:val="22"/>
          <w:szCs w:val="22"/>
        </w:rPr>
        <w:t>t:</w:t>
      </w:r>
      <w:r w:rsidR="00CF2E75">
        <w:rPr>
          <w:rFonts w:ascii="Arial" w:hAnsi="Arial" w:cs="Arial"/>
          <w:sz w:val="22"/>
          <w:szCs w:val="22"/>
        </w:rPr>
        <w:t xml:space="preserve"> </w:t>
      </w:r>
      <w:r w:rsidR="00AE73A7" w:rsidRPr="00CF2E75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="00AE73A7" w:rsidRPr="00CF2E75">
        <w:rPr>
          <w:rFonts w:ascii="Arial" w:hAnsi="Arial" w:cs="Arial"/>
          <w:bCs/>
          <w:iCs/>
          <w:sz w:val="22"/>
          <w:szCs w:val="22"/>
        </w:rPr>
        <w:t>e -mail: ……..……....….</w:t>
      </w:r>
      <w:r w:rsidR="002246C8" w:rsidRPr="00CF2E75">
        <w:rPr>
          <w:rFonts w:ascii="Arial" w:hAnsi="Arial" w:cs="Arial"/>
          <w:bCs/>
          <w:iCs/>
          <w:sz w:val="22"/>
          <w:szCs w:val="22"/>
        </w:rPr>
        <w:t>..............</w:t>
      </w:r>
      <w:r w:rsidR="008D676A" w:rsidRPr="00CF2E75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46C8" w:rsidRPr="00CF2E75">
        <w:rPr>
          <w:rFonts w:ascii="Arial" w:hAnsi="Arial" w:cs="Arial"/>
          <w:bCs/>
          <w:iCs/>
          <w:sz w:val="22"/>
          <w:szCs w:val="22"/>
        </w:rPr>
        <w:t>Tel</w:t>
      </w:r>
      <w:r w:rsidR="00AE73A7" w:rsidRPr="00CF2E75">
        <w:rPr>
          <w:rFonts w:ascii="Arial" w:hAnsi="Arial" w:cs="Arial"/>
          <w:bCs/>
          <w:iCs/>
          <w:sz w:val="22"/>
          <w:szCs w:val="22"/>
        </w:rPr>
        <w:t>………………………….</w:t>
      </w:r>
      <w:r w:rsidR="00650337" w:rsidRPr="00CF2E75">
        <w:rPr>
          <w:rFonts w:ascii="Arial" w:hAnsi="Arial" w:cs="Arial"/>
          <w:sz w:val="22"/>
          <w:szCs w:val="22"/>
        </w:rPr>
        <w:t xml:space="preserve"> </w:t>
      </w:r>
    </w:p>
    <w:p w:rsidR="008D676A" w:rsidRPr="00F055A3" w:rsidRDefault="008D676A" w:rsidP="00F055A3">
      <w:pPr>
        <w:spacing w:line="276" w:lineRule="auto"/>
        <w:ind w:left="357"/>
        <w:contextualSpacing/>
        <w:rPr>
          <w:rFonts w:ascii="Arial" w:hAnsi="Arial" w:cs="Arial"/>
          <w:sz w:val="22"/>
          <w:szCs w:val="22"/>
        </w:rPr>
      </w:pPr>
    </w:p>
    <w:p w:rsidR="00CE59CA" w:rsidRPr="00F055A3" w:rsidRDefault="00F341EA" w:rsidP="00F055A3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Wraz z ofertą </w:t>
      </w:r>
      <w:r w:rsidR="003A6936" w:rsidRPr="00F055A3">
        <w:rPr>
          <w:rFonts w:ascii="Arial" w:hAnsi="Arial" w:cs="Arial"/>
          <w:sz w:val="22"/>
          <w:szCs w:val="22"/>
        </w:rPr>
        <w:t>składamy</w:t>
      </w:r>
      <w:r w:rsidRPr="00F055A3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bookmarkStart w:id="2" w:name="_Hlk63169262"/>
      <w:r w:rsidRPr="00F055A3">
        <w:rPr>
          <w:rFonts w:ascii="Arial" w:hAnsi="Arial" w:cs="Arial"/>
          <w:sz w:val="22"/>
          <w:szCs w:val="22"/>
        </w:rPr>
        <w:t>…</w:t>
      </w:r>
    </w:p>
    <w:p w:rsidR="000222AF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</w:t>
      </w:r>
    </w:p>
    <w:p w:rsidR="000222AF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</w:t>
      </w:r>
    </w:p>
    <w:bookmarkEnd w:id="2"/>
    <w:p w:rsidR="004D38EB" w:rsidRPr="00F055A3" w:rsidRDefault="004D38E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CF20F8" w:rsidRPr="00F055A3" w:rsidRDefault="003357D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  <w:r w:rsidRPr="00F055A3">
        <w:rPr>
          <w:rFonts w:cs="Arial"/>
        </w:rPr>
        <w:t>_________________dnia______202</w:t>
      </w:r>
      <w:r w:rsidR="00BA6FEF" w:rsidRPr="00F055A3">
        <w:rPr>
          <w:rFonts w:cs="Arial"/>
        </w:rPr>
        <w:t>4</w:t>
      </w:r>
      <w:r w:rsidR="00395BED" w:rsidRPr="00F055A3">
        <w:rPr>
          <w:rFonts w:cs="Arial"/>
        </w:rPr>
        <w:t xml:space="preserve"> </w:t>
      </w:r>
      <w:r w:rsidRPr="00F055A3">
        <w:rPr>
          <w:rFonts w:cs="Arial"/>
        </w:rPr>
        <w:t xml:space="preserve">r.  </w:t>
      </w:r>
    </w:p>
    <w:p w:rsidR="000A3A5F" w:rsidRPr="00F055A3" w:rsidRDefault="000A3A5F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Pr="00F055A3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153EA5" w:rsidRPr="00F055A3" w:rsidRDefault="00153EA5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3" w:name="_Hlk499817867"/>
      <w:r w:rsidRPr="00F055A3">
        <w:rPr>
          <w:rFonts w:cs="Arial"/>
          <w:b/>
          <w:bCs/>
          <w:i/>
          <w:sz w:val="20"/>
        </w:rPr>
        <w:lastRenderedPageBreak/>
        <w:t>Załącznik nr 2 – oświadczenie</w:t>
      </w:r>
    </w:p>
    <w:p w:rsidR="00153EA5" w:rsidRPr="00F055A3" w:rsidRDefault="00D10ECC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</w:rPr>
      </w:pPr>
      <w:r w:rsidRPr="00F055A3">
        <w:rPr>
          <w:rFonts w:cs="Arial"/>
          <w:b/>
          <w:sz w:val="28"/>
          <w:szCs w:val="28"/>
        </w:rPr>
        <w:t>OŚWIADCZENIE WYKONAWCY</w:t>
      </w:r>
    </w:p>
    <w:p w:rsidR="000D6F0B" w:rsidRPr="00F055A3" w:rsidRDefault="000D6F0B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4" w:name="_Hlk62561032"/>
    </w:p>
    <w:p w:rsidR="004F6FCB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Wykonawca:   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F055A3" w:rsidRDefault="004F6FCB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F6FCB" w:rsidRPr="00F055A3" w:rsidRDefault="004F6FCB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F055A3" w:rsidRDefault="004F6FCB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(pełna nazwa/firma, adres, w zależności od podmiotu: NIP/PESEL, KRS/CEiDG</w:t>
      </w:r>
      <w:r w:rsidR="004F6FCB" w:rsidRPr="00F055A3">
        <w:rPr>
          <w:rFonts w:ascii="Arial" w:hAnsi="Arial" w:cs="Arial"/>
          <w:bCs/>
          <w:sz w:val="22"/>
          <w:szCs w:val="22"/>
        </w:rPr>
        <w:t xml:space="preserve"> -</w:t>
      </w:r>
      <w:r w:rsidRPr="00F055A3">
        <w:rPr>
          <w:rFonts w:ascii="Arial" w:hAnsi="Arial" w:cs="Arial"/>
          <w:bCs/>
          <w:sz w:val="22"/>
          <w:szCs w:val="22"/>
        </w:rPr>
        <w:t>)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reprezentowany</w:t>
      </w:r>
      <w:r w:rsidR="00904570" w:rsidRPr="00F055A3">
        <w:rPr>
          <w:rFonts w:ascii="Arial" w:hAnsi="Arial" w:cs="Arial"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>przez: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A6FEF" w:rsidRPr="00F055A3" w:rsidRDefault="000345F5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7F325B" w:rsidRPr="00F055A3">
        <w:rPr>
          <w:rFonts w:ascii="Arial" w:hAnsi="Arial" w:cs="Arial"/>
          <w:b w:val="0"/>
          <w:sz w:val="22"/>
          <w:szCs w:val="22"/>
        </w:rPr>
        <w:t>w trybie po</w:t>
      </w:r>
      <w:r w:rsidR="00B678C3" w:rsidRPr="00F055A3">
        <w:rPr>
          <w:rFonts w:ascii="Arial" w:hAnsi="Arial" w:cs="Arial"/>
          <w:b w:val="0"/>
          <w:sz w:val="22"/>
          <w:szCs w:val="22"/>
        </w:rPr>
        <w:t>dstawowym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BA6FEF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</w:t>
      </w:r>
      <w:r w:rsidR="00B678C3" w:rsidRPr="00F055A3">
        <w:rPr>
          <w:rFonts w:ascii="Arial" w:hAnsi="Arial" w:cs="Arial"/>
          <w:b w:val="0"/>
          <w:sz w:val="22"/>
          <w:szCs w:val="22"/>
        </w:rPr>
        <w:t>z możliwośc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ią</w:t>
      </w:r>
      <w:r w:rsidR="00CC1192" w:rsidRPr="00F055A3">
        <w:rPr>
          <w:rFonts w:ascii="Arial" w:hAnsi="Arial" w:cs="Arial"/>
          <w:b w:val="0"/>
          <w:sz w:val="22"/>
          <w:szCs w:val="22"/>
        </w:rPr>
        <w:t xml:space="preserve"> negocjacji na</w:t>
      </w:r>
      <w:r w:rsidR="00BA6FEF" w:rsidRPr="00F055A3">
        <w:rPr>
          <w:rFonts w:ascii="Arial" w:hAnsi="Arial" w:cs="Arial"/>
          <w:b w:val="0"/>
          <w:sz w:val="22"/>
          <w:szCs w:val="22"/>
          <w:lang w:val="pl-PL"/>
        </w:rPr>
        <w:t>:</w:t>
      </w:r>
    </w:p>
    <w:p w:rsidR="000A06F8" w:rsidRPr="00F055A3" w:rsidRDefault="005B2541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  <w:lang w:val="pl-PL"/>
        </w:rPr>
        <w:t xml:space="preserve">wykonanie </w:t>
      </w:r>
      <w:r w:rsidR="00BA6FEF" w:rsidRPr="00F055A3">
        <w:rPr>
          <w:rFonts w:ascii="Arial" w:hAnsi="Arial" w:cs="Arial"/>
          <w:sz w:val="22"/>
          <w:szCs w:val="22"/>
          <w:lang w:val="pl-PL"/>
        </w:rPr>
        <w:t xml:space="preserve">remontu budynku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mieszkalnego wielorodzinnego </w:t>
      </w:r>
      <w:r w:rsidR="00BA6FEF" w:rsidRPr="00F055A3">
        <w:rPr>
          <w:rFonts w:ascii="Arial" w:hAnsi="Arial" w:cs="Arial"/>
          <w:sz w:val="22"/>
          <w:szCs w:val="22"/>
          <w:lang w:val="pl-PL"/>
        </w:rPr>
        <w:t xml:space="preserve">przy ul. J. Śniadeckiego 5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BA6FEF" w:rsidRPr="00F055A3">
        <w:rPr>
          <w:rFonts w:ascii="Arial" w:hAnsi="Arial" w:cs="Arial"/>
          <w:sz w:val="22"/>
          <w:szCs w:val="22"/>
          <w:lang w:val="pl-PL"/>
        </w:rPr>
        <w:t>w Stargardzie.</w:t>
      </w:r>
    </w:p>
    <w:p w:rsidR="00E706BA" w:rsidRPr="00F055A3" w:rsidRDefault="00E706BA" w:rsidP="00F055A3">
      <w:pPr>
        <w:pStyle w:val="Tekstpodstawowy"/>
        <w:spacing w:line="276" w:lineRule="auto"/>
        <w:ind w:left="1004"/>
        <w:contextualSpacing/>
        <w:jc w:val="both"/>
        <w:rPr>
          <w:rFonts w:ascii="Arial" w:hAnsi="Arial" w:cs="Arial"/>
          <w:sz w:val="22"/>
          <w:lang w:val="pl-PL"/>
        </w:rPr>
      </w:pPr>
    </w:p>
    <w:p w:rsidR="000345F5" w:rsidRPr="00F055A3" w:rsidRDefault="000345F5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oświadczam co następuje:</w:t>
      </w:r>
    </w:p>
    <w:p w:rsidR="00CC1192" w:rsidRPr="00F055A3" w:rsidRDefault="00CC1192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64D34" w:rsidRPr="00F055A3" w:rsidRDefault="00264D34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oświadczenie składane na podstawie </w:t>
      </w:r>
      <w:r w:rsidR="00CC1192" w:rsidRPr="00F055A3">
        <w:rPr>
          <w:rFonts w:ascii="Arial" w:hAnsi="Arial" w:cs="Arial"/>
          <w:b/>
          <w:sz w:val="22"/>
          <w:szCs w:val="22"/>
        </w:rPr>
        <w:t xml:space="preserve">art. 125 ust. 1 ustawy </w:t>
      </w:r>
      <w:r w:rsidRPr="00F055A3">
        <w:rPr>
          <w:rFonts w:ascii="Arial" w:hAnsi="Arial" w:cs="Arial"/>
          <w:b/>
          <w:sz w:val="22"/>
          <w:szCs w:val="22"/>
        </w:rPr>
        <w:t>Prawo zamówień publicznych</w:t>
      </w:r>
      <w:r w:rsidR="00C113D0" w:rsidRPr="00F055A3">
        <w:rPr>
          <w:rFonts w:ascii="Arial" w:hAnsi="Arial" w:cs="Arial"/>
          <w:b/>
          <w:sz w:val="22"/>
          <w:szCs w:val="22"/>
        </w:rPr>
        <w:t>:</w:t>
      </w:r>
      <w:r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CC1192" w:rsidRPr="00F055A3" w:rsidRDefault="00CC1192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7A9E" w:rsidRPr="00F055A3" w:rsidRDefault="00077A9E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CC1192" w:rsidRPr="00F055A3">
        <w:rPr>
          <w:rFonts w:ascii="Arial" w:hAnsi="Arial" w:cs="Arial"/>
          <w:sz w:val="22"/>
          <w:szCs w:val="22"/>
        </w:rPr>
        <w:t xml:space="preserve">na podstawie </w:t>
      </w:r>
      <w:r w:rsidR="00FC1F22">
        <w:rPr>
          <w:rFonts w:ascii="Arial" w:hAnsi="Arial" w:cs="Arial"/>
          <w:sz w:val="22"/>
          <w:szCs w:val="22"/>
        </w:rPr>
        <w:br/>
      </w:r>
      <w:r w:rsidR="00CC1192" w:rsidRPr="00F055A3">
        <w:rPr>
          <w:rFonts w:ascii="Arial" w:hAnsi="Arial" w:cs="Arial"/>
          <w:sz w:val="22"/>
          <w:szCs w:val="22"/>
        </w:rPr>
        <w:t xml:space="preserve">art. 108 ust. 1 ustawy </w:t>
      </w:r>
      <w:r w:rsidRPr="00F055A3">
        <w:rPr>
          <w:rFonts w:ascii="Arial" w:hAnsi="Arial" w:cs="Arial"/>
          <w:sz w:val="22"/>
          <w:szCs w:val="22"/>
        </w:rPr>
        <w:t>Prawo zamówień publicznych</w:t>
      </w:r>
    </w:p>
    <w:p w:rsidR="00CF2FC2" w:rsidRPr="00F055A3" w:rsidRDefault="00CF2FC2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247AD7" w:rsidRPr="00F055A3" w:rsidRDefault="00CF2FC2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zachodzą w stosunku do mnie podstawy wyklucze</w:t>
      </w:r>
      <w:r w:rsidR="00247AD7" w:rsidRPr="00F055A3">
        <w:rPr>
          <w:rFonts w:ascii="Arial" w:hAnsi="Arial" w:cs="Arial"/>
          <w:sz w:val="22"/>
          <w:szCs w:val="22"/>
        </w:rPr>
        <w:t xml:space="preserve">nia z postępowania </w:t>
      </w:r>
      <w:r w:rsidR="00FC1F22">
        <w:rPr>
          <w:rFonts w:ascii="Arial" w:hAnsi="Arial" w:cs="Arial"/>
          <w:sz w:val="22"/>
          <w:szCs w:val="22"/>
        </w:rPr>
        <w:br/>
      </w:r>
      <w:r w:rsidR="00247AD7" w:rsidRPr="00F055A3">
        <w:rPr>
          <w:rFonts w:ascii="Arial" w:hAnsi="Arial" w:cs="Arial"/>
          <w:sz w:val="22"/>
          <w:szCs w:val="22"/>
        </w:rPr>
        <w:t xml:space="preserve">na podstawie </w:t>
      </w:r>
      <w:r w:rsidRPr="00F055A3">
        <w:rPr>
          <w:rFonts w:ascii="Arial" w:hAnsi="Arial" w:cs="Arial"/>
          <w:sz w:val="22"/>
          <w:szCs w:val="22"/>
        </w:rPr>
        <w:t xml:space="preserve">art. 108 ust 1 pkt …….. ustawy Pzp (należy podać mającą zastosowanie podstawę wykluczenia -  pkt 1, 2, 5 lub 6)  Jednocześnie oświadczam, że w związku z ww. okolicznością,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na podstawie art. 110 ust. 2 ustawy Pzp podjąłe</w:t>
      </w:r>
      <w:r w:rsidR="00247AD7" w:rsidRPr="00F055A3">
        <w:rPr>
          <w:rFonts w:ascii="Arial" w:hAnsi="Arial" w:cs="Arial"/>
          <w:sz w:val="22"/>
          <w:szCs w:val="22"/>
        </w:rPr>
        <w:t>m następujące środki naprawcze:</w:t>
      </w:r>
    </w:p>
    <w:p w:rsidR="00247AD7" w:rsidRPr="00F055A3" w:rsidRDefault="00A2436F" w:rsidP="00F055A3">
      <w:pPr>
        <w:spacing w:line="276" w:lineRule="auto"/>
        <w:ind w:left="3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570" w:rsidRPr="00F055A3">
        <w:rPr>
          <w:rFonts w:ascii="Arial" w:hAnsi="Arial" w:cs="Arial"/>
          <w:sz w:val="22"/>
          <w:szCs w:val="22"/>
        </w:rPr>
        <w:t xml:space="preserve">  </w:t>
      </w:r>
      <w:r w:rsidR="005C7F83" w:rsidRPr="00F055A3">
        <w:rPr>
          <w:rFonts w:ascii="Arial" w:hAnsi="Arial" w:cs="Arial"/>
          <w:sz w:val="22"/>
          <w:szCs w:val="22"/>
        </w:rPr>
        <w:t xml:space="preserve">które w mojej ocenie </w:t>
      </w:r>
      <w:r w:rsidR="004620E5" w:rsidRPr="00F055A3">
        <w:rPr>
          <w:rFonts w:ascii="Arial" w:hAnsi="Arial" w:cs="Arial"/>
          <w:sz w:val="22"/>
          <w:szCs w:val="22"/>
        </w:rPr>
        <w:t>udowadniają, że nie podlegam wykluczeniu.</w:t>
      </w:r>
      <w:r w:rsidR="00835492" w:rsidRPr="00F055A3">
        <w:rPr>
          <w:rFonts w:ascii="Arial" w:hAnsi="Arial" w:cs="Arial"/>
          <w:sz w:val="22"/>
          <w:szCs w:val="22"/>
        </w:rPr>
        <w:tab/>
      </w:r>
      <w:r w:rsidR="00835492" w:rsidRPr="00F055A3">
        <w:rPr>
          <w:rFonts w:ascii="Arial" w:hAnsi="Arial" w:cs="Arial"/>
          <w:sz w:val="22"/>
          <w:szCs w:val="22"/>
        </w:rPr>
        <w:tab/>
      </w:r>
      <w:r w:rsidR="00835492" w:rsidRPr="00F055A3">
        <w:rPr>
          <w:rFonts w:ascii="Arial" w:hAnsi="Arial" w:cs="Arial"/>
          <w:sz w:val="22"/>
          <w:szCs w:val="22"/>
        </w:rPr>
        <w:tab/>
      </w:r>
      <w:r w:rsidR="00835492" w:rsidRPr="00F055A3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</w:t>
      </w:r>
      <w:r w:rsidR="00F43891" w:rsidRPr="00F055A3">
        <w:rPr>
          <w:rFonts w:ascii="Arial" w:hAnsi="Arial" w:cs="Arial"/>
          <w:i/>
          <w:iCs/>
          <w:sz w:val="22"/>
          <w:szCs w:val="22"/>
        </w:rPr>
        <w:t xml:space="preserve">pozostawia się </w:t>
      </w:r>
      <w:r w:rsidR="00835492" w:rsidRPr="00F055A3">
        <w:rPr>
          <w:rFonts w:ascii="Arial" w:hAnsi="Arial" w:cs="Arial"/>
          <w:i/>
          <w:iCs/>
          <w:sz w:val="22"/>
          <w:szCs w:val="22"/>
        </w:rPr>
        <w:t>zaznacz</w:t>
      </w:r>
      <w:r w:rsidR="00F43891" w:rsidRPr="00F055A3">
        <w:rPr>
          <w:rFonts w:ascii="Arial" w:hAnsi="Arial" w:cs="Arial"/>
          <w:i/>
          <w:iCs/>
          <w:sz w:val="22"/>
          <w:szCs w:val="22"/>
        </w:rPr>
        <w:t xml:space="preserve">one pole </w:t>
      </w:r>
      <w:r w:rsidR="00835492" w:rsidRPr="00F055A3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5" w:name="_Hlk62556486"/>
    </w:p>
    <w:p w:rsidR="00CF2FC2" w:rsidRPr="00F055A3" w:rsidRDefault="00835492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NIE DOTYCZY</w:t>
      </w:r>
      <w:r w:rsidRPr="00F055A3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="00F43891" w:rsidRPr="00F055A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3891" w:rsidRPr="00F055A3">
        <w:rPr>
          <w:rFonts w:ascii="Arial" w:hAnsi="Arial" w:cs="Arial"/>
          <w:sz w:val="22"/>
          <w:szCs w:val="22"/>
        </w:rPr>
        <w:instrText xml:space="preserve"> FORMCHECKBOX </w:instrText>
      </w:r>
      <w:r w:rsidR="00F43891" w:rsidRPr="00F055A3">
        <w:rPr>
          <w:rFonts w:ascii="Arial" w:hAnsi="Arial" w:cs="Arial"/>
          <w:b/>
          <w:sz w:val="22"/>
          <w:szCs w:val="22"/>
        </w:rPr>
      </w:r>
      <w:r w:rsidR="00F43891" w:rsidRPr="00F055A3">
        <w:rPr>
          <w:rFonts w:ascii="Arial" w:hAnsi="Arial" w:cs="Arial"/>
          <w:b/>
          <w:sz w:val="22"/>
          <w:szCs w:val="22"/>
        </w:rPr>
        <w:fldChar w:fldCharType="separate"/>
      </w:r>
      <w:r w:rsidR="00F43891" w:rsidRPr="00F055A3">
        <w:rPr>
          <w:rFonts w:ascii="Arial" w:hAnsi="Arial" w:cs="Arial"/>
          <w:b/>
          <w:sz w:val="22"/>
          <w:szCs w:val="22"/>
        </w:rPr>
        <w:fldChar w:fldCharType="end"/>
      </w:r>
      <w:r w:rsidR="00F43891" w:rsidRPr="00F055A3">
        <w:rPr>
          <w:rFonts w:ascii="Arial" w:hAnsi="Arial" w:cs="Arial"/>
          <w:sz w:val="22"/>
          <w:szCs w:val="22"/>
        </w:rPr>
        <w:t xml:space="preserve"> </w:t>
      </w:r>
    </w:p>
    <w:p w:rsidR="004620E5" w:rsidRPr="00F055A3" w:rsidRDefault="004620E5" w:rsidP="00F055A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0E5" w:rsidRPr="00F055A3" w:rsidRDefault="00F43891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</w:t>
      </w:r>
      <w:r w:rsidR="0011044F" w:rsidRPr="00F055A3">
        <w:rPr>
          <w:rFonts w:ascii="Arial" w:hAnsi="Arial" w:cs="Arial"/>
          <w:sz w:val="22"/>
          <w:szCs w:val="22"/>
        </w:rPr>
        <w:t xml:space="preserve">samodzielnie </w:t>
      </w:r>
      <w:r w:rsidR="00282CB0" w:rsidRPr="00F055A3">
        <w:rPr>
          <w:rFonts w:ascii="Arial" w:hAnsi="Arial" w:cs="Arial"/>
          <w:sz w:val="22"/>
          <w:szCs w:val="22"/>
        </w:rPr>
        <w:t>spełniam warunki udziału w postępowaniu</w:t>
      </w:r>
      <w:r w:rsidR="00BF2075" w:rsidRPr="00F055A3">
        <w:rPr>
          <w:rFonts w:ascii="Arial" w:hAnsi="Arial" w:cs="Arial"/>
          <w:sz w:val="22"/>
          <w:szCs w:val="22"/>
        </w:rPr>
        <w:t xml:space="preserve"> określone w rozdziale II SWZ</w:t>
      </w:r>
      <w:r w:rsidR="0011044F" w:rsidRPr="00F055A3">
        <w:rPr>
          <w:rFonts w:ascii="Arial" w:hAnsi="Arial" w:cs="Arial"/>
          <w:sz w:val="22"/>
          <w:szCs w:val="22"/>
        </w:rPr>
        <w:tab/>
      </w:r>
      <w:r w:rsidR="0011044F" w:rsidRPr="00F055A3">
        <w:rPr>
          <w:rFonts w:ascii="Arial" w:hAnsi="Arial" w:cs="Arial"/>
          <w:sz w:val="22"/>
          <w:szCs w:val="22"/>
        </w:rPr>
        <w:tab/>
      </w:r>
      <w:r w:rsidR="0011044F" w:rsidRPr="00F055A3">
        <w:rPr>
          <w:rFonts w:ascii="Arial" w:hAnsi="Arial" w:cs="Arial"/>
          <w:sz w:val="22"/>
          <w:szCs w:val="22"/>
        </w:rPr>
        <w:tab/>
      </w:r>
      <w:r w:rsidR="0011044F" w:rsidRPr="00F055A3">
        <w:rPr>
          <w:rFonts w:ascii="Arial" w:hAnsi="Arial" w:cs="Arial"/>
          <w:sz w:val="22"/>
          <w:szCs w:val="22"/>
        </w:rPr>
        <w:tab/>
      </w:r>
      <w:bookmarkStart w:id="6" w:name="_Hlk62556529"/>
      <w:r w:rsidR="0011044F" w:rsidRPr="00F055A3">
        <w:rPr>
          <w:rFonts w:ascii="Arial" w:hAnsi="Arial" w:cs="Arial"/>
          <w:b/>
          <w:bCs/>
          <w:sz w:val="22"/>
          <w:szCs w:val="22"/>
        </w:rPr>
        <w:t>TAK</w:t>
      </w:r>
      <w:r w:rsidR="0011044F" w:rsidRPr="00F055A3">
        <w:rPr>
          <w:rFonts w:ascii="Arial" w:hAnsi="Arial" w:cs="Arial"/>
          <w:sz w:val="22"/>
          <w:szCs w:val="22"/>
        </w:rPr>
        <w:t xml:space="preserve"> </w:t>
      </w:r>
      <w:r w:rsidR="00956726" w:rsidRPr="00F055A3">
        <w:rPr>
          <w:rFonts w:ascii="Arial" w:hAnsi="Arial" w:cs="Arial"/>
          <w:sz w:val="22"/>
          <w:szCs w:val="22"/>
        </w:rPr>
        <w:t>/ NIE*</w:t>
      </w:r>
      <w:bookmarkEnd w:id="6"/>
      <w:r w:rsidR="00D73D37" w:rsidRPr="00F055A3">
        <w:rPr>
          <w:rFonts w:ascii="Arial" w:hAnsi="Arial" w:cs="Arial"/>
          <w:sz w:val="22"/>
          <w:szCs w:val="22"/>
        </w:rPr>
        <w:t xml:space="preserve"> w przypadku TAK nie wypełnia się p. 4</w:t>
      </w:r>
    </w:p>
    <w:p w:rsidR="00D73D37" w:rsidRPr="00F055A3" w:rsidRDefault="00D73D3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620E5" w:rsidRPr="00F055A3" w:rsidRDefault="00D65999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</w:t>
      </w:r>
      <w:r w:rsidR="0011044F" w:rsidRPr="00F055A3">
        <w:rPr>
          <w:rFonts w:ascii="Arial" w:hAnsi="Arial" w:cs="Arial"/>
          <w:sz w:val="22"/>
          <w:szCs w:val="22"/>
        </w:rPr>
        <w:t>amodzielnie nie spełniam warunku</w:t>
      </w:r>
      <w:r w:rsidR="007F325B" w:rsidRPr="00F055A3">
        <w:rPr>
          <w:rFonts w:ascii="Arial" w:hAnsi="Arial" w:cs="Arial"/>
          <w:sz w:val="22"/>
          <w:szCs w:val="22"/>
        </w:rPr>
        <w:t xml:space="preserve"> </w:t>
      </w:r>
      <w:r w:rsidR="0011044F" w:rsidRPr="00F055A3">
        <w:rPr>
          <w:rFonts w:ascii="Arial" w:hAnsi="Arial" w:cs="Arial"/>
          <w:sz w:val="22"/>
          <w:szCs w:val="22"/>
        </w:rPr>
        <w:t>zdolności technicznej</w:t>
      </w:r>
      <w:r w:rsidR="00D166FB" w:rsidRPr="00F055A3">
        <w:rPr>
          <w:rFonts w:ascii="Arial" w:hAnsi="Arial" w:cs="Arial"/>
          <w:sz w:val="22"/>
          <w:szCs w:val="22"/>
        </w:rPr>
        <w:t xml:space="preserve">, </w:t>
      </w:r>
      <w:r w:rsidR="00856498" w:rsidRPr="00F055A3">
        <w:rPr>
          <w:rFonts w:ascii="Arial" w:hAnsi="Arial" w:cs="Arial"/>
          <w:sz w:val="22"/>
          <w:szCs w:val="22"/>
        </w:rPr>
        <w:t xml:space="preserve">więc polegam na zdolnościach </w:t>
      </w:r>
      <w:r w:rsidR="00A45AEC" w:rsidRPr="00F055A3">
        <w:rPr>
          <w:rFonts w:ascii="Arial" w:hAnsi="Arial" w:cs="Arial"/>
          <w:sz w:val="22"/>
          <w:szCs w:val="22"/>
        </w:rPr>
        <w:t xml:space="preserve">technicznych </w:t>
      </w:r>
      <w:r w:rsidR="00911B4C" w:rsidRPr="00F055A3">
        <w:rPr>
          <w:rFonts w:ascii="Arial" w:hAnsi="Arial" w:cs="Arial"/>
          <w:sz w:val="22"/>
          <w:szCs w:val="22"/>
        </w:rPr>
        <w:t xml:space="preserve">(polegam na doświadczeniu) </w:t>
      </w:r>
      <w:r w:rsidR="00A45AEC" w:rsidRPr="00F055A3">
        <w:rPr>
          <w:rFonts w:ascii="Arial" w:hAnsi="Arial" w:cs="Arial"/>
          <w:sz w:val="22"/>
          <w:szCs w:val="22"/>
        </w:rPr>
        <w:t>podmiotu udostępniającego zasoby</w:t>
      </w:r>
      <w:r w:rsidR="0011044F" w:rsidRPr="00F055A3">
        <w:rPr>
          <w:rFonts w:ascii="Arial" w:hAnsi="Arial" w:cs="Arial"/>
          <w:sz w:val="22"/>
          <w:szCs w:val="22"/>
        </w:rPr>
        <w:t xml:space="preserve">  który spełnia warunek zdolności technicznej</w:t>
      </w:r>
      <w:r w:rsidR="00A45AEC" w:rsidRPr="00F055A3">
        <w:rPr>
          <w:rFonts w:ascii="Arial" w:hAnsi="Arial" w:cs="Arial"/>
          <w:sz w:val="22"/>
          <w:szCs w:val="22"/>
        </w:rPr>
        <w:t xml:space="preserve"> </w:t>
      </w:r>
    </w:p>
    <w:p w:rsidR="00911B4C" w:rsidRPr="00F055A3" w:rsidRDefault="00911B4C" w:rsidP="00F055A3">
      <w:pPr>
        <w:pStyle w:val="Akapitzlist"/>
        <w:spacing w:after="0"/>
        <w:ind w:left="360"/>
        <w:jc w:val="both"/>
        <w:rPr>
          <w:rFonts w:ascii="Arial" w:hAnsi="Arial" w:cs="Arial"/>
          <w:lang w:val="pl-PL"/>
        </w:rPr>
      </w:pPr>
      <w:r w:rsidRPr="00F055A3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911B4C" w:rsidRPr="00F055A3" w:rsidRDefault="00911B4C" w:rsidP="00F055A3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[nazwa i adres podmiotu] </w:t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</w:p>
    <w:p w:rsidR="00911B4C" w:rsidRPr="00F055A3" w:rsidRDefault="00911B4C" w:rsidP="00F055A3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F055A3">
        <w:rPr>
          <w:rFonts w:ascii="Arial" w:hAnsi="Arial" w:cs="Arial"/>
          <w:lang w:val="pl-PL"/>
        </w:rPr>
        <w:t xml:space="preserve">w przypadku </w:t>
      </w:r>
      <w:r w:rsidR="005D105E" w:rsidRPr="00F055A3">
        <w:rPr>
          <w:rFonts w:ascii="Arial" w:hAnsi="Arial" w:cs="Arial"/>
          <w:lang w:val="pl-PL"/>
        </w:rPr>
        <w:t xml:space="preserve">poleganiu na zdolności technicznej </w:t>
      </w:r>
      <w:r w:rsidRPr="00F055A3">
        <w:rPr>
          <w:rFonts w:ascii="Arial" w:hAnsi="Arial" w:cs="Arial"/>
        </w:rPr>
        <w:t xml:space="preserve">wskazanemu podmiotowi zlecimy umową </w:t>
      </w:r>
      <w:r w:rsidR="00856498" w:rsidRPr="00F055A3">
        <w:rPr>
          <w:rFonts w:ascii="Arial" w:hAnsi="Arial" w:cs="Arial"/>
          <w:lang w:val="pl-PL"/>
        </w:rPr>
        <w:t xml:space="preserve">                           </w:t>
      </w:r>
      <w:r w:rsidRPr="00F055A3">
        <w:rPr>
          <w:rFonts w:ascii="Arial" w:hAnsi="Arial" w:cs="Arial"/>
        </w:rPr>
        <w:t>o podwykonawstwo wykonanie robót</w:t>
      </w:r>
      <w:r w:rsidR="00C76269" w:rsidRPr="00F055A3">
        <w:rPr>
          <w:rFonts w:ascii="Arial" w:hAnsi="Arial" w:cs="Arial"/>
          <w:lang w:val="pl-PL"/>
        </w:rPr>
        <w:t>,</w:t>
      </w:r>
      <w:r w:rsidR="005D105E" w:rsidRPr="00F055A3">
        <w:rPr>
          <w:rFonts w:ascii="Arial" w:hAnsi="Arial" w:cs="Arial"/>
        </w:rPr>
        <w:t xml:space="preserve"> do realizacji których te zdolności są wymagane</w:t>
      </w:r>
    </w:p>
    <w:p w:rsidR="000851F5" w:rsidRDefault="000851F5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7F325B" w:rsidRPr="00F055A3" w:rsidRDefault="00EA514E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Jestem mikro</w:t>
      </w:r>
      <w:r w:rsidR="00260951" w:rsidRPr="00F055A3">
        <w:rPr>
          <w:rFonts w:ascii="Arial" w:hAnsi="Arial" w:cs="Arial"/>
          <w:sz w:val="22"/>
          <w:szCs w:val="22"/>
        </w:rPr>
        <w:t xml:space="preserve"> /</w:t>
      </w:r>
      <w:r w:rsidRPr="00F055A3">
        <w:rPr>
          <w:rFonts w:ascii="Arial" w:hAnsi="Arial" w:cs="Arial"/>
          <w:sz w:val="22"/>
          <w:szCs w:val="22"/>
        </w:rPr>
        <w:t xml:space="preserve"> małym</w:t>
      </w:r>
      <w:r w:rsidR="00260951" w:rsidRPr="00F055A3">
        <w:rPr>
          <w:rFonts w:ascii="Arial" w:hAnsi="Arial" w:cs="Arial"/>
          <w:sz w:val="22"/>
          <w:szCs w:val="22"/>
        </w:rPr>
        <w:t xml:space="preserve"> /</w:t>
      </w:r>
      <w:r w:rsidRPr="00F055A3">
        <w:rPr>
          <w:rFonts w:ascii="Arial" w:hAnsi="Arial" w:cs="Arial"/>
          <w:sz w:val="22"/>
          <w:szCs w:val="22"/>
        </w:rPr>
        <w:t xml:space="preserve"> średnim przedsiębiorcą TAK/NIE*</w:t>
      </w:r>
    </w:p>
    <w:p w:rsidR="00077A9E" w:rsidRPr="00F055A3" w:rsidRDefault="00EA514E" w:rsidP="00F055A3">
      <w:pPr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definicja: (</w:t>
      </w:r>
      <w:r w:rsidR="00077A9E" w:rsidRPr="00F055A3">
        <w:rPr>
          <w:rFonts w:ascii="Arial" w:hAnsi="Arial" w:cs="Arial"/>
          <w:i/>
          <w:sz w:val="22"/>
          <w:szCs w:val="22"/>
        </w:rPr>
        <w:t>zgodnie z definicją Rozporządzenia Komisji (UE) nr 651/2014 z dnia 17 czerwca 2014</w:t>
      </w:r>
      <w:r w:rsidR="00D73D37" w:rsidRPr="00F055A3">
        <w:rPr>
          <w:rFonts w:ascii="Arial" w:hAnsi="Arial" w:cs="Arial"/>
          <w:i/>
          <w:sz w:val="22"/>
          <w:szCs w:val="22"/>
        </w:rPr>
        <w:t xml:space="preserve">) </w:t>
      </w:r>
    </w:p>
    <w:p w:rsidR="00077A9E" w:rsidRPr="00F055A3" w:rsidRDefault="00077A9E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lastRenderedPageBreak/>
        <w:t>średnie 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250 pracowników oraz jego roczny obrót nie przekracza 50 milionów euro lub roczna suma bilansowa nie przekracza 43 milionów euro;</w:t>
      </w:r>
    </w:p>
    <w:p w:rsidR="00077A9E" w:rsidRPr="00F055A3" w:rsidRDefault="00077A9E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małe przedsiębiorstwo</w:t>
      </w:r>
      <w:r w:rsidRPr="00F055A3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077A9E" w:rsidRPr="00F055A3" w:rsidRDefault="00077A9E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mikroprzedsiębiorstwo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10 pracowników oraz jego roczny obrót nie przekracza 2 milionów euro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677670" w:rsidRPr="00F055A3" w:rsidRDefault="00677670" w:rsidP="00936670">
      <w:pPr>
        <w:pStyle w:val="Akapitzlist1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Oświadczam, że nie podlegam wykluczeniu z postępowania na podstawie art. 7 ust. 1 ustawy </w:t>
      </w:r>
      <w:r w:rsidR="00BA6FEF" w:rsidRPr="00F055A3">
        <w:rPr>
          <w:rFonts w:ascii="Arial" w:hAnsi="Arial" w:cs="Arial"/>
        </w:rPr>
        <w:t xml:space="preserve">                  </w:t>
      </w:r>
      <w:r w:rsidRPr="00F055A3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D73D37" w:rsidRPr="00F055A3" w:rsidRDefault="00D73D37" w:rsidP="00F055A3">
      <w:pPr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04570" w:rsidRPr="00F055A3" w:rsidRDefault="00260951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30696E" w:rsidRPr="00F055A3">
        <w:rPr>
          <w:rFonts w:ascii="Arial" w:hAnsi="Arial" w:cs="Arial"/>
          <w:sz w:val="22"/>
          <w:szCs w:val="22"/>
        </w:rPr>
        <w:t xml:space="preserve">ane w art. 13 lub art. 14 RODO </w:t>
      </w:r>
      <w:r w:rsidRPr="00F055A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w celu ubiegania się o udzielenie zamówienia publicznego w</w:t>
      </w:r>
      <w:r w:rsidR="00143043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>niniejszym postępowaniu</w:t>
      </w:r>
      <w:r w:rsidR="00143043" w:rsidRPr="00F055A3">
        <w:rPr>
          <w:rFonts w:ascii="Arial" w:hAnsi="Arial" w:cs="Arial"/>
          <w:sz w:val="22"/>
          <w:szCs w:val="22"/>
        </w:rPr>
        <w:t xml:space="preserve"> – jeżeli dotyczy</w:t>
      </w:r>
    </w:p>
    <w:p w:rsidR="003357D9" w:rsidRPr="00F055A3" w:rsidRDefault="003357D9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43043" w:rsidRPr="00F055A3" w:rsidRDefault="00143043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*niepotrzebne skreślić</w:t>
      </w:r>
    </w:p>
    <w:bookmarkEnd w:id="4"/>
    <w:p w:rsidR="00904570" w:rsidRPr="00F055A3" w:rsidRDefault="003357D9" w:rsidP="00F055A3">
      <w:pPr>
        <w:spacing w:line="276" w:lineRule="auto"/>
        <w:ind w:left="360"/>
        <w:contextualSpacing/>
        <w:jc w:val="right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_________________dnia______202</w:t>
      </w:r>
      <w:r w:rsidR="00BA6FEF" w:rsidRPr="00F055A3">
        <w:rPr>
          <w:rFonts w:ascii="Arial" w:hAnsi="Arial" w:cs="Arial"/>
          <w:sz w:val="22"/>
          <w:szCs w:val="22"/>
        </w:rPr>
        <w:t xml:space="preserve">4 </w:t>
      </w:r>
      <w:r w:rsidRPr="00F055A3">
        <w:rPr>
          <w:rFonts w:ascii="Arial" w:hAnsi="Arial" w:cs="Arial"/>
          <w:sz w:val="22"/>
          <w:szCs w:val="22"/>
        </w:rPr>
        <w:t>r.</w:t>
      </w:r>
      <w:r w:rsidR="00904570" w:rsidRPr="00F055A3">
        <w:rPr>
          <w:rFonts w:ascii="Arial" w:hAnsi="Arial" w:cs="Arial"/>
          <w:sz w:val="22"/>
          <w:szCs w:val="22"/>
        </w:rPr>
        <w:t xml:space="preserve">  </w:t>
      </w:r>
    </w:p>
    <w:p w:rsidR="00783A3D" w:rsidRPr="00F055A3" w:rsidRDefault="00783A3D" w:rsidP="00F055A3">
      <w:pPr>
        <w:spacing w:line="276" w:lineRule="auto"/>
        <w:ind w:left="360"/>
        <w:contextualSpacing/>
        <w:jc w:val="right"/>
        <w:rPr>
          <w:rFonts w:ascii="Arial" w:hAnsi="Arial" w:cs="Arial"/>
          <w:sz w:val="22"/>
          <w:szCs w:val="22"/>
        </w:rPr>
      </w:pPr>
    </w:p>
    <w:p w:rsidR="00312F05" w:rsidRPr="00F055A3" w:rsidRDefault="00312F05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0A3A5F" w:rsidRPr="00F055A3" w:rsidRDefault="000A3A5F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BA6FEF" w:rsidRPr="00F055A3" w:rsidRDefault="00312F05" w:rsidP="00F055A3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b/>
          <w:bCs/>
          <w:i/>
          <w:sz w:val="22"/>
          <w:szCs w:val="22"/>
          <w:lang w:val="pl-PL"/>
        </w:rPr>
      </w:pPr>
      <w:r w:rsidRPr="00F055A3">
        <w:rPr>
          <w:rFonts w:cs="Arial"/>
          <w:b/>
          <w:bCs/>
          <w:i/>
          <w:sz w:val="22"/>
          <w:szCs w:val="22"/>
        </w:rPr>
        <w:lastRenderedPageBreak/>
        <w:t>Załącznik nr 2a – oświadczenie</w:t>
      </w:r>
    </w:p>
    <w:p w:rsidR="00B52A9D" w:rsidRPr="00F055A3" w:rsidRDefault="001A5754" w:rsidP="00F055A3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>
        <w:rPr>
          <w:rFonts w:cs="Arial"/>
          <w:b/>
          <w:sz w:val="22"/>
          <w:szCs w:val="22"/>
          <w:lang w:val="pl-PL"/>
        </w:rPr>
        <w:t>Ś</w:t>
      </w:r>
      <w:r w:rsidR="00312F05" w:rsidRPr="00F055A3">
        <w:rPr>
          <w:rFonts w:cs="Arial"/>
          <w:b/>
          <w:sz w:val="22"/>
          <w:szCs w:val="22"/>
        </w:rPr>
        <w:t xml:space="preserve">WIADCZENIE WYKONAWCY </w:t>
      </w:r>
    </w:p>
    <w:p w:rsidR="00312F05" w:rsidRPr="00F055A3" w:rsidRDefault="00312F05" w:rsidP="00F055A3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  <w:szCs w:val="22"/>
        </w:rPr>
      </w:pPr>
      <w:r w:rsidRPr="00F055A3">
        <w:rPr>
          <w:rFonts w:cs="Arial"/>
          <w:b/>
          <w:sz w:val="22"/>
          <w:szCs w:val="22"/>
        </w:rPr>
        <w:t>ubiegającego się o zamówienie wspólnie z innymi wykonawcami</w:t>
      </w:r>
    </w:p>
    <w:p w:rsidR="00AE1E77" w:rsidRPr="00F055A3" w:rsidRDefault="00006D4F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Uwaga: oświadczenie niniejsze </w:t>
      </w:r>
      <w:r w:rsidR="00405D33" w:rsidRPr="00F055A3">
        <w:rPr>
          <w:rFonts w:ascii="Arial" w:hAnsi="Arial" w:cs="Arial"/>
          <w:bCs/>
          <w:sz w:val="22"/>
          <w:szCs w:val="22"/>
        </w:rPr>
        <w:t>wypełnia: wykonawca nie będący pełnomocnikiem - w zakresie p</w:t>
      </w:r>
      <w:r w:rsidR="0030696E" w:rsidRPr="00F055A3">
        <w:rPr>
          <w:rFonts w:ascii="Arial" w:hAnsi="Arial" w:cs="Arial"/>
          <w:bCs/>
          <w:sz w:val="22"/>
          <w:szCs w:val="22"/>
        </w:rPr>
        <w:t>kt</w:t>
      </w:r>
      <w:r w:rsidR="00405D33" w:rsidRPr="00F055A3">
        <w:rPr>
          <w:rFonts w:ascii="Arial" w:hAnsi="Arial" w:cs="Arial"/>
          <w:bCs/>
          <w:sz w:val="22"/>
          <w:szCs w:val="22"/>
        </w:rPr>
        <w:t>. 1</w:t>
      </w:r>
      <w:r w:rsidR="0084201C" w:rsidRPr="00F055A3">
        <w:rPr>
          <w:rFonts w:ascii="Arial" w:hAnsi="Arial" w:cs="Arial"/>
          <w:bCs/>
          <w:sz w:val="22"/>
          <w:szCs w:val="22"/>
        </w:rPr>
        <w:t xml:space="preserve"> </w:t>
      </w:r>
      <w:r w:rsidR="00856498" w:rsidRPr="00F055A3">
        <w:rPr>
          <w:rFonts w:ascii="Arial" w:hAnsi="Arial" w:cs="Arial"/>
          <w:bCs/>
          <w:sz w:val="22"/>
          <w:szCs w:val="22"/>
        </w:rPr>
        <w:t xml:space="preserve">                     </w:t>
      </w:r>
      <w:r w:rsidR="0084201C" w:rsidRPr="00F055A3">
        <w:rPr>
          <w:rFonts w:ascii="Arial" w:hAnsi="Arial" w:cs="Arial"/>
          <w:bCs/>
          <w:sz w:val="22"/>
          <w:szCs w:val="22"/>
        </w:rPr>
        <w:t>i ewentualnie</w:t>
      </w:r>
      <w:r w:rsidR="00405D33" w:rsidRPr="00F055A3">
        <w:rPr>
          <w:rFonts w:ascii="Arial" w:hAnsi="Arial" w:cs="Arial"/>
          <w:bCs/>
          <w:sz w:val="22"/>
          <w:szCs w:val="22"/>
        </w:rPr>
        <w:t xml:space="preserve"> 2 oraz informacji o wielkości</w:t>
      </w:r>
      <w:r w:rsidR="004328EF" w:rsidRPr="00F055A3">
        <w:rPr>
          <w:rFonts w:ascii="Arial" w:hAnsi="Arial" w:cs="Arial"/>
          <w:bCs/>
          <w:sz w:val="22"/>
          <w:szCs w:val="22"/>
        </w:rPr>
        <w:t xml:space="preserve"> przedsiębiorstwa; pełnomocnik wykonawców – w zakresie 1,2,3,4 </w:t>
      </w:r>
      <w:r w:rsidR="0084201C" w:rsidRPr="00F055A3">
        <w:rPr>
          <w:rFonts w:ascii="Arial" w:hAnsi="Arial" w:cs="Arial"/>
          <w:bCs/>
          <w:sz w:val="22"/>
          <w:szCs w:val="22"/>
        </w:rPr>
        <w:t>i</w:t>
      </w:r>
      <w:r w:rsidR="004328EF" w:rsidRPr="00F055A3">
        <w:rPr>
          <w:rFonts w:ascii="Arial" w:hAnsi="Arial" w:cs="Arial"/>
          <w:bCs/>
          <w:sz w:val="22"/>
          <w:szCs w:val="22"/>
        </w:rPr>
        <w:t>nformacji o wielkości przedsiębiorstwa (jeżeli pełnomocnik jest wykonawcą)</w:t>
      </w:r>
      <w:r w:rsidR="0084201C" w:rsidRPr="00F055A3">
        <w:rPr>
          <w:rFonts w:ascii="Arial" w:hAnsi="Arial" w:cs="Arial"/>
          <w:bCs/>
          <w:sz w:val="22"/>
          <w:szCs w:val="22"/>
        </w:rPr>
        <w:t xml:space="preserve"> oraz oświadczenia o robotach budowlanych, które wykonają poszczególni wykonawcy</w:t>
      </w:r>
    </w:p>
    <w:p w:rsidR="00006D4F" w:rsidRPr="00F055A3" w:rsidRDefault="00006D4F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E1E77" w:rsidRPr="001A5754" w:rsidRDefault="00AE1E77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Wykonawca:   </w:t>
      </w:r>
      <w:r w:rsidRPr="001A5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1A5754" w:rsidRPr="001A5754">
        <w:rPr>
          <w:rFonts w:ascii="Arial" w:hAnsi="Arial" w:cs="Arial"/>
          <w:sz w:val="22"/>
          <w:szCs w:val="22"/>
        </w:rPr>
        <w:t>...............</w:t>
      </w:r>
      <w:r w:rsidRPr="001A5754">
        <w:rPr>
          <w:rFonts w:ascii="Arial" w:hAnsi="Arial" w:cs="Arial"/>
          <w:sz w:val="22"/>
          <w:szCs w:val="22"/>
        </w:rPr>
        <w:t>….</w:t>
      </w:r>
    </w:p>
    <w:p w:rsidR="00AE1E77" w:rsidRPr="001A5754" w:rsidRDefault="00AE1E77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754">
        <w:rPr>
          <w:rFonts w:ascii="Arial" w:hAnsi="Arial" w:cs="Arial"/>
          <w:sz w:val="22"/>
          <w:szCs w:val="22"/>
        </w:rPr>
        <w:t>…………………………………….……</w:t>
      </w:r>
      <w:r w:rsidR="002246C8" w:rsidRPr="001A5754">
        <w:rPr>
          <w:rFonts w:ascii="Arial" w:hAnsi="Arial" w:cs="Arial"/>
          <w:sz w:val="22"/>
          <w:szCs w:val="22"/>
        </w:rPr>
        <w:t>…………………………….…………………………………………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(pełna nazwa/firma, adres, w zależności od podmiotu: NIP/PESEL, KRS/CEiDG -)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56498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ubiegają</w:t>
      </w:r>
      <w:r w:rsidR="00856498" w:rsidRPr="00F055A3">
        <w:rPr>
          <w:rFonts w:ascii="Arial" w:hAnsi="Arial" w:cs="Arial"/>
          <w:bCs/>
          <w:sz w:val="22"/>
          <w:szCs w:val="22"/>
        </w:rPr>
        <w:t>cy się o zamówienie wspólnie z: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="002246C8" w:rsidRPr="00F055A3">
        <w:rPr>
          <w:rFonts w:ascii="Arial" w:hAnsi="Arial" w:cs="Arial"/>
          <w:bCs/>
          <w:sz w:val="22"/>
          <w:szCs w:val="22"/>
        </w:rPr>
        <w:t>.........................</w:t>
      </w:r>
    </w:p>
    <w:p w:rsidR="00AE1E77" w:rsidRPr="00F055A3" w:rsidRDefault="00856498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7" w:name="_Hlk62561964"/>
      <w:r w:rsidRPr="00F055A3">
        <w:rPr>
          <w:rFonts w:ascii="Arial" w:hAnsi="Arial" w:cs="Arial"/>
          <w:bCs/>
          <w:sz w:val="22"/>
          <w:szCs w:val="22"/>
        </w:rPr>
        <w:t>[nazwy pozostałych wykonawców</w:t>
      </w:r>
      <w:r w:rsidR="00AE1E77" w:rsidRPr="00F055A3">
        <w:rPr>
          <w:rFonts w:ascii="Arial" w:hAnsi="Arial" w:cs="Arial"/>
          <w:bCs/>
          <w:sz w:val="22"/>
          <w:szCs w:val="22"/>
        </w:rPr>
        <w:t>]</w:t>
      </w:r>
    </w:p>
    <w:bookmarkEnd w:id="7"/>
    <w:p w:rsidR="008F5453" w:rsidRPr="00F055A3" w:rsidRDefault="008F5453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Pełnomocnikiem </w:t>
      </w:r>
      <w:r w:rsidR="006C34B8" w:rsidRPr="00F055A3">
        <w:rPr>
          <w:rFonts w:ascii="Arial" w:hAnsi="Arial" w:cs="Arial"/>
          <w:bCs/>
          <w:sz w:val="22"/>
          <w:szCs w:val="22"/>
        </w:rPr>
        <w:t>jest:</w:t>
      </w:r>
    </w:p>
    <w:p w:rsidR="006C34B8" w:rsidRPr="00F055A3" w:rsidRDefault="006C34B8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 ………………………</w:t>
      </w:r>
      <w:r w:rsidR="00856498" w:rsidRPr="00F055A3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6C34B8" w:rsidRPr="00F055A3" w:rsidRDefault="006C34B8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[nazwy pełnomocnika</w:t>
      </w:r>
      <w:r w:rsidR="00E315FD" w:rsidRPr="00F055A3">
        <w:rPr>
          <w:rFonts w:ascii="Arial" w:hAnsi="Arial" w:cs="Arial"/>
          <w:bCs/>
          <w:sz w:val="22"/>
          <w:szCs w:val="22"/>
        </w:rPr>
        <w:t xml:space="preserve"> ustanowionego przez wykonawców</w:t>
      </w:r>
      <w:r w:rsidRPr="00F055A3">
        <w:rPr>
          <w:rFonts w:ascii="Arial" w:hAnsi="Arial" w:cs="Arial"/>
          <w:bCs/>
          <w:sz w:val="22"/>
          <w:szCs w:val="22"/>
        </w:rPr>
        <w:t>]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77FC" w:rsidRPr="00F055A3" w:rsidRDefault="00AE1E77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bookmarkStart w:id="8" w:name="_Hlk62564795"/>
      <w:r w:rsidRPr="00F055A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 w:rsidRPr="00F055A3">
        <w:rPr>
          <w:rFonts w:ascii="Arial" w:hAnsi="Arial" w:cs="Arial"/>
          <w:b w:val="0"/>
          <w:sz w:val="22"/>
          <w:szCs w:val="22"/>
        </w:rPr>
        <w:t xml:space="preserve">w trybie podstawowym </w:t>
      </w:r>
      <w:r w:rsidR="008F545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z</w:t>
      </w:r>
      <w:r w:rsidR="00E71425" w:rsidRPr="00F055A3">
        <w:rPr>
          <w:rFonts w:ascii="Arial" w:hAnsi="Arial" w:cs="Arial"/>
          <w:b w:val="0"/>
          <w:sz w:val="22"/>
          <w:szCs w:val="22"/>
        </w:rPr>
        <w:t xml:space="preserve"> możliwości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F055A3">
        <w:rPr>
          <w:rFonts w:ascii="Arial" w:hAnsi="Arial" w:cs="Arial"/>
          <w:b w:val="0"/>
          <w:sz w:val="22"/>
          <w:szCs w:val="22"/>
        </w:rPr>
        <w:t xml:space="preserve"> negocjacji </w:t>
      </w:r>
      <w:r w:rsidR="00BB12F1" w:rsidRPr="00F055A3">
        <w:rPr>
          <w:rFonts w:ascii="Arial" w:hAnsi="Arial" w:cs="Arial"/>
          <w:b w:val="0"/>
          <w:sz w:val="22"/>
          <w:szCs w:val="22"/>
        </w:rPr>
        <w:t xml:space="preserve">na </w:t>
      </w:r>
      <w:r w:rsidR="001575EC" w:rsidRPr="00F055A3">
        <w:rPr>
          <w:rFonts w:ascii="Arial" w:hAnsi="Arial" w:cs="Arial"/>
          <w:sz w:val="22"/>
          <w:szCs w:val="22"/>
          <w:lang w:val="pl-PL"/>
        </w:rPr>
        <w:t>wykonanie</w:t>
      </w:r>
      <w:r w:rsidR="00CF2E75">
        <w:rPr>
          <w:rFonts w:ascii="Arial" w:hAnsi="Arial" w:cs="Arial"/>
          <w:sz w:val="22"/>
          <w:szCs w:val="22"/>
          <w:lang w:val="pl-PL"/>
        </w:rPr>
        <w:t xml:space="preserve"> remontu budynku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mieszkalnego wielorodzinnego </w:t>
      </w:r>
      <w:r w:rsidR="00CF2E75">
        <w:rPr>
          <w:rFonts w:ascii="Arial" w:hAnsi="Arial" w:cs="Arial"/>
          <w:sz w:val="22"/>
          <w:szCs w:val="22"/>
          <w:lang w:val="pl-PL"/>
        </w:rPr>
        <w:t>przy ul. J. Ś</w:t>
      </w:r>
      <w:r w:rsidR="008F5453" w:rsidRPr="00F055A3">
        <w:rPr>
          <w:rFonts w:ascii="Arial" w:hAnsi="Arial" w:cs="Arial"/>
          <w:sz w:val="22"/>
          <w:szCs w:val="22"/>
          <w:lang w:val="pl-PL"/>
        </w:rPr>
        <w:t xml:space="preserve">niadeckiego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5 </w:t>
      </w:r>
      <w:r w:rsidR="008F5453" w:rsidRPr="00F055A3">
        <w:rPr>
          <w:rFonts w:ascii="Arial" w:hAnsi="Arial" w:cs="Arial"/>
          <w:sz w:val="22"/>
          <w:szCs w:val="22"/>
          <w:lang w:val="pl-PL"/>
        </w:rPr>
        <w:t>w Stargardzie.</w:t>
      </w:r>
    </w:p>
    <w:p w:rsidR="005877FC" w:rsidRPr="00F055A3" w:rsidRDefault="005877FC" w:rsidP="00F055A3">
      <w:pPr>
        <w:pStyle w:val="Tekstpodstawowy"/>
        <w:spacing w:line="276" w:lineRule="auto"/>
        <w:ind w:left="1004"/>
        <w:contextualSpacing/>
        <w:jc w:val="both"/>
        <w:rPr>
          <w:rFonts w:ascii="Arial" w:hAnsi="Arial" w:cs="Arial"/>
          <w:sz w:val="22"/>
          <w:lang w:val="pl-PL"/>
        </w:rPr>
      </w:pP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oświadczam co następuje</w:t>
      </w:r>
      <w:bookmarkEnd w:id="8"/>
      <w:r w:rsidRPr="00F055A3">
        <w:rPr>
          <w:rFonts w:ascii="Arial" w:hAnsi="Arial" w:cs="Arial"/>
          <w:b/>
          <w:sz w:val="22"/>
          <w:szCs w:val="22"/>
        </w:rPr>
        <w:t>:</w:t>
      </w:r>
    </w:p>
    <w:p w:rsidR="00AE1E77" w:rsidRPr="00F055A3" w:rsidRDefault="00AE1E77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bookmarkStart w:id="9" w:name="_Hlk62565525"/>
      <w:r w:rsidRPr="00F055A3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AE1E77" w:rsidRPr="00F055A3" w:rsidRDefault="00AE1E77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AE1E77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nie podlegam wykluczeniu z postępowania na podstawie art. na podstawie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art. 108 ust. 1 ustawy Prawo zamówień publicznych</w:t>
      </w:r>
    </w:p>
    <w:p w:rsidR="00856498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 xml:space="preserve">na podstawie art. 108 ust 1 pkt …….. ustawy Pzp (należy podać mającą zastosowanie podstawę wykluczenia -  pkt 1, 2, 5 lub 6)  Jednocześnie oświadczam, że w związku z ww. okolicznością,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na podstawie art. 110 ust. 2 ustawy Pzp podjąłe</w:t>
      </w:r>
      <w:r w:rsidR="00856498" w:rsidRPr="00F055A3">
        <w:rPr>
          <w:rFonts w:ascii="Arial" w:hAnsi="Arial" w:cs="Arial"/>
          <w:sz w:val="22"/>
          <w:szCs w:val="22"/>
        </w:rPr>
        <w:t>m następujące środki naprawcze:</w:t>
      </w:r>
    </w:p>
    <w:p w:rsidR="00856498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które w mojej ocenie udowadniają, że nie podlegam wykluczeniu.</w:t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pozostawia się zaznaczone pole  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NIE DOTYCZY</w:t>
      </w:r>
      <w:r w:rsidRPr="00F055A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55A3">
        <w:rPr>
          <w:rFonts w:ascii="Arial" w:hAnsi="Arial" w:cs="Arial"/>
          <w:sz w:val="22"/>
          <w:szCs w:val="22"/>
        </w:rPr>
        <w:instrText xml:space="preserve"> FORMCHECKBOX </w:instrText>
      </w:r>
      <w:r w:rsidRPr="00F055A3">
        <w:rPr>
          <w:rFonts w:ascii="Arial" w:hAnsi="Arial" w:cs="Arial"/>
          <w:b/>
          <w:sz w:val="22"/>
          <w:szCs w:val="22"/>
        </w:rPr>
      </w:r>
      <w:r w:rsidRPr="00F055A3">
        <w:rPr>
          <w:rFonts w:ascii="Arial" w:hAnsi="Arial" w:cs="Arial"/>
          <w:b/>
          <w:sz w:val="22"/>
          <w:szCs w:val="22"/>
        </w:rPr>
        <w:fldChar w:fldCharType="separate"/>
      </w:r>
      <w:r w:rsidRPr="00F055A3">
        <w:rPr>
          <w:rFonts w:ascii="Arial" w:hAnsi="Arial" w:cs="Arial"/>
          <w:b/>
          <w:sz w:val="22"/>
          <w:szCs w:val="22"/>
        </w:rPr>
        <w:fldChar w:fldCharType="end"/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405D33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samodzielnie spełniam</w:t>
      </w:r>
      <w:r w:rsidR="006C34B8" w:rsidRPr="00F055A3">
        <w:rPr>
          <w:rFonts w:ascii="Arial" w:hAnsi="Arial" w:cs="Arial"/>
          <w:sz w:val="22"/>
          <w:szCs w:val="22"/>
        </w:rPr>
        <w:t>y</w:t>
      </w:r>
      <w:r w:rsidRPr="00F055A3">
        <w:rPr>
          <w:rFonts w:ascii="Arial" w:hAnsi="Arial" w:cs="Arial"/>
          <w:sz w:val="22"/>
          <w:szCs w:val="22"/>
        </w:rPr>
        <w:t xml:space="preserve"> warunki udzi</w:t>
      </w:r>
      <w:r w:rsidR="00856498" w:rsidRPr="00F055A3">
        <w:rPr>
          <w:rFonts w:ascii="Arial" w:hAnsi="Arial" w:cs="Arial"/>
          <w:sz w:val="22"/>
          <w:szCs w:val="22"/>
        </w:rPr>
        <w:t>ału w postępowaniu określone w R</w:t>
      </w:r>
      <w:r w:rsidRPr="00F055A3">
        <w:rPr>
          <w:rFonts w:ascii="Arial" w:hAnsi="Arial" w:cs="Arial"/>
          <w:sz w:val="22"/>
          <w:szCs w:val="22"/>
        </w:rPr>
        <w:t>ozdziale II SWZ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TAK</w:t>
      </w:r>
      <w:r w:rsidRPr="00F055A3">
        <w:rPr>
          <w:rFonts w:ascii="Arial" w:hAnsi="Arial" w:cs="Arial"/>
          <w:sz w:val="22"/>
          <w:szCs w:val="22"/>
        </w:rPr>
        <w:t xml:space="preserve"> / NIE* </w:t>
      </w:r>
      <w:r w:rsidRPr="00F055A3">
        <w:rPr>
          <w:rFonts w:ascii="Arial" w:hAnsi="Arial" w:cs="Arial"/>
          <w:i/>
          <w:iCs/>
          <w:sz w:val="22"/>
          <w:szCs w:val="22"/>
        </w:rPr>
        <w:t>w przypadku TAK nie wypełnia się p. 4</w:t>
      </w:r>
      <w:r w:rsidR="00006D4F" w:rsidRPr="00F055A3">
        <w:rPr>
          <w:rFonts w:ascii="Arial" w:hAnsi="Arial" w:cs="Arial"/>
          <w:sz w:val="22"/>
          <w:szCs w:val="22"/>
        </w:rPr>
        <w:t xml:space="preserve">.  </w:t>
      </w:r>
    </w:p>
    <w:p w:rsidR="008F5453" w:rsidRPr="00F055A3" w:rsidRDefault="00405D33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Warunek zdolności technicznej spełnia wykonawca</w:t>
      </w:r>
    </w:p>
    <w:p w:rsidR="00405D33" w:rsidRPr="00F055A3" w:rsidRDefault="00405D33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856498" w:rsidRPr="00F055A3">
        <w:rPr>
          <w:rFonts w:ascii="Arial" w:hAnsi="Arial" w:cs="Arial"/>
          <w:sz w:val="22"/>
          <w:szCs w:val="22"/>
        </w:rPr>
        <w:t>...........</w:t>
      </w:r>
    </w:p>
    <w:p w:rsidR="00AE1E77" w:rsidRPr="004C14B6" w:rsidRDefault="007F325B" w:rsidP="00F055A3">
      <w:pPr>
        <w:spacing w:line="276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 </w:t>
      </w:r>
      <w:r w:rsidR="000851F5">
        <w:rPr>
          <w:rFonts w:ascii="Arial" w:hAnsi="Arial" w:cs="Arial"/>
          <w:bCs/>
          <w:sz w:val="22"/>
          <w:szCs w:val="22"/>
        </w:rPr>
        <w:t>[nazwy wykonawców</w:t>
      </w:r>
      <w:r w:rsidR="00405D33" w:rsidRPr="00F055A3">
        <w:rPr>
          <w:rFonts w:ascii="Arial" w:hAnsi="Arial" w:cs="Arial"/>
          <w:bCs/>
          <w:sz w:val="22"/>
          <w:szCs w:val="22"/>
        </w:rPr>
        <w:t>]</w:t>
      </w:r>
    </w:p>
    <w:p w:rsidR="008F5453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Samodzielnie nie spełniam</w:t>
      </w:r>
      <w:r w:rsidR="006C34B8" w:rsidRPr="00F055A3">
        <w:rPr>
          <w:rFonts w:ascii="Arial" w:hAnsi="Arial" w:cs="Arial"/>
          <w:sz w:val="22"/>
          <w:szCs w:val="22"/>
        </w:rPr>
        <w:t>y</w:t>
      </w:r>
      <w:r w:rsidRPr="00F055A3">
        <w:rPr>
          <w:rFonts w:ascii="Arial" w:hAnsi="Arial" w:cs="Arial"/>
          <w:sz w:val="22"/>
          <w:szCs w:val="22"/>
        </w:rPr>
        <w:t xml:space="preserve"> waru</w:t>
      </w:r>
      <w:r w:rsidR="007F325B" w:rsidRPr="00F055A3">
        <w:rPr>
          <w:rFonts w:ascii="Arial" w:hAnsi="Arial" w:cs="Arial"/>
          <w:sz w:val="22"/>
          <w:szCs w:val="22"/>
        </w:rPr>
        <w:t xml:space="preserve">nku zdolności technicznej </w:t>
      </w:r>
      <w:r w:rsidRPr="00F055A3">
        <w:rPr>
          <w:rFonts w:ascii="Arial" w:hAnsi="Arial" w:cs="Arial"/>
          <w:sz w:val="22"/>
          <w:szCs w:val="22"/>
        </w:rPr>
        <w:t>więc polegam</w:t>
      </w:r>
      <w:r w:rsidR="00006D4F" w:rsidRPr="00F055A3">
        <w:rPr>
          <w:rFonts w:ascii="Arial" w:hAnsi="Arial" w:cs="Arial"/>
          <w:sz w:val="22"/>
          <w:szCs w:val="22"/>
        </w:rPr>
        <w:t>y</w:t>
      </w:r>
      <w:r w:rsidRPr="00F055A3">
        <w:rPr>
          <w:rFonts w:ascii="Arial" w:hAnsi="Arial" w:cs="Arial"/>
          <w:sz w:val="22"/>
          <w:szCs w:val="22"/>
        </w:rPr>
        <w:t xml:space="preserve"> na  zdolnościach technicznych (polegam na doświadczeniu) p</w:t>
      </w:r>
      <w:r w:rsidR="00CF2E75">
        <w:rPr>
          <w:rFonts w:ascii="Arial" w:hAnsi="Arial" w:cs="Arial"/>
          <w:sz w:val="22"/>
          <w:szCs w:val="22"/>
        </w:rPr>
        <w:t>odmiotu udostępniającego zasoby,</w:t>
      </w:r>
      <w:r w:rsidRPr="00F055A3">
        <w:rPr>
          <w:rFonts w:ascii="Arial" w:hAnsi="Arial" w:cs="Arial"/>
          <w:sz w:val="22"/>
          <w:szCs w:val="22"/>
        </w:rPr>
        <w:t xml:space="preserve"> który spełnia</w:t>
      </w:r>
      <w:r w:rsidR="00856498" w:rsidRPr="00F055A3">
        <w:rPr>
          <w:rFonts w:ascii="Arial" w:hAnsi="Arial" w:cs="Arial"/>
          <w:sz w:val="22"/>
          <w:szCs w:val="22"/>
        </w:rPr>
        <w:t xml:space="preserve"> warunek zdolności technicznej</w:t>
      </w:r>
    </w:p>
    <w:p w:rsidR="00AE1E77" w:rsidRPr="00F055A3" w:rsidRDefault="00856498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</w:t>
      </w:r>
      <w:r w:rsidR="00AE1E77"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F055A3">
        <w:rPr>
          <w:rFonts w:ascii="Arial" w:hAnsi="Arial" w:cs="Arial"/>
          <w:sz w:val="22"/>
          <w:szCs w:val="22"/>
        </w:rPr>
        <w:t>.......................</w:t>
      </w:r>
    </w:p>
    <w:p w:rsidR="00AE1E77" w:rsidRPr="00F055A3" w:rsidRDefault="00AE1E77" w:rsidP="00F055A3">
      <w:pPr>
        <w:pStyle w:val="Akapitzlist"/>
        <w:spacing w:after="0"/>
        <w:ind w:left="360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[nazwa i adres podmiotu] </w:t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</w:p>
    <w:p w:rsidR="00AE1E77" w:rsidRPr="00F055A3" w:rsidRDefault="00AE1E77" w:rsidP="00F055A3">
      <w:pPr>
        <w:pStyle w:val="Akapitzlist"/>
        <w:spacing w:after="0"/>
        <w:ind w:left="360"/>
        <w:jc w:val="both"/>
        <w:rPr>
          <w:rFonts w:ascii="Arial" w:hAnsi="Arial" w:cs="Arial"/>
          <w:lang w:val="pl-PL"/>
        </w:rPr>
      </w:pPr>
      <w:r w:rsidRPr="00F055A3">
        <w:rPr>
          <w:rFonts w:ascii="Arial" w:hAnsi="Arial" w:cs="Arial"/>
          <w:lang w:val="pl-PL"/>
        </w:rPr>
        <w:lastRenderedPageBreak/>
        <w:t xml:space="preserve">w przypadku poleganiu na zdolności technicznej </w:t>
      </w:r>
      <w:r w:rsidRPr="00F055A3">
        <w:rPr>
          <w:rFonts w:ascii="Arial" w:hAnsi="Arial" w:cs="Arial"/>
        </w:rPr>
        <w:t xml:space="preserve">wskazanemu </w:t>
      </w:r>
      <w:r w:rsidR="00BB7A75" w:rsidRPr="00F055A3">
        <w:rPr>
          <w:rFonts w:ascii="Arial" w:hAnsi="Arial" w:cs="Arial"/>
        </w:rPr>
        <w:t>podmiotowi</w:t>
      </w:r>
      <w:r w:rsidR="0030696E" w:rsidRPr="00F055A3">
        <w:rPr>
          <w:rFonts w:ascii="Arial" w:hAnsi="Arial" w:cs="Arial"/>
          <w:lang w:val="pl-PL"/>
        </w:rPr>
        <w:t xml:space="preserve"> </w:t>
      </w:r>
      <w:r w:rsidRPr="00F055A3">
        <w:rPr>
          <w:rFonts w:ascii="Arial" w:hAnsi="Arial" w:cs="Arial"/>
        </w:rPr>
        <w:t xml:space="preserve">zlecimy umową </w:t>
      </w:r>
      <w:r w:rsidR="00BB7A75" w:rsidRPr="00F055A3">
        <w:rPr>
          <w:rFonts w:ascii="Arial" w:hAnsi="Arial" w:cs="Arial"/>
          <w:lang w:val="pl-PL"/>
        </w:rPr>
        <w:t xml:space="preserve">                                                   </w:t>
      </w:r>
      <w:r w:rsidRPr="00F055A3">
        <w:rPr>
          <w:rFonts w:ascii="Arial" w:hAnsi="Arial" w:cs="Arial"/>
        </w:rPr>
        <w:t>o podwykonawstwo wykonanie robót</w:t>
      </w:r>
      <w:r w:rsidRPr="00F055A3">
        <w:rPr>
          <w:rFonts w:ascii="Arial" w:hAnsi="Arial" w:cs="Arial"/>
          <w:lang w:val="pl-PL"/>
        </w:rPr>
        <w:t>,</w:t>
      </w:r>
      <w:r w:rsidRPr="00F055A3">
        <w:rPr>
          <w:rFonts w:ascii="Arial" w:hAnsi="Arial" w:cs="Arial"/>
        </w:rPr>
        <w:t xml:space="preserve"> do realizacji których te zdolności są wymagane</w:t>
      </w:r>
      <w:r w:rsidR="00BB7A75" w:rsidRPr="00F055A3">
        <w:rPr>
          <w:rFonts w:ascii="Arial" w:hAnsi="Arial" w:cs="Arial"/>
          <w:lang w:val="pl-PL"/>
        </w:rPr>
        <w:t>.</w:t>
      </w:r>
    </w:p>
    <w:p w:rsidR="00CF2E75" w:rsidRDefault="00CF2E75" w:rsidP="00F055A3">
      <w:p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Jestem mikro / małym / średnim przedsiębiorcą TAK/NIE*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definicja: (zgodnie z definicją Rozporządzenia Komisji (UE) nr 651/2014 z dnia 17 czerwca 2014) </w:t>
      </w:r>
    </w:p>
    <w:p w:rsidR="00AE1E77" w:rsidRPr="00F055A3" w:rsidRDefault="00AE1E77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250 pracown</w:t>
      </w:r>
      <w:r w:rsidR="00BB7A75" w:rsidRPr="00F055A3">
        <w:rPr>
          <w:rFonts w:ascii="Arial" w:hAnsi="Arial" w:cs="Arial"/>
          <w:i/>
          <w:sz w:val="22"/>
          <w:szCs w:val="22"/>
        </w:rPr>
        <w:t xml:space="preserve">ików oraz jego roczny obrót nie </w:t>
      </w:r>
      <w:r w:rsidRPr="00F055A3">
        <w:rPr>
          <w:rFonts w:ascii="Arial" w:hAnsi="Arial" w:cs="Arial"/>
          <w:i/>
          <w:sz w:val="22"/>
          <w:szCs w:val="22"/>
        </w:rPr>
        <w:t>przekracza 50 milionów euro lub roczna suma bilansowa nie przekracza 43 milionów euro;</w:t>
      </w:r>
    </w:p>
    <w:p w:rsidR="00AE1E77" w:rsidRPr="00F055A3" w:rsidRDefault="00AE1E77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małe przedsiębiorstwo</w:t>
      </w:r>
      <w:r w:rsidRPr="00F055A3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1575EC" w:rsidRDefault="00AE1E77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mikroprzedsiębiorstwo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10 pracowników oraz jego roczny obrót nie przekracza 2 milionów euro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CF2E75" w:rsidRPr="00F055A3" w:rsidRDefault="00CF2E75" w:rsidP="00CF2E75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*niepotrzebne skreślić</w:t>
      </w:r>
    </w:p>
    <w:p w:rsidR="00CF2E75" w:rsidRPr="00F055A3" w:rsidRDefault="00CF2E75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575EC" w:rsidRPr="00F055A3" w:rsidRDefault="001575EC" w:rsidP="00936670">
      <w:pPr>
        <w:pStyle w:val="Akapitzlist1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Oświadczam, że nie podlegam wykluczeniu z postępowania na podstawie art. 7 ust. 1 ustawy </w:t>
      </w:r>
      <w:r w:rsidR="00FC1F22">
        <w:rPr>
          <w:rFonts w:ascii="Arial" w:hAnsi="Arial" w:cs="Arial"/>
        </w:rPr>
        <w:br/>
      </w:r>
      <w:r w:rsidRPr="00F055A3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AE1E77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AB5653" w:rsidRPr="00F055A3">
        <w:rPr>
          <w:rFonts w:ascii="Arial" w:hAnsi="Arial" w:cs="Arial"/>
          <w:sz w:val="22"/>
          <w:szCs w:val="22"/>
        </w:rPr>
        <w:t>ane w art. 13 lub art. 14 RODO</w:t>
      </w:r>
      <w:r w:rsidRPr="00F055A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 xml:space="preserve">w celu ubiegania się </w:t>
      </w:r>
      <w:r w:rsidR="00AB5653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>o udzielenie zamówienia publicznego w niniejszym postępowaniu – jeżeli dotyczy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AE1E77" w:rsidRPr="00F055A3" w:rsidRDefault="00AE1E77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84201C" w:rsidRPr="00F055A3" w:rsidRDefault="0084201C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 xml:space="preserve">Oświadczenie składane na podstawie art. 117 ust. 4 ustawy </w:t>
      </w:r>
      <w:proofErr w:type="spellStart"/>
      <w:r w:rsidRPr="00F055A3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F055A3">
        <w:rPr>
          <w:rFonts w:ascii="Arial" w:hAnsi="Arial" w:cs="Arial"/>
          <w:b/>
          <w:bCs/>
          <w:sz w:val="22"/>
          <w:szCs w:val="22"/>
        </w:rPr>
        <w:t xml:space="preserve"> dotyczące robót budowlanych, które</w:t>
      </w:r>
      <w:r w:rsidR="00656FCF" w:rsidRPr="00F055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bCs/>
          <w:sz w:val="22"/>
          <w:szCs w:val="22"/>
        </w:rPr>
        <w:t>wykonają</w:t>
      </w:r>
      <w:r w:rsidR="00656FCF" w:rsidRPr="00F055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bCs/>
          <w:sz w:val="22"/>
          <w:szCs w:val="22"/>
        </w:rPr>
        <w:t>poszczególni</w:t>
      </w:r>
      <w:r w:rsidR="00656FCF" w:rsidRPr="00F055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bCs/>
          <w:sz w:val="22"/>
          <w:szCs w:val="22"/>
        </w:rPr>
        <w:t>wykonawcy</w:t>
      </w:r>
    </w:p>
    <w:p w:rsidR="0084201C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</w:t>
      </w:r>
      <w:r w:rsidR="0084201C" w:rsidRPr="00F055A3">
        <w:rPr>
          <w:rFonts w:ascii="Arial" w:hAnsi="Arial" w:cs="Arial"/>
          <w:sz w:val="22"/>
          <w:szCs w:val="22"/>
        </w:rPr>
        <w:t>,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84201C" w:rsidRPr="00F055A3">
        <w:rPr>
          <w:rFonts w:ascii="Arial" w:hAnsi="Arial" w:cs="Arial"/>
          <w:sz w:val="22"/>
          <w:szCs w:val="22"/>
        </w:rPr>
        <w:t>że:</w:t>
      </w:r>
    </w:p>
    <w:p w:rsidR="00656FCF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- </w:t>
      </w:r>
      <w:r w:rsidR="0084201C" w:rsidRPr="00F055A3">
        <w:rPr>
          <w:rFonts w:ascii="Arial" w:hAnsi="Arial" w:cs="Arial"/>
          <w:sz w:val="22"/>
          <w:szCs w:val="22"/>
        </w:rPr>
        <w:t>Wykonawca…………………………………………</w:t>
      </w:r>
      <w:r w:rsidRPr="00F055A3">
        <w:rPr>
          <w:rFonts w:ascii="Arial" w:hAnsi="Arial" w:cs="Arial"/>
          <w:sz w:val="22"/>
          <w:szCs w:val="22"/>
        </w:rPr>
        <w:t xml:space="preserve">: </w:t>
      </w:r>
    </w:p>
    <w:p w:rsidR="00656FCF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[nazwa i adres Wykonawcy] </w:t>
      </w:r>
    </w:p>
    <w:p w:rsidR="0084201C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zrealizuje następujące roboty budowlane ………………………………………</w:t>
      </w:r>
      <w:r w:rsidR="0084201C" w:rsidRPr="00F055A3">
        <w:rPr>
          <w:rFonts w:ascii="Arial" w:hAnsi="Arial" w:cs="Arial"/>
          <w:sz w:val="22"/>
          <w:szCs w:val="22"/>
        </w:rPr>
        <w:t>……………………………………………</w:t>
      </w:r>
    </w:p>
    <w:p w:rsidR="0084201C" w:rsidRPr="00F055A3" w:rsidRDefault="0084201C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F055A3">
        <w:rPr>
          <w:rFonts w:ascii="Arial" w:hAnsi="Arial" w:cs="Arial"/>
          <w:sz w:val="22"/>
          <w:szCs w:val="22"/>
        </w:rPr>
        <w:t>itd</w:t>
      </w:r>
      <w:proofErr w:type="spellEnd"/>
    </w:p>
    <w:bookmarkEnd w:id="9"/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C14B6" w:rsidRDefault="003357D9" w:rsidP="00ED2F95">
      <w:pPr>
        <w:spacing w:line="276" w:lineRule="auto"/>
        <w:ind w:left="360"/>
        <w:contextualSpacing/>
        <w:jc w:val="right"/>
        <w:rPr>
          <w:rFonts w:ascii="Arial" w:hAnsi="Arial" w:cs="Arial"/>
        </w:rPr>
      </w:pPr>
      <w:r w:rsidRPr="00F055A3">
        <w:rPr>
          <w:rFonts w:ascii="Arial" w:hAnsi="Arial" w:cs="Arial"/>
        </w:rPr>
        <w:t>_________________dnia______202</w:t>
      </w:r>
      <w:r w:rsidR="008F5453" w:rsidRPr="00F055A3">
        <w:rPr>
          <w:rFonts w:ascii="Arial" w:hAnsi="Arial" w:cs="Arial"/>
        </w:rPr>
        <w:t>4</w:t>
      </w:r>
      <w:r w:rsidR="00DB4B4E" w:rsidRPr="00F055A3">
        <w:rPr>
          <w:rFonts w:ascii="Arial" w:hAnsi="Arial" w:cs="Arial"/>
        </w:rPr>
        <w:t xml:space="preserve"> </w:t>
      </w:r>
      <w:r w:rsidRPr="00F055A3">
        <w:rPr>
          <w:rFonts w:ascii="Arial" w:hAnsi="Arial" w:cs="Arial"/>
        </w:rPr>
        <w:t xml:space="preserve">r. </w:t>
      </w:r>
    </w:p>
    <w:p w:rsidR="006F3402" w:rsidRPr="00ED2F95" w:rsidRDefault="003357D9" w:rsidP="00ED2F95">
      <w:pPr>
        <w:spacing w:line="276" w:lineRule="auto"/>
        <w:ind w:left="360"/>
        <w:contextualSpacing/>
        <w:jc w:val="right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 </w:t>
      </w:r>
    </w:p>
    <w:p w:rsidR="00C80600" w:rsidRPr="00F055A3" w:rsidRDefault="00C80600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10" w:name="_Hlk515608856"/>
      <w:bookmarkStart w:id="11" w:name="_Hlk515608903"/>
      <w:r w:rsidRPr="00F055A3">
        <w:rPr>
          <w:rFonts w:cs="Arial"/>
          <w:b/>
          <w:bCs/>
          <w:i/>
          <w:sz w:val="20"/>
        </w:rPr>
        <w:lastRenderedPageBreak/>
        <w:t>Załącznik nr 2</w:t>
      </w:r>
      <w:r w:rsidR="008328D4" w:rsidRPr="00F055A3">
        <w:rPr>
          <w:rFonts w:cs="Arial"/>
          <w:b/>
          <w:bCs/>
          <w:i/>
          <w:sz w:val="20"/>
        </w:rPr>
        <w:t>b</w:t>
      </w:r>
    </w:p>
    <w:p w:rsidR="00CE2404" w:rsidRPr="00F055A3" w:rsidRDefault="00C80600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8"/>
          <w:szCs w:val="28"/>
        </w:rPr>
      </w:pPr>
      <w:r w:rsidRPr="00F055A3">
        <w:rPr>
          <w:rFonts w:cs="Arial"/>
          <w:b/>
          <w:sz w:val="28"/>
          <w:szCs w:val="28"/>
        </w:rPr>
        <w:t>ZOBOWIĄZANIE</w:t>
      </w:r>
      <w:r w:rsidR="00CE2404" w:rsidRPr="00F055A3">
        <w:rPr>
          <w:rFonts w:cs="Arial"/>
          <w:b/>
          <w:sz w:val="28"/>
          <w:szCs w:val="28"/>
        </w:rPr>
        <w:t xml:space="preserve"> / OŚWIADCZENIE</w:t>
      </w:r>
    </w:p>
    <w:p w:rsidR="00C80600" w:rsidRPr="00F055A3" w:rsidRDefault="00FD3525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iCs/>
        </w:rPr>
      </w:pPr>
      <w:r w:rsidRPr="00F055A3">
        <w:rPr>
          <w:rFonts w:cs="Arial"/>
          <w:b/>
          <w:sz w:val="28"/>
          <w:szCs w:val="28"/>
        </w:rPr>
        <w:t xml:space="preserve"> PODMIOTU </w:t>
      </w:r>
      <w:r w:rsidR="00CE2404" w:rsidRPr="00F055A3">
        <w:rPr>
          <w:rFonts w:cs="Arial"/>
          <w:b/>
          <w:sz w:val="28"/>
          <w:szCs w:val="28"/>
        </w:rPr>
        <w:t>UDOSTĘPNIAJĄCEGO ZASOBY</w:t>
      </w:r>
      <w:bookmarkEnd w:id="11"/>
    </w:p>
    <w:p w:rsidR="001001CC" w:rsidRPr="00F055A3" w:rsidRDefault="001001CC" w:rsidP="00F055A3">
      <w:pPr>
        <w:spacing w:line="276" w:lineRule="auto"/>
        <w:contextualSpacing/>
        <w:jc w:val="center"/>
        <w:rPr>
          <w:rFonts w:ascii="Arial" w:hAnsi="Arial" w:cs="Arial"/>
          <w:bCs/>
          <w:i/>
        </w:rPr>
      </w:pPr>
      <w:bookmarkStart w:id="12" w:name="_Hlk2343479"/>
      <w:r w:rsidRPr="00F055A3">
        <w:rPr>
          <w:rFonts w:ascii="Arial" w:hAnsi="Arial" w:cs="Arial"/>
          <w:bCs/>
          <w:i/>
        </w:rPr>
        <w:t>(wypełnia podmiot, na którego zasobach Wykonawca polega dla wykazania spełnieniu warunku</w:t>
      </w:r>
      <w:r w:rsidR="00157E7E" w:rsidRPr="00F055A3">
        <w:rPr>
          <w:rFonts w:ascii="Arial" w:hAnsi="Arial" w:cs="Arial"/>
          <w:bCs/>
          <w:i/>
        </w:rPr>
        <w:t xml:space="preserve"> postępowania) </w:t>
      </w:r>
    </w:p>
    <w:p w:rsidR="0041560E" w:rsidRPr="00F055A3" w:rsidRDefault="0041560E" w:rsidP="00F055A3">
      <w:pPr>
        <w:spacing w:line="276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bookmarkEnd w:id="12"/>
    <w:p w:rsidR="00C80600" w:rsidRPr="00F055A3" w:rsidRDefault="00C80600" w:rsidP="00F055A3">
      <w:pPr>
        <w:spacing w:line="276" w:lineRule="auto"/>
        <w:contextualSpacing/>
        <w:rPr>
          <w:rFonts w:ascii="Arial" w:hAnsi="Arial" w:cs="Arial"/>
          <w:i/>
        </w:rPr>
      </w:pPr>
    </w:p>
    <w:bookmarkEnd w:id="10"/>
    <w:p w:rsidR="001E09E7" w:rsidRPr="00F055A3" w:rsidRDefault="001E09E7" w:rsidP="00F055A3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ZOBOWIĄZANIE  PODMIOTU  DO  UDOSTĘPNIENIA</w:t>
      </w:r>
    </w:p>
    <w:p w:rsidR="001E09E7" w:rsidRPr="00F055A3" w:rsidRDefault="001E09E7" w:rsidP="00F055A3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NIEZBĘDNYCH  ZASOBÓW  DO  WYKONANIA  ZAMÓWIENIA (jeżeli dotyczy)</w:t>
      </w:r>
    </w:p>
    <w:p w:rsidR="006F26DC" w:rsidRPr="00F055A3" w:rsidRDefault="006F26DC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26DC" w:rsidRPr="00F055A3" w:rsidRDefault="006F26DC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(nazwa i adres  podmiotu oddającego do dyspozycji zasoby)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8F5453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…………………………….……………………………………………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8F5453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…………………………….……………………………………………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F055A3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F055A3">
        <w:rPr>
          <w:rFonts w:ascii="Arial" w:hAnsi="Arial" w:cs="Arial"/>
          <w:bCs/>
          <w:sz w:val="22"/>
          <w:szCs w:val="22"/>
        </w:rPr>
        <w:t xml:space="preserve"> -)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reprezentowany </w:t>
      </w:r>
      <w:r w:rsidRPr="00F055A3">
        <w:rPr>
          <w:rFonts w:ascii="Arial" w:hAnsi="Arial" w:cs="Arial"/>
          <w:b/>
          <w:sz w:val="22"/>
          <w:szCs w:val="22"/>
        </w:rPr>
        <w:t>przez: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678C3" w:rsidRPr="00F055A3" w:rsidRDefault="006F26D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 w:rsidRPr="00F055A3">
        <w:rPr>
          <w:rFonts w:ascii="Arial" w:hAnsi="Arial" w:cs="Arial"/>
          <w:b w:val="0"/>
          <w:sz w:val="22"/>
          <w:szCs w:val="22"/>
        </w:rPr>
        <w:t>w trybie podstawowym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8F545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</w:t>
      </w:r>
      <w:r w:rsidRPr="00F055A3">
        <w:rPr>
          <w:rFonts w:ascii="Arial" w:hAnsi="Arial" w:cs="Arial"/>
          <w:b w:val="0"/>
          <w:sz w:val="22"/>
          <w:szCs w:val="22"/>
        </w:rPr>
        <w:t>z możliwości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F055A3">
        <w:rPr>
          <w:rFonts w:ascii="Arial" w:hAnsi="Arial" w:cs="Arial"/>
          <w:b w:val="0"/>
          <w:sz w:val="22"/>
          <w:szCs w:val="22"/>
        </w:rPr>
        <w:t xml:space="preserve"> negocjacji na </w:t>
      </w:r>
      <w:r w:rsidR="00E25EF0" w:rsidRPr="00F055A3">
        <w:rPr>
          <w:rFonts w:ascii="Arial" w:hAnsi="Arial" w:cs="Arial"/>
          <w:sz w:val="22"/>
          <w:szCs w:val="22"/>
          <w:lang w:val="pl-PL"/>
        </w:rPr>
        <w:t xml:space="preserve">wykonanie </w:t>
      </w:r>
      <w:r w:rsidR="008F5453" w:rsidRPr="00F055A3">
        <w:rPr>
          <w:rFonts w:ascii="Arial" w:hAnsi="Arial" w:cs="Arial"/>
          <w:sz w:val="22"/>
          <w:szCs w:val="22"/>
          <w:lang w:val="pl-PL"/>
        </w:rPr>
        <w:t xml:space="preserve">remontu budynku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mieszkalnego wielorodzinnego </w:t>
      </w:r>
      <w:r w:rsidR="008F5453" w:rsidRPr="00F055A3">
        <w:rPr>
          <w:rFonts w:ascii="Arial" w:hAnsi="Arial" w:cs="Arial"/>
          <w:sz w:val="22"/>
          <w:szCs w:val="22"/>
          <w:lang w:val="pl-PL"/>
        </w:rPr>
        <w:t xml:space="preserve">przy ul. J.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Śniadeckiego 5 </w:t>
      </w:r>
      <w:r w:rsidR="008F5453" w:rsidRPr="00F055A3">
        <w:rPr>
          <w:rFonts w:ascii="Arial" w:hAnsi="Arial" w:cs="Arial"/>
          <w:sz w:val="22"/>
          <w:szCs w:val="22"/>
          <w:lang w:val="pl-PL"/>
        </w:rPr>
        <w:t>w Stargardzie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oświadczam co następuje:</w:t>
      </w:r>
    </w:p>
    <w:p w:rsidR="00BB7A75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oświadczam (y)</w:t>
      </w:r>
    </w:p>
    <w:p w:rsidR="00A63CFD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F055A3">
        <w:rPr>
          <w:rFonts w:ascii="Arial" w:hAnsi="Arial" w:cs="Arial"/>
          <w:sz w:val="22"/>
          <w:szCs w:val="22"/>
        </w:rPr>
        <w:t>Dz.U</w:t>
      </w:r>
      <w:proofErr w:type="spellEnd"/>
      <w:r w:rsidRPr="00F055A3">
        <w:rPr>
          <w:rFonts w:ascii="Arial" w:hAnsi="Arial" w:cs="Arial"/>
          <w:sz w:val="22"/>
          <w:szCs w:val="22"/>
        </w:rPr>
        <w:t>. poz. 2019 ze zm.) odda Wykonawcy</w:t>
      </w:r>
      <w:r w:rsidR="00A63CFD"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A63CFD" w:rsidRPr="00F055A3" w:rsidRDefault="00A63CFD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63CFD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……………...……………………………………………………………....…………………………….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do dyspozycji niezbędne zasoby 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………………..……………………………………………………………………..……………………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(zakres udostępnianych zasobów)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D74F7" w:rsidRPr="00F055A3" w:rsidRDefault="001E09E7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sz w:val="22"/>
          <w:szCs w:val="22"/>
        </w:rPr>
        <w:t xml:space="preserve">na okres korzystania z nich przy </w:t>
      </w:r>
      <w:r w:rsidR="00BB7A75" w:rsidRPr="00F055A3">
        <w:rPr>
          <w:rFonts w:ascii="Arial" w:hAnsi="Arial" w:cs="Arial"/>
          <w:sz w:val="22"/>
          <w:szCs w:val="22"/>
          <w:lang w:val="pl-PL"/>
        </w:rPr>
        <w:t>wykonaniu</w:t>
      </w:r>
      <w:r w:rsidR="00454159" w:rsidRPr="00F055A3">
        <w:rPr>
          <w:rFonts w:ascii="Arial" w:hAnsi="Arial" w:cs="Arial"/>
          <w:sz w:val="22"/>
          <w:szCs w:val="22"/>
          <w:lang w:val="pl-PL"/>
        </w:rPr>
        <w:t xml:space="preserve"> </w:t>
      </w:r>
      <w:r w:rsidR="008F5453" w:rsidRPr="00F055A3">
        <w:rPr>
          <w:rFonts w:ascii="Arial" w:hAnsi="Arial" w:cs="Arial"/>
          <w:sz w:val="22"/>
          <w:szCs w:val="22"/>
          <w:lang w:val="pl-PL"/>
        </w:rPr>
        <w:t xml:space="preserve">remontu budynku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mieszkalnego wielorodzinnego </w:t>
      </w:r>
      <w:r w:rsidR="008F5453" w:rsidRPr="00F055A3">
        <w:rPr>
          <w:rFonts w:ascii="Arial" w:hAnsi="Arial" w:cs="Arial"/>
          <w:sz w:val="22"/>
          <w:szCs w:val="22"/>
          <w:lang w:val="pl-PL"/>
        </w:rPr>
        <w:t>przy ul. J. Śniadeckie</w:t>
      </w:r>
      <w:r w:rsidR="000851F5">
        <w:rPr>
          <w:rFonts w:ascii="Arial" w:hAnsi="Arial" w:cs="Arial"/>
          <w:sz w:val="22"/>
          <w:szCs w:val="22"/>
          <w:lang w:val="pl-PL"/>
        </w:rPr>
        <w:t xml:space="preserve">go 5 </w:t>
      </w:r>
      <w:r w:rsidR="008F5453" w:rsidRPr="00F055A3">
        <w:rPr>
          <w:rFonts w:ascii="Arial" w:hAnsi="Arial" w:cs="Arial"/>
          <w:sz w:val="22"/>
          <w:szCs w:val="22"/>
          <w:lang w:val="pl-PL"/>
        </w:rPr>
        <w:t>w Stargardzie</w:t>
      </w:r>
    </w:p>
    <w:p w:rsidR="006F26DC" w:rsidRPr="00F055A3" w:rsidRDefault="006F26DC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Sposób wykorzystania w/w zasobów przez wykonawcę przy wykonywaniu zamówienia publicznego to: ………….…………………</w:t>
      </w:r>
      <w:r w:rsidR="00CF2E75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A24C39" w:rsidRPr="00F055A3" w:rsidRDefault="00A24C39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Zakres i okres naszego udziału przy wykonywaniu zamówienia publicznego: 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 xml:space="preserve">                  (miejscowość, data)                </w:t>
      </w:r>
    </w:p>
    <w:p w:rsidR="001575EC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…………………………………..………………………</w:t>
      </w:r>
    </w:p>
    <w:p w:rsidR="001575EC" w:rsidRPr="00F055A3" w:rsidRDefault="001575EC" w:rsidP="00F055A3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052195" w:rsidRPr="00CF2E75" w:rsidRDefault="001E09E7" w:rsidP="00CF2E75">
      <w:pPr>
        <w:spacing w:line="276" w:lineRule="auto"/>
        <w:ind w:left="4248"/>
        <w:contextualSpacing/>
        <w:jc w:val="center"/>
        <w:rPr>
          <w:rFonts w:ascii="Arial" w:hAnsi="Arial" w:cs="Arial"/>
          <w:i/>
          <w:iCs/>
          <w:sz w:val="22"/>
          <w:szCs w:val="22"/>
        </w:rPr>
        <w:sectPr w:rsidR="00052195" w:rsidRPr="00CF2E75" w:rsidSect="00ED2F95">
          <w:headerReference w:type="even" r:id="rId7"/>
          <w:headerReference w:type="default" r:id="rId8"/>
          <w:footerReference w:type="default" r:id="rId9"/>
          <w:pgSz w:w="11910" w:h="16840"/>
          <w:pgMar w:top="993" w:right="740" w:bottom="851" w:left="1280" w:header="723" w:footer="680" w:gutter="0"/>
          <w:cols w:space="708"/>
          <w:docGrid w:linePitch="272"/>
        </w:sectPr>
      </w:pPr>
      <w:r w:rsidRPr="00F055A3">
        <w:rPr>
          <w:rFonts w:ascii="Arial" w:hAnsi="Arial" w:cs="Arial"/>
          <w:i/>
          <w:iCs/>
          <w:sz w:val="22"/>
          <w:szCs w:val="22"/>
        </w:rPr>
        <w:t>podpis podmiotu</w:t>
      </w:r>
      <w:r w:rsidR="00A63CFD" w:rsidRPr="00F055A3">
        <w:rPr>
          <w:rFonts w:ascii="Arial" w:hAnsi="Arial" w:cs="Arial"/>
          <w:i/>
          <w:iCs/>
          <w:sz w:val="22"/>
          <w:szCs w:val="22"/>
        </w:rPr>
        <w:t xml:space="preserve"> oddającego do dyspozycji zaso</w:t>
      </w:r>
      <w:bookmarkEnd w:id="3"/>
      <w:r w:rsidR="00770A84">
        <w:rPr>
          <w:rFonts w:ascii="Arial" w:hAnsi="Arial" w:cs="Arial"/>
          <w:i/>
          <w:iCs/>
          <w:sz w:val="22"/>
          <w:szCs w:val="22"/>
        </w:rPr>
        <w:t>by</w:t>
      </w:r>
    </w:p>
    <w:p w:rsidR="00E836A8" w:rsidRPr="00F055A3" w:rsidRDefault="00E836A8" w:rsidP="00F055A3">
      <w:pPr>
        <w:pStyle w:val="NormalnyWeb"/>
        <w:spacing w:before="0" w:beforeAutospacing="0" w:after="0" w:afterAutospacing="0" w:line="276" w:lineRule="auto"/>
        <w:contextualSpacing/>
        <w:jc w:val="left"/>
        <w:rPr>
          <w:rFonts w:ascii="Arial" w:hAnsi="Arial" w:cs="Arial"/>
          <w:b/>
          <w:sz w:val="22"/>
          <w:szCs w:val="22"/>
        </w:rPr>
        <w:sectPr w:rsidR="00E836A8" w:rsidRPr="00F055A3" w:rsidSect="00B41F30">
          <w:headerReference w:type="default" r:id="rId10"/>
          <w:footerReference w:type="even" r:id="rId11"/>
          <w:footerReference w:type="default" r:id="rId12"/>
          <w:pgSz w:w="11907" w:h="16840" w:code="9"/>
          <w:pgMar w:top="760" w:right="708" w:bottom="709" w:left="851" w:header="0" w:footer="546" w:gutter="0"/>
          <w:cols w:space="708"/>
          <w:docGrid w:linePitch="272"/>
        </w:sectPr>
      </w:pPr>
    </w:p>
    <w:p w:rsidR="00317A42" w:rsidRPr="00F055A3" w:rsidRDefault="00317A42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r w:rsidRPr="00F055A3">
        <w:rPr>
          <w:rFonts w:cs="Arial"/>
          <w:b/>
          <w:bCs/>
          <w:i/>
          <w:sz w:val="20"/>
        </w:rPr>
        <w:lastRenderedPageBreak/>
        <w:t>Załącznik nr 4</w:t>
      </w:r>
    </w:p>
    <w:p w:rsidR="00FF4243" w:rsidRPr="00F055A3" w:rsidRDefault="00FF4243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18"/>
          <w:szCs w:val="18"/>
        </w:rPr>
      </w:pPr>
      <w:r w:rsidRPr="00F055A3">
        <w:rPr>
          <w:rFonts w:cs="Arial"/>
          <w:b/>
          <w:sz w:val="28"/>
          <w:szCs w:val="28"/>
        </w:rPr>
        <w:t>WYKAZ ROBÓT BUDOWLANYCH</w:t>
      </w:r>
    </w:p>
    <w:p w:rsidR="00317A42" w:rsidRPr="00F055A3" w:rsidRDefault="00317A42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</w:rPr>
      </w:pPr>
    </w:p>
    <w:p w:rsidR="009451E3" w:rsidRDefault="009451E3" w:rsidP="00F055A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67101A" w:rsidRPr="00F055A3" w:rsidRDefault="0067101A" w:rsidP="00F055A3">
      <w:pPr>
        <w:spacing w:line="276" w:lineRule="auto"/>
        <w:contextualSpacing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  <w:u w:val="single"/>
        </w:rPr>
        <w:t>DOKUMENT SKŁADANY NA WEZWANIE ZAMAWIAJĄCEGO</w:t>
      </w:r>
      <w:r w:rsidRPr="00F055A3">
        <w:rPr>
          <w:rFonts w:ascii="Arial" w:hAnsi="Arial" w:cs="Arial"/>
          <w:bCs/>
          <w:sz w:val="22"/>
          <w:szCs w:val="22"/>
        </w:rPr>
        <w:t xml:space="preserve">     </w:t>
      </w:r>
    </w:p>
    <w:p w:rsidR="000851F5" w:rsidRDefault="0067101A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wykaz robót </w:t>
      </w:r>
      <w:r w:rsidRPr="00F055A3">
        <w:rPr>
          <w:rFonts w:ascii="Arial" w:hAnsi="Arial" w:cs="Arial"/>
          <w:bCs/>
          <w:sz w:val="22"/>
          <w:szCs w:val="22"/>
        </w:rPr>
        <w:t xml:space="preserve">budowlanych </w:t>
      </w:r>
      <w:r w:rsidR="004C79B4" w:rsidRPr="00F055A3">
        <w:rPr>
          <w:rFonts w:ascii="Arial" w:hAnsi="Arial" w:cs="Arial"/>
          <w:bCs/>
          <w:sz w:val="22"/>
          <w:szCs w:val="22"/>
        </w:rPr>
        <w:t>wykonanych nie wcześniej niż w okresie ostatnich 5 lat, a jeżeli okres prowadze</w:t>
      </w:r>
      <w:r w:rsidR="009451E3">
        <w:rPr>
          <w:rFonts w:ascii="Arial" w:hAnsi="Arial" w:cs="Arial"/>
          <w:bCs/>
          <w:sz w:val="22"/>
          <w:szCs w:val="22"/>
        </w:rPr>
        <w:t>nia działalności jest krótszy -</w:t>
      </w:r>
      <w:r w:rsidR="00BB7A75" w:rsidRPr="00F055A3">
        <w:rPr>
          <w:rFonts w:ascii="Arial" w:hAnsi="Arial" w:cs="Arial"/>
          <w:bCs/>
          <w:sz w:val="22"/>
          <w:szCs w:val="22"/>
        </w:rPr>
        <w:t xml:space="preserve"> </w:t>
      </w:r>
      <w:r w:rsidR="004C79B4" w:rsidRPr="00F055A3">
        <w:rPr>
          <w:rFonts w:ascii="Arial" w:hAnsi="Arial" w:cs="Arial"/>
          <w:bCs/>
          <w:sz w:val="22"/>
          <w:szCs w:val="22"/>
        </w:rPr>
        <w:t xml:space="preserve">w tym okresie, wraz z podaniem ich rodzaju, wartości, daty i miejsca wykonania oraz podmiotów, na rzecz których roboty te zostały wykonane, oraz załączeniem dowodów określających czy te roboty budowlane zostały wykonane należycie. </w:t>
      </w:r>
      <w:r w:rsidRPr="00F055A3">
        <w:rPr>
          <w:rFonts w:ascii="Arial" w:hAnsi="Arial" w:cs="Arial"/>
          <w:b/>
          <w:sz w:val="22"/>
          <w:szCs w:val="22"/>
          <w:u w:val="single"/>
        </w:rPr>
        <w:t xml:space="preserve">W wykazie należy wskazać jedynie roboty, które odpowiadają robotom wykazywanym dla spełnienia warunku zdolności technicznej. </w:t>
      </w:r>
      <w:r w:rsidR="00C84174" w:rsidRPr="00F055A3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  <w:r w:rsidR="009C2399" w:rsidRPr="00F055A3">
        <w:rPr>
          <w:rFonts w:ascii="Arial" w:hAnsi="Arial" w:cs="Arial"/>
          <w:b/>
          <w:sz w:val="22"/>
          <w:szCs w:val="22"/>
          <w:u w:val="single"/>
        </w:rPr>
        <w:t>wymaga,</w:t>
      </w:r>
      <w:r w:rsidR="00C84174" w:rsidRPr="00F055A3">
        <w:rPr>
          <w:rFonts w:ascii="Arial" w:hAnsi="Arial" w:cs="Arial"/>
          <w:b/>
          <w:sz w:val="22"/>
          <w:szCs w:val="22"/>
          <w:u w:val="single"/>
        </w:rPr>
        <w:t xml:space="preserve"> aby do wykazu załączyć dowody (referencje) jedynie do wykazywanych dla spełnienia warunku zdolności technicznej (doświadczenia) zamówień.</w:t>
      </w:r>
      <w:r w:rsidRPr="00F055A3">
        <w:rPr>
          <w:rFonts w:ascii="Arial" w:hAnsi="Arial" w:cs="Arial"/>
          <w:b/>
          <w:sz w:val="22"/>
          <w:szCs w:val="22"/>
        </w:rPr>
        <w:t xml:space="preserve"> Zamawiający nie wymaga wskazywania w wykazie informacji o robotach (zamówieniach) niewykonanych lub wykonanych nienależycie</w:t>
      </w:r>
      <w:r w:rsidRPr="00F055A3">
        <w:rPr>
          <w:rFonts w:ascii="Arial" w:hAnsi="Arial" w:cs="Arial"/>
          <w:sz w:val="22"/>
          <w:szCs w:val="22"/>
        </w:rPr>
        <w:t xml:space="preserve">. </w:t>
      </w:r>
    </w:p>
    <w:p w:rsidR="009451E3" w:rsidRDefault="009451E3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851F5" w:rsidRPr="000851F5" w:rsidRDefault="003A2FC9" w:rsidP="00F055A3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Należy wykazać wykonanie </w:t>
      </w:r>
      <w:r w:rsidR="006A2E14" w:rsidRPr="00F055A3">
        <w:rPr>
          <w:rFonts w:ascii="Arial" w:hAnsi="Arial" w:cs="Arial"/>
          <w:b/>
          <w:sz w:val="22"/>
          <w:szCs w:val="22"/>
        </w:rPr>
        <w:t>co</w:t>
      </w:r>
      <w:r w:rsidR="009451E3">
        <w:rPr>
          <w:rFonts w:ascii="Arial" w:hAnsi="Arial" w:cs="Arial"/>
          <w:b/>
          <w:sz w:val="22"/>
          <w:szCs w:val="22"/>
        </w:rPr>
        <w:t xml:space="preserve"> najmniej jednej</w:t>
      </w:r>
      <w:r w:rsidR="000851F5">
        <w:rPr>
          <w:rFonts w:ascii="Arial" w:hAnsi="Arial" w:cs="Arial"/>
          <w:b/>
          <w:sz w:val="22"/>
          <w:szCs w:val="22"/>
        </w:rPr>
        <w:t xml:space="preserve"> roboty budowlanej polegającej na remoncie budynku</w:t>
      </w:r>
      <w:r w:rsidR="00C81084" w:rsidRPr="00F055A3">
        <w:rPr>
          <w:rFonts w:ascii="Arial" w:hAnsi="Arial" w:cs="Arial"/>
          <w:b/>
          <w:bCs/>
          <w:sz w:val="22"/>
        </w:rPr>
        <w:t xml:space="preserve"> </w:t>
      </w:r>
      <w:r w:rsidR="009451E3">
        <w:rPr>
          <w:rFonts w:ascii="Arial" w:hAnsi="Arial" w:cs="Arial"/>
          <w:b/>
          <w:bCs/>
          <w:sz w:val="22"/>
        </w:rPr>
        <w:t xml:space="preserve">             </w:t>
      </w:r>
      <w:r w:rsidR="00C81084" w:rsidRPr="00F055A3">
        <w:rPr>
          <w:rFonts w:ascii="Arial" w:hAnsi="Arial" w:cs="Arial"/>
          <w:b/>
          <w:bCs/>
          <w:sz w:val="22"/>
        </w:rPr>
        <w:t>o wartości nie mniejszej niż 2</w:t>
      </w:r>
      <w:r w:rsidR="00272D4D" w:rsidRPr="00F055A3">
        <w:rPr>
          <w:rFonts w:ascii="Arial" w:hAnsi="Arial" w:cs="Arial"/>
          <w:b/>
          <w:bCs/>
          <w:sz w:val="22"/>
        </w:rPr>
        <w:t>0</w:t>
      </w:r>
      <w:r w:rsidR="000851F5">
        <w:rPr>
          <w:rFonts w:ascii="Arial" w:hAnsi="Arial" w:cs="Arial"/>
          <w:b/>
          <w:bCs/>
          <w:sz w:val="22"/>
        </w:rPr>
        <w:t>0</w:t>
      </w:r>
      <w:r w:rsidR="00272D4D" w:rsidRPr="00F055A3">
        <w:rPr>
          <w:rFonts w:ascii="Arial" w:hAnsi="Arial" w:cs="Arial"/>
          <w:b/>
          <w:bCs/>
          <w:sz w:val="22"/>
        </w:rPr>
        <w:t xml:space="preserve"> 000 zł brutto, obejmującej rob</w:t>
      </w:r>
      <w:r w:rsidR="000851F5">
        <w:rPr>
          <w:rFonts w:ascii="Arial" w:hAnsi="Arial" w:cs="Arial"/>
          <w:b/>
          <w:bCs/>
          <w:sz w:val="22"/>
        </w:rPr>
        <w:t>oty z branży ogólnobudowlanej</w:t>
      </w:r>
      <w:r w:rsidR="003D2BFA">
        <w:rPr>
          <w:rFonts w:ascii="Arial" w:hAnsi="Arial" w:cs="Arial"/>
          <w:b/>
          <w:bCs/>
          <w:sz w:val="22"/>
        </w:rPr>
        <w:t xml:space="preserve">, polegającej na </w:t>
      </w:r>
      <w:proofErr w:type="spellStart"/>
      <w:r w:rsidR="003D2BFA">
        <w:rPr>
          <w:rFonts w:ascii="Arial" w:hAnsi="Arial" w:cs="Arial"/>
          <w:b/>
          <w:bCs/>
          <w:sz w:val="22"/>
        </w:rPr>
        <w:t>dociepleniu</w:t>
      </w:r>
      <w:proofErr w:type="spellEnd"/>
      <w:r w:rsidR="003D2BFA">
        <w:rPr>
          <w:rFonts w:ascii="Arial" w:hAnsi="Arial" w:cs="Arial"/>
          <w:b/>
          <w:bCs/>
          <w:sz w:val="22"/>
        </w:rPr>
        <w:t xml:space="preserve"> ścian i remoncie balkonów</w:t>
      </w:r>
      <w:r w:rsidR="000851F5">
        <w:rPr>
          <w:rFonts w:ascii="Arial" w:hAnsi="Arial" w:cs="Arial"/>
          <w:b/>
          <w:bCs/>
          <w:sz w:val="22"/>
        </w:rPr>
        <w:t>.</w:t>
      </w:r>
      <w:r w:rsidR="00993E7B" w:rsidRPr="00F055A3">
        <w:rPr>
          <w:rFonts w:ascii="Arial" w:hAnsi="Arial" w:cs="Arial"/>
          <w:b/>
          <w:bCs/>
          <w:sz w:val="22"/>
        </w:rPr>
        <w:t xml:space="preserve"> </w:t>
      </w:r>
    </w:p>
    <w:p w:rsidR="00AF44CB" w:rsidRPr="00F055A3" w:rsidRDefault="00AF44CB" w:rsidP="00F055A3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:rsidR="0067101A" w:rsidRPr="00F055A3" w:rsidRDefault="0067101A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P</w:t>
      </w:r>
      <w:r w:rsidRPr="00F055A3">
        <w:rPr>
          <w:rFonts w:ascii="Arial" w:hAnsi="Arial" w:cs="Arial"/>
          <w:b/>
          <w:bCs/>
          <w:sz w:val="22"/>
          <w:szCs w:val="22"/>
        </w:rPr>
        <w:t xml:space="preserve">atrz również rozdział II warunki </w:t>
      </w:r>
      <w:r w:rsidR="00B678C3" w:rsidRPr="00F055A3">
        <w:rPr>
          <w:rFonts w:ascii="Arial" w:hAnsi="Arial" w:cs="Arial"/>
          <w:b/>
          <w:bCs/>
          <w:sz w:val="22"/>
          <w:szCs w:val="22"/>
        </w:rPr>
        <w:t xml:space="preserve">udziału </w:t>
      </w:r>
      <w:r w:rsidR="00AE1717" w:rsidRPr="00F055A3">
        <w:rPr>
          <w:rFonts w:ascii="Arial" w:hAnsi="Arial" w:cs="Arial"/>
          <w:b/>
          <w:bCs/>
          <w:sz w:val="22"/>
          <w:szCs w:val="22"/>
        </w:rPr>
        <w:t>w</w:t>
      </w:r>
      <w:r w:rsidRPr="00F055A3">
        <w:rPr>
          <w:rFonts w:ascii="Arial" w:hAnsi="Arial" w:cs="Arial"/>
          <w:b/>
          <w:bCs/>
          <w:sz w:val="22"/>
          <w:szCs w:val="22"/>
        </w:rPr>
        <w:t xml:space="preserve"> postępowaniu p. 1.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857D29" w:rsidRPr="00F055A3" w:rsidRDefault="00857D29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09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567"/>
        <w:gridCol w:w="4324"/>
        <w:gridCol w:w="1843"/>
        <w:gridCol w:w="2268"/>
        <w:gridCol w:w="1963"/>
      </w:tblGrid>
      <w:tr w:rsidR="00364988" w:rsidRPr="00F055A3" w:rsidTr="009451E3">
        <w:trPr>
          <w:trHeight w:val="981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93E23" w:rsidRPr="00F055A3" w:rsidRDefault="00364988" w:rsidP="00F055A3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Opis (rodzaj) wykonanych robót (w stopniu uszczegółowienia pozwalającym na odniesienie do warunku udziału w postępowaniu)</w:t>
            </w:r>
            <w:r w:rsidR="00F86EF2" w:rsidRPr="00F05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E23" w:rsidRPr="00F055A3">
              <w:rPr>
                <w:rFonts w:ascii="Arial" w:hAnsi="Arial" w:cs="Arial"/>
                <w:sz w:val="18"/>
                <w:szCs w:val="18"/>
              </w:rPr>
              <w:t>- jeżeli w wykazie ujęte są zamówienia wykonane przez różnych wykonawców (tworzących konsorcjum) – należy podać również nazwy wykonawców;</w:t>
            </w:r>
          </w:p>
          <w:p w:rsidR="00364988" w:rsidRPr="00F055A3" w:rsidRDefault="00A93E23" w:rsidP="00F055A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 xml:space="preserve">- jeżeli Wykonawca wykazuje robotę zrealizowaną przez konsorcjum – należy podać rzeczywisty zakres robót wykonanych osobiście przez Wykonawcę oraz informację, czy Wykonawca był liderem (pełnomocnikiem) konsorcjum, czy też członkiem konsorcjum 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Miejsce wykonania / podmioty, na rzecz których roboty zostały wykonane/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Terminy wykonania</w:t>
            </w:r>
          </w:p>
        </w:tc>
        <w:tc>
          <w:tcPr>
            <w:tcW w:w="19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F055A3" w:rsidRDefault="00364988" w:rsidP="00524ECE">
            <w:pPr>
              <w:spacing w:line="276" w:lineRule="auto"/>
              <w:ind w:right="50" w:firstLine="7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Wartość zamówienia brutto</w:t>
            </w:r>
          </w:p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(szacunkowo)</w:t>
            </w:r>
          </w:p>
        </w:tc>
      </w:tr>
      <w:tr w:rsidR="00364988" w:rsidRPr="00F055A3" w:rsidTr="009451E3">
        <w:trPr>
          <w:trHeight w:val="803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CC7" w:rsidRPr="00F055A3" w:rsidTr="009451E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D4D" w:rsidRPr="00F055A3" w:rsidRDefault="00272D4D" w:rsidP="00F055A3">
      <w:pPr>
        <w:spacing w:line="276" w:lineRule="auto"/>
        <w:ind w:left="397" w:right="-3"/>
        <w:contextualSpacing/>
        <w:jc w:val="right"/>
        <w:rPr>
          <w:rFonts w:ascii="Arial" w:hAnsi="Arial" w:cs="Arial"/>
          <w:sz w:val="22"/>
          <w:szCs w:val="22"/>
        </w:rPr>
      </w:pPr>
    </w:p>
    <w:p w:rsidR="008D7CC7" w:rsidRPr="00F055A3" w:rsidRDefault="008D7CC7" w:rsidP="00F055A3">
      <w:pPr>
        <w:spacing w:line="276" w:lineRule="auto"/>
        <w:ind w:left="397" w:right="-3"/>
        <w:contextualSpacing/>
        <w:jc w:val="right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Dnia………..</w:t>
      </w:r>
    </w:p>
    <w:p w:rsidR="001B3B26" w:rsidRPr="00F055A3" w:rsidRDefault="001B3B26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Pr="00F055A3" w:rsidRDefault="00C81084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Pr="00F055A3" w:rsidRDefault="00C81084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Pr="00F055A3" w:rsidRDefault="00C81084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Pr="00F055A3" w:rsidRDefault="00C81084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Pr="00F055A3" w:rsidRDefault="00C81084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9451E3" w:rsidRDefault="009451E3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3D2BFA" w:rsidRDefault="003D2BFA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9451E3" w:rsidRDefault="009451E3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B27C32" w:rsidRPr="00F055A3" w:rsidRDefault="00B27C32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  <w:r w:rsidRPr="00F055A3">
        <w:rPr>
          <w:rFonts w:ascii="Arial" w:hAnsi="Arial" w:cs="Arial"/>
          <w:b/>
          <w:i/>
          <w:sz w:val="18"/>
          <w:szCs w:val="18"/>
        </w:rPr>
        <w:lastRenderedPageBreak/>
        <w:t>Załącznik nr 7 SWZ</w:t>
      </w:r>
      <w:r w:rsidRPr="00F055A3">
        <w:rPr>
          <w:rFonts w:ascii="Arial" w:hAnsi="Arial" w:cs="Arial"/>
          <w:b/>
          <w:sz w:val="18"/>
          <w:szCs w:val="18"/>
        </w:rPr>
        <w:t xml:space="preserve"> (</w:t>
      </w:r>
      <w:r w:rsidRPr="00F055A3">
        <w:rPr>
          <w:rFonts w:ascii="Arial" w:hAnsi="Arial" w:cs="Arial"/>
          <w:b/>
          <w:i/>
          <w:sz w:val="18"/>
          <w:szCs w:val="18"/>
        </w:rPr>
        <w:t>WZÓR)</w:t>
      </w:r>
    </w:p>
    <w:p w:rsidR="00B27C32" w:rsidRPr="00F055A3" w:rsidRDefault="00B27C32" w:rsidP="00F055A3">
      <w:pPr>
        <w:spacing w:line="276" w:lineRule="auto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F055A3">
        <w:rPr>
          <w:rFonts w:ascii="Arial" w:hAnsi="Arial" w:cs="Arial"/>
          <w:b/>
          <w:i/>
          <w:sz w:val="18"/>
          <w:szCs w:val="18"/>
        </w:rPr>
        <w:t>załącznik nr 1 do umowy</w:t>
      </w:r>
      <w:r w:rsidRPr="00F055A3">
        <w:rPr>
          <w:rFonts w:ascii="Arial" w:hAnsi="Arial" w:cs="Arial"/>
          <w:i/>
          <w:sz w:val="18"/>
          <w:szCs w:val="18"/>
        </w:rPr>
        <w:t xml:space="preserve"> </w:t>
      </w:r>
    </w:p>
    <w:p w:rsidR="00694BE9" w:rsidRPr="00F055A3" w:rsidRDefault="00694BE9" w:rsidP="00F055A3">
      <w:pPr>
        <w:spacing w:line="276" w:lineRule="auto"/>
        <w:contextualSpacing/>
        <w:jc w:val="right"/>
        <w:rPr>
          <w:rFonts w:ascii="Arial" w:hAnsi="Arial" w:cs="Arial"/>
          <w:i/>
          <w:sz w:val="18"/>
          <w:szCs w:val="18"/>
        </w:rPr>
      </w:pPr>
    </w:p>
    <w:p w:rsidR="00E315FD" w:rsidRPr="00F055A3" w:rsidRDefault="00E315FD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63CFD" w:rsidRPr="00F055A3" w:rsidRDefault="00CF2E75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Wykonanie remontu budynku </w:t>
      </w:r>
      <w:r w:rsidR="000851F5">
        <w:rPr>
          <w:rFonts w:ascii="Arial" w:hAnsi="Arial" w:cs="Arial"/>
          <w:sz w:val="22"/>
          <w:szCs w:val="22"/>
          <w:lang w:val="pl-PL"/>
        </w:rPr>
        <w:t xml:space="preserve">mieszkalnego wielorodzinnego </w:t>
      </w:r>
      <w:r>
        <w:rPr>
          <w:rFonts w:ascii="Arial" w:hAnsi="Arial" w:cs="Arial"/>
          <w:sz w:val="22"/>
          <w:szCs w:val="22"/>
          <w:lang w:val="pl-PL"/>
        </w:rPr>
        <w:t xml:space="preserve">przy ul. J. </w:t>
      </w:r>
      <w:r w:rsidR="007E2344">
        <w:rPr>
          <w:rFonts w:ascii="Arial" w:hAnsi="Arial" w:cs="Arial"/>
          <w:sz w:val="22"/>
          <w:szCs w:val="22"/>
          <w:lang w:val="pl-PL"/>
        </w:rPr>
        <w:t>Ś</w:t>
      </w:r>
      <w:r>
        <w:rPr>
          <w:rFonts w:ascii="Arial" w:hAnsi="Arial" w:cs="Arial"/>
          <w:sz w:val="22"/>
          <w:szCs w:val="22"/>
          <w:lang w:val="pl-PL"/>
        </w:rPr>
        <w:t>niadeckiego 5 w Stargardzie</w:t>
      </w:r>
    </w:p>
    <w:p w:rsidR="006A2E14" w:rsidRPr="00F055A3" w:rsidRDefault="006A2E14" w:rsidP="00F055A3">
      <w:pPr>
        <w:spacing w:line="276" w:lineRule="auto"/>
        <w:contextualSpacing/>
        <w:rPr>
          <w:rFonts w:ascii="Arial" w:hAnsi="Arial" w:cs="Arial"/>
          <w:b/>
          <w:sz w:val="22"/>
          <w:lang/>
        </w:rPr>
      </w:pPr>
    </w:p>
    <w:p w:rsidR="00B27C32" w:rsidRPr="00F055A3" w:rsidRDefault="00B27C32" w:rsidP="00F055A3">
      <w:pPr>
        <w:spacing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F055A3">
        <w:rPr>
          <w:rFonts w:ascii="Arial" w:hAnsi="Arial" w:cs="Arial"/>
          <w:b/>
          <w:sz w:val="22"/>
        </w:rPr>
        <w:t xml:space="preserve"> ZBIORCZE ZESTAWIENIE STANU ROZLICZEŃ Z PODWYKONAWCAMI</w:t>
      </w:r>
      <w:r w:rsidR="00193581" w:rsidRPr="00F055A3">
        <w:rPr>
          <w:rFonts w:ascii="Arial" w:hAnsi="Arial" w:cs="Arial"/>
          <w:b/>
          <w:sz w:val="22"/>
        </w:rPr>
        <w:t>)</w:t>
      </w:r>
    </w:p>
    <w:p w:rsidR="00B27C32" w:rsidRPr="00F055A3" w:rsidRDefault="00D84FB0" w:rsidP="00F055A3">
      <w:pPr>
        <w:spacing w:line="276" w:lineRule="auto"/>
        <w:contextualSpacing/>
        <w:jc w:val="center"/>
        <w:rPr>
          <w:rFonts w:ascii="Arial" w:hAnsi="Arial" w:cs="Arial"/>
        </w:rPr>
      </w:pPr>
      <w:r w:rsidRPr="00F055A3">
        <w:rPr>
          <w:rFonts w:ascii="Arial" w:hAnsi="Arial" w:cs="Arial"/>
        </w:rPr>
        <w:t>sporządzone w</w:t>
      </w:r>
      <w:r w:rsidR="00B27C32" w:rsidRPr="00F055A3">
        <w:rPr>
          <w:rFonts w:ascii="Arial" w:hAnsi="Arial" w:cs="Arial"/>
        </w:rPr>
        <w:t xml:space="preserve"> dniu 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894"/>
        <w:gridCol w:w="1506"/>
        <w:gridCol w:w="1486"/>
        <w:gridCol w:w="1515"/>
        <w:gridCol w:w="1576"/>
        <w:gridCol w:w="1721"/>
        <w:gridCol w:w="806"/>
      </w:tblGrid>
      <w:tr w:rsidR="00B27C32" w:rsidRPr="00F055A3" w:rsidTr="008D7837"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umowa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[nr, data zawarcia, przedmiot umowy/zamówienia]</w:t>
            </w:r>
          </w:p>
        </w:tc>
        <w:tc>
          <w:tcPr>
            <w:tcW w:w="172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podwykonawca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 xml:space="preserve">[nazwa, </w:t>
            </w:r>
            <w:r w:rsidR="00D84FB0" w:rsidRPr="00F055A3">
              <w:rPr>
                <w:rFonts w:ascii="Arial" w:hAnsi="Arial" w:cs="Arial"/>
                <w:bCs/>
                <w:sz w:val="18"/>
                <w:szCs w:val="18"/>
              </w:rPr>
              <w:t>adres]</w:t>
            </w: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całkowita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wartość wynagrodzenia</w:t>
            </w:r>
          </w:p>
          <w:p w:rsidR="00D243C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umownego zł netto</w:t>
            </w:r>
            <w:r w:rsidR="00D243C2" w:rsidRPr="00F055A3">
              <w:rPr>
                <w:rFonts w:ascii="Arial" w:hAnsi="Arial" w:cs="Arial"/>
                <w:bCs/>
                <w:sz w:val="18"/>
                <w:szCs w:val="18"/>
              </w:rPr>
              <w:t xml:space="preserve"> (brutto) </w:t>
            </w:r>
          </w:p>
          <w:p w:rsidR="00B27C32" w:rsidRPr="00F055A3" w:rsidRDefault="00D243C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4"/>
                <w:szCs w:val="14"/>
              </w:rPr>
              <w:t>do wyboru</w:t>
            </w: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 xml:space="preserve">wartość wynagrodzenia już opłaconego do dnia sporządzenia 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zestawienia netto</w:t>
            </w: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</w:t>
            </w:r>
          </w:p>
          <w:p w:rsidR="00B27C32" w:rsidRPr="00F055A3" w:rsidRDefault="00D84FB0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[4</w:t>
            </w:r>
            <w:r w:rsidR="00B27C32" w:rsidRPr="00F055A3">
              <w:rPr>
                <w:rFonts w:ascii="Arial" w:hAnsi="Arial" w:cs="Arial"/>
                <w:bCs/>
                <w:sz w:val="18"/>
                <w:szCs w:val="18"/>
              </w:rPr>
              <w:t xml:space="preserve"> - 5]</w:t>
            </w: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opłacenia, dla którego upłynął termin płatności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D84FB0" w:rsidRPr="00F055A3">
              <w:rPr>
                <w:rFonts w:ascii="Arial" w:hAnsi="Arial" w:cs="Arial"/>
                <w:bCs/>
                <w:sz w:val="18"/>
                <w:szCs w:val="18"/>
              </w:rPr>
              <w:t>podwykonawca wystawił fakturę</w:t>
            </w:r>
            <w:r w:rsidRPr="00F055A3">
              <w:rPr>
                <w:rFonts w:ascii="Arial" w:hAnsi="Arial" w:cs="Arial"/>
                <w:bCs/>
                <w:sz w:val="18"/>
                <w:szCs w:val="18"/>
              </w:rPr>
              <w:t xml:space="preserve"> i upłynął termin płatności] netto</w:t>
            </w: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7C32" w:rsidRPr="00F055A3" w:rsidTr="008D7837">
        <w:trPr>
          <w:trHeight w:val="310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B27C32" w:rsidRPr="00F055A3" w:rsidTr="00D84FB0">
        <w:trPr>
          <w:trHeight w:val="623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F055A3" w:rsidTr="00D84FB0">
        <w:trPr>
          <w:trHeight w:val="636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F055A3" w:rsidTr="008D7837">
        <w:trPr>
          <w:trHeight w:val="677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55A3">
              <w:rPr>
                <w:rFonts w:ascii="Arial" w:hAnsi="Arial" w:cs="Arial"/>
                <w:bCs/>
                <w:sz w:val="22"/>
                <w:szCs w:val="22"/>
              </w:rPr>
              <w:t>itd</w:t>
            </w:r>
            <w:proofErr w:type="spellEnd"/>
          </w:p>
        </w:tc>
      </w:tr>
    </w:tbl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1. Oświadczamy, że: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- zestawienie obejmuje </w:t>
      </w:r>
      <w:r w:rsidRPr="00F055A3">
        <w:rPr>
          <w:rFonts w:ascii="Arial" w:hAnsi="Arial" w:cs="Arial"/>
          <w:sz w:val="20"/>
          <w:u w:val="single"/>
        </w:rPr>
        <w:t>wszystkich podwykonawców na roboty budowlane</w:t>
      </w:r>
      <w:r w:rsidRPr="00F055A3">
        <w:rPr>
          <w:rFonts w:ascii="Arial" w:hAnsi="Arial" w:cs="Arial"/>
          <w:sz w:val="20"/>
        </w:rPr>
        <w:t xml:space="preserve"> biorących udział w realizacji zamówienia, </w:t>
      </w:r>
      <w:r w:rsidR="009451E3">
        <w:rPr>
          <w:rFonts w:ascii="Arial" w:hAnsi="Arial" w:cs="Arial"/>
          <w:sz w:val="20"/>
          <w:lang w:val="pl-PL"/>
        </w:rPr>
        <w:t xml:space="preserve">                     </w:t>
      </w:r>
      <w:r w:rsidRPr="00F055A3">
        <w:rPr>
          <w:rFonts w:ascii="Arial" w:hAnsi="Arial" w:cs="Arial"/>
          <w:sz w:val="20"/>
        </w:rPr>
        <w:t>w tym również na roboty budowlane będąc</w:t>
      </w:r>
      <w:r w:rsidR="00713311" w:rsidRPr="00F055A3">
        <w:rPr>
          <w:rFonts w:ascii="Arial" w:hAnsi="Arial" w:cs="Arial"/>
          <w:sz w:val="20"/>
        </w:rPr>
        <w:t>e</w:t>
      </w:r>
      <w:r w:rsidRPr="00F055A3">
        <w:rPr>
          <w:rFonts w:ascii="Arial" w:hAnsi="Arial" w:cs="Arial"/>
          <w:sz w:val="20"/>
        </w:rPr>
        <w:t xml:space="preserve"> robotami budowlanymi wg definicji ustawy Prawo budowlane, które wykraczają poza wykaz robót budowlanych, o</w:t>
      </w:r>
      <w:r w:rsidR="00713311" w:rsidRPr="00F055A3">
        <w:rPr>
          <w:rFonts w:ascii="Arial" w:hAnsi="Arial" w:cs="Arial"/>
          <w:sz w:val="20"/>
        </w:rPr>
        <w:t> </w:t>
      </w:r>
      <w:r w:rsidRPr="00F055A3">
        <w:rPr>
          <w:rFonts w:ascii="Arial" w:hAnsi="Arial" w:cs="Arial"/>
          <w:sz w:val="20"/>
        </w:rPr>
        <w:t>którym mowa w Rozporządzeni</w:t>
      </w:r>
      <w:r w:rsidR="00311250" w:rsidRPr="00F055A3">
        <w:rPr>
          <w:rFonts w:ascii="Arial" w:hAnsi="Arial" w:cs="Arial"/>
          <w:sz w:val="20"/>
        </w:rPr>
        <w:t>u</w:t>
      </w:r>
      <w:r w:rsidRPr="00F055A3">
        <w:rPr>
          <w:rFonts w:ascii="Arial" w:hAnsi="Arial" w:cs="Arial"/>
          <w:sz w:val="20"/>
        </w:rPr>
        <w:t xml:space="preserve"> Prezesa Rady Ministrów z dnia 3 grudnia 2012 r. w sprawie wykazu robót budowlanych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- zestawienie obejmuje wszystkich podwykonawców na usługi i dostawy, z którymi zawarto umowy podlegające obowiązkowi przedkładania Zamawiającemu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F055A3">
        <w:rPr>
          <w:rFonts w:ascii="Arial" w:hAnsi="Arial" w:cs="Arial"/>
          <w:sz w:val="20"/>
          <w:u w:val="single"/>
        </w:rPr>
        <w:t xml:space="preserve">wszystkich podwykonawców </w:t>
      </w:r>
      <w:r w:rsidRPr="00F055A3">
        <w:rPr>
          <w:rFonts w:ascii="Arial" w:hAnsi="Arial" w:cs="Arial"/>
          <w:sz w:val="20"/>
        </w:rPr>
        <w:t>biorących udział w realizacji zamówienia, w tym również wobec wszystkich podwykonawców nieujętych w</w:t>
      </w:r>
      <w:r w:rsidR="00713311" w:rsidRPr="00F055A3">
        <w:rPr>
          <w:rFonts w:ascii="Arial" w:hAnsi="Arial" w:cs="Arial"/>
          <w:sz w:val="20"/>
        </w:rPr>
        <w:t> </w:t>
      </w:r>
      <w:r w:rsidRPr="00F055A3">
        <w:rPr>
          <w:rFonts w:ascii="Arial" w:hAnsi="Arial" w:cs="Arial"/>
          <w:sz w:val="20"/>
        </w:rPr>
        <w:t xml:space="preserve">zbiorczym zestawieniu (zastosowanie dyspozycji, o której mowa </w:t>
      </w:r>
      <w:r w:rsidR="00D84FB0" w:rsidRPr="00F055A3">
        <w:rPr>
          <w:rFonts w:ascii="Arial" w:hAnsi="Arial" w:cs="Arial"/>
          <w:sz w:val="20"/>
        </w:rPr>
        <w:t xml:space="preserve">w </w:t>
      </w:r>
      <w:r w:rsidR="00E002C7" w:rsidRPr="00F055A3">
        <w:rPr>
          <w:rFonts w:ascii="Arial" w:hAnsi="Arial" w:cs="Arial"/>
          <w:sz w:val="20"/>
        </w:rPr>
        <w:t xml:space="preserve">umowie </w:t>
      </w:r>
      <w:r w:rsidRPr="00F055A3">
        <w:rPr>
          <w:rFonts w:ascii="Arial" w:hAnsi="Arial" w:cs="Arial"/>
          <w:sz w:val="20"/>
        </w:rPr>
        <w:t xml:space="preserve">traktuje się równorzędnie z uregulowaniem zobowiązania). 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* Oświadczenie końcowe składane do zbiorczego zestawienia stanu rozliczeń dołączonego do faktury </w:t>
      </w:r>
      <w:r w:rsidR="00D84FB0" w:rsidRPr="00F055A3">
        <w:rPr>
          <w:rFonts w:ascii="Arial" w:hAnsi="Arial" w:cs="Arial"/>
          <w:sz w:val="20"/>
        </w:rPr>
        <w:t>końcowej -</w:t>
      </w:r>
      <w:r w:rsidRPr="00F055A3">
        <w:rPr>
          <w:rFonts w:ascii="Arial" w:hAnsi="Arial" w:cs="Arial"/>
          <w:sz w:val="20"/>
        </w:rPr>
        <w:t xml:space="preserve"> </w:t>
      </w:r>
      <w:r w:rsidR="009451E3">
        <w:rPr>
          <w:rFonts w:ascii="Arial" w:hAnsi="Arial" w:cs="Arial"/>
          <w:sz w:val="20"/>
          <w:lang w:val="pl-PL"/>
        </w:rPr>
        <w:t xml:space="preserve">                      </w:t>
      </w:r>
      <w:r w:rsidRPr="00F055A3">
        <w:rPr>
          <w:rFonts w:ascii="Arial" w:hAnsi="Arial" w:cs="Arial"/>
          <w:sz w:val="20"/>
        </w:rPr>
        <w:t>w prz</w:t>
      </w:r>
      <w:r w:rsidR="00E752AB" w:rsidRPr="00F055A3">
        <w:rPr>
          <w:rFonts w:ascii="Arial" w:hAnsi="Arial" w:cs="Arial"/>
          <w:sz w:val="20"/>
        </w:rPr>
        <w:t>ypadku faktur przejściowych nie</w:t>
      </w:r>
      <w:r w:rsidR="00E752AB" w:rsidRPr="00F055A3">
        <w:rPr>
          <w:rFonts w:ascii="Arial" w:hAnsi="Arial" w:cs="Arial"/>
          <w:sz w:val="20"/>
          <w:lang w:val="pl-PL"/>
        </w:rPr>
        <w:t xml:space="preserve"> </w:t>
      </w:r>
      <w:r w:rsidRPr="00F055A3">
        <w:rPr>
          <w:rFonts w:ascii="Arial" w:hAnsi="Arial" w:cs="Arial"/>
          <w:sz w:val="20"/>
        </w:rPr>
        <w:t>jest wymagane składanie oświadczenia 2.</w:t>
      </w:r>
    </w:p>
    <w:p w:rsidR="00D84FB0" w:rsidRPr="00F055A3" w:rsidRDefault="00D84FB0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</w:p>
    <w:p w:rsidR="00B27C32" w:rsidRPr="00F055A3" w:rsidRDefault="00B27C32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sporządził …..               podpis osoby uprawnionej                            pieczątka firmowa</w:t>
      </w:r>
    </w:p>
    <w:p w:rsidR="006F51B4" w:rsidRPr="00F055A3" w:rsidRDefault="006F51B4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</w:p>
    <w:p w:rsidR="00694BE9" w:rsidRDefault="00694BE9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7E2344" w:rsidRDefault="007E2344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Pr="007E2344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E9520B" w:rsidRPr="009451E3" w:rsidRDefault="00E9520B" w:rsidP="00F055A3">
      <w:pPr>
        <w:pStyle w:val="Nagwek"/>
        <w:spacing w:line="276" w:lineRule="auto"/>
        <w:contextualSpacing/>
        <w:rPr>
          <w:rFonts w:ascii="Arial" w:hAnsi="Arial" w:cs="Arial"/>
          <w:b/>
          <w:sz w:val="20"/>
          <w:lang w:val="pl-PL"/>
        </w:rPr>
      </w:pPr>
      <w:r w:rsidRPr="009451E3">
        <w:rPr>
          <w:rFonts w:ascii="Arial" w:hAnsi="Arial" w:cs="Arial"/>
          <w:b/>
          <w:sz w:val="20"/>
        </w:rPr>
        <w:lastRenderedPageBreak/>
        <w:t>załącznik nr 1 do umowy c.d.</w:t>
      </w:r>
    </w:p>
    <w:p w:rsidR="009451E3" w:rsidRP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OŚWIADCZENIE PODWYKONAWCY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Uwaga: niniejsze oświadczenie pobierane od Podwykonawcy Wykonawca przedkłada Zamawiającemu wraz z fakturą końcową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E9520B" w:rsidRPr="00F055A3" w:rsidRDefault="00D84FB0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[pełna</w:t>
      </w:r>
      <w:r w:rsidR="00E9520B" w:rsidRPr="00F055A3">
        <w:rPr>
          <w:rFonts w:ascii="Arial" w:hAnsi="Arial" w:cs="Arial"/>
          <w:sz w:val="20"/>
        </w:rPr>
        <w:t xml:space="preserve"> nazwa i adres </w:t>
      </w:r>
      <w:r w:rsidRPr="00F055A3">
        <w:rPr>
          <w:rFonts w:ascii="Arial" w:hAnsi="Arial" w:cs="Arial"/>
          <w:sz w:val="20"/>
        </w:rPr>
        <w:t>podwykonawcy]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jako Podwykonawca biorący udział w realizacji zamówienia pn. </w:t>
      </w:r>
      <w:r w:rsidR="006F51B4" w:rsidRPr="00F055A3">
        <w:rPr>
          <w:rFonts w:ascii="Arial" w:hAnsi="Arial" w:cs="Arial"/>
          <w:sz w:val="20"/>
        </w:rPr>
        <w:t>………………………….   [nazwa zamówienia]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w zakresie …………………………………………………………………………………………………………………………………………..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F055A3">
        <w:rPr>
          <w:rFonts w:ascii="Arial" w:hAnsi="Arial" w:cs="Arial"/>
          <w:sz w:val="20"/>
        </w:rPr>
        <w:t>[należy</w:t>
      </w:r>
      <w:r w:rsidRPr="00F055A3">
        <w:rPr>
          <w:rFonts w:ascii="Arial" w:hAnsi="Arial" w:cs="Arial"/>
          <w:sz w:val="20"/>
        </w:rPr>
        <w:t xml:space="preserve"> wymienić zakres wykonywanych robót/usług/</w:t>
      </w:r>
      <w:r w:rsidR="00D84FB0" w:rsidRPr="00F055A3">
        <w:rPr>
          <w:rFonts w:ascii="Arial" w:hAnsi="Arial" w:cs="Arial"/>
          <w:sz w:val="20"/>
        </w:rPr>
        <w:t>dostaw]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na podstawie umowy o podwykonawstwo nr ………….    z dnia ………………………..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zawartej z Wykonawcą …………………………………………………………………………………………………………….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F055A3">
        <w:rPr>
          <w:rFonts w:ascii="Arial" w:hAnsi="Arial" w:cs="Arial"/>
          <w:sz w:val="20"/>
        </w:rPr>
        <w:t>[pełna</w:t>
      </w:r>
      <w:r w:rsidRPr="00F055A3">
        <w:rPr>
          <w:rFonts w:ascii="Arial" w:hAnsi="Arial" w:cs="Arial"/>
          <w:sz w:val="20"/>
        </w:rPr>
        <w:t xml:space="preserve"> nazwa i adres </w:t>
      </w:r>
      <w:r w:rsidR="00D84FB0" w:rsidRPr="00F055A3">
        <w:rPr>
          <w:rFonts w:ascii="Arial" w:hAnsi="Arial" w:cs="Arial"/>
          <w:sz w:val="20"/>
        </w:rPr>
        <w:t>Wykonawcy]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oświadczam/my, że na dzień złożenia oświadczenia: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zakończyliśmy realizację przedmiotu umowy o podwykonawstwo,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b) trwa realizacja przedmiotu umowy o podwykonawstwo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1) Wykonawca:</w:t>
      </w:r>
    </w:p>
    <w:p w:rsidR="00E9520B" w:rsidRPr="00F055A3" w:rsidRDefault="00E9520B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w pełni uregulował wszystkie należności wynikające z umowy o podwykonawstwo za cały zakres umowny (otrzymaliśmy pełne wynagrodzenie wynikające z</w:t>
      </w:r>
      <w:r w:rsidR="00311250" w:rsidRPr="00F055A3">
        <w:rPr>
          <w:rFonts w:ascii="Arial" w:hAnsi="Arial" w:cs="Arial"/>
          <w:sz w:val="20"/>
        </w:rPr>
        <w:t> </w:t>
      </w:r>
      <w:r w:rsidRPr="00F055A3">
        <w:rPr>
          <w:rFonts w:ascii="Arial" w:hAnsi="Arial" w:cs="Arial"/>
          <w:sz w:val="20"/>
        </w:rPr>
        <w:t>umowy za całość objętego umową zakresu zamówienia),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b) nie uregulował </w:t>
      </w:r>
      <w:r w:rsidR="00311250" w:rsidRPr="00F055A3">
        <w:rPr>
          <w:rFonts w:ascii="Arial" w:hAnsi="Arial" w:cs="Arial"/>
          <w:sz w:val="20"/>
        </w:rPr>
        <w:t xml:space="preserve">w pełni </w:t>
      </w:r>
      <w:r w:rsidRPr="00F055A3">
        <w:rPr>
          <w:rFonts w:ascii="Arial" w:hAnsi="Arial" w:cs="Arial"/>
          <w:sz w:val="20"/>
        </w:rPr>
        <w:t>wszystkich należności wynikających z umowy o podwykonawstwo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2) Oczekujemy na zapłatę od Wykonawcy wynagrodzenia </w:t>
      </w:r>
      <w:r w:rsidR="00D84FB0" w:rsidRPr="00F055A3">
        <w:rPr>
          <w:rFonts w:ascii="Arial" w:hAnsi="Arial" w:cs="Arial"/>
          <w:sz w:val="20"/>
        </w:rPr>
        <w:t>w kwocie</w:t>
      </w:r>
      <w:r w:rsidRPr="00F055A3">
        <w:rPr>
          <w:rFonts w:ascii="Arial" w:hAnsi="Arial" w:cs="Arial"/>
          <w:sz w:val="20"/>
        </w:rPr>
        <w:t xml:space="preserve"> ………………..  zł brutto.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termin płatności upłynie w dniu ……………...    (Wykonawca nie zalega obecnie z płatnościami)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b) termin płatności upłynął w dniu ……………….  (Wykonawca zalega z płatnościami)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3) Po złożeniu niniejszego oświadczenia: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wystawimy jeszcze Wykonawcy faktury na łączną kwotę ok. ………………………..  zł brutto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b) nie wystawimy już Wykonawcy żadnych faktur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4) Wykonawca dysponuje wniesionym przez nas zabezpieczeniem należytego wykonania / kaucją lub </w:t>
      </w:r>
      <w:r w:rsidR="00D84FB0" w:rsidRPr="00F055A3">
        <w:rPr>
          <w:rFonts w:ascii="Arial" w:hAnsi="Arial" w:cs="Arial"/>
          <w:sz w:val="20"/>
        </w:rPr>
        <w:t>potrąceniami o</w:t>
      </w:r>
      <w:r w:rsidRPr="00F055A3">
        <w:rPr>
          <w:rFonts w:ascii="Arial" w:hAnsi="Arial" w:cs="Arial"/>
          <w:sz w:val="20"/>
        </w:rPr>
        <w:t xml:space="preserve"> wartości …           zł, zwrot zabezpieczenia/ kaucji/potrąceń nastąpi …………. 20… r.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</w:p>
    <w:p w:rsidR="009451E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  <w:r w:rsidRPr="00F055A3">
        <w:rPr>
          <w:rFonts w:ascii="Arial" w:hAnsi="Arial" w:cs="Arial"/>
          <w:sz w:val="20"/>
        </w:rPr>
        <w:t xml:space="preserve">sporządził …..               podpis osoby uprawnionej                            pieczątka firmowa Podwykonawcy                    </w:t>
      </w:r>
    </w:p>
    <w:p w:rsidR="001020CD" w:rsidRPr="00770A84" w:rsidRDefault="00E9520B" w:rsidP="00770A84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  <w:sectPr w:rsidR="001020CD" w:rsidRPr="00770A84" w:rsidSect="00FA1FB9">
          <w:pgSz w:w="12242" w:h="15842" w:code="1"/>
          <w:pgMar w:top="1134" w:right="737" w:bottom="1094" w:left="760" w:header="0" w:footer="284" w:gutter="0"/>
          <w:cols w:space="708"/>
          <w:docGrid w:linePitch="272"/>
        </w:sectPr>
      </w:pPr>
      <w:r w:rsidRPr="00F055A3">
        <w:rPr>
          <w:rFonts w:ascii="Arial" w:hAnsi="Arial" w:cs="Arial"/>
          <w:sz w:val="20"/>
        </w:rPr>
        <w:t xml:space="preserve"> </w:t>
      </w:r>
      <w:r w:rsidR="00D84FB0" w:rsidRPr="00F055A3">
        <w:rPr>
          <w:rFonts w:ascii="Arial" w:hAnsi="Arial" w:cs="Arial"/>
          <w:sz w:val="20"/>
        </w:rPr>
        <w:t>t</w:t>
      </w:r>
      <w:r w:rsidRPr="00F055A3">
        <w:rPr>
          <w:rFonts w:ascii="Arial" w:hAnsi="Arial" w:cs="Arial"/>
          <w:sz w:val="20"/>
        </w:rPr>
        <w:t xml:space="preserve">el. ………………….      </w:t>
      </w:r>
      <w:r w:rsidR="00770A84">
        <w:rPr>
          <w:rFonts w:ascii="Arial" w:hAnsi="Arial" w:cs="Arial"/>
          <w:sz w:val="20"/>
        </w:rPr>
        <w:t>adres e-mail ……………</w:t>
      </w:r>
    </w:p>
    <w:p w:rsidR="002656E0" w:rsidRPr="00B1455C" w:rsidRDefault="002656E0" w:rsidP="002656E0">
      <w:pPr>
        <w:rPr>
          <w:rFonts w:ascii="Arial" w:hAnsi="Arial" w:cs="Arial"/>
          <w:b/>
          <w:sz w:val="24"/>
          <w:szCs w:val="24"/>
        </w:rPr>
      </w:pPr>
    </w:p>
    <w:sectPr w:rsidR="002656E0" w:rsidRPr="00B1455C" w:rsidSect="00175C11">
      <w:pgSz w:w="11907" w:h="16840" w:code="9"/>
      <w:pgMar w:top="1134" w:right="851" w:bottom="737" w:left="760" w:header="0" w:footer="5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9F" w:rsidRDefault="0098239F">
      <w:r>
        <w:separator/>
      </w:r>
    </w:p>
  </w:endnote>
  <w:endnote w:type="continuationSeparator" w:id="1">
    <w:p w:rsidR="0098239F" w:rsidRDefault="0098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Default="00FE0232">
    <w:pPr>
      <w:pStyle w:val="Stopka"/>
      <w:jc w:val="right"/>
    </w:pPr>
    <w:fldSimple w:instr=" PAGE   \* MERGEFORMAT ">
      <w:r w:rsidR="00770A84">
        <w:rPr>
          <w:noProof/>
        </w:rPr>
        <w:t>7</w:t>
      </w:r>
    </w:fldSimple>
  </w:p>
  <w:p w:rsidR="00FE0232" w:rsidRDefault="00FE0232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Default="00FE023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0232" w:rsidRDefault="00FE02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Default="00FE0232">
    <w:pPr>
      <w:pStyle w:val="Nagwek"/>
      <w:framePr w:wrap="auto" w:vAnchor="text" w:hAnchor="margin" w:xAlign="right" w:y="1"/>
      <w:jc w:val="right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70A84">
      <w:rPr>
        <w:rStyle w:val="Numerstrony"/>
        <w:rFonts w:ascii="Arial" w:hAnsi="Arial" w:cs="Arial"/>
        <w:noProof/>
        <w:sz w:val="18"/>
        <w:szCs w:val="18"/>
      </w:rPr>
      <w:t>10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-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70A84">
      <w:rPr>
        <w:rStyle w:val="Numerstrony"/>
        <w:rFonts w:ascii="Arial" w:hAnsi="Arial" w:cs="Arial"/>
        <w:noProof/>
        <w:sz w:val="18"/>
        <w:szCs w:val="18"/>
      </w:rPr>
      <w:t>12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FE0232" w:rsidRPr="002A40DB" w:rsidRDefault="00FE0232" w:rsidP="00B41F30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Stargardzkie Towarzystwo Budownictwa Społecznego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9F" w:rsidRDefault="0098239F">
      <w:r>
        <w:separator/>
      </w:r>
    </w:p>
  </w:footnote>
  <w:footnote w:type="continuationSeparator" w:id="1">
    <w:p w:rsidR="0098239F" w:rsidRDefault="0098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Pr="00ED2F95" w:rsidRDefault="00FE0232" w:rsidP="00ED2F95">
    <w:pPr>
      <w:pStyle w:val="Nagwek"/>
      <w:rPr>
        <w:rFonts w:ascii="Arial" w:hAnsi="Arial" w:cs="Arial"/>
        <w:b/>
        <w:lang w:val="pl-PL"/>
      </w:rPr>
    </w:pPr>
    <w:r w:rsidRPr="00ED2F95">
      <w:rPr>
        <w:rFonts w:ascii="Arial" w:hAnsi="Arial" w:cs="Arial"/>
        <w:b/>
        <w:lang w:val="pl-PL"/>
      </w:rPr>
      <w:t>Znak sprawy: TT/ZP-02/2024</w:t>
    </w:r>
  </w:p>
  <w:p w:rsidR="00FE0232" w:rsidRPr="00017CD5" w:rsidRDefault="00FE0232" w:rsidP="00017CD5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Default="00FE0232" w:rsidP="00E34109">
    <w:pPr>
      <w:suppressAutoHyphens w:val="0"/>
      <w:spacing w:line="259" w:lineRule="auto"/>
      <w:jc w:val="center"/>
      <w:rPr>
        <w:rFonts w:ascii="Arial" w:eastAsia="Calibri" w:hAnsi="Arial"/>
        <w:noProof/>
        <w:sz w:val="22"/>
        <w:szCs w:val="22"/>
        <w:lang w:eastAsia="en-US"/>
      </w:rPr>
    </w:pPr>
  </w:p>
  <w:p w:rsidR="00FE0232" w:rsidRPr="00516C05" w:rsidRDefault="00FE0232" w:rsidP="00737C5F">
    <w:pPr>
      <w:suppressAutoHyphens w:val="0"/>
      <w:spacing w:after="160" w:line="259" w:lineRule="auto"/>
      <w:jc w:val="cen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>Specyfikacja Warunków Z</w:t>
    </w:r>
    <w:r w:rsidRPr="00516C05">
      <w:rPr>
        <w:rFonts w:ascii="Arial" w:hAnsi="Arial"/>
        <w:i/>
        <w:sz w:val="18"/>
      </w:rPr>
      <w:t xml:space="preserve">amówienia </w:t>
    </w:r>
    <w:r w:rsidRPr="00742B99">
      <w:rPr>
        <w:rFonts w:ascii="Arial" w:hAnsi="Arial"/>
        <w:i/>
        <w:sz w:val="18"/>
      </w:rPr>
      <w:t>w t</w:t>
    </w:r>
    <w:r>
      <w:rPr>
        <w:rFonts w:ascii="Arial" w:hAnsi="Arial"/>
        <w:i/>
        <w:sz w:val="18"/>
      </w:rPr>
      <w:t xml:space="preserve">rybie podstawowym z możliwością </w:t>
    </w:r>
    <w:r w:rsidRPr="00742B99">
      <w:rPr>
        <w:rFonts w:ascii="Arial" w:hAnsi="Arial"/>
        <w:i/>
        <w:sz w:val="18"/>
      </w:rPr>
      <w:t xml:space="preserve">negocjacji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0D3582E"/>
    <w:multiLevelType w:val="hybridMultilevel"/>
    <w:tmpl w:val="AA6C84E0"/>
    <w:lvl w:ilvl="0" w:tplc="1C4C0F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2D84CD8"/>
    <w:multiLevelType w:val="hybridMultilevel"/>
    <w:tmpl w:val="A320B06A"/>
    <w:lvl w:ilvl="0" w:tplc="E44A9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C8F4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37832F3"/>
    <w:multiLevelType w:val="hybridMultilevel"/>
    <w:tmpl w:val="B5E6E1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62F7A96"/>
    <w:multiLevelType w:val="hybridMultilevel"/>
    <w:tmpl w:val="F50A4408"/>
    <w:lvl w:ilvl="0" w:tplc="44F49E8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1640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6C1212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BD0AB6"/>
    <w:multiLevelType w:val="hybridMultilevel"/>
    <w:tmpl w:val="31FE4C7A"/>
    <w:lvl w:ilvl="0" w:tplc="9BAA47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>
    <w:nsid w:val="0B0A2809"/>
    <w:multiLevelType w:val="hybridMultilevel"/>
    <w:tmpl w:val="A3EC22BC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B6B5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0C8D370C"/>
    <w:multiLevelType w:val="hybridMultilevel"/>
    <w:tmpl w:val="DDB4BFDC"/>
    <w:lvl w:ilvl="0" w:tplc="ECAC3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286ACCC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33">
    <w:nsid w:val="0EA32DBC"/>
    <w:multiLevelType w:val="hybridMultilevel"/>
    <w:tmpl w:val="5E22D50A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1F058B"/>
    <w:multiLevelType w:val="hybridMultilevel"/>
    <w:tmpl w:val="989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22542B0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126A1513"/>
    <w:multiLevelType w:val="hybridMultilevel"/>
    <w:tmpl w:val="7BA2587E"/>
    <w:lvl w:ilvl="0" w:tplc="2AA43A96">
      <w:start w:val="1"/>
      <w:numFmt w:val="lowerLetter"/>
      <w:lvlText w:val="%1)"/>
      <w:lvlJc w:val="left"/>
      <w:pPr>
        <w:ind w:left="952" w:hanging="3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304A706">
      <w:numFmt w:val="bullet"/>
      <w:lvlText w:val="•"/>
      <w:lvlJc w:val="left"/>
      <w:pPr>
        <w:ind w:left="1944" w:hanging="359"/>
      </w:pPr>
      <w:rPr>
        <w:rFonts w:hint="default"/>
        <w:lang w:val="pl-PL" w:eastAsia="en-US" w:bidi="ar-SA"/>
      </w:rPr>
    </w:lvl>
    <w:lvl w:ilvl="2" w:tplc="35880226">
      <w:numFmt w:val="bullet"/>
      <w:lvlText w:val="•"/>
      <w:lvlJc w:val="left"/>
      <w:pPr>
        <w:ind w:left="2929" w:hanging="359"/>
      </w:pPr>
      <w:rPr>
        <w:rFonts w:hint="default"/>
        <w:lang w:val="pl-PL" w:eastAsia="en-US" w:bidi="ar-SA"/>
      </w:rPr>
    </w:lvl>
    <w:lvl w:ilvl="3" w:tplc="E942381C">
      <w:numFmt w:val="bullet"/>
      <w:lvlText w:val="•"/>
      <w:lvlJc w:val="left"/>
      <w:pPr>
        <w:ind w:left="3913" w:hanging="359"/>
      </w:pPr>
      <w:rPr>
        <w:rFonts w:hint="default"/>
        <w:lang w:val="pl-PL" w:eastAsia="en-US" w:bidi="ar-SA"/>
      </w:rPr>
    </w:lvl>
    <w:lvl w:ilvl="4" w:tplc="F036E422">
      <w:numFmt w:val="bullet"/>
      <w:lvlText w:val="•"/>
      <w:lvlJc w:val="left"/>
      <w:pPr>
        <w:ind w:left="4898" w:hanging="359"/>
      </w:pPr>
      <w:rPr>
        <w:rFonts w:hint="default"/>
        <w:lang w:val="pl-PL" w:eastAsia="en-US" w:bidi="ar-SA"/>
      </w:rPr>
    </w:lvl>
    <w:lvl w:ilvl="5" w:tplc="8A263698">
      <w:numFmt w:val="bullet"/>
      <w:lvlText w:val="•"/>
      <w:lvlJc w:val="left"/>
      <w:pPr>
        <w:ind w:left="5883" w:hanging="359"/>
      </w:pPr>
      <w:rPr>
        <w:rFonts w:hint="default"/>
        <w:lang w:val="pl-PL" w:eastAsia="en-US" w:bidi="ar-SA"/>
      </w:rPr>
    </w:lvl>
    <w:lvl w:ilvl="6" w:tplc="E5E2A480">
      <w:numFmt w:val="bullet"/>
      <w:lvlText w:val="•"/>
      <w:lvlJc w:val="left"/>
      <w:pPr>
        <w:ind w:left="6867" w:hanging="359"/>
      </w:pPr>
      <w:rPr>
        <w:rFonts w:hint="default"/>
        <w:lang w:val="pl-PL" w:eastAsia="en-US" w:bidi="ar-SA"/>
      </w:rPr>
    </w:lvl>
    <w:lvl w:ilvl="7" w:tplc="5442CCE6">
      <w:numFmt w:val="bullet"/>
      <w:lvlText w:val="•"/>
      <w:lvlJc w:val="left"/>
      <w:pPr>
        <w:ind w:left="7852" w:hanging="359"/>
      </w:pPr>
      <w:rPr>
        <w:rFonts w:hint="default"/>
        <w:lang w:val="pl-PL" w:eastAsia="en-US" w:bidi="ar-SA"/>
      </w:rPr>
    </w:lvl>
    <w:lvl w:ilvl="8" w:tplc="378C8254">
      <w:numFmt w:val="bullet"/>
      <w:lvlText w:val="•"/>
      <w:lvlJc w:val="left"/>
      <w:pPr>
        <w:ind w:left="8837" w:hanging="359"/>
      </w:pPr>
      <w:rPr>
        <w:rFonts w:hint="default"/>
        <w:lang w:val="pl-PL" w:eastAsia="en-US" w:bidi="ar-SA"/>
      </w:rPr>
    </w:lvl>
  </w:abstractNum>
  <w:abstractNum w:abstractNumId="38">
    <w:nsid w:val="153F45B1"/>
    <w:multiLevelType w:val="hybridMultilevel"/>
    <w:tmpl w:val="832825D2"/>
    <w:lvl w:ilvl="0" w:tplc="A1640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6B638E"/>
    <w:multiLevelType w:val="hybridMultilevel"/>
    <w:tmpl w:val="F3361E5C"/>
    <w:lvl w:ilvl="0" w:tplc="F85CA82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77455A"/>
    <w:multiLevelType w:val="multilevel"/>
    <w:tmpl w:val="9EC45D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22641832"/>
    <w:multiLevelType w:val="hybridMultilevel"/>
    <w:tmpl w:val="DE10C64E"/>
    <w:lvl w:ilvl="0" w:tplc="CAF21DB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3">
    <w:nsid w:val="26E26016"/>
    <w:multiLevelType w:val="multilevel"/>
    <w:tmpl w:val="22580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29084216"/>
    <w:multiLevelType w:val="hybridMultilevel"/>
    <w:tmpl w:val="CAA8159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1F1F08"/>
    <w:multiLevelType w:val="hybridMultilevel"/>
    <w:tmpl w:val="9A52D730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B14003"/>
    <w:multiLevelType w:val="hybridMultilevel"/>
    <w:tmpl w:val="588EA7EC"/>
    <w:lvl w:ilvl="0" w:tplc="1BB4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E8B4BFA"/>
    <w:multiLevelType w:val="hybridMultilevel"/>
    <w:tmpl w:val="912820D2"/>
    <w:lvl w:ilvl="0" w:tplc="57060C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132073B"/>
    <w:multiLevelType w:val="hybridMultilevel"/>
    <w:tmpl w:val="F51E19A0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0">
    <w:nsid w:val="31E97BCA"/>
    <w:multiLevelType w:val="hybridMultilevel"/>
    <w:tmpl w:val="7060B6F2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38235D20"/>
    <w:multiLevelType w:val="hybridMultilevel"/>
    <w:tmpl w:val="6D7C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83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3870F1"/>
    <w:multiLevelType w:val="multilevel"/>
    <w:tmpl w:val="1E7C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BB0AE5"/>
    <w:multiLevelType w:val="hybridMultilevel"/>
    <w:tmpl w:val="733055F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B808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E718F5"/>
    <w:multiLevelType w:val="hybridMultilevel"/>
    <w:tmpl w:val="1C5ECCDC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A70A35"/>
    <w:multiLevelType w:val="multilevel"/>
    <w:tmpl w:val="E23A8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3793036"/>
    <w:multiLevelType w:val="singleLevel"/>
    <w:tmpl w:val="3E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57">
    <w:nsid w:val="43CB0985"/>
    <w:multiLevelType w:val="hybridMultilevel"/>
    <w:tmpl w:val="1F0672B8"/>
    <w:lvl w:ilvl="0" w:tplc="A0685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ADA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F97610"/>
    <w:multiLevelType w:val="hybridMultilevel"/>
    <w:tmpl w:val="9F5E8A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60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61">
    <w:nsid w:val="487B4B5B"/>
    <w:multiLevelType w:val="hybridMultilevel"/>
    <w:tmpl w:val="FD7AB426"/>
    <w:lvl w:ilvl="0" w:tplc="942E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49DE0BAF"/>
    <w:multiLevelType w:val="hybridMultilevel"/>
    <w:tmpl w:val="AACAB062"/>
    <w:lvl w:ilvl="0" w:tplc="1C1CBFAE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5">
    <w:nsid w:val="4B1103CA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6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4BED1448"/>
    <w:multiLevelType w:val="hybridMultilevel"/>
    <w:tmpl w:val="EE526B22"/>
    <w:lvl w:ilvl="0" w:tplc="E996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9">
    <w:nsid w:val="4EE907A5"/>
    <w:multiLevelType w:val="hybridMultilevel"/>
    <w:tmpl w:val="0588A20A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>
    <w:nsid w:val="50092DB1"/>
    <w:multiLevelType w:val="hybridMultilevel"/>
    <w:tmpl w:val="D18A3B5C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1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910E5"/>
    <w:multiLevelType w:val="hybridMultilevel"/>
    <w:tmpl w:val="77546E48"/>
    <w:lvl w:ilvl="0" w:tplc="55A2B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A874564"/>
    <w:multiLevelType w:val="hybridMultilevel"/>
    <w:tmpl w:val="9D9AAB44"/>
    <w:lvl w:ilvl="0" w:tplc="E2A46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187F8E"/>
    <w:multiLevelType w:val="hybridMultilevel"/>
    <w:tmpl w:val="9502DA6C"/>
    <w:lvl w:ilvl="0" w:tplc="8198116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7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E680716"/>
    <w:multiLevelType w:val="hybridMultilevel"/>
    <w:tmpl w:val="04521D84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884A83"/>
    <w:multiLevelType w:val="hybridMultilevel"/>
    <w:tmpl w:val="79E603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63C518F"/>
    <w:multiLevelType w:val="hybridMultilevel"/>
    <w:tmpl w:val="458A3D68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82">
    <w:nsid w:val="726D200D"/>
    <w:multiLevelType w:val="hybridMultilevel"/>
    <w:tmpl w:val="8FD42226"/>
    <w:lvl w:ilvl="0" w:tplc="1ECA6CD6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F854E3"/>
    <w:multiLevelType w:val="hybridMultilevel"/>
    <w:tmpl w:val="5AF87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73"/>
  </w:num>
  <w:num w:numId="2">
    <w:abstractNumId w:val="32"/>
  </w:num>
  <w:num w:numId="3">
    <w:abstractNumId w:val="64"/>
  </w:num>
  <w:num w:numId="4">
    <w:abstractNumId w:val="86"/>
  </w:num>
  <w:num w:numId="5">
    <w:abstractNumId w:val="77"/>
  </w:num>
  <w:num w:numId="6">
    <w:abstractNumId w:val="61"/>
  </w:num>
  <w:num w:numId="7">
    <w:abstractNumId w:val="71"/>
  </w:num>
  <w:num w:numId="8">
    <w:abstractNumId w:val="31"/>
  </w:num>
  <w:num w:numId="9">
    <w:abstractNumId w:val="47"/>
  </w:num>
  <w:num w:numId="10">
    <w:abstractNumId w:val="35"/>
  </w:num>
  <w:num w:numId="11">
    <w:abstractNumId w:val="48"/>
  </w:num>
  <w:num w:numId="12">
    <w:abstractNumId w:val="44"/>
  </w:num>
  <w:num w:numId="13">
    <w:abstractNumId w:val="57"/>
  </w:num>
  <w:num w:numId="14">
    <w:abstractNumId w:val="42"/>
  </w:num>
  <w:num w:numId="15">
    <w:abstractNumId w:val="56"/>
  </w:num>
  <w:num w:numId="16">
    <w:abstractNumId w:val="51"/>
  </w:num>
  <w:num w:numId="17">
    <w:abstractNumId w:val="26"/>
  </w:num>
  <w:num w:numId="18">
    <w:abstractNumId w:val="54"/>
  </w:num>
  <w:num w:numId="19">
    <w:abstractNumId w:val="30"/>
  </w:num>
  <w:num w:numId="20">
    <w:abstractNumId w:val="34"/>
  </w:num>
  <w:num w:numId="21">
    <w:abstractNumId w:val="41"/>
  </w:num>
  <w:num w:numId="22">
    <w:abstractNumId w:val="69"/>
  </w:num>
  <w:num w:numId="23">
    <w:abstractNumId w:val="50"/>
  </w:num>
  <w:num w:numId="24">
    <w:abstractNumId w:val="80"/>
  </w:num>
  <w:num w:numId="25">
    <w:abstractNumId w:val="78"/>
  </w:num>
  <w:num w:numId="26">
    <w:abstractNumId w:val="49"/>
  </w:num>
  <w:num w:numId="27">
    <w:abstractNumId w:val="55"/>
  </w:num>
  <w:num w:numId="28">
    <w:abstractNumId w:val="52"/>
  </w:num>
  <w:num w:numId="29">
    <w:abstractNumId w:val="60"/>
  </w:num>
  <w:num w:numId="30">
    <w:abstractNumId w:val="65"/>
  </w:num>
  <w:num w:numId="31">
    <w:abstractNumId w:val="33"/>
  </w:num>
  <w:num w:numId="32">
    <w:abstractNumId w:val="72"/>
  </w:num>
  <w:num w:numId="33">
    <w:abstractNumId w:val="28"/>
  </w:num>
  <w:num w:numId="34">
    <w:abstractNumId w:val="29"/>
  </w:num>
  <w:num w:numId="35">
    <w:abstractNumId w:val="43"/>
  </w:num>
  <w:num w:numId="36">
    <w:abstractNumId w:val="63"/>
  </w:num>
  <w:num w:numId="37">
    <w:abstractNumId w:val="36"/>
  </w:num>
  <w:num w:numId="38">
    <w:abstractNumId w:val="39"/>
  </w:num>
  <w:num w:numId="39">
    <w:abstractNumId w:val="81"/>
  </w:num>
  <w:num w:numId="40">
    <w:abstractNumId w:val="62"/>
  </w:num>
  <w:num w:numId="41">
    <w:abstractNumId w:val="84"/>
  </w:num>
  <w:num w:numId="42">
    <w:abstractNumId w:val="79"/>
  </w:num>
  <w:num w:numId="43">
    <w:abstractNumId w:val="58"/>
  </w:num>
  <w:num w:numId="44">
    <w:abstractNumId w:val="70"/>
  </w:num>
  <w:num w:numId="45">
    <w:abstractNumId w:val="76"/>
  </w:num>
  <w:num w:numId="46">
    <w:abstractNumId w:val="40"/>
  </w:num>
  <w:num w:numId="47">
    <w:abstractNumId w:val="74"/>
  </w:num>
  <w:num w:numId="48">
    <w:abstractNumId w:val="68"/>
  </w:num>
  <w:num w:numId="49">
    <w:abstractNumId w:val="83"/>
  </w:num>
  <w:num w:numId="50">
    <w:abstractNumId w:val="45"/>
  </w:num>
  <w:num w:numId="51">
    <w:abstractNumId w:val="67"/>
  </w:num>
  <w:num w:numId="52">
    <w:abstractNumId w:val="24"/>
  </w:num>
  <w:num w:numId="53">
    <w:abstractNumId w:val="53"/>
  </w:num>
  <w:num w:numId="54">
    <w:abstractNumId w:val="66"/>
  </w:num>
  <w:num w:numId="55">
    <w:abstractNumId w:val="75"/>
  </w:num>
  <w:num w:numId="56">
    <w:abstractNumId w:val="85"/>
  </w:num>
  <w:num w:numId="57">
    <w:abstractNumId w:val="25"/>
  </w:num>
  <w:num w:numId="58">
    <w:abstractNumId w:val="82"/>
  </w:num>
  <w:num w:numId="59">
    <w:abstractNumId w:val="27"/>
  </w:num>
  <w:num w:numId="60">
    <w:abstractNumId w:val="46"/>
  </w:num>
  <w:num w:numId="61">
    <w:abstractNumId w:val="38"/>
  </w:num>
  <w:num w:numId="62">
    <w:abstractNumId w:val="3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F2"/>
    <w:rsid w:val="00016B0A"/>
    <w:rsid w:val="00016BA4"/>
    <w:rsid w:val="00016F80"/>
    <w:rsid w:val="000172A0"/>
    <w:rsid w:val="00017C6D"/>
    <w:rsid w:val="00017CD5"/>
    <w:rsid w:val="00017D78"/>
    <w:rsid w:val="00020354"/>
    <w:rsid w:val="00021163"/>
    <w:rsid w:val="000222AF"/>
    <w:rsid w:val="00022A79"/>
    <w:rsid w:val="000235A5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AD5"/>
    <w:rsid w:val="000345F5"/>
    <w:rsid w:val="0003484F"/>
    <w:rsid w:val="00035EB4"/>
    <w:rsid w:val="000361D0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C8F"/>
    <w:rsid w:val="00042F2A"/>
    <w:rsid w:val="00042FF8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710"/>
    <w:rsid w:val="00046C2E"/>
    <w:rsid w:val="0004711F"/>
    <w:rsid w:val="00047526"/>
    <w:rsid w:val="00047568"/>
    <w:rsid w:val="00047BA3"/>
    <w:rsid w:val="00047EEA"/>
    <w:rsid w:val="000501D0"/>
    <w:rsid w:val="00050AD7"/>
    <w:rsid w:val="00050B08"/>
    <w:rsid w:val="0005136B"/>
    <w:rsid w:val="0005179A"/>
    <w:rsid w:val="00051C1B"/>
    <w:rsid w:val="00052140"/>
    <w:rsid w:val="00052195"/>
    <w:rsid w:val="000523BC"/>
    <w:rsid w:val="0005266E"/>
    <w:rsid w:val="000528F7"/>
    <w:rsid w:val="00052C0F"/>
    <w:rsid w:val="00052ED0"/>
    <w:rsid w:val="00053114"/>
    <w:rsid w:val="00053132"/>
    <w:rsid w:val="00053859"/>
    <w:rsid w:val="0005419D"/>
    <w:rsid w:val="00054B08"/>
    <w:rsid w:val="00054D03"/>
    <w:rsid w:val="000557F9"/>
    <w:rsid w:val="00055D8B"/>
    <w:rsid w:val="0005610D"/>
    <w:rsid w:val="000568C2"/>
    <w:rsid w:val="000602A7"/>
    <w:rsid w:val="000606E4"/>
    <w:rsid w:val="00061DCB"/>
    <w:rsid w:val="000626AF"/>
    <w:rsid w:val="0006328A"/>
    <w:rsid w:val="000638E3"/>
    <w:rsid w:val="00063EC4"/>
    <w:rsid w:val="00065249"/>
    <w:rsid w:val="00066002"/>
    <w:rsid w:val="000660E5"/>
    <w:rsid w:val="000661BE"/>
    <w:rsid w:val="00066DEF"/>
    <w:rsid w:val="0006754A"/>
    <w:rsid w:val="00070133"/>
    <w:rsid w:val="00070353"/>
    <w:rsid w:val="00071502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E8C"/>
    <w:rsid w:val="00077039"/>
    <w:rsid w:val="00077404"/>
    <w:rsid w:val="00077842"/>
    <w:rsid w:val="00077A9E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51F5"/>
    <w:rsid w:val="00086239"/>
    <w:rsid w:val="00086785"/>
    <w:rsid w:val="00086B97"/>
    <w:rsid w:val="00086E31"/>
    <w:rsid w:val="00086FBD"/>
    <w:rsid w:val="000871F3"/>
    <w:rsid w:val="00087AFC"/>
    <w:rsid w:val="00087B12"/>
    <w:rsid w:val="00090BDA"/>
    <w:rsid w:val="00090BDC"/>
    <w:rsid w:val="0009142F"/>
    <w:rsid w:val="00092067"/>
    <w:rsid w:val="000926AF"/>
    <w:rsid w:val="000935F2"/>
    <w:rsid w:val="000942BE"/>
    <w:rsid w:val="00094CAF"/>
    <w:rsid w:val="00094E6D"/>
    <w:rsid w:val="00095557"/>
    <w:rsid w:val="000956F8"/>
    <w:rsid w:val="00095E69"/>
    <w:rsid w:val="00096398"/>
    <w:rsid w:val="0009680E"/>
    <w:rsid w:val="00097094"/>
    <w:rsid w:val="00097243"/>
    <w:rsid w:val="00097649"/>
    <w:rsid w:val="000A06F8"/>
    <w:rsid w:val="000A0B9C"/>
    <w:rsid w:val="000A0FAA"/>
    <w:rsid w:val="000A1288"/>
    <w:rsid w:val="000A158B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B28"/>
    <w:rsid w:val="000B1C2B"/>
    <w:rsid w:val="000B2987"/>
    <w:rsid w:val="000B2AF2"/>
    <w:rsid w:val="000B2E66"/>
    <w:rsid w:val="000B429B"/>
    <w:rsid w:val="000B4509"/>
    <w:rsid w:val="000B47F8"/>
    <w:rsid w:val="000B4FAF"/>
    <w:rsid w:val="000B5408"/>
    <w:rsid w:val="000B58B6"/>
    <w:rsid w:val="000B61A9"/>
    <w:rsid w:val="000B61FC"/>
    <w:rsid w:val="000B6401"/>
    <w:rsid w:val="000B6723"/>
    <w:rsid w:val="000B6CB8"/>
    <w:rsid w:val="000B787D"/>
    <w:rsid w:val="000B78B3"/>
    <w:rsid w:val="000B7CDA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631"/>
    <w:rsid w:val="000E17DC"/>
    <w:rsid w:val="000E19FF"/>
    <w:rsid w:val="000E1D34"/>
    <w:rsid w:val="000E1E21"/>
    <w:rsid w:val="000E2A45"/>
    <w:rsid w:val="000E2CC5"/>
    <w:rsid w:val="000E43E8"/>
    <w:rsid w:val="000E4EC8"/>
    <w:rsid w:val="000E57A3"/>
    <w:rsid w:val="000E5B9A"/>
    <w:rsid w:val="000E63D2"/>
    <w:rsid w:val="000E6455"/>
    <w:rsid w:val="000E6A83"/>
    <w:rsid w:val="000E6DC5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334B"/>
    <w:rsid w:val="0010342C"/>
    <w:rsid w:val="00103F55"/>
    <w:rsid w:val="00104225"/>
    <w:rsid w:val="00104642"/>
    <w:rsid w:val="0010464D"/>
    <w:rsid w:val="00104A30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17FDB"/>
    <w:rsid w:val="001201C7"/>
    <w:rsid w:val="00120367"/>
    <w:rsid w:val="00121DC8"/>
    <w:rsid w:val="001223A4"/>
    <w:rsid w:val="00122500"/>
    <w:rsid w:val="001226C1"/>
    <w:rsid w:val="00122A54"/>
    <w:rsid w:val="00122D2D"/>
    <w:rsid w:val="00123BC1"/>
    <w:rsid w:val="001242F5"/>
    <w:rsid w:val="001245C4"/>
    <w:rsid w:val="001247D5"/>
    <w:rsid w:val="001256FB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B7A"/>
    <w:rsid w:val="00134CFA"/>
    <w:rsid w:val="00135AD5"/>
    <w:rsid w:val="00135C7C"/>
    <w:rsid w:val="00136A54"/>
    <w:rsid w:val="001373C9"/>
    <w:rsid w:val="0013757C"/>
    <w:rsid w:val="0013770C"/>
    <w:rsid w:val="001405CC"/>
    <w:rsid w:val="00141136"/>
    <w:rsid w:val="00141552"/>
    <w:rsid w:val="00141B25"/>
    <w:rsid w:val="00141E7C"/>
    <w:rsid w:val="00142895"/>
    <w:rsid w:val="00142BE5"/>
    <w:rsid w:val="00143043"/>
    <w:rsid w:val="00143095"/>
    <w:rsid w:val="001433B6"/>
    <w:rsid w:val="0014350A"/>
    <w:rsid w:val="00143604"/>
    <w:rsid w:val="00143A90"/>
    <w:rsid w:val="00143EC3"/>
    <w:rsid w:val="00144331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8F3"/>
    <w:rsid w:val="001574ED"/>
    <w:rsid w:val="001575EC"/>
    <w:rsid w:val="00157E5D"/>
    <w:rsid w:val="00157E7E"/>
    <w:rsid w:val="001608B5"/>
    <w:rsid w:val="00160CD6"/>
    <w:rsid w:val="00161AEA"/>
    <w:rsid w:val="00161BB4"/>
    <w:rsid w:val="00161D74"/>
    <w:rsid w:val="0016290F"/>
    <w:rsid w:val="00163095"/>
    <w:rsid w:val="00163B19"/>
    <w:rsid w:val="00163C57"/>
    <w:rsid w:val="00164384"/>
    <w:rsid w:val="0016454E"/>
    <w:rsid w:val="00164830"/>
    <w:rsid w:val="00164F87"/>
    <w:rsid w:val="001667A2"/>
    <w:rsid w:val="00166D77"/>
    <w:rsid w:val="0017075B"/>
    <w:rsid w:val="001713A6"/>
    <w:rsid w:val="001716D1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8A3"/>
    <w:rsid w:val="00181FD6"/>
    <w:rsid w:val="00182BC0"/>
    <w:rsid w:val="00182CD1"/>
    <w:rsid w:val="00182E5A"/>
    <w:rsid w:val="00182F2F"/>
    <w:rsid w:val="00185351"/>
    <w:rsid w:val="00185898"/>
    <w:rsid w:val="0018642E"/>
    <w:rsid w:val="00187125"/>
    <w:rsid w:val="001871EE"/>
    <w:rsid w:val="0018752D"/>
    <w:rsid w:val="00187D94"/>
    <w:rsid w:val="00187FC2"/>
    <w:rsid w:val="001900E8"/>
    <w:rsid w:val="00190D55"/>
    <w:rsid w:val="001911D9"/>
    <w:rsid w:val="001912B4"/>
    <w:rsid w:val="00191F56"/>
    <w:rsid w:val="0019225B"/>
    <w:rsid w:val="0019270E"/>
    <w:rsid w:val="001927D1"/>
    <w:rsid w:val="00193581"/>
    <w:rsid w:val="0019499C"/>
    <w:rsid w:val="00194D49"/>
    <w:rsid w:val="00195134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D7F"/>
    <w:rsid w:val="001A21B5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5754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7391"/>
    <w:rsid w:val="001C7475"/>
    <w:rsid w:val="001C7D09"/>
    <w:rsid w:val="001C7E01"/>
    <w:rsid w:val="001D0000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29C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44BD"/>
    <w:rsid w:val="001F45D4"/>
    <w:rsid w:val="001F4C5F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CEE"/>
    <w:rsid w:val="00203B0D"/>
    <w:rsid w:val="00203D15"/>
    <w:rsid w:val="0020448F"/>
    <w:rsid w:val="0020482D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641A"/>
    <w:rsid w:val="00217297"/>
    <w:rsid w:val="00217C59"/>
    <w:rsid w:val="00217F05"/>
    <w:rsid w:val="0022101A"/>
    <w:rsid w:val="00221F8F"/>
    <w:rsid w:val="0022235F"/>
    <w:rsid w:val="002230AA"/>
    <w:rsid w:val="00223515"/>
    <w:rsid w:val="00223C63"/>
    <w:rsid w:val="00223DFB"/>
    <w:rsid w:val="002242F2"/>
    <w:rsid w:val="00224601"/>
    <w:rsid w:val="002246C8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DD8"/>
    <w:rsid w:val="00235140"/>
    <w:rsid w:val="00235501"/>
    <w:rsid w:val="002356A8"/>
    <w:rsid w:val="00235C2B"/>
    <w:rsid w:val="002365A6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60604"/>
    <w:rsid w:val="00260951"/>
    <w:rsid w:val="002616FA"/>
    <w:rsid w:val="00262BF4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1B2"/>
    <w:rsid w:val="00281CFE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5391"/>
    <w:rsid w:val="00286D76"/>
    <w:rsid w:val="00286DD8"/>
    <w:rsid w:val="00286DF7"/>
    <w:rsid w:val="00286E13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2D0"/>
    <w:rsid w:val="002A648C"/>
    <w:rsid w:val="002A6FB7"/>
    <w:rsid w:val="002A707F"/>
    <w:rsid w:val="002A7A33"/>
    <w:rsid w:val="002A7F85"/>
    <w:rsid w:val="002B2E24"/>
    <w:rsid w:val="002B30BF"/>
    <w:rsid w:val="002B3929"/>
    <w:rsid w:val="002B4364"/>
    <w:rsid w:val="002B4AD3"/>
    <w:rsid w:val="002B4B01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9E"/>
    <w:rsid w:val="002C50C7"/>
    <w:rsid w:val="002C56A8"/>
    <w:rsid w:val="002C5893"/>
    <w:rsid w:val="002C59FB"/>
    <w:rsid w:val="002C6522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51C"/>
    <w:rsid w:val="002D6063"/>
    <w:rsid w:val="002D6270"/>
    <w:rsid w:val="002D668D"/>
    <w:rsid w:val="002D687B"/>
    <w:rsid w:val="002D71F6"/>
    <w:rsid w:val="002D7758"/>
    <w:rsid w:val="002D7769"/>
    <w:rsid w:val="002D7B76"/>
    <w:rsid w:val="002D7C0A"/>
    <w:rsid w:val="002D7CFC"/>
    <w:rsid w:val="002D7D4D"/>
    <w:rsid w:val="002E1001"/>
    <w:rsid w:val="002E129D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2491"/>
    <w:rsid w:val="002F2968"/>
    <w:rsid w:val="002F2A95"/>
    <w:rsid w:val="002F2AF1"/>
    <w:rsid w:val="002F2BE7"/>
    <w:rsid w:val="002F2BFB"/>
    <w:rsid w:val="002F2E14"/>
    <w:rsid w:val="002F344D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50E2"/>
    <w:rsid w:val="003061CE"/>
    <w:rsid w:val="00306224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2E30"/>
    <w:rsid w:val="00312F05"/>
    <w:rsid w:val="00313B2E"/>
    <w:rsid w:val="0031416C"/>
    <w:rsid w:val="00315116"/>
    <w:rsid w:val="00315967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CDA"/>
    <w:rsid w:val="00337CDC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627A"/>
    <w:rsid w:val="00366791"/>
    <w:rsid w:val="00366C5D"/>
    <w:rsid w:val="00367735"/>
    <w:rsid w:val="00367AE2"/>
    <w:rsid w:val="00367C69"/>
    <w:rsid w:val="00367D2F"/>
    <w:rsid w:val="0037034A"/>
    <w:rsid w:val="003704C7"/>
    <w:rsid w:val="0037068E"/>
    <w:rsid w:val="00370D88"/>
    <w:rsid w:val="00371279"/>
    <w:rsid w:val="003716EE"/>
    <w:rsid w:val="003722E9"/>
    <w:rsid w:val="003725AC"/>
    <w:rsid w:val="00372730"/>
    <w:rsid w:val="00372B1B"/>
    <w:rsid w:val="003733EE"/>
    <w:rsid w:val="003734A3"/>
    <w:rsid w:val="003738C1"/>
    <w:rsid w:val="0037433B"/>
    <w:rsid w:val="0037485D"/>
    <w:rsid w:val="00374DB7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B29"/>
    <w:rsid w:val="003811DE"/>
    <w:rsid w:val="0038136F"/>
    <w:rsid w:val="00381510"/>
    <w:rsid w:val="00381620"/>
    <w:rsid w:val="00381A9E"/>
    <w:rsid w:val="00381BE9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F1D"/>
    <w:rsid w:val="00387129"/>
    <w:rsid w:val="00387E73"/>
    <w:rsid w:val="003900B1"/>
    <w:rsid w:val="003907AE"/>
    <w:rsid w:val="00390F11"/>
    <w:rsid w:val="00391EBB"/>
    <w:rsid w:val="003932EE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5D"/>
    <w:rsid w:val="003A2B41"/>
    <w:rsid w:val="003A2B91"/>
    <w:rsid w:val="003A2ECD"/>
    <w:rsid w:val="003A2FC9"/>
    <w:rsid w:val="003A3012"/>
    <w:rsid w:val="003A3998"/>
    <w:rsid w:val="003A39C3"/>
    <w:rsid w:val="003A3A26"/>
    <w:rsid w:val="003A3AB9"/>
    <w:rsid w:val="003A414A"/>
    <w:rsid w:val="003A4815"/>
    <w:rsid w:val="003A56E6"/>
    <w:rsid w:val="003A587B"/>
    <w:rsid w:val="003A62A4"/>
    <w:rsid w:val="003A647E"/>
    <w:rsid w:val="003A6907"/>
    <w:rsid w:val="003A6936"/>
    <w:rsid w:val="003A6AC5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D40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BFA"/>
    <w:rsid w:val="003D2C5E"/>
    <w:rsid w:val="003D303B"/>
    <w:rsid w:val="003D38FF"/>
    <w:rsid w:val="003D42FD"/>
    <w:rsid w:val="003D4AE2"/>
    <w:rsid w:val="003D4B2C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64F7"/>
    <w:rsid w:val="003E7455"/>
    <w:rsid w:val="003E74DB"/>
    <w:rsid w:val="003E7521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731"/>
    <w:rsid w:val="003F3806"/>
    <w:rsid w:val="003F3B05"/>
    <w:rsid w:val="003F3C2A"/>
    <w:rsid w:val="003F41B0"/>
    <w:rsid w:val="003F4FD0"/>
    <w:rsid w:val="003F5028"/>
    <w:rsid w:val="003F50F4"/>
    <w:rsid w:val="003F529F"/>
    <w:rsid w:val="003F52D3"/>
    <w:rsid w:val="003F55C9"/>
    <w:rsid w:val="003F5A42"/>
    <w:rsid w:val="003F5C7C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E5"/>
    <w:rsid w:val="004042E0"/>
    <w:rsid w:val="004049A9"/>
    <w:rsid w:val="00404BC4"/>
    <w:rsid w:val="00405427"/>
    <w:rsid w:val="004054DB"/>
    <w:rsid w:val="00405D33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8C5"/>
    <w:rsid w:val="0041394C"/>
    <w:rsid w:val="00413CC0"/>
    <w:rsid w:val="00413CEE"/>
    <w:rsid w:val="00413E6B"/>
    <w:rsid w:val="00413E6E"/>
    <w:rsid w:val="0041560E"/>
    <w:rsid w:val="0041593E"/>
    <w:rsid w:val="00415AA7"/>
    <w:rsid w:val="00416574"/>
    <w:rsid w:val="00416575"/>
    <w:rsid w:val="00417119"/>
    <w:rsid w:val="004173F0"/>
    <w:rsid w:val="00417445"/>
    <w:rsid w:val="0042076E"/>
    <w:rsid w:val="00420808"/>
    <w:rsid w:val="00420991"/>
    <w:rsid w:val="00420E66"/>
    <w:rsid w:val="00421134"/>
    <w:rsid w:val="00421504"/>
    <w:rsid w:val="004229FC"/>
    <w:rsid w:val="00423171"/>
    <w:rsid w:val="00423C77"/>
    <w:rsid w:val="00424A0A"/>
    <w:rsid w:val="004255F6"/>
    <w:rsid w:val="00425A4E"/>
    <w:rsid w:val="00425B20"/>
    <w:rsid w:val="004261C6"/>
    <w:rsid w:val="004320EC"/>
    <w:rsid w:val="00432290"/>
    <w:rsid w:val="004328EF"/>
    <w:rsid w:val="00432AE6"/>
    <w:rsid w:val="00432DC8"/>
    <w:rsid w:val="004331FF"/>
    <w:rsid w:val="004337CC"/>
    <w:rsid w:val="0043380D"/>
    <w:rsid w:val="00433D13"/>
    <w:rsid w:val="0043454C"/>
    <w:rsid w:val="00434D5C"/>
    <w:rsid w:val="0043581B"/>
    <w:rsid w:val="00435B70"/>
    <w:rsid w:val="00436A5B"/>
    <w:rsid w:val="00436BC7"/>
    <w:rsid w:val="00436E15"/>
    <w:rsid w:val="00437812"/>
    <w:rsid w:val="0044062B"/>
    <w:rsid w:val="00440852"/>
    <w:rsid w:val="00440B63"/>
    <w:rsid w:val="00440D56"/>
    <w:rsid w:val="00441300"/>
    <w:rsid w:val="0044184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0E"/>
    <w:rsid w:val="00456F7E"/>
    <w:rsid w:val="00457061"/>
    <w:rsid w:val="004574E2"/>
    <w:rsid w:val="004577B4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34C9"/>
    <w:rsid w:val="0047462F"/>
    <w:rsid w:val="0047466A"/>
    <w:rsid w:val="0047485B"/>
    <w:rsid w:val="00474A9E"/>
    <w:rsid w:val="00474CEE"/>
    <w:rsid w:val="00475065"/>
    <w:rsid w:val="00475355"/>
    <w:rsid w:val="00475D9D"/>
    <w:rsid w:val="00477730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55BB"/>
    <w:rsid w:val="004861DE"/>
    <w:rsid w:val="00486FC4"/>
    <w:rsid w:val="00487F15"/>
    <w:rsid w:val="00490100"/>
    <w:rsid w:val="00490708"/>
    <w:rsid w:val="00490A35"/>
    <w:rsid w:val="00491C78"/>
    <w:rsid w:val="00491F05"/>
    <w:rsid w:val="004938AA"/>
    <w:rsid w:val="0049401C"/>
    <w:rsid w:val="0049444C"/>
    <w:rsid w:val="004944B5"/>
    <w:rsid w:val="00494AB1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34B8"/>
    <w:rsid w:val="004B40B6"/>
    <w:rsid w:val="004B4664"/>
    <w:rsid w:val="004B46F3"/>
    <w:rsid w:val="004B4DBF"/>
    <w:rsid w:val="004B5E91"/>
    <w:rsid w:val="004B65AC"/>
    <w:rsid w:val="004B6E6B"/>
    <w:rsid w:val="004B7B46"/>
    <w:rsid w:val="004C0806"/>
    <w:rsid w:val="004C089E"/>
    <w:rsid w:val="004C0BA1"/>
    <w:rsid w:val="004C0F41"/>
    <w:rsid w:val="004C14B6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E8E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8EB"/>
    <w:rsid w:val="004D3A64"/>
    <w:rsid w:val="004D4EA5"/>
    <w:rsid w:val="004D5352"/>
    <w:rsid w:val="004D556E"/>
    <w:rsid w:val="004D5746"/>
    <w:rsid w:val="004D5AC9"/>
    <w:rsid w:val="004D5E7D"/>
    <w:rsid w:val="004D6AF5"/>
    <w:rsid w:val="004D7162"/>
    <w:rsid w:val="004D72FA"/>
    <w:rsid w:val="004D7B27"/>
    <w:rsid w:val="004D7DAD"/>
    <w:rsid w:val="004E003E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506C"/>
    <w:rsid w:val="004E5C42"/>
    <w:rsid w:val="004E5E4B"/>
    <w:rsid w:val="004E5FED"/>
    <w:rsid w:val="004E6F57"/>
    <w:rsid w:val="004E6F5B"/>
    <w:rsid w:val="004E75A5"/>
    <w:rsid w:val="004E7B4C"/>
    <w:rsid w:val="004F0075"/>
    <w:rsid w:val="004F007C"/>
    <w:rsid w:val="004F05A8"/>
    <w:rsid w:val="004F083C"/>
    <w:rsid w:val="004F15F6"/>
    <w:rsid w:val="004F19B4"/>
    <w:rsid w:val="004F1B15"/>
    <w:rsid w:val="004F1D9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F7C"/>
    <w:rsid w:val="005100DF"/>
    <w:rsid w:val="00510BFE"/>
    <w:rsid w:val="00510C8F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6378"/>
    <w:rsid w:val="005163AE"/>
    <w:rsid w:val="0051688A"/>
    <w:rsid w:val="00516978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ECE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AB"/>
    <w:rsid w:val="0053323F"/>
    <w:rsid w:val="0053395E"/>
    <w:rsid w:val="00533CAC"/>
    <w:rsid w:val="00533D71"/>
    <w:rsid w:val="005354E5"/>
    <w:rsid w:val="005359E1"/>
    <w:rsid w:val="00535D8A"/>
    <w:rsid w:val="00535F3E"/>
    <w:rsid w:val="005365C6"/>
    <w:rsid w:val="005366E0"/>
    <w:rsid w:val="00536807"/>
    <w:rsid w:val="00536CE5"/>
    <w:rsid w:val="00537799"/>
    <w:rsid w:val="00537E9A"/>
    <w:rsid w:val="005400E4"/>
    <w:rsid w:val="005401E7"/>
    <w:rsid w:val="00540445"/>
    <w:rsid w:val="0054089F"/>
    <w:rsid w:val="00540960"/>
    <w:rsid w:val="00540AD2"/>
    <w:rsid w:val="00542318"/>
    <w:rsid w:val="005429D1"/>
    <w:rsid w:val="00543BF2"/>
    <w:rsid w:val="00543C9D"/>
    <w:rsid w:val="00544FF6"/>
    <w:rsid w:val="005451EC"/>
    <w:rsid w:val="005452B0"/>
    <w:rsid w:val="00545DDA"/>
    <w:rsid w:val="00545EE1"/>
    <w:rsid w:val="005462D3"/>
    <w:rsid w:val="00546F3B"/>
    <w:rsid w:val="00546F69"/>
    <w:rsid w:val="00546FEA"/>
    <w:rsid w:val="0054729B"/>
    <w:rsid w:val="005474C1"/>
    <w:rsid w:val="00547D9B"/>
    <w:rsid w:val="00547E0C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281E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8D5"/>
    <w:rsid w:val="005610B5"/>
    <w:rsid w:val="005611D7"/>
    <w:rsid w:val="00561625"/>
    <w:rsid w:val="00562054"/>
    <w:rsid w:val="00562901"/>
    <w:rsid w:val="00562A1E"/>
    <w:rsid w:val="00562C1A"/>
    <w:rsid w:val="00562F37"/>
    <w:rsid w:val="005632C3"/>
    <w:rsid w:val="00565516"/>
    <w:rsid w:val="00565610"/>
    <w:rsid w:val="00565942"/>
    <w:rsid w:val="00565F18"/>
    <w:rsid w:val="005660B9"/>
    <w:rsid w:val="00566106"/>
    <w:rsid w:val="0056642D"/>
    <w:rsid w:val="00566D14"/>
    <w:rsid w:val="00566FC2"/>
    <w:rsid w:val="00567179"/>
    <w:rsid w:val="005678A0"/>
    <w:rsid w:val="00567FEA"/>
    <w:rsid w:val="005706C6"/>
    <w:rsid w:val="00570D4E"/>
    <w:rsid w:val="005719F6"/>
    <w:rsid w:val="005724E2"/>
    <w:rsid w:val="00573859"/>
    <w:rsid w:val="005739C8"/>
    <w:rsid w:val="00573DD6"/>
    <w:rsid w:val="005742A6"/>
    <w:rsid w:val="00574C3A"/>
    <w:rsid w:val="005756B1"/>
    <w:rsid w:val="00575E17"/>
    <w:rsid w:val="005763BC"/>
    <w:rsid w:val="00577C18"/>
    <w:rsid w:val="00580A16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6FCD"/>
    <w:rsid w:val="005971E3"/>
    <w:rsid w:val="00597BA5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484"/>
    <w:rsid w:val="005B3624"/>
    <w:rsid w:val="005B3C7A"/>
    <w:rsid w:val="005B3CBA"/>
    <w:rsid w:val="005B3ECA"/>
    <w:rsid w:val="005B4AD0"/>
    <w:rsid w:val="005B536E"/>
    <w:rsid w:val="005B6066"/>
    <w:rsid w:val="005B65B2"/>
    <w:rsid w:val="005B69FF"/>
    <w:rsid w:val="005B6F95"/>
    <w:rsid w:val="005B6FEE"/>
    <w:rsid w:val="005C0DAB"/>
    <w:rsid w:val="005C13F0"/>
    <w:rsid w:val="005C1C0A"/>
    <w:rsid w:val="005C2663"/>
    <w:rsid w:val="005C3080"/>
    <w:rsid w:val="005C3162"/>
    <w:rsid w:val="005C3331"/>
    <w:rsid w:val="005C3389"/>
    <w:rsid w:val="005C36C1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9BE"/>
    <w:rsid w:val="005E5A6A"/>
    <w:rsid w:val="005E76CE"/>
    <w:rsid w:val="005E7873"/>
    <w:rsid w:val="005E7E02"/>
    <w:rsid w:val="005F1364"/>
    <w:rsid w:val="005F17A8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EBB"/>
    <w:rsid w:val="005F3F1F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600375"/>
    <w:rsid w:val="00600BE5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D57"/>
    <w:rsid w:val="00604F61"/>
    <w:rsid w:val="0060503E"/>
    <w:rsid w:val="00605B75"/>
    <w:rsid w:val="00605D91"/>
    <w:rsid w:val="00606820"/>
    <w:rsid w:val="00606C75"/>
    <w:rsid w:val="00607702"/>
    <w:rsid w:val="00611234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CAA"/>
    <w:rsid w:val="006210F0"/>
    <w:rsid w:val="00621165"/>
    <w:rsid w:val="00621761"/>
    <w:rsid w:val="00622BFC"/>
    <w:rsid w:val="00623031"/>
    <w:rsid w:val="0062615D"/>
    <w:rsid w:val="00626199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F97"/>
    <w:rsid w:val="00644AD8"/>
    <w:rsid w:val="00644D5C"/>
    <w:rsid w:val="00644E7B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57F"/>
    <w:rsid w:val="00655B17"/>
    <w:rsid w:val="00656D4A"/>
    <w:rsid w:val="00656FCF"/>
    <w:rsid w:val="00657168"/>
    <w:rsid w:val="00657444"/>
    <w:rsid w:val="00657838"/>
    <w:rsid w:val="00657BC7"/>
    <w:rsid w:val="0066051F"/>
    <w:rsid w:val="00660BA2"/>
    <w:rsid w:val="00660F31"/>
    <w:rsid w:val="00661327"/>
    <w:rsid w:val="006613F2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499"/>
    <w:rsid w:val="00665677"/>
    <w:rsid w:val="00665BC2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44A"/>
    <w:rsid w:val="006918AC"/>
    <w:rsid w:val="00691D87"/>
    <w:rsid w:val="00691F9E"/>
    <w:rsid w:val="00692507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D89"/>
    <w:rsid w:val="006A1EB4"/>
    <w:rsid w:val="006A1F73"/>
    <w:rsid w:val="006A21A2"/>
    <w:rsid w:val="006A21BD"/>
    <w:rsid w:val="006A2DE2"/>
    <w:rsid w:val="006A2E14"/>
    <w:rsid w:val="006A3D61"/>
    <w:rsid w:val="006A430E"/>
    <w:rsid w:val="006A4AB0"/>
    <w:rsid w:val="006A4CB3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331E"/>
    <w:rsid w:val="006B3427"/>
    <w:rsid w:val="006B3B17"/>
    <w:rsid w:val="006B4DE1"/>
    <w:rsid w:val="006B6773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9CD"/>
    <w:rsid w:val="006D3C32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C15"/>
    <w:rsid w:val="00707334"/>
    <w:rsid w:val="00707725"/>
    <w:rsid w:val="00707C0A"/>
    <w:rsid w:val="0071079A"/>
    <w:rsid w:val="0071083A"/>
    <w:rsid w:val="00710D36"/>
    <w:rsid w:val="00710E27"/>
    <w:rsid w:val="0071171D"/>
    <w:rsid w:val="00711A7A"/>
    <w:rsid w:val="007120D4"/>
    <w:rsid w:val="00712185"/>
    <w:rsid w:val="007123A7"/>
    <w:rsid w:val="0071280A"/>
    <w:rsid w:val="00712C8E"/>
    <w:rsid w:val="00713311"/>
    <w:rsid w:val="0071450D"/>
    <w:rsid w:val="00714698"/>
    <w:rsid w:val="0071476B"/>
    <w:rsid w:val="007148B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631"/>
    <w:rsid w:val="00723C31"/>
    <w:rsid w:val="0072449A"/>
    <w:rsid w:val="0072464E"/>
    <w:rsid w:val="007247F8"/>
    <w:rsid w:val="00724F38"/>
    <w:rsid w:val="00725338"/>
    <w:rsid w:val="00727993"/>
    <w:rsid w:val="00727B23"/>
    <w:rsid w:val="00730E0B"/>
    <w:rsid w:val="00731074"/>
    <w:rsid w:val="007310BA"/>
    <w:rsid w:val="007314EF"/>
    <w:rsid w:val="0073158E"/>
    <w:rsid w:val="00731CF5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C5F"/>
    <w:rsid w:val="00737E9C"/>
    <w:rsid w:val="00740B86"/>
    <w:rsid w:val="007421CC"/>
    <w:rsid w:val="007424DF"/>
    <w:rsid w:val="00742B99"/>
    <w:rsid w:val="007430AB"/>
    <w:rsid w:val="007433B6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7199"/>
    <w:rsid w:val="007505E8"/>
    <w:rsid w:val="0075077C"/>
    <w:rsid w:val="00750A99"/>
    <w:rsid w:val="00750ACD"/>
    <w:rsid w:val="00750B61"/>
    <w:rsid w:val="00750BFC"/>
    <w:rsid w:val="00750BFF"/>
    <w:rsid w:val="00750F60"/>
    <w:rsid w:val="007510E7"/>
    <w:rsid w:val="007512CA"/>
    <w:rsid w:val="007517BB"/>
    <w:rsid w:val="00751814"/>
    <w:rsid w:val="00751941"/>
    <w:rsid w:val="00751F09"/>
    <w:rsid w:val="007536B0"/>
    <w:rsid w:val="007556A5"/>
    <w:rsid w:val="00755969"/>
    <w:rsid w:val="007566E3"/>
    <w:rsid w:val="00756D36"/>
    <w:rsid w:val="007571A7"/>
    <w:rsid w:val="00757473"/>
    <w:rsid w:val="007576FC"/>
    <w:rsid w:val="00760F3B"/>
    <w:rsid w:val="00760F70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7B75"/>
    <w:rsid w:val="00767DE2"/>
    <w:rsid w:val="00767FAA"/>
    <w:rsid w:val="00770A84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80A"/>
    <w:rsid w:val="00786D75"/>
    <w:rsid w:val="00786E87"/>
    <w:rsid w:val="007874E8"/>
    <w:rsid w:val="00787A6A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BC3"/>
    <w:rsid w:val="00794E4C"/>
    <w:rsid w:val="00795083"/>
    <w:rsid w:val="007954BA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705"/>
    <w:rsid w:val="007A4838"/>
    <w:rsid w:val="007A527B"/>
    <w:rsid w:val="007A56D7"/>
    <w:rsid w:val="007A5DB5"/>
    <w:rsid w:val="007A601F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4C07"/>
    <w:rsid w:val="007B53CE"/>
    <w:rsid w:val="007B576F"/>
    <w:rsid w:val="007B5884"/>
    <w:rsid w:val="007B5E45"/>
    <w:rsid w:val="007B622B"/>
    <w:rsid w:val="007C01D2"/>
    <w:rsid w:val="007C0342"/>
    <w:rsid w:val="007C05DC"/>
    <w:rsid w:val="007C124C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9E8"/>
    <w:rsid w:val="007C5A10"/>
    <w:rsid w:val="007C5CA9"/>
    <w:rsid w:val="007C5F14"/>
    <w:rsid w:val="007C5F84"/>
    <w:rsid w:val="007C6237"/>
    <w:rsid w:val="007C6240"/>
    <w:rsid w:val="007C6621"/>
    <w:rsid w:val="007C6D83"/>
    <w:rsid w:val="007C70EB"/>
    <w:rsid w:val="007C72D9"/>
    <w:rsid w:val="007C750E"/>
    <w:rsid w:val="007C7625"/>
    <w:rsid w:val="007D0044"/>
    <w:rsid w:val="007D10B6"/>
    <w:rsid w:val="007D1163"/>
    <w:rsid w:val="007D1C0F"/>
    <w:rsid w:val="007D2B88"/>
    <w:rsid w:val="007D3085"/>
    <w:rsid w:val="007D31BF"/>
    <w:rsid w:val="007D3436"/>
    <w:rsid w:val="007D3677"/>
    <w:rsid w:val="007D430C"/>
    <w:rsid w:val="007D4314"/>
    <w:rsid w:val="007D4B82"/>
    <w:rsid w:val="007D4FD8"/>
    <w:rsid w:val="007D50CC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096"/>
    <w:rsid w:val="007E0101"/>
    <w:rsid w:val="007E1DD4"/>
    <w:rsid w:val="007E234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ECB"/>
    <w:rsid w:val="007E7F8D"/>
    <w:rsid w:val="007F0291"/>
    <w:rsid w:val="007F0E8D"/>
    <w:rsid w:val="007F113C"/>
    <w:rsid w:val="007F1474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7C94"/>
    <w:rsid w:val="00810386"/>
    <w:rsid w:val="00812107"/>
    <w:rsid w:val="00812646"/>
    <w:rsid w:val="00812BFB"/>
    <w:rsid w:val="0081343F"/>
    <w:rsid w:val="0081365B"/>
    <w:rsid w:val="0081400C"/>
    <w:rsid w:val="00815260"/>
    <w:rsid w:val="00815532"/>
    <w:rsid w:val="00815C04"/>
    <w:rsid w:val="008165FA"/>
    <w:rsid w:val="00817927"/>
    <w:rsid w:val="00817EEF"/>
    <w:rsid w:val="00817F22"/>
    <w:rsid w:val="008200CB"/>
    <w:rsid w:val="00820253"/>
    <w:rsid w:val="0082045B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70FD"/>
    <w:rsid w:val="00827826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7E1"/>
    <w:rsid w:val="00845A51"/>
    <w:rsid w:val="00847433"/>
    <w:rsid w:val="00847A36"/>
    <w:rsid w:val="00850552"/>
    <w:rsid w:val="0085097F"/>
    <w:rsid w:val="00851133"/>
    <w:rsid w:val="0085187C"/>
    <w:rsid w:val="00851E05"/>
    <w:rsid w:val="008526B7"/>
    <w:rsid w:val="00852AC4"/>
    <w:rsid w:val="00853845"/>
    <w:rsid w:val="0085404C"/>
    <w:rsid w:val="00854E59"/>
    <w:rsid w:val="00855CA3"/>
    <w:rsid w:val="00855D54"/>
    <w:rsid w:val="00855F62"/>
    <w:rsid w:val="008561C0"/>
    <w:rsid w:val="00856498"/>
    <w:rsid w:val="00856D7E"/>
    <w:rsid w:val="008573E2"/>
    <w:rsid w:val="008573E5"/>
    <w:rsid w:val="00857465"/>
    <w:rsid w:val="00857CE4"/>
    <w:rsid w:val="00857D29"/>
    <w:rsid w:val="0086043A"/>
    <w:rsid w:val="0086079A"/>
    <w:rsid w:val="008608DD"/>
    <w:rsid w:val="0086174A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8FD"/>
    <w:rsid w:val="00871D68"/>
    <w:rsid w:val="00871E3A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BCB"/>
    <w:rsid w:val="008804A6"/>
    <w:rsid w:val="00880F59"/>
    <w:rsid w:val="00881624"/>
    <w:rsid w:val="00882DCC"/>
    <w:rsid w:val="008841C2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F26"/>
    <w:rsid w:val="008B7157"/>
    <w:rsid w:val="008B72E4"/>
    <w:rsid w:val="008B75C5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5568"/>
    <w:rsid w:val="008C5CC8"/>
    <w:rsid w:val="008C6238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657"/>
    <w:rsid w:val="008F08C7"/>
    <w:rsid w:val="008F0E03"/>
    <w:rsid w:val="008F0EA3"/>
    <w:rsid w:val="008F1018"/>
    <w:rsid w:val="008F1187"/>
    <w:rsid w:val="008F13DD"/>
    <w:rsid w:val="008F1445"/>
    <w:rsid w:val="008F1452"/>
    <w:rsid w:val="008F1635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5453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D05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2D03"/>
    <w:rsid w:val="009137DC"/>
    <w:rsid w:val="00913B8C"/>
    <w:rsid w:val="00914C7E"/>
    <w:rsid w:val="00915116"/>
    <w:rsid w:val="00915127"/>
    <w:rsid w:val="00915C20"/>
    <w:rsid w:val="0091605C"/>
    <w:rsid w:val="0091622A"/>
    <w:rsid w:val="00916386"/>
    <w:rsid w:val="009173AA"/>
    <w:rsid w:val="009179AD"/>
    <w:rsid w:val="00917B97"/>
    <w:rsid w:val="00917C25"/>
    <w:rsid w:val="00917F77"/>
    <w:rsid w:val="00920198"/>
    <w:rsid w:val="00920504"/>
    <w:rsid w:val="0092060D"/>
    <w:rsid w:val="00920B3E"/>
    <w:rsid w:val="00921883"/>
    <w:rsid w:val="009222A7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B43"/>
    <w:rsid w:val="009300BC"/>
    <w:rsid w:val="00930225"/>
    <w:rsid w:val="00930259"/>
    <w:rsid w:val="009311BF"/>
    <w:rsid w:val="009311F2"/>
    <w:rsid w:val="00931BFF"/>
    <w:rsid w:val="00931D96"/>
    <w:rsid w:val="00933139"/>
    <w:rsid w:val="00933A80"/>
    <w:rsid w:val="00933D31"/>
    <w:rsid w:val="009344E0"/>
    <w:rsid w:val="00934768"/>
    <w:rsid w:val="009347CC"/>
    <w:rsid w:val="00934B33"/>
    <w:rsid w:val="00934B9B"/>
    <w:rsid w:val="00935181"/>
    <w:rsid w:val="0093559E"/>
    <w:rsid w:val="009365E6"/>
    <w:rsid w:val="00936670"/>
    <w:rsid w:val="00936809"/>
    <w:rsid w:val="00937662"/>
    <w:rsid w:val="0093772E"/>
    <w:rsid w:val="00940091"/>
    <w:rsid w:val="009400E6"/>
    <w:rsid w:val="00940384"/>
    <w:rsid w:val="0094052F"/>
    <w:rsid w:val="009405F7"/>
    <w:rsid w:val="00940B11"/>
    <w:rsid w:val="009415DC"/>
    <w:rsid w:val="00941719"/>
    <w:rsid w:val="009425DD"/>
    <w:rsid w:val="0094297A"/>
    <w:rsid w:val="0094373C"/>
    <w:rsid w:val="00944CBF"/>
    <w:rsid w:val="00944F47"/>
    <w:rsid w:val="009451E3"/>
    <w:rsid w:val="0094539C"/>
    <w:rsid w:val="009462C2"/>
    <w:rsid w:val="00946EAC"/>
    <w:rsid w:val="0094739A"/>
    <w:rsid w:val="00950586"/>
    <w:rsid w:val="009510A8"/>
    <w:rsid w:val="00951C0C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17"/>
    <w:rsid w:val="00957C84"/>
    <w:rsid w:val="00960592"/>
    <w:rsid w:val="0096109C"/>
    <w:rsid w:val="009614FB"/>
    <w:rsid w:val="00961A17"/>
    <w:rsid w:val="00962F95"/>
    <w:rsid w:val="00963D03"/>
    <w:rsid w:val="00964264"/>
    <w:rsid w:val="00964A4E"/>
    <w:rsid w:val="00964A9C"/>
    <w:rsid w:val="00964E93"/>
    <w:rsid w:val="0096586F"/>
    <w:rsid w:val="00965E20"/>
    <w:rsid w:val="009663D7"/>
    <w:rsid w:val="009665FF"/>
    <w:rsid w:val="00966DEB"/>
    <w:rsid w:val="00966EB0"/>
    <w:rsid w:val="009670A1"/>
    <w:rsid w:val="00967698"/>
    <w:rsid w:val="009714DD"/>
    <w:rsid w:val="009715A7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15CB"/>
    <w:rsid w:val="0098239F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E40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066"/>
    <w:rsid w:val="009D11F9"/>
    <w:rsid w:val="009D131D"/>
    <w:rsid w:val="009D17F3"/>
    <w:rsid w:val="009D1ECE"/>
    <w:rsid w:val="009D2253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4EE"/>
    <w:rsid w:val="009E0DDD"/>
    <w:rsid w:val="009E0E96"/>
    <w:rsid w:val="009E10F6"/>
    <w:rsid w:val="009E13A0"/>
    <w:rsid w:val="009E16FA"/>
    <w:rsid w:val="009E21C0"/>
    <w:rsid w:val="009E21D9"/>
    <w:rsid w:val="009E3918"/>
    <w:rsid w:val="009E3CD3"/>
    <w:rsid w:val="009E3EA6"/>
    <w:rsid w:val="009E3FE3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2A6"/>
    <w:rsid w:val="009E7ED8"/>
    <w:rsid w:val="009F0784"/>
    <w:rsid w:val="009F087E"/>
    <w:rsid w:val="009F0904"/>
    <w:rsid w:val="009F09AF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515A"/>
    <w:rsid w:val="00A05925"/>
    <w:rsid w:val="00A06080"/>
    <w:rsid w:val="00A0628D"/>
    <w:rsid w:val="00A06BFB"/>
    <w:rsid w:val="00A075E5"/>
    <w:rsid w:val="00A07CBA"/>
    <w:rsid w:val="00A1048E"/>
    <w:rsid w:val="00A11240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117"/>
    <w:rsid w:val="00A253E9"/>
    <w:rsid w:val="00A25880"/>
    <w:rsid w:val="00A27B5D"/>
    <w:rsid w:val="00A27C1B"/>
    <w:rsid w:val="00A301DB"/>
    <w:rsid w:val="00A309BD"/>
    <w:rsid w:val="00A30BD1"/>
    <w:rsid w:val="00A319D6"/>
    <w:rsid w:val="00A31B88"/>
    <w:rsid w:val="00A31C7E"/>
    <w:rsid w:val="00A32213"/>
    <w:rsid w:val="00A32C01"/>
    <w:rsid w:val="00A33A66"/>
    <w:rsid w:val="00A34155"/>
    <w:rsid w:val="00A3416D"/>
    <w:rsid w:val="00A356BB"/>
    <w:rsid w:val="00A359AD"/>
    <w:rsid w:val="00A35E01"/>
    <w:rsid w:val="00A35FC9"/>
    <w:rsid w:val="00A36266"/>
    <w:rsid w:val="00A363BC"/>
    <w:rsid w:val="00A36971"/>
    <w:rsid w:val="00A37FA9"/>
    <w:rsid w:val="00A40345"/>
    <w:rsid w:val="00A40A64"/>
    <w:rsid w:val="00A411D0"/>
    <w:rsid w:val="00A417B5"/>
    <w:rsid w:val="00A418DC"/>
    <w:rsid w:val="00A419BF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AEC"/>
    <w:rsid w:val="00A45F7C"/>
    <w:rsid w:val="00A4611A"/>
    <w:rsid w:val="00A46631"/>
    <w:rsid w:val="00A46787"/>
    <w:rsid w:val="00A467F0"/>
    <w:rsid w:val="00A46D20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2ECF"/>
    <w:rsid w:val="00A53605"/>
    <w:rsid w:val="00A53B98"/>
    <w:rsid w:val="00A53C4A"/>
    <w:rsid w:val="00A53CC4"/>
    <w:rsid w:val="00A546A5"/>
    <w:rsid w:val="00A548C6"/>
    <w:rsid w:val="00A54FA2"/>
    <w:rsid w:val="00A5548E"/>
    <w:rsid w:val="00A559D4"/>
    <w:rsid w:val="00A561C1"/>
    <w:rsid w:val="00A571FC"/>
    <w:rsid w:val="00A57848"/>
    <w:rsid w:val="00A57FA5"/>
    <w:rsid w:val="00A6048E"/>
    <w:rsid w:val="00A60DBE"/>
    <w:rsid w:val="00A6117E"/>
    <w:rsid w:val="00A6133B"/>
    <w:rsid w:val="00A61877"/>
    <w:rsid w:val="00A62280"/>
    <w:rsid w:val="00A63CFD"/>
    <w:rsid w:val="00A63DCC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45A8"/>
    <w:rsid w:val="00A7555F"/>
    <w:rsid w:val="00A75C77"/>
    <w:rsid w:val="00A75ED3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F91"/>
    <w:rsid w:val="00AC340E"/>
    <w:rsid w:val="00AC3AC8"/>
    <w:rsid w:val="00AC3DB4"/>
    <w:rsid w:val="00AC44D4"/>
    <w:rsid w:val="00AC481E"/>
    <w:rsid w:val="00AC4EBA"/>
    <w:rsid w:val="00AC4EE9"/>
    <w:rsid w:val="00AC64ED"/>
    <w:rsid w:val="00AC65CA"/>
    <w:rsid w:val="00AC668C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DE7"/>
    <w:rsid w:val="00AD4FB2"/>
    <w:rsid w:val="00AD54C2"/>
    <w:rsid w:val="00AD5C9A"/>
    <w:rsid w:val="00AD6BC3"/>
    <w:rsid w:val="00AD77AD"/>
    <w:rsid w:val="00AD7AC6"/>
    <w:rsid w:val="00AD7B76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69"/>
    <w:rsid w:val="00AE3785"/>
    <w:rsid w:val="00AE3C8D"/>
    <w:rsid w:val="00AE4331"/>
    <w:rsid w:val="00AE48FF"/>
    <w:rsid w:val="00AE54E1"/>
    <w:rsid w:val="00AE6544"/>
    <w:rsid w:val="00AE6BDB"/>
    <w:rsid w:val="00AE73A7"/>
    <w:rsid w:val="00AE7577"/>
    <w:rsid w:val="00AE7C8A"/>
    <w:rsid w:val="00AE7CFC"/>
    <w:rsid w:val="00AF0B60"/>
    <w:rsid w:val="00AF1ADE"/>
    <w:rsid w:val="00AF1F01"/>
    <w:rsid w:val="00AF2259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709D"/>
    <w:rsid w:val="00B071A2"/>
    <w:rsid w:val="00B07774"/>
    <w:rsid w:val="00B07EA8"/>
    <w:rsid w:val="00B1015E"/>
    <w:rsid w:val="00B10549"/>
    <w:rsid w:val="00B1098F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3182"/>
    <w:rsid w:val="00B2328F"/>
    <w:rsid w:val="00B23C40"/>
    <w:rsid w:val="00B23EE1"/>
    <w:rsid w:val="00B24371"/>
    <w:rsid w:val="00B245A5"/>
    <w:rsid w:val="00B24E18"/>
    <w:rsid w:val="00B25443"/>
    <w:rsid w:val="00B25704"/>
    <w:rsid w:val="00B26491"/>
    <w:rsid w:val="00B26675"/>
    <w:rsid w:val="00B2678F"/>
    <w:rsid w:val="00B26E92"/>
    <w:rsid w:val="00B271D6"/>
    <w:rsid w:val="00B27C32"/>
    <w:rsid w:val="00B27F54"/>
    <w:rsid w:val="00B3021B"/>
    <w:rsid w:val="00B31876"/>
    <w:rsid w:val="00B3196A"/>
    <w:rsid w:val="00B31CAC"/>
    <w:rsid w:val="00B32683"/>
    <w:rsid w:val="00B332C6"/>
    <w:rsid w:val="00B3388A"/>
    <w:rsid w:val="00B3389B"/>
    <w:rsid w:val="00B3438D"/>
    <w:rsid w:val="00B343E5"/>
    <w:rsid w:val="00B349F6"/>
    <w:rsid w:val="00B35EEA"/>
    <w:rsid w:val="00B362C9"/>
    <w:rsid w:val="00B37BB1"/>
    <w:rsid w:val="00B37E55"/>
    <w:rsid w:val="00B37FDD"/>
    <w:rsid w:val="00B401DD"/>
    <w:rsid w:val="00B40807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11DE"/>
    <w:rsid w:val="00B713F4"/>
    <w:rsid w:val="00B71893"/>
    <w:rsid w:val="00B71A46"/>
    <w:rsid w:val="00B71E44"/>
    <w:rsid w:val="00B71F3E"/>
    <w:rsid w:val="00B72646"/>
    <w:rsid w:val="00B7276E"/>
    <w:rsid w:val="00B72A6A"/>
    <w:rsid w:val="00B72B80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76E"/>
    <w:rsid w:val="00B9784B"/>
    <w:rsid w:val="00B978A3"/>
    <w:rsid w:val="00B97A5B"/>
    <w:rsid w:val="00BA04B0"/>
    <w:rsid w:val="00BA09A6"/>
    <w:rsid w:val="00BA09C9"/>
    <w:rsid w:val="00BA0B89"/>
    <w:rsid w:val="00BA1777"/>
    <w:rsid w:val="00BA1787"/>
    <w:rsid w:val="00BA1BF9"/>
    <w:rsid w:val="00BA1EE1"/>
    <w:rsid w:val="00BA2052"/>
    <w:rsid w:val="00BA2EC0"/>
    <w:rsid w:val="00BA2FE1"/>
    <w:rsid w:val="00BA3507"/>
    <w:rsid w:val="00BA409C"/>
    <w:rsid w:val="00BA42CA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6FEF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682B"/>
    <w:rsid w:val="00BB6B82"/>
    <w:rsid w:val="00BB6FFC"/>
    <w:rsid w:val="00BB739E"/>
    <w:rsid w:val="00BB798B"/>
    <w:rsid w:val="00BB7A75"/>
    <w:rsid w:val="00BB7F42"/>
    <w:rsid w:val="00BB7FB4"/>
    <w:rsid w:val="00BC04E8"/>
    <w:rsid w:val="00BC0EFA"/>
    <w:rsid w:val="00BC13B6"/>
    <w:rsid w:val="00BC169D"/>
    <w:rsid w:val="00BC17FD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F12"/>
    <w:rsid w:val="00BD3D59"/>
    <w:rsid w:val="00BD4431"/>
    <w:rsid w:val="00BD5240"/>
    <w:rsid w:val="00BD57B1"/>
    <w:rsid w:val="00BD6681"/>
    <w:rsid w:val="00BD70C9"/>
    <w:rsid w:val="00BD74F7"/>
    <w:rsid w:val="00BE001D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696"/>
    <w:rsid w:val="00BF37EF"/>
    <w:rsid w:val="00BF38CD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C00160"/>
    <w:rsid w:val="00C00244"/>
    <w:rsid w:val="00C009D2"/>
    <w:rsid w:val="00C01A07"/>
    <w:rsid w:val="00C01E21"/>
    <w:rsid w:val="00C0291D"/>
    <w:rsid w:val="00C02BF2"/>
    <w:rsid w:val="00C03D8C"/>
    <w:rsid w:val="00C04798"/>
    <w:rsid w:val="00C047EF"/>
    <w:rsid w:val="00C04994"/>
    <w:rsid w:val="00C04A59"/>
    <w:rsid w:val="00C05322"/>
    <w:rsid w:val="00C05C03"/>
    <w:rsid w:val="00C05DD8"/>
    <w:rsid w:val="00C061F5"/>
    <w:rsid w:val="00C06223"/>
    <w:rsid w:val="00C0645A"/>
    <w:rsid w:val="00C06F47"/>
    <w:rsid w:val="00C070EB"/>
    <w:rsid w:val="00C074A5"/>
    <w:rsid w:val="00C075E8"/>
    <w:rsid w:val="00C07DCC"/>
    <w:rsid w:val="00C1009E"/>
    <w:rsid w:val="00C1020B"/>
    <w:rsid w:val="00C103AD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27E7E"/>
    <w:rsid w:val="00C302F2"/>
    <w:rsid w:val="00C308A3"/>
    <w:rsid w:val="00C311F6"/>
    <w:rsid w:val="00C312F2"/>
    <w:rsid w:val="00C3136C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77"/>
    <w:rsid w:val="00C5207E"/>
    <w:rsid w:val="00C522D9"/>
    <w:rsid w:val="00C52864"/>
    <w:rsid w:val="00C52A56"/>
    <w:rsid w:val="00C52B77"/>
    <w:rsid w:val="00C53AD8"/>
    <w:rsid w:val="00C53FF2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61F5"/>
    <w:rsid w:val="00C6670C"/>
    <w:rsid w:val="00C67EE1"/>
    <w:rsid w:val="00C700A8"/>
    <w:rsid w:val="00C7152E"/>
    <w:rsid w:val="00C716F5"/>
    <w:rsid w:val="00C721EC"/>
    <w:rsid w:val="00C72786"/>
    <w:rsid w:val="00C727D8"/>
    <w:rsid w:val="00C72E1D"/>
    <w:rsid w:val="00C733DA"/>
    <w:rsid w:val="00C7345C"/>
    <w:rsid w:val="00C73EE9"/>
    <w:rsid w:val="00C743E4"/>
    <w:rsid w:val="00C74E37"/>
    <w:rsid w:val="00C74EC4"/>
    <w:rsid w:val="00C752C7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77FC5"/>
    <w:rsid w:val="00C803C3"/>
    <w:rsid w:val="00C80600"/>
    <w:rsid w:val="00C80D4B"/>
    <w:rsid w:val="00C81084"/>
    <w:rsid w:val="00C810C5"/>
    <w:rsid w:val="00C81117"/>
    <w:rsid w:val="00C81CE1"/>
    <w:rsid w:val="00C82988"/>
    <w:rsid w:val="00C82A4E"/>
    <w:rsid w:val="00C82BAA"/>
    <w:rsid w:val="00C8374E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623C"/>
    <w:rsid w:val="00C86B0E"/>
    <w:rsid w:val="00C86CEF"/>
    <w:rsid w:val="00C87AED"/>
    <w:rsid w:val="00C87E98"/>
    <w:rsid w:val="00C90AB7"/>
    <w:rsid w:val="00C90F72"/>
    <w:rsid w:val="00C9145F"/>
    <w:rsid w:val="00C91E03"/>
    <w:rsid w:val="00C91EC7"/>
    <w:rsid w:val="00C92151"/>
    <w:rsid w:val="00C921DA"/>
    <w:rsid w:val="00C92295"/>
    <w:rsid w:val="00C922BA"/>
    <w:rsid w:val="00C928AD"/>
    <w:rsid w:val="00C938F5"/>
    <w:rsid w:val="00C93C9E"/>
    <w:rsid w:val="00C94175"/>
    <w:rsid w:val="00C9444A"/>
    <w:rsid w:val="00C952CF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97BC8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A19"/>
    <w:rsid w:val="00CD2806"/>
    <w:rsid w:val="00CD2D28"/>
    <w:rsid w:val="00CD3052"/>
    <w:rsid w:val="00CD3BCA"/>
    <w:rsid w:val="00CD3D1C"/>
    <w:rsid w:val="00CD4228"/>
    <w:rsid w:val="00CD487B"/>
    <w:rsid w:val="00CD48A0"/>
    <w:rsid w:val="00CD4EEE"/>
    <w:rsid w:val="00CD64CC"/>
    <w:rsid w:val="00CD6DFB"/>
    <w:rsid w:val="00CD76E2"/>
    <w:rsid w:val="00CD7B11"/>
    <w:rsid w:val="00CE0D5E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E75"/>
    <w:rsid w:val="00CF2FC2"/>
    <w:rsid w:val="00CF3043"/>
    <w:rsid w:val="00CF31D6"/>
    <w:rsid w:val="00CF33D1"/>
    <w:rsid w:val="00CF36D0"/>
    <w:rsid w:val="00CF3B58"/>
    <w:rsid w:val="00CF3DED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2B0"/>
    <w:rsid w:val="00D166FB"/>
    <w:rsid w:val="00D16BB9"/>
    <w:rsid w:val="00D17084"/>
    <w:rsid w:val="00D1723E"/>
    <w:rsid w:val="00D17E52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5023"/>
    <w:rsid w:val="00D25246"/>
    <w:rsid w:val="00D25BC4"/>
    <w:rsid w:val="00D263C3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2221"/>
    <w:rsid w:val="00D5401E"/>
    <w:rsid w:val="00D542D7"/>
    <w:rsid w:val="00D552ED"/>
    <w:rsid w:val="00D559E8"/>
    <w:rsid w:val="00D56CE1"/>
    <w:rsid w:val="00D57684"/>
    <w:rsid w:val="00D5771E"/>
    <w:rsid w:val="00D579A4"/>
    <w:rsid w:val="00D57AEE"/>
    <w:rsid w:val="00D57F70"/>
    <w:rsid w:val="00D608CA"/>
    <w:rsid w:val="00D60F48"/>
    <w:rsid w:val="00D619F0"/>
    <w:rsid w:val="00D62732"/>
    <w:rsid w:val="00D62B24"/>
    <w:rsid w:val="00D6329A"/>
    <w:rsid w:val="00D6437F"/>
    <w:rsid w:val="00D64448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41FA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521"/>
    <w:rsid w:val="00D967D6"/>
    <w:rsid w:val="00D96A9B"/>
    <w:rsid w:val="00D975FB"/>
    <w:rsid w:val="00DA135F"/>
    <w:rsid w:val="00DA25B9"/>
    <w:rsid w:val="00DA3AEC"/>
    <w:rsid w:val="00DA421F"/>
    <w:rsid w:val="00DA4AC7"/>
    <w:rsid w:val="00DA50FA"/>
    <w:rsid w:val="00DA5511"/>
    <w:rsid w:val="00DA576B"/>
    <w:rsid w:val="00DA5BDA"/>
    <w:rsid w:val="00DA632D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26AB"/>
    <w:rsid w:val="00DB2EC5"/>
    <w:rsid w:val="00DB341F"/>
    <w:rsid w:val="00DB3958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D5A"/>
    <w:rsid w:val="00DC009E"/>
    <w:rsid w:val="00DC0392"/>
    <w:rsid w:val="00DC0463"/>
    <w:rsid w:val="00DC0629"/>
    <w:rsid w:val="00DC1301"/>
    <w:rsid w:val="00DC13B1"/>
    <w:rsid w:val="00DC1CF5"/>
    <w:rsid w:val="00DC1F28"/>
    <w:rsid w:val="00DC2265"/>
    <w:rsid w:val="00DC26FF"/>
    <w:rsid w:val="00DC2BD6"/>
    <w:rsid w:val="00DC380F"/>
    <w:rsid w:val="00DC3A44"/>
    <w:rsid w:val="00DC3A7B"/>
    <w:rsid w:val="00DC4D60"/>
    <w:rsid w:val="00DC4E6E"/>
    <w:rsid w:val="00DC568E"/>
    <w:rsid w:val="00DC617B"/>
    <w:rsid w:val="00DC6AC1"/>
    <w:rsid w:val="00DC7232"/>
    <w:rsid w:val="00DC788F"/>
    <w:rsid w:val="00DC7BBB"/>
    <w:rsid w:val="00DD04B6"/>
    <w:rsid w:val="00DD08F7"/>
    <w:rsid w:val="00DD0E0C"/>
    <w:rsid w:val="00DD0EF2"/>
    <w:rsid w:val="00DD0FB9"/>
    <w:rsid w:val="00DD1949"/>
    <w:rsid w:val="00DD2368"/>
    <w:rsid w:val="00DD23F5"/>
    <w:rsid w:val="00DD3756"/>
    <w:rsid w:val="00DD3C8A"/>
    <w:rsid w:val="00DD4221"/>
    <w:rsid w:val="00DD4E3E"/>
    <w:rsid w:val="00DD5150"/>
    <w:rsid w:val="00DD5DA8"/>
    <w:rsid w:val="00DD60C9"/>
    <w:rsid w:val="00DD69A5"/>
    <w:rsid w:val="00DD7CA3"/>
    <w:rsid w:val="00DE02AC"/>
    <w:rsid w:val="00DE03C9"/>
    <w:rsid w:val="00DE0817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6E0"/>
    <w:rsid w:val="00DF1818"/>
    <w:rsid w:val="00DF189A"/>
    <w:rsid w:val="00DF21B8"/>
    <w:rsid w:val="00DF29F1"/>
    <w:rsid w:val="00DF3AA3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8E8"/>
    <w:rsid w:val="00DF6C93"/>
    <w:rsid w:val="00DF724E"/>
    <w:rsid w:val="00DF7487"/>
    <w:rsid w:val="00DF7538"/>
    <w:rsid w:val="00DF7627"/>
    <w:rsid w:val="00DF76DC"/>
    <w:rsid w:val="00DF7E37"/>
    <w:rsid w:val="00E002C7"/>
    <w:rsid w:val="00E0072C"/>
    <w:rsid w:val="00E00CBA"/>
    <w:rsid w:val="00E00CBD"/>
    <w:rsid w:val="00E0102B"/>
    <w:rsid w:val="00E011C7"/>
    <w:rsid w:val="00E02009"/>
    <w:rsid w:val="00E02580"/>
    <w:rsid w:val="00E02824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3E3C"/>
    <w:rsid w:val="00E14433"/>
    <w:rsid w:val="00E14616"/>
    <w:rsid w:val="00E146E0"/>
    <w:rsid w:val="00E149C5"/>
    <w:rsid w:val="00E14BA0"/>
    <w:rsid w:val="00E1571D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2C67"/>
    <w:rsid w:val="00E24683"/>
    <w:rsid w:val="00E24D0D"/>
    <w:rsid w:val="00E25EF0"/>
    <w:rsid w:val="00E263D1"/>
    <w:rsid w:val="00E301C5"/>
    <w:rsid w:val="00E3032E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50332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BD"/>
    <w:rsid w:val="00E640D0"/>
    <w:rsid w:val="00E64D5C"/>
    <w:rsid w:val="00E65AC1"/>
    <w:rsid w:val="00E65E3C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3F40"/>
    <w:rsid w:val="00E742C9"/>
    <w:rsid w:val="00E742F9"/>
    <w:rsid w:val="00E7436A"/>
    <w:rsid w:val="00E74C4F"/>
    <w:rsid w:val="00E74D23"/>
    <w:rsid w:val="00E75160"/>
    <w:rsid w:val="00E752AB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5F1"/>
    <w:rsid w:val="00E84DEC"/>
    <w:rsid w:val="00E85E87"/>
    <w:rsid w:val="00E86421"/>
    <w:rsid w:val="00E86FC8"/>
    <w:rsid w:val="00E877E0"/>
    <w:rsid w:val="00E87C01"/>
    <w:rsid w:val="00E87D10"/>
    <w:rsid w:val="00E90DBC"/>
    <w:rsid w:val="00E90EEF"/>
    <w:rsid w:val="00E922E0"/>
    <w:rsid w:val="00E9277C"/>
    <w:rsid w:val="00E929A6"/>
    <w:rsid w:val="00E92DC2"/>
    <w:rsid w:val="00E9324C"/>
    <w:rsid w:val="00E9343D"/>
    <w:rsid w:val="00E93D07"/>
    <w:rsid w:val="00E93FBA"/>
    <w:rsid w:val="00E9416C"/>
    <w:rsid w:val="00E94726"/>
    <w:rsid w:val="00E94992"/>
    <w:rsid w:val="00E94E34"/>
    <w:rsid w:val="00E9520B"/>
    <w:rsid w:val="00E9547E"/>
    <w:rsid w:val="00E955CC"/>
    <w:rsid w:val="00E961E5"/>
    <w:rsid w:val="00E963E6"/>
    <w:rsid w:val="00E96554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E66"/>
    <w:rsid w:val="00EC2379"/>
    <w:rsid w:val="00EC24F9"/>
    <w:rsid w:val="00EC2D5E"/>
    <w:rsid w:val="00EC301E"/>
    <w:rsid w:val="00EC376B"/>
    <w:rsid w:val="00EC4844"/>
    <w:rsid w:val="00EC5198"/>
    <w:rsid w:val="00EC5AF6"/>
    <w:rsid w:val="00EC7602"/>
    <w:rsid w:val="00EC7921"/>
    <w:rsid w:val="00EC7960"/>
    <w:rsid w:val="00ED0361"/>
    <w:rsid w:val="00ED0D30"/>
    <w:rsid w:val="00ED1C4A"/>
    <w:rsid w:val="00ED1D34"/>
    <w:rsid w:val="00ED1E8F"/>
    <w:rsid w:val="00ED2727"/>
    <w:rsid w:val="00ED2BBB"/>
    <w:rsid w:val="00ED2F95"/>
    <w:rsid w:val="00ED35FC"/>
    <w:rsid w:val="00ED3635"/>
    <w:rsid w:val="00ED4128"/>
    <w:rsid w:val="00ED49BE"/>
    <w:rsid w:val="00ED4AAD"/>
    <w:rsid w:val="00ED4B06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40BB"/>
    <w:rsid w:val="00EE4261"/>
    <w:rsid w:val="00EE42AC"/>
    <w:rsid w:val="00EE4522"/>
    <w:rsid w:val="00EE5260"/>
    <w:rsid w:val="00EE542B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12C2"/>
    <w:rsid w:val="00EF1376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724D"/>
    <w:rsid w:val="00EF77A0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5A3"/>
    <w:rsid w:val="00F05DA4"/>
    <w:rsid w:val="00F05FCE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41FF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329"/>
    <w:rsid w:val="00F34DDF"/>
    <w:rsid w:val="00F3529D"/>
    <w:rsid w:val="00F354BA"/>
    <w:rsid w:val="00F355BE"/>
    <w:rsid w:val="00F35A81"/>
    <w:rsid w:val="00F368C9"/>
    <w:rsid w:val="00F37777"/>
    <w:rsid w:val="00F379F5"/>
    <w:rsid w:val="00F37A7D"/>
    <w:rsid w:val="00F37CE7"/>
    <w:rsid w:val="00F40BB6"/>
    <w:rsid w:val="00F41743"/>
    <w:rsid w:val="00F4211B"/>
    <w:rsid w:val="00F4316B"/>
    <w:rsid w:val="00F437A4"/>
    <w:rsid w:val="00F43891"/>
    <w:rsid w:val="00F43993"/>
    <w:rsid w:val="00F43D91"/>
    <w:rsid w:val="00F444A9"/>
    <w:rsid w:val="00F44822"/>
    <w:rsid w:val="00F45391"/>
    <w:rsid w:val="00F4553E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DF5"/>
    <w:rsid w:val="00F52FE2"/>
    <w:rsid w:val="00F53296"/>
    <w:rsid w:val="00F53805"/>
    <w:rsid w:val="00F54BB6"/>
    <w:rsid w:val="00F5516E"/>
    <w:rsid w:val="00F5526E"/>
    <w:rsid w:val="00F55430"/>
    <w:rsid w:val="00F55DD5"/>
    <w:rsid w:val="00F5616D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6E5"/>
    <w:rsid w:val="00F64F43"/>
    <w:rsid w:val="00F650DC"/>
    <w:rsid w:val="00F65420"/>
    <w:rsid w:val="00F65DED"/>
    <w:rsid w:val="00F66973"/>
    <w:rsid w:val="00F6759F"/>
    <w:rsid w:val="00F675F5"/>
    <w:rsid w:val="00F67AB5"/>
    <w:rsid w:val="00F7039E"/>
    <w:rsid w:val="00F709D3"/>
    <w:rsid w:val="00F7144B"/>
    <w:rsid w:val="00F71598"/>
    <w:rsid w:val="00F71787"/>
    <w:rsid w:val="00F73B34"/>
    <w:rsid w:val="00F7457E"/>
    <w:rsid w:val="00F7471A"/>
    <w:rsid w:val="00F74B9D"/>
    <w:rsid w:val="00F74C0B"/>
    <w:rsid w:val="00F75364"/>
    <w:rsid w:val="00F75D3B"/>
    <w:rsid w:val="00F75F79"/>
    <w:rsid w:val="00F76A9E"/>
    <w:rsid w:val="00F77820"/>
    <w:rsid w:val="00F77C4D"/>
    <w:rsid w:val="00F800A1"/>
    <w:rsid w:val="00F806FD"/>
    <w:rsid w:val="00F80B2D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B9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F13"/>
    <w:rsid w:val="00FB0A92"/>
    <w:rsid w:val="00FB0D8A"/>
    <w:rsid w:val="00FB0DB5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91"/>
    <w:rsid w:val="00FB50D7"/>
    <w:rsid w:val="00FB543E"/>
    <w:rsid w:val="00FB5C9D"/>
    <w:rsid w:val="00FB5D73"/>
    <w:rsid w:val="00FB60F2"/>
    <w:rsid w:val="00FB6209"/>
    <w:rsid w:val="00FB626E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17E4"/>
    <w:rsid w:val="00FC18D7"/>
    <w:rsid w:val="00FC1F22"/>
    <w:rsid w:val="00FC2E48"/>
    <w:rsid w:val="00FC2EF8"/>
    <w:rsid w:val="00FC3047"/>
    <w:rsid w:val="00FC4516"/>
    <w:rsid w:val="00FC5837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5A50"/>
    <w:rsid w:val="00FD5A71"/>
    <w:rsid w:val="00FD6617"/>
    <w:rsid w:val="00FD71CF"/>
    <w:rsid w:val="00FD733A"/>
    <w:rsid w:val="00FD7A38"/>
    <w:rsid w:val="00FE0222"/>
    <w:rsid w:val="00FE0232"/>
    <w:rsid w:val="00FE0AA8"/>
    <w:rsid w:val="00FE0B17"/>
    <w:rsid w:val="00FE18D6"/>
    <w:rsid w:val="00FE1FD6"/>
    <w:rsid w:val="00FE212A"/>
    <w:rsid w:val="00FE22B2"/>
    <w:rsid w:val="00FE2899"/>
    <w:rsid w:val="00FE2F7A"/>
    <w:rsid w:val="00FE33EA"/>
    <w:rsid w:val="00FE3E06"/>
    <w:rsid w:val="00FE444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D63"/>
    <w:rsid w:val="00FF07D1"/>
    <w:rsid w:val="00FF0E94"/>
    <w:rsid w:val="00FF10FB"/>
    <w:rsid w:val="00FF251A"/>
    <w:rsid w:val="00FF4243"/>
    <w:rsid w:val="00FF4263"/>
    <w:rsid w:val="00FF5870"/>
    <w:rsid w:val="00FF58BB"/>
    <w:rsid w:val="00FF5BFD"/>
    <w:rsid w:val="00FF63B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ind w:left="-907" w:firstLine="1"/>
      <w:jc w:val="right"/>
      <w:outlineLvl w:val="0"/>
    </w:pPr>
    <w:rPr>
      <w:rFonts w:ascii="Arial" w:hAnsi="Arial"/>
      <w:sz w:val="24"/>
      <w:lang/>
    </w:rPr>
  </w:style>
  <w:style w:type="paragraph" w:styleId="Nagwek2">
    <w:name w:val="heading 2"/>
    <w:basedOn w:val="Normalny"/>
    <w:next w:val="Normalny"/>
    <w:qFormat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rFonts w:cs="Times New Roman"/>
      <w:sz w:val="16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W8Num1z0">
    <w:name w:val="WW8Num1z0"/>
    <w:rPr>
      <w:b/>
      <w:u w:val="none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5z0">
    <w:name w:val="WW8Num15z0"/>
  </w:style>
  <w:style w:type="character" w:customStyle="1" w:styleId="WW8Num20z0">
    <w:name w:val="WW8Num20z0"/>
    <w:rPr>
      <w:b/>
      <w:sz w:val="28"/>
    </w:rPr>
  </w:style>
  <w:style w:type="character" w:customStyle="1" w:styleId="WW8Num21z0">
    <w:name w:val="WW8Num21z0"/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sz w:val="24"/>
      <w:u w:val="none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b/>
      <w:sz w:val="28"/>
    </w:rPr>
  </w:style>
  <w:style w:type="character" w:customStyle="1" w:styleId="WW8Num31z0">
    <w:name w:val="WW8Num31z0"/>
    <w:rPr>
      <w:b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b/>
    </w:rPr>
  </w:style>
  <w:style w:type="character" w:customStyle="1" w:styleId="WW8Num38z0">
    <w:name w:val="WW8Num38z0"/>
  </w:style>
  <w:style w:type="character" w:customStyle="1" w:styleId="WW8Num40z0">
    <w:name w:val="WW8Num40z0"/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</w:style>
  <w:style w:type="character" w:customStyle="1" w:styleId="WW8Num46z0">
    <w:name w:val="WW8Num46z0"/>
    <w:rPr>
      <w:b/>
    </w:rPr>
  </w:style>
  <w:style w:type="character" w:customStyle="1" w:styleId="WW8Num47z0">
    <w:name w:val="WW8Num47z0"/>
  </w:style>
  <w:style w:type="character" w:customStyle="1" w:styleId="WW8Num48z0">
    <w:name w:val="WW8Num48z0"/>
    <w:rPr>
      <w:b/>
      <w:sz w:val="28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b/>
      <w:u w:val="none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u w:val="none"/>
    </w:rPr>
  </w:style>
  <w:style w:type="character" w:customStyle="1" w:styleId="WW8Num59z0">
    <w:name w:val="WW8Num59z0"/>
  </w:style>
  <w:style w:type="character" w:customStyle="1" w:styleId="WW8Num60z0">
    <w:name w:val="WW8Num60z0"/>
    <w:rPr>
      <w:b/>
    </w:rPr>
  </w:style>
  <w:style w:type="character" w:customStyle="1" w:styleId="WW8Num61z0">
    <w:name w:val="WW8Num61z0"/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/>
      <w:u w:val="none"/>
    </w:rPr>
  </w:style>
  <w:style w:type="character" w:customStyle="1" w:styleId="WW8Num64z0">
    <w:name w:val="WW8Num64z0"/>
  </w:style>
  <w:style w:type="character" w:customStyle="1" w:styleId="WW8Num65z0">
    <w:name w:val="WW8Num65z0"/>
    <w:rPr>
      <w:b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77z0">
    <w:name w:val="WW8Num77z0"/>
    <w:rPr>
      <w:b/>
      <w:u w:val="none"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b/>
      <w:u w:val="none"/>
    </w:rPr>
  </w:style>
  <w:style w:type="character" w:customStyle="1" w:styleId="WW8Num82z0">
    <w:name w:val="WW8Num82z0"/>
    <w:rPr>
      <w:b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6z0">
    <w:name w:val="WW8Num86z0"/>
    <w:rPr>
      <w:b/>
    </w:rPr>
  </w:style>
  <w:style w:type="character" w:customStyle="1" w:styleId="WW8Num87z0">
    <w:name w:val="WW8Num87z0"/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4z0">
    <w:name w:val="WW8Num94z0"/>
  </w:style>
  <w:style w:type="character" w:customStyle="1" w:styleId="WW8Num97z0">
    <w:name w:val="WW8Num97z0"/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1z0">
    <w:name w:val="WW8Num101z0"/>
    <w:rPr>
      <w:b/>
    </w:rPr>
  </w:style>
  <w:style w:type="character" w:customStyle="1" w:styleId="WW8Num105z0">
    <w:name w:val="WW8Num105z0"/>
    <w:rPr>
      <w:b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8z4">
    <w:name w:val="WW8Num108z4"/>
    <w:rPr>
      <w:rFonts w:ascii="Courier New" w:hAnsi="Courier New"/>
    </w:rPr>
  </w:style>
  <w:style w:type="character" w:customStyle="1" w:styleId="WW8Num110z0">
    <w:name w:val="WW8Num110z0"/>
    <w:rPr>
      <w:u w:val="none"/>
    </w:rPr>
  </w:style>
  <w:style w:type="character" w:customStyle="1" w:styleId="WW8Num111z0">
    <w:name w:val="WW8Num111z0"/>
    <w:rPr>
      <w:b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2z4">
    <w:name w:val="WW8Num112z4"/>
    <w:rPr>
      <w:rFonts w:ascii="Courier New" w:hAnsi="Courier New"/>
    </w:rPr>
  </w:style>
  <w:style w:type="character" w:customStyle="1" w:styleId="WW8Num114z0">
    <w:name w:val="WW8Num114z0"/>
    <w:rPr>
      <w:b/>
    </w:rPr>
  </w:style>
  <w:style w:type="character" w:customStyle="1" w:styleId="WW8Num115z0">
    <w:name w:val="WW8Num115z0"/>
  </w:style>
  <w:style w:type="character" w:customStyle="1" w:styleId="WW8Num118z0">
    <w:name w:val="WW8Num118z0"/>
  </w:style>
  <w:style w:type="character" w:customStyle="1" w:styleId="WW8Num122z0">
    <w:name w:val="WW8Num122z0"/>
    <w:rPr>
      <w:rFonts w:ascii="Times New Roman" w:hAnsi="Times New Roman"/>
    </w:rPr>
  </w:style>
  <w:style w:type="character" w:customStyle="1" w:styleId="WW8Num123z0">
    <w:name w:val="WW8Num123z0"/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3z4">
    <w:name w:val="WW8Num123z4"/>
    <w:rPr>
      <w:rFonts w:ascii="Courier New" w:hAnsi="Courier New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3">
    <w:name w:val="WW8Num125z3"/>
    <w:rPr>
      <w:rFonts w:ascii="Symbol" w:hAnsi="Symbol"/>
    </w:rPr>
  </w:style>
  <w:style w:type="character" w:customStyle="1" w:styleId="WW8Num125z4">
    <w:name w:val="WW8Num125z4"/>
    <w:rPr>
      <w:rFonts w:ascii="Courier New" w:hAnsi="Courier New"/>
    </w:rPr>
  </w:style>
  <w:style w:type="character" w:customStyle="1" w:styleId="WW8Num127z0">
    <w:name w:val="WW8Num127z0"/>
  </w:style>
  <w:style w:type="character" w:customStyle="1" w:styleId="WW8Num128z0">
    <w:name w:val="WW8Num128z0"/>
    <w:rPr>
      <w:rFonts w:ascii="Times New Roman" w:hAnsi="Times New Roman"/>
    </w:rPr>
  </w:style>
  <w:style w:type="character" w:customStyle="1" w:styleId="WW8Num134z0">
    <w:name w:val="WW8Num134z0"/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6z0">
    <w:name w:val="WW8Num136z0"/>
    <w:rPr>
      <w:u w:val="none"/>
    </w:rPr>
  </w:style>
  <w:style w:type="character" w:customStyle="1" w:styleId="WW8Num140z0">
    <w:name w:val="WW8Num140z0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3z0">
    <w:name w:val="WW8Num143z0"/>
  </w:style>
  <w:style w:type="character" w:customStyle="1" w:styleId="WW8Num145z0">
    <w:name w:val="WW8Num145z0"/>
    <w:rPr>
      <w:b/>
      <w:sz w:val="28"/>
    </w:rPr>
  </w:style>
  <w:style w:type="character" w:customStyle="1" w:styleId="WW8Num146z0">
    <w:name w:val="WW8Num146z0"/>
    <w:rPr>
      <w:u w:val="none"/>
    </w:rPr>
  </w:style>
  <w:style w:type="character" w:customStyle="1" w:styleId="WW8Num148z0">
    <w:name w:val="WW8Num148z0"/>
    <w:rPr>
      <w:b/>
    </w:rPr>
  </w:style>
  <w:style w:type="character" w:customStyle="1" w:styleId="WW8Num150z0">
    <w:name w:val="WW8Num150z0"/>
    <w:rPr>
      <w:b/>
    </w:rPr>
  </w:style>
  <w:style w:type="character" w:customStyle="1" w:styleId="WW8Num156z0">
    <w:name w:val="WW8Num156z0"/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u w:val="none"/>
    </w:rPr>
  </w:style>
  <w:style w:type="character" w:customStyle="1" w:styleId="WW8Num160z0">
    <w:name w:val="WW8Num160z0"/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/>
      <w:u w:val="none"/>
    </w:rPr>
  </w:style>
  <w:style w:type="character" w:customStyle="1" w:styleId="WW8Num164z0">
    <w:name w:val="WW8Num164z0"/>
    <w:rPr>
      <w:b/>
    </w:rPr>
  </w:style>
  <w:style w:type="character" w:customStyle="1" w:styleId="WW8Num165z0">
    <w:name w:val="WW8Num165z0"/>
    <w:rPr>
      <w:b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</w:style>
  <w:style w:type="character" w:customStyle="1" w:styleId="WW8Num169z0">
    <w:name w:val="WW8Num169z0"/>
  </w:style>
  <w:style w:type="character" w:customStyle="1" w:styleId="WW8Num170z0">
    <w:name w:val="WW8Num170z0"/>
    <w:rPr>
      <w:rFonts w:ascii="Times New Roman" w:hAnsi="Times New Roman"/>
    </w:rPr>
  </w:style>
  <w:style w:type="character" w:customStyle="1" w:styleId="WW8Num171z0">
    <w:name w:val="WW8Num171z0"/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3z4">
    <w:name w:val="WW8Num173z4"/>
    <w:rPr>
      <w:rFonts w:ascii="Courier New" w:hAnsi="Courier New"/>
    </w:rPr>
  </w:style>
  <w:style w:type="character" w:customStyle="1" w:styleId="WW8Num177z0">
    <w:name w:val="WW8Num177z0"/>
    <w:rPr>
      <w:b/>
    </w:rPr>
  </w:style>
  <w:style w:type="character" w:customStyle="1" w:styleId="WW8Num180z0">
    <w:name w:val="WW8Num180z0"/>
    <w:rPr>
      <w:b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b/>
    </w:rPr>
  </w:style>
  <w:style w:type="character" w:customStyle="1" w:styleId="WW8Num183z0">
    <w:name w:val="WW8Num183z0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Pr>
      <w:rFonts w:ascii="StarSymbol" w:eastAsia="Times New Roman" w:hAnsi="StarSymbol"/>
      <w:sz w:val="18"/>
    </w:rPr>
  </w:style>
  <w:style w:type="character" w:customStyle="1" w:styleId="WW8Num3z01">
    <w:name w:val="WW8Num3z01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1">
    <w:name w:val="WW8Num6z01"/>
    <w:rPr>
      <w:b/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1">
    <w:name w:val="WW8Num9z01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4z0">
    <w:name w:val="WW8Num14z0"/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1">
    <w:name w:val="WW8Num15z0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rPr>
      <w:b/>
      <w:sz w:val="24"/>
      <w:lang/>
    </w:rPr>
  </w:style>
  <w:style w:type="paragraph" w:styleId="Nagwek">
    <w:name w:val="header"/>
    <w:basedOn w:val="Normalny"/>
    <w:link w:val="NagwekZnak"/>
    <w:uiPriority w:val="99"/>
    <w:pPr>
      <w:tabs>
        <w:tab w:val="center" w:pos="4453"/>
        <w:tab w:val="right" w:pos="8989"/>
      </w:tabs>
    </w:pPr>
    <w:rPr>
      <w:sz w:val="24"/>
      <w:lang/>
    </w:rPr>
  </w:style>
  <w:style w:type="paragraph" w:styleId="Tekstpodstawowywcity">
    <w:name w:val="Body Text Indent"/>
    <w:basedOn w:val="Normalny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</w:style>
  <w:style w:type="paragraph" w:styleId="Stopka">
    <w:name w:val="footer"/>
    <w:basedOn w:val="Normalny"/>
    <w:link w:val="StopkaZnak"/>
    <w:uiPriority w:val="99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Pr>
      <w:rFonts w:ascii="Arial" w:hAnsi="Arial"/>
      <w:sz w:val="2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  <w:lang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i/>
    </w:rPr>
  </w:style>
  <w:style w:type="paragraph" w:styleId="Tekstpodstawowywcity2">
    <w:name w:val="Body Text Indent 2"/>
    <w:basedOn w:val="Normalny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suppressAutoHyphens w:val="0"/>
    </w:pPr>
    <w:rPr>
      <w:rFonts w:ascii="Arial" w:hAnsi="Arial"/>
      <w:sz w:val="22"/>
      <w:lang/>
    </w:rPr>
  </w:style>
  <w:style w:type="paragraph" w:styleId="Tekstpodstawowywcity3">
    <w:name w:val="Body Text Indent 3"/>
    <w:basedOn w:val="Normalny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pPr>
      <w:suppressAutoHyphens w:val="0"/>
    </w:pPr>
  </w:style>
  <w:style w:type="paragraph" w:customStyle="1" w:styleId="Tabelapozycja">
    <w:name w:val="Tabela pozycja"/>
    <w:basedOn w:val="Normalny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Pr>
      <w:rFonts w:cs="Times New Roman"/>
      <w:b/>
      <w:bCs/>
    </w:rPr>
  </w:style>
  <w:style w:type="paragraph" w:styleId="Mapadokumentu">
    <w:name w:val="Mapa dokumentu"/>
    <w:aliases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 Znak Znak1"/>
    <w:locked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 Znak Znak"/>
    <w:rPr>
      <w:b/>
      <w:sz w:val="24"/>
      <w:lang w:val="pl-PL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WW-NormalnyWeb">
    <w:name w:val="WW-Normalny (Web)"/>
    <w:basedOn w:val="Normalny"/>
    <w:pPr>
      <w:widowControl w:val="0"/>
      <w:spacing w:before="280" w:after="280"/>
      <w:jc w:val="both"/>
    </w:pPr>
    <w:rPr>
      <w:rFonts w:eastAsia="Lucida Sans Unicode" w:cs="Tahoma"/>
      <w:lang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 Znak Znak2"/>
    <w:locked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rPr>
      <w:b/>
      <w:sz w:val="24"/>
      <w:lang w:eastAsia="ar-SA"/>
    </w:rPr>
  </w:style>
  <w:style w:type="character" w:customStyle="1" w:styleId="txt-new">
    <w:name w:val="txt-new"/>
    <w:basedOn w:val="Domylnaczcionkaakapitu"/>
  </w:style>
  <w:style w:type="character" w:customStyle="1" w:styleId="ZnakZnak3">
    <w:name w:val=" Znak Znak3"/>
    <w:locked/>
    <w:rPr>
      <w:b/>
      <w:sz w:val="24"/>
      <w:lang w:val="pl-PL" w:eastAsia="pl-PL" w:bidi="ar-SA"/>
    </w:rPr>
  </w:style>
  <w:style w:type="character" w:customStyle="1" w:styleId="BodyTextChar">
    <w:name w:val="Body Text Char"/>
    <w:locked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2D41B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3F31"/>
  </w:style>
  <w:style w:type="character" w:customStyle="1" w:styleId="TematkomentarzaZnak">
    <w:name w:val="Temat komentarza Znak"/>
    <w:basedOn w:val="TekstkomentarzaZnak"/>
    <w:link w:val="Tematkomentarza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8B4044"/>
    <w:rPr>
      <w:sz w:val="24"/>
    </w:rPr>
  </w:style>
  <w:style w:type="character" w:customStyle="1" w:styleId="Tekstpodstawowy3Znak">
    <w:name w:val="Tekst podstawowy 3 Znak"/>
    <w:link w:val="Tekstpodstawowy3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47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B3B26"/>
  </w:style>
  <w:style w:type="character" w:styleId="Odwoanieprzypisudolnego">
    <w:name w:val="footnote reference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">
    <w:name w:val="normal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052195"/>
    <w:pPr>
      <w:widowControl w:val="0"/>
      <w:suppressAutoHyphens w:val="0"/>
      <w:autoSpaceDE w:val="0"/>
      <w:autoSpaceDN w:val="0"/>
      <w:ind w:left="136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3D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2076</Words>
  <Characters>16367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18407</CharactersWithSpaces>
  <SharedDoc>false</SharedDoc>
  <HLinks>
    <vt:vector size="90" baseType="variant">
      <vt:variant>
        <vt:i4>2949210</vt:i4>
      </vt:variant>
      <vt:variant>
        <vt:i4>42</vt:i4>
      </vt:variant>
      <vt:variant>
        <vt:i4>0</vt:i4>
      </vt:variant>
      <vt:variant>
        <vt:i4>5</vt:i4>
      </vt:variant>
      <vt:variant>
        <vt:lpwstr>mailto:iod@tbs.stargard.pl</vt:lpwstr>
      </vt:variant>
      <vt:variant>
        <vt:lpwstr/>
      </vt:variant>
      <vt:variant>
        <vt:i4>393323</vt:i4>
      </vt:variant>
      <vt:variant>
        <vt:i4>39</vt:i4>
      </vt:variant>
      <vt:variant>
        <vt:i4>0</vt:i4>
      </vt:variant>
      <vt:variant>
        <vt:i4>5</vt:i4>
      </vt:variant>
      <vt:variant>
        <vt:lpwstr>mailto:kjedrzejczak@tbs.stargard.pl</vt:lpwstr>
      </vt:variant>
      <vt:variant>
        <vt:lpwstr/>
      </vt:variant>
      <vt:variant>
        <vt:i4>3211345</vt:i4>
      </vt:variant>
      <vt:variant>
        <vt:i4>36</vt:i4>
      </vt:variant>
      <vt:variant>
        <vt:i4>0</vt:i4>
      </vt:variant>
      <vt:variant>
        <vt:i4>5</vt:i4>
      </vt:variant>
      <vt:variant>
        <vt:lpwstr>mailto:jbaturo@tbs.stargard.pl</vt:lpwstr>
      </vt:variant>
      <vt:variant>
        <vt:lpwstr/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4128854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https://platformazakupowa.pl/pn/um_stargard/proceedings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mailto:biuro@tbs.stargard.pl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rchabowska</cp:lastModifiedBy>
  <cp:revision>3</cp:revision>
  <cp:lastPrinted>2024-02-02T08:06:00Z</cp:lastPrinted>
  <dcterms:created xsi:type="dcterms:W3CDTF">2024-02-02T08:06:00Z</dcterms:created>
  <dcterms:modified xsi:type="dcterms:W3CDTF">2024-02-02T08:09:00Z</dcterms:modified>
</cp:coreProperties>
</file>