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F" w:rsidRPr="00ED0C9C" w:rsidRDefault="004D5FAF" w:rsidP="000930CF">
      <w:pPr>
        <w:pBdr>
          <w:bottom w:val="single" w:sz="4" w:space="1" w:color="00000A"/>
        </w:pBdr>
        <w:shd w:val="clear" w:color="auto" w:fill="FFFFFF"/>
        <w:rPr>
          <w:rFonts w:cstheme="minorHAnsi"/>
        </w:rPr>
      </w:pPr>
    </w:p>
    <w:p w:rsidR="004D5FAF" w:rsidRPr="00846B22" w:rsidRDefault="004D5FAF" w:rsidP="004D5FAF">
      <w:pPr>
        <w:tabs>
          <w:tab w:val="left" w:pos="555"/>
        </w:tabs>
        <w:autoSpaceDE w:val="0"/>
        <w:rPr>
          <w:rFonts w:eastAsia="Times New Roman" w:cstheme="minorHAnsi"/>
          <w:color w:val="000000"/>
          <w:szCs w:val="24"/>
          <w:lang w:eastAsia="zh-CN"/>
        </w:rPr>
      </w:pPr>
      <w:r w:rsidRPr="00846B22">
        <w:rPr>
          <w:rFonts w:eastAsia="Times New Roman" w:cstheme="minorHAnsi"/>
          <w:color w:val="000000"/>
          <w:szCs w:val="24"/>
          <w:lang w:eastAsia="zh-CN"/>
        </w:rPr>
        <w:t xml:space="preserve">Pismo z dnia:                      Znak pisma :                          Nasz znak:                           Data: </w:t>
      </w:r>
    </w:p>
    <w:p w:rsidR="004D5FAF" w:rsidRPr="00846B22" w:rsidRDefault="004D5FAF" w:rsidP="004D5FAF">
      <w:pPr>
        <w:tabs>
          <w:tab w:val="left" w:pos="555"/>
        </w:tabs>
        <w:autoSpaceDE w:val="0"/>
        <w:rPr>
          <w:rFonts w:eastAsia="Times New Roman" w:cstheme="minorHAnsi"/>
          <w:color w:val="FF0000"/>
          <w:szCs w:val="24"/>
          <w:lang w:eastAsia="zh-CN"/>
        </w:rPr>
      </w:pPr>
      <w:r w:rsidRPr="00846B22">
        <w:rPr>
          <w:rFonts w:eastAsia="Times New Roman" w:cstheme="minorHAnsi"/>
          <w:color w:val="000000"/>
          <w:szCs w:val="24"/>
          <w:lang w:eastAsia="zh-CN"/>
        </w:rPr>
        <w:t xml:space="preserve">            -                                            </w:t>
      </w:r>
      <w:r w:rsidRPr="00D12E4F">
        <w:rPr>
          <w:rFonts w:eastAsia="Times New Roman" w:cstheme="minorHAnsi"/>
          <w:szCs w:val="24"/>
          <w:lang w:eastAsia="zh-CN"/>
        </w:rPr>
        <w:t xml:space="preserve">-                        </w:t>
      </w:r>
      <w:r w:rsidR="00FB7803">
        <w:rPr>
          <w:rFonts w:eastAsia="Times New Roman" w:cstheme="minorHAnsi"/>
          <w:szCs w:val="24"/>
          <w:lang w:eastAsia="zh-CN"/>
        </w:rPr>
        <w:tab/>
        <w:t xml:space="preserve">        </w:t>
      </w:r>
      <w:r w:rsidRPr="00D12E4F">
        <w:rPr>
          <w:rFonts w:eastAsia="Times New Roman" w:cstheme="minorHAnsi"/>
          <w:szCs w:val="24"/>
          <w:lang w:eastAsia="ar-SA"/>
        </w:rPr>
        <w:t xml:space="preserve">ZP.2650.5.2024                </w:t>
      </w:r>
      <w:r w:rsidR="00E22952">
        <w:rPr>
          <w:rFonts w:eastAsia="Times New Roman" w:cstheme="minorHAnsi"/>
          <w:szCs w:val="24"/>
          <w:lang w:eastAsia="zh-CN"/>
        </w:rPr>
        <w:t>23</w:t>
      </w:r>
      <w:r w:rsidRPr="00D12E4F">
        <w:rPr>
          <w:rFonts w:eastAsia="Times New Roman" w:cstheme="minorHAnsi"/>
          <w:szCs w:val="24"/>
          <w:lang w:eastAsia="zh-CN"/>
        </w:rPr>
        <w:t>.07.2024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346B2A" w:rsidRDefault="00346B2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9E4F0C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>Sprawa:</w:t>
      </w:r>
      <w:r w:rsidR="004D5FA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Dostawa mięsa</w:t>
      </w:r>
      <w:r w:rsidR="0019190D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i</w:t>
      </w:r>
      <w:r w:rsidR="004D5FA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wędlin</w:t>
      </w:r>
    </w:p>
    <w:p w:rsidR="008D296A" w:rsidRPr="008D296A" w:rsidRDefault="008D296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795946" w:rsidRPr="00514514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E71847" w:rsidRPr="00514514">
        <w:rPr>
          <w:rFonts w:eastAsia="Times New Roman" w:cstheme="minorHAnsi"/>
          <w:b/>
          <w:bCs/>
          <w:sz w:val="24"/>
          <w:szCs w:val="24"/>
          <w:lang w:eastAsia="pl-PL"/>
        </w:rPr>
        <w:t>O ZMIANIE OGŁOSZENIA O ZAMÓWIENIU</w:t>
      </w:r>
    </w:p>
    <w:p w:rsidR="00E71847" w:rsidRPr="00514514" w:rsidRDefault="00E71847" w:rsidP="00E71847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:rsidR="00953604" w:rsidRPr="00514514" w:rsidRDefault="00233968" w:rsidP="00973FE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53604" w:rsidRPr="00514514">
        <w:rPr>
          <w:rFonts w:eastAsia="Times New Roman" w:cstheme="minorHAnsi"/>
          <w:sz w:val="24"/>
          <w:szCs w:val="24"/>
          <w:lang w:eastAsia="pl-PL"/>
        </w:rPr>
        <w:t xml:space="preserve">informuje, że udostępnia na stronie prowadzonego postepowania, zmieniony Formularz cenowy – zał. nr 2. Naniesione poprawki </w:t>
      </w:r>
      <w:r w:rsidR="00484F37">
        <w:rPr>
          <w:rFonts w:eastAsia="Times New Roman" w:cstheme="minorHAnsi"/>
          <w:sz w:val="24"/>
          <w:szCs w:val="24"/>
          <w:lang w:eastAsia="pl-PL"/>
        </w:rPr>
        <w:t xml:space="preserve">są pogrubione i dotyczą </w:t>
      </w:r>
      <w:r w:rsidR="00953604" w:rsidRPr="00514514">
        <w:rPr>
          <w:rFonts w:eastAsia="Times New Roman" w:cstheme="minorHAnsi"/>
          <w:sz w:val="24"/>
          <w:szCs w:val="24"/>
          <w:lang w:eastAsia="pl-PL"/>
        </w:rPr>
        <w:t>Pakietu nr 2 – dostawa przetworów mięsnych – wędlin.</w:t>
      </w:r>
    </w:p>
    <w:p w:rsidR="00953604" w:rsidRPr="00514514" w:rsidRDefault="00953604" w:rsidP="00E531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53604" w:rsidRPr="00514514" w:rsidRDefault="00953604" w:rsidP="00973FE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sz w:val="24"/>
          <w:szCs w:val="24"/>
          <w:lang w:eastAsia="pl-PL"/>
        </w:rPr>
        <w:t xml:space="preserve">W przypadku złożenia oferty na pierwotnym formularzu cenowym, zamawiający uzna </w:t>
      </w:r>
      <w:r w:rsidR="00973FEF" w:rsidRPr="00514514">
        <w:rPr>
          <w:rFonts w:eastAsia="Times New Roman" w:cstheme="minorHAnsi"/>
          <w:sz w:val="24"/>
          <w:szCs w:val="24"/>
          <w:lang w:eastAsia="pl-PL"/>
        </w:rPr>
        <w:t xml:space="preserve">ofertę za poprawnie złożoną i nie będzie ona podlegać odrzuceniu. </w:t>
      </w:r>
      <w:r w:rsidRPr="0051451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53195" w:rsidRPr="0092088F" w:rsidRDefault="00E53195" w:rsidP="00E53195">
      <w:pPr>
        <w:suppressAutoHyphens/>
        <w:autoSpaceDN w:val="0"/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73FEF" w:rsidRDefault="00973FEF" w:rsidP="00BA1A68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Poniższe terminy ulegają zmianie:</w:t>
      </w:r>
    </w:p>
    <w:p w:rsidR="00514514" w:rsidRDefault="00514514" w:rsidP="00BA1A68">
      <w:pPr>
        <w:pStyle w:val="Default"/>
        <w:rPr>
          <w:rFonts w:asciiTheme="minorHAnsi" w:hAnsiTheme="minorHAnsi" w:cstheme="minorHAnsi"/>
          <w:color w:val="auto"/>
        </w:rPr>
      </w:pPr>
    </w:p>
    <w:p w:rsidR="00514514" w:rsidRPr="00514514" w:rsidRDefault="00973FEF" w:rsidP="00973FEF">
      <w:pPr>
        <w:pStyle w:val="Default"/>
        <w:rPr>
          <w:rFonts w:asciiTheme="minorHAnsi" w:hAnsiTheme="minorHAnsi" w:cstheme="minorHAnsi"/>
          <w:b/>
          <w:color w:val="auto"/>
        </w:rPr>
      </w:pPr>
      <w:r w:rsidRPr="00514514">
        <w:rPr>
          <w:rFonts w:asciiTheme="minorHAnsi" w:hAnsiTheme="minorHAnsi" w:cstheme="minorHAnsi"/>
          <w:b/>
          <w:color w:val="auto"/>
        </w:rPr>
        <w:t>Termin składania ofert:</w:t>
      </w:r>
      <w:r w:rsidR="00FF3899" w:rsidRPr="00514514">
        <w:rPr>
          <w:rFonts w:asciiTheme="minorHAnsi" w:hAnsiTheme="minorHAnsi" w:cstheme="minorHAnsi"/>
          <w:b/>
          <w:color w:val="auto"/>
        </w:rPr>
        <w:t xml:space="preserve"> </w:t>
      </w:r>
      <w:r w:rsidR="0030342D">
        <w:rPr>
          <w:rFonts w:asciiTheme="minorHAnsi" w:hAnsiTheme="minorHAnsi" w:cstheme="minorHAnsi"/>
          <w:b/>
          <w:color w:val="auto"/>
        </w:rPr>
        <w:t>31</w:t>
      </w:r>
      <w:r w:rsidR="00E22952">
        <w:rPr>
          <w:rFonts w:asciiTheme="minorHAnsi" w:hAnsiTheme="minorHAnsi" w:cstheme="minorHAnsi"/>
          <w:b/>
          <w:color w:val="auto"/>
        </w:rPr>
        <w:t>.07</w:t>
      </w:r>
      <w:r w:rsidR="00514514" w:rsidRPr="00514514">
        <w:rPr>
          <w:rFonts w:asciiTheme="minorHAnsi" w:hAnsiTheme="minorHAnsi" w:cstheme="minorHAnsi"/>
          <w:b/>
          <w:color w:val="auto"/>
        </w:rPr>
        <w:t>.2024 r. godz. 10:00</w:t>
      </w:r>
    </w:p>
    <w:p w:rsidR="00973FEF" w:rsidRPr="00514514" w:rsidRDefault="00973FEF" w:rsidP="00973FEF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Termin otwarcia ofert:</w:t>
      </w:r>
      <w:r w:rsidR="00FF3899" w:rsidRPr="00514514">
        <w:rPr>
          <w:rFonts w:asciiTheme="minorHAnsi" w:hAnsiTheme="minorHAnsi" w:cstheme="minorHAnsi"/>
          <w:color w:val="auto"/>
        </w:rPr>
        <w:t xml:space="preserve"> </w:t>
      </w:r>
      <w:r w:rsidR="0030342D">
        <w:rPr>
          <w:rFonts w:asciiTheme="minorHAnsi" w:hAnsiTheme="minorHAnsi" w:cstheme="minorHAnsi"/>
          <w:color w:val="auto"/>
        </w:rPr>
        <w:t>31</w:t>
      </w:r>
      <w:r w:rsidR="00E22952">
        <w:rPr>
          <w:rFonts w:asciiTheme="minorHAnsi" w:hAnsiTheme="minorHAnsi" w:cstheme="minorHAnsi"/>
          <w:color w:val="auto"/>
        </w:rPr>
        <w:t>.07</w:t>
      </w:r>
      <w:r w:rsidR="00514514" w:rsidRPr="00514514">
        <w:rPr>
          <w:rFonts w:asciiTheme="minorHAnsi" w:hAnsiTheme="minorHAnsi" w:cstheme="minorHAnsi"/>
          <w:color w:val="auto"/>
        </w:rPr>
        <w:t>.2024 r. godz. 10:30</w:t>
      </w:r>
    </w:p>
    <w:p w:rsidR="00973FEF" w:rsidRPr="00514514" w:rsidRDefault="00973FEF" w:rsidP="00973FEF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Termin związania ofertą:</w:t>
      </w:r>
      <w:r w:rsidR="00FF3899" w:rsidRPr="00514514">
        <w:rPr>
          <w:rFonts w:asciiTheme="minorHAnsi" w:hAnsiTheme="minorHAnsi" w:cstheme="minorHAnsi"/>
          <w:color w:val="auto"/>
        </w:rPr>
        <w:t xml:space="preserve"> </w:t>
      </w:r>
      <w:r w:rsidR="00E22952">
        <w:rPr>
          <w:rFonts w:asciiTheme="minorHAnsi" w:hAnsiTheme="minorHAnsi" w:cstheme="minorHAnsi"/>
          <w:color w:val="auto"/>
        </w:rPr>
        <w:t>29</w:t>
      </w:r>
      <w:r w:rsidR="00514514" w:rsidRPr="00514514">
        <w:rPr>
          <w:rFonts w:asciiTheme="minorHAnsi" w:hAnsiTheme="minorHAnsi" w:cstheme="minorHAnsi"/>
          <w:color w:val="auto"/>
        </w:rPr>
        <w:t>.08.2024 r.</w:t>
      </w:r>
    </w:p>
    <w:p w:rsidR="00E71847" w:rsidRPr="00C410F4" w:rsidRDefault="00E71847" w:rsidP="00DF7966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E71847" w:rsidRDefault="00E71847" w:rsidP="00DF7966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:rsidR="00E71847" w:rsidRDefault="00E71847" w:rsidP="00DF7966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:rsidR="00DF7966" w:rsidRPr="003102E3" w:rsidRDefault="00E25F33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F7966" w:rsidRPr="003102E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="00E25F33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3102E3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DF7966" w:rsidRPr="003102E3" w:rsidRDefault="008B3960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</w:t>
      </w:r>
      <w:r w:rsidR="00E25F33">
        <w:rPr>
          <w:rFonts w:eastAsia="Times New Roman" w:cstheme="minorHAnsi"/>
          <w:sz w:val="20"/>
          <w:szCs w:val="20"/>
          <w:lang w:eastAsia="pl-PL"/>
        </w:rPr>
        <w:t xml:space="preserve">   </w:t>
      </w:r>
      <w:r>
        <w:rPr>
          <w:rFonts w:eastAsia="Times New Roman" w:cstheme="minorHAnsi"/>
          <w:sz w:val="20"/>
          <w:szCs w:val="20"/>
          <w:lang w:eastAsia="pl-PL"/>
        </w:rPr>
        <w:t xml:space="preserve">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bookmarkStart w:id="0" w:name="_GoBack"/>
      <w:bookmarkEnd w:id="0"/>
    </w:p>
    <w:p w:rsidR="00B96E92" w:rsidRPr="00677E1A" w:rsidRDefault="00B96E92" w:rsidP="00E71847">
      <w:pPr>
        <w:pStyle w:val="Bezodstpw"/>
        <w:ind w:left="720"/>
        <w:rPr>
          <w:lang w:eastAsia="pl-PL"/>
        </w:rPr>
      </w:pPr>
    </w:p>
    <w:sectPr w:rsidR="00B96E92" w:rsidRPr="00677E1A" w:rsidSect="000D03D5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847DF9"/>
    <w:multiLevelType w:val="hybridMultilevel"/>
    <w:tmpl w:val="9D0E9F18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D5956"/>
    <w:multiLevelType w:val="hybridMultilevel"/>
    <w:tmpl w:val="45122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F68"/>
    <w:multiLevelType w:val="hybridMultilevel"/>
    <w:tmpl w:val="0A7EBF9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7D2"/>
    <w:multiLevelType w:val="hybridMultilevel"/>
    <w:tmpl w:val="B2B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3F31"/>
    <w:multiLevelType w:val="hybridMultilevel"/>
    <w:tmpl w:val="ED42A20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26811"/>
    <w:multiLevelType w:val="hybridMultilevel"/>
    <w:tmpl w:val="54C46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311384"/>
    <w:multiLevelType w:val="hybridMultilevel"/>
    <w:tmpl w:val="E8DA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0DE1532"/>
    <w:multiLevelType w:val="hybridMultilevel"/>
    <w:tmpl w:val="4D4A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9">
    <w:nsid w:val="5C823FF3"/>
    <w:multiLevelType w:val="hybridMultilevel"/>
    <w:tmpl w:val="166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493F"/>
    <w:multiLevelType w:val="hybridMultilevel"/>
    <w:tmpl w:val="5574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340DA"/>
    <w:multiLevelType w:val="hybridMultilevel"/>
    <w:tmpl w:val="613A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6"/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19"/>
  </w:num>
  <w:num w:numId="20">
    <w:abstractNumId w:val="13"/>
  </w:num>
  <w:num w:numId="21">
    <w:abstractNumId w:val="5"/>
  </w:num>
  <w:num w:numId="22">
    <w:abstractNumId w:val="21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930CF"/>
    <w:rsid w:val="00095477"/>
    <w:rsid w:val="000B2982"/>
    <w:rsid w:val="000B2DEC"/>
    <w:rsid w:val="000B4D11"/>
    <w:rsid w:val="000B75BC"/>
    <w:rsid w:val="000D03D5"/>
    <w:rsid w:val="000D22B6"/>
    <w:rsid w:val="000E31FB"/>
    <w:rsid w:val="000E737E"/>
    <w:rsid w:val="00161DD6"/>
    <w:rsid w:val="0016638E"/>
    <w:rsid w:val="0019190D"/>
    <w:rsid w:val="001D2CB2"/>
    <w:rsid w:val="001E1635"/>
    <w:rsid w:val="00206549"/>
    <w:rsid w:val="00233968"/>
    <w:rsid w:val="00250EE9"/>
    <w:rsid w:val="00263535"/>
    <w:rsid w:val="00273057"/>
    <w:rsid w:val="002B3CCA"/>
    <w:rsid w:val="002D764C"/>
    <w:rsid w:val="002E4126"/>
    <w:rsid w:val="002E4316"/>
    <w:rsid w:val="0030342D"/>
    <w:rsid w:val="003102E3"/>
    <w:rsid w:val="00312C29"/>
    <w:rsid w:val="003148F8"/>
    <w:rsid w:val="00321334"/>
    <w:rsid w:val="00335349"/>
    <w:rsid w:val="00346B2A"/>
    <w:rsid w:val="00360496"/>
    <w:rsid w:val="003657FF"/>
    <w:rsid w:val="00377358"/>
    <w:rsid w:val="00382296"/>
    <w:rsid w:val="003852FC"/>
    <w:rsid w:val="00391036"/>
    <w:rsid w:val="003C3DA2"/>
    <w:rsid w:val="003E11EB"/>
    <w:rsid w:val="003E50EE"/>
    <w:rsid w:val="0043476E"/>
    <w:rsid w:val="00446995"/>
    <w:rsid w:val="00484F37"/>
    <w:rsid w:val="004A2F60"/>
    <w:rsid w:val="004A4395"/>
    <w:rsid w:val="004A6F79"/>
    <w:rsid w:val="004B6A70"/>
    <w:rsid w:val="004C433B"/>
    <w:rsid w:val="004D1CC3"/>
    <w:rsid w:val="004D4836"/>
    <w:rsid w:val="004D5FAF"/>
    <w:rsid w:val="004E1A93"/>
    <w:rsid w:val="004F078E"/>
    <w:rsid w:val="005076E8"/>
    <w:rsid w:val="00514514"/>
    <w:rsid w:val="00522A08"/>
    <w:rsid w:val="00527BAB"/>
    <w:rsid w:val="00534234"/>
    <w:rsid w:val="005348CB"/>
    <w:rsid w:val="00564F0B"/>
    <w:rsid w:val="00575E46"/>
    <w:rsid w:val="0057784B"/>
    <w:rsid w:val="00584C18"/>
    <w:rsid w:val="00597F8E"/>
    <w:rsid w:val="005B1786"/>
    <w:rsid w:val="005C3D95"/>
    <w:rsid w:val="005D3F95"/>
    <w:rsid w:val="005E384B"/>
    <w:rsid w:val="005E69A4"/>
    <w:rsid w:val="005E703E"/>
    <w:rsid w:val="005F52F7"/>
    <w:rsid w:val="00604D83"/>
    <w:rsid w:val="0062452A"/>
    <w:rsid w:val="006363FC"/>
    <w:rsid w:val="00652B65"/>
    <w:rsid w:val="00663446"/>
    <w:rsid w:val="006728BE"/>
    <w:rsid w:val="00677E1A"/>
    <w:rsid w:val="00691505"/>
    <w:rsid w:val="006A6246"/>
    <w:rsid w:val="006C6B47"/>
    <w:rsid w:val="006C7BBE"/>
    <w:rsid w:val="006E3E39"/>
    <w:rsid w:val="006F56A6"/>
    <w:rsid w:val="00722F7D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3728B"/>
    <w:rsid w:val="00846C7D"/>
    <w:rsid w:val="00857255"/>
    <w:rsid w:val="008743B4"/>
    <w:rsid w:val="008B2349"/>
    <w:rsid w:val="008B3960"/>
    <w:rsid w:val="008B7DBD"/>
    <w:rsid w:val="008D296A"/>
    <w:rsid w:val="008D4583"/>
    <w:rsid w:val="008E6BF7"/>
    <w:rsid w:val="00902CD3"/>
    <w:rsid w:val="00910D77"/>
    <w:rsid w:val="00914D2B"/>
    <w:rsid w:val="0092088F"/>
    <w:rsid w:val="0092318C"/>
    <w:rsid w:val="00933749"/>
    <w:rsid w:val="00937DC8"/>
    <w:rsid w:val="00941263"/>
    <w:rsid w:val="00953604"/>
    <w:rsid w:val="0095508E"/>
    <w:rsid w:val="00964DD5"/>
    <w:rsid w:val="00973FEF"/>
    <w:rsid w:val="00987B7E"/>
    <w:rsid w:val="009C4252"/>
    <w:rsid w:val="009D07A3"/>
    <w:rsid w:val="009D25FE"/>
    <w:rsid w:val="009E4010"/>
    <w:rsid w:val="009E4F0C"/>
    <w:rsid w:val="00A13CD2"/>
    <w:rsid w:val="00A246FD"/>
    <w:rsid w:val="00A25789"/>
    <w:rsid w:val="00A32C50"/>
    <w:rsid w:val="00A361E7"/>
    <w:rsid w:val="00A4647D"/>
    <w:rsid w:val="00A91069"/>
    <w:rsid w:val="00AA4410"/>
    <w:rsid w:val="00AC7FF8"/>
    <w:rsid w:val="00B0219D"/>
    <w:rsid w:val="00B13486"/>
    <w:rsid w:val="00B1707A"/>
    <w:rsid w:val="00B568C5"/>
    <w:rsid w:val="00B60474"/>
    <w:rsid w:val="00B73646"/>
    <w:rsid w:val="00B74091"/>
    <w:rsid w:val="00B74E73"/>
    <w:rsid w:val="00B96E92"/>
    <w:rsid w:val="00BA1A68"/>
    <w:rsid w:val="00BB1A81"/>
    <w:rsid w:val="00BF163B"/>
    <w:rsid w:val="00BF1C87"/>
    <w:rsid w:val="00C001F1"/>
    <w:rsid w:val="00C00638"/>
    <w:rsid w:val="00C129D6"/>
    <w:rsid w:val="00C23790"/>
    <w:rsid w:val="00C410F4"/>
    <w:rsid w:val="00C43EED"/>
    <w:rsid w:val="00C524B2"/>
    <w:rsid w:val="00C56863"/>
    <w:rsid w:val="00C67B52"/>
    <w:rsid w:val="00C84A57"/>
    <w:rsid w:val="00CA20FC"/>
    <w:rsid w:val="00CA2E47"/>
    <w:rsid w:val="00CB22DC"/>
    <w:rsid w:val="00CB7658"/>
    <w:rsid w:val="00CD7175"/>
    <w:rsid w:val="00CF3209"/>
    <w:rsid w:val="00D20EDA"/>
    <w:rsid w:val="00D26587"/>
    <w:rsid w:val="00D516F1"/>
    <w:rsid w:val="00D5633E"/>
    <w:rsid w:val="00DA5D3A"/>
    <w:rsid w:val="00DF7966"/>
    <w:rsid w:val="00E22952"/>
    <w:rsid w:val="00E25F33"/>
    <w:rsid w:val="00E35E71"/>
    <w:rsid w:val="00E53195"/>
    <w:rsid w:val="00E64BCC"/>
    <w:rsid w:val="00E71847"/>
    <w:rsid w:val="00EC1E17"/>
    <w:rsid w:val="00EF08D0"/>
    <w:rsid w:val="00EF7C10"/>
    <w:rsid w:val="00F13D2D"/>
    <w:rsid w:val="00F710B7"/>
    <w:rsid w:val="00F86612"/>
    <w:rsid w:val="00FA769A"/>
    <w:rsid w:val="00FB26D4"/>
    <w:rsid w:val="00FB7803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24</cp:revision>
  <cp:lastPrinted>2024-07-23T11:47:00Z</cp:lastPrinted>
  <dcterms:created xsi:type="dcterms:W3CDTF">2023-02-06T10:06:00Z</dcterms:created>
  <dcterms:modified xsi:type="dcterms:W3CDTF">2024-07-23T11:47:00Z</dcterms:modified>
</cp:coreProperties>
</file>