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710D8D70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1A24DE">
        <w:rPr>
          <w:b/>
          <w:sz w:val="20"/>
        </w:rPr>
        <w:t>30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7073E5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3109BEFA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</w:t>
      </w:r>
      <w:r w:rsidR="007073E5">
        <w:rPr>
          <w:sz w:val="24"/>
          <w:szCs w:val="24"/>
        </w:rPr>
        <w:t>w art. 108 ust. 1 pkt 5 Ustawy p</w:t>
      </w:r>
      <w:r>
        <w:rPr>
          <w:sz w:val="24"/>
          <w:szCs w:val="24"/>
        </w:rPr>
        <w:t>rawo zamówień publicznych</w:t>
      </w:r>
      <w:r w:rsidR="00032298">
        <w:rPr>
          <w:sz w:val="24"/>
          <w:szCs w:val="24"/>
        </w:rPr>
        <w:t>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03229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03229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5018">
    <w:abstractNumId w:val="34"/>
  </w:num>
  <w:num w:numId="2" w16cid:durableId="481853288">
    <w:abstractNumId w:val="24"/>
  </w:num>
  <w:num w:numId="3" w16cid:durableId="1678917772">
    <w:abstractNumId w:val="32"/>
  </w:num>
  <w:num w:numId="4" w16cid:durableId="1193223347">
    <w:abstractNumId w:val="43"/>
  </w:num>
  <w:num w:numId="5" w16cid:durableId="1211578453">
    <w:abstractNumId w:val="27"/>
  </w:num>
  <w:num w:numId="6" w16cid:durableId="1768769893">
    <w:abstractNumId w:val="22"/>
  </w:num>
  <w:num w:numId="7" w16cid:durableId="215245237">
    <w:abstractNumId w:val="18"/>
  </w:num>
  <w:num w:numId="8" w16cid:durableId="1679044957">
    <w:abstractNumId w:val="33"/>
  </w:num>
  <w:num w:numId="9" w16cid:durableId="2065399391">
    <w:abstractNumId w:val="39"/>
  </w:num>
  <w:num w:numId="10" w16cid:durableId="147215252">
    <w:abstractNumId w:val="23"/>
  </w:num>
  <w:num w:numId="11" w16cid:durableId="1328947313">
    <w:abstractNumId w:val="0"/>
  </w:num>
  <w:num w:numId="12" w16cid:durableId="1015497266">
    <w:abstractNumId w:val="15"/>
  </w:num>
  <w:num w:numId="13" w16cid:durableId="689375112">
    <w:abstractNumId w:val="16"/>
  </w:num>
  <w:num w:numId="14" w16cid:durableId="180047875">
    <w:abstractNumId w:val="35"/>
  </w:num>
  <w:num w:numId="15" w16cid:durableId="1103302747">
    <w:abstractNumId w:val="4"/>
  </w:num>
  <w:num w:numId="16" w16cid:durableId="851459539">
    <w:abstractNumId w:val="41"/>
  </w:num>
  <w:num w:numId="17" w16cid:durableId="1100031236">
    <w:abstractNumId w:val="44"/>
  </w:num>
  <w:num w:numId="18" w16cid:durableId="1368261153">
    <w:abstractNumId w:val="28"/>
  </w:num>
  <w:num w:numId="19" w16cid:durableId="15816034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25392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9712028">
    <w:abstractNumId w:val="45"/>
  </w:num>
  <w:num w:numId="22" w16cid:durableId="12592144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6080302">
    <w:abstractNumId w:val="38"/>
  </w:num>
  <w:num w:numId="24" w16cid:durableId="1019089707">
    <w:abstractNumId w:val="40"/>
  </w:num>
  <w:num w:numId="25" w16cid:durableId="1681859002">
    <w:abstractNumId w:val="25"/>
  </w:num>
  <w:num w:numId="26" w16cid:durableId="591402876">
    <w:abstractNumId w:val="20"/>
  </w:num>
  <w:num w:numId="27" w16cid:durableId="85882128">
    <w:abstractNumId w:val="38"/>
  </w:num>
  <w:num w:numId="28" w16cid:durableId="1495560334">
    <w:abstractNumId w:val="29"/>
  </w:num>
  <w:num w:numId="29" w16cid:durableId="615794292">
    <w:abstractNumId w:val="19"/>
  </w:num>
  <w:num w:numId="30" w16cid:durableId="484125166">
    <w:abstractNumId w:val="46"/>
  </w:num>
  <w:num w:numId="31" w16cid:durableId="1771271116">
    <w:abstractNumId w:val="37"/>
  </w:num>
  <w:num w:numId="32" w16cid:durableId="1779253944">
    <w:abstractNumId w:val="36"/>
  </w:num>
  <w:num w:numId="33" w16cid:durableId="1053122291">
    <w:abstractNumId w:val="21"/>
  </w:num>
  <w:num w:numId="34" w16cid:durableId="1580939471">
    <w:abstractNumId w:val="30"/>
  </w:num>
  <w:num w:numId="35" w16cid:durableId="1474592658">
    <w:abstractNumId w:val="47"/>
  </w:num>
  <w:num w:numId="36" w16cid:durableId="178472426">
    <w:abstractNumId w:val="42"/>
  </w:num>
  <w:num w:numId="37" w16cid:durableId="190487573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298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4DE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3E5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545BB1"/>
  <w15:docId w15:val="{12957C6F-68F9-4A8D-8F94-7383447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2021-05-11T09:09:00Z</cp:lastPrinted>
  <dcterms:created xsi:type="dcterms:W3CDTF">2022-11-03T09:25:00Z</dcterms:created>
  <dcterms:modified xsi:type="dcterms:W3CDTF">2022-11-03T09:25:00Z</dcterms:modified>
</cp:coreProperties>
</file>