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5D0C74" w14:textId="77777777" w:rsidR="00765DE8" w:rsidRPr="00E172E7" w:rsidRDefault="00765DE8" w:rsidP="00765DE8">
      <w:pPr>
        <w:ind w:right="3797"/>
        <w:rPr>
          <w:rFonts w:ascii="Garamond" w:hAnsi="Garamond"/>
          <w:sz w:val="20"/>
          <w:szCs w:val="20"/>
        </w:rPr>
      </w:pPr>
      <w:r w:rsidRPr="00912D27">
        <w:rPr>
          <w:rFonts w:ascii="Garamond" w:hAnsi="Garamond"/>
          <w:i/>
          <w:color w:val="FF0000"/>
          <w:sz w:val="23"/>
          <w:szCs w:val="23"/>
        </w:rPr>
        <w:t xml:space="preserve">Dokument </w:t>
      </w:r>
      <w:r w:rsidRPr="00CE08DF">
        <w:rPr>
          <w:rFonts w:ascii="Garamond" w:hAnsi="Garamond"/>
          <w:i/>
          <w:color w:val="FF0000"/>
          <w:sz w:val="23"/>
          <w:szCs w:val="23"/>
        </w:rPr>
        <w:t xml:space="preserve">w </w:t>
      </w:r>
      <w:r>
        <w:rPr>
          <w:rFonts w:ascii="Garamond" w:hAnsi="Garamond"/>
          <w:i/>
          <w:color w:val="FF0000"/>
          <w:sz w:val="23"/>
          <w:szCs w:val="23"/>
        </w:rPr>
        <w:t>formie elektronicznej należy opatrzyć kwalifikowanym podpisem elektronicznym</w:t>
      </w:r>
    </w:p>
    <w:p w14:paraId="44411729" w14:textId="755CF868" w:rsidR="0034404D" w:rsidRPr="00AA1AB6" w:rsidRDefault="00AA1AB6" w:rsidP="00AA1AB6">
      <w:pPr>
        <w:pStyle w:val="Normalny1"/>
        <w:tabs>
          <w:tab w:val="left" w:pos="5103"/>
        </w:tabs>
        <w:autoSpaceDE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AA1AB6">
        <w:rPr>
          <w:rFonts w:ascii="Garamond" w:eastAsia="Carlito" w:hAnsi="Garamond" w:cs="Carlito"/>
          <w:b/>
          <w:bCs/>
          <w:sz w:val="22"/>
          <w:szCs w:val="22"/>
        </w:rPr>
        <w:t>WGS.271.1.2024</w:t>
      </w:r>
      <w:r>
        <w:rPr>
          <w:rFonts w:ascii="Garamond" w:eastAsia="Carlito" w:hAnsi="Garamond" w:cs="Carlito"/>
          <w:b/>
          <w:bCs/>
          <w:sz w:val="22"/>
          <w:szCs w:val="22"/>
        </w:rPr>
        <w:t xml:space="preserve"> </w:t>
      </w:r>
      <w:r>
        <w:rPr>
          <w:rFonts w:ascii="Garamond" w:eastAsia="Carlito" w:hAnsi="Garamond" w:cs="Carlito"/>
          <w:b/>
          <w:bCs/>
          <w:sz w:val="22"/>
          <w:szCs w:val="22"/>
        </w:rPr>
        <w:tab/>
      </w:r>
      <w:r>
        <w:rPr>
          <w:rFonts w:ascii="Garamond" w:eastAsia="Carlito" w:hAnsi="Garamond" w:cs="Carlito"/>
          <w:b/>
          <w:bCs/>
          <w:sz w:val="22"/>
          <w:szCs w:val="22"/>
        </w:rPr>
        <w:tab/>
      </w:r>
      <w:r>
        <w:rPr>
          <w:rFonts w:ascii="Garamond" w:eastAsia="Carlito" w:hAnsi="Garamond" w:cs="Carlito"/>
          <w:b/>
          <w:bCs/>
          <w:sz w:val="22"/>
          <w:szCs w:val="22"/>
        </w:rPr>
        <w:tab/>
      </w:r>
      <w:r>
        <w:rPr>
          <w:rFonts w:ascii="Garamond" w:eastAsia="Carlito" w:hAnsi="Garamond" w:cs="Carlito"/>
          <w:b/>
          <w:bCs/>
          <w:sz w:val="22"/>
          <w:szCs w:val="22"/>
        </w:rPr>
        <w:tab/>
      </w:r>
      <w:r w:rsidR="002A760D" w:rsidRPr="00AA1AB6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Załącznik nr </w:t>
      </w:r>
      <w:r w:rsidR="00E3726C" w:rsidRPr="00AA1AB6">
        <w:rPr>
          <w:rFonts w:ascii="Garamond" w:hAnsi="Garamond" w:cs="Times New Roman"/>
          <w:b/>
          <w:bCs/>
          <w:sz w:val="22"/>
          <w:szCs w:val="22"/>
          <w:lang w:eastAsia="pl-PL"/>
        </w:rPr>
        <w:t>3</w:t>
      </w:r>
      <w:r w:rsidR="004204CE" w:rsidRPr="00AA1AB6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 do S</w:t>
      </w:r>
      <w:r w:rsidR="005653B6" w:rsidRPr="00AA1AB6">
        <w:rPr>
          <w:rFonts w:ascii="Garamond" w:hAnsi="Garamond" w:cs="Times New Roman"/>
          <w:b/>
          <w:bCs/>
          <w:sz w:val="22"/>
          <w:szCs w:val="22"/>
          <w:lang w:eastAsia="pl-PL"/>
        </w:rPr>
        <w:t>WZ</w:t>
      </w:r>
    </w:p>
    <w:p w14:paraId="08ED5B1E" w14:textId="77777777" w:rsidR="00E3726C" w:rsidRDefault="00A2500F" w:rsidP="00E3726C">
      <w:pPr>
        <w:pStyle w:val="Tytu1"/>
        <w:tabs>
          <w:tab w:val="left" w:pos="1740"/>
        </w:tabs>
        <w:spacing w:line="100" w:lineRule="atLeast"/>
        <w:jc w:val="left"/>
        <w:rPr>
          <w:rFonts w:ascii="Garamond" w:hAnsi="Garamond"/>
          <w:b w:val="0"/>
          <w:bCs w:val="0"/>
          <w:sz w:val="23"/>
          <w:szCs w:val="23"/>
          <w:u w:val="none"/>
        </w:rPr>
      </w:pPr>
      <w:r w:rsidRPr="007D5612">
        <w:rPr>
          <w:rFonts w:ascii="Garamond" w:hAnsi="Garamond"/>
          <w:sz w:val="23"/>
          <w:szCs w:val="23"/>
          <w:u w:val="none"/>
        </w:rPr>
        <w:t>ZAMAWIAJĄCY:</w:t>
      </w:r>
      <w:r w:rsidR="003F3EBD" w:rsidRPr="007D5612">
        <w:rPr>
          <w:rFonts w:ascii="Garamond" w:hAnsi="Garamond"/>
          <w:b w:val="0"/>
          <w:bCs w:val="0"/>
          <w:sz w:val="23"/>
          <w:szCs w:val="23"/>
          <w:u w:val="none"/>
        </w:rPr>
        <w:t xml:space="preserve">  </w:t>
      </w:r>
      <w:r w:rsidR="003F3EBD" w:rsidRPr="007D5612">
        <w:rPr>
          <w:rFonts w:ascii="Garamond" w:hAnsi="Garamond"/>
          <w:b w:val="0"/>
          <w:bCs w:val="0"/>
          <w:sz w:val="23"/>
          <w:szCs w:val="23"/>
          <w:u w:val="none"/>
        </w:rPr>
        <w:tab/>
      </w:r>
      <w:r w:rsidR="00E3726C">
        <w:rPr>
          <w:rFonts w:ascii="Garamond" w:hAnsi="Garamond"/>
          <w:b w:val="0"/>
          <w:bCs w:val="0"/>
          <w:sz w:val="23"/>
          <w:szCs w:val="23"/>
          <w:u w:val="none"/>
        </w:rPr>
        <w:t xml:space="preserve">Gmina Gubin o statusie miejskim </w:t>
      </w:r>
    </w:p>
    <w:p w14:paraId="56644C51" w14:textId="3E553C4C" w:rsidR="00E3726C" w:rsidRDefault="00E3726C" w:rsidP="00E3726C">
      <w:pPr>
        <w:pStyle w:val="Tytu1"/>
        <w:tabs>
          <w:tab w:val="left" w:pos="1740"/>
        </w:tabs>
        <w:spacing w:line="100" w:lineRule="atLeast"/>
        <w:ind w:left="2124"/>
        <w:jc w:val="left"/>
        <w:rPr>
          <w:rFonts w:ascii="Garamond" w:hAnsi="Garamond"/>
          <w:b w:val="0"/>
          <w:bCs w:val="0"/>
          <w:sz w:val="23"/>
          <w:szCs w:val="23"/>
          <w:u w:val="none"/>
        </w:rPr>
      </w:pPr>
      <w:r>
        <w:rPr>
          <w:rFonts w:ascii="Garamond" w:hAnsi="Garamond"/>
          <w:b w:val="0"/>
          <w:bCs w:val="0"/>
          <w:sz w:val="23"/>
          <w:szCs w:val="23"/>
          <w:u w:val="none"/>
        </w:rPr>
        <w:t>ul. Piastowska 24</w:t>
      </w:r>
    </w:p>
    <w:p w14:paraId="23CFFC0C" w14:textId="39D79412" w:rsidR="000F134E" w:rsidRPr="007D5612" w:rsidRDefault="00E3726C" w:rsidP="00E3726C">
      <w:pPr>
        <w:pStyle w:val="Tytu1"/>
        <w:tabs>
          <w:tab w:val="left" w:pos="1740"/>
        </w:tabs>
        <w:spacing w:line="100" w:lineRule="atLeast"/>
        <w:ind w:left="2124"/>
        <w:jc w:val="left"/>
        <w:rPr>
          <w:rFonts w:ascii="Garamond" w:hAnsi="Garamond"/>
          <w:color w:val="0000CC"/>
          <w:sz w:val="23"/>
          <w:szCs w:val="23"/>
          <w:lang w:val="de-DE"/>
        </w:rPr>
      </w:pPr>
      <w:r>
        <w:rPr>
          <w:rFonts w:ascii="Garamond" w:hAnsi="Garamond"/>
          <w:b w:val="0"/>
          <w:bCs w:val="0"/>
          <w:sz w:val="23"/>
          <w:szCs w:val="23"/>
          <w:u w:val="none"/>
        </w:rPr>
        <w:t>66-620 Gubin</w:t>
      </w:r>
      <w:r w:rsidR="00CB4FCD" w:rsidRPr="004558B8">
        <w:rPr>
          <w:rFonts w:ascii="Garamond" w:hAnsi="Garamond"/>
          <w:sz w:val="23"/>
          <w:szCs w:val="23"/>
        </w:rPr>
        <w:t xml:space="preserve"> </w:t>
      </w:r>
    </w:p>
    <w:p w14:paraId="7D05101A" w14:textId="77777777" w:rsidR="00A2500F" w:rsidRPr="004558B8" w:rsidRDefault="00A2500F">
      <w:pPr>
        <w:pStyle w:val="Normalny1"/>
        <w:tabs>
          <w:tab w:val="left" w:pos="1725"/>
        </w:tabs>
        <w:spacing w:line="100" w:lineRule="atLeast"/>
        <w:jc w:val="both"/>
        <w:rPr>
          <w:rFonts w:ascii="Garamond" w:hAnsi="Garamond" w:cs="Times New Roman"/>
          <w:sz w:val="23"/>
          <w:szCs w:val="23"/>
        </w:rPr>
      </w:pPr>
    </w:p>
    <w:p w14:paraId="4647BB0B" w14:textId="77777777" w:rsidR="00A2500F" w:rsidRPr="007D5612" w:rsidRDefault="00A2500F" w:rsidP="008F45E5">
      <w:pPr>
        <w:shd w:val="clear" w:color="auto" w:fill="FFFFFF"/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b/>
          <w:bCs/>
          <w:sz w:val="23"/>
          <w:szCs w:val="23"/>
        </w:rPr>
        <w:t xml:space="preserve">WYKONAWCA:   </w:t>
      </w:r>
      <w:r w:rsidRPr="007D5612">
        <w:rPr>
          <w:rFonts w:ascii="Garamond" w:hAnsi="Garamond"/>
          <w:b/>
          <w:bCs/>
          <w:sz w:val="23"/>
          <w:szCs w:val="23"/>
        </w:rPr>
        <w:tab/>
      </w:r>
      <w:r w:rsidR="00DA209C" w:rsidRPr="007D5612">
        <w:rPr>
          <w:rFonts w:ascii="Garamond" w:hAnsi="Garamond"/>
          <w:sz w:val="23"/>
          <w:szCs w:val="23"/>
        </w:rPr>
        <w:t>……………………………………………………………</w:t>
      </w:r>
    </w:p>
    <w:p w14:paraId="48DF69BD" w14:textId="77777777" w:rsidR="00A2500F" w:rsidRPr="007D5612" w:rsidRDefault="00A2500F" w:rsidP="008F45E5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sz w:val="23"/>
          <w:szCs w:val="23"/>
        </w:rPr>
        <w:tab/>
      </w:r>
      <w:r w:rsidRPr="007D5612">
        <w:rPr>
          <w:rFonts w:ascii="Garamond" w:hAnsi="Garamond"/>
          <w:sz w:val="23"/>
          <w:szCs w:val="23"/>
        </w:rPr>
        <w:tab/>
      </w:r>
      <w:r w:rsidR="00DA209C" w:rsidRPr="007D5612">
        <w:rPr>
          <w:rFonts w:ascii="Garamond" w:hAnsi="Garamond"/>
          <w:sz w:val="23"/>
          <w:szCs w:val="23"/>
        </w:rPr>
        <w:t>………</w:t>
      </w:r>
      <w:r w:rsidR="003F3EBD" w:rsidRPr="007D5612">
        <w:rPr>
          <w:rFonts w:ascii="Garamond" w:hAnsi="Garamond"/>
          <w:sz w:val="23"/>
          <w:szCs w:val="23"/>
        </w:rPr>
        <w:t>……………………………………………………</w:t>
      </w:r>
    </w:p>
    <w:p w14:paraId="3DE86235" w14:textId="77777777" w:rsidR="00690E19" w:rsidRPr="007D5612" w:rsidRDefault="00A2500F" w:rsidP="002F311B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sz w:val="23"/>
          <w:szCs w:val="23"/>
        </w:rPr>
        <w:tab/>
      </w:r>
      <w:r w:rsidRPr="007D5612">
        <w:rPr>
          <w:rFonts w:ascii="Garamond" w:hAnsi="Garamond"/>
          <w:sz w:val="23"/>
          <w:szCs w:val="23"/>
        </w:rPr>
        <w:tab/>
      </w:r>
      <w:r w:rsidR="003F3EBD" w:rsidRPr="007D5612">
        <w:rPr>
          <w:rFonts w:ascii="Garamond" w:hAnsi="Garamond"/>
          <w:sz w:val="23"/>
          <w:szCs w:val="23"/>
        </w:rPr>
        <w:t>……………………………………………………………</w:t>
      </w:r>
    </w:p>
    <w:p w14:paraId="170C7056" w14:textId="77777777" w:rsidR="00690E19" w:rsidRPr="007D5612" w:rsidRDefault="00690E19" w:rsidP="00690E19">
      <w:pPr>
        <w:suppressAutoHyphens w:val="0"/>
        <w:spacing w:line="480" w:lineRule="auto"/>
        <w:ind w:left="1416" w:firstLine="708"/>
        <w:rPr>
          <w:rFonts w:ascii="Garamond" w:eastAsia="Calibri" w:hAnsi="Garamond"/>
          <w:sz w:val="23"/>
          <w:szCs w:val="23"/>
          <w:u w:val="single"/>
          <w:lang w:eastAsia="en-US"/>
        </w:rPr>
      </w:pPr>
      <w:r w:rsidRPr="007D5612">
        <w:rPr>
          <w:rFonts w:ascii="Garamond" w:eastAsia="Calibri" w:hAnsi="Garamond"/>
          <w:sz w:val="23"/>
          <w:szCs w:val="23"/>
          <w:u w:val="single"/>
          <w:lang w:eastAsia="en-US"/>
        </w:rPr>
        <w:t>reprezentowany przez:</w:t>
      </w:r>
    </w:p>
    <w:p w14:paraId="533E47FE" w14:textId="77777777" w:rsidR="00690E19" w:rsidRPr="007D5612" w:rsidRDefault="00690E19" w:rsidP="00CB4FCD">
      <w:pPr>
        <w:suppressAutoHyphens w:val="0"/>
        <w:ind w:left="1418" w:right="113" w:firstLine="709"/>
        <w:rPr>
          <w:rFonts w:ascii="Garamond" w:eastAsia="Calibri" w:hAnsi="Garamond"/>
          <w:sz w:val="23"/>
          <w:szCs w:val="23"/>
          <w:lang w:eastAsia="en-US"/>
        </w:rPr>
      </w:pPr>
      <w:r w:rsidRPr="007D5612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……………………………………………………………</w:t>
      </w:r>
    </w:p>
    <w:p w14:paraId="175CB052" w14:textId="77777777" w:rsidR="00690E19" w:rsidRPr="007D5612" w:rsidRDefault="00690E19" w:rsidP="00690E19">
      <w:pPr>
        <w:suppressAutoHyphens w:val="0"/>
        <w:spacing w:line="480" w:lineRule="auto"/>
        <w:ind w:left="1416" w:right="113" w:firstLine="708"/>
        <w:rPr>
          <w:rFonts w:ascii="Garamond" w:eastAsia="Calibri" w:hAnsi="Garamond"/>
          <w:sz w:val="23"/>
          <w:szCs w:val="23"/>
          <w:lang w:eastAsia="en-US"/>
        </w:rPr>
      </w:pPr>
      <w:r w:rsidRPr="007D5612">
        <w:rPr>
          <w:rFonts w:ascii="Garamond" w:eastAsia="Calibri" w:hAnsi="Garamond"/>
          <w:i/>
          <w:sz w:val="23"/>
          <w:szCs w:val="23"/>
          <w:lang w:eastAsia="en-US"/>
        </w:rPr>
        <w:t>(imię, nazwisko, stanowisko/podstawa do  reprezentacji)</w:t>
      </w:r>
    </w:p>
    <w:p w14:paraId="3F5DB0A4" w14:textId="77777777" w:rsidR="00CA246E" w:rsidRPr="007D5612" w:rsidRDefault="00CA246E" w:rsidP="002F311B">
      <w:pPr>
        <w:rPr>
          <w:rFonts w:ascii="Garamond" w:hAnsi="Garamond"/>
          <w:sz w:val="23"/>
          <w:szCs w:val="23"/>
        </w:rPr>
      </w:pPr>
    </w:p>
    <w:p w14:paraId="084E6031" w14:textId="77777777" w:rsidR="001A71FB" w:rsidRPr="007D5612" w:rsidRDefault="001A71FB" w:rsidP="001A71FB">
      <w:pPr>
        <w:spacing w:after="40"/>
        <w:jc w:val="center"/>
        <w:rPr>
          <w:rFonts w:ascii="Garamond" w:hAnsi="Garamond"/>
          <w:b/>
          <w:sz w:val="23"/>
          <w:szCs w:val="23"/>
        </w:rPr>
      </w:pPr>
      <w:r w:rsidRPr="007D5612">
        <w:rPr>
          <w:rFonts w:ascii="Garamond" w:hAnsi="Garamond"/>
          <w:b/>
          <w:sz w:val="23"/>
          <w:szCs w:val="23"/>
        </w:rPr>
        <w:t xml:space="preserve">OŚWIADCZENIE WYKONAWCY </w:t>
      </w:r>
    </w:p>
    <w:p w14:paraId="41CCFEC2" w14:textId="77777777" w:rsidR="001A71FB" w:rsidRPr="007D5612" w:rsidRDefault="002C0FE1" w:rsidP="001A71FB">
      <w:pPr>
        <w:spacing w:after="20"/>
        <w:jc w:val="center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sz w:val="23"/>
          <w:szCs w:val="23"/>
        </w:rPr>
        <w:t>składane na podstawie art. 273 ust. 1 i ust. 2 w zw</w:t>
      </w:r>
      <w:r w:rsidR="00CA246E" w:rsidRPr="007D5612">
        <w:rPr>
          <w:rFonts w:ascii="Garamond" w:hAnsi="Garamond"/>
          <w:sz w:val="23"/>
          <w:szCs w:val="23"/>
        </w:rPr>
        <w:t>.</w:t>
      </w:r>
      <w:r w:rsidRPr="007D5612">
        <w:rPr>
          <w:rFonts w:ascii="Garamond" w:hAnsi="Garamond"/>
          <w:sz w:val="23"/>
          <w:szCs w:val="23"/>
        </w:rPr>
        <w:t xml:space="preserve"> z 108 ust. 1 pkt 5 ustawy z dnia 11 września 2019 r. ustawy Prawo zamówień publicznych (dalej ustawa PZP)</w:t>
      </w:r>
    </w:p>
    <w:p w14:paraId="705632D6" w14:textId="77777777" w:rsidR="001A71FB" w:rsidRPr="007D5612" w:rsidRDefault="001A71FB" w:rsidP="001A71FB">
      <w:pPr>
        <w:spacing w:before="60" w:after="40"/>
        <w:jc w:val="center"/>
        <w:rPr>
          <w:rFonts w:ascii="Garamond" w:hAnsi="Garamond"/>
          <w:b/>
          <w:sz w:val="23"/>
          <w:szCs w:val="23"/>
        </w:rPr>
      </w:pPr>
      <w:r w:rsidRPr="007D5612">
        <w:rPr>
          <w:rFonts w:ascii="Garamond" w:hAnsi="Garamond"/>
          <w:b/>
          <w:sz w:val="23"/>
          <w:szCs w:val="23"/>
        </w:rPr>
        <w:t xml:space="preserve">O PRZYNALEŻNOŚCI LUB BRAKU PRZYNALEZNOŚCI  </w:t>
      </w:r>
    </w:p>
    <w:p w14:paraId="35E93E31" w14:textId="77777777" w:rsidR="001A71FB" w:rsidRPr="007D5612" w:rsidRDefault="001A71FB" w:rsidP="001A71FB">
      <w:pPr>
        <w:spacing w:line="288" w:lineRule="auto"/>
        <w:jc w:val="center"/>
        <w:rPr>
          <w:rFonts w:ascii="Garamond" w:hAnsi="Garamond"/>
          <w:b/>
          <w:sz w:val="23"/>
          <w:szCs w:val="23"/>
        </w:rPr>
      </w:pPr>
      <w:r w:rsidRPr="007D5612">
        <w:rPr>
          <w:rFonts w:ascii="Garamond" w:hAnsi="Garamond"/>
          <w:b/>
          <w:sz w:val="23"/>
          <w:szCs w:val="23"/>
        </w:rPr>
        <w:t>DO TEJ SAMEJ GRUPY KAPITAŁOWEJ</w:t>
      </w:r>
    </w:p>
    <w:p w14:paraId="5003C0C8" w14:textId="77777777" w:rsidR="00952B16" w:rsidRPr="007D5612" w:rsidRDefault="00952B16" w:rsidP="00CA246E">
      <w:pPr>
        <w:suppressAutoHyphens w:val="0"/>
        <w:spacing w:after="40" w:line="288" w:lineRule="auto"/>
        <w:rPr>
          <w:rFonts w:ascii="Garamond" w:eastAsia="Calibri" w:hAnsi="Garamond"/>
          <w:b/>
          <w:sz w:val="23"/>
          <w:szCs w:val="23"/>
          <w:lang w:eastAsia="en-US"/>
        </w:rPr>
      </w:pPr>
    </w:p>
    <w:p w14:paraId="3B079079" w14:textId="0B83E49F" w:rsidR="00952B16" w:rsidRPr="007D5612" w:rsidRDefault="00952B16" w:rsidP="007D5612">
      <w:pPr>
        <w:spacing w:after="40" w:line="288" w:lineRule="auto"/>
        <w:jc w:val="both"/>
        <w:rPr>
          <w:rFonts w:ascii="Garamond" w:hAnsi="Garamond"/>
          <w:b/>
          <w:color w:val="000000"/>
          <w:sz w:val="23"/>
          <w:szCs w:val="23"/>
          <w:lang w:eastAsia="pl-PL"/>
        </w:rPr>
      </w:pPr>
      <w:r w:rsidRPr="007D5612">
        <w:rPr>
          <w:rFonts w:ascii="Garamond" w:eastAsia="Calibri" w:hAnsi="Garamond"/>
          <w:color w:val="000000"/>
          <w:sz w:val="23"/>
          <w:szCs w:val="23"/>
          <w:lang w:eastAsia="en-US"/>
        </w:rPr>
        <w:t>Na potrzeby postępowania o udzielenie zamówienia publicznego pn</w:t>
      </w:r>
      <w:r w:rsidR="009D0C13">
        <w:rPr>
          <w:rFonts w:ascii="Garamond" w:eastAsia="Calibri" w:hAnsi="Garamond"/>
          <w:color w:val="000000"/>
          <w:sz w:val="23"/>
          <w:szCs w:val="23"/>
          <w:lang w:eastAsia="en-US"/>
        </w:rPr>
        <w:t>.</w:t>
      </w:r>
      <w:r w:rsidR="004558B8" w:rsidRPr="004558B8">
        <w:t xml:space="preserve"> </w:t>
      </w:r>
      <w:bookmarkStart w:id="0" w:name="_Hlk155957386"/>
      <w:r w:rsidR="00E3726C" w:rsidRPr="00E3726C">
        <w:rPr>
          <w:rFonts w:ascii="Garamond" w:hAnsi="Garamond"/>
          <w:b/>
          <w:bCs/>
          <w:sz w:val="23"/>
          <w:szCs w:val="23"/>
        </w:rPr>
        <w:t>Zagospodarowanie odpadów komunalnych pochodzących z nieruchomości zamieszkałych z terenu miasta Gubina oraz z Punktu Selektywnego Zbierania Odpadów Komunalnych w Gubinie</w:t>
      </w:r>
      <w:bookmarkEnd w:id="0"/>
      <w:r w:rsidR="009C086A" w:rsidRPr="007D5612">
        <w:rPr>
          <w:rFonts w:ascii="Garamond" w:hAnsi="Garamond"/>
          <w:b/>
          <w:sz w:val="23"/>
          <w:szCs w:val="23"/>
          <w:lang w:eastAsia="pl-PL"/>
        </w:rPr>
        <w:t>,</w:t>
      </w:r>
      <w:r w:rsidRPr="007D5612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prowadzonego </w:t>
      </w:r>
      <w:r w:rsidRPr="007D5612">
        <w:rPr>
          <w:rFonts w:ascii="Garamond" w:eastAsia="Calibri" w:hAnsi="Garamond"/>
          <w:sz w:val="23"/>
          <w:szCs w:val="23"/>
          <w:lang w:eastAsia="en-US"/>
        </w:rPr>
        <w:t xml:space="preserve">przez </w:t>
      </w:r>
      <w:r w:rsidR="00E3726C">
        <w:rPr>
          <w:rFonts w:ascii="Garamond" w:eastAsia="Calibri" w:hAnsi="Garamond"/>
          <w:sz w:val="23"/>
          <w:szCs w:val="23"/>
          <w:lang w:eastAsia="en-US"/>
        </w:rPr>
        <w:t>Gminę Gubin o statusie miejskim</w:t>
      </w:r>
      <w:r w:rsidRPr="007D5612">
        <w:rPr>
          <w:rFonts w:ascii="Garamond" w:eastAsia="Calibri" w:hAnsi="Garamond"/>
          <w:i/>
          <w:sz w:val="23"/>
          <w:szCs w:val="23"/>
          <w:lang w:eastAsia="en-US"/>
        </w:rPr>
        <w:t xml:space="preserve">, </w:t>
      </w:r>
      <w:r w:rsidRPr="007D5612">
        <w:rPr>
          <w:rFonts w:ascii="Garamond" w:eastAsia="Calibri" w:hAnsi="Garamond"/>
          <w:sz w:val="23"/>
          <w:szCs w:val="23"/>
          <w:lang w:eastAsia="en-US"/>
        </w:rPr>
        <w:t>oświadczam co następuje:</w:t>
      </w:r>
    </w:p>
    <w:p w14:paraId="2C3E474D" w14:textId="77777777" w:rsidR="00740C97" w:rsidRPr="007D5612" w:rsidRDefault="00740C97" w:rsidP="00740C97">
      <w:pPr>
        <w:spacing w:after="40" w:line="288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</w:p>
    <w:p w14:paraId="6C422A8A" w14:textId="77777777" w:rsidR="00B54BBB" w:rsidRPr="007D5612" w:rsidRDefault="001A71FB" w:rsidP="00B54BBB">
      <w:pPr>
        <w:shd w:val="clear" w:color="auto" w:fill="BFBFBF"/>
        <w:spacing w:after="40" w:line="288" w:lineRule="auto"/>
        <w:jc w:val="both"/>
        <w:rPr>
          <w:rFonts w:ascii="Garamond" w:hAnsi="Garamond"/>
          <w:b/>
          <w:sz w:val="23"/>
          <w:szCs w:val="23"/>
        </w:rPr>
      </w:pPr>
      <w:r w:rsidRPr="007D5612">
        <w:rPr>
          <w:rFonts w:ascii="Garamond" w:hAnsi="Garamond"/>
          <w:b/>
          <w:sz w:val="23"/>
          <w:szCs w:val="23"/>
        </w:rPr>
        <w:t>OŚWIADCZENIE WYKONAWCY:</w:t>
      </w:r>
    </w:p>
    <w:p w14:paraId="4166DA9B" w14:textId="77777777" w:rsidR="00B54BBB" w:rsidRPr="007D5612" w:rsidRDefault="00B54BBB" w:rsidP="00B54BBB">
      <w:pPr>
        <w:widowControl w:val="0"/>
        <w:numPr>
          <w:ilvl w:val="0"/>
          <w:numId w:val="33"/>
        </w:numPr>
        <w:shd w:val="clear" w:color="auto" w:fill="FFFFFF"/>
        <w:spacing w:before="120" w:after="60" w:line="288" w:lineRule="auto"/>
        <w:ind w:left="284" w:right="74" w:hanging="284"/>
        <w:jc w:val="both"/>
        <w:rPr>
          <w:rFonts w:ascii="Garamond" w:hAnsi="Garamond" w:cs="Calibri"/>
          <w:sz w:val="23"/>
          <w:szCs w:val="23"/>
        </w:rPr>
      </w:pPr>
      <w:r w:rsidRPr="007D5612">
        <w:rPr>
          <w:rFonts w:ascii="Garamond" w:hAnsi="Garamond" w:cs="Calibri"/>
          <w:sz w:val="23"/>
          <w:szCs w:val="23"/>
        </w:rPr>
        <w:t xml:space="preserve">Oświadczam że, </w:t>
      </w:r>
      <w:r w:rsidRPr="007D5612">
        <w:rPr>
          <w:rFonts w:ascii="Garamond" w:hAnsi="Garamond" w:cs="Calibri"/>
          <w:b/>
          <w:sz w:val="23"/>
          <w:szCs w:val="23"/>
        </w:rPr>
        <w:t>nie zawarliśmy</w:t>
      </w:r>
      <w:r w:rsidRPr="007D5612">
        <w:rPr>
          <w:rFonts w:ascii="Garamond" w:hAnsi="Garamond" w:cs="Calibri"/>
          <w:sz w:val="23"/>
          <w:szCs w:val="23"/>
        </w:rPr>
        <w:t xml:space="preserve"> z innymi wykonawcami porozumienia mającego na</w:t>
      </w:r>
      <w:r w:rsidRPr="007D5612">
        <w:rPr>
          <w:rStyle w:val="markedcontent"/>
          <w:rFonts w:ascii="Garamond" w:hAnsi="Garamond" w:cs="Calibri"/>
          <w:sz w:val="23"/>
          <w:szCs w:val="23"/>
        </w:rPr>
        <w:t xml:space="preserve"> </w:t>
      </w:r>
      <w:r w:rsidRPr="007D5612">
        <w:rPr>
          <w:rFonts w:ascii="Garamond" w:hAnsi="Garamond" w:cs="Calibri"/>
          <w:sz w:val="23"/>
          <w:szCs w:val="23"/>
        </w:rPr>
        <w:t>celu zakłócenie konkurencji.</w:t>
      </w:r>
    </w:p>
    <w:p w14:paraId="21DD4A7F" w14:textId="77777777" w:rsidR="00B54BBB" w:rsidRPr="007D5612" w:rsidRDefault="00B54BBB" w:rsidP="00B54BBB">
      <w:pPr>
        <w:widowControl w:val="0"/>
        <w:numPr>
          <w:ilvl w:val="0"/>
          <w:numId w:val="33"/>
        </w:numPr>
        <w:shd w:val="clear" w:color="auto" w:fill="FFFFFF"/>
        <w:spacing w:after="60" w:line="288" w:lineRule="auto"/>
        <w:ind w:left="284" w:right="74" w:hanging="284"/>
        <w:jc w:val="both"/>
        <w:rPr>
          <w:rFonts w:ascii="Garamond" w:hAnsi="Garamond" w:cs="Calibri"/>
          <w:sz w:val="23"/>
          <w:szCs w:val="23"/>
        </w:rPr>
      </w:pPr>
      <w:r w:rsidRPr="007D5612">
        <w:rPr>
          <w:rFonts w:ascii="Garamond" w:hAnsi="Garamond" w:cs="Calibri"/>
          <w:sz w:val="23"/>
          <w:szCs w:val="23"/>
        </w:rPr>
        <w:t xml:space="preserve">Oświadczam, że </w:t>
      </w:r>
      <w:r w:rsidRPr="007D5612">
        <w:rPr>
          <w:rFonts w:ascii="Garamond" w:hAnsi="Garamond" w:cs="Calibri"/>
          <w:b/>
          <w:sz w:val="23"/>
          <w:szCs w:val="23"/>
        </w:rPr>
        <w:t>należymy / nie należymy</w:t>
      </w:r>
      <w:r w:rsidRPr="007D5612">
        <w:rPr>
          <w:rStyle w:val="Odwoanieprzypisudolnego"/>
          <w:rFonts w:ascii="Garamond" w:hAnsi="Garamond" w:cs="Calibri"/>
          <w:b/>
          <w:sz w:val="23"/>
          <w:szCs w:val="23"/>
        </w:rPr>
        <w:footnoteReference w:id="1"/>
      </w:r>
      <w:r w:rsidRPr="007D5612">
        <w:rPr>
          <w:rFonts w:ascii="Garamond" w:hAnsi="Garamond" w:cs="Calibri"/>
          <w:sz w:val="23"/>
          <w:szCs w:val="23"/>
        </w:rPr>
        <w:t xml:space="preserve"> do tej samej grupy kapitałowej w rozumieniu ustawy z dnia 16 lutego 2007 r. o ochronie konkurencji i </w:t>
      </w:r>
      <w:r w:rsidRPr="0057336C">
        <w:rPr>
          <w:rFonts w:ascii="Garamond" w:hAnsi="Garamond" w:cs="Calibri"/>
          <w:sz w:val="23"/>
          <w:szCs w:val="23"/>
        </w:rPr>
        <w:t xml:space="preserve">konsumentów (tj. Dz.U. z </w:t>
      </w:r>
      <w:r w:rsidR="001C54AE" w:rsidRPr="0057336C">
        <w:rPr>
          <w:rFonts w:ascii="Garamond" w:hAnsi="Garamond" w:cs="Calibri"/>
          <w:sz w:val="23"/>
          <w:szCs w:val="23"/>
        </w:rPr>
        <w:t xml:space="preserve">2023 </w:t>
      </w:r>
      <w:r w:rsidRPr="0057336C">
        <w:rPr>
          <w:rFonts w:ascii="Garamond" w:hAnsi="Garamond" w:cs="Calibri"/>
          <w:sz w:val="23"/>
          <w:szCs w:val="23"/>
        </w:rPr>
        <w:t xml:space="preserve">r. </w:t>
      </w:r>
      <w:hyperlink r:id="rId8" w:history="1">
        <w:r w:rsidRPr="0057336C">
          <w:rPr>
            <w:rFonts w:ascii="Garamond" w:hAnsi="Garamond" w:cs="Calibri"/>
            <w:sz w:val="23"/>
            <w:szCs w:val="23"/>
          </w:rPr>
          <w:t xml:space="preserve">poz. </w:t>
        </w:r>
      </w:hyperlink>
      <w:r w:rsidR="001C54AE" w:rsidRPr="0057336C">
        <w:rPr>
          <w:rFonts w:ascii="Garamond" w:hAnsi="Garamond" w:cs="Calibri"/>
          <w:sz w:val="23"/>
          <w:szCs w:val="23"/>
        </w:rPr>
        <w:t>1689)</w:t>
      </w:r>
      <w:r w:rsidRPr="0057336C">
        <w:rPr>
          <w:rFonts w:ascii="Garamond" w:hAnsi="Garamond" w:cs="Calibri"/>
          <w:sz w:val="23"/>
          <w:szCs w:val="23"/>
        </w:rPr>
        <w:t>, z innym wykonawcą, który złożył odrębną ofertę.</w:t>
      </w:r>
    </w:p>
    <w:p w14:paraId="417FA9FA" w14:textId="77777777" w:rsidR="00B54BBB" w:rsidRPr="007D5612" w:rsidRDefault="00B54BBB" w:rsidP="00B54BBB">
      <w:pPr>
        <w:widowControl w:val="0"/>
        <w:shd w:val="clear" w:color="auto" w:fill="FFFFFF"/>
        <w:spacing w:after="40" w:line="288" w:lineRule="auto"/>
        <w:ind w:left="714" w:right="74"/>
        <w:jc w:val="both"/>
        <w:rPr>
          <w:rFonts w:ascii="Garamond" w:hAnsi="Garamond" w:cs="Calibri"/>
          <w:sz w:val="23"/>
          <w:szCs w:val="23"/>
        </w:rPr>
      </w:pPr>
    </w:p>
    <w:p w14:paraId="59A8AC5E" w14:textId="77777777" w:rsidR="00B54BBB" w:rsidRPr="007D5612" w:rsidRDefault="00B54BBB" w:rsidP="00B54BBB">
      <w:pPr>
        <w:widowControl w:val="0"/>
        <w:shd w:val="clear" w:color="auto" w:fill="FFFFFF"/>
        <w:spacing w:after="40" w:line="288" w:lineRule="auto"/>
        <w:ind w:left="284" w:right="74"/>
        <w:jc w:val="both"/>
        <w:rPr>
          <w:rFonts w:ascii="Garamond" w:hAnsi="Garamond" w:cs="Calibri"/>
          <w:sz w:val="23"/>
          <w:szCs w:val="23"/>
        </w:rPr>
      </w:pPr>
      <w:r w:rsidRPr="007D5612">
        <w:rPr>
          <w:rFonts w:ascii="Garamond" w:eastAsia="Lucida Sans Unicode" w:hAnsi="Garamond" w:cs="Calibri"/>
          <w:sz w:val="23"/>
          <w:szCs w:val="23"/>
          <w:lang w:eastAsia="pl-PL"/>
        </w:rPr>
        <w:t xml:space="preserve">Wykonawcy należący do tej samej grupy kapitałowej, którzy złożyli odrębne oferty </w:t>
      </w:r>
      <w:r w:rsidRPr="007D5612">
        <w:rPr>
          <w:rFonts w:ascii="Garamond" w:eastAsia="Lucida Sans Unicode" w:hAnsi="Garamond" w:cs="Calibri"/>
          <w:i/>
          <w:sz w:val="23"/>
          <w:szCs w:val="23"/>
          <w:lang w:eastAsia="pl-PL"/>
        </w:rPr>
        <w:t>(wypełnić jeżeli dotyczy)</w:t>
      </w:r>
      <w:r w:rsidRPr="007D5612">
        <w:rPr>
          <w:rFonts w:ascii="Garamond" w:eastAsia="Lucida Sans Unicode" w:hAnsi="Garamond" w:cs="Calibri"/>
          <w:sz w:val="23"/>
          <w:szCs w:val="23"/>
          <w:lang w:eastAsia="pl-PL"/>
        </w:rPr>
        <w:t xml:space="preserve">: </w:t>
      </w:r>
    </w:p>
    <w:p w14:paraId="36E9761B" w14:textId="77777777" w:rsidR="00B54BBB" w:rsidRPr="007D5612" w:rsidRDefault="00B54BBB" w:rsidP="00B54BB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40" w:line="288" w:lineRule="auto"/>
        <w:ind w:left="567" w:hanging="283"/>
        <w:jc w:val="both"/>
        <w:rPr>
          <w:rFonts w:ascii="Garamond" w:eastAsia="Lucida Sans Unicode" w:hAnsi="Garamond" w:cs="Calibri"/>
          <w:color w:val="000000"/>
          <w:sz w:val="23"/>
          <w:szCs w:val="23"/>
          <w:lang w:eastAsia="pl-PL"/>
        </w:rPr>
      </w:pPr>
      <w:r w:rsidRPr="007D5612">
        <w:rPr>
          <w:rFonts w:ascii="Garamond" w:hAnsi="Garamond" w:cs="Calibri"/>
          <w:sz w:val="23"/>
          <w:szCs w:val="23"/>
          <w:lang w:eastAsia="pl-PL"/>
        </w:rPr>
        <w:t>................................................</w:t>
      </w:r>
    </w:p>
    <w:p w14:paraId="3564A920" w14:textId="77777777" w:rsidR="00B54BBB" w:rsidRPr="007D5612" w:rsidRDefault="00B54BBB" w:rsidP="00B54BB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40" w:line="288" w:lineRule="auto"/>
        <w:ind w:left="567" w:hanging="283"/>
        <w:jc w:val="both"/>
        <w:rPr>
          <w:rFonts w:ascii="Garamond" w:eastAsia="Lucida Sans Unicode" w:hAnsi="Garamond" w:cs="Calibri"/>
          <w:color w:val="000000"/>
          <w:sz w:val="23"/>
          <w:szCs w:val="23"/>
          <w:lang w:eastAsia="pl-PL"/>
        </w:rPr>
      </w:pPr>
      <w:r w:rsidRPr="007D5612">
        <w:rPr>
          <w:rFonts w:ascii="Garamond" w:hAnsi="Garamond" w:cs="Calibri"/>
          <w:sz w:val="23"/>
          <w:szCs w:val="23"/>
          <w:lang w:eastAsia="pl-PL"/>
        </w:rPr>
        <w:t>................................................</w:t>
      </w:r>
    </w:p>
    <w:p w14:paraId="71B8F6C1" w14:textId="77777777" w:rsidR="00B54BBB" w:rsidRPr="007D5612" w:rsidRDefault="00B54BBB" w:rsidP="00B54BBB">
      <w:pPr>
        <w:widowControl w:val="0"/>
        <w:autoSpaceDE w:val="0"/>
        <w:autoSpaceDN w:val="0"/>
        <w:adjustRightInd w:val="0"/>
        <w:spacing w:after="40" w:line="288" w:lineRule="auto"/>
        <w:ind w:left="284"/>
        <w:jc w:val="both"/>
        <w:rPr>
          <w:rFonts w:ascii="Garamond" w:hAnsi="Garamond" w:cs="Calibri"/>
          <w:bCs/>
          <w:color w:val="000000"/>
          <w:sz w:val="23"/>
          <w:szCs w:val="23"/>
        </w:rPr>
      </w:pPr>
    </w:p>
    <w:p w14:paraId="5FDF4AEA" w14:textId="0DD8F646" w:rsidR="00B54BBB" w:rsidRDefault="00B54BBB" w:rsidP="00B54BBB">
      <w:pPr>
        <w:widowControl w:val="0"/>
        <w:autoSpaceDE w:val="0"/>
        <w:autoSpaceDN w:val="0"/>
        <w:adjustRightInd w:val="0"/>
        <w:spacing w:after="40" w:line="288" w:lineRule="auto"/>
        <w:ind w:left="284"/>
        <w:jc w:val="both"/>
        <w:rPr>
          <w:rFonts w:ascii="Garamond" w:hAnsi="Garamond" w:cs="Calibri"/>
          <w:color w:val="000000"/>
          <w:sz w:val="23"/>
          <w:szCs w:val="23"/>
        </w:rPr>
      </w:pPr>
      <w:r w:rsidRPr="007D5612">
        <w:rPr>
          <w:rFonts w:ascii="Garamond" w:hAnsi="Garamond" w:cs="Calibri"/>
          <w:bCs/>
          <w:color w:val="000000"/>
          <w:sz w:val="23"/>
          <w:szCs w:val="23"/>
        </w:rPr>
        <w:t xml:space="preserve">Wraz ze złożeniem oświadczenia o przynależności do tej samej grupy kapitałowej co inny wykonawca składający ofertę, Wykonawca winien przedstawić </w:t>
      </w:r>
      <w:r w:rsidRPr="007D5612">
        <w:rPr>
          <w:rFonts w:ascii="Garamond" w:hAnsi="Garamond" w:cs="Calibri"/>
          <w:color w:val="000000"/>
          <w:sz w:val="23"/>
          <w:szCs w:val="23"/>
        </w:rPr>
        <w:t xml:space="preserve">dokumenty lub informacje potwierdzające przygotowanie oferty niezależnie od tegoż wykonawcy. </w:t>
      </w:r>
      <w:r w:rsidR="00CA41E5">
        <w:rPr>
          <w:rFonts w:ascii="Garamond" w:hAnsi="Garamond" w:cs="Calibri"/>
          <w:color w:val="000000"/>
          <w:sz w:val="23"/>
          <w:szCs w:val="23"/>
        </w:rPr>
        <w:t xml:space="preserve"> </w:t>
      </w:r>
    </w:p>
    <w:p w14:paraId="50A352CF" w14:textId="77777777" w:rsidR="009A5D6A" w:rsidRPr="007D5612" w:rsidRDefault="009A5D6A" w:rsidP="00B54BBB">
      <w:pPr>
        <w:widowControl w:val="0"/>
        <w:autoSpaceDE w:val="0"/>
        <w:autoSpaceDN w:val="0"/>
        <w:adjustRightInd w:val="0"/>
        <w:spacing w:after="40" w:line="288" w:lineRule="auto"/>
        <w:ind w:left="284"/>
        <w:jc w:val="both"/>
        <w:rPr>
          <w:rFonts w:ascii="Garamond" w:eastAsia="Lucida Sans Unicode" w:hAnsi="Garamond" w:cs="Calibri"/>
          <w:color w:val="000000"/>
          <w:sz w:val="23"/>
          <w:szCs w:val="23"/>
          <w:lang w:eastAsia="pl-PL"/>
        </w:rPr>
      </w:pPr>
    </w:p>
    <w:p w14:paraId="77E8C2F4" w14:textId="77777777" w:rsidR="009A5D6A" w:rsidRPr="00313762" w:rsidRDefault="009A5D6A" w:rsidP="009A5D6A">
      <w:pPr>
        <w:widowControl w:val="0"/>
        <w:autoSpaceDE w:val="0"/>
        <w:autoSpaceDN w:val="0"/>
        <w:adjustRightInd w:val="0"/>
        <w:ind w:firstLine="708"/>
        <w:rPr>
          <w:rFonts w:ascii="Garamond" w:eastAsia="Carlito" w:hAnsi="Garamond" w:cs="Calibri"/>
        </w:rPr>
      </w:pPr>
      <w:r w:rsidRPr="00313762">
        <w:rPr>
          <w:rFonts w:ascii="Garamond" w:eastAsia="Carlito" w:hAnsi="Garamond" w:cs="Calibri"/>
        </w:rPr>
        <w:t>…………….……. dnia ………….……. r</w:t>
      </w:r>
      <w:r w:rsidRPr="00313762">
        <w:rPr>
          <w:rFonts w:ascii="Garamond" w:eastAsia="Carlito" w:hAnsi="Garamond" w:cs="Calibri"/>
        </w:rPr>
        <w:tab/>
      </w:r>
      <w:r w:rsidRPr="00313762">
        <w:rPr>
          <w:rFonts w:ascii="Garamond" w:eastAsia="Carlito" w:hAnsi="Garamond" w:cs="Calibri"/>
        </w:rPr>
        <w:tab/>
      </w:r>
      <w:r w:rsidRPr="00313762">
        <w:rPr>
          <w:rFonts w:ascii="Garamond" w:eastAsia="Carlito" w:hAnsi="Garamond" w:cs="Calibri"/>
        </w:rPr>
        <w:tab/>
        <w:t>…………………..</w:t>
      </w:r>
    </w:p>
    <w:p w14:paraId="378BFA2C" w14:textId="62602E9A" w:rsidR="009A5D6A" w:rsidRPr="00313762" w:rsidRDefault="009A5D6A" w:rsidP="009A5D6A">
      <w:pPr>
        <w:widowControl w:val="0"/>
        <w:autoSpaceDE w:val="0"/>
        <w:autoSpaceDN w:val="0"/>
        <w:adjustRightInd w:val="0"/>
        <w:rPr>
          <w:rFonts w:ascii="Garamond" w:eastAsia="Carlito" w:hAnsi="Garamond" w:cs="Calibri-Italic"/>
          <w:sz w:val="20"/>
          <w:szCs w:val="20"/>
        </w:rPr>
      </w:pPr>
      <w:r w:rsidRPr="00313762">
        <w:rPr>
          <w:rFonts w:ascii="Garamond" w:eastAsia="Carlito" w:hAnsi="Garamond" w:cs="Calibri-Italic"/>
          <w:sz w:val="20"/>
          <w:szCs w:val="20"/>
        </w:rPr>
        <w:t xml:space="preserve">  </w:t>
      </w:r>
      <w:r>
        <w:rPr>
          <w:rFonts w:ascii="Garamond" w:eastAsia="Carlito" w:hAnsi="Garamond" w:cs="Calibri-Italic"/>
          <w:sz w:val="20"/>
          <w:szCs w:val="20"/>
        </w:rPr>
        <w:tab/>
      </w:r>
      <w:r w:rsidRPr="00313762">
        <w:rPr>
          <w:rFonts w:ascii="Garamond" w:eastAsia="Carlito" w:hAnsi="Garamond" w:cs="Calibri-Italic"/>
          <w:sz w:val="20"/>
          <w:szCs w:val="20"/>
        </w:rPr>
        <w:t xml:space="preserve">  (miejscowość), </w:t>
      </w:r>
      <w:r w:rsidRPr="00313762">
        <w:rPr>
          <w:rFonts w:ascii="Garamond" w:eastAsia="Carlito" w:hAnsi="Garamond" w:cs="Calibri"/>
          <w:sz w:val="20"/>
          <w:szCs w:val="20"/>
        </w:rPr>
        <w:tab/>
      </w:r>
      <w:r w:rsidRPr="00313762">
        <w:rPr>
          <w:rFonts w:ascii="Garamond" w:eastAsia="Carlito" w:hAnsi="Garamond" w:cs="Calibri"/>
          <w:sz w:val="20"/>
          <w:szCs w:val="20"/>
        </w:rPr>
        <w:tab/>
      </w:r>
      <w:r w:rsidRPr="00313762">
        <w:rPr>
          <w:rFonts w:ascii="Garamond" w:eastAsia="Carlito" w:hAnsi="Garamond" w:cs="Calibri"/>
          <w:sz w:val="20"/>
          <w:szCs w:val="20"/>
        </w:rPr>
        <w:tab/>
      </w:r>
      <w:r w:rsidRPr="00313762">
        <w:rPr>
          <w:rFonts w:ascii="Garamond" w:eastAsia="Carlito" w:hAnsi="Garamond" w:cs="Calibri"/>
          <w:sz w:val="20"/>
          <w:szCs w:val="20"/>
        </w:rPr>
        <w:tab/>
      </w:r>
      <w:r w:rsidRPr="00313762">
        <w:rPr>
          <w:rFonts w:ascii="Garamond" w:eastAsia="Carlito" w:hAnsi="Garamond" w:cs="Calibri"/>
          <w:sz w:val="20"/>
          <w:szCs w:val="20"/>
        </w:rPr>
        <w:tab/>
      </w:r>
      <w:r w:rsidRPr="00313762">
        <w:rPr>
          <w:rFonts w:ascii="Garamond" w:eastAsia="Carlito" w:hAnsi="Garamond" w:cs="Calibri"/>
          <w:sz w:val="20"/>
          <w:szCs w:val="20"/>
        </w:rPr>
        <w:tab/>
        <w:t xml:space="preserve">                          </w:t>
      </w:r>
      <w:r w:rsidRPr="00313762">
        <w:rPr>
          <w:rFonts w:ascii="Garamond" w:eastAsia="Carlito" w:hAnsi="Garamond" w:cs="Calibri-Italic"/>
          <w:sz w:val="20"/>
          <w:szCs w:val="20"/>
        </w:rPr>
        <w:t>(podpis)</w:t>
      </w:r>
    </w:p>
    <w:p w14:paraId="10093F08" w14:textId="77777777" w:rsidR="009A5D6A" w:rsidRDefault="009A5D6A" w:rsidP="009A5D6A"/>
    <w:p w14:paraId="1449D624" w14:textId="77777777" w:rsidR="00A2500F" w:rsidRPr="007D5612" w:rsidRDefault="00A2500F" w:rsidP="009C086A">
      <w:pPr>
        <w:suppressAutoHyphens w:val="0"/>
        <w:jc w:val="both"/>
        <w:rPr>
          <w:rFonts w:ascii="Garamond" w:eastAsia="Calibri" w:hAnsi="Garamond" w:cs="Calibri"/>
          <w:iCs/>
          <w:sz w:val="23"/>
          <w:szCs w:val="23"/>
          <w:lang w:eastAsia="en-US"/>
        </w:rPr>
      </w:pPr>
    </w:p>
    <w:sectPr w:rsidR="00A2500F" w:rsidRPr="007D5612" w:rsidSect="00E90F75">
      <w:headerReference w:type="default" r:id="rId9"/>
      <w:footerReference w:type="default" r:id="rId10"/>
      <w:footerReference w:type="first" r:id="rId11"/>
      <w:pgSz w:w="11905" w:h="16837"/>
      <w:pgMar w:top="851" w:right="1077" w:bottom="851" w:left="1077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F8A37" w14:textId="77777777" w:rsidR="00843F68" w:rsidRDefault="00843F68">
      <w:r>
        <w:separator/>
      </w:r>
    </w:p>
  </w:endnote>
  <w:endnote w:type="continuationSeparator" w:id="0">
    <w:p w14:paraId="19B65D8C" w14:textId="77777777" w:rsidR="00843F68" w:rsidRDefault="008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4DF3" w14:textId="77777777" w:rsidR="00BE74D7" w:rsidRPr="00BE74D7" w:rsidRDefault="00BE74D7" w:rsidP="00BE74D7">
    <w:pPr>
      <w:tabs>
        <w:tab w:val="center" w:pos="4536"/>
        <w:tab w:val="right" w:pos="9072"/>
      </w:tabs>
      <w:suppressAutoHyphens w:val="0"/>
      <w:jc w:val="right"/>
      <w:rPr>
        <w:sz w:val="20"/>
        <w:szCs w:val="20"/>
      </w:rPr>
    </w:pPr>
  </w:p>
  <w:p w14:paraId="5C4E4163" w14:textId="77777777" w:rsidR="00FC4136" w:rsidRPr="001A71FB" w:rsidRDefault="00FC4136" w:rsidP="001A71FB">
    <w:pPr>
      <w:tabs>
        <w:tab w:val="center" w:pos="4536"/>
        <w:tab w:val="right" w:pos="9072"/>
      </w:tabs>
      <w:suppressAutoHyphens w:val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14332" w14:textId="77777777" w:rsidR="00A73470" w:rsidRDefault="00A73470">
    <w:pPr>
      <w:pStyle w:val="Stopka"/>
      <w:jc w:val="right"/>
      <w:rPr>
        <w:rFonts w:ascii="Garamond" w:hAnsi="Garamond"/>
        <w:sz w:val="20"/>
        <w:szCs w:val="20"/>
      </w:rPr>
    </w:pPr>
  </w:p>
  <w:p w14:paraId="472BB8BE" w14:textId="77777777" w:rsidR="00FC4136" w:rsidRPr="00A73470" w:rsidRDefault="00FC4136" w:rsidP="00A73470">
    <w:pPr>
      <w:pStyle w:val="Stopka"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5A400" w14:textId="77777777" w:rsidR="00843F68" w:rsidRDefault="00843F68">
      <w:r>
        <w:separator/>
      </w:r>
    </w:p>
  </w:footnote>
  <w:footnote w:type="continuationSeparator" w:id="0">
    <w:p w14:paraId="0B63C1E0" w14:textId="77777777" w:rsidR="00843F68" w:rsidRDefault="00843F68">
      <w:r>
        <w:continuationSeparator/>
      </w:r>
    </w:p>
  </w:footnote>
  <w:footnote w:id="1">
    <w:p w14:paraId="5154290E" w14:textId="77777777" w:rsidR="00B54BBB" w:rsidRPr="00A42C6E" w:rsidRDefault="00B54BBB" w:rsidP="00B54BBB">
      <w:pPr>
        <w:pStyle w:val="Tekstprzypisudolnego"/>
        <w:rPr>
          <w:rFonts w:ascii="Garamond" w:hAnsi="Garamond" w:cs="Calibri"/>
        </w:rPr>
      </w:pPr>
      <w:r w:rsidRPr="00A42C6E">
        <w:rPr>
          <w:rStyle w:val="Odwoanieprzypisudolnego"/>
          <w:rFonts w:ascii="Garamond" w:hAnsi="Garamond" w:cs="Calibri"/>
        </w:rPr>
        <w:footnoteRef/>
      </w:r>
      <w:r w:rsidRPr="00A42C6E">
        <w:rPr>
          <w:rFonts w:ascii="Garamond" w:hAnsi="Garamond" w:cs="Calibri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34DF2" w14:textId="77777777" w:rsidR="009B4FCE" w:rsidRDefault="009B4FCE">
    <w:pPr>
      <w:pStyle w:val="Nagwek"/>
    </w:pPr>
  </w:p>
  <w:p w14:paraId="4AC1EBE5" w14:textId="77777777" w:rsidR="009B4FCE" w:rsidRDefault="009B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" w15:restartNumberingAfterBreak="0">
    <w:nsid w:val="00000004"/>
    <w:multiLevelType w:val="singleLevel"/>
    <w:tmpl w:val="CA42C9F0"/>
    <w:name w:val="WW8Num5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b w:val="0"/>
        <w:i w:val="0"/>
        <w:sz w:val="19"/>
        <w:szCs w:val="19"/>
      </w:rPr>
    </w:lvl>
  </w:abstractNum>
  <w:abstractNum w:abstractNumId="4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" w15:restartNumberingAfterBreak="0">
    <w:nsid w:val="0FD1722E"/>
    <w:multiLevelType w:val="hybridMultilevel"/>
    <w:tmpl w:val="5472FB94"/>
    <w:lvl w:ilvl="0" w:tplc="C8A62F8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7351409"/>
    <w:multiLevelType w:val="multilevel"/>
    <w:tmpl w:val="D7F0BBA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ordinal"/>
      <w:lvlText w:val="20.4.%3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83443B2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9"/>
    <w:multiLevelType w:val="hybridMultilevel"/>
    <w:tmpl w:val="AC6E9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7E01"/>
    <w:multiLevelType w:val="multilevel"/>
    <w:tmpl w:val="1AB62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DB70D3"/>
    <w:multiLevelType w:val="hybridMultilevel"/>
    <w:tmpl w:val="2D520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278A"/>
    <w:multiLevelType w:val="multilevel"/>
    <w:tmpl w:val="EA5C6CEE"/>
    <w:lvl w:ilvl="0">
      <w:start w:val="1"/>
      <w:numFmt w:val="decimal"/>
      <w:lvlText w:val="3.2.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40D3"/>
    <w:multiLevelType w:val="hybridMultilevel"/>
    <w:tmpl w:val="2BC2FC18"/>
    <w:lvl w:ilvl="0" w:tplc="BDE0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73B30"/>
    <w:multiLevelType w:val="multilevel"/>
    <w:tmpl w:val="C8EC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E31DC5"/>
    <w:multiLevelType w:val="hybridMultilevel"/>
    <w:tmpl w:val="9FD8ACEA"/>
    <w:lvl w:ilvl="0" w:tplc="EE363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71AA"/>
    <w:multiLevelType w:val="hybridMultilevel"/>
    <w:tmpl w:val="B84E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738E5"/>
    <w:multiLevelType w:val="hybridMultilevel"/>
    <w:tmpl w:val="CD1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66A6"/>
    <w:multiLevelType w:val="hybridMultilevel"/>
    <w:tmpl w:val="750CB59A"/>
    <w:lvl w:ilvl="0" w:tplc="6BF073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8974AD"/>
    <w:multiLevelType w:val="hybridMultilevel"/>
    <w:tmpl w:val="D0F24C04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5428A4"/>
    <w:multiLevelType w:val="multilevel"/>
    <w:tmpl w:val="B4B4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32319"/>
    <w:multiLevelType w:val="multilevel"/>
    <w:tmpl w:val="733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908EE"/>
    <w:multiLevelType w:val="hybridMultilevel"/>
    <w:tmpl w:val="63868D0A"/>
    <w:lvl w:ilvl="0" w:tplc="C8A6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83A9D"/>
    <w:multiLevelType w:val="hybridMultilevel"/>
    <w:tmpl w:val="C106ABDA"/>
    <w:lvl w:ilvl="0" w:tplc="CC022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647F72"/>
    <w:multiLevelType w:val="hybridMultilevel"/>
    <w:tmpl w:val="351CC0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3C0E7C"/>
    <w:multiLevelType w:val="hybridMultilevel"/>
    <w:tmpl w:val="B9F8D074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220A48"/>
    <w:multiLevelType w:val="hybridMultilevel"/>
    <w:tmpl w:val="3DA67AC0"/>
    <w:lvl w:ilvl="0" w:tplc="6C3E0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D12663"/>
    <w:multiLevelType w:val="multilevel"/>
    <w:tmpl w:val="96085E16"/>
    <w:lvl w:ilvl="0">
      <w:start w:val="1"/>
      <w:numFmt w:val="decimal"/>
      <w:lvlText w:val="3.%1."/>
      <w:lvlJc w:val="left"/>
      <w:pPr>
        <w:ind w:left="1777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4.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7" w:hanging="360"/>
      </w:pPr>
      <w:rPr>
        <w:rFonts w:hint="default"/>
      </w:rPr>
    </w:lvl>
  </w:abstractNum>
  <w:abstractNum w:abstractNumId="3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3" w15:restartNumberingAfterBreak="0">
    <w:nsid w:val="7C117A72"/>
    <w:multiLevelType w:val="hybridMultilevel"/>
    <w:tmpl w:val="4AAC159E"/>
    <w:lvl w:ilvl="0" w:tplc="2286C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31246">
    <w:abstractNumId w:val="0"/>
  </w:num>
  <w:num w:numId="2" w16cid:durableId="1725981145">
    <w:abstractNumId w:val="1"/>
  </w:num>
  <w:num w:numId="3" w16cid:durableId="1377006992">
    <w:abstractNumId w:val="2"/>
  </w:num>
  <w:num w:numId="4" w16cid:durableId="79916035">
    <w:abstractNumId w:val="3"/>
  </w:num>
  <w:num w:numId="5" w16cid:durableId="35931944">
    <w:abstractNumId w:val="4"/>
  </w:num>
  <w:num w:numId="6" w16cid:durableId="181668579">
    <w:abstractNumId w:val="15"/>
  </w:num>
  <w:num w:numId="7" w16cid:durableId="396052241">
    <w:abstractNumId w:val="25"/>
  </w:num>
  <w:num w:numId="8" w16cid:durableId="1706268">
    <w:abstractNumId w:val="24"/>
  </w:num>
  <w:num w:numId="9" w16cid:durableId="883104182">
    <w:abstractNumId w:val="17"/>
  </w:num>
  <w:num w:numId="10" w16cid:durableId="1593275492">
    <w:abstractNumId w:val="10"/>
  </w:num>
  <w:num w:numId="11" w16cid:durableId="1871840066">
    <w:abstractNumId w:val="13"/>
  </w:num>
  <w:num w:numId="12" w16cid:durableId="1557282843">
    <w:abstractNumId w:val="18"/>
  </w:num>
  <w:num w:numId="13" w16cid:durableId="291983586">
    <w:abstractNumId w:val="16"/>
  </w:num>
  <w:num w:numId="14" w16cid:durableId="406927095">
    <w:abstractNumId w:val="12"/>
  </w:num>
  <w:num w:numId="15" w16cid:durableId="2056156519">
    <w:abstractNumId w:val="14"/>
  </w:num>
  <w:num w:numId="16" w16cid:durableId="167328375">
    <w:abstractNumId w:val="27"/>
  </w:num>
  <w:num w:numId="17" w16cid:durableId="727189696">
    <w:abstractNumId w:val="30"/>
  </w:num>
  <w:num w:numId="18" w16cid:durableId="61223965">
    <w:abstractNumId w:val="23"/>
  </w:num>
  <w:num w:numId="19" w16cid:durableId="1448350408">
    <w:abstractNumId w:val="6"/>
  </w:num>
  <w:num w:numId="20" w16cid:durableId="1866285833">
    <w:abstractNumId w:val="29"/>
  </w:num>
  <w:num w:numId="21" w16cid:durableId="1512839038">
    <w:abstractNumId w:val="32"/>
  </w:num>
  <w:num w:numId="22" w16cid:durableId="1215854838">
    <w:abstractNumId w:val="33"/>
  </w:num>
  <w:num w:numId="23" w16cid:durableId="1256404122">
    <w:abstractNumId w:val="28"/>
  </w:num>
  <w:num w:numId="24" w16cid:durableId="1859151650">
    <w:abstractNumId w:val="5"/>
  </w:num>
  <w:num w:numId="25" w16cid:durableId="801077352">
    <w:abstractNumId w:val="8"/>
  </w:num>
  <w:num w:numId="26" w16cid:durableId="481770665">
    <w:abstractNumId w:val="31"/>
  </w:num>
  <w:num w:numId="27" w16cid:durableId="1423918812">
    <w:abstractNumId w:val="7"/>
  </w:num>
  <w:num w:numId="28" w16cid:durableId="457643720">
    <w:abstractNumId w:val="19"/>
  </w:num>
  <w:num w:numId="29" w16cid:durableId="1748959970">
    <w:abstractNumId w:val="22"/>
  </w:num>
  <w:num w:numId="30" w16cid:durableId="727218831">
    <w:abstractNumId w:val="20"/>
  </w:num>
  <w:num w:numId="31" w16cid:durableId="1174758670">
    <w:abstractNumId w:val="9"/>
  </w:num>
  <w:num w:numId="32" w16cid:durableId="520709373">
    <w:abstractNumId w:val="26"/>
  </w:num>
  <w:num w:numId="33" w16cid:durableId="1665354849">
    <w:abstractNumId w:val="21"/>
  </w:num>
  <w:num w:numId="34" w16cid:durableId="1378822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F6"/>
    <w:rsid w:val="00001505"/>
    <w:rsid w:val="000031D6"/>
    <w:rsid w:val="00005F4F"/>
    <w:rsid w:val="000070BC"/>
    <w:rsid w:val="000166BB"/>
    <w:rsid w:val="00017A60"/>
    <w:rsid w:val="00025A85"/>
    <w:rsid w:val="00025B71"/>
    <w:rsid w:val="000261F6"/>
    <w:rsid w:val="00031AD1"/>
    <w:rsid w:val="00034CE2"/>
    <w:rsid w:val="00036DC8"/>
    <w:rsid w:val="00044ADF"/>
    <w:rsid w:val="00047A04"/>
    <w:rsid w:val="00052D29"/>
    <w:rsid w:val="00060D4C"/>
    <w:rsid w:val="00064524"/>
    <w:rsid w:val="000649A5"/>
    <w:rsid w:val="00073969"/>
    <w:rsid w:val="00073A65"/>
    <w:rsid w:val="000754B2"/>
    <w:rsid w:val="000757AC"/>
    <w:rsid w:val="00075E5A"/>
    <w:rsid w:val="0007743A"/>
    <w:rsid w:val="00083812"/>
    <w:rsid w:val="00094E89"/>
    <w:rsid w:val="00096D88"/>
    <w:rsid w:val="000A0105"/>
    <w:rsid w:val="000A0FEE"/>
    <w:rsid w:val="000B1898"/>
    <w:rsid w:val="000B1C24"/>
    <w:rsid w:val="000C20C2"/>
    <w:rsid w:val="000C3A15"/>
    <w:rsid w:val="000C64D8"/>
    <w:rsid w:val="000C67B8"/>
    <w:rsid w:val="000C6834"/>
    <w:rsid w:val="000D2D17"/>
    <w:rsid w:val="000D6293"/>
    <w:rsid w:val="000D7B05"/>
    <w:rsid w:val="000E14F8"/>
    <w:rsid w:val="000E1EEA"/>
    <w:rsid w:val="000E4C6F"/>
    <w:rsid w:val="000F134E"/>
    <w:rsid w:val="000F34C4"/>
    <w:rsid w:val="000F6665"/>
    <w:rsid w:val="00100BB6"/>
    <w:rsid w:val="00101E2C"/>
    <w:rsid w:val="00106993"/>
    <w:rsid w:val="001168F3"/>
    <w:rsid w:val="001228F7"/>
    <w:rsid w:val="00125BE2"/>
    <w:rsid w:val="001301D4"/>
    <w:rsid w:val="0013532F"/>
    <w:rsid w:val="001442F9"/>
    <w:rsid w:val="001462D4"/>
    <w:rsid w:val="00147774"/>
    <w:rsid w:val="00170095"/>
    <w:rsid w:val="00171658"/>
    <w:rsid w:val="0018111E"/>
    <w:rsid w:val="0018190D"/>
    <w:rsid w:val="0018377B"/>
    <w:rsid w:val="0019182B"/>
    <w:rsid w:val="00193D19"/>
    <w:rsid w:val="001A668B"/>
    <w:rsid w:val="001A71FB"/>
    <w:rsid w:val="001B1758"/>
    <w:rsid w:val="001B1B76"/>
    <w:rsid w:val="001C1BB1"/>
    <w:rsid w:val="001C54AE"/>
    <w:rsid w:val="001D1F17"/>
    <w:rsid w:val="001F0D91"/>
    <w:rsid w:val="001F3AF5"/>
    <w:rsid w:val="001F4E20"/>
    <w:rsid w:val="001F62ED"/>
    <w:rsid w:val="001F6FF6"/>
    <w:rsid w:val="0020188D"/>
    <w:rsid w:val="00204E46"/>
    <w:rsid w:val="00206004"/>
    <w:rsid w:val="002126DC"/>
    <w:rsid w:val="00212CBF"/>
    <w:rsid w:val="002159BD"/>
    <w:rsid w:val="0021735E"/>
    <w:rsid w:val="00223BA6"/>
    <w:rsid w:val="00226740"/>
    <w:rsid w:val="002325A1"/>
    <w:rsid w:val="00232DA3"/>
    <w:rsid w:val="00233A1C"/>
    <w:rsid w:val="0023468D"/>
    <w:rsid w:val="0023520A"/>
    <w:rsid w:val="00246387"/>
    <w:rsid w:val="002543C5"/>
    <w:rsid w:val="00256D06"/>
    <w:rsid w:val="00260E62"/>
    <w:rsid w:val="0026237E"/>
    <w:rsid w:val="00262D44"/>
    <w:rsid w:val="0026538F"/>
    <w:rsid w:val="00265474"/>
    <w:rsid w:val="00273509"/>
    <w:rsid w:val="002743BB"/>
    <w:rsid w:val="0027587D"/>
    <w:rsid w:val="00277363"/>
    <w:rsid w:val="0028105E"/>
    <w:rsid w:val="00284599"/>
    <w:rsid w:val="002876F9"/>
    <w:rsid w:val="0029676B"/>
    <w:rsid w:val="002A439A"/>
    <w:rsid w:val="002A54A2"/>
    <w:rsid w:val="002A6F38"/>
    <w:rsid w:val="002A760D"/>
    <w:rsid w:val="002B1437"/>
    <w:rsid w:val="002B4A66"/>
    <w:rsid w:val="002B657E"/>
    <w:rsid w:val="002B77DA"/>
    <w:rsid w:val="002C0FE1"/>
    <w:rsid w:val="002D33CA"/>
    <w:rsid w:val="002E1F2D"/>
    <w:rsid w:val="002E2D80"/>
    <w:rsid w:val="002E4296"/>
    <w:rsid w:val="002F311B"/>
    <w:rsid w:val="002F4A3B"/>
    <w:rsid w:val="002F6D82"/>
    <w:rsid w:val="00304EA0"/>
    <w:rsid w:val="00306D0F"/>
    <w:rsid w:val="00310397"/>
    <w:rsid w:val="0031213D"/>
    <w:rsid w:val="00312FC6"/>
    <w:rsid w:val="00315AB9"/>
    <w:rsid w:val="003169F2"/>
    <w:rsid w:val="003207F2"/>
    <w:rsid w:val="003317A7"/>
    <w:rsid w:val="0033551F"/>
    <w:rsid w:val="003372FB"/>
    <w:rsid w:val="00341E22"/>
    <w:rsid w:val="003428D3"/>
    <w:rsid w:val="00343B5A"/>
    <w:rsid w:val="00343FC3"/>
    <w:rsid w:val="0034404D"/>
    <w:rsid w:val="00345517"/>
    <w:rsid w:val="00345DAF"/>
    <w:rsid w:val="00346635"/>
    <w:rsid w:val="003523A6"/>
    <w:rsid w:val="00354A7B"/>
    <w:rsid w:val="00354E3A"/>
    <w:rsid w:val="00355557"/>
    <w:rsid w:val="00366E5D"/>
    <w:rsid w:val="00370213"/>
    <w:rsid w:val="00374BF0"/>
    <w:rsid w:val="00375364"/>
    <w:rsid w:val="003770D1"/>
    <w:rsid w:val="00380968"/>
    <w:rsid w:val="003825DD"/>
    <w:rsid w:val="0038564D"/>
    <w:rsid w:val="00397A6F"/>
    <w:rsid w:val="00397F3E"/>
    <w:rsid w:val="003A02AD"/>
    <w:rsid w:val="003A0E9B"/>
    <w:rsid w:val="003A1A96"/>
    <w:rsid w:val="003A39B3"/>
    <w:rsid w:val="003A7A73"/>
    <w:rsid w:val="003B01DF"/>
    <w:rsid w:val="003B2CB8"/>
    <w:rsid w:val="003B5578"/>
    <w:rsid w:val="003B5C26"/>
    <w:rsid w:val="003B62C2"/>
    <w:rsid w:val="003C1E98"/>
    <w:rsid w:val="003C3B1C"/>
    <w:rsid w:val="003D0273"/>
    <w:rsid w:val="003D055B"/>
    <w:rsid w:val="003D2DDD"/>
    <w:rsid w:val="003D7258"/>
    <w:rsid w:val="003E16AE"/>
    <w:rsid w:val="003E34D0"/>
    <w:rsid w:val="003E3C75"/>
    <w:rsid w:val="003E4DE9"/>
    <w:rsid w:val="003E7BE1"/>
    <w:rsid w:val="003F3EBD"/>
    <w:rsid w:val="003F6C1E"/>
    <w:rsid w:val="003F711F"/>
    <w:rsid w:val="00405E29"/>
    <w:rsid w:val="004123D0"/>
    <w:rsid w:val="004143E8"/>
    <w:rsid w:val="0041591C"/>
    <w:rsid w:val="00420495"/>
    <w:rsid w:val="004204CE"/>
    <w:rsid w:val="00432AE8"/>
    <w:rsid w:val="00432F79"/>
    <w:rsid w:val="00445FBB"/>
    <w:rsid w:val="00451342"/>
    <w:rsid w:val="004558B8"/>
    <w:rsid w:val="00461D91"/>
    <w:rsid w:val="00463364"/>
    <w:rsid w:val="00466BC3"/>
    <w:rsid w:val="00467EA2"/>
    <w:rsid w:val="00475B5F"/>
    <w:rsid w:val="00476C84"/>
    <w:rsid w:val="00477B25"/>
    <w:rsid w:val="00483C69"/>
    <w:rsid w:val="004863C7"/>
    <w:rsid w:val="00492F55"/>
    <w:rsid w:val="004946B7"/>
    <w:rsid w:val="00495184"/>
    <w:rsid w:val="004976DD"/>
    <w:rsid w:val="004A065E"/>
    <w:rsid w:val="004A111D"/>
    <w:rsid w:val="004A3960"/>
    <w:rsid w:val="004B23A2"/>
    <w:rsid w:val="004B3C31"/>
    <w:rsid w:val="004B592E"/>
    <w:rsid w:val="004C050C"/>
    <w:rsid w:val="004C0707"/>
    <w:rsid w:val="004C0DB1"/>
    <w:rsid w:val="004C58BC"/>
    <w:rsid w:val="004C63AC"/>
    <w:rsid w:val="004D1234"/>
    <w:rsid w:val="004D52A7"/>
    <w:rsid w:val="004D7A51"/>
    <w:rsid w:val="004D7E7F"/>
    <w:rsid w:val="004E37A6"/>
    <w:rsid w:val="004E557F"/>
    <w:rsid w:val="004E5F0E"/>
    <w:rsid w:val="004F0800"/>
    <w:rsid w:val="004F22A4"/>
    <w:rsid w:val="004F323B"/>
    <w:rsid w:val="004F45DD"/>
    <w:rsid w:val="005015D1"/>
    <w:rsid w:val="00505A6A"/>
    <w:rsid w:val="00506835"/>
    <w:rsid w:val="00513FA5"/>
    <w:rsid w:val="00535C2C"/>
    <w:rsid w:val="00536C6C"/>
    <w:rsid w:val="00537FF0"/>
    <w:rsid w:val="0054522D"/>
    <w:rsid w:val="005454DD"/>
    <w:rsid w:val="00545ADC"/>
    <w:rsid w:val="00553181"/>
    <w:rsid w:val="00554508"/>
    <w:rsid w:val="00562636"/>
    <w:rsid w:val="00563AD6"/>
    <w:rsid w:val="00564AB3"/>
    <w:rsid w:val="005653B6"/>
    <w:rsid w:val="00565C68"/>
    <w:rsid w:val="00565D99"/>
    <w:rsid w:val="005660C9"/>
    <w:rsid w:val="00570069"/>
    <w:rsid w:val="005722BC"/>
    <w:rsid w:val="00572E7D"/>
    <w:rsid w:val="0057336C"/>
    <w:rsid w:val="005743BE"/>
    <w:rsid w:val="00574D4D"/>
    <w:rsid w:val="005801C8"/>
    <w:rsid w:val="005825C7"/>
    <w:rsid w:val="005A0FB8"/>
    <w:rsid w:val="005A459D"/>
    <w:rsid w:val="005A63A0"/>
    <w:rsid w:val="005B16BB"/>
    <w:rsid w:val="005B441D"/>
    <w:rsid w:val="005B6545"/>
    <w:rsid w:val="005B6A3E"/>
    <w:rsid w:val="005C020D"/>
    <w:rsid w:val="005C3568"/>
    <w:rsid w:val="005C42ED"/>
    <w:rsid w:val="005C5990"/>
    <w:rsid w:val="005D05B0"/>
    <w:rsid w:val="005D2548"/>
    <w:rsid w:val="005D47C5"/>
    <w:rsid w:val="005D48CC"/>
    <w:rsid w:val="005D48F7"/>
    <w:rsid w:val="005D6655"/>
    <w:rsid w:val="005D6FFE"/>
    <w:rsid w:val="005E46A5"/>
    <w:rsid w:val="005F7846"/>
    <w:rsid w:val="00601CBB"/>
    <w:rsid w:val="00604976"/>
    <w:rsid w:val="0061009C"/>
    <w:rsid w:val="006109F3"/>
    <w:rsid w:val="00612A81"/>
    <w:rsid w:val="00617A35"/>
    <w:rsid w:val="00623B33"/>
    <w:rsid w:val="006241C2"/>
    <w:rsid w:val="00626A87"/>
    <w:rsid w:val="00634B94"/>
    <w:rsid w:val="00637CFD"/>
    <w:rsid w:val="00643FFC"/>
    <w:rsid w:val="0064516F"/>
    <w:rsid w:val="0065630F"/>
    <w:rsid w:val="006568FB"/>
    <w:rsid w:val="006574FB"/>
    <w:rsid w:val="00657D47"/>
    <w:rsid w:val="00664714"/>
    <w:rsid w:val="0066724C"/>
    <w:rsid w:val="0067046F"/>
    <w:rsid w:val="00671582"/>
    <w:rsid w:val="006761AB"/>
    <w:rsid w:val="00676248"/>
    <w:rsid w:val="00682E9C"/>
    <w:rsid w:val="00690E19"/>
    <w:rsid w:val="006B40A9"/>
    <w:rsid w:val="006B7832"/>
    <w:rsid w:val="006C09C8"/>
    <w:rsid w:val="006D6023"/>
    <w:rsid w:val="006D62DF"/>
    <w:rsid w:val="006E26E1"/>
    <w:rsid w:val="006E4054"/>
    <w:rsid w:val="006F1096"/>
    <w:rsid w:val="006F5E59"/>
    <w:rsid w:val="007020DD"/>
    <w:rsid w:val="00702AAC"/>
    <w:rsid w:val="00702FA4"/>
    <w:rsid w:val="00704395"/>
    <w:rsid w:val="007064AC"/>
    <w:rsid w:val="00711191"/>
    <w:rsid w:val="007138DB"/>
    <w:rsid w:val="00717AAE"/>
    <w:rsid w:val="00720EC9"/>
    <w:rsid w:val="00721E97"/>
    <w:rsid w:val="00722674"/>
    <w:rsid w:val="00730761"/>
    <w:rsid w:val="00731FED"/>
    <w:rsid w:val="00732311"/>
    <w:rsid w:val="0073323E"/>
    <w:rsid w:val="00733A68"/>
    <w:rsid w:val="00734A95"/>
    <w:rsid w:val="007355E7"/>
    <w:rsid w:val="00736BFA"/>
    <w:rsid w:val="00740C97"/>
    <w:rsid w:val="00745963"/>
    <w:rsid w:val="00746252"/>
    <w:rsid w:val="00747FAF"/>
    <w:rsid w:val="007502EB"/>
    <w:rsid w:val="00754F5A"/>
    <w:rsid w:val="0076559F"/>
    <w:rsid w:val="00765DE8"/>
    <w:rsid w:val="00766061"/>
    <w:rsid w:val="00771B21"/>
    <w:rsid w:val="00772000"/>
    <w:rsid w:val="00775199"/>
    <w:rsid w:val="0078149F"/>
    <w:rsid w:val="00782CB2"/>
    <w:rsid w:val="00785AA7"/>
    <w:rsid w:val="00795E8E"/>
    <w:rsid w:val="00796030"/>
    <w:rsid w:val="0079606A"/>
    <w:rsid w:val="00796161"/>
    <w:rsid w:val="007A7E53"/>
    <w:rsid w:val="007B4CC9"/>
    <w:rsid w:val="007B4CD4"/>
    <w:rsid w:val="007C0BFD"/>
    <w:rsid w:val="007D121D"/>
    <w:rsid w:val="007D176B"/>
    <w:rsid w:val="007D2EAA"/>
    <w:rsid w:val="007D5612"/>
    <w:rsid w:val="007D71D3"/>
    <w:rsid w:val="007E1E2A"/>
    <w:rsid w:val="007E2892"/>
    <w:rsid w:val="007E364E"/>
    <w:rsid w:val="007E4CBB"/>
    <w:rsid w:val="007F0267"/>
    <w:rsid w:val="007F2F53"/>
    <w:rsid w:val="007F341A"/>
    <w:rsid w:val="00802803"/>
    <w:rsid w:val="00810CED"/>
    <w:rsid w:val="00814620"/>
    <w:rsid w:val="00817C99"/>
    <w:rsid w:val="008241C4"/>
    <w:rsid w:val="00824442"/>
    <w:rsid w:val="00830011"/>
    <w:rsid w:val="00830BE0"/>
    <w:rsid w:val="00843F68"/>
    <w:rsid w:val="00844D41"/>
    <w:rsid w:val="00850277"/>
    <w:rsid w:val="008515C2"/>
    <w:rsid w:val="00851C64"/>
    <w:rsid w:val="00854408"/>
    <w:rsid w:val="00860C2E"/>
    <w:rsid w:val="00865168"/>
    <w:rsid w:val="00870DB8"/>
    <w:rsid w:val="008729AB"/>
    <w:rsid w:val="00874F7D"/>
    <w:rsid w:val="008765E7"/>
    <w:rsid w:val="00877D7A"/>
    <w:rsid w:val="00884961"/>
    <w:rsid w:val="00894DE0"/>
    <w:rsid w:val="008A2A34"/>
    <w:rsid w:val="008A52A4"/>
    <w:rsid w:val="008A6346"/>
    <w:rsid w:val="008A7DCE"/>
    <w:rsid w:val="008B1B22"/>
    <w:rsid w:val="008C2122"/>
    <w:rsid w:val="008C3801"/>
    <w:rsid w:val="008C5FBA"/>
    <w:rsid w:val="008C6753"/>
    <w:rsid w:val="008D0C31"/>
    <w:rsid w:val="008D367C"/>
    <w:rsid w:val="008D702F"/>
    <w:rsid w:val="008E177F"/>
    <w:rsid w:val="008E3F06"/>
    <w:rsid w:val="008E7C95"/>
    <w:rsid w:val="008F2485"/>
    <w:rsid w:val="008F2D88"/>
    <w:rsid w:val="008F4551"/>
    <w:rsid w:val="008F45E5"/>
    <w:rsid w:val="00904B70"/>
    <w:rsid w:val="009068C4"/>
    <w:rsid w:val="009111E1"/>
    <w:rsid w:val="0091203A"/>
    <w:rsid w:val="00913584"/>
    <w:rsid w:val="0091374E"/>
    <w:rsid w:val="00914978"/>
    <w:rsid w:val="009224A4"/>
    <w:rsid w:val="00925519"/>
    <w:rsid w:val="009326B2"/>
    <w:rsid w:val="00933F04"/>
    <w:rsid w:val="00934324"/>
    <w:rsid w:val="00934A6B"/>
    <w:rsid w:val="009356D6"/>
    <w:rsid w:val="00940314"/>
    <w:rsid w:val="00952B16"/>
    <w:rsid w:val="00954782"/>
    <w:rsid w:val="00955427"/>
    <w:rsid w:val="00955CE7"/>
    <w:rsid w:val="009614EC"/>
    <w:rsid w:val="00971104"/>
    <w:rsid w:val="00971132"/>
    <w:rsid w:val="00971C0D"/>
    <w:rsid w:val="00972CAE"/>
    <w:rsid w:val="0097327D"/>
    <w:rsid w:val="009734AF"/>
    <w:rsid w:val="00974F5C"/>
    <w:rsid w:val="009755B4"/>
    <w:rsid w:val="00977DA8"/>
    <w:rsid w:val="00985A6B"/>
    <w:rsid w:val="00986EF1"/>
    <w:rsid w:val="00991429"/>
    <w:rsid w:val="00996A57"/>
    <w:rsid w:val="009974D2"/>
    <w:rsid w:val="009A1C14"/>
    <w:rsid w:val="009A2CB3"/>
    <w:rsid w:val="009A3236"/>
    <w:rsid w:val="009A5D6A"/>
    <w:rsid w:val="009A7AF7"/>
    <w:rsid w:val="009B2847"/>
    <w:rsid w:val="009B41AE"/>
    <w:rsid w:val="009B4FCE"/>
    <w:rsid w:val="009B7A37"/>
    <w:rsid w:val="009C086A"/>
    <w:rsid w:val="009C1AFE"/>
    <w:rsid w:val="009C5059"/>
    <w:rsid w:val="009C5801"/>
    <w:rsid w:val="009D0C13"/>
    <w:rsid w:val="009D70BE"/>
    <w:rsid w:val="009E194A"/>
    <w:rsid w:val="009F079F"/>
    <w:rsid w:val="009F0DD6"/>
    <w:rsid w:val="00A05714"/>
    <w:rsid w:val="00A10EED"/>
    <w:rsid w:val="00A1289D"/>
    <w:rsid w:val="00A13FAB"/>
    <w:rsid w:val="00A21243"/>
    <w:rsid w:val="00A21A9E"/>
    <w:rsid w:val="00A21CCB"/>
    <w:rsid w:val="00A2500F"/>
    <w:rsid w:val="00A25EBD"/>
    <w:rsid w:val="00A26356"/>
    <w:rsid w:val="00A35206"/>
    <w:rsid w:val="00A42C6E"/>
    <w:rsid w:val="00A43314"/>
    <w:rsid w:val="00A4407A"/>
    <w:rsid w:val="00A452DE"/>
    <w:rsid w:val="00A45E2A"/>
    <w:rsid w:val="00A468D6"/>
    <w:rsid w:val="00A65EDA"/>
    <w:rsid w:val="00A67B7B"/>
    <w:rsid w:val="00A72B7D"/>
    <w:rsid w:val="00A73470"/>
    <w:rsid w:val="00A92A8F"/>
    <w:rsid w:val="00A92DB1"/>
    <w:rsid w:val="00A97056"/>
    <w:rsid w:val="00AA02FC"/>
    <w:rsid w:val="00AA1AB6"/>
    <w:rsid w:val="00AA76EB"/>
    <w:rsid w:val="00AB32F2"/>
    <w:rsid w:val="00AB4B63"/>
    <w:rsid w:val="00AB54BD"/>
    <w:rsid w:val="00AC11DF"/>
    <w:rsid w:val="00AC18AD"/>
    <w:rsid w:val="00AC1F85"/>
    <w:rsid w:val="00AC351C"/>
    <w:rsid w:val="00AC3DAB"/>
    <w:rsid w:val="00AD178F"/>
    <w:rsid w:val="00AE7101"/>
    <w:rsid w:val="00AF2ABC"/>
    <w:rsid w:val="00AF3A68"/>
    <w:rsid w:val="00B025CA"/>
    <w:rsid w:val="00B07D3A"/>
    <w:rsid w:val="00B20A0C"/>
    <w:rsid w:val="00B2399F"/>
    <w:rsid w:val="00B27335"/>
    <w:rsid w:val="00B36214"/>
    <w:rsid w:val="00B36564"/>
    <w:rsid w:val="00B41210"/>
    <w:rsid w:val="00B50B3B"/>
    <w:rsid w:val="00B54BBB"/>
    <w:rsid w:val="00B62623"/>
    <w:rsid w:val="00B64D16"/>
    <w:rsid w:val="00B706C7"/>
    <w:rsid w:val="00B72637"/>
    <w:rsid w:val="00B81D80"/>
    <w:rsid w:val="00B82B6D"/>
    <w:rsid w:val="00B8547F"/>
    <w:rsid w:val="00B9163E"/>
    <w:rsid w:val="00B929D8"/>
    <w:rsid w:val="00B9503A"/>
    <w:rsid w:val="00B9520D"/>
    <w:rsid w:val="00B97698"/>
    <w:rsid w:val="00BA2579"/>
    <w:rsid w:val="00BA2583"/>
    <w:rsid w:val="00BA68AB"/>
    <w:rsid w:val="00BA7163"/>
    <w:rsid w:val="00BB4FE5"/>
    <w:rsid w:val="00BC2A70"/>
    <w:rsid w:val="00BC36A1"/>
    <w:rsid w:val="00BC4B17"/>
    <w:rsid w:val="00BC55BA"/>
    <w:rsid w:val="00BD1F1D"/>
    <w:rsid w:val="00BD207F"/>
    <w:rsid w:val="00BE23E8"/>
    <w:rsid w:val="00BE51DE"/>
    <w:rsid w:val="00BE74D7"/>
    <w:rsid w:val="00BF0084"/>
    <w:rsid w:val="00BF529F"/>
    <w:rsid w:val="00BF6613"/>
    <w:rsid w:val="00C10AFF"/>
    <w:rsid w:val="00C110D6"/>
    <w:rsid w:val="00C12BC4"/>
    <w:rsid w:val="00C13940"/>
    <w:rsid w:val="00C13E32"/>
    <w:rsid w:val="00C14E20"/>
    <w:rsid w:val="00C14F42"/>
    <w:rsid w:val="00C164E5"/>
    <w:rsid w:val="00C23076"/>
    <w:rsid w:val="00C23C9A"/>
    <w:rsid w:val="00C25AF0"/>
    <w:rsid w:val="00C25F65"/>
    <w:rsid w:val="00C260CC"/>
    <w:rsid w:val="00C27394"/>
    <w:rsid w:val="00C317A2"/>
    <w:rsid w:val="00C3230D"/>
    <w:rsid w:val="00C348D7"/>
    <w:rsid w:val="00C34BAC"/>
    <w:rsid w:val="00C41215"/>
    <w:rsid w:val="00C47CEC"/>
    <w:rsid w:val="00C523AA"/>
    <w:rsid w:val="00C53A32"/>
    <w:rsid w:val="00C5418F"/>
    <w:rsid w:val="00C55C1C"/>
    <w:rsid w:val="00C56A8E"/>
    <w:rsid w:val="00C57B08"/>
    <w:rsid w:val="00C61A80"/>
    <w:rsid w:val="00C6761B"/>
    <w:rsid w:val="00C716C2"/>
    <w:rsid w:val="00C747FF"/>
    <w:rsid w:val="00C75BC8"/>
    <w:rsid w:val="00C80851"/>
    <w:rsid w:val="00C83B28"/>
    <w:rsid w:val="00C84EA9"/>
    <w:rsid w:val="00C9305D"/>
    <w:rsid w:val="00C9655B"/>
    <w:rsid w:val="00C9682C"/>
    <w:rsid w:val="00CA246E"/>
    <w:rsid w:val="00CA357E"/>
    <w:rsid w:val="00CA41E5"/>
    <w:rsid w:val="00CA7595"/>
    <w:rsid w:val="00CB1A19"/>
    <w:rsid w:val="00CB3A23"/>
    <w:rsid w:val="00CB4FCD"/>
    <w:rsid w:val="00CB5D5A"/>
    <w:rsid w:val="00CC0202"/>
    <w:rsid w:val="00CC1A71"/>
    <w:rsid w:val="00CC27B0"/>
    <w:rsid w:val="00CD51B2"/>
    <w:rsid w:val="00CD72B0"/>
    <w:rsid w:val="00CE7E20"/>
    <w:rsid w:val="00CF1F45"/>
    <w:rsid w:val="00CF4FF7"/>
    <w:rsid w:val="00CF5ADD"/>
    <w:rsid w:val="00D005E9"/>
    <w:rsid w:val="00D00EF1"/>
    <w:rsid w:val="00D05B6F"/>
    <w:rsid w:val="00D064A9"/>
    <w:rsid w:val="00D21558"/>
    <w:rsid w:val="00D25165"/>
    <w:rsid w:val="00D27517"/>
    <w:rsid w:val="00D275AA"/>
    <w:rsid w:val="00D33BB5"/>
    <w:rsid w:val="00D42187"/>
    <w:rsid w:val="00D43CFB"/>
    <w:rsid w:val="00D43DE3"/>
    <w:rsid w:val="00D458BC"/>
    <w:rsid w:val="00D47E9B"/>
    <w:rsid w:val="00D56DE9"/>
    <w:rsid w:val="00D617A6"/>
    <w:rsid w:val="00D61B26"/>
    <w:rsid w:val="00D61DCA"/>
    <w:rsid w:val="00D723A7"/>
    <w:rsid w:val="00D77B47"/>
    <w:rsid w:val="00D81E50"/>
    <w:rsid w:val="00D82423"/>
    <w:rsid w:val="00D83617"/>
    <w:rsid w:val="00D86704"/>
    <w:rsid w:val="00DA209C"/>
    <w:rsid w:val="00DA32F1"/>
    <w:rsid w:val="00DB0077"/>
    <w:rsid w:val="00DB0BF2"/>
    <w:rsid w:val="00DC2573"/>
    <w:rsid w:val="00DC470A"/>
    <w:rsid w:val="00DC49F4"/>
    <w:rsid w:val="00DD189B"/>
    <w:rsid w:val="00DD2D26"/>
    <w:rsid w:val="00DD30C2"/>
    <w:rsid w:val="00DD3B05"/>
    <w:rsid w:val="00DD58E5"/>
    <w:rsid w:val="00DE6200"/>
    <w:rsid w:val="00DF1E03"/>
    <w:rsid w:val="00DF5F03"/>
    <w:rsid w:val="00E04086"/>
    <w:rsid w:val="00E0692A"/>
    <w:rsid w:val="00E133B6"/>
    <w:rsid w:val="00E14E93"/>
    <w:rsid w:val="00E22A05"/>
    <w:rsid w:val="00E23639"/>
    <w:rsid w:val="00E23D86"/>
    <w:rsid w:val="00E272EE"/>
    <w:rsid w:val="00E30FC3"/>
    <w:rsid w:val="00E330BC"/>
    <w:rsid w:val="00E3726C"/>
    <w:rsid w:val="00E37D2E"/>
    <w:rsid w:val="00E401A0"/>
    <w:rsid w:val="00E411C8"/>
    <w:rsid w:val="00E436E7"/>
    <w:rsid w:val="00E440B1"/>
    <w:rsid w:val="00E4531C"/>
    <w:rsid w:val="00E52F2A"/>
    <w:rsid w:val="00E5515F"/>
    <w:rsid w:val="00E55D16"/>
    <w:rsid w:val="00E61D09"/>
    <w:rsid w:val="00E64A38"/>
    <w:rsid w:val="00E66E7D"/>
    <w:rsid w:val="00E737FD"/>
    <w:rsid w:val="00E73A8E"/>
    <w:rsid w:val="00E805D4"/>
    <w:rsid w:val="00E90C6B"/>
    <w:rsid w:val="00E90F75"/>
    <w:rsid w:val="00E9344B"/>
    <w:rsid w:val="00E963FE"/>
    <w:rsid w:val="00E9781D"/>
    <w:rsid w:val="00EA3C5C"/>
    <w:rsid w:val="00EB4B3D"/>
    <w:rsid w:val="00EC0C80"/>
    <w:rsid w:val="00EE7D25"/>
    <w:rsid w:val="00EF0095"/>
    <w:rsid w:val="00EF0BDE"/>
    <w:rsid w:val="00EF2382"/>
    <w:rsid w:val="00EF2FAF"/>
    <w:rsid w:val="00EF3A78"/>
    <w:rsid w:val="00EF432F"/>
    <w:rsid w:val="00EF5ADE"/>
    <w:rsid w:val="00F01372"/>
    <w:rsid w:val="00F059F0"/>
    <w:rsid w:val="00F07003"/>
    <w:rsid w:val="00F11A7B"/>
    <w:rsid w:val="00F11B3C"/>
    <w:rsid w:val="00F13E89"/>
    <w:rsid w:val="00F15AEC"/>
    <w:rsid w:val="00F2155B"/>
    <w:rsid w:val="00F2214E"/>
    <w:rsid w:val="00F3098B"/>
    <w:rsid w:val="00F36315"/>
    <w:rsid w:val="00F40F98"/>
    <w:rsid w:val="00F4279B"/>
    <w:rsid w:val="00F46401"/>
    <w:rsid w:val="00F53CA0"/>
    <w:rsid w:val="00F560E3"/>
    <w:rsid w:val="00F6203F"/>
    <w:rsid w:val="00F623A0"/>
    <w:rsid w:val="00F65A6C"/>
    <w:rsid w:val="00F66835"/>
    <w:rsid w:val="00F70B24"/>
    <w:rsid w:val="00F729C2"/>
    <w:rsid w:val="00F738A4"/>
    <w:rsid w:val="00F73950"/>
    <w:rsid w:val="00F77468"/>
    <w:rsid w:val="00F82F2D"/>
    <w:rsid w:val="00F8435A"/>
    <w:rsid w:val="00F94378"/>
    <w:rsid w:val="00F94945"/>
    <w:rsid w:val="00F9719E"/>
    <w:rsid w:val="00FB2C9D"/>
    <w:rsid w:val="00FB3817"/>
    <w:rsid w:val="00FB4C7D"/>
    <w:rsid w:val="00FB6893"/>
    <w:rsid w:val="00FC0E49"/>
    <w:rsid w:val="00FC4136"/>
    <w:rsid w:val="00FD0C61"/>
    <w:rsid w:val="00FD2E9D"/>
    <w:rsid w:val="00FD3FA2"/>
    <w:rsid w:val="00FD415A"/>
    <w:rsid w:val="00FE2353"/>
    <w:rsid w:val="00FE4175"/>
    <w:rsid w:val="00FE449E"/>
    <w:rsid w:val="00FE4533"/>
    <w:rsid w:val="00FE7817"/>
    <w:rsid w:val="00FF1190"/>
    <w:rsid w:val="00FF2DF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D3A0"/>
  <w15:docId w15:val="{A1BCCE59-01C9-4324-A43C-830B308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5AE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15AEC"/>
    <w:pPr>
      <w:keepNext/>
      <w:numPr>
        <w:numId w:val="1"/>
      </w:numPr>
      <w:shd w:val="clear" w:color="auto" w:fill="FFFFFF"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15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5A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15AEC"/>
    <w:rPr>
      <w:rFonts w:ascii="Tahoma" w:hAnsi="Tahoma"/>
      <w:sz w:val="19"/>
    </w:rPr>
  </w:style>
  <w:style w:type="character" w:customStyle="1" w:styleId="WW8Num7z0">
    <w:name w:val="WW8Num7z0"/>
    <w:rsid w:val="00F15AEC"/>
    <w:rPr>
      <w:rFonts w:ascii="Tahoma" w:hAnsi="Tahoma"/>
      <w:sz w:val="19"/>
    </w:rPr>
  </w:style>
  <w:style w:type="character" w:customStyle="1" w:styleId="Domylnaczcionkaakapitu1">
    <w:name w:val="Domyślna czcionka akapitu1"/>
    <w:rsid w:val="00F15AEC"/>
  </w:style>
  <w:style w:type="character" w:customStyle="1" w:styleId="Znakiprzypiswdolnych">
    <w:name w:val="Znaki przypisów dolnych"/>
    <w:rsid w:val="00F15AEC"/>
  </w:style>
  <w:style w:type="character" w:customStyle="1" w:styleId="Odwoanieprzypisudolnego1">
    <w:name w:val="Odwołanie przypisu dolnego1"/>
    <w:rsid w:val="00F15AEC"/>
    <w:rPr>
      <w:vertAlign w:val="superscript"/>
    </w:rPr>
  </w:style>
  <w:style w:type="character" w:styleId="Numerstrony">
    <w:name w:val="page number"/>
    <w:basedOn w:val="Domylnaczcionkaakapitu1"/>
    <w:rsid w:val="00F15AEC"/>
  </w:style>
  <w:style w:type="character" w:styleId="Odwoanieprzypisudolnego">
    <w:name w:val="footnote reference"/>
    <w:rsid w:val="00F15AEC"/>
    <w:rPr>
      <w:vertAlign w:val="superscript"/>
    </w:rPr>
  </w:style>
  <w:style w:type="character" w:styleId="Odwoanieprzypisukocowego">
    <w:name w:val="endnote reference"/>
    <w:semiHidden/>
    <w:rsid w:val="00F15AEC"/>
    <w:rPr>
      <w:vertAlign w:val="superscript"/>
    </w:rPr>
  </w:style>
  <w:style w:type="character" w:customStyle="1" w:styleId="Znakiprzypiswkocowych">
    <w:name w:val="Znaki przypisów końcowych"/>
    <w:rsid w:val="00F15AEC"/>
  </w:style>
  <w:style w:type="paragraph" w:customStyle="1" w:styleId="Nagwek10">
    <w:name w:val="Nagłówek1"/>
    <w:basedOn w:val="Normalny"/>
    <w:next w:val="Tekstpodstawowy"/>
    <w:rsid w:val="00F15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15AEC"/>
    <w:pPr>
      <w:jc w:val="both"/>
    </w:pPr>
    <w:rPr>
      <w:sz w:val="28"/>
    </w:rPr>
  </w:style>
  <w:style w:type="paragraph" w:styleId="Lista">
    <w:name w:val="List"/>
    <w:basedOn w:val="Tekstpodstawowy"/>
    <w:rsid w:val="00F15AEC"/>
    <w:rPr>
      <w:rFonts w:cs="Tahoma"/>
    </w:rPr>
  </w:style>
  <w:style w:type="paragraph" w:customStyle="1" w:styleId="Podpis1">
    <w:name w:val="Podpis1"/>
    <w:basedOn w:val="Normalny"/>
    <w:rsid w:val="00F15AE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15AEC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F15AEC"/>
    <w:pPr>
      <w:widowControl w:val="0"/>
    </w:pPr>
    <w:rPr>
      <w:rFonts w:eastAsia="Lucida Sans Unicode" w:cs="Tahoma"/>
      <w:color w:val="000000"/>
    </w:rPr>
  </w:style>
  <w:style w:type="paragraph" w:customStyle="1" w:styleId="Tekstblokowy1">
    <w:name w:val="Tekst blokowy1"/>
    <w:basedOn w:val="Normalny"/>
    <w:rsid w:val="00F15AEC"/>
    <w:pPr>
      <w:shd w:val="clear" w:color="auto" w:fill="FFFFFF"/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rsid w:val="00F15AEC"/>
    <w:pPr>
      <w:ind w:left="708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rsid w:val="00F15AEC"/>
    <w:pPr>
      <w:suppressLineNumbers/>
      <w:ind w:left="283" w:hanging="283"/>
    </w:pPr>
    <w:rPr>
      <w:sz w:val="20"/>
      <w:szCs w:val="20"/>
    </w:rPr>
  </w:style>
  <w:style w:type="paragraph" w:customStyle="1" w:styleId="1BodyText">
    <w:name w:val="1Body_Text"/>
    <w:rsid w:val="00F15AEC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F15AEC"/>
    <w:pPr>
      <w:numPr>
        <w:numId w:val="2"/>
      </w:numPr>
      <w:ind w:left="1701"/>
    </w:pPr>
  </w:style>
  <w:style w:type="paragraph" w:customStyle="1" w:styleId="1bodytext0">
    <w:name w:val="1body_text"/>
    <w:rsid w:val="00F15AEC"/>
    <w:pPr>
      <w:suppressAutoHyphens/>
      <w:spacing w:before="160"/>
      <w:ind w:left="1701"/>
    </w:pPr>
    <w:rPr>
      <w:sz w:val="22"/>
      <w:szCs w:val="22"/>
      <w:lang w:eastAsia="ar-SA"/>
    </w:rPr>
  </w:style>
  <w:style w:type="paragraph" w:customStyle="1" w:styleId="Tytu1">
    <w:name w:val="Tytuł1"/>
    <w:basedOn w:val="Normalny1"/>
    <w:rsid w:val="00F15AEC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F15AEC"/>
    <w:pPr>
      <w:widowControl/>
      <w:jc w:val="both"/>
    </w:pPr>
    <w:rPr>
      <w:rFonts w:eastAsia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F15AE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5A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15AEC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1"/>
    <w:rsid w:val="00F15AEC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F15AEC"/>
  </w:style>
  <w:style w:type="paragraph" w:styleId="NormalnyWeb">
    <w:name w:val="Normal (Web)"/>
    <w:basedOn w:val="Normalny"/>
    <w:rsid w:val="005C020D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005F4F"/>
    <w:rPr>
      <w:sz w:val="24"/>
      <w:szCs w:val="24"/>
      <w:lang w:val="pl-PL" w:eastAsia="ar-SA" w:bidi="ar-SA"/>
    </w:rPr>
  </w:style>
  <w:style w:type="paragraph" w:customStyle="1" w:styleId="ZnakZnak1">
    <w:name w:val="Znak Znak1"/>
    <w:basedOn w:val="Normalny"/>
    <w:rsid w:val="003B2CB8"/>
    <w:pPr>
      <w:suppressAutoHyphens w:val="0"/>
    </w:pPr>
    <w:rPr>
      <w:rFonts w:ascii="Arial" w:hAnsi="Arial" w:cs="Arial"/>
      <w:lang w:eastAsia="pl-PL"/>
    </w:rPr>
  </w:style>
  <w:style w:type="paragraph" w:customStyle="1" w:styleId="Nagwek11">
    <w:name w:val="Nagłówek 11"/>
    <w:basedOn w:val="Normalny"/>
    <w:next w:val="Normalny"/>
    <w:rsid w:val="00BC2A70"/>
    <w:pPr>
      <w:widowControl w:val="0"/>
      <w:autoSpaceDE w:val="0"/>
    </w:pPr>
    <w:rPr>
      <w:rFonts w:eastAsia="Lucida Sans Unicode"/>
      <w:color w:val="000000"/>
      <w:lang w:eastAsia="pl-PL"/>
    </w:rPr>
  </w:style>
  <w:style w:type="table" w:styleId="Tabela-Siatka">
    <w:name w:val="Table Grid"/>
    <w:basedOn w:val="Standardowy"/>
    <w:rsid w:val="00BC2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erta">
    <w:name w:val="oferta"/>
    <w:rsid w:val="0038564D"/>
    <w:rPr>
      <w:b/>
    </w:rPr>
  </w:style>
  <w:style w:type="character" w:styleId="Odwoaniedokomentarza">
    <w:name w:val="annotation reference"/>
    <w:uiPriority w:val="99"/>
    <w:rsid w:val="00AF3A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A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AF3A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A68"/>
    <w:rPr>
      <w:b/>
      <w:bCs/>
    </w:rPr>
  </w:style>
  <w:style w:type="character" w:customStyle="1" w:styleId="TematkomentarzaZnak">
    <w:name w:val="Temat komentarza Znak"/>
    <w:link w:val="Tematkomentarza"/>
    <w:rsid w:val="00AF3A68"/>
    <w:rPr>
      <w:b/>
      <w:bCs/>
      <w:lang w:eastAsia="ar-SA"/>
    </w:rPr>
  </w:style>
  <w:style w:type="paragraph" w:customStyle="1" w:styleId="PRZETARG1">
    <w:name w:val="PRZETARG 1"/>
    <w:rsid w:val="003428D3"/>
    <w:pPr>
      <w:numPr>
        <w:numId w:val="13"/>
      </w:numPr>
      <w:spacing w:after="120" w:line="360" w:lineRule="auto"/>
    </w:pPr>
    <w:rPr>
      <w:rFonts w:ascii="Tahoma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rsid w:val="003428D3"/>
    <w:pPr>
      <w:numPr>
        <w:ilvl w:val="1"/>
        <w:numId w:val="13"/>
      </w:numPr>
      <w:spacing w:line="360" w:lineRule="auto"/>
      <w:jc w:val="both"/>
    </w:pPr>
    <w:rPr>
      <w:rFonts w:ascii="Tahoma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Normalny"/>
    <w:rsid w:val="003428D3"/>
    <w:pPr>
      <w:numPr>
        <w:ilvl w:val="3"/>
        <w:numId w:val="13"/>
      </w:num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  <w:lang w:eastAsia="pl-PL"/>
    </w:rPr>
  </w:style>
  <w:style w:type="paragraph" w:customStyle="1" w:styleId="PRZETARG5">
    <w:name w:val="PRZETARG5"/>
    <w:basedOn w:val="PRZETARG4"/>
    <w:rsid w:val="003428D3"/>
    <w:pPr>
      <w:numPr>
        <w:ilvl w:val="4"/>
      </w:numPr>
    </w:pPr>
  </w:style>
  <w:style w:type="character" w:customStyle="1" w:styleId="StopkaZnak">
    <w:name w:val="Stopka Znak"/>
    <w:link w:val="Stopka"/>
    <w:uiPriority w:val="99"/>
    <w:rsid w:val="009B4FCE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738A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38A4"/>
    <w:pPr>
      <w:suppressLineNumbers/>
      <w:spacing w:after="160" w:line="256" w:lineRule="auto"/>
    </w:pPr>
    <w:rPr>
      <w:rFonts w:ascii="Calibri" w:eastAsia="SimSun" w:hAnsi="Calibri" w:cs="font243"/>
      <w:kern w:val="1"/>
      <w:sz w:val="22"/>
      <w:szCs w:val="22"/>
      <w:lang w:eastAsia="en-US"/>
    </w:rPr>
  </w:style>
  <w:style w:type="character" w:styleId="Hipercze">
    <w:name w:val="Hyperlink"/>
    <w:rsid w:val="00690E19"/>
    <w:rPr>
      <w:color w:val="0000FF"/>
      <w:u w:val="single"/>
    </w:rPr>
  </w:style>
  <w:style w:type="paragraph" w:customStyle="1" w:styleId="Znak">
    <w:name w:val="Znak"/>
    <w:basedOn w:val="Normalny"/>
    <w:rsid w:val="002B1437"/>
    <w:pPr>
      <w:suppressAutoHyphens w:val="0"/>
    </w:pPr>
    <w:rPr>
      <w:lang w:eastAsia="pl-PL"/>
    </w:rPr>
  </w:style>
  <w:style w:type="paragraph" w:customStyle="1" w:styleId="Normalny10">
    <w:name w:val="Normalny1"/>
    <w:basedOn w:val="Normalny"/>
    <w:rsid w:val="00CB4FCD"/>
    <w:pPr>
      <w:widowControl w:val="0"/>
      <w:autoSpaceDE w:val="0"/>
    </w:pPr>
    <w:rPr>
      <w:rFonts w:eastAsia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311B"/>
    <w:rPr>
      <w:lang w:eastAsia="ar-SA"/>
    </w:rPr>
  </w:style>
  <w:style w:type="character" w:customStyle="1" w:styleId="markedcontent">
    <w:name w:val="markedcontent"/>
    <w:rsid w:val="00B5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A4EB-63CD-41D4-8407-BF93AEB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1998</CharactersWithSpaces>
  <SharedDoc>false</SharedDoc>
  <HLinks>
    <vt:vector size="12" baseType="variant">
      <vt:variant>
        <vt:i4>2556018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mailto:przetargi@debnicakaszubska.eu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Urząd Miejski Gubin</cp:lastModifiedBy>
  <cp:revision>5</cp:revision>
  <cp:lastPrinted>2024-07-09T13:18:00Z</cp:lastPrinted>
  <dcterms:created xsi:type="dcterms:W3CDTF">2024-01-08T12:45:00Z</dcterms:created>
  <dcterms:modified xsi:type="dcterms:W3CDTF">2024-07-09T13:22:00Z</dcterms:modified>
</cp:coreProperties>
</file>