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62873" w14:textId="657207B7" w:rsidR="00D17A72" w:rsidRPr="00402BF5" w:rsidRDefault="00F00510" w:rsidP="00AD139B">
      <w:pPr>
        <w:spacing w:line="276" w:lineRule="auto"/>
        <w:rPr>
          <w:b/>
          <w:szCs w:val="22"/>
        </w:rPr>
      </w:pPr>
      <w:r w:rsidRPr="00402BF5">
        <w:rPr>
          <w:b/>
          <w:szCs w:val="22"/>
        </w:rPr>
        <w:t>Znak postępowania: WR.271.1</w:t>
      </w:r>
      <w:r w:rsidR="00E775E5" w:rsidRPr="00402BF5">
        <w:rPr>
          <w:b/>
          <w:szCs w:val="22"/>
        </w:rPr>
        <w:t>0</w:t>
      </w:r>
      <w:r w:rsidRPr="00402BF5">
        <w:rPr>
          <w:b/>
          <w:szCs w:val="22"/>
        </w:rPr>
        <w:t>.202</w:t>
      </w:r>
      <w:r w:rsidR="00876FDC" w:rsidRPr="00402BF5">
        <w:rPr>
          <w:b/>
          <w:szCs w:val="22"/>
        </w:rPr>
        <w:t>4</w:t>
      </w:r>
      <w:r w:rsidRPr="00402BF5">
        <w:rPr>
          <w:b/>
          <w:szCs w:val="22"/>
        </w:rPr>
        <w:t>.206</w:t>
      </w:r>
    </w:p>
    <w:p w14:paraId="7C3A712E" w14:textId="24347939" w:rsidR="00F00510" w:rsidRPr="00402BF5" w:rsidRDefault="00F00510" w:rsidP="00AD139B">
      <w:pPr>
        <w:spacing w:line="276" w:lineRule="auto"/>
        <w:jc w:val="right"/>
        <w:rPr>
          <w:i/>
          <w:iCs/>
          <w:szCs w:val="22"/>
        </w:rPr>
      </w:pPr>
      <w:r w:rsidRPr="00402BF5">
        <w:rPr>
          <w:i/>
          <w:iCs/>
          <w:szCs w:val="22"/>
        </w:rPr>
        <w:t>Zał. nr 1a do SWZ</w:t>
      </w:r>
      <w:r w:rsidR="00135642" w:rsidRPr="00402BF5">
        <w:rPr>
          <w:i/>
          <w:iCs/>
          <w:szCs w:val="22"/>
        </w:rPr>
        <w:t xml:space="preserve"> - zmodyfikowany</w:t>
      </w:r>
    </w:p>
    <w:p w14:paraId="6914F4C2" w14:textId="77777777" w:rsidR="00F00510" w:rsidRPr="00402BF5" w:rsidRDefault="00F00510" w:rsidP="00AD139B">
      <w:pPr>
        <w:spacing w:line="276" w:lineRule="auto"/>
        <w:rPr>
          <w:szCs w:val="22"/>
        </w:rPr>
      </w:pPr>
    </w:p>
    <w:p w14:paraId="63FEAAD7" w14:textId="77777777" w:rsidR="00F00510" w:rsidRPr="00402BF5" w:rsidRDefault="00F00510" w:rsidP="00AD139B">
      <w:pPr>
        <w:spacing w:line="276" w:lineRule="auto"/>
        <w:jc w:val="center"/>
        <w:rPr>
          <w:b/>
          <w:szCs w:val="22"/>
        </w:rPr>
      </w:pPr>
      <w:r w:rsidRPr="00402BF5">
        <w:rPr>
          <w:b/>
          <w:szCs w:val="22"/>
        </w:rPr>
        <w:t>OPIS PRZEDMIOTU ZAMÓWIENIA</w:t>
      </w:r>
    </w:p>
    <w:p w14:paraId="080D16C5" w14:textId="77777777" w:rsidR="00F00510" w:rsidRPr="00402BF5" w:rsidRDefault="008F7891" w:rsidP="00AD139B">
      <w:pPr>
        <w:spacing w:line="276" w:lineRule="auto"/>
        <w:rPr>
          <w:b/>
          <w:bCs/>
          <w:i/>
          <w:szCs w:val="22"/>
        </w:rPr>
      </w:pPr>
      <w:r w:rsidRPr="00402BF5">
        <w:rPr>
          <w:b/>
          <w:bCs/>
          <w:i/>
          <w:szCs w:val="22"/>
        </w:rPr>
        <w:t>OGÓLNE WARUNKI ZAMOWIENIA:</w:t>
      </w:r>
    </w:p>
    <w:p w14:paraId="792F3CF5" w14:textId="741848E4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Przedmiotem zamówienia jest świadczenie usług odbioru i zagospodarowania odpadów komunalnych, powstających na terenie </w:t>
      </w:r>
      <w:r w:rsidRPr="00402BF5">
        <w:rPr>
          <w:b/>
          <w:szCs w:val="22"/>
          <w:u w:val="single"/>
        </w:rPr>
        <w:t>nieruchomości zamieszkałych</w:t>
      </w:r>
      <w:r w:rsidRPr="00402BF5">
        <w:rPr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</w:t>
      </w:r>
      <w:r w:rsidR="001D63C4" w:rsidRPr="00402BF5">
        <w:rPr>
          <w:szCs w:val="22"/>
        </w:rPr>
        <w:t> </w:t>
      </w:r>
      <w:r w:rsidRPr="00402BF5">
        <w:rPr>
          <w:szCs w:val="22"/>
        </w:rPr>
        <w:t>r. o utrzymaniu czystości i porządku w gminach (t.j. Dz. U. z 202</w:t>
      </w:r>
      <w:r w:rsidR="000534B8" w:rsidRPr="00402BF5">
        <w:rPr>
          <w:szCs w:val="22"/>
        </w:rPr>
        <w:t>4</w:t>
      </w:r>
      <w:r w:rsidRPr="00402BF5">
        <w:rPr>
          <w:szCs w:val="22"/>
        </w:rPr>
        <w:t xml:space="preserve"> r. poz. </w:t>
      </w:r>
      <w:r w:rsidR="000534B8" w:rsidRPr="00402BF5">
        <w:rPr>
          <w:szCs w:val="22"/>
        </w:rPr>
        <w:t>399</w:t>
      </w:r>
      <w:r w:rsidRPr="00402BF5">
        <w:rPr>
          <w:szCs w:val="22"/>
        </w:rPr>
        <w:t xml:space="preserve"> ze zm.),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Zakres zamówienia obejmuje:</w:t>
      </w:r>
    </w:p>
    <w:p w14:paraId="277990F3" w14:textId="566DD7FA" w:rsidR="00F00510" w:rsidRPr="00402BF5" w:rsidRDefault="00876FDC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  <w:u w:val="single"/>
        </w:rPr>
      </w:pPr>
      <w:bookmarkStart w:id="0" w:name="_Hlk156466497"/>
      <w:r w:rsidRPr="00402BF5">
        <w:rPr>
          <w:szCs w:val="22"/>
        </w:rPr>
        <w:t xml:space="preserve">zorganizowanie </w:t>
      </w:r>
      <w:r w:rsidR="00A119F6" w:rsidRPr="00402BF5">
        <w:rPr>
          <w:szCs w:val="22"/>
        </w:rPr>
        <w:t>2</w:t>
      </w:r>
      <w:r w:rsidRPr="00402BF5">
        <w:rPr>
          <w:szCs w:val="22"/>
        </w:rPr>
        <w:t xml:space="preserve"> raz</w:t>
      </w:r>
      <w:r w:rsidR="00A119F6" w:rsidRPr="00402BF5">
        <w:rPr>
          <w:szCs w:val="22"/>
        </w:rPr>
        <w:t>y</w:t>
      </w:r>
      <w:r w:rsidRPr="00402BF5">
        <w:rPr>
          <w:szCs w:val="22"/>
        </w:rPr>
        <w:t xml:space="preserve"> </w:t>
      </w:r>
      <w:r w:rsidR="00135642" w:rsidRPr="00402BF5">
        <w:rPr>
          <w:szCs w:val="22"/>
        </w:rPr>
        <w:t>w ciągu trwania umowy</w:t>
      </w:r>
      <w:r w:rsidRPr="00402BF5">
        <w:rPr>
          <w:szCs w:val="22"/>
        </w:rPr>
        <w:t xml:space="preserve"> objazdowej zbiórki odpadów wielkogabarytowych na terenie Gminy Lądek-Zdrój, </w:t>
      </w:r>
      <w:bookmarkStart w:id="1" w:name="_Hlk169165598"/>
      <w:r w:rsidRPr="00402BF5">
        <w:rPr>
          <w:szCs w:val="22"/>
        </w:rPr>
        <w:t xml:space="preserve">zbiórka odpadów gabarytowych dotyczy </w:t>
      </w:r>
      <w:r w:rsidR="00FF2A9E" w:rsidRPr="00402BF5">
        <w:rPr>
          <w:szCs w:val="22"/>
        </w:rPr>
        <w:t xml:space="preserve">terenu całej </w:t>
      </w:r>
      <w:r w:rsidRPr="00402BF5">
        <w:rPr>
          <w:szCs w:val="22"/>
        </w:rPr>
        <w:t>Gminy (</w:t>
      </w:r>
      <w:r w:rsidR="00FF2A9E" w:rsidRPr="00402BF5">
        <w:rPr>
          <w:szCs w:val="22"/>
        </w:rPr>
        <w:t>miasta i</w:t>
      </w:r>
      <w:r w:rsidR="008A6CF0" w:rsidRPr="00402BF5">
        <w:rPr>
          <w:szCs w:val="22"/>
        </w:rPr>
        <w:t> </w:t>
      </w:r>
      <w:r w:rsidRPr="00402BF5">
        <w:rPr>
          <w:szCs w:val="22"/>
        </w:rPr>
        <w:t xml:space="preserve">wsi), Zamawiający </w:t>
      </w:r>
      <w:r w:rsidR="00A119F6" w:rsidRPr="00402BF5">
        <w:rPr>
          <w:szCs w:val="22"/>
        </w:rPr>
        <w:t>wymaga</w:t>
      </w:r>
      <w:r w:rsidRPr="00402BF5">
        <w:rPr>
          <w:szCs w:val="22"/>
        </w:rPr>
        <w:t xml:space="preserve"> zorganizowani</w:t>
      </w:r>
      <w:r w:rsidR="00A119F6" w:rsidRPr="00402BF5">
        <w:rPr>
          <w:szCs w:val="22"/>
        </w:rPr>
        <w:t>a</w:t>
      </w:r>
      <w:r w:rsidRPr="00402BF5">
        <w:rPr>
          <w:szCs w:val="22"/>
        </w:rPr>
        <w:t xml:space="preserve"> odrębnych zbiórek dla wsi i miasta</w:t>
      </w:r>
      <w:bookmarkEnd w:id="1"/>
      <w:r w:rsidRPr="00402BF5">
        <w:rPr>
          <w:szCs w:val="22"/>
        </w:rPr>
        <w:t>;</w:t>
      </w:r>
    </w:p>
    <w:bookmarkEnd w:id="0"/>
    <w:p w14:paraId="77CE8BB7" w14:textId="59911650" w:rsidR="00F00510" w:rsidRPr="00402BF5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02BF5">
        <w:rPr>
          <w:szCs w:val="22"/>
        </w:rPr>
        <w:t>zorganizowanie, utrzymanie i obsługa Punktu Selektywnej Zbiórki Odpadów Komunalnych (PSZOK)</w:t>
      </w:r>
      <w:r w:rsidR="00876FDC" w:rsidRPr="00402BF5">
        <w:rPr>
          <w:szCs w:val="22"/>
        </w:rPr>
        <w:t>;</w:t>
      </w:r>
      <w:r w:rsidRPr="00402BF5">
        <w:rPr>
          <w:szCs w:val="22"/>
        </w:rPr>
        <w:t xml:space="preserve"> </w:t>
      </w:r>
    </w:p>
    <w:p w14:paraId="49D2F413" w14:textId="594E9ABE" w:rsidR="00F00510" w:rsidRPr="00402BF5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02BF5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02BF5">
        <w:rPr>
          <w:szCs w:val="22"/>
        </w:rPr>
        <w:t> </w:t>
      </w:r>
      <w:r w:rsidRPr="00402BF5">
        <w:rPr>
          <w:szCs w:val="22"/>
        </w:rPr>
        <w:t>sanitarnym</w:t>
      </w:r>
      <w:r w:rsidR="00876FDC" w:rsidRPr="00402BF5">
        <w:rPr>
          <w:szCs w:val="22"/>
        </w:rPr>
        <w:t>;</w:t>
      </w:r>
      <w:r w:rsidRPr="00402BF5">
        <w:rPr>
          <w:szCs w:val="22"/>
        </w:rPr>
        <w:t xml:space="preserve"> </w:t>
      </w:r>
    </w:p>
    <w:p w14:paraId="0BF9DF81" w14:textId="52F900D7" w:rsidR="008A6CF0" w:rsidRPr="00402BF5" w:rsidRDefault="008A6CF0" w:rsidP="008A6CF0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02BF5">
        <w:rPr>
          <w:szCs w:val="22"/>
        </w:rPr>
        <w:t xml:space="preserve">zapewnienie mycia udostępnianych pojemników oraz zapewnieniu dezynfekcji udostępnianych pojemników – w przypadku odpadów zmieszanych i bio – </w:t>
      </w:r>
      <w:r w:rsidR="00135642" w:rsidRPr="00402BF5">
        <w:rPr>
          <w:szCs w:val="22"/>
        </w:rPr>
        <w:t>1</w:t>
      </w:r>
      <w:r w:rsidRPr="00402BF5">
        <w:rPr>
          <w:szCs w:val="22"/>
        </w:rPr>
        <w:t xml:space="preserve">x w roku; </w:t>
      </w:r>
      <w:r w:rsidRPr="00402BF5">
        <w:rPr>
          <w:i/>
          <w:iCs/>
          <w:szCs w:val="22"/>
        </w:rPr>
        <w:t>dodatkowe usługi mycia i dezynfekcji pojemników stanowią pozacenowe kryterium oceny ofert</w:t>
      </w:r>
      <w:r w:rsidRPr="00402BF5">
        <w:rPr>
          <w:szCs w:val="22"/>
        </w:rPr>
        <w:t>;</w:t>
      </w:r>
    </w:p>
    <w:p w14:paraId="05D1FFE8" w14:textId="77777777" w:rsidR="00F00510" w:rsidRPr="00402BF5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02BF5">
        <w:rPr>
          <w:szCs w:val="22"/>
        </w:rPr>
        <w:t>każdorazowe porządkowanie terenu zanieczyszczonego odpadami po odbiorze odpadów,</w:t>
      </w:r>
    </w:p>
    <w:p w14:paraId="64530E9E" w14:textId="37935EA4" w:rsidR="00F00510" w:rsidRPr="00402BF5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02BF5">
        <w:rPr>
          <w:bCs/>
          <w:szCs w:val="22"/>
        </w:rPr>
        <w:t>zbiórka</w:t>
      </w:r>
      <w:r w:rsidR="00F00510" w:rsidRPr="00402BF5">
        <w:rPr>
          <w:bCs/>
          <w:szCs w:val="22"/>
        </w:rPr>
        <w:t xml:space="preserve"> przeterminowanych leków i termometrów z aptek</w:t>
      </w:r>
      <w:r w:rsidR="00876FDC" w:rsidRPr="00402BF5">
        <w:rPr>
          <w:bCs/>
          <w:szCs w:val="22"/>
          <w:lang w:val="pl-PL"/>
        </w:rPr>
        <w:t>;</w:t>
      </w:r>
    </w:p>
    <w:p w14:paraId="6164AB19" w14:textId="2BA28E79" w:rsidR="00F00510" w:rsidRPr="00402BF5" w:rsidRDefault="00F00510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402BF5">
        <w:rPr>
          <w:bCs/>
          <w:szCs w:val="22"/>
          <w:lang w:val="pl-PL"/>
        </w:rPr>
        <w:t>odbiór baterii ze wskazanych punktów przez Zamawiającego</w:t>
      </w:r>
      <w:r w:rsidR="00876FDC" w:rsidRPr="00402BF5">
        <w:rPr>
          <w:bCs/>
          <w:szCs w:val="22"/>
          <w:lang w:val="pl-PL"/>
        </w:rPr>
        <w:t>.</w:t>
      </w:r>
    </w:p>
    <w:p w14:paraId="6E04C6E7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02BF5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02BF5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02BF5">
        <w:rPr>
          <w:bCs/>
          <w:i/>
          <w:szCs w:val="22"/>
        </w:rPr>
        <w:t>90500000-2 - Usługi związane z odpadami</w:t>
      </w:r>
    </w:p>
    <w:p w14:paraId="2F68EB74" w14:textId="77777777" w:rsidR="00F00510" w:rsidRPr="00402BF5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02BF5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02BF5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02BF5">
        <w:rPr>
          <w:bCs/>
          <w:i/>
          <w:szCs w:val="22"/>
        </w:rPr>
        <w:t>90512000-9 - Usługi transportu odpadów</w:t>
      </w:r>
    </w:p>
    <w:p w14:paraId="75E37FF2" w14:textId="77777777" w:rsidR="00F00510" w:rsidRPr="00402BF5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02BF5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02BF5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02BF5">
        <w:rPr>
          <w:bCs/>
          <w:i/>
          <w:szCs w:val="22"/>
        </w:rPr>
        <w:t>90513100-7 - Usługi wywozu odpadów pochodzących z gospodarstw domowych</w:t>
      </w:r>
    </w:p>
    <w:p w14:paraId="12CC8BED" w14:textId="77777777" w:rsidR="00F00510" w:rsidRPr="00402BF5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02BF5">
        <w:rPr>
          <w:bCs/>
          <w:i/>
          <w:szCs w:val="22"/>
        </w:rPr>
        <w:t>90533000-2 - Usługi gospodarki odpadami</w:t>
      </w:r>
    </w:p>
    <w:p w14:paraId="4C20B633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ponosi całkowite koszty związane z zbieraniem, transportem i zagospodarowaniem odpadów, koszty prowadzenia punktu selektywnej zbiórki odpadów oraz pozostałe koszty </w:t>
      </w:r>
      <w:r w:rsidRPr="00402BF5">
        <w:rPr>
          <w:szCs w:val="22"/>
        </w:rPr>
        <w:lastRenderedPageBreak/>
        <w:t>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Wszystkie dodatkowo zgłaszane przez Zamawiającego nieruchomości Wykonawca zobowiązany jest niezwłocznie włączyć do obsługi.</w:t>
      </w:r>
    </w:p>
    <w:p w14:paraId="1E25CD47" w14:textId="63FBDEB3" w:rsidR="005C5970" w:rsidRPr="00402BF5" w:rsidRDefault="005C597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Gmina Lądek-Zdrój położona jest na terenie górskim, w związku z tym w okresie zimowy możliwe są utrudnienia związane z podjazdem pod niektóre nieruchomości. W związku z tym samochody odbierające odpady powinny być przystosowane do warunków zimowych (łańcuchy). Jeśli pomimo zastosowania łańcuchów na koła w pojeździe odbiór odpadów nie będzie możliwy, Wykonawca powinien zapewnić odbiór odpadów w inny skuteczny sposób.  </w:t>
      </w:r>
    </w:p>
    <w:p w14:paraId="333A4CDE" w14:textId="704DBDB9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Zamawiający informuje, że liczba mieszkańców Gminy Lądek-Zdrój wg danych będących w posiadaniu Urzędu Miasta Lądek-Zdrój w latach 2013-202</w:t>
      </w:r>
      <w:r w:rsidR="00E52DA3" w:rsidRPr="00402BF5">
        <w:rPr>
          <w:szCs w:val="22"/>
        </w:rPr>
        <w:t>3</w:t>
      </w:r>
      <w:r w:rsidRPr="00402BF5">
        <w:rPr>
          <w:szCs w:val="22"/>
        </w:rPr>
        <w:t xml:space="preserve"> przedstawiają się następująco:</w:t>
      </w:r>
    </w:p>
    <w:p w14:paraId="5EA3A090" w14:textId="052A9F2E" w:rsidR="00F00510" w:rsidRPr="00402BF5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>Tabela nr 1.</w:t>
      </w:r>
      <w:r w:rsidRPr="00402BF5">
        <w:rPr>
          <w:i/>
          <w:iCs/>
          <w:szCs w:val="22"/>
        </w:rPr>
        <w:t xml:space="preserve"> Liczba mieszkańców z podziałem na obszar miejski i wiejski Gminy Lądek-Zdrój w latach 2013-202</w:t>
      </w:r>
      <w:r w:rsidR="00E52DA3" w:rsidRPr="00402BF5">
        <w:rPr>
          <w:i/>
          <w:iCs/>
          <w:szCs w:val="22"/>
        </w:rPr>
        <w:t>3</w:t>
      </w:r>
      <w:r w:rsidRPr="00402BF5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02BF5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ogółem</w:t>
            </w:r>
          </w:p>
        </w:tc>
      </w:tr>
      <w:tr w:rsidR="00F7369F" w:rsidRPr="00402BF5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8699</w:t>
            </w:r>
          </w:p>
        </w:tc>
      </w:tr>
      <w:tr w:rsidR="00F7369F" w:rsidRPr="00402BF5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8561</w:t>
            </w:r>
          </w:p>
        </w:tc>
      </w:tr>
      <w:tr w:rsidR="00F7369F" w:rsidRPr="00402BF5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8452</w:t>
            </w:r>
          </w:p>
        </w:tc>
      </w:tr>
      <w:tr w:rsidR="00F7369F" w:rsidRPr="00402BF5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8325</w:t>
            </w:r>
          </w:p>
        </w:tc>
      </w:tr>
      <w:tr w:rsidR="00F7369F" w:rsidRPr="00402BF5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8293</w:t>
            </w:r>
          </w:p>
        </w:tc>
      </w:tr>
      <w:tr w:rsidR="00F7369F" w:rsidRPr="00402BF5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8228</w:t>
            </w:r>
          </w:p>
        </w:tc>
      </w:tr>
      <w:tr w:rsidR="00F7369F" w:rsidRPr="00402BF5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8121</w:t>
            </w:r>
          </w:p>
        </w:tc>
      </w:tr>
      <w:tr w:rsidR="00460C7F" w:rsidRPr="00402BF5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8120</w:t>
            </w:r>
          </w:p>
        </w:tc>
      </w:tr>
      <w:tr w:rsidR="00460C7F" w:rsidRPr="00402BF5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02BF5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02BF5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02BF5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7764</w:t>
            </w:r>
          </w:p>
        </w:tc>
      </w:tr>
      <w:tr w:rsidR="00460C7F" w:rsidRPr="00402BF5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02BF5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02BF5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02BF5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02BF5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7635</w:t>
            </w:r>
          </w:p>
        </w:tc>
      </w:tr>
      <w:tr w:rsidR="00460C7F" w:rsidRPr="00402BF5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02BF5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02BF5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02BF5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02BF5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02BF5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02BF5">
        <w:rPr>
          <w:b/>
          <w:szCs w:val="22"/>
          <w:u w:val="single"/>
        </w:rPr>
        <w:t xml:space="preserve">Według danych wynikających z deklaracji na dzień </w:t>
      </w:r>
      <w:r w:rsidR="00E52DA3" w:rsidRPr="00402BF5">
        <w:rPr>
          <w:b/>
          <w:bCs/>
          <w:szCs w:val="22"/>
          <w:u w:val="single"/>
        </w:rPr>
        <w:t>31</w:t>
      </w:r>
      <w:r w:rsidRPr="00402BF5">
        <w:rPr>
          <w:b/>
          <w:bCs/>
          <w:szCs w:val="22"/>
          <w:u w:val="single"/>
        </w:rPr>
        <w:t>.12.20</w:t>
      </w:r>
      <w:r w:rsidR="00E52DA3" w:rsidRPr="00402BF5">
        <w:rPr>
          <w:b/>
          <w:bCs/>
          <w:szCs w:val="22"/>
          <w:u w:val="single"/>
        </w:rPr>
        <w:t>23</w:t>
      </w:r>
      <w:r w:rsidRPr="00402BF5">
        <w:rPr>
          <w:b/>
          <w:bCs/>
          <w:szCs w:val="22"/>
          <w:u w:val="single"/>
        </w:rPr>
        <w:t xml:space="preserve"> </w:t>
      </w:r>
      <w:r w:rsidRPr="00402BF5">
        <w:rPr>
          <w:b/>
          <w:szCs w:val="22"/>
          <w:u w:val="single"/>
        </w:rPr>
        <w:t xml:space="preserve">liczba mieszkańców faktycznie zamieszkujących Gminę Lądek-Zdrój wynosi </w:t>
      </w:r>
      <w:r w:rsidRPr="00402BF5">
        <w:rPr>
          <w:b/>
          <w:bCs/>
          <w:szCs w:val="22"/>
          <w:u w:val="single"/>
        </w:rPr>
        <w:t xml:space="preserve">– </w:t>
      </w:r>
      <w:r w:rsidRPr="00402BF5">
        <w:rPr>
          <w:b/>
          <w:bCs/>
          <w:i/>
          <w:iCs/>
          <w:szCs w:val="22"/>
          <w:u w:val="single"/>
        </w:rPr>
        <w:t>5</w:t>
      </w:r>
      <w:r w:rsidR="003C3CBB" w:rsidRPr="00402BF5">
        <w:rPr>
          <w:b/>
          <w:bCs/>
          <w:i/>
          <w:iCs/>
          <w:szCs w:val="22"/>
          <w:u w:val="single"/>
        </w:rPr>
        <w:t>809</w:t>
      </w:r>
      <w:r w:rsidRPr="00402BF5">
        <w:rPr>
          <w:b/>
          <w:bCs/>
          <w:i/>
          <w:iCs/>
          <w:szCs w:val="22"/>
          <w:u w:val="single"/>
        </w:rPr>
        <w:t xml:space="preserve"> os</w:t>
      </w:r>
      <w:r w:rsidR="003C3CBB" w:rsidRPr="00402BF5">
        <w:rPr>
          <w:b/>
          <w:bCs/>
          <w:i/>
          <w:iCs/>
          <w:szCs w:val="22"/>
          <w:u w:val="single"/>
        </w:rPr>
        <w:t>ób</w:t>
      </w:r>
      <w:r w:rsidRPr="00402BF5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02BF5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02BF5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02BF5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lastRenderedPageBreak/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odpady komunalne </w:t>
      </w:r>
      <w:r w:rsidRPr="00402BF5">
        <w:rPr>
          <w:szCs w:val="22"/>
          <w:lang w:val="pl-PL"/>
        </w:rPr>
        <w:t>pozostałe po segregacji</w:t>
      </w:r>
      <w:r w:rsidRPr="00402BF5">
        <w:rPr>
          <w:szCs w:val="22"/>
        </w:rPr>
        <w:t>,</w:t>
      </w:r>
    </w:p>
    <w:p w14:paraId="725E64CE" w14:textId="77777777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>odpady komunalne zbierane selektywnie zawierające frakcje: papieru i tektury, tworzyw sztucznych</w:t>
      </w:r>
      <w:r w:rsidRPr="00402BF5">
        <w:rPr>
          <w:szCs w:val="22"/>
          <w:lang w:val="pl-PL"/>
        </w:rPr>
        <w:t xml:space="preserve"> i metalu</w:t>
      </w:r>
      <w:r w:rsidRPr="00402BF5">
        <w:rPr>
          <w:szCs w:val="22"/>
        </w:rPr>
        <w:t>,</w:t>
      </w:r>
      <w:r w:rsidRPr="00402BF5">
        <w:rPr>
          <w:szCs w:val="22"/>
          <w:lang w:val="pl-PL"/>
        </w:rPr>
        <w:t xml:space="preserve"> opakowań wielomateriałowych,</w:t>
      </w:r>
      <w:r w:rsidRPr="00402BF5">
        <w:rPr>
          <w:szCs w:val="22"/>
        </w:rPr>
        <w:t xml:space="preserve"> </w:t>
      </w:r>
      <w:r w:rsidRPr="00402BF5">
        <w:rPr>
          <w:szCs w:val="22"/>
          <w:lang w:val="pl-PL"/>
        </w:rPr>
        <w:t xml:space="preserve">szkła i </w:t>
      </w:r>
      <w:r w:rsidRPr="00402BF5">
        <w:rPr>
          <w:szCs w:val="22"/>
        </w:rPr>
        <w:t>opakowań ze szkła</w:t>
      </w:r>
      <w:r w:rsidRPr="00402BF5">
        <w:rPr>
          <w:szCs w:val="22"/>
          <w:lang w:val="pl-PL"/>
        </w:rPr>
        <w:t>,</w:t>
      </w:r>
      <w:r w:rsidRPr="00402BF5">
        <w:rPr>
          <w:szCs w:val="22"/>
        </w:rPr>
        <w:t xml:space="preserve"> odpadów ulegające biodegradacji w tym odpady zielone,</w:t>
      </w:r>
    </w:p>
    <w:p w14:paraId="2A4E24E1" w14:textId="77777777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i/>
          <w:iCs/>
          <w:szCs w:val="22"/>
        </w:rPr>
      </w:pPr>
      <w:r w:rsidRPr="00402BF5">
        <w:rPr>
          <w:szCs w:val="22"/>
        </w:rPr>
        <w:t>meble i odpady wielkogabarytowe, zużyty sprzęt elektryczny i elektroniczny</w:t>
      </w:r>
      <w:r w:rsidRPr="00402BF5">
        <w:rPr>
          <w:szCs w:val="22"/>
          <w:lang w:val="pl-PL"/>
        </w:rPr>
        <w:t>,</w:t>
      </w:r>
      <w:r w:rsidRPr="00402BF5">
        <w:rPr>
          <w:szCs w:val="22"/>
        </w:rPr>
        <w:t xml:space="preserve"> zużyte opony oraz wielkogabarytowe opakowania ulegające biodegradacji.</w:t>
      </w:r>
    </w:p>
    <w:p w14:paraId="12E990E6" w14:textId="17C81524" w:rsidR="00F07782" w:rsidRPr="00402BF5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02BF5">
        <w:rPr>
          <w:b/>
          <w:iCs/>
          <w:szCs w:val="22"/>
        </w:rPr>
        <w:t>Dane statystyczne za okres 2013-20</w:t>
      </w:r>
      <w:r w:rsidR="00F156F3" w:rsidRPr="00402BF5">
        <w:rPr>
          <w:b/>
          <w:iCs/>
          <w:szCs w:val="22"/>
        </w:rPr>
        <w:t>2</w:t>
      </w:r>
      <w:r w:rsidR="00E52DA3" w:rsidRPr="00402BF5">
        <w:rPr>
          <w:b/>
          <w:iCs/>
          <w:szCs w:val="22"/>
        </w:rPr>
        <w:t>3</w:t>
      </w:r>
      <w:r w:rsidRPr="00402BF5">
        <w:rPr>
          <w:b/>
          <w:iCs/>
          <w:szCs w:val="22"/>
        </w:rPr>
        <w:t>:</w:t>
      </w:r>
    </w:p>
    <w:p w14:paraId="25689422" w14:textId="697C09BC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w roku 2013 odebrano z terenu miasta i gminy Lądek-Zdrój: 2304,82 Mg </w:t>
      </w:r>
      <w:r w:rsidR="00F07782" w:rsidRPr="00402BF5">
        <w:rPr>
          <w:szCs w:val="22"/>
        </w:rPr>
        <w:t>odpadów komunalnych zmieszanych;</w:t>
      </w:r>
    </w:p>
    <w:p w14:paraId="3807A841" w14:textId="2F35493D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w roku 2014 odebrano z terenu miasta i gminy Lądek-Zdrój: 2150,54 Mg </w:t>
      </w:r>
      <w:r w:rsidR="00F07782" w:rsidRPr="00402BF5">
        <w:rPr>
          <w:szCs w:val="22"/>
        </w:rPr>
        <w:t>odpadów komunalnych zmieszanych;</w:t>
      </w:r>
    </w:p>
    <w:p w14:paraId="18CE9F88" w14:textId="7384DC73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w roku 2015 odebrano z terenu miasta i gminy Lądek-Zdrój: 2394,7 Mg </w:t>
      </w:r>
      <w:r w:rsidR="00F07782" w:rsidRPr="00402BF5">
        <w:rPr>
          <w:szCs w:val="22"/>
        </w:rPr>
        <w:t>odpadów komunalnych</w:t>
      </w:r>
      <w:r w:rsidR="00E52DA3" w:rsidRPr="00402BF5">
        <w:rPr>
          <w:szCs w:val="22"/>
          <w:lang w:val="pl-PL"/>
        </w:rPr>
        <w:t xml:space="preserve"> </w:t>
      </w:r>
      <w:r w:rsidR="00F07782" w:rsidRPr="00402BF5">
        <w:rPr>
          <w:szCs w:val="22"/>
        </w:rPr>
        <w:t>zmieszanych;</w:t>
      </w:r>
    </w:p>
    <w:p w14:paraId="49CAD6AF" w14:textId="60E651CE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w roku 2016 odebrano z terenu miasta i gminy Lądek-Zdrój: 2674,32 Mg </w:t>
      </w:r>
      <w:r w:rsidR="00F07782" w:rsidRPr="00402BF5">
        <w:rPr>
          <w:szCs w:val="22"/>
        </w:rPr>
        <w:t>odpadów komunalnych zmieszanych;</w:t>
      </w:r>
    </w:p>
    <w:p w14:paraId="059ACCD9" w14:textId="085F4878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 xml:space="preserve">w roku 2017 odebrano z terenu miasta i gminy Lądek-Zdrój: 2986,08 Mg </w:t>
      </w:r>
      <w:r w:rsidR="00F07782" w:rsidRPr="00402BF5">
        <w:rPr>
          <w:szCs w:val="22"/>
        </w:rPr>
        <w:t>odpadów komunalnych zmieszanych;</w:t>
      </w:r>
    </w:p>
    <w:p w14:paraId="1EB14912" w14:textId="238BBD37" w:rsidR="00F00510" w:rsidRPr="00402BF5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</w:rPr>
        <w:t>w roku 2018 odebrano z terenu miasta i gminy Lądek-Zdrój: 2849,40 Mg odpadów komunalnych zmieszanych.</w:t>
      </w:r>
    </w:p>
    <w:p w14:paraId="2F2ECAA3" w14:textId="5A3969B9" w:rsidR="00E52DA3" w:rsidRPr="00402BF5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  <w:lang w:val="pl-PL"/>
        </w:rPr>
        <w:t xml:space="preserve">w roku 2019 </w:t>
      </w:r>
      <w:r w:rsidRPr="00402BF5">
        <w:rPr>
          <w:szCs w:val="22"/>
        </w:rPr>
        <w:t>odebrano z terenu miasta i gminy Lądek-Zdrój: 284</w:t>
      </w:r>
      <w:r w:rsidR="00CF5CDF" w:rsidRPr="00402BF5">
        <w:rPr>
          <w:szCs w:val="22"/>
          <w:lang w:val="pl-PL"/>
        </w:rPr>
        <w:t>3,12</w:t>
      </w:r>
      <w:r w:rsidRPr="00402BF5">
        <w:rPr>
          <w:szCs w:val="22"/>
        </w:rPr>
        <w:t xml:space="preserve"> Mg odpadów komunalnych zmieszanych.</w:t>
      </w:r>
    </w:p>
    <w:p w14:paraId="02DC27AA" w14:textId="343BAC13" w:rsidR="00E52DA3" w:rsidRPr="00402BF5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  <w:lang w:val="pl-PL"/>
        </w:rPr>
        <w:t xml:space="preserve">w roku 2020 </w:t>
      </w:r>
      <w:r w:rsidRPr="00402BF5">
        <w:rPr>
          <w:szCs w:val="22"/>
        </w:rPr>
        <w:t>odebrano z terenu miasta i gminy Lądek-Zdrój: 2</w:t>
      </w:r>
      <w:r w:rsidR="00CF5CDF" w:rsidRPr="00402BF5">
        <w:rPr>
          <w:szCs w:val="22"/>
          <w:lang w:val="pl-PL"/>
        </w:rPr>
        <w:t>703,19</w:t>
      </w:r>
      <w:r w:rsidRPr="00402BF5">
        <w:rPr>
          <w:szCs w:val="22"/>
        </w:rPr>
        <w:t xml:space="preserve"> Mg odpadów komunalnych zmieszanych.</w:t>
      </w:r>
    </w:p>
    <w:p w14:paraId="124E6D59" w14:textId="58C4877C" w:rsidR="00E52DA3" w:rsidRPr="00402BF5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  <w:lang w:val="pl-PL"/>
        </w:rPr>
        <w:t>w roku 2021</w:t>
      </w:r>
      <w:r w:rsidRPr="00402BF5">
        <w:rPr>
          <w:szCs w:val="22"/>
        </w:rPr>
        <w:t xml:space="preserve"> odebrano z terenu miasta i gminy Lądek-Zdrój: 2</w:t>
      </w:r>
      <w:r w:rsidR="00CF5CDF" w:rsidRPr="00402BF5">
        <w:rPr>
          <w:szCs w:val="22"/>
          <w:lang w:val="pl-PL"/>
        </w:rPr>
        <w:t>179,17</w:t>
      </w:r>
      <w:r w:rsidRPr="00402BF5">
        <w:rPr>
          <w:szCs w:val="22"/>
        </w:rPr>
        <w:t xml:space="preserve"> Mg odpadów komunalnych zmieszanych.</w:t>
      </w:r>
    </w:p>
    <w:p w14:paraId="563989F0" w14:textId="77B5F238" w:rsidR="00E52DA3" w:rsidRPr="00402BF5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  <w:lang w:val="pl-PL"/>
        </w:rPr>
        <w:t>w roku 2022 odebrano z terenu miasta i gminy Lądek-Zdrój: 2</w:t>
      </w:r>
      <w:r w:rsidR="00CF5CDF" w:rsidRPr="00402BF5">
        <w:rPr>
          <w:szCs w:val="22"/>
          <w:lang w:val="pl-PL"/>
        </w:rPr>
        <w:t>206,68</w:t>
      </w:r>
      <w:r w:rsidRPr="00402BF5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02BF5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02BF5">
        <w:rPr>
          <w:szCs w:val="22"/>
          <w:lang w:val="pl-PL"/>
        </w:rPr>
        <w:t xml:space="preserve">w roku 2023 </w:t>
      </w:r>
      <w:r w:rsidRPr="00402BF5">
        <w:rPr>
          <w:szCs w:val="22"/>
        </w:rPr>
        <w:t xml:space="preserve">odebrano z terenu miasta i gminy Lądek-Zdrój: </w:t>
      </w:r>
      <w:r w:rsidR="00D42AC3" w:rsidRPr="00402BF5">
        <w:rPr>
          <w:szCs w:val="22"/>
          <w:lang w:val="pl-PL"/>
        </w:rPr>
        <w:t>2138,38</w:t>
      </w:r>
      <w:r w:rsidRPr="00402BF5">
        <w:rPr>
          <w:szCs w:val="22"/>
        </w:rPr>
        <w:t xml:space="preserve"> Mg odpadów komunalnych zmieszanych.</w:t>
      </w:r>
    </w:p>
    <w:p w14:paraId="124CFFC6" w14:textId="51B1CBE9" w:rsidR="00F00510" w:rsidRPr="00402BF5" w:rsidRDefault="00F00510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07782" w:rsidRPr="00402BF5">
        <w:rPr>
          <w:b/>
          <w:i/>
          <w:iCs/>
          <w:szCs w:val="22"/>
        </w:rPr>
        <w:t>2</w:t>
      </w:r>
      <w:r w:rsidRPr="00402BF5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02BF5">
        <w:rPr>
          <w:b/>
          <w:i/>
          <w:iCs/>
          <w:szCs w:val="22"/>
        </w:rPr>
        <w:t>od 1 stycznia 20</w:t>
      </w:r>
      <w:r w:rsidR="00B76FD8" w:rsidRPr="00402BF5">
        <w:rPr>
          <w:b/>
          <w:i/>
          <w:iCs/>
          <w:szCs w:val="22"/>
        </w:rPr>
        <w:t>19</w:t>
      </w:r>
      <w:r w:rsidRPr="00402BF5">
        <w:rPr>
          <w:b/>
          <w:i/>
          <w:iCs/>
          <w:szCs w:val="22"/>
        </w:rPr>
        <w:t>r. do 31 grudnia 20</w:t>
      </w:r>
      <w:r w:rsidR="00B76FD8" w:rsidRPr="00402BF5">
        <w:rPr>
          <w:b/>
          <w:i/>
          <w:iCs/>
          <w:szCs w:val="22"/>
        </w:rPr>
        <w:t>19</w:t>
      </w:r>
      <w:r w:rsidRPr="00402BF5">
        <w:rPr>
          <w:b/>
          <w:i/>
          <w:iCs/>
          <w:szCs w:val="22"/>
        </w:rPr>
        <w:t>r.</w:t>
      </w:r>
      <w:r w:rsidRPr="00402BF5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02BF5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F7369F" w:rsidRPr="00402BF5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9,845</w:t>
            </w:r>
          </w:p>
        </w:tc>
      </w:tr>
      <w:tr w:rsidR="00F7369F" w:rsidRPr="00402BF5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56,587</w:t>
            </w:r>
          </w:p>
        </w:tc>
      </w:tr>
      <w:tr w:rsidR="00F7369F" w:rsidRPr="00402BF5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57,7</w:t>
            </w:r>
          </w:p>
        </w:tc>
      </w:tr>
      <w:tr w:rsidR="00F7369F" w:rsidRPr="00402BF5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0,04</w:t>
            </w:r>
          </w:p>
        </w:tc>
      </w:tr>
      <w:tr w:rsidR="00F7369F" w:rsidRPr="00402BF5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0,18</w:t>
            </w:r>
          </w:p>
        </w:tc>
      </w:tr>
      <w:tr w:rsidR="00F7369F" w:rsidRPr="00402BF5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33,70</w:t>
            </w:r>
          </w:p>
        </w:tc>
      </w:tr>
      <w:tr w:rsidR="00F7369F" w:rsidRPr="00402BF5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02BF5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F7369F" w:rsidRPr="00402BF5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02BF5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02BF5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07782" w:rsidRPr="00402BF5">
        <w:rPr>
          <w:b/>
          <w:i/>
          <w:iCs/>
          <w:szCs w:val="22"/>
        </w:rPr>
        <w:t>3</w:t>
      </w:r>
      <w:r w:rsidRPr="00402BF5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02BF5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F00510" w:rsidRPr="00402BF5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02BF5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1CDB787" w14:textId="77777777" w:rsidR="00F00510" w:rsidRPr="00402BF5" w:rsidRDefault="00F00510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07782" w:rsidRPr="00402BF5">
        <w:rPr>
          <w:b/>
          <w:i/>
          <w:iCs/>
          <w:szCs w:val="22"/>
        </w:rPr>
        <w:t>4</w:t>
      </w:r>
      <w:r w:rsidRPr="00402BF5">
        <w:rPr>
          <w:b/>
          <w:i/>
          <w:iCs/>
          <w:szCs w:val="22"/>
        </w:rPr>
        <w:t>.</w:t>
      </w:r>
      <w:r w:rsidRPr="00402BF5">
        <w:rPr>
          <w:i/>
          <w:iCs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02BF5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F7369F" w:rsidRPr="00402BF5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0,208</w:t>
            </w:r>
          </w:p>
        </w:tc>
      </w:tr>
      <w:tr w:rsidR="00F7369F" w:rsidRPr="00402BF5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0,575</w:t>
            </w:r>
          </w:p>
        </w:tc>
      </w:tr>
      <w:tr w:rsidR="00F7369F" w:rsidRPr="00402BF5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0,080</w:t>
            </w:r>
          </w:p>
        </w:tc>
      </w:tr>
      <w:tr w:rsidR="00F7369F" w:rsidRPr="00402BF5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0,647</w:t>
            </w:r>
          </w:p>
        </w:tc>
      </w:tr>
      <w:tr w:rsidR="00F7369F" w:rsidRPr="00402BF5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0,810</w:t>
            </w:r>
          </w:p>
        </w:tc>
      </w:tr>
      <w:tr w:rsidR="00F7369F" w:rsidRPr="00402BF5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0,735</w:t>
            </w:r>
          </w:p>
        </w:tc>
      </w:tr>
      <w:tr w:rsidR="00F7369F" w:rsidRPr="00402BF5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14,660</w:t>
            </w:r>
          </w:p>
        </w:tc>
      </w:tr>
      <w:tr w:rsidR="00F7369F" w:rsidRPr="00402BF5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0,355</w:t>
            </w:r>
          </w:p>
        </w:tc>
      </w:tr>
      <w:tr w:rsidR="00F7369F" w:rsidRPr="00402BF5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4AEA" w14:textId="6FCE004C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1,575</w:t>
            </w:r>
          </w:p>
        </w:tc>
      </w:tr>
      <w:tr w:rsidR="00F7369F" w:rsidRPr="00402BF5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0,350</w:t>
            </w:r>
          </w:p>
        </w:tc>
      </w:tr>
      <w:tr w:rsidR="00F7369F" w:rsidRPr="00402BF5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13,445</w:t>
            </w:r>
          </w:p>
        </w:tc>
      </w:tr>
      <w:tr w:rsidR="00F7369F" w:rsidRPr="00402BF5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33,44</w:t>
            </w:r>
          </w:p>
        </w:tc>
      </w:tr>
    </w:tbl>
    <w:p w14:paraId="1DE2E83B" w14:textId="77777777" w:rsidR="00F00510" w:rsidRPr="00402BF5" w:rsidRDefault="00F00510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156F3" w:rsidRPr="00402BF5">
        <w:rPr>
          <w:b/>
          <w:i/>
          <w:iCs/>
          <w:szCs w:val="22"/>
        </w:rPr>
        <w:t>5</w:t>
      </w:r>
      <w:r w:rsidRPr="00402BF5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02BF5">
        <w:rPr>
          <w:b/>
          <w:i/>
          <w:iCs/>
          <w:szCs w:val="22"/>
        </w:rPr>
        <w:t>od 1 stycznia 2020r. do 31 grudnia 2020r.</w:t>
      </w:r>
      <w:r w:rsidRPr="00402BF5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02BF5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F7369F" w:rsidRPr="00402BF5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32,575</w:t>
            </w:r>
          </w:p>
        </w:tc>
      </w:tr>
      <w:tr w:rsidR="00F7369F" w:rsidRPr="00402BF5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65,08</w:t>
            </w:r>
          </w:p>
        </w:tc>
      </w:tr>
      <w:tr w:rsidR="00F7369F" w:rsidRPr="00402BF5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85,3</w:t>
            </w:r>
          </w:p>
        </w:tc>
      </w:tr>
      <w:tr w:rsidR="00F7369F" w:rsidRPr="00402BF5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02BF5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F7369F" w:rsidRPr="00402BF5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02BF5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F7369F" w:rsidRPr="00402BF5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95,58</w:t>
            </w:r>
          </w:p>
        </w:tc>
      </w:tr>
      <w:tr w:rsidR="00F7369F" w:rsidRPr="00402BF5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02BF5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F7369F" w:rsidRPr="00402BF5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02BF5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02BF5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156F3" w:rsidRPr="00402BF5">
        <w:rPr>
          <w:b/>
          <w:i/>
          <w:iCs/>
          <w:szCs w:val="22"/>
        </w:rPr>
        <w:t>6</w:t>
      </w:r>
      <w:r w:rsidRPr="00402BF5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02BF5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F00510" w:rsidRPr="00402BF5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02BF5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243142FF" w14:textId="77777777" w:rsidR="00F00510" w:rsidRPr="00402BF5" w:rsidRDefault="00F156F3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>Tabela nr 7</w:t>
      </w:r>
      <w:r w:rsidR="00F00510" w:rsidRPr="00402BF5">
        <w:rPr>
          <w:i/>
          <w:iCs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402BF5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F7369F" w:rsidRPr="00402BF5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2,632</w:t>
            </w:r>
          </w:p>
        </w:tc>
      </w:tr>
      <w:tr w:rsidR="00F7369F" w:rsidRPr="00402BF5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0,955</w:t>
            </w:r>
          </w:p>
        </w:tc>
      </w:tr>
      <w:tr w:rsidR="00F7369F" w:rsidRPr="00402BF5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0,540</w:t>
            </w:r>
          </w:p>
        </w:tc>
      </w:tr>
      <w:tr w:rsidR="00F7369F" w:rsidRPr="00402BF5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3,420</w:t>
            </w:r>
          </w:p>
        </w:tc>
      </w:tr>
      <w:tr w:rsidR="00F7369F" w:rsidRPr="00402BF5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2,395</w:t>
            </w:r>
          </w:p>
        </w:tc>
      </w:tr>
      <w:tr w:rsidR="00F7369F" w:rsidRPr="00402BF5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11,060</w:t>
            </w:r>
          </w:p>
        </w:tc>
      </w:tr>
      <w:tr w:rsidR="00F7369F" w:rsidRPr="00402BF5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55,000</w:t>
            </w:r>
          </w:p>
        </w:tc>
      </w:tr>
      <w:tr w:rsidR="00F7369F" w:rsidRPr="00402BF5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7,105</w:t>
            </w:r>
          </w:p>
        </w:tc>
      </w:tr>
      <w:tr w:rsidR="00F7369F" w:rsidRPr="00402BF5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5,840</w:t>
            </w:r>
          </w:p>
        </w:tc>
      </w:tr>
      <w:tr w:rsidR="00F7369F" w:rsidRPr="00402BF5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F7369F" w:rsidRPr="00402BF5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32,525</w:t>
            </w:r>
          </w:p>
        </w:tc>
      </w:tr>
      <w:tr w:rsidR="00F00510" w:rsidRPr="00402BF5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121,472</w:t>
            </w:r>
          </w:p>
        </w:tc>
      </w:tr>
    </w:tbl>
    <w:p w14:paraId="1DD32D44" w14:textId="77777777" w:rsidR="00F156F3" w:rsidRPr="00402BF5" w:rsidRDefault="00F156F3" w:rsidP="00AD139B">
      <w:pPr>
        <w:spacing w:after="80" w:line="276" w:lineRule="auto"/>
        <w:ind w:left="1134" w:hanging="1134"/>
        <w:rPr>
          <w:b/>
          <w:i/>
          <w:iCs/>
          <w:szCs w:val="22"/>
        </w:rPr>
      </w:pPr>
    </w:p>
    <w:p w14:paraId="497C53A8" w14:textId="7021B830" w:rsidR="00F00510" w:rsidRPr="00402BF5" w:rsidRDefault="00F00510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156F3" w:rsidRPr="00402BF5">
        <w:rPr>
          <w:b/>
          <w:i/>
          <w:iCs/>
          <w:szCs w:val="22"/>
        </w:rPr>
        <w:t>8</w:t>
      </w:r>
      <w:r w:rsidRPr="00402BF5">
        <w:rPr>
          <w:i/>
          <w:iCs/>
          <w:szCs w:val="22"/>
        </w:rPr>
        <w:t>. Ilość odpadów komunalnych odebranych od właścicieli nieruchomości zamieszkałych z</w:t>
      </w:r>
      <w:r w:rsidR="00DC3B96" w:rsidRPr="00402BF5">
        <w:rPr>
          <w:i/>
          <w:iCs/>
          <w:szCs w:val="22"/>
        </w:rPr>
        <w:t> </w:t>
      </w:r>
      <w:r w:rsidRPr="00402BF5">
        <w:rPr>
          <w:i/>
          <w:iCs/>
          <w:szCs w:val="22"/>
        </w:rPr>
        <w:t xml:space="preserve">terenu miasta i gminy Lądek-Zdrój w okresie </w:t>
      </w:r>
      <w:r w:rsidRPr="00402BF5">
        <w:rPr>
          <w:b/>
          <w:i/>
          <w:iCs/>
          <w:szCs w:val="22"/>
        </w:rPr>
        <w:t>od 1 stycznia 2021r. do 3</w:t>
      </w:r>
      <w:r w:rsidR="0092716A" w:rsidRPr="00402BF5">
        <w:rPr>
          <w:b/>
          <w:i/>
          <w:iCs/>
          <w:szCs w:val="22"/>
        </w:rPr>
        <w:t>1 grudnia</w:t>
      </w:r>
      <w:r w:rsidRPr="00402BF5">
        <w:rPr>
          <w:b/>
          <w:i/>
          <w:iCs/>
          <w:szCs w:val="22"/>
        </w:rPr>
        <w:t xml:space="preserve"> 2021r.</w:t>
      </w:r>
      <w:r w:rsidRPr="00402BF5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02BF5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460C7F" w:rsidRPr="00402BF5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60,5000</w:t>
            </w:r>
          </w:p>
        </w:tc>
      </w:tr>
      <w:tr w:rsidR="00460C7F" w:rsidRPr="00402BF5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106,0800</w:t>
            </w:r>
          </w:p>
        </w:tc>
      </w:tr>
      <w:tr w:rsidR="00460C7F" w:rsidRPr="00402BF5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20,4200</w:t>
            </w:r>
          </w:p>
        </w:tc>
      </w:tr>
      <w:tr w:rsidR="00460C7F" w:rsidRPr="00402BF5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104,3800</w:t>
            </w:r>
          </w:p>
        </w:tc>
      </w:tr>
      <w:tr w:rsidR="00460C7F" w:rsidRPr="00402BF5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02BF5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460C7F" w:rsidRPr="00402BF5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02BF5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460C7F" w:rsidRPr="00402BF5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254,8000</w:t>
            </w:r>
          </w:p>
        </w:tc>
      </w:tr>
      <w:tr w:rsidR="00460C7F" w:rsidRPr="00402BF5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222,8600</w:t>
            </w:r>
          </w:p>
        </w:tc>
      </w:tr>
      <w:tr w:rsidR="00460C7F" w:rsidRPr="00402BF5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3,6400</w:t>
            </w:r>
          </w:p>
        </w:tc>
      </w:tr>
      <w:tr w:rsidR="00460C7F" w:rsidRPr="00402BF5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1,78</w:t>
            </w:r>
          </w:p>
        </w:tc>
      </w:tr>
      <w:tr w:rsidR="00DA113F" w:rsidRPr="00402BF5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02BF5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02BF5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02BF5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02BF5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460C7F" w:rsidRPr="00402BF5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02BF5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2975,2300</w:t>
            </w:r>
            <w:r w:rsidR="00F00510" w:rsidRPr="00402BF5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02BF5">
        <w:rPr>
          <w:b/>
          <w:i/>
          <w:iCs/>
          <w:szCs w:val="22"/>
        </w:rPr>
        <w:lastRenderedPageBreak/>
        <w:t>Razem w roku 2021r. (od 1.01.2021-3</w:t>
      </w:r>
      <w:r w:rsidR="0092716A" w:rsidRPr="00402BF5">
        <w:rPr>
          <w:b/>
          <w:i/>
          <w:iCs/>
          <w:szCs w:val="22"/>
        </w:rPr>
        <w:t>1</w:t>
      </w:r>
      <w:r w:rsidRPr="00402BF5">
        <w:rPr>
          <w:b/>
          <w:i/>
          <w:iCs/>
          <w:szCs w:val="22"/>
        </w:rPr>
        <w:t>.1</w:t>
      </w:r>
      <w:r w:rsidR="0092716A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.2021) odebrano z terenu miasta i gminy Lądek-Zdrój: 2</w:t>
      </w:r>
      <w:r w:rsidR="007D6501" w:rsidRPr="00402BF5">
        <w:rPr>
          <w:b/>
          <w:i/>
          <w:iCs/>
          <w:szCs w:val="22"/>
        </w:rPr>
        <w:t>975,2300</w:t>
      </w:r>
      <w:r w:rsidRPr="00402BF5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02BF5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02BF5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 xml:space="preserve">Tabela nr </w:t>
      </w:r>
      <w:r w:rsidR="00F156F3" w:rsidRPr="00402BF5">
        <w:rPr>
          <w:b/>
          <w:i/>
          <w:iCs/>
          <w:szCs w:val="22"/>
        </w:rPr>
        <w:t>9</w:t>
      </w:r>
      <w:r w:rsidRPr="00402BF5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02BF5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02BF5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92716A" w:rsidRPr="00402BF5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02BF5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2179,1700</w:t>
            </w:r>
            <w:r w:rsidR="00F00510" w:rsidRPr="00402BF5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02BF5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7B6BA2E1" w14:textId="72BA275A" w:rsidR="00F00510" w:rsidRPr="00402BF5" w:rsidRDefault="00F156F3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>Tabela nr 10</w:t>
      </w:r>
      <w:r w:rsidR="00F00510" w:rsidRPr="00402BF5">
        <w:rPr>
          <w:i/>
          <w:iCs/>
          <w:szCs w:val="22"/>
        </w:rPr>
        <w:t>. Orientacyjne ilości i rodzaje odpadów odebranych w PSZOK-u w okresie od czerwca 2021r. do 3</w:t>
      </w:r>
      <w:r w:rsidR="0092716A" w:rsidRPr="00402BF5">
        <w:rPr>
          <w:i/>
          <w:iCs/>
          <w:szCs w:val="22"/>
        </w:rPr>
        <w:t>1</w:t>
      </w:r>
      <w:r w:rsidR="00F00510" w:rsidRPr="00402BF5">
        <w:rPr>
          <w:i/>
          <w:iCs/>
          <w:szCs w:val="22"/>
        </w:rPr>
        <w:t xml:space="preserve"> </w:t>
      </w:r>
      <w:r w:rsidR="0092716A" w:rsidRPr="00402BF5">
        <w:rPr>
          <w:i/>
          <w:iCs/>
          <w:szCs w:val="22"/>
        </w:rPr>
        <w:t>grudnia</w:t>
      </w:r>
      <w:r w:rsidR="00F00510" w:rsidRPr="00402BF5">
        <w:rPr>
          <w:i/>
          <w:iCs/>
          <w:szCs w:val="22"/>
        </w:rPr>
        <w:t xml:space="preserve">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02BF5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460C7F" w:rsidRPr="00402BF5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058FAE1E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1,5000</w:t>
            </w:r>
          </w:p>
        </w:tc>
      </w:tr>
      <w:tr w:rsidR="00460C7F" w:rsidRPr="00402BF5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5B4E5283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2,8200</w:t>
            </w:r>
          </w:p>
        </w:tc>
      </w:tr>
      <w:tr w:rsidR="00460C7F" w:rsidRPr="00402BF5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402BF5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460C7F" w:rsidRPr="00402BF5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10733291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4,0000</w:t>
            </w:r>
          </w:p>
        </w:tc>
      </w:tr>
      <w:tr w:rsidR="00460C7F" w:rsidRPr="00402BF5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2986740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betonu, gruzu - 17 01 0</w:t>
            </w:r>
            <w:r w:rsidR="004A613E" w:rsidRPr="00402BF5">
              <w:rPr>
                <w:szCs w:val="22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04CE9A5C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49,2600</w:t>
            </w:r>
          </w:p>
        </w:tc>
      </w:tr>
      <w:tr w:rsidR="00460C7F" w:rsidRPr="00402BF5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5A71ED6E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4,4600</w:t>
            </w:r>
          </w:p>
        </w:tc>
      </w:tr>
      <w:tr w:rsidR="00460C7F" w:rsidRPr="00402BF5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402BF5" w:rsidRDefault="00A11DA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460C7F" w:rsidRPr="00402BF5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AD750AE" w:rsidR="00F00510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38,2200</w:t>
            </w:r>
          </w:p>
        </w:tc>
      </w:tr>
      <w:tr w:rsidR="00460C7F" w:rsidRPr="00402BF5" w14:paraId="04353FD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A1CD" w14:textId="0991B412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0234" w14:textId="5DC14A1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385E" w14:textId="5EDDFC56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5,6200</w:t>
            </w:r>
          </w:p>
        </w:tc>
      </w:tr>
      <w:tr w:rsidR="00F00510" w:rsidRPr="00402BF5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36C703DF" w:rsidR="00F00510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105,8800</w:t>
            </w:r>
          </w:p>
        </w:tc>
      </w:tr>
    </w:tbl>
    <w:p w14:paraId="3F241333" w14:textId="77777777" w:rsidR="00F00510" w:rsidRPr="00402BF5" w:rsidRDefault="00F00510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4E5A3D4B" w14:textId="59601CBE" w:rsidR="004A613E" w:rsidRPr="00402BF5" w:rsidRDefault="004A613E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lastRenderedPageBreak/>
        <w:t>Tabela nr 11</w:t>
      </w:r>
      <w:r w:rsidRPr="00402BF5">
        <w:rPr>
          <w:i/>
          <w:iCs/>
          <w:szCs w:val="22"/>
        </w:rPr>
        <w:t>. Ilość odpadów komunalnych odebranych od właścicieli nieruchomości zamieszkałych z</w:t>
      </w:r>
      <w:r w:rsidR="00DC3B96" w:rsidRPr="00402BF5">
        <w:rPr>
          <w:i/>
          <w:iCs/>
          <w:szCs w:val="22"/>
        </w:rPr>
        <w:t> </w:t>
      </w:r>
      <w:r w:rsidRPr="00402BF5">
        <w:rPr>
          <w:i/>
          <w:iCs/>
          <w:szCs w:val="22"/>
        </w:rPr>
        <w:t xml:space="preserve">terenu miasta i gminy Lądek-Zdrój w okresie </w:t>
      </w:r>
      <w:r w:rsidRPr="00402BF5">
        <w:rPr>
          <w:b/>
          <w:i/>
          <w:iCs/>
          <w:szCs w:val="22"/>
        </w:rPr>
        <w:t>od 1 stycznia 202</w:t>
      </w:r>
      <w:r w:rsidR="00DC6690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r. do 31 grudnia 202</w:t>
      </w:r>
      <w:r w:rsidR="00DC6690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r.</w:t>
      </w:r>
      <w:r w:rsidRPr="00402BF5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02BF5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460C7F" w:rsidRPr="00402BF5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02BF5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58,0850</w:t>
            </w:r>
          </w:p>
        </w:tc>
      </w:tr>
      <w:tr w:rsidR="00460C7F" w:rsidRPr="00402BF5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02BF5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T</w:t>
            </w:r>
            <w:r w:rsidR="004A613E" w:rsidRPr="00402BF5">
              <w:rPr>
                <w:szCs w:val="22"/>
              </w:rPr>
              <w:t>worzyw sztuczn</w:t>
            </w:r>
            <w:r w:rsidRPr="00402BF5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02BF5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27,6200</w:t>
            </w:r>
          </w:p>
        </w:tc>
      </w:tr>
      <w:tr w:rsidR="00460C7F" w:rsidRPr="00402BF5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100,5000</w:t>
            </w:r>
          </w:p>
        </w:tc>
      </w:tr>
      <w:tr w:rsidR="00460C7F" w:rsidRPr="00402BF5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02BF5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02BF5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4,8400</w:t>
            </w:r>
          </w:p>
        </w:tc>
      </w:tr>
      <w:tr w:rsidR="00460C7F" w:rsidRPr="00402BF5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28,8600</w:t>
            </w:r>
          </w:p>
        </w:tc>
      </w:tr>
      <w:tr w:rsidR="00460C7F" w:rsidRPr="00402BF5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0,06</w:t>
            </w:r>
          </w:p>
        </w:tc>
      </w:tr>
      <w:tr w:rsidR="00460C7F" w:rsidRPr="00402BF5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02BF5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460C7F" w:rsidRPr="00402BF5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222,5300</w:t>
            </w:r>
          </w:p>
        </w:tc>
      </w:tr>
      <w:tr w:rsidR="00460C7F" w:rsidRPr="00402BF5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237,1000</w:t>
            </w:r>
          </w:p>
        </w:tc>
      </w:tr>
      <w:tr w:rsidR="00460C7F" w:rsidRPr="00402BF5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</w:t>
            </w:r>
          </w:p>
        </w:tc>
      </w:tr>
      <w:tr w:rsidR="00460C7F" w:rsidRPr="00402BF5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0,76</w:t>
            </w:r>
          </w:p>
        </w:tc>
      </w:tr>
      <w:tr w:rsidR="004A613E" w:rsidRPr="00402BF5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02BF5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02BF5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02BF5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02BF5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460C7F" w:rsidRPr="00402BF5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02BF5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2887,0350</w:t>
            </w:r>
            <w:r w:rsidR="004A613E" w:rsidRPr="00402BF5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02BF5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02BF5">
        <w:rPr>
          <w:b/>
          <w:i/>
          <w:iCs/>
          <w:szCs w:val="22"/>
        </w:rPr>
        <w:t>Razem w roku 202</w:t>
      </w:r>
      <w:r w:rsidR="002F4450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r. (od 1.01.202</w:t>
      </w:r>
      <w:r w:rsidR="002F4450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-31.12.202</w:t>
      </w:r>
      <w:r w:rsidR="002F4450" w:rsidRPr="00402BF5">
        <w:rPr>
          <w:b/>
          <w:i/>
          <w:iCs/>
          <w:szCs w:val="22"/>
        </w:rPr>
        <w:t>2</w:t>
      </w:r>
      <w:r w:rsidRPr="00402BF5">
        <w:rPr>
          <w:b/>
          <w:i/>
          <w:iCs/>
          <w:szCs w:val="22"/>
        </w:rPr>
        <w:t>) odebrano z terenu miasta i gminy Lądek-Zdrój: 2</w:t>
      </w:r>
      <w:r w:rsidR="002F4450" w:rsidRPr="00402BF5">
        <w:rPr>
          <w:b/>
          <w:i/>
          <w:iCs/>
          <w:szCs w:val="22"/>
        </w:rPr>
        <w:t>887</w:t>
      </w:r>
      <w:r w:rsidRPr="00402BF5">
        <w:rPr>
          <w:b/>
          <w:i/>
          <w:iCs/>
          <w:szCs w:val="22"/>
        </w:rPr>
        <w:t>,</w:t>
      </w:r>
      <w:r w:rsidR="002F4450" w:rsidRPr="00402BF5">
        <w:rPr>
          <w:b/>
          <w:i/>
          <w:iCs/>
          <w:szCs w:val="22"/>
        </w:rPr>
        <w:t>0350</w:t>
      </w:r>
      <w:r w:rsidRPr="00402BF5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02BF5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02BF5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>Tabela nr 12</w:t>
      </w:r>
      <w:r w:rsidRPr="00402BF5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02BF5">
        <w:rPr>
          <w:i/>
          <w:iCs/>
          <w:szCs w:val="22"/>
        </w:rPr>
        <w:t>2</w:t>
      </w:r>
      <w:r w:rsidRPr="00402BF5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02BF5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02BF5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4A613E" w:rsidRPr="00402BF5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02BF5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2206,6800</w:t>
            </w:r>
            <w:r w:rsidR="004A613E" w:rsidRPr="00402BF5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02BF5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4D9E5D20" w14:textId="7E81EF69" w:rsidR="004A613E" w:rsidRPr="00402BF5" w:rsidRDefault="004A613E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>Tabela nr 13</w:t>
      </w:r>
      <w:r w:rsidRPr="00402BF5">
        <w:rPr>
          <w:i/>
          <w:iCs/>
          <w:szCs w:val="22"/>
        </w:rPr>
        <w:t>. Orientacyjne ilości i rodzaje odpadów odebranych w PSZOK-u w okresie od czerwca 202</w:t>
      </w:r>
      <w:r w:rsidR="00D914F0" w:rsidRPr="00402BF5">
        <w:rPr>
          <w:i/>
          <w:iCs/>
          <w:szCs w:val="22"/>
        </w:rPr>
        <w:t>2</w:t>
      </w:r>
      <w:r w:rsidRPr="00402BF5">
        <w:rPr>
          <w:i/>
          <w:iCs/>
          <w:szCs w:val="22"/>
        </w:rPr>
        <w:t>r. do 31 grudnia 202</w:t>
      </w:r>
      <w:r w:rsidR="00D914F0" w:rsidRPr="00402BF5">
        <w:rPr>
          <w:i/>
          <w:iCs/>
          <w:szCs w:val="22"/>
        </w:rPr>
        <w:t>2</w:t>
      </w:r>
      <w:r w:rsidRPr="00402BF5">
        <w:rPr>
          <w:i/>
          <w:iCs/>
          <w:szCs w:val="22"/>
        </w:rPr>
        <w:t>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460C7F" w:rsidRPr="00402BF5" w14:paraId="1E0FC88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731C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4E2" w14:textId="77777777" w:rsidR="004A613E" w:rsidRPr="00402BF5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886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460C7F" w:rsidRPr="00402BF5" w14:paraId="476777C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7E0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911D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DF39" w14:textId="23A20013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0,6800</w:t>
            </w:r>
          </w:p>
        </w:tc>
      </w:tr>
      <w:tr w:rsidR="00460C7F" w:rsidRPr="00402BF5" w14:paraId="7C3FBB10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FB77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F812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D56" w14:textId="76C8CC21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1,0000</w:t>
            </w:r>
          </w:p>
        </w:tc>
      </w:tr>
      <w:tr w:rsidR="00460C7F" w:rsidRPr="00402BF5" w14:paraId="1E22377E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5850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C682" w14:textId="77777777" w:rsidR="004A613E" w:rsidRPr="00402BF5" w:rsidRDefault="004A613E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412" w14:textId="56B6EE26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0,4800</w:t>
            </w:r>
          </w:p>
        </w:tc>
      </w:tr>
      <w:tr w:rsidR="00460C7F" w:rsidRPr="00402BF5" w14:paraId="4A9E2BB5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A77B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D0D5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93B" w14:textId="68D2409B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1,2600</w:t>
            </w:r>
          </w:p>
        </w:tc>
      </w:tr>
      <w:tr w:rsidR="00460C7F" w:rsidRPr="00402BF5" w14:paraId="087E28D2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F56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betonu, gruzu - 17 01 07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8540" w14:textId="208545E3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</w:t>
            </w:r>
            <w:r w:rsidR="008B3C03" w:rsidRPr="00402BF5">
              <w:rPr>
                <w:szCs w:val="22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E61" w14:textId="61D2A02D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51,1400</w:t>
            </w:r>
          </w:p>
        </w:tc>
      </w:tr>
      <w:tr w:rsidR="00460C7F" w:rsidRPr="00402BF5" w14:paraId="468164F4" w14:textId="77777777" w:rsidTr="00EC040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200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5F4E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CFD" w14:textId="742BF593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1,4500</w:t>
            </w:r>
          </w:p>
        </w:tc>
      </w:tr>
      <w:tr w:rsidR="00460C7F" w:rsidRPr="00402BF5" w14:paraId="62CABFDF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C5D2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F9AE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3BC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460C7F" w:rsidRPr="00402BF5" w14:paraId="4919F4F6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C048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3DB6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2165" w14:textId="66EFDCAF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13,7600</w:t>
            </w:r>
          </w:p>
        </w:tc>
      </w:tr>
      <w:tr w:rsidR="00460C7F" w:rsidRPr="00402BF5" w14:paraId="629B6D4B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4FF9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A552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EE3" w14:textId="0D32A236" w:rsidR="004A613E" w:rsidRPr="00402BF5" w:rsidRDefault="008B3C0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4A613E" w:rsidRPr="00402BF5" w14:paraId="42B46887" w14:textId="77777777" w:rsidTr="00EC040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C67C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8700" w14:textId="77777777" w:rsidR="004A613E" w:rsidRPr="00402BF5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B989" w14:textId="1627354C" w:rsidR="004A613E" w:rsidRPr="00402BF5" w:rsidRDefault="008B3C03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69,7700</w:t>
            </w:r>
          </w:p>
        </w:tc>
      </w:tr>
    </w:tbl>
    <w:p w14:paraId="3A118CFB" w14:textId="77777777" w:rsidR="004A613E" w:rsidRPr="00402BF5" w:rsidRDefault="004A613E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06BE9549" w14:textId="2ED46DAF" w:rsidR="00B861F1" w:rsidRPr="00402BF5" w:rsidRDefault="00B861F1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>Tabela nr 1</w:t>
      </w:r>
      <w:r w:rsidR="00C33D1A" w:rsidRPr="00402BF5">
        <w:rPr>
          <w:b/>
          <w:i/>
          <w:iCs/>
          <w:szCs w:val="22"/>
        </w:rPr>
        <w:t>4</w:t>
      </w:r>
      <w:r w:rsidRPr="00402BF5">
        <w:rPr>
          <w:i/>
          <w:iCs/>
          <w:szCs w:val="22"/>
        </w:rPr>
        <w:t>. Ilość odpadów komunalnych odebranych od właścicieli nieruchomości zamieszkałych z</w:t>
      </w:r>
      <w:r w:rsidR="00DC3B96" w:rsidRPr="00402BF5">
        <w:rPr>
          <w:i/>
          <w:iCs/>
          <w:szCs w:val="22"/>
        </w:rPr>
        <w:t> </w:t>
      </w:r>
      <w:r w:rsidRPr="00402BF5">
        <w:rPr>
          <w:i/>
          <w:iCs/>
          <w:szCs w:val="22"/>
        </w:rPr>
        <w:t xml:space="preserve">terenu miasta i gminy Lądek-Zdrój w okresie </w:t>
      </w:r>
      <w:r w:rsidRPr="00402BF5">
        <w:rPr>
          <w:b/>
          <w:i/>
          <w:iCs/>
          <w:szCs w:val="22"/>
        </w:rPr>
        <w:t>od 1 stycznia 202</w:t>
      </w:r>
      <w:r w:rsidR="00C33D1A" w:rsidRPr="00402BF5">
        <w:rPr>
          <w:b/>
          <w:i/>
          <w:iCs/>
          <w:szCs w:val="22"/>
        </w:rPr>
        <w:t>3</w:t>
      </w:r>
      <w:r w:rsidRPr="00402BF5">
        <w:rPr>
          <w:b/>
          <w:i/>
          <w:iCs/>
          <w:szCs w:val="22"/>
        </w:rPr>
        <w:t>r. do 3</w:t>
      </w:r>
      <w:r w:rsidR="00E775E5" w:rsidRPr="00402BF5">
        <w:rPr>
          <w:b/>
          <w:i/>
          <w:iCs/>
          <w:szCs w:val="22"/>
        </w:rPr>
        <w:t>1</w:t>
      </w:r>
      <w:r w:rsidRPr="00402BF5">
        <w:rPr>
          <w:b/>
          <w:i/>
          <w:iCs/>
          <w:szCs w:val="22"/>
        </w:rPr>
        <w:t xml:space="preserve"> </w:t>
      </w:r>
      <w:r w:rsidR="00E775E5" w:rsidRPr="00402BF5">
        <w:rPr>
          <w:b/>
          <w:i/>
          <w:iCs/>
          <w:szCs w:val="22"/>
        </w:rPr>
        <w:t>grudnia</w:t>
      </w:r>
      <w:r w:rsidRPr="00402BF5">
        <w:rPr>
          <w:b/>
          <w:i/>
          <w:iCs/>
          <w:szCs w:val="22"/>
        </w:rPr>
        <w:t xml:space="preserve"> 202</w:t>
      </w:r>
      <w:r w:rsidR="00C33D1A" w:rsidRPr="00402BF5">
        <w:rPr>
          <w:b/>
          <w:i/>
          <w:iCs/>
          <w:szCs w:val="22"/>
        </w:rPr>
        <w:t>3</w:t>
      </w:r>
      <w:r w:rsidRPr="00402BF5">
        <w:rPr>
          <w:b/>
          <w:i/>
          <w:iCs/>
          <w:szCs w:val="22"/>
        </w:rPr>
        <w:t>r.</w:t>
      </w:r>
      <w:r w:rsidRPr="00402BF5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E775E5" w:rsidRPr="00402BF5" w14:paraId="4677D33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E74D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C4F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532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E775E5" w:rsidRPr="00402BF5" w14:paraId="3DC45468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E393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8A5F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1DA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60,5800</w:t>
            </w:r>
          </w:p>
        </w:tc>
      </w:tr>
      <w:tr w:rsidR="00E775E5" w:rsidRPr="00402BF5" w14:paraId="793E2DA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FC77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1D2C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06D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120,6000</w:t>
            </w:r>
          </w:p>
        </w:tc>
      </w:tr>
      <w:tr w:rsidR="00E775E5" w:rsidRPr="00402BF5" w14:paraId="5B105944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720C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1A3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74E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151,3000</w:t>
            </w:r>
          </w:p>
        </w:tc>
      </w:tr>
      <w:tr w:rsidR="00E775E5" w:rsidRPr="00402BF5" w14:paraId="108FEB33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5FC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D43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39E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0,1198</w:t>
            </w:r>
          </w:p>
        </w:tc>
      </w:tr>
      <w:tr w:rsidR="00E775E5" w:rsidRPr="00402BF5" w14:paraId="299086F4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EB14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FCD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8A1F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242,5400</w:t>
            </w:r>
          </w:p>
        </w:tc>
      </w:tr>
      <w:tr w:rsidR="00E775E5" w:rsidRPr="00402BF5" w14:paraId="15A4AB95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0142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F77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D2A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212,5400</w:t>
            </w:r>
          </w:p>
        </w:tc>
      </w:tr>
      <w:tr w:rsidR="00E775E5" w:rsidRPr="00402BF5" w14:paraId="25352DC1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29F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342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E8A8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14,3600</w:t>
            </w:r>
          </w:p>
        </w:tc>
      </w:tr>
      <w:tr w:rsidR="00E775E5" w:rsidRPr="00402BF5" w14:paraId="354192A9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0BD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494B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845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0,9400</w:t>
            </w:r>
          </w:p>
        </w:tc>
      </w:tr>
      <w:tr w:rsidR="00E775E5" w:rsidRPr="00402BF5" w14:paraId="2E8C143C" w14:textId="77777777" w:rsidTr="00952FF6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38E2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07A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509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02BF5">
              <w:rPr>
                <w:iCs/>
                <w:szCs w:val="22"/>
              </w:rPr>
              <w:t>2346,9600</w:t>
            </w:r>
          </w:p>
        </w:tc>
      </w:tr>
    </w:tbl>
    <w:p w14:paraId="0BD32C76" w14:textId="77777777" w:rsidR="00B861F1" w:rsidRPr="00402BF5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6094050" w14:textId="77777777" w:rsidR="00E775E5" w:rsidRPr="00402BF5" w:rsidRDefault="00E775E5" w:rsidP="00E775E5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E775E5" w:rsidRPr="00402BF5" w14:paraId="2C1DE817" w14:textId="77777777" w:rsidTr="00952FF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35DA" w14:textId="77777777" w:rsidR="00E775E5" w:rsidRPr="00402BF5" w:rsidRDefault="00E775E5" w:rsidP="00952FF6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982D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E775E5" w:rsidRPr="00402BF5" w14:paraId="710FBD38" w14:textId="77777777" w:rsidTr="00952FF6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89DC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65AF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3150,4798 Mg</w:t>
            </w:r>
          </w:p>
        </w:tc>
      </w:tr>
    </w:tbl>
    <w:p w14:paraId="03DAF499" w14:textId="77777777" w:rsidR="00E775E5" w:rsidRPr="00402BF5" w:rsidRDefault="00E775E5" w:rsidP="00E775E5">
      <w:pPr>
        <w:spacing w:after="80" w:line="276" w:lineRule="auto"/>
        <w:rPr>
          <w:b/>
          <w:i/>
          <w:iCs/>
          <w:szCs w:val="22"/>
        </w:rPr>
      </w:pPr>
      <w:r w:rsidRPr="00402BF5">
        <w:rPr>
          <w:b/>
          <w:i/>
          <w:iCs/>
          <w:szCs w:val="22"/>
        </w:rPr>
        <w:t>Razem w roku 2023r. (od 1.01.2023-31.12.2023) odebrano z terenu miasta i gminy Lądek-Zdrój: 3150,4798 Mg odpadów komunalnych.</w:t>
      </w:r>
    </w:p>
    <w:p w14:paraId="3BF88FFF" w14:textId="77777777" w:rsidR="00B861F1" w:rsidRPr="00402BF5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239E59C" w:rsidR="00B861F1" w:rsidRPr="00402BF5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02BF5">
        <w:rPr>
          <w:b/>
          <w:i/>
          <w:iCs/>
          <w:szCs w:val="22"/>
        </w:rPr>
        <w:t>Tabela nr 1</w:t>
      </w:r>
      <w:r w:rsidR="00C33D1A" w:rsidRPr="00402BF5">
        <w:rPr>
          <w:b/>
          <w:i/>
          <w:iCs/>
          <w:szCs w:val="22"/>
        </w:rPr>
        <w:t>5</w:t>
      </w:r>
      <w:r w:rsidRPr="00402BF5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02BF5">
        <w:rPr>
          <w:i/>
          <w:iCs/>
          <w:szCs w:val="22"/>
        </w:rPr>
        <w:t>3</w:t>
      </w:r>
      <w:r w:rsidRPr="00402BF5">
        <w:rPr>
          <w:i/>
          <w:iCs/>
          <w:szCs w:val="22"/>
        </w:rPr>
        <w:t>r. na podstawie sprawozdań kwartalnych odbierających odpady komunalne od właścicieli nieruchomości.</w:t>
      </w:r>
    </w:p>
    <w:p w14:paraId="4DBB5C01" w14:textId="77777777" w:rsidR="00B861F1" w:rsidRPr="00402BF5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02BF5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02BF5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02BF5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Razem</w:t>
            </w:r>
          </w:p>
        </w:tc>
      </w:tr>
      <w:tr w:rsidR="00B861F1" w:rsidRPr="00402BF5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02BF5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4C8BAC1F" w:rsidR="00B861F1" w:rsidRPr="00402BF5" w:rsidRDefault="00010B4A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2138,3800</w:t>
            </w:r>
            <w:r w:rsidR="00B861F1" w:rsidRPr="00402BF5">
              <w:rPr>
                <w:b/>
                <w:szCs w:val="22"/>
              </w:rPr>
              <w:t xml:space="preserve"> Mg</w:t>
            </w:r>
          </w:p>
        </w:tc>
      </w:tr>
    </w:tbl>
    <w:p w14:paraId="41BD8D90" w14:textId="77777777" w:rsidR="00B861F1" w:rsidRPr="00402BF5" w:rsidRDefault="00B861F1" w:rsidP="00AD139B">
      <w:pPr>
        <w:spacing w:after="80" w:line="276" w:lineRule="auto"/>
        <w:rPr>
          <w:b/>
          <w:szCs w:val="22"/>
          <w:u w:val="single"/>
        </w:rPr>
      </w:pPr>
    </w:p>
    <w:p w14:paraId="1FECABB9" w14:textId="24BB9A9D" w:rsidR="00B861F1" w:rsidRPr="00402BF5" w:rsidRDefault="00B861F1" w:rsidP="00AD139B">
      <w:pPr>
        <w:spacing w:after="80" w:line="276" w:lineRule="auto"/>
        <w:ind w:left="1134" w:hanging="1134"/>
        <w:rPr>
          <w:szCs w:val="22"/>
        </w:rPr>
      </w:pPr>
      <w:r w:rsidRPr="00402BF5">
        <w:rPr>
          <w:b/>
          <w:i/>
          <w:iCs/>
          <w:szCs w:val="22"/>
        </w:rPr>
        <w:t>Tabela nr 1</w:t>
      </w:r>
      <w:r w:rsidR="00C33D1A" w:rsidRPr="00402BF5">
        <w:rPr>
          <w:b/>
          <w:i/>
          <w:iCs/>
          <w:szCs w:val="22"/>
        </w:rPr>
        <w:t>6</w:t>
      </w:r>
      <w:r w:rsidRPr="00402BF5">
        <w:rPr>
          <w:i/>
          <w:iCs/>
          <w:szCs w:val="22"/>
        </w:rPr>
        <w:t xml:space="preserve">. </w:t>
      </w:r>
      <w:r w:rsidR="00E775E5" w:rsidRPr="00402BF5">
        <w:rPr>
          <w:i/>
          <w:iCs/>
          <w:szCs w:val="22"/>
        </w:rPr>
        <w:t>Orientacyjne ilości i rodzaje odpadów odebranych w ramach PSZOK-u bez wliczania zbiórki akcyjnej w okresie od 01.01.2023r. do 31.12.2023r. sprawozdania odbierającego odpady komunalne od właścicieli nieruchomości</w:t>
      </w:r>
      <w:r w:rsidRPr="00402BF5">
        <w:rPr>
          <w:i/>
          <w:iCs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E775E5" w:rsidRPr="00402BF5" w14:paraId="5FC18AB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BA8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205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660B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Ilość przyjętych odpadów [Mg]</w:t>
            </w:r>
          </w:p>
        </w:tc>
      </w:tr>
      <w:tr w:rsidR="00E775E5" w:rsidRPr="00402BF5" w14:paraId="4CC6DEE9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61D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budowy, remontów i demontażu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887D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17 09 04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0843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E775E5" w:rsidRPr="00402BF5" w14:paraId="3099D481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720E" w14:textId="77777777" w:rsidR="00E775E5" w:rsidRPr="00402BF5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Odpady ulegające biodegradacji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3BA8" w14:textId="77777777" w:rsidR="00E775E5" w:rsidRPr="00402BF5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7B31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3,7</w:t>
            </w:r>
          </w:p>
        </w:tc>
      </w:tr>
      <w:tr w:rsidR="00E775E5" w:rsidRPr="00402BF5" w14:paraId="4C0E66D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1A34" w14:textId="77777777" w:rsidR="00E775E5" w:rsidRPr="00402BF5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Odpady betonu oraz gruz betonowy z rozbiórek i remontów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FF5B" w14:textId="77777777" w:rsidR="00E775E5" w:rsidRPr="00402BF5" w:rsidRDefault="00E775E5" w:rsidP="00952FF6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FDF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4,2600</w:t>
            </w:r>
          </w:p>
        </w:tc>
      </w:tr>
      <w:tr w:rsidR="00E775E5" w:rsidRPr="00402BF5" w14:paraId="5E960077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05FD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 xml:space="preserve">Odpady wielogabarytowe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9F3C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C95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26,8000</w:t>
            </w:r>
          </w:p>
        </w:tc>
      </w:tr>
      <w:tr w:rsidR="00E775E5" w:rsidRPr="00402BF5" w14:paraId="5F21535B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BF7B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Zużyte opony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9AE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E210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1,32</w:t>
            </w:r>
          </w:p>
        </w:tc>
      </w:tr>
      <w:tr w:rsidR="00E775E5" w:rsidRPr="00402BF5" w14:paraId="393A060B" w14:textId="77777777" w:rsidTr="00952FF6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B83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Zużyte urządzenia elektryczne i elektroniczne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7D2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22D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0,36</w:t>
            </w:r>
          </w:p>
        </w:tc>
      </w:tr>
      <w:tr w:rsidR="00E775E5" w:rsidRPr="00402BF5" w14:paraId="4B3CBE70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A47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Zmieszane odpady opakowaniowe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06C9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5391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E775E5" w:rsidRPr="00402BF5" w14:paraId="115C50DC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A394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 Opakowania po substancjach niebezpiecznych lub nimi zanieczyszczone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5D41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10*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3D1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E775E5" w:rsidRPr="00402BF5" w14:paraId="6717B4F5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AFB6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Farby, tusze, farby drukarskie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DE7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27*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7703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0,1600</w:t>
            </w:r>
          </w:p>
        </w:tc>
      </w:tr>
      <w:tr w:rsidR="00E775E5" w:rsidRPr="00402BF5" w14:paraId="1694A6C6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1969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Opakowania z papieru i tektury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9508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1D1D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1,46</w:t>
            </w:r>
          </w:p>
        </w:tc>
      </w:tr>
      <w:tr w:rsidR="00E775E5" w:rsidRPr="00402BF5" w14:paraId="645D8D99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A71C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Zmieszane odpady z betonu, gruzu ceglanego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CB52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BCB6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11,8000</w:t>
            </w:r>
          </w:p>
        </w:tc>
      </w:tr>
      <w:tr w:rsidR="00E775E5" w:rsidRPr="00402BF5" w14:paraId="38488123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0D9B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 xml:space="preserve">Opakowania ze szkła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EA2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6A95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</w:t>
            </w:r>
          </w:p>
        </w:tc>
      </w:tr>
      <w:tr w:rsidR="00E775E5" w:rsidRPr="00402BF5" w14:paraId="5ECAF28B" w14:textId="77777777" w:rsidTr="00952FF6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FF98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48EE" w14:textId="77777777" w:rsidR="00E775E5" w:rsidRPr="00402BF5" w:rsidRDefault="00E775E5" w:rsidP="00952FF6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9CB7" w14:textId="77777777" w:rsidR="00E775E5" w:rsidRPr="00402BF5" w:rsidRDefault="00E775E5" w:rsidP="00952FF6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33,80</w:t>
            </w:r>
          </w:p>
        </w:tc>
      </w:tr>
    </w:tbl>
    <w:p w14:paraId="3561DF41" w14:textId="77777777" w:rsidR="00B861F1" w:rsidRPr="00402BF5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1B20A876" w:rsidR="00F00510" w:rsidRPr="00402BF5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 Gminie Lądek-Zdrój znajduje się </w:t>
      </w:r>
      <w:r w:rsidR="003D5D04" w:rsidRPr="00402BF5">
        <w:rPr>
          <w:szCs w:val="22"/>
        </w:rPr>
        <w:t>2</w:t>
      </w:r>
      <w:r w:rsidR="007A7280" w:rsidRPr="00402BF5">
        <w:rPr>
          <w:szCs w:val="22"/>
        </w:rPr>
        <w:t>351</w:t>
      </w:r>
      <w:r w:rsidRPr="00402BF5">
        <w:rPr>
          <w:szCs w:val="22"/>
        </w:rPr>
        <w:t xml:space="preserve"> nieruchomości do obsługi</w:t>
      </w:r>
      <w:r w:rsidR="003D5D04" w:rsidRPr="00402BF5">
        <w:rPr>
          <w:szCs w:val="22"/>
        </w:rPr>
        <w:t xml:space="preserve"> (z aktywnymi deklaracjami)</w:t>
      </w:r>
      <w:r w:rsidRPr="00402BF5">
        <w:rPr>
          <w:szCs w:val="22"/>
        </w:rPr>
        <w:t xml:space="preserve">, w tym </w:t>
      </w:r>
      <w:r w:rsidR="003D5D04" w:rsidRPr="00402BF5">
        <w:rPr>
          <w:szCs w:val="22"/>
        </w:rPr>
        <w:t>2</w:t>
      </w:r>
      <w:r w:rsidR="007A7280" w:rsidRPr="00402BF5">
        <w:rPr>
          <w:szCs w:val="22"/>
        </w:rPr>
        <w:t>225</w:t>
      </w:r>
      <w:r w:rsidRPr="00402BF5">
        <w:rPr>
          <w:szCs w:val="22"/>
        </w:rPr>
        <w:t xml:space="preserve"> nieruchomości </w:t>
      </w:r>
      <w:r w:rsidR="009133CA" w:rsidRPr="00402BF5">
        <w:rPr>
          <w:szCs w:val="22"/>
        </w:rPr>
        <w:t>z indywidualnie złożonymi deklaracjami</w:t>
      </w:r>
      <w:r w:rsidRPr="00402BF5">
        <w:rPr>
          <w:szCs w:val="22"/>
        </w:rPr>
        <w:t xml:space="preserve"> oraz 1</w:t>
      </w:r>
      <w:r w:rsidR="003D5D04" w:rsidRPr="00402BF5">
        <w:rPr>
          <w:szCs w:val="22"/>
        </w:rPr>
        <w:t>2</w:t>
      </w:r>
      <w:r w:rsidR="00D92D23" w:rsidRPr="00402BF5">
        <w:rPr>
          <w:szCs w:val="22"/>
        </w:rPr>
        <w:t>6</w:t>
      </w:r>
      <w:r w:rsidRPr="00402BF5">
        <w:rPr>
          <w:szCs w:val="22"/>
        </w:rPr>
        <w:t xml:space="preserve"> nieruchomości wielorodzinn</w:t>
      </w:r>
      <w:r w:rsidR="003D5D04" w:rsidRPr="00402BF5">
        <w:rPr>
          <w:szCs w:val="22"/>
        </w:rPr>
        <w:t>e</w:t>
      </w:r>
      <w:r w:rsidRPr="00402BF5">
        <w:rPr>
          <w:szCs w:val="22"/>
        </w:rPr>
        <w:t xml:space="preserve">, do których zaliczają się wspólnoty mieszkaniowe i spółdzielnie mieszkaniowe. </w:t>
      </w:r>
    </w:p>
    <w:p w14:paraId="74131751" w14:textId="5B2A0A24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Ponadto zamawiający informuje,</w:t>
      </w:r>
      <w:r w:rsidRPr="00402BF5">
        <w:rPr>
          <w:rStyle w:val="apple-converted-space"/>
          <w:szCs w:val="22"/>
        </w:rPr>
        <w:t> </w:t>
      </w:r>
      <w:r w:rsidRPr="00402BF5">
        <w:rPr>
          <w:b/>
          <w:bCs/>
          <w:szCs w:val="22"/>
        </w:rPr>
        <w:t>że nieruchomości zamieszkałe na ulicach</w:t>
      </w:r>
      <w:r w:rsidRPr="00402BF5">
        <w:rPr>
          <w:szCs w:val="22"/>
        </w:rPr>
        <w:t xml:space="preserve">: </w:t>
      </w:r>
      <w:r w:rsidR="00602516" w:rsidRPr="00402BF5">
        <w:rPr>
          <w:szCs w:val="22"/>
        </w:rPr>
        <w:t xml:space="preserve">Rataja (2 boksy) </w:t>
      </w:r>
      <w:r w:rsidRPr="00402BF5">
        <w:rPr>
          <w:szCs w:val="22"/>
        </w:rPr>
        <w:t>Rynek (3 boksy), Słodowa (</w:t>
      </w:r>
      <w:r w:rsidR="00905F48" w:rsidRPr="00402BF5">
        <w:rPr>
          <w:szCs w:val="22"/>
        </w:rPr>
        <w:t>3</w:t>
      </w:r>
      <w:r w:rsidRPr="00402BF5">
        <w:rPr>
          <w:szCs w:val="22"/>
        </w:rPr>
        <w:t xml:space="preserve"> boksy), Krótka (1 boks) Zdrojowa (</w:t>
      </w:r>
      <w:r w:rsidR="00D575E6" w:rsidRPr="00402BF5">
        <w:rPr>
          <w:szCs w:val="22"/>
        </w:rPr>
        <w:t>3</w:t>
      </w:r>
      <w:r w:rsidRPr="00402BF5">
        <w:rPr>
          <w:szCs w:val="22"/>
        </w:rPr>
        <w:t xml:space="preserve"> boks</w:t>
      </w:r>
      <w:r w:rsidR="00905F48" w:rsidRPr="00402BF5">
        <w:rPr>
          <w:szCs w:val="22"/>
        </w:rPr>
        <w:t>y</w:t>
      </w:r>
      <w:r w:rsidRPr="00402BF5">
        <w:rPr>
          <w:szCs w:val="22"/>
        </w:rPr>
        <w:t>), Gwieździsta (1 boks), Kościelna (2 boksy), Orla (1 boks), T. Kościuszki (2 boks</w:t>
      </w:r>
      <w:r w:rsidR="00D575E6" w:rsidRPr="00402BF5">
        <w:rPr>
          <w:szCs w:val="22"/>
        </w:rPr>
        <w:t>y</w:t>
      </w:r>
      <w:r w:rsidRPr="00402BF5">
        <w:rPr>
          <w:szCs w:val="22"/>
        </w:rPr>
        <w:t>), Teren Targowiska (3 boksy), ul.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Powst</w:t>
      </w:r>
      <w:r w:rsidR="00905F48" w:rsidRPr="00402BF5">
        <w:rPr>
          <w:szCs w:val="22"/>
        </w:rPr>
        <w:t>ańców</w:t>
      </w:r>
      <w:r w:rsidRPr="00402BF5">
        <w:rPr>
          <w:szCs w:val="22"/>
        </w:rPr>
        <w:t xml:space="preserve"> Wlkp. </w:t>
      </w:r>
      <w:r w:rsidR="00905F48" w:rsidRPr="00402BF5">
        <w:rPr>
          <w:szCs w:val="22"/>
        </w:rPr>
        <w:t>teren z</w:t>
      </w:r>
      <w:r w:rsidR="00602516" w:rsidRPr="00402BF5">
        <w:rPr>
          <w:szCs w:val="22"/>
        </w:rPr>
        <w:t xml:space="preserve">a strażą pożarną </w:t>
      </w:r>
      <w:r w:rsidRPr="00402BF5">
        <w:rPr>
          <w:szCs w:val="22"/>
        </w:rPr>
        <w:t>(</w:t>
      </w:r>
      <w:r w:rsidR="00905F48" w:rsidRPr="00402BF5">
        <w:rPr>
          <w:szCs w:val="22"/>
        </w:rPr>
        <w:t>5</w:t>
      </w:r>
      <w:r w:rsidRPr="00402BF5">
        <w:rPr>
          <w:szCs w:val="22"/>
        </w:rPr>
        <w:t xml:space="preserve"> boks</w:t>
      </w:r>
      <w:r w:rsidR="00905F48" w:rsidRPr="00402BF5">
        <w:rPr>
          <w:szCs w:val="22"/>
        </w:rPr>
        <w:t>ów</w:t>
      </w:r>
      <w:r w:rsidRPr="00402BF5">
        <w:rPr>
          <w:szCs w:val="22"/>
        </w:rPr>
        <w:t>)</w:t>
      </w:r>
      <w:r w:rsidR="00905F48" w:rsidRPr="00402BF5">
        <w:rPr>
          <w:szCs w:val="22"/>
        </w:rPr>
        <w:t>, Ogrodowa (4 boksy), Powstańców Wielkopolskich (3 boksy)</w:t>
      </w:r>
      <w:r w:rsidRPr="00402BF5">
        <w:rPr>
          <w:szCs w:val="22"/>
        </w:rPr>
        <w:t xml:space="preserve"> Obsługiwane są przez zbiorcze miejsca ustawienia pojemników, w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niektórych miejscach są to wybetonowane boksy. Średnio jeden boks to ok. 5 – 7 pojemników o pojemności 1100 l ustawionych w jednym miejscu.</w:t>
      </w:r>
    </w:p>
    <w:p w14:paraId="1B7272A4" w14:textId="7ECDD355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Zamawiający zastrzega,</w:t>
      </w:r>
      <w:r w:rsidR="008A6CF0" w:rsidRPr="00402BF5">
        <w:rPr>
          <w:szCs w:val="22"/>
        </w:rPr>
        <w:t xml:space="preserve"> </w:t>
      </w:r>
      <w:r w:rsidRPr="00402BF5">
        <w:rPr>
          <w:szCs w:val="22"/>
        </w:rPr>
        <w:t>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37CDA04F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lastRenderedPageBreak/>
        <w:t>Wymagania w zakresie ilości i rodzajów pojazdów wymaganych do realizacji umowy o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  <w:r w:rsidR="004F0015" w:rsidRPr="00402BF5">
        <w:rPr>
          <w:szCs w:val="22"/>
        </w:rPr>
        <w:t xml:space="preserve"> Zamawiający wymaga, aby pojazdy oraz baza magazynowo transportowa były wyposażone zgodnie z Rozporządzeniem Ministra Środowiska z</w:t>
      </w:r>
      <w:r w:rsidR="008A6CF0" w:rsidRPr="00402BF5">
        <w:rPr>
          <w:szCs w:val="22"/>
        </w:rPr>
        <w:t> </w:t>
      </w:r>
      <w:r w:rsidR="004F0015" w:rsidRPr="00402BF5">
        <w:rPr>
          <w:szCs w:val="22"/>
        </w:rPr>
        <w:t>dnia 11.01.2023 r. w sprawie szczegółowych wymagań w zakresie odbierania odpadów komunalnych od właścicieli nieruchomości (Dz. U. z 2013 r., poz. 122).</w:t>
      </w:r>
    </w:p>
    <w:p w14:paraId="147E7266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40763488" w:rsidR="00F00510" w:rsidRPr="00402BF5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ustawą z dnia 14 grudnia 2012 r. o odpadach (</w:t>
      </w:r>
      <w:r w:rsidRPr="00402BF5">
        <w:rPr>
          <w:szCs w:val="22"/>
          <w:lang w:val="pl-PL"/>
        </w:rPr>
        <w:t xml:space="preserve">t.j. </w:t>
      </w:r>
      <w:r w:rsidRPr="00402BF5">
        <w:rPr>
          <w:szCs w:val="22"/>
        </w:rPr>
        <w:t>Dz. U. z 202</w:t>
      </w:r>
      <w:r w:rsidR="00D42AC3" w:rsidRPr="00402BF5">
        <w:rPr>
          <w:szCs w:val="22"/>
          <w:lang w:val="pl-PL"/>
        </w:rPr>
        <w:t>3</w:t>
      </w:r>
      <w:r w:rsidRPr="00402BF5">
        <w:rPr>
          <w:szCs w:val="22"/>
        </w:rPr>
        <w:t xml:space="preserve"> r. poz. </w:t>
      </w:r>
      <w:r w:rsidR="00D42AC3" w:rsidRPr="00402BF5">
        <w:rPr>
          <w:szCs w:val="22"/>
          <w:lang w:val="pl-PL"/>
        </w:rPr>
        <w:t>1587</w:t>
      </w:r>
      <w:r w:rsidRPr="00402BF5">
        <w:rPr>
          <w:szCs w:val="22"/>
          <w:lang w:val="pl-PL"/>
        </w:rPr>
        <w:t xml:space="preserve"> ze zm.</w:t>
      </w:r>
      <w:r w:rsidRPr="00402BF5">
        <w:rPr>
          <w:szCs w:val="22"/>
        </w:rPr>
        <w:t>) oraz rozporządzeniami wykonawczymi,</w:t>
      </w:r>
    </w:p>
    <w:p w14:paraId="1A30EC13" w14:textId="628348E6" w:rsidR="00F00510" w:rsidRPr="00402BF5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ustawą z dnia 13 września 1996 r. o utrzymaniu czystości i porządku w gminach (</w:t>
      </w:r>
      <w:r w:rsidRPr="00402BF5">
        <w:rPr>
          <w:szCs w:val="22"/>
          <w:lang w:val="pl-PL"/>
        </w:rPr>
        <w:t xml:space="preserve">t.j. </w:t>
      </w:r>
      <w:r w:rsidRPr="00402BF5">
        <w:rPr>
          <w:szCs w:val="22"/>
        </w:rPr>
        <w:t>Dz. U. z</w:t>
      </w:r>
      <w:r w:rsidR="00DC3B96" w:rsidRPr="00402BF5">
        <w:rPr>
          <w:szCs w:val="22"/>
          <w:lang w:val="pl-PL"/>
        </w:rPr>
        <w:t> </w:t>
      </w:r>
      <w:r w:rsidRPr="00402BF5">
        <w:rPr>
          <w:szCs w:val="22"/>
        </w:rPr>
        <w:t>20</w:t>
      </w:r>
      <w:r w:rsidRPr="00402BF5">
        <w:rPr>
          <w:szCs w:val="22"/>
          <w:lang w:val="pl-PL"/>
        </w:rPr>
        <w:t>2</w:t>
      </w:r>
      <w:r w:rsidR="000534B8" w:rsidRPr="00402BF5">
        <w:rPr>
          <w:szCs w:val="22"/>
          <w:lang w:val="pl-PL"/>
        </w:rPr>
        <w:t>4</w:t>
      </w:r>
      <w:r w:rsidRPr="00402BF5">
        <w:rPr>
          <w:szCs w:val="22"/>
          <w:lang w:val="pl-PL"/>
        </w:rPr>
        <w:t xml:space="preserve"> </w:t>
      </w:r>
      <w:r w:rsidRPr="00402BF5">
        <w:rPr>
          <w:szCs w:val="22"/>
        </w:rPr>
        <w:t xml:space="preserve">r. poz. </w:t>
      </w:r>
      <w:r w:rsidR="000534B8" w:rsidRPr="00402BF5">
        <w:rPr>
          <w:szCs w:val="22"/>
          <w:lang w:val="pl-PL"/>
        </w:rPr>
        <w:t>399</w:t>
      </w:r>
      <w:r w:rsidRPr="00402BF5">
        <w:rPr>
          <w:szCs w:val="22"/>
        </w:rPr>
        <w:t xml:space="preserve"> ze zm.) oraz rozporządzeniami wykonawczymi,</w:t>
      </w:r>
    </w:p>
    <w:p w14:paraId="61DD4CF2" w14:textId="274AF826" w:rsidR="00F00510" w:rsidRPr="00402BF5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ustawą z dnia 29 lipca 2005 r. o zużytym sprzęcie elektrycznym i elektronicznym (</w:t>
      </w:r>
      <w:r w:rsidRPr="00402BF5">
        <w:rPr>
          <w:szCs w:val="22"/>
          <w:lang w:val="pl-PL"/>
        </w:rPr>
        <w:t xml:space="preserve">t.j. </w:t>
      </w:r>
      <w:r w:rsidRPr="00402BF5">
        <w:rPr>
          <w:szCs w:val="22"/>
        </w:rPr>
        <w:t>Dz. U. z</w:t>
      </w:r>
      <w:r w:rsidR="00DC3B96" w:rsidRPr="00402BF5">
        <w:rPr>
          <w:szCs w:val="22"/>
          <w:lang w:val="pl-PL"/>
        </w:rPr>
        <w:t> </w:t>
      </w:r>
      <w:r w:rsidRPr="00402BF5">
        <w:rPr>
          <w:szCs w:val="22"/>
        </w:rPr>
        <w:t>20</w:t>
      </w:r>
      <w:r w:rsidRPr="00402BF5">
        <w:rPr>
          <w:szCs w:val="22"/>
          <w:lang w:val="pl-PL"/>
        </w:rPr>
        <w:t>2</w:t>
      </w:r>
      <w:r w:rsidR="00D42AC3" w:rsidRPr="00402BF5">
        <w:rPr>
          <w:szCs w:val="22"/>
          <w:lang w:val="pl-PL"/>
        </w:rPr>
        <w:t>2</w:t>
      </w:r>
      <w:r w:rsidRPr="00402BF5">
        <w:rPr>
          <w:szCs w:val="22"/>
        </w:rPr>
        <w:t xml:space="preserve"> r. poz. 1</w:t>
      </w:r>
      <w:r w:rsidR="00D42AC3" w:rsidRPr="00402BF5">
        <w:rPr>
          <w:szCs w:val="22"/>
          <w:lang w:val="pl-PL"/>
        </w:rPr>
        <w:t>622</w:t>
      </w:r>
      <w:r w:rsidRPr="00402BF5">
        <w:rPr>
          <w:szCs w:val="22"/>
          <w:lang w:val="pl-PL"/>
        </w:rPr>
        <w:t xml:space="preserve"> </w:t>
      </w:r>
      <w:r w:rsidRPr="00402BF5">
        <w:rPr>
          <w:szCs w:val="22"/>
        </w:rPr>
        <w:t>z</w:t>
      </w:r>
      <w:r w:rsidRPr="00402BF5">
        <w:rPr>
          <w:szCs w:val="22"/>
          <w:lang w:val="pl-PL"/>
        </w:rPr>
        <w:t>e</w:t>
      </w:r>
      <w:r w:rsidRPr="00402BF5">
        <w:rPr>
          <w:szCs w:val="22"/>
        </w:rPr>
        <w:t xml:space="preserve"> zm.) oraz rozporządzeniami wykonawczymi,</w:t>
      </w:r>
    </w:p>
    <w:p w14:paraId="01DDDB06" w14:textId="77777777" w:rsidR="00F00510" w:rsidRPr="00402BF5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Krajowym Planem Gospodarki Odpadami Komunalnymi</w:t>
      </w:r>
      <w:r w:rsidRPr="00402BF5">
        <w:rPr>
          <w:szCs w:val="22"/>
          <w:lang w:val="pl-PL"/>
        </w:rPr>
        <w:t>,</w:t>
      </w:r>
    </w:p>
    <w:p w14:paraId="3728395E" w14:textId="77777777" w:rsidR="00F00510" w:rsidRPr="00402BF5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Planem Gospodarki Odpadami dla Województwa Dolnośląskiego,</w:t>
      </w:r>
    </w:p>
    <w:p w14:paraId="1D2D89DE" w14:textId="77777777" w:rsidR="00F00510" w:rsidRPr="00402BF5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02BF5">
        <w:rPr>
          <w:szCs w:val="22"/>
        </w:rPr>
        <w:t>Planem Gospodarki Odpadami dla Województwa Opolskiego,</w:t>
      </w:r>
    </w:p>
    <w:p w14:paraId="770ED566" w14:textId="691A6969" w:rsidR="00F00510" w:rsidRPr="00402BF5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02BF5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Urz. Woj. Dolnośląskiego z 08.07.2020 r. poz.4194 ze zm.),</w:t>
      </w:r>
    </w:p>
    <w:p w14:paraId="0F1D9C66" w14:textId="77777777" w:rsidR="00F00510" w:rsidRPr="00402BF5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02BF5">
        <w:rPr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3B332EAA" w14:textId="77777777" w:rsidR="008F7891" w:rsidRPr="00402BF5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402BF5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402BF5">
        <w:rPr>
          <w:b/>
          <w:bCs/>
          <w:i/>
          <w:szCs w:val="22"/>
        </w:rPr>
        <w:t>SZCZEGÓŁOWY ZAKRES ZAMÓWIENIA:</w:t>
      </w:r>
    </w:p>
    <w:p w14:paraId="3CAF9977" w14:textId="77777777" w:rsidR="008F7891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Przedmiot zamówienia będzie realizowany poprzez:</w:t>
      </w:r>
    </w:p>
    <w:p w14:paraId="379F34EF" w14:textId="2BF58203" w:rsidR="00F00510" w:rsidRPr="00402BF5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obowiązującymi przepisami prawa m.in. ustawy z dnia 13 września 1996 r. o utrzymaniu czystości i porządku w gminach (t. j. Dz. U. z 202</w:t>
      </w:r>
      <w:r w:rsidR="000534B8" w:rsidRPr="00402BF5">
        <w:rPr>
          <w:szCs w:val="22"/>
        </w:rPr>
        <w:t>4</w:t>
      </w:r>
      <w:r w:rsidRPr="00402BF5">
        <w:rPr>
          <w:szCs w:val="22"/>
        </w:rPr>
        <w:t xml:space="preserve"> r., poz. </w:t>
      </w:r>
      <w:r w:rsidR="000534B8" w:rsidRPr="00402BF5">
        <w:rPr>
          <w:szCs w:val="22"/>
        </w:rPr>
        <w:t>399</w:t>
      </w:r>
      <w:r w:rsidRPr="00402BF5">
        <w:rPr>
          <w:szCs w:val="22"/>
        </w:rPr>
        <w:t xml:space="preserve"> ze zm.), uchwały nr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Urz. Woj. Dolnośląskiego z dnia 8.07.2020 r. poz.4194 ze zm.) .</w:t>
      </w:r>
    </w:p>
    <w:p w14:paraId="71BE9255" w14:textId="77777777" w:rsidR="00F00510" w:rsidRPr="00402BF5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Pr="00402BF5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02BF5" w:rsidRDefault="008F7891" w:rsidP="00AD139B">
      <w:pPr>
        <w:spacing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CZĘSTOTLIWOŚĆ ODBIORU ODPADÓW</w:t>
      </w:r>
    </w:p>
    <w:p w14:paraId="3216571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402BF5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02BF5">
        <w:rPr>
          <w:b/>
          <w:szCs w:val="22"/>
        </w:rPr>
        <w:t>Zmieszane odpady komunalne (odpady pozostałe po segregacji):</w:t>
      </w:r>
    </w:p>
    <w:p w14:paraId="759CD075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402BF5">
        <w:rPr>
          <w:u w:color="000000"/>
        </w:rPr>
        <w:t>dla budynków jednorodzinnych :</w:t>
      </w:r>
    </w:p>
    <w:p w14:paraId="1BF5FF02" w14:textId="77777777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 obszar miasta Lądek-Zdrój:  raz na dwa tygodnie</w:t>
      </w:r>
    </w:p>
    <w:p w14:paraId="4744B5C9" w14:textId="77777777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 obszar wiejski Gminy:   raz na dwa tygodnie;</w:t>
      </w:r>
    </w:p>
    <w:p w14:paraId="31FEB37E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402BF5">
        <w:rPr>
          <w:u w:color="000000"/>
        </w:rPr>
        <w:t>dla budynków wielolokalowych:</w:t>
      </w:r>
    </w:p>
    <w:p w14:paraId="1338A997" w14:textId="1CCBFDC9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 xml:space="preserve">- obszar miasta Lądek-Zdrój : </w:t>
      </w:r>
      <w:r w:rsidR="00A33952" w:rsidRPr="00402BF5">
        <w:rPr>
          <w:u w:color="000000"/>
        </w:rPr>
        <w:t>raz</w:t>
      </w:r>
      <w:r w:rsidRPr="00402BF5">
        <w:rPr>
          <w:u w:color="000000"/>
        </w:rPr>
        <w:t xml:space="preserve"> w tygodniu</w:t>
      </w:r>
    </w:p>
    <w:p w14:paraId="7FCEBDE6" w14:textId="03A4DEBF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 obszar wiejski Gminy:  raz w tygodniu,</w:t>
      </w:r>
    </w:p>
    <w:p w14:paraId="39581BAA" w14:textId="77777777" w:rsidR="00F00510" w:rsidRPr="00402BF5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 xml:space="preserve">Wykonawca ma obowiązek odbioru odpadów zebranych selektywnie zawierających </w:t>
      </w:r>
      <w:r w:rsidRPr="00402BF5">
        <w:rPr>
          <w:b/>
          <w:szCs w:val="22"/>
        </w:rPr>
        <w:t>frakcje papieru i tektury</w:t>
      </w:r>
      <w:r w:rsidRPr="00402BF5">
        <w:rPr>
          <w:szCs w:val="22"/>
        </w:rPr>
        <w:t xml:space="preserve"> z minimalną częstotliwością:</w:t>
      </w:r>
    </w:p>
    <w:p w14:paraId="042A0D05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 xml:space="preserve">dla budynków jednorodzinnych : </w:t>
      </w:r>
    </w:p>
    <w:p w14:paraId="5C423E80" w14:textId="58D3B86C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 obszar miasta Lądek-Zdrój: raz na cztery tygodnie</w:t>
      </w:r>
      <w:r w:rsidR="00A33952" w:rsidRPr="00402BF5">
        <w:rPr>
          <w:u w:color="000000"/>
        </w:rPr>
        <w:t xml:space="preserve"> </w:t>
      </w:r>
    </w:p>
    <w:p w14:paraId="74648B7D" w14:textId="4D56EE1C" w:rsidR="00F00510" w:rsidRPr="00402BF5" w:rsidRDefault="00F00510" w:rsidP="00AD139B">
      <w:pPr>
        <w:spacing w:line="276" w:lineRule="auto"/>
        <w:jc w:val="left"/>
        <w:rPr>
          <w:szCs w:val="22"/>
        </w:rPr>
      </w:pPr>
      <w:r w:rsidRPr="00402BF5">
        <w:rPr>
          <w:u w:color="000000"/>
        </w:rPr>
        <w:t>- obszar</w:t>
      </w:r>
      <w:r w:rsidRPr="00402BF5">
        <w:rPr>
          <w:szCs w:val="22"/>
        </w:rPr>
        <w:t xml:space="preserve"> wiejski Gminy: raz na cztery tygodnie </w:t>
      </w:r>
    </w:p>
    <w:p w14:paraId="50483631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dla budynków wielolokalowych:</w:t>
      </w:r>
    </w:p>
    <w:p w14:paraId="7D53D255" w14:textId="1AF99113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 obszar miasta Lądek-Zdrój: raz na dwa tygodnie</w:t>
      </w:r>
      <w:r w:rsidR="003F4E10" w:rsidRPr="00402BF5">
        <w:rPr>
          <w:u w:color="000000"/>
        </w:rPr>
        <w:t xml:space="preserve"> </w:t>
      </w:r>
    </w:p>
    <w:p w14:paraId="13B91399" w14:textId="733F44C4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 obszar wiejski Gminy: raz na cztery tygodnie</w:t>
      </w:r>
      <w:r w:rsidR="003F4E10" w:rsidRPr="00402BF5">
        <w:rPr>
          <w:u w:color="000000"/>
        </w:rPr>
        <w:t xml:space="preserve"> </w:t>
      </w:r>
    </w:p>
    <w:p w14:paraId="3E318CDB" w14:textId="77777777" w:rsidR="00F00510" w:rsidRPr="00402BF5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 xml:space="preserve">Wykonawca ma obowiązek odbioru odpadów zebranych selektywnie zawierających </w:t>
      </w:r>
      <w:r w:rsidRPr="00402BF5">
        <w:rPr>
          <w:b/>
          <w:szCs w:val="22"/>
        </w:rPr>
        <w:t>tworzyw sztucznych i metalu</w:t>
      </w:r>
      <w:r w:rsidRPr="00402BF5">
        <w:rPr>
          <w:szCs w:val="22"/>
        </w:rPr>
        <w:t xml:space="preserve"> z minimalną częstotliwością:</w:t>
      </w:r>
    </w:p>
    <w:p w14:paraId="0DF570D9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 xml:space="preserve">dla budynków jednorodzinnych : </w:t>
      </w:r>
    </w:p>
    <w:p w14:paraId="1BF6ECA8" w14:textId="77777777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u w:color="000000"/>
        </w:rPr>
        <w:t>- obszar miasta Lądek-Zdrój: raz na dwa tygodnie</w:t>
      </w:r>
    </w:p>
    <w:p w14:paraId="6AE1A8DE" w14:textId="77777777" w:rsidR="00F00510" w:rsidRPr="00402BF5" w:rsidRDefault="00F00510" w:rsidP="00AD139B">
      <w:pPr>
        <w:spacing w:line="276" w:lineRule="auto"/>
        <w:jc w:val="left"/>
        <w:rPr>
          <w:szCs w:val="22"/>
        </w:rPr>
      </w:pPr>
      <w:r w:rsidRPr="00402BF5">
        <w:rPr>
          <w:u w:color="000000"/>
        </w:rPr>
        <w:t>- obszar</w:t>
      </w:r>
      <w:r w:rsidRPr="00402BF5">
        <w:rPr>
          <w:szCs w:val="22"/>
        </w:rPr>
        <w:t xml:space="preserve"> wiejski Gminy: raz na dwa tygodnie </w:t>
      </w:r>
    </w:p>
    <w:p w14:paraId="6E18438F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dla budynków wielolokalowych:</w:t>
      </w:r>
    </w:p>
    <w:p w14:paraId="33E4A8FB" w14:textId="77777777" w:rsidR="00F00510" w:rsidRPr="00402BF5" w:rsidRDefault="00F00510" w:rsidP="00AD139B">
      <w:pPr>
        <w:spacing w:line="276" w:lineRule="auto"/>
        <w:jc w:val="left"/>
        <w:rPr>
          <w:u w:color="000000"/>
        </w:rPr>
      </w:pPr>
      <w:r w:rsidRPr="00402BF5">
        <w:rPr>
          <w:szCs w:val="22"/>
        </w:rPr>
        <w:t xml:space="preserve">- </w:t>
      </w:r>
      <w:r w:rsidRPr="00402BF5">
        <w:rPr>
          <w:u w:color="000000"/>
        </w:rPr>
        <w:t>obszar miasta Lądek-Zdrój: raz w tygodniu</w:t>
      </w:r>
    </w:p>
    <w:p w14:paraId="66336B8A" w14:textId="77777777" w:rsidR="00F00510" w:rsidRPr="00402BF5" w:rsidRDefault="00F00510" w:rsidP="00AD139B">
      <w:pPr>
        <w:spacing w:line="276" w:lineRule="auto"/>
        <w:jc w:val="left"/>
        <w:rPr>
          <w:szCs w:val="22"/>
        </w:rPr>
      </w:pPr>
      <w:r w:rsidRPr="00402BF5">
        <w:rPr>
          <w:u w:color="000000"/>
        </w:rPr>
        <w:t>- o</w:t>
      </w:r>
      <w:r w:rsidRPr="00402BF5">
        <w:rPr>
          <w:szCs w:val="22"/>
        </w:rPr>
        <w:t>bszar wie</w:t>
      </w:r>
      <w:r w:rsidR="008F7891" w:rsidRPr="00402BF5">
        <w:rPr>
          <w:szCs w:val="22"/>
        </w:rPr>
        <w:t>jski Gminy: raz na dwa tygodnie</w:t>
      </w:r>
    </w:p>
    <w:p w14:paraId="5DB17C7A" w14:textId="77777777" w:rsidR="008F7891" w:rsidRPr="00402BF5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 xml:space="preserve">Wykonawca ma obowiązek odbioru odpadów zebranych selektywnie zawierających </w:t>
      </w:r>
      <w:r w:rsidRPr="00402BF5">
        <w:rPr>
          <w:b/>
          <w:szCs w:val="22"/>
        </w:rPr>
        <w:t>frakcje szkła i opakowań</w:t>
      </w:r>
      <w:r w:rsidRPr="00402BF5">
        <w:rPr>
          <w:szCs w:val="22"/>
        </w:rPr>
        <w:t xml:space="preserve"> szklanych </w:t>
      </w:r>
    </w:p>
    <w:p w14:paraId="7D012B02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02BF5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d</w:t>
      </w:r>
      <w:r w:rsidR="00F00510" w:rsidRPr="00402BF5">
        <w:rPr>
          <w:szCs w:val="22"/>
        </w:rPr>
        <w:t>la budynków wielolokalowych na terenie miasta raz na cztery tygodnie.</w:t>
      </w:r>
    </w:p>
    <w:p w14:paraId="00DFB0A9" w14:textId="77777777" w:rsidR="00F00510" w:rsidRPr="00402BF5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02BF5">
        <w:rPr>
          <w:szCs w:val="22"/>
        </w:rPr>
        <w:t>Wykonawca ma obowiązek odbioru odpadów zebranych</w:t>
      </w:r>
      <w:r w:rsidR="008F7891" w:rsidRPr="00402BF5">
        <w:rPr>
          <w:szCs w:val="22"/>
        </w:rPr>
        <w:t xml:space="preserve"> </w:t>
      </w:r>
      <w:r w:rsidRPr="00402BF5">
        <w:rPr>
          <w:szCs w:val="22"/>
        </w:rPr>
        <w:t xml:space="preserve">selektywnie: "bioodpady" </w:t>
      </w:r>
      <w:r w:rsidRPr="00402BF5">
        <w:rPr>
          <w:b/>
          <w:szCs w:val="22"/>
        </w:rPr>
        <w:t xml:space="preserve">w tym odpadów zielonych </w:t>
      </w:r>
      <w:r w:rsidRPr="00402BF5">
        <w:rPr>
          <w:szCs w:val="22"/>
        </w:rPr>
        <w:t>na terenie miasta i gminy Lądek – Zdrój z minimalną częstotliwością:</w:t>
      </w:r>
    </w:p>
    <w:p w14:paraId="208901E3" w14:textId="70FEE6EB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dla budynków jednorodzinnych obszar miasta i obszar wiejski - raz na dwa tygodnie, w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okresie od kwietnia do października, jeden raz na cztery tygodnie w okresie od listopada do marca</w:t>
      </w:r>
      <w:r w:rsidR="00DC3B96" w:rsidRPr="00402BF5">
        <w:rPr>
          <w:szCs w:val="22"/>
        </w:rPr>
        <w:t>.</w:t>
      </w:r>
    </w:p>
    <w:p w14:paraId="431A27AD" w14:textId="17CE05C0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 xml:space="preserve"> dla budynków wielolokalowych obszar miasta i obszar wiejski – raz w tygodniu, w okresie od kwietnia</w:t>
      </w:r>
      <w:r w:rsidRPr="00402BF5">
        <w:rPr>
          <w:szCs w:val="22"/>
          <w:u w:color="000000"/>
        </w:rPr>
        <w:t xml:space="preserve"> do października, jeden raz na cztery tygodnie w okresie od listopada do marca</w:t>
      </w:r>
      <w:r w:rsidR="00234EC3" w:rsidRPr="00402BF5">
        <w:rPr>
          <w:szCs w:val="22"/>
          <w:u w:color="000000"/>
        </w:rPr>
        <w:t>.</w:t>
      </w:r>
    </w:p>
    <w:p w14:paraId="5D70DE64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lastRenderedPageBreak/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Zgodnie z Rozporządzeniem Ministra Klimatu i Środowiska z dnia 10 maja 2021r. w sprawie sposobu selektywnego zbierania wybranych frakcji odpadów (Dz. U. </w:t>
      </w:r>
      <w:r w:rsidR="00234EC3" w:rsidRPr="00402BF5">
        <w:rPr>
          <w:szCs w:val="22"/>
        </w:rPr>
        <w:t>z 2021 r. poz. 906)</w:t>
      </w:r>
      <w:r w:rsidRPr="00402BF5">
        <w:rPr>
          <w:szCs w:val="22"/>
        </w:rPr>
        <w:t xml:space="preserve">  </w:t>
      </w:r>
    </w:p>
    <w:p w14:paraId="6C6C4D47" w14:textId="242C1C76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frakcję odpadów „papier”, w której skład wchodzą odpady z papieru, w tym odpady z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frakcje odpadów „metale, tworzywa sztuczne, odpady opakowaniowe wielomateriałowe” w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których skład wchodzą odpady metali, w tym odpady opakowaniowe z metali, odpady z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tworzyw sztucznych, w tym odpady opakowaniowe z tworzyw sztucznych, oraz odpady opakowaniowe wielomateriałowe, zbiera się w</w:t>
      </w:r>
      <w:r w:rsidR="00DC3B96" w:rsidRPr="00402BF5">
        <w:rPr>
          <w:szCs w:val="22"/>
        </w:rPr>
        <w:t> </w:t>
      </w:r>
      <w:r w:rsidRPr="00402BF5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02BF5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02BF5">
        <w:rPr>
          <w:szCs w:val="22"/>
        </w:rPr>
        <w:t>frakcję odpadów „bioodpady”, zbiera się w pojemnikach koloru brązowego, oznaczonych napisem „Bio”.</w:t>
      </w:r>
    </w:p>
    <w:p w14:paraId="18463DCA" w14:textId="77777777" w:rsidR="00460C7F" w:rsidRPr="00402BF5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02BF5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POJEMNIKI NA ODPADY</w:t>
      </w:r>
    </w:p>
    <w:p w14:paraId="690040E2" w14:textId="14D455E2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02BF5">
        <w:rPr>
          <w:szCs w:val="22"/>
        </w:rPr>
        <w:t>nieruchomości</w:t>
      </w:r>
      <w:r w:rsidRPr="00402BF5">
        <w:rPr>
          <w:szCs w:val="22"/>
        </w:rPr>
        <w:t>, na który dany pojemnik został podstawiony.</w:t>
      </w:r>
    </w:p>
    <w:p w14:paraId="49C5FC70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02BF5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02BF5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02BF5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02BF5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02BF5">
        <w:rPr>
          <w:szCs w:val="22"/>
          <w:lang w:val="pl-PL"/>
        </w:rPr>
        <w:t>tworzywa sztuczne i metal,</w:t>
      </w:r>
    </w:p>
    <w:p w14:paraId="744DE6DC" w14:textId="77777777" w:rsidR="00F00510" w:rsidRPr="00402BF5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02BF5">
        <w:rPr>
          <w:szCs w:val="22"/>
          <w:lang w:val="pl-PL"/>
        </w:rPr>
        <w:t>papier i tektura,</w:t>
      </w:r>
    </w:p>
    <w:p w14:paraId="6B9E69E0" w14:textId="668BCB11" w:rsidR="00F00510" w:rsidRPr="00402BF5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02BF5">
        <w:rPr>
          <w:szCs w:val="22"/>
          <w:lang w:val="pl-PL"/>
        </w:rPr>
        <w:t xml:space="preserve">bioodpady, </w:t>
      </w:r>
    </w:p>
    <w:p w14:paraId="37509C34" w14:textId="1BFA393F" w:rsidR="00F00510" w:rsidRPr="00402BF5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02BF5">
        <w:rPr>
          <w:szCs w:val="22"/>
          <w:lang w:val="pl-PL"/>
        </w:rPr>
        <w:lastRenderedPageBreak/>
        <w:t>odpady pozostałe po segregacji (odpady zmieszane),</w:t>
      </w:r>
    </w:p>
    <w:p w14:paraId="2A854B09" w14:textId="0AC139C9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b/>
          <w:szCs w:val="22"/>
        </w:rPr>
        <w:t>Zamawiający przekaże Wykonawcy przed rozpoczęciem realizacji umowy wykaz adresów nieruchomości jednorodzinnych, na których  nie będą podstawiane pojemniki na "bioodpady".</w:t>
      </w:r>
      <w:r w:rsidR="006C3465" w:rsidRPr="00402BF5">
        <w:rPr>
          <w:b/>
          <w:szCs w:val="22"/>
        </w:rPr>
        <w:t xml:space="preserve"> </w:t>
      </w:r>
      <w:r w:rsidR="0084627F" w:rsidRPr="00402BF5">
        <w:rPr>
          <w:szCs w:val="22"/>
        </w:rPr>
        <w:t>Na dzień ogłoszenia niniejszego postępowania na terenie Gminy Lądek-Zdrój zgłoszono 290 kompostowników.</w:t>
      </w:r>
    </w:p>
    <w:p w14:paraId="11D2DCEC" w14:textId="77777777" w:rsidR="00AD139B" w:rsidRPr="00402BF5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02BF5" w:rsidRDefault="006C3465" w:rsidP="00AD139B">
      <w:pPr>
        <w:spacing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SELEKTYWNE ZBIERANIE ODPADÓW KOMUNALNYCH</w:t>
      </w:r>
    </w:p>
    <w:p w14:paraId="7FC68452" w14:textId="1BCB57C9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02BF5">
        <w:rPr>
          <w:b/>
          <w:szCs w:val="22"/>
        </w:rPr>
        <w:t xml:space="preserve"> </w:t>
      </w:r>
      <w:r w:rsidRPr="00402BF5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imię i nazwisko kierowcy lub ładowacza,</w:t>
      </w:r>
    </w:p>
    <w:p w14:paraId="0F6DCEEC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datę sporządzenia raportu,</w:t>
      </w:r>
    </w:p>
    <w:p w14:paraId="02A7EB69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datę i godzinę stwierdzenia nieprawidłowości,</w:t>
      </w:r>
    </w:p>
    <w:p w14:paraId="7EFECD0B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adres nieruchomości, na której stwierdzono nieprawidłowości,</w:t>
      </w:r>
    </w:p>
    <w:p w14:paraId="100D1E28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opis stwierdzonej nieprawidłowości,</w:t>
      </w:r>
    </w:p>
    <w:p w14:paraId="624A9203" w14:textId="77777777" w:rsidR="00F00510" w:rsidRPr="00402BF5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02BF5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02BF5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02BF5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02BF5">
        <w:rPr>
          <w:szCs w:val="22"/>
        </w:rPr>
        <w:t xml:space="preserve"> </w:t>
      </w:r>
      <w:r w:rsidRPr="00402BF5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02BF5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lastRenderedPageBreak/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02BF5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notorycznego powstawania tzw. „nadwyżek” na danych nieruchomościach,</w:t>
      </w:r>
    </w:p>
    <w:p w14:paraId="25CA00C3" w14:textId="1CD85B16" w:rsidR="00F00510" w:rsidRPr="00402BF5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niemożności odebrania z nieruchomości odpadów </w:t>
      </w:r>
      <w:r w:rsidR="0099716D" w:rsidRPr="00402BF5">
        <w:rPr>
          <w:szCs w:val="22"/>
        </w:rPr>
        <w:t>komunalnych ze</w:t>
      </w:r>
      <w:r w:rsidRPr="00402BF5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</w:t>
      </w:r>
      <w:r w:rsidR="00675F20" w:rsidRPr="00402BF5">
        <w:rPr>
          <w:szCs w:val="22"/>
          <w:lang w:eastAsia="hi-IN" w:bidi="hi-IN"/>
        </w:rPr>
        <w:t> </w:t>
      </w:r>
      <w:r w:rsidRPr="00402BF5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5D4F1C0F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ma obowiązek poddawać pojemniki myciu i dezynfekcji (w</w:t>
      </w:r>
      <w:r w:rsidR="004F0015" w:rsidRPr="00402BF5">
        <w:rPr>
          <w:szCs w:val="22"/>
          <w:lang w:eastAsia="hi-IN" w:bidi="hi-IN"/>
        </w:rPr>
        <w:t xml:space="preserve"> preferowanych przez Zamawiającego miesiącach</w:t>
      </w:r>
      <w:r w:rsidRPr="00402BF5">
        <w:rPr>
          <w:szCs w:val="22"/>
          <w:lang w:eastAsia="hi-IN" w:bidi="hi-IN"/>
        </w:rPr>
        <w:t xml:space="preserve">: kwiecień, czerwiec, sierpień). </w:t>
      </w:r>
      <w:bookmarkStart w:id="2" w:name="_Hlk169167512"/>
      <w:r w:rsidRPr="00402BF5">
        <w:rPr>
          <w:szCs w:val="22"/>
          <w:lang w:eastAsia="hi-IN" w:bidi="hi-IN"/>
        </w:rPr>
        <w:t xml:space="preserve">W terminie 7 dni przed i po wykonaniu mycia i dezynfekcji pojemników, Wykonawca składa pisemną informację/oświadczenie, do siedziby Zamawiającego, w których podaje datę i adresy nieruchomości na których wykona/wykonał mycie i dezynfekcję pojemników. </w:t>
      </w:r>
      <w:r w:rsidR="004F0015" w:rsidRPr="00402BF5">
        <w:rPr>
          <w:szCs w:val="22"/>
          <w:lang w:eastAsia="hi-IN" w:bidi="hi-IN"/>
        </w:rPr>
        <w:t>Wykonawca ma obowiązek wykorzystania do mycia pojemników środków biodegradowalnych i dezynfekujących posiadających pozwolenie biobójcze (preferowany atest Państwowego Zakładu Higieny), dopuszczający środek do obrotu na terenie Polski</w:t>
      </w:r>
      <w:r w:rsidRPr="00402BF5">
        <w:rPr>
          <w:szCs w:val="22"/>
          <w:lang w:eastAsia="hi-IN" w:bidi="hi-IN"/>
        </w:rPr>
        <w:t>.</w:t>
      </w:r>
    </w:p>
    <w:p w14:paraId="100FDDB2" w14:textId="619F06BD" w:rsidR="004F0015" w:rsidRPr="00402BF5" w:rsidRDefault="004F0015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zobowiązany jest do mycia i dezynfekcji pojemników:</w:t>
      </w:r>
    </w:p>
    <w:p w14:paraId="2213D68E" w14:textId="1F9408B5" w:rsidR="004F0015" w:rsidRPr="00402BF5" w:rsidRDefault="009975BC" w:rsidP="004F0015">
      <w:pPr>
        <w:pStyle w:val="Akapitzlist"/>
        <w:numPr>
          <w:ilvl w:val="1"/>
          <w:numId w:val="8"/>
        </w:numPr>
        <w:spacing w:after="80" w:line="276" w:lineRule="auto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n</w:t>
      </w:r>
      <w:r w:rsidR="004F0015" w:rsidRPr="00402BF5">
        <w:rPr>
          <w:szCs w:val="22"/>
          <w:lang w:eastAsia="hi-IN" w:bidi="hi-IN"/>
        </w:rPr>
        <w:t xml:space="preserve">a odpady zmieszane i bio - </w:t>
      </w:r>
      <w:r w:rsidR="00135642" w:rsidRPr="00402BF5">
        <w:rPr>
          <w:szCs w:val="22"/>
          <w:lang w:eastAsia="hi-IN" w:bidi="hi-IN"/>
        </w:rPr>
        <w:t>1</w:t>
      </w:r>
      <w:r w:rsidR="004F0015" w:rsidRPr="00402BF5">
        <w:rPr>
          <w:szCs w:val="22"/>
          <w:lang w:eastAsia="hi-IN" w:bidi="hi-IN"/>
        </w:rPr>
        <w:t xml:space="preserve"> razy w roku;</w:t>
      </w:r>
    </w:p>
    <w:p w14:paraId="24CBA772" w14:textId="3F8F0118" w:rsidR="001A1B95" w:rsidRPr="00402BF5" w:rsidRDefault="001A1B95" w:rsidP="001A1B95">
      <w:pPr>
        <w:spacing w:after="80" w:line="276" w:lineRule="auto"/>
        <w:ind w:left="567"/>
        <w:rPr>
          <w:i/>
          <w:iCs/>
          <w:szCs w:val="22"/>
          <w:lang w:eastAsia="hi-IN" w:bidi="hi-IN"/>
        </w:rPr>
      </w:pPr>
      <w:r w:rsidRPr="00402BF5">
        <w:rPr>
          <w:i/>
          <w:iCs/>
          <w:szCs w:val="22"/>
          <w:lang w:eastAsia="hi-IN" w:bidi="hi-IN"/>
        </w:rPr>
        <w:t>W ramach pozacenowego kryterium oceny ofert Wykonawca ma możliwość zwiększenia ilości usług mycia i dezynfekcji pojemników:</w:t>
      </w:r>
    </w:p>
    <w:p w14:paraId="4D085E71" w14:textId="7190FA9E" w:rsidR="001A1B95" w:rsidRPr="00402BF5" w:rsidRDefault="001A1B95" w:rsidP="001A1B95">
      <w:pPr>
        <w:pStyle w:val="Akapitzlist"/>
        <w:numPr>
          <w:ilvl w:val="0"/>
          <w:numId w:val="46"/>
        </w:numPr>
        <w:spacing w:after="80" w:line="276" w:lineRule="auto"/>
        <w:rPr>
          <w:i/>
          <w:iCs/>
          <w:szCs w:val="22"/>
          <w:lang w:eastAsia="hi-IN" w:bidi="hi-IN"/>
        </w:rPr>
      </w:pPr>
      <w:r w:rsidRPr="00402BF5">
        <w:rPr>
          <w:i/>
          <w:iCs/>
          <w:szCs w:val="22"/>
          <w:lang w:eastAsia="hi-IN" w:bidi="hi-IN"/>
        </w:rPr>
        <w:t xml:space="preserve">na odpady zmieszane i bio - </w:t>
      </w:r>
      <w:r w:rsidR="00135642" w:rsidRPr="00402BF5">
        <w:rPr>
          <w:i/>
          <w:iCs/>
          <w:szCs w:val="22"/>
          <w:lang w:eastAsia="hi-IN" w:bidi="hi-IN"/>
        </w:rPr>
        <w:t>2</w:t>
      </w:r>
      <w:r w:rsidRPr="00402BF5">
        <w:rPr>
          <w:i/>
          <w:iCs/>
          <w:szCs w:val="22"/>
          <w:lang w:eastAsia="hi-IN" w:bidi="hi-IN"/>
        </w:rPr>
        <w:t xml:space="preserve"> razy w roku;</w:t>
      </w:r>
    </w:p>
    <w:p w14:paraId="308B9BA7" w14:textId="1DE037F3" w:rsidR="004F0015" w:rsidRPr="00402BF5" w:rsidRDefault="009975BC" w:rsidP="001A1B95">
      <w:pPr>
        <w:pStyle w:val="Akapitzlist"/>
        <w:numPr>
          <w:ilvl w:val="0"/>
          <w:numId w:val="46"/>
        </w:numPr>
        <w:spacing w:after="80" w:line="276" w:lineRule="auto"/>
        <w:rPr>
          <w:i/>
          <w:iCs/>
          <w:szCs w:val="22"/>
          <w:lang w:eastAsia="hi-IN" w:bidi="hi-IN"/>
        </w:rPr>
      </w:pPr>
      <w:r w:rsidRPr="00402BF5">
        <w:rPr>
          <w:i/>
          <w:iCs/>
          <w:szCs w:val="22"/>
          <w:lang w:eastAsia="hi-IN" w:bidi="hi-IN"/>
        </w:rPr>
        <w:t>n</w:t>
      </w:r>
      <w:r w:rsidR="004F0015" w:rsidRPr="00402BF5">
        <w:rPr>
          <w:i/>
          <w:iCs/>
          <w:szCs w:val="22"/>
          <w:lang w:eastAsia="hi-IN" w:bidi="hi-IN"/>
        </w:rPr>
        <w:t xml:space="preserve">a szkło, papier i tworzywa - </w:t>
      </w:r>
      <w:r w:rsidR="001A1B95" w:rsidRPr="00402BF5">
        <w:rPr>
          <w:i/>
          <w:iCs/>
          <w:szCs w:val="22"/>
          <w:lang w:eastAsia="hi-IN" w:bidi="hi-IN"/>
        </w:rPr>
        <w:t>1</w:t>
      </w:r>
      <w:r w:rsidR="004F0015" w:rsidRPr="00402BF5">
        <w:rPr>
          <w:i/>
          <w:iCs/>
          <w:szCs w:val="22"/>
          <w:lang w:eastAsia="hi-IN" w:bidi="hi-IN"/>
        </w:rPr>
        <w:t xml:space="preserve"> razy w roku.</w:t>
      </w:r>
    </w:p>
    <w:bookmarkEnd w:id="2"/>
    <w:p w14:paraId="2A385E5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5A4DF180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lastRenderedPageBreak/>
        <w:t>Zgodnie z art.6d ust.4 pkt 5 ustawy o utrzymaniu czystości i porządku w gminach (t.j. Dz. U. z 202</w:t>
      </w:r>
      <w:r w:rsidR="000534B8" w:rsidRPr="00402BF5">
        <w:rPr>
          <w:szCs w:val="22"/>
          <w:lang w:eastAsia="hi-IN" w:bidi="hi-IN"/>
        </w:rPr>
        <w:t>4</w:t>
      </w:r>
      <w:r w:rsidRPr="00402BF5">
        <w:rPr>
          <w:szCs w:val="22"/>
          <w:lang w:eastAsia="hi-IN" w:bidi="hi-IN"/>
        </w:rPr>
        <w:t xml:space="preserve">r. poz. </w:t>
      </w:r>
      <w:r w:rsidR="000534B8" w:rsidRPr="00402BF5">
        <w:rPr>
          <w:szCs w:val="22"/>
          <w:lang w:eastAsia="hi-IN" w:bidi="hi-IN"/>
        </w:rPr>
        <w:t>399</w:t>
      </w:r>
      <w:r w:rsidRPr="00402BF5">
        <w:rPr>
          <w:szCs w:val="22"/>
          <w:lang w:eastAsia="hi-IN" w:bidi="hi-IN"/>
        </w:rPr>
        <w:t xml:space="preserve"> zm.) w przypadku przetargu na odbiór i zagospodarowanie Wykonawca zobowiązany jest do wskazania instalacji do których przekazuje odpady w ofercie, Instalacje Wykonawca winien wskazać w </w:t>
      </w:r>
      <w:r w:rsidR="00397D6A" w:rsidRPr="00402BF5">
        <w:rPr>
          <w:szCs w:val="22"/>
          <w:lang w:eastAsia="hi-IN" w:bidi="hi-IN"/>
        </w:rPr>
        <w:t>formularzu ofertowym</w:t>
      </w:r>
      <w:r w:rsidRPr="00402BF5">
        <w:rPr>
          <w:szCs w:val="22"/>
          <w:lang w:eastAsia="hi-IN" w:bidi="hi-IN"/>
        </w:rPr>
        <w:t xml:space="preserve"> </w:t>
      </w:r>
    </w:p>
    <w:p w14:paraId="19B65FD6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  <w:lang w:eastAsia="hi-IN" w:bidi="hi-IN"/>
        </w:rPr>
        <w:t>Odpady komunalne segregowane Wykonawca zobowiązany jest do postepowania z odpadami zgodnie</w:t>
      </w:r>
      <w:r w:rsidRPr="00402BF5">
        <w:rPr>
          <w:szCs w:val="22"/>
        </w:rPr>
        <w:t xml:space="preserve">  z hierarchią postępowania z odpadami o której mowa w art. 17 ustawy z dnia 14 grudnia 2012 r. o odpadach (t.j. Dz. U. z 2021 r. poz. 779 ze zm.)</w:t>
      </w:r>
    </w:p>
    <w:p w14:paraId="04875629" w14:textId="2CE497EF" w:rsidR="00F00510" w:rsidRPr="00402BF5" w:rsidRDefault="00BB263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bookmarkStart w:id="3" w:name="_Hlk169509021"/>
      <w:r w:rsidRPr="00402BF5">
        <w:rPr>
          <w:bCs/>
          <w:szCs w:val="22"/>
        </w:rPr>
        <w:t xml:space="preserve">Wykonawca zobowiązany jest dołożyć należytej staranności, aby zagospodarować odpady komunalne w taki sposób żeby osiągnąć w następujące poziomy recyklingu: od dnia rozpoczęcia realizacji zamówienia do końca 2024 r.– </w:t>
      </w:r>
      <w:r w:rsidR="00245F7E" w:rsidRPr="00402BF5">
        <w:rPr>
          <w:bCs/>
          <w:szCs w:val="22"/>
        </w:rPr>
        <w:t>45</w:t>
      </w:r>
      <w:r w:rsidRPr="00402BF5">
        <w:rPr>
          <w:bCs/>
          <w:szCs w:val="22"/>
        </w:rPr>
        <w:t xml:space="preserve">%, w 2025r. </w:t>
      </w:r>
      <w:r w:rsidR="00245F7E" w:rsidRPr="00402BF5">
        <w:rPr>
          <w:bCs/>
          <w:szCs w:val="22"/>
        </w:rPr>
        <w:t>55</w:t>
      </w:r>
      <w:r w:rsidRPr="00402BF5">
        <w:rPr>
          <w:bCs/>
          <w:szCs w:val="22"/>
        </w:rPr>
        <w:t xml:space="preserve">%, w 2026r. (do zakończenia realizacji zamówienia) - </w:t>
      </w:r>
      <w:r w:rsidR="00245F7E" w:rsidRPr="00402BF5">
        <w:rPr>
          <w:bCs/>
          <w:szCs w:val="22"/>
        </w:rPr>
        <w:t>56</w:t>
      </w:r>
      <w:r w:rsidRPr="00402BF5">
        <w:rPr>
          <w:bCs/>
          <w:szCs w:val="22"/>
        </w:rPr>
        <w:t xml:space="preserve">%, przygotowania do ponownego użycia wskazanych frakcji odpadów komunalnych. Po zakończeniu realizacji umowy </w:t>
      </w:r>
      <w:r w:rsidR="00245F7E" w:rsidRPr="00402BF5">
        <w:rPr>
          <w:bCs/>
          <w:szCs w:val="22"/>
        </w:rPr>
        <w:t xml:space="preserve">/ </w:t>
      </w:r>
      <w:r w:rsidRPr="00402BF5">
        <w:rPr>
          <w:bCs/>
          <w:szCs w:val="22"/>
        </w:rPr>
        <w:t>okresu rozliczeniowego Wykonawca zobowiązany będzie do przedstawienia wyliczeń osiągniętych poziomów recyklingu za dany okres realizacji umowy</w:t>
      </w:r>
      <w:bookmarkEnd w:id="3"/>
      <w:r w:rsidRPr="00402BF5">
        <w:rPr>
          <w:bCs/>
          <w:szCs w:val="22"/>
        </w:rPr>
        <w:t>.</w:t>
      </w:r>
    </w:p>
    <w:p w14:paraId="1F16F9A9" w14:textId="77777777" w:rsidR="00AD139B" w:rsidRPr="00402BF5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02BF5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RAPORTOWANIE</w:t>
      </w:r>
    </w:p>
    <w:p w14:paraId="5D4E8881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02BF5">
        <w:rPr>
          <w:szCs w:val="22"/>
          <w:lang w:eastAsia="hi-IN" w:bidi="hi-IN"/>
        </w:rPr>
        <w:t xml:space="preserve"> </w:t>
      </w:r>
    </w:p>
    <w:p w14:paraId="74B1470C" w14:textId="470E434D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02BF5">
        <w:rPr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</w:t>
      </w:r>
      <w:r w:rsidR="00675F20" w:rsidRPr="00402BF5">
        <w:rPr>
          <w:szCs w:val="22"/>
          <w:lang w:eastAsia="hi-IN" w:bidi="hi-IN"/>
        </w:rPr>
        <w:t> </w:t>
      </w:r>
      <w:r w:rsidRPr="00402BF5">
        <w:rPr>
          <w:szCs w:val="22"/>
          <w:lang w:eastAsia="hi-IN" w:bidi="hi-IN"/>
        </w:rPr>
        <w:t>Gminie, która odbywa się nie częściej niż dwa razy w roku. Zamawiający poinformuje z</w:t>
      </w:r>
      <w:r w:rsidR="00675F20" w:rsidRPr="00402BF5">
        <w:rPr>
          <w:szCs w:val="22"/>
          <w:lang w:eastAsia="hi-IN" w:bidi="hi-IN"/>
        </w:rPr>
        <w:t> </w:t>
      </w:r>
      <w:r w:rsidRPr="00402BF5">
        <w:rPr>
          <w:szCs w:val="22"/>
          <w:lang w:eastAsia="hi-IN" w:bidi="hi-IN"/>
        </w:rPr>
        <w:t>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402BF5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19E23272" w14:textId="77777777" w:rsidR="00F00510" w:rsidRPr="00402BF5" w:rsidRDefault="00B31A7F" w:rsidP="00AD139B">
      <w:pPr>
        <w:pStyle w:val="Tekstpodstawowy"/>
        <w:spacing w:after="80" w:line="276" w:lineRule="auto"/>
        <w:jc w:val="center"/>
        <w:rPr>
          <w:i/>
          <w:szCs w:val="22"/>
          <w:lang w:val="pl-PL"/>
        </w:rPr>
      </w:pPr>
      <w:r w:rsidRPr="00402BF5">
        <w:rPr>
          <w:i/>
          <w:szCs w:val="22"/>
          <w:lang w:val="pl-PL"/>
        </w:rPr>
        <w:t>ODPADY WIELKOGABARYTOWE</w:t>
      </w:r>
    </w:p>
    <w:p w14:paraId="15B605B3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b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402BF5">
        <w:rPr>
          <w:b/>
          <w:szCs w:val="22"/>
        </w:rPr>
        <w:t>.</w:t>
      </w:r>
    </w:p>
    <w:p w14:paraId="0305660B" w14:textId="58D40A1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zobowiązany jest do przeprowadzenia na obsługiwanym obszarze </w:t>
      </w:r>
      <w:r w:rsidR="00A119F6" w:rsidRPr="00402BF5">
        <w:rPr>
          <w:szCs w:val="22"/>
          <w:u w:val="single"/>
        </w:rPr>
        <w:t>2</w:t>
      </w:r>
      <w:r w:rsidRPr="00402BF5">
        <w:rPr>
          <w:szCs w:val="22"/>
          <w:u w:val="single"/>
        </w:rPr>
        <w:t xml:space="preserve"> raz w </w:t>
      </w:r>
      <w:r w:rsidR="00135642" w:rsidRPr="00402BF5">
        <w:rPr>
          <w:szCs w:val="22"/>
          <w:u w:val="single"/>
        </w:rPr>
        <w:t>trakcie trwania umowy</w:t>
      </w:r>
      <w:r w:rsidR="0041305B" w:rsidRPr="00402BF5">
        <w:rPr>
          <w:szCs w:val="22"/>
          <w:u w:val="single"/>
        </w:rPr>
        <w:t xml:space="preserve"> </w:t>
      </w:r>
      <w:r w:rsidR="0041305B" w:rsidRPr="00402BF5">
        <w:rPr>
          <w:szCs w:val="22"/>
        </w:rPr>
        <w:t xml:space="preserve">Gminy Lądek-Zdrój </w:t>
      </w:r>
      <w:r w:rsidRPr="00402BF5">
        <w:rPr>
          <w:szCs w:val="22"/>
        </w:rPr>
        <w:t>(do ustalenia z Zamawiającym, preferowane miesiące:</w:t>
      </w:r>
      <w:r w:rsidR="00905F48" w:rsidRPr="00402BF5">
        <w:rPr>
          <w:szCs w:val="22"/>
        </w:rPr>
        <w:t xml:space="preserve"> </w:t>
      </w:r>
      <w:r w:rsidRPr="00402BF5">
        <w:rPr>
          <w:szCs w:val="22"/>
        </w:rPr>
        <w:t>kwiecień</w:t>
      </w:r>
      <w:r w:rsidR="00905F48" w:rsidRPr="00402BF5">
        <w:rPr>
          <w:szCs w:val="22"/>
        </w:rPr>
        <w:t>/</w:t>
      </w:r>
      <w:r w:rsidRPr="00402BF5">
        <w:rPr>
          <w:szCs w:val="22"/>
        </w:rPr>
        <w:t>maj</w:t>
      </w:r>
      <w:r w:rsidR="004F1EF3" w:rsidRPr="00402BF5">
        <w:rPr>
          <w:szCs w:val="22"/>
        </w:rPr>
        <w:t>,</w:t>
      </w:r>
      <w:r w:rsidRPr="00402BF5">
        <w:rPr>
          <w:szCs w:val="22"/>
        </w:rPr>
        <w:t xml:space="preserve"> </w:t>
      </w:r>
      <w:r w:rsidR="00905F48" w:rsidRPr="00402BF5">
        <w:rPr>
          <w:szCs w:val="22"/>
        </w:rPr>
        <w:t>sierpień/</w:t>
      </w:r>
      <w:r w:rsidRPr="00402BF5">
        <w:rPr>
          <w:szCs w:val="22"/>
        </w:rPr>
        <w:t xml:space="preserve">wrzesień) zbiórki odpadów wielkogabarytowych,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7A8EB0BA" w14:textId="45C54D94" w:rsidR="00AD139B" w:rsidRPr="00402BF5" w:rsidRDefault="00AD139B" w:rsidP="00AD139B">
      <w:pPr>
        <w:pStyle w:val="Akapitzlist"/>
        <w:spacing w:after="80" w:line="276" w:lineRule="auto"/>
        <w:ind w:left="567"/>
        <w:rPr>
          <w:szCs w:val="22"/>
        </w:rPr>
      </w:pPr>
      <w:r w:rsidRPr="00402BF5">
        <w:rPr>
          <w:szCs w:val="22"/>
        </w:rPr>
        <w:lastRenderedPageBreak/>
        <w:t xml:space="preserve">Za 1 zbiórkę odpadów Zamawiający rozumie zbiórkę odpadów gabarytowych </w:t>
      </w:r>
      <w:r w:rsidRPr="00402BF5">
        <w:rPr>
          <w:b/>
          <w:bCs/>
          <w:szCs w:val="22"/>
        </w:rPr>
        <w:t>z terenu całej Gminy (miasto i wieś)</w:t>
      </w:r>
      <w:r w:rsidRPr="00402BF5">
        <w:rPr>
          <w:szCs w:val="22"/>
        </w:rPr>
        <w:t xml:space="preserve">. Zamawiający </w:t>
      </w:r>
      <w:r w:rsidR="00A119F6" w:rsidRPr="00402BF5">
        <w:rPr>
          <w:szCs w:val="22"/>
        </w:rPr>
        <w:t>wymaga</w:t>
      </w:r>
      <w:r w:rsidRPr="00402BF5">
        <w:rPr>
          <w:szCs w:val="22"/>
        </w:rPr>
        <w:t xml:space="preserve"> zorganizowania osobnych zbiórek na miasto i</w:t>
      </w:r>
      <w:r w:rsidR="00BB263B" w:rsidRPr="00402BF5">
        <w:rPr>
          <w:szCs w:val="22"/>
        </w:rPr>
        <w:t> </w:t>
      </w:r>
      <w:r w:rsidRPr="00402BF5">
        <w:rPr>
          <w:szCs w:val="22"/>
        </w:rPr>
        <w:t>wieś.</w:t>
      </w:r>
    </w:p>
    <w:p w14:paraId="063BBCF4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47917C72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odpadami, o której mowa w art. 17 ustawy z dnia 14 grudnia 2012 r. o odpadach oraz ustawą z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dnia 29 lipca 2005 r. o zużytym sprzęcie elektrycznymi i elektronicznym (t.j. Dz. U. z 2020 r. poz. 1893 ze zm.).</w:t>
      </w:r>
    </w:p>
    <w:p w14:paraId="0FDB1A69" w14:textId="61D7A93C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szCs w:val="22"/>
        </w:rPr>
        <w:t xml:space="preserve">Ilość odpadów wielkogabarytowych odebranych podczas „wystawek” w </w:t>
      </w:r>
      <w:r w:rsidR="009975BC" w:rsidRPr="00402BF5">
        <w:rPr>
          <w:szCs w:val="22"/>
        </w:rPr>
        <w:t>latach</w:t>
      </w:r>
      <w:r w:rsidRPr="00402BF5">
        <w:rPr>
          <w:szCs w:val="22"/>
        </w:rPr>
        <w:t xml:space="preserve"> 2019</w:t>
      </w:r>
      <w:r w:rsidR="009975BC" w:rsidRPr="00402BF5">
        <w:rPr>
          <w:szCs w:val="22"/>
        </w:rPr>
        <w:t xml:space="preserve"> - 2024</w:t>
      </w:r>
      <w:r w:rsidRPr="00402BF5">
        <w:rPr>
          <w:szCs w:val="22"/>
        </w:rPr>
        <w:t xml:space="preserve"> dane pochodzą z raportów składanych przez przedsiębiorcę odbierającego odpady:</w:t>
      </w:r>
    </w:p>
    <w:p w14:paraId="6390EEF5" w14:textId="45DFB57E" w:rsidR="00F00510" w:rsidRPr="00402BF5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>Rok 2019:156,700</w:t>
      </w:r>
      <w:r w:rsidR="00C33D1A" w:rsidRPr="00402BF5">
        <w:rPr>
          <w:b/>
          <w:szCs w:val="22"/>
          <w:lang w:val="pl-PL"/>
        </w:rPr>
        <w:t>0</w:t>
      </w:r>
      <w:r w:rsidRPr="00402BF5">
        <w:rPr>
          <w:b/>
          <w:szCs w:val="22"/>
          <w:lang w:val="pl-PL"/>
        </w:rPr>
        <w:t xml:space="preserve"> Mg</w:t>
      </w:r>
    </w:p>
    <w:p w14:paraId="4A2C0B6A" w14:textId="3242792B" w:rsidR="00F00510" w:rsidRPr="00402BF5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>Rok 2020:137,560</w:t>
      </w:r>
      <w:r w:rsidR="00C33D1A" w:rsidRPr="00402BF5">
        <w:rPr>
          <w:b/>
          <w:szCs w:val="22"/>
          <w:lang w:val="pl-PL"/>
        </w:rPr>
        <w:t>0</w:t>
      </w:r>
      <w:r w:rsidRPr="00402BF5">
        <w:rPr>
          <w:b/>
          <w:szCs w:val="22"/>
          <w:lang w:val="pl-PL"/>
        </w:rPr>
        <w:t xml:space="preserve"> Mg</w:t>
      </w:r>
    </w:p>
    <w:p w14:paraId="16BEB641" w14:textId="1B84462D" w:rsidR="00F00510" w:rsidRPr="00402BF5" w:rsidRDefault="00F00510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>Rok 2021:122,34</w:t>
      </w:r>
      <w:r w:rsidR="00C33D1A" w:rsidRPr="00402BF5">
        <w:rPr>
          <w:b/>
          <w:szCs w:val="22"/>
          <w:lang w:val="pl-PL"/>
        </w:rPr>
        <w:t>00</w:t>
      </w:r>
      <w:r w:rsidRPr="00402BF5">
        <w:rPr>
          <w:b/>
          <w:szCs w:val="22"/>
          <w:lang w:val="pl-PL"/>
        </w:rPr>
        <w:t xml:space="preserve"> Mg</w:t>
      </w:r>
    </w:p>
    <w:p w14:paraId="070E0B79" w14:textId="5D84ACA2" w:rsidR="00273FDD" w:rsidRPr="00402BF5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 xml:space="preserve">Rok 2022: </w:t>
      </w:r>
      <w:r w:rsidR="00C33D1A" w:rsidRPr="00402BF5">
        <w:rPr>
          <w:b/>
          <w:szCs w:val="22"/>
          <w:lang w:val="pl-PL"/>
        </w:rPr>
        <w:t>237,1000 Mg</w:t>
      </w:r>
    </w:p>
    <w:p w14:paraId="4B39004C" w14:textId="54564583" w:rsidR="00C60FAA" w:rsidRPr="00402BF5" w:rsidRDefault="00273FDD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 xml:space="preserve">Rok 2023: </w:t>
      </w:r>
      <w:r w:rsidR="00C60FAA" w:rsidRPr="00402BF5">
        <w:rPr>
          <w:b/>
          <w:szCs w:val="22"/>
          <w:lang w:val="pl-PL"/>
        </w:rPr>
        <w:t>126,4600 Mg</w:t>
      </w:r>
    </w:p>
    <w:p w14:paraId="2B486735" w14:textId="53FC3F60" w:rsidR="009975BC" w:rsidRPr="00402BF5" w:rsidRDefault="009975BC" w:rsidP="00AD139B">
      <w:pPr>
        <w:pStyle w:val="Tekstpodstawowy"/>
        <w:tabs>
          <w:tab w:val="left" w:pos="1032"/>
        </w:tabs>
        <w:spacing w:after="80" w:line="276" w:lineRule="auto"/>
        <w:ind w:left="960"/>
        <w:rPr>
          <w:b/>
          <w:szCs w:val="22"/>
          <w:lang w:val="pl-PL"/>
        </w:rPr>
      </w:pPr>
      <w:r w:rsidRPr="00402BF5">
        <w:rPr>
          <w:b/>
          <w:szCs w:val="22"/>
          <w:lang w:val="pl-PL"/>
        </w:rPr>
        <w:t>Rok 2024: (jedna zbiórka): 84,7600 Mg</w:t>
      </w:r>
    </w:p>
    <w:p w14:paraId="603A617E" w14:textId="0627465F" w:rsidR="00470F9E" w:rsidRPr="00402BF5" w:rsidRDefault="00470F9E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co najmniej 14 dni przed organizowaniem zbiórki odpadów wielkogabarytowych, mebli, zużytych opon, zużytego sprzętu elektrycznego i elektronicznego, wielkogabarytowych opakowań ulegających biodegradacji, każdorazowo rozpowszechni na terenie objętym zbiórką (w miejscach do tego przeznaczonych) 50 sztuk/na wystawkę (20 miasto + 30 obszar wiejski) kolorowych plakatów formatu A3 z informacją o terminie zbiórki. </w:t>
      </w:r>
    </w:p>
    <w:p w14:paraId="005A1E8E" w14:textId="77777777" w:rsidR="00B31A7F" w:rsidRPr="00402BF5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1C52DC45" w14:textId="77777777" w:rsidR="00F00510" w:rsidRPr="00402BF5" w:rsidRDefault="00B31A7F" w:rsidP="00AD139B">
      <w:pPr>
        <w:pStyle w:val="Tekstpodstawowy"/>
        <w:spacing w:after="80" w:line="276" w:lineRule="auto"/>
        <w:jc w:val="center"/>
        <w:rPr>
          <w:bCs/>
          <w:i/>
          <w:szCs w:val="22"/>
        </w:rPr>
      </w:pPr>
      <w:r w:rsidRPr="00402BF5">
        <w:rPr>
          <w:bCs/>
          <w:i/>
          <w:szCs w:val="22"/>
        </w:rPr>
        <w:t>UTWORZENIE I PROWADZENIE PUNKTU SELEKTYWNEJ ZBIÓRKI</w:t>
      </w:r>
      <w:r w:rsidRPr="00402BF5">
        <w:rPr>
          <w:i/>
          <w:szCs w:val="22"/>
        </w:rPr>
        <w:t xml:space="preserve"> </w:t>
      </w:r>
      <w:r w:rsidRPr="00402BF5">
        <w:rPr>
          <w:bCs/>
          <w:i/>
          <w:szCs w:val="22"/>
        </w:rPr>
        <w:t>ODPADÓW KOMUNALNYCH</w:t>
      </w:r>
    </w:p>
    <w:p w14:paraId="31D8FCC4" w14:textId="3329373F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zobowiązany jest uruchomienia oraz do prowadzenia </w:t>
      </w:r>
      <w:r w:rsidR="0041305B" w:rsidRPr="00402BF5">
        <w:rPr>
          <w:szCs w:val="22"/>
        </w:rPr>
        <w:t>(</w:t>
      </w:r>
      <w:r w:rsidR="006124AD" w:rsidRPr="00402BF5">
        <w:rPr>
          <w:szCs w:val="22"/>
        </w:rPr>
        <w:t>w terminie  nie później niż 7</w:t>
      </w:r>
      <w:r w:rsidR="00675F20" w:rsidRPr="00402BF5">
        <w:rPr>
          <w:szCs w:val="22"/>
        </w:rPr>
        <w:t> </w:t>
      </w:r>
      <w:r w:rsidR="006124AD" w:rsidRPr="00402BF5">
        <w:rPr>
          <w:szCs w:val="22"/>
        </w:rPr>
        <w:t xml:space="preserve">dni od </w:t>
      </w:r>
      <w:r w:rsidRPr="00402BF5">
        <w:rPr>
          <w:szCs w:val="22"/>
        </w:rPr>
        <w:t xml:space="preserve">dnia </w:t>
      </w:r>
      <w:r w:rsidR="0041305B" w:rsidRPr="00402BF5">
        <w:rPr>
          <w:szCs w:val="22"/>
        </w:rPr>
        <w:t>uzyskania niezbędnych pozwoleń)</w:t>
      </w:r>
      <w:r w:rsidRPr="00402BF5">
        <w:rPr>
          <w:szCs w:val="22"/>
        </w:rPr>
        <w:t xml:space="preserve">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50518ABB" w14:textId="3B1DE36C" w:rsidR="00980378" w:rsidRPr="00402BF5" w:rsidRDefault="0041305B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 czasie od rozpoczęcia umowy do uzyskania niezbędnych pozwoleń na prowadzenie Punktu Selektywnej Zbiórki Odpadów Komunalnych  Wykonawca zapewni </w:t>
      </w:r>
      <w:r w:rsidRPr="00402BF5">
        <w:rPr>
          <w:b/>
          <w:bCs/>
          <w:szCs w:val="22"/>
        </w:rPr>
        <w:t>zbiórkę akcyjną</w:t>
      </w:r>
      <w:r w:rsidRPr="00402BF5">
        <w:rPr>
          <w:szCs w:val="22"/>
        </w:rPr>
        <w:t xml:space="preserve"> na terenie PSZOK, w terminach otwarcia PSZOK bez naliczania dodatkowych opłat za zbiórkę. </w:t>
      </w:r>
      <w:r w:rsidR="0084627F" w:rsidRPr="00402BF5">
        <w:rPr>
          <w:szCs w:val="22"/>
        </w:rPr>
        <w:t>W trakcie trwania zbiórki akcyjnej rozliczenia</w:t>
      </w:r>
      <w:r w:rsidR="00980378" w:rsidRPr="00402BF5">
        <w:rPr>
          <w:szCs w:val="22"/>
        </w:rPr>
        <w:t xml:space="preserve"> między Zamawiającym i Wykonawcą będą odbywać się na podstawie </w:t>
      </w:r>
      <w:r w:rsidR="0084627F" w:rsidRPr="00402BF5">
        <w:rPr>
          <w:szCs w:val="22"/>
        </w:rPr>
        <w:t>kart</w:t>
      </w:r>
      <w:r w:rsidR="00980378" w:rsidRPr="00402BF5">
        <w:rPr>
          <w:szCs w:val="22"/>
        </w:rPr>
        <w:t xml:space="preserve"> przekazania odpadów z systemu BDO i/lub kwitów wagowych oraz</w:t>
      </w:r>
      <w:r w:rsidR="0084627F" w:rsidRPr="00402BF5">
        <w:rPr>
          <w:szCs w:val="22"/>
        </w:rPr>
        <w:t xml:space="preserve"> ceny </w:t>
      </w:r>
      <w:r w:rsidR="00980378" w:rsidRPr="00402BF5">
        <w:rPr>
          <w:szCs w:val="22"/>
        </w:rPr>
        <w:t xml:space="preserve">za poszczególne frakcje odpadów </w:t>
      </w:r>
      <w:r w:rsidR="0084627F" w:rsidRPr="00402BF5">
        <w:rPr>
          <w:szCs w:val="22"/>
        </w:rPr>
        <w:t>z form</w:t>
      </w:r>
      <w:r w:rsidR="00980378" w:rsidRPr="00402BF5">
        <w:rPr>
          <w:szCs w:val="22"/>
        </w:rPr>
        <w:t>ularza ofertowego.</w:t>
      </w:r>
    </w:p>
    <w:p w14:paraId="6C65A7D1" w14:textId="4A91A41B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402BF5">
        <w:rPr>
          <w:szCs w:val="22"/>
        </w:rPr>
        <w:t>niniejszego OPZ</w:t>
      </w:r>
      <w:r w:rsidRPr="00402BF5">
        <w:rPr>
          <w:szCs w:val="22"/>
        </w:rPr>
        <w:t xml:space="preserve">. Wykonawca zobowiązany jest prowadzić PSZOK od dnia uzyskania zezwolenia na zbieranie odpadów w terminie. W dniu podpisania umowy Wykonawca zobowiązany jest do </w:t>
      </w:r>
      <w:r w:rsidRPr="00402BF5">
        <w:rPr>
          <w:szCs w:val="22"/>
        </w:rPr>
        <w:lastRenderedPageBreak/>
        <w:t xml:space="preserve">przedstawienia Zamawiającemu  w dniu podpisania umowy (w formie pisemnej) harmonogramu uzyskania wszystkich wymaganych przepisami prawa zezwoleń do prowadzenia PSZOK. </w:t>
      </w:r>
    </w:p>
    <w:p w14:paraId="12E3FB1C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2578779B" w14:textId="4A1F48B9" w:rsidR="00456D2C" w:rsidRPr="00402BF5" w:rsidRDefault="00456D2C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zobowiązany jest odbierać na PSZOK wyłącznie odpady od osób zamieszkałych na terenie Gminy Lądek-Zdrój posiadających aktywną deklarację o wysokości opłaty za gospodarowanie odpadami komunalnymi dla nieruchomości na których zamieszkują mieszkańcy (</w:t>
      </w:r>
      <w:r w:rsidR="00301528" w:rsidRPr="00402BF5">
        <w:rPr>
          <w:szCs w:val="22"/>
        </w:rPr>
        <w:t>d</w:t>
      </w:r>
      <w:r w:rsidRPr="00402BF5">
        <w:rPr>
          <w:szCs w:val="22"/>
        </w:rPr>
        <w:t>eklaracja GO-1). Zamawiający najpóźniej w dniu podpisania umowy przekaże Wykonawcy informację o adresach nieruchomości, które posiadają aktywne deklaracje. W trakcie realizacji usługi możliwe są zmiany adresów nieruchomości, Zamawiający będzie aktualizował listę na bieżąco.</w:t>
      </w:r>
    </w:p>
    <w:p w14:paraId="4F251027" w14:textId="4AAC987F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 punkcie selektywnej zbiórki odpadów komunalnych przyjmowane będą bezpłatnie, następujące rodzaje odpadów i ilości odpadów od każdego właściciela  nieruchomości zamieszkałych</w:t>
      </w:r>
      <w:r w:rsidR="00456D2C" w:rsidRPr="00402BF5">
        <w:rPr>
          <w:szCs w:val="22"/>
        </w:rPr>
        <w:t xml:space="preserve"> posiadających aktywna deklaracje GO-1</w:t>
      </w:r>
      <w:r w:rsidRPr="00402BF5">
        <w:rPr>
          <w:szCs w:val="22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402BF5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szCs w:val="22"/>
              </w:rPr>
              <w:t>Ilości przyjmowane na PSZOK</w:t>
            </w:r>
          </w:p>
        </w:tc>
      </w:tr>
      <w:tr w:rsidR="00F7369F" w:rsidRPr="00402BF5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Do 5 szt./mies./mieszkańca</w:t>
            </w:r>
          </w:p>
        </w:tc>
      </w:tr>
      <w:tr w:rsidR="00F7369F" w:rsidRPr="00402BF5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02BF5">
              <w:rPr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bCs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Do 1 Mg /miesiąc/gospodarstwo domowe</w:t>
            </w:r>
          </w:p>
          <w:p w14:paraId="0727384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Łącznie dla wszystkich odpadów z grupy 17</w:t>
            </w:r>
          </w:p>
        </w:tc>
      </w:tr>
      <w:tr w:rsidR="00F7369F" w:rsidRPr="00402BF5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Usunięte tynki, tapety, okleiny itp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b/>
                <w:bCs/>
                <w:szCs w:val="22"/>
              </w:rPr>
            </w:pPr>
            <w:r w:rsidRPr="00402BF5">
              <w:rPr>
                <w:b/>
                <w:bCs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b/>
                <w:bCs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402BF5" w:rsidRDefault="00F00510" w:rsidP="00AD139B">
            <w:pPr>
              <w:snapToGrid w:val="0"/>
              <w:spacing w:after="80" w:line="276" w:lineRule="auto"/>
              <w:jc w:val="center"/>
              <w:rPr>
                <w:szCs w:val="22"/>
              </w:rPr>
            </w:pPr>
          </w:p>
        </w:tc>
      </w:tr>
      <w:tr w:rsidR="00F7369F" w:rsidRPr="00402BF5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33*</w:t>
            </w:r>
          </w:p>
          <w:p w14:paraId="6FA7BE5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0,1 Mg/miesiąc/mieszkańca</w:t>
            </w:r>
          </w:p>
        </w:tc>
      </w:tr>
      <w:tr w:rsidR="00F7369F" w:rsidRPr="00402BF5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0,2 Mg/miesiąc/mieszkańca</w:t>
            </w:r>
          </w:p>
        </w:tc>
      </w:tr>
      <w:tr w:rsidR="00F7369F" w:rsidRPr="00402BF5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lastRenderedPageBreak/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35*</w:t>
            </w:r>
          </w:p>
          <w:p w14:paraId="13D28DC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20 01 36</w:t>
            </w:r>
          </w:p>
          <w:p w14:paraId="2CAC4A1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  <w:tr w:rsidR="00F7369F" w:rsidRPr="00402BF5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402BF5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02BF5">
              <w:rPr>
                <w:szCs w:val="22"/>
              </w:rPr>
              <w:t>Każda ilość</w:t>
            </w:r>
          </w:p>
        </w:tc>
      </w:tr>
    </w:tbl>
    <w:p w14:paraId="5F4F3D8B" w14:textId="77777777" w:rsidR="00F00510" w:rsidRPr="00402BF5" w:rsidRDefault="00F00510" w:rsidP="00AD139B">
      <w:pPr>
        <w:pStyle w:val="Tekstpodstawowy"/>
        <w:spacing w:after="80" w:line="276" w:lineRule="auto"/>
        <w:rPr>
          <w:szCs w:val="22"/>
        </w:rPr>
      </w:pPr>
    </w:p>
    <w:p w14:paraId="7DF8D529" w14:textId="17992704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Punkt selektywnego zbierania odpadów będzie świadczył usługi w środy i piątki w godzinach od </w:t>
      </w:r>
      <w:r w:rsidR="00F35E5E" w:rsidRPr="00402BF5">
        <w:rPr>
          <w:szCs w:val="22"/>
        </w:rPr>
        <w:t>08</w:t>
      </w:r>
      <w:r w:rsidRPr="00402BF5">
        <w:rPr>
          <w:szCs w:val="22"/>
        </w:rPr>
        <w:t>.00 do 1</w:t>
      </w:r>
      <w:r w:rsidR="00F35E5E" w:rsidRPr="00402BF5">
        <w:rPr>
          <w:szCs w:val="22"/>
        </w:rPr>
        <w:t>6</w:t>
      </w:r>
      <w:r w:rsidRPr="00402BF5">
        <w:rPr>
          <w:szCs w:val="22"/>
        </w:rPr>
        <w:t>.00 oraz w pierwszą sobotę miesiąca w godzinach od 8.00 do 14.00, za wyjątkiem dni ustawowo wolnych od pracy.</w:t>
      </w:r>
    </w:p>
    <w:p w14:paraId="4E1673AA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zobowiązany jest do uzyskania, jeśli jest to prawnie wymagane, decyzji środowiskowej na prowadzenia Punktu Selektywnej Zbiórki Odpadów Komunalnych.</w:t>
      </w:r>
    </w:p>
    <w:p w14:paraId="35D8387E" w14:textId="54A5BB06" w:rsidR="00456D2C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402BF5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pełną nazwę PSZOK - „punkt selektywnego zbierania odpadów komunalnych",</w:t>
      </w:r>
    </w:p>
    <w:p w14:paraId="3D09338A" w14:textId="77777777" w:rsidR="00F00510" w:rsidRPr="00402BF5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dane Wykonawcy /pełna nazwa, adres i nr telefonu/,</w:t>
      </w:r>
    </w:p>
    <w:p w14:paraId="250B02B0" w14:textId="77777777" w:rsidR="00F00510" w:rsidRPr="00402BF5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wykaz rodzajów i ilości przyjmowanych odpadów komunalnych oraz</w:t>
      </w:r>
    </w:p>
    <w:p w14:paraId="3272CD57" w14:textId="77777777" w:rsidR="00F00510" w:rsidRPr="00402BF5" w:rsidRDefault="00F00510" w:rsidP="00AD139B">
      <w:pPr>
        <w:pStyle w:val="Akapitzlist"/>
        <w:numPr>
          <w:ilvl w:val="1"/>
          <w:numId w:val="16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dni i godziny pracy PSZOK.</w:t>
      </w:r>
    </w:p>
    <w:p w14:paraId="793C4D4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zobowiązany jest do:</w:t>
      </w:r>
    </w:p>
    <w:p w14:paraId="196EAD36" w14:textId="77777777" w:rsidR="00F00510" w:rsidRPr="00402BF5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402BF5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lastRenderedPageBreak/>
        <w:t>zapewnienia możliwości załadunku oraz wywozu odpadów z zachowaniem obowiązujących przepisów,</w:t>
      </w:r>
    </w:p>
    <w:p w14:paraId="4C52D0DE" w14:textId="77777777" w:rsidR="00F00510" w:rsidRPr="00402BF5" w:rsidRDefault="00F00510" w:rsidP="00AD139B">
      <w:pPr>
        <w:pStyle w:val="Akapitzlist"/>
        <w:numPr>
          <w:ilvl w:val="1"/>
          <w:numId w:val="17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402BF5">
        <w:rPr>
          <w:spacing w:val="-2"/>
          <w:szCs w:val="22"/>
        </w:rPr>
        <w:t xml:space="preserve"> do tego przeznaczonych, były na </w:t>
      </w:r>
      <w:r w:rsidRPr="00402BF5">
        <w:rPr>
          <w:szCs w:val="22"/>
        </w:rPr>
        <w:t>bieżąco przekazywane do instalacji odzysku lub recyklingu.</w:t>
      </w:r>
    </w:p>
    <w:p w14:paraId="2023B53C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Ponadto Zamawiający informuje, że:</w:t>
      </w:r>
    </w:p>
    <w:p w14:paraId="4EAF102D" w14:textId="5ED6948C" w:rsidR="00F00510" w:rsidRPr="00402BF5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PSZOK spełnia wymagania niezbędne do uzyskania zezwolenia na zbieranie odpadów i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prowadzenia PSZOK;</w:t>
      </w:r>
    </w:p>
    <w:p w14:paraId="2D0C7E4B" w14:textId="090C3E62" w:rsidR="00F00510" w:rsidRPr="00402BF5" w:rsidRDefault="006124AD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Wykonawca zobowiązany będzie do uzyskania aktualnego operatu przeciwpożarowego</w:t>
      </w:r>
      <w:r w:rsidR="00F00510" w:rsidRPr="00402BF5">
        <w:rPr>
          <w:szCs w:val="22"/>
        </w:rPr>
        <w:t>;</w:t>
      </w:r>
    </w:p>
    <w:p w14:paraId="5355C4F5" w14:textId="77777777" w:rsidR="00F00510" w:rsidRPr="00402BF5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402BF5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PSZOK jest dostosowany do aktualnych wymogów określonych przepisami prawa;</w:t>
      </w:r>
    </w:p>
    <w:p w14:paraId="5551305A" w14:textId="77777777" w:rsidR="00F00510" w:rsidRPr="00402BF5" w:rsidRDefault="00F00510" w:rsidP="00AD139B">
      <w:pPr>
        <w:pStyle w:val="Akapitzlist"/>
        <w:numPr>
          <w:ilvl w:val="1"/>
          <w:numId w:val="18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b/>
          <w:szCs w:val="22"/>
        </w:rPr>
      </w:pPr>
      <w:r w:rsidRPr="00402BF5">
        <w:rPr>
          <w:b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02BF5">
        <w:rPr>
          <w:b/>
          <w:szCs w:val="22"/>
        </w:rPr>
        <w:t>Dodatkowo Wykonawca zobowiązany jest do utrzymania czystości i porządku  na  terenie PSZOK.</w:t>
      </w:r>
    </w:p>
    <w:p w14:paraId="1CD2C2D8" w14:textId="4E1D095B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ponosi wszystkie koszty związane z utworzeniem i funkcjonowaniem PSZOK, w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tym także związane z prowadzeniem i przekazywaniem informacji do Zamawiającego.</w:t>
      </w:r>
    </w:p>
    <w:p w14:paraId="5C89A27F" w14:textId="2854675D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przekazywania Zamawiającemu sprawozdania z prowadzenia PSZOK raz w roku do 31 stycznia za poprzedni rok kalendarzowy, o którym mowa w art.9na ust.1,</w:t>
      </w:r>
      <w:r w:rsidR="00AD139B" w:rsidRPr="00402BF5">
        <w:rPr>
          <w:szCs w:val="22"/>
        </w:rPr>
        <w:t xml:space="preserve"> </w:t>
      </w:r>
      <w:r w:rsidRPr="00402BF5">
        <w:rPr>
          <w:szCs w:val="22"/>
        </w:rPr>
        <w:t>2 i 3 Ustawy o czystości i porządku w gminach.</w:t>
      </w:r>
    </w:p>
    <w:p w14:paraId="272BCDA9" w14:textId="5F9E6F98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w celu prowadzenia rejestru przyjmowanych w PSZOK odpadów, ma obowiązek żądać od właściciela nieruchomości potwierdzenia tożsamości i lokalizacji nieruchomości, z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której przewiezione zostały odpady.</w:t>
      </w:r>
    </w:p>
    <w:p w14:paraId="567D98F8" w14:textId="4D40BE65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 celu potwierdzenia spełnienia warunków, o których mowa </w:t>
      </w:r>
      <w:r w:rsidR="00301528" w:rsidRPr="00402BF5">
        <w:rPr>
          <w:szCs w:val="22"/>
        </w:rPr>
        <w:t>powyżej</w:t>
      </w:r>
      <w:r w:rsidRPr="00402BF5">
        <w:rPr>
          <w:szCs w:val="22"/>
        </w:rPr>
        <w:t xml:space="preserve"> Zamawiający zastrzega sobie prawo do przeprowadzenia, przed uruchomieniem punktu, kontroli sposobu wykonania punktu i spełnienia przez niego wymagań.  Z powyższych względów Wykonawca powinien z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odpowiednim wyprzedzeniem (co najmniej 5 dni roboczych) zawiadomić Zamawiającego o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zamiarze uruchomienia PSZOK.</w:t>
      </w:r>
    </w:p>
    <w:p w14:paraId="2B62545C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wyposażyć PSZOK w pojemniki oraz kontenery</w:t>
      </w:r>
      <w:r w:rsidRPr="00402BF5">
        <w:rPr>
          <w:szCs w:val="22"/>
          <w:lang w:eastAsia="hi-IN" w:bidi="hi-IN"/>
        </w:rPr>
        <w:t xml:space="preserve"> przeznaczone do</w:t>
      </w:r>
      <w:r w:rsidR="00B31A7F" w:rsidRPr="00402BF5">
        <w:rPr>
          <w:szCs w:val="22"/>
          <w:lang w:eastAsia="hi-IN" w:bidi="hi-IN"/>
        </w:rPr>
        <w:t xml:space="preserve"> selektywnego zbierania odpadów</w:t>
      </w:r>
      <w:r w:rsidRPr="00402BF5">
        <w:rPr>
          <w:szCs w:val="22"/>
          <w:lang w:eastAsia="hi-IN" w:bidi="hi-IN"/>
        </w:rPr>
        <w:t xml:space="preserve">. </w:t>
      </w:r>
    </w:p>
    <w:p w14:paraId="2FB31D46" w14:textId="77777777" w:rsidR="00460C7F" w:rsidRPr="00402BF5" w:rsidRDefault="00460C7F" w:rsidP="00AD139B">
      <w:pPr>
        <w:spacing w:after="80" w:line="276" w:lineRule="auto"/>
        <w:jc w:val="center"/>
        <w:rPr>
          <w:i/>
          <w:szCs w:val="22"/>
        </w:rPr>
      </w:pPr>
    </w:p>
    <w:p w14:paraId="764B2755" w14:textId="0CB5A622" w:rsidR="00B31A7F" w:rsidRPr="00402BF5" w:rsidRDefault="00B31A7F" w:rsidP="00AD139B">
      <w:pPr>
        <w:spacing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ZBIÓRKA LEKÓW I BATERII</w:t>
      </w:r>
    </w:p>
    <w:p w14:paraId="3C30E6E2" w14:textId="193944D2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b/>
          <w:bCs/>
          <w:szCs w:val="22"/>
        </w:rPr>
        <w:t>Zbiórkę przeterminowanych leków i termometrów z aptek oraz odbioru baterii z</w:t>
      </w:r>
      <w:r w:rsidR="00675F20" w:rsidRPr="00402BF5">
        <w:rPr>
          <w:b/>
          <w:bCs/>
          <w:szCs w:val="22"/>
        </w:rPr>
        <w:t> </w:t>
      </w:r>
      <w:r w:rsidRPr="00402BF5">
        <w:rPr>
          <w:b/>
          <w:bCs/>
          <w:szCs w:val="22"/>
        </w:rPr>
        <w:t>wyznaczonych punktów na terenie Gminy (maksymalnie 5 punktów).</w:t>
      </w:r>
    </w:p>
    <w:p w14:paraId="3B16417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</w:t>
      </w:r>
      <w:r w:rsidRPr="00402BF5">
        <w:rPr>
          <w:szCs w:val="22"/>
        </w:rPr>
        <w:lastRenderedPageBreak/>
        <w:t xml:space="preserve">z załącznikiem </w:t>
      </w:r>
      <w:r w:rsidRPr="00402BF5">
        <w:rPr>
          <w:bCs/>
          <w:szCs w:val="22"/>
        </w:rPr>
        <w:t xml:space="preserve">nr </w:t>
      </w:r>
      <w:r w:rsidR="00D347AE" w:rsidRPr="00402BF5">
        <w:rPr>
          <w:bCs/>
          <w:szCs w:val="22"/>
        </w:rPr>
        <w:t>d</w:t>
      </w:r>
      <w:r w:rsidRPr="00402BF5">
        <w:rPr>
          <w:bCs/>
          <w:szCs w:val="22"/>
        </w:rPr>
        <w:t xml:space="preserve">o </w:t>
      </w:r>
      <w:r w:rsidR="00B31A7F" w:rsidRPr="00402BF5">
        <w:rPr>
          <w:bCs/>
          <w:szCs w:val="22"/>
        </w:rPr>
        <w:t>OPZ</w:t>
      </w:r>
      <w:r w:rsidRPr="00402BF5">
        <w:rPr>
          <w:bCs/>
          <w:szCs w:val="22"/>
        </w:rPr>
        <w:t xml:space="preserve">, </w:t>
      </w:r>
      <w:r w:rsidRPr="00402BF5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Termin odbioru nie może przekraczać 7 dni od zgłoszenia.</w:t>
      </w:r>
    </w:p>
    <w:p w14:paraId="374292A8" w14:textId="32FE0583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  <w:r w:rsidR="00DF1E6F" w:rsidRPr="00402BF5">
        <w:rPr>
          <w:szCs w:val="22"/>
        </w:rPr>
        <w:t>, w 2020r. – 0 Mg, w 2021r. – 0 Mg, w 2022r. – 0,06 Mg</w:t>
      </w:r>
      <w:r w:rsidR="00191AEE" w:rsidRPr="00402BF5">
        <w:rPr>
          <w:szCs w:val="22"/>
        </w:rPr>
        <w:t>,</w:t>
      </w:r>
      <w:r w:rsidR="00DF1E6F" w:rsidRPr="00402BF5">
        <w:rPr>
          <w:szCs w:val="22"/>
        </w:rPr>
        <w:t xml:space="preserve"> w 2023r. </w:t>
      </w:r>
      <w:r w:rsidR="00191AEE" w:rsidRPr="00402BF5">
        <w:rPr>
          <w:szCs w:val="22"/>
        </w:rPr>
        <w:t>–</w:t>
      </w:r>
      <w:r w:rsidR="00DF1E6F" w:rsidRPr="00402BF5">
        <w:rPr>
          <w:szCs w:val="22"/>
        </w:rPr>
        <w:t xml:space="preserve"> </w:t>
      </w:r>
      <w:r w:rsidR="00191AEE" w:rsidRPr="00402BF5">
        <w:rPr>
          <w:szCs w:val="22"/>
        </w:rPr>
        <w:t>0,0928 Mg</w:t>
      </w:r>
    </w:p>
    <w:p w14:paraId="10011525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02BF5">
        <w:rPr>
          <w:szCs w:val="22"/>
        </w:rPr>
        <w:t xml:space="preserve"> </w:t>
      </w:r>
      <w:r w:rsidRPr="00402BF5">
        <w:rPr>
          <w:b/>
          <w:bCs/>
          <w:szCs w:val="22"/>
        </w:rPr>
        <w:t xml:space="preserve">Odbiór i zagospodarowanie  zużytych baterii </w:t>
      </w:r>
      <w:r w:rsidRPr="00402BF5">
        <w:rPr>
          <w:bCs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402BF5" w:rsidRDefault="00F00510" w:rsidP="00AD139B">
      <w:pPr>
        <w:pStyle w:val="Akapitzlist"/>
        <w:numPr>
          <w:ilvl w:val="1"/>
          <w:numId w:val="33"/>
        </w:numPr>
        <w:tabs>
          <w:tab w:val="clear" w:pos="3268"/>
          <w:tab w:val="left" w:pos="1134"/>
          <w:tab w:val="num" w:pos="2836"/>
        </w:tabs>
        <w:spacing w:after="80" w:line="276" w:lineRule="auto"/>
        <w:ind w:hanging="2417"/>
        <w:rPr>
          <w:szCs w:val="22"/>
        </w:rPr>
      </w:pPr>
      <w:r w:rsidRPr="00402BF5">
        <w:rPr>
          <w:szCs w:val="22"/>
        </w:rPr>
        <w:t xml:space="preserve">budynek Urzędu Miasta i Gmin Lądek-Zdrój ul. Rynek 31 </w:t>
      </w:r>
    </w:p>
    <w:p w14:paraId="2C133D1F" w14:textId="0576E5BE" w:rsidR="00F00510" w:rsidRPr="00402BF5" w:rsidRDefault="00B31A7F" w:rsidP="00AD139B">
      <w:pPr>
        <w:pStyle w:val="Tekstpodstawowy"/>
        <w:tabs>
          <w:tab w:val="left" w:pos="960"/>
        </w:tabs>
        <w:spacing w:after="80" w:line="276" w:lineRule="auto"/>
        <w:rPr>
          <w:b/>
          <w:bCs/>
          <w:szCs w:val="22"/>
          <w:lang w:val="pl-PL"/>
        </w:rPr>
      </w:pPr>
      <w:r w:rsidRPr="00402BF5">
        <w:rPr>
          <w:bCs/>
          <w:szCs w:val="22"/>
          <w:lang w:val="pl-PL"/>
        </w:rPr>
        <w:t xml:space="preserve">- </w:t>
      </w:r>
      <w:r w:rsidR="00F00510" w:rsidRPr="00402BF5">
        <w:rPr>
          <w:bCs/>
          <w:szCs w:val="22"/>
          <w:lang w:val="pl-PL"/>
        </w:rPr>
        <w:t>Zamawiający zastrzega sobie dodanie do obsługi maksymalnie dwóch nowych  punktów do odbioru baterii</w:t>
      </w:r>
      <w:bookmarkStart w:id="4" w:name="_Hlk57031491"/>
      <w:r w:rsidR="00460C7F" w:rsidRPr="00402BF5">
        <w:rPr>
          <w:bCs/>
          <w:szCs w:val="22"/>
          <w:lang w:val="pl-PL"/>
        </w:rPr>
        <w:t>.</w:t>
      </w:r>
    </w:p>
    <w:bookmarkEnd w:id="4"/>
    <w:p w14:paraId="791CA6D3" w14:textId="05717EB1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02BF5">
        <w:rPr>
          <w:b/>
          <w:bCs/>
          <w:szCs w:val="22"/>
        </w:rPr>
        <w:t xml:space="preserve">Przewidywana ilość baterii do odbioru: ok. </w:t>
      </w:r>
      <w:r w:rsidR="007E3CC6" w:rsidRPr="00402BF5">
        <w:rPr>
          <w:b/>
          <w:bCs/>
          <w:szCs w:val="22"/>
        </w:rPr>
        <w:t>1</w:t>
      </w:r>
      <w:r w:rsidRPr="00402BF5">
        <w:rPr>
          <w:b/>
          <w:bCs/>
          <w:szCs w:val="22"/>
        </w:rPr>
        <w:t xml:space="preserve">00 kg/rok </w:t>
      </w:r>
    </w:p>
    <w:p w14:paraId="5B38E150" w14:textId="594C592D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02BF5">
        <w:rPr>
          <w:bCs/>
          <w:szCs w:val="22"/>
        </w:rPr>
        <w:t>Wykonawca dokona odbiorów baterii na podstawie zgłoszenia konieczności odbioru przez Zamawiającego lub dysponenta punktu, a usługa obejmować będzie odbiór, ważenie i</w:t>
      </w:r>
      <w:r w:rsidR="00675F20" w:rsidRPr="00402BF5">
        <w:rPr>
          <w:bCs/>
          <w:szCs w:val="22"/>
        </w:rPr>
        <w:t> </w:t>
      </w:r>
      <w:r w:rsidRPr="00402BF5">
        <w:rPr>
          <w:bCs/>
          <w:szCs w:val="22"/>
        </w:rPr>
        <w:t xml:space="preserve">wystawienie protokołów odbioru  zgodnych ze wzorem stanowiącym załącznik do </w:t>
      </w:r>
      <w:r w:rsidR="00397D6A" w:rsidRPr="00402BF5">
        <w:rPr>
          <w:bCs/>
          <w:szCs w:val="22"/>
        </w:rPr>
        <w:t>OPZ</w:t>
      </w:r>
      <w:r w:rsidRPr="00402BF5">
        <w:rPr>
          <w:bCs/>
          <w:szCs w:val="22"/>
        </w:rPr>
        <w:t xml:space="preserve"> </w:t>
      </w:r>
    </w:p>
    <w:p w14:paraId="3028B33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02BF5">
        <w:rPr>
          <w:bCs/>
          <w:szCs w:val="22"/>
        </w:rPr>
        <w:t>Termin odbioru nie może przekraczać 7 dni od zgłoszenia.</w:t>
      </w:r>
    </w:p>
    <w:p w14:paraId="2470608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bCs/>
          <w:szCs w:val="22"/>
        </w:rPr>
      </w:pPr>
      <w:r w:rsidRPr="00402BF5">
        <w:rPr>
          <w:bCs/>
          <w:szCs w:val="22"/>
        </w:rPr>
        <w:t>Odebrane</w:t>
      </w:r>
      <w:r w:rsidRPr="00402BF5">
        <w:rPr>
          <w:szCs w:val="22"/>
        </w:rPr>
        <w:t xml:space="preserve"> przez Wykonawcę baterie zostaną przekazane do uprawnionego podmiotu. Wykonawca,</w:t>
      </w:r>
      <w:r w:rsidRPr="00402BF5">
        <w:rPr>
          <w:bCs/>
          <w:szCs w:val="22"/>
        </w:rPr>
        <w:t xml:space="preserve"> do 14 dni</w:t>
      </w:r>
      <w:r w:rsidRPr="00402BF5">
        <w:rPr>
          <w:b/>
          <w:bCs/>
          <w:szCs w:val="22"/>
        </w:rPr>
        <w:t xml:space="preserve"> </w:t>
      </w:r>
      <w:r w:rsidRPr="00402BF5">
        <w:rPr>
          <w:szCs w:val="22"/>
        </w:rPr>
        <w:t>od każdego odbioru poprzez przedłożenie oryginałów protokołów potwierdzających odbiór odpadów z poszczególnych punktów.</w:t>
      </w:r>
    </w:p>
    <w:p w14:paraId="5500F236" w14:textId="77777777" w:rsidR="00F00510" w:rsidRPr="00402BF5" w:rsidRDefault="00F00510" w:rsidP="00AD139B">
      <w:pPr>
        <w:pStyle w:val="Tekstpodstawowy"/>
        <w:spacing w:after="80" w:line="276" w:lineRule="auto"/>
        <w:ind w:left="420"/>
        <w:rPr>
          <w:szCs w:val="22"/>
        </w:rPr>
      </w:pPr>
    </w:p>
    <w:p w14:paraId="2058E832" w14:textId="77777777" w:rsidR="00F00510" w:rsidRPr="00402BF5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02BF5">
        <w:rPr>
          <w:b/>
          <w:i/>
          <w:szCs w:val="22"/>
        </w:rPr>
        <w:t>OPRACOWANIE HARMONOGRAMU ODBIORU ODPADÓW KOMUNALNYCH</w:t>
      </w:r>
      <w:r w:rsidRPr="00402BF5">
        <w:rPr>
          <w:b/>
          <w:i/>
          <w:szCs w:val="22"/>
          <w:lang w:val="pl-PL"/>
        </w:rPr>
        <w:t>.</w:t>
      </w:r>
    </w:p>
    <w:p w14:paraId="0DD0933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02BF5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odpadów zmieszanych,</w:t>
      </w:r>
    </w:p>
    <w:p w14:paraId="71792F5A" w14:textId="77777777" w:rsidR="00F00510" w:rsidRPr="00402BF5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odpadów selektywnie zbieranych,</w:t>
      </w:r>
    </w:p>
    <w:p w14:paraId="511A90F2" w14:textId="77777777" w:rsidR="00F00510" w:rsidRPr="00402BF5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Harmonogram Wykonawca zobowiązany jest opracować w oparciu o wskazane </w:t>
      </w:r>
      <w:r w:rsidR="00D347AE" w:rsidRPr="00402BF5">
        <w:rPr>
          <w:szCs w:val="22"/>
        </w:rPr>
        <w:t>w OPZ</w:t>
      </w:r>
      <w:r w:rsidRPr="00402BF5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lastRenderedPageBreak/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145F7ADF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Dodatkowe odbiory wymienione w punkcie </w:t>
      </w:r>
      <w:r w:rsidR="007063AF" w:rsidRPr="00402BF5">
        <w:rPr>
          <w:szCs w:val="22"/>
        </w:rPr>
        <w:t>90</w:t>
      </w:r>
      <w:r w:rsidRPr="00402BF5">
        <w:rPr>
          <w:szCs w:val="22"/>
        </w:rPr>
        <w:t xml:space="preserve"> Wykonawca ma uwzględnić w  zabudowie wielorodzinnej na ulicach: ul. Rynek, ul. Kościelna, ul. Gwieździsta, ul. Krótka, ul. Zdrojowa, ul.</w:t>
      </w:r>
      <w:r w:rsidR="00AD139B" w:rsidRPr="00402BF5">
        <w:rPr>
          <w:szCs w:val="22"/>
        </w:rPr>
        <w:t> </w:t>
      </w:r>
      <w:r w:rsidRPr="00402BF5">
        <w:rPr>
          <w:szCs w:val="22"/>
        </w:rPr>
        <w:t>Ogrodowa, ul. Powstańców Wlkp., ul. M. Rataja, ul. T. Kościuszki, ul. Orla, ul. Słodowa.</w:t>
      </w:r>
    </w:p>
    <w:p w14:paraId="289EDF49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Harmonogram Wykonawca zobowiązany jest uzgodnić z Zamawiającym, po podpisaniu umowy na świadczenie usług, w taki sposób, aby co najmniej na 14 dni przez rozpoczęciem 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68EACD58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w pkt. </w:t>
      </w:r>
      <w:r w:rsidR="007063AF" w:rsidRPr="00402BF5">
        <w:rPr>
          <w:szCs w:val="22"/>
        </w:rPr>
        <w:t>9</w:t>
      </w:r>
      <w:r w:rsidR="00135642" w:rsidRPr="00402BF5">
        <w:rPr>
          <w:szCs w:val="22"/>
        </w:rPr>
        <w:t>4</w:t>
      </w:r>
      <w:r w:rsidRPr="00402BF5">
        <w:rPr>
          <w:szCs w:val="22"/>
        </w:rPr>
        <w:t xml:space="preserve"> powyżej, Wykonawca każdorazowo opracuje i rozpowszechni wśród mieszkańców Gminy uaktualniony harmonogram. </w:t>
      </w:r>
    </w:p>
    <w:p w14:paraId="5A28EC26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Wykonawca ma obowiązek przekazać Zamawiającemu:</w:t>
      </w:r>
    </w:p>
    <w:p w14:paraId="6EF84398" w14:textId="77777777" w:rsidR="00F00510" w:rsidRPr="00402BF5" w:rsidRDefault="00F00510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1 500 sztuk ulotek zawierających harmonogram odbioru poszczególnych odpadów </w:t>
      </w:r>
    </w:p>
    <w:p w14:paraId="45461D99" w14:textId="3DAAE21E" w:rsidR="00F00510" w:rsidRPr="00402BF5" w:rsidRDefault="00F00510" w:rsidP="00AD139B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1 500 sztuk ulotek  zawierających informację jakie frakcje odpadów należy umieszczać w</w:t>
      </w:r>
      <w:r w:rsidR="00675F20" w:rsidRPr="00402BF5">
        <w:rPr>
          <w:szCs w:val="22"/>
        </w:rPr>
        <w:t> </w:t>
      </w:r>
      <w:r w:rsidRPr="00402BF5">
        <w:rPr>
          <w:szCs w:val="22"/>
        </w:rPr>
        <w:t>poszczególnych pojemnikach,</w:t>
      </w:r>
    </w:p>
    <w:p w14:paraId="0FE59EE0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02BF5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02BF5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02BF5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02BF5">
        <w:rPr>
          <w:i/>
          <w:szCs w:val="22"/>
        </w:rPr>
        <w:t>PROWADZENIE DOKUMENTACJI ZWIĄZANEJ Z DZIAŁALNOŚCIĄ OBJĘTĄ PRZEDMIOTEM ZAMÓWIENIA</w:t>
      </w:r>
    </w:p>
    <w:p w14:paraId="7C9B7F17" w14:textId="35AA919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 w:rsidRPr="00402BF5">
        <w:rPr>
          <w:szCs w:val="22"/>
        </w:rPr>
        <w:t> </w:t>
      </w:r>
      <w:r w:rsidRPr="00402BF5">
        <w:rPr>
          <w:szCs w:val="22"/>
        </w:rPr>
        <w:t>r. o odpadach (Dz. U. z 202</w:t>
      </w:r>
      <w:r w:rsidR="007063AF" w:rsidRPr="00402BF5">
        <w:rPr>
          <w:szCs w:val="22"/>
        </w:rPr>
        <w:t>3</w:t>
      </w:r>
      <w:r w:rsidRPr="00402BF5">
        <w:rPr>
          <w:szCs w:val="22"/>
        </w:rPr>
        <w:t xml:space="preserve"> r. poz. </w:t>
      </w:r>
      <w:r w:rsidR="007063AF" w:rsidRPr="00402BF5">
        <w:rPr>
          <w:szCs w:val="22"/>
        </w:rPr>
        <w:t>1587</w:t>
      </w:r>
      <w:r w:rsidRPr="00402BF5">
        <w:rPr>
          <w:szCs w:val="22"/>
        </w:rPr>
        <w:t xml:space="preserve"> z późn. zm.).</w:t>
      </w:r>
    </w:p>
    <w:p w14:paraId="74679242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Wykonawca ma obowiązek przekazywania Zamawiającemu raportów miesięcznych (wzór załącznik </w:t>
      </w:r>
      <w:r w:rsidR="00397D6A" w:rsidRPr="00402BF5">
        <w:rPr>
          <w:szCs w:val="22"/>
        </w:rPr>
        <w:t>do OPZ</w:t>
      </w:r>
      <w:r w:rsidRPr="00402BF5">
        <w:rPr>
          <w:szCs w:val="22"/>
        </w:rPr>
        <w:t xml:space="preserve">) w terminie do 15 dni od zakończenia danego miesiąca  w formie papierowej oraz elektronicznie w formacie xml, xls lub txt, zawierające informacje związane z zakresem świadczonej usługi, a w szczególności: </w:t>
      </w:r>
    </w:p>
    <w:p w14:paraId="4462E663" w14:textId="614DFA40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lastRenderedPageBreak/>
        <w:t xml:space="preserve">dowodów dostarczenia odpadów do miejsca ich zagospodarowania, tj. karty ewidencji odpadów </w:t>
      </w:r>
      <w:r w:rsidR="00417F00" w:rsidRPr="00402BF5">
        <w:rPr>
          <w:szCs w:val="22"/>
        </w:rPr>
        <w:t>i/</w:t>
      </w:r>
      <w:r w:rsidRPr="00402BF5">
        <w:rPr>
          <w:szCs w:val="22"/>
        </w:rPr>
        <w:t>lub karty przekazania odpadów (wygenerowane przez system BDO)</w:t>
      </w:r>
      <w:r w:rsidR="00417F00" w:rsidRPr="00402BF5">
        <w:rPr>
          <w:szCs w:val="22"/>
        </w:rPr>
        <w:t xml:space="preserve"> i/lub</w:t>
      </w:r>
      <w:r w:rsidRPr="00402BF5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wskazania nieruchomości, na których notorycznie powstają tzw. „nadwyżki”,</w:t>
      </w:r>
    </w:p>
    <w:p w14:paraId="41A21614" w14:textId="77777777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02BF5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 xml:space="preserve">inne informacje istotne ze względu na zapisy </w:t>
      </w:r>
      <w:r w:rsidR="00397D6A" w:rsidRPr="00402BF5">
        <w:rPr>
          <w:szCs w:val="22"/>
        </w:rPr>
        <w:t xml:space="preserve">SWZ </w:t>
      </w:r>
      <w:r w:rsidRPr="00402BF5">
        <w:rPr>
          <w:szCs w:val="22"/>
        </w:rPr>
        <w:t>.</w:t>
      </w:r>
    </w:p>
    <w:p w14:paraId="68DFDD94" w14:textId="77777777" w:rsidR="00F00510" w:rsidRPr="00402BF5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02BF5">
        <w:rPr>
          <w:szCs w:val="22"/>
        </w:rPr>
        <w:t xml:space="preserve">Ponadto Wykonawca zobowiązany jest do sporządzania miesięcznego raportu (wzór  </w:t>
      </w:r>
      <w:r w:rsidR="00397D6A" w:rsidRPr="00402BF5">
        <w:rPr>
          <w:szCs w:val="22"/>
        </w:rPr>
        <w:t>załącznik do OPZ</w:t>
      </w:r>
      <w:r w:rsidRPr="00402BF5">
        <w:rPr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402BF5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informację o ilości (masie) odebranych odpadów wielkogabarytowych i mebli,</w:t>
      </w:r>
    </w:p>
    <w:p w14:paraId="2E89C84F" w14:textId="77777777" w:rsidR="00F00510" w:rsidRPr="00402BF5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informację o ilości (masie) odebranych zużytych opon,</w:t>
      </w:r>
    </w:p>
    <w:p w14:paraId="76D63DDC" w14:textId="77777777" w:rsidR="00F00510" w:rsidRPr="00402BF5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informację o ilości (masie) odebranego zużytego sprzętu elektrycznego i elektronicznego,</w:t>
      </w:r>
    </w:p>
    <w:p w14:paraId="141025D9" w14:textId="77777777" w:rsidR="00F00510" w:rsidRPr="00402BF5" w:rsidRDefault="00F00510" w:rsidP="00AD139B">
      <w:pPr>
        <w:pStyle w:val="Akapitzlist"/>
        <w:numPr>
          <w:ilvl w:val="1"/>
          <w:numId w:val="21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informację o ilości (masie) odebranych wielkogabarytowych opakowań ulegających biodegradacji.</w:t>
      </w:r>
    </w:p>
    <w:p w14:paraId="4A88B24D" w14:textId="77777777" w:rsidR="00397D6A" w:rsidRPr="00402BF5" w:rsidRDefault="00F00510" w:rsidP="00AD139B">
      <w:pPr>
        <w:pStyle w:val="Akapitzlist"/>
        <w:numPr>
          <w:ilvl w:val="1"/>
          <w:numId w:val="2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02BF5">
        <w:rPr>
          <w:szCs w:val="22"/>
        </w:rPr>
        <w:t>informację o miejscach i sposobie zagospodarowania poszczególnych rodzajów odpadów.</w:t>
      </w:r>
    </w:p>
    <w:p w14:paraId="792CFDD9" w14:textId="77777777" w:rsidR="00397D6A" w:rsidRPr="00402BF5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02BF5">
        <w:rPr>
          <w:szCs w:val="22"/>
        </w:rPr>
        <w:br w:type="page"/>
      </w:r>
    </w:p>
    <w:p w14:paraId="4E1371C8" w14:textId="77777777" w:rsidR="00791684" w:rsidRPr="00402BF5" w:rsidRDefault="00791684" w:rsidP="00AD139B">
      <w:pPr>
        <w:suppressAutoHyphens w:val="0"/>
        <w:spacing w:before="0" w:after="160" w:line="276" w:lineRule="auto"/>
        <w:rPr>
          <w:i/>
          <w:szCs w:val="22"/>
        </w:rPr>
      </w:pPr>
      <w:r w:rsidRPr="00402BF5">
        <w:rPr>
          <w:i/>
          <w:szCs w:val="22"/>
        </w:rPr>
        <w:lastRenderedPageBreak/>
        <w:t>załącznik nr 1 do OPZ – projekt umowy dzierżawy</w:t>
      </w:r>
    </w:p>
    <w:p w14:paraId="5B00DA8C" w14:textId="77777777" w:rsidR="00791684" w:rsidRPr="00402BF5" w:rsidRDefault="00791684" w:rsidP="00AD139B">
      <w:pPr>
        <w:pStyle w:val="Nagwek1"/>
        <w:rPr>
          <w:szCs w:val="22"/>
        </w:rPr>
      </w:pPr>
      <w:r w:rsidRPr="00402BF5">
        <w:rPr>
          <w:szCs w:val="22"/>
        </w:rPr>
        <w:t>UMOWA DZIERŻAWY</w:t>
      </w:r>
    </w:p>
    <w:p w14:paraId="4ACD2558" w14:textId="61901CAE" w:rsidR="00791684" w:rsidRPr="00402BF5" w:rsidRDefault="00791684" w:rsidP="00AD139B">
      <w:pPr>
        <w:spacing w:line="276" w:lineRule="auto"/>
        <w:jc w:val="center"/>
        <w:rPr>
          <w:szCs w:val="22"/>
        </w:rPr>
      </w:pPr>
      <w:r w:rsidRPr="00402BF5">
        <w:rPr>
          <w:szCs w:val="22"/>
        </w:rPr>
        <w:t>IF.6845. ….. ..202</w:t>
      </w:r>
      <w:r w:rsidR="0099716D" w:rsidRPr="00402BF5">
        <w:rPr>
          <w:szCs w:val="22"/>
        </w:rPr>
        <w:t>4</w:t>
      </w:r>
      <w:r w:rsidRPr="00402BF5">
        <w:rPr>
          <w:szCs w:val="22"/>
        </w:rPr>
        <w:t>.411</w:t>
      </w:r>
    </w:p>
    <w:p w14:paraId="3B1E7DCE" w14:textId="77777777" w:rsidR="00791684" w:rsidRPr="00402BF5" w:rsidRDefault="00791684" w:rsidP="00AD139B">
      <w:pPr>
        <w:spacing w:line="276" w:lineRule="auto"/>
        <w:jc w:val="center"/>
        <w:rPr>
          <w:szCs w:val="22"/>
        </w:rPr>
      </w:pPr>
      <w:r w:rsidRPr="00402BF5">
        <w:rPr>
          <w:szCs w:val="22"/>
        </w:rPr>
        <w:t>zawarta w Lądku-Zdroju w dniu  ………….. roku pomiędzy:</w:t>
      </w:r>
    </w:p>
    <w:p w14:paraId="1BCD23B3" w14:textId="77777777" w:rsidR="00791684" w:rsidRPr="00402BF5" w:rsidRDefault="00791684" w:rsidP="00AD139B">
      <w:pPr>
        <w:spacing w:line="276" w:lineRule="auto"/>
        <w:rPr>
          <w:szCs w:val="22"/>
        </w:rPr>
      </w:pPr>
    </w:p>
    <w:p w14:paraId="27DF5808" w14:textId="295D757C" w:rsidR="00791684" w:rsidRPr="00402BF5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02BF5">
        <w:rPr>
          <w:szCs w:val="22"/>
        </w:rPr>
        <w:t xml:space="preserve">Gminą Lądek-Zdrój, z/s w Lądku-Zdroju, Rynek 31, w imieniu której działa Burmistrz Lądka-Zdroju – </w:t>
      </w:r>
      <w:r w:rsidR="00D272C0">
        <w:rPr>
          <w:szCs w:val="22"/>
        </w:rPr>
        <w:t>Tomasza Nowickiego</w:t>
      </w:r>
      <w:r w:rsidRPr="00402BF5">
        <w:rPr>
          <w:szCs w:val="22"/>
        </w:rPr>
        <w:t xml:space="preserve">, zwaną dalej </w:t>
      </w:r>
      <w:r w:rsidRPr="00402BF5">
        <w:rPr>
          <w:b/>
          <w:bCs/>
          <w:szCs w:val="22"/>
        </w:rPr>
        <w:t>„Wydzierżawiającym”,</w:t>
      </w:r>
      <w:r w:rsidRPr="00402BF5">
        <w:rPr>
          <w:szCs w:val="22"/>
        </w:rPr>
        <w:t xml:space="preserve"> a</w:t>
      </w:r>
    </w:p>
    <w:p w14:paraId="3E40E1C1" w14:textId="77777777" w:rsidR="00791684" w:rsidRPr="00402BF5" w:rsidRDefault="00791684" w:rsidP="00AD139B">
      <w:pPr>
        <w:spacing w:line="276" w:lineRule="auto"/>
        <w:rPr>
          <w:szCs w:val="22"/>
        </w:rPr>
      </w:pPr>
    </w:p>
    <w:p w14:paraId="5A218174" w14:textId="77777777" w:rsidR="00791684" w:rsidRPr="00402BF5" w:rsidRDefault="00791684" w:rsidP="00AD139B">
      <w:pPr>
        <w:numPr>
          <w:ilvl w:val="0"/>
          <w:numId w:val="22"/>
        </w:numPr>
        <w:suppressAutoHyphens w:val="0"/>
        <w:spacing w:before="0" w:line="276" w:lineRule="auto"/>
        <w:ind w:left="0"/>
        <w:rPr>
          <w:szCs w:val="22"/>
        </w:rPr>
      </w:pPr>
      <w:r w:rsidRPr="00402BF5">
        <w:rPr>
          <w:szCs w:val="22"/>
        </w:rPr>
        <w:t>………………………………………………………………………………………………</w:t>
      </w:r>
    </w:p>
    <w:p w14:paraId="52701EE6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>………………………………………………………………………………………………</w:t>
      </w:r>
    </w:p>
    <w:p w14:paraId="325E3CA4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>nr KRS………………………… REGON…………………….. NIP ……………………..</w:t>
      </w:r>
    </w:p>
    <w:p w14:paraId="6449264F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>adres do korespondencji: …………………………………………………………………..</w:t>
      </w:r>
    </w:p>
    <w:p w14:paraId="654F9085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 xml:space="preserve">      reprezentowaną przez:</w:t>
      </w:r>
    </w:p>
    <w:p w14:paraId="386826C4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 xml:space="preserve">      ……………………………………………………………………………………………….   </w:t>
      </w:r>
    </w:p>
    <w:p w14:paraId="0EA40EFD" w14:textId="77777777" w:rsidR="00791684" w:rsidRPr="00402BF5" w:rsidRDefault="00791684" w:rsidP="00AD139B">
      <w:pPr>
        <w:spacing w:line="276" w:lineRule="auto"/>
        <w:rPr>
          <w:szCs w:val="22"/>
        </w:rPr>
      </w:pPr>
      <w:r w:rsidRPr="00402BF5">
        <w:rPr>
          <w:szCs w:val="22"/>
        </w:rPr>
        <w:t xml:space="preserve">       zwaną dalej </w:t>
      </w:r>
      <w:r w:rsidRPr="00402BF5">
        <w:rPr>
          <w:b/>
          <w:bCs/>
          <w:szCs w:val="22"/>
        </w:rPr>
        <w:t xml:space="preserve">„Dzierżawcą”, </w:t>
      </w:r>
      <w:r w:rsidRPr="00402BF5">
        <w:rPr>
          <w:szCs w:val="22"/>
        </w:rPr>
        <w:t>o następującej treści:</w:t>
      </w:r>
    </w:p>
    <w:p w14:paraId="46DFB4F6" w14:textId="77777777" w:rsidR="00791684" w:rsidRPr="00402BF5" w:rsidRDefault="00791684" w:rsidP="00AD139B">
      <w:pPr>
        <w:pStyle w:val="Akapitzlist"/>
        <w:spacing w:line="276" w:lineRule="auto"/>
        <w:ind w:left="0"/>
        <w:rPr>
          <w:szCs w:val="22"/>
        </w:rPr>
      </w:pPr>
    </w:p>
    <w:p w14:paraId="0F2E0BED" w14:textId="77777777" w:rsidR="00791684" w:rsidRPr="00402BF5" w:rsidRDefault="00791684" w:rsidP="00AD139B">
      <w:pPr>
        <w:tabs>
          <w:tab w:val="left" w:pos="3495"/>
          <w:tab w:val="center" w:pos="4536"/>
        </w:tabs>
        <w:spacing w:line="276" w:lineRule="auto"/>
        <w:jc w:val="center"/>
        <w:rPr>
          <w:szCs w:val="22"/>
        </w:rPr>
      </w:pPr>
      <w:r w:rsidRPr="00402BF5">
        <w:rPr>
          <w:szCs w:val="22"/>
        </w:rPr>
        <w:t>§ 1</w:t>
      </w:r>
    </w:p>
    <w:p w14:paraId="748C2C4E" w14:textId="331975AC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402BF5">
          <w:rPr>
            <w:szCs w:val="22"/>
          </w:rPr>
          <w:t>0,4700 ha</w:t>
        </w:r>
      </w:smartTag>
      <w:r w:rsidRPr="00402BF5">
        <w:rPr>
          <w:szCs w:val="22"/>
        </w:rPr>
        <w:t xml:space="preserve">  wraz z  budynkami, obiektami budowlanymi i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60FD83EB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Wydzierżawiający oddaje w dzierżawę a Dzierżawca przyjmuje, przedmiot dzierżawy opisany w ust. 1. </w:t>
      </w:r>
    </w:p>
    <w:p w14:paraId="6F344258" w14:textId="357E8D66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Niniejsza umowa zostaje  zawarta na  czas oznaczony od dnia ………………..roku  do dnia …………….. roku.</w:t>
      </w:r>
    </w:p>
    <w:p w14:paraId="42E21890" w14:textId="53035E71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Przedmiot dzierżawy wraz z wyposażeniem zostanie  przekazany protokołem zdawczo-odbiorczym w  terminie  do 7 dni  od daty zawarcia umowy.</w:t>
      </w:r>
    </w:p>
    <w:p w14:paraId="76D52A0B" w14:textId="434AED77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2C84D4F5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Granice przedmiotu umowy wraz z częścią do wspólnego używania zostały oznaczone kolorem czerwonym na kopii mapy zasadniczej  stanowiącej załącznik nr 1  do niniejszej umowy dzierżawy.</w:t>
      </w:r>
    </w:p>
    <w:p w14:paraId="20C0CEF6" w14:textId="7EEA95F7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Przedmiot dzierżawy jest wolny od jakichkolwiek zobowiązań cywilnych Wydzierżawiającego oraz nie jest obciążony prawami osób trzecich w sposób ograniczający używanie przez Dzierżawcę.</w:t>
      </w:r>
    </w:p>
    <w:p w14:paraId="1FD07CA6" w14:textId="4E8C5CC3" w:rsidR="00791684" w:rsidRPr="00402BF5" w:rsidRDefault="00791684" w:rsidP="00675F20">
      <w:pPr>
        <w:pStyle w:val="Tekstpodstawowywcity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 miejscowym planie zagospodarowania przestrzennego Lądka-Zdroju uchwalonym Uchwałą Nr XXX/203/12 Rady Miejskiej w Lądku-Zdroju z dnia 20 grudnia 2012 r. ( Dz. Urz. Woj. Doln.  poz. 1045 z 13 lutego 2013 r.) przedmiot dzierżawy znajduje się w obszarze oznaczonym symbolem 1O- tereny obiektów i urządzeń unieszkodliwiania odpadów .</w:t>
      </w:r>
    </w:p>
    <w:p w14:paraId="1C4AB882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799522A6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lastRenderedPageBreak/>
        <w:t>§ 2</w:t>
      </w:r>
    </w:p>
    <w:p w14:paraId="02ADFD80" w14:textId="4C5D7ED7" w:rsidR="00791684" w:rsidRPr="00402BF5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Wydzierżawiający oddaje Dzierżawcy przedmiot niniejszej umowy opisany w § 1 ust. 1 z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 xml:space="preserve">przeznaczeniem na utworzenie i prowadzenie Punktu Selektywnego Zbierania Odpadów Komunalnych (PSZOK) – oraz </w:t>
      </w:r>
      <w:r w:rsidRPr="00402BF5">
        <w:rPr>
          <w:b/>
          <w:szCs w:val="22"/>
        </w:rPr>
        <w:t>punktu przeładunku odpadów odebranych z terenu Gminy Lądek-Zdrój</w:t>
      </w:r>
      <w:r w:rsidRPr="00402BF5">
        <w:rPr>
          <w:szCs w:val="22"/>
        </w:rPr>
        <w:t xml:space="preserve"> zgodnie z ustawą o utrzymaniu czystości i porządku w gminach (Dz. U. z 202</w:t>
      </w:r>
      <w:r w:rsidR="000534B8" w:rsidRPr="00402BF5">
        <w:rPr>
          <w:szCs w:val="22"/>
        </w:rPr>
        <w:t>4</w:t>
      </w:r>
      <w:r w:rsidRPr="00402BF5">
        <w:rPr>
          <w:szCs w:val="22"/>
        </w:rPr>
        <w:t xml:space="preserve"> r., poz. </w:t>
      </w:r>
      <w:r w:rsidR="000534B8" w:rsidRPr="00402BF5">
        <w:rPr>
          <w:szCs w:val="22"/>
        </w:rPr>
        <w:t>399</w:t>
      </w:r>
      <w:r w:rsidRPr="00402BF5">
        <w:rPr>
          <w:szCs w:val="22"/>
        </w:rPr>
        <w:t xml:space="preserve"> ze zm.) i Specyfikacją Warunków Zamówienia do postępowania o udzielenie zamówienia publicznego na realizację usługi pn.</w:t>
      </w:r>
      <w:r w:rsidR="0099716D" w:rsidRPr="00402BF5">
        <w:rPr>
          <w:szCs w:val="22"/>
        </w:rPr>
        <w:t xml:space="preserve"> </w:t>
      </w:r>
      <w:r w:rsidRPr="00402BF5">
        <w:rPr>
          <w:szCs w:val="22"/>
        </w:rPr>
        <w:t>„ ODBIÓR I ZAGOSPODAROWANIE ODPADÓW KOMUNALNYCH POWSTAJĄCYCH NA TERENIE NIERUCHUMOŚCI ZAMIESZKAŁYCH NA TERENIE GMINY LĄDEK-ZDRÓJ”.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402BF5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402BF5" w:rsidRDefault="00791684" w:rsidP="00675F20">
      <w:pPr>
        <w:pStyle w:val="Tekstpodstawowywcity"/>
        <w:numPr>
          <w:ilvl w:val="0"/>
          <w:numId w:val="38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oświadcza, że zna i akceptuje cel zawarcia umowy dzierżawy wskazany przez Wydzierżawiającego.</w:t>
      </w:r>
    </w:p>
    <w:p w14:paraId="1FE33CF5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BA6392D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3</w:t>
      </w:r>
    </w:p>
    <w:p w14:paraId="62EC59B3" w14:textId="77777777" w:rsidR="00791684" w:rsidRPr="00402BF5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402BF5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02BF5">
        <w:rPr>
          <w:rFonts w:ascii="Times New Roman" w:hAnsi="Times New Roman"/>
          <w:sz w:val="22"/>
          <w:szCs w:val="22"/>
        </w:rPr>
        <w:t xml:space="preserve">w przypadku nie wywiązania się przez Dzierżawcę z postanowień niniejszej umowy, </w:t>
      </w:r>
    </w:p>
    <w:p w14:paraId="6D1E6B0A" w14:textId="77777777" w:rsidR="00791684" w:rsidRPr="00402BF5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02BF5">
        <w:rPr>
          <w:rFonts w:ascii="Times New Roman" w:hAnsi="Times New Roman"/>
          <w:sz w:val="22"/>
          <w:szCs w:val="22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402BF5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02BF5">
        <w:rPr>
          <w:rFonts w:ascii="Times New Roman" w:hAnsi="Times New Roman"/>
          <w:sz w:val="22"/>
          <w:szCs w:val="22"/>
        </w:rPr>
        <w:t>w przypadku opóźnienia w zapłacie podatku od nieruchomości,</w:t>
      </w:r>
    </w:p>
    <w:p w14:paraId="0DD2C1FE" w14:textId="77777777" w:rsidR="00791684" w:rsidRPr="00402BF5" w:rsidRDefault="00791684" w:rsidP="00675F20">
      <w:pPr>
        <w:pStyle w:val="Tekstpodstawowy21"/>
        <w:numPr>
          <w:ilvl w:val="0"/>
          <w:numId w:val="25"/>
        </w:numPr>
        <w:spacing w:line="276" w:lineRule="auto"/>
        <w:ind w:left="709" w:right="0"/>
        <w:rPr>
          <w:rFonts w:ascii="Times New Roman" w:hAnsi="Times New Roman"/>
          <w:sz w:val="22"/>
          <w:szCs w:val="22"/>
        </w:rPr>
      </w:pPr>
      <w:r w:rsidRPr="00402BF5">
        <w:rPr>
          <w:rFonts w:ascii="Times New Roman" w:hAnsi="Times New Roman"/>
          <w:sz w:val="22"/>
          <w:szCs w:val="22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DF94E97" w:rsidR="00791684" w:rsidRPr="00402BF5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Wydzierżawiający zastrzega sobie prawo rozwiązania niniejszej umowy bez wypowiedzenia w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przypadku dewastacji przedmiotu dzierżawy lub nie prowadzenia działalności określonej w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umowie oraz naruszenie § 2 ust.2.</w:t>
      </w:r>
    </w:p>
    <w:p w14:paraId="7729DB6E" w14:textId="02E99C88" w:rsidR="00791684" w:rsidRPr="00402BF5" w:rsidRDefault="00791684" w:rsidP="00675F20">
      <w:pPr>
        <w:pStyle w:val="Tekstpodstawowywcity"/>
        <w:numPr>
          <w:ilvl w:val="0"/>
          <w:numId w:val="39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Dzierżawca zobowiązany będzie do zapłaty Wydzierżawiającemu kary umownej 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2CD1E937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4</w:t>
      </w:r>
    </w:p>
    <w:p w14:paraId="0BECB6C1" w14:textId="182F0162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Dzierżawca zobowiązuje się uiszczać Wydzierżawiającemu miesięczny czynsz dzierżawy, na podstawie faktury VAT wystawianej przez Wydzierżawiającego do piętnastego dnia miesiąca, którego dotyczy, płatny w terminie </w:t>
      </w:r>
      <w:r w:rsidR="00DE71FB" w:rsidRPr="00402BF5">
        <w:rPr>
          <w:szCs w:val="22"/>
          <w:lang w:val="pl-PL"/>
        </w:rPr>
        <w:t>21 dni od dnia wystawienia faktury,</w:t>
      </w:r>
      <w:r w:rsidRPr="00402BF5">
        <w:rPr>
          <w:szCs w:val="22"/>
        </w:rPr>
        <w:t xml:space="preserve"> w wysokości </w:t>
      </w:r>
      <w:r w:rsidR="0032487E" w:rsidRPr="00402BF5">
        <w:rPr>
          <w:b/>
          <w:szCs w:val="22"/>
          <w:lang w:val="pl-PL"/>
        </w:rPr>
        <w:t>20</w:t>
      </w:r>
      <w:r w:rsidRPr="00402BF5">
        <w:rPr>
          <w:b/>
          <w:szCs w:val="22"/>
        </w:rPr>
        <w:t>00,00 zł</w:t>
      </w:r>
      <w:r w:rsidRPr="00402BF5">
        <w:rPr>
          <w:szCs w:val="22"/>
        </w:rPr>
        <w:t xml:space="preserve"> (słownie:  </w:t>
      </w:r>
      <w:r w:rsidR="0032487E" w:rsidRPr="00402BF5">
        <w:rPr>
          <w:b/>
          <w:szCs w:val="22"/>
          <w:lang w:val="pl-PL"/>
        </w:rPr>
        <w:t>dwa tysiące</w:t>
      </w:r>
      <w:r w:rsidRPr="00402BF5">
        <w:rPr>
          <w:b/>
          <w:szCs w:val="22"/>
        </w:rPr>
        <w:t xml:space="preserve"> złotych</w:t>
      </w:r>
      <w:r w:rsidRPr="00402BF5">
        <w:rPr>
          <w:szCs w:val="22"/>
        </w:rPr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2A185A33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Za zapłatę uważa się datę wpływu środków na rachunek Wydzierżawiającego</w:t>
      </w:r>
      <w:r w:rsidR="00DE71FB" w:rsidRPr="00402BF5">
        <w:rPr>
          <w:szCs w:val="22"/>
        </w:rPr>
        <w:t>.</w:t>
      </w:r>
    </w:p>
    <w:p w14:paraId="1082569E" w14:textId="03491399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Wszelkie podatki i daniny publiczne obciążające przedmiot dzierżawy ponosi Dzierżawca.</w:t>
      </w:r>
    </w:p>
    <w:p w14:paraId="73419B46" w14:textId="697754FD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lastRenderedPageBreak/>
        <w:t>Wydzierżawiający zastrzega sobie prawo waloryzacji stawki czynszu ustalonej w ust. 1 w oparciu o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średnioroczny wskaźnik wzrostu cen towarów i usług konsumpcyjnych publikowany przez Prezesa Głównego Urzędu Statystycznego  w Dzienniku Ustaw  do dnia 31 stycznia każdego roku.</w:t>
      </w:r>
    </w:p>
    <w:p w14:paraId="36EECF41" w14:textId="3C543F91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Zmiana wysokości czynszu w trybie, o jakim mowa w ust. 3 nie wymaga zmiany umowy i wywołuje skutek od pierwszego dnia miesiąca następującego po miesiącu przesłania Dzierżawcy zawiadomienia o wysokości  zwaloryzowanego czynszu. </w:t>
      </w:r>
    </w:p>
    <w:p w14:paraId="0291D027" w14:textId="07177964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W przypadku opóźnień w zapłacie należnej Wydzierżawiającemu naliczane będą odsetki ustawowe. </w:t>
      </w:r>
    </w:p>
    <w:p w14:paraId="2EEB0BFC" w14:textId="3EDA2EC8" w:rsidR="00791684" w:rsidRPr="00402BF5" w:rsidRDefault="00791684" w:rsidP="00675F20">
      <w:pPr>
        <w:pStyle w:val="Tekstpodstawowywcity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174B648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5</w:t>
      </w:r>
    </w:p>
    <w:p w14:paraId="4581ABBE" w14:textId="1BFBE300" w:rsidR="00791684" w:rsidRPr="00402BF5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zobowiązany jest do prawidłowego gospodarowania przedmiotem dzierżawy, tj.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zgodnie z przeznaczeniem i należytą starannością.</w:t>
      </w:r>
    </w:p>
    <w:p w14:paraId="1AA66BB9" w14:textId="1D00C3A0" w:rsidR="00791684" w:rsidRPr="00402BF5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 szczególności ponosi odpowiedzialność za użytkowanie obiektu zgodnie z przepisami prawa, w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tym szczególnie BHP, p. poż., sanitarno-epidemiol</w:t>
      </w:r>
      <w:r w:rsidR="004F1EF3" w:rsidRPr="00402BF5">
        <w:rPr>
          <w:szCs w:val="22"/>
        </w:rPr>
        <w:t>o</w:t>
      </w:r>
      <w:r w:rsidRPr="00402BF5">
        <w:rPr>
          <w:szCs w:val="22"/>
        </w:rPr>
        <w:t xml:space="preserve">gicznymi, ochrony środowiska, a także odpowiedzialność za bezpieczeństwo osób przebywających na przedmiocie dzierżawy. </w:t>
      </w:r>
    </w:p>
    <w:p w14:paraId="7D7F478F" w14:textId="1856376D" w:rsidR="00791684" w:rsidRPr="00402BF5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zobowiązany jest do każdorazowego, niezwłocznego zawiadomienia w formie pisemnej Wydzierżawiającego o wszelkich zdarzeniach mających wpływ na funkcjonowanie obiektu.</w:t>
      </w:r>
    </w:p>
    <w:p w14:paraId="16E9315D" w14:textId="77777777" w:rsidR="00791684" w:rsidRPr="00402BF5" w:rsidRDefault="00791684" w:rsidP="00675F20">
      <w:pPr>
        <w:pStyle w:val="Tekstpodstawowywcity"/>
        <w:numPr>
          <w:ilvl w:val="0"/>
          <w:numId w:val="41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Wydzierżawiający ma prawo kontroli i sposobu wykorzystania przedmiotu dzierżawy.</w:t>
      </w:r>
    </w:p>
    <w:p w14:paraId="0B176C5E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1CA512BD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6</w:t>
      </w:r>
    </w:p>
    <w:p w14:paraId="03CCA62B" w14:textId="3D94E405" w:rsidR="00791684" w:rsidRPr="00402BF5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ponosi pełną odpowiedzialność cywilną z tytułu szkód wyrządzonych Wydzierżawiającemu w związku z naruszeniem zasad używania przedmiotu umowy określonych w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 xml:space="preserve">decyzjach administracyjnych wydanych przez właściwe organy administracji publicznej. </w:t>
      </w:r>
    </w:p>
    <w:p w14:paraId="5D0F7A5D" w14:textId="77777777" w:rsidR="00791684" w:rsidRPr="00402BF5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402BF5" w:rsidRDefault="00791684" w:rsidP="00675F20">
      <w:pPr>
        <w:pStyle w:val="Tekstpodstawowywcity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obciąża obowiązek utrzymywania przedmiotu umowy w stanie zdatnym do umówionego użytku i ponoszenia związanych z wszelkich kosztów.</w:t>
      </w:r>
    </w:p>
    <w:p w14:paraId="1BD1EFFA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</w:p>
    <w:p w14:paraId="5FF018F2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7</w:t>
      </w:r>
    </w:p>
    <w:p w14:paraId="18F9E591" w14:textId="77777777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06E08D05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zobowiązuje się do dokonywania wszelkich napraw przedmiotu dzierżawy na swój koszt, celem zachowania przedmiotu dzierżawy w stanie niepogorszonym.</w:t>
      </w:r>
    </w:p>
    <w:p w14:paraId="08D52558" w14:textId="03B274F4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ma prawo dokonać nakładów zwiększających wartość przedmiotu dzierżawy za zgodą i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w zakresie uzgodnionym każdorazowo w formie pisemnej pod rygorem nieważności z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Wydzierżawiającym.</w:t>
      </w:r>
    </w:p>
    <w:p w14:paraId="74064B27" w14:textId="5CAEAF59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Bez zgody Wydzierżawiającego wyrażonej w formie pisemnej, pod rygorem nieważności,  Dzierżawca nie może zmienić przeznaczenia przedmiotu dzierżawy.</w:t>
      </w:r>
    </w:p>
    <w:p w14:paraId="307DFB20" w14:textId="3489DC46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nie jest uprawniony do oddania przedmiotu dzierżawy w poddzierżawę ani do bezpłatnego używania osobom trzecim, bez zgody Wydzierżawiającego.</w:t>
      </w:r>
    </w:p>
    <w:p w14:paraId="6C17BA16" w14:textId="27D43555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3B795F63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lastRenderedPageBreak/>
        <w:t>Żadna ze stron nie może przenieść praw i obowiązków oraz wierzytelności na osoby trzecie, bez zgody drugiej strony.</w:t>
      </w:r>
    </w:p>
    <w:p w14:paraId="035D9FF3" w14:textId="3A4D2E3C" w:rsidR="00791684" w:rsidRPr="00402BF5" w:rsidRDefault="00791684" w:rsidP="00675F20">
      <w:pPr>
        <w:pStyle w:val="Tekstpodstawowywcity"/>
        <w:numPr>
          <w:ilvl w:val="0"/>
          <w:numId w:val="43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oświadcza, iż zapoznał się z przedmiotem umowy i nie wnosi zastrzeżeń.</w:t>
      </w:r>
    </w:p>
    <w:p w14:paraId="39CDD24B" w14:textId="77777777" w:rsidR="00791684" w:rsidRPr="00402BF5" w:rsidRDefault="00791684" w:rsidP="00AD139B">
      <w:pPr>
        <w:tabs>
          <w:tab w:val="left" w:pos="425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280956BF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8</w:t>
      </w:r>
    </w:p>
    <w:p w14:paraId="0951AC84" w14:textId="1C20CCFF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Z chwilą zakończenia umowy Dzierżawca zobowiązany będzie do zwrócić przedmiot dzierżawy Wydzierżawiającemu w takim stanie, w jakim winien się znajdować przy należytym wykonywaniu dzierżawy.</w:t>
      </w:r>
    </w:p>
    <w:p w14:paraId="1D53F03D" w14:textId="15E10197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wniesionych przez Dzierżawcę zgodnie z prawem, z uwzględnieniem ich stopnia zużycia, amortyzacji i stanu technicznego.</w:t>
      </w:r>
    </w:p>
    <w:p w14:paraId="3834150D" w14:textId="36D76F88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4312616B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 przypadku sporu co do wartości nakładów, o których mowa w ust. 3, strony korzystać będą z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wyceny wspólnie wybranego rzeczoznawcy budowlanego.</w:t>
      </w:r>
    </w:p>
    <w:p w14:paraId="5D2AED48" w14:textId="51827E61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58E41349" w:rsidR="00791684" w:rsidRPr="00402BF5" w:rsidRDefault="00791684" w:rsidP="00675F20">
      <w:pPr>
        <w:pStyle w:val="Tekstpodstawowywcity"/>
        <w:numPr>
          <w:ilvl w:val="0"/>
          <w:numId w:val="44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Zgoda, o której mowa w ust. 5, winna być wyrażona przez Wydzierżawiającego wyłącznie przy zachowaniu formy pisemnej pod rygorem nieważności i szczegółowo określać zakres nakładów i</w:t>
      </w:r>
      <w:r w:rsidR="000F2331" w:rsidRPr="00402BF5">
        <w:rPr>
          <w:szCs w:val="22"/>
          <w:lang w:val="pl-PL"/>
        </w:rPr>
        <w:t> </w:t>
      </w:r>
      <w:r w:rsidRPr="00402BF5">
        <w:rPr>
          <w:szCs w:val="22"/>
        </w:rPr>
        <w:t>adaptacji na przedmiot dzierżawy, które będą podlegać rozliczeniu.</w:t>
      </w:r>
    </w:p>
    <w:p w14:paraId="2237B6D3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E6D8329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9</w:t>
      </w:r>
    </w:p>
    <w:p w14:paraId="5A4D92CF" w14:textId="48C99F0A" w:rsidR="00791684" w:rsidRPr="00402BF5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Wszelkie zmiany niniejszej umowy wymagają formy pisemnej pod rygorem nieważności i mogą być dokonane za porozumieniem stron w formie aneksu do umowy.</w:t>
      </w:r>
    </w:p>
    <w:p w14:paraId="6D060403" w14:textId="77777777" w:rsidR="00791684" w:rsidRPr="00402BF5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Wszelkie spory powstałe w związku z wykonaniem niniejszej umowy, rozstrzygane będą przez właściwy dla Wydzierżawiającego Sąd Powszechny.</w:t>
      </w:r>
    </w:p>
    <w:p w14:paraId="1AD4C7C0" w14:textId="77777777" w:rsidR="00791684" w:rsidRPr="00402BF5" w:rsidRDefault="00791684" w:rsidP="00675F20">
      <w:pPr>
        <w:pStyle w:val="Tekstpodstawowywcity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402BF5">
        <w:rPr>
          <w:szCs w:val="22"/>
        </w:rPr>
        <w:t>W sprawach nie uregulowanych niniejszą umową zastosowanie mają postanowienia Kodeksu Cywilnego.</w:t>
      </w:r>
    </w:p>
    <w:p w14:paraId="6FFFD083" w14:textId="77777777" w:rsidR="00791684" w:rsidRPr="00402BF5" w:rsidRDefault="00791684" w:rsidP="00AD139B">
      <w:pPr>
        <w:pStyle w:val="Tekstpodstawowywcity"/>
        <w:spacing w:line="276" w:lineRule="auto"/>
        <w:ind w:left="0"/>
        <w:jc w:val="center"/>
        <w:rPr>
          <w:szCs w:val="22"/>
        </w:rPr>
      </w:pPr>
      <w:r w:rsidRPr="00402BF5">
        <w:rPr>
          <w:szCs w:val="22"/>
        </w:rPr>
        <w:t>§ 10</w:t>
      </w:r>
    </w:p>
    <w:p w14:paraId="43EF2188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  <w:r w:rsidRPr="00402BF5">
        <w:rPr>
          <w:szCs w:val="22"/>
        </w:rPr>
        <w:t>Umowa sporządzona została w czterech jednobrzmiących egzemplarzach, po dwa dla każdej ze stron.</w:t>
      </w:r>
    </w:p>
    <w:p w14:paraId="47E646A2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683081BA" w14:textId="77777777" w:rsidR="00791684" w:rsidRPr="00402BF5" w:rsidRDefault="00791684" w:rsidP="00AD139B">
      <w:pPr>
        <w:pStyle w:val="Tekstpodstawowywcity"/>
        <w:spacing w:line="276" w:lineRule="auto"/>
        <w:ind w:left="0"/>
        <w:rPr>
          <w:szCs w:val="22"/>
        </w:rPr>
      </w:pPr>
    </w:p>
    <w:p w14:paraId="4D75AC8D" w14:textId="518E51AF" w:rsidR="00791684" w:rsidRPr="00402BF5" w:rsidRDefault="00791684" w:rsidP="00AD139B">
      <w:pPr>
        <w:pStyle w:val="Tekstpodstawowywcity"/>
        <w:spacing w:line="276" w:lineRule="auto"/>
        <w:ind w:left="0"/>
        <w:rPr>
          <w:i/>
          <w:szCs w:val="22"/>
        </w:rPr>
      </w:pPr>
      <w:r w:rsidRPr="00402BF5">
        <w:rPr>
          <w:szCs w:val="22"/>
        </w:rPr>
        <w:t>Wydzierżawiający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Dzierżawca</w:t>
      </w:r>
      <w:r w:rsidRPr="00402BF5">
        <w:rPr>
          <w:szCs w:val="22"/>
        </w:rPr>
        <w:br w:type="page"/>
      </w:r>
      <w:r w:rsidRPr="00402BF5">
        <w:rPr>
          <w:noProof/>
          <w:szCs w:val="22"/>
        </w:rPr>
        <w:lastRenderedPageBreak/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F5">
        <w:rPr>
          <w:i/>
          <w:szCs w:val="22"/>
        </w:rPr>
        <w:br w:type="page"/>
      </w:r>
    </w:p>
    <w:p w14:paraId="36697929" w14:textId="77777777" w:rsidR="000A32D9" w:rsidRPr="00402BF5" w:rsidRDefault="006505C7" w:rsidP="00AD139B">
      <w:pPr>
        <w:spacing w:before="280" w:line="276" w:lineRule="auto"/>
        <w:rPr>
          <w:i/>
          <w:szCs w:val="22"/>
        </w:rPr>
      </w:pPr>
      <w:r w:rsidRPr="00402BF5">
        <w:rPr>
          <w:i/>
          <w:szCs w:val="22"/>
        </w:rPr>
        <w:lastRenderedPageBreak/>
        <w:t>Załącznik nr 2 do OPZ - Wzór protokołu odbioru przeterminowanych leków i termometrów z  aptek</w:t>
      </w:r>
    </w:p>
    <w:p w14:paraId="0759EEDE" w14:textId="77777777" w:rsidR="000A32D9" w:rsidRPr="00402BF5" w:rsidRDefault="000A32D9" w:rsidP="00AD139B">
      <w:pPr>
        <w:spacing w:before="280" w:line="276" w:lineRule="auto"/>
        <w:ind w:left="4956"/>
        <w:rPr>
          <w:szCs w:val="22"/>
        </w:rPr>
      </w:pPr>
      <w:r w:rsidRPr="00402BF5">
        <w:rPr>
          <w:szCs w:val="22"/>
        </w:rPr>
        <w:t>Lądek-Zdrój, dnia ...........................</w:t>
      </w:r>
    </w:p>
    <w:p w14:paraId="202D6D61" w14:textId="77777777" w:rsidR="000A32D9" w:rsidRPr="00402BF5" w:rsidRDefault="000A32D9" w:rsidP="00AD139B">
      <w:pPr>
        <w:spacing w:before="280" w:line="276" w:lineRule="auto"/>
        <w:ind w:left="363"/>
        <w:rPr>
          <w:szCs w:val="22"/>
        </w:rPr>
      </w:pPr>
      <w:r w:rsidRPr="00402BF5">
        <w:rPr>
          <w:szCs w:val="22"/>
        </w:rPr>
        <w:t xml:space="preserve">..........................................      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02BF5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02BF5">
        <w:rPr>
          <w:szCs w:val="22"/>
        </w:rPr>
        <w:t>/Nazwa lub pieczęć apteki/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/ Nazwa lub pieczęć odbiorcy/</w:t>
      </w:r>
    </w:p>
    <w:p w14:paraId="1EED8118" w14:textId="5BE08548" w:rsidR="000A32D9" w:rsidRPr="00402BF5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02BF5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02BF5" w:rsidRDefault="000A32D9" w:rsidP="00AD139B">
      <w:pPr>
        <w:spacing w:line="276" w:lineRule="auto"/>
        <w:rPr>
          <w:szCs w:val="22"/>
        </w:rPr>
      </w:pPr>
      <w:r w:rsidRPr="00402BF5">
        <w:rPr>
          <w:szCs w:val="22"/>
        </w:rPr>
        <w:t>Dnia ...........................odebrano</w:t>
      </w:r>
      <w:r w:rsidRPr="00402BF5">
        <w:rPr>
          <w:b/>
          <w:szCs w:val="22"/>
        </w:rPr>
        <w:t xml:space="preserve"> </w:t>
      </w:r>
      <w:r w:rsidRPr="00402BF5">
        <w:rPr>
          <w:szCs w:val="22"/>
        </w:rPr>
        <w:t>przeterminowane leki i termometry w ilości ............. kg.</w:t>
      </w:r>
    </w:p>
    <w:p w14:paraId="3E71AD22" w14:textId="77777777" w:rsidR="000A32D9" w:rsidRPr="00402BF5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02BF5">
        <w:rPr>
          <w:szCs w:val="22"/>
        </w:rPr>
        <w:t>Podpisy:</w:t>
      </w:r>
    </w:p>
    <w:p w14:paraId="2A0BCB91" w14:textId="77777777" w:rsidR="000A32D9" w:rsidRPr="00402BF5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02BF5">
        <w:rPr>
          <w:szCs w:val="22"/>
        </w:rPr>
        <w:t>Przedstawiciel apteki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02BF5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02BF5">
        <w:rPr>
          <w:szCs w:val="22"/>
        </w:rPr>
        <w:t xml:space="preserve"> /imię, nazwisko, podpis/</w:t>
      </w:r>
    </w:p>
    <w:p w14:paraId="440954CD" w14:textId="77777777" w:rsidR="000A32D9" w:rsidRPr="00402BF5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02BF5">
        <w:rPr>
          <w:szCs w:val="22"/>
        </w:rPr>
        <w:t>Przedstawiciel odbiorcy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.............................................................</w:t>
      </w:r>
    </w:p>
    <w:p w14:paraId="35070C92" w14:textId="77777777" w:rsidR="000A32D9" w:rsidRPr="00402BF5" w:rsidRDefault="000A32D9" w:rsidP="00AD139B">
      <w:pPr>
        <w:spacing w:line="276" w:lineRule="auto"/>
        <w:ind w:left="5940"/>
        <w:rPr>
          <w:szCs w:val="22"/>
        </w:rPr>
      </w:pPr>
      <w:r w:rsidRPr="00402BF5">
        <w:rPr>
          <w:szCs w:val="22"/>
        </w:rPr>
        <w:t>/imię, nazwisko, podpis/</w:t>
      </w:r>
    </w:p>
    <w:p w14:paraId="6A7A1D8B" w14:textId="77777777" w:rsidR="000A32D9" w:rsidRPr="00402BF5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02BF5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02BF5" w:rsidRDefault="000A32D9" w:rsidP="00AD139B">
      <w:pPr>
        <w:spacing w:before="280" w:line="276" w:lineRule="auto"/>
        <w:ind w:left="4956"/>
        <w:rPr>
          <w:szCs w:val="22"/>
        </w:rPr>
      </w:pPr>
      <w:r w:rsidRPr="00402BF5">
        <w:rPr>
          <w:szCs w:val="22"/>
        </w:rPr>
        <w:t>Lądek-Zdrój, dnia ...........................</w:t>
      </w:r>
    </w:p>
    <w:p w14:paraId="596A580A" w14:textId="77777777" w:rsidR="000A32D9" w:rsidRPr="00402BF5" w:rsidRDefault="000A32D9" w:rsidP="00AD139B">
      <w:pPr>
        <w:spacing w:before="280" w:line="276" w:lineRule="auto"/>
        <w:ind w:left="363"/>
        <w:rPr>
          <w:szCs w:val="22"/>
        </w:rPr>
      </w:pPr>
      <w:r w:rsidRPr="00402BF5">
        <w:rPr>
          <w:szCs w:val="22"/>
        </w:rPr>
        <w:t xml:space="preserve">..........................................      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02BF5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02BF5">
        <w:rPr>
          <w:szCs w:val="22"/>
        </w:rPr>
        <w:t>/Nazwa lub pieczęć apteki/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/ Nazwa lub pieczęć odbiorcy/</w:t>
      </w:r>
    </w:p>
    <w:p w14:paraId="72ABA1FA" w14:textId="4F660BC6" w:rsidR="000A32D9" w:rsidRPr="00402BF5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02BF5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02BF5" w:rsidRDefault="000A32D9" w:rsidP="00AD139B">
      <w:pPr>
        <w:spacing w:line="276" w:lineRule="auto"/>
        <w:rPr>
          <w:szCs w:val="22"/>
        </w:rPr>
      </w:pPr>
      <w:r w:rsidRPr="00402BF5">
        <w:rPr>
          <w:szCs w:val="22"/>
        </w:rPr>
        <w:t>Dnia ...........................odebrano</w:t>
      </w:r>
      <w:r w:rsidRPr="00402BF5">
        <w:rPr>
          <w:b/>
          <w:szCs w:val="22"/>
        </w:rPr>
        <w:t xml:space="preserve"> </w:t>
      </w:r>
      <w:r w:rsidRPr="00402BF5">
        <w:rPr>
          <w:szCs w:val="22"/>
        </w:rPr>
        <w:t>przeterminowane leki i termometry w ilości ............. kg.</w:t>
      </w:r>
    </w:p>
    <w:p w14:paraId="54F69B2B" w14:textId="77777777" w:rsidR="000A32D9" w:rsidRPr="00402BF5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02BF5">
        <w:rPr>
          <w:szCs w:val="22"/>
        </w:rPr>
        <w:t>Podpisy:</w:t>
      </w:r>
    </w:p>
    <w:p w14:paraId="13ABA3AE" w14:textId="77777777" w:rsidR="000A32D9" w:rsidRPr="00402BF5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02BF5">
        <w:rPr>
          <w:szCs w:val="22"/>
        </w:rPr>
        <w:t>1.  Przedstawiciel apteki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02BF5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02BF5">
        <w:rPr>
          <w:szCs w:val="22"/>
        </w:rPr>
        <w:t xml:space="preserve"> /imię, nazwisko, podpis/</w:t>
      </w:r>
    </w:p>
    <w:p w14:paraId="0078D214" w14:textId="77777777" w:rsidR="000A32D9" w:rsidRPr="00402BF5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02BF5">
        <w:rPr>
          <w:szCs w:val="22"/>
        </w:rPr>
        <w:t>2.</w:t>
      </w:r>
      <w:r w:rsidRPr="00402BF5">
        <w:rPr>
          <w:szCs w:val="22"/>
        </w:rPr>
        <w:tab/>
        <w:t>Przedstawiciel odbiorcy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.............................................................</w:t>
      </w:r>
    </w:p>
    <w:p w14:paraId="361FF8D9" w14:textId="77777777" w:rsidR="000A32D9" w:rsidRPr="00402BF5" w:rsidRDefault="000A32D9" w:rsidP="00AD139B">
      <w:pPr>
        <w:spacing w:line="276" w:lineRule="auto"/>
        <w:ind w:left="5940"/>
        <w:rPr>
          <w:szCs w:val="22"/>
        </w:rPr>
      </w:pPr>
      <w:r w:rsidRPr="00402BF5">
        <w:rPr>
          <w:szCs w:val="22"/>
        </w:rPr>
        <w:t>/imię, nazwisko, podpis/</w:t>
      </w:r>
    </w:p>
    <w:p w14:paraId="039A5D6D" w14:textId="0CDC979B" w:rsidR="00460C7F" w:rsidRPr="00402BF5" w:rsidRDefault="00460C7F" w:rsidP="00AD139B">
      <w:pPr>
        <w:suppressAutoHyphens w:val="0"/>
        <w:spacing w:before="0" w:after="160" w:line="276" w:lineRule="auto"/>
        <w:rPr>
          <w:szCs w:val="22"/>
        </w:rPr>
      </w:pPr>
      <w:r w:rsidRPr="00402BF5">
        <w:rPr>
          <w:szCs w:val="22"/>
        </w:rPr>
        <w:br w:type="page"/>
      </w:r>
    </w:p>
    <w:p w14:paraId="7E62CEBA" w14:textId="1695FEDF" w:rsidR="00460C7F" w:rsidRPr="00402BF5" w:rsidRDefault="00460C7F" w:rsidP="00AD139B">
      <w:pPr>
        <w:spacing w:before="280" w:line="276" w:lineRule="auto"/>
        <w:ind w:left="363"/>
        <w:rPr>
          <w:i/>
          <w:iCs/>
          <w:szCs w:val="22"/>
        </w:rPr>
      </w:pPr>
      <w:r w:rsidRPr="00402BF5">
        <w:rPr>
          <w:i/>
          <w:iCs/>
          <w:szCs w:val="22"/>
        </w:rPr>
        <w:lastRenderedPageBreak/>
        <w:t>Załącznik nr 3 do OPZ - Wzór protokołu odbioru baterii</w:t>
      </w:r>
    </w:p>
    <w:p w14:paraId="6B3B22DC" w14:textId="66C3BE27" w:rsidR="00460C7F" w:rsidRPr="00402BF5" w:rsidRDefault="00460C7F" w:rsidP="00AD139B">
      <w:pPr>
        <w:spacing w:before="280" w:line="276" w:lineRule="auto"/>
        <w:ind w:left="363"/>
        <w:jc w:val="right"/>
        <w:rPr>
          <w:szCs w:val="22"/>
        </w:rPr>
      </w:pPr>
      <w:r w:rsidRPr="00402BF5">
        <w:rPr>
          <w:szCs w:val="22"/>
        </w:rPr>
        <w:t>Lądek-Zdrój, dnia ...........................</w:t>
      </w:r>
    </w:p>
    <w:p w14:paraId="00064209" w14:textId="77777777" w:rsidR="00460C7F" w:rsidRPr="00402BF5" w:rsidRDefault="00460C7F" w:rsidP="00AD139B">
      <w:pPr>
        <w:spacing w:before="280" w:line="276" w:lineRule="auto"/>
        <w:ind w:left="363"/>
        <w:rPr>
          <w:szCs w:val="22"/>
        </w:rPr>
      </w:pPr>
    </w:p>
    <w:p w14:paraId="054BA1E7" w14:textId="56B5302E" w:rsidR="000A32D9" w:rsidRPr="00402BF5" w:rsidRDefault="000A32D9" w:rsidP="00AD139B">
      <w:pPr>
        <w:spacing w:before="280" w:line="276" w:lineRule="auto"/>
        <w:ind w:left="363"/>
        <w:rPr>
          <w:szCs w:val="22"/>
        </w:rPr>
      </w:pPr>
      <w:r w:rsidRPr="00402BF5">
        <w:rPr>
          <w:szCs w:val="22"/>
        </w:rPr>
        <w:t xml:space="preserve">..........................................      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.........................................                </w:t>
      </w:r>
    </w:p>
    <w:p w14:paraId="5FDBC334" w14:textId="612B49AE" w:rsidR="00460C7F" w:rsidRPr="00402BF5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02BF5">
        <w:rPr>
          <w:szCs w:val="22"/>
        </w:rPr>
        <w:t>/</w:t>
      </w:r>
      <w:r w:rsidR="006505C7" w:rsidRPr="00402BF5">
        <w:rPr>
          <w:szCs w:val="22"/>
        </w:rPr>
        <w:t>Nazwa punktu odbioru baterii</w:t>
      </w:r>
      <w:r w:rsidRPr="00402BF5">
        <w:rPr>
          <w:szCs w:val="22"/>
        </w:rPr>
        <w:t>/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/ Nazwa lub pieczęć odbiorcy/</w:t>
      </w:r>
      <w:r w:rsidR="00460C7F" w:rsidRPr="00402BF5">
        <w:rPr>
          <w:szCs w:val="22"/>
        </w:rPr>
        <w:t xml:space="preserve"> </w:t>
      </w:r>
    </w:p>
    <w:p w14:paraId="1EECC63A" w14:textId="77777777" w:rsidR="000A32D9" w:rsidRPr="00402BF5" w:rsidRDefault="000A32D9" w:rsidP="00AD139B">
      <w:pPr>
        <w:spacing w:before="280" w:line="276" w:lineRule="auto"/>
        <w:jc w:val="center"/>
        <w:rPr>
          <w:szCs w:val="22"/>
        </w:rPr>
      </w:pPr>
      <w:r w:rsidRPr="00402BF5">
        <w:rPr>
          <w:b/>
          <w:bCs/>
          <w:szCs w:val="22"/>
        </w:rPr>
        <w:t>Protokół odbioru baterii</w:t>
      </w:r>
    </w:p>
    <w:p w14:paraId="7C7D67AC" w14:textId="77777777" w:rsidR="000A32D9" w:rsidRPr="00402BF5" w:rsidRDefault="000A32D9" w:rsidP="00AD139B">
      <w:pPr>
        <w:spacing w:line="276" w:lineRule="auto"/>
        <w:rPr>
          <w:szCs w:val="22"/>
        </w:rPr>
      </w:pPr>
      <w:r w:rsidRPr="00402BF5">
        <w:rPr>
          <w:szCs w:val="22"/>
        </w:rPr>
        <w:t>Dnia ...........................odebrano</w:t>
      </w:r>
      <w:r w:rsidRPr="00402BF5">
        <w:rPr>
          <w:b/>
          <w:szCs w:val="22"/>
        </w:rPr>
        <w:t xml:space="preserve"> </w:t>
      </w:r>
      <w:r w:rsidRPr="00402BF5">
        <w:rPr>
          <w:szCs w:val="22"/>
        </w:rPr>
        <w:t xml:space="preserve">baterie w ilości </w:t>
      </w:r>
      <w:r w:rsidR="006505C7" w:rsidRPr="00402BF5">
        <w:rPr>
          <w:szCs w:val="22"/>
        </w:rPr>
        <w:t>............. kg.</w:t>
      </w:r>
    </w:p>
    <w:p w14:paraId="71FF320F" w14:textId="77777777" w:rsidR="000A32D9" w:rsidRPr="00402BF5" w:rsidRDefault="000A32D9" w:rsidP="00AD139B">
      <w:pPr>
        <w:spacing w:before="360" w:line="276" w:lineRule="auto"/>
        <w:rPr>
          <w:szCs w:val="22"/>
        </w:rPr>
      </w:pPr>
      <w:r w:rsidRPr="00402BF5">
        <w:rPr>
          <w:szCs w:val="22"/>
        </w:rPr>
        <w:t>Podpisy:</w:t>
      </w:r>
    </w:p>
    <w:p w14:paraId="66305DF6" w14:textId="77777777" w:rsidR="000A32D9" w:rsidRPr="00402BF5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02BF5">
        <w:rPr>
          <w:szCs w:val="22"/>
        </w:rPr>
        <w:t>Przedstawiciel przekazującego</w:t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  ........................................................</w:t>
      </w:r>
    </w:p>
    <w:p w14:paraId="68919196" w14:textId="77777777" w:rsidR="000A32D9" w:rsidRPr="00402BF5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02BF5">
        <w:rPr>
          <w:szCs w:val="22"/>
        </w:rPr>
        <w:t xml:space="preserve"> /imię, nazwisko, podpis/</w:t>
      </w:r>
    </w:p>
    <w:p w14:paraId="338B24EC" w14:textId="77777777" w:rsidR="000A32D9" w:rsidRPr="00402BF5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ind w:left="714" w:hanging="357"/>
        <w:rPr>
          <w:szCs w:val="22"/>
        </w:rPr>
      </w:pPr>
      <w:r w:rsidRPr="00402BF5">
        <w:rPr>
          <w:szCs w:val="22"/>
        </w:rPr>
        <w:t>Przedstawiciel odbiorcy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.............................................................</w:t>
      </w:r>
    </w:p>
    <w:p w14:paraId="7C144E1E" w14:textId="77777777" w:rsidR="000A32D9" w:rsidRPr="00402BF5" w:rsidRDefault="000A32D9" w:rsidP="00AD139B">
      <w:pPr>
        <w:spacing w:line="276" w:lineRule="auto"/>
        <w:ind w:left="5940"/>
        <w:rPr>
          <w:szCs w:val="22"/>
        </w:rPr>
      </w:pPr>
      <w:r w:rsidRPr="00402BF5">
        <w:rPr>
          <w:szCs w:val="22"/>
        </w:rPr>
        <w:t>/imię, nazwisko, podpis/</w:t>
      </w:r>
    </w:p>
    <w:p w14:paraId="3205D3AE" w14:textId="77777777" w:rsidR="000A32D9" w:rsidRPr="00402BF5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24967A94" w14:textId="77777777" w:rsidR="000A32D9" w:rsidRPr="00402BF5" w:rsidRDefault="000A32D9" w:rsidP="00AD139B">
      <w:pPr>
        <w:spacing w:line="276" w:lineRule="auto"/>
        <w:rPr>
          <w:szCs w:val="22"/>
        </w:rPr>
      </w:pPr>
    </w:p>
    <w:p w14:paraId="3BE9345E" w14:textId="77777777" w:rsidR="000A32D9" w:rsidRPr="00402BF5" w:rsidRDefault="000A32D9" w:rsidP="00AD139B">
      <w:pPr>
        <w:spacing w:before="280" w:line="276" w:lineRule="auto"/>
        <w:ind w:left="4956"/>
        <w:rPr>
          <w:szCs w:val="22"/>
        </w:rPr>
      </w:pPr>
      <w:r w:rsidRPr="00402BF5">
        <w:rPr>
          <w:szCs w:val="22"/>
        </w:rPr>
        <w:t>Lądek-Zdrój, dnia ...........................</w:t>
      </w:r>
    </w:p>
    <w:p w14:paraId="7C8AC141" w14:textId="77777777" w:rsidR="000A32D9" w:rsidRPr="00402BF5" w:rsidRDefault="000A32D9" w:rsidP="00AD139B">
      <w:pPr>
        <w:spacing w:before="280" w:line="276" w:lineRule="auto"/>
        <w:ind w:left="363"/>
        <w:rPr>
          <w:szCs w:val="22"/>
        </w:rPr>
      </w:pPr>
      <w:r w:rsidRPr="00402BF5">
        <w:rPr>
          <w:szCs w:val="22"/>
        </w:rPr>
        <w:t xml:space="preserve">..........................................      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.........................................                </w:t>
      </w:r>
    </w:p>
    <w:p w14:paraId="7224C2E9" w14:textId="77777777" w:rsidR="000A32D9" w:rsidRPr="00402BF5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02BF5">
        <w:rPr>
          <w:szCs w:val="22"/>
        </w:rPr>
        <w:t>/</w:t>
      </w:r>
      <w:r w:rsidR="006505C7" w:rsidRPr="00402BF5">
        <w:rPr>
          <w:szCs w:val="22"/>
        </w:rPr>
        <w:t xml:space="preserve"> Nazwa punktu odbioru baterii </w:t>
      </w:r>
      <w:r w:rsidRPr="00402BF5">
        <w:rPr>
          <w:szCs w:val="22"/>
        </w:rPr>
        <w:t>/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/ Nazwa lub pieczęć odbiorcy/</w:t>
      </w:r>
    </w:p>
    <w:p w14:paraId="07565EDB" w14:textId="77777777" w:rsidR="000A32D9" w:rsidRPr="00402BF5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02BF5">
        <w:rPr>
          <w:b/>
          <w:bCs/>
          <w:szCs w:val="22"/>
        </w:rPr>
        <w:t>Protokół odbioru baterii</w:t>
      </w:r>
    </w:p>
    <w:p w14:paraId="1781B4ED" w14:textId="77777777" w:rsidR="006505C7" w:rsidRPr="00402BF5" w:rsidRDefault="006505C7" w:rsidP="00AD139B">
      <w:pPr>
        <w:spacing w:line="276" w:lineRule="auto"/>
        <w:rPr>
          <w:szCs w:val="22"/>
        </w:rPr>
      </w:pPr>
      <w:r w:rsidRPr="00402BF5">
        <w:rPr>
          <w:szCs w:val="22"/>
        </w:rPr>
        <w:t>Dnia ...........................odebrano</w:t>
      </w:r>
      <w:r w:rsidRPr="00402BF5">
        <w:rPr>
          <w:b/>
          <w:szCs w:val="22"/>
        </w:rPr>
        <w:t xml:space="preserve"> </w:t>
      </w:r>
      <w:r w:rsidRPr="00402BF5">
        <w:rPr>
          <w:szCs w:val="22"/>
        </w:rPr>
        <w:t>baterie w ilości ............. kg.</w:t>
      </w:r>
    </w:p>
    <w:p w14:paraId="6606B8DE" w14:textId="77777777" w:rsidR="000A32D9" w:rsidRPr="00402BF5" w:rsidRDefault="000A32D9" w:rsidP="00AD139B">
      <w:pPr>
        <w:spacing w:before="360" w:line="276" w:lineRule="auto"/>
        <w:rPr>
          <w:szCs w:val="22"/>
        </w:rPr>
      </w:pPr>
      <w:r w:rsidRPr="00402BF5">
        <w:rPr>
          <w:szCs w:val="22"/>
        </w:rPr>
        <w:t>Podpisy:</w:t>
      </w:r>
    </w:p>
    <w:p w14:paraId="2AEF1582" w14:textId="77777777" w:rsidR="000A32D9" w:rsidRPr="00402BF5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02BF5">
        <w:rPr>
          <w:szCs w:val="22"/>
        </w:rPr>
        <w:t xml:space="preserve">1.  Przedstawiciel przekazującego </w:t>
      </w:r>
      <w:r w:rsidRPr="00402BF5">
        <w:rPr>
          <w:szCs w:val="22"/>
        </w:rPr>
        <w:tab/>
      </w:r>
      <w:r w:rsidRPr="00402BF5">
        <w:rPr>
          <w:szCs w:val="22"/>
        </w:rPr>
        <w:tab/>
        <w:t xml:space="preserve">  ........................................................</w:t>
      </w:r>
    </w:p>
    <w:p w14:paraId="3118F58B" w14:textId="77777777" w:rsidR="000A32D9" w:rsidRPr="00402BF5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02BF5">
        <w:rPr>
          <w:szCs w:val="22"/>
        </w:rPr>
        <w:t xml:space="preserve"> /imię, nazwisko, podpis/</w:t>
      </w:r>
    </w:p>
    <w:p w14:paraId="25909CC1" w14:textId="77777777" w:rsidR="000A32D9" w:rsidRPr="00402BF5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02BF5">
        <w:rPr>
          <w:szCs w:val="22"/>
        </w:rPr>
        <w:t>2.</w:t>
      </w:r>
      <w:r w:rsidRPr="00402BF5">
        <w:rPr>
          <w:szCs w:val="22"/>
        </w:rPr>
        <w:tab/>
        <w:t>Przedstawiciel odbiorcy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.............................................................</w:t>
      </w:r>
    </w:p>
    <w:p w14:paraId="37DA67FD" w14:textId="77777777" w:rsidR="006505C7" w:rsidRPr="00402BF5" w:rsidRDefault="000A32D9" w:rsidP="00AD139B">
      <w:pPr>
        <w:spacing w:line="276" w:lineRule="auto"/>
        <w:ind w:left="5940"/>
        <w:rPr>
          <w:szCs w:val="22"/>
        </w:rPr>
      </w:pPr>
      <w:r w:rsidRPr="00402BF5">
        <w:rPr>
          <w:szCs w:val="22"/>
        </w:rPr>
        <w:t>/imię, nazwisko, podpis</w:t>
      </w:r>
      <w:r w:rsidR="006505C7" w:rsidRPr="00402BF5">
        <w:rPr>
          <w:szCs w:val="22"/>
        </w:rPr>
        <w:br w:type="page"/>
      </w:r>
    </w:p>
    <w:p w14:paraId="50D42083" w14:textId="4F930A94" w:rsidR="006505C7" w:rsidRPr="00402BF5" w:rsidRDefault="006505C7" w:rsidP="00AD139B">
      <w:pPr>
        <w:spacing w:before="280" w:line="276" w:lineRule="auto"/>
        <w:rPr>
          <w:i/>
          <w:szCs w:val="22"/>
        </w:rPr>
      </w:pPr>
      <w:r w:rsidRPr="00402BF5">
        <w:rPr>
          <w:i/>
          <w:szCs w:val="22"/>
        </w:rPr>
        <w:lastRenderedPageBreak/>
        <w:t xml:space="preserve">Załącznik nr </w:t>
      </w:r>
      <w:r w:rsidR="00460C7F" w:rsidRPr="00402BF5">
        <w:rPr>
          <w:i/>
          <w:szCs w:val="22"/>
        </w:rPr>
        <w:t>4</w:t>
      </w:r>
      <w:r w:rsidRPr="00402BF5">
        <w:rPr>
          <w:i/>
          <w:szCs w:val="22"/>
        </w:rPr>
        <w:t xml:space="preserve"> do OPZ - Wzór raportu miesięcznego</w:t>
      </w:r>
    </w:p>
    <w:p w14:paraId="74F025FE" w14:textId="77777777" w:rsidR="006505C7" w:rsidRPr="00402BF5" w:rsidRDefault="006505C7" w:rsidP="00AD139B">
      <w:pPr>
        <w:spacing w:line="276" w:lineRule="auto"/>
        <w:rPr>
          <w:szCs w:val="22"/>
        </w:rPr>
      </w:pPr>
      <w:r w:rsidRPr="00402BF5">
        <w:rPr>
          <w:szCs w:val="22"/>
        </w:rPr>
        <w:t>Przedłożone przez: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.......................................................</w:t>
      </w:r>
    </w:p>
    <w:p w14:paraId="3BEE6A66" w14:textId="77777777" w:rsidR="006505C7" w:rsidRPr="00402BF5" w:rsidRDefault="006505C7" w:rsidP="00AD139B">
      <w:pPr>
        <w:spacing w:line="276" w:lineRule="auto"/>
        <w:ind w:left="6480"/>
        <w:rPr>
          <w:szCs w:val="22"/>
        </w:rPr>
      </w:pPr>
      <w:r w:rsidRPr="00402BF5">
        <w:rPr>
          <w:szCs w:val="22"/>
        </w:rPr>
        <w:t>/data złożenia sprawozdania/</w:t>
      </w:r>
    </w:p>
    <w:p w14:paraId="44749EE6" w14:textId="77777777" w:rsidR="006505C7" w:rsidRPr="00402BF5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02BF5" w:rsidRDefault="006505C7" w:rsidP="00AD139B">
      <w:pPr>
        <w:spacing w:line="276" w:lineRule="auto"/>
        <w:rPr>
          <w:szCs w:val="22"/>
        </w:rPr>
      </w:pPr>
      <w:r w:rsidRPr="00402BF5">
        <w:rPr>
          <w:szCs w:val="22"/>
        </w:rPr>
        <w:t>..............................................................</w:t>
      </w:r>
    </w:p>
    <w:p w14:paraId="3D00FE6C" w14:textId="77777777" w:rsidR="006505C7" w:rsidRPr="00402BF5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02BF5">
        <w:rPr>
          <w:szCs w:val="22"/>
        </w:rPr>
        <w:t>/Nazwa i adres przedsiębiorcy/</w:t>
      </w:r>
    </w:p>
    <w:p w14:paraId="6A2D4BD9" w14:textId="77777777" w:rsidR="006505C7" w:rsidRPr="00402BF5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02BF5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Urząd Miasta i Gminy Lądek-Zdrój</w:t>
      </w:r>
    </w:p>
    <w:p w14:paraId="7F21E07D" w14:textId="77777777" w:rsidR="006505C7" w:rsidRPr="00402BF5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ul. Rynek 31,</w:t>
      </w:r>
    </w:p>
    <w:p w14:paraId="51AE2640" w14:textId="77777777" w:rsidR="006505C7" w:rsidRPr="00402BF5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57-540 Lądek-Zdrój</w:t>
      </w:r>
    </w:p>
    <w:p w14:paraId="20FE556B" w14:textId="77777777" w:rsidR="006505C7" w:rsidRPr="00402BF5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02BF5" w:rsidRDefault="006505C7" w:rsidP="00AD139B">
      <w:pPr>
        <w:spacing w:line="276" w:lineRule="auto"/>
        <w:jc w:val="center"/>
        <w:rPr>
          <w:b/>
          <w:szCs w:val="22"/>
        </w:rPr>
      </w:pPr>
      <w:r w:rsidRPr="00402BF5">
        <w:rPr>
          <w:b/>
          <w:szCs w:val="22"/>
        </w:rPr>
        <w:t xml:space="preserve">RAPORT </w:t>
      </w:r>
      <w:r w:rsidR="002B5B1B" w:rsidRPr="00402BF5">
        <w:rPr>
          <w:b/>
          <w:szCs w:val="22"/>
        </w:rPr>
        <w:t>MIESIĘCZNY</w:t>
      </w:r>
    </w:p>
    <w:p w14:paraId="55285459" w14:textId="77777777" w:rsidR="006505C7" w:rsidRPr="00402BF5" w:rsidRDefault="006505C7" w:rsidP="00AD139B">
      <w:pPr>
        <w:spacing w:line="276" w:lineRule="auto"/>
        <w:rPr>
          <w:b/>
          <w:szCs w:val="22"/>
        </w:rPr>
      </w:pPr>
      <w:r w:rsidRPr="00402BF5">
        <w:rPr>
          <w:b/>
          <w:szCs w:val="22"/>
        </w:rPr>
        <w:t>Rozliczenie za miesiąc ………………..</w:t>
      </w:r>
    </w:p>
    <w:p w14:paraId="0738CB7A" w14:textId="77777777" w:rsidR="006505C7" w:rsidRPr="00402BF5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02BF5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02BF5">
        <w:rPr>
          <w:b/>
          <w:szCs w:val="22"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402BF5" w:rsidRDefault="006505C7" w:rsidP="00AD139B">
      <w:pPr>
        <w:spacing w:line="276" w:lineRule="auto"/>
        <w:rPr>
          <w:b/>
          <w:szCs w:val="22"/>
        </w:rPr>
      </w:pPr>
    </w:p>
    <w:p w14:paraId="59048F85" w14:textId="77777777" w:rsidR="006505C7" w:rsidRPr="00402BF5" w:rsidRDefault="006505C7" w:rsidP="00AD139B">
      <w:pPr>
        <w:spacing w:line="276" w:lineRule="auto"/>
        <w:rPr>
          <w:b/>
          <w:szCs w:val="22"/>
        </w:rPr>
      </w:pPr>
      <w:r w:rsidRPr="00402BF5">
        <w:rPr>
          <w:b/>
          <w:szCs w:val="22"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02BF5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lp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</w:p>
          <w:p w14:paraId="23D1D095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02BF5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02BF5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02BF5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02BF5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02BF5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02BF5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02BF5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  <w:r w:rsidRPr="00402BF5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02BF5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79849DB8" w14:textId="77777777" w:rsidR="006505C7" w:rsidRPr="00402BF5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FFC6E7" w14:textId="77777777" w:rsidR="0032487E" w:rsidRPr="00402BF5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54426E0A" w14:textId="77777777" w:rsidR="0032487E" w:rsidRPr="00402BF5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6FA3A316" w14:textId="77777777" w:rsidR="006505C7" w:rsidRPr="00402BF5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  <w:r w:rsidRPr="00402BF5">
        <w:rPr>
          <w:b/>
          <w:szCs w:val="22"/>
        </w:rPr>
        <w:lastRenderedPageBreak/>
        <w:t>Tabela nr 2. Prowadzenie punktu selektywnej zbiórki odpadów komunalnych (PSZOK)</w:t>
      </w:r>
    </w:p>
    <w:p w14:paraId="73B47DF2" w14:textId="77777777" w:rsidR="006505C7" w:rsidRPr="00402BF5" w:rsidRDefault="006505C7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402BF5" w14:paraId="49F9EA39" w14:textId="77777777" w:rsidTr="006542ED">
        <w:tc>
          <w:tcPr>
            <w:tcW w:w="367" w:type="dxa"/>
          </w:tcPr>
          <w:p w14:paraId="6E50AFF6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lp</w:t>
            </w:r>
          </w:p>
        </w:tc>
        <w:tc>
          <w:tcPr>
            <w:tcW w:w="1026" w:type="dxa"/>
          </w:tcPr>
          <w:p w14:paraId="287B64BC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 xml:space="preserve">Rodzaj przyjętego odpadu </w:t>
            </w:r>
            <w:r w:rsidRPr="00402BF5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 xml:space="preserve">Kod przyjętego </w:t>
            </w:r>
          </w:p>
          <w:p w14:paraId="08573EA8" w14:textId="77777777" w:rsidR="006505C7" w:rsidRPr="00402BF5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 xml:space="preserve">odpadu </w:t>
            </w:r>
            <w:r w:rsidRPr="00402BF5">
              <w:rPr>
                <w:b/>
                <w:kern w:val="18"/>
                <w:szCs w:val="22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 xml:space="preserve">Ilość </w:t>
            </w:r>
          </w:p>
          <w:p w14:paraId="4EAD57CB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Ilość odpadów</w:t>
            </w:r>
          </w:p>
          <w:p w14:paraId="10C95102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przekazanych do</w:t>
            </w:r>
          </w:p>
          <w:p w14:paraId="16357DB0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Rodzaj procesu odzysku/unieszkodliwienia</w:t>
            </w:r>
            <w:r w:rsidRPr="00402BF5">
              <w:rPr>
                <w:b/>
                <w:kern w:val="20"/>
                <w:szCs w:val="22"/>
                <w:vertAlign w:val="superscript"/>
              </w:rPr>
              <w:t xml:space="preserve"> </w:t>
            </w:r>
            <w:r w:rsidRPr="00402BF5">
              <w:rPr>
                <w:kern w:val="20"/>
                <w:szCs w:val="22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02BF5" w14:paraId="4A0C19AA" w14:textId="77777777" w:rsidTr="006542ED">
        <w:tc>
          <w:tcPr>
            <w:tcW w:w="367" w:type="dxa"/>
          </w:tcPr>
          <w:p w14:paraId="139B7755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319E144E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187DC9C2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CB1CDA7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C2B3FA8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235EE84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F7369F" w:rsidRPr="00402BF5" w14:paraId="5DA4DDED" w14:textId="77777777" w:rsidTr="006542ED">
        <w:tc>
          <w:tcPr>
            <w:tcW w:w="367" w:type="dxa"/>
          </w:tcPr>
          <w:p w14:paraId="4D41752F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2DC51FA3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7E5B70A6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14FD989A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5FD40F01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65508901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  <w:tr w:rsidR="006505C7" w:rsidRPr="00402BF5" w14:paraId="1BE2E36A" w14:textId="77777777" w:rsidTr="006542ED">
        <w:tc>
          <w:tcPr>
            <w:tcW w:w="367" w:type="dxa"/>
          </w:tcPr>
          <w:p w14:paraId="18E2C2E3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  <w:r w:rsidRPr="00402BF5">
              <w:rPr>
                <w:b/>
                <w:szCs w:val="22"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26" w:type="dxa"/>
          </w:tcPr>
          <w:p w14:paraId="1EB11888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036" w:type="dxa"/>
          </w:tcPr>
          <w:p w14:paraId="0B06D9EC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177" w:type="dxa"/>
          </w:tcPr>
          <w:p w14:paraId="20E2F546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47" w:type="dxa"/>
          </w:tcPr>
          <w:p w14:paraId="3DE83D4C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985" w:type="dxa"/>
          </w:tcPr>
          <w:p w14:paraId="11844F4C" w14:textId="77777777" w:rsidR="006505C7" w:rsidRPr="00402BF5" w:rsidRDefault="006505C7" w:rsidP="00AD139B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6A3B13F3" w14:textId="77777777" w:rsidR="006505C7" w:rsidRPr="00402BF5" w:rsidRDefault="006505C7" w:rsidP="00AD139B">
      <w:pPr>
        <w:tabs>
          <w:tab w:val="left" w:pos="284"/>
        </w:tabs>
        <w:spacing w:line="276" w:lineRule="auto"/>
        <w:rPr>
          <w:szCs w:val="22"/>
        </w:rPr>
      </w:pPr>
    </w:p>
    <w:p w14:paraId="77794530" w14:textId="77777777" w:rsidR="006505C7" w:rsidRPr="00402BF5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402BF5">
        <w:rPr>
          <w:szCs w:val="22"/>
        </w:rPr>
        <w:t>Dane osoby sporządzającej sprawozdanie:</w:t>
      </w:r>
    </w:p>
    <w:p w14:paraId="02604292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02BF5">
        <w:rPr>
          <w:szCs w:val="22"/>
        </w:rPr>
        <w:t>....................................</w:t>
      </w:r>
      <w:r w:rsidRPr="00402BF5">
        <w:rPr>
          <w:szCs w:val="22"/>
        </w:rPr>
        <w:tab/>
        <w:t>.......................................</w:t>
      </w:r>
      <w:r w:rsidRPr="00402BF5">
        <w:rPr>
          <w:szCs w:val="22"/>
        </w:rPr>
        <w:tab/>
        <w:t>........................................</w:t>
      </w:r>
    </w:p>
    <w:p w14:paraId="42B7497E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02BF5">
        <w:rPr>
          <w:szCs w:val="22"/>
        </w:rPr>
        <w:tab/>
        <w:t xml:space="preserve">Imię i nazwisko 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telefon</w:t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</w:r>
      <w:r w:rsidRPr="00402BF5">
        <w:rPr>
          <w:szCs w:val="22"/>
        </w:rPr>
        <w:tab/>
        <w:t>adres e-mail</w:t>
      </w:r>
    </w:p>
    <w:p w14:paraId="0C8B4363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02BF5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02BF5">
        <w:rPr>
          <w:szCs w:val="22"/>
        </w:rPr>
        <w:t>.........................................................</w:t>
      </w:r>
    </w:p>
    <w:p w14:paraId="76CEBE2A" w14:textId="77777777" w:rsidR="006505C7" w:rsidRPr="00402BF5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02BF5">
        <w:rPr>
          <w:szCs w:val="22"/>
        </w:rPr>
        <w:t>/Podpis i pieczątka przedsiębiorcy/</w:t>
      </w:r>
    </w:p>
    <w:p w14:paraId="2713CB63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02BF5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02BF5">
        <w:rPr>
          <w:szCs w:val="22"/>
        </w:rPr>
        <w:t>Załączniki:</w:t>
      </w:r>
    </w:p>
    <w:p w14:paraId="4E506C85" w14:textId="77777777" w:rsidR="006505C7" w:rsidRPr="00402BF5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02BF5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02BF5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Pr="00402BF5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02BF5">
        <w:rPr>
          <w:szCs w:val="22"/>
        </w:rPr>
        <w:t xml:space="preserve">Inne dokumenty tj. </w:t>
      </w:r>
    </w:p>
    <w:p w14:paraId="593035EA" w14:textId="298B89FB" w:rsidR="000F2331" w:rsidRPr="00402BF5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02BF5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02BF5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93EA1" w14:textId="77777777" w:rsidR="00346DD9" w:rsidRDefault="00346DD9">
      <w:pPr>
        <w:spacing w:before="0" w:line="240" w:lineRule="auto"/>
      </w:pPr>
      <w:r>
        <w:separator/>
      </w:r>
    </w:p>
  </w:endnote>
  <w:endnote w:type="continuationSeparator" w:id="0">
    <w:p w14:paraId="765BF8BD" w14:textId="77777777" w:rsidR="00346DD9" w:rsidRDefault="00346D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8A680" w14:textId="77777777" w:rsidR="00346DD9" w:rsidRDefault="00346DD9">
      <w:pPr>
        <w:spacing w:before="0" w:line="240" w:lineRule="auto"/>
      </w:pPr>
      <w:r>
        <w:separator/>
      </w:r>
    </w:p>
  </w:footnote>
  <w:footnote w:type="continuationSeparator" w:id="0">
    <w:p w14:paraId="729C4E3A" w14:textId="77777777" w:rsidR="00346DD9" w:rsidRDefault="00346D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92E69E7"/>
    <w:multiLevelType w:val="hybridMultilevel"/>
    <w:tmpl w:val="392A6A6C"/>
    <w:lvl w:ilvl="0" w:tplc="9E6643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5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5"/>
  </w:num>
  <w:num w:numId="9" w16cid:durableId="1281839472">
    <w:abstractNumId w:val="53"/>
  </w:num>
  <w:num w:numId="10" w16cid:durableId="199363856">
    <w:abstractNumId w:val="83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7"/>
  </w:num>
  <w:num w:numId="15" w16cid:durableId="1054503172">
    <w:abstractNumId w:val="82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80"/>
  </w:num>
  <w:num w:numId="31" w16cid:durableId="1349335680">
    <w:abstractNumId w:val="78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9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 w:numId="46" w16cid:durableId="949971927">
    <w:abstractNumId w:val="7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26080"/>
    <w:rsid w:val="00032B9A"/>
    <w:rsid w:val="00045463"/>
    <w:rsid w:val="000534B8"/>
    <w:rsid w:val="000A32D9"/>
    <w:rsid w:val="000B3D9A"/>
    <w:rsid w:val="000B73CE"/>
    <w:rsid w:val="000F2331"/>
    <w:rsid w:val="000F54FF"/>
    <w:rsid w:val="001274A8"/>
    <w:rsid w:val="00135642"/>
    <w:rsid w:val="00181CD9"/>
    <w:rsid w:val="00191AEE"/>
    <w:rsid w:val="001A1B95"/>
    <w:rsid w:val="001B560B"/>
    <w:rsid w:val="001D63C4"/>
    <w:rsid w:val="001E0E45"/>
    <w:rsid w:val="00221E63"/>
    <w:rsid w:val="00234EC3"/>
    <w:rsid w:val="00245F7E"/>
    <w:rsid w:val="002507E0"/>
    <w:rsid w:val="00273FDD"/>
    <w:rsid w:val="00287256"/>
    <w:rsid w:val="002B5B1B"/>
    <w:rsid w:val="002F4450"/>
    <w:rsid w:val="0030002E"/>
    <w:rsid w:val="00301528"/>
    <w:rsid w:val="00307490"/>
    <w:rsid w:val="0032487E"/>
    <w:rsid w:val="0033036B"/>
    <w:rsid w:val="00333411"/>
    <w:rsid w:val="00333F31"/>
    <w:rsid w:val="00346DD9"/>
    <w:rsid w:val="00350782"/>
    <w:rsid w:val="003612E5"/>
    <w:rsid w:val="00397D6A"/>
    <w:rsid w:val="003C3CBB"/>
    <w:rsid w:val="003D53EB"/>
    <w:rsid w:val="003D5D04"/>
    <w:rsid w:val="003F4E10"/>
    <w:rsid w:val="00402BF5"/>
    <w:rsid w:val="0041305B"/>
    <w:rsid w:val="00417F00"/>
    <w:rsid w:val="00421125"/>
    <w:rsid w:val="00436A34"/>
    <w:rsid w:val="0045172F"/>
    <w:rsid w:val="00456D2C"/>
    <w:rsid w:val="00460C7F"/>
    <w:rsid w:val="00470F9E"/>
    <w:rsid w:val="004A1953"/>
    <w:rsid w:val="004A613E"/>
    <w:rsid w:val="004F0015"/>
    <w:rsid w:val="004F1EF3"/>
    <w:rsid w:val="004F52EA"/>
    <w:rsid w:val="005709B2"/>
    <w:rsid w:val="005C5970"/>
    <w:rsid w:val="005D495A"/>
    <w:rsid w:val="00602516"/>
    <w:rsid w:val="006124AD"/>
    <w:rsid w:val="00615DB3"/>
    <w:rsid w:val="00641A01"/>
    <w:rsid w:val="006505C7"/>
    <w:rsid w:val="006542ED"/>
    <w:rsid w:val="00664FC5"/>
    <w:rsid w:val="00675F20"/>
    <w:rsid w:val="006C3465"/>
    <w:rsid w:val="006C4966"/>
    <w:rsid w:val="006D2403"/>
    <w:rsid w:val="007063AF"/>
    <w:rsid w:val="00732576"/>
    <w:rsid w:val="007837C5"/>
    <w:rsid w:val="00791684"/>
    <w:rsid w:val="00795FD4"/>
    <w:rsid w:val="007A350B"/>
    <w:rsid w:val="007A3A1F"/>
    <w:rsid w:val="007A7280"/>
    <w:rsid w:val="007B1076"/>
    <w:rsid w:val="007D2A73"/>
    <w:rsid w:val="007D6501"/>
    <w:rsid w:val="007E3CC6"/>
    <w:rsid w:val="0084627F"/>
    <w:rsid w:val="00876FDC"/>
    <w:rsid w:val="00886DA9"/>
    <w:rsid w:val="00890889"/>
    <w:rsid w:val="008A32F4"/>
    <w:rsid w:val="008A6CF0"/>
    <w:rsid w:val="008B031F"/>
    <w:rsid w:val="008B3C03"/>
    <w:rsid w:val="008C2EEE"/>
    <w:rsid w:val="008F7891"/>
    <w:rsid w:val="00905F48"/>
    <w:rsid w:val="009133CA"/>
    <w:rsid w:val="0092716A"/>
    <w:rsid w:val="00980378"/>
    <w:rsid w:val="0099716D"/>
    <w:rsid w:val="009975BC"/>
    <w:rsid w:val="00A119F6"/>
    <w:rsid w:val="00A11DAC"/>
    <w:rsid w:val="00A33952"/>
    <w:rsid w:val="00A37FBF"/>
    <w:rsid w:val="00AA607E"/>
    <w:rsid w:val="00AA6251"/>
    <w:rsid w:val="00AC5818"/>
    <w:rsid w:val="00AD139B"/>
    <w:rsid w:val="00B14EB1"/>
    <w:rsid w:val="00B31A7F"/>
    <w:rsid w:val="00B50705"/>
    <w:rsid w:val="00B76FD8"/>
    <w:rsid w:val="00B7751E"/>
    <w:rsid w:val="00B861F1"/>
    <w:rsid w:val="00B95B9B"/>
    <w:rsid w:val="00BB263B"/>
    <w:rsid w:val="00BC3654"/>
    <w:rsid w:val="00BE6ABE"/>
    <w:rsid w:val="00C10E72"/>
    <w:rsid w:val="00C14096"/>
    <w:rsid w:val="00C30AB4"/>
    <w:rsid w:val="00C33D1A"/>
    <w:rsid w:val="00C60FAA"/>
    <w:rsid w:val="00CA1382"/>
    <w:rsid w:val="00CC7458"/>
    <w:rsid w:val="00CF5CDF"/>
    <w:rsid w:val="00D17A72"/>
    <w:rsid w:val="00D272C0"/>
    <w:rsid w:val="00D347AE"/>
    <w:rsid w:val="00D42AC3"/>
    <w:rsid w:val="00D575E6"/>
    <w:rsid w:val="00D633DC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53365"/>
    <w:rsid w:val="00E67505"/>
    <w:rsid w:val="00E775E5"/>
    <w:rsid w:val="00EC0242"/>
    <w:rsid w:val="00EF467E"/>
    <w:rsid w:val="00F00510"/>
    <w:rsid w:val="00F05B5C"/>
    <w:rsid w:val="00F07782"/>
    <w:rsid w:val="00F156F3"/>
    <w:rsid w:val="00F15ADC"/>
    <w:rsid w:val="00F258DE"/>
    <w:rsid w:val="00F35E5E"/>
    <w:rsid w:val="00F53F09"/>
    <w:rsid w:val="00F62426"/>
    <w:rsid w:val="00F7369F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35</Pages>
  <Words>10126</Words>
  <Characters>60758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59</cp:revision>
  <cp:lastPrinted>2022-01-05T14:00:00Z</cp:lastPrinted>
  <dcterms:created xsi:type="dcterms:W3CDTF">2023-12-12T07:46:00Z</dcterms:created>
  <dcterms:modified xsi:type="dcterms:W3CDTF">2024-07-01T10:21:00Z</dcterms:modified>
</cp:coreProperties>
</file>