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E8A2" w14:textId="77777777" w:rsidR="002842A9" w:rsidRDefault="002842A9" w:rsidP="00102907">
      <w:pPr>
        <w:jc w:val="right"/>
        <w:rPr>
          <w:b/>
          <w:sz w:val="18"/>
          <w:szCs w:val="18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1EA73186" wp14:editId="0F23A50B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853440"/>
                <wp:effectExtent l="0" t="0" r="23495" b="22860"/>
                <wp:wrapTight wrapText="bothSides">
                  <wp:wrapPolygon edited="0">
                    <wp:start x="0" y="0"/>
                    <wp:lineTo x="0" y="21696"/>
                    <wp:lineTo x="21616" y="21696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53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BCC9B" w14:textId="77777777" w:rsidR="002842A9" w:rsidRDefault="002842A9" w:rsidP="002842A9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8E52CB4" w14:textId="77777777" w:rsidR="002842A9" w:rsidRDefault="002842A9" w:rsidP="002842A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WYKONAWCY O NIEPODLEGANIU WYKLUCZENIU </w:t>
                            </w:r>
                          </w:p>
                          <w:p w14:paraId="2AF0B96D" w14:textId="77777777" w:rsidR="002842A9" w:rsidRPr="002D3DCF" w:rsidRDefault="002842A9" w:rsidP="002842A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ORAZ SPEŁNIANIU WARUNKÓW UDZIAŁU W POSTĘPOWANIU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00661BD" w14:textId="77777777" w:rsidR="002842A9" w:rsidRPr="002D3DCF" w:rsidRDefault="002842A9" w:rsidP="002842A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SKŁADANE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NA PODSTAWIE 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ART. 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UST.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3FE07304" w14:textId="77777777" w:rsidR="002842A9" w:rsidRDefault="002842A9" w:rsidP="002842A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20A934E6" w14:textId="5C38B3B3" w:rsidR="002842A9" w:rsidRPr="002D3DCF" w:rsidRDefault="002842A9" w:rsidP="002842A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„dalej pzp”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3186" id="Pole tekstowe 4" o:spid="_x0000_s1027" type="#_x0000_t202" style="position:absolute;left:0;text-align:left;margin-left:-.05pt;margin-top:20.35pt;width:481.15pt;height:67.2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" fillcolor="silver" strokeweight=".5pt">
                <v:textbox inset="7.45pt,3.85pt,7.45pt,3.85pt">
                  <w:txbxContent>
                    <w:p w14:paraId="2AFBCC9B" w14:textId="77777777" w:rsidR="002842A9" w:rsidRDefault="002842A9" w:rsidP="002842A9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18E52CB4" w14:textId="77777777" w:rsidR="002842A9" w:rsidRDefault="002842A9" w:rsidP="002842A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WYKONAWCY O NIEPODLEGANIU WYKLUCZENIU </w:t>
                      </w:r>
                    </w:p>
                    <w:p w14:paraId="2AF0B96D" w14:textId="77777777" w:rsidR="002842A9" w:rsidRPr="002D3DCF" w:rsidRDefault="002842A9" w:rsidP="002842A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ORAZ SPEŁNIANIU WARUNKÓW UDZIAŁU W POSTĘPOWANIU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00661BD" w14:textId="77777777" w:rsidR="002842A9" w:rsidRPr="002D3DCF" w:rsidRDefault="002842A9" w:rsidP="002842A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SKŁADANE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NA PODSTAWIE 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>ART. 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25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, UST.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14:paraId="3FE07304" w14:textId="77777777" w:rsidR="002842A9" w:rsidRDefault="002842A9" w:rsidP="002842A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20A934E6" w14:textId="5C38B3B3" w:rsidR="002842A9" w:rsidRPr="002D3DCF" w:rsidRDefault="002842A9" w:rsidP="002842A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„dalej pzp”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73CD6">
        <w:rPr>
          <w:b/>
          <w:sz w:val="18"/>
          <w:szCs w:val="18"/>
        </w:rPr>
        <w:t xml:space="preserve">ZAŁĄCZNIK NR </w:t>
      </w:r>
      <w:r w:rsidRPr="00B41AE6">
        <w:rPr>
          <w:b/>
          <w:sz w:val="18"/>
          <w:szCs w:val="18"/>
        </w:rPr>
        <w:t xml:space="preserve">2 </w:t>
      </w:r>
      <w:r w:rsidRPr="00573CD6">
        <w:rPr>
          <w:b/>
          <w:sz w:val="18"/>
          <w:szCs w:val="18"/>
        </w:rPr>
        <w:t>DO SIWZ (WZÓR)</w:t>
      </w:r>
    </w:p>
    <w:p w14:paraId="51606877" w14:textId="77777777" w:rsidR="002842A9" w:rsidRDefault="002842A9" w:rsidP="002842A9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UWAGA: NINIEJSZE OŚWIADCZENIE SKŁADANE JEST WRAZ Z OFERTĄ</w:t>
      </w:r>
    </w:p>
    <w:p w14:paraId="7A94805B" w14:textId="77777777" w:rsidR="002842A9" w:rsidRDefault="002842A9" w:rsidP="002842A9">
      <w:pPr>
        <w:ind w:left="3540" w:firstLine="708"/>
        <w:rPr>
          <w:b/>
          <w:sz w:val="18"/>
          <w:szCs w:val="18"/>
        </w:rPr>
      </w:pPr>
    </w:p>
    <w:p w14:paraId="2E0D2F2D" w14:textId="77777777" w:rsidR="002842A9" w:rsidRDefault="002842A9" w:rsidP="002842A9">
      <w:pPr>
        <w:rPr>
          <w:b/>
          <w:sz w:val="18"/>
          <w:szCs w:val="18"/>
        </w:rPr>
      </w:pPr>
    </w:p>
    <w:p w14:paraId="4AD79E99" w14:textId="77777777" w:rsidR="002842A9" w:rsidRDefault="002842A9" w:rsidP="002842A9">
      <w:pPr>
        <w:rPr>
          <w:b/>
          <w:sz w:val="18"/>
          <w:szCs w:val="18"/>
        </w:rPr>
      </w:pPr>
    </w:p>
    <w:p w14:paraId="4CEC37D6" w14:textId="77777777" w:rsidR="002842A9" w:rsidRPr="00573CD6" w:rsidRDefault="002842A9" w:rsidP="002842A9">
      <w:pPr>
        <w:rPr>
          <w:b/>
          <w:sz w:val="18"/>
          <w:szCs w:val="18"/>
        </w:rPr>
      </w:pPr>
      <w:r w:rsidRPr="00573CD6">
        <w:rPr>
          <w:b/>
          <w:sz w:val="18"/>
          <w:szCs w:val="18"/>
        </w:rPr>
        <w:t xml:space="preserve">Zamawiający: </w:t>
      </w:r>
      <w:r w:rsidRPr="00573CD6">
        <w:rPr>
          <w:sz w:val="18"/>
          <w:szCs w:val="18"/>
        </w:rPr>
        <w:t>Szpitale Tczewskie S.A.</w:t>
      </w:r>
      <w:r>
        <w:rPr>
          <w:sz w:val="18"/>
          <w:szCs w:val="18"/>
        </w:rPr>
        <w:t xml:space="preserve">, </w:t>
      </w:r>
      <w:r w:rsidRPr="00573CD6">
        <w:rPr>
          <w:sz w:val="18"/>
          <w:szCs w:val="18"/>
        </w:rPr>
        <w:t>ul. 30-go Stycznia 57/58, 83-110 Tczew.</w:t>
      </w:r>
    </w:p>
    <w:p w14:paraId="1D26E7EF" w14:textId="77777777" w:rsidR="002842A9" w:rsidRDefault="002842A9" w:rsidP="002842A9">
      <w:pPr>
        <w:rPr>
          <w:b/>
          <w:sz w:val="18"/>
          <w:szCs w:val="18"/>
        </w:rPr>
      </w:pPr>
    </w:p>
    <w:p w14:paraId="789C7178" w14:textId="77777777" w:rsidR="002842A9" w:rsidRPr="00573CD6" w:rsidRDefault="002842A9" w:rsidP="002842A9">
      <w:pPr>
        <w:rPr>
          <w:b/>
          <w:sz w:val="18"/>
          <w:szCs w:val="18"/>
        </w:rPr>
      </w:pPr>
      <w:r w:rsidRPr="00573CD6">
        <w:rPr>
          <w:b/>
          <w:sz w:val="18"/>
          <w:szCs w:val="18"/>
        </w:rPr>
        <w:t>Wykonawca:</w:t>
      </w:r>
    </w:p>
    <w:p w14:paraId="24BA0AE5" w14:textId="77777777" w:rsidR="002842A9" w:rsidRDefault="002842A9" w:rsidP="002842A9">
      <w:pPr>
        <w:rPr>
          <w:sz w:val="18"/>
          <w:szCs w:val="18"/>
        </w:rPr>
      </w:pPr>
    </w:p>
    <w:p w14:paraId="1040C83D" w14:textId="77777777" w:rsidR="002842A9" w:rsidRDefault="002842A9" w:rsidP="002842A9">
      <w:pPr>
        <w:rPr>
          <w:sz w:val="18"/>
          <w:szCs w:val="18"/>
        </w:rPr>
      </w:pPr>
      <w:r w:rsidRPr="00573CD6">
        <w:rPr>
          <w:sz w:val="18"/>
          <w:szCs w:val="18"/>
        </w:rPr>
        <w:t>PEŁNA NAZWA/FIRMA: _____________________________________________________</w:t>
      </w:r>
    </w:p>
    <w:p w14:paraId="204E85DB" w14:textId="77777777" w:rsidR="002842A9" w:rsidRDefault="002842A9" w:rsidP="002842A9">
      <w:pPr>
        <w:rPr>
          <w:sz w:val="18"/>
          <w:szCs w:val="18"/>
        </w:rPr>
      </w:pPr>
    </w:p>
    <w:p w14:paraId="7F71F726" w14:textId="77777777" w:rsidR="002842A9" w:rsidRPr="00573CD6" w:rsidRDefault="002842A9" w:rsidP="002842A9">
      <w:pPr>
        <w:rPr>
          <w:sz w:val="18"/>
          <w:szCs w:val="18"/>
        </w:rPr>
      </w:pPr>
      <w:r>
        <w:rPr>
          <w:sz w:val="18"/>
          <w:szCs w:val="18"/>
        </w:rPr>
        <w:t>REPREZENTANT WYKONAWCY: _____________________________________________</w:t>
      </w:r>
    </w:p>
    <w:p w14:paraId="52236FC7" w14:textId="77777777" w:rsidR="002842A9" w:rsidRPr="00573CD6" w:rsidRDefault="002842A9" w:rsidP="002842A9">
      <w:pPr>
        <w:rPr>
          <w:sz w:val="18"/>
          <w:szCs w:val="18"/>
        </w:rPr>
      </w:pPr>
    </w:p>
    <w:p w14:paraId="3484129D" w14:textId="77777777" w:rsidR="002842A9" w:rsidRPr="00573CD6" w:rsidRDefault="002842A9" w:rsidP="002842A9">
      <w:pPr>
        <w:rPr>
          <w:sz w:val="18"/>
          <w:szCs w:val="18"/>
        </w:rPr>
      </w:pPr>
      <w:r w:rsidRPr="00573CD6">
        <w:rPr>
          <w:sz w:val="18"/>
          <w:szCs w:val="18"/>
        </w:rPr>
        <w:t>ADRES:</w:t>
      </w:r>
      <w:r w:rsidRPr="00462877"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</w:t>
      </w:r>
    </w:p>
    <w:p w14:paraId="49CAEB66" w14:textId="77777777" w:rsidR="002842A9" w:rsidRPr="00573CD6" w:rsidRDefault="002842A9" w:rsidP="002842A9">
      <w:pPr>
        <w:rPr>
          <w:sz w:val="18"/>
          <w:szCs w:val="18"/>
        </w:rPr>
      </w:pPr>
    </w:p>
    <w:p w14:paraId="08B58425" w14:textId="77777777" w:rsidR="002842A9" w:rsidRPr="00573CD6" w:rsidRDefault="002842A9" w:rsidP="002842A9">
      <w:pPr>
        <w:rPr>
          <w:sz w:val="18"/>
          <w:szCs w:val="18"/>
        </w:rPr>
      </w:pPr>
      <w:r w:rsidRPr="00573CD6">
        <w:rPr>
          <w:sz w:val="18"/>
          <w:szCs w:val="18"/>
        </w:rPr>
        <w:t>NIP/PESEL: _________________________________________________________________</w:t>
      </w:r>
      <w:r>
        <w:rPr>
          <w:sz w:val="18"/>
          <w:szCs w:val="18"/>
        </w:rPr>
        <w:t xml:space="preserve"> (w zależności od podmiotu)</w:t>
      </w:r>
    </w:p>
    <w:p w14:paraId="369B3BFC" w14:textId="77777777" w:rsidR="002842A9" w:rsidRPr="00573CD6" w:rsidRDefault="002842A9" w:rsidP="002842A9">
      <w:pPr>
        <w:rPr>
          <w:sz w:val="18"/>
          <w:szCs w:val="18"/>
        </w:rPr>
      </w:pPr>
    </w:p>
    <w:p w14:paraId="7C590364" w14:textId="77777777" w:rsidR="002842A9" w:rsidRPr="00573CD6" w:rsidRDefault="002842A9" w:rsidP="002842A9">
      <w:pPr>
        <w:rPr>
          <w:sz w:val="18"/>
          <w:szCs w:val="18"/>
        </w:rPr>
      </w:pPr>
      <w:r w:rsidRPr="00573CD6">
        <w:rPr>
          <w:sz w:val="18"/>
          <w:szCs w:val="18"/>
        </w:rPr>
        <w:t>KRS/</w:t>
      </w:r>
      <w:proofErr w:type="spellStart"/>
      <w:r w:rsidRPr="00573CD6">
        <w:rPr>
          <w:sz w:val="18"/>
          <w:szCs w:val="18"/>
        </w:rPr>
        <w:t>CEiDG</w:t>
      </w:r>
      <w:proofErr w:type="spellEnd"/>
      <w:r w:rsidRPr="00573CD6">
        <w:rPr>
          <w:sz w:val="18"/>
          <w:szCs w:val="18"/>
        </w:rPr>
        <w:t xml:space="preserve">: </w:t>
      </w:r>
      <w:r w:rsidRPr="00462877">
        <w:rPr>
          <w:rFonts w:asciiTheme="minorHAnsi" w:hAnsiTheme="minorHAnsi" w:cstheme="minorHAnsi"/>
          <w:sz w:val="18"/>
          <w:szCs w:val="18"/>
        </w:rPr>
        <w:t>_______________________________________________________________</w:t>
      </w:r>
      <w:r w:rsidRPr="00573CD6">
        <w:rPr>
          <w:sz w:val="18"/>
          <w:szCs w:val="18"/>
        </w:rPr>
        <w:t>_</w:t>
      </w:r>
      <w:r>
        <w:rPr>
          <w:sz w:val="18"/>
          <w:szCs w:val="18"/>
        </w:rPr>
        <w:t xml:space="preserve"> (w zależności od podmiotu)</w:t>
      </w:r>
    </w:p>
    <w:p w14:paraId="7DE41327" w14:textId="77777777" w:rsidR="002842A9" w:rsidRPr="00573CD6" w:rsidRDefault="002842A9" w:rsidP="002842A9">
      <w:pPr>
        <w:jc w:val="center"/>
        <w:rPr>
          <w:b/>
          <w:sz w:val="18"/>
          <w:szCs w:val="18"/>
        </w:rPr>
      </w:pPr>
    </w:p>
    <w:p w14:paraId="31BFBAE0" w14:textId="77777777" w:rsidR="002842A9" w:rsidRDefault="002842A9" w:rsidP="002842A9">
      <w:pPr>
        <w:jc w:val="center"/>
        <w:rPr>
          <w:b/>
          <w:sz w:val="18"/>
          <w:szCs w:val="18"/>
        </w:rPr>
      </w:pPr>
    </w:p>
    <w:p w14:paraId="2370F905" w14:textId="77777777" w:rsidR="002842A9" w:rsidRPr="00573CD6" w:rsidRDefault="002842A9" w:rsidP="002842A9">
      <w:pPr>
        <w:jc w:val="center"/>
        <w:rPr>
          <w:sz w:val="18"/>
          <w:szCs w:val="18"/>
        </w:rPr>
      </w:pPr>
    </w:p>
    <w:p w14:paraId="400DFFE5" w14:textId="77777777" w:rsidR="002842A9" w:rsidRPr="00573CD6" w:rsidRDefault="002842A9" w:rsidP="002842A9">
      <w:pPr>
        <w:rPr>
          <w:b/>
          <w:sz w:val="18"/>
          <w:szCs w:val="18"/>
          <w:u w:val="single"/>
        </w:rPr>
      </w:pPr>
      <w:r w:rsidRPr="00573CD6">
        <w:rPr>
          <w:b/>
          <w:sz w:val="18"/>
          <w:szCs w:val="18"/>
          <w:u w:val="single"/>
        </w:rPr>
        <w:t>A. DOTYCZĄCE PRZESŁANEK WYKLUCZENIA Z POSTĘPOWANIA</w:t>
      </w:r>
    </w:p>
    <w:p w14:paraId="741ECE2D" w14:textId="77777777" w:rsidR="002842A9" w:rsidRDefault="002842A9" w:rsidP="002842A9">
      <w:pPr>
        <w:jc w:val="both"/>
        <w:rPr>
          <w:sz w:val="18"/>
          <w:szCs w:val="18"/>
        </w:rPr>
      </w:pPr>
    </w:p>
    <w:p w14:paraId="5CD89A51" w14:textId="322AE4F1" w:rsidR="002842A9" w:rsidRPr="000F3F34" w:rsidRDefault="002842A9" w:rsidP="00572316">
      <w:pPr>
        <w:rPr>
          <w:sz w:val="18"/>
          <w:szCs w:val="18"/>
        </w:rPr>
      </w:pPr>
      <w:r w:rsidRPr="00573CD6">
        <w:rPr>
          <w:sz w:val="18"/>
          <w:szCs w:val="18"/>
        </w:rPr>
        <w:t xml:space="preserve">Na potrzeby postępowania o udzielenie zamówienia publicznego nr </w:t>
      </w:r>
      <w:r w:rsidR="00572316" w:rsidRPr="00572316">
        <w:rPr>
          <w:b/>
          <w:bCs/>
          <w:sz w:val="18"/>
          <w:szCs w:val="18"/>
        </w:rPr>
        <w:t>0</w:t>
      </w:r>
      <w:r w:rsidR="00AB67B7">
        <w:rPr>
          <w:b/>
          <w:bCs/>
          <w:sz w:val="18"/>
          <w:szCs w:val="18"/>
        </w:rPr>
        <w:t>2</w:t>
      </w:r>
      <w:r w:rsidR="00572316" w:rsidRPr="00572316">
        <w:rPr>
          <w:b/>
          <w:bCs/>
          <w:sz w:val="18"/>
          <w:szCs w:val="18"/>
        </w:rPr>
        <w:t>/PN/202</w:t>
      </w:r>
      <w:r w:rsidR="006A4F0A">
        <w:rPr>
          <w:b/>
          <w:bCs/>
          <w:sz w:val="18"/>
          <w:szCs w:val="18"/>
        </w:rPr>
        <w:t>2</w:t>
      </w:r>
      <w:r w:rsidRPr="00573CD6">
        <w:rPr>
          <w:sz w:val="18"/>
          <w:szCs w:val="18"/>
        </w:rPr>
        <w:t xml:space="preserve">, prowadzonego przez Szpitale Tczewskie S.A. </w:t>
      </w:r>
      <w:r w:rsidR="00572316">
        <w:rPr>
          <w:sz w:val="18"/>
          <w:szCs w:val="18"/>
        </w:rPr>
        <w:br/>
      </w:r>
      <w:r w:rsidRPr="00573CD6">
        <w:rPr>
          <w:sz w:val="18"/>
          <w:szCs w:val="18"/>
        </w:rPr>
        <w:t>w Tczewie, na</w:t>
      </w:r>
      <w:r w:rsidR="00572316">
        <w:rPr>
          <w:sz w:val="18"/>
          <w:szCs w:val="18"/>
        </w:rPr>
        <w:t>:</w:t>
      </w:r>
      <w:r w:rsidR="000F3F34">
        <w:rPr>
          <w:sz w:val="18"/>
          <w:szCs w:val="18"/>
        </w:rPr>
        <w:t xml:space="preserve"> </w:t>
      </w:r>
      <w:r w:rsidR="00572316" w:rsidRPr="00572316">
        <w:rPr>
          <w:b/>
          <w:sz w:val="18"/>
          <w:szCs w:val="18"/>
        </w:rPr>
        <w:t xml:space="preserve">DOSTAWĘ </w:t>
      </w:r>
      <w:r w:rsidR="000F3F34">
        <w:rPr>
          <w:b/>
          <w:sz w:val="18"/>
          <w:szCs w:val="18"/>
        </w:rPr>
        <w:t>ŚRODKÓW DEZYNFEKCYJNYCH</w:t>
      </w:r>
      <w:r w:rsidR="00572316" w:rsidRPr="00572316">
        <w:rPr>
          <w:b/>
          <w:sz w:val="18"/>
          <w:szCs w:val="18"/>
        </w:rPr>
        <w:t xml:space="preserve"> </w:t>
      </w:r>
      <w:r w:rsidR="000F3F34">
        <w:rPr>
          <w:b/>
          <w:sz w:val="18"/>
          <w:szCs w:val="18"/>
        </w:rPr>
        <w:t xml:space="preserve">NA </w:t>
      </w:r>
      <w:r w:rsidR="00572316" w:rsidRPr="00572316">
        <w:rPr>
          <w:b/>
          <w:sz w:val="18"/>
          <w:szCs w:val="18"/>
        </w:rPr>
        <w:t>POTRZEBY ZAMAWIAJĄCEGO</w:t>
      </w:r>
      <w:r w:rsidRPr="00573CD6">
        <w:rPr>
          <w:sz w:val="18"/>
          <w:szCs w:val="18"/>
        </w:rPr>
        <w:t>,</w:t>
      </w:r>
      <w:r w:rsidR="00572316">
        <w:rPr>
          <w:sz w:val="18"/>
          <w:szCs w:val="18"/>
        </w:rPr>
        <w:t xml:space="preserve"> </w:t>
      </w:r>
      <w:r w:rsidRPr="00573CD6">
        <w:rPr>
          <w:sz w:val="18"/>
          <w:szCs w:val="18"/>
        </w:rPr>
        <w:t xml:space="preserve"> oświadczam, co następuje:</w:t>
      </w:r>
    </w:p>
    <w:p w14:paraId="7CA50CEF" w14:textId="0A07FA33" w:rsidR="002842A9" w:rsidRDefault="002842A9" w:rsidP="002842A9">
      <w:pPr>
        <w:jc w:val="both"/>
        <w:rPr>
          <w:sz w:val="18"/>
          <w:szCs w:val="18"/>
          <w:highlight w:val="lightGray"/>
        </w:rPr>
      </w:pPr>
    </w:p>
    <w:p w14:paraId="6F16262E" w14:textId="3FC3A0A2" w:rsidR="007D1CD4" w:rsidRDefault="007D1CD4" w:rsidP="002842A9">
      <w:pPr>
        <w:jc w:val="both"/>
        <w:rPr>
          <w:sz w:val="18"/>
          <w:szCs w:val="18"/>
          <w:highlight w:val="lightGray"/>
        </w:rPr>
      </w:pPr>
    </w:p>
    <w:p w14:paraId="4EF62C4F" w14:textId="77777777" w:rsidR="007D1CD4" w:rsidRPr="00573CD6" w:rsidRDefault="007D1CD4" w:rsidP="002842A9">
      <w:pPr>
        <w:jc w:val="both"/>
        <w:rPr>
          <w:sz w:val="18"/>
          <w:szCs w:val="18"/>
          <w:highlight w:val="lightGray"/>
        </w:rPr>
      </w:pPr>
    </w:p>
    <w:p w14:paraId="62EE2229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  <w:highlight w:val="lightGray"/>
        </w:rPr>
        <w:t>OŚWIADCZENIE DOTYCZĄCE WYKONAWCY:</w:t>
      </w:r>
    </w:p>
    <w:p w14:paraId="64A16A1D" w14:textId="77777777" w:rsidR="002842A9" w:rsidRPr="00573CD6" w:rsidRDefault="002842A9" w:rsidP="002842A9">
      <w:pPr>
        <w:jc w:val="both"/>
        <w:rPr>
          <w:sz w:val="18"/>
          <w:szCs w:val="18"/>
        </w:rPr>
      </w:pPr>
    </w:p>
    <w:p w14:paraId="1F70D7F8" w14:textId="77777777" w:rsidR="002842A9" w:rsidRPr="0045741B" w:rsidRDefault="002842A9" w:rsidP="002842A9">
      <w:pPr>
        <w:jc w:val="both"/>
        <w:rPr>
          <w:sz w:val="18"/>
          <w:szCs w:val="18"/>
        </w:rPr>
      </w:pPr>
      <w:r w:rsidRPr="0045741B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Pr="0045741B">
        <w:rPr>
          <w:sz w:val="18"/>
          <w:szCs w:val="18"/>
        </w:rPr>
        <w:t xml:space="preserve">Oświadczam, że nie podlegam wykluczeniu z postępowania na podstawie art. 108, ust. 1 ustawy </w:t>
      </w:r>
      <w:proofErr w:type="spellStart"/>
      <w:r w:rsidRPr="0045741B">
        <w:rPr>
          <w:sz w:val="18"/>
          <w:szCs w:val="18"/>
        </w:rPr>
        <w:t>pzp</w:t>
      </w:r>
      <w:proofErr w:type="spellEnd"/>
    </w:p>
    <w:p w14:paraId="4719FB1E" w14:textId="77777777" w:rsidR="002842A9" w:rsidRPr="0045741B" w:rsidRDefault="002842A9" w:rsidP="002842A9"/>
    <w:p w14:paraId="4AC38650" w14:textId="77777777" w:rsidR="002842A9" w:rsidRPr="00FE76E5" w:rsidRDefault="002842A9" w:rsidP="002842A9">
      <w:pPr>
        <w:suppressAutoHyphens/>
        <w:rPr>
          <w:rFonts w:eastAsia="Calibri"/>
          <w:sz w:val="18"/>
          <w:szCs w:val="18"/>
          <w:lang w:eastAsia="ar-SA"/>
        </w:rPr>
      </w:pPr>
      <w:r w:rsidRPr="00FE76E5">
        <w:rPr>
          <w:rFonts w:eastAsia="Calibri"/>
          <w:sz w:val="18"/>
          <w:szCs w:val="18"/>
          <w:lang w:eastAsia="ar-SA"/>
        </w:rPr>
        <w:t>________________ dnia __.__.____ r.</w:t>
      </w:r>
      <w:r>
        <w:rPr>
          <w:rFonts w:eastAsia="Calibri"/>
          <w:sz w:val="18"/>
          <w:szCs w:val="18"/>
          <w:lang w:eastAsia="ar-SA"/>
        </w:rPr>
        <w:t>**</w:t>
      </w:r>
    </w:p>
    <w:p w14:paraId="4A0491CA" w14:textId="77777777" w:rsidR="002842A9" w:rsidRPr="005D4E07" w:rsidRDefault="002842A9" w:rsidP="002842A9">
      <w:pPr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  <w:r w:rsidRPr="005D4E07">
        <w:rPr>
          <w:sz w:val="16"/>
          <w:szCs w:val="16"/>
        </w:rPr>
        <w:tab/>
        <w:t xml:space="preserve">        </w:t>
      </w:r>
    </w:p>
    <w:p w14:paraId="2C59CD59" w14:textId="77777777" w:rsidR="002842A9" w:rsidRPr="00573CD6" w:rsidRDefault="002842A9" w:rsidP="002842A9">
      <w:pPr>
        <w:rPr>
          <w:sz w:val="18"/>
          <w:szCs w:val="18"/>
        </w:rPr>
      </w:pPr>
    </w:p>
    <w:p w14:paraId="0C279671" w14:textId="77777777" w:rsidR="002842A9" w:rsidRPr="00573CD6" w:rsidRDefault="002842A9" w:rsidP="002842A9">
      <w:pPr>
        <w:rPr>
          <w:sz w:val="18"/>
          <w:szCs w:val="18"/>
        </w:rPr>
      </w:pPr>
    </w:p>
    <w:p w14:paraId="65C32EFC" w14:textId="77777777" w:rsidR="002842A9" w:rsidRPr="00573CD6" w:rsidRDefault="002842A9" w:rsidP="002842A9">
      <w:pPr>
        <w:rPr>
          <w:sz w:val="18"/>
          <w:szCs w:val="18"/>
        </w:rPr>
      </w:pPr>
    </w:p>
    <w:p w14:paraId="0BEE73C2" w14:textId="77777777" w:rsidR="002842A9" w:rsidRPr="00573CD6" w:rsidRDefault="002842A9" w:rsidP="002842A9">
      <w:pPr>
        <w:rPr>
          <w:sz w:val="18"/>
          <w:szCs w:val="18"/>
        </w:rPr>
      </w:pPr>
      <w:r w:rsidRPr="00573CD6">
        <w:rPr>
          <w:sz w:val="18"/>
          <w:szCs w:val="18"/>
        </w:rPr>
        <w:t xml:space="preserve">lub </w:t>
      </w:r>
    </w:p>
    <w:p w14:paraId="55DB96C4" w14:textId="77777777" w:rsidR="002842A9" w:rsidRPr="00573CD6" w:rsidRDefault="002842A9" w:rsidP="002842A9">
      <w:pPr>
        <w:rPr>
          <w:sz w:val="18"/>
          <w:szCs w:val="18"/>
        </w:rPr>
      </w:pPr>
    </w:p>
    <w:p w14:paraId="6433CD5E" w14:textId="77777777" w:rsidR="002842A9" w:rsidRPr="00573CD6" w:rsidRDefault="002842A9" w:rsidP="002842A9">
      <w:pPr>
        <w:jc w:val="both"/>
        <w:rPr>
          <w:sz w:val="18"/>
          <w:szCs w:val="18"/>
        </w:rPr>
      </w:pPr>
    </w:p>
    <w:p w14:paraId="325A8C21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 xml:space="preserve">Oświadczam, że zachodzą w stosunku do mnie podstawy wykluczenia z postępowania </w:t>
      </w:r>
      <w:r w:rsidRPr="00C02B3B">
        <w:rPr>
          <w:sz w:val="18"/>
          <w:szCs w:val="18"/>
        </w:rPr>
        <w:t>na podstawie art.</w:t>
      </w:r>
      <w:r>
        <w:rPr>
          <w:sz w:val="18"/>
          <w:szCs w:val="18"/>
        </w:rPr>
        <w:t>*</w:t>
      </w:r>
      <w:r w:rsidRPr="00C02B3B">
        <w:rPr>
          <w:sz w:val="18"/>
          <w:szCs w:val="18"/>
        </w:rPr>
        <w:t xml:space="preserve"> ___________ ustawy</w:t>
      </w:r>
      <w:r w:rsidRPr="00573CD6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</w:t>
      </w:r>
      <w:r w:rsidRPr="00573CD6">
        <w:rPr>
          <w:sz w:val="18"/>
          <w:szCs w:val="18"/>
        </w:rPr>
        <w:t>zp</w:t>
      </w:r>
      <w:proofErr w:type="spellEnd"/>
      <w:r w:rsidRPr="00573CD6">
        <w:rPr>
          <w:sz w:val="18"/>
          <w:szCs w:val="18"/>
        </w:rPr>
        <w:t xml:space="preserve"> </w:t>
      </w:r>
      <w:r w:rsidRPr="00573CD6">
        <w:rPr>
          <w:b/>
          <w:sz w:val="18"/>
          <w:szCs w:val="18"/>
        </w:rPr>
        <w:t xml:space="preserve">(podać mającą zastosowanie podstawę wykluczenia spośród wymienionych w art. </w:t>
      </w:r>
      <w:r>
        <w:rPr>
          <w:b/>
          <w:sz w:val="18"/>
          <w:szCs w:val="18"/>
        </w:rPr>
        <w:t>108</w:t>
      </w:r>
      <w:r w:rsidRPr="00573CD6">
        <w:rPr>
          <w:b/>
          <w:sz w:val="18"/>
          <w:szCs w:val="18"/>
        </w:rPr>
        <w:t xml:space="preserve">, ust. 1, </w:t>
      </w:r>
      <w:r>
        <w:rPr>
          <w:b/>
          <w:sz w:val="18"/>
          <w:szCs w:val="18"/>
        </w:rPr>
        <w:t xml:space="preserve">2, 5 i 6 </w:t>
      </w:r>
      <w:proofErr w:type="spellStart"/>
      <w:r>
        <w:rPr>
          <w:b/>
          <w:sz w:val="18"/>
          <w:szCs w:val="18"/>
        </w:rPr>
        <w:t>p</w:t>
      </w:r>
      <w:r w:rsidRPr="00573CD6">
        <w:rPr>
          <w:b/>
          <w:sz w:val="18"/>
          <w:szCs w:val="18"/>
        </w:rPr>
        <w:t>zp</w:t>
      </w:r>
      <w:proofErr w:type="spellEnd"/>
      <w:r w:rsidRPr="00573CD6">
        <w:rPr>
          <w:b/>
          <w:sz w:val="18"/>
          <w:szCs w:val="18"/>
        </w:rPr>
        <w:t>).</w:t>
      </w:r>
      <w:r w:rsidRPr="00573CD6">
        <w:rPr>
          <w:sz w:val="18"/>
          <w:szCs w:val="18"/>
        </w:rPr>
        <w:t xml:space="preserve"> </w:t>
      </w:r>
    </w:p>
    <w:p w14:paraId="56BEA6ED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 xml:space="preserve">Jednocześnie oświadczam, że w związku z ww. okolicznością, na podstawie art. </w:t>
      </w:r>
      <w:r>
        <w:rPr>
          <w:sz w:val="18"/>
          <w:szCs w:val="18"/>
        </w:rPr>
        <w:t>110</w:t>
      </w:r>
      <w:r w:rsidRPr="00573CD6">
        <w:rPr>
          <w:sz w:val="18"/>
          <w:szCs w:val="18"/>
        </w:rPr>
        <w:t xml:space="preserve">, ust. </w:t>
      </w:r>
      <w:r>
        <w:rPr>
          <w:sz w:val="18"/>
          <w:szCs w:val="18"/>
        </w:rPr>
        <w:t>2</w:t>
      </w:r>
      <w:r w:rsidRPr="00573CD6">
        <w:rPr>
          <w:sz w:val="18"/>
          <w:szCs w:val="18"/>
        </w:rPr>
        <w:t xml:space="preserve"> ustawy </w:t>
      </w:r>
      <w:proofErr w:type="spellStart"/>
      <w:r>
        <w:rPr>
          <w:sz w:val="18"/>
          <w:szCs w:val="18"/>
        </w:rPr>
        <w:t>p</w:t>
      </w:r>
      <w:r w:rsidRPr="00573CD6">
        <w:rPr>
          <w:sz w:val="18"/>
          <w:szCs w:val="18"/>
        </w:rPr>
        <w:t>zp</w:t>
      </w:r>
      <w:proofErr w:type="spellEnd"/>
      <w:r w:rsidRPr="00573CD6">
        <w:rPr>
          <w:sz w:val="18"/>
          <w:szCs w:val="18"/>
        </w:rPr>
        <w:t xml:space="preserve"> podjąłem następujące środki naprawcze: </w:t>
      </w:r>
      <w:r>
        <w:rPr>
          <w:sz w:val="18"/>
          <w:szCs w:val="18"/>
        </w:rPr>
        <w:t>_________________________________________________________________________________________</w:t>
      </w:r>
    </w:p>
    <w:p w14:paraId="6B16C33D" w14:textId="77777777" w:rsidR="002842A9" w:rsidRPr="00573CD6" w:rsidRDefault="002842A9" w:rsidP="002842A9">
      <w:pPr>
        <w:rPr>
          <w:sz w:val="18"/>
          <w:szCs w:val="18"/>
        </w:rPr>
      </w:pPr>
    </w:p>
    <w:p w14:paraId="634CDFA3" w14:textId="77777777" w:rsidR="002842A9" w:rsidRPr="00573CD6" w:rsidRDefault="002842A9" w:rsidP="002842A9">
      <w:pPr>
        <w:rPr>
          <w:sz w:val="18"/>
          <w:szCs w:val="18"/>
        </w:rPr>
      </w:pPr>
    </w:p>
    <w:p w14:paraId="172C6063" w14:textId="77777777" w:rsidR="002842A9" w:rsidRPr="00FE76E5" w:rsidRDefault="002842A9" w:rsidP="002842A9">
      <w:pPr>
        <w:suppressAutoHyphens/>
        <w:rPr>
          <w:rFonts w:eastAsia="Calibri"/>
          <w:sz w:val="18"/>
          <w:szCs w:val="18"/>
          <w:lang w:eastAsia="ar-SA"/>
        </w:rPr>
      </w:pPr>
      <w:r w:rsidRPr="00FE76E5">
        <w:rPr>
          <w:rFonts w:eastAsia="Calibri"/>
          <w:sz w:val="18"/>
          <w:szCs w:val="18"/>
          <w:lang w:eastAsia="ar-SA"/>
        </w:rPr>
        <w:t>________________ dnia __.__.____ r.</w:t>
      </w:r>
      <w:r>
        <w:rPr>
          <w:rFonts w:eastAsia="Calibri"/>
          <w:sz w:val="18"/>
          <w:szCs w:val="18"/>
          <w:lang w:eastAsia="ar-SA"/>
        </w:rPr>
        <w:t>**</w:t>
      </w:r>
    </w:p>
    <w:p w14:paraId="1C7A6639" w14:textId="77777777" w:rsidR="002842A9" w:rsidRPr="005D4E07" w:rsidRDefault="002842A9" w:rsidP="002842A9">
      <w:pPr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  <w:r w:rsidRPr="005D4E07">
        <w:rPr>
          <w:sz w:val="16"/>
          <w:szCs w:val="16"/>
        </w:rPr>
        <w:tab/>
        <w:t xml:space="preserve">        </w:t>
      </w:r>
    </w:p>
    <w:p w14:paraId="1EB04B49" w14:textId="77777777" w:rsidR="002842A9" w:rsidRDefault="002842A9" w:rsidP="002842A9">
      <w:pPr>
        <w:rPr>
          <w:sz w:val="18"/>
          <w:szCs w:val="18"/>
        </w:rPr>
      </w:pPr>
    </w:p>
    <w:p w14:paraId="6C44FA4C" w14:textId="77777777" w:rsidR="002842A9" w:rsidRDefault="002842A9" w:rsidP="002842A9">
      <w:pPr>
        <w:rPr>
          <w:sz w:val="18"/>
          <w:szCs w:val="18"/>
        </w:rPr>
      </w:pPr>
    </w:p>
    <w:p w14:paraId="2D431A17" w14:textId="77777777" w:rsidR="002842A9" w:rsidRDefault="002842A9" w:rsidP="002842A9">
      <w:pPr>
        <w:rPr>
          <w:sz w:val="18"/>
          <w:szCs w:val="18"/>
        </w:rPr>
      </w:pPr>
    </w:p>
    <w:p w14:paraId="024CAE2A" w14:textId="4138492C" w:rsidR="002842A9" w:rsidRDefault="002842A9" w:rsidP="002842A9">
      <w:pPr>
        <w:rPr>
          <w:sz w:val="18"/>
          <w:szCs w:val="18"/>
        </w:rPr>
      </w:pPr>
    </w:p>
    <w:p w14:paraId="275BFF11" w14:textId="0F55001A" w:rsidR="00572316" w:rsidRDefault="00572316" w:rsidP="002842A9">
      <w:pPr>
        <w:rPr>
          <w:sz w:val="18"/>
          <w:szCs w:val="18"/>
        </w:rPr>
      </w:pPr>
    </w:p>
    <w:p w14:paraId="4AF19F84" w14:textId="77777777" w:rsidR="00572316" w:rsidRDefault="00572316" w:rsidP="002842A9">
      <w:pPr>
        <w:rPr>
          <w:sz w:val="18"/>
          <w:szCs w:val="18"/>
        </w:rPr>
      </w:pPr>
    </w:p>
    <w:p w14:paraId="52C23183" w14:textId="680D33EE" w:rsidR="002842A9" w:rsidRDefault="002842A9" w:rsidP="002842A9">
      <w:pPr>
        <w:rPr>
          <w:sz w:val="18"/>
          <w:szCs w:val="18"/>
        </w:rPr>
      </w:pPr>
    </w:p>
    <w:p w14:paraId="5D8E2C91" w14:textId="77777777" w:rsidR="000F3F34" w:rsidRDefault="000F3F34" w:rsidP="002842A9">
      <w:pPr>
        <w:rPr>
          <w:sz w:val="18"/>
          <w:szCs w:val="18"/>
        </w:rPr>
      </w:pPr>
    </w:p>
    <w:p w14:paraId="2FAF0E30" w14:textId="77777777" w:rsidR="002842A9" w:rsidRPr="00573CD6" w:rsidRDefault="002842A9" w:rsidP="002842A9">
      <w:pPr>
        <w:rPr>
          <w:sz w:val="18"/>
          <w:szCs w:val="18"/>
        </w:rPr>
      </w:pPr>
    </w:p>
    <w:p w14:paraId="69C022EC" w14:textId="77777777" w:rsidR="002842A9" w:rsidRPr="00573CD6" w:rsidRDefault="002842A9" w:rsidP="002842A9">
      <w:pPr>
        <w:rPr>
          <w:sz w:val="18"/>
          <w:szCs w:val="18"/>
        </w:rPr>
      </w:pPr>
      <w:r w:rsidRPr="00573CD6">
        <w:rPr>
          <w:sz w:val="18"/>
          <w:szCs w:val="18"/>
          <w:highlight w:val="lightGray"/>
        </w:rPr>
        <w:lastRenderedPageBreak/>
        <w:t>OŚWIADCZENIE DOTYCZĄCE PODMIOTU, NA KTÓREGO ZASOBY POWOŁUJE SIĘ WYKONAWCA:</w:t>
      </w:r>
      <w:r>
        <w:rPr>
          <w:sz w:val="18"/>
          <w:szCs w:val="18"/>
        </w:rPr>
        <w:t>*</w:t>
      </w:r>
    </w:p>
    <w:p w14:paraId="0B08AFA0" w14:textId="77777777" w:rsidR="002842A9" w:rsidRPr="00573CD6" w:rsidRDefault="002842A9" w:rsidP="002842A9">
      <w:pPr>
        <w:rPr>
          <w:sz w:val="18"/>
          <w:szCs w:val="18"/>
        </w:rPr>
      </w:pPr>
    </w:p>
    <w:p w14:paraId="67463236" w14:textId="77777777" w:rsidR="002842A9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>Oświadczam, że</w:t>
      </w:r>
      <w:r>
        <w:rPr>
          <w:sz w:val="18"/>
          <w:szCs w:val="18"/>
        </w:rPr>
        <w:t xml:space="preserve"> w stosunku do</w:t>
      </w:r>
      <w:r w:rsidRPr="00573CD6">
        <w:rPr>
          <w:sz w:val="18"/>
          <w:szCs w:val="18"/>
        </w:rPr>
        <w:t xml:space="preserve"> następując</w:t>
      </w:r>
      <w:r>
        <w:rPr>
          <w:sz w:val="18"/>
          <w:szCs w:val="18"/>
        </w:rPr>
        <w:t>ego(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</w:t>
      </w:r>
      <w:r w:rsidRPr="00573CD6">
        <w:rPr>
          <w:sz w:val="18"/>
          <w:szCs w:val="18"/>
        </w:rPr>
        <w:t xml:space="preserve"> podmiot</w:t>
      </w:r>
      <w:r>
        <w:rPr>
          <w:sz w:val="18"/>
          <w:szCs w:val="18"/>
        </w:rPr>
        <w:t>u(ów)</w:t>
      </w:r>
      <w:r w:rsidRPr="00573CD6">
        <w:rPr>
          <w:sz w:val="18"/>
          <w:szCs w:val="18"/>
        </w:rPr>
        <w:t>, na którego</w:t>
      </w:r>
      <w:r>
        <w:rPr>
          <w:sz w:val="18"/>
          <w:szCs w:val="18"/>
        </w:rPr>
        <w:t>(</w:t>
      </w:r>
      <w:proofErr w:type="spellStart"/>
      <w:r w:rsidRPr="00573CD6"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</w:t>
      </w:r>
      <w:r w:rsidRPr="00573CD6">
        <w:rPr>
          <w:sz w:val="18"/>
          <w:szCs w:val="18"/>
        </w:rPr>
        <w:t xml:space="preserve"> zasoby powołuję się w niniejszym postępowaniu, tj.:</w:t>
      </w:r>
    </w:p>
    <w:p w14:paraId="0B013E74" w14:textId="77777777" w:rsidR="002842A9" w:rsidRDefault="002842A9" w:rsidP="002842A9">
      <w:pPr>
        <w:jc w:val="both"/>
        <w:rPr>
          <w:sz w:val="18"/>
          <w:szCs w:val="18"/>
        </w:rPr>
      </w:pPr>
    </w:p>
    <w:p w14:paraId="49C58CC8" w14:textId="77777777" w:rsidR="002842A9" w:rsidRDefault="002842A9" w:rsidP="002842A9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  <w:r w:rsidRPr="00573CD6">
        <w:rPr>
          <w:sz w:val="18"/>
          <w:szCs w:val="18"/>
        </w:rPr>
        <w:t xml:space="preserve"> </w:t>
      </w:r>
    </w:p>
    <w:p w14:paraId="3AB6A7AD" w14:textId="77777777" w:rsidR="002842A9" w:rsidRDefault="002842A9" w:rsidP="002842A9">
      <w:pPr>
        <w:jc w:val="both"/>
        <w:rPr>
          <w:sz w:val="18"/>
          <w:szCs w:val="18"/>
        </w:rPr>
      </w:pPr>
    </w:p>
    <w:p w14:paraId="0C4B7B95" w14:textId="77777777" w:rsidR="002842A9" w:rsidRDefault="002842A9" w:rsidP="002842A9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46D0AD8A" w14:textId="77777777" w:rsidR="002842A9" w:rsidRDefault="002842A9" w:rsidP="002842A9">
      <w:pPr>
        <w:jc w:val="both"/>
        <w:rPr>
          <w:sz w:val="18"/>
          <w:szCs w:val="18"/>
        </w:rPr>
      </w:pPr>
    </w:p>
    <w:p w14:paraId="4E9E59A1" w14:textId="77777777" w:rsidR="002842A9" w:rsidRDefault="002842A9" w:rsidP="002842A9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2BE14ECE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b/>
          <w:sz w:val="18"/>
          <w:szCs w:val="18"/>
        </w:rPr>
        <w:t>(podać pełna nazwę/firmę, adres, a także w zależności od podmiotu: NIP/PESEL, KRS/</w:t>
      </w:r>
      <w:proofErr w:type="spellStart"/>
      <w:r w:rsidRPr="00573CD6">
        <w:rPr>
          <w:b/>
          <w:sz w:val="18"/>
          <w:szCs w:val="18"/>
        </w:rPr>
        <w:t>CEiDG</w:t>
      </w:r>
      <w:proofErr w:type="spellEnd"/>
      <w:r>
        <w:rPr>
          <w:b/>
          <w:sz w:val="18"/>
          <w:szCs w:val="18"/>
        </w:rPr>
        <w:t xml:space="preserve"> – dla wszystkich podmiotów</w:t>
      </w:r>
      <w:r w:rsidRPr="00573CD6">
        <w:rPr>
          <w:b/>
          <w:sz w:val="18"/>
          <w:szCs w:val="18"/>
        </w:rPr>
        <w:t xml:space="preserve">) </w:t>
      </w:r>
    </w:p>
    <w:p w14:paraId="7D98FC17" w14:textId="77777777" w:rsidR="002842A9" w:rsidRDefault="002842A9" w:rsidP="002842A9">
      <w:pPr>
        <w:jc w:val="both"/>
        <w:rPr>
          <w:sz w:val="18"/>
          <w:szCs w:val="18"/>
        </w:rPr>
      </w:pPr>
    </w:p>
    <w:p w14:paraId="710BF497" w14:textId="77777777" w:rsidR="002842A9" w:rsidRPr="00573CD6" w:rsidRDefault="002842A9" w:rsidP="002842A9">
      <w:pPr>
        <w:jc w:val="both"/>
        <w:rPr>
          <w:sz w:val="18"/>
          <w:szCs w:val="18"/>
        </w:rPr>
      </w:pPr>
    </w:p>
    <w:p w14:paraId="72B336F8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 xml:space="preserve">nie </w:t>
      </w:r>
      <w:r>
        <w:rPr>
          <w:sz w:val="18"/>
          <w:szCs w:val="18"/>
        </w:rPr>
        <w:t xml:space="preserve">zachodzą podstawy wykluczenia z postępowania o udzielenie zamówienia. </w:t>
      </w:r>
    </w:p>
    <w:p w14:paraId="6050BA82" w14:textId="77777777" w:rsidR="002842A9" w:rsidRPr="00573CD6" w:rsidRDefault="002842A9" w:rsidP="002842A9">
      <w:pPr>
        <w:rPr>
          <w:sz w:val="18"/>
          <w:szCs w:val="18"/>
        </w:rPr>
      </w:pPr>
    </w:p>
    <w:p w14:paraId="140FF528" w14:textId="77777777" w:rsidR="002842A9" w:rsidRPr="00FE76E5" w:rsidRDefault="002842A9" w:rsidP="002842A9">
      <w:pPr>
        <w:suppressAutoHyphens/>
        <w:rPr>
          <w:rFonts w:eastAsia="Calibri"/>
          <w:sz w:val="18"/>
          <w:szCs w:val="18"/>
          <w:lang w:eastAsia="ar-SA"/>
        </w:rPr>
      </w:pPr>
      <w:r w:rsidRPr="00FE76E5">
        <w:rPr>
          <w:rFonts w:eastAsia="Calibri"/>
          <w:sz w:val="18"/>
          <w:szCs w:val="18"/>
          <w:lang w:eastAsia="ar-SA"/>
        </w:rPr>
        <w:t>________________ dnia __.__.____ r.</w:t>
      </w:r>
      <w:r>
        <w:rPr>
          <w:rFonts w:eastAsia="Calibri"/>
          <w:sz w:val="18"/>
          <w:szCs w:val="18"/>
          <w:lang w:eastAsia="ar-SA"/>
        </w:rPr>
        <w:t>**</w:t>
      </w:r>
    </w:p>
    <w:p w14:paraId="433CB089" w14:textId="77777777" w:rsidR="002842A9" w:rsidRPr="005D4E07" w:rsidRDefault="002842A9" w:rsidP="002842A9">
      <w:pPr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  <w:r w:rsidRPr="005D4E07">
        <w:rPr>
          <w:sz w:val="16"/>
          <w:szCs w:val="16"/>
        </w:rPr>
        <w:tab/>
        <w:t xml:space="preserve">        </w:t>
      </w:r>
    </w:p>
    <w:p w14:paraId="0A4D49AB" w14:textId="77777777" w:rsidR="002842A9" w:rsidRPr="00573CD6" w:rsidRDefault="002842A9" w:rsidP="002842A9">
      <w:pPr>
        <w:rPr>
          <w:sz w:val="18"/>
          <w:szCs w:val="18"/>
        </w:rPr>
      </w:pPr>
    </w:p>
    <w:p w14:paraId="520FED0D" w14:textId="77777777" w:rsidR="002842A9" w:rsidRDefault="002842A9" w:rsidP="002842A9">
      <w:pPr>
        <w:jc w:val="both"/>
        <w:rPr>
          <w:sz w:val="18"/>
          <w:szCs w:val="18"/>
          <w:highlight w:val="lightGray"/>
        </w:rPr>
      </w:pPr>
    </w:p>
    <w:p w14:paraId="276C7E28" w14:textId="77777777" w:rsidR="002842A9" w:rsidRDefault="002842A9" w:rsidP="002842A9">
      <w:pPr>
        <w:jc w:val="both"/>
        <w:rPr>
          <w:sz w:val="18"/>
          <w:szCs w:val="18"/>
          <w:highlight w:val="lightGray"/>
        </w:rPr>
      </w:pPr>
    </w:p>
    <w:p w14:paraId="083085F3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  <w:highlight w:val="lightGray"/>
        </w:rPr>
        <w:t>OŚWIADCZENIE DOTYCZĄCE PODWYKONAWCY NIEBEDĄCEGO PODMIOTEM, NA KTÓREGO ZASOBY POWOŁUJE SIĘ WYKONAWCA:</w:t>
      </w:r>
      <w:r>
        <w:rPr>
          <w:sz w:val="18"/>
          <w:szCs w:val="18"/>
        </w:rPr>
        <w:t>*</w:t>
      </w:r>
    </w:p>
    <w:p w14:paraId="488F5E58" w14:textId="77777777" w:rsidR="002842A9" w:rsidRPr="00573CD6" w:rsidRDefault="002842A9" w:rsidP="002842A9">
      <w:pPr>
        <w:rPr>
          <w:b/>
          <w:sz w:val="18"/>
          <w:szCs w:val="18"/>
        </w:rPr>
      </w:pPr>
    </w:p>
    <w:p w14:paraId="3F23301C" w14:textId="77777777" w:rsidR="002842A9" w:rsidRPr="00573CD6" w:rsidRDefault="002842A9" w:rsidP="002842A9">
      <w:pPr>
        <w:rPr>
          <w:sz w:val="18"/>
          <w:szCs w:val="18"/>
        </w:rPr>
      </w:pPr>
    </w:p>
    <w:p w14:paraId="43F9695B" w14:textId="77777777" w:rsidR="002842A9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>Oświadczam, że</w:t>
      </w:r>
      <w:r>
        <w:rPr>
          <w:sz w:val="18"/>
          <w:szCs w:val="18"/>
        </w:rPr>
        <w:t xml:space="preserve"> w stosunku do</w:t>
      </w:r>
      <w:r w:rsidRPr="00573CD6">
        <w:rPr>
          <w:sz w:val="18"/>
          <w:szCs w:val="18"/>
        </w:rPr>
        <w:t xml:space="preserve"> następując</w:t>
      </w:r>
      <w:r>
        <w:rPr>
          <w:sz w:val="18"/>
          <w:szCs w:val="18"/>
        </w:rPr>
        <w:t>ego(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</w:t>
      </w:r>
      <w:r w:rsidRPr="00573CD6">
        <w:rPr>
          <w:sz w:val="18"/>
          <w:szCs w:val="18"/>
        </w:rPr>
        <w:t xml:space="preserve"> podmiot</w:t>
      </w:r>
      <w:r>
        <w:rPr>
          <w:sz w:val="18"/>
          <w:szCs w:val="18"/>
        </w:rPr>
        <w:t>u(ów)</w:t>
      </w:r>
      <w:r w:rsidRPr="00573CD6">
        <w:rPr>
          <w:sz w:val="18"/>
          <w:szCs w:val="18"/>
        </w:rPr>
        <w:t xml:space="preserve">, </w:t>
      </w:r>
      <w:r>
        <w:rPr>
          <w:sz w:val="18"/>
          <w:szCs w:val="18"/>
        </w:rPr>
        <w:t>będącego(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 podwykonawcą(</w:t>
      </w:r>
      <w:proofErr w:type="spellStart"/>
      <w:r>
        <w:rPr>
          <w:sz w:val="18"/>
          <w:szCs w:val="18"/>
        </w:rPr>
        <w:t>ami</w:t>
      </w:r>
      <w:proofErr w:type="spellEnd"/>
      <w:r>
        <w:rPr>
          <w:sz w:val="18"/>
          <w:szCs w:val="18"/>
        </w:rPr>
        <w:t xml:space="preserve">) </w:t>
      </w:r>
      <w:r w:rsidRPr="00573CD6">
        <w:rPr>
          <w:sz w:val="18"/>
          <w:szCs w:val="18"/>
        </w:rPr>
        <w:t>, tj.:</w:t>
      </w:r>
    </w:p>
    <w:p w14:paraId="524B90F7" w14:textId="77777777" w:rsidR="002842A9" w:rsidRDefault="002842A9" w:rsidP="002842A9">
      <w:pPr>
        <w:jc w:val="both"/>
        <w:rPr>
          <w:sz w:val="18"/>
          <w:szCs w:val="18"/>
        </w:rPr>
      </w:pPr>
    </w:p>
    <w:p w14:paraId="38052374" w14:textId="77777777" w:rsidR="002842A9" w:rsidRDefault="002842A9" w:rsidP="002842A9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  <w:r w:rsidRPr="00573CD6">
        <w:rPr>
          <w:sz w:val="18"/>
          <w:szCs w:val="18"/>
        </w:rPr>
        <w:t xml:space="preserve"> </w:t>
      </w:r>
    </w:p>
    <w:p w14:paraId="382DFD2C" w14:textId="77777777" w:rsidR="002842A9" w:rsidRPr="00462877" w:rsidRDefault="002842A9" w:rsidP="002842A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7564744" w14:textId="77777777" w:rsidR="002842A9" w:rsidRPr="00462877" w:rsidRDefault="002842A9" w:rsidP="002842A9">
      <w:pPr>
        <w:jc w:val="both"/>
        <w:rPr>
          <w:rFonts w:asciiTheme="minorHAnsi" w:hAnsiTheme="minorHAnsi" w:cstheme="minorHAnsi"/>
          <w:sz w:val="18"/>
          <w:szCs w:val="18"/>
        </w:rPr>
      </w:pPr>
      <w:r w:rsidRPr="00462877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3F8E415" w14:textId="77777777" w:rsidR="002842A9" w:rsidRDefault="002842A9" w:rsidP="002842A9">
      <w:pPr>
        <w:jc w:val="both"/>
        <w:rPr>
          <w:sz w:val="18"/>
          <w:szCs w:val="18"/>
        </w:rPr>
      </w:pPr>
    </w:p>
    <w:p w14:paraId="1E52AE15" w14:textId="77777777" w:rsidR="002842A9" w:rsidRDefault="002842A9" w:rsidP="002842A9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64ED14CC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b/>
          <w:sz w:val="18"/>
          <w:szCs w:val="18"/>
        </w:rPr>
        <w:t>(podać pełna nazwę/firmę, adres, a także w zależności od podmiotu: NIP/PESEL, KRS/</w:t>
      </w:r>
      <w:proofErr w:type="spellStart"/>
      <w:r w:rsidRPr="00573CD6">
        <w:rPr>
          <w:b/>
          <w:sz w:val="18"/>
          <w:szCs w:val="18"/>
        </w:rPr>
        <w:t>CEiDG</w:t>
      </w:r>
      <w:proofErr w:type="spellEnd"/>
      <w:r>
        <w:rPr>
          <w:b/>
          <w:sz w:val="18"/>
          <w:szCs w:val="18"/>
        </w:rPr>
        <w:t xml:space="preserve"> – dla wszystkich podmiotów</w:t>
      </w:r>
      <w:r w:rsidRPr="00573CD6">
        <w:rPr>
          <w:b/>
          <w:sz w:val="18"/>
          <w:szCs w:val="18"/>
        </w:rPr>
        <w:t xml:space="preserve">) </w:t>
      </w:r>
    </w:p>
    <w:p w14:paraId="7643C6A6" w14:textId="77777777" w:rsidR="002842A9" w:rsidRDefault="002842A9" w:rsidP="002842A9">
      <w:pPr>
        <w:jc w:val="both"/>
        <w:rPr>
          <w:sz w:val="18"/>
          <w:szCs w:val="18"/>
        </w:rPr>
      </w:pPr>
    </w:p>
    <w:p w14:paraId="2128C7C4" w14:textId="77777777" w:rsidR="002842A9" w:rsidRPr="00573CD6" w:rsidRDefault="002842A9" w:rsidP="002842A9">
      <w:pPr>
        <w:jc w:val="both"/>
        <w:rPr>
          <w:sz w:val="18"/>
          <w:szCs w:val="18"/>
        </w:rPr>
      </w:pPr>
    </w:p>
    <w:p w14:paraId="34846E9D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 xml:space="preserve">nie </w:t>
      </w:r>
      <w:r>
        <w:rPr>
          <w:sz w:val="18"/>
          <w:szCs w:val="18"/>
        </w:rPr>
        <w:t xml:space="preserve">zachodzą podstawy wykluczenia z postępowania o udzielenie zamówienia. </w:t>
      </w:r>
    </w:p>
    <w:p w14:paraId="579450A7" w14:textId="77777777" w:rsidR="002842A9" w:rsidRPr="00573CD6" w:rsidRDefault="002842A9" w:rsidP="002842A9">
      <w:pPr>
        <w:rPr>
          <w:sz w:val="18"/>
          <w:szCs w:val="18"/>
        </w:rPr>
      </w:pPr>
    </w:p>
    <w:p w14:paraId="6FE70BC7" w14:textId="77777777" w:rsidR="002842A9" w:rsidRPr="00FE76E5" w:rsidRDefault="002842A9" w:rsidP="002842A9">
      <w:pPr>
        <w:suppressAutoHyphens/>
        <w:rPr>
          <w:rFonts w:eastAsia="Calibri"/>
          <w:sz w:val="18"/>
          <w:szCs w:val="18"/>
          <w:lang w:eastAsia="ar-SA"/>
        </w:rPr>
      </w:pPr>
      <w:r w:rsidRPr="00FE76E5">
        <w:rPr>
          <w:rFonts w:eastAsia="Calibri"/>
          <w:sz w:val="18"/>
          <w:szCs w:val="18"/>
          <w:lang w:eastAsia="ar-SA"/>
        </w:rPr>
        <w:t xml:space="preserve">________________ dnia </w:t>
      </w:r>
      <w:r w:rsidRPr="00462877">
        <w:rPr>
          <w:rFonts w:asciiTheme="minorHAnsi" w:eastAsia="Calibri" w:hAnsiTheme="minorHAnsi" w:cstheme="minorHAnsi"/>
          <w:sz w:val="18"/>
          <w:szCs w:val="18"/>
          <w:lang w:eastAsia="ar-SA"/>
        </w:rPr>
        <w:t>__.__.____</w:t>
      </w:r>
      <w:r w:rsidRPr="00FE76E5">
        <w:rPr>
          <w:rFonts w:eastAsia="Calibri"/>
          <w:sz w:val="18"/>
          <w:szCs w:val="18"/>
          <w:lang w:eastAsia="ar-SA"/>
        </w:rPr>
        <w:t xml:space="preserve"> r.</w:t>
      </w:r>
      <w:r>
        <w:rPr>
          <w:rFonts w:eastAsia="Calibri"/>
          <w:sz w:val="18"/>
          <w:szCs w:val="18"/>
          <w:lang w:eastAsia="ar-SA"/>
        </w:rPr>
        <w:t>**</w:t>
      </w:r>
    </w:p>
    <w:p w14:paraId="0DBBCDD4" w14:textId="77777777" w:rsidR="002842A9" w:rsidRPr="005D4E07" w:rsidRDefault="002842A9" w:rsidP="002842A9">
      <w:pPr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  <w:r w:rsidRPr="005D4E07">
        <w:rPr>
          <w:sz w:val="16"/>
          <w:szCs w:val="16"/>
        </w:rPr>
        <w:tab/>
        <w:t xml:space="preserve">        </w:t>
      </w:r>
    </w:p>
    <w:p w14:paraId="78D3ED4B" w14:textId="77777777" w:rsidR="002842A9" w:rsidRPr="00573CD6" w:rsidRDefault="002842A9" w:rsidP="002842A9">
      <w:pPr>
        <w:rPr>
          <w:sz w:val="18"/>
          <w:szCs w:val="18"/>
        </w:rPr>
      </w:pPr>
    </w:p>
    <w:p w14:paraId="754347AF" w14:textId="77777777" w:rsidR="002842A9" w:rsidRPr="00573CD6" w:rsidRDefault="002842A9" w:rsidP="002842A9">
      <w:pPr>
        <w:rPr>
          <w:sz w:val="18"/>
          <w:szCs w:val="18"/>
        </w:rPr>
      </w:pPr>
    </w:p>
    <w:p w14:paraId="31220514" w14:textId="77777777" w:rsidR="002842A9" w:rsidRPr="00573CD6" w:rsidRDefault="002842A9" w:rsidP="002842A9">
      <w:pPr>
        <w:rPr>
          <w:b/>
          <w:sz w:val="18"/>
          <w:szCs w:val="18"/>
          <w:u w:val="single"/>
        </w:rPr>
      </w:pPr>
    </w:p>
    <w:p w14:paraId="01299787" w14:textId="77777777" w:rsidR="002842A9" w:rsidRPr="00573CD6" w:rsidRDefault="002842A9" w:rsidP="002842A9">
      <w:pPr>
        <w:rPr>
          <w:b/>
          <w:sz w:val="18"/>
          <w:szCs w:val="18"/>
          <w:u w:val="single"/>
        </w:rPr>
      </w:pPr>
      <w:r w:rsidRPr="00573CD6">
        <w:rPr>
          <w:b/>
          <w:sz w:val="18"/>
          <w:szCs w:val="18"/>
          <w:u w:val="single"/>
        </w:rPr>
        <w:t>B. DOTYCZĄCE SPEŁNIANIA WARUNKÓW UDZIAŁU W POSTĘPOWANIU</w:t>
      </w:r>
      <w:r>
        <w:rPr>
          <w:b/>
          <w:sz w:val="18"/>
          <w:szCs w:val="18"/>
          <w:u w:val="single"/>
        </w:rPr>
        <w:t xml:space="preserve"> (jeśli zostały ustanowione)*</w:t>
      </w:r>
    </w:p>
    <w:p w14:paraId="33A6BF8E" w14:textId="77777777" w:rsidR="002842A9" w:rsidRPr="00573CD6" w:rsidRDefault="002842A9" w:rsidP="002842A9">
      <w:pPr>
        <w:rPr>
          <w:b/>
          <w:sz w:val="18"/>
          <w:szCs w:val="18"/>
          <w:u w:val="single"/>
        </w:rPr>
      </w:pPr>
      <w:r w:rsidRPr="00573CD6">
        <w:rPr>
          <w:sz w:val="18"/>
          <w:szCs w:val="18"/>
        </w:rPr>
        <w:t>Oświadczam że</w:t>
      </w:r>
      <w:r>
        <w:rPr>
          <w:sz w:val="18"/>
          <w:szCs w:val="18"/>
        </w:rPr>
        <w:t xml:space="preserve"> na dzień składania ofert</w:t>
      </w:r>
      <w:r w:rsidRPr="00573CD6">
        <w:rPr>
          <w:sz w:val="18"/>
          <w:szCs w:val="18"/>
        </w:rPr>
        <w:t xml:space="preserve"> spełniam warunki udziału w postępowaniu określone przez Zamawiającego w </w:t>
      </w:r>
      <w:r>
        <w:rPr>
          <w:sz w:val="18"/>
          <w:szCs w:val="18"/>
        </w:rPr>
        <w:t xml:space="preserve">SWZ </w:t>
      </w:r>
      <w:r>
        <w:rPr>
          <w:sz w:val="18"/>
          <w:szCs w:val="18"/>
        </w:rPr>
        <w:br/>
        <w:t>i ogłoszeniu o zamówieniu sporządzonych do niniejszego</w:t>
      </w:r>
      <w:r w:rsidRPr="00573CD6">
        <w:rPr>
          <w:sz w:val="18"/>
          <w:szCs w:val="18"/>
        </w:rPr>
        <w:t xml:space="preserve"> postępowani</w:t>
      </w:r>
      <w:r>
        <w:rPr>
          <w:sz w:val="18"/>
          <w:szCs w:val="18"/>
        </w:rPr>
        <w:t>a</w:t>
      </w:r>
      <w:r w:rsidRPr="00573CD6">
        <w:rPr>
          <w:sz w:val="18"/>
          <w:szCs w:val="18"/>
        </w:rPr>
        <w:t>.</w:t>
      </w:r>
    </w:p>
    <w:p w14:paraId="1F0F7631" w14:textId="77777777" w:rsidR="002842A9" w:rsidRPr="00573CD6" w:rsidRDefault="002842A9" w:rsidP="002842A9">
      <w:pPr>
        <w:rPr>
          <w:sz w:val="18"/>
          <w:szCs w:val="18"/>
        </w:rPr>
      </w:pPr>
    </w:p>
    <w:p w14:paraId="2F35FF58" w14:textId="77777777" w:rsidR="002842A9" w:rsidRPr="00FE76E5" w:rsidRDefault="002842A9" w:rsidP="002842A9">
      <w:pPr>
        <w:suppressAutoHyphens/>
        <w:rPr>
          <w:rFonts w:eastAsia="Calibri"/>
          <w:sz w:val="18"/>
          <w:szCs w:val="18"/>
          <w:lang w:eastAsia="ar-SA"/>
        </w:rPr>
      </w:pPr>
      <w:r w:rsidRPr="00FE76E5">
        <w:rPr>
          <w:rFonts w:eastAsia="Calibri"/>
          <w:sz w:val="18"/>
          <w:szCs w:val="18"/>
          <w:lang w:eastAsia="ar-SA"/>
        </w:rPr>
        <w:t>________________ dnia __.__.____ r.</w:t>
      </w:r>
      <w:r>
        <w:rPr>
          <w:rFonts w:eastAsia="Calibri"/>
          <w:sz w:val="18"/>
          <w:szCs w:val="18"/>
          <w:lang w:eastAsia="ar-SA"/>
        </w:rPr>
        <w:t>**</w:t>
      </w:r>
    </w:p>
    <w:p w14:paraId="4591A461" w14:textId="77777777" w:rsidR="002842A9" w:rsidRPr="00573CD6" w:rsidRDefault="002842A9" w:rsidP="002842A9">
      <w:pPr>
        <w:rPr>
          <w:sz w:val="18"/>
          <w:szCs w:val="18"/>
        </w:rPr>
      </w:pPr>
      <w:r w:rsidRPr="005D4E07">
        <w:rPr>
          <w:sz w:val="16"/>
          <w:szCs w:val="16"/>
        </w:rPr>
        <w:t>(miejscowość i data)</w:t>
      </w:r>
    </w:p>
    <w:p w14:paraId="7F5BF16B" w14:textId="77777777" w:rsidR="002842A9" w:rsidRPr="00573CD6" w:rsidRDefault="002842A9" w:rsidP="002842A9">
      <w:pPr>
        <w:rPr>
          <w:b/>
          <w:sz w:val="18"/>
          <w:szCs w:val="18"/>
          <w:u w:val="single"/>
        </w:rPr>
      </w:pPr>
    </w:p>
    <w:p w14:paraId="054985AB" w14:textId="77777777" w:rsidR="002842A9" w:rsidRDefault="002842A9" w:rsidP="002842A9">
      <w:pPr>
        <w:rPr>
          <w:b/>
          <w:sz w:val="18"/>
          <w:szCs w:val="18"/>
          <w:u w:val="single"/>
        </w:rPr>
      </w:pPr>
    </w:p>
    <w:p w14:paraId="7099A4E5" w14:textId="77777777" w:rsidR="002842A9" w:rsidRDefault="002842A9" w:rsidP="002842A9">
      <w:pPr>
        <w:rPr>
          <w:b/>
          <w:sz w:val="18"/>
          <w:szCs w:val="18"/>
          <w:u w:val="single"/>
        </w:rPr>
      </w:pPr>
    </w:p>
    <w:p w14:paraId="5157D2BC" w14:textId="77777777" w:rsidR="002842A9" w:rsidRPr="00573CD6" w:rsidRDefault="002842A9" w:rsidP="002842A9">
      <w:pPr>
        <w:rPr>
          <w:b/>
          <w:sz w:val="18"/>
          <w:szCs w:val="18"/>
          <w:u w:val="single"/>
        </w:rPr>
      </w:pPr>
      <w:r w:rsidRPr="00573CD6">
        <w:rPr>
          <w:b/>
          <w:sz w:val="18"/>
          <w:szCs w:val="18"/>
          <w:u w:val="single"/>
        </w:rPr>
        <w:t>C. OŚWIADCZENIE DOTYCZĄCE PODANYCH INFORMACJI:</w:t>
      </w:r>
    </w:p>
    <w:p w14:paraId="313C65B7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7516FB23" w14:textId="77777777" w:rsidR="002842A9" w:rsidRPr="00573CD6" w:rsidRDefault="002842A9" w:rsidP="002842A9">
      <w:pPr>
        <w:rPr>
          <w:sz w:val="18"/>
          <w:szCs w:val="18"/>
        </w:rPr>
      </w:pPr>
    </w:p>
    <w:p w14:paraId="0DAD6FDE" w14:textId="77777777" w:rsidR="002842A9" w:rsidRPr="00FE76E5" w:rsidRDefault="002842A9" w:rsidP="002842A9">
      <w:pPr>
        <w:suppressAutoHyphens/>
        <w:rPr>
          <w:rFonts w:eastAsia="Calibri"/>
          <w:sz w:val="18"/>
          <w:szCs w:val="18"/>
          <w:lang w:eastAsia="ar-SA"/>
        </w:rPr>
      </w:pPr>
      <w:r w:rsidRPr="00FE76E5">
        <w:rPr>
          <w:rFonts w:eastAsia="Calibri"/>
          <w:sz w:val="18"/>
          <w:szCs w:val="18"/>
          <w:lang w:eastAsia="ar-SA"/>
        </w:rPr>
        <w:t>________________ dnia __.__.____ r.</w:t>
      </w:r>
      <w:r>
        <w:rPr>
          <w:rFonts w:eastAsia="Calibri"/>
          <w:sz w:val="18"/>
          <w:szCs w:val="18"/>
          <w:lang w:eastAsia="ar-SA"/>
        </w:rPr>
        <w:t>**</w:t>
      </w:r>
    </w:p>
    <w:p w14:paraId="51A95EC1" w14:textId="77777777" w:rsidR="002842A9" w:rsidRDefault="002842A9" w:rsidP="002842A9">
      <w:pPr>
        <w:ind w:left="720"/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</w:p>
    <w:p w14:paraId="69A4FA69" w14:textId="77777777" w:rsidR="002842A9" w:rsidRDefault="002842A9" w:rsidP="002842A9">
      <w:pPr>
        <w:ind w:left="720"/>
        <w:rPr>
          <w:sz w:val="16"/>
          <w:szCs w:val="16"/>
        </w:rPr>
      </w:pPr>
    </w:p>
    <w:p w14:paraId="79278859" w14:textId="77777777" w:rsidR="002842A9" w:rsidRDefault="002842A9" w:rsidP="002842A9">
      <w:pPr>
        <w:rPr>
          <w:sz w:val="16"/>
          <w:szCs w:val="16"/>
        </w:rPr>
      </w:pPr>
    </w:p>
    <w:p w14:paraId="7CA6C859" w14:textId="77777777" w:rsidR="002842A9" w:rsidRDefault="002842A9" w:rsidP="002842A9">
      <w:pPr>
        <w:rPr>
          <w:sz w:val="16"/>
          <w:szCs w:val="16"/>
        </w:rPr>
      </w:pPr>
    </w:p>
    <w:p w14:paraId="2560EEA7" w14:textId="77777777" w:rsidR="002842A9" w:rsidRDefault="002842A9" w:rsidP="002842A9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2B03AF0" w14:textId="77777777" w:rsidR="002842A9" w:rsidRPr="00E01B94" w:rsidRDefault="002842A9" w:rsidP="002842A9">
      <w:pPr>
        <w:jc w:val="center"/>
        <w:rPr>
          <w:rFonts w:eastAsia="Calibri"/>
          <w:b/>
          <w:bCs/>
          <w:iCs/>
          <w:sz w:val="20"/>
          <w:szCs w:val="20"/>
        </w:rPr>
      </w:pPr>
      <w:r>
        <w:rPr>
          <w:sz w:val="18"/>
          <w:szCs w:val="18"/>
        </w:rPr>
        <w:t>____________________________________________________________</w:t>
      </w:r>
    </w:p>
    <w:p w14:paraId="0DD1BA7E" w14:textId="77777777" w:rsidR="002842A9" w:rsidRPr="00E01B94" w:rsidRDefault="002842A9" w:rsidP="002842A9">
      <w:pPr>
        <w:rPr>
          <w:i/>
          <w:iCs/>
          <w:sz w:val="18"/>
          <w:szCs w:val="18"/>
        </w:rPr>
      </w:pPr>
      <w:r w:rsidRPr="00E01B94">
        <w:rPr>
          <w:i/>
          <w:iCs/>
          <w:sz w:val="18"/>
          <w:szCs w:val="18"/>
        </w:rPr>
        <w:t>* wypełnić jeśli dotyczy</w:t>
      </w:r>
    </w:p>
    <w:p w14:paraId="41EC3B2E" w14:textId="77777777" w:rsidR="002842A9" w:rsidRPr="00E01B94" w:rsidRDefault="002842A9" w:rsidP="002842A9">
      <w:pPr>
        <w:rPr>
          <w:i/>
          <w:iCs/>
          <w:sz w:val="18"/>
          <w:szCs w:val="18"/>
        </w:rPr>
      </w:pPr>
      <w:r w:rsidRPr="00E01B94">
        <w:rPr>
          <w:i/>
          <w:iCs/>
          <w:sz w:val="18"/>
          <w:szCs w:val="18"/>
        </w:rPr>
        <w:t xml:space="preserve">** </w:t>
      </w:r>
      <w:r>
        <w:rPr>
          <w:i/>
          <w:iCs/>
          <w:sz w:val="18"/>
          <w:szCs w:val="18"/>
        </w:rPr>
        <w:t>wypełnić</w:t>
      </w:r>
      <w:r w:rsidRPr="00E01B94">
        <w:rPr>
          <w:i/>
          <w:iCs/>
          <w:sz w:val="18"/>
          <w:szCs w:val="18"/>
        </w:rPr>
        <w:t xml:space="preserve"> jeśli Wykonawca składa oświadczenie w tym zakresie. </w:t>
      </w:r>
    </w:p>
    <w:p w14:paraId="23540F51" w14:textId="6ADC4999" w:rsidR="009332CF" w:rsidRDefault="009332CF" w:rsidP="00B03626">
      <w:pPr>
        <w:pStyle w:val="rozdzia"/>
        <w:jc w:val="left"/>
        <w:rPr>
          <w:sz w:val="22"/>
          <w:szCs w:val="22"/>
        </w:rPr>
      </w:pPr>
    </w:p>
    <w:sectPr w:rsidR="009332CF" w:rsidSect="00102907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7648" w14:textId="77777777" w:rsidR="004C3A8F" w:rsidRDefault="004C3A8F">
      <w:r>
        <w:separator/>
      </w:r>
    </w:p>
  </w:endnote>
  <w:endnote w:type="continuationSeparator" w:id="0">
    <w:p w14:paraId="3A5CD4D0" w14:textId="77777777" w:rsidR="004C3A8F" w:rsidRDefault="004C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4C3A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5952" w14:textId="77777777" w:rsidR="004C3A8F" w:rsidRDefault="004C3A8F">
      <w:r>
        <w:separator/>
      </w:r>
    </w:p>
  </w:footnote>
  <w:footnote w:type="continuationSeparator" w:id="0">
    <w:p w14:paraId="467910F1" w14:textId="77777777" w:rsidR="004C3A8F" w:rsidRDefault="004C3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4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5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6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7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89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0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1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6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7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8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9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3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7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1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2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70"/>
    <w:lvlOverride w:ilvl="0">
      <w:startOverride w:val="1"/>
    </w:lvlOverride>
  </w:num>
  <w:num w:numId="3">
    <w:abstractNumId w:val="68"/>
  </w:num>
  <w:num w:numId="4">
    <w:abstractNumId w:val="65"/>
  </w:num>
  <w:num w:numId="5">
    <w:abstractNumId w:val="86"/>
  </w:num>
  <w:num w:numId="6">
    <w:abstractNumId w:val="39"/>
  </w:num>
  <w:num w:numId="7">
    <w:abstractNumId w:val="55"/>
  </w:num>
  <w:num w:numId="8">
    <w:abstractNumId w:val="29"/>
  </w:num>
  <w:num w:numId="9">
    <w:abstractNumId w:val="27"/>
  </w:num>
  <w:num w:numId="10">
    <w:abstractNumId w:val="95"/>
  </w:num>
  <w:num w:numId="11">
    <w:abstractNumId w:val="104"/>
  </w:num>
  <w:num w:numId="12">
    <w:abstractNumId w:val="69"/>
  </w:num>
  <w:num w:numId="13">
    <w:abstractNumId w:val="49"/>
  </w:num>
  <w:num w:numId="14">
    <w:abstractNumId w:val="103"/>
  </w:num>
  <w:num w:numId="15">
    <w:abstractNumId w:val="71"/>
  </w:num>
  <w:num w:numId="16">
    <w:abstractNumId w:val="105"/>
  </w:num>
  <w:num w:numId="17">
    <w:abstractNumId w:val="85"/>
  </w:num>
  <w:num w:numId="18">
    <w:abstractNumId w:val="62"/>
  </w:num>
  <w:num w:numId="19">
    <w:abstractNumId w:val="33"/>
  </w:num>
  <w:num w:numId="20">
    <w:abstractNumId w:val="37"/>
  </w:num>
  <w:num w:numId="21">
    <w:abstractNumId w:val="89"/>
  </w:num>
  <w:num w:numId="22">
    <w:abstractNumId w:val="98"/>
  </w:num>
  <w:num w:numId="23">
    <w:abstractNumId w:val="93"/>
  </w:num>
  <w:num w:numId="24">
    <w:abstractNumId w:val="51"/>
  </w:num>
  <w:num w:numId="25">
    <w:abstractNumId w:val="46"/>
  </w:num>
  <w:num w:numId="26">
    <w:abstractNumId w:val="111"/>
  </w:num>
  <w:num w:numId="27">
    <w:abstractNumId w:val="43"/>
  </w:num>
  <w:num w:numId="28">
    <w:abstractNumId w:val="88"/>
  </w:num>
  <w:num w:numId="29">
    <w:abstractNumId w:val="47"/>
  </w:num>
  <w:num w:numId="30">
    <w:abstractNumId w:val="106"/>
  </w:num>
  <w:num w:numId="31">
    <w:abstractNumId w:val="84"/>
  </w:num>
  <w:num w:numId="32">
    <w:abstractNumId w:val="75"/>
  </w:num>
  <w:num w:numId="33">
    <w:abstractNumId w:val="38"/>
  </w:num>
  <w:num w:numId="34">
    <w:abstractNumId w:val="58"/>
  </w:num>
  <w:num w:numId="35">
    <w:abstractNumId w:val="110"/>
  </w:num>
  <w:num w:numId="36">
    <w:abstractNumId w:val="102"/>
  </w:num>
  <w:num w:numId="37">
    <w:abstractNumId w:val="63"/>
  </w:num>
  <w:num w:numId="38">
    <w:abstractNumId w:val="83"/>
  </w:num>
  <w:num w:numId="39">
    <w:abstractNumId w:val="24"/>
  </w:num>
  <w:num w:numId="40">
    <w:abstractNumId w:val="56"/>
  </w:num>
  <w:num w:numId="41">
    <w:abstractNumId w:val="31"/>
  </w:num>
  <w:num w:numId="42">
    <w:abstractNumId w:val="72"/>
  </w:num>
  <w:num w:numId="43">
    <w:abstractNumId w:val="94"/>
    <w:lvlOverride w:ilvl="0">
      <w:startOverride w:val="1"/>
    </w:lvlOverride>
  </w:num>
  <w:num w:numId="44">
    <w:abstractNumId w:val="78"/>
    <w:lvlOverride w:ilvl="0">
      <w:startOverride w:val="1"/>
    </w:lvlOverride>
  </w:num>
  <w:num w:numId="45">
    <w:abstractNumId w:val="48"/>
  </w:num>
  <w:num w:numId="46">
    <w:abstractNumId w:val="77"/>
  </w:num>
  <w:num w:numId="47">
    <w:abstractNumId w:val="67"/>
  </w:num>
  <w:num w:numId="48">
    <w:abstractNumId w:val="54"/>
  </w:num>
  <w:num w:numId="49">
    <w:abstractNumId w:val="64"/>
  </w:num>
  <w:num w:numId="50">
    <w:abstractNumId w:val="35"/>
  </w:num>
  <w:num w:numId="51">
    <w:abstractNumId w:val="41"/>
  </w:num>
  <w:num w:numId="52">
    <w:abstractNumId w:val="30"/>
  </w:num>
  <w:num w:numId="53">
    <w:abstractNumId w:val="57"/>
  </w:num>
  <w:num w:numId="54">
    <w:abstractNumId w:val="97"/>
  </w:num>
  <w:num w:numId="55">
    <w:abstractNumId w:val="34"/>
  </w:num>
  <w:num w:numId="56">
    <w:abstractNumId w:val="108"/>
  </w:num>
  <w:num w:numId="57">
    <w:abstractNumId w:val="81"/>
  </w:num>
  <w:num w:numId="58">
    <w:abstractNumId w:val="92"/>
  </w:num>
  <w:num w:numId="59">
    <w:abstractNumId w:val="90"/>
  </w:num>
  <w:num w:numId="60">
    <w:abstractNumId w:val="73"/>
  </w:num>
  <w:num w:numId="61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9"/>
  </w:num>
  <w:num w:numId="63">
    <w:abstractNumId w:val="107"/>
  </w:num>
  <w:num w:numId="64">
    <w:abstractNumId w:val="101"/>
  </w:num>
  <w:num w:numId="65">
    <w:abstractNumId w:val="79"/>
  </w:num>
  <w:num w:numId="66">
    <w:abstractNumId w:val="80"/>
  </w:num>
  <w:num w:numId="67">
    <w:abstractNumId w:val="45"/>
  </w:num>
  <w:num w:numId="68">
    <w:abstractNumId w:val="44"/>
  </w:num>
  <w:num w:numId="69">
    <w:abstractNumId w:val="91"/>
  </w:num>
  <w:num w:numId="70">
    <w:abstractNumId w:val="112"/>
  </w:num>
  <w:num w:numId="71">
    <w:abstractNumId w:val="60"/>
  </w:num>
  <w:num w:numId="72">
    <w:abstractNumId w:val="26"/>
  </w:num>
  <w:num w:numId="73">
    <w:abstractNumId w:val="100"/>
  </w:num>
  <w:num w:numId="74">
    <w:abstractNumId w:val="82"/>
  </w:num>
  <w:num w:numId="75">
    <w:abstractNumId w:val="66"/>
  </w:num>
  <w:num w:numId="76">
    <w:abstractNumId w:val="23"/>
  </w:num>
  <w:num w:numId="77">
    <w:abstractNumId w:val="52"/>
  </w:num>
  <w:num w:numId="78">
    <w:abstractNumId w:val="99"/>
  </w:num>
  <w:num w:numId="79">
    <w:abstractNumId w:val="8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23E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59F8"/>
    <w:rsid w:val="000F703E"/>
    <w:rsid w:val="000F795F"/>
    <w:rsid w:val="00101827"/>
    <w:rsid w:val="00102907"/>
    <w:rsid w:val="00102BB9"/>
    <w:rsid w:val="0010375A"/>
    <w:rsid w:val="00105B95"/>
    <w:rsid w:val="001100FC"/>
    <w:rsid w:val="001138A9"/>
    <w:rsid w:val="00113D92"/>
    <w:rsid w:val="00114BEA"/>
    <w:rsid w:val="00115381"/>
    <w:rsid w:val="00115C06"/>
    <w:rsid w:val="00116149"/>
    <w:rsid w:val="00116523"/>
    <w:rsid w:val="00117E29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877"/>
    <w:rsid w:val="004629FF"/>
    <w:rsid w:val="004635D5"/>
    <w:rsid w:val="00464025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8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371B"/>
    <w:rsid w:val="005D6D78"/>
    <w:rsid w:val="005D6F5F"/>
    <w:rsid w:val="005D6FA2"/>
    <w:rsid w:val="005D7BDD"/>
    <w:rsid w:val="005E022A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17ADD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099D"/>
    <w:rsid w:val="00651165"/>
    <w:rsid w:val="0065144D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6CF1"/>
    <w:rsid w:val="006E7462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BC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3072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D60"/>
    <w:rsid w:val="00A16EEA"/>
    <w:rsid w:val="00A175FA"/>
    <w:rsid w:val="00A204B3"/>
    <w:rsid w:val="00A20B50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CFC"/>
    <w:rsid w:val="00B12D2D"/>
    <w:rsid w:val="00B1352D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425A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58B6"/>
    <w:rsid w:val="00D45AA8"/>
    <w:rsid w:val="00D45EE2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291A"/>
    <w:rsid w:val="00DC4456"/>
    <w:rsid w:val="00DC4E33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5A41"/>
    <w:rsid w:val="00EC5C91"/>
    <w:rsid w:val="00EC5C93"/>
    <w:rsid w:val="00EC602C"/>
    <w:rsid w:val="00EC611E"/>
    <w:rsid w:val="00EC6382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4146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2022-03-21T13:57:00Z</cp:lastPrinted>
  <dcterms:created xsi:type="dcterms:W3CDTF">2022-03-22T07:28:00Z</dcterms:created>
  <dcterms:modified xsi:type="dcterms:W3CDTF">2022-03-22T07:55:00Z</dcterms:modified>
</cp:coreProperties>
</file>