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C903" w14:textId="196BF549" w:rsidR="00234FE8" w:rsidRPr="009A4838" w:rsidRDefault="00EE3A05" w:rsidP="00234F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 xml:space="preserve">Załącznik Nr </w:t>
      </w:r>
      <w:r w:rsidR="007655DC">
        <w:rPr>
          <w:rFonts w:ascii="Tahoma" w:hAnsi="Tahoma"/>
          <w:bCs/>
          <w:sz w:val="20"/>
          <w:u w:val="none"/>
        </w:rPr>
        <w:t>2 Formularz ofertowy dotyczący ubezpieczenia Gminy Chrostkowo</w:t>
      </w:r>
    </w:p>
    <w:p w14:paraId="087A6088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9D5ED2A" w14:textId="77777777" w:rsidR="002C20A4" w:rsidRPr="009A4838" w:rsidRDefault="002C20A4" w:rsidP="00F83F7C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7EF84117" w14:textId="77777777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14:paraId="6C5A1CE1" w14:textId="77777777" w:rsidR="007655DC" w:rsidRPr="00B25DF6" w:rsidRDefault="007655DC" w:rsidP="007655DC">
      <w:pPr>
        <w:spacing w:line="360" w:lineRule="auto"/>
        <w:ind w:right="28"/>
        <w:rPr>
          <w:rFonts w:ascii="Tahoma" w:hAnsi="Tahoma" w:cs="Tahoma"/>
          <w:b/>
        </w:rPr>
      </w:pPr>
      <w:r w:rsidRPr="00B25DF6">
        <w:rPr>
          <w:rFonts w:ascii="Tahoma" w:hAnsi="Tahoma" w:cs="Tahoma"/>
          <w:b/>
        </w:rPr>
        <w:t>Nazwa i adres Ubezpieczyciela:</w:t>
      </w:r>
    </w:p>
    <w:p w14:paraId="37498AA6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1B58E2D1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C021D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8368732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EED525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17DCBC0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21FE31EF" w14:textId="77777777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2FCE65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1C1CC59A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6D553B4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10F8E10F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14:paraId="36DEA68F" w14:textId="77777777" w:rsidR="006E3DB1" w:rsidRPr="009A4838" w:rsidRDefault="00FA2E86" w:rsidP="00F83F7C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14:paraId="16A898F0" w14:textId="77777777" w:rsidR="006E3DB1" w:rsidRPr="009A4838" w:rsidRDefault="006E3DB1" w:rsidP="00F83F7C">
      <w:pPr>
        <w:ind w:right="6803"/>
        <w:rPr>
          <w:rFonts w:ascii="Tahoma" w:hAnsi="Tahoma" w:cs="Tahoma"/>
          <w:lang w:val="en-US"/>
        </w:rPr>
      </w:pPr>
    </w:p>
    <w:p w14:paraId="5CFFF29F" w14:textId="77777777" w:rsidR="00F47B00" w:rsidRPr="009A4838" w:rsidRDefault="00F47B00" w:rsidP="00F83F7C">
      <w:pPr>
        <w:jc w:val="both"/>
        <w:rPr>
          <w:rFonts w:ascii="Tahoma" w:hAnsi="Tahoma" w:cs="Tahoma"/>
          <w:lang w:val="en-US"/>
        </w:rPr>
      </w:pPr>
    </w:p>
    <w:p w14:paraId="16F547EA" w14:textId="77777777" w:rsidR="00826397" w:rsidRPr="00732A29" w:rsidRDefault="00826397" w:rsidP="0082639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732A29">
        <w:rPr>
          <w:rFonts w:ascii="Tahoma" w:hAnsi="Tahoma" w:cs="Tahoma"/>
          <w:b/>
          <w:lang w:val="en-US"/>
        </w:rPr>
        <w:t>Gmina Chrostkowo</w:t>
      </w:r>
    </w:p>
    <w:p w14:paraId="5AD49ACC" w14:textId="77777777" w:rsidR="00826397" w:rsidRDefault="00826397" w:rsidP="0082639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732A29">
        <w:rPr>
          <w:rFonts w:ascii="Tahoma" w:hAnsi="Tahoma" w:cs="Tahoma"/>
          <w:b/>
          <w:lang w:val="en-US"/>
        </w:rPr>
        <w:t>Chrostkowo 99</w:t>
      </w:r>
    </w:p>
    <w:p w14:paraId="7481210F" w14:textId="2E8480C5" w:rsidR="00F47B00" w:rsidRPr="009A4838" w:rsidRDefault="00826397" w:rsidP="0082639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 xml:space="preserve"> 87 – 602 Chrostkowo</w:t>
      </w:r>
    </w:p>
    <w:p w14:paraId="18DE341D" w14:textId="77777777" w:rsidR="004B5DAC" w:rsidRPr="009A4838" w:rsidRDefault="004B5DAC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F81F329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75A2F54" w14:textId="77777777" w:rsidR="00F47B00" w:rsidRPr="009A4838" w:rsidRDefault="00F47B00" w:rsidP="00F83F7C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52E0F253" w14:textId="77777777" w:rsidR="004D6D69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</w:p>
    <w:p w14:paraId="46E893E8" w14:textId="0DE732A8" w:rsidR="007655DC" w:rsidRPr="00B25DF6" w:rsidRDefault="007655DC" w:rsidP="007655DC">
      <w:pPr>
        <w:spacing w:line="360" w:lineRule="auto"/>
        <w:jc w:val="both"/>
        <w:rPr>
          <w:rFonts w:ascii="Tahoma" w:hAnsi="Tahoma" w:cs="Tahoma"/>
        </w:rPr>
      </w:pPr>
      <w:r w:rsidRPr="00B25DF6">
        <w:rPr>
          <w:rFonts w:ascii="Tahoma" w:hAnsi="Tahoma" w:cs="Tahoma"/>
        </w:rPr>
        <w:t xml:space="preserve">Przedstawiając ofertę na </w:t>
      </w:r>
      <w:r w:rsidRPr="00B25DF6">
        <w:rPr>
          <w:rFonts w:ascii="Tahoma" w:hAnsi="Tahoma" w:cs="Tahoma"/>
          <w:b/>
          <w:i/>
        </w:rPr>
        <w:t xml:space="preserve">ochronę </w:t>
      </w:r>
      <w:r w:rsidRPr="007B179C">
        <w:rPr>
          <w:rFonts w:ascii="Tahoma" w:hAnsi="Tahoma" w:cs="Tahoma"/>
          <w:b/>
          <w:i/>
        </w:rPr>
        <w:t>ubezpieczeniową Gminy Chrostkowo</w:t>
      </w:r>
      <w:r w:rsidRPr="007B179C">
        <w:rPr>
          <w:rFonts w:ascii="Tahoma" w:hAnsi="Tahoma" w:cs="Tahoma"/>
        </w:rPr>
        <w:t xml:space="preserve"> zgodnie </w:t>
      </w:r>
      <w:r w:rsidRPr="00B25DF6">
        <w:rPr>
          <w:rFonts w:ascii="Tahoma" w:hAnsi="Tahoma" w:cs="Tahoma"/>
        </w:rPr>
        <w:t>z programem ubezpieczenia przesłanych w zapytaniu ofertowym z dnia ……., oferujemy ubezpieczenie na następujących warunkach:</w:t>
      </w:r>
    </w:p>
    <w:p w14:paraId="637EFB61" w14:textId="68A353F0" w:rsidR="007655DC" w:rsidRPr="00B25DF6" w:rsidRDefault="007655DC" w:rsidP="007655DC">
      <w:pPr>
        <w:pStyle w:val="Tekstpodstawowywcity"/>
        <w:ind w:left="0"/>
        <w:rPr>
          <w:rFonts w:ascii="Tahoma" w:hAnsi="Tahoma" w:cs="Tahoma"/>
          <w:b w:val="0"/>
          <w:sz w:val="20"/>
        </w:rPr>
      </w:pPr>
      <w:r w:rsidRPr="00B25DF6">
        <w:rPr>
          <w:rFonts w:ascii="Tahoma" w:hAnsi="Tahoma" w:cs="Tahoma"/>
          <w:sz w:val="20"/>
        </w:rPr>
        <w:t>Oferta obejmuje okres ubezpieczenia wskazany w programie ubezpieczenia to jest</w:t>
      </w:r>
      <w:r>
        <w:rPr>
          <w:rFonts w:ascii="Tahoma" w:hAnsi="Tahoma" w:cs="Tahoma"/>
          <w:sz w:val="20"/>
        </w:rPr>
        <w:t>*</w:t>
      </w:r>
      <w:r w:rsidRPr="00B25DF6">
        <w:rPr>
          <w:rFonts w:ascii="Tahoma" w:hAnsi="Tahoma" w:cs="Tahoma"/>
          <w:sz w:val="20"/>
        </w:rPr>
        <w:t>:</w:t>
      </w:r>
    </w:p>
    <w:p w14:paraId="197E98C0" w14:textId="20AF9BE6" w:rsidR="007655DC" w:rsidRPr="00B25DF6" w:rsidRDefault="007655DC" w:rsidP="007655DC">
      <w:pPr>
        <w:pStyle w:val="Tekstpodstawowywcity"/>
        <w:ind w:left="0"/>
        <w:rPr>
          <w:rFonts w:ascii="Tahoma" w:hAnsi="Tahoma" w:cs="Tahoma"/>
          <w:b w:val="0"/>
          <w:sz w:val="20"/>
        </w:rPr>
      </w:pPr>
    </w:p>
    <w:p w14:paraId="28B6AF6E" w14:textId="4759BB9A" w:rsidR="007655DC" w:rsidRPr="00B25DF6" w:rsidRDefault="007655DC" w:rsidP="007655DC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B25DF6">
        <w:rPr>
          <w:rFonts w:ascii="Tahoma" w:hAnsi="Tahoma" w:cs="Tahoma"/>
        </w:rPr>
        <w:t xml:space="preserve">ubezpieczenia majątkowe: od </w:t>
      </w:r>
      <w:r>
        <w:rPr>
          <w:rFonts w:ascii="Tahoma" w:hAnsi="Tahoma" w:cs="Tahoma"/>
        </w:rPr>
        <w:t>01.01.2023 r.</w:t>
      </w:r>
      <w:r w:rsidRPr="00B25DF6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31.12.2024 r.</w:t>
      </w:r>
    </w:p>
    <w:p w14:paraId="0374D2DA" w14:textId="14610256" w:rsidR="007655DC" w:rsidRPr="00B25DF6" w:rsidRDefault="007655DC" w:rsidP="007655DC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B25DF6">
        <w:rPr>
          <w:rFonts w:ascii="Tahoma" w:hAnsi="Tahoma" w:cs="Tahoma"/>
        </w:rPr>
        <w:t xml:space="preserve">ubezpieczenia komunikacyjne: </w:t>
      </w:r>
      <w:r>
        <w:rPr>
          <w:rFonts w:ascii="Tahoma" w:hAnsi="Tahoma" w:cs="Tahoma"/>
        </w:rPr>
        <w:t>2</w:t>
      </w:r>
      <w:r w:rsidRPr="00B25DF6">
        <w:rPr>
          <w:rFonts w:ascii="Tahoma" w:hAnsi="Tahoma" w:cs="Tahoma"/>
        </w:rPr>
        <w:t xml:space="preserve"> okresy roczne, maksymalnie okres ubezpieczeń komunikacyjnych zakończy się </w:t>
      </w:r>
      <w:r>
        <w:rPr>
          <w:rFonts w:ascii="Tahoma" w:hAnsi="Tahoma" w:cs="Tahoma"/>
        </w:rPr>
        <w:t>30.12.2025 r.</w:t>
      </w:r>
    </w:p>
    <w:p w14:paraId="20920727" w14:textId="77777777" w:rsidR="007655DC" w:rsidRDefault="007655DC" w:rsidP="007655DC">
      <w:pPr>
        <w:tabs>
          <w:tab w:val="left" w:pos="360"/>
        </w:tabs>
        <w:jc w:val="both"/>
        <w:rPr>
          <w:rFonts w:ascii="Tahoma" w:hAnsi="Tahoma" w:cs="Tahoma"/>
          <w:b/>
        </w:rPr>
      </w:pPr>
    </w:p>
    <w:p w14:paraId="33C9980A" w14:textId="0B06D7D0" w:rsidR="007655DC" w:rsidRPr="00B25DF6" w:rsidRDefault="007655DC" w:rsidP="007655DC">
      <w:pPr>
        <w:tabs>
          <w:tab w:val="left" w:pos="360"/>
        </w:tabs>
        <w:jc w:val="both"/>
        <w:rPr>
          <w:rFonts w:ascii="Tahoma" w:hAnsi="Tahoma" w:cs="Tahoma"/>
          <w:b/>
        </w:rPr>
      </w:pPr>
      <w:r w:rsidRPr="00B25DF6">
        <w:rPr>
          <w:rFonts w:ascii="Tahoma" w:hAnsi="Tahoma" w:cs="Tahoma"/>
          <w:b/>
        </w:rPr>
        <w:t>Cena łączna</w:t>
      </w:r>
      <w:r>
        <w:rPr>
          <w:rFonts w:ascii="Tahoma" w:hAnsi="Tahoma" w:cs="Tahoma"/>
          <w:b/>
        </w:rPr>
        <w:t xml:space="preserve"> ubezpieczenia majątkowe (część I zapytania)</w:t>
      </w:r>
      <w:r w:rsidRPr="00B25DF6">
        <w:rPr>
          <w:rFonts w:ascii="Tahoma" w:hAnsi="Tahoma" w:cs="Tahoma"/>
          <w:b/>
          <w:color w:val="FF0000"/>
        </w:rPr>
        <w:t>:</w:t>
      </w:r>
      <w:r w:rsidRPr="00B25DF6">
        <w:rPr>
          <w:rFonts w:ascii="Tahoma" w:hAnsi="Tahoma" w:cs="Tahoma"/>
          <w:b/>
        </w:rPr>
        <w:t xml:space="preserve"> </w:t>
      </w:r>
      <w:r w:rsidRPr="00B25DF6">
        <w:rPr>
          <w:rFonts w:ascii="Tahoma" w:hAnsi="Tahoma" w:cs="Tahoma"/>
          <w:b/>
        </w:rPr>
        <w:tab/>
        <w:t xml:space="preserve">……………………… zł </w:t>
      </w:r>
    </w:p>
    <w:p w14:paraId="57DA7CDE" w14:textId="77777777" w:rsidR="007655DC" w:rsidRPr="00B25DF6" w:rsidRDefault="007655DC" w:rsidP="007655DC">
      <w:pPr>
        <w:tabs>
          <w:tab w:val="left" w:pos="360"/>
        </w:tabs>
        <w:ind w:left="709"/>
        <w:jc w:val="both"/>
        <w:rPr>
          <w:rFonts w:ascii="Tahoma" w:hAnsi="Tahoma" w:cs="Tahoma"/>
        </w:rPr>
      </w:pPr>
      <w:r w:rsidRPr="00B25DF6">
        <w:rPr>
          <w:rFonts w:ascii="Tahoma" w:hAnsi="Tahoma" w:cs="Tahoma"/>
          <w:i/>
        </w:rPr>
        <w:t>słownie</w:t>
      </w:r>
      <w:r w:rsidRPr="00B25DF6">
        <w:rPr>
          <w:rFonts w:ascii="Tahoma" w:hAnsi="Tahoma" w:cs="Tahoma"/>
        </w:rPr>
        <w:t xml:space="preserve"> .................................................................................................................</w:t>
      </w:r>
    </w:p>
    <w:p w14:paraId="1BFE6F77" w14:textId="77777777" w:rsidR="007655DC" w:rsidRDefault="007655DC" w:rsidP="007655DC">
      <w:pPr>
        <w:tabs>
          <w:tab w:val="left" w:pos="360"/>
        </w:tabs>
        <w:jc w:val="both"/>
        <w:rPr>
          <w:rFonts w:ascii="Tahoma" w:hAnsi="Tahoma" w:cs="Tahoma"/>
          <w:b/>
        </w:rPr>
      </w:pPr>
    </w:p>
    <w:p w14:paraId="4FFCA44F" w14:textId="57741960" w:rsidR="007655DC" w:rsidRPr="00B25DF6" w:rsidRDefault="007655DC" w:rsidP="007655DC">
      <w:pPr>
        <w:tabs>
          <w:tab w:val="left" w:pos="360"/>
        </w:tabs>
        <w:jc w:val="both"/>
        <w:rPr>
          <w:rFonts w:ascii="Tahoma" w:hAnsi="Tahoma" w:cs="Tahoma"/>
          <w:b/>
        </w:rPr>
      </w:pPr>
      <w:r w:rsidRPr="00B25DF6">
        <w:rPr>
          <w:rFonts w:ascii="Tahoma" w:hAnsi="Tahoma" w:cs="Tahoma"/>
          <w:b/>
        </w:rPr>
        <w:t>Cena łączna</w:t>
      </w:r>
      <w:r>
        <w:rPr>
          <w:rFonts w:ascii="Tahoma" w:hAnsi="Tahoma" w:cs="Tahoma"/>
          <w:b/>
        </w:rPr>
        <w:t xml:space="preserve"> ubezpieczenia komunikacyjne (część II zapytania)</w:t>
      </w:r>
      <w:r w:rsidRPr="00B25DF6">
        <w:rPr>
          <w:rFonts w:ascii="Tahoma" w:hAnsi="Tahoma" w:cs="Tahoma"/>
          <w:b/>
          <w:color w:val="FF0000"/>
        </w:rPr>
        <w:t>:</w:t>
      </w:r>
      <w:r w:rsidRPr="00B25DF6">
        <w:rPr>
          <w:rFonts w:ascii="Tahoma" w:hAnsi="Tahoma" w:cs="Tahoma"/>
          <w:b/>
        </w:rPr>
        <w:t xml:space="preserve"> </w:t>
      </w:r>
      <w:r w:rsidRPr="00B25DF6">
        <w:rPr>
          <w:rFonts w:ascii="Tahoma" w:hAnsi="Tahoma" w:cs="Tahoma"/>
          <w:b/>
        </w:rPr>
        <w:tab/>
        <w:t xml:space="preserve">……………………… zł </w:t>
      </w:r>
    </w:p>
    <w:p w14:paraId="2A3844B1" w14:textId="77777777" w:rsidR="007655DC" w:rsidRPr="00B25DF6" w:rsidRDefault="007655DC" w:rsidP="007655DC">
      <w:pPr>
        <w:tabs>
          <w:tab w:val="left" w:pos="360"/>
        </w:tabs>
        <w:ind w:left="709"/>
        <w:jc w:val="both"/>
        <w:rPr>
          <w:rFonts w:ascii="Tahoma" w:hAnsi="Tahoma" w:cs="Tahoma"/>
        </w:rPr>
      </w:pPr>
      <w:r w:rsidRPr="00B25DF6">
        <w:rPr>
          <w:rFonts w:ascii="Tahoma" w:hAnsi="Tahoma" w:cs="Tahoma"/>
          <w:i/>
        </w:rPr>
        <w:t>słownie</w:t>
      </w:r>
      <w:r w:rsidRPr="00B25DF6">
        <w:rPr>
          <w:rFonts w:ascii="Tahoma" w:hAnsi="Tahoma" w:cs="Tahoma"/>
        </w:rPr>
        <w:t xml:space="preserve"> .................................................................................................................</w:t>
      </w:r>
    </w:p>
    <w:p w14:paraId="33F84B78" w14:textId="77777777" w:rsidR="007655DC" w:rsidRDefault="007655DC" w:rsidP="007655DC">
      <w:pPr>
        <w:tabs>
          <w:tab w:val="left" w:pos="360"/>
        </w:tabs>
        <w:jc w:val="both"/>
        <w:rPr>
          <w:rFonts w:ascii="Tahoma" w:hAnsi="Tahoma" w:cs="Tahoma"/>
          <w:b/>
        </w:rPr>
      </w:pPr>
    </w:p>
    <w:p w14:paraId="4BAFF38C" w14:textId="35986F72" w:rsidR="007655DC" w:rsidRPr="00B25DF6" w:rsidRDefault="007655DC" w:rsidP="007655DC">
      <w:pPr>
        <w:tabs>
          <w:tab w:val="left" w:pos="360"/>
        </w:tabs>
        <w:jc w:val="both"/>
        <w:rPr>
          <w:rFonts w:ascii="Tahoma" w:hAnsi="Tahoma" w:cs="Tahoma"/>
          <w:b/>
        </w:rPr>
      </w:pPr>
      <w:r w:rsidRPr="00B25DF6">
        <w:rPr>
          <w:rFonts w:ascii="Tahoma" w:hAnsi="Tahoma" w:cs="Tahoma"/>
          <w:b/>
        </w:rPr>
        <w:t>Cena łączna</w:t>
      </w:r>
      <w:r>
        <w:rPr>
          <w:rFonts w:ascii="Tahoma" w:hAnsi="Tahoma" w:cs="Tahoma"/>
          <w:b/>
        </w:rPr>
        <w:t xml:space="preserve"> ubezpieczenia NNW OSP (część III zapytania)</w:t>
      </w:r>
      <w:r w:rsidRPr="00B25DF6">
        <w:rPr>
          <w:rFonts w:ascii="Tahoma" w:hAnsi="Tahoma" w:cs="Tahoma"/>
          <w:b/>
          <w:color w:val="FF0000"/>
        </w:rPr>
        <w:t>:</w:t>
      </w:r>
      <w:r w:rsidRPr="00B25DF6">
        <w:rPr>
          <w:rFonts w:ascii="Tahoma" w:hAnsi="Tahoma" w:cs="Tahoma"/>
          <w:b/>
        </w:rPr>
        <w:t xml:space="preserve"> </w:t>
      </w:r>
      <w:r w:rsidRPr="00B25DF6">
        <w:rPr>
          <w:rFonts w:ascii="Tahoma" w:hAnsi="Tahoma" w:cs="Tahoma"/>
          <w:b/>
        </w:rPr>
        <w:tab/>
        <w:t xml:space="preserve">……………………… zł </w:t>
      </w:r>
    </w:p>
    <w:p w14:paraId="381F1302" w14:textId="77777777" w:rsidR="007655DC" w:rsidRPr="00B25DF6" w:rsidRDefault="007655DC" w:rsidP="007655DC">
      <w:pPr>
        <w:tabs>
          <w:tab w:val="left" w:pos="360"/>
        </w:tabs>
        <w:ind w:left="709"/>
        <w:jc w:val="both"/>
        <w:rPr>
          <w:rFonts w:ascii="Tahoma" w:hAnsi="Tahoma" w:cs="Tahoma"/>
        </w:rPr>
      </w:pPr>
      <w:r w:rsidRPr="00B25DF6">
        <w:rPr>
          <w:rFonts w:ascii="Tahoma" w:hAnsi="Tahoma" w:cs="Tahoma"/>
          <w:i/>
        </w:rPr>
        <w:t>słownie</w:t>
      </w:r>
      <w:r w:rsidRPr="00B25DF6">
        <w:rPr>
          <w:rFonts w:ascii="Tahoma" w:hAnsi="Tahoma" w:cs="Tahoma"/>
        </w:rPr>
        <w:t xml:space="preserve"> .................................................................................................................</w:t>
      </w:r>
    </w:p>
    <w:p w14:paraId="73F52431" w14:textId="45EDD477" w:rsidR="007655DC" w:rsidRDefault="007655DC" w:rsidP="007655DC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i/>
        </w:rPr>
      </w:pPr>
      <w:r w:rsidRPr="00B25DF6">
        <w:rPr>
          <w:rFonts w:ascii="Tahoma" w:hAnsi="Tahoma" w:cs="Tahoma"/>
          <w:b/>
          <w:i/>
        </w:rPr>
        <w:t xml:space="preserve"> </w:t>
      </w:r>
    </w:p>
    <w:p w14:paraId="1C89D1DE" w14:textId="77777777" w:rsidR="007655DC" w:rsidRPr="00B25DF6" w:rsidRDefault="007655DC" w:rsidP="007655DC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i/>
        </w:rPr>
      </w:pPr>
    </w:p>
    <w:p w14:paraId="1E7A59F3" w14:textId="77777777" w:rsidR="007655DC" w:rsidRPr="00B25DF6" w:rsidRDefault="007655DC" w:rsidP="007655DC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  <w:r w:rsidRPr="00B25DF6">
        <w:rPr>
          <w:rFonts w:ascii="Tahoma" w:hAnsi="Tahoma" w:cs="Tahoma"/>
          <w:b/>
        </w:rPr>
        <w:tab/>
        <w:t>Wysokość składek w poszczególnych ryzykach:</w:t>
      </w:r>
    </w:p>
    <w:p w14:paraId="56D9735A" w14:textId="77777777" w:rsidR="007655DC" w:rsidRPr="00B25DF6" w:rsidRDefault="007655DC" w:rsidP="007655DC">
      <w:pPr>
        <w:jc w:val="both"/>
        <w:rPr>
          <w:rFonts w:ascii="Tahoma" w:hAnsi="Tahoma" w:cs="Tahoma"/>
          <w:b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409"/>
      </w:tblGrid>
      <w:tr w:rsidR="007655DC" w:rsidRPr="00B25DF6" w14:paraId="2588C312" w14:textId="77777777" w:rsidTr="005A324E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26BF" w14:textId="77777777" w:rsidR="007655DC" w:rsidRPr="00B25DF6" w:rsidRDefault="007655DC" w:rsidP="005A324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</w:rPr>
              <w:t>Ryzyko ubezpieczeniowe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7288" w14:textId="77777777" w:rsidR="007655DC" w:rsidRPr="00B25DF6" w:rsidRDefault="007655DC" w:rsidP="005A324E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</w:rPr>
              <w:t>Składka</w:t>
            </w:r>
          </w:p>
        </w:tc>
      </w:tr>
      <w:tr w:rsidR="007655DC" w:rsidRPr="00B25DF6" w14:paraId="1A835E89" w14:textId="77777777" w:rsidTr="005A324E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4017" w14:textId="77777777" w:rsidR="007655DC" w:rsidRPr="00B25DF6" w:rsidRDefault="007655DC" w:rsidP="005A324E">
            <w:pPr>
              <w:rPr>
                <w:rFonts w:ascii="Tahoma" w:hAnsi="Tahoma" w:cs="Tahoma"/>
                <w:color w:val="000000"/>
              </w:rPr>
            </w:pPr>
            <w:r w:rsidRPr="00B25DF6">
              <w:rPr>
                <w:rFonts w:ascii="Tahoma" w:hAnsi="Tahoma" w:cs="Tahoma"/>
                <w:color w:val="000000"/>
              </w:rPr>
              <w:t xml:space="preserve">Ubezpieczenie mienia od </w:t>
            </w:r>
            <w:r>
              <w:rPr>
                <w:rFonts w:ascii="Tahoma" w:hAnsi="Tahoma" w:cs="Tahoma"/>
                <w:color w:val="000000"/>
              </w:rPr>
              <w:t xml:space="preserve">wszystkich </w:t>
            </w:r>
            <w:proofErr w:type="spellStart"/>
            <w:r>
              <w:rPr>
                <w:rFonts w:ascii="Tahoma" w:hAnsi="Tahoma" w:cs="Tahoma"/>
                <w:color w:val="000000"/>
              </w:rPr>
              <w:t>ryzyk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6ED3" w14:textId="77777777" w:rsidR="007655DC" w:rsidRPr="00B25DF6" w:rsidRDefault="007655DC" w:rsidP="005A324E">
            <w:pPr>
              <w:rPr>
                <w:rFonts w:ascii="Tahoma" w:hAnsi="Tahoma" w:cs="Tahoma"/>
                <w:color w:val="000000"/>
              </w:rPr>
            </w:pPr>
            <w:r w:rsidRPr="00B25D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7655DC" w:rsidRPr="00B25DF6" w14:paraId="446C18DF" w14:textId="77777777" w:rsidTr="005A324E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4FE" w14:textId="77777777" w:rsidR="007655DC" w:rsidRPr="00B25DF6" w:rsidRDefault="007655DC" w:rsidP="005A324E">
            <w:pPr>
              <w:rPr>
                <w:rFonts w:ascii="Tahoma" w:hAnsi="Tahoma" w:cs="Tahoma"/>
                <w:color w:val="000000"/>
              </w:rPr>
            </w:pPr>
            <w:r w:rsidRPr="00B25DF6">
              <w:rPr>
                <w:rFonts w:ascii="Tahoma" w:hAnsi="Tahoma" w:cs="Tahoma"/>
                <w:color w:val="000000"/>
              </w:rPr>
              <w:t>Ubezpieczenie sprzętu elektronicznego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917" w14:textId="77777777" w:rsidR="007655DC" w:rsidRPr="00B25DF6" w:rsidRDefault="007655DC" w:rsidP="005A324E">
            <w:pPr>
              <w:rPr>
                <w:rFonts w:ascii="Tahoma" w:hAnsi="Tahoma" w:cs="Tahoma"/>
                <w:color w:val="000000"/>
              </w:rPr>
            </w:pPr>
            <w:r w:rsidRPr="00B25D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7655DC" w:rsidRPr="00B25DF6" w14:paraId="73A151A7" w14:textId="77777777" w:rsidTr="005A324E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3F9" w14:textId="77777777" w:rsidR="007655DC" w:rsidRPr="00B25DF6" w:rsidRDefault="007655DC" w:rsidP="005A324E">
            <w:pPr>
              <w:rPr>
                <w:rFonts w:ascii="Tahoma" w:hAnsi="Tahoma" w:cs="Tahoma"/>
                <w:color w:val="000000"/>
              </w:rPr>
            </w:pPr>
            <w:r w:rsidRPr="00B25DF6">
              <w:rPr>
                <w:rFonts w:ascii="Tahoma" w:hAnsi="Tahoma" w:cs="Tahoma"/>
                <w:color w:val="000000"/>
              </w:rPr>
              <w:lastRenderedPageBreak/>
              <w:t>Ubezpieczenie odpowiedzialności cywilnej (delikt i kontrakt)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1C95" w14:textId="77777777" w:rsidR="007655DC" w:rsidRPr="00B25DF6" w:rsidRDefault="007655DC" w:rsidP="005A324E">
            <w:pPr>
              <w:rPr>
                <w:rFonts w:ascii="Tahoma" w:hAnsi="Tahoma" w:cs="Tahoma"/>
                <w:color w:val="000000"/>
              </w:rPr>
            </w:pPr>
            <w:r w:rsidRPr="00B25D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7655DC" w:rsidRPr="00B25DF6" w14:paraId="3E65B31D" w14:textId="77777777" w:rsidTr="005A324E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5621" w14:textId="77777777" w:rsidR="007655DC" w:rsidRPr="00B25DF6" w:rsidRDefault="007655DC" w:rsidP="005A324E">
            <w:pPr>
              <w:rPr>
                <w:rFonts w:ascii="Tahoma" w:hAnsi="Tahoma" w:cs="Tahoma"/>
                <w:color w:val="000000"/>
              </w:rPr>
            </w:pPr>
            <w:r w:rsidRPr="00B25DF6">
              <w:rPr>
                <w:rFonts w:ascii="Tahoma" w:hAnsi="Tahoma" w:cs="Tahoma"/>
                <w:color w:val="000000"/>
              </w:rPr>
              <w:t>Ubezpieczenie OC za drogi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72C" w14:textId="77777777" w:rsidR="007655DC" w:rsidRPr="00B25DF6" w:rsidRDefault="007655DC" w:rsidP="005A324E">
            <w:pPr>
              <w:rPr>
                <w:rFonts w:ascii="Tahoma" w:hAnsi="Tahoma" w:cs="Tahoma"/>
                <w:color w:val="000000"/>
              </w:rPr>
            </w:pPr>
            <w:r w:rsidRPr="00B25D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7655DC" w:rsidRPr="00B25DF6" w14:paraId="6F6AEB55" w14:textId="77777777" w:rsidTr="005A324E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2A3D" w14:textId="77777777" w:rsidR="007655DC" w:rsidRPr="00B25DF6" w:rsidRDefault="007655DC" w:rsidP="005A324E">
            <w:pPr>
              <w:rPr>
                <w:rFonts w:ascii="Tahoma" w:hAnsi="Tahoma" w:cs="Tahoma"/>
                <w:color w:val="000000"/>
              </w:rPr>
            </w:pPr>
            <w:r w:rsidRPr="00B25DF6">
              <w:rPr>
                <w:rFonts w:ascii="Tahoma" w:hAnsi="Tahoma" w:cs="Tahoma"/>
                <w:color w:val="000000"/>
              </w:rPr>
              <w:t>Ubezpieczenie NNW osób skierowanych do robót publicznych, prac społecznie użytecznych, wolontariuszy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3AC" w14:textId="77777777" w:rsidR="007655DC" w:rsidRPr="00B25DF6" w:rsidRDefault="007655DC" w:rsidP="005A324E">
            <w:pPr>
              <w:rPr>
                <w:rFonts w:ascii="Tahoma" w:hAnsi="Tahoma" w:cs="Tahoma"/>
                <w:color w:val="000000"/>
              </w:rPr>
            </w:pPr>
            <w:r w:rsidRPr="00B25DF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7655DC" w:rsidRPr="007655DC" w14:paraId="42398798" w14:textId="77777777" w:rsidTr="005A324E">
        <w:trPr>
          <w:trHeight w:val="2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183" w14:textId="77777777" w:rsidR="007655DC" w:rsidRPr="007655DC" w:rsidRDefault="007655DC" w:rsidP="005A324E">
            <w:pPr>
              <w:rPr>
                <w:rFonts w:ascii="Tahoma" w:hAnsi="Tahoma" w:cs="Tahoma"/>
              </w:rPr>
            </w:pPr>
            <w:r w:rsidRPr="007655DC">
              <w:rPr>
                <w:rFonts w:ascii="Tahoma" w:hAnsi="Tahoma" w:cs="Tahoma"/>
              </w:rPr>
              <w:t>Ubezpieczenie NNW sołtysów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5B1" w14:textId="77777777" w:rsidR="007655DC" w:rsidRPr="007655DC" w:rsidRDefault="007655DC" w:rsidP="005A324E">
            <w:pPr>
              <w:rPr>
                <w:rFonts w:ascii="Tahoma" w:hAnsi="Tahoma" w:cs="Tahoma"/>
              </w:rPr>
            </w:pPr>
            <w:r w:rsidRPr="007655DC">
              <w:rPr>
                <w:rFonts w:ascii="Tahoma" w:hAnsi="Tahoma" w:cs="Tahoma"/>
              </w:rPr>
              <w:t> </w:t>
            </w:r>
          </w:p>
        </w:tc>
      </w:tr>
      <w:tr w:rsidR="007655DC" w:rsidRPr="007655DC" w14:paraId="3F5FFDE0" w14:textId="77777777" w:rsidTr="005A324E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B713" w14:textId="77777777" w:rsidR="007655DC" w:rsidRPr="007655DC" w:rsidRDefault="007655DC" w:rsidP="005A324E">
            <w:pPr>
              <w:rPr>
                <w:rFonts w:ascii="Tahoma" w:hAnsi="Tahoma" w:cs="Tahoma"/>
              </w:rPr>
            </w:pPr>
            <w:r w:rsidRPr="007655DC">
              <w:rPr>
                <w:rFonts w:ascii="Tahoma" w:hAnsi="Tahoma" w:cs="Tahoma"/>
              </w:rPr>
              <w:t>Ubezpieczenie NNW strażaków OSP, zgodnie z Ustawą o OSP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311C" w14:textId="77777777" w:rsidR="007655DC" w:rsidRPr="007655DC" w:rsidRDefault="007655DC" w:rsidP="005A324E">
            <w:pPr>
              <w:rPr>
                <w:rFonts w:ascii="Tahoma" w:hAnsi="Tahoma" w:cs="Tahoma"/>
              </w:rPr>
            </w:pPr>
          </w:p>
        </w:tc>
      </w:tr>
      <w:tr w:rsidR="007655DC" w:rsidRPr="007655DC" w14:paraId="3B005E50" w14:textId="77777777" w:rsidTr="005A324E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5A35" w14:textId="77777777" w:rsidR="007655DC" w:rsidRPr="007655DC" w:rsidRDefault="007655DC" w:rsidP="005A324E">
            <w:pPr>
              <w:rPr>
                <w:rFonts w:ascii="Tahoma" w:hAnsi="Tahoma" w:cs="Tahoma"/>
              </w:rPr>
            </w:pPr>
            <w:r w:rsidRPr="007655DC">
              <w:rPr>
                <w:rFonts w:ascii="Tahoma" w:hAnsi="Tahoma" w:cs="Tahoma"/>
              </w:rPr>
              <w:t xml:space="preserve">Ubezpieczenia komunikacyjne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94E" w14:textId="77777777" w:rsidR="007655DC" w:rsidRPr="007655DC" w:rsidRDefault="007655DC" w:rsidP="005A324E">
            <w:pPr>
              <w:rPr>
                <w:rFonts w:ascii="Tahoma" w:hAnsi="Tahoma" w:cs="Tahoma"/>
              </w:rPr>
            </w:pPr>
            <w:r w:rsidRPr="007655DC">
              <w:rPr>
                <w:rFonts w:ascii="Tahoma" w:hAnsi="Tahoma" w:cs="Tahoma"/>
              </w:rPr>
              <w:t> </w:t>
            </w:r>
          </w:p>
        </w:tc>
      </w:tr>
      <w:tr w:rsidR="007655DC" w:rsidRPr="007655DC" w14:paraId="33583870" w14:textId="77777777" w:rsidTr="005A324E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E8E6" w14:textId="2DA47254" w:rsidR="007655DC" w:rsidRPr="007655DC" w:rsidRDefault="007655DC" w:rsidP="005A324E">
            <w:pPr>
              <w:rPr>
                <w:rFonts w:ascii="Tahoma" w:hAnsi="Tahoma" w:cs="Tahoma"/>
              </w:rPr>
            </w:pPr>
            <w:r w:rsidRPr="007655DC">
              <w:rPr>
                <w:rFonts w:ascii="Tahoma" w:hAnsi="Tahoma" w:cs="Tahoma"/>
              </w:rPr>
              <w:t>Ubezpieczenie maszyn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E1E" w14:textId="77777777" w:rsidR="007655DC" w:rsidRPr="007655DC" w:rsidRDefault="007655DC" w:rsidP="005A324E">
            <w:pPr>
              <w:rPr>
                <w:rFonts w:ascii="Tahoma" w:hAnsi="Tahoma" w:cs="Tahoma"/>
              </w:rPr>
            </w:pPr>
            <w:r w:rsidRPr="007655DC">
              <w:rPr>
                <w:rFonts w:ascii="Tahoma" w:hAnsi="Tahoma" w:cs="Tahoma"/>
              </w:rPr>
              <w:t> </w:t>
            </w:r>
          </w:p>
        </w:tc>
      </w:tr>
    </w:tbl>
    <w:p w14:paraId="151118C5" w14:textId="77777777" w:rsidR="007655DC" w:rsidRPr="00B25DF6" w:rsidRDefault="007655DC" w:rsidP="007655DC">
      <w:pPr>
        <w:jc w:val="both"/>
        <w:rPr>
          <w:rFonts w:ascii="Tahoma" w:hAnsi="Tahoma" w:cs="Tahoma"/>
          <w:b/>
        </w:rPr>
      </w:pPr>
      <w:r w:rsidRPr="00B25DF6">
        <w:rPr>
          <w:rFonts w:ascii="Tahoma" w:hAnsi="Tahoma" w:cs="Tahoma"/>
          <w:b/>
        </w:rPr>
        <w:t xml:space="preserve">Uwaga: </w:t>
      </w:r>
    </w:p>
    <w:p w14:paraId="4BEFF2D7" w14:textId="77777777" w:rsidR="007655DC" w:rsidRPr="00B25DF6" w:rsidRDefault="007655DC" w:rsidP="007655DC">
      <w:pPr>
        <w:jc w:val="both"/>
        <w:rPr>
          <w:rFonts w:ascii="Tahoma" w:hAnsi="Tahoma" w:cs="Tahoma"/>
          <w:b/>
        </w:rPr>
      </w:pPr>
      <w:r w:rsidRPr="00B25DF6">
        <w:rPr>
          <w:rFonts w:ascii="Tahoma" w:hAnsi="Tahoma" w:cs="Tahoma"/>
          <w:b/>
        </w:rPr>
        <w:t xml:space="preserve">Proszę o dołączenie do oferty tabeli informacją o wysokości składek komunikacyjnych </w:t>
      </w:r>
      <w:r w:rsidRPr="00B25DF6">
        <w:rPr>
          <w:rFonts w:ascii="Tahoma" w:hAnsi="Tahoma" w:cs="Tahoma"/>
          <w:b/>
        </w:rPr>
        <w:br/>
        <w:t>w podziale na poszczególne pojazdy!</w:t>
      </w:r>
    </w:p>
    <w:p w14:paraId="15282E53" w14:textId="77777777" w:rsidR="00F13161" w:rsidRPr="004D6D69" w:rsidRDefault="00F13161" w:rsidP="00F13161">
      <w:pPr>
        <w:rPr>
          <w:rFonts w:ascii="Tahoma" w:hAnsi="Tahoma" w:cs="Tahoma"/>
        </w:rPr>
      </w:pPr>
      <w:r w:rsidRPr="004D6D69">
        <w:rPr>
          <w:rFonts w:ascii="Tahoma" w:hAnsi="Tahoma" w:cs="Tahoma"/>
        </w:rPr>
        <w:t>*niepotrzebne skreślić</w:t>
      </w:r>
    </w:p>
    <w:p w14:paraId="251F44D1" w14:textId="77777777" w:rsidR="007655DC" w:rsidRDefault="007655DC" w:rsidP="007655DC">
      <w:pPr>
        <w:ind w:left="60"/>
        <w:jc w:val="both"/>
        <w:rPr>
          <w:rFonts w:ascii="Tahoma" w:hAnsi="Tahoma"/>
          <w:b/>
          <w:position w:val="-4"/>
        </w:rPr>
      </w:pPr>
    </w:p>
    <w:p w14:paraId="656A5025" w14:textId="754CF9FD" w:rsidR="007655DC" w:rsidRPr="001C014E" w:rsidRDefault="007655DC" w:rsidP="007655DC">
      <w:pPr>
        <w:ind w:left="60"/>
        <w:jc w:val="both"/>
        <w:rPr>
          <w:rFonts w:ascii="Tahoma" w:hAnsi="Tahoma"/>
          <w:b/>
          <w:position w:val="-4"/>
        </w:rPr>
      </w:pPr>
      <w:r w:rsidRPr="001C014E">
        <w:rPr>
          <w:rFonts w:ascii="Tahoma" w:hAnsi="Tahoma"/>
          <w:b/>
          <w:position w:val="-4"/>
        </w:rPr>
        <w:t>Część I Za</w:t>
      </w:r>
      <w:r>
        <w:rPr>
          <w:rFonts w:ascii="Tahoma" w:hAnsi="Tahoma"/>
          <w:b/>
          <w:position w:val="-4"/>
        </w:rPr>
        <w:t>pytania ofertowego</w:t>
      </w:r>
    </w:p>
    <w:p w14:paraId="31C685BE" w14:textId="77777777" w:rsidR="00507E72" w:rsidRPr="009A4838" w:rsidRDefault="00507E72" w:rsidP="00F13161">
      <w:pPr>
        <w:rPr>
          <w:rFonts w:ascii="Tahoma" w:hAnsi="Tahoma" w:cs="Tahoma"/>
        </w:rPr>
      </w:pPr>
    </w:p>
    <w:p w14:paraId="4185D6A2" w14:textId="314EB070" w:rsidR="00B7186D" w:rsidRPr="00A2430F" w:rsidRDefault="007655DC" w:rsidP="00CD05D8"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1). </w:t>
      </w:r>
      <w:r w:rsidR="00B7186D" w:rsidRPr="009A4838">
        <w:rPr>
          <w:rFonts w:ascii="Tahoma" w:hAnsi="Tahoma" w:cs="Tahoma"/>
          <w:b/>
        </w:rPr>
        <w:t xml:space="preserve">Akceptujemy wszystkie klauzule </w:t>
      </w:r>
      <w:r w:rsidR="00B7186D" w:rsidRPr="00A2430F">
        <w:rPr>
          <w:rFonts w:ascii="Tahoma" w:hAnsi="Tahoma" w:cs="Tahoma"/>
          <w:b/>
        </w:rPr>
        <w:t xml:space="preserve">obligatoryjne od nr 1 do </w:t>
      </w:r>
      <w:r w:rsidR="008B62B9" w:rsidRPr="00A2430F">
        <w:rPr>
          <w:rFonts w:ascii="Tahoma" w:hAnsi="Tahoma" w:cs="Tahoma"/>
          <w:b/>
        </w:rPr>
        <w:t>3</w:t>
      </w:r>
      <w:r w:rsidR="00A2430F" w:rsidRPr="00A2430F">
        <w:rPr>
          <w:rFonts w:ascii="Tahoma" w:hAnsi="Tahoma" w:cs="Tahoma"/>
          <w:b/>
        </w:rPr>
        <w:t>7</w:t>
      </w:r>
      <w:r w:rsidR="00B7186D" w:rsidRPr="00A2430F">
        <w:rPr>
          <w:rFonts w:ascii="Tahoma" w:hAnsi="Tahoma" w:cs="Tahoma"/>
          <w:b/>
        </w:rPr>
        <w:t xml:space="preserve"> oraz na</w:t>
      </w:r>
      <w:r w:rsidR="001C0F8A" w:rsidRPr="00A2430F">
        <w:rPr>
          <w:rFonts w:ascii="Tahoma" w:hAnsi="Tahoma" w:cs="Tahoma"/>
          <w:b/>
        </w:rPr>
        <w:t>stępujące klauzule fakultatywne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B7186D" w:rsidRPr="001B5E1A" w14:paraId="6720B1B0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BDA8" w14:textId="77777777" w:rsidR="00B7186D" w:rsidRPr="00A2430F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A2430F">
              <w:rPr>
                <w:rFonts w:ascii="Tahoma" w:hAnsi="Tahoma" w:cs="Tahoma"/>
                <w:b/>
              </w:rPr>
              <w:t>Nr</w:t>
            </w:r>
          </w:p>
          <w:p w14:paraId="1796BBA3" w14:textId="77777777" w:rsidR="00B7186D" w:rsidRPr="00A2430F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A2430F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91B62" w14:textId="77777777" w:rsidR="00B7186D" w:rsidRPr="00A2430F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A2430F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E8C36CC" w14:textId="77777777" w:rsidR="00B7186D" w:rsidRPr="00A2430F" w:rsidRDefault="00B7186D" w:rsidP="005E76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430F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A2430F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1F12C9" w14:textId="77777777" w:rsidR="00B7186D" w:rsidRPr="001B5E1A" w:rsidRDefault="00767320" w:rsidP="00193FA4">
            <w:pPr>
              <w:jc w:val="center"/>
              <w:rPr>
                <w:rFonts w:ascii="Tahoma" w:hAnsi="Tahoma" w:cs="Tahoma"/>
                <w:b/>
              </w:rPr>
            </w:pPr>
            <w:r w:rsidRPr="00A2430F">
              <w:rPr>
                <w:rFonts w:ascii="Tahoma" w:hAnsi="Tahoma" w:cs="Tahoma"/>
                <w:b/>
              </w:rPr>
              <w:t>Liczba punk</w:t>
            </w:r>
            <w:r w:rsidR="00731BF1" w:rsidRPr="00A2430F">
              <w:rPr>
                <w:rFonts w:ascii="Tahoma" w:hAnsi="Tahoma" w:cs="Tahoma"/>
                <w:b/>
              </w:rPr>
              <w:t>t</w:t>
            </w:r>
            <w:r w:rsidRPr="00A2430F">
              <w:rPr>
                <w:rFonts w:ascii="Tahoma" w:hAnsi="Tahoma" w:cs="Tahoma"/>
                <w:b/>
              </w:rPr>
              <w:t>ów</w:t>
            </w:r>
          </w:p>
        </w:tc>
      </w:tr>
      <w:tr w:rsidR="00B7186D" w:rsidRPr="001B5E1A" w14:paraId="224FB6EE" w14:textId="77777777" w:rsidTr="00D86D72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92C3" w14:textId="61A33A2D" w:rsidR="00B7186D" w:rsidRPr="00B977C5" w:rsidRDefault="001D3D0A" w:rsidP="000E1B5E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043D45" w14:textId="77777777" w:rsidR="00B7186D" w:rsidRPr="001B5E1A" w:rsidRDefault="00B7186D" w:rsidP="005E761E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AF78C6" w14:textId="77777777" w:rsidR="00B7186D" w:rsidRPr="001B5E1A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B935BE" w14:textId="093D2887" w:rsidR="00B7186D" w:rsidRPr="001B5E1A" w:rsidRDefault="00BC13E6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2F48D9"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1B5E1A" w14:paraId="10674C30" w14:textId="77777777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9A81" w14:textId="7255CC37" w:rsidR="00B7186D" w:rsidRPr="00B977C5" w:rsidRDefault="001D3D0A" w:rsidP="001B29A7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194318" w14:textId="77777777" w:rsidR="00B7186D" w:rsidRPr="001B5E1A" w:rsidRDefault="00B7186D" w:rsidP="005E761E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E2FCFB3" w14:textId="77777777" w:rsidR="00B7186D" w:rsidRPr="001B5E1A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B3FFA04" w14:textId="18C6C031" w:rsidR="00B7186D" w:rsidRPr="001B5E1A" w:rsidRDefault="00BC13E6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2F48D9"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CA1D18" w:rsidRPr="001B5E1A" w14:paraId="13351234" w14:textId="77777777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9418" w14:textId="6580824A" w:rsidR="00CA1D18" w:rsidRPr="00B977C5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1D3D0A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84193" w14:textId="77777777" w:rsidR="00CA1D18" w:rsidRPr="001B5E1A" w:rsidRDefault="005B5FF6" w:rsidP="000A13A2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 xml:space="preserve">Klauzula strajków, </w:t>
            </w:r>
            <w:r w:rsidR="000A13A2" w:rsidRPr="001B5E1A">
              <w:rPr>
                <w:rFonts w:ascii="Tahoma" w:hAnsi="Tahoma" w:cs="Tahoma"/>
              </w:rPr>
              <w:t xml:space="preserve">rozruchów, zamieszek </w:t>
            </w:r>
            <w:r w:rsidRPr="001B5E1A">
              <w:rPr>
                <w:rFonts w:ascii="Tahoma" w:hAnsi="Tahoma" w:cs="Tahoma"/>
              </w:rPr>
              <w:t>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4D86A9D" w14:textId="77777777" w:rsidR="00CA1D18" w:rsidRPr="001B5E1A" w:rsidRDefault="00CA1D18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7EC414" w14:textId="1E16E8BA" w:rsidR="00CA1D18" w:rsidRPr="001B5E1A" w:rsidRDefault="00BC13E6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5B5FF6"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67525B" w14:paraId="07E31A88" w14:textId="77777777" w:rsidTr="00131903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DAF" w14:textId="15AA6FB6" w:rsidR="00B7186D" w:rsidRPr="00B977C5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1D3D0A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1E6A4" w14:textId="77777777" w:rsidR="00B7186D" w:rsidRPr="0067525B" w:rsidRDefault="00B7186D" w:rsidP="005E761E">
            <w:pPr>
              <w:ind w:left="131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F9E2FE" w14:textId="77777777" w:rsidR="00B7186D" w:rsidRPr="0067525B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85F3B5" w14:textId="330CEA72" w:rsidR="00B7186D" w:rsidRPr="0067525B" w:rsidRDefault="00BC13E6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B7186D" w:rsidRPr="0067525B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1C014E" w14:paraId="62919D40" w14:textId="77777777" w:rsidTr="00234781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9A97" w14:textId="1068C920" w:rsidR="00B7186D" w:rsidRPr="001C014E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4</w:t>
            </w:r>
            <w:r w:rsidR="001D3D0A"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A05BC3" w14:textId="77777777" w:rsidR="00B7186D" w:rsidRPr="001C014E" w:rsidRDefault="00B7186D" w:rsidP="005E761E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funduszu prewencyjnego</w:t>
            </w:r>
            <w:r w:rsidR="00664369" w:rsidRPr="001C014E">
              <w:rPr>
                <w:rFonts w:ascii="Tahoma" w:hAnsi="Tahoma" w:cs="Tahoma"/>
              </w:rPr>
              <w:t xml:space="preserve"> I</w:t>
            </w:r>
            <w:r w:rsidR="00D36C56" w:rsidRPr="001C014E">
              <w:rPr>
                <w:rFonts w:ascii="Tahoma" w:hAnsi="Tahoma" w:cs="Tahoma"/>
              </w:rPr>
              <w:t xml:space="preserve">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9ED1790" w14:textId="77777777" w:rsidR="00B7186D" w:rsidRPr="001C014E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ADD357" w14:textId="458C5433" w:rsidR="00B7186D" w:rsidRPr="001C014E" w:rsidRDefault="00BC13E6" w:rsidP="00033D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2F48D9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664369" w:rsidRPr="001C014E" w14:paraId="14C620CD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88C7" w14:textId="4029FD05" w:rsidR="00664369" w:rsidRPr="001C014E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4</w:t>
            </w:r>
            <w:r w:rsidR="001D3D0A"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6DFCAE" w14:textId="77777777" w:rsidR="00664369" w:rsidRPr="001C014E" w:rsidRDefault="00664369" w:rsidP="005E761E">
            <w:pPr>
              <w:ind w:left="131"/>
              <w:rPr>
                <w:rFonts w:ascii="Tahoma" w:hAnsi="Tahoma" w:cs="Tahoma"/>
                <w:bCs/>
              </w:rPr>
            </w:pPr>
            <w:r w:rsidRPr="001C014E">
              <w:rPr>
                <w:rFonts w:ascii="Tahoma" w:hAnsi="Tahoma" w:cs="Tahoma"/>
                <w:bCs/>
              </w:rPr>
              <w:t>Klauzula funduszu prewencyjnego II</w:t>
            </w:r>
            <w:r w:rsidR="00D36C56" w:rsidRPr="001C014E">
              <w:rPr>
                <w:rFonts w:ascii="Tahoma" w:hAnsi="Tahoma" w:cs="Tahoma"/>
                <w:bCs/>
              </w:rPr>
              <w:t xml:space="preserve">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3837682" w14:textId="77777777" w:rsidR="00664369" w:rsidRPr="001C014E" w:rsidRDefault="00664369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565FDCA" w14:textId="564B8B07" w:rsidR="00664369" w:rsidRPr="001C014E" w:rsidRDefault="00664369" w:rsidP="00664369">
            <w:pPr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1</w:t>
            </w:r>
            <w:r w:rsidR="00BC13E6">
              <w:rPr>
                <w:rFonts w:ascii="Tahoma" w:hAnsi="Tahoma" w:cs="Tahoma"/>
              </w:rPr>
              <w:t>6</w:t>
            </w:r>
            <w:r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1C014E" w14:paraId="597F2716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19F7" w14:textId="19284636" w:rsidR="00B7186D" w:rsidRPr="001C014E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4</w:t>
            </w:r>
            <w:r w:rsidR="001D3D0A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1C2C3" w14:textId="77777777" w:rsidR="00B7186D" w:rsidRPr="001C014E" w:rsidRDefault="00B7186D" w:rsidP="005E761E">
            <w:pPr>
              <w:ind w:left="131"/>
              <w:rPr>
                <w:rFonts w:ascii="Tahoma" w:hAnsi="Tahoma" w:cs="Tahoma"/>
                <w:bCs/>
              </w:rPr>
            </w:pPr>
            <w:r w:rsidRPr="001C014E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139AF39" w14:textId="77777777" w:rsidR="00B7186D" w:rsidRPr="001C014E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03E544" w14:textId="1B536660" w:rsidR="00B7186D" w:rsidRPr="001C014E" w:rsidRDefault="00BC13E6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2F48D9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1C014E" w14:paraId="364CCF3B" w14:textId="77777777" w:rsidTr="00131903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5878" w14:textId="41A7D5E1" w:rsidR="00484CD3" w:rsidRPr="001C014E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4</w:t>
            </w:r>
            <w:r w:rsidR="001D3D0A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4DFFDD" w14:textId="77777777" w:rsidR="00484CD3" w:rsidRPr="001C014E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1C014E">
              <w:rPr>
                <w:rFonts w:ascii="Tahoma" w:hAnsi="Tahoma" w:cs="Tahoma"/>
                <w:bCs/>
              </w:rPr>
              <w:t xml:space="preserve">Klauzula </w:t>
            </w:r>
            <w:r w:rsidR="00033D07" w:rsidRPr="001C014E">
              <w:rPr>
                <w:rFonts w:ascii="Tahoma" w:hAnsi="Tahoma" w:cs="Tahoma"/>
                <w:bCs/>
              </w:rPr>
              <w:t>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5D75F7" w14:textId="77777777" w:rsidR="00484CD3" w:rsidRPr="001C014E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832C72" w14:textId="3A74DB33" w:rsidR="00484CD3" w:rsidRPr="001C014E" w:rsidRDefault="00375B3C" w:rsidP="00EF0087">
            <w:pPr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1</w:t>
            </w:r>
            <w:r w:rsidR="00BC13E6">
              <w:rPr>
                <w:rFonts w:ascii="Tahoma" w:hAnsi="Tahoma" w:cs="Tahoma"/>
              </w:rPr>
              <w:t>6</w:t>
            </w:r>
            <w:r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1C014E" w14:paraId="41237CEA" w14:textId="77777777" w:rsidTr="00131903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DEA7" w14:textId="41C3AA28" w:rsidR="00484CD3" w:rsidRPr="001C014E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4</w:t>
            </w:r>
            <w:r w:rsidR="001D3D0A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888CCC" w14:textId="77777777" w:rsidR="00484CD3" w:rsidRPr="001C014E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1C014E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E8E700A" w14:textId="77777777" w:rsidR="00484CD3" w:rsidRPr="001C014E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6CE1E9" w14:textId="4282966D" w:rsidR="00484CD3" w:rsidRPr="001C014E" w:rsidRDefault="00BC13E6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375B3C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1C014E" w14:paraId="7C3ED360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EB9C" w14:textId="2B1A5531" w:rsidR="00484CD3" w:rsidRPr="001C014E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4</w:t>
            </w:r>
            <w:r w:rsidR="001D3D0A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0A87E6" w14:textId="77777777" w:rsidR="00484CD3" w:rsidRPr="001C014E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1C014E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0C86A8" w14:textId="77777777" w:rsidR="00484CD3" w:rsidRPr="001C014E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969780" w14:textId="419FE079" w:rsidR="00484CD3" w:rsidRPr="001C014E" w:rsidRDefault="00BC13E6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75B3C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1C014E" w14:paraId="74E0F5AD" w14:textId="77777777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DD4" w14:textId="3675DA01" w:rsidR="00484CD3" w:rsidRPr="001C014E" w:rsidRDefault="001D3D0A" w:rsidP="00664369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5F2C8B" w14:textId="77777777" w:rsidR="00484CD3" w:rsidRPr="001C014E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1C014E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3CC8FC" w14:textId="77777777" w:rsidR="00484CD3" w:rsidRPr="001C014E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F72206" w14:textId="3CF19A27" w:rsidR="00484CD3" w:rsidRPr="001C014E" w:rsidRDefault="00BC13E6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375B3C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0E1B5E" w:rsidRPr="001C014E" w14:paraId="1D18B01B" w14:textId="77777777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E235" w14:textId="5CB90179" w:rsidR="000E1B5E" w:rsidRPr="001C014E" w:rsidRDefault="001D3D0A" w:rsidP="005E6A84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1C0EE7" w14:textId="77777777" w:rsidR="000E1B5E" w:rsidRPr="001C014E" w:rsidRDefault="00771BD2" w:rsidP="005E761E">
            <w:pPr>
              <w:ind w:left="131"/>
              <w:rPr>
                <w:rFonts w:ascii="Tahoma" w:hAnsi="Tahoma" w:cs="Tahoma"/>
                <w:bCs/>
              </w:rPr>
            </w:pPr>
            <w:r w:rsidRPr="001C014E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974934D" w14:textId="77777777" w:rsidR="000E1B5E" w:rsidRPr="001C014E" w:rsidRDefault="000E1B5E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43D394" w14:textId="43480F14" w:rsidR="000E1B5E" w:rsidRPr="001C014E" w:rsidRDefault="00BC13E6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771BD2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7D791F" w:rsidRPr="001C014E" w14:paraId="1DC6A8A2" w14:textId="77777777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BF65" w14:textId="304E800D" w:rsidR="007D791F" w:rsidRPr="001C014E" w:rsidRDefault="00BD4553" w:rsidP="005E6A84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5</w:t>
            </w:r>
            <w:r w:rsidR="001D3D0A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435963" w14:textId="77777777" w:rsidR="007D791F" w:rsidRPr="001C014E" w:rsidRDefault="007D791F" w:rsidP="00664369">
            <w:pPr>
              <w:ind w:left="131"/>
              <w:rPr>
                <w:rFonts w:ascii="Tahoma" w:hAnsi="Tahoma" w:cs="Tahoma"/>
                <w:bCs/>
              </w:rPr>
            </w:pPr>
            <w:r w:rsidRPr="001C014E">
              <w:rPr>
                <w:rFonts w:ascii="Tahoma" w:hAnsi="Tahoma" w:cs="Tahoma"/>
                <w:bCs/>
              </w:rPr>
              <w:t xml:space="preserve">Klauzula </w:t>
            </w:r>
            <w:r w:rsidR="00664369" w:rsidRPr="001C014E">
              <w:rPr>
                <w:rFonts w:ascii="Tahoma" w:hAnsi="Tahoma" w:cs="Tahoma"/>
                <w:bCs/>
              </w:rPr>
              <w:t>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C900AF" w14:textId="77777777" w:rsidR="007D791F" w:rsidRPr="001C014E" w:rsidRDefault="007D791F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D2C0B9E" w14:textId="129A4E21" w:rsidR="007D791F" w:rsidRPr="001C014E" w:rsidRDefault="001D3D0A" w:rsidP="00EF0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771BD2" w:rsidRPr="001C014E">
              <w:rPr>
                <w:rFonts w:ascii="Tahoma" w:hAnsi="Tahoma" w:cs="Tahoma"/>
              </w:rPr>
              <w:t xml:space="preserve"> pkt</w:t>
            </w:r>
          </w:p>
        </w:tc>
      </w:tr>
    </w:tbl>
    <w:p w14:paraId="3A689D03" w14:textId="77777777" w:rsidR="000456F9" w:rsidRPr="001C014E" w:rsidRDefault="000456F9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7D6A8F6B" w14:textId="77777777" w:rsidR="001C0F8A" w:rsidRPr="001C014E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1C014E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C0D07E9" w14:textId="13E5E845" w:rsidR="00D36C56" w:rsidRPr="00E06B22" w:rsidRDefault="00D36C56" w:rsidP="00D36C56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1C014E">
        <w:rPr>
          <w:rFonts w:ascii="Tahoma" w:hAnsi="Tahoma" w:cs="Tahoma"/>
          <w:sz w:val="18"/>
          <w:szCs w:val="18"/>
        </w:rPr>
        <w:t>**Wykonawca w ofercie zaakceptuje albo klauzulę nr 4</w:t>
      </w:r>
      <w:r w:rsidR="001D3D0A">
        <w:rPr>
          <w:rFonts w:ascii="Tahoma" w:hAnsi="Tahoma" w:cs="Tahoma"/>
          <w:sz w:val="18"/>
          <w:szCs w:val="18"/>
        </w:rPr>
        <w:t>2</w:t>
      </w:r>
      <w:r w:rsidRPr="001C014E">
        <w:rPr>
          <w:rFonts w:ascii="Tahoma" w:hAnsi="Tahoma" w:cs="Tahoma"/>
          <w:sz w:val="18"/>
          <w:szCs w:val="18"/>
        </w:rPr>
        <w:t xml:space="preserve"> albo klauzulę nr 4</w:t>
      </w:r>
      <w:r w:rsidR="001D3D0A">
        <w:rPr>
          <w:rFonts w:ascii="Tahoma" w:hAnsi="Tahoma" w:cs="Tahoma"/>
          <w:sz w:val="18"/>
          <w:szCs w:val="18"/>
        </w:rPr>
        <w:t>3</w:t>
      </w:r>
      <w:r w:rsidRPr="00EF0087">
        <w:rPr>
          <w:rFonts w:ascii="Tahoma" w:hAnsi="Tahoma" w:cs="Tahoma"/>
          <w:sz w:val="18"/>
          <w:szCs w:val="18"/>
        </w:rPr>
        <w:t>. W przypadku</w:t>
      </w:r>
      <w:r w:rsidRPr="0067525B">
        <w:rPr>
          <w:rFonts w:ascii="Tahoma" w:hAnsi="Tahoma" w:cs="Tahoma"/>
          <w:sz w:val="18"/>
          <w:szCs w:val="18"/>
        </w:rPr>
        <w:t xml:space="preserve"> zaakceptowania w ofercie zarówno klauzuli nr 4</w:t>
      </w:r>
      <w:r w:rsidR="001D3D0A">
        <w:rPr>
          <w:rFonts w:ascii="Tahoma" w:hAnsi="Tahoma" w:cs="Tahoma"/>
          <w:sz w:val="18"/>
          <w:szCs w:val="18"/>
        </w:rPr>
        <w:t>2</w:t>
      </w:r>
      <w:r w:rsidRPr="0067525B">
        <w:rPr>
          <w:rFonts w:ascii="Tahoma" w:hAnsi="Tahoma" w:cs="Tahoma"/>
          <w:sz w:val="18"/>
          <w:szCs w:val="18"/>
        </w:rPr>
        <w:t xml:space="preserve"> jak i klauzuli nr 4</w:t>
      </w:r>
      <w:r w:rsidR="001D3D0A">
        <w:rPr>
          <w:rFonts w:ascii="Tahoma" w:hAnsi="Tahoma" w:cs="Tahoma"/>
          <w:sz w:val="18"/>
          <w:szCs w:val="18"/>
        </w:rPr>
        <w:t>3</w:t>
      </w:r>
      <w:r w:rsidRPr="0067525B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 w:rsidR="001D3D0A">
        <w:rPr>
          <w:rFonts w:ascii="Tahoma" w:hAnsi="Tahoma" w:cs="Tahoma"/>
          <w:sz w:val="18"/>
          <w:szCs w:val="18"/>
        </w:rPr>
        <w:t>3</w:t>
      </w:r>
      <w:r w:rsidRPr="0067525B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1AF56238" w14:textId="77777777"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367337F3" w14:textId="77777777" w:rsidR="00282F37" w:rsidRPr="00282F37" w:rsidRDefault="00282F37" w:rsidP="00F02186">
      <w:pPr>
        <w:spacing w:line="360" w:lineRule="auto"/>
        <w:jc w:val="both"/>
        <w:rPr>
          <w:rFonts w:ascii="Tahoma" w:hAnsi="Tahoma"/>
          <w:b/>
          <w:position w:val="-4"/>
          <w:highlight w:val="yellow"/>
        </w:rPr>
      </w:pPr>
    </w:p>
    <w:p w14:paraId="21829D37" w14:textId="344B00A7" w:rsidR="0033543E" w:rsidRPr="001C014E" w:rsidRDefault="00075A20" w:rsidP="00CD05D8">
      <w:pPr>
        <w:ind w:left="60"/>
        <w:jc w:val="both"/>
        <w:rPr>
          <w:rFonts w:ascii="Tahoma" w:hAnsi="Tahoma"/>
          <w:b/>
          <w:position w:val="-4"/>
        </w:rPr>
      </w:pPr>
      <w:r w:rsidRPr="001C014E">
        <w:rPr>
          <w:rFonts w:ascii="Tahoma" w:hAnsi="Tahoma"/>
          <w:b/>
          <w:position w:val="-4"/>
        </w:rPr>
        <w:t>Część II Za</w:t>
      </w:r>
      <w:r w:rsidR="007655DC">
        <w:rPr>
          <w:rFonts w:ascii="Tahoma" w:hAnsi="Tahoma"/>
          <w:b/>
          <w:position w:val="-4"/>
        </w:rPr>
        <w:t>pytania ofertowego</w:t>
      </w:r>
    </w:p>
    <w:p w14:paraId="714905E5" w14:textId="7EB3A3C1" w:rsidR="0033543E" w:rsidRPr="001C014E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1C014E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655DC">
        <w:rPr>
          <w:rFonts w:ascii="Tahoma" w:hAnsi="Tahoma" w:cs="Tahoma"/>
          <w:b w:val="0"/>
          <w:sz w:val="20"/>
          <w:u w:val="none"/>
        </w:rPr>
        <w:t>Programie Ubezpieczenia</w:t>
      </w:r>
      <w:r w:rsidRPr="001C014E">
        <w:rPr>
          <w:rFonts w:ascii="Tahoma" w:hAnsi="Tahoma" w:cs="Tahoma"/>
          <w:b w:val="0"/>
          <w:sz w:val="20"/>
          <w:u w:val="none"/>
        </w:rPr>
        <w:t xml:space="preserve"> to jest:</w:t>
      </w:r>
      <w:r w:rsidR="00754D69">
        <w:rPr>
          <w:rFonts w:ascii="Tahoma" w:hAnsi="Tahoma" w:cs="Tahoma"/>
          <w:b w:val="0"/>
          <w:sz w:val="20"/>
          <w:u w:val="none"/>
        </w:rPr>
        <w:t xml:space="preserve"> 01.01.202</w:t>
      </w:r>
      <w:r w:rsidR="007655DC">
        <w:rPr>
          <w:rFonts w:ascii="Tahoma" w:hAnsi="Tahoma" w:cs="Tahoma"/>
          <w:b w:val="0"/>
          <w:sz w:val="20"/>
          <w:u w:val="none"/>
        </w:rPr>
        <w:t>3</w:t>
      </w:r>
      <w:r w:rsidR="00754D69">
        <w:rPr>
          <w:rFonts w:ascii="Tahoma" w:hAnsi="Tahoma" w:cs="Tahoma"/>
          <w:b w:val="0"/>
          <w:sz w:val="20"/>
          <w:u w:val="none"/>
        </w:rPr>
        <w:t xml:space="preserve"> r. – 31.12.202</w:t>
      </w:r>
      <w:r w:rsidR="007655DC">
        <w:rPr>
          <w:rFonts w:ascii="Tahoma" w:hAnsi="Tahoma" w:cs="Tahoma"/>
          <w:b w:val="0"/>
          <w:sz w:val="20"/>
          <w:u w:val="none"/>
        </w:rPr>
        <w:t>4</w:t>
      </w:r>
      <w:r w:rsidR="00754D69">
        <w:rPr>
          <w:rFonts w:ascii="Tahoma" w:hAnsi="Tahoma" w:cs="Tahoma"/>
          <w:b w:val="0"/>
          <w:sz w:val="20"/>
          <w:u w:val="none"/>
        </w:rPr>
        <w:t xml:space="preserve"> r., tj.</w:t>
      </w:r>
      <w:r w:rsidR="00E77978" w:rsidRPr="001C014E">
        <w:rPr>
          <w:rFonts w:ascii="Tahoma" w:hAnsi="Tahoma" w:cs="Tahoma"/>
          <w:b w:val="0"/>
          <w:sz w:val="20"/>
          <w:u w:val="none"/>
        </w:rPr>
        <w:t xml:space="preserve"> </w:t>
      </w:r>
      <w:r w:rsidR="001D1D62">
        <w:rPr>
          <w:rFonts w:ascii="Tahoma" w:hAnsi="Tahoma" w:cs="Tahoma"/>
          <w:b w:val="0"/>
          <w:sz w:val="20"/>
          <w:u w:val="none"/>
        </w:rPr>
        <w:t>dwa</w:t>
      </w:r>
      <w:r w:rsidRPr="001C014E">
        <w:rPr>
          <w:rFonts w:ascii="Tahoma" w:hAnsi="Tahoma" w:cs="Tahoma"/>
          <w:b w:val="0"/>
          <w:sz w:val="20"/>
          <w:u w:val="none"/>
        </w:rPr>
        <w:t xml:space="preserve"> okresy roczne, maksymalnie okres ubezpieczeń komun</w:t>
      </w:r>
      <w:r w:rsidR="00754D69">
        <w:rPr>
          <w:rFonts w:ascii="Tahoma" w:hAnsi="Tahoma" w:cs="Tahoma"/>
          <w:b w:val="0"/>
          <w:sz w:val="20"/>
          <w:u w:val="none"/>
        </w:rPr>
        <w:t>ikacyjnych zakończy się 30.12.202</w:t>
      </w:r>
      <w:r w:rsidR="007655DC">
        <w:rPr>
          <w:rFonts w:ascii="Tahoma" w:hAnsi="Tahoma" w:cs="Tahoma"/>
          <w:b w:val="0"/>
          <w:sz w:val="20"/>
          <w:u w:val="none"/>
        </w:rPr>
        <w:t>5</w:t>
      </w:r>
      <w:r w:rsidR="00754D69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19740360" w14:textId="2140B0CD" w:rsidR="00E77978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49CB6F5B" w14:textId="77777777" w:rsidR="00A2430F" w:rsidRPr="001C014E" w:rsidRDefault="00A2430F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2B243FB" w14:textId="77777777" w:rsidR="0033543E" w:rsidRPr="001C014E" w:rsidRDefault="0033543E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1C014E">
        <w:rPr>
          <w:rFonts w:ascii="Tahoma" w:hAnsi="Tahoma" w:cs="Tahoma"/>
          <w:b/>
        </w:rPr>
        <w:t xml:space="preserve">Cena łączna: </w:t>
      </w:r>
      <w:r w:rsidRPr="001C014E">
        <w:rPr>
          <w:rFonts w:ascii="Tahoma" w:hAnsi="Tahoma" w:cs="Tahoma"/>
          <w:b/>
        </w:rPr>
        <w:tab/>
        <w:t xml:space="preserve">……………………… zł </w:t>
      </w:r>
    </w:p>
    <w:p w14:paraId="5BE6C04F" w14:textId="77777777" w:rsidR="0033543E" w:rsidRPr="001C014E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3E6C8585" w14:textId="242132A6" w:rsidR="00C16497" w:rsidRPr="001C014E" w:rsidRDefault="00C16497" w:rsidP="00C16497">
      <w:pPr>
        <w:ind w:left="60"/>
        <w:jc w:val="both"/>
        <w:rPr>
          <w:rFonts w:ascii="Tahoma" w:hAnsi="Tahoma" w:cs="Tahoma"/>
          <w:b/>
        </w:rPr>
      </w:pPr>
      <w:r w:rsidRPr="001C014E">
        <w:rPr>
          <w:rFonts w:ascii="Tahoma" w:hAnsi="Tahoma" w:cs="Tahoma"/>
          <w:b/>
        </w:rPr>
        <w:lastRenderedPageBreak/>
        <w:t xml:space="preserve">Akceptujemy wszystkie klauzule obligatoryjne od nr 1 do </w:t>
      </w:r>
      <w:r w:rsidR="00F4637D">
        <w:rPr>
          <w:rFonts w:ascii="Tahoma" w:hAnsi="Tahoma" w:cs="Tahoma"/>
          <w:b/>
        </w:rPr>
        <w:t>5</w:t>
      </w:r>
      <w:r w:rsidRPr="001C014E">
        <w:rPr>
          <w:rFonts w:ascii="Tahoma" w:hAnsi="Tahoma" w:cs="Tahoma"/>
          <w:b/>
        </w:rPr>
        <w:t xml:space="preserve"> oraz następujące klauzule fakultatywne w części II zamówienia:</w:t>
      </w:r>
    </w:p>
    <w:p w14:paraId="644B0B97" w14:textId="77777777" w:rsidR="00C16497" w:rsidRPr="001C014E" w:rsidRDefault="00C16497" w:rsidP="00C1649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16497" w:rsidRPr="001C014E" w14:paraId="67B52132" w14:textId="77777777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14:paraId="2E089C9D" w14:textId="77777777" w:rsidR="00C16497" w:rsidRPr="001C014E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1C014E">
              <w:rPr>
                <w:rFonts w:ascii="Tahoma" w:hAnsi="Tahoma" w:cs="Tahoma"/>
                <w:b/>
              </w:rPr>
              <w:t>Nr</w:t>
            </w:r>
          </w:p>
          <w:p w14:paraId="1B6CF713" w14:textId="77777777" w:rsidR="00C16497" w:rsidRPr="001C014E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1C014E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E4F44AE" w14:textId="77777777" w:rsidR="00C16497" w:rsidRPr="001C014E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1C014E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20AAA92" w14:textId="77777777" w:rsidR="00C16497" w:rsidRPr="001C014E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014E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1C014E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14:paraId="6E3E50F8" w14:textId="77777777" w:rsidR="00C16497" w:rsidRPr="001C014E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1C014E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1C014E" w14:paraId="1E4C4D5C" w14:textId="77777777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14:paraId="2AC769AF" w14:textId="49D0DC4E" w:rsidR="006E2585" w:rsidRPr="001C014E" w:rsidRDefault="00F4637D" w:rsidP="006E258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3F2E3557" w14:textId="77777777" w:rsidR="006E2585" w:rsidRPr="001C014E" w:rsidRDefault="006E2585" w:rsidP="006E2585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6AC1317B" w14:textId="77777777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0942496" w14:textId="69368C88" w:rsidR="006E2585" w:rsidRPr="001C014E" w:rsidRDefault="005976FB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4637D">
              <w:rPr>
                <w:rFonts w:ascii="Tahoma" w:hAnsi="Tahoma" w:cs="Tahoma"/>
              </w:rPr>
              <w:t>0</w:t>
            </w:r>
            <w:r w:rsidR="006E2585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1C014E" w14:paraId="23F82B37" w14:textId="77777777" w:rsidTr="00C16497">
        <w:trPr>
          <w:trHeight w:val="413"/>
          <w:jc w:val="center"/>
        </w:trPr>
        <w:tc>
          <w:tcPr>
            <w:tcW w:w="1003" w:type="dxa"/>
            <w:vAlign w:val="center"/>
          </w:tcPr>
          <w:p w14:paraId="7040851B" w14:textId="61C2FAF3" w:rsidR="006E2585" w:rsidRPr="001C014E" w:rsidRDefault="00F4637D" w:rsidP="006E258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763F4FF8" w14:textId="77777777" w:rsidR="006E2585" w:rsidRPr="001C014E" w:rsidRDefault="006E2585" w:rsidP="006E2585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75EBE456" w14:textId="77777777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5A3B232" w14:textId="563F90D9" w:rsidR="006E2585" w:rsidRPr="001C014E" w:rsidRDefault="0007283D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6E2585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1C014E" w14:paraId="7EE39A23" w14:textId="77777777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14:paraId="029EAAFC" w14:textId="0AF01DF3" w:rsidR="006E2585" w:rsidRPr="001C014E" w:rsidRDefault="00F4637D" w:rsidP="006E258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1C123C66" w14:textId="77777777" w:rsidR="006E2585" w:rsidRPr="001C014E" w:rsidRDefault="006E2585" w:rsidP="006E2585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02A3C70A" w14:textId="77777777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01774AA" w14:textId="04D902AD" w:rsidR="006E2585" w:rsidRPr="001C014E" w:rsidRDefault="005976FB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1C014E" w14:paraId="4CABD63F" w14:textId="77777777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14:paraId="7C9D35A2" w14:textId="42EEE66D" w:rsidR="006E2585" w:rsidRPr="001C014E" w:rsidRDefault="00F4637D" w:rsidP="006E258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361F910C" w14:textId="77777777" w:rsidR="006E2585" w:rsidRPr="001C014E" w:rsidRDefault="006E2585" w:rsidP="006E2585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740C4350" w14:textId="77777777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57F389F" w14:textId="1D2FCB41" w:rsidR="006E2585" w:rsidRPr="001C014E" w:rsidRDefault="00F4637D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6E2585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1C014E" w14:paraId="3E3DE75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2489ECA3" w14:textId="4EF67078" w:rsidR="006E2585" w:rsidRPr="001C014E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5A47EA1A" w14:textId="77777777" w:rsidR="006E2585" w:rsidRPr="001C014E" w:rsidRDefault="006E2585" w:rsidP="006E2585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13ECCCD4" w14:textId="77777777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E7A8B46" w14:textId="7CD79199" w:rsidR="006E2585" w:rsidRPr="001C014E" w:rsidRDefault="00F4637D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6E2585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1C014E" w14:paraId="0F906CED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67E14953" w14:textId="601BF3D1" w:rsidR="006E2585" w:rsidRPr="001C014E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14:paraId="48C6E8FE" w14:textId="77777777" w:rsidR="006E2585" w:rsidRPr="001C014E" w:rsidRDefault="006E2585" w:rsidP="006E2585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11E52B13" w14:textId="77777777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FB2205E" w14:textId="24E517AA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1</w:t>
            </w:r>
            <w:r w:rsidR="00F4637D">
              <w:rPr>
                <w:rFonts w:ascii="Tahoma" w:hAnsi="Tahoma" w:cs="Tahoma"/>
              </w:rPr>
              <w:t>0</w:t>
            </w:r>
            <w:r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1C014E" w14:paraId="2FF2BE04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32AF6B1C" w14:textId="726007CA" w:rsidR="006E2585" w:rsidRPr="001C014E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14:paraId="0EACCEB1" w14:textId="77777777" w:rsidR="006E2585" w:rsidRPr="001C014E" w:rsidRDefault="006E2585" w:rsidP="006E2585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168214A6" w14:textId="77777777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75EEE90" w14:textId="29AB51FD" w:rsidR="006E2585" w:rsidRPr="001C014E" w:rsidRDefault="005976FB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1C014E">
              <w:rPr>
                <w:rFonts w:ascii="Tahoma" w:hAnsi="Tahoma" w:cs="Tahoma"/>
              </w:rPr>
              <w:t xml:space="preserve"> pkt</w:t>
            </w:r>
          </w:p>
        </w:tc>
      </w:tr>
    </w:tbl>
    <w:p w14:paraId="251E113D" w14:textId="62314FC1" w:rsidR="00E06B22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18CD9102" w14:textId="77777777" w:rsidR="00A2430F" w:rsidRPr="001C014E" w:rsidRDefault="00A2430F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0D8828C1" w14:textId="77777777" w:rsidR="00E06B22" w:rsidRPr="001C014E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1C014E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3B90348D" w14:textId="77777777" w:rsidR="007601BD" w:rsidRPr="001C014E" w:rsidRDefault="007601BD" w:rsidP="008061FE">
      <w:pPr>
        <w:ind w:left="709" w:hanging="360"/>
        <w:rPr>
          <w:rFonts w:ascii="Tahoma" w:hAnsi="Tahoma" w:cs="Tahoma"/>
        </w:rPr>
      </w:pPr>
    </w:p>
    <w:p w14:paraId="693E454A" w14:textId="77777777" w:rsidR="00D932E8" w:rsidRPr="001C014E" w:rsidRDefault="00D932E8" w:rsidP="00DE2403">
      <w:pPr>
        <w:ind w:left="60"/>
        <w:jc w:val="both"/>
        <w:rPr>
          <w:rFonts w:ascii="Tahoma" w:hAnsi="Tahoma"/>
          <w:b/>
          <w:position w:val="-4"/>
        </w:rPr>
      </w:pPr>
    </w:p>
    <w:p w14:paraId="6E7BE782" w14:textId="6CE9B544" w:rsidR="00DE2403" w:rsidRPr="001C014E" w:rsidRDefault="00DE2403" w:rsidP="00DE2403">
      <w:pPr>
        <w:ind w:left="60"/>
        <w:jc w:val="both"/>
        <w:rPr>
          <w:rFonts w:ascii="Tahoma" w:hAnsi="Tahoma"/>
          <w:b/>
          <w:position w:val="-4"/>
        </w:rPr>
      </w:pPr>
      <w:r w:rsidRPr="001C014E">
        <w:rPr>
          <w:rFonts w:ascii="Tahoma" w:hAnsi="Tahoma"/>
          <w:b/>
          <w:position w:val="-4"/>
        </w:rPr>
        <w:t>Część III Za</w:t>
      </w:r>
      <w:r w:rsidR="007655DC">
        <w:rPr>
          <w:rFonts w:ascii="Tahoma" w:hAnsi="Tahoma"/>
          <w:b/>
          <w:position w:val="-4"/>
        </w:rPr>
        <w:t>pytania ofertowego</w:t>
      </w:r>
      <w:r w:rsidRPr="001C014E">
        <w:rPr>
          <w:rFonts w:ascii="Tahoma" w:hAnsi="Tahoma"/>
          <w:b/>
          <w:position w:val="-4"/>
        </w:rPr>
        <w:t xml:space="preserve"> </w:t>
      </w:r>
    </w:p>
    <w:p w14:paraId="226D5233" w14:textId="74C3475B" w:rsidR="00DE2403" w:rsidRPr="001C014E" w:rsidRDefault="00DE2403" w:rsidP="00DE240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1C014E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655DC">
        <w:rPr>
          <w:rFonts w:ascii="Tahoma" w:hAnsi="Tahoma" w:cs="Tahoma"/>
          <w:b w:val="0"/>
          <w:sz w:val="20"/>
          <w:u w:val="none"/>
        </w:rPr>
        <w:t>Programie Ubezpieczenia</w:t>
      </w:r>
      <w:r w:rsidRPr="001C014E">
        <w:rPr>
          <w:rFonts w:ascii="Tahoma" w:hAnsi="Tahoma" w:cs="Tahoma"/>
          <w:b w:val="0"/>
          <w:sz w:val="20"/>
          <w:u w:val="none"/>
        </w:rPr>
        <w:t xml:space="preserve"> to jest:</w:t>
      </w:r>
      <w:r w:rsidR="001C014E">
        <w:rPr>
          <w:rFonts w:ascii="Tahoma" w:hAnsi="Tahoma" w:cs="Tahoma"/>
          <w:b w:val="0"/>
          <w:sz w:val="20"/>
          <w:u w:val="none"/>
        </w:rPr>
        <w:t xml:space="preserve"> od 01.01.202</w:t>
      </w:r>
      <w:r w:rsidR="007655DC">
        <w:rPr>
          <w:rFonts w:ascii="Tahoma" w:hAnsi="Tahoma" w:cs="Tahoma"/>
          <w:b w:val="0"/>
          <w:sz w:val="20"/>
          <w:u w:val="none"/>
        </w:rPr>
        <w:t>3</w:t>
      </w:r>
      <w:r w:rsidR="001C014E">
        <w:rPr>
          <w:rFonts w:ascii="Tahoma" w:hAnsi="Tahoma" w:cs="Tahoma"/>
          <w:b w:val="0"/>
          <w:sz w:val="20"/>
          <w:u w:val="none"/>
        </w:rPr>
        <w:t xml:space="preserve"> r.</w:t>
      </w:r>
      <w:r w:rsidR="00E77978" w:rsidRPr="001C014E">
        <w:rPr>
          <w:rFonts w:ascii="Tahoma" w:hAnsi="Tahoma" w:cs="Tahoma"/>
          <w:b w:val="0"/>
          <w:sz w:val="20"/>
          <w:u w:val="none"/>
        </w:rPr>
        <w:t xml:space="preserve"> do </w:t>
      </w:r>
      <w:r w:rsidR="001C014E">
        <w:rPr>
          <w:rFonts w:ascii="Tahoma" w:hAnsi="Tahoma" w:cs="Tahoma"/>
          <w:b w:val="0"/>
          <w:sz w:val="20"/>
          <w:u w:val="none"/>
        </w:rPr>
        <w:t>31.12.202</w:t>
      </w:r>
      <w:r w:rsidR="007655DC">
        <w:rPr>
          <w:rFonts w:ascii="Tahoma" w:hAnsi="Tahoma" w:cs="Tahoma"/>
          <w:b w:val="0"/>
          <w:sz w:val="20"/>
          <w:u w:val="none"/>
        </w:rPr>
        <w:t>4</w:t>
      </w:r>
      <w:r w:rsidR="001C014E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56F73EA0" w14:textId="77777777" w:rsidR="00DE2403" w:rsidRPr="001C014E" w:rsidRDefault="00DE2403" w:rsidP="00DE240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662A60A1" w14:textId="77777777" w:rsidR="00DE2403" w:rsidRPr="001C014E" w:rsidRDefault="00DE2403" w:rsidP="00DE240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1C014E">
        <w:rPr>
          <w:rFonts w:ascii="Tahoma" w:hAnsi="Tahoma" w:cs="Tahoma"/>
          <w:b/>
        </w:rPr>
        <w:t xml:space="preserve">Cena łączna: </w:t>
      </w:r>
      <w:r w:rsidRPr="001C014E">
        <w:rPr>
          <w:rFonts w:ascii="Tahoma" w:hAnsi="Tahoma" w:cs="Tahoma"/>
          <w:b/>
        </w:rPr>
        <w:tab/>
        <w:t xml:space="preserve">……………………… zł </w:t>
      </w:r>
    </w:p>
    <w:p w14:paraId="02C9FEE5" w14:textId="77777777" w:rsidR="00DE2403" w:rsidRPr="001C014E" w:rsidRDefault="00DE2403" w:rsidP="00DE240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1A445B14" w14:textId="3BF7C817" w:rsidR="00DE2403" w:rsidRPr="001C014E" w:rsidRDefault="00DE2403" w:rsidP="00DE2403">
      <w:pPr>
        <w:ind w:left="60"/>
        <w:jc w:val="both"/>
        <w:rPr>
          <w:rFonts w:ascii="Tahoma" w:hAnsi="Tahoma" w:cs="Tahoma"/>
          <w:b/>
        </w:rPr>
      </w:pPr>
      <w:r w:rsidRPr="001C014E">
        <w:rPr>
          <w:rFonts w:ascii="Tahoma" w:hAnsi="Tahoma" w:cs="Tahoma"/>
          <w:b/>
        </w:rPr>
        <w:t xml:space="preserve">Akceptujemy wszystkie klauzule obligatoryjne od nr 1 do </w:t>
      </w:r>
      <w:r w:rsidR="00F4637D">
        <w:rPr>
          <w:rFonts w:ascii="Tahoma" w:hAnsi="Tahoma" w:cs="Tahoma"/>
          <w:b/>
        </w:rPr>
        <w:t>5</w:t>
      </w:r>
      <w:r w:rsidRPr="001C014E">
        <w:rPr>
          <w:rFonts w:ascii="Tahoma" w:hAnsi="Tahoma" w:cs="Tahoma"/>
          <w:b/>
        </w:rPr>
        <w:t xml:space="preserve"> oraz następujące klauzule fakultatywne w części III zamówienia:</w:t>
      </w:r>
    </w:p>
    <w:p w14:paraId="4B66D779" w14:textId="77777777" w:rsidR="00DE2403" w:rsidRPr="001C014E" w:rsidRDefault="00DE2403" w:rsidP="00DE2403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559"/>
      </w:tblGrid>
      <w:tr w:rsidR="00DE2403" w:rsidRPr="001C014E" w14:paraId="56203CDE" w14:textId="77777777" w:rsidTr="000456F9">
        <w:trPr>
          <w:trHeight w:val="480"/>
          <w:jc w:val="center"/>
        </w:trPr>
        <w:tc>
          <w:tcPr>
            <w:tcW w:w="1003" w:type="dxa"/>
            <w:vAlign w:val="center"/>
          </w:tcPr>
          <w:p w14:paraId="43651932" w14:textId="77777777" w:rsidR="00DE2403" w:rsidRPr="001C014E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1C014E">
              <w:rPr>
                <w:rFonts w:ascii="Tahoma" w:hAnsi="Tahoma" w:cs="Tahoma"/>
                <w:b/>
              </w:rPr>
              <w:t>Nr</w:t>
            </w:r>
          </w:p>
          <w:p w14:paraId="18845DA5" w14:textId="77777777" w:rsidR="00DE2403" w:rsidRPr="001C014E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1C014E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29094B8C" w14:textId="77777777" w:rsidR="00DE2403" w:rsidRPr="001C014E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1C014E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64A41412" w14:textId="77777777" w:rsidR="00DE2403" w:rsidRPr="001C014E" w:rsidRDefault="00DE2403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014E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E06B22" w:rsidRPr="001C014E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5A2EB0E" w14:textId="77777777" w:rsidR="00DE2403" w:rsidRPr="001C014E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1C014E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1C014E" w14:paraId="394868B5" w14:textId="77777777" w:rsidTr="000456F9">
        <w:trPr>
          <w:trHeight w:val="386"/>
          <w:jc w:val="center"/>
        </w:trPr>
        <w:tc>
          <w:tcPr>
            <w:tcW w:w="1003" w:type="dxa"/>
            <w:vAlign w:val="center"/>
          </w:tcPr>
          <w:p w14:paraId="2DCC071D" w14:textId="7D56E760" w:rsidR="006E2585" w:rsidRPr="001C014E" w:rsidRDefault="00F4637D" w:rsidP="006E258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07399DAF" w14:textId="77777777" w:rsidR="006E2585" w:rsidRPr="001C014E" w:rsidRDefault="006E2585" w:rsidP="006E2585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4862F440" w14:textId="77777777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17412580" w14:textId="2C895F58" w:rsidR="006E2585" w:rsidRPr="001C014E" w:rsidRDefault="004C5392" w:rsidP="006E2585">
            <w:pPr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6</w:t>
            </w:r>
            <w:r w:rsidR="006E2585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1C014E" w14:paraId="6609E90F" w14:textId="77777777" w:rsidTr="000456F9">
        <w:trPr>
          <w:trHeight w:val="413"/>
          <w:jc w:val="center"/>
        </w:trPr>
        <w:tc>
          <w:tcPr>
            <w:tcW w:w="1003" w:type="dxa"/>
            <w:vAlign w:val="center"/>
          </w:tcPr>
          <w:p w14:paraId="29E5ACFD" w14:textId="6F10CBDF" w:rsidR="006E2585" w:rsidRPr="001C014E" w:rsidRDefault="00F4637D" w:rsidP="006E258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6B2A3974" w14:textId="77777777" w:rsidR="006E2585" w:rsidRPr="001C014E" w:rsidRDefault="006E2585" w:rsidP="006E2585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4DEB0549" w14:textId="77777777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4C369BF5" w14:textId="4025FB65" w:rsidR="006E2585" w:rsidRPr="001C014E" w:rsidRDefault="00F4637D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6E2585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1C014E" w14:paraId="5AD7D556" w14:textId="77777777" w:rsidTr="000456F9">
        <w:trPr>
          <w:trHeight w:val="344"/>
          <w:jc w:val="center"/>
        </w:trPr>
        <w:tc>
          <w:tcPr>
            <w:tcW w:w="1003" w:type="dxa"/>
            <w:vAlign w:val="center"/>
          </w:tcPr>
          <w:p w14:paraId="253EC33C" w14:textId="6A029E6B" w:rsidR="006E2585" w:rsidRPr="001C014E" w:rsidRDefault="00F4637D" w:rsidP="006E258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73D4A604" w14:textId="77777777" w:rsidR="006E2585" w:rsidRPr="001C014E" w:rsidRDefault="006E2585" w:rsidP="006E2585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14:paraId="3FF1E3C2" w14:textId="77777777" w:rsidR="006E2585" w:rsidRPr="001C014E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3DBB7081" w14:textId="647BF549" w:rsidR="006E2585" w:rsidRPr="001C014E" w:rsidRDefault="000456F9" w:rsidP="006E2585">
            <w:pPr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8</w:t>
            </w:r>
            <w:r w:rsidR="006E2585"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F4637D" w:rsidRPr="001C014E" w14:paraId="372AA657" w14:textId="77777777" w:rsidTr="000456F9">
        <w:trPr>
          <w:trHeight w:val="405"/>
          <w:jc w:val="center"/>
        </w:trPr>
        <w:tc>
          <w:tcPr>
            <w:tcW w:w="1003" w:type="dxa"/>
            <w:vAlign w:val="center"/>
          </w:tcPr>
          <w:p w14:paraId="2520213B" w14:textId="67C54D9A" w:rsidR="00F4637D" w:rsidRPr="001C014E" w:rsidRDefault="00F4637D" w:rsidP="00F4637D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5CA797DE" w14:textId="1A268E7D" w:rsidR="00F4637D" w:rsidRPr="001C014E" w:rsidRDefault="00F4637D" w:rsidP="00F4637D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14:paraId="247A0BC6" w14:textId="77777777" w:rsidR="00F4637D" w:rsidRPr="001C014E" w:rsidRDefault="00F4637D" w:rsidP="00F4637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79226286" w14:textId="233E8B82" w:rsidR="00F4637D" w:rsidRPr="001C014E" w:rsidRDefault="00F4637D" w:rsidP="00F463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1C014E">
              <w:rPr>
                <w:rFonts w:ascii="Tahoma" w:hAnsi="Tahoma" w:cs="Tahoma"/>
              </w:rPr>
              <w:t xml:space="preserve"> pkt</w:t>
            </w:r>
          </w:p>
        </w:tc>
      </w:tr>
      <w:tr w:rsidR="00F4637D" w:rsidRPr="001C014E" w14:paraId="5103C036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7A3C3497" w14:textId="012B11CB" w:rsidR="00F4637D" w:rsidRPr="001C014E" w:rsidRDefault="00F4637D" w:rsidP="00F4637D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72BA6EA7" w14:textId="6ADEF689" w:rsidR="00F4637D" w:rsidRPr="001C014E" w:rsidRDefault="00F4637D" w:rsidP="00F4637D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zwiększenia sumy ubezpieczenia</w:t>
            </w:r>
          </w:p>
        </w:tc>
        <w:tc>
          <w:tcPr>
            <w:tcW w:w="992" w:type="dxa"/>
            <w:vAlign w:val="center"/>
          </w:tcPr>
          <w:p w14:paraId="7533E8C9" w14:textId="77777777" w:rsidR="00F4637D" w:rsidRPr="001C014E" w:rsidRDefault="00F4637D" w:rsidP="00F4637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3766B6A" w14:textId="7D57D561" w:rsidR="00F4637D" w:rsidRPr="001C014E" w:rsidRDefault="00F4637D" w:rsidP="00F463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pkt</w:t>
            </w:r>
          </w:p>
        </w:tc>
      </w:tr>
      <w:tr w:rsidR="00F4637D" w:rsidRPr="001C014E" w14:paraId="57CEB85E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17F1B761" w14:textId="42E858B6" w:rsidR="00F4637D" w:rsidRPr="001C014E" w:rsidRDefault="00F4637D" w:rsidP="00F4637D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vAlign w:val="center"/>
          </w:tcPr>
          <w:p w14:paraId="2F14BCF6" w14:textId="2E49B206" w:rsidR="00F4637D" w:rsidRPr="001C014E" w:rsidRDefault="00F4637D" w:rsidP="00F4637D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zwiększenia limitu odpowiedzialności dla kosztów leczenia</w:t>
            </w:r>
          </w:p>
        </w:tc>
        <w:tc>
          <w:tcPr>
            <w:tcW w:w="992" w:type="dxa"/>
            <w:vAlign w:val="center"/>
          </w:tcPr>
          <w:p w14:paraId="49A1F019" w14:textId="77777777" w:rsidR="00F4637D" w:rsidRPr="001C014E" w:rsidRDefault="00F4637D" w:rsidP="00F4637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484DAE7" w14:textId="77777777" w:rsidR="00F4637D" w:rsidRPr="001C014E" w:rsidRDefault="00F4637D" w:rsidP="00F4637D">
            <w:pPr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10 pkt</w:t>
            </w:r>
          </w:p>
        </w:tc>
      </w:tr>
      <w:tr w:rsidR="00F4637D" w:rsidRPr="001C014E" w14:paraId="361A8C5D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3083CFEE" w14:textId="5DC76D96" w:rsidR="00F4637D" w:rsidRPr="001C014E" w:rsidRDefault="00F4637D" w:rsidP="00F4637D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vAlign w:val="center"/>
          </w:tcPr>
          <w:p w14:paraId="4BCCB8E0" w14:textId="57625207" w:rsidR="00F4637D" w:rsidRPr="001C014E" w:rsidRDefault="00F4637D" w:rsidP="00F4637D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kosztów leczenia stomatologicznego</w:t>
            </w:r>
          </w:p>
        </w:tc>
        <w:tc>
          <w:tcPr>
            <w:tcW w:w="992" w:type="dxa"/>
            <w:vAlign w:val="center"/>
          </w:tcPr>
          <w:p w14:paraId="07DD33EF" w14:textId="77777777" w:rsidR="00F4637D" w:rsidRPr="001C014E" w:rsidRDefault="00F4637D" w:rsidP="00F4637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4C1E0109" w14:textId="471A296A" w:rsidR="00F4637D" w:rsidRPr="001C014E" w:rsidRDefault="00F4637D" w:rsidP="00F4637D">
            <w:pPr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8 pkt</w:t>
            </w:r>
          </w:p>
        </w:tc>
      </w:tr>
      <w:tr w:rsidR="00F4637D" w:rsidRPr="001C014E" w14:paraId="60DC9D58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33879A50" w14:textId="67F2CAD7" w:rsidR="00F4637D" w:rsidRPr="001C014E" w:rsidRDefault="00F4637D" w:rsidP="00F4637D">
            <w:pPr>
              <w:suppressAutoHyphens/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vAlign w:val="center"/>
          </w:tcPr>
          <w:p w14:paraId="7437B052" w14:textId="600B5124" w:rsidR="00F4637D" w:rsidRPr="001C014E" w:rsidRDefault="00F4637D" w:rsidP="00F4637D">
            <w:pPr>
              <w:ind w:left="131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Klauzula świadczenia za pobyt w szpitalu</w:t>
            </w:r>
          </w:p>
        </w:tc>
        <w:tc>
          <w:tcPr>
            <w:tcW w:w="992" w:type="dxa"/>
            <w:vAlign w:val="center"/>
          </w:tcPr>
          <w:p w14:paraId="17744203" w14:textId="77777777" w:rsidR="00F4637D" w:rsidRPr="001C014E" w:rsidRDefault="00F4637D" w:rsidP="00F4637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2152941" w14:textId="66CDB66F" w:rsidR="00F4637D" w:rsidRPr="001C014E" w:rsidRDefault="00F4637D" w:rsidP="00F4637D">
            <w:pPr>
              <w:jc w:val="center"/>
              <w:rPr>
                <w:rFonts w:ascii="Tahoma" w:hAnsi="Tahoma" w:cs="Tahoma"/>
              </w:rPr>
            </w:pPr>
            <w:r w:rsidRPr="001C014E">
              <w:rPr>
                <w:rFonts w:ascii="Tahoma" w:hAnsi="Tahoma" w:cs="Tahoma"/>
              </w:rPr>
              <w:t>8 pkt</w:t>
            </w:r>
          </w:p>
        </w:tc>
      </w:tr>
    </w:tbl>
    <w:p w14:paraId="0A8D270B" w14:textId="77777777" w:rsidR="00E77978" w:rsidRPr="001C014E" w:rsidRDefault="00E77978" w:rsidP="00E77978">
      <w:pPr>
        <w:ind w:left="60"/>
        <w:jc w:val="both"/>
        <w:rPr>
          <w:rFonts w:ascii="Tahoma" w:hAnsi="Tahoma"/>
          <w:b/>
          <w:position w:val="-4"/>
        </w:rPr>
      </w:pPr>
    </w:p>
    <w:p w14:paraId="641F7DF4" w14:textId="77777777" w:rsidR="00E06B22" w:rsidRPr="007655DC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7655DC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53FFCF38" w14:textId="77777777" w:rsidR="00F4637D" w:rsidRDefault="00F4637D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</w:p>
    <w:p w14:paraId="5B1EB910" w14:textId="77777777" w:rsidR="00F4637D" w:rsidRDefault="00F4637D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</w:p>
    <w:p w14:paraId="747E93AC" w14:textId="77777777" w:rsidR="00F4637D" w:rsidRDefault="00F4637D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</w:p>
    <w:p w14:paraId="4F55F872" w14:textId="77777777" w:rsidR="00F4637D" w:rsidRDefault="00F4637D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</w:p>
    <w:p w14:paraId="33CE1A58" w14:textId="77777777" w:rsidR="00F4637D" w:rsidRDefault="00F4637D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</w:p>
    <w:p w14:paraId="09D989F5" w14:textId="77777777" w:rsidR="00F4637D" w:rsidRDefault="00F4637D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</w:p>
    <w:p w14:paraId="5E83F612" w14:textId="77777777" w:rsidR="00F4637D" w:rsidRDefault="00F4637D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</w:p>
    <w:p w14:paraId="6C2D8C9D" w14:textId="77777777" w:rsidR="00F4637D" w:rsidRDefault="00F4637D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</w:p>
    <w:p w14:paraId="645F111E" w14:textId="77777777" w:rsidR="00F4637D" w:rsidRDefault="00F4637D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</w:p>
    <w:p w14:paraId="322484E9" w14:textId="77777777" w:rsidR="00F4637D" w:rsidRDefault="00F4637D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</w:p>
    <w:p w14:paraId="0BD9A98B" w14:textId="36FC6AC3" w:rsidR="007655DC" w:rsidRPr="00B25DF6" w:rsidRDefault="00F4637D" w:rsidP="007655D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2</w:t>
      </w:r>
      <w:r w:rsidR="007655DC" w:rsidRPr="00B25DF6">
        <w:rPr>
          <w:rFonts w:ascii="Tahoma" w:hAnsi="Tahoma" w:cs="Tahoma"/>
          <w:b/>
        </w:rPr>
        <w:t>) Wysokość franszyz/ udziałów własnych :</w:t>
      </w:r>
    </w:p>
    <w:p w14:paraId="3849DF09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margin" w:tblpY="-60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87"/>
        <w:gridCol w:w="3828"/>
      </w:tblGrid>
      <w:tr w:rsidR="007655DC" w:rsidRPr="00B25DF6" w14:paraId="75CA7A59" w14:textId="77777777" w:rsidTr="005A324E">
        <w:trPr>
          <w:trHeight w:val="255"/>
        </w:trPr>
        <w:tc>
          <w:tcPr>
            <w:tcW w:w="552" w:type="dxa"/>
            <w:shd w:val="clear" w:color="auto" w:fill="CCFFFF"/>
            <w:vAlign w:val="bottom"/>
          </w:tcPr>
          <w:p w14:paraId="04FE3630" w14:textId="77777777" w:rsidR="007655DC" w:rsidRPr="00B25DF6" w:rsidRDefault="007655DC" w:rsidP="005A32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25DF6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3487" w:type="dxa"/>
            <w:shd w:val="clear" w:color="auto" w:fill="CCFFFF"/>
            <w:vAlign w:val="bottom"/>
          </w:tcPr>
          <w:p w14:paraId="277181B7" w14:textId="77777777" w:rsidR="007655DC" w:rsidRPr="00B25DF6" w:rsidRDefault="007655DC" w:rsidP="005A32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25DF6">
              <w:rPr>
                <w:rFonts w:ascii="Tahoma" w:hAnsi="Tahoma" w:cs="Tahoma"/>
                <w:b/>
                <w:bCs/>
              </w:rPr>
              <w:t xml:space="preserve"> Rodzaj </w:t>
            </w:r>
          </w:p>
        </w:tc>
        <w:tc>
          <w:tcPr>
            <w:tcW w:w="3828" w:type="dxa"/>
            <w:shd w:val="clear" w:color="auto" w:fill="CCFFFF"/>
            <w:vAlign w:val="bottom"/>
          </w:tcPr>
          <w:p w14:paraId="488A1EC0" w14:textId="77777777" w:rsidR="007655DC" w:rsidRPr="00B25DF6" w:rsidRDefault="007655DC" w:rsidP="005A32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25DF6">
              <w:rPr>
                <w:rFonts w:ascii="Tahoma" w:hAnsi="Tahoma" w:cs="Tahoma"/>
                <w:b/>
                <w:bCs/>
              </w:rPr>
              <w:t>Wysokość</w:t>
            </w:r>
          </w:p>
        </w:tc>
      </w:tr>
      <w:tr w:rsidR="007655DC" w:rsidRPr="00B25DF6" w14:paraId="57DEDFD5" w14:textId="77777777" w:rsidTr="005A324E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73C496EC" w14:textId="77777777" w:rsidR="007655DC" w:rsidRPr="00B25DF6" w:rsidRDefault="007655DC" w:rsidP="005A32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25DF6">
              <w:rPr>
                <w:rFonts w:ascii="Tahoma" w:hAnsi="Tahoma" w:cs="Tahoma"/>
                <w:b/>
                <w:bCs/>
              </w:rPr>
              <w:t xml:space="preserve">Ubezpieczenie </w:t>
            </w:r>
            <w:r>
              <w:rPr>
                <w:rFonts w:ascii="Tahoma" w:hAnsi="Tahoma" w:cs="Tahoma"/>
                <w:b/>
                <w:bCs/>
              </w:rPr>
              <w:t xml:space="preserve">mienia </w:t>
            </w:r>
            <w:r w:rsidRPr="00B25DF6">
              <w:rPr>
                <w:rFonts w:ascii="Tahoma" w:hAnsi="Tahoma" w:cs="Tahoma"/>
                <w:b/>
                <w:bCs/>
              </w:rPr>
              <w:t xml:space="preserve">od </w:t>
            </w:r>
            <w:r>
              <w:rPr>
                <w:rFonts w:ascii="Tahoma" w:hAnsi="Tahoma" w:cs="Tahoma"/>
                <w:b/>
                <w:bCs/>
              </w:rPr>
              <w:t xml:space="preserve">wszystkich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ryzyk</w:t>
            </w:r>
            <w:proofErr w:type="spellEnd"/>
          </w:p>
        </w:tc>
      </w:tr>
      <w:tr w:rsidR="007655DC" w:rsidRPr="00B25DF6" w14:paraId="59BB7D06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1C3DD136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A8FCE80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49F1BBB9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7F23F0C5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08B840B3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1F96CDA0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775B283F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4AD3F368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20D8A762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29A3125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605C2A69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364D91B8" w14:textId="77777777" w:rsidTr="005A324E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402DC0E3" w14:textId="77777777" w:rsidR="007655DC" w:rsidRPr="00B25DF6" w:rsidRDefault="007655DC" w:rsidP="005A32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25DF6">
              <w:rPr>
                <w:rFonts w:ascii="Tahoma" w:hAnsi="Tahoma" w:cs="Tahoma"/>
                <w:b/>
                <w:bCs/>
              </w:rPr>
              <w:t>Ubezpieczenie sprzętu elektronicznego</w:t>
            </w:r>
          </w:p>
        </w:tc>
      </w:tr>
      <w:tr w:rsidR="007655DC" w:rsidRPr="00B25DF6" w14:paraId="17969864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8DBFDBC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AA1F07D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193A110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2FCCD3A9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0760E2F0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2AEECF6B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697FCE0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7F6382F2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FE0D804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4FCBFCF0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5FB35F7F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42F6DB94" w14:textId="77777777" w:rsidTr="005A324E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27A368C3" w14:textId="77777777" w:rsidR="007655DC" w:rsidRPr="00B25DF6" w:rsidRDefault="007655DC" w:rsidP="005A32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25DF6">
              <w:rPr>
                <w:rFonts w:ascii="Tahoma" w:hAnsi="Tahoma" w:cs="Tahoma"/>
                <w:b/>
                <w:bCs/>
              </w:rPr>
              <w:t>Ubezpieczenie odpowiedzialności cywilnej</w:t>
            </w:r>
          </w:p>
        </w:tc>
      </w:tr>
      <w:tr w:rsidR="007655DC" w:rsidRPr="00B25DF6" w14:paraId="6A22F12E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13529555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6237AC2D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CD5336F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10A5E16E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98B52F7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50FAC517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3F67EAC2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113DC25D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46C60157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52E5247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4D17484E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47CD0397" w14:textId="77777777" w:rsidTr="005A324E">
        <w:trPr>
          <w:trHeight w:val="255"/>
        </w:trPr>
        <w:tc>
          <w:tcPr>
            <w:tcW w:w="7867" w:type="dxa"/>
            <w:gridSpan w:val="3"/>
            <w:shd w:val="clear" w:color="auto" w:fill="CCFFFF"/>
            <w:noWrap/>
            <w:vAlign w:val="bottom"/>
          </w:tcPr>
          <w:p w14:paraId="09561E17" w14:textId="77777777" w:rsidR="007655DC" w:rsidRPr="00B25DF6" w:rsidRDefault="007655DC" w:rsidP="005A32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25DF6">
              <w:rPr>
                <w:rFonts w:ascii="Tahoma" w:hAnsi="Tahoma" w:cs="Tahoma"/>
                <w:b/>
                <w:bCs/>
              </w:rPr>
              <w:t>Ubezpieczenia NNW</w:t>
            </w:r>
          </w:p>
        </w:tc>
      </w:tr>
      <w:tr w:rsidR="007655DC" w:rsidRPr="00B25DF6" w14:paraId="42812001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1F0F8A47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2389824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40316875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08200F7F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6EB5957C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4734AF0E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4B2C9369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43EB0893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0FF2146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66AC65BA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7EC76E9A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7476A2BF" w14:textId="77777777" w:rsidTr="005A324E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2AB4C858" w14:textId="77777777" w:rsidR="007655DC" w:rsidRPr="00B25DF6" w:rsidRDefault="007655DC" w:rsidP="005A32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25DF6">
              <w:rPr>
                <w:rFonts w:ascii="Tahoma" w:hAnsi="Tahoma" w:cs="Tahoma"/>
                <w:b/>
                <w:bCs/>
              </w:rPr>
              <w:t>Ubezpieczenie autocasco</w:t>
            </w:r>
          </w:p>
        </w:tc>
      </w:tr>
      <w:tr w:rsidR="007655DC" w:rsidRPr="00B25DF6" w14:paraId="3A23126B" w14:textId="77777777" w:rsidTr="007655DC">
        <w:trPr>
          <w:trHeight w:val="58"/>
        </w:trPr>
        <w:tc>
          <w:tcPr>
            <w:tcW w:w="552" w:type="dxa"/>
            <w:shd w:val="clear" w:color="auto" w:fill="auto"/>
            <w:noWrap/>
            <w:vAlign w:val="bottom"/>
          </w:tcPr>
          <w:p w14:paraId="064E5DDF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773D775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21D53C3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4D438ED5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6E865DA6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3C3A4CA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73959A0B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18AF8C9E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33CB5E84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1BF5BF54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3DB9B708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 </w:t>
            </w:r>
          </w:p>
        </w:tc>
      </w:tr>
      <w:tr w:rsidR="007655DC" w:rsidRPr="00B25DF6" w14:paraId="514007BB" w14:textId="77777777" w:rsidTr="005A324E">
        <w:trPr>
          <w:trHeight w:val="255"/>
        </w:trPr>
        <w:tc>
          <w:tcPr>
            <w:tcW w:w="7867" w:type="dxa"/>
            <w:gridSpan w:val="3"/>
            <w:shd w:val="clear" w:color="auto" w:fill="auto"/>
            <w:noWrap/>
            <w:vAlign w:val="bottom"/>
          </w:tcPr>
          <w:p w14:paraId="21B253A8" w14:textId="475D39EB" w:rsidR="007655DC" w:rsidRPr="00B25DF6" w:rsidRDefault="007655DC" w:rsidP="005A324E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7655DC">
              <w:rPr>
                <w:rFonts w:ascii="Tahoma" w:hAnsi="Tahoma" w:cs="Tahoma"/>
                <w:b/>
              </w:rPr>
              <w:t>Ubezpieczenie maszyn</w:t>
            </w:r>
          </w:p>
        </w:tc>
      </w:tr>
      <w:tr w:rsidR="007655DC" w:rsidRPr="00B25DF6" w14:paraId="2DC243F0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20757783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5576A99D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4455E1BF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</w:p>
        </w:tc>
      </w:tr>
      <w:tr w:rsidR="007655DC" w:rsidRPr="00B25DF6" w14:paraId="30EDDE94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10B52914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10F5A468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3AB0EFD7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</w:p>
        </w:tc>
      </w:tr>
      <w:tr w:rsidR="007655DC" w:rsidRPr="00B25DF6" w14:paraId="5D8213E7" w14:textId="77777777" w:rsidTr="005A324E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30809494" w14:textId="77777777" w:rsidR="007655DC" w:rsidRPr="00B25DF6" w:rsidRDefault="007655DC" w:rsidP="005A324E">
            <w:pPr>
              <w:jc w:val="right"/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4FD0D02D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  <w:r w:rsidRPr="00B25DF6">
              <w:rPr>
                <w:rFonts w:ascii="Tahoma" w:hAnsi="Tahoma" w:cs="Tahoma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18CF2318" w14:textId="77777777" w:rsidR="007655DC" w:rsidRPr="00B25DF6" w:rsidRDefault="007655DC" w:rsidP="005A324E">
            <w:pPr>
              <w:rPr>
                <w:rFonts w:ascii="Tahoma" w:hAnsi="Tahoma" w:cs="Tahoma"/>
              </w:rPr>
            </w:pPr>
          </w:p>
        </w:tc>
      </w:tr>
    </w:tbl>
    <w:p w14:paraId="624269FF" w14:textId="77777777" w:rsidR="007655DC" w:rsidRPr="00B25DF6" w:rsidRDefault="007655DC" w:rsidP="007655DC">
      <w:pPr>
        <w:keepNext/>
        <w:ind w:left="60"/>
        <w:jc w:val="both"/>
        <w:outlineLvl w:val="1"/>
        <w:rPr>
          <w:rFonts w:ascii="Tahoma" w:hAnsi="Tahoma" w:cs="Tahoma"/>
        </w:rPr>
      </w:pPr>
    </w:p>
    <w:p w14:paraId="28E936C0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15E638CC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3C1DA3CE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5821EA6E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282B5A93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223E805D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52CF23C9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6F9CB21B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</w:r>
    </w:p>
    <w:p w14:paraId="696998B6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13147555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12E5F0FC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1A5AA261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22142ADF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7ABD795C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51E5C225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7655EBDE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5946891A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02068231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4EBD39D0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4C5FBA41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0F792A5B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365A9743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4148E87E" w14:textId="4C69B3A4" w:rsidR="007655DC" w:rsidRPr="007655DC" w:rsidRDefault="007655DC" w:rsidP="007655DC">
      <w:pPr>
        <w:tabs>
          <w:tab w:val="left" w:pos="2016"/>
        </w:tabs>
        <w:ind w:left="60"/>
        <w:jc w:val="both"/>
        <w:rPr>
          <w:rFonts w:ascii="Tahoma" w:hAnsi="Tahoma"/>
          <w:b/>
          <w:position w:val="-4"/>
        </w:rPr>
      </w:pPr>
      <w:r w:rsidRPr="00B25DF6">
        <w:rPr>
          <w:rFonts w:ascii="Tahoma" w:hAnsi="Tahoma" w:cs="Tahoma"/>
        </w:rPr>
        <w:t xml:space="preserve">       </w:t>
      </w:r>
    </w:p>
    <w:p w14:paraId="01AB0808" w14:textId="77777777" w:rsidR="007655DC" w:rsidRDefault="007655DC" w:rsidP="007655DC">
      <w:pPr>
        <w:ind w:left="60"/>
        <w:jc w:val="both"/>
        <w:rPr>
          <w:rFonts w:ascii="Tahoma" w:hAnsi="Tahoma" w:cs="Tahoma"/>
          <w:u w:val="single"/>
        </w:rPr>
      </w:pPr>
    </w:p>
    <w:p w14:paraId="40923BD7" w14:textId="77777777" w:rsidR="007655DC" w:rsidRDefault="007655DC" w:rsidP="007655DC">
      <w:pPr>
        <w:ind w:left="60"/>
        <w:jc w:val="both"/>
        <w:rPr>
          <w:rFonts w:ascii="Tahoma" w:hAnsi="Tahoma" w:cs="Tahoma"/>
          <w:u w:val="single"/>
        </w:rPr>
      </w:pPr>
    </w:p>
    <w:p w14:paraId="334DBABE" w14:textId="018403CB" w:rsidR="007655DC" w:rsidRPr="007655DC" w:rsidRDefault="007655DC" w:rsidP="007655DC">
      <w:pPr>
        <w:ind w:left="60"/>
        <w:jc w:val="both"/>
        <w:rPr>
          <w:rFonts w:ascii="Tahoma" w:hAnsi="Tahoma" w:cs="Tahoma"/>
        </w:rPr>
      </w:pPr>
      <w:r w:rsidRPr="007655DC">
        <w:rPr>
          <w:rFonts w:ascii="Tahoma" w:hAnsi="Tahoma" w:cs="Tahoma"/>
          <w:u w:val="single"/>
        </w:rPr>
        <w:t>Ponadto oświadczamy, że</w:t>
      </w:r>
    </w:p>
    <w:p w14:paraId="4801C910" w14:textId="77777777" w:rsidR="007655DC" w:rsidRPr="007655DC" w:rsidRDefault="007655DC" w:rsidP="007655DC">
      <w:pPr>
        <w:numPr>
          <w:ilvl w:val="0"/>
          <w:numId w:val="15"/>
        </w:numPr>
        <w:tabs>
          <w:tab w:val="clear" w:pos="720"/>
          <w:tab w:val="num" w:pos="567"/>
        </w:tabs>
        <w:ind w:left="567" w:hanging="425"/>
        <w:rPr>
          <w:rFonts w:ascii="Tahoma" w:hAnsi="Tahoma" w:cs="Tahoma"/>
        </w:rPr>
      </w:pPr>
      <w:r w:rsidRPr="007655DC">
        <w:rPr>
          <w:rFonts w:ascii="Tahoma" w:hAnsi="Tahoma" w:cs="Tahoma"/>
        </w:rPr>
        <w:t>Zobowiązujemy się, w przypadku wyboru naszej oferty, do przedstawienia rozbicia składki na poszczególne jednostki Ubezpieczającego i ryzyka, przed podpisaniem umowy generalnej ubezpieczenia (dotyczy to również ubezpieczeń wspólnych).</w:t>
      </w:r>
    </w:p>
    <w:p w14:paraId="078B53F1" w14:textId="77777777" w:rsidR="007655DC" w:rsidRPr="007655DC" w:rsidRDefault="007655DC" w:rsidP="007655DC">
      <w:pPr>
        <w:numPr>
          <w:ilvl w:val="0"/>
          <w:numId w:val="15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7655DC">
        <w:rPr>
          <w:rFonts w:ascii="Tahoma" w:hAnsi="Tahoma" w:cs="Tahoma"/>
        </w:rPr>
        <w:t>Oświadczamy, że uzyskaliśmy informacje niezbędne do przygotowania oferty oraz przyjmujemy warunki określone w programie ubezpieczenia.</w:t>
      </w:r>
    </w:p>
    <w:p w14:paraId="071FF1F6" w14:textId="77777777" w:rsidR="007655DC" w:rsidRPr="007655DC" w:rsidRDefault="007655DC" w:rsidP="007655DC">
      <w:pPr>
        <w:numPr>
          <w:ilvl w:val="0"/>
          <w:numId w:val="15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7655DC">
        <w:rPr>
          <w:rFonts w:ascii="Tahoma" w:hAnsi="Tahoma" w:cs="Tahoma"/>
          <w:color w:val="000000"/>
        </w:rPr>
        <w:t>Oświadczamy, że Ubezpieczający (Ubezpieczeni) nie będą zobowiązani do pokrywania strat Ubezpieczyciela działającego w formie towarzystwa ubezpieczeń wzajemnych przez wnoszenie dodatkowej składki, zgodnie z art. 111 ust. 2 Ustawy z dnia 11 września 2015 r. o działalności ubezpieczeniowej i reasekuracyjnej (</w:t>
      </w:r>
      <w:r w:rsidRPr="007655DC">
        <w:rPr>
          <w:rFonts w:ascii="Tahoma" w:hAnsi="Tahoma" w:cs="Tahoma"/>
        </w:rPr>
        <w:t>Dz. U. z 2021 r. poz. 1130 z późn. zm.).</w:t>
      </w:r>
    </w:p>
    <w:p w14:paraId="6F9220B0" w14:textId="77777777" w:rsidR="007655DC" w:rsidRPr="007655DC" w:rsidRDefault="007655DC" w:rsidP="007655DC">
      <w:pPr>
        <w:numPr>
          <w:ilvl w:val="0"/>
          <w:numId w:val="15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7655DC">
        <w:rPr>
          <w:rFonts w:ascii="Tahoma" w:hAnsi="Tahoma" w:cs="Tahoma"/>
        </w:rPr>
        <w:t>W przypadku wyboru naszej oferty zobowiązujemy się do podania imienia i nazwiska wraz z danymi kontaktowymi:</w:t>
      </w:r>
    </w:p>
    <w:p w14:paraId="53FCF43A" w14:textId="77777777" w:rsidR="007655DC" w:rsidRPr="007655DC" w:rsidRDefault="007655DC" w:rsidP="007655DC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7655DC">
        <w:rPr>
          <w:rFonts w:ascii="Tahoma" w:hAnsi="Tahoma" w:cs="Tahoma"/>
          <w:sz w:val="20"/>
          <w:szCs w:val="20"/>
        </w:rPr>
        <w:t>- osoby/osób wyznaczonej/</w:t>
      </w:r>
      <w:proofErr w:type="spellStart"/>
      <w:r w:rsidRPr="007655DC">
        <w:rPr>
          <w:rFonts w:ascii="Tahoma" w:hAnsi="Tahoma" w:cs="Tahoma"/>
          <w:sz w:val="20"/>
          <w:szCs w:val="20"/>
        </w:rPr>
        <w:t>ych</w:t>
      </w:r>
      <w:proofErr w:type="spellEnd"/>
      <w:r w:rsidRPr="007655DC">
        <w:rPr>
          <w:rFonts w:ascii="Tahoma" w:hAnsi="Tahoma" w:cs="Tahoma"/>
          <w:sz w:val="20"/>
          <w:szCs w:val="20"/>
        </w:rPr>
        <w:t xml:space="preserve"> przez Ubezpieczyciela do współpracy z Ubezpieczającym w okresie obowiązywania oferty w zakresie czynności administracyjnych związanych z bieżącą obsługą (np. wystawianie dokumentów ubezpieczenia, wyjaśnianie płatności składek, przygotowywanie zaświadczeń),</w:t>
      </w:r>
    </w:p>
    <w:p w14:paraId="2A322B50" w14:textId="77777777" w:rsidR="007655DC" w:rsidRPr="007655DC" w:rsidRDefault="007655DC" w:rsidP="007655DC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7655DC">
        <w:rPr>
          <w:rFonts w:ascii="Tahoma" w:hAnsi="Tahoma" w:cs="Tahoma"/>
          <w:sz w:val="20"/>
          <w:szCs w:val="20"/>
        </w:rPr>
        <w:t>- osoby/osób wyznaczonej/</w:t>
      </w:r>
      <w:proofErr w:type="spellStart"/>
      <w:r w:rsidRPr="007655DC">
        <w:rPr>
          <w:rFonts w:ascii="Tahoma" w:hAnsi="Tahoma" w:cs="Tahoma"/>
          <w:sz w:val="20"/>
          <w:szCs w:val="20"/>
        </w:rPr>
        <w:t>ych</w:t>
      </w:r>
      <w:proofErr w:type="spellEnd"/>
      <w:r w:rsidRPr="007655DC">
        <w:rPr>
          <w:rFonts w:ascii="Tahoma" w:hAnsi="Tahoma" w:cs="Tahoma"/>
          <w:sz w:val="20"/>
          <w:szCs w:val="20"/>
        </w:rPr>
        <w:t xml:space="preserve"> przez Ubezpieczyciela do współpracy z Ubezpieczającym w okresie obowiązywania oferty w zakresie nadzoru procesu obsługi i likwidacji szkód.</w:t>
      </w:r>
    </w:p>
    <w:p w14:paraId="61B47886" w14:textId="77777777" w:rsidR="007655DC" w:rsidRPr="007655DC" w:rsidRDefault="007655DC" w:rsidP="007655DC">
      <w:pPr>
        <w:numPr>
          <w:ilvl w:val="0"/>
          <w:numId w:val="15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7655DC">
        <w:rPr>
          <w:rFonts w:ascii="Tahoma" w:hAnsi="Tahoma" w:cs="Tahoma"/>
        </w:rPr>
        <w:t xml:space="preserve">Oświadczamy, że akceptujemy treść wzoru umowy generalnej ubezpieczenia. </w:t>
      </w:r>
    </w:p>
    <w:p w14:paraId="63808C10" w14:textId="77777777" w:rsidR="007655DC" w:rsidRPr="007655DC" w:rsidRDefault="007655DC" w:rsidP="007655DC">
      <w:pPr>
        <w:numPr>
          <w:ilvl w:val="0"/>
          <w:numId w:val="15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7655DC">
        <w:rPr>
          <w:rFonts w:ascii="Tahoma" w:eastAsia="Arial Narrow" w:hAnsi="Tahoma" w:cs="Tahoma"/>
        </w:rPr>
        <w:t xml:space="preserve">Oświadczam, </w:t>
      </w:r>
      <w:r w:rsidRPr="007655DC">
        <w:rPr>
          <w:rFonts w:ascii="Tahoma" w:hAnsi="Tahoma" w:cs="Tahoma"/>
        </w:rPr>
        <w:t>że nie podlegam wykluczeniu z zapytania ofertowego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58A246B" w14:textId="77777777" w:rsidR="007655DC" w:rsidRPr="007655DC" w:rsidRDefault="007655DC" w:rsidP="007655DC">
      <w:pPr>
        <w:ind w:left="567"/>
        <w:jc w:val="both"/>
        <w:rPr>
          <w:rFonts w:ascii="Tahoma" w:hAnsi="Tahoma" w:cs="Tahoma"/>
        </w:rPr>
      </w:pPr>
    </w:p>
    <w:p w14:paraId="2FA3F836" w14:textId="77777777" w:rsidR="007655DC" w:rsidRPr="007655DC" w:rsidRDefault="007655DC" w:rsidP="007655DC">
      <w:pPr>
        <w:spacing w:line="360" w:lineRule="auto"/>
        <w:ind w:left="709" w:hanging="349"/>
        <w:jc w:val="both"/>
        <w:rPr>
          <w:rFonts w:ascii="Tahoma" w:hAnsi="Tahoma" w:cs="Tahoma"/>
          <w:u w:val="single"/>
        </w:rPr>
      </w:pPr>
    </w:p>
    <w:p w14:paraId="4075F334" w14:textId="77777777" w:rsidR="007655DC" w:rsidRPr="00B25DF6" w:rsidRDefault="007655DC" w:rsidP="007655DC">
      <w:pPr>
        <w:spacing w:line="360" w:lineRule="auto"/>
        <w:ind w:firstLine="360"/>
        <w:jc w:val="both"/>
        <w:rPr>
          <w:rFonts w:ascii="Tahoma" w:hAnsi="Tahoma" w:cs="Tahoma"/>
          <w:u w:val="single"/>
        </w:rPr>
      </w:pPr>
      <w:r w:rsidRPr="007655DC">
        <w:rPr>
          <w:rFonts w:ascii="Tahoma" w:hAnsi="Tahoma" w:cs="Tahoma"/>
          <w:u w:val="single"/>
        </w:rPr>
        <w:t>Do oferty załączamy kartę produktu ubezpieczeniowego (IPID) oraz następujące ogólne warunki</w:t>
      </w:r>
      <w:r w:rsidRPr="00B25DF6">
        <w:rPr>
          <w:rFonts w:ascii="Tahoma" w:hAnsi="Tahoma" w:cs="Tahoma"/>
          <w:u w:val="single"/>
        </w:rPr>
        <w:t xml:space="preserve"> ubezpieczenia:</w:t>
      </w:r>
    </w:p>
    <w:p w14:paraId="07FFE597" w14:textId="77777777" w:rsidR="007655DC" w:rsidRPr="00B25DF6" w:rsidRDefault="007655DC" w:rsidP="007655DC">
      <w:pPr>
        <w:spacing w:line="360" w:lineRule="auto"/>
        <w:ind w:firstLine="360"/>
        <w:rPr>
          <w:rFonts w:ascii="Tahoma" w:hAnsi="Tahoma" w:cs="Tahoma"/>
        </w:rPr>
      </w:pPr>
      <w:r w:rsidRPr="00B25DF6">
        <w:rPr>
          <w:rFonts w:ascii="Tahoma" w:hAnsi="Tahoma" w:cs="Tahoma"/>
        </w:rPr>
        <w:t>1. ………………………………………..</w:t>
      </w:r>
    </w:p>
    <w:p w14:paraId="7F178135" w14:textId="77777777" w:rsidR="007655DC" w:rsidRPr="00B25DF6" w:rsidRDefault="007655DC" w:rsidP="007655DC">
      <w:pPr>
        <w:spacing w:line="360" w:lineRule="auto"/>
        <w:ind w:firstLine="360"/>
        <w:rPr>
          <w:rFonts w:ascii="Tahoma" w:hAnsi="Tahoma" w:cs="Tahoma"/>
        </w:rPr>
      </w:pPr>
      <w:r w:rsidRPr="00B25DF6">
        <w:rPr>
          <w:rFonts w:ascii="Tahoma" w:hAnsi="Tahoma" w:cs="Tahoma"/>
        </w:rPr>
        <w:t>2. ………………………………………..</w:t>
      </w:r>
    </w:p>
    <w:p w14:paraId="43C4C6AA" w14:textId="77777777" w:rsidR="007655DC" w:rsidRPr="00B25DF6" w:rsidRDefault="007655DC" w:rsidP="007655DC">
      <w:pPr>
        <w:spacing w:line="360" w:lineRule="auto"/>
        <w:ind w:firstLine="360"/>
        <w:rPr>
          <w:rFonts w:ascii="Tahoma" w:hAnsi="Tahoma" w:cs="Tahoma"/>
        </w:rPr>
      </w:pPr>
      <w:r w:rsidRPr="00B25DF6">
        <w:rPr>
          <w:rFonts w:ascii="Tahoma" w:hAnsi="Tahoma" w:cs="Tahoma"/>
        </w:rPr>
        <w:t>3. ………………………………………..</w:t>
      </w:r>
    </w:p>
    <w:p w14:paraId="2AA21B89" w14:textId="77777777" w:rsidR="008F6615" w:rsidRDefault="008F6615" w:rsidP="007655DC">
      <w:pPr>
        <w:spacing w:line="360" w:lineRule="auto"/>
        <w:rPr>
          <w:rFonts w:ascii="Tahoma" w:hAnsi="Tahoma" w:cs="Tahoma"/>
          <w:b/>
        </w:rPr>
      </w:pPr>
    </w:p>
    <w:p w14:paraId="6F063DB3" w14:textId="77777777" w:rsidR="007655DC" w:rsidRPr="00B25DF6" w:rsidRDefault="007655DC" w:rsidP="007655DC">
      <w:pPr>
        <w:spacing w:line="360" w:lineRule="auto"/>
        <w:rPr>
          <w:rFonts w:ascii="Tahoma" w:hAnsi="Tahoma" w:cs="Tahoma"/>
          <w:b/>
        </w:rPr>
      </w:pPr>
      <w:r w:rsidRPr="00B25DF6">
        <w:rPr>
          <w:rFonts w:ascii="Tahoma" w:hAnsi="Tahoma" w:cs="Tahoma"/>
          <w:b/>
        </w:rPr>
        <w:lastRenderedPageBreak/>
        <w:t>Uwagi do oferty:</w:t>
      </w:r>
    </w:p>
    <w:p w14:paraId="5D79E2FA" w14:textId="77777777" w:rsidR="007655DC" w:rsidRPr="00B25DF6" w:rsidRDefault="007655DC" w:rsidP="007655DC">
      <w:pPr>
        <w:jc w:val="both"/>
        <w:rPr>
          <w:rFonts w:ascii="Tahoma" w:hAnsi="Tahoma" w:cs="Tahoma"/>
        </w:rPr>
      </w:pPr>
      <w:r w:rsidRPr="00B25DF6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580D7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</w:p>
    <w:p w14:paraId="28073016" w14:textId="77777777" w:rsidR="008F6615" w:rsidRDefault="008F6615" w:rsidP="007655DC">
      <w:pPr>
        <w:ind w:left="2185" w:firstLine="651"/>
        <w:jc w:val="both"/>
        <w:rPr>
          <w:rFonts w:ascii="Tahoma" w:hAnsi="Tahoma" w:cs="Tahoma"/>
        </w:rPr>
      </w:pPr>
    </w:p>
    <w:p w14:paraId="36CC8340" w14:textId="77777777" w:rsidR="008F6615" w:rsidRDefault="008F6615" w:rsidP="007655DC">
      <w:pPr>
        <w:ind w:left="2185" w:firstLine="651"/>
        <w:jc w:val="both"/>
        <w:rPr>
          <w:rFonts w:ascii="Tahoma" w:hAnsi="Tahoma" w:cs="Tahoma"/>
        </w:rPr>
      </w:pPr>
    </w:p>
    <w:p w14:paraId="5ED3FE1F" w14:textId="77777777" w:rsidR="008F6615" w:rsidRDefault="008F6615" w:rsidP="007655DC">
      <w:pPr>
        <w:ind w:left="2185" w:firstLine="651"/>
        <w:jc w:val="both"/>
        <w:rPr>
          <w:rFonts w:ascii="Tahoma" w:hAnsi="Tahoma" w:cs="Tahoma"/>
        </w:rPr>
      </w:pPr>
    </w:p>
    <w:p w14:paraId="762C80C8" w14:textId="77777777" w:rsidR="007655DC" w:rsidRPr="00B25DF6" w:rsidRDefault="007655DC" w:rsidP="007655DC">
      <w:pPr>
        <w:ind w:left="2185" w:firstLine="651"/>
        <w:jc w:val="both"/>
        <w:rPr>
          <w:rFonts w:ascii="Tahoma" w:hAnsi="Tahoma" w:cs="Tahoma"/>
        </w:rPr>
      </w:pPr>
      <w:bookmarkStart w:id="0" w:name="_GoBack"/>
      <w:bookmarkEnd w:id="0"/>
      <w:r w:rsidRPr="00B25DF6">
        <w:rPr>
          <w:rFonts w:ascii="Tahoma" w:hAnsi="Tahoma" w:cs="Tahoma"/>
        </w:rPr>
        <w:t>………………………………………………………………………..……</w:t>
      </w:r>
    </w:p>
    <w:p w14:paraId="24558034" w14:textId="77777777" w:rsidR="007655DC" w:rsidRPr="00B25DF6" w:rsidRDefault="007655DC" w:rsidP="007655DC">
      <w:pPr>
        <w:ind w:left="60"/>
        <w:jc w:val="both"/>
        <w:rPr>
          <w:rFonts w:ascii="Tahoma" w:hAnsi="Tahoma" w:cs="Tahoma"/>
        </w:rPr>
      </w:pP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  <w:t xml:space="preserve"> </w:t>
      </w: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</w:r>
      <w:r w:rsidRPr="00B25DF6">
        <w:rPr>
          <w:rFonts w:ascii="Tahoma" w:hAnsi="Tahoma" w:cs="Tahoma"/>
        </w:rPr>
        <w:tab/>
        <w:t>Pieczątka i podpis Ubezpieczyciela</w:t>
      </w:r>
    </w:p>
    <w:p w14:paraId="54FD27F2" w14:textId="4B59137F" w:rsidR="006F044A" w:rsidRDefault="006F044A" w:rsidP="007655DC">
      <w:pPr>
        <w:ind w:left="709" w:hanging="360"/>
        <w:rPr>
          <w:rFonts w:ascii="Tahoma" w:hAnsi="Tahoma" w:cs="Tahoma"/>
        </w:rPr>
      </w:pPr>
    </w:p>
    <w:sectPr w:rsidR="006F044A" w:rsidSect="00C25D22">
      <w:footerReference w:type="default" r:id="rId8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38C3" w14:textId="77777777" w:rsidR="00194B45" w:rsidRDefault="00194B45">
      <w:r>
        <w:separator/>
      </w:r>
    </w:p>
  </w:endnote>
  <w:endnote w:type="continuationSeparator" w:id="0">
    <w:p w14:paraId="27404DFF" w14:textId="77777777" w:rsidR="00194B45" w:rsidRDefault="00194B45">
      <w:r>
        <w:continuationSeparator/>
      </w:r>
    </w:p>
  </w:endnote>
  <w:endnote w:type="continuationNotice" w:id="1">
    <w:p w14:paraId="4DC905D9" w14:textId="77777777" w:rsidR="00194B45" w:rsidRDefault="00194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E9938" w14:textId="2A21A674" w:rsidR="00857BB7" w:rsidRPr="00AB61A5" w:rsidRDefault="00857BB7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F1985" w14:textId="77777777" w:rsidR="00194B45" w:rsidRDefault="00194B45">
      <w:r>
        <w:separator/>
      </w:r>
    </w:p>
  </w:footnote>
  <w:footnote w:type="continuationSeparator" w:id="0">
    <w:p w14:paraId="487FB4AD" w14:textId="77777777" w:rsidR="00194B45" w:rsidRDefault="00194B45">
      <w:r>
        <w:continuationSeparator/>
      </w:r>
    </w:p>
  </w:footnote>
  <w:footnote w:type="continuationNotice" w:id="1">
    <w:p w14:paraId="3B19C47B" w14:textId="77777777" w:rsidR="00194B45" w:rsidRDefault="00194B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1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C27E2C"/>
    <w:multiLevelType w:val="hybridMultilevel"/>
    <w:tmpl w:val="60B8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3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4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7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1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52743B"/>
    <w:multiLevelType w:val="hybridMultilevel"/>
    <w:tmpl w:val="99FA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8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9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0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2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33C71A24"/>
    <w:multiLevelType w:val="hybridMultilevel"/>
    <w:tmpl w:val="1A0805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>
    <w:nsid w:val="37F6201E"/>
    <w:multiLevelType w:val="hybridMultilevel"/>
    <w:tmpl w:val="C5C4794A"/>
    <w:lvl w:ilvl="0" w:tplc="9A2E7816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6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9A340B"/>
    <w:multiLevelType w:val="hybridMultilevel"/>
    <w:tmpl w:val="694AC7F4"/>
    <w:lvl w:ilvl="0" w:tplc="6242E5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E26BE7"/>
    <w:multiLevelType w:val="hybridMultilevel"/>
    <w:tmpl w:val="AE3EF4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920EAA"/>
    <w:multiLevelType w:val="hybridMultilevel"/>
    <w:tmpl w:val="D3701E22"/>
    <w:lvl w:ilvl="0" w:tplc="76561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7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1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654D0026"/>
    <w:multiLevelType w:val="hybridMultilevel"/>
    <w:tmpl w:val="5A1A24C0"/>
    <w:lvl w:ilvl="0" w:tplc="58CC0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9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4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D5A3AE0"/>
    <w:multiLevelType w:val="hybridMultilevel"/>
    <w:tmpl w:val="D0BC7DA4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01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90"/>
  </w:num>
  <w:num w:numId="3">
    <w:abstractNumId w:val="85"/>
  </w:num>
  <w:num w:numId="4">
    <w:abstractNumId w:val="40"/>
  </w:num>
  <w:num w:numId="5">
    <w:abstractNumId w:val="59"/>
  </w:num>
  <w:num w:numId="6">
    <w:abstractNumId w:val="20"/>
  </w:num>
  <w:num w:numId="7">
    <w:abstractNumId w:val="52"/>
  </w:num>
  <w:num w:numId="8">
    <w:abstractNumId w:val="41"/>
  </w:num>
  <w:num w:numId="9">
    <w:abstractNumId w:val="55"/>
  </w:num>
  <w:num w:numId="10">
    <w:abstractNumId w:val="48"/>
  </w:num>
  <w:num w:numId="11">
    <w:abstractNumId w:val="66"/>
  </w:num>
  <w:num w:numId="12">
    <w:abstractNumId w:val="58"/>
  </w:num>
  <w:num w:numId="13">
    <w:abstractNumId w:val="17"/>
  </w:num>
  <w:num w:numId="14">
    <w:abstractNumId w:val="31"/>
  </w:num>
  <w:num w:numId="15">
    <w:abstractNumId w:val="101"/>
  </w:num>
  <w:num w:numId="16">
    <w:abstractNumId w:val="18"/>
  </w:num>
  <w:num w:numId="17">
    <w:abstractNumId w:val="7"/>
  </w:num>
  <w:num w:numId="18">
    <w:abstractNumId w:val="10"/>
  </w:num>
  <w:num w:numId="19">
    <w:abstractNumId w:val="4"/>
  </w:num>
  <w:num w:numId="20">
    <w:abstractNumId w:val="3"/>
  </w:num>
  <w:num w:numId="21">
    <w:abstractNumId w:val="82"/>
  </w:num>
  <w:num w:numId="2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3"/>
  </w:num>
  <w:num w:numId="24">
    <w:abstractNumId w:val="70"/>
  </w:num>
  <w:num w:numId="25">
    <w:abstractNumId w:val="27"/>
  </w:num>
  <w:num w:numId="26">
    <w:abstractNumId w:val="75"/>
  </w:num>
  <w:num w:numId="27">
    <w:abstractNumId w:val="88"/>
  </w:num>
  <w:num w:numId="28">
    <w:abstractNumId w:val="4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39"/>
  </w:num>
  <w:num w:numId="32">
    <w:abstractNumId w:val="83"/>
  </w:num>
  <w:num w:numId="33">
    <w:abstractNumId w:val="72"/>
  </w:num>
  <w:num w:numId="34">
    <w:abstractNumId w:val="50"/>
  </w:num>
  <w:num w:numId="35">
    <w:abstractNumId w:val="78"/>
  </w:num>
  <w:num w:numId="36">
    <w:abstractNumId w:val="57"/>
  </w:num>
  <w:num w:numId="37">
    <w:abstractNumId w:val="103"/>
  </w:num>
  <w:num w:numId="38">
    <w:abstractNumId w:val="80"/>
  </w:num>
  <w:num w:numId="39">
    <w:abstractNumId w:val="62"/>
  </w:num>
  <w:num w:numId="40">
    <w:abstractNumId w:val="30"/>
  </w:num>
  <w:num w:numId="41">
    <w:abstractNumId w:val="92"/>
  </w:num>
  <w:num w:numId="42">
    <w:abstractNumId w:val="86"/>
  </w:num>
  <w:num w:numId="43">
    <w:abstractNumId w:val="68"/>
  </w:num>
  <w:num w:numId="44">
    <w:abstractNumId w:val="44"/>
  </w:num>
  <w:num w:numId="45">
    <w:abstractNumId w:val="94"/>
  </w:num>
  <w:num w:numId="46">
    <w:abstractNumId w:val="35"/>
  </w:num>
  <w:num w:numId="47">
    <w:abstractNumId w:val="28"/>
  </w:num>
  <w:num w:numId="48">
    <w:abstractNumId w:val="22"/>
  </w:num>
  <w:num w:numId="49">
    <w:abstractNumId w:val="26"/>
  </w:num>
  <w:num w:numId="50">
    <w:abstractNumId w:val="100"/>
  </w:num>
  <w:num w:numId="51">
    <w:abstractNumId w:val="64"/>
  </w:num>
  <w:num w:numId="52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</w:num>
  <w:num w:numId="54">
    <w:abstractNumId w:val="77"/>
  </w:num>
  <w:num w:numId="55">
    <w:abstractNumId w:val="32"/>
  </w:num>
  <w:num w:numId="56">
    <w:abstractNumId w:val="97"/>
  </w:num>
  <w:num w:numId="57">
    <w:abstractNumId w:val="53"/>
  </w:num>
  <w:num w:numId="58">
    <w:abstractNumId w:val="81"/>
  </w:num>
  <w:num w:numId="59">
    <w:abstractNumId w:val="29"/>
  </w:num>
  <w:num w:numId="60">
    <w:abstractNumId w:val="33"/>
  </w:num>
  <w:num w:numId="61">
    <w:abstractNumId w:val="36"/>
  </w:num>
  <w:num w:numId="62">
    <w:abstractNumId w:val="24"/>
  </w:num>
  <w:num w:numId="63">
    <w:abstractNumId w:val="0"/>
  </w:num>
  <w:num w:numId="64">
    <w:abstractNumId w:val="14"/>
  </w:num>
  <w:num w:numId="65">
    <w:abstractNumId w:val="76"/>
  </w:num>
  <w:num w:numId="66">
    <w:abstractNumId w:val="67"/>
  </w:num>
  <w:num w:numId="67">
    <w:abstractNumId w:val="38"/>
  </w:num>
  <w:num w:numId="68">
    <w:abstractNumId w:val="96"/>
  </w:num>
  <w:num w:numId="69">
    <w:abstractNumId w:val="25"/>
  </w:num>
  <w:num w:numId="70">
    <w:abstractNumId w:val="60"/>
  </w:num>
  <w:num w:numId="71">
    <w:abstractNumId w:val="46"/>
  </w:num>
  <w:num w:numId="72">
    <w:abstractNumId w:val="49"/>
  </w:num>
  <w:num w:numId="73">
    <w:abstractNumId w:val="61"/>
  </w:num>
  <w:num w:numId="74">
    <w:abstractNumId w:val="91"/>
  </w:num>
  <w:num w:numId="75">
    <w:abstractNumId w:val="37"/>
  </w:num>
  <w:num w:numId="76">
    <w:abstractNumId w:val="19"/>
  </w:num>
  <w:num w:numId="77">
    <w:abstractNumId w:val="102"/>
  </w:num>
  <w:num w:numId="78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4"/>
  </w:num>
  <w:num w:numId="80">
    <w:abstractNumId w:val="63"/>
  </w:num>
  <w:num w:numId="81">
    <w:abstractNumId w:val="99"/>
  </w:num>
  <w:num w:numId="82">
    <w:abstractNumId w:val="65"/>
  </w:num>
  <w:num w:numId="83">
    <w:abstractNumId w:val="16"/>
  </w:num>
  <w:num w:numId="84">
    <w:abstractNumId w:val="15"/>
  </w:num>
  <w:num w:numId="85">
    <w:abstractNumId w:val="74"/>
  </w:num>
  <w:num w:numId="86">
    <w:abstractNumId w:val="71"/>
  </w:num>
  <w:num w:numId="87">
    <w:abstractNumId w:val="54"/>
  </w:num>
  <w:num w:numId="88">
    <w:abstractNumId w:val="56"/>
  </w:num>
  <w:num w:numId="89">
    <w:abstractNumId w:val="73"/>
  </w:num>
  <w:num w:numId="90">
    <w:abstractNumId w:val="84"/>
  </w:num>
  <w:num w:numId="91">
    <w:abstractNumId w:val="23"/>
  </w:num>
  <w:num w:numId="92">
    <w:abstractNumId w:val="4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59F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2C1A"/>
    <w:rsid w:val="00013107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3FFB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83D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3EE5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5A90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4F1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07F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55D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B67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4B45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884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14E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CA4"/>
    <w:rsid w:val="001D1D62"/>
    <w:rsid w:val="001D1E76"/>
    <w:rsid w:val="001D267C"/>
    <w:rsid w:val="001D382E"/>
    <w:rsid w:val="001D3993"/>
    <w:rsid w:val="001D3D0A"/>
    <w:rsid w:val="001D3DA8"/>
    <w:rsid w:val="001D4833"/>
    <w:rsid w:val="001D4A3C"/>
    <w:rsid w:val="001D6CAC"/>
    <w:rsid w:val="001D7068"/>
    <w:rsid w:val="001D723B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00B"/>
    <w:rsid w:val="002044D3"/>
    <w:rsid w:val="00204811"/>
    <w:rsid w:val="00204C6B"/>
    <w:rsid w:val="00204FAC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8E7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9D6"/>
    <w:rsid w:val="00233F07"/>
    <w:rsid w:val="002340FD"/>
    <w:rsid w:val="00234587"/>
    <w:rsid w:val="00234669"/>
    <w:rsid w:val="00234781"/>
    <w:rsid w:val="002347AA"/>
    <w:rsid w:val="00234A7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7F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22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0771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3A8F"/>
    <w:rsid w:val="002A4284"/>
    <w:rsid w:val="002A4EC1"/>
    <w:rsid w:val="002A503C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4C1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5CD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6BCA"/>
    <w:rsid w:val="003574B5"/>
    <w:rsid w:val="00357622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3D30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584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B6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C2B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3D09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3D2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6C2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D2"/>
    <w:rsid w:val="004C42ED"/>
    <w:rsid w:val="004C4776"/>
    <w:rsid w:val="004C5392"/>
    <w:rsid w:val="004C5A56"/>
    <w:rsid w:val="004C7430"/>
    <w:rsid w:val="004C7530"/>
    <w:rsid w:val="004C78FB"/>
    <w:rsid w:val="004C79DD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6D69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075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19AA"/>
    <w:rsid w:val="00562378"/>
    <w:rsid w:val="005623B2"/>
    <w:rsid w:val="0056283B"/>
    <w:rsid w:val="00562F3C"/>
    <w:rsid w:val="00563200"/>
    <w:rsid w:val="00563E56"/>
    <w:rsid w:val="00564342"/>
    <w:rsid w:val="00565068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342"/>
    <w:rsid w:val="005874ED"/>
    <w:rsid w:val="00587807"/>
    <w:rsid w:val="00587B61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976FB"/>
    <w:rsid w:val="005A02FF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4F6A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649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2CCC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D92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31CA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1ABC"/>
    <w:rsid w:val="006B28A7"/>
    <w:rsid w:val="006B3BF4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AB2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AD5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1A"/>
    <w:rsid w:val="00715692"/>
    <w:rsid w:val="007157CE"/>
    <w:rsid w:val="0071645A"/>
    <w:rsid w:val="00716EAD"/>
    <w:rsid w:val="007175BC"/>
    <w:rsid w:val="00717CCD"/>
    <w:rsid w:val="00717F50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6E43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D69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5DC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147"/>
    <w:rsid w:val="007A5376"/>
    <w:rsid w:val="007A568B"/>
    <w:rsid w:val="007A593F"/>
    <w:rsid w:val="007A5ED9"/>
    <w:rsid w:val="007A5F34"/>
    <w:rsid w:val="007A6069"/>
    <w:rsid w:val="007A77C6"/>
    <w:rsid w:val="007A7987"/>
    <w:rsid w:val="007A7BBC"/>
    <w:rsid w:val="007B035B"/>
    <w:rsid w:val="007B0DA9"/>
    <w:rsid w:val="007B1780"/>
    <w:rsid w:val="007B179C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4F3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397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57BB7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2D9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C9C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854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2D4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615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3EAF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5FF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A5F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6B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7B3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8EC"/>
    <w:rsid w:val="009E5F7B"/>
    <w:rsid w:val="009E6326"/>
    <w:rsid w:val="009E6A46"/>
    <w:rsid w:val="009E6B3B"/>
    <w:rsid w:val="009E7867"/>
    <w:rsid w:val="009F00F0"/>
    <w:rsid w:val="009F0875"/>
    <w:rsid w:val="009F172E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1A5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41"/>
    <w:rsid w:val="00A22EFD"/>
    <w:rsid w:val="00A23205"/>
    <w:rsid w:val="00A239D5"/>
    <w:rsid w:val="00A23C63"/>
    <w:rsid w:val="00A23EB4"/>
    <w:rsid w:val="00A2421B"/>
    <w:rsid w:val="00A2430F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C97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577EA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25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0DF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657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0BF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318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57C08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4ED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3E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012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5BE5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3ED4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18B"/>
    <w:rsid w:val="00C41D0E"/>
    <w:rsid w:val="00C41DA5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AA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60A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05A3"/>
    <w:rsid w:val="00C71A05"/>
    <w:rsid w:val="00C72E18"/>
    <w:rsid w:val="00C731DC"/>
    <w:rsid w:val="00C73826"/>
    <w:rsid w:val="00C73A3B"/>
    <w:rsid w:val="00C73CAF"/>
    <w:rsid w:val="00C74831"/>
    <w:rsid w:val="00C74ED2"/>
    <w:rsid w:val="00C74FAC"/>
    <w:rsid w:val="00C75BD5"/>
    <w:rsid w:val="00C76478"/>
    <w:rsid w:val="00C777D0"/>
    <w:rsid w:val="00C778BA"/>
    <w:rsid w:val="00C77A83"/>
    <w:rsid w:val="00C77C56"/>
    <w:rsid w:val="00C77C87"/>
    <w:rsid w:val="00C77E21"/>
    <w:rsid w:val="00C805E8"/>
    <w:rsid w:val="00C8181A"/>
    <w:rsid w:val="00C81999"/>
    <w:rsid w:val="00C81E26"/>
    <w:rsid w:val="00C822AC"/>
    <w:rsid w:val="00C824A1"/>
    <w:rsid w:val="00C827C3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32C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B64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3BB9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05E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667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6A"/>
    <w:rsid w:val="00D53EE2"/>
    <w:rsid w:val="00D54AA9"/>
    <w:rsid w:val="00D54FF4"/>
    <w:rsid w:val="00D557B8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2E8"/>
    <w:rsid w:val="00D93905"/>
    <w:rsid w:val="00D93B49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168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3276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04F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446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1D"/>
    <w:rsid w:val="00F23D35"/>
    <w:rsid w:val="00F23DCE"/>
    <w:rsid w:val="00F23DEA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7D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882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861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40A9"/>
    <w:rsid w:val="00FA4420"/>
    <w:rsid w:val="00FA4AC9"/>
    <w:rsid w:val="00FA5755"/>
    <w:rsid w:val="00FA5A30"/>
    <w:rsid w:val="00FA626B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Bezodstpw">
    <w:name w:val="No Spacing"/>
    <w:uiPriority w:val="1"/>
    <w:qFormat/>
    <w:rsid w:val="00383D3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E91F-3898-4A57-B12C-6FCBD856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8702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admin</cp:lastModifiedBy>
  <cp:revision>8</cp:revision>
  <cp:lastPrinted>2020-09-23T10:55:00Z</cp:lastPrinted>
  <dcterms:created xsi:type="dcterms:W3CDTF">2020-10-05T11:25:00Z</dcterms:created>
  <dcterms:modified xsi:type="dcterms:W3CDTF">2022-10-13T08:26:00Z</dcterms:modified>
</cp:coreProperties>
</file>