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46C9" w14:textId="284AA1F9" w:rsidR="00176819" w:rsidRDefault="00176819" w:rsidP="00176819">
      <w:pPr>
        <w:pStyle w:val="Nagwek"/>
        <w:tabs>
          <w:tab w:val="clear" w:pos="9072"/>
          <w:tab w:val="right" w:pos="10200"/>
        </w:tabs>
        <w:rPr>
          <w:rFonts w:ascii="Georgia" w:hAnsi="Georgia" w:cs="Georgia"/>
        </w:rPr>
      </w:pPr>
      <w:bookmarkStart w:id="0" w:name="_Hlk59192356"/>
      <w:r>
        <w:rPr>
          <w:rFonts w:ascii="Georgia" w:hAnsi="Georgia" w:cs="Georgia"/>
        </w:rPr>
        <w:tab/>
      </w:r>
    </w:p>
    <w:p w14:paraId="14CF84B1" w14:textId="77777777" w:rsidR="00FE3859" w:rsidRPr="00176819" w:rsidRDefault="00FE3859" w:rsidP="00176819">
      <w:pPr>
        <w:pStyle w:val="Nagwek"/>
        <w:tabs>
          <w:tab w:val="clear" w:pos="9072"/>
          <w:tab w:val="right" w:pos="10200"/>
        </w:tabs>
        <w:rPr>
          <w:rFonts w:ascii="Georgia" w:hAnsi="Georgia"/>
          <w:sz w:val="22"/>
          <w:szCs w:val="22"/>
        </w:rPr>
      </w:pPr>
    </w:p>
    <w:p w14:paraId="5B9B27A7" w14:textId="4FE6D734" w:rsidR="00DB558E" w:rsidRPr="00E60300" w:rsidRDefault="00C2178B" w:rsidP="00390254">
      <w:pPr>
        <w:pStyle w:val="Nagwek30"/>
        <w:tabs>
          <w:tab w:val="center" w:pos="4247"/>
        </w:tabs>
        <w:spacing w:line="360" w:lineRule="auto"/>
        <w:rPr>
          <w:rFonts w:ascii="Georgia" w:hAnsi="Georgia" w:cs="Georgia"/>
        </w:rPr>
      </w:pPr>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79CEDBD8">
                <wp:simplePos x="0" y="0"/>
                <wp:positionH relativeFrom="column">
                  <wp:posOffset>154940</wp:posOffset>
                </wp:positionH>
                <wp:positionV relativeFrom="paragraph">
                  <wp:posOffset>144145</wp:posOffset>
                </wp:positionV>
                <wp:extent cx="6248400" cy="289560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95600"/>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EA0F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1EDBE4A6" w14:textId="4C98AEAC" w:rsidR="00EA0F8E" w:rsidRPr="00EA0F8E" w:rsidRDefault="00332F0A" w:rsidP="00BF6C27">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EA0F8E">
                              <w:rPr>
                                <w:rFonts w:cs="Times New Roman"/>
                                <w:bCs w:val="0"/>
                                <w:sz w:val="24"/>
                                <w:szCs w:val="24"/>
                              </w:rPr>
                              <w:t>W</w:t>
                            </w:r>
                            <w:r w:rsidR="00EA0F8E" w:rsidRPr="00EA0F8E">
                              <w:rPr>
                                <w:rFonts w:cs="Times New Roman"/>
                                <w:bCs w:val="0"/>
                                <w:sz w:val="24"/>
                                <w:szCs w:val="24"/>
                              </w:rPr>
                              <w:t>ykonanie usługi sprzątania, czyszczenia i dezynfekcji</w:t>
                            </w:r>
                          </w:p>
                          <w:p w14:paraId="74DF7590" w14:textId="0EE46E32" w:rsidR="00EA0F8E" w:rsidRPr="00EA0F8E" w:rsidRDefault="00EA0F8E" w:rsidP="00BF6C27">
                            <w:pPr>
                              <w:pStyle w:val="Standard"/>
                              <w:autoSpaceDE w:val="0"/>
                              <w:spacing w:line="360" w:lineRule="auto"/>
                              <w:jc w:val="center"/>
                              <w:rPr>
                                <w:sz w:val="24"/>
                                <w:szCs w:val="24"/>
                              </w:rPr>
                            </w:pPr>
                            <w:r w:rsidRPr="00EA0F8E">
                              <w:rPr>
                                <w:sz w:val="24"/>
                                <w:szCs w:val="24"/>
                              </w:rPr>
                              <w:t>oraz wykonywanie czynności pomocniczych przy pacjencie na zlecenie personelu medycznego w ZZOZ w Wadowicach</w:t>
                            </w:r>
                            <w:r>
                              <w:rPr>
                                <w:sz w:val="24"/>
                                <w:szCs w:val="24"/>
                              </w:rPr>
                              <w:t>”</w:t>
                            </w:r>
                          </w:p>
                          <w:p w14:paraId="7F36336B" w14:textId="21252140" w:rsidR="00DB558E" w:rsidRPr="00401FC3" w:rsidRDefault="00DB558E" w:rsidP="000D2A7A">
                            <w:pPr>
                              <w:pStyle w:val="Standard"/>
                              <w:autoSpaceDE w:val="0"/>
                              <w:spacing w:after="0" w:line="360" w:lineRule="auto"/>
                              <w:jc w:val="center"/>
                              <w:rPr>
                                <w:rStyle w:val="Domylnaczcionkaakapitu2"/>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2pt;margin-top:11.35pt;width:492pt;height:2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EA0F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1EDBE4A6" w14:textId="4C98AEAC" w:rsidR="00EA0F8E" w:rsidRPr="00EA0F8E" w:rsidRDefault="00332F0A" w:rsidP="00BF6C27">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EA0F8E">
                        <w:rPr>
                          <w:rFonts w:cs="Times New Roman"/>
                          <w:bCs w:val="0"/>
                          <w:sz w:val="24"/>
                          <w:szCs w:val="24"/>
                        </w:rPr>
                        <w:t>W</w:t>
                      </w:r>
                      <w:r w:rsidR="00EA0F8E" w:rsidRPr="00EA0F8E">
                        <w:rPr>
                          <w:rFonts w:cs="Times New Roman"/>
                          <w:bCs w:val="0"/>
                          <w:sz w:val="24"/>
                          <w:szCs w:val="24"/>
                        </w:rPr>
                        <w:t>ykonanie usługi sprzątania, czyszczenia i dezynfekcji</w:t>
                      </w:r>
                    </w:p>
                    <w:p w14:paraId="74DF7590" w14:textId="0EE46E32" w:rsidR="00EA0F8E" w:rsidRPr="00EA0F8E" w:rsidRDefault="00EA0F8E" w:rsidP="00BF6C27">
                      <w:pPr>
                        <w:pStyle w:val="Standard"/>
                        <w:autoSpaceDE w:val="0"/>
                        <w:spacing w:line="360" w:lineRule="auto"/>
                        <w:jc w:val="center"/>
                        <w:rPr>
                          <w:sz w:val="24"/>
                          <w:szCs w:val="24"/>
                        </w:rPr>
                      </w:pPr>
                      <w:r w:rsidRPr="00EA0F8E">
                        <w:rPr>
                          <w:sz w:val="24"/>
                          <w:szCs w:val="24"/>
                        </w:rPr>
                        <w:t>oraz wykonywanie czynności pomocniczych przy pacjencie na zlecenie personelu medycznego w ZZOZ w Wadowicach</w:t>
                      </w:r>
                      <w:r>
                        <w:rPr>
                          <w:sz w:val="24"/>
                          <w:szCs w:val="24"/>
                        </w:rPr>
                        <w:t>”</w:t>
                      </w:r>
                    </w:p>
                    <w:p w14:paraId="7F36336B" w14:textId="21252140" w:rsidR="00DB558E" w:rsidRPr="00401FC3" w:rsidRDefault="00DB558E" w:rsidP="000D2A7A">
                      <w:pPr>
                        <w:pStyle w:val="Standard"/>
                        <w:autoSpaceDE w:val="0"/>
                        <w:spacing w:after="0" w:line="360" w:lineRule="auto"/>
                        <w:jc w:val="center"/>
                        <w:rPr>
                          <w:rStyle w:val="Domylnaczcionkaakapitu2"/>
                          <w:sz w:val="24"/>
                          <w:szCs w:val="24"/>
                        </w:rPr>
                      </w:pP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0A110E">
          <w:headerReference w:type="even" r:id="rId11"/>
          <w:headerReference w:type="default" r:id="rId12"/>
          <w:footerReference w:type="even" r:id="rId13"/>
          <w:footerReference w:type="default" r:id="rId14"/>
          <w:headerReference w:type="first" r:id="rId15"/>
          <w:footerReference w:type="first" r:id="rId16"/>
          <w:pgSz w:w="11906" w:h="16838"/>
          <w:pgMar w:top="954" w:right="851" w:bottom="1134" w:left="851" w:header="284" w:footer="709" w:gutter="0"/>
          <w:cols w:space="708"/>
        </w:sectPr>
      </w:pPr>
    </w:p>
    <w:p w14:paraId="6850EEB9" w14:textId="5412A0C3" w:rsidR="00A24D74" w:rsidRPr="00A24D74" w:rsidRDefault="00DB558E">
      <w:pPr>
        <w:pStyle w:val="Spistreci1"/>
        <w:rPr>
          <w:rFonts w:eastAsiaTheme="minorEastAsia" w:cstheme="minorBidi"/>
          <w:bCs/>
          <w:noProof/>
          <w:kern w:val="2"/>
          <w:sz w:val="20"/>
          <w:szCs w:val="20"/>
          <w:lang w:eastAsia="pl-PL"/>
          <w14:ligatures w14:val="standardContextual"/>
        </w:rPr>
      </w:pPr>
      <w:r w:rsidRPr="001937E5">
        <w:rPr>
          <w:caps/>
          <w:color w:val="000000"/>
          <w:kern w:val="20"/>
          <w:sz w:val="20"/>
          <w:szCs w:val="20"/>
          <w:highlight w:val="yellow"/>
        </w:rPr>
        <w:fldChar w:fldCharType="begin"/>
      </w:r>
      <w:r w:rsidRPr="001937E5">
        <w:rPr>
          <w:caps/>
          <w:color w:val="000000"/>
          <w:kern w:val="20"/>
          <w:sz w:val="20"/>
          <w:szCs w:val="20"/>
          <w:highlight w:val="yellow"/>
        </w:rPr>
        <w:instrText xml:space="preserve"> TOC </w:instrText>
      </w:r>
      <w:r w:rsidRPr="001937E5">
        <w:rPr>
          <w:caps/>
          <w:color w:val="000000"/>
          <w:kern w:val="20"/>
          <w:sz w:val="20"/>
          <w:szCs w:val="20"/>
          <w:highlight w:val="yellow"/>
        </w:rPr>
        <w:fldChar w:fldCharType="separate"/>
      </w:r>
      <w:r w:rsidR="00A24D74" w:rsidRPr="00A24D74">
        <w:rPr>
          <w:bCs/>
          <w:noProof/>
          <w:sz w:val="20"/>
          <w:szCs w:val="20"/>
        </w:rPr>
        <w:t>I. Nazwa oraz adres Zamawiającego:</w:t>
      </w:r>
      <w:r w:rsidR="00A24D74" w:rsidRPr="00A24D74">
        <w:rPr>
          <w:bCs/>
          <w:noProof/>
          <w:sz w:val="20"/>
          <w:szCs w:val="20"/>
        </w:rPr>
        <w:tab/>
      </w:r>
      <w:r w:rsidR="00A24D74" w:rsidRPr="00A24D74">
        <w:rPr>
          <w:bCs/>
          <w:noProof/>
          <w:sz w:val="20"/>
          <w:szCs w:val="20"/>
        </w:rPr>
        <w:fldChar w:fldCharType="begin"/>
      </w:r>
      <w:r w:rsidR="00A24D74" w:rsidRPr="00A24D74">
        <w:rPr>
          <w:bCs/>
          <w:noProof/>
          <w:sz w:val="20"/>
          <w:szCs w:val="20"/>
        </w:rPr>
        <w:instrText xml:space="preserve"> PAGEREF _Toc168987764 \h </w:instrText>
      </w:r>
      <w:r w:rsidR="00A24D74" w:rsidRPr="00A24D74">
        <w:rPr>
          <w:bCs/>
          <w:noProof/>
          <w:sz w:val="20"/>
          <w:szCs w:val="20"/>
        </w:rPr>
      </w:r>
      <w:r w:rsidR="00A24D74" w:rsidRPr="00A24D74">
        <w:rPr>
          <w:bCs/>
          <w:noProof/>
          <w:sz w:val="20"/>
          <w:szCs w:val="20"/>
        </w:rPr>
        <w:fldChar w:fldCharType="separate"/>
      </w:r>
      <w:r w:rsidR="00D811AB">
        <w:rPr>
          <w:bCs/>
          <w:noProof/>
          <w:sz w:val="20"/>
          <w:szCs w:val="20"/>
        </w:rPr>
        <w:t>3</w:t>
      </w:r>
      <w:r w:rsidR="00A24D74" w:rsidRPr="00A24D74">
        <w:rPr>
          <w:bCs/>
          <w:noProof/>
          <w:sz w:val="20"/>
          <w:szCs w:val="20"/>
        </w:rPr>
        <w:fldChar w:fldCharType="end"/>
      </w:r>
    </w:p>
    <w:p w14:paraId="03E31424" w14:textId="5AC9CFA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II. Tryb udzielenia zamówienia:</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_Toc168987765 \h </w:instrText>
      </w:r>
      <w:r w:rsidRPr="00A24D74">
        <w:rPr>
          <w:bCs/>
          <w:noProof/>
          <w:sz w:val="20"/>
          <w:szCs w:val="20"/>
        </w:rPr>
      </w:r>
      <w:r w:rsidRPr="00A24D74">
        <w:rPr>
          <w:bCs/>
          <w:noProof/>
          <w:sz w:val="20"/>
          <w:szCs w:val="20"/>
        </w:rPr>
        <w:fldChar w:fldCharType="separate"/>
      </w:r>
      <w:r w:rsidR="00D811AB">
        <w:rPr>
          <w:bCs/>
          <w:noProof/>
          <w:sz w:val="20"/>
          <w:szCs w:val="20"/>
        </w:rPr>
        <w:t>3</w:t>
      </w:r>
      <w:r w:rsidRPr="00A24D74">
        <w:rPr>
          <w:bCs/>
          <w:noProof/>
          <w:sz w:val="20"/>
          <w:szCs w:val="20"/>
        </w:rPr>
        <w:fldChar w:fldCharType="end"/>
      </w:r>
    </w:p>
    <w:p w14:paraId="39884FE4" w14:textId="57CC47C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III. Opis przedmiotu zamówienia:</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_Toc168987766 \h </w:instrText>
      </w:r>
      <w:r w:rsidRPr="00A24D74">
        <w:rPr>
          <w:bCs/>
          <w:noProof/>
          <w:sz w:val="20"/>
          <w:szCs w:val="20"/>
        </w:rPr>
      </w:r>
      <w:r w:rsidRPr="00A24D74">
        <w:rPr>
          <w:bCs/>
          <w:noProof/>
          <w:sz w:val="20"/>
          <w:szCs w:val="20"/>
        </w:rPr>
        <w:fldChar w:fldCharType="separate"/>
      </w:r>
      <w:r w:rsidR="00D811AB">
        <w:rPr>
          <w:bCs/>
          <w:noProof/>
          <w:sz w:val="20"/>
          <w:szCs w:val="20"/>
        </w:rPr>
        <w:t>3</w:t>
      </w:r>
      <w:r w:rsidRPr="00A24D74">
        <w:rPr>
          <w:bCs/>
          <w:noProof/>
          <w:sz w:val="20"/>
          <w:szCs w:val="20"/>
        </w:rPr>
        <w:fldChar w:fldCharType="end"/>
      </w:r>
    </w:p>
    <w:p w14:paraId="3D6DBB1D" w14:textId="0EB716A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IV. Termin realizacji zamówienia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_Toc168987767 \h </w:instrText>
      </w:r>
      <w:r w:rsidRPr="00A24D74">
        <w:rPr>
          <w:bCs/>
          <w:noProof/>
          <w:sz w:val="20"/>
          <w:szCs w:val="20"/>
        </w:rPr>
      </w:r>
      <w:r w:rsidRPr="00A24D74">
        <w:rPr>
          <w:bCs/>
          <w:noProof/>
          <w:sz w:val="20"/>
          <w:szCs w:val="20"/>
        </w:rPr>
        <w:fldChar w:fldCharType="separate"/>
      </w:r>
      <w:r w:rsidR="00D811AB">
        <w:rPr>
          <w:bCs/>
          <w:noProof/>
          <w:sz w:val="20"/>
          <w:szCs w:val="20"/>
        </w:rPr>
        <w:t>4</w:t>
      </w:r>
      <w:r w:rsidRPr="00A24D74">
        <w:rPr>
          <w:bCs/>
          <w:noProof/>
          <w:sz w:val="20"/>
          <w:szCs w:val="20"/>
        </w:rPr>
        <w:fldChar w:fldCharType="end"/>
      </w:r>
    </w:p>
    <w:p w14:paraId="35B026D8" w14:textId="397FFA2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 W</w:t>
      </w:r>
      <w:r w:rsidRPr="00A24D74">
        <w:rPr>
          <w:bCs/>
          <w:noProof/>
          <w:sz w:val="20"/>
          <w:szCs w:val="20"/>
        </w:rPr>
        <w:t>arunki udziału w postępowaniu:</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_Toc168987768 \h </w:instrText>
      </w:r>
      <w:r w:rsidRPr="00A24D74">
        <w:rPr>
          <w:bCs/>
          <w:noProof/>
          <w:sz w:val="20"/>
          <w:szCs w:val="20"/>
        </w:rPr>
      </w:r>
      <w:r w:rsidRPr="00A24D74">
        <w:rPr>
          <w:bCs/>
          <w:noProof/>
          <w:sz w:val="20"/>
          <w:szCs w:val="20"/>
        </w:rPr>
        <w:fldChar w:fldCharType="separate"/>
      </w:r>
      <w:r w:rsidR="00D811AB">
        <w:rPr>
          <w:bCs/>
          <w:noProof/>
          <w:sz w:val="20"/>
          <w:szCs w:val="20"/>
        </w:rPr>
        <w:t>4</w:t>
      </w:r>
      <w:r w:rsidRPr="00A24D74">
        <w:rPr>
          <w:bCs/>
          <w:noProof/>
          <w:sz w:val="20"/>
          <w:szCs w:val="20"/>
        </w:rPr>
        <w:fldChar w:fldCharType="end"/>
      </w:r>
    </w:p>
    <w:p w14:paraId="41CF081B" w14:textId="4D1798C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 Podstawy wykluczenia z postępowania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_Toc168987769 \h </w:instrText>
      </w:r>
      <w:r w:rsidRPr="00A24D74">
        <w:rPr>
          <w:bCs/>
          <w:noProof/>
          <w:sz w:val="20"/>
          <w:szCs w:val="20"/>
        </w:rPr>
      </w:r>
      <w:r w:rsidRPr="00A24D74">
        <w:rPr>
          <w:bCs/>
          <w:noProof/>
          <w:sz w:val="20"/>
          <w:szCs w:val="20"/>
        </w:rPr>
        <w:fldChar w:fldCharType="separate"/>
      </w:r>
      <w:r w:rsidR="00D811AB">
        <w:rPr>
          <w:bCs/>
          <w:noProof/>
          <w:sz w:val="20"/>
          <w:szCs w:val="20"/>
        </w:rPr>
        <w:t>5</w:t>
      </w:r>
      <w:r w:rsidRPr="00A24D74">
        <w:rPr>
          <w:bCs/>
          <w:noProof/>
          <w:sz w:val="20"/>
          <w:szCs w:val="20"/>
        </w:rPr>
        <w:fldChar w:fldCharType="end"/>
      </w:r>
    </w:p>
    <w:p w14:paraId="3E76D345" w14:textId="340AC89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VII. Podmiotowe środki dowodowe i wykaz oświadczeń lub dokumentów, potwierdzających spełnienie warunków udziału w postępowaniu oraz braku podstaw wykluczenia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_Toc168987770 \h </w:instrText>
      </w:r>
      <w:r w:rsidRPr="00A24D74">
        <w:rPr>
          <w:bCs/>
          <w:noProof/>
          <w:sz w:val="20"/>
          <w:szCs w:val="20"/>
        </w:rPr>
      </w:r>
      <w:r w:rsidRPr="00A24D74">
        <w:rPr>
          <w:bCs/>
          <w:noProof/>
          <w:sz w:val="20"/>
          <w:szCs w:val="20"/>
        </w:rPr>
        <w:fldChar w:fldCharType="separate"/>
      </w:r>
      <w:r w:rsidR="00D811AB">
        <w:rPr>
          <w:bCs/>
          <w:noProof/>
          <w:sz w:val="20"/>
          <w:szCs w:val="20"/>
        </w:rPr>
        <w:t>7</w:t>
      </w:r>
      <w:r w:rsidRPr="00A24D74">
        <w:rPr>
          <w:bCs/>
          <w:noProof/>
          <w:sz w:val="20"/>
          <w:szCs w:val="20"/>
        </w:rPr>
        <w:fldChar w:fldCharType="end"/>
      </w:r>
    </w:p>
    <w:p w14:paraId="6F93C146" w14:textId="4D9AB86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VIII. Przedmiotowe środki dowodowe</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_Toc168987771 \h </w:instrText>
      </w:r>
      <w:r w:rsidRPr="00A24D74">
        <w:rPr>
          <w:bCs/>
          <w:noProof/>
          <w:sz w:val="20"/>
          <w:szCs w:val="20"/>
        </w:rPr>
      </w:r>
      <w:r w:rsidRPr="00A24D74">
        <w:rPr>
          <w:bCs/>
          <w:noProof/>
          <w:sz w:val="20"/>
          <w:szCs w:val="20"/>
        </w:rPr>
        <w:fldChar w:fldCharType="separate"/>
      </w:r>
      <w:r w:rsidR="00D811AB">
        <w:rPr>
          <w:bCs/>
          <w:noProof/>
          <w:sz w:val="20"/>
          <w:szCs w:val="20"/>
        </w:rPr>
        <w:t>10</w:t>
      </w:r>
      <w:r w:rsidRPr="00A24D74">
        <w:rPr>
          <w:bCs/>
          <w:noProof/>
          <w:sz w:val="20"/>
          <w:szCs w:val="20"/>
        </w:rPr>
        <w:fldChar w:fldCharType="end"/>
      </w:r>
    </w:p>
    <w:p w14:paraId="126A9803" w14:textId="70E56F8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IX. Poleganie na zasobach innych podmiotów</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_Toc168987772 \h </w:instrText>
      </w:r>
      <w:r w:rsidRPr="00A24D74">
        <w:rPr>
          <w:bCs/>
          <w:noProof/>
          <w:sz w:val="20"/>
          <w:szCs w:val="20"/>
        </w:rPr>
      </w:r>
      <w:r w:rsidRPr="00A24D74">
        <w:rPr>
          <w:bCs/>
          <w:noProof/>
          <w:sz w:val="20"/>
          <w:szCs w:val="20"/>
        </w:rPr>
        <w:fldChar w:fldCharType="separate"/>
      </w:r>
      <w:r w:rsidR="00D811AB">
        <w:rPr>
          <w:bCs/>
          <w:noProof/>
          <w:sz w:val="20"/>
          <w:szCs w:val="20"/>
        </w:rPr>
        <w:t>10</w:t>
      </w:r>
      <w:r w:rsidRPr="00A24D74">
        <w:rPr>
          <w:bCs/>
          <w:noProof/>
          <w:sz w:val="20"/>
          <w:szCs w:val="20"/>
        </w:rPr>
        <w:fldChar w:fldCharType="end"/>
      </w:r>
    </w:p>
    <w:p w14:paraId="1E566F0D" w14:textId="3A3EB873"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 Informacja dla wykonawców wspólnie ubiegających się o udzielenie zamówienia (spółki cywilne/konsorcja)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_Toc168987773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74EF15E5" w14:textId="3AF392D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 Podwykonawstwo:</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_Toc168987774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1327D9AC" w14:textId="366875B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XII. Informacja o sposobie porozumiewania się zamawiającego z wykonawcami oraz przekazywania oświadczeń i dokumentów, a także wskazanie osób uprawnionych do porozumiewania się z wykonawcami</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_Toc168987775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7AD6491D" w14:textId="1269DEA6"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XIII. Wymagania dotyczące wadium</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_Toc168987776 \h </w:instrText>
      </w:r>
      <w:r w:rsidRPr="00A24D74">
        <w:rPr>
          <w:bCs/>
          <w:noProof/>
          <w:sz w:val="20"/>
          <w:szCs w:val="20"/>
        </w:rPr>
      </w:r>
      <w:r w:rsidRPr="00A24D74">
        <w:rPr>
          <w:bCs/>
          <w:noProof/>
          <w:sz w:val="20"/>
          <w:szCs w:val="20"/>
        </w:rPr>
        <w:fldChar w:fldCharType="separate"/>
      </w:r>
      <w:r w:rsidR="00D811AB">
        <w:rPr>
          <w:bCs/>
          <w:noProof/>
          <w:sz w:val="20"/>
          <w:szCs w:val="20"/>
        </w:rPr>
        <w:t>15</w:t>
      </w:r>
      <w:r w:rsidRPr="00A24D74">
        <w:rPr>
          <w:bCs/>
          <w:noProof/>
          <w:sz w:val="20"/>
          <w:szCs w:val="20"/>
        </w:rPr>
        <w:fldChar w:fldCharType="end"/>
      </w:r>
    </w:p>
    <w:p w14:paraId="09BFCF21" w14:textId="4C189A4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XIV. Termin związania ofertą</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_Toc168987777 \h </w:instrText>
      </w:r>
      <w:r w:rsidRPr="00A24D74">
        <w:rPr>
          <w:bCs/>
          <w:noProof/>
          <w:sz w:val="20"/>
          <w:szCs w:val="20"/>
        </w:rPr>
      </w:r>
      <w:r w:rsidRPr="00A24D74">
        <w:rPr>
          <w:bCs/>
          <w:noProof/>
          <w:sz w:val="20"/>
          <w:szCs w:val="20"/>
        </w:rPr>
        <w:fldChar w:fldCharType="separate"/>
      </w:r>
      <w:r w:rsidR="00D811AB">
        <w:rPr>
          <w:bCs/>
          <w:noProof/>
          <w:sz w:val="20"/>
          <w:szCs w:val="20"/>
        </w:rPr>
        <w:t>16</w:t>
      </w:r>
      <w:r w:rsidRPr="00A24D74">
        <w:rPr>
          <w:bCs/>
          <w:noProof/>
          <w:sz w:val="20"/>
          <w:szCs w:val="20"/>
        </w:rPr>
        <w:fldChar w:fldCharType="end"/>
      </w:r>
    </w:p>
    <w:p w14:paraId="1E79E68E" w14:textId="4895EB6B"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 Opis sposobu przygotowania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_Toc168987778 \h </w:instrText>
      </w:r>
      <w:r w:rsidRPr="00A24D74">
        <w:rPr>
          <w:bCs/>
          <w:noProof/>
          <w:sz w:val="20"/>
          <w:szCs w:val="20"/>
        </w:rPr>
      </w:r>
      <w:r w:rsidRPr="00A24D74">
        <w:rPr>
          <w:bCs/>
          <w:noProof/>
          <w:sz w:val="20"/>
          <w:szCs w:val="20"/>
        </w:rPr>
        <w:fldChar w:fldCharType="separate"/>
      </w:r>
      <w:r w:rsidR="00D811AB">
        <w:rPr>
          <w:bCs/>
          <w:noProof/>
          <w:sz w:val="20"/>
          <w:szCs w:val="20"/>
        </w:rPr>
        <w:t>16</w:t>
      </w:r>
      <w:r w:rsidRPr="00A24D74">
        <w:rPr>
          <w:bCs/>
          <w:noProof/>
          <w:sz w:val="20"/>
          <w:szCs w:val="20"/>
        </w:rPr>
        <w:fldChar w:fldCharType="end"/>
      </w:r>
    </w:p>
    <w:p w14:paraId="458E8697" w14:textId="3E5880F2"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 Miejsce oraz termin składania i otwarcia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_Toc168987779 \h </w:instrText>
      </w:r>
      <w:r w:rsidRPr="00A24D74">
        <w:rPr>
          <w:bCs/>
          <w:noProof/>
          <w:sz w:val="20"/>
          <w:szCs w:val="20"/>
        </w:rPr>
      </w:r>
      <w:r w:rsidRPr="00A24D74">
        <w:rPr>
          <w:bCs/>
          <w:noProof/>
          <w:sz w:val="20"/>
          <w:szCs w:val="20"/>
        </w:rPr>
        <w:fldChar w:fldCharType="separate"/>
      </w:r>
      <w:r w:rsidR="00D811AB">
        <w:rPr>
          <w:bCs/>
          <w:noProof/>
          <w:sz w:val="20"/>
          <w:szCs w:val="20"/>
        </w:rPr>
        <w:t>18</w:t>
      </w:r>
      <w:r w:rsidRPr="00A24D74">
        <w:rPr>
          <w:bCs/>
          <w:noProof/>
          <w:sz w:val="20"/>
          <w:szCs w:val="20"/>
        </w:rPr>
        <w:fldChar w:fldCharType="end"/>
      </w:r>
    </w:p>
    <w:p w14:paraId="07CE20C1" w14:textId="10CA411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XVII. Opis sposobu obliczenia ceny</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_Toc168987780 \h </w:instrText>
      </w:r>
      <w:r w:rsidRPr="00A24D74">
        <w:rPr>
          <w:bCs/>
          <w:noProof/>
          <w:sz w:val="20"/>
          <w:szCs w:val="20"/>
        </w:rPr>
      </w:r>
      <w:r w:rsidRPr="00A24D74">
        <w:rPr>
          <w:bCs/>
          <w:noProof/>
          <w:sz w:val="20"/>
          <w:szCs w:val="20"/>
        </w:rPr>
        <w:fldChar w:fldCharType="separate"/>
      </w:r>
      <w:r w:rsidR="00D811AB">
        <w:rPr>
          <w:bCs/>
          <w:noProof/>
          <w:sz w:val="20"/>
          <w:szCs w:val="20"/>
        </w:rPr>
        <w:t>19</w:t>
      </w:r>
      <w:r w:rsidRPr="00A24D74">
        <w:rPr>
          <w:bCs/>
          <w:noProof/>
          <w:sz w:val="20"/>
          <w:szCs w:val="20"/>
        </w:rPr>
        <w:fldChar w:fldCharType="end"/>
      </w:r>
    </w:p>
    <w:p w14:paraId="09CB540C" w14:textId="6252E14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XVIII. Opis kryteriów, którymi Zamawiający będzie się kierował przy wyborze oferty, wraz z podaniem znaczenia tych kryteriów i sposobu oceny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_Toc168987781 \h </w:instrText>
      </w:r>
      <w:r w:rsidRPr="00A24D74">
        <w:rPr>
          <w:bCs/>
          <w:noProof/>
          <w:sz w:val="20"/>
          <w:szCs w:val="20"/>
        </w:rPr>
      </w:r>
      <w:r w:rsidRPr="00A24D74">
        <w:rPr>
          <w:bCs/>
          <w:noProof/>
          <w:sz w:val="20"/>
          <w:szCs w:val="20"/>
        </w:rPr>
        <w:fldChar w:fldCharType="separate"/>
      </w:r>
      <w:r w:rsidR="00D811AB">
        <w:rPr>
          <w:bCs/>
          <w:noProof/>
          <w:sz w:val="20"/>
          <w:szCs w:val="20"/>
        </w:rPr>
        <w:t>20</w:t>
      </w:r>
      <w:r w:rsidRPr="00A24D74">
        <w:rPr>
          <w:bCs/>
          <w:noProof/>
          <w:sz w:val="20"/>
          <w:szCs w:val="20"/>
        </w:rPr>
        <w:fldChar w:fldCharType="end"/>
      </w:r>
    </w:p>
    <w:p w14:paraId="58641238" w14:textId="46143C9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XIX. Informacje o formalnościach, jakie powinny zostać dopełnione po wyborze oferty w celu zawarcia umowy w sprawie zamówienia publicznego:</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_Toc168987782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121BE196" w14:textId="4F0065DB"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 Wymagania dotyczące zabezpieczenia należytego wykonania umowy</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_Toc168987783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52A9F8E7" w14:textId="6D6318D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XXI. Pouczenie o środkach ochrony prawnej przysługujących wykonawcy w toku postępowania o udzielenie zamówienia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_Toc168987784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5DBEA5B6" w14:textId="1344DD4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 xml:space="preserve">XXII. </w:t>
      </w:r>
      <w:r w:rsidRPr="00A24D74">
        <w:rPr>
          <w:rFonts w:cs="Arial"/>
          <w:bCs/>
          <w:noProof/>
          <w:sz w:val="20"/>
          <w:szCs w:val="20"/>
        </w:rPr>
        <w:t>Ochrona danych osobowych</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_Toc168987785 \h </w:instrText>
      </w:r>
      <w:r w:rsidRPr="00A24D74">
        <w:rPr>
          <w:bCs/>
          <w:noProof/>
          <w:sz w:val="20"/>
          <w:szCs w:val="20"/>
        </w:rPr>
      </w:r>
      <w:r w:rsidRPr="00A24D74">
        <w:rPr>
          <w:bCs/>
          <w:noProof/>
          <w:sz w:val="20"/>
          <w:szCs w:val="20"/>
        </w:rPr>
        <w:fldChar w:fldCharType="separate"/>
      </w:r>
      <w:r w:rsidR="00D811AB">
        <w:rPr>
          <w:bCs/>
          <w:noProof/>
          <w:sz w:val="20"/>
          <w:szCs w:val="20"/>
        </w:rPr>
        <w:t>23</w:t>
      </w:r>
      <w:r w:rsidRPr="00A24D74">
        <w:rPr>
          <w:bCs/>
          <w:noProof/>
          <w:sz w:val="20"/>
          <w:szCs w:val="20"/>
        </w:rPr>
        <w:fldChar w:fldCharType="end"/>
      </w:r>
    </w:p>
    <w:p w14:paraId="75E81141" w14:textId="4E4A3A6C"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XXII. Załączniki:</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_Toc168987786 \h </w:instrText>
      </w:r>
      <w:r w:rsidRPr="00A24D74">
        <w:rPr>
          <w:bCs/>
          <w:noProof/>
          <w:sz w:val="20"/>
          <w:szCs w:val="20"/>
        </w:rPr>
      </w:r>
      <w:r w:rsidRPr="00A24D74">
        <w:rPr>
          <w:bCs/>
          <w:noProof/>
          <w:sz w:val="20"/>
          <w:szCs w:val="20"/>
        </w:rPr>
        <w:fldChar w:fldCharType="separate"/>
      </w:r>
      <w:r w:rsidR="00D811AB">
        <w:rPr>
          <w:bCs/>
          <w:noProof/>
          <w:sz w:val="20"/>
          <w:szCs w:val="20"/>
        </w:rPr>
        <w:t>24</w:t>
      </w:r>
      <w:r w:rsidRPr="00A24D74">
        <w:rPr>
          <w:bCs/>
          <w:noProof/>
          <w:sz w:val="20"/>
          <w:szCs w:val="20"/>
        </w:rPr>
        <w:fldChar w:fldCharType="end"/>
      </w:r>
    </w:p>
    <w:p w14:paraId="62EAD828" w14:textId="511981E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1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_Toc168987787 \h </w:instrText>
      </w:r>
      <w:r w:rsidRPr="00A24D74">
        <w:rPr>
          <w:bCs/>
          <w:noProof/>
          <w:sz w:val="20"/>
          <w:szCs w:val="20"/>
        </w:rPr>
      </w:r>
      <w:r w:rsidRPr="00A24D74">
        <w:rPr>
          <w:bCs/>
          <w:noProof/>
          <w:sz w:val="20"/>
          <w:szCs w:val="20"/>
        </w:rPr>
        <w:fldChar w:fldCharType="separate"/>
      </w:r>
      <w:r w:rsidR="00D811AB">
        <w:rPr>
          <w:bCs/>
          <w:noProof/>
          <w:sz w:val="20"/>
          <w:szCs w:val="20"/>
        </w:rPr>
        <w:t>25</w:t>
      </w:r>
      <w:r w:rsidRPr="00A24D74">
        <w:rPr>
          <w:bCs/>
          <w:noProof/>
          <w:sz w:val="20"/>
          <w:szCs w:val="20"/>
        </w:rPr>
        <w:fldChar w:fldCharType="end"/>
      </w:r>
    </w:p>
    <w:p w14:paraId="667365F3" w14:textId="4EFAF01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2a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_Toc168987788 \h </w:instrText>
      </w:r>
      <w:r w:rsidRPr="00A24D74">
        <w:rPr>
          <w:bCs/>
          <w:noProof/>
          <w:sz w:val="20"/>
          <w:szCs w:val="20"/>
        </w:rPr>
      </w:r>
      <w:r w:rsidRPr="00A24D74">
        <w:rPr>
          <w:bCs/>
          <w:noProof/>
          <w:sz w:val="20"/>
          <w:szCs w:val="20"/>
        </w:rPr>
        <w:fldChar w:fldCharType="separate"/>
      </w:r>
      <w:r w:rsidR="00D811AB">
        <w:rPr>
          <w:bCs/>
          <w:noProof/>
          <w:sz w:val="20"/>
          <w:szCs w:val="20"/>
        </w:rPr>
        <w:t>44</w:t>
      </w:r>
      <w:r w:rsidRPr="00A24D74">
        <w:rPr>
          <w:bCs/>
          <w:noProof/>
          <w:sz w:val="20"/>
          <w:szCs w:val="20"/>
        </w:rPr>
        <w:fldChar w:fldCharType="end"/>
      </w:r>
    </w:p>
    <w:p w14:paraId="741AF8EF" w14:textId="1F4ACD7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2b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_Toc168987789 \h </w:instrText>
      </w:r>
      <w:r w:rsidRPr="00A24D74">
        <w:rPr>
          <w:bCs/>
          <w:noProof/>
          <w:sz w:val="20"/>
          <w:szCs w:val="20"/>
        </w:rPr>
      </w:r>
      <w:r w:rsidRPr="00A24D74">
        <w:rPr>
          <w:bCs/>
          <w:noProof/>
          <w:sz w:val="20"/>
          <w:szCs w:val="20"/>
        </w:rPr>
        <w:fldChar w:fldCharType="separate"/>
      </w:r>
      <w:r w:rsidR="00D811AB">
        <w:rPr>
          <w:bCs/>
          <w:noProof/>
          <w:sz w:val="20"/>
          <w:szCs w:val="20"/>
        </w:rPr>
        <w:t>45</w:t>
      </w:r>
      <w:r w:rsidRPr="00A24D74">
        <w:rPr>
          <w:bCs/>
          <w:noProof/>
          <w:sz w:val="20"/>
          <w:szCs w:val="20"/>
        </w:rPr>
        <w:fldChar w:fldCharType="end"/>
      </w:r>
    </w:p>
    <w:p w14:paraId="555F3FED" w14:textId="4D71DFE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3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_Toc168987791 \h </w:instrText>
      </w:r>
      <w:r w:rsidRPr="00A24D74">
        <w:rPr>
          <w:bCs/>
          <w:noProof/>
          <w:sz w:val="20"/>
          <w:szCs w:val="20"/>
        </w:rPr>
      </w:r>
      <w:r w:rsidRPr="00A24D74">
        <w:rPr>
          <w:bCs/>
          <w:noProof/>
          <w:sz w:val="20"/>
          <w:szCs w:val="20"/>
        </w:rPr>
        <w:fldChar w:fldCharType="separate"/>
      </w:r>
      <w:r w:rsidR="00D811AB">
        <w:rPr>
          <w:bCs/>
          <w:noProof/>
          <w:sz w:val="20"/>
          <w:szCs w:val="20"/>
        </w:rPr>
        <w:t>46</w:t>
      </w:r>
      <w:r w:rsidRPr="00A24D74">
        <w:rPr>
          <w:bCs/>
          <w:noProof/>
          <w:sz w:val="20"/>
          <w:szCs w:val="20"/>
        </w:rPr>
        <w:fldChar w:fldCharType="end"/>
      </w:r>
    </w:p>
    <w:p w14:paraId="42244F66" w14:textId="395EFFF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4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_Toc168987792 \h </w:instrText>
      </w:r>
      <w:r w:rsidRPr="00A24D74">
        <w:rPr>
          <w:bCs/>
          <w:noProof/>
          <w:sz w:val="20"/>
          <w:szCs w:val="20"/>
        </w:rPr>
      </w:r>
      <w:r w:rsidRPr="00A24D74">
        <w:rPr>
          <w:bCs/>
          <w:noProof/>
          <w:sz w:val="20"/>
          <w:szCs w:val="20"/>
        </w:rPr>
        <w:fldChar w:fldCharType="separate"/>
      </w:r>
      <w:r w:rsidR="00D811AB">
        <w:rPr>
          <w:bCs/>
          <w:noProof/>
          <w:sz w:val="20"/>
          <w:szCs w:val="20"/>
        </w:rPr>
        <w:t>47</w:t>
      </w:r>
      <w:r w:rsidRPr="00A24D74">
        <w:rPr>
          <w:bCs/>
          <w:noProof/>
          <w:sz w:val="20"/>
          <w:szCs w:val="20"/>
        </w:rPr>
        <w:fldChar w:fldCharType="end"/>
      </w:r>
    </w:p>
    <w:p w14:paraId="0606CFE7" w14:textId="40D8D72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5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_Toc168987793 \h </w:instrText>
      </w:r>
      <w:r w:rsidRPr="00A24D74">
        <w:rPr>
          <w:bCs/>
          <w:noProof/>
          <w:sz w:val="20"/>
          <w:szCs w:val="20"/>
        </w:rPr>
      </w:r>
      <w:r w:rsidRPr="00A24D74">
        <w:rPr>
          <w:bCs/>
          <w:noProof/>
          <w:sz w:val="20"/>
          <w:szCs w:val="20"/>
        </w:rPr>
        <w:fldChar w:fldCharType="separate"/>
      </w:r>
      <w:r w:rsidR="00D811AB">
        <w:rPr>
          <w:bCs/>
          <w:noProof/>
          <w:sz w:val="20"/>
          <w:szCs w:val="20"/>
        </w:rPr>
        <w:t>48</w:t>
      </w:r>
      <w:r w:rsidRPr="00A24D74">
        <w:rPr>
          <w:bCs/>
          <w:noProof/>
          <w:sz w:val="20"/>
          <w:szCs w:val="20"/>
        </w:rPr>
        <w:fldChar w:fldCharType="end"/>
      </w:r>
    </w:p>
    <w:p w14:paraId="4E628E35" w14:textId="27EDEA7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Załącznik nr 6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_Toc168987794 \h </w:instrText>
      </w:r>
      <w:r w:rsidRPr="00A24D74">
        <w:rPr>
          <w:bCs/>
          <w:noProof/>
          <w:sz w:val="20"/>
          <w:szCs w:val="20"/>
        </w:rPr>
      </w:r>
      <w:r w:rsidRPr="00A24D74">
        <w:rPr>
          <w:bCs/>
          <w:noProof/>
          <w:sz w:val="20"/>
          <w:szCs w:val="20"/>
        </w:rPr>
        <w:fldChar w:fldCharType="separate"/>
      </w:r>
      <w:r w:rsidR="00D811AB">
        <w:rPr>
          <w:bCs/>
          <w:noProof/>
          <w:sz w:val="20"/>
          <w:szCs w:val="20"/>
        </w:rPr>
        <w:t>50</w:t>
      </w:r>
      <w:r w:rsidRPr="00A24D74">
        <w:rPr>
          <w:bCs/>
          <w:noProof/>
          <w:sz w:val="20"/>
          <w:szCs w:val="20"/>
        </w:rPr>
        <w:fldChar w:fldCharType="end"/>
      </w:r>
    </w:p>
    <w:p w14:paraId="35F6776C" w14:textId="0229354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7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_Toc168987795 \h </w:instrText>
      </w:r>
      <w:r w:rsidRPr="00A24D74">
        <w:rPr>
          <w:bCs/>
          <w:noProof/>
          <w:sz w:val="20"/>
          <w:szCs w:val="20"/>
        </w:rPr>
      </w:r>
      <w:r w:rsidRPr="00A24D74">
        <w:rPr>
          <w:bCs/>
          <w:noProof/>
          <w:sz w:val="20"/>
          <w:szCs w:val="20"/>
        </w:rPr>
        <w:fldChar w:fldCharType="separate"/>
      </w:r>
      <w:r w:rsidR="00D811AB">
        <w:rPr>
          <w:bCs/>
          <w:noProof/>
          <w:sz w:val="20"/>
          <w:szCs w:val="20"/>
        </w:rPr>
        <w:t>51</w:t>
      </w:r>
      <w:r w:rsidRPr="00A24D74">
        <w:rPr>
          <w:bCs/>
          <w:noProof/>
          <w:sz w:val="20"/>
          <w:szCs w:val="20"/>
        </w:rPr>
        <w:fldChar w:fldCharType="end"/>
      </w:r>
    </w:p>
    <w:p w14:paraId="4B5040DA" w14:textId="244D991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Załącznik nr 8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_Toc168987796 \h </w:instrText>
      </w:r>
      <w:r w:rsidRPr="00A24D74">
        <w:rPr>
          <w:bCs/>
          <w:noProof/>
          <w:sz w:val="20"/>
          <w:szCs w:val="20"/>
        </w:rPr>
      </w:r>
      <w:r w:rsidRPr="00A24D74">
        <w:rPr>
          <w:bCs/>
          <w:noProof/>
          <w:sz w:val="20"/>
          <w:szCs w:val="20"/>
        </w:rPr>
        <w:fldChar w:fldCharType="separate"/>
      </w:r>
      <w:r w:rsidR="00D811AB">
        <w:rPr>
          <w:bCs/>
          <w:noProof/>
          <w:sz w:val="20"/>
          <w:szCs w:val="20"/>
        </w:rPr>
        <w:t>55</w:t>
      </w:r>
      <w:r w:rsidRPr="00A24D74">
        <w:rPr>
          <w:bCs/>
          <w:noProof/>
          <w:sz w:val="20"/>
          <w:szCs w:val="20"/>
        </w:rPr>
        <w:fldChar w:fldCharType="end"/>
      </w:r>
    </w:p>
    <w:p w14:paraId="084313A8" w14:textId="7765B19D" w:rsidR="00DB558E" w:rsidRPr="00EC7500" w:rsidRDefault="00DB558E" w:rsidP="000259DD">
      <w:pPr>
        <w:pStyle w:val="Spistreci8"/>
        <w:tabs>
          <w:tab w:val="right" w:leader="dot" w:pos="10194"/>
        </w:tabs>
        <w:rPr>
          <w:sz w:val="20"/>
          <w:szCs w:val="20"/>
        </w:rPr>
      </w:pPr>
      <w:r w:rsidRPr="001937E5">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68987764"/>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7"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8"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68987765"/>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1CC2239C" w:rsidR="003D2687" w:rsidRPr="00CA136D"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 xml:space="preserve">ustawy z dnia 11 września 2019 r. Prawo </w:t>
      </w:r>
      <w:r w:rsidR="003D2687" w:rsidRPr="00CA136D">
        <w:rPr>
          <w:rStyle w:val="markedcontent"/>
          <w:rFonts w:cs="Arial"/>
        </w:rPr>
        <w:t>zamówień publicznych (tj. Dz. U. z 202</w:t>
      </w:r>
      <w:r w:rsidR="00C40370" w:rsidRPr="00CA136D">
        <w:rPr>
          <w:rStyle w:val="markedcontent"/>
          <w:rFonts w:cs="Arial"/>
        </w:rPr>
        <w:t>3</w:t>
      </w:r>
      <w:r w:rsidR="003D2687" w:rsidRPr="00CA136D">
        <w:rPr>
          <w:rStyle w:val="markedcontent"/>
          <w:rFonts w:cs="Arial"/>
        </w:rPr>
        <w:t xml:space="preserve"> r.</w:t>
      </w:r>
      <w:r w:rsidR="003D2687" w:rsidRPr="00CA136D">
        <w:t xml:space="preserve"> </w:t>
      </w:r>
      <w:r w:rsidR="003D2687" w:rsidRPr="00CA136D">
        <w:rPr>
          <w:rStyle w:val="markedcontent"/>
          <w:rFonts w:cs="Arial"/>
        </w:rPr>
        <w:t>poz. 1</w:t>
      </w:r>
      <w:r w:rsidR="00C40370" w:rsidRPr="00CA136D">
        <w:rPr>
          <w:rStyle w:val="markedcontent"/>
          <w:rFonts w:cs="Arial"/>
        </w:rPr>
        <w:t>605</w:t>
      </w:r>
      <w:r w:rsidR="003D2687" w:rsidRPr="00CA136D">
        <w:rPr>
          <w:rStyle w:val="markedcontent"/>
          <w:rFonts w:cs="Arial"/>
        </w:rPr>
        <w:t xml:space="preserve"> </w:t>
      </w:r>
      <w:r w:rsidR="00C40370" w:rsidRPr="00CA136D">
        <w:rPr>
          <w:rStyle w:val="markedcontent"/>
          <w:rFonts w:cs="Arial"/>
        </w:rPr>
        <w:t xml:space="preserve">z </w:t>
      </w:r>
      <w:proofErr w:type="spellStart"/>
      <w:r w:rsidR="00C40370" w:rsidRPr="00CA136D">
        <w:rPr>
          <w:rStyle w:val="markedcontent"/>
          <w:rFonts w:cs="Arial"/>
        </w:rPr>
        <w:t>późn</w:t>
      </w:r>
      <w:proofErr w:type="spellEnd"/>
      <w:r w:rsidR="00C40370" w:rsidRPr="00CA136D">
        <w:rPr>
          <w:rStyle w:val="markedcontent"/>
          <w:rFonts w:cs="Arial"/>
        </w:rPr>
        <w:t xml:space="preserve">, </w:t>
      </w:r>
      <w:r w:rsidR="003D2687" w:rsidRPr="00CA136D">
        <w:rPr>
          <w:rStyle w:val="markedcontent"/>
          <w:rFonts w:cs="Arial"/>
        </w:rPr>
        <w:t xml:space="preserve">zm.) zwanej dalej „ustawą </w:t>
      </w:r>
      <w:proofErr w:type="spellStart"/>
      <w:r w:rsidR="003D2687" w:rsidRPr="00CA136D">
        <w:rPr>
          <w:rStyle w:val="markedcontent"/>
          <w:rFonts w:cs="Arial"/>
        </w:rPr>
        <w:t>Pzp</w:t>
      </w:r>
      <w:proofErr w:type="spellEnd"/>
      <w:r w:rsidR="003D2687" w:rsidRPr="00CA136D">
        <w:rPr>
          <w:rStyle w:val="markedcontent"/>
          <w:rFonts w:cs="Arial"/>
        </w:rPr>
        <w:t>”.</w:t>
      </w:r>
    </w:p>
    <w:p w14:paraId="0C0CDFE9" w14:textId="453C5128"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shd w:val="clear" w:color="auto" w:fill="FFFFFF"/>
        </w:rPr>
        <w:t>Szacunkowa wartość zamówienia przekracza kwotę określoną w obwieszczeniu Prezesa Urzędu Zamówień Publicznych wydanym na podstawie art. 3 ust. 2 Ustaw</w:t>
      </w:r>
      <w:r w:rsidR="00B72812" w:rsidRPr="00CA136D">
        <w:rPr>
          <w:rFonts w:cs="Arial"/>
          <w:shd w:val="clear" w:color="auto" w:fill="FFFFFF"/>
        </w:rPr>
        <w:t>y</w:t>
      </w:r>
      <w:r w:rsidRPr="00CA136D">
        <w:rPr>
          <w:rFonts w:cs="Arial"/>
          <w:shd w:val="clear" w:color="auto" w:fill="FFFFFF"/>
        </w:rPr>
        <w:t xml:space="preserve"> </w:t>
      </w:r>
      <w:proofErr w:type="spellStart"/>
      <w:r w:rsidRPr="00CA136D">
        <w:rPr>
          <w:rFonts w:cs="Arial"/>
          <w:shd w:val="clear" w:color="auto" w:fill="FFFFFF"/>
        </w:rPr>
        <w:t>Pzp</w:t>
      </w:r>
      <w:proofErr w:type="spellEnd"/>
      <w:r w:rsidRPr="00CA136D">
        <w:rPr>
          <w:rFonts w:cs="Arial"/>
          <w:shd w:val="clear" w:color="auto" w:fill="FFFFFF"/>
        </w:rPr>
        <w:t>.</w:t>
      </w:r>
    </w:p>
    <w:p w14:paraId="5C8C0540" w14:textId="66621B7B"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 xml:space="preserve">a w sprawach nieuregulowanych przepisy Ustawy z dnia 23 kwietnia 1964 r – Kodeks Cywilny </w:t>
      </w:r>
      <w:r w:rsidR="00BA233B" w:rsidRPr="00BA233B">
        <w:rPr>
          <w:rFonts w:cs="Calibri Light"/>
          <w:lang w:eastAsia="pl-PL"/>
        </w:rPr>
        <w:t>(</w:t>
      </w:r>
      <w:proofErr w:type="spellStart"/>
      <w:r w:rsidR="00BA233B" w:rsidRPr="00BA233B">
        <w:rPr>
          <w:rFonts w:cs="Calibri Light"/>
          <w:lang w:eastAsia="pl-PL"/>
        </w:rPr>
        <w:t>t.j</w:t>
      </w:r>
      <w:proofErr w:type="spellEnd"/>
      <w:r w:rsidR="00BA233B" w:rsidRPr="00BA233B">
        <w:rPr>
          <w:rFonts w:cs="Calibri Light"/>
          <w:lang w:eastAsia="pl-PL"/>
        </w:rPr>
        <w:t>. Dz. U. z 2023 r. poz. 1610</w:t>
      </w:r>
      <w:r w:rsidR="00BA233B">
        <w:rPr>
          <w:rFonts w:cs="Calibri Light"/>
          <w:lang w:eastAsia="pl-PL"/>
        </w:rPr>
        <w:t>)</w:t>
      </w:r>
    </w:p>
    <w:p w14:paraId="64F6AE02" w14:textId="567AF205" w:rsidR="00DB558E" w:rsidRPr="00CA136D" w:rsidRDefault="00DB558E" w:rsidP="00FC49D9">
      <w:pPr>
        <w:pStyle w:val="Tekstpodstawowywcity22"/>
        <w:numPr>
          <w:ilvl w:val="0"/>
          <w:numId w:val="11"/>
        </w:numPr>
        <w:spacing w:after="0"/>
        <w:ind w:left="0" w:firstLine="0"/>
        <w:rPr>
          <w:rFonts w:cs="Arial"/>
          <w:shd w:val="clear" w:color="auto" w:fill="FFFFFF"/>
        </w:rPr>
      </w:pPr>
      <w:r w:rsidRPr="00634925">
        <w:rPr>
          <w:rFonts w:cs="Arial"/>
          <w:shd w:val="clear" w:color="auto" w:fill="FFFFFF"/>
        </w:rPr>
        <w:t xml:space="preserve">Zamawiający przewiduje zastosowanie tzw. procedury odwróconej, o której mowa w art. 139 ust. 1 Ustawy </w:t>
      </w:r>
      <w:proofErr w:type="spellStart"/>
      <w:r w:rsidRPr="00634925">
        <w:rPr>
          <w:rFonts w:cs="Arial"/>
          <w:shd w:val="clear" w:color="auto" w:fill="FFFFFF"/>
        </w:rPr>
        <w:t>Pzp</w:t>
      </w:r>
      <w:proofErr w:type="spellEnd"/>
      <w:r w:rsidRPr="00634925">
        <w:rPr>
          <w:rFonts w:cs="Arial"/>
          <w:shd w:val="clear" w:color="auto" w:fill="FFFFFF"/>
        </w:rPr>
        <w:t xml:space="preserve">, tj. Zamawiający najpierw dokona badania i oceny ofert, a następnie dokona kwalifikacji podmiotowej wykonawcy, którego oferta została najwyżej oceniona, w zakresie braku podstaw wykluczenia oraz spełniania </w:t>
      </w:r>
      <w:r w:rsidRPr="00CA136D">
        <w:rPr>
          <w:rFonts w:cs="Arial"/>
          <w:shd w:val="clear" w:color="auto" w:fill="FFFFFF"/>
        </w:rPr>
        <w:t>warunków udziału w postępowaniu.</w:t>
      </w:r>
    </w:p>
    <w:p w14:paraId="667E5DB0"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możliwości żądania JEDZ wyłącznie od wykonawcy, którego oferta została najwyżej oceniona.</w:t>
      </w:r>
    </w:p>
    <w:p w14:paraId="18DD166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aukcji elektronicznej.</w:t>
      </w:r>
    </w:p>
    <w:p w14:paraId="57F2057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dopuszcza do rozliczeń w walutach obcych.</w:t>
      </w:r>
    </w:p>
    <w:p w14:paraId="7AC8D6AF"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prowadzi postępowania w celu zawarcia umowy ramowej.</w:t>
      </w:r>
    </w:p>
    <w:p w14:paraId="05E0EEB7" w14:textId="77777777" w:rsidR="00DB558E" w:rsidRPr="00CA136D" w:rsidRDefault="00DB558E" w:rsidP="00522E05">
      <w:pPr>
        <w:pStyle w:val="Tekstpodstawowywcity22"/>
        <w:numPr>
          <w:ilvl w:val="0"/>
          <w:numId w:val="11"/>
        </w:numPr>
        <w:spacing w:after="0"/>
        <w:ind w:left="0" w:firstLine="0"/>
        <w:rPr>
          <w:rFonts w:cs="Arial"/>
          <w:shd w:val="clear" w:color="auto" w:fill="FFFFFF"/>
        </w:rPr>
      </w:pPr>
      <w:r w:rsidRPr="00CA136D">
        <w:rPr>
          <w:rFonts w:cs="Garamond"/>
          <w:color w:val="000000"/>
        </w:rPr>
        <w:t>Zamawiający nie przewiduje zwrotu kosztów udziału w postępowaniu.</w:t>
      </w:r>
    </w:p>
    <w:p w14:paraId="5F1E0644" w14:textId="77777777" w:rsidR="008D0308" w:rsidRPr="008D0308" w:rsidRDefault="00DB558E" w:rsidP="00522E05">
      <w:pPr>
        <w:pStyle w:val="Tekstpodstawowywcity22"/>
        <w:numPr>
          <w:ilvl w:val="0"/>
          <w:numId w:val="11"/>
        </w:numPr>
        <w:spacing w:after="0"/>
        <w:ind w:left="0" w:firstLine="0"/>
        <w:rPr>
          <w:rFonts w:cs="Arial"/>
          <w:shd w:val="clear" w:color="auto" w:fill="FFFFFF"/>
        </w:rPr>
      </w:pPr>
      <w:r w:rsidRPr="00CA136D">
        <w:rPr>
          <w:rFonts w:eastAsia="Arial" w:cs="Arial"/>
          <w:color w:val="000000"/>
        </w:rPr>
        <w:t xml:space="preserve">Zamawiający nie przewiduje możliwości udzielenia zamówień podobnych, o których mowa w art. 214 ust. 1 pkt 7 i 8 </w:t>
      </w:r>
      <w:r w:rsidRPr="00CA136D">
        <w:rPr>
          <w:rFonts w:eastAsia="Arial" w:cs="Arial"/>
          <w:color w:val="000000" w:themeColor="text1"/>
        </w:rPr>
        <w:t xml:space="preserve">Ustawy </w:t>
      </w:r>
      <w:proofErr w:type="spellStart"/>
      <w:r w:rsidRPr="00CA136D">
        <w:rPr>
          <w:rFonts w:eastAsia="Arial" w:cs="Arial"/>
          <w:color w:val="000000" w:themeColor="text1"/>
        </w:rPr>
        <w:t>Pzp</w:t>
      </w:r>
      <w:proofErr w:type="spellEnd"/>
      <w:r w:rsidR="00437B80" w:rsidRPr="00CA136D">
        <w:rPr>
          <w:rFonts w:eastAsia="Arial" w:cs="Arial"/>
          <w:color w:val="000000" w:themeColor="text1"/>
        </w:rPr>
        <w:t xml:space="preserve"> </w:t>
      </w:r>
      <w:r w:rsidR="00390254" w:rsidRPr="00CA136D">
        <w:rPr>
          <w:rFonts w:eastAsia="Arial" w:cs="Arial"/>
          <w:color w:val="000000" w:themeColor="text1"/>
        </w:rPr>
        <w:t>.</w:t>
      </w:r>
    </w:p>
    <w:p w14:paraId="32080218" w14:textId="1F9037A0" w:rsidR="008D0308" w:rsidRPr="008D0308" w:rsidRDefault="008D0308" w:rsidP="00522E05">
      <w:pPr>
        <w:pStyle w:val="Tekstpodstawowywcity22"/>
        <w:numPr>
          <w:ilvl w:val="0"/>
          <w:numId w:val="11"/>
        </w:numPr>
        <w:spacing w:after="0"/>
        <w:ind w:left="0" w:firstLine="0"/>
        <w:rPr>
          <w:rFonts w:cs="Arial"/>
          <w:shd w:val="clear" w:color="auto" w:fill="FFFFFF"/>
        </w:rPr>
      </w:pPr>
      <w:r w:rsidRPr="008D0308">
        <w:t xml:space="preserve">Zamawiający wymaga odbycia przez wykonawcę wizji lokalnej </w:t>
      </w:r>
      <w:r>
        <w:t xml:space="preserve">obiektów objętych zamienieniem. </w:t>
      </w:r>
    </w:p>
    <w:p w14:paraId="06ACDD60" w14:textId="30B57036" w:rsidR="00F82E3A" w:rsidRPr="00F82E3A" w:rsidRDefault="008D0308" w:rsidP="00522E05">
      <w:pPr>
        <w:pStyle w:val="pkt"/>
        <w:spacing w:before="0" w:after="0" w:line="360" w:lineRule="auto"/>
        <w:ind w:left="0" w:firstLine="0"/>
        <w:rPr>
          <w:rFonts w:ascii="Georgia" w:eastAsia="Times New Roman" w:hAnsi="Georgia" w:cs="Georgia"/>
          <w:kern w:val="1"/>
          <w:sz w:val="20"/>
          <w:lang w:eastAsia="ar-SA"/>
        </w:rPr>
      </w:pPr>
      <w:r w:rsidRPr="008D0308">
        <w:rPr>
          <w:rFonts w:ascii="Georgia" w:eastAsia="Times New Roman" w:hAnsi="Georgia" w:cs="Georgia"/>
          <w:kern w:val="1"/>
          <w:sz w:val="20"/>
          <w:lang w:eastAsia="ar-SA"/>
        </w:rPr>
        <w:t xml:space="preserve">Wizja lokalna odbędzie się przy udziale przedstawicieli Zamawiającego w dniach od </w:t>
      </w:r>
      <w:r>
        <w:rPr>
          <w:rFonts w:ascii="Georgia" w:eastAsia="Times New Roman" w:hAnsi="Georgia" w:cs="Georgia"/>
          <w:kern w:val="1"/>
          <w:sz w:val="20"/>
          <w:lang w:eastAsia="ar-SA"/>
        </w:rPr>
        <w:t xml:space="preserve">wtorku </w:t>
      </w:r>
      <w:r w:rsidRPr="008D0308">
        <w:rPr>
          <w:rFonts w:ascii="Georgia" w:eastAsia="Times New Roman" w:hAnsi="Georgia" w:cs="Georgia"/>
          <w:kern w:val="1"/>
          <w:sz w:val="20"/>
          <w:lang w:eastAsia="ar-SA"/>
        </w:rPr>
        <w:t xml:space="preserve">do </w:t>
      </w:r>
      <w:r>
        <w:rPr>
          <w:rFonts w:ascii="Georgia" w:eastAsia="Times New Roman" w:hAnsi="Georgia" w:cs="Georgia"/>
          <w:kern w:val="1"/>
          <w:sz w:val="20"/>
          <w:lang w:eastAsia="ar-SA"/>
        </w:rPr>
        <w:t>czwartku</w:t>
      </w:r>
      <w:r w:rsidRPr="008D0308">
        <w:rPr>
          <w:rFonts w:ascii="Georgia" w:eastAsia="Times New Roman" w:hAnsi="Georgia" w:cs="Georgia"/>
          <w:kern w:val="1"/>
          <w:sz w:val="20"/>
          <w:lang w:eastAsia="ar-SA"/>
        </w:rPr>
        <w:t xml:space="preserve"> w godz. </w:t>
      </w:r>
      <w:r>
        <w:rPr>
          <w:rFonts w:ascii="Georgia" w:eastAsia="Times New Roman" w:hAnsi="Georgia" w:cs="Georgia"/>
          <w:kern w:val="1"/>
          <w:sz w:val="20"/>
          <w:lang w:eastAsia="ar-SA"/>
        </w:rPr>
        <w:t>9</w:t>
      </w:r>
      <w:r w:rsidRPr="008D0308">
        <w:rPr>
          <w:rFonts w:ascii="Georgia" w:eastAsia="Times New Roman" w:hAnsi="Georgia" w:cs="Georgia"/>
          <w:kern w:val="1"/>
          <w:sz w:val="20"/>
          <w:lang w:eastAsia="ar-SA"/>
        </w:rPr>
        <w:t>:00-1</w:t>
      </w:r>
      <w:r>
        <w:rPr>
          <w:rFonts w:ascii="Georgia" w:eastAsia="Times New Roman" w:hAnsi="Georgia" w:cs="Georgia"/>
          <w:kern w:val="1"/>
          <w:sz w:val="20"/>
          <w:lang w:eastAsia="ar-SA"/>
        </w:rPr>
        <w:t>3</w:t>
      </w:r>
      <w:r w:rsidRPr="008D0308">
        <w:rPr>
          <w:rFonts w:ascii="Georgia" w:eastAsia="Times New Roman" w:hAnsi="Georgia" w:cs="Georgia"/>
          <w:kern w:val="1"/>
          <w:sz w:val="20"/>
          <w:lang w:eastAsia="ar-SA"/>
        </w:rPr>
        <w:t xml:space="preserve">:00 Planowaną wizytę należy ustalić z Zamawiającym z </w:t>
      </w:r>
      <w:r>
        <w:rPr>
          <w:rFonts w:ascii="Georgia" w:eastAsia="Times New Roman" w:hAnsi="Georgia" w:cs="Georgia"/>
          <w:kern w:val="1"/>
          <w:sz w:val="20"/>
          <w:lang w:eastAsia="ar-SA"/>
        </w:rPr>
        <w:t xml:space="preserve">co najmniej 3-dniowym </w:t>
      </w:r>
      <w:r w:rsidRPr="008D0308">
        <w:rPr>
          <w:rFonts w:ascii="Georgia" w:eastAsia="Times New Roman" w:hAnsi="Georgia" w:cs="Georgia"/>
          <w:kern w:val="1"/>
          <w:sz w:val="20"/>
          <w:lang w:eastAsia="ar-SA"/>
        </w:rPr>
        <w:t xml:space="preserve">wyprzedzeniem, tel. 033/87 21 </w:t>
      </w:r>
      <w:r>
        <w:rPr>
          <w:rFonts w:ascii="Georgia" w:eastAsia="Times New Roman" w:hAnsi="Georgia" w:cs="Georgia"/>
          <w:kern w:val="1"/>
          <w:sz w:val="20"/>
          <w:lang w:eastAsia="ar-SA"/>
        </w:rPr>
        <w:t>354</w:t>
      </w:r>
      <w:r w:rsidRPr="008D0308">
        <w:rPr>
          <w:rFonts w:ascii="Georgia" w:eastAsia="Times New Roman" w:hAnsi="Georgia" w:cs="Georgia"/>
          <w:kern w:val="1"/>
          <w:sz w:val="20"/>
          <w:lang w:eastAsia="ar-SA"/>
        </w:rPr>
        <w:t xml:space="preserve">, lub 033/87 21 </w:t>
      </w:r>
      <w:r>
        <w:rPr>
          <w:rFonts w:ascii="Georgia" w:eastAsia="Times New Roman" w:hAnsi="Georgia" w:cs="Georgia"/>
          <w:kern w:val="1"/>
          <w:sz w:val="20"/>
          <w:lang w:eastAsia="ar-SA"/>
        </w:rPr>
        <w:t>253</w:t>
      </w:r>
      <w:r w:rsidRPr="008D0308">
        <w:rPr>
          <w:rFonts w:ascii="Georgia" w:eastAsia="Times New Roman" w:hAnsi="Georgia" w:cs="Georgia"/>
          <w:kern w:val="1"/>
          <w:sz w:val="20"/>
          <w:lang w:eastAsia="ar-SA"/>
        </w:rPr>
        <w:t>. W celu udokumentowania odbycia wizji lokalnej Wykonawcy będą zobowiązani do wpisania się na listę obecności, na podstawie której wydane zostaną zaświadczenia o odbyciu wizji lokalnej.</w:t>
      </w:r>
    </w:p>
    <w:p w14:paraId="6C65FD73" w14:textId="37C05749" w:rsidR="00F82E3A" w:rsidRPr="00F82E3A" w:rsidRDefault="00F82E3A" w:rsidP="00522E05">
      <w:pPr>
        <w:pStyle w:val="pkt"/>
        <w:spacing w:before="0" w:after="0" w:line="360" w:lineRule="auto"/>
        <w:ind w:left="0" w:firstLine="0"/>
        <w:rPr>
          <w:rFonts w:ascii="Georgia" w:hAnsi="Georgia" w:cs="Arial"/>
          <w:color w:val="FF0000"/>
          <w:sz w:val="20"/>
        </w:rPr>
      </w:pPr>
      <w:r w:rsidRPr="00F82E3A">
        <w:rPr>
          <w:rFonts w:ascii="Georgia" w:hAnsi="Georgia" w:cs="Arial"/>
          <w:b/>
          <w:bCs/>
          <w:color w:val="FF0000"/>
          <w:sz w:val="20"/>
          <w:u w:val="single"/>
        </w:rPr>
        <w:t xml:space="preserve">UWAGA! Nie uczestniczenie w wizji lokalnej spowoduje odrzucenie oferty zgodnie z treścią art. 226 ust.1 pkt 18 ustawy </w:t>
      </w:r>
      <w:proofErr w:type="spellStart"/>
      <w:r w:rsidRPr="00F82E3A">
        <w:rPr>
          <w:rFonts w:ascii="Georgia" w:hAnsi="Georgia" w:cs="Arial"/>
          <w:b/>
          <w:bCs/>
          <w:color w:val="FF0000"/>
          <w:sz w:val="20"/>
          <w:u w:val="single"/>
        </w:rPr>
        <w:t>Pzp</w:t>
      </w:r>
      <w:proofErr w:type="spellEnd"/>
      <w:r w:rsidRPr="00F82E3A">
        <w:rPr>
          <w:rFonts w:ascii="Georgia" w:hAnsi="Georgia" w:cs="Arial"/>
          <w:b/>
          <w:bCs/>
          <w:color w:val="FF0000"/>
          <w:sz w:val="20"/>
          <w:u w:val="single"/>
        </w:rPr>
        <w:t>.</w:t>
      </w:r>
    </w:p>
    <w:p w14:paraId="21664CAA" w14:textId="77777777" w:rsidR="008D0308" w:rsidRPr="00604531" w:rsidRDefault="008D0308"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68987766"/>
      <w:r w:rsidRPr="00604531">
        <w:rPr>
          <w:rFonts w:ascii="Georgia" w:hAnsi="Georgia" w:cs="Georgia"/>
          <w:b/>
          <w:bCs w:val="0"/>
          <w:sz w:val="20"/>
          <w:szCs w:val="20"/>
        </w:rPr>
        <w:t>III. Opis przedmiotu zamówienia:</w:t>
      </w:r>
      <w:bookmarkEnd w:id="6"/>
    </w:p>
    <w:p w14:paraId="2733DAE2" w14:textId="77777777" w:rsidR="00EA0F8E" w:rsidRPr="007674E2" w:rsidRDefault="00EA0F8E" w:rsidP="00EA0F8E">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Pr="007674E2">
        <w:rPr>
          <w:rFonts w:ascii="Georgia" w:hAnsi="Georgia" w:cs="EUAlbertina"/>
          <w:kern w:val="0"/>
          <w:sz w:val="20"/>
          <w:szCs w:val="20"/>
        </w:rPr>
        <w:t>90910000-9 Us</w:t>
      </w:r>
      <w:r w:rsidRPr="007674E2">
        <w:rPr>
          <w:rFonts w:ascii="Georgia" w:hAnsi="Georgia" w:cs="EUAlbertina+01"/>
          <w:kern w:val="0"/>
          <w:sz w:val="20"/>
          <w:szCs w:val="20"/>
        </w:rPr>
        <w:t>ł</w:t>
      </w:r>
      <w:r w:rsidRPr="007674E2">
        <w:rPr>
          <w:rFonts w:ascii="Georgia" w:hAnsi="Georgia" w:cs="EUAlbertina"/>
          <w:kern w:val="0"/>
          <w:sz w:val="20"/>
          <w:szCs w:val="20"/>
        </w:rPr>
        <w:t>ugi sprz</w:t>
      </w:r>
      <w:r w:rsidRPr="007674E2">
        <w:rPr>
          <w:rFonts w:ascii="Georgia" w:hAnsi="Georgia" w:cs="EUAlbertina+01"/>
          <w:kern w:val="0"/>
          <w:sz w:val="20"/>
          <w:szCs w:val="20"/>
        </w:rPr>
        <w:t>ą</w:t>
      </w:r>
      <w:r w:rsidRPr="007674E2">
        <w:rPr>
          <w:rFonts w:ascii="Georgia" w:hAnsi="Georgia" w:cs="EUAlbertina"/>
          <w:kern w:val="0"/>
          <w:sz w:val="20"/>
          <w:szCs w:val="20"/>
        </w:rPr>
        <w:t>tania</w:t>
      </w:r>
    </w:p>
    <w:p w14:paraId="0B60E573" w14:textId="77777777" w:rsidR="00EA0F8E" w:rsidRPr="007974B9" w:rsidRDefault="00EA0F8E" w:rsidP="00EA0F8E">
      <w:pPr>
        <w:spacing w:line="360" w:lineRule="auto"/>
        <w:jc w:val="both"/>
        <w:rPr>
          <w:rFonts w:ascii="Georgia" w:hAnsi="Georgia" w:cs="EUAlbertina"/>
          <w:color w:val="000000" w:themeColor="text1"/>
          <w:kern w:val="0"/>
          <w:sz w:val="20"/>
          <w:szCs w:val="20"/>
        </w:rPr>
      </w:pPr>
      <w:r w:rsidRPr="007974B9">
        <w:rPr>
          <w:rFonts w:ascii="Georgia" w:hAnsi="Georgia"/>
          <w:bCs/>
          <w:sz w:val="20"/>
          <w:szCs w:val="20"/>
        </w:rPr>
        <w:t>Dodatkowe kody CPV:</w:t>
      </w:r>
      <w:r w:rsidRPr="007974B9">
        <w:rPr>
          <w:rFonts w:ascii="Georgia" w:hAnsi="Georgia"/>
          <w:bCs/>
          <w:sz w:val="20"/>
          <w:szCs w:val="20"/>
        </w:rPr>
        <w:tab/>
      </w:r>
      <w:r w:rsidRPr="007974B9">
        <w:rPr>
          <w:rFonts w:ascii="Georgia" w:hAnsi="Georgia" w:cs="EUAlbertina"/>
          <w:color w:val="000000" w:themeColor="text1"/>
          <w:kern w:val="0"/>
          <w:sz w:val="20"/>
          <w:szCs w:val="20"/>
        </w:rPr>
        <w:t>90911200-8 Us</w:t>
      </w:r>
      <w:r w:rsidRPr="007974B9">
        <w:rPr>
          <w:rFonts w:ascii="Georgia" w:hAnsi="Georgia" w:cs="EUAlbertina+01"/>
          <w:color w:val="000000" w:themeColor="text1"/>
          <w:kern w:val="0"/>
          <w:sz w:val="20"/>
          <w:szCs w:val="20"/>
        </w:rPr>
        <w:t>ł</w:t>
      </w:r>
      <w:r w:rsidRPr="007974B9">
        <w:rPr>
          <w:rFonts w:ascii="Georgia" w:hAnsi="Georgia" w:cs="EUAlbertina"/>
          <w:color w:val="000000" w:themeColor="text1"/>
          <w:kern w:val="0"/>
          <w:sz w:val="20"/>
          <w:szCs w:val="20"/>
        </w:rPr>
        <w:t>ugi sprz</w:t>
      </w:r>
      <w:r w:rsidRPr="007974B9">
        <w:rPr>
          <w:rFonts w:ascii="Georgia" w:hAnsi="Georgia" w:cs="EUAlbertina+01"/>
          <w:color w:val="000000" w:themeColor="text1"/>
          <w:kern w:val="0"/>
          <w:sz w:val="20"/>
          <w:szCs w:val="20"/>
        </w:rPr>
        <w:t>ą</w:t>
      </w:r>
      <w:r w:rsidRPr="007974B9">
        <w:rPr>
          <w:rFonts w:ascii="Georgia" w:hAnsi="Georgia" w:cs="EUAlbertina"/>
          <w:color w:val="000000" w:themeColor="text1"/>
          <w:kern w:val="0"/>
          <w:sz w:val="20"/>
          <w:szCs w:val="20"/>
        </w:rPr>
        <w:t>tania budynków</w:t>
      </w:r>
    </w:p>
    <w:p w14:paraId="1F4F1BFC" w14:textId="77777777" w:rsidR="00EA0F8E" w:rsidRPr="007974B9" w:rsidRDefault="00EA0F8E" w:rsidP="00EA0F8E">
      <w:pPr>
        <w:spacing w:line="360" w:lineRule="auto"/>
        <w:ind w:left="2127"/>
        <w:jc w:val="both"/>
        <w:rPr>
          <w:rFonts w:ascii="Georgia" w:hAnsi="Georgia" w:cs="Georgia"/>
          <w:sz w:val="20"/>
          <w:szCs w:val="20"/>
        </w:rPr>
      </w:pPr>
      <w:r w:rsidRPr="007974B9">
        <w:rPr>
          <w:rFonts w:ascii="Georgia" w:eastAsiaTheme="minorHAnsi" w:hAnsi="Georgia"/>
          <w:kern w:val="0"/>
          <w:sz w:val="20"/>
          <w:szCs w:val="20"/>
          <w:lang w:eastAsia="en-US"/>
        </w:rPr>
        <w:t>90.92.10.00-9 Usługi dezynfekcji</w:t>
      </w:r>
    </w:p>
    <w:p w14:paraId="38F156A8" w14:textId="77777777" w:rsidR="00EA0F8E" w:rsidRPr="007974B9" w:rsidRDefault="00EA0F8E" w:rsidP="00EA0F8E">
      <w:pPr>
        <w:tabs>
          <w:tab w:val="left" w:pos="426"/>
          <w:tab w:val="left" w:pos="3358"/>
        </w:tabs>
        <w:spacing w:line="360" w:lineRule="auto"/>
        <w:ind w:left="2127"/>
        <w:jc w:val="both"/>
        <w:rPr>
          <w:rFonts w:ascii="Georgia" w:eastAsiaTheme="minorHAnsi" w:hAnsi="Georgia"/>
          <w:kern w:val="0"/>
          <w:sz w:val="20"/>
          <w:szCs w:val="20"/>
          <w:lang w:eastAsia="en-US"/>
        </w:rPr>
      </w:pPr>
      <w:r w:rsidRPr="007974B9">
        <w:rPr>
          <w:rFonts w:ascii="Georgia" w:eastAsiaTheme="minorHAnsi" w:hAnsi="Georgia"/>
          <w:kern w:val="0"/>
          <w:sz w:val="20"/>
          <w:szCs w:val="20"/>
          <w:lang w:eastAsia="en-US"/>
        </w:rPr>
        <w:t>85.00.00.00 – 9 Usługi w zakresie zdrowia i opieki społecznej</w:t>
      </w:r>
    </w:p>
    <w:p w14:paraId="3E459BA1" w14:textId="03EC9C46" w:rsidR="005F13C0" w:rsidRPr="005A1BA2" w:rsidRDefault="005F13C0" w:rsidP="005A1BA2">
      <w:pPr>
        <w:pStyle w:val="Standard"/>
        <w:spacing w:after="0" w:line="360" w:lineRule="auto"/>
        <w:jc w:val="both"/>
        <w:rPr>
          <w:b w:val="0"/>
          <w:bCs w:val="0"/>
          <w:i w:val="0"/>
          <w:iCs w:val="0"/>
          <w:color w:val="000000" w:themeColor="text1"/>
          <w:sz w:val="20"/>
          <w:szCs w:val="20"/>
        </w:rPr>
      </w:pPr>
    </w:p>
    <w:p w14:paraId="1FAB1FB6" w14:textId="77777777" w:rsidR="00CC45B2" w:rsidRDefault="00DB558E"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w:t>
      </w:r>
      <w:r w:rsidRPr="00E17725">
        <w:rPr>
          <w:b w:val="0"/>
          <w:i w:val="0"/>
          <w:sz w:val="20"/>
          <w:szCs w:val="20"/>
        </w:rPr>
        <w:t xml:space="preserve">Zamawiającego określa </w:t>
      </w:r>
      <w:r w:rsidRPr="00E17725">
        <w:rPr>
          <w:bCs w:val="0"/>
          <w:i w:val="0"/>
          <w:sz w:val="20"/>
          <w:szCs w:val="20"/>
        </w:rPr>
        <w:t>załącznik nr 1 do SWZ.</w:t>
      </w:r>
    </w:p>
    <w:p w14:paraId="28106144" w14:textId="77777777"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1E44E135" w14:textId="7794F1E2" w:rsidR="00CC45B2" w:rsidRPr="00194134" w:rsidRDefault="00CC45B2" w:rsidP="00CC45B2">
      <w:pPr>
        <w:pStyle w:val="Standard"/>
        <w:tabs>
          <w:tab w:val="num" w:pos="709"/>
        </w:tabs>
        <w:spacing w:after="0" w:line="360" w:lineRule="auto"/>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 xml:space="preserve">Niepodzielenie zamówienia na części nie naruszy zasady uczciwej konkurencji i nie spowoduje ograniczenia </w:t>
      </w:r>
      <w:r w:rsidRPr="00194134">
        <w:rPr>
          <w:rFonts w:eastAsia="Lucida Sans Unicode" w:cs="Tahoma"/>
          <w:b w:val="0"/>
          <w:bCs w:val="0"/>
          <w:i w:val="0"/>
          <w:iCs w:val="0"/>
          <w:color w:val="000000"/>
          <w:sz w:val="20"/>
          <w:szCs w:val="20"/>
        </w:rPr>
        <w:t>możliwości ubiegania się o zamówienie mniejszym podmiotom. Wykonawcy należący do MŚP nie będą mieli trudności z jego całościowym wykonaniem.</w:t>
      </w:r>
    </w:p>
    <w:p w14:paraId="63C4C1BF" w14:textId="77777777" w:rsidR="00CC45B2" w:rsidRPr="00194134"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94134">
        <w:rPr>
          <w:rFonts w:eastAsia="Lucida Sans Unicode" w:cs="Tahoma"/>
          <w:b w:val="0"/>
          <w:bCs w:val="0"/>
          <w:i w:val="0"/>
          <w:iCs w:val="0"/>
          <w:color w:val="000000"/>
          <w:sz w:val="20"/>
          <w:szCs w:val="20"/>
        </w:rPr>
        <w:t>Zamawiający nie przewiduje składania ofert wariantowych i częściowych.</w:t>
      </w:r>
    </w:p>
    <w:p w14:paraId="60418BD1" w14:textId="24DEEF6D" w:rsidR="00E55B41" w:rsidRPr="00194134" w:rsidRDefault="00E55B41" w:rsidP="00E55B4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94134">
        <w:rPr>
          <w:rFonts w:eastAsiaTheme="minorHAnsi" w:cs="Verdana"/>
          <w:b w:val="0"/>
          <w:bCs w:val="0"/>
          <w:i w:val="0"/>
          <w:iCs w:val="0"/>
          <w:kern w:val="0"/>
          <w:sz w:val="20"/>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 w szczególności w Załączniku nr </w:t>
      </w:r>
      <w:r w:rsidR="0008502A" w:rsidRPr="00194134">
        <w:rPr>
          <w:rFonts w:eastAsiaTheme="minorHAnsi" w:cs="Verdana"/>
          <w:b w:val="0"/>
          <w:bCs w:val="0"/>
          <w:i w:val="0"/>
          <w:iCs w:val="0"/>
          <w:kern w:val="0"/>
          <w:sz w:val="20"/>
          <w:szCs w:val="20"/>
          <w:lang w:eastAsia="en-US"/>
        </w:rPr>
        <w:t>8</w:t>
      </w:r>
      <w:r w:rsidRPr="00194134">
        <w:rPr>
          <w:rFonts w:eastAsiaTheme="minorHAnsi" w:cs="Verdana"/>
          <w:b w:val="0"/>
          <w:bCs w:val="0"/>
          <w:i w:val="0"/>
          <w:iCs w:val="0"/>
          <w:kern w:val="0"/>
          <w:sz w:val="20"/>
          <w:szCs w:val="20"/>
          <w:lang w:eastAsia="en-US"/>
        </w:rPr>
        <w:t>.</w:t>
      </w:r>
    </w:p>
    <w:p w14:paraId="4D9DC4B1"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Powyższe wymagania określają w szczególności:</w:t>
      </w:r>
    </w:p>
    <w:p w14:paraId="388F8621"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a) rodzaj czynności związanych z realizacją zamówienia, których dotyczą wymagania zatrudnienia na podstawie stosunku pracy przez Wykonawcę lub Podwykonawcę osób wykonujących czynności w trakcie realizacji zamówienia;</w:t>
      </w:r>
    </w:p>
    <w:p w14:paraId="751972EE"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b) sposób weryfikacji zatrudnienia tych osób;</w:t>
      </w:r>
    </w:p>
    <w:p w14:paraId="33585F02" w14:textId="0F662092" w:rsidR="00E55B41" w:rsidRPr="00194134" w:rsidRDefault="00E55B41" w:rsidP="0019413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 xml:space="preserve">b) uprawnienia Zamawiającego w zakresie kontroli spełniania przez Wykonawcę wymagań związanych </w:t>
      </w:r>
      <w:r w:rsidRPr="00194134">
        <w:rPr>
          <w:rFonts w:ascii="Georgia" w:eastAsiaTheme="minorHAnsi" w:hAnsi="Georgia" w:cs="Verdana"/>
          <w:kern w:val="0"/>
          <w:sz w:val="20"/>
          <w:szCs w:val="20"/>
          <w:lang w:eastAsia="en-US"/>
        </w:rPr>
        <w:br/>
        <w:t>z zatrudnianiem tych osób oraz sankcji z tytułu niespełnienia tych wymagań.</w:t>
      </w:r>
    </w:p>
    <w:p w14:paraId="4A8C2FF1" w14:textId="68871D1D"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94134">
        <w:rPr>
          <w:rFonts w:eastAsia="Lucida Sans Unicode" w:cs="Tahoma"/>
          <w:b w:val="0"/>
          <w:bCs w:val="0"/>
          <w:i w:val="0"/>
          <w:iCs w:val="0"/>
          <w:color w:val="000000"/>
          <w:sz w:val="20"/>
          <w:szCs w:val="20"/>
        </w:rPr>
        <w:t>Gdziekolwiek w Specyfikacji Warunków Zamówienia przywołane są normy, lub nazwy własne lub znaki towarowe lub patenty lub pochodzenie, źródło lub szczególny proces, który charakteryzuje produkty dostarczane przez konkretnego Wykonawcę</w:t>
      </w:r>
      <w:r w:rsidRPr="00CC45B2">
        <w:rPr>
          <w:rFonts w:eastAsia="Lucida Sans Unicode" w:cs="Tahoma"/>
          <w:b w:val="0"/>
          <w:bCs w:val="0"/>
          <w:i w:val="0"/>
          <w:iCs w:val="0"/>
          <w:color w:val="000000"/>
          <w:sz w:val="20"/>
          <w:szCs w:val="20"/>
        </w:rPr>
        <w:t>,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5428980F" w14:textId="333A30E9" w:rsidR="00AF344E" w:rsidRPr="005A1BA2" w:rsidRDefault="00C302D8" w:rsidP="005A1BA2">
      <w:pPr>
        <w:pStyle w:val="Standard"/>
        <w:numPr>
          <w:ilvl w:val="3"/>
          <w:numId w:val="3"/>
        </w:numPr>
        <w:tabs>
          <w:tab w:val="clear" w:pos="568"/>
          <w:tab w:val="num" w:pos="426"/>
          <w:tab w:val="num" w:pos="709"/>
        </w:tabs>
        <w:spacing w:after="0" w:line="360" w:lineRule="auto"/>
        <w:ind w:left="0"/>
        <w:jc w:val="both"/>
        <w:rPr>
          <w:sz w:val="20"/>
          <w:szCs w:val="20"/>
        </w:rPr>
      </w:pPr>
      <w:bookmarkStart w:id="7" w:name="_Hlk124937861"/>
      <w:r>
        <w:rPr>
          <w:b w:val="0"/>
          <w:bCs w:val="0"/>
          <w:i w:val="0"/>
          <w:iCs w:val="0"/>
          <w:sz w:val="20"/>
          <w:szCs w:val="20"/>
        </w:rPr>
        <w:t xml:space="preserve">Zgodnie z art. 5k </w:t>
      </w:r>
      <w:r w:rsidRPr="00C302D8">
        <w:rPr>
          <w:b w:val="0"/>
          <w:bCs w:val="0"/>
          <w:i w:val="0"/>
          <w:iCs w:val="0"/>
          <w:sz w:val="20"/>
          <w:szCs w:val="20"/>
        </w:rPr>
        <w:t>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bookmarkEnd w:id="7"/>
    </w:p>
    <w:p w14:paraId="1E95437A" w14:textId="77777777" w:rsidR="008707BA" w:rsidRPr="00987EE1" w:rsidRDefault="008707B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898776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9"/>
    </w:p>
    <w:p w14:paraId="460D99AA" w14:textId="77777777" w:rsidR="00EA0F8E" w:rsidRPr="00790435" w:rsidRDefault="00EA0F8E" w:rsidP="00EA0F8E">
      <w:pPr>
        <w:pStyle w:val="Akapitzlist"/>
        <w:tabs>
          <w:tab w:val="left" w:pos="0"/>
          <w:tab w:val="left" w:pos="426"/>
        </w:tabs>
        <w:spacing w:line="360" w:lineRule="auto"/>
        <w:ind w:left="360"/>
        <w:jc w:val="both"/>
        <w:textAlignment w:val="auto"/>
        <w:rPr>
          <w:rFonts w:ascii="Georgia" w:hAnsi="Georgia"/>
          <w:sz w:val="20"/>
          <w:szCs w:val="20"/>
        </w:rPr>
      </w:pPr>
      <w:r w:rsidRPr="00147CE3">
        <w:rPr>
          <w:rFonts w:ascii="Georgia" w:hAnsi="Georgia"/>
          <w:bCs/>
          <w:color w:val="000000"/>
          <w:sz w:val="20"/>
          <w:szCs w:val="20"/>
        </w:rPr>
        <w:t>Termin realizacji zamówienia</w:t>
      </w:r>
      <w:r w:rsidRPr="00510100">
        <w:rPr>
          <w:rFonts w:ascii="Georgia" w:hAnsi="Georgia"/>
          <w:color w:val="000000"/>
          <w:sz w:val="20"/>
          <w:szCs w:val="20"/>
        </w:rPr>
        <w:t>:</w:t>
      </w:r>
      <w:r w:rsidRPr="00987EE1">
        <w:rPr>
          <w:rFonts w:ascii="Georgia" w:hAnsi="Georgia"/>
          <w:b/>
          <w:bCs/>
          <w:color w:val="000000"/>
          <w:sz w:val="20"/>
          <w:szCs w:val="20"/>
        </w:rPr>
        <w:t xml:space="preserve"> </w:t>
      </w:r>
      <w:r>
        <w:rPr>
          <w:rFonts w:ascii="Georgia" w:hAnsi="Georgia" w:cs="Georgia"/>
          <w:b/>
          <w:bCs/>
          <w:sz w:val="20"/>
          <w:szCs w:val="20"/>
        </w:rPr>
        <w:t>36 miesięcy.</w:t>
      </w:r>
    </w:p>
    <w:p w14:paraId="644CBE49" w14:textId="77777777" w:rsidR="00604531" w:rsidRPr="00EA0F8E" w:rsidRDefault="00604531" w:rsidP="00EA0F8E">
      <w:pPr>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898776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14E5B2BF"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E591C">
        <w:rPr>
          <w:rFonts w:ascii="Georgia" w:hAnsi="Georgia" w:cs="Times New Roman"/>
          <w:sz w:val="20"/>
          <w:szCs w:val="20"/>
        </w:rPr>
        <w:t xml:space="preserve"> </w:t>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Pr="00194134"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194134">
        <w:rPr>
          <w:rFonts w:ascii="Georgia" w:hAnsi="Georgia" w:cs="Times New Roman"/>
          <w:bCs/>
          <w:sz w:val="20"/>
          <w:szCs w:val="20"/>
        </w:rPr>
        <w:t>zdolności technicznej lub zawodowej:</w:t>
      </w:r>
      <w:r w:rsidR="007D32A1" w:rsidRPr="00194134">
        <w:rPr>
          <w:rFonts w:ascii="Georgia" w:hAnsi="Georgia" w:cs="Times New Roman"/>
          <w:bCs/>
          <w:sz w:val="20"/>
          <w:szCs w:val="20"/>
        </w:rPr>
        <w:t xml:space="preserve"> </w:t>
      </w:r>
    </w:p>
    <w:p w14:paraId="6455D408" w14:textId="47F6D3F0" w:rsidR="00EA0F8E" w:rsidRPr="00194134" w:rsidRDefault="00EA0F8E" w:rsidP="00194134">
      <w:pPr>
        <w:pStyle w:val="Teksttreci0"/>
        <w:spacing w:line="360" w:lineRule="auto"/>
        <w:ind w:right="23" w:firstLine="0"/>
        <w:jc w:val="both"/>
        <w:rPr>
          <w:rFonts w:ascii="Georgia" w:hAnsi="Georgia"/>
          <w:bCs/>
          <w:sz w:val="20"/>
          <w:szCs w:val="20"/>
        </w:rPr>
      </w:pPr>
      <w:r w:rsidRPr="00194134">
        <w:rPr>
          <w:rFonts w:ascii="Georgia" w:hAnsi="Georgia"/>
          <w:bCs/>
          <w:sz w:val="20"/>
          <w:szCs w:val="20"/>
        </w:rPr>
        <w:t xml:space="preserve">Zamawiający uzna ww. warunek za spełniony jeżeli Wykonawca wykaże, że w okresie ostatnich trzech lat przed upływem termin składania ofert, a jeżeli okres prowadzenia działalności jest krótszy w tym okresie, wykonał lub wykonuje </w:t>
      </w:r>
      <w:r w:rsidR="00194134" w:rsidRPr="00194134">
        <w:rPr>
          <w:rFonts w:ascii="Georgia" w:hAnsi="Georgia"/>
          <w:bCs/>
          <w:sz w:val="20"/>
          <w:szCs w:val="20"/>
        </w:rPr>
        <w:t xml:space="preserve">przez okres min 12 miesięcy </w:t>
      </w:r>
      <w:r w:rsidRPr="00194134">
        <w:rPr>
          <w:rFonts w:ascii="Georgia" w:hAnsi="Georgia"/>
          <w:bCs/>
          <w:sz w:val="20"/>
          <w:szCs w:val="20"/>
        </w:rPr>
        <w:t xml:space="preserve">– co najmniej 2 usługi odpowiadające swoim rodzajem i wartością usługom stanowiącym przedmiot zamówienia, tj. wykonanie usługi sprzątania i usług pomocniczych przy pacjencie w jednostce prowadzącej działalność medyczną związana z 24 godzinną opieką nad pacjentem </w:t>
      </w:r>
      <w:r w:rsidR="00194134" w:rsidRPr="00194134">
        <w:rPr>
          <w:rFonts w:ascii="Georgia" w:hAnsi="Georgia"/>
          <w:bCs/>
          <w:sz w:val="20"/>
          <w:szCs w:val="20"/>
        </w:rPr>
        <w:t xml:space="preserve">( w tym obsługa oddziałów o wysokim reżimie sanitarnym </w:t>
      </w:r>
      <w:proofErr w:type="spellStart"/>
      <w:r w:rsidR="00194134" w:rsidRPr="00194134">
        <w:rPr>
          <w:rFonts w:ascii="Georgia" w:hAnsi="Georgia"/>
          <w:bCs/>
          <w:sz w:val="20"/>
          <w:szCs w:val="20"/>
        </w:rPr>
        <w:t>tj</w:t>
      </w:r>
      <w:proofErr w:type="spellEnd"/>
      <w:r w:rsidR="00194134" w:rsidRPr="00194134">
        <w:rPr>
          <w:rFonts w:ascii="Georgia" w:hAnsi="Georgia"/>
          <w:bCs/>
          <w:sz w:val="20"/>
          <w:szCs w:val="20"/>
        </w:rPr>
        <w:t xml:space="preserve"> Oddział Ginekologiczno-Położniczy, Noworodkowy z II stopniem referencyjności, Blok Operacyjny) </w:t>
      </w:r>
      <w:r w:rsidRPr="00194134">
        <w:rPr>
          <w:rFonts w:ascii="Georgia" w:hAnsi="Georgia"/>
          <w:bCs/>
          <w:sz w:val="20"/>
          <w:szCs w:val="20"/>
        </w:rPr>
        <w:t xml:space="preserve">na kwotę min. </w:t>
      </w:r>
      <w:r w:rsidR="00194134" w:rsidRPr="00194134">
        <w:rPr>
          <w:rFonts w:ascii="Georgia" w:hAnsi="Georgia"/>
          <w:b/>
          <w:bCs/>
          <w:i/>
          <w:sz w:val="20"/>
          <w:szCs w:val="20"/>
        </w:rPr>
        <w:t>6</w:t>
      </w:r>
      <w:r w:rsidR="00015C19">
        <w:rPr>
          <w:rFonts w:ascii="Georgia" w:hAnsi="Georgia"/>
          <w:b/>
          <w:bCs/>
          <w:i/>
          <w:sz w:val="20"/>
          <w:szCs w:val="20"/>
        </w:rPr>
        <w:t> </w:t>
      </w:r>
      <w:r w:rsidRPr="00194134">
        <w:rPr>
          <w:rFonts w:ascii="Georgia" w:hAnsi="Georgia"/>
          <w:b/>
          <w:bCs/>
          <w:i/>
          <w:sz w:val="20"/>
          <w:szCs w:val="20"/>
        </w:rPr>
        <w:t>000</w:t>
      </w:r>
      <w:r w:rsidR="00015C19">
        <w:rPr>
          <w:rFonts w:ascii="Georgia" w:hAnsi="Georgia"/>
          <w:b/>
          <w:bCs/>
          <w:i/>
          <w:sz w:val="20"/>
          <w:szCs w:val="20"/>
        </w:rPr>
        <w:t xml:space="preserve"> </w:t>
      </w:r>
      <w:r w:rsidRPr="00194134">
        <w:rPr>
          <w:rFonts w:ascii="Georgia" w:hAnsi="Georgia"/>
          <w:b/>
          <w:bCs/>
          <w:i/>
          <w:sz w:val="20"/>
          <w:szCs w:val="20"/>
        </w:rPr>
        <w:t>000,00</w:t>
      </w:r>
      <w:r w:rsidRPr="00194134">
        <w:rPr>
          <w:rFonts w:ascii="Georgia" w:hAnsi="Georgia"/>
          <w:bCs/>
          <w:sz w:val="20"/>
          <w:szCs w:val="20"/>
        </w:rPr>
        <w:t xml:space="preserve"> PLN każda </w:t>
      </w:r>
      <w:r w:rsidRPr="00194134">
        <w:rPr>
          <w:rFonts w:ascii="Georgia" w:hAnsi="Georgia"/>
          <w:bCs/>
          <w:sz w:val="20"/>
          <w:szCs w:val="20"/>
          <w:u w:val="single"/>
        </w:rPr>
        <w:t>i udokumentuje, że usługa została wykonana należycie.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194134">
        <w:rPr>
          <w:rFonts w:ascii="Georgia" w:hAnsi="Georgia" w:cs="Arial"/>
          <w:bCs/>
          <w:iCs/>
          <w:sz w:val="20"/>
          <w:szCs w:val="20"/>
        </w:rPr>
        <w:t>Zamawiający może</w:t>
      </w:r>
      <w:r w:rsidRPr="00364491">
        <w:rPr>
          <w:rFonts w:ascii="Georgia" w:hAnsi="Georgia" w:cs="Arial"/>
          <w:bCs/>
          <w:iCs/>
          <w:sz w:val="20"/>
          <w:szCs w:val="20"/>
        </w:rPr>
        <w:t xml:space="preserv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68987769"/>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1C64AE88"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79EF5FEB"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6898777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E55B41">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325C99EC" w14:textId="5917F6B2" w:rsidR="00E55B41" w:rsidRPr="00311672" w:rsidRDefault="00DB558E" w:rsidP="00E55B41">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w:t>
      </w:r>
      <w:r w:rsidRPr="00311672">
        <w:rPr>
          <w:rFonts w:ascii="Georgia" w:hAnsi="Georgia" w:cs="Arial"/>
          <w:sz w:val="20"/>
          <w:szCs w:val="20"/>
        </w:rPr>
        <w:t xml:space="preserve">kapitałowej – </w:t>
      </w:r>
      <w:r w:rsidRPr="00311672">
        <w:rPr>
          <w:rFonts w:ascii="Georgia" w:hAnsi="Georgia" w:cs="Arial"/>
          <w:b/>
          <w:sz w:val="20"/>
          <w:szCs w:val="20"/>
        </w:rPr>
        <w:t xml:space="preserve">wzór oświadczenia stanowi załącznik nr </w:t>
      </w:r>
      <w:r w:rsidR="004072E1" w:rsidRPr="00311672">
        <w:rPr>
          <w:rFonts w:ascii="Georgia" w:hAnsi="Georgia" w:cs="Arial"/>
          <w:b/>
          <w:sz w:val="20"/>
          <w:szCs w:val="20"/>
        </w:rPr>
        <w:t>4</w:t>
      </w:r>
      <w:r w:rsidRPr="00311672">
        <w:rPr>
          <w:rFonts w:ascii="Georgia" w:hAnsi="Georgia" w:cs="Arial"/>
          <w:b/>
          <w:sz w:val="20"/>
          <w:szCs w:val="20"/>
        </w:rPr>
        <w:t xml:space="preserve"> do SWZ.</w:t>
      </w:r>
    </w:p>
    <w:p w14:paraId="7C1E64DF"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b/>
          <w:color w:val="000000"/>
          <w:sz w:val="20"/>
          <w:szCs w:val="20"/>
        </w:rPr>
      </w:pPr>
      <w:r w:rsidRPr="00311672">
        <w:rPr>
          <w:rFonts w:ascii="Georgia" w:eastAsia="Arial" w:hAnsi="Georgia" w:cs="Arial"/>
          <w:b/>
          <w:color w:val="000000"/>
          <w:sz w:val="20"/>
          <w:szCs w:val="20"/>
        </w:rPr>
        <w:t>Część C</w:t>
      </w:r>
    </w:p>
    <w:p w14:paraId="3510A717" w14:textId="77777777" w:rsidR="00E55B41" w:rsidRPr="00311672" w:rsidRDefault="00E55B41" w:rsidP="00E55B41">
      <w:pPr>
        <w:numPr>
          <w:ilvl w:val="0"/>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311672">
        <w:rPr>
          <w:rFonts w:ascii="Georgia" w:eastAsia="Arial" w:hAnsi="Georgia" w:cs="Arial"/>
          <w:bCs/>
          <w:iCs/>
          <w:color w:val="000000"/>
          <w:sz w:val="20"/>
          <w:szCs w:val="20"/>
        </w:rPr>
        <w:t>Rozdziale V, to jest:</w:t>
      </w:r>
    </w:p>
    <w:p w14:paraId="5AE6DC5E" w14:textId="287010AD" w:rsidR="00E55B41" w:rsidRPr="00311672" w:rsidRDefault="00E55B41" w:rsidP="00E55B41">
      <w:pPr>
        <w:numPr>
          <w:ilvl w:val="1"/>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Wykazu wykonanych </w:t>
      </w:r>
      <w:r w:rsidR="00311672" w:rsidRPr="00311672">
        <w:rPr>
          <w:rFonts w:ascii="Georgia" w:eastAsia="Arial" w:hAnsi="Georgia" w:cs="Arial"/>
          <w:color w:val="000000"/>
          <w:sz w:val="20"/>
          <w:szCs w:val="20"/>
        </w:rPr>
        <w:t>usług</w:t>
      </w:r>
      <w:r w:rsidRPr="00311672">
        <w:rPr>
          <w:rFonts w:ascii="Georgia" w:eastAsia="Arial" w:hAnsi="Georgia" w:cs="Arial"/>
          <w:color w:val="000000"/>
          <w:sz w:val="20"/>
          <w:szCs w:val="20"/>
        </w:rPr>
        <w:t xml:space="preserve">, a w przypadku świadczeń powtarzających się lub ciągłych również wykonywanych, w okresie ostatnich 3 lat przed upływem terminu składania ofert, a jeżeli okres prowadzenia działalności jest krótszy - w tym okresie, wraz z podaniem ich wartości, przedmiotu, dat wykonania </w:t>
      </w:r>
      <w:r w:rsidRPr="00311672">
        <w:rPr>
          <w:rFonts w:ascii="Georgia" w:eastAsia="Arial" w:hAnsi="Georgia" w:cs="Arial"/>
          <w:color w:val="000000"/>
          <w:sz w:val="20"/>
          <w:szCs w:val="20"/>
        </w:rPr>
        <w:br/>
        <w:t xml:space="preserve">i podmiotów, na rzecz których dostawy zostały wykonane, a w przypadku świadczeń powtarzających się lub ciągłych są wykonywane– sporządzonego na podstawie wzoru stanowiącego </w:t>
      </w:r>
      <w:r w:rsidRPr="00311672">
        <w:rPr>
          <w:rFonts w:ascii="Georgia" w:eastAsia="Arial" w:hAnsi="Georgia" w:cs="Arial"/>
          <w:b/>
          <w:color w:val="000000"/>
          <w:sz w:val="20"/>
          <w:szCs w:val="20"/>
        </w:rPr>
        <w:t>Załącznik nr 6 do SWZ</w:t>
      </w:r>
      <w:r w:rsidRPr="00311672">
        <w:rPr>
          <w:rFonts w:ascii="Georgia" w:eastAsia="Arial" w:hAnsi="Georgia" w:cs="Arial"/>
          <w:color w:val="000000"/>
          <w:sz w:val="20"/>
          <w:szCs w:val="20"/>
        </w:rPr>
        <w:t xml:space="preserve">, </w:t>
      </w:r>
    </w:p>
    <w:p w14:paraId="65A0F922" w14:textId="5CC53101" w:rsidR="00E55B41" w:rsidRPr="00311672" w:rsidRDefault="00E55B41" w:rsidP="00E55B41">
      <w:pPr>
        <w:numPr>
          <w:ilvl w:val="1"/>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Dowodów, że </w:t>
      </w:r>
      <w:r w:rsidR="00311672" w:rsidRPr="00311672">
        <w:rPr>
          <w:rFonts w:ascii="Georgia" w:eastAsia="Arial" w:hAnsi="Georgia" w:cs="Arial"/>
          <w:color w:val="000000"/>
          <w:sz w:val="20"/>
          <w:szCs w:val="20"/>
        </w:rPr>
        <w:t>usługi</w:t>
      </w:r>
      <w:r w:rsidRPr="00311672">
        <w:rPr>
          <w:rFonts w:ascii="Georgia" w:eastAsia="Arial" w:hAnsi="Georgia" w:cs="Arial"/>
          <w:color w:val="000000"/>
          <w:sz w:val="20"/>
          <w:szCs w:val="20"/>
        </w:rPr>
        <w:t xml:space="preserve"> wymienione w wykazie zostały wykonane lub są wykonywane należycie, w tym:</w:t>
      </w:r>
    </w:p>
    <w:p w14:paraId="6B827846" w14:textId="5D1751EA" w:rsidR="00E55B41" w:rsidRPr="00311672" w:rsidRDefault="00E55B41" w:rsidP="00311672">
      <w:pPr>
        <w:numPr>
          <w:ilvl w:val="0"/>
          <w:numId w:val="101"/>
        </w:numPr>
        <w:pBdr>
          <w:top w:val="nil"/>
          <w:left w:val="nil"/>
          <w:bottom w:val="nil"/>
          <w:right w:val="nil"/>
          <w:between w:val="nil"/>
        </w:pBdr>
        <w:suppressAutoHyphens w:val="0"/>
        <w:spacing w:line="360" w:lineRule="auto"/>
        <w:ind w:left="1134"/>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referencje bądź inne dokumenty wydane przez odbiorcę </w:t>
      </w:r>
      <w:r w:rsidR="00311672" w:rsidRPr="00311672">
        <w:rPr>
          <w:rFonts w:ascii="Georgia" w:eastAsia="Arial" w:hAnsi="Georgia" w:cs="Arial"/>
          <w:color w:val="000000"/>
          <w:sz w:val="20"/>
          <w:szCs w:val="20"/>
        </w:rPr>
        <w:t xml:space="preserve">usług </w:t>
      </w:r>
      <w:r w:rsidRPr="00311672">
        <w:rPr>
          <w:rFonts w:ascii="Georgia" w:eastAsia="Arial" w:hAnsi="Georgia" w:cs="Arial"/>
          <w:color w:val="000000"/>
          <w:sz w:val="20"/>
          <w:szCs w:val="20"/>
        </w:rPr>
        <w:t xml:space="preserve">wskazanych w wykazie, o którym mowa w pkt 7.1 SWZ, w przypadku </w:t>
      </w:r>
      <w:r w:rsidR="00311672" w:rsidRPr="00311672">
        <w:rPr>
          <w:rFonts w:ascii="Georgia" w:eastAsia="Arial" w:hAnsi="Georgia" w:cs="Arial"/>
          <w:color w:val="000000"/>
          <w:sz w:val="20"/>
          <w:szCs w:val="20"/>
        </w:rPr>
        <w:t>usług</w:t>
      </w:r>
      <w:r w:rsidRPr="00311672">
        <w:rPr>
          <w:rFonts w:ascii="Georgia" w:eastAsia="Arial" w:hAnsi="Georgia" w:cs="Arial"/>
          <w:color w:val="000000"/>
          <w:sz w:val="20"/>
          <w:szCs w:val="20"/>
        </w:rPr>
        <w:t xml:space="preserve"> o charakterze powtarzającym się lub ciągłym, które na dzień upływu terminu składania ofert są nadal wykonywane referencje powinny być wydane nie wcześniej niż 3 miesiące przed upływem terminu składania ofert;</w:t>
      </w:r>
    </w:p>
    <w:p w14:paraId="074CF6FD" w14:textId="77777777" w:rsidR="00E55B41" w:rsidRPr="00311672" w:rsidRDefault="00E55B41" w:rsidP="00311672">
      <w:pPr>
        <w:numPr>
          <w:ilvl w:val="0"/>
          <w:numId w:val="101"/>
        </w:numPr>
        <w:pBdr>
          <w:top w:val="nil"/>
          <w:left w:val="nil"/>
          <w:bottom w:val="nil"/>
          <w:right w:val="nil"/>
          <w:between w:val="nil"/>
        </w:pBdr>
        <w:suppressAutoHyphens w:val="0"/>
        <w:spacing w:line="360" w:lineRule="auto"/>
        <w:ind w:left="1134"/>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oświadczenie Wykonawcy składającego ofertę – jeżeli z uzasadnionych przyczyn o obiektywnym charakterze Wykonawca nie jest w stanie uzyskać referencji, o których mowa w pkt. 7.2 lit a SWZ;</w:t>
      </w:r>
    </w:p>
    <w:p w14:paraId="2EAC0E92"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i/>
          <w:color w:val="000000"/>
          <w:sz w:val="20"/>
          <w:szCs w:val="20"/>
        </w:rPr>
      </w:pPr>
      <w:r w:rsidRPr="00311672">
        <w:rPr>
          <w:rFonts w:ascii="Georgia" w:eastAsia="Arial" w:hAnsi="Georgia" w:cs="Arial"/>
          <w:i/>
          <w:color w:val="000000"/>
          <w:sz w:val="20"/>
          <w:szCs w:val="20"/>
        </w:rPr>
        <w:t>Uwaga!! Zamawiający nie uzna jako dowodu faktur itp. dokumentów, z uwagi na fakt, iż ich treść nie potwierdza należytego wykonania zamówienia.</w:t>
      </w:r>
    </w:p>
    <w:p w14:paraId="45BD4BB5" w14:textId="62AE783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Bank Polski w najbliższym dniu po zamieszczeniu ogłoszenia w Dzienniku Urzędowym Unii Europejskiej.</w:t>
      </w:r>
    </w:p>
    <w:p w14:paraId="0A0E2C9C"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iCs/>
          <w:color w:val="000000"/>
          <w:sz w:val="20"/>
          <w:szCs w:val="20"/>
        </w:rPr>
      </w:pPr>
    </w:p>
    <w:p w14:paraId="66D45DC6" w14:textId="5057410A" w:rsidR="00E55B41" w:rsidRPr="00311672" w:rsidRDefault="00E55B41" w:rsidP="00E55B41">
      <w:pPr>
        <w:numPr>
          <w:ilvl w:val="0"/>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i/>
          <w:color w:val="000000"/>
          <w:sz w:val="20"/>
          <w:szCs w:val="20"/>
        </w:rPr>
      </w:pPr>
      <w:r w:rsidRPr="00311672">
        <w:rPr>
          <w:rFonts w:ascii="Georgia" w:eastAsia="Arial" w:hAnsi="Georgia" w:cs="Arial"/>
          <w:iCs/>
          <w:color w:val="000000"/>
          <w:sz w:val="20"/>
          <w:szCs w:val="20"/>
        </w:rPr>
        <w:t xml:space="preserve">Jeżeli Wykonawca powołuje się na doświadczenie w realizacji </w:t>
      </w:r>
      <w:r w:rsidR="00311672" w:rsidRPr="00311672">
        <w:rPr>
          <w:rFonts w:ascii="Georgia" w:eastAsia="Arial" w:hAnsi="Georgia" w:cs="Arial"/>
          <w:iCs/>
          <w:color w:val="000000"/>
          <w:sz w:val="20"/>
          <w:szCs w:val="20"/>
        </w:rPr>
        <w:t xml:space="preserve">usług w których wykonawca ten bezpośrednio uczestniczył, a w przypadku świadczeń powtarzających się lub ciągłych, </w:t>
      </w:r>
      <w:r w:rsidRPr="00311672">
        <w:rPr>
          <w:rFonts w:ascii="Georgia" w:eastAsia="Arial" w:hAnsi="Georgia" w:cs="Arial"/>
          <w:iCs/>
          <w:color w:val="000000"/>
          <w:sz w:val="20"/>
          <w:szCs w:val="20"/>
        </w:rPr>
        <w:t>w których wykonaniu bezpośrednio uczestniczył</w:t>
      </w:r>
      <w:r w:rsidR="00311672" w:rsidRPr="00311672">
        <w:rPr>
          <w:rFonts w:ascii="Georgia" w:eastAsia="Arial" w:hAnsi="Georgia" w:cs="Arial"/>
          <w:iCs/>
          <w:color w:val="000000"/>
          <w:sz w:val="20"/>
          <w:szCs w:val="20"/>
        </w:rPr>
        <w:t xml:space="preserve"> lub uczestniczy</w:t>
      </w:r>
      <w:r w:rsidRPr="00311672">
        <w:rPr>
          <w:rFonts w:ascii="Georgia" w:eastAsia="Arial" w:hAnsi="Georgia" w:cs="Arial"/>
          <w:iCs/>
          <w:color w:val="000000"/>
          <w:sz w:val="20"/>
          <w:szCs w:val="20"/>
        </w:rPr>
        <w:t xml:space="preserve">. </w:t>
      </w:r>
    </w:p>
    <w:p w14:paraId="15ACD49A" w14:textId="77777777" w:rsidR="00DB558E" w:rsidRPr="00FC45F6"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65087DBC" w:rsidR="00DB558E" w:rsidRDefault="00DB558E" w:rsidP="00311672">
      <w:pPr>
        <w:pStyle w:val="Akapitzlist"/>
        <w:numPr>
          <w:ilvl w:val="1"/>
          <w:numId w:val="1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w przypadku braku takiego rejestru, inny równoważny dokument wydany przez właściwy organ sądowy lub administracyjny kraju, w którym wykonawca ma siedzibę lub miejsce zamieszkania</w:t>
      </w:r>
      <w:r w:rsidR="00131485">
        <w:rPr>
          <w:rFonts w:ascii="Georgia" w:eastAsia="Arial" w:hAnsi="Georgia" w:cs="Arial"/>
          <w:color w:val="000000"/>
          <w:sz w:val="20"/>
          <w:szCs w:val="20"/>
        </w:rPr>
        <w:t xml:space="preserve"> lub miejsca zamieszkania ma osoba, której dotyczy informacja albo dokument</w:t>
      </w:r>
      <w:r w:rsidRPr="007430CB">
        <w:rPr>
          <w:rFonts w:ascii="Georgia" w:eastAsia="Arial" w:hAnsi="Georgia" w:cs="Arial"/>
          <w:color w:val="000000"/>
          <w:sz w:val="20"/>
          <w:szCs w:val="20"/>
        </w:rPr>
        <w:t xml:space="preserve">,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39BF8890" w14:textId="136F07BF" w:rsidR="00DB558E" w:rsidRPr="00131485" w:rsidRDefault="00DB558E" w:rsidP="00311672">
      <w:pPr>
        <w:pStyle w:val="Akapitzlist"/>
        <w:numPr>
          <w:ilvl w:val="1"/>
          <w:numId w:val="1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131485">
        <w:rPr>
          <w:rFonts w:ascii="Georgia" w:hAnsi="Georgia" w:cs="Arial"/>
          <w:sz w:val="20"/>
          <w:szCs w:val="20"/>
        </w:rPr>
        <w:t>odpis albo informacj</w:t>
      </w:r>
      <w:r w:rsidR="00131485">
        <w:rPr>
          <w:rFonts w:ascii="Georgia" w:hAnsi="Georgia" w:cs="Arial"/>
          <w:sz w:val="20"/>
          <w:szCs w:val="20"/>
        </w:rPr>
        <w:t>a</w:t>
      </w:r>
      <w:r w:rsidRPr="00131485">
        <w:rPr>
          <w:rFonts w:ascii="Georgia" w:hAnsi="Georgia" w:cs="Arial"/>
          <w:sz w:val="20"/>
          <w:szCs w:val="20"/>
        </w:rPr>
        <w:t xml:space="preserve"> z Krajowego Rejestru Sądowego lub z Centralnej Ewidencji i Informacji o Działalności Gospodarczej</w:t>
      </w:r>
      <w:r w:rsidRPr="00131485">
        <w:rPr>
          <w:rFonts w:ascii="Georgia" w:eastAsia="Arial" w:hAnsi="Georgia" w:cs="Arial"/>
          <w:color w:val="000000"/>
          <w:sz w:val="20"/>
          <w:szCs w:val="20"/>
        </w:rPr>
        <w:t xml:space="preserve"> </w:t>
      </w:r>
      <w:r w:rsidRPr="00131485">
        <w:rPr>
          <w:rFonts w:ascii="Georgia" w:hAnsi="Georgia" w:cs="Arial"/>
          <w:sz w:val="20"/>
          <w:szCs w:val="20"/>
        </w:rPr>
        <w:t>– składa dokument lub dokumenty wystawione w kraju, w którym wykonawca ma siedzibę lub miejsce zamieszkania, potwierdzające odpowiednio, że</w:t>
      </w:r>
      <w:r w:rsidR="00131485">
        <w:rPr>
          <w:rFonts w:ascii="Georgia" w:hAnsi="Georgia" w:cs="Arial"/>
          <w:sz w:val="20"/>
          <w:szCs w:val="20"/>
        </w:rPr>
        <w:t xml:space="preserve"> </w:t>
      </w:r>
      <w:r w:rsidRPr="00131485">
        <w:rPr>
          <w:rFonts w:ascii="Georgia" w:hAnsi="Georgia"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1226B142" w:rsidR="0098412F" w:rsidRPr="00416343" w:rsidRDefault="0098412F"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4A06BCA2" w:rsidR="00DB558E" w:rsidRPr="007430CB"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w:t>
      </w:r>
      <w:r w:rsidR="00131485">
        <w:rPr>
          <w:rFonts w:ascii="Georgia" w:eastAsia="Arial" w:hAnsi="Georgia" w:cs="Arial"/>
          <w:color w:val="000000"/>
          <w:sz w:val="20"/>
          <w:szCs w:val="20"/>
        </w:rPr>
        <w:t xml:space="preserve"> lub miejsce zamieszkania ma osoba, której dokument dotyczy</w:t>
      </w:r>
      <w:r w:rsidRPr="007430CB">
        <w:rPr>
          <w:rFonts w:ascii="Georgia" w:eastAsia="Arial" w:hAnsi="Georgia" w:cs="Arial"/>
          <w:color w:val="000000"/>
          <w:sz w:val="20"/>
          <w:szCs w:val="20"/>
        </w:rPr>
        <w:t xml:space="preserve">, nie wydaje się dokumentów, 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131485">
        <w:rPr>
          <w:rFonts w:ascii="Georgia" w:eastAsia="Arial" w:hAnsi="Georgia" w:cs="Arial"/>
          <w:color w:val="000000"/>
          <w:sz w:val="20"/>
          <w:szCs w:val="20"/>
        </w:rPr>
        <w:t>1</w:t>
      </w:r>
      <w:r w:rsidRPr="007430CB">
        <w:rPr>
          <w:rFonts w:ascii="Georgia" w:eastAsia="Arial" w:hAnsi="Georgia" w:cs="Arial"/>
          <w:color w:val="000000"/>
          <w:sz w:val="20"/>
          <w:szCs w:val="20"/>
        </w:rPr>
        <w:t xml:space="preserve">., </w:t>
      </w:r>
      <w:bookmarkStart w:id="14" w:name="_Hlk60469068"/>
      <w:r w:rsidR="00770D64">
        <w:rPr>
          <w:rFonts w:ascii="Georgia" w:eastAsia="Arial" w:hAnsi="Georgia" w:cs="Arial"/>
          <w:color w:val="000000"/>
          <w:sz w:val="20"/>
          <w:szCs w:val="20"/>
        </w:rPr>
        <w:t>lub gdy dokumenty te nie odnoszą się do wszystkich przypadków, o których mowa w art. 108 ust 1 pkt 1, 2 i</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4</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 xml:space="preserve">ustawy </w:t>
      </w:r>
      <w:proofErr w:type="spellStart"/>
      <w:r w:rsidR="00770D64">
        <w:rPr>
          <w:rFonts w:ascii="Georgia" w:eastAsia="Arial" w:hAnsi="Georgia" w:cs="Arial"/>
          <w:color w:val="000000"/>
          <w:sz w:val="20"/>
          <w:szCs w:val="20"/>
        </w:rPr>
        <w:t>Pzp</w:t>
      </w:r>
      <w:proofErr w:type="spellEnd"/>
      <w:r w:rsidR="00770D64">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ykonawca ma siedzibę lub miejsce zamieszkania</w:t>
      </w:r>
      <w:r w:rsidR="00131485">
        <w:rPr>
          <w:rFonts w:ascii="Georgia" w:eastAsia="Arial" w:hAnsi="Georgia" w:cs="Arial"/>
          <w:color w:val="000000"/>
          <w:sz w:val="20"/>
          <w:szCs w:val="20"/>
        </w:rPr>
        <w:t xml:space="preserve"> lub miejsce zamieszkania ma osoba, której dokument miał dotyczyć,</w:t>
      </w:r>
      <w:r w:rsidRPr="007430CB">
        <w:rPr>
          <w:rFonts w:ascii="Georgia" w:eastAsia="Arial" w:hAnsi="Georgia" w:cs="Arial"/>
          <w:color w:val="000000"/>
          <w:sz w:val="20"/>
          <w:szCs w:val="20"/>
        </w:rPr>
        <w:t xml:space="preserve">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osoby</w:t>
      </w:r>
      <w:r w:rsidR="00131485">
        <w:rPr>
          <w:rFonts w:ascii="Georgia" w:eastAsia="Arial" w:hAnsi="Georgia" w:cs="Arial"/>
          <w:color w:val="000000"/>
          <w:sz w:val="20"/>
          <w:szCs w:val="20"/>
        </w:rPr>
        <w:t>, której dokument miał dotyczyć</w:t>
      </w:r>
      <w:r w:rsidRPr="00416343">
        <w:rPr>
          <w:rFonts w:ascii="Georgia" w:eastAsia="Arial" w:hAnsi="Georgia" w:cs="Arial"/>
          <w:color w:val="000000"/>
          <w:sz w:val="20"/>
          <w:szCs w:val="20"/>
        </w:rPr>
        <w:t>.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rsidP="00311672">
      <w:pPr>
        <w:pStyle w:val="Tekstpodstawowy2"/>
        <w:numPr>
          <w:ilvl w:val="1"/>
          <w:numId w:val="145"/>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311672">
      <w:pPr>
        <w:pStyle w:val="Tekstpodstawowy2"/>
        <w:numPr>
          <w:ilvl w:val="1"/>
          <w:numId w:val="145"/>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rsidP="00311672">
      <w:pPr>
        <w:pStyle w:val="Akapitzlist"/>
        <w:numPr>
          <w:ilvl w:val="0"/>
          <w:numId w:val="145"/>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rsidP="00311672">
      <w:pPr>
        <w:pStyle w:val="Akapitzlist"/>
        <w:numPr>
          <w:ilvl w:val="0"/>
          <w:numId w:val="1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rsidP="00311672">
      <w:pPr>
        <w:pStyle w:val="Akapitzlist"/>
        <w:numPr>
          <w:ilvl w:val="0"/>
          <w:numId w:val="145"/>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606458" w:rsidRDefault="00DB558E" w:rsidP="00606458">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8987771"/>
      <w:r w:rsidRPr="006247DA">
        <w:rPr>
          <w:rFonts w:ascii="Georgia" w:hAnsi="Georgia" w:cs="Georgia"/>
          <w:b/>
          <w:bCs w:val="0"/>
          <w:color w:val="000000"/>
          <w:sz w:val="20"/>
          <w:szCs w:val="20"/>
        </w:rPr>
        <w:t xml:space="preserve">VIII. </w:t>
      </w:r>
      <w:r w:rsidRPr="00606458">
        <w:rPr>
          <w:rFonts w:ascii="Georgia" w:hAnsi="Georgia" w:cs="Georgia"/>
          <w:b/>
          <w:bCs w:val="0"/>
          <w:color w:val="000000"/>
          <w:sz w:val="20"/>
          <w:szCs w:val="20"/>
        </w:rPr>
        <w:t>Przedmiotowe środki dowodowe</w:t>
      </w:r>
      <w:r w:rsidRPr="00606458">
        <w:rPr>
          <w:rFonts w:ascii="Georgia" w:hAnsi="Georgia" w:cs="Georgia"/>
          <w:b/>
          <w:bCs w:val="0"/>
          <w:sz w:val="20"/>
          <w:szCs w:val="20"/>
        </w:rPr>
        <w:t>:</w:t>
      </w:r>
      <w:bookmarkEnd w:id="15"/>
    </w:p>
    <w:p w14:paraId="301A8AC2" w14:textId="77777777" w:rsidR="00606458" w:rsidRPr="00606458" w:rsidRDefault="00606458" w:rsidP="001E6789">
      <w:pPr>
        <w:pStyle w:val="Akapitzlist"/>
        <w:spacing w:line="360" w:lineRule="auto"/>
        <w:ind w:left="0"/>
        <w:jc w:val="both"/>
        <w:rPr>
          <w:rFonts w:ascii="Georgia" w:hAnsi="Georgia"/>
          <w:sz w:val="20"/>
          <w:szCs w:val="20"/>
          <w:lang w:eastAsia="pl-PL"/>
        </w:rPr>
      </w:pPr>
      <w:bookmarkStart w:id="16" w:name="_Hlk64973594"/>
      <w:r w:rsidRPr="00606458">
        <w:rPr>
          <w:rFonts w:ascii="Georgia" w:hAnsi="Georgia"/>
          <w:sz w:val="20"/>
          <w:szCs w:val="20"/>
          <w:lang w:eastAsia="pl-PL"/>
        </w:rPr>
        <w:t>1. O</w:t>
      </w:r>
      <w:r w:rsidR="00E55B41" w:rsidRPr="00606458">
        <w:rPr>
          <w:rFonts w:ascii="Georgia" w:hAnsi="Georgia"/>
          <w:sz w:val="20"/>
          <w:szCs w:val="20"/>
          <w:lang w:eastAsia="pl-PL"/>
        </w:rPr>
        <w:t>świadczenie Wykonawcy, że zaoferowane środki myjące, dezynfekujące i konserwujące oraz sprzęt i narzędzia spełniają wymagania określone w obowiązujących przepisach prawa oraz są dopuszczone do obrotu na terenie RP.</w:t>
      </w:r>
    </w:p>
    <w:p w14:paraId="6D7CCF92" w14:textId="77777777" w:rsidR="00606458" w:rsidRPr="00606458" w:rsidRDefault="00606458" w:rsidP="001E6789">
      <w:pPr>
        <w:pStyle w:val="Akapitzlist"/>
        <w:spacing w:line="360" w:lineRule="auto"/>
        <w:ind w:left="0"/>
        <w:jc w:val="both"/>
        <w:rPr>
          <w:rFonts w:ascii="Georgia" w:hAnsi="Georgia" w:cs="Arial"/>
          <w:color w:val="000000" w:themeColor="text1"/>
          <w:sz w:val="20"/>
          <w:szCs w:val="20"/>
        </w:rPr>
      </w:pPr>
      <w:r w:rsidRPr="00606458">
        <w:rPr>
          <w:rFonts w:ascii="Georgia" w:hAnsi="Georgia"/>
          <w:sz w:val="20"/>
          <w:szCs w:val="20"/>
          <w:lang w:eastAsia="pl-PL"/>
        </w:rPr>
        <w:t xml:space="preserve">2. </w:t>
      </w:r>
      <w:r w:rsidR="00DB558E" w:rsidRPr="00606458">
        <w:rPr>
          <w:rFonts w:ascii="Georgia" w:hAnsi="Georgia" w:cs="Arial"/>
          <w:color w:val="000000" w:themeColor="text1"/>
          <w:sz w:val="20"/>
          <w:szCs w:val="20"/>
        </w:rPr>
        <w:t>Zamawiający</w:t>
      </w:r>
      <w:bookmarkEnd w:id="16"/>
      <w:r w:rsidR="00DB558E" w:rsidRPr="00606458">
        <w:rPr>
          <w:rFonts w:ascii="Georgia" w:hAnsi="Georgia" w:cs="Arial"/>
          <w:color w:val="000000" w:themeColor="text1"/>
          <w:sz w:val="20"/>
          <w:szCs w:val="20"/>
        </w:rPr>
        <w:t xml:space="preserve"> informuje, iż w przypadku</w:t>
      </w:r>
      <w:r w:rsidR="004C4D29" w:rsidRPr="00606458">
        <w:rPr>
          <w:rFonts w:ascii="Georgia" w:hAnsi="Georgia" w:cs="Arial"/>
          <w:color w:val="000000" w:themeColor="text1"/>
          <w:sz w:val="20"/>
          <w:szCs w:val="20"/>
        </w:rPr>
        <w:t>,</w:t>
      </w:r>
      <w:r w:rsidR="00DB558E" w:rsidRPr="00606458">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2B42C0A6" w:rsidR="00014EDB" w:rsidRPr="00606458" w:rsidRDefault="00606458" w:rsidP="001E6789">
      <w:pPr>
        <w:pStyle w:val="Akapitzlist"/>
        <w:spacing w:line="360" w:lineRule="auto"/>
        <w:ind w:left="0"/>
        <w:jc w:val="both"/>
        <w:rPr>
          <w:rFonts w:ascii="Georgia" w:hAnsi="Georgia"/>
          <w:sz w:val="20"/>
          <w:szCs w:val="20"/>
          <w:highlight w:val="yellow"/>
          <w:lang w:eastAsia="pl-PL"/>
        </w:rPr>
      </w:pPr>
      <w:r w:rsidRPr="00606458">
        <w:rPr>
          <w:rFonts w:ascii="Georgia" w:hAnsi="Georgia" w:cs="Arial"/>
          <w:color w:val="000000" w:themeColor="text1"/>
          <w:sz w:val="20"/>
          <w:szCs w:val="20"/>
        </w:rPr>
        <w:t xml:space="preserve">3. </w:t>
      </w:r>
      <w:r w:rsidR="00014EDB" w:rsidRPr="00606458">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00014EDB" w:rsidRPr="00606458">
        <w:rPr>
          <w:rFonts w:ascii="Georgia" w:eastAsiaTheme="minorHAnsi" w:hAnsi="Georgia" w:cs="Arial"/>
          <w:color w:val="000000"/>
          <w:kern w:val="0"/>
          <w:sz w:val="20"/>
          <w:szCs w:val="20"/>
          <w:lang w:eastAsia="en-US"/>
        </w:rPr>
        <w:t>Pzp</w:t>
      </w:r>
      <w:proofErr w:type="spellEnd"/>
      <w:r w:rsidR="00014EDB" w:rsidRPr="00606458">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00014EDB" w:rsidRPr="00606458">
        <w:rPr>
          <w:rFonts w:ascii="Georgia" w:eastAsiaTheme="minorHAnsi" w:hAnsi="Georgia" w:cs="Arial"/>
          <w:color w:val="000000"/>
          <w:kern w:val="0"/>
          <w:sz w:val="20"/>
          <w:szCs w:val="20"/>
          <w:lang w:eastAsia="en-US"/>
        </w:rPr>
        <w:t>Pzp</w:t>
      </w:r>
      <w:proofErr w:type="spellEnd"/>
      <w:r w:rsidR="00014EDB" w:rsidRPr="00606458">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14EDB" w:rsidRPr="00606458">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68987772"/>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37D315EA"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4 Ustawy </w:t>
      </w:r>
      <w:proofErr w:type="spellStart"/>
      <w:r>
        <w:rPr>
          <w:b w:val="0"/>
          <w:i w:val="0"/>
          <w:sz w:val="20"/>
        </w:rPr>
        <w:t>Pzp</w:t>
      </w:r>
      <w:proofErr w:type="spellEnd"/>
      <w:r w:rsidR="00300BCD">
        <w:rPr>
          <w:b w:val="0"/>
          <w:i w:val="0"/>
          <w:sz w:val="20"/>
        </w:rPr>
        <w:t xml:space="preserve">,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7FC802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w:t>
      </w:r>
      <w:r w:rsidR="00300BCD">
        <w:rPr>
          <w:b w:val="0"/>
          <w:bCs w:val="0"/>
          <w:i w:val="0"/>
          <w:iCs w:val="0"/>
          <w:sz w:val="20"/>
          <w:szCs w:val="20"/>
        </w:rPr>
        <w:t>I</w:t>
      </w:r>
      <w:r w:rsidRPr="00907BC6">
        <w:rPr>
          <w:b w:val="0"/>
          <w:bCs w:val="0"/>
          <w:i w:val="0"/>
          <w:iCs w:val="0"/>
          <w:sz w:val="20"/>
          <w:szCs w:val="20"/>
        </w:rPr>
        <w:t xml:space="preserve">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w:t>
      </w:r>
      <w:bookmarkStart w:id="18" w:name="_Hlk161298546"/>
      <w:r w:rsidRPr="00907BC6">
        <w:rPr>
          <w:rFonts w:ascii="Georgia" w:hAnsi="Georgia" w:cs="Verdana"/>
          <w:bCs/>
          <w:sz w:val="20"/>
          <w:szCs w:val="20"/>
        </w:rPr>
        <w:t>JEDZ</w:t>
      </w:r>
      <w:bookmarkEnd w:id="18"/>
      <w:r w:rsidRPr="00907BC6">
        <w:rPr>
          <w:rFonts w:ascii="Georgia" w:hAnsi="Georgia" w:cs="Verdana"/>
          <w:bCs/>
          <w:sz w:val="20"/>
          <w:szCs w:val="20"/>
        </w:rPr>
        <w:t xml:space="preserve">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68987773"/>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9"/>
    </w:p>
    <w:p w14:paraId="1F6D83DA" w14:textId="17C15CC7"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Wykonawcy mogą wspólnie ubiegać się o udzielenie zamówienia. W takim przypadku Wykonawcy ustanawiają pełnomocnika do reprezentowania ich w postępowaniu albo do reprezentowania w postępowaniu</w:t>
      </w:r>
      <w:r w:rsidR="001E678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7631492"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4 Ustawy </w:t>
      </w:r>
      <w:proofErr w:type="spellStart"/>
      <w:r w:rsidR="005015FA" w:rsidRPr="00272CDD">
        <w:rPr>
          <w:rFonts w:ascii="Georgia" w:hAnsi="Georgia"/>
          <w:sz w:val="20"/>
        </w:rPr>
        <w:t>Pzp</w:t>
      </w:r>
      <w:bookmarkStart w:id="20" w:name="_Hlk110247916"/>
      <w:proofErr w:type="spellEnd"/>
      <w:r w:rsidR="00300BCD">
        <w:rPr>
          <w:rFonts w:ascii="Georgia" w:hAnsi="Georgia"/>
          <w:sz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0"/>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863C029" w14:textId="50916760" w:rsidR="00E902E9" w:rsidRPr="006C06AF" w:rsidRDefault="00E902E9" w:rsidP="00E902E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68987774"/>
      <w:r>
        <w:rPr>
          <w:rFonts w:ascii="Georgia" w:hAnsi="Georgia" w:cs="Georgia"/>
          <w:b/>
          <w:bCs w:val="0"/>
          <w:color w:val="000000"/>
          <w:sz w:val="20"/>
          <w:szCs w:val="20"/>
        </w:rPr>
        <w:t>X</w:t>
      </w:r>
      <w:r w:rsidR="009724F7">
        <w:rPr>
          <w:rFonts w:ascii="Georgia" w:hAnsi="Georgia" w:cs="Georgia"/>
          <w:b/>
          <w:bCs w:val="0"/>
          <w:color w:val="000000"/>
          <w:sz w:val="20"/>
          <w:szCs w:val="20"/>
        </w:rPr>
        <w:t>I</w:t>
      </w:r>
      <w:r w:rsidRPr="00EA5A25">
        <w:rPr>
          <w:rFonts w:ascii="Georgia" w:hAnsi="Georgia" w:cs="Georgia"/>
          <w:b/>
          <w:bCs w:val="0"/>
          <w:color w:val="000000"/>
          <w:sz w:val="20"/>
          <w:szCs w:val="20"/>
        </w:rPr>
        <w:t xml:space="preserve">. </w:t>
      </w:r>
      <w:r>
        <w:rPr>
          <w:rFonts w:ascii="Georgia" w:hAnsi="Georgia" w:cs="Georgia"/>
          <w:b/>
          <w:bCs w:val="0"/>
          <w:color w:val="000000"/>
          <w:sz w:val="20"/>
          <w:szCs w:val="20"/>
        </w:rPr>
        <w:t>Podwykonawstwo:</w:t>
      </w:r>
      <w:bookmarkEnd w:id="21"/>
    </w:p>
    <w:p w14:paraId="0D0A0B8B" w14:textId="77777777" w:rsidR="009D5903" w:rsidRDefault="00E902E9"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r w:rsidR="009D5903">
        <w:rPr>
          <w:rFonts w:eastAsia="Lucida Sans Unicode" w:cs="Tahoma"/>
          <w:b w:val="0"/>
          <w:i w:val="0"/>
          <w:color w:val="000000"/>
          <w:sz w:val="20"/>
          <w:szCs w:val="20"/>
        </w:rPr>
        <w:t xml:space="preserve"> </w:t>
      </w:r>
    </w:p>
    <w:p w14:paraId="6783356C" w14:textId="33E5AC26" w:rsidR="009D5903" w:rsidRPr="00A768EA" w:rsidRDefault="009D5903"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A768EA">
        <w:rPr>
          <w:b w:val="0"/>
          <w:bCs w:val="0"/>
          <w:i w:val="0"/>
          <w:iCs w:val="0"/>
          <w:sz w:val="20"/>
          <w:szCs w:val="20"/>
        </w:rPr>
        <w:t>Zamawiający żąda wskazania przez Wykonawcę części zamówienia, których</w:t>
      </w:r>
      <w:r w:rsidRPr="009D5903">
        <w:rPr>
          <w:b w:val="0"/>
          <w:bCs w:val="0"/>
          <w:i w:val="0"/>
          <w:iCs w:val="0"/>
          <w:sz w:val="20"/>
          <w:szCs w:val="20"/>
        </w:rPr>
        <w:t xml:space="preserve"> </w:t>
      </w:r>
      <w:r w:rsidRPr="00A768EA">
        <w:rPr>
          <w:b w:val="0"/>
          <w:bCs w:val="0"/>
          <w:i w:val="0"/>
          <w:iCs w:val="0"/>
          <w:sz w:val="20"/>
          <w:szCs w:val="20"/>
        </w:rPr>
        <w:t>wykonanie zamierza powierzyć podwykonawcom, oraz podania nazw</w:t>
      </w:r>
      <w:r w:rsidRPr="009D5903">
        <w:rPr>
          <w:b w:val="0"/>
          <w:bCs w:val="0"/>
          <w:i w:val="0"/>
          <w:iCs w:val="0"/>
          <w:sz w:val="20"/>
          <w:szCs w:val="20"/>
        </w:rPr>
        <w:t xml:space="preserve"> </w:t>
      </w:r>
      <w:r w:rsidRPr="00A768EA">
        <w:rPr>
          <w:b w:val="0"/>
          <w:bCs w:val="0"/>
          <w:i w:val="0"/>
          <w:iCs w:val="0"/>
          <w:sz w:val="20"/>
          <w:szCs w:val="20"/>
        </w:rPr>
        <w:t>ewentualnych podwykonawców, jeżeli są już znani. Wykonawca, który zamierza</w:t>
      </w:r>
    </w:p>
    <w:p w14:paraId="2FA55A7C" w14:textId="77777777" w:rsidR="009D5903" w:rsidRPr="00A768EA" w:rsidRDefault="009D5903" w:rsidP="009D5903">
      <w:pPr>
        <w:pStyle w:val="Standard"/>
        <w:numPr>
          <w:ilvl w:val="0"/>
          <w:numId w:val="91"/>
        </w:numPr>
        <w:spacing w:after="0" w:line="360" w:lineRule="auto"/>
        <w:jc w:val="both"/>
        <w:rPr>
          <w:b w:val="0"/>
          <w:bCs w:val="0"/>
          <w:i w:val="0"/>
          <w:iCs w:val="0"/>
          <w:sz w:val="20"/>
          <w:szCs w:val="20"/>
        </w:rPr>
      </w:pPr>
      <w:r w:rsidRPr="00A768EA">
        <w:rPr>
          <w:b w:val="0"/>
          <w:bCs w:val="0"/>
          <w:i w:val="0"/>
          <w:iCs w:val="0"/>
          <w:sz w:val="20"/>
          <w:szCs w:val="20"/>
        </w:rPr>
        <w:t>powierzyć wykonanie części zamówienia podwykonawcom, na etapie</w:t>
      </w:r>
      <w:r>
        <w:rPr>
          <w:b w:val="0"/>
          <w:bCs w:val="0"/>
          <w:i w:val="0"/>
          <w:iCs w:val="0"/>
          <w:sz w:val="20"/>
          <w:szCs w:val="20"/>
        </w:rPr>
        <w:t xml:space="preserve"> </w:t>
      </w:r>
      <w:r w:rsidRPr="00A768EA">
        <w:rPr>
          <w:b w:val="0"/>
          <w:bCs w:val="0"/>
          <w:i w:val="0"/>
          <w:iCs w:val="0"/>
          <w:sz w:val="20"/>
          <w:szCs w:val="20"/>
        </w:rPr>
        <w:t>postępowania o udzielenie zamówienia publicznego:</w:t>
      </w:r>
    </w:p>
    <w:p w14:paraId="758D1040" w14:textId="377427EB"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2.1. </w:t>
      </w:r>
      <w:r w:rsidRPr="00A768EA">
        <w:rPr>
          <w:b w:val="0"/>
          <w:bCs w:val="0"/>
          <w:i w:val="0"/>
          <w:iCs w:val="0"/>
          <w:sz w:val="20"/>
          <w:szCs w:val="20"/>
        </w:rPr>
        <w:t xml:space="preserve"> jest zobowiązany wypełnić część II sekcja D</w:t>
      </w:r>
      <w:r w:rsidR="00300BCD" w:rsidRPr="00300BCD">
        <w:rPr>
          <w:rFonts w:cs="Verdana"/>
          <w:b w:val="0"/>
          <w:i w:val="0"/>
          <w:iCs w:val="0"/>
          <w:kern w:val="1"/>
          <w:sz w:val="20"/>
          <w:szCs w:val="20"/>
          <w:lang w:eastAsia="ar-SA"/>
        </w:rPr>
        <w:t xml:space="preserve"> </w:t>
      </w:r>
      <w:r w:rsidR="00300BCD" w:rsidRPr="00300BCD">
        <w:rPr>
          <w:b w:val="0"/>
          <w:bCs w:val="0"/>
          <w:i w:val="0"/>
          <w:iCs w:val="0"/>
          <w:sz w:val="20"/>
          <w:szCs w:val="20"/>
        </w:rPr>
        <w:t>JEDZ</w:t>
      </w:r>
      <w:r w:rsidRPr="00A768EA">
        <w:rPr>
          <w:b w:val="0"/>
          <w:bCs w:val="0"/>
          <w:i w:val="0"/>
          <w:iCs w:val="0"/>
          <w:sz w:val="20"/>
          <w:szCs w:val="20"/>
        </w:rPr>
        <w:t>, w tym, o</w:t>
      </w:r>
      <w:r>
        <w:rPr>
          <w:b w:val="0"/>
          <w:bCs w:val="0"/>
          <w:i w:val="0"/>
          <w:iCs w:val="0"/>
          <w:sz w:val="20"/>
          <w:szCs w:val="20"/>
        </w:rPr>
        <w:t xml:space="preserve"> </w:t>
      </w:r>
      <w:r w:rsidRPr="00A768EA">
        <w:rPr>
          <w:b w:val="0"/>
          <w:bCs w:val="0"/>
          <w:i w:val="0"/>
          <w:iCs w:val="0"/>
          <w:sz w:val="20"/>
          <w:szCs w:val="20"/>
        </w:rPr>
        <w:t>ile jest to wiadome, podać firmy podwykonawców;</w:t>
      </w:r>
    </w:p>
    <w:p w14:paraId="3FB552D9" w14:textId="41F71C32"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2.2. </w:t>
      </w:r>
      <w:r w:rsidRPr="00A768EA">
        <w:rPr>
          <w:b w:val="0"/>
          <w:bCs w:val="0"/>
          <w:i w:val="0"/>
          <w:iCs w:val="0"/>
          <w:sz w:val="20"/>
          <w:szCs w:val="20"/>
        </w:rPr>
        <w:t xml:space="preserve"> nie jest zobowiązany do przedstawienia dla każdego podwykonawcy informacji</w:t>
      </w:r>
      <w:r>
        <w:rPr>
          <w:b w:val="0"/>
          <w:bCs w:val="0"/>
          <w:i w:val="0"/>
          <w:iCs w:val="0"/>
          <w:sz w:val="20"/>
          <w:szCs w:val="20"/>
        </w:rPr>
        <w:t xml:space="preserve"> </w:t>
      </w:r>
      <w:r w:rsidRPr="00A768EA">
        <w:rPr>
          <w:b w:val="0"/>
          <w:bCs w:val="0"/>
          <w:i w:val="0"/>
          <w:iCs w:val="0"/>
          <w:sz w:val="20"/>
          <w:szCs w:val="20"/>
        </w:rPr>
        <w:t xml:space="preserve">wymaganych w części II Sekcja A i B oraz części III </w:t>
      </w:r>
      <w:r w:rsidR="00300BCD" w:rsidRPr="00300BCD">
        <w:rPr>
          <w:b w:val="0"/>
          <w:bCs w:val="0"/>
          <w:i w:val="0"/>
          <w:iCs w:val="0"/>
          <w:sz w:val="20"/>
          <w:szCs w:val="20"/>
        </w:rPr>
        <w:t>JEDZ</w:t>
      </w:r>
      <w:r w:rsidRPr="00A768EA">
        <w:rPr>
          <w:b w:val="0"/>
          <w:bCs w:val="0"/>
          <w:i w:val="0"/>
          <w:iCs w:val="0"/>
          <w:sz w:val="20"/>
          <w:szCs w:val="20"/>
        </w:rPr>
        <w:t>.</w:t>
      </w:r>
    </w:p>
    <w:p w14:paraId="2A382261" w14:textId="1374774D"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2.3. </w:t>
      </w:r>
      <w:r w:rsidRPr="00A768EA">
        <w:rPr>
          <w:b w:val="0"/>
          <w:bCs w:val="0"/>
          <w:i w:val="0"/>
          <w:iCs w:val="0"/>
          <w:sz w:val="20"/>
          <w:szCs w:val="20"/>
        </w:rPr>
        <w:t xml:space="preserve"> jest zobowiązany wskazać w Ofercie części zamówienia, których wykonanie</w:t>
      </w:r>
      <w:r>
        <w:rPr>
          <w:b w:val="0"/>
          <w:bCs w:val="0"/>
          <w:i w:val="0"/>
          <w:iCs w:val="0"/>
          <w:sz w:val="20"/>
          <w:szCs w:val="20"/>
        </w:rPr>
        <w:t xml:space="preserve"> </w:t>
      </w:r>
      <w:r w:rsidRPr="00A768EA">
        <w:rPr>
          <w:b w:val="0"/>
          <w:bCs w:val="0"/>
          <w:i w:val="0"/>
          <w:iCs w:val="0"/>
          <w:sz w:val="20"/>
          <w:szCs w:val="20"/>
        </w:rPr>
        <w:t>zamierza powierzyć podwykonawcom.</w:t>
      </w:r>
    </w:p>
    <w:p w14:paraId="188B298A" w14:textId="13A41BC9" w:rsidR="00E902E9" w:rsidRPr="00A768EA" w:rsidRDefault="00E902E9" w:rsidP="009D5903">
      <w:pPr>
        <w:pStyle w:val="Standard"/>
        <w:numPr>
          <w:ilvl w:val="0"/>
          <w:numId w:val="92"/>
        </w:numPr>
        <w:tabs>
          <w:tab w:val="clear" w:pos="1009"/>
        </w:tabs>
        <w:spacing w:after="0" w:line="360" w:lineRule="auto"/>
        <w:ind w:left="0" w:firstLine="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60A0B23" w14:textId="77777777" w:rsidR="00E902E9" w:rsidRPr="00123693" w:rsidRDefault="00E902E9"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537AE74"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68987775"/>
      <w:r w:rsidRPr="00123693">
        <w:rPr>
          <w:rFonts w:ascii="Georgia" w:hAnsi="Georgia" w:cs="Georgia"/>
          <w:b/>
          <w:bCs w:val="0"/>
          <w:color w:val="000000"/>
          <w:sz w:val="20"/>
          <w:szCs w:val="20"/>
        </w:rPr>
        <w:t>X</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3"/>
      <w:r w:rsidRPr="00E60300">
        <w:rPr>
          <w:rFonts w:ascii="Georgia" w:hAnsi="Georgia" w:cs="Georgia"/>
          <w:b/>
          <w:bCs w:val="0"/>
          <w:sz w:val="20"/>
          <w:szCs w:val="20"/>
        </w:rPr>
        <w:t>:</w:t>
      </w:r>
      <w:bookmarkEnd w:id="22"/>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55AAE0CA" w14:textId="77777777" w:rsidR="00E55B41" w:rsidRPr="00E55B41" w:rsidRDefault="00B375A6" w:rsidP="00E55B4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p>
    <w:p w14:paraId="61CE6061" w14:textId="77777777" w:rsidR="00E55B41" w:rsidRPr="00E55B41" w:rsidRDefault="00E55B41" w:rsidP="00E55B4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E55B41">
        <w:rPr>
          <w:rFonts w:ascii="Georgia" w:hAnsi="Georgia"/>
          <w:bCs/>
          <w:sz w:val="20"/>
          <w:szCs w:val="20"/>
        </w:rPr>
        <w:t xml:space="preserve">Iwona </w:t>
      </w:r>
      <w:proofErr w:type="spellStart"/>
      <w:r w:rsidRPr="00E55B41">
        <w:rPr>
          <w:rFonts w:ascii="Georgia" w:hAnsi="Georgia"/>
          <w:bCs/>
          <w:sz w:val="20"/>
          <w:szCs w:val="20"/>
        </w:rPr>
        <w:t>Biczak</w:t>
      </w:r>
      <w:proofErr w:type="spellEnd"/>
      <w:r w:rsidRPr="00E55B41">
        <w:rPr>
          <w:rFonts w:ascii="Georgia" w:hAnsi="Georgia"/>
          <w:bCs/>
          <w:sz w:val="20"/>
          <w:szCs w:val="20"/>
        </w:rPr>
        <w:t xml:space="preserve"> </w:t>
      </w:r>
      <w:proofErr w:type="spellStart"/>
      <w:r w:rsidRPr="00E55B41">
        <w:rPr>
          <w:rFonts w:ascii="Georgia" w:hAnsi="Georgia"/>
          <w:bCs/>
          <w:sz w:val="20"/>
          <w:szCs w:val="20"/>
        </w:rPr>
        <w:t>Kamieńszczyk</w:t>
      </w:r>
      <w:proofErr w:type="spellEnd"/>
      <w:r w:rsidRPr="00E55B41">
        <w:rPr>
          <w:rFonts w:ascii="Georgia" w:hAnsi="Georgia"/>
          <w:bCs/>
          <w:sz w:val="20"/>
          <w:szCs w:val="20"/>
        </w:rPr>
        <w:t xml:space="preserve">, Grażyna Polus  </w:t>
      </w:r>
      <w:r w:rsidRPr="00E55B41">
        <w:rPr>
          <w:rFonts w:ascii="Georgia" w:hAnsi="Georgia"/>
          <w:b/>
          <w:bCs/>
          <w:sz w:val="20"/>
          <w:szCs w:val="20"/>
        </w:rPr>
        <w:t>-</w:t>
      </w:r>
      <w:r w:rsidRPr="00E55B41">
        <w:rPr>
          <w:rFonts w:ascii="Georgia" w:hAnsi="Georgia"/>
          <w:bCs/>
          <w:sz w:val="20"/>
          <w:szCs w:val="20"/>
        </w:rPr>
        <w:t xml:space="preserve"> w zakresie przedmiotu zamówienia</w:t>
      </w:r>
    </w:p>
    <w:p w14:paraId="472CB771" w14:textId="3FDC9608" w:rsidR="00DB558E" w:rsidRPr="00E55B41" w:rsidRDefault="00DB558E" w:rsidP="00E55B41">
      <w:pPr>
        <w:pStyle w:val="Akapitzlist"/>
        <w:numPr>
          <w:ilvl w:val="0"/>
          <w:numId w:val="18"/>
        </w:numPr>
        <w:tabs>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55B41">
        <w:rPr>
          <w:rFonts w:ascii="Georgia" w:eastAsia="Calibri" w:hAnsi="Georgia" w:cs="Calibri"/>
          <w:sz w:val="20"/>
          <w:szCs w:val="20"/>
        </w:rPr>
        <w:t xml:space="preserve">Postępowanie prowadzone jest w języku polskim w formie elektronicznej za pośrednictwem </w:t>
      </w:r>
      <w:hyperlink r:id="rId19">
        <w:r w:rsidRPr="00E55B41">
          <w:rPr>
            <w:rFonts w:ascii="Georgia" w:eastAsia="Calibri" w:hAnsi="Georgia" w:cs="Calibri"/>
            <w:color w:val="1155CC"/>
            <w:sz w:val="20"/>
            <w:szCs w:val="20"/>
            <w:u w:val="single"/>
          </w:rPr>
          <w:t>platformazakupowa.pl</w:t>
        </w:r>
      </w:hyperlink>
      <w:r w:rsidRPr="00E55B41">
        <w:rPr>
          <w:rFonts w:ascii="Georgia" w:eastAsia="Calibri" w:hAnsi="Georgia" w:cs="Calibri"/>
          <w:sz w:val="20"/>
          <w:szCs w:val="20"/>
        </w:rPr>
        <w:t xml:space="preserve"> pod adresem: </w:t>
      </w:r>
      <w:hyperlink r:id="rId20" w:history="1">
        <w:r w:rsidRPr="00E55B41">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7">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8">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9">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3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3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32">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3"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1879C6C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E576CF">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4" w:name="_wp2umuqo1p7z" w:colFirst="0" w:colLast="0"/>
      <w:bookmarkEnd w:id="24"/>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4"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5"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42C9D83" w:rsidR="00DB558E" w:rsidRPr="00BE7805"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68987776"/>
      <w:r w:rsidRPr="00BE7805">
        <w:rPr>
          <w:rFonts w:ascii="Georgia" w:hAnsi="Georgia" w:cs="Georgia"/>
          <w:b/>
          <w:bCs w:val="0"/>
          <w:color w:val="000000"/>
          <w:sz w:val="20"/>
          <w:szCs w:val="20"/>
        </w:rPr>
        <w:t>XI</w:t>
      </w:r>
      <w:r w:rsidR="009724F7" w:rsidRPr="00BE7805">
        <w:rPr>
          <w:rFonts w:ascii="Georgia" w:hAnsi="Georgia" w:cs="Georgia"/>
          <w:b/>
          <w:bCs w:val="0"/>
          <w:color w:val="000000"/>
          <w:sz w:val="20"/>
          <w:szCs w:val="20"/>
        </w:rPr>
        <w:t>I</w:t>
      </w:r>
      <w:r w:rsidRPr="00BE7805">
        <w:rPr>
          <w:rFonts w:ascii="Georgia" w:hAnsi="Georgia" w:cs="Georgia"/>
          <w:b/>
          <w:bCs w:val="0"/>
          <w:color w:val="000000"/>
          <w:sz w:val="20"/>
          <w:szCs w:val="20"/>
        </w:rPr>
        <w:t xml:space="preserve">I. </w:t>
      </w:r>
      <w:bookmarkStart w:id="26" w:name="_Toc266275247"/>
      <w:r w:rsidRPr="00BE7805">
        <w:rPr>
          <w:rFonts w:ascii="Georgia" w:hAnsi="Georgia" w:cs="Georgia"/>
          <w:b/>
          <w:bCs w:val="0"/>
          <w:color w:val="000000"/>
          <w:sz w:val="20"/>
          <w:szCs w:val="20"/>
        </w:rPr>
        <w:t>Wymagania dotyczące wadium</w:t>
      </w:r>
      <w:bookmarkEnd w:id="26"/>
      <w:r w:rsidRPr="00BE7805">
        <w:rPr>
          <w:rFonts w:ascii="Georgia" w:hAnsi="Georgia" w:cs="Georgia"/>
          <w:b/>
          <w:bCs w:val="0"/>
          <w:sz w:val="20"/>
          <w:szCs w:val="20"/>
        </w:rPr>
        <w:t>:</w:t>
      </w:r>
      <w:bookmarkEnd w:id="25"/>
    </w:p>
    <w:p w14:paraId="2B9286F6" w14:textId="1A876EE7" w:rsidR="008E5791" w:rsidRPr="00C54D7C" w:rsidRDefault="00055B1D" w:rsidP="008E5791">
      <w:pPr>
        <w:numPr>
          <w:ilvl w:val="3"/>
          <w:numId w:val="40"/>
        </w:numPr>
        <w:tabs>
          <w:tab w:val="clear" w:pos="2880"/>
          <w:tab w:val="num" w:pos="709"/>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 xml:space="preserve">Wykonawca zobowiązany jest do zabezpieczenia swojej oferty </w:t>
      </w:r>
      <w:r w:rsidR="008E5791" w:rsidRPr="00C54D7C">
        <w:rPr>
          <w:rFonts w:ascii="Georgia" w:hAnsi="Georgia" w:cs="Arial"/>
          <w:sz w:val="20"/>
          <w:szCs w:val="20"/>
        </w:rPr>
        <w:t xml:space="preserve">wadium w wysokości: </w:t>
      </w:r>
      <w:r w:rsidR="00C54D7C" w:rsidRPr="00C54D7C">
        <w:rPr>
          <w:rFonts w:ascii="Georgia" w:hAnsi="Georgia" w:cs="Arial"/>
          <w:sz w:val="20"/>
          <w:szCs w:val="20"/>
        </w:rPr>
        <w:t>400</w:t>
      </w:r>
      <w:r w:rsidR="008E5791" w:rsidRPr="00C54D7C">
        <w:rPr>
          <w:rFonts w:ascii="Georgia" w:hAnsi="Georgia" w:cs="Arial"/>
          <w:sz w:val="20"/>
          <w:szCs w:val="20"/>
        </w:rPr>
        <w:t> 000,00</w:t>
      </w:r>
      <w:r w:rsidR="00E576CF" w:rsidRPr="00C54D7C">
        <w:rPr>
          <w:rFonts w:ascii="Georgia" w:hAnsi="Georgia" w:cs="Arial"/>
          <w:sz w:val="20"/>
          <w:szCs w:val="20"/>
        </w:rPr>
        <w:t xml:space="preserve"> zł.</w:t>
      </w:r>
    </w:p>
    <w:p w14:paraId="0192774F" w14:textId="7D648480" w:rsidR="00055B1D" w:rsidRPr="00C54D7C"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54D7C">
        <w:rPr>
          <w:rFonts w:ascii="Georgia" w:hAnsi="Georgia" w:cs="Arial"/>
          <w:sz w:val="20"/>
          <w:szCs w:val="20"/>
        </w:rPr>
        <w:t>Wadium wnosi się przed upływem terminu składania ofert.</w:t>
      </w:r>
    </w:p>
    <w:p w14:paraId="6AF7BDFB" w14:textId="77777777" w:rsidR="00055B1D" w:rsidRPr="00BE7805"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20AFB3E0" w14:textId="5A2F75B4" w:rsidR="00055B1D" w:rsidRPr="00811652"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811652">
        <w:rPr>
          <w:rStyle w:val="Domylnaczcionkaakapitu2"/>
          <w:rFonts w:ascii="Georgia" w:hAnsi="Georgia"/>
          <w:sz w:val="20"/>
          <w:szCs w:val="20"/>
        </w:rPr>
        <w:t xml:space="preserve">S.A. O/Wadowice, </w:t>
      </w:r>
      <w:r w:rsidRPr="00811652">
        <w:rPr>
          <w:rFonts w:ascii="Georgia" w:hAnsi="Georgia"/>
          <w:b/>
          <w:bCs/>
          <w:i/>
          <w:iCs/>
          <w:sz w:val="20"/>
          <w:szCs w:val="20"/>
          <w:lang w:eastAsia="pl-PL"/>
        </w:rPr>
        <w:t xml:space="preserve">nr </w:t>
      </w:r>
      <w:r w:rsidR="008E5791">
        <w:rPr>
          <w:rFonts w:ascii="Georgia" w:hAnsi="Georgia"/>
          <w:b/>
          <w:bCs/>
          <w:i/>
          <w:iCs/>
          <w:sz w:val="20"/>
          <w:szCs w:val="20"/>
        </w:rPr>
        <w:t>16 1020 2892 0000 5102 0832 0972</w:t>
      </w:r>
      <w:r w:rsidRPr="00811652">
        <w:rPr>
          <w:rFonts w:ascii="Georgia" w:hAnsi="Georgia"/>
          <w:b/>
          <w:bCs/>
          <w:i/>
          <w:iCs/>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0F9459A4" w14:textId="5A7A5DFD"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0683D93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w:t>
      </w:r>
      <w:r w:rsidR="00F37CDD">
        <w:rPr>
          <w:rFonts w:ascii="Georgia" w:hAnsi="Georgia" w:cs="Arial"/>
          <w:sz w:val="20"/>
          <w:szCs w:val="20"/>
        </w:rPr>
        <w:t xml:space="preserve">art. 98 ust 6 </w:t>
      </w:r>
      <w:r>
        <w:rPr>
          <w:rFonts w:ascii="Georgia" w:hAnsi="Georgia" w:cs="Arial"/>
          <w:sz w:val="20"/>
          <w:szCs w:val="20"/>
        </w:rPr>
        <w:t>Ustaw</w:t>
      </w:r>
      <w:r w:rsidR="00F37CDD">
        <w:rPr>
          <w:rFonts w:ascii="Georgia" w:hAnsi="Georgia" w:cs="Arial"/>
          <w:sz w:val="20"/>
          <w:szCs w:val="20"/>
        </w:rPr>
        <w:t>y</w:t>
      </w:r>
      <w:r>
        <w:rPr>
          <w:rFonts w:ascii="Georgia" w:hAnsi="Georgia" w:cs="Arial"/>
          <w:sz w:val="20"/>
          <w:szCs w:val="20"/>
        </w:rPr>
        <w:t xml:space="preserv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0378611E"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7" w:name="_Toc168987777"/>
      <w:r w:rsidRPr="0007351C">
        <w:rPr>
          <w:rFonts w:ascii="Georgia" w:hAnsi="Georgia" w:cs="Georgia"/>
          <w:b/>
          <w:bCs w:val="0"/>
          <w:color w:val="000000"/>
          <w:sz w:val="20"/>
          <w:szCs w:val="20"/>
        </w:rPr>
        <w:t>X</w:t>
      </w:r>
      <w:r w:rsidR="009724F7">
        <w:rPr>
          <w:rFonts w:ascii="Georgia" w:hAnsi="Georgia" w:cs="Georgia"/>
          <w:b/>
          <w:bCs w:val="0"/>
          <w:color w:val="000000"/>
          <w:sz w:val="20"/>
          <w:szCs w:val="20"/>
        </w:rPr>
        <w:t>IV</w:t>
      </w:r>
      <w:r w:rsidRPr="0007351C">
        <w:rPr>
          <w:rFonts w:ascii="Georgia" w:hAnsi="Georgia" w:cs="Georgia"/>
          <w:b/>
          <w:bCs w:val="0"/>
          <w:color w:val="000000"/>
          <w:sz w:val="20"/>
          <w:szCs w:val="20"/>
        </w:rPr>
        <w:t xml:space="preserve">. </w:t>
      </w:r>
      <w:bookmarkStart w:id="28" w:name="_Toc266275248"/>
      <w:r w:rsidRPr="0007351C">
        <w:rPr>
          <w:rFonts w:ascii="Georgia" w:hAnsi="Georgia" w:cs="Georgia"/>
          <w:b/>
          <w:bCs w:val="0"/>
          <w:color w:val="000000"/>
          <w:sz w:val="20"/>
          <w:szCs w:val="20"/>
        </w:rPr>
        <w:t>Termin związania ofertą</w:t>
      </w:r>
      <w:bookmarkEnd w:id="28"/>
      <w:r w:rsidRPr="00E60300">
        <w:rPr>
          <w:rFonts w:ascii="Georgia" w:hAnsi="Georgia" w:cs="Georgia"/>
          <w:b/>
          <w:bCs w:val="0"/>
          <w:sz w:val="20"/>
          <w:szCs w:val="20"/>
        </w:rPr>
        <w:t>:</w:t>
      </w:r>
      <w:bookmarkEnd w:id="27"/>
    </w:p>
    <w:p w14:paraId="51FE8118" w14:textId="07C8C834"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763D3D">
        <w:rPr>
          <w:rFonts w:ascii="Georgia" w:hAnsi="Georgia" w:cs="Arial"/>
          <w:b/>
          <w:bCs/>
          <w:caps/>
          <w:sz w:val="20"/>
          <w:szCs w:val="20"/>
          <w:highlight w:val="cyan"/>
          <w:u w:val="single"/>
        </w:rPr>
        <w:t>1</w:t>
      </w:r>
      <w:r w:rsidR="00606458">
        <w:rPr>
          <w:rFonts w:ascii="Georgia" w:hAnsi="Georgia" w:cs="Arial"/>
          <w:b/>
          <w:bCs/>
          <w:caps/>
          <w:sz w:val="20"/>
          <w:szCs w:val="20"/>
          <w:highlight w:val="cyan"/>
          <w:u w:val="single"/>
        </w:rPr>
        <w:t>3</w:t>
      </w:r>
      <w:r w:rsidR="002D6EFE" w:rsidRPr="00267D73">
        <w:rPr>
          <w:rFonts w:ascii="Georgia" w:hAnsi="Georgia" w:cs="Arial"/>
          <w:b/>
          <w:bCs/>
          <w:caps/>
          <w:sz w:val="20"/>
          <w:szCs w:val="20"/>
          <w:highlight w:val="cyan"/>
          <w:u w:val="single"/>
        </w:rPr>
        <w:t>.</w:t>
      </w:r>
      <w:r w:rsidR="00F0188C">
        <w:rPr>
          <w:rFonts w:ascii="Georgia" w:hAnsi="Georgia" w:cs="Arial"/>
          <w:b/>
          <w:bCs/>
          <w:caps/>
          <w:sz w:val="20"/>
          <w:szCs w:val="20"/>
          <w:highlight w:val="cyan"/>
          <w:u w:val="single"/>
        </w:rPr>
        <w:t>10</w:t>
      </w:r>
      <w:r w:rsidR="002D6EFE" w:rsidRPr="00267D73">
        <w:rPr>
          <w:rFonts w:ascii="Georgia" w:hAnsi="Georgia" w:cs="Arial"/>
          <w:b/>
          <w:bCs/>
          <w:caps/>
          <w:sz w:val="20"/>
          <w:szCs w:val="20"/>
          <w:highlight w:val="cyan"/>
          <w:u w:val="single"/>
        </w:rPr>
        <w:t>.202</w:t>
      </w:r>
      <w:r w:rsidR="00267D73" w:rsidRPr="00267D73">
        <w:rPr>
          <w:rFonts w:ascii="Georgia" w:hAnsi="Georgia" w:cs="Arial"/>
          <w:b/>
          <w:bCs/>
          <w:caps/>
          <w:sz w:val="20"/>
          <w:szCs w:val="20"/>
          <w:highlight w:val="cyan"/>
          <w:u w:val="single"/>
        </w:rPr>
        <w:t>4</w:t>
      </w:r>
      <w:r w:rsidR="002D6EFE" w:rsidRPr="00267D73">
        <w:rPr>
          <w:rFonts w:ascii="Georgia" w:hAnsi="Georgia" w:cs="Arial"/>
          <w:b/>
          <w:bCs/>
          <w:caps/>
          <w:sz w:val="20"/>
          <w:szCs w:val="20"/>
          <w:highlight w:val="cyan"/>
          <w:u w:val="single"/>
        </w:rPr>
        <w:t xml:space="preserve"> </w:t>
      </w:r>
      <w:r w:rsidR="002D6EFE" w:rsidRPr="00267D73">
        <w:rPr>
          <w:rFonts w:ascii="Georgia" w:hAnsi="Georgia" w:cs="Arial"/>
          <w:b/>
          <w:bCs/>
          <w:sz w:val="20"/>
          <w:szCs w:val="20"/>
          <w:highlight w:val="cyan"/>
        </w:rPr>
        <w:t>r</w:t>
      </w:r>
      <w:r w:rsidRPr="00222FD7">
        <w:rPr>
          <w:rFonts w:ascii="Georgia" w:hAnsi="Georgia" w:cs="Arial"/>
          <w:sz w:val="20"/>
          <w:szCs w:val="20"/>
          <w:u w:val="single"/>
        </w:rPr>
        <w:t>.</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3C325B12"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9" w:name="_Toc168987778"/>
      <w:r w:rsidRPr="00123693">
        <w:rPr>
          <w:rFonts w:ascii="Georgia" w:hAnsi="Georgia" w:cs="Georgia"/>
          <w:b/>
          <w:bCs w:val="0"/>
          <w:color w:val="000000"/>
          <w:sz w:val="20"/>
          <w:szCs w:val="20"/>
        </w:rPr>
        <w:t>X</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0" w:name="_Toc266275249"/>
      <w:r w:rsidRPr="00123693">
        <w:rPr>
          <w:rFonts w:ascii="Georgia" w:hAnsi="Georgia" w:cs="Georgia"/>
          <w:b/>
          <w:bCs w:val="0"/>
          <w:color w:val="000000"/>
          <w:sz w:val="20"/>
          <w:szCs w:val="20"/>
        </w:rPr>
        <w:t>Opis sposobu przygotowania ofert</w:t>
      </w:r>
      <w:bookmarkEnd w:id="30"/>
      <w:r w:rsidRPr="00E60300">
        <w:rPr>
          <w:rFonts w:ascii="Georgia" w:hAnsi="Georgia" w:cs="Georgia"/>
          <w:b/>
          <w:bCs w:val="0"/>
          <w:sz w:val="20"/>
          <w:szCs w:val="20"/>
        </w:rPr>
        <w:t>:</w:t>
      </w:r>
      <w:bookmarkEnd w:id="29"/>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6">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7">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4A38DDA4" w14:textId="78E95300" w:rsidR="00F309E4" w:rsidRPr="00F309E4" w:rsidRDefault="00DB558E" w:rsidP="00F309E4">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Wykonawca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nie może zastrzec informacji, o których mowa w art. 222 ust. 5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W</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sytuacji, gdy wykonawca zastrzeże w ofercie informacje, które nie stanowią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tajemnicy przedsiębiorstwa lub są jawne na podstawie przepisów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xml:space="preserve"> lub</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odrębnych przepisów, informacje te będą podlegały odtajnieniu i będą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udostępniane na takich samych zasadach, jak pozostałe niezastrzeżone</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informacje.</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8">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9">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6A6675C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7A45E0">
        <w:rPr>
          <w:rFonts w:ascii="Georgia" w:eastAsia="Arial" w:hAnsi="Georgia" w:cs="Arial"/>
          <w:b/>
          <w:sz w:val="20"/>
          <w:szCs w:val="20"/>
          <w:highlight w:val="cyan"/>
        </w:rPr>
        <w:t>7</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4F58CEAB" w:rsidR="00DB558E" w:rsidRPr="00564183" w:rsidRDefault="008A375F"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Pr>
          <w:rFonts w:ascii="Georgia" w:eastAsia="Arial" w:hAnsi="Georgia" w:cs="Arial"/>
          <w:bCs/>
          <w:sz w:val="20"/>
          <w:szCs w:val="20"/>
          <w:highlight w:val="cyan"/>
          <w:u w:val="single"/>
        </w:rPr>
        <w:t xml:space="preserve"> lub </w:t>
      </w:r>
      <w:r w:rsidR="00F37CDD">
        <w:rPr>
          <w:rFonts w:ascii="Georgia" w:eastAsia="Arial" w:hAnsi="Georgia" w:cs="Arial"/>
          <w:bCs/>
          <w:sz w:val="20"/>
          <w:szCs w:val="20"/>
          <w:highlight w:val="cyan"/>
          <w:u w:val="single"/>
        </w:rPr>
        <w:t>oryginał gwarancji lub poręczenia, jeśli wadium wnoszone jest w innej formie niż pieniądzu</w:t>
      </w:r>
      <w:r>
        <w:rPr>
          <w:rFonts w:ascii="Georgia" w:eastAsia="Arial" w:hAnsi="Georgia" w:cs="Arial"/>
          <w:bCs/>
          <w:sz w:val="20"/>
          <w:szCs w:val="20"/>
          <w:highlight w:val="cyan"/>
          <w:u w:val="single"/>
        </w:rPr>
        <w:t>, z uwzględnieniem postanowień Rozdziału XIII pkt 5 SWZ</w:t>
      </w:r>
      <w:r w:rsidR="008D48E5" w:rsidRPr="00564183">
        <w:rPr>
          <w:rFonts w:ascii="Georgia" w:eastAsia="Arial" w:hAnsi="Georgia" w:cs="Arial"/>
          <w:bCs/>
          <w:sz w:val="20"/>
          <w:szCs w:val="20"/>
          <w:highlight w:val="cyan"/>
          <w:u w:val="single"/>
        </w:rPr>
        <w:t>,</w:t>
      </w:r>
    </w:p>
    <w:p w14:paraId="49F6A793" w14:textId="114354C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w:t>
      </w:r>
      <w:r w:rsidR="00F37CDD">
        <w:rPr>
          <w:rFonts w:ascii="Georgia" w:eastAsia="Arial" w:hAnsi="Georgia" w:cs="Arial"/>
          <w:bCs/>
          <w:sz w:val="20"/>
          <w:szCs w:val="20"/>
          <w:highlight w:val="cyan"/>
          <w:u w:val="single"/>
        </w:rPr>
        <w:t>2</w:t>
      </w:r>
      <w:r w:rsidRPr="00564183">
        <w:rPr>
          <w:rFonts w:ascii="Georgia" w:eastAsia="Arial" w:hAnsi="Georgia" w:cs="Arial"/>
          <w:bCs/>
          <w:sz w:val="20"/>
          <w:szCs w:val="20"/>
          <w:highlight w:val="cyan"/>
          <w:u w:val="single"/>
        </w:rPr>
        <w:t xml:space="preserve">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5CF8F515" w:rsidR="002E1BFD" w:rsidRPr="00E77ECA"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F37CDD">
        <w:rPr>
          <w:rFonts w:ascii="Georgia" w:eastAsia="Arial" w:hAnsi="Georgia" w:cs="Arial"/>
          <w:b/>
          <w:sz w:val="20"/>
          <w:szCs w:val="20"/>
          <w:highlight w:val="cyan"/>
          <w:u w:val="single"/>
        </w:rPr>
        <w:t>5</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516419A" w14:textId="60E97D9E" w:rsidR="00E77ECA" w:rsidRPr="00E77ECA" w:rsidRDefault="00E77ECA" w:rsidP="00E77EC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E77ECA">
        <w:rPr>
          <w:rFonts w:ascii="Georgia" w:hAnsi="Georgia"/>
          <w:sz w:val="20"/>
          <w:szCs w:val="20"/>
          <w:highlight w:val="cyan"/>
        </w:rPr>
        <w:t>Oświadczenie o odbyciu wizji lokalnej lub sprawdzenia dokumentów niezbędnych do realizacji zamówienia.</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2DC8A9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1" w:name="_Toc168987779"/>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0"/>
      <w:r w:rsidRPr="00123693">
        <w:rPr>
          <w:rFonts w:ascii="Georgia" w:hAnsi="Georgia" w:cs="Georgia"/>
          <w:b/>
          <w:bCs w:val="0"/>
          <w:color w:val="000000"/>
          <w:sz w:val="20"/>
          <w:szCs w:val="20"/>
        </w:rPr>
        <w:t>Miejsce oraz termin składania i otwarcia ofert</w:t>
      </w:r>
      <w:bookmarkEnd w:id="32"/>
      <w:r w:rsidRPr="00E60300">
        <w:rPr>
          <w:rFonts w:ascii="Georgia" w:hAnsi="Georgia" w:cs="Georgia"/>
          <w:b/>
          <w:bCs w:val="0"/>
          <w:sz w:val="20"/>
          <w:szCs w:val="20"/>
        </w:rPr>
        <w:t>:</w:t>
      </w:r>
      <w:bookmarkEnd w:id="31"/>
    </w:p>
    <w:p w14:paraId="0D159FA4" w14:textId="5278A8D5"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4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bookmarkStart w:id="33" w:name="_Hlk161299168"/>
      <w:r w:rsidR="00763D3D">
        <w:rPr>
          <w:rFonts w:ascii="Georgia" w:eastAsia="Calibri" w:hAnsi="Georgia" w:cs="Calibri"/>
          <w:b/>
          <w:bCs/>
          <w:sz w:val="20"/>
          <w:szCs w:val="20"/>
          <w:highlight w:val="cyan"/>
        </w:rPr>
        <w:t>1</w:t>
      </w:r>
      <w:r w:rsidR="00606458">
        <w:rPr>
          <w:rFonts w:ascii="Georgia" w:eastAsia="Calibri" w:hAnsi="Georgia" w:cs="Calibri"/>
          <w:b/>
          <w:bCs/>
          <w:sz w:val="20"/>
          <w:szCs w:val="20"/>
          <w:highlight w:val="cyan"/>
        </w:rPr>
        <w:t>6</w:t>
      </w:r>
      <w:r w:rsidR="00CF3A4C"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CF3A4C" w:rsidRPr="000E6A21">
        <w:rPr>
          <w:rFonts w:ascii="Georgia" w:eastAsia="Calibri" w:hAnsi="Georgia" w:cs="Calibri"/>
          <w:b/>
          <w:bCs/>
          <w:sz w:val="20"/>
          <w:szCs w:val="20"/>
          <w:highlight w:val="cyan"/>
        </w:rPr>
        <w:t>.</w:t>
      </w:r>
      <w:r w:rsidRPr="000E6A21">
        <w:rPr>
          <w:rFonts w:ascii="Georgia" w:eastAsia="Calibri" w:hAnsi="Georgia" w:cs="Calibri"/>
          <w:b/>
          <w:bCs/>
          <w:sz w:val="20"/>
          <w:szCs w:val="20"/>
          <w:highlight w:val="cyan"/>
        </w:rPr>
        <w:t>202</w:t>
      </w:r>
      <w:r w:rsidR="00F37CDD" w:rsidRPr="000E6A21">
        <w:rPr>
          <w:rFonts w:ascii="Georgia" w:eastAsia="Calibri" w:hAnsi="Georgia" w:cs="Calibri"/>
          <w:b/>
          <w:bCs/>
          <w:sz w:val="20"/>
          <w:szCs w:val="20"/>
          <w:highlight w:val="cyan"/>
        </w:rPr>
        <w:t>4</w:t>
      </w:r>
      <w:r w:rsidRPr="000E6A21">
        <w:rPr>
          <w:rFonts w:ascii="Georgia" w:eastAsia="Calibri" w:hAnsi="Georgia" w:cs="Calibri"/>
          <w:b/>
          <w:bCs/>
          <w:sz w:val="20"/>
          <w:szCs w:val="20"/>
          <w:highlight w:val="cyan"/>
        </w:rPr>
        <w:t xml:space="preserve">r. </w:t>
      </w:r>
      <w:bookmarkEnd w:id="33"/>
      <w:proofErr w:type="spellStart"/>
      <w:r w:rsidRPr="000E6A21">
        <w:rPr>
          <w:rFonts w:ascii="Georgia" w:eastAsia="Calibri" w:hAnsi="Georgia" w:cs="Calibri"/>
          <w:b/>
          <w:bCs/>
          <w:sz w:val="20"/>
          <w:szCs w:val="20"/>
          <w:highlight w:val="cyan"/>
        </w:rPr>
        <w:t>godz</w:t>
      </w:r>
      <w:proofErr w:type="spellEnd"/>
      <w:r w:rsidRPr="000E6A21">
        <w:rPr>
          <w:rFonts w:ascii="Georgia" w:eastAsia="Calibri" w:hAnsi="Georgia" w:cs="Calibri"/>
          <w:b/>
          <w:bCs/>
          <w:sz w:val="20"/>
          <w:szCs w:val="20"/>
          <w:highlight w:val="cyan"/>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41">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42">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3"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4B29FCB9"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763D3D">
        <w:rPr>
          <w:rFonts w:ascii="Georgia" w:eastAsia="Calibri" w:hAnsi="Georgia" w:cs="Calibri"/>
          <w:b/>
          <w:bCs/>
          <w:sz w:val="20"/>
          <w:szCs w:val="20"/>
          <w:highlight w:val="cyan"/>
        </w:rPr>
        <w:t>1</w:t>
      </w:r>
      <w:r w:rsidR="00606458">
        <w:rPr>
          <w:rFonts w:ascii="Georgia" w:eastAsia="Calibri" w:hAnsi="Georgia" w:cs="Calibri"/>
          <w:b/>
          <w:bCs/>
          <w:sz w:val="20"/>
          <w:szCs w:val="20"/>
          <w:highlight w:val="cyan"/>
        </w:rPr>
        <w:t>6</w:t>
      </w:r>
      <w:r w:rsidR="00F37CDD"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F37CDD" w:rsidRPr="000E6A21">
        <w:rPr>
          <w:rFonts w:ascii="Georgia" w:eastAsia="Calibri" w:hAnsi="Georgia" w:cs="Calibri"/>
          <w:b/>
          <w:bCs/>
          <w:sz w:val="20"/>
          <w:szCs w:val="20"/>
          <w:highlight w:val="cyan"/>
        </w:rPr>
        <w:t>.2024r</w:t>
      </w:r>
      <w:r w:rsidRPr="000E6A21">
        <w:rPr>
          <w:rFonts w:ascii="Georgia" w:eastAsia="Calibri" w:hAnsi="Georgia" w:cs="Calibri"/>
          <w:b/>
          <w:sz w:val="20"/>
          <w:szCs w:val="20"/>
          <w:highlight w:val="cyan"/>
        </w:rPr>
        <w:t xml:space="preserve">. </w:t>
      </w:r>
      <w:proofErr w:type="spellStart"/>
      <w:r w:rsidRPr="000E6A21">
        <w:rPr>
          <w:rFonts w:ascii="Georgia" w:eastAsia="Calibri" w:hAnsi="Georgia" w:cs="Calibri"/>
          <w:b/>
          <w:sz w:val="20"/>
          <w:szCs w:val="20"/>
          <w:highlight w:val="cyan"/>
        </w:rPr>
        <w:t>godz</w:t>
      </w:r>
      <w:proofErr w:type="spellEnd"/>
      <w:r w:rsidRPr="000E6A21">
        <w:rPr>
          <w:rFonts w:ascii="Georgia" w:eastAsia="Calibri" w:hAnsi="Georgia" w:cs="Calibri"/>
          <w:b/>
          <w:sz w:val="20"/>
          <w:szCs w:val="20"/>
          <w:highlight w:val="cyan"/>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11BDC6E2"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4" w:name="_Toc168987780"/>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51"/>
      <w:r w:rsidRPr="00123693">
        <w:rPr>
          <w:rFonts w:ascii="Georgia" w:hAnsi="Georgia" w:cs="Georgia"/>
          <w:b/>
          <w:bCs w:val="0"/>
          <w:color w:val="000000"/>
          <w:sz w:val="20"/>
          <w:szCs w:val="20"/>
        </w:rPr>
        <w:t>Opis sposobu obliczenia ceny</w:t>
      </w:r>
      <w:bookmarkEnd w:id="35"/>
      <w:r w:rsidRPr="00E60300">
        <w:rPr>
          <w:rFonts w:ascii="Georgia" w:hAnsi="Georgia" w:cs="Georgia"/>
          <w:b/>
          <w:bCs w:val="0"/>
          <w:sz w:val="20"/>
          <w:szCs w:val="20"/>
        </w:rPr>
        <w:t>:</w:t>
      </w:r>
      <w:bookmarkEnd w:id="34"/>
    </w:p>
    <w:p w14:paraId="71262C23" w14:textId="30D4988F"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7A45E0">
        <w:rPr>
          <w:rFonts w:ascii="Georgia" w:hAnsi="Georgia" w:cs="Arial"/>
          <w:b/>
          <w:sz w:val="20"/>
          <w:szCs w:val="20"/>
        </w:rPr>
        <w:t>7</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3D835A21"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A45E0">
        <w:rPr>
          <w:rFonts w:ascii="Georgia" w:hAnsi="Georgia" w:cs="Arial"/>
          <w:b/>
          <w:sz w:val="20"/>
          <w:szCs w:val="20"/>
        </w:rPr>
        <w:t>8</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388381AD"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6" w:name="_Toc168987781"/>
      <w:r w:rsidRPr="00123693">
        <w:rPr>
          <w:rFonts w:ascii="Georgia" w:hAnsi="Georgia" w:cs="Georgia"/>
          <w:b/>
          <w:bCs w:val="0"/>
          <w:color w:val="000000"/>
          <w:sz w:val="20"/>
          <w:szCs w:val="20"/>
        </w:rPr>
        <w:t>XV</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7"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7"/>
      <w:r w:rsidRPr="00E60300">
        <w:rPr>
          <w:rFonts w:ascii="Georgia" w:hAnsi="Georgia" w:cs="Georgia"/>
          <w:b/>
          <w:bCs w:val="0"/>
          <w:sz w:val="20"/>
          <w:szCs w:val="20"/>
        </w:rPr>
        <w:t>:</w:t>
      </w:r>
      <w:bookmarkEnd w:id="36"/>
    </w:p>
    <w:p w14:paraId="1F760FC7" w14:textId="77777777" w:rsidR="00763D3D" w:rsidRPr="00763D3D" w:rsidRDefault="00763D3D" w:rsidP="00763D3D">
      <w:pPr>
        <w:tabs>
          <w:tab w:val="left" w:pos="567"/>
        </w:tabs>
        <w:rPr>
          <w:rFonts w:ascii="Georgia" w:hAnsi="Georgia" w:cs="Georgia"/>
          <w:sz w:val="20"/>
          <w:szCs w:val="20"/>
        </w:rPr>
      </w:pPr>
      <w:r w:rsidRPr="00763D3D">
        <w:rPr>
          <w:rFonts w:ascii="Georgia" w:hAnsi="Georgia" w:cs="Georgia"/>
          <w:sz w:val="20"/>
          <w:szCs w:val="20"/>
        </w:rPr>
        <w:t>Zamawiający podczas oceny ofert kierować się będzie następującymi kryteriami:</w:t>
      </w:r>
    </w:p>
    <w:p w14:paraId="0F480D61" w14:textId="77777777" w:rsidR="00763D3D" w:rsidRPr="00763D3D" w:rsidRDefault="00763D3D" w:rsidP="00763D3D">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763D3D" w:rsidRPr="00763D3D" w14:paraId="2E482736" w14:textId="77777777" w:rsidTr="00783775">
        <w:tc>
          <w:tcPr>
            <w:tcW w:w="3302" w:type="dxa"/>
            <w:shd w:val="clear" w:color="auto" w:fill="CCCCCC"/>
            <w:vAlign w:val="center"/>
          </w:tcPr>
          <w:p w14:paraId="5A35EBAC" w14:textId="77777777" w:rsidR="00763D3D" w:rsidRPr="00763D3D" w:rsidRDefault="00763D3D" w:rsidP="00783775">
            <w:pPr>
              <w:tabs>
                <w:tab w:val="left" w:pos="567"/>
              </w:tabs>
              <w:jc w:val="center"/>
              <w:rPr>
                <w:rFonts w:ascii="Georgia" w:hAnsi="Georgia" w:cs="Georgia"/>
                <w:b/>
                <w:bCs/>
                <w:sz w:val="20"/>
                <w:szCs w:val="20"/>
              </w:rPr>
            </w:pPr>
            <w:r w:rsidRPr="00763D3D">
              <w:rPr>
                <w:rFonts w:ascii="Georgia" w:hAnsi="Georgia" w:cs="Georgia"/>
                <w:b/>
                <w:bCs/>
                <w:sz w:val="20"/>
                <w:szCs w:val="20"/>
              </w:rPr>
              <w:t>Kryterium</w:t>
            </w:r>
          </w:p>
        </w:tc>
        <w:tc>
          <w:tcPr>
            <w:tcW w:w="2278" w:type="dxa"/>
            <w:shd w:val="clear" w:color="auto" w:fill="CCCCCC"/>
            <w:vAlign w:val="center"/>
          </w:tcPr>
          <w:p w14:paraId="619F107B" w14:textId="77777777" w:rsidR="00763D3D" w:rsidRPr="00763D3D" w:rsidRDefault="00763D3D" w:rsidP="00783775">
            <w:pPr>
              <w:tabs>
                <w:tab w:val="left" w:pos="567"/>
              </w:tabs>
              <w:jc w:val="center"/>
              <w:rPr>
                <w:rFonts w:ascii="Georgia" w:hAnsi="Georgia" w:cs="Georgia"/>
                <w:b/>
                <w:bCs/>
                <w:sz w:val="20"/>
                <w:szCs w:val="20"/>
              </w:rPr>
            </w:pPr>
            <w:r w:rsidRPr="00763D3D">
              <w:rPr>
                <w:rFonts w:ascii="Georgia" w:hAnsi="Georgia" w:cs="Georgia"/>
                <w:b/>
                <w:bCs/>
                <w:sz w:val="20"/>
                <w:szCs w:val="20"/>
              </w:rPr>
              <w:t>Waga</w:t>
            </w:r>
          </w:p>
        </w:tc>
      </w:tr>
      <w:tr w:rsidR="00763D3D" w:rsidRPr="00763D3D" w14:paraId="159DCDF6" w14:textId="77777777" w:rsidTr="00783775">
        <w:tc>
          <w:tcPr>
            <w:tcW w:w="3302" w:type="dxa"/>
            <w:vAlign w:val="center"/>
          </w:tcPr>
          <w:p w14:paraId="21150502"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Cena</w:t>
            </w:r>
          </w:p>
        </w:tc>
        <w:tc>
          <w:tcPr>
            <w:tcW w:w="2278" w:type="dxa"/>
            <w:vAlign w:val="center"/>
          </w:tcPr>
          <w:p w14:paraId="3E6DCEA8"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60%</w:t>
            </w:r>
          </w:p>
        </w:tc>
      </w:tr>
      <w:tr w:rsidR="00763D3D" w:rsidRPr="00763D3D" w14:paraId="064B6B9C" w14:textId="77777777" w:rsidTr="00783775">
        <w:tc>
          <w:tcPr>
            <w:tcW w:w="3302" w:type="dxa"/>
            <w:vAlign w:val="center"/>
          </w:tcPr>
          <w:p w14:paraId="61F3226B"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Koncepcja wykonania usługi</w:t>
            </w:r>
          </w:p>
        </w:tc>
        <w:tc>
          <w:tcPr>
            <w:tcW w:w="2278" w:type="dxa"/>
            <w:vAlign w:val="center"/>
          </w:tcPr>
          <w:p w14:paraId="477C4AB9"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40%</w:t>
            </w:r>
          </w:p>
        </w:tc>
      </w:tr>
    </w:tbl>
    <w:p w14:paraId="166BEF54" w14:textId="77777777" w:rsidR="00763D3D" w:rsidRPr="00763D3D" w:rsidRDefault="00763D3D" w:rsidP="00763D3D">
      <w:pPr>
        <w:tabs>
          <w:tab w:val="left" w:pos="567"/>
        </w:tabs>
        <w:rPr>
          <w:rFonts w:ascii="Georgia" w:hAnsi="Georgia" w:cs="Georgia"/>
          <w:b/>
          <w:bCs/>
          <w:i/>
          <w:iCs/>
          <w:sz w:val="20"/>
          <w:szCs w:val="20"/>
        </w:rPr>
      </w:pPr>
    </w:p>
    <w:p w14:paraId="45C93112" w14:textId="77777777" w:rsidR="00763D3D" w:rsidRPr="00763D3D" w:rsidRDefault="00763D3D" w:rsidP="00763D3D">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14:paraId="526C6B49" w14:textId="77777777" w:rsidR="00763D3D" w:rsidRPr="00763D3D" w:rsidRDefault="00763D3D" w:rsidP="00763D3D">
      <w:pPr>
        <w:pStyle w:val="Tekstpodstawowy"/>
        <w:numPr>
          <w:ilvl w:val="0"/>
          <w:numId w:val="104"/>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763D3D">
        <w:rPr>
          <w:rFonts w:ascii="Georgia" w:hAnsi="Georgia" w:cs="Georgia"/>
          <w:bCs w:val="0"/>
          <w:i w:val="0"/>
          <w:iCs w:val="0"/>
          <w:sz w:val="20"/>
          <w:szCs w:val="20"/>
          <w:lang w:val="pl-PL"/>
        </w:rPr>
        <w:t xml:space="preserve">Cena 60% </w:t>
      </w:r>
    </w:p>
    <w:p w14:paraId="245CB101" w14:textId="77777777" w:rsidR="00763D3D" w:rsidRPr="00763D3D" w:rsidRDefault="00763D3D" w:rsidP="00763D3D">
      <w:pPr>
        <w:pStyle w:val="Tekstpodstawowy"/>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w:t>
      </w:r>
      <w:r w:rsidRPr="00763D3D">
        <w:rPr>
          <w:rFonts w:ascii="Georgia" w:hAnsi="Georgia" w:cs="Georgia"/>
          <w:bCs w:val="0"/>
          <w:i w:val="0"/>
          <w:iCs w:val="0"/>
          <w:sz w:val="20"/>
          <w:szCs w:val="20"/>
          <w:lang w:val="pl-PL"/>
        </w:rPr>
        <w:t xml:space="preserve"> </w:t>
      </w:r>
      <w:r w:rsidRPr="00763D3D">
        <w:rPr>
          <w:rFonts w:ascii="Georgia" w:hAnsi="Georgia" w:cs="Georgia"/>
          <w:b w:val="0"/>
          <w:bCs w:val="0"/>
          <w:i w:val="0"/>
          <w:iCs w:val="0"/>
          <w:sz w:val="20"/>
          <w:szCs w:val="20"/>
          <w:lang w:val="pl-PL"/>
        </w:rPr>
        <w:t>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763D3D" w:rsidRPr="00763D3D" w14:paraId="35B46672" w14:textId="77777777" w:rsidTr="00783775">
        <w:trPr>
          <w:cantSplit/>
          <w:trHeight w:hRule="exact" w:val="274"/>
        </w:trPr>
        <w:tc>
          <w:tcPr>
            <w:tcW w:w="1168" w:type="dxa"/>
            <w:vMerge w:val="restart"/>
            <w:shd w:val="clear" w:color="auto" w:fill="auto"/>
            <w:vAlign w:val="center"/>
          </w:tcPr>
          <w:p w14:paraId="12FF32E8"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w:t>
            </w:r>
          </w:p>
        </w:tc>
        <w:tc>
          <w:tcPr>
            <w:tcW w:w="2536" w:type="dxa"/>
            <w:shd w:val="clear" w:color="auto" w:fill="auto"/>
          </w:tcPr>
          <w:p w14:paraId="6350A2F4"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14:paraId="27885F15"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x 100 x 60 %</w:t>
            </w:r>
          </w:p>
        </w:tc>
      </w:tr>
      <w:tr w:rsidR="00763D3D" w:rsidRPr="00763D3D" w14:paraId="353676AA" w14:textId="77777777" w:rsidTr="00783775">
        <w:trPr>
          <w:cantSplit/>
          <w:trHeight w:hRule="exact" w:val="275"/>
        </w:trPr>
        <w:tc>
          <w:tcPr>
            <w:tcW w:w="1168" w:type="dxa"/>
            <w:vMerge/>
            <w:shd w:val="clear" w:color="auto" w:fill="auto"/>
            <w:vAlign w:val="center"/>
          </w:tcPr>
          <w:p w14:paraId="64CAF7A2" w14:textId="77777777" w:rsidR="00763D3D" w:rsidRPr="00763D3D" w:rsidRDefault="00763D3D" w:rsidP="00783775">
            <w:pPr>
              <w:snapToGrid w:val="0"/>
              <w:spacing w:line="360" w:lineRule="auto"/>
              <w:rPr>
                <w:color w:val="000000"/>
              </w:rPr>
            </w:pPr>
          </w:p>
        </w:tc>
        <w:tc>
          <w:tcPr>
            <w:tcW w:w="2536" w:type="dxa"/>
            <w:tcBorders>
              <w:top w:val="single" w:sz="1" w:space="0" w:color="000000"/>
            </w:tcBorders>
            <w:shd w:val="clear" w:color="auto" w:fill="auto"/>
          </w:tcPr>
          <w:p w14:paraId="598AE1FC"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oferowana</w:t>
            </w:r>
          </w:p>
        </w:tc>
        <w:tc>
          <w:tcPr>
            <w:tcW w:w="1680" w:type="dxa"/>
            <w:vMerge/>
            <w:shd w:val="clear" w:color="auto" w:fill="auto"/>
            <w:vAlign w:val="center"/>
          </w:tcPr>
          <w:p w14:paraId="400C5C1C" w14:textId="77777777" w:rsidR="00763D3D" w:rsidRPr="00763D3D" w:rsidRDefault="00763D3D" w:rsidP="00783775">
            <w:pPr>
              <w:snapToGrid w:val="0"/>
              <w:spacing w:line="360" w:lineRule="auto"/>
              <w:rPr>
                <w:color w:val="000000"/>
              </w:rPr>
            </w:pPr>
          </w:p>
        </w:tc>
      </w:tr>
    </w:tbl>
    <w:p w14:paraId="05731F18" w14:textId="77777777" w:rsidR="00763D3D" w:rsidRPr="00763D3D" w:rsidRDefault="00763D3D" w:rsidP="00763D3D">
      <w:pPr>
        <w:tabs>
          <w:tab w:val="left" w:pos="0"/>
          <w:tab w:val="left" w:pos="77"/>
        </w:tabs>
        <w:spacing w:line="360" w:lineRule="auto"/>
        <w:jc w:val="both"/>
        <w:rPr>
          <w:rFonts w:ascii="Georgia" w:hAnsi="Georgia" w:cs="Georgia"/>
          <w:b/>
          <w:bCs/>
          <w:i/>
          <w:iCs/>
          <w:kern w:val="2"/>
          <w:sz w:val="20"/>
          <w:szCs w:val="20"/>
        </w:rPr>
      </w:pPr>
    </w:p>
    <w:p w14:paraId="2C7C8C33" w14:textId="77777777" w:rsidR="00763D3D" w:rsidRPr="00763D3D" w:rsidRDefault="00763D3D" w:rsidP="00763D3D">
      <w:pPr>
        <w:pStyle w:val="Tekstpodstawowy"/>
        <w:numPr>
          <w:ilvl w:val="0"/>
          <w:numId w:val="103"/>
        </w:numPr>
        <w:spacing w:after="0" w:line="360" w:lineRule="auto"/>
        <w:jc w:val="both"/>
        <w:rPr>
          <w:rFonts w:ascii="Georgia" w:hAnsi="Georgia" w:cs="Georgia"/>
          <w:i w:val="0"/>
          <w:iCs w:val="0"/>
          <w:color w:val="000000" w:themeColor="text1"/>
          <w:sz w:val="20"/>
          <w:szCs w:val="20"/>
          <w:lang w:val="pl-PL"/>
        </w:rPr>
      </w:pPr>
      <w:r w:rsidRPr="00763D3D">
        <w:rPr>
          <w:rFonts w:ascii="Georgia" w:hAnsi="Georgia" w:cs="Georgia"/>
          <w:i w:val="0"/>
          <w:iCs w:val="0"/>
          <w:color w:val="000000" w:themeColor="text1"/>
          <w:sz w:val="20"/>
          <w:szCs w:val="20"/>
          <w:lang w:val="pl-PL"/>
        </w:rPr>
        <w:t xml:space="preserve">Koncepcja wykonania usługi 40% wg wzoru </w:t>
      </w:r>
    </w:p>
    <w:p w14:paraId="411B4802" w14:textId="77777777" w:rsidR="00763D3D" w:rsidRPr="00763D3D" w:rsidRDefault="00763D3D" w:rsidP="00763D3D">
      <w:pPr>
        <w:pStyle w:val="Tekstpodstawowy"/>
        <w:spacing w:after="0" w:line="360" w:lineRule="auto"/>
        <w:jc w:val="both"/>
        <w:rPr>
          <w:rFonts w:ascii="Georgia" w:hAnsi="Georgia" w:cs="Georgia"/>
          <w:b w:val="0"/>
          <w:bCs w:val="0"/>
          <w:i w:val="0"/>
          <w:iCs w:val="0"/>
          <w:color w:val="000000" w:themeColor="text1"/>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5536"/>
        <w:gridCol w:w="1633"/>
      </w:tblGrid>
      <w:tr w:rsidR="00763D3D" w:rsidRPr="00763D3D" w14:paraId="3BD6CA09" w14:textId="77777777" w:rsidTr="00783775">
        <w:trPr>
          <w:cantSplit/>
          <w:trHeight w:hRule="exact" w:val="274"/>
        </w:trPr>
        <w:tc>
          <w:tcPr>
            <w:tcW w:w="1560" w:type="dxa"/>
            <w:vMerge w:val="restart"/>
            <w:shd w:val="clear" w:color="auto" w:fill="auto"/>
            <w:vAlign w:val="center"/>
          </w:tcPr>
          <w:p w14:paraId="4EA65981"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Koncepcja =</w:t>
            </w:r>
          </w:p>
        </w:tc>
        <w:tc>
          <w:tcPr>
            <w:tcW w:w="5536" w:type="dxa"/>
            <w:shd w:val="clear" w:color="auto" w:fill="auto"/>
          </w:tcPr>
          <w:p w14:paraId="5EC48F77"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Liczba pkt uzyskanych przez ofertę badaną</w:t>
            </w:r>
          </w:p>
        </w:tc>
        <w:tc>
          <w:tcPr>
            <w:tcW w:w="1633" w:type="dxa"/>
            <w:vMerge w:val="restart"/>
            <w:shd w:val="clear" w:color="auto" w:fill="auto"/>
            <w:vAlign w:val="center"/>
          </w:tcPr>
          <w:p w14:paraId="35C0ADC2"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x 100 x 40 %</w:t>
            </w:r>
          </w:p>
        </w:tc>
      </w:tr>
      <w:tr w:rsidR="00763D3D" w:rsidRPr="00763D3D" w14:paraId="7043FD12" w14:textId="77777777" w:rsidTr="00783775">
        <w:trPr>
          <w:cantSplit/>
          <w:trHeight w:hRule="exact" w:val="279"/>
        </w:trPr>
        <w:tc>
          <w:tcPr>
            <w:tcW w:w="1560" w:type="dxa"/>
            <w:vMerge/>
            <w:shd w:val="clear" w:color="auto" w:fill="auto"/>
            <w:vAlign w:val="center"/>
          </w:tcPr>
          <w:p w14:paraId="3A119DF3" w14:textId="77777777" w:rsidR="00763D3D" w:rsidRPr="00763D3D" w:rsidRDefault="00763D3D" w:rsidP="00783775">
            <w:pPr>
              <w:snapToGrid w:val="0"/>
              <w:spacing w:line="360" w:lineRule="auto"/>
              <w:rPr>
                <w:rFonts w:ascii="Georgia" w:hAnsi="Georgia"/>
                <w:color w:val="000000" w:themeColor="text1"/>
                <w:sz w:val="20"/>
                <w:szCs w:val="20"/>
              </w:rPr>
            </w:pPr>
          </w:p>
        </w:tc>
        <w:tc>
          <w:tcPr>
            <w:tcW w:w="5536" w:type="dxa"/>
            <w:tcBorders>
              <w:top w:val="single" w:sz="1" w:space="0" w:color="000000"/>
            </w:tcBorders>
            <w:shd w:val="clear" w:color="auto" w:fill="auto"/>
          </w:tcPr>
          <w:p w14:paraId="50E55595"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Maksymalna ilość pkt możliwych do uzyskania</w:t>
            </w:r>
          </w:p>
        </w:tc>
        <w:tc>
          <w:tcPr>
            <w:tcW w:w="1633" w:type="dxa"/>
            <w:vMerge/>
            <w:shd w:val="clear" w:color="auto" w:fill="auto"/>
            <w:vAlign w:val="center"/>
          </w:tcPr>
          <w:p w14:paraId="09111AF6" w14:textId="77777777" w:rsidR="00763D3D" w:rsidRPr="00763D3D" w:rsidRDefault="00763D3D" w:rsidP="00783775">
            <w:pPr>
              <w:snapToGrid w:val="0"/>
              <w:spacing w:line="360" w:lineRule="auto"/>
              <w:rPr>
                <w:rFonts w:ascii="Georgia" w:hAnsi="Georgia"/>
                <w:color w:val="000000" w:themeColor="text1"/>
                <w:sz w:val="20"/>
                <w:szCs w:val="20"/>
              </w:rPr>
            </w:pPr>
          </w:p>
        </w:tc>
      </w:tr>
    </w:tbl>
    <w:p w14:paraId="5D4E66F6" w14:textId="77777777" w:rsidR="00763D3D" w:rsidRPr="00763D3D" w:rsidRDefault="00763D3D" w:rsidP="00763D3D">
      <w:pPr>
        <w:pStyle w:val="Standard"/>
        <w:tabs>
          <w:tab w:val="left" w:pos="426"/>
        </w:tabs>
        <w:autoSpaceDE w:val="0"/>
        <w:spacing w:after="0" w:line="360" w:lineRule="auto"/>
        <w:jc w:val="both"/>
        <w:rPr>
          <w:b w:val="0"/>
          <w:i w:val="0"/>
          <w:color w:val="000000" w:themeColor="text1"/>
          <w:sz w:val="20"/>
          <w:szCs w:val="20"/>
        </w:rPr>
      </w:pPr>
    </w:p>
    <w:p w14:paraId="23D0CA27"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i/>
          <w:kern w:val="0"/>
          <w:sz w:val="20"/>
          <w:szCs w:val="20"/>
          <w:lang w:eastAsia="en-US"/>
        </w:rPr>
      </w:pPr>
      <w:r w:rsidRPr="00763D3D">
        <w:rPr>
          <w:rFonts w:ascii="Georgia" w:eastAsiaTheme="minorHAnsi" w:hAnsi="Georgia"/>
          <w:i/>
          <w:kern w:val="0"/>
          <w:sz w:val="20"/>
          <w:szCs w:val="20"/>
          <w:lang w:eastAsia="en-US"/>
        </w:rPr>
        <w:t>gdzie: „liczba punktów uzyskanych przez ofert</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badan</w:t>
      </w:r>
      <w:r w:rsidRPr="00763D3D">
        <w:rPr>
          <w:rFonts w:ascii="Georgia" w:eastAsiaTheme="minorHAnsi" w:hAnsi="Georgia" w:cs="TimesNewRoman,Italic"/>
          <w:i/>
          <w:kern w:val="0"/>
          <w:sz w:val="20"/>
          <w:szCs w:val="20"/>
          <w:lang w:eastAsia="en-US"/>
        </w:rPr>
        <w:t>ą</w:t>
      </w:r>
      <w:r w:rsidRPr="00763D3D">
        <w:rPr>
          <w:rFonts w:ascii="Georgia" w:eastAsiaTheme="minorHAnsi" w:hAnsi="Georgia"/>
          <w:i/>
          <w:kern w:val="0"/>
          <w:sz w:val="20"/>
          <w:szCs w:val="20"/>
          <w:lang w:eastAsia="en-US"/>
        </w:rPr>
        <w:t>” oznacza u</w:t>
      </w:r>
      <w:r w:rsidRPr="00763D3D">
        <w:rPr>
          <w:rFonts w:ascii="Georgia" w:eastAsiaTheme="minorHAnsi" w:hAnsi="Georgia" w:cs="TimesNewRoman,Italic"/>
          <w:i/>
          <w:kern w:val="0"/>
          <w:sz w:val="20"/>
          <w:szCs w:val="20"/>
          <w:lang w:eastAsia="en-US"/>
        </w:rPr>
        <w:t>ś</w:t>
      </w:r>
      <w:r w:rsidRPr="00763D3D">
        <w:rPr>
          <w:rFonts w:ascii="Georgia" w:eastAsiaTheme="minorHAnsi" w:hAnsi="Georgia"/>
          <w:i/>
          <w:kern w:val="0"/>
          <w:sz w:val="20"/>
          <w:szCs w:val="20"/>
          <w:lang w:eastAsia="en-US"/>
        </w:rPr>
        <w:t>rednion</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liczb</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punktów przyznan</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przez komisj</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przetargow</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 xml:space="preserve">ofercie. </w:t>
      </w:r>
    </w:p>
    <w:p w14:paraId="1BE80B65"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cs="TimesNewRoman,Italic"/>
          <w:iCs/>
          <w:kern w:val="0"/>
          <w:sz w:val="20"/>
          <w:szCs w:val="20"/>
          <w:lang w:eastAsia="en-US"/>
        </w:rPr>
      </w:pPr>
      <w:r w:rsidRPr="00763D3D">
        <w:rPr>
          <w:rFonts w:ascii="Georgia" w:eastAsiaTheme="minorHAnsi" w:hAnsi="Georgia"/>
          <w:iCs/>
          <w:kern w:val="0"/>
          <w:sz w:val="20"/>
          <w:szCs w:val="20"/>
          <w:lang w:eastAsia="en-US"/>
        </w:rPr>
        <w:t>Komisja przetargowa ustala</w:t>
      </w:r>
      <w:r w:rsidRPr="00763D3D">
        <w:rPr>
          <w:rFonts w:ascii="Georgia" w:eastAsiaTheme="minorHAnsi" w:hAnsi="Georgia" w:cs="TimesNewRoman,Italic"/>
          <w:iCs/>
          <w:kern w:val="0"/>
          <w:sz w:val="20"/>
          <w:szCs w:val="20"/>
          <w:lang w:eastAsia="en-US"/>
        </w:rPr>
        <w:t xml:space="preserve">ć </w:t>
      </w:r>
      <w:r w:rsidRPr="00763D3D">
        <w:rPr>
          <w:rFonts w:ascii="Georgia" w:eastAsiaTheme="minorHAnsi" w:hAnsi="Georgia"/>
          <w:iCs/>
          <w:kern w:val="0"/>
          <w:sz w:val="20"/>
          <w:szCs w:val="20"/>
          <w:lang w:eastAsia="en-US"/>
        </w:rPr>
        <w:t>b</w:t>
      </w:r>
      <w:r w:rsidRPr="00763D3D">
        <w:rPr>
          <w:rFonts w:ascii="Georgia" w:eastAsiaTheme="minorHAnsi" w:hAnsi="Georgia" w:cs="TimesNewRoman,Italic"/>
          <w:iCs/>
          <w:kern w:val="0"/>
          <w:sz w:val="20"/>
          <w:szCs w:val="20"/>
          <w:lang w:eastAsia="en-US"/>
        </w:rPr>
        <w:t>ę</w:t>
      </w:r>
      <w:r w:rsidRPr="00763D3D">
        <w:rPr>
          <w:rFonts w:ascii="Georgia" w:eastAsiaTheme="minorHAnsi" w:hAnsi="Georgia"/>
          <w:iCs/>
          <w:kern w:val="0"/>
          <w:sz w:val="20"/>
          <w:szCs w:val="20"/>
          <w:lang w:eastAsia="en-US"/>
        </w:rPr>
        <w:t>dzie przedmiotow</w:t>
      </w:r>
      <w:r w:rsidRPr="00763D3D">
        <w:rPr>
          <w:rFonts w:ascii="Georgia" w:eastAsiaTheme="minorHAnsi" w:hAnsi="Georgia" w:cs="TimesNewRoman,Italic"/>
          <w:iCs/>
          <w:kern w:val="0"/>
          <w:sz w:val="20"/>
          <w:szCs w:val="20"/>
          <w:lang w:eastAsia="en-US"/>
        </w:rPr>
        <w:t xml:space="preserve">ą </w:t>
      </w:r>
      <w:r w:rsidRPr="00763D3D">
        <w:rPr>
          <w:rFonts w:ascii="Georgia" w:eastAsiaTheme="minorHAnsi" w:hAnsi="Georgia"/>
          <w:iCs/>
          <w:kern w:val="0"/>
          <w:sz w:val="20"/>
          <w:szCs w:val="20"/>
          <w:lang w:eastAsia="en-US"/>
        </w:rPr>
        <w:t>warto</w:t>
      </w:r>
      <w:r w:rsidRPr="00763D3D">
        <w:rPr>
          <w:rFonts w:ascii="Georgia" w:eastAsiaTheme="minorHAnsi" w:hAnsi="Georgia" w:cs="TimesNewRoman,Italic"/>
          <w:iCs/>
          <w:kern w:val="0"/>
          <w:sz w:val="20"/>
          <w:szCs w:val="20"/>
          <w:lang w:eastAsia="en-US"/>
        </w:rPr>
        <w:t xml:space="preserve">ść </w:t>
      </w:r>
      <w:r w:rsidRPr="00763D3D">
        <w:rPr>
          <w:rFonts w:ascii="Georgia" w:eastAsiaTheme="minorHAnsi" w:hAnsi="Georgia"/>
          <w:iCs/>
          <w:kern w:val="0"/>
          <w:sz w:val="20"/>
          <w:szCs w:val="20"/>
          <w:lang w:eastAsia="en-US"/>
        </w:rPr>
        <w:t>punktow</w:t>
      </w:r>
      <w:r w:rsidRPr="00763D3D">
        <w:rPr>
          <w:rFonts w:ascii="Georgia" w:eastAsiaTheme="minorHAnsi" w:hAnsi="Georgia" w:cs="TimesNewRoman,Italic"/>
          <w:iCs/>
          <w:kern w:val="0"/>
          <w:sz w:val="20"/>
          <w:szCs w:val="20"/>
          <w:lang w:eastAsia="en-US"/>
        </w:rPr>
        <w:t xml:space="preserve">ą </w:t>
      </w:r>
      <w:r w:rsidRPr="00763D3D">
        <w:rPr>
          <w:rFonts w:ascii="Georgia" w:eastAsiaTheme="minorHAnsi" w:hAnsi="Georgia"/>
          <w:iCs/>
          <w:kern w:val="0"/>
          <w:sz w:val="20"/>
          <w:szCs w:val="20"/>
          <w:lang w:eastAsia="en-US"/>
        </w:rPr>
        <w:t>na podstawie analizy i oceny merytorycznej danych przedstawionych przez Wykonawców w „Koncepcji</w:t>
      </w:r>
      <w:r w:rsidRPr="00763D3D">
        <w:rPr>
          <w:rFonts w:ascii="Georgia" w:eastAsiaTheme="minorHAnsi" w:hAnsi="Georgia" w:cs="TimesNewRoman,Italic"/>
          <w:iCs/>
          <w:kern w:val="0"/>
          <w:sz w:val="20"/>
          <w:szCs w:val="20"/>
          <w:lang w:eastAsia="en-US"/>
        </w:rPr>
        <w:t xml:space="preserve"> </w:t>
      </w:r>
      <w:r w:rsidRPr="00763D3D">
        <w:rPr>
          <w:rFonts w:ascii="Georgia" w:eastAsiaTheme="minorHAnsi" w:hAnsi="Georgia"/>
          <w:iCs/>
          <w:kern w:val="0"/>
          <w:sz w:val="20"/>
          <w:szCs w:val="20"/>
          <w:lang w:eastAsia="en-US"/>
        </w:rPr>
        <w:t>wykonania usługi”.</w:t>
      </w:r>
    </w:p>
    <w:p w14:paraId="3009D146"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iCs/>
          <w:kern w:val="0"/>
          <w:sz w:val="20"/>
          <w:szCs w:val="20"/>
          <w:lang w:eastAsia="en-US"/>
        </w:rPr>
      </w:pPr>
      <w:r w:rsidRPr="00763D3D">
        <w:rPr>
          <w:rFonts w:ascii="Georgia" w:eastAsiaTheme="minorHAnsi" w:hAnsi="Georgia"/>
          <w:iCs/>
          <w:kern w:val="0"/>
          <w:sz w:val="20"/>
          <w:szCs w:val="20"/>
          <w:lang w:eastAsia="en-US"/>
        </w:rPr>
        <w:t>Maksymalna liczba punktów mo</w:t>
      </w:r>
      <w:r w:rsidRPr="00763D3D">
        <w:rPr>
          <w:rFonts w:ascii="Georgia" w:eastAsia="TimesNewRoman" w:hAnsi="Georgia" w:cs="TimesNewRoman"/>
          <w:iCs/>
          <w:kern w:val="0"/>
          <w:sz w:val="20"/>
          <w:szCs w:val="20"/>
          <w:lang w:eastAsia="en-US"/>
        </w:rPr>
        <w:t>ż</w:t>
      </w:r>
      <w:r w:rsidRPr="00763D3D">
        <w:rPr>
          <w:rFonts w:ascii="Georgia" w:eastAsiaTheme="minorHAnsi" w:hAnsi="Georgia"/>
          <w:iCs/>
          <w:kern w:val="0"/>
          <w:sz w:val="20"/>
          <w:szCs w:val="20"/>
          <w:lang w:eastAsia="en-US"/>
        </w:rPr>
        <w:t>liwych do uzyskania przez ofert</w:t>
      </w:r>
      <w:r w:rsidRPr="00763D3D">
        <w:rPr>
          <w:rFonts w:ascii="Georgia" w:eastAsia="TimesNewRoman" w:hAnsi="Georgia" w:cs="TimesNewRoman"/>
          <w:iCs/>
          <w:kern w:val="0"/>
          <w:sz w:val="20"/>
          <w:szCs w:val="20"/>
          <w:lang w:eastAsia="en-US"/>
        </w:rPr>
        <w:t xml:space="preserve">ę </w:t>
      </w:r>
      <w:r w:rsidRPr="00763D3D">
        <w:rPr>
          <w:rFonts w:ascii="Georgia" w:eastAsiaTheme="minorHAnsi" w:hAnsi="Georgia"/>
          <w:iCs/>
          <w:kern w:val="0"/>
          <w:sz w:val="20"/>
          <w:szCs w:val="20"/>
          <w:lang w:eastAsia="en-US"/>
        </w:rPr>
        <w:t xml:space="preserve">według kryterium: „Koncepcja wykonania usługi” </w:t>
      </w:r>
      <w:r w:rsidRPr="00763D3D">
        <w:rPr>
          <w:rFonts w:ascii="Georgia" w:eastAsiaTheme="minorHAnsi" w:hAnsi="Georgia"/>
          <w:b/>
          <w:bCs/>
          <w:iCs/>
          <w:kern w:val="0"/>
          <w:sz w:val="20"/>
          <w:szCs w:val="20"/>
          <w:lang w:eastAsia="en-US"/>
        </w:rPr>
        <w:t>wynosi 10.</w:t>
      </w:r>
    </w:p>
    <w:p w14:paraId="03AE2B06" w14:textId="77777777" w:rsidR="00763D3D" w:rsidRPr="00763D3D" w:rsidRDefault="00763D3D" w:rsidP="00763D3D">
      <w:pPr>
        <w:pStyle w:val="Tekstpodstawowy"/>
        <w:spacing w:after="0" w:line="360" w:lineRule="auto"/>
        <w:jc w:val="both"/>
        <w:rPr>
          <w:rFonts w:ascii="Georgia" w:hAnsi="Georgia" w:cs="Tahoma"/>
          <w:b w:val="0"/>
          <w:i w:val="0"/>
          <w:color w:val="000000" w:themeColor="text1"/>
          <w:sz w:val="20"/>
          <w:szCs w:val="20"/>
          <w:lang w:val="pl-PL"/>
        </w:rPr>
      </w:pPr>
      <w:r w:rsidRPr="00763D3D">
        <w:rPr>
          <w:rFonts w:ascii="Georgia" w:hAnsi="Georgia" w:cs="Tahoma"/>
          <w:b w:val="0"/>
          <w:i w:val="0"/>
          <w:color w:val="000000" w:themeColor="text1"/>
          <w:sz w:val="20"/>
          <w:szCs w:val="20"/>
          <w:lang w:val="pl-PL"/>
        </w:rPr>
        <w:t>Przedmiotowa koncepcja będzie podstawą do oceny przez Komisję przetargową oferty według kryterium „Koncepcja wykonania usługi”.</w:t>
      </w:r>
    </w:p>
    <w:p w14:paraId="4BB52852" w14:textId="77777777" w:rsidR="00763D3D" w:rsidRPr="00763D3D" w:rsidRDefault="00763D3D" w:rsidP="00763D3D">
      <w:pPr>
        <w:spacing w:line="360" w:lineRule="auto"/>
        <w:jc w:val="both"/>
        <w:rPr>
          <w:rFonts w:ascii="Georgia" w:hAnsi="Georgia" w:cs="Tahoma"/>
          <w:color w:val="000000" w:themeColor="text1"/>
          <w:sz w:val="20"/>
          <w:szCs w:val="20"/>
        </w:rPr>
      </w:pPr>
      <w:r w:rsidRPr="00763D3D">
        <w:rPr>
          <w:rFonts w:ascii="Georgia" w:hAnsi="Georgia" w:cs="Tahoma"/>
          <w:color w:val="000000" w:themeColor="text1"/>
          <w:sz w:val="20"/>
          <w:szCs w:val="20"/>
        </w:rPr>
        <w:t>Zamawiający wymaga, aby Wykonawca w Koncepcji przedstawił całościowe podejście Wykonawcy do realizacji przedmiotu zamówienia zgodnie z wymaganiami SWZ. Koncepcja będzie przedmiotem analizy i oceny przez członków Komisji przetargowej. Każdy z członków komisji przetargowej, na podstawie posiadanego doświadczenia, wiedzy oraz znajomości specyficznych wymagań stawianych pracownikom personelu sprzątającego w obiektach Zamawiającego, dokona indywidualnej oceny zgodnie z poniższymi zasadami:</w:t>
      </w:r>
    </w:p>
    <w:p w14:paraId="3BAFA3EA" w14:textId="77777777" w:rsidR="00763D3D" w:rsidRPr="00763D3D" w:rsidRDefault="00763D3D" w:rsidP="00763D3D">
      <w:pPr>
        <w:suppressAutoHyphens w:val="0"/>
        <w:autoSpaceDE w:val="0"/>
        <w:autoSpaceDN w:val="0"/>
        <w:adjustRightInd w:val="0"/>
        <w:spacing w:line="360" w:lineRule="auto"/>
        <w:textAlignment w:val="auto"/>
        <w:rPr>
          <w:rFonts w:ascii="Georgia" w:hAnsi="Georgia" w:cs="Tahoma"/>
          <w:b/>
          <w:color w:val="000000" w:themeColor="text1"/>
          <w:sz w:val="20"/>
          <w:szCs w:val="20"/>
        </w:rPr>
      </w:pPr>
      <w:r w:rsidRPr="00763D3D">
        <w:rPr>
          <w:rFonts w:ascii="Georgia" w:hAnsi="Georgia" w:cs="Tahoma"/>
          <w:b/>
          <w:color w:val="000000" w:themeColor="text1"/>
          <w:sz w:val="20"/>
          <w:szCs w:val="20"/>
        </w:rPr>
        <w:t>KONCEPCJA WYKONANIA USŁUGI:</w:t>
      </w:r>
    </w:p>
    <w:p w14:paraId="5C302D89" w14:textId="77777777" w:rsidR="00763D3D" w:rsidRPr="00763D3D" w:rsidRDefault="00763D3D" w:rsidP="00763D3D">
      <w:pPr>
        <w:suppressAutoHyphens w:val="0"/>
        <w:autoSpaceDE w:val="0"/>
        <w:autoSpaceDN w:val="0"/>
        <w:adjustRightInd w:val="0"/>
        <w:spacing w:line="360" w:lineRule="auto"/>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1.Certyfikat gwarantujący jakość wykonania usługi:</w:t>
      </w:r>
    </w:p>
    <w:p w14:paraId="3F4FBF54" w14:textId="63D07C23" w:rsidR="00763D3D" w:rsidRPr="00763D3D" w:rsidRDefault="00763D3D" w:rsidP="00606458">
      <w:pPr>
        <w:numPr>
          <w:ilvl w:val="0"/>
          <w:numId w:val="110"/>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posiadanie certyfikatu ISO lub innego certyfikatu gwarantującego jakość usług  w zakresie kompleksowego utrzymania czystości i dezynfekcji w jednostkach ochrony zdrowia – 1 pkt</w:t>
      </w:r>
    </w:p>
    <w:p w14:paraId="716BDC32" w14:textId="77777777" w:rsidR="00763D3D" w:rsidRPr="00763D3D" w:rsidRDefault="00763D3D" w:rsidP="00606458">
      <w:pPr>
        <w:numPr>
          <w:ilvl w:val="0"/>
          <w:numId w:val="110"/>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brak certyfikatu – 0 pkt</w:t>
      </w:r>
    </w:p>
    <w:p w14:paraId="51EB4C78"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2.Plan higieny obejmujący pełen zakres prac, zgodnie z opisem przedmiotu zamówienia:</w:t>
      </w:r>
    </w:p>
    <w:p w14:paraId="4AE17D6C"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2.1. Harmonogram czynności porządkowych/pomocniczych:</w:t>
      </w:r>
    </w:p>
    <w:p w14:paraId="47956C4E" w14:textId="688DA25C" w:rsidR="00763D3D" w:rsidRPr="00763D3D" w:rsidRDefault="00763D3D" w:rsidP="00606458">
      <w:pPr>
        <w:numPr>
          <w:ilvl w:val="0"/>
          <w:numId w:val="111"/>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Wykonawca, który uwzględniając system i specyfikę pracy Szpitala, przedstawi szczegółowy Plan higieny szpitalnej zapewniający wykonanie wszystkich wymaganych czynności, we wszystkich oddziałach</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i wszystkich komórkach organizacyjnych szpitala, proponujący czynności mycia, dezynfekcji</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z częstotliwościami wykonywania gwarantującymi wysoki stopień bezpieczeństwa sanitarnego, zgodnie</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z oczekiwaniami Zamawiającego– 2 pkt</w:t>
      </w:r>
    </w:p>
    <w:p w14:paraId="4A68BE88" w14:textId="77777777" w:rsidR="00763D3D" w:rsidRPr="00763D3D" w:rsidRDefault="00763D3D" w:rsidP="00606458">
      <w:pPr>
        <w:numPr>
          <w:ilvl w:val="0"/>
          <w:numId w:val="111"/>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Wykonawca, który nie przedstawi szczegółowego Planu higieny szpitalnej zapewniającego wykonanie wszystkich wymaganych czynności lub Wykonawca, który  przedstawi szczegółowy Plan higieny szpitalnej zapewniający wykonanie wszystkich wymaganych czynności, niezgodny z oczekiwaniami Zamawiającego –  0 pkt</w:t>
      </w:r>
    </w:p>
    <w:p w14:paraId="2F624B36"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2.2.Zasady kontroli jakości:</w:t>
      </w:r>
    </w:p>
    <w:p w14:paraId="68EC2E5B" w14:textId="789CB126" w:rsidR="00763D3D" w:rsidRPr="00763D3D" w:rsidRDefault="00763D3D" w:rsidP="00606458">
      <w:pPr>
        <w:numPr>
          <w:ilvl w:val="0"/>
          <w:numId w:val="112"/>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 xml:space="preserve">Rozwiązania, które dają Zamawiającemu najlepszą spośród zaproponowanych przez Wykonawców możliwość monitorowania jakości wykonywanej usługi (w tym wydruki z </w:t>
      </w:r>
      <w:proofErr w:type="spellStart"/>
      <w:r w:rsidRPr="00763D3D">
        <w:rPr>
          <w:rFonts w:ascii="Georgia" w:hAnsi="Georgia" w:cs="Tahoma"/>
          <w:bCs/>
          <w:color w:val="000000" w:themeColor="text1"/>
          <w:sz w:val="20"/>
          <w:szCs w:val="20"/>
        </w:rPr>
        <w:t>fumigatora</w:t>
      </w:r>
      <w:proofErr w:type="spellEnd"/>
      <w:r w:rsidRPr="00763D3D">
        <w:rPr>
          <w:rFonts w:ascii="Georgia" w:hAnsi="Georgia" w:cs="Tahoma"/>
          <w:bCs/>
          <w:color w:val="000000" w:themeColor="text1"/>
          <w:sz w:val="20"/>
          <w:szCs w:val="20"/>
        </w:rPr>
        <w:t>) oraz najlepiej opracowane zasady kontroli jakości, schematy postępowania oraz dokumenty potwierdzające szczegółowo przeprowadzane kontrole i ich wyniki – 1 pkt</w:t>
      </w:r>
    </w:p>
    <w:p w14:paraId="47BB4DCC" w14:textId="77777777" w:rsidR="00763D3D" w:rsidRPr="00763D3D" w:rsidRDefault="00763D3D" w:rsidP="00606458">
      <w:pPr>
        <w:numPr>
          <w:ilvl w:val="0"/>
          <w:numId w:val="112"/>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Rozwiązania, które nie dają Zamawiającemu możliwości stałego monitorowania jakości wykonywanej usługi, nie zawierają szczegółowych zasad i dokumentów potwierdzające przeprowadzane kontrole – 0 pkt</w:t>
      </w:r>
    </w:p>
    <w:p w14:paraId="77A464CC" w14:textId="256E1EB4"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2.3.Dobór środków spektrum działania środków dezynfekujących pod kątem kompleksowych rozwiązań, dostosowanych do specyfiki i systemu pracy w poszczególnych placówkach, oddziałach i komórkach organizacyjnych  zgodnie z oczekiwaniami Zamawiającego:</w:t>
      </w:r>
    </w:p>
    <w:p w14:paraId="78BBD034" w14:textId="73E5EF2E"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Środki, które będą indywidualnie dobrane do konkretnych powierzchni</w:t>
      </w:r>
      <w:r w:rsidR="00606458">
        <w:rPr>
          <w:rFonts w:ascii="Georgia" w:hAnsi="Georgia" w:cs="Tahoma"/>
          <w:bCs/>
          <w:color w:val="000000" w:themeColor="text1"/>
          <w:sz w:val="20"/>
          <w:szCs w:val="20"/>
        </w:rPr>
        <w:t xml:space="preserve"> </w:t>
      </w:r>
      <w:r w:rsidRPr="00763D3D">
        <w:rPr>
          <w:rFonts w:ascii="Georgia" w:hAnsi="Georgia" w:cs="Tahoma"/>
          <w:bCs/>
          <w:color w:val="000000" w:themeColor="text1"/>
          <w:sz w:val="20"/>
          <w:szCs w:val="20"/>
        </w:rPr>
        <w:t>w poszczególnych oddziałach/komórkach organizacyjnych szpitala zapewniające wysoką jakość wykonywanej usługi – 4 pkt</w:t>
      </w:r>
    </w:p>
    <w:p w14:paraId="582F62E2" w14:textId="0C9CA407"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Środki, które nie będą dobrane do konkretnych powierzchni w poszczególnych oddziałach i innych komórkach organizacyjnych szpitala zapewniające wysoką jakość wykonywanej usługi – 0 pkt</w:t>
      </w:r>
    </w:p>
    <w:p w14:paraId="2CF16C04"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2.4.Sprzęt:</w:t>
      </w:r>
    </w:p>
    <w:p w14:paraId="44C9AF38" w14:textId="73F043C6"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Sprzęt, który będzie indywidualnie dobrany do konkretnych powierzchni</w:t>
      </w:r>
      <w:r w:rsidR="00606458">
        <w:rPr>
          <w:rFonts w:ascii="Georgia" w:hAnsi="Georgia" w:cs="Tahoma"/>
          <w:bCs/>
          <w:color w:val="000000" w:themeColor="text1"/>
          <w:sz w:val="20"/>
          <w:szCs w:val="20"/>
        </w:rPr>
        <w:t xml:space="preserve"> </w:t>
      </w:r>
      <w:r w:rsidRPr="00763D3D">
        <w:rPr>
          <w:rFonts w:ascii="Georgia" w:hAnsi="Georgia" w:cs="Tahoma"/>
          <w:bCs/>
          <w:color w:val="000000" w:themeColor="text1"/>
          <w:sz w:val="20"/>
          <w:szCs w:val="20"/>
        </w:rPr>
        <w:t>w poszczególnych oddziałach/komórkach organizacyjnych szpitala w optymalnej ilości zapewniającej wysoką jakość wykonywanej usługi – 2 pkt</w:t>
      </w:r>
    </w:p>
    <w:p w14:paraId="0853C20D" w14:textId="77777777"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Sprzęt,  który nie będzie dobrany do konkretnych powierzchni w poszczególnych oddziałach i innych komórkach organizacyjnych szpitala w optymalnej ilości zapewniającej wysoką jakość wykonywanej usługi – 0 pkt</w:t>
      </w:r>
    </w:p>
    <w:p w14:paraId="17DC0241" w14:textId="77777777" w:rsidR="00763D3D" w:rsidRPr="00763D3D" w:rsidRDefault="00763D3D" w:rsidP="00763D3D">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E4F3893" w14:textId="77777777" w:rsidR="00763D3D" w:rsidRPr="00763D3D" w:rsidRDefault="00763D3D" w:rsidP="00763D3D">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763D3D">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703A4BBF" w14:textId="77777777" w:rsidR="00763D3D" w:rsidRPr="00763D3D" w:rsidRDefault="00763D3D" w:rsidP="00763D3D">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763D3D">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0778D168" w14:textId="77777777" w:rsidR="00763D3D" w:rsidRPr="00763D3D" w:rsidRDefault="00763D3D" w:rsidP="00763D3D">
      <w:pPr>
        <w:pStyle w:val="Domylnie"/>
        <w:spacing w:line="360" w:lineRule="auto"/>
        <w:rPr>
          <w:rFonts w:ascii="Georgia" w:hAnsi="Georgia"/>
          <w:sz w:val="20"/>
          <w:szCs w:val="20"/>
          <w:lang w:val="pl-PL"/>
        </w:rPr>
      </w:pPr>
    </w:p>
    <w:p w14:paraId="41062F5D" w14:textId="77777777" w:rsidR="00763D3D" w:rsidRDefault="00763D3D" w:rsidP="00763D3D">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763D3D">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021B90DD"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8" w:name="_Toc168987782"/>
      <w:r w:rsidRPr="008034AB">
        <w:rPr>
          <w:rFonts w:ascii="Georgia" w:hAnsi="Georgia" w:cs="Georgia"/>
          <w:b/>
          <w:bCs w:val="0"/>
          <w:sz w:val="20"/>
          <w:szCs w:val="20"/>
        </w:rPr>
        <w:t>XI</w:t>
      </w:r>
      <w:r w:rsidR="009724F7">
        <w:rPr>
          <w:rFonts w:ascii="Georgia" w:hAnsi="Georgia" w:cs="Georgia"/>
          <w:b/>
          <w:bCs w:val="0"/>
          <w:sz w:val="20"/>
          <w:szCs w:val="20"/>
        </w:rPr>
        <w:t>X</w:t>
      </w:r>
      <w:r w:rsidRPr="008034AB">
        <w:rPr>
          <w:rFonts w:ascii="Georgia" w:hAnsi="Georgia" w:cs="Georgia"/>
          <w:b/>
          <w:bCs w:val="0"/>
          <w:sz w:val="20"/>
          <w:szCs w:val="20"/>
        </w:rPr>
        <w:t xml:space="preserve">. </w:t>
      </w:r>
      <w:bookmarkStart w:id="3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9"/>
      <w:r w:rsidRPr="00E60300">
        <w:rPr>
          <w:rFonts w:ascii="Georgia" w:hAnsi="Georgia" w:cs="Georgia"/>
          <w:b/>
          <w:bCs w:val="0"/>
          <w:sz w:val="20"/>
          <w:szCs w:val="20"/>
        </w:rPr>
        <w:t>:</w:t>
      </w:r>
      <w:bookmarkEnd w:id="38"/>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7E36D842"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7A45E0">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134ECA4B"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7A45E0">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6911266"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0" w:name="_Toc168987783"/>
      <w:r w:rsidRPr="00BA793A">
        <w:rPr>
          <w:rFonts w:ascii="Georgia" w:hAnsi="Georgia" w:cs="Georgia"/>
          <w:b/>
          <w:bCs w:val="0"/>
          <w:color w:val="000000"/>
          <w:sz w:val="20"/>
          <w:szCs w:val="20"/>
        </w:rPr>
        <w:t>X</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0"/>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367BC20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1" w:name="_Toc168987784"/>
      <w:r w:rsidRPr="00694220">
        <w:rPr>
          <w:rFonts w:ascii="Georgia" w:hAnsi="Georgia" w:cs="Georgia"/>
          <w:b/>
          <w:bCs w:val="0"/>
          <w:color w:val="000000"/>
          <w:sz w:val="20"/>
          <w:szCs w:val="20"/>
        </w:rPr>
        <w:t>XX</w:t>
      </w:r>
      <w:r w:rsidR="009724F7">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42"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2"/>
      <w:r w:rsidRPr="00E60300">
        <w:rPr>
          <w:rFonts w:ascii="Georgia" w:hAnsi="Georgia" w:cs="Georgia"/>
          <w:b/>
          <w:bCs w:val="0"/>
          <w:sz w:val="20"/>
          <w:szCs w:val="20"/>
        </w:rPr>
        <w:t>:</w:t>
      </w:r>
      <w:bookmarkEnd w:id="41"/>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1253C7E"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w terminie:</w:t>
      </w:r>
    </w:p>
    <w:p w14:paraId="3DA975D4" w14:textId="25A6C6C0" w:rsidR="005B0532" w:rsidRPr="005B0532" w:rsidRDefault="00600C87"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hAnsi="Georgia" w:cs="Arial"/>
          <w:sz w:val="20"/>
          <w:szCs w:val="20"/>
        </w:rPr>
        <w:t>5</w:t>
      </w:r>
      <w:r w:rsidR="00DB558E" w:rsidRPr="005B0532">
        <w:rPr>
          <w:rFonts w:ascii="Georgia" w:hAnsi="Georgia" w:cs="Arial"/>
          <w:sz w:val="20"/>
          <w:szCs w:val="20"/>
        </w:rPr>
        <w:t>.1.</w:t>
      </w:r>
      <w:r w:rsidR="005B0532" w:rsidRPr="005B0532">
        <w:rPr>
          <w:rFonts w:ascii="Georgia" w:eastAsiaTheme="minorHAnsi" w:hAnsi="Georgia" w:cs="Verdana"/>
          <w:kern w:val="0"/>
          <w:sz w:val="20"/>
          <w:szCs w:val="20"/>
          <w:lang w:eastAsia="en-US"/>
        </w:rPr>
        <w:t xml:space="preserve"> 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62377419" w14:textId="3D347047" w:rsidR="005B0532" w:rsidRPr="005B0532" w:rsidRDefault="005B0532"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eastAsiaTheme="minorHAnsi" w:hAnsi="Georgia" w:cs="Verdana"/>
          <w:kern w:val="0"/>
          <w:sz w:val="20"/>
          <w:szCs w:val="20"/>
          <w:lang w:eastAsia="en-US"/>
        </w:rPr>
        <w:t xml:space="preserve">5.2. 10 dni od dnia publikacji ogłoszenia w Dzienniku Urzędowym Unii Europejskiej lub zamieszczenia dokumentów zamówienia na </w:t>
      </w:r>
      <w:r w:rsidR="007617B5">
        <w:rPr>
          <w:rFonts w:ascii="Georgia" w:eastAsiaTheme="minorHAnsi" w:hAnsi="Georgia" w:cs="Verdana"/>
          <w:kern w:val="0"/>
          <w:sz w:val="20"/>
          <w:szCs w:val="20"/>
          <w:lang w:eastAsia="en-US"/>
        </w:rPr>
        <w:t xml:space="preserve">stronie internetowej </w:t>
      </w:r>
      <w:proofErr w:type="spellStart"/>
      <w:r w:rsidR="007617B5">
        <w:rPr>
          <w:rFonts w:ascii="Georgia" w:eastAsiaTheme="minorHAnsi" w:hAnsi="Georgia" w:cs="Verdana"/>
          <w:kern w:val="0"/>
          <w:sz w:val="20"/>
          <w:szCs w:val="20"/>
          <w:lang w:eastAsia="en-US"/>
        </w:rPr>
        <w:t>Zamaiwjaącego</w:t>
      </w:r>
      <w:proofErr w:type="spellEnd"/>
      <w:r w:rsidRPr="005B0532">
        <w:rPr>
          <w:rFonts w:ascii="Georgia" w:eastAsiaTheme="minorHAnsi" w:hAnsi="Georgia" w:cs="Verdana"/>
          <w:kern w:val="0"/>
          <w:sz w:val="20"/>
          <w:szCs w:val="20"/>
          <w:lang w:eastAsia="en-US"/>
        </w:rPr>
        <w:t xml:space="preserve"> wobec treści ogłoszenia o zamówieniu lub wobec treści dokumentów zamówienia;</w:t>
      </w:r>
    </w:p>
    <w:p w14:paraId="32872956" w14:textId="77777777" w:rsidR="00600C87" w:rsidRPr="005B0532" w:rsidRDefault="00DB558E" w:rsidP="005B0532">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5B0532">
        <w:rPr>
          <w:rFonts w:ascii="Georgia" w:hAnsi="Georgia" w:cs="Arial"/>
          <w:sz w:val="20"/>
          <w:szCs w:val="20"/>
        </w:rPr>
        <w:t>Odwołanie w przypadkach innych niż określone w pkt 5 wnosi się w terminie 10 dni od dnia, w którym powzięto lub przy zachowaniu należytej staranności można było powziąć wiadomość o okolicznościach stanowiących podstawę jego wniesienia.</w:t>
      </w:r>
    </w:p>
    <w:p w14:paraId="54EB9DAB"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Na orzeczenie Izby oraz postanowienie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stronom oraz uczestnikom postępowania odwoławczego przysługuje skarga do sądu.</w:t>
      </w:r>
    </w:p>
    <w:p w14:paraId="6F6AB43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F6E4853"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Skargę wnosi się do Sądu Okręgowego w Warszawie - sądu zamówień publicznych, zwanego dalej "sądem zamówień publicznych".</w:t>
      </w:r>
    </w:p>
    <w:p w14:paraId="77C414E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Skargę wnosi się za pośrednictwem Prezesa Izby, w terminie 14 dni od dnia doręczenia orzeczenia Izby lub postanowienia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12EAC0DF" w:rsidR="00DB558E" w:rsidRP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Prezes Izby przekazuje skargę wraz z aktami postępowania odwoławczego do sądu zamówień publicznych</w:t>
      </w:r>
      <w:r w:rsidR="00600C87">
        <w:rPr>
          <w:rFonts w:ascii="Georgia" w:hAnsi="Georgia" w:cs="Arial"/>
          <w:sz w:val="20"/>
          <w:szCs w:val="20"/>
        </w:rPr>
        <w:br/>
      </w:r>
      <w:r w:rsidRPr="00600C87">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44CF5165"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3" w:name="_Toc10012918"/>
      <w:bookmarkStart w:id="44" w:name="_Toc168987785"/>
      <w:r w:rsidRPr="00C019C4">
        <w:rPr>
          <w:rFonts w:ascii="Georgia" w:hAnsi="Georgia" w:cs="Georgia"/>
          <w:b/>
          <w:color w:val="000000"/>
          <w:sz w:val="20"/>
          <w:szCs w:val="20"/>
        </w:rPr>
        <w:t>XXI</w:t>
      </w:r>
      <w:r w:rsidR="009724F7">
        <w:rPr>
          <w:rFonts w:ascii="Georgia" w:hAnsi="Georgia" w:cs="Georgia"/>
          <w:b/>
          <w:color w:val="000000"/>
          <w:sz w:val="20"/>
          <w:szCs w:val="20"/>
        </w:rPr>
        <w:t>I</w:t>
      </w:r>
      <w:r w:rsidRPr="00C019C4">
        <w:rPr>
          <w:rFonts w:ascii="Georgia" w:hAnsi="Georgia" w:cs="Georgia"/>
          <w:b/>
          <w:color w:val="000000"/>
          <w:sz w:val="20"/>
          <w:szCs w:val="20"/>
        </w:rPr>
        <w:t xml:space="preserve">. </w:t>
      </w:r>
      <w:bookmarkEnd w:id="43"/>
      <w:r w:rsidRPr="00C019C4">
        <w:rPr>
          <w:rFonts w:ascii="Georgia" w:hAnsi="Georgia" w:cs="Arial"/>
          <w:b/>
          <w:sz w:val="20"/>
          <w:szCs w:val="20"/>
        </w:rPr>
        <w:t>Ochrona danych osobowych</w:t>
      </w:r>
      <w:r w:rsidRPr="00C019C4">
        <w:rPr>
          <w:rFonts w:ascii="Georgia" w:hAnsi="Georgia" w:cs="Georgia"/>
          <w:b/>
          <w:bCs w:val="0"/>
          <w:sz w:val="20"/>
          <w:szCs w:val="20"/>
        </w:rPr>
        <w:t>:</w:t>
      </w:r>
      <w:bookmarkEnd w:id="44"/>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5" w:name="_Toc168987786"/>
      <w:r w:rsidRPr="0070749B">
        <w:rPr>
          <w:rFonts w:ascii="Georgia" w:hAnsi="Georgia" w:cs="Georgia"/>
          <w:b/>
          <w:bCs w:val="0"/>
          <w:color w:val="000000"/>
          <w:sz w:val="20"/>
          <w:szCs w:val="20"/>
        </w:rPr>
        <w:t>XXII.</w:t>
      </w:r>
      <w:bookmarkStart w:id="46" w:name="_Toc266275257"/>
      <w:r w:rsidRPr="0070749B">
        <w:rPr>
          <w:rFonts w:ascii="Georgia" w:hAnsi="Georgia" w:cs="Georgia"/>
          <w:b/>
          <w:bCs w:val="0"/>
          <w:color w:val="000000"/>
          <w:sz w:val="20"/>
          <w:szCs w:val="20"/>
        </w:rPr>
        <w:t xml:space="preserve"> Załączniki:</w:t>
      </w:r>
      <w:bookmarkEnd w:id="45"/>
      <w:bookmarkEnd w:id="46"/>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54C92E82"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w:t>
      </w:r>
      <w:r w:rsidR="0018140C" w:rsidRPr="008554CF">
        <w:rPr>
          <w:rFonts w:ascii="Georgia" w:hAnsi="Georgia" w:cs="Georgia"/>
          <w:color w:val="000000"/>
          <w:sz w:val="20"/>
          <w:szCs w:val="20"/>
        </w:rPr>
        <w:t>,</w:t>
      </w:r>
      <w:r w:rsidR="007D02D0">
        <w:rPr>
          <w:rFonts w:ascii="Georgia" w:hAnsi="Georgia" w:cs="Georgia"/>
          <w:color w:val="000000"/>
          <w:sz w:val="20"/>
          <w:szCs w:val="20"/>
        </w:rPr>
        <w:t>6</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2F2073C0"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D02D0">
        <w:rPr>
          <w:rFonts w:ascii="Georgia" w:hAnsi="Georgia" w:cs="Georgia"/>
          <w:color w:val="000000"/>
          <w:sz w:val="20"/>
          <w:szCs w:val="20"/>
        </w:rPr>
        <w:t>7</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6782D471"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7D02D0">
        <w:rPr>
          <w:b w:val="0"/>
          <w:i w:val="0"/>
          <w:color w:val="000000"/>
          <w:sz w:val="20"/>
          <w:szCs w:val="20"/>
        </w:rPr>
        <w:t>8</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676969FF" w14:textId="77777777" w:rsidR="00EC7B55" w:rsidRDefault="00EC7B55" w:rsidP="00DB558E">
      <w:pPr>
        <w:spacing w:line="240" w:lineRule="auto"/>
        <w:jc w:val="both"/>
        <w:rPr>
          <w:rFonts w:ascii="Georgia" w:hAnsi="Georgia" w:cs="Georgia"/>
          <w:i/>
          <w:iCs/>
          <w:sz w:val="20"/>
          <w:szCs w:val="20"/>
        </w:rPr>
      </w:pPr>
    </w:p>
    <w:p w14:paraId="6A70B549" w14:textId="77777777" w:rsidR="00564183" w:rsidRDefault="00564183" w:rsidP="00DB558E">
      <w:pPr>
        <w:spacing w:line="240" w:lineRule="auto"/>
        <w:jc w:val="both"/>
        <w:rPr>
          <w:rFonts w:ascii="Georgia" w:hAnsi="Georgia" w:cs="Georgia"/>
          <w:b/>
          <w:bCs/>
          <w:i/>
          <w:iCs/>
          <w:sz w:val="20"/>
          <w:szCs w:val="20"/>
        </w:rPr>
      </w:pPr>
    </w:p>
    <w:p w14:paraId="235C2050" w14:textId="77777777" w:rsidR="00D811AB" w:rsidRDefault="00D811AB" w:rsidP="00DB558E">
      <w:pPr>
        <w:spacing w:line="240" w:lineRule="auto"/>
        <w:jc w:val="both"/>
        <w:rPr>
          <w:rFonts w:ascii="Georgia" w:hAnsi="Georgia" w:cs="Georgia"/>
          <w:b/>
          <w:bCs/>
          <w:i/>
          <w:iCs/>
          <w:sz w:val="20"/>
          <w:szCs w:val="20"/>
        </w:rPr>
      </w:pPr>
    </w:p>
    <w:p w14:paraId="467055CF" w14:textId="77777777" w:rsidR="00D811AB" w:rsidRDefault="00D811AB" w:rsidP="00DB558E">
      <w:pPr>
        <w:spacing w:line="240" w:lineRule="auto"/>
        <w:jc w:val="both"/>
        <w:rPr>
          <w:rFonts w:ascii="Georgia" w:hAnsi="Georgia" w:cs="Georgia"/>
          <w:b/>
          <w:bCs/>
          <w:i/>
          <w:iCs/>
          <w:sz w:val="20"/>
          <w:szCs w:val="20"/>
        </w:rPr>
      </w:pPr>
    </w:p>
    <w:p w14:paraId="2753970E" w14:textId="77777777" w:rsidR="00D811AB" w:rsidRDefault="00D811AB" w:rsidP="00DB558E">
      <w:pPr>
        <w:spacing w:line="240" w:lineRule="auto"/>
        <w:jc w:val="both"/>
        <w:rPr>
          <w:rFonts w:ascii="Georgia" w:hAnsi="Georgia" w:cs="Georgia"/>
          <w:b/>
          <w:bCs/>
          <w:i/>
          <w:iCs/>
          <w:sz w:val="20"/>
          <w:szCs w:val="20"/>
        </w:rPr>
      </w:pPr>
    </w:p>
    <w:p w14:paraId="62F264F5" w14:textId="77777777" w:rsidR="00D811AB" w:rsidRDefault="00D811AB" w:rsidP="00DB558E">
      <w:pPr>
        <w:spacing w:line="240" w:lineRule="auto"/>
        <w:jc w:val="both"/>
        <w:rPr>
          <w:rFonts w:ascii="Georgia" w:hAnsi="Georgia" w:cs="Georgia"/>
          <w:b/>
          <w:bCs/>
          <w:i/>
          <w:iCs/>
          <w:sz w:val="20"/>
          <w:szCs w:val="20"/>
        </w:rPr>
      </w:pPr>
    </w:p>
    <w:p w14:paraId="17B02446" w14:textId="77777777" w:rsidR="00D811AB" w:rsidRPr="00E84FF5" w:rsidRDefault="00D811AB" w:rsidP="00DB558E">
      <w:pPr>
        <w:spacing w:line="240" w:lineRule="auto"/>
        <w:jc w:val="both"/>
        <w:rPr>
          <w:rFonts w:ascii="Georgia" w:hAnsi="Georgia" w:cs="Georgia"/>
          <w:i/>
          <w:iCs/>
          <w:sz w:val="20"/>
          <w:szCs w:val="20"/>
        </w:rPr>
      </w:pPr>
    </w:p>
    <w:p w14:paraId="150DF405" w14:textId="74389BE6"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606458">
        <w:rPr>
          <w:rStyle w:val="Domylnaczcionkaakapitu2"/>
          <w:rFonts w:ascii="Georgia" w:hAnsi="Georgia"/>
          <w:color w:val="000000"/>
          <w:sz w:val="20"/>
          <w:szCs w:val="20"/>
        </w:rPr>
        <w:t>10</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F0188C">
        <w:rPr>
          <w:rStyle w:val="Domylnaczcionkaakapitu2"/>
          <w:rFonts w:ascii="Georgia" w:hAnsi="Georgia"/>
          <w:color w:val="000000"/>
          <w:sz w:val="20"/>
          <w:szCs w:val="20"/>
        </w:rPr>
        <w:t>6</w:t>
      </w:r>
      <w:r w:rsidRPr="00E84FF5">
        <w:rPr>
          <w:rStyle w:val="Domylnaczcionkaakapitu2"/>
          <w:rFonts w:ascii="Georgia" w:hAnsi="Georgia"/>
          <w:color w:val="000000"/>
          <w:sz w:val="20"/>
          <w:szCs w:val="20"/>
        </w:rPr>
        <w:t>.202</w:t>
      </w:r>
      <w:r w:rsidR="003B7007">
        <w:rPr>
          <w:rStyle w:val="Domylnaczcionkaakapitu2"/>
          <w:rFonts w:ascii="Georgia" w:hAnsi="Georgia"/>
          <w:color w:val="000000"/>
          <w:sz w:val="20"/>
          <w:szCs w:val="20"/>
        </w:rPr>
        <w:t>4</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7"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0A110E">
          <w:type w:val="continuous"/>
          <w:pgSz w:w="11906" w:h="16838" w:code="9"/>
          <w:pgMar w:top="1560"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8" w:name="_Toc88558260"/>
      <w:bookmarkStart w:id="49" w:name="_Toc91766460"/>
      <w:r>
        <w:rPr>
          <w:rFonts w:ascii="Georgia" w:hAnsi="Georgia" w:cs="Georgia"/>
          <w:b/>
          <w:bCs w:val="0"/>
          <w:i/>
          <w:iCs/>
          <w:sz w:val="20"/>
          <w:szCs w:val="20"/>
        </w:rPr>
        <w:tab/>
      </w:r>
      <w:bookmarkStart w:id="50" w:name="_Toc168987787"/>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1" w:name="_Toc378325798"/>
      <w:bookmarkEnd w:id="50"/>
    </w:p>
    <w:p w14:paraId="5EB26ADF" w14:textId="77777777" w:rsidR="003E7C37" w:rsidRDefault="003E7C37" w:rsidP="003E7C37">
      <w:pPr>
        <w:rPr>
          <w:sz w:val="16"/>
        </w:rPr>
      </w:pPr>
    </w:p>
    <w:p w14:paraId="646BFE82" w14:textId="1B0F1518" w:rsidR="00A10E39" w:rsidRDefault="00A10E39" w:rsidP="00A10E39">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71EFF65" w14:textId="77777777" w:rsidR="002220E6" w:rsidRDefault="002220E6" w:rsidP="00D936A0">
      <w:pPr>
        <w:spacing w:line="360" w:lineRule="auto"/>
        <w:jc w:val="center"/>
        <w:rPr>
          <w:rFonts w:ascii="Georgia" w:hAnsi="Georgia" w:cs="Georgia"/>
          <w:b/>
          <w:bCs/>
          <w:i/>
          <w:iCs/>
          <w:sz w:val="20"/>
          <w:szCs w:val="20"/>
          <w:u w:val="single"/>
        </w:rPr>
      </w:pPr>
    </w:p>
    <w:p w14:paraId="6E162D2D" w14:textId="77777777" w:rsidR="00BF6C27" w:rsidRPr="00BF6C27" w:rsidRDefault="00BF6C27" w:rsidP="00BF6C27">
      <w:pPr>
        <w:spacing w:line="360" w:lineRule="auto"/>
        <w:jc w:val="both"/>
        <w:rPr>
          <w:rFonts w:ascii="Georgia" w:hAnsi="Georgia" w:cs="Georgia"/>
          <w:iCs/>
          <w:sz w:val="20"/>
          <w:szCs w:val="20"/>
        </w:rPr>
      </w:pPr>
      <w:r w:rsidRPr="00BF6C27">
        <w:rPr>
          <w:rFonts w:ascii="Georgia" w:hAnsi="Georgia" w:cs="Georgia"/>
          <w:bCs/>
          <w:iCs/>
          <w:sz w:val="20"/>
          <w:szCs w:val="20"/>
        </w:rPr>
        <w:t xml:space="preserve">Przedmiotem zamówienia jest świadczenie usługi polegającej na </w:t>
      </w:r>
      <w:r w:rsidRPr="00BF6C27">
        <w:rPr>
          <w:rFonts w:ascii="Georgia" w:hAnsi="Georgia" w:cs="Georgia"/>
          <w:iCs/>
          <w:sz w:val="20"/>
          <w:szCs w:val="20"/>
        </w:rPr>
        <w:t>wykonaniu usługi</w:t>
      </w:r>
      <w:r w:rsidRPr="00BF6C27">
        <w:rPr>
          <w:rFonts w:ascii="Georgia" w:hAnsi="Georgia" w:cs="Georgia"/>
          <w:bCs/>
          <w:iCs/>
          <w:sz w:val="20"/>
          <w:szCs w:val="20"/>
        </w:rPr>
        <w:t xml:space="preserve"> sprzątania, czyszczenia</w:t>
      </w:r>
      <w:r w:rsidRPr="00BF6C27">
        <w:rPr>
          <w:rFonts w:ascii="Georgia" w:hAnsi="Georgia" w:cs="Georgia"/>
          <w:bCs/>
          <w:iCs/>
          <w:sz w:val="20"/>
          <w:szCs w:val="20"/>
        </w:rPr>
        <w:br/>
        <w:t xml:space="preserve">i dezynfekcji  </w:t>
      </w:r>
      <w:r w:rsidRPr="00BF6C27">
        <w:rPr>
          <w:rFonts w:ascii="Georgia" w:hAnsi="Georgia" w:cs="Georgia"/>
          <w:iCs/>
          <w:sz w:val="20"/>
          <w:szCs w:val="20"/>
        </w:rPr>
        <w:t>oraz wykonywanie czynności pomocniczych przy pacjencie na zlecenie personelu medycznego w ZZOZ w Wadowicach</w:t>
      </w:r>
    </w:p>
    <w:p w14:paraId="63CFFFDF" w14:textId="77777777" w:rsidR="00BF6C27" w:rsidRPr="00BF6C27" w:rsidRDefault="00BF6C27" w:rsidP="00BF6C27">
      <w:pPr>
        <w:spacing w:line="360" w:lineRule="auto"/>
        <w:jc w:val="both"/>
        <w:rPr>
          <w:rFonts w:ascii="Georgia" w:hAnsi="Georgia" w:cs="Georgia"/>
          <w:b/>
          <w:bCs/>
          <w:sz w:val="20"/>
          <w:szCs w:val="20"/>
        </w:rPr>
      </w:pPr>
    </w:p>
    <w:p w14:paraId="3D97F6D6"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1.Okres obowiązywania umowy: 36 miesięcy.</w:t>
      </w:r>
    </w:p>
    <w:p w14:paraId="09E54E01"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 xml:space="preserve">2.Zamawiający zastrzega w czasie trwania umowy czasowe lub stałe  wyłączenie powierzchni lub włączenie do użytkowania powierzchni, co wiąże się ze zmianami metrażu powierzchni objętych umową. W związku </w:t>
      </w:r>
      <w:r w:rsidRPr="00BF6C27">
        <w:rPr>
          <w:rFonts w:ascii="Georgia" w:hAnsi="Georgia" w:cs="Georgia"/>
          <w:sz w:val="20"/>
          <w:szCs w:val="20"/>
        </w:rPr>
        <w:br/>
        <w:t xml:space="preserve">z powyższym Zamawiający zastrzega sobie możliwość wprowadzenia aneksów do umowy. </w:t>
      </w:r>
    </w:p>
    <w:p w14:paraId="3CEE432C" w14:textId="460B037B"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3.Minimalne zatrudnienie personelu oraz wielkość powierzchni jest wykazana w załącznikach do SWZ. Powierzchnia wykazana w Załączniku służy jedynie do porównania ofert. </w:t>
      </w:r>
    </w:p>
    <w:p w14:paraId="1B93BB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4.Zamawiający zastrzega sobie w trakcie realizacji  zamówienia możliwość zmiany przeznaczenia pomieszczeń i zmiany strefy utrzymania czystości, zmiany częstotliwości wykonywania czynności oraz stałe lub czasowe wyłączenie poszczególnych pomieszczeń i obiektów.</w:t>
      </w:r>
    </w:p>
    <w:p w14:paraId="0D898F7A" w14:textId="77777777" w:rsidR="00BF6C27" w:rsidRPr="00BF6C27" w:rsidRDefault="00BF6C27" w:rsidP="00BF6C27">
      <w:pPr>
        <w:spacing w:line="360" w:lineRule="auto"/>
        <w:jc w:val="both"/>
        <w:rPr>
          <w:rFonts w:ascii="Georgia" w:hAnsi="Georgia" w:cs="Georgia"/>
          <w:sz w:val="20"/>
          <w:szCs w:val="20"/>
        </w:rPr>
      </w:pPr>
    </w:p>
    <w:p w14:paraId="7151F71C" w14:textId="77777777" w:rsidR="00BF6C27" w:rsidRPr="00BF6C27" w:rsidRDefault="00BF6C27" w:rsidP="00BF6C27">
      <w:pPr>
        <w:numPr>
          <w:ilvl w:val="0"/>
          <w:numId w:val="114"/>
        </w:numPr>
        <w:spacing w:line="360" w:lineRule="auto"/>
        <w:jc w:val="both"/>
        <w:rPr>
          <w:rFonts w:ascii="Georgia" w:hAnsi="Georgia" w:cs="Georgia"/>
          <w:b/>
          <w:bCs/>
          <w:sz w:val="20"/>
          <w:szCs w:val="20"/>
        </w:rPr>
      </w:pPr>
      <w:r w:rsidRPr="00BF6C27">
        <w:rPr>
          <w:rFonts w:ascii="Georgia" w:hAnsi="Georgia" w:cs="Georgia"/>
          <w:b/>
          <w:bCs/>
          <w:sz w:val="20"/>
          <w:szCs w:val="20"/>
        </w:rPr>
        <w:t>Określenie przedmiotu usługi:.</w:t>
      </w:r>
    </w:p>
    <w:p w14:paraId="7081EB6C"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1.Świadczenie usługi  polega na utrzymaniu czystości, z pełnym zakresem usług porządkowych i higieniczno-sanitarnych, w obiektach Zespołu Zakładów Opieki Zdrowotnej w Wadowicach, jak też wykonywanie czynności transportowych i pomocniczych przy pacjencie na zlecenie personelu medycznego.</w:t>
      </w:r>
    </w:p>
    <w:p w14:paraId="433190F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2.Świadczenie usługi polega na:</w:t>
      </w:r>
    </w:p>
    <w:p w14:paraId="5F93EC0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 całodobowym utrzymaniu w należytym stanie sanitarno-porządkowym Bloku Porodowego z Salą Cięć Cesarskich i Pomieszczeniem Przyjęć Kobiet, Bloku Operacyjnego i  Szpitalnego Oddziału Ratunkowego,</w:t>
      </w:r>
    </w:p>
    <w:p w14:paraId="48D302F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2.2 stałym utrzymaniu właściwego stanu sanitarno-porządkowego komórek organizacyjnych (Oddziały Szpitala, Centralna </w:t>
      </w:r>
      <w:proofErr w:type="spellStart"/>
      <w:r w:rsidRPr="00BF6C27">
        <w:rPr>
          <w:rFonts w:ascii="Georgia" w:hAnsi="Georgia" w:cs="Georgia"/>
          <w:sz w:val="20"/>
          <w:szCs w:val="20"/>
        </w:rPr>
        <w:t>Sterylizatornia</w:t>
      </w:r>
      <w:proofErr w:type="spellEnd"/>
      <w:r w:rsidRPr="00BF6C27">
        <w:rPr>
          <w:rFonts w:ascii="Georgia" w:hAnsi="Georgia" w:cs="Georgia"/>
          <w:sz w:val="20"/>
          <w:szCs w:val="20"/>
        </w:rPr>
        <w:t>, Zakłady Diagnostyczne i inne)  w godz.6</w:t>
      </w:r>
      <w:r w:rsidRPr="00BF6C27">
        <w:rPr>
          <w:rFonts w:ascii="Georgia" w:hAnsi="Georgia" w:cs="Georgia"/>
          <w:sz w:val="20"/>
          <w:szCs w:val="20"/>
          <w:vertAlign w:val="superscript"/>
        </w:rPr>
        <w:t>00</w:t>
      </w:r>
      <w:r w:rsidRPr="00BF6C27">
        <w:rPr>
          <w:rFonts w:ascii="Georgia" w:hAnsi="Georgia" w:cs="Georgia"/>
          <w:sz w:val="20"/>
          <w:szCs w:val="20"/>
        </w:rPr>
        <w:t xml:space="preserve"> - 18</w:t>
      </w:r>
      <w:r w:rsidRPr="00BF6C27">
        <w:rPr>
          <w:rFonts w:ascii="Georgia" w:hAnsi="Georgia" w:cs="Georgia"/>
          <w:sz w:val="20"/>
          <w:szCs w:val="20"/>
          <w:vertAlign w:val="superscript"/>
        </w:rPr>
        <w:t xml:space="preserve">00 </w:t>
      </w:r>
      <w:r w:rsidRPr="00BF6C27">
        <w:rPr>
          <w:rFonts w:ascii="Georgia" w:hAnsi="Georgia" w:cs="Georgia"/>
          <w:sz w:val="20"/>
          <w:szCs w:val="20"/>
        </w:rPr>
        <w:t xml:space="preserve"> lub 7</w:t>
      </w:r>
      <w:r w:rsidRPr="00BF6C27">
        <w:rPr>
          <w:rFonts w:ascii="Georgia" w:hAnsi="Georgia" w:cs="Georgia"/>
          <w:sz w:val="20"/>
          <w:szCs w:val="20"/>
          <w:vertAlign w:val="superscript"/>
        </w:rPr>
        <w:t>00</w:t>
      </w:r>
      <w:r w:rsidRPr="00BF6C27">
        <w:rPr>
          <w:rFonts w:ascii="Georgia" w:hAnsi="Georgia" w:cs="Georgia"/>
          <w:sz w:val="20"/>
          <w:szCs w:val="20"/>
        </w:rPr>
        <w:t xml:space="preserve"> - 19</w:t>
      </w:r>
      <w:r w:rsidRPr="00BF6C27">
        <w:rPr>
          <w:rFonts w:ascii="Georgia" w:hAnsi="Georgia" w:cs="Georgia"/>
          <w:sz w:val="20"/>
          <w:szCs w:val="20"/>
          <w:vertAlign w:val="superscript"/>
        </w:rPr>
        <w:t>00</w:t>
      </w:r>
      <w:r w:rsidRPr="00BF6C27">
        <w:rPr>
          <w:rFonts w:ascii="Georgia" w:hAnsi="Georgia" w:cs="Georgia"/>
          <w:sz w:val="20"/>
          <w:szCs w:val="20"/>
        </w:rPr>
        <w:t>- zgodnie z ustaleniami</w:t>
      </w:r>
      <w:r w:rsidRPr="00BF6C27">
        <w:rPr>
          <w:rFonts w:ascii="Georgia" w:hAnsi="Georgia" w:cs="Georgia"/>
          <w:sz w:val="20"/>
          <w:szCs w:val="20"/>
          <w:vertAlign w:val="superscript"/>
        </w:rPr>
        <w:t xml:space="preserve"> </w:t>
      </w:r>
      <w:r w:rsidRPr="00BF6C27">
        <w:rPr>
          <w:rFonts w:ascii="Georgia" w:hAnsi="Georgia" w:cs="Georgia"/>
          <w:sz w:val="20"/>
          <w:szCs w:val="20"/>
        </w:rPr>
        <w:t>oraz zabezpieczenie tego stanu w godz. 18</w:t>
      </w:r>
      <w:r w:rsidRPr="00BF6C27">
        <w:rPr>
          <w:rFonts w:ascii="Georgia" w:hAnsi="Georgia" w:cs="Georgia"/>
          <w:sz w:val="20"/>
          <w:szCs w:val="20"/>
          <w:vertAlign w:val="superscript"/>
        </w:rPr>
        <w:t xml:space="preserve">00 - </w:t>
      </w:r>
      <w:r w:rsidRPr="00BF6C27">
        <w:rPr>
          <w:rFonts w:ascii="Georgia" w:hAnsi="Georgia" w:cs="Georgia"/>
          <w:sz w:val="20"/>
          <w:szCs w:val="20"/>
        </w:rPr>
        <w:t>6</w:t>
      </w:r>
      <w:r w:rsidRPr="00BF6C27">
        <w:rPr>
          <w:rFonts w:ascii="Georgia" w:hAnsi="Georgia" w:cs="Georgia"/>
          <w:sz w:val="20"/>
          <w:szCs w:val="20"/>
          <w:vertAlign w:val="superscript"/>
        </w:rPr>
        <w:t>00</w:t>
      </w:r>
      <w:r w:rsidRPr="00BF6C27">
        <w:rPr>
          <w:rFonts w:ascii="Georgia" w:hAnsi="Georgia" w:cs="Georgia"/>
          <w:sz w:val="20"/>
          <w:szCs w:val="20"/>
        </w:rPr>
        <w:t xml:space="preserve"> lub 19</w:t>
      </w:r>
      <w:r w:rsidRPr="00BF6C27">
        <w:rPr>
          <w:rFonts w:ascii="Georgia" w:hAnsi="Georgia" w:cs="Georgia"/>
          <w:sz w:val="20"/>
          <w:szCs w:val="20"/>
          <w:vertAlign w:val="superscript"/>
        </w:rPr>
        <w:t>00</w:t>
      </w:r>
      <w:r w:rsidRPr="00BF6C27">
        <w:rPr>
          <w:rFonts w:ascii="Georgia" w:hAnsi="Georgia" w:cs="Georgia"/>
          <w:sz w:val="20"/>
          <w:szCs w:val="20"/>
        </w:rPr>
        <w:t xml:space="preserve"> - 7</w:t>
      </w:r>
      <w:r w:rsidRPr="00BF6C27">
        <w:rPr>
          <w:rFonts w:ascii="Georgia" w:hAnsi="Georgia" w:cs="Georgia"/>
          <w:sz w:val="20"/>
          <w:szCs w:val="20"/>
          <w:vertAlign w:val="superscript"/>
        </w:rPr>
        <w:t>00</w:t>
      </w:r>
      <w:r w:rsidRPr="00BF6C27">
        <w:rPr>
          <w:rFonts w:ascii="Georgia" w:hAnsi="Georgia" w:cs="Georgia"/>
          <w:sz w:val="20"/>
          <w:szCs w:val="20"/>
        </w:rPr>
        <w:t xml:space="preserve">, na wezwanie pracownika w czasie nie dłuższym niż 15 minut od zgłoszenia,   </w:t>
      </w:r>
    </w:p>
    <w:p w14:paraId="6225949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2.3. stałym utrzymaniu właściwego stanu sanitarno-porządkowego komórek organizacyjnych (Wadowickie Pogotowie Ratunkowe – stacja Wadowice, Pracownia Patomorfologii z pomieszczeniami pro </w:t>
      </w:r>
      <w:proofErr w:type="spellStart"/>
      <w:r w:rsidRPr="00BF6C27">
        <w:rPr>
          <w:rFonts w:ascii="Georgia" w:hAnsi="Georgia" w:cs="Georgia"/>
          <w:sz w:val="20"/>
          <w:szCs w:val="20"/>
        </w:rPr>
        <w:t>morte</w:t>
      </w:r>
      <w:proofErr w:type="spellEnd"/>
      <w:r w:rsidRPr="00BF6C27">
        <w:rPr>
          <w:rFonts w:ascii="Georgia" w:hAnsi="Georgia" w:cs="Georgia"/>
          <w:sz w:val="20"/>
          <w:szCs w:val="20"/>
        </w:rPr>
        <w:t>, Apteka Szpitalna i inne)  w godz.6</w:t>
      </w:r>
      <w:r w:rsidRPr="00BF6C27">
        <w:rPr>
          <w:rFonts w:ascii="Georgia" w:hAnsi="Georgia" w:cs="Georgia"/>
          <w:sz w:val="20"/>
          <w:szCs w:val="20"/>
          <w:vertAlign w:val="superscript"/>
        </w:rPr>
        <w:t>00</w:t>
      </w:r>
      <w:r w:rsidRPr="00BF6C27">
        <w:rPr>
          <w:rFonts w:ascii="Georgia" w:hAnsi="Georgia" w:cs="Georgia"/>
          <w:sz w:val="20"/>
          <w:szCs w:val="20"/>
        </w:rPr>
        <w:t xml:space="preserve"> - 14</w:t>
      </w:r>
      <w:r w:rsidRPr="00BF6C27">
        <w:rPr>
          <w:rFonts w:ascii="Georgia" w:hAnsi="Georgia" w:cs="Georgia"/>
          <w:sz w:val="20"/>
          <w:szCs w:val="20"/>
          <w:vertAlign w:val="superscript"/>
        </w:rPr>
        <w:t xml:space="preserve">00 </w:t>
      </w:r>
      <w:r w:rsidRPr="00BF6C27">
        <w:rPr>
          <w:rFonts w:ascii="Georgia" w:hAnsi="Georgia" w:cs="Georgia"/>
          <w:sz w:val="20"/>
          <w:szCs w:val="20"/>
        </w:rPr>
        <w:t xml:space="preserve"> lub 7</w:t>
      </w:r>
      <w:r w:rsidRPr="00BF6C27">
        <w:rPr>
          <w:rFonts w:ascii="Georgia" w:hAnsi="Georgia" w:cs="Georgia"/>
          <w:sz w:val="20"/>
          <w:szCs w:val="20"/>
          <w:vertAlign w:val="superscript"/>
        </w:rPr>
        <w:t>00</w:t>
      </w:r>
      <w:r w:rsidRPr="00BF6C27">
        <w:rPr>
          <w:rFonts w:ascii="Georgia" w:hAnsi="Georgia" w:cs="Georgia"/>
          <w:sz w:val="20"/>
          <w:szCs w:val="20"/>
        </w:rPr>
        <w:t xml:space="preserve"> - 15</w:t>
      </w:r>
      <w:r w:rsidRPr="00BF6C27">
        <w:rPr>
          <w:rFonts w:ascii="Georgia" w:hAnsi="Georgia" w:cs="Georgia"/>
          <w:sz w:val="20"/>
          <w:szCs w:val="20"/>
          <w:vertAlign w:val="superscript"/>
        </w:rPr>
        <w:t xml:space="preserve">00 </w:t>
      </w:r>
      <w:r w:rsidRPr="00BF6C27">
        <w:rPr>
          <w:rFonts w:ascii="Georgia" w:hAnsi="Georgia" w:cs="Georgia"/>
          <w:sz w:val="20"/>
          <w:szCs w:val="20"/>
        </w:rPr>
        <w:t>zgodnie z ustaleniami,</w:t>
      </w:r>
    </w:p>
    <w:p w14:paraId="56C192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 2.4.stałym utrzymaniu właściwego stanu sanitarno-porządkowego w Centrum Medycznym Powiatu Wadowickiego (CMPW), w tym pomieszczenia Podstawowej Opieki Zdrowotnej i Nocnej i Świątecznej Opieki Zdrowotnej w godz.6</w:t>
      </w:r>
      <w:r w:rsidRPr="00BF6C27">
        <w:rPr>
          <w:rFonts w:ascii="Georgia" w:hAnsi="Georgia" w:cs="Georgia"/>
          <w:sz w:val="20"/>
          <w:szCs w:val="20"/>
          <w:vertAlign w:val="superscript"/>
        </w:rPr>
        <w:t>00</w:t>
      </w:r>
      <w:r w:rsidRPr="00BF6C27">
        <w:rPr>
          <w:rFonts w:ascii="Georgia" w:hAnsi="Georgia" w:cs="Georgia"/>
          <w:sz w:val="20"/>
          <w:szCs w:val="20"/>
        </w:rPr>
        <w:t xml:space="preserve"> - 20</w:t>
      </w:r>
      <w:r w:rsidRPr="00BF6C27">
        <w:rPr>
          <w:rFonts w:ascii="Georgia" w:hAnsi="Georgia" w:cs="Georgia"/>
          <w:sz w:val="20"/>
          <w:szCs w:val="20"/>
          <w:vertAlign w:val="superscript"/>
        </w:rPr>
        <w:t xml:space="preserve">00 </w:t>
      </w:r>
      <w:r w:rsidRPr="00BF6C27">
        <w:rPr>
          <w:rFonts w:ascii="Georgia" w:hAnsi="Georgia" w:cs="Georgia"/>
          <w:sz w:val="20"/>
          <w:szCs w:val="20"/>
        </w:rPr>
        <w:t>od poniedziałku do piątku oraz zabezpieczenie tego stanu w godz. 20</w:t>
      </w:r>
      <w:r w:rsidRPr="00BF6C27">
        <w:rPr>
          <w:rFonts w:ascii="Georgia" w:hAnsi="Georgia" w:cs="Georgia"/>
          <w:sz w:val="20"/>
          <w:szCs w:val="20"/>
          <w:vertAlign w:val="superscript"/>
        </w:rPr>
        <w:t xml:space="preserve">00 </w:t>
      </w:r>
      <w:r w:rsidRPr="00BF6C27">
        <w:rPr>
          <w:rFonts w:ascii="Georgia" w:hAnsi="Georgia" w:cs="Georgia"/>
          <w:sz w:val="20"/>
          <w:szCs w:val="20"/>
        </w:rPr>
        <w:t>- 6</w:t>
      </w:r>
      <w:r w:rsidRPr="00BF6C27">
        <w:rPr>
          <w:rFonts w:ascii="Georgia" w:hAnsi="Georgia" w:cs="Georgia"/>
          <w:sz w:val="20"/>
          <w:szCs w:val="20"/>
          <w:vertAlign w:val="superscript"/>
        </w:rPr>
        <w:t>00</w:t>
      </w:r>
      <w:r w:rsidRPr="00BF6C27">
        <w:rPr>
          <w:rFonts w:ascii="Georgia" w:hAnsi="Georgia" w:cs="Georgia"/>
          <w:sz w:val="20"/>
          <w:szCs w:val="20"/>
        </w:rPr>
        <w:t xml:space="preserve"> od poniedziałku do piątku oraz całodobowo na wezwanie w soboty, niedziele i święta</w:t>
      </w:r>
      <w:r w:rsidRPr="00BF6C27">
        <w:rPr>
          <w:rFonts w:ascii="Georgia" w:hAnsi="Georgia" w:cs="Georgia"/>
          <w:sz w:val="20"/>
          <w:szCs w:val="20"/>
          <w:u w:val="single"/>
        </w:rPr>
        <w:t xml:space="preserve"> </w:t>
      </w:r>
      <w:r w:rsidRPr="00BF6C27">
        <w:rPr>
          <w:rFonts w:ascii="Georgia" w:hAnsi="Georgia" w:cs="Georgia"/>
          <w:sz w:val="20"/>
          <w:szCs w:val="20"/>
        </w:rPr>
        <w:t>w czasie nie dłuższym niż 15 minut od zgłoszenia.</w:t>
      </w:r>
    </w:p>
    <w:p w14:paraId="5B2CCCE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 stałym utrzymaniu właściwego stanu sanitarno-porządkowego we wszystkich pozostałych obiektach, pomieszczeniach jak  również ciągach komunikacyjnych,</w:t>
      </w:r>
    </w:p>
    <w:p w14:paraId="60BCB95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2.6. utrzymaniu w należytym stanie porządkowym wszystkich schodów wejściowych do budynków,</w:t>
      </w:r>
    </w:p>
    <w:p w14:paraId="431F2422"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2.7.bieżącym utrzymaniu stanu sanitarno-porządkowego w przypadkach nieprzewidzianych (np. złe warunki pogodowe, duże natężenie pacjentów i odwiedzających).</w:t>
      </w:r>
    </w:p>
    <w:p w14:paraId="1CBA0AE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 celu prawidłowej realizacji pełnego zakresu zamówienia Wykonawca zapewni odpowiednią ilość personelu, sprzętu i środków. Zamawiający określił w załączniku  Minimalna</w:t>
      </w:r>
      <w:r w:rsidRPr="00BF6C27">
        <w:rPr>
          <w:rFonts w:ascii="Georgia" w:hAnsi="Georgia" w:cs="Georgia"/>
          <w:b/>
          <w:sz w:val="20"/>
          <w:szCs w:val="20"/>
        </w:rPr>
        <w:t xml:space="preserve"> </w:t>
      </w:r>
      <w:r w:rsidRPr="00BF6C27">
        <w:rPr>
          <w:rFonts w:ascii="Georgia" w:hAnsi="Georgia" w:cs="Georgia"/>
          <w:sz w:val="20"/>
          <w:szCs w:val="20"/>
        </w:rPr>
        <w:t xml:space="preserve">obsada personelu. </w:t>
      </w:r>
      <w:r w:rsidRPr="00BF6C27">
        <w:rPr>
          <w:rFonts w:ascii="Georgia" w:hAnsi="Georgia" w:cs="Georgia"/>
          <w:sz w:val="20"/>
          <w:szCs w:val="20"/>
          <w:u w:val="single"/>
        </w:rPr>
        <w:t>Minimalna obsada dotyczy ilości personelu bez względu na zwolnienia L4 i urlopy. W przypadku zwolnień lekarskich i urlopów wypoczynkowych obsada personelu powinna stanowić minimum wskazane w załączniku.</w:t>
      </w:r>
      <w:r w:rsidRPr="00BF6C27">
        <w:rPr>
          <w:rFonts w:ascii="Georgia" w:hAnsi="Georgia" w:cs="Georgia"/>
          <w:sz w:val="20"/>
          <w:szCs w:val="20"/>
        </w:rPr>
        <w:t xml:space="preserve"> W przypadku nagłych, nieprzewidzianych nieobecności Wykonawca jest bezwzględnie zobowiązany do zabezpieczenia brakującego personelu do 2 godzin.</w:t>
      </w:r>
    </w:p>
    <w:p w14:paraId="28416F54" w14:textId="5C7A1DEA"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4.Zamawiający zastrzega sobie prawo do zmiany ilości urządzeń, pojemników</w:t>
      </w:r>
      <w:r>
        <w:rPr>
          <w:rFonts w:ascii="Georgia" w:hAnsi="Georgia" w:cs="Georgia"/>
          <w:sz w:val="20"/>
          <w:szCs w:val="20"/>
        </w:rPr>
        <w:t xml:space="preserve"> </w:t>
      </w:r>
      <w:r w:rsidRPr="00BF6C27">
        <w:rPr>
          <w:rFonts w:ascii="Georgia" w:hAnsi="Georgia" w:cs="Georgia"/>
          <w:sz w:val="20"/>
          <w:szCs w:val="20"/>
        </w:rPr>
        <w:t xml:space="preserve">i innych akcesoriów niezbędnych do wykonania usługi. </w:t>
      </w:r>
    </w:p>
    <w:p w14:paraId="7158A5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5.Wykonawca zobowiązany jest do zapoznania się i przestrzegania zaleceń producentów powierzchni podłóg, aparatury,  sprzętu, urządzeń itp. w zakresie mycia, dezynfekcji, czyszczenia, konserwacji i uzupełniania środków chemicznych. W przypadku udowodnionej winy Wykonawcy dotyczącej zniszczenia, uszkodzenia sprzętu, urządzeń wynikającego ze stosowania niewłaściwych środków, preparatów, sprzętów, technik, Zamawiający ma prawo do zwrotu kosztów naprawy lub wymiany zniszczonego mienia.</w:t>
      </w:r>
    </w:p>
    <w:p w14:paraId="70D05F5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 Zamawiający zastrzega sobie w przypadku ogniska epidemicznego bezwzględne stosowanie zaleceń Zespołu Kontroli Zakażeń Szpitalnych.  </w:t>
      </w:r>
    </w:p>
    <w:p w14:paraId="04E6140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 Wykonawca zobowiązany jest posiadać możliwość działania w sytuacji wystąpienia bezpośredniego zagrożenia państwa, wojny, epidemii, co wiąże się z nałożeniem na Zamawiającego zwiększonych zadań.</w:t>
      </w:r>
    </w:p>
    <w:p w14:paraId="099B036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8.Wykonawca zapewni na terenie naszego Zespołu, od poniedziałku do piątku w godzinach 7</w:t>
      </w:r>
      <w:r w:rsidRPr="00BF6C27">
        <w:rPr>
          <w:rFonts w:ascii="Georgia" w:hAnsi="Georgia" w:cs="Georgia"/>
          <w:sz w:val="20"/>
          <w:szCs w:val="20"/>
          <w:vertAlign w:val="superscript"/>
        </w:rPr>
        <w:t>00</w:t>
      </w:r>
      <w:r w:rsidRPr="00BF6C27">
        <w:rPr>
          <w:rFonts w:ascii="Georgia" w:hAnsi="Georgia" w:cs="Georgia"/>
          <w:sz w:val="20"/>
          <w:szCs w:val="20"/>
        </w:rPr>
        <w:t xml:space="preserve"> – 15</w:t>
      </w:r>
      <w:r w:rsidRPr="00BF6C27">
        <w:rPr>
          <w:rFonts w:ascii="Georgia" w:hAnsi="Georgia" w:cs="Georgia"/>
          <w:sz w:val="20"/>
          <w:szCs w:val="20"/>
          <w:vertAlign w:val="superscript"/>
        </w:rPr>
        <w:t>00</w:t>
      </w:r>
      <w:r w:rsidRPr="00BF6C27">
        <w:rPr>
          <w:rFonts w:ascii="Georgia" w:hAnsi="Georgia" w:cs="Georgia"/>
          <w:sz w:val="20"/>
          <w:szCs w:val="20"/>
        </w:rPr>
        <w:t xml:space="preserve">  stałą obecność osoby koordynującej, odpowiedzialnej za personel i wykonywane prace, w pozostałych dniach oraz po godzinie 15</w:t>
      </w:r>
      <w:r w:rsidRPr="00BF6C27">
        <w:rPr>
          <w:rFonts w:ascii="Georgia" w:hAnsi="Georgia" w:cs="Georgia"/>
          <w:sz w:val="20"/>
          <w:szCs w:val="20"/>
          <w:vertAlign w:val="superscript"/>
        </w:rPr>
        <w:t>00</w:t>
      </w:r>
      <w:r w:rsidRPr="00BF6C27">
        <w:rPr>
          <w:rFonts w:ascii="Georgia" w:hAnsi="Georgia" w:cs="Georgia"/>
          <w:sz w:val="20"/>
          <w:szCs w:val="20"/>
        </w:rPr>
        <w:t xml:space="preserve"> Wykonawca zapewni stały kontakt telefoniczny z osobą koordynującą. Zamawiający preferuje, aby Koordynator/Kierownik obiektu posiadał następujące kwalifikacje: min. Średnie wykształcenie oraz 2-letnie doświadczenie na stanowisku osoby nadzorującej usługę będącą przedmiotem zamówienia. Zamawiający zastrzega sobie prawo do zmiany Koordynatora obiektu w trakcie trwania umowy w przypadkach uzasadnianych (np. skargi, rażące naruszenie zasad dobrej współpracy). W przypadku nieobecności osoby koordynującej (zwolnienie lekarskie, urlop) Wykonawca zobowiązany jest każdorazowo do wyznaczenia osoby zastępującej w pełnym wymiarze godzin.</w:t>
      </w:r>
    </w:p>
    <w:p w14:paraId="1ADF0687" w14:textId="77777777" w:rsidR="00BF6C27" w:rsidRPr="00BF6C27" w:rsidRDefault="00BF6C27" w:rsidP="00BF6C27">
      <w:pPr>
        <w:spacing w:line="360" w:lineRule="auto"/>
        <w:jc w:val="both"/>
        <w:rPr>
          <w:rFonts w:ascii="Georgia" w:hAnsi="Georgia" w:cs="Georgia"/>
          <w:sz w:val="20"/>
          <w:szCs w:val="20"/>
        </w:rPr>
      </w:pPr>
    </w:p>
    <w:p w14:paraId="790A16AC" w14:textId="77777777" w:rsidR="00BF6C27" w:rsidRPr="00BF6C27" w:rsidRDefault="00BF6C27" w:rsidP="00BF6C27">
      <w:pPr>
        <w:numPr>
          <w:ilvl w:val="0"/>
          <w:numId w:val="114"/>
        </w:numPr>
        <w:spacing w:line="360" w:lineRule="auto"/>
        <w:jc w:val="both"/>
        <w:rPr>
          <w:rFonts w:ascii="Georgia" w:hAnsi="Georgia" w:cs="Georgia"/>
          <w:b/>
          <w:bCs/>
          <w:sz w:val="20"/>
          <w:szCs w:val="20"/>
        </w:rPr>
      </w:pPr>
      <w:r w:rsidRPr="00BF6C27">
        <w:rPr>
          <w:rFonts w:ascii="Georgia" w:hAnsi="Georgia" w:cs="Georgia"/>
          <w:b/>
          <w:bCs/>
          <w:sz w:val="20"/>
          <w:szCs w:val="20"/>
        </w:rPr>
        <w:t>Realizacja usługi odbywać się będzie poprzez:</w:t>
      </w:r>
    </w:p>
    <w:p w14:paraId="1314B614"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1.Zabezpieczenie właściwego stanu sanitarno-higienicznego i porządkowego, wszystkich rodzajów pomieszczeń i ciągów komunikacyjnych, przy pomocy sprawnego i opartego o nowoczesne technologie sprzętu i urządzeń.</w:t>
      </w:r>
    </w:p>
    <w:p w14:paraId="1C99DED5"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Cs/>
          <w:sz w:val="20"/>
          <w:szCs w:val="20"/>
        </w:rPr>
        <w:t>2.</w:t>
      </w:r>
      <w:r w:rsidRPr="00BF6C27">
        <w:rPr>
          <w:rFonts w:ascii="Georgia" w:hAnsi="Georgia" w:cs="Georgia"/>
          <w:sz w:val="20"/>
          <w:szCs w:val="20"/>
        </w:rPr>
        <w:t>Bezkolizyjne pełnienie usług podczas pobytu hospitalizowanych pacjentów.</w:t>
      </w:r>
    </w:p>
    <w:p w14:paraId="5606426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3.Wyposażenie oddziałów/komórek organizacyjnych w sprzęt do wykonywania usługi dostosowany do ich specyfiki, rodzaju i liczby pomieszczeń.</w:t>
      </w:r>
    </w:p>
    <w:p w14:paraId="492D7B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4.Stosowanie przy realizacji prac porządkowo-sprzątających technologii gwarantujących zachowanie właściwej higieny sanitarnej oraz wymogów sanitarno-epidemiologicznych. </w:t>
      </w:r>
    </w:p>
    <w:p w14:paraId="70E7A56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5.Zapewnienie właściwej ilości łatwo zmywalnych wózków z osprzętem do sprzątania z uwzględnieniem charakteru i specyfiki każdego  Oddziału/komórki organizacyjnej (np. Oddział Chirurgii 1-dnia – 2 wózki, Oddział Ginekologiczno-Położniczy – 4 wózki, po  1 na Odcinek, Blok Operacyjny - 2 wózki, Centralna Sterylizatornia-2 wózki, Odział Dziecięcy - 2 wózki i  w pozostałych zgodnie z ustaleniami Zespołu Kontroli Zakażeń Szpitalnych). Wózki powinny być opisane i przypisane do oddziału/komórki organizacyjnej.</w:t>
      </w:r>
    </w:p>
    <w:p w14:paraId="01C2553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6.Zapewnienie stałego dostępu i wyłączności: min. dwóch urządzeń do dezynfekcji poprzez fumigację, min. trzech urządzeń do dezynfekcji parą oraz min. dwóch urządzeń do zbierania wody.</w:t>
      </w:r>
    </w:p>
    <w:p w14:paraId="174ADF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7.Zamawiający wymaga zamontowania 22 stacjonarnych urządzeń przepływowych w miejscu wskazanym przez Zamawiającego. Urządzenia montowane na ścianie, podłączone do instalacji wodnej, przystosowane do dozowania, co najmniej 4 różnych produktów chemicznych. Środki chemiczne będą dostarczane w oryginalnych opakowaniach, pod które Wykonawca zapewni łatwo zmywalne tace. Dozownik posiada zawory zwrotne zabezpieczające instalację wodną przed dostaniem się do niej środka chemicznego bądź jego roztworu. Obudowa dozowników wykonana z łatwo zmywalnego tworzywa odpornego na mechaniczne uszkodzenia oraz działanie środków chemicznych. Obudowa dozownika posiada miejsce do wyraźnego i czytelnego oznaczenia/naklejki/ środka chemicznego. System dozujący i pojemniki na koncentraty będą dostarczone i zamontowane w terminie, ustalonym z Zamawiającym, nie przekraczającym 1 miesiąca po  podpisaniu umowy.  Montaż i serwisowanie urządzeń leży po stronie Wykonawcy. </w:t>
      </w:r>
    </w:p>
    <w:p w14:paraId="2E68C7B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8.Wykonawca, którego oferta w toku postępowania zostanie wybrana za najkorzystniejszą zobowiązany jest do przeprowadzenia, w siedzibie Zamawiającego, po podpisaniu umowy, szkolenia produktowego z zakresu bezpiecznego i skutecznego używania zaoferowanych środków i systemów dozujących oraz szkoleń przypominających, co najmniej co 6 miesięcy i w razie potrzeby, a także na żądanie Zamawiającego, w trakcie trwania umowy.</w:t>
      </w:r>
    </w:p>
    <w:p w14:paraId="04C26D6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9.Zamawiający wymaga przedstawienia dokumentacji technicznej oraz instrukcji obsługi do zaoferowanego systemu.</w:t>
      </w:r>
    </w:p>
    <w:p w14:paraId="31ECE66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10.Wykonawca zapewni do wszystkich zamontowanych systemów dozujących opiekę serwisową, w tym przeglądy co 6 miesięcy oraz na każde wezwanie Zamawiającego.</w:t>
      </w:r>
    </w:p>
    <w:p w14:paraId="68500E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11.Wykonawca zobowiąże się do naprawy systemów dozowania nie później niż do 24 godzin od zgłoszenia awarii.</w:t>
      </w:r>
    </w:p>
    <w:p w14:paraId="624E11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12.Wykonawca zabezpieczy wykonywanie usługi tylko przez przeszkolony personel, wyposażony w identyfikatory, odzież i obuwie robocze oraz środki ochrony indywidualnej w zależności od zagrożenia epidemicznego.</w:t>
      </w:r>
    </w:p>
    <w:p w14:paraId="67F1F6E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13.W trakcie realizacji zamówienia nie dopuszcza się stosowania preparatów i środków w nieoryginalnych opakowaniach (innych niż stosuje producent), a także przelewania preparatów i środków do innych opakowań.</w:t>
      </w:r>
    </w:p>
    <w:p w14:paraId="489985BC" w14:textId="02D9AC9F"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14.Zapewnienie preparatu do mycia rąk chirurgicznego i higienicznego w oryginalnym opakowaniu kompatybilnym z preparatem do dezynfekcji rąk stosowanym przez Zamawiającego (jeden producent) w pomieszczeniach Bloku Operacyjnego, Porodowym z Salą Cięć Cesarskich, Oddziału Chirurgii 1-dnia, Oddziału Noworodków i Wcześniaków, izolatkach, gabinetach zabiegowych w oddziałach Szpitala i CMPW oraz Centralnej </w:t>
      </w:r>
      <w:proofErr w:type="spellStart"/>
      <w:r w:rsidRPr="00BF6C27">
        <w:rPr>
          <w:rFonts w:ascii="Georgia" w:hAnsi="Georgia" w:cs="Georgia"/>
          <w:sz w:val="20"/>
          <w:szCs w:val="20"/>
        </w:rPr>
        <w:t>Sterylizatorni</w:t>
      </w:r>
      <w:proofErr w:type="spellEnd"/>
      <w:r w:rsidRPr="00BF6C27">
        <w:rPr>
          <w:rFonts w:ascii="Georgia" w:hAnsi="Georgia" w:cs="Georgia"/>
          <w:sz w:val="20"/>
          <w:szCs w:val="20"/>
        </w:rPr>
        <w:t xml:space="preserve"> oraz zapewnienie mydła socjalnego do mycia rąk na salach chorych, w toaletach, w pomieszczeniach administracyjnych i socjalnych. </w:t>
      </w:r>
    </w:p>
    <w:p w14:paraId="44AC4F4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15.Preparat do mycia rąk musi być przetestowany dermatologicznie, o neutralnym </w:t>
      </w:r>
      <w:proofErr w:type="spellStart"/>
      <w:r w:rsidRPr="00BF6C27">
        <w:rPr>
          <w:rFonts w:ascii="Georgia" w:hAnsi="Georgia" w:cs="Georgia"/>
          <w:sz w:val="20"/>
          <w:szCs w:val="20"/>
        </w:rPr>
        <w:t>ph</w:t>
      </w:r>
      <w:proofErr w:type="spellEnd"/>
      <w:r w:rsidRPr="00BF6C27">
        <w:rPr>
          <w:rFonts w:ascii="Georgia" w:hAnsi="Georgia" w:cs="Georgia"/>
          <w:sz w:val="20"/>
          <w:szCs w:val="20"/>
        </w:rPr>
        <w:t>, do skóry wrażliwej. Na każdym opakowaniu jednostkowym musi znajdować się etykieta w języku polskim zgodna z aktualnymi przepisami.</w:t>
      </w:r>
    </w:p>
    <w:p w14:paraId="2169D8F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16.Pojemniki  z mydłem po każdym zużyciu powinny być wymienione na nowe. Zamawiający dopuszcza ponowne uzupełnienie pustego opakowania po umyciu i dezynfekcji opakowania przed kolejnym uzupełnieniem, pojemnik musi być opisany. </w:t>
      </w:r>
    </w:p>
    <w:p w14:paraId="74B55FD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przypadku wyboru oferty najkorzystniejszej przez Zamawiającego wykaz przedstawionych środków przed rozpoczęciem usługi musi być zaakceptowany przez Zespół Kontroli Zakażeń Szpitalnych Zamawiającego. Zmiana środka ze strony Wykonawcy w trakcie trwania umowy  winna być  przedstawiona (minimum 1 miesiąc przed planowaną zmianą) i uzgodniona z Zespołem Kontroli Zakażeń Szpitalnych Zamawiającego. Stosowane środki nie powinny zawierać aldehydów ze względu na ich szkodliwe działanie zdrowotne. Zamawiający zastrzega sobie możliwość zmian środków dezynfekcyjnych.</w:t>
      </w:r>
    </w:p>
    <w:p w14:paraId="6D2A61FE" w14:textId="73C011EC"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18.Sprzęt przed umieszczeniem na danym oddziale/komórce organizacyjnej musi uzyskać akceptację przedstawiciela Zamawiającego. Wózek serwisowy z osprzętem umieszczony na danym oddziale/komórce organizacyjnej nie powinien być sprzętem wcześniej używanym w innych placówkach. Sprzęt powinien być raz na 6 miesięcy w pełni serwisowany (wymiana części wymiennych w razie potrzeby m.in. mocowania, kuwety, zabezpieczenie kół). W przypadku stwierdzenia jakikolwiek uszkodzeń np. brak zapewnienia łatwo zmywalności sprzętu – Zamawiający wymaga wymiany sprzętu na nowy. Sprzęt powinien być opisany. Każda zmiana sprzętu lub technologii sprzątania ze strony Wykonawcy w trakcie trwania umowy  winna być  przedstawiona (minimum 1 miesiąc przed planowaną zmianą) i uzgodniona z Zespołem Kontroli Zakażeń Szpitalnych Zamawiającego.</w:t>
      </w:r>
    </w:p>
    <w:p w14:paraId="0DFE319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19.Przenoszenie wózka serwisowego pomiędzy innymi komórkami szpitalnymi jest niedopuszczalne.</w:t>
      </w:r>
    </w:p>
    <w:p w14:paraId="6BC1C32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20.Zapewnienie środków przewodzących ładunki elektrostatyczne, które jest niezbędne do zabezpieczenia podłóg w pomieszczeniach, w których znajduje się duża ilość sprzętu elektronicznego.</w:t>
      </w:r>
    </w:p>
    <w:p w14:paraId="0369743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21.Posiadanie do wglądu w wyznaczonym miejscu aktualnych kart charakterystyki, technologii i kart bezpieczeństwa.</w:t>
      </w:r>
    </w:p>
    <w:p w14:paraId="7F9BED9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22.Zapewnienie środków higieny i uzupełnianie w ilościach zapewniających prawidłowe wykonanie usługi.</w:t>
      </w:r>
    </w:p>
    <w:p w14:paraId="1BF6BFF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23.Zapewnienie ręczników jednorazowych, białych, niepylących - w rolkach i składane ,,Z”, dostosowanych do zamontowanych podajników.</w:t>
      </w:r>
    </w:p>
    <w:p w14:paraId="642FB90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24.W Bloku Operacyjnym, Porodowym, Sali Cięć Cesarskich, Oddziale Chirurgii 1-dnia oraz izolatkach i gabinetach zabiegowych do procedur inwazyjnych zapewnienie ręczników jednorazowych wyższej jakości, białych, chłonnych, bezzapachowych, niepylących i nieulegających łatwo przerwaniu po namoczeniu.</w:t>
      </w:r>
    </w:p>
    <w:p w14:paraId="15DB22C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25.Zapewnienie  papieru toaletowego białego, niepylącego dostosowanego  do zamontowanych podajników będących na wyposażeniu Zamawiającego.</w:t>
      </w:r>
    </w:p>
    <w:p w14:paraId="12D129B2" w14:textId="0D8B0089"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26.Zapewnienie i stosowanie środków chemicznych do mycia i dezynfekcji dozowników na ręczniki, dozowników łokciowych, pojemników z dozowników łokciowych przed ich  ponownym uzupełnieniem. Zamawiający wyposażony jest w dozowniki łokciowe na mydło i preparat dezynfekcyjny m.in. firmy Tork, Braun, </w:t>
      </w:r>
      <w:proofErr w:type="spellStart"/>
      <w:r w:rsidRPr="00BF6C27">
        <w:rPr>
          <w:rFonts w:ascii="Georgia" w:hAnsi="Georgia" w:cs="Georgia"/>
          <w:sz w:val="20"/>
          <w:szCs w:val="20"/>
        </w:rPr>
        <w:t>Ecolab</w:t>
      </w:r>
      <w:proofErr w:type="spellEnd"/>
      <w:r w:rsidRPr="00BF6C27">
        <w:rPr>
          <w:rFonts w:ascii="Georgia" w:hAnsi="Georgia" w:cs="Georgia"/>
          <w:sz w:val="20"/>
          <w:szCs w:val="20"/>
        </w:rPr>
        <w:t xml:space="preserve">, Merida, o pojemności 0,5. Zamawiający wyposażony jest w </w:t>
      </w:r>
      <w:r w:rsidRPr="00BF6C27">
        <w:rPr>
          <w:rFonts w:ascii="Georgia" w:hAnsi="Georgia" w:cs="Georgia"/>
          <w:iCs/>
          <w:sz w:val="20"/>
          <w:szCs w:val="20"/>
        </w:rPr>
        <w:t xml:space="preserve">pojemniki na ręczniki papierowe firmy m.in. Tork, Merida, </w:t>
      </w:r>
      <w:proofErr w:type="spellStart"/>
      <w:r w:rsidRPr="00BF6C27">
        <w:rPr>
          <w:rFonts w:ascii="Georgia" w:hAnsi="Georgia" w:cs="Georgia"/>
          <w:iCs/>
          <w:sz w:val="20"/>
          <w:szCs w:val="20"/>
        </w:rPr>
        <w:t>Faneco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Jofel</w:t>
      </w:r>
      <w:proofErr w:type="spellEnd"/>
      <w:r w:rsidRPr="00BF6C27">
        <w:rPr>
          <w:rFonts w:ascii="Georgia" w:hAnsi="Georgia" w:cs="Georgia"/>
          <w:iCs/>
          <w:sz w:val="20"/>
          <w:szCs w:val="20"/>
        </w:rPr>
        <w:t>,</w:t>
      </w:r>
      <w:r w:rsidRPr="00BF6C27">
        <w:rPr>
          <w:rFonts w:ascii="Georgia" w:hAnsi="Georgia" w:cs="Georgia"/>
          <w:sz w:val="20"/>
          <w:szCs w:val="20"/>
        </w:rPr>
        <w:t xml:space="preserve"> </w:t>
      </w:r>
      <w:r w:rsidRPr="00BF6C27">
        <w:rPr>
          <w:rFonts w:ascii="Georgia" w:hAnsi="Georgia" w:cs="Georgia"/>
          <w:iCs/>
          <w:sz w:val="20"/>
          <w:szCs w:val="20"/>
        </w:rPr>
        <w:t xml:space="preserve">na papier toaletowy (duże) – m.in. firmy </w:t>
      </w:r>
      <w:proofErr w:type="spellStart"/>
      <w:r w:rsidRPr="00BF6C27">
        <w:rPr>
          <w:rFonts w:ascii="Georgia" w:hAnsi="Georgia" w:cs="Georgia"/>
          <w:iCs/>
          <w:sz w:val="20"/>
          <w:szCs w:val="20"/>
        </w:rPr>
        <w:t>Clean</w:t>
      </w:r>
      <w:proofErr w:type="spellEnd"/>
      <w:r w:rsidRPr="00BF6C27">
        <w:rPr>
          <w:rFonts w:ascii="Georgia" w:hAnsi="Georgia" w:cs="Georgia"/>
          <w:iCs/>
          <w:sz w:val="20"/>
          <w:szCs w:val="20"/>
        </w:rPr>
        <w:t xml:space="preserve"> PRO, Tork, </w:t>
      </w:r>
      <w:proofErr w:type="spellStart"/>
      <w:r w:rsidRPr="00BF6C27">
        <w:rPr>
          <w:rFonts w:ascii="Georgia" w:hAnsi="Georgia" w:cs="Georgia"/>
          <w:iCs/>
          <w:sz w:val="20"/>
          <w:szCs w:val="20"/>
        </w:rPr>
        <w:t>Faneco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Jambo</w:t>
      </w:r>
      <w:proofErr w:type="spellEnd"/>
      <w:r w:rsidRPr="00BF6C27">
        <w:rPr>
          <w:rFonts w:ascii="Georgia" w:hAnsi="Georgia" w:cs="Georgia"/>
          <w:iCs/>
          <w:sz w:val="20"/>
          <w:szCs w:val="20"/>
        </w:rPr>
        <w:t xml:space="preserve"> i małe zwykłe uchwyty na papier. </w:t>
      </w:r>
    </w:p>
    <w:p w14:paraId="7D3954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iCs/>
          <w:sz w:val="20"/>
          <w:szCs w:val="20"/>
        </w:rPr>
        <w:t>27.W razie uszkodzenia podajników na papier toaletowy, mydło, środki dezynfekcyjne i ręczniki jednorazowe Zamawiający wymaga od Wykonawcy wymiany na nowe.</w:t>
      </w:r>
    </w:p>
    <w:p w14:paraId="1B6B8D3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28.Wykonawca zobowiązany jest do segregowania i postępowania z odpadami zgodnie z obowiązującymi przepisami prawa  oraz  procedurą postępowania z odpadami obowiązującą w Zespole. Procedura zostanie przekazana Wykonawcy po podpisaniu umowy.  Wykonawca zapewni worki, dostosowane do pojemników Zamawiającego, do prawidłowej  segregacji odpadów, w tym również gromadzenia organów i części ciała.</w:t>
      </w:r>
    </w:p>
    <w:p w14:paraId="081635C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29.Zapewnienie wycieraczek do obuwia wewnątrz i na zewnątrz budynku w ilościach i rodzajach zabezpieczających potrzeby, zapewniając właściwe utrzymanie czystości. </w:t>
      </w:r>
    </w:p>
    <w:p w14:paraId="571ACEB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30.Prowadzenie prac sprzątających sprawnie i efektywnie z uwzględnieniem przepisów z zakresu ochrony środowiska, przepisów  BHP i p/</w:t>
      </w:r>
      <w:proofErr w:type="spellStart"/>
      <w:r w:rsidRPr="00BF6C27">
        <w:rPr>
          <w:rFonts w:ascii="Georgia" w:hAnsi="Georgia" w:cs="Georgia"/>
          <w:sz w:val="20"/>
          <w:szCs w:val="20"/>
        </w:rPr>
        <w:t>poż</w:t>
      </w:r>
      <w:proofErr w:type="spellEnd"/>
      <w:r w:rsidRPr="00BF6C27">
        <w:rPr>
          <w:rFonts w:ascii="Georgia" w:hAnsi="Georgia" w:cs="Georgia"/>
          <w:sz w:val="20"/>
          <w:szCs w:val="20"/>
        </w:rPr>
        <w:t>.</w:t>
      </w:r>
    </w:p>
    <w:p w14:paraId="3A7A1D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31.Zamawiający zastrzega sobie prawo do szkoleń pracowników Wykonawcy  w zakresie procedur wewnętrznych obowiązujących w szpitalu przez Zespół Kontroli Zakażeń Szpitalnych Zamawiającego.</w:t>
      </w:r>
    </w:p>
    <w:p w14:paraId="79CF4B5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32.Obsługiwanie urządzeń Zamawiającego, typu zmywarko-</w:t>
      </w:r>
      <w:proofErr w:type="spellStart"/>
      <w:r w:rsidRPr="00BF6C27">
        <w:rPr>
          <w:rFonts w:ascii="Georgia" w:hAnsi="Georgia" w:cs="Georgia"/>
          <w:sz w:val="20"/>
          <w:szCs w:val="20"/>
        </w:rPr>
        <w:t>wyparzarki</w:t>
      </w:r>
      <w:proofErr w:type="spellEnd"/>
      <w:r w:rsidRPr="00BF6C27">
        <w:rPr>
          <w:rFonts w:ascii="Georgia" w:hAnsi="Georgia" w:cs="Georgia"/>
          <w:sz w:val="20"/>
          <w:szCs w:val="20"/>
        </w:rPr>
        <w:t xml:space="preserve">, myjnie-dezynfektory, przenośne wytwornice pary, macerator, </w:t>
      </w:r>
      <w:proofErr w:type="spellStart"/>
      <w:r w:rsidRPr="00BF6C27">
        <w:rPr>
          <w:rFonts w:ascii="Georgia" w:hAnsi="Georgia" w:cs="Georgia"/>
          <w:sz w:val="20"/>
          <w:szCs w:val="20"/>
        </w:rPr>
        <w:t>fumigatory</w:t>
      </w:r>
      <w:proofErr w:type="spellEnd"/>
      <w:r w:rsidRPr="00BF6C27">
        <w:rPr>
          <w:rFonts w:ascii="Georgia" w:hAnsi="Georgia" w:cs="Georgia"/>
          <w:sz w:val="20"/>
          <w:szCs w:val="20"/>
        </w:rPr>
        <w:t>, urządzenia do ręcznego mycia i dezynfekcji wózków i pojemników do transportu materiałów sterylnych i innych. Zapewnienie i stosowanie środków chemicznych przeznaczonych do tego typu urządzeń, zgodnie z zaleceniami i instrukcją producenta, również do nowo zakupionych urządzeń w czasie trwania umowy. Zamawiający wyposażony jest w zmywarko–</w:t>
      </w:r>
      <w:proofErr w:type="spellStart"/>
      <w:r w:rsidRPr="00BF6C27">
        <w:rPr>
          <w:rFonts w:ascii="Georgia" w:hAnsi="Georgia" w:cs="Georgia"/>
          <w:sz w:val="20"/>
          <w:szCs w:val="20"/>
        </w:rPr>
        <w:t>wyparzarki</w:t>
      </w:r>
      <w:proofErr w:type="spellEnd"/>
      <w:r w:rsidRPr="00BF6C27">
        <w:rPr>
          <w:rFonts w:ascii="Georgia" w:hAnsi="Georgia" w:cs="Georgia"/>
          <w:sz w:val="20"/>
          <w:szCs w:val="20"/>
        </w:rPr>
        <w:t xml:space="preserve"> producent  m.in. </w:t>
      </w:r>
      <w:proofErr w:type="spellStart"/>
      <w:r w:rsidRPr="00BF6C27">
        <w:rPr>
          <w:rFonts w:ascii="Georgia" w:hAnsi="Georgia" w:cs="Georgia"/>
          <w:iCs/>
          <w:sz w:val="20"/>
          <w:szCs w:val="20"/>
        </w:rPr>
        <w:t>Stalgast</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Lozamet</w:t>
      </w:r>
      <w:proofErr w:type="spellEnd"/>
      <w:r w:rsidRPr="00BF6C27">
        <w:rPr>
          <w:rFonts w:ascii="Georgia" w:hAnsi="Georgia" w:cs="Georgia"/>
          <w:iCs/>
          <w:sz w:val="20"/>
          <w:szCs w:val="20"/>
        </w:rPr>
        <w:t>,</w:t>
      </w:r>
      <w:r w:rsidRPr="00BF6C27">
        <w:rPr>
          <w:rFonts w:ascii="Georgia" w:hAnsi="Georgia" w:cs="Georgia"/>
          <w:sz w:val="20"/>
          <w:szCs w:val="20"/>
        </w:rPr>
        <w:t xml:space="preserve"> myjnie-dezynfektory firm m.in. </w:t>
      </w:r>
      <w:proofErr w:type="spellStart"/>
      <w:r w:rsidRPr="00BF6C27">
        <w:rPr>
          <w:rFonts w:ascii="Georgia" w:hAnsi="Georgia" w:cs="Georgia"/>
          <w:iCs/>
          <w:sz w:val="20"/>
          <w:szCs w:val="20"/>
        </w:rPr>
        <w:t>Steelco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Ken</w:t>
      </w:r>
      <w:proofErr w:type="spellEnd"/>
      <w:r w:rsidRPr="00BF6C27">
        <w:rPr>
          <w:rFonts w:ascii="Georgia" w:hAnsi="Georgia" w:cs="Georgia"/>
          <w:iCs/>
          <w:sz w:val="20"/>
          <w:szCs w:val="20"/>
        </w:rPr>
        <w:t xml:space="preserve">-Dania, </w:t>
      </w:r>
      <w:proofErr w:type="spellStart"/>
      <w:r w:rsidRPr="00BF6C27">
        <w:rPr>
          <w:rFonts w:ascii="Georgia" w:hAnsi="Georgia" w:cs="Georgia"/>
          <w:iCs/>
          <w:sz w:val="20"/>
          <w:szCs w:val="20"/>
        </w:rPr>
        <w:t>Getinge</w:t>
      </w:r>
      <w:proofErr w:type="spellEnd"/>
      <w:r w:rsidRPr="00BF6C27">
        <w:rPr>
          <w:rFonts w:ascii="Georgia" w:hAnsi="Georgia" w:cs="Georgia"/>
          <w:iCs/>
          <w:sz w:val="20"/>
          <w:szCs w:val="20"/>
        </w:rPr>
        <w:t>, Sani System.</w:t>
      </w:r>
    </w:p>
    <w:p w14:paraId="208ABFC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33.Zabezpieczenie odpowiedniej ilości </w:t>
      </w:r>
      <w:proofErr w:type="spellStart"/>
      <w:r w:rsidRPr="00BF6C27">
        <w:rPr>
          <w:rFonts w:ascii="Georgia" w:hAnsi="Georgia" w:cs="Georgia"/>
          <w:sz w:val="20"/>
          <w:szCs w:val="20"/>
        </w:rPr>
        <w:t>mopów</w:t>
      </w:r>
      <w:proofErr w:type="spellEnd"/>
      <w:r w:rsidRPr="00BF6C27">
        <w:rPr>
          <w:rFonts w:ascii="Georgia" w:hAnsi="Georgia" w:cs="Georgia"/>
          <w:sz w:val="20"/>
          <w:szCs w:val="20"/>
        </w:rPr>
        <w:t xml:space="preserve"> w stosunku do objętej usługą powierzchni. </w:t>
      </w:r>
    </w:p>
    <w:p w14:paraId="05ECB19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34.Utrzymanie stałego składu osobowego we wszystkich Oddziałach Szpitala/komórkach organizacyjnych. </w:t>
      </w:r>
    </w:p>
    <w:p w14:paraId="646544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35.Opracowywanie miesięcznych harmonogramów pracy z uwzględnieniem całodobowej obsługi i obsady na poszczególnych odcinkach, do wglądu podczas kontroli. </w:t>
      </w:r>
    </w:p>
    <w:p w14:paraId="1C074B8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36.Zobowiązanie koordynatora i pracowników do ścisłej współpracy z Pielęgniarką/Położną Oddziałową/ Kierownikiem/ Koordynatorem, w czasie wykonywania czynności w oddziale/komórce organizacyjnej.</w:t>
      </w:r>
    </w:p>
    <w:p w14:paraId="5EE94ED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37.Przestrzeganie Karty Praw Pacjenta i Praw Dziecka obowiązującej u Zamawiającego i zachowania tajemnicy służbowej. </w:t>
      </w:r>
    </w:p>
    <w:p w14:paraId="37833F7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38.Zaopatrzenie i uzupełnienie zgodnie z potrzebami poszczególnych oddziałów i komórek organizacyjnych</w:t>
      </w:r>
      <w:r w:rsidRPr="00BF6C27">
        <w:rPr>
          <w:rFonts w:ascii="Georgia" w:hAnsi="Georgia" w:cs="Georgia"/>
          <w:sz w:val="20"/>
          <w:szCs w:val="20"/>
        </w:rPr>
        <w:br/>
        <w:t xml:space="preserve">w środki i sprzęt niezbędny do wykonania usługi. </w:t>
      </w:r>
    </w:p>
    <w:p w14:paraId="41258C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Cs/>
          <w:sz w:val="20"/>
          <w:szCs w:val="20"/>
        </w:rPr>
        <w:t xml:space="preserve">39.Dostarczenie miesięcznego raportu, do 10-tego następnego miesiąca, dotyczącego zużycia środków dezynfekcyjnych, mydła oraz asortymentu z podziałem na poszczególne </w:t>
      </w:r>
      <w:r w:rsidRPr="00BF6C27">
        <w:rPr>
          <w:rFonts w:ascii="Georgia" w:hAnsi="Georgia" w:cs="Georgia"/>
          <w:sz w:val="20"/>
          <w:szCs w:val="20"/>
        </w:rPr>
        <w:t xml:space="preserve">oddziały i komórki organizacyjne do Zespołu Kontroli Zakażeń Szpitalnych. </w:t>
      </w:r>
    </w:p>
    <w:p w14:paraId="5891716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40.Wykonawca zobowiązany jest do gospodarowania zużytymi opakowaniami preparatów dezynfekcyjnych, myjąco-dezynfekcyjnych. Wykonawca zobowiązany jest do gromadzenia tych odpadów w kontenerze umieszczonym w miejscu wyznaczonym przez Zamawiającego.  Zapewnienie kontenera na czas trwania umowy oraz odbiór odpadów leży po stronie Wykonawcy.</w:t>
      </w:r>
    </w:p>
    <w:p w14:paraId="5EB95A7B" w14:textId="77777777" w:rsidR="00BF6C27" w:rsidRPr="00BF6C27" w:rsidRDefault="00BF6C27" w:rsidP="00BF6C27">
      <w:pPr>
        <w:spacing w:line="360" w:lineRule="auto"/>
        <w:jc w:val="both"/>
        <w:rPr>
          <w:rFonts w:ascii="Georgia" w:hAnsi="Georgia" w:cs="Georgia"/>
          <w:sz w:val="20"/>
          <w:szCs w:val="20"/>
        </w:rPr>
      </w:pPr>
    </w:p>
    <w:p w14:paraId="07D11281" w14:textId="77777777" w:rsidR="00BF6C27" w:rsidRPr="003F43DD" w:rsidRDefault="00BF6C27" w:rsidP="00BF6C27">
      <w:pPr>
        <w:numPr>
          <w:ilvl w:val="0"/>
          <w:numId w:val="114"/>
        </w:numPr>
        <w:spacing w:line="360" w:lineRule="auto"/>
        <w:jc w:val="both"/>
        <w:rPr>
          <w:rFonts w:ascii="Georgia" w:hAnsi="Georgia" w:cs="Georgia"/>
          <w:b/>
          <w:bCs/>
          <w:sz w:val="20"/>
          <w:szCs w:val="20"/>
        </w:rPr>
      </w:pPr>
      <w:r w:rsidRPr="003F43DD">
        <w:rPr>
          <w:rFonts w:ascii="Georgia" w:hAnsi="Georgia" w:cs="Georgia"/>
          <w:b/>
          <w:bCs/>
          <w:sz w:val="20"/>
          <w:szCs w:val="20"/>
        </w:rPr>
        <w:t>Uszczegółowienie przedmiotu usługi:</w:t>
      </w:r>
    </w:p>
    <w:p w14:paraId="7ABF8EF7"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 xml:space="preserve">1.Bieżące utrzymanie w należytym stanie sanitarno-higienicznym i porządkowym  pomieszczeń w  budynkach tj. wszystkich powierzchni poziomych i pionowych oraz ich wyposażenia. </w:t>
      </w:r>
    </w:p>
    <w:p w14:paraId="21DC8B1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2.Planowe sprzątanie oddziałów szpitalnych wykonuje się min 2 x dziennie - rano i popołudniu. W godzinach rannych sprzątanie należy przeprowadzać po usunięciu odpadów, brudnej bielizny, basenów, kaczek, misek itp.</w:t>
      </w:r>
    </w:p>
    <w:p w14:paraId="24D1112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3.Umieszczanie  znaków ostrzegających o śliskiej nawierzchni każdorazowo podczas mycia, czyszczenia itp. zabiegów doprowadzających do powstania śliskiej nawierzchni.</w:t>
      </w:r>
    </w:p>
    <w:p w14:paraId="3AF4E4E9" w14:textId="7506F41A"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4.Sprzątać nie należy:</w:t>
      </w:r>
    </w:p>
    <w:p w14:paraId="5FFE90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4.1.podczas wizyt lekarskich,</w:t>
      </w:r>
    </w:p>
    <w:p w14:paraId="43F62CB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4.2.w czasie wydawania i spożywania posiłków,</w:t>
      </w:r>
    </w:p>
    <w:p w14:paraId="561D26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4.3.podczas zabiegów inwazyjnych u pacjentów wykonywanych na salach i w gabinetach  zabiegowych.</w:t>
      </w:r>
    </w:p>
    <w:p w14:paraId="3749402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5.Generalne sprzątanie </w:t>
      </w:r>
      <w:proofErr w:type="spellStart"/>
      <w:r w:rsidRPr="00BF6C27">
        <w:rPr>
          <w:rFonts w:ascii="Georgia" w:hAnsi="Georgia" w:cs="Georgia"/>
          <w:sz w:val="20"/>
          <w:szCs w:val="20"/>
        </w:rPr>
        <w:t>sal</w:t>
      </w:r>
      <w:proofErr w:type="spellEnd"/>
      <w:r w:rsidRPr="00BF6C27">
        <w:rPr>
          <w:rFonts w:ascii="Georgia" w:hAnsi="Georgia" w:cs="Georgia"/>
          <w:sz w:val="20"/>
          <w:szCs w:val="20"/>
        </w:rPr>
        <w:t xml:space="preserve"> operacyjnych, zabiegowych należy przeprowadzać po zabiegach.</w:t>
      </w:r>
    </w:p>
    <w:p w14:paraId="102DD41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6.Izolatki należy myć i dezynfekować min. 2 razy dziennie, w razie konieczności </w:t>
      </w:r>
      <w:proofErr w:type="spellStart"/>
      <w:r w:rsidRPr="00BF6C27">
        <w:rPr>
          <w:rFonts w:ascii="Georgia" w:hAnsi="Georgia" w:cs="Georgia"/>
          <w:sz w:val="20"/>
          <w:szCs w:val="20"/>
        </w:rPr>
        <w:t>fumigować</w:t>
      </w:r>
      <w:proofErr w:type="spellEnd"/>
      <w:r w:rsidRPr="00BF6C27">
        <w:rPr>
          <w:rFonts w:ascii="Georgia" w:hAnsi="Georgia" w:cs="Georgia"/>
          <w:sz w:val="20"/>
          <w:szCs w:val="20"/>
        </w:rPr>
        <w:t xml:space="preserve"> zgodnie z zaleceniami Zespołu.</w:t>
      </w:r>
    </w:p>
    <w:p w14:paraId="492DF5E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7.Dezynfekcję i mycie należy przeprowadzać  także niezwłocznie po zabrudzeniu substancjami biologicznymi (krew, mocz itp.).</w:t>
      </w:r>
    </w:p>
    <w:p w14:paraId="033F9BA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8.Sale chorych należy sprzątać tylko na mokro. </w:t>
      </w:r>
    </w:p>
    <w:p w14:paraId="3A43FF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9.Utrzymanie w czystości pomieszczeń administracji, magazynowych i składnicy akt. </w:t>
      </w:r>
    </w:p>
    <w:p w14:paraId="5DBC583E" w14:textId="66A98E7E"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w:t>
      </w:r>
      <w:r w:rsidRPr="00E26BED">
        <w:rPr>
          <w:rFonts w:ascii="Georgia" w:hAnsi="Georgia" w:cs="Georgia"/>
          <w:color w:val="FF0000"/>
          <w:sz w:val="20"/>
          <w:szCs w:val="20"/>
        </w:rPr>
        <w:t>Utrzymanie w czystości i porządku okien,</w:t>
      </w:r>
      <w:r w:rsidR="00E26BED" w:rsidRPr="00E26BED">
        <w:rPr>
          <w:rFonts w:ascii="Georgia" w:hAnsi="Georgia" w:cs="Georgia"/>
          <w:color w:val="FF0000"/>
          <w:sz w:val="20"/>
          <w:szCs w:val="20"/>
        </w:rPr>
        <w:t xml:space="preserve"> żaluzji, rolet,</w:t>
      </w:r>
      <w:r w:rsidRPr="00E26BED">
        <w:rPr>
          <w:rFonts w:ascii="Georgia" w:hAnsi="Georgia" w:cs="Georgia"/>
          <w:color w:val="FF0000"/>
          <w:sz w:val="20"/>
          <w:szCs w:val="20"/>
        </w:rPr>
        <w:t xml:space="preserve"> parapetów, wind, schodów i ciągów komunikacyjnych, schodów wewnątrz i na zewnątrz budynków, ciepłej sieni przy SOR.</w:t>
      </w:r>
    </w:p>
    <w:p w14:paraId="1D923C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11.Stałe monitorowanie (karta sprzątania) i utrzymanie czystości w sanitariatach.</w:t>
      </w:r>
    </w:p>
    <w:p w14:paraId="0E3675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12.Mycie parapetów zewnętrznych i wewnętrznych.</w:t>
      </w:r>
    </w:p>
    <w:p w14:paraId="5A3FFF7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13.Mycie i dezynfekcja stanowisk dziecięcych: materac + stół.</w:t>
      </w:r>
    </w:p>
    <w:p w14:paraId="643769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14.Dezynfekcja i mycie łóżka, materacy i pokrowców każdorazowo po zanieczyszczeniu.</w:t>
      </w:r>
    </w:p>
    <w:p w14:paraId="3CD3FFC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15.Dezynfekcja i mycie łóżka, materacy i pokrowców po wypisie i zgonie pacjenta.</w:t>
      </w:r>
    </w:p>
    <w:p w14:paraId="2C07F08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16.Dezynfekcja i mycie wózków do przewożenia chorych.</w:t>
      </w:r>
    </w:p>
    <w:p w14:paraId="47A2205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17.Dezynfekcja i mycie wózków do przewozu zwłok.</w:t>
      </w:r>
    </w:p>
    <w:p w14:paraId="31C05CA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18.Dezynfekcja i mycie stołów operacyjnych, zabiegowych i łóżek porodowych.</w:t>
      </w:r>
    </w:p>
    <w:p w14:paraId="3BAFA72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19.Dezynfekcja i mycie butów operacyjnych.</w:t>
      </w:r>
    </w:p>
    <w:p w14:paraId="5CAD0C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20.Dezynfekcja i mycie maszynowe wózków i pojemników transportowych, sprzętu w wyznaczonym pomieszczeniu Zamawiającego.</w:t>
      </w:r>
    </w:p>
    <w:p w14:paraId="75C218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21.Mycie i dezynfekcja urządzeń do mycia i dezynfekcji basenów, kaczek, misek, maceratora.</w:t>
      </w:r>
    </w:p>
    <w:p w14:paraId="32385F7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22.Mycie i dezynfekcja zmywarko-</w:t>
      </w:r>
      <w:proofErr w:type="spellStart"/>
      <w:r w:rsidRPr="00BF6C27">
        <w:rPr>
          <w:rFonts w:ascii="Georgia" w:hAnsi="Georgia" w:cs="Georgia"/>
          <w:sz w:val="20"/>
          <w:szCs w:val="20"/>
        </w:rPr>
        <w:t>wyparzarek</w:t>
      </w:r>
      <w:proofErr w:type="spellEnd"/>
      <w:r w:rsidRPr="00BF6C27">
        <w:rPr>
          <w:rFonts w:ascii="Georgia" w:hAnsi="Georgia" w:cs="Georgia"/>
          <w:sz w:val="20"/>
          <w:szCs w:val="20"/>
        </w:rPr>
        <w:t xml:space="preserve">. </w:t>
      </w:r>
    </w:p>
    <w:p w14:paraId="37B4077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23.Uzupełnianie środków chemicznych w urządzeniach do mycia i dezynfekcji basenów, kaczek, misek, maceratorach, </w:t>
      </w:r>
      <w:proofErr w:type="spellStart"/>
      <w:r w:rsidRPr="00BF6C27">
        <w:rPr>
          <w:rFonts w:ascii="Georgia" w:hAnsi="Georgia" w:cs="Georgia"/>
          <w:sz w:val="20"/>
          <w:szCs w:val="20"/>
        </w:rPr>
        <w:t>myjni-dezynfektorów</w:t>
      </w:r>
      <w:proofErr w:type="spellEnd"/>
      <w:r w:rsidRPr="00BF6C27">
        <w:rPr>
          <w:rFonts w:ascii="Georgia" w:hAnsi="Georgia" w:cs="Georgia"/>
          <w:sz w:val="20"/>
          <w:szCs w:val="20"/>
        </w:rPr>
        <w:t xml:space="preserve"> i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 Przed przystąpieniem do uzupełnienia należy zapoznać się z instrukcją i zaleceniami producenta.</w:t>
      </w:r>
    </w:p>
    <w:p w14:paraId="108F3DE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24.Dezynfekcja wanien będących na wyposażeniu Zamawiającego po zapoznaniu z instrukcją i zaleceniami producenta wanny.</w:t>
      </w:r>
    </w:p>
    <w:p w14:paraId="62462F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25.Mycie i dezynfekcja pojemników na ręczniki, dozowników łokciowych, opakowań po preparatach do mycia</w:t>
      </w:r>
      <w:r w:rsidRPr="00BF6C27">
        <w:rPr>
          <w:rFonts w:ascii="Georgia" w:hAnsi="Georgia" w:cs="Georgia"/>
          <w:sz w:val="20"/>
          <w:szCs w:val="20"/>
        </w:rPr>
        <w:br/>
        <w:t xml:space="preserve">i dezynfekcji rąk z dozowników łokciowych przed ponownym uzupełnieniem oraz właściwe ich opisywanie.   </w:t>
      </w:r>
    </w:p>
    <w:p w14:paraId="399D876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26.Uzupełnianie mydła w dozownikach będących na wyposażeniu Zamawiającego.</w:t>
      </w:r>
    </w:p>
    <w:p w14:paraId="6B61684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27.Uzupełnienie środka do dezynfekcji rąk w dozownikach będących na wyposażeniu Zamawiającego.</w:t>
      </w:r>
    </w:p>
    <w:p w14:paraId="12EADD3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28.Uzupełnianie ręczników papierowych w podajnikach będących na wyposażeniu Zamawiającego.</w:t>
      </w:r>
    </w:p>
    <w:p w14:paraId="5735440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29.Uzupełnianie papieru toaletowego w podajnikach będących na wyposażeniu Zamawiającego.</w:t>
      </w:r>
    </w:p>
    <w:p w14:paraId="31805B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30.Przeprowadzenie usługi fumigacji zgodnie z instrukcją obsługi urządzenia. </w:t>
      </w:r>
    </w:p>
    <w:p w14:paraId="2447C5B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31.Mycie i dezynfekcja pojemników na odpady i właściwe ich opisywanie.</w:t>
      </w:r>
    </w:p>
    <w:p w14:paraId="7079E1D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32.Mycie i dezynfekcja lamp UV.</w:t>
      </w:r>
    </w:p>
    <w:p w14:paraId="0ED9CA7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33.Dezynfekcja i mycie wózków do transportu posiłków.</w:t>
      </w:r>
    </w:p>
    <w:p w14:paraId="5438736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34.Mycie i dezynfekcja, utrzymanie w czystości wózka bemarowego, wózków kelnerskich.</w:t>
      </w:r>
    </w:p>
    <w:p w14:paraId="14B0C15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35.Mycie i dezynfekcja, utrzymanie w czystości wózka na brudne naczynia.</w:t>
      </w:r>
    </w:p>
    <w:p w14:paraId="5BF4F40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36.Przygotowanie odpadów kuchennych do odbioru.</w:t>
      </w:r>
    </w:p>
    <w:p w14:paraId="5F43765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37.Dezynfekcja i mycie butelek, opakowań szklanych.</w:t>
      </w:r>
    </w:p>
    <w:p w14:paraId="3A1F6C0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38.Mycie wewnętrznych i zewnętrznych powierzchni dystrybutorów na wodę.</w:t>
      </w:r>
    </w:p>
    <w:p w14:paraId="6280178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39.Mycie i dezynfekcja materacy i sprzętu rehabilitacyjnego: chodzików, kul dla chorych itp.</w:t>
      </w:r>
    </w:p>
    <w:p w14:paraId="67130E0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40.Mycie i dezynfekcja innego sprzętu i wyposażenia będącego własnością Zamawiającego. </w:t>
      </w:r>
    </w:p>
    <w:p w14:paraId="610DEBA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41.Sprzątanie  po ewentualnych remontach czy malowaniu.</w:t>
      </w:r>
    </w:p>
    <w:p w14:paraId="6E170A1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42.Utrzymywanie w stanie suchym i czystym wycieraczek.</w:t>
      </w:r>
    </w:p>
    <w:p w14:paraId="04EBD23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43.Personelowi mogą być powierzone inne czynności porządkowe nie objęte powyższym wykazem.</w:t>
      </w:r>
    </w:p>
    <w:p w14:paraId="65EBDC7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44.Pracownik opuszczający stanowisko pracy ma obowiązek zgłosić ten fakt Kierownikowi/Pielęgniarce/Położnej Oddziałowej.</w:t>
      </w:r>
    </w:p>
    <w:p w14:paraId="2474ED2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45.Zgłaszanie o zauważonych podczas sprzątania usterkach (np. urwana klamka, spalona żarówka itp.)</w:t>
      </w:r>
    </w:p>
    <w:p w14:paraId="34BB1F6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46.Sprzątanie okresowe niektórych pomieszczeń warsztatów i pomieszczeń składnicy akt, należy wykonywać pod nadzorem pracownika Zamawiającego.</w:t>
      </w:r>
    </w:p>
    <w:p w14:paraId="09AF8BC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47.Kierownik obiektu zobowiązany do gromadzenia i przechowywania pisemnego raportu z wykonania usługi, potwierdzanego co miesiąc przez Kierowników komórek/ Pielęgniarki oddziałowe/Położną oddziałową, do wglądu Zamawiającego i jednostek kontrolujących. Raport powinien zawierać ocenę wykonania usługi.</w:t>
      </w:r>
    </w:p>
    <w:p w14:paraId="2E922C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48.Czynności pomocnicze: </w:t>
      </w:r>
    </w:p>
    <w:p w14:paraId="38BB86F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48.1.Przeniesienie basenów, kaczek, misek od łóżka do brudownika, po otrzymaniu zgody personelu medycznego, opróżnienie zawartości, włożenie do urządzenia myjąco-dezynfekcyjnego/maceratora.</w:t>
      </w:r>
    </w:p>
    <w:p w14:paraId="0D3522D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Przygotowanie czystego i zdezynfekowanego basenu, kaczki, miski odstawienie w wyznaczone miejsce.</w:t>
      </w:r>
    </w:p>
    <w:p w14:paraId="4A85A68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48.2.Odbiór posiłków dla chorych od pracownika firmy cateringowej, sprawdzenie zgodności zamówionych posiłków, rozładowanie posiłków, przygotowanie wózków do dystrybucji posiłków, zbieranie naczyń od pacjentów, zmywanie i wyparzanie brudnych naczyń po posiłkach w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w:t>
      </w:r>
    </w:p>
    <w:p w14:paraId="0451A95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48.3.Pakowanie odpadów do worków foliowych, zawiązanie, opisywanie, usuwanie do miejsc składowania, zgodnie z procedurą Zamawiającego.</w:t>
      </w:r>
    </w:p>
    <w:p w14:paraId="4BDB09F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48.4.Właściwe postępowanie z bielizną brudną i czystą, zgodnie z procedurą Zamawiającego. </w:t>
      </w:r>
    </w:p>
    <w:p w14:paraId="2D1AE1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48.5.Dezynfekcja łóżka, zmiana bielizny pościelowej czystego łóżka po wypisie i zgonie.</w:t>
      </w:r>
    </w:p>
    <w:p w14:paraId="7B3803F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48.6.Pomoc w zmianie bielizny pościelowej po zanieczyszczeniu.</w:t>
      </w:r>
    </w:p>
    <w:p w14:paraId="2EFCF19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48.7.Dezynfekcja łóżka, zmiana bielizny pościelowej pacjenta przed zabiegiem operacyjnym.</w:t>
      </w:r>
    </w:p>
    <w:p w14:paraId="38CC5BF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48.8.Pomoc pielęgniarce w wynoszeniu, usuwaniu, dezynfekcji i myciu naczyń z wydalinami, wydzielinami.</w:t>
      </w:r>
    </w:p>
    <w:p w14:paraId="12F0B1C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48.9.Pomoc pielęgniarce w prawidłowym ułożeniu chorego, zmianie pozycji pacjenta w  łóżku.</w:t>
      </w:r>
    </w:p>
    <w:p w14:paraId="36DFF43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48.10.Pomoc w zaspokajaniu potrzeb fizjologicznych pacjenta-podawanie basenów i kaczek oraz misek.</w:t>
      </w:r>
    </w:p>
    <w:p w14:paraId="48A9615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48.11.Codzienna  pomoc przy podawaniu posiłków i napojów pacjentowi.</w:t>
      </w:r>
    </w:p>
    <w:p w14:paraId="2507FB4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48.12.Pomoc pielęgniarce przy transporcie chorych do badań diagnostycznych, przewożenie chorych na oddziały szpitalne, Blok Operacyjny, Blok Porodowy, itp.</w:t>
      </w:r>
    </w:p>
    <w:p w14:paraId="3E3FC73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48.13.Pomoc w transporcie zwłok do pomieszczenia Pro </w:t>
      </w:r>
      <w:proofErr w:type="spellStart"/>
      <w:r w:rsidRPr="00BF6C27">
        <w:rPr>
          <w:rFonts w:ascii="Georgia" w:hAnsi="Georgia" w:cs="Georgia"/>
          <w:sz w:val="20"/>
          <w:szCs w:val="20"/>
        </w:rPr>
        <w:t>Morte</w:t>
      </w:r>
      <w:proofErr w:type="spellEnd"/>
      <w:r w:rsidRPr="00BF6C27">
        <w:rPr>
          <w:rFonts w:ascii="Georgia" w:hAnsi="Georgia" w:cs="Georgia"/>
          <w:sz w:val="20"/>
          <w:szCs w:val="20"/>
        </w:rPr>
        <w:t xml:space="preserve">, chłodni w Pracowni Patomorfologii. </w:t>
      </w:r>
    </w:p>
    <w:p w14:paraId="2FCB06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48.14.Pomoc przy toalecie pacjentów.</w:t>
      </w:r>
    </w:p>
    <w:p w14:paraId="1AC989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48.15.Pomoc przy zakładaniu/zmianie pampersów, wkładek.</w:t>
      </w:r>
    </w:p>
    <w:p w14:paraId="40A362B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48.16.Pomoc przy zmianie zanieczyszczonej pościeli i odzieży szpitalnej.</w:t>
      </w:r>
    </w:p>
    <w:p w14:paraId="571014F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48.17.Dezynfekcja i transport izolatora, komory izolacyjnej itp.</w:t>
      </w:r>
    </w:p>
    <w:p w14:paraId="1F0086C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48.18.Pomoc w transporcie leków i środków higienicznych oraz opatrunkowych.</w:t>
      </w:r>
    </w:p>
    <w:p w14:paraId="723EFAE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49.Czynności transportowe:</w:t>
      </w:r>
    </w:p>
    <w:p w14:paraId="752C206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49.1.Transport brudnej bielizny z oddziałów, CMPW oraz komórek organizacyjnych do wyznaczonego pomieszczenia czasowego składowania brudnej bielizny.</w:t>
      </w:r>
    </w:p>
    <w:p w14:paraId="38E3B0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49.2. Transport  odpadów komunalnych z oddziałów, CMPW oraz komórek organizacyjnych do wyznaczonych pomieszczeń i kontenerów Zamawiającego.</w:t>
      </w:r>
    </w:p>
    <w:p w14:paraId="11FB3C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49.3. Transport odpadów medycznych z oddziałów, CMPW oraz komórek organizacyjnych całodobowo w sobotę, niedzielę i święta, a w dni powszednie po godzinie 14.00 do wyznaczonych pomieszczeń i kontenerów Zamawiającego.</w:t>
      </w:r>
    </w:p>
    <w:p w14:paraId="6E4C963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49.4. Dostarczanie  i odbiór materiału skażonego i sterylnego pomiędzy komórkami organizacyjnymi ZZOZ, a Centralną </w:t>
      </w:r>
      <w:proofErr w:type="spellStart"/>
      <w:r w:rsidRPr="00BF6C27">
        <w:rPr>
          <w:rFonts w:ascii="Georgia" w:hAnsi="Georgia" w:cs="Georgia"/>
          <w:sz w:val="20"/>
          <w:szCs w:val="20"/>
        </w:rPr>
        <w:t>Sterylizatornią</w:t>
      </w:r>
      <w:proofErr w:type="spellEnd"/>
      <w:r w:rsidRPr="00BF6C27">
        <w:rPr>
          <w:rFonts w:ascii="Georgia" w:hAnsi="Georgia" w:cs="Georgia"/>
          <w:sz w:val="20"/>
          <w:szCs w:val="20"/>
        </w:rPr>
        <w:t>.</w:t>
      </w:r>
    </w:p>
    <w:p w14:paraId="0B2BEA7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49.5. Dostarczanie materiałów do badań diagnostycznych, przynoszenie wyników.</w:t>
      </w:r>
    </w:p>
    <w:p w14:paraId="2ECF98E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49.6.Przynoszenie rzeczy do i z depozytu dla chorych.</w:t>
      </w:r>
    </w:p>
    <w:p w14:paraId="6D2981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49.7.Współudział przy transporcie posiłków.</w:t>
      </w:r>
    </w:p>
    <w:p w14:paraId="6C49A7B7" w14:textId="77777777" w:rsidR="00BF6C27" w:rsidRPr="00BF6C27" w:rsidRDefault="00BF6C27" w:rsidP="00BF6C27">
      <w:pPr>
        <w:spacing w:line="360" w:lineRule="auto"/>
        <w:jc w:val="both"/>
        <w:rPr>
          <w:rFonts w:ascii="Georgia" w:hAnsi="Georgia" w:cs="Georgia"/>
          <w:b/>
          <w:bCs/>
          <w:sz w:val="20"/>
          <w:szCs w:val="20"/>
        </w:rPr>
      </w:pPr>
    </w:p>
    <w:p w14:paraId="60B41462"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IV. Wykonawca zobowiązany jest:</w:t>
      </w:r>
    </w:p>
    <w:p w14:paraId="777EEC0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1.Przeprowadzenia kontroli, wizji lokalowej pomieszczeń i spotkania z osobami nadzorującymi usługę ze strony Zamawiającego min.  raz na pół roku.</w:t>
      </w:r>
    </w:p>
    <w:p w14:paraId="5B3104F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2.Zatrudnienia personelu zdolnego do wykonywania usługi, który powinien posiadać umiejętność pracy w zespole, zdolność podejmowania decyzji i umiejętność oceny ryzyka. Personel powinien posiadać aktualne badania okresowe, badania do celów sanitarno-epidemiologicznych odpowiednie do specyfiki pracy. Zamawiający zastrzega sobie prawo kontroli.</w:t>
      </w:r>
    </w:p>
    <w:p w14:paraId="02980B2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Personel powinien posiadać aktualne szkolenia z zakresu BHP do wglądu Zamawiającego. </w:t>
      </w:r>
    </w:p>
    <w:p w14:paraId="1DF0194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3.Przestrzegania zapisów ustawy o ochronie danych osobowych oraz przepisów wykonawczych do tej ustawy oraz zapoznać z przepisami pracowników, którzy będą zatrudnieni przy wykonywaniu usługi.</w:t>
      </w:r>
    </w:p>
    <w:p w14:paraId="1F06914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4.Odebrać od wszystkich pracowników, którzy będą zatrudnieni przy wykonywaniu usługi, oświadczenia, w których pracownik zobowiązuje się do zachowania w tajemnicy wszelkich informacji Zamawiającego, w tym dotyczących danych osobowych przetwarzanych w ZZOZ w Wadowicach, uzyskanych w związku z wykonywaniem powierzonych mu obowiązków, a których ujawnienie mogłoby narazić Zamawiającego na szkodę. Oświadczenia należy wypełnić zgodnie z załącznikiem i przekazać wraz z listą osób zatrudnionych do Administratora Bezpieczeństwa Informacji numer telefonu (0-</w:t>
      </w:r>
      <w:r w:rsidRPr="00BF6C27">
        <w:rPr>
          <w:rFonts w:ascii="Georgia" w:hAnsi="Georgia" w:cs="Georgia"/>
          <w:bCs/>
          <w:sz w:val="20"/>
          <w:szCs w:val="20"/>
        </w:rPr>
        <w:t xml:space="preserve">33) 87 21 271.  W celu </w:t>
      </w:r>
      <w:r w:rsidRPr="00BF6C27">
        <w:rPr>
          <w:rFonts w:ascii="Georgia" w:hAnsi="Georgia" w:cs="Georgia"/>
          <w:sz w:val="20"/>
          <w:szCs w:val="20"/>
        </w:rPr>
        <w:t xml:space="preserve">zapewnienia stałej możliwości identyfikacji personelu na obiekcie i w tym celu będzie uaktualniał każdą zmianę personalną. Każda osoba wymieniona w wykazie musi posiadać wystawiony przez Wykonawcę identyfikator. </w:t>
      </w:r>
    </w:p>
    <w:p w14:paraId="5A007BD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 Do zabezpieczenia i zamykania pomieszczeń i budynków po wykonaniu czynności oraz do zabezpieczenia przed dostępem do nich przez osoby nieuprawnione, w szczególności sprawdzenia zamknięcia drzwi i okien oraz do nieudostępniania osobom nieuprawnionym kluczy oraz kodów alarmowych do budynków i pomieszczeń, w których Wykonawca będzie wykonywał przedmiot umowy. Udostępnianie pomieszczeń w celu wykonania usługi odbywa się  w uzgodnieniu z użytkownikami pomieszczeń i z uwzględnieniem zasad ochrony danych osobowych.</w:t>
      </w:r>
    </w:p>
    <w:p w14:paraId="5F9C4E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6.Niezwłocznego zawiadomienia Zamawiającego o naruszeniu lub powstaniu zagrożenia naruszenia informacji, w tym ochrony danych osobowych i okolicznościach tego zdarzenia. </w:t>
      </w:r>
    </w:p>
    <w:p w14:paraId="0A76018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7.Zapoznania pracowników z planem ewakuacyjnym i z obowiązkami w zakresie przygotowania organizacyjnego do akcji ratowniczej. Zamawiający zapewnia przeszkolenie pracowników w zakresie ochrony p/pożarowej. Oświadczenia winny znajdować się u Koordynatora usługi i przedstawić Zamawiającemu na żądanie.</w:t>
      </w:r>
    </w:p>
    <w:p w14:paraId="6C263C9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8.Uczestniczenia w kontrolach wewnętrznych na każde wezwanie Zamawiającego.</w:t>
      </w:r>
    </w:p>
    <w:p w14:paraId="11EE3EF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9.Uczestniczenia w kontrolach zewnętrznych jednostek kontrolujących Zamawiającego, i w razie wykazanych nieprawidłowości leżących po stronie Wykonawcy, pokrycia kosztów nałożonych kar.</w:t>
      </w:r>
    </w:p>
    <w:p w14:paraId="7BF1B3A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10.Realizowania zaleceń pokontrolnych, wydanych przez organy kontrolujące lub przez osoby upoważnione przez Zamawiającego. </w:t>
      </w:r>
    </w:p>
    <w:p w14:paraId="0285595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11.Dokonania na własny koszt i we własnym zakresie napraw lub wymiany każdej uszkodzonej, zniszczonej powierzchni, sprzętu lub wyposażenia, powstałego z winy Wykonawcy.</w:t>
      </w:r>
    </w:p>
    <w:p w14:paraId="50C24D6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12.Bieżącego reagowania na wszelkie uwagi Zamawiającego.</w:t>
      </w:r>
    </w:p>
    <w:p w14:paraId="491F611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13.Wykonawca zobowiązany jest do niezwłocznego modyfikowania sposobu wykonania usługi i wdrożenia wszelkich zmian wynikających z nowych przepisów prawa, decyzji organów administracji publicznej, Głównego Inspektora Sanitarnego oraz Państwowej Inspekcji Sanitarnej, w tym również w przypadku zagrożenia epidemiologicznego, epidemii (pandemii).</w:t>
      </w:r>
    </w:p>
    <w:p w14:paraId="53DCEB4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14.Przeszkolić swój personel w zakresie ISO i akredytacji w porozumieniu z osobą wyznaczoną przez Zamawiającego w Wadowicach w przedmiocie wdrożenia standardów akredytacyjnych.</w:t>
      </w:r>
    </w:p>
    <w:p w14:paraId="5D3ACB8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15.Przestrzegać i postępować zgodnie z procedurami obowiązującymi w Zespole, przekazanymi przez Zamawiającego.</w:t>
      </w:r>
    </w:p>
    <w:p w14:paraId="339FA20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16.Wykonawca zobowiązany jest do sprzątania po remontach,  oraz w przypadku awarii np. zalania pomieszczenia objętego usługą.</w:t>
      </w:r>
    </w:p>
    <w:p w14:paraId="0E17130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wypadku wprowadzenia reżimu sanitarnego, Wykonawca zobowiązany jest do przestrzegania zaleceń wydanych przez przedstawicieli Zespołu Kontroli Zakażeń Szpitalnych, aż do ich odwołania.</w:t>
      </w:r>
    </w:p>
    <w:p w14:paraId="2640AC8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18.Wykonawca zobowiązany jest do opracowania, wdrożenia, przestrzegania i przedstawienia Zamawiającemu własnej procedury postępowania na wypadek ekspozycji zawodowej i postępowania </w:t>
      </w:r>
      <w:proofErr w:type="spellStart"/>
      <w:r w:rsidRPr="00BF6C27">
        <w:rPr>
          <w:rFonts w:ascii="Georgia" w:hAnsi="Georgia" w:cs="Georgia"/>
          <w:sz w:val="20"/>
          <w:szCs w:val="20"/>
        </w:rPr>
        <w:t>poekspozycyjnego</w:t>
      </w:r>
      <w:proofErr w:type="spellEnd"/>
      <w:r w:rsidRPr="00BF6C27">
        <w:rPr>
          <w:rFonts w:ascii="Georgia" w:hAnsi="Georgia" w:cs="Georgia"/>
          <w:sz w:val="20"/>
          <w:szCs w:val="20"/>
        </w:rPr>
        <w:t xml:space="preserve"> oraz przedstawienia umowy na prowadzenie profilaktyki i leczenia </w:t>
      </w:r>
      <w:proofErr w:type="spellStart"/>
      <w:r w:rsidRPr="00BF6C27">
        <w:rPr>
          <w:rFonts w:ascii="Georgia" w:hAnsi="Georgia" w:cs="Georgia"/>
          <w:sz w:val="20"/>
          <w:szCs w:val="20"/>
        </w:rPr>
        <w:t>poekspozycyjnego</w:t>
      </w:r>
      <w:proofErr w:type="spellEnd"/>
      <w:r w:rsidRPr="00BF6C27">
        <w:rPr>
          <w:rFonts w:ascii="Georgia" w:hAnsi="Georgia" w:cs="Georgia"/>
          <w:sz w:val="20"/>
          <w:szCs w:val="20"/>
        </w:rPr>
        <w:t xml:space="preserve"> z jednostką ochrony zdrowia.</w:t>
      </w:r>
    </w:p>
    <w:p w14:paraId="1A27CCD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19.Wykonawca zobowiązany do organizowania szkoleń dla personelu po wcześniejszym ustaleniu terminu</w:t>
      </w:r>
      <w:r w:rsidRPr="00BF6C27">
        <w:rPr>
          <w:rFonts w:ascii="Georgia" w:hAnsi="Georgia" w:cs="Georgia"/>
          <w:sz w:val="20"/>
          <w:szCs w:val="20"/>
        </w:rPr>
        <w:br/>
        <w:t>z kierownictwem oddziałów, CMPW, komórek organizacyjnych.</w:t>
      </w:r>
    </w:p>
    <w:p w14:paraId="03E99851"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V Zamawiający zobowiązuje się:</w:t>
      </w:r>
    </w:p>
    <w:p w14:paraId="338510D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1.Do nadzorowania jakości realizacji przedmiotu umowy za pośrednictwem swoich kierowników komórek organizacyjnych oraz Zespołu Kontroli Zakażeń Szpitalnych.</w:t>
      </w:r>
    </w:p>
    <w:p w14:paraId="12E4423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2.Kierownik komórki organizacyjnej ma prawo do udziału w kontroli Kierownika obiektu w stosunku do podległego personelu. Kierownik Obiektu ma obowiązek informowania o przeprowadzonej kontroli w komórce organizacyjnej.</w:t>
      </w:r>
    </w:p>
    <w:p w14:paraId="59CD8C6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3.Przeprowadzać kontrolne badania mikrobiologiczne powierzchni i wyposażenia. Wykonawca zobowiązany jest pokryć koszty przedmiotowych badań, jeżeli stwierdzone uchybienia leżą po jego stronie.</w:t>
      </w:r>
    </w:p>
    <w:p w14:paraId="3D90236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4.Udostępnić nieodpłatnie na czas trwania usługi pomieszczenia niezbędne do realizacji umowy w komórkach organizacyjnych, z obecnym wyposażeniem. Wszelkie czynności adaptacyjne, remontowe w zajmowanych pomieszczeniach oraz wyposażenie, mogą być wykonane za zgodą Zamawiającego, na koszt Wykonawcy. Po realizacji umowy Wykonawca nie będzie miał żadnych roszczeń względem Zamawiającego z tytułu przeprowadzonych ulepszeń.</w:t>
      </w:r>
    </w:p>
    <w:p w14:paraId="5DAA49E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5.Udostępnić odpłatnie na czas trwania umowy pomieszczenie dla pracownika administracyjnego Wykonawcy oraz pomieszczenie na magazyn i na szatnię dla pracowników Wykonawcy. Wszelkie czynności adaptacyjne, remontowe w zajmowanych pomieszczeniach oraz wyposażenie, mogą być wykonane za zgodą Zamawiającego, na koszt Wykonawcy. </w:t>
      </w:r>
    </w:p>
    <w:p w14:paraId="68E1306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6.Udostępnić korzystanie z energii elektrycznej, wody do prac zleconych umową.</w:t>
      </w:r>
    </w:p>
    <w:p w14:paraId="220BB0D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7.Przeprowadzić szkolenie dla personelu Wykonawcy z zakresu obsługi nowo zakupionych urządzeń Zamawiającego.</w:t>
      </w:r>
    </w:p>
    <w:p w14:paraId="358B3F5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8.Udostępnić plany  ewakuacyjne Zespołu. </w:t>
      </w:r>
    </w:p>
    <w:p w14:paraId="3A0A6272" w14:textId="77777777" w:rsidR="00BF6C27" w:rsidRPr="00BF6C27" w:rsidRDefault="00BF6C27" w:rsidP="00BF6C27">
      <w:pPr>
        <w:spacing w:line="360" w:lineRule="auto"/>
        <w:jc w:val="both"/>
        <w:rPr>
          <w:rFonts w:ascii="Georgia" w:hAnsi="Georgia" w:cs="Georgia"/>
          <w:sz w:val="20"/>
          <w:szCs w:val="20"/>
        </w:rPr>
      </w:pPr>
    </w:p>
    <w:p w14:paraId="3B6F87D4" w14:textId="77777777" w:rsidR="00BF6C27" w:rsidRPr="00BF6C27" w:rsidRDefault="00BF6C27" w:rsidP="00BF6C27">
      <w:pPr>
        <w:spacing w:line="360" w:lineRule="auto"/>
        <w:jc w:val="both"/>
        <w:rPr>
          <w:rFonts w:ascii="Georgia" w:hAnsi="Georgia" w:cs="Georgia"/>
          <w:sz w:val="20"/>
          <w:szCs w:val="20"/>
        </w:rPr>
      </w:pPr>
    </w:p>
    <w:p w14:paraId="40BAB6BE" w14:textId="77777777" w:rsidR="00BF6C27" w:rsidRPr="00BF6C27" w:rsidRDefault="00BF6C27" w:rsidP="00BF6C27">
      <w:pPr>
        <w:spacing w:line="360" w:lineRule="auto"/>
        <w:jc w:val="both"/>
        <w:rPr>
          <w:rFonts w:ascii="Georgia" w:hAnsi="Georgia" w:cs="Georgia"/>
          <w:b/>
          <w:i/>
          <w:sz w:val="20"/>
          <w:szCs w:val="20"/>
        </w:rPr>
      </w:pPr>
      <w:bookmarkStart w:id="52" w:name="_Toc71018656"/>
      <w:bookmarkStart w:id="53" w:name="_Toc51835669"/>
      <w:bookmarkStart w:id="54" w:name="_Toc486250549"/>
      <w:bookmarkStart w:id="55" w:name="_Toc381097718"/>
      <w:bookmarkStart w:id="56" w:name="_Toc283976721"/>
    </w:p>
    <w:p w14:paraId="2D086EEA" w14:textId="77777777" w:rsidR="00BF6C27" w:rsidRPr="00BF6C27" w:rsidRDefault="00BF6C27" w:rsidP="00BF6C27">
      <w:pPr>
        <w:spacing w:line="360" w:lineRule="auto"/>
        <w:jc w:val="both"/>
        <w:rPr>
          <w:rFonts w:ascii="Georgia" w:hAnsi="Georgia" w:cs="Georgia"/>
          <w:b/>
          <w:i/>
          <w:sz w:val="20"/>
          <w:szCs w:val="20"/>
        </w:rPr>
      </w:pPr>
    </w:p>
    <w:p w14:paraId="3793CA4B" w14:textId="77777777" w:rsidR="00BF6C27" w:rsidRPr="00BF6C27" w:rsidRDefault="00BF6C27" w:rsidP="00BF6C27">
      <w:pPr>
        <w:spacing w:line="360" w:lineRule="auto"/>
        <w:jc w:val="both"/>
        <w:rPr>
          <w:rFonts w:ascii="Georgia" w:hAnsi="Georgia" w:cs="Georgia"/>
          <w:b/>
          <w:i/>
          <w:sz w:val="20"/>
          <w:szCs w:val="20"/>
        </w:rPr>
      </w:pPr>
    </w:p>
    <w:p w14:paraId="0087B229" w14:textId="77777777" w:rsidR="00BF6C27" w:rsidRDefault="00BF6C27">
      <w:pPr>
        <w:suppressAutoHyphens w:val="0"/>
        <w:spacing w:after="160" w:line="259" w:lineRule="auto"/>
        <w:textAlignment w:val="auto"/>
        <w:rPr>
          <w:rFonts w:ascii="Georgia" w:hAnsi="Georgia" w:cs="Georgia"/>
          <w:b/>
          <w:i/>
          <w:sz w:val="20"/>
          <w:szCs w:val="20"/>
        </w:rPr>
      </w:pPr>
      <w:r>
        <w:rPr>
          <w:rFonts w:ascii="Georgia" w:hAnsi="Georgia" w:cs="Georgia"/>
          <w:b/>
          <w:i/>
          <w:sz w:val="20"/>
          <w:szCs w:val="20"/>
        </w:rPr>
        <w:br w:type="page"/>
      </w:r>
    </w:p>
    <w:p w14:paraId="3BC47D6E" w14:textId="052E5120" w:rsidR="00BF6C27" w:rsidRPr="00BF6C27" w:rsidRDefault="00BF6C27" w:rsidP="00BF6C27">
      <w:pPr>
        <w:spacing w:line="360" w:lineRule="auto"/>
        <w:jc w:val="right"/>
        <w:rPr>
          <w:rFonts w:ascii="Georgia" w:hAnsi="Georgia" w:cs="Georgia"/>
          <w:b/>
          <w:bCs/>
          <w:i/>
          <w:sz w:val="20"/>
          <w:szCs w:val="20"/>
        </w:rPr>
      </w:pPr>
      <w:r w:rsidRPr="00BF6C27">
        <w:rPr>
          <w:rFonts w:ascii="Georgia" w:hAnsi="Georgia" w:cs="Georgia"/>
          <w:b/>
          <w:i/>
          <w:sz w:val="20"/>
          <w:szCs w:val="20"/>
        </w:rPr>
        <w:t xml:space="preserve">Załącznik nr </w:t>
      </w:r>
      <w:r>
        <w:rPr>
          <w:rFonts w:ascii="Georgia" w:hAnsi="Georgia" w:cs="Georgia"/>
          <w:b/>
          <w:i/>
          <w:sz w:val="20"/>
          <w:szCs w:val="20"/>
        </w:rPr>
        <w:t>1a</w:t>
      </w:r>
      <w:r w:rsidRPr="00BF6C27">
        <w:rPr>
          <w:rFonts w:ascii="Georgia" w:hAnsi="Georgia" w:cs="Georgia"/>
          <w:b/>
          <w:i/>
          <w:sz w:val="20"/>
          <w:szCs w:val="20"/>
        </w:rPr>
        <w:t xml:space="preserve"> do SWZ</w:t>
      </w:r>
      <w:bookmarkEnd w:id="52"/>
      <w:bookmarkEnd w:id="53"/>
      <w:r w:rsidRPr="00BF6C27">
        <w:rPr>
          <w:rFonts w:ascii="Georgia" w:hAnsi="Georgia" w:cs="Georgia"/>
          <w:b/>
          <w:i/>
          <w:sz w:val="20"/>
          <w:szCs w:val="20"/>
        </w:rPr>
        <w:t xml:space="preserve"> </w:t>
      </w:r>
    </w:p>
    <w:p w14:paraId="7C0CCB29" w14:textId="77777777" w:rsidR="00BF6C27" w:rsidRPr="00BF6C27" w:rsidRDefault="00BF6C27" w:rsidP="00BF6C27">
      <w:pPr>
        <w:spacing w:line="360" w:lineRule="auto"/>
        <w:jc w:val="both"/>
        <w:rPr>
          <w:rFonts w:ascii="Georgia" w:hAnsi="Georgia" w:cs="Georgia"/>
          <w:sz w:val="20"/>
          <w:szCs w:val="20"/>
        </w:rPr>
      </w:pPr>
    </w:p>
    <w:p w14:paraId="11DADACF" w14:textId="77777777" w:rsidR="00BF6C27" w:rsidRPr="00BF6C27" w:rsidRDefault="00BF6C27" w:rsidP="00BF6C27">
      <w:pPr>
        <w:spacing w:line="360" w:lineRule="auto"/>
        <w:jc w:val="both"/>
        <w:rPr>
          <w:rFonts w:ascii="Georgia" w:hAnsi="Georgia" w:cs="Georgia"/>
          <w:sz w:val="20"/>
          <w:szCs w:val="20"/>
        </w:rPr>
      </w:pPr>
    </w:p>
    <w:p w14:paraId="1408F4DE" w14:textId="3AAA1C0B" w:rsidR="00BF6C27" w:rsidRPr="00BF6C27" w:rsidRDefault="00BF6C27" w:rsidP="00BF6C27">
      <w:pPr>
        <w:spacing w:line="360" w:lineRule="auto"/>
        <w:jc w:val="both"/>
        <w:rPr>
          <w:rFonts w:ascii="Georgia" w:hAnsi="Georgia" w:cs="Georgia"/>
          <w:b/>
          <w:bCs/>
          <w:i/>
          <w:sz w:val="20"/>
          <w:szCs w:val="20"/>
        </w:rPr>
      </w:pPr>
      <w:bookmarkStart w:id="57" w:name="_Toc71018657"/>
      <w:bookmarkStart w:id="58" w:name="_Toc71018505"/>
      <w:bookmarkStart w:id="59" w:name="_Toc51835670"/>
      <w:bookmarkStart w:id="60" w:name="_Toc51757581"/>
      <w:r w:rsidRPr="00BF6C27">
        <w:rPr>
          <w:rFonts w:ascii="Georgia" w:hAnsi="Georgia" w:cs="Georgia"/>
          <w:b/>
          <w:bCs/>
          <w:i/>
          <w:sz w:val="20"/>
          <w:szCs w:val="20"/>
        </w:rPr>
        <w:t>Wymagania dotyczące środków myjących, dezynfekcyjnych</w:t>
      </w:r>
      <w:r>
        <w:rPr>
          <w:rFonts w:ascii="Georgia" w:hAnsi="Georgia" w:cs="Georgia"/>
          <w:b/>
          <w:bCs/>
          <w:i/>
          <w:sz w:val="20"/>
          <w:szCs w:val="20"/>
        </w:rPr>
        <w:t xml:space="preserve"> </w:t>
      </w:r>
      <w:r w:rsidRPr="00BF6C27">
        <w:rPr>
          <w:rFonts w:ascii="Georgia" w:hAnsi="Georgia" w:cs="Georgia"/>
          <w:b/>
          <w:bCs/>
          <w:i/>
          <w:sz w:val="20"/>
          <w:szCs w:val="20"/>
        </w:rPr>
        <w:t>i innych używanych do wykonania usługi</w:t>
      </w:r>
      <w:bookmarkEnd w:id="57"/>
      <w:bookmarkEnd w:id="58"/>
      <w:bookmarkEnd w:id="59"/>
      <w:bookmarkEnd w:id="60"/>
      <w:r w:rsidRPr="00BF6C27">
        <w:rPr>
          <w:rFonts w:ascii="Georgia" w:hAnsi="Georgia" w:cs="Georgia"/>
          <w:b/>
          <w:bCs/>
          <w:i/>
          <w:sz w:val="20"/>
          <w:szCs w:val="20"/>
        </w:rPr>
        <w:t xml:space="preserve"> </w:t>
      </w:r>
    </w:p>
    <w:p w14:paraId="36A6AEEF" w14:textId="77777777" w:rsidR="00BF6C27" w:rsidRPr="00BF6C27" w:rsidRDefault="00BF6C27" w:rsidP="00BF6C27">
      <w:pPr>
        <w:spacing w:line="360" w:lineRule="auto"/>
        <w:jc w:val="both"/>
        <w:rPr>
          <w:rFonts w:ascii="Georgia" w:hAnsi="Georgia" w:cs="Georgia"/>
          <w:sz w:val="20"/>
          <w:szCs w:val="20"/>
        </w:rPr>
      </w:pPr>
    </w:p>
    <w:p w14:paraId="3391C8D6" w14:textId="77777777" w:rsidR="00BF6C27" w:rsidRPr="00BF6C27" w:rsidRDefault="00BF6C27" w:rsidP="00BF6C27">
      <w:pPr>
        <w:numPr>
          <w:ilvl w:val="0"/>
          <w:numId w:val="116"/>
        </w:numPr>
        <w:spacing w:line="360" w:lineRule="auto"/>
        <w:jc w:val="both"/>
        <w:rPr>
          <w:rFonts w:ascii="Georgia" w:hAnsi="Georgia" w:cs="Georgia"/>
          <w:b/>
          <w:sz w:val="20"/>
          <w:szCs w:val="20"/>
        </w:rPr>
      </w:pPr>
      <w:r w:rsidRPr="00BF6C27">
        <w:rPr>
          <w:rFonts w:ascii="Georgia" w:hAnsi="Georgia" w:cs="Georgia"/>
          <w:b/>
          <w:sz w:val="20"/>
          <w:szCs w:val="20"/>
        </w:rPr>
        <w:t>Wymagania ogólne dotyczące środków myjących, dezynfekcyjnych i innych:</w:t>
      </w:r>
    </w:p>
    <w:p w14:paraId="7AD2948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1.Preparaty dezynfekcyjne zakwalifikowane do grupy wyrobów medycznych muszą spełnić,  wymogi aktualnie obowiązującej ustawy  o wyrobach medycznych, potwierdzające dopuszczenie  tych wyrobów do obrotu i używania, dopuszczenie do stosowania w placówkach ochrony zdrowia lub oświadczenie o braku obowiązku posiadania w/w dokumentów. </w:t>
      </w:r>
    </w:p>
    <w:p w14:paraId="7B99EB1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zakwalifikowane do grupy produktów biobójczych muszą spełnić wymagania dopuszczenia do stosowania obrotu na terenie RP zgodnie z obowiązującymi przepisami.</w:t>
      </w:r>
    </w:p>
    <w:p w14:paraId="5ADDCE8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Środki myjące, dezynfekcyjne, konserwujące, pielęgnujące i inne służące do wykonania usługi muszą posiadać, odpowiednio do ich rodzaju, następujące dokumenty:</w:t>
      </w:r>
    </w:p>
    <w:p w14:paraId="0A48781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1.1.karty charakterystyki w wersji papierowej i elektronicznej na płycie CD </w:t>
      </w:r>
    </w:p>
    <w:p w14:paraId="1933F7E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1.2.w zakresie preparatów zakwalifikowanych do grupy wyrobów medycznych – certyfikat CE oraz  Deklarację Zgodności  </w:t>
      </w:r>
    </w:p>
    <w:p w14:paraId="79BA21D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1.3.ulotki informacyjne preparatów, etykiety z opakowań, instrukcje użytkowania preparatu myjącego</w:t>
      </w:r>
      <w:r w:rsidRPr="00BF6C27">
        <w:rPr>
          <w:rFonts w:ascii="Georgia" w:hAnsi="Georgia" w:cs="Georgia"/>
          <w:sz w:val="20"/>
          <w:szCs w:val="20"/>
        </w:rPr>
        <w:br/>
        <w:t>i dezynfekcyjnego</w:t>
      </w:r>
    </w:p>
    <w:p w14:paraId="74B06B6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1.4.dla preparatów dezynfekcyjnych i dezynfekcyjno-myjących Wykonawca winien posiadać dokumenty potwierdzające </w:t>
      </w:r>
      <w:proofErr w:type="spellStart"/>
      <w:r w:rsidRPr="00BF6C27">
        <w:rPr>
          <w:rFonts w:ascii="Georgia" w:hAnsi="Georgia" w:cs="Georgia"/>
          <w:sz w:val="20"/>
          <w:szCs w:val="20"/>
        </w:rPr>
        <w:t>bójczość</w:t>
      </w:r>
      <w:proofErr w:type="spellEnd"/>
      <w:r w:rsidRPr="00BF6C27">
        <w:rPr>
          <w:rFonts w:ascii="Georgia" w:hAnsi="Georgia" w:cs="Georgia"/>
          <w:sz w:val="20"/>
          <w:szCs w:val="20"/>
        </w:rPr>
        <w:t xml:space="preserve"> w żądanym czasie i spektrum dla zaoferowanych preparatów. </w:t>
      </w:r>
    </w:p>
    <w:p w14:paraId="2F1425E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1.5.atesty potwierdzające właściwości antypoślizgowe powłoki zabezpieczającej powierzchnie podłóg.</w:t>
      </w:r>
    </w:p>
    <w:p w14:paraId="32FEFBA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zastrzega sobie prawo do zmiany środków myjących lub dezynfekcyjnych w uzasadnionych przypadkach np. w przypadku uszkodzenia mytej powierzchni. Zmiana środków w porozumieniu z Wykonawcą nie może mieć wpływu na wartość przedmiotu zamówienia.  Wykonawca ponosi pełną odpowiedzialność za wszelkiego rodzaju uszkodzenia powierzchni mytych i dezynfekowanych wynikłych na skutek stosowania środków myjących</w:t>
      </w:r>
      <w:r w:rsidRPr="00BF6C27">
        <w:rPr>
          <w:rFonts w:ascii="Georgia" w:hAnsi="Georgia" w:cs="Georgia"/>
          <w:sz w:val="20"/>
          <w:szCs w:val="20"/>
        </w:rPr>
        <w:br/>
        <w:t xml:space="preserve">i dezynfekcyjnych używanych przez Wykonawcę. </w:t>
      </w:r>
    </w:p>
    <w:p w14:paraId="7B088B8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2.Wykonawca zobowiązany jest do zapoznania pracowników z aktualnymi kartami charakterystyki i do okazania pisemnego potwierdzenia z zapoznania na żądanie Zamawiającego.</w:t>
      </w:r>
    </w:p>
    <w:p w14:paraId="11DEC3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3.Preparaty należy stosować zgodnie z przeznaczeniem, w ściśle określonym czasie i odpowiednim stężeniu, przechowywać pod zamknięciem. Obowiązek nadzoru nad prowadzoną dezynfekcją leży w gestii Wykonawcy.</w:t>
      </w:r>
    </w:p>
    <w:p w14:paraId="2A044A9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4.Wykonawca zobowiązany jest do prowadzenia monitoringu i analizy zużycia środków myjących</w:t>
      </w:r>
      <w:r w:rsidRPr="00BF6C27">
        <w:rPr>
          <w:rFonts w:ascii="Georgia" w:hAnsi="Georgia" w:cs="Georgia"/>
          <w:sz w:val="20"/>
          <w:szCs w:val="20"/>
        </w:rPr>
        <w:br/>
        <w:t xml:space="preserve">i dezynfekcyjnych i przedkładania 1x w miesiącu pisemnego (2 egzemplarze, dla każdej ze stron) zestawienia zużycia środków w poszczególnych komórkach organizacyjnych do Specjalisty ds. Epidemiologii. </w:t>
      </w:r>
    </w:p>
    <w:p w14:paraId="01AD43F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5.Opakowania produktów są trwałe i czytelnie oznakowane w języku polskim, co do nazwy produktu, zastosowania, sposobu użytkowania, z aktualną datą przydatności.</w:t>
      </w:r>
    </w:p>
    <w:p w14:paraId="6F142EEB"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sz w:val="20"/>
          <w:szCs w:val="20"/>
        </w:rPr>
        <w:t>6.Stosowane preparaty powinny mieć niskie stężenie robocze, ulegać biodegradacji i być bezpieczne dla środowiska, co jest rozumiane jako możliwość odprowadzenia zużytych roztworów roboczych do kanalizacji. Preparaty powinny zawierać jak najmniej substancji uznawanych za niebezpieczne, powinny być  całkowicie rozpuszczalne w  wodzie o temperaturze w zakresie  20</w:t>
      </w:r>
      <w:r w:rsidRPr="00BF6C27">
        <w:rPr>
          <w:rFonts w:ascii="Georgia" w:hAnsi="Georgia" w:cs="Georgia"/>
          <w:sz w:val="20"/>
          <w:szCs w:val="20"/>
          <w:vertAlign w:val="superscript"/>
        </w:rPr>
        <w:t>o</w:t>
      </w:r>
      <w:r w:rsidRPr="00BF6C27">
        <w:rPr>
          <w:rFonts w:ascii="Georgia" w:hAnsi="Georgia" w:cs="Georgia"/>
          <w:sz w:val="20"/>
          <w:szCs w:val="20"/>
        </w:rPr>
        <w:t>C - 25</w:t>
      </w:r>
      <w:r w:rsidRPr="00BF6C27">
        <w:rPr>
          <w:rFonts w:ascii="Georgia" w:hAnsi="Georgia" w:cs="Georgia"/>
          <w:sz w:val="20"/>
          <w:szCs w:val="20"/>
          <w:vertAlign w:val="superscript"/>
        </w:rPr>
        <w:t>o</w:t>
      </w:r>
      <w:r w:rsidRPr="00BF6C27">
        <w:rPr>
          <w:rFonts w:ascii="Georgia" w:hAnsi="Georgia" w:cs="Georgia"/>
          <w:sz w:val="20"/>
          <w:szCs w:val="20"/>
        </w:rPr>
        <w:t>C – nie dotyczy to środków, których używamy bez rozcieńczenia i używanych w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w:t>
      </w:r>
    </w:p>
    <w:p w14:paraId="7458DA5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7.Zamawiający zobowiązuje Wykonawcę do odbioru pustych pojemników po zużytych środkach   myjących i dezynfekcyjnych, niezwłocznie po napełnieniu kontenera, będącego własnością Wykonawcy.</w:t>
      </w:r>
    </w:p>
    <w:p w14:paraId="0FBC4A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 xml:space="preserve">II. Preparaty myjące </w:t>
      </w:r>
      <w:r w:rsidRPr="00BF6C27">
        <w:rPr>
          <w:rFonts w:ascii="Georgia" w:hAnsi="Georgia" w:cs="Georgia"/>
          <w:sz w:val="20"/>
          <w:szCs w:val="20"/>
        </w:rPr>
        <w:t>stosowane w pomieszczeniach szpitalnych, powinna cechować przede wszystkim wysoka skuteczność mycia. Powinny być dobrane do rodzaju mytej powierzchni i powinny wykazywać:</w:t>
      </w:r>
    </w:p>
    <w:p w14:paraId="457EA6A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1.brak ujemnego wpływu na myte powierzchnie -  związki chemiczne w nich zawarte w żaden sposób nie powinny uszkadzać czyszczonych powierzchni i sprzętów (dotyczy to zarówno zmian właściwości fizycznych jak</w:t>
      </w:r>
      <w:r w:rsidRPr="00BF6C27">
        <w:rPr>
          <w:rFonts w:ascii="Georgia" w:hAnsi="Georgia" w:cs="Georgia"/>
          <w:sz w:val="20"/>
          <w:szCs w:val="20"/>
        </w:rPr>
        <w:br/>
        <w:t>i chemicznych tworzyw).</w:t>
      </w:r>
    </w:p>
    <w:p w14:paraId="26CB798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2.łatwość użytkowania – zastosowanie systemów dozujących.</w:t>
      </w:r>
    </w:p>
    <w:p w14:paraId="67031B3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3.właściwości umożliwiające  stosowanie ich  w sposób tradycyjny (mycie ręczne) jak również przy użyciu maszyn czyszczących.</w:t>
      </w:r>
    </w:p>
    <w:p w14:paraId="7D381CF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4.środki do czyszczenia sanitariatów powinny posiadać właściwości czyszczące, i mieć zastosowanie na wszystkie kwasoodporne powierzchnie. </w:t>
      </w:r>
    </w:p>
    <w:p w14:paraId="6CBD1A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5.środki do czyszczenia powierzchni emaliowanych, ceramicznych, chromowanych powinny być łatwe do dozowania i nanoszenia na czyszczoną powierzchnię, nie powinny pozostawiać smug, rysować powierzchni, korodować.</w:t>
      </w:r>
    </w:p>
    <w:p w14:paraId="2DACE0C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III. Powłoki konserwujące podłogi na bazie polimerów powinny:</w:t>
      </w:r>
    </w:p>
    <w:p w14:paraId="5C38303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1.być odporne na działanie  środków dezynfekcyjnych.</w:t>
      </w:r>
    </w:p>
    <w:p w14:paraId="729FC7B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2.tworzyć trwałą ochronną warstwę wodoodporną, nie niszczyć powierzchni podłóg, być odporne na osadzanie się brudu i zarysowania, łatwe do usuwania smug np. z gumy.</w:t>
      </w:r>
    </w:p>
    <w:p w14:paraId="76BC8CDE"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sz w:val="20"/>
          <w:szCs w:val="20"/>
        </w:rPr>
        <w:t>3.powinny być dostosowane do wszystkich rodzajów podłóg i wykładzin.</w:t>
      </w:r>
    </w:p>
    <w:p w14:paraId="3A750A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IV. Środki do gruntownego mycia powinny:</w:t>
      </w:r>
    </w:p>
    <w:p w14:paraId="371044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1.szybko i skutecznie usuwać stare warstwy powłok akrylowych i wszelkiego rodzaju zabrudzenia</w:t>
      </w:r>
    </w:p>
    <w:p w14:paraId="06176B2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2.łatwe w użyciu do mycia ręcznego i maszynowego.</w:t>
      </w:r>
    </w:p>
    <w:p w14:paraId="4B765C1B" w14:textId="77777777" w:rsidR="00BF6C27" w:rsidRPr="00BF6C27" w:rsidRDefault="00BF6C27" w:rsidP="00BF6C27">
      <w:pPr>
        <w:spacing w:line="360" w:lineRule="auto"/>
        <w:jc w:val="both"/>
        <w:rPr>
          <w:rFonts w:ascii="Georgia" w:hAnsi="Georgia" w:cs="Georgia"/>
          <w:b/>
          <w:bCs/>
          <w:iCs/>
          <w:sz w:val="20"/>
          <w:szCs w:val="20"/>
        </w:rPr>
      </w:pPr>
      <w:bookmarkStart w:id="61" w:name="_Toc71018658"/>
      <w:bookmarkStart w:id="62" w:name="_Toc71018506"/>
      <w:bookmarkStart w:id="63" w:name="_Toc51835671"/>
      <w:bookmarkStart w:id="64" w:name="_Toc51757582"/>
      <w:r w:rsidRPr="00BF6C27">
        <w:rPr>
          <w:rFonts w:ascii="Georgia" w:hAnsi="Georgia" w:cs="Georgia"/>
          <w:b/>
          <w:bCs/>
          <w:iCs/>
          <w:sz w:val="20"/>
          <w:szCs w:val="20"/>
        </w:rPr>
        <w:t>V. Pozostałe środki:</w:t>
      </w:r>
      <w:bookmarkEnd w:id="61"/>
      <w:bookmarkEnd w:id="62"/>
      <w:bookmarkEnd w:id="63"/>
      <w:bookmarkEnd w:id="64"/>
    </w:p>
    <w:p w14:paraId="16B866B5" w14:textId="77777777" w:rsidR="00BF6C27" w:rsidRPr="00BF6C27" w:rsidRDefault="00BF6C27" w:rsidP="00BF6C27">
      <w:pPr>
        <w:spacing w:line="360" w:lineRule="auto"/>
        <w:jc w:val="both"/>
        <w:rPr>
          <w:rFonts w:ascii="Georgia" w:hAnsi="Georgia" w:cs="Georgia"/>
          <w:bCs/>
          <w:iCs/>
          <w:sz w:val="20"/>
          <w:szCs w:val="20"/>
        </w:rPr>
      </w:pPr>
      <w:bookmarkStart w:id="65" w:name="_Toc71018659"/>
      <w:bookmarkStart w:id="66" w:name="_Toc71018507"/>
      <w:bookmarkStart w:id="67" w:name="_Toc51835672"/>
      <w:bookmarkStart w:id="68" w:name="_Toc51757583"/>
      <w:r w:rsidRPr="00BF6C27">
        <w:rPr>
          <w:rFonts w:ascii="Georgia" w:hAnsi="Georgia" w:cs="Georgia"/>
          <w:bCs/>
          <w:iCs/>
          <w:sz w:val="20"/>
          <w:szCs w:val="20"/>
        </w:rPr>
        <w:t>1.płyn do naczyń (używany w kuchenkach i laboratoriach),</w:t>
      </w:r>
      <w:bookmarkEnd w:id="65"/>
      <w:bookmarkEnd w:id="66"/>
      <w:bookmarkEnd w:id="67"/>
      <w:bookmarkEnd w:id="68"/>
    </w:p>
    <w:p w14:paraId="3B48DAA3" w14:textId="77777777" w:rsidR="00BF6C27" w:rsidRPr="00BF6C27" w:rsidRDefault="00BF6C27" w:rsidP="00BF6C27">
      <w:pPr>
        <w:spacing w:line="360" w:lineRule="auto"/>
        <w:jc w:val="both"/>
        <w:rPr>
          <w:rFonts w:ascii="Georgia" w:hAnsi="Georgia" w:cs="Georgia"/>
          <w:bCs/>
          <w:iCs/>
          <w:sz w:val="20"/>
          <w:szCs w:val="20"/>
        </w:rPr>
      </w:pPr>
      <w:bookmarkStart w:id="69" w:name="_Toc71018660"/>
      <w:bookmarkStart w:id="70" w:name="_Toc71018508"/>
      <w:bookmarkStart w:id="71" w:name="_Toc51835673"/>
      <w:bookmarkStart w:id="72" w:name="_Toc51757584"/>
      <w:r w:rsidRPr="00BF6C27">
        <w:rPr>
          <w:rFonts w:ascii="Georgia" w:hAnsi="Georgia" w:cs="Georgia"/>
          <w:bCs/>
          <w:iCs/>
          <w:sz w:val="20"/>
          <w:szCs w:val="20"/>
        </w:rPr>
        <w:t>2.środki do zmywarek (zgodnie z zaleceniami producenta urządzeń),</w:t>
      </w:r>
      <w:bookmarkEnd w:id="69"/>
      <w:bookmarkEnd w:id="70"/>
      <w:bookmarkEnd w:id="71"/>
      <w:bookmarkEnd w:id="72"/>
    </w:p>
    <w:p w14:paraId="74F8717C" w14:textId="77777777" w:rsidR="00BF6C27" w:rsidRPr="00BF6C27" w:rsidRDefault="00BF6C27" w:rsidP="00BF6C27">
      <w:pPr>
        <w:spacing w:line="360" w:lineRule="auto"/>
        <w:jc w:val="both"/>
        <w:rPr>
          <w:rFonts w:ascii="Georgia" w:hAnsi="Georgia" w:cs="Georgia"/>
          <w:bCs/>
          <w:iCs/>
          <w:sz w:val="20"/>
          <w:szCs w:val="20"/>
        </w:rPr>
      </w:pPr>
      <w:bookmarkStart w:id="73" w:name="_Toc71018661"/>
      <w:bookmarkStart w:id="74" w:name="_Toc71018509"/>
      <w:bookmarkStart w:id="75" w:name="_Toc51835674"/>
      <w:bookmarkStart w:id="76" w:name="_Toc51757585"/>
      <w:r w:rsidRPr="00BF6C27">
        <w:rPr>
          <w:rFonts w:ascii="Georgia" w:hAnsi="Georgia" w:cs="Georgia"/>
          <w:bCs/>
          <w:iCs/>
          <w:sz w:val="20"/>
          <w:szCs w:val="20"/>
        </w:rPr>
        <w:t>3.środki do odkamieniania czajnika elektrycznego,</w:t>
      </w:r>
      <w:bookmarkEnd w:id="73"/>
      <w:bookmarkEnd w:id="74"/>
      <w:bookmarkEnd w:id="75"/>
      <w:bookmarkEnd w:id="76"/>
    </w:p>
    <w:p w14:paraId="7A268CD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4.odswieżacze powietrza.</w:t>
      </w:r>
    </w:p>
    <w:p w14:paraId="33F527FC" w14:textId="77777777" w:rsidR="00BF6C27" w:rsidRPr="00BF6C27" w:rsidRDefault="00BF6C27" w:rsidP="00BF6C27">
      <w:pPr>
        <w:spacing w:line="360" w:lineRule="auto"/>
        <w:jc w:val="both"/>
        <w:rPr>
          <w:rFonts w:ascii="Georgia" w:hAnsi="Georgia" w:cs="Georgia"/>
          <w:sz w:val="20"/>
          <w:szCs w:val="20"/>
        </w:rPr>
      </w:pPr>
    </w:p>
    <w:p w14:paraId="5F0BC457"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VI. Środki dezynfekcyjne:</w:t>
      </w:r>
    </w:p>
    <w:p w14:paraId="6178169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Wykonawca jest zobowiązany do przedłożenia Zamawiającemu wykazu środków dezynfekcyjnych, które po akceptacji członków Zespołu Kontroli Zakażeń Szpitalnych będą stosowane w ramach wykonywanych usług sprzątania. </w:t>
      </w:r>
    </w:p>
    <w:p w14:paraId="5708A38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Preparaty do dezynfekcji</w:t>
      </w:r>
      <w:r w:rsidRPr="00BF6C27">
        <w:rPr>
          <w:rFonts w:ascii="Georgia" w:hAnsi="Georgia" w:cs="Georgia"/>
          <w:sz w:val="20"/>
          <w:szCs w:val="20"/>
        </w:rPr>
        <w:t xml:space="preserve"> będą stosowane w następujących obszarach:</w:t>
      </w:r>
    </w:p>
    <w:p w14:paraId="01759297"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dezynfekcja powierzchni,</w:t>
      </w:r>
    </w:p>
    <w:p w14:paraId="16854E99"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dezynfekcja powierzchni ze stali nierdzewnej,</w:t>
      </w:r>
    </w:p>
    <w:p w14:paraId="13250FB7"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powierzchni  zanieczyszczonych organicznie,</w:t>
      </w:r>
    </w:p>
    <w:p w14:paraId="0FD88D14"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powierzchni zanieczyszczonych sporami,</w:t>
      </w:r>
    </w:p>
    <w:p w14:paraId="01A8ECD5"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szybka dezynfekcja powierzchni trudnodostępnych,</w:t>
      </w:r>
    </w:p>
    <w:p w14:paraId="489257D2"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pomieszczeń i urządzeń sanitarnych,</w:t>
      </w:r>
    </w:p>
    <w:p w14:paraId="313FEA78"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dezynfekcja powierzchni mającej kontakt z żywnością muszą posiadać dopuszczenie do użycia na ww. powierzchniach,</w:t>
      </w:r>
    </w:p>
    <w:p w14:paraId="7C12DCC0"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dezynfekcja zabawek,</w:t>
      </w:r>
    </w:p>
    <w:p w14:paraId="7AABA5D0"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 xml:space="preserve">dezynfekcja innych powierzchni i sprzętów zleconych przez </w:t>
      </w:r>
      <w:proofErr w:type="spellStart"/>
      <w:r w:rsidRPr="00BF6C27">
        <w:rPr>
          <w:rFonts w:ascii="Georgia" w:hAnsi="Georgia" w:cs="Georgia"/>
          <w:sz w:val="20"/>
          <w:szCs w:val="20"/>
        </w:rPr>
        <w:t>Zamawiąjącego</w:t>
      </w:r>
      <w:proofErr w:type="spellEnd"/>
      <w:r w:rsidRPr="00BF6C27">
        <w:rPr>
          <w:rFonts w:ascii="Georgia" w:hAnsi="Georgia" w:cs="Georgia"/>
          <w:sz w:val="20"/>
          <w:szCs w:val="20"/>
        </w:rPr>
        <w:t xml:space="preserve">. </w:t>
      </w:r>
    </w:p>
    <w:p w14:paraId="26050457"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b/>
          <w:sz w:val="20"/>
          <w:szCs w:val="20"/>
        </w:rPr>
        <w:t>1.Stosowane środki dezynfekcyjne muszą charakteryzować się:</w:t>
      </w:r>
    </w:p>
    <w:p w14:paraId="2984471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1.1.jak najmniejszym działaniem drażniącym na układ oddechowy, oczy, skórę, </w:t>
      </w:r>
    </w:p>
    <w:p w14:paraId="52A8DE4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1.2.szerokim zakresem dezynfekcji ( B, F, V, </w:t>
      </w:r>
      <w:proofErr w:type="spellStart"/>
      <w:r w:rsidRPr="00BF6C27">
        <w:rPr>
          <w:rFonts w:ascii="Georgia" w:hAnsi="Georgia" w:cs="Georgia"/>
          <w:sz w:val="20"/>
          <w:szCs w:val="20"/>
        </w:rPr>
        <w:t>Tbc</w:t>
      </w:r>
      <w:proofErr w:type="spellEnd"/>
      <w:r w:rsidRPr="00BF6C27">
        <w:rPr>
          <w:rFonts w:ascii="Georgia" w:hAnsi="Georgia" w:cs="Georgia"/>
          <w:sz w:val="20"/>
          <w:szCs w:val="20"/>
        </w:rPr>
        <w:t xml:space="preserve">, S dobrze penetrujące w obciążeniu białkiem/ stosownie do zagrożenia )  w niskich stężeniach i krótkim czasie działania (nie dłużej niż 15 minut w przypadku stosowania do dezynfekcji powierzchni), duża trwałość koncentratu, dobra rozpuszczalność w wodzie. W zakresie działania wirusobójczego w zakresie wirusów osłonkowych i </w:t>
      </w:r>
      <w:proofErr w:type="spellStart"/>
      <w:r w:rsidRPr="00BF6C27">
        <w:rPr>
          <w:rFonts w:ascii="Georgia" w:hAnsi="Georgia" w:cs="Georgia"/>
          <w:sz w:val="20"/>
          <w:szCs w:val="20"/>
        </w:rPr>
        <w:t>bezosłonkowych</w:t>
      </w:r>
      <w:proofErr w:type="spellEnd"/>
      <w:r w:rsidRPr="00BF6C27">
        <w:rPr>
          <w:rFonts w:ascii="Georgia" w:hAnsi="Georgia" w:cs="Georgia"/>
          <w:sz w:val="20"/>
          <w:szCs w:val="20"/>
        </w:rPr>
        <w:t xml:space="preserve"> preparat musi posiadać potwierdzoną skuteczność w zakresie wirusów polio , noro i </w:t>
      </w:r>
      <w:proofErr w:type="spellStart"/>
      <w:r w:rsidRPr="00BF6C27">
        <w:rPr>
          <w:rFonts w:ascii="Georgia" w:hAnsi="Georgia" w:cs="Georgia"/>
          <w:sz w:val="20"/>
          <w:szCs w:val="20"/>
        </w:rPr>
        <w:t>adeno</w:t>
      </w:r>
      <w:proofErr w:type="spellEnd"/>
      <w:r w:rsidRPr="00BF6C27">
        <w:rPr>
          <w:rFonts w:ascii="Georgia" w:hAnsi="Georgia" w:cs="Georgia"/>
          <w:sz w:val="20"/>
          <w:szCs w:val="20"/>
        </w:rPr>
        <w:t>.</w:t>
      </w:r>
    </w:p>
    <w:p w14:paraId="3364333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1.3.są bezpieczne dla dezynfekowanych powierzchni – nie powodują matowienia, korozji, przebarwień, pogorszenia funkcjonalności urządzeń,</w:t>
      </w:r>
    </w:p>
    <w:p w14:paraId="260DB4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 do dezynfekcji powierzchni skażonej prątkami gruźlicy nie wolno stosować preparatów w rozpylaczu,</w:t>
      </w:r>
    </w:p>
    <w:p w14:paraId="76D72A5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1.5.nie dopuszcza się mieszania ze sobą różnych preparatów dezynfekcyjnych, ani preparatów myjących</w:t>
      </w:r>
      <w:r w:rsidRPr="00BF6C27">
        <w:rPr>
          <w:rFonts w:ascii="Georgia" w:hAnsi="Georgia" w:cs="Georgia"/>
          <w:sz w:val="20"/>
          <w:szCs w:val="20"/>
        </w:rPr>
        <w:br/>
        <w:t>z dezynfekcyjnymi,. Preparaty należy przechowywać w wyznaczonych miejscach, niedostępnych dla osób niepowołanych, w oryginalnych opakowaniach. Przygotowane roztwory środków dezynfekcyjnych powinny:</w:t>
      </w:r>
    </w:p>
    <w:p w14:paraId="377FA7F1" w14:textId="77777777" w:rsidR="00BF6C27" w:rsidRPr="00BF6C27" w:rsidRDefault="00BF6C27" w:rsidP="00BF6C27">
      <w:pPr>
        <w:numPr>
          <w:ilvl w:val="0"/>
          <w:numId w:val="118"/>
        </w:numPr>
        <w:spacing w:line="360" w:lineRule="auto"/>
        <w:jc w:val="both"/>
        <w:rPr>
          <w:rFonts w:ascii="Georgia" w:hAnsi="Georgia" w:cs="Georgia"/>
          <w:sz w:val="20"/>
          <w:szCs w:val="20"/>
        </w:rPr>
      </w:pPr>
      <w:r w:rsidRPr="00BF6C27">
        <w:rPr>
          <w:rFonts w:ascii="Georgia" w:hAnsi="Georgia" w:cs="Georgia"/>
          <w:sz w:val="20"/>
          <w:szCs w:val="20"/>
        </w:rPr>
        <w:t>być sporządzane zgodnie z zaleceniami producenta używając odpowiedniego do poziomu zanieczyszczenia stężenia roztworu roboczego oraz zalecanej temperatury,</w:t>
      </w:r>
    </w:p>
    <w:p w14:paraId="375A90B5" w14:textId="77777777" w:rsidR="00BF6C27" w:rsidRPr="00BF6C27" w:rsidRDefault="00BF6C27" w:rsidP="00BF6C27">
      <w:pPr>
        <w:numPr>
          <w:ilvl w:val="0"/>
          <w:numId w:val="118"/>
        </w:numPr>
        <w:spacing w:line="360" w:lineRule="auto"/>
        <w:jc w:val="both"/>
        <w:rPr>
          <w:rFonts w:ascii="Georgia" w:hAnsi="Georgia" w:cs="Georgia"/>
          <w:sz w:val="20"/>
          <w:szCs w:val="20"/>
        </w:rPr>
      </w:pPr>
      <w:r w:rsidRPr="00BF6C27">
        <w:rPr>
          <w:rFonts w:ascii="Georgia" w:hAnsi="Georgia" w:cs="Georgia"/>
          <w:sz w:val="20"/>
          <w:szCs w:val="20"/>
        </w:rPr>
        <w:t>pojemniki z roztworem powinny być opisane: nazwą preparatu, stężeniem roztworu, datą  i godziną przygotowania roztworu, nazwiskiem osoby przygotowującej roztwór.</w:t>
      </w:r>
    </w:p>
    <w:p w14:paraId="286E468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Podczas przygotowania roztworów należy stosować środki ochrony indywidualnej.</w:t>
      </w:r>
    </w:p>
    <w:p w14:paraId="2994433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Stosowanie preparatów dezynfekcyjnych za pomocą spryskiwaczy, bez względu na rodzaj substancji aktywnej, powinna być ograniczona do małych i/lub trudno dostępnych  powierzchni.</w:t>
      </w:r>
    </w:p>
    <w:p w14:paraId="37E297B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Preparaty muszą spełniać wymagania obowiązujących przepisów i muszą być tak dobrane, by można je było stosować w obecności pacjentów. </w:t>
      </w:r>
    </w:p>
    <w:p w14:paraId="0AE293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do sanitariatów, urządzeń sanitarnych powinny w składzie zawierać chlor, powinny być aktywne</w:t>
      </w:r>
      <w:r w:rsidRPr="00BF6C27">
        <w:rPr>
          <w:rFonts w:ascii="Georgia" w:hAnsi="Georgia" w:cs="Georgia"/>
          <w:sz w:val="20"/>
          <w:szCs w:val="20"/>
        </w:rPr>
        <w:br/>
        <w:t xml:space="preserve">w obecności substancji organicznych o szerokim spektrum działania (B, </w:t>
      </w:r>
      <w:proofErr w:type="spellStart"/>
      <w:r w:rsidRPr="00BF6C27">
        <w:rPr>
          <w:rFonts w:ascii="Georgia" w:hAnsi="Georgia" w:cs="Georgia"/>
          <w:sz w:val="20"/>
          <w:szCs w:val="20"/>
        </w:rPr>
        <w:t>Tbc</w:t>
      </w:r>
      <w:proofErr w:type="spellEnd"/>
      <w:r w:rsidRPr="00BF6C27">
        <w:rPr>
          <w:rFonts w:ascii="Georgia" w:hAnsi="Georgia" w:cs="Georgia"/>
          <w:sz w:val="20"/>
          <w:szCs w:val="20"/>
        </w:rPr>
        <w:t>, V, F, S) w zależności od zagrożenia.</w:t>
      </w:r>
    </w:p>
    <w:p w14:paraId="31380DA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do dezynfekcji powierzchni mających kontakt z żywnością – dopuszczenie do kontaktu z żywnością, bez aldehydów, formaldehydu, spektrum stosowne do zagrożenia.</w:t>
      </w:r>
    </w:p>
    <w:p w14:paraId="4E70FF8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Preparaty myjące, myjąco – dezynfekujące i dezynfekcyjne muszą być ze sobą kompatybilne. Kompatybilność dotyczy dwóch istotnych obszarów: składu chemicznego i </w:t>
      </w:r>
      <w:proofErr w:type="spellStart"/>
      <w:r w:rsidRPr="00BF6C27">
        <w:rPr>
          <w:rFonts w:ascii="Georgia" w:hAnsi="Georgia" w:cs="Georgia"/>
          <w:sz w:val="20"/>
          <w:szCs w:val="20"/>
        </w:rPr>
        <w:t>pH</w:t>
      </w:r>
      <w:proofErr w:type="spellEnd"/>
      <w:r w:rsidRPr="00BF6C27">
        <w:rPr>
          <w:rFonts w:ascii="Georgia" w:hAnsi="Georgia" w:cs="Georgia"/>
          <w:sz w:val="20"/>
          <w:szCs w:val="20"/>
        </w:rPr>
        <w:t xml:space="preserve"> roztworów roboczych.</w:t>
      </w:r>
    </w:p>
    <w:bookmarkEnd w:id="54"/>
    <w:bookmarkEnd w:id="55"/>
    <w:bookmarkEnd w:id="56"/>
    <w:p w14:paraId="6008F1C1" w14:textId="77777777" w:rsidR="00BF6C27" w:rsidRPr="00BF6C27" w:rsidRDefault="00BF6C27" w:rsidP="00BF6C27">
      <w:pPr>
        <w:spacing w:line="360" w:lineRule="auto"/>
        <w:jc w:val="both"/>
        <w:rPr>
          <w:rFonts w:ascii="Georgia" w:hAnsi="Georgia" w:cs="Georgia"/>
          <w:b/>
          <w:bCs/>
          <w:i/>
          <w:sz w:val="20"/>
          <w:szCs w:val="20"/>
        </w:rPr>
      </w:pPr>
      <w:r w:rsidRPr="00BF6C27">
        <w:rPr>
          <w:rFonts w:ascii="Georgia" w:hAnsi="Georgia" w:cs="Georgia"/>
          <w:b/>
          <w:i/>
          <w:sz w:val="20"/>
          <w:szCs w:val="20"/>
        </w:rPr>
        <w:br w:type="page"/>
      </w:r>
      <w:bookmarkStart w:id="77" w:name="_Toc486250554"/>
      <w:bookmarkStart w:id="78" w:name="_Toc381097719"/>
    </w:p>
    <w:p w14:paraId="522F6D07" w14:textId="53836C20" w:rsidR="00BF6C27" w:rsidRPr="00BF6C27" w:rsidRDefault="00BF6C27" w:rsidP="00BF6C27">
      <w:pPr>
        <w:spacing w:line="360" w:lineRule="auto"/>
        <w:jc w:val="right"/>
        <w:rPr>
          <w:rFonts w:ascii="Georgia" w:hAnsi="Georgia" w:cs="Georgia"/>
          <w:b/>
          <w:bCs/>
          <w:i/>
          <w:sz w:val="20"/>
          <w:szCs w:val="20"/>
        </w:rPr>
      </w:pPr>
      <w:bookmarkStart w:id="79" w:name="_Toc71018662"/>
      <w:bookmarkStart w:id="80" w:name="_Toc51835675"/>
      <w:r w:rsidRPr="00BF6C27">
        <w:rPr>
          <w:rFonts w:ascii="Georgia" w:hAnsi="Georgia" w:cs="Georgia"/>
          <w:b/>
          <w:bCs/>
          <w:i/>
          <w:sz w:val="20"/>
          <w:szCs w:val="20"/>
        </w:rPr>
        <w:t xml:space="preserve">Załącznik nr </w:t>
      </w:r>
      <w:r>
        <w:rPr>
          <w:rFonts w:ascii="Georgia" w:hAnsi="Georgia" w:cs="Georgia"/>
          <w:b/>
          <w:bCs/>
          <w:i/>
          <w:sz w:val="20"/>
          <w:szCs w:val="20"/>
        </w:rPr>
        <w:t>1b</w:t>
      </w:r>
      <w:r w:rsidRPr="00BF6C27">
        <w:rPr>
          <w:rFonts w:ascii="Georgia" w:hAnsi="Georgia" w:cs="Georgia"/>
          <w:b/>
          <w:bCs/>
          <w:i/>
          <w:sz w:val="20"/>
          <w:szCs w:val="20"/>
        </w:rPr>
        <w:t xml:space="preserve"> do SWZ</w:t>
      </w:r>
      <w:bookmarkEnd w:id="77"/>
      <w:bookmarkEnd w:id="78"/>
      <w:bookmarkEnd w:id="79"/>
      <w:bookmarkEnd w:id="80"/>
    </w:p>
    <w:p w14:paraId="00767F50" w14:textId="77777777" w:rsidR="00BF6C27" w:rsidRPr="00BF6C27" w:rsidRDefault="00BF6C27" w:rsidP="00BF6C27">
      <w:pPr>
        <w:spacing w:line="360" w:lineRule="auto"/>
        <w:jc w:val="both"/>
        <w:rPr>
          <w:rFonts w:ascii="Georgia" w:hAnsi="Georgia" w:cs="Georgia"/>
          <w:b/>
          <w:sz w:val="20"/>
          <w:szCs w:val="20"/>
        </w:rPr>
      </w:pPr>
    </w:p>
    <w:p w14:paraId="5CFEC467" w14:textId="77777777" w:rsidR="00BF6C27" w:rsidRPr="00BF6C27" w:rsidRDefault="00BF6C27" w:rsidP="00BF6C27">
      <w:pPr>
        <w:spacing w:line="360" w:lineRule="auto"/>
        <w:jc w:val="center"/>
        <w:rPr>
          <w:rFonts w:ascii="Georgia" w:hAnsi="Georgia" w:cs="Georgia"/>
          <w:b/>
          <w:i/>
          <w:sz w:val="20"/>
          <w:szCs w:val="20"/>
        </w:rPr>
      </w:pPr>
      <w:r w:rsidRPr="00BF6C27">
        <w:rPr>
          <w:rFonts w:ascii="Georgia" w:hAnsi="Georgia" w:cs="Georgia"/>
          <w:b/>
          <w:i/>
          <w:sz w:val="20"/>
          <w:szCs w:val="20"/>
        </w:rPr>
        <w:t>Czynności kompleksowego utrzymania czystości</w:t>
      </w:r>
    </w:p>
    <w:p w14:paraId="34C180EE" w14:textId="77777777" w:rsidR="00BF6C27" w:rsidRPr="00BF6C27" w:rsidRDefault="00BF6C27" w:rsidP="00BF6C27">
      <w:pPr>
        <w:spacing w:line="360" w:lineRule="auto"/>
        <w:jc w:val="both"/>
        <w:rPr>
          <w:rFonts w:ascii="Georgia" w:hAnsi="Georgia" w:cs="Georgia"/>
          <w:bCs/>
          <w:i/>
          <w:sz w:val="20"/>
          <w:szCs w:val="20"/>
        </w:rPr>
      </w:pPr>
    </w:p>
    <w:p w14:paraId="7E7C03C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W placówce Zamawiającego wyróżnia się 3 obszary sanitarne, które wykazują zróżnicowane zanieczyszczenie drobnoustrojami i wymagają różnej częstotliwości kontaminacji oraz mają inne wymagania co do czystości.:</w:t>
      </w:r>
    </w:p>
    <w:p w14:paraId="76A9B08C" w14:textId="77777777" w:rsidR="00BF6C27" w:rsidRPr="00BF6C27" w:rsidRDefault="00BF6C27" w:rsidP="00BF6C27">
      <w:pPr>
        <w:numPr>
          <w:ilvl w:val="0"/>
          <w:numId w:val="119"/>
        </w:numPr>
        <w:spacing w:line="360" w:lineRule="auto"/>
        <w:jc w:val="both"/>
        <w:rPr>
          <w:rFonts w:ascii="Georgia" w:hAnsi="Georgia" w:cs="Georgia"/>
          <w:sz w:val="20"/>
          <w:szCs w:val="20"/>
        </w:rPr>
      </w:pPr>
      <w:r w:rsidRPr="00BF6C27">
        <w:rPr>
          <w:rFonts w:ascii="Georgia" w:hAnsi="Georgia" w:cs="Georgia"/>
          <w:sz w:val="20"/>
          <w:szCs w:val="20"/>
        </w:rPr>
        <w:t>Strefa biała – obszar medyczny:</w:t>
      </w:r>
    </w:p>
    <w:p w14:paraId="66E6E12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1.pomieszczenia wymagające okresowej dezynfekcji np. oddziały zabiegowe, oddziały niezabiegowe, izba przyjęć, pomieszczenia rehabilitacji, kuchenki oddziałowe, poradnie i pracownie specjalistyczne, łazienki i sanitariaty należące do wymienionych pomieszczeń,</w:t>
      </w:r>
    </w:p>
    <w:p w14:paraId="425927A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2.pomieszczenia wymagające ciągłej dezynfekcji np. blok operacyjny, sala do cięć cesarskich, blok porodowy, oddział noworodkowy, sale intensywnej opieki medycznej, sale pooperacyjne, gabinety zabiegowe, centralna </w:t>
      </w:r>
      <w:proofErr w:type="spellStart"/>
      <w:r w:rsidRPr="00BF6C27">
        <w:rPr>
          <w:rFonts w:ascii="Georgia" w:hAnsi="Georgia" w:cs="Georgia"/>
          <w:sz w:val="20"/>
          <w:szCs w:val="20"/>
        </w:rPr>
        <w:t>sterylizatornia</w:t>
      </w:r>
      <w:proofErr w:type="spellEnd"/>
      <w:r w:rsidRPr="00BF6C27">
        <w:rPr>
          <w:rFonts w:ascii="Georgia" w:hAnsi="Georgia" w:cs="Georgia"/>
          <w:sz w:val="20"/>
          <w:szCs w:val="20"/>
        </w:rPr>
        <w:t>, łazienki i sanitariaty należące do wymienionych pomieszczeń.</w:t>
      </w:r>
    </w:p>
    <w:p w14:paraId="715232B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Obszar medyczny dzieli się na strefy w zależności od zanieczyszczeń patogenami alarmowymi, zróżnicowaniem epidemiologicznym. </w:t>
      </w:r>
    </w:p>
    <w:p w14:paraId="79716209" w14:textId="77777777" w:rsidR="00BF6C27" w:rsidRPr="00BF6C27" w:rsidRDefault="00BF6C27" w:rsidP="00BF6C27">
      <w:pPr>
        <w:numPr>
          <w:ilvl w:val="0"/>
          <w:numId w:val="119"/>
        </w:numPr>
        <w:spacing w:line="360" w:lineRule="auto"/>
        <w:jc w:val="both"/>
        <w:rPr>
          <w:rFonts w:ascii="Georgia" w:hAnsi="Georgia" w:cs="Georgia"/>
          <w:sz w:val="20"/>
          <w:szCs w:val="20"/>
        </w:rPr>
      </w:pPr>
      <w:r w:rsidRPr="00BF6C27">
        <w:rPr>
          <w:rFonts w:ascii="Georgia" w:hAnsi="Georgia" w:cs="Georgia"/>
          <w:sz w:val="20"/>
          <w:szCs w:val="20"/>
        </w:rPr>
        <w:t>Strefa szara - obszar administracyjno- techniczny  np. archiwum, pomieszczenia składowania dokumentacji, pomieszczenia techniczne i gospodarcze, korytarze, ciągi komunikacyjne, klatki schodowe, windy, pokoje socjalne, szatnie, magazyny, składziki, sanitariaty należące do wymienionych pomieszczeń.</w:t>
      </w:r>
    </w:p>
    <w:p w14:paraId="0DCAEA55" w14:textId="77777777" w:rsidR="00BF6C27" w:rsidRPr="00BF6C27" w:rsidRDefault="00BF6C27" w:rsidP="00BF6C27">
      <w:pPr>
        <w:spacing w:line="360" w:lineRule="auto"/>
        <w:jc w:val="both"/>
        <w:rPr>
          <w:rFonts w:ascii="Georgia" w:hAnsi="Georgia" w:cs="Georgia"/>
          <w:sz w:val="20"/>
          <w:szCs w:val="20"/>
        </w:rPr>
      </w:pPr>
    </w:p>
    <w:p w14:paraId="3C8C8A7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W przypadku skażenia ludzkim materiałem biologicznym (np. krew, płyn mózgowo-rdzeniowy, mocz, kał, </w:t>
      </w:r>
      <w:proofErr w:type="spellStart"/>
      <w:r w:rsidRPr="00BF6C27">
        <w:rPr>
          <w:rFonts w:ascii="Georgia" w:hAnsi="Georgia" w:cs="Georgia"/>
          <w:sz w:val="20"/>
          <w:szCs w:val="20"/>
        </w:rPr>
        <w:t>plowcina</w:t>
      </w:r>
      <w:proofErr w:type="spellEnd"/>
      <w:r w:rsidRPr="00BF6C27">
        <w:rPr>
          <w:rFonts w:ascii="Georgia" w:hAnsi="Georgia" w:cs="Georgia"/>
          <w:sz w:val="20"/>
          <w:szCs w:val="20"/>
        </w:rPr>
        <w:t xml:space="preserve">, treść żołądkowa) zaleca się dezynfekcję (B,F,V, </w:t>
      </w:r>
      <w:proofErr w:type="spellStart"/>
      <w:r w:rsidRPr="00BF6C27">
        <w:rPr>
          <w:rFonts w:ascii="Georgia" w:hAnsi="Georgia" w:cs="Georgia"/>
          <w:sz w:val="20"/>
          <w:szCs w:val="20"/>
        </w:rPr>
        <w:t>Tbc</w:t>
      </w:r>
      <w:proofErr w:type="spellEnd"/>
      <w:r w:rsidRPr="00BF6C27">
        <w:rPr>
          <w:rFonts w:ascii="Georgia" w:hAnsi="Georgia" w:cs="Georgia"/>
          <w:sz w:val="20"/>
          <w:szCs w:val="20"/>
        </w:rPr>
        <w:t>) wykonana po uprzednim usunięciu materiału biologicznego.</w:t>
      </w:r>
    </w:p>
    <w:p w14:paraId="76A9751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br/>
      </w:r>
    </w:p>
    <w:p w14:paraId="5DFDB61D" w14:textId="77777777" w:rsidR="00BF6C27" w:rsidRPr="00BF6C27" w:rsidRDefault="00BF6C27" w:rsidP="00BF6C27">
      <w:pPr>
        <w:spacing w:line="360" w:lineRule="auto"/>
        <w:jc w:val="both"/>
        <w:rPr>
          <w:rFonts w:ascii="Georgia" w:hAnsi="Georgia" w:cs="Georgia"/>
          <w:sz w:val="20"/>
          <w:szCs w:val="20"/>
        </w:rPr>
      </w:pPr>
    </w:p>
    <w:p w14:paraId="694070BE"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sz w:val="20"/>
          <w:szCs w:val="20"/>
        </w:rPr>
        <w:br w:type="page"/>
      </w:r>
      <w:bookmarkStart w:id="81" w:name="_Toc486250555"/>
      <w:bookmarkStart w:id="82" w:name="_Toc381097720"/>
    </w:p>
    <w:p w14:paraId="68320CAD" w14:textId="6162F0B7" w:rsidR="00BF6C27" w:rsidRPr="00BF6C27" w:rsidRDefault="00BF6C27" w:rsidP="00BF6C27">
      <w:pPr>
        <w:spacing w:line="360" w:lineRule="auto"/>
        <w:jc w:val="right"/>
        <w:rPr>
          <w:rFonts w:ascii="Georgia" w:hAnsi="Georgia" w:cs="Georgia"/>
          <w:b/>
          <w:bCs/>
          <w:sz w:val="20"/>
          <w:szCs w:val="20"/>
        </w:rPr>
      </w:pPr>
      <w:bookmarkStart w:id="83" w:name="_Toc71018663"/>
      <w:bookmarkStart w:id="84" w:name="_Toc51835676"/>
      <w:r w:rsidRPr="00BF6C27">
        <w:rPr>
          <w:rFonts w:ascii="Georgia" w:hAnsi="Georgia" w:cs="Georgia"/>
          <w:b/>
          <w:bCs/>
          <w:sz w:val="20"/>
          <w:szCs w:val="20"/>
        </w:rPr>
        <w:t xml:space="preserve">Załącznik nr </w:t>
      </w:r>
      <w:r>
        <w:rPr>
          <w:rFonts w:ascii="Georgia" w:hAnsi="Georgia" w:cs="Georgia"/>
          <w:b/>
          <w:bCs/>
          <w:sz w:val="20"/>
          <w:szCs w:val="20"/>
        </w:rPr>
        <w:t>1c</w:t>
      </w:r>
      <w:r w:rsidRPr="00BF6C27">
        <w:rPr>
          <w:rFonts w:ascii="Georgia" w:hAnsi="Georgia" w:cs="Georgia"/>
          <w:b/>
          <w:bCs/>
          <w:sz w:val="20"/>
          <w:szCs w:val="20"/>
        </w:rPr>
        <w:t xml:space="preserve"> do SWZ</w:t>
      </w:r>
      <w:bookmarkEnd w:id="81"/>
      <w:bookmarkEnd w:id="82"/>
      <w:bookmarkEnd w:id="83"/>
      <w:bookmarkEnd w:id="84"/>
    </w:p>
    <w:p w14:paraId="631D3903" w14:textId="77777777" w:rsidR="00BF6C27" w:rsidRPr="00BF6C27" w:rsidRDefault="00BF6C27" w:rsidP="00BF6C27">
      <w:pPr>
        <w:spacing w:line="360" w:lineRule="auto"/>
        <w:jc w:val="both"/>
        <w:rPr>
          <w:rFonts w:ascii="Georgia" w:hAnsi="Georgia" w:cs="Georgia"/>
          <w:sz w:val="20"/>
          <w:szCs w:val="20"/>
        </w:rPr>
      </w:pPr>
    </w:p>
    <w:p w14:paraId="73212511" w14:textId="77777777" w:rsidR="00BF6C27" w:rsidRPr="00BF6C27" w:rsidRDefault="00BF6C27" w:rsidP="00BF6C27">
      <w:pPr>
        <w:spacing w:line="360" w:lineRule="auto"/>
        <w:jc w:val="center"/>
        <w:rPr>
          <w:rFonts w:ascii="Georgia" w:hAnsi="Georgia" w:cs="Georgia"/>
          <w:b/>
          <w:bCs/>
          <w:i/>
          <w:iCs/>
          <w:sz w:val="20"/>
          <w:szCs w:val="20"/>
        </w:rPr>
      </w:pPr>
      <w:r w:rsidRPr="00BF6C27">
        <w:rPr>
          <w:rFonts w:ascii="Georgia" w:hAnsi="Georgia" w:cs="Georgia"/>
          <w:b/>
          <w:bCs/>
          <w:i/>
          <w:iCs/>
          <w:sz w:val="20"/>
          <w:szCs w:val="20"/>
        </w:rPr>
        <w:t>Technika sprzątania i zasady dezynfekcji przy użyciu specjalistycznego sprzętu.</w:t>
      </w:r>
    </w:p>
    <w:p w14:paraId="5997FC7A" w14:textId="77777777" w:rsidR="00BF6C27" w:rsidRPr="00BF6C27" w:rsidRDefault="00BF6C27" w:rsidP="00BF6C27">
      <w:pPr>
        <w:spacing w:line="360" w:lineRule="auto"/>
        <w:jc w:val="both"/>
        <w:rPr>
          <w:rFonts w:ascii="Georgia" w:hAnsi="Georgia" w:cs="Georgia"/>
          <w:bCs/>
          <w:iCs/>
          <w:sz w:val="20"/>
          <w:szCs w:val="20"/>
        </w:rPr>
      </w:pPr>
    </w:p>
    <w:p w14:paraId="36BDC58A" w14:textId="77777777" w:rsidR="00BF6C27" w:rsidRPr="00BF6C27" w:rsidRDefault="00BF6C27" w:rsidP="00BF6C27">
      <w:pPr>
        <w:spacing w:line="360" w:lineRule="auto"/>
        <w:jc w:val="both"/>
        <w:rPr>
          <w:rFonts w:ascii="Georgia" w:hAnsi="Georgia" w:cs="Georgia"/>
          <w:bCs/>
          <w:sz w:val="20"/>
          <w:szCs w:val="20"/>
        </w:rPr>
      </w:pPr>
      <w:r w:rsidRPr="00BF6C27">
        <w:rPr>
          <w:rFonts w:ascii="Georgia" w:hAnsi="Georgia" w:cs="Georgia"/>
          <w:bCs/>
          <w:iCs/>
          <w:sz w:val="20"/>
          <w:szCs w:val="20"/>
        </w:rPr>
        <w:t>I.OGÓLNE ZASADY DOTYCZĄCE TECHNIKI SPRZĄTANIA I ZASAD DEZYNFEKCJI:</w:t>
      </w:r>
    </w:p>
    <w:p w14:paraId="29500438"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1.Sprzątanie/dezynfekcję należy przeprowadzić planowo, uwzględniając sposób i kolejność wykonania usługi</w:t>
      </w:r>
      <w:r w:rsidRPr="00BF6C27">
        <w:rPr>
          <w:rFonts w:ascii="Georgia" w:hAnsi="Georgia" w:cs="Georgia"/>
          <w:bCs/>
          <w:iCs/>
          <w:sz w:val="20"/>
          <w:szCs w:val="20"/>
        </w:rPr>
        <w:br/>
        <w:t>w pomieszczeniach z uwzględnieniem częstotliwości, pory sprzątania, rodzaju powierzchni i sprzętu. Zamawiający wymaga bezkolizyjnego wykonywania usługi w pomieszczeniach szpitala podczas pobytu hospitalizowanego pacjenta, zabiegów diagnostycznych i operacyjnych.</w:t>
      </w:r>
    </w:p>
    <w:p w14:paraId="7DBE9DF3"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2.Proces mycia/dezynfekcji powinien być przeprowadzony wyłącznie przy użyciu sprzętu i środków specjalnie do tego celu przeznaczonych. Zamawiający wymaga technologii sprzątania stosowanych  w placówkach świadczących usługi medyczne.</w:t>
      </w:r>
    </w:p>
    <w:p w14:paraId="14BE69A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wymaga nowych wózków serwisowych.</w:t>
      </w:r>
    </w:p>
    <w:p w14:paraId="67E8784C"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Zamawiający wymaga zastosowania metody preparowania </w:t>
      </w:r>
      <w:proofErr w:type="spellStart"/>
      <w:r w:rsidRPr="00BF6C27">
        <w:rPr>
          <w:rFonts w:ascii="Georgia" w:hAnsi="Georgia" w:cs="Georgia"/>
          <w:bCs/>
          <w:iCs/>
          <w:sz w:val="20"/>
          <w:szCs w:val="20"/>
        </w:rPr>
        <w:t>mopa</w:t>
      </w:r>
      <w:proofErr w:type="spellEnd"/>
      <w:r w:rsidRPr="00BF6C27">
        <w:rPr>
          <w:rFonts w:ascii="Georgia" w:hAnsi="Georgia" w:cs="Georgia"/>
          <w:bCs/>
          <w:iCs/>
          <w:sz w:val="20"/>
          <w:szCs w:val="20"/>
        </w:rPr>
        <w:t xml:space="preserve"> w systemie </w:t>
      </w:r>
      <w:proofErr w:type="spellStart"/>
      <w:r w:rsidRPr="00BF6C27">
        <w:rPr>
          <w:rFonts w:ascii="Georgia" w:hAnsi="Georgia" w:cs="Georgia"/>
          <w:bCs/>
          <w:iCs/>
          <w:sz w:val="20"/>
          <w:szCs w:val="20"/>
        </w:rPr>
        <w:t>kuwetowym</w:t>
      </w:r>
      <w:proofErr w:type="spellEnd"/>
      <w:r w:rsidRPr="00BF6C27">
        <w:rPr>
          <w:rFonts w:ascii="Georgia" w:hAnsi="Georgia" w:cs="Georgia"/>
          <w:bCs/>
          <w:iCs/>
          <w:sz w:val="20"/>
          <w:szCs w:val="20"/>
        </w:rPr>
        <w:t xml:space="preserve"> z zastosowaniem </w:t>
      </w:r>
      <w:proofErr w:type="spellStart"/>
      <w:r w:rsidRPr="00BF6C27">
        <w:rPr>
          <w:rFonts w:ascii="Georgia" w:hAnsi="Georgia" w:cs="Georgia"/>
          <w:bCs/>
          <w:iCs/>
          <w:sz w:val="20"/>
          <w:szCs w:val="20"/>
        </w:rPr>
        <w:t>mopa</w:t>
      </w:r>
      <w:proofErr w:type="spellEnd"/>
      <w:r w:rsidRPr="00BF6C27">
        <w:rPr>
          <w:rFonts w:ascii="Georgia" w:hAnsi="Georgia" w:cs="Georgia"/>
          <w:bCs/>
          <w:iCs/>
          <w:sz w:val="20"/>
          <w:szCs w:val="20"/>
        </w:rPr>
        <w:t xml:space="preserve"> jednego kontaktu. Zamawiający wymaga zastosowania w części administracyjnej systemu </w:t>
      </w:r>
      <w:proofErr w:type="spellStart"/>
      <w:r w:rsidRPr="00BF6C27">
        <w:rPr>
          <w:rFonts w:ascii="Georgia" w:hAnsi="Georgia" w:cs="Georgia"/>
          <w:bCs/>
          <w:iCs/>
          <w:sz w:val="20"/>
          <w:szCs w:val="20"/>
        </w:rPr>
        <w:t>dwuwiadrowego</w:t>
      </w:r>
      <w:proofErr w:type="spellEnd"/>
      <w:r w:rsidRPr="00BF6C27">
        <w:rPr>
          <w:rFonts w:ascii="Georgia" w:hAnsi="Georgia" w:cs="Georgia"/>
          <w:bCs/>
          <w:iCs/>
          <w:sz w:val="20"/>
          <w:szCs w:val="20"/>
        </w:rPr>
        <w:br/>
        <w:t xml:space="preserve">z wyciskarką. Ze względu na małą powierzchnię pomieszczeń porządkowych Zamawiający wymaga dostosowania wózków do pomieszczeń. </w:t>
      </w:r>
    </w:p>
    <w:p w14:paraId="5C5BD7C5"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3.Sprzątanie/dezynfekcję powinien przeprowadzać tylko odpowiednio przeszkolony personel w odzieży roboczej</w:t>
      </w:r>
      <w:r w:rsidRPr="00BF6C27">
        <w:rPr>
          <w:rFonts w:ascii="Georgia" w:hAnsi="Georgia" w:cs="Georgia"/>
          <w:bCs/>
          <w:iCs/>
          <w:sz w:val="20"/>
          <w:szCs w:val="20"/>
        </w:rPr>
        <w:br/>
        <w:t>i  ochronnej.</w:t>
      </w:r>
    </w:p>
    <w:p w14:paraId="4A718A71"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4.Mycie/dezynfekcję należy rozpocząć od przedmiotów najmniej zabrudzonych optycznie, położonych najwyżej, </w:t>
      </w:r>
      <w:r w:rsidRPr="00BF6C27">
        <w:rPr>
          <w:rFonts w:ascii="Georgia" w:hAnsi="Georgia" w:cs="Georgia"/>
          <w:bCs/>
          <w:iCs/>
          <w:sz w:val="20"/>
          <w:szCs w:val="20"/>
        </w:rPr>
        <w:br/>
        <w:t xml:space="preserve">a kończąc na najbardziej zabrudzonych położonych najniżej, poruszając się cały czas w jednym, obranym przez siebie kierunku. Ta sama zasada dotyczy pomieszczeń - należy zacząć od </w:t>
      </w:r>
      <w:proofErr w:type="spellStart"/>
      <w:r w:rsidRPr="00BF6C27">
        <w:rPr>
          <w:rFonts w:ascii="Georgia" w:hAnsi="Georgia" w:cs="Georgia"/>
          <w:bCs/>
          <w:iCs/>
          <w:sz w:val="20"/>
          <w:szCs w:val="20"/>
        </w:rPr>
        <w:t>sal</w:t>
      </w:r>
      <w:proofErr w:type="spellEnd"/>
      <w:r w:rsidRPr="00BF6C27">
        <w:rPr>
          <w:rFonts w:ascii="Georgia" w:hAnsi="Georgia" w:cs="Georgia"/>
          <w:bCs/>
          <w:iCs/>
          <w:sz w:val="20"/>
          <w:szCs w:val="20"/>
        </w:rPr>
        <w:t xml:space="preserve"> chorych, a kończyć na pomieszczeniach sanitarnych i brudownikach.  </w:t>
      </w:r>
    </w:p>
    <w:p w14:paraId="00D8DDC8"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5.Zamawiający wymaga stosowania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kompatybilnych do zastosowanego systemu – nakładki z kieszeniami wg kodu koloru:</w:t>
      </w:r>
    </w:p>
    <w:p w14:paraId="1AC0F522"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„niebieskie” do mycia z obszyciem niebieskim lub elementami niebieskimi lub niebieskie (kolor łatwy do zidentyfikowania) bawełniane lub mieszanka bawełny i poliestru, </w:t>
      </w:r>
    </w:p>
    <w:p w14:paraId="7788EB06"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„czerwone” do dezynfekcji z obszyciem czerwonym lub elementami czerwonymi lub czerwone (kolor łatwy do zidentyfikowania) mieszanina bawełny z poliestrem </w:t>
      </w:r>
    </w:p>
    <w:p w14:paraId="5AAD2A12"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o twardych włóknach służące do szorowania</w:t>
      </w:r>
    </w:p>
    <w:p w14:paraId="4033D186"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o gęstym splocie (np. mikrofaza) do polerowania (podłóg, fliz, lamperii itp.)</w:t>
      </w:r>
    </w:p>
    <w:p w14:paraId="1EF9EB7B"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sznurkowe,</w:t>
      </w:r>
    </w:p>
    <w:p w14:paraId="74CB9370"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„baranek”.</w:t>
      </w:r>
    </w:p>
    <w:p w14:paraId="40E43403" w14:textId="77777777" w:rsidR="00BF6C27" w:rsidRPr="00BF6C27" w:rsidRDefault="00BF6C27" w:rsidP="00BF6C27">
      <w:pPr>
        <w:spacing w:line="360" w:lineRule="auto"/>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powinny być: chłonne, odporne na działanie wybielaczy, z możliwością wielokrotnego prania, po użyciu zawsze oddawane do pralni (temp. prania min.90</w:t>
      </w:r>
      <w:r w:rsidRPr="00BF6C27">
        <w:rPr>
          <w:rFonts w:ascii="Georgia" w:hAnsi="Georgia" w:cs="Georgia"/>
          <w:bCs/>
          <w:iCs/>
          <w:sz w:val="20"/>
          <w:szCs w:val="20"/>
          <w:vertAlign w:val="superscript"/>
        </w:rPr>
        <w:t>o</w:t>
      </w:r>
      <w:r w:rsidRPr="00BF6C27">
        <w:rPr>
          <w:rFonts w:ascii="Georgia" w:hAnsi="Georgia" w:cs="Georgia"/>
          <w:bCs/>
          <w:iCs/>
          <w:sz w:val="20"/>
          <w:szCs w:val="20"/>
        </w:rPr>
        <w:t xml:space="preserve">C) o właściwościach antystatycznych. Wykonawca zobowiązany jest do przedstawienia do wglądu umowy z profesjonalną firmą pralniczą na wykonanie usługi prania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lub w przypadku posiadania własnej pralni dokumentu potwierdzającego, że jest ona nadzorowana przez Państwową Inspekcję Sanitarną i spełnia wszystkie wymagania sanitarne niezbędne do prania szpitalnego.</w:t>
      </w:r>
    </w:p>
    <w:p w14:paraId="0DAC288A"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W obszarze medycznym </w:t>
      </w: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wymieniamy na czyste po przejściu z jednego pomieszczenia do drugiego, ściereczki po przejściu z pomieszczenia do pomieszczenia lub po ich widocznym zabrudzeniu w trakcie sprzątania pomieszczenia.</w:t>
      </w:r>
    </w:p>
    <w:p w14:paraId="209BFA9F"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6.Na salach: operacyjnych, porodowych, noworodkowych, intensywnej opieki medycznej </w:t>
      </w: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zmienia się po oderwaniu od podłoża, a ściereczki jednorazowe po użyciu traktuje jak odpad medyczny zakaźny.</w:t>
      </w:r>
    </w:p>
    <w:p w14:paraId="1AEA59FD"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7.W obszarze administracyjno-technicznym zmiana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i ściereczek następuje po ich widocznym zabrudzeniu. W węzłach sanitarnych używamy osobnych, wydzielonych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i ściereczek.</w:t>
      </w:r>
    </w:p>
    <w:p w14:paraId="2B8B098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8.Należy przestrzegać kodu koloru ściereczek i </w:t>
      </w:r>
      <w:proofErr w:type="spellStart"/>
      <w:r w:rsidRPr="00BF6C27">
        <w:rPr>
          <w:rFonts w:ascii="Georgia" w:hAnsi="Georgia" w:cs="Georgia"/>
          <w:sz w:val="20"/>
          <w:szCs w:val="20"/>
        </w:rPr>
        <w:t>mopów</w:t>
      </w:r>
      <w:proofErr w:type="spellEnd"/>
      <w:r w:rsidRPr="00BF6C27">
        <w:rPr>
          <w:rFonts w:ascii="Georgia" w:hAnsi="Georgia" w:cs="Georgia"/>
          <w:sz w:val="20"/>
          <w:szCs w:val="20"/>
        </w:rPr>
        <w:t>. Informacja o stosowanym kodzie kolorów ściereczek powinna być wyeksponowana w brudowniku każdego oddziału.</w:t>
      </w:r>
    </w:p>
    <w:p w14:paraId="0FF9C9AE" w14:textId="77777777" w:rsidR="00BF6C27" w:rsidRPr="00BF6C27" w:rsidRDefault="00BF6C27" w:rsidP="00BF6C27">
      <w:pPr>
        <w:spacing w:line="360" w:lineRule="auto"/>
        <w:jc w:val="both"/>
        <w:rPr>
          <w:rFonts w:ascii="Georgia" w:hAnsi="Georgia" w:cs="Georgia"/>
          <w:b/>
          <w:i/>
          <w:sz w:val="20"/>
          <w:szCs w:val="20"/>
        </w:rPr>
      </w:pPr>
      <w:r w:rsidRPr="00BF6C27">
        <w:rPr>
          <w:rFonts w:ascii="Georgia" w:hAnsi="Georgia" w:cs="Georgia"/>
          <w:sz w:val="20"/>
          <w:szCs w:val="20"/>
        </w:rPr>
        <w:t xml:space="preserve">9.Zamawiający wymaga stosowania ścierek  w minimum 3 kolorach z uwzględnieniem kodu oraz czyściwa jednorazowego. </w:t>
      </w:r>
    </w:p>
    <w:p w14:paraId="7CBAC3D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10.Dezynfekcję podłogi można przeprowadzić tylko gdy jest ona sucha po myciu. Po naniesieniu roztworu środka dezynfekcyjnego podłoga musi być wilgotna przez około 15 minut – do wyschnięcia, chyba, że stosowany środek dezynfekcyjny musi działać w innym czasie. Roztwory środków dezynfekcyjnych powinny mieć odpowiednie stężenie zgodne z zaleceniem producenta.</w:t>
      </w:r>
    </w:p>
    <w:p w14:paraId="23F71E31"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11.W przypadku zabrudzenia powierzchni materiałem biologicznym (krwią, wydzielinami, wydalinami) należy przeprowadzić dezynfekcję powierzchni zgodnie z obowiązującą procedurą, na polecenie personelu medycznego.</w:t>
      </w:r>
    </w:p>
    <w:p w14:paraId="5A4DFB9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12.Podczas sprzątania/dezynfekcji  wózek nie powinien być wprowadzany do pomieszczenia sprzątanego lub dezynfekowanego.</w:t>
      </w:r>
    </w:p>
    <w:p w14:paraId="7CBAB0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13.Personel sprzątający powinien znać procedury Wykonawcy dotyczące sprzątania, stosować odzież ochronną, znać zasady BHP szczególnie w trakcie sporządzania roztworów środków dezynfekcyjnych.</w:t>
      </w:r>
    </w:p>
    <w:p w14:paraId="21167D8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14.Wózki do utrzymania czystości wraz z osprzętem powinny być wykonane z materiałów o gładkich powierzchniach, posiadających możliwie najmniejszą ilość ostrych załamań, zakamarków. Elementy metalowe powinny być odporne na środki myjące i dezynfekcyjne, nie ulegać korozji. Poszczególne elementy wózków takie jak np. wyciskarki, półki wiadra, kuwety powinny być łatwe do demontażu i dezynfekcji. Kółka powinny być pozbawiane bieżnika, co zapobiega odkładaniu się brudu. Sprzęt powinien być pozbawiony elementów gumowych, drewnianych. Szczoteczki i inne elementy szorujące, powinny być wykonane z materiału, który można myć i dezynfekować.</w:t>
      </w:r>
    </w:p>
    <w:p w14:paraId="76DAA6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15.Sprzęt używany do wykonywania usługi po skończonej pracy powinien być poddany myciu i dezynfekcji, suszeniu, </w:t>
      </w:r>
      <w:proofErr w:type="spellStart"/>
      <w:r w:rsidRPr="00BF6C27">
        <w:rPr>
          <w:rFonts w:ascii="Georgia" w:hAnsi="Georgia" w:cs="Georgia"/>
          <w:sz w:val="20"/>
          <w:szCs w:val="20"/>
        </w:rPr>
        <w:t>mopy</w:t>
      </w:r>
      <w:proofErr w:type="spellEnd"/>
      <w:r w:rsidRPr="00BF6C27">
        <w:rPr>
          <w:rFonts w:ascii="Georgia" w:hAnsi="Georgia" w:cs="Georgia"/>
          <w:sz w:val="20"/>
          <w:szCs w:val="20"/>
        </w:rPr>
        <w:t xml:space="preserve"> przekazane do pralni.</w:t>
      </w:r>
    </w:p>
    <w:p w14:paraId="3D20D3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16.Dopuszcza się stosowanie maszyn czyszczących na dużych powierzchniach ze względu na technologię sprzątania związaną z pielęgnacją położonej powłoki akrylowej oraz okresowym gruntownym doczyszczaniem powierzchni podłogowych. Stosując ten rodzaj sprzętu należy pamiętać, że:</w:t>
      </w:r>
    </w:p>
    <w:p w14:paraId="2F5CF2DE"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 xml:space="preserve">obudowa maszyny powinny być odporna na środki dezynfekcyjne i łatwo zmywalna </w:t>
      </w:r>
    </w:p>
    <w:p w14:paraId="1BDDED71"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każdorazowo przed wprowadzaniem maszyny na oddział należy ją dokładnie umyć i zdezynfekować (zewnętrzne powierzchnie)</w:t>
      </w:r>
    </w:p>
    <w:p w14:paraId="2BEAC3C5"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maszyny używać do sprzątania okresowo tak aby nie zakłócać pracy oddziału zawsze w uzgodnieniu z personelem oddziału.</w:t>
      </w:r>
    </w:p>
    <w:p w14:paraId="68652D7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wymaga sprzętu nie starszego niż 5-letni, serwisowanego, dopuszczonego do użytkowania.</w:t>
      </w:r>
    </w:p>
    <w:p w14:paraId="0C8EF4D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Sprzęt powinien być sprawny, nie powodować uszkodzeń mytych powierzchni.</w:t>
      </w:r>
    </w:p>
    <w:p w14:paraId="6353D38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Sprzęt do sprzątania powinien być dostosowany do specyfiki oddziału.</w:t>
      </w:r>
    </w:p>
    <w:p w14:paraId="21E7438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trakcie mycia/dezynfekcji gdy powierzchnie są wilgotne stosować tablice lub piktogramy „uwaga ślisko”. Znaki należy umieszczać w ilości gwarantującej ich widoczność z wszystkich możliwych dojść do obszaru sprzątania.</w:t>
      </w:r>
    </w:p>
    <w:p w14:paraId="401574B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18.W obszarze medycznym nie stosuje się jakichkolwiek urządzeń do zamiatania, dopuszcza się stosowanie nakładek kurzowych wilgotnych, oraz urządzeń do zamiatania, odkurzania w obszarze administracyjno- technicznym.</w:t>
      </w:r>
    </w:p>
    <w:p w14:paraId="122A996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 Wykonawca zapewni specjalistyczny sprzęt do pracy na wysokościach np. do mycia okien i przeszkleń itp., zgodnie z zasadami BHP.</w:t>
      </w:r>
    </w:p>
    <w:p w14:paraId="6A0AE242" w14:textId="77777777" w:rsidR="00F95E71" w:rsidRDefault="00BF6C27" w:rsidP="00F95E71">
      <w:pPr>
        <w:suppressAutoHyphens w:val="0"/>
        <w:spacing w:after="160" w:line="259" w:lineRule="auto"/>
        <w:textAlignment w:val="auto"/>
        <w:rPr>
          <w:rFonts w:ascii="Georgia" w:hAnsi="Georgia" w:cs="Georgia"/>
          <w:b/>
          <w:bCs/>
          <w:i/>
          <w:iCs/>
          <w:sz w:val="20"/>
          <w:szCs w:val="20"/>
        </w:rPr>
      </w:pPr>
      <w:r w:rsidRPr="00BF6C27">
        <w:rPr>
          <w:rFonts w:ascii="Georgia" w:hAnsi="Georgia" w:cs="Georgia"/>
          <w:sz w:val="20"/>
          <w:szCs w:val="20"/>
        </w:rPr>
        <w:t>20. Utrzymywanie w czystości schodów wejściowych do wszystkich budynków, ciepłej sieni przy SOR oraz zapewnienie profesjonalnego sprzętu do wykonania tych czynności</w:t>
      </w:r>
      <w:bookmarkEnd w:id="51"/>
      <w:r>
        <w:rPr>
          <w:rFonts w:ascii="Georgia" w:hAnsi="Georgia" w:cs="Georgia"/>
          <w:sz w:val="20"/>
          <w:szCs w:val="20"/>
        </w:rPr>
        <w:t xml:space="preserve"> </w:t>
      </w:r>
      <w:r w:rsidR="006B76A0">
        <w:rPr>
          <w:rFonts w:ascii="Georgia" w:hAnsi="Georgia" w:cs="Georgia"/>
          <w:b/>
          <w:bCs/>
          <w:i/>
          <w:iCs/>
          <w:sz w:val="20"/>
          <w:szCs w:val="20"/>
        </w:rPr>
        <w:br w:type="page"/>
      </w:r>
    </w:p>
    <w:p w14:paraId="4B4CF453" w14:textId="2EAB67C0" w:rsidR="00F95E71" w:rsidRPr="00BF6C27" w:rsidRDefault="00F95E71" w:rsidP="00F95E71">
      <w:pPr>
        <w:spacing w:line="360" w:lineRule="auto"/>
        <w:jc w:val="right"/>
        <w:rPr>
          <w:rFonts w:ascii="Georgia" w:hAnsi="Georgia" w:cs="Georgia"/>
          <w:b/>
          <w:bCs/>
          <w:sz w:val="20"/>
          <w:szCs w:val="20"/>
        </w:rPr>
      </w:pPr>
      <w:r w:rsidRPr="00BF6C27">
        <w:rPr>
          <w:rFonts w:ascii="Georgia" w:hAnsi="Georgia" w:cs="Georgia"/>
          <w:b/>
          <w:bCs/>
          <w:sz w:val="20"/>
          <w:szCs w:val="20"/>
        </w:rPr>
        <w:t xml:space="preserve">Załącznik nr </w:t>
      </w:r>
      <w:r>
        <w:rPr>
          <w:rFonts w:ascii="Georgia" w:hAnsi="Georgia" w:cs="Georgia"/>
          <w:b/>
          <w:bCs/>
          <w:sz w:val="20"/>
          <w:szCs w:val="20"/>
        </w:rPr>
        <w:t>1d</w:t>
      </w:r>
      <w:r w:rsidRPr="00BF6C27">
        <w:rPr>
          <w:rFonts w:ascii="Georgia" w:hAnsi="Georgia" w:cs="Georgia"/>
          <w:b/>
          <w:bCs/>
          <w:sz w:val="20"/>
          <w:szCs w:val="20"/>
        </w:rPr>
        <w:t xml:space="preserve"> do SWZ</w:t>
      </w:r>
    </w:p>
    <w:p w14:paraId="41BBDB38" w14:textId="77777777" w:rsidR="00F95E71" w:rsidRDefault="00F95E71" w:rsidP="00F95E71">
      <w:pPr>
        <w:suppressAutoHyphens w:val="0"/>
        <w:spacing w:after="160" w:line="259" w:lineRule="auto"/>
        <w:textAlignment w:val="auto"/>
        <w:rPr>
          <w:rFonts w:ascii="Georgia" w:hAnsi="Georgia" w:cs="Georgia"/>
          <w:b/>
          <w:bCs/>
          <w:i/>
          <w:iCs/>
          <w:sz w:val="20"/>
          <w:szCs w:val="20"/>
        </w:rPr>
      </w:pPr>
    </w:p>
    <w:p w14:paraId="1AE5665A" w14:textId="3E96FEDB" w:rsidR="00F95E71" w:rsidRPr="00F95E71" w:rsidRDefault="00F95E71" w:rsidP="00F95E71">
      <w:pPr>
        <w:suppressAutoHyphens w:val="0"/>
        <w:spacing w:after="160" w:line="259" w:lineRule="auto"/>
        <w:jc w:val="center"/>
        <w:textAlignment w:val="auto"/>
        <w:rPr>
          <w:rFonts w:ascii="Georgia" w:hAnsi="Georgia" w:cs="Georgia"/>
          <w:b/>
          <w:bCs/>
          <w:sz w:val="20"/>
          <w:szCs w:val="20"/>
        </w:rPr>
      </w:pPr>
      <w:r w:rsidRPr="00F95E71">
        <w:rPr>
          <w:rFonts w:ascii="Georgia" w:hAnsi="Georgia" w:cs="Georgia"/>
          <w:b/>
          <w:bCs/>
          <w:sz w:val="20"/>
          <w:szCs w:val="20"/>
        </w:rPr>
        <w:t>MINIMALNA OBSADA PERSONELU</w:t>
      </w:r>
    </w:p>
    <w:p w14:paraId="6D9454B9" w14:textId="77777777" w:rsidR="00F95E71" w:rsidRPr="00F95E71" w:rsidRDefault="00F95E71" w:rsidP="00F95E71">
      <w:pPr>
        <w:suppressAutoHyphens w:val="0"/>
        <w:spacing w:after="160" w:line="259" w:lineRule="auto"/>
        <w:textAlignment w:val="auto"/>
        <w:rPr>
          <w:rFonts w:ascii="Georgia" w:hAnsi="Georgia" w:cs="Georgia"/>
          <w:sz w:val="20"/>
          <w:szCs w:val="20"/>
          <w:u w:val="single"/>
        </w:rPr>
      </w:pPr>
    </w:p>
    <w:p w14:paraId="6E8328BA"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1.Blok Operacyjny:</w:t>
      </w:r>
    </w:p>
    <w:p w14:paraId="38BE5A96"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7.00 do 19.00</w:t>
      </w:r>
    </w:p>
    <w:p w14:paraId="79A5FF6F"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soboty od 7.00 do 19.00</w:t>
      </w:r>
    </w:p>
    <w:p w14:paraId="70454872"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niedzieli od 19.00 do 7.00</w:t>
      </w:r>
    </w:p>
    <w:p w14:paraId="2CF938D3" w14:textId="77777777" w:rsidR="00F95E71" w:rsidRPr="00F95E71" w:rsidRDefault="00F95E71" w:rsidP="003F43DD">
      <w:pPr>
        <w:suppressAutoHyphens w:val="0"/>
        <w:spacing w:line="360" w:lineRule="auto"/>
        <w:textAlignment w:val="auto"/>
        <w:rPr>
          <w:rFonts w:ascii="Georgia" w:hAnsi="Georgia" w:cs="Georgia"/>
          <w:sz w:val="20"/>
          <w:szCs w:val="20"/>
        </w:rPr>
      </w:pPr>
    </w:p>
    <w:p w14:paraId="7005B06B"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 Oddział Chirurgii 1-dnia</w:t>
      </w:r>
    </w:p>
    <w:p w14:paraId="254DFACC" w14:textId="5795BF1C"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w:t>
      </w:r>
      <w:r w:rsidR="007955FE">
        <w:rPr>
          <w:rFonts w:ascii="Georgia" w:hAnsi="Georgia" w:cs="Georgia"/>
          <w:sz w:val="20"/>
          <w:szCs w:val="20"/>
        </w:rPr>
        <w:t xml:space="preserve">soboty </w:t>
      </w:r>
      <w:r w:rsidRPr="00F95E71">
        <w:rPr>
          <w:rFonts w:ascii="Georgia" w:hAnsi="Georgia" w:cs="Georgia"/>
          <w:sz w:val="20"/>
          <w:szCs w:val="20"/>
        </w:rPr>
        <w:t>od 7.00 do 1</w:t>
      </w:r>
      <w:r w:rsidR="007955FE">
        <w:rPr>
          <w:rFonts w:ascii="Georgia" w:hAnsi="Georgia" w:cs="Georgia"/>
          <w:sz w:val="20"/>
          <w:szCs w:val="20"/>
        </w:rPr>
        <w:t>9</w:t>
      </w:r>
      <w:r w:rsidRPr="00F95E71">
        <w:rPr>
          <w:rFonts w:ascii="Georgia" w:hAnsi="Georgia" w:cs="Georgia"/>
          <w:sz w:val="20"/>
          <w:szCs w:val="20"/>
        </w:rPr>
        <w:t xml:space="preserve">.00 </w:t>
      </w:r>
    </w:p>
    <w:p w14:paraId="3B9B3CC0" w14:textId="77777777" w:rsidR="00F95E71" w:rsidRPr="00F95E71" w:rsidRDefault="00F95E71" w:rsidP="003F43DD">
      <w:pPr>
        <w:suppressAutoHyphens w:val="0"/>
        <w:spacing w:line="360" w:lineRule="auto"/>
        <w:textAlignment w:val="auto"/>
        <w:rPr>
          <w:rFonts w:ascii="Georgia" w:hAnsi="Georgia" w:cs="Georgia"/>
          <w:sz w:val="20"/>
          <w:szCs w:val="20"/>
        </w:rPr>
      </w:pPr>
    </w:p>
    <w:p w14:paraId="4D766705"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3. Oddział Anestezjologii i Intensywnej Terapii:</w:t>
      </w:r>
    </w:p>
    <w:p w14:paraId="525AF96A"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071F461B" w14:textId="77777777" w:rsidR="00F95E71" w:rsidRPr="00F95E71" w:rsidRDefault="00F95E71" w:rsidP="003F43DD">
      <w:pPr>
        <w:suppressAutoHyphens w:val="0"/>
        <w:spacing w:line="360" w:lineRule="auto"/>
        <w:textAlignment w:val="auto"/>
        <w:rPr>
          <w:rFonts w:ascii="Georgia" w:hAnsi="Georgia" w:cs="Georgia"/>
          <w:sz w:val="20"/>
          <w:szCs w:val="20"/>
        </w:rPr>
      </w:pPr>
    </w:p>
    <w:p w14:paraId="55D1312E"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4. Oddział 60+</w:t>
      </w:r>
    </w:p>
    <w:p w14:paraId="5558947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Oddział 60+ składa się z Odcinka Zielonego i Odcinka Niebieskiego</w:t>
      </w:r>
    </w:p>
    <w:p w14:paraId="42448281" w14:textId="77777777" w:rsidR="00F95E71" w:rsidRPr="00F95E71" w:rsidRDefault="00F95E71" w:rsidP="003F43DD">
      <w:pPr>
        <w:suppressAutoHyphens w:val="0"/>
        <w:spacing w:line="360" w:lineRule="auto"/>
        <w:textAlignment w:val="auto"/>
        <w:rPr>
          <w:rFonts w:ascii="Georgia" w:hAnsi="Georgia" w:cs="Georgia"/>
          <w:sz w:val="20"/>
          <w:szCs w:val="20"/>
        </w:rPr>
      </w:pPr>
    </w:p>
    <w:p w14:paraId="594F7092"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Niebieski:</w:t>
      </w:r>
    </w:p>
    <w:p w14:paraId="579E657B"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2A814B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352FCC68" w14:textId="77777777" w:rsidR="00F95E71" w:rsidRPr="00F95E71" w:rsidRDefault="00F95E71" w:rsidP="003F43DD">
      <w:pPr>
        <w:suppressAutoHyphens w:val="0"/>
        <w:spacing w:line="360" w:lineRule="auto"/>
        <w:textAlignment w:val="auto"/>
        <w:rPr>
          <w:rFonts w:ascii="Georgia" w:hAnsi="Georgia" w:cs="Georgia"/>
          <w:sz w:val="20"/>
          <w:szCs w:val="20"/>
        </w:rPr>
      </w:pPr>
    </w:p>
    <w:p w14:paraId="05C18B7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Zielony:</w:t>
      </w:r>
    </w:p>
    <w:p w14:paraId="6D1064B1"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28F3BBEF"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297D8D60" w14:textId="77777777" w:rsidR="00F95E71" w:rsidRPr="00F95E71" w:rsidRDefault="00F95E71" w:rsidP="003F43DD">
      <w:pPr>
        <w:suppressAutoHyphens w:val="0"/>
        <w:spacing w:line="360" w:lineRule="auto"/>
        <w:textAlignment w:val="auto"/>
        <w:rPr>
          <w:rFonts w:ascii="Georgia" w:hAnsi="Georgia" w:cs="Georgia"/>
          <w:sz w:val="20"/>
          <w:szCs w:val="20"/>
        </w:rPr>
      </w:pPr>
    </w:p>
    <w:p w14:paraId="50A575A3"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5. Oddział Wewnętrzny I</w:t>
      </w:r>
    </w:p>
    <w:p w14:paraId="769EDF4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47E8AAAB"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43E82FF9" w14:textId="77777777" w:rsidR="00F95E71" w:rsidRPr="00F95E71" w:rsidRDefault="00F95E71" w:rsidP="003F43DD">
      <w:pPr>
        <w:suppressAutoHyphens w:val="0"/>
        <w:spacing w:line="360" w:lineRule="auto"/>
        <w:textAlignment w:val="auto"/>
        <w:rPr>
          <w:rFonts w:ascii="Georgia" w:hAnsi="Georgia" w:cs="Georgia"/>
          <w:sz w:val="20"/>
          <w:szCs w:val="20"/>
        </w:rPr>
      </w:pPr>
    </w:p>
    <w:p w14:paraId="3D8532BB"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6. Oddział Wewnętrzny II</w:t>
      </w:r>
    </w:p>
    <w:p w14:paraId="39F81084"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C9E76F5"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3EAE4ECB" w14:textId="77777777" w:rsidR="00F95E71" w:rsidRPr="00F95E71" w:rsidRDefault="00F95E71" w:rsidP="003F43DD">
      <w:pPr>
        <w:suppressAutoHyphens w:val="0"/>
        <w:spacing w:line="360" w:lineRule="auto"/>
        <w:textAlignment w:val="auto"/>
        <w:rPr>
          <w:rFonts w:ascii="Georgia" w:hAnsi="Georgia" w:cs="Georgia"/>
          <w:sz w:val="20"/>
          <w:szCs w:val="20"/>
        </w:rPr>
      </w:pPr>
    </w:p>
    <w:p w14:paraId="40118A6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7. Oddział Chirurgii Ogólnej</w:t>
      </w:r>
    </w:p>
    <w:p w14:paraId="7BF858C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0172BAB1"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2970B719" w14:textId="77777777" w:rsidR="00F95E71" w:rsidRPr="00F95E71" w:rsidRDefault="00F95E71" w:rsidP="003F43DD">
      <w:pPr>
        <w:suppressAutoHyphens w:val="0"/>
        <w:spacing w:line="360" w:lineRule="auto"/>
        <w:textAlignment w:val="auto"/>
        <w:rPr>
          <w:rFonts w:ascii="Georgia" w:hAnsi="Georgia" w:cs="Georgia"/>
          <w:sz w:val="20"/>
          <w:szCs w:val="20"/>
        </w:rPr>
      </w:pPr>
    </w:p>
    <w:p w14:paraId="642D06A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8. Oddział Chirurgii Urazowo-Ortopedycznej</w:t>
      </w:r>
    </w:p>
    <w:p w14:paraId="2E6558C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Oddział Chirurgii Urazowo-Ortopedycznej składa się z Odcinka Urazowego i Odcinka Ortopedycznego.</w:t>
      </w:r>
    </w:p>
    <w:p w14:paraId="010C72B7" w14:textId="77777777" w:rsidR="00F95E71" w:rsidRPr="00F95E71" w:rsidRDefault="00F95E71" w:rsidP="003F43DD">
      <w:pPr>
        <w:suppressAutoHyphens w:val="0"/>
        <w:spacing w:line="360" w:lineRule="auto"/>
        <w:textAlignment w:val="auto"/>
        <w:rPr>
          <w:rFonts w:ascii="Georgia" w:hAnsi="Georgia" w:cs="Georgia"/>
          <w:sz w:val="20"/>
          <w:szCs w:val="20"/>
        </w:rPr>
      </w:pPr>
    </w:p>
    <w:p w14:paraId="5599797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Urazowy:</w:t>
      </w:r>
    </w:p>
    <w:p w14:paraId="7BD5EA20"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5883CAC1"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53063524" w14:textId="77777777" w:rsidR="00F95E71" w:rsidRPr="00F95E71" w:rsidRDefault="00F95E71" w:rsidP="003F43DD">
      <w:pPr>
        <w:suppressAutoHyphens w:val="0"/>
        <w:spacing w:line="360" w:lineRule="auto"/>
        <w:textAlignment w:val="auto"/>
        <w:rPr>
          <w:rFonts w:ascii="Georgia" w:hAnsi="Georgia" w:cs="Georgia"/>
          <w:sz w:val="20"/>
          <w:szCs w:val="20"/>
        </w:rPr>
      </w:pPr>
    </w:p>
    <w:p w14:paraId="3031768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Ortopedyczny:</w:t>
      </w:r>
    </w:p>
    <w:p w14:paraId="749DDC35"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6715C70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498229D8" w14:textId="77777777" w:rsidR="00F95E71" w:rsidRPr="00F95E71" w:rsidRDefault="00F95E71" w:rsidP="003F43DD">
      <w:pPr>
        <w:suppressAutoHyphens w:val="0"/>
        <w:spacing w:line="360" w:lineRule="auto"/>
        <w:textAlignment w:val="auto"/>
        <w:rPr>
          <w:rFonts w:ascii="Georgia" w:hAnsi="Georgia" w:cs="Georgia"/>
          <w:sz w:val="20"/>
          <w:szCs w:val="20"/>
        </w:rPr>
      </w:pPr>
    </w:p>
    <w:p w14:paraId="218C216E"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9. Oddział Ginekologiczno-Położniczy</w:t>
      </w:r>
    </w:p>
    <w:p w14:paraId="17EB4A43"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Oddział Ginekologiczno-Położniczy składa się z Bloku Porodowego + Sali Cięć Cesarskich, Odcinka Położnictwa, Odcinka Ginekologii i Patologii Ciąży+ Pomieszczenia Przyjęć:</w:t>
      </w:r>
    </w:p>
    <w:p w14:paraId="388CA2E3" w14:textId="77777777" w:rsidR="00F95E71" w:rsidRPr="00F95E71" w:rsidRDefault="00F95E71" w:rsidP="003F43DD">
      <w:pPr>
        <w:suppressAutoHyphens w:val="0"/>
        <w:spacing w:line="360" w:lineRule="auto"/>
        <w:textAlignment w:val="auto"/>
        <w:rPr>
          <w:rFonts w:ascii="Georgia" w:hAnsi="Georgia" w:cs="Georgia"/>
          <w:sz w:val="20"/>
          <w:szCs w:val="20"/>
        </w:rPr>
      </w:pPr>
    </w:p>
    <w:p w14:paraId="0651C14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Blok Porodowy + Sala Cięć Cesarskich:</w:t>
      </w:r>
    </w:p>
    <w:p w14:paraId="09714A7E"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niedzieli od 7.00 do 19.00</w:t>
      </w:r>
    </w:p>
    <w:p w14:paraId="5A437AFF"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niedzieli od 19.00 do 7.00</w:t>
      </w:r>
    </w:p>
    <w:p w14:paraId="69D25D74" w14:textId="77777777" w:rsidR="00F95E71" w:rsidRPr="00F95E71" w:rsidRDefault="00F95E71" w:rsidP="003F43DD">
      <w:pPr>
        <w:suppressAutoHyphens w:val="0"/>
        <w:spacing w:line="360" w:lineRule="auto"/>
        <w:textAlignment w:val="auto"/>
        <w:rPr>
          <w:rFonts w:ascii="Georgia" w:hAnsi="Georgia" w:cs="Georgia"/>
          <w:sz w:val="20"/>
          <w:szCs w:val="20"/>
        </w:rPr>
      </w:pPr>
    </w:p>
    <w:p w14:paraId="46581CA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Położnictwa:</w:t>
      </w:r>
    </w:p>
    <w:p w14:paraId="3D5039F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49CD7A66" w14:textId="77777777" w:rsidR="00F95E71" w:rsidRPr="00F95E71" w:rsidRDefault="00F95E71" w:rsidP="003F43DD">
      <w:pPr>
        <w:suppressAutoHyphens w:val="0"/>
        <w:spacing w:line="360" w:lineRule="auto"/>
        <w:textAlignment w:val="auto"/>
        <w:rPr>
          <w:rFonts w:ascii="Georgia" w:hAnsi="Georgia" w:cs="Georgia"/>
          <w:sz w:val="20"/>
          <w:szCs w:val="20"/>
        </w:rPr>
      </w:pPr>
    </w:p>
    <w:p w14:paraId="6ADD6C93"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Odcinek Ginekologii i Patologii Ciąży+ Pomieszczenie Przyjęć:</w:t>
      </w:r>
    </w:p>
    <w:p w14:paraId="4B9B353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niedzieli od 6.00 do 18.00</w:t>
      </w:r>
    </w:p>
    <w:p w14:paraId="1C557BE3"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soboty  od 7.00 do 13.00</w:t>
      </w:r>
    </w:p>
    <w:p w14:paraId="167E8570" w14:textId="77777777" w:rsidR="00F95E71" w:rsidRPr="00F95E71" w:rsidRDefault="00F95E71" w:rsidP="003F43DD">
      <w:pPr>
        <w:suppressAutoHyphens w:val="0"/>
        <w:spacing w:line="360" w:lineRule="auto"/>
        <w:textAlignment w:val="auto"/>
        <w:rPr>
          <w:rFonts w:ascii="Georgia" w:hAnsi="Georgia" w:cs="Georgia"/>
          <w:sz w:val="20"/>
          <w:szCs w:val="20"/>
        </w:rPr>
      </w:pPr>
    </w:p>
    <w:p w14:paraId="0ED1E89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10. Oddział Noworodków i Wcześniaków</w:t>
      </w:r>
    </w:p>
    <w:p w14:paraId="25D4A69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6A0808D5" w14:textId="77777777" w:rsidR="00F95E71" w:rsidRPr="00F95E71" w:rsidRDefault="00F95E71" w:rsidP="003F43DD">
      <w:pPr>
        <w:suppressAutoHyphens w:val="0"/>
        <w:spacing w:line="360" w:lineRule="auto"/>
        <w:textAlignment w:val="auto"/>
        <w:rPr>
          <w:rFonts w:ascii="Georgia" w:hAnsi="Georgia" w:cs="Georgia"/>
          <w:sz w:val="20"/>
          <w:szCs w:val="20"/>
        </w:rPr>
      </w:pPr>
    </w:p>
    <w:p w14:paraId="5147B7A2"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11. Oddział Dziecięcy</w:t>
      </w:r>
    </w:p>
    <w:p w14:paraId="475C9D0A"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470164A5" w14:textId="6E0BD08E"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w:t>
      </w:r>
      <w:r w:rsidR="007955FE">
        <w:rPr>
          <w:rFonts w:ascii="Georgia" w:hAnsi="Georgia" w:cs="Georgia"/>
          <w:sz w:val="20"/>
          <w:szCs w:val="20"/>
        </w:rPr>
        <w:t>12</w:t>
      </w:r>
      <w:r w:rsidRPr="00F95E71">
        <w:rPr>
          <w:rFonts w:ascii="Georgia" w:hAnsi="Georgia" w:cs="Georgia"/>
          <w:sz w:val="20"/>
          <w:szCs w:val="20"/>
        </w:rPr>
        <w:t>.00 do 1</w:t>
      </w:r>
      <w:r w:rsidR="007955FE">
        <w:rPr>
          <w:rFonts w:ascii="Georgia" w:hAnsi="Georgia" w:cs="Georgia"/>
          <w:sz w:val="20"/>
          <w:szCs w:val="20"/>
        </w:rPr>
        <w:t>8</w:t>
      </w:r>
      <w:r w:rsidRPr="00F95E71">
        <w:rPr>
          <w:rFonts w:ascii="Georgia" w:hAnsi="Georgia" w:cs="Georgia"/>
          <w:sz w:val="20"/>
          <w:szCs w:val="20"/>
        </w:rPr>
        <w:t xml:space="preserve">.00 </w:t>
      </w:r>
    </w:p>
    <w:p w14:paraId="1B7EE9E2" w14:textId="77777777" w:rsidR="00F95E71" w:rsidRPr="00F95E71" w:rsidRDefault="00F95E71" w:rsidP="003F43DD">
      <w:pPr>
        <w:suppressAutoHyphens w:val="0"/>
        <w:spacing w:line="360" w:lineRule="auto"/>
        <w:textAlignment w:val="auto"/>
        <w:rPr>
          <w:rFonts w:ascii="Georgia" w:hAnsi="Georgia" w:cs="Georgia"/>
          <w:sz w:val="20"/>
          <w:szCs w:val="20"/>
        </w:rPr>
      </w:pPr>
    </w:p>
    <w:p w14:paraId="0382C5D9" w14:textId="00B7FC22"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12. Oddział Rehabilitacji Ogólnoustrojowej + Oddział Rehabilitacji Dziennej + Zakład Rehabilitacji Leczniczej</w:t>
      </w:r>
    </w:p>
    <w:p w14:paraId="4AECC842"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17.00 </w:t>
      </w:r>
    </w:p>
    <w:p w14:paraId="78CB6F2E"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15.00 </w:t>
      </w:r>
    </w:p>
    <w:p w14:paraId="2F75246F" w14:textId="77777777" w:rsidR="00F95E71" w:rsidRPr="00F95E71" w:rsidRDefault="00F95E71" w:rsidP="003F43DD">
      <w:pPr>
        <w:suppressAutoHyphens w:val="0"/>
        <w:spacing w:line="360" w:lineRule="auto"/>
        <w:textAlignment w:val="auto"/>
        <w:rPr>
          <w:rFonts w:ascii="Georgia" w:hAnsi="Georgia" w:cs="Georgia"/>
          <w:sz w:val="20"/>
          <w:szCs w:val="20"/>
        </w:rPr>
      </w:pPr>
    </w:p>
    <w:p w14:paraId="3C037F61"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13. SOR + Punkt przyjęć planowych + Ciepła sień</w:t>
      </w:r>
    </w:p>
    <w:p w14:paraId="6D3A89E5"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9C91857" w14:textId="412AFB5C"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w:t>
      </w:r>
      <w:r w:rsidR="000F5777">
        <w:rPr>
          <w:rFonts w:ascii="Georgia" w:hAnsi="Georgia" w:cs="Georgia"/>
          <w:sz w:val="20"/>
          <w:szCs w:val="20"/>
        </w:rPr>
        <w:t>7</w:t>
      </w:r>
      <w:r w:rsidRPr="00F95E71">
        <w:rPr>
          <w:rFonts w:ascii="Georgia" w:hAnsi="Georgia" w:cs="Georgia"/>
          <w:sz w:val="20"/>
          <w:szCs w:val="20"/>
        </w:rPr>
        <w:t xml:space="preserve">.00 do 14.00 </w:t>
      </w:r>
    </w:p>
    <w:p w14:paraId="32B7AF14"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niedzieli od 18.00 do 6.00</w:t>
      </w:r>
    </w:p>
    <w:p w14:paraId="4BC45447" w14:textId="77777777" w:rsidR="00F95E71" w:rsidRPr="00F95E71" w:rsidRDefault="00F95E71" w:rsidP="003F43DD">
      <w:pPr>
        <w:suppressAutoHyphens w:val="0"/>
        <w:spacing w:line="360" w:lineRule="auto"/>
        <w:textAlignment w:val="auto"/>
        <w:rPr>
          <w:rFonts w:ascii="Georgia" w:hAnsi="Georgia" w:cs="Georgia"/>
          <w:sz w:val="20"/>
          <w:szCs w:val="20"/>
        </w:rPr>
      </w:pPr>
    </w:p>
    <w:p w14:paraId="0A8AD3D9" w14:textId="2D504D7D"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14. Centralna </w:t>
      </w:r>
      <w:proofErr w:type="spellStart"/>
      <w:r w:rsidRPr="00F95E71">
        <w:rPr>
          <w:rFonts w:ascii="Georgia" w:hAnsi="Georgia" w:cs="Georgia"/>
          <w:sz w:val="20"/>
          <w:szCs w:val="20"/>
        </w:rPr>
        <w:t>Sterylizatornia</w:t>
      </w:r>
      <w:proofErr w:type="spellEnd"/>
    </w:p>
    <w:p w14:paraId="0AEDCFA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6.00 do 18.00 </w:t>
      </w:r>
    </w:p>
    <w:p w14:paraId="6043E666"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+ 4 dni w roku (4x12godz.) na zabezpieczenie pracy w Święta ruchome</w:t>
      </w:r>
    </w:p>
    <w:p w14:paraId="27EAC1C1" w14:textId="77777777" w:rsidR="00F95E71" w:rsidRPr="00F95E71" w:rsidRDefault="00F95E71" w:rsidP="003F43DD">
      <w:pPr>
        <w:suppressAutoHyphens w:val="0"/>
        <w:spacing w:line="360" w:lineRule="auto"/>
        <w:textAlignment w:val="auto"/>
        <w:rPr>
          <w:rFonts w:ascii="Georgia" w:hAnsi="Georgia" w:cs="Georgia"/>
          <w:sz w:val="20"/>
          <w:szCs w:val="20"/>
        </w:rPr>
      </w:pPr>
    </w:p>
    <w:p w14:paraId="7417D5C3"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15. Zakład Diagnostyki Obrazowej</w:t>
      </w:r>
    </w:p>
    <w:p w14:paraId="51709313" w14:textId="713E5171"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w:t>
      </w:r>
      <w:r w:rsidR="000F5777">
        <w:rPr>
          <w:rFonts w:ascii="Georgia" w:hAnsi="Georgia" w:cs="Georgia"/>
          <w:sz w:val="20"/>
          <w:szCs w:val="20"/>
        </w:rPr>
        <w:t xml:space="preserve">soboty </w:t>
      </w:r>
      <w:r w:rsidRPr="00F95E71">
        <w:rPr>
          <w:rFonts w:ascii="Georgia" w:hAnsi="Georgia" w:cs="Georgia"/>
          <w:sz w:val="20"/>
          <w:szCs w:val="20"/>
        </w:rPr>
        <w:t xml:space="preserve">od </w:t>
      </w:r>
      <w:r w:rsidR="000F5777">
        <w:rPr>
          <w:rFonts w:ascii="Georgia" w:hAnsi="Georgia" w:cs="Georgia"/>
          <w:sz w:val="20"/>
          <w:szCs w:val="20"/>
        </w:rPr>
        <w:t>6</w:t>
      </w:r>
      <w:r w:rsidRPr="00F95E71">
        <w:rPr>
          <w:rFonts w:ascii="Georgia" w:hAnsi="Georgia" w:cs="Georgia"/>
          <w:sz w:val="20"/>
          <w:szCs w:val="20"/>
        </w:rPr>
        <w:t xml:space="preserve">.00 do 7.00 </w:t>
      </w:r>
      <w:r w:rsidR="000F5777">
        <w:rPr>
          <w:rFonts w:ascii="Georgia" w:hAnsi="Georgia" w:cs="Georgia"/>
          <w:sz w:val="20"/>
          <w:szCs w:val="20"/>
        </w:rPr>
        <w:t>i od 16.00 do 19.00</w:t>
      </w:r>
    </w:p>
    <w:p w14:paraId="66C715D8" w14:textId="77777777" w:rsidR="00F95E71" w:rsidRPr="00F95E71" w:rsidRDefault="00F95E71" w:rsidP="003F43DD">
      <w:pPr>
        <w:suppressAutoHyphens w:val="0"/>
        <w:spacing w:line="360" w:lineRule="auto"/>
        <w:textAlignment w:val="auto"/>
        <w:rPr>
          <w:rFonts w:ascii="Georgia" w:hAnsi="Georgia" w:cs="Georgia"/>
          <w:sz w:val="20"/>
          <w:szCs w:val="20"/>
        </w:rPr>
      </w:pPr>
    </w:p>
    <w:p w14:paraId="7E9DE66B"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16. Zakład Diagnostyki Laboratoryjnej + Bank krwi + Centrum Zdrowia Psychicznego</w:t>
      </w:r>
    </w:p>
    <w:p w14:paraId="0A9D86BE"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 od poniedziałku do soboty od 6.00 do 14.00</w:t>
      </w:r>
    </w:p>
    <w:p w14:paraId="5846E1D7" w14:textId="77777777" w:rsidR="00F95E71" w:rsidRPr="00F95E71" w:rsidRDefault="00F95E71" w:rsidP="003F43DD">
      <w:pPr>
        <w:suppressAutoHyphens w:val="0"/>
        <w:spacing w:line="360" w:lineRule="auto"/>
        <w:textAlignment w:val="auto"/>
        <w:rPr>
          <w:rFonts w:ascii="Georgia" w:hAnsi="Georgia" w:cs="Georgia"/>
          <w:sz w:val="20"/>
          <w:szCs w:val="20"/>
        </w:rPr>
      </w:pPr>
    </w:p>
    <w:p w14:paraId="3252E580"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17. Pracownia Patomorfologii</w:t>
      </w:r>
    </w:p>
    <w:p w14:paraId="313B24A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12.00 do 14.00 </w:t>
      </w:r>
    </w:p>
    <w:p w14:paraId="44FA33F9" w14:textId="77777777" w:rsidR="00F95E71" w:rsidRPr="00F95E71" w:rsidRDefault="00F95E71" w:rsidP="003F43DD">
      <w:pPr>
        <w:suppressAutoHyphens w:val="0"/>
        <w:spacing w:line="360" w:lineRule="auto"/>
        <w:textAlignment w:val="auto"/>
        <w:rPr>
          <w:rFonts w:ascii="Georgia" w:hAnsi="Georgia" w:cs="Georgia"/>
          <w:sz w:val="20"/>
          <w:szCs w:val="20"/>
        </w:rPr>
      </w:pPr>
    </w:p>
    <w:p w14:paraId="4DA8A35C"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18. Zakład Endoskopii</w:t>
      </w:r>
    </w:p>
    <w:p w14:paraId="598FDA56" w14:textId="567370DA"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od poniedziałku do piątku od 6.00 do 10.00  + usunięcie odpadów ok. godz. 18.30</w:t>
      </w:r>
      <w:r w:rsidR="000F5777">
        <w:rPr>
          <w:rFonts w:ascii="Georgia" w:hAnsi="Georgia" w:cs="Georgia"/>
          <w:sz w:val="20"/>
          <w:szCs w:val="20"/>
        </w:rPr>
        <w:t xml:space="preserve"> od poniedziałku do soboty</w:t>
      </w:r>
    </w:p>
    <w:p w14:paraId="05062744" w14:textId="77777777" w:rsidR="00F95E71" w:rsidRPr="00F95E71" w:rsidRDefault="00F95E71" w:rsidP="003F43DD">
      <w:pPr>
        <w:suppressAutoHyphens w:val="0"/>
        <w:spacing w:line="360" w:lineRule="auto"/>
        <w:textAlignment w:val="auto"/>
        <w:rPr>
          <w:rFonts w:ascii="Georgia" w:hAnsi="Georgia" w:cs="Georgia"/>
          <w:sz w:val="20"/>
          <w:szCs w:val="20"/>
        </w:rPr>
      </w:pPr>
    </w:p>
    <w:p w14:paraId="581D0B95"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19. Pracownia Diagnostyki Kardiologicznej + Pracownie konsultacyjne + Pracownia USG</w:t>
      </w:r>
    </w:p>
    <w:p w14:paraId="6D522F9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13.00 do 15.00 </w:t>
      </w:r>
    </w:p>
    <w:p w14:paraId="04F8933E" w14:textId="77777777" w:rsidR="00F95E71" w:rsidRPr="00F95E71" w:rsidRDefault="00F95E71" w:rsidP="003F43DD">
      <w:pPr>
        <w:suppressAutoHyphens w:val="0"/>
        <w:spacing w:line="360" w:lineRule="auto"/>
        <w:textAlignment w:val="auto"/>
        <w:rPr>
          <w:rFonts w:ascii="Georgia" w:hAnsi="Georgia" w:cs="Georgia"/>
          <w:sz w:val="20"/>
          <w:szCs w:val="20"/>
        </w:rPr>
      </w:pPr>
    </w:p>
    <w:p w14:paraId="4F356DD7"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20. Centrum Medyczne Powiatu Wadowickiego (CMPW)</w:t>
      </w:r>
    </w:p>
    <w:p w14:paraId="4FC3B36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6.00 do 14.00  </w:t>
      </w:r>
    </w:p>
    <w:p w14:paraId="21C6A8F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12.00 do 20.00 </w:t>
      </w:r>
    </w:p>
    <w:p w14:paraId="5D4D2C86"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14.00 do 20.00 </w:t>
      </w:r>
    </w:p>
    <w:p w14:paraId="74B2093D" w14:textId="77777777" w:rsidR="00F95E71" w:rsidRPr="00F95E71" w:rsidRDefault="00F95E71" w:rsidP="003F43DD">
      <w:pPr>
        <w:suppressAutoHyphens w:val="0"/>
        <w:spacing w:line="360" w:lineRule="auto"/>
        <w:textAlignment w:val="auto"/>
        <w:rPr>
          <w:rFonts w:ascii="Georgia" w:hAnsi="Georgia" w:cs="Georgia"/>
          <w:sz w:val="20"/>
          <w:szCs w:val="20"/>
        </w:rPr>
      </w:pPr>
    </w:p>
    <w:p w14:paraId="6D194CF6"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21. Apteka Szpitalna</w:t>
      </w:r>
    </w:p>
    <w:p w14:paraId="7EAA777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10.00 do 14.00 </w:t>
      </w:r>
    </w:p>
    <w:p w14:paraId="6CB62B68" w14:textId="77777777" w:rsidR="00F95E71" w:rsidRPr="00F95E71" w:rsidRDefault="00F95E71" w:rsidP="003F43DD">
      <w:pPr>
        <w:suppressAutoHyphens w:val="0"/>
        <w:spacing w:line="360" w:lineRule="auto"/>
        <w:textAlignment w:val="auto"/>
        <w:rPr>
          <w:rFonts w:ascii="Georgia" w:hAnsi="Georgia" w:cs="Georgia"/>
          <w:sz w:val="20"/>
          <w:szCs w:val="20"/>
        </w:rPr>
      </w:pPr>
    </w:p>
    <w:p w14:paraId="23AC1584"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22. Wadowickie Pogotowie Ratunkowe – stacja Wadowice</w:t>
      </w:r>
    </w:p>
    <w:p w14:paraId="1BC22F9D"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od poniedziałku do piątku od 6.00 do 12.00</w:t>
      </w:r>
    </w:p>
    <w:p w14:paraId="03A9588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 </w:t>
      </w:r>
    </w:p>
    <w:p w14:paraId="12B5F941" w14:textId="4927DDBF"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23. Administracja (dyrekcja, księgowość, działy, sekcje, archiwum, warsztaty, kaplica, ciągi komunikacyjne, klatki schodowe, ewakuacyjne, szatnie  i inne we wszystkich pawilonach i budynkach oprócz CMPW)</w:t>
      </w:r>
    </w:p>
    <w:p w14:paraId="6A27EDA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6.00 do 18.00 </w:t>
      </w:r>
    </w:p>
    <w:p w14:paraId="18D524F8" w14:textId="77777777" w:rsidR="00F95E71" w:rsidRPr="00F95E71" w:rsidRDefault="00F95E71" w:rsidP="003F43DD">
      <w:pPr>
        <w:suppressAutoHyphens w:val="0"/>
        <w:spacing w:line="360" w:lineRule="auto"/>
        <w:textAlignment w:val="auto"/>
        <w:rPr>
          <w:rFonts w:ascii="Georgia" w:hAnsi="Georgia" w:cs="Georgia"/>
          <w:sz w:val="20"/>
          <w:szCs w:val="20"/>
        </w:rPr>
      </w:pPr>
    </w:p>
    <w:p w14:paraId="43F7F6E4"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24. Obsługa maszyn (ciągi komunikacyjne, klatki schodowe, ewakuacyjne, szatnie  i inne we wszystkich pawilonach i budynkach)</w:t>
      </w:r>
    </w:p>
    <w:p w14:paraId="1AC75688"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od poniedziałku do piątku od 14.00 do 20.00</w:t>
      </w:r>
    </w:p>
    <w:p w14:paraId="6C4F60BE" w14:textId="77777777" w:rsidR="00F95E71" w:rsidRPr="00F95E71" w:rsidRDefault="00F95E71" w:rsidP="003F43DD">
      <w:pPr>
        <w:suppressAutoHyphens w:val="0"/>
        <w:spacing w:line="360" w:lineRule="auto"/>
        <w:textAlignment w:val="auto"/>
        <w:rPr>
          <w:rFonts w:ascii="Georgia" w:hAnsi="Georgia" w:cs="Georgia"/>
          <w:sz w:val="20"/>
          <w:szCs w:val="20"/>
        </w:rPr>
      </w:pPr>
    </w:p>
    <w:p w14:paraId="3C3F41D9"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 25. Nadzór (koordynator)</w:t>
      </w:r>
    </w:p>
    <w:p w14:paraId="61CE002A" w14:textId="77777777" w:rsidR="00F95E71" w:rsidRPr="00F95E71" w:rsidRDefault="00F95E71" w:rsidP="003F43DD">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7.00 do 15.00 </w:t>
      </w:r>
    </w:p>
    <w:p w14:paraId="36E93F66" w14:textId="77777777" w:rsidR="00F95E71" w:rsidRPr="00F95E71" w:rsidRDefault="00F95E71" w:rsidP="00F95E71">
      <w:pPr>
        <w:suppressAutoHyphens w:val="0"/>
        <w:spacing w:after="160" w:line="259" w:lineRule="auto"/>
        <w:textAlignment w:val="auto"/>
        <w:rPr>
          <w:rFonts w:ascii="Georgia" w:hAnsi="Georgia" w:cs="Georgia"/>
          <w:b/>
          <w:bCs/>
          <w:i/>
          <w:iCs/>
          <w:sz w:val="20"/>
          <w:szCs w:val="20"/>
        </w:rPr>
      </w:pPr>
    </w:p>
    <w:p w14:paraId="563A8464" w14:textId="1EF8CBDA" w:rsidR="006B76A0" w:rsidRPr="001341B6" w:rsidRDefault="00F95E71" w:rsidP="001341B6">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85" w:name="_Toc168987788"/>
      <w:bookmarkEnd w:id="48"/>
      <w:bookmarkEnd w:id="4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85"/>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0A4629DA" w:rsidR="00743EAF" w:rsidRPr="00BF6C27" w:rsidRDefault="00743EAF" w:rsidP="00BF6C27">
      <w:pPr>
        <w:pStyle w:val="Standard"/>
        <w:autoSpaceDE w:val="0"/>
        <w:spacing w:after="0" w:line="360" w:lineRule="auto"/>
        <w:jc w:val="both"/>
        <w:rPr>
          <w:rFonts w:cs="Times New Roman"/>
          <w:b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Pr="00B908B8">
        <w:rPr>
          <w:rFonts w:cs="Verdana"/>
          <w:b w:val="0"/>
          <w:bCs w:val="0"/>
          <w:i w:val="0"/>
          <w:iCs w:val="0"/>
          <w:sz w:val="20"/>
          <w:szCs w:val="20"/>
        </w:rPr>
        <w:t>„</w:t>
      </w:r>
      <w:r w:rsidR="00BF6C27" w:rsidRPr="00BF6C27">
        <w:rPr>
          <w:rFonts w:cs="Times New Roman"/>
          <w:b w:val="0"/>
          <w:i w:val="0"/>
          <w:iCs w:val="0"/>
          <w:sz w:val="20"/>
          <w:szCs w:val="20"/>
        </w:rPr>
        <w:t xml:space="preserve">Wykonanie usługi sprzątania, czyszczenia i dezynfekcji </w:t>
      </w:r>
      <w:r w:rsidR="00BF6C27" w:rsidRPr="00EA0F8E">
        <w:rPr>
          <w:rFonts w:cs="Times New Roman"/>
          <w:b w:val="0"/>
          <w:i w:val="0"/>
          <w:iCs w:val="0"/>
          <w:sz w:val="20"/>
          <w:szCs w:val="20"/>
        </w:rPr>
        <w:t>oraz</w:t>
      </w:r>
      <w:r w:rsidR="00BF6C27" w:rsidRPr="00EA0F8E">
        <w:rPr>
          <w:rFonts w:cs="Times New Roman"/>
          <w:b w:val="0"/>
          <w:bCs w:val="0"/>
          <w:i w:val="0"/>
          <w:iCs w:val="0"/>
          <w:sz w:val="20"/>
          <w:szCs w:val="20"/>
        </w:rPr>
        <w:t xml:space="preserve"> wykonywanie czynności pomocniczych przy pacjencie na zlecenie personelu medycznego w ZZOZ w Wadowicach</w:t>
      </w:r>
      <w:r w:rsidR="00BF6C27" w:rsidRPr="00BF6C27">
        <w:rPr>
          <w:rFonts w:cs="Times New Roman"/>
          <w:sz w:val="20"/>
          <w:szCs w:val="20"/>
        </w:rPr>
        <w:t xml:space="preserve"> </w:t>
      </w:r>
      <w:r w:rsidRPr="00B908B8">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86" w:name="_Toc16898778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86"/>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74AD5E6F"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w:t>
      </w:r>
      <w:r w:rsidRPr="00BF6C27">
        <w:rPr>
          <w:rFonts w:ascii="Georgia" w:hAnsi="Georgia"/>
          <w:sz w:val="20"/>
        </w:rPr>
        <w:t xml:space="preserve">prowadzonym </w:t>
      </w:r>
      <w:r w:rsidRPr="00BF6C27">
        <w:rPr>
          <w:rFonts w:ascii="Georgia" w:eastAsiaTheme="minorHAnsi" w:hAnsi="Georgia" w:cs="Arial"/>
          <w:color w:val="000000"/>
          <w:kern w:val="0"/>
          <w:sz w:val="20"/>
          <w:szCs w:val="20"/>
          <w:lang w:eastAsia="en-US"/>
        </w:rPr>
        <w:t>postępowaniem o udzielenie zamówienia publicznego pn</w:t>
      </w:r>
      <w:r w:rsidRPr="00BF6C27">
        <w:rPr>
          <w:rFonts w:ascii="Georgia" w:hAnsi="Georgia" w:cs="Georgia"/>
          <w:sz w:val="20"/>
          <w:szCs w:val="20"/>
        </w:rPr>
        <w:t xml:space="preserve">. </w:t>
      </w:r>
      <w:r w:rsidR="00BF6C27" w:rsidRPr="00BF6C27">
        <w:rPr>
          <w:rFonts w:ascii="Georgia" w:hAnsi="Georgia" w:cs="Verdana"/>
          <w:sz w:val="20"/>
          <w:szCs w:val="20"/>
        </w:rPr>
        <w:t>„</w:t>
      </w:r>
      <w:r w:rsidR="00BF6C27" w:rsidRPr="00BF6C27">
        <w:rPr>
          <w:rFonts w:ascii="Georgia" w:hAnsi="Georgia"/>
          <w:sz w:val="20"/>
          <w:szCs w:val="20"/>
        </w:rPr>
        <w:t xml:space="preserve">Wykonanie usługi sprzątania, czyszczenia i dezynfekcji </w:t>
      </w:r>
      <w:r w:rsidR="00BF6C27" w:rsidRPr="00EA0F8E">
        <w:rPr>
          <w:rFonts w:ascii="Georgia" w:hAnsi="Georgia"/>
          <w:sz w:val="20"/>
          <w:szCs w:val="20"/>
        </w:rPr>
        <w:t>oraz wykonywanie czynności pomocniczych przy pacjencie na zlecenie personelu medycznego w ZZOZ w Wadowicach</w:t>
      </w:r>
      <w:r w:rsidR="00BF6C27" w:rsidRPr="00BF6C27">
        <w:rPr>
          <w:rFonts w:ascii="Georgia" w:hAnsi="Georgia"/>
          <w:sz w:val="20"/>
          <w:szCs w:val="20"/>
        </w:rPr>
        <w:t>”</w:t>
      </w:r>
      <w:r w:rsidRPr="00BF6C27">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B908B8">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87" w:name="_Toc92115677"/>
      <w:bookmarkStart w:id="88" w:name="_Toc92180591"/>
      <w:bookmarkStart w:id="89" w:name="_Toc93314444"/>
      <w:bookmarkStart w:id="90" w:name="_Toc96079924"/>
      <w:bookmarkStart w:id="91" w:name="_Toc96673392"/>
      <w:bookmarkStart w:id="92" w:name="_Toc106875417"/>
      <w:bookmarkStart w:id="93" w:name="_Toc108605930"/>
      <w:bookmarkStart w:id="94" w:name="_Toc108606017"/>
      <w:bookmarkStart w:id="95" w:name="_Toc110505308"/>
      <w:bookmarkStart w:id="96" w:name="_Toc125029264"/>
      <w:bookmarkStart w:id="97" w:name="_Toc161313570"/>
      <w:bookmarkStart w:id="98" w:name="_Toc168987790"/>
      <w:r w:rsidRPr="008F0297">
        <w:rPr>
          <w:rFonts w:ascii="Georgia" w:hAnsi="Georgia"/>
          <w:i/>
          <w:iCs/>
          <w:spacing w:val="4"/>
          <w:sz w:val="16"/>
          <w:szCs w:val="16"/>
        </w:rPr>
        <w:t>** należy dostosować do ilości Wykonawców wspólnie ubiegających się o udzielenie zamówienia</w:t>
      </w:r>
      <w:bookmarkEnd w:id="87"/>
      <w:bookmarkEnd w:id="88"/>
      <w:bookmarkEnd w:id="89"/>
      <w:bookmarkEnd w:id="90"/>
      <w:bookmarkEnd w:id="91"/>
      <w:bookmarkEnd w:id="92"/>
      <w:bookmarkEnd w:id="93"/>
      <w:bookmarkEnd w:id="94"/>
      <w:bookmarkEnd w:id="95"/>
      <w:bookmarkEnd w:id="96"/>
      <w:bookmarkEnd w:id="97"/>
      <w:bookmarkEnd w:id="98"/>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99" w:name="_Toc168987791"/>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99"/>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59D432B0" w14:textId="77777777" w:rsidR="00B908B8" w:rsidRPr="003D3178" w:rsidRDefault="00B908B8" w:rsidP="00B908B8">
      <w:pPr>
        <w:pStyle w:val="Akapitzlist"/>
        <w:overflowPunct w:val="0"/>
        <w:autoSpaceDE w:val="0"/>
        <w:spacing w:line="360" w:lineRule="auto"/>
        <w:ind w:left="0"/>
        <w:contextualSpacing/>
        <w:jc w:val="both"/>
        <w:rPr>
          <w:rFonts w:ascii="Georgia" w:hAnsi="Georgia" w:cs="Arial"/>
          <w:sz w:val="20"/>
          <w:szCs w:val="20"/>
        </w:rPr>
      </w:pPr>
    </w:p>
    <w:p w14:paraId="4BD83EC5" w14:textId="77777777" w:rsidR="00B908B8" w:rsidRPr="007D02D0" w:rsidRDefault="00B908B8" w:rsidP="007D02D0">
      <w:pPr>
        <w:overflowPunct w:val="0"/>
        <w:autoSpaceDE w:val="0"/>
        <w:spacing w:line="360" w:lineRule="auto"/>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2FFBDD02" w14:textId="77777777" w:rsidR="00DA0F42" w:rsidRDefault="00DA0F42" w:rsidP="00483D29">
      <w:pPr>
        <w:ind w:left="4962"/>
        <w:rPr>
          <w:rFonts w:ascii="Georgia" w:hAnsi="Georgia" w:cs="Georgia"/>
          <w:i/>
          <w:iCs/>
          <w:color w:val="000000"/>
          <w:sz w:val="20"/>
          <w:szCs w:val="20"/>
        </w:rPr>
      </w:pPr>
    </w:p>
    <w:p w14:paraId="60AE2AEE" w14:textId="77777777" w:rsidR="00DA0F42" w:rsidRDefault="00DA0F42" w:rsidP="00483D29">
      <w:pPr>
        <w:ind w:left="4962"/>
        <w:rPr>
          <w:rFonts w:ascii="Georgia" w:hAnsi="Georgia" w:cs="Georgia"/>
          <w:i/>
          <w:iCs/>
          <w:color w:val="000000"/>
          <w:sz w:val="20"/>
          <w:szCs w:val="20"/>
        </w:rPr>
      </w:pPr>
    </w:p>
    <w:p w14:paraId="0187E0D6" w14:textId="77777777" w:rsidR="007D02D0" w:rsidRDefault="007D02D0" w:rsidP="00483D29">
      <w:pPr>
        <w:ind w:left="4962"/>
        <w:rPr>
          <w:rFonts w:ascii="Georgia" w:hAnsi="Georgia" w:cs="Georgia"/>
          <w:i/>
          <w:iCs/>
          <w:color w:val="000000"/>
          <w:sz w:val="20"/>
          <w:szCs w:val="20"/>
        </w:rPr>
      </w:pPr>
    </w:p>
    <w:p w14:paraId="042AFCF9" w14:textId="77777777" w:rsidR="00DA0F42" w:rsidRDefault="00DA0F42" w:rsidP="00483D29">
      <w:pPr>
        <w:ind w:left="4962"/>
        <w:rPr>
          <w:rFonts w:ascii="Georgia" w:hAnsi="Georgia" w:cs="Georgia"/>
          <w:i/>
          <w:iCs/>
          <w:color w:val="000000"/>
          <w:sz w:val="20"/>
          <w:szCs w:val="20"/>
        </w:rPr>
      </w:pPr>
    </w:p>
    <w:p w14:paraId="75078CA0" w14:textId="14B1CDA5"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100" w:name="_Toc168987792"/>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100"/>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Default="00DB558E" w:rsidP="00DB558E">
      <w:pPr>
        <w:pStyle w:val="Tekstpodstawowywcity"/>
        <w:jc w:val="both"/>
        <w:rPr>
          <w:rFonts w:cs="Arial"/>
          <w:b w:val="0"/>
          <w:bCs w:val="0"/>
          <w:i w:val="0"/>
          <w:iCs w:val="0"/>
          <w:sz w:val="18"/>
          <w:szCs w:val="18"/>
        </w:rPr>
      </w:pPr>
    </w:p>
    <w:p w14:paraId="10B94005" w14:textId="77777777" w:rsidR="00DA0F42" w:rsidRDefault="00DA0F42" w:rsidP="00DB558E">
      <w:pPr>
        <w:pStyle w:val="Tekstpodstawowywcity"/>
        <w:jc w:val="both"/>
        <w:rPr>
          <w:rFonts w:cs="Arial"/>
          <w:b w:val="0"/>
          <w:bCs w:val="0"/>
          <w:i w:val="0"/>
          <w:iCs w:val="0"/>
          <w:sz w:val="18"/>
          <w:szCs w:val="18"/>
        </w:rPr>
      </w:pPr>
    </w:p>
    <w:p w14:paraId="1521A604" w14:textId="77777777" w:rsidR="00DA0F42" w:rsidRPr="00E71577" w:rsidRDefault="00DA0F42" w:rsidP="00DB558E">
      <w:pPr>
        <w:pStyle w:val="Tekstpodstawowywcity"/>
        <w:jc w:val="both"/>
        <w:rPr>
          <w:rFonts w:cs="Arial"/>
          <w:b w:val="0"/>
          <w:bCs w:val="0"/>
          <w:i w:val="0"/>
          <w:iCs w:val="0"/>
          <w:sz w:val="18"/>
          <w:szCs w:val="18"/>
        </w:rPr>
      </w:pPr>
    </w:p>
    <w:p w14:paraId="659C2350" w14:textId="542E2E46" w:rsidR="00DB558E" w:rsidRPr="00E71577" w:rsidRDefault="00DB558E" w:rsidP="00DB558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3BD05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5017A6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8E61854" w:rsidR="00DB558E" w:rsidRPr="00A67D63" w:rsidRDefault="00DB558E" w:rsidP="00DB558E">
      <w:pPr>
        <w:pStyle w:val="Tekstpodstawowywcity21"/>
        <w:ind w:left="5040"/>
        <w:rPr>
          <w:sz w:val="18"/>
          <w:szCs w:val="18"/>
          <w:lang w:val="pl-PL"/>
        </w:rPr>
        <w:sectPr w:rsidR="00DB558E" w:rsidRPr="00A67D63" w:rsidSect="000A110E">
          <w:pgSz w:w="11906" w:h="16838" w:code="9"/>
          <w:pgMar w:top="1276" w:right="851" w:bottom="567" w:left="851" w:header="709" w:footer="263" w:gutter="0"/>
          <w:cols w:space="708"/>
        </w:sectPr>
      </w:pPr>
      <w:r w:rsidRPr="00D4333C">
        <w:rPr>
          <w:sz w:val="18"/>
          <w:szCs w:val="18"/>
          <w:lang w:val="pl-PL"/>
        </w:rPr>
        <w:t>podpis(y) osób(y) upoważnionej(</w:t>
      </w:r>
      <w:proofErr w:type="spellStart"/>
      <w:r w:rsidRPr="00D4333C">
        <w:rPr>
          <w:sz w:val="18"/>
          <w:szCs w:val="18"/>
          <w:lang w:val="pl-PL"/>
        </w:rPr>
        <w:t>ych</w:t>
      </w:r>
      <w:proofErr w:type="spellEnd"/>
      <w:r w:rsidRPr="00D4333C">
        <w:rPr>
          <w:sz w:val="18"/>
          <w:szCs w:val="18"/>
          <w:lang w:val="pl-PL"/>
        </w:rPr>
        <w:t xml:space="preserve">) do reprezentowania </w:t>
      </w:r>
      <w:r>
        <w:rPr>
          <w:sz w:val="18"/>
          <w:szCs w:val="18"/>
          <w:lang w:val="pl-PL"/>
        </w:rPr>
        <w:t>w</w:t>
      </w:r>
      <w:r w:rsidRPr="00D4333C">
        <w:rPr>
          <w:sz w:val="18"/>
          <w:szCs w:val="18"/>
          <w:lang w:val="pl-PL"/>
        </w:rPr>
        <w:t>ykonawc</w:t>
      </w:r>
      <w:bookmarkStart w:id="101" w:name="_Toc353787312"/>
      <w:bookmarkStart w:id="102" w:name="_Toc359390918"/>
      <w:bookmarkStart w:id="103" w:name="_Toc374948430"/>
      <w:bookmarkStart w:id="104" w:name="_Toc374948483"/>
      <w:bookmarkStart w:id="105" w:name="_Toc350854806"/>
      <w:bookmarkStart w:id="106" w:name="_Toc353787313"/>
      <w:r w:rsidR="00DA0F42">
        <w:rPr>
          <w:sz w:val="18"/>
          <w:szCs w:val="18"/>
          <w:lang w:val="pl-PL"/>
        </w:rPr>
        <w:t>a</w:t>
      </w:r>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107" w:name="_Toc63945860"/>
      <w:bookmarkStart w:id="108" w:name="_Toc168987793"/>
      <w:bookmarkStart w:id="109" w:name="_Toc486250563"/>
      <w:bookmarkStart w:id="110" w:name="_Toc51835679"/>
      <w:bookmarkEnd w:id="47"/>
      <w:bookmarkEnd w:id="101"/>
      <w:bookmarkEnd w:id="102"/>
      <w:bookmarkEnd w:id="103"/>
      <w:bookmarkEnd w:id="104"/>
      <w:bookmarkEnd w:id="105"/>
      <w:bookmarkEnd w:id="10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107"/>
      <w:bookmarkEnd w:id="108"/>
    </w:p>
    <w:p w14:paraId="2CCE802F" w14:textId="77777777" w:rsidR="009C5EDD" w:rsidRPr="00A5779D" w:rsidRDefault="009C5EDD" w:rsidP="009C5EDD">
      <w:pPr>
        <w:rPr>
          <w:rFonts w:ascii="Georgia" w:eastAsia="TimesNewRoman" w:hAnsi="Georgia"/>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10C1F77C"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B908B8">
        <w:rPr>
          <w:rFonts w:ascii="Georgia" w:hAnsi="Georgia" w:cs="Verdana"/>
          <w:sz w:val="20"/>
          <w:szCs w:val="20"/>
        </w:rPr>
        <w:t>„</w:t>
      </w:r>
      <w:bookmarkStart w:id="111" w:name="_Hlk168903029"/>
      <w:r w:rsidR="00BF6C27" w:rsidRPr="00BF6C27">
        <w:rPr>
          <w:rFonts w:ascii="Georgia" w:hAnsi="Georgia"/>
          <w:sz w:val="20"/>
          <w:szCs w:val="20"/>
        </w:rPr>
        <w:t xml:space="preserve">Wykonanie usługi sprzątania, czyszczenia i dezynfekcji </w:t>
      </w:r>
      <w:r w:rsidR="00BF6C27" w:rsidRPr="00EA0F8E">
        <w:rPr>
          <w:rFonts w:ascii="Georgia" w:hAnsi="Georgia"/>
          <w:sz w:val="20"/>
          <w:szCs w:val="20"/>
        </w:rPr>
        <w:t>oraz wykonywanie czynności pomocniczych przy pacjencie na zlecenie personelu medycznego w ZZOZ w Wadowicach</w:t>
      </w:r>
      <w:bookmarkEnd w:id="111"/>
      <w:r w:rsidR="00B908B8" w:rsidRPr="00B908B8">
        <w:rPr>
          <w:rFonts w:ascii="Georgia" w:hAnsi="Georgia"/>
          <w:sz w:val="20"/>
          <w:szCs w:val="20"/>
        </w:rPr>
        <w:t>”</w:t>
      </w:r>
      <w:r w:rsidRPr="00B908B8">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3481DAC3"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r w:rsidR="00DC776B">
        <w:rPr>
          <w:rFonts w:ascii="Georgia" w:hAnsi="Georgia" w:cs="Arial"/>
          <w:sz w:val="20"/>
          <w:szCs w:val="20"/>
          <w:lang w:eastAsia="en-US"/>
        </w:rPr>
        <w:t>**</w:t>
      </w:r>
      <w:r w:rsidR="002E1BFD" w:rsidRPr="00E83DD6">
        <w:rPr>
          <w:rFonts w:ascii="Georgia" w:hAnsi="Georgia" w:cs="Arial"/>
          <w:sz w:val="20"/>
          <w:szCs w:val="20"/>
          <w:lang w:eastAsia="en-US"/>
        </w:rPr>
        <w:t>:</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109044C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9AB3EDE" w14:textId="09978373" w:rsidR="00DC776B" w:rsidRDefault="00DC776B" w:rsidP="00DC776B">
      <w:pPr>
        <w:suppressAutoHyphens w:val="0"/>
        <w:spacing w:line="360" w:lineRule="auto"/>
        <w:jc w:val="both"/>
        <w:textAlignment w:val="auto"/>
        <w:rPr>
          <w:rFonts w:ascii="Georgia" w:hAnsi="Georgia" w:cs="Arial"/>
          <w:b/>
          <w:sz w:val="20"/>
          <w:szCs w:val="20"/>
          <w:lang w:eastAsia="en-US"/>
        </w:rPr>
      </w:pPr>
    </w:p>
    <w:p w14:paraId="0F4F14B9" w14:textId="034B545E" w:rsidR="00DC776B" w:rsidRPr="00DC776B" w:rsidRDefault="00DC776B" w:rsidP="00DC776B">
      <w:pPr>
        <w:pStyle w:val="Akapitzlist"/>
        <w:numPr>
          <w:ilvl w:val="0"/>
          <w:numId w:val="86"/>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7DAB759" w14:textId="77777777" w:rsidR="00DC776B" w:rsidRPr="00DC776B" w:rsidRDefault="00DC776B" w:rsidP="00DC776B">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149A7A1E" w14:textId="6EA87C70" w:rsidR="00DC776B" w:rsidRDefault="00DC776B" w:rsidP="00DC776B">
      <w:pPr>
        <w:suppressAutoHyphens w:val="0"/>
        <w:spacing w:line="360" w:lineRule="auto"/>
        <w:jc w:val="both"/>
        <w:textAlignment w:val="auto"/>
        <w:rPr>
          <w:rFonts w:ascii="Georgia" w:hAnsi="Georgia" w:cs="Arial"/>
          <w:sz w:val="20"/>
          <w:szCs w:val="20"/>
          <w:lang w:eastAsia="en-US"/>
        </w:rPr>
      </w:pPr>
    </w:p>
    <w:p w14:paraId="50BAC3A8" w14:textId="27F0DE52" w:rsidR="00DC776B" w:rsidRDefault="00DC776B" w:rsidP="00DC776B">
      <w:pPr>
        <w:suppressAutoHyphens w:val="0"/>
        <w:spacing w:line="360" w:lineRule="auto"/>
        <w:jc w:val="both"/>
        <w:textAlignment w:val="auto"/>
        <w:rPr>
          <w:rFonts w:ascii="Georgia" w:hAnsi="Georgia" w:cs="Arial"/>
          <w:sz w:val="20"/>
          <w:szCs w:val="20"/>
          <w:lang w:eastAsia="en-US"/>
        </w:rPr>
      </w:pPr>
    </w:p>
    <w:p w14:paraId="5E8DC4E8" w14:textId="7FC7DF4E" w:rsidR="00DC776B" w:rsidRDefault="00DC776B" w:rsidP="00DC776B">
      <w:pPr>
        <w:suppressAutoHyphens w:val="0"/>
        <w:spacing w:line="360" w:lineRule="auto"/>
        <w:jc w:val="both"/>
        <w:textAlignment w:val="auto"/>
        <w:rPr>
          <w:rFonts w:ascii="Georgia" w:hAnsi="Georgia" w:cs="Arial"/>
          <w:sz w:val="20"/>
          <w:szCs w:val="20"/>
          <w:lang w:eastAsia="en-US"/>
        </w:rPr>
      </w:pPr>
    </w:p>
    <w:p w14:paraId="3DF2A0B9"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246B4BF2"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33B11E3" w14:textId="77777777" w:rsidR="00DA0F42" w:rsidRDefault="00DA0F42" w:rsidP="00DA0F42">
      <w:pPr>
        <w:ind w:left="4962"/>
        <w:rPr>
          <w:rFonts w:ascii="Georgia" w:hAnsi="Georgia" w:cs="Georgia"/>
          <w:i/>
          <w:iCs/>
          <w:color w:val="000000"/>
          <w:sz w:val="20"/>
          <w:szCs w:val="20"/>
        </w:rPr>
      </w:pPr>
    </w:p>
    <w:p w14:paraId="1C2A2276" w14:textId="77777777" w:rsidR="00DA0F42" w:rsidRPr="00E60300" w:rsidRDefault="00DA0F42" w:rsidP="00DA0F42">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778B90D" w14:textId="77777777" w:rsidR="00DA0F42" w:rsidRPr="00E60300" w:rsidRDefault="00DA0F42" w:rsidP="00DA0F42">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821E060"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DC6984F"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46169F7B"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DCE9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0506E22D"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13AF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A1C9C8C"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1CEAA2C" w14:textId="77777777" w:rsidR="00DC776B" w:rsidRPr="00E83DD6" w:rsidRDefault="00DC776B" w:rsidP="00DC776B">
      <w:pPr>
        <w:suppressAutoHyphens w:val="0"/>
        <w:spacing w:line="360" w:lineRule="auto"/>
        <w:jc w:val="both"/>
        <w:textAlignment w:val="auto"/>
        <w:rPr>
          <w:rFonts w:ascii="Georgia" w:hAnsi="Georgia" w:cs="Arial"/>
          <w:sz w:val="20"/>
          <w:szCs w:val="20"/>
          <w:lang w:eastAsia="en-US"/>
        </w:rPr>
      </w:pPr>
    </w:p>
    <w:p w14:paraId="167E392A" w14:textId="77777777" w:rsidR="00DC776B" w:rsidRDefault="002E1BFD" w:rsidP="00580CBB">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42065718"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12" w:name="_Hlk121390932"/>
      <w:r w:rsidRPr="00DC776B">
        <w:rPr>
          <w:rFonts w:ascii="Georgia" w:hAnsi="Georgia"/>
          <w:i/>
          <w:iCs/>
          <w:spacing w:val="4"/>
          <w:sz w:val="16"/>
          <w:szCs w:val="16"/>
        </w:rPr>
        <w:t>jeżeli przypada na niego ponad 10% wartości zamówienia</w:t>
      </w:r>
      <w:bookmarkEnd w:id="112"/>
    </w:p>
    <w:p w14:paraId="084800C0"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A64B2" w14:textId="77777777" w:rsidR="00DC776B" w:rsidRDefault="00DC776B" w:rsidP="00580CBB">
      <w:pPr>
        <w:tabs>
          <w:tab w:val="left" w:pos="284"/>
        </w:tabs>
        <w:spacing w:before="120" w:after="120"/>
        <w:jc w:val="both"/>
        <w:rPr>
          <w:rFonts w:ascii="Georgia" w:hAnsi="Georgia"/>
          <w:i/>
          <w:iCs/>
          <w:spacing w:val="4"/>
          <w:sz w:val="16"/>
          <w:szCs w:val="16"/>
        </w:rPr>
      </w:pPr>
    </w:p>
    <w:p w14:paraId="26D41432" w14:textId="77777777" w:rsidR="00DC776B" w:rsidRDefault="00DC776B" w:rsidP="00580CBB">
      <w:pPr>
        <w:tabs>
          <w:tab w:val="left" w:pos="284"/>
        </w:tabs>
        <w:spacing w:before="120" w:after="120"/>
        <w:jc w:val="both"/>
        <w:rPr>
          <w:rFonts w:ascii="Georgia" w:hAnsi="Georgia"/>
          <w:i/>
          <w:iCs/>
          <w:spacing w:val="4"/>
          <w:sz w:val="16"/>
          <w:szCs w:val="16"/>
        </w:rPr>
      </w:pPr>
    </w:p>
    <w:p w14:paraId="70A65118" w14:textId="77777777" w:rsidR="00DC776B" w:rsidRDefault="00DC776B" w:rsidP="00580CBB">
      <w:pPr>
        <w:tabs>
          <w:tab w:val="left" w:pos="284"/>
        </w:tabs>
        <w:spacing w:before="120" w:after="120"/>
        <w:jc w:val="both"/>
        <w:rPr>
          <w:rFonts w:ascii="Georgia" w:hAnsi="Georgia"/>
          <w:i/>
          <w:iCs/>
          <w:spacing w:val="4"/>
          <w:sz w:val="16"/>
          <w:szCs w:val="16"/>
        </w:rPr>
      </w:pPr>
    </w:p>
    <w:p w14:paraId="113B6B25" w14:textId="77777777" w:rsidR="00DC776B" w:rsidRDefault="00DC776B" w:rsidP="00580CBB">
      <w:pPr>
        <w:tabs>
          <w:tab w:val="left" w:pos="284"/>
        </w:tabs>
        <w:spacing w:before="120" w:after="120"/>
        <w:jc w:val="both"/>
        <w:rPr>
          <w:rFonts w:ascii="Georgia" w:hAnsi="Georgia"/>
          <w:i/>
          <w:iCs/>
          <w:spacing w:val="4"/>
          <w:sz w:val="16"/>
          <w:szCs w:val="16"/>
        </w:rPr>
      </w:pPr>
    </w:p>
    <w:p w14:paraId="6847F4F6" w14:textId="77777777" w:rsidR="00865900" w:rsidRDefault="00865900">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2B8D7A9A" w14:textId="77777777" w:rsidR="00865900" w:rsidRPr="00194134" w:rsidRDefault="00865900" w:rsidP="00865900">
      <w:pPr>
        <w:pStyle w:val="Nagwek1"/>
        <w:spacing w:before="0" w:after="0" w:line="240" w:lineRule="auto"/>
        <w:jc w:val="right"/>
        <w:rPr>
          <w:rFonts w:ascii="Georgia" w:hAnsi="Georgia" w:cs="Georgia"/>
          <w:b/>
          <w:bCs w:val="0"/>
          <w:i/>
          <w:iCs/>
          <w:sz w:val="20"/>
          <w:szCs w:val="20"/>
        </w:rPr>
      </w:pPr>
      <w:bookmarkStart w:id="113" w:name="_Toc63852868"/>
      <w:bookmarkStart w:id="114" w:name="_Toc91766464"/>
      <w:bookmarkStart w:id="115" w:name="_Toc93314448"/>
      <w:bookmarkStart w:id="116" w:name="_Toc168987794"/>
      <w:r w:rsidRPr="00194134">
        <w:rPr>
          <w:rFonts w:ascii="Georgia" w:hAnsi="Georgia" w:cs="Georgia"/>
          <w:b/>
          <w:bCs w:val="0"/>
          <w:i/>
          <w:iCs/>
          <w:sz w:val="20"/>
          <w:szCs w:val="20"/>
        </w:rPr>
        <w:t>Załącznik nr 6 do SWZ</w:t>
      </w:r>
      <w:bookmarkEnd w:id="113"/>
      <w:bookmarkEnd w:id="114"/>
      <w:bookmarkEnd w:id="115"/>
      <w:bookmarkEnd w:id="116"/>
    </w:p>
    <w:p w14:paraId="6DA53BBC" w14:textId="77777777" w:rsidR="00865900" w:rsidRPr="00194134" w:rsidRDefault="00865900" w:rsidP="00865900">
      <w:pPr>
        <w:pStyle w:val="Normalny1"/>
        <w:autoSpaceDE w:val="0"/>
        <w:spacing w:line="240" w:lineRule="auto"/>
        <w:jc w:val="both"/>
        <w:rPr>
          <w:sz w:val="20"/>
          <w:szCs w:val="20"/>
        </w:rPr>
      </w:pPr>
    </w:p>
    <w:p w14:paraId="76F19AAC" w14:textId="77777777" w:rsidR="00865900" w:rsidRPr="00194134" w:rsidRDefault="00865900" w:rsidP="00865900">
      <w:pPr>
        <w:pStyle w:val="Normalny1"/>
        <w:autoSpaceDE w:val="0"/>
        <w:spacing w:line="240" w:lineRule="auto"/>
        <w:jc w:val="both"/>
        <w:rPr>
          <w:i/>
          <w:iCs/>
          <w:sz w:val="16"/>
          <w:szCs w:val="16"/>
        </w:rPr>
      </w:pPr>
    </w:p>
    <w:p w14:paraId="2DC7B099" w14:textId="77777777" w:rsidR="00865900" w:rsidRPr="00194134" w:rsidRDefault="00865900" w:rsidP="00865900">
      <w:pPr>
        <w:pStyle w:val="Normalny1"/>
        <w:autoSpaceDE w:val="0"/>
        <w:spacing w:line="240" w:lineRule="auto"/>
        <w:jc w:val="both"/>
        <w:rPr>
          <w:b/>
          <w:i/>
          <w:iCs/>
          <w:sz w:val="16"/>
          <w:szCs w:val="16"/>
        </w:rPr>
      </w:pPr>
    </w:p>
    <w:p w14:paraId="60CE97A6" w14:textId="1D048721" w:rsidR="00865900" w:rsidRPr="00194134" w:rsidRDefault="00865900" w:rsidP="00865900">
      <w:pPr>
        <w:pStyle w:val="Normalny1"/>
        <w:autoSpaceDE w:val="0"/>
        <w:spacing w:line="360" w:lineRule="auto"/>
        <w:jc w:val="center"/>
        <w:rPr>
          <w:b/>
          <w:bCs/>
          <w:color w:val="000000"/>
          <w:sz w:val="20"/>
          <w:szCs w:val="20"/>
        </w:rPr>
      </w:pPr>
      <w:r w:rsidRPr="00194134">
        <w:rPr>
          <w:b/>
          <w:bCs/>
          <w:color w:val="000000"/>
          <w:sz w:val="20"/>
          <w:szCs w:val="20"/>
        </w:rPr>
        <w:t xml:space="preserve">WYKAZ WYKONANYCH </w:t>
      </w:r>
      <w:r w:rsidR="00194134" w:rsidRPr="00194134">
        <w:rPr>
          <w:b/>
          <w:bCs/>
          <w:color w:val="000000"/>
          <w:sz w:val="20"/>
          <w:szCs w:val="20"/>
        </w:rPr>
        <w:t>USŁUG</w:t>
      </w:r>
      <w:r w:rsidRPr="00194134">
        <w:rPr>
          <w:b/>
          <w:bCs/>
          <w:color w:val="000000"/>
          <w:sz w:val="20"/>
          <w:szCs w:val="20"/>
        </w:rPr>
        <w:t xml:space="preserve"> (wzór)</w:t>
      </w:r>
    </w:p>
    <w:p w14:paraId="709CB2BD" w14:textId="464977FD" w:rsidR="00865900" w:rsidRPr="00194134" w:rsidRDefault="00865900" w:rsidP="00865900">
      <w:pPr>
        <w:spacing w:line="360" w:lineRule="auto"/>
        <w:jc w:val="both"/>
        <w:rPr>
          <w:rFonts w:ascii="Georgia" w:hAnsi="Georgia"/>
          <w:sz w:val="20"/>
          <w:szCs w:val="20"/>
        </w:rPr>
      </w:pPr>
      <w:r w:rsidRPr="00194134">
        <w:rPr>
          <w:rStyle w:val="Domylnaczcionkaakapitu2"/>
          <w:rFonts w:ascii="Georgia" w:hAnsi="Georgia"/>
          <w:color w:val="000000"/>
          <w:sz w:val="20"/>
          <w:szCs w:val="20"/>
        </w:rPr>
        <w:t xml:space="preserve">Przystępując do postępowania przetargowego o udzielenie zamówienia publicznego </w:t>
      </w:r>
      <w:proofErr w:type="spellStart"/>
      <w:r w:rsidRPr="00194134">
        <w:rPr>
          <w:rFonts w:ascii="Georgia" w:hAnsi="Georgia" w:cs="Verdana"/>
          <w:sz w:val="20"/>
          <w:szCs w:val="20"/>
        </w:rPr>
        <w:t>pn</w:t>
      </w:r>
      <w:proofErr w:type="spellEnd"/>
      <w:r w:rsidRPr="00194134">
        <w:rPr>
          <w:rFonts w:ascii="Georgia" w:hAnsi="Georgia" w:cs="Verdana"/>
          <w:sz w:val="20"/>
          <w:szCs w:val="20"/>
        </w:rPr>
        <w:t xml:space="preserve"> „</w:t>
      </w:r>
      <w:r w:rsidR="00194134" w:rsidRPr="00194134">
        <w:rPr>
          <w:rFonts w:ascii="Georgia" w:hAnsi="Georgia"/>
          <w:sz w:val="20"/>
          <w:szCs w:val="20"/>
        </w:rPr>
        <w:t xml:space="preserve">Wykonanie usługi sprzątania, czyszczenia i dezynfekcji oraz wykonywanie czynności pomocniczych przy pacjencie na zlecenie personelu medycznego w ZZOZ w Wadowicach </w:t>
      </w:r>
      <w:r w:rsidRPr="00194134">
        <w:rPr>
          <w:rFonts w:ascii="Georgia" w:hAnsi="Georgia"/>
          <w:sz w:val="20"/>
          <w:szCs w:val="20"/>
        </w:rPr>
        <w:t>"</w:t>
      </w:r>
    </w:p>
    <w:p w14:paraId="4681EB08" w14:textId="77777777" w:rsidR="00865900" w:rsidRPr="00194134" w:rsidRDefault="00865900" w:rsidP="00865900">
      <w:pPr>
        <w:spacing w:line="360" w:lineRule="auto"/>
        <w:jc w:val="both"/>
        <w:rPr>
          <w:rFonts w:ascii="Georgia" w:hAnsi="Georgia" w:cs="Tahoma"/>
          <w:color w:val="000000"/>
          <w:sz w:val="20"/>
          <w:szCs w:val="20"/>
        </w:rPr>
      </w:pPr>
    </w:p>
    <w:p w14:paraId="01225AD1"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Nazwa Wykonawcy (ów)  ..................................................................................................................................</w:t>
      </w:r>
    </w:p>
    <w:p w14:paraId="1E02AD4A"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Adres Wykonawcy (ów) ....................................................................................................................................</w:t>
      </w:r>
    </w:p>
    <w:p w14:paraId="67BEAD8C"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w:t>
      </w:r>
    </w:p>
    <w:p w14:paraId="1914CC02" w14:textId="3A9F2EAA" w:rsidR="00865900" w:rsidRPr="003F43DD" w:rsidRDefault="00865900" w:rsidP="00865900">
      <w:pPr>
        <w:pStyle w:val="Normalny1"/>
        <w:autoSpaceDE w:val="0"/>
        <w:spacing w:line="360" w:lineRule="auto"/>
        <w:jc w:val="both"/>
        <w:rPr>
          <w:rStyle w:val="Domylnaczcionkaakapitu2"/>
          <w:color w:val="FF0000"/>
          <w:sz w:val="20"/>
          <w:szCs w:val="20"/>
        </w:rPr>
      </w:pPr>
      <w:r w:rsidRPr="003F43DD">
        <w:rPr>
          <w:rStyle w:val="Domylnaczcionkaakapitu2"/>
          <w:color w:val="FF0000"/>
          <w:sz w:val="20"/>
          <w:szCs w:val="20"/>
        </w:rPr>
        <w:t xml:space="preserve">oświadczam/y, że w okresie ostatnich </w:t>
      </w:r>
      <w:r w:rsidR="003F43DD" w:rsidRPr="003F43DD">
        <w:rPr>
          <w:rStyle w:val="Domylnaczcionkaakapitu2"/>
          <w:color w:val="FF0000"/>
          <w:sz w:val="20"/>
          <w:szCs w:val="20"/>
        </w:rPr>
        <w:t>trzech</w:t>
      </w:r>
      <w:r w:rsidRPr="003F43DD">
        <w:rPr>
          <w:rStyle w:val="Domylnaczcionkaakapitu2"/>
          <w:color w:val="FF0000"/>
          <w:sz w:val="20"/>
          <w:szCs w:val="20"/>
        </w:rPr>
        <w:t xml:space="preserve"> lat przed upływem terminu składania ofert w postępowaniu, a jeżeli okres prowadzenia działalności jest krótszy- w tym okresie, wykonałem/ liśmy następujące</w:t>
      </w:r>
      <w:r w:rsidR="00194134" w:rsidRPr="003F43DD">
        <w:rPr>
          <w:rStyle w:val="Domylnaczcionkaakapitu2"/>
          <w:color w:val="FF0000"/>
          <w:sz w:val="20"/>
          <w:szCs w:val="20"/>
        </w:rPr>
        <w:t xml:space="preserve"> usługi</w:t>
      </w:r>
      <w:r w:rsidRPr="003F43DD">
        <w:rPr>
          <w:rStyle w:val="Domylnaczcionkaakapitu2"/>
          <w:color w:val="FF0000"/>
          <w:sz w:val="20"/>
          <w:szCs w:val="20"/>
        </w:rPr>
        <w:t>:</w:t>
      </w:r>
    </w:p>
    <w:p w14:paraId="4DE33959" w14:textId="77777777" w:rsidR="00865900" w:rsidRPr="00194134" w:rsidRDefault="00865900" w:rsidP="00865900">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211BF642" w14:textId="1ADADD78"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 xml:space="preserve">Wykaz </w:t>
      </w:r>
      <w:r w:rsidR="00194134" w:rsidRPr="00194134">
        <w:rPr>
          <w:color w:val="000000"/>
          <w:sz w:val="20"/>
          <w:szCs w:val="20"/>
        </w:rPr>
        <w:t>usług</w:t>
      </w:r>
      <w:r w:rsidRPr="00194134">
        <w:rPr>
          <w:color w:val="000000"/>
          <w:sz w:val="20"/>
          <w:szCs w:val="20"/>
        </w:rPr>
        <w:t xml:space="preserve">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865900" w:rsidRPr="00194134" w14:paraId="28E8908F"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48C2FD2B" w14:textId="77777777"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B77477D" w14:textId="7C95CF45"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 xml:space="preserve">Rodzaj i zakres (zakres </w:t>
            </w:r>
            <w:proofErr w:type="spellStart"/>
            <w:r w:rsidR="00194134" w:rsidRPr="00194134">
              <w:rPr>
                <w:bCs/>
                <w:color w:val="000000"/>
                <w:sz w:val="18"/>
                <w:szCs w:val="18"/>
              </w:rPr>
              <w:t>uslug</w:t>
            </w:r>
            <w:proofErr w:type="spellEnd"/>
            <w:r w:rsidRPr="00194134">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29FE83B1" w14:textId="77777777"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0EEBC1" w14:textId="77777777"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B770568" w14:textId="2BBD11F1"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 xml:space="preserve">Podmiot, na rzecz którego </w:t>
            </w:r>
            <w:proofErr w:type="spellStart"/>
            <w:r w:rsidR="00194134" w:rsidRPr="00194134">
              <w:rPr>
                <w:bCs/>
                <w:color w:val="000000"/>
                <w:sz w:val="18"/>
                <w:szCs w:val="18"/>
              </w:rPr>
              <w:t>usluga</w:t>
            </w:r>
            <w:proofErr w:type="spellEnd"/>
            <w:r w:rsidRPr="00194134">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50174CC2" w14:textId="77777777"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Oświadczam/ y, że polegam/ y, na wiedzy i doświadczeniu</w:t>
            </w:r>
          </w:p>
        </w:tc>
      </w:tr>
      <w:tr w:rsidR="00865900" w:rsidRPr="00194134" w14:paraId="3D5A98AD"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7CFE8EDE" w14:textId="77777777" w:rsidR="00865900" w:rsidRPr="00194134" w:rsidRDefault="00865900" w:rsidP="00783775">
            <w:pPr>
              <w:pStyle w:val="Normalny1"/>
              <w:autoSpaceDE w:val="0"/>
              <w:spacing w:line="360" w:lineRule="auto"/>
              <w:jc w:val="center"/>
              <w:rPr>
                <w:rFonts w:cs="Georgia-BoldItalic"/>
                <w:color w:val="000000"/>
                <w:sz w:val="18"/>
                <w:szCs w:val="18"/>
              </w:rPr>
            </w:pPr>
            <w:r w:rsidRPr="00194134">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4CBBE17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p w14:paraId="5EC4A38F"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8C39A4A"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4302CD9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D960959"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FF17FF6"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własnym/</w:t>
            </w:r>
          </w:p>
          <w:p w14:paraId="4EC6D80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r w:rsidRPr="00194134">
              <w:rPr>
                <w:rFonts w:cs="Georgia-BoldItalic"/>
                <w:color w:val="000000"/>
                <w:sz w:val="18"/>
                <w:szCs w:val="18"/>
              </w:rPr>
              <w:t>innych podmiotów*</w:t>
            </w:r>
          </w:p>
        </w:tc>
      </w:tr>
      <w:tr w:rsidR="00865900" w:rsidRPr="00194134" w14:paraId="7BE72EC4"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57A002A8" w14:textId="77777777" w:rsidR="00865900" w:rsidRPr="00194134" w:rsidRDefault="00865900" w:rsidP="00783775">
            <w:pPr>
              <w:pStyle w:val="Normalny1"/>
              <w:autoSpaceDE w:val="0"/>
              <w:spacing w:line="360" w:lineRule="auto"/>
              <w:jc w:val="center"/>
              <w:rPr>
                <w:rFonts w:cs="Georgia-BoldItalic"/>
                <w:color w:val="000000"/>
                <w:sz w:val="18"/>
                <w:szCs w:val="18"/>
              </w:rPr>
            </w:pPr>
            <w:r w:rsidRPr="00194134">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092D0C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B5F6145"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34FC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16B8A2F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444FD7FC"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własnym/</w:t>
            </w:r>
          </w:p>
          <w:p w14:paraId="461DAF9F"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innych podmiotów*</w:t>
            </w:r>
          </w:p>
        </w:tc>
      </w:tr>
    </w:tbl>
    <w:p w14:paraId="6EFA0465" w14:textId="77777777" w:rsidR="00865900" w:rsidRPr="00194134" w:rsidRDefault="00865900" w:rsidP="00865900">
      <w:pPr>
        <w:spacing w:after="160" w:line="259" w:lineRule="auto"/>
        <w:rPr>
          <w:rFonts w:ascii="Georgia" w:eastAsia="Calibri" w:hAnsi="Georgia"/>
          <w:sz w:val="20"/>
          <w:szCs w:val="20"/>
          <w:lang w:eastAsia="en-US"/>
        </w:rPr>
      </w:pPr>
      <w:r w:rsidRPr="00194134">
        <w:rPr>
          <w:rFonts w:ascii="Georgia" w:eastAsia="Calibri" w:hAnsi="Georgia"/>
          <w:sz w:val="20"/>
          <w:szCs w:val="20"/>
          <w:lang w:eastAsia="en-US"/>
        </w:rPr>
        <w:t xml:space="preserve">Jako załącznik do wykazu należy zamieścić poświadczenia należytego wykonania (referencje). </w:t>
      </w:r>
    </w:p>
    <w:p w14:paraId="088785D0" w14:textId="77777777" w:rsidR="00865900" w:rsidRPr="00194134" w:rsidRDefault="00865900" w:rsidP="00865900">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194134">
        <w:rPr>
          <w:rFonts w:ascii="Georgia" w:hAnsi="Georgia" w:cs="Arial"/>
          <w:sz w:val="18"/>
          <w:szCs w:val="18"/>
        </w:rPr>
        <w:t>* - niepotrzebne skreślić</w:t>
      </w:r>
    </w:p>
    <w:p w14:paraId="52253E6C"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9D8A879"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7C411BD"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7E922CE"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E8F395"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D55E31"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88B4715"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800020B" w14:textId="77777777" w:rsidR="00865900" w:rsidRPr="00194134" w:rsidRDefault="00865900" w:rsidP="00865900">
      <w:pPr>
        <w:ind w:left="4962"/>
        <w:rPr>
          <w:rFonts w:ascii="Georgia" w:hAnsi="Georgia" w:cs="Georgia"/>
          <w:i/>
          <w:iCs/>
          <w:color w:val="000000"/>
          <w:sz w:val="18"/>
          <w:szCs w:val="18"/>
        </w:rPr>
      </w:pPr>
      <w:r w:rsidRPr="00194134">
        <w:rPr>
          <w:rFonts w:ascii="Georgia" w:hAnsi="Georgia" w:cs="Georgia"/>
          <w:i/>
          <w:iCs/>
          <w:color w:val="000000"/>
          <w:sz w:val="18"/>
          <w:szCs w:val="18"/>
        </w:rPr>
        <w:t>…………………………………………………………………………</w:t>
      </w:r>
    </w:p>
    <w:p w14:paraId="735B3DCE" w14:textId="0C62019F" w:rsidR="00865900" w:rsidRDefault="00865900" w:rsidP="00865900">
      <w:pPr>
        <w:suppressAutoHyphens w:val="0"/>
        <w:spacing w:after="200" w:line="276" w:lineRule="auto"/>
        <w:ind w:left="5103"/>
        <w:textAlignment w:val="auto"/>
        <w:rPr>
          <w:rFonts w:ascii="Georgia" w:hAnsi="Georgia" w:cs="Georgia"/>
          <w:b/>
          <w:i/>
          <w:iCs/>
          <w:color w:val="000000"/>
          <w:sz w:val="16"/>
          <w:szCs w:val="16"/>
        </w:rPr>
      </w:pPr>
      <w:r w:rsidRPr="00194134">
        <w:rPr>
          <w:rFonts w:ascii="Georgia" w:hAnsi="Georgia"/>
          <w:i/>
          <w:iCs/>
          <w:sz w:val="16"/>
          <w:szCs w:val="16"/>
        </w:rPr>
        <w:t>podpis(y) osób(y) upoważnionej(</w:t>
      </w:r>
      <w:proofErr w:type="spellStart"/>
      <w:r w:rsidRPr="00194134">
        <w:rPr>
          <w:rFonts w:ascii="Georgia" w:hAnsi="Georgia"/>
          <w:i/>
          <w:iCs/>
          <w:sz w:val="16"/>
          <w:szCs w:val="16"/>
        </w:rPr>
        <w:t>ych</w:t>
      </w:r>
      <w:proofErr w:type="spellEnd"/>
      <w:r w:rsidRPr="00194134">
        <w:rPr>
          <w:rFonts w:ascii="Georgia" w:hAnsi="Georgia"/>
          <w:i/>
          <w:iCs/>
          <w:sz w:val="16"/>
          <w:szCs w:val="16"/>
        </w:rPr>
        <w:t>) do reprezentowania Wykonawc</w:t>
      </w:r>
      <w:r w:rsidRPr="00194134">
        <w:rPr>
          <w:rFonts w:ascii="Georgia" w:hAnsi="Georgia" w:cs="Georgia"/>
          <w:b/>
          <w:i/>
          <w:iCs/>
          <w:color w:val="000000"/>
          <w:sz w:val="16"/>
          <w:szCs w:val="16"/>
        </w:rPr>
        <w:t>y</w:t>
      </w:r>
    </w:p>
    <w:p w14:paraId="19694C32" w14:textId="59BAA48F" w:rsidR="00DA0F42" w:rsidRDefault="00DA0F42">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536F5B33" w14:textId="617D901E" w:rsidR="00364304" w:rsidRDefault="00364304" w:rsidP="00364304">
      <w:pPr>
        <w:pStyle w:val="Nagwek1"/>
        <w:spacing w:before="0" w:after="0" w:line="360" w:lineRule="auto"/>
        <w:jc w:val="right"/>
        <w:rPr>
          <w:rFonts w:ascii="Georgia" w:hAnsi="Georgia" w:cs="Georgia"/>
          <w:b/>
          <w:i/>
          <w:color w:val="000000"/>
          <w:sz w:val="20"/>
          <w:szCs w:val="20"/>
        </w:rPr>
      </w:pPr>
      <w:bookmarkStart w:id="117" w:name="_Toc168987795"/>
      <w:r w:rsidRPr="008554CF">
        <w:rPr>
          <w:rFonts w:ascii="Georgia" w:hAnsi="Georgia" w:cs="Georgia"/>
          <w:b/>
          <w:i/>
          <w:color w:val="000000"/>
          <w:sz w:val="20"/>
          <w:szCs w:val="20"/>
        </w:rPr>
        <w:t>Załącznik nr</w:t>
      </w:r>
      <w:r w:rsidR="00DA0F42">
        <w:rPr>
          <w:rFonts w:ascii="Georgia" w:hAnsi="Georgia" w:cs="Georgia"/>
          <w:b/>
          <w:i/>
          <w:color w:val="000000"/>
          <w:sz w:val="20"/>
          <w:szCs w:val="20"/>
        </w:rPr>
        <w:t xml:space="preserve"> </w:t>
      </w:r>
      <w:r w:rsidR="00865900">
        <w:rPr>
          <w:rFonts w:ascii="Georgia" w:hAnsi="Georgia" w:cs="Georgia"/>
          <w:b/>
          <w:i/>
          <w:color w:val="000000"/>
          <w:sz w:val="20"/>
          <w:szCs w:val="20"/>
        </w:rPr>
        <w:t>7</w:t>
      </w:r>
      <w:r>
        <w:rPr>
          <w:rFonts w:ascii="Georgia" w:hAnsi="Georgia" w:cs="Georgia"/>
          <w:b/>
          <w:i/>
          <w:color w:val="000000"/>
          <w:sz w:val="20"/>
          <w:szCs w:val="20"/>
        </w:rPr>
        <w:t xml:space="preserve"> do SWZ</w:t>
      </w:r>
      <w:bookmarkEnd w:id="117"/>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118" w:name="_Toc353787315"/>
      <w:bookmarkStart w:id="119" w:name="_Toc424300300"/>
      <w:bookmarkStart w:id="120" w:name="_Toc464027667"/>
      <w:bookmarkStart w:id="121" w:name="_Toc51835682"/>
      <w:bookmarkStart w:id="122" w:name="_Toc309115904"/>
      <w:bookmarkStart w:id="123" w:name="_Toc309116011"/>
      <w:bookmarkStart w:id="124" w:name="_Toc346700792"/>
      <w:bookmarkStart w:id="125" w:name="_Toc346796412"/>
      <w:bookmarkStart w:id="126" w:name="_Toc352755662"/>
      <w:bookmarkStart w:id="127" w:name="_Toc353786984"/>
      <w:bookmarkStart w:id="128" w:name="_Toc353787316"/>
      <w:bookmarkStart w:id="129" w:name="_Toc356543047"/>
      <w:bookmarkStart w:id="130" w:name="_Toc359390922"/>
      <w:bookmarkStart w:id="131" w:name="_Toc374948433"/>
      <w:bookmarkStart w:id="132" w:name="_Toc374948486"/>
      <w:bookmarkStart w:id="133" w:name="_Toc378325806"/>
      <w:bookmarkStart w:id="134" w:name="_Hlk66093428"/>
      <w:bookmarkEnd w:id="109"/>
      <w:bookmarkEnd w:id="110"/>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5FC6CEA9"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5C41EA">
        <w:rPr>
          <w:rStyle w:val="Domylnaczcionkaakapitu2"/>
          <w:rFonts w:ascii="Georgia" w:hAnsi="Georgia"/>
          <w:color w:val="000000"/>
          <w:sz w:val="20"/>
          <w:szCs w:val="20"/>
        </w:rPr>
        <w:t>.</w:t>
      </w:r>
      <w:r w:rsidR="001369FE">
        <w:rPr>
          <w:rStyle w:val="Domylnaczcionkaakapitu2"/>
          <w:rFonts w:ascii="Georgia" w:hAnsi="Georgia"/>
          <w:color w:val="000000"/>
          <w:sz w:val="20"/>
          <w:szCs w:val="20"/>
        </w:rPr>
        <w:t>24</w:t>
      </w:r>
      <w:r w:rsidRPr="002B7984">
        <w:rPr>
          <w:rStyle w:val="Domylnaczcionkaakapitu2"/>
          <w:rFonts w:ascii="Georgia" w:hAnsi="Georgia"/>
          <w:color w:val="000000"/>
          <w:sz w:val="20"/>
          <w:szCs w:val="20"/>
        </w:rPr>
        <w:t>.202</w:t>
      </w:r>
      <w:r w:rsidR="00DA0F42">
        <w:rPr>
          <w:rStyle w:val="Domylnaczcionkaakapitu2"/>
          <w:rFonts w:ascii="Georgia" w:hAnsi="Georgia"/>
          <w:color w:val="000000"/>
          <w:sz w:val="20"/>
          <w:szCs w:val="20"/>
        </w:rPr>
        <w:t>4</w:t>
      </w:r>
    </w:p>
    <w:p w14:paraId="7E7E3ACE" w14:textId="77777777" w:rsidR="00865900" w:rsidRPr="00865900" w:rsidRDefault="00865900" w:rsidP="00865900">
      <w:pPr>
        <w:pStyle w:val="Tekstpodstawowy"/>
        <w:tabs>
          <w:tab w:val="left" w:pos="600"/>
        </w:tabs>
        <w:spacing w:line="360" w:lineRule="auto"/>
        <w:rPr>
          <w:rFonts w:ascii="Georgia" w:hAnsi="Georgia"/>
          <w:b w:val="0"/>
          <w:bCs w:val="0"/>
          <w:i w:val="0"/>
          <w:iCs w:val="0"/>
          <w:sz w:val="20"/>
          <w:szCs w:val="20"/>
          <w:lang w:val="pl-PL"/>
        </w:rPr>
      </w:pPr>
    </w:p>
    <w:p w14:paraId="4BA2EEF1" w14:textId="6DDB6199" w:rsidR="00865900" w:rsidRDefault="00865900" w:rsidP="00865900">
      <w:pPr>
        <w:pStyle w:val="Tekstpodstawowy"/>
        <w:tabs>
          <w:tab w:val="left" w:pos="600"/>
        </w:tabs>
        <w:spacing w:line="360" w:lineRule="auto"/>
        <w:rPr>
          <w:rFonts w:ascii="Georgia" w:hAnsi="Georgia"/>
          <w:b w:val="0"/>
          <w:bCs w:val="0"/>
          <w:i w:val="0"/>
          <w:iCs w:val="0"/>
          <w:sz w:val="20"/>
          <w:szCs w:val="20"/>
          <w:lang w:val="pl-PL"/>
        </w:rPr>
      </w:pPr>
      <w:r w:rsidRPr="00865900">
        <w:rPr>
          <w:rFonts w:ascii="Georgia" w:hAnsi="Georgia"/>
          <w:b w:val="0"/>
          <w:bCs w:val="0"/>
          <w:i w:val="0"/>
          <w:iCs w:val="0"/>
          <w:sz w:val="20"/>
          <w:szCs w:val="20"/>
          <w:lang w:val="pl-PL"/>
        </w:rPr>
        <w:t xml:space="preserve">Wartość usługi za okres 36 miesięcy netto …………………………..zł,  brutto …………………………. zł </w:t>
      </w:r>
    </w:p>
    <w:p w14:paraId="17730180" w14:textId="77777777" w:rsidR="00865900" w:rsidRPr="00372523" w:rsidRDefault="00865900" w:rsidP="00865900">
      <w:pPr>
        <w:pStyle w:val="Tekstpodstawowy"/>
        <w:tabs>
          <w:tab w:val="left" w:pos="600"/>
        </w:tabs>
        <w:spacing w:after="0" w:line="360" w:lineRule="auto"/>
        <w:rPr>
          <w:rFonts w:ascii="Georgia" w:hAnsi="Georgia"/>
          <w:b w:val="0"/>
          <w:bCs w:val="0"/>
          <w:i w:val="0"/>
          <w:iCs w:val="0"/>
          <w:sz w:val="20"/>
          <w:szCs w:val="20"/>
          <w:lang w:val="pl-PL"/>
        </w:rPr>
      </w:pPr>
    </w:p>
    <w:p w14:paraId="6032B7A1" w14:textId="1DDA62BD" w:rsidR="00B5720F" w:rsidRPr="00372523" w:rsidRDefault="00E85909" w:rsidP="007D02D0">
      <w:pPr>
        <w:numPr>
          <w:ilvl w:val="0"/>
          <w:numId w:val="55"/>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664AC807" w:rsidR="00B5720F" w:rsidRPr="007D02D0" w:rsidRDefault="00B5720F">
      <w:pPr>
        <w:numPr>
          <w:ilvl w:val="0"/>
          <w:numId w:val="55"/>
        </w:numPr>
        <w:tabs>
          <w:tab w:val="left" w:pos="600"/>
        </w:tabs>
        <w:suppressAutoHyphens w:val="0"/>
        <w:spacing w:line="358" w:lineRule="auto"/>
        <w:ind w:left="0" w:firstLine="0"/>
        <w:jc w:val="both"/>
        <w:textAlignment w:val="auto"/>
        <w:rPr>
          <w:rFonts w:ascii="Georgia" w:eastAsia="Georgia" w:hAnsi="Georgia"/>
          <w:sz w:val="20"/>
          <w:szCs w:val="20"/>
        </w:rPr>
      </w:pPr>
      <w:r w:rsidRPr="007D02D0">
        <w:rPr>
          <w:rFonts w:ascii="Georgia" w:hAnsi="Georgia"/>
          <w:sz w:val="20"/>
          <w:szCs w:val="20"/>
        </w:rPr>
        <w:t>Oświadczam, że wartość oferty jest ceną ostateczną do zapłaty z uwzględnieniem wszystkich czynników określonych w SWZ oraz w projekcie umowy będącym</w:t>
      </w:r>
      <w:r w:rsidRPr="007D02D0">
        <w:rPr>
          <w:rFonts w:ascii="Georgia" w:hAnsi="Georgia"/>
          <w:bCs/>
          <w:iCs/>
          <w:sz w:val="20"/>
          <w:szCs w:val="20"/>
        </w:rPr>
        <w:t xml:space="preserve"> załącznikiem nr </w:t>
      </w:r>
      <w:r w:rsidR="007D02D0" w:rsidRPr="007D02D0">
        <w:rPr>
          <w:rFonts w:ascii="Georgia" w:hAnsi="Georgia"/>
          <w:bCs/>
          <w:iCs/>
          <w:sz w:val="20"/>
          <w:szCs w:val="20"/>
        </w:rPr>
        <w:t>8</w:t>
      </w:r>
      <w:r w:rsidRPr="007D02D0">
        <w:rPr>
          <w:rFonts w:ascii="Georgia" w:hAnsi="Georgia"/>
          <w:bCs/>
          <w:iCs/>
          <w:sz w:val="20"/>
          <w:szCs w:val="20"/>
        </w:rPr>
        <w:t xml:space="preserve"> do SWZ.</w:t>
      </w:r>
    </w:p>
    <w:p w14:paraId="4333E1DC" w14:textId="7A8A016E" w:rsidR="00B5720F" w:rsidRPr="007D02D0"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7D02D0">
        <w:rPr>
          <w:rFonts w:ascii="Georgia" w:eastAsia="Georgia" w:hAnsi="Georgia"/>
          <w:sz w:val="20"/>
          <w:szCs w:val="20"/>
        </w:rPr>
        <w:t>Oświadczam/ y, że zapoznałem/ liśmy się z warunkami określonymi w specyfikacji warunków zamówienia i</w:t>
      </w:r>
      <w:r w:rsidR="00827B2F" w:rsidRPr="007D02D0">
        <w:rPr>
          <w:rFonts w:ascii="Georgia" w:eastAsia="Georgia" w:hAnsi="Georgia"/>
          <w:sz w:val="20"/>
          <w:szCs w:val="20"/>
        </w:rPr>
        <w:t> </w:t>
      </w:r>
      <w:r w:rsidRPr="007D02D0">
        <w:rPr>
          <w:rFonts w:ascii="Georgia" w:eastAsia="Georgia" w:hAnsi="Georgia"/>
          <w:sz w:val="20"/>
          <w:szCs w:val="20"/>
        </w:rPr>
        <w:t xml:space="preserve">przyjmuję/ </w:t>
      </w:r>
      <w:proofErr w:type="spellStart"/>
      <w:r w:rsidRPr="007D02D0">
        <w:rPr>
          <w:rFonts w:ascii="Georgia" w:eastAsia="Georgia" w:hAnsi="Georgia"/>
          <w:sz w:val="20"/>
          <w:szCs w:val="20"/>
        </w:rPr>
        <w:t>emy</w:t>
      </w:r>
      <w:proofErr w:type="spellEnd"/>
      <w:r w:rsidRPr="007D02D0">
        <w:rPr>
          <w:rFonts w:ascii="Georgia" w:eastAsia="Georgia" w:hAnsi="Georgia"/>
          <w:sz w:val="20"/>
          <w:szCs w:val="20"/>
        </w:rPr>
        <w:t xml:space="preserve"> je bez zastrzeżeń.</w:t>
      </w:r>
    </w:p>
    <w:p w14:paraId="386C973B" w14:textId="2ECD009F"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7D02D0">
        <w:rPr>
          <w:rFonts w:ascii="Georgia" w:eastAsia="Georgia" w:hAnsi="Georgia"/>
          <w:sz w:val="20"/>
          <w:szCs w:val="20"/>
        </w:rPr>
        <w:t>Oświadczam/ y, że w przypadku uznania mojej/ naszej oferty</w:t>
      </w:r>
      <w:r w:rsidRPr="009F064D">
        <w:rPr>
          <w:rFonts w:ascii="Georgia" w:eastAsia="Georgia" w:hAnsi="Georgia"/>
          <w:sz w:val="20"/>
          <w:szCs w:val="20"/>
        </w:rPr>
        <w:t xml:space="preserve">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480858A0" w14:textId="77777777" w:rsidR="00B5720F" w:rsidRPr="000C79B0"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D723AE">
      <w:pPr>
        <w:pStyle w:val="Akapitzlist"/>
        <w:numPr>
          <w:ilvl w:val="1"/>
          <w:numId w:val="55"/>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pPr>
        <w:pStyle w:val="Akapitzlist"/>
        <w:numPr>
          <w:ilvl w:val="1"/>
          <w:numId w:val="55"/>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5"/>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5"/>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5"/>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5"/>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503464E7" w:rsidR="00B5720F" w:rsidRPr="00DC776B"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050FDD5E" w14:textId="7B8424D0" w:rsidR="00DC776B" w:rsidRPr="00DC776B" w:rsidRDefault="00DC776B" w:rsidP="00DC776B">
      <w:pPr>
        <w:pStyle w:val="Normalny1"/>
        <w:numPr>
          <w:ilvl w:val="0"/>
          <w:numId w:val="55"/>
        </w:numPr>
        <w:tabs>
          <w:tab w:val="left" w:pos="540"/>
        </w:tabs>
        <w:autoSpaceDE w:val="0"/>
        <w:spacing w:line="360" w:lineRule="auto"/>
        <w:ind w:left="0" w:firstLine="0"/>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B0715D8" w14:textId="77777777" w:rsidR="00B5720F" w:rsidRPr="00C85E57"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34A1C060" w:rsidR="00F3262F" w:rsidRPr="00622953" w:rsidRDefault="00B5720F">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FAE83C0" w14:textId="77777777" w:rsidR="00372523" w:rsidRDefault="00372523" w:rsidP="00E84FF5">
      <w:pPr>
        <w:spacing w:line="240" w:lineRule="auto"/>
        <w:ind w:left="4962"/>
        <w:rPr>
          <w:rFonts w:ascii="Georgia" w:hAnsi="Georgia" w:cs="Georgia"/>
          <w:i/>
          <w:iCs/>
          <w:color w:val="000000"/>
          <w:sz w:val="18"/>
          <w:szCs w:val="18"/>
        </w:rPr>
      </w:pPr>
    </w:p>
    <w:p w14:paraId="494E885D" w14:textId="77777777" w:rsidR="005C41EA" w:rsidRDefault="005C41EA" w:rsidP="00E84FF5">
      <w:pPr>
        <w:spacing w:line="240" w:lineRule="auto"/>
        <w:ind w:left="4962"/>
        <w:rPr>
          <w:rFonts w:ascii="Georgia" w:hAnsi="Georgia" w:cs="Georgia"/>
          <w:i/>
          <w:iCs/>
          <w:color w:val="000000"/>
          <w:sz w:val="18"/>
          <w:szCs w:val="18"/>
        </w:rPr>
      </w:pPr>
    </w:p>
    <w:p w14:paraId="70CC0CFB" w14:textId="77777777" w:rsidR="005C41EA" w:rsidRDefault="005C41EA" w:rsidP="00E84FF5">
      <w:pPr>
        <w:spacing w:line="240" w:lineRule="auto"/>
        <w:ind w:left="4962"/>
        <w:rPr>
          <w:rFonts w:ascii="Georgia" w:hAnsi="Georgia" w:cs="Georgia"/>
          <w:i/>
          <w:iCs/>
          <w:color w:val="000000"/>
          <w:sz w:val="18"/>
          <w:szCs w:val="18"/>
        </w:rPr>
      </w:pPr>
    </w:p>
    <w:p w14:paraId="316C4512" w14:textId="43564554"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305B047E" w14:textId="77777777" w:rsidR="005C41EA" w:rsidRDefault="005C41EA" w:rsidP="00B5720F">
      <w:pPr>
        <w:autoSpaceDE w:val="0"/>
        <w:jc w:val="both"/>
        <w:rPr>
          <w:rFonts w:ascii="Georgia" w:hAnsi="Georgia"/>
          <w:i/>
          <w:sz w:val="18"/>
          <w:szCs w:val="18"/>
        </w:rPr>
      </w:pPr>
    </w:p>
    <w:p w14:paraId="4FA99949" w14:textId="77777777" w:rsidR="005C41EA" w:rsidRDefault="005C41EA" w:rsidP="00B5720F">
      <w:pPr>
        <w:autoSpaceDE w:val="0"/>
        <w:jc w:val="both"/>
        <w:rPr>
          <w:rFonts w:ascii="Georgia" w:hAnsi="Georgia"/>
          <w:i/>
          <w:sz w:val="18"/>
          <w:szCs w:val="18"/>
        </w:rPr>
      </w:pPr>
    </w:p>
    <w:p w14:paraId="6562EC60" w14:textId="77777777" w:rsidR="005C41EA" w:rsidRPr="00E60300" w:rsidRDefault="005C41EA"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52D432B6" w14:textId="77777777" w:rsidR="002E3741" w:rsidRPr="00846C9A" w:rsidRDefault="00B5720F" w:rsidP="002E3741">
      <w:pPr>
        <w:autoSpaceDE w:val="0"/>
        <w:ind w:left="6375" w:hanging="6195"/>
        <w:jc w:val="both"/>
        <w:rPr>
          <w:rFonts w:ascii="Georgia" w:hAnsi="Georgia"/>
          <w:i/>
          <w:color w:val="000000" w:themeColor="text1"/>
          <w:sz w:val="16"/>
          <w:szCs w:val="18"/>
        </w:rPr>
      </w:pPr>
      <w:r w:rsidRPr="00F46411">
        <w:rPr>
          <w:rFonts w:ascii="Georgia" w:hAnsi="Georgia"/>
          <w:i/>
          <w:iCs/>
          <w:sz w:val="16"/>
          <w:szCs w:val="20"/>
        </w:rPr>
        <w:t>importu usług lub importu towarów, z którymi wiąże się obowiązek doliczenia przez zamawiającego przy porównywaniu cen ofertowych podatku VAT</w:t>
      </w:r>
      <w:r w:rsidR="00627902" w:rsidRPr="005C41EA">
        <w:rPr>
          <w:rFonts w:ascii="Georgia" w:hAnsi="Georgia"/>
          <w:b/>
          <w:i/>
          <w:iCs/>
          <w:sz w:val="20"/>
          <w:szCs w:val="20"/>
        </w:rPr>
        <w:br w:type="page"/>
      </w:r>
    </w:p>
    <w:p w14:paraId="6103E6B9" w14:textId="77777777" w:rsidR="007D02D0" w:rsidRDefault="007D02D0" w:rsidP="002E3741">
      <w:pPr>
        <w:rPr>
          <w:rFonts w:ascii="Georgia" w:hAnsi="Georgia" w:cs="Georgia"/>
          <w:i/>
          <w:iCs/>
          <w:color w:val="000000" w:themeColor="text1"/>
          <w:sz w:val="18"/>
          <w:szCs w:val="18"/>
        </w:rPr>
      </w:pPr>
    </w:p>
    <w:p w14:paraId="2A55632A" w14:textId="77777777" w:rsidR="007D02D0" w:rsidRDefault="007D02D0" w:rsidP="002E3741">
      <w:pPr>
        <w:rPr>
          <w:rFonts w:ascii="Georgia" w:hAnsi="Georgia" w:cs="Georgia"/>
          <w:i/>
          <w:iCs/>
          <w:color w:val="000000" w:themeColor="text1"/>
          <w:sz w:val="18"/>
          <w:szCs w:val="18"/>
        </w:rPr>
      </w:pPr>
    </w:p>
    <w:p w14:paraId="6A43582B" w14:textId="77777777" w:rsidR="007D02D0" w:rsidRDefault="007D02D0" w:rsidP="002E3741">
      <w:pPr>
        <w:rPr>
          <w:rFonts w:ascii="Georgia" w:hAnsi="Georgia" w:cs="Georgia"/>
          <w:i/>
          <w:iCs/>
          <w:color w:val="000000" w:themeColor="text1"/>
          <w:sz w:val="18"/>
          <w:szCs w:val="18"/>
        </w:rPr>
      </w:pPr>
    </w:p>
    <w:p w14:paraId="31AA440A" w14:textId="28CA0C37" w:rsidR="002E3741" w:rsidRPr="00384B44" w:rsidRDefault="002E3741" w:rsidP="002E3741">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w:t>
      </w:r>
    </w:p>
    <w:p w14:paraId="6C01035B" w14:textId="77777777" w:rsidR="002E3741" w:rsidRPr="00384B44" w:rsidRDefault="002E3741" w:rsidP="002E3741">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xml:space="preserve"> (pieczęć Wykonawcy)</w:t>
      </w:r>
    </w:p>
    <w:p w14:paraId="7DEA9E16" w14:textId="77777777" w:rsidR="002E3741" w:rsidRDefault="002E3741" w:rsidP="002E3741">
      <w:pPr>
        <w:autoSpaceDE w:val="0"/>
        <w:spacing w:line="360" w:lineRule="auto"/>
        <w:rPr>
          <w:rFonts w:ascii="Georgia" w:hAnsi="Georgia" w:cs="Georgia"/>
          <w:b/>
          <w:bCs/>
          <w:smallCaps/>
          <w:color w:val="000000" w:themeColor="text1"/>
          <w:sz w:val="22"/>
          <w:szCs w:val="22"/>
        </w:rPr>
      </w:pPr>
    </w:p>
    <w:p w14:paraId="4E389B89" w14:textId="77777777" w:rsidR="002E3741" w:rsidRPr="00846C9A" w:rsidRDefault="002E3741" w:rsidP="002E3741">
      <w:pPr>
        <w:autoSpaceDE w:val="0"/>
        <w:spacing w:line="360" w:lineRule="auto"/>
        <w:rPr>
          <w:rFonts w:ascii="Georgia" w:hAnsi="Georgia" w:cs="Georgia"/>
          <w:b/>
          <w:bCs/>
          <w:smallCaps/>
          <w:color w:val="000000" w:themeColor="text1"/>
          <w:sz w:val="22"/>
          <w:szCs w:val="22"/>
        </w:rPr>
      </w:pPr>
    </w:p>
    <w:p w14:paraId="3DB7FD27" w14:textId="349A60AF" w:rsidR="002E3741" w:rsidRDefault="002E3741" w:rsidP="007D02D0">
      <w:pPr>
        <w:autoSpaceDE w:val="0"/>
        <w:spacing w:line="360" w:lineRule="auto"/>
        <w:jc w:val="center"/>
        <w:rPr>
          <w:rFonts w:ascii="Georgia" w:hAnsi="Georgia" w:cs="Georgia"/>
          <w:b/>
          <w:bCs/>
          <w:smallCaps/>
          <w:color w:val="000000" w:themeColor="text1"/>
          <w:sz w:val="22"/>
          <w:szCs w:val="22"/>
        </w:rPr>
      </w:pPr>
      <w:r w:rsidRPr="00D163C9">
        <w:rPr>
          <w:rFonts w:ascii="Georgia" w:hAnsi="Georgia" w:cs="Georgia"/>
          <w:b/>
          <w:bCs/>
          <w:smallCaps/>
          <w:color w:val="000000" w:themeColor="text1"/>
          <w:sz w:val="22"/>
          <w:szCs w:val="22"/>
        </w:rPr>
        <w:t>Formularz ofertowy (wzór)</w:t>
      </w:r>
    </w:p>
    <w:tbl>
      <w:tblPr>
        <w:tblpPr w:leftFromText="141" w:rightFromText="141" w:vertAnchor="text" w:horzAnchor="margin" w:tblpY="357"/>
        <w:tblW w:w="10345" w:type="dxa"/>
        <w:tblLayout w:type="fixed"/>
        <w:tblCellMar>
          <w:left w:w="10" w:type="dxa"/>
          <w:right w:w="10" w:type="dxa"/>
        </w:tblCellMar>
        <w:tblLook w:val="04A0" w:firstRow="1" w:lastRow="0" w:firstColumn="1" w:lastColumn="0" w:noHBand="0" w:noVBand="1"/>
      </w:tblPr>
      <w:tblGrid>
        <w:gridCol w:w="567"/>
        <w:gridCol w:w="4392"/>
        <w:gridCol w:w="1701"/>
        <w:gridCol w:w="1275"/>
        <w:gridCol w:w="851"/>
        <w:gridCol w:w="1559"/>
      </w:tblGrid>
      <w:tr w:rsidR="002E3741" w:rsidRPr="002E3741" w14:paraId="57A738DA" w14:textId="77777777" w:rsidTr="0086724B">
        <w:trPr>
          <w:trHeight w:val="1201"/>
        </w:trPr>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021889F" w14:textId="77777777" w:rsidR="002E3741" w:rsidRPr="002E3741" w:rsidRDefault="002E3741" w:rsidP="002E3741">
            <w:pPr>
              <w:pStyle w:val="TableContents"/>
              <w:spacing w:after="0" w:line="240" w:lineRule="auto"/>
              <w:rPr>
                <w:rFonts w:cs="Times New Roman"/>
                <w:bCs/>
                <w:i w:val="0"/>
                <w:sz w:val="20"/>
                <w:szCs w:val="20"/>
              </w:rPr>
            </w:pPr>
            <w:r w:rsidRPr="002E3741">
              <w:rPr>
                <w:rFonts w:cs="Times New Roman"/>
                <w:bCs/>
                <w:i w:val="0"/>
                <w:sz w:val="20"/>
                <w:szCs w:val="20"/>
              </w:rPr>
              <w:t>L.p.</w:t>
            </w:r>
          </w:p>
        </w:tc>
        <w:tc>
          <w:tcPr>
            <w:tcW w:w="439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1832869"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Zakres przedmiotu zamówienia</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FB20629" w14:textId="31C2B855" w:rsidR="002E3741" w:rsidRPr="002E3741" w:rsidRDefault="002E3741" w:rsidP="002E3741">
            <w:pPr>
              <w:pStyle w:val="Bezodstpw"/>
              <w:rPr>
                <w:rFonts w:ascii="Georgia" w:hAnsi="Georgia"/>
                <w:b/>
                <w:sz w:val="20"/>
                <w:szCs w:val="20"/>
              </w:rPr>
            </w:pPr>
            <w:r w:rsidRPr="002E3741">
              <w:rPr>
                <w:rFonts w:ascii="Georgia" w:hAnsi="Georgia"/>
                <w:b/>
                <w:sz w:val="20"/>
                <w:szCs w:val="20"/>
              </w:rPr>
              <w:t>Powierzchnia</w:t>
            </w:r>
          </w:p>
          <w:p w14:paraId="0BA30759" w14:textId="0442740A" w:rsidR="002E3741" w:rsidRPr="002E3741" w:rsidRDefault="002E3741" w:rsidP="002E3741">
            <w:pPr>
              <w:pStyle w:val="Bezodstpw"/>
              <w:rPr>
                <w:rFonts w:ascii="Georgia" w:hAnsi="Georgia"/>
                <w:b/>
                <w:sz w:val="20"/>
                <w:szCs w:val="20"/>
              </w:rPr>
            </w:pPr>
            <w:r w:rsidRPr="002E3741">
              <w:rPr>
                <w:rFonts w:ascii="Georgia" w:hAnsi="Georgia"/>
                <w:b/>
                <w:sz w:val="20"/>
                <w:szCs w:val="20"/>
              </w:rPr>
              <w:t xml:space="preserve"> m</w:t>
            </w:r>
            <w:r w:rsidRPr="002E3741">
              <w:rPr>
                <w:rFonts w:ascii="Georgia" w:hAnsi="Georgia"/>
                <w:b/>
                <w:sz w:val="20"/>
                <w:szCs w:val="20"/>
                <w:vertAlign w:val="superscript"/>
              </w:rPr>
              <w:t>2</w:t>
            </w:r>
          </w:p>
        </w:tc>
        <w:tc>
          <w:tcPr>
            <w:tcW w:w="127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85DA602"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 xml:space="preserve">Miesięczna   </w:t>
            </w:r>
          </w:p>
          <w:p w14:paraId="0BB64D32"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wartość usługi</w:t>
            </w:r>
          </w:p>
          <w:p w14:paraId="6BBC244E"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netto</w:t>
            </w:r>
          </w:p>
        </w:tc>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BC9C22E" w14:textId="77777777" w:rsidR="002E3741" w:rsidRPr="002E3741" w:rsidRDefault="002E3741" w:rsidP="002E3741">
            <w:pPr>
              <w:pStyle w:val="TableContents"/>
              <w:spacing w:after="0" w:line="240" w:lineRule="auto"/>
              <w:rPr>
                <w:rFonts w:cs="Times New Roman"/>
                <w:bCs/>
                <w:i w:val="0"/>
                <w:sz w:val="20"/>
                <w:szCs w:val="20"/>
              </w:rPr>
            </w:pPr>
            <w:r w:rsidRPr="002E3741">
              <w:rPr>
                <w:rFonts w:cs="Times New Roman"/>
                <w:bCs/>
                <w:i w:val="0"/>
                <w:sz w:val="20"/>
                <w:szCs w:val="20"/>
              </w:rPr>
              <w:t>Stawka VAT (%)</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62B27EA"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Miesięczna wartość usługi</w:t>
            </w:r>
          </w:p>
          <w:p w14:paraId="70A7279A"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brutto</w:t>
            </w:r>
          </w:p>
        </w:tc>
      </w:tr>
      <w:tr w:rsidR="002E3741" w:rsidRPr="002E3741" w14:paraId="064BD13B"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53CF16A"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1.</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E0650C4"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63554033"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Centrum Medyczne Powiatu Wadowickiego (gabinety zabiegowe, diagnostyczne, Zakład Diagnostyki Laboratoryjnej, Pracownia RTG)</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588CCBED"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1340,53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2C78366A"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1ACC48E4"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A1518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62EEC0EE"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25A68819"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2</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00BFDB63"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5B501032"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Centrum Medyczne Powiatu Wadowickiego (administracja, warsztat, składnica akt, ciągi komunikacyjne)</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298A46F4"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2021,83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8D0B617"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9E653B7"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2678A2"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6DC4468"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C6C61BE"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3.</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64EEBCD1"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35CE9570"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C- O. Anestezjologii i Intensywnej Terapii, O. Ginekologia z izbą przyjęć, O.60 +,   O. dziecięcy, Apteka szpitalna,)</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5147B8A9"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2618,33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47841678"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15EC2BA"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6117D7"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1FE2DB0F"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B39378C"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4.</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5D14FA1B"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8CBCE94"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C- ciągi komunikacyjne, szatnia, magazyn)</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0DC0C568"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1478,16</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761DEC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40AB5FE4"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98A76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80033FF"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5CFA86B8"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5.</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120F2A7F"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6ADE01F5"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 xml:space="preserve">(PAWILON D-  Pracownia RTG, Szpitalny Oddział Ratunkowy, Pracownia Rezonansu Magnetycznego, Centralna </w:t>
            </w:r>
            <w:proofErr w:type="spellStart"/>
            <w:r w:rsidRPr="002E3741">
              <w:rPr>
                <w:rFonts w:ascii="Georgia" w:hAnsi="Georgia"/>
                <w:sz w:val="20"/>
                <w:szCs w:val="20"/>
              </w:rPr>
              <w:t>Sterylizatornia</w:t>
            </w:r>
            <w:proofErr w:type="spellEnd"/>
            <w:r w:rsidRPr="002E3741">
              <w:rPr>
                <w:rFonts w:ascii="Georgia" w:hAnsi="Georgia"/>
                <w:sz w:val="20"/>
                <w:szCs w:val="20"/>
              </w:rPr>
              <w:t>, Blok Operacyjny,  Pracownia patomorfologii)</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61FDFA34"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2001,95</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677493CD"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7E57036C"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2B5246"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38FED9A"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AD7C57B"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6.</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02BFE5AA"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16DA6667"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D- ciągi komunikacyjne, administracja)</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53974760"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892,6</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6D9A031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4874912C"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F21156"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31E4E731"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39B1338"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7.</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1F3D494D"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D31CF7D"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 xml:space="preserve">(PAWILON E- O. chirurgii ogólnej, O. chirurgii urazowej, O.60+, Zakład Rehabilitacji Leczniczej, O. wewnętrzny II,  O. noworodków i wcześniaków, Sala cięć cesarskich, O. wewnętrzny I, Położnictwo, Sala porodowa, Blok operacyjny II, Ośrodek Szybkiej Diagnostyki I Terapii Krótkoterminowej, Zakład Endoskopii, O. Rehabilitacji Dziennej, O. Rehabilitacji Ogólnoustrojowej)                               </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4AF1B0F2"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6716,55</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51E1925"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5EB76320"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C62B5CA"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275D32D7"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586105A"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8.</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732E2675"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4C864792"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E- ciągi komunikacyjne, szatnia, magazyn)</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567489A0"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1183,71</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4FD093F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0FC87612"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8664B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22CCBCA"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D7433A1"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9.</w:t>
            </w: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2DED72F1"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95F5E06"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Wadowickie Pogotowie Ratunkowe</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2AA6B0D2"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375,54</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57DA3B4F"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6A22296D"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B9C31BC"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62486D73" w14:textId="77777777" w:rsidTr="0086724B">
        <w:tc>
          <w:tcPr>
            <w:tcW w:w="567" w:type="dxa"/>
            <w:tcBorders>
              <w:top w:val="nil"/>
              <w:left w:val="single" w:sz="2" w:space="0" w:color="000000"/>
              <w:bottom w:val="single" w:sz="2" w:space="0" w:color="000000"/>
              <w:right w:val="nil"/>
            </w:tcBorders>
            <w:tcMar>
              <w:top w:w="55" w:type="dxa"/>
              <w:left w:w="55" w:type="dxa"/>
              <w:bottom w:w="55" w:type="dxa"/>
              <w:right w:w="55" w:type="dxa"/>
            </w:tcMar>
          </w:tcPr>
          <w:p w14:paraId="3B930410" w14:textId="77777777" w:rsidR="002E3741" w:rsidRPr="002E3741" w:rsidRDefault="002E3741" w:rsidP="002E3741">
            <w:pPr>
              <w:pStyle w:val="TableContents"/>
              <w:spacing w:after="0" w:line="240" w:lineRule="auto"/>
              <w:rPr>
                <w:rFonts w:cs="Times New Roman"/>
                <w:i w:val="0"/>
                <w:sz w:val="20"/>
                <w:szCs w:val="20"/>
              </w:rPr>
            </w:pPr>
          </w:p>
        </w:tc>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120FA113" w14:textId="7453F982" w:rsidR="002E3741" w:rsidRPr="002E3741" w:rsidRDefault="002E3741" w:rsidP="002E3741">
            <w:pPr>
              <w:pStyle w:val="TableContents"/>
              <w:spacing w:after="0" w:line="240" w:lineRule="auto"/>
              <w:rPr>
                <w:rFonts w:cs="Times New Roman"/>
                <w:i w:val="0"/>
                <w:sz w:val="20"/>
                <w:szCs w:val="20"/>
              </w:rPr>
            </w:pPr>
            <w:r w:rsidRPr="002E3741">
              <w:rPr>
                <w:rFonts w:cs="Times New Roman"/>
                <w:bCs/>
                <w:i w:val="0"/>
                <w:sz w:val="20"/>
                <w:szCs w:val="20"/>
              </w:rPr>
              <w:t xml:space="preserve">  RAZEM</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7CA2FF69" w14:textId="77777777" w:rsidR="002E3741" w:rsidRPr="002E3741" w:rsidRDefault="002E3741" w:rsidP="002E3741">
            <w:pPr>
              <w:pStyle w:val="Standard"/>
              <w:spacing w:after="0" w:line="240" w:lineRule="auto"/>
              <w:rPr>
                <w:rFonts w:cs="Times New Roman"/>
                <w:b w:val="0"/>
                <w:bCs w:val="0"/>
                <w:i w:val="0"/>
                <w:color w:val="000000"/>
                <w:sz w:val="20"/>
                <w:szCs w:val="20"/>
              </w:rPr>
            </w:pPr>
            <w:r w:rsidRPr="002E3741">
              <w:rPr>
                <w:rFonts w:cs="Times New Roman"/>
                <w:i w:val="0"/>
                <w:color w:val="000000"/>
                <w:sz w:val="20"/>
                <w:szCs w:val="20"/>
              </w:rPr>
              <w:t>18629,2</w:t>
            </w:r>
          </w:p>
          <w:p w14:paraId="142D511D" w14:textId="77777777" w:rsidR="002E3741" w:rsidRPr="002E3741" w:rsidRDefault="002E3741" w:rsidP="002E3741">
            <w:pPr>
              <w:pStyle w:val="Standard"/>
              <w:spacing w:after="0" w:line="240" w:lineRule="auto"/>
              <w:rPr>
                <w:rFonts w:cs="Times New Roman"/>
                <w:i w:val="0"/>
                <w:sz w:val="20"/>
                <w:szCs w:val="20"/>
              </w:rPr>
            </w:pP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298D83A7"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5006766"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8B83B3" w14:textId="77777777" w:rsidR="002E3741" w:rsidRPr="002E3741" w:rsidRDefault="002E3741" w:rsidP="002E3741">
            <w:pPr>
              <w:pStyle w:val="TableContents"/>
              <w:spacing w:after="0" w:line="240" w:lineRule="auto"/>
              <w:rPr>
                <w:rFonts w:cs="Times New Roman"/>
                <w:i w:val="0"/>
                <w:sz w:val="20"/>
                <w:szCs w:val="20"/>
              </w:rPr>
            </w:pPr>
          </w:p>
        </w:tc>
      </w:tr>
    </w:tbl>
    <w:p w14:paraId="531C147A" w14:textId="10B4A7E2" w:rsidR="002E3741" w:rsidRPr="00F2340D" w:rsidRDefault="002E3741" w:rsidP="002E3741">
      <w:pPr>
        <w:pStyle w:val="Standard"/>
        <w:rPr>
          <w:rFonts w:ascii="Times New Roman" w:hAnsi="Times New Roman" w:cs="Times New Roman"/>
          <w:i w:val="0"/>
          <w:sz w:val="18"/>
          <w:szCs w:val="18"/>
        </w:rPr>
      </w:pPr>
    </w:p>
    <w:p w14:paraId="20375B42" w14:textId="4C196470" w:rsidR="00827B2F" w:rsidRPr="00E84FF5" w:rsidRDefault="00DB558E" w:rsidP="00627902">
      <w:pPr>
        <w:pStyle w:val="Nagwek1"/>
        <w:tabs>
          <w:tab w:val="left" w:pos="2554"/>
          <w:tab w:val="right" w:pos="10204"/>
        </w:tabs>
        <w:jc w:val="right"/>
        <w:rPr>
          <w:rFonts w:ascii="Georgia" w:hAnsi="Georgia"/>
          <w:b/>
          <w:bCs w:val="0"/>
          <w:i/>
          <w:iCs/>
          <w:sz w:val="20"/>
          <w:szCs w:val="20"/>
        </w:rPr>
      </w:pPr>
      <w:bookmarkStart w:id="135" w:name="_Toc168987796"/>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606458">
        <w:rPr>
          <w:rFonts w:ascii="Georgia" w:hAnsi="Georgia"/>
          <w:b/>
          <w:bCs w:val="0"/>
          <w:i/>
          <w:iCs/>
          <w:sz w:val="20"/>
          <w:szCs w:val="20"/>
        </w:rPr>
        <w:t>8</w:t>
      </w:r>
      <w:r w:rsidRPr="00AC0A23">
        <w:rPr>
          <w:rFonts w:ascii="Georgia" w:hAnsi="Georgia"/>
          <w:b/>
          <w:bCs w:val="0"/>
          <w:i/>
          <w:iCs/>
          <w:sz w:val="20"/>
          <w:szCs w:val="20"/>
        </w:rPr>
        <w:t xml:space="preserve"> do SWZ</w:t>
      </w:r>
      <w:bookmarkStart w:id="136" w:name="_Toc96079931"/>
      <w:bookmarkStart w:id="137" w:name="_Toc96673399"/>
      <w:bookmarkStart w:id="138" w:name="_Toc106875425"/>
      <w:bookmarkStart w:id="139" w:name="_Toc93314453"/>
      <w:bookmarkEnd w:id="118"/>
      <w:bookmarkEnd w:id="119"/>
      <w:bookmarkEnd w:id="120"/>
      <w:bookmarkEnd w:id="121"/>
      <w:bookmarkEnd w:id="135"/>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140" w:name="_Toc108605937"/>
      <w:bookmarkStart w:id="141" w:name="_Toc108606024"/>
      <w:bookmarkStart w:id="142" w:name="_Toc110505315"/>
      <w:bookmarkStart w:id="143" w:name="_Toc125029271"/>
      <w:bookmarkStart w:id="144" w:name="_Toc161313576"/>
      <w:bookmarkStart w:id="145" w:name="_Toc168987797"/>
      <w:r>
        <w:rPr>
          <w:rFonts w:ascii="Georgia" w:hAnsi="Georgia" w:cs="Georgia"/>
          <w:b/>
          <w:bCs w:val="0"/>
        </w:rPr>
        <w:t>Projekt umowy</w:t>
      </w:r>
      <w:bookmarkEnd w:id="136"/>
      <w:bookmarkEnd w:id="137"/>
      <w:bookmarkEnd w:id="138"/>
      <w:bookmarkEnd w:id="140"/>
      <w:bookmarkEnd w:id="141"/>
      <w:bookmarkEnd w:id="142"/>
      <w:bookmarkEnd w:id="143"/>
      <w:bookmarkEnd w:id="144"/>
      <w:bookmarkEnd w:id="145"/>
      <w:r>
        <w:rPr>
          <w:rFonts w:ascii="Georgia" w:hAnsi="Georgia" w:cs="Georgia"/>
          <w:b/>
          <w:bCs w:val="0"/>
        </w:rPr>
        <w:t xml:space="preserve"> </w:t>
      </w:r>
      <w:bookmarkEnd w:id="139"/>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4759A7E4"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627902">
        <w:rPr>
          <w:i/>
          <w:iCs/>
          <w:sz w:val="18"/>
          <w:szCs w:val="18"/>
        </w:rPr>
        <w:t>3</w:t>
      </w:r>
      <w:r w:rsidRPr="00291D3B">
        <w:rPr>
          <w:i/>
          <w:iCs/>
          <w:sz w:val="18"/>
          <w:szCs w:val="18"/>
        </w:rPr>
        <w:t>r, poz. 1</w:t>
      </w:r>
      <w:r w:rsidR="00627902">
        <w:rPr>
          <w:i/>
          <w:iCs/>
          <w:sz w:val="18"/>
          <w:szCs w:val="18"/>
        </w:rPr>
        <w:t>605</w:t>
      </w:r>
      <w:r w:rsidRPr="00291D3B">
        <w:rPr>
          <w:i/>
          <w:iCs/>
          <w:sz w:val="18"/>
          <w:szCs w:val="18"/>
        </w:rPr>
        <w:t xml:space="preserve"> z</w:t>
      </w:r>
      <w:r w:rsidR="00627902">
        <w:rPr>
          <w:i/>
          <w:iCs/>
          <w:sz w:val="18"/>
          <w:szCs w:val="18"/>
        </w:rPr>
        <w:t xml:space="preserve"> </w:t>
      </w:r>
      <w:proofErr w:type="spellStart"/>
      <w:r w:rsidR="00627902">
        <w:rPr>
          <w:i/>
          <w:iCs/>
          <w:sz w:val="18"/>
          <w:szCs w:val="18"/>
        </w:rPr>
        <w:t>późn</w:t>
      </w:r>
      <w:proofErr w:type="spellEnd"/>
      <w:r w:rsidR="00627902">
        <w:rPr>
          <w:i/>
          <w:iCs/>
          <w:sz w:val="18"/>
          <w:szCs w:val="18"/>
        </w:rPr>
        <w:t>.</w:t>
      </w:r>
      <w:r w:rsidRPr="00291D3B">
        <w:rPr>
          <w:i/>
          <w:iCs/>
          <w:sz w:val="18"/>
          <w:szCs w:val="18"/>
        </w:rPr>
        <w:t xml:space="preserve"> zm.),</w:t>
      </w:r>
      <w:r w:rsidRPr="00272C94">
        <w:rPr>
          <w:i/>
          <w:iCs/>
          <w:sz w:val="18"/>
        </w:rPr>
        <w:t xml:space="preserve"> znak ZP.26.1</w:t>
      </w:r>
      <w:r w:rsidR="005C41EA">
        <w:rPr>
          <w:i/>
          <w:iCs/>
          <w:sz w:val="18"/>
        </w:rPr>
        <w:t>.2</w:t>
      </w:r>
      <w:r w:rsidR="00606458">
        <w:rPr>
          <w:i/>
          <w:iCs/>
          <w:sz w:val="18"/>
        </w:rPr>
        <w:t>4</w:t>
      </w:r>
      <w:r w:rsidRPr="00272C94">
        <w:rPr>
          <w:i/>
          <w:iCs/>
          <w:sz w:val="18"/>
        </w:rPr>
        <w:t>.202</w:t>
      </w:r>
      <w:r w:rsidR="00627902">
        <w:rPr>
          <w:i/>
          <w:iCs/>
          <w:sz w:val="18"/>
        </w:rPr>
        <w:t>4</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122"/>
    <w:bookmarkEnd w:id="123"/>
    <w:bookmarkEnd w:id="124"/>
    <w:bookmarkEnd w:id="125"/>
    <w:bookmarkEnd w:id="126"/>
    <w:bookmarkEnd w:id="127"/>
    <w:bookmarkEnd w:id="128"/>
    <w:bookmarkEnd w:id="129"/>
    <w:bookmarkEnd w:id="130"/>
    <w:bookmarkEnd w:id="131"/>
    <w:bookmarkEnd w:id="132"/>
    <w:bookmarkEnd w:id="133"/>
    <w:bookmarkEnd w:id="134"/>
    <w:p w14:paraId="38CCDEF1" w14:textId="77777777" w:rsidR="00827B2F" w:rsidRDefault="00827B2F" w:rsidP="00E84FF5">
      <w:pPr>
        <w:spacing w:line="360" w:lineRule="auto"/>
        <w:rPr>
          <w:rFonts w:ascii="Georgia" w:hAnsi="Georgia" w:cs="Georgia"/>
          <w:b/>
          <w:bCs/>
          <w:i/>
          <w:iCs/>
          <w:sz w:val="20"/>
          <w:szCs w:val="20"/>
        </w:rPr>
      </w:pPr>
    </w:p>
    <w:p w14:paraId="44BE9810" w14:textId="77777777" w:rsidR="0086299E" w:rsidRDefault="0086299E" w:rsidP="0086299E">
      <w:pPr>
        <w:spacing w:line="360" w:lineRule="auto"/>
        <w:jc w:val="center"/>
        <w:rPr>
          <w:rFonts w:ascii="Georgia" w:hAnsi="Georgia" w:cs="Georgia"/>
          <w:b/>
          <w:bCs/>
          <w:sz w:val="20"/>
          <w:szCs w:val="20"/>
        </w:rPr>
      </w:pPr>
      <w:r>
        <w:rPr>
          <w:rFonts w:ascii="Georgia" w:hAnsi="Georgia" w:cs="Georgia"/>
          <w:b/>
          <w:bCs/>
          <w:sz w:val="20"/>
          <w:szCs w:val="20"/>
        </w:rPr>
        <w:t>§ 1</w:t>
      </w:r>
    </w:p>
    <w:p w14:paraId="5EDC8656" w14:textId="77777777" w:rsidR="0086299E" w:rsidRPr="0086724B" w:rsidRDefault="0086299E" w:rsidP="0086299E">
      <w:pPr>
        <w:pStyle w:val="Akapitzlist"/>
        <w:numPr>
          <w:ilvl w:val="0"/>
          <w:numId w:val="135"/>
        </w:numPr>
        <w:tabs>
          <w:tab w:val="left" w:pos="284"/>
        </w:tabs>
        <w:spacing w:line="360" w:lineRule="auto"/>
        <w:ind w:left="0" w:firstLine="0"/>
        <w:jc w:val="both"/>
        <w:textAlignment w:val="auto"/>
      </w:pPr>
      <w:r w:rsidRPr="0086724B">
        <w:rPr>
          <w:rFonts w:ascii="Georgia" w:hAnsi="Georgia"/>
          <w:sz w:val="20"/>
          <w:szCs w:val="20"/>
        </w:rPr>
        <w:t xml:space="preserve">Przedmiotem niniejszej umowy jest </w:t>
      </w:r>
      <w:r w:rsidRPr="0086724B">
        <w:rPr>
          <w:rFonts w:ascii="Georgia" w:hAnsi="Georgia"/>
          <w:b/>
          <w:bCs/>
          <w:sz w:val="20"/>
          <w:szCs w:val="20"/>
        </w:rPr>
        <w:t>wykonywanie</w:t>
      </w:r>
      <w:r w:rsidRPr="0086724B">
        <w:rPr>
          <w:rFonts w:ascii="Georgia" w:hAnsi="Georgia"/>
          <w:sz w:val="20"/>
          <w:szCs w:val="20"/>
        </w:rPr>
        <w:t xml:space="preserve"> </w:t>
      </w:r>
      <w:r w:rsidRPr="0086724B">
        <w:rPr>
          <w:rFonts w:ascii="Georgia" w:hAnsi="Georgia"/>
          <w:b/>
          <w:bCs/>
          <w:sz w:val="20"/>
          <w:szCs w:val="20"/>
        </w:rPr>
        <w:t>usług sprzątania, czyszczenia i dezynfekcji obiektów, oraz wykonywanie czynności pomocniczych przy pacjencie</w:t>
      </w:r>
      <w:r w:rsidRPr="0086724B">
        <w:rPr>
          <w:rFonts w:ascii="Georgia" w:hAnsi="Georgia"/>
          <w:sz w:val="20"/>
          <w:szCs w:val="20"/>
        </w:rPr>
        <w:t xml:space="preserve"> </w:t>
      </w:r>
      <w:r w:rsidRPr="0086724B">
        <w:rPr>
          <w:rFonts w:ascii="Georgia" w:hAnsi="Georgia"/>
          <w:b/>
          <w:bCs/>
          <w:sz w:val="20"/>
          <w:szCs w:val="20"/>
        </w:rPr>
        <w:t>ZZOZ w Wadowicach</w:t>
      </w:r>
      <w:r w:rsidRPr="0086724B">
        <w:rPr>
          <w:rFonts w:ascii="Georgia" w:hAnsi="Georgia"/>
          <w:sz w:val="20"/>
          <w:szCs w:val="20"/>
        </w:rPr>
        <w:t xml:space="preserve">, zwanych w dalszej części umowy „usługami”, dla ZZOZ w Wadowicach o powierzchni obiektów zgodnej z wykazem </w:t>
      </w:r>
      <w:r w:rsidRPr="0086724B">
        <w:rPr>
          <w:rFonts w:ascii="Georgia" w:hAnsi="Georgia"/>
          <w:b/>
          <w:bCs/>
          <w:sz w:val="20"/>
          <w:szCs w:val="20"/>
        </w:rPr>
        <w:t xml:space="preserve">załącznika nr 3 </w:t>
      </w:r>
      <w:r w:rsidRPr="0086724B">
        <w:rPr>
          <w:rFonts w:ascii="Georgia" w:hAnsi="Georgia"/>
          <w:sz w:val="20"/>
          <w:szCs w:val="20"/>
        </w:rPr>
        <w:t xml:space="preserve">do umowy. </w:t>
      </w:r>
    </w:p>
    <w:p w14:paraId="4D1A79FE" w14:textId="77777777" w:rsidR="0086299E" w:rsidRDefault="0086299E" w:rsidP="0086299E">
      <w:pPr>
        <w:pStyle w:val="Akapitzlist"/>
        <w:numPr>
          <w:ilvl w:val="0"/>
          <w:numId w:val="135"/>
        </w:numPr>
        <w:tabs>
          <w:tab w:val="left" w:pos="284"/>
        </w:tabs>
        <w:spacing w:line="360" w:lineRule="auto"/>
        <w:ind w:left="0" w:firstLine="0"/>
        <w:jc w:val="both"/>
        <w:textAlignment w:val="auto"/>
        <w:rPr>
          <w:rFonts w:ascii="Georgia" w:hAnsi="Georgia"/>
          <w:sz w:val="20"/>
          <w:szCs w:val="20"/>
        </w:rPr>
      </w:pPr>
      <w:r>
        <w:rPr>
          <w:rFonts w:ascii="Georgia" w:hAnsi="Georgia"/>
          <w:bCs/>
          <w:sz w:val="20"/>
          <w:szCs w:val="20"/>
        </w:rPr>
        <w:t xml:space="preserve">Usługa, o której mowa w ust. 1, wykonywana będzie zgodnie ze złożoną ofertą cenową, stanowiącą </w:t>
      </w:r>
      <w:r>
        <w:rPr>
          <w:rFonts w:ascii="Georgia" w:hAnsi="Georgia"/>
          <w:b/>
          <w:bCs/>
          <w:sz w:val="20"/>
          <w:szCs w:val="20"/>
        </w:rPr>
        <w:t>załącznik nr 1</w:t>
      </w:r>
      <w:r>
        <w:rPr>
          <w:rFonts w:ascii="Georgia" w:hAnsi="Georgia"/>
          <w:bCs/>
          <w:sz w:val="20"/>
          <w:szCs w:val="20"/>
        </w:rPr>
        <w:t xml:space="preserve"> do umowy, z SWZ i opisem przedmiotu zamówienia stanowiącym </w:t>
      </w:r>
      <w:r>
        <w:rPr>
          <w:rFonts w:ascii="Georgia" w:hAnsi="Georgia"/>
          <w:b/>
          <w:bCs/>
          <w:sz w:val="20"/>
          <w:szCs w:val="20"/>
        </w:rPr>
        <w:t>załącznik nr 2</w:t>
      </w:r>
      <w:r>
        <w:rPr>
          <w:rFonts w:ascii="Georgia" w:hAnsi="Georgia"/>
          <w:bCs/>
          <w:sz w:val="20"/>
          <w:szCs w:val="20"/>
        </w:rPr>
        <w:t>, które stanowią integralną część umowy.</w:t>
      </w:r>
    </w:p>
    <w:p w14:paraId="0BC6DC92" w14:textId="77777777" w:rsidR="0086299E" w:rsidRDefault="0086299E" w:rsidP="0086299E">
      <w:pPr>
        <w:pStyle w:val="Akapitzlist"/>
        <w:numPr>
          <w:ilvl w:val="0"/>
          <w:numId w:val="135"/>
        </w:numPr>
        <w:tabs>
          <w:tab w:val="left" w:pos="284"/>
        </w:tabs>
        <w:spacing w:line="360" w:lineRule="auto"/>
        <w:ind w:left="0" w:firstLine="0"/>
        <w:jc w:val="both"/>
        <w:textAlignment w:val="auto"/>
        <w:rPr>
          <w:rFonts w:ascii="Georgia" w:hAnsi="Georgia"/>
          <w:sz w:val="20"/>
          <w:szCs w:val="20"/>
        </w:rPr>
      </w:pPr>
      <w:r>
        <w:rPr>
          <w:rFonts w:ascii="Georgia" w:hAnsi="Georgia"/>
          <w:sz w:val="20"/>
          <w:szCs w:val="20"/>
        </w:rPr>
        <w:t>Osobami odpowiedzialnymi za realizację umowy są:</w:t>
      </w:r>
    </w:p>
    <w:p w14:paraId="6708719A" w14:textId="77777777" w:rsidR="0086299E" w:rsidRDefault="0086299E" w:rsidP="0086299E">
      <w:pPr>
        <w:widowControl w:val="0"/>
        <w:tabs>
          <w:tab w:val="left" w:pos="0"/>
        </w:tabs>
        <w:spacing w:line="360" w:lineRule="auto"/>
        <w:jc w:val="both"/>
        <w:textAlignment w:val="auto"/>
      </w:pPr>
      <w:r>
        <w:rPr>
          <w:rFonts w:ascii="Georgia" w:hAnsi="Georgia"/>
          <w:sz w:val="20"/>
          <w:szCs w:val="20"/>
        </w:rPr>
        <w:t>3</w:t>
      </w:r>
      <w:r w:rsidRPr="006C1D3C">
        <w:rPr>
          <w:rFonts w:ascii="Georgia" w:hAnsi="Georgia"/>
          <w:sz w:val="20"/>
          <w:szCs w:val="20"/>
        </w:rPr>
        <w:t xml:space="preserve">.1 ze strony Zamawiającego w zakresie </w:t>
      </w:r>
      <w:r>
        <w:rPr>
          <w:rFonts w:ascii="Georgia" w:hAnsi="Georgia"/>
          <w:sz w:val="20"/>
          <w:szCs w:val="20"/>
        </w:rPr>
        <w:t xml:space="preserve">weryfikacji </w:t>
      </w:r>
      <w:r w:rsidRPr="006C1D3C">
        <w:rPr>
          <w:rFonts w:ascii="Georgia" w:hAnsi="Georgia"/>
          <w:sz w:val="20"/>
          <w:szCs w:val="20"/>
        </w:rPr>
        <w:t xml:space="preserve">jakości wykonywanych usług </w:t>
      </w:r>
      <w:r>
        <w:rPr>
          <w:rFonts w:ascii="Georgia" w:hAnsi="Georgia"/>
          <w:sz w:val="20"/>
          <w:szCs w:val="20"/>
        </w:rPr>
        <w:t xml:space="preserve">przez Wykonawcę - </w:t>
      </w:r>
      <w:r w:rsidRPr="006C1D3C">
        <w:rPr>
          <w:rFonts w:ascii="Georgia" w:hAnsi="Georgia"/>
          <w:sz w:val="20"/>
          <w:szCs w:val="20"/>
        </w:rPr>
        <w:t>Specjalista ds. Epidemiologii,  Przełożona Pielęgniarek lub osoba przez nich upoważniona.</w:t>
      </w:r>
    </w:p>
    <w:p w14:paraId="49FB135C" w14:textId="77777777" w:rsidR="0086299E" w:rsidRDefault="0086299E" w:rsidP="0086299E">
      <w:pPr>
        <w:pStyle w:val="Akapitzlist"/>
        <w:widowControl w:val="0"/>
        <w:tabs>
          <w:tab w:val="left" w:pos="0"/>
        </w:tabs>
        <w:spacing w:line="360" w:lineRule="auto"/>
        <w:ind w:left="0"/>
        <w:jc w:val="both"/>
        <w:textAlignment w:val="auto"/>
      </w:pPr>
      <w:r>
        <w:rPr>
          <w:rFonts w:ascii="Georgia" w:hAnsi="Georgia"/>
          <w:sz w:val="20"/>
          <w:szCs w:val="20"/>
        </w:rPr>
        <w:t>3.2 ze strony Wykonawcy Pan (i) ........................................................ lub osoba przez niego/nią upoważniona.</w:t>
      </w:r>
    </w:p>
    <w:p w14:paraId="40229846" w14:textId="77777777" w:rsidR="0086299E" w:rsidRDefault="0086299E" w:rsidP="0086299E">
      <w:pPr>
        <w:spacing w:line="360" w:lineRule="auto"/>
        <w:jc w:val="center"/>
        <w:rPr>
          <w:rFonts w:ascii="Georgia" w:hAnsi="Georgia"/>
          <w:b/>
          <w:bCs/>
          <w:sz w:val="20"/>
          <w:szCs w:val="20"/>
        </w:rPr>
      </w:pPr>
      <w:r>
        <w:rPr>
          <w:rFonts w:ascii="Georgia" w:hAnsi="Georgia"/>
          <w:b/>
          <w:bCs/>
          <w:sz w:val="20"/>
          <w:szCs w:val="20"/>
        </w:rPr>
        <w:t>§ 2</w:t>
      </w:r>
    </w:p>
    <w:p w14:paraId="0A3885D5"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rPr>
          <w:rFonts w:ascii="Georgia" w:hAnsi="Georgia"/>
          <w:sz w:val="20"/>
          <w:szCs w:val="20"/>
        </w:rPr>
      </w:pPr>
      <w:r>
        <w:rPr>
          <w:rFonts w:ascii="Georgia" w:hAnsi="Georgia"/>
          <w:sz w:val="20"/>
          <w:szCs w:val="20"/>
        </w:rPr>
        <w:t>Wykonawca zobowiązuje się do:</w:t>
      </w:r>
    </w:p>
    <w:p w14:paraId="3572EC09"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realizacji umowy z należytą starannością, zgodnie z obowiązującymi przepisami, wymaganiami Zamawiającego i złożoną ofertą.</w:t>
      </w:r>
    </w:p>
    <w:p w14:paraId="14D5DCD4"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zapewnienia we własnym zakresie personelu i sprzętu.</w:t>
      </w:r>
    </w:p>
    <w:p w14:paraId="6B857666"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zapewnienia we własnym zakresie środków dezynfekcyjnych. </w:t>
      </w:r>
    </w:p>
    <w:p w14:paraId="7A1C0888"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stałego zapewnia środków higieny w sanitariatach oraz na stanowiskach do mycia rąk. </w:t>
      </w:r>
    </w:p>
    <w:p w14:paraId="208055C0"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pPr>
      <w:r>
        <w:rPr>
          <w:rFonts w:ascii="Georgia" w:hAnsi="Georgia"/>
          <w:sz w:val="20"/>
          <w:szCs w:val="20"/>
        </w:rPr>
        <w:t>wykonania czynności kompleksowego utrzymywania czystości</w:t>
      </w:r>
      <w:r>
        <w:rPr>
          <w:rFonts w:ascii="Georgia" w:hAnsi="Georgia"/>
          <w:b/>
          <w:sz w:val="20"/>
          <w:szCs w:val="20"/>
        </w:rPr>
        <w:t>.</w:t>
      </w:r>
      <w:r>
        <w:rPr>
          <w:rFonts w:ascii="Georgia" w:hAnsi="Georgia"/>
          <w:sz w:val="20"/>
          <w:szCs w:val="20"/>
        </w:rPr>
        <w:t xml:space="preserve"> </w:t>
      </w:r>
    </w:p>
    <w:p w14:paraId="76666277"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segregacji odpadów zgodnie wymaganiami z zakresie postępowania z odpadami.</w:t>
      </w:r>
    </w:p>
    <w:p w14:paraId="50DC6684"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pPr>
      <w:r>
        <w:rPr>
          <w:rFonts w:ascii="Georgia" w:hAnsi="Georgia"/>
          <w:sz w:val="20"/>
          <w:szCs w:val="20"/>
        </w:rPr>
        <w:t>ścisłej współpracy z pracownikami Zamawiającego w zakresie wykonywanej usługi,</w:t>
      </w:r>
    </w:p>
    <w:p w14:paraId="3255B663"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przestrzegania standardów i instrukcji obowiązujących w ZZOZ w Wadowicach oraz przeszkolenia swoich pracowników w zakresie ich znajomości i stosowania, jak też do przeprowadzenia szkoleń w zakresie stosowania zaoferowanych środków myjących i dezynfekcyjnych,</w:t>
      </w:r>
    </w:p>
    <w:p w14:paraId="1D42C50A"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dostarczenia dokumentu potwierdzającego przeszkolenie pracowników w zakresie stosowania zaoferowanych środków myjących i dezynfekcyjnych w terminie 14 dni od dnia zawarcia umowy.</w:t>
      </w:r>
    </w:p>
    <w:p w14:paraId="258DD8A4"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color w:val="000000"/>
          <w:sz w:val="20"/>
          <w:szCs w:val="20"/>
        </w:rPr>
      </w:pPr>
      <w:r>
        <w:rPr>
          <w:rFonts w:ascii="Georgia" w:hAnsi="Georgia"/>
          <w:sz w:val="20"/>
          <w:szCs w:val="20"/>
        </w:rPr>
        <w:t xml:space="preserve">zaopatrzenia na własny koszt wszystkie osoby wykonujące poszczególne czynności w zakresie usług objętych </w:t>
      </w:r>
      <w:r w:rsidRPr="006A5844">
        <w:rPr>
          <w:rFonts w:ascii="Georgia" w:hAnsi="Georgia"/>
          <w:sz w:val="20"/>
          <w:szCs w:val="20"/>
        </w:rPr>
        <w:t xml:space="preserve">niniejszą </w:t>
      </w:r>
      <w:r w:rsidRPr="006A5844">
        <w:rPr>
          <w:rFonts w:ascii="Georgia" w:hAnsi="Georgia"/>
          <w:color w:val="000000"/>
          <w:sz w:val="20"/>
          <w:szCs w:val="20"/>
        </w:rPr>
        <w:t>umową w wymagane właściwymi przepisami środki ochrony osobistej i odzież ochronną, dostosowane do wykonywanego przez konkretną osobę zadania, mając na uwadze i uwzględniając podział czynności na „czyste” i „brudne”,</w:t>
      </w:r>
    </w:p>
    <w:p w14:paraId="4DBCD468"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przedstawienia na każde żądania Zamawiającego dokumentów (</w:t>
      </w:r>
      <w:r w:rsidRPr="006A5844">
        <w:rPr>
          <w:rFonts w:ascii="Georgia" w:eastAsiaTheme="minorHAnsi" w:hAnsi="Georgia" w:cs="Calibri"/>
          <w:color w:val="000000"/>
          <w:sz w:val="20"/>
          <w:szCs w:val="20"/>
          <w:lang w:eastAsia="en-US"/>
        </w:rPr>
        <w:t>m.in. dopuszczenia do obrotu, deklaracje zgodności, ulotki, etykiety, instrukcje użytkowania)</w:t>
      </w:r>
      <w:r w:rsidRPr="006A5844">
        <w:rPr>
          <w:rFonts w:ascii="Georgia" w:hAnsi="Georgia"/>
          <w:color w:val="000000"/>
          <w:sz w:val="20"/>
          <w:szCs w:val="20"/>
        </w:rPr>
        <w:t xml:space="preserve"> o preparacie myjącym, dezynfekcyjnym (w języku polskim), </w:t>
      </w:r>
    </w:p>
    <w:p w14:paraId="602D88E6"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przedstawienia na każde żądanie Zamawiającego aktualnych kart charakterystyki substancji niebezpiecznych (o ile są wymagane obowiązującymi przepisami).</w:t>
      </w:r>
    </w:p>
    <w:p w14:paraId="4DE9C7B4"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 xml:space="preserve">przedstawienia na każde żądania Zamawiającego </w:t>
      </w:r>
      <w:r w:rsidRPr="006A5844">
        <w:rPr>
          <w:rFonts w:ascii="Georgia" w:eastAsiaTheme="minorHAnsi" w:hAnsi="Georgia" w:cs="Calibri"/>
          <w:color w:val="000000"/>
          <w:sz w:val="20"/>
          <w:szCs w:val="20"/>
          <w:lang w:eastAsia="en-US"/>
        </w:rPr>
        <w:t xml:space="preserve">badania potwierdzającego </w:t>
      </w:r>
      <w:proofErr w:type="spellStart"/>
      <w:r w:rsidRPr="006A5844">
        <w:rPr>
          <w:rFonts w:ascii="Georgia" w:eastAsiaTheme="minorHAnsi" w:hAnsi="Georgia" w:cs="Calibri"/>
          <w:color w:val="000000"/>
          <w:sz w:val="20"/>
          <w:szCs w:val="20"/>
          <w:lang w:eastAsia="en-US"/>
        </w:rPr>
        <w:t>bójczość</w:t>
      </w:r>
      <w:proofErr w:type="spellEnd"/>
      <w:r w:rsidRPr="006A5844">
        <w:rPr>
          <w:rFonts w:ascii="Georgia" w:eastAsiaTheme="minorHAnsi" w:hAnsi="Georgia" w:cs="Calibri"/>
          <w:color w:val="000000"/>
          <w:sz w:val="20"/>
          <w:szCs w:val="20"/>
          <w:lang w:eastAsia="en-US"/>
        </w:rPr>
        <w:t xml:space="preserve"> dla preparatów dezynfekcyjnych i dezynfekcyjno-myjących,</w:t>
      </w:r>
    </w:p>
    <w:p w14:paraId="1C9F30AA" w14:textId="0A4B9FF4" w:rsidR="0086299E" w:rsidRDefault="0086299E" w:rsidP="0086299E">
      <w:pPr>
        <w:widowControl w:val="0"/>
        <w:numPr>
          <w:ilvl w:val="0"/>
          <w:numId w:val="132"/>
        </w:numPr>
        <w:tabs>
          <w:tab w:val="left" w:pos="0"/>
          <w:tab w:val="left" w:pos="426"/>
        </w:tabs>
        <w:spacing w:line="360" w:lineRule="auto"/>
        <w:ind w:left="0" w:firstLine="0"/>
        <w:jc w:val="both"/>
        <w:textAlignment w:val="auto"/>
      </w:pPr>
      <w:r w:rsidRPr="006A5844">
        <w:rPr>
          <w:rFonts w:ascii="Georgia" w:hAnsi="Georgia"/>
          <w:color w:val="000000"/>
          <w:sz w:val="20"/>
          <w:szCs w:val="20"/>
        </w:rPr>
        <w:t xml:space="preserve">Środki czystości i dezynfekcyjne oraz sprzęt zastosowane do realizacji zamówienia powinny być w pełni profesjonalne, muszą posiadać stosowne dokumenty </w:t>
      </w:r>
      <w:proofErr w:type="spellStart"/>
      <w:r w:rsidRPr="006A5844">
        <w:rPr>
          <w:rFonts w:ascii="Georgia" w:hAnsi="Georgia"/>
          <w:color w:val="000000"/>
          <w:sz w:val="20"/>
          <w:szCs w:val="20"/>
        </w:rPr>
        <w:t>dopuszczeniowe</w:t>
      </w:r>
      <w:proofErr w:type="spellEnd"/>
      <w:r w:rsidRPr="006A5844">
        <w:rPr>
          <w:rFonts w:ascii="Georgia" w:hAnsi="Georgia"/>
          <w:color w:val="000000"/>
          <w:sz w:val="20"/>
          <w:szCs w:val="20"/>
        </w:rPr>
        <w:t xml:space="preserve">, atesty, </w:t>
      </w:r>
      <w:r w:rsidR="0086724B" w:rsidRPr="0086724B">
        <w:rPr>
          <w:rFonts w:ascii="Georgia" w:hAnsi="Georgia"/>
          <w:color w:val="FF0000"/>
          <w:sz w:val="20"/>
          <w:szCs w:val="20"/>
        </w:rPr>
        <w:t>Karty</w:t>
      </w:r>
      <w:r w:rsidRPr="0086724B">
        <w:rPr>
          <w:rFonts w:ascii="Georgia" w:hAnsi="Georgia"/>
          <w:color w:val="FF0000"/>
          <w:sz w:val="20"/>
          <w:szCs w:val="20"/>
        </w:rPr>
        <w:t xml:space="preserve"> charakterystyki</w:t>
      </w:r>
      <w:r w:rsidRPr="006A5844">
        <w:rPr>
          <w:rFonts w:ascii="Georgia" w:hAnsi="Georgia"/>
          <w:color w:val="000000"/>
          <w:sz w:val="20"/>
          <w:szCs w:val="20"/>
        </w:rPr>
        <w:t xml:space="preserve">, itp. i zapewniać utrzymanie określonych wymogów jakościowych świadczonych </w:t>
      </w:r>
      <w:r>
        <w:rPr>
          <w:rFonts w:ascii="Georgia" w:hAnsi="Georgia"/>
          <w:sz w:val="20"/>
          <w:szCs w:val="20"/>
        </w:rPr>
        <w:t>usług.</w:t>
      </w:r>
    </w:p>
    <w:p w14:paraId="221AAF4B"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pPr>
      <w:r>
        <w:rPr>
          <w:rFonts w:ascii="Georgia" w:hAnsi="Georgia"/>
          <w:sz w:val="20"/>
          <w:szCs w:val="20"/>
        </w:rPr>
        <w:t>Wykonawca ponosi pełną odpowiedzialność za realizację usługi wobec Zamawiającego oraz wobec organów kontrolnych uprawnionych do jej przeprowadzenia na podstawie odrębnych przepisów (m.in. Państwowej Inspekcji Sanitarnej, Powiatowej Inspekcji Pracy).</w:t>
      </w:r>
    </w:p>
    <w:p w14:paraId="74C3994C"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pPr>
      <w:r>
        <w:rPr>
          <w:rFonts w:ascii="Georgia" w:hAnsi="Georgia"/>
          <w:sz w:val="20"/>
          <w:szCs w:val="20"/>
        </w:rPr>
        <w:t>W przypadku negatywnych wyników badań na czystość mikrobiologiczną sprzątanych powierzchni oraz w przypadku wykazania nieprawidłowości wynikających z kontroli zewnętrznych, koszty w/w badań oraz nałożonych kar ponosi Wykonawca.</w:t>
      </w:r>
    </w:p>
    <w:p w14:paraId="0EDCFCA3" w14:textId="7B1F292B" w:rsidR="0086299E" w:rsidRPr="004263BC" w:rsidRDefault="0086299E" w:rsidP="0086299E">
      <w:pPr>
        <w:widowControl w:val="0"/>
        <w:numPr>
          <w:ilvl w:val="0"/>
          <w:numId w:val="132"/>
        </w:numPr>
        <w:tabs>
          <w:tab w:val="left" w:pos="0"/>
          <w:tab w:val="left" w:pos="426"/>
        </w:tabs>
        <w:spacing w:line="360" w:lineRule="auto"/>
        <w:ind w:left="0" w:firstLine="0"/>
        <w:jc w:val="both"/>
        <w:textAlignment w:val="auto"/>
        <w:rPr>
          <w:rFonts w:ascii="Georgia" w:hAnsi="Georgia"/>
          <w:color w:val="000000" w:themeColor="text1"/>
          <w:sz w:val="20"/>
          <w:szCs w:val="20"/>
        </w:rPr>
      </w:pPr>
      <w:r w:rsidRPr="00B06371">
        <w:rPr>
          <w:rFonts w:ascii="Georgia" w:hAnsi="Georgia" w:cs="Arial"/>
          <w:sz w:val="20"/>
          <w:szCs w:val="20"/>
        </w:rPr>
        <w:t>Zamawiający dopuszcza możliwość odpłatnego najmu pomieszczeń</w:t>
      </w:r>
      <w:r w:rsidRPr="00B06371">
        <w:rPr>
          <w:rFonts w:ascii="Georgia" w:hAnsi="Georgia" w:cs="Tahoma"/>
          <w:sz w:val="20"/>
          <w:szCs w:val="20"/>
        </w:rPr>
        <w:t xml:space="preserve"> pomieszczenia o powierzchni </w:t>
      </w:r>
      <w:r>
        <w:rPr>
          <w:rFonts w:ascii="Georgia" w:hAnsi="Georgia" w:cs="Tahoma"/>
          <w:sz w:val="20"/>
          <w:szCs w:val="20"/>
        </w:rPr>
        <w:t xml:space="preserve">73,71 </w:t>
      </w:r>
      <w:r w:rsidRPr="00B06371">
        <w:rPr>
          <w:rFonts w:ascii="Georgia" w:hAnsi="Georgia" w:cs="Tahoma"/>
          <w:sz w:val="20"/>
          <w:szCs w:val="20"/>
        </w:rPr>
        <w:t>m</w:t>
      </w:r>
      <w:r w:rsidRPr="00B06371">
        <w:rPr>
          <w:rFonts w:ascii="Georgia" w:hAnsi="Georgia" w:cs="Tahoma"/>
          <w:sz w:val="20"/>
          <w:szCs w:val="20"/>
          <w:vertAlign w:val="superscript"/>
        </w:rPr>
        <w:t>2</w:t>
      </w:r>
      <w:r w:rsidRPr="00B06371">
        <w:rPr>
          <w:rFonts w:ascii="Georgia" w:hAnsi="Georgia" w:cs="Tahoma"/>
          <w:sz w:val="20"/>
          <w:szCs w:val="20"/>
        </w:rPr>
        <w:t>.</w:t>
      </w:r>
      <w:r>
        <w:rPr>
          <w:rFonts w:ascii="Georgia" w:hAnsi="Georgia" w:cs="Tahoma"/>
          <w:sz w:val="20"/>
          <w:szCs w:val="20"/>
        </w:rPr>
        <w:t xml:space="preserve"> </w:t>
      </w:r>
      <w:r w:rsidRPr="00B06371">
        <w:rPr>
          <w:rFonts w:ascii="Georgia" w:hAnsi="Georgia" w:cs="Arial"/>
          <w:sz w:val="20"/>
          <w:szCs w:val="20"/>
        </w:rPr>
        <w:t xml:space="preserve">Warunki </w:t>
      </w:r>
      <w:r w:rsidR="0086724B" w:rsidRPr="0086724B">
        <w:rPr>
          <w:rFonts w:ascii="Georgia" w:hAnsi="Georgia" w:cs="Arial"/>
          <w:color w:val="FF0000"/>
          <w:sz w:val="20"/>
          <w:szCs w:val="20"/>
        </w:rPr>
        <w:t>najmu</w:t>
      </w:r>
      <w:r w:rsidRPr="0086724B">
        <w:rPr>
          <w:rFonts w:ascii="Georgia" w:hAnsi="Georgia" w:cs="Arial"/>
          <w:color w:val="FF0000"/>
          <w:sz w:val="20"/>
          <w:szCs w:val="20"/>
        </w:rPr>
        <w:t xml:space="preserve"> określ</w:t>
      </w:r>
      <w:r w:rsidR="0086724B" w:rsidRPr="0086724B">
        <w:rPr>
          <w:rFonts w:ascii="Georgia" w:hAnsi="Georgia" w:cs="Arial"/>
          <w:color w:val="FF0000"/>
          <w:sz w:val="20"/>
          <w:szCs w:val="20"/>
        </w:rPr>
        <w:t>i</w:t>
      </w:r>
      <w:r w:rsidRPr="0086724B">
        <w:rPr>
          <w:rFonts w:ascii="Georgia" w:hAnsi="Georgia" w:cs="Arial"/>
          <w:color w:val="FF0000"/>
          <w:sz w:val="20"/>
          <w:szCs w:val="20"/>
        </w:rPr>
        <w:t xml:space="preserve"> </w:t>
      </w:r>
      <w:r w:rsidRPr="00B06371">
        <w:rPr>
          <w:rFonts w:ascii="Georgia" w:hAnsi="Georgia" w:cs="Arial"/>
          <w:sz w:val="20"/>
          <w:szCs w:val="20"/>
        </w:rPr>
        <w:t>odrębna umowa najmu.</w:t>
      </w:r>
    </w:p>
    <w:p w14:paraId="4ED4AECA" w14:textId="77777777" w:rsidR="0086299E" w:rsidRPr="002550FD" w:rsidRDefault="0086299E" w:rsidP="0086299E">
      <w:pPr>
        <w:pStyle w:val="Tretekstu"/>
        <w:spacing w:after="0" w:line="360" w:lineRule="auto"/>
        <w:jc w:val="center"/>
        <w:rPr>
          <w:rFonts w:ascii="Georgia" w:hAnsi="Georgia"/>
          <w:b/>
          <w:bCs/>
          <w:i/>
          <w:color w:val="00000A"/>
          <w:sz w:val="20"/>
          <w:szCs w:val="20"/>
        </w:rPr>
      </w:pPr>
      <w:r w:rsidRPr="002550FD">
        <w:rPr>
          <w:rFonts w:ascii="Georgia" w:hAnsi="Georgia"/>
          <w:b/>
          <w:color w:val="00000A"/>
          <w:sz w:val="20"/>
          <w:szCs w:val="20"/>
        </w:rPr>
        <w:t>§ 3.</w:t>
      </w:r>
    </w:p>
    <w:p w14:paraId="5042505A" w14:textId="77777777" w:rsidR="0086299E"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 xml:space="preserve">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1B1165CA" w14:textId="77777777" w:rsidR="0086299E" w:rsidRPr="005746B8"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sidRPr="007645AD">
        <w:rPr>
          <w:rFonts w:ascii="Georgia" w:hAnsi="Georgia"/>
          <w:sz w:val="20"/>
        </w:rPr>
        <w:t>Wykonawca zobowiązuje się, że Pracownicy Świadczący Usługi sprzątania oraz czynności pomocnicze przy pacjencie będą w okresie realizacji umowy zatrudnieni na podstawie umowy o pracę w rozumieniu przepisów ustawy z dnia 26 czerwca 1974 r. – Kodeks pracy (Dz. U. z 20</w:t>
      </w:r>
      <w:r>
        <w:rPr>
          <w:rFonts w:ascii="Georgia" w:hAnsi="Georgia"/>
          <w:sz w:val="20"/>
        </w:rPr>
        <w:t>20</w:t>
      </w:r>
      <w:r w:rsidRPr="007645AD">
        <w:rPr>
          <w:rFonts w:ascii="Georgia" w:hAnsi="Georgia"/>
          <w:sz w:val="20"/>
        </w:rPr>
        <w:t xml:space="preserve"> r., poz. </w:t>
      </w:r>
      <w:r>
        <w:rPr>
          <w:rFonts w:ascii="Georgia" w:hAnsi="Georgia"/>
          <w:sz w:val="20"/>
        </w:rPr>
        <w:t>1320</w:t>
      </w:r>
      <w:r w:rsidRPr="007645AD">
        <w:rPr>
          <w:rFonts w:ascii="Georgia" w:hAnsi="Georgia"/>
          <w:sz w:val="20"/>
        </w:rPr>
        <w:t>)</w:t>
      </w:r>
    </w:p>
    <w:p w14:paraId="057AA8BD" w14:textId="77777777" w:rsidR="0086299E"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Zamawiającemu w celu sprawdzenia realizacji obowiązku, o którym mowa w ust. 2, uprawniony jest w szczególności do:</w:t>
      </w:r>
    </w:p>
    <w:p w14:paraId="4DA81088" w14:textId="77777777" w:rsidR="0086299E" w:rsidRPr="005746B8" w:rsidRDefault="0086299E" w:rsidP="0086299E">
      <w:pPr>
        <w:pStyle w:val="Tretekstu"/>
        <w:widowControl w:val="0"/>
        <w:numPr>
          <w:ilvl w:val="1"/>
          <w:numId w:val="139"/>
        </w:numPr>
        <w:tabs>
          <w:tab w:val="left" w:pos="426"/>
        </w:tabs>
        <w:spacing w:after="0" w:line="360" w:lineRule="auto"/>
        <w:ind w:left="0" w:firstLine="0"/>
        <w:jc w:val="both"/>
        <w:textAlignment w:val="baseline"/>
        <w:rPr>
          <w:rFonts w:ascii="Georgia" w:hAnsi="Georgia"/>
          <w:b/>
          <w:bCs/>
          <w:i/>
          <w:iCs/>
          <w:sz w:val="20"/>
        </w:rPr>
      </w:pPr>
      <w:r w:rsidRPr="005746B8">
        <w:rPr>
          <w:rFonts w:ascii="Georgia" w:hAnsi="Georgia"/>
          <w:sz w:val="20"/>
        </w:rPr>
        <w:t>żądania kopii</w:t>
      </w:r>
      <w:r w:rsidRPr="005746B8">
        <w:rPr>
          <w:rFonts w:ascii="Georgia" w:hAnsi="Georgia"/>
          <w:spacing w:val="-2"/>
          <w:sz w:val="20"/>
        </w:rPr>
        <w:t xml:space="preserve"> </w:t>
      </w:r>
      <w:r w:rsidRPr="005746B8">
        <w:rPr>
          <w:rFonts w:ascii="Georgia" w:hAnsi="Georgia"/>
          <w:sz w:val="20"/>
        </w:rPr>
        <w:t>zanonimizowanych</w:t>
      </w:r>
      <w:r w:rsidRPr="005746B8">
        <w:rPr>
          <w:rFonts w:ascii="Georgia" w:hAnsi="Georgia"/>
          <w:spacing w:val="-5"/>
          <w:sz w:val="20"/>
        </w:rPr>
        <w:t xml:space="preserve"> </w:t>
      </w:r>
      <w:r w:rsidRPr="005746B8">
        <w:rPr>
          <w:rFonts w:ascii="Georgia" w:hAnsi="Georgia"/>
          <w:sz w:val="20"/>
        </w:rPr>
        <w:t>umów</w:t>
      </w:r>
      <w:r w:rsidRPr="005746B8">
        <w:rPr>
          <w:rFonts w:ascii="Georgia" w:hAnsi="Georgia"/>
          <w:spacing w:val="-3"/>
          <w:sz w:val="20"/>
        </w:rPr>
        <w:t xml:space="preserve"> </w:t>
      </w:r>
      <w:r w:rsidRPr="005746B8">
        <w:rPr>
          <w:rFonts w:ascii="Georgia" w:hAnsi="Georgia"/>
          <w:sz w:val="20"/>
        </w:rPr>
        <w:t>o</w:t>
      </w:r>
      <w:r w:rsidRPr="005746B8">
        <w:rPr>
          <w:rFonts w:ascii="Georgia" w:hAnsi="Georgia"/>
          <w:spacing w:val="-6"/>
          <w:sz w:val="20"/>
        </w:rPr>
        <w:t xml:space="preserve"> </w:t>
      </w:r>
      <w:r w:rsidRPr="005746B8">
        <w:rPr>
          <w:rFonts w:ascii="Georgia" w:hAnsi="Georgia"/>
          <w:sz w:val="20"/>
        </w:rPr>
        <w:t>pracę</w:t>
      </w:r>
      <w:r w:rsidRPr="005746B8">
        <w:rPr>
          <w:rFonts w:ascii="Georgia" w:hAnsi="Georgia"/>
          <w:spacing w:val="-4"/>
          <w:sz w:val="20"/>
        </w:rPr>
        <w:t xml:space="preserve"> </w:t>
      </w:r>
      <w:r w:rsidRPr="005746B8">
        <w:rPr>
          <w:rFonts w:ascii="Georgia" w:hAnsi="Georgia"/>
          <w:sz w:val="20"/>
        </w:rPr>
        <w:t>w</w:t>
      </w:r>
      <w:r w:rsidRPr="005746B8">
        <w:rPr>
          <w:rFonts w:ascii="Georgia" w:hAnsi="Georgia"/>
          <w:spacing w:val="-6"/>
          <w:sz w:val="20"/>
        </w:rPr>
        <w:t xml:space="preserve"> </w:t>
      </w:r>
      <w:r w:rsidRPr="005746B8">
        <w:rPr>
          <w:rFonts w:ascii="Georgia" w:hAnsi="Georgia"/>
          <w:sz w:val="20"/>
        </w:rPr>
        <w:t>zakresie</w:t>
      </w:r>
      <w:r w:rsidRPr="005746B8">
        <w:rPr>
          <w:rFonts w:ascii="Georgia" w:hAnsi="Georgia"/>
          <w:spacing w:val="-6"/>
          <w:sz w:val="20"/>
        </w:rPr>
        <w:t xml:space="preserve"> </w:t>
      </w:r>
      <w:r w:rsidRPr="005746B8">
        <w:rPr>
          <w:rFonts w:ascii="Georgia" w:hAnsi="Georgia"/>
          <w:sz w:val="20"/>
        </w:rPr>
        <w:t>danych osobowych z wyłączeniem imienia i nazwiska, zawartych ze wszystkimi osobami skierowanymi do wykonania przedmiotu zamówienia jak również oświadczeń</w:t>
      </w:r>
      <w:r>
        <w:rPr>
          <w:rFonts w:ascii="Georgia" w:hAnsi="Georgia"/>
          <w:sz w:val="20"/>
        </w:rPr>
        <w:t xml:space="preserve"> </w:t>
      </w:r>
      <w:r w:rsidRPr="005746B8">
        <w:rPr>
          <w:rFonts w:ascii="Georgia" w:hAnsi="Georgia"/>
          <w:sz w:val="20"/>
        </w:rPr>
        <w:t>i innych dokumentów w zakresie potwierdzenia spełniania w/w wymogów i dokonywania ich oceny,</w:t>
      </w:r>
    </w:p>
    <w:p w14:paraId="438F2240" w14:textId="77777777" w:rsidR="0086299E" w:rsidRPr="005746B8" w:rsidRDefault="0086299E" w:rsidP="0086299E">
      <w:pPr>
        <w:pStyle w:val="Tretekstu"/>
        <w:widowControl w:val="0"/>
        <w:numPr>
          <w:ilvl w:val="1"/>
          <w:numId w:val="139"/>
        </w:numPr>
        <w:tabs>
          <w:tab w:val="left" w:pos="426"/>
        </w:tabs>
        <w:spacing w:after="0" w:line="360" w:lineRule="auto"/>
        <w:jc w:val="both"/>
        <w:textAlignment w:val="baseline"/>
        <w:rPr>
          <w:rFonts w:ascii="Georgia" w:hAnsi="Georgia"/>
          <w:b/>
          <w:bCs/>
          <w:i/>
          <w:iCs/>
          <w:sz w:val="20"/>
        </w:rPr>
      </w:pPr>
      <w:r w:rsidRPr="005746B8">
        <w:rPr>
          <w:rFonts w:ascii="Georgia" w:hAnsi="Georgia"/>
          <w:sz w:val="20"/>
        </w:rPr>
        <w:t>żądania wyjaśnień w przypadku wątpliwości w zakresie potwierdzenia spełniania w/w wymogów,</w:t>
      </w:r>
    </w:p>
    <w:p w14:paraId="6521B9DB" w14:textId="77777777" w:rsidR="0086299E" w:rsidRPr="001B3A8C" w:rsidRDefault="0086299E" w:rsidP="0086299E">
      <w:pPr>
        <w:pStyle w:val="Tretekstu"/>
        <w:widowControl w:val="0"/>
        <w:numPr>
          <w:ilvl w:val="1"/>
          <w:numId w:val="139"/>
        </w:numPr>
        <w:tabs>
          <w:tab w:val="left" w:pos="426"/>
        </w:tabs>
        <w:spacing w:after="0" w:line="360" w:lineRule="auto"/>
        <w:jc w:val="both"/>
        <w:textAlignment w:val="baseline"/>
        <w:rPr>
          <w:rFonts w:ascii="Georgia" w:hAnsi="Georgia"/>
          <w:sz w:val="20"/>
        </w:rPr>
      </w:pPr>
      <w:r w:rsidRPr="005746B8">
        <w:rPr>
          <w:rFonts w:ascii="Georgia" w:hAnsi="Georgia"/>
          <w:sz w:val="20"/>
        </w:rPr>
        <w:t>przeprowadzenia kontroli na miejscu wykonywania</w:t>
      </w:r>
      <w:r w:rsidRPr="001B3A8C">
        <w:rPr>
          <w:rFonts w:ascii="Georgia" w:hAnsi="Georgia"/>
          <w:sz w:val="20"/>
        </w:rPr>
        <w:t xml:space="preserve"> świadczenia.</w:t>
      </w:r>
    </w:p>
    <w:p w14:paraId="59E3E0C5" w14:textId="77777777" w:rsidR="0086299E" w:rsidRPr="004D5275" w:rsidRDefault="0086299E" w:rsidP="0086299E">
      <w:pPr>
        <w:pStyle w:val="Tretekstu"/>
        <w:widowControl w:val="0"/>
        <w:numPr>
          <w:ilvl w:val="0"/>
          <w:numId w:val="136"/>
        </w:numPr>
        <w:spacing w:after="0" w:line="360" w:lineRule="auto"/>
        <w:ind w:left="0" w:firstLine="0"/>
        <w:jc w:val="both"/>
        <w:textAlignment w:val="baseline"/>
        <w:rPr>
          <w:rFonts w:ascii="Georgia" w:hAnsi="Georgia"/>
          <w:color w:val="000000" w:themeColor="text1"/>
          <w:sz w:val="20"/>
          <w:szCs w:val="20"/>
        </w:rPr>
      </w:pPr>
      <w:r w:rsidRPr="00D96FE6">
        <w:rPr>
          <w:rFonts w:ascii="Georgia" w:eastAsia="Calibri" w:hAnsi="Georgia"/>
          <w:color w:val="000000" w:themeColor="text1"/>
          <w:sz w:val="20"/>
          <w:szCs w:val="20"/>
          <w:lang w:eastAsia="en-US"/>
        </w:rPr>
        <w:t>Zmiana Pracownika świadczącego Usługi będzie możliwa w następującej sytuacji:</w:t>
      </w:r>
    </w:p>
    <w:p w14:paraId="1632DA15" w14:textId="77777777" w:rsidR="0086299E" w:rsidRPr="00D96FE6" w:rsidRDefault="0086299E" w:rsidP="0086299E">
      <w:pPr>
        <w:pStyle w:val="Akapitzlist"/>
        <w:numPr>
          <w:ilvl w:val="1"/>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żądanie Zamawiającego w przypadku nienależytego świadczenia przez niego Usług;</w:t>
      </w:r>
    </w:p>
    <w:p w14:paraId="37E51C6A" w14:textId="77777777" w:rsidR="0086299E" w:rsidRPr="00D96FE6" w:rsidRDefault="0086299E" w:rsidP="0086299E">
      <w:pPr>
        <w:pStyle w:val="Akapitzlist"/>
        <w:numPr>
          <w:ilvl w:val="1"/>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wniosek Wykonawcy uzasadniony obiektywnymi okolicznościami.</w:t>
      </w:r>
    </w:p>
    <w:p w14:paraId="6B7FDE9B"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 </w:t>
      </w:r>
      <w:r w:rsidRPr="00D96FE6">
        <w:rPr>
          <w:rFonts w:ascii="Georgia" w:eastAsia="Calibri" w:hAnsi="Georgia" w:cstheme="minorBidi"/>
          <w:color w:val="000000" w:themeColor="text1"/>
          <w:sz w:val="20"/>
          <w:szCs w:val="20"/>
          <w:lang w:eastAsia="en-US"/>
        </w:rPr>
        <w:t>W przypadku zmiany Pracownika świadczącego Usługi, Wykonawca zobowiązany będzie do potwierdzenia, iż osoba ta spełnia wymagania określone w Specyfikacji Istotnych Warunków Zamówienia oraz postanowieniach Umowy.</w:t>
      </w:r>
    </w:p>
    <w:p w14:paraId="238BC0D1"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 xml:space="preserve">Zmiana Pracownika świadczącego Usługi dokonywana jest poprzez pisemne powiadomienie Zamawiającego przez Wykonawcę o zmianie Pracownika świadczącego Usługi co najmniej na </w:t>
      </w:r>
      <w:r>
        <w:rPr>
          <w:rFonts w:ascii="Georgia" w:eastAsia="Calibri" w:hAnsi="Georgia" w:cstheme="minorBidi"/>
          <w:color w:val="000000" w:themeColor="text1"/>
          <w:sz w:val="20"/>
          <w:szCs w:val="20"/>
          <w:lang w:eastAsia="en-US"/>
        </w:rPr>
        <w:t>2</w:t>
      </w:r>
      <w:r w:rsidRPr="00D96FE6">
        <w:rPr>
          <w:rFonts w:ascii="Georgia" w:eastAsia="Calibri" w:hAnsi="Georgia" w:cstheme="minorBidi"/>
          <w:color w:val="000000" w:themeColor="text1"/>
          <w:sz w:val="20"/>
          <w:szCs w:val="20"/>
          <w:lang w:eastAsia="en-US"/>
        </w:rPr>
        <w:t xml:space="preserve"> dni robocze przed zamiarem dokonania zmiany. </w:t>
      </w:r>
    </w:p>
    <w:p w14:paraId="4370E9F7"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 xml:space="preserve"> Zmiana Pracownika świadczącego Usługi  skutkuje zmianą Załącznika nr </w:t>
      </w:r>
      <w:r>
        <w:rPr>
          <w:rFonts w:ascii="Georgia" w:eastAsia="Calibri" w:hAnsi="Georgia" w:cstheme="minorBidi"/>
          <w:color w:val="000000" w:themeColor="text1"/>
          <w:sz w:val="20"/>
          <w:szCs w:val="20"/>
          <w:lang w:eastAsia="en-US"/>
        </w:rPr>
        <w:t>4</w:t>
      </w:r>
      <w:r w:rsidRPr="00D96FE6">
        <w:rPr>
          <w:rFonts w:ascii="Georgia" w:eastAsia="Calibri" w:hAnsi="Georgia" w:cstheme="minorBidi"/>
          <w:color w:val="000000" w:themeColor="text1"/>
          <w:sz w:val="20"/>
          <w:szCs w:val="20"/>
          <w:lang w:eastAsia="en-US"/>
        </w:rPr>
        <w:t xml:space="preserve"> do Umowy pn. „Wykaz Pracowników świadczących Usługi” i nie wymaga zawierania przez Strony aneksu do Umowy. </w:t>
      </w:r>
    </w:p>
    <w:p w14:paraId="5DCC92FA" w14:textId="77777777" w:rsidR="0086299E" w:rsidRDefault="0086299E" w:rsidP="0086299E">
      <w:pPr>
        <w:pStyle w:val="Tretekstu"/>
        <w:widowControl w:val="0"/>
        <w:numPr>
          <w:ilvl w:val="0"/>
          <w:numId w:val="135"/>
        </w:numPr>
        <w:tabs>
          <w:tab w:val="left" w:pos="284"/>
        </w:tabs>
        <w:spacing w:after="0" w:line="360" w:lineRule="auto"/>
        <w:ind w:left="0" w:firstLine="0"/>
        <w:jc w:val="both"/>
        <w:textAlignment w:val="baseline"/>
        <w:rPr>
          <w:rFonts w:ascii="Georgia" w:hAnsi="Georgia"/>
          <w:b/>
          <w:bCs/>
          <w:i/>
          <w:iCs/>
          <w:sz w:val="20"/>
        </w:rPr>
      </w:pPr>
      <w:r>
        <w:rPr>
          <w:rFonts w:ascii="Georgia" w:hAnsi="Georgia"/>
          <w:color w:val="00000A"/>
          <w:sz w:val="20"/>
          <w:szCs w:val="20"/>
        </w:rPr>
        <w:t>Personel Wykonawcy zobowiązany jest do zachowania odpowiedniego reżimu sanitarnego, określonego w stosownych przepisach i zarządzeniach własnych, w szczególności:</w:t>
      </w:r>
    </w:p>
    <w:p w14:paraId="0C2F7064" w14:textId="0E88D983"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posiadan</w:t>
      </w:r>
      <w:r w:rsidR="0086724B">
        <w:rPr>
          <w:rFonts w:ascii="Georgia" w:hAnsi="Georgia"/>
          <w:color w:val="00000A"/>
          <w:sz w:val="20"/>
          <w:szCs w:val="20"/>
        </w:rPr>
        <w:t>i</w:t>
      </w:r>
      <w:r>
        <w:rPr>
          <w:rFonts w:ascii="Georgia" w:hAnsi="Georgia"/>
          <w:color w:val="00000A"/>
          <w:sz w:val="20"/>
          <w:szCs w:val="20"/>
        </w:rPr>
        <w:t>e aktualnych badań lekarskich i książeczek sanitarno-epidemiologicznych,</w:t>
      </w:r>
    </w:p>
    <w:p w14:paraId="12F77191" w14:textId="330D336F"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w:t>
      </w:r>
      <w:r w:rsidR="0086724B">
        <w:rPr>
          <w:rFonts w:ascii="Georgia" w:hAnsi="Georgia"/>
          <w:color w:val="00000A"/>
          <w:sz w:val="20"/>
          <w:szCs w:val="20"/>
        </w:rPr>
        <w:t>ie</w:t>
      </w:r>
      <w:r>
        <w:rPr>
          <w:rFonts w:ascii="Georgia" w:hAnsi="Georgia"/>
          <w:color w:val="00000A"/>
          <w:sz w:val="20"/>
          <w:szCs w:val="20"/>
        </w:rPr>
        <w:t xml:space="preserve"> metod i procedur utrzymania czystości,</w:t>
      </w:r>
    </w:p>
    <w:p w14:paraId="39CC74DC" w14:textId="1C7AEFAF"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w:t>
      </w:r>
      <w:r w:rsidR="0086724B">
        <w:rPr>
          <w:rFonts w:ascii="Georgia" w:hAnsi="Georgia"/>
          <w:color w:val="00000A"/>
          <w:sz w:val="20"/>
          <w:szCs w:val="20"/>
        </w:rPr>
        <w:t>ie</w:t>
      </w:r>
      <w:r>
        <w:rPr>
          <w:rFonts w:ascii="Georgia" w:hAnsi="Georgia"/>
          <w:color w:val="00000A"/>
          <w:sz w:val="20"/>
          <w:szCs w:val="20"/>
        </w:rPr>
        <w:t xml:space="preserve"> odpowiedniego sprzętu i narzędzi do sprzątania,</w:t>
      </w:r>
    </w:p>
    <w:p w14:paraId="73ABE3B3" w14:textId="5C038818"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współprac</w:t>
      </w:r>
      <w:r w:rsidR="0086724B">
        <w:rPr>
          <w:rFonts w:ascii="Georgia" w:hAnsi="Georgia"/>
          <w:color w:val="00000A"/>
          <w:sz w:val="20"/>
          <w:szCs w:val="20"/>
        </w:rPr>
        <w:t>a</w:t>
      </w:r>
      <w:r>
        <w:rPr>
          <w:rFonts w:ascii="Georgia" w:hAnsi="Georgia"/>
          <w:color w:val="00000A"/>
          <w:sz w:val="20"/>
          <w:szCs w:val="20"/>
        </w:rPr>
        <w:t xml:space="preserve"> z personelem medycznym ZZOZ w Wadowicach,</w:t>
      </w:r>
    </w:p>
    <w:p w14:paraId="244B4AAE" w14:textId="32927F4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noszeni</w:t>
      </w:r>
      <w:r w:rsidR="0086724B">
        <w:rPr>
          <w:rFonts w:ascii="Georgia" w:hAnsi="Georgia"/>
          <w:color w:val="00000A"/>
          <w:sz w:val="20"/>
          <w:szCs w:val="20"/>
        </w:rPr>
        <w:t>e</w:t>
      </w:r>
      <w:r>
        <w:rPr>
          <w:rFonts w:ascii="Georgia" w:hAnsi="Georgia"/>
          <w:color w:val="00000A"/>
          <w:sz w:val="20"/>
          <w:szCs w:val="20"/>
        </w:rPr>
        <w:t xml:space="preserve"> odzieży i obuwia ochronnego,</w:t>
      </w:r>
    </w:p>
    <w:p w14:paraId="777CCA67" w14:textId="0DED0E0D" w:rsidR="0086299E" w:rsidRPr="001B3A8C" w:rsidRDefault="0086299E" w:rsidP="0086299E">
      <w:pPr>
        <w:pStyle w:val="Tretekstu"/>
        <w:widowControl w:val="0"/>
        <w:numPr>
          <w:ilvl w:val="1"/>
          <w:numId w:val="137"/>
        </w:numPr>
        <w:spacing w:after="0" w:line="360" w:lineRule="auto"/>
        <w:ind w:left="0" w:firstLine="0"/>
        <w:jc w:val="both"/>
        <w:rPr>
          <w:rFonts w:ascii="Georgia" w:hAnsi="Georgia"/>
          <w:color w:val="00000A"/>
          <w:sz w:val="20"/>
          <w:szCs w:val="20"/>
        </w:rPr>
      </w:pPr>
      <w:r w:rsidRPr="001B3A8C">
        <w:rPr>
          <w:rFonts w:ascii="Georgia" w:hAnsi="Georgia"/>
          <w:color w:val="00000A"/>
          <w:sz w:val="20"/>
          <w:szCs w:val="20"/>
        </w:rPr>
        <w:t>noszeni</w:t>
      </w:r>
      <w:r w:rsidR="0086724B">
        <w:rPr>
          <w:rFonts w:ascii="Georgia" w:hAnsi="Georgia"/>
          <w:color w:val="00000A"/>
          <w:sz w:val="20"/>
          <w:szCs w:val="20"/>
        </w:rPr>
        <w:t>e</w:t>
      </w:r>
      <w:r w:rsidRPr="001B3A8C">
        <w:rPr>
          <w:rFonts w:ascii="Georgia" w:hAnsi="Georgia"/>
          <w:color w:val="00000A"/>
          <w:sz w:val="20"/>
          <w:szCs w:val="20"/>
        </w:rPr>
        <w:t xml:space="preserve"> identyfikatorów.</w:t>
      </w:r>
    </w:p>
    <w:p w14:paraId="096DBF6B" w14:textId="77777777" w:rsidR="0086299E" w:rsidRDefault="0086299E" w:rsidP="0086299E">
      <w:pPr>
        <w:pStyle w:val="Tretekstu"/>
        <w:widowControl w:val="0"/>
        <w:numPr>
          <w:ilvl w:val="0"/>
          <w:numId w:val="137"/>
        </w:numPr>
        <w:tabs>
          <w:tab w:val="left" w:pos="0"/>
          <w:tab w:val="left" w:pos="284"/>
        </w:tabs>
        <w:spacing w:after="0" w:line="360" w:lineRule="auto"/>
        <w:ind w:left="0" w:firstLine="0"/>
        <w:jc w:val="both"/>
        <w:rPr>
          <w:rFonts w:ascii="Georgia" w:hAnsi="Georgia"/>
          <w:b/>
          <w:bCs/>
          <w:i/>
          <w:iCs/>
          <w:sz w:val="20"/>
          <w:szCs w:val="20"/>
        </w:rPr>
      </w:pPr>
      <w:r>
        <w:rPr>
          <w:rFonts w:ascii="Georgia" w:hAnsi="Georgia"/>
          <w:sz w:val="20"/>
          <w:szCs w:val="20"/>
        </w:rPr>
        <w:t xml:space="preserve">Wykonawca obowiązany jest do należytego i terminowego świadczenia Usług stanowiących przedmiot Umowy. </w:t>
      </w:r>
    </w:p>
    <w:p w14:paraId="525511DC" w14:textId="77777777" w:rsidR="0086299E" w:rsidRPr="00513ED1" w:rsidRDefault="0086299E" w:rsidP="0086299E">
      <w:pPr>
        <w:pStyle w:val="Tretekstu"/>
        <w:widowControl w:val="0"/>
        <w:numPr>
          <w:ilvl w:val="0"/>
          <w:numId w:val="137"/>
        </w:numPr>
        <w:tabs>
          <w:tab w:val="left" w:pos="0"/>
          <w:tab w:val="left" w:pos="284"/>
        </w:tabs>
        <w:spacing w:after="0" w:line="360" w:lineRule="auto"/>
        <w:ind w:left="0" w:firstLine="0"/>
        <w:jc w:val="both"/>
      </w:pPr>
      <w:r>
        <w:rPr>
          <w:rFonts w:ascii="Georgia" w:hAnsi="Georgia"/>
          <w:sz w:val="20"/>
          <w:szCs w:val="20"/>
        </w:rPr>
        <w:t xml:space="preserve">Wykonawca odpowiada za przestrzeganie przepisów BHP i przepisów przeciwpożarowych podczas świadczenia Usług. </w:t>
      </w:r>
    </w:p>
    <w:p w14:paraId="249B0249" w14:textId="77777777" w:rsidR="0086299E" w:rsidRPr="00B37206" w:rsidRDefault="0086299E" w:rsidP="0086299E">
      <w:pPr>
        <w:pStyle w:val="Tretekstu"/>
        <w:spacing w:after="0" w:line="360" w:lineRule="auto"/>
        <w:jc w:val="center"/>
        <w:rPr>
          <w:rFonts w:ascii="Georgia" w:hAnsi="Georgia"/>
          <w:b/>
          <w:bCs/>
          <w:i/>
          <w:color w:val="00000A"/>
          <w:sz w:val="20"/>
          <w:szCs w:val="20"/>
        </w:rPr>
      </w:pPr>
      <w:r w:rsidRPr="00B37206">
        <w:rPr>
          <w:rFonts w:ascii="Georgia" w:hAnsi="Georgia"/>
          <w:b/>
          <w:color w:val="00000A"/>
          <w:sz w:val="20"/>
          <w:szCs w:val="20"/>
        </w:rPr>
        <w:t>§ 4.</w:t>
      </w:r>
    </w:p>
    <w:p w14:paraId="69B36A6E"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Zamawiający zastrzega sobie prawo do kontroli prawidłowości świadczenia usługi w każdym terminie. Osobami upoważnionymi ze strony Zamawiającego do kontroli należytego wykonania umowy jest Specjalista ds. Epidemiologii i Przełożona Pielęgniarek.</w:t>
      </w:r>
    </w:p>
    <w:p w14:paraId="2306FBD8"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Kontrola może obejmować w szczególności kontrolę stanowisk pracy, wgląd do dokumentacji dotyczącej stosownych środków chemicznych, kontrolę w zakresie prawidłowego doboru i stosowania środków chemicznych, materiałów higienicznych i sanitarnych oraz czynności technologicznych, ocenę zgodności świadczonej usługi z obowiązującymi standardami sanitarnymi, wyrywkową kontrolę  mikrobiologiczną świadczonych usług. Badania pobierane będą z powierzchni płaskich poziomych i pionowych, ale również z przedmiotów i materiałów, które podlegają myciu i dezynfekcji. W uzasadnionych przypadkach kontrola obejmować może również ręce personelu sprzątającego. Do bieżącej kontroli utrzymania czystości osobami upoważnionymi są pielęgniarki oddziałowe, koordynujące i kierownicy komórek organizacyjnych.</w:t>
      </w:r>
    </w:p>
    <w:p w14:paraId="5DF846F0"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Wykonawca zapewni Zamawiającemu dostęp do wszelkich danych i pomieszczeń niezbędnych do przeprowadzenia kontroli. Po zakończeniu kontroli Zamawiający sporządza protokół kontroli.</w:t>
      </w:r>
    </w:p>
    <w:p w14:paraId="18C64B3E" w14:textId="7B6E9C23"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po przeprowadzonej kontroli uchybień i nieprawidłowości w prowadzeniu usługi</w:t>
      </w:r>
      <w:r w:rsidR="00BC7DCA">
        <w:rPr>
          <w:rFonts w:ascii="Georgia" w:hAnsi="Georgia"/>
          <w:color w:val="00000A"/>
          <w:sz w:val="20"/>
          <w:szCs w:val="20"/>
        </w:rPr>
        <w:t>,</w:t>
      </w:r>
      <w:r>
        <w:rPr>
          <w:rFonts w:ascii="Georgia" w:hAnsi="Georgia"/>
          <w:color w:val="00000A"/>
          <w:sz w:val="20"/>
          <w:szCs w:val="20"/>
        </w:rPr>
        <w:t xml:space="preserve"> Zamawiający powiadomi niezwłocznie pisemnie o tym fakcie osobę odpowiedzialną za realizację umowy ze strony Wykonawcy. W takim przypadku Wykonawca zobowiązany jest do niezwłocznego usunięcia uchybienia lub nieprawidłowości.</w:t>
      </w:r>
    </w:p>
    <w:p w14:paraId="0A414C23"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niezrealizowania w określonym terminie bądź nie respektowania ustalonych  wspólnie postanowień mających na celu usunięcie uchybień i nieprawidłowości, Zamawiający zastrzega sobie prawo do rozwiązania umowy w terminie przez siebie zakreślonym. Rozwiązanie umowy z tego powodu będzie traktowanie jako rozwiązanie umowy z przyczyn leżących po stronie Wykonawcy.</w:t>
      </w:r>
    </w:p>
    <w:p w14:paraId="0612A08D"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naruszeń w zakresie realizacji przedmiotu umowy, Zamawiającemu przysługuje prawo wydawania bezpośrednich dyspozycji personelowi Wykonawcy.</w:t>
      </w:r>
    </w:p>
    <w:p w14:paraId="13A5FFCA"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 xml:space="preserve">Zamawiający ma prawo do żądania zmiany sposobu realizacji zamówienia, np.: zmiany personelu, środka chemicznego, sprzętu itp., jeżeli nie spełniają wymogów Zamawiającego określonych w umowie. </w:t>
      </w:r>
    </w:p>
    <w:p w14:paraId="6252B58F" w14:textId="77777777" w:rsidR="0086299E" w:rsidRDefault="0086299E" w:rsidP="0086299E">
      <w:pPr>
        <w:spacing w:line="360" w:lineRule="auto"/>
        <w:jc w:val="center"/>
        <w:rPr>
          <w:rFonts w:ascii="Georgia" w:hAnsi="Georgia"/>
          <w:b/>
          <w:bCs/>
          <w:sz w:val="20"/>
          <w:szCs w:val="20"/>
        </w:rPr>
      </w:pPr>
      <w:r>
        <w:rPr>
          <w:rFonts w:ascii="Georgia" w:hAnsi="Georgia"/>
          <w:b/>
          <w:bCs/>
          <w:sz w:val="20"/>
          <w:szCs w:val="20"/>
        </w:rPr>
        <w:t>§ 5.</w:t>
      </w:r>
    </w:p>
    <w:p w14:paraId="1A0C0C3D"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 xml:space="preserve">Niniejsza umowa zostaje zawarta na czas określony i obowiązuje </w:t>
      </w:r>
      <w:bookmarkStart w:id="146" w:name="_Toc371492214"/>
      <w:r w:rsidRPr="001B3A8C">
        <w:rPr>
          <w:rFonts w:ascii="Georgia" w:hAnsi="Georgia"/>
          <w:color w:val="00000A"/>
          <w:sz w:val="20"/>
          <w:szCs w:val="20"/>
        </w:rPr>
        <w:t>od dnia ............ do dnia .................</w:t>
      </w:r>
    </w:p>
    <w:p w14:paraId="5B3E391B"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sz w:val="20"/>
          <w:szCs w:val="20"/>
        </w:rPr>
      </w:pPr>
      <w:r w:rsidRPr="001B3A8C">
        <w:rPr>
          <w:rFonts w:ascii="Georgia" w:hAnsi="Georgia"/>
          <w:color w:val="00000A"/>
          <w:sz w:val="20"/>
          <w:szCs w:val="20"/>
        </w:rPr>
        <w:t xml:space="preserve">Całkowita wartość umowy została określona w oparciu o złożoną ofertę i ustala się ją na kwotę ..................... zł netto, .................. zł brutto (słownie brutto:............................................ ), </w:t>
      </w:r>
      <w:bookmarkEnd w:id="146"/>
      <w:r w:rsidRPr="001B3A8C">
        <w:rPr>
          <w:rFonts w:ascii="Georgia" w:hAnsi="Georgia"/>
          <w:color w:val="00000A"/>
          <w:sz w:val="20"/>
          <w:szCs w:val="20"/>
        </w:rPr>
        <w:t xml:space="preserve">wynagrodzenie miesięczne ................... zł netto, ...................... zł brutto. </w:t>
      </w:r>
    </w:p>
    <w:p w14:paraId="7D219C71"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s="Tahoma"/>
          <w:color w:val="00000A"/>
          <w:sz w:val="20"/>
          <w:szCs w:val="20"/>
        </w:rPr>
        <w:t>Wynagrodzenie, o którym mowa w ust. 2, obejmuje wszystkie koszty związane ze świadczeniem usługi.</w:t>
      </w:r>
    </w:p>
    <w:p w14:paraId="0D7BA0E0" w14:textId="77777777"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sz w:val="20"/>
          <w:szCs w:val="20"/>
        </w:rPr>
      </w:pPr>
      <w:r w:rsidRPr="001B3A8C">
        <w:rPr>
          <w:rFonts w:ascii="Georgia" w:hAnsi="Georgia"/>
          <w:color w:val="00000A"/>
          <w:sz w:val="20"/>
          <w:szCs w:val="20"/>
        </w:rPr>
        <w:t xml:space="preserve">Wykonawca wystawi fakturę VAT za wykonanie usług będących przedmiotem niniejszej umowy po </w:t>
      </w:r>
      <w:r w:rsidRPr="0008502A">
        <w:rPr>
          <w:rFonts w:ascii="Georgia" w:hAnsi="Georgia"/>
          <w:sz w:val="20"/>
          <w:szCs w:val="20"/>
        </w:rPr>
        <w:t xml:space="preserve">zakończeniu każdego miesiąca kalendarzowego. </w:t>
      </w:r>
    </w:p>
    <w:p w14:paraId="5AD774BC" w14:textId="77777777"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sz w:val="20"/>
          <w:szCs w:val="20"/>
        </w:rPr>
      </w:pPr>
      <w:r w:rsidRPr="0008502A">
        <w:rPr>
          <w:rFonts w:ascii="Georgia" w:hAnsi="Georgia"/>
          <w:sz w:val="20"/>
          <w:szCs w:val="20"/>
        </w:rPr>
        <w:t>Należność za wykonane usługi będzie płatna przelewem w ciągu 60 dni od daty dostarczenie prawidłowo wystawionej faktury VAT.</w:t>
      </w:r>
    </w:p>
    <w:p w14:paraId="16A63574" w14:textId="1793E61E"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sz w:val="20"/>
          <w:szCs w:val="20"/>
        </w:rPr>
      </w:pPr>
      <w:r w:rsidRPr="0008502A">
        <w:rPr>
          <w:rFonts w:ascii="Georgia" w:hAnsi="Georgia"/>
          <w:sz w:val="20"/>
          <w:szCs w:val="20"/>
        </w:rPr>
        <w:t xml:space="preserve">Dopuszcza się możliwość składania faktur w formie elektronicznej. Faktury w formie elektronicznej składane będę na adres e-maili faktury@zzozwadowice.pl. </w:t>
      </w:r>
      <w:r w:rsidRPr="0008502A">
        <w:rPr>
          <w:rFonts w:ascii="Georgia" w:hAnsi="Georgia" w:cs="Calibri"/>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15D5EDD"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08502A">
        <w:rPr>
          <w:rFonts w:ascii="Georgia" w:hAnsi="Georgia"/>
          <w:sz w:val="20"/>
          <w:szCs w:val="20"/>
        </w:rPr>
        <w:t>Podstawą rozliczenia faktury jest potwierdzony pod względem ilości i jakości protokół odbioru wykonanych prac, sygnowany podpisami osób realizujących</w:t>
      </w:r>
      <w:r w:rsidRPr="001B3A8C">
        <w:rPr>
          <w:rFonts w:ascii="Georgia" w:hAnsi="Georgia"/>
          <w:color w:val="00000A"/>
          <w:sz w:val="20"/>
          <w:szCs w:val="20"/>
        </w:rPr>
        <w:t xml:space="preserve"> umowę. Odbiór i potwierdzenie faktur realizowane będą przez osoby określone w § 1 ust </w:t>
      </w:r>
      <w:r>
        <w:rPr>
          <w:rFonts w:ascii="Georgia" w:hAnsi="Georgia"/>
          <w:color w:val="00000A"/>
          <w:sz w:val="20"/>
          <w:szCs w:val="20"/>
        </w:rPr>
        <w:t>3</w:t>
      </w:r>
      <w:r w:rsidRPr="001B3A8C">
        <w:rPr>
          <w:rFonts w:ascii="Georgia" w:hAnsi="Georgia"/>
          <w:color w:val="00000A"/>
          <w:sz w:val="20"/>
          <w:szCs w:val="20"/>
        </w:rPr>
        <w:t xml:space="preserve"> pkt </w:t>
      </w:r>
      <w:r>
        <w:rPr>
          <w:rFonts w:ascii="Georgia" w:hAnsi="Georgia"/>
          <w:color w:val="00000A"/>
          <w:sz w:val="20"/>
          <w:szCs w:val="20"/>
        </w:rPr>
        <w:t>3</w:t>
      </w:r>
      <w:r w:rsidRPr="001B3A8C">
        <w:rPr>
          <w:rFonts w:ascii="Georgia" w:hAnsi="Georgia"/>
          <w:color w:val="00000A"/>
          <w:sz w:val="20"/>
          <w:szCs w:val="20"/>
        </w:rPr>
        <w:t>.1., z możliwością odliczenia kwoty za niewykonaną usługę lub niską jakość wykonanej usługi.</w:t>
      </w:r>
    </w:p>
    <w:p w14:paraId="760CEED7" w14:textId="77777777" w:rsidR="0086299E" w:rsidRPr="00BC358D"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Wykonawca zobowiązuje się do uiszczenia opłat za czynności kontrolne instytucji PIS, PIP w przypadku stwierdzenia naruszeń higieniczno-sanitarnych ze strony pracowników Wykonawcy oraz ewentualnie nałożonej kary. W przypadku stwierdzenia trzykrotnego naruszenia obowiązków określonych w niniejszej umowie ( w ciągu jednego roku)</w:t>
      </w:r>
      <w:r>
        <w:rPr>
          <w:rFonts w:ascii="Georgia" w:hAnsi="Georgia"/>
          <w:color w:val="00000A"/>
          <w:sz w:val="20"/>
          <w:szCs w:val="20"/>
        </w:rPr>
        <w:t>,</w:t>
      </w:r>
      <w:r w:rsidRPr="001B3A8C">
        <w:rPr>
          <w:rFonts w:ascii="Georgia" w:hAnsi="Georgia"/>
          <w:color w:val="00000A"/>
          <w:sz w:val="20"/>
          <w:szCs w:val="20"/>
        </w:rPr>
        <w:t xml:space="preserve"> Zamawiający może rozwiązać umowę bez zachowania okresu wypowiedzenia.</w:t>
      </w:r>
    </w:p>
    <w:p w14:paraId="6933B4E7" w14:textId="77777777" w:rsidR="0086299E" w:rsidRPr="00BC358D" w:rsidRDefault="0086299E" w:rsidP="0086299E">
      <w:pPr>
        <w:spacing w:line="360" w:lineRule="auto"/>
        <w:jc w:val="center"/>
        <w:rPr>
          <w:rFonts w:ascii="Georgia" w:hAnsi="Georgia"/>
          <w:b/>
          <w:bCs/>
          <w:sz w:val="20"/>
          <w:szCs w:val="20"/>
        </w:rPr>
      </w:pPr>
      <w:r w:rsidRPr="00BC358D">
        <w:rPr>
          <w:rFonts w:ascii="Georgia" w:hAnsi="Georgia"/>
          <w:b/>
          <w:bCs/>
          <w:sz w:val="20"/>
          <w:szCs w:val="20"/>
        </w:rPr>
        <w:t xml:space="preserve">§ </w:t>
      </w:r>
      <w:r>
        <w:rPr>
          <w:rFonts w:ascii="Georgia" w:hAnsi="Georgia"/>
          <w:b/>
          <w:bCs/>
          <w:sz w:val="20"/>
          <w:szCs w:val="20"/>
        </w:rPr>
        <w:t>6</w:t>
      </w:r>
      <w:r w:rsidRPr="00BC358D">
        <w:rPr>
          <w:rFonts w:ascii="Georgia" w:hAnsi="Georgia"/>
          <w:b/>
          <w:bCs/>
          <w:sz w:val="20"/>
          <w:szCs w:val="20"/>
        </w:rPr>
        <w:t>.</w:t>
      </w:r>
    </w:p>
    <w:p w14:paraId="7FAFDE9A" w14:textId="18FFD2D8" w:rsidR="0086299E" w:rsidRDefault="0086299E" w:rsidP="0086299E">
      <w:pPr>
        <w:pStyle w:val="Tretekstu"/>
        <w:widowControl w:val="0"/>
        <w:numPr>
          <w:ilvl w:val="0"/>
          <w:numId w:val="141"/>
        </w:numPr>
        <w:tabs>
          <w:tab w:val="left" w:pos="709"/>
        </w:tabs>
        <w:spacing w:after="0" w:line="360" w:lineRule="auto"/>
        <w:ind w:left="0" w:firstLine="0"/>
        <w:jc w:val="both"/>
        <w:textAlignment w:val="baseline"/>
        <w:rPr>
          <w:rFonts w:ascii="Georgia" w:hAnsi="Georgia"/>
          <w:b/>
          <w:i/>
          <w:color w:val="00000A"/>
          <w:sz w:val="20"/>
          <w:szCs w:val="20"/>
        </w:rPr>
      </w:pPr>
      <w:r w:rsidRPr="00E2224E">
        <w:rPr>
          <w:rFonts w:ascii="Georgia" w:hAnsi="Georgia"/>
          <w:color w:val="00000A"/>
          <w:sz w:val="20"/>
          <w:szCs w:val="20"/>
        </w:rPr>
        <w:t xml:space="preserve">Cena </w:t>
      </w:r>
      <w:r w:rsidRPr="0008502A">
        <w:rPr>
          <w:rFonts w:ascii="Georgia" w:hAnsi="Georgia"/>
          <w:color w:val="00000A"/>
          <w:sz w:val="20"/>
          <w:szCs w:val="20"/>
        </w:rPr>
        <w:t xml:space="preserve">określona w </w:t>
      </w:r>
      <w:r w:rsidR="0008502A" w:rsidRPr="0008502A">
        <w:rPr>
          <w:rFonts w:ascii="Georgia" w:hAnsi="Georgia"/>
          <w:sz w:val="20"/>
          <w:szCs w:val="20"/>
        </w:rPr>
        <w:t xml:space="preserve">§ </w:t>
      </w:r>
      <w:r w:rsidRPr="0008502A">
        <w:rPr>
          <w:rFonts w:ascii="Georgia" w:hAnsi="Georgia"/>
          <w:color w:val="00000A"/>
          <w:sz w:val="20"/>
          <w:szCs w:val="20"/>
        </w:rPr>
        <w:t>5 będzie</w:t>
      </w:r>
      <w:r w:rsidRPr="00E2224E">
        <w:rPr>
          <w:rFonts w:ascii="Georgia" w:hAnsi="Georgia"/>
          <w:color w:val="00000A"/>
          <w:sz w:val="20"/>
          <w:szCs w:val="20"/>
        </w:rPr>
        <w:t xml:space="preserve"> stała przez okres trwania umowy, z zastrzeżeniem ust. 2.</w:t>
      </w:r>
    </w:p>
    <w:p w14:paraId="18FBAE3D" w14:textId="77777777" w:rsidR="0086299E" w:rsidRPr="00E2224E"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i/>
          <w:color w:val="00000A"/>
          <w:sz w:val="20"/>
          <w:szCs w:val="20"/>
        </w:rPr>
      </w:pPr>
      <w:r w:rsidRPr="00E2224E">
        <w:rPr>
          <w:rFonts w:ascii="Georgia" w:hAnsi="Georgia"/>
          <w:bCs/>
          <w:iCs/>
          <w:color w:val="00000A"/>
          <w:sz w:val="20"/>
          <w:szCs w:val="20"/>
        </w:rPr>
        <w:t>Strony zo</w:t>
      </w:r>
      <w:r w:rsidRPr="00E2224E">
        <w:rPr>
          <w:rFonts w:ascii="Georgia" w:eastAsiaTheme="minorHAnsi" w:hAnsi="Georgia" w:cs="Arial"/>
          <w:bCs/>
          <w:iCs/>
          <w:sz w:val="20"/>
          <w:szCs w:val="20"/>
          <w:lang w:eastAsia="en-US"/>
        </w:rPr>
        <w:t xml:space="preserve">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 </w:t>
      </w:r>
    </w:p>
    <w:p w14:paraId="0A580A0B" w14:textId="77777777" w:rsidR="0086299E" w:rsidRPr="00071AA1"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33EFE">
        <w:rPr>
          <w:rFonts w:ascii="Georgia" w:hAnsi="Georgia"/>
          <w:sz w:val="20"/>
          <w:szCs w:val="20"/>
        </w:rPr>
        <w:t xml:space="preserve">wysokości minimalnego wynagrodzenia za pracę </w:t>
      </w:r>
      <w:r w:rsidRPr="00B33EFE">
        <w:rPr>
          <w:rFonts w:ascii="Georgia" w:hAnsi="Georgia"/>
          <w:bCs/>
          <w:sz w:val="20"/>
          <w:szCs w:val="20"/>
        </w:rPr>
        <w:t>albo zmiany wysokości minimalnej stawki godzinowej</w:t>
      </w:r>
      <w:r w:rsidRPr="00B33EFE">
        <w:rPr>
          <w:rFonts w:ascii="Georgia" w:hAnsi="Georgia"/>
          <w:sz w:val="20"/>
          <w:szCs w:val="20"/>
        </w:rPr>
        <w:t xml:space="preserve">, ustalonych na podstawie przepisów </w:t>
      </w:r>
      <w:r w:rsidRPr="00B33EFE">
        <w:rPr>
          <w:rFonts w:ascii="Georgia" w:hAnsi="Georgia"/>
          <w:sz w:val="20"/>
        </w:rPr>
        <w:t>ustawy z dnia 10 października 2002 r o minimalnym wynagrodzeniu za pracę (Dz. U. 2018 poz. 2177 ze zm.)</w:t>
      </w:r>
    </w:p>
    <w:p w14:paraId="6E85FE18" w14:textId="09FB4960" w:rsidR="0086299E" w:rsidRPr="001B3A8C"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 xml:space="preserve">w sytuacji, o której mowa w </w:t>
      </w:r>
      <w:r w:rsidR="00D73674" w:rsidRPr="00D73674">
        <w:rPr>
          <w:rFonts w:ascii="Georgia" w:hAnsi="Georgia"/>
          <w:color w:val="FF0000"/>
          <w:sz w:val="20"/>
          <w:szCs w:val="20"/>
        </w:rPr>
        <w:t>ust</w:t>
      </w:r>
      <w:r w:rsidRPr="00D73674">
        <w:rPr>
          <w:rFonts w:ascii="Georgia" w:hAnsi="Georgia"/>
          <w:color w:val="FF0000"/>
          <w:sz w:val="20"/>
          <w:szCs w:val="20"/>
        </w:rPr>
        <w:t xml:space="preserve"> 2.1</w:t>
      </w:r>
      <w:r w:rsidR="00D73674" w:rsidRPr="00D73674">
        <w:rPr>
          <w:rFonts w:ascii="Georgia" w:hAnsi="Georgia"/>
          <w:color w:val="FF0000"/>
          <w:sz w:val="20"/>
          <w:szCs w:val="20"/>
        </w:rPr>
        <w:t>,</w:t>
      </w:r>
      <w:r w:rsidRPr="00D73674">
        <w:rPr>
          <w:rFonts w:ascii="Georgia" w:hAnsi="Georgia"/>
          <w:color w:val="FF0000"/>
          <w:sz w:val="20"/>
          <w:szCs w:val="20"/>
        </w:rPr>
        <w:t xml:space="preserve"> </w:t>
      </w:r>
      <w:r w:rsidRPr="001B3A8C">
        <w:rPr>
          <w:rFonts w:ascii="Georgia" w:hAnsi="Georgia"/>
          <w:color w:val="00000A"/>
          <w:sz w:val="20"/>
          <w:szCs w:val="20"/>
        </w:rPr>
        <w:t>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r>
        <w:rPr>
          <w:rFonts w:ascii="Georgia" w:hAnsi="Georgia"/>
          <w:color w:val="00000A"/>
          <w:sz w:val="20"/>
          <w:szCs w:val="20"/>
        </w:rPr>
        <w:t>,</w:t>
      </w:r>
    </w:p>
    <w:p w14:paraId="2571BE1B" w14:textId="77777777" w:rsidR="0086299E" w:rsidRPr="00B37206"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obowiązującej stawki VAT</w:t>
      </w:r>
      <w:r>
        <w:rPr>
          <w:rFonts w:ascii="Georgia" w:hAnsi="Georgia"/>
          <w:color w:val="00000A"/>
          <w:sz w:val="20"/>
          <w:szCs w:val="20"/>
        </w:rPr>
        <w:t xml:space="preserve"> od towarów i usług oraz podatku akcyzowego,</w:t>
      </w:r>
    </w:p>
    <w:p w14:paraId="1796CE21" w14:textId="77777777" w:rsidR="0086299E" w:rsidRPr="004E406C"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37206">
        <w:rPr>
          <w:rFonts w:ascii="Georgia" w:hAnsi="Georgia"/>
          <w:iCs/>
          <w:sz w:val="20"/>
          <w:szCs w:val="20"/>
        </w:rPr>
        <w:t>zasad podlegania ubezpieczeniom społecznym lub ubezpieczeniu zdrowotnemu lub wysokości stawki składki na ubezpieczenia społeczne lub zdrowotn</w:t>
      </w:r>
      <w:r>
        <w:rPr>
          <w:rFonts w:ascii="Georgia" w:hAnsi="Georgia"/>
          <w:iCs/>
          <w:sz w:val="20"/>
          <w:szCs w:val="20"/>
        </w:rPr>
        <w:t>e,</w:t>
      </w:r>
    </w:p>
    <w:p w14:paraId="0F6E83EF" w14:textId="77777777" w:rsidR="0086299E" w:rsidRPr="0008502A"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sz w:val="20"/>
          <w:szCs w:val="20"/>
        </w:rPr>
      </w:pPr>
      <w:r w:rsidRPr="0008502A">
        <w:rPr>
          <w:rFonts w:ascii="Georgia" w:hAnsi="Georgia"/>
          <w:sz w:val="20"/>
          <w:szCs w:val="20"/>
        </w:rPr>
        <w:t>zasad gromadzenia i wysokości wpłat do pracowniczych planów kapitałowych, o których mowa</w:t>
      </w:r>
      <w:r w:rsidRPr="0008502A">
        <w:rPr>
          <w:rFonts w:ascii="Georgia" w:hAnsi="Georgia"/>
          <w:sz w:val="20"/>
          <w:szCs w:val="20"/>
        </w:rPr>
        <w:br/>
        <w:t>w ustawie z dnia 4 października 2018 r. o pracowniczych planach kapitałowych. - jeżeli zmiany te będą miały wpływ na koszty wykonania zamówienia przez Wykonawcę.</w:t>
      </w:r>
    </w:p>
    <w:p w14:paraId="1DC8274A" w14:textId="77777777" w:rsidR="0086299E" w:rsidRPr="0008502A"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sz w:val="20"/>
          <w:szCs w:val="20"/>
        </w:rPr>
      </w:pPr>
      <w:r w:rsidRPr="0008502A">
        <w:rPr>
          <w:rFonts w:ascii="Georgia" w:hAnsi="Georgia"/>
          <w:iCs/>
          <w:sz w:val="20"/>
          <w:szCs w:val="20"/>
        </w:rPr>
        <w:t>jeżeli zaktualizuje się podstawa zmiany wynagrodzenia, o której mowa w pkt. 2.1. 2.4 lub 2.5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434 ust. 2 ustawy Prawo zamówień publicznych, wpłynęły na koszt wykonania zamówienia,</w:t>
      </w:r>
    </w:p>
    <w:p w14:paraId="229815F4" w14:textId="77777777" w:rsidR="0086299E" w:rsidRPr="00B37206"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Pr>
          <w:rFonts w:ascii="Georgia" w:hAnsi="Georgia"/>
          <w:iCs/>
          <w:sz w:val="20"/>
          <w:szCs w:val="20"/>
        </w:rPr>
        <w:t>e</w:t>
      </w:r>
      <w:r w:rsidRPr="00B37206">
        <w:rPr>
          <w:rFonts w:ascii="Georgia" w:hAnsi="Georgia"/>
          <w:iCs/>
          <w:sz w:val="20"/>
          <w:szCs w:val="20"/>
        </w:rPr>
        <w:t>wentualna zmiana wysokości wynagrodzenia będzie poprzedzona badaniem dokumentów przedstawionych przez Wykonawcę i będzie następowała w oparciu o aneks do umowy.</w:t>
      </w:r>
    </w:p>
    <w:p w14:paraId="3F8F03D6" w14:textId="77777777" w:rsidR="0086299E" w:rsidRPr="00BC358D"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iCs/>
          <w:color w:val="00000A"/>
          <w:sz w:val="20"/>
          <w:szCs w:val="20"/>
        </w:rPr>
      </w:pPr>
      <w:r w:rsidRPr="00B37206">
        <w:rPr>
          <w:rFonts w:ascii="Georgia" w:hAnsi="Georgia"/>
          <w:iCs/>
          <w:sz w:val="20"/>
          <w:szCs w:val="20"/>
        </w:rPr>
        <w:t xml:space="preserve">zmiany ceny, o których mowa w pkt </w:t>
      </w:r>
      <w:r w:rsidRPr="0069095C">
        <w:rPr>
          <w:rFonts w:ascii="Georgia" w:hAnsi="Georgia"/>
          <w:iCs/>
          <w:sz w:val="20"/>
          <w:szCs w:val="20"/>
        </w:rPr>
        <w:t>2.1, 2.4,</w:t>
      </w:r>
      <w:r>
        <w:rPr>
          <w:rFonts w:ascii="Georgia" w:hAnsi="Georgia"/>
          <w:iCs/>
          <w:sz w:val="20"/>
          <w:szCs w:val="20"/>
        </w:rPr>
        <w:t xml:space="preserve"> </w:t>
      </w:r>
      <w:r w:rsidRPr="00B37206">
        <w:rPr>
          <w:rFonts w:ascii="Georgia" w:hAnsi="Georgia"/>
          <w:iCs/>
          <w:sz w:val="20"/>
          <w:szCs w:val="20"/>
        </w:rPr>
        <w:t>będą obowiązywać od dnia podpisania aneksu do umowy dotyczącego zmiany wynagrodzenia.</w:t>
      </w:r>
    </w:p>
    <w:p w14:paraId="6C930C8B"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BC358D">
        <w:rPr>
          <w:rFonts w:ascii="Georgia" w:eastAsiaTheme="minorHAnsi" w:hAnsi="Georgia" w:cs="Arial"/>
          <w:sz w:val="20"/>
          <w:szCs w:val="20"/>
          <w:lang w:eastAsia="en-US"/>
        </w:rPr>
        <w:t xml:space="preserve">W przypadku wykazania przez Wykonawcę, że z powodu zmian, o których mowa w ust. </w:t>
      </w:r>
      <w:r>
        <w:rPr>
          <w:rFonts w:ascii="Georgia" w:eastAsiaTheme="minorHAnsi" w:hAnsi="Georgia" w:cs="Arial"/>
          <w:sz w:val="20"/>
          <w:szCs w:val="20"/>
          <w:lang w:eastAsia="en-US"/>
        </w:rPr>
        <w:t>2</w:t>
      </w:r>
      <w:r w:rsidRPr="00BC358D">
        <w:rPr>
          <w:rFonts w:ascii="Georgia" w:eastAsiaTheme="minorHAnsi" w:hAnsi="Georgia" w:cs="Arial"/>
          <w:sz w:val="20"/>
          <w:szCs w:val="20"/>
          <w:lang w:eastAsia="en-US"/>
        </w:rPr>
        <w:t xml:space="preserve">, doszło do zmiany wysokości kosztów wykonywania niniejszego zamówienia, która to zmiana nie została skompensowana odpowiednią zmianą </w:t>
      </w:r>
      <w:r w:rsidRPr="0008502A">
        <w:rPr>
          <w:rFonts w:ascii="Georgia" w:eastAsiaTheme="minorHAnsi" w:hAnsi="Georgia" w:cs="Arial"/>
          <w:sz w:val="20"/>
          <w:szCs w:val="20"/>
          <w:lang w:eastAsia="en-US"/>
        </w:rPr>
        <w:t xml:space="preserve">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2 pkt 2.1. – 2.5. </w:t>
      </w:r>
    </w:p>
    <w:p w14:paraId="60552E99"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 </w:t>
      </w:r>
    </w:p>
    <w:p w14:paraId="3EE99865"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 przypadku zaistnienia przesłanki będącej podstawą zmiany wynagrodzenia,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14:paraId="22883B5A"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 wynagrodzenia brutto, o którym mowa w § 5 ust. 1. </w:t>
      </w:r>
    </w:p>
    <w:p w14:paraId="5F59AB4F"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 przypadku gdy Wykonawca realizuje przedmiot umowy z pomocą Podwykonawców, w sytuacji zmiany wynagrodzenia opisanej ust. 4-6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usługi; (ii) okres obowiązywania umowy przekracza 12 miesięcy. </w:t>
      </w:r>
    </w:p>
    <w:p w14:paraId="0E0DD7B5"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hAnsi="Georgia"/>
          <w:iCs/>
          <w:sz w:val="20"/>
          <w:szCs w:val="20"/>
        </w:rPr>
        <w:t>Zmiana stawki podatku VAT następuje z mocy prawa, przy czym zmianie ulega cena brutto, a cena netto pozostaje bez zmian</w:t>
      </w:r>
      <w:r w:rsidRPr="0008502A">
        <w:rPr>
          <w:rFonts w:ascii="Georgia" w:hAnsi="Georgia"/>
          <w:sz w:val="20"/>
          <w:szCs w:val="20"/>
        </w:rPr>
        <w:t>.</w:t>
      </w:r>
    </w:p>
    <w:p w14:paraId="0ED67850" w14:textId="77777777" w:rsidR="0086299E"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color w:val="00000A"/>
          <w:sz w:val="20"/>
          <w:szCs w:val="20"/>
        </w:rPr>
      </w:pPr>
      <w:r w:rsidRPr="001240C8">
        <w:rPr>
          <w:rFonts w:ascii="Georgia" w:hAnsi="Georgia"/>
          <w:color w:val="auto"/>
          <w:sz w:val="20"/>
          <w:szCs w:val="20"/>
        </w:rPr>
        <w:t xml:space="preserve">Wszelkie zmiany i uzupełnienia umowy wymagają formy pisemnej pod rygorem </w:t>
      </w:r>
      <w:r w:rsidRPr="001240C8">
        <w:rPr>
          <w:rFonts w:ascii="Georgia" w:hAnsi="Georgia"/>
          <w:sz w:val="20"/>
          <w:szCs w:val="20"/>
        </w:rPr>
        <w:t>nieważności. Zmiany umowy są dopuszczalne w zakresie dozwolonym przez art. 455 ustawy Prawo Zamówień Publicznych.</w:t>
      </w:r>
    </w:p>
    <w:p w14:paraId="54D23F65" w14:textId="77777777" w:rsidR="0086299E" w:rsidRPr="001240C8"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color w:val="00000A"/>
          <w:sz w:val="20"/>
          <w:szCs w:val="20"/>
        </w:rPr>
      </w:pPr>
      <w:r w:rsidRPr="001240C8">
        <w:rPr>
          <w:rFonts w:ascii="Georgia" w:hAnsi="Georgia"/>
          <w:color w:val="00000A"/>
          <w:sz w:val="20"/>
          <w:szCs w:val="20"/>
        </w:rPr>
        <w:t>Strony dopuszczają możliwość zmiany postanowień umowy w zakresie:</w:t>
      </w:r>
    </w:p>
    <w:p w14:paraId="20D6F796" w14:textId="237B2963" w:rsidR="0086299E" w:rsidRDefault="0086299E" w:rsidP="00086ACC">
      <w:pPr>
        <w:pStyle w:val="Tretekstu"/>
        <w:widowControl w:val="0"/>
        <w:numPr>
          <w:ilvl w:val="1"/>
          <w:numId w:val="42"/>
        </w:numPr>
        <w:tabs>
          <w:tab w:val="left" w:pos="142"/>
        </w:tabs>
        <w:spacing w:after="0" w:line="360" w:lineRule="auto"/>
        <w:ind w:left="709"/>
        <w:jc w:val="both"/>
        <w:textAlignment w:val="baseline"/>
        <w:rPr>
          <w:rFonts w:ascii="Georgia" w:hAnsi="Georgia"/>
          <w:b/>
          <w:i/>
          <w:color w:val="00000A"/>
          <w:sz w:val="20"/>
          <w:szCs w:val="20"/>
        </w:rPr>
      </w:pPr>
      <w:r w:rsidRPr="001B3A8C">
        <w:rPr>
          <w:rFonts w:ascii="Georgia" w:hAnsi="Georgia"/>
          <w:color w:val="00000A"/>
          <w:sz w:val="20"/>
          <w:szCs w:val="20"/>
        </w:rPr>
        <w:t xml:space="preserve">zmiany </w:t>
      </w:r>
      <w:r>
        <w:rPr>
          <w:rFonts w:ascii="Georgia" w:hAnsi="Georgia"/>
          <w:color w:val="00000A"/>
          <w:sz w:val="20"/>
          <w:szCs w:val="20"/>
        </w:rPr>
        <w:t>firmy</w:t>
      </w:r>
      <w:r w:rsidRPr="001B3A8C">
        <w:rPr>
          <w:rFonts w:ascii="Georgia" w:hAnsi="Georgia"/>
          <w:color w:val="00000A"/>
          <w:sz w:val="20"/>
          <w:szCs w:val="20"/>
        </w:rPr>
        <w:t xml:space="preserve"> przedsiębiorstwa,</w:t>
      </w:r>
    </w:p>
    <w:p w14:paraId="71E4EC90" w14:textId="29D4FC31" w:rsidR="0086299E" w:rsidRDefault="0086299E" w:rsidP="00086ACC">
      <w:pPr>
        <w:pStyle w:val="Tretekstu"/>
        <w:widowControl w:val="0"/>
        <w:numPr>
          <w:ilvl w:val="1"/>
          <w:numId w:val="42"/>
        </w:numPr>
        <w:tabs>
          <w:tab w:val="left" w:pos="142"/>
        </w:tabs>
        <w:spacing w:after="0" w:line="360" w:lineRule="auto"/>
        <w:ind w:left="709"/>
        <w:jc w:val="both"/>
        <w:textAlignment w:val="baseline"/>
        <w:rPr>
          <w:rFonts w:ascii="Georgia" w:hAnsi="Georgia"/>
          <w:b/>
          <w:i/>
          <w:color w:val="00000A"/>
          <w:sz w:val="20"/>
          <w:szCs w:val="20"/>
        </w:rPr>
      </w:pPr>
      <w:r w:rsidRPr="001240C8">
        <w:rPr>
          <w:rFonts w:ascii="Georgia" w:hAnsi="Georgia"/>
          <w:color w:val="00000A"/>
          <w:sz w:val="20"/>
          <w:szCs w:val="20"/>
        </w:rPr>
        <w:t>zmiany siedziby przedsiębiorstwa,</w:t>
      </w:r>
    </w:p>
    <w:p w14:paraId="76543D8E" w14:textId="77777777" w:rsidR="0086299E" w:rsidRDefault="0086299E" w:rsidP="00086ACC">
      <w:pPr>
        <w:pStyle w:val="Tretekstu"/>
        <w:widowControl w:val="0"/>
        <w:numPr>
          <w:ilvl w:val="1"/>
          <w:numId w:val="42"/>
        </w:numPr>
        <w:tabs>
          <w:tab w:val="left" w:pos="142"/>
        </w:tabs>
        <w:spacing w:after="0" w:line="360" w:lineRule="auto"/>
        <w:ind w:left="0" w:firstLine="0"/>
        <w:jc w:val="both"/>
        <w:textAlignment w:val="baseline"/>
        <w:rPr>
          <w:rFonts w:ascii="Georgia" w:hAnsi="Georgia"/>
          <w:b/>
          <w:i/>
          <w:color w:val="00000A"/>
          <w:sz w:val="20"/>
          <w:szCs w:val="20"/>
        </w:rPr>
      </w:pPr>
      <w:r w:rsidRPr="001240C8">
        <w:rPr>
          <w:rFonts w:ascii="Georgia" w:hAnsi="Georgia"/>
          <w:color w:val="00000A"/>
          <w:sz w:val="20"/>
          <w:szCs w:val="20"/>
        </w:rPr>
        <w:t>sprzedaży lub oddania w najem, dzierżawę, użyczenie części sprzątanego majątku innym podmiotom gospodarczym,</w:t>
      </w:r>
    </w:p>
    <w:p w14:paraId="18CA6A7F" w14:textId="77777777" w:rsidR="0086299E" w:rsidRPr="001240C8" w:rsidRDefault="0086299E" w:rsidP="00086ACC">
      <w:pPr>
        <w:pStyle w:val="Tretekstu"/>
        <w:widowControl w:val="0"/>
        <w:numPr>
          <w:ilvl w:val="1"/>
          <w:numId w:val="42"/>
        </w:numPr>
        <w:tabs>
          <w:tab w:val="left" w:pos="142"/>
        </w:tabs>
        <w:spacing w:after="0" w:line="360" w:lineRule="auto"/>
        <w:ind w:left="0" w:firstLine="0"/>
        <w:jc w:val="both"/>
        <w:textAlignment w:val="baseline"/>
        <w:rPr>
          <w:rFonts w:ascii="Georgia" w:hAnsi="Georgia"/>
          <w:b/>
          <w:i/>
          <w:color w:val="00000A"/>
          <w:sz w:val="20"/>
          <w:szCs w:val="20"/>
        </w:rPr>
      </w:pPr>
      <w:r w:rsidRPr="001240C8">
        <w:rPr>
          <w:rFonts w:ascii="Georgia" w:hAnsi="Georgia"/>
          <w:color w:val="00000A"/>
          <w:sz w:val="20"/>
          <w:szCs w:val="20"/>
        </w:rPr>
        <w:t>wielkość obsługiwanej powierzchni przez:</w:t>
      </w:r>
    </w:p>
    <w:p w14:paraId="286451FF" w14:textId="77777777" w:rsidR="0086299E" w:rsidRDefault="0086299E" w:rsidP="00086ACC">
      <w:pPr>
        <w:pStyle w:val="Tretekstu"/>
        <w:widowControl w:val="0"/>
        <w:numPr>
          <w:ilvl w:val="2"/>
          <w:numId w:val="42"/>
        </w:numPr>
        <w:tabs>
          <w:tab w:val="left" w:pos="142"/>
        </w:tabs>
        <w:spacing w:after="0" w:line="360" w:lineRule="auto"/>
        <w:ind w:left="1134"/>
        <w:jc w:val="both"/>
        <w:textAlignment w:val="baseline"/>
        <w:rPr>
          <w:rFonts w:ascii="Georgia" w:hAnsi="Georgia"/>
          <w:sz w:val="20"/>
          <w:szCs w:val="20"/>
        </w:rPr>
      </w:pPr>
      <w:r w:rsidRPr="001B3A8C">
        <w:rPr>
          <w:rFonts w:ascii="Georgia" w:hAnsi="Georgia"/>
          <w:color w:val="00000A"/>
          <w:sz w:val="20"/>
          <w:szCs w:val="20"/>
        </w:rPr>
        <w:t>czasowe wyłączenie części powierzchni np. na czas remontu, nie wymaga sporządzenia aneksu do umowy,</w:t>
      </w:r>
      <w:r>
        <w:rPr>
          <w:rFonts w:ascii="Georgia" w:hAnsi="Georgia"/>
          <w:color w:val="00000A"/>
          <w:sz w:val="20"/>
          <w:szCs w:val="20"/>
        </w:rPr>
        <w:t xml:space="preserve"> </w:t>
      </w:r>
      <w:r w:rsidRPr="001B3A8C">
        <w:rPr>
          <w:rFonts w:ascii="Georgia" w:hAnsi="Georgia"/>
          <w:color w:val="00000A"/>
          <w:sz w:val="20"/>
          <w:szCs w:val="20"/>
        </w:rPr>
        <w:t xml:space="preserve">a jedynie pisemnego powiadomienia Wykonawcy przez Zamawiającego z wyprzedzeniem co najmniej 14 –dniowym. Cena będzie proporcjonalnie zmniejszona. </w:t>
      </w:r>
    </w:p>
    <w:p w14:paraId="2496FC57" w14:textId="30FD3C52" w:rsidR="0086299E" w:rsidRDefault="0086299E" w:rsidP="00086ACC">
      <w:pPr>
        <w:pStyle w:val="Tretekstu"/>
        <w:widowControl w:val="0"/>
        <w:numPr>
          <w:ilvl w:val="2"/>
          <w:numId w:val="42"/>
        </w:numPr>
        <w:tabs>
          <w:tab w:val="left" w:pos="142"/>
        </w:tabs>
        <w:spacing w:after="0" w:line="360" w:lineRule="auto"/>
        <w:ind w:left="1134"/>
        <w:jc w:val="both"/>
        <w:textAlignment w:val="baseline"/>
        <w:rPr>
          <w:rFonts w:ascii="Georgia" w:hAnsi="Georgia"/>
          <w:sz w:val="20"/>
          <w:szCs w:val="20"/>
        </w:rPr>
      </w:pPr>
      <w:r w:rsidRPr="001240C8">
        <w:rPr>
          <w:rFonts w:ascii="Georgia" w:hAnsi="Georgia"/>
          <w:color w:val="00000A"/>
          <w:sz w:val="20"/>
          <w:szCs w:val="20"/>
        </w:rPr>
        <w:t xml:space="preserve">zmianę powierzchni (zwiększenie lub zmniejszenie) lub zmiana przynależności do danej strefy sanitarnej wymagać będzie sporządzenia aneksu do umowy. Cena będzie proporcjonalnie </w:t>
      </w:r>
      <w:r w:rsidR="0008502A">
        <w:rPr>
          <w:rFonts w:ascii="Georgia" w:hAnsi="Georgia"/>
          <w:color w:val="00000A"/>
          <w:sz w:val="20"/>
          <w:szCs w:val="20"/>
        </w:rPr>
        <w:t xml:space="preserve">zmniejszona lub </w:t>
      </w:r>
      <w:r w:rsidRPr="001240C8">
        <w:rPr>
          <w:rFonts w:ascii="Georgia" w:hAnsi="Georgia"/>
          <w:color w:val="00000A"/>
          <w:sz w:val="20"/>
          <w:szCs w:val="20"/>
        </w:rPr>
        <w:t xml:space="preserve">zwiększona. </w:t>
      </w:r>
    </w:p>
    <w:p w14:paraId="47E793BF" w14:textId="0A640069" w:rsidR="0086299E" w:rsidRPr="0008502A" w:rsidRDefault="0008502A" w:rsidP="00086ACC">
      <w:pPr>
        <w:pStyle w:val="Tretekstu"/>
        <w:widowControl w:val="0"/>
        <w:numPr>
          <w:ilvl w:val="2"/>
          <w:numId w:val="42"/>
        </w:numPr>
        <w:tabs>
          <w:tab w:val="left" w:pos="142"/>
        </w:tabs>
        <w:spacing w:after="0" w:line="360" w:lineRule="auto"/>
        <w:ind w:left="1134"/>
        <w:jc w:val="both"/>
        <w:textAlignment w:val="baseline"/>
        <w:rPr>
          <w:rFonts w:ascii="Georgia" w:hAnsi="Georgia"/>
          <w:sz w:val="20"/>
          <w:szCs w:val="20"/>
        </w:rPr>
      </w:pPr>
      <w:r w:rsidRPr="001240C8">
        <w:rPr>
          <w:rFonts w:ascii="Georgia" w:hAnsi="Georgia"/>
          <w:color w:val="00000A"/>
          <w:sz w:val="20"/>
          <w:szCs w:val="20"/>
        </w:rPr>
        <w:t xml:space="preserve">zmianę </w:t>
      </w:r>
      <w:r>
        <w:rPr>
          <w:rFonts w:ascii="Georgia" w:hAnsi="Georgia"/>
          <w:color w:val="00000A"/>
          <w:sz w:val="20"/>
          <w:szCs w:val="20"/>
        </w:rPr>
        <w:t>obsady</w:t>
      </w:r>
      <w:r w:rsidRPr="001240C8">
        <w:rPr>
          <w:rFonts w:ascii="Georgia" w:hAnsi="Georgia"/>
          <w:color w:val="00000A"/>
          <w:sz w:val="20"/>
          <w:szCs w:val="20"/>
        </w:rPr>
        <w:t xml:space="preserve"> (zwiększenie lub zmniejszenie) Cena będzie proporcjonalnie </w:t>
      </w:r>
      <w:r w:rsidR="00816F81">
        <w:rPr>
          <w:rFonts w:ascii="Georgia" w:hAnsi="Georgia"/>
          <w:color w:val="00000A"/>
          <w:sz w:val="20"/>
          <w:szCs w:val="20"/>
        </w:rPr>
        <w:t>zmniejszona</w:t>
      </w:r>
      <w:r>
        <w:rPr>
          <w:rFonts w:ascii="Georgia" w:hAnsi="Georgia"/>
          <w:color w:val="00000A"/>
          <w:sz w:val="20"/>
          <w:szCs w:val="20"/>
        </w:rPr>
        <w:t xml:space="preserve"> lub </w:t>
      </w:r>
      <w:r w:rsidRPr="001240C8">
        <w:rPr>
          <w:rFonts w:ascii="Georgia" w:hAnsi="Georgia"/>
          <w:color w:val="00000A"/>
          <w:sz w:val="20"/>
          <w:szCs w:val="20"/>
        </w:rPr>
        <w:t xml:space="preserve">zwiększona. </w:t>
      </w:r>
    </w:p>
    <w:p w14:paraId="41F95867" w14:textId="77777777" w:rsidR="0086299E" w:rsidRPr="005B15D8" w:rsidRDefault="0086299E" w:rsidP="0086299E">
      <w:pPr>
        <w:pStyle w:val="Tretekstu"/>
        <w:widowControl w:val="0"/>
        <w:numPr>
          <w:ilvl w:val="0"/>
          <w:numId w:val="142"/>
        </w:numPr>
        <w:tabs>
          <w:tab w:val="left" w:pos="709"/>
          <w:tab w:val="left" w:pos="851"/>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Zamawiający zastrzega sobie prawo zobowiązania Wykonawcy do świadczenia usługi do czasu wyboru następnego Wykonawcy.</w:t>
      </w:r>
    </w:p>
    <w:p w14:paraId="15C14ED2" w14:textId="77777777"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hAnsi="Georgia"/>
          <w:iCs/>
          <w:sz w:val="20"/>
          <w:szCs w:val="20"/>
        </w:rPr>
        <w:t>Wykonawca zobowiązany jest do zwiększenia obsady osób sprzątających na każde polecenie Zamawiającego zgodne ze wskazaniem Zespołu Kontroli Zakażeń Szpitalnych działającego u Zamawiającego.</w:t>
      </w:r>
    </w:p>
    <w:p w14:paraId="33F99B3E" w14:textId="0DA9051E" w:rsidR="0086299E" w:rsidRPr="00D73674"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color w:val="000000" w:themeColor="text1"/>
          <w:sz w:val="20"/>
          <w:szCs w:val="20"/>
        </w:rPr>
      </w:pPr>
      <w:r w:rsidRPr="00D73674">
        <w:rPr>
          <w:rFonts w:ascii="Georgia" w:hAnsi="Georgia"/>
          <w:iCs/>
          <w:color w:val="000000" w:themeColor="text1"/>
          <w:sz w:val="20"/>
          <w:szCs w:val="20"/>
        </w:rPr>
        <w:t xml:space="preserve">O ile polecenie zwiększenia obsady osób sprzątających, o którym mowa </w:t>
      </w:r>
      <w:r w:rsidRPr="00086ACC">
        <w:rPr>
          <w:rFonts w:ascii="Georgia" w:hAnsi="Georgia"/>
          <w:iCs/>
          <w:color w:val="ED0000"/>
          <w:sz w:val="20"/>
          <w:szCs w:val="20"/>
        </w:rPr>
        <w:t>w ust. 1</w:t>
      </w:r>
      <w:r w:rsidR="00086ACC" w:rsidRPr="00086ACC">
        <w:rPr>
          <w:rFonts w:ascii="Georgia" w:hAnsi="Georgia"/>
          <w:iCs/>
          <w:color w:val="ED0000"/>
          <w:sz w:val="20"/>
          <w:szCs w:val="20"/>
        </w:rPr>
        <w:t>2</w:t>
      </w:r>
      <w:r w:rsidRPr="00D73674">
        <w:rPr>
          <w:rFonts w:ascii="Georgia" w:hAnsi="Georgia"/>
          <w:iCs/>
          <w:color w:val="000000" w:themeColor="text1"/>
          <w:sz w:val="20"/>
          <w:szCs w:val="20"/>
        </w:rPr>
        <w:t>, prowadziłoby do zwiększenia minimalnej obsady osób sprzątających o więcej niż 2 %, zostanie sporządzony aneks do umowy.</w:t>
      </w:r>
    </w:p>
    <w:p w14:paraId="09C561E8" w14:textId="62B86999"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hAnsi="Georgia"/>
          <w:iCs/>
          <w:sz w:val="20"/>
          <w:szCs w:val="20"/>
        </w:rPr>
        <w:t xml:space="preserve">W przypadku sporządzenia aneksu do umowy w trybie określonym w </w:t>
      </w:r>
      <w:r w:rsidRPr="00086ACC">
        <w:rPr>
          <w:rFonts w:ascii="Georgia" w:hAnsi="Georgia"/>
          <w:iCs/>
          <w:color w:val="ED0000"/>
          <w:sz w:val="20"/>
          <w:szCs w:val="20"/>
        </w:rPr>
        <w:t>ust. 1</w:t>
      </w:r>
      <w:r w:rsidR="00086ACC" w:rsidRPr="00086ACC">
        <w:rPr>
          <w:rFonts w:ascii="Georgia" w:hAnsi="Georgia"/>
          <w:iCs/>
          <w:color w:val="ED0000"/>
          <w:sz w:val="20"/>
          <w:szCs w:val="20"/>
        </w:rPr>
        <w:t>3,</w:t>
      </w:r>
      <w:r w:rsidRPr="00086ACC">
        <w:rPr>
          <w:rFonts w:ascii="Georgia" w:hAnsi="Georgia"/>
          <w:iCs/>
          <w:color w:val="ED0000"/>
          <w:sz w:val="20"/>
          <w:szCs w:val="20"/>
        </w:rPr>
        <w:t xml:space="preserve"> </w:t>
      </w:r>
      <w:r w:rsidRPr="002F08F5">
        <w:rPr>
          <w:rFonts w:ascii="Georgia" w:hAnsi="Georgia"/>
          <w:iCs/>
          <w:sz w:val="20"/>
          <w:szCs w:val="20"/>
        </w:rPr>
        <w:t>wynagrodzenie Wykonawcy może ulec zwiększeniu, nie więcej jednak niż o koszt zatrudnienia dodatkowej obsady osób sprzątających.</w:t>
      </w:r>
    </w:p>
    <w:p w14:paraId="7449C696" w14:textId="1E8F305B"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eastAsiaTheme="minorHAnsi" w:hAnsi="Georgia" w:cs="Calibri"/>
          <w:iCs/>
          <w:sz w:val="20"/>
          <w:szCs w:val="20"/>
          <w:lang w:eastAsia="en-US"/>
        </w:rPr>
        <w:t xml:space="preserve">Zmniejszenie wysokości wynagrodzenia należnego Wykonawcy w przypadku zaistnienia okoliczności, o których mowa w </w:t>
      </w:r>
      <w:r w:rsidRPr="00086ACC">
        <w:rPr>
          <w:rFonts w:ascii="Georgia" w:eastAsiaTheme="minorHAnsi" w:hAnsi="Georgia" w:cs="Calibri"/>
          <w:iCs/>
          <w:color w:val="ED0000"/>
          <w:sz w:val="20"/>
          <w:szCs w:val="20"/>
          <w:lang w:eastAsia="en-US"/>
        </w:rPr>
        <w:t>ust. 1</w:t>
      </w:r>
      <w:r w:rsidR="00086ACC" w:rsidRPr="00086ACC">
        <w:rPr>
          <w:rFonts w:ascii="Georgia" w:eastAsiaTheme="minorHAnsi" w:hAnsi="Georgia" w:cs="Calibri"/>
          <w:iCs/>
          <w:color w:val="ED0000"/>
          <w:sz w:val="20"/>
          <w:szCs w:val="20"/>
          <w:lang w:eastAsia="en-US"/>
        </w:rPr>
        <w:t>0</w:t>
      </w:r>
      <w:r w:rsidRPr="00086ACC">
        <w:rPr>
          <w:rFonts w:ascii="Georgia" w:eastAsiaTheme="minorHAnsi" w:hAnsi="Georgia" w:cs="Calibri"/>
          <w:iCs/>
          <w:color w:val="ED0000"/>
          <w:sz w:val="20"/>
          <w:szCs w:val="20"/>
          <w:lang w:eastAsia="en-US"/>
        </w:rPr>
        <w:t xml:space="preserve">.4.1, nie </w:t>
      </w:r>
      <w:r w:rsidRPr="002F08F5">
        <w:rPr>
          <w:rFonts w:ascii="Georgia" w:eastAsiaTheme="minorHAnsi" w:hAnsi="Georgia" w:cs="Calibri"/>
          <w:iCs/>
          <w:sz w:val="20"/>
          <w:szCs w:val="20"/>
          <w:lang w:eastAsia="en-US"/>
        </w:rPr>
        <w:t>może w czasie trwania umowy, o którym mowa w § 5 ust 1, wynosić więcej niż maksymalnie 15 % wynagrodzenia brutto, wskazanego w § 5 ust. 2.</w:t>
      </w:r>
    </w:p>
    <w:p w14:paraId="4D54695E"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7.</w:t>
      </w:r>
    </w:p>
    <w:p w14:paraId="3A5B252C"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Zamawiającemu przysługuje prawo rozwiązania umowy ze skutkiem natychmiastowym oraz naliczenia kary umownej obliczonej zgodnie z § 8 ust. 1 w następujących przypadkach:</w:t>
      </w:r>
    </w:p>
    <w:p w14:paraId="55ADE3A6"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Wykonawca w terminie wyznaczonym przez Zamawiającego nie usunie uchybień opisanych w protokole kontroli przedstawionym przez Zamawiającego, o którym mowa w § 4 ust 3;</w:t>
      </w:r>
    </w:p>
    <w:p w14:paraId="0B0328E8"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stwierdzenia przez Zamawiającego powtarzania się ze strony Wykonawcy uchybień w wykonywaniu obowiązków wynikających z niniejszej umowy;</w:t>
      </w:r>
    </w:p>
    <w:p w14:paraId="1344F858" w14:textId="77777777" w:rsidR="0086299E" w:rsidRPr="004A561C"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sidRPr="004A561C">
        <w:rPr>
          <w:rFonts w:ascii="Georgia" w:hAnsi="Georgia" w:cs="Georgia"/>
          <w:sz w:val="20"/>
        </w:rPr>
        <w:t>trzykrotnego stwierdzenia skierowania do wykonania usługi osób bez zawarcia z nimi umowy o pracę,</w:t>
      </w:r>
    </w:p>
    <w:p w14:paraId="57F7F3F3"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nieprzedstawienia Zamawiającemu polisy ubezpieczeniowej;</w:t>
      </w:r>
    </w:p>
    <w:p w14:paraId="5E56A304"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 xml:space="preserve">nieprzedstawienia Zamawiającemu </w:t>
      </w:r>
      <w:r>
        <w:rPr>
          <w:rFonts w:ascii="Georgia" w:hAnsi="Georgia"/>
          <w:sz w:val="20"/>
          <w:szCs w:val="20"/>
        </w:rPr>
        <w:t>dokumentu potwierdzającego przeszkolenie pracowników w zakresie stosowania zaoferowanych środków myjących i dezynfekcyjnych;</w:t>
      </w:r>
    </w:p>
    <w:p w14:paraId="3CB8C651"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rażąco nieprawidłowego wykonania przez Wykonawcę usług objętych umową;</w:t>
      </w:r>
    </w:p>
    <w:p w14:paraId="179CE08E" w14:textId="77777777" w:rsidR="0086299E" w:rsidRPr="00B41DD7"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sidRPr="00B41DD7">
        <w:rPr>
          <w:rFonts w:ascii="Georgia" w:hAnsi="Georgia" w:cs="Tahoma"/>
          <w:sz w:val="20"/>
        </w:rPr>
        <w:t xml:space="preserve">nieprzedstawienia Zamawiającemu dokumentów określonych w </w:t>
      </w:r>
      <w:r w:rsidRPr="00B41DD7">
        <w:rPr>
          <w:rFonts w:ascii="Georgia" w:hAnsi="Georgia"/>
          <w:bCs/>
          <w:iCs/>
          <w:sz w:val="20"/>
          <w:szCs w:val="20"/>
        </w:rPr>
        <w:t>§ 3 ust. 3.</w:t>
      </w:r>
    </w:p>
    <w:p w14:paraId="785F53DE" w14:textId="77777777" w:rsidR="0086299E" w:rsidRPr="00B41DD7"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spacing w:val="-10"/>
          <w:sz w:val="20"/>
          <w:szCs w:val="20"/>
        </w:rPr>
        <w:t>w</w:t>
      </w:r>
      <w:r w:rsidRPr="00B41DD7">
        <w:rPr>
          <w:rFonts w:ascii="Georgia" w:hAnsi="Georgia"/>
          <w:spacing w:val="-10"/>
          <w:sz w:val="20"/>
          <w:szCs w:val="20"/>
        </w:rPr>
        <w:t xml:space="preserve"> razie </w:t>
      </w:r>
      <w:r w:rsidRPr="00B41DD7">
        <w:rPr>
          <w:rFonts w:ascii="Georgia" w:hAnsi="Georgia" w:cs="Verdana"/>
          <w:sz w:val="20"/>
          <w:szCs w:val="20"/>
        </w:rPr>
        <w:t xml:space="preserve">wystąpienia istotnej zmiany okoliczności </w:t>
      </w:r>
      <w:r w:rsidRPr="00B41DD7">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C2152E5"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sidRPr="00B41DD7">
        <w:rPr>
          <w:rFonts w:ascii="Georgia" w:hAnsi="Georgia" w:cs="Georgia"/>
          <w:sz w:val="20"/>
          <w:szCs w:val="20"/>
        </w:rPr>
        <w:t>Odstąpienie od umowy, o którym mowa w ust 1 pkt 1.1- 1.7 powinno być</w:t>
      </w:r>
      <w:r>
        <w:rPr>
          <w:rFonts w:ascii="Georgia" w:hAnsi="Georgia" w:cs="Georgia"/>
          <w:sz w:val="20"/>
          <w:szCs w:val="20"/>
        </w:rPr>
        <w:t xml:space="preserve"> zrealizowane w ciągu 14 dni od daty zaistnienia zdarzeń stanowiących podstawę do odstąpienia od umowy.</w:t>
      </w:r>
    </w:p>
    <w:p w14:paraId="25762716"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40C62F43"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 przypadku wcześniejszego zakończenia umowy, Wykonawcy należy się wynagrodzenie tylko za czas jej rzeczywistego realizowania. </w:t>
      </w:r>
    </w:p>
    <w:p w14:paraId="0E1006FE" w14:textId="4D5467F4" w:rsidR="0086299E" w:rsidRPr="00D14706"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sidRPr="00D14706">
        <w:rPr>
          <w:rFonts w:ascii="Georgia" w:hAnsi="Georgia" w:cs="Tahoma"/>
          <w:sz w:val="20"/>
          <w:szCs w:val="20"/>
        </w:rPr>
        <w:t xml:space="preserve">Zamawiającemu przysługuje prawo </w:t>
      </w:r>
      <w:r>
        <w:rPr>
          <w:rFonts w:ascii="Georgia" w:hAnsi="Georgia" w:cs="Tahoma"/>
          <w:sz w:val="20"/>
          <w:szCs w:val="20"/>
        </w:rPr>
        <w:t>odstąpienia od umowy</w:t>
      </w:r>
      <w:r w:rsidRPr="00D14706">
        <w:rPr>
          <w:rFonts w:ascii="Georgia" w:hAnsi="Georgia" w:cs="Tahoma"/>
          <w:sz w:val="20"/>
          <w:szCs w:val="20"/>
        </w:rPr>
        <w:t xml:space="preserve"> i naliczeni</w:t>
      </w:r>
      <w:r w:rsidR="00D73674">
        <w:rPr>
          <w:rFonts w:ascii="Georgia" w:hAnsi="Georgia" w:cs="Tahoma"/>
          <w:sz w:val="20"/>
          <w:szCs w:val="20"/>
        </w:rPr>
        <w:t>a</w:t>
      </w:r>
      <w:r w:rsidRPr="00D14706">
        <w:rPr>
          <w:rFonts w:ascii="Georgia" w:hAnsi="Georgia" w:cs="Tahoma"/>
          <w:sz w:val="20"/>
          <w:szCs w:val="20"/>
        </w:rPr>
        <w:t xml:space="preserve"> kar umownych w wysokości 10% kwoty brutto przedmiotu umowy, jeżeli w terminie 3 dni od zmiany lub rezygnacji podmiotu trzeciego, na którego zasoby Wykonawca się powoływał</w:t>
      </w:r>
      <w:r>
        <w:rPr>
          <w:rFonts w:ascii="Georgia" w:hAnsi="Georgia" w:cs="Tahoma"/>
          <w:sz w:val="20"/>
          <w:szCs w:val="20"/>
        </w:rPr>
        <w:t>,</w:t>
      </w:r>
      <w:r w:rsidRPr="00D14706">
        <w:rPr>
          <w:rFonts w:ascii="Georgia" w:hAnsi="Georgia" w:cs="Tahoma"/>
          <w:sz w:val="20"/>
          <w:szCs w:val="20"/>
        </w:rPr>
        <w:t xml:space="preserve"> nie wykaże</w:t>
      </w:r>
      <w:r>
        <w:rPr>
          <w:rFonts w:ascii="Georgia" w:hAnsi="Georgia" w:cs="Tahoma"/>
          <w:sz w:val="20"/>
          <w:szCs w:val="20"/>
        </w:rPr>
        <w:t xml:space="preserve"> on</w:t>
      </w:r>
      <w:r w:rsidRPr="00D14706">
        <w:rPr>
          <w:rFonts w:ascii="Georgia" w:hAnsi="Georgia" w:cs="Tahoma"/>
          <w:sz w:val="20"/>
          <w:szCs w:val="20"/>
        </w:rPr>
        <w:t>, że nowy podmiot trzeci lub sam Wykonawca spełnia wymagania stawiane w trakcie postępowania o udzielenie zamówienia</w:t>
      </w:r>
      <w:r w:rsidRPr="00D14706">
        <w:rPr>
          <w:rFonts w:ascii="Georgia" w:hAnsi="Georgia" w:cs="Georgia"/>
          <w:sz w:val="20"/>
          <w:szCs w:val="20"/>
        </w:rPr>
        <w:t>.*</w:t>
      </w:r>
    </w:p>
    <w:p w14:paraId="17E8F619" w14:textId="77777777" w:rsidR="0086299E" w:rsidRPr="00B779B8" w:rsidRDefault="0086299E" w:rsidP="0086299E">
      <w:pPr>
        <w:tabs>
          <w:tab w:val="left" w:pos="-540"/>
          <w:tab w:val="left" w:pos="360"/>
        </w:tabs>
        <w:spacing w:line="360" w:lineRule="auto"/>
        <w:jc w:val="both"/>
        <w:rPr>
          <w:rFonts w:ascii="Georgia" w:hAnsi="Georgia"/>
          <w:i/>
          <w:iCs/>
          <w:sz w:val="18"/>
          <w:szCs w:val="18"/>
        </w:rPr>
      </w:pPr>
      <w:r w:rsidRPr="00B21018">
        <w:rPr>
          <w:rFonts w:ascii="Georgia" w:hAnsi="Georgia" w:cs="Tahoma"/>
          <w:iCs/>
          <w:sz w:val="18"/>
          <w:szCs w:val="18"/>
          <w:vertAlign w:val="superscript"/>
        </w:rPr>
        <w:t>*</w:t>
      </w:r>
      <w:r w:rsidRPr="00B21018">
        <w:rPr>
          <w:rFonts w:ascii="Georgia" w:hAnsi="Georgia"/>
          <w:i/>
          <w:iCs/>
          <w:sz w:val="18"/>
          <w:szCs w:val="18"/>
        </w:rPr>
        <w:t xml:space="preserve"> w przypadku zadeklarowania w ofercie, że </w:t>
      </w:r>
      <w:r>
        <w:rPr>
          <w:rFonts w:ascii="Georgia" w:hAnsi="Georgia"/>
          <w:i/>
          <w:iCs/>
          <w:sz w:val="18"/>
          <w:szCs w:val="18"/>
        </w:rPr>
        <w:t>Wykon</w:t>
      </w:r>
      <w:r w:rsidRPr="00B21018">
        <w:rPr>
          <w:rFonts w:ascii="Georgia" w:hAnsi="Georgia"/>
          <w:i/>
          <w:iCs/>
          <w:sz w:val="18"/>
          <w:szCs w:val="18"/>
        </w:rPr>
        <w:t xml:space="preserve">awca nie powierzy </w:t>
      </w:r>
      <w:r>
        <w:rPr>
          <w:rFonts w:ascii="Georgia" w:hAnsi="Georgia"/>
          <w:i/>
          <w:iCs/>
          <w:sz w:val="18"/>
          <w:szCs w:val="18"/>
        </w:rPr>
        <w:t>podmiotom trzecim żadnej części zamówienia ust. 5</w:t>
      </w:r>
      <w:r w:rsidRPr="00B21018">
        <w:rPr>
          <w:rFonts w:ascii="Georgia" w:hAnsi="Georgia"/>
          <w:i/>
          <w:iCs/>
          <w:sz w:val="18"/>
          <w:szCs w:val="18"/>
        </w:rPr>
        <w:t> zostanie usunięty.</w:t>
      </w:r>
    </w:p>
    <w:p w14:paraId="5F35DCEB" w14:textId="77777777" w:rsidR="0086299E" w:rsidRDefault="0086299E" w:rsidP="0086299E">
      <w:pPr>
        <w:tabs>
          <w:tab w:val="left" w:pos="426"/>
        </w:tabs>
        <w:spacing w:line="360" w:lineRule="auto"/>
        <w:jc w:val="center"/>
        <w:rPr>
          <w:rFonts w:ascii="Georgia" w:hAnsi="Georgia"/>
          <w:b/>
          <w:bCs/>
          <w:sz w:val="20"/>
          <w:szCs w:val="20"/>
        </w:rPr>
      </w:pPr>
      <w:r>
        <w:rPr>
          <w:rFonts w:ascii="Georgia" w:hAnsi="Georgia"/>
          <w:b/>
          <w:bCs/>
          <w:sz w:val="20"/>
          <w:szCs w:val="20"/>
        </w:rPr>
        <w:t>§ 8 A.</w:t>
      </w:r>
    </w:p>
    <w:p w14:paraId="30691A49"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oświadcza (wg oferty), że powierzy podwykonawcom wykonanie następującej czynności zamówienia:*…………………………………………………………………………………………………………………</w:t>
      </w:r>
    </w:p>
    <w:p w14:paraId="4B22201C"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Zamawiający dopuszcza wprowadzenie lub zmianę podwykonawcy na etapie realizacji zamówienia pod warunkiem, że nowy podwykonawca wykaże spełnienie warunków</w:t>
      </w:r>
      <w:bookmarkStart w:id="147" w:name="__Fieldmark__199_563618696"/>
      <w:bookmarkEnd w:id="147"/>
      <w:r>
        <w:rPr>
          <w:rFonts w:ascii="Georgia" w:hAnsi="Georgia" w:cs="Tahoma"/>
          <w:sz w:val="20"/>
          <w:szCs w:val="20"/>
        </w:rPr>
        <w:t xml:space="preserve"> udziału w postępowaniu w zakresie nie mniejszym niż wskazany na etapie postępowania o zamówienia publiczne dotychczasowy podwykonawca. Zamawiający może zażądać okazania umowy z podwykonawcą.</w:t>
      </w:r>
    </w:p>
    <w:p w14:paraId="7736B7D9" w14:textId="77777777" w:rsidR="0086299E" w:rsidRPr="004263BC"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sidRPr="004263BC">
        <w:rPr>
          <w:rFonts w:ascii="Georgia" w:hAnsi="Georgia"/>
          <w:sz w:val="20"/>
          <w:szCs w:val="20"/>
        </w:rPr>
        <w:t>Powierzenie jakichkolwiek innych prac podwykonawcy musi być uprzednio uzasadnione przez wykonawcę na piśmie i zaakceptowane przez Zamawiającego.</w:t>
      </w:r>
    </w:p>
    <w:p w14:paraId="0937EC55"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ponosi wobec Zamawiającego pełną odpowiedzialność za prace, które wykonuje przy pomocy podwykonawców, w szczególności zgodnie z art. 415, 429, 430 i 474 Kodeksu cywilnego.</w:t>
      </w:r>
    </w:p>
    <w:p w14:paraId="41722CF4" w14:textId="77777777" w:rsidR="0086299E" w:rsidRPr="004263BC" w:rsidRDefault="0086299E" w:rsidP="0086299E">
      <w:pPr>
        <w:widowControl w:val="0"/>
        <w:spacing w:line="360" w:lineRule="auto"/>
        <w:jc w:val="both"/>
        <w:rPr>
          <w:rFonts w:ascii="Georgia" w:hAnsi="Georgia"/>
          <w:bCs/>
          <w:i/>
          <w:iCs/>
          <w:color w:val="000000" w:themeColor="text1"/>
          <w:sz w:val="18"/>
          <w:szCs w:val="18"/>
        </w:rPr>
      </w:pPr>
      <w:r>
        <w:rPr>
          <w:rFonts w:ascii="Georgia" w:hAnsi="Georgia"/>
          <w:i/>
          <w:iCs/>
          <w:sz w:val="18"/>
          <w:szCs w:val="18"/>
        </w:rPr>
        <w:t>* w przypadku zadeklarowania w of</w:t>
      </w:r>
      <w:r w:rsidRPr="005D3D3A">
        <w:rPr>
          <w:rFonts w:ascii="Georgia" w:hAnsi="Georgia"/>
          <w:i/>
          <w:iCs/>
          <w:color w:val="000000" w:themeColor="text1"/>
          <w:sz w:val="18"/>
          <w:szCs w:val="18"/>
        </w:rPr>
        <w:t>ercie, że Wykon</w:t>
      </w:r>
      <w:r w:rsidRPr="005D3D3A">
        <w:rPr>
          <w:rFonts w:ascii="Georgia" w:hAnsi="Georgia"/>
          <w:i/>
          <w:iCs/>
          <w:color w:val="000000" w:themeColor="text1"/>
          <w:sz w:val="20"/>
          <w:szCs w:val="20"/>
        </w:rPr>
        <w:t xml:space="preserve">awca nie powierzy podwykonawcom żadnej części zamówienia </w:t>
      </w:r>
      <w:r w:rsidRPr="005D3D3A">
        <w:rPr>
          <w:rFonts w:ascii="Georgia" w:hAnsi="Georgia"/>
          <w:b/>
          <w:i/>
          <w:iCs/>
          <w:color w:val="000000" w:themeColor="text1"/>
          <w:sz w:val="18"/>
          <w:szCs w:val="18"/>
        </w:rPr>
        <w:t xml:space="preserve">§ 7 A* </w:t>
      </w:r>
      <w:r w:rsidRPr="005D3D3A">
        <w:rPr>
          <w:rFonts w:ascii="Georgia" w:hAnsi="Georgia"/>
          <w:bCs/>
          <w:i/>
          <w:iCs/>
          <w:color w:val="000000" w:themeColor="text1"/>
          <w:sz w:val="18"/>
          <w:szCs w:val="18"/>
        </w:rPr>
        <w:t>zostanie usunięty.</w:t>
      </w:r>
    </w:p>
    <w:p w14:paraId="54336FB2"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8.</w:t>
      </w:r>
    </w:p>
    <w:p w14:paraId="5450DE73" w14:textId="77777777" w:rsidR="0086299E" w:rsidRPr="002E0B26"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 razie niewykonania lub nienależytego wykonania umowy:</w:t>
      </w:r>
    </w:p>
    <w:p w14:paraId="3D72B300"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 xml:space="preserve">Wykonawca zobowiązuje się do zapłaty kary umownej w wysokości 10% niezrealizowanej wartości brutto przedmiotu umowy, w sytuacji gdy Zamawiający odstąpi od umowy z powodu okoliczności, za które odpowiada Wykonawca, a także w przypadku określonym w § </w:t>
      </w:r>
      <w:r>
        <w:rPr>
          <w:rFonts w:ascii="Georgia" w:hAnsi="Georgia"/>
          <w:color w:val="00000A"/>
          <w:sz w:val="20"/>
          <w:szCs w:val="20"/>
        </w:rPr>
        <w:t>7</w:t>
      </w:r>
      <w:r w:rsidRPr="002E0B26">
        <w:rPr>
          <w:rFonts w:ascii="Georgia" w:hAnsi="Georgia"/>
          <w:color w:val="00000A"/>
          <w:sz w:val="20"/>
          <w:szCs w:val="20"/>
        </w:rPr>
        <w:t xml:space="preserve"> ust 1 pkt. 1.1.-1.</w:t>
      </w:r>
      <w:r>
        <w:rPr>
          <w:rFonts w:ascii="Georgia" w:hAnsi="Georgia"/>
          <w:color w:val="00000A"/>
          <w:sz w:val="20"/>
          <w:szCs w:val="20"/>
        </w:rPr>
        <w:t>7</w:t>
      </w:r>
      <w:r w:rsidRPr="002E0B26">
        <w:rPr>
          <w:rFonts w:ascii="Georgia" w:hAnsi="Georgia"/>
          <w:color w:val="00000A"/>
          <w:sz w:val="20"/>
          <w:szCs w:val="20"/>
        </w:rPr>
        <w:t>.</w:t>
      </w:r>
    </w:p>
    <w:p w14:paraId="7449DCF1"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10 % miesięcznej wartości brutto wynagrodzenia Wykonawcy, w przypadku nienależytego wykonywania umowy zgodnie z opisem przedmiotu zamówienia zawartym w załączniku nr 2 stwierdzonego w danym okresie rozliczeniowym.</w:t>
      </w:r>
    </w:p>
    <w:p w14:paraId="50ADF080" w14:textId="47E5E270"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 xml:space="preserve">Wykonawca zobowiązuje się do zapłaty kary umownej w wysokości 1 % miesięcznej wartości brutto wynagrodzenia Wykonawcy za każdy </w:t>
      </w:r>
      <w:r w:rsidRPr="00D73674">
        <w:rPr>
          <w:rFonts w:ascii="Georgia" w:hAnsi="Georgia"/>
          <w:color w:val="ED0000"/>
          <w:sz w:val="20"/>
          <w:szCs w:val="20"/>
        </w:rPr>
        <w:t>dzień</w:t>
      </w:r>
      <w:r w:rsidR="00D73674" w:rsidRPr="00D73674">
        <w:rPr>
          <w:rFonts w:ascii="Georgia" w:hAnsi="Georgia"/>
          <w:color w:val="ED0000"/>
          <w:sz w:val="20"/>
          <w:szCs w:val="20"/>
        </w:rPr>
        <w:t xml:space="preserve">, w którym stwierdzono uchybienia </w:t>
      </w:r>
      <w:r w:rsidRPr="002E0B26">
        <w:rPr>
          <w:rFonts w:ascii="Georgia" w:hAnsi="Georgia"/>
          <w:color w:val="00000A"/>
          <w:sz w:val="20"/>
          <w:szCs w:val="20"/>
        </w:rPr>
        <w:t>lub nieprawidłowości.</w:t>
      </w:r>
    </w:p>
    <w:p w14:paraId="3BF04E85" w14:textId="4B16ABE8"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sz w:val="20"/>
          <w:szCs w:val="20"/>
        </w:rPr>
        <w:t xml:space="preserve">Wykonawca zobowiązuje się do zapłaty kary umownej w wysokości 600 zł </w:t>
      </w:r>
      <w:r w:rsidRPr="006002C6">
        <w:rPr>
          <w:rFonts w:ascii="Georgia" w:hAnsi="Georgia"/>
          <w:color w:val="ED0000"/>
          <w:sz w:val="20"/>
          <w:szCs w:val="20"/>
        </w:rPr>
        <w:t>za każd</w:t>
      </w:r>
      <w:r w:rsidR="006002C6" w:rsidRPr="006002C6">
        <w:rPr>
          <w:rFonts w:ascii="Georgia" w:hAnsi="Georgia"/>
          <w:color w:val="ED0000"/>
          <w:sz w:val="20"/>
          <w:szCs w:val="20"/>
        </w:rPr>
        <w:t>y przypadek</w:t>
      </w:r>
      <w:r w:rsidRPr="006002C6">
        <w:rPr>
          <w:rFonts w:ascii="Georgia" w:hAnsi="Georgia"/>
          <w:color w:val="ED0000"/>
          <w:sz w:val="20"/>
          <w:szCs w:val="20"/>
        </w:rPr>
        <w:t xml:space="preserve"> </w:t>
      </w:r>
      <w:r w:rsidRPr="002E0B26">
        <w:rPr>
          <w:rFonts w:ascii="Georgia" w:hAnsi="Georgia"/>
          <w:sz w:val="20"/>
          <w:szCs w:val="20"/>
        </w:rPr>
        <w:t xml:space="preserve">naruszenia obowiązku wynikającego z </w:t>
      </w:r>
      <w:r w:rsidRPr="002E0B26">
        <w:rPr>
          <w:rFonts w:ascii="Georgia" w:hAnsi="Georgia"/>
          <w:color w:val="auto"/>
          <w:sz w:val="20"/>
          <w:szCs w:val="20"/>
        </w:rPr>
        <w:t>§ 3 ust. 2.</w:t>
      </w:r>
    </w:p>
    <w:p w14:paraId="0D010D00"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auto"/>
          <w:sz w:val="20"/>
          <w:szCs w:val="20"/>
        </w:rPr>
        <w:t>Wykonawca zobowiązuje się do zapłaty kary umownej w wysokości 300 zł za niepowiadomienie Zamawiającego o zmianie Pracownika świadczącego usługi określonego w §3 ust. 2.</w:t>
      </w:r>
    </w:p>
    <w:p w14:paraId="7C5C73D1" w14:textId="77777777" w:rsidR="0086299E" w:rsidRPr="002E0B26"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 xml:space="preserve">Zamawiający uprawniony jest do potrącania kar umownych przewidzianych w niniejszej umowie z wynagrodzenia Wykonawcy, po uprzednim wezwaniu go do zapłacenia kary. </w:t>
      </w:r>
    </w:p>
    <w:p w14:paraId="01D40953" w14:textId="77777777" w:rsidR="0086299E" w:rsidRPr="00B41DD7"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W przypadku, gdy kara nie pokrywa poniesionej szkody</w:t>
      </w:r>
      <w:r>
        <w:rPr>
          <w:rFonts w:ascii="Georgia" w:hAnsi="Georgia"/>
          <w:color w:val="00000A"/>
          <w:sz w:val="20"/>
          <w:szCs w:val="20"/>
        </w:rPr>
        <w:t>,</w:t>
      </w:r>
      <w:r w:rsidRPr="002E0B26">
        <w:rPr>
          <w:rFonts w:ascii="Georgia" w:hAnsi="Georgia"/>
          <w:color w:val="00000A"/>
          <w:sz w:val="20"/>
          <w:szCs w:val="20"/>
        </w:rPr>
        <w:t xml:space="preserve"> Zamawiający może dochodzić odszkodowania </w:t>
      </w:r>
      <w:r w:rsidRPr="00B41DD7">
        <w:rPr>
          <w:rFonts w:ascii="Georgia" w:hAnsi="Georgia"/>
          <w:color w:val="00000A"/>
          <w:sz w:val="20"/>
          <w:szCs w:val="20"/>
        </w:rPr>
        <w:t>uzupełniającego na zasadach ogólnych.</w:t>
      </w:r>
    </w:p>
    <w:p w14:paraId="3E7653F3" w14:textId="77777777" w:rsidR="0086299E" w:rsidRPr="00B41DD7"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B41DD7">
        <w:rPr>
          <w:rFonts w:ascii="Georgia" w:hAnsi="Georgia" w:cs="Arial"/>
          <w:bCs/>
          <w:iCs/>
          <w:color w:val="000000" w:themeColor="text1"/>
          <w:sz w:val="20"/>
          <w:szCs w:val="20"/>
        </w:rPr>
        <w:t xml:space="preserve">Łączna maksymalna wysokość kar umownych, których mogą dochodzić strony zgodnie z art. 436 pkt 3 Ustawy </w:t>
      </w:r>
      <w:proofErr w:type="spellStart"/>
      <w:r w:rsidRPr="00B41DD7">
        <w:rPr>
          <w:rFonts w:ascii="Georgia" w:hAnsi="Georgia" w:cs="Arial"/>
          <w:bCs/>
          <w:iCs/>
          <w:color w:val="000000" w:themeColor="text1"/>
          <w:sz w:val="20"/>
          <w:szCs w:val="20"/>
        </w:rPr>
        <w:t>Pzp</w:t>
      </w:r>
      <w:proofErr w:type="spellEnd"/>
      <w:r w:rsidRPr="00B41DD7">
        <w:rPr>
          <w:rFonts w:ascii="Georgia" w:hAnsi="Georgia" w:cs="Arial"/>
          <w:bCs/>
          <w:iCs/>
          <w:color w:val="000000" w:themeColor="text1"/>
          <w:sz w:val="20"/>
          <w:szCs w:val="20"/>
        </w:rPr>
        <w:t xml:space="preserve"> wynosi 20%</w:t>
      </w:r>
      <w:r>
        <w:rPr>
          <w:rFonts w:ascii="Georgia" w:hAnsi="Georgia" w:cs="Arial"/>
          <w:bCs/>
          <w:iCs/>
          <w:color w:val="000000" w:themeColor="text1"/>
          <w:sz w:val="20"/>
          <w:szCs w:val="20"/>
        </w:rPr>
        <w:t xml:space="preserve"> wynagrodzenia brutto o którym mowa w </w:t>
      </w:r>
      <w:r w:rsidRPr="002E0B26">
        <w:rPr>
          <w:rFonts w:ascii="Georgia" w:hAnsi="Georgia"/>
          <w:color w:val="auto"/>
          <w:sz w:val="20"/>
          <w:szCs w:val="20"/>
        </w:rPr>
        <w:t xml:space="preserve">§ </w:t>
      </w:r>
      <w:r>
        <w:rPr>
          <w:rFonts w:ascii="Georgia" w:hAnsi="Georgia"/>
          <w:color w:val="auto"/>
          <w:sz w:val="20"/>
          <w:szCs w:val="20"/>
        </w:rPr>
        <w:t>5 ust 1</w:t>
      </w:r>
      <w:r w:rsidRPr="00B41DD7">
        <w:rPr>
          <w:rFonts w:ascii="Georgia" w:hAnsi="Georgia" w:cs="Arial"/>
          <w:bCs/>
          <w:iCs/>
          <w:color w:val="000000" w:themeColor="text1"/>
          <w:sz w:val="20"/>
          <w:szCs w:val="20"/>
        </w:rPr>
        <w:t>.</w:t>
      </w:r>
    </w:p>
    <w:p w14:paraId="5C7F5DDB"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9.</w:t>
      </w:r>
    </w:p>
    <w:p w14:paraId="1D407D77"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odszkodowawczą za szkody wyrządzone przez pracowników Wykonawcy przy wykonywaniu lub w związku ze świadczeniem usług stanowiących przedmiot niniejszej umowy.</w:t>
      </w:r>
    </w:p>
    <w:p w14:paraId="4E1A0F14"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wyrządzenia szkód w mieniu Zamawiającego- każde uszkodzenie sprzętu lub wyposażenia - Wykonawca jest zobowiązany naprawić je lub wymienić we własnym zakresie i na własny koszt.</w:t>
      </w:r>
    </w:p>
    <w:p w14:paraId="58C14BBB"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za jakość świadczonych usług i wszelkie spowodowane nimi szkody, tak wobec Zamawiającego, jak i wobec osób trzecich. Wyłączenie odpowiedzialności może nastąpić jedynie w przypadku zaistnienia wyłącznej winy po stronie poszkodowanego.</w:t>
      </w:r>
    </w:p>
    <w:p w14:paraId="0A831A21"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szkód wyrządzonych Zamawiającemu lub osobom trzecim wskutek nienależytego wykonania obowiązków wynikających z realizacji niniejszej umowy, Wykonawca zobowiązany jest do ich naprawienia w pełnej wysokości.</w:t>
      </w:r>
    </w:p>
    <w:p w14:paraId="628E2B9E"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bCs/>
          <w:iCs/>
          <w:sz w:val="20"/>
          <w:szCs w:val="20"/>
        </w:rPr>
        <w:t>Wykonawca odpowiada za szkody spowodowane czynem niedozwolonym lub niewykonaniem albo nienależytym wykonaniem obowiązków wynikających z niniejszej umowy.</w:t>
      </w:r>
    </w:p>
    <w:p w14:paraId="032C3F1E" w14:textId="77777777" w:rsidR="0086299E" w:rsidRPr="00A64A4F" w:rsidRDefault="0086299E" w:rsidP="0086299E">
      <w:pPr>
        <w:pStyle w:val="Tretekstu"/>
        <w:tabs>
          <w:tab w:val="left" w:pos="0"/>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xml:space="preserve">§ </w:t>
      </w:r>
      <w:r>
        <w:rPr>
          <w:rFonts w:ascii="Georgia" w:hAnsi="Georgia"/>
          <w:b/>
          <w:color w:val="00000A"/>
          <w:sz w:val="20"/>
          <w:szCs w:val="20"/>
        </w:rPr>
        <w:t>10</w:t>
      </w:r>
      <w:r w:rsidRPr="00A64A4F">
        <w:rPr>
          <w:rFonts w:ascii="Georgia" w:hAnsi="Georgia"/>
          <w:b/>
          <w:color w:val="00000A"/>
          <w:sz w:val="20"/>
          <w:szCs w:val="20"/>
        </w:rPr>
        <w:t>.</w:t>
      </w:r>
    </w:p>
    <w:p w14:paraId="537E18E5" w14:textId="77777777" w:rsidR="0086299E" w:rsidRPr="00D67BBF" w:rsidRDefault="0086299E" w:rsidP="0086299E">
      <w:pPr>
        <w:numPr>
          <w:ilvl w:val="0"/>
          <w:numId w:val="72"/>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Wykonawca oświadcza, że jest ubezpieczony od odpowiedzialności cywilnej z tytułu prowadzonej działalności na kwotę nie mniejszą </w:t>
      </w:r>
      <w:r w:rsidRPr="00A0258D">
        <w:rPr>
          <w:rFonts w:ascii="Georgia" w:hAnsi="Georgia" w:cs="Tahoma"/>
          <w:sz w:val="20"/>
          <w:szCs w:val="20"/>
        </w:rPr>
        <w:t xml:space="preserve">niż </w:t>
      </w:r>
      <w:r w:rsidRPr="00A0258D">
        <w:rPr>
          <w:rFonts w:ascii="Georgia" w:hAnsi="Georgia" w:cs="Tahoma"/>
          <w:color w:val="000000" w:themeColor="text1"/>
          <w:sz w:val="20"/>
          <w:szCs w:val="20"/>
        </w:rPr>
        <w:t>1 000.000,00</w:t>
      </w:r>
      <w:r w:rsidRPr="00A0258D">
        <w:rPr>
          <w:rFonts w:ascii="Georgia" w:hAnsi="Georgia" w:cs="Tahoma"/>
          <w:sz w:val="20"/>
          <w:szCs w:val="20"/>
        </w:rPr>
        <w:t xml:space="preserve"> zł</w:t>
      </w:r>
      <w:r>
        <w:rPr>
          <w:rFonts w:ascii="Georgia" w:hAnsi="Georgia" w:cs="Tahoma"/>
          <w:sz w:val="20"/>
          <w:szCs w:val="20"/>
        </w:rPr>
        <w:t xml:space="preserve"> </w:t>
      </w:r>
    </w:p>
    <w:p w14:paraId="278DEF79"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cs="Tahoma"/>
          <w:sz w:val="20"/>
          <w:szCs w:val="22"/>
        </w:rPr>
      </w:pPr>
      <w:r w:rsidRPr="005C3C81">
        <w:rPr>
          <w:rFonts w:ascii="Georgia" w:hAnsi="Georgia" w:cs="Tahoma"/>
          <w:sz w:val="20"/>
          <w:szCs w:val="22"/>
        </w:rPr>
        <w:t xml:space="preserve">Wykonawca zobowiązany jest przedstawienia ubezpieczenia od odpowiedzialności cywilnej w terminie 3 dni od dania zawarcia umowy oraz do utrzymywania ubezpieczenia wskazanego w ust. 1 przez cały okres obowiązywania umowy. </w:t>
      </w:r>
    </w:p>
    <w:p w14:paraId="0B28BD1E"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34EBD84E"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56D5E8D9"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jest zobowiązany do informowania Zamawiającego o wszelkich zmianach treści zawartej umowy ubezpieczenia, o której mowa w ust. 4, w terminie 3 dni roboczych od dnia ich wejścia w życie.</w:t>
      </w:r>
    </w:p>
    <w:p w14:paraId="6752B5BB" w14:textId="77777777" w:rsidR="0086299E" w:rsidRPr="00B87F1B" w:rsidRDefault="0086299E" w:rsidP="0086299E">
      <w:pPr>
        <w:pStyle w:val="Tekstpodstawowy32"/>
        <w:numPr>
          <w:ilvl w:val="0"/>
          <w:numId w:val="72"/>
        </w:numPr>
        <w:tabs>
          <w:tab w:val="clear" w:pos="360"/>
          <w:tab w:val="num" w:pos="426"/>
        </w:tabs>
        <w:suppressAutoHyphens/>
        <w:autoSpaceDE w:val="0"/>
        <w:autoSpaceDN w:val="0"/>
        <w:adjustRightInd w:val="0"/>
        <w:ind w:left="0" w:firstLine="0"/>
        <w:textAlignment w:val="baseline"/>
        <w:rPr>
          <w:rFonts w:cs="Tahoma"/>
          <w:sz w:val="22"/>
          <w:szCs w:val="22"/>
          <w:lang w:eastAsia="ar-SA"/>
        </w:rPr>
      </w:pPr>
      <w:r w:rsidRPr="00B87F1B">
        <w:rPr>
          <w:rFonts w:cs="Tahoma"/>
          <w:szCs w:val="22"/>
          <w:lang w:eastAsia="ar-SA"/>
        </w:rPr>
        <w:t>Niewywiązanie się z obowiązków</w:t>
      </w:r>
      <w:r>
        <w:rPr>
          <w:rFonts w:cs="Tahoma"/>
          <w:szCs w:val="22"/>
          <w:lang w:eastAsia="ar-SA"/>
        </w:rPr>
        <w:t xml:space="preserve"> określanych w ust 4 i 5</w:t>
      </w:r>
      <w:r w:rsidRPr="00B87F1B">
        <w:rPr>
          <w:rFonts w:cs="Tahoma"/>
          <w:szCs w:val="22"/>
          <w:lang w:eastAsia="ar-SA"/>
        </w:rPr>
        <w:t>, w tym nieprzedstawienie dokumentów</w:t>
      </w:r>
      <w:r>
        <w:rPr>
          <w:rFonts w:cs="Tahoma"/>
          <w:szCs w:val="22"/>
          <w:lang w:eastAsia="ar-SA"/>
        </w:rPr>
        <w:t xml:space="preserve"> o których tam mowa,</w:t>
      </w:r>
      <w:r w:rsidRPr="00B87F1B">
        <w:rPr>
          <w:rFonts w:cs="Tahoma"/>
          <w:szCs w:val="22"/>
          <w:lang w:eastAsia="ar-SA"/>
        </w:rPr>
        <w:t xml:space="preserve"> daje Zamawiającemu prawo do natychmiastowego odstąpienia od umowy z winy Wykonawcy. </w:t>
      </w:r>
    </w:p>
    <w:p w14:paraId="6B12AC29" w14:textId="77777777" w:rsidR="0086299E" w:rsidRPr="00B87F1B" w:rsidRDefault="0086299E" w:rsidP="0086299E">
      <w:pPr>
        <w:pStyle w:val="Tekstpodstawowy32"/>
        <w:numPr>
          <w:ilvl w:val="0"/>
          <w:numId w:val="72"/>
        </w:numPr>
        <w:tabs>
          <w:tab w:val="clear" w:pos="360"/>
          <w:tab w:val="num" w:pos="426"/>
        </w:tabs>
        <w:suppressAutoHyphens/>
        <w:autoSpaceDE w:val="0"/>
        <w:autoSpaceDN w:val="0"/>
        <w:adjustRightInd w:val="0"/>
        <w:ind w:left="0" w:firstLine="0"/>
        <w:textAlignment w:val="baseline"/>
        <w:rPr>
          <w:rFonts w:cs="Tahoma"/>
          <w:szCs w:val="22"/>
          <w:lang w:eastAsia="ar-SA"/>
        </w:rPr>
      </w:pPr>
      <w:r w:rsidRPr="00B87F1B">
        <w:rPr>
          <w:rFonts w:eastAsiaTheme="minorHAnsi" w:cs="Segoe UI"/>
          <w:color w:val="000000"/>
          <w:lang w:eastAsia="en-US"/>
        </w:rPr>
        <w:t>W przypadku Wykonawców wspólnie ubiegających się o zamówienie</w:t>
      </w:r>
      <w:r>
        <w:rPr>
          <w:rFonts w:eastAsiaTheme="minorHAnsi" w:cs="Segoe UI"/>
          <w:color w:val="000000"/>
          <w:lang w:eastAsia="en-US"/>
        </w:rPr>
        <w:t>,</w:t>
      </w:r>
      <w:r w:rsidRPr="00B87F1B">
        <w:rPr>
          <w:rFonts w:eastAsiaTheme="minorHAnsi" w:cs="Segoe UI"/>
          <w:color w:val="000000"/>
          <w:lang w:eastAsia="en-US"/>
        </w:rPr>
        <w:t xml:space="preserve"> polisę OC przedłoży każdy z nich</w:t>
      </w:r>
      <w:r>
        <w:rPr>
          <w:rFonts w:eastAsiaTheme="minorHAnsi" w:cs="Segoe UI"/>
          <w:color w:val="000000"/>
          <w:lang w:eastAsia="en-US"/>
        </w:rPr>
        <w:br/>
      </w:r>
      <w:r w:rsidRPr="00B87F1B">
        <w:rPr>
          <w:rFonts w:eastAsiaTheme="minorHAnsi" w:cs="Segoe UI"/>
          <w:color w:val="000000"/>
          <w:lang w:eastAsia="en-US"/>
        </w:rPr>
        <w:t>w zakresie części zamówienia, za którą jest odpowiedzialny.</w:t>
      </w:r>
    </w:p>
    <w:p w14:paraId="466389F2" w14:textId="77777777" w:rsidR="0086299E" w:rsidRPr="00304656" w:rsidRDefault="0086299E" w:rsidP="0086299E">
      <w:pPr>
        <w:pStyle w:val="Tretekstu"/>
        <w:tabs>
          <w:tab w:val="left" w:pos="0"/>
        </w:tabs>
        <w:spacing w:after="0" w:line="360" w:lineRule="auto"/>
        <w:jc w:val="center"/>
        <w:rPr>
          <w:rFonts w:ascii="Georgia" w:hAnsi="Georgia"/>
          <w:b/>
          <w:bCs/>
          <w:i/>
          <w:color w:val="00000A"/>
          <w:sz w:val="20"/>
          <w:szCs w:val="20"/>
        </w:rPr>
      </w:pPr>
      <w:r w:rsidRPr="00304656">
        <w:rPr>
          <w:rFonts w:ascii="Georgia" w:hAnsi="Georgia"/>
          <w:b/>
          <w:color w:val="00000A"/>
          <w:sz w:val="20"/>
          <w:szCs w:val="20"/>
        </w:rPr>
        <w:t>§ 1</w:t>
      </w:r>
      <w:r>
        <w:rPr>
          <w:rFonts w:ascii="Georgia" w:hAnsi="Georgia"/>
          <w:b/>
          <w:color w:val="00000A"/>
          <w:sz w:val="20"/>
          <w:szCs w:val="20"/>
        </w:rPr>
        <w:t>1</w:t>
      </w:r>
      <w:r w:rsidRPr="00304656">
        <w:rPr>
          <w:rFonts w:ascii="Georgia" w:hAnsi="Georgia"/>
          <w:b/>
          <w:color w:val="00000A"/>
          <w:sz w:val="20"/>
          <w:szCs w:val="20"/>
        </w:rPr>
        <w:t>.</w:t>
      </w:r>
    </w:p>
    <w:p w14:paraId="73AFD5DD" w14:textId="77777777" w:rsidR="0086299E" w:rsidRPr="00304656" w:rsidRDefault="0086299E" w:rsidP="0086299E">
      <w:pPr>
        <w:widowControl w:val="0"/>
        <w:numPr>
          <w:ilvl w:val="0"/>
          <w:numId w:val="140"/>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color w:val="000000" w:themeColor="text1"/>
          <w:sz w:val="20"/>
          <w:szCs w:val="20"/>
        </w:rPr>
        <w:t>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w:t>
      </w:r>
      <w:r>
        <w:rPr>
          <w:rFonts w:ascii="Georgia" w:hAnsi="Georgia"/>
          <w:color w:val="000000" w:themeColor="text1"/>
          <w:sz w:val="20"/>
          <w:szCs w:val="20"/>
        </w:rPr>
        <w:t xml:space="preserve"> </w:t>
      </w:r>
      <w:r w:rsidRPr="00304656">
        <w:rPr>
          <w:rFonts w:ascii="Georgia" w:hAnsi="Georgia"/>
          <w:sz w:val="20"/>
          <w:szCs w:val="20"/>
        </w:rPr>
        <w:t>w tym w szczególności informacji dotyczących sposobu używanych zabezpieczeń oraz ich rozwiązań technicznych wdrożonych przez Zamawiającego</w:t>
      </w:r>
      <w:r w:rsidRPr="00304656">
        <w:rPr>
          <w:rFonts w:ascii="Georgia" w:hAnsi="Georgia"/>
          <w:color w:val="000000" w:themeColor="text1"/>
          <w:sz w:val="20"/>
          <w:szCs w:val="20"/>
        </w:rPr>
        <w:t>, uzyskanych w związku z wykonywaniem powierzonych mu obowiązków, a których ujawnienie mogłoby narazić Zamawiającego na szkodę zgodnie</w:t>
      </w:r>
      <w:r>
        <w:rPr>
          <w:rFonts w:ascii="Georgia" w:hAnsi="Georgia"/>
          <w:color w:val="000000" w:themeColor="text1"/>
          <w:sz w:val="20"/>
          <w:szCs w:val="20"/>
        </w:rPr>
        <w:br/>
      </w:r>
      <w:r w:rsidRPr="00304656">
        <w:rPr>
          <w:rFonts w:ascii="Georgia" w:hAnsi="Georgia"/>
          <w:color w:val="000000" w:themeColor="text1"/>
          <w:sz w:val="20"/>
          <w:szCs w:val="20"/>
        </w:rPr>
        <w:t xml:space="preserve">z załącznikiem nr </w:t>
      </w:r>
      <w:r>
        <w:rPr>
          <w:rFonts w:ascii="Georgia" w:hAnsi="Georgia"/>
          <w:color w:val="000000" w:themeColor="text1"/>
          <w:sz w:val="20"/>
          <w:szCs w:val="20"/>
        </w:rPr>
        <w:t>5</w:t>
      </w:r>
      <w:r w:rsidRPr="00304656">
        <w:rPr>
          <w:rFonts w:ascii="Georgia" w:hAnsi="Georgia"/>
          <w:color w:val="000000" w:themeColor="text1"/>
          <w:sz w:val="20"/>
          <w:szCs w:val="20"/>
        </w:rPr>
        <w:t>. Wykonawca przekażę kopie oświadczeń do inspektora ochrony danych ZZOZ w terminie 7 dni od podpisania umowy, oraz każdorazowo przy zmianie zatrudnienia.</w:t>
      </w:r>
    </w:p>
    <w:p w14:paraId="3BAC6E08" w14:textId="77777777" w:rsidR="0086299E" w:rsidRPr="00304656" w:rsidRDefault="0086299E" w:rsidP="0086299E">
      <w:pPr>
        <w:widowControl w:val="0"/>
        <w:numPr>
          <w:ilvl w:val="0"/>
          <w:numId w:val="140"/>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sz w:val="20"/>
          <w:szCs w:val="20"/>
        </w:rPr>
        <w:t>Zamawiający jako Administrator Danych Osobowych informuję, że personel Wykonawcy nie jest upoważniony do przetwarzania danych osobowych oraz zobowiązuję Zamawiającego do:</w:t>
      </w:r>
    </w:p>
    <w:p w14:paraId="6105EE5D" w14:textId="77777777" w:rsidR="0086299E" w:rsidRPr="00EA1C0F" w:rsidRDefault="0086299E" w:rsidP="0086299E">
      <w:pPr>
        <w:pStyle w:val="Akapitzlist"/>
        <w:numPr>
          <w:ilvl w:val="1"/>
          <w:numId w:val="143"/>
        </w:numPr>
        <w:autoSpaceDE w:val="0"/>
        <w:autoSpaceDN w:val="0"/>
        <w:adjustRightInd w:val="0"/>
        <w:spacing w:line="360" w:lineRule="auto"/>
        <w:jc w:val="both"/>
        <w:rPr>
          <w:rFonts w:ascii="Georgia" w:eastAsia="Calibri" w:hAnsi="Georgia"/>
          <w:sz w:val="20"/>
          <w:szCs w:val="20"/>
        </w:rPr>
      </w:pPr>
      <w:r w:rsidRPr="00EA1C0F">
        <w:rPr>
          <w:rFonts w:ascii="Georgia" w:hAnsi="Georgia"/>
          <w:sz w:val="20"/>
          <w:szCs w:val="20"/>
        </w:rPr>
        <w:t xml:space="preserve"> Przestrzegania </w:t>
      </w:r>
      <w:r w:rsidRPr="00EA1C0F">
        <w:rPr>
          <w:rFonts w:ascii="Georgia" w:eastAsia="Calibri" w:hAnsi="Georgia"/>
          <w:sz w:val="20"/>
          <w:szCs w:val="20"/>
        </w:rPr>
        <w:t xml:space="preserve">rozporządzenia Parlamentu Europejskiego i Rady (UE) 2016/679 z 27 kwietnia 2016 r. w sprawie ochrony osób fizycznych w związku z przetwarzaniem danych osobowych i w sprawie swobodnego przepływu takich danych. </w:t>
      </w:r>
    </w:p>
    <w:p w14:paraId="3B964E3C"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eastAsia="Calibri" w:hAnsi="Georgia"/>
          <w:sz w:val="20"/>
          <w:szCs w:val="20"/>
        </w:rPr>
        <w:t xml:space="preserve">Przeszkolenia personelu w zakresie ochrony danych osobowych i stosowania zabezpieczeń. </w:t>
      </w:r>
    </w:p>
    <w:p w14:paraId="10443595"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Zapewnienia stałej możliwości identyfikacji personelu na obiekcie i w tym celu będzie uaktualniał każdą zmianę personalną przedstawiając Zamawiającemu wykaz osób wykonujących przedmiot umowy. </w:t>
      </w:r>
    </w:p>
    <w:p w14:paraId="23C84A2E"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Zapoznania personelu w zakresie zagrożeń i odpowiedzialności dotyczących naruszenia zasad ochrony danych osobowych. </w:t>
      </w:r>
    </w:p>
    <w:p w14:paraId="55D29143"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Niezwłocznego zawiadomienia Zamawiającego o naruszeniu lub powstaniu zagrożenia naruszenia informacji, w tym danych osobowych i okolicznościach tego zdarzenia. </w:t>
      </w:r>
      <w:r w:rsidRPr="00304656">
        <w:rPr>
          <w:rFonts w:ascii="Georgia" w:eastAsia="Calibri"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Zleceniobiorca z</w:t>
      </w:r>
      <w:r w:rsidRPr="00304656">
        <w:rPr>
          <w:rFonts w:ascii="Georgia" w:hAnsi="Georgia"/>
          <w:sz w:val="20"/>
          <w:szCs w:val="20"/>
        </w:rPr>
        <w:t xml:space="preserve">obowiązuje się niezwłocznie zawiadomić o </w:t>
      </w:r>
      <w:r w:rsidRPr="00304656">
        <w:rPr>
          <w:rFonts w:ascii="Georgia" w:eastAsia="Calibri" w:hAnsi="Georgia"/>
          <w:sz w:val="20"/>
          <w:szCs w:val="20"/>
        </w:rPr>
        <w:t xml:space="preserve">naruszeniu ochrony powierzonych danych osobowych.  Powiadomienie nastąpi nie później niż do 24 godzin od momentu stwierdzenia naruszenia na adresy poczty elektronicznej </w:t>
      </w:r>
      <w:hyperlink r:id="rId46" w:history="1">
        <w:r w:rsidRPr="00304656">
          <w:rPr>
            <w:rStyle w:val="Hipercze"/>
            <w:rFonts w:ascii="Georgia" w:eastAsia="Calibri" w:hAnsi="Georgia"/>
            <w:sz w:val="20"/>
            <w:szCs w:val="20"/>
          </w:rPr>
          <w:t>incydent@zzozwadowice.pl</w:t>
        </w:r>
      </w:hyperlink>
      <w:r w:rsidRPr="00304656">
        <w:rPr>
          <w:rFonts w:ascii="Georgia" w:eastAsia="Calibri" w:hAnsi="Georgia"/>
          <w:sz w:val="20"/>
          <w:szCs w:val="20"/>
        </w:rPr>
        <w:t xml:space="preserve"> osobiście lub telefonicznie. </w:t>
      </w:r>
    </w:p>
    <w:p w14:paraId="0A1BAD48"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Za działanie personelu Wykonawca odpowiada jak za własne działanie.</w:t>
      </w:r>
    </w:p>
    <w:p w14:paraId="62D352E2" w14:textId="77777777" w:rsidR="0086299E" w:rsidRPr="00304656" w:rsidRDefault="0086299E" w:rsidP="0086299E">
      <w:pPr>
        <w:pStyle w:val="Akapitzlist"/>
        <w:widowControl w:val="0"/>
        <w:numPr>
          <w:ilvl w:val="0"/>
          <w:numId w:val="140"/>
        </w:numPr>
        <w:tabs>
          <w:tab w:val="clear" w:pos="720"/>
          <w:tab w:val="num" w:pos="360"/>
        </w:tabs>
        <w:spacing w:line="360" w:lineRule="auto"/>
        <w:ind w:left="0" w:firstLine="0"/>
        <w:jc w:val="both"/>
        <w:rPr>
          <w:rFonts w:ascii="Georgia" w:hAnsi="Georgia"/>
          <w:sz w:val="20"/>
          <w:szCs w:val="20"/>
        </w:rPr>
      </w:pPr>
      <w:r w:rsidRPr="00304656">
        <w:rPr>
          <w:rFonts w:ascii="Georgia" w:hAnsi="Georgia"/>
          <w:sz w:val="20"/>
          <w:szCs w:val="20"/>
        </w:rPr>
        <w:t xml:space="preserve">Wykonawca na podstawie art. 14 RODO poinformuje osoby, których dane udostępnia, że Administratorem danych jest Zamawiający. Kontakt do inspektora: </w:t>
      </w:r>
      <w:hyperlink r:id="rId47" w:history="1">
        <w:r w:rsidRPr="00304656">
          <w:rPr>
            <w:rStyle w:val="Hipercze"/>
            <w:rFonts w:ascii="Georgia" w:hAnsi="Georgia"/>
            <w:sz w:val="20"/>
            <w:szCs w:val="20"/>
          </w:rPr>
          <w:t>iod@zzozwadowice.pl</w:t>
        </w:r>
      </w:hyperlink>
      <w:r w:rsidRPr="00304656">
        <w:rPr>
          <w:rFonts w:ascii="Georgia" w:hAnsi="Georgia"/>
          <w:sz w:val="20"/>
          <w:szCs w:val="20"/>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w:t>
      </w:r>
      <w:r w:rsidRPr="00304656">
        <w:rPr>
          <w:rFonts w:ascii="Georgia" w:hAnsi="Georgia"/>
          <w:sz w:val="20"/>
          <w:szCs w:val="20"/>
          <w:lang w:eastAsia="pl-PL"/>
        </w:rPr>
        <w:t xml:space="preserve">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 </w:t>
      </w:r>
    </w:p>
    <w:p w14:paraId="601F9CFD" w14:textId="77777777" w:rsidR="0086299E" w:rsidRDefault="0086299E" w:rsidP="0086299E">
      <w:pPr>
        <w:pStyle w:val="Normalny1"/>
        <w:tabs>
          <w:tab w:val="left" w:pos="0"/>
        </w:tabs>
        <w:spacing w:line="360" w:lineRule="auto"/>
        <w:ind w:right="-27"/>
        <w:jc w:val="center"/>
        <w:rPr>
          <w:b/>
          <w:iCs/>
          <w:sz w:val="20"/>
          <w:szCs w:val="20"/>
        </w:rPr>
      </w:pPr>
      <w:r>
        <w:rPr>
          <w:b/>
          <w:iCs/>
          <w:sz w:val="20"/>
          <w:szCs w:val="20"/>
        </w:rPr>
        <w:t>§ 12.</w:t>
      </w:r>
    </w:p>
    <w:p w14:paraId="37D67D89" w14:textId="77777777" w:rsidR="0086299E" w:rsidRDefault="0086299E" w:rsidP="0086299E">
      <w:pPr>
        <w:pStyle w:val="Normalny1"/>
        <w:numPr>
          <w:ilvl w:val="0"/>
          <w:numId w:val="127"/>
        </w:numPr>
        <w:tabs>
          <w:tab w:val="left" w:pos="0"/>
          <w:tab w:val="left" w:pos="426"/>
        </w:tabs>
        <w:spacing w:line="360" w:lineRule="auto"/>
        <w:ind w:left="0" w:right="-27" w:firstLine="0"/>
        <w:jc w:val="both"/>
        <w:rPr>
          <w:sz w:val="20"/>
          <w:szCs w:val="20"/>
        </w:rPr>
      </w:pPr>
      <w:r>
        <w:rPr>
          <w:sz w:val="20"/>
          <w:szCs w:val="20"/>
        </w:rPr>
        <w:t xml:space="preserve">Wykonawca oświadcza, że: </w:t>
      </w:r>
    </w:p>
    <w:p w14:paraId="3A9AD2A0" w14:textId="77777777" w:rsidR="0086299E" w:rsidRDefault="0086299E" w:rsidP="0086299E">
      <w:pPr>
        <w:numPr>
          <w:ilvl w:val="1"/>
          <w:numId w:val="126"/>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14:paraId="608F2681" w14:textId="77777777" w:rsidR="0086299E" w:rsidRDefault="0086299E" w:rsidP="0086299E">
      <w:pPr>
        <w:numPr>
          <w:ilvl w:val="1"/>
          <w:numId w:val="126"/>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uprawnienia i kwalifikacje do wykonania usługi objętej niniejszą umową.</w:t>
      </w:r>
    </w:p>
    <w:p w14:paraId="6EC50FA8" w14:textId="77777777" w:rsidR="0086299E" w:rsidRPr="000B2D52" w:rsidRDefault="0086299E" w:rsidP="0086299E">
      <w:pPr>
        <w:pStyle w:val="Akapitzlist"/>
        <w:widowControl w:val="0"/>
        <w:numPr>
          <w:ilvl w:val="1"/>
          <w:numId w:val="126"/>
        </w:numPr>
        <w:tabs>
          <w:tab w:val="left" w:pos="0"/>
          <w:tab w:val="left" w:pos="426"/>
        </w:tabs>
        <w:spacing w:line="360" w:lineRule="auto"/>
        <w:ind w:left="0" w:right="-27" w:firstLine="0"/>
        <w:jc w:val="both"/>
        <w:textAlignment w:val="auto"/>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14:paraId="18F69659" w14:textId="77777777" w:rsidR="0086299E" w:rsidRPr="000B2D52" w:rsidRDefault="0086299E" w:rsidP="0086299E">
      <w:pPr>
        <w:pStyle w:val="Akapitzlist"/>
        <w:widowControl w:val="0"/>
        <w:numPr>
          <w:ilvl w:val="1"/>
          <w:numId w:val="126"/>
        </w:numPr>
        <w:tabs>
          <w:tab w:val="left" w:pos="0"/>
          <w:tab w:val="left" w:pos="426"/>
        </w:tabs>
        <w:spacing w:line="360" w:lineRule="auto"/>
        <w:ind w:left="0" w:right="-27" w:firstLine="0"/>
        <w:jc w:val="both"/>
        <w:textAlignment w:val="auto"/>
        <w:rPr>
          <w:rFonts w:ascii="Georgia" w:hAnsi="Georgia" w:cs="Georgia"/>
          <w:i/>
          <w:iCs/>
          <w:sz w:val="20"/>
          <w:szCs w:val="20"/>
        </w:rPr>
      </w:pPr>
      <w:r w:rsidRPr="000B2D52">
        <w:rPr>
          <w:rFonts w:ascii="Georgia" w:eastAsiaTheme="minorHAnsi" w:hAnsi="Georgia" w:cs="Georgia"/>
          <w:color w:val="000000"/>
          <w:kern w:val="0"/>
          <w:sz w:val="20"/>
          <w:szCs w:val="20"/>
          <w:lang w:eastAsia="en-US"/>
        </w:rPr>
        <w:t xml:space="preserve">przekaże klauzule informacyjną w zakresie przetwarzania danych reprezentantów - załącznik nr </w:t>
      </w:r>
      <w:r>
        <w:rPr>
          <w:rFonts w:ascii="Georgia" w:eastAsiaTheme="minorHAnsi" w:hAnsi="Georgia" w:cs="Georgia"/>
          <w:color w:val="000000"/>
          <w:kern w:val="0"/>
          <w:sz w:val="20"/>
          <w:szCs w:val="20"/>
          <w:lang w:eastAsia="en-US"/>
        </w:rPr>
        <w:t>6</w:t>
      </w:r>
    </w:p>
    <w:p w14:paraId="46F2809D" w14:textId="77777777" w:rsidR="0086299E" w:rsidRDefault="0086299E" w:rsidP="0086299E">
      <w:pPr>
        <w:pStyle w:val="Akapitzlist"/>
        <w:widowControl w:val="0"/>
        <w:spacing w:line="360" w:lineRule="auto"/>
        <w:ind w:left="0" w:right="-27"/>
        <w:jc w:val="center"/>
        <w:rPr>
          <w:rFonts w:ascii="Georgia" w:hAnsi="Georgia"/>
          <w:b/>
          <w:iCs/>
          <w:sz w:val="20"/>
          <w:szCs w:val="20"/>
        </w:rPr>
      </w:pPr>
      <w:r>
        <w:rPr>
          <w:rFonts w:ascii="Georgia" w:hAnsi="Georgia"/>
          <w:b/>
          <w:iCs/>
          <w:sz w:val="20"/>
          <w:szCs w:val="20"/>
        </w:rPr>
        <w:t>§ 13.</w:t>
      </w:r>
    </w:p>
    <w:p w14:paraId="603CEE49" w14:textId="77777777" w:rsidR="0086299E" w:rsidRDefault="0086299E" w:rsidP="0086299E">
      <w:pPr>
        <w:pStyle w:val="Akapitzlist"/>
        <w:widowControl w:val="0"/>
        <w:numPr>
          <w:ilvl w:val="0"/>
          <w:numId w:val="129"/>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14:paraId="1C8E4BE6" w14:textId="77777777" w:rsidR="0086299E" w:rsidRDefault="0086299E" w:rsidP="0086299E">
      <w:pPr>
        <w:pStyle w:val="Akapitzlist"/>
        <w:widowControl w:val="0"/>
        <w:numPr>
          <w:ilvl w:val="0"/>
          <w:numId w:val="129"/>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6E08B445" w14:textId="77777777" w:rsidR="0086299E" w:rsidRPr="00A64A4F" w:rsidRDefault="0086299E" w:rsidP="0086299E">
      <w:pPr>
        <w:pStyle w:val="Tretekstu"/>
        <w:tabs>
          <w:tab w:val="left" w:pos="0"/>
          <w:tab w:val="left" w:pos="284"/>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1</w:t>
      </w:r>
      <w:r>
        <w:rPr>
          <w:rFonts w:ascii="Georgia" w:hAnsi="Georgia"/>
          <w:b/>
          <w:color w:val="00000A"/>
          <w:sz w:val="20"/>
          <w:szCs w:val="20"/>
        </w:rPr>
        <w:t>4</w:t>
      </w:r>
      <w:r w:rsidRPr="00A64A4F">
        <w:rPr>
          <w:rFonts w:ascii="Georgia" w:hAnsi="Georgia"/>
          <w:b/>
          <w:color w:val="00000A"/>
          <w:sz w:val="20"/>
          <w:szCs w:val="20"/>
        </w:rPr>
        <w:t>.</w:t>
      </w:r>
    </w:p>
    <w:p w14:paraId="5EF89C9F"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29D6CC9"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C631982"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30D67CCD" w14:textId="77777777" w:rsidR="0086299E" w:rsidRPr="00A64A4F" w:rsidRDefault="0086299E" w:rsidP="0086299E">
      <w:pPr>
        <w:pStyle w:val="Tretekstu"/>
        <w:tabs>
          <w:tab w:val="left" w:pos="0"/>
          <w:tab w:val="left" w:pos="284"/>
        </w:tabs>
        <w:spacing w:after="0" w:line="360" w:lineRule="auto"/>
        <w:jc w:val="center"/>
        <w:rPr>
          <w:rFonts w:ascii="Georgia" w:hAnsi="Georgia"/>
          <w:b/>
          <w:bCs/>
          <w:i/>
          <w:iCs/>
          <w:color w:val="00000A"/>
          <w:sz w:val="20"/>
          <w:szCs w:val="20"/>
        </w:rPr>
      </w:pPr>
      <w:r w:rsidRPr="00A64A4F">
        <w:rPr>
          <w:rFonts w:ascii="Georgia" w:hAnsi="Georgia"/>
          <w:b/>
          <w:color w:val="00000A"/>
          <w:sz w:val="20"/>
          <w:szCs w:val="20"/>
        </w:rPr>
        <w:t>§ 1</w:t>
      </w:r>
      <w:r>
        <w:rPr>
          <w:rFonts w:ascii="Georgia" w:hAnsi="Georgia"/>
          <w:b/>
          <w:color w:val="00000A"/>
          <w:sz w:val="20"/>
          <w:szCs w:val="20"/>
        </w:rPr>
        <w:t>5</w:t>
      </w:r>
      <w:r w:rsidRPr="00A64A4F">
        <w:rPr>
          <w:rFonts w:ascii="Georgia" w:hAnsi="Georgia"/>
          <w:b/>
          <w:color w:val="00000A"/>
          <w:sz w:val="20"/>
          <w:szCs w:val="20"/>
        </w:rPr>
        <w:t>.</w:t>
      </w:r>
    </w:p>
    <w:p w14:paraId="2F7E9685" w14:textId="77777777" w:rsidR="0086299E" w:rsidRDefault="0086299E" w:rsidP="0086299E">
      <w:pPr>
        <w:pStyle w:val="Normalny1"/>
        <w:numPr>
          <w:ilvl w:val="0"/>
          <w:numId w:val="123"/>
        </w:numPr>
        <w:tabs>
          <w:tab w:val="left" w:pos="0"/>
        </w:tabs>
        <w:spacing w:line="360" w:lineRule="auto"/>
        <w:ind w:left="0" w:right="-27" w:firstLine="0"/>
        <w:jc w:val="both"/>
        <w:rPr>
          <w:sz w:val="20"/>
          <w:szCs w:val="20"/>
        </w:rPr>
      </w:pPr>
      <w:r>
        <w:rPr>
          <w:sz w:val="20"/>
          <w:szCs w:val="20"/>
        </w:rPr>
        <w:t>Wszelkie zmiany niniejszej umowy wymagają dla swej ważności formy pisemnej.</w:t>
      </w:r>
    </w:p>
    <w:p w14:paraId="26614230" w14:textId="77777777" w:rsidR="0086299E" w:rsidRDefault="0086299E" w:rsidP="0086299E">
      <w:pPr>
        <w:pStyle w:val="Normalny1"/>
        <w:numPr>
          <w:ilvl w:val="0"/>
          <w:numId w:val="123"/>
        </w:numPr>
        <w:tabs>
          <w:tab w:val="left" w:pos="0"/>
        </w:tabs>
        <w:spacing w:line="360" w:lineRule="auto"/>
        <w:ind w:left="0" w:right="-27" w:firstLine="0"/>
        <w:jc w:val="both"/>
        <w:rPr>
          <w:bCs/>
          <w:sz w:val="20"/>
          <w:szCs w:val="20"/>
        </w:rPr>
      </w:pPr>
      <w:r>
        <w:rPr>
          <w:sz w:val="20"/>
          <w:szCs w:val="20"/>
        </w:rPr>
        <w:t>W sprawach nieuregulowanych w umowie mają zastosowanie przepisy Kodeksu Cywilnego, Ustawy Prawo Zamówień Publicznych.</w:t>
      </w:r>
    </w:p>
    <w:p w14:paraId="48FECD30" w14:textId="77777777" w:rsidR="004F6B19" w:rsidRPr="004F6B19" w:rsidRDefault="0086299E" w:rsidP="004F6B19">
      <w:pPr>
        <w:pStyle w:val="Normalny1"/>
        <w:numPr>
          <w:ilvl w:val="0"/>
          <w:numId w:val="123"/>
        </w:numPr>
        <w:tabs>
          <w:tab w:val="left" w:pos="0"/>
        </w:tabs>
        <w:spacing w:line="360" w:lineRule="auto"/>
        <w:ind w:left="0" w:right="-27" w:firstLine="0"/>
        <w:jc w:val="both"/>
        <w:rPr>
          <w:b/>
          <w:i/>
          <w:sz w:val="20"/>
          <w:szCs w:val="20"/>
        </w:rPr>
      </w:pPr>
      <w:r>
        <w:rPr>
          <w:sz w:val="20"/>
          <w:szCs w:val="20"/>
        </w:rPr>
        <w:t xml:space="preserve">Ewentualne spory powstałe na tle realizacji tej umowy, strony poddają rozstrzygnięciu właściwego miejscowo dla siedziby Zamawiającego sądu powszechnego. </w:t>
      </w:r>
    </w:p>
    <w:p w14:paraId="77C80D32" w14:textId="2760D602" w:rsidR="004F6B19" w:rsidRPr="004F6B19" w:rsidRDefault="004F6B19" w:rsidP="004F6B19">
      <w:pPr>
        <w:pStyle w:val="Normalny1"/>
        <w:numPr>
          <w:ilvl w:val="0"/>
          <w:numId w:val="123"/>
        </w:numPr>
        <w:tabs>
          <w:tab w:val="left" w:pos="0"/>
        </w:tabs>
        <w:spacing w:line="360" w:lineRule="auto"/>
        <w:ind w:left="0" w:right="-27" w:firstLine="0"/>
        <w:jc w:val="both"/>
        <w:rPr>
          <w:b/>
          <w:i/>
          <w:sz w:val="20"/>
          <w:szCs w:val="20"/>
        </w:rPr>
      </w:pPr>
      <w:r w:rsidRPr="004F6B19">
        <w:rPr>
          <w:color w:val="00000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90E3FA3" w14:textId="77777777" w:rsidR="0086299E" w:rsidRDefault="0086299E" w:rsidP="0086299E">
      <w:pPr>
        <w:pStyle w:val="Tretekstu"/>
        <w:tabs>
          <w:tab w:val="left" w:pos="0"/>
          <w:tab w:val="left" w:pos="284"/>
        </w:tabs>
        <w:spacing w:after="0" w:line="360" w:lineRule="auto"/>
        <w:jc w:val="both"/>
        <w:rPr>
          <w:rFonts w:ascii="Georgia" w:hAnsi="Georgia"/>
          <w:b/>
          <w:i/>
          <w:color w:val="00000A"/>
          <w:sz w:val="20"/>
          <w:szCs w:val="20"/>
        </w:rPr>
      </w:pPr>
    </w:p>
    <w:p w14:paraId="52AC16CC" w14:textId="77777777" w:rsidR="0086299E" w:rsidRPr="0005790F" w:rsidRDefault="0086299E" w:rsidP="0086299E">
      <w:pPr>
        <w:pStyle w:val="Tretekstu"/>
        <w:spacing w:after="0" w:line="360" w:lineRule="auto"/>
        <w:jc w:val="center"/>
        <w:rPr>
          <w:rFonts w:ascii="Georgia" w:hAnsi="Georgia"/>
          <w:b/>
          <w:bCs/>
          <w:iCs/>
          <w:color w:val="00000A"/>
          <w:sz w:val="20"/>
          <w:szCs w:val="20"/>
        </w:rPr>
      </w:pPr>
      <w:r w:rsidRPr="0005790F">
        <w:rPr>
          <w:rFonts w:ascii="Georgia" w:hAnsi="Georgia"/>
          <w:b/>
          <w:bCs/>
          <w:iCs/>
          <w:color w:val="00000A"/>
          <w:sz w:val="20"/>
          <w:szCs w:val="20"/>
        </w:rPr>
        <w:t xml:space="preserve">WYKONAWCA: </w:t>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t>ZAMAWIAJĄCY:</w:t>
      </w:r>
    </w:p>
    <w:p w14:paraId="2EF36DFF" w14:textId="77777777" w:rsidR="0086299E" w:rsidRDefault="0086299E" w:rsidP="0086299E">
      <w:pPr>
        <w:pStyle w:val="Tretekstu"/>
        <w:spacing w:after="0" w:line="360" w:lineRule="auto"/>
        <w:rPr>
          <w:rFonts w:ascii="Georgia" w:hAnsi="Georgia"/>
          <w:sz w:val="18"/>
          <w:szCs w:val="18"/>
        </w:rPr>
      </w:pPr>
    </w:p>
    <w:p w14:paraId="4BCF99F7" w14:textId="77777777" w:rsidR="0086299E" w:rsidRDefault="0086299E" w:rsidP="0086299E">
      <w:pPr>
        <w:pStyle w:val="Tretekstu"/>
        <w:spacing w:after="0" w:line="360" w:lineRule="auto"/>
        <w:rPr>
          <w:rFonts w:ascii="Georgia" w:hAnsi="Georgia"/>
          <w:sz w:val="18"/>
          <w:szCs w:val="18"/>
        </w:rPr>
      </w:pPr>
    </w:p>
    <w:p w14:paraId="765279C2" w14:textId="77777777" w:rsidR="0086299E" w:rsidRDefault="0086299E" w:rsidP="0086299E">
      <w:pPr>
        <w:pStyle w:val="Tretekstu"/>
        <w:spacing w:after="0" w:line="360" w:lineRule="auto"/>
        <w:rPr>
          <w:rFonts w:ascii="Georgia" w:hAnsi="Georgia"/>
          <w:sz w:val="18"/>
          <w:szCs w:val="18"/>
        </w:rPr>
      </w:pPr>
    </w:p>
    <w:p w14:paraId="5516104B" w14:textId="77777777" w:rsidR="0086299E" w:rsidRDefault="0086299E" w:rsidP="0086299E">
      <w:pPr>
        <w:pStyle w:val="Tretekstu"/>
        <w:spacing w:after="0" w:line="360" w:lineRule="auto"/>
        <w:rPr>
          <w:rFonts w:ascii="Georgia" w:hAnsi="Georgia"/>
          <w:sz w:val="18"/>
          <w:szCs w:val="18"/>
        </w:rPr>
      </w:pPr>
    </w:p>
    <w:p w14:paraId="4A7C0129" w14:textId="77777777" w:rsidR="0086299E" w:rsidRDefault="0086299E" w:rsidP="0086299E">
      <w:pPr>
        <w:pStyle w:val="Tretekstu"/>
        <w:spacing w:after="0" w:line="360" w:lineRule="auto"/>
        <w:rPr>
          <w:rFonts w:ascii="Georgia" w:hAnsi="Georgia"/>
          <w:sz w:val="18"/>
          <w:szCs w:val="18"/>
        </w:rPr>
      </w:pPr>
    </w:p>
    <w:p w14:paraId="783AFEEB" w14:textId="77777777" w:rsidR="00434424" w:rsidRDefault="00434424" w:rsidP="0086299E">
      <w:pPr>
        <w:pStyle w:val="Tretekstu"/>
        <w:spacing w:after="0" w:line="360" w:lineRule="auto"/>
        <w:rPr>
          <w:rFonts w:ascii="Georgia" w:hAnsi="Georgia"/>
          <w:sz w:val="18"/>
          <w:szCs w:val="18"/>
        </w:rPr>
      </w:pPr>
    </w:p>
    <w:p w14:paraId="1926E80C" w14:textId="77777777" w:rsidR="00434424" w:rsidRDefault="00434424" w:rsidP="0086299E">
      <w:pPr>
        <w:pStyle w:val="Tretekstu"/>
        <w:spacing w:after="0" w:line="360" w:lineRule="auto"/>
        <w:rPr>
          <w:rFonts w:ascii="Georgia" w:hAnsi="Georgia"/>
          <w:sz w:val="18"/>
          <w:szCs w:val="18"/>
        </w:rPr>
      </w:pPr>
    </w:p>
    <w:p w14:paraId="28304221" w14:textId="77777777" w:rsidR="00434424" w:rsidRDefault="00434424" w:rsidP="0086299E">
      <w:pPr>
        <w:pStyle w:val="Tretekstu"/>
        <w:spacing w:after="0" w:line="360" w:lineRule="auto"/>
        <w:rPr>
          <w:rFonts w:ascii="Georgia" w:hAnsi="Georgia"/>
          <w:sz w:val="18"/>
          <w:szCs w:val="18"/>
        </w:rPr>
      </w:pPr>
    </w:p>
    <w:p w14:paraId="0024160C" w14:textId="77777777" w:rsidR="00434424" w:rsidRDefault="00434424" w:rsidP="0086299E">
      <w:pPr>
        <w:pStyle w:val="Tretekstu"/>
        <w:spacing w:after="0" w:line="360" w:lineRule="auto"/>
        <w:rPr>
          <w:rFonts w:ascii="Georgia" w:hAnsi="Georgia"/>
          <w:sz w:val="18"/>
          <w:szCs w:val="18"/>
        </w:rPr>
      </w:pPr>
    </w:p>
    <w:p w14:paraId="405CF23C" w14:textId="77777777" w:rsidR="00434424" w:rsidRDefault="00434424" w:rsidP="0086299E">
      <w:pPr>
        <w:pStyle w:val="Tretekstu"/>
        <w:spacing w:after="0" w:line="360" w:lineRule="auto"/>
        <w:rPr>
          <w:rFonts w:ascii="Georgia" w:hAnsi="Georgia"/>
          <w:sz w:val="18"/>
          <w:szCs w:val="18"/>
        </w:rPr>
      </w:pPr>
    </w:p>
    <w:p w14:paraId="66C424E1" w14:textId="77777777" w:rsidR="00434424" w:rsidRDefault="00434424" w:rsidP="0086299E">
      <w:pPr>
        <w:pStyle w:val="Tretekstu"/>
        <w:spacing w:after="0" w:line="360" w:lineRule="auto"/>
        <w:rPr>
          <w:rFonts w:ascii="Georgia" w:hAnsi="Georgia"/>
          <w:sz w:val="18"/>
          <w:szCs w:val="18"/>
        </w:rPr>
      </w:pPr>
    </w:p>
    <w:p w14:paraId="43667F8D" w14:textId="77777777" w:rsidR="00434424" w:rsidRDefault="00434424" w:rsidP="0086299E">
      <w:pPr>
        <w:pStyle w:val="Tretekstu"/>
        <w:spacing w:after="0" w:line="360" w:lineRule="auto"/>
        <w:rPr>
          <w:rFonts w:ascii="Georgia" w:hAnsi="Georgia"/>
          <w:sz w:val="18"/>
          <w:szCs w:val="18"/>
        </w:rPr>
      </w:pPr>
    </w:p>
    <w:p w14:paraId="25D7B964" w14:textId="77777777" w:rsidR="00434424" w:rsidRDefault="00434424" w:rsidP="0086299E">
      <w:pPr>
        <w:pStyle w:val="Tretekstu"/>
        <w:spacing w:after="0" w:line="360" w:lineRule="auto"/>
        <w:rPr>
          <w:rFonts w:ascii="Georgia" w:hAnsi="Georgia"/>
          <w:sz w:val="18"/>
          <w:szCs w:val="18"/>
        </w:rPr>
      </w:pPr>
    </w:p>
    <w:p w14:paraId="12EFC715" w14:textId="77777777" w:rsidR="00434424" w:rsidRDefault="00434424" w:rsidP="0086299E">
      <w:pPr>
        <w:pStyle w:val="Tretekstu"/>
        <w:spacing w:after="0" w:line="360" w:lineRule="auto"/>
        <w:rPr>
          <w:rFonts w:ascii="Georgia" w:hAnsi="Georgia"/>
          <w:sz w:val="18"/>
          <w:szCs w:val="18"/>
        </w:rPr>
      </w:pPr>
    </w:p>
    <w:p w14:paraId="5C198423" w14:textId="77777777" w:rsidR="00434424" w:rsidRDefault="00434424" w:rsidP="0086299E">
      <w:pPr>
        <w:pStyle w:val="Tretekstu"/>
        <w:spacing w:after="0" w:line="360" w:lineRule="auto"/>
        <w:rPr>
          <w:rFonts w:ascii="Georgia" w:hAnsi="Georgia"/>
          <w:sz w:val="18"/>
          <w:szCs w:val="18"/>
        </w:rPr>
      </w:pPr>
    </w:p>
    <w:p w14:paraId="425FB9A8" w14:textId="77777777" w:rsidR="00434424" w:rsidRDefault="00434424" w:rsidP="0086299E">
      <w:pPr>
        <w:pStyle w:val="Tretekstu"/>
        <w:spacing w:after="0" w:line="360" w:lineRule="auto"/>
        <w:rPr>
          <w:rFonts w:ascii="Georgia" w:hAnsi="Georgia"/>
          <w:sz w:val="18"/>
          <w:szCs w:val="18"/>
        </w:rPr>
      </w:pPr>
    </w:p>
    <w:p w14:paraId="6A8EC37A" w14:textId="77777777" w:rsidR="00434424" w:rsidRDefault="00434424" w:rsidP="0086299E">
      <w:pPr>
        <w:pStyle w:val="Tretekstu"/>
        <w:spacing w:after="0" w:line="360" w:lineRule="auto"/>
        <w:rPr>
          <w:rFonts w:ascii="Georgia" w:hAnsi="Georgia"/>
          <w:sz w:val="18"/>
          <w:szCs w:val="18"/>
        </w:rPr>
      </w:pPr>
    </w:p>
    <w:p w14:paraId="12455BA9" w14:textId="77777777" w:rsidR="0086299E" w:rsidRDefault="0086299E" w:rsidP="0086299E">
      <w:pPr>
        <w:pStyle w:val="Tretekstu"/>
        <w:spacing w:after="0" w:line="360" w:lineRule="auto"/>
        <w:rPr>
          <w:rFonts w:ascii="Georgia" w:hAnsi="Georgia"/>
          <w:sz w:val="18"/>
          <w:szCs w:val="18"/>
        </w:rPr>
      </w:pPr>
    </w:p>
    <w:p w14:paraId="09DA2D1A" w14:textId="77777777" w:rsidR="0086299E" w:rsidRDefault="0086299E" w:rsidP="0086299E">
      <w:pPr>
        <w:pStyle w:val="Tretekstu"/>
        <w:spacing w:after="0" w:line="360" w:lineRule="auto"/>
        <w:rPr>
          <w:rFonts w:ascii="Georgia" w:hAnsi="Georgia"/>
          <w:sz w:val="18"/>
          <w:szCs w:val="18"/>
        </w:rPr>
      </w:pPr>
    </w:p>
    <w:p w14:paraId="1200F598" w14:textId="09B44DEB" w:rsidR="0086299E" w:rsidRPr="00304656" w:rsidRDefault="0086299E" w:rsidP="0086299E">
      <w:pPr>
        <w:tabs>
          <w:tab w:val="left" w:pos="360"/>
          <w:tab w:val="left" w:pos="3960"/>
        </w:tabs>
        <w:spacing w:line="360" w:lineRule="auto"/>
        <w:jc w:val="both"/>
        <w:rPr>
          <w:rFonts w:ascii="Georgia" w:hAnsi="Georgia"/>
          <w:color w:val="000000"/>
          <w:sz w:val="18"/>
          <w:szCs w:val="18"/>
        </w:rPr>
      </w:pPr>
      <w:r w:rsidRPr="00304656">
        <w:rPr>
          <w:rFonts w:ascii="Georgia" w:hAnsi="Georgia"/>
          <w:bCs/>
          <w:color w:val="000000"/>
          <w:sz w:val="18"/>
          <w:szCs w:val="18"/>
        </w:rPr>
        <w:t>Wykaz załączników do umowy</w:t>
      </w:r>
      <w:r w:rsidRPr="00304656">
        <w:rPr>
          <w:rFonts w:ascii="Georgia" w:hAnsi="Georgia"/>
          <w:color w:val="000000"/>
          <w:sz w:val="18"/>
          <w:szCs w:val="18"/>
        </w:rPr>
        <w:t>:</w:t>
      </w:r>
      <w:r w:rsidR="00B1788F">
        <w:rPr>
          <w:rFonts w:ascii="Georgia" w:hAnsi="Georgia"/>
          <w:color w:val="000000"/>
          <w:sz w:val="18"/>
          <w:szCs w:val="18"/>
        </w:rPr>
        <w:tab/>
      </w:r>
    </w:p>
    <w:p w14:paraId="49DA9612" w14:textId="5844E1CE" w:rsidR="0086299E" w:rsidRPr="00304656" w:rsidRDefault="0086299E" w:rsidP="0086299E">
      <w:pPr>
        <w:pStyle w:val="Tretekstu"/>
        <w:spacing w:after="0" w:line="360" w:lineRule="auto"/>
        <w:jc w:val="both"/>
        <w:rPr>
          <w:rFonts w:ascii="Georgia" w:hAnsi="Georgia"/>
          <w:b/>
          <w:i/>
          <w:color w:val="00000A"/>
          <w:sz w:val="18"/>
          <w:szCs w:val="18"/>
        </w:rPr>
      </w:pPr>
      <w:r w:rsidRPr="00304656">
        <w:rPr>
          <w:rFonts w:ascii="Georgia" w:hAnsi="Georgia"/>
          <w:color w:val="00000A"/>
          <w:sz w:val="18"/>
          <w:szCs w:val="18"/>
        </w:rPr>
        <w:t xml:space="preserve">Formularz ofertowy  </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00B1788F">
        <w:rPr>
          <w:rFonts w:ascii="Georgia" w:hAnsi="Georgia"/>
          <w:color w:val="00000A"/>
          <w:sz w:val="18"/>
          <w:szCs w:val="18"/>
        </w:rPr>
        <w:tab/>
      </w:r>
      <w:r w:rsidR="00B1788F">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załąc</w:t>
      </w:r>
      <w:r>
        <w:rPr>
          <w:rFonts w:ascii="Georgia" w:hAnsi="Georgia"/>
          <w:color w:val="00000A"/>
          <w:sz w:val="18"/>
          <w:szCs w:val="18"/>
        </w:rPr>
        <w:t xml:space="preserve">znik nr 1 </w:t>
      </w:r>
    </w:p>
    <w:p w14:paraId="61BBFFD0" w14:textId="00FA0376" w:rsidR="0086299E" w:rsidRDefault="0086299E" w:rsidP="0086299E">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Opis Przedmiotu Zamówienia</w:t>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załą</w:t>
      </w:r>
      <w:r>
        <w:rPr>
          <w:rFonts w:ascii="Georgia" w:hAnsi="Georgia"/>
          <w:color w:val="00000A"/>
          <w:sz w:val="18"/>
          <w:szCs w:val="18"/>
        </w:rPr>
        <w:t xml:space="preserve">cznik nr 2 </w:t>
      </w:r>
    </w:p>
    <w:p w14:paraId="0451AF26" w14:textId="77777777" w:rsidR="0086299E" w:rsidRPr="00304656" w:rsidRDefault="0086299E" w:rsidP="0086299E">
      <w:pPr>
        <w:pStyle w:val="Tretekstu"/>
        <w:spacing w:after="0" w:line="360" w:lineRule="auto"/>
        <w:jc w:val="both"/>
        <w:rPr>
          <w:rFonts w:ascii="Georgia" w:hAnsi="Georgia"/>
          <w:b/>
          <w:i/>
          <w:color w:val="00000A"/>
          <w:sz w:val="18"/>
          <w:szCs w:val="18"/>
        </w:rPr>
      </w:pPr>
      <w:r w:rsidRPr="00434424">
        <w:rPr>
          <w:rFonts w:ascii="Georgia" w:hAnsi="Georgia"/>
          <w:bCs/>
          <w:iCs/>
          <w:color w:val="00000A"/>
          <w:sz w:val="18"/>
          <w:szCs w:val="18"/>
        </w:rPr>
        <w:t>Wykaz powierzchni do sprzątania</w:t>
      </w:r>
      <w:r w:rsidRPr="00434424">
        <w:rPr>
          <w:rFonts w:ascii="Georgia" w:hAnsi="Georgia"/>
          <w:b/>
          <w:i/>
          <w:color w:val="00000A"/>
          <w:sz w:val="18"/>
          <w:szCs w:val="18"/>
        </w:rPr>
        <w:tab/>
      </w:r>
      <w:r w:rsidRPr="00434424">
        <w:rPr>
          <w:rFonts w:ascii="Georgia" w:hAnsi="Georgia"/>
          <w:b/>
          <w:i/>
          <w:color w:val="00000A"/>
          <w:sz w:val="18"/>
          <w:szCs w:val="18"/>
        </w:rPr>
        <w:tab/>
      </w:r>
      <w:r w:rsidRPr="00434424">
        <w:rPr>
          <w:rFonts w:ascii="Georgia" w:hAnsi="Georgia"/>
          <w:b/>
          <w:i/>
          <w:color w:val="00000A"/>
          <w:sz w:val="18"/>
          <w:szCs w:val="18"/>
        </w:rPr>
        <w:tab/>
      </w:r>
      <w:r w:rsidRPr="00434424">
        <w:rPr>
          <w:rFonts w:ascii="Georgia" w:hAnsi="Georgia"/>
          <w:b/>
          <w:i/>
          <w:color w:val="00000A"/>
          <w:sz w:val="18"/>
          <w:szCs w:val="18"/>
        </w:rPr>
        <w:tab/>
      </w:r>
      <w:r w:rsidRPr="00434424">
        <w:rPr>
          <w:rFonts w:ascii="Georgia" w:hAnsi="Georgia"/>
          <w:b/>
          <w:i/>
          <w:color w:val="00000A"/>
          <w:sz w:val="18"/>
          <w:szCs w:val="18"/>
        </w:rPr>
        <w:tab/>
      </w:r>
      <w:r w:rsidRPr="00434424">
        <w:rPr>
          <w:rFonts w:ascii="Georgia" w:hAnsi="Georgia"/>
          <w:b/>
          <w:i/>
          <w:color w:val="00000A"/>
          <w:sz w:val="18"/>
          <w:szCs w:val="18"/>
        </w:rPr>
        <w:tab/>
      </w:r>
      <w:r w:rsidRPr="00434424">
        <w:rPr>
          <w:rFonts w:ascii="Georgia" w:hAnsi="Georgia"/>
          <w:color w:val="00000A"/>
          <w:sz w:val="18"/>
          <w:szCs w:val="18"/>
        </w:rPr>
        <w:t>załącznik nr 3</w:t>
      </w:r>
    </w:p>
    <w:p w14:paraId="4CB8FD73" w14:textId="77777777" w:rsidR="0086299E" w:rsidRPr="00304656" w:rsidRDefault="0086299E" w:rsidP="0086299E">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Wykaz Pracowników Świadczących Usługi</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 xml:space="preserve">załącznik nr </w:t>
      </w:r>
      <w:r>
        <w:rPr>
          <w:rFonts w:ascii="Georgia" w:hAnsi="Georgia"/>
          <w:color w:val="00000A"/>
          <w:sz w:val="18"/>
          <w:szCs w:val="18"/>
        </w:rPr>
        <w:t>4</w:t>
      </w:r>
    </w:p>
    <w:p w14:paraId="6FE00AE7" w14:textId="77777777" w:rsidR="0086299E" w:rsidRPr="004B6DA5" w:rsidRDefault="0086299E" w:rsidP="0086299E">
      <w:pPr>
        <w:widowControl w:val="0"/>
        <w:autoSpaceDE w:val="0"/>
        <w:autoSpaceDN w:val="0"/>
        <w:adjustRightInd w:val="0"/>
        <w:spacing w:line="360" w:lineRule="auto"/>
        <w:rPr>
          <w:rFonts w:ascii="Georgia" w:hAnsi="Georgia"/>
          <w:sz w:val="18"/>
          <w:szCs w:val="18"/>
        </w:rPr>
      </w:pPr>
      <w:r w:rsidRPr="004B6DA5">
        <w:rPr>
          <w:rFonts w:ascii="Georgia" w:hAnsi="Georgia"/>
          <w:sz w:val="18"/>
          <w:szCs w:val="18"/>
        </w:rPr>
        <w:t>Oświadczenie o zakresie danych osobowych</w:t>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Pr>
          <w:rFonts w:ascii="Georgia" w:hAnsi="Georgia"/>
          <w:color w:val="00000A"/>
          <w:sz w:val="18"/>
          <w:szCs w:val="18"/>
        </w:rPr>
        <w:tab/>
      </w:r>
      <w:r w:rsidRPr="004B6DA5">
        <w:rPr>
          <w:rFonts w:ascii="Georgia" w:hAnsi="Georgia"/>
          <w:color w:val="00000A"/>
          <w:sz w:val="18"/>
          <w:szCs w:val="18"/>
        </w:rPr>
        <w:t>załącznik nr 5</w:t>
      </w:r>
    </w:p>
    <w:p w14:paraId="010F2FDD" w14:textId="77777777" w:rsidR="0086299E" w:rsidRPr="004B6DA5" w:rsidRDefault="0086299E" w:rsidP="0086299E">
      <w:pPr>
        <w:pStyle w:val="Normalny1"/>
        <w:tabs>
          <w:tab w:val="left" w:pos="0"/>
        </w:tabs>
        <w:spacing w:line="240" w:lineRule="auto"/>
        <w:ind w:right="-28"/>
        <w:jc w:val="both"/>
        <w:rPr>
          <w:rFonts w:eastAsiaTheme="minorHAnsi"/>
          <w:iCs/>
          <w:color w:val="000000"/>
          <w:kern w:val="0"/>
          <w:sz w:val="18"/>
          <w:szCs w:val="18"/>
          <w:lang w:eastAsia="en-US"/>
        </w:rPr>
      </w:pPr>
      <w:r w:rsidRPr="004B6DA5">
        <w:rPr>
          <w:rFonts w:eastAsiaTheme="minorHAnsi"/>
          <w:iCs/>
          <w:color w:val="000000"/>
          <w:kern w:val="0"/>
          <w:sz w:val="18"/>
          <w:szCs w:val="18"/>
          <w:lang w:eastAsia="en-US"/>
        </w:rPr>
        <w:t>Klauzula informacyjna w zakresie przetwarzania danych reprezentantów</w:t>
      </w:r>
      <w:r>
        <w:rPr>
          <w:rFonts w:eastAsiaTheme="minorHAnsi"/>
          <w:iCs/>
          <w:color w:val="000000"/>
          <w:kern w:val="0"/>
          <w:sz w:val="18"/>
          <w:szCs w:val="18"/>
          <w:lang w:eastAsia="en-US"/>
        </w:rPr>
        <w:tab/>
      </w:r>
      <w:r w:rsidRPr="004B6DA5">
        <w:rPr>
          <w:color w:val="00000A"/>
          <w:sz w:val="18"/>
          <w:szCs w:val="18"/>
        </w:rPr>
        <w:t xml:space="preserve">załącznik nr </w:t>
      </w:r>
      <w:r>
        <w:rPr>
          <w:color w:val="00000A"/>
          <w:sz w:val="18"/>
          <w:szCs w:val="18"/>
        </w:rPr>
        <w:t>6</w:t>
      </w:r>
    </w:p>
    <w:p w14:paraId="07313C23" w14:textId="77777777" w:rsidR="0086299E" w:rsidRPr="00AD140B" w:rsidRDefault="0086299E" w:rsidP="0086299E">
      <w:pPr>
        <w:pStyle w:val="Normalny1"/>
        <w:tabs>
          <w:tab w:val="left" w:pos="0"/>
        </w:tabs>
        <w:spacing w:line="240" w:lineRule="auto"/>
        <w:ind w:right="-28"/>
        <w:jc w:val="both"/>
        <w:rPr>
          <w:i/>
          <w:sz w:val="18"/>
          <w:szCs w:val="18"/>
        </w:rPr>
      </w:pPr>
    </w:p>
    <w:p w14:paraId="06DCC6F6" w14:textId="77777777" w:rsidR="0086299E" w:rsidRPr="00316DB6" w:rsidRDefault="0086299E" w:rsidP="0086299E">
      <w:pPr>
        <w:sectPr w:rsidR="0086299E" w:rsidRPr="00316DB6" w:rsidSect="0086299E">
          <w:headerReference w:type="default" r:id="rId48"/>
          <w:footerReference w:type="even" r:id="rId49"/>
          <w:footerReference w:type="default" r:id="rId50"/>
          <w:headerReference w:type="first" r:id="rId51"/>
          <w:pgSz w:w="11906" w:h="16838" w:code="9"/>
          <w:pgMar w:top="851" w:right="851" w:bottom="851" w:left="851" w:header="709" w:footer="709" w:gutter="0"/>
          <w:cols w:space="708"/>
        </w:sectPr>
      </w:pPr>
    </w:p>
    <w:p w14:paraId="081C8F98" w14:textId="22AEF50B" w:rsidR="00313C2E" w:rsidRPr="00F81251" w:rsidRDefault="00313C2E" w:rsidP="00313C2E">
      <w:pPr>
        <w:pStyle w:val="Nagwek1"/>
        <w:spacing w:before="0" w:after="0" w:line="360" w:lineRule="auto"/>
        <w:jc w:val="right"/>
        <w:rPr>
          <w:rFonts w:ascii="Georgia" w:hAnsi="Georgia" w:cs="Georgia"/>
          <w:b/>
          <w:bCs w:val="0"/>
          <w:i/>
          <w:iCs/>
          <w:color w:val="ED0000"/>
          <w:sz w:val="20"/>
          <w:szCs w:val="20"/>
        </w:rPr>
      </w:pPr>
      <w:bookmarkStart w:id="148" w:name="_Toc473710992"/>
      <w:r w:rsidRPr="00F81251">
        <w:rPr>
          <w:rFonts w:ascii="Georgia" w:hAnsi="Georgia" w:cs="Georgia"/>
          <w:b/>
          <w:bCs w:val="0"/>
          <w:i/>
          <w:iCs/>
          <w:color w:val="ED0000"/>
          <w:sz w:val="20"/>
          <w:szCs w:val="20"/>
        </w:rPr>
        <w:t>Załącznik nr …… do umowy nr ....... z dnia ..........</w:t>
      </w:r>
    </w:p>
    <w:p w14:paraId="4ABD6BE5" w14:textId="77777777" w:rsidR="00313C2E" w:rsidRPr="00F81251" w:rsidRDefault="00313C2E" w:rsidP="00313C2E">
      <w:pPr>
        <w:pStyle w:val="Tekstpodstawowy"/>
        <w:spacing w:after="0" w:line="360" w:lineRule="auto"/>
        <w:jc w:val="right"/>
        <w:rPr>
          <w:rFonts w:ascii="Georgia" w:hAnsi="Georgia"/>
          <w:color w:val="ED0000"/>
          <w:sz w:val="20"/>
          <w:szCs w:val="20"/>
          <w:lang w:val="pl-PL"/>
        </w:rPr>
      </w:pPr>
    </w:p>
    <w:p w14:paraId="6681B000" w14:textId="600A1C3C" w:rsidR="00313C2E" w:rsidRPr="00F81251" w:rsidRDefault="00313C2E" w:rsidP="00313C2E">
      <w:pPr>
        <w:suppressAutoHyphens w:val="0"/>
        <w:spacing w:after="160" w:line="259" w:lineRule="auto"/>
        <w:jc w:val="center"/>
        <w:textAlignment w:val="auto"/>
        <w:rPr>
          <w:rFonts w:ascii="Georgia" w:hAnsi="Georgia" w:cs="Georgia"/>
          <w:b/>
          <w:i/>
          <w:iCs/>
          <w:color w:val="ED0000"/>
        </w:rPr>
      </w:pPr>
      <w:r w:rsidRPr="00F81251">
        <w:rPr>
          <w:rFonts w:ascii="Georgia" w:hAnsi="Georgia" w:cs="Georgia"/>
          <w:b/>
          <w:bCs/>
          <w:i/>
          <w:iCs/>
          <w:color w:val="ED0000"/>
        </w:rPr>
        <w:t>Wykaz powierzchni do sprzątania</w:t>
      </w:r>
    </w:p>
    <w:tbl>
      <w:tblPr>
        <w:tblW w:w="7508" w:type="dxa"/>
        <w:tblCellMar>
          <w:left w:w="70" w:type="dxa"/>
          <w:right w:w="70" w:type="dxa"/>
        </w:tblCellMar>
        <w:tblLook w:val="04A0" w:firstRow="1" w:lastRow="0" w:firstColumn="1" w:lastColumn="0" w:noHBand="0" w:noVBand="1"/>
      </w:tblPr>
      <w:tblGrid>
        <w:gridCol w:w="1413"/>
        <w:gridCol w:w="6095"/>
      </w:tblGrid>
      <w:tr w:rsidR="00F81251" w:rsidRPr="00313C2E" w14:paraId="5C3D311D" w14:textId="77777777" w:rsidTr="00313C2E">
        <w:trPr>
          <w:trHeight w:val="289"/>
        </w:trPr>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F2CCE5"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Metry</w:t>
            </w:r>
          </w:p>
        </w:tc>
        <w:tc>
          <w:tcPr>
            <w:tcW w:w="6095" w:type="dxa"/>
            <w:tcBorders>
              <w:top w:val="single" w:sz="4" w:space="0" w:color="000000"/>
              <w:left w:val="nil"/>
              <w:bottom w:val="single" w:sz="4" w:space="0" w:color="000000"/>
              <w:right w:val="single" w:sz="4" w:space="0" w:color="000000"/>
            </w:tcBorders>
            <w:shd w:val="clear" w:color="auto" w:fill="auto"/>
            <w:vAlign w:val="bottom"/>
            <w:hideMark/>
          </w:tcPr>
          <w:p w14:paraId="45AB6B39"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Centrum Medyczne Powiatu Wadowickiego</w:t>
            </w:r>
          </w:p>
        </w:tc>
      </w:tr>
      <w:tr w:rsidR="00F81251" w:rsidRPr="00313C2E" w14:paraId="1133DB75" w14:textId="77777777" w:rsidTr="00313C2E">
        <w:trPr>
          <w:trHeight w:val="279"/>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2920359"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359,13</w:t>
            </w:r>
          </w:p>
        </w:tc>
        <w:tc>
          <w:tcPr>
            <w:tcW w:w="6095" w:type="dxa"/>
            <w:tcBorders>
              <w:top w:val="nil"/>
              <w:left w:val="nil"/>
              <w:bottom w:val="single" w:sz="4" w:space="0" w:color="000000"/>
              <w:right w:val="single" w:sz="4" w:space="0" w:color="000000"/>
            </w:tcBorders>
            <w:shd w:val="clear" w:color="auto" w:fill="auto"/>
            <w:vAlign w:val="bottom"/>
            <w:hideMark/>
          </w:tcPr>
          <w:p w14:paraId="269730B2"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Zakład Diagnostyki Laboratoryjnej</w:t>
            </w:r>
          </w:p>
        </w:tc>
      </w:tr>
      <w:tr w:rsidR="00F81251" w:rsidRPr="00313C2E" w14:paraId="567BBAEC" w14:textId="77777777" w:rsidTr="00313C2E">
        <w:trPr>
          <w:trHeight w:val="269"/>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0D76D33A"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81,40</w:t>
            </w:r>
          </w:p>
        </w:tc>
        <w:tc>
          <w:tcPr>
            <w:tcW w:w="6095" w:type="dxa"/>
            <w:tcBorders>
              <w:top w:val="nil"/>
              <w:left w:val="nil"/>
              <w:bottom w:val="single" w:sz="4" w:space="0" w:color="000000"/>
              <w:right w:val="single" w:sz="4" w:space="0" w:color="000000"/>
            </w:tcBorders>
            <w:shd w:val="clear" w:color="auto" w:fill="auto"/>
            <w:vAlign w:val="bottom"/>
            <w:hideMark/>
          </w:tcPr>
          <w:p w14:paraId="229202A2"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Pracownia RTG</w:t>
            </w:r>
          </w:p>
        </w:tc>
      </w:tr>
      <w:tr w:rsidR="00F81251" w:rsidRPr="00313C2E" w14:paraId="5EF0F315"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63BEC0CE"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900,00</w:t>
            </w:r>
          </w:p>
        </w:tc>
        <w:tc>
          <w:tcPr>
            <w:tcW w:w="6095" w:type="dxa"/>
            <w:tcBorders>
              <w:top w:val="nil"/>
              <w:left w:val="nil"/>
              <w:bottom w:val="single" w:sz="4" w:space="0" w:color="000000"/>
              <w:right w:val="single" w:sz="4" w:space="0" w:color="000000"/>
            </w:tcBorders>
            <w:shd w:val="clear" w:color="auto" w:fill="auto"/>
            <w:vAlign w:val="bottom"/>
            <w:hideMark/>
          </w:tcPr>
          <w:p w14:paraId="27F78D35"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Gabinety zabiegowe i diagnostyczne</w:t>
            </w:r>
          </w:p>
        </w:tc>
      </w:tr>
      <w:tr w:rsidR="00F81251" w:rsidRPr="00313C2E" w14:paraId="0F31F20B"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5CAA5BBF"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780,31</w:t>
            </w:r>
          </w:p>
        </w:tc>
        <w:tc>
          <w:tcPr>
            <w:tcW w:w="6095" w:type="dxa"/>
            <w:tcBorders>
              <w:top w:val="nil"/>
              <w:left w:val="nil"/>
              <w:bottom w:val="single" w:sz="4" w:space="0" w:color="000000"/>
              <w:right w:val="single" w:sz="4" w:space="0" w:color="000000"/>
            </w:tcBorders>
            <w:shd w:val="clear" w:color="auto" w:fill="auto"/>
            <w:vAlign w:val="bottom"/>
            <w:hideMark/>
          </w:tcPr>
          <w:p w14:paraId="0E8E968A"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Administracja</w:t>
            </w:r>
          </w:p>
        </w:tc>
      </w:tr>
      <w:tr w:rsidR="00F81251" w:rsidRPr="00313C2E" w14:paraId="61C18B87"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0A1F5588"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78,52</w:t>
            </w:r>
          </w:p>
        </w:tc>
        <w:tc>
          <w:tcPr>
            <w:tcW w:w="6095" w:type="dxa"/>
            <w:tcBorders>
              <w:top w:val="nil"/>
              <w:left w:val="nil"/>
              <w:bottom w:val="single" w:sz="4" w:space="0" w:color="000000"/>
              <w:right w:val="single" w:sz="4" w:space="0" w:color="000000"/>
            </w:tcBorders>
            <w:shd w:val="clear" w:color="auto" w:fill="auto"/>
            <w:vAlign w:val="bottom"/>
            <w:hideMark/>
          </w:tcPr>
          <w:p w14:paraId="6F210B75"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Warsztat</w:t>
            </w:r>
          </w:p>
        </w:tc>
      </w:tr>
      <w:tr w:rsidR="00F81251" w:rsidRPr="00313C2E" w14:paraId="4BEA1842"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591295FB"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111,32</w:t>
            </w:r>
          </w:p>
        </w:tc>
        <w:tc>
          <w:tcPr>
            <w:tcW w:w="6095" w:type="dxa"/>
            <w:tcBorders>
              <w:top w:val="nil"/>
              <w:left w:val="nil"/>
              <w:bottom w:val="single" w:sz="4" w:space="0" w:color="000000"/>
              <w:right w:val="single" w:sz="4" w:space="0" w:color="000000"/>
            </w:tcBorders>
            <w:shd w:val="clear" w:color="auto" w:fill="auto"/>
            <w:vAlign w:val="bottom"/>
            <w:hideMark/>
          </w:tcPr>
          <w:p w14:paraId="39109327"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Składnica akt</w:t>
            </w:r>
          </w:p>
        </w:tc>
      </w:tr>
      <w:tr w:rsidR="00F81251" w:rsidRPr="00313C2E" w14:paraId="48F426B0" w14:textId="77777777" w:rsidTr="00313C2E">
        <w:trPr>
          <w:trHeight w:val="6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6EB174B0"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1051,68</w:t>
            </w:r>
          </w:p>
        </w:tc>
        <w:tc>
          <w:tcPr>
            <w:tcW w:w="6095" w:type="dxa"/>
            <w:tcBorders>
              <w:top w:val="nil"/>
              <w:left w:val="nil"/>
              <w:bottom w:val="single" w:sz="4" w:space="0" w:color="000000"/>
              <w:right w:val="single" w:sz="4" w:space="0" w:color="000000"/>
            </w:tcBorders>
            <w:shd w:val="clear" w:color="auto" w:fill="auto"/>
            <w:vAlign w:val="bottom"/>
            <w:hideMark/>
          </w:tcPr>
          <w:p w14:paraId="28D6868A"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xml:space="preserve">Ciągi </w:t>
            </w:r>
            <w:proofErr w:type="spellStart"/>
            <w:r w:rsidRPr="00313C2E">
              <w:rPr>
                <w:rFonts w:ascii="Georgia" w:hAnsi="Georgia" w:cs="Arial"/>
                <w:color w:val="ED0000"/>
                <w:kern w:val="0"/>
                <w:sz w:val="20"/>
                <w:szCs w:val="20"/>
                <w:lang w:eastAsia="pl-PL"/>
              </w:rPr>
              <w:t>komunikacyjne,szatnia</w:t>
            </w:r>
            <w:proofErr w:type="spellEnd"/>
            <w:r w:rsidRPr="00313C2E">
              <w:rPr>
                <w:rFonts w:ascii="Georgia" w:hAnsi="Georgia" w:cs="Arial"/>
                <w:color w:val="ED0000"/>
                <w:kern w:val="0"/>
                <w:sz w:val="20"/>
                <w:szCs w:val="20"/>
                <w:lang w:eastAsia="pl-PL"/>
              </w:rPr>
              <w:t>, magazyn</w:t>
            </w:r>
          </w:p>
        </w:tc>
      </w:tr>
      <w:tr w:rsidR="00F81251" w:rsidRPr="00313C2E" w14:paraId="2DD5C68E"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69422BEA"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 </w:t>
            </w:r>
          </w:p>
        </w:tc>
        <w:tc>
          <w:tcPr>
            <w:tcW w:w="6095" w:type="dxa"/>
            <w:tcBorders>
              <w:top w:val="nil"/>
              <w:left w:val="nil"/>
              <w:bottom w:val="single" w:sz="4" w:space="0" w:color="000000"/>
              <w:right w:val="single" w:sz="4" w:space="0" w:color="000000"/>
            </w:tcBorders>
            <w:shd w:val="clear" w:color="auto" w:fill="auto"/>
            <w:vAlign w:val="bottom"/>
            <w:hideMark/>
          </w:tcPr>
          <w:p w14:paraId="2A9B95FD" w14:textId="77777777" w:rsidR="00313C2E" w:rsidRPr="00313C2E" w:rsidRDefault="00313C2E" w:rsidP="00313C2E">
            <w:pPr>
              <w:suppressAutoHyphens w:val="0"/>
              <w:spacing w:line="240" w:lineRule="auto"/>
              <w:textAlignment w:val="auto"/>
              <w:rPr>
                <w:rFonts w:ascii="Georgia" w:hAnsi="Georgia" w:cs="Calibri"/>
                <w:color w:val="ED0000"/>
                <w:kern w:val="0"/>
                <w:sz w:val="20"/>
                <w:szCs w:val="20"/>
                <w:lang w:eastAsia="pl-PL"/>
              </w:rPr>
            </w:pPr>
            <w:r w:rsidRPr="00313C2E">
              <w:rPr>
                <w:rFonts w:ascii="Georgia" w:hAnsi="Georgia" w:cs="Calibri"/>
                <w:color w:val="ED0000"/>
                <w:kern w:val="0"/>
                <w:sz w:val="20"/>
                <w:szCs w:val="20"/>
                <w:lang w:eastAsia="pl-PL"/>
              </w:rPr>
              <w:t> </w:t>
            </w:r>
          </w:p>
        </w:tc>
      </w:tr>
      <w:tr w:rsidR="00F81251" w:rsidRPr="00313C2E" w14:paraId="2F2E71C9"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D2EFF89"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Metry</w:t>
            </w:r>
          </w:p>
        </w:tc>
        <w:tc>
          <w:tcPr>
            <w:tcW w:w="6095" w:type="dxa"/>
            <w:tcBorders>
              <w:top w:val="nil"/>
              <w:left w:val="nil"/>
              <w:bottom w:val="single" w:sz="4" w:space="0" w:color="000000"/>
              <w:right w:val="single" w:sz="4" w:space="0" w:color="000000"/>
            </w:tcBorders>
            <w:shd w:val="clear" w:color="auto" w:fill="auto"/>
            <w:vAlign w:val="bottom"/>
            <w:hideMark/>
          </w:tcPr>
          <w:p w14:paraId="0F0E35B1"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Pawilon C</w:t>
            </w:r>
          </w:p>
        </w:tc>
      </w:tr>
      <w:tr w:rsidR="00F81251" w:rsidRPr="00313C2E" w14:paraId="0C408129" w14:textId="77777777" w:rsidTr="00313C2E">
        <w:trPr>
          <w:trHeight w:val="179"/>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3D0057C"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522,74</w:t>
            </w:r>
          </w:p>
        </w:tc>
        <w:tc>
          <w:tcPr>
            <w:tcW w:w="6095" w:type="dxa"/>
            <w:tcBorders>
              <w:top w:val="nil"/>
              <w:left w:val="nil"/>
              <w:bottom w:val="single" w:sz="4" w:space="0" w:color="000000"/>
              <w:right w:val="single" w:sz="4" w:space="0" w:color="000000"/>
            </w:tcBorders>
            <w:shd w:val="clear" w:color="auto" w:fill="auto"/>
            <w:vAlign w:val="bottom"/>
            <w:hideMark/>
          </w:tcPr>
          <w:p w14:paraId="7E6F3B3D"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Anestezjologii i Intensywnej Terapii</w:t>
            </w:r>
          </w:p>
        </w:tc>
      </w:tr>
      <w:tr w:rsidR="00F81251" w:rsidRPr="00313C2E" w14:paraId="36C7A325"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1A7A7E3"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635,58</w:t>
            </w:r>
          </w:p>
        </w:tc>
        <w:tc>
          <w:tcPr>
            <w:tcW w:w="6095" w:type="dxa"/>
            <w:tcBorders>
              <w:top w:val="nil"/>
              <w:left w:val="nil"/>
              <w:bottom w:val="single" w:sz="4" w:space="0" w:color="000000"/>
              <w:right w:val="single" w:sz="4" w:space="0" w:color="000000"/>
            </w:tcBorders>
            <w:shd w:val="clear" w:color="auto" w:fill="auto"/>
            <w:vAlign w:val="bottom"/>
            <w:hideMark/>
          </w:tcPr>
          <w:p w14:paraId="37E06677"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Odział 60+</w:t>
            </w:r>
          </w:p>
        </w:tc>
      </w:tr>
      <w:tr w:rsidR="00F81251" w:rsidRPr="00313C2E" w14:paraId="2C7B96CC"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3CA99F6"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689,08</w:t>
            </w:r>
          </w:p>
        </w:tc>
        <w:tc>
          <w:tcPr>
            <w:tcW w:w="6095" w:type="dxa"/>
            <w:tcBorders>
              <w:top w:val="nil"/>
              <w:left w:val="nil"/>
              <w:bottom w:val="single" w:sz="4" w:space="0" w:color="000000"/>
              <w:right w:val="single" w:sz="4" w:space="0" w:color="000000"/>
            </w:tcBorders>
            <w:shd w:val="clear" w:color="auto" w:fill="auto"/>
            <w:vAlign w:val="bottom"/>
            <w:hideMark/>
          </w:tcPr>
          <w:p w14:paraId="2E812BD7"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Dziecięcy</w:t>
            </w:r>
          </w:p>
        </w:tc>
      </w:tr>
      <w:tr w:rsidR="00F81251" w:rsidRPr="00313C2E" w14:paraId="07416991"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C54D2B9"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177,28</w:t>
            </w:r>
          </w:p>
        </w:tc>
        <w:tc>
          <w:tcPr>
            <w:tcW w:w="6095" w:type="dxa"/>
            <w:tcBorders>
              <w:top w:val="nil"/>
              <w:left w:val="nil"/>
              <w:bottom w:val="single" w:sz="4" w:space="0" w:color="000000"/>
              <w:right w:val="single" w:sz="4" w:space="0" w:color="000000"/>
            </w:tcBorders>
            <w:shd w:val="clear" w:color="auto" w:fill="auto"/>
            <w:vAlign w:val="bottom"/>
            <w:hideMark/>
          </w:tcPr>
          <w:p w14:paraId="7D24C909"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Apteka Szpitalna</w:t>
            </w:r>
          </w:p>
        </w:tc>
      </w:tr>
      <w:tr w:rsidR="00F81251" w:rsidRPr="00313C2E" w14:paraId="6C626403" w14:textId="77777777" w:rsidTr="00313C2E">
        <w:trPr>
          <w:trHeight w:val="153"/>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37B869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593,65</w:t>
            </w:r>
          </w:p>
        </w:tc>
        <w:tc>
          <w:tcPr>
            <w:tcW w:w="6095" w:type="dxa"/>
            <w:tcBorders>
              <w:top w:val="nil"/>
              <w:left w:val="nil"/>
              <w:bottom w:val="single" w:sz="4" w:space="0" w:color="000000"/>
              <w:right w:val="single" w:sz="4" w:space="0" w:color="000000"/>
            </w:tcBorders>
            <w:shd w:val="clear" w:color="auto" w:fill="auto"/>
            <w:vAlign w:val="bottom"/>
            <w:hideMark/>
          </w:tcPr>
          <w:p w14:paraId="64E6269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xml:space="preserve">Oddział </w:t>
            </w:r>
            <w:proofErr w:type="spellStart"/>
            <w:r w:rsidRPr="00313C2E">
              <w:rPr>
                <w:rFonts w:ascii="Georgia" w:hAnsi="Georgia" w:cs="Arial"/>
                <w:color w:val="ED0000"/>
                <w:kern w:val="0"/>
                <w:sz w:val="20"/>
                <w:szCs w:val="20"/>
                <w:lang w:eastAsia="pl-PL"/>
              </w:rPr>
              <w:t>Ginekologiczno</w:t>
            </w:r>
            <w:proofErr w:type="spellEnd"/>
            <w:r w:rsidRPr="00313C2E">
              <w:rPr>
                <w:rFonts w:ascii="Georgia" w:hAnsi="Georgia" w:cs="Arial"/>
                <w:color w:val="ED0000"/>
                <w:kern w:val="0"/>
                <w:sz w:val="20"/>
                <w:szCs w:val="20"/>
                <w:lang w:eastAsia="pl-PL"/>
              </w:rPr>
              <w:t xml:space="preserve"> – Położniczy- Ginekologia z Izba Przyjęć</w:t>
            </w:r>
          </w:p>
        </w:tc>
      </w:tr>
      <w:tr w:rsidR="00F81251" w:rsidRPr="00313C2E" w14:paraId="75D84BF9" w14:textId="77777777" w:rsidTr="00313C2E">
        <w:trPr>
          <w:trHeight w:val="341"/>
        </w:trPr>
        <w:tc>
          <w:tcPr>
            <w:tcW w:w="1413" w:type="dxa"/>
            <w:tcBorders>
              <w:top w:val="nil"/>
              <w:left w:val="single" w:sz="4" w:space="0" w:color="000000"/>
              <w:bottom w:val="single" w:sz="4" w:space="0" w:color="000000"/>
              <w:right w:val="single" w:sz="4" w:space="0" w:color="000000"/>
            </w:tcBorders>
            <w:shd w:val="clear" w:color="auto" w:fill="auto"/>
            <w:noWrap/>
            <w:vAlign w:val="center"/>
            <w:hideMark/>
          </w:tcPr>
          <w:p w14:paraId="15A3B10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1289,15</w:t>
            </w:r>
          </w:p>
        </w:tc>
        <w:tc>
          <w:tcPr>
            <w:tcW w:w="6095" w:type="dxa"/>
            <w:tcBorders>
              <w:top w:val="nil"/>
              <w:left w:val="nil"/>
              <w:bottom w:val="single" w:sz="4" w:space="0" w:color="000000"/>
              <w:right w:val="single" w:sz="4" w:space="0" w:color="000000"/>
            </w:tcBorders>
            <w:shd w:val="clear" w:color="auto" w:fill="auto"/>
            <w:vAlign w:val="center"/>
            <w:hideMark/>
          </w:tcPr>
          <w:p w14:paraId="43CBA07A"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xml:space="preserve">Ciągi komunikacyjne, szatnia, magazyn, kaplica </w:t>
            </w:r>
          </w:p>
        </w:tc>
      </w:tr>
      <w:tr w:rsidR="00F81251" w:rsidRPr="00313C2E" w14:paraId="3AF178D6"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05E77FA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189,01</w:t>
            </w:r>
          </w:p>
        </w:tc>
        <w:tc>
          <w:tcPr>
            <w:tcW w:w="6095" w:type="dxa"/>
            <w:tcBorders>
              <w:top w:val="nil"/>
              <w:left w:val="nil"/>
              <w:bottom w:val="single" w:sz="4" w:space="0" w:color="000000"/>
              <w:right w:val="single" w:sz="4" w:space="0" w:color="000000"/>
            </w:tcBorders>
            <w:shd w:val="clear" w:color="auto" w:fill="auto"/>
            <w:vAlign w:val="bottom"/>
            <w:hideMark/>
          </w:tcPr>
          <w:p w14:paraId="1D17F3D2"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Administracja</w:t>
            </w:r>
          </w:p>
        </w:tc>
      </w:tr>
      <w:tr w:rsidR="00F81251" w:rsidRPr="00313C2E" w14:paraId="4862324B"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688EF66"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c>
          <w:tcPr>
            <w:tcW w:w="6095" w:type="dxa"/>
            <w:tcBorders>
              <w:top w:val="nil"/>
              <w:left w:val="nil"/>
              <w:bottom w:val="single" w:sz="4" w:space="0" w:color="000000"/>
              <w:right w:val="single" w:sz="4" w:space="0" w:color="000000"/>
            </w:tcBorders>
            <w:shd w:val="clear" w:color="auto" w:fill="auto"/>
            <w:vAlign w:val="bottom"/>
            <w:hideMark/>
          </w:tcPr>
          <w:p w14:paraId="6E54DAFE"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r>
      <w:tr w:rsidR="00F81251" w:rsidRPr="00313C2E" w14:paraId="2C78963A"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A303000"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Metry</w:t>
            </w:r>
          </w:p>
        </w:tc>
        <w:tc>
          <w:tcPr>
            <w:tcW w:w="6095" w:type="dxa"/>
            <w:tcBorders>
              <w:top w:val="nil"/>
              <w:left w:val="nil"/>
              <w:bottom w:val="single" w:sz="4" w:space="0" w:color="000000"/>
              <w:right w:val="single" w:sz="4" w:space="0" w:color="000000"/>
            </w:tcBorders>
            <w:shd w:val="clear" w:color="auto" w:fill="auto"/>
            <w:vAlign w:val="bottom"/>
            <w:hideMark/>
          </w:tcPr>
          <w:p w14:paraId="25AE5827"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Pawilon D</w:t>
            </w:r>
          </w:p>
        </w:tc>
      </w:tr>
      <w:tr w:rsidR="00F81251" w:rsidRPr="00313C2E" w14:paraId="4A4D681C"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928028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191,56</w:t>
            </w:r>
          </w:p>
        </w:tc>
        <w:tc>
          <w:tcPr>
            <w:tcW w:w="6095" w:type="dxa"/>
            <w:tcBorders>
              <w:top w:val="nil"/>
              <w:left w:val="nil"/>
              <w:bottom w:val="single" w:sz="4" w:space="0" w:color="000000"/>
              <w:right w:val="single" w:sz="4" w:space="0" w:color="000000"/>
            </w:tcBorders>
            <w:shd w:val="clear" w:color="auto" w:fill="auto"/>
            <w:vAlign w:val="bottom"/>
            <w:hideMark/>
          </w:tcPr>
          <w:p w14:paraId="7EF64F4E"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Pracownia RTG, USG</w:t>
            </w:r>
          </w:p>
        </w:tc>
      </w:tr>
      <w:tr w:rsidR="00F81251" w:rsidRPr="00313C2E" w14:paraId="0B6119AB"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69FCEE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414,00</w:t>
            </w:r>
          </w:p>
        </w:tc>
        <w:tc>
          <w:tcPr>
            <w:tcW w:w="6095" w:type="dxa"/>
            <w:tcBorders>
              <w:top w:val="nil"/>
              <w:left w:val="nil"/>
              <w:bottom w:val="single" w:sz="4" w:space="0" w:color="000000"/>
              <w:right w:val="single" w:sz="4" w:space="0" w:color="000000"/>
            </w:tcBorders>
            <w:shd w:val="clear" w:color="auto" w:fill="auto"/>
            <w:vAlign w:val="bottom"/>
            <w:hideMark/>
          </w:tcPr>
          <w:p w14:paraId="0BD1D18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xml:space="preserve">Centralna </w:t>
            </w:r>
            <w:proofErr w:type="spellStart"/>
            <w:r w:rsidRPr="00313C2E">
              <w:rPr>
                <w:rFonts w:ascii="Georgia" w:hAnsi="Georgia" w:cs="Arial"/>
                <w:color w:val="ED0000"/>
                <w:kern w:val="0"/>
                <w:sz w:val="20"/>
                <w:szCs w:val="20"/>
                <w:lang w:eastAsia="pl-PL"/>
              </w:rPr>
              <w:t>Sterylizatornia</w:t>
            </w:r>
            <w:proofErr w:type="spellEnd"/>
          </w:p>
        </w:tc>
      </w:tr>
      <w:tr w:rsidR="00F81251" w:rsidRPr="00313C2E" w14:paraId="50E5AA25"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272269D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69,83</w:t>
            </w:r>
          </w:p>
        </w:tc>
        <w:tc>
          <w:tcPr>
            <w:tcW w:w="6095" w:type="dxa"/>
            <w:tcBorders>
              <w:top w:val="nil"/>
              <w:left w:val="nil"/>
              <w:bottom w:val="single" w:sz="4" w:space="0" w:color="000000"/>
              <w:right w:val="single" w:sz="4" w:space="0" w:color="000000"/>
            </w:tcBorders>
            <w:shd w:val="clear" w:color="auto" w:fill="auto"/>
            <w:vAlign w:val="bottom"/>
            <w:hideMark/>
          </w:tcPr>
          <w:p w14:paraId="6E44650E"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Pracownia Patomorfologii</w:t>
            </w:r>
          </w:p>
        </w:tc>
      </w:tr>
      <w:tr w:rsidR="00F81251" w:rsidRPr="00313C2E" w14:paraId="795C6BD6"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center"/>
            <w:hideMark/>
          </w:tcPr>
          <w:p w14:paraId="15BD223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830,00</w:t>
            </w:r>
          </w:p>
        </w:tc>
        <w:tc>
          <w:tcPr>
            <w:tcW w:w="6095" w:type="dxa"/>
            <w:tcBorders>
              <w:top w:val="nil"/>
              <w:left w:val="nil"/>
              <w:bottom w:val="single" w:sz="4" w:space="0" w:color="000000"/>
              <w:right w:val="single" w:sz="4" w:space="0" w:color="000000"/>
            </w:tcBorders>
            <w:shd w:val="clear" w:color="auto" w:fill="auto"/>
            <w:vAlign w:val="center"/>
            <w:hideMark/>
          </w:tcPr>
          <w:p w14:paraId="13D54FA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Ciągi komunikacyjne</w:t>
            </w:r>
          </w:p>
        </w:tc>
      </w:tr>
      <w:tr w:rsidR="00F81251" w:rsidRPr="00313C2E" w14:paraId="26186D06"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69A1F237"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62,60</w:t>
            </w:r>
          </w:p>
        </w:tc>
        <w:tc>
          <w:tcPr>
            <w:tcW w:w="6095" w:type="dxa"/>
            <w:tcBorders>
              <w:top w:val="nil"/>
              <w:left w:val="nil"/>
              <w:bottom w:val="single" w:sz="4" w:space="0" w:color="000000"/>
              <w:right w:val="single" w:sz="4" w:space="0" w:color="000000"/>
            </w:tcBorders>
            <w:shd w:val="clear" w:color="auto" w:fill="auto"/>
            <w:vAlign w:val="bottom"/>
            <w:hideMark/>
          </w:tcPr>
          <w:p w14:paraId="04D62364"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Administracja</w:t>
            </w:r>
          </w:p>
        </w:tc>
      </w:tr>
      <w:tr w:rsidR="00F81251" w:rsidRPr="00313C2E" w14:paraId="1A802E75"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21B53C7"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810,54</w:t>
            </w:r>
          </w:p>
        </w:tc>
        <w:tc>
          <w:tcPr>
            <w:tcW w:w="6095" w:type="dxa"/>
            <w:tcBorders>
              <w:top w:val="nil"/>
              <w:left w:val="nil"/>
              <w:bottom w:val="single" w:sz="4" w:space="0" w:color="000000"/>
              <w:right w:val="single" w:sz="4" w:space="0" w:color="000000"/>
            </w:tcBorders>
            <w:shd w:val="clear" w:color="auto" w:fill="auto"/>
            <w:vAlign w:val="bottom"/>
            <w:hideMark/>
          </w:tcPr>
          <w:p w14:paraId="3D69AF8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Blok Operacyjny</w:t>
            </w:r>
          </w:p>
        </w:tc>
      </w:tr>
      <w:tr w:rsidR="00F81251" w:rsidRPr="00313C2E" w14:paraId="307CBF2F"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4282F28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96,00</w:t>
            </w:r>
          </w:p>
        </w:tc>
        <w:tc>
          <w:tcPr>
            <w:tcW w:w="6095" w:type="dxa"/>
            <w:tcBorders>
              <w:top w:val="nil"/>
              <w:left w:val="nil"/>
              <w:bottom w:val="single" w:sz="4" w:space="0" w:color="000000"/>
              <w:right w:val="single" w:sz="4" w:space="0" w:color="000000"/>
            </w:tcBorders>
            <w:shd w:val="clear" w:color="auto" w:fill="auto"/>
            <w:vAlign w:val="bottom"/>
            <w:hideMark/>
          </w:tcPr>
          <w:p w14:paraId="349E1AF4"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Pracownia Rezonansu Magnetycznego</w:t>
            </w:r>
          </w:p>
        </w:tc>
      </w:tr>
      <w:tr w:rsidR="00F81251" w:rsidRPr="00313C2E" w14:paraId="48B022B8"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CBF3EEC"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420,02</w:t>
            </w:r>
          </w:p>
        </w:tc>
        <w:tc>
          <w:tcPr>
            <w:tcW w:w="6095" w:type="dxa"/>
            <w:tcBorders>
              <w:top w:val="nil"/>
              <w:left w:val="nil"/>
              <w:bottom w:val="single" w:sz="4" w:space="0" w:color="000000"/>
              <w:right w:val="single" w:sz="4" w:space="0" w:color="000000"/>
            </w:tcBorders>
            <w:shd w:val="clear" w:color="auto" w:fill="auto"/>
            <w:vAlign w:val="bottom"/>
            <w:hideMark/>
          </w:tcPr>
          <w:p w14:paraId="0FDDBD34"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Szpitalny Oddział Ratunkowy</w:t>
            </w:r>
          </w:p>
        </w:tc>
      </w:tr>
      <w:tr w:rsidR="00F81251" w:rsidRPr="00313C2E" w14:paraId="513D3548"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09C932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c>
          <w:tcPr>
            <w:tcW w:w="6095" w:type="dxa"/>
            <w:tcBorders>
              <w:top w:val="nil"/>
              <w:left w:val="nil"/>
              <w:bottom w:val="single" w:sz="4" w:space="0" w:color="000000"/>
              <w:right w:val="single" w:sz="4" w:space="0" w:color="000000"/>
            </w:tcBorders>
            <w:shd w:val="clear" w:color="auto" w:fill="auto"/>
            <w:vAlign w:val="bottom"/>
            <w:hideMark/>
          </w:tcPr>
          <w:p w14:paraId="01C72E05"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r>
      <w:tr w:rsidR="00F81251" w:rsidRPr="00313C2E" w14:paraId="54973ACE"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431DF3B"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Metry</w:t>
            </w:r>
          </w:p>
        </w:tc>
        <w:tc>
          <w:tcPr>
            <w:tcW w:w="6095" w:type="dxa"/>
            <w:tcBorders>
              <w:top w:val="nil"/>
              <w:left w:val="nil"/>
              <w:bottom w:val="single" w:sz="4" w:space="0" w:color="000000"/>
              <w:right w:val="single" w:sz="4" w:space="0" w:color="000000"/>
            </w:tcBorders>
            <w:shd w:val="clear" w:color="auto" w:fill="auto"/>
            <w:vAlign w:val="bottom"/>
            <w:hideMark/>
          </w:tcPr>
          <w:p w14:paraId="784D9D44" w14:textId="77777777" w:rsidR="00313C2E" w:rsidRPr="00313C2E" w:rsidRDefault="00313C2E" w:rsidP="00313C2E">
            <w:pPr>
              <w:suppressAutoHyphens w:val="0"/>
              <w:spacing w:line="240" w:lineRule="auto"/>
              <w:textAlignment w:val="auto"/>
              <w:rPr>
                <w:rFonts w:ascii="Georgia" w:hAnsi="Georgia" w:cs="Calibri"/>
                <w:b/>
                <w:bCs/>
                <w:color w:val="ED0000"/>
                <w:kern w:val="0"/>
                <w:sz w:val="20"/>
                <w:szCs w:val="20"/>
                <w:lang w:eastAsia="pl-PL"/>
              </w:rPr>
            </w:pPr>
            <w:r w:rsidRPr="00313C2E">
              <w:rPr>
                <w:rFonts w:ascii="Georgia" w:hAnsi="Georgia" w:cs="Calibri"/>
                <w:b/>
                <w:bCs/>
                <w:color w:val="ED0000"/>
                <w:kern w:val="0"/>
                <w:sz w:val="20"/>
                <w:szCs w:val="20"/>
                <w:lang w:eastAsia="pl-PL"/>
              </w:rPr>
              <w:t>Pawilon E</w:t>
            </w:r>
          </w:p>
        </w:tc>
      </w:tr>
      <w:tr w:rsidR="00F81251" w:rsidRPr="00313C2E" w14:paraId="5270C974"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48B7C97A"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490,87</w:t>
            </w:r>
          </w:p>
        </w:tc>
        <w:tc>
          <w:tcPr>
            <w:tcW w:w="6095" w:type="dxa"/>
            <w:tcBorders>
              <w:top w:val="nil"/>
              <w:left w:val="nil"/>
              <w:bottom w:val="single" w:sz="4" w:space="0" w:color="000000"/>
              <w:right w:val="single" w:sz="4" w:space="0" w:color="000000"/>
            </w:tcBorders>
            <w:shd w:val="clear" w:color="auto" w:fill="auto"/>
            <w:vAlign w:val="bottom"/>
            <w:hideMark/>
          </w:tcPr>
          <w:p w14:paraId="4DB92297"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Chirurgii Ogólnej</w:t>
            </w:r>
          </w:p>
        </w:tc>
      </w:tr>
      <w:tr w:rsidR="00F81251" w:rsidRPr="00313C2E" w14:paraId="508B74A9" w14:textId="77777777" w:rsidTr="00313C2E">
        <w:trPr>
          <w:trHeight w:val="325"/>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4BED55BC"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538,53</w:t>
            </w:r>
          </w:p>
        </w:tc>
        <w:tc>
          <w:tcPr>
            <w:tcW w:w="6095" w:type="dxa"/>
            <w:tcBorders>
              <w:top w:val="nil"/>
              <w:left w:val="nil"/>
              <w:bottom w:val="single" w:sz="4" w:space="0" w:color="000000"/>
              <w:right w:val="single" w:sz="4" w:space="0" w:color="000000"/>
            </w:tcBorders>
            <w:shd w:val="clear" w:color="auto" w:fill="auto"/>
            <w:vAlign w:val="bottom"/>
            <w:hideMark/>
          </w:tcPr>
          <w:p w14:paraId="6AFEEB08"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 Chirurgii Urazowo-Ortopedycznej - Chirurgia Urazowa</w:t>
            </w:r>
          </w:p>
        </w:tc>
      </w:tr>
      <w:tr w:rsidR="00F81251" w:rsidRPr="00313C2E" w14:paraId="7C86AA3D"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10760D2"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670,40</w:t>
            </w:r>
          </w:p>
        </w:tc>
        <w:tc>
          <w:tcPr>
            <w:tcW w:w="6095" w:type="dxa"/>
            <w:tcBorders>
              <w:top w:val="nil"/>
              <w:left w:val="nil"/>
              <w:bottom w:val="single" w:sz="4" w:space="0" w:color="000000"/>
              <w:right w:val="single" w:sz="4" w:space="0" w:color="000000"/>
            </w:tcBorders>
            <w:shd w:val="clear" w:color="auto" w:fill="auto"/>
            <w:vAlign w:val="bottom"/>
            <w:hideMark/>
          </w:tcPr>
          <w:p w14:paraId="631A219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60+</w:t>
            </w:r>
          </w:p>
        </w:tc>
      </w:tr>
      <w:tr w:rsidR="00F81251" w:rsidRPr="00313C2E" w14:paraId="46A89617"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553DDBF2"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229,52</w:t>
            </w:r>
          </w:p>
        </w:tc>
        <w:tc>
          <w:tcPr>
            <w:tcW w:w="6095" w:type="dxa"/>
            <w:tcBorders>
              <w:top w:val="nil"/>
              <w:left w:val="nil"/>
              <w:bottom w:val="single" w:sz="4" w:space="0" w:color="000000"/>
              <w:right w:val="single" w:sz="4" w:space="0" w:color="000000"/>
            </w:tcBorders>
            <w:shd w:val="clear" w:color="auto" w:fill="auto"/>
            <w:vAlign w:val="bottom"/>
            <w:hideMark/>
          </w:tcPr>
          <w:p w14:paraId="412BC16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Zakład Rehabilitacji Leczniczej</w:t>
            </w:r>
          </w:p>
        </w:tc>
      </w:tr>
      <w:tr w:rsidR="00F81251" w:rsidRPr="00313C2E" w14:paraId="1D86311C"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center"/>
            <w:hideMark/>
          </w:tcPr>
          <w:p w14:paraId="4C92D73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1183,71</w:t>
            </w:r>
          </w:p>
        </w:tc>
        <w:tc>
          <w:tcPr>
            <w:tcW w:w="6095" w:type="dxa"/>
            <w:tcBorders>
              <w:top w:val="nil"/>
              <w:left w:val="nil"/>
              <w:bottom w:val="single" w:sz="4" w:space="0" w:color="000000"/>
              <w:right w:val="single" w:sz="4" w:space="0" w:color="000000"/>
            </w:tcBorders>
            <w:shd w:val="clear" w:color="auto" w:fill="auto"/>
            <w:vAlign w:val="center"/>
            <w:hideMark/>
          </w:tcPr>
          <w:p w14:paraId="3857DB56"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xml:space="preserve">Ciągi komunikacyjne, </w:t>
            </w:r>
            <w:proofErr w:type="spellStart"/>
            <w:r w:rsidRPr="00313C2E">
              <w:rPr>
                <w:rFonts w:ascii="Georgia" w:hAnsi="Georgia" w:cs="Arial"/>
                <w:color w:val="ED0000"/>
                <w:kern w:val="0"/>
                <w:sz w:val="20"/>
                <w:szCs w:val="20"/>
                <w:lang w:eastAsia="pl-PL"/>
              </w:rPr>
              <w:t>sztania</w:t>
            </w:r>
            <w:proofErr w:type="spellEnd"/>
            <w:r w:rsidRPr="00313C2E">
              <w:rPr>
                <w:rFonts w:ascii="Georgia" w:hAnsi="Georgia" w:cs="Arial"/>
                <w:color w:val="ED0000"/>
                <w:kern w:val="0"/>
                <w:sz w:val="20"/>
                <w:szCs w:val="20"/>
                <w:lang w:eastAsia="pl-PL"/>
              </w:rPr>
              <w:t>, magazyn</w:t>
            </w:r>
          </w:p>
        </w:tc>
      </w:tr>
      <w:tr w:rsidR="00F81251" w:rsidRPr="00313C2E" w14:paraId="633B5703"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4016C1DC"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655,05</w:t>
            </w:r>
          </w:p>
        </w:tc>
        <w:tc>
          <w:tcPr>
            <w:tcW w:w="6095" w:type="dxa"/>
            <w:tcBorders>
              <w:top w:val="nil"/>
              <w:left w:val="nil"/>
              <w:bottom w:val="single" w:sz="4" w:space="0" w:color="000000"/>
              <w:right w:val="single" w:sz="4" w:space="0" w:color="000000"/>
            </w:tcBorders>
            <w:shd w:val="clear" w:color="auto" w:fill="auto"/>
            <w:vAlign w:val="bottom"/>
            <w:hideMark/>
          </w:tcPr>
          <w:p w14:paraId="4417E1B9"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Wewnętrzny II</w:t>
            </w:r>
          </w:p>
        </w:tc>
      </w:tr>
      <w:tr w:rsidR="00F81251" w:rsidRPr="00313C2E" w14:paraId="597C4ED7"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686020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310,33</w:t>
            </w:r>
          </w:p>
        </w:tc>
        <w:tc>
          <w:tcPr>
            <w:tcW w:w="6095" w:type="dxa"/>
            <w:tcBorders>
              <w:top w:val="nil"/>
              <w:left w:val="nil"/>
              <w:bottom w:val="single" w:sz="4" w:space="0" w:color="000000"/>
              <w:right w:val="single" w:sz="4" w:space="0" w:color="000000"/>
            </w:tcBorders>
            <w:shd w:val="clear" w:color="auto" w:fill="auto"/>
            <w:vAlign w:val="bottom"/>
            <w:hideMark/>
          </w:tcPr>
          <w:p w14:paraId="0E07BA2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Noworodków i Wcześniaków</w:t>
            </w:r>
          </w:p>
        </w:tc>
      </w:tr>
      <w:tr w:rsidR="00F81251" w:rsidRPr="00313C2E" w14:paraId="7106082F"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0E9798E"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108,06</w:t>
            </w:r>
          </w:p>
        </w:tc>
        <w:tc>
          <w:tcPr>
            <w:tcW w:w="6095" w:type="dxa"/>
            <w:tcBorders>
              <w:top w:val="nil"/>
              <w:left w:val="nil"/>
              <w:bottom w:val="single" w:sz="4" w:space="0" w:color="000000"/>
              <w:right w:val="single" w:sz="4" w:space="0" w:color="000000"/>
            </w:tcBorders>
            <w:shd w:val="clear" w:color="auto" w:fill="auto"/>
            <w:vAlign w:val="bottom"/>
            <w:hideMark/>
          </w:tcPr>
          <w:p w14:paraId="67E9023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Sala do cięć cesarskich</w:t>
            </w:r>
          </w:p>
        </w:tc>
      </w:tr>
      <w:tr w:rsidR="00F81251" w:rsidRPr="00313C2E" w14:paraId="7C2532ED" w14:textId="77777777" w:rsidTr="00313C2E">
        <w:trPr>
          <w:trHeight w:val="257"/>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0F74F2F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499,58</w:t>
            </w:r>
          </w:p>
        </w:tc>
        <w:tc>
          <w:tcPr>
            <w:tcW w:w="6095" w:type="dxa"/>
            <w:tcBorders>
              <w:top w:val="nil"/>
              <w:left w:val="nil"/>
              <w:bottom w:val="single" w:sz="4" w:space="0" w:color="000000"/>
              <w:right w:val="single" w:sz="4" w:space="0" w:color="000000"/>
            </w:tcBorders>
            <w:shd w:val="clear" w:color="auto" w:fill="auto"/>
            <w:vAlign w:val="bottom"/>
            <w:hideMark/>
          </w:tcPr>
          <w:p w14:paraId="149A3D0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Ginekologiczno-Położniczy-Położnictwo</w:t>
            </w:r>
          </w:p>
        </w:tc>
      </w:tr>
      <w:tr w:rsidR="00F81251" w:rsidRPr="00313C2E" w14:paraId="5595FD59"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A1F9D11"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259,30</w:t>
            </w:r>
          </w:p>
        </w:tc>
        <w:tc>
          <w:tcPr>
            <w:tcW w:w="6095" w:type="dxa"/>
            <w:tcBorders>
              <w:top w:val="nil"/>
              <w:left w:val="nil"/>
              <w:bottom w:val="single" w:sz="4" w:space="0" w:color="000000"/>
              <w:right w:val="single" w:sz="4" w:space="0" w:color="000000"/>
            </w:tcBorders>
            <w:shd w:val="clear" w:color="auto" w:fill="auto"/>
            <w:vAlign w:val="bottom"/>
            <w:hideMark/>
          </w:tcPr>
          <w:p w14:paraId="69D96F76"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Sala Porodowa</w:t>
            </w:r>
          </w:p>
        </w:tc>
      </w:tr>
      <w:tr w:rsidR="00F81251" w:rsidRPr="00313C2E" w14:paraId="70C79953"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625265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381,85</w:t>
            </w:r>
          </w:p>
        </w:tc>
        <w:tc>
          <w:tcPr>
            <w:tcW w:w="6095" w:type="dxa"/>
            <w:tcBorders>
              <w:top w:val="nil"/>
              <w:left w:val="nil"/>
              <w:bottom w:val="single" w:sz="4" w:space="0" w:color="000000"/>
              <w:right w:val="single" w:sz="4" w:space="0" w:color="000000"/>
            </w:tcBorders>
            <w:shd w:val="clear" w:color="auto" w:fill="auto"/>
            <w:vAlign w:val="bottom"/>
            <w:hideMark/>
          </w:tcPr>
          <w:p w14:paraId="0A3D67E6"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Blok operacyjny II</w:t>
            </w:r>
          </w:p>
        </w:tc>
      </w:tr>
      <w:tr w:rsidR="00F81251" w:rsidRPr="00313C2E" w14:paraId="1104F26C" w14:textId="77777777" w:rsidTr="00313C2E">
        <w:trPr>
          <w:trHeight w:val="173"/>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3451FCE4"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194,71</w:t>
            </w:r>
          </w:p>
        </w:tc>
        <w:tc>
          <w:tcPr>
            <w:tcW w:w="6095" w:type="dxa"/>
            <w:tcBorders>
              <w:top w:val="nil"/>
              <w:left w:val="nil"/>
              <w:bottom w:val="single" w:sz="4" w:space="0" w:color="000000"/>
              <w:right w:val="single" w:sz="4" w:space="0" w:color="000000"/>
            </w:tcBorders>
            <w:shd w:val="clear" w:color="auto" w:fill="auto"/>
            <w:vAlign w:val="bottom"/>
            <w:hideMark/>
          </w:tcPr>
          <w:p w14:paraId="485F747E"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proofErr w:type="spellStart"/>
            <w:r w:rsidRPr="00313C2E">
              <w:rPr>
                <w:rFonts w:ascii="Georgia" w:hAnsi="Georgia" w:cs="Arial"/>
                <w:color w:val="ED0000"/>
                <w:kern w:val="0"/>
                <w:sz w:val="20"/>
                <w:szCs w:val="20"/>
                <w:lang w:eastAsia="pl-PL"/>
              </w:rPr>
              <w:t>Ośrodkek</w:t>
            </w:r>
            <w:proofErr w:type="spellEnd"/>
            <w:r w:rsidRPr="00313C2E">
              <w:rPr>
                <w:rFonts w:ascii="Georgia" w:hAnsi="Georgia" w:cs="Arial"/>
                <w:color w:val="ED0000"/>
                <w:kern w:val="0"/>
                <w:sz w:val="20"/>
                <w:szCs w:val="20"/>
                <w:lang w:eastAsia="pl-PL"/>
              </w:rPr>
              <w:t xml:space="preserve"> Szybkiej Diagnostyki i Terapii Krótkoterminowej</w:t>
            </w:r>
          </w:p>
        </w:tc>
      </w:tr>
      <w:tr w:rsidR="00F81251" w:rsidRPr="00313C2E" w14:paraId="6031E48F"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05D4DB4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381,15</w:t>
            </w:r>
          </w:p>
        </w:tc>
        <w:tc>
          <w:tcPr>
            <w:tcW w:w="6095" w:type="dxa"/>
            <w:tcBorders>
              <w:top w:val="nil"/>
              <w:left w:val="nil"/>
              <w:bottom w:val="single" w:sz="4" w:space="0" w:color="000000"/>
              <w:right w:val="single" w:sz="4" w:space="0" w:color="000000"/>
            </w:tcBorders>
            <w:shd w:val="clear" w:color="auto" w:fill="auto"/>
            <w:vAlign w:val="bottom"/>
            <w:hideMark/>
          </w:tcPr>
          <w:p w14:paraId="51EBDAB3"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Zakład Endoskopii</w:t>
            </w:r>
          </w:p>
        </w:tc>
      </w:tr>
      <w:tr w:rsidR="00F81251" w:rsidRPr="00313C2E" w14:paraId="40E5D56C"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751A327D"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122,27</w:t>
            </w:r>
          </w:p>
        </w:tc>
        <w:tc>
          <w:tcPr>
            <w:tcW w:w="6095" w:type="dxa"/>
            <w:tcBorders>
              <w:top w:val="nil"/>
              <w:left w:val="nil"/>
              <w:bottom w:val="single" w:sz="4" w:space="0" w:color="000000"/>
              <w:right w:val="single" w:sz="4" w:space="0" w:color="000000"/>
            </w:tcBorders>
            <w:shd w:val="clear" w:color="auto" w:fill="auto"/>
            <w:noWrap/>
            <w:vAlign w:val="bottom"/>
            <w:hideMark/>
          </w:tcPr>
          <w:p w14:paraId="090FDED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Rehabilitacji Dziennej</w:t>
            </w:r>
          </w:p>
        </w:tc>
      </w:tr>
      <w:tr w:rsidR="00F81251" w:rsidRPr="00313C2E" w14:paraId="549187DE"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4C3963DB"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558,22</w:t>
            </w:r>
          </w:p>
        </w:tc>
        <w:tc>
          <w:tcPr>
            <w:tcW w:w="6095" w:type="dxa"/>
            <w:tcBorders>
              <w:top w:val="nil"/>
              <w:left w:val="nil"/>
              <w:bottom w:val="single" w:sz="4" w:space="0" w:color="000000"/>
              <w:right w:val="single" w:sz="4" w:space="0" w:color="000000"/>
            </w:tcBorders>
            <w:shd w:val="clear" w:color="auto" w:fill="auto"/>
            <w:vAlign w:val="bottom"/>
            <w:hideMark/>
          </w:tcPr>
          <w:p w14:paraId="50B8974F"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Wewnętrzny I</w:t>
            </w:r>
          </w:p>
        </w:tc>
      </w:tr>
      <w:tr w:rsidR="00F81251" w:rsidRPr="00313C2E" w14:paraId="0B2B6B5D"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6E162524"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693,49</w:t>
            </w:r>
          </w:p>
        </w:tc>
        <w:tc>
          <w:tcPr>
            <w:tcW w:w="6095" w:type="dxa"/>
            <w:tcBorders>
              <w:top w:val="nil"/>
              <w:left w:val="nil"/>
              <w:bottom w:val="single" w:sz="4" w:space="0" w:color="000000"/>
              <w:right w:val="single" w:sz="4" w:space="0" w:color="000000"/>
            </w:tcBorders>
            <w:shd w:val="clear" w:color="auto" w:fill="auto"/>
            <w:noWrap/>
            <w:vAlign w:val="bottom"/>
            <w:hideMark/>
          </w:tcPr>
          <w:p w14:paraId="629BB995"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Rehabilitacji Ogólnoustrojowej</w:t>
            </w:r>
          </w:p>
        </w:tc>
      </w:tr>
      <w:tr w:rsidR="00F81251" w:rsidRPr="00313C2E" w14:paraId="17230128" w14:textId="77777777" w:rsidTr="00313C2E">
        <w:trPr>
          <w:trHeight w:val="186"/>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BC28749"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623,22</w:t>
            </w:r>
          </w:p>
        </w:tc>
        <w:tc>
          <w:tcPr>
            <w:tcW w:w="6095" w:type="dxa"/>
            <w:tcBorders>
              <w:top w:val="nil"/>
              <w:left w:val="nil"/>
              <w:bottom w:val="single" w:sz="4" w:space="0" w:color="000000"/>
              <w:right w:val="single" w:sz="4" w:space="0" w:color="000000"/>
            </w:tcBorders>
            <w:shd w:val="clear" w:color="auto" w:fill="auto"/>
            <w:vAlign w:val="bottom"/>
            <w:hideMark/>
          </w:tcPr>
          <w:p w14:paraId="10CCAD5A"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Oddział Chirurgii Urazowo-Ortopedycznej - Ortopedia</w:t>
            </w:r>
          </w:p>
        </w:tc>
      </w:tr>
      <w:tr w:rsidR="00F81251" w:rsidRPr="00313C2E" w14:paraId="2517BB33"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55638B72"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c>
          <w:tcPr>
            <w:tcW w:w="6095" w:type="dxa"/>
            <w:tcBorders>
              <w:top w:val="nil"/>
              <w:left w:val="nil"/>
              <w:bottom w:val="single" w:sz="4" w:space="0" w:color="000000"/>
              <w:right w:val="single" w:sz="4" w:space="0" w:color="000000"/>
            </w:tcBorders>
            <w:shd w:val="clear" w:color="auto" w:fill="auto"/>
            <w:vAlign w:val="bottom"/>
            <w:hideMark/>
          </w:tcPr>
          <w:p w14:paraId="66E97418"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 </w:t>
            </w:r>
          </w:p>
        </w:tc>
      </w:tr>
      <w:tr w:rsidR="00F81251" w:rsidRPr="00313C2E" w14:paraId="15E5178C" w14:textId="77777777" w:rsidTr="00313C2E">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14:paraId="1A755E62"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375,54</w:t>
            </w:r>
          </w:p>
        </w:tc>
        <w:tc>
          <w:tcPr>
            <w:tcW w:w="6095" w:type="dxa"/>
            <w:tcBorders>
              <w:top w:val="nil"/>
              <w:left w:val="nil"/>
              <w:bottom w:val="single" w:sz="4" w:space="0" w:color="000000"/>
              <w:right w:val="single" w:sz="4" w:space="0" w:color="000000"/>
            </w:tcBorders>
            <w:shd w:val="clear" w:color="auto" w:fill="auto"/>
            <w:vAlign w:val="bottom"/>
            <w:hideMark/>
          </w:tcPr>
          <w:p w14:paraId="23B29AB0" w14:textId="77777777" w:rsidR="00313C2E" w:rsidRPr="00313C2E" w:rsidRDefault="00313C2E" w:rsidP="00313C2E">
            <w:pPr>
              <w:suppressAutoHyphens w:val="0"/>
              <w:spacing w:line="240" w:lineRule="auto"/>
              <w:textAlignment w:val="auto"/>
              <w:rPr>
                <w:rFonts w:ascii="Georgia" w:hAnsi="Georgia" w:cs="Arial"/>
                <w:color w:val="ED0000"/>
                <w:kern w:val="0"/>
                <w:sz w:val="20"/>
                <w:szCs w:val="20"/>
                <w:lang w:eastAsia="pl-PL"/>
              </w:rPr>
            </w:pPr>
            <w:r w:rsidRPr="00313C2E">
              <w:rPr>
                <w:rFonts w:ascii="Georgia" w:hAnsi="Georgia" w:cs="Arial"/>
                <w:color w:val="ED0000"/>
                <w:kern w:val="0"/>
                <w:sz w:val="20"/>
                <w:szCs w:val="20"/>
                <w:lang w:eastAsia="pl-PL"/>
              </w:rPr>
              <w:t>Wadowickie Pogotowie Ratunkowe</w:t>
            </w:r>
          </w:p>
        </w:tc>
      </w:tr>
    </w:tbl>
    <w:p w14:paraId="7D56E247" w14:textId="17ED6B08" w:rsidR="00313C2E" w:rsidRDefault="00313C2E">
      <w:pPr>
        <w:suppressAutoHyphens w:val="0"/>
        <w:spacing w:after="160" w:line="259" w:lineRule="auto"/>
        <w:textAlignment w:val="auto"/>
        <w:rPr>
          <w:rFonts w:ascii="Georgia" w:hAnsi="Georgia" w:cs="Georgia"/>
          <w:b/>
          <w:i/>
          <w:iCs/>
          <w:sz w:val="20"/>
          <w:szCs w:val="20"/>
        </w:rPr>
      </w:pPr>
    </w:p>
    <w:p w14:paraId="44F67A5E" w14:textId="61DE8678" w:rsidR="00313C2E" w:rsidRDefault="00313C2E">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30D99903" w14:textId="77777777" w:rsidR="0086299E" w:rsidRDefault="0086299E" w:rsidP="0086299E">
      <w:pPr>
        <w:pStyle w:val="Nagwek1"/>
        <w:spacing w:before="0" w:after="0" w:line="360" w:lineRule="auto"/>
        <w:jc w:val="right"/>
        <w:rPr>
          <w:rFonts w:ascii="Georgia" w:hAnsi="Georgia" w:cs="Georgia"/>
          <w:b/>
          <w:bCs w:val="0"/>
          <w:i/>
          <w:iCs/>
          <w:sz w:val="20"/>
          <w:szCs w:val="20"/>
        </w:rPr>
      </w:pPr>
    </w:p>
    <w:p w14:paraId="0933B9F4" w14:textId="77777777" w:rsidR="0086299E" w:rsidRDefault="0086299E" w:rsidP="0086299E">
      <w:pPr>
        <w:pStyle w:val="Nagwek1"/>
        <w:spacing w:before="0" w:after="0" w:line="360" w:lineRule="auto"/>
        <w:jc w:val="right"/>
        <w:rPr>
          <w:rFonts w:ascii="Georgia" w:hAnsi="Georgia" w:cs="Georgia"/>
          <w:b/>
          <w:bCs w:val="0"/>
          <w:i/>
          <w:iCs/>
          <w:sz w:val="20"/>
          <w:szCs w:val="20"/>
        </w:rPr>
      </w:pPr>
      <w:bookmarkStart w:id="149" w:name="_Toc475102743"/>
      <w:bookmarkStart w:id="150" w:name="_Toc475392648"/>
      <w:bookmarkStart w:id="151" w:name="_Toc486249719"/>
      <w:bookmarkStart w:id="152" w:name="_Toc486250568"/>
      <w:bookmarkStart w:id="153" w:name="_Toc51757597"/>
      <w:bookmarkStart w:id="154" w:name="_Toc51835685"/>
      <w:bookmarkStart w:id="155" w:name="_Toc71018521"/>
      <w:bookmarkStart w:id="156" w:name="_Toc71018673"/>
      <w:bookmarkStart w:id="157" w:name="_Toc168987798"/>
      <w:r>
        <w:rPr>
          <w:rFonts w:ascii="Georgia" w:hAnsi="Georgia" w:cs="Georgia"/>
          <w:b/>
          <w:bCs w:val="0"/>
          <w:i/>
          <w:iCs/>
          <w:sz w:val="20"/>
          <w:szCs w:val="20"/>
        </w:rPr>
        <w:t>Załącznik nr …… do umowy nr ....... z dnia ..........</w:t>
      </w:r>
      <w:bookmarkEnd w:id="148"/>
      <w:bookmarkEnd w:id="149"/>
      <w:bookmarkEnd w:id="150"/>
      <w:bookmarkEnd w:id="151"/>
      <w:bookmarkEnd w:id="152"/>
      <w:bookmarkEnd w:id="153"/>
      <w:bookmarkEnd w:id="154"/>
      <w:bookmarkEnd w:id="155"/>
      <w:bookmarkEnd w:id="156"/>
      <w:bookmarkEnd w:id="157"/>
    </w:p>
    <w:p w14:paraId="2071785F" w14:textId="77777777" w:rsidR="0086299E" w:rsidRDefault="0086299E" w:rsidP="0086299E">
      <w:pPr>
        <w:pStyle w:val="Tekstpodstawowy"/>
        <w:spacing w:after="0" w:line="360" w:lineRule="auto"/>
        <w:jc w:val="right"/>
        <w:rPr>
          <w:rFonts w:ascii="Georgia" w:hAnsi="Georgia"/>
          <w:color w:val="auto"/>
          <w:sz w:val="20"/>
          <w:szCs w:val="20"/>
          <w:lang w:val="pl-PL"/>
        </w:rPr>
      </w:pPr>
    </w:p>
    <w:p w14:paraId="3C2386DD" w14:textId="77777777" w:rsidR="0086299E" w:rsidRDefault="0086299E" w:rsidP="0086299E">
      <w:pPr>
        <w:pStyle w:val="Tekstpodstawowy"/>
        <w:spacing w:after="0" w:line="360" w:lineRule="auto"/>
        <w:jc w:val="right"/>
        <w:rPr>
          <w:rFonts w:ascii="Tahoma" w:hAnsi="Tahoma"/>
          <w:b w:val="0"/>
          <w:i w:val="0"/>
          <w:sz w:val="20"/>
          <w:szCs w:val="20"/>
          <w:lang w:val="pl-PL"/>
        </w:rPr>
      </w:pPr>
    </w:p>
    <w:p w14:paraId="39F9A886" w14:textId="77777777" w:rsidR="0086299E" w:rsidRDefault="0086299E" w:rsidP="0086299E">
      <w:pPr>
        <w:pStyle w:val="Tekstpodstawowy"/>
        <w:spacing w:after="0" w:line="360" w:lineRule="auto"/>
        <w:jc w:val="right"/>
        <w:rPr>
          <w:rFonts w:ascii="Tahoma" w:hAnsi="Tahoma"/>
          <w:b w:val="0"/>
          <w:i w:val="0"/>
          <w:sz w:val="20"/>
          <w:szCs w:val="20"/>
          <w:lang w:val="pl-PL"/>
        </w:rPr>
      </w:pPr>
    </w:p>
    <w:p w14:paraId="39C2E729" w14:textId="77777777" w:rsidR="0086299E" w:rsidRDefault="0086299E" w:rsidP="0086299E">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052AD881" w14:textId="77777777" w:rsidR="0086299E" w:rsidRDefault="0086299E" w:rsidP="0086299E">
      <w:pPr>
        <w:pStyle w:val="Tekstpodstawowy"/>
        <w:spacing w:after="0" w:line="360" w:lineRule="auto"/>
        <w:jc w:val="center"/>
        <w:rPr>
          <w:rFonts w:ascii="Tahoma" w:hAnsi="Tahoma"/>
          <w:b w:val="0"/>
          <w:bCs w:val="0"/>
          <w:i w:val="0"/>
          <w:sz w:val="20"/>
          <w:szCs w:val="20"/>
          <w:lang w:val="pl-PL"/>
        </w:rPr>
      </w:pPr>
    </w:p>
    <w:p w14:paraId="57C080B6" w14:textId="77777777" w:rsidR="0086299E" w:rsidRDefault="0086299E" w:rsidP="0086299E">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nr telefonu: ..............................................</w:t>
      </w:r>
    </w:p>
    <w:p w14:paraId="0F16BAA2" w14:textId="77777777" w:rsidR="0086299E" w:rsidRDefault="0086299E" w:rsidP="0086299E">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76029DA2" w14:textId="77777777" w:rsidR="0086299E" w:rsidRDefault="0086299E" w:rsidP="0086299E">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5D664650" w14:textId="77777777" w:rsidR="0086299E" w:rsidRDefault="0086299E" w:rsidP="0086299E">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37A44BA5" w14:textId="77777777" w:rsidR="0086299E" w:rsidRDefault="0086299E" w:rsidP="0086299E">
      <w:pPr>
        <w:pStyle w:val="Tekstpodstawowy"/>
        <w:spacing w:after="0" w:line="360" w:lineRule="auto"/>
        <w:jc w:val="both"/>
        <w:rPr>
          <w:rFonts w:ascii="Tahoma" w:hAnsi="Tahoma"/>
          <w:b w:val="0"/>
          <w:i w:val="0"/>
          <w:iCs w:val="0"/>
          <w:sz w:val="20"/>
          <w:szCs w:val="20"/>
          <w:lang w:val="pl-PL"/>
        </w:rPr>
      </w:pPr>
    </w:p>
    <w:p w14:paraId="34F6D7F4" w14:textId="77777777" w:rsidR="0086299E" w:rsidRDefault="0086299E" w:rsidP="0086299E">
      <w:pPr>
        <w:spacing w:line="360" w:lineRule="auto"/>
        <w:rPr>
          <w:rFonts w:ascii="Georgia" w:hAnsi="Georgia"/>
        </w:rPr>
      </w:pPr>
    </w:p>
    <w:p w14:paraId="09703E5D" w14:textId="77777777" w:rsidR="0086299E" w:rsidRDefault="0086299E" w:rsidP="0086299E">
      <w:pPr>
        <w:pStyle w:val="Tekstpodstawowy21"/>
        <w:spacing w:line="100" w:lineRule="atLeast"/>
        <w:ind w:left="709"/>
        <w:rPr>
          <w:szCs w:val="24"/>
        </w:rPr>
      </w:pPr>
    </w:p>
    <w:p w14:paraId="321537A6" w14:textId="77777777" w:rsidR="0086299E" w:rsidRDefault="0086299E" w:rsidP="0086299E">
      <w:pPr>
        <w:pStyle w:val="Tekstpodstawowy21"/>
        <w:spacing w:line="100" w:lineRule="atLeast"/>
        <w:ind w:left="709"/>
        <w:rPr>
          <w:szCs w:val="24"/>
        </w:rPr>
      </w:pPr>
    </w:p>
    <w:p w14:paraId="7304A82E" w14:textId="77777777" w:rsidR="0086299E" w:rsidRDefault="0086299E" w:rsidP="0086299E">
      <w:pPr>
        <w:pStyle w:val="Tekstpodstawowy21"/>
        <w:spacing w:line="100" w:lineRule="atLeast"/>
        <w:rPr>
          <w:szCs w:val="24"/>
        </w:rPr>
      </w:pPr>
    </w:p>
    <w:p w14:paraId="14B4D47D" w14:textId="77777777" w:rsidR="0086299E" w:rsidRDefault="0086299E" w:rsidP="0086299E">
      <w:pPr>
        <w:pStyle w:val="Tekstpodstawowy21"/>
        <w:spacing w:line="100" w:lineRule="atLeast"/>
        <w:rPr>
          <w:szCs w:val="24"/>
        </w:rPr>
      </w:pPr>
    </w:p>
    <w:p w14:paraId="784888E9" w14:textId="77777777" w:rsidR="0086299E" w:rsidRDefault="0086299E" w:rsidP="0086299E">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11B95A1E" w14:textId="77777777" w:rsidR="0086299E" w:rsidRDefault="0086299E" w:rsidP="0086299E">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0EC2F3F6" w14:textId="77777777" w:rsidR="0086299E" w:rsidRDefault="0086299E" w:rsidP="0086299E">
      <w:pPr>
        <w:pStyle w:val="Tekstpodstawowy21"/>
        <w:spacing w:line="100" w:lineRule="atLeast"/>
        <w:rPr>
          <w:szCs w:val="24"/>
        </w:rPr>
      </w:pPr>
    </w:p>
    <w:p w14:paraId="6815EDA5" w14:textId="77777777" w:rsidR="0086299E" w:rsidRDefault="0086299E" w:rsidP="0086299E">
      <w:pPr>
        <w:rPr>
          <w:rFonts w:ascii="Georgia" w:hAnsi="Georgia" w:cs="Georgia"/>
          <w:b/>
          <w:i/>
          <w:szCs w:val="18"/>
        </w:rPr>
      </w:pPr>
    </w:p>
    <w:p w14:paraId="2C4AC582" w14:textId="77777777" w:rsidR="0086299E" w:rsidRDefault="0086299E" w:rsidP="0086299E">
      <w:pPr>
        <w:rPr>
          <w:rFonts w:ascii="Georgia" w:hAnsi="Georgia" w:cs="Georgia"/>
          <w:b/>
          <w:i/>
          <w:szCs w:val="18"/>
        </w:rPr>
      </w:pPr>
    </w:p>
    <w:p w14:paraId="4B87DBA6" w14:textId="77777777" w:rsidR="0086299E" w:rsidRPr="001C12BB" w:rsidRDefault="0086299E" w:rsidP="0086299E">
      <w:pPr>
        <w:suppressAutoHyphens w:val="0"/>
        <w:spacing w:after="200" w:line="276" w:lineRule="auto"/>
        <w:textAlignment w:val="auto"/>
      </w:pPr>
      <w:r>
        <w:rPr>
          <w:rFonts w:ascii="Georgia" w:hAnsi="Georgia" w:cs="Georgia"/>
          <w:b/>
          <w:i/>
          <w:szCs w:val="18"/>
        </w:rPr>
        <w:br w:type="page"/>
      </w:r>
    </w:p>
    <w:p w14:paraId="36025DD3" w14:textId="77777777" w:rsidR="0086299E" w:rsidRPr="00DA06D5" w:rsidRDefault="0086299E" w:rsidP="0086299E">
      <w:pPr>
        <w:widowControl w:val="0"/>
        <w:autoSpaceDE w:val="0"/>
        <w:autoSpaceDN w:val="0"/>
        <w:adjustRightInd w:val="0"/>
        <w:spacing w:before="10" w:line="120" w:lineRule="exact"/>
        <w:jc w:val="both"/>
        <w:rPr>
          <w:rFonts w:ascii="Georgia" w:hAnsi="Georgia"/>
          <w:sz w:val="20"/>
          <w:szCs w:val="20"/>
        </w:rPr>
      </w:pPr>
    </w:p>
    <w:p w14:paraId="78281ABF" w14:textId="77777777" w:rsidR="0086299E" w:rsidRPr="002C38F5" w:rsidRDefault="0086299E" w:rsidP="0086299E">
      <w:pPr>
        <w:pStyle w:val="Nagwek1"/>
        <w:spacing w:before="0" w:after="0" w:line="360" w:lineRule="auto"/>
        <w:jc w:val="right"/>
        <w:rPr>
          <w:rFonts w:ascii="Georgia" w:hAnsi="Georgia" w:cs="Georgia"/>
          <w:b/>
          <w:bCs w:val="0"/>
          <w:i/>
          <w:iCs/>
          <w:sz w:val="20"/>
          <w:szCs w:val="20"/>
        </w:rPr>
      </w:pPr>
      <w:bookmarkStart w:id="158" w:name="_Toc475102745"/>
      <w:bookmarkStart w:id="159" w:name="_Toc475392650"/>
      <w:bookmarkStart w:id="160" w:name="_Toc486249721"/>
      <w:bookmarkStart w:id="161" w:name="_Toc486250570"/>
      <w:bookmarkStart w:id="162" w:name="_Toc51757599"/>
      <w:bookmarkStart w:id="163" w:name="_Toc51835687"/>
      <w:bookmarkStart w:id="164" w:name="_Toc71018523"/>
      <w:bookmarkStart w:id="165" w:name="_Toc71018675"/>
      <w:bookmarkStart w:id="166" w:name="_Toc168987799"/>
      <w:r w:rsidRPr="002C38F5">
        <w:rPr>
          <w:rFonts w:ascii="Georgia" w:hAnsi="Georgia" w:cs="Georgia"/>
          <w:b/>
          <w:bCs w:val="0"/>
          <w:i/>
          <w:iCs/>
          <w:sz w:val="20"/>
          <w:szCs w:val="20"/>
        </w:rPr>
        <w:t>Załącznik nr …… do umowy nr ....... z dnia ..........</w:t>
      </w:r>
      <w:bookmarkEnd w:id="158"/>
      <w:bookmarkEnd w:id="159"/>
      <w:bookmarkEnd w:id="160"/>
      <w:bookmarkEnd w:id="161"/>
      <w:bookmarkEnd w:id="162"/>
      <w:bookmarkEnd w:id="163"/>
      <w:bookmarkEnd w:id="164"/>
      <w:bookmarkEnd w:id="165"/>
      <w:bookmarkEnd w:id="166"/>
    </w:p>
    <w:p w14:paraId="3596FA70" w14:textId="77777777" w:rsidR="0086299E" w:rsidRPr="002C38F5" w:rsidRDefault="0086299E" w:rsidP="0086299E">
      <w:pPr>
        <w:widowControl w:val="0"/>
        <w:autoSpaceDE w:val="0"/>
        <w:autoSpaceDN w:val="0"/>
        <w:adjustRightInd w:val="0"/>
        <w:spacing w:line="360" w:lineRule="auto"/>
        <w:rPr>
          <w:rFonts w:ascii="Georgia" w:hAnsi="Georgia"/>
          <w:sz w:val="20"/>
          <w:szCs w:val="20"/>
        </w:rPr>
      </w:pPr>
    </w:p>
    <w:p w14:paraId="7C1267A3" w14:textId="77777777" w:rsidR="0086299E" w:rsidRPr="002C38F5" w:rsidRDefault="0086299E" w:rsidP="0086299E">
      <w:pPr>
        <w:widowControl w:val="0"/>
        <w:autoSpaceDE w:val="0"/>
        <w:autoSpaceDN w:val="0"/>
        <w:adjustRightInd w:val="0"/>
        <w:spacing w:line="360" w:lineRule="auto"/>
        <w:rPr>
          <w:rFonts w:ascii="Georgia" w:hAnsi="Georgia"/>
          <w:sz w:val="20"/>
          <w:szCs w:val="20"/>
        </w:rPr>
      </w:pPr>
    </w:p>
    <w:p w14:paraId="691EC6F5" w14:textId="77777777" w:rsidR="0086299E" w:rsidRPr="002C38F5" w:rsidRDefault="0086299E" w:rsidP="0086299E">
      <w:pPr>
        <w:spacing w:line="240" w:lineRule="auto"/>
        <w:jc w:val="right"/>
        <w:rPr>
          <w:rFonts w:ascii="Georgia" w:hAnsi="Georgia"/>
          <w:sz w:val="20"/>
          <w:szCs w:val="20"/>
        </w:rPr>
      </w:pPr>
      <w:r w:rsidRPr="002C38F5">
        <w:rPr>
          <w:rFonts w:ascii="Georgia" w:hAnsi="Georgia"/>
          <w:sz w:val="20"/>
          <w:szCs w:val="20"/>
        </w:rPr>
        <w:t xml:space="preserve">Miejscowość i data:…………………………………. </w:t>
      </w:r>
    </w:p>
    <w:p w14:paraId="5CC390D3"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p>
    <w:p w14:paraId="5597D71A"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w:t>
      </w:r>
    </w:p>
    <w:p w14:paraId="3D23E23A" w14:textId="77777777" w:rsidR="0086299E" w:rsidRDefault="0086299E" w:rsidP="0086299E">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 xml:space="preserve">Imię i nazwisko: </w:t>
      </w:r>
    </w:p>
    <w:p w14:paraId="24AAA67C" w14:textId="77777777" w:rsidR="0086299E" w:rsidRDefault="0086299E" w:rsidP="0086299E">
      <w:pPr>
        <w:widowControl w:val="0"/>
        <w:autoSpaceDE w:val="0"/>
        <w:autoSpaceDN w:val="0"/>
        <w:adjustRightInd w:val="0"/>
        <w:spacing w:line="240" w:lineRule="auto"/>
        <w:rPr>
          <w:rFonts w:ascii="Georgia" w:hAnsi="Georgia"/>
          <w:sz w:val="20"/>
          <w:szCs w:val="20"/>
        </w:rPr>
      </w:pPr>
    </w:p>
    <w:p w14:paraId="41C1AD9A"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p>
    <w:p w14:paraId="3E2DBC85" w14:textId="77777777" w:rsidR="0086299E" w:rsidRPr="002C38F5" w:rsidRDefault="0086299E" w:rsidP="0086299E">
      <w:pPr>
        <w:spacing w:line="240" w:lineRule="auto"/>
        <w:jc w:val="center"/>
        <w:rPr>
          <w:rFonts w:ascii="Georgia" w:hAnsi="Georgia"/>
          <w:sz w:val="20"/>
          <w:szCs w:val="20"/>
        </w:rPr>
      </w:pPr>
    </w:p>
    <w:p w14:paraId="7BA61068" w14:textId="77777777" w:rsidR="0086299E" w:rsidRDefault="0086299E" w:rsidP="0086299E">
      <w:pPr>
        <w:spacing w:line="240" w:lineRule="auto"/>
        <w:jc w:val="center"/>
        <w:rPr>
          <w:rFonts w:ascii="Georgia" w:hAnsi="Georgia"/>
          <w:b/>
          <w:bCs/>
          <w:sz w:val="20"/>
          <w:szCs w:val="20"/>
        </w:rPr>
      </w:pPr>
      <w:r w:rsidRPr="002C38F5">
        <w:rPr>
          <w:rFonts w:ascii="Georgia" w:hAnsi="Georgia"/>
          <w:b/>
          <w:bCs/>
          <w:sz w:val="20"/>
          <w:szCs w:val="20"/>
        </w:rPr>
        <w:t>Oświadczenie w zakresie danych osobowych</w:t>
      </w:r>
    </w:p>
    <w:p w14:paraId="2CD05AAC" w14:textId="77777777" w:rsidR="0086299E" w:rsidRPr="002C38F5" w:rsidRDefault="0086299E" w:rsidP="0086299E">
      <w:pPr>
        <w:spacing w:line="240" w:lineRule="auto"/>
        <w:jc w:val="center"/>
        <w:rPr>
          <w:rFonts w:ascii="Georgia" w:hAnsi="Georgia"/>
          <w:b/>
          <w:bCs/>
          <w:sz w:val="20"/>
          <w:szCs w:val="20"/>
        </w:rPr>
      </w:pPr>
    </w:p>
    <w:p w14:paraId="503339BF" w14:textId="77777777" w:rsidR="0086299E" w:rsidRPr="002C38F5" w:rsidRDefault="0086299E" w:rsidP="0086299E">
      <w:pPr>
        <w:spacing w:line="240" w:lineRule="auto"/>
        <w:jc w:val="both"/>
        <w:rPr>
          <w:rFonts w:ascii="Georgia" w:hAnsi="Georgia"/>
          <w:sz w:val="20"/>
          <w:szCs w:val="20"/>
        </w:rPr>
      </w:pPr>
    </w:p>
    <w:p w14:paraId="583B363E" w14:textId="77777777" w:rsidR="0086299E" w:rsidRPr="002C38F5" w:rsidRDefault="0086299E" w:rsidP="0086299E">
      <w:pPr>
        <w:spacing w:line="360" w:lineRule="auto"/>
        <w:jc w:val="both"/>
        <w:rPr>
          <w:rFonts w:ascii="Georgia" w:eastAsia="Calibri" w:hAnsi="Georgia"/>
          <w:sz w:val="20"/>
          <w:szCs w:val="20"/>
        </w:rPr>
      </w:pPr>
      <w:r w:rsidRPr="002C38F5">
        <w:rPr>
          <w:rFonts w:ascii="Georgia" w:hAnsi="Georgia"/>
          <w:sz w:val="20"/>
          <w:szCs w:val="20"/>
        </w:rPr>
        <w:t>Ja</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w:t>
      </w:r>
      <w:r w:rsidRPr="002C38F5">
        <w:rPr>
          <w:rFonts w:ascii="Georgia" w:hAnsi="Georgia"/>
          <w:spacing w:val="-3"/>
          <w:sz w:val="20"/>
          <w:szCs w:val="20"/>
        </w:rPr>
        <w:t>ż</w:t>
      </w:r>
      <w:r w:rsidRPr="002C38F5">
        <w:rPr>
          <w:rFonts w:ascii="Georgia" w:hAnsi="Georgia"/>
          <w:spacing w:val="1"/>
          <w:sz w:val="20"/>
          <w:szCs w:val="20"/>
        </w:rPr>
        <w:t>e</w:t>
      </w:r>
      <w:r w:rsidRPr="002C38F5">
        <w:rPr>
          <w:rFonts w:ascii="Georgia" w:hAnsi="Georgia"/>
          <w:sz w:val="20"/>
          <w:szCs w:val="20"/>
        </w:rPr>
        <w:t xml:space="preserve">j </w:t>
      </w:r>
      <w:r w:rsidRPr="002C38F5">
        <w:rPr>
          <w:rFonts w:ascii="Georgia" w:hAnsi="Georgia"/>
          <w:spacing w:val="1"/>
          <w:sz w:val="20"/>
          <w:szCs w:val="20"/>
        </w:rPr>
        <w:t>po</w:t>
      </w:r>
      <w:r w:rsidRPr="002C38F5">
        <w:rPr>
          <w:rFonts w:ascii="Georgia" w:hAnsi="Georgia"/>
          <w:spacing w:val="-1"/>
          <w:sz w:val="20"/>
          <w:szCs w:val="20"/>
        </w:rPr>
        <w:t>d</w:t>
      </w:r>
      <w:r w:rsidRPr="002C38F5">
        <w:rPr>
          <w:rFonts w:ascii="Georgia" w:hAnsi="Georgia"/>
          <w:spacing w:val="1"/>
          <w:sz w:val="20"/>
          <w:szCs w:val="20"/>
        </w:rPr>
        <w:t>p</w:t>
      </w:r>
      <w:r w:rsidRPr="002C38F5">
        <w:rPr>
          <w:rFonts w:ascii="Georgia" w:hAnsi="Georgia"/>
          <w:sz w:val="20"/>
          <w:szCs w:val="20"/>
        </w:rPr>
        <w:t>isa</w:t>
      </w:r>
      <w:r w:rsidRPr="002C38F5">
        <w:rPr>
          <w:rFonts w:ascii="Georgia" w:hAnsi="Georgia"/>
          <w:spacing w:val="1"/>
          <w:sz w:val="20"/>
          <w:szCs w:val="20"/>
        </w:rPr>
        <w:t>n</w:t>
      </w:r>
      <w:r w:rsidRPr="002C38F5">
        <w:rPr>
          <w:rFonts w:ascii="Georgia" w:hAnsi="Georgia"/>
          <w:sz w:val="20"/>
          <w:szCs w:val="20"/>
        </w:rPr>
        <w:t>y</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pacing w:val="-2"/>
          <w:sz w:val="20"/>
          <w:szCs w:val="20"/>
        </w:rPr>
        <w:t>ś</w:t>
      </w:r>
      <w:r w:rsidRPr="002C38F5">
        <w:rPr>
          <w:rFonts w:ascii="Georgia" w:hAnsi="Georgia"/>
          <w:spacing w:val="-3"/>
          <w:sz w:val="20"/>
          <w:szCs w:val="20"/>
        </w:rPr>
        <w:t>w</w:t>
      </w:r>
      <w:r w:rsidRPr="002C38F5">
        <w:rPr>
          <w:rFonts w:ascii="Georgia" w:hAnsi="Georgia"/>
          <w:sz w:val="20"/>
          <w:szCs w:val="20"/>
        </w:rPr>
        <w:t>ia</w:t>
      </w:r>
      <w:r w:rsidRPr="002C38F5">
        <w:rPr>
          <w:rFonts w:ascii="Georgia" w:hAnsi="Georgia"/>
          <w:spacing w:val="1"/>
          <w:sz w:val="20"/>
          <w:szCs w:val="20"/>
        </w:rPr>
        <w:t>d</w:t>
      </w:r>
      <w:r w:rsidRPr="002C38F5">
        <w:rPr>
          <w:rFonts w:ascii="Georgia" w:hAnsi="Georgia"/>
          <w:spacing w:val="2"/>
          <w:sz w:val="20"/>
          <w:szCs w:val="20"/>
        </w:rPr>
        <w:t>c</w:t>
      </w:r>
      <w:r w:rsidRPr="002C38F5">
        <w:rPr>
          <w:rFonts w:ascii="Georgia" w:hAnsi="Georgia"/>
          <w:spacing w:val="-2"/>
          <w:sz w:val="20"/>
          <w:szCs w:val="20"/>
        </w:rPr>
        <w:t>z</w:t>
      </w:r>
      <w:r w:rsidRPr="002C38F5">
        <w:rPr>
          <w:rFonts w:ascii="Georgia" w:hAnsi="Georgia"/>
          <w:spacing w:val="1"/>
          <w:sz w:val="20"/>
          <w:szCs w:val="20"/>
        </w:rPr>
        <w:t>am</w:t>
      </w:r>
      <w:r w:rsidRPr="002C38F5">
        <w:rPr>
          <w:rFonts w:ascii="Georgia" w:hAnsi="Georgia"/>
          <w:sz w:val="20"/>
          <w:szCs w:val="20"/>
        </w:rPr>
        <w:t>,</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z w:val="20"/>
          <w:szCs w:val="20"/>
        </w:rPr>
        <w:t>e</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nan</w:t>
      </w:r>
      <w:r w:rsidRPr="002C38F5">
        <w:rPr>
          <w:rFonts w:ascii="Georgia" w:hAnsi="Georgia"/>
          <w:sz w:val="20"/>
          <w:szCs w:val="20"/>
        </w:rPr>
        <w:t>a</w:t>
      </w:r>
      <w:r w:rsidRPr="002C38F5">
        <w:rPr>
          <w:rFonts w:ascii="Georgia" w:hAnsi="Georgia"/>
          <w:spacing w:val="-1"/>
          <w:sz w:val="20"/>
          <w:szCs w:val="20"/>
        </w:rPr>
        <w:t xml:space="preserve"> m</w:t>
      </w:r>
      <w:r w:rsidRPr="002C38F5">
        <w:rPr>
          <w:rFonts w:ascii="Georgia" w:hAnsi="Georgia"/>
          <w:sz w:val="20"/>
          <w:szCs w:val="20"/>
        </w:rPr>
        <w:t>i jest</w:t>
      </w:r>
      <w:r w:rsidRPr="002C38F5">
        <w:rPr>
          <w:rFonts w:ascii="Georgia" w:hAnsi="Georgia"/>
          <w:spacing w:val="1"/>
          <w:sz w:val="20"/>
          <w:szCs w:val="20"/>
        </w:rPr>
        <w:t xml:space="preserve"> t</w:t>
      </w:r>
      <w:r w:rsidRPr="002C38F5">
        <w:rPr>
          <w:rFonts w:ascii="Georgia" w:hAnsi="Georgia"/>
          <w:sz w:val="20"/>
          <w:szCs w:val="20"/>
        </w:rPr>
        <w:t>reść</w:t>
      </w:r>
      <w:r w:rsidRPr="002C38F5">
        <w:rPr>
          <w:rFonts w:ascii="Georgia" w:hAnsi="Georgia"/>
          <w:spacing w:val="1"/>
          <w:sz w:val="20"/>
          <w:szCs w:val="20"/>
        </w:rPr>
        <w:t xml:space="preserve"> p</w:t>
      </w:r>
      <w:r w:rsidRPr="002C38F5">
        <w:rPr>
          <w:rFonts w:ascii="Georgia" w:hAnsi="Georgia"/>
          <w:sz w:val="20"/>
          <w:szCs w:val="20"/>
        </w:rPr>
        <w:t>r</w:t>
      </w:r>
      <w:r w:rsidRPr="002C38F5">
        <w:rPr>
          <w:rFonts w:ascii="Georgia" w:hAnsi="Georgia"/>
          <w:spacing w:val="-3"/>
          <w:sz w:val="20"/>
          <w:szCs w:val="20"/>
        </w:rPr>
        <w:t>z</w:t>
      </w:r>
      <w:r w:rsidRPr="002C38F5">
        <w:rPr>
          <w:rFonts w:ascii="Georgia" w:hAnsi="Georgia"/>
          <w:spacing w:val="1"/>
          <w:sz w:val="20"/>
          <w:szCs w:val="20"/>
        </w:rPr>
        <w:t>ep</w:t>
      </w:r>
      <w:r w:rsidRPr="002C38F5">
        <w:rPr>
          <w:rFonts w:ascii="Georgia" w:hAnsi="Georgia"/>
          <w:spacing w:val="7"/>
          <w:sz w:val="20"/>
          <w:szCs w:val="20"/>
        </w:rPr>
        <w:t>i</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pacing w:val="-3"/>
          <w:sz w:val="20"/>
          <w:szCs w:val="20"/>
        </w:rPr>
        <w:t xml:space="preserve">w o ochronie danych osobowych i </w:t>
      </w:r>
      <w:r w:rsidRPr="002C38F5">
        <w:rPr>
          <w:rFonts w:ascii="Georgia" w:eastAsia="Calibri" w:hAnsi="Georgia"/>
          <w:sz w:val="20"/>
          <w:szCs w:val="20"/>
        </w:rPr>
        <w:t xml:space="preserve">Rozporządzenia Parlamentu Europejskiego i Rady (UE) 2016/679 z 27 kwietnia 2016 r. w sprawie ochrony osób fizycznych w związku z przetwarzaniem danych osobowych i w sprawie swobodnego przepływu takich danych. </w:t>
      </w:r>
      <w:r w:rsidRPr="002C38F5">
        <w:rPr>
          <w:rFonts w:ascii="Georgia" w:hAnsi="Georgia"/>
          <w:bCs/>
          <w:sz w:val="20"/>
          <w:szCs w:val="20"/>
        </w:rPr>
        <w:t xml:space="preserve"> Zob</w:t>
      </w:r>
      <w:r w:rsidRPr="002C38F5">
        <w:rPr>
          <w:rFonts w:ascii="Georgia" w:hAnsi="Georgia"/>
          <w:bCs/>
          <w:spacing w:val="-3"/>
          <w:sz w:val="20"/>
          <w:szCs w:val="20"/>
        </w:rPr>
        <w:t>o</w:t>
      </w:r>
      <w:r w:rsidRPr="002C38F5">
        <w:rPr>
          <w:rFonts w:ascii="Georgia" w:hAnsi="Georgia"/>
          <w:bCs/>
          <w:spacing w:val="3"/>
          <w:sz w:val="20"/>
          <w:szCs w:val="20"/>
        </w:rPr>
        <w:t>w</w:t>
      </w:r>
      <w:r w:rsidRPr="002C38F5">
        <w:rPr>
          <w:rFonts w:ascii="Georgia" w:hAnsi="Georgia"/>
          <w:bCs/>
          <w:sz w:val="20"/>
          <w:szCs w:val="20"/>
        </w:rPr>
        <w:t>i</w:t>
      </w:r>
      <w:r w:rsidRPr="002C38F5">
        <w:rPr>
          <w:rFonts w:ascii="Georgia" w:hAnsi="Georgia"/>
          <w:bCs/>
          <w:spacing w:val="1"/>
          <w:sz w:val="20"/>
          <w:szCs w:val="20"/>
        </w:rPr>
        <w:t>ą</w:t>
      </w:r>
      <w:r w:rsidRPr="002C38F5">
        <w:rPr>
          <w:rFonts w:ascii="Georgia" w:hAnsi="Georgia"/>
          <w:bCs/>
          <w:sz w:val="20"/>
          <w:szCs w:val="20"/>
        </w:rPr>
        <w:t>zu</w:t>
      </w:r>
      <w:r w:rsidRPr="002C38F5">
        <w:rPr>
          <w:rFonts w:ascii="Georgia" w:hAnsi="Georgia"/>
          <w:bCs/>
          <w:spacing w:val="-2"/>
          <w:sz w:val="20"/>
          <w:szCs w:val="20"/>
        </w:rPr>
        <w:t>j</w:t>
      </w:r>
      <w:r w:rsidRPr="002C38F5">
        <w:rPr>
          <w:rFonts w:ascii="Georgia" w:hAnsi="Georgia"/>
          <w:bCs/>
          <w:sz w:val="20"/>
          <w:szCs w:val="20"/>
        </w:rPr>
        <w:t>ę</w:t>
      </w:r>
      <w:r w:rsidRPr="002C38F5">
        <w:rPr>
          <w:rFonts w:ascii="Georgia" w:hAnsi="Georgia"/>
          <w:bCs/>
          <w:spacing w:val="1"/>
          <w:sz w:val="20"/>
          <w:szCs w:val="20"/>
        </w:rPr>
        <w:t xml:space="preserve"> s</w:t>
      </w:r>
      <w:r w:rsidRPr="002C38F5">
        <w:rPr>
          <w:rFonts w:ascii="Georgia" w:hAnsi="Georgia"/>
          <w:bCs/>
          <w:spacing w:val="-2"/>
          <w:sz w:val="20"/>
          <w:szCs w:val="20"/>
        </w:rPr>
        <w:t>i</w:t>
      </w:r>
      <w:r w:rsidRPr="002C38F5">
        <w:rPr>
          <w:rFonts w:ascii="Georgia" w:hAnsi="Georgia"/>
          <w:bCs/>
          <w:sz w:val="20"/>
          <w:szCs w:val="20"/>
        </w:rPr>
        <w:t>ę</w:t>
      </w:r>
      <w:r>
        <w:rPr>
          <w:rFonts w:ascii="Georgia" w:hAnsi="Georgia"/>
          <w:bCs/>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pacing w:val="1"/>
          <w:sz w:val="20"/>
          <w:szCs w:val="20"/>
        </w:rPr>
        <w:t>u</w:t>
      </w:r>
      <w:r w:rsidRPr="002C38F5">
        <w:rPr>
          <w:rFonts w:ascii="Georgia" w:hAnsi="Georgia"/>
          <w:sz w:val="20"/>
          <w:szCs w:val="20"/>
        </w:rPr>
        <w:t>ja</w:t>
      </w:r>
      <w:r w:rsidRPr="002C38F5">
        <w:rPr>
          <w:rFonts w:ascii="Georgia" w:hAnsi="Georgia"/>
          <w:spacing w:val="-2"/>
          <w:sz w:val="20"/>
          <w:szCs w:val="20"/>
        </w:rPr>
        <w:t>w</w:t>
      </w:r>
      <w:r w:rsidRPr="002C38F5">
        <w:rPr>
          <w:rFonts w:ascii="Georgia" w:hAnsi="Georgia"/>
          <w:spacing w:val="1"/>
          <w:sz w:val="20"/>
          <w:szCs w:val="20"/>
        </w:rPr>
        <w:t>n</w:t>
      </w:r>
      <w:r w:rsidRPr="002C38F5">
        <w:rPr>
          <w:rFonts w:ascii="Georgia" w:hAnsi="Georgia"/>
          <w:sz w:val="20"/>
          <w:szCs w:val="20"/>
        </w:rPr>
        <w:t>iać</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ik</w:t>
      </w:r>
      <w:r w:rsidRPr="002C38F5">
        <w:rPr>
          <w:rFonts w:ascii="Georgia" w:hAnsi="Georgia"/>
          <w:spacing w:val="-2"/>
          <w:sz w:val="20"/>
          <w:szCs w:val="20"/>
        </w:rPr>
        <w:t>o</w:t>
      </w:r>
      <w:r w:rsidRPr="002C38F5">
        <w:rPr>
          <w:rFonts w:ascii="Georgia" w:hAnsi="Georgia"/>
          <w:spacing w:val="1"/>
          <w:sz w:val="20"/>
          <w:szCs w:val="20"/>
        </w:rPr>
        <w:t>m</w:t>
      </w:r>
      <w:r w:rsidRPr="002C38F5">
        <w:rPr>
          <w:rFonts w:ascii="Georgia" w:hAnsi="Georgia"/>
          <w:sz w:val="20"/>
          <w:szCs w:val="20"/>
        </w:rPr>
        <w:t>u</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pacing w:val="1"/>
          <w:sz w:val="20"/>
          <w:szCs w:val="20"/>
        </w:rPr>
        <w:t>ade</w:t>
      </w:r>
      <w:r w:rsidRPr="002C38F5">
        <w:rPr>
          <w:rFonts w:ascii="Georgia" w:hAnsi="Georgia"/>
          <w:sz w:val="20"/>
          <w:szCs w:val="20"/>
        </w:rPr>
        <w:t>n</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z w:val="20"/>
          <w:szCs w:val="20"/>
        </w:rPr>
        <w:t>b</w:t>
      </w:r>
      <w:r>
        <w:rPr>
          <w:rFonts w:ascii="Georgia" w:hAnsi="Georgia"/>
          <w:sz w:val="20"/>
          <w:szCs w:val="20"/>
        </w:rPr>
        <w:t xml:space="preserve"> </w:t>
      </w:r>
      <w:r w:rsidRPr="002C38F5">
        <w:rPr>
          <w:rFonts w:ascii="Georgia" w:hAnsi="Georgia"/>
          <w:sz w:val="20"/>
          <w:szCs w:val="20"/>
        </w:rPr>
        <w:t>i</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or</w:t>
      </w:r>
      <w:r w:rsidRPr="002C38F5">
        <w:rPr>
          <w:rFonts w:ascii="Georgia" w:hAnsi="Georgia"/>
          <w:sz w:val="20"/>
          <w:szCs w:val="20"/>
        </w:rPr>
        <w:t>z</w:t>
      </w:r>
      <w:r w:rsidRPr="002C38F5">
        <w:rPr>
          <w:rFonts w:ascii="Georgia" w:hAnsi="Georgia"/>
          <w:spacing w:val="-2"/>
          <w:sz w:val="20"/>
          <w:szCs w:val="20"/>
        </w:rPr>
        <w:t>y</w:t>
      </w:r>
      <w:r w:rsidRPr="002C38F5">
        <w:rPr>
          <w:rFonts w:ascii="Georgia" w:hAnsi="Georgia"/>
          <w:sz w:val="20"/>
          <w:szCs w:val="20"/>
        </w:rPr>
        <w:t>s</w:t>
      </w:r>
      <w:r w:rsidRPr="002C38F5">
        <w:rPr>
          <w:rFonts w:ascii="Georgia" w:hAnsi="Georgia"/>
          <w:spacing w:val="3"/>
          <w:sz w:val="20"/>
          <w:szCs w:val="20"/>
        </w:rPr>
        <w:t>t</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in</w:t>
      </w:r>
      <w:r w:rsidRPr="002C38F5">
        <w:rPr>
          <w:rFonts w:ascii="Georgia" w:hAnsi="Georgia"/>
          <w:spacing w:val="3"/>
          <w:sz w:val="20"/>
          <w:szCs w:val="20"/>
        </w:rPr>
        <w:t>f</w:t>
      </w:r>
      <w:r w:rsidRPr="002C38F5">
        <w:rPr>
          <w:rFonts w:ascii="Georgia" w:hAnsi="Georgia"/>
          <w:spacing w:val="1"/>
          <w:sz w:val="20"/>
          <w:szCs w:val="20"/>
        </w:rPr>
        <w:t>o</w:t>
      </w:r>
      <w:r w:rsidRPr="002C38F5">
        <w:rPr>
          <w:rFonts w:ascii="Georgia" w:hAnsi="Georgia"/>
          <w:spacing w:val="-3"/>
          <w:sz w:val="20"/>
          <w:szCs w:val="20"/>
        </w:rPr>
        <w:t>r</w:t>
      </w:r>
      <w:r w:rsidRPr="002C38F5">
        <w:rPr>
          <w:rFonts w:ascii="Georgia" w:hAnsi="Georgia"/>
          <w:spacing w:val="1"/>
          <w:sz w:val="20"/>
          <w:szCs w:val="20"/>
        </w:rPr>
        <w:t>ma</w:t>
      </w:r>
      <w:r w:rsidRPr="002C38F5">
        <w:rPr>
          <w:rFonts w:ascii="Georgia" w:hAnsi="Georgia"/>
          <w:sz w:val="20"/>
          <w:szCs w:val="20"/>
        </w:rPr>
        <w:t xml:space="preserve">cji, </w:t>
      </w:r>
      <w:r w:rsidRPr="002C38F5">
        <w:rPr>
          <w:rFonts w:ascii="Georgia" w:hAnsi="Georgia"/>
          <w:spacing w:val="11"/>
          <w:sz w:val="20"/>
          <w:szCs w:val="20"/>
        </w:rPr>
        <w:t>z</w:t>
      </w:r>
      <w:r>
        <w:rPr>
          <w:rFonts w:ascii="Georgia" w:hAnsi="Georgia"/>
          <w:spacing w:val="11"/>
          <w:sz w:val="20"/>
          <w:szCs w:val="20"/>
        </w:rPr>
        <w:t xml:space="preserve"> </w:t>
      </w:r>
      <w:r w:rsidRPr="002C38F5">
        <w:rPr>
          <w:rFonts w:ascii="Georgia" w:hAnsi="Georgia"/>
          <w:spacing w:val="8"/>
          <w:sz w:val="20"/>
          <w:szCs w:val="20"/>
        </w:rPr>
        <w:t>którymi</w:t>
      </w:r>
      <w:r>
        <w:rPr>
          <w:rFonts w:ascii="Georgia" w:hAnsi="Georgia"/>
          <w:spacing w:val="8"/>
          <w:sz w:val="20"/>
          <w:szCs w:val="20"/>
        </w:rPr>
        <w:t xml:space="preserve"> </w:t>
      </w:r>
      <w:r w:rsidRPr="002C38F5">
        <w:rPr>
          <w:rFonts w:ascii="Georgia" w:hAnsi="Georgia"/>
          <w:spacing w:val="10"/>
          <w:sz w:val="20"/>
          <w:szCs w:val="20"/>
        </w:rPr>
        <w:t>się</w:t>
      </w:r>
      <w:r>
        <w:rPr>
          <w:rFonts w:ascii="Georgia" w:hAnsi="Georgia"/>
          <w:spacing w:val="10"/>
          <w:sz w:val="20"/>
          <w:szCs w:val="20"/>
        </w:rPr>
        <w:t xml:space="preserve"> </w:t>
      </w:r>
      <w:r w:rsidRPr="002C38F5">
        <w:rPr>
          <w:rFonts w:ascii="Georgia" w:hAnsi="Georgia"/>
          <w:spacing w:val="-2"/>
          <w:sz w:val="20"/>
          <w:szCs w:val="20"/>
        </w:rPr>
        <w:t>z</w:t>
      </w:r>
      <w:r w:rsidRPr="002C38F5">
        <w:rPr>
          <w:rFonts w:ascii="Georgia" w:hAnsi="Georgia"/>
          <w:spacing w:val="1"/>
          <w:sz w:val="20"/>
          <w:szCs w:val="20"/>
        </w:rPr>
        <w:t>apo</w:t>
      </w:r>
      <w:r w:rsidRPr="002C38F5">
        <w:rPr>
          <w:rFonts w:ascii="Georgia" w:hAnsi="Georgia"/>
          <w:spacing w:val="-2"/>
          <w:sz w:val="20"/>
          <w:szCs w:val="20"/>
        </w:rPr>
        <w:t>z</w:t>
      </w:r>
      <w:r w:rsidRPr="002C38F5">
        <w:rPr>
          <w:rFonts w:ascii="Georgia" w:hAnsi="Georgia"/>
          <w:spacing w:val="1"/>
          <w:sz w:val="20"/>
          <w:szCs w:val="20"/>
        </w:rPr>
        <w:t>na</w:t>
      </w:r>
      <w:r w:rsidRPr="002C38F5">
        <w:rPr>
          <w:rFonts w:ascii="Georgia" w:hAnsi="Georgia"/>
          <w:sz w:val="20"/>
          <w:szCs w:val="20"/>
        </w:rPr>
        <w:t>ła</w:t>
      </w:r>
      <w:r w:rsidRPr="002C38F5">
        <w:rPr>
          <w:rFonts w:ascii="Georgia" w:hAnsi="Georgia"/>
          <w:spacing w:val="2"/>
          <w:sz w:val="20"/>
          <w:szCs w:val="20"/>
        </w:rPr>
        <w:t>m</w:t>
      </w:r>
      <w:r w:rsidRPr="002C38F5">
        <w:rPr>
          <w:rFonts w:ascii="Georgia" w:hAnsi="Georgia"/>
          <w:sz w:val="20"/>
          <w:szCs w:val="20"/>
        </w:rPr>
        <w:t>(e</w:t>
      </w:r>
      <w:r w:rsidRPr="002C38F5">
        <w:rPr>
          <w:rFonts w:ascii="Georgia" w:hAnsi="Georgia"/>
          <w:spacing w:val="2"/>
          <w:sz w:val="20"/>
          <w:szCs w:val="20"/>
        </w:rPr>
        <w:t>m</w:t>
      </w:r>
      <w:r w:rsidRPr="002C38F5">
        <w:rPr>
          <w:rFonts w:ascii="Georgia" w:hAnsi="Georgia"/>
          <w:sz w:val="20"/>
          <w:szCs w:val="20"/>
        </w:rPr>
        <w:t>) w z</w:t>
      </w:r>
      <w:r w:rsidRPr="002C38F5">
        <w:rPr>
          <w:rFonts w:ascii="Georgia" w:hAnsi="Georgia"/>
          <w:spacing w:val="-3"/>
          <w:sz w:val="20"/>
          <w:szCs w:val="20"/>
        </w:rPr>
        <w:t>w</w:t>
      </w:r>
      <w:r w:rsidRPr="002C38F5">
        <w:rPr>
          <w:rFonts w:ascii="Georgia" w:hAnsi="Georgia"/>
          <w:sz w:val="20"/>
          <w:szCs w:val="20"/>
        </w:rPr>
        <w:t>i</w:t>
      </w:r>
      <w:r w:rsidRPr="002C38F5">
        <w:rPr>
          <w:rFonts w:ascii="Georgia" w:hAnsi="Georgia"/>
          <w:spacing w:val="3"/>
          <w:sz w:val="20"/>
          <w:szCs w:val="20"/>
        </w:rPr>
        <w:t>ą</w:t>
      </w:r>
      <w:r w:rsidRPr="002C38F5">
        <w:rPr>
          <w:rFonts w:ascii="Georgia" w:hAnsi="Georgia"/>
          <w:spacing w:val="-2"/>
          <w:sz w:val="20"/>
          <w:szCs w:val="20"/>
        </w:rPr>
        <w:t>z</w:t>
      </w:r>
      <w:r w:rsidRPr="002C38F5">
        <w:rPr>
          <w:rFonts w:ascii="Georgia" w:hAnsi="Georgia"/>
          <w:sz w:val="20"/>
          <w:szCs w:val="20"/>
        </w:rPr>
        <w:t>ku z</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on</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an</w:t>
      </w:r>
      <w:r w:rsidRPr="002C38F5">
        <w:rPr>
          <w:rFonts w:ascii="Georgia" w:hAnsi="Georgia"/>
          <w:sz w:val="20"/>
          <w:szCs w:val="20"/>
        </w:rPr>
        <w:t>ą</w:t>
      </w:r>
      <w:r w:rsidRPr="002C38F5">
        <w:rPr>
          <w:rFonts w:ascii="Georgia" w:hAnsi="Georgia"/>
          <w:spacing w:val="1"/>
          <w:sz w:val="20"/>
          <w:szCs w:val="20"/>
        </w:rPr>
        <w:t xml:space="preserve"> p</w:t>
      </w:r>
      <w:r w:rsidRPr="002C38F5">
        <w:rPr>
          <w:rFonts w:ascii="Georgia" w:hAnsi="Georgia"/>
          <w:sz w:val="20"/>
          <w:szCs w:val="20"/>
        </w:rPr>
        <w:t>rac</w:t>
      </w:r>
      <w:r w:rsidRPr="002C38F5">
        <w:rPr>
          <w:rFonts w:ascii="Georgia" w:hAnsi="Georgia"/>
          <w:spacing w:val="1"/>
          <w:sz w:val="20"/>
          <w:szCs w:val="20"/>
        </w:rPr>
        <w:t>ą</w:t>
      </w:r>
      <w:r w:rsidRPr="002C38F5">
        <w:rPr>
          <w:rFonts w:ascii="Georgia" w:hAnsi="Georgia"/>
          <w:sz w:val="20"/>
          <w:szCs w:val="20"/>
        </w:rPr>
        <w:t>,</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z w:val="20"/>
          <w:szCs w:val="20"/>
        </w:rPr>
        <w:t>raz</w:t>
      </w:r>
      <w:r w:rsidRPr="002C38F5">
        <w:rPr>
          <w:rFonts w:ascii="Georgia" w:hAnsi="Georgia"/>
          <w:spacing w:val="-2"/>
          <w:sz w:val="20"/>
          <w:szCs w:val="20"/>
        </w:rPr>
        <w:t xml:space="preserve"> z</w:t>
      </w:r>
      <w:r w:rsidRPr="002C38F5">
        <w:rPr>
          <w:rFonts w:ascii="Georgia" w:hAnsi="Georgia"/>
          <w:spacing w:val="1"/>
          <w:sz w:val="20"/>
          <w:szCs w:val="20"/>
        </w:rPr>
        <w:t>a</w:t>
      </w:r>
      <w:r w:rsidRPr="002C38F5">
        <w:rPr>
          <w:rFonts w:ascii="Georgia" w:hAnsi="Georgia"/>
          <w:sz w:val="20"/>
          <w:szCs w:val="20"/>
        </w:rPr>
        <w:t>c</w:t>
      </w:r>
      <w:r w:rsidRPr="002C38F5">
        <w:rPr>
          <w:rFonts w:ascii="Georgia" w:hAnsi="Georgia"/>
          <w:spacing w:val="1"/>
          <w:sz w:val="20"/>
          <w:szCs w:val="20"/>
        </w:rPr>
        <w:t>ho</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1"/>
          <w:sz w:val="20"/>
          <w:szCs w:val="20"/>
        </w:rPr>
        <w:t>ta</w:t>
      </w:r>
      <w:r w:rsidRPr="002C38F5">
        <w:rPr>
          <w:rFonts w:ascii="Georgia" w:hAnsi="Georgia"/>
          <w:sz w:val="20"/>
          <w:szCs w:val="20"/>
        </w:rPr>
        <w:t>je</w:t>
      </w:r>
      <w:r w:rsidRPr="002C38F5">
        <w:rPr>
          <w:rFonts w:ascii="Georgia" w:hAnsi="Georgia"/>
          <w:spacing w:val="2"/>
          <w:sz w:val="20"/>
          <w:szCs w:val="20"/>
        </w:rPr>
        <w:t>m</w:t>
      </w:r>
      <w:r w:rsidRPr="002C38F5">
        <w:rPr>
          <w:rFonts w:ascii="Georgia" w:hAnsi="Georgia"/>
          <w:spacing w:val="1"/>
          <w:sz w:val="20"/>
          <w:szCs w:val="20"/>
        </w:rPr>
        <w:t>n</w:t>
      </w:r>
      <w:r w:rsidRPr="002C38F5">
        <w:rPr>
          <w:rFonts w:ascii="Georgia" w:hAnsi="Georgia"/>
          <w:sz w:val="20"/>
          <w:szCs w:val="20"/>
        </w:rPr>
        <w:t>icy</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o</w:t>
      </w:r>
      <w:r w:rsidRPr="002C38F5">
        <w:rPr>
          <w:rFonts w:ascii="Georgia" w:hAnsi="Georgia"/>
          <w:spacing w:val="1"/>
          <w:sz w:val="20"/>
          <w:szCs w:val="20"/>
        </w:rPr>
        <w:t>b</w:t>
      </w:r>
      <w:r w:rsidRPr="002C38F5">
        <w:rPr>
          <w:rFonts w:ascii="Georgia" w:hAnsi="Georgia"/>
          <w:sz w:val="20"/>
          <w:szCs w:val="20"/>
        </w:rPr>
        <w:t>y</w:t>
      </w:r>
      <w:r>
        <w:rPr>
          <w:rFonts w:ascii="Georgia" w:hAnsi="Georgia"/>
          <w:sz w:val="20"/>
          <w:szCs w:val="20"/>
        </w:rPr>
        <w:t xml:space="preserve"> </w:t>
      </w:r>
      <w:r w:rsidRPr="002C38F5">
        <w:rPr>
          <w:rFonts w:ascii="Georgia" w:hAnsi="Georgia"/>
          <w:sz w:val="20"/>
          <w:szCs w:val="20"/>
        </w:rPr>
        <w:t>ich</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abe</w:t>
      </w:r>
      <w:r w:rsidRPr="002C38F5">
        <w:rPr>
          <w:rFonts w:ascii="Georgia" w:hAnsi="Georgia"/>
          <w:spacing w:val="-2"/>
          <w:sz w:val="20"/>
          <w:szCs w:val="20"/>
        </w:rPr>
        <w:t>z</w:t>
      </w:r>
      <w:r w:rsidRPr="002C38F5">
        <w:rPr>
          <w:rFonts w:ascii="Georgia" w:hAnsi="Georgia"/>
          <w:spacing w:val="1"/>
          <w:sz w:val="20"/>
          <w:szCs w:val="20"/>
        </w:rPr>
        <w:t>p</w:t>
      </w:r>
      <w:r w:rsidRPr="002C38F5">
        <w:rPr>
          <w:rFonts w:ascii="Georgia" w:hAnsi="Georgia"/>
          <w:sz w:val="20"/>
          <w:szCs w:val="20"/>
        </w:rPr>
        <w:t>iec</w:t>
      </w:r>
      <w:r w:rsidRPr="002C38F5">
        <w:rPr>
          <w:rFonts w:ascii="Georgia" w:hAnsi="Georgia"/>
          <w:spacing w:val="-2"/>
          <w:sz w:val="20"/>
          <w:szCs w:val="20"/>
        </w:rPr>
        <w:t>z</w:t>
      </w:r>
      <w:r w:rsidRPr="002C38F5">
        <w:rPr>
          <w:rFonts w:ascii="Georgia" w:hAnsi="Georgia"/>
          <w:spacing w:val="1"/>
          <w:sz w:val="20"/>
          <w:szCs w:val="20"/>
        </w:rPr>
        <w:t>en</w:t>
      </w:r>
      <w:r w:rsidRPr="002C38F5">
        <w:rPr>
          <w:rFonts w:ascii="Georgia" w:hAnsi="Georgia"/>
          <w:sz w:val="20"/>
          <w:szCs w:val="20"/>
        </w:rPr>
        <w:t>ia.</w:t>
      </w:r>
    </w:p>
    <w:p w14:paraId="729CCAE7" w14:textId="77777777" w:rsidR="0086299E" w:rsidRPr="002C38F5" w:rsidRDefault="0086299E" w:rsidP="0086299E">
      <w:pPr>
        <w:spacing w:line="360" w:lineRule="auto"/>
        <w:jc w:val="both"/>
        <w:rPr>
          <w:rFonts w:ascii="Georgia" w:hAnsi="Georgia"/>
          <w:sz w:val="20"/>
          <w:szCs w:val="20"/>
        </w:rPr>
      </w:pPr>
      <w:r w:rsidRPr="002C38F5">
        <w:rPr>
          <w:rFonts w:ascii="Georgia" w:hAnsi="Georgia"/>
          <w:sz w:val="20"/>
          <w:szCs w:val="20"/>
        </w:rPr>
        <w:t xml:space="preserve">Rozumiem, że nie jestem upoważniony/a przez Administratora Danych do przetwarzania danych osobowych. Zobowiązuję się do zgłoszenia naruszenia zabezpieczeń ochrony danych osobowych, w przypadku stwierdzonych nieprawidłowości (pozostawienie okien otwartych, drzwi, pozostawienie dokumentacji zawierającej dane osobowe w miejscu niezabezpieczonym, mylne zniszczenie lub wyrzucenie dokumentów itp.)   </w:t>
      </w:r>
    </w:p>
    <w:p w14:paraId="0420ECB8" w14:textId="77777777" w:rsidR="0086299E" w:rsidRPr="002C38F5" w:rsidRDefault="0086299E" w:rsidP="0086299E">
      <w:pPr>
        <w:spacing w:line="360" w:lineRule="auto"/>
        <w:jc w:val="both"/>
        <w:rPr>
          <w:rFonts w:ascii="Georgia" w:hAnsi="Georgia"/>
          <w:sz w:val="20"/>
          <w:szCs w:val="20"/>
        </w:rPr>
      </w:pPr>
    </w:p>
    <w:p w14:paraId="7E25F86D" w14:textId="77777777" w:rsidR="0086299E" w:rsidRPr="002C38F5" w:rsidRDefault="0086299E" w:rsidP="0086299E">
      <w:pPr>
        <w:spacing w:line="240" w:lineRule="auto"/>
        <w:jc w:val="both"/>
        <w:rPr>
          <w:rFonts w:ascii="Georgia" w:hAnsi="Georgia"/>
          <w:sz w:val="20"/>
          <w:szCs w:val="20"/>
        </w:rPr>
      </w:pPr>
      <w:r w:rsidRPr="002C38F5">
        <w:rPr>
          <w:rFonts w:ascii="Georgia" w:hAnsi="Georgia"/>
          <w:sz w:val="20"/>
          <w:szCs w:val="20"/>
        </w:rPr>
        <w:t xml:space="preserve">Rozumiem, że warunki zobowiązania trwają w tracie świadczenia usług  jak i po ich zakończeniu. </w:t>
      </w:r>
    </w:p>
    <w:p w14:paraId="11B86689" w14:textId="77777777" w:rsidR="0086299E" w:rsidRPr="002C38F5" w:rsidRDefault="0086299E" w:rsidP="0086299E">
      <w:pPr>
        <w:spacing w:line="240" w:lineRule="auto"/>
        <w:jc w:val="both"/>
        <w:rPr>
          <w:rFonts w:ascii="Georgia" w:hAnsi="Georgia"/>
          <w:sz w:val="20"/>
          <w:szCs w:val="20"/>
        </w:rPr>
      </w:pPr>
    </w:p>
    <w:p w14:paraId="6A424FD6" w14:textId="77777777" w:rsidR="0086299E" w:rsidRPr="0082799E" w:rsidRDefault="0086299E" w:rsidP="0086299E">
      <w:pPr>
        <w:spacing w:line="240" w:lineRule="auto"/>
        <w:rPr>
          <w:rFonts w:ascii="Georgia" w:hAnsi="Georgia"/>
          <w:sz w:val="20"/>
          <w:szCs w:val="20"/>
          <w:highlight w:val="yellow"/>
        </w:rPr>
      </w:pPr>
    </w:p>
    <w:p w14:paraId="0CFDBC2E" w14:textId="77777777" w:rsidR="0086299E" w:rsidRPr="00286D93" w:rsidRDefault="0086299E" w:rsidP="0086299E">
      <w:pPr>
        <w:spacing w:line="240" w:lineRule="auto"/>
        <w:jc w:val="right"/>
        <w:rPr>
          <w:rFonts w:ascii="Georgia" w:hAnsi="Georgia"/>
          <w:sz w:val="20"/>
          <w:szCs w:val="20"/>
        </w:rPr>
      </w:pPr>
    </w:p>
    <w:p w14:paraId="7D28F8B7"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r w:rsidRPr="00286D93">
        <w:rPr>
          <w:rFonts w:ascii="Georgia" w:hAnsi="Georgia"/>
          <w:sz w:val="20"/>
          <w:szCs w:val="20"/>
        </w:rPr>
        <w:t>Czytelny podpis: ……………………………………</w:t>
      </w:r>
    </w:p>
    <w:p w14:paraId="27DA73AD"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p>
    <w:p w14:paraId="02947C9B"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p>
    <w:p w14:paraId="157D0819" w14:textId="77777777" w:rsidR="0086299E" w:rsidRDefault="0086299E" w:rsidP="0086299E">
      <w:pPr>
        <w:spacing w:line="240" w:lineRule="auto"/>
        <w:rPr>
          <w:rFonts w:ascii="Georgia" w:hAnsi="Georgia"/>
          <w:sz w:val="20"/>
          <w:szCs w:val="20"/>
        </w:rPr>
      </w:pPr>
    </w:p>
    <w:p w14:paraId="78AC6CFD" w14:textId="77777777" w:rsidR="0086299E" w:rsidRDefault="0086299E" w:rsidP="0086299E">
      <w:pPr>
        <w:spacing w:line="240" w:lineRule="auto"/>
        <w:rPr>
          <w:rFonts w:ascii="Georgia" w:hAnsi="Georgia"/>
          <w:sz w:val="20"/>
          <w:szCs w:val="20"/>
        </w:rPr>
      </w:pPr>
    </w:p>
    <w:p w14:paraId="09DE28D0" w14:textId="77777777" w:rsidR="0086299E" w:rsidRDefault="0086299E" w:rsidP="0086299E">
      <w:pPr>
        <w:spacing w:line="240" w:lineRule="auto"/>
        <w:rPr>
          <w:rFonts w:ascii="Georgia" w:hAnsi="Georgia"/>
          <w:sz w:val="20"/>
          <w:szCs w:val="20"/>
        </w:rPr>
      </w:pPr>
    </w:p>
    <w:p w14:paraId="2AD073A1" w14:textId="77777777" w:rsidR="0086299E" w:rsidRDefault="0086299E" w:rsidP="0086299E"/>
    <w:p w14:paraId="19F0A695" w14:textId="77777777" w:rsidR="0086299E" w:rsidRDefault="0086299E" w:rsidP="0086299E"/>
    <w:p w14:paraId="4033535B" w14:textId="77777777" w:rsidR="0086299E" w:rsidRDefault="0086299E" w:rsidP="0086299E">
      <w:pPr>
        <w:suppressAutoHyphens w:val="0"/>
        <w:spacing w:after="160" w:line="259" w:lineRule="auto"/>
        <w:textAlignment w:val="auto"/>
      </w:pPr>
      <w:r>
        <w:br w:type="page"/>
      </w:r>
    </w:p>
    <w:p w14:paraId="73B5522B" w14:textId="77777777" w:rsidR="0086299E" w:rsidRPr="002C38F5" w:rsidRDefault="0086299E" w:rsidP="0086299E">
      <w:pPr>
        <w:pStyle w:val="Nagwek1"/>
        <w:spacing w:before="0" w:after="0" w:line="360" w:lineRule="auto"/>
        <w:jc w:val="right"/>
        <w:rPr>
          <w:rFonts w:ascii="Georgia" w:hAnsi="Georgia" w:cs="Georgia"/>
          <w:b/>
          <w:bCs w:val="0"/>
          <w:i/>
          <w:iCs/>
          <w:sz w:val="20"/>
          <w:szCs w:val="20"/>
        </w:rPr>
      </w:pPr>
      <w:bookmarkStart w:id="167" w:name="_Toc71018525"/>
      <w:bookmarkStart w:id="168" w:name="_Toc71018677"/>
      <w:bookmarkStart w:id="169" w:name="_Toc168987800"/>
      <w:r w:rsidRPr="002C38F5">
        <w:rPr>
          <w:rFonts w:ascii="Georgia" w:hAnsi="Georgia" w:cs="Georgia"/>
          <w:b/>
          <w:bCs w:val="0"/>
          <w:i/>
          <w:iCs/>
          <w:sz w:val="20"/>
          <w:szCs w:val="20"/>
        </w:rPr>
        <w:t>Załącznik nr …… do umowy nr ....... z dnia ..........</w:t>
      </w:r>
      <w:bookmarkEnd w:id="167"/>
      <w:bookmarkEnd w:id="168"/>
      <w:bookmarkEnd w:id="169"/>
    </w:p>
    <w:p w14:paraId="377CCFC0" w14:textId="77777777" w:rsidR="0086299E" w:rsidRDefault="0086299E" w:rsidP="0086299E">
      <w:pPr>
        <w:suppressAutoHyphens w:val="0"/>
        <w:autoSpaceDE w:val="0"/>
        <w:autoSpaceDN w:val="0"/>
        <w:adjustRightInd w:val="0"/>
        <w:spacing w:line="240" w:lineRule="auto"/>
        <w:textAlignment w:val="auto"/>
        <w:rPr>
          <w:rFonts w:ascii="Georgia" w:eastAsiaTheme="minorHAnsi" w:hAnsi="Georgia" w:cstheme="minorBidi"/>
          <w:b/>
          <w:bCs/>
          <w:i/>
          <w:iCs/>
          <w:kern w:val="0"/>
          <w:sz w:val="20"/>
          <w:szCs w:val="20"/>
          <w:lang w:eastAsia="en-US"/>
        </w:rPr>
      </w:pPr>
    </w:p>
    <w:p w14:paraId="4B8E74F8" w14:textId="3F52F28C" w:rsidR="0086299E" w:rsidRDefault="0086299E" w:rsidP="00863B52">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7FD03DE4" w14:textId="77777777" w:rsidR="00863B52" w:rsidRDefault="00863B52" w:rsidP="00863B52">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332A3319" w14:textId="77777777" w:rsidR="0086299E" w:rsidRPr="00863B52"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863B52">
        <w:rPr>
          <w:rFonts w:ascii="Georgia" w:hAnsi="Georgia"/>
          <w:sz w:val="18"/>
          <w:szCs w:val="18"/>
        </w:rPr>
        <w:t xml:space="preserve">Informujemy, że Administratorem Danych jest ZZOZ w Wadowicach </w:t>
      </w:r>
      <w:proofErr w:type="spellStart"/>
      <w:r w:rsidRPr="00863B52">
        <w:rPr>
          <w:rFonts w:ascii="Georgia" w:hAnsi="Georgia"/>
          <w:sz w:val="18"/>
          <w:szCs w:val="18"/>
        </w:rPr>
        <w:t>ul.Karmelicka</w:t>
      </w:r>
      <w:proofErr w:type="spellEnd"/>
      <w:r w:rsidRPr="00863B52">
        <w:rPr>
          <w:rFonts w:ascii="Georgia" w:hAnsi="Georgia"/>
          <w:sz w:val="18"/>
          <w:szCs w:val="18"/>
        </w:rPr>
        <w:t xml:space="preserve"> 5</w:t>
      </w:r>
    </w:p>
    <w:p w14:paraId="74F71A39" w14:textId="77777777" w:rsidR="0086299E" w:rsidRPr="00863B52"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863B52">
        <w:rPr>
          <w:rFonts w:ascii="Georgia" w:hAnsi="Georgia"/>
          <w:sz w:val="18"/>
          <w:szCs w:val="18"/>
        </w:rPr>
        <w:t xml:space="preserve">Kontakt do Administratora: ZZOZ w Wadowicach </w:t>
      </w:r>
      <w:proofErr w:type="spellStart"/>
      <w:r w:rsidRPr="00863B52">
        <w:rPr>
          <w:rFonts w:ascii="Georgia" w:hAnsi="Georgia"/>
          <w:sz w:val="18"/>
          <w:szCs w:val="18"/>
        </w:rPr>
        <w:t>ul.Karmelicka</w:t>
      </w:r>
      <w:proofErr w:type="spellEnd"/>
      <w:r w:rsidRPr="00863B52">
        <w:rPr>
          <w:rFonts w:ascii="Georgia" w:hAnsi="Georgia"/>
          <w:sz w:val="18"/>
          <w:szCs w:val="18"/>
        </w:rPr>
        <w:t xml:space="preserve"> 5, </w:t>
      </w:r>
    </w:p>
    <w:p w14:paraId="46B5FC3C" w14:textId="77777777" w:rsidR="0086299E" w:rsidRPr="00863B52" w:rsidRDefault="00000000" w:rsidP="0086299E">
      <w:pPr>
        <w:pStyle w:val="Akapitzlist"/>
        <w:tabs>
          <w:tab w:val="left" w:pos="567"/>
        </w:tabs>
        <w:spacing w:line="360" w:lineRule="auto"/>
        <w:ind w:left="0"/>
        <w:jc w:val="both"/>
        <w:rPr>
          <w:rFonts w:ascii="Georgia" w:hAnsi="Georgia"/>
          <w:sz w:val="18"/>
          <w:szCs w:val="18"/>
        </w:rPr>
      </w:pPr>
      <w:hyperlink r:id="rId52" w:history="1">
        <w:r w:rsidR="0086299E" w:rsidRPr="00863B52">
          <w:rPr>
            <w:rStyle w:val="Hipercze"/>
            <w:rFonts w:ascii="Georgia" w:eastAsia="Lucida Sans Unicode" w:hAnsi="Georgia"/>
            <w:sz w:val="18"/>
            <w:szCs w:val="18"/>
          </w:rPr>
          <w:t>sekretariat@zzozwadowice.pl</w:t>
        </w:r>
      </w:hyperlink>
    </w:p>
    <w:p w14:paraId="4E9A69A1" w14:textId="77777777" w:rsidR="0086299E" w:rsidRPr="00863B52"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863B52">
        <w:rPr>
          <w:rFonts w:ascii="Georgia" w:hAnsi="Georgia"/>
          <w:sz w:val="18"/>
          <w:szCs w:val="18"/>
        </w:rPr>
        <w:t xml:space="preserve">Kontakt do inspektora ochrony danych: </w:t>
      </w:r>
      <w:hyperlink r:id="rId53" w:history="1">
        <w:r w:rsidRPr="00863B52">
          <w:rPr>
            <w:rStyle w:val="Hipercze"/>
            <w:rFonts w:ascii="Georgia" w:eastAsia="Lucida Sans Unicode" w:hAnsi="Georgia"/>
            <w:sz w:val="18"/>
            <w:szCs w:val="18"/>
          </w:rPr>
          <w:t>inspektor@zzozwadowice.pl</w:t>
        </w:r>
      </w:hyperlink>
    </w:p>
    <w:p w14:paraId="14D32B8B" w14:textId="77777777" w:rsidR="0086299E" w:rsidRPr="00863B52"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863B52">
        <w:rPr>
          <w:rFonts w:ascii="Georgia" w:hAnsi="Georgia"/>
          <w:sz w:val="18"/>
          <w:szCs w:val="18"/>
          <w:lang w:eastAsia="en-US"/>
        </w:rPr>
        <w:t>Administrator w toku prowadzonej działalności, może przetwarzać dane:</w:t>
      </w:r>
    </w:p>
    <w:p w14:paraId="043A361C" w14:textId="77777777" w:rsidR="0086299E" w:rsidRPr="00863B52" w:rsidRDefault="0086299E" w:rsidP="0086299E">
      <w:pPr>
        <w:pStyle w:val="Akapitzlist"/>
        <w:widowControl w:val="0"/>
        <w:numPr>
          <w:ilvl w:val="1"/>
          <w:numId w:val="47"/>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863B52">
        <w:rPr>
          <w:rFonts w:ascii="Georgia" w:hAnsi="Georgia"/>
          <w:sz w:val="18"/>
          <w:szCs w:val="18"/>
          <w:lang w:eastAsia="en-US"/>
        </w:rPr>
        <w:t>kontrahentów, w tym dostawców oraz potencjalnych dostawców;</w:t>
      </w:r>
    </w:p>
    <w:p w14:paraId="483A9601" w14:textId="77777777" w:rsidR="0086299E" w:rsidRPr="00863B52" w:rsidRDefault="0086299E" w:rsidP="0086299E">
      <w:pPr>
        <w:pStyle w:val="Akapitzlist"/>
        <w:widowControl w:val="0"/>
        <w:numPr>
          <w:ilvl w:val="1"/>
          <w:numId w:val="47"/>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863B52">
        <w:rPr>
          <w:rFonts w:ascii="Georgia" w:hAnsi="Georgia"/>
          <w:sz w:val="18"/>
          <w:szCs w:val="18"/>
          <w:lang w:eastAsia="en-US"/>
        </w:rPr>
        <w:t xml:space="preserve">wspólników, pracowników, przedstawicieli ustawowych oraz reprezentantów i pełnomocników ww. kontrahentów, w tym osób kontaktowych ujawnionych. </w:t>
      </w:r>
    </w:p>
    <w:p w14:paraId="0A99894C" w14:textId="12B66373" w:rsidR="0086299E" w:rsidRPr="00863B52" w:rsidRDefault="0086299E" w:rsidP="0086299E">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 xml:space="preserve">Administrator może przetwarzać dane podane bezpośrednio przez kontrahentów lub osoby występujące </w:t>
      </w:r>
      <w:r w:rsidR="00863B52" w:rsidRPr="00863B52">
        <w:rPr>
          <w:rFonts w:ascii="Georgia" w:hAnsi="Georgia"/>
          <w:sz w:val="18"/>
          <w:szCs w:val="18"/>
          <w:lang w:eastAsia="en-US"/>
        </w:rPr>
        <w:t xml:space="preserve"> </w:t>
      </w:r>
      <w:r w:rsidRPr="00863B52">
        <w:rPr>
          <w:rFonts w:ascii="Georgia" w:hAnsi="Georgia"/>
          <w:sz w:val="18"/>
          <w:szCs w:val="18"/>
          <w:lang w:eastAsia="en-US"/>
        </w:rPr>
        <w:t>w ich imieniu, takie jak:</w:t>
      </w:r>
    </w:p>
    <w:p w14:paraId="3F34CF6C" w14:textId="77777777" w:rsidR="0086299E" w:rsidRPr="00863B52"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imię i nazwisko, nazwa kontrahenta, adres prowadzonej działalności oraz inne adresy korespondencyjne;</w:t>
      </w:r>
    </w:p>
    <w:p w14:paraId="68063F85" w14:textId="77777777" w:rsidR="0086299E" w:rsidRPr="00863B52"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numery rejestracyjne we właściwych rejestrach;</w:t>
      </w:r>
    </w:p>
    <w:p w14:paraId="52BFB0A0" w14:textId="77777777" w:rsidR="0086299E" w:rsidRPr="00863B52"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dane kontaktowe (numer telefonu, adres email);</w:t>
      </w:r>
    </w:p>
    <w:p w14:paraId="1EE7C5C4" w14:textId="77777777" w:rsidR="0086299E" w:rsidRPr="00863B52"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dane dotyczące statusu w strukturze kontrahenta (np.: funkcja, stanowisko, zakres uprawnień).</w:t>
      </w:r>
    </w:p>
    <w:p w14:paraId="3C9AA94D" w14:textId="77777777" w:rsidR="0086299E" w:rsidRPr="00863B52"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45DB230" w14:textId="77777777" w:rsidR="0086299E" w:rsidRPr="00863B52"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Zgromadzone dane osobowe, o których mowa w pkt 1 będą przetwarzane na podstawie:</w:t>
      </w:r>
    </w:p>
    <w:p w14:paraId="69898C4A" w14:textId="77777777" w:rsidR="0086299E" w:rsidRPr="00863B52" w:rsidRDefault="0086299E" w:rsidP="0086299E">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5CD7DD34" w14:textId="77777777" w:rsidR="0086299E" w:rsidRPr="00863B52" w:rsidRDefault="0086299E" w:rsidP="0086299E">
      <w:pPr>
        <w:pStyle w:val="Akapitzlist"/>
        <w:widowControl w:val="0"/>
        <w:numPr>
          <w:ilvl w:val="1"/>
          <w:numId w:val="48"/>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04E0A6D" w14:textId="77777777" w:rsidR="0086299E" w:rsidRPr="00863B52" w:rsidRDefault="0086299E" w:rsidP="0086299E">
      <w:pPr>
        <w:pStyle w:val="Akapitzlist"/>
        <w:widowControl w:val="0"/>
        <w:numPr>
          <w:ilvl w:val="1"/>
          <w:numId w:val="48"/>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2CF2DF13" w14:textId="77777777" w:rsidR="0086299E" w:rsidRPr="00863B52" w:rsidRDefault="0086299E" w:rsidP="0086299E">
      <w:pPr>
        <w:pStyle w:val="Akapitzlist"/>
        <w:widowControl w:val="0"/>
        <w:numPr>
          <w:ilvl w:val="1"/>
          <w:numId w:val="45"/>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863B52">
        <w:rPr>
          <w:rFonts w:ascii="Georgia" w:hAnsi="Georgia"/>
          <w:sz w:val="18"/>
          <w:szCs w:val="18"/>
          <w:lang w:eastAsia="en-US"/>
        </w:rPr>
        <w:t>prowadzenie bieżącej komunikacji i rozliczeń;</w:t>
      </w:r>
    </w:p>
    <w:p w14:paraId="7C64AFD2" w14:textId="7E63B481" w:rsidR="0086299E" w:rsidRPr="00863B52" w:rsidRDefault="0086299E" w:rsidP="0086299E">
      <w:pPr>
        <w:pStyle w:val="Akapitzlist"/>
        <w:widowControl w:val="0"/>
        <w:numPr>
          <w:ilvl w:val="1"/>
          <w:numId w:val="45"/>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863B52">
        <w:rPr>
          <w:rFonts w:ascii="Georgia" w:hAnsi="Georgia"/>
          <w:sz w:val="18"/>
          <w:szCs w:val="18"/>
          <w:lang w:eastAsia="en-US"/>
        </w:rPr>
        <w:t>prowadzenie korespondencji w zakresie podejmowanych działań gospodarczych, w tym realizacji umów i postępowań konkursowych i przetargowych;</w:t>
      </w:r>
    </w:p>
    <w:p w14:paraId="3DB9F5EA" w14:textId="77777777" w:rsidR="0086299E" w:rsidRPr="00863B52" w:rsidRDefault="0086299E" w:rsidP="0086299E">
      <w:pPr>
        <w:pStyle w:val="Akapitzlist"/>
        <w:widowControl w:val="0"/>
        <w:numPr>
          <w:ilvl w:val="1"/>
          <w:numId w:val="45"/>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863B52">
        <w:rPr>
          <w:rFonts w:ascii="Georgia" w:hAnsi="Georgia"/>
          <w:sz w:val="18"/>
          <w:szCs w:val="18"/>
          <w:lang w:eastAsia="en-US"/>
        </w:rPr>
        <w:t>weryfikacja tożsamości osób działających na zlecenie naszych kontrahentów;</w:t>
      </w:r>
    </w:p>
    <w:p w14:paraId="221BD7C5" w14:textId="77777777" w:rsidR="0086299E" w:rsidRPr="00863B52" w:rsidRDefault="0086299E" w:rsidP="0086299E">
      <w:pPr>
        <w:pStyle w:val="Akapitzlist"/>
        <w:widowControl w:val="0"/>
        <w:numPr>
          <w:ilvl w:val="1"/>
          <w:numId w:val="45"/>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863B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2131582A" w14:textId="77777777" w:rsidR="0086299E" w:rsidRPr="00863B52"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Administrator może ujawnić dane osobowe:</w:t>
      </w:r>
    </w:p>
    <w:p w14:paraId="7D10148D" w14:textId="77777777" w:rsidR="0086299E" w:rsidRPr="00863B52" w:rsidRDefault="0086299E" w:rsidP="0086299E">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6CF1687F" w14:textId="77777777" w:rsidR="0086299E" w:rsidRPr="00863B52" w:rsidRDefault="0086299E" w:rsidP="0086299E">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 xml:space="preserve">organom państwowym, na podstawie przepisów prawa w ramach prowadzonych postępowań. </w:t>
      </w:r>
    </w:p>
    <w:p w14:paraId="589F3C46" w14:textId="77777777" w:rsidR="00C77166" w:rsidRPr="00863B52" w:rsidRDefault="0086299E" w:rsidP="00C77166">
      <w:pPr>
        <w:widowControl w:val="0"/>
        <w:numPr>
          <w:ilvl w:val="0"/>
          <w:numId w:val="46"/>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0EF43A4" w14:textId="3292A865" w:rsidR="00C91EE8" w:rsidRPr="00863B52" w:rsidRDefault="0086299E" w:rsidP="00863B52">
      <w:pPr>
        <w:widowControl w:val="0"/>
        <w:numPr>
          <w:ilvl w:val="0"/>
          <w:numId w:val="46"/>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63B52">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63B52" w:rsidSect="00313C2E">
      <w:headerReference w:type="default" r:id="rId54"/>
      <w:pgSz w:w="11906" w:h="16838" w:code="9"/>
      <w:pgMar w:top="1276"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65085" w14:textId="77777777" w:rsidR="00145A14" w:rsidRDefault="00145A14" w:rsidP="00DB558E">
      <w:pPr>
        <w:spacing w:line="240" w:lineRule="auto"/>
      </w:pPr>
      <w:r>
        <w:separator/>
      </w:r>
    </w:p>
  </w:endnote>
  <w:endnote w:type="continuationSeparator" w:id="0">
    <w:p w14:paraId="1CC595F8" w14:textId="77777777" w:rsidR="00145A14" w:rsidRDefault="00145A14"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EUAlbertina">
    <w:altName w:val="Times New Roman"/>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174FA" w14:textId="77777777" w:rsidR="00A56E9D" w:rsidRDefault="00A56E9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A8298" w14:textId="77777777" w:rsidR="0086299E" w:rsidRDefault="008629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B0D5AB" w14:textId="77777777" w:rsidR="0086299E" w:rsidRDefault="0086299E">
    <w:pPr>
      <w:pStyle w:val="Stopka"/>
      <w:ind w:right="360"/>
    </w:pPr>
  </w:p>
  <w:p w14:paraId="6001A96E" w14:textId="77777777" w:rsidR="0086299E" w:rsidRDefault="0086299E"/>
  <w:p w14:paraId="3ACDD686" w14:textId="77777777" w:rsidR="0086299E" w:rsidRDefault="008629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2869"/>
      <w:docPartObj>
        <w:docPartGallery w:val="Page Numbers (Bottom of Page)"/>
        <w:docPartUnique/>
      </w:docPartObj>
    </w:sdtPr>
    <w:sdtContent>
      <w:p w14:paraId="25FD9C61" w14:textId="77777777" w:rsidR="0086299E" w:rsidRDefault="0086299E">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61</w:t>
        </w:r>
        <w:r w:rsidRPr="00A07C57">
          <w:rPr>
            <w:rFonts w:ascii="Georgia" w:hAnsi="Georgia"/>
            <w:sz w:val="18"/>
            <w:szCs w:val="18"/>
          </w:rPr>
          <w:fldChar w:fldCharType="end"/>
        </w:r>
      </w:p>
    </w:sdtContent>
  </w:sdt>
  <w:p w14:paraId="0D64F4A2" w14:textId="77777777" w:rsidR="0086299E" w:rsidRDefault="0086299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0E7E5" w14:textId="77777777" w:rsidR="00145A14" w:rsidRDefault="00145A14" w:rsidP="00DB558E">
      <w:pPr>
        <w:spacing w:line="240" w:lineRule="auto"/>
      </w:pPr>
      <w:r>
        <w:separator/>
      </w:r>
    </w:p>
  </w:footnote>
  <w:footnote w:type="continuationSeparator" w:id="0">
    <w:p w14:paraId="583F25B2" w14:textId="77777777" w:rsidR="00145A14" w:rsidRDefault="00145A14"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A4E1E" w14:textId="77777777" w:rsidR="00A56E9D" w:rsidRDefault="00A56E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E3C4" w14:textId="77777777" w:rsidR="00245F0A" w:rsidRPr="00857E77" w:rsidRDefault="00245F0A" w:rsidP="00245F0A">
    <w:pPr>
      <w:pStyle w:val="Nagwek"/>
      <w:pageBreakBefore/>
      <w:tabs>
        <w:tab w:val="clear" w:pos="9072"/>
        <w:tab w:val="left" w:pos="8647"/>
        <w:tab w:val="left" w:pos="8789"/>
      </w:tabs>
      <w:rPr>
        <w:rFonts w:ascii="Georgia" w:hAnsi="Georgia"/>
        <w:sz w:val="18"/>
        <w:szCs w:val="18"/>
      </w:rPr>
    </w:pPr>
    <w:bookmarkStart w:id="1" w:name="_Hlk96418135"/>
    <w:bookmarkEnd w:id="1"/>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D1F8E79" w14:textId="77777777" w:rsidR="00245F0A" w:rsidRPr="00857E77" w:rsidRDefault="00245F0A" w:rsidP="00245F0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EA9A19C" w14:textId="721082A5" w:rsidR="00245F0A" w:rsidRDefault="00245F0A" w:rsidP="00245F0A">
    <w:pPr>
      <w:pStyle w:val="Nagwek"/>
      <w:tabs>
        <w:tab w:val="clear" w:pos="9072"/>
        <w:tab w:val="right" w:pos="10200"/>
      </w:tabs>
      <w:rPr>
        <w:rFonts w:ascii="Georgia" w:hAnsi="Georgia"/>
        <w:sz w:val="18"/>
        <w:szCs w:val="18"/>
      </w:rPr>
    </w:pPr>
    <w:r>
      <w:rPr>
        <w:rFonts w:ascii="Georgia" w:hAnsi="Georgia"/>
        <w:sz w:val="18"/>
        <w:szCs w:val="18"/>
      </w:rPr>
      <w:t>znak: ZP.26.1</w:t>
    </w:r>
    <w:r w:rsidR="001937E5">
      <w:rPr>
        <w:rFonts w:ascii="Georgia" w:hAnsi="Georgia"/>
        <w:sz w:val="18"/>
        <w:szCs w:val="18"/>
      </w:rPr>
      <w:t>.</w:t>
    </w:r>
    <w:r w:rsidR="00CC45B2">
      <w:rPr>
        <w:rFonts w:ascii="Georgia" w:hAnsi="Georgia"/>
        <w:sz w:val="18"/>
        <w:szCs w:val="18"/>
      </w:rPr>
      <w:t>2</w:t>
    </w:r>
    <w:r w:rsidR="00EA0F8E">
      <w:rPr>
        <w:rFonts w:ascii="Georgia" w:hAnsi="Georgia"/>
        <w:sz w:val="18"/>
        <w:szCs w:val="18"/>
      </w:rPr>
      <w:t>4</w:t>
    </w:r>
    <w:r w:rsidR="001937E5">
      <w:rPr>
        <w:rFonts w:ascii="Georgia" w:hAnsi="Georgia"/>
        <w:sz w:val="18"/>
        <w:szCs w:val="18"/>
      </w:rPr>
      <w:t>.</w:t>
    </w:r>
    <w:r>
      <w:rPr>
        <w:rFonts w:ascii="Georgia" w:hAnsi="Georgia"/>
        <w:sz w:val="18"/>
        <w:szCs w:val="18"/>
      </w:rPr>
      <w:t>2024</w:t>
    </w:r>
  </w:p>
  <w:p w14:paraId="6CA9957E" w14:textId="2847266F" w:rsidR="00245F0A" w:rsidRPr="001073E8" w:rsidRDefault="00245F0A" w:rsidP="00245F0A">
    <w:pPr>
      <w:pStyle w:val="Nagwek"/>
      <w:jc w:val="center"/>
      <w:rPr>
        <w:szCs w:val="18"/>
      </w:rPr>
    </w:pPr>
    <w:r w:rsidRPr="005A3017">
      <w:rPr>
        <w:rFonts w:ascii="Georgia" w:hAnsi="Georgia" w:cs="Georgia"/>
        <w:sz w:val="18"/>
        <w:szCs w:val="18"/>
      </w:rPr>
      <w:t>[</w:t>
    </w:r>
    <w:r w:rsidR="00606458">
      <w:rPr>
        <w:rFonts w:ascii="Georgia" w:hAnsi="Georgia" w:cs="Georgia"/>
        <w:sz w:val="18"/>
        <w:szCs w:val="18"/>
      </w:rPr>
      <w:t>10</w:t>
    </w:r>
    <w:r>
      <w:rPr>
        <w:rFonts w:ascii="Georgia" w:hAnsi="Georgia" w:cs="Georgia"/>
        <w:sz w:val="18"/>
        <w:szCs w:val="18"/>
      </w:rPr>
      <w:t>.0</w:t>
    </w:r>
    <w:r w:rsidR="00CC45B2">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7FA2" w14:textId="77777777" w:rsidR="00A56E9D" w:rsidRDefault="00A56E9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FDFB5" w14:textId="77777777" w:rsidR="0086299E" w:rsidRPr="00857E77" w:rsidRDefault="0086299E" w:rsidP="001929BB">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815EE48" w14:textId="77777777" w:rsidR="0086299E" w:rsidRPr="002F4914" w:rsidRDefault="0086299E" w:rsidP="001929BB">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3C631D98" w14:textId="0F2FDDA1" w:rsidR="0086299E" w:rsidRPr="002F4914" w:rsidRDefault="0086299E" w:rsidP="001929BB">
    <w:pPr>
      <w:pStyle w:val="Nagwek"/>
      <w:tabs>
        <w:tab w:val="clear" w:pos="9072"/>
        <w:tab w:val="right" w:pos="10200"/>
      </w:tabs>
      <w:rPr>
        <w:rFonts w:ascii="Georgia" w:hAnsi="Georgia"/>
        <w:sz w:val="18"/>
        <w:szCs w:val="18"/>
      </w:rPr>
    </w:pPr>
    <w:r>
      <w:rPr>
        <w:rFonts w:ascii="Georgia" w:hAnsi="Georgia"/>
        <w:sz w:val="18"/>
        <w:szCs w:val="18"/>
      </w:rPr>
      <w:t>znak: ZP.26.1.</w:t>
    </w:r>
    <w:r w:rsidR="00606458">
      <w:rPr>
        <w:rFonts w:ascii="Georgia" w:hAnsi="Georgia"/>
        <w:sz w:val="18"/>
        <w:szCs w:val="18"/>
      </w:rPr>
      <w:t>24</w:t>
    </w:r>
    <w:r w:rsidRPr="002F4914">
      <w:rPr>
        <w:rFonts w:ascii="Georgia" w:hAnsi="Georgia"/>
        <w:sz w:val="18"/>
        <w:szCs w:val="18"/>
      </w:rPr>
      <w:t>.202</w:t>
    </w:r>
    <w:r w:rsidR="00606458">
      <w:rPr>
        <w:rFonts w:ascii="Georgia" w:hAnsi="Georgia"/>
        <w:sz w:val="18"/>
        <w:szCs w:val="18"/>
      </w:rPr>
      <w:t>4</w:t>
    </w:r>
  </w:p>
  <w:p w14:paraId="4173171A" w14:textId="097CCED1" w:rsidR="0086299E" w:rsidRPr="001025E9" w:rsidRDefault="0086299E" w:rsidP="001929BB">
    <w:pPr>
      <w:jc w:val="center"/>
      <w:rPr>
        <w:rFonts w:ascii="Georgia" w:hAnsi="Georgia" w:cs="Georgia"/>
        <w:sz w:val="18"/>
        <w:szCs w:val="18"/>
      </w:rPr>
    </w:pPr>
    <w:r>
      <w:rPr>
        <w:rFonts w:ascii="Georgia" w:hAnsi="Georgia" w:cs="Georgia"/>
        <w:sz w:val="18"/>
        <w:szCs w:val="18"/>
      </w:rPr>
      <w:t>[</w:t>
    </w:r>
    <w:r w:rsidR="00606458">
      <w:rPr>
        <w:rFonts w:ascii="Georgia" w:hAnsi="Georgia" w:cs="Georgia"/>
        <w:sz w:val="18"/>
        <w:szCs w:val="18"/>
      </w:rPr>
      <w:t>10</w:t>
    </w:r>
    <w:r>
      <w:rPr>
        <w:rFonts w:ascii="Georgia" w:hAnsi="Georgia" w:cs="Georgia"/>
        <w:sz w:val="18"/>
        <w:szCs w:val="18"/>
      </w:rPr>
      <w:t>.0</w:t>
    </w:r>
    <w:r w:rsidR="00A56E9D">
      <w:rPr>
        <w:rFonts w:ascii="Georgia" w:hAnsi="Georgia" w:cs="Georgia"/>
        <w:sz w:val="18"/>
        <w:szCs w:val="18"/>
      </w:rPr>
      <w:t>6</w:t>
    </w:r>
    <w:r w:rsidRPr="002F4914">
      <w:rPr>
        <w:rFonts w:ascii="Georgia" w:hAnsi="Georgia" w:cs="Georgia"/>
        <w:sz w:val="18"/>
        <w:szCs w:val="18"/>
      </w:rPr>
      <w:t>.202</w:t>
    </w:r>
    <w:r w:rsidR="00606458">
      <w:rPr>
        <w:rFonts w:ascii="Georgia" w:hAnsi="Georgia" w:cs="Georgia"/>
        <w:sz w:val="18"/>
        <w:szCs w:val="18"/>
      </w:rPr>
      <w:t>4</w:t>
    </w:r>
    <w:r w:rsidRPr="002F4914">
      <w:rPr>
        <w:rFonts w:ascii="Georgia" w:hAnsi="Georgia" w:cs="Georgia"/>
        <w:sz w:val="18"/>
        <w:szCs w:val="18"/>
      </w:rPr>
      <w:t>r.]</w:t>
    </w:r>
  </w:p>
  <w:p w14:paraId="774A13D6" w14:textId="77777777" w:rsidR="0086299E" w:rsidRPr="00C21482" w:rsidRDefault="0086299E" w:rsidP="00B0225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3242D" w14:textId="77777777" w:rsidR="0086299E" w:rsidRPr="00857E77" w:rsidRDefault="0086299E" w:rsidP="00B02254">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2F8F6A" w14:textId="77777777" w:rsidR="0086299E" w:rsidRPr="00857E77" w:rsidRDefault="0086299E" w:rsidP="00B0225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19DB0C5" w14:textId="77777777" w:rsidR="0086299E" w:rsidRPr="00857E77" w:rsidRDefault="0086299E" w:rsidP="00B02254">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7993588B" w14:textId="77777777" w:rsidR="0086299E" w:rsidRPr="00C44FB0" w:rsidRDefault="0086299E" w:rsidP="00B02254">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487" w14:textId="77777777" w:rsidR="00DA0F42" w:rsidRPr="00857E77" w:rsidRDefault="00DA0F42" w:rsidP="00DA0F4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538C8F" w14:textId="77777777" w:rsidR="00DA0F42" w:rsidRPr="00857E77" w:rsidRDefault="00DA0F42" w:rsidP="00DA0F4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64428A9" w14:textId="15472A67" w:rsidR="00DA0F42" w:rsidRDefault="00DA0F42" w:rsidP="00DA0F42">
    <w:pPr>
      <w:pStyle w:val="Nagwek"/>
      <w:tabs>
        <w:tab w:val="clear" w:pos="9072"/>
        <w:tab w:val="right" w:pos="10200"/>
      </w:tabs>
      <w:rPr>
        <w:rFonts w:ascii="Georgia" w:hAnsi="Georgia"/>
        <w:sz w:val="18"/>
        <w:szCs w:val="18"/>
      </w:rPr>
    </w:pPr>
    <w:r>
      <w:rPr>
        <w:rFonts w:ascii="Georgia" w:hAnsi="Georgia"/>
        <w:sz w:val="18"/>
        <w:szCs w:val="18"/>
      </w:rPr>
      <w:t>znak: ZP.26.</w:t>
    </w:r>
    <w:r w:rsidR="00AA3BB3">
      <w:rPr>
        <w:rFonts w:ascii="Georgia" w:hAnsi="Georgia"/>
        <w:sz w:val="18"/>
        <w:szCs w:val="18"/>
      </w:rPr>
      <w:t>1.</w:t>
    </w:r>
    <w:r w:rsidR="006247DA">
      <w:rPr>
        <w:rFonts w:ascii="Georgia" w:hAnsi="Georgia"/>
        <w:sz w:val="18"/>
        <w:szCs w:val="18"/>
      </w:rPr>
      <w:t>2</w:t>
    </w:r>
    <w:r w:rsidR="00865900">
      <w:rPr>
        <w:rFonts w:ascii="Georgia" w:hAnsi="Georgia"/>
        <w:sz w:val="18"/>
        <w:szCs w:val="18"/>
      </w:rPr>
      <w:t>4</w:t>
    </w:r>
    <w:r w:rsidR="00AA3BB3">
      <w:rPr>
        <w:rFonts w:ascii="Georgia" w:hAnsi="Georgia"/>
        <w:sz w:val="18"/>
        <w:szCs w:val="18"/>
      </w:rPr>
      <w:t>.</w:t>
    </w:r>
    <w:r>
      <w:rPr>
        <w:rFonts w:ascii="Georgia" w:hAnsi="Georgia"/>
        <w:sz w:val="18"/>
        <w:szCs w:val="18"/>
      </w:rPr>
      <w:t>2024</w:t>
    </w:r>
  </w:p>
  <w:p w14:paraId="0010C396" w14:textId="4CCB631F" w:rsidR="0000705B" w:rsidRPr="00DA0F42" w:rsidRDefault="00DA0F42" w:rsidP="00DA0F42">
    <w:pPr>
      <w:pStyle w:val="Nagwek"/>
      <w:jc w:val="center"/>
      <w:rPr>
        <w:szCs w:val="18"/>
      </w:rPr>
    </w:pPr>
    <w:r w:rsidRPr="005A3017">
      <w:rPr>
        <w:rFonts w:ascii="Georgia" w:hAnsi="Georgia" w:cs="Georgia"/>
        <w:sz w:val="18"/>
        <w:szCs w:val="18"/>
      </w:rPr>
      <w:t>[</w:t>
    </w:r>
    <w:r w:rsidR="006247DA">
      <w:rPr>
        <w:rFonts w:ascii="Georgia" w:hAnsi="Georgia" w:cs="Georgia"/>
        <w:sz w:val="18"/>
        <w:szCs w:val="18"/>
      </w:rPr>
      <w:t>0</w:t>
    </w:r>
    <w:r w:rsidR="00865900">
      <w:rPr>
        <w:rFonts w:ascii="Georgia" w:hAnsi="Georgia" w:cs="Georgia"/>
        <w:sz w:val="18"/>
        <w:szCs w:val="18"/>
      </w:rPr>
      <w:t>7</w:t>
    </w:r>
    <w:r>
      <w:rPr>
        <w:rFonts w:ascii="Georgia" w:hAnsi="Georgia" w:cs="Georgia"/>
        <w:sz w:val="18"/>
        <w:szCs w:val="18"/>
      </w:rPr>
      <w:t>.0</w:t>
    </w:r>
    <w:r w:rsidR="006247DA">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828"/>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3067C9"/>
    <w:multiLevelType w:val="hybridMultilevel"/>
    <w:tmpl w:val="6618355C"/>
    <w:lvl w:ilvl="0" w:tplc="04150001">
      <w:start w:val="1"/>
      <w:numFmt w:val="bullet"/>
      <w:lvlText w:val=""/>
      <w:lvlJc w:val="left"/>
      <w:pPr>
        <w:ind w:left="7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08EB5C3F"/>
    <w:multiLevelType w:val="multilevel"/>
    <w:tmpl w:val="DB1C43B6"/>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FD6E48"/>
    <w:multiLevelType w:val="multilevel"/>
    <w:tmpl w:val="FE48A1A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AA761A9"/>
    <w:multiLevelType w:val="hybridMultilevel"/>
    <w:tmpl w:val="9CB0B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FA4C08"/>
    <w:multiLevelType w:val="multilevel"/>
    <w:tmpl w:val="B8B6A99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02AEB"/>
    <w:multiLevelType w:val="multilevel"/>
    <w:tmpl w:val="2BCCAF7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094A98"/>
    <w:multiLevelType w:val="multilevel"/>
    <w:tmpl w:val="74348A84"/>
    <w:name w:val="WW8Num3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2880" w:hanging="360"/>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6323537"/>
    <w:multiLevelType w:val="multilevel"/>
    <w:tmpl w:val="EFA060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2"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8436AD8"/>
    <w:multiLevelType w:val="multilevel"/>
    <w:tmpl w:val="5776B9D4"/>
    <w:lvl w:ilvl="0">
      <w:start w:val="1"/>
      <w:numFmt w:val="decimal"/>
      <w:lvlText w:val="%1."/>
      <w:lvlJc w:val="left"/>
      <w:pPr>
        <w:tabs>
          <w:tab w:val="num" w:pos="1009"/>
        </w:tabs>
        <w:ind w:left="1009" w:hanging="453"/>
      </w:pPr>
      <w:rPr>
        <w:rFonts w:cs="Times New Roman"/>
        <w:b w:val="0"/>
        <w:bCs/>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970CC"/>
    <w:multiLevelType w:val="hybridMultilevel"/>
    <w:tmpl w:val="0640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0700DA2"/>
    <w:multiLevelType w:val="multilevel"/>
    <w:tmpl w:val="22849FD2"/>
    <w:lvl w:ilvl="0">
      <w:start w:val="1"/>
      <w:numFmt w:val="decimal"/>
      <w:lvlText w:val="%1."/>
      <w:lvlJc w:val="left"/>
      <w:pPr>
        <w:tabs>
          <w:tab w:val="num" w:pos="360"/>
        </w:tabs>
        <w:ind w:left="0" w:firstLine="0"/>
      </w:pPr>
      <w:rPr>
        <w:rFonts w:ascii="Georgia" w:hAnsi="Georgia" w:cs="Georgia" w:hint="default"/>
        <w:b/>
        <w:bCs/>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4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23E61DA"/>
    <w:multiLevelType w:val="multilevel"/>
    <w:tmpl w:val="60F28D32"/>
    <w:lvl w:ilvl="0">
      <w:start w:val="9"/>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0D3A62"/>
    <w:multiLevelType w:val="multilevel"/>
    <w:tmpl w:val="140A4256"/>
    <w:lvl w:ilvl="0">
      <w:start w:val="1"/>
      <w:numFmt w:val="upperRoman"/>
      <w:lvlText w:val="%1."/>
      <w:lvlJc w:val="left"/>
      <w:pPr>
        <w:ind w:left="810" w:hanging="720"/>
      </w:pPr>
    </w:lvl>
    <w:lvl w:ilvl="1">
      <w:start w:val="1"/>
      <w:numFmt w:val="decimal"/>
      <w:isLgl/>
      <w:lvlText w:val="%1.%2."/>
      <w:lvlJc w:val="left"/>
      <w:pPr>
        <w:ind w:left="810" w:hanging="720"/>
      </w:pPr>
    </w:lvl>
    <w:lvl w:ilvl="2">
      <w:start w:val="1"/>
      <w:numFmt w:val="decimal"/>
      <w:isLgl/>
      <w:lvlText w:val="%1.%2.%3."/>
      <w:lvlJc w:val="left"/>
      <w:pPr>
        <w:ind w:left="810" w:hanging="720"/>
      </w:pPr>
    </w:lvl>
    <w:lvl w:ilvl="3">
      <w:start w:val="1"/>
      <w:numFmt w:val="decimal"/>
      <w:isLgl/>
      <w:lvlText w:val="%1.%2.%3.%4."/>
      <w:lvlJc w:val="left"/>
      <w:pPr>
        <w:ind w:left="1170" w:hanging="1080"/>
      </w:pPr>
    </w:lvl>
    <w:lvl w:ilvl="4">
      <w:start w:val="1"/>
      <w:numFmt w:val="decimal"/>
      <w:isLgl/>
      <w:lvlText w:val="%1.%2.%3.%4.%5."/>
      <w:lvlJc w:val="left"/>
      <w:pPr>
        <w:ind w:left="1170" w:hanging="1080"/>
      </w:pPr>
    </w:lvl>
    <w:lvl w:ilvl="5">
      <w:start w:val="1"/>
      <w:numFmt w:val="decimal"/>
      <w:isLgl/>
      <w:lvlText w:val="%1.%2.%3.%4.%5.%6."/>
      <w:lvlJc w:val="left"/>
      <w:pPr>
        <w:ind w:left="1530" w:hanging="1440"/>
      </w:pPr>
    </w:lvl>
    <w:lvl w:ilvl="6">
      <w:start w:val="1"/>
      <w:numFmt w:val="decimal"/>
      <w:isLgl/>
      <w:lvlText w:val="%1.%2.%3.%4.%5.%6.%7."/>
      <w:lvlJc w:val="left"/>
      <w:pPr>
        <w:ind w:left="1530" w:hanging="1440"/>
      </w:pPr>
    </w:lvl>
    <w:lvl w:ilvl="7">
      <w:start w:val="1"/>
      <w:numFmt w:val="decimal"/>
      <w:isLgl/>
      <w:lvlText w:val="%1.%2.%3.%4.%5.%6.%7.%8."/>
      <w:lvlJc w:val="left"/>
      <w:pPr>
        <w:ind w:left="1890" w:hanging="1800"/>
      </w:pPr>
    </w:lvl>
    <w:lvl w:ilvl="8">
      <w:start w:val="1"/>
      <w:numFmt w:val="decimal"/>
      <w:isLgl/>
      <w:lvlText w:val="%1.%2.%3.%4.%5.%6.%7.%8.%9."/>
      <w:lvlJc w:val="left"/>
      <w:pPr>
        <w:ind w:left="1890" w:hanging="1800"/>
      </w:pPr>
    </w:lvl>
  </w:abstractNum>
  <w:abstractNum w:abstractNumId="47" w15:restartNumberingAfterBreak="0">
    <w:nsid w:val="24EF1E62"/>
    <w:multiLevelType w:val="hybridMultilevel"/>
    <w:tmpl w:val="BB4607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26746A10"/>
    <w:multiLevelType w:val="multilevel"/>
    <w:tmpl w:val="0220FAE0"/>
    <w:lvl w:ilvl="0">
      <w:start w:val="3"/>
      <w:numFmt w:val="decimal"/>
      <w:lvlText w:val="%1."/>
      <w:lvlJc w:val="left"/>
      <w:pPr>
        <w:tabs>
          <w:tab w:val="num" w:pos="1009"/>
        </w:tabs>
        <w:ind w:left="1009" w:hanging="453"/>
      </w:pPr>
      <w:rPr>
        <w:rFonts w:cs="Times New Roman" w:hint="default"/>
        <w:b w:val="0"/>
        <w:bCs/>
      </w:rPr>
    </w:lvl>
    <w:lvl w:ilvl="1">
      <w:start w:val="1"/>
      <w:numFmt w:val="decimal"/>
      <w:lvlText w:val="%2."/>
      <w:lvlJc w:val="left"/>
      <w:pPr>
        <w:ind w:left="1440" w:hanging="360"/>
      </w:pPr>
      <w:rPr>
        <w:rFonts w:eastAsia="Times New Roman" w:cs="Arial"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1009"/>
        </w:tabs>
        <w:ind w:left="1009" w:hanging="453"/>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268916AD"/>
    <w:multiLevelType w:val="multilevel"/>
    <w:tmpl w:val="7F78AA3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abstractNum w:abstractNumId="52" w15:restartNumberingAfterBreak="0">
    <w:nsid w:val="29502AD1"/>
    <w:multiLevelType w:val="hybridMultilevel"/>
    <w:tmpl w:val="207EC6BC"/>
    <w:lvl w:ilvl="0" w:tplc="FBCEB2C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2AC50B41"/>
    <w:multiLevelType w:val="hybridMultilevel"/>
    <w:tmpl w:val="DE54C158"/>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95186E"/>
    <w:multiLevelType w:val="multilevel"/>
    <w:tmpl w:val="C386755C"/>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9"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D2405FF"/>
    <w:multiLevelType w:val="multilevel"/>
    <w:tmpl w:val="D75220A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61" w15:restartNumberingAfterBreak="0">
    <w:nsid w:val="2F7008C4"/>
    <w:multiLevelType w:val="hybridMultilevel"/>
    <w:tmpl w:val="ACDE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F6F71"/>
    <w:multiLevelType w:val="multilevel"/>
    <w:tmpl w:val="387088FA"/>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2471938"/>
    <w:multiLevelType w:val="multilevel"/>
    <w:tmpl w:val="21B21C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69948F9"/>
    <w:multiLevelType w:val="multilevel"/>
    <w:tmpl w:val="8AD6B206"/>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7"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8" w15:restartNumberingAfterBreak="0">
    <w:nsid w:val="36E93CAA"/>
    <w:multiLevelType w:val="multilevel"/>
    <w:tmpl w:val="B2108972"/>
    <w:lvl w:ilvl="0">
      <w:start w:val="1"/>
      <w:numFmt w:val="decimal"/>
      <w:lvlText w:val="%1."/>
      <w:lvlJc w:val="left"/>
      <w:pPr>
        <w:ind w:left="360" w:hanging="360"/>
      </w:pPr>
    </w:lvl>
    <w:lvl w:ilvl="1">
      <w:start w:val="1"/>
      <w:numFmt w:val="decimal"/>
      <w:lvlText w:val="%1.%2."/>
      <w:lvlJc w:val="left"/>
      <w:pPr>
        <w:ind w:left="720" w:hanging="720"/>
      </w:pPr>
      <w:rPr>
        <w:rFonts w:ascii="Georgia" w:hAnsi="Georgia" w:hint="default"/>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37090AB0"/>
    <w:multiLevelType w:val="multilevel"/>
    <w:tmpl w:val="76EE0308"/>
    <w:lvl w:ilvl="0">
      <w:start w:val="1"/>
      <w:numFmt w:val="decimal"/>
      <w:lvlText w:val="%1."/>
      <w:lvlJc w:val="left"/>
      <w:pPr>
        <w:ind w:left="1428" w:hanging="360"/>
      </w:pPr>
    </w:lvl>
    <w:lvl w:ilvl="1">
      <w:start w:val="1"/>
      <w:numFmt w:val="decimal"/>
      <w:isLgl/>
      <w:lvlText w:val="%1.%2."/>
      <w:lvlJc w:val="left"/>
      <w:pPr>
        <w:ind w:left="1788" w:hanging="720"/>
      </w:pPr>
      <w:rPr>
        <w:rFonts w:eastAsia="Times New Roman"/>
        <w:b w:val="0"/>
        <w:bCs/>
        <w:i w:val="0"/>
        <w:iCs w:val="0"/>
        <w:strike w:val="0"/>
        <w:dstrike w:val="0"/>
        <w:u w:val="none"/>
        <w:effect w:val="none"/>
      </w:rPr>
    </w:lvl>
    <w:lvl w:ilvl="2">
      <w:start w:val="1"/>
      <w:numFmt w:val="decimal"/>
      <w:isLgl/>
      <w:lvlText w:val="%1.%2.%3."/>
      <w:lvlJc w:val="left"/>
      <w:pPr>
        <w:ind w:left="1788" w:hanging="720"/>
      </w:pPr>
      <w:rPr>
        <w:rFonts w:eastAsia="Times New Roman"/>
      </w:rPr>
    </w:lvl>
    <w:lvl w:ilvl="3">
      <w:start w:val="1"/>
      <w:numFmt w:val="decimal"/>
      <w:isLgl/>
      <w:lvlText w:val="%1.%2.%3.%4."/>
      <w:lvlJc w:val="left"/>
      <w:pPr>
        <w:ind w:left="2148" w:hanging="1080"/>
      </w:pPr>
      <w:rPr>
        <w:rFonts w:eastAsia="Times New Roman"/>
      </w:rPr>
    </w:lvl>
    <w:lvl w:ilvl="4">
      <w:start w:val="1"/>
      <w:numFmt w:val="decimal"/>
      <w:isLgl/>
      <w:lvlText w:val="%1.%2.%3.%4.%5."/>
      <w:lvlJc w:val="left"/>
      <w:pPr>
        <w:ind w:left="2148" w:hanging="1080"/>
      </w:pPr>
      <w:rPr>
        <w:rFonts w:eastAsia="Times New Roman"/>
      </w:rPr>
    </w:lvl>
    <w:lvl w:ilvl="5">
      <w:start w:val="1"/>
      <w:numFmt w:val="decimal"/>
      <w:isLgl/>
      <w:lvlText w:val="%1.%2.%3.%4.%5.%6."/>
      <w:lvlJc w:val="left"/>
      <w:pPr>
        <w:ind w:left="2508" w:hanging="1440"/>
      </w:pPr>
      <w:rPr>
        <w:rFonts w:eastAsia="Times New Roman"/>
      </w:rPr>
    </w:lvl>
    <w:lvl w:ilvl="6">
      <w:start w:val="1"/>
      <w:numFmt w:val="decimal"/>
      <w:isLgl/>
      <w:lvlText w:val="%1.%2.%3.%4.%5.%6.%7."/>
      <w:lvlJc w:val="left"/>
      <w:pPr>
        <w:ind w:left="2508" w:hanging="1440"/>
      </w:pPr>
      <w:rPr>
        <w:rFonts w:eastAsia="Times New Roman"/>
      </w:rPr>
    </w:lvl>
    <w:lvl w:ilvl="7">
      <w:start w:val="1"/>
      <w:numFmt w:val="decimal"/>
      <w:isLgl/>
      <w:lvlText w:val="%1.%2.%3.%4.%5.%6.%7.%8."/>
      <w:lvlJc w:val="left"/>
      <w:pPr>
        <w:ind w:left="2868" w:hanging="1800"/>
      </w:pPr>
      <w:rPr>
        <w:rFonts w:eastAsia="Times New Roman"/>
      </w:rPr>
    </w:lvl>
    <w:lvl w:ilvl="8">
      <w:start w:val="1"/>
      <w:numFmt w:val="decimal"/>
      <w:isLgl/>
      <w:lvlText w:val="%1.%2.%3.%4.%5.%6.%7.%8.%9."/>
      <w:lvlJc w:val="left"/>
      <w:pPr>
        <w:ind w:left="2868" w:hanging="1800"/>
      </w:pPr>
      <w:rPr>
        <w:rFonts w:eastAsia="Times New Roman"/>
      </w:rPr>
    </w:lvl>
  </w:abstractNum>
  <w:abstractNum w:abstractNumId="70"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71"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u w:val="none"/>
        <w:effect w:val="none"/>
      </w:rPr>
    </w:lvl>
    <w:lvl w:ilvl="1">
      <w:start w:val="1"/>
      <w:numFmt w:val="decimal"/>
      <w:lvlText w:val="%1.%2."/>
      <w:lvlJc w:val="left"/>
      <w:pPr>
        <w:tabs>
          <w:tab w:val="num" w:pos="720"/>
        </w:tabs>
        <w:ind w:left="0" w:firstLine="0"/>
      </w:pPr>
      <w:rPr>
        <w:rFonts w:ascii="Georgia" w:hAnsi="Georgia" w:cs="Times New Roman" w:hint="default"/>
        <w:strike w:val="0"/>
        <w:dstrike w:val="0"/>
        <w:color w:val="auto"/>
        <w:u w:val="none"/>
        <w:effect w:val="none"/>
      </w:rPr>
    </w:lvl>
    <w:lvl w:ilvl="2">
      <w:start w:val="1"/>
      <w:numFmt w:val="decimal"/>
      <w:lvlText w:val="%1.%2.%3."/>
      <w:lvlJc w:val="left"/>
      <w:pPr>
        <w:tabs>
          <w:tab w:val="num" w:pos="720"/>
        </w:tabs>
        <w:ind w:left="0" w:firstLine="0"/>
      </w:pPr>
      <w:rPr>
        <w:rFonts w:ascii="Georgia" w:hAnsi="Georgia" w:cs="Times New Roman" w:hint="default"/>
        <w:strike w:val="0"/>
        <w:dstrike w:val="0"/>
        <w:color w:val="auto"/>
        <w:u w:val="none"/>
        <w:effect w:val="none"/>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3"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295B3A"/>
    <w:multiLevelType w:val="hybridMultilevel"/>
    <w:tmpl w:val="34C4BF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B955070"/>
    <w:multiLevelType w:val="hybridMultilevel"/>
    <w:tmpl w:val="49161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BA12DFE"/>
    <w:multiLevelType w:val="multilevel"/>
    <w:tmpl w:val="20B401D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2"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E8F001D"/>
    <w:multiLevelType w:val="multilevel"/>
    <w:tmpl w:val="14B60936"/>
    <w:lvl w:ilvl="0">
      <w:start w:val="5"/>
      <w:numFmt w:val="decimal"/>
      <w:lvlText w:val="%1."/>
      <w:lvlJc w:val="left"/>
      <w:pPr>
        <w:ind w:left="2880" w:hanging="360"/>
      </w:pPr>
    </w:lvl>
    <w:lvl w:ilvl="1">
      <w:start w:val="1"/>
      <w:numFmt w:val="decimal"/>
      <w:lvlText w:val="%1.%2."/>
      <w:lvlJc w:val="left"/>
      <w:pPr>
        <w:ind w:left="3240" w:hanging="720"/>
      </w:pPr>
      <w:rPr>
        <w:b w:val="0"/>
        <w:bCs/>
        <w:i w:val="0"/>
        <w:iCs/>
      </w:r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7"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2" w15:restartNumberingAfterBreak="0">
    <w:nsid w:val="57202C59"/>
    <w:multiLevelType w:val="multilevel"/>
    <w:tmpl w:val="0A4A2A20"/>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3"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4"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3"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724B3E"/>
    <w:multiLevelType w:val="multilevel"/>
    <w:tmpl w:val="CFC662D6"/>
    <w:lvl w:ilvl="0">
      <w:start w:val="9"/>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1"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4" w15:restartNumberingAfterBreak="0">
    <w:nsid w:val="6CC76610"/>
    <w:multiLevelType w:val="multilevel"/>
    <w:tmpl w:val="8F8A1FEE"/>
    <w:lvl w:ilvl="0">
      <w:start w:val="5"/>
      <w:numFmt w:val="decimal"/>
      <w:lvlText w:val="%1."/>
      <w:lvlJc w:val="left"/>
      <w:pPr>
        <w:ind w:left="360" w:hanging="360"/>
      </w:pPr>
      <w:rPr>
        <w:rFonts w:ascii="Georgia" w:hAnsi="Georgia" w:hint="default"/>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6"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FD76934"/>
    <w:multiLevelType w:val="multilevel"/>
    <w:tmpl w:val="184A4FB8"/>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2"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D16606"/>
    <w:multiLevelType w:val="multilevel"/>
    <w:tmpl w:val="9FC60A3C"/>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5"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36"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7"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8" w15:restartNumberingAfterBreak="0">
    <w:nsid w:val="7AFD0DD3"/>
    <w:multiLevelType w:val="multilevel"/>
    <w:tmpl w:val="DCFC6C74"/>
    <w:lvl w:ilvl="0">
      <w:start w:val="12"/>
      <w:numFmt w:val="decimal"/>
      <w:lvlText w:val="%1."/>
      <w:lvlJc w:val="left"/>
      <w:pPr>
        <w:ind w:left="720" w:hanging="360"/>
      </w:pPr>
      <w:rPr>
        <w:rFonts w:hint="default"/>
        <w:b w:val="0"/>
        <w:bCs/>
        <w:i w:val="0"/>
        <w:iCs/>
      </w:rPr>
    </w:lvl>
    <w:lvl w:ilvl="1">
      <w:start w:val="1"/>
      <w:numFmt w:val="decimal"/>
      <w:isLgl/>
      <w:lvlText w:val="%1.%2."/>
      <w:lvlJc w:val="left"/>
      <w:pPr>
        <w:ind w:left="1788" w:hanging="720"/>
      </w:pPr>
      <w:rPr>
        <w:rFonts w:hint="default"/>
        <w:b w:val="0"/>
        <w:i w:val="0"/>
      </w:rPr>
    </w:lvl>
    <w:lvl w:ilvl="2">
      <w:start w:val="1"/>
      <w:numFmt w:val="decimal"/>
      <w:isLgl/>
      <w:lvlText w:val="%1.%2.%3."/>
      <w:lvlJc w:val="left"/>
      <w:pPr>
        <w:ind w:left="2496" w:hanging="720"/>
      </w:pPr>
      <w:rPr>
        <w:rFonts w:hint="default"/>
        <w:b w:val="0"/>
        <w:i w:val="0"/>
      </w:rPr>
    </w:lvl>
    <w:lvl w:ilvl="3">
      <w:start w:val="1"/>
      <w:numFmt w:val="decimal"/>
      <w:isLgl/>
      <w:lvlText w:val="%1.%2.%3.%4."/>
      <w:lvlJc w:val="left"/>
      <w:pPr>
        <w:ind w:left="3564" w:hanging="1080"/>
      </w:pPr>
      <w:rPr>
        <w:rFonts w:hint="default"/>
        <w:b w:val="0"/>
        <w:i w:val="0"/>
      </w:rPr>
    </w:lvl>
    <w:lvl w:ilvl="4">
      <w:start w:val="1"/>
      <w:numFmt w:val="decimal"/>
      <w:isLgl/>
      <w:lvlText w:val="%1.%2.%3.%4.%5."/>
      <w:lvlJc w:val="left"/>
      <w:pPr>
        <w:ind w:left="4272" w:hanging="1080"/>
      </w:pPr>
      <w:rPr>
        <w:rFonts w:hint="default"/>
        <w:b w:val="0"/>
        <w:i w:val="0"/>
      </w:rPr>
    </w:lvl>
    <w:lvl w:ilvl="5">
      <w:start w:val="1"/>
      <w:numFmt w:val="decimal"/>
      <w:isLgl/>
      <w:lvlText w:val="%1.%2.%3.%4.%5.%6."/>
      <w:lvlJc w:val="left"/>
      <w:pPr>
        <w:ind w:left="5340" w:hanging="1440"/>
      </w:pPr>
      <w:rPr>
        <w:rFonts w:hint="default"/>
        <w:b w:val="0"/>
        <w:i w:val="0"/>
      </w:rPr>
    </w:lvl>
    <w:lvl w:ilvl="6">
      <w:start w:val="1"/>
      <w:numFmt w:val="decimal"/>
      <w:isLgl/>
      <w:lvlText w:val="%1.%2.%3.%4.%5.%6.%7."/>
      <w:lvlJc w:val="left"/>
      <w:pPr>
        <w:ind w:left="6408" w:hanging="1800"/>
      </w:pPr>
      <w:rPr>
        <w:rFonts w:hint="default"/>
        <w:b w:val="0"/>
        <w:i w:val="0"/>
      </w:rPr>
    </w:lvl>
    <w:lvl w:ilvl="7">
      <w:start w:val="1"/>
      <w:numFmt w:val="decimal"/>
      <w:isLgl/>
      <w:lvlText w:val="%1.%2.%3.%4.%5.%6.%7.%8."/>
      <w:lvlJc w:val="left"/>
      <w:pPr>
        <w:ind w:left="7116" w:hanging="1800"/>
      </w:pPr>
      <w:rPr>
        <w:rFonts w:hint="default"/>
        <w:b w:val="0"/>
        <w:i w:val="0"/>
      </w:rPr>
    </w:lvl>
    <w:lvl w:ilvl="8">
      <w:start w:val="1"/>
      <w:numFmt w:val="decimal"/>
      <w:isLgl/>
      <w:lvlText w:val="%1.%2.%3.%4.%5.%6.%7.%8.%9."/>
      <w:lvlJc w:val="left"/>
      <w:pPr>
        <w:ind w:left="8184" w:hanging="2160"/>
      </w:pPr>
      <w:rPr>
        <w:rFonts w:hint="default"/>
        <w:b w:val="0"/>
        <w:i w:val="0"/>
      </w:rPr>
    </w:lvl>
  </w:abstractNum>
  <w:abstractNum w:abstractNumId="139"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3"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34006">
    <w:abstractNumId w:val="1"/>
  </w:num>
  <w:num w:numId="2" w16cid:durableId="550771179">
    <w:abstractNumId w:val="7"/>
  </w:num>
  <w:num w:numId="3" w16cid:durableId="1857889171">
    <w:abstractNumId w:val="6"/>
  </w:num>
  <w:num w:numId="4" w16cid:durableId="208809974">
    <w:abstractNumId w:val="109"/>
  </w:num>
  <w:num w:numId="5" w16cid:durableId="382171355">
    <w:abstractNumId w:val="98"/>
  </w:num>
  <w:num w:numId="6" w16cid:durableId="32928764">
    <w:abstractNumId w:val="28"/>
  </w:num>
  <w:num w:numId="7" w16cid:durableId="761267525">
    <w:abstractNumId w:val="95"/>
  </w:num>
  <w:num w:numId="8" w16cid:durableId="1213080934">
    <w:abstractNumId w:val="59"/>
  </w:num>
  <w:num w:numId="9" w16cid:durableId="528957111">
    <w:abstractNumId w:val="0"/>
  </w:num>
  <w:num w:numId="10" w16cid:durableId="1252205225">
    <w:abstractNumId w:val="107"/>
  </w:num>
  <w:num w:numId="11" w16cid:durableId="1079909315">
    <w:abstractNumId w:val="97"/>
  </w:num>
  <w:num w:numId="12" w16cid:durableId="960528154">
    <w:abstractNumId w:val="133"/>
  </w:num>
  <w:num w:numId="13" w16cid:durableId="1341473154">
    <w:abstractNumId w:val="35"/>
  </w:num>
  <w:num w:numId="14" w16cid:durableId="156268062">
    <w:abstractNumId w:val="51"/>
  </w:num>
  <w:num w:numId="15" w16cid:durableId="1357732605">
    <w:abstractNumId w:val="81"/>
  </w:num>
  <w:num w:numId="16" w16cid:durableId="863515520">
    <w:abstractNumId w:val="131"/>
  </w:num>
  <w:num w:numId="17" w16cid:durableId="1003705260">
    <w:abstractNumId w:val="21"/>
  </w:num>
  <w:num w:numId="18" w16cid:durableId="1064909166">
    <w:abstractNumId w:val="66"/>
  </w:num>
  <w:num w:numId="19" w16cid:durableId="1920677849">
    <w:abstractNumId w:val="101"/>
  </w:num>
  <w:num w:numId="20" w16cid:durableId="1439711611">
    <w:abstractNumId w:val="43"/>
  </w:num>
  <w:num w:numId="21" w16cid:durableId="1577398058">
    <w:abstractNumId w:val="108"/>
  </w:num>
  <w:num w:numId="22" w16cid:durableId="1581715559">
    <w:abstractNumId w:val="122"/>
  </w:num>
  <w:num w:numId="23" w16cid:durableId="1699427995">
    <w:abstractNumId w:val="132"/>
  </w:num>
  <w:num w:numId="24" w16cid:durableId="1209756489">
    <w:abstractNumId w:val="142"/>
  </w:num>
  <w:num w:numId="25" w16cid:durableId="550338475">
    <w:abstractNumId w:val="10"/>
  </w:num>
  <w:num w:numId="26" w16cid:durableId="1145971939">
    <w:abstractNumId w:val="26"/>
  </w:num>
  <w:num w:numId="27" w16cid:durableId="1171867720">
    <w:abstractNumId w:val="77"/>
  </w:num>
  <w:num w:numId="28" w16cid:durableId="1229729064">
    <w:abstractNumId w:val="24"/>
  </w:num>
  <w:num w:numId="29" w16cid:durableId="1974405552">
    <w:abstractNumId w:val="92"/>
  </w:num>
  <w:num w:numId="30" w16cid:durableId="1730567371">
    <w:abstractNumId w:val="8"/>
  </w:num>
  <w:num w:numId="31" w16cid:durableId="1854421197">
    <w:abstractNumId w:val="17"/>
  </w:num>
  <w:num w:numId="32" w16cid:durableId="195823199">
    <w:abstractNumId w:val="112"/>
  </w:num>
  <w:num w:numId="33" w16cid:durableId="1317761328">
    <w:abstractNumId w:val="139"/>
  </w:num>
  <w:num w:numId="34" w16cid:durableId="34625161">
    <w:abstractNumId w:val="136"/>
  </w:num>
  <w:num w:numId="35" w16cid:durableId="986588394">
    <w:abstractNumId w:val="99"/>
  </w:num>
  <w:num w:numId="36" w16cid:durableId="143353492">
    <w:abstractNumId w:val="33"/>
  </w:num>
  <w:num w:numId="37" w16cid:durableId="1270771595">
    <w:abstractNumId w:val="42"/>
  </w:num>
  <w:num w:numId="38" w16cid:durableId="1866360226">
    <w:abstractNumId w:val="123"/>
  </w:num>
  <w:num w:numId="39" w16cid:durableId="736057286">
    <w:abstractNumId w:val="32"/>
  </w:num>
  <w:num w:numId="40" w16cid:durableId="431436040">
    <w:abstractNumId w:val="16"/>
  </w:num>
  <w:num w:numId="41" w16cid:durableId="1282229955">
    <w:abstractNumId w:val="104"/>
  </w:num>
  <w:num w:numId="42" w16cid:durableId="357200629">
    <w:abstractNumId w:val="96"/>
  </w:num>
  <w:num w:numId="43" w16cid:durableId="521093813">
    <w:abstractNumId w:val="119"/>
  </w:num>
  <w:num w:numId="44" w16cid:durableId="98068716">
    <w:abstractNumId w:val="114"/>
  </w:num>
  <w:num w:numId="45" w16cid:durableId="1873496305">
    <w:abstractNumId w:val="141"/>
  </w:num>
  <w:num w:numId="46" w16cid:durableId="285352000">
    <w:abstractNumId w:val="48"/>
  </w:num>
  <w:num w:numId="47" w16cid:durableId="1872767742">
    <w:abstractNumId w:val="4"/>
    <w:lvlOverride w:ilvl="0">
      <w:startOverride w:val="1"/>
    </w:lvlOverride>
  </w:num>
  <w:num w:numId="48" w16cid:durableId="585695417">
    <w:abstractNumId w:val="127"/>
  </w:num>
  <w:num w:numId="49" w16cid:durableId="837425600">
    <w:abstractNumId w:val="14"/>
  </w:num>
  <w:num w:numId="50" w16cid:durableId="1348018720">
    <w:abstractNumId w:val="115"/>
  </w:num>
  <w:num w:numId="51" w16cid:durableId="518356928">
    <w:abstractNumId w:val="105"/>
  </w:num>
  <w:num w:numId="52" w16cid:durableId="882405837">
    <w:abstractNumId w:val="116"/>
  </w:num>
  <w:num w:numId="53" w16cid:durableId="911233569">
    <w:abstractNumId w:val="38"/>
  </w:num>
  <w:num w:numId="54" w16cid:durableId="299117057">
    <w:abstractNumId w:val="9"/>
  </w:num>
  <w:num w:numId="55" w16cid:durableId="205531983">
    <w:abstractNumId w:val="134"/>
  </w:num>
  <w:num w:numId="56" w16cid:durableId="2121951034">
    <w:abstractNumId w:val="5"/>
  </w:num>
  <w:num w:numId="57" w16cid:durableId="12100718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26098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49614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48544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95120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4047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95134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9541842">
    <w:abstractNumId w:val="57"/>
  </w:num>
  <w:num w:numId="65" w16cid:durableId="833301812">
    <w:abstractNumId w:val="126"/>
  </w:num>
  <w:num w:numId="66" w16cid:durableId="1414856944">
    <w:abstractNumId w:val="63"/>
  </w:num>
  <w:num w:numId="67" w16cid:durableId="803081614">
    <w:abstractNumId w:val="73"/>
  </w:num>
  <w:num w:numId="68" w16cid:durableId="1452280389">
    <w:abstractNumId w:val="76"/>
  </w:num>
  <w:num w:numId="69" w16cid:durableId="411321155">
    <w:abstractNumId w:val="49"/>
  </w:num>
  <w:num w:numId="70" w16cid:durableId="554584157">
    <w:abstractNumId w:val="88"/>
  </w:num>
  <w:num w:numId="71" w16cid:durableId="1336032548">
    <w:abstractNumId w:val="45"/>
  </w:num>
  <w:num w:numId="72" w16cid:durableId="1262758740">
    <w:abstractNumId w:val="72"/>
  </w:num>
  <w:num w:numId="73" w16cid:durableId="464276237">
    <w:abstractNumId w:val="79"/>
  </w:num>
  <w:num w:numId="74" w16cid:durableId="1018775924">
    <w:abstractNumId w:val="128"/>
  </w:num>
  <w:num w:numId="75" w16cid:durableId="1918785984">
    <w:abstractNumId w:val="56"/>
  </w:num>
  <w:num w:numId="76" w16cid:durableId="151023718">
    <w:abstractNumId w:val="15"/>
  </w:num>
  <w:num w:numId="77" w16cid:durableId="86391222">
    <w:abstractNumId w:val="74"/>
  </w:num>
  <w:num w:numId="78" w16cid:durableId="1745295252">
    <w:abstractNumId w:val="121"/>
  </w:num>
  <w:num w:numId="79" w16cid:durableId="739063999">
    <w:abstractNumId w:val="64"/>
  </w:num>
  <w:num w:numId="80" w16cid:durableId="720249115">
    <w:abstractNumId w:val="84"/>
  </w:num>
  <w:num w:numId="81" w16cid:durableId="1597909249">
    <w:abstractNumId w:val="40"/>
  </w:num>
  <w:num w:numId="82" w16cid:durableId="96995997">
    <w:abstractNumId w:val="75"/>
  </w:num>
  <w:num w:numId="83" w16cid:durableId="244729120">
    <w:abstractNumId w:val="89"/>
  </w:num>
  <w:num w:numId="84" w16cid:durableId="1108425701">
    <w:abstractNumId w:val="83"/>
  </w:num>
  <w:num w:numId="85" w16cid:durableId="104976589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1222750">
    <w:abstractNumId w:val="100"/>
  </w:num>
  <w:num w:numId="87"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20533037">
    <w:abstractNumId w:val="113"/>
  </w:num>
  <w:num w:numId="89" w16cid:durableId="1035304567">
    <w:abstractNumId w:val="143"/>
  </w:num>
  <w:num w:numId="90" w16cid:durableId="903837336">
    <w:abstractNumId w:val="37"/>
  </w:num>
  <w:num w:numId="91" w16cid:durableId="352650907">
    <w:abstractNumId w:val="29"/>
  </w:num>
  <w:num w:numId="92" w16cid:durableId="1937129943">
    <w:abstractNumId w:val="50"/>
  </w:num>
  <w:num w:numId="93" w16cid:durableId="385182615">
    <w:abstractNumId w:val="61"/>
  </w:num>
  <w:num w:numId="94" w16cid:durableId="1962489647">
    <w:abstractNumId w:val="22"/>
  </w:num>
  <w:num w:numId="95" w16cid:durableId="1905290634">
    <w:abstractNumId w:val="13"/>
  </w:num>
  <w:num w:numId="96" w16cid:durableId="433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207890">
    <w:abstractNumId w:val="23"/>
  </w:num>
  <w:num w:numId="98" w16cid:durableId="1794522690">
    <w:abstractNumId w:val="110"/>
  </w:num>
  <w:num w:numId="99" w16cid:durableId="10706200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39668461">
    <w:abstractNumId w:val="106"/>
  </w:num>
  <w:num w:numId="101" w16cid:durableId="87890345">
    <w:abstractNumId w:val="125"/>
  </w:num>
  <w:num w:numId="102" w16cid:durableId="299699939">
    <w:abstractNumId w:val="25"/>
  </w:num>
  <w:num w:numId="103" w16cid:durableId="1434322503">
    <w:abstractNumId w:val="41"/>
  </w:num>
  <w:num w:numId="104" w16cid:durableId="720324976">
    <w:abstractNumId w:val="111"/>
  </w:num>
  <w:num w:numId="105" w16cid:durableId="68616929">
    <w:abstractNumId w:val="47"/>
  </w:num>
  <w:num w:numId="106" w16cid:durableId="88041575">
    <w:abstractNumId w:val="90"/>
  </w:num>
  <w:num w:numId="107" w16cid:durableId="908341058">
    <w:abstractNumId w:val="39"/>
  </w:num>
  <w:num w:numId="108" w16cid:durableId="1923447718">
    <w:abstractNumId w:val="19"/>
  </w:num>
  <w:num w:numId="109" w16cid:durableId="1329868240">
    <w:abstractNumId w:val="87"/>
  </w:num>
  <w:num w:numId="110" w16cid:durableId="1634170688">
    <w:abstractNumId w:val="47"/>
  </w:num>
  <w:num w:numId="111" w16cid:durableId="724522805">
    <w:abstractNumId w:val="90"/>
  </w:num>
  <w:num w:numId="112" w16cid:durableId="937299175">
    <w:abstractNumId w:val="39"/>
  </w:num>
  <w:num w:numId="113" w16cid:durableId="165219812">
    <w:abstractNumId w:val="19"/>
  </w:num>
  <w:num w:numId="114" w16cid:durableId="1450540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810138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74821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674734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92151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406452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536480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80826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97002952">
    <w:abstractNumId w:val="69"/>
  </w:num>
  <w:num w:numId="123" w16cid:durableId="177888866">
    <w:abstractNumId w:val="117"/>
  </w:num>
  <w:num w:numId="124" w16cid:durableId="992680606">
    <w:abstractNumId w:val="30"/>
  </w:num>
  <w:num w:numId="125" w16cid:durableId="1509175529">
    <w:abstractNumId w:val="27"/>
  </w:num>
  <w:num w:numId="126" w16cid:durableId="1119110831">
    <w:abstractNumId w:val="85"/>
  </w:num>
  <w:num w:numId="127" w16cid:durableId="1817800609">
    <w:abstractNumId w:val="94"/>
  </w:num>
  <w:num w:numId="128" w16cid:durableId="1231890604">
    <w:abstractNumId w:val="91"/>
  </w:num>
  <w:num w:numId="129" w16cid:durableId="2036342611">
    <w:abstractNumId w:val="82"/>
  </w:num>
  <w:num w:numId="130" w16cid:durableId="1528979283">
    <w:abstractNumId w:val="102"/>
  </w:num>
  <w:num w:numId="131" w16cid:durableId="1994218034">
    <w:abstractNumId w:val="20"/>
  </w:num>
  <w:num w:numId="132" w16cid:durableId="651056977">
    <w:abstractNumId w:val="62"/>
  </w:num>
  <w:num w:numId="133" w16cid:durableId="1738168912">
    <w:abstractNumId w:val="68"/>
  </w:num>
  <w:num w:numId="134" w16cid:durableId="1342242849">
    <w:abstractNumId w:val="120"/>
  </w:num>
  <w:num w:numId="135" w16cid:durableId="100272843">
    <w:abstractNumId w:val="67"/>
  </w:num>
  <w:num w:numId="136" w16cid:durableId="2137289800">
    <w:abstractNumId w:val="18"/>
  </w:num>
  <w:num w:numId="137" w16cid:durableId="219564042">
    <w:abstractNumId w:val="124"/>
  </w:num>
  <w:num w:numId="138" w16cid:durableId="1358385007">
    <w:abstractNumId w:val="80"/>
  </w:num>
  <w:num w:numId="139" w16cid:durableId="2126534610">
    <w:abstractNumId w:val="65"/>
  </w:num>
  <w:num w:numId="140" w16cid:durableId="487019144">
    <w:abstractNumId w:val="129"/>
  </w:num>
  <w:num w:numId="141" w16cid:durableId="1727332748">
    <w:abstractNumId w:val="60"/>
  </w:num>
  <w:num w:numId="142" w16cid:durableId="328481571">
    <w:abstractNumId w:val="138"/>
  </w:num>
  <w:num w:numId="143" w16cid:durableId="464003414">
    <w:abstractNumId w:val="58"/>
  </w:num>
  <w:num w:numId="144" w16cid:durableId="818182969">
    <w:abstractNumId w:val="11"/>
  </w:num>
  <w:num w:numId="145" w16cid:durableId="1918592551">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705B"/>
    <w:rsid w:val="00011D71"/>
    <w:rsid w:val="00014EDB"/>
    <w:rsid w:val="00014EE6"/>
    <w:rsid w:val="00015C19"/>
    <w:rsid w:val="00017564"/>
    <w:rsid w:val="00020353"/>
    <w:rsid w:val="00021DFD"/>
    <w:rsid w:val="000225C3"/>
    <w:rsid w:val="000238A6"/>
    <w:rsid w:val="00024234"/>
    <w:rsid w:val="0002574E"/>
    <w:rsid w:val="000259DD"/>
    <w:rsid w:val="0002736E"/>
    <w:rsid w:val="000328A9"/>
    <w:rsid w:val="00036E4D"/>
    <w:rsid w:val="00041C55"/>
    <w:rsid w:val="000434A3"/>
    <w:rsid w:val="00046510"/>
    <w:rsid w:val="00046901"/>
    <w:rsid w:val="000522F5"/>
    <w:rsid w:val="000534E0"/>
    <w:rsid w:val="00055B1D"/>
    <w:rsid w:val="00057DB4"/>
    <w:rsid w:val="00061C5D"/>
    <w:rsid w:val="000649C6"/>
    <w:rsid w:val="00064D2A"/>
    <w:rsid w:val="00065D89"/>
    <w:rsid w:val="00067C3F"/>
    <w:rsid w:val="000713C3"/>
    <w:rsid w:val="00072112"/>
    <w:rsid w:val="00072BC1"/>
    <w:rsid w:val="000823D8"/>
    <w:rsid w:val="00083153"/>
    <w:rsid w:val="0008502A"/>
    <w:rsid w:val="00085F7C"/>
    <w:rsid w:val="00086ACC"/>
    <w:rsid w:val="000901F0"/>
    <w:rsid w:val="00097838"/>
    <w:rsid w:val="00097C6F"/>
    <w:rsid w:val="000A110E"/>
    <w:rsid w:val="000A4E23"/>
    <w:rsid w:val="000A518E"/>
    <w:rsid w:val="000A5D37"/>
    <w:rsid w:val="000A7E6F"/>
    <w:rsid w:val="000B03A0"/>
    <w:rsid w:val="000B4789"/>
    <w:rsid w:val="000B4A78"/>
    <w:rsid w:val="000C2174"/>
    <w:rsid w:val="000C2343"/>
    <w:rsid w:val="000C3820"/>
    <w:rsid w:val="000C5048"/>
    <w:rsid w:val="000C550F"/>
    <w:rsid w:val="000C7272"/>
    <w:rsid w:val="000C789A"/>
    <w:rsid w:val="000C7BE1"/>
    <w:rsid w:val="000D17EB"/>
    <w:rsid w:val="000D19D7"/>
    <w:rsid w:val="000D1BBC"/>
    <w:rsid w:val="000D2A7A"/>
    <w:rsid w:val="000D33C9"/>
    <w:rsid w:val="000D42E3"/>
    <w:rsid w:val="000D57F2"/>
    <w:rsid w:val="000E29FB"/>
    <w:rsid w:val="000E3A55"/>
    <w:rsid w:val="000E505C"/>
    <w:rsid w:val="000E6A21"/>
    <w:rsid w:val="000F3332"/>
    <w:rsid w:val="000F4B60"/>
    <w:rsid w:val="000F5777"/>
    <w:rsid w:val="001024B2"/>
    <w:rsid w:val="00105FB2"/>
    <w:rsid w:val="00110B0C"/>
    <w:rsid w:val="00112A22"/>
    <w:rsid w:val="00112EA4"/>
    <w:rsid w:val="00115494"/>
    <w:rsid w:val="00116ED2"/>
    <w:rsid w:val="001247DD"/>
    <w:rsid w:val="00127CEC"/>
    <w:rsid w:val="00127E85"/>
    <w:rsid w:val="00130F6B"/>
    <w:rsid w:val="00131485"/>
    <w:rsid w:val="00131F46"/>
    <w:rsid w:val="001341B6"/>
    <w:rsid w:val="001369FE"/>
    <w:rsid w:val="0014053B"/>
    <w:rsid w:val="00141E49"/>
    <w:rsid w:val="00143ECB"/>
    <w:rsid w:val="00145A14"/>
    <w:rsid w:val="001525BD"/>
    <w:rsid w:val="00155424"/>
    <w:rsid w:val="00155D46"/>
    <w:rsid w:val="00157E00"/>
    <w:rsid w:val="001609E4"/>
    <w:rsid w:val="00163725"/>
    <w:rsid w:val="0017229F"/>
    <w:rsid w:val="001723EE"/>
    <w:rsid w:val="00176819"/>
    <w:rsid w:val="0018140C"/>
    <w:rsid w:val="001836EE"/>
    <w:rsid w:val="0018657B"/>
    <w:rsid w:val="001866A4"/>
    <w:rsid w:val="00191957"/>
    <w:rsid w:val="001937E5"/>
    <w:rsid w:val="00193969"/>
    <w:rsid w:val="00194134"/>
    <w:rsid w:val="00196822"/>
    <w:rsid w:val="00196CE3"/>
    <w:rsid w:val="001A226F"/>
    <w:rsid w:val="001B0AC0"/>
    <w:rsid w:val="001B1C37"/>
    <w:rsid w:val="001B3195"/>
    <w:rsid w:val="001C6820"/>
    <w:rsid w:val="001D0294"/>
    <w:rsid w:val="001D05F4"/>
    <w:rsid w:val="001D296C"/>
    <w:rsid w:val="001D5387"/>
    <w:rsid w:val="001D6788"/>
    <w:rsid w:val="001D6A7E"/>
    <w:rsid w:val="001E1060"/>
    <w:rsid w:val="001E38EE"/>
    <w:rsid w:val="001E4ADB"/>
    <w:rsid w:val="001E6045"/>
    <w:rsid w:val="001E6789"/>
    <w:rsid w:val="001F5E0B"/>
    <w:rsid w:val="001F6857"/>
    <w:rsid w:val="002004C0"/>
    <w:rsid w:val="00202479"/>
    <w:rsid w:val="002046A8"/>
    <w:rsid w:val="002105DF"/>
    <w:rsid w:val="00211332"/>
    <w:rsid w:val="00213375"/>
    <w:rsid w:val="0021375A"/>
    <w:rsid w:val="00213C22"/>
    <w:rsid w:val="0021716D"/>
    <w:rsid w:val="00217CF4"/>
    <w:rsid w:val="002208A8"/>
    <w:rsid w:val="002220E6"/>
    <w:rsid w:val="00222FD7"/>
    <w:rsid w:val="00223BE8"/>
    <w:rsid w:val="00231C75"/>
    <w:rsid w:val="002342CA"/>
    <w:rsid w:val="002354DC"/>
    <w:rsid w:val="00245F0A"/>
    <w:rsid w:val="0024645F"/>
    <w:rsid w:val="00250AD5"/>
    <w:rsid w:val="00253CA8"/>
    <w:rsid w:val="0025642E"/>
    <w:rsid w:val="002570CF"/>
    <w:rsid w:val="002617C4"/>
    <w:rsid w:val="00264BB9"/>
    <w:rsid w:val="00267D73"/>
    <w:rsid w:val="00270237"/>
    <w:rsid w:val="002726B1"/>
    <w:rsid w:val="00272C94"/>
    <w:rsid w:val="00272CDD"/>
    <w:rsid w:val="002755BB"/>
    <w:rsid w:val="00275662"/>
    <w:rsid w:val="00291D3B"/>
    <w:rsid w:val="002948F8"/>
    <w:rsid w:val="002A1D29"/>
    <w:rsid w:val="002A24DB"/>
    <w:rsid w:val="002A6011"/>
    <w:rsid w:val="002B059C"/>
    <w:rsid w:val="002B4ED4"/>
    <w:rsid w:val="002C32E0"/>
    <w:rsid w:val="002C5BEF"/>
    <w:rsid w:val="002D1637"/>
    <w:rsid w:val="002D6EFE"/>
    <w:rsid w:val="002D7777"/>
    <w:rsid w:val="002E1789"/>
    <w:rsid w:val="002E1BFD"/>
    <w:rsid w:val="002E2E42"/>
    <w:rsid w:val="002E3741"/>
    <w:rsid w:val="002E47CF"/>
    <w:rsid w:val="002E591C"/>
    <w:rsid w:val="002F08F5"/>
    <w:rsid w:val="002F1AAB"/>
    <w:rsid w:val="002F1B19"/>
    <w:rsid w:val="002F2B72"/>
    <w:rsid w:val="002F6A7D"/>
    <w:rsid w:val="002F7F9B"/>
    <w:rsid w:val="00300BCD"/>
    <w:rsid w:val="00300C2F"/>
    <w:rsid w:val="00301D2C"/>
    <w:rsid w:val="003050FD"/>
    <w:rsid w:val="00305997"/>
    <w:rsid w:val="00307D33"/>
    <w:rsid w:val="00311672"/>
    <w:rsid w:val="00313C2E"/>
    <w:rsid w:val="003171FE"/>
    <w:rsid w:val="003238D2"/>
    <w:rsid w:val="00332F0A"/>
    <w:rsid w:val="0033681F"/>
    <w:rsid w:val="00336A6D"/>
    <w:rsid w:val="00336CF7"/>
    <w:rsid w:val="00337C74"/>
    <w:rsid w:val="003404BA"/>
    <w:rsid w:val="003429FD"/>
    <w:rsid w:val="003452AC"/>
    <w:rsid w:val="00345462"/>
    <w:rsid w:val="003545DE"/>
    <w:rsid w:val="003551D2"/>
    <w:rsid w:val="0035580D"/>
    <w:rsid w:val="003600D1"/>
    <w:rsid w:val="0036223A"/>
    <w:rsid w:val="00362A3A"/>
    <w:rsid w:val="00364304"/>
    <w:rsid w:val="00364DCD"/>
    <w:rsid w:val="00364ED9"/>
    <w:rsid w:val="00370C05"/>
    <w:rsid w:val="00372523"/>
    <w:rsid w:val="00374949"/>
    <w:rsid w:val="00374CE9"/>
    <w:rsid w:val="003775B9"/>
    <w:rsid w:val="00386954"/>
    <w:rsid w:val="003876F8"/>
    <w:rsid w:val="00390254"/>
    <w:rsid w:val="00394C2A"/>
    <w:rsid w:val="00396B64"/>
    <w:rsid w:val="003A00C8"/>
    <w:rsid w:val="003A14DB"/>
    <w:rsid w:val="003A380E"/>
    <w:rsid w:val="003A4F9A"/>
    <w:rsid w:val="003B5B98"/>
    <w:rsid w:val="003B7007"/>
    <w:rsid w:val="003C3770"/>
    <w:rsid w:val="003C48F5"/>
    <w:rsid w:val="003D2687"/>
    <w:rsid w:val="003E3AEF"/>
    <w:rsid w:val="003E7C37"/>
    <w:rsid w:val="003F43DD"/>
    <w:rsid w:val="00404AE5"/>
    <w:rsid w:val="004072E1"/>
    <w:rsid w:val="00410204"/>
    <w:rsid w:val="0041442C"/>
    <w:rsid w:val="004163E4"/>
    <w:rsid w:val="00423D80"/>
    <w:rsid w:val="00425111"/>
    <w:rsid w:val="00427BDF"/>
    <w:rsid w:val="00430701"/>
    <w:rsid w:val="00434424"/>
    <w:rsid w:val="0043771C"/>
    <w:rsid w:val="00437B80"/>
    <w:rsid w:val="004401D5"/>
    <w:rsid w:val="00440413"/>
    <w:rsid w:val="00451FE4"/>
    <w:rsid w:val="004525E8"/>
    <w:rsid w:val="00454186"/>
    <w:rsid w:val="00456E3F"/>
    <w:rsid w:val="00457F30"/>
    <w:rsid w:val="00460792"/>
    <w:rsid w:val="00461F31"/>
    <w:rsid w:val="00462D9A"/>
    <w:rsid w:val="004640EC"/>
    <w:rsid w:val="00464172"/>
    <w:rsid w:val="004658FF"/>
    <w:rsid w:val="00466EBD"/>
    <w:rsid w:val="00466FB2"/>
    <w:rsid w:val="004754CF"/>
    <w:rsid w:val="00483893"/>
    <w:rsid w:val="00483D29"/>
    <w:rsid w:val="0049605D"/>
    <w:rsid w:val="004A11E1"/>
    <w:rsid w:val="004A2D27"/>
    <w:rsid w:val="004A4AE3"/>
    <w:rsid w:val="004A5966"/>
    <w:rsid w:val="004A5FA0"/>
    <w:rsid w:val="004A6739"/>
    <w:rsid w:val="004B0EB8"/>
    <w:rsid w:val="004B376E"/>
    <w:rsid w:val="004B7E7A"/>
    <w:rsid w:val="004C1869"/>
    <w:rsid w:val="004C4999"/>
    <w:rsid w:val="004C4D29"/>
    <w:rsid w:val="004C69E1"/>
    <w:rsid w:val="004C70E2"/>
    <w:rsid w:val="004C75E9"/>
    <w:rsid w:val="004C7F09"/>
    <w:rsid w:val="004D2460"/>
    <w:rsid w:val="004D3085"/>
    <w:rsid w:val="004D31D1"/>
    <w:rsid w:val="004D38E7"/>
    <w:rsid w:val="004D68A9"/>
    <w:rsid w:val="004E5089"/>
    <w:rsid w:val="004E5B1C"/>
    <w:rsid w:val="004F3406"/>
    <w:rsid w:val="004F4702"/>
    <w:rsid w:val="004F591B"/>
    <w:rsid w:val="004F6B19"/>
    <w:rsid w:val="00500A2A"/>
    <w:rsid w:val="005015FA"/>
    <w:rsid w:val="005050DC"/>
    <w:rsid w:val="0050616D"/>
    <w:rsid w:val="005141CD"/>
    <w:rsid w:val="00522925"/>
    <w:rsid w:val="00522E05"/>
    <w:rsid w:val="00523BEB"/>
    <w:rsid w:val="00532632"/>
    <w:rsid w:val="00535C91"/>
    <w:rsid w:val="0053629F"/>
    <w:rsid w:val="005426D6"/>
    <w:rsid w:val="00542A83"/>
    <w:rsid w:val="00544478"/>
    <w:rsid w:val="00554785"/>
    <w:rsid w:val="00554E57"/>
    <w:rsid w:val="00564183"/>
    <w:rsid w:val="00566F6D"/>
    <w:rsid w:val="00567F01"/>
    <w:rsid w:val="00580CBB"/>
    <w:rsid w:val="0058108C"/>
    <w:rsid w:val="00582298"/>
    <w:rsid w:val="00590D2C"/>
    <w:rsid w:val="00590F62"/>
    <w:rsid w:val="00591193"/>
    <w:rsid w:val="0059442C"/>
    <w:rsid w:val="00595F3F"/>
    <w:rsid w:val="00597541"/>
    <w:rsid w:val="005A1798"/>
    <w:rsid w:val="005A1A14"/>
    <w:rsid w:val="005A1BA2"/>
    <w:rsid w:val="005A76E6"/>
    <w:rsid w:val="005A7ABA"/>
    <w:rsid w:val="005B017C"/>
    <w:rsid w:val="005B0532"/>
    <w:rsid w:val="005B7106"/>
    <w:rsid w:val="005C1A81"/>
    <w:rsid w:val="005C3046"/>
    <w:rsid w:val="005C41EA"/>
    <w:rsid w:val="005C5D45"/>
    <w:rsid w:val="005D6368"/>
    <w:rsid w:val="005E184B"/>
    <w:rsid w:val="005E3400"/>
    <w:rsid w:val="005E3AF4"/>
    <w:rsid w:val="005E5627"/>
    <w:rsid w:val="005E58FE"/>
    <w:rsid w:val="005E5B81"/>
    <w:rsid w:val="005E7A2A"/>
    <w:rsid w:val="005F02E4"/>
    <w:rsid w:val="005F13C0"/>
    <w:rsid w:val="005F1A9A"/>
    <w:rsid w:val="005F39FA"/>
    <w:rsid w:val="005F4EF8"/>
    <w:rsid w:val="005F5A6F"/>
    <w:rsid w:val="005F6744"/>
    <w:rsid w:val="006002C6"/>
    <w:rsid w:val="00600C87"/>
    <w:rsid w:val="006036E7"/>
    <w:rsid w:val="00604531"/>
    <w:rsid w:val="00606458"/>
    <w:rsid w:val="00622953"/>
    <w:rsid w:val="00622AF3"/>
    <w:rsid w:val="00623279"/>
    <w:rsid w:val="006247DA"/>
    <w:rsid w:val="006253A2"/>
    <w:rsid w:val="00627902"/>
    <w:rsid w:val="006279BE"/>
    <w:rsid w:val="00630E62"/>
    <w:rsid w:val="00630E9A"/>
    <w:rsid w:val="00634925"/>
    <w:rsid w:val="006355FA"/>
    <w:rsid w:val="006374AB"/>
    <w:rsid w:val="00637D95"/>
    <w:rsid w:val="00640116"/>
    <w:rsid w:val="0064635A"/>
    <w:rsid w:val="00655B5F"/>
    <w:rsid w:val="00655CBB"/>
    <w:rsid w:val="00660DA4"/>
    <w:rsid w:val="0066258A"/>
    <w:rsid w:val="00665079"/>
    <w:rsid w:val="00675B74"/>
    <w:rsid w:val="00675F13"/>
    <w:rsid w:val="00692CA7"/>
    <w:rsid w:val="00692D5C"/>
    <w:rsid w:val="006A12ED"/>
    <w:rsid w:val="006A30C1"/>
    <w:rsid w:val="006A4AC8"/>
    <w:rsid w:val="006A5844"/>
    <w:rsid w:val="006B1F19"/>
    <w:rsid w:val="006B45A4"/>
    <w:rsid w:val="006B4CB9"/>
    <w:rsid w:val="006B76A0"/>
    <w:rsid w:val="006B7F49"/>
    <w:rsid w:val="006C00B9"/>
    <w:rsid w:val="006C13E3"/>
    <w:rsid w:val="006D0981"/>
    <w:rsid w:val="006D0DA5"/>
    <w:rsid w:val="006D36C4"/>
    <w:rsid w:val="006D4222"/>
    <w:rsid w:val="006D5791"/>
    <w:rsid w:val="006D7B2C"/>
    <w:rsid w:val="006E329C"/>
    <w:rsid w:val="006E4CE0"/>
    <w:rsid w:val="006E7B0A"/>
    <w:rsid w:val="006F1C55"/>
    <w:rsid w:val="006F6741"/>
    <w:rsid w:val="006F67EC"/>
    <w:rsid w:val="006F6FCE"/>
    <w:rsid w:val="007008E9"/>
    <w:rsid w:val="0070243C"/>
    <w:rsid w:val="00703A4C"/>
    <w:rsid w:val="00703EDA"/>
    <w:rsid w:val="00704F84"/>
    <w:rsid w:val="00706B6A"/>
    <w:rsid w:val="00710E3A"/>
    <w:rsid w:val="00717932"/>
    <w:rsid w:val="00717FE8"/>
    <w:rsid w:val="0072255E"/>
    <w:rsid w:val="007230E2"/>
    <w:rsid w:val="00723AB7"/>
    <w:rsid w:val="00725216"/>
    <w:rsid w:val="00727448"/>
    <w:rsid w:val="00727B13"/>
    <w:rsid w:val="00730BBF"/>
    <w:rsid w:val="007354EE"/>
    <w:rsid w:val="007375A6"/>
    <w:rsid w:val="00743EAF"/>
    <w:rsid w:val="007475E4"/>
    <w:rsid w:val="0075521C"/>
    <w:rsid w:val="00760367"/>
    <w:rsid w:val="007613A3"/>
    <w:rsid w:val="007617B5"/>
    <w:rsid w:val="00763D3D"/>
    <w:rsid w:val="0076487F"/>
    <w:rsid w:val="00770D64"/>
    <w:rsid w:val="0077228B"/>
    <w:rsid w:val="007741F8"/>
    <w:rsid w:val="007759E6"/>
    <w:rsid w:val="00780BFF"/>
    <w:rsid w:val="007825E8"/>
    <w:rsid w:val="00782690"/>
    <w:rsid w:val="00782E2C"/>
    <w:rsid w:val="00787160"/>
    <w:rsid w:val="00792291"/>
    <w:rsid w:val="007943E4"/>
    <w:rsid w:val="00794D5B"/>
    <w:rsid w:val="007955FE"/>
    <w:rsid w:val="00795E00"/>
    <w:rsid w:val="007A45E0"/>
    <w:rsid w:val="007A4CB6"/>
    <w:rsid w:val="007B0E47"/>
    <w:rsid w:val="007B1339"/>
    <w:rsid w:val="007B3D6E"/>
    <w:rsid w:val="007B450D"/>
    <w:rsid w:val="007B5134"/>
    <w:rsid w:val="007B6842"/>
    <w:rsid w:val="007C2D56"/>
    <w:rsid w:val="007C79A5"/>
    <w:rsid w:val="007D02D0"/>
    <w:rsid w:val="007D0D29"/>
    <w:rsid w:val="007D188C"/>
    <w:rsid w:val="007D220A"/>
    <w:rsid w:val="007D2D64"/>
    <w:rsid w:val="007D32A1"/>
    <w:rsid w:val="007D3F45"/>
    <w:rsid w:val="007E006F"/>
    <w:rsid w:val="007E1AAD"/>
    <w:rsid w:val="007E7781"/>
    <w:rsid w:val="007F16BE"/>
    <w:rsid w:val="00803030"/>
    <w:rsid w:val="00803815"/>
    <w:rsid w:val="0081019B"/>
    <w:rsid w:val="00811652"/>
    <w:rsid w:val="00813577"/>
    <w:rsid w:val="00816F81"/>
    <w:rsid w:val="00823A33"/>
    <w:rsid w:val="00826882"/>
    <w:rsid w:val="008274E0"/>
    <w:rsid w:val="00827B2F"/>
    <w:rsid w:val="00830EEB"/>
    <w:rsid w:val="00832245"/>
    <w:rsid w:val="00843691"/>
    <w:rsid w:val="008510AB"/>
    <w:rsid w:val="0085427D"/>
    <w:rsid w:val="008554CF"/>
    <w:rsid w:val="008605D9"/>
    <w:rsid w:val="0086197E"/>
    <w:rsid w:val="0086299E"/>
    <w:rsid w:val="00863B52"/>
    <w:rsid w:val="00865900"/>
    <w:rsid w:val="0086724B"/>
    <w:rsid w:val="008707BA"/>
    <w:rsid w:val="00876189"/>
    <w:rsid w:val="0087687C"/>
    <w:rsid w:val="00876EC6"/>
    <w:rsid w:val="008900A8"/>
    <w:rsid w:val="008904E5"/>
    <w:rsid w:val="00891042"/>
    <w:rsid w:val="008937DE"/>
    <w:rsid w:val="008A375F"/>
    <w:rsid w:val="008A68D8"/>
    <w:rsid w:val="008B3EC7"/>
    <w:rsid w:val="008B4EAD"/>
    <w:rsid w:val="008B6AAF"/>
    <w:rsid w:val="008C017D"/>
    <w:rsid w:val="008C32BB"/>
    <w:rsid w:val="008C5458"/>
    <w:rsid w:val="008C572C"/>
    <w:rsid w:val="008C60D0"/>
    <w:rsid w:val="008D0308"/>
    <w:rsid w:val="008D48E5"/>
    <w:rsid w:val="008D5BD5"/>
    <w:rsid w:val="008E5791"/>
    <w:rsid w:val="008E5936"/>
    <w:rsid w:val="008F6CE0"/>
    <w:rsid w:val="00901AB7"/>
    <w:rsid w:val="00903B2B"/>
    <w:rsid w:val="00904332"/>
    <w:rsid w:val="00907BC6"/>
    <w:rsid w:val="00907CE8"/>
    <w:rsid w:val="00910966"/>
    <w:rsid w:val="0091359A"/>
    <w:rsid w:val="009160BD"/>
    <w:rsid w:val="0091671A"/>
    <w:rsid w:val="00922684"/>
    <w:rsid w:val="009264D7"/>
    <w:rsid w:val="00941ECC"/>
    <w:rsid w:val="009523B0"/>
    <w:rsid w:val="00956A1F"/>
    <w:rsid w:val="009571CA"/>
    <w:rsid w:val="00960AE9"/>
    <w:rsid w:val="00967C4C"/>
    <w:rsid w:val="00967D0C"/>
    <w:rsid w:val="009724F7"/>
    <w:rsid w:val="009742C2"/>
    <w:rsid w:val="009752EA"/>
    <w:rsid w:val="0097681E"/>
    <w:rsid w:val="00976A0E"/>
    <w:rsid w:val="00983481"/>
    <w:rsid w:val="0098412F"/>
    <w:rsid w:val="009847F4"/>
    <w:rsid w:val="009859A1"/>
    <w:rsid w:val="00987A33"/>
    <w:rsid w:val="00991BB3"/>
    <w:rsid w:val="00994AC4"/>
    <w:rsid w:val="00996401"/>
    <w:rsid w:val="00996BB2"/>
    <w:rsid w:val="00997B04"/>
    <w:rsid w:val="009A3C98"/>
    <w:rsid w:val="009A74E3"/>
    <w:rsid w:val="009B0227"/>
    <w:rsid w:val="009B4C15"/>
    <w:rsid w:val="009C1CC5"/>
    <w:rsid w:val="009C3AB2"/>
    <w:rsid w:val="009C5EDD"/>
    <w:rsid w:val="009D3332"/>
    <w:rsid w:val="009D5903"/>
    <w:rsid w:val="009D692E"/>
    <w:rsid w:val="009E07D3"/>
    <w:rsid w:val="009E5E00"/>
    <w:rsid w:val="009F14AA"/>
    <w:rsid w:val="009F3BF9"/>
    <w:rsid w:val="009F3F34"/>
    <w:rsid w:val="009F5183"/>
    <w:rsid w:val="009F72BA"/>
    <w:rsid w:val="00A003CD"/>
    <w:rsid w:val="00A072F8"/>
    <w:rsid w:val="00A077F1"/>
    <w:rsid w:val="00A10E39"/>
    <w:rsid w:val="00A200E4"/>
    <w:rsid w:val="00A24D74"/>
    <w:rsid w:val="00A25CBD"/>
    <w:rsid w:val="00A27A08"/>
    <w:rsid w:val="00A32540"/>
    <w:rsid w:val="00A40BB6"/>
    <w:rsid w:val="00A42DAD"/>
    <w:rsid w:val="00A44C2C"/>
    <w:rsid w:val="00A53EC9"/>
    <w:rsid w:val="00A56E9D"/>
    <w:rsid w:val="00A6142E"/>
    <w:rsid w:val="00A6474B"/>
    <w:rsid w:val="00A67542"/>
    <w:rsid w:val="00A70116"/>
    <w:rsid w:val="00A729E7"/>
    <w:rsid w:val="00A7537A"/>
    <w:rsid w:val="00A768EA"/>
    <w:rsid w:val="00A7794E"/>
    <w:rsid w:val="00A816E6"/>
    <w:rsid w:val="00A90333"/>
    <w:rsid w:val="00A921C3"/>
    <w:rsid w:val="00A92963"/>
    <w:rsid w:val="00A95880"/>
    <w:rsid w:val="00A96291"/>
    <w:rsid w:val="00A97985"/>
    <w:rsid w:val="00AA0561"/>
    <w:rsid w:val="00AA30A7"/>
    <w:rsid w:val="00AA3BB3"/>
    <w:rsid w:val="00AB0052"/>
    <w:rsid w:val="00AB0833"/>
    <w:rsid w:val="00AB19CF"/>
    <w:rsid w:val="00AB6263"/>
    <w:rsid w:val="00AB6427"/>
    <w:rsid w:val="00AC0A23"/>
    <w:rsid w:val="00AC3FD8"/>
    <w:rsid w:val="00AC5622"/>
    <w:rsid w:val="00AD1957"/>
    <w:rsid w:val="00AD4B90"/>
    <w:rsid w:val="00AD52EB"/>
    <w:rsid w:val="00AD75FA"/>
    <w:rsid w:val="00AE07F3"/>
    <w:rsid w:val="00AE5B77"/>
    <w:rsid w:val="00AE76EC"/>
    <w:rsid w:val="00AE76FB"/>
    <w:rsid w:val="00AF26A0"/>
    <w:rsid w:val="00AF344E"/>
    <w:rsid w:val="00AF4A9F"/>
    <w:rsid w:val="00AF4CA6"/>
    <w:rsid w:val="00AF7B8D"/>
    <w:rsid w:val="00B02420"/>
    <w:rsid w:val="00B0549C"/>
    <w:rsid w:val="00B058DC"/>
    <w:rsid w:val="00B05F4E"/>
    <w:rsid w:val="00B06691"/>
    <w:rsid w:val="00B12C58"/>
    <w:rsid w:val="00B153F9"/>
    <w:rsid w:val="00B176E5"/>
    <w:rsid w:val="00B1788F"/>
    <w:rsid w:val="00B22DC0"/>
    <w:rsid w:val="00B27631"/>
    <w:rsid w:val="00B301C6"/>
    <w:rsid w:val="00B30C6E"/>
    <w:rsid w:val="00B31395"/>
    <w:rsid w:val="00B3150F"/>
    <w:rsid w:val="00B32B5C"/>
    <w:rsid w:val="00B33A07"/>
    <w:rsid w:val="00B34C86"/>
    <w:rsid w:val="00B35D1B"/>
    <w:rsid w:val="00B375A6"/>
    <w:rsid w:val="00B4244C"/>
    <w:rsid w:val="00B42F3E"/>
    <w:rsid w:val="00B44955"/>
    <w:rsid w:val="00B51861"/>
    <w:rsid w:val="00B54006"/>
    <w:rsid w:val="00B5720F"/>
    <w:rsid w:val="00B57E97"/>
    <w:rsid w:val="00B60E3C"/>
    <w:rsid w:val="00B6131D"/>
    <w:rsid w:val="00B635DA"/>
    <w:rsid w:val="00B72812"/>
    <w:rsid w:val="00B7558D"/>
    <w:rsid w:val="00B860F8"/>
    <w:rsid w:val="00B908B8"/>
    <w:rsid w:val="00B91249"/>
    <w:rsid w:val="00B91D61"/>
    <w:rsid w:val="00B9276A"/>
    <w:rsid w:val="00BA00E0"/>
    <w:rsid w:val="00BA233B"/>
    <w:rsid w:val="00BA3864"/>
    <w:rsid w:val="00BA3C95"/>
    <w:rsid w:val="00BA59C0"/>
    <w:rsid w:val="00BA7844"/>
    <w:rsid w:val="00BB548D"/>
    <w:rsid w:val="00BC32C2"/>
    <w:rsid w:val="00BC4B65"/>
    <w:rsid w:val="00BC7DCA"/>
    <w:rsid w:val="00BD0576"/>
    <w:rsid w:val="00BD49EF"/>
    <w:rsid w:val="00BD77D3"/>
    <w:rsid w:val="00BE3373"/>
    <w:rsid w:val="00BE7805"/>
    <w:rsid w:val="00BF0CA6"/>
    <w:rsid w:val="00BF3FA3"/>
    <w:rsid w:val="00BF4F8D"/>
    <w:rsid w:val="00BF53BB"/>
    <w:rsid w:val="00BF6C27"/>
    <w:rsid w:val="00C02545"/>
    <w:rsid w:val="00C03757"/>
    <w:rsid w:val="00C03A7A"/>
    <w:rsid w:val="00C04044"/>
    <w:rsid w:val="00C12A6E"/>
    <w:rsid w:val="00C13971"/>
    <w:rsid w:val="00C13A47"/>
    <w:rsid w:val="00C14152"/>
    <w:rsid w:val="00C146A5"/>
    <w:rsid w:val="00C14B94"/>
    <w:rsid w:val="00C209E2"/>
    <w:rsid w:val="00C2148D"/>
    <w:rsid w:val="00C2178B"/>
    <w:rsid w:val="00C25700"/>
    <w:rsid w:val="00C25A23"/>
    <w:rsid w:val="00C302D8"/>
    <w:rsid w:val="00C305F2"/>
    <w:rsid w:val="00C30BE9"/>
    <w:rsid w:val="00C32BEA"/>
    <w:rsid w:val="00C40370"/>
    <w:rsid w:val="00C41CF7"/>
    <w:rsid w:val="00C4337B"/>
    <w:rsid w:val="00C43C7D"/>
    <w:rsid w:val="00C44946"/>
    <w:rsid w:val="00C513F9"/>
    <w:rsid w:val="00C539AF"/>
    <w:rsid w:val="00C54C62"/>
    <w:rsid w:val="00C54D7C"/>
    <w:rsid w:val="00C57C1B"/>
    <w:rsid w:val="00C668A2"/>
    <w:rsid w:val="00C674B6"/>
    <w:rsid w:val="00C752D0"/>
    <w:rsid w:val="00C77166"/>
    <w:rsid w:val="00C82F32"/>
    <w:rsid w:val="00C851D6"/>
    <w:rsid w:val="00C865A7"/>
    <w:rsid w:val="00C91EE8"/>
    <w:rsid w:val="00C938F4"/>
    <w:rsid w:val="00C951EF"/>
    <w:rsid w:val="00C97276"/>
    <w:rsid w:val="00C97DCA"/>
    <w:rsid w:val="00CA136D"/>
    <w:rsid w:val="00CA2A70"/>
    <w:rsid w:val="00CB494D"/>
    <w:rsid w:val="00CC178A"/>
    <w:rsid w:val="00CC45B2"/>
    <w:rsid w:val="00CD5795"/>
    <w:rsid w:val="00CD6132"/>
    <w:rsid w:val="00CE2D4E"/>
    <w:rsid w:val="00CE5AD2"/>
    <w:rsid w:val="00CF06C5"/>
    <w:rsid w:val="00CF2742"/>
    <w:rsid w:val="00CF3A4C"/>
    <w:rsid w:val="00CF3B55"/>
    <w:rsid w:val="00CF4D62"/>
    <w:rsid w:val="00CF63D2"/>
    <w:rsid w:val="00D01EBE"/>
    <w:rsid w:val="00D06257"/>
    <w:rsid w:val="00D0709E"/>
    <w:rsid w:val="00D112EF"/>
    <w:rsid w:val="00D1425E"/>
    <w:rsid w:val="00D368E6"/>
    <w:rsid w:val="00D427E7"/>
    <w:rsid w:val="00D434E9"/>
    <w:rsid w:val="00D44039"/>
    <w:rsid w:val="00D45A84"/>
    <w:rsid w:val="00D54837"/>
    <w:rsid w:val="00D567EE"/>
    <w:rsid w:val="00D609B9"/>
    <w:rsid w:val="00D60EAA"/>
    <w:rsid w:val="00D723AE"/>
    <w:rsid w:val="00D73674"/>
    <w:rsid w:val="00D742D9"/>
    <w:rsid w:val="00D7548F"/>
    <w:rsid w:val="00D76464"/>
    <w:rsid w:val="00D770A8"/>
    <w:rsid w:val="00D80F9D"/>
    <w:rsid w:val="00D811AB"/>
    <w:rsid w:val="00D83286"/>
    <w:rsid w:val="00D83DF6"/>
    <w:rsid w:val="00D847FA"/>
    <w:rsid w:val="00D91B5F"/>
    <w:rsid w:val="00D91EAA"/>
    <w:rsid w:val="00D92E62"/>
    <w:rsid w:val="00D936A0"/>
    <w:rsid w:val="00D94A87"/>
    <w:rsid w:val="00DA0F42"/>
    <w:rsid w:val="00DA156C"/>
    <w:rsid w:val="00DA4E14"/>
    <w:rsid w:val="00DA5FB5"/>
    <w:rsid w:val="00DA6B55"/>
    <w:rsid w:val="00DB26BB"/>
    <w:rsid w:val="00DB4B88"/>
    <w:rsid w:val="00DB558E"/>
    <w:rsid w:val="00DB581B"/>
    <w:rsid w:val="00DB6F95"/>
    <w:rsid w:val="00DC1AE9"/>
    <w:rsid w:val="00DC55C0"/>
    <w:rsid w:val="00DC776B"/>
    <w:rsid w:val="00DD1626"/>
    <w:rsid w:val="00DD29D5"/>
    <w:rsid w:val="00DD2E57"/>
    <w:rsid w:val="00DF2658"/>
    <w:rsid w:val="00DF427D"/>
    <w:rsid w:val="00E01245"/>
    <w:rsid w:val="00E025DC"/>
    <w:rsid w:val="00E02892"/>
    <w:rsid w:val="00E02E21"/>
    <w:rsid w:val="00E02EF7"/>
    <w:rsid w:val="00E039CB"/>
    <w:rsid w:val="00E064B7"/>
    <w:rsid w:val="00E06C47"/>
    <w:rsid w:val="00E15B08"/>
    <w:rsid w:val="00E15EF5"/>
    <w:rsid w:val="00E165A5"/>
    <w:rsid w:val="00E17725"/>
    <w:rsid w:val="00E2465D"/>
    <w:rsid w:val="00E24BA4"/>
    <w:rsid w:val="00E26BED"/>
    <w:rsid w:val="00E37AB1"/>
    <w:rsid w:val="00E4695A"/>
    <w:rsid w:val="00E521A4"/>
    <w:rsid w:val="00E55B41"/>
    <w:rsid w:val="00E56944"/>
    <w:rsid w:val="00E576CF"/>
    <w:rsid w:val="00E622F7"/>
    <w:rsid w:val="00E64AEB"/>
    <w:rsid w:val="00E7219B"/>
    <w:rsid w:val="00E741AC"/>
    <w:rsid w:val="00E75327"/>
    <w:rsid w:val="00E762AC"/>
    <w:rsid w:val="00E77ECA"/>
    <w:rsid w:val="00E8350C"/>
    <w:rsid w:val="00E84FF5"/>
    <w:rsid w:val="00E851DA"/>
    <w:rsid w:val="00E85909"/>
    <w:rsid w:val="00E8793B"/>
    <w:rsid w:val="00E902E9"/>
    <w:rsid w:val="00E910A9"/>
    <w:rsid w:val="00E91151"/>
    <w:rsid w:val="00E92E38"/>
    <w:rsid w:val="00E97C78"/>
    <w:rsid w:val="00EA0F8E"/>
    <w:rsid w:val="00EA27D3"/>
    <w:rsid w:val="00EA384A"/>
    <w:rsid w:val="00EA402A"/>
    <w:rsid w:val="00EB2ECA"/>
    <w:rsid w:val="00EB4B99"/>
    <w:rsid w:val="00EB7B23"/>
    <w:rsid w:val="00EC1AAB"/>
    <w:rsid w:val="00EC35B2"/>
    <w:rsid w:val="00EC4231"/>
    <w:rsid w:val="00EC4E30"/>
    <w:rsid w:val="00EC4EC4"/>
    <w:rsid w:val="00EC7B55"/>
    <w:rsid w:val="00ED2CA1"/>
    <w:rsid w:val="00ED510F"/>
    <w:rsid w:val="00ED524F"/>
    <w:rsid w:val="00EE60F5"/>
    <w:rsid w:val="00EE6FB3"/>
    <w:rsid w:val="00EF513A"/>
    <w:rsid w:val="00F0188C"/>
    <w:rsid w:val="00F07701"/>
    <w:rsid w:val="00F12778"/>
    <w:rsid w:val="00F1316C"/>
    <w:rsid w:val="00F14572"/>
    <w:rsid w:val="00F14630"/>
    <w:rsid w:val="00F15CB5"/>
    <w:rsid w:val="00F23A9B"/>
    <w:rsid w:val="00F24C93"/>
    <w:rsid w:val="00F309E4"/>
    <w:rsid w:val="00F3262F"/>
    <w:rsid w:val="00F3417A"/>
    <w:rsid w:val="00F34A3A"/>
    <w:rsid w:val="00F3576B"/>
    <w:rsid w:val="00F37CDD"/>
    <w:rsid w:val="00F51D9B"/>
    <w:rsid w:val="00F5312E"/>
    <w:rsid w:val="00F60CFB"/>
    <w:rsid w:val="00F628F0"/>
    <w:rsid w:val="00F6375E"/>
    <w:rsid w:val="00F64291"/>
    <w:rsid w:val="00F6782B"/>
    <w:rsid w:val="00F67C2E"/>
    <w:rsid w:val="00F715D3"/>
    <w:rsid w:val="00F71642"/>
    <w:rsid w:val="00F72395"/>
    <w:rsid w:val="00F8032B"/>
    <w:rsid w:val="00F80A11"/>
    <w:rsid w:val="00F81251"/>
    <w:rsid w:val="00F82011"/>
    <w:rsid w:val="00F827BB"/>
    <w:rsid w:val="00F82E3A"/>
    <w:rsid w:val="00F84BAA"/>
    <w:rsid w:val="00F86D45"/>
    <w:rsid w:val="00F876E8"/>
    <w:rsid w:val="00F87EE5"/>
    <w:rsid w:val="00F905B1"/>
    <w:rsid w:val="00F91427"/>
    <w:rsid w:val="00F95E71"/>
    <w:rsid w:val="00F97720"/>
    <w:rsid w:val="00FA0446"/>
    <w:rsid w:val="00FA0EEB"/>
    <w:rsid w:val="00FA1575"/>
    <w:rsid w:val="00FA3ED7"/>
    <w:rsid w:val="00FA457C"/>
    <w:rsid w:val="00FA5F9D"/>
    <w:rsid w:val="00FB3E59"/>
    <w:rsid w:val="00FB4489"/>
    <w:rsid w:val="00FB60C8"/>
    <w:rsid w:val="00FB7618"/>
    <w:rsid w:val="00FC2794"/>
    <w:rsid w:val="00FC3C6D"/>
    <w:rsid w:val="00FC4102"/>
    <w:rsid w:val="00FC49D9"/>
    <w:rsid w:val="00FC6913"/>
    <w:rsid w:val="00FD2811"/>
    <w:rsid w:val="00FD4A78"/>
    <w:rsid w:val="00FD64B7"/>
    <w:rsid w:val="00FE008D"/>
    <w:rsid w:val="00FE14FD"/>
    <w:rsid w:val="00FE27CE"/>
    <w:rsid w:val="00FE3859"/>
    <w:rsid w:val="00FE4397"/>
    <w:rsid w:val="00FE54C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11"/>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uiPriority w:val="99"/>
    <w:qFormat/>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rsid w:val="00DB558E"/>
    <w:pPr>
      <w:spacing w:line="240" w:lineRule="auto"/>
      <w:ind w:left="240"/>
      <w:textAlignment w:val="auto"/>
    </w:pPr>
    <w:rPr>
      <w:kern w:val="0"/>
    </w:rPr>
  </w:style>
  <w:style w:type="paragraph" w:styleId="Spistreci3">
    <w:name w:val="toc 3"/>
    <w:basedOn w:val="Normalny"/>
    <w:next w:val="Normalny"/>
    <w:autoRedefine/>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976A0E"/>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780BFF"/>
    <w:rPr>
      <w:b/>
      <w:bCs/>
    </w:rPr>
  </w:style>
  <w:style w:type="character" w:customStyle="1" w:styleId="adreswoj">
    <w:name w:val="adres_woj"/>
    <w:rsid w:val="00780BFF"/>
  </w:style>
  <w:style w:type="character" w:customStyle="1" w:styleId="typ">
    <w:name w:val="typ"/>
    <w:rsid w:val="00780BFF"/>
  </w:style>
  <w:style w:type="character" w:customStyle="1" w:styleId="czeinternetowe">
    <w:name w:val="Łącze internetowe"/>
    <w:rsid w:val="00780BFF"/>
    <w:rPr>
      <w:color w:val="0563C1"/>
      <w:u w:val="single"/>
      <w:lang w:val="pl-PL" w:eastAsia="pl-PL" w:bidi="pl-PL"/>
    </w:rPr>
  </w:style>
  <w:style w:type="character" w:customStyle="1" w:styleId="styl21">
    <w:name w:val="styl21"/>
    <w:rsid w:val="00780BFF"/>
    <w:rPr>
      <w:sz w:val="12"/>
      <w:szCs w:val="12"/>
    </w:rPr>
  </w:style>
  <w:style w:type="character" w:customStyle="1" w:styleId="Tekstpodstawowyzwciciem2Znak">
    <w:name w:val="Tekst podstawowy z wcięciem 2 Znak"/>
    <w:basedOn w:val="TekstpodstawowywcityZnak"/>
    <w:rsid w:val="00780BFF"/>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780BFF"/>
    <w:rPr>
      <w:rFonts w:ascii="Times New Roman" w:eastAsia="Times New Roman" w:hAnsi="Times New Roman" w:cs="Times New Roman"/>
      <w:sz w:val="24"/>
      <w:szCs w:val="20"/>
      <w:lang w:eastAsia="pl-PL"/>
    </w:rPr>
  </w:style>
  <w:style w:type="character" w:customStyle="1" w:styleId="zsp4">
    <w:name w:val="zsp4"/>
    <w:rsid w:val="00780BFF"/>
  </w:style>
  <w:style w:type="character" w:customStyle="1" w:styleId="Nagwek40">
    <w:name w:val="Nagłówek #4_"/>
    <w:rsid w:val="00780BFF"/>
    <w:rPr>
      <w:sz w:val="21"/>
      <w:szCs w:val="21"/>
      <w:shd w:val="clear" w:color="auto" w:fill="FFFFFF"/>
    </w:rPr>
  </w:style>
  <w:style w:type="character" w:customStyle="1" w:styleId="Teksttreci20">
    <w:name w:val="Tekst treści (2)_"/>
    <w:rsid w:val="00780BFF"/>
    <w:rPr>
      <w:sz w:val="21"/>
      <w:szCs w:val="21"/>
      <w:shd w:val="clear" w:color="auto" w:fill="FFFFFF"/>
    </w:rPr>
  </w:style>
  <w:style w:type="character" w:customStyle="1" w:styleId="s1">
    <w:name w:val="s1"/>
    <w:basedOn w:val="Domylnaczcionkaakapitu"/>
    <w:rsid w:val="00780BFF"/>
  </w:style>
  <w:style w:type="character" w:customStyle="1" w:styleId="hps">
    <w:name w:val="hps"/>
    <w:basedOn w:val="Domylnaczcionkaakapitu"/>
    <w:rsid w:val="00780BFF"/>
  </w:style>
  <w:style w:type="character" w:customStyle="1" w:styleId="hpsatn">
    <w:name w:val="hps atn"/>
    <w:basedOn w:val="Domylnaczcionkaakapitu"/>
    <w:rsid w:val="00780BFF"/>
  </w:style>
  <w:style w:type="paragraph" w:customStyle="1" w:styleId="Gwka">
    <w:name w:val="Główka"/>
    <w:basedOn w:val="Domylnie"/>
    <w:rsid w:val="00780BFF"/>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780BFF"/>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780BFF"/>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780BFF"/>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780BFF"/>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780BFF"/>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780BFF"/>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780BFF"/>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780BFF"/>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780BFF"/>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780BFF"/>
    <w:pPr>
      <w:textAlignment w:val="baseline"/>
    </w:pPr>
    <w:rPr>
      <w:rFonts w:ascii="Times New Roman" w:hAnsi="Times New Roman" w:cs="Times New Roman"/>
      <w:color w:val="auto"/>
      <w:sz w:val="20"/>
      <w:szCs w:val="20"/>
    </w:rPr>
  </w:style>
  <w:style w:type="paragraph" w:customStyle="1" w:styleId="msonormal0">
    <w:name w:val="msonormal"/>
    <w:basedOn w:val="Domylnie"/>
    <w:rsid w:val="00780BFF"/>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780BFF"/>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780BFF"/>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780BFF"/>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780BFF"/>
    <w:pPr>
      <w:widowControl/>
      <w:spacing w:before="28" w:after="28"/>
      <w:textAlignment w:val="baseline"/>
    </w:pPr>
    <w:rPr>
      <w:rFonts w:cs="Calibri"/>
      <w:lang w:val="pl-PL" w:eastAsia="pl-PL"/>
    </w:rPr>
  </w:style>
  <w:style w:type="paragraph" w:customStyle="1" w:styleId="xl104">
    <w:name w:val="xl104"/>
    <w:basedOn w:val="Domylnie"/>
    <w:rsid w:val="00780BFF"/>
    <w:pPr>
      <w:widowControl/>
      <w:spacing w:before="28" w:after="28"/>
      <w:textAlignment w:val="baseline"/>
    </w:pPr>
    <w:rPr>
      <w:rFonts w:cs="Calibri"/>
      <w:lang w:val="pl-PL" w:eastAsia="pl-PL"/>
    </w:rPr>
  </w:style>
  <w:style w:type="paragraph" w:customStyle="1" w:styleId="xl106">
    <w:name w:val="xl10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780BFF"/>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780BFF"/>
    <w:pPr>
      <w:widowControl/>
      <w:numPr>
        <w:numId w:val="8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780BFF"/>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780BFF"/>
    <w:rPr>
      <w:rFonts w:ascii="Arial" w:eastAsia="Times New Roman" w:hAnsi="Arial" w:cs="Arial"/>
      <w:b w:val="0"/>
      <w:bCs w:val="0"/>
      <w:i w:val="0"/>
      <w:iCs w:val="0"/>
      <w:kern w:val="1"/>
      <w:sz w:val="20"/>
      <w:szCs w:val="24"/>
      <w:lang w:eastAsia="ar-SA"/>
    </w:rPr>
  </w:style>
  <w:style w:type="paragraph" w:customStyle="1" w:styleId="Nagwek41">
    <w:name w:val="Nagłówek #4"/>
    <w:basedOn w:val="Domylnie"/>
    <w:rsid w:val="00780BFF"/>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780BFF"/>
  </w:style>
  <w:style w:type="character" w:customStyle="1" w:styleId="colour">
    <w:name w:val="colour"/>
    <w:basedOn w:val="Domylnaczcionkaakapitu"/>
    <w:rsid w:val="00780BFF"/>
  </w:style>
  <w:style w:type="paragraph" w:customStyle="1" w:styleId="Domylny">
    <w:name w:val="Domyślny"/>
    <w:qFormat/>
    <w:rsid w:val="002220E6"/>
    <w:pPr>
      <w:suppressAutoHyphens/>
      <w:spacing w:after="200" w:line="276" w:lineRule="auto"/>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4393326">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491944963">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44228942">
      <w:bodyDiv w:val="1"/>
      <w:marLeft w:val="0"/>
      <w:marRight w:val="0"/>
      <w:marTop w:val="0"/>
      <w:marBottom w:val="0"/>
      <w:divBdr>
        <w:top w:val="none" w:sz="0" w:space="0" w:color="auto"/>
        <w:left w:val="none" w:sz="0" w:space="0" w:color="auto"/>
        <w:bottom w:val="none" w:sz="0" w:space="0" w:color="auto"/>
        <w:right w:val="none" w:sz="0" w:space="0" w:color="auto"/>
      </w:divBdr>
    </w:div>
    <w:div w:id="788863698">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094133690">
      <w:bodyDiv w:val="1"/>
      <w:marLeft w:val="0"/>
      <w:marRight w:val="0"/>
      <w:marTop w:val="0"/>
      <w:marBottom w:val="0"/>
      <w:divBdr>
        <w:top w:val="none" w:sz="0" w:space="0" w:color="auto"/>
        <w:left w:val="none" w:sz="0" w:space="0" w:color="auto"/>
        <w:bottom w:val="none" w:sz="0" w:space="0" w:color="auto"/>
        <w:right w:val="none" w:sz="0" w:space="0" w:color="auto"/>
      </w:divBdr>
    </w:div>
    <w:div w:id="1152141923">
      <w:bodyDiv w:val="1"/>
      <w:marLeft w:val="0"/>
      <w:marRight w:val="0"/>
      <w:marTop w:val="0"/>
      <w:marBottom w:val="0"/>
      <w:divBdr>
        <w:top w:val="none" w:sz="0" w:space="0" w:color="auto"/>
        <w:left w:val="none" w:sz="0" w:space="0" w:color="auto"/>
        <w:bottom w:val="none" w:sz="0" w:space="0" w:color="auto"/>
        <w:right w:val="none" w:sz="0" w:space="0" w:color="auto"/>
      </w:divBdr>
    </w:div>
    <w:div w:id="1160122067">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67494282">
      <w:bodyDiv w:val="1"/>
      <w:marLeft w:val="0"/>
      <w:marRight w:val="0"/>
      <w:marTop w:val="0"/>
      <w:marBottom w:val="0"/>
      <w:divBdr>
        <w:top w:val="none" w:sz="0" w:space="0" w:color="auto"/>
        <w:left w:val="none" w:sz="0" w:space="0" w:color="auto"/>
        <w:bottom w:val="none" w:sz="0" w:space="0" w:color="auto"/>
        <w:right w:val="none" w:sz="0" w:space="0" w:color="auto"/>
      </w:divBdr>
    </w:div>
    <w:div w:id="1532063359">
      <w:bodyDiv w:val="1"/>
      <w:marLeft w:val="0"/>
      <w:marRight w:val="0"/>
      <w:marTop w:val="0"/>
      <w:marBottom w:val="0"/>
      <w:divBdr>
        <w:top w:val="none" w:sz="0" w:space="0" w:color="auto"/>
        <w:left w:val="none" w:sz="0" w:space="0" w:color="auto"/>
        <w:bottom w:val="none" w:sz="0" w:space="0" w:color="auto"/>
        <w:right w:val="none" w:sz="0" w:space="0" w:color="auto"/>
      </w:divBdr>
    </w:div>
    <w:div w:id="1725833397">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016834396">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latformazakupowa.pl/pn/zzozwadowic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www.platformazakupowa.pl/pn/zzozwadowice%20" TargetMode="External"/><Relationship Id="rId42" Type="http://schemas.openxmlformats.org/officeDocument/2006/relationships/hyperlink" Target="http://platformazakupowa.pl" TargetMode="External"/><Relationship Id="rId47" Type="http://schemas.openxmlformats.org/officeDocument/2006/relationships/hyperlink" Target="mailto:iod@zzozwadowice.pl"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www.platformazakupowa.pl/pn/zzozwadowice%20" TargetMode="External"/><Relationship Id="rId53" Type="http://schemas.openxmlformats.org/officeDocument/2006/relationships/hyperlink" Target="mailto:inspektor@zzozwadowice.pl" TargetMode="External"/><Relationship Id="rId5" Type="http://schemas.openxmlformats.org/officeDocument/2006/relationships/webSettings" Target="webSettings.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zzozwadowice.pl/" TargetMode="External"/><Relationship Id="rId25" Type="http://schemas.openxmlformats.org/officeDocument/2006/relationships/hyperlink" Target="https://platformazakupowa.pl/" TargetMode="External"/><Relationship Id="rId33" Type="http://schemas.openxmlformats.org/officeDocument/2006/relationships/hyperlink" Target="http://www.platformazakupowa.pl/pn/zzozwadowice%20" TargetMode="External"/><Relationship Id="rId38" Type="http://schemas.openxmlformats.org/officeDocument/2006/relationships/hyperlink" Target="https://platformazakupowa.pl/" TargetMode="External"/><Relationship Id="rId46" Type="http://schemas.openxmlformats.org/officeDocument/2006/relationships/hyperlink" Target="mailto:incydent@zzozwadowice.pl" TargetMode="External"/><Relationship Id="rId20" Type="http://schemas.openxmlformats.org/officeDocument/2006/relationships/hyperlink" Target="http://www.platformazakupowa.pl/pn/zzozwadowice" TargetMode="External"/><Relationship Id="rId41" Type="http://schemas.openxmlformats.org/officeDocument/2006/relationships/hyperlink" Target="http://platformazakupowa.pl"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1-regulamin"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69</Pages>
  <Words>26798</Words>
  <Characters>160789</Characters>
  <Application>Microsoft Office Word</Application>
  <DocSecurity>0</DocSecurity>
  <Lines>1339</Lines>
  <Paragraphs>374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Podwykonawstwo:</vt:lpstr>
      <vt:lpstr>XII. Informacja o sposobie porozumiewania się zamawiającego z wykonawcami oraz p</vt:lpstr>
      <vt:lpstr>XIII. Wymagania dotyczące wadium:</vt:lpstr>
      <vt:lpstr>XIV. Termin związania ofertą:</vt:lpstr>
      <vt:lpstr>XV. Opis sposobu przygotowania ofert:</vt:lpstr>
      <vt:lpstr>XVI. Miejsce oraz termin składania i otwarcia ofert:</vt:lpstr>
      <vt:lpstr>XVII. Opis sposobu obliczenia ceny:</vt:lpstr>
      <vt:lpstr>XVIII. Opis kryteriów, którymi Zamawiający będzie się kierował przy wyborze ofer</vt:lpstr>
      <vt:lpstr>XIX. Informacje o formalnościach, jakie powinny zostać dopełnione po wyborze ofe</vt:lpstr>
      <vt:lpstr>XX. Wymagania dotyczące zabezpieczenia należytego wykonania umowy:</vt:lpstr>
      <vt:lpstr>XXI. Pouczenie o środkach ochrony prawnej przysługujących wykonawcy w toku postę</vt:lpstr>
      <vt:lpstr>XXII. Ochrona danych osobowych:</vt:lpstr>
      <vt:lpstr>XXII. Załączniki:</vt:lpstr>
      <vt:lpstr>Załącznik nr 1 do SWZ</vt:lpstr>
    </vt:vector>
  </TitlesOfParts>
  <Company/>
  <LinksUpToDate>false</LinksUpToDate>
  <CharactersWithSpaces>187213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276</cp:revision>
  <cp:lastPrinted>2024-06-12T10:18:00Z</cp:lastPrinted>
  <dcterms:created xsi:type="dcterms:W3CDTF">2022-07-19T11:32:00Z</dcterms:created>
  <dcterms:modified xsi:type="dcterms:W3CDTF">2024-06-26T11:50:00Z</dcterms:modified>
</cp:coreProperties>
</file>