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B216C4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88200756"/>
      <w:r w:rsidRPr="00B216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216C4">
        <w:rPr>
          <w:rFonts w:asciiTheme="minorHAnsi" w:hAnsiTheme="minorHAnsi"/>
          <w:i w:val="0"/>
          <w:sz w:val="22"/>
          <w:szCs w:val="22"/>
        </w:rPr>
        <w:t>2</w:t>
      </w:r>
      <w:r w:rsidR="00AF3AFE" w:rsidRPr="00B216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216C4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216C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B216C4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216C4">
        <w:rPr>
          <w:rFonts w:asciiTheme="minorHAnsi" w:eastAsia="Batang" w:hAnsiTheme="minorHAnsi"/>
          <w:b/>
        </w:rPr>
        <w:t>FORMULARZ OFERTOWY</w:t>
      </w:r>
      <w:bookmarkStart w:id="1" w:name="_GoBack"/>
      <w:bookmarkEnd w:id="1"/>
    </w:p>
    <w:p w14:paraId="559FE006" w14:textId="5ACC55C5" w:rsidR="00622E33" w:rsidRPr="00B216C4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B216C4">
        <w:rPr>
          <w:rFonts w:asciiTheme="minorHAnsi" w:eastAsia="Batang" w:hAnsiTheme="minorHAnsi"/>
          <w:b/>
        </w:rPr>
        <w:t>w postę</w:t>
      </w:r>
      <w:r w:rsidR="00A0765B" w:rsidRPr="00B216C4">
        <w:rPr>
          <w:rFonts w:asciiTheme="minorHAnsi" w:eastAsia="Batang" w:hAnsiTheme="minorHAnsi"/>
          <w:b/>
        </w:rPr>
        <w:t>powaniu o udzielenie zamówienia publicznego pn.</w:t>
      </w:r>
      <w:r w:rsidR="00A0765B" w:rsidRPr="00B216C4">
        <w:rPr>
          <w:rFonts w:asciiTheme="minorHAnsi" w:hAnsiTheme="minorHAnsi"/>
          <w:b/>
        </w:rPr>
        <w:t xml:space="preserve">: </w:t>
      </w:r>
      <w:r w:rsidR="005F1714" w:rsidRPr="00B216C4">
        <w:rPr>
          <w:rFonts w:asciiTheme="minorHAnsi" w:hAnsiTheme="minorHAnsi"/>
          <w:b/>
        </w:rPr>
        <w:t>„</w:t>
      </w:r>
      <w:r w:rsidR="00065A72" w:rsidRPr="00B216C4">
        <w:rPr>
          <w:rFonts w:asciiTheme="minorHAnsi" w:hAnsiTheme="minorHAnsi"/>
          <w:b/>
        </w:rPr>
        <w:t xml:space="preserve">Ręczne sortowanie </w:t>
      </w:r>
      <w:r w:rsidR="00065A72" w:rsidRPr="00B216C4">
        <w:rPr>
          <w:rFonts w:asciiTheme="minorHAnsi" w:hAnsiTheme="minorHAnsi"/>
          <w:b/>
        </w:rPr>
        <w:br/>
        <w:t xml:space="preserve">odpadów komunalnych oraz wykonywanie prac przygotowawczych do sortowania odpadów </w:t>
      </w:r>
      <w:r w:rsidR="00065A72" w:rsidRPr="00B216C4">
        <w:rPr>
          <w:rFonts w:asciiTheme="minorHAnsi" w:hAnsiTheme="minorHAnsi"/>
          <w:b/>
        </w:rPr>
        <w:br/>
        <w:t xml:space="preserve">i prac polegających na ręcznym demontażu odpadów wielkogabarytowych na terenie </w:t>
      </w:r>
      <w:r w:rsidR="00065A72" w:rsidRPr="00B216C4">
        <w:rPr>
          <w:rFonts w:asciiTheme="minorHAnsi" w:hAnsiTheme="minorHAnsi"/>
          <w:b/>
        </w:rPr>
        <w:br/>
        <w:t>ZZO w Legnicy</w:t>
      </w:r>
      <w:r w:rsidR="005F1714" w:rsidRPr="00B216C4">
        <w:rPr>
          <w:rFonts w:asciiTheme="minorHAnsi" w:hAnsiTheme="minorHAnsi"/>
          <w:b/>
        </w:rPr>
        <w:t xml:space="preserve">” – </w:t>
      </w:r>
      <w:r w:rsidR="00065A72" w:rsidRPr="00B216C4">
        <w:rPr>
          <w:rFonts w:asciiTheme="minorHAnsi" w:hAnsiTheme="minorHAnsi"/>
          <w:b/>
        </w:rPr>
        <w:t>NZP/TZZ/5/2021</w:t>
      </w:r>
    </w:p>
    <w:p w14:paraId="496307D3" w14:textId="77777777" w:rsidR="00075C79" w:rsidRPr="00B216C4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216C4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ZAMAWIAJĄCY:</w:t>
      </w:r>
    </w:p>
    <w:p w14:paraId="73ED1B39" w14:textId="77777777" w:rsidR="00A0765B" w:rsidRPr="00B216C4" w:rsidRDefault="00A0765B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216C4" w:rsidRDefault="00A0765B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ul. Nowodworska 60, 59-220 Legnica</w:t>
      </w:r>
    </w:p>
    <w:p w14:paraId="5C670814" w14:textId="7432E66A" w:rsidR="00A0765B" w:rsidRPr="00B216C4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216C4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WYKONAWCA</w:t>
      </w:r>
      <w:r w:rsidR="00782B75" w:rsidRPr="00B216C4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216C4">
        <w:rPr>
          <w:rFonts w:asciiTheme="minorHAnsi" w:hAnsiTheme="minorHAnsi"/>
          <w:b/>
        </w:rPr>
        <w:t>:</w:t>
      </w:r>
    </w:p>
    <w:p w14:paraId="4D3E6FBB" w14:textId="2F2D3AB1" w:rsidR="008F68FC" w:rsidRPr="00B216C4" w:rsidRDefault="008F68FC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216C4">
        <w:rPr>
          <w:rFonts w:asciiTheme="minorHAnsi" w:hAnsiTheme="minorHAnsi"/>
        </w:rPr>
        <w:t>……………………………………</w:t>
      </w:r>
      <w:r w:rsidRPr="00B216C4">
        <w:rPr>
          <w:rFonts w:asciiTheme="minorHAnsi" w:hAnsiTheme="minorHAnsi"/>
        </w:rPr>
        <w:t>………………………</w:t>
      </w:r>
    </w:p>
    <w:p w14:paraId="31FF1088" w14:textId="18AFAE0B" w:rsidR="00266C78" w:rsidRPr="00B216C4" w:rsidRDefault="00A0765B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</w:t>
      </w:r>
      <w:r w:rsidR="004B62B5" w:rsidRPr="00B216C4">
        <w:rPr>
          <w:rFonts w:asciiTheme="minorHAnsi" w:hAnsiTheme="minorHAnsi"/>
        </w:rPr>
        <w:t>……………………………………………………………</w:t>
      </w:r>
      <w:r w:rsidR="006414B0" w:rsidRPr="00B216C4">
        <w:rPr>
          <w:rFonts w:asciiTheme="minorHAnsi" w:hAnsiTheme="minorHAnsi"/>
        </w:rPr>
        <w:t>…………………………………………</w:t>
      </w:r>
      <w:r w:rsidR="004B62B5" w:rsidRPr="00B216C4">
        <w:rPr>
          <w:rFonts w:asciiTheme="minorHAnsi" w:hAnsiTheme="minorHAnsi"/>
        </w:rPr>
        <w:t>……………………...</w:t>
      </w:r>
      <w:r w:rsidRPr="00B216C4">
        <w:rPr>
          <w:rFonts w:asciiTheme="minorHAnsi" w:hAnsiTheme="minorHAnsi"/>
        </w:rPr>
        <w:t>…</w:t>
      </w:r>
      <w:r w:rsidR="004B62B5" w:rsidRPr="00B216C4">
        <w:rPr>
          <w:rFonts w:asciiTheme="minorHAnsi" w:hAnsiTheme="minorHAnsi"/>
        </w:rPr>
        <w:t xml:space="preserve">, </w:t>
      </w:r>
      <w:r w:rsidR="00266C78" w:rsidRPr="00B216C4">
        <w:rPr>
          <w:rFonts w:asciiTheme="minorHAnsi" w:hAnsiTheme="minorHAnsi"/>
        </w:rPr>
        <w:t>adres, województwo…………………………………………………</w:t>
      </w:r>
      <w:r w:rsidR="006414B0" w:rsidRPr="00B216C4">
        <w:rPr>
          <w:rFonts w:asciiTheme="minorHAnsi" w:hAnsiTheme="minorHAnsi"/>
        </w:rPr>
        <w:t>………………………………</w:t>
      </w:r>
      <w:r w:rsidR="00266C78" w:rsidRPr="00B216C4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216C4" w:rsidRDefault="008F68FC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NIP/PESEL……………………</w:t>
      </w:r>
      <w:r w:rsidR="006414B0" w:rsidRPr="00B216C4">
        <w:rPr>
          <w:rFonts w:asciiTheme="minorHAnsi" w:hAnsiTheme="minorHAnsi"/>
        </w:rPr>
        <w:t>………...</w:t>
      </w:r>
      <w:r w:rsidRPr="00B216C4">
        <w:rPr>
          <w:rFonts w:asciiTheme="minorHAnsi" w:hAnsiTheme="minorHAnsi"/>
        </w:rPr>
        <w:t>….,KRS/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…………</w:t>
      </w:r>
      <w:r w:rsidR="006414B0" w:rsidRPr="00B216C4">
        <w:rPr>
          <w:rFonts w:asciiTheme="minorHAnsi" w:hAnsiTheme="minorHAnsi"/>
        </w:rPr>
        <w:t>……….</w:t>
      </w:r>
      <w:r w:rsidRPr="00B216C4">
        <w:rPr>
          <w:rFonts w:asciiTheme="minorHAnsi" w:hAnsiTheme="minorHAnsi"/>
        </w:rPr>
        <w:t>…………</w:t>
      </w:r>
      <w:r w:rsidR="006414B0" w:rsidRPr="00B216C4">
        <w:rPr>
          <w:rFonts w:asciiTheme="minorHAnsi" w:hAnsiTheme="minorHAnsi"/>
        </w:rPr>
        <w:t>..</w:t>
      </w:r>
      <w:r w:rsidRPr="00B216C4">
        <w:rPr>
          <w:rFonts w:asciiTheme="minorHAnsi" w:hAnsiTheme="minorHAnsi"/>
        </w:rPr>
        <w:t>……..</w:t>
      </w:r>
      <w:r w:rsidR="001030CF" w:rsidRPr="00B216C4">
        <w:rPr>
          <w:rFonts w:asciiTheme="minorHAnsi" w:hAnsiTheme="minorHAnsi"/>
        </w:rPr>
        <w:t>, REGON………</w:t>
      </w:r>
      <w:r w:rsidR="006414B0" w:rsidRPr="00B216C4">
        <w:rPr>
          <w:rFonts w:asciiTheme="minorHAnsi" w:hAnsiTheme="minorHAnsi"/>
        </w:rPr>
        <w:t>………….</w:t>
      </w:r>
      <w:r w:rsidR="001030CF" w:rsidRPr="00B216C4">
        <w:rPr>
          <w:rFonts w:asciiTheme="minorHAnsi" w:hAnsiTheme="minorHAnsi"/>
        </w:rPr>
        <w:t>………………</w:t>
      </w:r>
    </w:p>
    <w:p w14:paraId="37C6A612" w14:textId="26ED4039" w:rsidR="001030CF" w:rsidRPr="00B216C4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B216C4">
        <w:rPr>
          <w:rFonts w:asciiTheme="minorHAnsi" w:hAnsiTheme="minorHAnsi"/>
        </w:rPr>
        <w:t>tel</w:t>
      </w:r>
      <w:proofErr w:type="spellEnd"/>
      <w:r w:rsidRPr="00B216C4">
        <w:rPr>
          <w:rFonts w:asciiTheme="minorHAnsi" w:hAnsiTheme="minorHAnsi"/>
        </w:rPr>
        <w:t>………………</w:t>
      </w:r>
      <w:r w:rsidR="006414B0" w:rsidRPr="00B216C4">
        <w:rPr>
          <w:rFonts w:asciiTheme="minorHAnsi" w:hAnsiTheme="minorHAnsi"/>
        </w:rPr>
        <w:t>…..</w:t>
      </w:r>
      <w:r w:rsidRPr="00B216C4">
        <w:rPr>
          <w:rFonts w:asciiTheme="minorHAnsi" w:hAnsiTheme="minorHAnsi"/>
        </w:rPr>
        <w:t>……</w:t>
      </w:r>
      <w:r w:rsidR="006414B0" w:rsidRPr="00B216C4">
        <w:rPr>
          <w:rFonts w:asciiTheme="minorHAnsi" w:hAnsiTheme="minorHAnsi"/>
        </w:rPr>
        <w:t>……</w:t>
      </w:r>
      <w:r w:rsidRPr="00B216C4">
        <w:rPr>
          <w:rFonts w:asciiTheme="minorHAnsi" w:hAnsiTheme="minorHAnsi"/>
        </w:rPr>
        <w:t>……, fax…………</w:t>
      </w:r>
      <w:r w:rsidR="006414B0" w:rsidRPr="00B216C4">
        <w:rPr>
          <w:rFonts w:asciiTheme="minorHAnsi" w:hAnsiTheme="minorHAnsi"/>
        </w:rPr>
        <w:t>……..</w:t>
      </w:r>
      <w:r w:rsidRPr="00B216C4">
        <w:rPr>
          <w:rFonts w:asciiTheme="minorHAnsi" w:hAnsiTheme="minorHAnsi"/>
        </w:rPr>
        <w:t>………………., e-mail……………</w:t>
      </w:r>
      <w:r w:rsidR="006414B0" w:rsidRPr="00B216C4">
        <w:rPr>
          <w:rFonts w:asciiTheme="minorHAnsi" w:hAnsiTheme="minorHAnsi"/>
        </w:rPr>
        <w:t>………………….</w:t>
      </w:r>
      <w:r w:rsidRPr="00B216C4">
        <w:rPr>
          <w:rFonts w:asciiTheme="minorHAnsi" w:hAnsiTheme="minorHAnsi"/>
        </w:rPr>
        <w:t>………………………………</w:t>
      </w:r>
    </w:p>
    <w:p w14:paraId="4DEEFB28" w14:textId="65860509" w:rsidR="00DA23D1" w:rsidRPr="00B216C4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b/>
        </w:rPr>
        <w:t>Rodzaj Wykonawcy</w:t>
      </w:r>
      <w:r w:rsidR="00DA23D1" w:rsidRPr="00B216C4">
        <w:rPr>
          <w:rFonts w:asciiTheme="minorHAnsi" w:hAnsiTheme="minorHAnsi"/>
          <w:b/>
        </w:rPr>
        <w:t>:</w:t>
      </w:r>
      <w:r w:rsidRPr="00B216C4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216C4">
        <w:rPr>
          <w:rFonts w:asciiTheme="minorHAnsi" w:hAnsiTheme="minorHAnsi"/>
          <w:i/>
        </w:rPr>
        <w:t xml:space="preserve"> </w:t>
      </w:r>
    </w:p>
    <w:p w14:paraId="7AD55FE3" w14:textId="64261ADA" w:rsidR="00ED04F2" w:rsidRPr="00B216C4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>[zaznaczyć właściwe znakiem „</w:t>
      </w:r>
      <w:r w:rsidRPr="00B216C4">
        <w:sym w:font="Wingdings" w:char="F078"/>
      </w:r>
      <w:r w:rsidRPr="00B216C4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>mikroprzedsiębiorstwo</w:t>
      </w:r>
      <w:r w:rsidR="004D54B7" w:rsidRPr="00B216C4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216C4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>małe przedsiębiorstwo</w:t>
      </w:r>
      <w:r w:rsidR="004D54B7" w:rsidRPr="00B216C4">
        <w:rPr>
          <w:rFonts w:asciiTheme="minorHAnsi" w:hAnsiTheme="minorHAnsi"/>
          <w:b/>
          <w:vertAlign w:val="superscript"/>
        </w:rPr>
        <w:t>*</w:t>
      </w:r>
      <w:r w:rsidRPr="00B216C4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>średnie przedsiębiorstwo</w:t>
      </w:r>
      <w:r w:rsidR="004D54B7" w:rsidRPr="00B216C4">
        <w:rPr>
          <w:rFonts w:asciiTheme="minorHAnsi" w:hAnsiTheme="minorHAnsi"/>
          <w:b/>
          <w:vertAlign w:val="superscript"/>
        </w:rPr>
        <w:t>*</w:t>
      </w:r>
      <w:r w:rsidRPr="00B216C4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216C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="00DA23D1" w:rsidRPr="00B216C4">
        <w:rPr>
          <w:rFonts w:asciiTheme="minorHAnsi" w:hAnsiTheme="minorHAnsi"/>
          <w:b/>
        </w:rPr>
        <w:t>inny rodzaj Wykonawcy.</w:t>
      </w:r>
      <w:r w:rsidRPr="00B216C4">
        <w:rPr>
          <w:rFonts w:asciiTheme="minorHAnsi" w:hAnsiTheme="minorHAnsi"/>
          <w:b/>
        </w:rPr>
        <w:t xml:space="preserve"> </w:t>
      </w:r>
    </w:p>
    <w:p w14:paraId="72C22756" w14:textId="2E06B5FD" w:rsidR="00A0765B" w:rsidRPr="00B216C4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216C4">
        <w:rPr>
          <w:rFonts w:asciiTheme="minorHAnsi" w:hAnsiTheme="minorHAnsi"/>
          <w:u w:val="single"/>
        </w:rPr>
        <w:t>reprezentowany</w:t>
      </w:r>
      <w:r w:rsidR="00E32D04" w:rsidRPr="00B216C4">
        <w:rPr>
          <w:rFonts w:asciiTheme="minorHAnsi" w:hAnsiTheme="minorHAnsi"/>
          <w:u w:val="single"/>
        </w:rPr>
        <w:t>/reprezentowani</w:t>
      </w:r>
      <w:r w:rsidRPr="00B216C4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216C4" w:rsidRDefault="00A0765B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</w:t>
      </w:r>
      <w:r w:rsidR="006414B0" w:rsidRPr="00B216C4">
        <w:rPr>
          <w:rFonts w:asciiTheme="minorHAnsi" w:hAnsiTheme="minorHAnsi"/>
        </w:rPr>
        <w:t>………………………………………….</w:t>
      </w:r>
      <w:r w:rsidRPr="00B216C4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216C4" w:rsidRDefault="00622E33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</w:t>
      </w:r>
      <w:r w:rsidR="006414B0" w:rsidRPr="00B216C4">
        <w:rPr>
          <w:rFonts w:asciiTheme="minorHAnsi" w:hAnsiTheme="minorHAnsi"/>
        </w:rPr>
        <w:t>………………………………………….</w:t>
      </w:r>
      <w:r w:rsidRPr="00B216C4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216C4" w:rsidRDefault="00C81806" w:rsidP="00120B5D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(imię i </w:t>
      </w:r>
      <w:r w:rsidR="00A0765B" w:rsidRPr="00B216C4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B216C4" w:rsidRDefault="00DC6582" w:rsidP="00DC1187">
      <w:pPr>
        <w:pStyle w:val="Tekstpodstawowy"/>
        <w:numPr>
          <w:ilvl w:val="3"/>
          <w:numId w:val="4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B216C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216C4">
        <w:rPr>
          <w:rFonts w:asciiTheme="minorHAnsi" w:hAnsiTheme="minorHAnsi"/>
        </w:rPr>
        <w:t>Imię i nazwisko:</w:t>
      </w:r>
      <w:r w:rsidR="00F325DF" w:rsidRPr="00B216C4">
        <w:rPr>
          <w:rFonts w:asciiTheme="minorHAnsi" w:hAnsiTheme="minorHAnsi"/>
        </w:rPr>
        <w:t xml:space="preserve"> </w:t>
      </w:r>
      <w:r w:rsidRPr="00B216C4">
        <w:rPr>
          <w:rFonts w:asciiTheme="minorHAnsi" w:hAnsiTheme="minorHAnsi"/>
        </w:rPr>
        <w:t>……………………………</w:t>
      </w:r>
      <w:r w:rsidR="000E060D" w:rsidRPr="00B216C4">
        <w:rPr>
          <w:rFonts w:asciiTheme="minorHAnsi" w:hAnsiTheme="minorHAnsi"/>
        </w:rPr>
        <w:t>………………………………….</w:t>
      </w:r>
      <w:r w:rsidRPr="00B216C4">
        <w:rPr>
          <w:rFonts w:asciiTheme="minorHAnsi" w:hAnsiTheme="minorHAnsi"/>
        </w:rPr>
        <w:t>…………………………………………………</w:t>
      </w:r>
      <w:r w:rsidR="00BC164F" w:rsidRPr="00B216C4">
        <w:rPr>
          <w:rFonts w:asciiTheme="minorHAnsi" w:hAnsiTheme="minorHAnsi"/>
        </w:rPr>
        <w:t>……</w:t>
      </w:r>
      <w:r w:rsidRPr="00B216C4">
        <w:rPr>
          <w:rFonts w:asciiTheme="minorHAnsi" w:hAnsiTheme="minorHAnsi"/>
        </w:rPr>
        <w:t>…</w:t>
      </w:r>
      <w:r w:rsidR="007861BA" w:rsidRPr="00B216C4">
        <w:rPr>
          <w:rFonts w:asciiTheme="minorHAnsi" w:hAnsiTheme="minorHAnsi"/>
        </w:rPr>
        <w:t>……..</w:t>
      </w:r>
    </w:p>
    <w:p w14:paraId="2288D9DA" w14:textId="1B428181" w:rsidR="00393212" w:rsidRPr="00B216C4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216C4">
        <w:rPr>
          <w:rFonts w:asciiTheme="minorHAnsi" w:hAnsiTheme="minorHAnsi"/>
          <w:b/>
        </w:rPr>
        <w:br/>
      </w:r>
      <w:r w:rsidR="007861BA" w:rsidRPr="00B216C4">
        <w:rPr>
          <w:rFonts w:asciiTheme="minorHAnsi" w:hAnsiTheme="minorHAnsi"/>
          <w:i/>
        </w:rPr>
        <w:t>(proszę podać nie więcej niż 2 adresy e-mail)</w:t>
      </w:r>
      <w:r w:rsidRPr="00B216C4">
        <w:rPr>
          <w:rFonts w:asciiTheme="minorHAnsi" w:hAnsiTheme="minorHAnsi"/>
          <w:b/>
        </w:rPr>
        <w:t>:</w:t>
      </w:r>
      <w:r w:rsidR="000E060D" w:rsidRPr="00B216C4">
        <w:rPr>
          <w:rFonts w:asciiTheme="minorHAnsi" w:hAnsiTheme="minorHAnsi"/>
        </w:rPr>
        <w:t xml:space="preserve"> ……</w:t>
      </w:r>
      <w:r w:rsidR="00DF10D8" w:rsidRPr="00B216C4">
        <w:rPr>
          <w:rFonts w:asciiTheme="minorHAnsi" w:hAnsiTheme="minorHAnsi"/>
        </w:rPr>
        <w:t>…………………………………………………………………………….</w:t>
      </w:r>
      <w:r w:rsidR="000E060D" w:rsidRPr="00B216C4">
        <w:rPr>
          <w:rFonts w:asciiTheme="minorHAnsi" w:hAnsiTheme="minorHAnsi"/>
        </w:rPr>
        <w:t>…</w:t>
      </w:r>
    </w:p>
    <w:p w14:paraId="66179D03" w14:textId="00CC1424" w:rsidR="000E060D" w:rsidRPr="00B216C4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216C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B216C4">
        <w:rPr>
          <w:rFonts w:asciiTheme="minorHAnsi" w:hAnsiTheme="minorHAnsi"/>
          <w:lang w:val="de-DE"/>
        </w:rPr>
        <w:t>Numer</w:t>
      </w:r>
      <w:proofErr w:type="spellEnd"/>
      <w:r w:rsidRPr="00B216C4">
        <w:rPr>
          <w:rFonts w:asciiTheme="minorHAnsi" w:hAnsiTheme="minorHAnsi"/>
          <w:lang w:val="de-DE"/>
        </w:rPr>
        <w:t xml:space="preserve"> </w:t>
      </w:r>
      <w:r w:rsidRPr="00B216C4">
        <w:rPr>
          <w:rFonts w:asciiTheme="minorHAnsi" w:hAnsiTheme="minorHAnsi"/>
        </w:rPr>
        <w:t>telefonu:</w:t>
      </w:r>
      <w:r w:rsidR="00F325DF" w:rsidRPr="00B216C4">
        <w:rPr>
          <w:rFonts w:asciiTheme="minorHAnsi" w:hAnsiTheme="minorHAnsi"/>
        </w:rPr>
        <w:t xml:space="preserve"> </w:t>
      </w:r>
      <w:r w:rsidRPr="00B216C4">
        <w:rPr>
          <w:rFonts w:asciiTheme="minorHAnsi" w:hAnsiTheme="minorHAnsi"/>
        </w:rPr>
        <w:t>………………………………………………………………………………</w:t>
      </w:r>
      <w:r w:rsidR="00F325DF" w:rsidRPr="00B216C4">
        <w:rPr>
          <w:rFonts w:asciiTheme="minorHAnsi" w:hAnsiTheme="minorHAnsi"/>
        </w:rPr>
        <w:t>…</w:t>
      </w:r>
      <w:r w:rsidR="000E060D" w:rsidRPr="00B216C4">
        <w:rPr>
          <w:rFonts w:asciiTheme="minorHAnsi" w:hAnsiTheme="minorHAnsi"/>
        </w:rPr>
        <w:t>………………………………..</w:t>
      </w:r>
      <w:r w:rsidR="00F325DF" w:rsidRPr="00B216C4">
        <w:rPr>
          <w:rFonts w:asciiTheme="minorHAnsi" w:hAnsiTheme="minorHAnsi"/>
        </w:rPr>
        <w:t>…</w:t>
      </w:r>
      <w:r w:rsidR="00BC164F" w:rsidRPr="00B216C4">
        <w:rPr>
          <w:rFonts w:asciiTheme="minorHAnsi" w:hAnsiTheme="minorHAnsi"/>
        </w:rPr>
        <w:t>……</w:t>
      </w:r>
      <w:r w:rsidR="00F325DF" w:rsidRPr="00B216C4">
        <w:rPr>
          <w:rFonts w:asciiTheme="minorHAnsi" w:hAnsiTheme="minorHAnsi"/>
        </w:rPr>
        <w:t>……</w:t>
      </w:r>
    </w:p>
    <w:p w14:paraId="5FCBF99B" w14:textId="58E6EE67" w:rsidR="00DC6582" w:rsidRPr="00B216C4" w:rsidRDefault="0049341B" w:rsidP="00BF0FB1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B216C4">
        <w:rPr>
          <w:rFonts w:asciiTheme="minorHAnsi" w:hAnsiTheme="minorHAnsi"/>
          <w:b/>
        </w:rPr>
        <w:t>JA (MY) NIŻEJ PODPISANY(</w:t>
      </w:r>
      <w:r w:rsidR="003948CA" w:rsidRPr="00B216C4">
        <w:rPr>
          <w:rFonts w:asciiTheme="minorHAnsi" w:hAnsiTheme="minorHAnsi"/>
          <w:b/>
        </w:rPr>
        <w:t>-</w:t>
      </w:r>
      <w:r w:rsidRPr="00B216C4">
        <w:rPr>
          <w:rFonts w:asciiTheme="minorHAnsi" w:hAnsiTheme="minorHAnsi"/>
          <w:b/>
        </w:rPr>
        <w:t>I) OŚWIADCZAM(</w:t>
      </w:r>
      <w:r w:rsidR="003948CA" w:rsidRPr="00B216C4">
        <w:rPr>
          <w:rFonts w:asciiTheme="minorHAnsi" w:hAnsiTheme="minorHAnsi"/>
          <w:b/>
        </w:rPr>
        <w:t>-</w:t>
      </w:r>
      <w:r w:rsidRPr="00B216C4">
        <w:rPr>
          <w:rFonts w:asciiTheme="minorHAnsi" w:hAnsiTheme="minorHAnsi"/>
          <w:b/>
        </w:rPr>
        <w:t>Y), ŻE:</w:t>
      </w:r>
    </w:p>
    <w:p w14:paraId="7225E8DC" w14:textId="1BA3864E" w:rsidR="00B1638D" w:rsidRPr="00B216C4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zapoznałem</w:t>
      </w:r>
      <w:r w:rsidR="00B1638D" w:rsidRPr="00B216C4">
        <w:rPr>
          <w:rFonts w:asciiTheme="minorHAnsi" w:hAnsiTheme="minorHAnsi"/>
          <w:szCs w:val="22"/>
          <w:lang w:val="pl-PL"/>
        </w:rPr>
        <w:t>(-liśmy)</w:t>
      </w:r>
      <w:r w:rsidRPr="00B216C4">
        <w:rPr>
          <w:rFonts w:asciiTheme="minorHAnsi" w:hAnsiTheme="minorHAnsi"/>
          <w:szCs w:val="22"/>
        </w:rPr>
        <w:t xml:space="preserve"> się z treścią </w:t>
      </w:r>
      <w:r w:rsidR="00002D6C" w:rsidRPr="00B216C4">
        <w:rPr>
          <w:rFonts w:asciiTheme="minorHAnsi" w:hAnsiTheme="minorHAnsi"/>
          <w:szCs w:val="22"/>
        </w:rPr>
        <w:t>SWZ</w:t>
      </w:r>
      <w:r w:rsidRPr="00B216C4">
        <w:rPr>
          <w:rFonts w:asciiTheme="minorHAnsi" w:hAnsiTheme="minorHAnsi"/>
          <w:szCs w:val="22"/>
        </w:rPr>
        <w:t xml:space="preserve"> dla niniejszego zamówienia</w:t>
      </w:r>
      <w:r w:rsidR="00B1638D" w:rsidRPr="00B216C4">
        <w:rPr>
          <w:rFonts w:asciiTheme="minorHAnsi" w:hAnsiTheme="minorHAnsi"/>
          <w:szCs w:val="22"/>
          <w:lang w:val="pl-PL"/>
        </w:rPr>
        <w:t xml:space="preserve"> i</w:t>
      </w:r>
      <w:r w:rsidR="00B1638D" w:rsidRPr="00B216C4">
        <w:rPr>
          <w:rFonts w:asciiTheme="minorHAnsi" w:hAnsiTheme="minorHAnsi"/>
          <w:szCs w:val="22"/>
        </w:rPr>
        <w:t xml:space="preserve"> </w:t>
      </w:r>
      <w:r w:rsidR="00B1638D" w:rsidRPr="00B216C4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B216C4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B216C4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B216C4">
        <w:rPr>
          <w:rFonts w:asciiTheme="minorHAnsi" w:hAnsiTheme="minorHAnsi"/>
          <w:szCs w:val="22"/>
          <w:lang w:val="pl-PL"/>
        </w:rPr>
        <w:t>Załączniku nr 1</w:t>
      </w:r>
      <w:r w:rsidR="00B1638D" w:rsidRPr="00B216C4">
        <w:rPr>
          <w:rFonts w:asciiTheme="minorHAnsi" w:hAnsiTheme="minorHAnsi"/>
          <w:szCs w:val="22"/>
          <w:lang w:val="pl-PL"/>
        </w:rPr>
        <w:t xml:space="preserve"> do </w:t>
      </w:r>
      <w:r w:rsidR="00002D6C" w:rsidRPr="00B216C4">
        <w:rPr>
          <w:rFonts w:asciiTheme="minorHAnsi" w:hAnsiTheme="minorHAnsi"/>
          <w:szCs w:val="22"/>
          <w:lang w:val="pl-PL"/>
        </w:rPr>
        <w:t>SWZ</w:t>
      </w:r>
      <w:r w:rsidR="00672F6E" w:rsidRPr="00B216C4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216C4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gwarantuję</w:t>
      </w:r>
      <w:r w:rsidR="004B014B" w:rsidRPr="00B216C4">
        <w:rPr>
          <w:rFonts w:asciiTheme="minorHAnsi" w:hAnsiTheme="minorHAnsi"/>
          <w:szCs w:val="22"/>
          <w:lang w:val="pl-PL"/>
        </w:rPr>
        <w:t>(-my)</w:t>
      </w:r>
      <w:r w:rsidRPr="00B216C4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216C4">
        <w:rPr>
          <w:rFonts w:asciiTheme="minorHAnsi" w:hAnsiTheme="minorHAnsi"/>
          <w:szCs w:val="22"/>
        </w:rPr>
        <w:t>SWZ</w:t>
      </w:r>
      <w:r w:rsidRPr="00B216C4">
        <w:rPr>
          <w:rFonts w:asciiTheme="minorHAnsi" w:hAnsiTheme="minorHAnsi"/>
          <w:szCs w:val="22"/>
        </w:rPr>
        <w:t xml:space="preserve">, wyjaśnień </w:t>
      </w:r>
      <w:r w:rsidR="00156B28" w:rsidRPr="00B216C4">
        <w:rPr>
          <w:rFonts w:asciiTheme="minorHAnsi" w:hAnsiTheme="minorHAnsi"/>
          <w:szCs w:val="22"/>
        </w:rPr>
        <w:br/>
      </w:r>
      <w:r w:rsidRPr="00B216C4">
        <w:rPr>
          <w:rFonts w:asciiTheme="minorHAnsi" w:hAnsiTheme="minorHAnsi"/>
          <w:szCs w:val="22"/>
        </w:rPr>
        <w:t xml:space="preserve">do </w:t>
      </w:r>
      <w:r w:rsidR="00002D6C" w:rsidRPr="00B216C4">
        <w:rPr>
          <w:rFonts w:asciiTheme="minorHAnsi" w:hAnsiTheme="minorHAnsi"/>
          <w:szCs w:val="22"/>
        </w:rPr>
        <w:t>SWZ</w:t>
      </w:r>
      <w:r w:rsidRPr="00B216C4">
        <w:rPr>
          <w:rFonts w:asciiTheme="minorHAnsi" w:hAnsiTheme="minorHAnsi"/>
          <w:szCs w:val="22"/>
        </w:rPr>
        <w:t xml:space="preserve"> oraz jej modyfikacjami</w:t>
      </w:r>
      <w:r w:rsidR="00A0765B" w:rsidRPr="00B216C4">
        <w:rPr>
          <w:rFonts w:asciiTheme="minorHAnsi" w:hAnsiTheme="minorHAnsi"/>
          <w:szCs w:val="22"/>
        </w:rPr>
        <w:t xml:space="preserve"> (w przypadku </w:t>
      </w:r>
      <w:r w:rsidR="003948CA" w:rsidRPr="00B216C4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216C4">
        <w:rPr>
          <w:rFonts w:asciiTheme="minorHAnsi" w:hAnsiTheme="minorHAnsi"/>
          <w:szCs w:val="22"/>
        </w:rPr>
        <w:t xml:space="preserve"> przez Zamawiającego)</w:t>
      </w:r>
      <w:r w:rsidR="00C75A2A" w:rsidRPr="00B216C4">
        <w:rPr>
          <w:rFonts w:asciiTheme="minorHAnsi" w:hAnsiTheme="minorHAnsi"/>
          <w:szCs w:val="22"/>
        </w:rPr>
        <w:t xml:space="preserve">, </w:t>
      </w:r>
    </w:p>
    <w:p w14:paraId="2667E89E" w14:textId="38681358" w:rsidR="00777501" w:rsidRPr="00B216C4" w:rsidRDefault="00DC6582" w:rsidP="00BF0FB1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wartość moj</w:t>
      </w:r>
      <w:r w:rsidR="00994EA5" w:rsidRPr="00B216C4">
        <w:rPr>
          <w:rFonts w:asciiTheme="minorHAnsi" w:hAnsiTheme="minorHAnsi"/>
          <w:szCs w:val="22"/>
        </w:rPr>
        <w:t xml:space="preserve">ej (naszej) oferty za realizację całości zamówienia bez podatku od towarów </w:t>
      </w:r>
      <w:r w:rsidR="00994EA5" w:rsidRPr="00B216C4">
        <w:rPr>
          <w:rFonts w:asciiTheme="minorHAnsi" w:hAnsiTheme="minorHAnsi"/>
          <w:szCs w:val="22"/>
        </w:rPr>
        <w:br/>
        <w:t xml:space="preserve">i usług (netto) </w:t>
      </w:r>
      <w:r w:rsidR="00994EA5" w:rsidRPr="00B216C4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994EA5" w:rsidRPr="00B216C4">
        <w:rPr>
          <w:rFonts w:asciiTheme="minorHAnsi" w:hAnsiTheme="minorHAnsi"/>
          <w:szCs w:val="22"/>
        </w:rPr>
        <w:t>wynosi:</w:t>
      </w:r>
      <w:r w:rsidR="00994EA5" w:rsidRPr="00B216C4">
        <w:rPr>
          <w:rFonts w:asciiTheme="minorHAnsi" w:hAnsiTheme="minorHAnsi"/>
          <w:szCs w:val="22"/>
          <w:lang w:val="pl-PL"/>
        </w:rPr>
        <w:t xml:space="preserve"> </w:t>
      </w:r>
      <w:r w:rsidR="00777501" w:rsidRPr="00B216C4">
        <w:rPr>
          <w:rFonts w:asciiTheme="minorHAnsi" w:hAnsiTheme="minorHAnsi"/>
          <w:szCs w:val="22"/>
          <w:lang w:val="pl-PL"/>
        </w:rPr>
        <w:t xml:space="preserve"> </w:t>
      </w:r>
      <w:r w:rsidR="00777501" w:rsidRPr="00B216C4">
        <w:rPr>
          <w:rFonts w:asciiTheme="minorHAnsi" w:hAnsiTheme="minorHAnsi"/>
          <w:szCs w:val="22"/>
        </w:rPr>
        <w:t>....................</w:t>
      </w:r>
      <w:r w:rsidR="00777501" w:rsidRPr="00B216C4">
        <w:rPr>
          <w:rFonts w:asciiTheme="minorHAnsi" w:hAnsiTheme="minorHAnsi"/>
          <w:szCs w:val="22"/>
          <w:lang w:val="pl-PL"/>
        </w:rPr>
        <w:t>..............................................</w:t>
      </w:r>
      <w:r w:rsidR="00777501" w:rsidRPr="00B216C4">
        <w:rPr>
          <w:rFonts w:asciiTheme="minorHAnsi" w:hAnsiTheme="minorHAnsi"/>
          <w:szCs w:val="22"/>
        </w:rPr>
        <w:t>.</w:t>
      </w:r>
      <w:r w:rsidR="00777501" w:rsidRPr="00B216C4">
        <w:rPr>
          <w:rFonts w:asciiTheme="minorHAnsi" w:hAnsiTheme="minorHAnsi"/>
          <w:szCs w:val="22"/>
          <w:lang w:val="pl-PL"/>
        </w:rPr>
        <w:t>[PLN]</w:t>
      </w:r>
    </w:p>
    <w:p w14:paraId="7B53BA54" w14:textId="77777777" w:rsidR="00777501" w:rsidRPr="00B216C4" w:rsidRDefault="00777501" w:rsidP="00BF0FB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B216C4">
        <w:rPr>
          <w:rFonts w:asciiTheme="minorHAnsi" w:hAnsiTheme="minorHAnsi"/>
          <w:szCs w:val="22"/>
          <w:lang w:val="pl-PL"/>
        </w:rPr>
        <w:t>..</w:t>
      </w:r>
      <w:r w:rsidRPr="00B216C4">
        <w:rPr>
          <w:rFonts w:asciiTheme="minorHAnsi" w:hAnsiTheme="minorHAnsi"/>
          <w:szCs w:val="22"/>
        </w:rPr>
        <w:t>.......</w:t>
      </w:r>
      <w:r w:rsidRPr="00B216C4">
        <w:rPr>
          <w:rFonts w:asciiTheme="minorHAnsi" w:hAnsiTheme="minorHAnsi"/>
          <w:szCs w:val="22"/>
          <w:lang w:val="pl-PL"/>
        </w:rPr>
        <w:t>.</w:t>
      </w:r>
      <w:r w:rsidRPr="00B216C4">
        <w:rPr>
          <w:rFonts w:asciiTheme="minorHAnsi" w:hAnsiTheme="minorHAnsi"/>
          <w:szCs w:val="22"/>
        </w:rPr>
        <w:t>.....)</w:t>
      </w:r>
    </w:p>
    <w:p w14:paraId="56202CEA" w14:textId="77777777" w:rsidR="00777501" w:rsidRPr="00B216C4" w:rsidRDefault="00777501" w:rsidP="00BF0FB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 xml:space="preserve">należny podatek od towarów i usług w stawce </w:t>
      </w:r>
      <w:r w:rsidRPr="00B216C4">
        <w:rPr>
          <w:rFonts w:asciiTheme="minorHAnsi" w:hAnsiTheme="minorHAnsi"/>
          <w:szCs w:val="22"/>
          <w:lang w:val="pl-PL"/>
        </w:rPr>
        <w:t>……..</w:t>
      </w:r>
      <w:r w:rsidRPr="00B216C4">
        <w:rPr>
          <w:rFonts w:asciiTheme="minorHAnsi" w:hAnsiTheme="minorHAnsi"/>
          <w:szCs w:val="22"/>
        </w:rPr>
        <w:t>%: ............................................................[PLN]</w:t>
      </w:r>
    </w:p>
    <w:p w14:paraId="2B67E55A" w14:textId="77777777" w:rsidR="00777501" w:rsidRPr="00B216C4" w:rsidRDefault="00777501" w:rsidP="00BF0FB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B216C4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B216C4">
        <w:rPr>
          <w:rFonts w:asciiTheme="minorHAnsi" w:hAnsiTheme="minorHAnsi"/>
          <w:szCs w:val="22"/>
          <w:lang w:val="pl-PL"/>
        </w:rPr>
        <w:t>.....</w:t>
      </w:r>
      <w:r w:rsidRPr="00B216C4">
        <w:rPr>
          <w:rFonts w:asciiTheme="minorHAnsi" w:hAnsiTheme="minorHAnsi"/>
          <w:szCs w:val="22"/>
        </w:rPr>
        <w:t>..............</w:t>
      </w:r>
      <w:r w:rsidRPr="00B216C4">
        <w:rPr>
          <w:rFonts w:asciiTheme="minorHAnsi" w:hAnsiTheme="minorHAnsi"/>
          <w:szCs w:val="22"/>
          <w:lang w:val="pl-PL"/>
        </w:rPr>
        <w:t>.</w:t>
      </w:r>
      <w:r w:rsidRPr="00B216C4">
        <w:rPr>
          <w:rFonts w:asciiTheme="minorHAnsi" w:hAnsiTheme="minorHAnsi"/>
          <w:szCs w:val="22"/>
        </w:rPr>
        <w:t>.......</w:t>
      </w:r>
      <w:r w:rsidRPr="00B216C4">
        <w:rPr>
          <w:rFonts w:asciiTheme="minorHAnsi" w:hAnsiTheme="minorHAnsi"/>
          <w:szCs w:val="22"/>
          <w:lang w:val="pl-PL"/>
        </w:rPr>
        <w:t>..........</w:t>
      </w:r>
      <w:r w:rsidRPr="00B216C4">
        <w:rPr>
          <w:rFonts w:asciiTheme="minorHAnsi" w:hAnsiTheme="minorHAnsi"/>
          <w:szCs w:val="22"/>
        </w:rPr>
        <w:t>..........)</w:t>
      </w:r>
    </w:p>
    <w:p w14:paraId="4BD66717" w14:textId="77777777" w:rsidR="00777501" w:rsidRPr="00B216C4" w:rsidRDefault="00777501" w:rsidP="00BF0FB1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  <w:lang w:val="pl-PL"/>
        </w:rPr>
        <w:t xml:space="preserve">wartość </w:t>
      </w:r>
      <w:r w:rsidRPr="00B216C4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43FD2B32" w14:textId="7B3DBC70" w:rsidR="00D1706B" w:rsidRPr="00B216C4" w:rsidRDefault="00777501" w:rsidP="00BF0FB1">
      <w:pPr>
        <w:pStyle w:val="Tekstpodstawowyzwciciem21"/>
        <w:spacing w:after="0" w:line="360" w:lineRule="auto"/>
        <w:ind w:left="357" w:firstLine="0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6DD8527" w14:textId="77777777" w:rsidR="00B21C5D" w:rsidRPr="00B216C4" w:rsidRDefault="00B21C5D" w:rsidP="00BF0FB1">
      <w:pPr>
        <w:pStyle w:val="Tekstpodstawowyzwciciem21"/>
        <w:spacing w:before="240" w:after="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  <w:lang w:val="pl-PL"/>
        </w:rPr>
        <w:t>Podatek</w:t>
      </w:r>
      <w:r w:rsidRPr="00B216C4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783D6877" w14:textId="77777777" w:rsidR="00B21C5D" w:rsidRPr="00B216C4" w:rsidRDefault="00B21C5D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B216C4" w:rsidRPr="00B216C4" w14:paraId="144674A0" w14:textId="77777777" w:rsidTr="006648F0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4E5E8EA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23251554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 xml:space="preserve">Szacunkowa ilość roboczogodzin </w:t>
            </w:r>
          </w:p>
          <w:p w14:paraId="60AFF375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>w ramach świadczenia usługi</w:t>
            </w:r>
          </w:p>
          <w:p w14:paraId="591BB555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70851F4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353CA97A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>Cena jednostkowa netto za 1 roboczogodzinę świadczenia usługi</w:t>
            </w:r>
            <w:r w:rsidRPr="00B216C4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 xml:space="preserve">* </w:t>
            </w:r>
          </w:p>
          <w:p w14:paraId="733E6AC2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C929295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  <w:p w14:paraId="5E0E2C94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>Wartość netto za realizację całości zamówienia</w:t>
            </w:r>
            <w:r w:rsidRPr="00B216C4">
              <w:rPr>
                <w:rFonts w:asciiTheme="minorHAnsi" w:hAnsiTheme="minorHAnsi"/>
                <w:b/>
                <w:szCs w:val="22"/>
                <w:vertAlign w:val="superscript"/>
                <w:lang w:val="pl-PL"/>
              </w:rPr>
              <w:t>*</w:t>
            </w:r>
          </w:p>
          <w:p w14:paraId="60D10A6C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  <w:lang w:val="pl-PL"/>
              </w:rPr>
              <w:t>[zł]</w:t>
            </w:r>
          </w:p>
          <w:p w14:paraId="4E89B736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</w:p>
        </w:tc>
      </w:tr>
      <w:tr w:rsidR="00B216C4" w:rsidRPr="00B216C4" w14:paraId="620A20E9" w14:textId="77777777" w:rsidTr="006648F0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DF4E814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B216C4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782BD1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B216C4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(2)</w:t>
            </w:r>
          </w:p>
          <w:p w14:paraId="0835E824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717602F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B216C4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(3)</w:t>
            </w:r>
          </w:p>
          <w:p w14:paraId="76D199E7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B216C4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B216C4" w:rsidRPr="00B216C4" w14:paraId="03588A71" w14:textId="77777777" w:rsidTr="00BF0FB1">
        <w:trPr>
          <w:trHeight w:val="1056"/>
          <w:jc w:val="center"/>
        </w:trPr>
        <w:tc>
          <w:tcPr>
            <w:tcW w:w="2265" w:type="dxa"/>
            <w:vAlign w:val="center"/>
          </w:tcPr>
          <w:p w14:paraId="399D7D5C" w14:textId="554E14B8" w:rsidR="00B21C5D" w:rsidRPr="00B216C4" w:rsidRDefault="00DC6645" w:rsidP="00BF0FB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216C4">
              <w:rPr>
                <w:rFonts w:asciiTheme="minorHAnsi" w:hAnsiTheme="minorHAnsi"/>
                <w:b/>
                <w:szCs w:val="22"/>
              </w:rPr>
              <w:t>185.024</w:t>
            </w:r>
          </w:p>
        </w:tc>
        <w:tc>
          <w:tcPr>
            <w:tcW w:w="2694" w:type="dxa"/>
            <w:vAlign w:val="center"/>
          </w:tcPr>
          <w:p w14:paraId="69DF0FC8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  <w:p w14:paraId="2D6D51EF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ED1557" w14:textId="77777777" w:rsidR="00B21C5D" w:rsidRPr="00B216C4" w:rsidRDefault="00B21C5D" w:rsidP="00BF0FB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512BCBA2" w14:textId="0431DF22" w:rsidR="00B21C5D" w:rsidRPr="00B216C4" w:rsidRDefault="00B21C5D" w:rsidP="00BF0FB1">
      <w:pPr>
        <w:pStyle w:val="Tekstpodstawowyzwciciem21"/>
        <w:spacing w:before="120" w:after="0"/>
        <w:ind w:left="425" w:right="56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216C4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 xml:space="preserve"> Cena jednostkowa i obliczona wartość </w:t>
      </w:r>
      <w:r w:rsidR="00DC6645" w:rsidRPr="00B216C4">
        <w:rPr>
          <w:rFonts w:asciiTheme="minorHAnsi" w:hAnsiTheme="minorHAnsi"/>
          <w:i/>
          <w:sz w:val="20"/>
          <w:szCs w:val="20"/>
          <w:lang w:val="pl-PL"/>
        </w:rPr>
        <w:t xml:space="preserve">netto 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>powinny być wpisane prze</w:t>
      </w:r>
      <w:r w:rsidR="00DC6645" w:rsidRPr="00B216C4">
        <w:rPr>
          <w:rFonts w:asciiTheme="minorHAnsi" w:hAnsiTheme="minorHAnsi"/>
          <w:i/>
          <w:sz w:val="20"/>
          <w:szCs w:val="20"/>
          <w:lang w:val="pl-PL"/>
        </w:rPr>
        <w:t xml:space="preserve">z Wykonawcę w powyższej tabeli 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>z dokładnością do dwóch miejsc po przecinku.</w:t>
      </w:r>
    </w:p>
    <w:p w14:paraId="6E96A933" w14:textId="77777777" w:rsidR="00B21C5D" w:rsidRPr="00B216C4" w:rsidRDefault="00B21C5D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47B3173F" w14:textId="77777777" w:rsidR="00BF0FB1" w:rsidRPr="00B216C4" w:rsidRDefault="00BF0FB1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B216C4" w:rsidRDefault="00680C2D" w:rsidP="00DC1187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  <w:lang w:val="pl-PL"/>
        </w:rPr>
        <w:t xml:space="preserve">oświadczam(my), że </w:t>
      </w:r>
      <w:r w:rsidRPr="00B216C4">
        <w:rPr>
          <w:rFonts w:asciiTheme="minorHAnsi" w:hAnsiTheme="minorHAnsi"/>
          <w:i/>
        </w:rPr>
        <w:t>[</w:t>
      </w:r>
      <w:r w:rsidRPr="00B216C4">
        <w:rPr>
          <w:rFonts w:asciiTheme="minorHAnsi" w:hAnsiTheme="minorHAnsi"/>
          <w:b/>
          <w:i/>
        </w:rPr>
        <w:t>zaznaczyć właściwe znakiem „</w:t>
      </w:r>
      <w:r w:rsidR="006619E2" w:rsidRPr="00B216C4">
        <w:rPr>
          <w:rFonts w:asciiTheme="minorHAnsi" w:hAnsiTheme="minorHAnsi"/>
          <w:szCs w:val="22"/>
        </w:rPr>
        <w:sym w:font="Wingdings" w:char="F078"/>
      </w:r>
      <w:r w:rsidRPr="00B216C4">
        <w:rPr>
          <w:rFonts w:asciiTheme="minorHAnsi" w:hAnsiTheme="minorHAnsi"/>
          <w:b/>
          <w:i/>
        </w:rPr>
        <w:t>” albo niepotrzebne skreślić</w:t>
      </w:r>
      <w:r w:rsidRPr="00B216C4">
        <w:rPr>
          <w:rFonts w:asciiTheme="minorHAnsi" w:hAnsiTheme="minorHAnsi"/>
          <w:i/>
        </w:rPr>
        <w:t>]</w:t>
      </w:r>
      <w:r w:rsidRPr="00B216C4">
        <w:rPr>
          <w:rFonts w:asciiTheme="minorHAnsi" w:hAnsiTheme="minorHAnsi"/>
          <w:i/>
          <w:lang w:val="pl-PL"/>
        </w:rPr>
        <w:t>:</w:t>
      </w:r>
      <w:r w:rsidR="00136C59" w:rsidRPr="00B216C4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216C4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sym w:font="Wingdings" w:char="F0A8"/>
      </w:r>
      <w:r w:rsidR="003F5D3C" w:rsidRPr="00B216C4">
        <w:rPr>
          <w:rFonts w:asciiTheme="minorHAnsi" w:hAnsiTheme="minorHAnsi"/>
          <w:szCs w:val="22"/>
          <w:lang w:val="pl-PL"/>
        </w:rPr>
        <w:t xml:space="preserve"> </w:t>
      </w:r>
      <w:r w:rsidR="00C6076E" w:rsidRPr="00B216C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216C4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216C4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216C4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216C4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216C4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216C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216C4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216C4">
        <w:rPr>
          <w:rFonts w:asciiTheme="minorHAnsi" w:hAnsiTheme="minorHAnsi"/>
          <w:b/>
          <w:szCs w:val="22"/>
          <w:lang w:val="pl-PL"/>
        </w:rPr>
        <w:t xml:space="preserve">i </w:t>
      </w:r>
      <w:r w:rsidRPr="00B216C4">
        <w:rPr>
          <w:rFonts w:asciiTheme="minorHAnsi" w:hAnsiTheme="minorHAnsi"/>
          <w:b/>
        </w:rPr>
        <w:t>ustawy z dnia 11.03.2004</w:t>
      </w:r>
      <w:r w:rsidRPr="00B216C4">
        <w:rPr>
          <w:rFonts w:asciiTheme="minorHAnsi" w:hAnsiTheme="minorHAnsi"/>
          <w:b/>
          <w:szCs w:val="22"/>
        </w:rPr>
        <w:t>r. o podatku od towarów i usług (Dz.</w:t>
      </w:r>
      <w:r w:rsidRPr="00B216C4">
        <w:rPr>
          <w:rFonts w:asciiTheme="minorHAnsi" w:hAnsiTheme="minorHAnsi"/>
          <w:b/>
        </w:rPr>
        <w:t xml:space="preserve"> U. z 2020r., poz. 106 </w:t>
      </w:r>
      <w:r w:rsidRPr="00B216C4">
        <w:rPr>
          <w:rFonts w:asciiTheme="minorHAnsi" w:hAnsiTheme="minorHAnsi"/>
          <w:b/>
          <w:szCs w:val="22"/>
        </w:rPr>
        <w:t xml:space="preserve">z </w:t>
      </w:r>
      <w:proofErr w:type="spellStart"/>
      <w:r w:rsidRPr="00B216C4">
        <w:rPr>
          <w:rFonts w:asciiTheme="minorHAnsi" w:hAnsiTheme="minorHAnsi"/>
          <w:b/>
          <w:szCs w:val="22"/>
        </w:rPr>
        <w:t>późn</w:t>
      </w:r>
      <w:proofErr w:type="spellEnd"/>
      <w:r w:rsidRPr="00B216C4">
        <w:rPr>
          <w:rFonts w:asciiTheme="minorHAnsi" w:hAnsiTheme="minorHAnsi"/>
          <w:b/>
          <w:szCs w:val="22"/>
        </w:rPr>
        <w:t>. zm.</w:t>
      </w:r>
      <w:r w:rsidRPr="00B216C4">
        <w:rPr>
          <w:rFonts w:asciiTheme="minorHAnsi" w:hAnsiTheme="minorHAnsi"/>
          <w:b/>
        </w:rPr>
        <w:t>)</w:t>
      </w:r>
      <w:r w:rsidR="00E3106A" w:rsidRPr="00B216C4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216C4" w:rsidRDefault="00680C2D" w:rsidP="008F21A4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B216C4">
        <w:rPr>
          <w:rFonts w:asciiTheme="minorHAnsi" w:hAnsiTheme="minorHAnsi"/>
        </w:rPr>
        <w:sym w:font="Wingdings" w:char="F0A8"/>
      </w:r>
      <w:r w:rsidR="003F5D3C" w:rsidRPr="00B216C4">
        <w:rPr>
          <w:rFonts w:asciiTheme="minorHAnsi" w:hAnsiTheme="minorHAnsi"/>
          <w:szCs w:val="22"/>
          <w:lang w:val="pl-PL"/>
        </w:rPr>
        <w:t xml:space="preserve"> </w:t>
      </w:r>
      <w:r w:rsidR="00C6076E" w:rsidRPr="00B216C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216C4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216C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216C4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216C4">
        <w:rPr>
          <w:rFonts w:asciiTheme="minorHAnsi" w:hAnsiTheme="minorHAnsi"/>
          <w:b/>
        </w:rPr>
        <w:t>ustawy z dnia 11.03.2004</w:t>
      </w:r>
      <w:r w:rsidRPr="00B216C4">
        <w:rPr>
          <w:rFonts w:asciiTheme="minorHAnsi" w:hAnsiTheme="minorHAnsi"/>
          <w:b/>
          <w:szCs w:val="22"/>
        </w:rPr>
        <w:t>r. o podatku od towarów i usług (Dz.</w:t>
      </w:r>
      <w:r w:rsidRPr="00B216C4">
        <w:rPr>
          <w:rFonts w:asciiTheme="minorHAnsi" w:hAnsiTheme="minorHAnsi"/>
          <w:b/>
        </w:rPr>
        <w:t xml:space="preserve"> U. z 2020r., poz. 106 </w:t>
      </w:r>
      <w:r w:rsidRPr="00B216C4">
        <w:rPr>
          <w:rFonts w:asciiTheme="minorHAnsi" w:hAnsiTheme="minorHAnsi"/>
          <w:b/>
          <w:szCs w:val="22"/>
        </w:rPr>
        <w:t xml:space="preserve">z </w:t>
      </w:r>
      <w:proofErr w:type="spellStart"/>
      <w:r w:rsidRPr="00B216C4">
        <w:rPr>
          <w:rFonts w:asciiTheme="minorHAnsi" w:hAnsiTheme="minorHAnsi"/>
          <w:b/>
          <w:szCs w:val="22"/>
        </w:rPr>
        <w:t>późn</w:t>
      </w:r>
      <w:proofErr w:type="spellEnd"/>
      <w:r w:rsidRPr="00B216C4">
        <w:rPr>
          <w:rFonts w:asciiTheme="minorHAnsi" w:hAnsiTheme="minorHAnsi"/>
          <w:b/>
          <w:szCs w:val="22"/>
        </w:rPr>
        <w:t>. zm.</w:t>
      </w:r>
      <w:r w:rsidRPr="00B216C4">
        <w:rPr>
          <w:rFonts w:asciiTheme="minorHAnsi" w:hAnsiTheme="minorHAnsi"/>
          <w:b/>
        </w:rPr>
        <w:t>)</w:t>
      </w:r>
      <w:r w:rsidRPr="00B216C4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B216C4">
        <w:rPr>
          <w:rFonts w:asciiTheme="minorHAnsi" w:hAnsiTheme="minorHAnsi"/>
          <w:b/>
          <w:lang w:val="pl-PL"/>
        </w:rPr>
        <w:t>Pzp</w:t>
      </w:r>
      <w:proofErr w:type="spellEnd"/>
      <w:r w:rsidRPr="00B216C4">
        <w:rPr>
          <w:rFonts w:asciiTheme="minorHAnsi" w:hAnsiTheme="minorHAnsi"/>
          <w:b/>
          <w:lang w:val="pl-PL"/>
        </w:rPr>
        <w:t xml:space="preserve"> oraz w pkt XX.3 SWZ:</w:t>
      </w:r>
      <w:r w:rsidR="00E3106A" w:rsidRPr="00B216C4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B216C4" w:rsidRPr="00B216C4" w14:paraId="5334F315" w14:textId="77777777" w:rsidTr="004F2887">
        <w:tc>
          <w:tcPr>
            <w:tcW w:w="4310" w:type="dxa"/>
            <w:vAlign w:val="center"/>
          </w:tcPr>
          <w:p w14:paraId="25DD61D6" w14:textId="703A3E36" w:rsidR="00680C2D" w:rsidRPr="00B216C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</w:t>
            </w:r>
            <w:r w:rsidR="002A63F8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do powstania obowiązku podatkowego </w:t>
            </w:r>
            <w:r w:rsidR="00E3106A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410" w:type="dxa"/>
            <w:vAlign w:val="center"/>
          </w:tcPr>
          <w:p w14:paraId="38FF1121" w14:textId="5E8308FB" w:rsidR="00680C2D" w:rsidRPr="00B216C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2C40F648" w14:textId="180A4EF0" w:rsidR="00680C2D" w:rsidRPr="00B216C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od towarów </w:t>
            </w:r>
            <w:r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216C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i usług, która zgodnie z wiedzą Wykonawcy będzie miała zastosowanie</w:t>
            </w:r>
          </w:p>
        </w:tc>
      </w:tr>
      <w:tr w:rsidR="00B216C4" w:rsidRPr="00B216C4" w14:paraId="6EE919B0" w14:textId="77777777" w:rsidTr="00DC6645">
        <w:trPr>
          <w:trHeight w:val="1048"/>
        </w:trPr>
        <w:tc>
          <w:tcPr>
            <w:tcW w:w="4310" w:type="dxa"/>
            <w:vAlign w:val="center"/>
          </w:tcPr>
          <w:p w14:paraId="17EA9831" w14:textId="77777777" w:rsidR="004F2887" w:rsidRPr="00B216C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DDD545D" w14:textId="77777777" w:rsidR="004F2887" w:rsidRPr="00B216C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4EFA2EFA" w14:textId="77777777" w:rsidR="004F2887" w:rsidRPr="00B216C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216C4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B216C4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216C4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216C4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216C4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216C4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B216C4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B216C4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216C4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216C4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216C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216C4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216C4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B216C4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216C4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216C4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216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216C4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216C4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216C4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216C4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216C4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B216C4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B216C4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B216C4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B216C4" w:rsidRDefault="00DC6582" w:rsidP="00DA0CB4">
      <w:pPr>
        <w:pStyle w:val="Tekstpodstawowyzwciciem21"/>
        <w:numPr>
          <w:ilvl w:val="1"/>
          <w:numId w:val="19"/>
        </w:numPr>
        <w:spacing w:before="4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216C4">
        <w:rPr>
          <w:rFonts w:asciiTheme="minorHAnsi" w:hAnsiTheme="minorHAnsi"/>
          <w:szCs w:val="22"/>
        </w:rPr>
        <w:t>SWZ</w:t>
      </w:r>
      <w:r w:rsidRPr="00B216C4">
        <w:rPr>
          <w:rFonts w:asciiTheme="minorHAnsi" w:hAnsiTheme="minorHAnsi"/>
          <w:szCs w:val="22"/>
        </w:rPr>
        <w:t>,</w:t>
      </w:r>
    </w:p>
    <w:p w14:paraId="1ED70B18" w14:textId="1EE0CECE" w:rsidR="009D3064" w:rsidRPr="00B216C4" w:rsidRDefault="00DC6582" w:rsidP="00DA0CB4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216C4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B216C4">
        <w:rPr>
          <w:rFonts w:asciiTheme="minorHAnsi" w:hAnsiTheme="minorHAnsi"/>
          <w:szCs w:val="22"/>
          <w:lang w:val="pl-PL"/>
        </w:rPr>
        <w:t>-</w:t>
      </w:r>
      <w:proofErr w:type="spellStart"/>
      <w:r w:rsidRPr="00B216C4">
        <w:rPr>
          <w:rFonts w:asciiTheme="minorHAnsi" w:hAnsiTheme="minorHAnsi"/>
          <w:szCs w:val="22"/>
        </w:rPr>
        <w:t>emy</w:t>
      </w:r>
      <w:proofErr w:type="spellEnd"/>
      <w:r w:rsidRPr="00B216C4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B216C4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B216C4">
        <w:rPr>
          <w:rFonts w:asciiTheme="minorHAnsi" w:hAnsiTheme="minorHAnsi"/>
          <w:szCs w:val="22"/>
          <w:lang w:val="pl-PL"/>
        </w:rPr>
        <w:br/>
      </w:r>
      <w:r w:rsidR="006D7C18" w:rsidRPr="00B216C4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B216C4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B216C4">
        <w:rPr>
          <w:rFonts w:asciiTheme="minorHAnsi" w:hAnsiTheme="minorHAnsi"/>
          <w:szCs w:val="22"/>
          <w:lang w:val="pl-PL"/>
        </w:rPr>
        <w:t>do zawarcia umowy</w:t>
      </w:r>
      <w:r w:rsidR="006D7C18" w:rsidRPr="00B216C4">
        <w:rPr>
          <w:rFonts w:asciiTheme="minorHAnsi" w:hAnsiTheme="minorHAnsi"/>
          <w:szCs w:val="22"/>
          <w:lang w:val="pl-PL"/>
        </w:rPr>
        <w:t>, o których mowa w pkt</w:t>
      </w:r>
      <w:r w:rsidR="009B201A" w:rsidRPr="00B216C4">
        <w:rPr>
          <w:rFonts w:asciiTheme="minorHAnsi" w:hAnsiTheme="minorHAnsi"/>
          <w:szCs w:val="22"/>
          <w:lang w:val="pl-PL"/>
        </w:rPr>
        <w:t xml:space="preserve"> XXIX.6 SWZ</w:t>
      </w:r>
      <w:r w:rsidRPr="00B216C4">
        <w:rPr>
          <w:rFonts w:asciiTheme="minorHAnsi" w:hAnsiTheme="minorHAnsi"/>
          <w:szCs w:val="22"/>
        </w:rPr>
        <w:t>,</w:t>
      </w:r>
    </w:p>
    <w:p w14:paraId="031C51E5" w14:textId="0301C535" w:rsidR="008C5488" w:rsidRPr="00B216C4" w:rsidRDefault="001E221F" w:rsidP="00DA0CB4">
      <w:pPr>
        <w:pStyle w:val="Lista41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wadium </w:t>
      </w:r>
      <w:r w:rsidRPr="00B216C4">
        <w:rPr>
          <w:rFonts w:asciiTheme="minorHAnsi" w:hAnsiTheme="minorHAnsi"/>
          <w:b/>
        </w:rPr>
        <w:t>w kwocie</w:t>
      </w:r>
      <w:r w:rsidR="008E723C" w:rsidRPr="00B216C4">
        <w:rPr>
          <w:rFonts w:asciiTheme="minorHAnsi" w:hAnsiTheme="minorHAnsi"/>
          <w:b/>
        </w:rPr>
        <w:t xml:space="preserve"> </w:t>
      </w:r>
      <w:r w:rsidRPr="00B216C4">
        <w:rPr>
          <w:rFonts w:asciiTheme="minorHAnsi" w:hAnsiTheme="minorHAnsi"/>
          <w:b/>
        </w:rPr>
        <w:t>……………………..zł</w:t>
      </w:r>
      <w:r w:rsidRPr="00B216C4">
        <w:rPr>
          <w:rFonts w:asciiTheme="minorHAnsi" w:hAnsiTheme="minorHAnsi"/>
        </w:rPr>
        <w:t xml:space="preserve"> zostało wniesione </w:t>
      </w:r>
      <w:r w:rsidRPr="00B216C4">
        <w:rPr>
          <w:rFonts w:asciiTheme="minorHAnsi" w:hAnsiTheme="minorHAnsi"/>
          <w:b/>
        </w:rPr>
        <w:t>w dniu</w:t>
      </w:r>
      <w:r w:rsidR="008E723C" w:rsidRPr="00B216C4">
        <w:rPr>
          <w:rFonts w:asciiTheme="minorHAnsi" w:hAnsiTheme="minorHAnsi"/>
          <w:b/>
        </w:rPr>
        <w:t xml:space="preserve"> </w:t>
      </w:r>
      <w:r w:rsidRPr="00B216C4">
        <w:rPr>
          <w:rFonts w:asciiTheme="minorHAnsi" w:hAnsiTheme="minorHAnsi"/>
          <w:b/>
        </w:rPr>
        <w:t>……</w:t>
      </w:r>
      <w:r w:rsidR="008236CD" w:rsidRPr="00B216C4">
        <w:rPr>
          <w:rFonts w:asciiTheme="minorHAnsi" w:hAnsiTheme="minorHAnsi"/>
          <w:b/>
        </w:rPr>
        <w:t>.</w:t>
      </w:r>
      <w:r w:rsidRPr="00B216C4">
        <w:rPr>
          <w:rFonts w:asciiTheme="minorHAnsi" w:hAnsiTheme="minorHAnsi"/>
          <w:b/>
        </w:rPr>
        <w:t>……………………</w:t>
      </w:r>
      <w:r w:rsidR="008236CD" w:rsidRPr="00B216C4">
        <w:rPr>
          <w:rFonts w:asciiTheme="minorHAnsi" w:hAnsiTheme="minorHAnsi"/>
          <w:b/>
        </w:rPr>
        <w:t xml:space="preserve"> </w:t>
      </w:r>
      <w:r w:rsidR="008236CD" w:rsidRPr="00B216C4">
        <w:rPr>
          <w:rFonts w:asciiTheme="minorHAnsi" w:hAnsiTheme="minorHAnsi"/>
        </w:rPr>
        <w:t>(</w:t>
      </w:r>
      <w:r w:rsidR="008236CD" w:rsidRPr="00B216C4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B216C4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B216C4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B216C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5474EC" w:rsidRPr="00B216C4">
        <w:rPr>
          <w:rFonts w:asciiTheme="minorHAnsi" w:hAnsiTheme="minorHAnsi"/>
          <w:i/>
          <w:sz w:val="20"/>
          <w:szCs w:val="20"/>
        </w:rPr>
        <w:t>. Dz. U. z 2020r., poz. 299)</w:t>
      </w:r>
      <w:r w:rsidR="00591CF2" w:rsidRPr="00B216C4">
        <w:rPr>
          <w:rFonts w:asciiTheme="minorHAnsi" w:hAnsiTheme="minorHAnsi"/>
          <w:i/>
          <w:sz w:val="20"/>
          <w:szCs w:val="20"/>
        </w:rPr>
        <w:t>,</w:t>
      </w:r>
      <w:r w:rsidR="00E14684" w:rsidRPr="00B216C4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B216C4">
        <w:rPr>
          <w:rFonts w:asciiTheme="minorHAnsi" w:hAnsiTheme="minorHAnsi"/>
          <w:i/>
          <w:sz w:val="20"/>
          <w:szCs w:val="20"/>
        </w:rPr>
        <w:t>niż</w:t>
      </w:r>
      <w:r w:rsidR="00E14684" w:rsidRPr="00B216C4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B216C4">
        <w:rPr>
          <w:rFonts w:asciiTheme="minorHAnsi" w:hAnsiTheme="minorHAnsi"/>
          <w:i/>
          <w:sz w:val="20"/>
          <w:szCs w:val="20"/>
        </w:rPr>
        <w:t>a</w:t>
      </w:r>
      <w:r w:rsidR="008236CD" w:rsidRPr="00B216C4">
        <w:rPr>
          <w:rFonts w:asciiTheme="minorHAnsi" w:hAnsiTheme="minorHAnsi"/>
        </w:rPr>
        <w:t>)</w:t>
      </w:r>
      <w:r w:rsidR="004D2BBF" w:rsidRPr="00B216C4">
        <w:rPr>
          <w:rFonts w:asciiTheme="minorHAnsi" w:hAnsiTheme="minorHAnsi"/>
        </w:rPr>
        <w:t xml:space="preserve"> </w:t>
      </w:r>
      <w:r w:rsidRPr="00B216C4">
        <w:rPr>
          <w:rFonts w:asciiTheme="minorHAnsi" w:hAnsiTheme="minorHAnsi"/>
          <w:b/>
        </w:rPr>
        <w:t>w formie:</w:t>
      </w:r>
      <w:r w:rsidR="004D2BBF" w:rsidRPr="00B216C4">
        <w:rPr>
          <w:rFonts w:asciiTheme="minorHAnsi" w:hAnsiTheme="minorHAnsi"/>
          <w:b/>
        </w:rPr>
        <w:t xml:space="preserve"> ………………</w:t>
      </w:r>
      <w:r w:rsidR="00591CF2" w:rsidRPr="00B216C4">
        <w:rPr>
          <w:rFonts w:asciiTheme="minorHAnsi" w:hAnsiTheme="minorHAnsi"/>
          <w:b/>
        </w:rPr>
        <w:t>……………………………………….</w:t>
      </w:r>
      <w:r w:rsidR="004D2BBF" w:rsidRPr="00B216C4">
        <w:rPr>
          <w:rFonts w:asciiTheme="minorHAnsi" w:hAnsiTheme="minorHAnsi"/>
          <w:b/>
        </w:rPr>
        <w:t>……………………………………</w:t>
      </w:r>
      <w:r w:rsidRPr="00B216C4">
        <w:rPr>
          <w:rFonts w:asciiTheme="minorHAnsi" w:hAnsiTheme="minorHAnsi"/>
          <w:b/>
        </w:rPr>
        <w:t xml:space="preserve"> </w:t>
      </w:r>
      <w:r w:rsidR="008C5488" w:rsidRPr="00B216C4">
        <w:rPr>
          <w:rFonts w:asciiTheme="minorHAnsi" w:hAnsiTheme="minorHAnsi"/>
        </w:rPr>
        <w:t>(</w:t>
      </w:r>
      <w:r w:rsidR="008C5488" w:rsidRPr="00B216C4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B216C4">
        <w:rPr>
          <w:rFonts w:asciiTheme="minorHAnsi" w:hAnsiTheme="minorHAnsi"/>
          <w:i/>
          <w:sz w:val="20"/>
          <w:szCs w:val="20"/>
        </w:rPr>
        <w:br/>
      </w:r>
      <w:r w:rsidR="008C5488" w:rsidRPr="00B216C4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</w:t>
      </w:r>
      <w:proofErr w:type="spellStart"/>
      <w:r w:rsidR="008C5488" w:rsidRPr="00B216C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8C5488" w:rsidRPr="00B216C4">
        <w:rPr>
          <w:rFonts w:asciiTheme="minorHAnsi" w:hAnsiTheme="minorHAnsi"/>
          <w:i/>
          <w:sz w:val="20"/>
          <w:szCs w:val="20"/>
        </w:rPr>
        <w:t>. Dz. U. z 2020r., poz. 299)</w:t>
      </w:r>
      <w:r w:rsidR="008C5488" w:rsidRPr="00B216C4">
        <w:rPr>
          <w:rFonts w:asciiTheme="minorHAnsi" w:hAnsiTheme="minorHAnsi"/>
        </w:rPr>
        <w:t xml:space="preserve">).  </w:t>
      </w:r>
    </w:p>
    <w:p w14:paraId="1F94238A" w14:textId="772152D7" w:rsidR="008C5488" w:rsidRPr="00B216C4" w:rsidRDefault="00761524" w:rsidP="00DA0CB4">
      <w:pPr>
        <w:pStyle w:val="Lista41"/>
        <w:numPr>
          <w:ilvl w:val="0"/>
          <w:numId w:val="99"/>
        </w:numPr>
        <w:spacing w:before="480" w:after="120" w:line="271" w:lineRule="auto"/>
        <w:ind w:left="425" w:hanging="42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zastrzegam(-y) </w:t>
      </w:r>
      <w:r w:rsidR="008C5488" w:rsidRPr="00B216C4">
        <w:rPr>
          <w:rFonts w:asciiTheme="minorHAnsi" w:hAnsiTheme="minorHAnsi"/>
        </w:rPr>
        <w:t xml:space="preserve">na podstawie art. </w:t>
      </w:r>
      <w:r w:rsidRPr="00B216C4">
        <w:rPr>
          <w:rFonts w:asciiTheme="minorHAnsi" w:hAnsiTheme="minorHAnsi"/>
        </w:rPr>
        <w:t>1</w:t>
      </w:r>
      <w:r w:rsidR="008C5488" w:rsidRPr="00B216C4">
        <w:rPr>
          <w:rFonts w:asciiTheme="minorHAnsi" w:hAnsiTheme="minorHAnsi"/>
        </w:rPr>
        <w:t xml:space="preserve">8 ust. 3 ustawy </w:t>
      </w:r>
      <w:proofErr w:type="spellStart"/>
      <w:r w:rsidRPr="00B216C4">
        <w:rPr>
          <w:rFonts w:asciiTheme="minorHAnsi" w:hAnsiTheme="minorHAnsi"/>
        </w:rPr>
        <w:t>Pzp</w:t>
      </w:r>
      <w:proofErr w:type="spellEnd"/>
      <w:r w:rsidRPr="00B216C4">
        <w:rPr>
          <w:rFonts w:asciiTheme="minorHAnsi" w:hAnsiTheme="minorHAnsi"/>
        </w:rPr>
        <w:t>, iż</w:t>
      </w:r>
      <w:r w:rsidR="008C5488" w:rsidRPr="00B216C4">
        <w:rPr>
          <w:rFonts w:asciiTheme="minorHAnsi" w:hAnsiTheme="minorHAnsi"/>
        </w:rPr>
        <w:t xml:space="preserve"> wskazane </w:t>
      </w:r>
      <w:r w:rsidRPr="00B216C4">
        <w:rPr>
          <w:rFonts w:asciiTheme="minorHAnsi" w:hAnsiTheme="minorHAnsi"/>
        </w:rPr>
        <w:t xml:space="preserve">w poniższej tabeli </w:t>
      </w:r>
      <w:r w:rsidR="00342F35" w:rsidRPr="00B216C4">
        <w:rPr>
          <w:rFonts w:asciiTheme="minorHAnsi" w:hAnsiTheme="minorHAnsi"/>
        </w:rPr>
        <w:t xml:space="preserve">informacje, które zostały przekazane Zamawiającemu wraz z ofertą, </w:t>
      </w:r>
      <w:r w:rsidR="008C5488" w:rsidRPr="00B216C4">
        <w:rPr>
          <w:rFonts w:asciiTheme="minorHAnsi" w:hAnsiTheme="minorHAnsi"/>
        </w:rPr>
        <w:t xml:space="preserve">stanowią tajemnicę przedsiębiorstwa </w:t>
      </w:r>
      <w:r w:rsidR="00342F35" w:rsidRPr="00B216C4">
        <w:rPr>
          <w:rFonts w:asciiTheme="minorHAnsi" w:hAnsiTheme="minorHAnsi"/>
        </w:rPr>
        <w:br/>
      </w:r>
      <w:r w:rsidR="008C5488" w:rsidRPr="00B216C4">
        <w:rPr>
          <w:rFonts w:asciiTheme="minorHAnsi" w:hAnsiTheme="minorHAnsi"/>
        </w:rPr>
        <w:t xml:space="preserve">w rozumieniu przepisów </w:t>
      </w:r>
      <w:r w:rsidR="0041261D" w:rsidRPr="00B216C4">
        <w:rPr>
          <w:rFonts w:asciiTheme="minorHAnsi" w:hAnsiTheme="minorHAnsi"/>
          <w:i/>
        </w:rPr>
        <w:t xml:space="preserve">ustawy z dnia 16.04.1993r. </w:t>
      </w:r>
      <w:r w:rsidR="008C5488" w:rsidRPr="00B216C4">
        <w:rPr>
          <w:rFonts w:asciiTheme="minorHAnsi" w:hAnsiTheme="minorHAnsi"/>
          <w:i/>
        </w:rPr>
        <w:t>o zwalczaniu nieuczciwej konkurencji</w:t>
      </w:r>
      <w:r w:rsidR="0041261D" w:rsidRPr="00B216C4">
        <w:rPr>
          <w:rFonts w:asciiTheme="minorHAnsi" w:hAnsiTheme="minorHAnsi"/>
          <w:i/>
        </w:rPr>
        <w:t xml:space="preserve"> </w:t>
      </w:r>
      <w:r w:rsidR="004474CF" w:rsidRPr="00B216C4">
        <w:rPr>
          <w:rFonts w:asciiTheme="minorHAnsi" w:hAnsiTheme="minorHAnsi"/>
          <w:i/>
        </w:rPr>
        <w:br/>
      </w:r>
      <w:r w:rsidR="0041261D" w:rsidRPr="00B216C4">
        <w:rPr>
          <w:rFonts w:asciiTheme="minorHAnsi" w:hAnsiTheme="minorHAnsi"/>
          <w:i/>
        </w:rPr>
        <w:t>(</w:t>
      </w:r>
      <w:proofErr w:type="spellStart"/>
      <w:r w:rsidR="004474CF" w:rsidRPr="00B216C4">
        <w:rPr>
          <w:rFonts w:asciiTheme="minorHAnsi" w:hAnsiTheme="minorHAnsi"/>
          <w:i/>
        </w:rPr>
        <w:t>t.j</w:t>
      </w:r>
      <w:proofErr w:type="spellEnd"/>
      <w:r w:rsidR="004474CF" w:rsidRPr="00B216C4">
        <w:rPr>
          <w:rFonts w:asciiTheme="minorHAnsi" w:hAnsiTheme="minorHAnsi"/>
          <w:i/>
        </w:rPr>
        <w:t>. Dz. U. z 2020r., poz. 1913</w:t>
      </w:r>
      <w:r w:rsidR="0041261D" w:rsidRPr="00B216C4">
        <w:rPr>
          <w:rFonts w:asciiTheme="minorHAnsi" w:hAnsiTheme="minorHAnsi"/>
          <w:i/>
        </w:rPr>
        <w:t>)</w:t>
      </w:r>
      <w:r w:rsidR="008C5488" w:rsidRPr="00B216C4">
        <w:rPr>
          <w:rFonts w:asciiTheme="minorHAnsi" w:hAnsiTheme="minorHAnsi"/>
        </w:rPr>
        <w:t xml:space="preserve"> i w związku z </w:t>
      </w:r>
      <w:r w:rsidR="00F84F95" w:rsidRPr="00B216C4">
        <w:rPr>
          <w:rFonts w:asciiTheme="minorHAnsi" w:hAnsiTheme="minorHAnsi"/>
        </w:rPr>
        <w:t>powyższym</w:t>
      </w:r>
      <w:r w:rsidR="00342F35" w:rsidRPr="00B216C4">
        <w:rPr>
          <w:rFonts w:asciiTheme="minorHAnsi" w:hAnsiTheme="minorHAnsi"/>
        </w:rPr>
        <w:t xml:space="preserve"> nie mogą być one udostępniane</w:t>
      </w:r>
      <w:r w:rsidR="006965A0" w:rsidRPr="00B216C4">
        <w:rPr>
          <w:rFonts w:asciiTheme="minorHAnsi" w:hAnsiTheme="minorHAnsi"/>
        </w:rPr>
        <w:t>.</w:t>
      </w:r>
      <w:r w:rsidR="00342F35" w:rsidRPr="00B216C4">
        <w:rPr>
          <w:rFonts w:asciiTheme="minorHAnsi" w:hAnsiTheme="minorHAnsi"/>
        </w:rPr>
        <w:t xml:space="preserve"> </w:t>
      </w:r>
      <w:r w:rsidR="004474CF" w:rsidRPr="00B216C4">
        <w:rPr>
          <w:rFonts w:asciiTheme="minorHAnsi" w:hAnsiTheme="minorHAnsi"/>
        </w:rPr>
        <w:br/>
      </w:r>
      <w:r w:rsidR="008C5488" w:rsidRPr="00B216C4">
        <w:rPr>
          <w:rFonts w:asciiTheme="minorHAnsi" w:hAnsiTheme="minorHAnsi"/>
          <w:u w:val="single"/>
        </w:rPr>
        <w:t xml:space="preserve">W przypadku </w:t>
      </w:r>
      <w:r w:rsidR="004474CF" w:rsidRPr="00B216C4">
        <w:rPr>
          <w:rFonts w:asciiTheme="minorHAnsi" w:hAnsiTheme="minorHAnsi"/>
          <w:u w:val="single"/>
        </w:rPr>
        <w:t xml:space="preserve">przekazania Zamawiającemu </w:t>
      </w:r>
      <w:r w:rsidR="008C5488" w:rsidRPr="00B216C4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216C4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216C4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216C4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216C4" w:rsidRPr="00B216C4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216C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216C4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216C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216C4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216C4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216C4" w:rsidRPr="00B216C4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216C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216C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216C4" w:rsidRPr="00B216C4" w14:paraId="1743A6FF" w14:textId="77777777" w:rsidTr="002A63F8">
        <w:trPr>
          <w:cantSplit/>
          <w:trHeight w:val="1111"/>
        </w:trPr>
        <w:tc>
          <w:tcPr>
            <w:tcW w:w="567" w:type="dxa"/>
            <w:shd w:val="clear" w:color="auto" w:fill="auto"/>
          </w:tcPr>
          <w:p w14:paraId="65EC9A24" w14:textId="77777777" w:rsidR="00B3634E" w:rsidRPr="00B216C4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216C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216C4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216C4">
        <w:rPr>
          <w:rFonts w:asciiTheme="minorHAnsi" w:hAnsiTheme="minorHAnsi"/>
          <w:i/>
          <w:vertAlign w:val="superscript"/>
        </w:rPr>
        <w:t>*</w:t>
      </w:r>
      <w:r w:rsidRPr="00B216C4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216C4">
        <w:rPr>
          <w:rFonts w:asciiTheme="minorHAnsi" w:hAnsiTheme="minorHAnsi"/>
          <w:b/>
          <w:bCs/>
          <w:i/>
        </w:rPr>
        <w:t xml:space="preserve"> „NIE DOTYCZY”.</w:t>
      </w:r>
    </w:p>
    <w:p w14:paraId="05A42D63" w14:textId="77777777" w:rsidR="003149DB" w:rsidRPr="00B216C4" w:rsidRDefault="003149DB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B216C4" w:rsidRDefault="003E02D6" w:rsidP="00DA0CB4">
      <w:pPr>
        <w:pStyle w:val="Lista41"/>
        <w:numPr>
          <w:ilvl w:val="0"/>
          <w:numId w:val="99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t>wykonam(-</w:t>
      </w:r>
      <w:r w:rsidR="00241BFC" w:rsidRPr="00B216C4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216C4" w:rsidRPr="00B216C4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216C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06422AE1" w:rsidR="00316975" w:rsidRPr="00B216C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5B929C3E" w:rsidR="00316975" w:rsidRPr="00B216C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216C4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216C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7C1360" w:rsidRPr="00B216C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21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216C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216C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216C4" w:rsidRPr="00B216C4" w14:paraId="2B458D25" w14:textId="0AD66803" w:rsidTr="002A63F8">
        <w:trPr>
          <w:cantSplit/>
          <w:trHeight w:val="239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216C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216C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216C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216C4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216C4" w:rsidRDefault="00241BFC" w:rsidP="001E51D7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216C4">
        <w:rPr>
          <w:rFonts w:asciiTheme="minorHAnsi" w:hAnsiTheme="minorHAnsi"/>
          <w:i/>
          <w:vertAlign w:val="superscript"/>
        </w:rPr>
        <w:t>*</w:t>
      </w:r>
      <w:r w:rsidRPr="00B216C4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216C4">
        <w:rPr>
          <w:rFonts w:asciiTheme="minorHAnsi" w:hAnsiTheme="minorHAnsi"/>
          <w:i/>
        </w:rPr>
        <w:br/>
      </w:r>
      <w:r w:rsidRPr="00B216C4">
        <w:rPr>
          <w:rFonts w:asciiTheme="minorHAnsi" w:hAnsiTheme="minorHAnsi"/>
          <w:i/>
        </w:rPr>
        <w:t>w tabeli powyżej należy wpisać</w:t>
      </w:r>
      <w:r w:rsidRPr="00B216C4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B216C4" w:rsidRDefault="004706CE" w:rsidP="00DA0CB4">
      <w:pPr>
        <w:pStyle w:val="Tekstpodstawowy32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216C4">
        <w:rPr>
          <w:rFonts w:asciiTheme="minorHAnsi" w:hAnsiTheme="minorHAnsi" w:cs="Times New Roman"/>
          <w:sz w:val="22"/>
          <w:szCs w:val="22"/>
        </w:rPr>
        <w:t>o</w:t>
      </w:r>
      <w:r w:rsidR="00241486" w:rsidRPr="00B216C4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216C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216C4">
        <w:rPr>
          <w:rFonts w:asciiTheme="minorHAnsi" w:hAnsiTheme="minorHAnsi" w:cs="Times New Roman"/>
          <w:sz w:val="22"/>
          <w:szCs w:val="22"/>
        </w:rPr>
        <w:t>d</w:t>
      </w:r>
      <w:r w:rsidR="00A61C35" w:rsidRPr="00B216C4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B216C4">
        <w:rPr>
          <w:rFonts w:asciiTheme="minorHAnsi" w:hAnsiTheme="minorHAnsi" w:cs="Times New Roman"/>
          <w:sz w:val="22"/>
          <w:szCs w:val="22"/>
        </w:rPr>
        <w:t>y</w:t>
      </w:r>
      <w:r w:rsidR="00A61C35" w:rsidRPr="00B216C4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216C4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216C4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B216C4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B216C4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B216C4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B216C4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216C4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B216C4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B216C4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216C4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216C4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216C4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B216C4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216C4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216C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216C4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B216C4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216C4">
        <w:rPr>
          <w:rFonts w:asciiTheme="minorHAnsi" w:hAnsiTheme="minorHAnsi" w:cs="Times New Roman"/>
          <w:i/>
        </w:rPr>
        <w:t>[</w:t>
      </w:r>
      <w:r w:rsidRPr="00B216C4">
        <w:rPr>
          <w:rFonts w:asciiTheme="minorHAnsi" w:hAnsiTheme="minorHAnsi" w:cs="Times New Roman"/>
          <w:b/>
          <w:i/>
        </w:rPr>
        <w:t>W przypadku Wykonawców</w:t>
      </w:r>
      <w:r w:rsidR="00F855ED" w:rsidRPr="00B216C4">
        <w:rPr>
          <w:rFonts w:asciiTheme="minorHAnsi" w:hAnsiTheme="minorHAnsi" w:cs="Times New Roman"/>
          <w:b/>
          <w:i/>
        </w:rPr>
        <w:t>/Podmiotów udostepniających zasoby</w:t>
      </w:r>
      <w:r w:rsidRPr="00B216C4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B216C4">
        <w:rPr>
          <w:rFonts w:asciiTheme="minorHAnsi" w:hAnsiTheme="minorHAnsi" w:cs="Times New Roman"/>
          <w:i/>
        </w:rPr>
        <w:t xml:space="preserve">, </w:t>
      </w:r>
      <w:r w:rsidR="00F855ED" w:rsidRPr="00B216C4">
        <w:rPr>
          <w:rFonts w:asciiTheme="minorHAnsi" w:hAnsiTheme="minorHAnsi" w:cs="Times New Roman"/>
          <w:i/>
        </w:rPr>
        <w:br/>
      </w:r>
      <w:r w:rsidRPr="00B216C4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B216C4">
        <w:rPr>
          <w:rFonts w:asciiTheme="minorHAnsi" w:hAnsiTheme="minorHAnsi" w:cs="Times New Roman"/>
          <w:i/>
        </w:rPr>
        <w:t xml:space="preserve"> danych takich jak nr KRS albo nr NIP </w:t>
      </w:r>
      <w:r w:rsidRPr="00B216C4">
        <w:rPr>
          <w:rFonts w:asciiTheme="minorHAnsi" w:hAnsiTheme="minorHAnsi" w:cs="Times New Roman"/>
          <w:i/>
        </w:rPr>
        <w:t xml:space="preserve">wskazanych w ofercie lub </w:t>
      </w:r>
      <w:r w:rsidR="003C1888" w:rsidRPr="00B216C4">
        <w:rPr>
          <w:rFonts w:asciiTheme="minorHAnsi" w:hAnsiTheme="minorHAnsi" w:cs="Times New Roman"/>
          <w:i/>
        </w:rPr>
        <w:t xml:space="preserve">w </w:t>
      </w:r>
      <w:r w:rsidRPr="00B216C4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216C4">
        <w:rPr>
          <w:rFonts w:asciiTheme="minorHAnsi" w:hAnsiTheme="minorHAnsi" w:cs="Times New Roman"/>
          <w:b/>
          <w:i/>
        </w:rPr>
        <w:t>Natomiast w przypadku Wykonawców</w:t>
      </w:r>
      <w:r w:rsidR="00F855ED" w:rsidRPr="00B216C4">
        <w:rPr>
          <w:rFonts w:asciiTheme="minorHAnsi" w:hAnsiTheme="minorHAnsi" w:cs="Times New Roman"/>
          <w:b/>
          <w:i/>
        </w:rPr>
        <w:t>/Podmiotów udostepniających zasoby</w:t>
      </w:r>
      <w:r w:rsidRPr="00B216C4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216C4">
        <w:rPr>
          <w:rFonts w:asciiTheme="minorHAnsi" w:hAnsiTheme="minorHAnsi" w:cs="Times New Roman"/>
          <w:i/>
        </w:rPr>
        <w:t xml:space="preserve">. </w:t>
      </w:r>
      <w:r w:rsidRPr="00B216C4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216C4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216C4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B216C4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B216C4">
        <w:rPr>
          <w:rFonts w:asciiTheme="minorHAnsi" w:hAnsiTheme="minorHAnsi" w:cs="Times New Roman"/>
          <w:b/>
          <w:i/>
          <w:u w:val="single"/>
        </w:rPr>
        <w:t>.</w:t>
      </w:r>
      <w:r w:rsidR="003C1888" w:rsidRPr="00B216C4">
        <w:rPr>
          <w:rFonts w:asciiTheme="minorHAnsi" w:hAnsiTheme="minorHAnsi" w:cs="Times New Roman"/>
          <w:i/>
        </w:rPr>
        <w:t>]</w:t>
      </w:r>
    </w:p>
    <w:p w14:paraId="7EC3B72D" w14:textId="02565630" w:rsidR="000C4C8D" w:rsidRPr="00B216C4" w:rsidRDefault="00740DA9" w:rsidP="00DA0CB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B216C4">
        <w:rPr>
          <w:rFonts w:asciiTheme="minorHAnsi" w:hAnsiTheme="minorHAnsi"/>
        </w:rPr>
        <w:t xml:space="preserve">oświadczam(-y), iż Zamawiający </w:t>
      </w:r>
      <w:r w:rsidR="000C4C8D" w:rsidRPr="00B216C4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="000C4C8D" w:rsidRPr="00B216C4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="000C4C8D" w:rsidRPr="00B216C4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="000C4C8D" w:rsidRPr="00B216C4">
        <w:rPr>
          <w:rFonts w:asciiTheme="minorHAnsi" w:hAnsiTheme="minorHAnsi" w:cstheme="minorHAnsi"/>
          <w:bCs/>
        </w:rPr>
        <w:t xml:space="preserve">w rozumieniu ustawy </w:t>
      </w:r>
      <w:r w:rsidR="00475F39" w:rsidRPr="00B216C4">
        <w:rPr>
          <w:rFonts w:asciiTheme="minorHAnsi" w:hAnsiTheme="minorHAnsi" w:cstheme="minorHAnsi"/>
          <w:bCs/>
        </w:rPr>
        <w:br/>
      </w:r>
      <w:r w:rsidR="000C4C8D" w:rsidRPr="00B216C4">
        <w:rPr>
          <w:rFonts w:asciiTheme="minorHAnsi" w:hAnsiTheme="minorHAnsi" w:cstheme="minorHAnsi"/>
          <w:bCs/>
        </w:rPr>
        <w:t xml:space="preserve">z dnia 17.02.2005r. o informatyzacji działalności podmiotów realizujących zadania publiczne </w:t>
      </w:r>
      <w:r w:rsidR="00475F39" w:rsidRPr="00B216C4">
        <w:rPr>
          <w:rFonts w:asciiTheme="minorHAnsi" w:hAnsiTheme="minorHAnsi" w:cstheme="minorHAnsi"/>
          <w:bCs/>
        </w:rPr>
        <w:br/>
      </w:r>
      <w:r w:rsidR="000C4C8D" w:rsidRPr="00B216C4">
        <w:rPr>
          <w:rFonts w:asciiTheme="minorHAnsi" w:hAnsiTheme="minorHAnsi" w:cstheme="minorHAnsi"/>
          <w:bCs/>
        </w:rPr>
        <w:t xml:space="preserve">(Dz. U. z 2020r., poz. 346 z </w:t>
      </w:r>
      <w:proofErr w:type="spellStart"/>
      <w:r w:rsidR="000C4C8D" w:rsidRPr="00B216C4">
        <w:rPr>
          <w:rFonts w:asciiTheme="minorHAnsi" w:hAnsiTheme="minorHAnsi" w:cstheme="minorHAnsi"/>
          <w:bCs/>
        </w:rPr>
        <w:t>późn</w:t>
      </w:r>
      <w:proofErr w:type="spellEnd"/>
      <w:r w:rsidR="000C4C8D" w:rsidRPr="00B216C4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B216C4" w:rsidRPr="00B216C4" w14:paraId="1C3425A7" w14:textId="77777777" w:rsidTr="00FF2004">
        <w:tc>
          <w:tcPr>
            <w:tcW w:w="3685" w:type="dxa"/>
          </w:tcPr>
          <w:p w14:paraId="35574132" w14:textId="339F9776" w:rsidR="000C4C8D" w:rsidRPr="00B216C4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16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6F6CDAC7" w14:textId="35070655" w:rsidR="000C4C8D" w:rsidRPr="00B216C4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B216C4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="007D0652" w:rsidRPr="00B216C4">
              <w:rPr>
                <w:rFonts w:asciiTheme="minorHAnsi" w:hAnsiTheme="minorHAnsi" w:cstheme="minorHAnsi"/>
              </w:rPr>
              <w:br/>
              <w:t xml:space="preserve">z postępowania </w:t>
            </w:r>
            <w:r w:rsidRPr="00B216C4">
              <w:rPr>
                <w:rFonts w:asciiTheme="minorHAnsi" w:hAnsiTheme="minorHAnsi" w:cstheme="minorHAnsi"/>
              </w:rPr>
              <w:t>lub potwierdzeniu spełniania w</w:t>
            </w:r>
            <w:r w:rsidR="00475F39" w:rsidRPr="00B216C4">
              <w:rPr>
                <w:rFonts w:asciiTheme="minorHAnsi" w:hAnsiTheme="minorHAnsi" w:cstheme="minorHAnsi"/>
              </w:rPr>
              <w:t xml:space="preserve">arunków udziału </w:t>
            </w:r>
            <w:r w:rsidR="007D0652" w:rsidRPr="00B216C4">
              <w:rPr>
                <w:rFonts w:asciiTheme="minorHAnsi" w:hAnsiTheme="minorHAnsi" w:cstheme="minorHAnsi"/>
              </w:rPr>
              <w:br/>
            </w:r>
            <w:r w:rsidR="00475F39" w:rsidRPr="00B216C4">
              <w:rPr>
                <w:rFonts w:asciiTheme="minorHAnsi" w:hAnsiTheme="minorHAnsi" w:cstheme="minorHAnsi"/>
              </w:rPr>
              <w:t>w postępowaniu</w:t>
            </w:r>
            <w:r w:rsidRPr="00B216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56" w:type="dxa"/>
          </w:tcPr>
          <w:p w14:paraId="3E11E64D" w14:textId="0085B073" w:rsidR="000C4C8D" w:rsidRPr="00B216C4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16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="00475F39" w:rsidRPr="00B216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B216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podmiotowego środka dowodowego</w:t>
            </w:r>
          </w:p>
          <w:p w14:paraId="4FBCE1ED" w14:textId="3880A118" w:rsidR="000C4C8D" w:rsidRPr="00B216C4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B216C4">
              <w:rPr>
                <w:rFonts w:asciiTheme="minorHAnsi" w:hAnsiTheme="minorHAnsi" w:cstheme="minorHAnsi"/>
              </w:rPr>
              <w:t>(adres internetowy bezpłatnej i ogólnodostępnej bazy danych, w szczególności rej</w:t>
            </w:r>
            <w:r w:rsidR="00475F39" w:rsidRPr="00B216C4">
              <w:rPr>
                <w:rFonts w:asciiTheme="minorHAnsi" w:hAnsiTheme="minorHAnsi" w:cstheme="minorHAnsi"/>
              </w:rPr>
              <w:t xml:space="preserve">estru publicznego </w:t>
            </w:r>
            <w:r w:rsidRPr="00B216C4">
              <w:rPr>
                <w:rFonts w:asciiTheme="minorHAnsi" w:hAnsiTheme="minorHAnsi" w:cstheme="minorHAnsi"/>
              </w:rPr>
              <w:t xml:space="preserve">albo dane referencyjne dokumentacji Zamawiającego, tj. numer i nazwa postępowania </w:t>
            </w:r>
            <w:r w:rsidR="00475F39" w:rsidRPr="00B216C4">
              <w:rPr>
                <w:rFonts w:asciiTheme="minorHAnsi" w:hAnsiTheme="minorHAnsi" w:cstheme="minorHAnsi"/>
              </w:rPr>
              <w:br/>
            </w:r>
            <w:r w:rsidRPr="00B216C4">
              <w:rPr>
                <w:rFonts w:asciiTheme="minorHAnsi" w:hAnsiTheme="minorHAnsi" w:cstheme="minorHAnsi"/>
              </w:rPr>
              <w:t xml:space="preserve">o udzielenie zamówienia publicznego, w którym Wykonawca złożył prawidłowy i </w:t>
            </w:r>
            <w:r w:rsidRPr="00B216C4">
              <w:rPr>
                <w:rFonts w:asciiTheme="minorHAnsi" w:hAnsiTheme="minorHAnsi" w:cstheme="minorHAnsi"/>
                <w:u w:val="single"/>
              </w:rPr>
              <w:t>nadal aktualny</w:t>
            </w:r>
            <w:r w:rsidRPr="00B216C4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B216C4" w:rsidRPr="00B216C4" w14:paraId="63AE0F48" w14:textId="77777777" w:rsidTr="00BF0FB1">
        <w:trPr>
          <w:trHeight w:val="2117"/>
        </w:trPr>
        <w:tc>
          <w:tcPr>
            <w:tcW w:w="3685" w:type="dxa"/>
          </w:tcPr>
          <w:p w14:paraId="1795485E" w14:textId="77777777" w:rsidR="000C4C8D" w:rsidRPr="00B216C4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550609AD" w14:textId="77777777" w:rsidR="000C4C8D" w:rsidRPr="00B216C4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78D2A67" w14:textId="2FBB32B6" w:rsidR="000C4C8D" w:rsidRPr="00B216C4" w:rsidRDefault="000C4C8D" w:rsidP="00FF2004">
      <w:pPr>
        <w:pStyle w:val="Lista41"/>
        <w:ind w:left="426" w:firstLine="0"/>
        <w:jc w:val="both"/>
        <w:rPr>
          <w:rFonts w:eastAsia="Batang"/>
          <w:i/>
        </w:rPr>
      </w:pPr>
      <w:r w:rsidRPr="00B216C4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="009964A0" w:rsidRPr="00B216C4">
        <w:rPr>
          <w:i/>
          <w:iCs/>
        </w:rPr>
        <w:br/>
      </w:r>
      <w:r w:rsidRPr="00B216C4">
        <w:rPr>
          <w:i/>
          <w:iCs/>
        </w:rPr>
        <w:t xml:space="preserve">na podstawie danych wskazanych w </w:t>
      </w:r>
      <w:r w:rsidR="00475F39" w:rsidRPr="00B216C4">
        <w:rPr>
          <w:i/>
          <w:iCs/>
        </w:rPr>
        <w:t xml:space="preserve">oświadczeniu składanym na formularzu JEDZ (Załącznik-JEDZ do SWZ) albo w </w:t>
      </w:r>
      <w:r w:rsidRPr="00B216C4">
        <w:rPr>
          <w:i/>
          <w:iCs/>
        </w:rPr>
        <w:t>powyższej tabeli Zamawiający samodzielnie uzyska prawidłowe i aktualne podmiotowe środki dowodowe.]</w:t>
      </w:r>
    </w:p>
    <w:p w14:paraId="6131A8B8" w14:textId="3E2F145D" w:rsidR="00FC3626" w:rsidRPr="00B216C4" w:rsidRDefault="00FC3626" w:rsidP="00DA0CB4">
      <w:pPr>
        <w:numPr>
          <w:ilvl w:val="0"/>
          <w:numId w:val="9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t>oświadczam, że zapoznałem/zapoznaliśmy się z Klauzulą informacyjną o przetwarzaniu danych osobowych (RODO*)</w:t>
      </w:r>
      <w:r w:rsidR="009D3064" w:rsidRPr="00B216C4">
        <w:rPr>
          <w:rFonts w:asciiTheme="minorHAnsi" w:hAnsiTheme="minorHAnsi"/>
        </w:rPr>
        <w:t xml:space="preserve">, o której mowa w </w:t>
      </w:r>
      <w:r w:rsidR="00195B58" w:rsidRPr="00B216C4">
        <w:rPr>
          <w:rFonts w:asciiTheme="minorHAnsi" w:hAnsiTheme="minorHAnsi"/>
        </w:rPr>
        <w:t>pkt XXXII</w:t>
      </w:r>
      <w:r w:rsidR="009D3064" w:rsidRPr="00B216C4">
        <w:rPr>
          <w:rFonts w:asciiTheme="minorHAnsi" w:hAnsiTheme="minorHAnsi"/>
        </w:rPr>
        <w:t xml:space="preserve">.2 </w:t>
      </w:r>
      <w:r w:rsidR="00002D6C" w:rsidRPr="00B216C4">
        <w:rPr>
          <w:rFonts w:asciiTheme="minorHAnsi" w:hAnsiTheme="minorHAnsi"/>
        </w:rPr>
        <w:t>SWZ</w:t>
      </w:r>
      <w:r w:rsidRPr="00B216C4">
        <w:rPr>
          <w:rFonts w:asciiTheme="minorHAnsi" w:hAnsiTheme="minorHAnsi"/>
        </w:rPr>
        <w:t>,</w:t>
      </w:r>
    </w:p>
    <w:p w14:paraId="492273DC" w14:textId="5069F2BF" w:rsidR="00FC3626" w:rsidRPr="00B216C4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216C4">
        <w:rPr>
          <w:rFonts w:asciiTheme="minorHAnsi" w:hAnsiTheme="minorHAnsi"/>
          <w:i/>
        </w:rPr>
        <w:br/>
      </w:r>
      <w:r w:rsidRPr="00B216C4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9C5B01" w14:textId="77777777" w:rsidR="00D1706B" w:rsidRPr="00B216C4" w:rsidRDefault="00FC3626" w:rsidP="00DA0CB4">
      <w:pPr>
        <w:numPr>
          <w:ilvl w:val="0"/>
          <w:numId w:val="9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216C4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216C4">
        <w:rPr>
          <w:rFonts w:asciiTheme="minorHAnsi" w:hAnsiTheme="minorHAnsi"/>
        </w:rPr>
        <w:br/>
      </w:r>
      <w:r w:rsidRPr="00B216C4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216C4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216C4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B216C4">
        <w:rPr>
          <w:rFonts w:asciiTheme="minorHAnsi" w:eastAsia="Batang" w:hAnsiTheme="minorHAnsi"/>
          <w:b/>
        </w:rPr>
        <w:t>5.</w:t>
      </w:r>
      <w:r w:rsidR="00A32E45" w:rsidRPr="00B216C4">
        <w:rPr>
          <w:rFonts w:asciiTheme="minorHAnsi" w:eastAsia="Batang" w:hAnsiTheme="minorHAnsi"/>
        </w:rPr>
        <w:t xml:space="preserve">  </w:t>
      </w:r>
      <w:r w:rsidR="00A32E45" w:rsidRPr="00B216C4">
        <w:rPr>
          <w:rFonts w:asciiTheme="minorHAnsi" w:eastAsia="Batang" w:hAnsiTheme="minorHAnsi"/>
          <w:b/>
        </w:rPr>
        <w:t>JAKO ZAŁĄCZNIKI BĘD</w:t>
      </w:r>
      <w:r w:rsidR="007A7070" w:rsidRPr="00B216C4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216C4">
        <w:rPr>
          <w:rFonts w:asciiTheme="minorHAnsi" w:eastAsia="Batang" w:hAnsiTheme="minorHAnsi"/>
          <w:b/>
        </w:rPr>
        <w:t>ZGODNIE Z PKT</w:t>
      </w:r>
      <w:r w:rsidR="00EC73BC" w:rsidRPr="00B216C4">
        <w:rPr>
          <w:rFonts w:asciiTheme="minorHAnsi" w:eastAsia="Batang" w:hAnsiTheme="minorHAnsi"/>
          <w:b/>
        </w:rPr>
        <w:t xml:space="preserve"> XI</w:t>
      </w:r>
      <w:r w:rsidR="005F0A1F" w:rsidRPr="00B216C4">
        <w:rPr>
          <w:rFonts w:asciiTheme="minorHAnsi" w:eastAsia="Batang" w:hAnsiTheme="minorHAnsi"/>
          <w:b/>
        </w:rPr>
        <w:t>V.1.3)</w:t>
      </w:r>
      <w:r w:rsidR="00EC73BC" w:rsidRPr="00B216C4">
        <w:rPr>
          <w:rFonts w:asciiTheme="minorHAnsi" w:eastAsia="Batang" w:hAnsiTheme="minorHAnsi"/>
          <w:b/>
        </w:rPr>
        <w:t xml:space="preserve"> </w:t>
      </w:r>
      <w:r w:rsidR="00002D6C" w:rsidRPr="00B216C4">
        <w:rPr>
          <w:rFonts w:asciiTheme="minorHAnsi" w:eastAsia="Batang" w:hAnsiTheme="minorHAnsi"/>
          <w:b/>
        </w:rPr>
        <w:t>SWZ</w:t>
      </w:r>
      <w:r w:rsidR="00EC73BC" w:rsidRPr="00B216C4">
        <w:rPr>
          <w:rFonts w:asciiTheme="minorHAnsi" w:eastAsia="Batang" w:hAnsiTheme="minorHAnsi"/>
          <w:b/>
        </w:rPr>
        <w:t xml:space="preserve"> </w:t>
      </w:r>
      <w:r w:rsidR="007A7070" w:rsidRPr="00B216C4">
        <w:rPr>
          <w:rFonts w:asciiTheme="minorHAnsi" w:eastAsia="Batang" w:hAnsiTheme="minorHAnsi"/>
          <w:b/>
        </w:rPr>
        <w:t>DO</w:t>
      </w:r>
      <w:r w:rsidR="00A32E45" w:rsidRPr="00B216C4">
        <w:rPr>
          <w:rFonts w:asciiTheme="minorHAnsi" w:eastAsia="Batang" w:hAnsiTheme="minorHAnsi"/>
          <w:b/>
        </w:rPr>
        <w:t>ŁĄCZAM</w:t>
      </w:r>
      <w:r w:rsidR="00CB13D8" w:rsidRPr="00B216C4">
        <w:rPr>
          <w:rFonts w:asciiTheme="minorHAnsi" w:eastAsia="Batang" w:hAnsiTheme="minorHAnsi"/>
          <w:b/>
        </w:rPr>
        <w:t>(</w:t>
      </w:r>
      <w:r w:rsidR="00A32E45" w:rsidRPr="00B216C4">
        <w:rPr>
          <w:rFonts w:asciiTheme="minorHAnsi" w:eastAsia="Batang" w:hAnsiTheme="minorHAnsi"/>
          <w:b/>
        </w:rPr>
        <w:t>Y</w:t>
      </w:r>
      <w:r w:rsidR="00CB13D8" w:rsidRPr="00B216C4">
        <w:rPr>
          <w:rFonts w:asciiTheme="minorHAnsi" w:eastAsia="Batang" w:hAnsiTheme="minorHAnsi"/>
          <w:b/>
        </w:rPr>
        <w:t>)</w:t>
      </w:r>
      <w:r w:rsidR="00A32E45" w:rsidRPr="00B216C4">
        <w:rPr>
          <w:rFonts w:asciiTheme="minorHAnsi" w:eastAsia="Batang" w:hAnsiTheme="minorHAnsi"/>
          <w:b/>
        </w:rPr>
        <w:t>:</w:t>
      </w:r>
    </w:p>
    <w:p w14:paraId="05D7C156" w14:textId="77777777" w:rsidR="00DC6582" w:rsidRPr="00B216C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16C4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216C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16C4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B216C4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16C4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B216C4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216C4">
        <w:rPr>
          <w:rFonts w:asciiTheme="minorHAnsi" w:eastAsia="Batang" w:hAnsiTheme="minorHAnsi"/>
        </w:rPr>
        <w:t>…………………………</w:t>
      </w:r>
      <w:r w:rsidR="009261C0" w:rsidRPr="00B216C4">
        <w:rPr>
          <w:rFonts w:asciiTheme="minorHAnsi" w:eastAsia="Batang" w:hAnsiTheme="minorHAnsi"/>
        </w:rPr>
        <w:t>…</w:t>
      </w:r>
      <w:r w:rsidRPr="00B216C4">
        <w:rPr>
          <w:rFonts w:asciiTheme="minorHAnsi" w:eastAsia="Batang" w:hAnsiTheme="minorHAnsi"/>
        </w:rPr>
        <w:t>...</w:t>
      </w:r>
    </w:p>
    <w:p w14:paraId="6A512AA6" w14:textId="77777777" w:rsidR="000F2E5C" w:rsidRPr="00B216C4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216C4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B216C4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B216C4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3D6D6DDC" w:rsidR="00782978" w:rsidRPr="00B216C4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88200757"/>
      <w:r w:rsidRPr="00B216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216C4">
        <w:rPr>
          <w:rFonts w:asciiTheme="minorHAnsi" w:hAnsiTheme="minorHAnsi"/>
          <w:i w:val="0"/>
          <w:sz w:val="22"/>
          <w:szCs w:val="22"/>
        </w:rPr>
        <w:t>3</w:t>
      </w:r>
      <w:r w:rsidR="00DC6582" w:rsidRPr="00B216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216C4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44014B36" w14:textId="77777777" w:rsidR="00C83E9F" w:rsidRPr="00B216C4" w:rsidRDefault="00C83E9F" w:rsidP="00C83E9F">
      <w:pPr>
        <w:spacing w:before="240"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Zamawiający:</w:t>
      </w:r>
    </w:p>
    <w:p w14:paraId="00AF3B8D" w14:textId="77777777" w:rsidR="00C83E9F" w:rsidRPr="00B216C4" w:rsidRDefault="00C83E9F" w:rsidP="00C83E9F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Legnickie Przedsiębiorstwo Gospodarki Komunalnej Sp. z o. o.</w:t>
      </w:r>
      <w:r w:rsidRPr="00B216C4">
        <w:rPr>
          <w:rFonts w:asciiTheme="minorHAnsi" w:hAnsiTheme="minorHAnsi"/>
        </w:rPr>
        <w:tab/>
      </w:r>
    </w:p>
    <w:p w14:paraId="5D8C3709" w14:textId="77777777" w:rsidR="00C83E9F" w:rsidRPr="00B216C4" w:rsidRDefault="00C83E9F" w:rsidP="00C83E9F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ul. Nowodworska 60, 59-220 Legnica</w:t>
      </w:r>
    </w:p>
    <w:p w14:paraId="6728318E" w14:textId="77777777" w:rsidR="00C83E9F" w:rsidRPr="00B216C4" w:rsidRDefault="00C83E9F" w:rsidP="00C83E9F">
      <w:pPr>
        <w:spacing w:before="36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  <w:i/>
        </w:rPr>
        <w:t>Podmiot udostępniający zasoby</w:t>
      </w:r>
      <w:r w:rsidRPr="00B216C4">
        <w:rPr>
          <w:rFonts w:asciiTheme="minorHAnsi" w:hAnsiTheme="minorHAnsi"/>
          <w:b/>
        </w:rPr>
        <w:t>:</w:t>
      </w:r>
    </w:p>
    <w:p w14:paraId="0C01FF5D" w14:textId="77777777" w:rsidR="00C83E9F" w:rsidRPr="00B216C4" w:rsidRDefault="00C83E9F" w:rsidP="00C83E9F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43AE400B" w14:textId="77777777" w:rsidR="00C83E9F" w:rsidRPr="00B216C4" w:rsidRDefault="00C83E9F" w:rsidP="00C83E9F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)</w:t>
      </w:r>
    </w:p>
    <w:p w14:paraId="0EDBB4C0" w14:textId="77777777" w:rsidR="00C83E9F" w:rsidRPr="00B216C4" w:rsidRDefault="00C83E9F" w:rsidP="00C83E9F">
      <w:pPr>
        <w:spacing w:before="18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reprezentowany przez:</w:t>
      </w:r>
    </w:p>
    <w:p w14:paraId="1DB1D98F" w14:textId="77777777" w:rsidR="00C83E9F" w:rsidRPr="00B216C4" w:rsidRDefault="00C83E9F" w:rsidP="00C83E9F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4AF3F214" w14:textId="77777777" w:rsidR="00C83E9F" w:rsidRPr="00B216C4" w:rsidRDefault="00C83E9F" w:rsidP="00C83E9F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 xml:space="preserve">ZOBOWIĄZANIE PODMIOTU UDOSTĘPNIAJĄCEGO ZASOBY DO ODDANIA WYKONAWCY </w:t>
      </w:r>
      <w:r w:rsidRPr="00B216C4">
        <w:rPr>
          <w:rFonts w:asciiTheme="minorHAnsi" w:hAnsiTheme="minorHAnsi"/>
          <w:b/>
        </w:rPr>
        <w:br/>
        <w:t>DO DYSPOZYCJI NIEZBĘDNYCH ZASOBÓW NA POTRZEBY REALIZACJI ZAMÓWIENIA</w:t>
      </w:r>
    </w:p>
    <w:p w14:paraId="0B9ACCC6" w14:textId="77777777" w:rsidR="00C83E9F" w:rsidRPr="00B216C4" w:rsidRDefault="00C83E9F" w:rsidP="00C83E9F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B216C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216C4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B216C4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216C4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4CAE83CC" w14:textId="237D232C" w:rsidR="00C83E9F" w:rsidRPr="00B216C4" w:rsidRDefault="00C83E9F" w:rsidP="00C83E9F">
      <w:pPr>
        <w:spacing w:before="240" w:line="271" w:lineRule="auto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4B051F" w:rsidRPr="00B216C4">
        <w:rPr>
          <w:b/>
          <w:i/>
        </w:rPr>
        <w:t>„</w:t>
      </w:r>
      <w:r w:rsidR="00986212" w:rsidRPr="00B216C4">
        <w:rPr>
          <w:rFonts w:asciiTheme="minorHAnsi" w:hAnsiTheme="minorHAnsi"/>
          <w:b/>
          <w:i/>
        </w:rPr>
        <w:t xml:space="preserve">Ręczne sortowanie odpadów komunalnych oraz wykonywanie prac przygotowawczych </w:t>
      </w:r>
      <w:r w:rsidR="00986212" w:rsidRPr="00B216C4">
        <w:rPr>
          <w:rFonts w:asciiTheme="minorHAnsi" w:hAnsiTheme="minorHAnsi"/>
          <w:b/>
          <w:i/>
        </w:rPr>
        <w:br/>
        <w:t>do sortowania odpadów i prac polegających na ręcznym demontażu odpadów wielkogabarytowych na terenie ZZO w Legnicy</w:t>
      </w:r>
      <w:r w:rsidR="004B051F" w:rsidRPr="00B216C4">
        <w:rPr>
          <w:b/>
          <w:i/>
        </w:rPr>
        <w:t>” - NZP/TZZ/5/2021</w:t>
      </w:r>
    </w:p>
    <w:p w14:paraId="5E0307F8" w14:textId="77777777" w:rsidR="00C83E9F" w:rsidRPr="00B216C4" w:rsidRDefault="00C83E9F" w:rsidP="00C83E9F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na rzecz Wykonawcy/ Wykonawców wspólnie ubiegających się o udzielenie zamówienia:</w:t>
      </w:r>
    </w:p>
    <w:p w14:paraId="35558D49" w14:textId="77777777" w:rsidR="00C83E9F" w:rsidRPr="00B216C4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2E19FB58" w14:textId="77777777" w:rsidR="00C83E9F" w:rsidRPr="00B216C4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5CC1FEF" w14:textId="77777777" w:rsidR="00C83E9F" w:rsidRPr="00B216C4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72F1D9CE" w14:textId="77777777" w:rsidR="00C83E9F" w:rsidRPr="00B216C4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433DA6B3" w14:textId="77777777" w:rsidR="00C83E9F" w:rsidRPr="00B216C4" w:rsidRDefault="00C83E9F" w:rsidP="00C83E9F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B216C4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2F310C67" w14:textId="77777777" w:rsidR="00C83E9F" w:rsidRPr="00B216C4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216C4">
        <w:rPr>
          <w:rFonts w:asciiTheme="minorHAnsi" w:hAnsiTheme="minorHAnsi"/>
          <w:b/>
        </w:rPr>
        <w:t xml:space="preserve">Zakres dostępnych </w:t>
      </w:r>
      <w:r w:rsidRPr="00B216C4">
        <w:rPr>
          <w:rFonts w:asciiTheme="minorHAnsi" w:hAnsiTheme="minorHAnsi"/>
          <w:b/>
          <w:i/>
        </w:rPr>
        <w:t>Wykonawcy</w:t>
      </w:r>
      <w:r w:rsidRPr="00B216C4">
        <w:rPr>
          <w:rFonts w:asciiTheme="minorHAnsi" w:hAnsiTheme="minorHAnsi"/>
          <w:b/>
        </w:rPr>
        <w:t>/</w:t>
      </w:r>
      <w:r w:rsidRPr="00B216C4">
        <w:rPr>
          <w:rFonts w:asciiTheme="minorHAnsi" w:hAnsiTheme="minorHAnsi"/>
          <w:b/>
          <w:i/>
        </w:rPr>
        <w:t>Wykonawcom wspólnie ubiegającym się o udzielenie zamówienia</w:t>
      </w:r>
      <w:r w:rsidRPr="00B216C4">
        <w:rPr>
          <w:rFonts w:asciiTheme="minorHAnsi" w:hAnsiTheme="minorHAnsi"/>
          <w:b/>
        </w:rPr>
        <w:t xml:space="preserve"> zasobów </w:t>
      </w:r>
      <w:r w:rsidRPr="00B216C4">
        <w:rPr>
          <w:rFonts w:asciiTheme="minorHAnsi" w:hAnsiTheme="minorHAnsi"/>
          <w:b/>
          <w:i/>
        </w:rPr>
        <w:t xml:space="preserve">Podmiotu udostępniającego zasoby: </w:t>
      </w:r>
    </w:p>
    <w:p w14:paraId="07B58A10" w14:textId="77777777" w:rsidR="00C83E9F" w:rsidRPr="00B216C4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E3598" w14:textId="77777777" w:rsidR="00C83E9F" w:rsidRPr="00B216C4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6DAE162" w14:textId="77777777" w:rsidR="00C83E9F" w:rsidRPr="00B216C4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054C4A" w14:textId="77777777" w:rsidR="00C83E9F" w:rsidRPr="00B216C4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216C4">
        <w:rPr>
          <w:rFonts w:asciiTheme="minorHAnsi" w:hAnsiTheme="minorHAnsi"/>
          <w:b/>
        </w:rPr>
        <w:t xml:space="preserve">Sposób i okres udostępnienia </w:t>
      </w:r>
      <w:r w:rsidRPr="00B216C4">
        <w:rPr>
          <w:rFonts w:asciiTheme="minorHAnsi" w:hAnsiTheme="minorHAnsi"/>
          <w:b/>
          <w:i/>
        </w:rPr>
        <w:t>Wykonawcy</w:t>
      </w:r>
      <w:r w:rsidRPr="00B216C4">
        <w:rPr>
          <w:rFonts w:asciiTheme="minorHAnsi" w:hAnsiTheme="minorHAnsi"/>
          <w:b/>
        </w:rPr>
        <w:t>/</w:t>
      </w:r>
      <w:r w:rsidRPr="00B216C4">
        <w:rPr>
          <w:rFonts w:asciiTheme="minorHAnsi" w:hAnsiTheme="minorHAnsi"/>
          <w:b/>
          <w:i/>
        </w:rPr>
        <w:t xml:space="preserve">Wykonawcom wspólnie ubiegającym </w:t>
      </w:r>
      <w:r w:rsidRPr="00B216C4">
        <w:rPr>
          <w:rFonts w:asciiTheme="minorHAnsi" w:hAnsiTheme="minorHAnsi"/>
          <w:b/>
          <w:i/>
        </w:rPr>
        <w:br/>
        <w:t>się o udzielenie zamówienia</w:t>
      </w:r>
      <w:r w:rsidRPr="00B216C4">
        <w:rPr>
          <w:rFonts w:asciiTheme="minorHAnsi" w:hAnsiTheme="minorHAnsi"/>
          <w:b/>
        </w:rPr>
        <w:t xml:space="preserve"> i wykorzystania przez niego/nich zasobów </w:t>
      </w:r>
      <w:r w:rsidRPr="00B216C4">
        <w:rPr>
          <w:rFonts w:asciiTheme="minorHAnsi" w:hAnsiTheme="minorHAnsi"/>
          <w:b/>
          <w:i/>
        </w:rPr>
        <w:t>Podmiotu udostępniającego zasoby</w:t>
      </w:r>
      <w:r w:rsidRPr="00B216C4">
        <w:rPr>
          <w:rFonts w:asciiTheme="minorHAnsi" w:hAnsiTheme="minorHAnsi"/>
          <w:b/>
        </w:rPr>
        <w:t xml:space="preserve"> przy wykonywaniu zamówienia: </w:t>
      </w:r>
    </w:p>
    <w:p w14:paraId="144C64A3" w14:textId="77777777" w:rsidR="00C83E9F" w:rsidRPr="00B216C4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BD8C11" w14:textId="77777777" w:rsidR="00C83E9F" w:rsidRPr="00B216C4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6FB3539F" w14:textId="77777777" w:rsidR="00C83E9F" w:rsidRPr="00B216C4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431667" w14:textId="77777777" w:rsidR="004B637B" w:rsidRPr="00B216C4" w:rsidRDefault="004B637B" w:rsidP="00757990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2E70B73C" w14:textId="70580A5F" w:rsidR="002D1067" w:rsidRPr="00B216C4" w:rsidRDefault="002D1067" w:rsidP="00DA0CB4">
      <w:pPr>
        <w:pStyle w:val="Akapitzlist"/>
        <w:numPr>
          <w:ilvl w:val="1"/>
          <w:numId w:val="86"/>
        </w:numPr>
        <w:tabs>
          <w:tab w:val="clear" w:pos="1440"/>
        </w:tabs>
        <w:spacing w:line="271" w:lineRule="auto"/>
        <w:ind w:left="426" w:hanging="426"/>
        <w:jc w:val="both"/>
        <w:rPr>
          <w:rFonts w:asciiTheme="minorHAnsi" w:hAnsiTheme="minorHAnsi"/>
          <w:b/>
          <w:i/>
        </w:rPr>
      </w:pPr>
      <w:r w:rsidRPr="00B216C4">
        <w:rPr>
          <w:b/>
        </w:rPr>
        <w:t xml:space="preserve">Informacja o tym czy i w jakim zakresie </w:t>
      </w:r>
      <w:r w:rsidRPr="00B216C4">
        <w:rPr>
          <w:b/>
          <w:i/>
        </w:rPr>
        <w:t>Podmiot udostępniający zasoby</w:t>
      </w:r>
      <w:r w:rsidRPr="00B216C4">
        <w:rPr>
          <w:b/>
        </w:rPr>
        <w:t xml:space="preserve">, na zdolnościach którego </w:t>
      </w:r>
      <w:r w:rsidRPr="00B216C4">
        <w:rPr>
          <w:b/>
          <w:i/>
        </w:rPr>
        <w:t>Wykonawca</w:t>
      </w:r>
      <w:r w:rsidRPr="00B216C4">
        <w:rPr>
          <w:b/>
        </w:rPr>
        <w:t>/</w:t>
      </w:r>
      <w:r w:rsidRPr="00B216C4">
        <w:rPr>
          <w:b/>
          <w:i/>
        </w:rPr>
        <w:t>Wykonawcy wspólnie ubiegający się o udzielenie zamówienia</w:t>
      </w:r>
      <w:r w:rsidRPr="00B216C4">
        <w:rPr>
          <w:b/>
        </w:rPr>
        <w:t xml:space="preserve"> polega/polegają </w:t>
      </w:r>
      <w:r w:rsidRPr="00B216C4">
        <w:rPr>
          <w:b/>
        </w:rPr>
        <w:br/>
        <w:t>w odniesieniu do warunków udziału w postępowaniu dotyczących doświadczenia, zrealizuje usługi, których wskazane zdolności dotyczą:</w:t>
      </w:r>
    </w:p>
    <w:p w14:paraId="42770886" w14:textId="77777777" w:rsidR="002D1067" w:rsidRPr="00B216C4" w:rsidRDefault="002D1067" w:rsidP="002D1067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6B8ED34B" w14:textId="77777777" w:rsidR="002D1067" w:rsidRPr="00B216C4" w:rsidRDefault="002D1067" w:rsidP="002D1067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614CE38C" w14:textId="77777777" w:rsidR="002D1067" w:rsidRPr="00B216C4" w:rsidRDefault="002D1067" w:rsidP="002D1067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5323FE8" w14:textId="77777777" w:rsidR="002D1067" w:rsidRPr="00B216C4" w:rsidRDefault="002D1067" w:rsidP="002D1067">
      <w:pPr>
        <w:pStyle w:val="Akapitzlist"/>
        <w:spacing w:line="271" w:lineRule="auto"/>
        <w:ind w:left="426"/>
        <w:jc w:val="both"/>
        <w:rPr>
          <w:rFonts w:asciiTheme="minorHAnsi" w:hAnsiTheme="minorHAnsi"/>
          <w:b/>
          <w:i/>
        </w:rPr>
        <w:sectPr w:rsidR="002D1067" w:rsidRPr="00B216C4" w:rsidSect="00000AC6">
          <w:headerReference w:type="default" r:id="rId13"/>
          <w:footerReference w:type="default" r:id="rId14"/>
          <w:footerReference w:type="first" r:id="rId15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542F9D48" w:rsidR="00C90C71" w:rsidRPr="00B216C4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88200758"/>
      <w:r w:rsidRPr="00B216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B216C4">
        <w:rPr>
          <w:rFonts w:asciiTheme="minorHAnsi" w:hAnsiTheme="minorHAnsi"/>
          <w:i w:val="0"/>
          <w:sz w:val="22"/>
          <w:szCs w:val="22"/>
        </w:rPr>
        <w:t>4</w:t>
      </w:r>
      <w:r w:rsidR="00C36FD8" w:rsidRPr="00B216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216C4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78B2C322" w14:textId="19DD4D33" w:rsidR="00477C82" w:rsidRPr="00B216C4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B216C4" w:rsidRDefault="00477C82" w:rsidP="00477C82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B216C4" w:rsidRDefault="00477C82" w:rsidP="00477C82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B216C4" w:rsidRDefault="00477C82" w:rsidP="00477C82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)</w:t>
      </w:r>
    </w:p>
    <w:p w14:paraId="5BA37A50" w14:textId="77777777" w:rsidR="00477C82" w:rsidRPr="00B216C4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reprezentowany przez:</w:t>
      </w:r>
    </w:p>
    <w:p w14:paraId="29984587" w14:textId="77777777" w:rsidR="00477C82" w:rsidRPr="00B216C4" w:rsidRDefault="00477C82" w:rsidP="00477C82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B216C4" w:rsidRDefault="00477C82" w:rsidP="00477C82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B216C4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 xml:space="preserve">OŚWIADCZENIE </w:t>
      </w:r>
      <w:r w:rsidR="00E36C20" w:rsidRPr="00B216C4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B216C4">
        <w:rPr>
          <w:rFonts w:asciiTheme="minorHAnsi" w:hAnsiTheme="minorHAnsi"/>
          <w:b/>
        </w:rPr>
        <w:br/>
        <w:t>DO TEJ SAMEJ GRUPY KAPITAŁOWEJ</w:t>
      </w:r>
      <w:r w:rsidR="00D91A30" w:rsidRPr="00B216C4">
        <w:rPr>
          <w:rFonts w:asciiTheme="minorHAnsi" w:hAnsiTheme="minorHAnsi"/>
          <w:b/>
        </w:rPr>
        <w:t xml:space="preserve"> </w:t>
      </w:r>
      <w:r w:rsidR="00E36C20" w:rsidRPr="00B216C4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B216C4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16C4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B216C4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B216C4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216C4">
        <w:rPr>
          <w:rFonts w:asciiTheme="minorHAnsi" w:hAnsiTheme="minorHAnsi" w:cstheme="minorHAnsi"/>
          <w:i/>
          <w:sz w:val="20"/>
          <w:szCs w:val="20"/>
        </w:rPr>
        <w:t xml:space="preserve"> odpowiednio przez Wykonawcę lub Wykonawcę wspólnie ubiegającego się o udzielenie zamówienia </w:t>
      </w:r>
    </w:p>
    <w:p w14:paraId="5B98E9CA" w14:textId="77777777" w:rsidR="00B04190" w:rsidRPr="00B216C4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2BC1B5E3" w:rsidR="00477C82" w:rsidRPr="00B216C4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</w:rPr>
        <w:t>Na potrzeby postępowania o udzielenie zamówienia publicznego pn</w:t>
      </w:r>
      <w:r w:rsidRPr="00B216C4">
        <w:rPr>
          <w:rFonts w:asciiTheme="minorHAnsi" w:hAnsiTheme="minorHAnsi"/>
          <w:i/>
        </w:rPr>
        <w:t>.</w:t>
      </w:r>
      <w:r w:rsidR="006E7D14" w:rsidRPr="00B216C4">
        <w:rPr>
          <w:i/>
          <w:sz w:val="16"/>
        </w:rPr>
        <w:t xml:space="preserve"> „</w:t>
      </w:r>
      <w:r w:rsidR="00986212" w:rsidRPr="00B216C4">
        <w:rPr>
          <w:rFonts w:asciiTheme="minorHAnsi" w:hAnsiTheme="minorHAnsi"/>
          <w:b/>
          <w:i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B216C4">
        <w:rPr>
          <w:i/>
        </w:rPr>
        <w:t xml:space="preserve">” - </w:t>
      </w:r>
      <w:r w:rsidR="006E7D14" w:rsidRPr="00B216C4">
        <w:rPr>
          <w:b/>
          <w:i/>
        </w:rPr>
        <w:t>NZP/TZZ/5/2021</w:t>
      </w:r>
      <w:r w:rsidR="006E7D14" w:rsidRPr="00B216C4">
        <w:rPr>
          <w:i/>
        </w:rPr>
        <w:t xml:space="preserve"> </w:t>
      </w:r>
      <w:r w:rsidRPr="00B216C4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B216C4">
        <w:rPr>
          <w:rFonts w:asciiTheme="minorHAnsi" w:hAnsiTheme="minorHAnsi"/>
          <w:b/>
        </w:rPr>
        <w:t>składam poniższe oświadczenie w zakresie art.</w:t>
      </w:r>
      <w:r w:rsidR="000E04F4" w:rsidRPr="00B216C4">
        <w:rPr>
          <w:rFonts w:asciiTheme="minorHAnsi" w:hAnsiTheme="minorHAnsi"/>
          <w:b/>
        </w:rPr>
        <w:t xml:space="preserve"> 108 ust. 1 pkt 5 ustawy </w:t>
      </w:r>
      <w:proofErr w:type="spellStart"/>
      <w:r w:rsidR="000E04F4" w:rsidRPr="00B216C4">
        <w:rPr>
          <w:rFonts w:asciiTheme="minorHAnsi" w:hAnsiTheme="minorHAnsi"/>
          <w:b/>
        </w:rPr>
        <w:t>Pzp</w:t>
      </w:r>
      <w:proofErr w:type="spellEnd"/>
      <w:r w:rsidR="000E04F4" w:rsidRPr="00B216C4">
        <w:rPr>
          <w:rFonts w:asciiTheme="minorHAnsi" w:hAnsiTheme="minorHAnsi"/>
          <w:b/>
        </w:rPr>
        <w:t>.</w:t>
      </w:r>
    </w:p>
    <w:p w14:paraId="6A08B2E1" w14:textId="1FDF6CA9" w:rsidR="00477C82" w:rsidRPr="00B216C4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 xml:space="preserve"> </w:t>
      </w:r>
      <w:r w:rsidR="00477C82" w:rsidRPr="00B216C4">
        <w:rPr>
          <w:rFonts w:asciiTheme="minorHAnsi" w:hAnsiTheme="minorHAnsi"/>
          <w:i/>
        </w:rPr>
        <w:t>[zaznaczyć właściwe znakiem „</w:t>
      </w:r>
      <w:r w:rsidR="00477C82" w:rsidRPr="00B216C4">
        <w:sym w:font="Wingdings" w:char="F078"/>
      </w:r>
      <w:r w:rsidR="00477C82" w:rsidRPr="00B216C4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B216C4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="001E185B" w:rsidRPr="00B216C4">
        <w:rPr>
          <w:rFonts w:asciiTheme="minorHAnsi" w:hAnsiTheme="minorHAnsi"/>
          <w:sz w:val="20"/>
          <w:szCs w:val="20"/>
        </w:rPr>
        <w:t xml:space="preserve">  </w:t>
      </w:r>
      <w:r w:rsidR="000E04F4" w:rsidRPr="00B216C4">
        <w:rPr>
          <w:rFonts w:asciiTheme="minorHAnsi" w:hAnsiTheme="minorHAnsi"/>
          <w:b/>
        </w:rPr>
        <w:t>O</w:t>
      </w:r>
      <w:r w:rsidR="00D91A30" w:rsidRPr="00B216C4">
        <w:rPr>
          <w:rFonts w:asciiTheme="minorHAnsi" w:hAnsiTheme="minorHAnsi"/>
          <w:b/>
        </w:rPr>
        <w:t xml:space="preserve">świadczam, że </w:t>
      </w:r>
      <w:r w:rsidR="00D91A30" w:rsidRPr="00B216C4">
        <w:rPr>
          <w:rFonts w:asciiTheme="minorHAnsi" w:hAnsiTheme="minorHAnsi"/>
          <w:b/>
          <w:u w:val="single"/>
        </w:rPr>
        <w:t>nie należę</w:t>
      </w:r>
      <w:r w:rsidR="00D91A30" w:rsidRPr="00B216C4">
        <w:rPr>
          <w:rFonts w:asciiTheme="minorHAnsi" w:hAnsiTheme="minorHAnsi"/>
          <w:b/>
        </w:rPr>
        <w:t xml:space="preserve"> </w:t>
      </w:r>
      <w:r w:rsidR="00D91A30" w:rsidRPr="00B216C4">
        <w:rPr>
          <w:b/>
        </w:rPr>
        <w:t>do tej samej grupy kapitałowej</w:t>
      </w:r>
      <w:r w:rsidR="00D91A30" w:rsidRPr="00B216C4">
        <w:rPr>
          <w:rStyle w:val="Odwoanieprzypisudolnego"/>
          <w:b/>
        </w:rPr>
        <w:footnoteReference w:customMarkFollows="1" w:id="4"/>
        <w:t>*</w:t>
      </w:r>
      <w:r w:rsidR="00D91A30" w:rsidRPr="00B216C4">
        <w:rPr>
          <w:b/>
        </w:rPr>
        <w:t xml:space="preserve"> z innym</w:t>
      </w:r>
      <w:r w:rsidR="001E185B" w:rsidRPr="00B216C4">
        <w:rPr>
          <w:b/>
        </w:rPr>
        <w:t>i</w:t>
      </w:r>
      <w:r w:rsidR="00D91A30" w:rsidRPr="00B216C4">
        <w:rPr>
          <w:b/>
        </w:rPr>
        <w:t xml:space="preserve"> Wy</w:t>
      </w:r>
      <w:r w:rsidR="001E185B" w:rsidRPr="00B216C4">
        <w:rPr>
          <w:b/>
        </w:rPr>
        <w:t>konawcami</w:t>
      </w:r>
      <w:r w:rsidR="00D91A30" w:rsidRPr="00B216C4">
        <w:rPr>
          <w:b/>
        </w:rPr>
        <w:t xml:space="preserve">, </w:t>
      </w:r>
      <w:r w:rsidR="001E185B" w:rsidRPr="00B216C4">
        <w:rPr>
          <w:b/>
        </w:rPr>
        <w:t xml:space="preserve">którzy </w:t>
      </w:r>
      <w:r w:rsidR="001E185B" w:rsidRPr="00B216C4">
        <w:rPr>
          <w:b/>
        </w:rPr>
        <w:br/>
        <w:t>w niniejszym postępowaniu o udzielenie zamówienia</w:t>
      </w:r>
      <w:r w:rsidR="00D91A30" w:rsidRPr="00B216C4">
        <w:rPr>
          <w:b/>
        </w:rPr>
        <w:t xml:space="preserve"> złoży</w:t>
      </w:r>
      <w:r w:rsidR="001E185B" w:rsidRPr="00B216C4">
        <w:rPr>
          <w:b/>
        </w:rPr>
        <w:t>li</w:t>
      </w:r>
      <w:r w:rsidR="00D91A30" w:rsidRPr="00B216C4">
        <w:rPr>
          <w:b/>
        </w:rPr>
        <w:t xml:space="preserve"> odrębn</w:t>
      </w:r>
      <w:r w:rsidR="001E185B" w:rsidRPr="00B216C4">
        <w:rPr>
          <w:b/>
        </w:rPr>
        <w:t>e</w:t>
      </w:r>
      <w:r w:rsidR="00D91A30" w:rsidRPr="00B216C4">
        <w:rPr>
          <w:b/>
        </w:rPr>
        <w:t xml:space="preserve"> ofert</w:t>
      </w:r>
      <w:r w:rsidR="001E185B" w:rsidRPr="00B216C4">
        <w:rPr>
          <w:b/>
        </w:rPr>
        <w:t>y</w:t>
      </w:r>
      <w:r w:rsidR="00D91A30" w:rsidRPr="00B216C4">
        <w:rPr>
          <w:b/>
        </w:rPr>
        <w:t xml:space="preserve"> lub ofert</w:t>
      </w:r>
      <w:r w:rsidR="001E185B" w:rsidRPr="00B216C4">
        <w:rPr>
          <w:b/>
        </w:rPr>
        <w:t>y częściowe</w:t>
      </w:r>
      <w:r w:rsidR="000E04F4" w:rsidRPr="00B216C4">
        <w:rPr>
          <w:b/>
        </w:rPr>
        <w:t>.</w:t>
      </w:r>
      <w:r w:rsidR="001E185B" w:rsidRPr="00B216C4">
        <w:rPr>
          <w:b/>
        </w:rPr>
        <w:t xml:space="preserve"> </w:t>
      </w:r>
    </w:p>
    <w:p w14:paraId="6F66EE10" w14:textId="734C4F81" w:rsidR="00477C82" w:rsidRPr="00B216C4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sym w:font="Wingdings" w:char="F0A8"/>
      </w:r>
      <w:r w:rsidR="002A7C09" w:rsidRPr="00B216C4">
        <w:rPr>
          <w:rFonts w:asciiTheme="minorHAnsi" w:hAnsiTheme="minorHAnsi"/>
        </w:rPr>
        <w:t xml:space="preserve"> </w:t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="000E04F4" w:rsidRPr="00B216C4">
        <w:rPr>
          <w:rFonts w:asciiTheme="minorHAnsi" w:hAnsiTheme="minorHAnsi"/>
          <w:sz w:val="20"/>
          <w:szCs w:val="20"/>
        </w:rPr>
        <w:t xml:space="preserve"> </w:t>
      </w:r>
      <w:r w:rsidR="000E04F4" w:rsidRPr="00B216C4">
        <w:rPr>
          <w:rFonts w:asciiTheme="minorHAnsi" w:hAnsiTheme="minorHAnsi"/>
          <w:b/>
        </w:rPr>
        <w:t>O</w:t>
      </w:r>
      <w:r w:rsidR="001E185B" w:rsidRPr="00B216C4">
        <w:rPr>
          <w:rFonts w:asciiTheme="minorHAnsi" w:hAnsiTheme="minorHAnsi"/>
          <w:b/>
        </w:rPr>
        <w:t xml:space="preserve">świadczam, że </w:t>
      </w:r>
      <w:r w:rsidR="001E185B" w:rsidRPr="00B216C4">
        <w:rPr>
          <w:rFonts w:asciiTheme="minorHAnsi" w:hAnsiTheme="minorHAnsi"/>
          <w:b/>
          <w:u w:val="single"/>
        </w:rPr>
        <w:t>należę</w:t>
      </w:r>
      <w:r w:rsidR="001E185B" w:rsidRPr="00B216C4">
        <w:rPr>
          <w:b/>
        </w:rPr>
        <w:t xml:space="preserve"> do tej samej grupy kapitałowej</w:t>
      </w:r>
      <w:r w:rsidR="001E185B" w:rsidRPr="00B216C4">
        <w:rPr>
          <w:b/>
          <w:vertAlign w:val="superscript"/>
        </w:rPr>
        <w:t xml:space="preserve">* </w:t>
      </w:r>
      <w:r w:rsidR="001E185B" w:rsidRPr="00B216C4">
        <w:rPr>
          <w:b/>
        </w:rPr>
        <w:t xml:space="preserve">z niżej  </w:t>
      </w:r>
      <w:r w:rsidR="000E04F4" w:rsidRPr="00B216C4">
        <w:rPr>
          <w:b/>
        </w:rPr>
        <w:t xml:space="preserve">wymienionym </w:t>
      </w:r>
      <w:r w:rsidR="001E185B" w:rsidRPr="00B216C4">
        <w:rPr>
          <w:b/>
        </w:rPr>
        <w:t>Wy</w:t>
      </w:r>
      <w:r w:rsidR="000E04F4" w:rsidRPr="00B216C4">
        <w:rPr>
          <w:b/>
        </w:rPr>
        <w:t>konawcami</w:t>
      </w:r>
      <w:r w:rsidR="001E185B" w:rsidRPr="00B216C4">
        <w:rPr>
          <w:b/>
        </w:rPr>
        <w:t>, któr</w:t>
      </w:r>
      <w:r w:rsidR="000E04F4" w:rsidRPr="00B216C4">
        <w:rPr>
          <w:b/>
        </w:rPr>
        <w:t xml:space="preserve">zy </w:t>
      </w:r>
      <w:r w:rsidR="001E185B" w:rsidRPr="00B216C4">
        <w:rPr>
          <w:b/>
        </w:rPr>
        <w:t>w niniejszym postępowaniu o udzielenie zamówienia</w:t>
      </w:r>
      <w:r w:rsidR="000E04F4" w:rsidRPr="00B216C4">
        <w:rPr>
          <w:b/>
        </w:rPr>
        <w:t xml:space="preserve"> złożyli</w:t>
      </w:r>
      <w:r w:rsidR="001E185B" w:rsidRPr="00B216C4">
        <w:rPr>
          <w:b/>
        </w:rPr>
        <w:t xml:space="preserve"> odrębn</w:t>
      </w:r>
      <w:r w:rsidR="000E04F4" w:rsidRPr="00B216C4">
        <w:rPr>
          <w:b/>
        </w:rPr>
        <w:t>e</w:t>
      </w:r>
      <w:r w:rsidR="001E185B" w:rsidRPr="00B216C4">
        <w:rPr>
          <w:b/>
        </w:rPr>
        <w:t xml:space="preserve"> ofert</w:t>
      </w:r>
      <w:r w:rsidR="000E04F4" w:rsidRPr="00B216C4">
        <w:rPr>
          <w:b/>
        </w:rPr>
        <w:t>y</w:t>
      </w:r>
      <w:r w:rsidR="001E185B" w:rsidRPr="00B216C4">
        <w:rPr>
          <w:b/>
        </w:rPr>
        <w:t xml:space="preserve"> lub ofert</w:t>
      </w:r>
      <w:r w:rsidR="000E04F4" w:rsidRPr="00B216C4">
        <w:rPr>
          <w:b/>
        </w:rPr>
        <w:t>y</w:t>
      </w:r>
      <w:r w:rsidR="001E185B" w:rsidRPr="00B216C4">
        <w:rPr>
          <w:b/>
        </w:rPr>
        <w:t xml:space="preserve"> częściow</w:t>
      </w:r>
      <w:r w:rsidR="000E04F4" w:rsidRPr="00B216C4">
        <w:rPr>
          <w:b/>
        </w:rPr>
        <w:t>e:</w:t>
      </w:r>
      <w:r w:rsidRPr="00B216C4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B216C4">
        <w:rPr>
          <w:rFonts w:asciiTheme="minorHAnsi" w:hAnsiTheme="minorHAnsi"/>
          <w:b/>
        </w:rPr>
        <w:t>……….</w:t>
      </w:r>
      <w:r w:rsidRPr="00B216C4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B216C4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 xml:space="preserve">[Należy wskazać </w:t>
      </w:r>
      <w:r w:rsidR="00B86FF4" w:rsidRPr="00B216C4">
        <w:rPr>
          <w:rFonts w:asciiTheme="minorHAnsi" w:hAnsiTheme="minorHAnsi"/>
          <w:i/>
        </w:rPr>
        <w:t xml:space="preserve">innych </w:t>
      </w:r>
      <w:r w:rsidR="007C0933" w:rsidRPr="00B216C4">
        <w:rPr>
          <w:rFonts w:asciiTheme="minorHAnsi" w:hAnsiTheme="minorHAnsi"/>
          <w:i/>
        </w:rPr>
        <w:t>Wykonawców należących do tej samej grupy kapitałowej</w:t>
      </w:r>
      <w:r w:rsidR="007C0933" w:rsidRPr="00B216C4">
        <w:rPr>
          <w:rFonts w:asciiTheme="minorHAnsi" w:hAnsiTheme="minorHAnsi"/>
          <w:i/>
          <w:vertAlign w:val="superscript"/>
        </w:rPr>
        <w:t>*</w:t>
      </w:r>
      <w:r w:rsidR="007C0933" w:rsidRPr="00B216C4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B216C4">
        <w:rPr>
          <w:rFonts w:asciiTheme="minorHAnsi" w:hAnsiTheme="minorHAnsi"/>
          <w:i/>
        </w:rPr>
        <w:t>]</w:t>
      </w:r>
    </w:p>
    <w:p w14:paraId="296E82C9" w14:textId="37109A6F" w:rsidR="005C785C" w:rsidRPr="00B216C4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B216C4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B216C4">
        <w:rPr>
          <w:rFonts w:asciiTheme="minorHAnsi" w:hAnsiTheme="minorHAnsi" w:cstheme="minorHAnsi"/>
          <w:b/>
          <w:kern w:val="2"/>
        </w:rPr>
        <w:t>potwierdzenia</w:t>
      </w:r>
      <w:r w:rsidRPr="00B216C4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B216C4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B216C4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B216C4">
        <w:rPr>
          <w:rFonts w:asciiTheme="minorHAnsi" w:hAnsiTheme="minorHAnsi" w:cstheme="minorHAnsi"/>
          <w:b/>
          <w:kern w:val="2"/>
        </w:rPr>
        <w:t xml:space="preserve"> </w:t>
      </w:r>
      <w:r w:rsidRPr="00B216C4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B216C4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B216C4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B216C4">
        <w:rPr>
          <w:rFonts w:asciiTheme="minorHAnsi" w:hAnsiTheme="minorHAnsi" w:cstheme="minorHAnsi"/>
          <w:b/>
          <w:kern w:val="2"/>
        </w:rPr>
        <w:t xml:space="preserve"> </w:t>
      </w:r>
      <w:r w:rsidRPr="00B216C4">
        <w:rPr>
          <w:rFonts w:asciiTheme="minorHAnsi" w:hAnsiTheme="minorHAnsi" w:cstheme="minorHAnsi"/>
          <w:kern w:val="2"/>
        </w:rPr>
        <w:t>………………………</w:t>
      </w:r>
      <w:r w:rsidR="00AC1881" w:rsidRPr="00B216C4">
        <w:rPr>
          <w:rFonts w:asciiTheme="minorHAnsi" w:hAnsiTheme="minorHAnsi" w:cstheme="minorHAnsi"/>
          <w:kern w:val="2"/>
        </w:rPr>
        <w:t>…………………</w:t>
      </w:r>
      <w:r w:rsidRPr="00B216C4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B216C4">
        <w:rPr>
          <w:rFonts w:asciiTheme="minorHAnsi" w:hAnsiTheme="minorHAnsi" w:cstheme="minorHAnsi"/>
          <w:kern w:val="2"/>
        </w:rPr>
        <w:t>……………</w:t>
      </w:r>
      <w:r w:rsidRPr="00B216C4">
        <w:rPr>
          <w:rFonts w:asciiTheme="minorHAnsi" w:hAnsiTheme="minorHAnsi" w:cstheme="minorHAnsi"/>
          <w:kern w:val="2"/>
        </w:rPr>
        <w:t>…………………………</w:t>
      </w:r>
      <w:r w:rsidR="00AC1881" w:rsidRPr="00B216C4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B216C4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B216C4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B216C4" w:rsidSect="00F950E8">
          <w:headerReference w:type="default" r:id="rId16"/>
          <w:footerReference w:type="default" r:id="rId17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B216C4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88200759"/>
      <w:r w:rsidRPr="00B216C4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B216C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2A01D407" w14:textId="22BF223B" w:rsidR="005254A9" w:rsidRPr="00B216C4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Wykonawca/</w:t>
      </w:r>
      <w:r w:rsidR="00DA4F40" w:rsidRPr="00B216C4">
        <w:rPr>
          <w:rFonts w:asciiTheme="minorHAnsi" w:hAnsiTheme="minorHAnsi"/>
          <w:b/>
        </w:rPr>
        <w:t xml:space="preserve"> </w:t>
      </w:r>
      <w:r w:rsidR="005254A9" w:rsidRPr="00B216C4">
        <w:rPr>
          <w:rFonts w:asciiTheme="minorHAnsi" w:hAnsiTheme="minorHAnsi"/>
          <w:b/>
        </w:rPr>
        <w:t>Wykonawca wspólnie ubiegający się o udzielenie zamówienia</w:t>
      </w:r>
      <w:r w:rsidR="00FE61E1" w:rsidRPr="00B216C4">
        <w:rPr>
          <w:rFonts w:asciiTheme="minorHAnsi" w:hAnsiTheme="minorHAnsi"/>
          <w:b/>
        </w:rPr>
        <w:t>/ Podmiot udostępniający zasoby</w:t>
      </w:r>
      <w:r w:rsidR="005254A9" w:rsidRPr="00B216C4">
        <w:rPr>
          <w:rFonts w:asciiTheme="minorHAnsi" w:hAnsiTheme="minorHAnsi"/>
          <w:b/>
        </w:rPr>
        <w:t>:</w:t>
      </w:r>
    </w:p>
    <w:p w14:paraId="232FCAD7" w14:textId="77777777" w:rsidR="005254A9" w:rsidRPr="00B216C4" w:rsidRDefault="005254A9" w:rsidP="005254A9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B216C4" w:rsidRDefault="005254A9" w:rsidP="005254A9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B216C4" w:rsidRDefault="005254A9" w:rsidP="005254A9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)</w:t>
      </w:r>
    </w:p>
    <w:p w14:paraId="4F7F7A26" w14:textId="77777777" w:rsidR="005254A9" w:rsidRPr="00B216C4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reprezentowany przez:</w:t>
      </w:r>
    </w:p>
    <w:p w14:paraId="687DE85B" w14:textId="77777777" w:rsidR="005254A9" w:rsidRPr="00B216C4" w:rsidRDefault="005254A9" w:rsidP="005254A9">
      <w:pPr>
        <w:spacing w:line="360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B216C4" w:rsidRDefault="005254A9" w:rsidP="005254A9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B216C4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 xml:space="preserve">OŚWIADCZENIE </w:t>
      </w:r>
      <w:r w:rsidR="005254A9" w:rsidRPr="00B216C4">
        <w:rPr>
          <w:rFonts w:asciiTheme="minorHAnsi" w:hAnsiTheme="minorHAnsi"/>
          <w:b/>
        </w:rPr>
        <w:t xml:space="preserve">O AKTUALNOŚCI </w:t>
      </w:r>
      <w:r w:rsidR="005C785C" w:rsidRPr="00B216C4">
        <w:rPr>
          <w:rFonts w:asciiTheme="minorHAnsi" w:hAnsiTheme="minorHAnsi"/>
          <w:b/>
        </w:rPr>
        <w:t xml:space="preserve">INFORMACJI ZAWARTYCH W OŚWIADCZENIU, </w:t>
      </w:r>
      <w:r w:rsidRPr="00B216C4">
        <w:rPr>
          <w:rFonts w:asciiTheme="minorHAnsi" w:hAnsiTheme="minorHAnsi"/>
          <w:b/>
        </w:rPr>
        <w:br/>
      </w:r>
      <w:r w:rsidR="005C785C" w:rsidRPr="00B216C4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B216C4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216C4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B216C4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B216C4">
        <w:rPr>
          <w:rFonts w:asciiTheme="minorHAnsi" w:hAnsiTheme="minorHAnsi"/>
          <w:i/>
          <w:sz w:val="20"/>
          <w:szCs w:val="20"/>
        </w:rPr>
        <w:t>126</w:t>
      </w:r>
      <w:r w:rsidRPr="00B216C4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B216C4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FE61E1" w:rsidRPr="00B216C4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B216C4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B216C4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5AE14CE1" w:rsidR="005254A9" w:rsidRPr="00B216C4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</w:rPr>
        <w:t>Na potrzeby postępowania o udzielenie zamówienia publicznego pn</w:t>
      </w:r>
      <w:r w:rsidRPr="00B216C4">
        <w:rPr>
          <w:rFonts w:asciiTheme="minorHAnsi" w:hAnsiTheme="minorHAnsi"/>
          <w:i/>
        </w:rPr>
        <w:t xml:space="preserve">. </w:t>
      </w:r>
      <w:r w:rsidR="006E7D14" w:rsidRPr="00B216C4">
        <w:rPr>
          <w:b/>
          <w:i/>
        </w:rPr>
        <w:t>„</w:t>
      </w:r>
      <w:r w:rsidR="00986212" w:rsidRPr="00B216C4">
        <w:rPr>
          <w:rFonts w:asciiTheme="minorHAnsi" w:hAnsiTheme="minorHAnsi"/>
          <w:b/>
          <w:i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B216C4">
        <w:rPr>
          <w:b/>
          <w:i/>
        </w:rPr>
        <w:t>” - NZP/TZZ/5/2021</w:t>
      </w:r>
      <w:r w:rsidR="006E7D14" w:rsidRPr="00B216C4">
        <w:rPr>
          <w:i/>
        </w:rPr>
        <w:t xml:space="preserve"> </w:t>
      </w:r>
      <w:r w:rsidRPr="00B216C4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B216C4">
        <w:rPr>
          <w:rFonts w:asciiTheme="minorHAnsi" w:hAnsiTheme="minorHAnsi"/>
        </w:rPr>
        <w:t xml:space="preserve">odworskiej 60, </w:t>
      </w:r>
      <w:r w:rsidR="00676674" w:rsidRPr="00B216C4">
        <w:rPr>
          <w:rFonts w:asciiTheme="minorHAnsi" w:hAnsiTheme="minorHAnsi"/>
          <w:b/>
        </w:rPr>
        <w:t>oświadczam</w:t>
      </w:r>
      <w:r w:rsidR="0017119E" w:rsidRPr="00B216C4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B216C4">
        <w:rPr>
          <w:rFonts w:asciiTheme="minorHAnsi" w:hAnsiTheme="minorHAnsi"/>
          <w:b/>
        </w:rPr>
        <w:t xml:space="preserve">1 ustawy </w:t>
      </w:r>
      <w:proofErr w:type="spellStart"/>
      <w:r w:rsidR="00E65BB0" w:rsidRPr="00B216C4">
        <w:rPr>
          <w:rFonts w:asciiTheme="minorHAnsi" w:hAnsiTheme="minorHAnsi"/>
          <w:b/>
        </w:rPr>
        <w:t>Pzp</w:t>
      </w:r>
      <w:proofErr w:type="spellEnd"/>
      <w:r w:rsidR="00B8693D" w:rsidRPr="00B216C4">
        <w:rPr>
          <w:rFonts w:asciiTheme="minorHAnsi" w:hAnsiTheme="minorHAnsi"/>
          <w:b/>
        </w:rPr>
        <w:t>:</w:t>
      </w:r>
      <w:r w:rsidR="0017119E" w:rsidRPr="00B216C4">
        <w:rPr>
          <w:rFonts w:asciiTheme="minorHAnsi" w:hAnsiTheme="minorHAnsi"/>
          <w:b/>
        </w:rPr>
        <w:t xml:space="preserve"> </w:t>
      </w:r>
    </w:p>
    <w:p w14:paraId="30F99544" w14:textId="77777777" w:rsidR="00E65BB0" w:rsidRPr="00B216C4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B216C4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>[zaznaczyć właściwe znakiem „</w:t>
      </w:r>
      <w:r w:rsidRPr="00B216C4">
        <w:sym w:font="Wingdings" w:char="F078"/>
      </w:r>
      <w:r w:rsidRPr="00B216C4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B216C4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B216C4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B216C4">
        <w:rPr>
          <w:rFonts w:asciiTheme="minorHAnsi" w:hAnsiTheme="minorHAnsi"/>
          <w:b/>
        </w:rPr>
        <w:t>Pzp</w:t>
      </w:r>
      <w:proofErr w:type="spellEnd"/>
      <w:r w:rsidRPr="00B216C4">
        <w:rPr>
          <w:rFonts w:asciiTheme="minorHAnsi" w:hAnsiTheme="minorHAnsi"/>
          <w:b/>
        </w:rPr>
        <w:t xml:space="preserve">, art. 108 ust. 1 pkt 4 ustawy </w:t>
      </w:r>
      <w:proofErr w:type="spellStart"/>
      <w:r w:rsidRPr="00B216C4">
        <w:rPr>
          <w:rFonts w:asciiTheme="minorHAnsi" w:hAnsiTheme="minorHAnsi"/>
          <w:b/>
        </w:rPr>
        <w:t>Pzp</w:t>
      </w:r>
      <w:proofErr w:type="spellEnd"/>
      <w:r w:rsidRPr="00B216C4">
        <w:rPr>
          <w:rFonts w:asciiTheme="minorHAnsi" w:hAnsiTheme="minorHAnsi"/>
          <w:b/>
        </w:rPr>
        <w:t xml:space="preserve"> </w:t>
      </w:r>
      <w:r w:rsidRPr="00B216C4">
        <w:rPr>
          <w:rFonts w:asciiTheme="minorHAnsi" w:hAnsiTheme="minorHAnsi"/>
        </w:rPr>
        <w:t>(dotyczy orzeczenia zakazu ubiegania się o zamówienie publiczne tytułem środka zapobiegawczego)</w:t>
      </w:r>
      <w:r w:rsidRPr="00B216C4">
        <w:rPr>
          <w:rFonts w:asciiTheme="minorHAnsi" w:hAnsiTheme="minorHAnsi"/>
          <w:b/>
        </w:rPr>
        <w:t xml:space="preserve">, art. 108 ust. 1 pkt 5 ustawy </w:t>
      </w:r>
      <w:proofErr w:type="spellStart"/>
      <w:r w:rsidRPr="00B216C4">
        <w:rPr>
          <w:rFonts w:asciiTheme="minorHAnsi" w:hAnsiTheme="minorHAnsi"/>
          <w:b/>
        </w:rPr>
        <w:t>Pzp</w:t>
      </w:r>
      <w:proofErr w:type="spellEnd"/>
      <w:r w:rsidRPr="00B216C4">
        <w:rPr>
          <w:rFonts w:asciiTheme="minorHAnsi" w:hAnsiTheme="minorHAnsi"/>
          <w:b/>
        </w:rPr>
        <w:t xml:space="preserve"> </w:t>
      </w:r>
      <w:r w:rsidRPr="00B216C4">
        <w:rPr>
          <w:rFonts w:asciiTheme="minorHAnsi" w:hAnsiTheme="minorHAnsi"/>
        </w:rPr>
        <w:t>(dotyczy zawarcia z innymi Wykonawcami porozumienia mającego na celu zakłócenie konkurencji)</w:t>
      </w:r>
      <w:r w:rsidRPr="00B216C4">
        <w:rPr>
          <w:rFonts w:asciiTheme="minorHAnsi" w:hAnsiTheme="minorHAnsi"/>
          <w:b/>
        </w:rPr>
        <w:t xml:space="preserve"> i art. 108 ust. 1 pkt 6 ustawy </w:t>
      </w:r>
      <w:proofErr w:type="spellStart"/>
      <w:r w:rsidRPr="00B216C4">
        <w:rPr>
          <w:rFonts w:asciiTheme="minorHAnsi" w:hAnsiTheme="minorHAnsi"/>
          <w:b/>
        </w:rPr>
        <w:t>Pzp</w:t>
      </w:r>
      <w:proofErr w:type="spellEnd"/>
      <w:r w:rsidRPr="00B216C4">
        <w:rPr>
          <w:rFonts w:asciiTheme="minorHAnsi" w:hAnsiTheme="minorHAnsi"/>
          <w:b/>
        </w:rPr>
        <w:t>,</w:t>
      </w:r>
      <w:r w:rsidRPr="00B216C4">
        <w:rPr>
          <w:rFonts w:asciiTheme="minorHAnsi" w:hAnsiTheme="minorHAnsi"/>
        </w:rPr>
        <w:t xml:space="preserve"> </w:t>
      </w:r>
    </w:p>
    <w:p w14:paraId="1218ED8A" w14:textId="48462AC9" w:rsidR="00E65BB0" w:rsidRPr="00B216C4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B216C4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B216C4">
        <w:rPr>
          <w:rFonts w:asciiTheme="minorHAnsi" w:hAnsiTheme="minorHAnsi"/>
        </w:rPr>
        <w:sym w:font="Wingdings" w:char="F0A8"/>
      </w:r>
      <w:r w:rsidRPr="00B216C4">
        <w:rPr>
          <w:rFonts w:asciiTheme="minorHAnsi" w:hAnsiTheme="minorHAnsi"/>
          <w:sz w:val="20"/>
          <w:szCs w:val="20"/>
        </w:rPr>
        <w:t xml:space="preserve"> </w:t>
      </w:r>
      <w:r w:rsidRPr="00B216C4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B216C4">
        <w:rPr>
          <w:rFonts w:asciiTheme="minorHAnsi" w:hAnsiTheme="minorHAnsi"/>
          <w:b/>
        </w:rPr>
        <w:br/>
      </w:r>
      <w:r w:rsidRPr="00B216C4">
        <w:rPr>
          <w:rFonts w:asciiTheme="minorHAnsi" w:hAnsiTheme="minorHAnsi"/>
          <w:b/>
        </w:rPr>
        <w:t>w art. ………</w:t>
      </w:r>
      <w:r w:rsidR="00A16BC2" w:rsidRPr="00B216C4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B216C4">
        <w:rPr>
          <w:rFonts w:asciiTheme="minorHAnsi" w:hAnsiTheme="minorHAnsi"/>
          <w:b/>
        </w:rPr>
        <w:t xml:space="preserve">.. ustawy </w:t>
      </w:r>
      <w:proofErr w:type="spellStart"/>
      <w:r w:rsidRPr="00B216C4">
        <w:rPr>
          <w:rFonts w:asciiTheme="minorHAnsi" w:hAnsiTheme="minorHAnsi"/>
          <w:b/>
        </w:rPr>
        <w:t>Pzp</w:t>
      </w:r>
      <w:proofErr w:type="spellEnd"/>
    </w:p>
    <w:p w14:paraId="1C2B5DC4" w14:textId="4DA1B646" w:rsidR="0096196A" w:rsidRPr="00B216C4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 xml:space="preserve">[Należy wskazać </w:t>
      </w:r>
      <w:r w:rsidR="003A6B07" w:rsidRPr="00B216C4">
        <w:rPr>
          <w:rFonts w:asciiTheme="minorHAnsi" w:hAnsiTheme="minorHAnsi"/>
          <w:i/>
        </w:rPr>
        <w:t xml:space="preserve">mającą zastosowanie </w:t>
      </w:r>
      <w:r w:rsidRPr="00B216C4">
        <w:rPr>
          <w:rFonts w:asciiTheme="minorHAnsi" w:hAnsiTheme="minorHAnsi"/>
          <w:i/>
        </w:rPr>
        <w:t>podstawę wykluczenia</w:t>
      </w:r>
      <w:r w:rsidR="003A6B07" w:rsidRPr="00B216C4">
        <w:rPr>
          <w:rFonts w:asciiTheme="minorHAnsi" w:hAnsiTheme="minorHAnsi"/>
          <w:i/>
        </w:rPr>
        <w:t xml:space="preserve"> spośród podstaw wykluczenia, </w:t>
      </w:r>
      <w:r w:rsidR="003A6B07" w:rsidRPr="00B216C4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="003A6B07" w:rsidRPr="00B216C4">
        <w:rPr>
          <w:rFonts w:asciiTheme="minorHAnsi" w:hAnsiTheme="minorHAnsi"/>
          <w:i/>
        </w:rPr>
        <w:t>Pzp</w:t>
      </w:r>
      <w:proofErr w:type="spellEnd"/>
      <w:r w:rsidR="003A6B07" w:rsidRPr="00B216C4">
        <w:rPr>
          <w:rFonts w:asciiTheme="minorHAnsi" w:hAnsiTheme="minorHAnsi"/>
          <w:i/>
        </w:rPr>
        <w:t>.]</w:t>
      </w:r>
    </w:p>
    <w:p w14:paraId="3D4FC38F" w14:textId="77777777" w:rsidR="00E65BB0" w:rsidRPr="00B216C4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B216C4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B216C4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B216C4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B216C4" w:rsidSect="00000AC6">
          <w:headerReference w:type="default" r:id="rId18"/>
          <w:footerReference w:type="default" r:id="rId19"/>
          <w:headerReference w:type="first" r:id="rId2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61F5D374" w:rsidR="00D37820" w:rsidRPr="00B216C4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88200760"/>
      <w:r w:rsidRPr="00B216C4">
        <w:rPr>
          <w:rFonts w:asciiTheme="minorHAnsi" w:hAnsiTheme="minorHAnsi"/>
          <w:i w:val="0"/>
          <w:sz w:val="22"/>
          <w:szCs w:val="22"/>
        </w:rPr>
        <w:t>Załącznik nr 6 do SWZ</w:t>
      </w:r>
      <w:bookmarkEnd w:id="5"/>
    </w:p>
    <w:p w14:paraId="40223808" w14:textId="77777777" w:rsidR="00461DA4" w:rsidRPr="00B216C4" w:rsidRDefault="00461DA4" w:rsidP="000B34BC">
      <w:pPr>
        <w:spacing w:before="24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Wykonawca/ Wykonawcy wspólnie ubiegający się o udzielenie zamówienia:</w:t>
      </w:r>
    </w:p>
    <w:p w14:paraId="0E819FC7" w14:textId="77777777" w:rsidR="00D37820" w:rsidRPr="00B216C4" w:rsidRDefault="00D37820" w:rsidP="00D37820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B5A01" w14:textId="77777777" w:rsidR="00D37820" w:rsidRPr="00B216C4" w:rsidRDefault="00D37820" w:rsidP="00D37820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)</w:t>
      </w:r>
    </w:p>
    <w:p w14:paraId="0318A17F" w14:textId="77777777" w:rsidR="00D37820" w:rsidRPr="00B216C4" w:rsidRDefault="00D37820" w:rsidP="00D37820">
      <w:pPr>
        <w:spacing w:before="12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reprezentowany przez:</w:t>
      </w:r>
    </w:p>
    <w:p w14:paraId="62F84366" w14:textId="77777777" w:rsidR="00D37820" w:rsidRPr="00B216C4" w:rsidRDefault="00D37820" w:rsidP="00D37820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9E16" w14:textId="77777777" w:rsidR="00D37820" w:rsidRPr="00B216C4" w:rsidRDefault="00D37820" w:rsidP="00D37820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(imię, nazwisko, stanowisko/podstawa do  reprezentacji)</w:t>
      </w:r>
    </w:p>
    <w:p w14:paraId="22439067" w14:textId="77777777" w:rsidR="00D37820" w:rsidRPr="00B216C4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2BE4205F" w14:textId="77777777" w:rsidR="007B6573" w:rsidRPr="00B216C4" w:rsidRDefault="007B6573" w:rsidP="007B6573">
      <w:pPr>
        <w:jc w:val="center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WYKAZ USŁUG</w:t>
      </w:r>
    </w:p>
    <w:p w14:paraId="5ECBD371" w14:textId="27977396" w:rsidR="00D37820" w:rsidRPr="00B216C4" w:rsidRDefault="00D37820" w:rsidP="00D3782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216C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="00FE61E1" w:rsidRPr="00B216C4">
        <w:rPr>
          <w:rFonts w:asciiTheme="minorHAnsi" w:hAnsiTheme="minorHAnsi"/>
          <w:i/>
          <w:sz w:val="20"/>
          <w:szCs w:val="20"/>
        </w:rPr>
        <w:t xml:space="preserve"> na podstawie art. 126</w:t>
      </w:r>
      <w:r w:rsidRPr="00B216C4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B216C4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382F7C1A" w14:textId="77777777" w:rsidR="00D37820" w:rsidRPr="00B216C4" w:rsidRDefault="00D37820" w:rsidP="00D3782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326D81B5" w14:textId="27059D91" w:rsidR="00524EEF" w:rsidRPr="00B216C4" w:rsidRDefault="00D37820" w:rsidP="00524EEF">
      <w:pPr>
        <w:jc w:val="both"/>
        <w:rPr>
          <w:rFonts w:asciiTheme="minorHAnsi" w:hAnsiTheme="minorHAnsi"/>
          <w:b/>
          <w:bCs/>
          <w:i/>
          <w:iCs/>
        </w:rPr>
      </w:pPr>
      <w:r w:rsidRPr="00B216C4">
        <w:rPr>
          <w:rFonts w:asciiTheme="minorHAnsi" w:hAnsiTheme="minorHAnsi"/>
        </w:rPr>
        <w:t>Na potrzeby postępowania o udzielenie zamówienia publicznego pn.</w:t>
      </w:r>
      <w:r w:rsidRPr="00B216C4">
        <w:rPr>
          <w:rFonts w:asciiTheme="minorHAnsi" w:hAnsiTheme="minorHAnsi"/>
          <w:b/>
        </w:rPr>
        <w:t xml:space="preserve"> </w:t>
      </w:r>
      <w:r w:rsidR="00524EEF" w:rsidRPr="00B216C4">
        <w:rPr>
          <w:rFonts w:asciiTheme="minorHAnsi" w:hAnsiTheme="minorHAnsi"/>
          <w:b/>
        </w:rPr>
        <w:t>„</w:t>
      </w:r>
      <w:r w:rsidR="00986212" w:rsidRPr="00B216C4">
        <w:rPr>
          <w:rFonts w:asciiTheme="minorHAnsi" w:hAnsiTheme="minorHAnsi"/>
          <w:b/>
          <w:i/>
        </w:rPr>
        <w:t>Ręczne sortowanie odpadów komunalnych oraz wykonywanie prac przygotowawczych do sortowania odpadów i prac polegających na ręcznym demontażu odpadów wielkogabarytowych na terenie ZZO w Legnicy</w:t>
      </w:r>
      <w:r w:rsidR="00B926E4" w:rsidRPr="00B216C4">
        <w:rPr>
          <w:b/>
          <w:i/>
        </w:rPr>
        <w:t>” - NZP/TZZ/5/2021</w:t>
      </w:r>
      <w:r w:rsidRPr="00B216C4">
        <w:rPr>
          <w:rFonts w:asciiTheme="minorHAnsi" w:hAnsiTheme="minorHAnsi"/>
          <w:b/>
        </w:rPr>
        <w:t>,</w:t>
      </w:r>
      <w:r w:rsidRPr="00B216C4">
        <w:rPr>
          <w:rFonts w:asciiTheme="minorHAnsi" w:hAnsiTheme="minorHAnsi"/>
        </w:rPr>
        <w:t xml:space="preserve"> prowadzonego przez Legnickie Przedsiębiorstwo Gospodarki Komunalnej Sp. z o. o. z siedzibą w Leg</w:t>
      </w:r>
      <w:r w:rsidR="006922C6" w:rsidRPr="00B216C4">
        <w:rPr>
          <w:rFonts w:asciiTheme="minorHAnsi" w:hAnsiTheme="minorHAnsi"/>
        </w:rPr>
        <w:t xml:space="preserve">nicy przy ul. Nowodworskiej 60 </w:t>
      </w:r>
      <w:r w:rsidRPr="00B216C4">
        <w:rPr>
          <w:rFonts w:asciiTheme="minorHAnsi" w:hAnsiTheme="minorHAnsi"/>
        </w:rPr>
        <w:t xml:space="preserve">w celu potwierdzenia spełniania warunku dotyczącego </w:t>
      </w:r>
      <w:r w:rsidRPr="00B216C4">
        <w:rPr>
          <w:rFonts w:asciiTheme="minorHAnsi" w:hAnsiTheme="minorHAnsi"/>
          <w:iCs/>
        </w:rPr>
        <w:t xml:space="preserve">zdolności </w:t>
      </w:r>
      <w:r w:rsidR="007B6573" w:rsidRPr="00B216C4">
        <w:rPr>
          <w:rFonts w:asciiTheme="minorHAnsi" w:hAnsiTheme="minorHAnsi"/>
          <w:iCs/>
        </w:rPr>
        <w:t xml:space="preserve">zawodowej </w:t>
      </w:r>
      <w:r w:rsidR="006922C6" w:rsidRPr="00B216C4">
        <w:rPr>
          <w:rFonts w:asciiTheme="minorHAnsi" w:hAnsiTheme="minorHAnsi"/>
          <w:b/>
        </w:rPr>
        <w:t xml:space="preserve">oświadczam(-y), </w:t>
      </w:r>
      <w:r w:rsidR="007B6573" w:rsidRPr="00B216C4">
        <w:rPr>
          <w:rFonts w:asciiTheme="minorHAnsi" w:hAnsiTheme="minorHAnsi"/>
          <w:b/>
        </w:rPr>
        <w:t>że</w:t>
      </w:r>
      <w:r w:rsidR="007B6573" w:rsidRPr="00B216C4">
        <w:rPr>
          <w:rFonts w:ascii="Times New Roman" w:hAnsi="Times New Roman"/>
          <w:b/>
        </w:rPr>
        <w:t xml:space="preserve"> </w:t>
      </w:r>
      <w:r w:rsidR="007B6573" w:rsidRPr="00B216C4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524EEF" w:rsidRPr="00B216C4">
        <w:rPr>
          <w:rFonts w:asciiTheme="minorHAnsi" w:hAnsiTheme="minorHAnsi"/>
          <w:b/>
          <w:bCs/>
          <w:iCs/>
        </w:rPr>
        <w:t>co najmniej jedną usługę</w:t>
      </w:r>
      <w:r w:rsidR="00524EEF" w:rsidRPr="00B216C4">
        <w:rPr>
          <w:rFonts w:asciiTheme="minorHAnsi" w:hAnsiTheme="minorHAnsi"/>
          <w:b/>
          <w:bCs/>
          <w:i/>
          <w:iCs/>
        </w:rPr>
        <w:t xml:space="preserve"> </w:t>
      </w:r>
      <w:r w:rsidR="00524EEF" w:rsidRPr="00B216C4">
        <w:rPr>
          <w:rFonts w:asciiTheme="minorHAnsi" w:hAnsiTheme="minorHAnsi"/>
          <w:b/>
          <w:bCs/>
          <w:iCs/>
        </w:rPr>
        <w:t xml:space="preserve">polegającą na ręcznym sortowaniu odpadów komunalnych zmieszanych i surowcowych na frakcje (np. tworzywa sztuczne, makulatura, szkło, itp.) </w:t>
      </w:r>
      <w:r w:rsidR="00524EEF" w:rsidRPr="00B216C4">
        <w:rPr>
          <w:rFonts w:asciiTheme="minorHAnsi" w:hAnsiTheme="minorHAnsi"/>
          <w:b/>
          <w:bCs/>
          <w:iCs/>
        </w:rPr>
        <w:br/>
        <w:t>przy mechanicznej linii sortowania odpadów lub polegającą na podobnych pracach manualnych wykonywanych przy liniach technologicznych</w:t>
      </w:r>
      <w:r w:rsidR="00524EEF" w:rsidRPr="00B216C4">
        <w:rPr>
          <w:rFonts w:asciiTheme="minorHAnsi" w:hAnsiTheme="minorHAnsi"/>
          <w:b/>
          <w:bCs/>
        </w:rPr>
        <w:t xml:space="preserve">. </w:t>
      </w:r>
      <w:r w:rsidR="00524EEF" w:rsidRPr="00B216C4">
        <w:rPr>
          <w:rFonts w:asciiTheme="minorHAnsi" w:hAnsiTheme="minorHAnsi"/>
          <w:b/>
          <w:bCs/>
          <w:iCs/>
        </w:rPr>
        <w:t xml:space="preserve">Łączna wartość wykazanej usługi powinna wynosić </w:t>
      </w:r>
      <w:r w:rsidR="00524EEF" w:rsidRPr="00B216C4">
        <w:rPr>
          <w:rFonts w:asciiTheme="minorHAnsi" w:hAnsiTheme="minorHAnsi"/>
          <w:b/>
          <w:bCs/>
          <w:iCs/>
        </w:rPr>
        <w:br/>
        <w:t xml:space="preserve">co najmniej </w:t>
      </w:r>
      <w:r w:rsidR="00524EEF" w:rsidRPr="00B216C4">
        <w:rPr>
          <w:rFonts w:asciiTheme="minorHAnsi" w:hAnsiTheme="minorHAnsi"/>
          <w:b/>
          <w:bCs/>
        </w:rPr>
        <w:t xml:space="preserve">130.000,00 zł </w:t>
      </w:r>
      <w:r w:rsidR="00524EEF" w:rsidRPr="00B216C4">
        <w:rPr>
          <w:rFonts w:asciiTheme="minorHAnsi" w:hAnsiTheme="minorHAnsi"/>
          <w:b/>
          <w:bCs/>
          <w:iCs/>
        </w:rPr>
        <w:t>brutto w okresie nie dłuższym niż 6 miesięcy.</w:t>
      </w:r>
    </w:p>
    <w:p w14:paraId="164C5D1A" w14:textId="77777777" w:rsidR="00524EEF" w:rsidRPr="00B216C4" w:rsidRDefault="00524EEF" w:rsidP="00524EEF">
      <w:pPr>
        <w:pStyle w:val="divparagraph"/>
        <w:spacing w:before="12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216C4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0A9C6778" w14:textId="77777777" w:rsidR="00524EEF" w:rsidRPr="00B216C4" w:rsidRDefault="00524EEF" w:rsidP="00524EEF">
      <w:pPr>
        <w:tabs>
          <w:tab w:val="left" w:pos="7230"/>
        </w:tabs>
        <w:spacing w:before="60"/>
        <w:jc w:val="both"/>
        <w:rPr>
          <w:bCs/>
        </w:rPr>
      </w:pPr>
    </w:p>
    <w:p w14:paraId="4F69B827" w14:textId="77777777" w:rsidR="00FB6A2C" w:rsidRPr="00B216C4" w:rsidRDefault="00FB6A2C" w:rsidP="00FB6A2C">
      <w:pPr>
        <w:jc w:val="both"/>
        <w:rPr>
          <w:b/>
        </w:rPr>
      </w:pPr>
    </w:p>
    <w:p w14:paraId="4CA32353" w14:textId="67403580" w:rsidR="0021701E" w:rsidRPr="00B216C4" w:rsidRDefault="00D37820" w:rsidP="0021701E">
      <w:pPr>
        <w:jc w:val="both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7B6573" w:rsidRPr="00B216C4">
        <w:rPr>
          <w:rFonts w:asciiTheme="minorHAnsi" w:hAnsiTheme="minorHAnsi"/>
          <w:b/>
          <w:iCs/>
          <w:spacing w:val="-2"/>
        </w:rPr>
        <w:t>zawodowej</w:t>
      </w:r>
      <w:r w:rsidRPr="00B216C4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36B3D" w:rsidRPr="00B216C4">
        <w:rPr>
          <w:rFonts w:asciiTheme="minorHAnsi" w:hAnsiTheme="minorHAnsi"/>
          <w:b/>
          <w:iCs/>
          <w:spacing w:val="-2"/>
        </w:rPr>
        <w:t>pkt IX.4</w:t>
      </w:r>
      <w:r w:rsidR="0021701E" w:rsidRPr="00B216C4">
        <w:rPr>
          <w:rFonts w:asciiTheme="minorHAnsi" w:hAnsiTheme="minorHAnsi"/>
          <w:b/>
          <w:iCs/>
          <w:spacing w:val="-2"/>
        </w:rPr>
        <w:t>a</w:t>
      </w:r>
      <w:r w:rsidRPr="00B216C4">
        <w:rPr>
          <w:rFonts w:asciiTheme="minorHAnsi" w:hAnsiTheme="minorHAnsi"/>
          <w:b/>
          <w:iCs/>
          <w:spacing w:val="-2"/>
        </w:rPr>
        <w:t xml:space="preserve">) SWZ dla niniejszego postępowania o udzielenie zamówienia publicznego przedstawiam(y) poniżej </w:t>
      </w:r>
      <w:r w:rsidR="0021701E" w:rsidRPr="00B216C4">
        <w:rPr>
          <w:rFonts w:asciiTheme="minorHAnsi" w:hAnsiTheme="minorHAnsi"/>
          <w:b/>
        </w:rPr>
        <w:t xml:space="preserve">wykaz usług wraz z podaniem ich wartości, przedmiotu, daty wykonania oraz podmiotów, na rzecz których usługi te zostały wykonane </w:t>
      </w:r>
      <w:r w:rsidR="0021701E" w:rsidRPr="00B216C4">
        <w:rPr>
          <w:rFonts w:asciiTheme="minorHAnsi" w:eastAsia="Times New Roman" w:hAnsiTheme="minorHAnsi"/>
          <w:b/>
          <w:iCs/>
        </w:rPr>
        <w:t>wraz z załączonymi dowodami</w:t>
      </w:r>
      <w:r w:rsidR="0021701E" w:rsidRPr="00B216C4">
        <w:rPr>
          <w:rFonts w:asciiTheme="minorHAnsi" w:hAnsiTheme="minorHAnsi"/>
          <w:b/>
          <w:iCs/>
        </w:rPr>
        <w:t xml:space="preserve"> </w:t>
      </w:r>
      <w:r w:rsidR="0021701E" w:rsidRPr="00B216C4">
        <w:rPr>
          <w:rFonts w:asciiTheme="minorHAnsi" w:eastAsia="Times New Roman" w:hAnsiTheme="minorHAnsi"/>
          <w:b/>
          <w:iCs/>
        </w:rPr>
        <w:t xml:space="preserve">określającymi czy usługi </w:t>
      </w:r>
      <w:r w:rsidR="0021701E" w:rsidRPr="00B216C4">
        <w:rPr>
          <w:rFonts w:asciiTheme="minorHAnsi" w:hAnsiTheme="minorHAnsi"/>
          <w:b/>
        </w:rPr>
        <w:t xml:space="preserve">zostały wykonane lub są wykonywane </w:t>
      </w:r>
      <w:r w:rsidR="0021701E" w:rsidRPr="00B216C4">
        <w:rPr>
          <w:rFonts w:asciiTheme="minorHAnsi" w:hAnsiTheme="minorHAnsi"/>
          <w:b/>
          <w:shd w:val="clear" w:color="auto" w:fill="FFFFFF"/>
        </w:rPr>
        <w:t>należycie</w:t>
      </w:r>
      <w:r w:rsidR="0021701E" w:rsidRPr="00B216C4">
        <w:rPr>
          <w:rFonts w:asciiTheme="minorHAnsi" w:eastAsia="Times New Roman" w:hAnsiTheme="minorHAnsi"/>
          <w:b/>
          <w:iCs/>
        </w:rPr>
        <w:t>, tj.:</w:t>
      </w:r>
    </w:p>
    <w:p w14:paraId="298F02CB" w14:textId="77777777" w:rsidR="0021701E" w:rsidRPr="00B216C4" w:rsidRDefault="0021701E" w:rsidP="00DA0CB4">
      <w:pPr>
        <w:numPr>
          <w:ilvl w:val="0"/>
          <w:numId w:val="124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B216C4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B216C4">
        <w:rPr>
          <w:rFonts w:asciiTheme="minorHAnsi" w:hAnsiTheme="minorHAnsi"/>
          <w:shd w:val="clear" w:color="auto" w:fill="FFFFFF"/>
        </w:rPr>
        <w:t xml:space="preserve"> wystawionymi przez podmiot, na rzecz którego usługi wykazane w wykazie były wykonywane, a w przypadku świadczeń okresowych lub ciągłych </w:t>
      </w:r>
      <w:r w:rsidRPr="00B216C4">
        <w:rPr>
          <w:rFonts w:asciiTheme="minorHAnsi" w:hAnsiTheme="minorHAnsi"/>
          <w:shd w:val="clear" w:color="auto" w:fill="FFFFFF"/>
        </w:rPr>
        <w:br/>
        <w:t>są wykonywane,</w:t>
      </w:r>
    </w:p>
    <w:p w14:paraId="6E6ADED7" w14:textId="77777777" w:rsidR="0021701E" w:rsidRPr="00B216C4" w:rsidRDefault="0021701E" w:rsidP="00DA0CB4">
      <w:pPr>
        <w:numPr>
          <w:ilvl w:val="0"/>
          <w:numId w:val="124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B216C4">
        <w:rPr>
          <w:rFonts w:asciiTheme="minorHAnsi" w:eastAsia="Times New Roman" w:hAnsiTheme="minorHAnsi"/>
          <w:b/>
          <w:i/>
          <w:iCs/>
        </w:rPr>
        <w:t>oświadczeniami Wykonawcy</w:t>
      </w:r>
      <w:r w:rsidRPr="00B216C4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14F3C7AF" w14:textId="77777777" w:rsidR="0021701E" w:rsidRPr="00B216C4" w:rsidRDefault="0021701E" w:rsidP="0021701E">
      <w:pPr>
        <w:autoSpaceDE w:val="0"/>
        <w:spacing w:before="120"/>
        <w:jc w:val="both"/>
        <w:rPr>
          <w:rFonts w:asciiTheme="minorHAnsi" w:eastAsia="Times New Roman" w:hAnsiTheme="minorHAnsi"/>
          <w:i/>
          <w:iCs/>
        </w:rPr>
      </w:pPr>
      <w:r w:rsidRPr="00B216C4">
        <w:rPr>
          <w:rFonts w:asciiTheme="minorHAnsi" w:eastAsia="Times New Roman" w:hAnsiTheme="minorHAnsi"/>
          <w:i/>
          <w:iCs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B216C4" w:rsidRPr="00B216C4" w14:paraId="44385830" w14:textId="77777777" w:rsidTr="00CC4ED4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3B8C7A65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6C4">
              <w:rPr>
                <w:b/>
                <w:bCs/>
              </w:rPr>
              <w:t>Przedmiot zamówienia</w:t>
            </w:r>
          </w:p>
          <w:p w14:paraId="17404145" w14:textId="77777777" w:rsidR="0021701E" w:rsidRPr="00B216C4" w:rsidRDefault="0021701E" w:rsidP="0021701E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1714BFF9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6C4">
              <w:rPr>
                <w:b/>
                <w:bCs/>
              </w:rPr>
              <w:t>Podmiot, na rzecz którego usługi zostały wykonane lub są wykonywane</w:t>
            </w:r>
          </w:p>
          <w:p w14:paraId="12156703" w14:textId="77777777" w:rsidR="0021701E" w:rsidRPr="00B216C4" w:rsidRDefault="0021701E" w:rsidP="0021701E">
            <w:pPr>
              <w:jc w:val="center"/>
              <w:rPr>
                <w:i/>
              </w:rPr>
            </w:pPr>
            <w:r w:rsidRPr="00B216C4">
              <w:rPr>
                <w:bCs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5A1D905E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6C4">
              <w:rPr>
                <w:b/>
                <w:bCs/>
              </w:rPr>
              <w:t>Wartość zamówienia</w:t>
            </w:r>
          </w:p>
          <w:p w14:paraId="3B383B6B" w14:textId="77777777" w:rsidR="0021701E" w:rsidRPr="00B216C4" w:rsidRDefault="0021701E" w:rsidP="0021701E">
            <w:pPr>
              <w:jc w:val="center"/>
              <w:rPr>
                <w:i/>
              </w:rPr>
            </w:pPr>
            <w:r w:rsidRPr="00B216C4">
              <w:rPr>
                <w:b/>
                <w:bCs/>
              </w:rPr>
              <w:t>brutto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774C4678" w14:textId="77777777" w:rsidR="0021701E" w:rsidRPr="00B216C4" w:rsidRDefault="0021701E" w:rsidP="0021701E">
            <w:pPr>
              <w:jc w:val="center"/>
              <w:rPr>
                <w:i/>
              </w:rPr>
            </w:pPr>
            <w:r w:rsidRPr="00B216C4">
              <w:rPr>
                <w:b/>
                <w:bCs/>
              </w:rPr>
              <w:t xml:space="preserve">Data wykonania usługi </w:t>
            </w:r>
            <w:r w:rsidRPr="00B216C4">
              <w:rPr>
                <w:bCs/>
              </w:rPr>
              <w:t xml:space="preserve">(rozpoczęcia </w:t>
            </w:r>
            <w:r w:rsidRPr="00B216C4">
              <w:rPr>
                <w:bCs/>
              </w:rPr>
              <w:br/>
              <w:t>i zakończenia)</w:t>
            </w:r>
          </w:p>
        </w:tc>
      </w:tr>
      <w:tr w:rsidR="00B216C4" w:rsidRPr="00B216C4" w14:paraId="363AB8DF" w14:textId="77777777" w:rsidTr="00CC4ED4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09C072C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CCC05BE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7A050CEE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2ECE0E88" w14:textId="77777777" w:rsidR="0021701E" w:rsidRPr="00B216C4" w:rsidRDefault="0021701E" w:rsidP="0021701E">
            <w:pPr>
              <w:jc w:val="center"/>
              <w:rPr>
                <w:i/>
              </w:rPr>
            </w:pPr>
            <w:r w:rsidRPr="00B216C4">
              <w:rPr>
                <w:b/>
                <w:bCs/>
                <w:sz w:val="18"/>
                <w:szCs w:val="18"/>
              </w:rPr>
              <w:t>Rozpoczęcie</w:t>
            </w:r>
            <w:r w:rsidRPr="00B216C4">
              <w:rPr>
                <w:b/>
                <w:bCs/>
                <w:sz w:val="18"/>
                <w:szCs w:val="18"/>
              </w:rPr>
              <w:br/>
            </w:r>
            <w:r w:rsidRPr="00B216C4">
              <w:rPr>
                <w:bCs/>
                <w:sz w:val="18"/>
                <w:szCs w:val="18"/>
              </w:rPr>
              <w:t>(</w:t>
            </w:r>
            <w:proofErr w:type="spellStart"/>
            <w:r w:rsidRPr="00B216C4">
              <w:rPr>
                <w:bCs/>
                <w:sz w:val="18"/>
                <w:szCs w:val="18"/>
              </w:rPr>
              <w:t>dd</w:t>
            </w:r>
            <w:proofErr w:type="spellEnd"/>
            <w:r w:rsidRPr="00B216C4">
              <w:rPr>
                <w:bCs/>
                <w:sz w:val="18"/>
                <w:szCs w:val="18"/>
              </w:rPr>
              <w:t>-mm-</w:t>
            </w:r>
            <w:proofErr w:type="spellStart"/>
            <w:r w:rsidRPr="00B216C4">
              <w:rPr>
                <w:bCs/>
                <w:sz w:val="18"/>
                <w:szCs w:val="18"/>
              </w:rPr>
              <w:t>rr</w:t>
            </w:r>
            <w:proofErr w:type="spellEnd"/>
            <w:r w:rsidRPr="00B216C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32104BDA" w14:textId="77777777" w:rsidR="0021701E" w:rsidRPr="00B216C4" w:rsidRDefault="0021701E" w:rsidP="0021701E">
            <w:pPr>
              <w:jc w:val="center"/>
              <w:rPr>
                <w:i/>
              </w:rPr>
            </w:pPr>
            <w:r w:rsidRPr="00B216C4">
              <w:rPr>
                <w:b/>
                <w:bCs/>
                <w:sz w:val="18"/>
                <w:szCs w:val="18"/>
              </w:rPr>
              <w:t>Zakończenie</w:t>
            </w:r>
            <w:r w:rsidRPr="00B216C4">
              <w:rPr>
                <w:b/>
                <w:bCs/>
                <w:sz w:val="18"/>
                <w:szCs w:val="18"/>
              </w:rPr>
              <w:br/>
            </w:r>
            <w:r w:rsidRPr="00B216C4">
              <w:rPr>
                <w:bCs/>
                <w:sz w:val="18"/>
                <w:szCs w:val="18"/>
              </w:rPr>
              <w:t>(</w:t>
            </w:r>
            <w:proofErr w:type="spellStart"/>
            <w:r w:rsidRPr="00B216C4">
              <w:rPr>
                <w:bCs/>
                <w:sz w:val="18"/>
                <w:szCs w:val="18"/>
              </w:rPr>
              <w:t>dd</w:t>
            </w:r>
            <w:proofErr w:type="spellEnd"/>
            <w:r w:rsidRPr="00B216C4">
              <w:rPr>
                <w:bCs/>
                <w:sz w:val="18"/>
                <w:szCs w:val="18"/>
              </w:rPr>
              <w:t>-mm-</w:t>
            </w:r>
            <w:proofErr w:type="spellStart"/>
            <w:r w:rsidRPr="00B216C4">
              <w:rPr>
                <w:bCs/>
                <w:sz w:val="18"/>
                <w:szCs w:val="18"/>
              </w:rPr>
              <w:t>rr</w:t>
            </w:r>
            <w:proofErr w:type="spellEnd"/>
            <w:r w:rsidRPr="00B216C4">
              <w:rPr>
                <w:bCs/>
                <w:sz w:val="18"/>
                <w:szCs w:val="18"/>
              </w:rPr>
              <w:t>)</w:t>
            </w:r>
          </w:p>
        </w:tc>
      </w:tr>
      <w:tr w:rsidR="0021701E" w:rsidRPr="00B216C4" w14:paraId="1870A61D" w14:textId="77777777" w:rsidTr="00CC4ED4">
        <w:trPr>
          <w:trHeight w:val="3627"/>
          <w:jc w:val="center"/>
        </w:trPr>
        <w:tc>
          <w:tcPr>
            <w:tcW w:w="6099" w:type="dxa"/>
            <w:vAlign w:val="center"/>
          </w:tcPr>
          <w:p w14:paraId="05D31237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0D6E7B3C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27A6990" w14:textId="77777777" w:rsidR="0021701E" w:rsidRPr="00B216C4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14:paraId="0D309F12" w14:textId="77777777" w:rsidR="0021701E" w:rsidRPr="00B216C4" w:rsidRDefault="0021701E" w:rsidP="0021701E">
            <w:pPr>
              <w:jc w:val="both"/>
              <w:rPr>
                <w:i/>
              </w:rPr>
            </w:pPr>
          </w:p>
        </w:tc>
        <w:tc>
          <w:tcPr>
            <w:tcW w:w="1400" w:type="dxa"/>
            <w:vAlign w:val="center"/>
          </w:tcPr>
          <w:p w14:paraId="1D531C48" w14:textId="77777777" w:rsidR="0021701E" w:rsidRPr="00B216C4" w:rsidRDefault="0021701E" w:rsidP="0021701E">
            <w:pPr>
              <w:jc w:val="both"/>
              <w:rPr>
                <w:i/>
              </w:rPr>
            </w:pPr>
          </w:p>
        </w:tc>
      </w:tr>
    </w:tbl>
    <w:p w14:paraId="6DE8D115" w14:textId="77777777" w:rsidR="00440177" w:rsidRPr="00B216C4" w:rsidRDefault="00440177" w:rsidP="005B093C">
      <w:pPr>
        <w:spacing w:line="271" w:lineRule="auto"/>
        <w:jc w:val="both"/>
        <w:rPr>
          <w:rFonts w:asciiTheme="minorHAnsi" w:hAnsiTheme="minorHAnsi"/>
          <w:strike/>
        </w:rPr>
      </w:pPr>
    </w:p>
    <w:p w14:paraId="01DFBD8C" w14:textId="16F2A870" w:rsidR="00EE4EAB" w:rsidRPr="00B216C4" w:rsidRDefault="00D37820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</w:t>
      </w:r>
      <w:proofErr w:type="spellStart"/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Wykonawca może w celu potwierdzenia spełniania warunków udziału w postępowaniu, w stosownych sytuacjach oraz w odniesieniu do konkretnego zamówienia </w:t>
      </w:r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216C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="002D7191" w:rsidRPr="00B216C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</w:t>
      </w:r>
      <w:r w:rsidRPr="00B216C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 xml:space="preserve"> do SWZ</w:t>
      </w:r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B216C4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0EAA914C" w14:textId="143CD501" w:rsidR="006A268E" w:rsidRPr="00B216C4" w:rsidRDefault="006A268E" w:rsidP="00D7649E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6" w:name="_Toc88200761"/>
      <w:r w:rsidRPr="00B216C4">
        <w:rPr>
          <w:rFonts w:asciiTheme="minorHAnsi" w:hAnsiTheme="minorHAnsi"/>
          <w:i w:val="0"/>
          <w:sz w:val="22"/>
          <w:szCs w:val="22"/>
        </w:rPr>
        <w:t>Załącznik nr 7 do SWZ</w:t>
      </w:r>
      <w:bookmarkEnd w:id="6"/>
    </w:p>
    <w:p w14:paraId="3B075498" w14:textId="6DF6FFE9" w:rsidR="00D05BE8" w:rsidRPr="00B216C4" w:rsidRDefault="00D05BE8" w:rsidP="00D05BE8">
      <w:pPr>
        <w:spacing w:before="24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Wykonawc</w:t>
      </w:r>
      <w:r w:rsidR="00856EBD" w:rsidRPr="00B216C4">
        <w:rPr>
          <w:rFonts w:asciiTheme="minorHAnsi" w:hAnsiTheme="minorHAnsi"/>
          <w:b/>
        </w:rPr>
        <w:t>y</w:t>
      </w:r>
      <w:r w:rsidRPr="00B216C4">
        <w:rPr>
          <w:rFonts w:asciiTheme="minorHAnsi" w:hAnsiTheme="minorHAnsi"/>
          <w:b/>
        </w:rPr>
        <w:t xml:space="preserve"> wspólnie ubiegający się o udzielenie zamówienia:</w:t>
      </w:r>
    </w:p>
    <w:p w14:paraId="23452AFB" w14:textId="40272A57" w:rsidR="00D05BE8" w:rsidRPr="00B216C4" w:rsidRDefault="00856EBD" w:rsidP="00D05BE8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</w:t>
      </w:r>
      <w:r w:rsidR="00D05BE8"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8E97E8" w14:textId="77777777" w:rsidR="00D05BE8" w:rsidRPr="00B216C4" w:rsidRDefault="00D05BE8" w:rsidP="00D05BE8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B216C4">
        <w:rPr>
          <w:rFonts w:asciiTheme="minorHAnsi" w:hAnsiTheme="minorHAnsi"/>
        </w:rPr>
        <w:t>CEiDG</w:t>
      </w:r>
      <w:proofErr w:type="spellEnd"/>
      <w:r w:rsidRPr="00B216C4">
        <w:rPr>
          <w:rFonts w:asciiTheme="minorHAnsi" w:hAnsiTheme="minorHAnsi"/>
        </w:rPr>
        <w:t>)</w:t>
      </w:r>
    </w:p>
    <w:p w14:paraId="79B66937" w14:textId="473F5588" w:rsidR="00856EBD" w:rsidRPr="00B216C4" w:rsidRDefault="00856EBD" w:rsidP="00856EBD">
      <w:pPr>
        <w:spacing w:before="60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C666604" w14:textId="0ACC3D27" w:rsidR="00D05BE8" w:rsidRPr="00B216C4" w:rsidRDefault="00856EBD" w:rsidP="00856EBD">
      <w:pPr>
        <w:spacing w:before="240" w:line="271" w:lineRule="auto"/>
        <w:rPr>
          <w:rFonts w:asciiTheme="minorHAnsi" w:hAnsiTheme="minorHAnsi"/>
          <w:b/>
        </w:rPr>
      </w:pPr>
      <w:r w:rsidRPr="00B216C4">
        <w:rPr>
          <w:rFonts w:asciiTheme="minorHAnsi" w:hAnsiTheme="minorHAnsi"/>
          <w:b/>
        </w:rPr>
        <w:t>reprezentowani</w:t>
      </w:r>
      <w:r w:rsidR="00D05BE8" w:rsidRPr="00B216C4">
        <w:rPr>
          <w:rFonts w:asciiTheme="minorHAnsi" w:hAnsiTheme="minorHAnsi"/>
          <w:b/>
        </w:rPr>
        <w:t xml:space="preserve"> przez:</w:t>
      </w:r>
    </w:p>
    <w:p w14:paraId="4F646CE9" w14:textId="77777777" w:rsidR="00D05BE8" w:rsidRPr="00B216C4" w:rsidRDefault="00D05BE8" w:rsidP="00D05BE8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30F18" w14:textId="77777777" w:rsidR="00D05BE8" w:rsidRPr="00B216C4" w:rsidRDefault="00D05BE8" w:rsidP="00D05BE8">
      <w:pPr>
        <w:spacing w:line="271" w:lineRule="auto"/>
        <w:rPr>
          <w:rFonts w:asciiTheme="minorHAnsi" w:hAnsiTheme="minorHAnsi"/>
        </w:rPr>
      </w:pPr>
      <w:r w:rsidRPr="00B216C4">
        <w:rPr>
          <w:rFonts w:asciiTheme="minorHAnsi" w:hAnsiTheme="minorHAnsi"/>
        </w:rPr>
        <w:t>(imię, nazwisko, stanowisko/podstawa do  reprezentacji)</w:t>
      </w:r>
    </w:p>
    <w:p w14:paraId="4094BCAB" w14:textId="77777777" w:rsidR="006A268E" w:rsidRPr="00B216C4" w:rsidRDefault="006A268E" w:rsidP="006A268E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2516BE78" w14:textId="4BEF9493" w:rsidR="006A268E" w:rsidRPr="00B216C4" w:rsidRDefault="006A268E" w:rsidP="00D05BE8">
      <w:pPr>
        <w:autoSpaceDE w:val="0"/>
        <w:autoSpaceDN w:val="0"/>
        <w:adjustRightInd w:val="0"/>
        <w:jc w:val="center"/>
        <w:rPr>
          <w:rFonts w:cs="Calibri"/>
        </w:rPr>
      </w:pPr>
      <w:r w:rsidRPr="00B216C4">
        <w:rPr>
          <w:rFonts w:cs="Calibri"/>
          <w:b/>
          <w:bCs/>
        </w:rPr>
        <w:t xml:space="preserve">OŚWIADCZENIE </w:t>
      </w:r>
      <w:r w:rsidR="00856EBD" w:rsidRPr="00B216C4">
        <w:rPr>
          <w:rFonts w:cs="Calibri"/>
          <w:b/>
          <w:bCs/>
        </w:rPr>
        <w:t>WYKONAWCÓW</w:t>
      </w:r>
      <w:r w:rsidRPr="00B216C4">
        <w:rPr>
          <w:rFonts w:cs="Calibri"/>
          <w:b/>
          <w:bCs/>
        </w:rPr>
        <w:t xml:space="preserve"> WSPÓLNIE UBIEGAJĄC</w:t>
      </w:r>
      <w:r w:rsidR="00856EBD" w:rsidRPr="00B216C4">
        <w:rPr>
          <w:rFonts w:cs="Calibri"/>
          <w:b/>
          <w:bCs/>
        </w:rPr>
        <w:t>YCH</w:t>
      </w:r>
      <w:r w:rsidRPr="00B216C4">
        <w:rPr>
          <w:rFonts w:cs="Calibri"/>
          <w:b/>
          <w:bCs/>
        </w:rPr>
        <w:t xml:space="preserve"> SIĘ O UDZIELENIE ZAMÓWIENIA</w:t>
      </w:r>
      <w:r w:rsidR="00531534" w:rsidRPr="00B216C4">
        <w:rPr>
          <w:rFonts w:cs="Calibri"/>
          <w:b/>
          <w:bCs/>
        </w:rPr>
        <w:t>,</w:t>
      </w:r>
      <w:r w:rsidR="00856EBD" w:rsidRPr="00B216C4">
        <w:rPr>
          <w:rFonts w:cs="Calibri"/>
          <w:b/>
          <w:bCs/>
        </w:rPr>
        <w:t xml:space="preserve"> ZAWIERAJĄCE INFORMACJE O TYM JAKIE USŁUGI WYKONAJĄ POSZCZEGÓLNI WYKONAWCY WSPÓLNIE UBIEGAJĄCY SIĘ O UDZIELENIE ZAMÓWIENIA</w:t>
      </w:r>
    </w:p>
    <w:p w14:paraId="7A68B70F" w14:textId="061590C0" w:rsidR="00D05BE8" w:rsidRPr="00B216C4" w:rsidRDefault="00D05BE8" w:rsidP="00D05BE8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B216C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216C4">
        <w:rPr>
          <w:rFonts w:asciiTheme="minorHAnsi" w:hAnsiTheme="minorHAnsi"/>
          <w:i/>
          <w:sz w:val="20"/>
          <w:szCs w:val="20"/>
        </w:rPr>
        <w:t xml:space="preserve"> na podstawie art. 117 ust. 4 ustawy </w:t>
      </w:r>
      <w:proofErr w:type="spellStart"/>
      <w:r w:rsidRPr="00B216C4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216C4">
        <w:rPr>
          <w:rFonts w:asciiTheme="minorHAnsi" w:hAnsiTheme="minorHAnsi"/>
          <w:i/>
          <w:sz w:val="20"/>
          <w:szCs w:val="20"/>
        </w:rPr>
        <w:t xml:space="preserve"> </w:t>
      </w:r>
    </w:p>
    <w:p w14:paraId="2074E23A" w14:textId="68834F41" w:rsidR="00D05BE8" w:rsidRPr="00B216C4" w:rsidRDefault="00040257" w:rsidP="00040257">
      <w:pPr>
        <w:pStyle w:val="Akapitzlist"/>
        <w:spacing w:before="240"/>
        <w:ind w:left="-142"/>
        <w:jc w:val="both"/>
        <w:rPr>
          <w:rFonts w:asciiTheme="minorHAnsi" w:hAnsiTheme="minorHAnsi"/>
          <w:i/>
        </w:rPr>
      </w:pPr>
      <w:r w:rsidRPr="00B216C4">
        <w:rPr>
          <w:rFonts w:asciiTheme="minorHAnsi" w:hAnsiTheme="minorHAnsi"/>
          <w:i/>
        </w:rPr>
        <w:t>[Poniższą tabelę</w:t>
      </w:r>
      <w:r w:rsidR="00567268" w:rsidRPr="00B216C4">
        <w:rPr>
          <w:rFonts w:asciiTheme="minorHAnsi" w:hAnsiTheme="minorHAnsi"/>
          <w:i/>
        </w:rPr>
        <w:t xml:space="preserve"> n</w:t>
      </w:r>
      <w:r w:rsidR="00D05BE8" w:rsidRPr="00B216C4">
        <w:rPr>
          <w:rFonts w:asciiTheme="minorHAnsi" w:hAnsiTheme="minorHAnsi"/>
          <w:i/>
        </w:rPr>
        <w:t>ależy wypełnić jedynie w przypadku wspólnego ubiegania się o udzielenie zamówienia publicznego przez dwóch lub więcej Wykonawców</w:t>
      </w:r>
      <w:r w:rsidR="00E250BA" w:rsidRPr="00B216C4">
        <w:rPr>
          <w:rFonts w:asciiTheme="minorHAnsi" w:hAnsiTheme="minorHAnsi"/>
          <w:i/>
        </w:rPr>
        <w:t xml:space="preserve"> (konsorcja, spółki cywilne)</w:t>
      </w:r>
      <w:r w:rsidR="00D05BE8" w:rsidRPr="00B216C4">
        <w:rPr>
          <w:rFonts w:asciiTheme="minorHAnsi" w:hAnsiTheme="minorHAnsi"/>
          <w:i/>
        </w:rPr>
        <w:t>.</w:t>
      </w:r>
      <w:r w:rsidR="00E4082A" w:rsidRPr="00B216C4">
        <w:rPr>
          <w:rFonts w:asciiTheme="minorHAnsi" w:hAnsiTheme="minorHAnsi"/>
          <w:i/>
        </w:rPr>
        <w:t xml:space="preserve"> </w:t>
      </w:r>
      <w:r w:rsidR="00E4082A" w:rsidRPr="00B216C4">
        <w:rPr>
          <w:rFonts w:asciiTheme="minorHAnsi" w:hAnsiTheme="minorHAnsi"/>
          <w:i/>
          <w:u w:val="single"/>
        </w:rPr>
        <w:t>Wykonawca samodzielnie ubiegający się o udzielenie zamówienia nie składa niniejszego oświadczenia</w:t>
      </w:r>
      <w:r w:rsidR="00E4082A" w:rsidRPr="00B216C4">
        <w:rPr>
          <w:rFonts w:asciiTheme="minorHAnsi" w:hAnsiTheme="minorHAnsi"/>
          <w:i/>
        </w:rPr>
        <w:t>.</w:t>
      </w:r>
      <w:r w:rsidR="00D05BE8" w:rsidRPr="00B216C4">
        <w:rPr>
          <w:rFonts w:asciiTheme="minorHAnsi" w:hAnsiTheme="minorHAnsi"/>
          <w:i/>
        </w:rPr>
        <w:t>]</w:t>
      </w:r>
    </w:p>
    <w:p w14:paraId="3F178D15" w14:textId="77777777" w:rsidR="00D05BE8" w:rsidRPr="00B216C4" w:rsidRDefault="00D05BE8" w:rsidP="00D05BE8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15"/>
        <w:gridCol w:w="4305"/>
        <w:gridCol w:w="4389"/>
      </w:tblGrid>
      <w:tr w:rsidR="00B216C4" w:rsidRPr="00B216C4" w14:paraId="38AEEA59" w14:textId="77777777" w:rsidTr="0078529E">
        <w:tc>
          <w:tcPr>
            <w:tcW w:w="515" w:type="dxa"/>
            <w:vAlign w:val="center"/>
          </w:tcPr>
          <w:p w14:paraId="2D2B4619" w14:textId="7A2010F4" w:rsidR="00C52F31" w:rsidRPr="00B216C4" w:rsidRDefault="00C52F31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4305" w:type="dxa"/>
            <w:vAlign w:val="center"/>
          </w:tcPr>
          <w:p w14:paraId="3B376CD5" w14:textId="77777777" w:rsidR="00C52F31" w:rsidRPr="00B216C4" w:rsidRDefault="00C52F31" w:rsidP="00C52F31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sz w:val="20"/>
                <w:szCs w:val="20"/>
              </w:rPr>
              <w:t xml:space="preserve">Wskazanie rodzaju usługi </w:t>
            </w:r>
          </w:p>
          <w:p w14:paraId="702CF3A9" w14:textId="77777777" w:rsidR="00C52F31" w:rsidRPr="00B216C4" w:rsidRDefault="00C52F31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14:paraId="078C9EA6" w14:textId="5856FB86" w:rsidR="00C52F31" w:rsidRPr="00B216C4" w:rsidRDefault="00C52F31" w:rsidP="00FB31EB">
            <w:pPr>
              <w:pStyle w:val="divparagraph"/>
              <w:spacing w:line="271" w:lineRule="auto"/>
              <w:jc w:val="center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Wskazanie pełnej nazwy Wykonawcy wspólnie ubiegającego się o udzielenie zamówienia (Partnera Konsorcjum </w:t>
            </w: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  <w:t xml:space="preserve">lub Wspólnika spółki cywilnej), </w:t>
            </w: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  <w:t>który będzie świadczył usługę</w:t>
            </w:r>
          </w:p>
        </w:tc>
      </w:tr>
      <w:tr w:rsidR="00B216C4" w:rsidRPr="00B216C4" w14:paraId="3ADC70D9" w14:textId="77777777" w:rsidTr="0078529E">
        <w:tc>
          <w:tcPr>
            <w:tcW w:w="515" w:type="dxa"/>
            <w:vAlign w:val="center"/>
          </w:tcPr>
          <w:p w14:paraId="3AA61EBA" w14:textId="0F7E0728" w:rsidR="00FB31EB" w:rsidRPr="00B216C4" w:rsidRDefault="00CF334F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4305" w:type="dxa"/>
            <w:vAlign w:val="center"/>
          </w:tcPr>
          <w:p w14:paraId="11F59E5D" w14:textId="640CDA4E" w:rsidR="00FB31EB" w:rsidRPr="00B216C4" w:rsidRDefault="00FB31EB" w:rsidP="00B20A59">
            <w:pPr>
              <w:pStyle w:val="Lista41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Ręczne sortowanie odpadów komunalnych zmieszanych i surowcowych na frakcje (np. tworzywa sztuczne, makulatura, szkło, itp.) przy mechanicznej linii sortowania odpadów.</w:t>
            </w:r>
            <w:r w:rsidR="00161B25" w:rsidRPr="00B216C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389" w:type="dxa"/>
            <w:vAlign w:val="center"/>
          </w:tcPr>
          <w:p w14:paraId="16C912A1" w14:textId="29F99FB3" w:rsidR="00FB31EB" w:rsidRPr="00B216C4" w:rsidRDefault="00FB31EB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216C4" w:rsidRPr="00B216C4" w14:paraId="230AF3F1" w14:textId="77777777" w:rsidTr="0078529E">
        <w:tc>
          <w:tcPr>
            <w:tcW w:w="515" w:type="dxa"/>
            <w:vAlign w:val="center"/>
          </w:tcPr>
          <w:p w14:paraId="1A128E92" w14:textId="440CF157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4305" w:type="dxa"/>
            <w:vAlign w:val="center"/>
          </w:tcPr>
          <w:p w14:paraId="54F43321" w14:textId="76F11603" w:rsidR="00B20A59" w:rsidRPr="00B216C4" w:rsidRDefault="00B20A59" w:rsidP="00B20A59">
            <w:pPr>
              <w:pStyle w:val="Lista41"/>
              <w:ind w:left="0" w:firstLine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</w:rPr>
              <w:t xml:space="preserve">Ręczne sortowanie innych odpadów </w:t>
            </w:r>
            <w:r w:rsidRPr="00B216C4">
              <w:rPr>
                <w:rFonts w:asciiTheme="minorHAnsi" w:hAnsiTheme="minorHAnsi"/>
                <w:b/>
              </w:rPr>
              <w:br/>
              <w:t>(np. budowlanych) na poszczególne frakcje (tworzywa sztuczne, folia, makulatura, szkło, itp.) w miejscach wskazanych przez Zamawiającego na terenie ZZO.</w:t>
            </w:r>
          </w:p>
        </w:tc>
        <w:tc>
          <w:tcPr>
            <w:tcW w:w="4389" w:type="dxa"/>
            <w:vAlign w:val="center"/>
          </w:tcPr>
          <w:p w14:paraId="375A6CC1" w14:textId="77777777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216C4" w:rsidRPr="00B216C4" w14:paraId="2433AE2E" w14:textId="77777777" w:rsidTr="0078529E">
        <w:tc>
          <w:tcPr>
            <w:tcW w:w="515" w:type="dxa"/>
            <w:vAlign w:val="center"/>
          </w:tcPr>
          <w:p w14:paraId="70406377" w14:textId="3F9376BD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4305" w:type="dxa"/>
            <w:vAlign w:val="center"/>
          </w:tcPr>
          <w:p w14:paraId="7134C636" w14:textId="04867D8A" w:rsidR="00B20A59" w:rsidRPr="00B216C4" w:rsidRDefault="00B20A59" w:rsidP="00B20A59">
            <w:pPr>
              <w:pStyle w:val="Lista41"/>
              <w:ind w:left="0" w:firstLine="0"/>
              <w:rPr>
                <w:rFonts w:asciiTheme="minorHAnsi" w:hAnsiTheme="minorHAnsi"/>
                <w:b/>
              </w:rPr>
            </w:pPr>
            <w:r w:rsidRPr="00B216C4">
              <w:rPr>
                <w:rFonts w:asciiTheme="minorHAnsi" w:hAnsiTheme="minorHAnsi"/>
                <w:b/>
              </w:rPr>
              <w:t>Prace związane z przygotowaniem odpadów do sortowania i wyładunku, tj. wydzielenie odpadów tarasujących, rozrywanie worków, itp.</w:t>
            </w:r>
          </w:p>
        </w:tc>
        <w:tc>
          <w:tcPr>
            <w:tcW w:w="4389" w:type="dxa"/>
            <w:vAlign w:val="center"/>
          </w:tcPr>
          <w:p w14:paraId="10A4FABC" w14:textId="77777777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216C4" w:rsidRPr="00B216C4" w14:paraId="51485A67" w14:textId="77777777" w:rsidTr="0078529E">
        <w:tc>
          <w:tcPr>
            <w:tcW w:w="515" w:type="dxa"/>
            <w:vAlign w:val="center"/>
          </w:tcPr>
          <w:p w14:paraId="795ACE1F" w14:textId="173F0C3A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4305" w:type="dxa"/>
            <w:vAlign w:val="center"/>
          </w:tcPr>
          <w:p w14:paraId="2BA27300" w14:textId="5E0F4E69" w:rsidR="00B20A59" w:rsidRPr="00B216C4" w:rsidRDefault="00B20A59" w:rsidP="004D70FB">
            <w:pPr>
              <w:widowControl w:val="0"/>
              <w:tabs>
                <w:tab w:val="left" w:pos="13739"/>
              </w:tabs>
              <w:suppressAutoHyphens/>
              <w:rPr>
                <w:rFonts w:asciiTheme="minorHAnsi" w:hAnsiTheme="minorHAnsi"/>
                <w:b/>
              </w:rPr>
            </w:pPr>
            <w:r w:rsidRPr="00B216C4">
              <w:rPr>
                <w:rFonts w:asciiTheme="minorHAnsi" w:hAnsiTheme="minorHAnsi"/>
                <w:b/>
              </w:rPr>
              <w:t>Ręczny demontaż odpadów wielkogabarytowych przy użyciu narzędzi prostych zapewnionych przez Wykonawcę (młotki, siekiery, łomy, piły ręczne, itp.).</w:t>
            </w:r>
          </w:p>
        </w:tc>
        <w:tc>
          <w:tcPr>
            <w:tcW w:w="4389" w:type="dxa"/>
            <w:vAlign w:val="center"/>
          </w:tcPr>
          <w:p w14:paraId="122284AB" w14:textId="77777777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216C4" w:rsidRPr="00B216C4" w14:paraId="69FFFE27" w14:textId="77777777" w:rsidTr="0078529E">
        <w:tc>
          <w:tcPr>
            <w:tcW w:w="515" w:type="dxa"/>
            <w:vAlign w:val="center"/>
          </w:tcPr>
          <w:p w14:paraId="206F2822" w14:textId="68C4BF32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216C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4305" w:type="dxa"/>
            <w:vAlign w:val="center"/>
          </w:tcPr>
          <w:p w14:paraId="63637219" w14:textId="51D206A0" w:rsidR="00B20A59" w:rsidRPr="00B216C4" w:rsidRDefault="00B20A59" w:rsidP="00B20A59">
            <w:pPr>
              <w:widowControl w:val="0"/>
              <w:tabs>
                <w:tab w:val="left" w:pos="13739"/>
              </w:tabs>
              <w:suppressAutoHyphens/>
              <w:rPr>
                <w:rFonts w:asciiTheme="minorHAnsi" w:hAnsiTheme="minorHAnsi"/>
                <w:b/>
              </w:rPr>
            </w:pPr>
            <w:r w:rsidRPr="00B216C4">
              <w:rPr>
                <w:rFonts w:asciiTheme="minorHAnsi" w:hAnsiTheme="minorHAnsi"/>
                <w:b/>
              </w:rPr>
              <w:t>Prace porządkowe na terenie ZZO i terenie przyległym.</w:t>
            </w:r>
          </w:p>
        </w:tc>
        <w:tc>
          <w:tcPr>
            <w:tcW w:w="4389" w:type="dxa"/>
            <w:vAlign w:val="center"/>
          </w:tcPr>
          <w:p w14:paraId="791D0970" w14:textId="77777777" w:rsidR="00B20A59" w:rsidRPr="00B216C4" w:rsidRDefault="00B20A59" w:rsidP="00C52F31">
            <w:pPr>
              <w:pStyle w:val="divparagraph"/>
              <w:spacing w:line="271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5D184262" w14:textId="77777777" w:rsidR="00C52F31" w:rsidRPr="00B216C4" w:rsidRDefault="00C52F31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6CAA0589" w14:textId="05A72EA9" w:rsidR="00F930D4" w:rsidRPr="00B216C4" w:rsidRDefault="00161B25" w:rsidP="00161B25">
      <w:pPr>
        <w:pStyle w:val="divparagraph"/>
        <w:spacing w:line="240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* </w:t>
      </w:r>
      <w:r w:rsidR="00F930D4"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117 ust. 3 ustawy </w:t>
      </w:r>
      <w:proofErr w:type="spellStart"/>
      <w:r w:rsidR="00F930D4" w:rsidRPr="00B216C4">
        <w:rPr>
          <w:rFonts w:asciiTheme="minorHAnsi" w:hAnsiTheme="minorHAnsi" w:cs="Times New Roman"/>
          <w:i/>
          <w:color w:val="auto"/>
          <w:sz w:val="22"/>
          <w:szCs w:val="22"/>
        </w:rPr>
        <w:t>Pzp</w:t>
      </w:r>
      <w:proofErr w:type="spellEnd"/>
      <w:r w:rsidR="00F930D4"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 przypadku wspólnego ubiegania się o udzielenie niniejszego zamówienia publicznego przez dwóch lub więcej Wykonawców warunek udziału w postępowaniu dotyczący doświadczenia zawodowego, o którym mowa </w:t>
      </w:r>
      <w:r w:rsidR="00F930D4" w:rsidRPr="00B216C4">
        <w:rPr>
          <w:rFonts w:asciiTheme="minorHAnsi" w:hAnsiTheme="minorHAnsi"/>
          <w:i/>
          <w:iCs/>
          <w:color w:val="auto"/>
          <w:spacing w:val="-2"/>
          <w:sz w:val="22"/>
          <w:szCs w:val="22"/>
        </w:rPr>
        <w:t>w pkt IX.4a) SWZ</w:t>
      </w:r>
      <w:r w:rsidR="00F930D4" w:rsidRPr="00B216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 zostanie uznany za spełniony, jeżeli Wykonawca wspólnie ubiegający się o udzielenie zamówienia, który posiada niezbędne zdolności zawodowe do wykazania spełniania tego warunku wykona usługi, do realizacji których te zdolności </w:t>
      </w:r>
      <w:r w:rsidR="0078529E" w:rsidRPr="00B216C4">
        <w:rPr>
          <w:rFonts w:asciiTheme="minorHAnsi" w:hAnsiTheme="minorHAnsi" w:cs="Times New Roman"/>
          <w:i/>
          <w:color w:val="auto"/>
          <w:sz w:val="22"/>
          <w:szCs w:val="22"/>
        </w:rPr>
        <w:br/>
      </w:r>
      <w:r w:rsidR="00F930D4" w:rsidRPr="00B216C4">
        <w:rPr>
          <w:rFonts w:asciiTheme="minorHAnsi" w:hAnsiTheme="minorHAnsi" w:cs="Times New Roman"/>
          <w:i/>
          <w:color w:val="auto"/>
          <w:sz w:val="22"/>
          <w:szCs w:val="22"/>
        </w:rPr>
        <w:t>są wymagane.</w:t>
      </w:r>
      <w:r w:rsidRPr="00B216C4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B216C4">
        <w:rPr>
          <w:rFonts w:asciiTheme="minorHAnsi" w:hAnsiTheme="minorHAnsi"/>
          <w:i/>
          <w:color w:val="auto"/>
          <w:sz w:val="22"/>
          <w:szCs w:val="22"/>
          <w:u w:val="single"/>
        </w:rPr>
        <w:t xml:space="preserve">Mając na uwadze powyższe usługę </w:t>
      </w:r>
      <w:r w:rsidRPr="00B216C4">
        <w:rPr>
          <w:rFonts w:asciiTheme="minorHAnsi" w:hAnsiTheme="minorHAnsi"/>
          <w:bCs/>
          <w:i/>
          <w:iCs/>
          <w:color w:val="auto"/>
          <w:sz w:val="22"/>
          <w:szCs w:val="22"/>
          <w:u w:val="single"/>
        </w:rPr>
        <w:t>ręcznego sortowani</w:t>
      </w:r>
      <w:r w:rsidR="0078529E" w:rsidRPr="00B216C4">
        <w:rPr>
          <w:rFonts w:asciiTheme="minorHAnsi" w:hAnsiTheme="minorHAnsi"/>
          <w:bCs/>
          <w:i/>
          <w:iCs/>
          <w:color w:val="auto"/>
          <w:sz w:val="22"/>
          <w:szCs w:val="22"/>
          <w:u w:val="single"/>
        </w:rPr>
        <w:t>a</w:t>
      </w:r>
      <w:r w:rsidRPr="00B216C4">
        <w:rPr>
          <w:rFonts w:asciiTheme="minorHAnsi" w:hAnsiTheme="minorHAnsi"/>
          <w:bCs/>
          <w:i/>
          <w:iCs/>
          <w:color w:val="auto"/>
          <w:sz w:val="22"/>
          <w:szCs w:val="22"/>
          <w:u w:val="single"/>
        </w:rPr>
        <w:t xml:space="preserve"> odpadów komunalnych zmieszanych i surowcowych na frakcje (np. tworzywa sztuczne, makulatura, szkło, itp.) przy mechanicznej linii sortowania odpadów winien wykonać ten Wykonawca wspólnie ubiegający </w:t>
      </w:r>
      <w:r w:rsidRPr="00B216C4">
        <w:rPr>
          <w:rFonts w:asciiTheme="minorHAnsi" w:hAnsiTheme="minorHAnsi"/>
          <w:bCs/>
          <w:i/>
          <w:iCs/>
          <w:color w:val="auto"/>
          <w:sz w:val="22"/>
          <w:szCs w:val="22"/>
          <w:u w:val="single"/>
        </w:rPr>
        <w:br/>
        <w:t xml:space="preserve">się o udzielenie zamówienia publicznego, który wykazuje spełnianie warunku udziału w postępowaniu, o którym mowa w pkt </w:t>
      </w:r>
      <w:r w:rsidRPr="00B216C4">
        <w:rPr>
          <w:rFonts w:asciiTheme="minorHAnsi" w:hAnsiTheme="minorHAnsi"/>
          <w:i/>
          <w:iCs/>
          <w:color w:val="auto"/>
          <w:spacing w:val="-2"/>
          <w:sz w:val="22"/>
          <w:szCs w:val="22"/>
          <w:u w:val="single"/>
        </w:rPr>
        <w:t xml:space="preserve"> IX.4a) SWZ</w:t>
      </w:r>
      <w:r w:rsidRPr="00B216C4">
        <w:rPr>
          <w:rFonts w:asciiTheme="minorHAnsi" w:hAnsiTheme="minorHAnsi"/>
          <w:i/>
          <w:iCs/>
          <w:color w:val="auto"/>
          <w:spacing w:val="-2"/>
          <w:sz w:val="22"/>
          <w:szCs w:val="22"/>
        </w:rPr>
        <w:t>.</w:t>
      </w:r>
    </w:p>
    <w:p w14:paraId="4F632834" w14:textId="77051336" w:rsidR="00D37820" w:rsidRPr="003D435D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D37820" w:rsidRPr="003D435D" w:rsidSect="00000AC6"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BA82" w14:textId="77777777" w:rsidR="00950E35" w:rsidRDefault="00950E35" w:rsidP="002258AB">
      <w:r>
        <w:separator/>
      </w:r>
    </w:p>
  </w:endnote>
  <w:endnote w:type="continuationSeparator" w:id="0">
    <w:p w14:paraId="3AAA11F5" w14:textId="77777777" w:rsidR="00950E35" w:rsidRDefault="00950E35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950E35" w:rsidRDefault="00950E3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950E35" w:rsidRDefault="00950E35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18FCF31E" w:rsidR="00950E35" w:rsidRDefault="00950E35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950E35" w:rsidRDefault="00950E35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950E35" w:rsidRDefault="00950E35"/>
  <w:p w14:paraId="41AB8AE0" w14:textId="77777777" w:rsidR="00950E35" w:rsidRDefault="00950E3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950E35" w:rsidRDefault="00950E35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3932A39" w:rsidR="00950E35" w:rsidRDefault="00950E35">
    <w:pPr>
      <w:pStyle w:val="Stopka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316D1D4A" w:rsidR="00950E35" w:rsidRDefault="00950E35">
    <w:pPr>
      <w:pStyle w:val="Stopka"/>
      <w:jc w:val="right"/>
    </w:pPr>
  </w:p>
  <w:p w14:paraId="0C356EC1" w14:textId="77777777" w:rsidR="00950E35" w:rsidRDefault="00950E35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87171A4" w:rsidR="00950E35" w:rsidRDefault="00950E35">
    <w:pPr>
      <w:pStyle w:val="Stopka"/>
      <w:jc w:val="right"/>
    </w:pPr>
  </w:p>
  <w:p w14:paraId="7745D21B" w14:textId="77777777" w:rsidR="00950E35" w:rsidRDefault="00950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7A06" w14:textId="77777777" w:rsidR="00950E35" w:rsidRDefault="00950E35" w:rsidP="002258AB">
      <w:r>
        <w:separator/>
      </w:r>
    </w:p>
  </w:footnote>
  <w:footnote w:type="continuationSeparator" w:id="0">
    <w:p w14:paraId="1F4F5EE9" w14:textId="77777777" w:rsidR="00950E35" w:rsidRDefault="00950E35" w:rsidP="002258AB">
      <w:r>
        <w:continuationSeparator/>
      </w:r>
    </w:p>
  </w:footnote>
  <w:footnote w:id="1">
    <w:p w14:paraId="37D5E32F" w14:textId="6B3E25E6" w:rsidR="00950E35" w:rsidRPr="004D54B7" w:rsidRDefault="00950E35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950E35" w:rsidRPr="004D54B7" w:rsidRDefault="00950E35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950E35" w:rsidRPr="004D54B7" w:rsidRDefault="00950E35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950E35" w:rsidRPr="004D54B7" w:rsidRDefault="00950E35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950E35" w:rsidRDefault="00950E35">
      <w:pPr>
        <w:pStyle w:val="Tekstprzypisudolnego"/>
      </w:pPr>
    </w:p>
  </w:footnote>
  <w:footnote w:id="3">
    <w:p w14:paraId="338ECC82" w14:textId="1D870FF8" w:rsidR="00950E35" w:rsidRPr="00365C2D" w:rsidRDefault="00950E35" w:rsidP="009D3064">
      <w:pPr>
        <w:pStyle w:val="Tekstprzypisudolnego"/>
        <w:jc w:val="both"/>
        <w:rPr>
          <w:sz w:val="16"/>
          <w:szCs w:val="16"/>
        </w:rPr>
      </w:pPr>
      <w:r w:rsidRPr="00B216C4">
        <w:rPr>
          <w:rStyle w:val="Odwoanieprzypisudolnego"/>
          <w:sz w:val="16"/>
          <w:szCs w:val="16"/>
        </w:rPr>
        <w:t>**</w:t>
      </w:r>
      <w:r w:rsidRPr="00B216C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B216C4">
        <w:rPr>
          <w:sz w:val="16"/>
          <w:szCs w:val="16"/>
        </w:rPr>
        <w:br/>
        <w:t xml:space="preserve">o którym mowa w pkt 4.13). </w:t>
      </w:r>
      <w:r w:rsidRPr="00B216C4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3811A5E" w14:textId="71AA04B1" w:rsidR="00950E35" w:rsidRDefault="00950E35" w:rsidP="00D91A30">
      <w:pPr>
        <w:pStyle w:val="Tekstprzypisudolnego"/>
        <w:jc w:val="both"/>
      </w:pPr>
      <w:r w:rsidRPr="00B216C4">
        <w:rPr>
          <w:rStyle w:val="Odwoanieprzypisudolnego"/>
        </w:rPr>
        <w:t>*</w:t>
      </w:r>
      <w:r w:rsidRPr="00B216C4">
        <w:t xml:space="preserve"> Zgodnie z </w:t>
      </w:r>
      <w:r w:rsidRPr="00B216C4">
        <w:rPr>
          <w:i/>
        </w:rPr>
        <w:t>ustawą z dnia 16.07.2007r. o ochronie konkurencji i konsumentów (</w:t>
      </w:r>
      <w:proofErr w:type="spellStart"/>
      <w:r w:rsidRPr="00B216C4">
        <w:rPr>
          <w:i/>
        </w:rPr>
        <w:t>t.j</w:t>
      </w:r>
      <w:proofErr w:type="spellEnd"/>
      <w:r w:rsidRPr="00B216C4">
        <w:rPr>
          <w:i/>
        </w:rPr>
        <w:t>. Dz. U. z 2021r., poz. 275)</w:t>
      </w:r>
      <w:r w:rsidRPr="00B216C4">
        <w:rPr>
          <w:rFonts w:asciiTheme="minorHAnsi" w:hAnsiTheme="minorHAnsi"/>
        </w:rPr>
        <w:t xml:space="preserve"> przez grupę kapitałową należy rozumieć </w:t>
      </w:r>
      <w:r w:rsidRPr="00B216C4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18ADE638" w:rsidR="00950E35" w:rsidRPr="00B216C4" w:rsidRDefault="00950E35" w:rsidP="00065A72">
    <w:pPr>
      <w:pStyle w:val="Nagwek"/>
      <w:jc w:val="center"/>
      <w:rPr>
        <w:rFonts w:asciiTheme="minorHAnsi" w:hAnsiTheme="minorHAnsi"/>
        <w:sz w:val="16"/>
        <w:szCs w:val="16"/>
      </w:rPr>
    </w:pPr>
    <w:r w:rsidRPr="00B216C4">
      <w:rPr>
        <w:rFonts w:asciiTheme="minorHAnsi" w:hAnsiTheme="minorHAnsi"/>
        <w:i/>
        <w:sz w:val="16"/>
        <w:szCs w:val="16"/>
      </w:rPr>
      <w:t>Przetarg nieograniczony: „Ręczne sortowanie odpadów komunalnych oraz wykonywanie prac przygotowawczych do sortowania odpadów</w:t>
    </w:r>
    <w:r w:rsidRPr="00B216C4">
      <w:rPr>
        <w:rFonts w:asciiTheme="minorHAnsi" w:hAnsiTheme="minorHAnsi"/>
        <w:i/>
        <w:sz w:val="16"/>
        <w:szCs w:val="16"/>
      </w:rPr>
      <w:br/>
      <w:t xml:space="preserve"> i prac polegających na ręcznym demontażu odpadów wielkogabarytowych na terenie ZZO w Legnicy” – NZP/TZZ/5/2021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950E35" w:rsidRPr="00DC6121" w:rsidRDefault="00950E3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984B" w14:textId="191F65B7" w:rsidR="00950E35" w:rsidRPr="00B216C4" w:rsidRDefault="00950E35" w:rsidP="00986212">
    <w:pPr>
      <w:pStyle w:val="Nagwek"/>
      <w:jc w:val="center"/>
      <w:rPr>
        <w:rFonts w:asciiTheme="minorHAnsi" w:hAnsiTheme="minorHAnsi"/>
        <w:sz w:val="16"/>
        <w:szCs w:val="16"/>
      </w:rPr>
    </w:pPr>
    <w:r w:rsidRPr="00B216C4">
      <w:rPr>
        <w:rFonts w:asciiTheme="minorHAnsi" w:hAnsiTheme="minorHAnsi"/>
        <w:i/>
        <w:sz w:val="16"/>
        <w:szCs w:val="16"/>
      </w:rPr>
      <w:t>Przetarg nieograniczony: „Ręczne sortowanie odpadów komunalnych oraz wykonywanie prac przygotowawczych do sortowania odpadów</w:t>
    </w:r>
    <w:r w:rsidRPr="00B216C4">
      <w:rPr>
        <w:rFonts w:asciiTheme="minorHAnsi" w:hAnsiTheme="minorHAnsi"/>
        <w:i/>
        <w:sz w:val="16"/>
        <w:szCs w:val="16"/>
      </w:rPr>
      <w:br/>
      <w:t xml:space="preserve"> i prac polegających na ręcznym demontażu odpadów wielkogabarytowych na terenie ZZO w Legnicy” – NZP/TZZ/5/2021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0828" w14:textId="4BEEE0C5" w:rsidR="00950E35" w:rsidRPr="00B216C4" w:rsidRDefault="00950E35" w:rsidP="00986212">
    <w:pPr>
      <w:pStyle w:val="Nagwek"/>
      <w:jc w:val="center"/>
      <w:rPr>
        <w:rFonts w:asciiTheme="minorHAnsi" w:hAnsiTheme="minorHAnsi"/>
        <w:sz w:val="16"/>
        <w:szCs w:val="16"/>
      </w:rPr>
    </w:pPr>
    <w:r w:rsidRPr="00B216C4">
      <w:rPr>
        <w:rFonts w:asciiTheme="minorHAnsi" w:hAnsiTheme="minorHAnsi"/>
        <w:i/>
        <w:sz w:val="16"/>
        <w:szCs w:val="16"/>
      </w:rPr>
      <w:t>Przetarg nieograniczony: „Ręczne sortowanie odpadów komunalnych oraz wykonywanie prac przygotowawczych do sortowania odpadów</w:t>
    </w:r>
    <w:r w:rsidRPr="00B216C4">
      <w:rPr>
        <w:rFonts w:asciiTheme="minorHAnsi" w:hAnsiTheme="minorHAnsi"/>
        <w:i/>
        <w:sz w:val="16"/>
        <w:szCs w:val="16"/>
      </w:rPr>
      <w:br/>
      <w:t xml:space="preserve"> i prac polegających na ręcznym demontażu odpadów wielkogabarytowych na terenie ZZO w Legnicy” – NZP/TZZ/5/2021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23D8" w14:textId="4E827982" w:rsidR="00950E35" w:rsidRPr="00B216C4" w:rsidRDefault="00950E35" w:rsidP="00986212">
    <w:pPr>
      <w:pStyle w:val="Nagwek"/>
      <w:jc w:val="center"/>
      <w:rPr>
        <w:rFonts w:asciiTheme="minorHAnsi" w:hAnsiTheme="minorHAnsi"/>
        <w:sz w:val="16"/>
        <w:szCs w:val="16"/>
      </w:rPr>
    </w:pPr>
    <w:r w:rsidRPr="00B216C4">
      <w:rPr>
        <w:rFonts w:asciiTheme="minorHAnsi" w:hAnsiTheme="minorHAnsi"/>
        <w:i/>
        <w:sz w:val="16"/>
        <w:szCs w:val="16"/>
      </w:rPr>
      <w:t>Przetarg nieograniczony: „Ręczne sortowanie odpadów komunalnych oraz wykonywanie prac przygotowawczych do sortowania odpadów</w:t>
    </w:r>
    <w:r w:rsidRPr="00B216C4">
      <w:rPr>
        <w:rFonts w:asciiTheme="minorHAnsi" w:hAnsiTheme="minorHAnsi"/>
        <w:i/>
        <w:sz w:val="16"/>
        <w:szCs w:val="16"/>
      </w:rPr>
      <w:br/>
      <w:t xml:space="preserve"> i prac polegających na ręcznym demontażu odpadów wielkogabarytowych na terenie ZZO w Legnicy” – NZP/TZZ/5/2021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950E35" w:rsidRPr="00DC6121" w:rsidRDefault="00950E3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CF39" w14:textId="3686BD95" w:rsidR="00950E35" w:rsidRPr="00B216C4" w:rsidRDefault="00950E35" w:rsidP="00986212">
    <w:pPr>
      <w:pStyle w:val="Nagwek"/>
      <w:jc w:val="center"/>
      <w:rPr>
        <w:rFonts w:asciiTheme="minorHAnsi" w:hAnsiTheme="minorHAnsi"/>
        <w:sz w:val="16"/>
        <w:szCs w:val="16"/>
      </w:rPr>
    </w:pPr>
    <w:r w:rsidRPr="00B216C4">
      <w:rPr>
        <w:rFonts w:asciiTheme="minorHAnsi" w:hAnsiTheme="minorHAnsi"/>
        <w:i/>
        <w:sz w:val="16"/>
        <w:szCs w:val="16"/>
      </w:rPr>
      <w:t>Przetarg nieograniczony: „Ręczne sortowanie odpadów komunalnych oraz wykonywanie prac przygotowawczych do sortowania odpadów</w:t>
    </w:r>
    <w:r w:rsidRPr="00B216C4">
      <w:rPr>
        <w:rFonts w:asciiTheme="minorHAnsi" w:hAnsiTheme="minorHAnsi"/>
        <w:i/>
        <w:sz w:val="16"/>
        <w:szCs w:val="16"/>
      </w:rPr>
      <w:br/>
      <w:t xml:space="preserve"> i prac polegających na ręcznym demontażu odpadów wielkogabarytowych na terenie ZZO w Legnicy” – NZP/TZZ/5/2021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950E35" w:rsidRPr="00DC6121" w:rsidRDefault="00950E3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B68CE"/>
    <w:multiLevelType w:val="hybridMultilevel"/>
    <w:tmpl w:val="87CC168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490EF34E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60B3A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6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185654C2"/>
    <w:multiLevelType w:val="hybridMultilevel"/>
    <w:tmpl w:val="6352AE70"/>
    <w:lvl w:ilvl="0" w:tplc="7182181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8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4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311A75A4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01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0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3B2482"/>
    <w:multiLevelType w:val="hybridMultilevel"/>
    <w:tmpl w:val="590483F4"/>
    <w:lvl w:ilvl="0" w:tplc="9484F0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0" w15:restartNumberingAfterBreak="0">
    <w:nsid w:val="409D1A9A"/>
    <w:multiLevelType w:val="hybridMultilevel"/>
    <w:tmpl w:val="FAA676CC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4" w15:restartNumberingAfterBreak="0">
    <w:nsid w:val="42FF01E8"/>
    <w:multiLevelType w:val="multilevel"/>
    <w:tmpl w:val="76006C2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4472C4" w:themeColor="accent5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7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7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6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6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5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2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7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7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9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ECA1207"/>
    <w:multiLevelType w:val="multilevel"/>
    <w:tmpl w:val="294811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8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FAC7A29"/>
    <w:multiLevelType w:val="multilevel"/>
    <w:tmpl w:val="5D3AF3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2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2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7" w15:restartNumberingAfterBreak="0">
    <w:nsid w:val="793F4833"/>
    <w:multiLevelType w:val="hybridMultilevel"/>
    <w:tmpl w:val="1BCCD34A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2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2"/>
  </w:num>
  <w:num w:numId="2">
    <w:abstractNumId w:val="221"/>
  </w:num>
  <w:num w:numId="3">
    <w:abstractNumId w:val="177"/>
  </w:num>
  <w:num w:numId="4">
    <w:abstractNumId w:val="63"/>
  </w:num>
  <w:num w:numId="5">
    <w:abstractNumId w:val="228"/>
  </w:num>
  <w:num w:numId="6">
    <w:abstractNumId w:val="173"/>
    <w:lvlOverride w:ilvl="0">
      <w:startOverride w:val="1"/>
    </w:lvlOverride>
  </w:num>
  <w:num w:numId="7">
    <w:abstractNumId w:val="123"/>
    <w:lvlOverride w:ilvl="0">
      <w:startOverride w:val="1"/>
    </w:lvlOverride>
  </w:num>
  <w:num w:numId="8">
    <w:abstractNumId w:val="74"/>
  </w:num>
  <w:num w:numId="9">
    <w:abstractNumId w:val="68"/>
  </w:num>
  <w:num w:numId="10">
    <w:abstractNumId w:val="182"/>
  </w:num>
  <w:num w:numId="11">
    <w:abstractNumId w:val="191"/>
  </w:num>
  <w:num w:numId="12">
    <w:abstractNumId w:val="166"/>
  </w:num>
  <w:num w:numId="13">
    <w:abstractNumId w:val="128"/>
  </w:num>
  <w:num w:numId="14">
    <w:abstractNumId w:val="125"/>
  </w:num>
  <w:num w:numId="15">
    <w:abstractNumId w:val="79"/>
  </w:num>
  <w:num w:numId="16">
    <w:abstractNumId w:val="48"/>
  </w:num>
  <w:num w:numId="17">
    <w:abstractNumId w:val="42"/>
  </w:num>
  <w:num w:numId="18">
    <w:abstractNumId w:val="159"/>
  </w:num>
  <w:num w:numId="19">
    <w:abstractNumId w:val="124"/>
  </w:num>
  <w:num w:numId="20">
    <w:abstractNumId w:val="65"/>
  </w:num>
  <w:num w:numId="21">
    <w:abstractNumId w:val="108"/>
  </w:num>
  <w:num w:numId="22">
    <w:abstractNumId w:val="75"/>
  </w:num>
  <w:num w:numId="23">
    <w:abstractNumId w:val="134"/>
  </w:num>
  <w:num w:numId="24">
    <w:abstractNumId w:val="55"/>
  </w:num>
  <w:num w:numId="25">
    <w:abstractNumId w:val="27"/>
  </w:num>
  <w:num w:numId="26">
    <w:abstractNumId w:val="216"/>
  </w:num>
  <w:num w:numId="27">
    <w:abstractNumId w:val="31"/>
  </w:num>
  <w:num w:numId="28">
    <w:abstractNumId w:val="1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31"/>
  </w:num>
  <w:num w:numId="33">
    <w:abstractNumId w:val="61"/>
  </w:num>
  <w:num w:numId="34">
    <w:abstractNumId w:val="157"/>
  </w:num>
  <w:num w:numId="35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180"/>
  </w:num>
  <w:num w:numId="38">
    <w:abstractNumId w:val="40"/>
  </w:num>
  <w:num w:numId="39">
    <w:abstractNumId w:val="205"/>
  </w:num>
  <w:num w:numId="40">
    <w:abstractNumId w:val="84"/>
  </w:num>
  <w:num w:numId="41">
    <w:abstractNumId w:val="210"/>
  </w:num>
  <w:num w:numId="42">
    <w:abstractNumId w:val="59"/>
  </w:num>
  <w:num w:numId="43">
    <w:abstractNumId w:val="222"/>
  </w:num>
  <w:num w:numId="44">
    <w:abstractNumId w:val="81"/>
  </w:num>
  <w:num w:numId="45">
    <w:abstractNumId w:val="39"/>
  </w:num>
  <w:num w:numId="46">
    <w:abstractNumId w:val="161"/>
  </w:num>
  <w:num w:numId="47">
    <w:abstractNumId w:val="116"/>
  </w:num>
  <w:num w:numId="48">
    <w:abstractNumId w:val="209"/>
  </w:num>
  <w:num w:numId="49">
    <w:abstractNumId w:val="135"/>
  </w:num>
  <w:num w:numId="50">
    <w:abstractNumId w:val="138"/>
  </w:num>
  <w:num w:numId="51">
    <w:abstractNumId w:val="212"/>
  </w:num>
  <w:num w:numId="52">
    <w:abstractNumId w:val="200"/>
  </w:num>
  <w:num w:numId="53">
    <w:abstractNumId w:val="225"/>
  </w:num>
  <w:num w:numId="54">
    <w:abstractNumId w:val="133"/>
  </w:num>
  <w:num w:numId="55">
    <w:abstractNumId w:val="30"/>
  </w:num>
  <w:num w:numId="56">
    <w:abstractNumId w:val="58"/>
  </w:num>
  <w:num w:numId="57">
    <w:abstractNumId w:val="199"/>
  </w:num>
  <w:num w:numId="58">
    <w:abstractNumId w:val="187"/>
  </w:num>
  <w:num w:numId="59">
    <w:abstractNumId w:val="23"/>
  </w:num>
  <w:num w:numId="60">
    <w:abstractNumId w:val="130"/>
  </w:num>
  <w:num w:numId="61">
    <w:abstractNumId w:val="149"/>
  </w:num>
  <w:num w:numId="62">
    <w:abstractNumId w:val="229"/>
  </w:num>
  <w:num w:numId="63">
    <w:abstractNumId w:val="126"/>
  </w:num>
  <w:num w:numId="64">
    <w:abstractNumId w:val="72"/>
  </w:num>
  <w:num w:numId="65">
    <w:abstractNumId w:val="129"/>
  </w:num>
  <w:num w:numId="66">
    <w:abstractNumId w:val="33"/>
  </w:num>
  <w:num w:numId="67">
    <w:abstractNumId w:val="189"/>
  </w:num>
  <w:num w:numId="68">
    <w:abstractNumId w:val="183"/>
  </w:num>
  <w:num w:numId="69">
    <w:abstractNumId w:val="104"/>
  </w:num>
  <w:num w:numId="70">
    <w:abstractNumId w:val="127"/>
  </w:num>
  <w:num w:numId="71">
    <w:abstractNumId w:val="101"/>
  </w:num>
  <w:num w:numId="72">
    <w:abstractNumId w:val="153"/>
  </w:num>
  <w:num w:numId="73">
    <w:abstractNumId w:val="192"/>
  </w:num>
  <w:num w:numId="74">
    <w:abstractNumId w:val="165"/>
  </w:num>
  <w:num w:numId="75">
    <w:abstractNumId w:val="143"/>
  </w:num>
  <w:num w:numId="76">
    <w:abstractNumId w:val="29"/>
  </w:num>
  <w:num w:numId="77">
    <w:abstractNumId w:val="224"/>
  </w:num>
  <w:num w:numId="78">
    <w:abstractNumId w:val="169"/>
  </w:num>
  <w:num w:numId="79">
    <w:abstractNumId w:val="233"/>
  </w:num>
  <w:num w:numId="80">
    <w:abstractNumId w:val="203"/>
  </w:num>
  <w:num w:numId="81">
    <w:abstractNumId w:val="45"/>
  </w:num>
  <w:num w:numId="82">
    <w:abstractNumId w:val="201"/>
  </w:num>
  <w:num w:numId="83">
    <w:abstractNumId w:val="215"/>
  </w:num>
  <w:num w:numId="84">
    <w:abstractNumId w:val="64"/>
  </w:num>
  <w:num w:numId="85">
    <w:abstractNumId w:val="82"/>
  </w:num>
  <w:num w:numId="86">
    <w:abstractNumId w:val="66"/>
  </w:num>
  <w:num w:numId="87">
    <w:abstractNumId w:val="96"/>
  </w:num>
  <w:num w:numId="88">
    <w:abstractNumId w:val="167"/>
  </w:num>
  <w:num w:numId="89">
    <w:abstractNumId w:val="145"/>
  </w:num>
  <w:num w:numId="90">
    <w:abstractNumId w:val="230"/>
  </w:num>
  <w:num w:numId="91">
    <w:abstractNumId w:val="171"/>
  </w:num>
  <w:num w:numId="92">
    <w:abstractNumId w:val="50"/>
  </w:num>
  <w:num w:numId="93">
    <w:abstractNumId w:val="90"/>
  </w:num>
  <w:num w:numId="94">
    <w:abstractNumId w:val="67"/>
  </w:num>
  <w:num w:numId="95">
    <w:abstractNumId w:val="36"/>
  </w:num>
  <w:num w:numId="96">
    <w:abstractNumId w:val="88"/>
  </w:num>
  <w:num w:numId="97">
    <w:abstractNumId w:val="144"/>
  </w:num>
  <w:num w:numId="98">
    <w:abstractNumId w:val="178"/>
  </w:num>
  <w:num w:numId="99">
    <w:abstractNumId w:val="76"/>
  </w:num>
  <w:num w:numId="100">
    <w:abstractNumId w:val="185"/>
  </w:num>
  <w:num w:numId="101">
    <w:abstractNumId w:val="34"/>
  </w:num>
  <w:num w:numId="102">
    <w:abstractNumId w:val="154"/>
  </w:num>
  <w:num w:numId="103">
    <w:abstractNumId w:val="54"/>
  </w:num>
  <w:num w:numId="104">
    <w:abstractNumId w:val="226"/>
  </w:num>
  <w:num w:numId="105">
    <w:abstractNumId w:val="146"/>
  </w:num>
  <w:num w:numId="106">
    <w:abstractNumId w:val="231"/>
  </w:num>
  <w:num w:numId="107">
    <w:abstractNumId w:val="46"/>
  </w:num>
  <w:num w:numId="108">
    <w:abstractNumId w:val="208"/>
  </w:num>
  <w:num w:numId="109">
    <w:abstractNumId w:val="100"/>
  </w:num>
  <w:num w:numId="110">
    <w:abstractNumId w:val="160"/>
  </w:num>
  <w:num w:numId="111">
    <w:abstractNumId w:val="62"/>
  </w:num>
  <w:num w:numId="112">
    <w:abstractNumId w:val="28"/>
  </w:num>
  <w:num w:numId="113">
    <w:abstractNumId w:val="93"/>
  </w:num>
  <w:num w:numId="114">
    <w:abstractNumId w:val="38"/>
  </w:num>
  <w:num w:numId="115">
    <w:abstractNumId w:val="195"/>
  </w:num>
  <w:num w:numId="116">
    <w:abstractNumId w:val="94"/>
  </w:num>
  <w:num w:numId="117">
    <w:abstractNumId w:val="172"/>
  </w:num>
  <w:num w:numId="118">
    <w:abstractNumId w:val="103"/>
  </w:num>
  <w:num w:numId="119">
    <w:abstractNumId w:val="132"/>
  </w:num>
  <w:num w:numId="120">
    <w:abstractNumId w:val="181"/>
  </w:num>
  <w:num w:numId="121">
    <w:abstractNumId w:val="217"/>
  </w:num>
  <w:num w:numId="122">
    <w:abstractNumId w:val="207"/>
  </w:num>
  <w:num w:numId="123">
    <w:abstractNumId w:val="110"/>
  </w:num>
  <w:num w:numId="124">
    <w:abstractNumId w:val="107"/>
  </w:num>
  <w:num w:numId="125">
    <w:abstractNumId w:val="148"/>
  </w:num>
  <w:num w:numId="126">
    <w:abstractNumId w:val="193"/>
  </w:num>
  <w:num w:numId="127">
    <w:abstractNumId w:val="120"/>
  </w:num>
  <w:num w:numId="128">
    <w:abstractNumId w:val="99"/>
  </w:num>
  <w:num w:numId="129">
    <w:abstractNumId w:val="22"/>
  </w:num>
  <w:num w:numId="130">
    <w:abstractNumId w:val="186"/>
  </w:num>
  <w:num w:numId="131">
    <w:abstractNumId w:val="202"/>
  </w:num>
  <w:num w:numId="132">
    <w:abstractNumId w:val="147"/>
  </w:num>
  <w:num w:numId="133">
    <w:abstractNumId w:val="95"/>
  </w:num>
  <w:num w:numId="134">
    <w:abstractNumId w:val="115"/>
  </w:num>
  <w:num w:numId="135">
    <w:abstractNumId w:val="206"/>
  </w:num>
  <w:num w:numId="136">
    <w:abstractNumId w:val="77"/>
  </w:num>
  <w:num w:numId="137">
    <w:abstractNumId w:val="137"/>
  </w:num>
  <w:num w:numId="138">
    <w:abstractNumId w:val="113"/>
  </w:num>
  <w:num w:numId="139">
    <w:abstractNumId w:val="112"/>
  </w:num>
  <w:num w:numId="140">
    <w:abstractNumId w:val="218"/>
  </w:num>
  <w:num w:numId="141">
    <w:abstractNumId w:val="150"/>
  </w:num>
  <w:num w:numId="142">
    <w:abstractNumId w:val="71"/>
  </w:num>
  <w:num w:numId="143">
    <w:abstractNumId w:val="136"/>
  </w:num>
  <w:num w:numId="144">
    <w:abstractNumId w:val="102"/>
  </w:num>
  <w:num w:numId="145">
    <w:abstractNumId w:val="196"/>
  </w:num>
  <w:num w:numId="146">
    <w:abstractNumId w:val="52"/>
  </w:num>
  <w:num w:numId="147">
    <w:abstractNumId w:val="163"/>
  </w:num>
  <w:num w:numId="148">
    <w:abstractNumId w:val="43"/>
  </w:num>
  <w:num w:numId="149">
    <w:abstractNumId w:val="122"/>
  </w:num>
  <w:num w:numId="150">
    <w:abstractNumId w:val="232"/>
  </w:num>
  <w:num w:numId="151">
    <w:abstractNumId w:val="139"/>
  </w:num>
  <w:num w:numId="152">
    <w:abstractNumId w:val="91"/>
  </w:num>
  <w:num w:numId="153">
    <w:abstractNumId w:val="87"/>
  </w:num>
  <w:num w:numId="154">
    <w:abstractNumId w:val="156"/>
  </w:num>
  <w:num w:numId="155">
    <w:abstractNumId w:val="194"/>
  </w:num>
  <w:num w:numId="156">
    <w:abstractNumId w:val="223"/>
  </w:num>
  <w:num w:numId="15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8"/>
  </w:num>
  <w:num w:numId="159">
    <w:abstractNumId w:val="60"/>
  </w:num>
  <w:num w:numId="160">
    <w:abstractNumId w:val="220"/>
  </w:num>
  <w:num w:numId="161">
    <w:abstractNumId w:val="188"/>
  </w:num>
  <w:num w:numId="162">
    <w:abstractNumId w:val="56"/>
  </w:num>
  <w:num w:numId="163">
    <w:abstractNumId w:val="117"/>
  </w:num>
  <w:num w:numId="164">
    <w:abstractNumId w:val="213"/>
  </w:num>
  <w:num w:numId="165">
    <w:abstractNumId w:val="197"/>
  </w:num>
  <w:num w:numId="166">
    <w:abstractNumId w:val="57"/>
  </w:num>
  <w:num w:numId="167">
    <w:abstractNumId w:val="121"/>
  </w:num>
  <w:num w:numId="168">
    <w:abstractNumId w:val="24"/>
  </w:num>
  <w:num w:numId="169">
    <w:abstractNumId w:val="2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7168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5EB9"/>
    <w:rsid w:val="0008600A"/>
    <w:rsid w:val="0008615B"/>
    <w:rsid w:val="00087204"/>
    <w:rsid w:val="00087442"/>
    <w:rsid w:val="000876EE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7CB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75"/>
    <w:rsid w:val="001C0500"/>
    <w:rsid w:val="001C094F"/>
    <w:rsid w:val="001C096A"/>
    <w:rsid w:val="001C0A80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517F"/>
    <w:rsid w:val="0032522D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51AA"/>
    <w:rsid w:val="00375622"/>
    <w:rsid w:val="0037586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13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35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B53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8F5"/>
    <w:rsid w:val="00461DA4"/>
    <w:rsid w:val="00462359"/>
    <w:rsid w:val="00462930"/>
    <w:rsid w:val="00462DE9"/>
    <w:rsid w:val="0046309E"/>
    <w:rsid w:val="00463854"/>
    <w:rsid w:val="00463E39"/>
    <w:rsid w:val="00463E93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FE8"/>
    <w:rsid w:val="004A025C"/>
    <w:rsid w:val="004A065E"/>
    <w:rsid w:val="004A0DC6"/>
    <w:rsid w:val="004A0E58"/>
    <w:rsid w:val="004A11B4"/>
    <w:rsid w:val="004A1E97"/>
    <w:rsid w:val="004A20CD"/>
    <w:rsid w:val="004A2594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4F1D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7F0"/>
    <w:rsid w:val="00503016"/>
    <w:rsid w:val="00503049"/>
    <w:rsid w:val="005030D9"/>
    <w:rsid w:val="005035E1"/>
    <w:rsid w:val="0050392D"/>
    <w:rsid w:val="00503CBA"/>
    <w:rsid w:val="00503F23"/>
    <w:rsid w:val="00504091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8E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D6"/>
    <w:rsid w:val="005C1492"/>
    <w:rsid w:val="005C1688"/>
    <w:rsid w:val="005C18D3"/>
    <w:rsid w:val="005C1952"/>
    <w:rsid w:val="005C2360"/>
    <w:rsid w:val="005C26AC"/>
    <w:rsid w:val="005C2843"/>
    <w:rsid w:val="005C2AA0"/>
    <w:rsid w:val="005C2C31"/>
    <w:rsid w:val="005C2CB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CB4"/>
    <w:rsid w:val="00681E2B"/>
    <w:rsid w:val="006822FE"/>
    <w:rsid w:val="00682874"/>
    <w:rsid w:val="00682A1A"/>
    <w:rsid w:val="00683187"/>
    <w:rsid w:val="0068324B"/>
    <w:rsid w:val="00683293"/>
    <w:rsid w:val="006835C6"/>
    <w:rsid w:val="00683759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7C"/>
    <w:rsid w:val="00687219"/>
    <w:rsid w:val="0068778A"/>
    <w:rsid w:val="006878DD"/>
    <w:rsid w:val="00687B4B"/>
    <w:rsid w:val="00687D0B"/>
    <w:rsid w:val="0069005F"/>
    <w:rsid w:val="00690A80"/>
    <w:rsid w:val="00690E61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DC7"/>
    <w:rsid w:val="006D4FF1"/>
    <w:rsid w:val="006D5459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BCF"/>
    <w:rsid w:val="007610BC"/>
    <w:rsid w:val="00761451"/>
    <w:rsid w:val="00761524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E39"/>
    <w:rsid w:val="007A0F39"/>
    <w:rsid w:val="007A112E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402D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573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84C"/>
    <w:rsid w:val="007C0933"/>
    <w:rsid w:val="007C0EE8"/>
    <w:rsid w:val="007C10AA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856"/>
    <w:rsid w:val="007D4A5A"/>
    <w:rsid w:val="007D5232"/>
    <w:rsid w:val="007D55D6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A82"/>
    <w:rsid w:val="007F6A84"/>
    <w:rsid w:val="007F6DAC"/>
    <w:rsid w:val="007F6DBB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584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D3D"/>
    <w:rsid w:val="008E4E9D"/>
    <w:rsid w:val="008E5F77"/>
    <w:rsid w:val="008E6571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7088"/>
    <w:rsid w:val="00917139"/>
    <w:rsid w:val="0091727C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5020C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220B"/>
    <w:rsid w:val="009A22D7"/>
    <w:rsid w:val="009A2389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647"/>
    <w:rsid w:val="009E47D8"/>
    <w:rsid w:val="009E4F04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636"/>
    <w:rsid w:val="00A70B47"/>
    <w:rsid w:val="00A70D76"/>
    <w:rsid w:val="00A71001"/>
    <w:rsid w:val="00A7104E"/>
    <w:rsid w:val="00A711C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037"/>
    <w:rsid w:val="00A85215"/>
    <w:rsid w:val="00A85856"/>
    <w:rsid w:val="00A86174"/>
    <w:rsid w:val="00A86271"/>
    <w:rsid w:val="00A869C3"/>
    <w:rsid w:val="00A86A74"/>
    <w:rsid w:val="00A874E4"/>
    <w:rsid w:val="00A87629"/>
    <w:rsid w:val="00A876A1"/>
    <w:rsid w:val="00A876A8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23C"/>
    <w:rsid w:val="00AF7247"/>
    <w:rsid w:val="00AF7593"/>
    <w:rsid w:val="00AF78FC"/>
    <w:rsid w:val="00AF7C3F"/>
    <w:rsid w:val="00B00069"/>
    <w:rsid w:val="00B0018B"/>
    <w:rsid w:val="00B0027F"/>
    <w:rsid w:val="00B002FB"/>
    <w:rsid w:val="00B00344"/>
    <w:rsid w:val="00B00389"/>
    <w:rsid w:val="00B0041A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253"/>
    <w:rsid w:val="00B14854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6C4"/>
    <w:rsid w:val="00B21B92"/>
    <w:rsid w:val="00B21C5D"/>
    <w:rsid w:val="00B21F9A"/>
    <w:rsid w:val="00B22171"/>
    <w:rsid w:val="00B224AA"/>
    <w:rsid w:val="00B2274C"/>
    <w:rsid w:val="00B2276E"/>
    <w:rsid w:val="00B22B1A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B8"/>
    <w:rsid w:val="00B47ACF"/>
    <w:rsid w:val="00B47B51"/>
    <w:rsid w:val="00B47B6F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7D4"/>
    <w:rsid w:val="00B71873"/>
    <w:rsid w:val="00B71884"/>
    <w:rsid w:val="00B71BA1"/>
    <w:rsid w:val="00B71BDA"/>
    <w:rsid w:val="00B72248"/>
    <w:rsid w:val="00B7240E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74B9"/>
    <w:rsid w:val="00B97651"/>
    <w:rsid w:val="00B97A3D"/>
    <w:rsid w:val="00B97BD4"/>
    <w:rsid w:val="00B97BF7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DFD"/>
    <w:rsid w:val="00BB6E39"/>
    <w:rsid w:val="00BB72AA"/>
    <w:rsid w:val="00BB743F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426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453"/>
    <w:rsid w:val="00CD1479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1C1D"/>
    <w:rsid w:val="00D020F3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24D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103D0"/>
    <w:rsid w:val="00E105F4"/>
    <w:rsid w:val="00E106D6"/>
    <w:rsid w:val="00E10918"/>
    <w:rsid w:val="00E10CF6"/>
    <w:rsid w:val="00E10DCD"/>
    <w:rsid w:val="00E10F8D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58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39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C35"/>
    <w:rsid w:val="00F07DB8"/>
    <w:rsid w:val="00F07E90"/>
    <w:rsid w:val="00F07F3D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E5"/>
    <w:rsid w:val="00F32470"/>
    <w:rsid w:val="00F325DF"/>
    <w:rsid w:val="00F326B9"/>
    <w:rsid w:val="00F327D6"/>
    <w:rsid w:val="00F33957"/>
    <w:rsid w:val="00F33A24"/>
    <w:rsid w:val="00F33A7B"/>
    <w:rsid w:val="00F33B88"/>
    <w:rsid w:val="00F33F4E"/>
    <w:rsid w:val="00F34102"/>
    <w:rsid w:val="00F34178"/>
    <w:rsid w:val="00F34246"/>
    <w:rsid w:val="00F347A8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6D4"/>
    <w:rsid w:val="00F50AEB"/>
    <w:rsid w:val="00F50B58"/>
    <w:rsid w:val="00F50D18"/>
    <w:rsid w:val="00F50D66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2245"/>
    <w:rsid w:val="00F924DD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DD"/>
    <w:rsid w:val="00FD6F20"/>
    <w:rsid w:val="00FD7049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ABD2-6AC6-43F2-A912-E1363549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40383</TotalTime>
  <Pages>14</Pages>
  <Words>3001</Words>
  <Characters>23710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26658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8480</cp:revision>
  <cp:lastPrinted>2021-12-03T07:02:00Z</cp:lastPrinted>
  <dcterms:created xsi:type="dcterms:W3CDTF">2015-06-17T04:59:00Z</dcterms:created>
  <dcterms:modified xsi:type="dcterms:W3CDTF">2021-12-03T07:06:00Z</dcterms:modified>
</cp:coreProperties>
</file>