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3B8EE17" w14:textId="77777777" w:rsidR="00916821" w:rsidRPr="00BB7ACB" w:rsidRDefault="00916821" w:rsidP="00BB7ACB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 w:rsidRPr="00BB7ACB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E72C32">
        <w:rPr>
          <w:rFonts w:ascii="Cambria" w:hAnsi="Cambria" w:cs="Arial"/>
          <w:b/>
          <w:bCs/>
          <w:sz w:val="22"/>
          <w:szCs w:val="22"/>
        </w:rPr>
        <w:t>2</w:t>
      </w:r>
      <w:r w:rsidR="00CA0C66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1C61"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6892A63F" w14:textId="77777777" w:rsidR="000E1C61" w:rsidRPr="00EB5DE3" w:rsidRDefault="000E1C61" w:rsidP="009168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D00B111" w14:textId="77777777" w:rsidR="00916821" w:rsidRPr="00EB5DE3" w:rsidRDefault="000E1C61" w:rsidP="009168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E95C332" w14:textId="77777777" w:rsidR="00916821" w:rsidRPr="00EB5DE3" w:rsidRDefault="000E1C61" w:rsidP="009168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26E5631" w14:textId="77777777" w:rsidR="004E0C25" w:rsidRPr="00EB5DE3" w:rsidRDefault="000E1C61" w:rsidP="009168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DED678C" w14:textId="77777777" w:rsidR="00916821" w:rsidRPr="00EB5DE3" w:rsidRDefault="00916821" w:rsidP="009168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7AA4638" w14:textId="77777777" w:rsidR="000E1C61" w:rsidRPr="00EB5DE3" w:rsidRDefault="000E1C61" w:rsidP="00BB7AC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6A549C98" w14:textId="77777777" w:rsidR="00916821" w:rsidRPr="00EB5DE3" w:rsidRDefault="000E1C61" w:rsidP="00BB7AC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, dnia </w:t>
      </w:r>
      <w:r w:rsidRPr="00EB5DE3">
        <w:rPr>
          <w:rFonts w:ascii="Cambria" w:hAnsi="Cambria" w:cs="Arial"/>
          <w:bCs/>
          <w:sz w:val="22"/>
          <w:szCs w:val="22"/>
        </w:rPr>
        <w:t>_____________</w:t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 r.</w:t>
      </w:r>
    </w:p>
    <w:p w14:paraId="01152659" w14:textId="2037217D" w:rsidR="00916821" w:rsidRPr="00EB5DE3" w:rsidRDefault="00916821" w:rsidP="009168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00D83FB" w14:textId="2F71B2F6" w:rsidR="000E1C61" w:rsidRPr="00BB7ACB" w:rsidRDefault="00916821" w:rsidP="00F2745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418CF436" w14:textId="77777777" w:rsidR="008711E7" w:rsidRPr="008711E7" w:rsidRDefault="008711E7" w:rsidP="008711E7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8711E7">
        <w:rPr>
          <w:rFonts w:ascii="Cambria" w:hAnsi="Cambria" w:cs="Arial"/>
          <w:b/>
          <w:bCs/>
          <w:sz w:val="22"/>
          <w:szCs w:val="22"/>
        </w:rPr>
        <w:tab/>
      </w:r>
    </w:p>
    <w:p w14:paraId="57818A67" w14:textId="77777777" w:rsidR="008711E7" w:rsidRPr="008711E7" w:rsidRDefault="008711E7" w:rsidP="008711E7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1FA77E37" w14:textId="77777777" w:rsidR="008711E7" w:rsidRPr="008711E7" w:rsidRDefault="008711E7" w:rsidP="008711E7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4716EF">
        <w:rPr>
          <w:rFonts w:ascii="Cambria" w:hAnsi="Cambria" w:cs="Arial"/>
          <w:b/>
          <w:bCs/>
          <w:sz w:val="22"/>
          <w:szCs w:val="22"/>
        </w:rPr>
        <w:t>Toruń</w:t>
      </w:r>
      <w:r w:rsidRPr="008711E7">
        <w:rPr>
          <w:rFonts w:ascii="Cambria" w:hAnsi="Cambria" w:cs="Arial"/>
          <w:b/>
          <w:bCs/>
          <w:sz w:val="22"/>
          <w:szCs w:val="22"/>
        </w:rPr>
        <w:tab/>
      </w:r>
    </w:p>
    <w:p w14:paraId="77A1D3ED" w14:textId="77777777" w:rsidR="008711E7" w:rsidRPr="008711E7" w:rsidRDefault="004716EF" w:rsidP="008711E7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ul. Polna 34/38, 87 – 100 Toruń</w:t>
      </w:r>
    </w:p>
    <w:p w14:paraId="020F2758" w14:textId="4ABAE052" w:rsidR="008711E7" w:rsidRPr="008711E7" w:rsidRDefault="008711E7" w:rsidP="008711E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8711E7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</w:t>
      </w:r>
      <w:r w:rsidRPr="008711E7">
        <w:rPr>
          <w:rFonts w:ascii="Cambria" w:hAnsi="Cambria" w:cs="Arial"/>
          <w:b/>
          <w:bCs/>
          <w:i/>
          <w:sz w:val="22"/>
          <w:szCs w:val="22"/>
        </w:rPr>
        <w:t>„</w:t>
      </w:r>
      <w:r w:rsidR="00E72C32" w:rsidRPr="00E72C32">
        <w:rPr>
          <w:rFonts w:ascii="Cambria" w:hAnsi="Cambria" w:cs="Arial"/>
          <w:b/>
          <w:bCs/>
          <w:i/>
          <w:sz w:val="22"/>
          <w:szCs w:val="22"/>
        </w:rPr>
        <w:t>Dostaw</w:t>
      </w:r>
      <w:r w:rsidR="00E72C32">
        <w:rPr>
          <w:rFonts w:ascii="Cambria" w:hAnsi="Cambria" w:cs="Arial"/>
          <w:b/>
          <w:bCs/>
          <w:i/>
          <w:sz w:val="22"/>
          <w:szCs w:val="22"/>
        </w:rPr>
        <w:t>ę</w:t>
      </w:r>
      <w:r w:rsidR="00E72C32" w:rsidRPr="00E72C32">
        <w:rPr>
          <w:rFonts w:ascii="Cambria" w:hAnsi="Cambria" w:cs="Arial"/>
          <w:b/>
          <w:bCs/>
          <w:i/>
          <w:sz w:val="22"/>
          <w:szCs w:val="22"/>
        </w:rPr>
        <w:t xml:space="preserve"> i montaż </w:t>
      </w:r>
      <w:r w:rsidR="004716EF">
        <w:rPr>
          <w:rFonts w:ascii="Cambria" w:hAnsi="Cambria" w:cs="Arial"/>
          <w:b/>
          <w:bCs/>
          <w:i/>
          <w:sz w:val="22"/>
          <w:szCs w:val="22"/>
        </w:rPr>
        <w:t xml:space="preserve">sprzętu do lokalizacji pożarów oraz doposażenie punktu Alarmowo – Dyspozycyjnego </w:t>
      </w:r>
      <w:r w:rsidR="00E72C32" w:rsidRPr="00E72C32">
        <w:rPr>
          <w:rFonts w:ascii="Cambria" w:hAnsi="Cambria" w:cs="Arial"/>
          <w:b/>
          <w:bCs/>
          <w:i/>
          <w:sz w:val="22"/>
          <w:szCs w:val="22"/>
        </w:rPr>
        <w:t>na potrzeby  systemu monitoringu przeciwpożarowego ob</w:t>
      </w:r>
      <w:r w:rsidR="00E72C32">
        <w:rPr>
          <w:rFonts w:ascii="Cambria" w:hAnsi="Cambria" w:cs="Arial"/>
          <w:b/>
          <w:bCs/>
          <w:i/>
          <w:sz w:val="22"/>
          <w:szCs w:val="22"/>
        </w:rPr>
        <w:t xml:space="preserve">szarów leśnych Nadleśnictwa </w:t>
      </w:r>
      <w:r w:rsidR="004716EF">
        <w:rPr>
          <w:rFonts w:ascii="Cambria" w:hAnsi="Cambria" w:cs="Arial"/>
          <w:b/>
          <w:bCs/>
          <w:i/>
          <w:sz w:val="22"/>
          <w:szCs w:val="22"/>
        </w:rPr>
        <w:t>Toruń</w:t>
      </w:r>
      <w:r w:rsidR="00E72C32">
        <w:rPr>
          <w:rFonts w:ascii="Cambria" w:hAnsi="Cambria" w:cs="Arial"/>
          <w:b/>
          <w:bCs/>
          <w:i/>
          <w:sz w:val="22"/>
          <w:szCs w:val="22"/>
        </w:rPr>
        <w:t xml:space="preserve">” </w:t>
      </w:r>
      <w:r w:rsidRPr="008711E7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1A6505AE" w14:textId="77777777" w:rsidR="0004046F" w:rsidRPr="00EB5DE3" w:rsidRDefault="0004046F" w:rsidP="00C469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A2C3996" w14:textId="3DAA20A2" w:rsidR="0035032A" w:rsidRPr="0035032A" w:rsidRDefault="00916821" w:rsidP="0035032A">
      <w:pPr>
        <w:pStyle w:val="Akapitzlist"/>
        <w:numPr>
          <w:ilvl w:val="0"/>
          <w:numId w:val="136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5032A">
        <w:rPr>
          <w:rFonts w:ascii="Cambria" w:hAnsi="Cambria" w:cs="Arial"/>
          <w:bCs/>
          <w:sz w:val="22"/>
          <w:szCs w:val="22"/>
        </w:rPr>
        <w:t xml:space="preserve">Za wykonanie przedmiotu zamówienia oferujemy następujące wynagrodzenie brutto: </w:t>
      </w:r>
    </w:p>
    <w:p w14:paraId="39A5942A" w14:textId="77777777" w:rsidR="0035032A" w:rsidRDefault="0035032A" w:rsidP="0035032A">
      <w:pPr>
        <w:pStyle w:val="Akapitzlist"/>
        <w:spacing w:before="120"/>
        <w:ind w:left="1065"/>
        <w:jc w:val="both"/>
        <w:rPr>
          <w:rFonts w:ascii="Cambria" w:hAnsi="Cambria" w:cs="Arial"/>
          <w:bCs/>
          <w:sz w:val="22"/>
          <w:szCs w:val="22"/>
        </w:rPr>
      </w:pPr>
    </w:p>
    <w:p w14:paraId="3097AC38" w14:textId="011FBD16" w:rsidR="00916821" w:rsidRPr="0035032A" w:rsidRDefault="00916821" w:rsidP="0035032A">
      <w:pPr>
        <w:pStyle w:val="Akapitzlist"/>
        <w:spacing w:before="120"/>
        <w:ind w:left="1065"/>
        <w:jc w:val="both"/>
        <w:rPr>
          <w:rFonts w:ascii="Cambria" w:hAnsi="Cambria" w:cs="Arial"/>
          <w:bCs/>
          <w:sz w:val="22"/>
          <w:szCs w:val="22"/>
        </w:rPr>
      </w:pPr>
      <w:r w:rsidRPr="0035032A">
        <w:rPr>
          <w:rFonts w:ascii="Cambria" w:hAnsi="Cambria" w:cs="Arial"/>
          <w:bCs/>
          <w:sz w:val="22"/>
          <w:szCs w:val="22"/>
        </w:rPr>
        <w:t>___________________________________________________________</w:t>
      </w:r>
      <w:r w:rsidR="00E62565" w:rsidRPr="0035032A">
        <w:rPr>
          <w:rFonts w:ascii="Cambria" w:hAnsi="Cambria" w:cs="Arial"/>
          <w:bCs/>
          <w:sz w:val="22"/>
          <w:szCs w:val="22"/>
        </w:rPr>
        <w:t xml:space="preserve"> </w:t>
      </w:r>
      <w:r w:rsidRPr="0035032A">
        <w:rPr>
          <w:rFonts w:ascii="Cambria" w:hAnsi="Cambria" w:cs="Arial"/>
          <w:bCs/>
          <w:sz w:val="22"/>
          <w:szCs w:val="22"/>
        </w:rPr>
        <w:t xml:space="preserve">PLN. </w:t>
      </w:r>
    </w:p>
    <w:p w14:paraId="45B6C02D" w14:textId="4DC7A85B" w:rsidR="006B1B51" w:rsidRDefault="0035032A" w:rsidP="00BB7ACB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tym: </w:t>
      </w:r>
    </w:p>
    <w:p w14:paraId="11EC5431" w14:textId="0269C750" w:rsidR="0035032A" w:rsidRDefault="0035032A" w:rsidP="0035032A">
      <w:pPr>
        <w:pStyle w:val="Akapitzlist"/>
        <w:numPr>
          <w:ilvl w:val="0"/>
          <w:numId w:val="135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5032A">
        <w:rPr>
          <w:rFonts w:ascii="Cambria" w:hAnsi="Cambria" w:cs="Arial"/>
          <w:b/>
          <w:sz w:val="22"/>
          <w:szCs w:val="22"/>
        </w:rPr>
        <w:t>Dostawa i montaż sprzętu do lokalizacji pożarów:</w:t>
      </w:r>
      <w:r w:rsidRPr="0035032A">
        <w:rPr>
          <w:rFonts w:ascii="Cambria" w:hAnsi="Cambria" w:cs="Arial"/>
          <w:bCs/>
          <w:sz w:val="22"/>
          <w:szCs w:val="22"/>
        </w:rPr>
        <w:t xml:space="preserve"> ………………. zł brutto </w:t>
      </w:r>
      <w:r>
        <w:rPr>
          <w:rFonts w:ascii="Cambria" w:hAnsi="Cambria" w:cs="Arial"/>
          <w:bCs/>
          <w:sz w:val="22"/>
          <w:szCs w:val="22"/>
        </w:rPr>
        <w:br/>
      </w:r>
      <w:r w:rsidRPr="0035032A">
        <w:rPr>
          <w:rFonts w:ascii="Cambria" w:hAnsi="Cambria" w:cs="Arial"/>
          <w:bCs/>
          <w:sz w:val="22"/>
          <w:szCs w:val="22"/>
        </w:rPr>
        <w:t>(słownie: ………………………</w:t>
      </w:r>
      <w:r>
        <w:rPr>
          <w:rFonts w:ascii="Cambria" w:hAnsi="Cambria" w:cs="Arial"/>
          <w:bCs/>
          <w:sz w:val="22"/>
          <w:szCs w:val="22"/>
        </w:rPr>
        <w:t>……………………………</w:t>
      </w:r>
      <w:r w:rsidRPr="0035032A">
        <w:rPr>
          <w:rFonts w:ascii="Cambria" w:hAnsi="Cambria" w:cs="Arial"/>
          <w:bCs/>
          <w:sz w:val="22"/>
          <w:szCs w:val="22"/>
        </w:rPr>
        <w:t>. złotych ……/100), w tym …</w:t>
      </w:r>
      <w:r>
        <w:rPr>
          <w:rFonts w:ascii="Cambria" w:hAnsi="Cambria" w:cs="Arial"/>
          <w:bCs/>
          <w:sz w:val="22"/>
          <w:szCs w:val="22"/>
        </w:rPr>
        <w:t>…</w:t>
      </w:r>
      <w:r w:rsidRPr="0035032A">
        <w:rPr>
          <w:rFonts w:ascii="Cambria" w:hAnsi="Cambria" w:cs="Arial"/>
          <w:bCs/>
          <w:sz w:val="22"/>
          <w:szCs w:val="22"/>
        </w:rPr>
        <w:t>.podatku VAT</w:t>
      </w:r>
    </w:p>
    <w:p w14:paraId="2F0FFCAA" w14:textId="77777777" w:rsidR="0035032A" w:rsidRPr="0035032A" w:rsidRDefault="0035032A" w:rsidP="0035032A">
      <w:pPr>
        <w:pStyle w:val="Akapitzlist"/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2668CF4" w14:textId="4BB88F99" w:rsidR="0035032A" w:rsidRPr="0035032A" w:rsidRDefault="0035032A" w:rsidP="0035032A">
      <w:pPr>
        <w:pStyle w:val="Akapitzlist"/>
        <w:numPr>
          <w:ilvl w:val="0"/>
          <w:numId w:val="135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5032A">
        <w:rPr>
          <w:rFonts w:ascii="Cambria" w:hAnsi="Cambria" w:cs="Arial"/>
          <w:b/>
          <w:sz w:val="22"/>
          <w:szCs w:val="22"/>
        </w:rPr>
        <w:t>doposażenie Punktu Alarmowo-Dyspozycyjnego:</w:t>
      </w:r>
      <w:r w:rsidRPr="0035032A">
        <w:rPr>
          <w:rFonts w:ascii="Cambria" w:hAnsi="Cambria" w:cs="Arial"/>
          <w:bCs/>
          <w:sz w:val="22"/>
          <w:szCs w:val="22"/>
        </w:rPr>
        <w:t xml:space="preserve"> ………………. zł brutto </w:t>
      </w:r>
      <w:r>
        <w:rPr>
          <w:rFonts w:ascii="Cambria" w:hAnsi="Cambria" w:cs="Arial"/>
          <w:bCs/>
          <w:sz w:val="22"/>
          <w:szCs w:val="22"/>
        </w:rPr>
        <w:br/>
      </w:r>
      <w:r w:rsidRPr="0035032A">
        <w:rPr>
          <w:rFonts w:ascii="Cambria" w:hAnsi="Cambria" w:cs="Arial"/>
          <w:bCs/>
          <w:sz w:val="22"/>
          <w:szCs w:val="22"/>
        </w:rPr>
        <w:t>(słownie: …………………</w:t>
      </w:r>
      <w:r>
        <w:rPr>
          <w:rFonts w:ascii="Cambria" w:hAnsi="Cambria" w:cs="Arial"/>
          <w:bCs/>
          <w:sz w:val="22"/>
          <w:szCs w:val="22"/>
        </w:rPr>
        <w:t>………………………………</w:t>
      </w:r>
      <w:r w:rsidRPr="0035032A">
        <w:rPr>
          <w:rFonts w:ascii="Cambria" w:hAnsi="Cambria" w:cs="Arial"/>
          <w:bCs/>
          <w:sz w:val="22"/>
          <w:szCs w:val="22"/>
        </w:rPr>
        <w:t>……. złotych ……/100), w tym ….podatku VAT</w:t>
      </w:r>
    </w:p>
    <w:p w14:paraId="7709F5C5" w14:textId="325EDEA5" w:rsidR="0035032A" w:rsidRDefault="0035032A" w:rsidP="0035032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EC5E58" w14:textId="3ED1C1F7" w:rsidR="0035032A" w:rsidRDefault="00916821" w:rsidP="00BB7ACB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2.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="0035032A">
        <w:rPr>
          <w:rFonts w:ascii="Cambria" w:hAnsi="Cambria" w:cs="Arial"/>
          <w:bCs/>
          <w:sz w:val="22"/>
          <w:szCs w:val="22"/>
        </w:rPr>
        <w:t>Oświadczam, iż przyjmuje/nie przyjmuje zobowiązanie do rozszerzenia parametrów kamer o wbudowany dalmierz</w:t>
      </w:r>
    </w:p>
    <w:p w14:paraId="231593D5" w14:textId="77777777" w:rsidR="0035032A" w:rsidRDefault="0035032A" w:rsidP="00BB7ACB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0EF76467" w14:textId="51C8979D" w:rsidR="00916821" w:rsidRDefault="00916821" w:rsidP="00BB7ACB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Wynagrodzenie zaoferowana w pkt 1 powyżej wynika z załączonego </w:t>
      </w:r>
      <w:r w:rsidR="008711E7">
        <w:rPr>
          <w:rFonts w:ascii="Cambria" w:hAnsi="Cambria" w:cs="Arial"/>
          <w:bCs/>
          <w:sz w:val="22"/>
          <w:szCs w:val="22"/>
        </w:rPr>
        <w:t>Formularza cenowego</w:t>
      </w:r>
      <w:r w:rsidRPr="00EB5DE3">
        <w:rPr>
          <w:rFonts w:ascii="Cambria" w:hAnsi="Cambria" w:cs="Arial"/>
          <w:bCs/>
          <w:sz w:val="22"/>
          <w:szCs w:val="22"/>
        </w:rPr>
        <w:t xml:space="preserve"> i stanowi sumę wartości całkowitych brutto za poszczególne pozycje (prace) tworzące </w:t>
      </w:r>
      <w:r w:rsidR="00A0743B">
        <w:rPr>
          <w:rFonts w:ascii="Cambria" w:hAnsi="Cambria" w:cs="Arial"/>
          <w:bCs/>
          <w:sz w:val="22"/>
          <w:szCs w:val="22"/>
        </w:rPr>
        <w:t>ten Pakiet</w:t>
      </w:r>
      <w:r w:rsidRPr="00EB5DE3">
        <w:rPr>
          <w:rFonts w:ascii="Cambria" w:hAnsi="Cambria" w:cs="Arial"/>
          <w:bCs/>
          <w:sz w:val="22"/>
          <w:szCs w:val="22"/>
        </w:rPr>
        <w:t>.</w:t>
      </w:r>
    </w:p>
    <w:p w14:paraId="408CF1C6" w14:textId="79DB4430" w:rsidR="00F27457" w:rsidRDefault="00F27457" w:rsidP="00BB7ACB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43D38608" w14:textId="6BD3CDA9" w:rsidR="006B1B51" w:rsidRDefault="00F27457" w:rsidP="00084DF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F27457">
        <w:rPr>
          <w:rFonts w:ascii="Cambria" w:hAnsi="Cambria" w:cs="Arial"/>
          <w:bCs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 wp14:anchorId="2CE36297" wp14:editId="52A7D058">
            <wp:simplePos x="0" y="0"/>
            <wp:positionH relativeFrom="margin">
              <wp:align>right</wp:align>
            </wp:positionH>
            <wp:positionV relativeFrom="paragraph">
              <wp:posOffset>690171</wp:posOffset>
            </wp:positionV>
            <wp:extent cx="5758815" cy="517862"/>
            <wp:effectExtent l="0" t="0" r="0" b="0"/>
            <wp:wrapTight wrapText="bothSides">
              <wp:wrapPolygon edited="0">
                <wp:start x="929" y="0"/>
                <wp:lineTo x="357" y="2385"/>
                <wp:lineTo x="143" y="6361"/>
                <wp:lineTo x="143" y="16697"/>
                <wp:lineTo x="715" y="19877"/>
                <wp:lineTo x="1215" y="19877"/>
                <wp:lineTo x="21436" y="15902"/>
                <wp:lineTo x="21507" y="3180"/>
                <wp:lineTo x="1215" y="0"/>
                <wp:lineTo x="929" y="0"/>
              </wp:wrapPolygon>
            </wp:wrapTight>
            <wp:docPr id="1" name="Obraz 1" descr="C:\Users\tomasz.lisewski\Desktop\Tomek\ZAMÓWIENIA PUBLICZNE\2019\duże 2019\2 - Dostawa i montaż wyposażenia wież obserwacyjnych\ciąg znaków z flagą i LP koloro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z.lisewski\Desktop\Tomek\ZAMÓWIENIA PUBLICZNE\2019\duże 2019\2 - Dostawa i montaż wyposażenia wież obserwacyjnych\ciąg znaków z flagą i LP kolorow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1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C32">
        <w:rPr>
          <w:rFonts w:ascii="Cambria" w:hAnsi="Cambria" w:cs="Arial"/>
          <w:bCs/>
          <w:sz w:val="22"/>
          <w:szCs w:val="22"/>
        </w:rPr>
        <w:t xml:space="preserve">3. </w:t>
      </w:r>
      <w:r w:rsidR="00E72C32">
        <w:rPr>
          <w:rFonts w:ascii="Cambria" w:hAnsi="Cambria" w:cs="Arial"/>
          <w:bCs/>
          <w:sz w:val="22"/>
          <w:szCs w:val="22"/>
        </w:rPr>
        <w:tab/>
      </w:r>
      <w:r w:rsidR="00E72C32" w:rsidRPr="00E72C32">
        <w:rPr>
          <w:rFonts w:ascii="Cambria" w:hAnsi="Cambria" w:cs="Arial"/>
          <w:bCs/>
          <w:sz w:val="22"/>
          <w:szCs w:val="22"/>
        </w:rPr>
        <w:t>Jestem czynnym podatnikiem podatku VAT / Jestem zwolniony z podatku VAT na podstawie ……………………………………………………………………………………*</w:t>
      </w:r>
    </w:p>
    <w:p w14:paraId="24C9A6BE" w14:textId="77777777" w:rsidR="00084DF2" w:rsidRDefault="00E72C32" w:rsidP="00084DF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4</w:t>
      </w:r>
      <w:r w:rsidR="00084DF2">
        <w:rPr>
          <w:rFonts w:ascii="Cambria" w:hAnsi="Cambria" w:cs="Arial"/>
          <w:bCs/>
          <w:sz w:val="22"/>
          <w:szCs w:val="22"/>
        </w:rPr>
        <w:t>.</w:t>
      </w:r>
      <w:r w:rsidR="00084DF2">
        <w:rPr>
          <w:rFonts w:ascii="Cambria" w:hAnsi="Cambria" w:cs="Arial"/>
          <w:bCs/>
          <w:sz w:val="22"/>
          <w:szCs w:val="22"/>
        </w:rPr>
        <w:tab/>
        <w:t xml:space="preserve">Informujemy, że </w:t>
      </w:r>
      <w:r w:rsidR="00084DF2" w:rsidRPr="00084DF2">
        <w:rPr>
          <w:rFonts w:ascii="Cambria" w:hAnsi="Cambria" w:cs="Arial"/>
          <w:bCs/>
          <w:sz w:val="22"/>
          <w:szCs w:val="22"/>
        </w:rPr>
        <w:t>wybór oferty nie będzie</w:t>
      </w:r>
      <w:r w:rsidR="00084DF2">
        <w:rPr>
          <w:rFonts w:ascii="Cambria" w:hAnsi="Cambria" w:cs="Arial"/>
          <w:bCs/>
          <w:sz w:val="22"/>
          <w:szCs w:val="22"/>
        </w:rPr>
        <w:t>/</w:t>
      </w:r>
      <w:r w:rsidR="00084DF2" w:rsidRPr="00084DF2">
        <w:rPr>
          <w:rFonts w:ascii="Cambria" w:hAnsi="Cambria" w:cs="Arial"/>
          <w:bCs/>
          <w:sz w:val="22"/>
          <w:szCs w:val="22"/>
        </w:rPr>
        <w:t>będzie</w:t>
      </w:r>
      <w:r w:rsidR="00084DF2">
        <w:rPr>
          <w:rFonts w:ascii="Cambria" w:hAnsi="Cambria" w:cs="Arial"/>
          <w:bCs/>
          <w:sz w:val="22"/>
          <w:szCs w:val="22"/>
        </w:rPr>
        <w:t>* prowadzić do powstania u Z</w:t>
      </w:r>
      <w:r w:rsidR="00084DF2" w:rsidRPr="00084DF2">
        <w:rPr>
          <w:rFonts w:ascii="Cambria" w:hAnsi="Cambria" w:cs="Arial"/>
          <w:bCs/>
          <w:sz w:val="22"/>
          <w:szCs w:val="22"/>
        </w:rPr>
        <w:t xml:space="preserve">amawiającego obowiązku podatkowego zgodnie z przepisami o podatku od towarów i usług, </w:t>
      </w:r>
    </w:p>
    <w:p w14:paraId="670E8596" w14:textId="3C3E59C4" w:rsidR="00084DF2" w:rsidRDefault="00084DF2" w:rsidP="00084DF2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R</w:t>
      </w:r>
      <w:r w:rsidRPr="00084DF2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 xml:space="preserve"> usługi</w:t>
      </w:r>
      <w:r w:rsidRPr="00084DF2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E62565">
        <w:rPr>
          <w:rFonts w:ascii="Cambria" w:hAnsi="Cambria" w:cs="Arial"/>
          <w:bCs/>
          <w:sz w:val="22"/>
          <w:szCs w:val="22"/>
        </w:rPr>
        <w:t>(VAT)</w:t>
      </w:r>
      <w:r>
        <w:rPr>
          <w:rFonts w:ascii="Cambria" w:hAnsi="Cambria" w:cs="Arial"/>
          <w:bCs/>
          <w:sz w:val="22"/>
          <w:szCs w:val="22"/>
        </w:rPr>
        <w:t xml:space="preserve">: </w:t>
      </w:r>
      <w:r w:rsidR="006B1B5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</w:t>
      </w:r>
      <w:r w:rsidR="00BD37AF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="00F27457">
        <w:rPr>
          <w:rFonts w:ascii="Cambria" w:hAnsi="Cambria" w:cs="Arial"/>
          <w:bCs/>
          <w:sz w:val="22"/>
          <w:szCs w:val="22"/>
        </w:rPr>
        <w:t>___</w:t>
      </w:r>
      <w:r w:rsidR="00E72C32">
        <w:rPr>
          <w:rFonts w:ascii="Cambria" w:hAnsi="Cambria" w:cs="Arial"/>
          <w:bCs/>
          <w:sz w:val="22"/>
          <w:szCs w:val="22"/>
        </w:rPr>
        <w:t>_</w:t>
      </w:r>
    </w:p>
    <w:p w14:paraId="3327BF08" w14:textId="77777777" w:rsidR="00084DF2" w:rsidRDefault="00084DF2" w:rsidP="00084DF2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</w:t>
      </w:r>
      <w:r w:rsidRPr="00084DF2">
        <w:rPr>
          <w:rFonts w:ascii="Cambria" w:hAnsi="Cambria" w:cs="Arial"/>
          <w:bCs/>
          <w:sz w:val="22"/>
          <w:szCs w:val="22"/>
        </w:rPr>
        <w:t xml:space="preserve">artość </w:t>
      </w:r>
      <w:r>
        <w:rPr>
          <w:rFonts w:ascii="Cambria" w:hAnsi="Cambria" w:cs="Arial"/>
          <w:bCs/>
          <w:sz w:val="22"/>
          <w:szCs w:val="22"/>
        </w:rPr>
        <w:t xml:space="preserve">ww. usług </w:t>
      </w:r>
      <w:r w:rsidRPr="00084DF2">
        <w:rPr>
          <w:rFonts w:ascii="Cambria" w:hAnsi="Cambria" w:cs="Arial"/>
          <w:bCs/>
          <w:sz w:val="22"/>
          <w:szCs w:val="22"/>
        </w:rPr>
        <w:t>bez kwoty podatku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E62565">
        <w:rPr>
          <w:rFonts w:ascii="Cambria" w:hAnsi="Cambria" w:cs="Arial"/>
          <w:bCs/>
          <w:sz w:val="22"/>
          <w:szCs w:val="22"/>
        </w:rPr>
        <w:t xml:space="preserve">od towarów i usług (VAT) </w:t>
      </w:r>
      <w:r>
        <w:rPr>
          <w:rFonts w:ascii="Cambria" w:hAnsi="Cambria" w:cs="Arial"/>
          <w:bCs/>
          <w:sz w:val="22"/>
          <w:szCs w:val="22"/>
        </w:rPr>
        <w:t>wynosi: _________________________________________ PLN</w:t>
      </w:r>
      <w:r w:rsidRPr="00084DF2">
        <w:rPr>
          <w:rFonts w:ascii="Cambria" w:hAnsi="Cambria" w:cs="Arial"/>
          <w:bCs/>
          <w:sz w:val="22"/>
          <w:szCs w:val="22"/>
        </w:rPr>
        <w:t>.</w:t>
      </w:r>
    </w:p>
    <w:p w14:paraId="16D87332" w14:textId="77777777" w:rsidR="00E72C32" w:rsidRDefault="00E72C32" w:rsidP="008711E7">
      <w:pPr>
        <w:shd w:val="clear" w:color="auto" w:fill="FFFFFF"/>
        <w:spacing w:line="360" w:lineRule="auto"/>
        <w:ind w:left="705" w:hanging="705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8711E7" w:rsidRPr="008711E7">
        <w:rPr>
          <w:rFonts w:ascii="Cambria" w:hAnsi="Cambria" w:cs="Arial"/>
          <w:bCs/>
          <w:sz w:val="22"/>
          <w:szCs w:val="22"/>
        </w:rPr>
        <w:t xml:space="preserve">. </w:t>
      </w:r>
      <w:r w:rsidR="008711E7" w:rsidRPr="008711E7">
        <w:rPr>
          <w:rFonts w:ascii="Cambria" w:hAnsi="Cambria" w:cs="Arial"/>
          <w:bCs/>
          <w:sz w:val="22"/>
          <w:szCs w:val="22"/>
        </w:rPr>
        <w:tab/>
        <w:t>Oświadczamy, że:</w:t>
      </w:r>
      <w:r w:rsidR="008711E7" w:rsidRPr="008711E7">
        <w:rPr>
          <w:rFonts w:ascii="Cambria" w:hAnsi="Cambria" w:cs="Arial"/>
          <w:bCs/>
          <w:sz w:val="22"/>
          <w:szCs w:val="22"/>
        </w:rPr>
        <w:cr/>
      </w:r>
      <w:r w:rsidR="008711E7" w:rsidRPr="008711E7">
        <w:rPr>
          <w:rFonts w:ascii="Cambria" w:hAnsi="Cambria" w:cs="Arial"/>
          <w:sz w:val="22"/>
          <w:szCs w:val="22"/>
        </w:rPr>
        <w:t xml:space="preserve">Wykonamy zamówienie publiczne w terminie: _______________________________ </w:t>
      </w:r>
      <w:r w:rsidR="008711E7" w:rsidRPr="008711E7">
        <w:rPr>
          <w:rFonts w:ascii="Cambria" w:hAnsi="Cambria" w:cs="Arial"/>
          <w:sz w:val="22"/>
          <w:szCs w:val="22"/>
        </w:rPr>
        <w:cr/>
        <w:t>Termin płatności: ___________________________________________________ dni</w:t>
      </w:r>
    </w:p>
    <w:p w14:paraId="08C7FE1D" w14:textId="77777777" w:rsidR="008711E7" w:rsidRPr="008711E7" w:rsidRDefault="00E72C32" w:rsidP="008711E7">
      <w:pPr>
        <w:shd w:val="clear" w:color="auto" w:fill="FFFFFF"/>
        <w:spacing w:line="360" w:lineRule="auto"/>
        <w:ind w:left="705" w:hanging="705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  <w:t>Okres gwarancji/rękojmi (wyrażony w liczbie miesięcy): ________________________________</w:t>
      </w:r>
      <w:r w:rsidR="008711E7" w:rsidRPr="008711E7">
        <w:rPr>
          <w:rFonts w:ascii="Cambria" w:hAnsi="Cambria" w:cs="Arial"/>
          <w:sz w:val="22"/>
          <w:szCs w:val="22"/>
        </w:rPr>
        <w:t xml:space="preserve"> </w:t>
      </w:r>
    </w:p>
    <w:p w14:paraId="7B6C53CE" w14:textId="77777777" w:rsidR="008711E7" w:rsidRPr="008711E7" w:rsidRDefault="00E72C32" w:rsidP="008711E7">
      <w:pPr>
        <w:shd w:val="clear" w:color="auto" w:fill="FFFFFF"/>
        <w:spacing w:line="360" w:lineRule="auto"/>
        <w:ind w:left="705" w:hanging="705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6</w:t>
      </w:r>
      <w:r w:rsidR="008711E7" w:rsidRPr="008711E7">
        <w:rPr>
          <w:rFonts w:ascii="Cambria" w:hAnsi="Cambria" w:cs="Arial"/>
          <w:sz w:val="22"/>
          <w:szCs w:val="22"/>
        </w:rPr>
        <w:t>.</w:t>
      </w:r>
      <w:r w:rsidR="008711E7" w:rsidRPr="008711E7">
        <w:rPr>
          <w:rFonts w:ascii="Cambria" w:hAnsi="Cambria" w:cs="Arial"/>
          <w:sz w:val="22"/>
          <w:szCs w:val="22"/>
        </w:rPr>
        <w:tab/>
        <w:t xml:space="preserve">Wadium w kwocie __________________ zostało wniesione w dniu _______________ </w:t>
      </w:r>
      <w:r w:rsidR="008711E7" w:rsidRPr="008711E7">
        <w:rPr>
          <w:rFonts w:ascii="Cambria" w:hAnsi="Cambria" w:cs="Arial"/>
          <w:sz w:val="22"/>
          <w:szCs w:val="22"/>
        </w:rPr>
        <w:br/>
        <w:t>w formie_____________________________________________</w:t>
      </w:r>
    </w:p>
    <w:p w14:paraId="05D80BA9" w14:textId="77777777" w:rsidR="008711E7" w:rsidRPr="008711E7" w:rsidRDefault="008711E7" w:rsidP="008711E7">
      <w:pPr>
        <w:pStyle w:val="Tekstpodstawowy"/>
        <w:spacing w:line="360" w:lineRule="auto"/>
        <w:ind w:left="705"/>
        <w:rPr>
          <w:rFonts w:ascii="Cambria" w:hAnsi="Cambria" w:cs="Arial"/>
          <w:sz w:val="22"/>
          <w:szCs w:val="22"/>
        </w:rPr>
      </w:pPr>
      <w:r w:rsidRPr="008711E7">
        <w:rPr>
          <w:rFonts w:ascii="Cambria" w:hAnsi="Cambria" w:cs="Arial"/>
          <w:sz w:val="22"/>
          <w:szCs w:val="22"/>
        </w:rPr>
        <w:t>Bank i numer konta, na które ma zostać zwrócone wadium: ____________________________________________________________________</w:t>
      </w:r>
    </w:p>
    <w:p w14:paraId="4C4415C1" w14:textId="77777777" w:rsidR="00916821" w:rsidRPr="00EB5DE3" w:rsidRDefault="00E72C32" w:rsidP="00BB7ACB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EB5DE3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>
        <w:rPr>
          <w:rFonts w:ascii="Cambria" w:hAnsi="Cambria" w:cs="Arial"/>
          <w:bCs/>
          <w:sz w:val="22"/>
          <w:szCs w:val="22"/>
        </w:rPr>
        <w:t>s</w:t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>
        <w:rPr>
          <w:rFonts w:ascii="Cambria" w:hAnsi="Cambria" w:cs="Arial"/>
          <w:bCs/>
          <w:sz w:val="22"/>
          <w:szCs w:val="22"/>
        </w:rPr>
        <w:t>i</w:t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stotnych </w:t>
      </w:r>
      <w:r w:rsidR="00A0743B">
        <w:rPr>
          <w:rFonts w:ascii="Cambria" w:hAnsi="Cambria" w:cs="Arial"/>
          <w:bCs/>
          <w:sz w:val="22"/>
          <w:szCs w:val="22"/>
        </w:rPr>
        <w:t>w</w:t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arunków </w:t>
      </w:r>
      <w:r w:rsidR="00A0743B">
        <w:rPr>
          <w:rFonts w:ascii="Cambria" w:hAnsi="Cambria" w:cs="Arial"/>
          <w:bCs/>
          <w:sz w:val="22"/>
          <w:szCs w:val="22"/>
        </w:rPr>
        <w:t>z</w:t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amówienia, 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>
        <w:rPr>
          <w:rFonts w:ascii="Cambria" w:hAnsi="Cambria" w:cs="Arial"/>
          <w:bCs/>
          <w:sz w:val="22"/>
          <w:szCs w:val="22"/>
        </w:rPr>
        <w:t>s</w:t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>
        <w:rPr>
          <w:rFonts w:ascii="Cambria" w:hAnsi="Cambria" w:cs="Arial"/>
          <w:bCs/>
          <w:sz w:val="22"/>
          <w:szCs w:val="22"/>
        </w:rPr>
        <w:t>i</w:t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stotnych </w:t>
      </w:r>
      <w:r w:rsidR="00A0743B">
        <w:rPr>
          <w:rFonts w:ascii="Cambria" w:hAnsi="Cambria" w:cs="Arial"/>
          <w:bCs/>
          <w:sz w:val="22"/>
          <w:szCs w:val="22"/>
        </w:rPr>
        <w:t>w</w:t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arunków </w:t>
      </w:r>
      <w:r w:rsidR="00A0743B">
        <w:rPr>
          <w:rFonts w:ascii="Cambria" w:hAnsi="Cambria" w:cs="Arial"/>
          <w:bCs/>
          <w:sz w:val="22"/>
          <w:szCs w:val="22"/>
        </w:rPr>
        <w:t>z</w:t>
      </w:r>
      <w:r w:rsidR="00916821" w:rsidRPr="00EB5DE3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zabezpieczenia należytego wykonania umowy.</w:t>
      </w:r>
    </w:p>
    <w:p w14:paraId="6B037244" w14:textId="77777777" w:rsidR="00916821" w:rsidRPr="00EB5DE3" w:rsidRDefault="00E72C32" w:rsidP="00BB7ACB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EB5DE3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istotnych warunków zamówienia.</w:t>
      </w:r>
    </w:p>
    <w:p w14:paraId="7E437CC8" w14:textId="77777777" w:rsidR="002B0E6E" w:rsidRDefault="00E72C32" w:rsidP="00BB7ACB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EB5DE3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</w:t>
      </w:r>
      <w:r w:rsidR="005F2C5C">
        <w:rPr>
          <w:rFonts w:ascii="Cambria" w:hAnsi="Cambria" w:cs="Arial"/>
          <w:bCs/>
          <w:sz w:val="22"/>
          <w:szCs w:val="22"/>
        </w:rPr>
        <w:t xml:space="preserve">następującym </w:t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podwykonawcom: </w:t>
      </w:r>
    </w:p>
    <w:p w14:paraId="7E16FC03" w14:textId="583BF682" w:rsidR="00A0743B" w:rsidRDefault="00F27457" w:rsidP="00BB7ACB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F27457">
        <w:rPr>
          <w:rFonts w:ascii="Cambria" w:hAnsi="Cambria" w:cs="Arial"/>
          <w:bCs/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1" locked="0" layoutInCell="1" allowOverlap="1" wp14:anchorId="4156E457" wp14:editId="2E079804">
            <wp:simplePos x="0" y="0"/>
            <wp:positionH relativeFrom="margin">
              <wp:posOffset>154049</wp:posOffset>
            </wp:positionH>
            <wp:positionV relativeFrom="paragraph">
              <wp:posOffset>2739654</wp:posOffset>
            </wp:positionV>
            <wp:extent cx="5758815" cy="517862"/>
            <wp:effectExtent l="0" t="0" r="0" b="0"/>
            <wp:wrapTight wrapText="bothSides">
              <wp:wrapPolygon edited="0">
                <wp:start x="929" y="0"/>
                <wp:lineTo x="357" y="2385"/>
                <wp:lineTo x="143" y="6361"/>
                <wp:lineTo x="143" y="16697"/>
                <wp:lineTo x="715" y="19877"/>
                <wp:lineTo x="1215" y="19877"/>
                <wp:lineTo x="21436" y="15902"/>
                <wp:lineTo x="21507" y="3180"/>
                <wp:lineTo x="1215" y="0"/>
                <wp:lineTo x="929" y="0"/>
              </wp:wrapPolygon>
            </wp:wrapTight>
            <wp:docPr id="2" name="Obraz 2" descr="C:\Users\tomasz.lisewski\Desktop\Tomek\ZAMÓWIENIA PUBLICZNE\2019\duże 2019\2 - Dostawa i montaż wyposażenia wież obserwacyjnych\ciąg znaków z flagą i LP koloro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z.lisewski\Desktop\Tomek\ZAMÓWIENIA PUBLICZNE\2019\duże 2019\2 - Dostawa i montaż wyposażenia wież obserwacyjnych\ciąg znaków z flagą i LP kolorow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1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142"/>
      </w:tblGrid>
      <w:tr w:rsidR="002B0E6E" w14:paraId="02DC85BC" w14:textId="77777777" w:rsidTr="00F27457">
        <w:tc>
          <w:tcPr>
            <w:tcW w:w="4208" w:type="dxa"/>
            <w:shd w:val="clear" w:color="auto" w:fill="auto"/>
          </w:tcPr>
          <w:p w14:paraId="52CF0CEE" w14:textId="77777777" w:rsidR="002B0E6E" w:rsidRPr="00E104DB" w:rsidRDefault="002B0E6E" w:rsidP="00E104D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104DB">
              <w:rPr>
                <w:rFonts w:ascii="Cambria" w:hAnsi="Cambria" w:cs="Arial"/>
                <w:bCs/>
                <w:sz w:val="22"/>
                <w:szCs w:val="22"/>
              </w:rPr>
              <w:t>Podwykonawca (firma lub nazwa</w:t>
            </w:r>
            <w:r w:rsidR="00872531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E104DB">
              <w:rPr>
                <w:rFonts w:ascii="Cambria" w:hAnsi="Cambria" w:cs="Arial"/>
                <w:bCs/>
                <w:sz w:val="22"/>
                <w:szCs w:val="22"/>
              </w:rPr>
              <w:t>)</w:t>
            </w:r>
          </w:p>
        </w:tc>
        <w:tc>
          <w:tcPr>
            <w:tcW w:w="4142" w:type="dxa"/>
            <w:shd w:val="clear" w:color="auto" w:fill="auto"/>
          </w:tcPr>
          <w:p w14:paraId="6C2FDA74" w14:textId="77777777" w:rsidR="002B0E6E" w:rsidRPr="00E104DB" w:rsidRDefault="002B0E6E" w:rsidP="00E104D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104DB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</w:p>
        </w:tc>
      </w:tr>
      <w:tr w:rsidR="002B0E6E" w14:paraId="19C7E0C9" w14:textId="77777777" w:rsidTr="00F27457">
        <w:trPr>
          <w:trHeight w:val="837"/>
        </w:trPr>
        <w:tc>
          <w:tcPr>
            <w:tcW w:w="4208" w:type="dxa"/>
            <w:shd w:val="clear" w:color="auto" w:fill="auto"/>
          </w:tcPr>
          <w:p w14:paraId="61033EDC" w14:textId="77777777" w:rsidR="002B0E6E" w:rsidRPr="00E104DB" w:rsidRDefault="002B0E6E" w:rsidP="00E104D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2" w:type="dxa"/>
            <w:shd w:val="clear" w:color="auto" w:fill="auto"/>
          </w:tcPr>
          <w:p w14:paraId="548F554A" w14:textId="77777777" w:rsidR="002B0E6E" w:rsidRPr="00E104DB" w:rsidRDefault="002B0E6E" w:rsidP="00E104D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B0E6E" w14:paraId="1152D4F9" w14:textId="77777777" w:rsidTr="00F27457">
        <w:trPr>
          <w:trHeight w:val="848"/>
        </w:trPr>
        <w:tc>
          <w:tcPr>
            <w:tcW w:w="4208" w:type="dxa"/>
            <w:shd w:val="clear" w:color="auto" w:fill="auto"/>
          </w:tcPr>
          <w:p w14:paraId="24073DE3" w14:textId="77777777" w:rsidR="002B0E6E" w:rsidRPr="00E104DB" w:rsidRDefault="002B0E6E" w:rsidP="00E104D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2" w:type="dxa"/>
            <w:shd w:val="clear" w:color="auto" w:fill="auto"/>
          </w:tcPr>
          <w:p w14:paraId="44DDF027" w14:textId="77777777" w:rsidR="002B0E6E" w:rsidRPr="00E104DB" w:rsidRDefault="002B0E6E" w:rsidP="00E104D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B0E6E" w14:paraId="0F24B25C" w14:textId="77777777" w:rsidTr="00F27457">
        <w:trPr>
          <w:trHeight w:val="833"/>
        </w:trPr>
        <w:tc>
          <w:tcPr>
            <w:tcW w:w="4208" w:type="dxa"/>
            <w:shd w:val="clear" w:color="auto" w:fill="auto"/>
          </w:tcPr>
          <w:p w14:paraId="31C10EE7" w14:textId="77777777" w:rsidR="002B0E6E" w:rsidRPr="00E104DB" w:rsidRDefault="002B0E6E" w:rsidP="00E104D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2" w:type="dxa"/>
            <w:shd w:val="clear" w:color="auto" w:fill="auto"/>
          </w:tcPr>
          <w:p w14:paraId="56658178" w14:textId="77777777" w:rsidR="002B0E6E" w:rsidRPr="00E104DB" w:rsidRDefault="002B0E6E" w:rsidP="00E104D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B0E6E" w14:paraId="0F7C1F92" w14:textId="77777777" w:rsidTr="00F27457">
        <w:trPr>
          <w:trHeight w:val="844"/>
        </w:trPr>
        <w:tc>
          <w:tcPr>
            <w:tcW w:w="4208" w:type="dxa"/>
            <w:shd w:val="clear" w:color="auto" w:fill="auto"/>
          </w:tcPr>
          <w:p w14:paraId="0DDB3E21" w14:textId="77777777" w:rsidR="002B0E6E" w:rsidRPr="00E104DB" w:rsidRDefault="002B0E6E" w:rsidP="00E104D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2" w:type="dxa"/>
            <w:shd w:val="clear" w:color="auto" w:fill="auto"/>
          </w:tcPr>
          <w:p w14:paraId="2EEB2F23" w14:textId="77777777" w:rsidR="002B0E6E" w:rsidRPr="00E104DB" w:rsidRDefault="002B0E6E" w:rsidP="00E104D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5BDAD92" w14:textId="2E7BA37E" w:rsidR="00F27457" w:rsidRDefault="00F27457" w:rsidP="002B0E6E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3C0A1492" w14:textId="77777777" w:rsidR="00F27457" w:rsidRDefault="00F27457" w:rsidP="002B0E6E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1DAA0E2D" w14:textId="77777777" w:rsidR="00F27457" w:rsidRDefault="00F27457" w:rsidP="002B0E6E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6AF71814" w14:textId="77777777" w:rsidR="00F27457" w:rsidRDefault="00F27457" w:rsidP="002B0E6E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27D3CCF4" w14:textId="6F3BFA1D" w:rsidR="00916821" w:rsidRPr="00EB5DE3" w:rsidRDefault="00CF57A9" w:rsidP="002B0E6E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</w:t>
      </w:r>
      <w:r w:rsidRPr="00CF57A9">
        <w:rPr>
          <w:rFonts w:ascii="Cambria" w:hAnsi="Cambria" w:cs="Arial"/>
          <w:bCs/>
          <w:sz w:val="22"/>
          <w:szCs w:val="22"/>
        </w:rPr>
        <w:t>azw</w:t>
      </w:r>
      <w:r>
        <w:rPr>
          <w:rFonts w:ascii="Cambria" w:hAnsi="Cambria" w:cs="Arial"/>
          <w:bCs/>
          <w:sz w:val="22"/>
          <w:szCs w:val="22"/>
        </w:rPr>
        <w:t>y</w:t>
      </w:r>
      <w:r w:rsidRPr="00CF57A9">
        <w:rPr>
          <w:rFonts w:ascii="Cambria" w:hAnsi="Cambria" w:cs="Arial"/>
          <w:bCs/>
          <w:sz w:val="22"/>
          <w:szCs w:val="22"/>
        </w:rPr>
        <w:t xml:space="preserve"> (firm</w:t>
      </w:r>
      <w:r>
        <w:rPr>
          <w:rFonts w:ascii="Cambria" w:hAnsi="Cambria" w:cs="Arial"/>
          <w:bCs/>
          <w:sz w:val="22"/>
          <w:szCs w:val="22"/>
        </w:rPr>
        <w:t>y</w:t>
      </w:r>
      <w:r w:rsidRPr="00CF57A9">
        <w:rPr>
          <w:rFonts w:ascii="Cambria" w:hAnsi="Cambria" w:cs="Arial"/>
          <w:bCs/>
          <w:sz w:val="22"/>
          <w:szCs w:val="22"/>
        </w:rPr>
        <w:t>) podwykonawców, na których zasoby powołuje</w:t>
      </w:r>
      <w:r>
        <w:rPr>
          <w:rFonts w:ascii="Cambria" w:hAnsi="Cambria" w:cs="Arial"/>
          <w:bCs/>
          <w:sz w:val="22"/>
          <w:szCs w:val="22"/>
        </w:rPr>
        <w:t>my</w:t>
      </w:r>
      <w:r w:rsidRPr="00CF57A9">
        <w:rPr>
          <w:rFonts w:ascii="Cambria" w:hAnsi="Cambria" w:cs="Arial"/>
          <w:bCs/>
          <w:sz w:val="22"/>
          <w:szCs w:val="22"/>
        </w:rPr>
        <w:t xml:space="preserve"> się na zasadach określonych w art. </w:t>
      </w:r>
      <w:r w:rsidR="00DA184F" w:rsidRPr="00CF57A9">
        <w:rPr>
          <w:rFonts w:ascii="Cambria" w:hAnsi="Cambria" w:cs="Arial"/>
          <w:bCs/>
          <w:sz w:val="22"/>
          <w:szCs w:val="22"/>
        </w:rPr>
        <w:t>2</w:t>
      </w:r>
      <w:r w:rsidR="00DA184F">
        <w:rPr>
          <w:rFonts w:ascii="Cambria" w:hAnsi="Cambria" w:cs="Arial"/>
          <w:bCs/>
          <w:sz w:val="22"/>
          <w:szCs w:val="22"/>
        </w:rPr>
        <w:t>2a</w:t>
      </w:r>
      <w:r w:rsidR="00DA184F" w:rsidRPr="00CF57A9">
        <w:rPr>
          <w:rFonts w:ascii="Cambria" w:hAnsi="Cambria" w:cs="Arial"/>
          <w:bCs/>
          <w:sz w:val="22"/>
          <w:szCs w:val="22"/>
        </w:rPr>
        <w:t xml:space="preserve"> </w:t>
      </w:r>
      <w:r w:rsidR="002B0E6E">
        <w:rPr>
          <w:rFonts w:ascii="Cambria" w:hAnsi="Cambria" w:cs="Arial"/>
          <w:bCs/>
          <w:sz w:val="22"/>
          <w:szCs w:val="22"/>
        </w:rPr>
        <w:t xml:space="preserve">ust. 1 </w:t>
      </w:r>
      <w:r>
        <w:rPr>
          <w:rFonts w:ascii="Cambria" w:hAnsi="Cambria" w:cs="Arial"/>
          <w:bCs/>
          <w:sz w:val="22"/>
          <w:szCs w:val="22"/>
        </w:rPr>
        <w:t>PZP</w:t>
      </w:r>
      <w:r w:rsidRPr="00CF57A9">
        <w:rPr>
          <w:rFonts w:ascii="Cambria" w:hAnsi="Cambria" w:cs="Arial"/>
          <w:bCs/>
          <w:sz w:val="22"/>
          <w:szCs w:val="22"/>
        </w:rPr>
        <w:t>, w celu wykazania spełniania warunków udziału w postępowaniu, o których mowa w art. 22 ust. 1</w:t>
      </w:r>
      <w:r w:rsidR="001558DB">
        <w:rPr>
          <w:rFonts w:ascii="Cambria" w:hAnsi="Cambria" w:cs="Arial"/>
          <w:bCs/>
          <w:sz w:val="22"/>
          <w:szCs w:val="22"/>
        </w:rPr>
        <w:t>b</w:t>
      </w:r>
      <w:r>
        <w:rPr>
          <w:rFonts w:ascii="Cambria" w:hAnsi="Cambria" w:cs="Arial"/>
          <w:bCs/>
          <w:sz w:val="22"/>
          <w:szCs w:val="22"/>
        </w:rPr>
        <w:t xml:space="preserve"> PZP: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036A66DD" w14:textId="77777777" w:rsidR="006B1B51" w:rsidRDefault="006B1B51" w:rsidP="000E1C61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23F8E4EF" w14:textId="77777777" w:rsidR="00E72C32" w:rsidRDefault="00E72C32" w:rsidP="000E1C61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1E736497" w14:textId="77777777" w:rsidR="000E1C61" w:rsidRPr="00EB5DE3" w:rsidRDefault="00E72C32" w:rsidP="000E1C61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0E1C61" w:rsidRPr="00EB5DE3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EB5DE3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6B1B5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EB5DE3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>
        <w:rPr>
          <w:rFonts w:ascii="Cambria" w:hAnsi="Cambria" w:cs="Arial"/>
          <w:bCs/>
          <w:sz w:val="22"/>
          <w:szCs w:val="22"/>
        </w:rPr>
        <w:t>__</w:t>
      </w:r>
      <w:r w:rsidR="00C469FC">
        <w:rPr>
          <w:rFonts w:ascii="Cambria" w:hAnsi="Cambria" w:cs="Arial"/>
          <w:bCs/>
          <w:sz w:val="22"/>
          <w:szCs w:val="22"/>
        </w:rPr>
        <w:t>_________________</w:t>
      </w:r>
      <w:r w:rsidR="000E1C61" w:rsidRPr="00EB5DE3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4BE6BE6F" w14:textId="77777777" w:rsidR="006B1B51" w:rsidRDefault="006B1B51" w:rsidP="006B1B51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6E249066" w14:textId="77777777" w:rsidR="006B1B51" w:rsidRDefault="008711E7" w:rsidP="006B1B51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E72C32">
        <w:rPr>
          <w:rFonts w:ascii="Cambria" w:hAnsi="Cambria" w:cs="Arial"/>
          <w:bCs/>
          <w:sz w:val="22"/>
          <w:szCs w:val="22"/>
        </w:rPr>
        <w:t>1</w:t>
      </w:r>
      <w:r w:rsidR="00916821" w:rsidRPr="00EB5DE3">
        <w:rPr>
          <w:rFonts w:ascii="Cambria" w:hAnsi="Cambria" w:cs="Arial"/>
          <w:bCs/>
          <w:sz w:val="22"/>
          <w:szCs w:val="22"/>
        </w:rPr>
        <w:t>.</w:t>
      </w:r>
      <w:r w:rsidR="00916821" w:rsidRPr="00EB5DE3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 adres: ___________________________________________________________________________</w:t>
      </w:r>
      <w:r w:rsidR="00916821" w:rsidRPr="00EB5DE3">
        <w:rPr>
          <w:rFonts w:ascii="Cambria" w:hAnsi="Cambria" w:cs="Arial"/>
          <w:bCs/>
          <w:sz w:val="22"/>
          <w:szCs w:val="22"/>
        </w:rPr>
        <w:tab/>
      </w:r>
      <w:r w:rsidR="00916821" w:rsidRPr="00EB5DE3">
        <w:rPr>
          <w:rFonts w:ascii="Cambria" w:hAnsi="Cambria" w:cs="Arial"/>
          <w:bCs/>
          <w:sz w:val="22"/>
          <w:szCs w:val="22"/>
        </w:rPr>
        <w:tab/>
      </w:r>
    </w:p>
    <w:p w14:paraId="0BC47E5C" w14:textId="77777777" w:rsidR="00E314EE" w:rsidRPr="00CF59B1" w:rsidRDefault="00916821" w:rsidP="006B1B51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e-mail: _____________________________________________________________________</w:t>
      </w:r>
    </w:p>
    <w:p w14:paraId="0C305914" w14:textId="77777777" w:rsidR="006B1B51" w:rsidRDefault="006B1B51" w:rsidP="00486165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35D61CF2" w14:textId="50612361" w:rsidR="00E72C32" w:rsidRDefault="00C329A9" w:rsidP="00C329A9">
      <w:pPr>
        <w:spacing w:before="120"/>
        <w:ind w:left="705" w:hanging="705"/>
        <w:jc w:val="both"/>
        <w:rPr>
          <w:rFonts w:ascii="Cambria" w:hAnsi="Cambria" w:cs="Arial"/>
          <w:bCs/>
          <w:sz w:val="22"/>
          <w:szCs w:val="22"/>
        </w:rPr>
      </w:pPr>
      <w:r w:rsidRPr="00C329A9">
        <w:rPr>
          <w:rFonts w:ascii="Cambria" w:hAnsi="Cambria" w:cs="Arial"/>
          <w:bCs/>
          <w:sz w:val="22"/>
          <w:szCs w:val="22"/>
        </w:rPr>
        <w:t>1</w:t>
      </w:r>
      <w:r w:rsidR="00E72C32">
        <w:rPr>
          <w:rFonts w:ascii="Cambria" w:hAnsi="Cambria" w:cs="Arial"/>
          <w:bCs/>
          <w:sz w:val="22"/>
          <w:szCs w:val="22"/>
        </w:rPr>
        <w:t>2</w:t>
      </w:r>
      <w:r w:rsidRPr="00C329A9">
        <w:rPr>
          <w:rFonts w:ascii="Cambria" w:hAnsi="Cambria" w:cs="Arial"/>
          <w:bCs/>
          <w:sz w:val="22"/>
          <w:szCs w:val="22"/>
        </w:rPr>
        <w:t>.</w:t>
      </w:r>
      <w:r w:rsidRPr="00C329A9">
        <w:rPr>
          <w:rFonts w:ascii="Cambria" w:hAnsi="Cambria" w:cs="Arial"/>
          <w:bCs/>
          <w:sz w:val="22"/>
          <w:szCs w:val="22"/>
        </w:rPr>
        <w:tab/>
        <w:t xml:space="preserve">Wykonawca zobowiązuje się/nie zobowiązuje się* do </w:t>
      </w:r>
      <w:r w:rsidR="00E72C32" w:rsidRPr="00E72C32">
        <w:rPr>
          <w:rFonts w:ascii="Cambria" w:hAnsi="Cambria" w:cs="Arial"/>
          <w:bCs/>
          <w:sz w:val="22"/>
          <w:szCs w:val="22"/>
        </w:rPr>
        <w:t xml:space="preserve">rozszerzenia parametrów kamer </w:t>
      </w:r>
      <w:r w:rsidR="00E72C32">
        <w:rPr>
          <w:rFonts w:ascii="Cambria" w:hAnsi="Cambria" w:cs="Arial"/>
          <w:bCs/>
          <w:sz w:val="22"/>
          <w:szCs w:val="22"/>
        </w:rPr>
        <w:br/>
      </w:r>
      <w:r w:rsidR="00E72C32" w:rsidRPr="00E72C32">
        <w:rPr>
          <w:rFonts w:ascii="Cambria" w:hAnsi="Cambria" w:cs="Arial"/>
          <w:bCs/>
          <w:sz w:val="22"/>
          <w:szCs w:val="22"/>
        </w:rPr>
        <w:t>o wbudowany dalmierz</w:t>
      </w:r>
      <w:r w:rsidR="00E72C32">
        <w:rPr>
          <w:rFonts w:ascii="Cambria" w:hAnsi="Cambria" w:cs="Arial"/>
          <w:bCs/>
          <w:sz w:val="22"/>
          <w:szCs w:val="22"/>
        </w:rPr>
        <w:t>.</w:t>
      </w:r>
      <w:r w:rsidR="00E72C32" w:rsidRPr="00E72C32">
        <w:rPr>
          <w:rFonts w:ascii="Cambria" w:hAnsi="Cambria" w:cs="Arial"/>
          <w:bCs/>
          <w:sz w:val="22"/>
          <w:szCs w:val="22"/>
        </w:rPr>
        <w:t xml:space="preserve"> </w:t>
      </w:r>
    </w:p>
    <w:p w14:paraId="72215118" w14:textId="448F6B50" w:rsidR="00916821" w:rsidRPr="00EB5DE3" w:rsidRDefault="00A43AE0" w:rsidP="00AB7DE9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1</w:t>
      </w:r>
      <w:r w:rsidR="00E72C32">
        <w:rPr>
          <w:rFonts w:ascii="Cambria" w:hAnsi="Cambria" w:cs="Arial"/>
          <w:bCs/>
          <w:sz w:val="22"/>
          <w:szCs w:val="22"/>
        </w:rPr>
        <w:t>3</w:t>
      </w:r>
      <w:r w:rsidR="00916821" w:rsidRPr="00EB5DE3">
        <w:rPr>
          <w:rFonts w:ascii="Cambria" w:hAnsi="Cambria" w:cs="Arial"/>
          <w:bCs/>
          <w:sz w:val="22"/>
          <w:szCs w:val="22"/>
        </w:rPr>
        <w:t>.</w:t>
      </w:r>
      <w:r w:rsidR="00916821" w:rsidRPr="00EB5DE3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0330F61D" w14:textId="77777777" w:rsidR="00916821" w:rsidRPr="00EB5DE3" w:rsidRDefault="00916821" w:rsidP="00916821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085E7BB3" w14:textId="0197169D" w:rsidR="00916821" w:rsidRPr="00EB5DE3" w:rsidRDefault="00916821" w:rsidP="00916821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BBC283F" w14:textId="77777777" w:rsidR="00916821" w:rsidRPr="00EB5DE3" w:rsidRDefault="00916821" w:rsidP="00916821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C60B56B" w14:textId="77777777" w:rsidR="00916821" w:rsidRPr="00EB5DE3" w:rsidRDefault="00916821" w:rsidP="00916821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51CB1D5" w14:textId="1BA26FEC" w:rsidR="00916821" w:rsidRPr="00EB5DE3" w:rsidRDefault="00916821" w:rsidP="009168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DF2673" w14:textId="0B599407" w:rsidR="00916821" w:rsidRPr="00EB5DE3" w:rsidRDefault="00916821" w:rsidP="000E1C6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3D2DD19" w14:textId="38581809" w:rsidR="00916821" w:rsidRPr="00EB5DE3" w:rsidRDefault="00916821" w:rsidP="00BB7AC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</w:t>
      </w:r>
      <w:r w:rsidR="000E1C61" w:rsidRPr="00EB5DE3">
        <w:rPr>
          <w:rFonts w:ascii="Cambria" w:hAnsi="Cambria" w:cs="Arial"/>
          <w:bCs/>
          <w:sz w:val="22"/>
          <w:szCs w:val="22"/>
        </w:rPr>
        <w:t>_______________________________</w:t>
      </w:r>
      <w:r w:rsidR="000E1C61" w:rsidRPr="00EB5DE3">
        <w:rPr>
          <w:rFonts w:ascii="Cambria" w:hAnsi="Cambria" w:cs="Arial"/>
          <w:bCs/>
          <w:sz w:val="22"/>
          <w:szCs w:val="22"/>
        </w:rPr>
        <w:tab/>
      </w:r>
      <w:r w:rsidR="000E1C61" w:rsidRPr="00EB5DE3">
        <w:rPr>
          <w:rFonts w:ascii="Cambria" w:hAnsi="Cambria" w:cs="Arial"/>
          <w:bCs/>
          <w:sz w:val="22"/>
          <w:szCs w:val="22"/>
        </w:rPr>
        <w:br/>
      </w:r>
      <w:r w:rsidRPr="00EB5DE3">
        <w:rPr>
          <w:rFonts w:ascii="Cambria" w:hAnsi="Cambria" w:cs="Arial"/>
          <w:bCs/>
          <w:sz w:val="22"/>
          <w:szCs w:val="22"/>
        </w:rPr>
        <w:t>(podpis)</w:t>
      </w:r>
    </w:p>
    <w:p w14:paraId="3B78E152" w14:textId="3767424D" w:rsidR="002B4E7F" w:rsidRDefault="002B4E7F" w:rsidP="00BB7ACB">
      <w:pPr>
        <w:spacing w:before="120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311ECE28" w14:textId="527DF064" w:rsidR="00F27457" w:rsidRPr="00EB5DE3" w:rsidRDefault="00F27457" w:rsidP="00BB7ACB">
      <w:pPr>
        <w:spacing w:before="120"/>
        <w:rPr>
          <w:rFonts w:ascii="Cambria" w:hAnsi="Cambria" w:cs="Arial"/>
          <w:bCs/>
          <w:sz w:val="22"/>
          <w:szCs w:val="22"/>
        </w:rPr>
      </w:pPr>
      <w:r w:rsidRPr="00F27457">
        <w:rPr>
          <w:rFonts w:ascii="Cambria" w:hAnsi="Cambria" w:cs="Arial"/>
          <w:bCs/>
          <w:noProof/>
          <w:sz w:val="22"/>
          <w:szCs w:val="22"/>
          <w:lang w:eastAsia="pl-PL"/>
        </w:rPr>
        <w:drawing>
          <wp:anchor distT="0" distB="0" distL="114300" distR="114300" simplePos="0" relativeHeight="251662336" behindDoc="1" locked="0" layoutInCell="1" allowOverlap="1" wp14:anchorId="76F616A8" wp14:editId="5211A0FC">
            <wp:simplePos x="0" y="0"/>
            <wp:positionH relativeFrom="margin">
              <wp:posOffset>-23750</wp:posOffset>
            </wp:positionH>
            <wp:positionV relativeFrom="paragraph">
              <wp:posOffset>231445</wp:posOffset>
            </wp:positionV>
            <wp:extent cx="5758815" cy="517862"/>
            <wp:effectExtent l="0" t="0" r="0" b="0"/>
            <wp:wrapTight wrapText="bothSides">
              <wp:wrapPolygon edited="0">
                <wp:start x="929" y="0"/>
                <wp:lineTo x="357" y="2385"/>
                <wp:lineTo x="143" y="6361"/>
                <wp:lineTo x="143" y="16697"/>
                <wp:lineTo x="715" y="19877"/>
                <wp:lineTo x="1215" y="19877"/>
                <wp:lineTo x="21436" y="15902"/>
                <wp:lineTo x="21507" y="3180"/>
                <wp:lineTo x="1215" y="0"/>
                <wp:lineTo x="929" y="0"/>
              </wp:wrapPolygon>
            </wp:wrapTight>
            <wp:docPr id="3" name="Obraz 3" descr="C:\Users\tomasz.lisewski\Desktop\Tomek\ZAMÓWIENIA PUBLICZNE\2019\duże 2019\2 - Dostawa i montaż wyposażenia wież obserwacyjnych\ciąg znaków z flagą i LP koloro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z.lisewski\Desktop\Tomek\ZAMÓWIENIA PUBLICZNE\2019\duże 2019\2 - Dostawa i montaż wyposażenia wież obserwacyjnych\ciąg znaków z flagą i LP kolorow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1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7457" w:rsidRPr="00EB5DE3" w:rsidSect="00C469FC">
      <w:footerReference w:type="default" r:id="rId9"/>
      <w:headerReference w:type="first" r:id="rId10"/>
      <w:footerReference w:type="first" r:id="rId11"/>
      <w:pgSz w:w="11905" w:h="16837"/>
      <w:pgMar w:top="114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EB921" w14:textId="77777777" w:rsidR="00597D50" w:rsidRDefault="00597D50">
      <w:r>
        <w:separator/>
      </w:r>
    </w:p>
  </w:endnote>
  <w:endnote w:type="continuationSeparator" w:id="0">
    <w:p w14:paraId="3D1713FD" w14:textId="77777777" w:rsidR="00597D50" w:rsidRDefault="0059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70197" w14:textId="1AFBB89E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9A67B1">
      <w:rPr>
        <w:rFonts w:ascii="Cambria" w:hAnsi="Cambria"/>
        <w:noProof/>
      </w:rPr>
      <w:t>3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2B74BF32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AE663" w14:textId="1EB7FA1E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9A67B1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09754620" w14:textId="77777777" w:rsidR="00C469FC" w:rsidRPr="00C469FC" w:rsidRDefault="00C469F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2CDBA" w14:textId="77777777" w:rsidR="00597D50" w:rsidRDefault="00597D50">
      <w:r>
        <w:separator/>
      </w:r>
    </w:p>
  </w:footnote>
  <w:footnote w:type="continuationSeparator" w:id="0">
    <w:p w14:paraId="4C579063" w14:textId="77777777" w:rsidR="00597D50" w:rsidRDefault="00597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D0F63" w14:textId="5CF557A7" w:rsidR="008711E7" w:rsidRDefault="008711E7">
    <w:pPr>
      <w:pStyle w:val="Nagwek"/>
    </w:pPr>
    <w:r>
      <w:t>Znak spr. S.270.1.</w:t>
    </w:r>
    <w:r w:rsidR="009A67B1">
      <w:t>3</w:t>
    </w:r>
    <w:r>
      <w:t>.201</w:t>
    </w:r>
    <w:r w:rsidR="004716EF">
      <w:t>9</w:t>
    </w:r>
  </w:p>
  <w:p w14:paraId="61340FC5" w14:textId="77777777" w:rsidR="008711E7" w:rsidRDefault="008711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0B163E"/>
    <w:multiLevelType w:val="hybridMultilevel"/>
    <w:tmpl w:val="018CAB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2602E"/>
    <w:multiLevelType w:val="hybridMultilevel"/>
    <w:tmpl w:val="B29CA082"/>
    <w:lvl w:ilvl="0" w:tplc="6742E8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1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2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3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4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5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6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9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100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4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5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8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2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3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8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1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3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4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5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8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9" w15:restartNumberingAfterBreak="0">
    <w:nsid w:val="73CA4E1D"/>
    <w:multiLevelType w:val="hybridMultilevel"/>
    <w:tmpl w:val="20B66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4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5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8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0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5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1"/>
  </w:num>
  <w:num w:numId="5">
    <w:abstractNumId w:val="109"/>
  </w:num>
  <w:num w:numId="6">
    <w:abstractNumId w:val="120"/>
  </w:num>
  <w:num w:numId="7">
    <w:abstractNumId w:val="61"/>
  </w:num>
  <w:num w:numId="8">
    <w:abstractNumId w:val="90"/>
  </w:num>
  <w:num w:numId="9">
    <w:abstractNumId w:val="64"/>
  </w:num>
  <w:num w:numId="10">
    <w:abstractNumId w:val="0"/>
  </w:num>
  <w:num w:numId="11">
    <w:abstractNumId w:val="93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2"/>
    <w:lvlOverride w:ilvl="0">
      <w:startOverride w:val="1"/>
    </w:lvlOverride>
  </w:num>
  <w:num w:numId="15">
    <w:abstractNumId w:val="111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1"/>
  </w:num>
  <w:num w:numId="18">
    <w:abstractNumId w:val="88"/>
  </w:num>
  <w:num w:numId="19">
    <w:abstractNumId w:val="58"/>
  </w:num>
  <w:num w:numId="20">
    <w:abstractNumId w:val="103"/>
  </w:num>
  <w:num w:numId="21">
    <w:abstractNumId w:val="42"/>
  </w:num>
  <w:num w:numId="22">
    <w:abstractNumId w:val="70"/>
  </w:num>
  <w:num w:numId="23">
    <w:abstractNumId w:val="59"/>
  </w:num>
  <w:num w:numId="24">
    <w:abstractNumId w:val="106"/>
  </w:num>
  <w:num w:numId="25">
    <w:abstractNumId w:val="124"/>
  </w:num>
  <w:num w:numId="26">
    <w:abstractNumId w:val="36"/>
  </w:num>
  <w:num w:numId="27">
    <w:abstractNumId w:val="96"/>
  </w:num>
  <w:num w:numId="28">
    <w:abstractNumId w:val="40"/>
  </w:num>
  <w:num w:numId="29">
    <w:abstractNumId w:val="118"/>
  </w:num>
  <w:num w:numId="30">
    <w:abstractNumId w:val="108"/>
  </w:num>
  <w:num w:numId="31">
    <w:abstractNumId w:val="113"/>
  </w:num>
  <w:num w:numId="32">
    <w:abstractNumId w:val="86"/>
  </w:num>
  <w:num w:numId="33">
    <w:abstractNumId w:val="79"/>
  </w:num>
  <w:num w:numId="34">
    <w:abstractNumId w:val="100"/>
  </w:num>
  <w:num w:numId="35">
    <w:abstractNumId w:val="72"/>
  </w:num>
  <w:num w:numId="36">
    <w:abstractNumId w:val="145"/>
  </w:num>
  <w:num w:numId="37">
    <w:abstractNumId w:val="78"/>
  </w:num>
  <w:num w:numId="38">
    <w:abstractNumId w:val="38"/>
  </w:num>
  <w:num w:numId="39">
    <w:abstractNumId w:val="136"/>
  </w:num>
  <w:num w:numId="40">
    <w:abstractNumId w:val="130"/>
  </w:num>
  <w:num w:numId="41">
    <w:abstractNumId w:val="121"/>
  </w:num>
  <w:num w:numId="42">
    <w:abstractNumId w:val="50"/>
  </w:num>
  <w:num w:numId="43">
    <w:abstractNumId w:val="81"/>
  </w:num>
  <w:num w:numId="44">
    <w:abstractNumId w:val="56"/>
  </w:num>
  <w:num w:numId="45">
    <w:abstractNumId w:val="137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4"/>
  </w:num>
  <w:num w:numId="65">
    <w:abstractNumId w:val="69"/>
  </w:num>
  <w:num w:numId="66">
    <w:abstractNumId w:val="73"/>
  </w:num>
  <w:num w:numId="67">
    <w:abstractNumId w:val="107"/>
  </w:num>
  <w:num w:numId="68">
    <w:abstractNumId w:val="48"/>
  </w:num>
  <w:num w:numId="69">
    <w:abstractNumId w:val="142"/>
  </w:num>
  <w:num w:numId="70">
    <w:abstractNumId w:val="141"/>
  </w:num>
  <w:num w:numId="71">
    <w:abstractNumId w:val="91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7"/>
  </w:num>
  <w:num w:numId="77">
    <w:abstractNumId w:val="99"/>
  </w:num>
  <w:num w:numId="78">
    <w:abstractNumId w:val="144"/>
  </w:num>
  <w:num w:numId="79">
    <w:abstractNumId w:val="133"/>
  </w:num>
  <w:num w:numId="80">
    <w:abstractNumId w:val="110"/>
  </w:num>
  <w:num w:numId="81">
    <w:abstractNumId w:val="119"/>
  </w:num>
  <w:num w:numId="82">
    <w:abstractNumId w:val="143"/>
  </w:num>
  <w:num w:numId="83">
    <w:abstractNumId w:val="82"/>
  </w:num>
  <w:num w:numId="84">
    <w:abstractNumId w:val="105"/>
  </w:num>
  <w:num w:numId="85">
    <w:abstractNumId w:val="95"/>
  </w:num>
  <w:num w:numId="86">
    <w:abstractNumId w:val="94"/>
  </w:num>
  <w:num w:numId="87">
    <w:abstractNumId w:val="139"/>
  </w:num>
  <w:num w:numId="88">
    <w:abstractNumId w:val="55"/>
  </w:num>
  <w:num w:numId="89">
    <w:abstractNumId w:val="68"/>
  </w:num>
  <w:num w:numId="90">
    <w:abstractNumId w:val="98"/>
  </w:num>
  <w:num w:numId="91">
    <w:abstractNumId w:val="57"/>
  </w:num>
  <w:num w:numId="92">
    <w:abstractNumId w:val="75"/>
  </w:num>
  <w:num w:numId="93">
    <w:abstractNumId w:val="65"/>
  </w:num>
  <w:num w:numId="94">
    <w:abstractNumId w:val="41"/>
  </w:num>
  <w:num w:numId="95">
    <w:abstractNumId w:val="127"/>
  </w:num>
  <w:num w:numId="96">
    <w:abstractNumId w:val="112"/>
  </w:num>
  <w:num w:numId="97">
    <w:abstractNumId w:val="74"/>
  </w:num>
  <w:num w:numId="98">
    <w:abstractNumId w:val="60"/>
  </w:num>
  <w:num w:numId="99">
    <w:abstractNumId w:val="76"/>
  </w:num>
  <w:num w:numId="100">
    <w:abstractNumId w:val="126"/>
  </w:num>
  <w:num w:numId="101">
    <w:abstractNumId w:val="140"/>
  </w:num>
  <w:num w:numId="102">
    <w:abstractNumId w:val="123"/>
  </w:num>
  <w:num w:numId="103">
    <w:abstractNumId w:val="116"/>
  </w:num>
  <w:num w:numId="104">
    <w:abstractNumId w:val="92"/>
  </w:num>
  <w:num w:numId="105">
    <w:abstractNumId w:val="49"/>
  </w:num>
  <w:num w:numId="106">
    <w:abstractNumId w:val="114"/>
  </w:num>
  <w:num w:numId="107">
    <w:abstractNumId w:val="39"/>
  </w:num>
  <w:num w:numId="108">
    <w:abstractNumId w:val="53"/>
  </w:num>
  <w:num w:numId="109">
    <w:abstractNumId w:val="43"/>
  </w:num>
  <w:num w:numId="110">
    <w:abstractNumId w:val="138"/>
  </w:num>
  <w:num w:numId="111">
    <w:abstractNumId w:val="101"/>
  </w:num>
  <w:num w:numId="112">
    <w:abstractNumId w:val="63"/>
  </w:num>
  <w:num w:numId="113">
    <w:abstractNumId w:val="115"/>
  </w:num>
  <w:num w:numId="114">
    <w:abstractNumId w:val="128"/>
  </w:num>
  <w:num w:numId="115">
    <w:abstractNumId w:val="47"/>
  </w:num>
  <w:num w:numId="116">
    <w:abstractNumId w:val="102"/>
  </w:num>
  <w:num w:numId="117">
    <w:abstractNumId w:val="45"/>
  </w:num>
  <w:num w:numId="118">
    <w:abstractNumId w:val="134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5"/>
  </w:num>
  <w:num w:numId="125">
    <w:abstractNumId w:val="54"/>
  </w:num>
  <w:num w:numId="126">
    <w:abstractNumId w:val="44"/>
  </w:num>
  <w:num w:numId="127">
    <w:abstractNumId w:val="51"/>
  </w:num>
  <w:num w:numId="128">
    <w:abstractNumId w:val="67"/>
  </w:num>
  <w:num w:numId="129">
    <w:abstractNumId w:val="46"/>
  </w:num>
  <w:num w:numId="130">
    <w:abstractNumId w:val="132"/>
  </w:num>
  <w:num w:numId="131">
    <w:abstractNumId w:val="125"/>
  </w:num>
  <w:num w:numId="132">
    <w:abstractNumId w:val="97"/>
  </w:num>
  <w:num w:numId="133">
    <w:abstractNumId w:val="77"/>
  </w:num>
  <w:num w:numId="134">
    <w:abstractNumId w:val="37"/>
  </w:num>
  <w:num w:numId="135">
    <w:abstractNumId w:val="129"/>
  </w:num>
  <w:num w:numId="136">
    <w:abstractNumId w:val="89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06F8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836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B92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2FEF"/>
    <w:rsid w:val="00347082"/>
    <w:rsid w:val="003502EC"/>
    <w:rsid w:val="0035032A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2509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6EF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97D50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18A9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11E7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7B1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29A9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3FB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2C32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27457"/>
    <w:rsid w:val="00F348A1"/>
    <w:rsid w:val="00F34B99"/>
    <w:rsid w:val="00F35EB3"/>
    <w:rsid w:val="00F37ED1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707D6"/>
  <w15:chartTrackingRefBased/>
  <w15:docId w15:val="{0218544C-65B5-4509-A5D1-631AAE94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A445E-4EF1-4B33-AF78-8D7776B0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Tomasz Lisewski</cp:lastModifiedBy>
  <cp:revision>2</cp:revision>
  <cp:lastPrinted>2018-01-11T07:02:00Z</cp:lastPrinted>
  <dcterms:created xsi:type="dcterms:W3CDTF">2019-10-25T09:30:00Z</dcterms:created>
  <dcterms:modified xsi:type="dcterms:W3CDTF">2019-10-25T09:30:00Z</dcterms:modified>
</cp:coreProperties>
</file>