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EA3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81AD6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5 do SWZ</w:t>
      </w:r>
    </w:p>
    <w:p w14:paraId="62405137" w14:textId="77777777" w:rsidR="00F4610C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72223521"/>
    </w:p>
    <w:p w14:paraId="58788831" w14:textId="77777777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230D9825" w14:textId="77777777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14:paraId="5B927CD6" w14:textId="77777777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14:paraId="1DCBFCD4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bookmarkEnd w:id="0"/>
    <w:p w14:paraId="35AF17C0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92EE636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Wzór oświadczenia dla Wykonawców</w:t>
      </w:r>
    </w:p>
    <w:p w14:paraId="374267B4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wspólnie ubiegających się o udzielenie zamówienia publicznego</w:t>
      </w:r>
    </w:p>
    <w:p w14:paraId="0991462D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53DE166" w14:textId="77777777" w:rsidR="00F4610C" w:rsidRPr="0019540E" w:rsidRDefault="00F4610C" w:rsidP="00C81AD6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19540E">
        <w:rPr>
          <w:rFonts w:ascii="Calibri" w:hAnsi="Calibri" w:cs="Calibri"/>
          <w:i/>
          <w:iCs/>
          <w:sz w:val="22"/>
          <w:szCs w:val="22"/>
        </w:rPr>
        <w:t>(składany wyłącznie przez Wykonawców wspólnie ubiegających się o zamówienie)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F4610C" w:rsidRPr="00C81AD6" w14:paraId="23F799C9" w14:textId="77777777">
        <w:tc>
          <w:tcPr>
            <w:tcW w:w="2972" w:type="dxa"/>
          </w:tcPr>
          <w:p w14:paraId="51FCD09C" w14:textId="77777777" w:rsidR="00F4610C" w:rsidRPr="00DD7FA7" w:rsidRDefault="00F4610C" w:rsidP="00C81AD6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7FA7">
              <w:rPr>
                <w:rFonts w:ascii="Calibri" w:hAnsi="Calibri" w:cs="Calibri"/>
                <w:b/>
                <w:bCs/>
                <w:sz w:val="22"/>
                <w:szCs w:val="22"/>
              </w:rPr>
              <w:t>Wykonawca/Pełnomocnik wykonawców</w:t>
            </w:r>
          </w:p>
        </w:tc>
        <w:tc>
          <w:tcPr>
            <w:tcW w:w="5954" w:type="dxa"/>
          </w:tcPr>
          <w:p w14:paraId="6ADBC03E" w14:textId="77777777" w:rsidR="00F4610C" w:rsidRPr="00DD7FA7" w:rsidRDefault="00F4610C" w:rsidP="00C81AD6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7FA7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 oparciu o art. 117 ust. 4 Pzp, Wykonawców wspólnie ubiegających się o udzielenie zamówienia, z którego wynika, które usługi wykonają poszczególni Wykonawcy</w:t>
            </w:r>
          </w:p>
          <w:p w14:paraId="0B6B06FC" w14:textId="77777777" w:rsidR="00F4610C" w:rsidRPr="00DD7FA7" w:rsidRDefault="00F4610C" w:rsidP="00C81AD6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CD37C3F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85280FD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2B2660" w14:textId="7B25E626" w:rsidR="00F4610C" w:rsidRPr="00C81AD6" w:rsidRDefault="00F4610C" w:rsidP="00C81AD6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 xml:space="preserve">Przystępując do postępowania prowadzonego w trybie podstawowym bez negocjacji pn.: 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C81AD6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Odbiór i zagospodarowanie odpadów komunalnych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” – Znak</w:t>
      </w:r>
      <w:r w:rsidRPr="00C81AD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sprawy: IRL.271.1.</w:t>
      </w:r>
      <w:r w:rsidR="00340361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.2023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="Calibri" w:hAnsi="Calibri" w:cs="Calibri"/>
          <w:sz w:val="22"/>
          <w:szCs w:val="22"/>
        </w:rPr>
        <w:t>oświadczam, w imieniu Wykonawców wspólnie ubiegających się o udzielenie zamówienia, że poszczególni Wykonawcy będą wykonywać usługi jak w wykazie poniżej:</w:t>
      </w:r>
    </w:p>
    <w:p w14:paraId="726C211D" w14:textId="77777777" w:rsidR="00F4610C" w:rsidRPr="00C81AD6" w:rsidRDefault="00F4610C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F4610C" w:rsidRPr="00C81AD6" w14:paraId="095AA453" w14:textId="77777777">
        <w:tc>
          <w:tcPr>
            <w:tcW w:w="562" w:type="dxa"/>
          </w:tcPr>
          <w:p w14:paraId="393F597C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4E58BEF1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3DA1F5AC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sz w:val="22"/>
                <w:szCs w:val="22"/>
              </w:rPr>
              <w:t>Wykonywana przez tego Wykonawcę część usługi</w:t>
            </w:r>
          </w:p>
        </w:tc>
      </w:tr>
      <w:tr w:rsidR="00F4610C" w:rsidRPr="00C81AD6" w14:paraId="5F3EEF17" w14:textId="77777777">
        <w:tc>
          <w:tcPr>
            <w:tcW w:w="562" w:type="dxa"/>
          </w:tcPr>
          <w:p w14:paraId="755EB9A6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4E0509AB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3250C268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4610C" w:rsidRPr="00C81AD6" w14:paraId="01ED6C86" w14:textId="77777777">
        <w:tc>
          <w:tcPr>
            <w:tcW w:w="562" w:type="dxa"/>
          </w:tcPr>
          <w:p w14:paraId="0C6720FF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6B698FBB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4BBBE282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4610C" w:rsidRPr="00C81AD6" w14:paraId="5F91545A" w14:textId="77777777">
        <w:tc>
          <w:tcPr>
            <w:tcW w:w="562" w:type="dxa"/>
          </w:tcPr>
          <w:p w14:paraId="0C68F540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31953DF1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45761F08" w14:textId="77777777" w:rsidR="00F4610C" w:rsidRPr="00C81AD6" w:rsidRDefault="00F4610C" w:rsidP="00C81AD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55DEC24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390D0C" w14:textId="77777777" w:rsidR="00F4610C" w:rsidRPr="00C81AD6" w:rsidRDefault="00F4610C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AB67BBF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5B627ED" w14:textId="77777777" w:rsidR="00F4610C" w:rsidRPr="00C81AD6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8268B43" w14:textId="77777777" w:rsidR="00F4610C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9B94CD9" w14:textId="77777777" w:rsidR="00F4610C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4C613ED" w14:textId="77777777" w:rsidR="00F4610C" w:rsidRDefault="00F4610C" w:rsidP="00C81AD6">
      <w:pPr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DF71E93" w14:textId="77777777" w:rsidR="00F4610C" w:rsidRPr="00C81AD6" w:rsidRDefault="00F4610C" w:rsidP="00C81AD6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sectPr w:rsidR="00F4610C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245" w14:textId="77777777" w:rsidR="009824F6" w:rsidRDefault="009824F6" w:rsidP="000E0178">
      <w:r>
        <w:separator/>
      </w:r>
    </w:p>
  </w:endnote>
  <w:endnote w:type="continuationSeparator" w:id="0">
    <w:p w14:paraId="3FAB6D20" w14:textId="77777777" w:rsidR="009824F6" w:rsidRDefault="009824F6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79BB" w14:textId="77777777" w:rsidR="00F4610C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610C">
      <w:rPr>
        <w:noProof/>
      </w:rPr>
      <w:t>1</w:t>
    </w:r>
    <w:r>
      <w:rPr>
        <w:noProof/>
      </w:rPr>
      <w:fldChar w:fldCharType="end"/>
    </w:r>
  </w:p>
  <w:p w14:paraId="2A90C9E9" w14:textId="77777777" w:rsidR="00F4610C" w:rsidRPr="00CE03B6" w:rsidRDefault="00F4610C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CFC8" w14:textId="77777777" w:rsidR="009824F6" w:rsidRDefault="009824F6" w:rsidP="000E0178">
      <w:r>
        <w:separator/>
      </w:r>
    </w:p>
  </w:footnote>
  <w:footnote w:type="continuationSeparator" w:id="0">
    <w:p w14:paraId="0A586765" w14:textId="77777777" w:rsidR="009824F6" w:rsidRDefault="009824F6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A75" w14:textId="77777777" w:rsidR="00F4610C" w:rsidRPr="00094471" w:rsidRDefault="00F4610C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154C5E22" w14:textId="77777777" w:rsidR="00F4610C" w:rsidRDefault="00F46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12565">
    <w:abstractNumId w:val="2"/>
  </w:num>
  <w:num w:numId="2" w16cid:durableId="1320767239">
    <w:abstractNumId w:val="14"/>
  </w:num>
  <w:num w:numId="3" w16cid:durableId="1952787018">
    <w:abstractNumId w:val="10"/>
  </w:num>
  <w:num w:numId="4" w16cid:durableId="1371104064">
    <w:abstractNumId w:val="17"/>
  </w:num>
  <w:num w:numId="5" w16cid:durableId="189144409">
    <w:abstractNumId w:val="13"/>
  </w:num>
  <w:num w:numId="6" w16cid:durableId="371153959">
    <w:abstractNumId w:val="12"/>
  </w:num>
  <w:num w:numId="7" w16cid:durableId="1866207387">
    <w:abstractNumId w:val="11"/>
  </w:num>
  <w:num w:numId="8" w16cid:durableId="1832720969">
    <w:abstractNumId w:val="1"/>
  </w:num>
  <w:num w:numId="9" w16cid:durableId="980616266">
    <w:abstractNumId w:val="15"/>
  </w:num>
  <w:num w:numId="10" w16cid:durableId="1068114083">
    <w:abstractNumId w:val="0"/>
  </w:num>
  <w:num w:numId="11" w16cid:durableId="10307605">
    <w:abstractNumId w:val="9"/>
  </w:num>
  <w:num w:numId="12" w16cid:durableId="18832063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B0A3F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40E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0361"/>
    <w:rsid w:val="00343E53"/>
    <w:rsid w:val="00344690"/>
    <w:rsid w:val="0039049F"/>
    <w:rsid w:val="003A052F"/>
    <w:rsid w:val="003B78C8"/>
    <w:rsid w:val="003C5DED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51A31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96A97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24F6"/>
    <w:rsid w:val="00984F34"/>
    <w:rsid w:val="00987CF6"/>
    <w:rsid w:val="00997E39"/>
    <w:rsid w:val="009B48DE"/>
    <w:rsid w:val="009D7B8B"/>
    <w:rsid w:val="009E6969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117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D7FA7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4610C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3B1D7"/>
  <w15:docId w15:val="{9991D653-42A8-48C2-B629-6B8092C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3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6</cp:revision>
  <dcterms:created xsi:type="dcterms:W3CDTF">2022-08-04T16:31:00Z</dcterms:created>
  <dcterms:modified xsi:type="dcterms:W3CDTF">2023-08-04T08:45:00Z</dcterms:modified>
</cp:coreProperties>
</file>