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8749" w14:textId="682ACE95" w:rsidR="00B46BF1" w:rsidRPr="00177F8A" w:rsidRDefault="00B46BF1" w:rsidP="00177F8A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2E953BC3" w14:textId="5E77153D" w:rsidR="00B46BF1" w:rsidRPr="00E86E15" w:rsidRDefault="00B46BF1" w:rsidP="004E010F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4E010F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4E010F" w:rsidRPr="004E010F">
        <w:rPr>
          <w:rFonts w:asciiTheme="minorHAnsi" w:hAnsiTheme="minorHAnsi" w:cs="Calibri"/>
          <w:b/>
          <w:iCs/>
          <w:noProof/>
          <w:sz w:val="20"/>
          <w:szCs w:val="20"/>
        </w:rPr>
        <w:t>_____</w:t>
      </w:r>
    </w:p>
    <w:p w14:paraId="7AED17DD" w14:textId="7DC67BAB" w:rsidR="00B46BF1" w:rsidRDefault="00B46BF1" w:rsidP="004E010F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4E010F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4E010F"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4F061E63" w:rsidR="00B46BF1" w:rsidRPr="00E86E15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813A61" w:rsidRPr="00813A61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Opracowanie dokumentacji projektowej dla </w:t>
      </w:r>
      <w:r w:rsidR="000B4051">
        <w:rPr>
          <w:rFonts w:asciiTheme="minorHAnsi" w:hAnsiTheme="minorHAnsi" w:cs="Calibri"/>
          <w:b/>
          <w:bCs/>
          <w:iCs/>
          <w:noProof/>
          <w:sz w:val="20"/>
          <w:szCs w:val="20"/>
        </w:rPr>
        <w:t>robót polegajacych na remoncie dachu i elewacji budynku przy ul. K. Miarki 27 w Kamiennej Górze – ZIF.271.36.2023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F7032E">
      <w:pPr>
        <w:spacing w:before="240" w:line="276" w:lineRule="auto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73C03212" w14:textId="36F95005" w:rsidR="00B46BF1" w:rsidRPr="004E010F" w:rsidRDefault="00B46BF1" w:rsidP="00F7032E">
      <w:pPr>
        <w:numPr>
          <w:ilvl w:val="0"/>
          <w:numId w:val="33"/>
        </w:numPr>
        <w:spacing w:line="276" w:lineRule="auto"/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4E010F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4E010F"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57FDA37F" w14:textId="0A3481DE" w:rsidR="00B46BF1" w:rsidRPr="004E010F" w:rsidRDefault="00B46BF1" w:rsidP="00F7032E">
      <w:pPr>
        <w:numPr>
          <w:ilvl w:val="0"/>
          <w:numId w:val="33"/>
        </w:numPr>
        <w:spacing w:line="276" w:lineRule="auto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4E010F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4E010F"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293DF73D" w14:textId="57C7D51D" w:rsidR="00B46BF1" w:rsidRPr="00D64FBA" w:rsidRDefault="00B46BF1" w:rsidP="00F7032E">
      <w:pPr>
        <w:numPr>
          <w:ilvl w:val="0"/>
          <w:numId w:val="33"/>
        </w:numPr>
        <w:spacing w:line="276" w:lineRule="auto"/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D64FB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D64FBA"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1E24F92B" w14:textId="1DEEFB13" w:rsidR="00B46BF1" w:rsidRPr="00D64FBA" w:rsidRDefault="00B46BF1" w:rsidP="00F7032E">
      <w:pPr>
        <w:numPr>
          <w:ilvl w:val="0"/>
          <w:numId w:val="33"/>
        </w:numPr>
        <w:spacing w:line="276" w:lineRule="auto"/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D64FB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D64FBA"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78357376" w14:textId="77777777" w:rsidR="00D64FBA" w:rsidRDefault="00D64FBA" w:rsidP="004D4255">
      <w:pPr>
        <w:shd w:val="clear" w:color="auto" w:fill="FFFFFF"/>
        <w:ind w:left="284"/>
        <w:rPr>
          <w:rFonts w:ascii="Calibri" w:hAnsi="Calibri"/>
          <w:i/>
          <w:sz w:val="14"/>
          <w:szCs w:val="14"/>
          <w:vertAlign w:val="superscript"/>
        </w:rPr>
      </w:pPr>
    </w:p>
    <w:p w14:paraId="0B77A783" w14:textId="7422DAE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5AD2FEBE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0DD9EE0A" w14:textId="1DAC7AC8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1465A3"/>
    <w:multiLevelType w:val="multilevel"/>
    <w:tmpl w:val="0772DD44"/>
    <w:numStyleLink w:val="Styl1"/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8654DB7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B7E1E2C"/>
    <w:multiLevelType w:val="hybridMultilevel"/>
    <w:tmpl w:val="77626D8E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2FBA6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267775"/>
    <w:multiLevelType w:val="multilevel"/>
    <w:tmpl w:val="0772DD44"/>
    <w:numStyleLink w:val="Styl1"/>
  </w:abstractNum>
  <w:abstractNum w:abstractNumId="20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99F0D03"/>
    <w:multiLevelType w:val="multilevel"/>
    <w:tmpl w:val="0772DD44"/>
    <w:numStyleLink w:val="Styl1"/>
  </w:abstractNum>
  <w:abstractNum w:abstractNumId="23" w15:restartNumberingAfterBreak="0">
    <w:nsid w:val="1A917528"/>
    <w:multiLevelType w:val="hybridMultilevel"/>
    <w:tmpl w:val="F2E6F23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B8E2180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5" w15:restartNumberingAfterBreak="0">
    <w:nsid w:val="1EC05988"/>
    <w:multiLevelType w:val="hybridMultilevel"/>
    <w:tmpl w:val="F58C86D6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0C425AB"/>
    <w:multiLevelType w:val="hybridMultilevel"/>
    <w:tmpl w:val="C9DA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DD5D60"/>
    <w:multiLevelType w:val="multilevel"/>
    <w:tmpl w:val="0772DD44"/>
    <w:numStyleLink w:val="Styl1"/>
  </w:abstractNum>
  <w:abstractNum w:abstractNumId="28" w15:restartNumberingAfterBreak="0">
    <w:nsid w:val="23535DAE"/>
    <w:multiLevelType w:val="multilevel"/>
    <w:tmpl w:val="0772DD44"/>
    <w:numStyleLink w:val="Styl1"/>
  </w:abstractNum>
  <w:abstractNum w:abstractNumId="29" w15:restartNumberingAfterBreak="0">
    <w:nsid w:val="23EF5296"/>
    <w:multiLevelType w:val="hybridMultilevel"/>
    <w:tmpl w:val="F4F891A6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97B1990"/>
    <w:multiLevelType w:val="multilevel"/>
    <w:tmpl w:val="0772DD44"/>
    <w:numStyleLink w:val="Styl1"/>
  </w:abstractNum>
  <w:abstractNum w:abstractNumId="32" w15:restartNumberingAfterBreak="0">
    <w:nsid w:val="2A372A66"/>
    <w:multiLevelType w:val="multilevel"/>
    <w:tmpl w:val="0772DD44"/>
    <w:numStyleLink w:val="Styl1"/>
  </w:abstractNum>
  <w:abstractNum w:abstractNumId="33" w15:restartNumberingAfterBreak="0">
    <w:nsid w:val="2B267923"/>
    <w:multiLevelType w:val="hybridMultilevel"/>
    <w:tmpl w:val="09C2B752"/>
    <w:lvl w:ilvl="0" w:tplc="3B00D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43C6E">
      <w:start w:val="1"/>
      <w:numFmt w:val="lowerLetter"/>
      <w:lvlText w:val="%2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C17A2">
      <w:start w:val="3"/>
      <w:numFmt w:val="decimal"/>
      <w:lvlRestart w:val="0"/>
      <w:lvlText w:val="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A2E4E">
      <w:start w:val="1"/>
      <w:numFmt w:val="decimal"/>
      <w:lvlText w:val="%4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E7938">
      <w:start w:val="1"/>
      <w:numFmt w:val="lowerLetter"/>
      <w:lvlText w:val="%5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44512">
      <w:start w:val="1"/>
      <w:numFmt w:val="lowerRoman"/>
      <w:lvlText w:val="%6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C83E8">
      <w:start w:val="1"/>
      <w:numFmt w:val="decimal"/>
      <w:lvlText w:val="%7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F2F0">
      <w:start w:val="1"/>
      <w:numFmt w:val="lowerLetter"/>
      <w:lvlText w:val="%8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2D26A">
      <w:start w:val="1"/>
      <w:numFmt w:val="lowerRoman"/>
      <w:lvlText w:val="%9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D9571E8"/>
    <w:multiLevelType w:val="hybridMultilevel"/>
    <w:tmpl w:val="2E4211B2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31860C16"/>
    <w:multiLevelType w:val="hybridMultilevel"/>
    <w:tmpl w:val="B3963A22"/>
    <w:lvl w:ilvl="0" w:tplc="E4A67610">
      <w:start w:val="1"/>
      <w:numFmt w:val="decimal"/>
      <w:lvlText w:val="%1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7" w15:restartNumberingAfterBreak="0">
    <w:nsid w:val="31C92280"/>
    <w:multiLevelType w:val="hybridMultilevel"/>
    <w:tmpl w:val="1A3A947C"/>
    <w:lvl w:ilvl="0" w:tplc="317E2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4483A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68194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4BAE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0A2CE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E7A7C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B122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C168A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8C552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32FD49C8"/>
    <w:multiLevelType w:val="multilevel"/>
    <w:tmpl w:val="0772DD44"/>
    <w:numStyleLink w:val="Styl1"/>
  </w:abstractNum>
  <w:abstractNum w:abstractNumId="40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03D44"/>
    <w:multiLevelType w:val="multilevel"/>
    <w:tmpl w:val="0772DD44"/>
    <w:numStyleLink w:val="Styl1"/>
  </w:abstractNum>
  <w:abstractNum w:abstractNumId="44" w15:restartNumberingAfterBreak="0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BB7817"/>
    <w:multiLevelType w:val="multilevel"/>
    <w:tmpl w:val="0772DD44"/>
    <w:numStyleLink w:val="Styl1"/>
  </w:abstractNum>
  <w:abstractNum w:abstractNumId="46" w15:restartNumberingAfterBreak="0">
    <w:nsid w:val="44775008"/>
    <w:multiLevelType w:val="multilevel"/>
    <w:tmpl w:val="0772DD44"/>
    <w:numStyleLink w:val="Styl1"/>
  </w:abstractNum>
  <w:abstractNum w:abstractNumId="4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8BB7928"/>
    <w:multiLevelType w:val="hybridMultilevel"/>
    <w:tmpl w:val="C254AD3C"/>
    <w:lvl w:ilvl="0" w:tplc="A7200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B4F4F94"/>
    <w:multiLevelType w:val="multilevel"/>
    <w:tmpl w:val="0772DD44"/>
    <w:numStyleLink w:val="Styl1"/>
  </w:abstractNum>
  <w:abstractNum w:abstractNumId="50" w15:restartNumberingAfterBreak="0">
    <w:nsid w:val="4F204DA3"/>
    <w:multiLevelType w:val="multilevel"/>
    <w:tmpl w:val="0772DD44"/>
    <w:numStyleLink w:val="Styl1"/>
  </w:abstractNum>
  <w:abstractNum w:abstractNumId="51" w15:restartNumberingAfterBreak="0">
    <w:nsid w:val="4F6D3DAC"/>
    <w:multiLevelType w:val="hybridMultilevel"/>
    <w:tmpl w:val="7FAC5038"/>
    <w:lvl w:ilvl="0" w:tplc="F260F0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8CBD6">
      <w:start w:val="1"/>
      <w:numFmt w:val="lowerLetter"/>
      <w:lvlText w:val="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032CC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E1082">
      <w:start w:val="1"/>
      <w:numFmt w:val="decimal"/>
      <w:lvlText w:val="%4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8937E">
      <w:start w:val="1"/>
      <w:numFmt w:val="lowerLetter"/>
      <w:lvlText w:val="%5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C7B4E">
      <w:start w:val="1"/>
      <w:numFmt w:val="lowerRoman"/>
      <w:lvlText w:val="%6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4C83E">
      <w:start w:val="1"/>
      <w:numFmt w:val="decimal"/>
      <w:lvlText w:val="%7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288CC">
      <w:start w:val="1"/>
      <w:numFmt w:val="lowerLetter"/>
      <w:lvlText w:val="%8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6B6A0">
      <w:start w:val="1"/>
      <w:numFmt w:val="lowerRoman"/>
      <w:lvlText w:val="%9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AB7993"/>
    <w:multiLevelType w:val="hybridMultilevel"/>
    <w:tmpl w:val="864EDB44"/>
    <w:lvl w:ilvl="0" w:tplc="C6F09242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100411F"/>
    <w:multiLevelType w:val="multilevel"/>
    <w:tmpl w:val="0772DD44"/>
    <w:numStyleLink w:val="Styl1"/>
  </w:abstractNum>
  <w:abstractNum w:abstractNumId="54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56D1156"/>
    <w:multiLevelType w:val="multilevel"/>
    <w:tmpl w:val="1C0E9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57C44A7F"/>
    <w:multiLevelType w:val="multilevel"/>
    <w:tmpl w:val="0772DD44"/>
    <w:numStyleLink w:val="Styl1"/>
  </w:abstractNum>
  <w:abstractNum w:abstractNumId="5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8D81030"/>
    <w:multiLevelType w:val="hybridMultilevel"/>
    <w:tmpl w:val="4A46AD46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90C640A"/>
    <w:multiLevelType w:val="multilevel"/>
    <w:tmpl w:val="0772DD44"/>
    <w:numStyleLink w:val="Styl1"/>
  </w:abstractNum>
  <w:abstractNum w:abstractNumId="60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1" w15:restartNumberingAfterBreak="0">
    <w:nsid w:val="5C1A2641"/>
    <w:multiLevelType w:val="hybridMultilevel"/>
    <w:tmpl w:val="9B049556"/>
    <w:lvl w:ilvl="0" w:tplc="AED22E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E5AF0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E7B6C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84AA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26AD0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A422A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45F0A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85638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672BA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0584F01"/>
    <w:multiLevelType w:val="hybridMultilevel"/>
    <w:tmpl w:val="545A6FBE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29962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4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09249F"/>
    <w:multiLevelType w:val="hybridMultilevel"/>
    <w:tmpl w:val="35E290CE"/>
    <w:lvl w:ilvl="0" w:tplc="A23A20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E29C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6A37C">
      <w:start w:val="2"/>
      <w:numFmt w:val="lowerLetter"/>
      <w:lvlText w:val="%3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76A9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59B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B9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111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0CB1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A596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5CE677F"/>
    <w:multiLevelType w:val="hybridMultilevel"/>
    <w:tmpl w:val="6E88CE6E"/>
    <w:lvl w:ilvl="0" w:tplc="505A1464">
      <w:start w:val="1"/>
      <w:numFmt w:val="decimal"/>
      <w:lvlText w:val="%1."/>
      <w:lvlJc w:val="left"/>
      <w:pPr>
        <w:ind w:left="10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C5F5148"/>
    <w:multiLevelType w:val="multilevel"/>
    <w:tmpl w:val="0772DD44"/>
    <w:numStyleLink w:val="Styl1"/>
  </w:abstractNum>
  <w:abstractNum w:abstractNumId="74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73031704"/>
    <w:multiLevelType w:val="multilevel"/>
    <w:tmpl w:val="0772DD44"/>
    <w:numStyleLink w:val="Styl1"/>
  </w:abstractNum>
  <w:abstractNum w:abstractNumId="77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6F442E3"/>
    <w:multiLevelType w:val="hybridMultilevel"/>
    <w:tmpl w:val="85905D44"/>
    <w:lvl w:ilvl="0" w:tplc="66CE4F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FAA4">
      <w:start w:val="1"/>
      <w:numFmt w:val="lowerLetter"/>
      <w:lvlText w:val="%2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0C084">
      <w:start w:val="1"/>
      <w:numFmt w:val="decimal"/>
      <w:lvlRestart w:val="0"/>
      <w:lvlText w:val="%3.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24648">
      <w:start w:val="1"/>
      <w:numFmt w:val="decimal"/>
      <w:lvlText w:val="%4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06B50">
      <w:start w:val="1"/>
      <w:numFmt w:val="lowerLetter"/>
      <w:lvlText w:val="%5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7B72">
      <w:start w:val="1"/>
      <w:numFmt w:val="lowerRoman"/>
      <w:lvlText w:val="%6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464B2">
      <w:start w:val="1"/>
      <w:numFmt w:val="decimal"/>
      <w:lvlText w:val="%7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2E32C">
      <w:start w:val="1"/>
      <w:numFmt w:val="lowerLetter"/>
      <w:lvlText w:val="%8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28A1C">
      <w:start w:val="1"/>
      <w:numFmt w:val="lowerRoman"/>
      <w:lvlText w:val="%9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49529">
    <w:abstractNumId w:val="47"/>
  </w:num>
  <w:num w:numId="2" w16cid:durableId="1582252743">
    <w:abstractNumId w:val="24"/>
  </w:num>
  <w:num w:numId="3" w16cid:durableId="970090630">
    <w:abstractNumId w:val="64"/>
  </w:num>
  <w:num w:numId="4" w16cid:durableId="1983654131">
    <w:abstractNumId w:val="75"/>
  </w:num>
  <w:num w:numId="5" w16cid:durableId="506674376">
    <w:abstractNumId w:val="63"/>
  </w:num>
  <w:num w:numId="6" w16cid:durableId="461922812">
    <w:abstractNumId w:val="81"/>
  </w:num>
  <w:num w:numId="7" w16cid:durableId="2070376865">
    <w:abstractNumId w:val="57"/>
  </w:num>
  <w:num w:numId="8" w16cid:durableId="1364940990">
    <w:abstractNumId w:val="21"/>
  </w:num>
  <w:num w:numId="9" w16cid:durableId="249001585">
    <w:abstractNumId w:val="12"/>
  </w:num>
  <w:num w:numId="10" w16cid:durableId="1385568536">
    <w:abstractNumId w:val="60"/>
  </w:num>
  <w:num w:numId="11" w16cid:durableId="487018924">
    <w:abstractNumId w:val="30"/>
  </w:num>
  <w:num w:numId="12" w16cid:durableId="540871841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 w16cid:durableId="2087144956">
    <w:abstractNumId w:val="50"/>
  </w:num>
  <w:num w:numId="14" w16cid:durableId="1019281857">
    <w:abstractNumId w:val="27"/>
  </w:num>
  <w:num w:numId="15" w16cid:durableId="1204168850">
    <w:abstractNumId w:val="49"/>
  </w:num>
  <w:num w:numId="16" w16cid:durableId="804082596">
    <w:abstractNumId w:val="17"/>
  </w:num>
  <w:num w:numId="17" w16cid:durableId="1486244910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  <w:sz w:val="20"/>
          <w:szCs w:val="20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" w16cid:durableId="1437671873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19" w16cid:durableId="1001349750">
    <w:abstractNumId w:val="43"/>
  </w:num>
  <w:num w:numId="20" w16cid:durableId="1316106515">
    <w:abstractNumId w:val="22"/>
  </w:num>
  <w:num w:numId="21" w16cid:durableId="807405333">
    <w:abstractNumId w:val="72"/>
  </w:num>
  <w:num w:numId="22" w16cid:durableId="1807503204">
    <w:abstractNumId w:val="59"/>
  </w:num>
  <w:num w:numId="23" w16cid:durableId="1282152121">
    <w:abstractNumId w:val="31"/>
  </w:num>
  <w:num w:numId="24" w16cid:durableId="739520957">
    <w:abstractNumId w:val="11"/>
  </w:num>
  <w:num w:numId="25" w16cid:durableId="88473959">
    <w:abstractNumId w:val="28"/>
  </w:num>
  <w:num w:numId="26" w16cid:durableId="1271013120">
    <w:abstractNumId w:val="53"/>
  </w:num>
  <w:num w:numId="27" w16cid:durableId="1670792471">
    <w:abstractNumId w:val="56"/>
  </w:num>
  <w:num w:numId="28" w16cid:durableId="753164317">
    <w:abstractNumId w:val="9"/>
  </w:num>
  <w:num w:numId="29" w16cid:durableId="490566018">
    <w:abstractNumId w:val="73"/>
  </w:num>
  <w:num w:numId="30" w16cid:durableId="537619769">
    <w:abstractNumId w:val="23"/>
  </w:num>
  <w:num w:numId="31" w16cid:durableId="1764253266">
    <w:abstractNumId w:val="80"/>
  </w:num>
  <w:num w:numId="32" w16cid:durableId="31006686">
    <w:abstractNumId w:val="14"/>
  </w:num>
  <w:num w:numId="33" w16cid:durableId="1141507804">
    <w:abstractNumId w:val="67"/>
  </w:num>
  <w:num w:numId="34" w16cid:durableId="1087731046">
    <w:abstractNumId w:val="79"/>
  </w:num>
  <w:num w:numId="35" w16cid:durableId="1225723958">
    <w:abstractNumId w:val="42"/>
  </w:num>
  <w:num w:numId="36" w16cid:durableId="561840848">
    <w:abstractNumId w:val="13"/>
  </w:num>
  <w:num w:numId="37" w16cid:durableId="1478451146">
    <w:abstractNumId w:val="44"/>
  </w:num>
  <w:num w:numId="38" w16cid:durableId="96872868">
    <w:abstractNumId w:val="68"/>
  </w:num>
  <w:num w:numId="39" w16cid:durableId="1872372721">
    <w:abstractNumId w:val="35"/>
  </w:num>
  <w:num w:numId="40" w16cid:durableId="590510784">
    <w:abstractNumId w:val="15"/>
  </w:num>
  <w:num w:numId="41" w16cid:durableId="1398045234">
    <w:abstractNumId w:val="26"/>
  </w:num>
  <w:num w:numId="42" w16cid:durableId="1797915665">
    <w:abstractNumId w:val="77"/>
  </w:num>
  <w:num w:numId="43" w16cid:durableId="745419694">
    <w:abstractNumId w:val="54"/>
  </w:num>
  <w:num w:numId="44" w16cid:durableId="650134496">
    <w:abstractNumId w:val="40"/>
  </w:num>
  <w:num w:numId="45" w16cid:durableId="1112820614">
    <w:abstractNumId w:val="55"/>
  </w:num>
  <w:num w:numId="46" w16cid:durableId="1365209568">
    <w:abstractNumId w:val="19"/>
  </w:num>
  <w:num w:numId="47" w16cid:durableId="1498421590">
    <w:abstractNumId w:val="16"/>
  </w:num>
  <w:num w:numId="48" w16cid:durableId="917596913">
    <w:abstractNumId w:val="46"/>
  </w:num>
  <w:num w:numId="49" w16cid:durableId="1870753560">
    <w:abstractNumId w:val="32"/>
  </w:num>
  <w:num w:numId="50" w16cid:durableId="1505969909">
    <w:abstractNumId w:val="45"/>
  </w:num>
  <w:num w:numId="51" w16cid:durableId="1445535256">
    <w:abstractNumId w:val="8"/>
  </w:num>
  <w:num w:numId="52" w16cid:durableId="2117287733">
    <w:abstractNumId w:val="7"/>
  </w:num>
  <w:num w:numId="53" w16cid:durableId="1998725464">
    <w:abstractNumId w:val="71"/>
  </w:num>
  <w:num w:numId="54" w16cid:durableId="385882393">
    <w:abstractNumId w:val="38"/>
  </w:num>
  <w:num w:numId="55" w16cid:durableId="781338488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56" w16cid:durableId="521943663">
    <w:abstractNumId w:val="20"/>
    <w:lvlOverride w:ilvl="0">
      <w:startOverride w:val="1"/>
    </w:lvlOverride>
  </w:num>
  <w:num w:numId="57" w16cid:durableId="923760308">
    <w:abstractNumId w:val="74"/>
  </w:num>
  <w:num w:numId="58" w16cid:durableId="1755514758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9" w16cid:durableId="1112437780">
    <w:abstractNumId w:val="62"/>
  </w:num>
  <w:num w:numId="60" w16cid:durableId="1427844304">
    <w:abstractNumId w:val="18"/>
  </w:num>
  <w:num w:numId="61" w16cid:durableId="2040078968">
    <w:abstractNumId w:val="78"/>
  </w:num>
  <w:num w:numId="62" w16cid:durableId="520432457">
    <w:abstractNumId w:val="66"/>
  </w:num>
  <w:num w:numId="63" w16cid:durableId="1381780758">
    <w:abstractNumId w:val="51"/>
  </w:num>
  <w:num w:numId="64" w16cid:durableId="1136991265">
    <w:abstractNumId w:val="65"/>
  </w:num>
  <w:num w:numId="65" w16cid:durableId="1258364711">
    <w:abstractNumId w:val="37"/>
  </w:num>
  <w:num w:numId="66" w16cid:durableId="1152522161">
    <w:abstractNumId w:val="61"/>
  </w:num>
  <w:num w:numId="67" w16cid:durableId="302734252">
    <w:abstractNumId w:val="33"/>
  </w:num>
  <w:num w:numId="68" w16cid:durableId="328019915">
    <w:abstractNumId w:val="25"/>
  </w:num>
  <w:num w:numId="69" w16cid:durableId="1584871181">
    <w:abstractNumId w:val="29"/>
  </w:num>
  <w:num w:numId="70" w16cid:durableId="674114612">
    <w:abstractNumId w:val="34"/>
  </w:num>
  <w:num w:numId="71" w16cid:durableId="281423069">
    <w:abstractNumId w:val="58"/>
  </w:num>
  <w:num w:numId="72" w16cid:durableId="749810135">
    <w:abstractNumId w:val="52"/>
  </w:num>
  <w:num w:numId="73" w16cid:durableId="969439384">
    <w:abstractNumId w:val="36"/>
  </w:num>
  <w:num w:numId="74" w16cid:durableId="19017258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4D9C"/>
    <w:rsid w:val="00005326"/>
    <w:rsid w:val="00005393"/>
    <w:rsid w:val="00005B8B"/>
    <w:rsid w:val="00005C15"/>
    <w:rsid w:val="00005C2A"/>
    <w:rsid w:val="000067F2"/>
    <w:rsid w:val="00006C54"/>
    <w:rsid w:val="00006CFF"/>
    <w:rsid w:val="0000751F"/>
    <w:rsid w:val="00007568"/>
    <w:rsid w:val="00007937"/>
    <w:rsid w:val="00007D54"/>
    <w:rsid w:val="00010A20"/>
    <w:rsid w:val="00010AC9"/>
    <w:rsid w:val="00010FA8"/>
    <w:rsid w:val="00011BAA"/>
    <w:rsid w:val="000122BD"/>
    <w:rsid w:val="00012DEB"/>
    <w:rsid w:val="0001311E"/>
    <w:rsid w:val="00013A42"/>
    <w:rsid w:val="00015115"/>
    <w:rsid w:val="00016054"/>
    <w:rsid w:val="00016F7B"/>
    <w:rsid w:val="000171E1"/>
    <w:rsid w:val="000201D4"/>
    <w:rsid w:val="00020263"/>
    <w:rsid w:val="00020605"/>
    <w:rsid w:val="00020667"/>
    <w:rsid w:val="000218D2"/>
    <w:rsid w:val="00021BDC"/>
    <w:rsid w:val="00023E8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0288"/>
    <w:rsid w:val="00031592"/>
    <w:rsid w:val="000329F9"/>
    <w:rsid w:val="00032C0C"/>
    <w:rsid w:val="00032DFB"/>
    <w:rsid w:val="000331C2"/>
    <w:rsid w:val="00033924"/>
    <w:rsid w:val="00034B23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54D3"/>
    <w:rsid w:val="000466A6"/>
    <w:rsid w:val="00047B37"/>
    <w:rsid w:val="0005001C"/>
    <w:rsid w:val="000504D6"/>
    <w:rsid w:val="0005083E"/>
    <w:rsid w:val="00050A85"/>
    <w:rsid w:val="00051A4E"/>
    <w:rsid w:val="00052C75"/>
    <w:rsid w:val="00052CD3"/>
    <w:rsid w:val="00053A0C"/>
    <w:rsid w:val="00053F96"/>
    <w:rsid w:val="00054531"/>
    <w:rsid w:val="00054674"/>
    <w:rsid w:val="0005502F"/>
    <w:rsid w:val="0005516F"/>
    <w:rsid w:val="0005552E"/>
    <w:rsid w:val="000555C7"/>
    <w:rsid w:val="00056081"/>
    <w:rsid w:val="000564F5"/>
    <w:rsid w:val="00056F90"/>
    <w:rsid w:val="000570B3"/>
    <w:rsid w:val="000609E8"/>
    <w:rsid w:val="00060E1C"/>
    <w:rsid w:val="00061022"/>
    <w:rsid w:val="00061077"/>
    <w:rsid w:val="00061372"/>
    <w:rsid w:val="00061A3F"/>
    <w:rsid w:val="000624B8"/>
    <w:rsid w:val="00062B4A"/>
    <w:rsid w:val="00062BEB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74A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750"/>
    <w:rsid w:val="00083B54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6D6"/>
    <w:rsid w:val="0009718C"/>
    <w:rsid w:val="000A12C6"/>
    <w:rsid w:val="000A134F"/>
    <w:rsid w:val="000A143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08BE"/>
    <w:rsid w:val="000B37ED"/>
    <w:rsid w:val="000B4051"/>
    <w:rsid w:val="000B44C1"/>
    <w:rsid w:val="000B49E5"/>
    <w:rsid w:val="000B4E86"/>
    <w:rsid w:val="000B53BA"/>
    <w:rsid w:val="000B6869"/>
    <w:rsid w:val="000B6DEA"/>
    <w:rsid w:val="000C0A81"/>
    <w:rsid w:val="000C1074"/>
    <w:rsid w:val="000C13A7"/>
    <w:rsid w:val="000C1525"/>
    <w:rsid w:val="000C2CB1"/>
    <w:rsid w:val="000C301B"/>
    <w:rsid w:val="000C31A9"/>
    <w:rsid w:val="000C32A1"/>
    <w:rsid w:val="000C46A8"/>
    <w:rsid w:val="000C46D9"/>
    <w:rsid w:val="000C4D19"/>
    <w:rsid w:val="000C5DD0"/>
    <w:rsid w:val="000C7994"/>
    <w:rsid w:val="000C7BDE"/>
    <w:rsid w:val="000D0186"/>
    <w:rsid w:val="000D030A"/>
    <w:rsid w:val="000D0A21"/>
    <w:rsid w:val="000D1383"/>
    <w:rsid w:val="000D18F3"/>
    <w:rsid w:val="000D3D95"/>
    <w:rsid w:val="000D4325"/>
    <w:rsid w:val="000D561D"/>
    <w:rsid w:val="000D5F70"/>
    <w:rsid w:val="000D6139"/>
    <w:rsid w:val="000D61EA"/>
    <w:rsid w:val="000D6AC4"/>
    <w:rsid w:val="000D77F7"/>
    <w:rsid w:val="000E012E"/>
    <w:rsid w:val="000E1A5D"/>
    <w:rsid w:val="000E1FA7"/>
    <w:rsid w:val="000E20CB"/>
    <w:rsid w:val="000E2995"/>
    <w:rsid w:val="000E3A41"/>
    <w:rsid w:val="000E3C5C"/>
    <w:rsid w:val="000E4902"/>
    <w:rsid w:val="000E4F7B"/>
    <w:rsid w:val="000E580B"/>
    <w:rsid w:val="000E7435"/>
    <w:rsid w:val="000E76D4"/>
    <w:rsid w:val="000E77F1"/>
    <w:rsid w:val="000E7B33"/>
    <w:rsid w:val="000F0725"/>
    <w:rsid w:val="000F1B4E"/>
    <w:rsid w:val="000F34E8"/>
    <w:rsid w:val="000F356A"/>
    <w:rsid w:val="000F3AD1"/>
    <w:rsid w:val="000F4EE7"/>
    <w:rsid w:val="000F4FD3"/>
    <w:rsid w:val="000F5865"/>
    <w:rsid w:val="000F62F8"/>
    <w:rsid w:val="000F765F"/>
    <w:rsid w:val="000F7DE7"/>
    <w:rsid w:val="001003D7"/>
    <w:rsid w:val="001007DB"/>
    <w:rsid w:val="00101865"/>
    <w:rsid w:val="00101A3B"/>
    <w:rsid w:val="00101D3F"/>
    <w:rsid w:val="0010204A"/>
    <w:rsid w:val="001021C9"/>
    <w:rsid w:val="00102271"/>
    <w:rsid w:val="001039F1"/>
    <w:rsid w:val="00103AA1"/>
    <w:rsid w:val="00103D62"/>
    <w:rsid w:val="001041FB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1B0"/>
    <w:rsid w:val="001128C7"/>
    <w:rsid w:val="001145F5"/>
    <w:rsid w:val="001147E3"/>
    <w:rsid w:val="00115B9A"/>
    <w:rsid w:val="00115F2F"/>
    <w:rsid w:val="00116029"/>
    <w:rsid w:val="00116501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41CA"/>
    <w:rsid w:val="00126824"/>
    <w:rsid w:val="00126D0D"/>
    <w:rsid w:val="00126D5A"/>
    <w:rsid w:val="0013047C"/>
    <w:rsid w:val="00131A85"/>
    <w:rsid w:val="00131B33"/>
    <w:rsid w:val="00131DE2"/>
    <w:rsid w:val="0013231B"/>
    <w:rsid w:val="0013239C"/>
    <w:rsid w:val="00132853"/>
    <w:rsid w:val="001328AB"/>
    <w:rsid w:val="00132EBE"/>
    <w:rsid w:val="00133777"/>
    <w:rsid w:val="001337D6"/>
    <w:rsid w:val="001338C2"/>
    <w:rsid w:val="00133DAA"/>
    <w:rsid w:val="00134F99"/>
    <w:rsid w:val="001356BB"/>
    <w:rsid w:val="00135A14"/>
    <w:rsid w:val="00136450"/>
    <w:rsid w:val="0013713E"/>
    <w:rsid w:val="00137542"/>
    <w:rsid w:val="0013755D"/>
    <w:rsid w:val="0013757C"/>
    <w:rsid w:val="00140828"/>
    <w:rsid w:val="001409E4"/>
    <w:rsid w:val="0014120A"/>
    <w:rsid w:val="0014162A"/>
    <w:rsid w:val="00141A29"/>
    <w:rsid w:val="00141ABF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47B5"/>
    <w:rsid w:val="00154ED2"/>
    <w:rsid w:val="001555B6"/>
    <w:rsid w:val="0015596D"/>
    <w:rsid w:val="00155AE3"/>
    <w:rsid w:val="00155B1D"/>
    <w:rsid w:val="00156266"/>
    <w:rsid w:val="00157F8C"/>
    <w:rsid w:val="00160010"/>
    <w:rsid w:val="001600A5"/>
    <w:rsid w:val="00162EDC"/>
    <w:rsid w:val="001631A8"/>
    <w:rsid w:val="0016415C"/>
    <w:rsid w:val="00164AE0"/>
    <w:rsid w:val="0016568D"/>
    <w:rsid w:val="00165F63"/>
    <w:rsid w:val="00166514"/>
    <w:rsid w:val="00166666"/>
    <w:rsid w:val="00167C21"/>
    <w:rsid w:val="001705F5"/>
    <w:rsid w:val="00170756"/>
    <w:rsid w:val="0017176F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7E2"/>
    <w:rsid w:val="00176A9B"/>
    <w:rsid w:val="00177043"/>
    <w:rsid w:val="001770B5"/>
    <w:rsid w:val="001772BD"/>
    <w:rsid w:val="00177F8A"/>
    <w:rsid w:val="001800D3"/>
    <w:rsid w:val="0018121B"/>
    <w:rsid w:val="00182502"/>
    <w:rsid w:val="00182AE2"/>
    <w:rsid w:val="00183639"/>
    <w:rsid w:val="00184483"/>
    <w:rsid w:val="00184CA5"/>
    <w:rsid w:val="0018570F"/>
    <w:rsid w:val="001862CD"/>
    <w:rsid w:val="00187188"/>
    <w:rsid w:val="00187BE9"/>
    <w:rsid w:val="00187FB3"/>
    <w:rsid w:val="00190660"/>
    <w:rsid w:val="0019094F"/>
    <w:rsid w:val="00190B40"/>
    <w:rsid w:val="00190F55"/>
    <w:rsid w:val="00192E9D"/>
    <w:rsid w:val="00193C85"/>
    <w:rsid w:val="00193DE3"/>
    <w:rsid w:val="00193E23"/>
    <w:rsid w:val="001941A4"/>
    <w:rsid w:val="00194251"/>
    <w:rsid w:val="00194969"/>
    <w:rsid w:val="00195E73"/>
    <w:rsid w:val="00196764"/>
    <w:rsid w:val="001977F5"/>
    <w:rsid w:val="001A0B02"/>
    <w:rsid w:val="001A10FF"/>
    <w:rsid w:val="001A2109"/>
    <w:rsid w:val="001A255A"/>
    <w:rsid w:val="001A30CB"/>
    <w:rsid w:val="001A3E0F"/>
    <w:rsid w:val="001A4A3E"/>
    <w:rsid w:val="001A5B27"/>
    <w:rsid w:val="001A6883"/>
    <w:rsid w:val="001A694A"/>
    <w:rsid w:val="001A6C41"/>
    <w:rsid w:val="001A7319"/>
    <w:rsid w:val="001B0877"/>
    <w:rsid w:val="001B1058"/>
    <w:rsid w:val="001B169E"/>
    <w:rsid w:val="001B19ED"/>
    <w:rsid w:val="001B1C02"/>
    <w:rsid w:val="001B37D4"/>
    <w:rsid w:val="001B3B60"/>
    <w:rsid w:val="001B3F3E"/>
    <w:rsid w:val="001B4374"/>
    <w:rsid w:val="001B6651"/>
    <w:rsid w:val="001B6977"/>
    <w:rsid w:val="001B7BBF"/>
    <w:rsid w:val="001C0004"/>
    <w:rsid w:val="001C04B6"/>
    <w:rsid w:val="001C1881"/>
    <w:rsid w:val="001C2453"/>
    <w:rsid w:val="001C2A30"/>
    <w:rsid w:val="001C52AC"/>
    <w:rsid w:val="001C5FEE"/>
    <w:rsid w:val="001C68A0"/>
    <w:rsid w:val="001C7C31"/>
    <w:rsid w:val="001D051D"/>
    <w:rsid w:val="001D1967"/>
    <w:rsid w:val="001D239D"/>
    <w:rsid w:val="001D2848"/>
    <w:rsid w:val="001D32C9"/>
    <w:rsid w:val="001D3AE2"/>
    <w:rsid w:val="001D425D"/>
    <w:rsid w:val="001D4739"/>
    <w:rsid w:val="001D5233"/>
    <w:rsid w:val="001D55EC"/>
    <w:rsid w:val="001D5610"/>
    <w:rsid w:val="001D6CF5"/>
    <w:rsid w:val="001D6FE1"/>
    <w:rsid w:val="001D714A"/>
    <w:rsid w:val="001D734A"/>
    <w:rsid w:val="001D7655"/>
    <w:rsid w:val="001D7BF6"/>
    <w:rsid w:val="001D7E4B"/>
    <w:rsid w:val="001E01E5"/>
    <w:rsid w:val="001E03A8"/>
    <w:rsid w:val="001E2375"/>
    <w:rsid w:val="001E23EA"/>
    <w:rsid w:val="001E486A"/>
    <w:rsid w:val="001E5281"/>
    <w:rsid w:val="001E5A01"/>
    <w:rsid w:val="001E5AE4"/>
    <w:rsid w:val="001E5C91"/>
    <w:rsid w:val="001E5F01"/>
    <w:rsid w:val="001E5F93"/>
    <w:rsid w:val="001E645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13E"/>
    <w:rsid w:val="001F5CCB"/>
    <w:rsid w:val="001F62C0"/>
    <w:rsid w:val="001F74F0"/>
    <w:rsid w:val="001F78C5"/>
    <w:rsid w:val="00200F39"/>
    <w:rsid w:val="002016EC"/>
    <w:rsid w:val="002023EF"/>
    <w:rsid w:val="002037FE"/>
    <w:rsid w:val="00203900"/>
    <w:rsid w:val="00203998"/>
    <w:rsid w:val="00204EFC"/>
    <w:rsid w:val="00205656"/>
    <w:rsid w:val="00205B62"/>
    <w:rsid w:val="00205FC6"/>
    <w:rsid w:val="0020628E"/>
    <w:rsid w:val="00206918"/>
    <w:rsid w:val="00206D44"/>
    <w:rsid w:val="00207690"/>
    <w:rsid w:val="00210CE4"/>
    <w:rsid w:val="002113F0"/>
    <w:rsid w:val="0021183D"/>
    <w:rsid w:val="002118E2"/>
    <w:rsid w:val="00211F25"/>
    <w:rsid w:val="00212B2E"/>
    <w:rsid w:val="00215ECD"/>
    <w:rsid w:val="0021618D"/>
    <w:rsid w:val="002207F7"/>
    <w:rsid w:val="00221241"/>
    <w:rsid w:val="00221378"/>
    <w:rsid w:val="0022345F"/>
    <w:rsid w:val="0022418B"/>
    <w:rsid w:val="002247C8"/>
    <w:rsid w:val="00225EFA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4053"/>
    <w:rsid w:val="00235077"/>
    <w:rsid w:val="00235488"/>
    <w:rsid w:val="00235765"/>
    <w:rsid w:val="00235831"/>
    <w:rsid w:val="00235D28"/>
    <w:rsid w:val="00236880"/>
    <w:rsid w:val="00237893"/>
    <w:rsid w:val="00240672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513C"/>
    <w:rsid w:val="002463F7"/>
    <w:rsid w:val="002464EF"/>
    <w:rsid w:val="00246C40"/>
    <w:rsid w:val="00247A62"/>
    <w:rsid w:val="00247C51"/>
    <w:rsid w:val="0025055E"/>
    <w:rsid w:val="0025093C"/>
    <w:rsid w:val="00250AF8"/>
    <w:rsid w:val="00251D38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373"/>
    <w:rsid w:val="002626C8"/>
    <w:rsid w:val="00262B1C"/>
    <w:rsid w:val="00262C4E"/>
    <w:rsid w:val="002631FD"/>
    <w:rsid w:val="00263739"/>
    <w:rsid w:val="00263D3A"/>
    <w:rsid w:val="002642CF"/>
    <w:rsid w:val="002650DA"/>
    <w:rsid w:val="0026608F"/>
    <w:rsid w:val="00266381"/>
    <w:rsid w:val="00266C82"/>
    <w:rsid w:val="00266E78"/>
    <w:rsid w:val="0026722C"/>
    <w:rsid w:val="00273A8A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4C9"/>
    <w:rsid w:val="0028191F"/>
    <w:rsid w:val="00281E4C"/>
    <w:rsid w:val="00284126"/>
    <w:rsid w:val="002845B4"/>
    <w:rsid w:val="0028481C"/>
    <w:rsid w:val="0028514B"/>
    <w:rsid w:val="00286727"/>
    <w:rsid w:val="00286AAC"/>
    <w:rsid w:val="00290563"/>
    <w:rsid w:val="00290CB5"/>
    <w:rsid w:val="00291AA2"/>
    <w:rsid w:val="00291D20"/>
    <w:rsid w:val="0029218C"/>
    <w:rsid w:val="0029223D"/>
    <w:rsid w:val="00292688"/>
    <w:rsid w:val="00292F31"/>
    <w:rsid w:val="00293174"/>
    <w:rsid w:val="00293CCF"/>
    <w:rsid w:val="00294ACC"/>
    <w:rsid w:val="002955A1"/>
    <w:rsid w:val="002958CF"/>
    <w:rsid w:val="002962D5"/>
    <w:rsid w:val="00296F12"/>
    <w:rsid w:val="0029768F"/>
    <w:rsid w:val="00297EE1"/>
    <w:rsid w:val="002A1370"/>
    <w:rsid w:val="002A1AC1"/>
    <w:rsid w:val="002A2353"/>
    <w:rsid w:val="002A2F40"/>
    <w:rsid w:val="002A3185"/>
    <w:rsid w:val="002A31F5"/>
    <w:rsid w:val="002A34FE"/>
    <w:rsid w:val="002A3564"/>
    <w:rsid w:val="002A4A78"/>
    <w:rsid w:val="002A5D0D"/>
    <w:rsid w:val="002A6848"/>
    <w:rsid w:val="002A7862"/>
    <w:rsid w:val="002B1BB8"/>
    <w:rsid w:val="002B21A8"/>
    <w:rsid w:val="002B294F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5B08"/>
    <w:rsid w:val="002C62B9"/>
    <w:rsid w:val="002C6416"/>
    <w:rsid w:val="002C6521"/>
    <w:rsid w:val="002C76A4"/>
    <w:rsid w:val="002C7DBF"/>
    <w:rsid w:val="002D0A93"/>
    <w:rsid w:val="002D0FEE"/>
    <w:rsid w:val="002D1AD0"/>
    <w:rsid w:val="002D1F75"/>
    <w:rsid w:val="002D284B"/>
    <w:rsid w:val="002D3B62"/>
    <w:rsid w:val="002D3C8D"/>
    <w:rsid w:val="002D4D63"/>
    <w:rsid w:val="002D5FAE"/>
    <w:rsid w:val="002D602E"/>
    <w:rsid w:val="002D699C"/>
    <w:rsid w:val="002D7514"/>
    <w:rsid w:val="002D7543"/>
    <w:rsid w:val="002D7C86"/>
    <w:rsid w:val="002E0937"/>
    <w:rsid w:val="002E0CE6"/>
    <w:rsid w:val="002E1391"/>
    <w:rsid w:val="002E1F5F"/>
    <w:rsid w:val="002E23A3"/>
    <w:rsid w:val="002E31B7"/>
    <w:rsid w:val="002E4311"/>
    <w:rsid w:val="002E541D"/>
    <w:rsid w:val="002E549E"/>
    <w:rsid w:val="002E5D08"/>
    <w:rsid w:val="002E751F"/>
    <w:rsid w:val="002E7B06"/>
    <w:rsid w:val="002E7DD7"/>
    <w:rsid w:val="002F02F7"/>
    <w:rsid w:val="002F036E"/>
    <w:rsid w:val="002F1438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413"/>
    <w:rsid w:val="00301C71"/>
    <w:rsid w:val="00301E79"/>
    <w:rsid w:val="00301FC1"/>
    <w:rsid w:val="0030226C"/>
    <w:rsid w:val="0030293A"/>
    <w:rsid w:val="00302C50"/>
    <w:rsid w:val="00304387"/>
    <w:rsid w:val="00304CEA"/>
    <w:rsid w:val="00305C00"/>
    <w:rsid w:val="00305D4F"/>
    <w:rsid w:val="0030652D"/>
    <w:rsid w:val="00306904"/>
    <w:rsid w:val="00306AF3"/>
    <w:rsid w:val="003073BB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81A"/>
    <w:rsid w:val="00314936"/>
    <w:rsid w:val="0031527A"/>
    <w:rsid w:val="00315425"/>
    <w:rsid w:val="00315F1F"/>
    <w:rsid w:val="003167BB"/>
    <w:rsid w:val="00316D7A"/>
    <w:rsid w:val="0031721C"/>
    <w:rsid w:val="00321325"/>
    <w:rsid w:val="003214FE"/>
    <w:rsid w:val="0032217A"/>
    <w:rsid w:val="003222A7"/>
    <w:rsid w:val="00322895"/>
    <w:rsid w:val="00323487"/>
    <w:rsid w:val="00323690"/>
    <w:rsid w:val="003251A3"/>
    <w:rsid w:val="003254DE"/>
    <w:rsid w:val="003258D5"/>
    <w:rsid w:val="003265CE"/>
    <w:rsid w:val="003268B2"/>
    <w:rsid w:val="00326E2B"/>
    <w:rsid w:val="00327F2D"/>
    <w:rsid w:val="003328B4"/>
    <w:rsid w:val="00332A4C"/>
    <w:rsid w:val="003340B5"/>
    <w:rsid w:val="00334494"/>
    <w:rsid w:val="00334804"/>
    <w:rsid w:val="00334BCB"/>
    <w:rsid w:val="00335829"/>
    <w:rsid w:val="00335919"/>
    <w:rsid w:val="00335B91"/>
    <w:rsid w:val="00335EB2"/>
    <w:rsid w:val="00336246"/>
    <w:rsid w:val="0033665D"/>
    <w:rsid w:val="0033677C"/>
    <w:rsid w:val="00337B55"/>
    <w:rsid w:val="003401E6"/>
    <w:rsid w:val="0034061D"/>
    <w:rsid w:val="003409A2"/>
    <w:rsid w:val="00340A98"/>
    <w:rsid w:val="00342E26"/>
    <w:rsid w:val="00343A5C"/>
    <w:rsid w:val="0034426C"/>
    <w:rsid w:val="00344BCC"/>
    <w:rsid w:val="00345143"/>
    <w:rsid w:val="00345C0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43BD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2345"/>
    <w:rsid w:val="00362639"/>
    <w:rsid w:val="003626D4"/>
    <w:rsid w:val="00362A11"/>
    <w:rsid w:val="003631DA"/>
    <w:rsid w:val="00364281"/>
    <w:rsid w:val="003649E3"/>
    <w:rsid w:val="00366344"/>
    <w:rsid w:val="003671B5"/>
    <w:rsid w:val="0036742B"/>
    <w:rsid w:val="00370B05"/>
    <w:rsid w:val="00371374"/>
    <w:rsid w:val="00371401"/>
    <w:rsid w:val="00371EA0"/>
    <w:rsid w:val="00372483"/>
    <w:rsid w:val="0037254B"/>
    <w:rsid w:val="003734AD"/>
    <w:rsid w:val="00374951"/>
    <w:rsid w:val="00374A77"/>
    <w:rsid w:val="00374DBC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5BA1"/>
    <w:rsid w:val="003876A6"/>
    <w:rsid w:val="00387D44"/>
    <w:rsid w:val="00387E93"/>
    <w:rsid w:val="00390236"/>
    <w:rsid w:val="00390396"/>
    <w:rsid w:val="003905A3"/>
    <w:rsid w:val="003906FE"/>
    <w:rsid w:val="00390BFB"/>
    <w:rsid w:val="00391FD9"/>
    <w:rsid w:val="00392550"/>
    <w:rsid w:val="00392B37"/>
    <w:rsid w:val="00393678"/>
    <w:rsid w:val="0039385D"/>
    <w:rsid w:val="0039396A"/>
    <w:rsid w:val="00393D34"/>
    <w:rsid w:val="00395FBA"/>
    <w:rsid w:val="0039621C"/>
    <w:rsid w:val="00396582"/>
    <w:rsid w:val="00396E55"/>
    <w:rsid w:val="00397580"/>
    <w:rsid w:val="00397BC9"/>
    <w:rsid w:val="003A10AD"/>
    <w:rsid w:val="003A24D0"/>
    <w:rsid w:val="003A25C6"/>
    <w:rsid w:val="003A2E1E"/>
    <w:rsid w:val="003A311E"/>
    <w:rsid w:val="003A330F"/>
    <w:rsid w:val="003A3886"/>
    <w:rsid w:val="003A3A34"/>
    <w:rsid w:val="003A3A4F"/>
    <w:rsid w:val="003A3F66"/>
    <w:rsid w:val="003A73F7"/>
    <w:rsid w:val="003A7698"/>
    <w:rsid w:val="003B05AB"/>
    <w:rsid w:val="003B11EE"/>
    <w:rsid w:val="003B22F0"/>
    <w:rsid w:val="003B2E82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0C8"/>
    <w:rsid w:val="003C176D"/>
    <w:rsid w:val="003C218C"/>
    <w:rsid w:val="003C2343"/>
    <w:rsid w:val="003C25EF"/>
    <w:rsid w:val="003C270E"/>
    <w:rsid w:val="003C321E"/>
    <w:rsid w:val="003C3605"/>
    <w:rsid w:val="003C3CFD"/>
    <w:rsid w:val="003C47A0"/>
    <w:rsid w:val="003C4C2B"/>
    <w:rsid w:val="003C6214"/>
    <w:rsid w:val="003C6229"/>
    <w:rsid w:val="003C6C07"/>
    <w:rsid w:val="003C6F58"/>
    <w:rsid w:val="003C7759"/>
    <w:rsid w:val="003C7D9D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381"/>
    <w:rsid w:val="003E2D8C"/>
    <w:rsid w:val="003E4212"/>
    <w:rsid w:val="003E4259"/>
    <w:rsid w:val="003E488B"/>
    <w:rsid w:val="003E65E9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8E3"/>
    <w:rsid w:val="003F5ED2"/>
    <w:rsid w:val="003F63E4"/>
    <w:rsid w:val="003F6D59"/>
    <w:rsid w:val="003F7A3E"/>
    <w:rsid w:val="00400D80"/>
    <w:rsid w:val="0040125C"/>
    <w:rsid w:val="004012C0"/>
    <w:rsid w:val="0040231E"/>
    <w:rsid w:val="0040376E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4FD"/>
    <w:rsid w:val="00422B7F"/>
    <w:rsid w:val="00422F81"/>
    <w:rsid w:val="00422FD1"/>
    <w:rsid w:val="00423A64"/>
    <w:rsid w:val="00423C50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4E1A"/>
    <w:rsid w:val="004359C3"/>
    <w:rsid w:val="00435C7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5978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5C8B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0526"/>
    <w:rsid w:val="00471DE4"/>
    <w:rsid w:val="004738AB"/>
    <w:rsid w:val="004739E6"/>
    <w:rsid w:val="004744A8"/>
    <w:rsid w:val="004746F3"/>
    <w:rsid w:val="00475281"/>
    <w:rsid w:val="00475E8B"/>
    <w:rsid w:val="0047672A"/>
    <w:rsid w:val="00476E98"/>
    <w:rsid w:val="00477247"/>
    <w:rsid w:val="0047765B"/>
    <w:rsid w:val="004778D3"/>
    <w:rsid w:val="00480B34"/>
    <w:rsid w:val="00481B0D"/>
    <w:rsid w:val="00481F7F"/>
    <w:rsid w:val="00481FCC"/>
    <w:rsid w:val="00482046"/>
    <w:rsid w:val="00483036"/>
    <w:rsid w:val="00483620"/>
    <w:rsid w:val="00484D52"/>
    <w:rsid w:val="0048573B"/>
    <w:rsid w:val="00485885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BCE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4193"/>
    <w:rsid w:val="00495CD5"/>
    <w:rsid w:val="00496312"/>
    <w:rsid w:val="00496737"/>
    <w:rsid w:val="004A00DF"/>
    <w:rsid w:val="004A0998"/>
    <w:rsid w:val="004A12A8"/>
    <w:rsid w:val="004A1B8D"/>
    <w:rsid w:val="004A2442"/>
    <w:rsid w:val="004A25C2"/>
    <w:rsid w:val="004A2C45"/>
    <w:rsid w:val="004A31AF"/>
    <w:rsid w:val="004A4473"/>
    <w:rsid w:val="004A5577"/>
    <w:rsid w:val="004A5B53"/>
    <w:rsid w:val="004A5E3A"/>
    <w:rsid w:val="004A6769"/>
    <w:rsid w:val="004A67E7"/>
    <w:rsid w:val="004A6FE8"/>
    <w:rsid w:val="004A7422"/>
    <w:rsid w:val="004A773B"/>
    <w:rsid w:val="004A7A68"/>
    <w:rsid w:val="004A7BEF"/>
    <w:rsid w:val="004A7D1C"/>
    <w:rsid w:val="004B0079"/>
    <w:rsid w:val="004B04FB"/>
    <w:rsid w:val="004B0677"/>
    <w:rsid w:val="004B204B"/>
    <w:rsid w:val="004B25E8"/>
    <w:rsid w:val="004B2CCD"/>
    <w:rsid w:val="004B34B5"/>
    <w:rsid w:val="004B39B3"/>
    <w:rsid w:val="004B3B71"/>
    <w:rsid w:val="004B3BFF"/>
    <w:rsid w:val="004B56AE"/>
    <w:rsid w:val="004B67A1"/>
    <w:rsid w:val="004B6B2E"/>
    <w:rsid w:val="004B6E66"/>
    <w:rsid w:val="004B6EAC"/>
    <w:rsid w:val="004B79C3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BCC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10F"/>
    <w:rsid w:val="004E0EC3"/>
    <w:rsid w:val="004E1DF3"/>
    <w:rsid w:val="004E1F73"/>
    <w:rsid w:val="004E24DD"/>
    <w:rsid w:val="004E26BA"/>
    <w:rsid w:val="004E2772"/>
    <w:rsid w:val="004E3C09"/>
    <w:rsid w:val="004E43A9"/>
    <w:rsid w:val="004E499E"/>
    <w:rsid w:val="004E49E3"/>
    <w:rsid w:val="004E5E09"/>
    <w:rsid w:val="004E75FF"/>
    <w:rsid w:val="004F23C7"/>
    <w:rsid w:val="004F3D67"/>
    <w:rsid w:val="004F42AB"/>
    <w:rsid w:val="004F49B0"/>
    <w:rsid w:val="004F648F"/>
    <w:rsid w:val="004F69DA"/>
    <w:rsid w:val="00501279"/>
    <w:rsid w:val="00501676"/>
    <w:rsid w:val="00501758"/>
    <w:rsid w:val="005026D5"/>
    <w:rsid w:val="00504877"/>
    <w:rsid w:val="0050584F"/>
    <w:rsid w:val="00505ADB"/>
    <w:rsid w:val="00505B54"/>
    <w:rsid w:val="00506430"/>
    <w:rsid w:val="00506769"/>
    <w:rsid w:val="00507E0B"/>
    <w:rsid w:val="00510790"/>
    <w:rsid w:val="00510E58"/>
    <w:rsid w:val="00511094"/>
    <w:rsid w:val="00511496"/>
    <w:rsid w:val="0051205B"/>
    <w:rsid w:val="00512BB9"/>
    <w:rsid w:val="005131A9"/>
    <w:rsid w:val="00513BB2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2E8D"/>
    <w:rsid w:val="0052305A"/>
    <w:rsid w:val="005230A8"/>
    <w:rsid w:val="00523703"/>
    <w:rsid w:val="0052391F"/>
    <w:rsid w:val="0052457F"/>
    <w:rsid w:val="00524BBB"/>
    <w:rsid w:val="005251D8"/>
    <w:rsid w:val="005253DE"/>
    <w:rsid w:val="005264D7"/>
    <w:rsid w:val="00526745"/>
    <w:rsid w:val="00527243"/>
    <w:rsid w:val="00527AEC"/>
    <w:rsid w:val="00527E88"/>
    <w:rsid w:val="005300E8"/>
    <w:rsid w:val="00530B13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084"/>
    <w:rsid w:val="005376D4"/>
    <w:rsid w:val="00541110"/>
    <w:rsid w:val="00541887"/>
    <w:rsid w:val="00541A36"/>
    <w:rsid w:val="00542180"/>
    <w:rsid w:val="00542623"/>
    <w:rsid w:val="00542976"/>
    <w:rsid w:val="00542C0D"/>
    <w:rsid w:val="005433CF"/>
    <w:rsid w:val="005436CF"/>
    <w:rsid w:val="0054402E"/>
    <w:rsid w:val="0054494B"/>
    <w:rsid w:val="00544EF9"/>
    <w:rsid w:val="005453B4"/>
    <w:rsid w:val="005453DB"/>
    <w:rsid w:val="0054599A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13A"/>
    <w:rsid w:val="00552506"/>
    <w:rsid w:val="00552718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503"/>
    <w:rsid w:val="00570469"/>
    <w:rsid w:val="00571048"/>
    <w:rsid w:val="00571497"/>
    <w:rsid w:val="00571F6E"/>
    <w:rsid w:val="00573D83"/>
    <w:rsid w:val="00574215"/>
    <w:rsid w:val="005747CB"/>
    <w:rsid w:val="0057480A"/>
    <w:rsid w:val="005748D8"/>
    <w:rsid w:val="00574AA3"/>
    <w:rsid w:val="00574C0B"/>
    <w:rsid w:val="005750AF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9CE"/>
    <w:rsid w:val="00591A15"/>
    <w:rsid w:val="00592A65"/>
    <w:rsid w:val="00592F06"/>
    <w:rsid w:val="005931E0"/>
    <w:rsid w:val="0059393F"/>
    <w:rsid w:val="00593C08"/>
    <w:rsid w:val="00594260"/>
    <w:rsid w:val="005944AC"/>
    <w:rsid w:val="005945DF"/>
    <w:rsid w:val="005950D4"/>
    <w:rsid w:val="00596194"/>
    <w:rsid w:val="00596278"/>
    <w:rsid w:val="00596920"/>
    <w:rsid w:val="00596F85"/>
    <w:rsid w:val="00596F98"/>
    <w:rsid w:val="00597B0F"/>
    <w:rsid w:val="005A1BF8"/>
    <w:rsid w:val="005A21DB"/>
    <w:rsid w:val="005A2201"/>
    <w:rsid w:val="005A26ED"/>
    <w:rsid w:val="005A287D"/>
    <w:rsid w:val="005A353E"/>
    <w:rsid w:val="005A487F"/>
    <w:rsid w:val="005A5116"/>
    <w:rsid w:val="005A554D"/>
    <w:rsid w:val="005A58BB"/>
    <w:rsid w:val="005A688C"/>
    <w:rsid w:val="005A715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4A8"/>
    <w:rsid w:val="005C6CC0"/>
    <w:rsid w:val="005C6E21"/>
    <w:rsid w:val="005C7F7D"/>
    <w:rsid w:val="005D1E90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B0"/>
    <w:rsid w:val="005E2CC6"/>
    <w:rsid w:val="005E4702"/>
    <w:rsid w:val="005E6B52"/>
    <w:rsid w:val="005E6EB0"/>
    <w:rsid w:val="005E7108"/>
    <w:rsid w:val="005E7246"/>
    <w:rsid w:val="005E7579"/>
    <w:rsid w:val="005F02E3"/>
    <w:rsid w:val="005F0790"/>
    <w:rsid w:val="005F197C"/>
    <w:rsid w:val="005F3045"/>
    <w:rsid w:val="005F3796"/>
    <w:rsid w:val="005F396E"/>
    <w:rsid w:val="005F40F8"/>
    <w:rsid w:val="005F4A40"/>
    <w:rsid w:val="005F4E47"/>
    <w:rsid w:val="005F4EE9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32C"/>
    <w:rsid w:val="0061000D"/>
    <w:rsid w:val="00610488"/>
    <w:rsid w:val="006105B1"/>
    <w:rsid w:val="00610D12"/>
    <w:rsid w:val="00611653"/>
    <w:rsid w:val="00611AF0"/>
    <w:rsid w:val="00611C32"/>
    <w:rsid w:val="00612713"/>
    <w:rsid w:val="006127B0"/>
    <w:rsid w:val="00612833"/>
    <w:rsid w:val="00612C9A"/>
    <w:rsid w:val="00613BC4"/>
    <w:rsid w:val="006159CE"/>
    <w:rsid w:val="00615F31"/>
    <w:rsid w:val="0061673D"/>
    <w:rsid w:val="00617456"/>
    <w:rsid w:val="00617660"/>
    <w:rsid w:val="00620316"/>
    <w:rsid w:val="00620D97"/>
    <w:rsid w:val="00621E49"/>
    <w:rsid w:val="00622C17"/>
    <w:rsid w:val="00623030"/>
    <w:rsid w:val="006241A7"/>
    <w:rsid w:val="00624BA0"/>
    <w:rsid w:val="00625ED3"/>
    <w:rsid w:val="006261AE"/>
    <w:rsid w:val="006266DD"/>
    <w:rsid w:val="006268E3"/>
    <w:rsid w:val="0062709E"/>
    <w:rsid w:val="00627361"/>
    <w:rsid w:val="00630402"/>
    <w:rsid w:val="00630E78"/>
    <w:rsid w:val="0063306A"/>
    <w:rsid w:val="0063334E"/>
    <w:rsid w:val="0063392E"/>
    <w:rsid w:val="00633B8B"/>
    <w:rsid w:val="00634549"/>
    <w:rsid w:val="00635047"/>
    <w:rsid w:val="006351DD"/>
    <w:rsid w:val="00635764"/>
    <w:rsid w:val="00635A20"/>
    <w:rsid w:val="00635DAD"/>
    <w:rsid w:val="00635F77"/>
    <w:rsid w:val="00635FD2"/>
    <w:rsid w:val="00636E51"/>
    <w:rsid w:val="00637543"/>
    <w:rsid w:val="006377B6"/>
    <w:rsid w:val="00637B2F"/>
    <w:rsid w:val="00641360"/>
    <w:rsid w:val="006417FD"/>
    <w:rsid w:val="00641AFD"/>
    <w:rsid w:val="00641E7C"/>
    <w:rsid w:val="00642609"/>
    <w:rsid w:val="006426A5"/>
    <w:rsid w:val="00642766"/>
    <w:rsid w:val="00643A11"/>
    <w:rsid w:val="006444FE"/>
    <w:rsid w:val="006454CD"/>
    <w:rsid w:val="00646624"/>
    <w:rsid w:val="00646F7A"/>
    <w:rsid w:val="006471A2"/>
    <w:rsid w:val="0065019E"/>
    <w:rsid w:val="006503B9"/>
    <w:rsid w:val="00650586"/>
    <w:rsid w:val="006505B6"/>
    <w:rsid w:val="00650B0D"/>
    <w:rsid w:val="00650BFA"/>
    <w:rsid w:val="00650CA4"/>
    <w:rsid w:val="00650F1F"/>
    <w:rsid w:val="006528C9"/>
    <w:rsid w:val="00652AF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580"/>
    <w:rsid w:val="00674672"/>
    <w:rsid w:val="006747E4"/>
    <w:rsid w:val="00674FC2"/>
    <w:rsid w:val="006754C9"/>
    <w:rsid w:val="00675607"/>
    <w:rsid w:val="00675DF4"/>
    <w:rsid w:val="006761C2"/>
    <w:rsid w:val="0067627B"/>
    <w:rsid w:val="00676623"/>
    <w:rsid w:val="006768C1"/>
    <w:rsid w:val="00676978"/>
    <w:rsid w:val="00676C9E"/>
    <w:rsid w:val="006772D9"/>
    <w:rsid w:val="006776F3"/>
    <w:rsid w:val="00680F61"/>
    <w:rsid w:val="00681C69"/>
    <w:rsid w:val="0068288A"/>
    <w:rsid w:val="00682B01"/>
    <w:rsid w:val="00683427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094"/>
    <w:rsid w:val="00692B7B"/>
    <w:rsid w:val="00693AB2"/>
    <w:rsid w:val="0069415A"/>
    <w:rsid w:val="00694F31"/>
    <w:rsid w:val="0069535D"/>
    <w:rsid w:val="00695646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6CC"/>
    <w:rsid w:val="006A5B7F"/>
    <w:rsid w:val="006A673A"/>
    <w:rsid w:val="006B058A"/>
    <w:rsid w:val="006B0723"/>
    <w:rsid w:val="006B0DDD"/>
    <w:rsid w:val="006B1B30"/>
    <w:rsid w:val="006B2355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0C74"/>
    <w:rsid w:val="006C1D22"/>
    <w:rsid w:val="006C264C"/>
    <w:rsid w:val="006C36F1"/>
    <w:rsid w:val="006C4517"/>
    <w:rsid w:val="006C5E6B"/>
    <w:rsid w:val="006C7DA5"/>
    <w:rsid w:val="006C7E60"/>
    <w:rsid w:val="006D0701"/>
    <w:rsid w:val="006D07AC"/>
    <w:rsid w:val="006D07DE"/>
    <w:rsid w:val="006D0EC8"/>
    <w:rsid w:val="006D0F27"/>
    <w:rsid w:val="006D12B6"/>
    <w:rsid w:val="006D1492"/>
    <w:rsid w:val="006D1B97"/>
    <w:rsid w:val="006D2A71"/>
    <w:rsid w:val="006D2D78"/>
    <w:rsid w:val="006D4B91"/>
    <w:rsid w:val="006D5175"/>
    <w:rsid w:val="006D5803"/>
    <w:rsid w:val="006D5917"/>
    <w:rsid w:val="006D5C4D"/>
    <w:rsid w:val="006D6884"/>
    <w:rsid w:val="006D7810"/>
    <w:rsid w:val="006E04FC"/>
    <w:rsid w:val="006E0904"/>
    <w:rsid w:val="006E160E"/>
    <w:rsid w:val="006E16A8"/>
    <w:rsid w:val="006E2126"/>
    <w:rsid w:val="006E289F"/>
    <w:rsid w:val="006E2A02"/>
    <w:rsid w:val="006E2D97"/>
    <w:rsid w:val="006E31D2"/>
    <w:rsid w:val="006E394E"/>
    <w:rsid w:val="006E3F59"/>
    <w:rsid w:val="006E5ECA"/>
    <w:rsid w:val="006E6243"/>
    <w:rsid w:val="006E6CB3"/>
    <w:rsid w:val="006E7511"/>
    <w:rsid w:val="006E7E06"/>
    <w:rsid w:val="006F0100"/>
    <w:rsid w:val="006F05DA"/>
    <w:rsid w:val="006F0AC6"/>
    <w:rsid w:val="006F15C1"/>
    <w:rsid w:val="006F15F2"/>
    <w:rsid w:val="006F18EB"/>
    <w:rsid w:val="006F28DC"/>
    <w:rsid w:val="006F3236"/>
    <w:rsid w:val="006F329F"/>
    <w:rsid w:val="006F3308"/>
    <w:rsid w:val="006F4868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043"/>
    <w:rsid w:val="00704587"/>
    <w:rsid w:val="0070490C"/>
    <w:rsid w:val="00705373"/>
    <w:rsid w:val="007058FE"/>
    <w:rsid w:val="00706198"/>
    <w:rsid w:val="00706C13"/>
    <w:rsid w:val="00706EAC"/>
    <w:rsid w:val="00707304"/>
    <w:rsid w:val="00707466"/>
    <w:rsid w:val="007077F9"/>
    <w:rsid w:val="007103ED"/>
    <w:rsid w:val="00711172"/>
    <w:rsid w:val="0071135A"/>
    <w:rsid w:val="00711C47"/>
    <w:rsid w:val="00711D97"/>
    <w:rsid w:val="00712C52"/>
    <w:rsid w:val="00712C67"/>
    <w:rsid w:val="00713254"/>
    <w:rsid w:val="007148B0"/>
    <w:rsid w:val="00715037"/>
    <w:rsid w:val="007158DF"/>
    <w:rsid w:val="00715916"/>
    <w:rsid w:val="007159E7"/>
    <w:rsid w:val="007159F8"/>
    <w:rsid w:val="00717578"/>
    <w:rsid w:val="0072144E"/>
    <w:rsid w:val="00721EF6"/>
    <w:rsid w:val="00722236"/>
    <w:rsid w:val="00722FCB"/>
    <w:rsid w:val="00723BFF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27A29"/>
    <w:rsid w:val="007303D9"/>
    <w:rsid w:val="00731269"/>
    <w:rsid w:val="00731628"/>
    <w:rsid w:val="00731667"/>
    <w:rsid w:val="00732766"/>
    <w:rsid w:val="00733500"/>
    <w:rsid w:val="00733E48"/>
    <w:rsid w:val="0073437B"/>
    <w:rsid w:val="00734EC9"/>
    <w:rsid w:val="00735288"/>
    <w:rsid w:val="00735A66"/>
    <w:rsid w:val="00735BDF"/>
    <w:rsid w:val="00736290"/>
    <w:rsid w:val="007405BC"/>
    <w:rsid w:val="007409B5"/>
    <w:rsid w:val="007416C3"/>
    <w:rsid w:val="00741E5A"/>
    <w:rsid w:val="007420C7"/>
    <w:rsid w:val="00743859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35CD"/>
    <w:rsid w:val="00755150"/>
    <w:rsid w:val="00755E2F"/>
    <w:rsid w:val="00756213"/>
    <w:rsid w:val="00757141"/>
    <w:rsid w:val="00757F3E"/>
    <w:rsid w:val="007601ED"/>
    <w:rsid w:val="00760BA1"/>
    <w:rsid w:val="00760E03"/>
    <w:rsid w:val="007619F5"/>
    <w:rsid w:val="00761AE8"/>
    <w:rsid w:val="00761E91"/>
    <w:rsid w:val="00762628"/>
    <w:rsid w:val="0076306A"/>
    <w:rsid w:val="007636E0"/>
    <w:rsid w:val="0076392E"/>
    <w:rsid w:val="00763AC1"/>
    <w:rsid w:val="00764203"/>
    <w:rsid w:val="00764339"/>
    <w:rsid w:val="007645C3"/>
    <w:rsid w:val="00764AE4"/>
    <w:rsid w:val="007656B4"/>
    <w:rsid w:val="00766763"/>
    <w:rsid w:val="00766D1A"/>
    <w:rsid w:val="007675CC"/>
    <w:rsid w:val="00770153"/>
    <w:rsid w:val="007704D0"/>
    <w:rsid w:val="00770919"/>
    <w:rsid w:val="00770B6D"/>
    <w:rsid w:val="0077114D"/>
    <w:rsid w:val="0077177A"/>
    <w:rsid w:val="007719F8"/>
    <w:rsid w:val="00771B34"/>
    <w:rsid w:val="007723A6"/>
    <w:rsid w:val="00773B72"/>
    <w:rsid w:val="0077448E"/>
    <w:rsid w:val="007753B6"/>
    <w:rsid w:val="007753BA"/>
    <w:rsid w:val="0077588A"/>
    <w:rsid w:val="00775B90"/>
    <w:rsid w:val="00775DF3"/>
    <w:rsid w:val="00775E17"/>
    <w:rsid w:val="00777922"/>
    <w:rsid w:val="007805D2"/>
    <w:rsid w:val="00781232"/>
    <w:rsid w:val="00781C08"/>
    <w:rsid w:val="007828AB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68E5"/>
    <w:rsid w:val="00787CA2"/>
    <w:rsid w:val="00790279"/>
    <w:rsid w:val="00790B7C"/>
    <w:rsid w:val="00790E48"/>
    <w:rsid w:val="0079226E"/>
    <w:rsid w:val="00792A18"/>
    <w:rsid w:val="0079334F"/>
    <w:rsid w:val="007933AE"/>
    <w:rsid w:val="00793C7A"/>
    <w:rsid w:val="00793E95"/>
    <w:rsid w:val="00797376"/>
    <w:rsid w:val="007A0470"/>
    <w:rsid w:val="007A08ED"/>
    <w:rsid w:val="007A205C"/>
    <w:rsid w:val="007A2154"/>
    <w:rsid w:val="007A2420"/>
    <w:rsid w:val="007A2500"/>
    <w:rsid w:val="007A3A9B"/>
    <w:rsid w:val="007A3B57"/>
    <w:rsid w:val="007A45EE"/>
    <w:rsid w:val="007A5F52"/>
    <w:rsid w:val="007A7205"/>
    <w:rsid w:val="007A79A6"/>
    <w:rsid w:val="007A7B58"/>
    <w:rsid w:val="007B0AA2"/>
    <w:rsid w:val="007B3680"/>
    <w:rsid w:val="007B372F"/>
    <w:rsid w:val="007B487B"/>
    <w:rsid w:val="007B4A4C"/>
    <w:rsid w:val="007B4C24"/>
    <w:rsid w:val="007B55A8"/>
    <w:rsid w:val="007B580E"/>
    <w:rsid w:val="007B5A40"/>
    <w:rsid w:val="007B5B10"/>
    <w:rsid w:val="007B6FE3"/>
    <w:rsid w:val="007C012D"/>
    <w:rsid w:val="007C072A"/>
    <w:rsid w:val="007C1018"/>
    <w:rsid w:val="007C2C6F"/>
    <w:rsid w:val="007C2F24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2D64"/>
    <w:rsid w:val="007D3E23"/>
    <w:rsid w:val="007D44F8"/>
    <w:rsid w:val="007D5531"/>
    <w:rsid w:val="007D5B9D"/>
    <w:rsid w:val="007D60F5"/>
    <w:rsid w:val="007D6180"/>
    <w:rsid w:val="007D61A1"/>
    <w:rsid w:val="007D667D"/>
    <w:rsid w:val="007D6B12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E76F6"/>
    <w:rsid w:val="007E7B09"/>
    <w:rsid w:val="007F0530"/>
    <w:rsid w:val="007F0B46"/>
    <w:rsid w:val="007F1125"/>
    <w:rsid w:val="007F1E6E"/>
    <w:rsid w:val="007F261C"/>
    <w:rsid w:val="007F2801"/>
    <w:rsid w:val="007F3305"/>
    <w:rsid w:val="007F3F84"/>
    <w:rsid w:val="007F44B7"/>
    <w:rsid w:val="007F4584"/>
    <w:rsid w:val="007F545C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39C"/>
    <w:rsid w:val="008073FF"/>
    <w:rsid w:val="00810096"/>
    <w:rsid w:val="00810C64"/>
    <w:rsid w:val="00811461"/>
    <w:rsid w:val="0081287D"/>
    <w:rsid w:val="00812973"/>
    <w:rsid w:val="00813A61"/>
    <w:rsid w:val="008146E2"/>
    <w:rsid w:val="00814716"/>
    <w:rsid w:val="008166B3"/>
    <w:rsid w:val="00816939"/>
    <w:rsid w:val="0081759B"/>
    <w:rsid w:val="008218A3"/>
    <w:rsid w:val="0082239D"/>
    <w:rsid w:val="0082358C"/>
    <w:rsid w:val="00824528"/>
    <w:rsid w:val="00824882"/>
    <w:rsid w:val="00824AE8"/>
    <w:rsid w:val="00824C88"/>
    <w:rsid w:val="00825EF1"/>
    <w:rsid w:val="00825F89"/>
    <w:rsid w:val="008264B3"/>
    <w:rsid w:val="00826895"/>
    <w:rsid w:val="00827712"/>
    <w:rsid w:val="0082773B"/>
    <w:rsid w:val="00827D81"/>
    <w:rsid w:val="00831DAF"/>
    <w:rsid w:val="0083327B"/>
    <w:rsid w:val="00833918"/>
    <w:rsid w:val="00833C42"/>
    <w:rsid w:val="00834802"/>
    <w:rsid w:val="00834C44"/>
    <w:rsid w:val="00834C98"/>
    <w:rsid w:val="00834D5F"/>
    <w:rsid w:val="00835BE6"/>
    <w:rsid w:val="008362B5"/>
    <w:rsid w:val="00836593"/>
    <w:rsid w:val="008366E3"/>
    <w:rsid w:val="0083696C"/>
    <w:rsid w:val="00836DB6"/>
    <w:rsid w:val="0083707F"/>
    <w:rsid w:val="00837FF8"/>
    <w:rsid w:val="00840CD8"/>
    <w:rsid w:val="008428AB"/>
    <w:rsid w:val="00842C3F"/>
    <w:rsid w:val="00843564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34"/>
    <w:rsid w:val="00851346"/>
    <w:rsid w:val="00851443"/>
    <w:rsid w:val="00851825"/>
    <w:rsid w:val="0085185F"/>
    <w:rsid w:val="00852601"/>
    <w:rsid w:val="00852EE0"/>
    <w:rsid w:val="008552DC"/>
    <w:rsid w:val="0085594B"/>
    <w:rsid w:val="00856A9A"/>
    <w:rsid w:val="00856EA6"/>
    <w:rsid w:val="008577BD"/>
    <w:rsid w:val="00857B21"/>
    <w:rsid w:val="00857EA1"/>
    <w:rsid w:val="00860C2A"/>
    <w:rsid w:val="00860D4C"/>
    <w:rsid w:val="00860E65"/>
    <w:rsid w:val="0086171F"/>
    <w:rsid w:val="00863C03"/>
    <w:rsid w:val="00863C9D"/>
    <w:rsid w:val="00863E74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9DE"/>
    <w:rsid w:val="00872A87"/>
    <w:rsid w:val="00873744"/>
    <w:rsid w:val="0087385F"/>
    <w:rsid w:val="00874ABD"/>
    <w:rsid w:val="00874DE4"/>
    <w:rsid w:val="0087538A"/>
    <w:rsid w:val="00875C0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3F0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57F4"/>
    <w:rsid w:val="0089589D"/>
    <w:rsid w:val="00896181"/>
    <w:rsid w:val="00896442"/>
    <w:rsid w:val="00896FD2"/>
    <w:rsid w:val="00897EC2"/>
    <w:rsid w:val="008A0A91"/>
    <w:rsid w:val="008A0AAC"/>
    <w:rsid w:val="008A0B5E"/>
    <w:rsid w:val="008A1C3A"/>
    <w:rsid w:val="008A307A"/>
    <w:rsid w:val="008A3290"/>
    <w:rsid w:val="008A39BC"/>
    <w:rsid w:val="008A3D74"/>
    <w:rsid w:val="008A3EF2"/>
    <w:rsid w:val="008A50A1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2F6"/>
    <w:rsid w:val="008C0955"/>
    <w:rsid w:val="008C0BBE"/>
    <w:rsid w:val="008C0E8B"/>
    <w:rsid w:val="008C1C4F"/>
    <w:rsid w:val="008C2435"/>
    <w:rsid w:val="008C279F"/>
    <w:rsid w:val="008C3649"/>
    <w:rsid w:val="008C3ABC"/>
    <w:rsid w:val="008C3CE0"/>
    <w:rsid w:val="008C3F37"/>
    <w:rsid w:val="008C40E0"/>
    <w:rsid w:val="008C467A"/>
    <w:rsid w:val="008C5ACC"/>
    <w:rsid w:val="008C604E"/>
    <w:rsid w:val="008C613E"/>
    <w:rsid w:val="008C67D0"/>
    <w:rsid w:val="008C6C3F"/>
    <w:rsid w:val="008C6CBD"/>
    <w:rsid w:val="008C7368"/>
    <w:rsid w:val="008C7D9C"/>
    <w:rsid w:val="008D03BA"/>
    <w:rsid w:val="008D05C3"/>
    <w:rsid w:val="008D1543"/>
    <w:rsid w:val="008D1633"/>
    <w:rsid w:val="008D2A0B"/>
    <w:rsid w:val="008D2A92"/>
    <w:rsid w:val="008D4204"/>
    <w:rsid w:val="008D492F"/>
    <w:rsid w:val="008D4B33"/>
    <w:rsid w:val="008D4EA8"/>
    <w:rsid w:val="008D4EC2"/>
    <w:rsid w:val="008D5312"/>
    <w:rsid w:val="008D532D"/>
    <w:rsid w:val="008D5404"/>
    <w:rsid w:val="008D59BD"/>
    <w:rsid w:val="008D6355"/>
    <w:rsid w:val="008D6597"/>
    <w:rsid w:val="008D6F23"/>
    <w:rsid w:val="008D7CD6"/>
    <w:rsid w:val="008E1271"/>
    <w:rsid w:val="008E19F2"/>
    <w:rsid w:val="008E220A"/>
    <w:rsid w:val="008E26BB"/>
    <w:rsid w:val="008E33D5"/>
    <w:rsid w:val="008E359E"/>
    <w:rsid w:val="008E4178"/>
    <w:rsid w:val="008E4EB8"/>
    <w:rsid w:val="008E6070"/>
    <w:rsid w:val="008E697E"/>
    <w:rsid w:val="008E777E"/>
    <w:rsid w:val="008E7E99"/>
    <w:rsid w:val="008F08CF"/>
    <w:rsid w:val="008F170E"/>
    <w:rsid w:val="008F17D0"/>
    <w:rsid w:val="008F1E69"/>
    <w:rsid w:val="008F432A"/>
    <w:rsid w:val="008F4BF8"/>
    <w:rsid w:val="008F4FEA"/>
    <w:rsid w:val="008F5723"/>
    <w:rsid w:val="008F6571"/>
    <w:rsid w:val="008F7DF4"/>
    <w:rsid w:val="009009A1"/>
    <w:rsid w:val="00900EC6"/>
    <w:rsid w:val="0090220E"/>
    <w:rsid w:val="00902832"/>
    <w:rsid w:val="009029F7"/>
    <w:rsid w:val="009041A8"/>
    <w:rsid w:val="00904B39"/>
    <w:rsid w:val="00904CB0"/>
    <w:rsid w:val="009051BC"/>
    <w:rsid w:val="00906E2D"/>
    <w:rsid w:val="0090723B"/>
    <w:rsid w:val="00907CDC"/>
    <w:rsid w:val="00907E73"/>
    <w:rsid w:val="009101D8"/>
    <w:rsid w:val="009108C3"/>
    <w:rsid w:val="00910E3F"/>
    <w:rsid w:val="009113AD"/>
    <w:rsid w:val="0091153E"/>
    <w:rsid w:val="00911DAC"/>
    <w:rsid w:val="00912732"/>
    <w:rsid w:val="00914375"/>
    <w:rsid w:val="009143D9"/>
    <w:rsid w:val="00914C58"/>
    <w:rsid w:val="00915208"/>
    <w:rsid w:val="0091521F"/>
    <w:rsid w:val="00916303"/>
    <w:rsid w:val="00916364"/>
    <w:rsid w:val="00917344"/>
    <w:rsid w:val="00917684"/>
    <w:rsid w:val="00920772"/>
    <w:rsid w:val="00921437"/>
    <w:rsid w:val="00921F13"/>
    <w:rsid w:val="00922A6D"/>
    <w:rsid w:val="00923386"/>
    <w:rsid w:val="0092384E"/>
    <w:rsid w:val="00923AFD"/>
    <w:rsid w:val="00923C7A"/>
    <w:rsid w:val="00923CDD"/>
    <w:rsid w:val="00924127"/>
    <w:rsid w:val="00924EA3"/>
    <w:rsid w:val="00924F81"/>
    <w:rsid w:val="009257DD"/>
    <w:rsid w:val="00925A8C"/>
    <w:rsid w:val="00925D64"/>
    <w:rsid w:val="009268F6"/>
    <w:rsid w:val="0092732F"/>
    <w:rsid w:val="009275B4"/>
    <w:rsid w:val="00927ACC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40C"/>
    <w:rsid w:val="00945FD1"/>
    <w:rsid w:val="0094680E"/>
    <w:rsid w:val="00947586"/>
    <w:rsid w:val="00947700"/>
    <w:rsid w:val="00947A5B"/>
    <w:rsid w:val="00947DF5"/>
    <w:rsid w:val="0095080E"/>
    <w:rsid w:val="00950A71"/>
    <w:rsid w:val="0095210F"/>
    <w:rsid w:val="00952263"/>
    <w:rsid w:val="00952575"/>
    <w:rsid w:val="00954113"/>
    <w:rsid w:val="00954FE2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161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39A"/>
    <w:rsid w:val="0098649C"/>
    <w:rsid w:val="0098768D"/>
    <w:rsid w:val="00987D7E"/>
    <w:rsid w:val="00990518"/>
    <w:rsid w:val="009907F9"/>
    <w:rsid w:val="00990888"/>
    <w:rsid w:val="00992203"/>
    <w:rsid w:val="00992227"/>
    <w:rsid w:val="00993B44"/>
    <w:rsid w:val="00993EAE"/>
    <w:rsid w:val="00994B8F"/>
    <w:rsid w:val="00994DCE"/>
    <w:rsid w:val="009969F3"/>
    <w:rsid w:val="00997636"/>
    <w:rsid w:val="009A125D"/>
    <w:rsid w:val="009A26C4"/>
    <w:rsid w:val="009A2787"/>
    <w:rsid w:val="009A32BB"/>
    <w:rsid w:val="009A3E52"/>
    <w:rsid w:val="009A4C02"/>
    <w:rsid w:val="009A4E2E"/>
    <w:rsid w:val="009A6696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28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A22"/>
    <w:rsid w:val="009C1BA7"/>
    <w:rsid w:val="009C1D9E"/>
    <w:rsid w:val="009C2FCA"/>
    <w:rsid w:val="009C432D"/>
    <w:rsid w:val="009C43E4"/>
    <w:rsid w:val="009C473C"/>
    <w:rsid w:val="009D0459"/>
    <w:rsid w:val="009D1163"/>
    <w:rsid w:val="009D163B"/>
    <w:rsid w:val="009D16DA"/>
    <w:rsid w:val="009D1755"/>
    <w:rsid w:val="009D1871"/>
    <w:rsid w:val="009D1ADC"/>
    <w:rsid w:val="009D1E5E"/>
    <w:rsid w:val="009D2BDF"/>
    <w:rsid w:val="009D37D9"/>
    <w:rsid w:val="009D3E94"/>
    <w:rsid w:val="009D4786"/>
    <w:rsid w:val="009D58F5"/>
    <w:rsid w:val="009D5987"/>
    <w:rsid w:val="009D6C78"/>
    <w:rsid w:val="009D6E2E"/>
    <w:rsid w:val="009D7470"/>
    <w:rsid w:val="009D79E1"/>
    <w:rsid w:val="009E0100"/>
    <w:rsid w:val="009E1D5B"/>
    <w:rsid w:val="009E2246"/>
    <w:rsid w:val="009E2332"/>
    <w:rsid w:val="009E2A1A"/>
    <w:rsid w:val="009E3021"/>
    <w:rsid w:val="009E38E1"/>
    <w:rsid w:val="009E3C51"/>
    <w:rsid w:val="009E41A6"/>
    <w:rsid w:val="009E4327"/>
    <w:rsid w:val="009E49BD"/>
    <w:rsid w:val="009E4A0D"/>
    <w:rsid w:val="009E539C"/>
    <w:rsid w:val="009E53B6"/>
    <w:rsid w:val="009E5569"/>
    <w:rsid w:val="009E6606"/>
    <w:rsid w:val="009E663D"/>
    <w:rsid w:val="009E6FD3"/>
    <w:rsid w:val="009F18CC"/>
    <w:rsid w:val="009F5359"/>
    <w:rsid w:val="009F6010"/>
    <w:rsid w:val="009F6D44"/>
    <w:rsid w:val="009F6E14"/>
    <w:rsid w:val="009F73DD"/>
    <w:rsid w:val="00A0115E"/>
    <w:rsid w:val="00A017E3"/>
    <w:rsid w:val="00A026F9"/>
    <w:rsid w:val="00A028C8"/>
    <w:rsid w:val="00A02D9C"/>
    <w:rsid w:val="00A0331E"/>
    <w:rsid w:val="00A050BD"/>
    <w:rsid w:val="00A05DA3"/>
    <w:rsid w:val="00A076C1"/>
    <w:rsid w:val="00A07B11"/>
    <w:rsid w:val="00A07EAA"/>
    <w:rsid w:val="00A10509"/>
    <w:rsid w:val="00A110A4"/>
    <w:rsid w:val="00A1173E"/>
    <w:rsid w:val="00A11D01"/>
    <w:rsid w:val="00A11FFC"/>
    <w:rsid w:val="00A13780"/>
    <w:rsid w:val="00A14018"/>
    <w:rsid w:val="00A15392"/>
    <w:rsid w:val="00A15DCF"/>
    <w:rsid w:val="00A1643B"/>
    <w:rsid w:val="00A1734B"/>
    <w:rsid w:val="00A173CA"/>
    <w:rsid w:val="00A210F8"/>
    <w:rsid w:val="00A21DCD"/>
    <w:rsid w:val="00A22706"/>
    <w:rsid w:val="00A24592"/>
    <w:rsid w:val="00A24B16"/>
    <w:rsid w:val="00A24D2D"/>
    <w:rsid w:val="00A25086"/>
    <w:rsid w:val="00A2617D"/>
    <w:rsid w:val="00A2741E"/>
    <w:rsid w:val="00A2749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400C"/>
    <w:rsid w:val="00A355F6"/>
    <w:rsid w:val="00A356F7"/>
    <w:rsid w:val="00A35EC9"/>
    <w:rsid w:val="00A36172"/>
    <w:rsid w:val="00A36293"/>
    <w:rsid w:val="00A3722F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409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CC"/>
    <w:rsid w:val="00A53DE4"/>
    <w:rsid w:val="00A53DEB"/>
    <w:rsid w:val="00A55219"/>
    <w:rsid w:val="00A55228"/>
    <w:rsid w:val="00A55E92"/>
    <w:rsid w:val="00A56305"/>
    <w:rsid w:val="00A5763D"/>
    <w:rsid w:val="00A57AFA"/>
    <w:rsid w:val="00A60169"/>
    <w:rsid w:val="00A61E73"/>
    <w:rsid w:val="00A6209D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0FE1"/>
    <w:rsid w:val="00A71477"/>
    <w:rsid w:val="00A7254B"/>
    <w:rsid w:val="00A72CE7"/>
    <w:rsid w:val="00A73733"/>
    <w:rsid w:val="00A73BA3"/>
    <w:rsid w:val="00A73E18"/>
    <w:rsid w:val="00A74BA9"/>
    <w:rsid w:val="00A75064"/>
    <w:rsid w:val="00A750AC"/>
    <w:rsid w:val="00A755CD"/>
    <w:rsid w:val="00A76078"/>
    <w:rsid w:val="00A7632B"/>
    <w:rsid w:val="00A7648F"/>
    <w:rsid w:val="00A764F6"/>
    <w:rsid w:val="00A7681F"/>
    <w:rsid w:val="00A772E2"/>
    <w:rsid w:val="00A808C8"/>
    <w:rsid w:val="00A81BD8"/>
    <w:rsid w:val="00A829EE"/>
    <w:rsid w:val="00A82EA3"/>
    <w:rsid w:val="00A83641"/>
    <w:rsid w:val="00A838E9"/>
    <w:rsid w:val="00A84E54"/>
    <w:rsid w:val="00A84F4A"/>
    <w:rsid w:val="00A857E7"/>
    <w:rsid w:val="00A859FE"/>
    <w:rsid w:val="00A860F0"/>
    <w:rsid w:val="00A86203"/>
    <w:rsid w:val="00A86422"/>
    <w:rsid w:val="00A86DB7"/>
    <w:rsid w:val="00A870A2"/>
    <w:rsid w:val="00A87BEB"/>
    <w:rsid w:val="00A9098D"/>
    <w:rsid w:val="00A91778"/>
    <w:rsid w:val="00A923E7"/>
    <w:rsid w:val="00A9288C"/>
    <w:rsid w:val="00A92D0B"/>
    <w:rsid w:val="00A9309D"/>
    <w:rsid w:val="00A93D1F"/>
    <w:rsid w:val="00A94D7D"/>
    <w:rsid w:val="00A95454"/>
    <w:rsid w:val="00A955F2"/>
    <w:rsid w:val="00A964F4"/>
    <w:rsid w:val="00A96ACA"/>
    <w:rsid w:val="00A97A7C"/>
    <w:rsid w:val="00AA08D3"/>
    <w:rsid w:val="00AA0EA8"/>
    <w:rsid w:val="00AA1BE9"/>
    <w:rsid w:val="00AA1E3E"/>
    <w:rsid w:val="00AA21EE"/>
    <w:rsid w:val="00AA29C5"/>
    <w:rsid w:val="00AA2F02"/>
    <w:rsid w:val="00AA3189"/>
    <w:rsid w:val="00AA3397"/>
    <w:rsid w:val="00AA3715"/>
    <w:rsid w:val="00AA379F"/>
    <w:rsid w:val="00AA3963"/>
    <w:rsid w:val="00AA450E"/>
    <w:rsid w:val="00AA46C5"/>
    <w:rsid w:val="00AA5150"/>
    <w:rsid w:val="00AA520B"/>
    <w:rsid w:val="00AA5F25"/>
    <w:rsid w:val="00AA685B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B762D"/>
    <w:rsid w:val="00AC1EFC"/>
    <w:rsid w:val="00AC281C"/>
    <w:rsid w:val="00AC3B6D"/>
    <w:rsid w:val="00AC4222"/>
    <w:rsid w:val="00AC451C"/>
    <w:rsid w:val="00AC5422"/>
    <w:rsid w:val="00AC5A93"/>
    <w:rsid w:val="00AC5E30"/>
    <w:rsid w:val="00AC6D8C"/>
    <w:rsid w:val="00AC7450"/>
    <w:rsid w:val="00AC776F"/>
    <w:rsid w:val="00AD159D"/>
    <w:rsid w:val="00AD1612"/>
    <w:rsid w:val="00AD16D7"/>
    <w:rsid w:val="00AD1BB9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EC8"/>
    <w:rsid w:val="00AE23AB"/>
    <w:rsid w:val="00AE2A2E"/>
    <w:rsid w:val="00AE39E5"/>
    <w:rsid w:val="00AE4040"/>
    <w:rsid w:val="00AE45AF"/>
    <w:rsid w:val="00AE478C"/>
    <w:rsid w:val="00AE55A9"/>
    <w:rsid w:val="00AE5F6E"/>
    <w:rsid w:val="00AE6037"/>
    <w:rsid w:val="00AE6972"/>
    <w:rsid w:val="00AE6A6E"/>
    <w:rsid w:val="00AE6B08"/>
    <w:rsid w:val="00AE6E23"/>
    <w:rsid w:val="00AE73BC"/>
    <w:rsid w:val="00AE7763"/>
    <w:rsid w:val="00AE789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0F41"/>
    <w:rsid w:val="00B01195"/>
    <w:rsid w:val="00B017F3"/>
    <w:rsid w:val="00B01BA3"/>
    <w:rsid w:val="00B021D7"/>
    <w:rsid w:val="00B024BC"/>
    <w:rsid w:val="00B03245"/>
    <w:rsid w:val="00B04E05"/>
    <w:rsid w:val="00B06605"/>
    <w:rsid w:val="00B07E5C"/>
    <w:rsid w:val="00B10101"/>
    <w:rsid w:val="00B103CF"/>
    <w:rsid w:val="00B115C5"/>
    <w:rsid w:val="00B1178E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6788"/>
    <w:rsid w:val="00B26C51"/>
    <w:rsid w:val="00B27436"/>
    <w:rsid w:val="00B278EF"/>
    <w:rsid w:val="00B27A86"/>
    <w:rsid w:val="00B27B9C"/>
    <w:rsid w:val="00B27DA0"/>
    <w:rsid w:val="00B303C2"/>
    <w:rsid w:val="00B3091E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40863"/>
    <w:rsid w:val="00B4107C"/>
    <w:rsid w:val="00B415E1"/>
    <w:rsid w:val="00B41619"/>
    <w:rsid w:val="00B41C56"/>
    <w:rsid w:val="00B41CC3"/>
    <w:rsid w:val="00B41F2B"/>
    <w:rsid w:val="00B41FF9"/>
    <w:rsid w:val="00B42323"/>
    <w:rsid w:val="00B42F19"/>
    <w:rsid w:val="00B4366A"/>
    <w:rsid w:val="00B440F2"/>
    <w:rsid w:val="00B44230"/>
    <w:rsid w:val="00B450D5"/>
    <w:rsid w:val="00B452B3"/>
    <w:rsid w:val="00B453FD"/>
    <w:rsid w:val="00B46BF1"/>
    <w:rsid w:val="00B46DB7"/>
    <w:rsid w:val="00B501FE"/>
    <w:rsid w:val="00B50D8A"/>
    <w:rsid w:val="00B50E8B"/>
    <w:rsid w:val="00B51673"/>
    <w:rsid w:val="00B51723"/>
    <w:rsid w:val="00B5179F"/>
    <w:rsid w:val="00B52040"/>
    <w:rsid w:val="00B52095"/>
    <w:rsid w:val="00B530F0"/>
    <w:rsid w:val="00B53A37"/>
    <w:rsid w:val="00B541BB"/>
    <w:rsid w:val="00B54D7D"/>
    <w:rsid w:val="00B5523C"/>
    <w:rsid w:val="00B55A12"/>
    <w:rsid w:val="00B55AAF"/>
    <w:rsid w:val="00B55DE9"/>
    <w:rsid w:val="00B56460"/>
    <w:rsid w:val="00B579A0"/>
    <w:rsid w:val="00B57FF3"/>
    <w:rsid w:val="00B61099"/>
    <w:rsid w:val="00B6195F"/>
    <w:rsid w:val="00B6298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9C6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94E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724"/>
    <w:rsid w:val="00B937D1"/>
    <w:rsid w:val="00B938A5"/>
    <w:rsid w:val="00B9397C"/>
    <w:rsid w:val="00B947B4"/>
    <w:rsid w:val="00B94F01"/>
    <w:rsid w:val="00B952B0"/>
    <w:rsid w:val="00B95642"/>
    <w:rsid w:val="00B96196"/>
    <w:rsid w:val="00B968B7"/>
    <w:rsid w:val="00B969D6"/>
    <w:rsid w:val="00B96A50"/>
    <w:rsid w:val="00BA0001"/>
    <w:rsid w:val="00BA0E07"/>
    <w:rsid w:val="00BA115E"/>
    <w:rsid w:val="00BA2ADD"/>
    <w:rsid w:val="00BA2C64"/>
    <w:rsid w:val="00BA2D3B"/>
    <w:rsid w:val="00BA2E6C"/>
    <w:rsid w:val="00BA3B45"/>
    <w:rsid w:val="00BA3C76"/>
    <w:rsid w:val="00BA3DF6"/>
    <w:rsid w:val="00BA4DD6"/>
    <w:rsid w:val="00BA591C"/>
    <w:rsid w:val="00BA5DE1"/>
    <w:rsid w:val="00BA78CD"/>
    <w:rsid w:val="00BA7B10"/>
    <w:rsid w:val="00BB032D"/>
    <w:rsid w:val="00BB04AC"/>
    <w:rsid w:val="00BB2023"/>
    <w:rsid w:val="00BB2524"/>
    <w:rsid w:val="00BB2885"/>
    <w:rsid w:val="00BB28A8"/>
    <w:rsid w:val="00BB2939"/>
    <w:rsid w:val="00BB2A87"/>
    <w:rsid w:val="00BB39FD"/>
    <w:rsid w:val="00BB4034"/>
    <w:rsid w:val="00BB4077"/>
    <w:rsid w:val="00BB43DD"/>
    <w:rsid w:val="00BB4B79"/>
    <w:rsid w:val="00BB4EB3"/>
    <w:rsid w:val="00BB5A47"/>
    <w:rsid w:val="00BB6A21"/>
    <w:rsid w:val="00BB6B2A"/>
    <w:rsid w:val="00BB6B94"/>
    <w:rsid w:val="00BB6C74"/>
    <w:rsid w:val="00BB7990"/>
    <w:rsid w:val="00BC094D"/>
    <w:rsid w:val="00BC0C5F"/>
    <w:rsid w:val="00BC0D95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E63"/>
    <w:rsid w:val="00BD51BD"/>
    <w:rsid w:val="00BD59B4"/>
    <w:rsid w:val="00BD5CA5"/>
    <w:rsid w:val="00BD6916"/>
    <w:rsid w:val="00BD7473"/>
    <w:rsid w:val="00BD76FC"/>
    <w:rsid w:val="00BD7892"/>
    <w:rsid w:val="00BE1F9C"/>
    <w:rsid w:val="00BE2564"/>
    <w:rsid w:val="00BE2F91"/>
    <w:rsid w:val="00BE3AF5"/>
    <w:rsid w:val="00BE3EDB"/>
    <w:rsid w:val="00BE42BD"/>
    <w:rsid w:val="00BE4B81"/>
    <w:rsid w:val="00BE4F0C"/>
    <w:rsid w:val="00BE56CC"/>
    <w:rsid w:val="00BE6187"/>
    <w:rsid w:val="00BE658B"/>
    <w:rsid w:val="00BE710C"/>
    <w:rsid w:val="00BE7471"/>
    <w:rsid w:val="00BF035A"/>
    <w:rsid w:val="00BF0400"/>
    <w:rsid w:val="00BF0524"/>
    <w:rsid w:val="00BF0662"/>
    <w:rsid w:val="00BF07F0"/>
    <w:rsid w:val="00BF0EBC"/>
    <w:rsid w:val="00BF167F"/>
    <w:rsid w:val="00BF17F6"/>
    <w:rsid w:val="00BF1D8E"/>
    <w:rsid w:val="00BF2206"/>
    <w:rsid w:val="00BF2715"/>
    <w:rsid w:val="00BF29DF"/>
    <w:rsid w:val="00BF392D"/>
    <w:rsid w:val="00BF5105"/>
    <w:rsid w:val="00BF54DC"/>
    <w:rsid w:val="00BF5BB7"/>
    <w:rsid w:val="00BF5F9A"/>
    <w:rsid w:val="00BF6014"/>
    <w:rsid w:val="00BF68FB"/>
    <w:rsid w:val="00BF7921"/>
    <w:rsid w:val="00C00310"/>
    <w:rsid w:val="00C00608"/>
    <w:rsid w:val="00C00FF2"/>
    <w:rsid w:val="00C0110C"/>
    <w:rsid w:val="00C026E6"/>
    <w:rsid w:val="00C02765"/>
    <w:rsid w:val="00C02C7D"/>
    <w:rsid w:val="00C02CAD"/>
    <w:rsid w:val="00C02DCC"/>
    <w:rsid w:val="00C03BB9"/>
    <w:rsid w:val="00C03EE8"/>
    <w:rsid w:val="00C040D3"/>
    <w:rsid w:val="00C046D4"/>
    <w:rsid w:val="00C04B79"/>
    <w:rsid w:val="00C0502B"/>
    <w:rsid w:val="00C05068"/>
    <w:rsid w:val="00C053F2"/>
    <w:rsid w:val="00C061D2"/>
    <w:rsid w:val="00C06A60"/>
    <w:rsid w:val="00C06A7B"/>
    <w:rsid w:val="00C06C6C"/>
    <w:rsid w:val="00C0779F"/>
    <w:rsid w:val="00C102EC"/>
    <w:rsid w:val="00C10863"/>
    <w:rsid w:val="00C10964"/>
    <w:rsid w:val="00C10D8B"/>
    <w:rsid w:val="00C10F40"/>
    <w:rsid w:val="00C11534"/>
    <w:rsid w:val="00C11947"/>
    <w:rsid w:val="00C11CB6"/>
    <w:rsid w:val="00C13490"/>
    <w:rsid w:val="00C135F9"/>
    <w:rsid w:val="00C137A0"/>
    <w:rsid w:val="00C13AE6"/>
    <w:rsid w:val="00C13EA1"/>
    <w:rsid w:val="00C14A7C"/>
    <w:rsid w:val="00C14DB1"/>
    <w:rsid w:val="00C152B9"/>
    <w:rsid w:val="00C154E0"/>
    <w:rsid w:val="00C15B5E"/>
    <w:rsid w:val="00C163F9"/>
    <w:rsid w:val="00C16A2C"/>
    <w:rsid w:val="00C16EFA"/>
    <w:rsid w:val="00C171C6"/>
    <w:rsid w:val="00C1737C"/>
    <w:rsid w:val="00C17A2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48AD"/>
    <w:rsid w:val="00C24C7C"/>
    <w:rsid w:val="00C2599A"/>
    <w:rsid w:val="00C268ED"/>
    <w:rsid w:val="00C306FF"/>
    <w:rsid w:val="00C3136C"/>
    <w:rsid w:val="00C32CE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23BB"/>
    <w:rsid w:val="00C4386E"/>
    <w:rsid w:val="00C43E01"/>
    <w:rsid w:val="00C44305"/>
    <w:rsid w:val="00C455D1"/>
    <w:rsid w:val="00C4593B"/>
    <w:rsid w:val="00C4616D"/>
    <w:rsid w:val="00C46D3C"/>
    <w:rsid w:val="00C50394"/>
    <w:rsid w:val="00C505B1"/>
    <w:rsid w:val="00C509CE"/>
    <w:rsid w:val="00C50BFC"/>
    <w:rsid w:val="00C51757"/>
    <w:rsid w:val="00C51810"/>
    <w:rsid w:val="00C5256D"/>
    <w:rsid w:val="00C52653"/>
    <w:rsid w:val="00C534B7"/>
    <w:rsid w:val="00C559B9"/>
    <w:rsid w:val="00C56C49"/>
    <w:rsid w:val="00C56D5C"/>
    <w:rsid w:val="00C57C06"/>
    <w:rsid w:val="00C57E0D"/>
    <w:rsid w:val="00C57E86"/>
    <w:rsid w:val="00C57EE2"/>
    <w:rsid w:val="00C60858"/>
    <w:rsid w:val="00C610A2"/>
    <w:rsid w:val="00C6127E"/>
    <w:rsid w:val="00C614AD"/>
    <w:rsid w:val="00C614C6"/>
    <w:rsid w:val="00C62A64"/>
    <w:rsid w:val="00C6364F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2C2F"/>
    <w:rsid w:val="00C72DD2"/>
    <w:rsid w:val="00C75305"/>
    <w:rsid w:val="00C76018"/>
    <w:rsid w:val="00C76974"/>
    <w:rsid w:val="00C76CC5"/>
    <w:rsid w:val="00C779FF"/>
    <w:rsid w:val="00C80482"/>
    <w:rsid w:val="00C806F6"/>
    <w:rsid w:val="00C807FC"/>
    <w:rsid w:val="00C81059"/>
    <w:rsid w:val="00C815CE"/>
    <w:rsid w:val="00C817F2"/>
    <w:rsid w:val="00C819F2"/>
    <w:rsid w:val="00C81C06"/>
    <w:rsid w:val="00C82986"/>
    <w:rsid w:val="00C82EF2"/>
    <w:rsid w:val="00C83308"/>
    <w:rsid w:val="00C8378E"/>
    <w:rsid w:val="00C83D55"/>
    <w:rsid w:val="00C8446A"/>
    <w:rsid w:val="00C845BA"/>
    <w:rsid w:val="00C85282"/>
    <w:rsid w:val="00C8548E"/>
    <w:rsid w:val="00C85970"/>
    <w:rsid w:val="00C859FF"/>
    <w:rsid w:val="00C85B02"/>
    <w:rsid w:val="00C90434"/>
    <w:rsid w:val="00C9094B"/>
    <w:rsid w:val="00C91016"/>
    <w:rsid w:val="00C910B6"/>
    <w:rsid w:val="00C91564"/>
    <w:rsid w:val="00C91DC1"/>
    <w:rsid w:val="00C92F30"/>
    <w:rsid w:val="00C93AB7"/>
    <w:rsid w:val="00C95E00"/>
    <w:rsid w:val="00C970F7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4B28"/>
    <w:rsid w:val="00CA535A"/>
    <w:rsid w:val="00CA5E89"/>
    <w:rsid w:val="00CA620F"/>
    <w:rsid w:val="00CA7985"/>
    <w:rsid w:val="00CA7F83"/>
    <w:rsid w:val="00CB1DBE"/>
    <w:rsid w:val="00CB1FBC"/>
    <w:rsid w:val="00CB2CE0"/>
    <w:rsid w:val="00CB337E"/>
    <w:rsid w:val="00CB3E37"/>
    <w:rsid w:val="00CB5437"/>
    <w:rsid w:val="00CB6025"/>
    <w:rsid w:val="00CB673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C6050"/>
    <w:rsid w:val="00CD0613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F9B"/>
    <w:rsid w:val="00CD56AC"/>
    <w:rsid w:val="00CD5FA6"/>
    <w:rsid w:val="00CD5FF7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AC2"/>
    <w:rsid w:val="00CE5E03"/>
    <w:rsid w:val="00CE6243"/>
    <w:rsid w:val="00CE73B1"/>
    <w:rsid w:val="00CE783C"/>
    <w:rsid w:val="00CE7EE5"/>
    <w:rsid w:val="00CF028F"/>
    <w:rsid w:val="00CF0853"/>
    <w:rsid w:val="00CF088D"/>
    <w:rsid w:val="00CF0C0B"/>
    <w:rsid w:val="00CF0E1F"/>
    <w:rsid w:val="00CF1EB0"/>
    <w:rsid w:val="00CF1EF8"/>
    <w:rsid w:val="00CF2BFA"/>
    <w:rsid w:val="00CF35D5"/>
    <w:rsid w:val="00CF3C8C"/>
    <w:rsid w:val="00CF3FC0"/>
    <w:rsid w:val="00CF6A54"/>
    <w:rsid w:val="00CF6E97"/>
    <w:rsid w:val="00CF71B8"/>
    <w:rsid w:val="00CF757F"/>
    <w:rsid w:val="00CF7662"/>
    <w:rsid w:val="00CF7F66"/>
    <w:rsid w:val="00CF7FC2"/>
    <w:rsid w:val="00D00976"/>
    <w:rsid w:val="00D00999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185"/>
    <w:rsid w:val="00D11289"/>
    <w:rsid w:val="00D11D10"/>
    <w:rsid w:val="00D11D69"/>
    <w:rsid w:val="00D12DFE"/>
    <w:rsid w:val="00D12E6C"/>
    <w:rsid w:val="00D14AEE"/>
    <w:rsid w:val="00D151C3"/>
    <w:rsid w:val="00D162CC"/>
    <w:rsid w:val="00D16B72"/>
    <w:rsid w:val="00D1701F"/>
    <w:rsid w:val="00D173F9"/>
    <w:rsid w:val="00D176B8"/>
    <w:rsid w:val="00D17961"/>
    <w:rsid w:val="00D17A3E"/>
    <w:rsid w:val="00D17C48"/>
    <w:rsid w:val="00D17E92"/>
    <w:rsid w:val="00D200CE"/>
    <w:rsid w:val="00D20C9D"/>
    <w:rsid w:val="00D21040"/>
    <w:rsid w:val="00D21161"/>
    <w:rsid w:val="00D21429"/>
    <w:rsid w:val="00D22B63"/>
    <w:rsid w:val="00D23130"/>
    <w:rsid w:val="00D24113"/>
    <w:rsid w:val="00D247DB"/>
    <w:rsid w:val="00D253A6"/>
    <w:rsid w:val="00D257FF"/>
    <w:rsid w:val="00D267B0"/>
    <w:rsid w:val="00D26AF1"/>
    <w:rsid w:val="00D272FF"/>
    <w:rsid w:val="00D30937"/>
    <w:rsid w:val="00D30E1E"/>
    <w:rsid w:val="00D3100D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30D"/>
    <w:rsid w:val="00D50A16"/>
    <w:rsid w:val="00D51127"/>
    <w:rsid w:val="00D521AD"/>
    <w:rsid w:val="00D528EA"/>
    <w:rsid w:val="00D53EEB"/>
    <w:rsid w:val="00D54090"/>
    <w:rsid w:val="00D54282"/>
    <w:rsid w:val="00D54356"/>
    <w:rsid w:val="00D5515F"/>
    <w:rsid w:val="00D569C6"/>
    <w:rsid w:val="00D601EF"/>
    <w:rsid w:val="00D6026C"/>
    <w:rsid w:val="00D60636"/>
    <w:rsid w:val="00D60693"/>
    <w:rsid w:val="00D60DD6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4FBA"/>
    <w:rsid w:val="00D65C68"/>
    <w:rsid w:val="00D66544"/>
    <w:rsid w:val="00D6654C"/>
    <w:rsid w:val="00D66BB7"/>
    <w:rsid w:val="00D66D76"/>
    <w:rsid w:val="00D6705A"/>
    <w:rsid w:val="00D7034E"/>
    <w:rsid w:val="00D70959"/>
    <w:rsid w:val="00D709E7"/>
    <w:rsid w:val="00D70B8E"/>
    <w:rsid w:val="00D70CCB"/>
    <w:rsid w:val="00D71D6C"/>
    <w:rsid w:val="00D7298D"/>
    <w:rsid w:val="00D732BB"/>
    <w:rsid w:val="00D73429"/>
    <w:rsid w:val="00D73AE5"/>
    <w:rsid w:val="00D73E53"/>
    <w:rsid w:val="00D74C94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470"/>
    <w:rsid w:val="00D9094B"/>
    <w:rsid w:val="00D90B62"/>
    <w:rsid w:val="00D91505"/>
    <w:rsid w:val="00D92958"/>
    <w:rsid w:val="00D929A5"/>
    <w:rsid w:val="00D934C2"/>
    <w:rsid w:val="00D9363B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92D"/>
    <w:rsid w:val="00DA694B"/>
    <w:rsid w:val="00DA6A0A"/>
    <w:rsid w:val="00DA7270"/>
    <w:rsid w:val="00DA7510"/>
    <w:rsid w:val="00DA7F04"/>
    <w:rsid w:val="00DB03D4"/>
    <w:rsid w:val="00DB0E59"/>
    <w:rsid w:val="00DB15F6"/>
    <w:rsid w:val="00DB24F5"/>
    <w:rsid w:val="00DB2A7D"/>
    <w:rsid w:val="00DB3872"/>
    <w:rsid w:val="00DB4227"/>
    <w:rsid w:val="00DB4EC8"/>
    <w:rsid w:val="00DB5324"/>
    <w:rsid w:val="00DB569F"/>
    <w:rsid w:val="00DB58B7"/>
    <w:rsid w:val="00DB5DF6"/>
    <w:rsid w:val="00DB68BD"/>
    <w:rsid w:val="00DB6EB5"/>
    <w:rsid w:val="00DB72B8"/>
    <w:rsid w:val="00DB7734"/>
    <w:rsid w:val="00DB7949"/>
    <w:rsid w:val="00DB799E"/>
    <w:rsid w:val="00DC05A7"/>
    <w:rsid w:val="00DC0BCD"/>
    <w:rsid w:val="00DC0EFF"/>
    <w:rsid w:val="00DC2899"/>
    <w:rsid w:val="00DC2B4B"/>
    <w:rsid w:val="00DC32A1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22F6"/>
    <w:rsid w:val="00DD3559"/>
    <w:rsid w:val="00DD3F4B"/>
    <w:rsid w:val="00DD4715"/>
    <w:rsid w:val="00DD524A"/>
    <w:rsid w:val="00DD550E"/>
    <w:rsid w:val="00DD62E5"/>
    <w:rsid w:val="00DD7018"/>
    <w:rsid w:val="00DE0922"/>
    <w:rsid w:val="00DE19A6"/>
    <w:rsid w:val="00DE2EB4"/>
    <w:rsid w:val="00DE4009"/>
    <w:rsid w:val="00DE44F0"/>
    <w:rsid w:val="00DE4569"/>
    <w:rsid w:val="00DE4676"/>
    <w:rsid w:val="00DE482E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DC9"/>
    <w:rsid w:val="00DF2465"/>
    <w:rsid w:val="00DF275C"/>
    <w:rsid w:val="00DF3E97"/>
    <w:rsid w:val="00DF5678"/>
    <w:rsid w:val="00DF64D4"/>
    <w:rsid w:val="00DF66F4"/>
    <w:rsid w:val="00DF7502"/>
    <w:rsid w:val="00DF7650"/>
    <w:rsid w:val="00DF7934"/>
    <w:rsid w:val="00E00389"/>
    <w:rsid w:val="00E0069A"/>
    <w:rsid w:val="00E00D1B"/>
    <w:rsid w:val="00E016DA"/>
    <w:rsid w:val="00E02801"/>
    <w:rsid w:val="00E02C9D"/>
    <w:rsid w:val="00E02EDA"/>
    <w:rsid w:val="00E03EEB"/>
    <w:rsid w:val="00E04E0C"/>
    <w:rsid w:val="00E05140"/>
    <w:rsid w:val="00E059E2"/>
    <w:rsid w:val="00E0620D"/>
    <w:rsid w:val="00E07BCE"/>
    <w:rsid w:val="00E1057B"/>
    <w:rsid w:val="00E1099C"/>
    <w:rsid w:val="00E10FEF"/>
    <w:rsid w:val="00E1194A"/>
    <w:rsid w:val="00E129F6"/>
    <w:rsid w:val="00E13314"/>
    <w:rsid w:val="00E14B97"/>
    <w:rsid w:val="00E15821"/>
    <w:rsid w:val="00E16129"/>
    <w:rsid w:val="00E166D3"/>
    <w:rsid w:val="00E174D2"/>
    <w:rsid w:val="00E1750A"/>
    <w:rsid w:val="00E20089"/>
    <w:rsid w:val="00E20A0A"/>
    <w:rsid w:val="00E20D3C"/>
    <w:rsid w:val="00E214BC"/>
    <w:rsid w:val="00E22275"/>
    <w:rsid w:val="00E23D59"/>
    <w:rsid w:val="00E25225"/>
    <w:rsid w:val="00E257CA"/>
    <w:rsid w:val="00E25FFC"/>
    <w:rsid w:val="00E26222"/>
    <w:rsid w:val="00E27631"/>
    <w:rsid w:val="00E279B8"/>
    <w:rsid w:val="00E27A04"/>
    <w:rsid w:val="00E301FC"/>
    <w:rsid w:val="00E306E7"/>
    <w:rsid w:val="00E30798"/>
    <w:rsid w:val="00E30B4E"/>
    <w:rsid w:val="00E30F70"/>
    <w:rsid w:val="00E3292A"/>
    <w:rsid w:val="00E334DF"/>
    <w:rsid w:val="00E33508"/>
    <w:rsid w:val="00E3386C"/>
    <w:rsid w:val="00E34319"/>
    <w:rsid w:val="00E35905"/>
    <w:rsid w:val="00E360E0"/>
    <w:rsid w:val="00E36D0C"/>
    <w:rsid w:val="00E403BD"/>
    <w:rsid w:val="00E403E6"/>
    <w:rsid w:val="00E406FD"/>
    <w:rsid w:val="00E41030"/>
    <w:rsid w:val="00E41276"/>
    <w:rsid w:val="00E41A7E"/>
    <w:rsid w:val="00E41DA7"/>
    <w:rsid w:val="00E42797"/>
    <w:rsid w:val="00E427C8"/>
    <w:rsid w:val="00E42E9E"/>
    <w:rsid w:val="00E4341A"/>
    <w:rsid w:val="00E44628"/>
    <w:rsid w:val="00E4514D"/>
    <w:rsid w:val="00E45306"/>
    <w:rsid w:val="00E454DB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193"/>
    <w:rsid w:val="00E523C4"/>
    <w:rsid w:val="00E52CE4"/>
    <w:rsid w:val="00E52D66"/>
    <w:rsid w:val="00E5470D"/>
    <w:rsid w:val="00E55048"/>
    <w:rsid w:val="00E552BD"/>
    <w:rsid w:val="00E56A79"/>
    <w:rsid w:val="00E57279"/>
    <w:rsid w:val="00E57FCD"/>
    <w:rsid w:val="00E60667"/>
    <w:rsid w:val="00E60A59"/>
    <w:rsid w:val="00E61844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15"/>
    <w:rsid w:val="00E669C8"/>
    <w:rsid w:val="00E66CFE"/>
    <w:rsid w:val="00E66E46"/>
    <w:rsid w:val="00E67328"/>
    <w:rsid w:val="00E675BA"/>
    <w:rsid w:val="00E70AF7"/>
    <w:rsid w:val="00E7110C"/>
    <w:rsid w:val="00E71A3D"/>
    <w:rsid w:val="00E72493"/>
    <w:rsid w:val="00E72B3E"/>
    <w:rsid w:val="00E73AEC"/>
    <w:rsid w:val="00E73E4C"/>
    <w:rsid w:val="00E74AD4"/>
    <w:rsid w:val="00E74DC7"/>
    <w:rsid w:val="00E7550A"/>
    <w:rsid w:val="00E75836"/>
    <w:rsid w:val="00E779A4"/>
    <w:rsid w:val="00E77CDF"/>
    <w:rsid w:val="00E80FE7"/>
    <w:rsid w:val="00E81CCB"/>
    <w:rsid w:val="00E81F38"/>
    <w:rsid w:val="00E8251B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87B66"/>
    <w:rsid w:val="00E9005B"/>
    <w:rsid w:val="00E9011D"/>
    <w:rsid w:val="00E91719"/>
    <w:rsid w:val="00E918C2"/>
    <w:rsid w:val="00E91BE1"/>
    <w:rsid w:val="00E9207A"/>
    <w:rsid w:val="00E92582"/>
    <w:rsid w:val="00E934A8"/>
    <w:rsid w:val="00E93CBE"/>
    <w:rsid w:val="00E93EAC"/>
    <w:rsid w:val="00E9460A"/>
    <w:rsid w:val="00E94D5D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4C1"/>
    <w:rsid w:val="00EA4635"/>
    <w:rsid w:val="00EA4C7C"/>
    <w:rsid w:val="00EA5947"/>
    <w:rsid w:val="00EA7F36"/>
    <w:rsid w:val="00EB02A8"/>
    <w:rsid w:val="00EB0424"/>
    <w:rsid w:val="00EB0999"/>
    <w:rsid w:val="00EB0A98"/>
    <w:rsid w:val="00EB0F45"/>
    <w:rsid w:val="00EB29E9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2FC8"/>
    <w:rsid w:val="00EC4B0D"/>
    <w:rsid w:val="00EC4D18"/>
    <w:rsid w:val="00EC4F99"/>
    <w:rsid w:val="00EC57D9"/>
    <w:rsid w:val="00EC5973"/>
    <w:rsid w:val="00EC5DF6"/>
    <w:rsid w:val="00EC7FC5"/>
    <w:rsid w:val="00ED0822"/>
    <w:rsid w:val="00ED126A"/>
    <w:rsid w:val="00ED2CAA"/>
    <w:rsid w:val="00ED3697"/>
    <w:rsid w:val="00ED36C3"/>
    <w:rsid w:val="00ED4092"/>
    <w:rsid w:val="00ED4890"/>
    <w:rsid w:val="00ED4E3D"/>
    <w:rsid w:val="00ED575F"/>
    <w:rsid w:val="00ED5D62"/>
    <w:rsid w:val="00ED5EFF"/>
    <w:rsid w:val="00ED6F73"/>
    <w:rsid w:val="00EE0990"/>
    <w:rsid w:val="00EE1D16"/>
    <w:rsid w:val="00EE212B"/>
    <w:rsid w:val="00EE21CF"/>
    <w:rsid w:val="00EE2956"/>
    <w:rsid w:val="00EE3B62"/>
    <w:rsid w:val="00EE4530"/>
    <w:rsid w:val="00EE4640"/>
    <w:rsid w:val="00EE4FEA"/>
    <w:rsid w:val="00EE5D29"/>
    <w:rsid w:val="00EE6756"/>
    <w:rsid w:val="00EE6F39"/>
    <w:rsid w:val="00EE7202"/>
    <w:rsid w:val="00EF035F"/>
    <w:rsid w:val="00EF0D12"/>
    <w:rsid w:val="00EF132D"/>
    <w:rsid w:val="00EF1353"/>
    <w:rsid w:val="00EF13A4"/>
    <w:rsid w:val="00EF1593"/>
    <w:rsid w:val="00EF1E86"/>
    <w:rsid w:val="00EF2912"/>
    <w:rsid w:val="00EF2BA1"/>
    <w:rsid w:val="00EF342E"/>
    <w:rsid w:val="00EF3E75"/>
    <w:rsid w:val="00EF484A"/>
    <w:rsid w:val="00EF49B8"/>
    <w:rsid w:val="00EF4B16"/>
    <w:rsid w:val="00EF54C9"/>
    <w:rsid w:val="00EF5A89"/>
    <w:rsid w:val="00EF5F07"/>
    <w:rsid w:val="00EF6329"/>
    <w:rsid w:val="00EF6BFC"/>
    <w:rsid w:val="00EF6C30"/>
    <w:rsid w:val="00EF7971"/>
    <w:rsid w:val="00F0020B"/>
    <w:rsid w:val="00F00280"/>
    <w:rsid w:val="00F008E1"/>
    <w:rsid w:val="00F00B18"/>
    <w:rsid w:val="00F02E45"/>
    <w:rsid w:val="00F02EC3"/>
    <w:rsid w:val="00F0422B"/>
    <w:rsid w:val="00F04F56"/>
    <w:rsid w:val="00F0589B"/>
    <w:rsid w:val="00F05984"/>
    <w:rsid w:val="00F07315"/>
    <w:rsid w:val="00F07D98"/>
    <w:rsid w:val="00F10567"/>
    <w:rsid w:val="00F1085F"/>
    <w:rsid w:val="00F139D6"/>
    <w:rsid w:val="00F13D36"/>
    <w:rsid w:val="00F14225"/>
    <w:rsid w:val="00F144BF"/>
    <w:rsid w:val="00F14873"/>
    <w:rsid w:val="00F14EC0"/>
    <w:rsid w:val="00F14F7E"/>
    <w:rsid w:val="00F165F0"/>
    <w:rsid w:val="00F1681D"/>
    <w:rsid w:val="00F168C5"/>
    <w:rsid w:val="00F170E7"/>
    <w:rsid w:val="00F17771"/>
    <w:rsid w:val="00F1795F"/>
    <w:rsid w:val="00F21341"/>
    <w:rsid w:val="00F216D0"/>
    <w:rsid w:val="00F22B29"/>
    <w:rsid w:val="00F22CD1"/>
    <w:rsid w:val="00F236C6"/>
    <w:rsid w:val="00F23A11"/>
    <w:rsid w:val="00F23A5B"/>
    <w:rsid w:val="00F23EA0"/>
    <w:rsid w:val="00F241A6"/>
    <w:rsid w:val="00F25A42"/>
    <w:rsid w:val="00F26306"/>
    <w:rsid w:val="00F26A52"/>
    <w:rsid w:val="00F26E81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1FA2"/>
    <w:rsid w:val="00F42063"/>
    <w:rsid w:val="00F424AD"/>
    <w:rsid w:val="00F42750"/>
    <w:rsid w:val="00F428CB"/>
    <w:rsid w:val="00F43593"/>
    <w:rsid w:val="00F43C87"/>
    <w:rsid w:val="00F43CAB"/>
    <w:rsid w:val="00F44234"/>
    <w:rsid w:val="00F44579"/>
    <w:rsid w:val="00F447D0"/>
    <w:rsid w:val="00F454D6"/>
    <w:rsid w:val="00F45A63"/>
    <w:rsid w:val="00F45B13"/>
    <w:rsid w:val="00F46148"/>
    <w:rsid w:val="00F46994"/>
    <w:rsid w:val="00F475B2"/>
    <w:rsid w:val="00F47842"/>
    <w:rsid w:val="00F50B07"/>
    <w:rsid w:val="00F520FF"/>
    <w:rsid w:val="00F52FA7"/>
    <w:rsid w:val="00F5401D"/>
    <w:rsid w:val="00F54103"/>
    <w:rsid w:val="00F547BB"/>
    <w:rsid w:val="00F557B9"/>
    <w:rsid w:val="00F559D1"/>
    <w:rsid w:val="00F55A83"/>
    <w:rsid w:val="00F55DBB"/>
    <w:rsid w:val="00F5662E"/>
    <w:rsid w:val="00F56759"/>
    <w:rsid w:val="00F56ACE"/>
    <w:rsid w:val="00F56E66"/>
    <w:rsid w:val="00F578D8"/>
    <w:rsid w:val="00F5796B"/>
    <w:rsid w:val="00F60C81"/>
    <w:rsid w:val="00F61141"/>
    <w:rsid w:val="00F620A4"/>
    <w:rsid w:val="00F63D51"/>
    <w:rsid w:val="00F63DB9"/>
    <w:rsid w:val="00F640F4"/>
    <w:rsid w:val="00F64C21"/>
    <w:rsid w:val="00F65B8D"/>
    <w:rsid w:val="00F67B43"/>
    <w:rsid w:val="00F700AE"/>
    <w:rsid w:val="00F7032E"/>
    <w:rsid w:val="00F70EFB"/>
    <w:rsid w:val="00F71092"/>
    <w:rsid w:val="00F7250D"/>
    <w:rsid w:val="00F72961"/>
    <w:rsid w:val="00F72A5F"/>
    <w:rsid w:val="00F745CD"/>
    <w:rsid w:val="00F74685"/>
    <w:rsid w:val="00F747F7"/>
    <w:rsid w:val="00F75160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B68"/>
    <w:rsid w:val="00F84F00"/>
    <w:rsid w:val="00F8501E"/>
    <w:rsid w:val="00F852A8"/>
    <w:rsid w:val="00F8563F"/>
    <w:rsid w:val="00F85D33"/>
    <w:rsid w:val="00F85F80"/>
    <w:rsid w:val="00F86018"/>
    <w:rsid w:val="00F860E0"/>
    <w:rsid w:val="00F86145"/>
    <w:rsid w:val="00F86764"/>
    <w:rsid w:val="00F86F25"/>
    <w:rsid w:val="00F87C37"/>
    <w:rsid w:val="00F87CA7"/>
    <w:rsid w:val="00F87CC4"/>
    <w:rsid w:val="00F901E4"/>
    <w:rsid w:val="00F903E2"/>
    <w:rsid w:val="00F9091F"/>
    <w:rsid w:val="00F90CC3"/>
    <w:rsid w:val="00F915AF"/>
    <w:rsid w:val="00F9191B"/>
    <w:rsid w:val="00F92628"/>
    <w:rsid w:val="00F934C2"/>
    <w:rsid w:val="00F937A0"/>
    <w:rsid w:val="00F9403C"/>
    <w:rsid w:val="00F94044"/>
    <w:rsid w:val="00F94242"/>
    <w:rsid w:val="00F95E4F"/>
    <w:rsid w:val="00F963AF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175"/>
    <w:rsid w:val="00FA6AFF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B72BD"/>
    <w:rsid w:val="00FC077F"/>
    <w:rsid w:val="00FC131F"/>
    <w:rsid w:val="00FC1719"/>
    <w:rsid w:val="00FC1F86"/>
    <w:rsid w:val="00FC57DC"/>
    <w:rsid w:val="00FC588E"/>
    <w:rsid w:val="00FC6292"/>
    <w:rsid w:val="00FC6B1B"/>
    <w:rsid w:val="00FC78EF"/>
    <w:rsid w:val="00FD13A8"/>
    <w:rsid w:val="00FD4079"/>
    <w:rsid w:val="00FD4F89"/>
    <w:rsid w:val="00FD6084"/>
    <w:rsid w:val="00FD655C"/>
    <w:rsid w:val="00FD6F02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5C17"/>
    <w:rsid w:val="00FE7F04"/>
    <w:rsid w:val="00FF0645"/>
    <w:rsid w:val="00FF1770"/>
    <w:rsid w:val="00FF1FC8"/>
    <w:rsid w:val="00FF2727"/>
    <w:rsid w:val="00FF4C57"/>
    <w:rsid w:val="00FF5392"/>
    <w:rsid w:val="00FF55EA"/>
    <w:rsid w:val="00FF6E93"/>
    <w:rsid w:val="00FF741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52A7CC78"/>
  <w15:docId w15:val="{6F49296F-4C42-47F6-8603-204ECE9E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character" w:customStyle="1" w:styleId="ANASZ">
    <w:name w:val="ANASZ"/>
    <w:basedOn w:val="Domylnaczcionkaakapitu"/>
    <w:uiPriority w:val="1"/>
    <w:qFormat/>
    <w:rsid w:val="00F44234"/>
    <w:rPr>
      <w:rFonts w:ascii="Calibri" w:hAnsi="Calibri"/>
      <w:b/>
      <w:sz w:val="22"/>
    </w:rPr>
  </w:style>
  <w:style w:type="table" w:customStyle="1" w:styleId="TableGrid">
    <w:name w:val="TableGrid"/>
    <w:rsid w:val="002340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23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874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10</cp:revision>
  <cp:lastPrinted>2023-12-18T10:16:00Z</cp:lastPrinted>
  <dcterms:created xsi:type="dcterms:W3CDTF">2021-06-21T09:43:00Z</dcterms:created>
  <dcterms:modified xsi:type="dcterms:W3CDTF">2023-12-18T12:11:00Z</dcterms:modified>
</cp:coreProperties>
</file>