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675"/>
        <w:gridCol w:w="3349"/>
      </w:tblGrid>
      <w:tr w:rsidR="003A3F85" w:rsidRPr="00714ABB" w:rsidTr="00196308">
        <w:trPr>
          <w:cantSplit/>
          <w:trHeight w:val="167"/>
        </w:trPr>
        <w:tc>
          <w:tcPr>
            <w:tcW w:w="4212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:rsidR="00585BE7" w:rsidRPr="00FE3F13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585BE7" w:rsidRPr="00FE3F13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BE7" w:rsidRPr="00FE3F13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OŚWIADCZENIE WYKONAWCY</w:t>
            </w:r>
          </w:p>
          <w:p w:rsidR="00585BE7" w:rsidRPr="00FE3F13" w:rsidRDefault="00F16D71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:rsidR="00F16D71" w:rsidRPr="00FE3F13" w:rsidRDefault="00F16D71" w:rsidP="00585BE7">
            <w:pPr>
              <w:jc w:val="center"/>
              <w:rPr>
                <w:b/>
                <w:bCs/>
              </w:rPr>
            </w:pPr>
          </w:p>
          <w:p w:rsidR="00585BE7" w:rsidRPr="00FE3F13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FE3F13">
              <w:rPr>
                <w:b/>
                <w:bCs/>
              </w:rPr>
              <w:t>składane na podstawie art. 125 ust. 1 ustawy Pzp</w:t>
            </w:r>
          </w:p>
          <w:p w:rsidR="00585BE7" w:rsidRPr="00FE3F13" w:rsidRDefault="00585BE7" w:rsidP="00585BE7">
            <w:pPr>
              <w:jc w:val="center"/>
              <w:rPr>
                <w:b/>
                <w:bCs/>
              </w:rPr>
            </w:pPr>
            <w:r w:rsidRPr="00FE3F13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:rsidR="00002C61" w:rsidRPr="00FE3F13" w:rsidRDefault="00002C61" w:rsidP="00002C61">
      <w:pPr>
        <w:numPr>
          <w:ilvl w:val="12"/>
          <w:numId w:val="0"/>
        </w:numPr>
        <w:rPr>
          <w:b/>
        </w:rPr>
      </w:pPr>
    </w:p>
    <w:p w:rsidR="00002C61" w:rsidRPr="00FE3F13" w:rsidRDefault="00002C61" w:rsidP="00022F29">
      <w:pPr>
        <w:ind w:right="-1"/>
        <w:jc w:val="both"/>
      </w:pPr>
    </w:p>
    <w:p w:rsidR="00002C61" w:rsidRPr="00FE3F13" w:rsidRDefault="00002C61" w:rsidP="003A3F85">
      <w:pPr>
        <w:spacing w:line="360" w:lineRule="auto"/>
        <w:jc w:val="both"/>
        <w:rPr>
          <w:b/>
        </w:rPr>
      </w:pPr>
      <w:r w:rsidRPr="00FE3F13">
        <w:rPr>
          <w:rFonts w:eastAsia="Calibri"/>
          <w:lang w:eastAsia="en-US"/>
        </w:rPr>
        <w:t xml:space="preserve">Na potrzeby postępowania o udzielenie zamówienia publicznego pn.: </w:t>
      </w:r>
      <w:r w:rsidRPr="00FE3F13">
        <w:rPr>
          <w:b/>
        </w:rPr>
        <w:t>„</w:t>
      </w:r>
      <w:r w:rsidR="00B83668" w:rsidRPr="00FE3F13">
        <w:rPr>
          <w:rStyle w:val="gwp62d231adfont"/>
          <w:b/>
          <w:bCs/>
          <w:iCs/>
        </w:rPr>
        <w:t>Budowa kanalizacji Parkowo-Józefinowo-Garbatka z modernizacją instalacji obróbki osadów ściekowych w oczyszczalni ścieków w Rogoźnie oraz przebudową drogi w Rudzie</w:t>
      </w:r>
      <w:r w:rsidRPr="00FE3F13">
        <w:rPr>
          <w:b/>
        </w:rPr>
        <w:t xml:space="preserve">” </w:t>
      </w:r>
      <w:r w:rsidR="007D7535" w:rsidRPr="00FE3F13">
        <w:rPr>
          <w:b/>
        </w:rPr>
        <w:t xml:space="preserve">- </w:t>
      </w:r>
      <w:r w:rsidRPr="00FE3F13">
        <w:rPr>
          <w:rFonts w:eastAsia="Calibri"/>
          <w:lang w:eastAsia="en-US"/>
        </w:rPr>
        <w:t xml:space="preserve">prowadzonego przez </w:t>
      </w:r>
      <w:r w:rsidR="005D557C" w:rsidRPr="00FE3F13">
        <w:t>Gminę Rogoźno</w:t>
      </w:r>
      <w:r w:rsidRPr="00FE3F13">
        <w:rPr>
          <w:rFonts w:eastAsia="Calibri"/>
          <w:i/>
          <w:lang w:eastAsia="en-US"/>
        </w:rPr>
        <w:t xml:space="preserve">, </w:t>
      </w:r>
      <w:r w:rsidRPr="00FE3F13">
        <w:rPr>
          <w:rFonts w:eastAsia="Calibri"/>
          <w:lang w:eastAsia="en-US"/>
        </w:rPr>
        <w:t>oświadczam co następuje:</w:t>
      </w:r>
    </w:p>
    <w:p w:rsidR="00B43AB8" w:rsidRPr="00714ABB" w:rsidRDefault="00B43AB8" w:rsidP="00B43AB8">
      <w:pPr>
        <w:ind w:left="567" w:hanging="572"/>
      </w:pPr>
    </w:p>
    <w:p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2039D1" w:rsidRPr="00714ABB" w:rsidRDefault="002039D1" w:rsidP="002039D1">
      <w:pPr>
        <w:ind w:right="-1"/>
        <w:jc w:val="both"/>
        <w:rPr>
          <w:b/>
          <w:bCs/>
          <w:u w:val="single"/>
        </w:rPr>
      </w:pPr>
    </w:p>
    <w:p w:rsidR="002039D1" w:rsidRPr="00714ABB" w:rsidRDefault="002039D1" w:rsidP="002039D1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:rsidR="002039D1" w:rsidRPr="00714ABB" w:rsidRDefault="002039D1" w:rsidP="002039D1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:rsidR="002039D1" w:rsidRPr="00714ABB" w:rsidRDefault="002039D1" w:rsidP="002039D1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2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2039D1" w:rsidRPr="00714ABB" w:rsidRDefault="002039D1" w:rsidP="002039D1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:rsidR="002039D1" w:rsidRPr="00714ABB" w:rsidRDefault="002039D1" w:rsidP="002039D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:rsidR="002039D1" w:rsidRPr="00714ABB" w:rsidRDefault="002039D1" w:rsidP="002039D1">
      <w:pPr>
        <w:jc w:val="both"/>
      </w:pPr>
    </w:p>
    <w:p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:rsidR="002039D1" w:rsidRDefault="002039D1" w:rsidP="002039D1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:rsidR="002039D1" w:rsidRPr="002039D1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2039D1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r w:rsidRPr="002039D1">
        <w:rPr>
          <w:color w:val="FF0000"/>
          <w:sz w:val="22"/>
          <w:szCs w:val="22"/>
        </w:rPr>
        <w:t>.</w:t>
      </w:r>
    </w:p>
    <w:p w:rsidR="002039D1" w:rsidRPr="00714ABB" w:rsidRDefault="002039D1" w:rsidP="002039D1">
      <w:pPr>
        <w:spacing w:line="360" w:lineRule="auto"/>
        <w:jc w:val="both"/>
      </w:pPr>
    </w:p>
    <w:bookmarkEnd w:id="3"/>
    <w:p w:rsidR="002039D1" w:rsidRPr="00714ABB" w:rsidRDefault="002039D1" w:rsidP="002039D1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:rsidR="002039D1" w:rsidRPr="005952F6" w:rsidRDefault="002039D1" w:rsidP="002039D1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Start w:id="5" w:name="_GoBack"/>
      <w:bookmarkEnd w:id="4"/>
    </w:p>
    <w:p w:rsidR="002039D1" w:rsidRPr="005952F6" w:rsidRDefault="002039D1" w:rsidP="002039D1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  <w:bookmarkEnd w:id="5"/>
    </w:p>
    <w:p w:rsidR="002039D1" w:rsidRPr="005952F6" w:rsidRDefault="002039D1" w:rsidP="002039D1">
      <w:pPr>
        <w:spacing w:line="360" w:lineRule="auto"/>
        <w:jc w:val="both"/>
      </w:pPr>
      <w:r w:rsidRPr="005952F6">
        <w:t xml:space="preserve">w następującym zakresie: </w:t>
      </w:r>
    </w:p>
    <w:p w:rsidR="002039D1" w:rsidRPr="005952F6" w:rsidRDefault="002039D1" w:rsidP="002039D1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:rsidR="002039D1" w:rsidRPr="005952F6" w:rsidRDefault="002039D1" w:rsidP="002039D1">
      <w:pPr>
        <w:spacing w:line="360" w:lineRule="auto"/>
        <w:jc w:val="both"/>
      </w:pPr>
    </w:p>
    <w:bookmarkEnd w:id="1"/>
    <w:p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:rsidR="002039D1" w:rsidRPr="00714ABB" w:rsidRDefault="002039D1" w:rsidP="002039D1">
      <w:pPr>
        <w:spacing w:before="120"/>
        <w:jc w:val="both"/>
        <w:rPr>
          <w:i/>
          <w:iCs/>
          <w:sz w:val="22"/>
          <w:szCs w:val="22"/>
        </w:rPr>
      </w:pPr>
      <w:bookmarkStart w:id="6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6"/>
      <w:r w:rsidRPr="00714ABB">
        <w:rPr>
          <w:i/>
          <w:iCs/>
          <w:color w:val="0070C0"/>
          <w:sz w:val="22"/>
          <w:szCs w:val="22"/>
        </w:rPr>
        <w:t>)</w:t>
      </w:r>
    </w:p>
    <w:p w:rsidR="002039D1" w:rsidRPr="00714ABB" w:rsidRDefault="002039D1" w:rsidP="002039D1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7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7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:rsidR="002039D1" w:rsidRPr="00714ABB" w:rsidRDefault="002039D1" w:rsidP="002039D1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:rsidR="002039D1" w:rsidRPr="00714ABB" w:rsidRDefault="002039D1" w:rsidP="002039D1">
      <w:pPr>
        <w:spacing w:line="276" w:lineRule="auto"/>
        <w:jc w:val="both"/>
        <w:rPr>
          <w:sz w:val="16"/>
          <w:szCs w:val="16"/>
        </w:rPr>
      </w:pPr>
    </w:p>
    <w:p w:rsidR="002039D1" w:rsidRPr="00714ABB" w:rsidRDefault="002039D1" w:rsidP="002039D1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:rsidR="002039D1" w:rsidRPr="00714ABB" w:rsidRDefault="002039D1" w:rsidP="002039D1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:rsidR="002039D1" w:rsidRPr="00714ABB" w:rsidRDefault="002039D1" w:rsidP="002039D1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:rsidR="002039D1" w:rsidRPr="00714ABB" w:rsidRDefault="002039D1" w:rsidP="002039D1">
      <w:pPr>
        <w:spacing w:line="360" w:lineRule="auto"/>
        <w:jc w:val="both"/>
        <w:rPr>
          <w:i/>
          <w:sz w:val="22"/>
          <w:szCs w:val="22"/>
        </w:rPr>
      </w:pPr>
    </w:p>
    <w:p w:rsidR="002039D1" w:rsidRPr="00714ABB" w:rsidRDefault="002039D1" w:rsidP="002039D1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8" w:name="_Hlk99009560"/>
      <w:r w:rsidRPr="00714ABB">
        <w:rPr>
          <w:b/>
        </w:rPr>
        <w:t>OŚWIADCZENIE DOTYCZĄCE PODANYCH INFORMACJI:</w:t>
      </w:r>
    </w:p>
    <w:bookmarkEnd w:id="8"/>
    <w:p w:rsidR="002039D1" w:rsidRPr="00714ABB" w:rsidRDefault="002039D1" w:rsidP="002039D1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2039D1" w:rsidRPr="00714ABB" w:rsidRDefault="002039D1" w:rsidP="002039D1">
      <w:pPr>
        <w:spacing w:line="360" w:lineRule="auto"/>
        <w:jc w:val="both"/>
        <w:rPr>
          <w:sz w:val="21"/>
          <w:szCs w:val="21"/>
        </w:rPr>
      </w:pPr>
    </w:p>
    <w:p w:rsidR="002039D1" w:rsidRPr="00714ABB" w:rsidRDefault="002039D1" w:rsidP="002039D1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:rsidR="002039D1" w:rsidRPr="00714ABB" w:rsidRDefault="002039D1" w:rsidP="002039D1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:rsidR="002039D1" w:rsidRPr="00714ABB" w:rsidRDefault="002039D1" w:rsidP="002039D1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:rsidR="002039D1" w:rsidRPr="00714ABB" w:rsidRDefault="002039D1" w:rsidP="002039D1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9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9"/>
    <w:p w:rsidR="002039D1" w:rsidRPr="00714ABB" w:rsidRDefault="002039D1" w:rsidP="002039D1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2039D1" w:rsidRPr="00861036" w:rsidRDefault="002039D1" w:rsidP="002039D1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:rsidR="002039D1" w:rsidRPr="00714ABB" w:rsidRDefault="002039D1" w:rsidP="002039D1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97237" w:rsidRPr="00714ABB" w:rsidRDefault="00097237" w:rsidP="002039D1">
      <w:pPr>
        <w:pStyle w:val="Akapitzlist1"/>
        <w:widowControl/>
        <w:suppressAutoHyphens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4D" w:rsidRDefault="00724B4D">
      <w:r>
        <w:separator/>
      </w:r>
    </w:p>
  </w:endnote>
  <w:endnote w:type="continuationSeparator" w:id="1">
    <w:p w:rsidR="00724B4D" w:rsidRDefault="0072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Default="0008099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96308" w:rsidRDefault="0008099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E3F1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4D" w:rsidRDefault="00724B4D">
      <w:r>
        <w:separator/>
      </w:r>
    </w:p>
  </w:footnote>
  <w:footnote w:type="continuationSeparator" w:id="1">
    <w:p w:rsidR="00724B4D" w:rsidRDefault="00724B4D">
      <w:r>
        <w:continuationSeparator/>
      </w:r>
    </w:p>
  </w:footnote>
  <w:footnote w:id="2">
    <w:p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39D1" w:rsidRPr="00A82964" w:rsidRDefault="002039D1" w:rsidP="002039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39D1" w:rsidRPr="00761CEB" w:rsidRDefault="002039D1" w:rsidP="002039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2039D1" w:rsidRPr="00B929A1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039D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2039D1" w:rsidRPr="00B929A1" w:rsidRDefault="002039D1" w:rsidP="002039D1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39D1" w:rsidRPr="004E3F67" w:rsidRDefault="002039D1" w:rsidP="002039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0" w:name="_Hlk66345731"/>
    <w:bookmarkStart w:id="11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10"/>
    <w:bookmarkEnd w:id="11"/>
  </w:p>
  <w:p w:rsidR="00196308" w:rsidRDefault="001963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099C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9D1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E02"/>
    <w:rsid w:val="00360796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1594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4B4D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954AF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4E17"/>
    <w:rsid w:val="00935353"/>
    <w:rsid w:val="009358F9"/>
    <w:rsid w:val="0093693E"/>
    <w:rsid w:val="00937D35"/>
    <w:rsid w:val="00946E8D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389E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668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02FD"/>
    <w:rsid w:val="00D834FA"/>
    <w:rsid w:val="00D85BCF"/>
    <w:rsid w:val="00D93CFD"/>
    <w:rsid w:val="00D94E8E"/>
    <w:rsid w:val="00D9533B"/>
    <w:rsid w:val="00D97377"/>
    <w:rsid w:val="00D9783E"/>
    <w:rsid w:val="00D97DEE"/>
    <w:rsid w:val="00DA59BA"/>
    <w:rsid w:val="00DA5B87"/>
    <w:rsid w:val="00DA7842"/>
    <w:rsid w:val="00DB44D5"/>
    <w:rsid w:val="00DB564C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3F13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62d231adfont">
    <w:name w:val="gwp62d231ad_font"/>
    <w:basedOn w:val="Domylnaczcionkaakapitu"/>
    <w:rsid w:val="00B8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6</cp:revision>
  <cp:lastPrinted>2019-02-25T08:47:00Z</cp:lastPrinted>
  <dcterms:created xsi:type="dcterms:W3CDTF">2023-02-10T07:34:00Z</dcterms:created>
  <dcterms:modified xsi:type="dcterms:W3CDTF">2023-03-06T11:26:00Z</dcterms:modified>
</cp:coreProperties>
</file>