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184441">
        <w:rPr>
          <w:rFonts w:eastAsia="Arial" w:cs="Times New Roman"/>
          <w:b/>
          <w:kern w:val="1"/>
          <w:szCs w:val="20"/>
          <w:lang w:eastAsia="zh-CN" w:bidi="hi-IN"/>
        </w:rPr>
        <w:t>272.11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DA05CC">
        <w:rPr>
          <w:rFonts w:eastAsia="Times New Roman" w:cs="Times New Roman"/>
          <w:b/>
          <w:szCs w:val="20"/>
          <w:u w:val="single"/>
          <w:lang w:eastAsia="zh-CN"/>
        </w:rPr>
        <w:t>Oświadczeni</w:t>
      </w:r>
      <w:r w:rsidR="00FD7CC7">
        <w:rPr>
          <w:rFonts w:eastAsia="Times New Roman" w:cs="Times New Roman"/>
          <w:b/>
          <w:szCs w:val="20"/>
          <w:u w:val="single"/>
          <w:lang w:eastAsia="zh-CN"/>
        </w:rPr>
        <w:t>e Wykonawcy/P</w:t>
      </w:r>
      <w:r w:rsidRPr="00DA05CC">
        <w:rPr>
          <w:rFonts w:eastAsia="Times New Roman" w:cs="Times New Roman"/>
          <w:b/>
          <w:szCs w:val="20"/>
          <w:u w:val="single"/>
          <w:lang w:eastAsia="zh-CN"/>
        </w:rPr>
        <w:t>odmiotu udostępniającego zasoby/podywkonawcy</w:t>
      </w:r>
      <w:r w:rsidRPr="00DA05CC">
        <w:rPr>
          <w:rFonts w:eastAsia="Times New Roman" w:cs="Times New Roman"/>
          <w:b/>
          <w:szCs w:val="20"/>
          <w:u w:val="single"/>
          <w:vertAlign w:val="superscript"/>
          <w:lang w:eastAsia="zh-CN"/>
        </w:rPr>
        <w:t>1</w:t>
      </w:r>
    </w:p>
    <w:p w:rsidR="00BA0142" w:rsidRPr="00DA05CC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Pr="00DA05CC">
        <w:rPr>
          <w:rFonts w:eastAsia="Times New Roman" w:cs="Times New Roman"/>
          <w:b/>
          <w:szCs w:val="20"/>
          <w:lang w:eastAsia="zh-CN"/>
        </w:rPr>
        <w:t>,</w:t>
      </w:r>
    </w:p>
    <w:p w:rsidR="00EE4798" w:rsidRPr="00DA05CC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u w:val="single"/>
          <w:lang w:eastAsia="zh-CN"/>
        </w:rPr>
        <w:t>DOTYCZĄCE PRZESŁANEK WYKLUCZENIA Z POSTĘPOWANIA</w:t>
      </w:r>
    </w:p>
    <w:p w:rsidR="00EE4798" w:rsidRPr="00726D81" w:rsidRDefault="00EE4798" w:rsidP="009E1813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Na potrzeby postępowania o udzielenie zamówienia publicznego na</w:t>
      </w:r>
      <w:r w:rsidR="009E1813">
        <w:rPr>
          <w:rFonts w:eastAsia="Arial" w:cs="Times New Roman"/>
          <w:kern w:val="1"/>
          <w:szCs w:val="20"/>
          <w:lang w:eastAsia="zh-CN" w:bidi="hi-IN"/>
        </w:rPr>
        <w:t xml:space="preserve">: </w:t>
      </w:r>
      <w:r w:rsidR="00D5607B" w:rsidRPr="000613E6">
        <w:rPr>
          <w:rFonts w:eastAsia="Times New Roman" w:cs="Times New Roman"/>
          <w:szCs w:val="20"/>
        </w:rPr>
        <w:t>„</w:t>
      </w:r>
      <w:r w:rsidR="00184441" w:rsidRPr="000613E6">
        <w:t>Przebudowę czterech dróg w Powiecie Nowodworskim</w:t>
      </w:r>
      <w:r w:rsidR="00184441" w:rsidRPr="000613E6">
        <w:rPr>
          <w:rFonts w:eastAsia="Times New Roman" w:cs="Times New Roman"/>
          <w:szCs w:val="20"/>
        </w:rPr>
        <w:t xml:space="preserve"> </w:t>
      </w:r>
      <w:r w:rsidR="00184441" w:rsidRPr="000613E6">
        <w:t>t.j., droga 2334G Ostaszewo, droga 2329G Broniewo, droga 2316G Łaszka, droga 2344G Lubieszewo –</w:t>
      </w:r>
      <w:r w:rsidR="00184441" w:rsidRPr="000613E6">
        <w:rPr>
          <w:rFonts w:cs="Times New Roman"/>
          <w:szCs w:val="20"/>
        </w:rPr>
        <w:t xml:space="preserve"> </w:t>
      </w:r>
      <w:r w:rsidR="00184441" w:rsidRPr="000613E6">
        <w:t>Tuja” –</w:t>
      </w:r>
      <w:r w:rsidR="00184441">
        <w:rPr>
          <w:b/>
        </w:rPr>
        <w:t xml:space="preserve">  Część nr ………. (wpisać nr części na która wykonawca skład ofertę)</w:t>
      </w:r>
      <w:r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B57444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zh-CN"/>
        </w:rPr>
        <w:t xml:space="preserve">Oświadczam, </w:t>
      </w: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B57444">
        <w:rPr>
          <w:rFonts w:eastAsia="Times New Roman" w:cs="Times New Roman"/>
          <w:bCs/>
          <w:szCs w:val="20"/>
          <w:lang w:eastAsia="zh-CN"/>
        </w:rPr>
        <w:t>P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Oświadczam, 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3E0998" w:rsidRDefault="004F7579" w:rsidP="003E09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DA05CC">
        <w:rPr>
          <w:rFonts w:eastAsia="Arial" w:cs="Times New Roman"/>
          <w:kern w:val="1"/>
          <w:szCs w:val="20"/>
          <w:lang w:eastAsia="zh-CN" w:bidi="hi-IN"/>
        </w:rPr>
        <w:t>Oświadczam, 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4E5B" w:rsidRPr="00D05306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7D30" w:rsidRDefault="00D57D3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7D30" w:rsidRDefault="00D57D3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0998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</w:p>
    <w:p w:rsidR="003E0998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</w:p>
    <w:p w:rsidR="003E0998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16B66" w:rsidRDefault="00D16B66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16B66" w:rsidRDefault="00D16B66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D16B6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FCEE14" w15:done="0"/>
  <w15:commentEx w15:paraId="38504A6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6A08A" w16cex:dateUtc="2021-06-30T05:49:00Z"/>
  <w16cex:commentExtensible w16cex:durableId="2486A1FA" w16cex:dateUtc="2021-06-30T05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FCEE14" w16cid:durableId="2486A08A"/>
  <w16cid:commentId w16cid:paraId="38504A63" w16cid:durableId="2486A1F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E75" w:rsidRDefault="00424E75">
      <w:pPr>
        <w:spacing w:after="0" w:line="240" w:lineRule="auto"/>
      </w:pPr>
      <w:r>
        <w:separator/>
      </w:r>
    </w:p>
  </w:endnote>
  <w:endnote w:type="continuationSeparator" w:id="0">
    <w:p w:rsidR="00424E75" w:rsidRDefault="0042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C3" w:rsidRDefault="003E7CE9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9471C3">
      <w:rPr>
        <w:szCs w:val="20"/>
      </w:rPr>
      <w:instrText xml:space="preserve"> PAGE </w:instrText>
    </w:r>
    <w:r>
      <w:rPr>
        <w:szCs w:val="20"/>
      </w:rPr>
      <w:fldChar w:fldCharType="separate"/>
    </w:r>
    <w:r w:rsidR="00111587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E75" w:rsidRDefault="00424E75">
      <w:pPr>
        <w:spacing w:after="0" w:line="240" w:lineRule="auto"/>
      </w:pPr>
      <w:r>
        <w:separator/>
      </w:r>
    </w:p>
  </w:footnote>
  <w:footnote w:type="continuationSeparator" w:id="0">
    <w:p w:rsidR="00424E75" w:rsidRDefault="00424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0223DDC"/>
    <w:multiLevelType w:val="hybridMultilevel"/>
    <w:tmpl w:val="CF5A34F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>
    <w:nsid w:val="016E0B10"/>
    <w:multiLevelType w:val="hybridMultilevel"/>
    <w:tmpl w:val="32460412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>
    <w:nsid w:val="01CB05E1"/>
    <w:multiLevelType w:val="hybridMultilevel"/>
    <w:tmpl w:val="51E429BC"/>
    <w:lvl w:ilvl="0" w:tplc="BE18376E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9">
    <w:nsid w:val="02C44A1B"/>
    <w:multiLevelType w:val="hybridMultilevel"/>
    <w:tmpl w:val="6AA0007A"/>
    <w:lvl w:ilvl="0" w:tplc="BE18376E">
      <w:start w:val="1"/>
      <w:numFmt w:val="bullet"/>
      <w:lvlText w:val=""/>
      <w:lvlJc w:val="left"/>
      <w:pPr>
        <w:ind w:left="4122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0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03F207E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4AD13F6"/>
    <w:multiLevelType w:val="hybridMultilevel"/>
    <w:tmpl w:val="DDE05FC0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>
    <w:nsid w:val="04C34BAD"/>
    <w:multiLevelType w:val="hybridMultilevel"/>
    <w:tmpl w:val="DC5C66BA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5">
    <w:nsid w:val="08DD3581"/>
    <w:multiLevelType w:val="hybridMultilevel"/>
    <w:tmpl w:val="BDCE12B4"/>
    <w:lvl w:ilvl="0" w:tplc="04150011">
      <w:start w:val="1"/>
      <w:numFmt w:val="decimal"/>
      <w:lvlText w:val="%1)"/>
      <w:lvlJc w:val="left"/>
      <w:pPr>
        <w:ind w:left="2050" w:hanging="360"/>
      </w:p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36">
    <w:nsid w:val="09F658DD"/>
    <w:multiLevelType w:val="hybridMultilevel"/>
    <w:tmpl w:val="C36C903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B7B2954"/>
    <w:multiLevelType w:val="hybridMultilevel"/>
    <w:tmpl w:val="47E209DE"/>
    <w:lvl w:ilvl="0" w:tplc="BE183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0C0B2B7D"/>
    <w:multiLevelType w:val="hybridMultilevel"/>
    <w:tmpl w:val="1C986BBC"/>
    <w:lvl w:ilvl="0" w:tplc="39B2AD2C">
      <w:start w:val="1"/>
      <w:numFmt w:val="decimal"/>
      <w:lvlText w:val="%1)"/>
      <w:lvlJc w:val="left"/>
      <w:pPr>
        <w:ind w:left="1628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8" w:hanging="360"/>
      </w:pPr>
    </w:lvl>
    <w:lvl w:ilvl="2" w:tplc="0415001B" w:tentative="1">
      <w:start w:val="1"/>
      <w:numFmt w:val="lowerRoman"/>
      <w:lvlText w:val="%3."/>
      <w:lvlJc w:val="right"/>
      <w:pPr>
        <w:ind w:left="3068" w:hanging="180"/>
      </w:pPr>
    </w:lvl>
    <w:lvl w:ilvl="3" w:tplc="0415000F" w:tentative="1">
      <w:start w:val="1"/>
      <w:numFmt w:val="decimal"/>
      <w:lvlText w:val="%4."/>
      <w:lvlJc w:val="left"/>
      <w:pPr>
        <w:ind w:left="3788" w:hanging="360"/>
      </w:pPr>
    </w:lvl>
    <w:lvl w:ilvl="4" w:tplc="04150019" w:tentative="1">
      <w:start w:val="1"/>
      <w:numFmt w:val="lowerLetter"/>
      <w:lvlText w:val="%5."/>
      <w:lvlJc w:val="left"/>
      <w:pPr>
        <w:ind w:left="4508" w:hanging="360"/>
      </w:pPr>
    </w:lvl>
    <w:lvl w:ilvl="5" w:tplc="0415001B" w:tentative="1">
      <w:start w:val="1"/>
      <w:numFmt w:val="lowerRoman"/>
      <w:lvlText w:val="%6."/>
      <w:lvlJc w:val="right"/>
      <w:pPr>
        <w:ind w:left="5228" w:hanging="180"/>
      </w:pPr>
    </w:lvl>
    <w:lvl w:ilvl="6" w:tplc="0415000F" w:tentative="1">
      <w:start w:val="1"/>
      <w:numFmt w:val="decimal"/>
      <w:lvlText w:val="%7."/>
      <w:lvlJc w:val="left"/>
      <w:pPr>
        <w:ind w:left="5948" w:hanging="360"/>
      </w:pPr>
    </w:lvl>
    <w:lvl w:ilvl="7" w:tplc="04150019" w:tentative="1">
      <w:start w:val="1"/>
      <w:numFmt w:val="lowerLetter"/>
      <w:lvlText w:val="%8."/>
      <w:lvlJc w:val="left"/>
      <w:pPr>
        <w:ind w:left="6668" w:hanging="360"/>
      </w:pPr>
    </w:lvl>
    <w:lvl w:ilvl="8" w:tplc="0415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41">
    <w:nsid w:val="0C3A3E01"/>
    <w:multiLevelType w:val="hybridMultilevel"/>
    <w:tmpl w:val="32460412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>
    <w:nsid w:val="0E5868FA"/>
    <w:multiLevelType w:val="hybridMultilevel"/>
    <w:tmpl w:val="F894EC0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137B1A2B"/>
    <w:multiLevelType w:val="hybridMultilevel"/>
    <w:tmpl w:val="12EA0A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179F61FA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3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5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1ED04FF2"/>
    <w:multiLevelType w:val="hybridMultilevel"/>
    <w:tmpl w:val="32460412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28572C4"/>
    <w:multiLevelType w:val="hybridMultilevel"/>
    <w:tmpl w:val="3FCCD5D8"/>
    <w:lvl w:ilvl="0" w:tplc="BE18376E">
      <w:start w:val="1"/>
      <w:numFmt w:val="bullet"/>
      <w:lvlText w:val=""/>
      <w:lvlJc w:val="left"/>
      <w:pPr>
        <w:ind w:left="4122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62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3">
    <w:nsid w:val="23536850"/>
    <w:multiLevelType w:val="hybridMultilevel"/>
    <w:tmpl w:val="34F291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24093853"/>
    <w:multiLevelType w:val="hybridMultilevel"/>
    <w:tmpl w:val="096A81F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2780136C"/>
    <w:multiLevelType w:val="hybridMultilevel"/>
    <w:tmpl w:val="32460412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9">
    <w:nsid w:val="27936710"/>
    <w:multiLevelType w:val="hybridMultilevel"/>
    <w:tmpl w:val="55FE590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2C6B396F"/>
    <w:multiLevelType w:val="hybridMultilevel"/>
    <w:tmpl w:val="109A2F38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4">
    <w:nsid w:val="2D554EF3"/>
    <w:multiLevelType w:val="hybridMultilevel"/>
    <w:tmpl w:val="1FEE5142"/>
    <w:lvl w:ilvl="0" w:tplc="BE18376E">
      <w:start w:val="1"/>
      <w:numFmt w:val="bullet"/>
      <w:lvlText w:val=""/>
      <w:lvlJc w:val="left"/>
      <w:pPr>
        <w:ind w:left="429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58" w:hanging="360"/>
      </w:pPr>
      <w:rPr>
        <w:rFonts w:ascii="Wingdings" w:hAnsi="Wingdings" w:hint="default"/>
      </w:rPr>
    </w:lvl>
  </w:abstractNum>
  <w:abstractNum w:abstractNumId="75">
    <w:nsid w:val="2DF72334"/>
    <w:multiLevelType w:val="hybridMultilevel"/>
    <w:tmpl w:val="53E29A40"/>
    <w:lvl w:ilvl="0" w:tplc="BE183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2F3823C5"/>
    <w:multiLevelType w:val="hybridMultilevel"/>
    <w:tmpl w:val="E0B4FAB8"/>
    <w:lvl w:ilvl="0" w:tplc="BE183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30684C0B"/>
    <w:multiLevelType w:val="hybridMultilevel"/>
    <w:tmpl w:val="104C707E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33810EB2"/>
    <w:multiLevelType w:val="hybridMultilevel"/>
    <w:tmpl w:val="0520ED3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3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7336A3C"/>
    <w:multiLevelType w:val="hybridMultilevel"/>
    <w:tmpl w:val="B40A7040"/>
    <w:lvl w:ilvl="0" w:tplc="BE183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>
    <w:nsid w:val="39AA6E67"/>
    <w:multiLevelType w:val="hybridMultilevel"/>
    <w:tmpl w:val="4E6617FE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8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A271CC0"/>
    <w:multiLevelType w:val="hybridMultilevel"/>
    <w:tmpl w:val="32CC2418"/>
    <w:lvl w:ilvl="0" w:tplc="BE18376E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90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>
    <w:nsid w:val="3E2A052A"/>
    <w:multiLevelType w:val="hybridMultilevel"/>
    <w:tmpl w:val="B0728822"/>
    <w:lvl w:ilvl="0" w:tplc="BE18376E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95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16802B1"/>
    <w:multiLevelType w:val="hybridMultilevel"/>
    <w:tmpl w:val="D19257BE"/>
    <w:lvl w:ilvl="0" w:tplc="BE183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9">
    <w:nsid w:val="47B35535"/>
    <w:multiLevelType w:val="hybridMultilevel"/>
    <w:tmpl w:val="4B3CCDF4"/>
    <w:lvl w:ilvl="0" w:tplc="0415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00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>
    <w:nsid w:val="4A777CB3"/>
    <w:multiLevelType w:val="hybridMultilevel"/>
    <w:tmpl w:val="5CBE623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2">
    <w:nsid w:val="4A8D4ECF"/>
    <w:multiLevelType w:val="hybridMultilevel"/>
    <w:tmpl w:val="1DF48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B216E09"/>
    <w:multiLevelType w:val="hybridMultilevel"/>
    <w:tmpl w:val="32460412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6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8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0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1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507D162D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4">
    <w:nsid w:val="50AE69CA"/>
    <w:multiLevelType w:val="hybridMultilevel"/>
    <w:tmpl w:val="4D320B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1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3">
    <w:nsid w:val="570A6085"/>
    <w:multiLevelType w:val="hybridMultilevel"/>
    <w:tmpl w:val="190C5242"/>
    <w:lvl w:ilvl="0" w:tplc="BE18376E">
      <w:start w:val="1"/>
      <w:numFmt w:val="bullet"/>
      <w:lvlText w:val=""/>
      <w:lvlJc w:val="left"/>
      <w:pPr>
        <w:ind w:left="4122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24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8796892"/>
    <w:multiLevelType w:val="hybridMultilevel"/>
    <w:tmpl w:val="F7B0E7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58CA74BF"/>
    <w:multiLevelType w:val="hybridMultilevel"/>
    <w:tmpl w:val="367C850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8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5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>
    <w:nsid w:val="5DD74312"/>
    <w:multiLevelType w:val="hybridMultilevel"/>
    <w:tmpl w:val="32460412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0">
    <w:nsid w:val="61C9298E"/>
    <w:multiLevelType w:val="hybridMultilevel"/>
    <w:tmpl w:val="E842ACB0"/>
    <w:lvl w:ilvl="0" w:tplc="BE183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61D43DEA"/>
    <w:multiLevelType w:val="hybridMultilevel"/>
    <w:tmpl w:val="08E462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4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97F7D6C"/>
    <w:multiLevelType w:val="hybridMultilevel"/>
    <w:tmpl w:val="C526FED8"/>
    <w:lvl w:ilvl="0" w:tplc="0415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50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1">
    <w:nsid w:val="6ADA0B2C"/>
    <w:multiLevelType w:val="hybridMultilevel"/>
    <w:tmpl w:val="6DC83474"/>
    <w:lvl w:ilvl="0" w:tplc="BE183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2">
    <w:nsid w:val="6B2B2FC0"/>
    <w:multiLevelType w:val="hybridMultilevel"/>
    <w:tmpl w:val="235A8FF2"/>
    <w:lvl w:ilvl="0" w:tplc="BE183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5">
    <w:nsid w:val="6E0D3B0D"/>
    <w:multiLevelType w:val="hybridMultilevel"/>
    <w:tmpl w:val="37368570"/>
    <w:lvl w:ilvl="0" w:tplc="0415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56">
    <w:nsid w:val="6EE761A5"/>
    <w:multiLevelType w:val="hybridMultilevel"/>
    <w:tmpl w:val="953CA982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7">
    <w:nsid w:val="6F8105DE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9">
    <w:nsid w:val="736713BF"/>
    <w:multiLevelType w:val="hybridMultilevel"/>
    <w:tmpl w:val="5330B77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0">
    <w:nsid w:val="73845379"/>
    <w:multiLevelType w:val="hybridMultilevel"/>
    <w:tmpl w:val="1AAA3232"/>
    <w:lvl w:ilvl="0" w:tplc="BE183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1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2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3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65C0308"/>
    <w:multiLevelType w:val="hybridMultilevel"/>
    <w:tmpl w:val="16C60ECA"/>
    <w:lvl w:ilvl="0" w:tplc="0415000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38" w:hanging="360"/>
      </w:pPr>
      <w:rPr>
        <w:rFonts w:ascii="Wingdings" w:hAnsi="Wingdings" w:hint="default"/>
      </w:rPr>
    </w:lvl>
  </w:abstractNum>
  <w:abstractNum w:abstractNumId="165">
    <w:nsid w:val="76DE7369"/>
    <w:multiLevelType w:val="hybridMultilevel"/>
    <w:tmpl w:val="9B20AA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6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7">
    <w:nsid w:val="78686D26"/>
    <w:multiLevelType w:val="hybridMultilevel"/>
    <w:tmpl w:val="5936E40A"/>
    <w:lvl w:ilvl="0" w:tplc="BE18376E">
      <w:start w:val="1"/>
      <w:numFmt w:val="bullet"/>
      <w:lvlText w:val=""/>
      <w:lvlJc w:val="left"/>
      <w:pPr>
        <w:ind w:left="4275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68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70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5">
    <w:nsid w:val="7C9831A8"/>
    <w:multiLevelType w:val="hybridMultilevel"/>
    <w:tmpl w:val="8DDEFE8C"/>
    <w:lvl w:ilvl="0" w:tplc="BE18376E">
      <w:start w:val="1"/>
      <w:numFmt w:val="bullet"/>
      <w:lvlText w:val=""/>
      <w:lvlJc w:val="left"/>
      <w:pPr>
        <w:ind w:left="4122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76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8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4"/>
  </w:num>
  <w:num w:numId="2">
    <w:abstractNumId w:val="181"/>
  </w:num>
  <w:num w:numId="3">
    <w:abstractNumId w:val="92"/>
  </w:num>
  <w:num w:numId="4">
    <w:abstractNumId w:val="170"/>
  </w:num>
  <w:num w:numId="5">
    <w:abstractNumId w:val="60"/>
  </w:num>
  <w:num w:numId="6">
    <w:abstractNumId w:val="65"/>
  </w:num>
  <w:num w:numId="7">
    <w:abstractNumId w:val="121"/>
  </w:num>
  <w:num w:numId="8">
    <w:abstractNumId w:val="161"/>
  </w:num>
  <w:num w:numId="9">
    <w:abstractNumId w:val="118"/>
  </w:num>
  <w:num w:numId="10">
    <w:abstractNumId w:val="158"/>
  </w:num>
  <w:num w:numId="11">
    <w:abstractNumId w:val="70"/>
  </w:num>
  <w:num w:numId="12">
    <w:abstractNumId w:val="146"/>
  </w:num>
  <w:num w:numId="13">
    <w:abstractNumId w:val="88"/>
  </w:num>
  <w:num w:numId="14">
    <w:abstractNumId w:val="116"/>
  </w:num>
  <w:num w:numId="15">
    <w:abstractNumId w:val="171"/>
  </w:num>
  <w:num w:numId="16">
    <w:abstractNumId w:val="173"/>
  </w:num>
  <w:num w:numId="17">
    <w:abstractNumId w:val="1"/>
  </w:num>
  <w:num w:numId="18">
    <w:abstractNumId w:val="120"/>
  </w:num>
  <w:num w:numId="19">
    <w:abstractNumId w:val="153"/>
  </w:num>
  <w:num w:numId="20">
    <w:abstractNumId w:val="130"/>
  </w:num>
  <w:num w:numId="21">
    <w:abstractNumId w:val="62"/>
  </w:num>
  <w:num w:numId="22">
    <w:abstractNumId w:val="8"/>
  </w:num>
  <w:num w:numId="23">
    <w:abstractNumId w:val="148"/>
  </w:num>
  <w:num w:numId="24">
    <w:abstractNumId w:val="172"/>
  </w:num>
  <w:num w:numId="25">
    <w:abstractNumId w:val="111"/>
  </w:num>
  <w:num w:numId="26">
    <w:abstractNumId w:val="77"/>
  </w:num>
  <w:num w:numId="27">
    <w:abstractNumId w:val="112"/>
  </w:num>
  <w:num w:numId="28">
    <w:abstractNumId w:val="154"/>
  </w:num>
  <w:num w:numId="29">
    <w:abstractNumId w:val="180"/>
  </w:num>
  <w:num w:numId="30">
    <w:abstractNumId w:val="144"/>
  </w:num>
  <w:num w:numId="31">
    <w:abstractNumId w:val="104"/>
  </w:num>
  <w:num w:numId="32">
    <w:abstractNumId w:val="129"/>
  </w:num>
  <w:num w:numId="33">
    <w:abstractNumId w:val="177"/>
  </w:num>
  <w:num w:numId="34">
    <w:abstractNumId w:val="119"/>
  </w:num>
  <w:num w:numId="35">
    <w:abstractNumId w:val="138"/>
  </w:num>
  <w:num w:numId="36">
    <w:abstractNumId w:val="143"/>
  </w:num>
  <w:num w:numId="37">
    <w:abstractNumId w:val="97"/>
  </w:num>
  <w:num w:numId="38">
    <w:abstractNumId w:val="93"/>
  </w:num>
  <w:num w:numId="39">
    <w:abstractNumId w:val="51"/>
  </w:num>
  <w:num w:numId="40">
    <w:abstractNumId w:val="45"/>
  </w:num>
  <w:num w:numId="41">
    <w:abstractNumId w:val="107"/>
  </w:num>
  <w:num w:numId="42">
    <w:abstractNumId w:val="128"/>
  </w:num>
  <w:num w:numId="43">
    <w:abstractNumId w:val="117"/>
  </w:num>
  <w:num w:numId="44">
    <w:abstractNumId w:val="98"/>
  </w:num>
  <w:num w:numId="45">
    <w:abstractNumId w:val="109"/>
  </w:num>
  <w:num w:numId="46">
    <w:abstractNumId w:val="43"/>
  </w:num>
  <w:num w:numId="47">
    <w:abstractNumId w:val="46"/>
  </w:num>
  <w:num w:numId="48">
    <w:abstractNumId w:val="55"/>
  </w:num>
  <w:num w:numId="49">
    <w:abstractNumId w:val="53"/>
  </w:num>
  <w:num w:numId="50">
    <w:abstractNumId w:val="72"/>
  </w:num>
  <w:num w:numId="51">
    <w:abstractNumId w:val="56"/>
  </w:num>
  <w:num w:numId="52">
    <w:abstractNumId w:val="47"/>
  </w:num>
  <w:num w:numId="53">
    <w:abstractNumId w:val="147"/>
  </w:num>
  <w:num w:numId="54">
    <w:abstractNumId w:val="114"/>
  </w:num>
  <w:num w:numId="55">
    <w:abstractNumId w:val="48"/>
  </w:num>
  <w:num w:numId="56">
    <w:abstractNumId w:val="44"/>
  </w:num>
  <w:num w:numId="57">
    <w:abstractNumId w:val="133"/>
  </w:num>
  <w:num w:numId="58">
    <w:abstractNumId w:val="66"/>
  </w:num>
  <w:num w:numId="59">
    <w:abstractNumId w:val="83"/>
  </w:num>
  <w:num w:numId="60">
    <w:abstractNumId w:val="103"/>
  </w:num>
  <w:num w:numId="61">
    <w:abstractNumId w:val="122"/>
  </w:num>
  <w:num w:numId="62">
    <w:abstractNumId w:val="136"/>
  </w:num>
  <w:num w:numId="63">
    <w:abstractNumId w:val="54"/>
  </w:num>
  <w:num w:numId="64">
    <w:abstractNumId w:val="169"/>
  </w:num>
  <w:num w:numId="65">
    <w:abstractNumId w:val="179"/>
  </w:num>
  <w:num w:numId="66">
    <w:abstractNumId w:val="132"/>
  </w:num>
  <w:num w:numId="67">
    <w:abstractNumId w:val="106"/>
  </w:num>
  <w:num w:numId="68">
    <w:abstractNumId w:val="174"/>
  </w:num>
  <w:num w:numId="69">
    <w:abstractNumId w:val="178"/>
  </w:num>
  <w:num w:numId="70">
    <w:abstractNumId w:val="139"/>
  </w:num>
  <w:num w:numId="71">
    <w:abstractNumId w:val="30"/>
  </w:num>
  <w:num w:numId="72">
    <w:abstractNumId w:val="168"/>
  </w:num>
  <w:num w:numId="73">
    <w:abstractNumId w:val="37"/>
  </w:num>
  <w:num w:numId="74">
    <w:abstractNumId w:val="135"/>
  </w:num>
  <w:num w:numId="75">
    <w:abstractNumId w:val="50"/>
  </w:num>
  <w:num w:numId="76">
    <w:abstractNumId w:val="95"/>
  </w:num>
  <w:num w:numId="77">
    <w:abstractNumId w:val="71"/>
  </w:num>
  <w:num w:numId="78">
    <w:abstractNumId w:val="100"/>
  </w:num>
  <w:num w:numId="79">
    <w:abstractNumId w:val="134"/>
  </w:num>
  <w:num w:numId="80">
    <w:abstractNumId w:val="166"/>
  </w:num>
  <w:num w:numId="81">
    <w:abstractNumId w:val="162"/>
  </w:num>
  <w:num w:numId="82">
    <w:abstractNumId w:val="115"/>
  </w:num>
  <w:num w:numId="83">
    <w:abstractNumId w:val="150"/>
  </w:num>
  <w:num w:numId="84">
    <w:abstractNumId w:val="145"/>
  </w:num>
  <w:num w:numId="85">
    <w:abstractNumId w:val="125"/>
  </w:num>
  <w:num w:numId="86">
    <w:abstractNumId w:val="81"/>
  </w:num>
  <w:num w:numId="87">
    <w:abstractNumId w:val="58"/>
  </w:num>
  <w:num w:numId="88">
    <w:abstractNumId w:val="69"/>
  </w:num>
  <w:num w:numId="89">
    <w:abstractNumId w:val="163"/>
  </w:num>
  <w:num w:numId="90">
    <w:abstractNumId w:val="131"/>
  </w:num>
  <w:num w:numId="91">
    <w:abstractNumId w:val="91"/>
  </w:num>
  <w:num w:numId="92">
    <w:abstractNumId w:val="176"/>
  </w:num>
  <w:num w:numId="93">
    <w:abstractNumId w:val="57"/>
  </w:num>
  <w:num w:numId="94">
    <w:abstractNumId w:val="24"/>
  </w:num>
  <w:num w:numId="95">
    <w:abstractNumId w:val="165"/>
  </w:num>
  <w:num w:numId="96">
    <w:abstractNumId w:val="159"/>
  </w:num>
  <w:num w:numId="97">
    <w:abstractNumId w:val="27"/>
  </w:num>
  <w:num w:numId="98">
    <w:abstractNumId w:val="28"/>
  </w:num>
  <w:num w:numId="99">
    <w:abstractNumId w:val="160"/>
  </w:num>
  <w:num w:numId="100">
    <w:abstractNumId w:val="89"/>
  </w:num>
  <w:num w:numId="101">
    <w:abstractNumId w:val="164"/>
  </w:num>
  <w:num w:numId="102">
    <w:abstractNumId w:val="74"/>
  </w:num>
  <w:num w:numId="103">
    <w:abstractNumId w:val="156"/>
  </w:num>
  <w:num w:numId="104">
    <w:abstractNumId w:val="167"/>
  </w:num>
  <w:num w:numId="105">
    <w:abstractNumId w:val="34"/>
  </w:num>
  <w:num w:numId="106">
    <w:abstractNumId w:val="68"/>
  </w:num>
  <w:num w:numId="107">
    <w:abstractNumId w:val="94"/>
  </w:num>
  <w:num w:numId="108">
    <w:abstractNumId w:val="33"/>
  </w:num>
  <w:num w:numId="109">
    <w:abstractNumId w:val="96"/>
  </w:num>
  <w:num w:numId="110">
    <w:abstractNumId w:val="39"/>
  </w:num>
  <w:num w:numId="111">
    <w:abstractNumId w:val="99"/>
  </w:num>
  <w:num w:numId="112">
    <w:abstractNumId w:val="151"/>
  </w:num>
  <w:num w:numId="113">
    <w:abstractNumId w:val="49"/>
  </w:num>
  <w:num w:numId="114">
    <w:abstractNumId w:val="75"/>
  </w:num>
  <w:num w:numId="115">
    <w:abstractNumId w:val="141"/>
  </w:num>
  <w:num w:numId="116">
    <w:abstractNumId w:val="59"/>
  </w:num>
  <w:num w:numId="117">
    <w:abstractNumId w:val="87"/>
  </w:num>
  <w:num w:numId="118">
    <w:abstractNumId w:val="42"/>
  </w:num>
  <w:num w:numId="119">
    <w:abstractNumId w:val="85"/>
  </w:num>
  <w:num w:numId="120">
    <w:abstractNumId w:val="152"/>
  </w:num>
  <w:num w:numId="121">
    <w:abstractNumId w:val="149"/>
  </w:num>
  <w:num w:numId="122">
    <w:abstractNumId w:val="61"/>
  </w:num>
  <w:num w:numId="123">
    <w:abstractNumId w:val="126"/>
  </w:num>
  <w:num w:numId="124">
    <w:abstractNumId w:val="175"/>
  </w:num>
  <w:num w:numId="125">
    <w:abstractNumId w:val="101"/>
  </w:num>
  <w:num w:numId="126">
    <w:abstractNumId w:val="137"/>
  </w:num>
  <w:num w:numId="127">
    <w:abstractNumId w:val="73"/>
  </w:num>
  <w:num w:numId="128">
    <w:abstractNumId w:val="82"/>
  </w:num>
  <w:num w:numId="129">
    <w:abstractNumId w:val="140"/>
  </w:num>
  <w:num w:numId="130">
    <w:abstractNumId w:val="76"/>
  </w:num>
  <w:num w:numId="131">
    <w:abstractNumId w:val="155"/>
  </w:num>
  <w:num w:numId="132">
    <w:abstractNumId w:val="29"/>
  </w:num>
  <w:num w:numId="133">
    <w:abstractNumId w:val="102"/>
  </w:num>
  <w:num w:numId="134">
    <w:abstractNumId w:val="123"/>
  </w:num>
  <w:num w:numId="135">
    <w:abstractNumId w:val="63"/>
  </w:num>
  <w:num w:numId="136">
    <w:abstractNumId w:val="40"/>
  </w:num>
  <w:num w:numId="137">
    <w:abstractNumId w:val="41"/>
  </w:num>
  <w:num w:numId="138">
    <w:abstractNumId w:val="127"/>
  </w:num>
  <w:num w:numId="139">
    <w:abstractNumId w:val="105"/>
  </w:num>
  <w:num w:numId="140">
    <w:abstractNumId w:val="64"/>
  </w:num>
  <w:num w:numId="141">
    <w:abstractNumId w:val="36"/>
  </w:num>
  <w:num w:numId="142">
    <w:abstractNumId w:val="26"/>
  </w:num>
  <w:num w:numId="143">
    <w:abstractNumId w:val="79"/>
  </w:num>
  <w:num w:numId="144">
    <w:abstractNumId w:val="35"/>
  </w:num>
  <w:num w:numId="145">
    <w:abstractNumId w:val="52"/>
  </w:num>
  <w:num w:numId="146">
    <w:abstractNumId w:val="32"/>
  </w:num>
  <w:num w:numId="147">
    <w:abstractNumId w:val="110"/>
  </w:num>
  <w:num w:numId="148">
    <w:abstractNumId w:val="84"/>
  </w:num>
  <w:num w:numId="149">
    <w:abstractNumId w:val="113"/>
  </w:num>
  <w:num w:numId="150">
    <w:abstractNumId w:val="157"/>
  </w:num>
  <w:num w:numId="151">
    <w:abstractNumId w:val="38"/>
  </w:num>
  <w:num w:numId="152">
    <w:abstractNumId w:val="16"/>
  </w:num>
  <w:num w:numId="153">
    <w:abstractNumId w:val="21"/>
  </w:num>
  <w:num w:numId="154">
    <w:abstractNumId w:val="90"/>
  </w:num>
  <w:num w:numId="155">
    <w:abstractNumId w:val="108"/>
  </w:num>
  <w:numIdMacAtCleanup w:val="15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12DF"/>
    <w:rsid w:val="00031629"/>
    <w:rsid w:val="0003307F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67C7"/>
    <w:rsid w:val="000A6B99"/>
    <w:rsid w:val="000B1449"/>
    <w:rsid w:val="000B275D"/>
    <w:rsid w:val="000B28BC"/>
    <w:rsid w:val="000B4182"/>
    <w:rsid w:val="000B6B68"/>
    <w:rsid w:val="000C2341"/>
    <w:rsid w:val="000C2AF5"/>
    <w:rsid w:val="000C6D23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587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3D71"/>
    <w:rsid w:val="001D5FC1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D722C"/>
    <w:rsid w:val="002E01C7"/>
    <w:rsid w:val="002E0E27"/>
    <w:rsid w:val="002E1D1D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6DC3"/>
    <w:rsid w:val="003376DD"/>
    <w:rsid w:val="003400B9"/>
    <w:rsid w:val="00343ADE"/>
    <w:rsid w:val="00344FE8"/>
    <w:rsid w:val="00345088"/>
    <w:rsid w:val="00347615"/>
    <w:rsid w:val="00347CED"/>
    <w:rsid w:val="003518E4"/>
    <w:rsid w:val="003528AD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0FA4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CE9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4E75"/>
    <w:rsid w:val="004259D5"/>
    <w:rsid w:val="00430D0B"/>
    <w:rsid w:val="0043252C"/>
    <w:rsid w:val="0043359F"/>
    <w:rsid w:val="004335DC"/>
    <w:rsid w:val="00434813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A1720"/>
    <w:rsid w:val="004A1D81"/>
    <w:rsid w:val="004A4B08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07F6B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00B6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1834"/>
    <w:rsid w:val="0054241A"/>
    <w:rsid w:val="00542A50"/>
    <w:rsid w:val="00543802"/>
    <w:rsid w:val="00543AFE"/>
    <w:rsid w:val="0054555D"/>
    <w:rsid w:val="00547480"/>
    <w:rsid w:val="00550706"/>
    <w:rsid w:val="00552DB3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2884"/>
    <w:rsid w:val="005E3D63"/>
    <w:rsid w:val="005E4505"/>
    <w:rsid w:val="005E6113"/>
    <w:rsid w:val="005E70D2"/>
    <w:rsid w:val="005E71FF"/>
    <w:rsid w:val="005F18ED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11FEA"/>
    <w:rsid w:val="00814774"/>
    <w:rsid w:val="00816039"/>
    <w:rsid w:val="00817FF2"/>
    <w:rsid w:val="00820A74"/>
    <w:rsid w:val="00821566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35E8"/>
    <w:rsid w:val="008B3F83"/>
    <w:rsid w:val="008B4103"/>
    <w:rsid w:val="008C0673"/>
    <w:rsid w:val="008C1068"/>
    <w:rsid w:val="008C2A46"/>
    <w:rsid w:val="008C2B52"/>
    <w:rsid w:val="008C6719"/>
    <w:rsid w:val="008C7D74"/>
    <w:rsid w:val="008D1898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71C3"/>
    <w:rsid w:val="00947A7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3351"/>
    <w:rsid w:val="009B6987"/>
    <w:rsid w:val="009B6FB4"/>
    <w:rsid w:val="009B7550"/>
    <w:rsid w:val="009B7FA1"/>
    <w:rsid w:val="009C0054"/>
    <w:rsid w:val="009C0DD6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6C31"/>
    <w:rsid w:val="00C121E9"/>
    <w:rsid w:val="00C15F50"/>
    <w:rsid w:val="00C165F3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2967"/>
    <w:rsid w:val="00ED5A3B"/>
    <w:rsid w:val="00ED7E65"/>
    <w:rsid w:val="00EE0C66"/>
    <w:rsid w:val="00EE2888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71CE"/>
    <w:rsid w:val="00F60AE3"/>
    <w:rsid w:val="00F61F32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D0402"/>
    <w:rsid w:val="00FD7CC7"/>
    <w:rsid w:val="00FE0165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1/relationships/commentsExtended" Target="commentsExtended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6/09/relationships/commentsIds" Target="commentsIds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0961E-CB5B-4C1D-A263-FD800430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10</cp:revision>
  <cp:lastPrinted>2021-06-30T11:47:00Z</cp:lastPrinted>
  <dcterms:created xsi:type="dcterms:W3CDTF">2021-06-30T05:41:00Z</dcterms:created>
  <dcterms:modified xsi:type="dcterms:W3CDTF">2021-06-30T13:33:00Z</dcterms:modified>
</cp:coreProperties>
</file>