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591593" w14:textId="66D7B120" w:rsidR="00F60148" w:rsidRPr="0096467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964674"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9</w:t>
      </w:r>
      <w:r w:rsidR="00F60148"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1C0FC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b/>
          <w:bCs/>
          <w:sz w:val="22"/>
          <w:szCs w:val="22"/>
        </w:rPr>
        <w:t>WYKAZ WYKONANYCH W CIĄGU 5 LAT* ROBÓT BUDOWLANYCH</w:t>
      </w:r>
    </w:p>
    <w:p w14:paraId="28056BA0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9823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Adres Wykonawcy: .............................................</w:t>
      </w:r>
      <w:r w:rsidR="00E12DD8" w:rsidRPr="0096467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96467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CC056F3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964674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772A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robót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96467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Pr="00964674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Pr="0096467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96467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964674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964674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96467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96467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77777777" w:rsidR="00F60148" w:rsidRPr="0096467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*)</w:t>
      </w:r>
      <w:r w:rsidRPr="00964674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52C02F2C" w14:textId="77777777" w:rsidR="0080407E" w:rsidRPr="00964674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Do wykazu należy załączyć dowody określające, czy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Pr="0096467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717B9" w14:textId="77777777" w:rsidR="000653C5" w:rsidRPr="00964674" w:rsidRDefault="000653C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18958" w14:textId="5651F879" w:rsidR="00964674" w:rsidRPr="00964674" w:rsidRDefault="00964674" w:rsidP="00964674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Załącznik nr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10</w:t>
      </w:r>
      <w:r w:rsidRPr="0096467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7F7EB7F3" w14:textId="77777777" w:rsidR="00964674" w:rsidRPr="00964674" w:rsidRDefault="00964674" w:rsidP="0096467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B63F451" w14:textId="77777777" w:rsidR="00964674" w:rsidRPr="00964674" w:rsidRDefault="00964674" w:rsidP="0096467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b/>
          <w:sz w:val="22"/>
          <w:szCs w:val="22"/>
        </w:rPr>
        <w:t>WYKAZ OSÓB SKIEROWANYCH PRZEZ WYKONAWCĘ DO REALIZACJI ZAMÓWIENIA</w:t>
      </w:r>
    </w:p>
    <w:p w14:paraId="04A097D4" w14:textId="77777777" w:rsidR="00964674" w:rsidRPr="00964674" w:rsidRDefault="00964674" w:rsidP="00964674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FED4FAC" w14:textId="77777777" w:rsidR="00964674" w:rsidRPr="00964674" w:rsidRDefault="00964674" w:rsidP="00964674">
      <w:pPr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6E16410A" w14:textId="77777777" w:rsidR="00964674" w:rsidRPr="00964674" w:rsidRDefault="00964674" w:rsidP="00964674">
      <w:pPr>
        <w:jc w:val="both"/>
        <w:rPr>
          <w:rFonts w:asciiTheme="minorHAnsi" w:hAnsiTheme="minorHAnsi" w:cstheme="minorHAnsi"/>
          <w:sz w:val="22"/>
          <w:szCs w:val="22"/>
        </w:rPr>
      </w:pPr>
      <w:r w:rsidRPr="0096467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66CA0861" w14:textId="77777777" w:rsidR="00964674" w:rsidRPr="00964674" w:rsidRDefault="00964674" w:rsidP="009646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8647"/>
        <w:gridCol w:w="2352"/>
      </w:tblGrid>
      <w:tr w:rsidR="00964674" w:rsidRPr="00964674" w14:paraId="17DAF830" w14:textId="77777777" w:rsidTr="00264F2A">
        <w:trPr>
          <w:cantSplit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52DE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imię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027C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Funkcja pełniona podczas realizacji zamówienia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485B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Zakres uprawnień oraz doświadczenie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A7D1" w14:textId="77777777" w:rsidR="00964674" w:rsidRPr="00964674" w:rsidRDefault="00964674" w:rsidP="00264F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sz w:val="22"/>
                <w:szCs w:val="22"/>
              </w:rPr>
              <w:t>Informacja</w:t>
            </w:r>
            <w:r w:rsidRPr="0096467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podstawie dysponowaniem tymi osobami</w:t>
            </w: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[np. umowa o pracę, umowa zlecenie, zobowiązanie podmiotu trzeciego]</w:t>
            </w:r>
          </w:p>
        </w:tc>
      </w:tr>
      <w:tr w:rsidR="00964674" w:rsidRPr="00964674" w14:paraId="003DF941" w14:textId="77777777" w:rsidTr="00264F2A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6FF532" w14:textId="77777777" w:rsidR="00964674" w:rsidRPr="00964674" w:rsidRDefault="00964674" w:rsidP="00264F2A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1E5C0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  <w:p w14:paraId="37BC47DD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14:paraId="4D1DB749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0D48BC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  <w:p w14:paraId="00AC0647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14:paraId="62798B3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DD8F85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</w:t>
            </w:r>
          </w:p>
          <w:p w14:paraId="2DD7D9E1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4A41" w14:textId="6E5C6D39" w:rsidR="00964674" w:rsidRPr="00964674" w:rsidRDefault="00964674" w:rsidP="00264F2A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Osoba proponowana do pełnienia funkcji kierownika robót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0069" w14:textId="5D7ABC77" w:rsidR="00964674" w:rsidRPr="00964674" w:rsidRDefault="00964674" w:rsidP="00264F2A">
            <w:pPr>
              <w:jc w:val="both"/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1. P</w:t>
            </w:r>
            <w:r w:rsidRPr="00964674">
              <w:rPr>
                <w:rFonts w:asciiTheme="minorHAnsi" w:eastAsia="Univers-PL" w:hAnsiTheme="minorHAnsi" w:cstheme="minorHAnsi"/>
                <w:color w:val="000000"/>
                <w:sz w:val="22"/>
                <w:szCs w:val="22"/>
                <w:highlight w:val="white"/>
              </w:rPr>
              <w:t xml:space="preserve">osiada 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uprawnienia budowlane do kierowania robotami budowlanymi bez ograniczeń w specjalności instalacyjnej w zakresie sieci, instalacji i urządzeń elektrycznych i elektroenergetycznych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29DBBB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66FD9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2. Posiada …… - letnie doświadczenie zawodowe.</w:t>
            </w:r>
          </w:p>
          <w:p w14:paraId="131D980C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A757B" w14:textId="3982E411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3. P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osiada doświadczenie w pełnieniu samodzielnych funkcji technicznych, jako kierownik robót,</w:t>
            </w:r>
          </w:p>
          <w:p w14:paraId="1A1415E6" w14:textId="77777777" w:rsidR="00964674" w:rsidRPr="00964674" w:rsidRDefault="00964674" w:rsidP="00964674">
            <w:pPr>
              <w:pStyle w:val="Tekstpodstawowy"/>
              <w:spacing w:line="276" w:lineRule="auto"/>
              <w:jc w:val="both"/>
              <w:textAlignment w:val="baseline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 xml:space="preserve">w realizacji co najmniej 2 inwestycji, których wartość wynosiła co najmniej 600 000,00 zł brutto </w:t>
            </w:r>
            <w:r w:rsidRPr="0096467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(dla każdej z tych robót)</w:t>
            </w: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674">
              <w:rPr>
                <w:rStyle w:val="Teksttreci"/>
                <w:rFonts w:asciiTheme="minorHAnsi" w:hAnsiTheme="minorHAnsi" w:cstheme="minorHAnsi"/>
                <w:sz w:val="22"/>
                <w:szCs w:val="22"/>
              </w:rPr>
              <w:t>polegających na budowie bądź rozbudowie sieci komputerowej.</w:t>
            </w:r>
          </w:p>
          <w:p w14:paraId="5D939250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</w:pPr>
          </w:p>
          <w:p w14:paraId="0160EEB1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a) Nazwa  ……………………………..………</w:t>
            </w:r>
          </w:p>
          <w:p w14:paraId="7EB1B7CA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b) Termin wykonania od (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)……………do (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rrr</w:t>
            </w:r>
            <w:proofErr w:type="spellEnd"/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)………….</w:t>
            </w:r>
          </w:p>
          <w:p w14:paraId="02E4C922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c) Kubatura  …………………………….</w:t>
            </w:r>
          </w:p>
          <w:p w14:paraId="1E04C90A" w14:textId="6E098DA2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d) Wartość robót</w:t>
            </w: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67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8A13424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8D2F3" w14:textId="77777777" w:rsidR="00964674" w:rsidRPr="00964674" w:rsidRDefault="00964674" w:rsidP="00264F2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E195D7" w14:textId="77777777" w:rsidR="00964674" w:rsidRPr="00964674" w:rsidRDefault="00964674" w:rsidP="00264F2A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BDD520B" w14:textId="77777777" w:rsidR="0080407E" w:rsidRPr="00964674" w:rsidRDefault="0080407E" w:rsidP="009646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964674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2B27D5C2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</w:t>
    </w:r>
    <w:r w:rsidR="00964674">
      <w:rPr>
        <w:rFonts w:asciiTheme="minorHAnsi" w:hAnsiTheme="minorHAnsi" w:cstheme="minorHAnsi"/>
        <w:noProof/>
        <w:sz w:val="22"/>
        <w:szCs w:val="22"/>
      </w:rPr>
      <w:t>I</w:t>
    </w:r>
    <w:r>
      <w:rPr>
        <w:rFonts w:asciiTheme="minorHAnsi" w:hAnsiTheme="minorHAnsi" w:cstheme="minorHAnsi"/>
        <w:noProof/>
        <w:sz w:val="22"/>
        <w:szCs w:val="22"/>
      </w:rPr>
      <w:t>.262.</w:t>
    </w:r>
    <w:r w:rsidR="00964674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964674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5F41BB"/>
    <w:rsid w:val="00684A76"/>
    <w:rsid w:val="007277A9"/>
    <w:rsid w:val="00744B7B"/>
    <w:rsid w:val="0080407E"/>
    <w:rsid w:val="00964674"/>
    <w:rsid w:val="00996CED"/>
    <w:rsid w:val="00A03083"/>
    <w:rsid w:val="00C100EA"/>
    <w:rsid w:val="00C3613B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Teksttreci">
    <w:name w:val="Tekst treści_"/>
    <w:link w:val="Teksttreci0"/>
    <w:uiPriority w:val="99"/>
    <w:rsid w:val="00964674"/>
    <w:rPr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964674"/>
    <w:pPr>
      <w:widowControl w:val="0"/>
      <w:suppressAutoHyphens w:val="0"/>
      <w:spacing w:after="300" w:line="276" w:lineRule="auto"/>
      <w:ind w:firstLine="6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2</cp:revision>
  <cp:lastPrinted>2018-02-01T11:01:00Z</cp:lastPrinted>
  <dcterms:created xsi:type="dcterms:W3CDTF">2024-04-03T09:24:00Z</dcterms:created>
  <dcterms:modified xsi:type="dcterms:W3CDTF">2024-04-03T09:24:00Z</dcterms:modified>
</cp:coreProperties>
</file>