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EA47" w14:textId="77777777" w:rsidR="008A3146" w:rsidRDefault="008A3146" w:rsidP="00C87981">
      <w:pPr>
        <w:spacing w:line="276" w:lineRule="auto"/>
        <w:jc w:val="right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45EE41EB" w14:textId="77777777" w:rsidR="008A3146" w:rsidRDefault="008A3146" w:rsidP="00C87981">
      <w:pPr>
        <w:spacing w:line="276" w:lineRule="auto"/>
        <w:jc w:val="right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07F434CC" w14:textId="53CBA10D" w:rsidR="00D23106" w:rsidRPr="00D35991" w:rsidRDefault="00AB2D7C" w:rsidP="00C87981">
      <w:pPr>
        <w:spacing w:line="276" w:lineRule="auto"/>
        <w:jc w:val="right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Z</w:t>
      </w:r>
      <w:r w:rsidR="00D23106" w:rsidRPr="00D35991">
        <w:rPr>
          <w:rFonts w:ascii="Calibri" w:hAnsi="Calibri" w:cs="Arial"/>
          <w:b/>
          <w:bCs/>
          <w:color w:val="000000" w:themeColor="text1"/>
          <w:sz w:val="22"/>
          <w:szCs w:val="22"/>
        </w:rPr>
        <w:t>ałącznik nr 2 do SWZ</w:t>
      </w:r>
    </w:p>
    <w:p w14:paraId="7439B8DC" w14:textId="3E9A2E15" w:rsidR="00D23106" w:rsidRPr="00D35991" w:rsidRDefault="00D23106" w:rsidP="00C94158">
      <w:pPr>
        <w:tabs>
          <w:tab w:val="left" w:pos="7387"/>
        </w:tabs>
        <w:spacing w:line="276" w:lineRule="auto"/>
        <w:jc w:val="right"/>
        <w:rPr>
          <w:rFonts w:ascii="Calibri" w:hAnsi="Calibri" w:cs="Arial"/>
          <w:color w:val="000000" w:themeColor="text1"/>
          <w:sz w:val="22"/>
          <w:szCs w:val="22"/>
        </w:rPr>
      </w:pPr>
    </w:p>
    <w:p w14:paraId="77BCA205" w14:textId="77777777" w:rsidR="00D23106" w:rsidRPr="00D35991" w:rsidRDefault="00D23106" w:rsidP="00C94158">
      <w:pPr>
        <w:spacing w:line="276" w:lineRule="auto"/>
        <w:jc w:val="center"/>
        <w:rPr>
          <w:rFonts w:ascii="Calibri" w:eastAsia="Tahoma" w:hAnsi="Calibri"/>
          <w:b/>
          <w:bCs/>
          <w:color w:val="000000" w:themeColor="text1"/>
          <w:sz w:val="22"/>
          <w:szCs w:val="22"/>
          <w:u w:val="single"/>
        </w:rPr>
      </w:pPr>
      <w:r w:rsidRPr="00D35991">
        <w:rPr>
          <w:rFonts w:ascii="Calibri" w:eastAsia="Tahoma" w:hAnsi="Calibri"/>
          <w:b/>
          <w:bCs/>
          <w:color w:val="000000" w:themeColor="text1"/>
          <w:sz w:val="22"/>
          <w:szCs w:val="22"/>
          <w:u w:val="single"/>
        </w:rPr>
        <w:t>OŚWIADCZENIE WYKONAWCY</w:t>
      </w:r>
    </w:p>
    <w:p w14:paraId="1AA08E1C" w14:textId="77777777" w:rsidR="00D23106" w:rsidRPr="00D35991" w:rsidRDefault="00D23106" w:rsidP="00C94158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D35991">
        <w:rPr>
          <w:rFonts w:ascii="Calibri" w:hAnsi="Calibri"/>
          <w:b/>
          <w:bCs/>
          <w:color w:val="000000" w:themeColor="text1"/>
          <w:sz w:val="22"/>
          <w:szCs w:val="22"/>
        </w:rPr>
        <w:t>DOTYCZĄCE PRZESŁANEK WYKLUCZENIA Z POSTĘPOWANIA</w:t>
      </w:r>
    </w:p>
    <w:p w14:paraId="1C78780E" w14:textId="77777777" w:rsidR="00D23106" w:rsidRPr="00D35991" w:rsidRDefault="00D23106" w:rsidP="00C94158">
      <w:pPr>
        <w:spacing w:line="276" w:lineRule="auto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14:paraId="54A2672F" w14:textId="77777777" w:rsidR="00D23106" w:rsidRPr="00D35991" w:rsidRDefault="00D23106" w:rsidP="00C94158">
      <w:pPr>
        <w:spacing w:line="276" w:lineRule="auto"/>
        <w:jc w:val="both"/>
        <w:rPr>
          <w:rFonts w:ascii="Calibri" w:eastAsia="Tahoma" w:hAnsi="Calibri"/>
          <w:color w:val="000000" w:themeColor="text1"/>
          <w:sz w:val="22"/>
          <w:szCs w:val="22"/>
        </w:rPr>
      </w:pPr>
    </w:p>
    <w:p w14:paraId="755D5574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18A44C1D" w14:textId="6C72CFBA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działając w imieniu i na rzecz:</w:t>
      </w:r>
    </w:p>
    <w:p w14:paraId="7208A982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15BCA2D" w14:textId="68FE5C61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7F431" w14:textId="77777777" w:rsidR="00D23106" w:rsidRPr="004346D5" w:rsidRDefault="00D23106" w:rsidP="00C94158">
      <w:pPr>
        <w:spacing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4346D5">
        <w:rPr>
          <w:rFonts w:ascii="Calibri" w:hAnsi="Calibri" w:cs="Calibri"/>
          <w:color w:val="000000" w:themeColor="text1"/>
          <w:sz w:val="18"/>
          <w:szCs w:val="18"/>
        </w:rPr>
        <w:t>(pełna nazwa wykonawcy)</w:t>
      </w:r>
    </w:p>
    <w:p w14:paraId="340FDF75" w14:textId="77777777" w:rsidR="00D23106" w:rsidRPr="00D35991" w:rsidRDefault="00D23106" w:rsidP="00C9415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FFC554F" w14:textId="66A6D246" w:rsidR="00D23106" w:rsidRPr="00D35991" w:rsidRDefault="00D23106" w:rsidP="00C9415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618E50" w14:textId="77777777" w:rsidR="00D23106" w:rsidRPr="004346D5" w:rsidRDefault="00D23106" w:rsidP="00C94158">
      <w:pPr>
        <w:spacing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4346D5">
        <w:rPr>
          <w:rFonts w:ascii="Calibri" w:hAnsi="Calibri" w:cs="Calibri"/>
          <w:color w:val="000000" w:themeColor="text1"/>
          <w:sz w:val="18"/>
          <w:szCs w:val="18"/>
        </w:rPr>
        <w:t>(adres siedziby wykonawcy)</w:t>
      </w:r>
    </w:p>
    <w:p w14:paraId="2F9D925E" w14:textId="77777777" w:rsidR="00D23106" w:rsidRPr="00D35991" w:rsidRDefault="00D23106" w:rsidP="00C94158">
      <w:pPr>
        <w:spacing w:line="276" w:lineRule="auto"/>
        <w:jc w:val="both"/>
        <w:rPr>
          <w:rFonts w:ascii="Calibri" w:eastAsia="Tahoma" w:hAnsi="Calibri" w:cs="Calibri"/>
          <w:color w:val="000000" w:themeColor="text1"/>
          <w:sz w:val="22"/>
          <w:szCs w:val="22"/>
        </w:rPr>
      </w:pPr>
    </w:p>
    <w:p w14:paraId="21FB4435" w14:textId="77777777" w:rsidR="002756D9" w:rsidRPr="00D35991" w:rsidRDefault="00D23106" w:rsidP="00C94158">
      <w:pPr>
        <w:spacing w:line="276" w:lineRule="auto"/>
        <w:jc w:val="both"/>
        <w:rPr>
          <w:rFonts w:ascii="Calibri" w:eastAsia="Tahoma" w:hAnsi="Calibri" w:cs="Calibri"/>
          <w:color w:val="000000" w:themeColor="text1"/>
          <w:sz w:val="22"/>
          <w:szCs w:val="22"/>
        </w:rPr>
      </w:pPr>
      <w:r w:rsidRPr="00D35991">
        <w:rPr>
          <w:rFonts w:ascii="Calibri" w:eastAsia="Tahoma" w:hAnsi="Calibri" w:cs="Calibri"/>
          <w:color w:val="000000" w:themeColor="text1"/>
          <w:sz w:val="22"/>
          <w:szCs w:val="22"/>
        </w:rPr>
        <w:t>przystępując do postępowania o udzielenie zamówienia publicznego w trybie podstawowym prowadzonym przez WOJEWÓDZKĄ STACJĘ SANITARNO-EPIDEMIOLOGICZNĄ w Szczecinie pod nazwą</w:t>
      </w:r>
    </w:p>
    <w:p w14:paraId="16B84A73" w14:textId="1C5F76A5" w:rsidR="00D23106" w:rsidRPr="00431224" w:rsidRDefault="007C7625" w:rsidP="00C94158">
      <w:pPr>
        <w:spacing w:line="276" w:lineRule="auto"/>
        <w:jc w:val="both"/>
        <w:rPr>
          <w:rFonts w:ascii="Calibri" w:eastAsia="Tahoma" w:hAnsi="Calibri" w:cs="Calibri"/>
          <w:color w:val="000000" w:themeColor="text1"/>
          <w:sz w:val="22"/>
          <w:szCs w:val="22"/>
        </w:rPr>
      </w:pPr>
      <w:r w:rsidRPr="00DA79F0">
        <w:rPr>
          <w:rFonts w:ascii="Calibri" w:hAnsi="Calibri" w:cs="Calibri"/>
          <w:b/>
          <w:bCs/>
          <w:color w:val="000000" w:themeColor="text1"/>
          <w:sz w:val="22"/>
          <w:szCs w:val="22"/>
        </w:rPr>
        <w:t>„</w:t>
      </w:r>
      <w:r w:rsidR="008A3146"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Przedłużenie ważności licencji, serwisu oraz gwarancji do rutera </w:t>
      </w:r>
      <w:proofErr w:type="spellStart"/>
      <w:r w:rsidR="008A3146"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FortiGate</w:t>
      </w:r>
      <w:proofErr w:type="spellEnd"/>
      <w:r w:rsidR="008A3146"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301E, dla WSSE Szczecin</w:t>
      </w:r>
      <w:r w:rsidRPr="00DA79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="00D23106" w:rsidRPr="0043122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D23106" w:rsidRPr="00431224">
        <w:rPr>
          <w:rFonts w:ascii="Calibri" w:eastAsia="Tahoma" w:hAnsi="Calibri" w:cs="Calibri"/>
          <w:color w:val="000000" w:themeColor="text1"/>
          <w:sz w:val="22"/>
          <w:szCs w:val="22"/>
        </w:rPr>
        <w:t>zgodnie z ustawą z dnia 11 września 2019 r. Prawo zamówień publicznych (Dz. U. z 202</w:t>
      </w:r>
      <w:r w:rsidR="00F264D7" w:rsidRPr="00431224">
        <w:rPr>
          <w:rFonts w:ascii="Calibri" w:eastAsia="Tahoma" w:hAnsi="Calibri" w:cs="Calibri"/>
          <w:color w:val="000000" w:themeColor="text1"/>
          <w:sz w:val="22"/>
          <w:szCs w:val="22"/>
        </w:rPr>
        <w:t>3</w:t>
      </w:r>
      <w:r w:rsidR="00D23106" w:rsidRPr="00431224">
        <w:rPr>
          <w:rFonts w:ascii="Calibri" w:eastAsia="Tahoma" w:hAnsi="Calibri" w:cs="Calibri"/>
          <w:color w:val="000000" w:themeColor="text1"/>
          <w:sz w:val="22"/>
          <w:szCs w:val="22"/>
        </w:rPr>
        <w:t xml:space="preserve"> r. poz. 1</w:t>
      </w:r>
      <w:r w:rsidR="00F264D7" w:rsidRPr="00431224">
        <w:rPr>
          <w:rFonts w:ascii="Calibri" w:eastAsia="Tahoma" w:hAnsi="Calibri" w:cs="Calibri"/>
          <w:color w:val="000000" w:themeColor="text1"/>
          <w:sz w:val="22"/>
          <w:szCs w:val="22"/>
        </w:rPr>
        <w:t>605</w:t>
      </w:r>
      <w:r w:rsidR="004E2843" w:rsidRPr="00431224">
        <w:rPr>
          <w:rFonts w:ascii="Calibri" w:eastAsia="Tahoma" w:hAnsi="Calibri" w:cs="Calibri"/>
          <w:color w:val="000000" w:themeColor="text1"/>
          <w:sz w:val="22"/>
          <w:szCs w:val="22"/>
        </w:rPr>
        <w:t xml:space="preserve"> ze zm.</w:t>
      </w:r>
      <w:r w:rsidR="00D23106" w:rsidRPr="00431224">
        <w:rPr>
          <w:rFonts w:ascii="Calibri" w:eastAsia="Tahoma" w:hAnsi="Calibri" w:cs="Calibri"/>
          <w:color w:val="000000" w:themeColor="text1"/>
          <w:sz w:val="22"/>
          <w:szCs w:val="22"/>
        </w:rPr>
        <w:t xml:space="preserve">), oświadczam, co następuje: </w:t>
      </w:r>
    </w:p>
    <w:p w14:paraId="370CE363" w14:textId="77777777" w:rsidR="00D23106" w:rsidRPr="00431224" w:rsidRDefault="00D23106" w:rsidP="00C94158">
      <w:pPr>
        <w:spacing w:line="276" w:lineRule="auto"/>
        <w:jc w:val="both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14:paraId="047C1CFE" w14:textId="77777777" w:rsidR="00D23106" w:rsidRPr="00431224" w:rsidRDefault="00D23106" w:rsidP="00C94158">
      <w:pPr>
        <w:shd w:val="clear" w:color="auto" w:fill="BFBFBF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31224">
        <w:rPr>
          <w:rFonts w:ascii="Calibri" w:hAnsi="Calibri"/>
          <w:b/>
          <w:bCs/>
          <w:color w:val="000000" w:themeColor="text1"/>
          <w:sz w:val="22"/>
          <w:szCs w:val="22"/>
        </w:rPr>
        <w:t>OŚWIADCZENIE WYKONAWCY</w:t>
      </w:r>
    </w:p>
    <w:p w14:paraId="2870EF74" w14:textId="77777777" w:rsidR="00D23106" w:rsidRPr="00431224" w:rsidRDefault="00D23106" w:rsidP="00C94158">
      <w:pPr>
        <w:spacing w:after="200" w:line="276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F9EEAF1" w14:textId="77777777" w:rsidR="00D23106" w:rsidRPr="00D35991" w:rsidRDefault="00D23106" w:rsidP="00C94158">
      <w:pPr>
        <w:pStyle w:val="Akapitzlist"/>
        <w:numPr>
          <w:ilvl w:val="3"/>
          <w:numId w:val="49"/>
        </w:numPr>
        <w:jc w:val="both"/>
        <w:rPr>
          <w:color w:val="000000" w:themeColor="text1"/>
        </w:rPr>
      </w:pPr>
      <w:r w:rsidRPr="00D35991">
        <w:rPr>
          <w:color w:val="000000" w:themeColor="text1"/>
        </w:rPr>
        <w:t xml:space="preserve">Oświadczam, że na dzień składania ofert nie podlegam wykluczeniu z postępowania na podstawie art. 108 ust. 1 oraz art. 109 ust. 1 pkt. 4 ustawy </w:t>
      </w:r>
      <w:proofErr w:type="spellStart"/>
      <w:r w:rsidRPr="00D35991">
        <w:rPr>
          <w:color w:val="000000" w:themeColor="text1"/>
        </w:rPr>
        <w:t>Pzp</w:t>
      </w:r>
      <w:proofErr w:type="spellEnd"/>
      <w:r w:rsidRPr="00D35991">
        <w:rPr>
          <w:color w:val="000000" w:themeColor="text1"/>
        </w:rPr>
        <w:t>.</w:t>
      </w:r>
    </w:p>
    <w:p w14:paraId="5EA7E30F" w14:textId="77777777" w:rsidR="00D23106" w:rsidRPr="00D35991" w:rsidRDefault="00D23106" w:rsidP="00C94158">
      <w:pPr>
        <w:pStyle w:val="Akapitzlist"/>
        <w:numPr>
          <w:ilvl w:val="3"/>
          <w:numId w:val="49"/>
        </w:numPr>
        <w:jc w:val="both"/>
        <w:rPr>
          <w:color w:val="000000" w:themeColor="text1"/>
        </w:rPr>
      </w:pPr>
      <w:r w:rsidRPr="00D35991">
        <w:rPr>
          <w:color w:val="000000" w:themeColor="text1"/>
        </w:rPr>
        <w:t>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9BEA989" w14:textId="77777777" w:rsidR="00D23106" w:rsidRPr="00D35991" w:rsidRDefault="00D23106" w:rsidP="00C941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 w:themeColor="text1"/>
        </w:rPr>
      </w:pPr>
    </w:p>
    <w:p w14:paraId="527AECF9" w14:textId="77777777" w:rsidR="00D23106" w:rsidRPr="00D35991" w:rsidRDefault="00D23106" w:rsidP="00C94158">
      <w:pPr>
        <w:shd w:val="clear" w:color="auto" w:fill="BFBFBF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D3599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PROCEDURA SAMOOCZYSZCZENIA </w:t>
      </w:r>
      <w:r w:rsidRPr="00D35991"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D35991">
        <w:rPr>
          <w:rFonts w:ascii="Calibri" w:hAnsi="Calibri"/>
          <w:b/>
          <w:bCs/>
          <w:i/>
          <w:iCs/>
          <w:color w:val="000000" w:themeColor="text1"/>
        </w:rPr>
        <w:t>(uzupełnić jeśli dotyczy)</w:t>
      </w:r>
    </w:p>
    <w:p w14:paraId="50E1DE21" w14:textId="77777777" w:rsidR="00D23106" w:rsidRPr="00D35991" w:rsidRDefault="00D23106" w:rsidP="00C941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 w:themeColor="text1"/>
        </w:rPr>
      </w:pPr>
    </w:p>
    <w:p w14:paraId="04137162" w14:textId="77777777" w:rsidR="00D23106" w:rsidRPr="00D35991" w:rsidRDefault="00D23106" w:rsidP="00C941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>Oświadczam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, że </w:t>
      </w: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na dzień składania ofert,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zachodzą w stosunku do mnie podstawy wykluczenia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br/>
        <w:t xml:space="preserve">z postępowania na podstawie art. …………. ustawy </w:t>
      </w:r>
      <w:proofErr w:type="spellStart"/>
      <w:r w:rsidRPr="00D35991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35991">
        <w:rPr>
          <w:rFonts w:ascii="Calibri" w:hAnsi="Calibri" w:cs="Calibri"/>
          <w:i/>
          <w:color w:val="000000" w:themeColor="text1"/>
          <w:sz w:val="22"/>
          <w:szCs w:val="22"/>
        </w:rPr>
        <w:t xml:space="preserve">(podać mającą zastosowanie podstawę wykluczenia spośród wymienionych w </w:t>
      </w: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art.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108 ust. 1 oraz art. 109 ust. 1 pkt. 4 ustawy </w:t>
      </w:r>
      <w:proofErr w:type="spellStart"/>
      <w:r w:rsidRPr="00D35991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D35991">
        <w:rPr>
          <w:rFonts w:ascii="Calibri" w:hAnsi="Calibri" w:cs="Calibri"/>
          <w:i/>
          <w:color w:val="000000" w:themeColor="text1"/>
          <w:sz w:val="22"/>
          <w:szCs w:val="22"/>
        </w:rPr>
        <w:t xml:space="preserve">). </w:t>
      </w:r>
    </w:p>
    <w:p w14:paraId="4EAB6FCD" w14:textId="22C9ACA1" w:rsidR="002C717B" w:rsidRPr="00A54025" w:rsidRDefault="00D23106" w:rsidP="00C941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35991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. podjąłem następujące środki naprawcze: …………………… </w:t>
      </w:r>
      <w:r w:rsidRPr="00D35991">
        <w:rPr>
          <w:rFonts w:ascii="Calibri" w:hAnsi="Calibri" w:cs="Calibri"/>
          <w:i/>
          <w:iCs/>
          <w:color w:val="000000" w:themeColor="text1"/>
          <w:sz w:val="22"/>
          <w:szCs w:val="22"/>
        </w:rPr>
        <w:t>(opisać podjęte środki naprawcze)</w:t>
      </w:r>
    </w:p>
    <w:p w14:paraId="66426EE6" w14:textId="77777777" w:rsidR="002C717B" w:rsidRDefault="002C717B" w:rsidP="00C941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3BE5C6F" w14:textId="6BCAE878" w:rsidR="00D23106" w:rsidRPr="00D35991" w:rsidRDefault="00D23106" w:rsidP="00C94158">
      <w:pPr>
        <w:shd w:val="clear" w:color="auto" w:fill="BFBFBF"/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D35991">
        <w:rPr>
          <w:rFonts w:ascii="Calibri" w:hAnsi="Calibri"/>
          <w:b/>
          <w:bCs/>
          <w:color w:val="000000" w:themeColor="text1"/>
          <w:sz w:val="22"/>
          <w:szCs w:val="22"/>
        </w:rPr>
        <w:t>INFORMACJA DOTYCZĄCA DOSTĘPU DO BEZPŁATNYCH I OGÓLNODOSTĘPNYCH BAZ DANYCH</w:t>
      </w:r>
    </w:p>
    <w:p w14:paraId="58ECDEB9" w14:textId="77777777" w:rsidR="00D23106" w:rsidRPr="00D35991" w:rsidRDefault="00D23106" w:rsidP="00C94158">
      <w:pPr>
        <w:spacing w:line="276" w:lineRule="auto"/>
        <w:ind w:left="5664" w:firstLine="708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593340E2" w14:textId="29076F0B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Ja/my niżej podpisany(-a)(-i)</w:t>
      </w:r>
      <w:r w:rsidR="00360E55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35991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wyrażam(-y) zgodę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aby Zamawiający uzyskał dostęp do dokumentów potwierdzających informacje, które zostały przedstawione </w:t>
      </w:r>
      <w:r w:rsidR="00360E55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załączniku nr 2 do SWZ na potrzeby niniejszego postępowania</w:t>
      </w:r>
      <w:r w:rsidR="002C717B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360E55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między innymi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w zakresie podstawy wykluczenia o której mowa w art. 109 ust. 1 pkt. 4 ustawy </w:t>
      </w:r>
      <w:proofErr w:type="spellStart"/>
      <w:r w:rsidRPr="00D35991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="00360E55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</w:p>
    <w:p w14:paraId="1E4D129E" w14:textId="77777777" w:rsidR="00D23106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4F64137" w14:textId="77777777" w:rsidR="008A3146" w:rsidRDefault="008A314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0BEC5B3" w14:textId="77777777" w:rsidR="008A3146" w:rsidRPr="00D35991" w:rsidRDefault="008A314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DCFFC30" w14:textId="09AD3969" w:rsidR="00D23106" w:rsidRPr="00D35991" w:rsidRDefault="00360E55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D23106" w:rsidRPr="00D35991">
        <w:rPr>
          <w:rFonts w:ascii="Calibri" w:hAnsi="Calibri" w:cs="Calibri"/>
          <w:color w:val="000000" w:themeColor="text1"/>
          <w:sz w:val="22"/>
          <w:szCs w:val="22"/>
        </w:rPr>
        <w:t>okumenty te pobrać można pod adresami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D23106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F0A672B" w14:textId="138BA61B" w:rsidR="00D23106" w:rsidRPr="00D35991" w:rsidRDefault="00360E55" w:rsidP="00C94158">
      <w:pPr>
        <w:pStyle w:val="Akapitzlist"/>
        <w:numPr>
          <w:ilvl w:val="0"/>
          <w:numId w:val="48"/>
        </w:numPr>
        <w:jc w:val="both"/>
        <w:rPr>
          <w:rFonts w:cs="Calibri"/>
          <w:b/>
          <w:color w:val="000000" w:themeColor="text1"/>
          <w:u w:val="single"/>
        </w:rPr>
      </w:pPr>
      <w:r w:rsidRPr="00D35991">
        <w:rPr>
          <w:rFonts w:cs="Calibri"/>
          <w:color w:val="000000" w:themeColor="text1"/>
        </w:rPr>
        <w:t xml:space="preserve">odpis lub informacja z Krajowego Rejestru Sądowego: </w:t>
      </w:r>
      <w:hyperlink r:id="rId11" w:history="1">
        <w:r w:rsidRPr="00D35991">
          <w:rPr>
            <w:rStyle w:val="Hipercze"/>
            <w:rFonts w:cs="Calibri"/>
            <w:b/>
            <w:color w:val="000000" w:themeColor="text1"/>
          </w:rPr>
          <w:t>https://ems.ms.gov.pl/</w:t>
        </w:r>
      </w:hyperlink>
      <w:r w:rsidRPr="00D35991">
        <w:rPr>
          <w:rFonts w:cs="Calibri"/>
          <w:b/>
          <w:color w:val="000000" w:themeColor="text1"/>
          <w:u w:val="single"/>
        </w:rPr>
        <w:t xml:space="preserve"> </w:t>
      </w:r>
    </w:p>
    <w:p w14:paraId="4D24E37E" w14:textId="3B162009" w:rsidR="00D23106" w:rsidRPr="00D35991" w:rsidRDefault="00360E55" w:rsidP="00C94158">
      <w:pPr>
        <w:pStyle w:val="Akapitzlist"/>
        <w:numPr>
          <w:ilvl w:val="0"/>
          <w:numId w:val="48"/>
        </w:numPr>
        <w:jc w:val="both"/>
        <w:rPr>
          <w:rFonts w:cs="Calibri"/>
          <w:color w:val="000000" w:themeColor="text1"/>
        </w:rPr>
      </w:pPr>
      <w:r w:rsidRPr="00D35991">
        <w:rPr>
          <w:rFonts w:cs="Calibri"/>
          <w:color w:val="000000" w:themeColor="text1"/>
        </w:rPr>
        <w:t xml:space="preserve">odpis lub informacja z Centralnej Ewidencji i Informacji o Działalności Gospodarczej: </w:t>
      </w:r>
      <w:hyperlink r:id="rId12" w:history="1">
        <w:r w:rsidRPr="00D35991">
          <w:rPr>
            <w:rStyle w:val="Hipercze"/>
            <w:rFonts w:cs="Calibri"/>
            <w:b/>
            <w:color w:val="000000" w:themeColor="text1"/>
          </w:rPr>
          <w:t>https://prod.ceidg.gov.pl</w:t>
        </w:r>
      </w:hyperlink>
      <w:r w:rsidR="00D23106" w:rsidRPr="00D35991">
        <w:rPr>
          <w:rFonts w:cs="Calibri"/>
          <w:b/>
          <w:color w:val="000000" w:themeColor="text1"/>
        </w:rPr>
        <w:t xml:space="preserve">; </w:t>
      </w:r>
    </w:p>
    <w:p w14:paraId="1B3830D1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5B585CF" w14:textId="77777777" w:rsidR="00D23106" w:rsidRPr="00D35991" w:rsidRDefault="00D23106" w:rsidP="00C9415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FDB45C5" w14:textId="52EC2CED" w:rsidR="00D23106" w:rsidRPr="00D35991" w:rsidRDefault="00D23106" w:rsidP="00C94158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color w:val="000000" w:themeColor="text1"/>
        </w:rPr>
      </w:pPr>
      <w:r w:rsidRPr="00D35991">
        <w:rPr>
          <w:rFonts w:cs="Calibr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C717B" w:rsidRPr="00D35991">
        <w:rPr>
          <w:rFonts w:cs="Calibri"/>
          <w:bCs/>
          <w:color w:val="000000" w:themeColor="text1"/>
        </w:rPr>
        <w:t>….</w:t>
      </w:r>
    </w:p>
    <w:p w14:paraId="0A105BCE" w14:textId="77777777" w:rsidR="00D23106" w:rsidRPr="00D35991" w:rsidRDefault="00D23106" w:rsidP="00C94158">
      <w:pPr>
        <w:spacing w:line="276" w:lineRule="auto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309E9B05" w14:textId="77777777" w:rsidR="00D23106" w:rsidRPr="00D35991" w:rsidRDefault="00D23106" w:rsidP="00C94158">
      <w:pPr>
        <w:shd w:val="clear" w:color="auto" w:fill="BFBFBF"/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D35991">
        <w:rPr>
          <w:rFonts w:ascii="Calibri" w:hAnsi="Calibri" w:cs="Arial"/>
          <w:b/>
          <w:bCs/>
          <w:color w:val="000000" w:themeColor="text1"/>
          <w:sz w:val="22"/>
          <w:szCs w:val="22"/>
        </w:rPr>
        <w:t>OŚWIADCZENIE DOTYCZĄCE PODANYCH INFORMACJI</w:t>
      </w:r>
    </w:p>
    <w:p w14:paraId="4FADD699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5B0E85DF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D35991">
        <w:rPr>
          <w:rFonts w:ascii="Calibri" w:hAnsi="Calibri" w:cs="Arial"/>
          <w:color w:val="000000" w:themeColor="text1"/>
          <w:sz w:val="22"/>
          <w:szCs w:val="22"/>
        </w:rPr>
        <w:t xml:space="preserve">Oświadczam, że wszystkie informacje podane w powyższych oświadczeniach są aktualne i zgodne </w:t>
      </w:r>
      <w:r w:rsidRPr="00D35991">
        <w:rPr>
          <w:rFonts w:ascii="Calibri" w:hAnsi="Calibri" w:cs="Arial"/>
          <w:color w:val="000000" w:themeColor="text1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7329121" w14:textId="77777777" w:rsidR="00D23106" w:rsidRPr="00D35991" w:rsidRDefault="00D23106" w:rsidP="00C94158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7DBBF161" w14:textId="77777777" w:rsidR="00434F57" w:rsidRPr="00D35991" w:rsidRDefault="00434F57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685D9563" w14:textId="77777777" w:rsidR="008053D0" w:rsidRDefault="008053D0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440EC41C" w14:textId="77777777" w:rsidR="00E2182E" w:rsidRDefault="00E2182E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07B4C2E6" w14:textId="77777777" w:rsidR="00E2182E" w:rsidRDefault="00E2182E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39D2D46A" w14:textId="77777777" w:rsidR="00E2182E" w:rsidRDefault="00E2182E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719E8694" w14:textId="77777777" w:rsidR="00E2182E" w:rsidRDefault="00E2182E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p w14:paraId="66EFF791" w14:textId="77777777" w:rsidR="00E2182E" w:rsidRDefault="00E2182E" w:rsidP="00C94158">
      <w:pPr>
        <w:suppressAutoHyphens/>
        <w:spacing w:line="276" w:lineRule="auto"/>
        <w:rPr>
          <w:rFonts w:ascii="Calibri" w:hAnsi="Calibri" w:cs="Calibri"/>
          <w:i/>
          <w:iCs/>
          <w:color w:val="000000" w:themeColor="text1"/>
          <w:lang w:eastAsia="ar-SA"/>
        </w:rPr>
      </w:pPr>
    </w:p>
    <w:sectPr w:rsidR="00E2182E" w:rsidSect="00EA75CC">
      <w:headerReference w:type="default" r:id="rId13"/>
      <w:footerReference w:type="default" r:id="rId14"/>
      <w:pgSz w:w="11906" w:h="16838" w:code="9"/>
      <w:pgMar w:top="170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1443" w14:textId="77777777" w:rsidR="00DB4ACE" w:rsidRDefault="00DB4ACE" w:rsidP="00EF0384">
      <w:r>
        <w:separator/>
      </w:r>
    </w:p>
  </w:endnote>
  <w:endnote w:type="continuationSeparator" w:id="0">
    <w:p w14:paraId="5B46D178" w14:textId="77777777" w:rsidR="00DB4ACE" w:rsidRDefault="00DB4AC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881758099"/>
      <w:docPartObj>
        <w:docPartGallery w:val="Page Numbers (Bottom of Page)"/>
        <w:docPartUnique/>
      </w:docPartObj>
    </w:sdtPr>
    <w:sdtEndPr/>
    <w:sdtContent>
      <w:p w14:paraId="61E9DE44" w14:textId="77777777" w:rsidR="004E7E62" w:rsidRPr="003A2B80" w:rsidRDefault="004E7E62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3A2B80">
          <w:rPr>
            <w:rFonts w:ascii="Calibri" w:hAnsi="Calibri" w:cs="Calibri"/>
            <w:sz w:val="18"/>
            <w:szCs w:val="18"/>
          </w:rPr>
          <w:t xml:space="preserve">str. </w: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begin"/>
        </w:r>
        <w:r w:rsidRPr="003A2B80">
          <w:rPr>
            <w:rFonts w:ascii="Calibri" w:hAnsi="Calibri" w:cs="Calibri"/>
            <w:sz w:val="18"/>
            <w:szCs w:val="18"/>
          </w:rPr>
          <w:instrText>PAGE    \* MERGEFORMAT</w:instrTex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separate"/>
        </w:r>
        <w:r w:rsidR="00F141A4" w:rsidRPr="003A2B80">
          <w:rPr>
            <w:rFonts w:ascii="Calibri" w:hAnsi="Calibri" w:cs="Calibri"/>
            <w:noProof/>
            <w:sz w:val="18"/>
            <w:szCs w:val="18"/>
          </w:rPr>
          <w:t>5</w: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710A" w14:textId="77777777" w:rsidR="00DB4ACE" w:rsidRDefault="00DB4ACE" w:rsidP="00EF0384">
      <w:r>
        <w:separator/>
      </w:r>
    </w:p>
  </w:footnote>
  <w:footnote w:type="continuationSeparator" w:id="0">
    <w:p w14:paraId="0CAFDC38" w14:textId="77777777" w:rsidR="00DB4ACE" w:rsidRDefault="00DB4AC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BFA5" w14:textId="77777777" w:rsidR="004E7E62" w:rsidRDefault="004E7E62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  <w:p w14:paraId="5034CADF" w14:textId="77777777" w:rsidR="0062094C" w:rsidRDefault="0062094C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  <w:p w14:paraId="1457B41E" w14:textId="77777777" w:rsidR="0062094C" w:rsidRPr="00794E67" w:rsidRDefault="0062094C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Symbol" w:eastAsia="Times New Roman" w:hAnsi="Symbol" w:cs="Symbol"/>
        <w:b/>
        <w:bCs/>
        <w:i w:val="0"/>
        <w:iCs w:val="0"/>
        <w:strike w:val="0"/>
        <w:dstrike w:val="0"/>
        <w:color w:val="000000"/>
        <w:kern w:val="1"/>
        <w:position w:val="0"/>
        <w:sz w:val="26"/>
        <w:szCs w:val="26"/>
        <w:shd w:val="clear" w:color="auto" w:fill="FFFFFF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 w:val="22"/>
        <w:szCs w:val="20"/>
        <w:shd w:val="clear" w:color="auto" w:fill="FFFFFF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HG Mincho Light J" w:hAnsi="Arial" w:cs="Arial"/>
        <w:b/>
        <w:color w:val="000080"/>
        <w:sz w:val="28"/>
        <w:szCs w:val="20"/>
        <w:shd w:val="clear" w:color="auto" w:fill="FFFF00"/>
        <w:lang w:val="pl-P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00000003"/>
    <w:multiLevelType w:val="singleLevel"/>
    <w:tmpl w:val="95E4D3AA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436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/>
        <w:bCs/>
        <w:i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2ED04E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10"/>
    <w:multiLevelType w:val="multilevel"/>
    <w:tmpl w:val="EEC24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0000019"/>
    <w:multiLevelType w:val="multilevel"/>
    <w:tmpl w:val="E56E44EE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6D12D1"/>
    <w:multiLevelType w:val="hybridMultilevel"/>
    <w:tmpl w:val="4258B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251DE"/>
    <w:multiLevelType w:val="hybridMultilevel"/>
    <w:tmpl w:val="103AC4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C56D8"/>
    <w:multiLevelType w:val="hybridMultilevel"/>
    <w:tmpl w:val="0344A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533F8"/>
    <w:multiLevelType w:val="hybridMultilevel"/>
    <w:tmpl w:val="F328C5F6"/>
    <w:lvl w:ilvl="0" w:tplc="6CA6B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457AE22C">
      <w:start w:val="1"/>
      <w:numFmt w:val="decimal"/>
      <w:lvlText w:val="%3)"/>
      <w:lvlJc w:val="right"/>
      <w:pPr>
        <w:ind w:left="747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C7021"/>
    <w:multiLevelType w:val="multilevel"/>
    <w:tmpl w:val="0B04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A725CB5"/>
    <w:multiLevelType w:val="hybridMultilevel"/>
    <w:tmpl w:val="8962F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F0186F"/>
    <w:multiLevelType w:val="multilevel"/>
    <w:tmpl w:val="14A4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C27694B"/>
    <w:multiLevelType w:val="hybridMultilevel"/>
    <w:tmpl w:val="6DEEAC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E2D4E"/>
    <w:multiLevelType w:val="hybridMultilevel"/>
    <w:tmpl w:val="F30CA8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2171FF9"/>
    <w:multiLevelType w:val="hybridMultilevel"/>
    <w:tmpl w:val="5CFEF0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B13F59"/>
    <w:multiLevelType w:val="hybridMultilevel"/>
    <w:tmpl w:val="0E08A2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135557F7"/>
    <w:multiLevelType w:val="hybridMultilevel"/>
    <w:tmpl w:val="2BCC8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E04E9"/>
    <w:multiLevelType w:val="hybridMultilevel"/>
    <w:tmpl w:val="0EB23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2904A1"/>
    <w:multiLevelType w:val="hybridMultilevel"/>
    <w:tmpl w:val="21E6ED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760F31"/>
    <w:multiLevelType w:val="hybridMultilevel"/>
    <w:tmpl w:val="3E964A72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24230E"/>
    <w:multiLevelType w:val="hybridMultilevel"/>
    <w:tmpl w:val="5B6499E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169F78EB"/>
    <w:multiLevelType w:val="hybridMultilevel"/>
    <w:tmpl w:val="5770F0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19A040A9"/>
    <w:multiLevelType w:val="hybridMultilevel"/>
    <w:tmpl w:val="EC68116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1A00282E"/>
    <w:multiLevelType w:val="hybridMultilevel"/>
    <w:tmpl w:val="57C47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5012FF"/>
    <w:multiLevelType w:val="hybridMultilevel"/>
    <w:tmpl w:val="B716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A46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C980C05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39C6BF12">
      <w:start w:val="1"/>
      <w:numFmt w:val="decimal"/>
      <w:lvlText w:val="%5)"/>
      <w:lvlJc w:val="left"/>
      <w:pPr>
        <w:ind w:left="390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0B38DD"/>
    <w:multiLevelType w:val="hybridMultilevel"/>
    <w:tmpl w:val="F288D906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1376F09A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trike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5E346EF4">
      <w:start w:val="1"/>
      <w:numFmt w:val="lowerLetter"/>
      <w:lvlText w:val="%7)"/>
      <w:lvlJc w:val="left"/>
      <w:pPr>
        <w:ind w:left="502" w:hanging="360"/>
      </w:pPr>
      <w:rPr>
        <w:rFonts w:hint="default"/>
        <w:b w:val="0"/>
        <w:bCs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B0F5365"/>
    <w:multiLevelType w:val="hybridMultilevel"/>
    <w:tmpl w:val="1C02DB7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1B1E1057"/>
    <w:multiLevelType w:val="hybridMultilevel"/>
    <w:tmpl w:val="D12C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4E0E18"/>
    <w:multiLevelType w:val="hybridMultilevel"/>
    <w:tmpl w:val="C5ACE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656DBD"/>
    <w:multiLevelType w:val="hybridMultilevel"/>
    <w:tmpl w:val="92EE3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54053"/>
    <w:multiLevelType w:val="hybridMultilevel"/>
    <w:tmpl w:val="ED206B9A"/>
    <w:lvl w:ilvl="0" w:tplc="ED4280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21602B17"/>
    <w:multiLevelType w:val="hybridMultilevel"/>
    <w:tmpl w:val="9658409E"/>
    <w:lvl w:ilvl="0" w:tplc="2ADEE3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5B3654"/>
    <w:multiLevelType w:val="hybridMultilevel"/>
    <w:tmpl w:val="D6FCF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3D1864"/>
    <w:multiLevelType w:val="hybridMultilevel"/>
    <w:tmpl w:val="E996C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1F7B25"/>
    <w:multiLevelType w:val="hybridMultilevel"/>
    <w:tmpl w:val="04824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39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785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7C5656C"/>
    <w:multiLevelType w:val="hybridMultilevel"/>
    <w:tmpl w:val="7C1CB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6830F9"/>
    <w:multiLevelType w:val="hybridMultilevel"/>
    <w:tmpl w:val="E0B885B6"/>
    <w:lvl w:ilvl="0" w:tplc="952EAED2">
      <w:start w:val="1"/>
      <w:numFmt w:val="decimal"/>
      <w:lvlText w:val="%1)"/>
      <w:lvlJc w:val="left"/>
      <w:pPr>
        <w:ind w:left="785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BE6EBF"/>
    <w:multiLevelType w:val="hybridMultilevel"/>
    <w:tmpl w:val="2C90F7B6"/>
    <w:lvl w:ilvl="0" w:tplc="69F8D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FE6E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F27174D"/>
    <w:multiLevelType w:val="hybridMultilevel"/>
    <w:tmpl w:val="5136D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1E6749A"/>
    <w:multiLevelType w:val="hybridMultilevel"/>
    <w:tmpl w:val="2722A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1C0E82"/>
    <w:multiLevelType w:val="hybridMultilevel"/>
    <w:tmpl w:val="8BF47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5E00A0"/>
    <w:multiLevelType w:val="hybridMultilevel"/>
    <w:tmpl w:val="59EE5AFE"/>
    <w:lvl w:ilvl="0" w:tplc="3582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2E20C6"/>
    <w:multiLevelType w:val="hybridMultilevel"/>
    <w:tmpl w:val="A58A3412"/>
    <w:lvl w:ilvl="0" w:tplc="650E5E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6412A75"/>
    <w:multiLevelType w:val="hybridMultilevel"/>
    <w:tmpl w:val="ECFAE5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500F3"/>
    <w:multiLevelType w:val="hybridMultilevel"/>
    <w:tmpl w:val="0F0CB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8334C"/>
    <w:multiLevelType w:val="multilevel"/>
    <w:tmpl w:val="07BE5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3C14159C"/>
    <w:multiLevelType w:val="hybridMultilevel"/>
    <w:tmpl w:val="8E2CC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9015A4"/>
    <w:multiLevelType w:val="hybridMultilevel"/>
    <w:tmpl w:val="1A8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90177A"/>
    <w:multiLevelType w:val="hybridMultilevel"/>
    <w:tmpl w:val="A85089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9B2DD5"/>
    <w:multiLevelType w:val="multilevel"/>
    <w:tmpl w:val="6E4E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3DB03F2B"/>
    <w:multiLevelType w:val="hybridMultilevel"/>
    <w:tmpl w:val="328EB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084E38"/>
    <w:multiLevelType w:val="multilevel"/>
    <w:tmpl w:val="2E3E81B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FA721C0"/>
    <w:multiLevelType w:val="hybridMultilevel"/>
    <w:tmpl w:val="E7E00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1B0EBC"/>
    <w:multiLevelType w:val="singleLevel"/>
    <w:tmpl w:val="659C8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67" w15:restartNumberingAfterBreak="0">
    <w:nsid w:val="42113ED8"/>
    <w:multiLevelType w:val="hybridMultilevel"/>
    <w:tmpl w:val="6FBE2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6B0E29"/>
    <w:multiLevelType w:val="hybridMultilevel"/>
    <w:tmpl w:val="50645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F4752A"/>
    <w:multiLevelType w:val="singleLevel"/>
    <w:tmpl w:val="372ABDD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  <w:sz w:val="22"/>
        <w:szCs w:val="22"/>
      </w:rPr>
    </w:lvl>
  </w:abstractNum>
  <w:abstractNum w:abstractNumId="70" w15:restartNumberingAfterBreak="0">
    <w:nsid w:val="45993BFC"/>
    <w:multiLevelType w:val="hybridMultilevel"/>
    <w:tmpl w:val="8C46B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142089C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64F7EDA"/>
    <w:multiLevelType w:val="hybridMultilevel"/>
    <w:tmpl w:val="E2020280"/>
    <w:lvl w:ilvl="0" w:tplc="637265E8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4A4C0B6B"/>
    <w:multiLevelType w:val="singleLevel"/>
    <w:tmpl w:val="4C14FA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trike w:val="0"/>
        <w:color w:val="auto"/>
        <w:sz w:val="22"/>
        <w:szCs w:val="22"/>
      </w:rPr>
    </w:lvl>
  </w:abstractNum>
  <w:abstractNum w:abstractNumId="73" w15:restartNumberingAfterBreak="0">
    <w:nsid w:val="4DD06973"/>
    <w:multiLevelType w:val="hybridMultilevel"/>
    <w:tmpl w:val="59A8D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DA6CAD"/>
    <w:multiLevelType w:val="hybridMultilevel"/>
    <w:tmpl w:val="43EC2EAE"/>
    <w:lvl w:ilvl="0" w:tplc="56EABD0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22E7E3F"/>
    <w:multiLevelType w:val="hybridMultilevel"/>
    <w:tmpl w:val="15CEF658"/>
    <w:lvl w:ilvl="0" w:tplc="86DE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0B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FC7264"/>
    <w:multiLevelType w:val="hybridMultilevel"/>
    <w:tmpl w:val="6CA46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6E06CF"/>
    <w:multiLevelType w:val="hybridMultilevel"/>
    <w:tmpl w:val="EE3AA998"/>
    <w:lvl w:ilvl="0" w:tplc="6A8A998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7E03B4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7BA3691"/>
    <w:multiLevelType w:val="hybridMultilevel"/>
    <w:tmpl w:val="27DCA550"/>
    <w:lvl w:ilvl="0" w:tplc="3462F6CC">
      <w:start w:val="4"/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57F10547"/>
    <w:multiLevelType w:val="hybridMultilevel"/>
    <w:tmpl w:val="9BF0D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376F9C"/>
    <w:multiLevelType w:val="hybridMultilevel"/>
    <w:tmpl w:val="6366A47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92E7BC5"/>
    <w:multiLevelType w:val="hybridMultilevel"/>
    <w:tmpl w:val="19A8A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694E89"/>
    <w:multiLevelType w:val="hybridMultilevel"/>
    <w:tmpl w:val="079A0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E575FB"/>
    <w:multiLevelType w:val="hybridMultilevel"/>
    <w:tmpl w:val="5400E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2735B6"/>
    <w:multiLevelType w:val="hybridMultilevel"/>
    <w:tmpl w:val="F1FA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38C40336">
      <w:start w:val="10"/>
      <w:numFmt w:val="decimal"/>
      <w:lvlText w:val="%3"/>
      <w:lvlJc w:val="left"/>
      <w:pPr>
        <w:ind w:left="1980" w:hanging="36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951021"/>
    <w:multiLevelType w:val="hybridMultilevel"/>
    <w:tmpl w:val="F6443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AF0CB4"/>
    <w:multiLevelType w:val="hybridMultilevel"/>
    <w:tmpl w:val="2ABE213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07660BB"/>
    <w:multiLevelType w:val="hybridMultilevel"/>
    <w:tmpl w:val="E7462C3E"/>
    <w:lvl w:ilvl="0" w:tplc="B32AD974">
      <w:start w:val="1"/>
      <w:numFmt w:val="lowerLetter"/>
      <w:lvlText w:val="%1)"/>
      <w:lvlJc w:val="left"/>
      <w:pPr>
        <w:ind w:left="51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892083"/>
    <w:multiLevelType w:val="hybridMultilevel"/>
    <w:tmpl w:val="E21AB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F0748E"/>
    <w:multiLevelType w:val="hybridMultilevel"/>
    <w:tmpl w:val="7B8AF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B45136"/>
    <w:multiLevelType w:val="hybridMultilevel"/>
    <w:tmpl w:val="87AAE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4177F2"/>
    <w:multiLevelType w:val="hybridMultilevel"/>
    <w:tmpl w:val="C07A9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8B0CEB"/>
    <w:multiLevelType w:val="hybridMultilevel"/>
    <w:tmpl w:val="A8E28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7F2C26"/>
    <w:multiLevelType w:val="hybridMultilevel"/>
    <w:tmpl w:val="F19ED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1F72F3"/>
    <w:multiLevelType w:val="hybridMultilevel"/>
    <w:tmpl w:val="6570E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C73538"/>
    <w:multiLevelType w:val="hybridMultilevel"/>
    <w:tmpl w:val="01AA3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491E93"/>
    <w:multiLevelType w:val="hybridMultilevel"/>
    <w:tmpl w:val="2D904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1109F8"/>
    <w:multiLevelType w:val="hybridMultilevel"/>
    <w:tmpl w:val="B1B4E254"/>
    <w:lvl w:ilvl="0" w:tplc="10584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C7509EE"/>
    <w:multiLevelType w:val="hybridMultilevel"/>
    <w:tmpl w:val="5B9039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18"/>
        </w:tabs>
        <w:ind w:left="718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04" w15:restartNumberingAfterBreak="0">
    <w:nsid w:val="6D30275B"/>
    <w:multiLevelType w:val="hybridMultilevel"/>
    <w:tmpl w:val="0FB268BA"/>
    <w:lvl w:ilvl="0" w:tplc="3462F6CC">
      <w:start w:val="4"/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5" w15:restartNumberingAfterBreak="0">
    <w:nsid w:val="6D6C0FA5"/>
    <w:multiLevelType w:val="hybridMultilevel"/>
    <w:tmpl w:val="CBE49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B9161F"/>
    <w:multiLevelType w:val="hybridMultilevel"/>
    <w:tmpl w:val="AB50B5EE"/>
    <w:lvl w:ilvl="0" w:tplc="ED428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4D5F40"/>
    <w:multiLevelType w:val="hybridMultilevel"/>
    <w:tmpl w:val="AE522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950850"/>
    <w:multiLevelType w:val="hybridMultilevel"/>
    <w:tmpl w:val="0E88B8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E1624B"/>
    <w:multiLevelType w:val="hybridMultilevel"/>
    <w:tmpl w:val="6C162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DB0173"/>
    <w:multiLevelType w:val="hybridMultilevel"/>
    <w:tmpl w:val="41467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CA6961"/>
    <w:multiLevelType w:val="hybridMultilevel"/>
    <w:tmpl w:val="E0EAF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4F56E8"/>
    <w:multiLevelType w:val="hybridMultilevel"/>
    <w:tmpl w:val="9646A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5" w15:restartNumberingAfterBreak="0">
    <w:nsid w:val="75F6286F"/>
    <w:multiLevelType w:val="hybridMultilevel"/>
    <w:tmpl w:val="CB7CC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F90A53"/>
    <w:multiLevelType w:val="hybridMultilevel"/>
    <w:tmpl w:val="79B48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3907BC"/>
    <w:multiLevelType w:val="hybridMultilevel"/>
    <w:tmpl w:val="DAF43E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B314DFB"/>
    <w:multiLevelType w:val="hybridMultilevel"/>
    <w:tmpl w:val="D0DE8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8B2C2D"/>
    <w:multiLevelType w:val="hybridMultilevel"/>
    <w:tmpl w:val="E4B45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A9428D"/>
    <w:multiLevelType w:val="hybridMultilevel"/>
    <w:tmpl w:val="C5422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BC1BD7"/>
    <w:multiLevelType w:val="hybridMultilevel"/>
    <w:tmpl w:val="57F81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601E1E"/>
    <w:multiLevelType w:val="hybridMultilevel"/>
    <w:tmpl w:val="44887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6F4E2A"/>
    <w:multiLevelType w:val="hybridMultilevel"/>
    <w:tmpl w:val="CACA3F6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4" w15:restartNumberingAfterBreak="0">
    <w:nsid w:val="7D8524FB"/>
    <w:multiLevelType w:val="singleLevel"/>
    <w:tmpl w:val="63B809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color w:val="auto"/>
        <w:sz w:val="22"/>
        <w:szCs w:val="22"/>
      </w:rPr>
    </w:lvl>
  </w:abstractNum>
  <w:abstractNum w:abstractNumId="125" w15:restartNumberingAfterBreak="0">
    <w:nsid w:val="7E3F7E95"/>
    <w:multiLevelType w:val="hybridMultilevel"/>
    <w:tmpl w:val="CB30A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5F464E"/>
    <w:multiLevelType w:val="multilevel"/>
    <w:tmpl w:val="648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6652557">
    <w:abstractNumId w:val="86"/>
  </w:num>
  <w:num w:numId="2" w16cid:durableId="1796294397">
    <w:abstractNumId w:val="47"/>
  </w:num>
  <w:num w:numId="3" w16cid:durableId="2018070845">
    <w:abstractNumId w:val="90"/>
    <w:lvlOverride w:ilvl="0">
      <w:startOverride w:val="1"/>
    </w:lvlOverride>
  </w:num>
  <w:num w:numId="4" w16cid:durableId="553394624">
    <w:abstractNumId w:val="77"/>
  </w:num>
  <w:num w:numId="5" w16cid:durableId="1443040074">
    <w:abstractNumId w:val="66"/>
    <w:lvlOverride w:ilvl="0">
      <w:startOverride w:val="1"/>
    </w:lvlOverride>
  </w:num>
  <w:num w:numId="6" w16cid:durableId="143408708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499127">
    <w:abstractNumId w:val="124"/>
  </w:num>
  <w:num w:numId="8" w16cid:durableId="1863011443">
    <w:abstractNumId w:val="51"/>
  </w:num>
  <w:num w:numId="9" w16cid:durableId="1943756397">
    <w:abstractNumId w:val="74"/>
  </w:num>
  <w:num w:numId="10" w16cid:durableId="17396662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45291">
    <w:abstractNumId w:val="54"/>
  </w:num>
  <w:num w:numId="12" w16cid:durableId="749539861">
    <w:abstractNumId w:val="9"/>
  </w:num>
  <w:num w:numId="13" w16cid:durableId="328216839">
    <w:abstractNumId w:val="48"/>
  </w:num>
  <w:num w:numId="14" w16cid:durableId="1625698506">
    <w:abstractNumId w:val="89"/>
  </w:num>
  <w:num w:numId="15" w16cid:durableId="1375079219">
    <w:abstractNumId w:val="64"/>
  </w:num>
  <w:num w:numId="16" w16cid:durableId="438987804">
    <w:abstractNumId w:val="60"/>
  </w:num>
  <w:num w:numId="17" w16cid:durableId="847523672">
    <w:abstractNumId w:val="101"/>
  </w:num>
  <w:num w:numId="18" w16cid:durableId="1942184130">
    <w:abstractNumId w:val="55"/>
  </w:num>
  <w:num w:numId="19" w16cid:durableId="523442910">
    <w:abstractNumId w:val="31"/>
  </w:num>
  <w:num w:numId="20" w16cid:durableId="382413898">
    <w:abstractNumId w:val="13"/>
  </w:num>
  <w:num w:numId="21" w16cid:durableId="1980569459">
    <w:abstractNumId w:val="38"/>
  </w:num>
  <w:num w:numId="22" w16cid:durableId="427652844">
    <w:abstractNumId w:val="18"/>
  </w:num>
  <w:num w:numId="23" w16cid:durableId="1168250117">
    <w:abstractNumId w:val="26"/>
  </w:num>
  <w:num w:numId="24" w16cid:durableId="427891284">
    <w:abstractNumId w:val="69"/>
  </w:num>
  <w:num w:numId="25" w16cid:durableId="1677924054">
    <w:abstractNumId w:val="29"/>
  </w:num>
  <w:num w:numId="26" w16cid:durableId="828012218">
    <w:abstractNumId w:val="72"/>
  </w:num>
  <w:num w:numId="27" w16cid:durableId="1494953162">
    <w:abstractNumId w:val="10"/>
  </w:num>
  <w:num w:numId="28" w16cid:durableId="30813446">
    <w:abstractNumId w:val="32"/>
  </w:num>
  <w:num w:numId="29" w16cid:durableId="1671908319">
    <w:abstractNumId w:val="87"/>
  </w:num>
  <w:num w:numId="30" w16cid:durableId="1962302076">
    <w:abstractNumId w:val="70"/>
  </w:num>
  <w:num w:numId="31" w16cid:durableId="215825631">
    <w:abstractNumId w:val="7"/>
  </w:num>
  <w:num w:numId="32" w16cid:durableId="2109888985">
    <w:abstractNumId w:val="33"/>
  </w:num>
  <w:num w:numId="33" w16cid:durableId="1178041960">
    <w:abstractNumId w:val="58"/>
  </w:num>
  <w:num w:numId="34" w16cid:durableId="176232921">
    <w:abstractNumId w:val="82"/>
  </w:num>
  <w:num w:numId="35" w16cid:durableId="624384670">
    <w:abstractNumId w:val="44"/>
  </w:num>
  <w:num w:numId="36" w16cid:durableId="446311947">
    <w:abstractNumId w:val="79"/>
  </w:num>
  <w:num w:numId="37" w16cid:durableId="6117866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534285">
    <w:abstractNumId w:val="25"/>
  </w:num>
  <w:num w:numId="39" w16cid:durableId="1191456206">
    <w:abstractNumId w:val="14"/>
  </w:num>
  <w:num w:numId="40" w16cid:durableId="2055304703">
    <w:abstractNumId w:val="123"/>
  </w:num>
  <w:num w:numId="41" w16cid:durableId="269511176">
    <w:abstractNumId w:val="110"/>
  </w:num>
  <w:num w:numId="42" w16cid:durableId="250895407">
    <w:abstractNumId w:val="76"/>
  </w:num>
  <w:num w:numId="43" w16cid:durableId="1217544048">
    <w:abstractNumId w:val="42"/>
  </w:num>
  <w:num w:numId="44" w16cid:durableId="2045671555">
    <w:abstractNumId w:val="19"/>
  </w:num>
  <w:num w:numId="45" w16cid:durableId="96172032">
    <w:abstractNumId w:val="15"/>
  </w:num>
  <w:num w:numId="46" w16cid:durableId="1505977808">
    <w:abstractNumId w:val="46"/>
  </w:num>
  <w:num w:numId="47" w16cid:durableId="1705668048">
    <w:abstractNumId w:val="37"/>
  </w:num>
  <w:num w:numId="48" w16cid:durableId="1716545281">
    <w:abstractNumId w:val="106"/>
  </w:num>
  <w:num w:numId="49" w16cid:durableId="292715965">
    <w:abstractNumId w:val="62"/>
  </w:num>
  <w:num w:numId="50" w16cid:durableId="1244798541">
    <w:abstractNumId w:val="28"/>
  </w:num>
  <w:num w:numId="51" w16cid:durableId="2082949493">
    <w:abstractNumId w:val="114"/>
  </w:num>
  <w:num w:numId="52" w16cid:durableId="1288126834">
    <w:abstractNumId w:val="21"/>
  </w:num>
  <w:num w:numId="53" w16cid:durableId="22098353">
    <w:abstractNumId w:val="27"/>
  </w:num>
  <w:num w:numId="54" w16cid:durableId="887034907">
    <w:abstractNumId w:val="115"/>
  </w:num>
  <w:num w:numId="55" w16cid:durableId="770010276">
    <w:abstractNumId w:val="41"/>
  </w:num>
  <w:num w:numId="56" w16cid:durableId="1450007638">
    <w:abstractNumId w:val="111"/>
  </w:num>
  <w:num w:numId="57" w16cid:durableId="1116098723">
    <w:abstractNumId w:val="56"/>
  </w:num>
  <w:num w:numId="58" w16cid:durableId="1976595361">
    <w:abstractNumId w:val="45"/>
  </w:num>
  <w:num w:numId="59" w16cid:durableId="1518542510">
    <w:abstractNumId w:val="63"/>
  </w:num>
  <w:num w:numId="60" w16cid:durableId="290523699">
    <w:abstractNumId w:val="98"/>
  </w:num>
  <w:num w:numId="61" w16cid:durableId="1721591210">
    <w:abstractNumId w:val="121"/>
  </w:num>
  <w:num w:numId="62" w16cid:durableId="2131824304">
    <w:abstractNumId w:val="39"/>
  </w:num>
  <w:num w:numId="63" w16cid:durableId="1540316052">
    <w:abstractNumId w:val="125"/>
  </w:num>
  <w:num w:numId="64" w16cid:durableId="279461326">
    <w:abstractNumId w:val="65"/>
  </w:num>
  <w:num w:numId="65" w16cid:durableId="912277939">
    <w:abstractNumId w:val="53"/>
  </w:num>
  <w:num w:numId="66" w16cid:durableId="350762044">
    <w:abstractNumId w:val="36"/>
  </w:num>
  <w:num w:numId="67" w16cid:durableId="878129342">
    <w:abstractNumId w:val="23"/>
  </w:num>
  <w:num w:numId="68" w16cid:durableId="1186090829">
    <w:abstractNumId w:val="112"/>
  </w:num>
  <w:num w:numId="69" w16cid:durableId="1251046197">
    <w:abstractNumId w:val="117"/>
  </w:num>
  <w:num w:numId="70" w16cid:durableId="348914419">
    <w:abstractNumId w:val="83"/>
  </w:num>
  <w:num w:numId="71" w16cid:durableId="329329735">
    <w:abstractNumId w:val="96"/>
  </w:num>
  <w:num w:numId="72" w16cid:durableId="768307031">
    <w:abstractNumId w:val="30"/>
  </w:num>
  <w:num w:numId="73" w16cid:durableId="640380323">
    <w:abstractNumId w:val="97"/>
  </w:num>
  <w:num w:numId="74" w16cid:durableId="619844411">
    <w:abstractNumId w:val="116"/>
  </w:num>
  <w:num w:numId="75" w16cid:durableId="1156991223">
    <w:abstractNumId w:val="108"/>
  </w:num>
  <w:num w:numId="76" w16cid:durableId="374502837">
    <w:abstractNumId w:val="119"/>
  </w:num>
  <w:num w:numId="77" w16cid:durableId="934898275">
    <w:abstractNumId w:val="57"/>
  </w:num>
  <w:num w:numId="78" w16cid:durableId="1359625053">
    <w:abstractNumId w:val="52"/>
  </w:num>
  <w:num w:numId="79" w16cid:durableId="1313439439">
    <w:abstractNumId w:val="24"/>
  </w:num>
  <w:num w:numId="80" w16cid:durableId="323898411">
    <w:abstractNumId w:val="34"/>
  </w:num>
  <w:num w:numId="81" w16cid:durableId="812521397">
    <w:abstractNumId w:val="102"/>
  </w:num>
  <w:num w:numId="82" w16cid:durableId="1329673838">
    <w:abstractNumId w:val="61"/>
  </w:num>
  <w:num w:numId="83" w16cid:durableId="742489563">
    <w:abstractNumId w:val="84"/>
  </w:num>
  <w:num w:numId="84" w16cid:durableId="2090156408">
    <w:abstractNumId w:val="81"/>
  </w:num>
  <w:num w:numId="85" w16cid:durableId="1471704544">
    <w:abstractNumId w:val="12"/>
  </w:num>
  <w:num w:numId="86" w16cid:durableId="758253837">
    <w:abstractNumId w:val="99"/>
  </w:num>
  <w:num w:numId="87" w16cid:durableId="594630959">
    <w:abstractNumId w:val="17"/>
  </w:num>
  <w:num w:numId="88" w16cid:durableId="1312905171">
    <w:abstractNumId w:val="109"/>
  </w:num>
  <w:num w:numId="89" w16cid:durableId="867530310">
    <w:abstractNumId w:val="35"/>
  </w:num>
  <w:num w:numId="90" w16cid:durableId="231354897">
    <w:abstractNumId w:val="95"/>
  </w:num>
  <w:num w:numId="91" w16cid:durableId="1985696211">
    <w:abstractNumId w:val="78"/>
  </w:num>
  <w:num w:numId="92" w16cid:durableId="912928009">
    <w:abstractNumId w:val="120"/>
  </w:num>
  <w:num w:numId="93" w16cid:durableId="693574356">
    <w:abstractNumId w:val="122"/>
  </w:num>
  <w:num w:numId="94" w16cid:durableId="1267469191">
    <w:abstractNumId w:val="92"/>
  </w:num>
  <w:num w:numId="95" w16cid:durableId="620111998">
    <w:abstractNumId w:val="40"/>
  </w:num>
  <w:num w:numId="96" w16cid:durableId="278801401">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533230526">
    <w:abstractNumId w:val="100"/>
  </w:num>
  <w:num w:numId="100" w16cid:durableId="627249157">
    <w:abstractNumId w:val="67"/>
  </w:num>
  <w:num w:numId="101" w16cid:durableId="2123183870">
    <w:abstractNumId w:val="93"/>
  </w:num>
  <w:num w:numId="102" w16cid:durableId="283853851">
    <w:abstractNumId w:val="118"/>
  </w:num>
  <w:num w:numId="103" w16cid:durableId="1412502285">
    <w:abstractNumId w:val="22"/>
  </w:num>
  <w:num w:numId="104" w16cid:durableId="102457212">
    <w:abstractNumId w:val="105"/>
  </w:num>
  <w:num w:numId="105" w16cid:durableId="915358937">
    <w:abstractNumId w:val="113"/>
  </w:num>
  <w:num w:numId="106" w16cid:durableId="1066686605">
    <w:abstractNumId w:val="107"/>
  </w:num>
  <w:num w:numId="107" w16cid:durableId="2104374148">
    <w:abstractNumId w:val="11"/>
  </w:num>
  <w:num w:numId="108" w16cid:durableId="214396480">
    <w:abstractNumId w:val="94"/>
  </w:num>
  <w:num w:numId="109" w16cid:durableId="1759474219">
    <w:abstractNumId w:val="68"/>
  </w:num>
  <w:num w:numId="110" w16cid:durableId="1725913124">
    <w:abstractNumId w:val="20"/>
  </w:num>
  <w:num w:numId="111" w16cid:durableId="1755738088">
    <w:abstractNumId w:val="73"/>
  </w:num>
  <w:num w:numId="112" w16cid:durableId="567035363">
    <w:abstractNumId w:val="80"/>
  </w:num>
  <w:num w:numId="113" w16cid:durableId="924345566">
    <w:abstractNumId w:val="104"/>
  </w:num>
  <w:num w:numId="114" w16cid:durableId="838929670">
    <w:abstractNumId w:val="91"/>
  </w:num>
  <w:num w:numId="115" w16cid:durableId="1704398327">
    <w:abstractNumId w:val="88"/>
  </w:num>
  <w:num w:numId="116" w16cid:durableId="348917332">
    <w:abstractNumId w:val="16"/>
  </w:num>
  <w:num w:numId="117" w16cid:durableId="893542269">
    <w:abstractNumId w:val="7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1BC9"/>
    <w:rsid w:val="0000409D"/>
    <w:rsid w:val="00004317"/>
    <w:rsid w:val="00006AA9"/>
    <w:rsid w:val="00006D29"/>
    <w:rsid w:val="000072AD"/>
    <w:rsid w:val="00007AA0"/>
    <w:rsid w:val="00010413"/>
    <w:rsid w:val="00010492"/>
    <w:rsid w:val="00011236"/>
    <w:rsid w:val="00011DE1"/>
    <w:rsid w:val="0001382D"/>
    <w:rsid w:val="0002168F"/>
    <w:rsid w:val="00021BFE"/>
    <w:rsid w:val="00022920"/>
    <w:rsid w:val="00023EDC"/>
    <w:rsid w:val="0002569A"/>
    <w:rsid w:val="00025AB2"/>
    <w:rsid w:val="00025E88"/>
    <w:rsid w:val="00025EB8"/>
    <w:rsid w:val="000263BA"/>
    <w:rsid w:val="0002641A"/>
    <w:rsid w:val="00026A11"/>
    <w:rsid w:val="00026EE2"/>
    <w:rsid w:val="000272BE"/>
    <w:rsid w:val="000314EB"/>
    <w:rsid w:val="0003185B"/>
    <w:rsid w:val="00034408"/>
    <w:rsid w:val="00035848"/>
    <w:rsid w:val="00035D6C"/>
    <w:rsid w:val="00040486"/>
    <w:rsid w:val="000440CA"/>
    <w:rsid w:val="00044FE4"/>
    <w:rsid w:val="00045DE9"/>
    <w:rsid w:val="00047657"/>
    <w:rsid w:val="00050417"/>
    <w:rsid w:val="00050875"/>
    <w:rsid w:val="00052985"/>
    <w:rsid w:val="00053F1B"/>
    <w:rsid w:val="0005505A"/>
    <w:rsid w:val="000550B5"/>
    <w:rsid w:val="00055C92"/>
    <w:rsid w:val="00056DC8"/>
    <w:rsid w:val="00057D47"/>
    <w:rsid w:val="00057DD5"/>
    <w:rsid w:val="00066028"/>
    <w:rsid w:val="00066A09"/>
    <w:rsid w:val="00066E11"/>
    <w:rsid w:val="00066F5D"/>
    <w:rsid w:val="00067CB6"/>
    <w:rsid w:val="00074627"/>
    <w:rsid w:val="00075D10"/>
    <w:rsid w:val="00076293"/>
    <w:rsid w:val="00076807"/>
    <w:rsid w:val="0007740B"/>
    <w:rsid w:val="0007740F"/>
    <w:rsid w:val="0008081B"/>
    <w:rsid w:val="00080BD2"/>
    <w:rsid w:val="00082615"/>
    <w:rsid w:val="0008315A"/>
    <w:rsid w:val="00083B50"/>
    <w:rsid w:val="00084943"/>
    <w:rsid w:val="00085369"/>
    <w:rsid w:val="00085E29"/>
    <w:rsid w:val="00086352"/>
    <w:rsid w:val="00087421"/>
    <w:rsid w:val="000876FB"/>
    <w:rsid w:val="00090443"/>
    <w:rsid w:val="000909FB"/>
    <w:rsid w:val="0009281C"/>
    <w:rsid w:val="00092889"/>
    <w:rsid w:val="00092BA1"/>
    <w:rsid w:val="000949BD"/>
    <w:rsid w:val="00094C08"/>
    <w:rsid w:val="0009532E"/>
    <w:rsid w:val="000956AF"/>
    <w:rsid w:val="000957EB"/>
    <w:rsid w:val="00095C32"/>
    <w:rsid w:val="000973EB"/>
    <w:rsid w:val="000A3E35"/>
    <w:rsid w:val="000B05D6"/>
    <w:rsid w:val="000B18EC"/>
    <w:rsid w:val="000B1D34"/>
    <w:rsid w:val="000B21A6"/>
    <w:rsid w:val="000B237E"/>
    <w:rsid w:val="000B2531"/>
    <w:rsid w:val="000B332E"/>
    <w:rsid w:val="000B3BBF"/>
    <w:rsid w:val="000B40CD"/>
    <w:rsid w:val="000B44A1"/>
    <w:rsid w:val="000B4882"/>
    <w:rsid w:val="000B6272"/>
    <w:rsid w:val="000C0DC5"/>
    <w:rsid w:val="000C2220"/>
    <w:rsid w:val="000C2425"/>
    <w:rsid w:val="000C3E91"/>
    <w:rsid w:val="000C4F7E"/>
    <w:rsid w:val="000C510F"/>
    <w:rsid w:val="000C704C"/>
    <w:rsid w:val="000C79D0"/>
    <w:rsid w:val="000C7F3D"/>
    <w:rsid w:val="000D0E91"/>
    <w:rsid w:val="000D2DE6"/>
    <w:rsid w:val="000D54F1"/>
    <w:rsid w:val="000D56ED"/>
    <w:rsid w:val="000D5847"/>
    <w:rsid w:val="000D625E"/>
    <w:rsid w:val="000D6EA1"/>
    <w:rsid w:val="000E02E6"/>
    <w:rsid w:val="000E3C3A"/>
    <w:rsid w:val="000E3EDF"/>
    <w:rsid w:val="000E431A"/>
    <w:rsid w:val="000E4750"/>
    <w:rsid w:val="000E5CB9"/>
    <w:rsid w:val="000E5D66"/>
    <w:rsid w:val="000E5FC9"/>
    <w:rsid w:val="000E6033"/>
    <w:rsid w:val="000E7B70"/>
    <w:rsid w:val="000E7D41"/>
    <w:rsid w:val="000F01F8"/>
    <w:rsid w:val="000F1202"/>
    <w:rsid w:val="000F1679"/>
    <w:rsid w:val="000F1FF4"/>
    <w:rsid w:val="000F42DF"/>
    <w:rsid w:val="000F6A22"/>
    <w:rsid w:val="00100245"/>
    <w:rsid w:val="001002D7"/>
    <w:rsid w:val="00100757"/>
    <w:rsid w:val="0010117C"/>
    <w:rsid w:val="00102A98"/>
    <w:rsid w:val="001046D4"/>
    <w:rsid w:val="00105241"/>
    <w:rsid w:val="00105A19"/>
    <w:rsid w:val="00106994"/>
    <w:rsid w:val="001074BB"/>
    <w:rsid w:val="001113CB"/>
    <w:rsid w:val="001125C1"/>
    <w:rsid w:val="00112F81"/>
    <w:rsid w:val="00113313"/>
    <w:rsid w:val="001154DF"/>
    <w:rsid w:val="00116C8A"/>
    <w:rsid w:val="0011749F"/>
    <w:rsid w:val="00117825"/>
    <w:rsid w:val="001206DF"/>
    <w:rsid w:val="00121B2E"/>
    <w:rsid w:val="0012201F"/>
    <w:rsid w:val="001222BD"/>
    <w:rsid w:val="00122C7B"/>
    <w:rsid w:val="00123846"/>
    <w:rsid w:val="0012579E"/>
    <w:rsid w:val="00125EC5"/>
    <w:rsid w:val="00126A6F"/>
    <w:rsid w:val="001278F4"/>
    <w:rsid w:val="00127C98"/>
    <w:rsid w:val="00127D3E"/>
    <w:rsid w:val="00131B9E"/>
    <w:rsid w:val="00133639"/>
    <w:rsid w:val="00133F3A"/>
    <w:rsid w:val="00134F5D"/>
    <w:rsid w:val="00135217"/>
    <w:rsid w:val="00141C01"/>
    <w:rsid w:val="00143154"/>
    <w:rsid w:val="00145968"/>
    <w:rsid w:val="00145BE2"/>
    <w:rsid w:val="00151771"/>
    <w:rsid w:val="00151B61"/>
    <w:rsid w:val="00152E21"/>
    <w:rsid w:val="00153D26"/>
    <w:rsid w:val="00153EFC"/>
    <w:rsid w:val="00154059"/>
    <w:rsid w:val="001563BC"/>
    <w:rsid w:val="001575A5"/>
    <w:rsid w:val="00157B94"/>
    <w:rsid w:val="00157D35"/>
    <w:rsid w:val="00157F01"/>
    <w:rsid w:val="00160727"/>
    <w:rsid w:val="00160AFD"/>
    <w:rsid w:val="00161991"/>
    <w:rsid w:val="00161A5B"/>
    <w:rsid w:val="001632E9"/>
    <w:rsid w:val="001671D9"/>
    <w:rsid w:val="00167F35"/>
    <w:rsid w:val="00171FCB"/>
    <w:rsid w:val="0017222D"/>
    <w:rsid w:val="001723EA"/>
    <w:rsid w:val="00173E1C"/>
    <w:rsid w:val="00173EA9"/>
    <w:rsid w:val="00176633"/>
    <w:rsid w:val="00176DF4"/>
    <w:rsid w:val="0017708D"/>
    <w:rsid w:val="001774A9"/>
    <w:rsid w:val="00180077"/>
    <w:rsid w:val="001817E3"/>
    <w:rsid w:val="00181D44"/>
    <w:rsid w:val="0018209E"/>
    <w:rsid w:val="001859C8"/>
    <w:rsid w:val="00185E8C"/>
    <w:rsid w:val="00185FD8"/>
    <w:rsid w:val="00190C76"/>
    <w:rsid w:val="00192450"/>
    <w:rsid w:val="00193FF2"/>
    <w:rsid w:val="001940A4"/>
    <w:rsid w:val="0019730E"/>
    <w:rsid w:val="00197512"/>
    <w:rsid w:val="001A0E12"/>
    <w:rsid w:val="001A1773"/>
    <w:rsid w:val="001A1DDA"/>
    <w:rsid w:val="001A40A6"/>
    <w:rsid w:val="001B0744"/>
    <w:rsid w:val="001B0DF6"/>
    <w:rsid w:val="001B1AB4"/>
    <w:rsid w:val="001B383E"/>
    <w:rsid w:val="001B532D"/>
    <w:rsid w:val="001B5826"/>
    <w:rsid w:val="001C1BA9"/>
    <w:rsid w:val="001C1F5C"/>
    <w:rsid w:val="001C2361"/>
    <w:rsid w:val="001C2925"/>
    <w:rsid w:val="001C3B31"/>
    <w:rsid w:val="001C4001"/>
    <w:rsid w:val="001C49B3"/>
    <w:rsid w:val="001C54C1"/>
    <w:rsid w:val="001C6652"/>
    <w:rsid w:val="001C6AF4"/>
    <w:rsid w:val="001C74D8"/>
    <w:rsid w:val="001C7D84"/>
    <w:rsid w:val="001D036A"/>
    <w:rsid w:val="001D0645"/>
    <w:rsid w:val="001D1350"/>
    <w:rsid w:val="001D1A60"/>
    <w:rsid w:val="001D1DC2"/>
    <w:rsid w:val="001D2412"/>
    <w:rsid w:val="001D3FE2"/>
    <w:rsid w:val="001D4E77"/>
    <w:rsid w:val="001D552C"/>
    <w:rsid w:val="001D575C"/>
    <w:rsid w:val="001E1D9B"/>
    <w:rsid w:val="001E200D"/>
    <w:rsid w:val="001E2BEF"/>
    <w:rsid w:val="001E3360"/>
    <w:rsid w:val="001E5B9F"/>
    <w:rsid w:val="001E6B53"/>
    <w:rsid w:val="001E788D"/>
    <w:rsid w:val="001F00D0"/>
    <w:rsid w:val="001F1C2E"/>
    <w:rsid w:val="001F1DE1"/>
    <w:rsid w:val="001F28E5"/>
    <w:rsid w:val="001F3C0E"/>
    <w:rsid w:val="001F51E9"/>
    <w:rsid w:val="001F5757"/>
    <w:rsid w:val="001F5951"/>
    <w:rsid w:val="001F5DAE"/>
    <w:rsid w:val="001F608F"/>
    <w:rsid w:val="001F6501"/>
    <w:rsid w:val="0020157E"/>
    <w:rsid w:val="002017EC"/>
    <w:rsid w:val="00202032"/>
    <w:rsid w:val="00202088"/>
    <w:rsid w:val="0020318E"/>
    <w:rsid w:val="00206089"/>
    <w:rsid w:val="00210398"/>
    <w:rsid w:val="00210F73"/>
    <w:rsid w:val="00211FDD"/>
    <w:rsid w:val="0021395A"/>
    <w:rsid w:val="0021397B"/>
    <w:rsid w:val="002146A2"/>
    <w:rsid w:val="00215139"/>
    <w:rsid w:val="00215588"/>
    <w:rsid w:val="00221409"/>
    <w:rsid w:val="0022192D"/>
    <w:rsid w:val="00222943"/>
    <w:rsid w:val="0022346B"/>
    <w:rsid w:val="00225314"/>
    <w:rsid w:val="00226057"/>
    <w:rsid w:val="00226A1D"/>
    <w:rsid w:val="00227BD6"/>
    <w:rsid w:val="00227C4F"/>
    <w:rsid w:val="00231B64"/>
    <w:rsid w:val="00231B9D"/>
    <w:rsid w:val="00232A16"/>
    <w:rsid w:val="002339C5"/>
    <w:rsid w:val="00233EEF"/>
    <w:rsid w:val="00235549"/>
    <w:rsid w:val="002355F2"/>
    <w:rsid w:val="00235C53"/>
    <w:rsid w:val="0023641D"/>
    <w:rsid w:val="002408DF"/>
    <w:rsid w:val="002408E0"/>
    <w:rsid w:val="00240ADB"/>
    <w:rsid w:val="00241745"/>
    <w:rsid w:val="002424C2"/>
    <w:rsid w:val="00242691"/>
    <w:rsid w:val="00242946"/>
    <w:rsid w:val="0024462E"/>
    <w:rsid w:val="00245185"/>
    <w:rsid w:val="00245452"/>
    <w:rsid w:val="00245557"/>
    <w:rsid w:val="00245DC5"/>
    <w:rsid w:val="00250440"/>
    <w:rsid w:val="00250F7B"/>
    <w:rsid w:val="00252DA1"/>
    <w:rsid w:val="00253BC3"/>
    <w:rsid w:val="00254C77"/>
    <w:rsid w:val="002554F9"/>
    <w:rsid w:val="00256350"/>
    <w:rsid w:val="00256801"/>
    <w:rsid w:val="00257C16"/>
    <w:rsid w:val="00260BB8"/>
    <w:rsid w:val="0026237B"/>
    <w:rsid w:val="00266CE2"/>
    <w:rsid w:val="00267AB3"/>
    <w:rsid w:val="002716E8"/>
    <w:rsid w:val="00272D3C"/>
    <w:rsid w:val="00273AD8"/>
    <w:rsid w:val="00275305"/>
    <w:rsid w:val="002756D9"/>
    <w:rsid w:val="00280BD0"/>
    <w:rsid w:val="00281F3B"/>
    <w:rsid w:val="00282544"/>
    <w:rsid w:val="00283420"/>
    <w:rsid w:val="00283D8F"/>
    <w:rsid w:val="00286996"/>
    <w:rsid w:val="00286B17"/>
    <w:rsid w:val="002876F1"/>
    <w:rsid w:val="00287DFB"/>
    <w:rsid w:val="00290F23"/>
    <w:rsid w:val="002914D9"/>
    <w:rsid w:val="00292451"/>
    <w:rsid w:val="00292BB0"/>
    <w:rsid w:val="0029393D"/>
    <w:rsid w:val="00296051"/>
    <w:rsid w:val="00296656"/>
    <w:rsid w:val="002A0055"/>
    <w:rsid w:val="002A06E7"/>
    <w:rsid w:val="002A0CAF"/>
    <w:rsid w:val="002A112D"/>
    <w:rsid w:val="002A29C4"/>
    <w:rsid w:val="002A2FEC"/>
    <w:rsid w:val="002A395A"/>
    <w:rsid w:val="002A3F13"/>
    <w:rsid w:val="002A547D"/>
    <w:rsid w:val="002A60F7"/>
    <w:rsid w:val="002A6428"/>
    <w:rsid w:val="002A6859"/>
    <w:rsid w:val="002A75DF"/>
    <w:rsid w:val="002B1566"/>
    <w:rsid w:val="002B2674"/>
    <w:rsid w:val="002B3426"/>
    <w:rsid w:val="002B3AA5"/>
    <w:rsid w:val="002B4495"/>
    <w:rsid w:val="002B5E34"/>
    <w:rsid w:val="002B66FE"/>
    <w:rsid w:val="002B7354"/>
    <w:rsid w:val="002B751E"/>
    <w:rsid w:val="002B76A6"/>
    <w:rsid w:val="002C073D"/>
    <w:rsid w:val="002C14BC"/>
    <w:rsid w:val="002C25C9"/>
    <w:rsid w:val="002C2F37"/>
    <w:rsid w:val="002C3101"/>
    <w:rsid w:val="002C4F94"/>
    <w:rsid w:val="002C5001"/>
    <w:rsid w:val="002C65C5"/>
    <w:rsid w:val="002C717B"/>
    <w:rsid w:val="002D03E1"/>
    <w:rsid w:val="002D0C73"/>
    <w:rsid w:val="002D331B"/>
    <w:rsid w:val="002D3809"/>
    <w:rsid w:val="002D3D95"/>
    <w:rsid w:val="002D3FCE"/>
    <w:rsid w:val="002D463B"/>
    <w:rsid w:val="002D4DD4"/>
    <w:rsid w:val="002D553F"/>
    <w:rsid w:val="002D6254"/>
    <w:rsid w:val="002E06D9"/>
    <w:rsid w:val="002E0DC3"/>
    <w:rsid w:val="002E1475"/>
    <w:rsid w:val="002E17CB"/>
    <w:rsid w:val="002E1AB4"/>
    <w:rsid w:val="002E28EA"/>
    <w:rsid w:val="002E2B65"/>
    <w:rsid w:val="002E2C97"/>
    <w:rsid w:val="002E2D68"/>
    <w:rsid w:val="002E5447"/>
    <w:rsid w:val="002E56EC"/>
    <w:rsid w:val="002E6497"/>
    <w:rsid w:val="002F021D"/>
    <w:rsid w:val="002F0EFE"/>
    <w:rsid w:val="002F1346"/>
    <w:rsid w:val="002F28C0"/>
    <w:rsid w:val="002F318E"/>
    <w:rsid w:val="002F439F"/>
    <w:rsid w:val="002F4B8E"/>
    <w:rsid w:val="002F7639"/>
    <w:rsid w:val="00301A36"/>
    <w:rsid w:val="003069E7"/>
    <w:rsid w:val="003069FC"/>
    <w:rsid w:val="0030785B"/>
    <w:rsid w:val="0031380D"/>
    <w:rsid w:val="00314326"/>
    <w:rsid w:val="003149E4"/>
    <w:rsid w:val="0031611D"/>
    <w:rsid w:val="00316275"/>
    <w:rsid w:val="003214EA"/>
    <w:rsid w:val="00323DBE"/>
    <w:rsid w:val="003258D5"/>
    <w:rsid w:val="00325D79"/>
    <w:rsid w:val="00325FFF"/>
    <w:rsid w:val="00326270"/>
    <w:rsid w:val="00326924"/>
    <w:rsid w:val="00326E38"/>
    <w:rsid w:val="00327C6C"/>
    <w:rsid w:val="00330344"/>
    <w:rsid w:val="0033438A"/>
    <w:rsid w:val="00335AEA"/>
    <w:rsid w:val="00337A49"/>
    <w:rsid w:val="0034214B"/>
    <w:rsid w:val="00344FE6"/>
    <w:rsid w:val="00345231"/>
    <w:rsid w:val="00345B36"/>
    <w:rsid w:val="0034607F"/>
    <w:rsid w:val="00346E0B"/>
    <w:rsid w:val="003474C9"/>
    <w:rsid w:val="003479D6"/>
    <w:rsid w:val="00353067"/>
    <w:rsid w:val="00354AD3"/>
    <w:rsid w:val="00356D03"/>
    <w:rsid w:val="00357858"/>
    <w:rsid w:val="00357F04"/>
    <w:rsid w:val="003606FF"/>
    <w:rsid w:val="00360E55"/>
    <w:rsid w:val="00362030"/>
    <w:rsid w:val="003630F5"/>
    <w:rsid w:val="003633A8"/>
    <w:rsid w:val="00363C76"/>
    <w:rsid w:val="0036411C"/>
    <w:rsid w:val="00365E67"/>
    <w:rsid w:val="00367185"/>
    <w:rsid w:val="00367C76"/>
    <w:rsid w:val="00370AB0"/>
    <w:rsid w:val="00370F4B"/>
    <w:rsid w:val="00370FC6"/>
    <w:rsid w:val="003715A0"/>
    <w:rsid w:val="00371B94"/>
    <w:rsid w:val="00372144"/>
    <w:rsid w:val="0037341F"/>
    <w:rsid w:val="00373816"/>
    <w:rsid w:val="0037506F"/>
    <w:rsid w:val="00375347"/>
    <w:rsid w:val="00376D23"/>
    <w:rsid w:val="00380F06"/>
    <w:rsid w:val="00383B0F"/>
    <w:rsid w:val="00384A02"/>
    <w:rsid w:val="00384DE6"/>
    <w:rsid w:val="003860EB"/>
    <w:rsid w:val="00387639"/>
    <w:rsid w:val="00390AF9"/>
    <w:rsid w:val="00390F89"/>
    <w:rsid w:val="00390FD0"/>
    <w:rsid w:val="0039189F"/>
    <w:rsid w:val="00392D16"/>
    <w:rsid w:val="00393475"/>
    <w:rsid w:val="00393D99"/>
    <w:rsid w:val="00394F42"/>
    <w:rsid w:val="0039557E"/>
    <w:rsid w:val="0039580C"/>
    <w:rsid w:val="00396568"/>
    <w:rsid w:val="0039716D"/>
    <w:rsid w:val="003A0101"/>
    <w:rsid w:val="003A173D"/>
    <w:rsid w:val="003A1ADC"/>
    <w:rsid w:val="003A1EDA"/>
    <w:rsid w:val="003A223B"/>
    <w:rsid w:val="003A23A6"/>
    <w:rsid w:val="003A2B80"/>
    <w:rsid w:val="003A2C3E"/>
    <w:rsid w:val="003A5A81"/>
    <w:rsid w:val="003A64FC"/>
    <w:rsid w:val="003A6676"/>
    <w:rsid w:val="003A6DD6"/>
    <w:rsid w:val="003A6ECF"/>
    <w:rsid w:val="003A6F4A"/>
    <w:rsid w:val="003A785C"/>
    <w:rsid w:val="003A7BD4"/>
    <w:rsid w:val="003B04CF"/>
    <w:rsid w:val="003B0A06"/>
    <w:rsid w:val="003B14C2"/>
    <w:rsid w:val="003B2E81"/>
    <w:rsid w:val="003B70E1"/>
    <w:rsid w:val="003B7D2A"/>
    <w:rsid w:val="003C04CE"/>
    <w:rsid w:val="003C18FA"/>
    <w:rsid w:val="003C2E29"/>
    <w:rsid w:val="003C7A78"/>
    <w:rsid w:val="003D0C21"/>
    <w:rsid w:val="003D113E"/>
    <w:rsid w:val="003D15C4"/>
    <w:rsid w:val="003D186A"/>
    <w:rsid w:val="003D4450"/>
    <w:rsid w:val="003D5642"/>
    <w:rsid w:val="003D5853"/>
    <w:rsid w:val="003D657A"/>
    <w:rsid w:val="003D66C4"/>
    <w:rsid w:val="003E0D42"/>
    <w:rsid w:val="003E16AE"/>
    <w:rsid w:val="003E3926"/>
    <w:rsid w:val="003E3A34"/>
    <w:rsid w:val="003E4A6A"/>
    <w:rsid w:val="003E5310"/>
    <w:rsid w:val="003E5944"/>
    <w:rsid w:val="003E5945"/>
    <w:rsid w:val="003E6165"/>
    <w:rsid w:val="003E6C9E"/>
    <w:rsid w:val="003E6DDD"/>
    <w:rsid w:val="003E766D"/>
    <w:rsid w:val="003E7F56"/>
    <w:rsid w:val="003F0326"/>
    <w:rsid w:val="003F18B0"/>
    <w:rsid w:val="003F19BC"/>
    <w:rsid w:val="003F1CD7"/>
    <w:rsid w:val="003F31F5"/>
    <w:rsid w:val="003F3FD6"/>
    <w:rsid w:val="003F4734"/>
    <w:rsid w:val="003F4986"/>
    <w:rsid w:val="00400830"/>
    <w:rsid w:val="00400CA3"/>
    <w:rsid w:val="00401FDD"/>
    <w:rsid w:val="00405DCC"/>
    <w:rsid w:val="00410AB1"/>
    <w:rsid w:val="00411632"/>
    <w:rsid w:val="00413385"/>
    <w:rsid w:val="00413456"/>
    <w:rsid w:val="0041371D"/>
    <w:rsid w:val="00414753"/>
    <w:rsid w:val="00414942"/>
    <w:rsid w:val="00414E7A"/>
    <w:rsid w:val="00415A12"/>
    <w:rsid w:val="0041615A"/>
    <w:rsid w:val="004163FA"/>
    <w:rsid w:val="00417819"/>
    <w:rsid w:val="00421B1A"/>
    <w:rsid w:val="00422166"/>
    <w:rsid w:val="00423251"/>
    <w:rsid w:val="00424AD6"/>
    <w:rsid w:val="00425DC4"/>
    <w:rsid w:val="00426CAF"/>
    <w:rsid w:val="00427F8C"/>
    <w:rsid w:val="00431224"/>
    <w:rsid w:val="004334C4"/>
    <w:rsid w:val="004343AD"/>
    <w:rsid w:val="004346D5"/>
    <w:rsid w:val="00434811"/>
    <w:rsid w:val="00434F57"/>
    <w:rsid w:val="00435148"/>
    <w:rsid w:val="00435265"/>
    <w:rsid w:val="0043570B"/>
    <w:rsid w:val="00435917"/>
    <w:rsid w:val="004362F7"/>
    <w:rsid w:val="00437502"/>
    <w:rsid w:val="00437EA3"/>
    <w:rsid w:val="00440773"/>
    <w:rsid w:val="0044113A"/>
    <w:rsid w:val="004417C1"/>
    <w:rsid w:val="004421ED"/>
    <w:rsid w:val="00442B66"/>
    <w:rsid w:val="00442F33"/>
    <w:rsid w:val="004432B7"/>
    <w:rsid w:val="004437AD"/>
    <w:rsid w:val="00444C6F"/>
    <w:rsid w:val="00446A59"/>
    <w:rsid w:val="00450318"/>
    <w:rsid w:val="004505BF"/>
    <w:rsid w:val="0045157D"/>
    <w:rsid w:val="00451A42"/>
    <w:rsid w:val="004523DB"/>
    <w:rsid w:val="00452E7A"/>
    <w:rsid w:val="004530DB"/>
    <w:rsid w:val="004535ED"/>
    <w:rsid w:val="004549D7"/>
    <w:rsid w:val="00454EE5"/>
    <w:rsid w:val="0045522B"/>
    <w:rsid w:val="00455E15"/>
    <w:rsid w:val="00457220"/>
    <w:rsid w:val="00457FEC"/>
    <w:rsid w:val="00460843"/>
    <w:rsid w:val="00460C68"/>
    <w:rsid w:val="00464B0F"/>
    <w:rsid w:val="00466F06"/>
    <w:rsid w:val="00471775"/>
    <w:rsid w:val="00472F76"/>
    <w:rsid w:val="00473658"/>
    <w:rsid w:val="0047372E"/>
    <w:rsid w:val="00473A7B"/>
    <w:rsid w:val="004748C8"/>
    <w:rsid w:val="00474F7A"/>
    <w:rsid w:val="00475A7C"/>
    <w:rsid w:val="00475D03"/>
    <w:rsid w:val="00476415"/>
    <w:rsid w:val="00476C98"/>
    <w:rsid w:val="00476FA5"/>
    <w:rsid w:val="00480A86"/>
    <w:rsid w:val="00480B84"/>
    <w:rsid w:val="00482531"/>
    <w:rsid w:val="0048353D"/>
    <w:rsid w:val="00484AC3"/>
    <w:rsid w:val="00487D25"/>
    <w:rsid w:val="00491BEC"/>
    <w:rsid w:val="00492C00"/>
    <w:rsid w:val="00494785"/>
    <w:rsid w:val="0049484C"/>
    <w:rsid w:val="004951C7"/>
    <w:rsid w:val="00495413"/>
    <w:rsid w:val="00495486"/>
    <w:rsid w:val="00495BDD"/>
    <w:rsid w:val="004A0899"/>
    <w:rsid w:val="004A0CF4"/>
    <w:rsid w:val="004A14E1"/>
    <w:rsid w:val="004A18A0"/>
    <w:rsid w:val="004A6B6F"/>
    <w:rsid w:val="004B093E"/>
    <w:rsid w:val="004B18A3"/>
    <w:rsid w:val="004B1D6D"/>
    <w:rsid w:val="004B1FBB"/>
    <w:rsid w:val="004B2D6E"/>
    <w:rsid w:val="004B3B67"/>
    <w:rsid w:val="004B5306"/>
    <w:rsid w:val="004B64C2"/>
    <w:rsid w:val="004B78D2"/>
    <w:rsid w:val="004C4CFA"/>
    <w:rsid w:val="004C5639"/>
    <w:rsid w:val="004C6FE7"/>
    <w:rsid w:val="004D084B"/>
    <w:rsid w:val="004D0FB1"/>
    <w:rsid w:val="004D11EF"/>
    <w:rsid w:val="004D1585"/>
    <w:rsid w:val="004D1DA5"/>
    <w:rsid w:val="004D2F87"/>
    <w:rsid w:val="004D69FF"/>
    <w:rsid w:val="004E055A"/>
    <w:rsid w:val="004E0EC1"/>
    <w:rsid w:val="004E199F"/>
    <w:rsid w:val="004E1DEB"/>
    <w:rsid w:val="004E2815"/>
    <w:rsid w:val="004E2843"/>
    <w:rsid w:val="004E4EEB"/>
    <w:rsid w:val="004E5327"/>
    <w:rsid w:val="004E5897"/>
    <w:rsid w:val="004E6B42"/>
    <w:rsid w:val="004E7E62"/>
    <w:rsid w:val="004F05D7"/>
    <w:rsid w:val="004F0D41"/>
    <w:rsid w:val="004F0D79"/>
    <w:rsid w:val="004F17B6"/>
    <w:rsid w:val="004F22E3"/>
    <w:rsid w:val="004F3905"/>
    <w:rsid w:val="004F39DD"/>
    <w:rsid w:val="004F3A9C"/>
    <w:rsid w:val="004F3F2C"/>
    <w:rsid w:val="004F5D88"/>
    <w:rsid w:val="004F6F8F"/>
    <w:rsid w:val="004F7EF5"/>
    <w:rsid w:val="0050139E"/>
    <w:rsid w:val="005014CE"/>
    <w:rsid w:val="0050624F"/>
    <w:rsid w:val="00506FC2"/>
    <w:rsid w:val="005079F7"/>
    <w:rsid w:val="005108CD"/>
    <w:rsid w:val="00510CB6"/>
    <w:rsid w:val="00512818"/>
    <w:rsid w:val="00513181"/>
    <w:rsid w:val="00514876"/>
    <w:rsid w:val="005148C7"/>
    <w:rsid w:val="005159E8"/>
    <w:rsid w:val="00516432"/>
    <w:rsid w:val="005167E6"/>
    <w:rsid w:val="00516B0C"/>
    <w:rsid w:val="00521991"/>
    <w:rsid w:val="00523B9B"/>
    <w:rsid w:val="00524AC2"/>
    <w:rsid w:val="00530305"/>
    <w:rsid w:val="0053060F"/>
    <w:rsid w:val="00531A71"/>
    <w:rsid w:val="0053246A"/>
    <w:rsid w:val="00533D41"/>
    <w:rsid w:val="00534C43"/>
    <w:rsid w:val="005418FE"/>
    <w:rsid w:val="00543A48"/>
    <w:rsid w:val="00545B11"/>
    <w:rsid w:val="00545EBA"/>
    <w:rsid w:val="00546B70"/>
    <w:rsid w:val="00546DBC"/>
    <w:rsid w:val="0055450A"/>
    <w:rsid w:val="0055632B"/>
    <w:rsid w:val="005568E3"/>
    <w:rsid w:val="0056062A"/>
    <w:rsid w:val="00565E23"/>
    <w:rsid w:val="0056607B"/>
    <w:rsid w:val="005703A4"/>
    <w:rsid w:val="00570703"/>
    <w:rsid w:val="005708FB"/>
    <w:rsid w:val="00570E60"/>
    <w:rsid w:val="0057320B"/>
    <w:rsid w:val="00573345"/>
    <w:rsid w:val="00573FE1"/>
    <w:rsid w:val="005751D8"/>
    <w:rsid w:val="00576FC9"/>
    <w:rsid w:val="00577548"/>
    <w:rsid w:val="00581127"/>
    <w:rsid w:val="005819D2"/>
    <w:rsid w:val="00581A4C"/>
    <w:rsid w:val="00582013"/>
    <w:rsid w:val="00582323"/>
    <w:rsid w:val="005824CB"/>
    <w:rsid w:val="00582BCC"/>
    <w:rsid w:val="0058309E"/>
    <w:rsid w:val="005831CF"/>
    <w:rsid w:val="005837DF"/>
    <w:rsid w:val="00584897"/>
    <w:rsid w:val="00585A94"/>
    <w:rsid w:val="00587E03"/>
    <w:rsid w:val="005939D9"/>
    <w:rsid w:val="00593DE9"/>
    <w:rsid w:val="00594698"/>
    <w:rsid w:val="005954D5"/>
    <w:rsid w:val="00595F04"/>
    <w:rsid w:val="00596070"/>
    <w:rsid w:val="00596C7E"/>
    <w:rsid w:val="00597106"/>
    <w:rsid w:val="005976BC"/>
    <w:rsid w:val="005A06D2"/>
    <w:rsid w:val="005A093B"/>
    <w:rsid w:val="005A1F10"/>
    <w:rsid w:val="005A36A4"/>
    <w:rsid w:val="005A3E3E"/>
    <w:rsid w:val="005A450C"/>
    <w:rsid w:val="005A464D"/>
    <w:rsid w:val="005A4C09"/>
    <w:rsid w:val="005A6850"/>
    <w:rsid w:val="005B0DDE"/>
    <w:rsid w:val="005B0F24"/>
    <w:rsid w:val="005B0FF2"/>
    <w:rsid w:val="005B1E82"/>
    <w:rsid w:val="005B37D8"/>
    <w:rsid w:val="005B3994"/>
    <w:rsid w:val="005B3E32"/>
    <w:rsid w:val="005B521C"/>
    <w:rsid w:val="005B5B34"/>
    <w:rsid w:val="005C280F"/>
    <w:rsid w:val="005C285B"/>
    <w:rsid w:val="005C2A09"/>
    <w:rsid w:val="005C3AA0"/>
    <w:rsid w:val="005C4B71"/>
    <w:rsid w:val="005C4F57"/>
    <w:rsid w:val="005C5498"/>
    <w:rsid w:val="005C63C8"/>
    <w:rsid w:val="005C65E2"/>
    <w:rsid w:val="005C714A"/>
    <w:rsid w:val="005D0C55"/>
    <w:rsid w:val="005D0DA1"/>
    <w:rsid w:val="005D2B44"/>
    <w:rsid w:val="005D3F7B"/>
    <w:rsid w:val="005D5313"/>
    <w:rsid w:val="005D550F"/>
    <w:rsid w:val="005D5ECF"/>
    <w:rsid w:val="005D6CD0"/>
    <w:rsid w:val="005D6D03"/>
    <w:rsid w:val="005E095D"/>
    <w:rsid w:val="005E23B8"/>
    <w:rsid w:val="005E2923"/>
    <w:rsid w:val="005E3126"/>
    <w:rsid w:val="005E3780"/>
    <w:rsid w:val="005E57FE"/>
    <w:rsid w:val="005E6300"/>
    <w:rsid w:val="005E65CB"/>
    <w:rsid w:val="005E6965"/>
    <w:rsid w:val="005E7B4F"/>
    <w:rsid w:val="005F100D"/>
    <w:rsid w:val="005F36A5"/>
    <w:rsid w:val="005F390F"/>
    <w:rsid w:val="005F448F"/>
    <w:rsid w:val="005F4B3C"/>
    <w:rsid w:val="0060016F"/>
    <w:rsid w:val="00600B6C"/>
    <w:rsid w:val="00600D0F"/>
    <w:rsid w:val="00600E7D"/>
    <w:rsid w:val="006014FB"/>
    <w:rsid w:val="006021C6"/>
    <w:rsid w:val="006023AE"/>
    <w:rsid w:val="006026D4"/>
    <w:rsid w:val="006032CA"/>
    <w:rsid w:val="00605FDC"/>
    <w:rsid w:val="00606888"/>
    <w:rsid w:val="00611F47"/>
    <w:rsid w:val="00614DA6"/>
    <w:rsid w:val="00617C55"/>
    <w:rsid w:val="0062094C"/>
    <w:rsid w:val="00621485"/>
    <w:rsid w:val="00621AE5"/>
    <w:rsid w:val="00622B60"/>
    <w:rsid w:val="006243B9"/>
    <w:rsid w:val="006243CA"/>
    <w:rsid w:val="006246F9"/>
    <w:rsid w:val="006266E1"/>
    <w:rsid w:val="0063021F"/>
    <w:rsid w:val="00631A02"/>
    <w:rsid w:val="00632A94"/>
    <w:rsid w:val="006334DE"/>
    <w:rsid w:val="00636781"/>
    <w:rsid w:val="00637EB1"/>
    <w:rsid w:val="0064065B"/>
    <w:rsid w:val="006417E4"/>
    <w:rsid w:val="00642533"/>
    <w:rsid w:val="00643AF6"/>
    <w:rsid w:val="006457B5"/>
    <w:rsid w:val="00647140"/>
    <w:rsid w:val="00650171"/>
    <w:rsid w:val="00650D30"/>
    <w:rsid w:val="006512FD"/>
    <w:rsid w:val="006515D2"/>
    <w:rsid w:val="006544D2"/>
    <w:rsid w:val="00656258"/>
    <w:rsid w:val="00656B82"/>
    <w:rsid w:val="006601BA"/>
    <w:rsid w:val="00661D9D"/>
    <w:rsid w:val="006632D0"/>
    <w:rsid w:val="00664126"/>
    <w:rsid w:val="00665752"/>
    <w:rsid w:val="00666F3D"/>
    <w:rsid w:val="00667B58"/>
    <w:rsid w:val="00671463"/>
    <w:rsid w:val="0067186B"/>
    <w:rsid w:val="00672179"/>
    <w:rsid w:val="00672ADE"/>
    <w:rsid w:val="006746EF"/>
    <w:rsid w:val="00674C7D"/>
    <w:rsid w:val="00675C02"/>
    <w:rsid w:val="00675E3C"/>
    <w:rsid w:val="00676B73"/>
    <w:rsid w:val="0067705B"/>
    <w:rsid w:val="0067792A"/>
    <w:rsid w:val="00677D29"/>
    <w:rsid w:val="00680484"/>
    <w:rsid w:val="006805C5"/>
    <w:rsid w:val="00680895"/>
    <w:rsid w:val="006812C8"/>
    <w:rsid w:val="00681B18"/>
    <w:rsid w:val="00683343"/>
    <w:rsid w:val="00683FEB"/>
    <w:rsid w:val="00685767"/>
    <w:rsid w:val="00685E21"/>
    <w:rsid w:val="00686810"/>
    <w:rsid w:val="006874CB"/>
    <w:rsid w:val="00687DD7"/>
    <w:rsid w:val="00690FFF"/>
    <w:rsid w:val="00692A88"/>
    <w:rsid w:val="00692D5E"/>
    <w:rsid w:val="006930FB"/>
    <w:rsid w:val="0069530C"/>
    <w:rsid w:val="00695E73"/>
    <w:rsid w:val="0069746C"/>
    <w:rsid w:val="006976DF"/>
    <w:rsid w:val="006A0410"/>
    <w:rsid w:val="006A0734"/>
    <w:rsid w:val="006A1DFD"/>
    <w:rsid w:val="006A24AD"/>
    <w:rsid w:val="006A386D"/>
    <w:rsid w:val="006A50E3"/>
    <w:rsid w:val="006A5110"/>
    <w:rsid w:val="006A5FBA"/>
    <w:rsid w:val="006A620A"/>
    <w:rsid w:val="006A66CD"/>
    <w:rsid w:val="006B0853"/>
    <w:rsid w:val="006B08CC"/>
    <w:rsid w:val="006B2BF3"/>
    <w:rsid w:val="006B6351"/>
    <w:rsid w:val="006C1FCF"/>
    <w:rsid w:val="006C2882"/>
    <w:rsid w:val="006C29AC"/>
    <w:rsid w:val="006C2F94"/>
    <w:rsid w:val="006C337A"/>
    <w:rsid w:val="006C33D9"/>
    <w:rsid w:val="006C4AD9"/>
    <w:rsid w:val="006C5B01"/>
    <w:rsid w:val="006C7AF6"/>
    <w:rsid w:val="006D02A9"/>
    <w:rsid w:val="006D18DB"/>
    <w:rsid w:val="006D1B81"/>
    <w:rsid w:val="006D2F98"/>
    <w:rsid w:val="006D3308"/>
    <w:rsid w:val="006D42A2"/>
    <w:rsid w:val="006D43DB"/>
    <w:rsid w:val="006D5077"/>
    <w:rsid w:val="006D5778"/>
    <w:rsid w:val="006D5A8D"/>
    <w:rsid w:val="006D7244"/>
    <w:rsid w:val="006E05FA"/>
    <w:rsid w:val="006E1AB3"/>
    <w:rsid w:val="006E2132"/>
    <w:rsid w:val="006E2C88"/>
    <w:rsid w:val="006E2D26"/>
    <w:rsid w:val="006E309E"/>
    <w:rsid w:val="006E4EE7"/>
    <w:rsid w:val="006E5B38"/>
    <w:rsid w:val="006E6708"/>
    <w:rsid w:val="006F0762"/>
    <w:rsid w:val="006F0B08"/>
    <w:rsid w:val="006F0F31"/>
    <w:rsid w:val="006F1135"/>
    <w:rsid w:val="006F24D1"/>
    <w:rsid w:val="006F2A29"/>
    <w:rsid w:val="006F2BA5"/>
    <w:rsid w:val="006F4CE1"/>
    <w:rsid w:val="006F5235"/>
    <w:rsid w:val="006F54DC"/>
    <w:rsid w:val="006F5D25"/>
    <w:rsid w:val="006F62C2"/>
    <w:rsid w:val="006F6954"/>
    <w:rsid w:val="00700439"/>
    <w:rsid w:val="007006C4"/>
    <w:rsid w:val="00700BD8"/>
    <w:rsid w:val="00700BE3"/>
    <w:rsid w:val="00701921"/>
    <w:rsid w:val="00702912"/>
    <w:rsid w:val="007043E7"/>
    <w:rsid w:val="00704F33"/>
    <w:rsid w:val="00705E7D"/>
    <w:rsid w:val="00712E47"/>
    <w:rsid w:val="00712E79"/>
    <w:rsid w:val="0071493F"/>
    <w:rsid w:val="00714F46"/>
    <w:rsid w:val="007150B4"/>
    <w:rsid w:val="007152D0"/>
    <w:rsid w:val="00715586"/>
    <w:rsid w:val="007156B9"/>
    <w:rsid w:val="00715DDA"/>
    <w:rsid w:val="00716ED3"/>
    <w:rsid w:val="00717638"/>
    <w:rsid w:val="00717734"/>
    <w:rsid w:val="00720BDB"/>
    <w:rsid w:val="00720DC0"/>
    <w:rsid w:val="00721430"/>
    <w:rsid w:val="0072272B"/>
    <w:rsid w:val="00722BBC"/>
    <w:rsid w:val="00723677"/>
    <w:rsid w:val="007242ED"/>
    <w:rsid w:val="007244BD"/>
    <w:rsid w:val="00724EE4"/>
    <w:rsid w:val="007252CA"/>
    <w:rsid w:val="00727BF0"/>
    <w:rsid w:val="007300D6"/>
    <w:rsid w:val="00730291"/>
    <w:rsid w:val="007311F6"/>
    <w:rsid w:val="00732742"/>
    <w:rsid w:val="00733029"/>
    <w:rsid w:val="00733D6B"/>
    <w:rsid w:val="00735021"/>
    <w:rsid w:val="00735326"/>
    <w:rsid w:val="007401A0"/>
    <w:rsid w:val="0074340D"/>
    <w:rsid w:val="007437E4"/>
    <w:rsid w:val="007439A5"/>
    <w:rsid w:val="00743F99"/>
    <w:rsid w:val="007447B0"/>
    <w:rsid w:val="00744C0E"/>
    <w:rsid w:val="007451F7"/>
    <w:rsid w:val="00746FE6"/>
    <w:rsid w:val="00751957"/>
    <w:rsid w:val="00751EC3"/>
    <w:rsid w:val="007531AA"/>
    <w:rsid w:val="00754DD7"/>
    <w:rsid w:val="00755CDA"/>
    <w:rsid w:val="00756868"/>
    <w:rsid w:val="00760214"/>
    <w:rsid w:val="00760824"/>
    <w:rsid w:val="00762335"/>
    <w:rsid w:val="00763914"/>
    <w:rsid w:val="00764C2C"/>
    <w:rsid w:val="00765483"/>
    <w:rsid w:val="00765D00"/>
    <w:rsid w:val="00773A19"/>
    <w:rsid w:val="007745C2"/>
    <w:rsid w:val="00776BBA"/>
    <w:rsid w:val="007822D0"/>
    <w:rsid w:val="00783614"/>
    <w:rsid w:val="00784635"/>
    <w:rsid w:val="00784F52"/>
    <w:rsid w:val="007852C3"/>
    <w:rsid w:val="007863AB"/>
    <w:rsid w:val="00787261"/>
    <w:rsid w:val="0078739C"/>
    <w:rsid w:val="007905B9"/>
    <w:rsid w:val="00790644"/>
    <w:rsid w:val="007928F5"/>
    <w:rsid w:val="00792A49"/>
    <w:rsid w:val="0079329A"/>
    <w:rsid w:val="007946F6"/>
    <w:rsid w:val="0079496A"/>
    <w:rsid w:val="00794E67"/>
    <w:rsid w:val="0079609A"/>
    <w:rsid w:val="00796489"/>
    <w:rsid w:val="00796F6B"/>
    <w:rsid w:val="007974A3"/>
    <w:rsid w:val="007A2A09"/>
    <w:rsid w:val="007A33B1"/>
    <w:rsid w:val="007A3C47"/>
    <w:rsid w:val="007A609A"/>
    <w:rsid w:val="007A620B"/>
    <w:rsid w:val="007B312A"/>
    <w:rsid w:val="007B4410"/>
    <w:rsid w:val="007B4A4F"/>
    <w:rsid w:val="007B50E5"/>
    <w:rsid w:val="007B5583"/>
    <w:rsid w:val="007B6299"/>
    <w:rsid w:val="007B7182"/>
    <w:rsid w:val="007B7E3D"/>
    <w:rsid w:val="007B7E7F"/>
    <w:rsid w:val="007C0DA6"/>
    <w:rsid w:val="007C2376"/>
    <w:rsid w:val="007C2AD8"/>
    <w:rsid w:val="007C33BA"/>
    <w:rsid w:val="007C34B0"/>
    <w:rsid w:val="007C4629"/>
    <w:rsid w:val="007C49DC"/>
    <w:rsid w:val="007C50CA"/>
    <w:rsid w:val="007C54F5"/>
    <w:rsid w:val="007C604D"/>
    <w:rsid w:val="007C61F6"/>
    <w:rsid w:val="007C705C"/>
    <w:rsid w:val="007C7625"/>
    <w:rsid w:val="007C763A"/>
    <w:rsid w:val="007D1004"/>
    <w:rsid w:val="007D194E"/>
    <w:rsid w:val="007D2189"/>
    <w:rsid w:val="007D3321"/>
    <w:rsid w:val="007D35BE"/>
    <w:rsid w:val="007D4C96"/>
    <w:rsid w:val="007D5AE6"/>
    <w:rsid w:val="007D7483"/>
    <w:rsid w:val="007E1B94"/>
    <w:rsid w:val="007E2AA2"/>
    <w:rsid w:val="007E47CF"/>
    <w:rsid w:val="007E47D5"/>
    <w:rsid w:val="007F10F7"/>
    <w:rsid w:val="007F207D"/>
    <w:rsid w:val="007F4AD1"/>
    <w:rsid w:val="007F4C28"/>
    <w:rsid w:val="007F5816"/>
    <w:rsid w:val="007F6005"/>
    <w:rsid w:val="007F6BA5"/>
    <w:rsid w:val="007F6F75"/>
    <w:rsid w:val="00802300"/>
    <w:rsid w:val="008025F1"/>
    <w:rsid w:val="00804CEC"/>
    <w:rsid w:val="00804EA5"/>
    <w:rsid w:val="00804F7B"/>
    <w:rsid w:val="008053D0"/>
    <w:rsid w:val="00806F55"/>
    <w:rsid w:val="008075B2"/>
    <w:rsid w:val="00807738"/>
    <w:rsid w:val="00807D9C"/>
    <w:rsid w:val="00810EE3"/>
    <w:rsid w:val="00812B17"/>
    <w:rsid w:val="00812BA8"/>
    <w:rsid w:val="00812D64"/>
    <w:rsid w:val="00813DC2"/>
    <w:rsid w:val="008170BC"/>
    <w:rsid w:val="00820D42"/>
    <w:rsid w:val="008214CF"/>
    <w:rsid w:val="008214D6"/>
    <w:rsid w:val="00821675"/>
    <w:rsid w:val="00822305"/>
    <w:rsid w:val="008224BA"/>
    <w:rsid w:val="00822A6B"/>
    <w:rsid w:val="00823BC0"/>
    <w:rsid w:val="00825622"/>
    <w:rsid w:val="00826197"/>
    <w:rsid w:val="00827166"/>
    <w:rsid w:val="008276E1"/>
    <w:rsid w:val="00835806"/>
    <w:rsid w:val="00835DD5"/>
    <w:rsid w:val="00836514"/>
    <w:rsid w:val="00836F7D"/>
    <w:rsid w:val="00837986"/>
    <w:rsid w:val="00837AF6"/>
    <w:rsid w:val="00840B70"/>
    <w:rsid w:val="00840C64"/>
    <w:rsid w:val="00840FC5"/>
    <w:rsid w:val="00842BF6"/>
    <w:rsid w:val="00843793"/>
    <w:rsid w:val="008456F3"/>
    <w:rsid w:val="00845FC5"/>
    <w:rsid w:val="00846B1E"/>
    <w:rsid w:val="00846F99"/>
    <w:rsid w:val="0084799F"/>
    <w:rsid w:val="0085168E"/>
    <w:rsid w:val="00853650"/>
    <w:rsid w:val="00854405"/>
    <w:rsid w:val="00854921"/>
    <w:rsid w:val="00854D7F"/>
    <w:rsid w:val="00854DE8"/>
    <w:rsid w:val="008551EE"/>
    <w:rsid w:val="0085667E"/>
    <w:rsid w:val="00857549"/>
    <w:rsid w:val="00857E06"/>
    <w:rsid w:val="0086092D"/>
    <w:rsid w:val="00861B14"/>
    <w:rsid w:val="00861E76"/>
    <w:rsid w:val="00862776"/>
    <w:rsid w:val="00862B2D"/>
    <w:rsid w:val="008637BF"/>
    <w:rsid w:val="00863F0A"/>
    <w:rsid w:val="00864CC2"/>
    <w:rsid w:val="008659ED"/>
    <w:rsid w:val="00867CDE"/>
    <w:rsid w:val="00867CFA"/>
    <w:rsid w:val="008708DE"/>
    <w:rsid w:val="008710FE"/>
    <w:rsid w:val="00871C1F"/>
    <w:rsid w:val="00873822"/>
    <w:rsid w:val="008766B2"/>
    <w:rsid w:val="00880886"/>
    <w:rsid w:val="00881B41"/>
    <w:rsid w:val="00881E72"/>
    <w:rsid w:val="00882346"/>
    <w:rsid w:val="008828D1"/>
    <w:rsid w:val="0088291B"/>
    <w:rsid w:val="00882C57"/>
    <w:rsid w:val="008849EC"/>
    <w:rsid w:val="00885D4B"/>
    <w:rsid w:val="00886BA3"/>
    <w:rsid w:val="00887954"/>
    <w:rsid w:val="00891E11"/>
    <w:rsid w:val="00892803"/>
    <w:rsid w:val="00892A58"/>
    <w:rsid w:val="00893F94"/>
    <w:rsid w:val="008A083D"/>
    <w:rsid w:val="008A2DBE"/>
    <w:rsid w:val="008A3146"/>
    <w:rsid w:val="008A3BCC"/>
    <w:rsid w:val="008A5D70"/>
    <w:rsid w:val="008A61A1"/>
    <w:rsid w:val="008A678E"/>
    <w:rsid w:val="008A67CE"/>
    <w:rsid w:val="008A70F7"/>
    <w:rsid w:val="008A7212"/>
    <w:rsid w:val="008A7534"/>
    <w:rsid w:val="008B0D68"/>
    <w:rsid w:val="008B0F3D"/>
    <w:rsid w:val="008B1239"/>
    <w:rsid w:val="008B1A05"/>
    <w:rsid w:val="008B2C87"/>
    <w:rsid w:val="008B2DBE"/>
    <w:rsid w:val="008B36C9"/>
    <w:rsid w:val="008B3AAA"/>
    <w:rsid w:val="008B42F3"/>
    <w:rsid w:val="008B6A6C"/>
    <w:rsid w:val="008B7095"/>
    <w:rsid w:val="008B76BB"/>
    <w:rsid w:val="008B7869"/>
    <w:rsid w:val="008C10D6"/>
    <w:rsid w:val="008C1119"/>
    <w:rsid w:val="008C23AE"/>
    <w:rsid w:val="008C3476"/>
    <w:rsid w:val="008C602D"/>
    <w:rsid w:val="008C63AE"/>
    <w:rsid w:val="008C72A0"/>
    <w:rsid w:val="008D1074"/>
    <w:rsid w:val="008D12B9"/>
    <w:rsid w:val="008D12F5"/>
    <w:rsid w:val="008D4D29"/>
    <w:rsid w:val="008D6886"/>
    <w:rsid w:val="008D6B12"/>
    <w:rsid w:val="008D7AC1"/>
    <w:rsid w:val="008E0253"/>
    <w:rsid w:val="008E2815"/>
    <w:rsid w:val="008E2F0A"/>
    <w:rsid w:val="008E3A7B"/>
    <w:rsid w:val="008F07C2"/>
    <w:rsid w:val="008F0A4A"/>
    <w:rsid w:val="008F2CB6"/>
    <w:rsid w:val="008F647B"/>
    <w:rsid w:val="008F7F39"/>
    <w:rsid w:val="00900285"/>
    <w:rsid w:val="00901326"/>
    <w:rsid w:val="00902F21"/>
    <w:rsid w:val="0090405A"/>
    <w:rsid w:val="0090428F"/>
    <w:rsid w:val="009050BB"/>
    <w:rsid w:val="009058AD"/>
    <w:rsid w:val="00906DA7"/>
    <w:rsid w:val="00906E0A"/>
    <w:rsid w:val="00907400"/>
    <w:rsid w:val="00907A97"/>
    <w:rsid w:val="00910489"/>
    <w:rsid w:val="0091048E"/>
    <w:rsid w:val="00910C13"/>
    <w:rsid w:val="00913DBB"/>
    <w:rsid w:val="00914207"/>
    <w:rsid w:val="00915A85"/>
    <w:rsid w:val="00917392"/>
    <w:rsid w:val="00917A2F"/>
    <w:rsid w:val="009209A4"/>
    <w:rsid w:val="00920B5C"/>
    <w:rsid w:val="00921CD0"/>
    <w:rsid w:val="0092272F"/>
    <w:rsid w:val="00923DA6"/>
    <w:rsid w:val="00924FB2"/>
    <w:rsid w:val="00933A01"/>
    <w:rsid w:val="00933E89"/>
    <w:rsid w:val="0093404A"/>
    <w:rsid w:val="00936CE6"/>
    <w:rsid w:val="00936DEE"/>
    <w:rsid w:val="00937B18"/>
    <w:rsid w:val="00943DC9"/>
    <w:rsid w:val="00945D77"/>
    <w:rsid w:val="009467FE"/>
    <w:rsid w:val="00946C78"/>
    <w:rsid w:val="009502FA"/>
    <w:rsid w:val="00950485"/>
    <w:rsid w:val="00953B49"/>
    <w:rsid w:val="00953E8B"/>
    <w:rsid w:val="00954339"/>
    <w:rsid w:val="00955A9A"/>
    <w:rsid w:val="00955E0C"/>
    <w:rsid w:val="00956C2E"/>
    <w:rsid w:val="009615F3"/>
    <w:rsid w:val="0096239D"/>
    <w:rsid w:val="009643F0"/>
    <w:rsid w:val="00964689"/>
    <w:rsid w:val="00965FAF"/>
    <w:rsid w:val="00965FF8"/>
    <w:rsid w:val="009660B9"/>
    <w:rsid w:val="00967662"/>
    <w:rsid w:val="00973C98"/>
    <w:rsid w:val="0097404B"/>
    <w:rsid w:val="00976BCE"/>
    <w:rsid w:val="00976FB6"/>
    <w:rsid w:val="00980992"/>
    <w:rsid w:val="00981732"/>
    <w:rsid w:val="00982544"/>
    <w:rsid w:val="00983099"/>
    <w:rsid w:val="009837AD"/>
    <w:rsid w:val="00983C5E"/>
    <w:rsid w:val="009841CB"/>
    <w:rsid w:val="00984802"/>
    <w:rsid w:val="00984EA1"/>
    <w:rsid w:val="009851FB"/>
    <w:rsid w:val="0098593A"/>
    <w:rsid w:val="00986BB0"/>
    <w:rsid w:val="009875CF"/>
    <w:rsid w:val="00990286"/>
    <w:rsid w:val="00990763"/>
    <w:rsid w:val="009907B1"/>
    <w:rsid w:val="0099198F"/>
    <w:rsid w:val="00993393"/>
    <w:rsid w:val="00994EEB"/>
    <w:rsid w:val="00995165"/>
    <w:rsid w:val="00995738"/>
    <w:rsid w:val="009958A0"/>
    <w:rsid w:val="00997494"/>
    <w:rsid w:val="009977F0"/>
    <w:rsid w:val="009A00EA"/>
    <w:rsid w:val="009A07D2"/>
    <w:rsid w:val="009A15DD"/>
    <w:rsid w:val="009A3473"/>
    <w:rsid w:val="009A43D6"/>
    <w:rsid w:val="009A4440"/>
    <w:rsid w:val="009A4B96"/>
    <w:rsid w:val="009B06E1"/>
    <w:rsid w:val="009B1DE4"/>
    <w:rsid w:val="009B2042"/>
    <w:rsid w:val="009B33DE"/>
    <w:rsid w:val="009B4780"/>
    <w:rsid w:val="009B619A"/>
    <w:rsid w:val="009C0A42"/>
    <w:rsid w:val="009C229C"/>
    <w:rsid w:val="009C2D65"/>
    <w:rsid w:val="009C367E"/>
    <w:rsid w:val="009C3D0E"/>
    <w:rsid w:val="009C4613"/>
    <w:rsid w:val="009C61A6"/>
    <w:rsid w:val="009C69A2"/>
    <w:rsid w:val="009D001D"/>
    <w:rsid w:val="009D1302"/>
    <w:rsid w:val="009D1510"/>
    <w:rsid w:val="009D592F"/>
    <w:rsid w:val="009D6A8B"/>
    <w:rsid w:val="009D6CC0"/>
    <w:rsid w:val="009E0C5F"/>
    <w:rsid w:val="009E1E9F"/>
    <w:rsid w:val="009E34D4"/>
    <w:rsid w:val="009E4D0C"/>
    <w:rsid w:val="009E569C"/>
    <w:rsid w:val="009E57CA"/>
    <w:rsid w:val="009F0C30"/>
    <w:rsid w:val="009F1224"/>
    <w:rsid w:val="009F309B"/>
    <w:rsid w:val="009F4970"/>
    <w:rsid w:val="009F55B4"/>
    <w:rsid w:val="00A020B7"/>
    <w:rsid w:val="00A02253"/>
    <w:rsid w:val="00A04F1A"/>
    <w:rsid w:val="00A051D3"/>
    <w:rsid w:val="00A06621"/>
    <w:rsid w:val="00A0687C"/>
    <w:rsid w:val="00A104EF"/>
    <w:rsid w:val="00A1063F"/>
    <w:rsid w:val="00A106A0"/>
    <w:rsid w:val="00A118AA"/>
    <w:rsid w:val="00A1200F"/>
    <w:rsid w:val="00A13C46"/>
    <w:rsid w:val="00A20282"/>
    <w:rsid w:val="00A21BB7"/>
    <w:rsid w:val="00A23EDC"/>
    <w:rsid w:val="00A24AAF"/>
    <w:rsid w:val="00A26370"/>
    <w:rsid w:val="00A30417"/>
    <w:rsid w:val="00A30DD6"/>
    <w:rsid w:val="00A317AD"/>
    <w:rsid w:val="00A3207F"/>
    <w:rsid w:val="00A326D4"/>
    <w:rsid w:val="00A329B0"/>
    <w:rsid w:val="00A32DC7"/>
    <w:rsid w:val="00A3407B"/>
    <w:rsid w:val="00A3521A"/>
    <w:rsid w:val="00A3567C"/>
    <w:rsid w:val="00A359F0"/>
    <w:rsid w:val="00A35D42"/>
    <w:rsid w:val="00A36D29"/>
    <w:rsid w:val="00A403CC"/>
    <w:rsid w:val="00A40C3A"/>
    <w:rsid w:val="00A423BB"/>
    <w:rsid w:val="00A42802"/>
    <w:rsid w:val="00A42DBD"/>
    <w:rsid w:val="00A42F49"/>
    <w:rsid w:val="00A440CD"/>
    <w:rsid w:val="00A44477"/>
    <w:rsid w:val="00A45A7E"/>
    <w:rsid w:val="00A462D5"/>
    <w:rsid w:val="00A46EC9"/>
    <w:rsid w:val="00A4758B"/>
    <w:rsid w:val="00A50BE2"/>
    <w:rsid w:val="00A53324"/>
    <w:rsid w:val="00A53818"/>
    <w:rsid w:val="00A54025"/>
    <w:rsid w:val="00A545FA"/>
    <w:rsid w:val="00A54799"/>
    <w:rsid w:val="00A54C20"/>
    <w:rsid w:val="00A555DA"/>
    <w:rsid w:val="00A55FCA"/>
    <w:rsid w:val="00A575C1"/>
    <w:rsid w:val="00A57B0E"/>
    <w:rsid w:val="00A60A58"/>
    <w:rsid w:val="00A611B3"/>
    <w:rsid w:val="00A61AC6"/>
    <w:rsid w:val="00A626FC"/>
    <w:rsid w:val="00A62721"/>
    <w:rsid w:val="00A65DCB"/>
    <w:rsid w:val="00A6611A"/>
    <w:rsid w:val="00A66478"/>
    <w:rsid w:val="00A67361"/>
    <w:rsid w:val="00A73114"/>
    <w:rsid w:val="00A74180"/>
    <w:rsid w:val="00A743E7"/>
    <w:rsid w:val="00A746D5"/>
    <w:rsid w:val="00A755D1"/>
    <w:rsid w:val="00A77CB5"/>
    <w:rsid w:val="00A802EF"/>
    <w:rsid w:val="00A8053D"/>
    <w:rsid w:val="00A82D14"/>
    <w:rsid w:val="00A83256"/>
    <w:rsid w:val="00A843DD"/>
    <w:rsid w:val="00A85EB9"/>
    <w:rsid w:val="00A90387"/>
    <w:rsid w:val="00A908B4"/>
    <w:rsid w:val="00A943CC"/>
    <w:rsid w:val="00A96F30"/>
    <w:rsid w:val="00A975CF"/>
    <w:rsid w:val="00AA0355"/>
    <w:rsid w:val="00AA08E9"/>
    <w:rsid w:val="00AA2238"/>
    <w:rsid w:val="00AA2DB4"/>
    <w:rsid w:val="00AA3DDF"/>
    <w:rsid w:val="00AA435A"/>
    <w:rsid w:val="00AA44BB"/>
    <w:rsid w:val="00AA583D"/>
    <w:rsid w:val="00AA6AB9"/>
    <w:rsid w:val="00AA6C7C"/>
    <w:rsid w:val="00AA6FCC"/>
    <w:rsid w:val="00AA798E"/>
    <w:rsid w:val="00AB06F6"/>
    <w:rsid w:val="00AB0716"/>
    <w:rsid w:val="00AB0EDE"/>
    <w:rsid w:val="00AB1DCF"/>
    <w:rsid w:val="00AB229F"/>
    <w:rsid w:val="00AB2719"/>
    <w:rsid w:val="00AB2D7C"/>
    <w:rsid w:val="00AB330B"/>
    <w:rsid w:val="00AB4AFB"/>
    <w:rsid w:val="00AB51D3"/>
    <w:rsid w:val="00AB55EE"/>
    <w:rsid w:val="00AB6DB3"/>
    <w:rsid w:val="00AC0152"/>
    <w:rsid w:val="00AC0FA7"/>
    <w:rsid w:val="00AC1B7E"/>
    <w:rsid w:val="00AC2633"/>
    <w:rsid w:val="00AC276E"/>
    <w:rsid w:val="00AC2D23"/>
    <w:rsid w:val="00AD0909"/>
    <w:rsid w:val="00AD0DDB"/>
    <w:rsid w:val="00AD1F47"/>
    <w:rsid w:val="00AD2BEA"/>
    <w:rsid w:val="00AD400C"/>
    <w:rsid w:val="00AD601E"/>
    <w:rsid w:val="00AD618C"/>
    <w:rsid w:val="00AD6408"/>
    <w:rsid w:val="00AD7284"/>
    <w:rsid w:val="00AD7AC1"/>
    <w:rsid w:val="00AE0375"/>
    <w:rsid w:val="00AE1CC0"/>
    <w:rsid w:val="00AE2C58"/>
    <w:rsid w:val="00AE63F9"/>
    <w:rsid w:val="00AE6455"/>
    <w:rsid w:val="00AE6F86"/>
    <w:rsid w:val="00AE7DB2"/>
    <w:rsid w:val="00AF13BC"/>
    <w:rsid w:val="00AF1DC7"/>
    <w:rsid w:val="00AF3753"/>
    <w:rsid w:val="00AF3AE5"/>
    <w:rsid w:val="00AF3E0A"/>
    <w:rsid w:val="00AF4AB2"/>
    <w:rsid w:val="00AF63A4"/>
    <w:rsid w:val="00AF69F7"/>
    <w:rsid w:val="00AF75E8"/>
    <w:rsid w:val="00AF7689"/>
    <w:rsid w:val="00AF7C95"/>
    <w:rsid w:val="00AF7E29"/>
    <w:rsid w:val="00B048A5"/>
    <w:rsid w:val="00B04A58"/>
    <w:rsid w:val="00B057D5"/>
    <w:rsid w:val="00B061BB"/>
    <w:rsid w:val="00B07C7B"/>
    <w:rsid w:val="00B104C0"/>
    <w:rsid w:val="00B10AD9"/>
    <w:rsid w:val="00B11E58"/>
    <w:rsid w:val="00B12468"/>
    <w:rsid w:val="00B12559"/>
    <w:rsid w:val="00B12881"/>
    <w:rsid w:val="00B128EB"/>
    <w:rsid w:val="00B13F47"/>
    <w:rsid w:val="00B14D1B"/>
    <w:rsid w:val="00B150AC"/>
    <w:rsid w:val="00B16E32"/>
    <w:rsid w:val="00B20253"/>
    <w:rsid w:val="00B20757"/>
    <w:rsid w:val="00B22172"/>
    <w:rsid w:val="00B226FD"/>
    <w:rsid w:val="00B22BEF"/>
    <w:rsid w:val="00B23490"/>
    <w:rsid w:val="00B23888"/>
    <w:rsid w:val="00B25126"/>
    <w:rsid w:val="00B251A7"/>
    <w:rsid w:val="00B25A5F"/>
    <w:rsid w:val="00B276D5"/>
    <w:rsid w:val="00B27990"/>
    <w:rsid w:val="00B3205D"/>
    <w:rsid w:val="00B32857"/>
    <w:rsid w:val="00B32BA6"/>
    <w:rsid w:val="00B3423C"/>
    <w:rsid w:val="00B35081"/>
    <w:rsid w:val="00B36375"/>
    <w:rsid w:val="00B40495"/>
    <w:rsid w:val="00B41216"/>
    <w:rsid w:val="00B41448"/>
    <w:rsid w:val="00B41C5D"/>
    <w:rsid w:val="00B4493F"/>
    <w:rsid w:val="00B51886"/>
    <w:rsid w:val="00B52032"/>
    <w:rsid w:val="00B52E8B"/>
    <w:rsid w:val="00B52FE3"/>
    <w:rsid w:val="00B5477E"/>
    <w:rsid w:val="00B56AB3"/>
    <w:rsid w:val="00B61032"/>
    <w:rsid w:val="00B626C8"/>
    <w:rsid w:val="00B64707"/>
    <w:rsid w:val="00B6722C"/>
    <w:rsid w:val="00B71218"/>
    <w:rsid w:val="00B71688"/>
    <w:rsid w:val="00B7175B"/>
    <w:rsid w:val="00B7219E"/>
    <w:rsid w:val="00B7382C"/>
    <w:rsid w:val="00B740EB"/>
    <w:rsid w:val="00B74E7B"/>
    <w:rsid w:val="00B76AC8"/>
    <w:rsid w:val="00B76DD6"/>
    <w:rsid w:val="00B80A22"/>
    <w:rsid w:val="00B80C14"/>
    <w:rsid w:val="00B80F07"/>
    <w:rsid w:val="00B838DD"/>
    <w:rsid w:val="00B840CE"/>
    <w:rsid w:val="00B90A65"/>
    <w:rsid w:val="00B919DE"/>
    <w:rsid w:val="00B91FE7"/>
    <w:rsid w:val="00B92331"/>
    <w:rsid w:val="00B93488"/>
    <w:rsid w:val="00B93969"/>
    <w:rsid w:val="00B94555"/>
    <w:rsid w:val="00B9484A"/>
    <w:rsid w:val="00B94DE9"/>
    <w:rsid w:val="00B9531B"/>
    <w:rsid w:val="00B962C2"/>
    <w:rsid w:val="00B9685D"/>
    <w:rsid w:val="00B96A41"/>
    <w:rsid w:val="00B97568"/>
    <w:rsid w:val="00BA008C"/>
    <w:rsid w:val="00BA0B7F"/>
    <w:rsid w:val="00BA163C"/>
    <w:rsid w:val="00BA1F44"/>
    <w:rsid w:val="00BA214F"/>
    <w:rsid w:val="00BA3083"/>
    <w:rsid w:val="00BA36F6"/>
    <w:rsid w:val="00BA3742"/>
    <w:rsid w:val="00BA38B8"/>
    <w:rsid w:val="00BA3BA4"/>
    <w:rsid w:val="00BA4485"/>
    <w:rsid w:val="00BA5320"/>
    <w:rsid w:val="00BA621D"/>
    <w:rsid w:val="00BA71E1"/>
    <w:rsid w:val="00BA7A44"/>
    <w:rsid w:val="00BB098F"/>
    <w:rsid w:val="00BB13A5"/>
    <w:rsid w:val="00BB2C93"/>
    <w:rsid w:val="00BB787E"/>
    <w:rsid w:val="00BB7C76"/>
    <w:rsid w:val="00BC33BB"/>
    <w:rsid w:val="00BC3C36"/>
    <w:rsid w:val="00BC41E8"/>
    <w:rsid w:val="00BC69C5"/>
    <w:rsid w:val="00BC7B72"/>
    <w:rsid w:val="00BD02D5"/>
    <w:rsid w:val="00BD2EA2"/>
    <w:rsid w:val="00BD3CE2"/>
    <w:rsid w:val="00BE05DC"/>
    <w:rsid w:val="00BE355A"/>
    <w:rsid w:val="00BE4F57"/>
    <w:rsid w:val="00BE5CB6"/>
    <w:rsid w:val="00BE6830"/>
    <w:rsid w:val="00BE76E0"/>
    <w:rsid w:val="00BE7CCD"/>
    <w:rsid w:val="00BF1C73"/>
    <w:rsid w:val="00BF3199"/>
    <w:rsid w:val="00BF3D9B"/>
    <w:rsid w:val="00BF41B3"/>
    <w:rsid w:val="00BF6344"/>
    <w:rsid w:val="00BF69E0"/>
    <w:rsid w:val="00C0028C"/>
    <w:rsid w:val="00C00E8A"/>
    <w:rsid w:val="00C01248"/>
    <w:rsid w:val="00C01F3B"/>
    <w:rsid w:val="00C03190"/>
    <w:rsid w:val="00C03759"/>
    <w:rsid w:val="00C0454E"/>
    <w:rsid w:val="00C06701"/>
    <w:rsid w:val="00C07186"/>
    <w:rsid w:val="00C10691"/>
    <w:rsid w:val="00C11462"/>
    <w:rsid w:val="00C1227C"/>
    <w:rsid w:val="00C132F3"/>
    <w:rsid w:val="00C14038"/>
    <w:rsid w:val="00C1435F"/>
    <w:rsid w:val="00C1436C"/>
    <w:rsid w:val="00C167C2"/>
    <w:rsid w:val="00C17D03"/>
    <w:rsid w:val="00C203EB"/>
    <w:rsid w:val="00C247F1"/>
    <w:rsid w:val="00C24D4D"/>
    <w:rsid w:val="00C25F49"/>
    <w:rsid w:val="00C2762E"/>
    <w:rsid w:val="00C309BC"/>
    <w:rsid w:val="00C30B37"/>
    <w:rsid w:val="00C30CC0"/>
    <w:rsid w:val="00C31A7A"/>
    <w:rsid w:val="00C34107"/>
    <w:rsid w:val="00C34135"/>
    <w:rsid w:val="00C34B13"/>
    <w:rsid w:val="00C34CB1"/>
    <w:rsid w:val="00C354CC"/>
    <w:rsid w:val="00C35A47"/>
    <w:rsid w:val="00C37D4F"/>
    <w:rsid w:val="00C413FE"/>
    <w:rsid w:val="00C4177F"/>
    <w:rsid w:val="00C4262D"/>
    <w:rsid w:val="00C445C1"/>
    <w:rsid w:val="00C45E3C"/>
    <w:rsid w:val="00C45F1E"/>
    <w:rsid w:val="00C47B42"/>
    <w:rsid w:val="00C50A5A"/>
    <w:rsid w:val="00C51A2F"/>
    <w:rsid w:val="00C557B9"/>
    <w:rsid w:val="00C56B26"/>
    <w:rsid w:val="00C57B3D"/>
    <w:rsid w:val="00C610F5"/>
    <w:rsid w:val="00C6278C"/>
    <w:rsid w:val="00C62BBA"/>
    <w:rsid w:val="00C63949"/>
    <w:rsid w:val="00C63A86"/>
    <w:rsid w:val="00C66929"/>
    <w:rsid w:val="00C6779D"/>
    <w:rsid w:val="00C704C2"/>
    <w:rsid w:val="00C70AB3"/>
    <w:rsid w:val="00C71385"/>
    <w:rsid w:val="00C718C4"/>
    <w:rsid w:val="00C72EB3"/>
    <w:rsid w:val="00C7353F"/>
    <w:rsid w:val="00C7427C"/>
    <w:rsid w:val="00C743A5"/>
    <w:rsid w:val="00C755D5"/>
    <w:rsid w:val="00C757F0"/>
    <w:rsid w:val="00C76A84"/>
    <w:rsid w:val="00C80C0F"/>
    <w:rsid w:val="00C822CA"/>
    <w:rsid w:val="00C846BC"/>
    <w:rsid w:val="00C8504A"/>
    <w:rsid w:val="00C85448"/>
    <w:rsid w:val="00C85BB6"/>
    <w:rsid w:val="00C87981"/>
    <w:rsid w:val="00C90736"/>
    <w:rsid w:val="00C91550"/>
    <w:rsid w:val="00C91E35"/>
    <w:rsid w:val="00C92949"/>
    <w:rsid w:val="00C93AB4"/>
    <w:rsid w:val="00C94158"/>
    <w:rsid w:val="00C94F27"/>
    <w:rsid w:val="00C95ABD"/>
    <w:rsid w:val="00C97138"/>
    <w:rsid w:val="00CA4BD3"/>
    <w:rsid w:val="00CA6489"/>
    <w:rsid w:val="00CA6E89"/>
    <w:rsid w:val="00CB028F"/>
    <w:rsid w:val="00CB0F44"/>
    <w:rsid w:val="00CB17C5"/>
    <w:rsid w:val="00CB3DBE"/>
    <w:rsid w:val="00CB6150"/>
    <w:rsid w:val="00CB6C3A"/>
    <w:rsid w:val="00CB72D3"/>
    <w:rsid w:val="00CB7E43"/>
    <w:rsid w:val="00CC0219"/>
    <w:rsid w:val="00CC1843"/>
    <w:rsid w:val="00CC291E"/>
    <w:rsid w:val="00CC31C3"/>
    <w:rsid w:val="00CC3B6F"/>
    <w:rsid w:val="00CC432D"/>
    <w:rsid w:val="00CC4B10"/>
    <w:rsid w:val="00CC62BE"/>
    <w:rsid w:val="00CC71B9"/>
    <w:rsid w:val="00CC7A05"/>
    <w:rsid w:val="00CD09F7"/>
    <w:rsid w:val="00CD151B"/>
    <w:rsid w:val="00CD1A7A"/>
    <w:rsid w:val="00CD2553"/>
    <w:rsid w:val="00CD47D3"/>
    <w:rsid w:val="00CD7B3A"/>
    <w:rsid w:val="00CE2D98"/>
    <w:rsid w:val="00CE6AEB"/>
    <w:rsid w:val="00CE7461"/>
    <w:rsid w:val="00CE7A84"/>
    <w:rsid w:val="00CE7D37"/>
    <w:rsid w:val="00CF030C"/>
    <w:rsid w:val="00CF29E4"/>
    <w:rsid w:val="00CF3E48"/>
    <w:rsid w:val="00CF4FA4"/>
    <w:rsid w:val="00CF62EA"/>
    <w:rsid w:val="00CF691A"/>
    <w:rsid w:val="00CF7C5D"/>
    <w:rsid w:val="00CF7E2E"/>
    <w:rsid w:val="00D01134"/>
    <w:rsid w:val="00D0341F"/>
    <w:rsid w:val="00D036B2"/>
    <w:rsid w:val="00D04252"/>
    <w:rsid w:val="00D04D7B"/>
    <w:rsid w:val="00D07C02"/>
    <w:rsid w:val="00D10242"/>
    <w:rsid w:val="00D10DBE"/>
    <w:rsid w:val="00D1133D"/>
    <w:rsid w:val="00D12C81"/>
    <w:rsid w:val="00D14AF0"/>
    <w:rsid w:val="00D14C45"/>
    <w:rsid w:val="00D153D3"/>
    <w:rsid w:val="00D15C86"/>
    <w:rsid w:val="00D16382"/>
    <w:rsid w:val="00D17F93"/>
    <w:rsid w:val="00D20D36"/>
    <w:rsid w:val="00D211EC"/>
    <w:rsid w:val="00D2132D"/>
    <w:rsid w:val="00D216E4"/>
    <w:rsid w:val="00D219A1"/>
    <w:rsid w:val="00D21DFC"/>
    <w:rsid w:val="00D2244C"/>
    <w:rsid w:val="00D2268B"/>
    <w:rsid w:val="00D23106"/>
    <w:rsid w:val="00D2339B"/>
    <w:rsid w:val="00D235D6"/>
    <w:rsid w:val="00D2443E"/>
    <w:rsid w:val="00D2601C"/>
    <w:rsid w:val="00D263B9"/>
    <w:rsid w:val="00D27F2A"/>
    <w:rsid w:val="00D30502"/>
    <w:rsid w:val="00D3050B"/>
    <w:rsid w:val="00D31257"/>
    <w:rsid w:val="00D31B1B"/>
    <w:rsid w:val="00D32053"/>
    <w:rsid w:val="00D3314B"/>
    <w:rsid w:val="00D33A06"/>
    <w:rsid w:val="00D34F04"/>
    <w:rsid w:val="00D34F3D"/>
    <w:rsid w:val="00D35077"/>
    <w:rsid w:val="00D3522A"/>
    <w:rsid w:val="00D35991"/>
    <w:rsid w:val="00D36CE7"/>
    <w:rsid w:val="00D371DC"/>
    <w:rsid w:val="00D37594"/>
    <w:rsid w:val="00D377B8"/>
    <w:rsid w:val="00D379B9"/>
    <w:rsid w:val="00D40FB7"/>
    <w:rsid w:val="00D4262A"/>
    <w:rsid w:val="00D45093"/>
    <w:rsid w:val="00D505B2"/>
    <w:rsid w:val="00D506AF"/>
    <w:rsid w:val="00D52CA9"/>
    <w:rsid w:val="00D536B4"/>
    <w:rsid w:val="00D53701"/>
    <w:rsid w:val="00D53839"/>
    <w:rsid w:val="00D53A20"/>
    <w:rsid w:val="00D548ED"/>
    <w:rsid w:val="00D560F6"/>
    <w:rsid w:val="00D56111"/>
    <w:rsid w:val="00D60DB3"/>
    <w:rsid w:val="00D617D8"/>
    <w:rsid w:val="00D62140"/>
    <w:rsid w:val="00D63D42"/>
    <w:rsid w:val="00D64EA9"/>
    <w:rsid w:val="00D65321"/>
    <w:rsid w:val="00D6678A"/>
    <w:rsid w:val="00D66D36"/>
    <w:rsid w:val="00D704B2"/>
    <w:rsid w:val="00D7157B"/>
    <w:rsid w:val="00D71EB5"/>
    <w:rsid w:val="00D73A7A"/>
    <w:rsid w:val="00D73AB2"/>
    <w:rsid w:val="00D74DE4"/>
    <w:rsid w:val="00D75456"/>
    <w:rsid w:val="00D7548B"/>
    <w:rsid w:val="00D755E6"/>
    <w:rsid w:val="00D75C28"/>
    <w:rsid w:val="00D8279C"/>
    <w:rsid w:val="00D837B5"/>
    <w:rsid w:val="00D8415D"/>
    <w:rsid w:val="00D8604A"/>
    <w:rsid w:val="00D86EAC"/>
    <w:rsid w:val="00D91247"/>
    <w:rsid w:val="00D91493"/>
    <w:rsid w:val="00D91957"/>
    <w:rsid w:val="00D92A81"/>
    <w:rsid w:val="00D92D81"/>
    <w:rsid w:val="00D93A2D"/>
    <w:rsid w:val="00D941F8"/>
    <w:rsid w:val="00D9474F"/>
    <w:rsid w:val="00D95317"/>
    <w:rsid w:val="00D955DB"/>
    <w:rsid w:val="00D967F1"/>
    <w:rsid w:val="00D973E9"/>
    <w:rsid w:val="00DA22BA"/>
    <w:rsid w:val="00DA38D2"/>
    <w:rsid w:val="00DA4349"/>
    <w:rsid w:val="00DA47A4"/>
    <w:rsid w:val="00DA4C38"/>
    <w:rsid w:val="00DA4C42"/>
    <w:rsid w:val="00DA5F77"/>
    <w:rsid w:val="00DA6516"/>
    <w:rsid w:val="00DA787A"/>
    <w:rsid w:val="00DA79F0"/>
    <w:rsid w:val="00DA7E7E"/>
    <w:rsid w:val="00DB265E"/>
    <w:rsid w:val="00DB299C"/>
    <w:rsid w:val="00DB4736"/>
    <w:rsid w:val="00DB4ACE"/>
    <w:rsid w:val="00DB602F"/>
    <w:rsid w:val="00DB624B"/>
    <w:rsid w:val="00DB653D"/>
    <w:rsid w:val="00DB678C"/>
    <w:rsid w:val="00DC0DD9"/>
    <w:rsid w:val="00DC14D4"/>
    <w:rsid w:val="00DC24F8"/>
    <w:rsid w:val="00DC3259"/>
    <w:rsid w:val="00DC349A"/>
    <w:rsid w:val="00DC370D"/>
    <w:rsid w:val="00DC37F5"/>
    <w:rsid w:val="00DC5AA5"/>
    <w:rsid w:val="00DC7FE3"/>
    <w:rsid w:val="00DE53C9"/>
    <w:rsid w:val="00DE57A3"/>
    <w:rsid w:val="00DF3011"/>
    <w:rsid w:val="00DF3B76"/>
    <w:rsid w:val="00DF4B50"/>
    <w:rsid w:val="00E001AD"/>
    <w:rsid w:val="00E03308"/>
    <w:rsid w:val="00E03ED1"/>
    <w:rsid w:val="00E04E59"/>
    <w:rsid w:val="00E051D5"/>
    <w:rsid w:val="00E057A9"/>
    <w:rsid w:val="00E05FEE"/>
    <w:rsid w:val="00E06F8F"/>
    <w:rsid w:val="00E0710D"/>
    <w:rsid w:val="00E07736"/>
    <w:rsid w:val="00E112D4"/>
    <w:rsid w:val="00E115DF"/>
    <w:rsid w:val="00E116F7"/>
    <w:rsid w:val="00E11E3A"/>
    <w:rsid w:val="00E13255"/>
    <w:rsid w:val="00E132B1"/>
    <w:rsid w:val="00E14D27"/>
    <w:rsid w:val="00E166C5"/>
    <w:rsid w:val="00E16A16"/>
    <w:rsid w:val="00E176A2"/>
    <w:rsid w:val="00E2088C"/>
    <w:rsid w:val="00E21266"/>
    <w:rsid w:val="00E2182E"/>
    <w:rsid w:val="00E21B14"/>
    <w:rsid w:val="00E2221F"/>
    <w:rsid w:val="00E223D8"/>
    <w:rsid w:val="00E231AE"/>
    <w:rsid w:val="00E236FF"/>
    <w:rsid w:val="00E24B21"/>
    <w:rsid w:val="00E24E62"/>
    <w:rsid w:val="00E25119"/>
    <w:rsid w:val="00E259A8"/>
    <w:rsid w:val="00E271DB"/>
    <w:rsid w:val="00E27BE0"/>
    <w:rsid w:val="00E27EEB"/>
    <w:rsid w:val="00E30E27"/>
    <w:rsid w:val="00E33300"/>
    <w:rsid w:val="00E3343E"/>
    <w:rsid w:val="00E34FDE"/>
    <w:rsid w:val="00E354CF"/>
    <w:rsid w:val="00E36CAA"/>
    <w:rsid w:val="00E37D78"/>
    <w:rsid w:val="00E4099F"/>
    <w:rsid w:val="00E42BEA"/>
    <w:rsid w:val="00E42D7C"/>
    <w:rsid w:val="00E43506"/>
    <w:rsid w:val="00E444B9"/>
    <w:rsid w:val="00E46E1E"/>
    <w:rsid w:val="00E47CC0"/>
    <w:rsid w:val="00E50275"/>
    <w:rsid w:val="00E50B91"/>
    <w:rsid w:val="00E516FE"/>
    <w:rsid w:val="00E51FCE"/>
    <w:rsid w:val="00E52B6B"/>
    <w:rsid w:val="00E52F5B"/>
    <w:rsid w:val="00E532A4"/>
    <w:rsid w:val="00E5498D"/>
    <w:rsid w:val="00E56B67"/>
    <w:rsid w:val="00E56F9D"/>
    <w:rsid w:val="00E575C3"/>
    <w:rsid w:val="00E6085F"/>
    <w:rsid w:val="00E61B8F"/>
    <w:rsid w:val="00E628B2"/>
    <w:rsid w:val="00E62A5D"/>
    <w:rsid w:val="00E62BFD"/>
    <w:rsid w:val="00E62EFB"/>
    <w:rsid w:val="00E64762"/>
    <w:rsid w:val="00E64A5D"/>
    <w:rsid w:val="00E6566E"/>
    <w:rsid w:val="00E6696C"/>
    <w:rsid w:val="00E67CDD"/>
    <w:rsid w:val="00E67FF1"/>
    <w:rsid w:val="00E70D3D"/>
    <w:rsid w:val="00E73797"/>
    <w:rsid w:val="00E74F76"/>
    <w:rsid w:val="00E75296"/>
    <w:rsid w:val="00E7572B"/>
    <w:rsid w:val="00E75D02"/>
    <w:rsid w:val="00E77C95"/>
    <w:rsid w:val="00E8030F"/>
    <w:rsid w:val="00E807DD"/>
    <w:rsid w:val="00E857B6"/>
    <w:rsid w:val="00E8659E"/>
    <w:rsid w:val="00E86BB6"/>
    <w:rsid w:val="00E879C2"/>
    <w:rsid w:val="00E87C3F"/>
    <w:rsid w:val="00E9293B"/>
    <w:rsid w:val="00E946A4"/>
    <w:rsid w:val="00E94BF4"/>
    <w:rsid w:val="00E95074"/>
    <w:rsid w:val="00E95330"/>
    <w:rsid w:val="00E95EC5"/>
    <w:rsid w:val="00E961C7"/>
    <w:rsid w:val="00E9636C"/>
    <w:rsid w:val="00E97EAD"/>
    <w:rsid w:val="00EA0C5B"/>
    <w:rsid w:val="00EA1144"/>
    <w:rsid w:val="00EA2C32"/>
    <w:rsid w:val="00EA344E"/>
    <w:rsid w:val="00EA43B8"/>
    <w:rsid w:val="00EA43CD"/>
    <w:rsid w:val="00EA5D3D"/>
    <w:rsid w:val="00EA620A"/>
    <w:rsid w:val="00EA75CC"/>
    <w:rsid w:val="00EA7960"/>
    <w:rsid w:val="00EB0427"/>
    <w:rsid w:val="00EB15E1"/>
    <w:rsid w:val="00EB180D"/>
    <w:rsid w:val="00EB1E56"/>
    <w:rsid w:val="00EB309B"/>
    <w:rsid w:val="00EB41CC"/>
    <w:rsid w:val="00EB5FF9"/>
    <w:rsid w:val="00EB6EB0"/>
    <w:rsid w:val="00EB7351"/>
    <w:rsid w:val="00EB753D"/>
    <w:rsid w:val="00EC140E"/>
    <w:rsid w:val="00EC1F44"/>
    <w:rsid w:val="00EC4B95"/>
    <w:rsid w:val="00EC5FBD"/>
    <w:rsid w:val="00ED2653"/>
    <w:rsid w:val="00ED4891"/>
    <w:rsid w:val="00ED6CC4"/>
    <w:rsid w:val="00EE1EF5"/>
    <w:rsid w:val="00EE3CB5"/>
    <w:rsid w:val="00EE48EB"/>
    <w:rsid w:val="00EE5894"/>
    <w:rsid w:val="00EE603B"/>
    <w:rsid w:val="00EE6F33"/>
    <w:rsid w:val="00EE7878"/>
    <w:rsid w:val="00EE7C54"/>
    <w:rsid w:val="00EF0384"/>
    <w:rsid w:val="00EF1884"/>
    <w:rsid w:val="00EF1EDD"/>
    <w:rsid w:val="00EF2096"/>
    <w:rsid w:val="00EF3DF1"/>
    <w:rsid w:val="00EF46C8"/>
    <w:rsid w:val="00EF6A6C"/>
    <w:rsid w:val="00EF7004"/>
    <w:rsid w:val="00EF7DC8"/>
    <w:rsid w:val="00F00585"/>
    <w:rsid w:val="00F006F0"/>
    <w:rsid w:val="00F016FE"/>
    <w:rsid w:val="00F0268F"/>
    <w:rsid w:val="00F02C2A"/>
    <w:rsid w:val="00F03818"/>
    <w:rsid w:val="00F046DE"/>
    <w:rsid w:val="00F04E84"/>
    <w:rsid w:val="00F06AE9"/>
    <w:rsid w:val="00F12469"/>
    <w:rsid w:val="00F141A4"/>
    <w:rsid w:val="00F145DA"/>
    <w:rsid w:val="00F159EC"/>
    <w:rsid w:val="00F16D14"/>
    <w:rsid w:val="00F16E7E"/>
    <w:rsid w:val="00F175AE"/>
    <w:rsid w:val="00F2061F"/>
    <w:rsid w:val="00F2170E"/>
    <w:rsid w:val="00F2340F"/>
    <w:rsid w:val="00F24437"/>
    <w:rsid w:val="00F264D7"/>
    <w:rsid w:val="00F269A2"/>
    <w:rsid w:val="00F26A6A"/>
    <w:rsid w:val="00F27074"/>
    <w:rsid w:val="00F31A5C"/>
    <w:rsid w:val="00F31D58"/>
    <w:rsid w:val="00F32C09"/>
    <w:rsid w:val="00F360DD"/>
    <w:rsid w:val="00F37233"/>
    <w:rsid w:val="00F40B3E"/>
    <w:rsid w:val="00F41411"/>
    <w:rsid w:val="00F43F10"/>
    <w:rsid w:val="00F45F28"/>
    <w:rsid w:val="00F50A81"/>
    <w:rsid w:val="00F50C27"/>
    <w:rsid w:val="00F50ED9"/>
    <w:rsid w:val="00F50FAE"/>
    <w:rsid w:val="00F51BFE"/>
    <w:rsid w:val="00F52866"/>
    <w:rsid w:val="00F530BD"/>
    <w:rsid w:val="00F5310B"/>
    <w:rsid w:val="00F53AD3"/>
    <w:rsid w:val="00F53E7A"/>
    <w:rsid w:val="00F53ECD"/>
    <w:rsid w:val="00F54A28"/>
    <w:rsid w:val="00F60B46"/>
    <w:rsid w:val="00F61F70"/>
    <w:rsid w:val="00F62C3E"/>
    <w:rsid w:val="00F62E42"/>
    <w:rsid w:val="00F63B13"/>
    <w:rsid w:val="00F654EF"/>
    <w:rsid w:val="00F661BD"/>
    <w:rsid w:val="00F71FAD"/>
    <w:rsid w:val="00F72F73"/>
    <w:rsid w:val="00F7320C"/>
    <w:rsid w:val="00F73CBB"/>
    <w:rsid w:val="00F75E37"/>
    <w:rsid w:val="00F75E5C"/>
    <w:rsid w:val="00F76911"/>
    <w:rsid w:val="00F773B5"/>
    <w:rsid w:val="00F77599"/>
    <w:rsid w:val="00F77857"/>
    <w:rsid w:val="00F8054C"/>
    <w:rsid w:val="00F80F77"/>
    <w:rsid w:val="00F81940"/>
    <w:rsid w:val="00F820CB"/>
    <w:rsid w:val="00F82948"/>
    <w:rsid w:val="00F82D28"/>
    <w:rsid w:val="00F82D63"/>
    <w:rsid w:val="00F860E8"/>
    <w:rsid w:val="00F86873"/>
    <w:rsid w:val="00F87282"/>
    <w:rsid w:val="00F87538"/>
    <w:rsid w:val="00F90032"/>
    <w:rsid w:val="00F90210"/>
    <w:rsid w:val="00F91053"/>
    <w:rsid w:val="00F91AC6"/>
    <w:rsid w:val="00F92DAC"/>
    <w:rsid w:val="00F94FE9"/>
    <w:rsid w:val="00F951C0"/>
    <w:rsid w:val="00F95BB0"/>
    <w:rsid w:val="00F9641B"/>
    <w:rsid w:val="00FA0E63"/>
    <w:rsid w:val="00FA1050"/>
    <w:rsid w:val="00FA1DF6"/>
    <w:rsid w:val="00FA3911"/>
    <w:rsid w:val="00FA4270"/>
    <w:rsid w:val="00FA43C5"/>
    <w:rsid w:val="00FA4732"/>
    <w:rsid w:val="00FA6150"/>
    <w:rsid w:val="00FA62C7"/>
    <w:rsid w:val="00FA73B5"/>
    <w:rsid w:val="00FB0B8C"/>
    <w:rsid w:val="00FB142E"/>
    <w:rsid w:val="00FB35F7"/>
    <w:rsid w:val="00FB3F49"/>
    <w:rsid w:val="00FB5355"/>
    <w:rsid w:val="00FB623D"/>
    <w:rsid w:val="00FB6242"/>
    <w:rsid w:val="00FB6721"/>
    <w:rsid w:val="00FC06C9"/>
    <w:rsid w:val="00FC0E95"/>
    <w:rsid w:val="00FC1E4F"/>
    <w:rsid w:val="00FC2F9B"/>
    <w:rsid w:val="00FC3283"/>
    <w:rsid w:val="00FC3721"/>
    <w:rsid w:val="00FC394A"/>
    <w:rsid w:val="00FC4533"/>
    <w:rsid w:val="00FC4BA5"/>
    <w:rsid w:val="00FD0DB1"/>
    <w:rsid w:val="00FD18E8"/>
    <w:rsid w:val="00FD1F27"/>
    <w:rsid w:val="00FD22EC"/>
    <w:rsid w:val="00FD6672"/>
    <w:rsid w:val="00FD6A53"/>
    <w:rsid w:val="00FE1D00"/>
    <w:rsid w:val="00FE2E4B"/>
    <w:rsid w:val="00FE5354"/>
    <w:rsid w:val="00FE632A"/>
    <w:rsid w:val="00FE6972"/>
    <w:rsid w:val="00FE7861"/>
    <w:rsid w:val="00FE7E24"/>
    <w:rsid w:val="00FF1835"/>
    <w:rsid w:val="00FF1920"/>
    <w:rsid w:val="00FF1BF8"/>
    <w:rsid w:val="00FF1F68"/>
    <w:rsid w:val="00FF3AB1"/>
    <w:rsid w:val="00FF4C58"/>
    <w:rsid w:val="00FF6C7A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4E38D"/>
  <w15:docId w15:val="{9F461194-EF8C-4703-9968-D5726A1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3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BulletC,Wyliczanie,Obiekt,Akapit z listą31,Bullets,Akapit z listą5,maz_wyliczenie,opis dzialania,K-P_odwolanie,A_wyliczenie,sw tekst,lp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BulletC Znak,Wyliczanie Znak,Obiekt Znak,Akapit z listą31 Znak,Bullets Znak,lp1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</w:rPr>
  </w:style>
  <w:style w:type="character" w:styleId="Odwoaniedokomentarza">
    <w:name w:val="annotation reference"/>
    <w:uiPriority w:val="99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ListParagraphChar">
    <w:name w:val="List Paragraph Char"/>
    <w:aliases w:val="CW_Lista Char,Preambuła Char"/>
    <w:locked/>
    <w:rsid w:val="001C3B31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4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A4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33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804EA5"/>
  </w:style>
  <w:style w:type="character" w:styleId="Nierozpoznanawzmianka">
    <w:name w:val="Unresolved Mention"/>
    <w:basedOn w:val="Domylnaczcionkaakapitu"/>
    <w:uiPriority w:val="99"/>
    <w:semiHidden/>
    <w:unhideWhenUsed/>
    <w:rsid w:val="00F7691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B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A2B80"/>
    <w:rPr>
      <w:shd w:val="clear" w:color="auto" w:fill="auto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64707"/>
  </w:style>
  <w:style w:type="character" w:customStyle="1" w:styleId="apple-converted-space">
    <w:name w:val="apple-converted-space"/>
    <w:basedOn w:val="Domylnaczcionkaakapitu"/>
    <w:rsid w:val="004F3F2C"/>
  </w:style>
  <w:style w:type="table" w:styleId="Tabela-Siatka">
    <w:name w:val="Table Grid"/>
    <w:basedOn w:val="Standardowy"/>
    <w:uiPriority w:val="39"/>
    <w:rsid w:val="0051643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34F5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ui-provider">
    <w:name w:val="ui-provider"/>
    <w:basedOn w:val="Domylnaczcionkaakapitu"/>
    <w:rsid w:val="004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3" ma:contentTypeDescription="Create a new document." ma:contentTypeScope="" ma:versionID="47c649ade7933ce717c17c3f4583beaf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d3b4e90e28bceff9fda1e127c743261a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D570D-9119-4F11-A586-719564FC390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2.xml><?xml version="1.0" encoding="utf-8"?>
<ds:datastoreItem xmlns:ds="http://schemas.openxmlformats.org/officeDocument/2006/customXml" ds:itemID="{8D3B0003-2AB2-4DF5-811F-64099F66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56CE6-680C-49FF-84B2-8EF1AA26D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77029-E28A-4207-8FF2-79985B51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Agnieszka Dobrzyńska</cp:lastModifiedBy>
  <cp:revision>5</cp:revision>
  <cp:lastPrinted>2023-07-21T13:11:00Z</cp:lastPrinted>
  <dcterms:created xsi:type="dcterms:W3CDTF">2023-11-09T12:28:00Z</dcterms:created>
  <dcterms:modified xsi:type="dcterms:W3CDTF">2023-11-29T13:43:00Z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