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9BF8" w14:textId="77777777" w:rsidR="00CA295B" w:rsidRDefault="00CA295B" w:rsidP="00CA295B">
      <w:pPr>
        <w:suppressAutoHyphens/>
        <w:spacing w:line="288" w:lineRule="auto"/>
        <w:jc w:val="right"/>
        <w:rPr>
          <w:rFonts w:asciiTheme="minorHAnsi" w:hAnsiTheme="minorHAnsi" w:cstheme="minorHAnsi"/>
          <w:b/>
          <w:lang w:eastAsia="ar-SA"/>
        </w:rPr>
      </w:pPr>
      <w:r w:rsidRPr="0081415A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3</w:t>
      </w:r>
      <w:r w:rsidRPr="0081415A">
        <w:rPr>
          <w:rFonts w:asciiTheme="minorHAnsi" w:hAnsiTheme="minorHAnsi" w:cstheme="minorHAnsi"/>
          <w:b/>
        </w:rPr>
        <w:t xml:space="preserve"> DO SWZ</w:t>
      </w:r>
    </w:p>
    <w:p w14:paraId="544F698F" w14:textId="77777777" w:rsidR="00CA295B" w:rsidRDefault="00CA295B" w:rsidP="00CA295B">
      <w:pPr>
        <w:suppressAutoHyphens/>
        <w:spacing w:line="288" w:lineRule="auto"/>
        <w:jc w:val="right"/>
        <w:rPr>
          <w:rFonts w:asciiTheme="minorHAnsi" w:hAnsiTheme="minorHAnsi" w:cstheme="minorHAnsi"/>
          <w:b/>
          <w:lang w:eastAsia="ar-SA"/>
        </w:rPr>
      </w:pPr>
      <w:r w:rsidRPr="0081415A">
        <w:rPr>
          <w:rFonts w:asciiTheme="minorHAnsi" w:hAnsiTheme="minorHAnsi" w:cstheme="minorHAnsi"/>
          <w:b/>
          <w:lang w:eastAsia="ar-SA"/>
        </w:rPr>
        <w:t xml:space="preserve">OPIS PRZEDMIOTU ZAMÓWIENIA </w:t>
      </w:r>
      <w:r>
        <w:rPr>
          <w:rFonts w:asciiTheme="minorHAnsi" w:hAnsiTheme="minorHAnsi" w:cstheme="minorHAnsi"/>
          <w:b/>
          <w:lang w:eastAsia="ar-SA"/>
        </w:rPr>
        <w:t xml:space="preserve">(OPZ) </w:t>
      </w:r>
    </w:p>
    <w:p w14:paraId="05918572" w14:textId="77777777" w:rsidR="00CA295B" w:rsidRDefault="00CA295B" w:rsidP="00CA295B">
      <w:pPr>
        <w:suppressAutoHyphens/>
        <w:spacing w:line="288" w:lineRule="auto"/>
        <w:jc w:val="center"/>
        <w:rPr>
          <w:rFonts w:asciiTheme="minorHAnsi" w:hAnsiTheme="minorHAnsi" w:cstheme="minorHAnsi"/>
          <w:b/>
          <w:lang w:eastAsia="ar-SA"/>
        </w:rPr>
      </w:pPr>
    </w:p>
    <w:p w14:paraId="3AB90882" w14:textId="77777777" w:rsidR="00CA295B" w:rsidRDefault="00CA295B" w:rsidP="00CA295B">
      <w:pPr>
        <w:suppressAutoHyphens/>
        <w:spacing w:line="288" w:lineRule="auto"/>
        <w:jc w:val="center"/>
        <w:rPr>
          <w:rFonts w:asciiTheme="minorHAnsi" w:hAnsiTheme="minorHAnsi" w:cstheme="minorHAnsi"/>
          <w:b/>
          <w:lang w:eastAsia="ar-SA"/>
        </w:rPr>
      </w:pPr>
    </w:p>
    <w:p w14:paraId="67882F80" w14:textId="77777777" w:rsidR="00CA295B" w:rsidRPr="0081415A" w:rsidRDefault="00CA295B" w:rsidP="00CA295B">
      <w:pPr>
        <w:tabs>
          <w:tab w:val="center" w:pos="4703"/>
          <w:tab w:val="left" w:pos="7644"/>
        </w:tabs>
        <w:suppressAutoHyphens/>
        <w:spacing w:line="28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ab/>
      </w:r>
      <w:r w:rsidRPr="0081415A">
        <w:rPr>
          <w:rFonts w:asciiTheme="minorHAnsi" w:hAnsiTheme="minorHAnsi" w:cstheme="minorHAnsi"/>
          <w:b/>
          <w:lang w:eastAsia="ar-SA"/>
        </w:rPr>
        <w:t>1</w:t>
      </w:r>
      <w:r>
        <w:rPr>
          <w:rFonts w:asciiTheme="minorHAnsi" w:hAnsiTheme="minorHAnsi" w:cstheme="minorHAnsi"/>
          <w:b/>
          <w:lang w:eastAsia="ar-SA"/>
        </w:rPr>
        <w:t>0</w:t>
      </w:r>
      <w:r w:rsidRPr="0081415A">
        <w:rPr>
          <w:rFonts w:asciiTheme="minorHAnsi" w:hAnsiTheme="minorHAnsi" w:cstheme="minorHAnsi"/>
          <w:b/>
          <w:lang w:eastAsia="ar-SA"/>
        </w:rPr>
        <w:t>/PN/202</w:t>
      </w:r>
      <w:r>
        <w:rPr>
          <w:rFonts w:asciiTheme="minorHAnsi" w:hAnsiTheme="minorHAnsi" w:cstheme="minorHAnsi"/>
          <w:b/>
          <w:lang w:eastAsia="ar-SA"/>
        </w:rPr>
        <w:t>2</w:t>
      </w:r>
      <w:r>
        <w:rPr>
          <w:rFonts w:asciiTheme="minorHAnsi" w:hAnsiTheme="minorHAnsi" w:cstheme="minorHAnsi"/>
          <w:b/>
          <w:lang w:eastAsia="ar-SA"/>
        </w:rPr>
        <w:tab/>
      </w:r>
    </w:p>
    <w:p w14:paraId="6E933E41" w14:textId="77777777" w:rsidR="00CA295B" w:rsidRPr="0081415A" w:rsidRDefault="00CA295B" w:rsidP="00CA295B">
      <w:pPr>
        <w:jc w:val="center"/>
        <w:rPr>
          <w:rFonts w:asciiTheme="minorHAnsi" w:hAnsiTheme="minorHAnsi" w:cstheme="minorHAnsi"/>
        </w:rPr>
      </w:pPr>
      <w:r w:rsidRPr="0081415A">
        <w:rPr>
          <w:rFonts w:asciiTheme="minorHAnsi" w:hAnsiTheme="minorHAnsi" w:cstheme="minorHAnsi"/>
          <w:b/>
        </w:rPr>
        <w:t>Dostawa paliw płynnych na potrzeby Zamawiającego</w:t>
      </w:r>
    </w:p>
    <w:p w14:paraId="21C82E03" w14:textId="77777777" w:rsidR="00CA295B" w:rsidRPr="0081415A" w:rsidRDefault="00CA295B" w:rsidP="00CA295B">
      <w:pPr>
        <w:spacing w:line="24" w:lineRule="atLeast"/>
        <w:ind w:right="683"/>
        <w:jc w:val="both"/>
        <w:rPr>
          <w:rFonts w:asciiTheme="minorHAnsi" w:hAnsiTheme="minorHAnsi" w:cstheme="minorHAnsi"/>
          <w:b/>
        </w:rPr>
      </w:pPr>
    </w:p>
    <w:p w14:paraId="179A003C" w14:textId="77777777" w:rsidR="00CA295B" w:rsidRPr="00B61DB4" w:rsidRDefault="00CA295B" w:rsidP="00CA295B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</w:rPr>
        <w:t xml:space="preserve">Przedmiotem zamówienia są sukcesywne, detaliczne dostawy paliw płynnych (oleju napędowego i benzyny bezołowiowej Pb-95/98) przy użyciu elektronicznych kart paliwowych lub innego równoważnego rozwiązania oferowanego przez Wykonawcę, do pojazdów i sprzętu zamawiającego, realizowane w systemie bezgotówkowego tankowania na czynnych całodobowo stacjach paliw będących w dyspozycji Wykonawcy z zastrzeżeniem, </w:t>
      </w:r>
      <w:r>
        <w:rPr>
          <w:rFonts w:asciiTheme="minorHAnsi" w:hAnsiTheme="minorHAnsi" w:cstheme="minorHAnsi"/>
          <w:sz w:val="20"/>
          <w:szCs w:val="20"/>
        </w:rPr>
        <w:br/>
      </w:r>
      <w:r w:rsidRPr="00B61DB4">
        <w:rPr>
          <w:rFonts w:asciiTheme="minorHAnsi" w:hAnsiTheme="minorHAnsi" w:cstheme="minorHAnsi"/>
          <w:sz w:val="20"/>
          <w:szCs w:val="20"/>
        </w:rPr>
        <w:t xml:space="preserve">że Wykonawca musi posiadać przynajmniej po jednej stacji paliwowej na terenie miasta Tczewa, Gniewa i Pelplina, </w:t>
      </w:r>
      <w:r w:rsidRPr="00B61DB4">
        <w:rPr>
          <w:rFonts w:asciiTheme="minorHAnsi" w:hAnsiTheme="minorHAnsi" w:cstheme="minorHAnsi"/>
          <w:sz w:val="20"/>
          <w:szCs w:val="20"/>
        </w:rPr>
        <w:br/>
        <w:t xml:space="preserve">z czego przynajmniej jedna musi funkcjonować całodobowo. </w:t>
      </w:r>
    </w:p>
    <w:p w14:paraId="0A07BACB" w14:textId="77777777" w:rsidR="00CA295B" w:rsidRPr="00B61DB4" w:rsidRDefault="00CA295B" w:rsidP="00CA295B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6595ABAD" w14:textId="77777777" w:rsidR="00CA295B" w:rsidRPr="00B61DB4" w:rsidRDefault="00CA295B" w:rsidP="00CA295B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</w:rPr>
        <w:t xml:space="preserve">Zamawiający musi mieć możliwość tankowania na stacjach paliw, znajdujących się w całej Polsce, w każdy dzień roku, niezależnie od świąt i innych dni wolnych. Stacje te nie mogą być od siebie oddalone o więcej niż 200 km.  </w:t>
      </w:r>
    </w:p>
    <w:p w14:paraId="39E7F2F3" w14:textId="77777777" w:rsidR="00CA295B" w:rsidRPr="00B61DB4" w:rsidRDefault="00CA295B" w:rsidP="00CA295B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12602BB9" w14:textId="77777777" w:rsidR="00CA295B" w:rsidRPr="00B61DB4" w:rsidRDefault="00CA295B" w:rsidP="00CA295B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</w:rPr>
        <w:t xml:space="preserve">Zamawiające nie określa średniorocznych ilości paliw, w związku z ustaleniem limitu kwoty, powyżej której umowa na realizację niniejszego zamówienia publicznego wygasa -  zgodnie z zapisami SWZ oraz przez wzgląd na okoliczność, iż rozliczenia odbywać się będą po cenach obowiązujących na danej stacji paliw Wykonawcy w momencie realizacji transakcji, przy uwzględnieniu stałego opustu na paliwa, w wysokości wynikającej ze złożonej przez Wykonawcę oferty. </w:t>
      </w:r>
    </w:p>
    <w:p w14:paraId="0E7A0AB6" w14:textId="77777777" w:rsidR="00CA295B" w:rsidRPr="00B61DB4" w:rsidRDefault="00CA295B" w:rsidP="00CA295B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</w:rPr>
        <w:t>W posiadaniu Zamawiającego są pojazdy zużywające olej napędowy, jednakże Zamawiający zastrzega sobie możliwość tankowania także benzyny bezołowiowej, w przypadku zmiany pojazdów lub innej okoliczności.</w:t>
      </w:r>
    </w:p>
    <w:p w14:paraId="7AF9ABED" w14:textId="77777777" w:rsidR="00CA295B" w:rsidRPr="00B61DB4" w:rsidRDefault="00CA295B" w:rsidP="00CA295B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7458BB2" w14:textId="77777777" w:rsidR="00CA295B" w:rsidRPr="00B61DB4" w:rsidRDefault="00CA295B" w:rsidP="00CA295B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</w:rPr>
        <w:t xml:space="preserve">Rzeczywiste ilości realizowanych w trakcie umowy pojedynczych dostaw będą wynikały </w:t>
      </w:r>
      <w:r w:rsidRPr="00B61DB4">
        <w:rPr>
          <w:rFonts w:asciiTheme="minorHAnsi" w:hAnsiTheme="minorHAnsi" w:cstheme="minorHAnsi"/>
          <w:sz w:val="20"/>
          <w:szCs w:val="20"/>
        </w:rPr>
        <w:br/>
        <w:t xml:space="preserve">z aktualnych potrzeb Zamawiającego. Karty paliwowe będą wydawane przez wykonawcę w ilości odpowiedniej </w:t>
      </w:r>
      <w:r>
        <w:rPr>
          <w:rFonts w:asciiTheme="minorHAnsi" w:hAnsiTheme="minorHAnsi" w:cstheme="minorHAnsi"/>
          <w:sz w:val="20"/>
          <w:szCs w:val="20"/>
        </w:rPr>
        <w:br/>
      </w:r>
      <w:r w:rsidRPr="00B61DB4">
        <w:rPr>
          <w:rFonts w:asciiTheme="minorHAnsi" w:hAnsiTheme="minorHAnsi" w:cstheme="minorHAnsi"/>
          <w:sz w:val="20"/>
          <w:szCs w:val="20"/>
        </w:rPr>
        <w:t xml:space="preserve">do stanu posiadanej przez Zamawiającego floty (Wykonawca zapewni w ramach ceny oferty, przez cały okres trwania zamówienia ilość kart paliwowych równą ilości pojazdów będących w użytkowaniu  Zamawiającego, zgodnie </w:t>
      </w:r>
      <w:r>
        <w:rPr>
          <w:rFonts w:asciiTheme="minorHAnsi" w:hAnsiTheme="minorHAnsi" w:cstheme="minorHAnsi"/>
          <w:sz w:val="20"/>
          <w:szCs w:val="20"/>
        </w:rPr>
        <w:br/>
      </w:r>
      <w:r w:rsidRPr="00B61DB4">
        <w:rPr>
          <w:rFonts w:asciiTheme="minorHAnsi" w:hAnsiTheme="minorHAnsi" w:cstheme="minorHAnsi"/>
          <w:sz w:val="20"/>
          <w:szCs w:val="20"/>
        </w:rPr>
        <w:t xml:space="preserve">z wykazem pojazdów, będących załącznikiem do umowy – ilości te mogą ulegać zmianie). Szacuje się, że ilość kart paliwowych, a tym samym pojazdów nie powinna przekraczać 20. </w:t>
      </w:r>
    </w:p>
    <w:p w14:paraId="220D1B62" w14:textId="77777777" w:rsidR="00CA295B" w:rsidRPr="00B61DB4" w:rsidRDefault="00CA295B" w:rsidP="00CA295B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</w:rPr>
        <w:t xml:space="preserve">Zamawiający zastrzega sobie prawo ustalania limitów paliwowych w ramach poszczególnych kart paliwowych, jak również wskazuje konieczność przypisania danej karty paliwowej do numeru rejestracyjnego pojazdu, zgodnie </w:t>
      </w:r>
      <w:r>
        <w:rPr>
          <w:rFonts w:asciiTheme="minorHAnsi" w:hAnsiTheme="minorHAnsi" w:cstheme="minorHAnsi"/>
          <w:sz w:val="20"/>
          <w:szCs w:val="20"/>
        </w:rPr>
        <w:br/>
      </w:r>
      <w:r w:rsidRPr="00B61DB4">
        <w:rPr>
          <w:rFonts w:asciiTheme="minorHAnsi" w:hAnsiTheme="minorHAnsi" w:cstheme="minorHAnsi"/>
          <w:sz w:val="20"/>
          <w:szCs w:val="20"/>
        </w:rPr>
        <w:t>z wykazem pojazdów, który będzie stanowił załącznik do umowy, lub do wskazanej przez Zamawiającego osoby fizycznej.</w:t>
      </w:r>
    </w:p>
    <w:p w14:paraId="6BE051C5" w14:textId="77777777" w:rsidR="00CA295B" w:rsidRPr="00B61DB4" w:rsidRDefault="00CA295B" w:rsidP="00CA295B">
      <w:pPr>
        <w:pStyle w:val="Tekstpodstawowywcity"/>
        <w:tabs>
          <w:tab w:val="left" w:pos="1440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  <w:u w:val="single"/>
        </w:rPr>
        <w:t xml:space="preserve">Zamawiający dopuszcza możliwość zaakceptowania Regulaminu Wykonawcy dotyczącego warunków wydania </w:t>
      </w:r>
      <w:r>
        <w:rPr>
          <w:rFonts w:asciiTheme="minorHAnsi" w:hAnsiTheme="minorHAnsi" w:cstheme="minorHAnsi"/>
          <w:sz w:val="20"/>
          <w:szCs w:val="20"/>
          <w:u w:val="single"/>
        </w:rPr>
        <w:br/>
      </w:r>
      <w:r w:rsidRPr="00B61DB4">
        <w:rPr>
          <w:rFonts w:asciiTheme="minorHAnsi" w:hAnsiTheme="minorHAnsi" w:cstheme="minorHAnsi"/>
          <w:sz w:val="20"/>
          <w:szCs w:val="20"/>
          <w:u w:val="single"/>
        </w:rPr>
        <w:t>i używania kart paliwowych w zakresie niesprzecznym z postanowieniami niniejszej SWZ.</w:t>
      </w:r>
    </w:p>
    <w:p w14:paraId="17ADE43C" w14:textId="77777777" w:rsidR="00CA295B" w:rsidRPr="00B61DB4" w:rsidRDefault="00CA295B" w:rsidP="00CA295B">
      <w:pPr>
        <w:pStyle w:val="Tekstpodstawowywcity"/>
        <w:tabs>
          <w:tab w:val="left" w:pos="1437"/>
        </w:tabs>
        <w:spacing w:before="12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5199A68" w14:textId="77777777" w:rsidR="00CA295B" w:rsidRPr="00B61DB4" w:rsidRDefault="00CA295B" w:rsidP="00CA295B">
      <w:pPr>
        <w:pStyle w:val="Tekstpodstawowywcity"/>
        <w:tabs>
          <w:tab w:val="left" w:pos="1437"/>
        </w:tabs>
        <w:spacing w:before="12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</w:rPr>
        <w:t xml:space="preserve">Zamawiający wymaga aby </w:t>
      </w:r>
      <w:r w:rsidRPr="00B61DB4">
        <w:rPr>
          <w:rFonts w:asciiTheme="minorHAnsi" w:hAnsiTheme="minorHAnsi" w:cstheme="minorHAnsi"/>
          <w:color w:val="000000"/>
          <w:sz w:val="20"/>
          <w:szCs w:val="20"/>
        </w:rPr>
        <w:t xml:space="preserve">do każdej faktury zbiorczej Wykonawca dołączył „zbiorcze zestawienie </w:t>
      </w:r>
      <w:proofErr w:type="spellStart"/>
      <w:r w:rsidRPr="00B61DB4">
        <w:rPr>
          <w:rFonts w:asciiTheme="minorHAnsi" w:hAnsiTheme="minorHAnsi" w:cstheme="minorHAnsi"/>
          <w:color w:val="000000"/>
          <w:sz w:val="20"/>
          <w:szCs w:val="20"/>
        </w:rPr>
        <w:t>tankowań</w:t>
      </w:r>
      <w:proofErr w:type="spellEnd"/>
      <w:r w:rsidRPr="00B61DB4">
        <w:rPr>
          <w:rFonts w:asciiTheme="minorHAnsi" w:hAnsiTheme="minorHAnsi" w:cstheme="minorHAnsi"/>
          <w:color w:val="000000"/>
          <w:sz w:val="20"/>
          <w:szCs w:val="20"/>
        </w:rPr>
        <w:t xml:space="preserve">”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1DB4">
        <w:rPr>
          <w:rFonts w:asciiTheme="minorHAnsi" w:hAnsiTheme="minorHAnsi" w:cstheme="minorHAnsi"/>
          <w:color w:val="000000"/>
          <w:sz w:val="20"/>
          <w:szCs w:val="20"/>
        </w:rPr>
        <w:t xml:space="preserve">w szczególności z podziałem na informacje, co do danej transakcji, jak niżej: </w:t>
      </w:r>
    </w:p>
    <w:p w14:paraId="42453BA2" w14:textId="77777777" w:rsidR="00CA295B" w:rsidRPr="00B61DB4" w:rsidRDefault="00CA295B" w:rsidP="00CA295B">
      <w:pPr>
        <w:tabs>
          <w:tab w:val="left" w:pos="39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1DB4">
        <w:rPr>
          <w:rFonts w:asciiTheme="minorHAnsi" w:hAnsiTheme="minorHAnsi" w:cstheme="minorHAnsi"/>
          <w:color w:val="000000"/>
          <w:sz w:val="20"/>
          <w:szCs w:val="20"/>
        </w:rPr>
        <w:t>A) datą i godzinę pobrania paliwa,</w:t>
      </w:r>
    </w:p>
    <w:p w14:paraId="750D8400" w14:textId="77777777" w:rsidR="00CA295B" w:rsidRPr="00B61DB4" w:rsidRDefault="00CA295B" w:rsidP="00CA295B">
      <w:pPr>
        <w:tabs>
          <w:tab w:val="left" w:pos="39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1DB4">
        <w:rPr>
          <w:rFonts w:asciiTheme="minorHAnsi" w:hAnsiTheme="minorHAnsi" w:cstheme="minorHAnsi"/>
          <w:color w:val="000000"/>
          <w:sz w:val="20"/>
          <w:szCs w:val="20"/>
        </w:rPr>
        <w:t>B)  ilością pobranego paliwa,</w:t>
      </w:r>
    </w:p>
    <w:p w14:paraId="228DDF26" w14:textId="77777777" w:rsidR="00CA295B" w:rsidRPr="00B61DB4" w:rsidRDefault="00CA295B" w:rsidP="00CA295B">
      <w:pPr>
        <w:tabs>
          <w:tab w:val="left" w:pos="39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1DB4">
        <w:rPr>
          <w:rFonts w:asciiTheme="minorHAnsi" w:hAnsiTheme="minorHAnsi" w:cstheme="minorHAnsi"/>
          <w:color w:val="000000"/>
          <w:sz w:val="20"/>
          <w:szCs w:val="20"/>
        </w:rPr>
        <w:t>C) ceną 1 litra paliwa z momentu tankowania pojazdu i łączną wartość transakcji wraz ze wskazaniem każdorazowo kwoty zastosowanego opustu.</w:t>
      </w:r>
    </w:p>
    <w:p w14:paraId="37B6850E" w14:textId="77777777" w:rsidR="00CA295B" w:rsidRPr="00B61DB4" w:rsidRDefault="00CA295B" w:rsidP="00CA295B">
      <w:pPr>
        <w:tabs>
          <w:tab w:val="left" w:pos="39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1DB4">
        <w:rPr>
          <w:rFonts w:asciiTheme="minorHAnsi" w:hAnsiTheme="minorHAnsi" w:cstheme="minorHAnsi"/>
          <w:color w:val="000000"/>
          <w:sz w:val="20"/>
          <w:szCs w:val="20"/>
        </w:rPr>
        <w:t>D) numerem rejestracyjnym pojazdu lub nazwiskiem osoby fizycznej do której przypisano kartę (w zależności od opcji).</w:t>
      </w:r>
    </w:p>
    <w:p w14:paraId="701B322A" w14:textId="77777777" w:rsidR="00CA295B" w:rsidRPr="00B61DB4" w:rsidRDefault="00CA295B" w:rsidP="00CA295B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E606B6B" w14:textId="77777777" w:rsidR="00CA295B" w:rsidRPr="00B61DB4" w:rsidRDefault="00CA295B" w:rsidP="00CA295B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</w:rPr>
        <w:t xml:space="preserve">W przypadku zagubienia lub zniszczenia karty paliwowej, Wykonawca niezwłocznie zapewni następną działającą kartę, po uprzednim zablokowaniu funkcji rozliczania tankowania na karcie zagubionej lub zniszczonej (zastrzeżeniu karty). O zagubieniu lub zniszczeniu karty, Zamawiający poinformuje Wykonawcę niezwłocznie. </w:t>
      </w:r>
    </w:p>
    <w:p w14:paraId="3405D2F2" w14:textId="77777777" w:rsidR="00CA295B" w:rsidRPr="00B61DB4" w:rsidRDefault="00CA295B" w:rsidP="00CA295B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E7A570B" w14:textId="77777777" w:rsidR="00CA295B" w:rsidRPr="00B61DB4" w:rsidRDefault="00CA295B" w:rsidP="00CA295B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</w:rPr>
        <w:lastRenderedPageBreak/>
        <w:t xml:space="preserve">Zamawiający zastrzega sobie prawo do tankowania paliw także do kanistrów, przez wzgląd, na okoliczność, </w:t>
      </w:r>
      <w:r>
        <w:rPr>
          <w:rFonts w:asciiTheme="minorHAnsi" w:hAnsiTheme="minorHAnsi" w:cstheme="minorHAnsi"/>
          <w:sz w:val="20"/>
          <w:szCs w:val="20"/>
        </w:rPr>
        <w:br/>
      </w:r>
      <w:r w:rsidRPr="00B61DB4">
        <w:rPr>
          <w:rFonts w:asciiTheme="minorHAnsi" w:hAnsiTheme="minorHAnsi" w:cstheme="minorHAnsi"/>
          <w:sz w:val="20"/>
          <w:szCs w:val="20"/>
        </w:rPr>
        <w:t xml:space="preserve">iż na swoim terenie posiada agregaty prądotwórcze oraz urządzenia działającej na paliwo. </w:t>
      </w:r>
    </w:p>
    <w:p w14:paraId="166A25A1" w14:textId="77777777" w:rsidR="00CA295B" w:rsidRPr="00B61DB4" w:rsidRDefault="00CA295B" w:rsidP="00CA295B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013242CC" w14:textId="77777777" w:rsidR="00CA295B" w:rsidRPr="00B61DB4" w:rsidRDefault="00CA295B" w:rsidP="00CA295B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</w:rPr>
        <w:t>Paliwo musi odpowiadać aktualnie obowiązującym wymaganiom jakościowym zgodnie z ustawą z dnia 25 sierpnia 2006 r. o systemie monitorowania i kontrolowania jakości paliw (</w:t>
      </w:r>
      <w:proofErr w:type="spellStart"/>
      <w:r w:rsidRPr="00B61DB4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B61DB4">
        <w:rPr>
          <w:rFonts w:asciiTheme="minorHAnsi" w:hAnsiTheme="minorHAnsi" w:cstheme="minorHAnsi"/>
          <w:sz w:val="20"/>
          <w:szCs w:val="20"/>
        </w:rPr>
        <w:t xml:space="preserve">. Dz.U. z 2022, poz. 1315 ze zm.) oraz Rozporządzeniem Ministra Gospodarki z dnia 09.10.2015r. w sprawie wymagań jakościowych dla paliw ciekłych </w:t>
      </w:r>
      <w:r>
        <w:rPr>
          <w:rFonts w:asciiTheme="minorHAnsi" w:hAnsiTheme="minorHAnsi" w:cstheme="minorHAnsi"/>
          <w:sz w:val="20"/>
          <w:szCs w:val="20"/>
        </w:rPr>
        <w:br/>
      </w:r>
      <w:r w:rsidRPr="00B61DB4">
        <w:rPr>
          <w:rFonts w:asciiTheme="minorHAnsi" w:hAnsiTheme="minorHAnsi" w:cstheme="minorHAnsi"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B61DB4">
        <w:rPr>
          <w:rFonts w:asciiTheme="minorHAnsi" w:hAnsiTheme="minorHAnsi" w:cstheme="minorHAnsi"/>
          <w:sz w:val="20"/>
          <w:szCs w:val="20"/>
        </w:rPr>
        <w:t>Dz. U. 2015 r. poz. 1680</w:t>
      </w:r>
      <w:r>
        <w:rPr>
          <w:rFonts w:asciiTheme="minorHAnsi" w:hAnsiTheme="minorHAnsi" w:cstheme="minorHAnsi"/>
          <w:sz w:val="20"/>
          <w:szCs w:val="20"/>
        </w:rPr>
        <w:t xml:space="preserve"> ze zm.</w:t>
      </w:r>
      <w:r w:rsidRPr="00B61DB4">
        <w:rPr>
          <w:rFonts w:asciiTheme="minorHAnsi" w:hAnsiTheme="minorHAnsi" w:cstheme="minorHAnsi"/>
          <w:sz w:val="20"/>
          <w:szCs w:val="20"/>
        </w:rPr>
        <w:t xml:space="preserve">) oraz aktualnie obowiązujących polskich norm jakościowych dla paliw płynnych będących przedmiotem niniejszego zamówienia. W okresie zimowym Wykonawca będzie stosował olej napędowy </w:t>
      </w:r>
      <w:r w:rsidRPr="00B61DB4">
        <w:rPr>
          <w:rFonts w:asciiTheme="minorHAnsi" w:hAnsiTheme="minorHAnsi" w:cstheme="minorHAnsi"/>
          <w:sz w:val="20"/>
          <w:szCs w:val="20"/>
        </w:rPr>
        <w:br/>
        <w:t>o parametrach – zakresach dla olejów napędowych o polepszonych właściwościach niskotemperaturowych zgodnie z wytycznymi zamieszczonymi w Rozporządzeniu w sprawie wymagań jakościowych dla paliw ciekłych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B61DB4">
        <w:rPr>
          <w:rFonts w:asciiTheme="minorHAnsi" w:hAnsiTheme="minorHAnsi" w:cstheme="minorHAnsi"/>
          <w:sz w:val="20"/>
          <w:szCs w:val="20"/>
        </w:rPr>
        <w:t>Dz. U. 2015 r. poz. 1680</w:t>
      </w:r>
      <w:r>
        <w:rPr>
          <w:rFonts w:asciiTheme="minorHAnsi" w:hAnsiTheme="minorHAnsi" w:cstheme="minorHAnsi"/>
          <w:sz w:val="20"/>
          <w:szCs w:val="20"/>
        </w:rPr>
        <w:t xml:space="preserve"> ze zm.</w:t>
      </w:r>
      <w:r w:rsidRPr="00B61DB4">
        <w:rPr>
          <w:rFonts w:asciiTheme="minorHAnsi" w:hAnsiTheme="minorHAnsi" w:cstheme="minorHAnsi"/>
          <w:sz w:val="20"/>
          <w:szCs w:val="20"/>
        </w:rPr>
        <w:t>).</w:t>
      </w:r>
    </w:p>
    <w:p w14:paraId="00392D28" w14:textId="77777777" w:rsidR="00CA295B" w:rsidRPr="00B61DB4" w:rsidRDefault="00CA295B" w:rsidP="00CA295B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2C860EFB" w14:textId="77777777" w:rsidR="00CA295B" w:rsidRPr="00B61DB4" w:rsidRDefault="00CA295B" w:rsidP="00CA295B">
      <w:pPr>
        <w:spacing w:line="24" w:lineRule="atLeast"/>
        <w:ind w:right="-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1DB4">
        <w:rPr>
          <w:rFonts w:asciiTheme="minorHAnsi" w:hAnsiTheme="minorHAnsi" w:cstheme="minorHAnsi"/>
          <w:color w:val="000000"/>
          <w:sz w:val="20"/>
          <w:szCs w:val="20"/>
        </w:rPr>
        <w:t xml:space="preserve">Zamówienie będzie realizowane przez okres maksymalnie 24 - miesięczny i może ulec automatycznemu skróceniu,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1DB4">
        <w:rPr>
          <w:rFonts w:asciiTheme="minorHAnsi" w:hAnsiTheme="minorHAnsi" w:cstheme="minorHAnsi"/>
          <w:color w:val="000000"/>
          <w:sz w:val="20"/>
          <w:szCs w:val="20"/>
        </w:rPr>
        <w:t xml:space="preserve">w zależności od stopnia wykorzystania „maksymalnej ceny umownej”, zaproponowanej przez Wykonawcę w jego ofercie, wyliczonej zgodnie z zasadami określonymi w niniejszej SWZ. </w:t>
      </w:r>
    </w:p>
    <w:p w14:paraId="2DF9820C" w14:textId="77777777" w:rsidR="00CA295B" w:rsidRPr="00B61DB4" w:rsidRDefault="00CA295B" w:rsidP="00CA295B">
      <w:pPr>
        <w:spacing w:line="24" w:lineRule="atLeast"/>
        <w:ind w:right="-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</w:rPr>
        <w:t>Zamawiający zastrzega sobie prawo ograniczenia przedmiotu umowy o ile nie wykorzysta maksymalnej ceny umownej w okresie 24 miesięcznym obowiązywania umowy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B61DB4">
        <w:rPr>
          <w:rFonts w:asciiTheme="minorHAnsi" w:hAnsiTheme="minorHAnsi" w:cstheme="minorHAnsi"/>
          <w:sz w:val="20"/>
          <w:szCs w:val="20"/>
        </w:rPr>
        <w:t>Wykonawcy nie będą przysługiwały żadne roszczenia w stosunku do Zamawiającego z tego tytułu.</w:t>
      </w:r>
    </w:p>
    <w:p w14:paraId="57FEBFAE" w14:textId="77777777" w:rsidR="00CA295B" w:rsidRPr="00B61DB4" w:rsidRDefault="00CA295B" w:rsidP="00CA295B">
      <w:pPr>
        <w:rPr>
          <w:rFonts w:asciiTheme="minorHAnsi" w:hAnsiTheme="minorHAnsi" w:cstheme="minorHAnsi"/>
          <w:sz w:val="20"/>
          <w:szCs w:val="20"/>
        </w:rPr>
      </w:pPr>
    </w:p>
    <w:p w14:paraId="630C4E53" w14:textId="77777777" w:rsidR="00CA295B" w:rsidRPr="00B61DB4" w:rsidRDefault="00CA295B" w:rsidP="00CA295B">
      <w:pPr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</w:rPr>
        <w:t xml:space="preserve">Uzupełnieniem niniejszego opisu zamówienia są warunki umowne, określone w projekcie umowy, stanowiącym załącznik nr 4 do niniejszej SWZ. </w:t>
      </w:r>
    </w:p>
    <w:p w14:paraId="6A25B75E" w14:textId="77777777" w:rsidR="00CA295B" w:rsidRDefault="00CA295B" w:rsidP="00CA295B">
      <w:pPr>
        <w:pStyle w:val="rozdzia"/>
        <w:jc w:val="left"/>
        <w:rPr>
          <w:sz w:val="22"/>
          <w:szCs w:val="22"/>
        </w:rPr>
      </w:pPr>
    </w:p>
    <w:p w14:paraId="43F87C98" w14:textId="77777777" w:rsidR="00CA295B" w:rsidRDefault="00CA295B" w:rsidP="00CA295B">
      <w:pPr>
        <w:pStyle w:val="rozdzia"/>
        <w:jc w:val="left"/>
        <w:rPr>
          <w:sz w:val="22"/>
          <w:szCs w:val="22"/>
        </w:rPr>
      </w:pPr>
    </w:p>
    <w:p w14:paraId="2ED0BF31" w14:textId="77777777" w:rsidR="00CA295B" w:rsidRDefault="00CA295B" w:rsidP="00CA295B">
      <w:pPr>
        <w:pStyle w:val="rozdzia"/>
        <w:jc w:val="left"/>
        <w:rPr>
          <w:sz w:val="22"/>
          <w:szCs w:val="22"/>
        </w:rPr>
      </w:pPr>
    </w:p>
    <w:p w14:paraId="19438AD4" w14:textId="77777777" w:rsidR="00CA295B" w:rsidRDefault="00CA295B" w:rsidP="00CA295B">
      <w:pPr>
        <w:pStyle w:val="rozdzia"/>
        <w:jc w:val="left"/>
        <w:rPr>
          <w:sz w:val="22"/>
          <w:szCs w:val="22"/>
        </w:rPr>
      </w:pPr>
    </w:p>
    <w:p w14:paraId="4F319A31" w14:textId="77777777" w:rsidR="00CA295B" w:rsidRPr="009F0116" w:rsidRDefault="00CA295B" w:rsidP="00CA295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CF525F7" w14:textId="77777777" w:rsidR="00CA295B" w:rsidRDefault="00CA295B" w:rsidP="00CA295B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3BE383E" w14:textId="77777777" w:rsidR="00CA295B" w:rsidRDefault="00CA295B" w:rsidP="00CA295B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3806F40" w14:textId="77777777" w:rsidR="00CA295B" w:rsidRPr="00B61DB4" w:rsidRDefault="00CA295B" w:rsidP="00CA295B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0138C418" w14:textId="57A282C1" w:rsidR="00CA295B" w:rsidRPr="00B3303A" w:rsidRDefault="00CA295B" w:rsidP="00CA295B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  <w:sectPr w:rsidR="00CA295B" w:rsidRPr="00B3303A" w:rsidSect="00F974F8">
          <w:footerReference w:type="default" r:id="rId8"/>
          <w:pgSz w:w="12240" w:h="15840"/>
          <w:pgMar w:top="851" w:right="1417" w:bottom="1276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D</w:t>
      </w: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okument ten należy podpisać elektronicznie, zgodnie z wymogami zawartymi w SWZ do niniejszego postępowan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ia</w:t>
      </w:r>
    </w:p>
    <w:p w14:paraId="0386C000" w14:textId="77777777" w:rsidR="004B42F7" w:rsidRPr="00CA295B" w:rsidRDefault="004B42F7" w:rsidP="00CA295B"/>
    <w:sectPr w:rsidR="004B42F7" w:rsidRPr="00CA295B" w:rsidSect="001966BC">
      <w:footerReference w:type="default" r:id="rId9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C53E" w14:textId="77777777" w:rsidR="00BE57EF" w:rsidRDefault="00BE57EF">
      <w:r>
        <w:separator/>
      </w:r>
    </w:p>
  </w:endnote>
  <w:endnote w:type="continuationSeparator" w:id="0">
    <w:p w14:paraId="23DC8BA8" w14:textId="77777777" w:rsidR="00BE57EF" w:rsidRDefault="00BE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7806" w14:textId="77777777" w:rsidR="00CA295B" w:rsidRDefault="00CA29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105</w:t>
    </w:r>
    <w:r>
      <w:fldChar w:fldCharType="end"/>
    </w:r>
  </w:p>
  <w:p w14:paraId="74547DEE" w14:textId="77777777" w:rsidR="00CA295B" w:rsidRDefault="00CA29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B3B0" w14:textId="77777777" w:rsidR="00BE57EF" w:rsidRDefault="00BE57EF">
      <w:r>
        <w:separator/>
      </w:r>
    </w:p>
  </w:footnote>
  <w:footnote w:type="continuationSeparator" w:id="0">
    <w:p w14:paraId="16E32F9B" w14:textId="77777777" w:rsidR="00BE57EF" w:rsidRDefault="00BE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88E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0BE7"/>
    <w:rsid w:val="00421F43"/>
    <w:rsid w:val="00423C9A"/>
    <w:rsid w:val="00423F28"/>
    <w:rsid w:val="004251B5"/>
    <w:rsid w:val="004258AC"/>
    <w:rsid w:val="0042746E"/>
    <w:rsid w:val="004274D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4AA2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0AF5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692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877"/>
    <w:rsid w:val="007D3940"/>
    <w:rsid w:val="007D4AB3"/>
    <w:rsid w:val="007D5601"/>
    <w:rsid w:val="007D5C1C"/>
    <w:rsid w:val="007E086A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04EC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37D5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0015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708D"/>
    <w:rsid w:val="00B1755B"/>
    <w:rsid w:val="00B20C99"/>
    <w:rsid w:val="00B214B0"/>
    <w:rsid w:val="00B22A86"/>
    <w:rsid w:val="00B23178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196E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70161"/>
    <w:rsid w:val="00B71C9D"/>
    <w:rsid w:val="00B724B4"/>
    <w:rsid w:val="00B736F7"/>
    <w:rsid w:val="00B749A6"/>
    <w:rsid w:val="00B75092"/>
    <w:rsid w:val="00B7581D"/>
    <w:rsid w:val="00B76061"/>
    <w:rsid w:val="00B76431"/>
    <w:rsid w:val="00B8285C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7EF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F51"/>
    <w:rsid w:val="00C32A0A"/>
    <w:rsid w:val="00C32D85"/>
    <w:rsid w:val="00C33AEF"/>
    <w:rsid w:val="00C36C56"/>
    <w:rsid w:val="00C37C79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95B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5A0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5306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7</cp:revision>
  <cp:lastPrinted>2021-04-26T12:14:00Z</cp:lastPrinted>
  <dcterms:created xsi:type="dcterms:W3CDTF">2022-05-11T07:06:00Z</dcterms:created>
  <dcterms:modified xsi:type="dcterms:W3CDTF">2022-07-25T11:49:00Z</dcterms:modified>
</cp:coreProperties>
</file>