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6C35BD" w:rsidRDefault="001974A4" w:rsidP="001974A4">
      <w:pPr>
        <w:spacing w:line="360" w:lineRule="auto"/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 xml:space="preserve">  </w:t>
      </w:r>
      <w:r w:rsidR="00AB466D"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780A77">
        <w:rPr>
          <w:b/>
          <w:bCs/>
          <w:i/>
          <w:iCs/>
          <w:color w:val="000000" w:themeColor="text1"/>
          <w:sz w:val="23"/>
          <w:szCs w:val="23"/>
        </w:rPr>
        <w:t>a</w:t>
      </w:r>
      <w:r w:rsidR="00AB466D"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1713B7">
        <w:rPr>
          <w:b/>
          <w:bCs/>
          <w:i/>
          <w:iCs/>
          <w:color w:val="000000" w:themeColor="text1"/>
          <w:sz w:val="23"/>
          <w:szCs w:val="23"/>
        </w:rPr>
        <w:t>łącznik nr 2 do Umowy nr ………/20.… z dnia ………… 20…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8B3E76" w:rsidRDefault="008B3E76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</w:t>
      </w:r>
      <w:r w:rsidR="002F65CC">
        <w:rPr>
          <w:b/>
          <w:bCs/>
          <w:color w:val="000000" w:themeColor="text1"/>
          <w:sz w:val="23"/>
          <w:szCs w:val="23"/>
        </w:rPr>
        <w:t>a</w:t>
      </w:r>
      <w:r>
        <w:rPr>
          <w:b/>
          <w:bCs/>
          <w:color w:val="000000" w:themeColor="text1"/>
          <w:sz w:val="23"/>
          <w:szCs w:val="23"/>
        </w:rPr>
        <w:t>:</w:t>
      </w:r>
      <w:r w:rsidR="00780A77" w:rsidRPr="004F3F12">
        <w:rPr>
          <w:b/>
          <w:bCs/>
          <w:color w:val="000000" w:themeColor="text1"/>
          <w:sz w:val="23"/>
          <w:szCs w:val="23"/>
        </w:rPr>
        <w:t xml:space="preserve"> </w:t>
      </w:r>
    </w:p>
    <w:p w:rsidR="008B3E76" w:rsidRDefault="008B3E76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Ś</w:t>
      </w:r>
      <w:r w:rsidR="00780A77" w:rsidRPr="004F3F12">
        <w:rPr>
          <w:b/>
          <w:bCs/>
          <w:color w:val="000000" w:themeColor="text1"/>
          <w:sz w:val="23"/>
          <w:szCs w:val="23"/>
        </w:rPr>
        <w:t xml:space="preserve">wiadczenie powszechnych usług pocztowych w obrocie krajowym i zagranicznym </w:t>
      </w:r>
    </w:p>
    <w:p w:rsidR="00780A77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4F3F12">
        <w:rPr>
          <w:b/>
          <w:bCs/>
          <w:color w:val="000000" w:themeColor="text1"/>
          <w:sz w:val="23"/>
          <w:szCs w:val="23"/>
        </w:rPr>
        <w:t xml:space="preserve">z podziałem na </w:t>
      </w:r>
      <w:r>
        <w:rPr>
          <w:b/>
          <w:bCs/>
          <w:color w:val="000000" w:themeColor="text1"/>
          <w:sz w:val="23"/>
          <w:szCs w:val="23"/>
        </w:rPr>
        <w:t xml:space="preserve">2 </w:t>
      </w:r>
      <w:r w:rsidRPr="004F3F12">
        <w:rPr>
          <w:b/>
          <w:bCs/>
          <w:color w:val="000000" w:themeColor="text1"/>
          <w:sz w:val="23"/>
          <w:szCs w:val="23"/>
        </w:rPr>
        <w:t>części</w:t>
      </w:r>
    </w:p>
    <w:p w:rsidR="008B3E76" w:rsidRPr="004F3F12" w:rsidRDefault="008B3E76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780A77" w:rsidRPr="00E84FAC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Część 1: </w:t>
      </w:r>
      <w:r w:rsidR="00170DFC">
        <w:rPr>
          <w:b/>
          <w:bCs/>
          <w:color w:val="000000" w:themeColor="text1"/>
          <w:sz w:val="23"/>
          <w:szCs w:val="23"/>
        </w:rPr>
        <w:t>Sukcesywne ś</w:t>
      </w:r>
      <w:r w:rsidRPr="00890992">
        <w:rPr>
          <w:b/>
          <w:bCs/>
          <w:color w:val="000000" w:themeColor="text1"/>
          <w:sz w:val="23"/>
          <w:szCs w:val="23"/>
        </w:rPr>
        <w:t>wiadczenie powszechnych usług pocztowych na potrzeby Zakładu Emerytalno-Rentowego MSWiA oraz jego zespołów terenowych zlokalizowanych na terenie Polski</w:t>
      </w:r>
    </w:p>
    <w:p w:rsidR="00780A77" w:rsidRPr="006C35BD" w:rsidRDefault="00780A77" w:rsidP="00780A77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780A77" w:rsidRPr="006C35BD" w:rsidRDefault="00780A77" w:rsidP="00780A77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Nr </w:t>
      </w:r>
      <w:r w:rsidRPr="002F65CC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sprawy:</w:t>
      </w:r>
      <w:r w:rsidRPr="002F65CC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2F65CC" w:rsidRPr="002F65CC">
        <w:rPr>
          <w:b/>
          <w:snapToGrid w:val="0"/>
          <w:color w:val="000000" w:themeColor="text1"/>
          <w:sz w:val="23"/>
          <w:szCs w:val="23"/>
          <w:lang w:eastAsia="zh-CN"/>
        </w:rPr>
        <w:t>22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/2022</w:t>
      </w:r>
    </w:p>
    <w:p w:rsidR="00780A77" w:rsidRPr="006C35BD" w:rsidRDefault="00780A77" w:rsidP="00780A77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80A77" w:rsidRPr="006C35BD" w:rsidTr="00627228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7" w:rsidRPr="006C35BD" w:rsidRDefault="00780A77" w:rsidP="00627228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780A77" w:rsidRPr="006C35BD" w:rsidRDefault="00780A77" w:rsidP="00780A77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80A77" w:rsidRPr="006C35BD" w:rsidTr="00627228">
        <w:trPr>
          <w:trHeight w:val="698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474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630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780A77" w:rsidRPr="006C35BD" w:rsidRDefault="00780A77" w:rsidP="00780A77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780A77" w:rsidRPr="00FC1256" w:rsidRDefault="00780A77" w:rsidP="00AA12CE">
      <w:pPr>
        <w:keepNext/>
        <w:numPr>
          <w:ilvl w:val="0"/>
          <w:numId w:val="16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:rsidR="00C10C38" w:rsidRDefault="00C10C3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C10C38" w:rsidRDefault="00C10C3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6C35BD" w:rsidRDefault="0062722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813"/>
        <w:gridCol w:w="958"/>
        <w:gridCol w:w="1210"/>
        <w:gridCol w:w="1221"/>
        <w:gridCol w:w="1237"/>
        <w:gridCol w:w="949"/>
        <w:gridCol w:w="7"/>
        <w:gridCol w:w="946"/>
        <w:gridCol w:w="968"/>
      </w:tblGrid>
      <w:tr w:rsidR="002357A4" w:rsidRPr="00627228" w:rsidTr="002357A4">
        <w:trPr>
          <w:trHeight w:val="675"/>
        </w:trPr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Rodzaj przesyłki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Gabaryt</w:t>
            </w:r>
            <w:r>
              <w:rPr>
                <w:b/>
                <w:sz w:val="16"/>
                <w:szCs w:val="16"/>
              </w:rPr>
              <w:t>/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Szacunkowa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Cena jednostkowa</w:t>
            </w:r>
          </w:p>
          <w:p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A308C">
              <w:rPr>
                <w:b/>
                <w:sz w:val="16"/>
                <w:szCs w:val="16"/>
              </w:rPr>
              <w:t>etto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4B1A64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</w:t>
            </w:r>
          </w:p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netto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(kol.4 x kol.5)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4B1A64" w:rsidRPr="00270C52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270C52">
              <w:rPr>
                <w:b/>
                <w:sz w:val="16"/>
                <w:szCs w:val="16"/>
              </w:rPr>
              <w:t>Stawka podatku VAT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sz w:val="16"/>
                <w:szCs w:val="16"/>
              </w:rPr>
              <w:t>(w %)**</w:t>
            </w:r>
          </w:p>
        </w:tc>
        <w:tc>
          <w:tcPr>
            <w:tcW w:w="953" w:type="dxa"/>
            <w:gridSpan w:val="2"/>
            <w:vMerge w:val="restart"/>
            <w:shd w:val="clear" w:color="auto" w:fill="auto"/>
            <w:vAlign w:val="center"/>
            <w:hideMark/>
          </w:tcPr>
          <w:p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Wartość VAT</w:t>
            </w:r>
          </w:p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x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7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+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8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1A64" w:rsidRPr="00627228" w:rsidTr="002357A4">
        <w:trPr>
          <w:trHeight w:val="153"/>
        </w:trPr>
        <w:tc>
          <w:tcPr>
            <w:tcW w:w="411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7A4">
              <w:rPr>
                <w:b/>
                <w:bCs/>
                <w:color w:val="000000"/>
                <w:sz w:val="20"/>
                <w:szCs w:val="20"/>
              </w:rPr>
              <w:t>Przesyłki listowe krajowe nierejestrowane / ekonomiczne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523C57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523C57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– 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523C57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nierejestrowane/ priorytet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1E1D4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 zpo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polecone/priorytet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 priorytet/zpo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Europa(łącznie z Cyprem, całą Rosją i Izraelem)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Północna, Afryka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Południowa, Środkowa i Azja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 Australia i Oceania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Europa (łącznie z Cyprem, całą Rosją i Izraelem)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Północna, Afryka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Południowa, Środkowa i Azja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Australia, Oceania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Europa (łącznie z Cyprem, całą Rosją i Izraelem)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27228" w:rsidRPr="002357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Ameryka Północna, Afryka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Ameryka Południowa, Środkowa i Azja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Australia i Oceania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Paczki pocztowe ekonomiczne </w:t>
            </w:r>
          </w:p>
        </w:tc>
      </w:tr>
      <w:tr w:rsidR="00627228" w:rsidRPr="00627228" w:rsidTr="002357A4">
        <w:trPr>
          <w:trHeight w:val="39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4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Zwroty przesyłek</w:t>
            </w:r>
          </w:p>
        </w:tc>
      </w:tr>
      <w:tr w:rsidR="00627228" w:rsidRPr="00627228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173D8C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173D8C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 zpo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A64" w:rsidRPr="00627228" w:rsidTr="002357A4">
        <w:trPr>
          <w:trHeight w:val="382"/>
        </w:trPr>
        <w:tc>
          <w:tcPr>
            <w:tcW w:w="5613" w:type="dxa"/>
            <w:gridSpan w:val="5"/>
            <w:shd w:val="clear" w:color="auto" w:fill="auto"/>
            <w:vAlign w:val="center"/>
            <w:hideMark/>
          </w:tcPr>
          <w:p w:rsidR="004B1A64" w:rsidRPr="002357A4" w:rsidRDefault="004B1A64" w:rsidP="002357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7228">
              <w:rPr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:rsidR="00780A77" w:rsidRPr="006C35BD" w:rsidRDefault="00780A77" w:rsidP="00780A77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.4. SWZ,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:rsidR="00780A77" w:rsidRPr="00DA5E48" w:rsidRDefault="00780A77" w:rsidP="00780A77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780A77" w:rsidRPr="00EA17EA" w:rsidRDefault="00780A77" w:rsidP="00780A7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:rsidR="00780A77" w:rsidRPr="00E65E79" w:rsidRDefault="00780A77" w:rsidP="00AA12CE">
      <w:pPr>
        <w:widowControl w:val="0"/>
        <w:numPr>
          <w:ilvl w:val="0"/>
          <w:numId w:val="15"/>
        </w:numPr>
        <w:spacing w:before="240" w:line="276" w:lineRule="auto"/>
        <w:ind w:left="425" w:hanging="425"/>
        <w:jc w:val="both"/>
        <w:rPr>
          <w:bCs/>
          <w:iCs/>
          <w:color w:val="000000" w:themeColor="text1"/>
          <w:sz w:val="23"/>
          <w:szCs w:val="23"/>
        </w:rPr>
      </w:pPr>
      <w:r w:rsidRPr="00E65E79">
        <w:rPr>
          <w:rFonts w:eastAsia="Calibri"/>
          <w:b/>
          <w:bCs/>
          <w:sz w:val="23"/>
          <w:szCs w:val="23"/>
          <w:u w:val="single"/>
        </w:rPr>
        <w:t>Ilość placówek na terenie całego kraju (I)</w:t>
      </w:r>
      <w:r w:rsidRPr="00E65E7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65E79">
        <w:rPr>
          <w:color w:val="000000" w:themeColor="text1"/>
          <w:sz w:val="23"/>
          <w:szCs w:val="23"/>
        </w:rPr>
        <w:t>………………………..</w:t>
      </w:r>
    </w:p>
    <w:p w:rsidR="00780A77" w:rsidRPr="00DA5E48" w:rsidRDefault="00780A77" w:rsidP="00780A77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780A77" w:rsidRPr="00C5200A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>Wykonawca wypełnia poniższą część zgodnie z art. 225 ust. 1 ustawy Pzp: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:rsidR="00780A77" w:rsidRPr="00B50FF4" w:rsidRDefault="00780A77" w:rsidP="00780A7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780A77" w:rsidRPr="00613AB5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780A77" w:rsidRPr="00613AB5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780A77" w:rsidRPr="00EA17EA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780A77" w:rsidRPr="00D400D2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:rsidR="00780A77" w:rsidRPr="006C35BD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1974A4">
        <w:rPr>
          <w:b/>
          <w:color w:val="000000" w:themeColor="text1"/>
          <w:sz w:val="23"/>
          <w:szCs w:val="23"/>
        </w:rPr>
      </w:r>
      <w:r w:rsidR="001974A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780A77" w:rsidRPr="006C35BD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1974A4">
        <w:rPr>
          <w:b/>
          <w:color w:val="000000" w:themeColor="text1"/>
          <w:sz w:val="23"/>
          <w:szCs w:val="23"/>
        </w:rPr>
      </w:r>
      <w:r w:rsidR="001974A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780A77" w:rsidRPr="006C35BD" w:rsidTr="0062722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780A77" w:rsidRPr="006C35BD" w:rsidTr="0062722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780A77" w:rsidRPr="006C35BD" w:rsidTr="006272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780A77" w:rsidRPr="00C47E3F" w:rsidRDefault="00780A77" w:rsidP="00AA12CE">
      <w:pPr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zrealizuję(emy)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:rsidR="00780A77" w:rsidRPr="00CA7CC3" w:rsidRDefault="00780A77" w:rsidP="00AA12CE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19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19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akceptuję(emy)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780A77" w:rsidRPr="00C05793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:rsidR="007D22D3" w:rsidRPr="00C05793" w:rsidRDefault="007D22D3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:rsidR="00780A77" w:rsidRPr="00C05793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:rsidR="00780A77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780A77" w:rsidRPr="00EB2F6A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780A77" w:rsidRPr="00D53178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7D22D3">
        <w:rPr>
          <w:b/>
          <w:sz w:val="23"/>
          <w:szCs w:val="23"/>
          <w:vertAlign w:val="superscript"/>
        </w:rPr>
        <w:t>3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 średnim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innym rodzajem</w:t>
      </w:r>
    </w:p>
    <w:p w:rsidR="00780A77" w:rsidRDefault="00780A77" w:rsidP="00780A7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18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780A77">
      <w:pPr>
        <w:spacing w:line="276" w:lineRule="auto"/>
        <w:rPr>
          <w:sz w:val="18"/>
          <w:szCs w:val="18"/>
          <w:u w:val="single"/>
        </w:rPr>
      </w:pPr>
    </w:p>
    <w:p w:rsidR="00780A77" w:rsidRPr="00BE3550" w:rsidRDefault="00780A77" w:rsidP="00780A7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780A77" w:rsidRPr="00BE3550" w:rsidRDefault="00780A77" w:rsidP="00AA12CE">
      <w:pPr>
        <w:numPr>
          <w:ilvl w:val="0"/>
          <w:numId w:val="3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AB466D" w:rsidRPr="006C35B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Pr="00BE3550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B420F4" w:rsidRDefault="00B420F4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7D22D3" w:rsidRDefault="007D22D3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CA2088" w:rsidRDefault="00CA2088" w:rsidP="002357A4">
      <w:pPr>
        <w:pStyle w:val="Tekstprzypisudolnego"/>
        <w:jc w:val="both"/>
        <w:rPr>
          <w:sz w:val="16"/>
          <w:szCs w:val="16"/>
        </w:rPr>
      </w:pPr>
      <w:r w:rsidRPr="00940258">
        <w:rPr>
          <w:rStyle w:val="Odwoanieprzypisudolnego"/>
        </w:rPr>
        <w:t>2</w:t>
      </w:r>
      <w:r w:rsidR="007D22D3" w:rsidRPr="002357A4">
        <w:t xml:space="preserve"> </w:t>
      </w:r>
      <w:r w:rsidR="007D22D3" w:rsidRPr="00CA2088">
        <w:rPr>
          <w:sz w:val="16"/>
          <w:szCs w:val="16"/>
        </w:rPr>
        <w:t>Rozporządzenie Parlamentu Europejskiego i Rady</w:t>
      </w:r>
      <w:r w:rsidR="007D22D3" w:rsidRPr="00075F3C">
        <w:rPr>
          <w:sz w:val="16"/>
          <w:szCs w:val="16"/>
        </w:rPr>
        <w:t xml:space="preserve">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  <w:p w:rsidR="007D22D3" w:rsidRPr="002357A4" w:rsidRDefault="00CA2088" w:rsidP="002357A4">
      <w:pPr>
        <w:pStyle w:val="Tekstprzypisudolnego"/>
        <w:jc w:val="both"/>
      </w:pPr>
      <w:r>
        <w:rPr>
          <w:rStyle w:val="Odwoanieprzypisudolnego"/>
        </w:rPr>
        <w:t>3</w:t>
      </w:r>
      <w:r w:rsidR="007D22D3" w:rsidRPr="00E3325D">
        <w:rPr>
          <w:sz w:val="16"/>
          <w:szCs w:val="16"/>
        </w:rPr>
        <w:t xml:space="preserve"> Zaznaczyć w sposób wyraźny właściwą informację.</w:t>
      </w: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2F65CC" w:rsidRDefault="002F65CC" w:rsidP="00173D8C">
      <w:pPr>
        <w:spacing w:line="360" w:lineRule="auto"/>
        <w:ind w:left="6381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2F65CC" w:rsidRDefault="002F65CC" w:rsidP="00173D8C">
      <w:pPr>
        <w:spacing w:line="360" w:lineRule="auto"/>
        <w:ind w:left="6381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C81217" w:rsidRDefault="00C81217" w:rsidP="00173D8C">
      <w:pPr>
        <w:spacing w:line="360" w:lineRule="auto"/>
        <w:ind w:left="6381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780A77" w:rsidRPr="006C35BD" w:rsidRDefault="00780A77" w:rsidP="0054580E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2b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780A77" w:rsidRPr="006C35BD" w:rsidRDefault="00780A77" w:rsidP="00780A77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54580E" w:rsidRDefault="0054580E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</w:t>
      </w:r>
      <w:r w:rsidR="00780A77" w:rsidRPr="006C35BD">
        <w:rPr>
          <w:b/>
          <w:bCs/>
          <w:color w:val="000000" w:themeColor="text1"/>
          <w:sz w:val="23"/>
          <w:szCs w:val="23"/>
        </w:rPr>
        <w:t>a</w:t>
      </w:r>
      <w:r>
        <w:rPr>
          <w:b/>
          <w:bCs/>
          <w:color w:val="000000" w:themeColor="text1"/>
          <w:sz w:val="23"/>
          <w:szCs w:val="23"/>
        </w:rPr>
        <w:t>:</w:t>
      </w:r>
      <w:r w:rsidR="00780A77" w:rsidRPr="006C35BD">
        <w:rPr>
          <w:b/>
          <w:bCs/>
          <w:color w:val="000000" w:themeColor="text1"/>
          <w:sz w:val="23"/>
          <w:szCs w:val="23"/>
        </w:rPr>
        <w:t xml:space="preserve"> </w:t>
      </w:r>
    </w:p>
    <w:p w:rsidR="0054580E" w:rsidRDefault="0054580E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br/>
        <w:t>Ś</w:t>
      </w:r>
      <w:r w:rsidR="00780A77" w:rsidRPr="004F3F12">
        <w:rPr>
          <w:b/>
          <w:bCs/>
          <w:color w:val="000000" w:themeColor="text1"/>
          <w:sz w:val="23"/>
          <w:szCs w:val="23"/>
        </w:rPr>
        <w:t xml:space="preserve">wiadczenie powszechnych usług pocztowych w obrocie krajowym i zagranicznym </w:t>
      </w:r>
    </w:p>
    <w:p w:rsidR="00780A77" w:rsidRPr="004F3F12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4F3F12">
        <w:rPr>
          <w:b/>
          <w:bCs/>
          <w:color w:val="000000" w:themeColor="text1"/>
          <w:sz w:val="23"/>
          <w:szCs w:val="23"/>
        </w:rPr>
        <w:t xml:space="preserve">z podziałem na </w:t>
      </w:r>
      <w:r>
        <w:rPr>
          <w:b/>
          <w:bCs/>
          <w:color w:val="000000" w:themeColor="text1"/>
          <w:sz w:val="23"/>
          <w:szCs w:val="23"/>
        </w:rPr>
        <w:t xml:space="preserve">2 </w:t>
      </w:r>
      <w:r w:rsidRPr="004F3F12">
        <w:rPr>
          <w:b/>
          <w:bCs/>
          <w:color w:val="000000" w:themeColor="text1"/>
          <w:sz w:val="23"/>
          <w:szCs w:val="23"/>
        </w:rPr>
        <w:t>części</w:t>
      </w:r>
    </w:p>
    <w:p w:rsidR="0054580E" w:rsidRDefault="0054580E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780A77" w:rsidRPr="00E84FAC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Część 2: </w:t>
      </w:r>
      <w:r w:rsidR="00EA7D7A">
        <w:rPr>
          <w:b/>
          <w:bCs/>
          <w:color w:val="000000" w:themeColor="text1"/>
          <w:sz w:val="23"/>
          <w:szCs w:val="23"/>
        </w:rPr>
        <w:t>Sukcesywne ś</w:t>
      </w:r>
      <w:r w:rsidRPr="00890992">
        <w:rPr>
          <w:b/>
          <w:bCs/>
          <w:color w:val="000000" w:themeColor="text1"/>
          <w:sz w:val="23"/>
          <w:szCs w:val="23"/>
        </w:rPr>
        <w:t xml:space="preserve">wiadczenie powszechnych usług pocztowych na potrzeby </w:t>
      </w:r>
      <w:r>
        <w:rPr>
          <w:b/>
          <w:bCs/>
          <w:color w:val="000000" w:themeColor="text1"/>
          <w:sz w:val="23"/>
          <w:szCs w:val="23"/>
        </w:rPr>
        <w:t>k</w:t>
      </w:r>
      <w:r w:rsidRPr="00890992">
        <w:rPr>
          <w:b/>
          <w:bCs/>
          <w:color w:val="000000" w:themeColor="text1"/>
          <w:sz w:val="23"/>
          <w:szCs w:val="23"/>
        </w:rPr>
        <w:t xml:space="preserve">omisji </w:t>
      </w:r>
      <w:r>
        <w:rPr>
          <w:b/>
          <w:bCs/>
          <w:color w:val="000000" w:themeColor="text1"/>
          <w:sz w:val="23"/>
          <w:szCs w:val="23"/>
        </w:rPr>
        <w:t>l</w:t>
      </w:r>
      <w:r w:rsidRPr="00890992">
        <w:rPr>
          <w:b/>
          <w:bCs/>
          <w:color w:val="000000" w:themeColor="text1"/>
          <w:sz w:val="23"/>
          <w:szCs w:val="23"/>
        </w:rPr>
        <w:t xml:space="preserve">ekarskich                   </w:t>
      </w:r>
      <w:r w:rsidRPr="00AF1D61">
        <w:rPr>
          <w:b/>
          <w:bCs/>
          <w:color w:val="000000" w:themeColor="text1"/>
          <w:sz w:val="23"/>
          <w:szCs w:val="23"/>
        </w:rPr>
        <w:t xml:space="preserve">podległych ministrowi właściwemu do spraw wewnętrznych </w:t>
      </w:r>
      <w:r w:rsidRPr="00890992">
        <w:rPr>
          <w:b/>
          <w:bCs/>
          <w:color w:val="000000" w:themeColor="text1"/>
          <w:sz w:val="23"/>
          <w:szCs w:val="23"/>
        </w:rPr>
        <w:t xml:space="preserve">zlokalizowanych na terenie Polski </w:t>
      </w:r>
    </w:p>
    <w:p w:rsidR="00780A77" w:rsidRPr="006C35BD" w:rsidRDefault="00780A77" w:rsidP="00780A77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780A77" w:rsidRPr="006C35BD" w:rsidRDefault="00780A77" w:rsidP="00780A77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Nr </w:t>
      </w:r>
      <w:r w:rsidRPr="002F65CC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sprawy:</w:t>
      </w:r>
      <w:r w:rsidRPr="002F65CC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2F65CC" w:rsidRPr="002F65CC">
        <w:rPr>
          <w:b/>
          <w:snapToGrid w:val="0"/>
          <w:color w:val="000000" w:themeColor="text1"/>
          <w:sz w:val="23"/>
          <w:szCs w:val="23"/>
          <w:lang w:eastAsia="zh-CN"/>
        </w:rPr>
        <w:t>22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/2022</w:t>
      </w:r>
    </w:p>
    <w:p w:rsidR="00780A77" w:rsidRPr="006C35BD" w:rsidRDefault="00780A77" w:rsidP="00780A77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80A77" w:rsidRPr="006C35BD" w:rsidTr="00627228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7" w:rsidRPr="006C35BD" w:rsidRDefault="00780A77" w:rsidP="00627228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780A77" w:rsidRPr="006C35BD" w:rsidRDefault="00780A77" w:rsidP="00780A77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80A77" w:rsidRPr="006C35BD" w:rsidTr="00627228">
        <w:trPr>
          <w:trHeight w:val="698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474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630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780A77" w:rsidRPr="006C35BD" w:rsidRDefault="00780A77" w:rsidP="00780A77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780A77" w:rsidRPr="00FC1256" w:rsidRDefault="00780A77" w:rsidP="00AA12CE">
      <w:pPr>
        <w:keepNext/>
        <w:numPr>
          <w:ilvl w:val="0"/>
          <w:numId w:val="40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4B1A64" w:rsidRDefault="004B1A64" w:rsidP="004B1A64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813"/>
        <w:gridCol w:w="958"/>
        <w:gridCol w:w="1210"/>
        <w:gridCol w:w="1221"/>
        <w:gridCol w:w="1237"/>
        <w:gridCol w:w="949"/>
        <w:gridCol w:w="7"/>
        <w:gridCol w:w="946"/>
        <w:gridCol w:w="968"/>
      </w:tblGrid>
      <w:tr w:rsidR="00173D8C" w:rsidRPr="00627228" w:rsidTr="00F829B4">
        <w:trPr>
          <w:trHeight w:val="675"/>
        </w:trPr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Rodzaj przesyłki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73D8C" w:rsidRPr="001A30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Gabaryt</w:t>
            </w:r>
            <w:r>
              <w:rPr>
                <w:b/>
                <w:sz w:val="16"/>
                <w:szCs w:val="16"/>
              </w:rPr>
              <w:t>/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173D8C" w:rsidRPr="001A30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Szacunkowa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173D8C" w:rsidRPr="001A30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Cena jednostkowa</w:t>
            </w:r>
          </w:p>
          <w:p w:rsidR="00173D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A308C">
              <w:rPr>
                <w:b/>
                <w:sz w:val="16"/>
                <w:szCs w:val="16"/>
              </w:rPr>
              <w:t>etto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173D8C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</w:t>
            </w:r>
          </w:p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netto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(kol.4 x kol.5)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173D8C" w:rsidRPr="00270C52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270C52">
              <w:rPr>
                <w:b/>
                <w:sz w:val="16"/>
                <w:szCs w:val="16"/>
              </w:rPr>
              <w:t>Stawka podatku VAT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sz w:val="16"/>
                <w:szCs w:val="16"/>
              </w:rPr>
              <w:t>(w %)**</w:t>
            </w:r>
          </w:p>
        </w:tc>
        <w:tc>
          <w:tcPr>
            <w:tcW w:w="953" w:type="dxa"/>
            <w:gridSpan w:val="2"/>
            <w:vMerge w:val="restart"/>
            <w:shd w:val="clear" w:color="auto" w:fill="auto"/>
            <w:vAlign w:val="center"/>
            <w:hideMark/>
          </w:tcPr>
          <w:p w:rsidR="00173D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Wartość VAT</w:t>
            </w:r>
          </w:p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x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7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+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8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3D8C" w:rsidRPr="00627228" w:rsidTr="00F829B4">
        <w:trPr>
          <w:trHeight w:val="153"/>
        </w:trPr>
        <w:tc>
          <w:tcPr>
            <w:tcW w:w="411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7A4">
              <w:rPr>
                <w:b/>
                <w:bCs/>
                <w:color w:val="000000"/>
                <w:sz w:val="20"/>
                <w:szCs w:val="20"/>
              </w:rPr>
              <w:t>Przesyłki listowe krajowe nierejestrowane / ekonomiczne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– 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nierejestrowane/ priorytet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F671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 zpo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polecone/priorytet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 priorytet/zpo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Europa(łącznie z Cyprem, całą Rosją i Izraelem)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Północna, Afryka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Południowa, Środkowa i Azja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 Australia i Oceania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Europa (łącznie z Cyprem, całą Rosją i Izraelem)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Północna, Afryka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Południowa, Środkowa i Azja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Australia, Oceania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Europa (łącznie z Cyprem, całą Rosją i Izraelem)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Ameryka Północna, Afryka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Ameryka Południowa, Środkowa i Azja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zpo Australia i Oceania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Paczki pocztowe ekonomiczne </w:t>
            </w:r>
          </w:p>
        </w:tc>
      </w:tr>
      <w:tr w:rsidR="00173D8C" w:rsidRPr="00627228" w:rsidTr="00F829B4">
        <w:trPr>
          <w:trHeight w:val="39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4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Zwroty przesyłek</w:t>
            </w:r>
          </w:p>
        </w:tc>
      </w:tr>
      <w:tr w:rsidR="00173D8C" w:rsidRPr="00627228" w:rsidTr="00F829B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 zpo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82"/>
        </w:trPr>
        <w:tc>
          <w:tcPr>
            <w:tcW w:w="5613" w:type="dxa"/>
            <w:gridSpan w:val="5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7228">
              <w:rPr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:rsidR="00780A77" w:rsidRPr="006C35BD" w:rsidRDefault="00780A77" w:rsidP="00780A77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.4. SWZ,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:rsidR="00780A77" w:rsidRPr="00DA5E48" w:rsidRDefault="00780A77" w:rsidP="00780A77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780A77" w:rsidRPr="00EA17EA" w:rsidRDefault="00780A77" w:rsidP="00780A7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:rsidR="00780A77" w:rsidRPr="00E65E79" w:rsidRDefault="00780A77" w:rsidP="00AA12CE">
      <w:pPr>
        <w:widowControl w:val="0"/>
        <w:numPr>
          <w:ilvl w:val="0"/>
          <w:numId w:val="45"/>
        </w:numPr>
        <w:spacing w:before="240" w:line="276" w:lineRule="auto"/>
        <w:ind w:left="426" w:hanging="284"/>
        <w:jc w:val="both"/>
        <w:rPr>
          <w:bCs/>
          <w:iCs/>
          <w:color w:val="000000" w:themeColor="text1"/>
          <w:sz w:val="23"/>
          <w:szCs w:val="23"/>
        </w:rPr>
      </w:pPr>
      <w:r w:rsidRPr="00E65E79">
        <w:rPr>
          <w:rFonts w:eastAsia="Calibri"/>
          <w:b/>
          <w:bCs/>
          <w:sz w:val="23"/>
          <w:szCs w:val="23"/>
          <w:u w:val="single"/>
        </w:rPr>
        <w:t>Ilość placówek na terenie całego kraju (I)</w:t>
      </w:r>
      <w:r w:rsidRPr="00E65E7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65E79">
        <w:rPr>
          <w:color w:val="000000" w:themeColor="text1"/>
          <w:sz w:val="23"/>
          <w:szCs w:val="23"/>
        </w:rPr>
        <w:t>………………………..</w:t>
      </w:r>
    </w:p>
    <w:p w:rsidR="00780A77" w:rsidRPr="00DA5E48" w:rsidRDefault="00780A77" w:rsidP="00780A77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780A77" w:rsidRPr="00C5200A" w:rsidRDefault="00780A77" w:rsidP="00AA12CE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>Wykonawca wypełnia poniższą część zgodnie z art. 225 ust. 1 ustawy Pzp: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:rsidR="00780A77" w:rsidRPr="00B50FF4" w:rsidRDefault="00780A77" w:rsidP="00780A7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780A77" w:rsidRPr="00613AB5" w:rsidRDefault="00780A77" w:rsidP="00AA12CE">
      <w:pPr>
        <w:pStyle w:val="Akapitzlist"/>
        <w:numPr>
          <w:ilvl w:val="0"/>
          <w:numId w:val="4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780A77" w:rsidRPr="00613AB5" w:rsidRDefault="00780A77" w:rsidP="00AA12CE">
      <w:pPr>
        <w:pStyle w:val="Akapitzlist"/>
        <w:numPr>
          <w:ilvl w:val="0"/>
          <w:numId w:val="4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780A77" w:rsidRPr="00EA17EA" w:rsidRDefault="00780A77" w:rsidP="00AA12CE">
      <w:pPr>
        <w:pStyle w:val="Akapitzlist"/>
        <w:numPr>
          <w:ilvl w:val="0"/>
          <w:numId w:val="41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780A77" w:rsidRPr="00D400D2" w:rsidRDefault="00780A77" w:rsidP="00AA12CE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780A77" w:rsidRPr="007D22D3" w:rsidRDefault="00780A77" w:rsidP="00AA12CE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7D22D3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:rsidR="00627228" w:rsidRPr="006C35BD" w:rsidRDefault="00627228" w:rsidP="0062722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2357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22D3">
        <w:rPr>
          <w:b/>
          <w:color w:val="000000" w:themeColor="text1"/>
          <w:sz w:val="23"/>
          <w:szCs w:val="23"/>
        </w:rPr>
        <w:instrText xml:space="preserve"> FORMCHECKBOX </w:instrText>
      </w:r>
      <w:r w:rsidR="001974A4">
        <w:rPr>
          <w:b/>
          <w:color w:val="000000" w:themeColor="text1"/>
          <w:sz w:val="23"/>
          <w:szCs w:val="23"/>
        </w:rPr>
      </w:r>
      <w:r w:rsidR="001974A4">
        <w:rPr>
          <w:b/>
          <w:color w:val="000000" w:themeColor="text1"/>
          <w:sz w:val="23"/>
          <w:szCs w:val="23"/>
        </w:rPr>
        <w:fldChar w:fldCharType="separate"/>
      </w:r>
      <w:r w:rsidRPr="002357A4">
        <w:rPr>
          <w:b/>
          <w:color w:val="000000" w:themeColor="text1"/>
          <w:sz w:val="23"/>
          <w:szCs w:val="23"/>
        </w:rPr>
        <w:fldChar w:fldCharType="end"/>
      </w:r>
      <w:r w:rsidRPr="007D22D3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7D22D3">
        <w:rPr>
          <w:b/>
          <w:color w:val="000000" w:themeColor="text1"/>
          <w:sz w:val="23"/>
          <w:szCs w:val="23"/>
        </w:rPr>
        <w:tab/>
      </w:r>
      <w:r w:rsidRPr="007D22D3">
        <w:rPr>
          <w:b/>
          <w:color w:val="000000" w:themeColor="text1"/>
          <w:sz w:val="23"/>
          <w:szCs w:val="23"/>
          <w:u w:val="single"/>
        </w:rPr>
        <w:t>BEZ</w:t>
      </w:r>
      <w:r w:rsidRPr="007D22D3">
        <w:rPr>
          <w:color w:val="000000" w:themeColor="text1"/>
          <w:sz w:val="23"/>
          <w:szCs w:val="23"/>
        </w:rPr>
        <w:t xml:space="preserve"> udziału Podwykonawców;</w:t>
      </w:r>
    </w:p>
    <w:p w:rsidR="00627228" w:rsidRPr="006C35BD" w:rsidRDefault="00627228" w:rsidP="0062722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1974A4">
        <w:rPr>
          <w:b/>
          <w:color w:val="000000" w:themeColor="text1"/>
          <w:sz w:val="23"/>
          <w:szCs w:val="23"/>
        </w:rPr>
      </w:r>
      <w:r w:rsidR="001974A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27228" w:rsidRPr="006C35BD" w:rsidTr="0062722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27228" w:rsidRPr="006C35BD" w:rsidTr="0062722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27228" w:rsidRPr="006C35BD" w:rsidRDefault="00627228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27228" w:rsidRPr="006C35BD" w:rsidTr="006272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27228" w:rsidRPr="006C35BD" w:rsidRDefault="00627228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780A77" w:rsidRPr="00C47E3F" w:rsidRDefault="00780A77" w:rsidP="00AA12CE">
      <w:pPr>
        <w:widowControl w:val="0"/>
        <w:numPr>
          <w:ilvl w:val="0"/>
          <w:numId w:val="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zrealizuję(emy)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:rsidR="00780A77" w:rsidRPr="00CA7CC3" w:rsidRDefault="00780A77" w:rsidP="00AA12CE">
      <w:pPr>
        <w:widowControl w:val="0"/>
        <w:numPr>
          <w:ilvl w:val="0"/>
          <w:numId w:val="40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42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12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42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akceptuję(emy)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780A77" w:rsidRPr="00C05793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:rsidR="00780A77" w:rsidRPr="007D22D3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D22D3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7D22D3">
        <w:rPr>
          <w:rStyle w:val="Odwoanieprzypisudolnego"/>
          <w:kern w:val="144"/>
          <w:sz w:val="23"/>
          <w:szCs w:val="23"/>
        </w:rPr>
        <w:footnoteReference w:id="3"/>
      </w:r>
      <w:r w:rsidRPr="007D22D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:rsidR="00780A77" w:rsidRPr="00C05793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:rsidR="00780A77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780A77" w:rsidRPr="00EB2F6A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780A77" w:rsidRPr="00D53178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2357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208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2357A4">
        <w:rPr>
          <w:b/>
          <w:sz w:val="23"/>
          <w:szCs w:val="23"/>
        </w:rPr>
        <w:fldChar w:fldCharType="end"/>
      </w:r>
      <w:r w:rsidR="007D22D3" w:rsidRPr="00CA2088">
        <w:rPr>
          <w:b/>
          <w:sz w:val="23"/>
          <w:szCs w:val="23"/>
          <w:vertAlign w:val="superscript"/>
        </w:rPr>
        <w:t>3</w:t>
      </w:r>
      <w:r w:rsidR="007D22D3" w:rsidRPr="002357A4">
        <w:rPr>
          <w:b/>
          <w:sz w:val="23"/>
          <w:szCs w:val="23"/>
        </w:rPr>
        <w:t xml:space="preserve">  </w:t>
      </w:r>
      <w:r w:rsidRPr="00CA2088">
        <w:rPr>
          <w:snapToGrid w:val="0"/>
          <w:sz w:val="23"/>
          <w:szCs w:val="23"/>
        </w:rPr>
        <w:t>jestem(śmy) mikroprzedsiębiorstwem</w:t>
      </w:r>
      <w:r w:rsidRPr="00D53178">
        <w:rPr>
          <w:snapToGrid w:val="0"/>
          <w:sz w:val="23"/>
          <w:szCs w:val="23"/>
        </w:rPr>
        <w:t xml:space="preserve">               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 średnim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974A4">
        <w:rPr>
          <w:b/>
          <w:sz w:val="23"/>
          <w:szCs w:val="23"/>
        </w:rPr>
      </w:r>
      <w:r w:rsidR="001974A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innym rodzajem</w:t>
      </w:r>
    </w:p>
    <w:p w:rsidR="00780A77" w:rsidRDefault="00780A77" w:rsidP="00780A7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8"/>
        </w:numPr>
        <w:spacing w:before="80"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780A77" w:rsidRPr="006C35BD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780A77">
      <w:pPr>
        <w:spacing w:line="276" w:lineRule="auto"/>
        <w:rPr>
          <w:sz w:val="18"/>
          <w:szCs w:val="18"/>
          <w:u w:val="single"/>
        </w:rPr>
      </w:pPr>
    </w:p>
    <w:p w:rsidR="00780A77" w:rsidRPr="00BE3550" w:rsidRDefault="00780A77" w:rsidP="00780A7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780A77" w:rsidRPr="00BE3550" w:rsidRDefault="00780A77" w:rsidP="00AA12CE">
      <w:pPr>
        <w:numPr>
          <w:ilvl w:val="0"/>
          <w:numId w:val="4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780A77" w:rsidRPr="006C35BD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780A77" w:rsidRDefault="00780A77" w:rsidP="00BE3550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065C58" w:rsidRPr="001974A4" w:rsidRDefault="007D22D3" w:rsidP="001974A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3</w:t>
      </w:r>
      <w:r w:rsidRPr="00C21891">
        <w:t xml:space="preserve"> </w:t>
      </w:r>
      <w:r w:rsidRPr="00C21891">
        <w:rPr>
          <w:sz w:val="16"/>
          <w:szCs w:val="16"/>
        </w:rPr>
        <w:t>Zaznaczyć w sposób wyraźny właściwą informację.</w:t>
      </w:r>
      <w:bookmarkStart w:id="0" w:name="bookmark188"/>
      <w:bookmarkEnd w:id="0"/>
    </w:p>
    <w:p w:rsidR="001974A4" w:rsidRDefault="001974A4" w:rsidP="00260875">
      <w:pPr>
        <w:pStyle w:val="Akapitzlist"/>
        <w:ind w:left="644"/>
        <w:jc w:val="right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260875" w:rsidRPr="00BE3550" w:rsidRDefault="00260875" w:rsidP="00260875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1" w:name="_GoBack"/>
      <w:bookmarkEnd w:id="1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 w:rsidR="004203EA">
        <w:rPr>
          <w:rFonts w:ascii="Times New Roman" w:hAnsi="Times New Roman"/>
          <w:b/>
          <w:i/>
          <w:snapToGrid w:val="0"/>
          <w:sz w:val="23"/>
          <w:szCs w:val="23"/>
        </w:rPr>
        <w:t>5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:rsidR="00260875" w:rsidRPr="001148EF" w:rsidRDefault="00260875" w:rsidP="00260875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260875" w:rsidRPr="001148EF" w:rsidTr="000D05B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60875" w:rsidRPr="001148EF" w:rsidRDefault="00260875" w:rsidP="000D05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60875" w:rsidRPr="001148EF" w:rsidTr="000D05BF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60875" w:rsidRPr="009E3C72" w:rsidRDefault="002F65C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</w:t>
            </w:r>
            <w:r w:rsidR="00065C58" w:rsidRPr="00065C58">
              <w:rPr>
                <w:b/>
                <w:bCs/>
                <w:sz w:val="23"/>
                <w:szCs w:val="23"/>
              </w:rPr>
              <w:t>wiadczenie powszechnych usług pocztowych w obr</w:t>
            </w:r>
            <w:r>
              <w:rPr>
                <w:b/>
                <w:bCs/>
                <w:sz w:val="23"/>
                <w:szCs w:val="23"/>
              </w:rPr>
              <w:t>ocie krajowy</w:t>
            </w:r>
            <w:r w:rsidR="00065C58" w:rsidRPr="00065C58">
              <w:rPr>
                <w:b/>
                <w:bCs/>
                <w:sz w:val="23"/>
                <w:szCs w:val="23"/>
              </w:rPr>
              <w:t xml:space="preserve"> i zagranicznym </w:t>
            </w:r>
            <w:r>
              <w:rPr>
                <w:b/>
                <w:bCs/>
                <w:sz w:val="23"/>
                <w:szCs w:val="23"/>
              </w:rPr>
              <w:br/>
            </w:r>
            <w:r w:rsidR="00065C58" w:rsidRPr="00065C58">
              <w:rPr>
                <w:b/>
                <w:bCs/>
                <w:sz w:val="23"/>
                <w:szCs w:val="23"/>
              </w:rPr>
              <w:t>z podziałem na 2 części</w:t>
            </w:r>
            <w:r w:rsidR="00065C58" w:rsidRPr="00065C58">
              <w:rPr>
                <w:b/>
                <w:bCs/>
                <w:sz w:val="23"/>
                <w:szCs w:val="23"/>
              </w:rPr>
              <w:tab/>
            </w:r>
          </w:p>
        </w:tc>
      </w:tr>
      <w:tr w:rsidR="00260875" w:rsidRPr="001148EF" w:rsidTr="000D05B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260875" w:rsidRPr="003E2BAD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60875" w:rsidRPr="003E2BAD" w:rsidRDefault="00260875" w:rsidP="004203E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2F65CC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2F65CC" w:rsidRPr="002F65CC">
              <w:rPr>
                <w:b/>
                <w:bCs/>
                <w:iCs/>
                <w:spacing w:val="4"/>
                <w:sz w:val="23"/>
                <w:szCs w:val="23"/>
              </w:rPr>
              <w:t>22</w:t>
            </w:r>
            <w:r w:rsidRPr="002F65CC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065C58" w:rsidRPr="002F65CC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:rsidR="00260875" w:rsidRPr="00AA63B8" w:rsidRDefault="00260875" w:rsidP="00260875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260875" w:rsidRPr="001148EF" w:rsidRDefault="00260875" w:rsidP="00260875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260875" w:rsidRPr="001148EF" w:rsidTr="000D05BF">
        <w:trPr>
          <w:trHeight w:val="656"/>
        </w:trPr>
        <w:tc>
          <w:tcPr>
            <w:tcW w:w="4962" w:type="dxa"/>
            <w:shd w:val="clear" w:color="auto" w:fill="D9D9D9"/>
          </w:tcPr>
          <w:p w:rsidR="00260875" w:rsidRPr="001148EF" w:rsidRDefault="00260875" w:rsidP="000D05B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:rsidTr="000D05BF">
        <w:trPr>
          <w:trHeight w:val="474"/>
        </w:trPr>
        <w:tc>
          <w:tcPr>
            <w:tcW w:w="4962" w:type="dxa"/>
            <w:shd w:val="clear" w:color="auto" w:fill="D9D9D9"/>
          </w:tcPr>
          <w:p w:rsidR="00260875" w:rsidRPr="001148EF" w:rsidRDefault="00260875" w:rsidP="000D05B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:rsidTr="000D05BF">
        <w:tc>
          <w:tcPr>
            <w:tcW w:w="4962" w:type="dxa"/>
            <w:shd w:val="clear" w:color="auto" w:fill="D9D9D9"/>
          </w:tcPr>
          <w:p w:rsidR="00260875" w:rsidRPr="001148EF" w:rsidRDefault="00260875" w:rsidP="000D05B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260875" w:rsidRPr="00535257" w:rsidRDefault="00260875" w:rsidP="00260875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:rsidR="00260875" w:rsidRDefault="00260875" w:rsidP="00260875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260875" w:rsidRPr="007D56BF" w:rsidRDefault="00260875" w:rsidP="00260875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4"/>
      </w:r>
    </w:p>
    <w:p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:rsidR="00260875" w:rsidRPr="00553C30" w:rsidRDefault="00260875" w:rsidP="00260875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r w:rsidR="00212E99" w:rsidRPr="00212E99">
        <w:rPr>
          <w:i/>
          <w:sz w:val="23"/>
          <w:szCs w:val="23"/>
          <w:lang w:eastAsia="ar-SA"/>
        </w:rPr>
        <w:t>Dz. U. z 2022 r. poz. 1710</w:t>
      </w:r>
      <w:r w:rsidR="0054231C">
        <w:rPr>
          <w:i/>
          <w:sz w:val="23"/>
          <w:szCs w:val="23"/>
          <w:lang w:eastAsia="ar-SA"/>
        </w:rPr>
        <w:t xml:space="preserve"> z późn.zm.</w:t>
      </w:r>
      <w:r>
        <w:rPr>
          <w:i/>
          <w:sz w:val="23"/>
          <w:szCs w:val="23"/>
          <w:lang w:eastAsia="ar-SA"/>
        </w:rPr>
        <w:t>)</w:t>
      </w:r>
    </w:p>
    <w:p w:rsidR="00260875" w:rsidRPr="001148EF" w:rsidRDefault="00260875" w:rsidP="00260875">
      <w:pPr>
        <w:spacing w:line="276" w:lineRule="auto"/>
        <w:ind w:right="282"/>
        <w:rPr>
          <w:kern w:val="144"/>
          <w:sz w:val="16"/>
          <w:szCs w:val="16"/>
        </w:rPr>
      </w:pPr>
    </w:p>
    <w:p w:rsidR="00260875" w:rsidRDefault="00260875" w:rsidP="00260875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:rsidR="00260875" w:rsidRPr="007D56BF" w:rsidRDefault="00260875" w:rsidP="00260875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:rsidR="00260875" w:rsidRPr="002357A4" w:rsidRDefault="00260875" w:rsidP="00260875">
      <w:pPr>
        <w:ind w:left="720"/>
        <w:jc w:val="both"/>
        <w:rPr>
          <w:sz w:val="10"/>
          <w:szCs w:val="10"/>
        </w:rPr>
      </w:pPr>
    </w:p>
    <w:p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:rsidR="00260875" w:rsidRPr="007D56BF" w:rsidRDefault="00260875" w:rsidP="00260875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:rsidR="00260875" w:rsidRPr="007D56BF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60875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:rsidR="00260875" w:rsidRPr="00A14BA0" w:rsidRDefault="00260875" w:rsidP="00260875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260875" w:rsidRPr="00BE3550" w:rsidRDefault="00260875" w:rsidP="00AA12CE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:rsidR="00260875" w:rsidRPr="00EB2F6A" w:rsidRDefault="00260875" w:rsidP="00260875">
      <w:pPr>
        <w:rPr>
          <w:sz w:val="16"/>
          <w:szCs w:val="16"/>
        </w:rPr>
      </w:pPr>
      <w:r w:rsidRPr="00EB2F6A">
        <w:rPr>
          <w:sz w:val="16"/>
          <w:szCs w:val="16"/>
        </w:rPr>
        <w:t xml:space="preserve"> </w:t>
      </w:r>
    </w:p>
    <w:p w:rsidR="00260875" w:rsidRDefault="00260875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2F65CC" w:rsidRDefault="002F65CC" w:rsidP="000649EB">
      <w:pPr>
        <w:pStyle w:val="Akapitzlist"/>
        <w:ind w:left="644"/>
        <w:jc w:val="right"/>
        <w:rPr>
          <w:rFonts w:ascii="Times New Roman" w:hAnsi="Times New Roman"/>
          <w:b/>
          <w:i/>
          <w:snapToGrid w:val="0"/>
          <w:sz w:val="23"/>
          <w:szCs w:val="23"/>
          <w:highlight w:val="yellow"/>
        </w:rPr>
      </w:pPr>
    </w:p>
    <w:p w:rsidR="000649EB" w:rsidRPr="00691D40" w:rsidRDefault="000649EB" w:rsidP="000649EB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 w:rsidR="004203EA" w:rsidRPr="00691D40">
        <w:rPr>
          <w:rFonts w:ascii="Times New Roman" w:hAnsi="Times New Roman"/>
          <w:b/>
          <w:i/>
          <w:snapToGrid w:val="0"/>
          <w:sz w:val="23"/>
          <w:szCs w:val="23"/>
        </w:rPr>
        <w:t>7</w:t>
      </w: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:rsidR="000649EB" w:rsidRPr="00691D40" w:rsidRDefault="000649EB" w:rsidP="000649E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91D40">
        <w:rPr>
          <w:b/>
          <w:snapToGrid w:val="0"/>
          <w:sz w:val="23"/>
          <w:szCs w:val="23"/>
        </w:rPr>
        <w:t>Zamawiający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522"/>
      </w:tblGrid>
      <w:tr w:rsidR="000649EB" w:rsidRPr="00691D40" w:rsidTr="00706128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0649EB" w:rsidRPr="00691D40" w:rsidRDefault="000649EB" w:rsidP="00706128">
            <w:pPr>
              <w:jc w:val="center"/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0649EB" w:rsidRPr="00691D40" w:rsidTr="00706128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0649EB" w:rsidRPr="00691D40" w:rsidRDefault="002F65CC" w:rsidP="00706128">
            <w:pPr>
              <w:jc w:val="center"/>
              <w:rPr>
                <w:b/>
                <w:sz w:val="23"/>
                <w:szCs w:val="23"/>
              </w:rPr>
            </w:pPr>
            <w:r w:rsidRPr="00691D40">
              <w:rPr>
                <w:b/>
                <w:bCs/>
                <w:sz w:val="23"/>
                <w:szCs w:val="23"/>
              </w:rPr>
              <w:t>Ś</w:t>
            </w:r>
            <w:r w:rsidR="00282705" w:rsidRPr="00691D40">
              <w:rPr>
                <w:b/>
                <w:bCs/>
                <w:sz w:val="23"/>
                <w:szCs w:val="23"/>
              </w:rPr>
              <w:t>wiadczenie powszechnych usług pocztowych w obrocie krajowym</w:t>
            </w:r>
            <w:r w:rsidRPr="00691D40">
              <w:rPr>
                <w:b/>
                <w:bCs/>
                <w:sz w:val="23"/>
                <w:szCs w:val="23"/>
              </w:rPr>
              <w:t xml:space="preserve"> </w:t>
            </w:r>
            <w:r w:rsidR="00282705" w:rsidRPr="00691D40">
              <w:rPr>
                <w:b/>
                <w:bCs/>
                <w:sz w:val="23"/>
                <w:szCs w:val="23"/>
              </w:rPr>
              <w:t xml:space="preserve">i zagranicznym </w:t>
            </w:r>
            <w:r w:rsidRPr="00691D40">
              <w:rPr>
                <w:b/>
                <w:bCs/>
                <w:sz w:val="23"/>
                <w:szCs w:val="23"/>
              </w:rPr>
              <w:br/>
            </w:r>
            <w:r w:rsidR="00282705" w:rsidRPr="00691D40">
              <w:rPr>
                <w:b/>
                <w:bCs/>
                <w:sz w:val="23"/>
                <w:szCs w:val="23"/>
              </w:rPr>
              <w:t>z podziałem na 2 części</w:t>
            </w:r>
          </w:p>
        </w:tc>
      </w:tr>
      <w:tr w:rsidR="000649EB" w:rsidRPr="00FA7B9F" w:rsidTr="0070612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91D40">
              <w:rPr>
                <w:b/>
                <w:i/>
                <w:sz w:val="23"/>
                <w:szCs w:val="23"/>
              </w:rPr>
              <w:t>jeżeli dotyczy</w:t>
            </w:r>
            <w:r w:rsidRPr="00691D4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0649EB" w:rsidRPr="00FA7B9F" w:rsidRDefault="002F65CC" w:rsidP="0070612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91D40">
              <w:rPr>
                <w:b/>
                <w:bCs/>
                <w:iCs/>
                <w:spacing w:val="4"/>
                <w:sz w:val="23"/>
                <w:szCs w:val="23"/>
              </w:rPr>
              <w:t>ZER-ZP-22</w:t>
            </w:r>
            <w:r w:rsidR="000649EB" w:rsidRPr="00691D40">
              <w:rPr>
                <w:b/>
                <w:bCs/>
                <w:iCs/>
                <w:spacing w:val="4"/>
                <w:sz w:val="23"/>
                <w:szCs w:val="23"/>
              </w:rPr>
              <w:t>/2022</w:t>
            </w:r>
          </w:p>
        </w:tc>
      </w:tr>
    </w:tbl>
    <w:p w:rsidR="000649EB" w:rsidRPr="00FA7B9F" w:rsidRDefault="000649EB" w:rsidP="000649EB">
      <w:pPr>
        <w:rPr>
          <w:sz w:val="6"/>
          <w:szCs w:val="6"/>
          <w:lang w:eastAsia="ar-SA"/>
        </w:rPr>
      </w:pPr>
    </w:p>
    <w:p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:rsidR="000649EB" w:rsidRPr="00FA7B9F" w:rsidRDefault="000649EB" w:rsidP="000649E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FA7B9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649EB" w:rsidRPr="00FA7B9F" w:rsidTr="00C259AC">
        <w:trPr>
          <w:trHeight w:val="826"/>
        </w:trPr>
        <w:tc>
          <w:tcPr>
            <w:tcW w:w="5103" w:type="dxa"/>
            <w:shd w:val="clear" w:color="auto" w:fill="D9D9D9"/>
          </w:tcPr>
          <w:p w:rsidR="000649EB" w:rsidRPr="00FA7B9F" w:rsidRDefault="000649EB" w:rsidP="00706128">
            <w:pPr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  <w:p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:rsidTr="00C259AC">
        <w:trPr>
          <w:trHeight w:val="474"/>
        </w:trPr>
        <w:tc>
          <w:tcPr>
            <w:tcW w:w="5103" w:type="dxa"/>
            <w:shd w:val="clear" w:color="auto" w:fill="D9D9D9"/>
          </w:tcPr>
          <w:p w:rsidR="000649EB" w:rsidRPr="00FA7B9F" w:rsidRDefault="000649EB" w:rsidP="00706128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:rsidTr="00C259AC">
        <w:tc>
          <w:tcPr>
            <w:tcW w:w="5103" w:type="dxa"/>
            <w:shd w:val="clear" w:color="auto" w:fill="D9D9D9"/>
          </w:tcPr>
          <w:p w:rsidR="000649EB" w:rsidRPr="00FA7B9F" w:rsidRDefault="000649EB" w:rsidP="00706128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:rsidR="000649EB" w:rsidRPr="00FA7B9F" w:rsidRDefault="000649EB" w:rsidP="000649EB">
      <w:pPr>
        <w:spacing w:after="120" w:line="360" w:lineRule="auto"/>
        <w:jc w:val="center"/>
        <w:rPr>
          <w:b/>
          <w:sz w:val="24"/>
          <w:u w:val="single"/>
        </w:rPr>
      </w:pPr>
      <w:r w:rsidRPr="00FA7B9F">
        <w:rPr>
          <w:b/>
          <w:sz w:val="24"/>
          <w:u w:val="single"/>
        </w:rPr>
        <w:t>OŚWIADCZENIA WYKONAWCY/WYKONAWCY WSPÓLNIE UBIEGAJĄCEGO SIĘ O UDZIELENIE ZAMÓWIENIA</w:t>
      </w:r>
      <w:r>
        <w:rPr>
          <w:b/>
          <w:sz w:val="24"/>
          <w:u w:val="single"/>
          <w:vertAlign w:val="superscript"/>
        </w:rPr>
        <w:fldChar w:fldCharType="begin"/>
      </w:r>
      <w:r>
        <w:rPr>
          <w:b/>
          <w:sz w:val="24"/>
          <w:u w:val="single"/>
          <w:vertAlign w:val="superscript"/>
        </w:rPr>
        <w:instrText xml:space="preserve"> REF _Ref116638318 \n \h </w:instrText>
      </w:r>
      <w:r>
        <w:rPr>
          <w:b/>
          <w:sz w:val="24"/>
          <w:u w:val="single"/>
          <w:vertAlign w:val="superscript"/>
        </w:rPr>
      </w:r>
      <w:r>
        <w:rPr>
          <w:b/>
          <w:sz w:val="24"/>
          <w:u w:val="single"/>
          <w:vertAlign w:val="superscript"/>
        </w:rPr>
        <w:fldChar w:fldCharType="separate"/>
      </w:r>
      <w:r w:rsidR="0096675D">
        <w:rPr>
          <w:b/>
          <w:sz w:val="24"/>
          <w:u w:val="single"/>
          <w:vertAlign w:val="superscript"/>
        </w:rPr>
        <w:t>1)</w:t>
      </w:r>
      <w:r>
        <w:rPr>
          <w:b/>
          <w:sz w:val="24"/>
          <w:u w:val="single"/>
          <w:vertAlign w:val="superscript"/>
        </w:rPr>
        <w:fldChar w:fldCharType="end"/>
      </w:r>
      <w:r w:rsidRPr="00FA7B9F">
        <w:rPr>
          <w:b/>
          <w:sz w:val="24"/>
          <w:u w:val="single"/>
        </w:rPr>
        <w:t xml:space="preserve"> </w:t>
      </w:r>
    </w:p>
    <w:p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0649EB">
        <w:rPr>
          <w:i/>
          <w:sz w:val="23"/>
          <w:szCs w:val="23"/>
        </w:rPr>
        <w:t>składane na podstawie</w:t>
      </w:r>
      <w:r w:rsidRPr="00FA7B9F">
        <w:rPr>
          <w:i/>
          <w:sz w:val="21"/>
          <w:szCs w:val="21"/>
        </w:rPr>
        <w:t xml:space="preserve"> art. 125 ust</w:t>
      </w:r>
      <w:r w:rsidRPr="00774784">
        <w:rPr>
          <w:i/>
          <w:sz w:val="21"/>
          <w:szCs w:val="21"/>
        </w:rPr>
        <w:t xml:space="preserve">. 1 ustawy </w:t>
      </w:r>
      <w:r w:rsidRPr="00774784">
        <w:rPr>
          <w:i/>
          <w:sz w:val="23"/>
          <w:szCs w:val="23"/>
          <w:lang w:eastAsia="ar-SA"/>
        </w:rPr>
        <w:t xml:space="preserve">z dnia 11 września 2019 r. Prawo zamówień publicznych </w:t>
      </w:r>
    </w:p>
    <w:p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74784">
        <w:rPr>
          <w:i/>
          <w:sz w:val="23"/>
          <w:szCs w:val="23"/>
          <w:lang w:eastAsia="ar-SA"/>
        </w:rPr>
        <w:t>(</w:t>
      </w:r>
      <w:r w:rsidRPr="00774784">
        <w:rPr>
          <w:i/>
          <w:sz w:val="23"/>
          <w:szCs w:val="23"/>
        </w:rPr>
        <w:t>Dz. U. z 2022 r. poz. 1710</w:t>
      </w:r>
      <w:r w:rsidR="00C259AC">
        <w:rPr>
          <w:i/>
          <w:sz w:val="23"/>
          <w:szCs w:val="23"/>
        </w:rPr>
        <w:t xml:space="preserve"> z późn. zm.</w:t>
      </w:r>
      <w:r w:rsidRPr="00774784">
        <w:rPr>
          <w:i/>
          <w:sz w:val="23"/>
          <w:szCs w:val="23"/>
          <w:lang w:eastAsia="ar-SA"/>
        </w:rPr>
        <w:t>)</w:t>
      </w:r>
    </w:p>
    <w:p w:rsidR="00C81217" w:rsidRPr="00C81217" w:rsidRDefault="00C81217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4"/>
          <w:szCs w:val="4"/>
          <w:lang w:eastAsia="ar-SA"/>
        </w:rPr>
      </w:pPr>
    </w:p>
    <w:p w:rsidR="000649EB" w:rsidRPr="00FA7B9F" w:rsidRDefault="000649EB" w:rsidP="000649EB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OŚWIADCZENIA DOTYCZĄCE WYKONAWCY:</w:t>
      </w:r>
    </w:p>
    <w:p w:rsidR="000649EB" w:rsidRPr="00FA7B9F" w:rsidRDefault="000649EB" w:rsidP="00AA12CE">
      <w:pPr>
        <w:pStyle w:val="Akapitzlist"/>
        <w:numPr>
          <w:ilvl w:val="0"/>
          <w:numId w:val="84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21"/>
          <w:szCs w:val="21"/>
        </w:rPr>
      </w:pPr>
      <w:r w:rsidRPr="00FA7B9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FA7B9F">
        <w:rPr>
          <w:rFonts w:ascii="Times New Roman" w:hAnsi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7B9F">
        <w:rPr>
          <w:rStyle w:val="Odwoanieprzypisudolnego"/>
          <w:rFonts w:ascii="Times New Roman" w:hAnsi="Times New Roman"/>
          <w:sz w:val="21"/>
          <w:szCs w:val="21"/>
        </w:rPr>
        <w:footnoteReference w:id="5"/>
      </w:r>
    </w:p>
    <w:p w:rsidR="000649EB" w:rsidRPr="00FA7B9F" w:rsidRDefault="000649EB" w:rsidP="00AA12CE">
      <w:pPr>
        <w:pStyle w:val="NormalnyWeb"/>
        <w:numPr>
          <w:ilvl w:val="0"/>
          <w:numId w:val="84"/>
        </w:numPr>
        <w:spacing w:before="0" w:beforeAutospacing="0" w:after="0" w:afterAutospacing="0" w:line="276" w:lineRule="auto"/>
        <w:rPr>
          <w:b/>
          <w:bCs/>
          <w:sz w:val="21"/>
          <w:szCs w:val="21"/>
        </w:rPr>
      </w:pPr>
      <w:r w:rsidRPr="00FA7B9F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A7B9F">
        <w:rPr>
          <w:color w:val="222222"/>
          <w:sz w:val="21"/>
          <w:szCs w:val="21"/>
        </w:rPr>
        <w:t>7 ust. 1 ustawy z dnia 13 kwietnia 2022 r.</w:t>
      </w:r>
      <w:r w:rsidRPr="00FA7B9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A7B9F">
        <w:rPr>
          <w:color w:val="222222"/>
          <w:sz w:val="21"/>
          <w:szCs w:val="21"/>
        </w:rPr>
        <w:t>(Dz. U. poz. 835)</w:t>
      </w:r>
      <w:r w:rsidRPr="00FA7B9F">
        <w:rPr>
          <w:i/>
          <w:iCs/>
          <w:color w:val="222222"/>
          <w:sz w:val="21"/>
          <w:szCs w:val="21"/>
        </w:rPr>
        <w:t>.</w:t>
      </w:r>
      <w:r w:rsidRPr="00FA7B9F">
        <w:rPr>
          <w:rStyle w:val="Odwoanieprzypisudolnego"/>
          <w:color w:val="222222"/>
          <w:sz w:val="21"/>
          <w:szCs w:val="21"/>
        </w:rPr>
        <w:footnoteReference w:id="6"/>
      </w:r>
    </w:p>
    <w:p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sz w:val="21"/>
          <w:szCs w:val="21"/>
        </w:rPr>
      </w:pPr>
      <w:r w:rsidRPr="00FA7B9F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7B9F">
        <w:rPr>
          <w:b/>
          <w:bCs/>
          <w:sz w:val="21"/>
          <w:szCs w:val="21"/>
        </w:rPr>
        <w:t>:</w:t>
      </w:r>
    </w:p>
    <w:p w:rsidR="000649EB" w:rsidRPr="00FA7B9F" w:rsidRDefault="000649EB" w:rsidP="000649EB">
      <w:pPr>
        <w:spacing w:after="120" w:line="276" w:lineRule="auto"/>
        <w:jc w:val="both"/>
        <w:rPr>
          <w:sz w:val="20"/>
          <w:szCs w:val="20"/>
        </w:rPr>
      </w:pPr>
      <w:bookmarkStart w:id="3" w:name="_Hlk99016800"/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  <w:bookmarkEnd w:id="3"/>
    </w:p>
    <w:p w:rsidR="000649EB" w:rsidRPr="00FA7B9F" w:rsidRDefault="000649EB" w:rsidP="00C81217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FA7B9F">
        <w:rPr>
          <w:i/>
          <w:sz w:val="16"/>
          <w:szCs w:val="16"/>
        </w:rPr>
        <w:t xml:space="preserve">(wskazać </w:t>
      </w:r>
      <w:bookmarkEnd w:id="4"/>
      <w:r w:rsidRPr="00FA7B9F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FA7B9F">
        <w:rPr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FA7B9F">
        <w:rPr>
          <w:sz w:val="21"/>
          <w:szCs w:val="21"/>
        </w:rPr>
        <w:t>………………………………………………………………………...…………………………………….…</w:t>
      </w:r>
      <w:r w:rsidRPr="00FA7B9F">
        <w:rPr>
          <w:i/>
          <w:sz w:val="16"/>
          <w:szCs w:val="16"/>
        </w:rPr>
        <w:t xml:space="preserve"> </w:t>
      </w:r>
      <w:bookmarkEnd w:id="5"/>
      <w:r w:rsidRPr="00FA7B9F">
        <w:rPr>
          <w:i/>
          <w:sz w:val="16"/>
          <w:szCs w:val="16"/>
        </w:rPr>
        <w:t>(podać pełną nazwę/firmę, adres, a także w zależności od podmiotu: NIP/PESEL, KRS/CEiDG)</w:t>
      </w:r>
      <w:r w:rsidRPr="00FA7B9F">
        <w:rPr>
          <w:sz w:val="16"/>
          <w:szCs w:val="16"/>
        </w:rPr>
        <w:t>,</w:t>
      </w:r>
      <w:r w:rsidRPr="00FA7B9F">
        <w:rPr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A7B9F">
        <w:rPr>
          <w:i/>
          <w:sz w:val="16"/>
          <w:szCs w:val="16"/>
        </w:rPr>
        <w:t>(określić odpowiedni zakres udostępnianych zasobów dla wskazanego podmiotu)</w:t>
      </w:r>
      <w:r w:rsidRPr="00FA7B9F">
        <w:rPr>
          <w:iCs/>
          <w:sz w:val="16"/>
          <w:szCs w:val="16"/>
        </w:rPr>
        <w:t>,</w:t>
      </w:r>
      <w:r w:rsidRPr="00FA7B9F">
        <w:rPr>
          <w:i/>
          <w:sz w:val="16"/>
          <w:szCs w:val="16"/>
        </w:rPr>
        <w:br/>
      </w:r>
      <w:r w:rsidRPr="00FA7B9F">
        <w:rPr>
          <w:sz w:val="21"/>
          <w:szCs w:val="21"/>
        </w:rPr>
        <w:t xml:space="preserve">co odpowiada ponad 10% wartości przedmiotowego zamówienia. </w:t>
      </w:r>
    </w:p>
    <w:p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PODWYKONAWCY, NA KTÓREGO PRZYPADA PONAD 10% WARTOŚCI ZAMÓWIENIA:</w:t>
      </w:r>
    </w:p>
    <w:p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KRS/CEiDG)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DOSTAWCY, NA KTÓREGO PRZYPADA PONAD 10% WARTOŚCI ZAMÓWIENIA:</w:t>
      </w:r>
    </w:p>
    <w:p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KRS/CEiDG)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649EB" w:rsidRPr="00774784" w:rsidRDefault="000649EB" w:rsidP="000649EB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PODANYCH INFORMACJI:</w:t>
      </w:r>
    </w:p>
    <w:p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wszystkie informacje podane w powyższych oświadczeniach są aktualne </w:t>
      </w:r>
      <w:r w:rsidRPr="00FA7B9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EB" w:rsidRPr="00FA7B9F" w:rsidRDefault="000649EB" w:rsidP="000649EB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INFORMACJA DOTYCZĄCA DOSTĘPU DO PODMIOTOWYCH ŚRODKÓW DOWODOWYCH:</w:t>
      </w:r>
    </w:p>
    <w:p w:rsidR="000649EB" w:rsidRPr="00FA7B9F" w:rsidRDefault="000649EB" w:rsidP="000649EB">
      <w:pPr>
        <w:spacing w:after="120"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Wskazuję następujące podmiotowe środki dowodowe, które można uzyskać za pomocą bezpłatnych </w:t>
      </w:r>
      <w:r w:rsidR="008D3D11">
        <w:rPr>
          <w:sz w:val="21"/>
          <w:szCs w:val="21"/>
        </w:rPr>
        <w:br/>
      </w:r>
      <w:r w:rsidRPr="00FA7B9F">
        <w:rPr>
          <w:sz w:val="21"/>
          <w:szCs w:val="21"/>
        </w:rPr>
        <w:t>i ogólnodostępnych baz danych, oraz</w:t>
      </w:r>
      <w:r w:rsidRPr="00FA7B9F">
        <w:t xml:space="preserve"> </w:t>
      </w:r>
      <w:r w:rsidRPr="00FA7B9F">
        <w:rPr>
          <w:sz w:val="21"/>
          <w:szCs w:val="21"/>
        </w:rPr>
        <w:t>dane umożliwiające dostęp do tych środków:</w:t>
      </w:r>
      <w:r w:rsidRPr="00FA7B9F">
        <w:rPr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649EB" w:rsidRPr="00FA7B9F" w:rsidRDefault="000649EB" w:rsidP="000649EB">
      <w:pPr>
        <w:spacing w:line="276" w:lineRule="auto"/>
        <w:jc w:val="both"/>
        <w:rPr>
          <w:i/>
          <w:sz w:val="16"/>
          <w:szCs w:val="16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649EB" w:rsidRPr="00FA7B9F" w:rsidRDefault="000649EB" w:rsidP="000649EB">
      <w:pPr>
        <w:spacing w:line="360" w:lineRule="auto"/>
        <w:jc w:val="both"/>
        <w:rPr>
          <w:i/>
          <w:sz w:val="16"/>
          <w:szCs w:val="16"/>
        </w:rPr>
      </w:pPr>
      <w:r w:rsidRPr="00FA7B9F">
        <w:rPr>
          <w:sz w:val="21"/>
          <w:szCs w:val="21"/>
        </w:rPr>
        <w:tab/>
      </w:r>
      <w:r w:rsidRPr="00FA7B9F">
        <w:rPr>
          <w:sz w:val="21"/>
          <w:szCs w:val="21"/>
        </w:rPr>
        <w:tab/>
      </w:r>
      <w:r w:rsidRPr="00FA7B9F">
        <w:rPr>
          <w:sz w:val="21"/>
          <w:szCs w:val="21"/>
        </w:rPr>
        <w:tab/>
      </w:r>
      <w:bookmarkStart w:id="6" w:name="_Hlk102639179"/>
      <w:r w:rsidRPr="00FA7B9F">
        <w:rPr>
          <w:i/>
          <w:sz w:val="16"/>
          <w:szCs w:val="16"/>
        </w:rPr>
        <w:t xml:space="preserve"> </w:t>
      </w:r>
      <w:bookmarkEnd w:id="6"/>
    </w:p>
    <w:p w:rsidR="000649EB" w:rsidRPr="00FA7B9F" w:rsidRDefault="000649EB" w:rsidP="000649EB">
      <w:pPr>
        <w:spacing w:line="360" w:lineRule="auto"/>
        <w:jc w:val="both"/>
        <w:rPr>
          <w:i/>
          <w:sz w:val="16"/>
          <w:szCs w:val="16"/>
        </w:rPr>
      </w:pPr>
      <w:r w:rsidRPr="00FA7B9F">
        <w:rPr>
          <w:sz w:val="21"/>
          <w:szCs w:val="21"/>
        </w:rPr>
        <w:tab/>
      </w:r>
      <w:r w:rsidRPr="00FA7B9F">
        <w:rPr>
          <w:sz w:val="21"/>
          <w:szCs w:val="21"/>
        </w:rPr>
        <w:tab/>
      </w:r>
      <w:r w:rsidRPr="00FA7B9F">
        <w:rPr>
          <w:sz w:val="21"/>
          <w:szCs w:val="21"/>
        </w:rPr>
        <w:tab/>
      </w:r>
      <w:r w:rsidRPr="00FA7B9F">
        <w:rPr>
          <w:i/>
          <w:sz w:val="21"/>
          <w:szCs w:val="21"/>
        </w:rPr>
        <w:tab/>
      </w:r>
      <w:r w:rsidRPr="00FA7B9F">
        <w:rPr>
          <w:i/>
          <w:sz w:val="16"/>
          <w:szCs w:val="16"/>
        </w:rPr>
        <w:t xml:space="preserve"> </w:t>
      </w:r>
    </w:p>
    <w:p w:rsidR="000649EB" w:rsidRPr="00FA7B9F" w:rsidRDefault="000649EB" w:rsidP="000649EB">
      <w:pPr>
        <w:spacing w:line="276" w:lineRule="auto"/>
        <w:rPr>
          <w:sz w:val="16"/>
          <w:szCs w:val="16"/>
          <w:u w:val="single"/>
        </w:rPr>
      </w:pPr>
      <w:r w:rsidRPr="00FA7B9F">
        <w:rPr>
          <w:sz w:val="16"/>
          <w:szCs w:val="16"/>
          <w:u w:val="single"/>
        </w:rPr>
        <w:t>Instrukcja podpisania:</w:t>
      </w:r>
    </w:p>
    <w:p w:rsidR="00A27BF7" w:rsidRPr="00C81217" w:rsidRDefault="000649EB" w:rsidP="00AA12CE">
      <w:pPr>
        <w:numPr>
          <w:ilvl w:val="0"/>
          <w:numId w:val="85"/>
        </w:numPr>
        <w:spacing w:line="360" w:lineRule="auto"/>
        <w:rPr>
          <w:sz w:val="16"/>
          <w:szCs w:val="16"/>
        </w:rPr>
      </w:pPr>
      <w:bookmarkStart w:id="7" w:name="_Ref116638318"/>
      <w:r w:rsidRPr="00C81217">
        <w:rPr>
          <w:sz w:val="16"/>
          <w:szCs w:val="16"/>
        </w:rPr>
        <w:t>Oświadczenie należy podpisać kwalifikowanym podpisem elektronicznym.</w:t>
      </w:r>
      <w:bookmarkEnd w:id="7"/>
    </w:p>
    <w:sectPr w:rsidR="00A27BF7" w:rsidRPr="00C81217" w:rsidSect="002357A4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7A" w:rsidRPr="00910C33" w:rsidRDefault="00EA7D7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EA7D7A" w:rsidRPr="00910C33" w:rsidRDefault="00EA7D7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A" w:rsidRPr="00910C33" w:rsidRDefault="00EA7D7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EA7D7A" w:rsidRPr="00910C33" w:rsidRDefault="00EA7D7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A" w:rsidRDefault="00EA7D7A" w:rsidP="00C53DC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 xml:space="preserve">Numer </w:t>
    </w:r>
    <w:r w:rsidRPr="00E1441B">
      <w:rPr>
        <w:bCs/>
        <w:sz w:val="16"/>
        <w:szCs w:val="16"/>
      </w:rPr>
      <w:t>sprawy ZER-ZP-22/2022</w:t>
    </w:r>
    <w:bookmarkStart w:id="8" w:name="_Hlk59433848"/>
    <w:r>
      <w:rPr>
        <w:bCs/>
        <w:sz w:val="16"/>
        <w:szCs w:val="16"/>
      </w:rPr>
      <w:t xml:space="preserve"> Ś</w:t>
    </w:r>
    <w:r w:rsidRPr="00776397">
      <w:rPr>
        <w:bCs/>
        <w:sz w:val="16"/>
        <w:szCs w:val="16"/>
      </w:rPr>
      <w:t>wiadczenie powszechnych usług pocztowych w obrocie krajowym i zagranicznym z podziałem na 2 części</w:t>
    </w:r>
    <w:bookmarkEnd w:id="8"/>
  </w:p>
  <w:p w:rsidR="00EA7D7A" w:rsidRPr="00C00A93" w:rsidRDefault="00EA7D7A" w:rsidP="00C82DFD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1974A4">
      <w:rPr>
        <w:noProof/>
        <w:sz w:val="16"/>
        <w:szCs w:val="16"/>
      </w:rPr>
      <w:t>11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A" w:rsidRPr="00880AE4" w:rsidRDefault="00EA7D7A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EA7D7A" w:rsidRDefault="00EA7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7A" w:rsidRPr="00910C33" w:rsidRDefault="00EA7D7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EA7D7A" w:rsidRPr="00910C33" w:rsidRDefault="00EA7D7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EA7D7A" w:rsidRDefault="00EA7D7A" w:rsidP="00780A77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2">
    <w:p w:rsidR="00EA7D7A" w:rsidRPr="007D22D3" w:rsidRDefault="00EA7D7A" w:rsidP="00627228">
      <w:pPr>
        <w:pStyle w:val="Tekstprzypisudolnego"/>
      </w:pPr>
      <w:r w:rsidRPr="007D22D3">
        <w:rPr>
          <w:rStyle w:val="Odwoanieprzypisudolnego"/>
        </w:rPr>
        <w:footnoteRef/>
      </w:r>
      <w:r w:rsidRPr="007D22D3">
        <w:t xml:space="preserve"> </w:t>
      </w:r>
      <w:r w:rsidRPr="007D22D3">
        <w:rPr>
          <w:sz w:val="16"/>
          <w:szCs w:val="16"/>
        </w:rPr>
        <w:t>Zaznaczyć w sposób wyraźny właściwą informację.</w:t>
      </w:r>
    </w:p>
  </w:footnote>
  <w:footnote w:id="3">
    <w:p w:rsidR="00EA7D7A" w:rsidRPr="002357A4" w:rsidRDefault="00EA7D7A" w:rsidP="00780A77">
      <w:pPr>
        <w:pStyle w:val="Tekstprzypisudolnego"/>
        <w:jc w:val="both"/>
        <w:rPr>
          <w:highlight w:val="yellow"/>
        </w:rPr>
      </w:pPr>
      <w:r w:rsidRPr="007D22D3">
        <w:rPr>
          <w:rStyle w:val="Odwoanieprzypisudolnego"/>
        </w:rPr>
        <w:footnoteRef/>
      </w:r>
      <w:r w:rsidRPr="007D22D3">
        <w:t xml:space="preserve"> </w:t>
      </w:r>
      <w:r w:rsidRPr="007D22D3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4">
    <w:p w:rsidR="00EA7D7A" w:rsidRDefault="00EA7D7A" w:rsidP="00260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:rsidR="00EA7D7A" w:rsidRPr="00FA7B9F" w:rsidRDefault="00EA7D7A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A7D7A" w:rsidRPr="00FA7B9F" w:rsidRDefault="00EA7D7A" w:rsidP="00AA12CE">
      <w:pPr>
        <w:pStyle w:val="Tekstprzypisudolnego"/>
        <w:numPr>
          <w:ilvl w:val="0"/>
          <w:numId w:val="83"/>
        </w:numPr>
        <w:rPr>
          <w:sz w:val="16"/>
          <w:szCs w:val="16"/>
        </w:rPr>
      </w:pPr>
      <w:r w:rsidRPr="00FA7B9F">
        <w:rPr>
          <w:sz w:val="16"/>
          <w:szCs w:val="16"/>
        </w:rPr>
        <w:t>obywateli rosyjskich lub osób fizycznych lub prawnych, podmiotów lub organów z siedzibą w Rosji;</w:t>
      </w:r>
    </w:p>
    <w:p w:rsidR="00EA7D7A" w:rsidRPr="00FA7B9F" w:rsidRDefault="00EA7D7A" w:rsidP="00AA12CE">
      <w:pPr>
        <w:pStyle w:val="Tekstprzypisudolnego"/>
        <w:numPr>
          <w:ilvl w:val="0"/>
          <w:numId w:val="83"/>
        </w:numPr>
        <w:rPr>
          <w:sz w:val="16"/>
          <w:szCs w:val="16"/>
        </w:rPr>
      </w:pPr>
      <w:bookmarkStart w:id="2" w:name="_Hlk102557314"/>
      <w:r w:rsidRPr="00FA7B9F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A7D7A" w:rsidRPr="00FA7B9F" w:rsidRDefault="00EA7D7A" w:rsidP="00AA12CE">
      <w:pPr>
        <w:pStyle w:val="Tekstprzypisudolnego"/>
        <w:numPr>
          <w:ilvl w:val="0"/>
          <w:numId w:val="83"/>
        </w:numPr>
        <w:rPr>
          <w:sz w:val="16"/>
          <w:szCs w:val="16"/>
        </w:rPr>
      </w:pPr>
      <w:r w:rsidRPr="00FA7B9F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A7D7A" w:rsidRPr="00FA7B9F" w:rsidRDefault="00EA7D7A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:rsidR="00EA7D7A" w:rsidRPr="00FA7B9F" w:rsidRDefault="00EA7D7A" w:rsidP="000649EB">
      <w:pPr>
        <w:jc w:val="both"/>
        <w:rPr>
          <w:color w:val="222222"/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</w:t>
      </w:r>
      <w:r w:rsidRPr="00FA7B9F">
        <w:rPr>
          <w:color w:val="222222"/>
          <w:sz w:val="16"/>
          <w:szCs w:val="16"/>
        </w:rPr>
        <w:t xml:space="preserve">Zgodnie z treścią art. 7 ust. 1 ustawy z dnia 13 kwietnia 2022 r. </w:t>
      </w:r>
      <w:r w:rsidRPr="00FA7B9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A7B9F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A7D7A" w:rsidRPr="00FA7B9F" w:rsidRDefault="00EA7D7A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7D7A" w:rsidRPr="00FA7B9F" w:rsidRDefault="00EA7D7A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7D7A" w:rsidRPr="00896587" w:rsidRDefault="00EA7D7A" w:rsidP="000649EB">
      <w:pPr>
        <w:jc w:val="both"/>
        <w:rPr>
          <w:rFonts w:ascii="Arial" w:hAnsi="Arial" w:cs="Arial"/>
          <w:sz w:val="16"/>
          <w:szCs w:val="16"/>
        </w:rPr>
      </w:pPr>
      <w:r w:rsidRPr="00FA7B9F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12F04CE"/>
    <w:multiLevelType w:val="hybridMultilevel"/>
    <w:tmpl w:val="2B501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30B6B2D"/>
    <w:multiLevelType w:val="hybridMultilevel"/>
    <w:tmpl w:val="AEE897FA"/>
    <w:lvl w:ilvl="0" w:tplc="D66C8EA8">
      <w:start w:val="1"/>
      <w:numFmt w:val="decimal"/>
      <w:lvlText w:val="%1."/>
      <w:lvlJc w:val="center"/>
      <w:pPr>
        <w:ind w:left="80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>
    <w:nsid w:val="037A07F7"/>
    <w:multiLevelType w:val="multilevel"/>
    <w:tmpl w:val="2D5C8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8D52AB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56B7C10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D209B0"/>
    <w:multiLevelType w:val="multilevel"/>
    <w:tmpl w:val="E9BC723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8">
    <w:nsid w:val="06C26D9B"/>
    <w:multiLevelType w:val="hybridMultilevel"/>
    <w:tmpl w:val="2B501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08AB2C26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092B786E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3">
    <w:nsid w:val="0C902FDA"/>
    <w:multiLevelType w:val="hybridMultilevel"/>
    <w:tmpl w:val="CA0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D2D17C5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5">
    <w:nsid w:val="0D3F64FA"/>
    <w:multiLevelType w:val="hybridMultilevel"/>
    <w:tmpl w:val="186655D4"/>
    <w:lvl w:ilvl="0" w:tplc="B34048C4">
      <w:start w:val="6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7C30BB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8C0D01"/>
    <w:multiLevelType w:val="hybridMultilevel"/>
    <w:tmpl w:val="F2786778"/>
    <w:lvl w:ilvl="0" w:tplc="8D8484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BD64C8"/>
    <w:multiLevelType w:val="multilevel"/>
    <w:tmpl w:val="15B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558758F"/>
    <w:multiLevelType w:val="multilevel"/>
    <w:tmpl w:val="C388D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462AB7"/>
    <w:multiLevelType w:val="hybridMultilevel"/>
    <w:tmpl w:val="BCC42C4A"/>
    <w:lvl w:ilvl="0" w:tplc="626E9C14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81E38"/>
    <w:multiLevelType w:val="hybridMultilevel"/>
    <w:tmpl w:val="61E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A47E3C"/>
    <w:multiLevelType w:val="hybridMultilevel"/>
    <w:tmpl w:val="7E8C2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DE1845"/>
    <w:multiLevelType w:val="multilevel"/>
    <w:tmpl w:val="058E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DD121B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234A05E2"/>
    <w:multiLevelType w:val="multilevel"/>
    <w:tmpl w:val="E6B07E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47007EA"/>
    <w:multiLevelType w:val="multilevel"/>
    <w:tmpl w:val="97E4A1B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64B4165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B44D85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F045B7"/>
    <w:multiLevelType w:val="hybridMultilevel"/>
    <w:tmpl w:val="B2B0A5A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2A21703E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244324"/>
    <w:multiLevelType w:val="multilevel"/>
    <w:tmpl w:val="C63CA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2BC156AA"/>
    <w:multiLevelType w:val="hybridMultilevel"/>
    <w:tmpl w:val="58E4BD64"/>
    <w:lvl w:ilvl="0" w:tplc="967A2D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2C4E5995"/>
    <w:multiLevelType w:val="multilevel"/>
    <w:tmpl w:val="51A4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C515628"/>
    <w:multiLevelType w:val="multilevel"/>
    <w:tmpl w:val="E9BC723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94CAF"/>
    <w:multiLevelType w:val="hybridMultilevel"/>
    <w:tmpl w:val="8FF4EC6A"/>
    <w:lvl w:ilvl="0" w:tplc="40765560">
      <w:start w:val="1"/>
      <w:numFmt w:val="decimal"/>
      <w:lvlText w:val="%1."/>
      <w:lvlJc w:val="center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2E0A04CF"/>
    <w:multiLevelType w:val="hybridMultilevel"/>
    <w:tmpl w:val="BDC85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C57635"/>
    <w:multiLevelType w:val="multilevel"/>
    <w:tmpl w:val="4C9C7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594EDE"/>
    <w:multiLevelType w:val="hybridMultilevel"/>
    <w:tmpl w:val="DFEC00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6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7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8">
    <w:nsid w:val="372F329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38857F4F"/>
    <w:multiLevelType w:val="hybridMultilevel"/>
    <w:tmpl w:val="7E8C2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1F15A7"/>
    <w:multiLevelType w:val="hybridMultilevel"/>
    <w:tmpl w:val="B2B0A5A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740201"/>
    <w:multiLevelType w:val="hybridMultilevel"/>
    <w:tmpl w:val="19F40AE8"/>
    <w:lvl w:ilvl="0" w:tplc="3D122A7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B433D1"/>
    <w:multiLevelType w:val="multilevel"/>
    <w:tmpl w:val="15B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C264CF9"/>
    <w:multiLevelType w:val="singleLevel"/>
    <w:tmpl w:val="53D0B56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6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8">
    <w:nsid w:val="3D51098F"/>
    <w:multiLevelType w:val="multilevel"/>
    <w:tmpl w:val="128AB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3F880C5B"/>
    <w:multiLevelType w:val="multilevel"/>
    <w:tmpl w:val="C388D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196574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30F6337"/>
    <w:multiLevelType w:val="hybridMultilevel"/>
    <w:tmpl w:val="ED4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D322F7"/>
    <w:multiLevelType w:val="hybridMultilevel"/>
    <w:tmpl w:val="ED4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A63C3F"/>
    <w:multiLevelType w:val="hybridMultilevel"/>
    <w:tmpl w:val="C876E276"/>
    <w:lvl w:ilvl="0" w:tplc="5E7E9F78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4">
    <w:nsid w:val="46520C7C"/>
    <w:multiLevelType w:val="hybridMultilevel"/>
    <w:tmpl w:val="F2786778"/>
    <w:lvl w:ilvl="0" w:tplc="8D8484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47D5738E"/>
    <w:multiLevelType w:val="multilevel"/>
    <w:tmpl w:val="E6B07E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8397D60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8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49F50889"/>
    <w:multiLevelType w:val="hybridMultilevel"/>
    <w:tmpl w:val="8250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D212EC"/>
    <w:multiLevelType w:val="hybridMultilevel"/>
    <w:tmpl w:val="EAB48E28"/>
    <w:lvl w:ilvl="0" w:tplc="1C4275D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2">
    <w:nsid w:val="4B467E09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B4D197F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4">
    <w:nsid w:val="4BE56566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6">
    <w:nsid w:val="4EB70318"/>
    <w:multiLevelType w:val="multilevel"/>
    <w:tmpl w:val="80A22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>
    <w:nsid w:val="5205455C"/>
    <w:multiLevelType w:val="hybridMultilevel"/>
    <w:tmpl w:val="8250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90">
    <w:nsid w:val="531A4E4C"/>
    <w:multiLevelType w:val="multilevel"/>
    <w:tmpl w:val="058E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92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3">
    <w:nsid w:val="55001E63"/>
    <w:multiLevelType w:val="hybridMultilevel"/>
    <w:tmpl w:val="EAB48E28"/>
    <w:lvl w:ilvl="0" w:tplc="1C4275D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>
    <w:nsid w:val="574C4A8F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5403C7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7">
    <w:nsid w:val="57B57863"/>
    <w:multiLevelType w:val="multilevel"/>
    <w:tmpl w:val="4C9C7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8527B95"/>
    <w:multiLevelType w:val="hybridMultilevel"/>
    <w:tmpl w:val="58E4BD64"/>
    <w:lvl w:ilvl="0" w:tplc="967A2D76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9">
    <w:nsid w:val="5A2348C3"/>
    <w:multiLevelType w:val="hybridMultilevel"/>
    <w:tmpl w:val="E6AE4190"/>
    <w:lvl w:ilvl="0" w:tplc="91389E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4340DF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2">
    <w:nsid w:val="5CD177F8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3">
    <w:nsid w:val="5D943D71"/>
    <w:multiLevelType w:val="hybridMultilevel"/>
    <w:tmpl w:val="CE369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5DD87787"/>
    <w:multiLevelType w:val="multilevel"/>
    <w:tmpl w:val="411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EE71C8F"/>
    <w:multiLevelType w:val="multilevel"/>
    <w:tmpl w:val="51A4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>
    <w:nsid w:val="63127D80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C642A5"/>
    <w:multiLevelType w:val="hybridMultilevel"/>
    <w:tmpl w:val="CA0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54A112A"/>
    <w:multiLevelType w:val="multilevel"/>
    <w:tmpl w:val="411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6EC29B6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2">
    <w:nsid w:val="68C05767"/>
    <w:multiLevelType w:val="hybridMultilevel"/>
    <w:tmpl w:val="BDC85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6C2939A4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>
    <w:nsid w:val="6CA264A0"/>
    <w:multiLevelType w:val="multilevel"/>
    <w:tmpl w:val="408A5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D186D82"/>
    <w:multiLevelType w:val="multilevel"/>
    <w:tmpl w:val="3DE26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6DBF1531"/>
    <w:multiLevelType w:val="hybridMultilevel"/>
    <w:tmpl w:val="5AFE177C"/>
    <w:lvl w:ilvl="0" w:tplc="DAEAC14A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E94CE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2A7FF1"/>
    <w:multiLevelType w:val="multilevel"/>
    <w:tmpl w:val="2D5C8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F846F23"/>
    <w:multiLevelType w:val="hybridMultilevel"/>
    <w:tmpl w:val="61E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2F03C0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4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A45DD9"/>
    <w:multiLevelType w:val="hybridMultilevel"/>
    <w:tmpl w:val="19F40AE8"/>
    <w:lvl w:ilvl="0" w:tplc="3D122A7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4874E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5F39EE"/>
    <w:multiLevelType w:val="multilevel"/>
    <w:tmpl w:val="80A22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86E5DA0"/>
    <w:multiLevelType w:val="hybridMultilevel"/>
    <w:tmpl w:val="DFEC00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AC5248B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3">
    <w:nsid w:val="7AC7734F"/>
    <w:multiLevelType w:val="hybridMultilevel"/>
    <w:tmpl w:val="CE369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>
    <w:nsid w:val="7E3B602D"/>
    <w:multiLevelType w:val="multilevel"/>
    <w:tmpl w:val="B16E6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5"/>
  </w:num>
  <w:num w:numId="2">
    <w:abstractNumId w:val="56"/>
  </w:num>
  <w:num w:numId="3">
    <w:abstractNumId w:val="47"/>
  </w:num>
  <w:num w:numId="4">
    <w:abstractNumId w:val="38"/>
  </w:num>
  <w:num w:numId="5">
    <w:abstractNumId w:val="67"/>
  </w:num>
  <w:num w:numId="6">
    <w:abstractNumId w:val="89"/>
  </w:num>
  <w:num w:numId="7">
    <w:abstractNumId w:val="92"/>
  </w:num>
  <w:num w:numId="8">
    <w:abstractNumId w:val="130"/>
  </w:num>
  <w:num w:numId="9">
    <w:abstractNumId w:val="57"/>
  </w:num>
  <w:num w:numId="10">
    <w:abstractNumId w:val="85"/>
  </w:num>
  <w:num w:numId="11">
    <w:abstractNumId w:val="91"/>
  </w:num>
  <w:num w:numId="12">
    <w:abstractNumId w:val="17"/>
  </w:num>
  <w:num w:numId="13">
    <w:abstractNumId w:val="114"/>
  </w:num>
  <w:num w:numId="14">
    <w:abstractNumId w:val="75"/>
  </w:num>
  <w:num w:numId="15">
    <w:abstractNumId w:val="19"/>
  </w:num>
  <w:num w:numId="16">
    <w:abstractNumId w:val="113"/>
  </w:num>
  <w:num w:numId="17">
    <w:abstractNumId w:val="123"/>
  </w:num>
  <w:num w:numId="18">
    <w:abstractNumId w:val="65"/>
  </w:num>
  <w:num w:numId="19">
    <w:abstractNumId w:val="135"/>
  </w:num>
  <w:num w:numId="20">
    <w:abstractNumId w:val="87"/>
  </w:num>
  <w:num w:numId="21">
    <w:abstractNumId w:val="29"/>
  </w:num>
  <w:num w:numId="22">
    <w:abstractNumId w:val="79"/>
  </w:num>
  <w:num w:numId="23">
    <w:abstractNumId w:val="46"/>
  </w:num>
  <w:num w:numId="24">
    <w:abstractNumId w:val="37"/>
  </w:num>
  <w:num w:numId="25">
    <w:abstractNumId w:val="22"/>
  </w:num>
  <w:num w:numId="26">
    <w:abstractNumId w:val="117"/>
  </w:num>
  <w:num w:numId="27">
    <w:abstractNumId w:val="66"/>
  </w:num>
  <w:num w:numId="28">
    <w:abstractNumId w:val="73"/>
  </w:num>
  <w:num w:numId="29">
    <w:abstractNumId w:val="24"/>
  </w:num>
  <w:num w:numId="30">
    <w:abstractNumId w:val="98"/>
  </w:num>
  <w:num w:numId="31">
    <w:abstractNumId w:val="81"/>
  </w:num>
  <w:num w:numId="32">
    <w:abstractNumId w:val="101"/>
  </w:num>
  <w:num w:numId="33">
    <w:abstractNumId w:val="132"/>
  </w:num>
  <w:num w:numId="34">
    <w:abstractNumId w:val="48"/>
  </w:num>
  <w:num w:numId="35">
    <w:abstractNumId w:val="93"/>
  </w:num>
  <w:num w:numId="36">
    <w:abstractNumId w:val="43"/>
  </w:num>
  <w:num w:numId="37">
    <w:abstractNumId w:val="124"/>
  </w:num>
  <w:num w:numId="38">
    <w:abstractNumId w:val="78"/>
  </w:num>
  <w:num w:numId="39">
    <w:abstractNumId w:val="102"/>
  </w:num>
  <w:num w:numId="40">
    <w:abstractNumId w:val="127"/>
  </w:num>
  <w:num w:numId="41">
    <w:abstractNumId w:val="41"/>
  </w:num>
  <w:num w:numId="42">
    <w:abstractNumId w:val="110"/>
  </w:num>
  <w:num w:numId="43">
    <w:abstractNumId w:val="99"/>
  </w:num>
  <w:num w:numId="44">
    <w:abstractNumId w:val="45"/>
  </w:num>
  <w:num w:numId="45">
    <w:abstractNumId w:val="115"/>
  </w:num>
  <w:num w:numId="46">
    <w:abstractNumId w:val="134"/>
  </w:num>
  <w:num w:numId="47">
    <w:abstractNumId w:val="53"/>
  </w:num>
  <w:num w:numId="48">
    <w:abstractNumId w:val="76"/>
  </w:num>
  <w:num w:numId="49">
    <w:abstractNumId w:val="128"/>
  </w:num>
  <w:num w:numId="50">
    <w:abstractNumId w:val="49"/>
  </w:num>
  <w:num w:numId="51">
    <w:abstractNumId w:val="109"/>
  </w:num>
  <w:num w:numId="52">
    <w:abstractNumId w:val="34"/>
  </w:num>
  <w:num w:numId="53">
    <w:abstractNumId w:val="121"/>
  </w:num>
  <w:num w:numId="54">
    <w:abstractNumId w:val="30"/>
  </w:num>
  <w:num w:numId="55">
    <w:abstractNumId w:val="28"/>
  </w:num>
  <w:num w:numId="56">
    <w:abstractNumId w:val="112"/>
  </w:num>
  <w:num w:numId="57">
    <w:abstractNumId w:val="71"/>
  </w:num>
  <w:num w:numId="58">
    <w:abstractNumId w:val="59"/>
  </w:num>
  <w:num w:numId="59">
    <w:abstractNumId w:val="116"/>
  </w:num>
  <w:num w:numId="60">
    <w:abstractNumId w:val="88"/>
  </w:num>
  <w:num w:numId="61">
    <w:abstractNumId w:val="122"/>
  </w:num>
  <w:num w:numId="62">
    <w:abstractNumId w:val="108"/>
  </w:num>
  <w:num w:numId="63">
    <w:abstractNumId w:val="18"/>
  </w:num>
  <w:num w:numId="64">
    <w:abstractNumId w:val="103"/>
  </w:num>
  <w:num w:numId="65">
    <w:abstractNumId w:val="54"/>
  </w:num>
  <w:num w:numId="66">
    <w:abstractNumId w:val="120"/>
  </w:num>
  <w:num w:numId="67">
    <w:abstractNumId w:val="15"/>
  </w:num>
  <w:num w:numId="68">
    <w:abstractNumId w:val="74"/>
  </w:num>
  <w:num w:numId="69">
    <w:abstractNumId w:val="36"/>
  </w:num>
  <w:num w:numId="70">
    <w:abstractNumId w:val="20"/>
  </w:num>
  <w:num w:numId="71">
    <w:abstractNumId w:val="26"/>
  </w:num>
  <w:num w:numId="72">
    <w:abstractNumId w:val="42"/>
  </w:num>
  <w:num w:numId="73">
    <w:abstractNumId w:val="35"/>
  </w:num>
  <w:num w:numId="74">
    <w:abstractNumId w:val="96"/>
  </w:num>
  <w:num w:numId="75">
    <w:abstractNumId w:val="107"/>
  </w:num>
  <w:num w:numId="76">
    <w:abstractNumId w:val="61"/>
  </w:num>
  <w:num w:numId="77">
    <w:abstractNumId w:val="44"/>
  </w:num>
  <w:num w:numId="78">
    <w:abstractNumId w:val="51"/>
  </w:num>
  <w:num w:numId="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0"/>
  </w:num>
  <w:num w:numId="81">
    <w:abstractNumId w:val="63"/>
  </w:num>
  <w:num w:numId="82">
    <w:abstractNumId w:val="50"/>
  </w:num>
  <w:num w:numId="83">
    <w:abstractNumId w:val="125"/>
  </w:num>
  <w:num w:numId="84">
    <w:abstractNumId w:val="100"/>
  </w:num>
  <w:num w:numId="85">
    <w:abstractNumId w:val="111"/>
  </w:num>
  <w:num w:numId="86">
    <w:abstractNumId w:val="40"/>
  </w:num>
  <w:num w:numId="87">
    <w:abstractNumId w:val="118"/>
  </w:num>
  <w:num w:numId="88">
    <w:abstractNumId w:val="31"/>
  </w:num>
  <w:num w:numId="89">
    <w:abstractNumId w:val="68"/>
  </w:num>
  <w:num w:numId="90">
    <w:abstractNumId w:val="86"/>
  </w:num>
  <w:num w:numId="91">
    <w:abstractNumId w:val="84"/>
  </w:num>
  <w:num w:numId="92">
    <w:abstractNumId w:val="70"/>
  </w:num>
  <w:num w:numId="93">
    <w:abstractNumId w:val="58"/>
  </w:num>
  <w:num w:numId="94">
    <w:abstractNumId w:val="126"/>
  </w:num>
  <w:num w:numId="95">
    <w:abstractNumId w:val="80"/>
  </w:num>
  <w:num w:numId="96">
    <w:abstractNumId w:val="32"/>
  </w:num>
  <w:num w:numId="97">
    <w:abstractNumId w:val="23"/>
  </w:num>
  <w:num w:numId="98">
    <w:abstractNumId w:val="11"/>
  </w:num>
  <w:num w:numId="99">
    <w:abstractNumId w:val="133"/>
  </w:num>
  <w:num w:numId="100">
    <w:abstractNumId w:val="129"/>
  </w:num>
  <w:num w:numId="101">
    <w:abstractNumId w:val="25"/>
  </w:num>
  <w:num w:numId="102">
    <w:abstractNumId w:val="21"/>
  </w:num>
  <w:num w:numId="103">
    <w:abstractNumId w:val="119"/>
  </w:num>
  <w:num w:numId="104">
    <w:abstractNumId w:val="16"/>
  </w:num>
  <w:num w:numId="105">
    <w:abstractNumId w:val="105"/>
  </w:num>
  <w:num w:numId="106">
    <w:abstractNumId w:val="104"/>
  </w:num>
  <w:num w:numId="107">
    <w:abstractNumId w:val="90"/>
  </w:num>
  <w:num w:numId="108">
    <w:abstractNumId w:val="14"/>
  </w:num>
  <w:num w:numId="109">
    <w:abstractNumId w:val="72"/>
  </w:num>
  <w:num w:numId="110">
    <w:abstractNumId w:val="33"/>
  </w:num>
  <w:num w:numId="111">
    <w:abstractNumId w:val="27"/>
  </w:num>
  <w:num w:numId="112">
    <w:abstractNumId w:val="13"/>
  </w:num>
  <w:num w:numId="113">
    <w:abstractNumId w:val="69"/>
  </w:num>
  <w:num w:numId="114">
    <w:abstractNumId w:val="64"/>
  </w:num>
  <w:num w:numId="115">
    <w:abstractNumId w:val="52"/>
  </w:num>
  <w:num w:numId="116">
    <w:abstractNumId w:val="39"/>
  </w:num>
  <w:num w:numId="117">
    <w:abstractNumId w:val="97"/>
  </w:num>
  <w:num w:numId="118">
    <w:abstractNumId w:val="83"/>
  </w:num>
  <w:num w:numId="119">
    <w:abstractNumId w:val="77"/>
  </w:num>
  <w:num w:numId="120">
    <w:abstractNumId w:val="95"/>
  </w:num>
  <w:num w:numId="121">
    <w:abstractNumId w:val="106"/>
  </w:num>
  <w:num w:numId="122">
    <w:abstractNumId w:val="8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8F3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1A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07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5A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9EB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085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166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6560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6D87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95D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99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83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0DFC"/>
    <w:rsid w:val="001713B7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8C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4A4"/>
    <w:rsid w:val="001979EF"/>
    <w:rsid w:val="00197D39"/>
    <w:rsid w:val="00197F34"/>
    <w:rsid w:val="00197F77"/>
    <w:rsid w:val="001A0C5A"/>
    <w:rsid w:val="001A0D0E"/>
    <w:rsid w:val="001A17B9"/>
    <w:rsid w:val="001A2D69"/>
    <w:rsid w:val="001A31D0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E9C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20F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B74"/>
    <w:rsid w:val="001C0EC9"/>
    <w:rsid w:val="001C0F7F"/>
    <w:rsid w:val="001C186F"/>
    <w:rsid w:val="001C1950"/>
    <w:rsid w:val="001C1A32"/>
    <w:rsid w:val="001C2229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1E0"/>
    <w:rsid w:val="001C73A8"/>
    <w:rsid w:val="001C75EC"/>
    <w:rsid w:val="001C7639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094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D48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E47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D05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E99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705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89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0F51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525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4CF1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5CC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6BA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DCA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5954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32F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3D3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38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2A6"/>
    <w:rsid w:val="003D05D5"/>
    <w:rsid w:val="003D08DE"/>
    <w:rsid w:val="003D09BD"/>
    <w:rsid w:val="003D0A11"/>
    <w:rsid w:val="003D0F4D"/>
    <w:rsid w:val="003D13E7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1802"/>
    <w:rsid w:val="00412C7D"/>
    <w:rsid w:val="00412E3D"/>
    <w:rsid w:val="00413318"/>
    <w:rsid w:val="004135DC"/>
    <w:rsid w:val="00413A3E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3EA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45D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2C51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C57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31C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80E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69D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2EF3"/>
    <w:rsid w:val="00573177"/>
    <w:rsid w:val="0057364C"/>
    <w:rsid w:val="00573BA0"/>
    <w:rsid w:val="00573D14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7DA"/>
    <w:rsid w:val="00585F2C"/>
    <w:rsid w:val="00586334"/>
    <w:rsid w:val="005868F4"/>
    <w:rsid w:val="00586C27"/>
    <w:rsid w:val="00586C67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459"/>
    <w:rsid w:val="005C2769"/>
    <w:rsid w:val="005C306F"/>
    <w:rsid w:val="005C34A6"/>
    <w:rsid w:val="005C37DE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5EBD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162E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767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169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1D4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97"/>
    <w:rsid w:val="00696014"/>
    <w:rsid w:val="0069693A"/>
    <w:rsid w:val="00696DF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875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9FB"/>
    <w:rsid w:val="00704B3A"/>
    <w:rsid w:val="00705026"/>
    <w:rsid w:val="007052C5"/>
    <w:rsid w:val="007056EB"/>
    <w:rsid w:val="00705785"/>
    <w:rsid w:val="00705869"/>
    <w:rsid w:val="00705910"/>
    <w:rsid w:val="00705D3A"/>
    <w:rsid w:val="00706128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9BA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6397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A77"/>
    <w:rsid w:val="00780F26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B82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7F7ADE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BB7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53E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C7A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3E76"/>
    <w:rsid w:val="008B4A00"/>
    <w:rsid w:val="008B521F"/>
    <w:rsid w:val="008B5313"/>
    <w:rsid w:val="008B68B2"/>
    <w:rsid w:val="008B7C39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8F6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11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C2D"/>
    <w:rsid w:val="008F0F5F"/>
    <w:rsid w:val="008F12C8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83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4DAD"/>
    <w:rsid w:val="00905209"/>
    <w:rsid w:val="009058D0"/>
    <w:rsid w:val="00906196"/>
    <w:rsid w:val="00906D81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363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258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75D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F12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7C6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558"/>
    <w:rsid w:val="009D1910"/>
    <w:rsid w:val="009D1E6B"/>
    <w:rsid w:val="009D263A"/>
    <w:rsid w:val="009D299B"/>
    <w:rsid w:val="009D2EF7"/>
    <w:rsid w:val="009D3017"/>
    <w:rsid w:val="009D3307"/>
    <w:rsid w:val="009D34CD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679"/>
    <w:rsid w:val="009E0AC3"/>
    <w:rsid w:val="009E104E"/>
    <w:rsid w:val="009E158D"/>
    <w:rsid w:val="009E1DCA"/>
    <w:rsid w:val="009E1E19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3CB5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DF"/>
    <w:rsid w:val="00A34DE8"/>
    <w:rsid w:val="00A35168"/>
    <w:rsid w:val="00A35934"/>
    <w:rsid w:val="00A35A9D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2CE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B9C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718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2E4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504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0F4"/>
    <w:rsid w:val="00B428BA"/>
    <w:rsid w:val="00B43170"/>
    <w:rsid w:val="00B437D3"/>
    <w:rsid w:val="00B44195"/>
    <w:rsid w:val="00B44902"/>
    <w:rsid w:val="00B44C9E"/>
    <w:rsid w:val="00B44EAC"/>
    <w:rsid w:val="00B44F49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00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6B5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0789"/>
    <w:rsid w:val="00C10C38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59AC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386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217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1B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4B37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519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2981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716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77B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3E79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557D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73"/>
    <w:rsid w:val="00DE2EE8"/>
    <w:rsid w:val="00DE2EF6"/>
    <w:rsid w:val="00DE2F50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41B"/>
    <w:rsid w:val="00E149EF"/>
    <w:rsid w:val="00E15A27"/>
    <w:rsid w:val="00E15E22"/>
    <w:rsid w:val="00E15EB8"/>
    <w:rsid w:val="00E16605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14B"/>
    <w:rsid w:val="00E2499C"/>
    <w:rsid w:val="00E24CC3"/>
    <w:rsid w:val="00E24DB0"/>
    <w:rsid w:val="00E24F38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A7D7A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2741"/>
    <w:rsid w:val="00EC300C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650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7D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531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3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9C1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45D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65A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9B4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4DFE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647"/>
    <w:rsid w:val="00FA6723"/>
    <w:rsid w:val="00FA6BE2"/>
    <w:rsid w:val="00FA6CBD"/>
    <w:rsid w:val="00FA7491"/>
    <w:rsid w:val="00FA76C0"/>
    <w:rsid w:val="00FA78D9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B7E1F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C9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74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69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74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69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51BD-65C5-4671-88F1-6F82C7B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3205</Words>
  <Characters>23001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26154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23</cp:revision>
  <cp:lastPrinted>2022-11-16T10:40:00Z</cp:lastPrinted>
  <dcterms:created xsi:type="dcterms:W3CDTF">2022-11-14T07:28:00Z</dcterms:created>
  <dcterms:modified xsi:type="dcterms:W3CDTF">2022-11-16T10:58:00Z</dcterms:modified>
</cp:coreProperties>
</file>