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51CC2" w14:textId="013AC1E7" w:rsidR="0055134F" w:rsidRDefault="007F2E3D" w:rsidP="00EC5856">
      <w:pPr>
        <w:spacing w:line="276" w:lineRule="auto"/>
        <w:jc w:val="right"/>
      </w:pPr>
      <w:r>
        <w:t xml:space="preserve">Lubenia dnia </w:t>
      </w:r>
      <w:r w:rsidR="00557E4A">
        <w:t>12</w:t>
      </w:r>
      <w:r w:rsidR="00D52C5B">
        <w:t>.0</w:t>
      </w:r>
      <w:r w:rsidR="00E9328D">
        <w:t>7</w:t>
      </w:r>
      <w:r w:rsidR="00D52C5B">
        <w:t>.202</w:t>
      </w:r>
      <w:r w:rsidR="00E9328D">
        <w:t>4</w:t>
      </w:r>
      <w:r>
        <w:t xml:space="preserve"> r.</w:t>
      </w:r>
    </w:p>
    <w:p w14:paraId="3A9C1DFC" w14:textId="77777777" w:rsidR="007F2E3D" w:rsidRDefault="007F2E3D" w:rsidP="00EC5856">
      <w:pPr>
        <w:spacing w:line="276" w:lineRule="auto"/>
      </w:pPr>
    </w:p>
    <w:p w14:paraId="123716CE" w14:textId="77777777" w:rsidR="007F2E3D" w:rsidRDefault="00EE4FA0" w:rsidP="00EE4FA0">
      <w:pPr>
        <w:tabs>
          <w:tab w:val="left" w:pos="2280"/>
        </w:tabs>
        <w:spacing w:line="276" w:lineRule="auto"/>
      </w:pPr>
      <w:r>
        <w:tab/>
      </w:r>
    </w:p>
    <w:p w14:paraId="66729089" w14:textId="79E119AB" w:rsidR="007F2E3D" w:rsidRPr="00814CCF" w:rsidRDefault="007F2E3D" w:rsidP="00EC5856">
      <w:pPr>
        <w:spacing w:line="276" w:lineRule="auto"/>
        <w:jc w:val="center"/>
        <w:rPr>
          <w:b/>
          <w:sz w:val="44"/>
          <w:szCs w:val="44"/>
        </w:rPr>
      </w:pPr>
      <w:r w:rsidRPr="00814CCF">
        <w:rPr>
          <w:b/>
          <w:sz w:val="44"/>
          <w:szCs w:val="44"/>
        </w:rPr>
        <w:t>ZAPYTANIE OFERTOWE</w:t>
      </w:r>
      <w:r w:rsidR="000B549A">
        <w:rPr>
          <w:b/>
          <w:sz w:val="44"/>
          <w:szCs w:val="44"/>
        </w:rPr>
        <w:t xml:space="preserve"> - ZO</w:t>
      </w:r>
    </w:p>
    <w:p w14:paraId="541FBE58" w14:textId="77777777" w:rsidR="007F2E3D" w:rsidRDefault="00F80E7D" w:rsidP="00F80E7D">
      <w:pPr>
        <w:tabs>
          <w:tab w:val="left" w:pos="7845"/>
        </w:tabs>
        <w:spacing w:line="276" w:lineRule="auto"/>
      </w:pPr>
      <w:r>
        <w:tab/>
      </w:r>
    </w:p>
    <w:p w14:paraId="290C2C06" w14:textId="77777777" w:rsidR="00106F3A" w:rsidRPr="00106F3A" w:rsidRDefault="007F2E3D" w:rsidP="00106F3A">
      <w:pPr>
        <w:spacing w:line="276" w:lineRule="auto"/>
        <w:jc w:val="both"/>
        <w:rPr>
          <w:b/>
          <w:color w:val="0070C0"/>
        </w:rPr>
      </w:pPr>
      <w:r>
        <w:t xml:space="preserve">W związku z zamiarem udzielenia zamówienia na podstawie art. </w:t>
      </w:r>
      <w:r w:rsidR="0048699A">
        <w:t>2 ust 1 pkt 1 ustawy z dnia 11 września 2019</w:t>
      </w:r>
      <w:r>
        <w:t xml:space="preserve"> r. Prawo Zam</w:t>
      </w:r>
      <w:r w:rsidR="00B42A57">
        <w:t xml:space="preserve">ówień </w:t>
      </w:r>
      <w:r w:rsidR="00164DE8">
        <w:t>Publicznych</w:t>
      </w:r>
      <w:r w:rsidR="00E745E6">
        <w:t xml:space="preserve">, </w:t>
      </w:r>
      <w:r>
        <w:t xml:space="preserve">zwracamy się o przedstawienie oferty cenowej na poniżej opisany przedmiot zamówienia : </w:t>
      </w:r>
      <w:r w:rsidR="00106F3A" w:rsidRPr="00106F3A">
        <w:rPr>
          <w:b/>
          <w:color w:val="0070C0"/>
        </w:rPr>
        <w:t>Świadczenie usług dowozu uczniów niepełnosprawnych z terenu Gminy Lubenia</w:t>
      </w:r>
    </w:p>
    <w:p w14:paraId="60D6295B" w14:textId="0E1DD1F4" w:rsidR="007F2E3D" w:rsidRDefault="007F2E3D" w:rsidP="00EC5856">
      <w:pPr>
        <w:spacing w:line="276" w:lineRule="auto"/>
        <w:jc w:val="both"/>
      </w:pPr>
    </w:p>
    <w:p w14:paraId="12FD7DC6" w14:textId="77777777" w:rsidR="007F2E3D" w:rsidRDefault="007F2E3D" w:rsidP="00EC5856">
      <w:pPr>
        <w:spacing w:line="276" w:lineRule="auto"/>
      </w:pPr>
    </w:p>
    <w:p w14:paraId="21CED61F" w14:textId="77777777" w:rsidR="007F2E3D" w:rsidRPr="003166D9" w:rsidRDefault="007F2E3D" w:rsidP="00EC5856">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166D9">
        <w:rPr>
          <w:b/>
        </w:rPr>
        <w:t>Nazwa i adres Zamawiającego:</w:t>
      </w:r>
    </w:p>
    <w:p w14:paraId="16F917CA" w14:textId="77777777" w:rsidR="007F2E3D" w:rsidRDefault="007F2E3D" w:rsidP="00EC5856">
      <w:pPr>
        <w:pStyle w:val="Akapitzlist"/>
        <w:spacing w:line="276" w:lineRule="auto"/>
        <w:ind w:left="360"/>
      </w:pPr>
      <w:r>
        <w:t>Gmina Lubenia</w:t>
      </w:r>
    </w:p>
    <w:p w14:paraId="6D126085" w14:textId="77777777" w:rsidR="007F2E3D" w:rsidRDefault="007F2E3D" w:rsidP="00EC5856">
      <w:pPr>
        <w:pStyle w:val="Akapitzlist"/>
        <w:spacing w:line="276" w:lineRule="auto"/>
        <w:ind w:left="360"/>
      </w:pPr>
      <w:r>
        <w:t>36-042 Lubenia 131</w:t>
      </w:r>
    </w:p>
    <w:p w14:paraId="750DBABC" w14:textId="77777777" w:rsidR="007F2E3D" w:rsidRDefault="00000000" w:rsidP="00EC5856">
      <w:pPr>
        <w:pStyle w:val="Akapitzlist"/>
        <w:spacing w:line="276" w:lineRule="auto"/>
        <w:ind w:left="360"/>
      </w:pPr>
      <w:hyperlink r:id="rId8" w:history="1">
        <w:r w:rsidR="007F2E3D" w:rsidRPr="00110175">
          <w:rPr>
            <w:rStyle w:val="Hipercze"/>
          </w:rPr>
          <w:t>www.lubenia.pl</w:t>
        </w:r>
      </w:hyperlink>
    </w:p>
    <w:p w14:paraId="2AC1B835" w14:textId="77777777" w:rsidR="007F2E3D" w:rsidRDefault="00000000" w:rsidP="00EC5856">
      <w:pPr>
        <w:pStyle w:val="Akapitzlist"/>
        <w:spacing w:line="276" w:lineRule="auto"/>
        <w:ind w:left="360"/>
        <w:rPr>
          <w:rStyle w:val="Hipercze"/>
        </w:rPr>
      </w:pPr>
      <w:hyperlink r:id="rId9" w:history="1">
        <w:r w:rsidR="007F2E3D" w:rsidRPr="00110175">
          <w:rPr>
            <w:rStyle w:val="Hipercze"/>
          </w:rPr>
          <w:t>www.bip.lubenia.pl</w:t>
        </w:r>
      </w:hyperlink>
    </w:p>
    <w:p w14:paraId="64C4911C" w14:textId="77777777" w:rsidR="00516A7F" w:rsidRDefault="00000000" w:rsidP="00EC5856">
      <w:pPr>
        <w:pStyle w:val="Akapitzlist"/>
        <w:spacing w:line="276" w:lineRule="auto"/>
        <w:ind w:left="360"/>
      </w:pPr>
      <w:hyperlink r:id="rId10" w:history="1">
        <w:r w:rsidR="00516A7F" w:rsidRPr="00803518">
          <w:rPr>
            <w:rStyle w:val="Hipercze"/>
          </w:rPr>
          <w:t>https://platformazakupowa.pl/pn/gmina_lubenia</w:t>
        </w:r>
      </w:hyperlink>
      <w:r w:rsidR="00516A7F">
        <w:t xml:space="preserve"> </w:t>
      </w:r>
    </w:p>
    <w:p w14:paraId="63FFC06D" w14:textId="77777777" w:rsidR="007F2E3D" w:rsidRDefault="007F2E3D" w:rsidP="00EC5856">
      <w:pPr>
        <w:pStyle w:val="Akapitzlist"/>
        <w:spacing w:line="276" w:lineRule="auto"/>
        <w:ind w:left="360"/>
      </w:pPr>
    </w:p>
    <w:p w14:paraId="65860CF5" w14:textId="77777777" w:rsidR="007F2E3D" w:rsidRPr="003166D9" w:rsidRDefault="007F2E3D" w:rsidP="00EC5856">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166D9">
        <w:rPr>
          <w:b/>
        </w:rPr>
        <w:t xml:space="preserve">Określenie przedmiotu </w:t>
      </w:r>
      <w:r w:rsidR="00D8225D">
        <w:rPr>
          <w:b/>
        </w:rPr>
        <w:t xml:space="preserve">i zakresu </w:t>
      </w:r>
      <w:r w:rsidRPr="003166D9">
        <w:rPr>
          <w:b/>
        </w:rPr>
        <w:t>zamówienia:</w:t>
      </w:r>
    </w:p>
    <w:p w14:paraId="62ABFA67" w14:textId="77777777" w:rsidR="007F2E3D" w:rsidRDefault="007F2E3D" w:rsidP="00EC5856">
      <w:pPr>
        <w:pStyle w:val="Akapitzlist"/>
        <w:spacing w:line="276" w:lineRule="auto"/>
        <w:ind w:left="360"/>
      </w:pPr>
    </w:p>
    <w:p w14:paraId="66103936" w14:textId="77777777" w:rsidR="001C404F" w:rsidRPr="001C404F" w:rsidRDefault="001C404F" w:rsidP="001C404F">
      <w:pPr>
        <w:suppressAutoHyphens/>
        <w:spacing w:after="0" w:line="240" w:lineRule="auto"/>
        <w:jc w:val="both"/>
        <w:rPr>
          <w:rFonts w:ascii="Tahoma" w:hAnsi="Tahoma" w:cs="Tahoma"/>
          <w:b/>
          <w:sz w:val="20"/>
        </w:rPr>
      </w:pPr>
      <w:r w:rsidRPr="001C404F">
        <w:rPr>
          <w:rFonts w:ascii="Tahoma" w:hAnsi="Tahoma" w:cs="Tahoma"/>
          <w:b/>
          <w:sz w:val="20"/>
        </w:rPr>
        <w:t>Przedmiotem zamówienia jest:</w:t>
      </w:r>
    </w:p>
    <w:p w14:paraId="176FBE5C" w14:textId="77777777" w:rsidR="001C404F" w:rsidRPr="001C404F" w:rsidRDefault="001C404F" w:rsidP="001C404F">
      <w:pPr>
        <w:suppressAutoHyphens/>
        <w:spacing w:after="0" w:line="240" w:lineRule="auto"/>
        <w:jc w:val="both"/>
        <w:rPr>
          <w:rFonts w:ascii="Tahoma" w:hAnsi="Tahoma" w:cs="Tahoma"/>
          <w:b/>
          <w:sz w:val="20"/>
        </w:rPr>
      </w:pPr>
    </w:p>
    <w:p w14:paraId="7FFEBAAE" w14:textId="28C1663C" w:rsidR="002415B1" w:rsidRDefault="001C404F" w:rsidP="001C404F">
      <w:pPr>
        <w:suppressAutoHyphens/>
        <w:spacing w:after="0" w:line="240" w:lineRule="auto"/>
        <w:jc w:val="both"/>
      </w:pPr>
      <w:r w:rsidRPr="001C404F">
        <w:t>Świadczenie usługi przewozowej dla dziecka</w:t>
      </w:r>
      <w:r w:rsidR="00E12C77">
        <w:t>/</w:t>
      </w:r>
      <w:r w:rsidRPr="001C404F">
        <w:t>ucznia posiadającego uprawnienia do dowozu zgodnie z art. 39 ust. 4 ustawy z dnia 14 grudnia 2016r. - Prawo Oświatowe (Dz.U.2024 poz. 737 ze zm.), polegającej na przewozie:</w:t>
      </w:r>
    </w:p>
    <w:p w14:paraId="0E6B92DD" w14:textId="3F96B557" w:rsidR="001C404F" w:rsidRPr="001C404F" w:rsidRDefault="001C404F" w:rsidP="00557E4A">
      <w:pPr>
        <w:pStyle w:val="Akapitzlist"/>
        <w:numPr>
          <w:ilvl w:val="0"/>
          <w:numId w:val="25"/>
        </w:numPr>
        <w:suppressAutoHyphens/>
        <w:spacing w:after="0" w:line="240" w:lineRule="auto"/>
        <w:jc w:val="both"/>
      </w:pPr>
      <w:r w:rsidRPr="001C404F">
        <w:t xml:space="preserve">ucznia zamieszkałego na terenie miejscowości Lubenia 721  do Ośrodka Rehabilitacyjno-Opiekuńczo-Edukacyjno-Wychowawczego, ul. Staszica 10 B w Rzeszowie w roku szkolnym 2024/2025 i zapewnieniu opieki podczas dowozu do placówki oraz odwozu do miejsca zamieszkania, w okresie od 1 września 2024 r.  do 31 </w:t>
      </w:r>
      <w:r w:rsidR="00E12C77">
        <w:t>grudnia 2024 r.</w:t>
      </w:r>
      <w:r w:rsidRPr="001C404F">
        <w:t xml:space="preserve"> z przerwą wakacyjną</w:t>
      </w:r>
      <w:r w:rsidR="00E12C77">
        <w:t>,</w:t>
      </w:r>
      <w:r w:rsidRPr="001C404F">
        <w:t xml:space="preserve">  z wyjątkiem dni ustawowo wolnych od zajęć, dni świątecznych </w:t>
      </w:r>
    </w:p>
    <w:p w14:paraId="4FEDD491" w14:textId="30828895" w:rsidR="001C404F" w:rsidRPr="001C404F" w:rsidRDefault="001C404F" w:rsidP="00557E4A">
      <w:pPr>
        <w:pStyle w:val="Akapitzlist"/>
        <w:numPr>
          <w:ilvl w:val="0"/>
          <w:numId w:val="25"/>
        </w:numPr>
        <w:suppressAutoHyphens/>
        <w:spacing w:after="0" w:line="240" w:lineRule="auto"/>
        <w:jc w:val="both"/>
      </w:pPr>
      <w:r w:rsidRPr="001C404F">
        <w:t xml:space="preserve">ucznia zamieszkałego pod adresem </w:t>
      </w:r>
      <w:proofErr w:type="spellStart"/>
      <w:r w:rsidRPr="001C404F">
        <w:t>Sołonka</w:t>
      </w:r>
      <w:proofErr w:type="spellEnd"/>
      <w:r w:rsidRPr="001C404F">
        <w:t xml:space="preserve"> 53a</w:t>
      </w:r>
      <w:r w:rsidR="00E12C77">
        <w:t>,</w:t>
      </w:r>
      <w:r w:rsidRPr="001C404F">
        <w:t xml:space="preserve"> do Specjalnego Ośrodka Szkolno-Wychowawczego w Strzyżowie, ul. Józefa </w:t>
      </w:r>
      <w:proofErr w:type="spellStart"/>
      <w:r w:rsidRPr="001C404F">
        <w:t>Patryna</w:t>
      </w:r>
      <w:proofErr w:type="spellEnd"/>
      <w:r w:rsidRPr="001C404F">
        <w:t xml:space="preserve"> 11, 38-100 Strzyżów w roku szkolnym 2024/2025 i zapewnieniu opieki podczas dowozu do placówki oraz odwozu do miejsca zamieszkania, w okresie od 1 września 2024 r.  do </w:t>
      </w:r>
      <w:r w:rsidR="00E12C77">
        <w:t>31</w:t>
      </w:r>
      <w:r w:rsidRPr="001C404F">
        <w:t xml:space="preserve"> </w:t>
      </w:r>
      <w:r w:rsidR="00E12C77">
        <w:t>grudnia</w:t>
      </w:r>
      <w:r w:rsidRPr="001C404F">
        <w:t xml:space="preserve"> 202</w:t>
      </w:r>
      <w:r w:rsidR="00E12C77">
        <w:t>4</w:t>
      </w:r>
      <w:r w:rsidRPr="001C404F">
        <w:t>r.   z wyjątkiem dni ustawowo wolnych od zajęć, dni świątecznych</w:t>
      </w:r>
      <w:r w:rsidR="00E12C77">
        <w:t>,</w:t>
      </w:r>
      <w:r w:rsidRPr="001C404F">
        <w:t xml:space="preserve"> </w:t>
      </w:r>
    </w:p>
    <w:p w14:paraId="7200A5ED" w14:textId="3788226C" w:rsidR="001C404F" w:rsidRPr="001C404F" w:rsidRDefault="001C404F" w:rsidP="00557E4A">
      <w:pPr>
        <w:pStyle w:val="Akapitzlist"/>
        <w:numPr>
          <w:ilvl w:val="0"/>
          <w:numId w:val="25"/>
        </w:numPr>
        <w:suppressAutoHyphens/>
        <w:spacing w:after="0" w:line="240" w:lineRule="auto"/>
        <w:jc w:val="both"/>
      </w:pPr>
      <w:r w:rsidRPr="001C404F">
        <w:t xml:space="preserve">ucznia zamieszkałego po adresem Siedliska 209 do Zespołu Szkół Specjalnych im. UNICEF, ul. Ofiar Katynia 1, 35-209 Rzeszów  i zapewnieniu opieki podczas dowozu do placówki oraz odwozu do miejsca zamieszkania, w okresie od 1 września 2024 r.  </w:t>
      </w:r>
      <w:r w:rsidR="00E12C77">
        <w:t>31 grudnia 2024 r.</w:t>
      </w:r>
      <w:r w:rsidRPr="001C404F">
        <w:t xml:space="preserve">   z wyjątkiem dni ustawowo wolnych od zajęć, dni świątecznych oraz ferii  letnich i zimowych</w:t>
      </w:r>
    </w:p>
    <w:p w14:paraId="1DEA5A7A" w14:textId="7C9D6851" w:rsidR="001C404F" w:rsidRPr="001C404F" w:rsidRDefault="001C404F" w:rsidP="002415B1">
      <w:pPr>
        <w:pStyle w:val="Akapitzlist"/>
        <w:suppressAutoHyphens/>
        <w:spacing w:after="0" w:line="240" w:lineRule="auto"/>
        <w:ind w:left="360"/>
        <w:jc w:val="both"/>
      </w:pPr>
      <w:r w:rsidRPr="001C404F">
        <w:t>Przewoźnik wykonywać będzie kurs w godzinach porannych – do godz</w:t>
      </w:r>
      <w:r w:rsidR="00E12C77">
        <w:t>.</w:t>
      </w:r>
      <w:r w:rsidRPr="001C404F">
        <w:t xml:space="preserve">  8 do Rzeszowa oraz do godz. 9 do Strzyżowa dowożąc  na zajęcia szkolne i kurs popołudniowy – powrót z zajęć szkolnych.- placówki czynne do 15 a UNICEF do 16.30.   </w:t>
      </w:r>
    </w:p>
    <w:p w14:paraId="429DCB05" w14:textId="77777777" w:rsidR="001C404F" w:rsidRPr="001C404F" w:rsidRDefault="001C404F" w:rsidP="001C404F">
      <w:pPr>
        <w:suppressAutoHyphens/>
        <w:spacing w:after="0" w:line="240" w:lineRule="auto"/>
        <w:jc w:val="both"/>
      </w:pPr>
    </w:p>
    <w:p w14:paraId="43DCE238" w14:textId="77777777" w:rsidR="00106F3A" w:rsidRDefault="001C404F" w:rsidP="00557E4A">
      <w:pPr>
        <w:pStyle w:val="Akapitzlist"/>
        <w:numPr>
          <w:ilvl w:val="0"/>
          <w:numId w:val="25"/>
        </w:numPr>
        <w:suppressAutoHyphens/>
        <w:spacing w:after="0" w:line="240" w:lineRule="auto"/>
        <w:jc w:val="both"/>
      </w:pPr>
      <w:r w:rsidRPr="001C404F">
        <w:t xml:space="preserve"> Kurs</w:t>
      </w:r>
      <w:r w:rsidR="00106F3A">
        <w:t>y:</w:t>
      </w:r>
    </w:p>
    <w:p w14:paraId="3A824A58" w14:textId="7677F362" w:rsidR="001C404F" w:rsidRPr="001C404F" w:rsidRDefault="001C404F" w:rsidP="00557E4A">
      <w:pPr>
        <w:pStyle w:val="Akapitzlist"/>
        <w:numPr>
          <w:ilvl w:val="0"/>
          <w:numId w:val="26"/>
        </w:numPr>
        <w:suppressAutoHyphens/>
        <w:spacing w:after="0" w:line="240" w:lineRule="auto"/>
        <w:jc w:val="both"/>
      </w:pPr>
      <w:r w:rsidRPr="001C404F">
        <w:t xml:space="preserve">poranny będzie obejmował trasę: </w:t>
      </w:r>
    </w:p>
    <w:p w14:paraId="336AEF68" w14:textId="77777777" w:rsidR="001C404F" w:rsidRPr="001C404F" w:rsidRDefault="001C404F" w:rsidP="001C404F">
      <w:pPr>
        <w:suppressAutoHyphens/>
        <w:spacing w:after="0" w:line="240" w:lineRule="auto"/>
        <w:jc w:val="both"/>
      </w:pPr>
      <w:r w:rsidRPr="001C404F">
        <w:t>Lubenia 721- Siedliska 209- Rzeszów, ul. Staszica 10b – ul. Ofiar Katynia 1 -</w:t>
      </w:r>
      <w:proofErr w:type="spellStart"/>
      <w:r w:rsidRPr="001C404F">
        <w:t>Sołonka</w:t>
      </w:r>
      <w:proofErr w:type="spellEnd"/>
      <w:r w:rsidRPr="001C404F">
        <w:t xml:space="preserve"> 53- Strzyżów ul. </w:t>
      </w:r>
      <w:proofErr w:type="spellStart"/>
      <w:r w:rsidRPr="001C404F">
        <w:t>Patryna</w:t>
      </w:r>
      <w:proofErr w:type="spellEnd"/>
      <w:r w:rsidRPr="001C404F">
        <w:t xml:space="preserve"> 1, </w:t>
      </w:r>
    </w:p>
    <w:p w14:paraId="286F2FAA" w14:textId="173902C1" w:rsidR="001C404F" w:rsidRPr="001C404F" w:rsidRDefault="001C404F" w:rsidP="00557E4A">
      <w:pPr>
        <w:pStyle w:val="Akapitzlist"/>
        <w:numPr>
          <w:ilvl w:val="0"/>
          <w:numId w:val="26"/>
        </w:numPr>
        <w:suppressAutoHyphens/>
        <w:spacing w:after="0" w:line="240" w:lineRule="auto"/>
        <w:jc w:val="both"/>
      </w:pPr>
      <w:r w:rsidRPr="001C404F">
        <w:t xml:space="preserve">popołudniowy -  Rzeszów-Staszica 10b-Ofiar Katynia 1-Siedliska 209-  Lubenia 721, Strzyżów </w:t>
      </w:r>
      <w:proofErr w:type="spellStart"/>
      <w:r w:rsidRPr="001C404F">
        <w:t>Patryna</w:t>
      </w:r>
      <w:proofErr w:type="spellEnd"/>
      <w:r w:rsidRPr="001C404F">
        <w:t xml:space="preserve"> 1-</w:t>
      </w:r>
      <w:r w:rsidR="002542CD">
        <w:t xml:space="preserve"> </w:t>
      </w:r>
      <w:proofErr w:type="spellStart"/>
      <w:r w:rsidR="002542CD" w:rsidRPr="00F430A9">
        <w:t>Sołonka</w:t>
      </w:r>
      <w:proofErr w:type="spellEnd"/>
      <w:r w:rsidR="002542CD" w:rsidRPr="00F430A9">
        <w:t xml:space="preserve"> 53</w:t>
      </w:r>
      <w:r w:rsidRPr="001C404F">
        <w:t xml:space="preserve">. </w:t>
      </w:r>
    </w:p>
    <w:p w14:paraId="50FA5223" w14:textId="77777777" w:rsidR="00E12C77" w:rsidRDefault="001C404F" w:rsidP="001C404F">
      <w:pPr>
        <w:suppressAutoHyphens/>
        <w:spacing w:after="0" w:line="240" w:lineRule="auto"/>
        <w:jc w:val="both"/>
      </w:pPr>
      <w:r w:rsidRPr="001C404F">
        <w:t xml:space="preserve"> Łączna liczba dzieci do przewozu to: 3 osoby. </w:t>
      </w:r>
    </w:p>
    <w:p w14:paraId="1E6A0BE6" w14:textId="77777777" w:rsidR="00106F3A" w:rsidRDefault="00106F3A" w:rsidP="001C404F">
      <w:pPr>
        <w:suppressAutoHyphens/>
        <w:spacing w:after="0" w:line="240" w:lineRule="auto"/>
        <w:jc w:val="both"/>
      </w:pPr>
    </w:p>
    <w:p w14:paraId="4C846027" w14:textId="44152C48" w:rsidR="001C404F" w:rsidRPr="001C404F" w:rsidRDefault="001C404F" w:rsidP="00557E4A">
      <w:pPr>
        <w:pStyle w:val="Akapitzlist"/>
        <w:numPr>
          <w:ilvl w:val="0"/>
          <w:numId w:val="25"/>
        </w:numPr>
        <w:suppressAutoHyphens/>
        <w:spacing w:after="0" w:line="240" w:lineRule="auto"/>
        <w:jc w:val="both"/>
      </w:pPr>
      <w:r w:rsidRPr="001C404F">
        <w:t>Przewiduje się</w:t>
      </w:r>
      <w:r w:rsidR="00E12C77">
        <w:t>, ż</w:t>
      </w:r>
      <w:r w:rsidRPr="001C404F">
        <w:t>e 3 razy w tygodniu trasa popołudniowa  z uwagi na zakończenie zajęć przez dziecko uczęszczające do UNICEF  o 15.15 może zmienić  się na</w:t>
      </w:r>
      <w:r w:rsidR="00E12C77">
        <w:t xml:space="preserve"> trasę</w:t>
      </w:r>
      <w:r w:rsidRPr="001C404F">
        <w:t xml:space="preserve"> : Rzeszów-Staszica 10b-  Lubenia 721, Strzyżów </w:t>
      </w:r>
      <w:proofErr w:type="spellStart"/>
      <w:r w:rsidRPr="001C404F">
        <w:t>Patryna</w:t>
      </w:r>
      <w:proofErr w:type="spellEnd"/>
      <w:r w:rsidRPr="001C404F">
        <w:t xml:space="preserve"> 1 -</w:t>
      </w:r>
      <w:proofErr w:type="spellStart"/>
      <w:r w:rsidR="002542CD" w:rsidRPr="00F430A9">
        <w:t>Sołonka</w:t>
      </w:r>
      <w:proofErr w:type="spellEnd"/>
      <w:r w:rsidR="002542CD" w:rsidRPr="00F430A9">
        <w:t xml:space="preserve"> 53, Rzeszów</w:t>
      </w:r>
      <w:r w:rsidR="002542CD">
        <w:t xml:space="preserve"> </w:t>
      </w:r>
      <w:r w:rsidRPr="001C404F">
        <w:t xml:space="preserve"> Ofiar Katynia 1-</w:t>
      </w:r>
      <w:r w:rsidRPr="00F430A9">
        <w:t>Siedliska</w:t>
      </w:r>
      <w:r w:rsidR="002542CD" w:rsidRPr="00F430A9">
        <w:t xml:space="preserve"> 209</w:t>
      </w:r>
      <w:r w:rsidRPr="00F430A9">
        <w:t>.</w:t>
      </w:r>
      <w:r w:rsidRPr="001C404F">
        <w:t xml:space="preserve"> Świetlica czynna od 7 rano do 15 po południu  w SOSW Strzyżów. </w:t>
      </w:r>
    </w:p>
    <w:p w14:paraId="0D699861" w14:textId="77777777" w:rsidR="001C404F" w:rsidRPr="001C404F" w:rsidRDefault="001C404F" w:rsidP="00557E4A">
      <w:pPr>
        <w:pStyle w:val="Akapitzlist"/>
        <w:numPr>
          <w:ilvl w:val="0"/>
          <w:numId w:val="25"/>
        </w:numPr>
        <w:suppressAutoHyphens/>
        <w:spacing w:after="0" w:line="240" w:lineRule="auto"/>
        <w:jc w:val="both"/>
      </w:pPr>
      <w:r w:rsidRPr="001C404F">
        <w:t xml:space="preserve">Liczba km : </w:t>
      </w:r>
    </w:p>
    <w:p w14:paraId="27077D68" w14:textId="77777777" w:rsidR="001C404F" w:rsidRPr="001C404F" w:rsidRDefault="001C404F" w:rsidP="001C404F">
      <w:pPr>
        <w:suppressAutoHyphens/>
        <w:spacing w:after="0" w:line="240" w:lineRule="auto"/>
        <w:jc w:val="both"/>
      </w:pPr>
      <w:proofErr w:type="spellStart"/>
      <w:r w:rsidRPr="001C404F">
        <w:t>Sołonka</w:t>
      </w:r>
      <w:proofErr w:type="spellEnd"/>
      <w:r w:rsidRPr="001C404F">
        <w:t xml:space="preserve"> 53a – Strzyżów ul. </w:t>
      </w:r>
      <w:proofErr w:type="spellStart"/>
      <w:r w:rsidRPr="001C404F">
        <w:t>Patryna</w:t>
      </w:r>
      <w:proofErr w:type="spellEnd"/>
      <w:r w:rsidRPr="001C404F">
        <w:t xml:space="preserve"> 11- 32,8 km tam i z powrotem; </w:t>
      </w:r>
    </w:p>
    <w:p w14:paraId="6562D326" w14:textId="77777777" w:rsidR="001C404F" w:rsidRPr="001C404F" w:rsidRDefault="001C404F" w:rsidP="001C404F">
      <w:pPr>
        <w:suppressAutoHyphens/>
        <w:spacing w:after="0" w:line="240" w:lineRule="auto"/>
        <w:jc w:val="both"/>
      </w:pPr>
      <w:r w:rsidRPr="001C404F">
        <w:t>Lubenia 721-Rzeszów ul. Staszica 10b -40,4 km tam i z powrotem;</w:t>
      </w:r>
    </w:p>
    <w:p w14:paraId="1B4B46E0" w14:textId="77777777" w:rsidR="001C404F" w:rsidRPr="001C404F" w:rsidRDefault="001C404F" w:rsidP="001C404F">
      <w:pPr>
        <w:suppressAutoHyphens/>
        <w:spacing w:after="0" w:line="240" w:lineRule="auto"/>
        <w:jc w:val="both"/>
      </w:pPr>
      <w:r w:rsidRPr="001C404F">
        <w:t xml:space="preserve">Siedliska 209- UNICEF ul. Ofiar Katynia 1 Rzeszów  36 km tam i z powrotem. </w:t>
      </w:r>
    </w:p>
    <w:p w14:paraId="31EAD2B2" w14:textId="77777777" w:rsidR="001C404F" w:rsidRPr="001C404F" w:rsidRDefault="001C404F" w:rsidP="00557E4A">
      <w:pPr>
        <w:pStyle w:val="Akapitzlist"/>
        <w:numPr>
          <w:ilvl w:val="0"/>
          <w:numId w:val="25"/>
        </w:numPr>
        <w:suppressAutoHyphens/>
        <w:spacing w:after="0" w:line="240" w:lineRule="auto"/>
        <w:jc w:val="both"/>
      </w:pPr>
      <w:r w:rsidRPr="001C404F">
        <w:t xml:space="preserve">Dowozy będą realizowane z zapewnieniem przez Wykonawcę opieki i bezpieczeństwa przewożonych uczniów oraz zadbaniem o bezpieczne wsiadanie i wysiadanie z pojazdu. </w:t>
      </w:r>
    </w:p>
    <w:p w14:paraId="18A1CFE8" w14:textId="77777777" w:rsidR="001C404F" w:rsidRPr="001C404F" w:rsidRDefault="001C404F" w:rsidP="00557E4A">
      <w:pPr>
        <w:pStyle w:val="Akapitzlist"/>
        <w:numPr>
          <w:ilvl w:val="0"/>
          <w:numId w:val="25"/>
        </w:numPr>
        <w:suppressAutoHyphens/>
        <w:spacing w:after="0" w:line="240" w:lineRule="auto"/>
        <w:jc w:val="both"/>
      </w:pPr>
      <w:r w:rsidRPr="001C404F">
        <w:t>Wykonawca zapewni opiekuna podczas dowozu dzieci,  nie dopuszcza łączenia funkcji kierowcy i opiekuna. Należy uznać jako dzienny koszt dowozu dzieci (tam i powrót) wraz z opiekunem zapewnionym przez Wykonawcę na w/w trasie.</w:t>
      </w:r>
    </w:p>
    <w:p w14:paraId="12B1B793" w14:textId="77777777" w:rsidR="001C404F" w:rsidRPr="001C404F" w:rsidRDefault="001C404F" w:rsidP="00557E4A">
      <w:pPr>
        <w:pStyle w:val="Akapitzlist"/>
        <w:numPr>
          <w:ilvl w:val="0"/>
          <w:numId w:val="25"/>
        </w:numPr>
        <w:suppressAutoHyphens/>
        <w:spacing w:after="0" w:line="240" w:lineRule="auto"/>
        <w:jc w:val="both"/>
      </w:pPr>
      <w:r w:rsidRPr="001C404F">
        <w:t xml:space="preserve">Kursy będą odbywały się w dni nauki szkolnej zgodnie z Rozporządzeniem Ministra Edukacji Narodowej z dnia 11 sierpnia 2017 r. w sprawie organizacji roku szkolnego </w:t>
      </w:r>
    </w:p>
    <w:p w14:paraId="46DC3009" w14:textId="77777777" w:rsidR="001C404F" w:rsidRPr="001C404F" w:rsidRDefault="001C404F" w:rsidP="001C404F">
      <w:pPr>
        <w:suppressAutoHyphens/>
        <w:spacing w:after="0" w:line="240" w:lineRule="auto"/>
        <w:jc w:val="both"/>
      </w:pPr>
      <w:r w:rsidRPr="001C404F">
        <w:t>(Dz. U. 2023 poz. 1211).</w:t>
      </w:r>
    </w:p>
    <w:p w14:paraId="082B9480" w14:textId="77777777" w:rsidR="001C404F" w:rsidRPr="001C404F" w:rsidRDefault="001C404F" w:rsidP="00557E4A">
      <w:pPr>
        <w:pStyle w:val="Akapitzlist"/>
        <w:numPr>
          <w:ilvl w:val="0"/>
          <w:numId w:val="25"/>
        </w:numPr>
        <w:suppressAutoHyphens/>
        <w:spacing w:after="0" w:line="240" w:lineRule="auto"/>
        <w:jc w:val="both"/>
      </w:pPr>
      <w:r w:rsidRPr="001C404F">
        <w:t>W ramach ceny zaproponowanej w ofercie Wykonawca zobowiązany jest do posiadania ubezpieczenia  w zakresie OC i NW przewożonych uczniów. Pojazdy uczestniczące w dowozach muszą odpowiadać ogólnym warunkom przewozu osób, muszą posiadać ważne polisy ubezpieczeniowe OC i NW, aktualne badania techniczne oraz odpowiednie oznakowanie zgodnie z przepisami prawa.</w:t>
      </w:r>
    </w:p>
    <w:p w14:paraId="0AECB411" w14:textId="77777777" w:rsidR="001C404F" w:rsidRPr="001C404F" w:rsidRDefault="001C404F" w:rsidP="00557E4A">
      <w:pPr>
        <w:pStyle w:val="Akapitzlist"/>
        <w:numPr>
          <w:ilvl w:val="0"/>
          <w:numId w:val="25"/>
        </w:numPr>
        <w:suppressAutoHyphens/>
        <w:spacing w:after="0" w:line="240" w:lineRule="auto"/>
        <w:jc w:val="both"/>
      </w:pPr>
      <w:r w:rsidRPr="001C404F">
        <w:t>Zamawiający zastrzega sobie możliwość wprowadzenia na określone dni innego niż ustalony rozkład jazdy, po wcześniejszym powiadomieniu Wykonawcy. Zamawiający zastrzega możliwe odstępstwa od podanego harmonogramu przewozów uzależnione od zmiany planów lekcji, ilości dzieci, zmiany organizacji roku szkolnego, odpracowywania dni wolnych, itp.</w:t>
      </w:r>
    </w:p>
    <w:p w14:paraId="35C4A12E" w14:textId="77777777" w:rsidR="001C404F" w:rsidRPr="001C404F" w:rsidRDefault="001C404F" w:rsidP="00557E4A">
      <w:pPr>
        <w:pStyle w:val="Akapitzlist"/>
        <w:numPr>
          <w:ilvl w:val="0"/>
          <w:numId w:val="25"/>
        </w:numPr>
        <w:suppressAutoHyphens/>
        <w:spacing w:after="0" w:line="240" w:lineRule="auto"/>
        <w:jc w:val="both"/>
      </w:pPr>
      <w:r w:rsidRPr="001C404F">
        <w:t>Do zakresu obowiązków Wykonawcy należą:</w:t>
      </w:r>
    </w:p>
    <w:p w14:paraId="5368339B" w14:textId="77777777" w:rsidR="001C404F" w:rsidRPr="001C404F" w:rsidRDefault="001C404F" w:rsidP="001C404F">
      <w:pPr>
        <w:suppressAutoHyphens/>
        <w:spacing w:after="0" w:line="240" w:lineRule="auto"/>
        <w:jc w:val="both"/>
      </w:pPr>
      <w:r w:rsidRPr="001C404F">
        <w:t>a) zapewnienie środka transportu przeznaczonego do charakteru wykonywanej usługi                                      z dostosowaniem do przewożenia dzieci na wózkach, dzieci niepełnosprawne niechodzące;</w:t>
      </w:r>
    </w:p>
    <w:p w14:paraId="5F90AF9A" w14:textId="7E5E52D3" w:rsidR="001C404F" w:rsidRPr="001C404F" w:rsidRDefault="001C404F" w:rsidP="001C404F">
      <w:pPr>
        <w:suppressAutoHyphens/>
        <w:spacing w:after="0" w:line="240" w:lineRule="auto"/>
        <w:jc w:val="both"/>
      </w:pPr>
      <w:r w:rsidRPr="001C404F">
        <w:t xml:space="preserve">b) w przypadku awarii Wykonawca zobowiązany jest zapewnić pojazd zastępczy o takim samym lub zbliżonym standardzie. Pojazd zastępczy powinien zostać podstawiony nie później niż </w:t>
      </w:r>
      <w:r w:rsidR="00106F3A">
        <w:t>60</w:t>
      </w:r>
      <w:r w:rsidRPr="001C404F">
        <w:t xml:space="preserve"> minut od chwili zdarzenia wywołującego awarię;</w:t>
      </w:r>
    </w:p>
    <w:p w14:paraId="4CAD8F2C" w14:textId="77777777" w:rsidR="001C404F" w:rsidRPr="001C404F" w:rsidRDefault="001C404F" w:rsidP="001C404F">
      <w:pPr>
        <w:suppressAutoHyphens/>
        <w:spacing w:after="0" w:line="240" w:lineRule="auto"/>
        <w:jc w:val="both"/>
      </w:pPr>
      <w:r w:rsidRPr="001C404F">
        <w:t>d) przestrzeganie prawa o ruchu drogowym;</w:t>
      </w:r>
    </w:p>
    <w:p w14:paraId="395A57DD" w14:textId="77777777" w:rsidR="001C404F" w:rsidRPr="001C404F" w:rsidRDefault="001C404F" w:rsidP="001C404F">
      <w:pPr>
        <w:suppressAutoHyphens/>
        <w:spacing w:after="0" w:line="240" w:lineRule="auto"/>
        <w:jc w:val="both"/>
      </w:pPr>
      <w:r w:rsidRPr="001C404F">
        <w:t xml:space="preserve">e) Wykonawca zobowiązuje się do terminowego i punktualnego podstawiania pojazdu </w:t>
      </w:r>
    </w:p>
    <w:p w14:paraId="59E97AB2" w14:textId="77777777" w:rsidR="001C404F" w:rsidRPr="001C404F" w:rsidRDefault="001C404F" w:rsidP="001C404F">
      <w:pPr>
        <w:suppressAutoHyphens/>
        <w:spacing w:after="0" w:line="240" w:lineRule="auto"/>
        <w:jc w:val="both"/>
      </w:pPr>
      <w:r w:rsidRPr="001C404F">
        <w:t>w miejscu zamieszkania uczniów, do zaprowadzenia i odebrania uczniów od wychowawców/ pracownika placówki;</w:t>
      </w:r>
    </w:p>
    <w:p w14:paraId="6D14EE74" w14:textId="77777777" w:rsidR="001C404F" w:rsidRPr="001C404F" w:rsidRDefault="001C404F" w:rsidP="001C404F">
      <w:pPr>
        <w:suppressAutoHyphens/>
        <w:spacing w:after="0" w:line="240" w:lineRule="auto"/>
        <w:jc w:val="both"/>
      </w:pPr>
      <w:r w:rsidRPr="001C404F">
        <w:t>f) Wykonawca ponosi odpowiedzialność za działania osób, którym powierzy wykonanie określonych czynności związanych z wykonaniem przedmiotu zamówienia;</w:t>
      </w:r>
    </w:p>
    <w:p w14:paraId="570CD8A4" w14:textId="77777777" w:rsidR="001C404F" w:rsidRPr="001C404F" w:rsidRDefault="001C404F" w:rsidP="001C404F">
      <w:pPr>
        <w:suppressAutoHyphens/>
        <w:spacing w:after="0" w:line="240" w:lineRule="auto"/>
        <w:jc w:val="both"/>
      </w:pPr>
      <w:r w:rsidRPr="001C404F">
        <w:t>h) w przypadku wystąpienia zagrożenia epidemicznego lub stanu epidemii Wykonawca zapewni odpowiednie warunki sanitarne przewozu, zgodnie z zaleceniami właściwych służb.</w:t>
      </w:r>
    </w:p>
    <w:p w14:paraId="22DFF933" w14:textId="1FDE7DAD" w:rsidR="001C404F" w:rsidRPr="001C404F" w:rsidRDefault="001C404F" w:rsidP="00557E4A">
      <w:pPr>
        <w:pStyle w:val="Akapitzlist"/>
        <w:numPr>
          <w:ilvl w:val="0"/>
          <w:numId w:val="25"/>
        </w:numPr>
        <w:suppressAutoHyphens/>
        <w:spacing w:after="0" w:line="240" w:lineRule="auto"/>
        <w:jc w:val="both"/>
      </w:pPr>
      <w:r w:rsidRPr="001C404F">
        <w:t>Dokładne informacje dotyczące świadczenia usług będących przedmiotem zamówienia:</w:t>
      </w:r>
    </w:p>
    <w:p w14:paraId="0567E968" w14:textId="77777777" w:rsidR="001C404F" w:rsidRPr="001C404F" w:rsidRDefault="001C404F" w:rsidP="001C404F">
      <w:pPr>
        <w:suppressAutoHyphens/>
        <w:spacing w:after="0" w:line="240" w:lineRule="auto"/>
        <w:jc w:val="both"/>
      </w:pPr>
      <w:r w:rsidRPr="001C404F">
        <w:t>wymagania jakie musi spełniać pojazd do przewozu uczniów:</w:t>
      </w:r>
    </w:p>
    <w:p w14:paraId="7E71E004" w14:textId="77777777" w:rsidR="001C404F" w:rsidRPr="001C404F" w:rsidRDefault="001C404F" w:rsidP="00557E4A">
      <w:pPr>
        <w:pStyle w:val="Akapitzlist"/>
        <w:numPr>
          <w:ilvl w:val="0"/>
          <w:numId w:val="27"/>
        </w:numPr>
        <w:suppressAutoHyphens/>
        <w:spacing w:after="0" w:line="240" w:lineRule="auto"/>
        <w:jc w:val="both"/>
      </w:pPr>
      <w:r w:rsidRPr="001C404F">
        <w:t>środek transportu musi być dopuszczony do ruchu na terytorium RP – z ważnym badaniem technicznym i aktualnym ubezpieczeniem OC i NW;</w:t>
      </w:r>
    </w:p>
    <w:p w14:paraId="71AC0438" w14:textId="77777777" w:rsidR="001C404F" w:rsidRPr="001C404F" w:rsidRDefault="001C404F" w:rsidP="00557E4A">
      <w:pPr>
        <w:pStyle w:val="Akapitzlist"/>
        <w:numPr>
          <w:ilvl w:val="0"/>
          <w:numId w:val="27"/>
        </w:numPr>
        <w:suppressAutoHyphens/>
        <w:spacing w:after="0" w:line="240" w:lineRule="auto"/>
        <w:jc w:val="both"/>
      </w:pPr>
      <w:r w:rsidRPr="001C404F">
        <w:lastRenderedPageBreak/>
        <w:t>pojazd musi być sprawny technicznie, przystosowany do charakteru wykonywanej usługi, spełniającym wymogi bezpieczeństwa i Kodeksu drogowego;</w:t>
      </w:r>
    </w:p>
    <w:p w14:paraId="6F2AC177" w14:textId="77777777" w:rsidR="001C404F" w:rsidRPr="001C404F" w:rsidRDefault="001C404F" w:rsidP="00557E4A">
      <w:pPr>
        <w:pStyle w:val="Akapitzlist"/>
        <w:numPr>
          <w:ilvl w:val="0"/>
          <w:numId w:val="27"/>
        </w:numPr>
        <w:suppressAutoHyphens/>
        <w:spacing w:after="0" w:line="240" w:lineRule="auto"/>
        <w:jc w:val="both"/>
      </w:pPr>
      <w:r w:rsidRPr="001C404F">
        <w:t>pojazd musi zapewnić opiekunowi swobodny dostęp do każdego dziecka w czasie jazdy. Liczba miejsc siedzących powinna być odpowiednia do liczby przewożonych osób. Miejsca pasażerów muszą być wyposażone w pasy bezpieczeństwa, wysokie oparcia lub oparcia z zagłówkami;</w:t>
      </w:r>
    </w:p>
    <w:p w14:paraId="564CEC70" w14:textId="77777777" w:rsidR="001C404F" w:rsidRPr="001C404F" w:rsidRDefault="001C404F" w:rsidP="00557E4A">
      <w:pPr>
        <w:pStyle w:val="Akapitzlist"/>
        <w:numPr>
          <w:ilvl w:val="0"/>
          <w:numId w:val="27"/>
        </w:numPr>
        <w:suppressAutoHyphens/>
        <w:spacing w:after="0" w:line="240" w:lineRule="auto"/>
        <w:jc w:val="both"/>
      </w:pPr>
      <w:r w:rsidRPr="001C404F">
        <w:t>pojazd winien posiadać oświetlenie wnętrza, sprawne ogrzewanie i chłodzenie zapewniające uczniom komfort jazdy.</w:t>
      </w:r>
    </w:p>
    <w:p w14:paraId="6017686A" w14:textId="77777777" w:rsidR="001C404F" w:rsidRPr="001C404F" w:rsidRDefault="001C404F" w:rsidP="00557E4A">
      <w:pPr>
        <w:pStyle w:val="Akapitzlist"/>
        <w:numPr>
          <w:ilvl w:val="0"/>
          <w:numId w:val="27"/>
        </w:numPr>
        <w:suppressAutoHyphens/>
        <w:spacing w:after="0" w:line="240" w:lineRule="auto"/>
        <w:jc w:val="both"/>
      </w:pPr>
      <w:r w:rsidRPr="001C404F">
        <w:t>za utrzymanie porządku w pojeździe odpowiada Wykonawca.</w:t>
      </w:r>
    </w:p>
    <w:p w14:paraId="7D0DA1A4" w14:textId="013E185B" w:rsidR="001C404F" w:rsidRPr="001C404F" w:rsidRDefault="001C404F" w:rsidP="00557E4A">
      <w:pPr>
        <w:pStyle w:val="Akapitzlist"/>
        <w:numPr>
          <w:ilvl w:val="0"/>
          <w:numId w:val="25"/>
        </w:numPr>
        <w:suppressAutoHyphens/>
        <w:spacing w:after="0" w:line="240" w:lineRule="auto"/>
        <w:jc w:val="both"/>
      </w:pPr>
      <w:r w:rsidRPr="001C404F">
        <w:t xml:space="preserve">Szczegółowe wymagania wobec pojazdu zostały przewidziane w § 2   projektowanych postanowień umownych stanowiących załącznik </w:t>
      </w:r>
      <w:r w:rsidR="00106F3A">
        <w:t>do zaproszenia ofertowego.</w:t>
      </w:r>
    </w:p>
    <w:p w14:paraId="0EFF0971" w14:textId="57DEACEE" w:rsidR="001C404F" w:rsidRPr="001C404F" w:rsidRDefault="001C404F" w:rsidP="00557E4A">
      <w:pPr>
        <w:pStyle w:val="Akapitzlist"/>
        <w:numPr>
          <w:ilvl w:val="0"/>
          <w:numId w:val="25"/>
        </w:numPr>
        <w:suppressAutoHyphens/>
        <w:spacing w:after="0" w:line="240" w:lineRule="auto"/>
        <w:jc w:val="both"/>
      </w:pPr>
      <w:r w:rsidRPr="001C404F">
        <w:t xml:space="preserve">Zamawiający zastrzega sobie prawo do zmiany trasy przejazdu uczniów, ilości przewozów wykonywanych w ciągu jednego tygodnia, terminów ich wykonania oraz liczby uczniów, ze względu na okoliczności, których strony nie mogły przewidzieć w chwili zawarcia umowy. </w:t>
      </w:r>
    </w:p>
    <w:p w14:paraId="138E0ADD" w14:textId="77777777" w:rsidR="00106F3A" w:rsidRDefault="001C404F" w:rsidP="001C404F">
      <w:pPr>
        <w:suppressAutoHyphens/>
        <w:spacing w:after="0" w:line="240" w:lineRule="auto"/>
        <w:jc w:val="both"/>
      </w:pPr>
      <w:r w:rsidRPr="001C404F">
        <w:t xml:space="preserve"> </w:t>
      </w:r>
    </w:p>
    <w:p w14:paraId="6919E713" w14:textId="4638FEA6" w:rsidR="001C404F" w:rsidRPr="001C404F" w:rsidRDefault="001C404F" w:rsidP="00557E4A">
      <w:pPr>
        <w:pStyle w:val="Akapitzlist"/>
        <w:numPr>
          <w:ilvl w:val="0"/>
          <w:numId w:val="25"/>
        </w:numPr>
        <w:suppressAutoHyphens/>
        <w:spacing w:after="0" w:line="240" w:lineRule="auto"/>
        <w:jc w:val="both"/>
      </w:pPr>
      <w:r w:rsidRPr="001C404F">
        <w:t>Zamawiający zastrzega sobie możliwość ograniczenia liczby dowozów uczniów w związku z ewentualnymi wprowadzonymi ograniczeniami w funkcjonowaniu szkół niezależnymi od Zamawiającego.</w:t>
      </w:r>
    </w:p>
    <w:p w14:paraId="21C2B87E" w14:textId="77777777" w:rsidR="001C404F" w:rsidRPr="001C404F" w:rsidRDefault="001C404F" w:rsidP="00557E4A">
      <w:pPr>
        <w:pStyle w:val="Akapitzlist"/>
        <w:numPr>
          <w:ilvl w:val="0"/>
          <w:numId w:val="25"/>
        </w:numPr>
        <w:suppressAutoHyphens/>
        <w:spacing w:after="0" w:line="240" w:lineRule="auto"/>
        <w:jc w:val="both"/>
      </w:pPr>
      <w:r w:rsidRPr="001C404F">
        <w:t xml:space="preserve"> Nie przewiduje się zaliczek na poczet realizacji umowy.</w:t>
      </w:r>
    </w:p>
    <w:p w14:paraId="462C8587" w14:textId="3442CC40" w:rsidR="001C404F" w:rsidRPr="001C404F" w:rsidRDefault="001C404F" w:rsidP="00557E4A">
      <w:pPr>
        <w:pStyle w:val="Akapitzlist"/>
        <w:numPr>
          <w:ilvl w:val="0"/>
          <w:numId w:val="25"/>
        </w:numPr>
        <w:suppressAutoHyphens/>
        <w:spacing w:after="0" w:line="240" w:lineRule="auto"/>
        <w:jc w:val="both"/>
      </w:pPr>
      <w:r w:rsidRPr="001C404F">
        <w:t xml:space="preserve"> Wykonawca uwzględnia w cenie oferty wszystkie koszty wynikające z wymagań umowy, w oparciu o własne kalkulacje kosztów.</w:t>
      </w:r>
    </w:p>
    <w:p w14:paraId="350B5805" w14:textId="77777777" w:rsidR="001C404F" w:rsidRPr="001C404F" w:rsidRDefault="001C404F" w:rsidP="00557E4A">
      <w:pPr>
        <w:pStyle w:val="Akapitzlist"/>
        <w:numPr>
          <w:ilvl w:val="0"/>
          <w:numId w:val="25"/>
        </w:numPr>
        <w:suppressAutoHyphens/>
        <w:spacing w:after="0" w:line="240" w:lineRule="auto"/>
        <w:jc w:val="both"/>
      </w:pPr>
      <w:r w:rsidRPr="001C404F">
        <w:t xml:space="preserve"> Zamawiający nie ponosi odpowiedzialności za wszelkie szkody powstałe w wyniku wypadków i zdarzeń wynikłych w czasie wykonywania usługi. Wykonawca jest zobowiązany do naprawy powstałych szkód mających miejsce w trakcie wykonywania usługi.</w:t>
      </w:r>
    </w:p>
    <w:p w14:paraId="0F3C98B4" w14:textId="77777777" w:rsidR="001C404F" w:rsidRPr="001C404F" w:rsidRDefault="001C404F" w:rsidP="00557E4A">
      <w:pPr>
        <w:pStyle w:val="Akapitzlist"/>
        <w:numPr>
          <w:ilvl w:val="0"/>
          <w:numId w:val="25"/>
        </w:numPr>
        <w:suppressAutoHyphens/>
        <w:spacing w:after="0" w:line="240" w:lineRule="auto"/>
        <w:jc w:val="both"/>
      </w:pPr>
      <w:r w:rsidRPr="001C404F">
        <w:t>Zamawiający nie żąda złożenia wraz z ofertą przedmiotowych środków dowodowych na potwierdzenie zgodności oferowanych usług z wymaganiami określonymi w opisie przedmiotu zamówienia/ opisie kryteriów oceny ofert/ wymaganiami związanymi z realizacją zamówienia.</w:t>
      </w:r>
    </w:p>
    <w:p w14:paraId="603C92C3" w14:textId="77777777" w:rsidR="00BE1180" w:rsidRPr="001C404F" w:rsidRDefault="00BE1180" w:rsidP="00BE1180">
      <w:pPr>
        <w:suppressAutoHyphens/>
        <w:spacing w:after="0" w:line="240" w:lineRule="auto"/>
        <w:jc w:val="both"/>
      </w:pPr>
    </w:p>
    <w:p w14:paraId="0ED73808" w14:textId="77777777" w:rsidR="00BE1180" w:rsidRPr="009C3C1E" w:rsidRDefault="00BE1180" w:rsidP="00BE1180">
      <w:pPr>
        <w:suppressAutoHyphens/>
        <w:spacing w:after="0" w:line="240" w:lineRule="auto"/>
        <w:jc w:val="both"/>
        <w:rPr>
          <w:rFonts w:ascii="Tahoma" w:eastAsia="Times New Roman" w:hAnsi="Tahoma" w:cs="Tahoma"/>
          <w:sz w:val="20"/>
          <w:szCs w:val="20"/>
          <w:lang w:eastAsia="ar-SA"/>
        </w:rPr>
      </w:pPr>
    </w:p>
    <w:p w14:paraId="718D41AD" w14:textId="77777777" w:rsidR="003166D9" w:rsidRPr="009C3C1E" w:rsidRDefault="001B3A6A" w:rsidP="00EC5856">
      <w:pPr>
        <w:pStyle w:val="Akapitzlist"/>
        <w:numPr>
          <w:ilvl w:val="0"/>
          <w:numId w:val="1"/>
        </w:numPr>
        <w:suppressAutoHyphens/>
        <w:spacing w:after="0" w:line="276" w:lineRule="auto"/>
        <w:jc w:val="both"/>
        <w:rPr>
          <w:rFonts w:ascii="Tahoma" w:eastAsia="Times New Roman" w:hAnsi="Tahoma" w:cs="Tahoma"/>
          <w:b/>
          <w:sz w:val="20"/>
          <w:szCs w:val="20"/>
          <w:lang w:eastAsia="ar-SA"/>
        </w:rPr>
      </w:pPr>
      <w:r w:rsidRPr="009C3C1E">
        <w:rPr>
          <w:rFonts w:ascii="Tahoma" w:eastAsia="Times New Roman" w:hAnsi="Tahoma" w:cs="Tahoma"/>
          <w:b/>
          <w:sz w:val="20"/>
          <w:szCs w:val="20"/>
          <w:lang w:eastAsia="ar-SA"/>
        </w:rPr>
        <w:t>K</w:t>
      </w:r>
      <w:r w:rsidR="003166D9" w:rsidRPr="009C3C1E">
        <w:rPr>
          <w:rFonts w:ascii="Tahoma" w:eastAsia="Times New Roman" w:hAnsi="Tahoma" w:cs="Tahoma"/>
          <w:b/>
          <w:sz w:val="20"/>
          <w:szCs w:val="20"/>
          <w:lang w:eastAsia="ar-SA"/>
        </w:rPr>
        <w:t>ody opisujące przedmiot zamówienia Słownik CPV:</w:t>
      </w:r>
    </w:p>
    <w:p w14:paraId="531D8195" w14:textId="77777777" w:rsidR="003166D9" w:rsidRPr="009C3C1E" w:rsidRDefault="003166D9" w:rsidP="00EC5856">
      <w:pPr>
        <w:suppressAutoHyphens/>
        <w:spacing w:after="0" w:line="276" w:lineRule="auto"/>
        <w:jc w:val="both"/>
        <w:rPr>
          <w:rFonts w:ascii="Tahoma" w:eastAsia="Times New Roman" w:hAnsi="Tahoma" w:cs="Tahoma"/>
          <w:sz w:val="20"/>
          <w:szCs w:val="20"/>
          <w:lang w:eastAsia="ar-SA"/>
        </w:rPr>
      </w:pPr>
    </w:p>
    <w:p w14:paraId="507A6C12" w14:textId="6829D774" w:rsidR="001C404F" w:rsidRPr="001C404F" w:rsidRDefault="00BE1180" w:rsidP="001C404F">
      <w:pPr>
        <w:suppressAutoHyphens/>
        <w:jc w:val="both"/>
        <w:rPr>
          <w:rFonts w:ascii="Tahoma" w:hAnsi="Tahoma" w:cs="Tahoma"/>
          <w:sz w:val="20"/>
          <w:lang w:eastAsia="ar-SA"/>
        </w:rPr>
      </w:pPr>
      <w:r w:rsidRPr="009C3C1E">
        <w:rPr>
          <w:rFonts w:ascii="Tahoma" w:hAnsi="Tahoma" w:cs="Tahoma"/>
          <w:sz w:val="20"/>
          <w:lang w:eastAsia="ar-SA"/>
        </w:rPr>
        <w:t xml:space="preserve">Główny przedmiot: </w:t>
      </w:r>
      <w:r w:rsidRPr="009C3C1E">
        <w:rPr>
          <w:rFonts w:ascii="Tahoma" w:hAnsi="Tahoma" w:cs="Tahoma"/>
          <w:sz w:val="20"/>
          <w:lang w:eastAsia="ar-SA"/>
        </w:rPr>
        <w:tab/>
        <w:t xml:space="preserve"> </w:t>
      </w:r>
      <w:r w:rsidR="001C404F" w:rsidRPr="001C404F">
        <w:rPr>
          <w:rFonts w:ascii="Tahoma" w:hAnsi="Tahoma" w:cs="Tahoma"/>
          <w:sz w:val="20"/>
          <w:lang w:eastAsia="ar-SA"/>
        </w:rPr>
        <w:t>60100000-9 Usługi w zakresie transportu drogowego</w:t>
      </w:r>
    </w:p>
    <w:p w14:paraId="3B0D5539" w14:textId="7FDCB0E0" w:rsidR="00E46616" w:rsidRPr="009C3C1E" w:rsidRDefault="00E46616" w:rsidP="001C404F">
      <w:pPr>
        <w:suppressAutoHyphens/>
        <w:jc w:val="both"/>
      </w:pPr>
    </w:p>
    <w:p w14:paraId="098B31C5" w14:textId="3D9916FF" w:rsidR="005F07C4" w:rsidRPr="009C3C1E" w:rsidRDefault="005F07C4" w:rsidP="00067F54">
      <w:pPr>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Tahoma" w:hAnsi="Tahoma" w:cs="Tahoma"/>
          <w:b/>
          <w:iCs/>
          <w:sz w:val="20"/>
          <w:szCs w:val="20"/>
          <w:lang w:eastAsia="pl-PL"/>
        </w:rPr>
      </w:pPr>
      <w:r w:rsidRPr="009C3C1E">
        <w:rPr>
          <w:rFonts w:ascii="Tahoma" w:hAnsi="Tahoma" w:cs="Tahoma"/>
          <w:b/>
          <w:iCs/>
          <w:sz w:val="20"/>
          <w:szCs w:val="20"/>
          <w:lang w:eastAsia="pl-PL"/>
        </w:rPr>
        <w:t xml:space="preserve">O udzielenie zamówienia mogą ubiegać się Wykonawcy, </w:t>
      </w:r>
      <w:r w:rsidR="001C404F">
        <w:rPr>
          <w:rFonts w:ascii="Tahoma" w:hAnsi="Tahoma" w:cs="Tahoma"/>
          <w:b/>
          <w:iCs/>
          <w:sz w:val="20"/>
          <w:szCs w:val="20"/>
          <w:lang w:eastAsia="pl-PL"/>
        </w:rPr>
        <w:t>wobec których</w:t>
      </w:r>
      <w:r w:rsidRPr="009C3C1E">
        <w:rPr>
          <w:rFonts w:ascii="Tahoma" w:hAnsi="Tahoma" w:cs="Tahoma"/>
          <w:b/>
          <w:iCs/>
          <w:sz w:val="20"/>
          <w:szCs w:val="20"/>
          <w:lang w:eastAsia="pl-PL"/>
        </w:rPr>
        <w:t>:</w:t>
      </w:r>
    </w:p>
    <w:p w14:paraId="21EE4B50" w14:textId="77777777" w:rsidR="00D0211C" w:rsidRPr="00144A7A" w:rsidRDefault="00D0211C" w:rsidP="001C404F">
      <w:pPr>
        <w:spacing w:after="120" w:line="240" w:lineRule="auto"/>
        <w:ind w:left="792"/>
        <w:contextualSpacing/>
        <w:jc w:val="both"/>
        <w:rPr>
          <w:rFonts w:ascii="Tahoma" w:hAnsi="Tahoma" w:cs="Tahoma"/>
          <w:b/>
          <w:iCs/>
          <w:sz w:val="20"/>
          <w:szCs w:val="20"/>
          <w:lang w:eastAsia="pl-PL"/>
        </w:rPr>
      </w:pPr>
      <w:r w:rsidRPr="00144A7A">
        <w:rPr>
          <w:rFonts w:ascii="Tahoma" w:hAnsi="Tahoma" w:cs="Tahoma"/>
          <w:b/>
          <w:iCs/>
          <w:sz w:val="20"/>
          <w:szCs w:val="20"/>
          <w:lang w:eastAsia="pl-PL"/>
        </w:rPr>
        <w:t>nie zachodzą w stosunku do nich przesłanki wykluczenia z postępowania na podstawie art. 7 ust. 1 ustawy z dnia 13 kwietnia 2022 r. o szczególnych rozwiązaniach w zakresie przeciwdziałania wspieraniu agresji na Ukrainę oraz służących ochronie bezpieczeństwa narodowego (Dz. U. z 2022 r. poz. 835)</w:t>
      </w:r>
      <w:r w:rsidRPr="00144A7A">
        <w:rPr>
          <w:rFonts w:ascii="Tahoma" w:hAnsi="Tahoma" w:cs="Tahoma"/>
          <w:b/>
          <w:iCs/>
          <w:sz w:val="20"/>
          <w:szCs w:val="20"/>
          <w:vertAlign w:val="superscript"/>
          <w:lang w:eastAsia="pl-PL"/>
        </w:rPr>
        <w:footnoteReference w:id="1"/>
      </w:r>
      <w:r w:rsidRPr="00144A7A">
        <w:rPr>
          <w:rFonts w:ascii="Tahoma" w:hAnsi="Tahoma" w:cs="Tahoma"/>
          <w:b/>
          <w:iCs/>
          <w:sz w:val="20"/>
          <w:szCs w:val="20"/>
          <w:lang w:eastAsia="pl-PL"/>
        </w:rPr>
        <w:t xml:space="preserve"> . </w:t>
      </w:r>
    </w:p>
    <w:p w14:paraId="4DCC1082" w14:textId="77777777" w:rsidR="00D0211C" w:rsidRPr="00144A7A" w:rsidRDefault="00D0211C" w:rsidP="00D0211C">
      <w:pPr>
        <w:spacing w:after="120" w:line="240" w:lineRule="auto"/>
        <w:ind w:left="360"/>
        <w:jc w:val="both"/>
        <w:rPr>
          <w:rFonts w:ascii="Tahoma" w:hAnsi="Tahoma" w:cs="Tahoma"/>
          <w:iCs/>
          <w:sz w:val="20"/>
          <w:szCs w:val="20"/>
          <w:lang w:eastAsia="pl-PL"/>
        </w:rPr>
      </w:pPr>
    </w:p>
    <w:p w14:paraId="28A219E7" w14:textId="77777777" w:rsidR="00D0211C" w:rsidRDefault="00D0211C" w:rsidP="00D0211C">
      <w:pPr>
        <w:spacing w:after="120" w:line="240" w:lineRule="auto"/>
        <w:jc w:val="both"/>
      </w:pPr>
      <w:r w:rsidRPr="00144A7A">
        <w:rPr>
          <w:rFonts w:ascii="Tahoma" w:hAnsi="Tahoma" w:cs="Tahoma"/>
          <w:iCs/>
          <w:sz w:val="20"/>
          <w:szCs w:val="20"/>
          <w:lang w:eastAsia="pl-PL"/>
        </w:rPr>
        <w:t xml:space="preserve">Zamawiający dokona oceny spełnienia ww. warunku na podstawie oświadczenia Wykonawcy uwzględniającego przesłanki wykluczenia z art. 7 ust. 1 ustawy o szczególnych rozwiązaniach w </w:t>
      </w:r>
      <w:r w:rsidRPr="00144A7A">
        <w:t>zakresie przeciwdziałania wspieraniu agresji na Ukrainę oraz służących ochronie bezpieczeństwa narodowego, którego wzór stanowi Załącznik nr 2 do niniejszego Zapytania ofertowego. Zamawiający dokona oceny spełnienia warunku udziału w postępowaniu poprzez zastosowanie kryterium spełnia – nie spełnia</w:t>
      </w:r>
    </w:p>
    <w:p w14:paraId="22112851" w14:textId="77777777" w:rsidR="00BE1180" w:rsidRPr="009C3C1E" w:rsidRDefault="00BE1180" w:rsidP="00BE1180">
      <w:pPr>
        <w:jc w:val="both"/>
        <w:rPr>
          <w:rFonts w:ascii="Tahoma" w:hAnsi="Tahoma" w:cs="Tahoma"/>
          <w:sz w:val="20"/>
          <w:szCs w:val="20"/>
        </w:rPr>
      </w:pPr>
    </w:p>
    <w:p w14:paraId="07446A25" w14:textId="77777777" w:rsidR="004D1DD8" w:rsidRPr="004D1DD8" w:rsidRDefault="004D1DD8" w:rsidP="00BE1180">
      <w:pPr>
        <w:autoSpaceDE w:val="0"/>
        <w:autoSpaceDN w:val="0"/>
        <w:adjustRightInd w:val="0"/>
        <w:spacing w:after="0" w:line="240" w:lineRule="auto"/>
        <w:ind w:left="1076"/>
        <w:jc w:val="both"/>
        <w:rPr>
          <w:rFonts w:ascii="Tahoma" w:hAnsi="Tahoma" w:cs="Tahoma"/>
          <w:b/>
          <w:iCs/>
          <w:sz w:val="20"/>
          <w:szCs w:val="20"/>
          <w:lang w:eastAsia="pl-PL"/>
        </w:rPr>
      </w:pPr>
    </w:p>
    <w:p w14:paraId="66A8C230" w14:textId="77777777" w:rsidR="00A654F7" w:rsidRDefault="00A654F7" w:rsidP="00557E4A">
      <w:pPr>
        <w:pStyle w:val="Akapitzlist"/>
        <w:numPr>
          <w:ilvl w:val="0"/>
          <w:numId w:val="13"/>
        </w:numPr>
        <w:pBdr>
          <w:top w:val="single" w:sz="4" w:space="0" w:color="auto"/>
          <w:left w:val="single" w:sz="4" w:space="4" w:color="auto"/>
          <w:bottom w:val="single" w:sz="4" w:space="1" w:color="auto"/>
          <w:right w:val="single" w:sz="4" w:space="4" w:color="auto"/>
          <w:between w:val="single" w:sz="4" w:space="1" w:color="auto"/>
        </w:pBdr>
        <w:spacing w:line="276" w:lineRule="auto"/>
        <w:rPr>
          <w:b/>
        </w:rPr>
      </w:pPr>
      <w:r>
        <w:rPr>
          <w:b/>
        </w:rPr>
        <w:t>Termin wykonania zamówienia:</w:t>
      </w:r>
    </w:p>
    <w:p w14:paraId="732EA6D7" w14:textId="542A3498" w:rsidR="00A50986" w:rsidRDefault="00A50986" w:rsidP="00557E4A">
      <w:pPr>
        <w:numPr>
          <w:ilvl w:val="0"/>
          <w:numId w:val="9"/>
        </w:numPr>
        <w:spacing w:line="276" w:lineRule="auto"/>
        <w:jc w:val="both"/>
        <w:rPr>
          <w:rFonts w:ascii="Tahoma" w:hAnsi="Tahoma" w:cs="Tahoma"/>
          <w:bCs/>
          <w:sz w:val="20"/>
        </w:rPr>
      </w:pPr>
      <w:r>
        <w:rPr>
          <w:rFonts w:ascii="Tahoma" w:hAnsi="Tahoma" w:cs="Tahoma"/>
          <w:bCs/>
          <w:sz w:val="20"/>
        </w:rPr>
        <w:t xml:space="preserve">Rozpoczęcie </w:t>
      </w:r>
      <w:r w:rsidR="00671B65">
        <w:rPr>
          <w:rFonts w:ascii="Tahoma" w:hAnsi="Tahoma" w:cs="Tahoma"/>
          <w:bCs/>
          <w:sz w:val="20"/>
        </w:rPr>
        <w:t xml:space="preserve">: </w:t>
      </w:r>
      <w:r w:rsidR="001C404F">
        <w:rPr>
          <w:rFonts w:ascii="Tahoma" w:hAnsi="Tahoma" w:cs="Tahoma"/>
          <w:bCs/>
          <w:sz w:val="20"/>
        </w:rPr>
        <w:t>od dnia 1 września 2024 r. do 31 grudnia 2024 r.</w:t>
      </w:r>
    </w:p>
    <w:p w14:paraId="0022F1F9" w14:textId="77777777" w:rsidR="00C3787F" w:rsidRDefault="00C3787F" w:rsidP="00EC5856">
      <w:pPr>
        <w:pStyle w:val="Akapitzlist"/>
        <w:spacing w:line="276" w:lineRule="auto"/>
        <w:ind w:left="360"/>
      </w:pPr>
    </w:p>
    <w:p w14:paraId="57A983E5" w14:textId="77777777" w:rsidR="00A654F7" w:rsidRDefault="00A654F7" w:rsidP="00557E4A">
      <w:pPr>
        <w:pStyle w:val="Akapitzlist"/>
        <w:numPr>
          <w:ilvl w:val="0"/>
          <w:numId w:val="13"/>
        </w:numPr>
        <w:pBdr>
          <w:top w:val="single" w:sz="4" w:space="1" w:color="auto"/>
          <w:left w:val="single" w:sz="4" w:space="4" w:color="auto"/>
          <w:bottom w:val="single" w:sz="4" w:space="1" w:color="auto"/>
          <w:right w:val="single" w:sz="4" w:space="4" w:color="auto"/>
          <w:between w:val="single" w:sz="4" w:space="1" w:color="auto"/>
        </w:pBdr>
        <w:spacing w:line="276" w:lineRule="auto"/>
        <w:rPr>
          <w:b/>
        </w:rPr>
      </w:pPr>
      <w:r>
        <w:rPr>
          <w:b/>
        </w:rPr>
        <w:t xml:space="preserve">Przygotowanie oferty, Kryteria wyboru oferty </w:t>
      </w:r>
    </w:p>
    <w:p w14:paraId="1D35C901" w14:textId="77777777" w:rsidR="00C3787F" w:rsidRDefault="00C3787F" w:rsidP="00EC5856">
      <w:pPr>
        <w:pStyle w:val="Akapitzlist"/>
        <w:spacing w:line="276" w:lineRule="auto"/>
        <w:ind w:left="360"/>
      </w:pPr>
    </w:p>
    <w:p w14:paraId="336CE0F0" w14:textId="77777777" w:rsidR="008B38E1" w:rsidRPr="00224ACA" w:rsidRDefault="00A654F7" w:rsidP="00EC5856">
      <w:pPr>
        <w:pStyle w:val="Akapitzlist"/>
        <w:spacing w:line="276" w:lineRule="auto"/>
        <w:ind w:left="360"/>
        <w:rPr>
          <w:rFonts w:ascii="Tahoma" w:hAnsi="Tahoma" w:cs="Tahoma"/>
          <w:sz w:val="20"/>
          <w:szCs w:val="20"/>
        </w:rPr>
      </w:pPr>
      <w:r w:rsidRPr="00224ACA">
        <w:rPr>
          <w:rFonts w:ascii="Tahoma" w:hAnsi="Tahoma" w:cs="Tahoma"/>
          <w:sz w:val="20"/>
          <w:szCs w:val="20"/>
        </w:rPr>
        <w:t xml:space="preserve">Kryterium wyboru oferty jest </w:t>
      </w:r>
    </w:p>
    <w:p w14:paraId="72FE2C27" w14:textId="77777777" w:rsidR="00EE7270" w:rsidRPr="00224ACA" w:rsidRDefault="00EE7270" w:rsidP="00557E4A">
      <w:pPr>
        <w:numPr>
          <w:ilvl w:val="0"/>
          <w:numId w:val="10"/>
        </w:numPr>
        <w:spacing w:after="0" w:line="276" w:lineRule="auto"/>
        <w:jc w:val="both"/>
        <w:rPr>
          <w:rFonts w:ascii="Tahoma" w:hAnsi="Tahoma" w:cs="Tahoma"/>
          <w:sz w:val="20"/>
          <w:szCs w:val="20"/>
        </w:rPr>
      </w:pPr>
      <w:r w:rsidRPr="00224ACA">
        <w:rPr>
          <w:rFonts w:ascii="Tahoma" w:hAnsi="Tahoma" w:cs="Tahoma"/>
          <w:sz w:val="20"/>
          <w:szCs w:val="20"/>
        </w:rPr>
        <w:t xml:space="preserve">cena </w:t>
      </w:r>
      <w:r w:rsidRPr="00224ACA">
        <w:rPr>
          <w:rFonts w:ascii="Tahoma" w:hAnsi="Tahoma" w:cs="Tahoma"/>
          <w:sz w:val="20"/>
          <w:szCs w:val="20"/>
        </w:rPr>
        <w:tab/>
        <w:t xml:space="preserve">- </w:t>
      </w:r>
      <w:r w:rsidR="00BE1180" w:rsidRPr="00BE1180">
        <w:rPr>
          <w:rFonts w:ascii="Tahoma" w:hAnsi="Tahoma" w:cs="Tahoma"/>
          <w:b/>
          <w:sz w:val="20"/>
          <w:szCs w:val="20"/>
        </w:rPr>
        <w:t>10</w:t>
      </w:r>
      <w:r w:rsidR="00E235C3" w:rsidRPr="00BE1180">
        <w:rPr>
          <w:rFonts w:ascii="Tahoma" w:hAnsi="Tahoma" w:cs="Tahoma"/>
          <w:b/>
          <w:sz w:val="20"/>
          <w:szCs w:val="20"/>
        </w:rPr>
        <w:t>0</w:t>
      </w:r>
      <w:r w:rsidRPr="00BE1180">
        <w:rPr>
          <w:rFonts w:ascii="Tahoma" w:hAnsi="Tahoma" w:cs="Tahoma"/>
          <w:b/>
          <w:sz w:val="20"/>
          <w:szCs w:val="20"/>
        </w:rPr>
        <w:t xml:space="preserve"> </w:t>
      </w:r>
      <w:r w:rsidRPr="00224ACA">
        <w:rPr>
          <w:rFonts w:ascii="Tahoma" w:hAnsi="Tahoma" w:cs="Tahoma"/>
          <w:b/>
          <w:sz w:val="20"/>
          <w:szCs w:val="20"/>
        </w:rPr>
        <w:t>%</w:t>
      </w:r>
    </w:p>
    <w:p w14:paraId="1BF0D3A0" w14:textId="77777777" w:rsidR="00C3787F" w:rsidRDefault="00C3787F" w:rsidP="00EC5856">
      <w:pPr>
        <w:pStyle w:val="Akapitzlist"/>
        <w:spacing w:line="276" w:lineRule="auto"/>
        <w:ind w:left="360"/>
      </w:pPr>
    </w:p>
    <w:p w14:paraId="00F3538E" w14:textId="77777777" w:rsidR="00A654F7" w:rsidRDefault="00A654F7" w:rsidP="00557E4A">
      <w:pPr>
        <w:pStyle w:val="Akapitzlist"/>
        <w:numPr>
          <w:ilvl w:val="0"/>
          <w:numId w:val="13"/>
        </w:numPr>
        <w:pBdr>
          <w:top w:val="single" w:sz="4" w:space="1" w:color="auto"/>
          <w:left w:val="single" w:sz="4" w:space="4" w:color="auto"/>
          <w:bottom w:val="single" w:sz="4" w:space="1" w:color="auto"/>
          <w:right w:val="single" w:sz="4" w:space="4" w:color="auto"/>
          <w:between w:val="single" w:sz="4" w:space="1" w:color="auto"/>
        </w:pBdr>
        <w:spacing w:line="276" w:lineRule="auto"/>
        <w:rPr>
          <w:b/>
        </w:rPr>
      </w:pPr>
      <w:r>
        <w:rPr>
          <w:b/>
        </w:rPr>
        <w:t>Miejsce i termin składania oferty</w:t>
      </w:r>
    </w:p>
    <w:p w14:paraId="2047BC50" w14:textId="26A03BAB" w:rsidR="00D0211C" w:rsidRPr="009822BA" w:rsidRDefault="00D0211C" w:rsidP="00D0211C">
      <w:pPr>
        <w:pStyle w:val="Akapitzlist"/>
        <w:spacing w:after="120" w:line="240" w:lineRule="auto"/>
        <w:ind w:left="360"/>
        <w:contextualSpacing w:val="0"/>
        <w:rPr>
          <w:rFonts w:ascii="Tahoma" w:hAnsi="Tahoma" w:cs="Tahoma"/>
          <w:b/>
          <w:color w:val="000000" w:themeColor="text1"/>
          <w:sz w:val="20"/>
          <w:szCs w:val="20"/>
        </w:rPr>
      </w:pPr>
      <w:r>
        <w:t xml:space="preserve">Oferty zawierające pełne dane Wykonawcy oraz cenę brutto oferty za realizację przedmiotu zamówienia </w:t>
      </w:r>
      <w:r>
        <w:rPr>
          <w:rFonts w:ascii="Tahoma" w:eastAsia="Times New Roman" w:hAnsi="Tahoma" w:cs="Tahoma"/>
          <w:sz w:val="20"/>
          <w:szCs w:val="20"/>
          <w:lang w:eastAsia="ar-SA"/>
        </w:rPr>
        <w:t xml:space="preserve"> </w:t>
      </w:r>
      <w:r w:rsidRPr="001C404F">
        <w:rPr>
          <w:rFonts w:ascii="Tahoma" w:eastAsia="Times New Roman" w:hAnsi="Tahoma" w:cs="Tahoma"/>
          <w:sz w:val="20"/>
          <w:szCs w:val="20"/>
          <w:lang w:eastAsia="ar-SA"/>
        </w:rPr>
        <w:t xml:space="preserve">należy składać </w:t>
      </w:r>
      <w:r w:rsidRPr="001C404F">
        <w:rPr>
          <w:rFonts w:ascii="Tahoma" w:eastAsia="Calibri" w:hAnsi="Tahoma" w:cs="Tahoma"/>
          <w:sz w:val="20"/>
          <w:szCs w:val="20"/>
        </w:rPr>
        <w:t xml:space="preserve"> za pośrednictwem Platformy Zakupowej </w:t>
      </w:r>
      <w:r w:rsidRPr="001C404F">
        <w:rPr>
          <w:rFonts w:ascii="Tahoma" w:hAnsi="Tahoma" w:cs="Tahoma"/>
          <w:sz w:val="20"/>
          <w:szCs w:val="20"/>
        </w:rPr>
        <w:t xml:space="preserve">Ofertę wraz z wymaganymi oświadczeniami/dokumentami należy złożyć za pośrednictwem systemu pod adresem: </w:t>
      </w:r>
      <w:hyperlink r:id="rId11" w:history="1">
        <w:r w:rsidRPr="001C404F">
          <w:rPr>
            <w:rStyle w:val="Hipercze"/>
            <w:rFonts w:ascii="Tahoma" w:hAnsi="Tahoma" w:cs="Tahoma"/>
            <w:color w:val="000000" w:themeColor="text1"/>
            <w:sz w:val="20"/>
            <w:szCs w:val="20"/>
            <w:u w:val="none"/>
          </w:rPr>
          <w:t xml:space="preserve"> </w:t>
        </w:r>
      </w:hyperlink>
      <w:r w:rsidRPr="001C404F">
        <w:rPr>
          <w:rStyle w:val="Hipercze"/>
        </w:rPr>
        <w:t xml:space="preserve"> </w:t>
      </w:r>
      <w:hyperlink r:id="rId12" w:history="1">
        <w:r w:rsidRPr="001C404F">
          <w:rPr>
            <w:rStyle w:val="Hipercze"/>
          </w:rPr>
          <w:t>https://platformazakupowa.pl/pn/gmina_lubenia</w:t>
        </w:r>
      </w:hyperlink>
      <w:r w:rsidRPr="001C404F">
        <w:t xml:space="preserve">    </w:t>
      </w:r>
      <w:r w:rsidRPr="001C404F">
        <w:rPr>
          <w:rFonts w:ascii="Tahoma" w:hAnsi="Tahoma" w:cs="Tahoma"/>
          <w:b/>
          <w:color w:val="000000" w:themeColor="text1"/>
          <w:sz w:val="20"/>
          <w:szCs w:val="20"/>
        </w:rPr>
        <w:t xml:space="preserve">do </w:t>
      </w:r>
      <w:r w:rsidR="00D52C5B" w:rsidRPr="001C404F">
        <w:rPr>
          <w:rFonts w:ascii="Tahoma" w:hAnsi="Tahoma" w:cs="Tahoma"/>
          <w:b/>
          <w:color w:val="000000" w:themeColor="text1"/>
          <w:sz w:val="20"/>
          <w:szCs w:val="20"/>
        </w:rPr>
        <w:t>1</w:t>
      </w:r>
      <w:r w:rsidR="001C404F">
        <w:rPr>
          <w:rFonts w:ascii="Tahoma" w:hAnsi="Tahoma" w:cs="Tahoma"/>
          <w:b/>
          <w:color w:val="000000" w:themeColor="text1"/>
          <w:sz w:val="20"/>
          <w:szCs w:val="20"/>
        </w:rPr>
        <w:t>9</w:t>
      </w:r>
      <w:r w:rsidR="00D52C5B" w:rsidRPr="001C404F">
        <w:rPr>
          <w:rFonts w:ascii="Tahoma" w:hAnsi="Tahoma" w:cs="Tahoma"/>
          <w:b/>
          <w:color w:val="000000" w:themeColor="text1"/>
          <w:sz w:val="20"/>
          <w:szCs w:val="20"/>
        </w:rPr>
        <w:t>.0</w:t>
      </w:r>
      <w:r w:rsidR="000B549A" w:rsidRPr="001C404F">
        <w:rPr>
          <w:rFonts w:ascii="Tahoma" w:hAnsi="Tahoma" w:cs="Tahoma"/>
          <w:b/>
          <w:color w:val="000000" w:themeColor="text1"/>
          <w:sz w:val="20"/>
          <w:szCs w:val="20"/>
        </w:rPr>
        <w:t>7</w:t>
      </w:r>
      <w:r w:rsidRPr="001C404F">
        <w:rPr>
          <w:rFonts w:ascii="Tahoma" w:hAnsi="Tahoma" w:cs="Tahoma"/>
          <w:b/>
          <w:color w:val="000000" w:themeColor="text1"/>
          <w:sz w:val="20"/>
          <w:szCs w:val="20"/>
        </w:rPr>
        <w:t>.202</w:t>
      </w:r>
      <w:r w:rsidR="000B549A" w:rsidRPr="001C404F">
        <w:rPr>
          <w:rFonts w:ascii="Tahoma" w:hAnsi="Tahoma" w:cs="Tahoma"/>
          <w:b/>
          <w:color w:val="000000" w:themeColor="text1"/>
          <w:sz w:val="20"/>
          <w:szCs w:val="20"/>
        </w:rPr>
        <w:t>4</w:t>
      </w:r>
      <w:r w:rsidRPr="001C404F">
        <w:rPr>
          <w:b/>
          <w:color w:val="000000" w:themeColor="text1"/>
        </w:rPr>
        <w:t xml:space="preserve"> r</w:t>
      </w:r>
      <w:r w:rsidRPr="001C404F">
        <w:rPr>
          <w:color w:val="000000" w:themeColor="text1"/>
        </w:rPr>
        <w:t xml:space="preserve">. </w:t>
      </w:r>
      <w:r w:rsidRPr="001C404F">
        <w:rPr>
          <w:rFonts w:ascii="Tahoma" w:hAnsi="Tahoma" w:cs="Tahoma"/>
          <w:b/>
          <w:sz w:val="20"/>
          <w:szCs w:val="20"/>
        </w:rPr>
        <w:t xml:space="preserve">. do godz. </w:t>
      </w:r>
      <w:r w:rsidR="000B549A" w:rsidRPr="001C404F">
        <w:rPr>
          <w:rFonts w:ascii="Tahoma" w:hAnsi="Tahoma" w:cs="Tahoma"/>
          <w:b/>
          <w:sz w:val="20"/>
          <w:szCs w:val="20"/>
        </w:rPr>
        <w:t>10</w:t>
      </w:r>
      <w:r w:rsidRPr="001C404F">
        <w:rPr>
          <w:rFonts w:ascii="Tahoma" w:hAnsi="Tahoma" w:cs="Tahoma"/>
          <w:b/>
          <w:color w:val="000000" w:themeColor="text1"/>
          <w:sz w:val="20"/>
          <w:szCs w:val="20"/>
        </w:rPr>
        <w:t xml:space="preserve">:00. , otwarcie </w:t>
      </w:r>
      <w:r w:rsidR="00D52C5B" w:rsidRPr="001C404F">
        <w:rPr>
          <w:rFonts w:ascii="Tahoma" w:hAnsi="Tahoma" w:cs="Tahoma"/>
          <w:b/>
          <w:color w:val="000000" w:themeColor="text1"/>
          <w:sz w:val="20"/>
          <w:szCs w:val="20"/>
        </w:rPr>
        <w:t>1</w:t>
      </w:r>
      <w:r w:rsidR="001C404F">
        <w:rPr>
          <w:rFonts w:ascii="Tahoma" w:hAnsi="Tahoma" w:cs="Tahoma"/>
          <w:b/>
          <w:color w:val="000000" w:themeColor="text1"/>
          <w:sz w:val="20"/>
          <w:szCs w:val="20"/>
        </w:rPr>
        <w:t>9</w:t>
      </w:r>
      <w:r w:rsidR="00D52C5B" w:rsidRPr="001C404F">
        <w:rPr>
          <w:rFonts w:ascii="Tahoma" w:hAnsi="Tahoma" w:cs="Tahoma"/>
          <w:b/>
          <w:color w:val="000000" w:themeColor="text1"/>
          <w:sz w:val="20"/>
          <w:szCs w:val="20"/>
        </w:rPr>
        <w:t>.0</w:t>
      </w:r>
      <w:r w:rsidR="000B549A" w:rsidRPr="001C404F">
        <w:rPr>
          <w:rFonts w:ascii="Tahoma" w:hAnsi="Tahoma" w:cs="Tahoma"/>
          <w:b/>
          <w:color w:val="000000" w:themeColor="text1"/>
          <w:sz w:val="20"/>
          <w:szCs w:val="20"/>
        </w:rPr>
        <w:t>7</w:t>
      </w:r>
      <w:r w:rsidR="00D52C5B" w:rsidRPr="001C404F">
        <w:rPr>
          <w:rFonts w:ascii="Tahoma" w:hAnsi="Tahoma" w:cs="Tahoma"/>
          <w:b/>
          <w:color w:val="000000" w:themeColor="text1"/>
          <w:sz w:val="20"/>
          <w:szCs w:val="20"/>
        </w:rPr>
        <w:t>.</w:t>
      </w:r>
      <w:r w:rsidRPr="001C404F">
        <w:rPr>
          <w:rFonts w:ascii="Tahoma" w:hAnsi="Tahoma" w:cs="Tahoma"/>
          <w:b/>
          <w:color w:val="000000" w:themeColor="text1"/>
          <w:sz w:val="20"/>
          <w:szCs w:val="20"/>
        </w:rPr>
        <w:t>202</w:t>
      </w:r>
      <w:r w:rsidR="000B549A" w:rsidRPr="001C404F">
        <w:rPr>
          <w:rFonts w:ascii="Tahoma" w:hAnsi="Tahoma" w:cs="Tahoma"/>
          <w:b/>
          <w:color w:val="000000" w:themeColor="text1"/>
          <w:sz w:val="20"/>
          <w:szCs w:val="20"/>
        </w:rPr>
        <w:t>4</w:t>
      </w:r>
      <w:r w:rsidRPr="001C404F">
        <w:rPr>
          <w:rFonts w:ascii="Tahoma" w:hAnsi="Tahoma" w:cs="Tahoma"/>
          <w:b/>
          <w:color w:val="000000" w:themeColor="text1"/>
          <w:sz w:val="20"/>
          <w:szCs w:val="20"/>
        </w:rPr>
        <w:t xml:space="preserve"> godz. </w:t>
      </w:r>
      <w:r w:rsidR="000B549A" w:rsidRPr="001C404F">
        <w:rPr>
          <w:rFonts w:ascii="Tahoma" w:hAnsi="Tahoma" w:cs="Tahoma"/>
          <w:b/>
          <w:color w:val="000000" w:themeColor="text1"/>
          <w:sz w:val="20"/>
          <w:szCs w:val="20"/>
        </w:rPr>
        <w:t>10</w:t>
      </w:r>
      <w:r w:rsidRPr="001C404F">
        <w:rPr>
          <w:rFonts w:ascii="Tahoma" w:hAnsi="Tahoma" w:cs="Tahoma"/>
          <w:b/>
          <w:color w:val="000000" w:themeColor="text1"/>
          <w:sz w:val="20"/>
          <w:szCs w:val="20"/>
        </w:rPr>
        <w:t>:</w:t>
      </w:r>
      <w:r w:rsidR="000B549A" w:rsidRPr="001C404F">
        <w:rPr>
          <w:rFonts w:ascii="Tahoma" w:hAnsi="Tahoma" w:cs="Tahoma"/>
          <w:b/>
          <w:color w:val="000000" w:themeColor="text1"/>
          <w:sz w:val="20"/>
          <w:szCs w:val="20"/>
        </w:rPr>
        <w:t>15</w:t>
      </w:r>
    </w:p>
    <w:p w14:paraId="7B101855" w14:textId="77777777"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Do oferty należy dołączyć wszystkie wymagane w ZO dokumenty.</w:t>
      </w:r>
    </w:p>
    <w:p w14:paraId="33827BD3" w14:textId="77777777"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Po wypełnieniu Formularza składania oferty lub wniosku i załadowaniu wszystkich wymaganych załączników należy kliknąć przycisk „Przejdź do podsumowania”.</w:t>
      </w:r>
    </w:p>
    <w:p w14:paraId="2FD52CBD" w14:textId="36386056"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Oferta składana elektronicznie 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0221565" w14:textId="77777777"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569B8926" w14:textId="77777777"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 xml:space="preserve">Szczegółowa instrukcja dla Wykonawców dotycząca złożenia, zmiany i wycofania oferty znajduje się na stronie internetowej pod adresem:  </w:t>
      </w:r>
      <w:hyperlink r:id="rId13" w:history="1">
        <w:r>
          <w:rPr>
            <w:rStyle w:val="Hipercze"/>
            <w:rFonts w:ascii="Tahoma" w:hAnsi="Tahoma" w:cs="Tahoma"/>
            <w:sz w:val="20"/>
            <w:szCs w:val="20"/>
          </w:rPr>
          <w:t>https://platformazakupowa.pl/strona/45-instrukcje</w:t>
        </w:r>
      </w:hyperlink>
      <w:r>
        <w:rPr>
          <w:rFonts w:ascii="Tahoma" w:hAnsi="Tahoma" w:cs="Tahoma"/>
          <w:sz w:val="20"/>
          <w:szCs w:val="20"/>
        </w:rPr>
        <w:t xml:space="preserve"> </w:t>
      </w:r>
    </w:p>
    <w:p w14:paraId="27E95F42"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Tahoma" w:eastAsia="Calibri" w:hAnsi="Tahoma" w:cs="Tahoma"/>
          <w:kern w:val="1"/>
          <w:sz w:val="20"/>
          <w:szCs w:val="20"/>
        </w:rPr>
        <w:t xml:space="preserve">Sprawy techniczne związane z działaniem systemu – Centrum Wsparcia Klienta platformazakupowa.pl pod numer 22 101 02 02, </w:t>
      </w:r>
      <w:hyperlink r:id="rId14" w:history="1">
        <w:r w:rsidRPr="00C77E06">
          <w:rPr>
            <w:rFonts w:ascii="Tahoma" w:eastAsia="Calibri" w:hAnsi="Tahoma" w:cs="Tahoma"/>
            <w:color w:val="0563C1" w:themeColor="hyperlink"/>
            <w:kern w:val="1"/>
            <w:sz w:val="20"/>
            <w:szCs w:val="20"/>
            <w:u w:val="single"/>
          </w:rPr>
          <w:t>cwk@platformazakupowa.pl</w:t>
        </w:r>
      </w:hyperlink>
      <w:r w:rsidRPr="00C77E06">
        <w:rPr>
          <w:rFonts w:ascii="Tahoma" w:eastAsia="Calibri" w:hAnsi="Tahoma" w:cs="Tahoma"/>
          <w:kern w:val="1"/>
          <w:sz w:val="20"/>
          <w:szCs w:val="20"/>
        </w:rPr>
        <w:t xml:space="preserve">  .</w:t>
      </w:r>
    </w:p>
    <w:p w14:paraId="3EF82265"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 xml:space="preserve">W celu skrócenia udzielenia odpowiedzi na pytania preferuje się, aby komunikacja między zamawiającym a wykonawcami, w tym wszelkie oświadczenia, wnioski, zawiadomienia oraz informacje, przekazywane </w:t>
      </w:r>
      <w:r>
        <w:rPr>
          <w:rFonts w:ascii="Calibri" w:eastAsia="Calibri" w:hAnsi="Calibri" w:cs="Calibri"/>
          <w:lang w:eastAsia="pl-PL"/>
        </w:rPr>
        <w:t>były</w:t>
      </w:r>
      <w:r w:rsidRPr="00C77E06">
        <w:rPr>
          <w:rFonts w:ascii="Calibri" w:eastAsia="Calibri" w:hAnsi="Calibri" w:cs="Calibri"/>
          <w:lang w:eastAsia="pl-PL"/>
        </w:rPr>
        <w:t xml:space="preserve"> w formie elektronicznej za pośrednictwem Platformy i formularza „</w:t>
      </w:r>
      <w:r w:rsidRPr="00C77E06">
        <w:rPr>
          <w:rFonts w:ascii="Calibri" w:eastAsia="Calibri" w:hAnsi="Calibri" w:cs="Calibri"/>
          <w:b/>
          <w:lang w:eastAsia="pl-PL"/>
        </w:rPr>
        <w:t>Wyślij wiadomość</w:t>
      </w:r>
      <w:r w:rsidRPr="00C77E06">
        <w:rPr>
          <w:rFonts w:ascii="Calibri" w:eastAsia="Calibri" w:hAnsi="Calibri" w:cs="Calibri"/>
          <w:lang w:eastAsia="pl-PL"/>
        </w:rPr>
        <w:t xml:space="preserve">” znajdującego się na stronie danego postępowania. Za datę przekazania (wpływu) oświadczeń, wniosków, zawiadomień oraz informacji przyjmuje się datę ich przesłania za </w:t>
      </w:r>
      <w:r w:rsidRPr="00C77E06">
        <w:rPr>
          <w:rFonts w:ascii="Calibri" w:eastAsia="Calibri" w:hAnsi="Calibri" w:cs="Calibri"/>
          <w:lang w:eastAsia="pl-PL"/>
        </w:rPr>
        <w:lastRenderedPageBreak/>
        <w:t>pośrednictwem Platformy poprzez kliknięcie przycisku „Wyślij wiadomość” po których pojawi się komunikat, że wiadomość została wysłana do zamawiającego.</w:t>
      </w:r>
    </w:p>
    <w:p w14:paraId="504C581A"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BDCCE5D"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history="1">
        <w:r w:rsidRPr="00C77E06">
          <w:rPr>
            <w:rFonts w:ascii="Calibri" w:eastAsia="Calibri" w:hAnsi="Calibri" w:cs="Calibri"/>
            <w:color w:val="1155CC"/>
            <w:u w:val="single"/>
            <w:lang w:eastAsia="pl-PL"/>
          </w:rPr>
          <w:t>platformazakupowa.pl</w:t>
        </w:r>
      </w:hyperlink>
      <w:r w:rsidRPr="00C77E06">
        <w:rPr>
          <w:rFonts w:ascii="Calibri" w:eastAsia="Calibri" w:hAnsi="Calibri" w:cs="Calibri"/>
          <w:lang w:eastAsia="pl-PL"/>
        </w:rPr>
        <w:t>, tj.:</w:t>
      </w:r>
    </w:p>
    <w:p w14:paraId="00E5955D"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stały dostęp do sieci Internet o gwarantowanej przepustowości nie mniejszej niż 512 </w:t>
      </w:r>
      <w:proofErr w:type="spellStart"/>
      <w:r w:rsidRPr="00C77E06">
        <w:rPr>
          <w:rFonts w:ascii="Calibri" w:eastAsia="Calibri" w:hAnsi="Calibri" w:cs="Calibri"/>
          <w:lang w:eastAsia="pl-PL"/>
        </w:rPr>
        <w:t>kb</w:t>
      </w:r>
      <w:proofErr w:type="spellEnd"/>
      <w:r w:rsidRPr="00C77E06">
        <w:rPr>
          <w:rFonts w:ascii="Calibri" w:eastAsia="Calibri" w:hAnsi="Calibri" w:cs="Calibri"/>
          <w:lang w:eastAsia="pl-PL"/>
        </w:rPr>
        <w:t>/s,</w:t>
      </w:r>
    </w:p>
    <w:p w14:paraId="029FC085"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45A9567B"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zainstalowana dowolna przeglądarka internetowa, w przypadku Internet Explorer minimalnie wersja 10 0.,</w:t>
      </w:r>
    </w:p>
    <w:p w14:paraId="0C677973"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włączona obsługa JavaScript,</w:t>
      </w:r>
    </w:p>
    <w:p w14:paraId="78AAE3F3"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zainstalowany program Adobe </w:t>
      </w:r>
      <w:proofErr w:type="spellStart"/>
      <w:r w:rsidRPr="00C77E06">
        <w:rPr>
          <w:rFonts w:ascii="Calibri" w:eastAsia="Calibri" w:hAnsi="Calibri" w:cs="Calibri"/>
          <w:lang w:eastAsia="pl-PL"/>
        </w:rPr>
        <w:t>Acrobat</w:t>
      </w:r>
      <w:proofErr w:type="spellEnd"/>
      <w:r w:rsidRPr="00C77E06">
        <w:rPr>
          <w:rFonts w:ascii="Calibri" w:eastAsia="Calibri" w:hAnsi="Calibri" w:cs="Calibri"/>
          <w:lang w:eastAsia="pl-PL"/>
        </w:rPr>
        <w:t xml:space="preserve"> Reader lub inny obsługujący format plików .pdf,</w:t>
      </w:r>
    </w:p>
    <w:p w14:paraId="4EF7E3CD"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Platforma działa według standardu przyjętego w komunikacji sieciowej - kodowanie UTF8,</w:t>
      </w:r>
    </w:p>
    <w:p w14:paraId="16EB1980"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Oznaczenie czasu odbioru danych przez platformę zakupową stanowi datę oraz dokładny czas (</w:t>
      </w:r>
      <w:proofErr w:type="spellStart"/>
      <w:r w:rsidRPr="00C77E06">
        <w:rPr>
          <w:rFonts w:ascii="Calibri" w:eastAsia="Calibri" w:hAnsi="Calibri" w:cs="Calibri"/>
          <w:lang w:eastAsia="pl-PL"/>
        </w:rPr>
        <w:t>hh:mm:ss</w:t>
      </w:r>
      <w:proofErr w:type="spellEnd"/>
      <w:r w:rsidRPr="00C77E06">
        <w:rPr>
          <w:rFonts w:ascii="Calibri" w:eastAsia="Calibri" w:hAnsi="Calibri" w:cs="Calibri"/>
          <w:lang w:eastAsia="pl-PL"/>
        </w:rPr>
        <w:t>) generowany wg. czasu lokalnego serwera synchronizowanego z zegarem Głównego Urzędu Miar.</w:t>
      </w:r>
    </w:p>
    <w:p w14:paraId="543DF7CD"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Wykonawca, przystępując do niniejszego postępowania o udzielenie zamówienia publicznego:</w:t>
      </w:r>
    </w:p>
    <w:p w14:paraId="68584511" w14:textId="77777777" w:rsidR="00D0211C" w:rsidRPr="00C77E06" w:rsidRDefault="00D0211C" w:rsidP="00557E4A">
      <w:pPr>
        <w:numPr>
          <w:ilvl w:val="0"/>
          <w:numId w:val="5"/>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akceptuje warunki korzystania z </w:t>
      </w:r>
      <w:hyperlink r:id="rId16" w:history="1">
        <w:r w:rsidRPr="00C77E06">
          <w:rPr>
            <w:rFonts w:ascii="Calibri" w:eastAsia="Calibri" w:hAnsi="Calibri" w:cs="Calibri"/>
            <w:color w:val="1155CC"/>
            <w:u w:val="single"/>
            <w:lang w:eastAsia="pl-PL"/>
          </w:rPr>
          <w:t>platformazakupowa.pl</w:t>
        </w:r>
      </w:hyperlink>
      <w:r w:rsidRPr="00C77E06">
        <w:rPr>
          <w:rFonts w:ascii="Calibri" w:eastAsia="Calibri" w:hAnsi="Calibri" w:cs="Calibri"/>
          <w:lang w:eastAsia="pl-PL"/>
        </w:rPr>
        <w:t xml:space="preserve"> określone w Regulaminie zamieszczonym na stronie internetowej </w:t>
      </w:r>
      <w:hyperlink r:id="rId17" w:history="1">
        <w:r w:rsidRPr="00C77E06">
          <w:rPr>
            <w:rFonts w:ascii="Calibri" w:eastAsia="Calibri" w:hAnsi="Calibri" w:cs="Calibri"/>
            <w:lang w:eastAsia="pl-PL"/>
          </w:rPr>
          <w:t>pod linkiem</w:t>
        </w:r>
      </w:hyperlink>
      <w:r w:rsidRPr="00C77E06">
        <w:rPr>
          <w:rFonts w:ascii="Calibri" w:eastAsia="Calibri" w:hAnsi="Calibri" w:cs="Calibri"/>
          <w:lang w:eastAsia="pl-PL"/>
        </w:rPr>
        <w:t xml:space="preserve"> </w:t>
      </w:r>
      <w:hyperlink r:id="rId18" w:history="1">
        <w:r w:rsidRPr="00C77E06">
          <w:rPr>
            <w:rFonts w:ascii="Calibri" w:eastAsia="Calibri" w:hAnsi="Calibri" w:cs="Calibri"/>
            <w:color w:val="0563C1" w:themeColor="hyperlink"/>
            <w:u w:val="single"/>
            <w:lang w:eastAsia="pl-PL"/>
          </w:rPr>
          <w:t>https://platformazakupowa.pl/strona/1-regulamin</w:t>
        </w:r>
      </w:hyperlink>
      <w:r w:rsidRPr="00C77E06">
        <w:rPr>
          <w:rFonts w:ascii="Calibri" w:eastAsia="Calibri" w:hAnsi="Calibri" w:cs="Calibri"/>
          <w:lang w:eastAsia="pl-PL"/>
        </w:rPr>
        <w:t xml:space="preserve"> w zakładce „Regulamin" oraz uznaje go za wiążący.</w:t>
      </w:r>
    </w:p>
    <w:p w14:paraId="1D5E95F6" w14:textId="77777777" w:rsidR="00D0211C" w:rsidRPr="00C77E06" w:rsidRDefault="00D0211C" w:rsidP="00557E4A">
      <w:pPr>
        <w:numPr>
          <w:ilvl w:val="0"/>
          <w:numId w:val="5"/>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zapoznał i stosuje się do Instrukcji składania ofert/wniosków dostępnej pod linkiem </w:t>
      </w:r>
      <w:r w:rsidRPr="00C77E06">
        <w:rPr>
          <w:rFonts w:ascii="Calibri" w:eastAsia="Calibri" w:hAnsi="Calibri" w:cs="Calibri"/>
          <w:color w:val="0563C1" w:themeColor="hyperlink"/>
          <w:u w:val="single"/>
          <w:lang w:eastAsia="pl-PL"/>
        </w:rPr>
        <w:t xml:space="preserve">https://docs.google.com/document/d/1DvIX8c8ij69qA78GJoTQMc1Djk_avZrhcpin5Gu-2rk/edit  </w:t>
      </w:r>
    </w:p>
    <w:p w14:paraId="50ABD0B6"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Calibri" w:eastAsia="Calibri" w:hAnsi="Calibri" w:cs="Calibri"/>
          <w:lang w:eastAsia="pl-PL"/>
        </w:rPr>
        <w:t>Zamawiający informuje, że instrukcje korzystania z Platformy dotyczące w szczególności logowania, składania wniosków o wyjaśnienie treści ZO, składania ofert oraz innych czynności podejmowanych w niniejszym postępowaniu przy użyciu Platformy znajdują się w zakładce „Instrukcje dla Wykonawców" na stronie internetowej pod adresem:</w:t>
      </w:r>
    </w:p>
    <w:p w14:paraId="6A72C7DB" w14:textId="77777777" w:rsidR="00D0211C" w:rsidRPr="00C77E06" w:rsidRDefault="00000000" w:rsidP="00D0211C">
      <w:pPr>
        <w:spacing w:after="120" w:line="240" w:lineRule="auto"/>
        <w:ind w:left="720"/>
        <w:jc w:val="both"/>
        <w:rPr>
          <w:rFonts w:ascii="Calibri" w:eastAsia="Calibri" w:hAnsi="Calibri" w:cs="Calibri"/>
          <w:lang w:eastAsia="pl-PL"/>
        </w:rPr>
      </w:pPr>
      <w:hyperlink r:id="rId19" w:history="1">
        <w:r w:rsidR="00D0211C" w:rsidRPr="00C77E06">
          <w:rPr>
            <w:rFonts w:ascii="Calibri" w:eastAsia="Calibri" w:hAnsi="Calibri" w:cs="Calibri"/>
            <w:color w:val="1155CC"/>
            <w:u w:val="single"/>
            <w:lang w:eastAsia="pl-PL"/>
          </w:rPr>
          <w:t>https://platformazakupowa.pl/strona/45-instrukcje</w:t>
        </w:r>
      </w:hyperlink>
    </w:p>
    <w:p w14:paraId="506A126C"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Calibri" w:hAnsi="Tahoma" w:cs="Tahoma"/>
          <w:sz w:val="20"/>
          <w:szCs w:val="20"/>
          <w:lang w:eastAsia="pl-PL"/>
        </w:rPr>
        <w:t>Korzystanie z Systemu przez Wykonawców jest bezpłatne</w:t>
      </w:r>
    </w:p>
    <w:p w14:paraId="1051885D"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t xml:space="preserve">Komunikacja poprzez Wyślij wiadomość umożliwia dodanie do treści wysyłanej wiadomości plików lub spakowanego katalogu (załączników). Występuje limit objętości plików lub spakowanych folderów do ilości </w:t>
      </w:r>
      <w:r w:rsidRPr="00C77E06">
        <w:rPr>
          <w:rFonts w:ascii="Tahoma" w:eastAsia="Times New Roman" w:hAnsi="Tahoma" w:cs="Tahoma"/>
          <w:b/>
          <w:bCs/>
          <w:color w:val="000000"/>
          <w:sz w:val="20"/>
          <w:szCs w:val="20"/>
          <w:lang w:eastAsia="pl-PL"/>
        </w:rPr>
        <w:t>10 plików</w:t>
      </w:r>
      <w:r w:rsidRPr="00C77E06">
        <w:rPr>
          <w:rFonts w:ascii="Tahoma" w:eastAsia="Times New Roman" w:hAnsi="Tahoma" w:cs="Tahoma"/>
          <w:bCs/>
          <w:color w:val="000000"/>
          <w:sz w:val="20"/>
          <w:szCs w:val="20"/>
          <w:lang w:eastAsia="pl-PL"/>
        </w:rPr>
        <w:t xml:space="preserve"> </w:t>
      </w:r>
      <w:r w:rsidRPr="00C77E06">
        <w:rPr>
          <w:rFonts w:ascii="Tahoma" w:eastAsia="Times New Roman" w:hAnsi="Tahoma" w:cs="Tahoma"/>
          <w:b/>
          <w:bCs/>
          <w:color w:val="000000"/>
          <w:sz w:val="20"/>
          <w:szCs w:val="20"/>
          <w:lang w:eastAsia="pl-PL"/>
        </w:rPr>
        <w:t>lub spakowanych folderów</w:t>
      </w:r>
      <w:r w:rsidRPr="00C77E06">
        <w:rPr>
          <w:rFonts w:ascii="Tahoma" w:eastAsia="Times New Roman" w:hAnsi="Tahoma" w:cs="Tahoma"/>
          <w:bCs/>
          <w:color w:val="000000"/>
          <w:sz w:val="20"/>
          <w:szCs w:val="20"/>
          <w:lang w:eastAsia="pl-PL"/>
        </w:rPr>
        <w:t xml:space="preserve"> (pliki można spakować) przy maksymalnej wielkości </w:t>
      </w:r>
      <w:r w:rsidRPr="00C77E06">
        <w:rPr>
          <w:rFonts w:ascii="Tahoma" w:eastAsia="Times New Roman" w:hAnsi="Tahoma" w:cs="Tahoma"/>
          <w:b/>
          <w:bCs/>
          <w:color w:val="000000"/>
          <w:sz w:val="20"/>
          <w:szCs w:val="20"/>
          <w:lang w:eastAsia="pl-PL"/>
        </w:rPr>
        <w:t>150 MB</w:t>
      </w:r>
      <w:r w:rsidRPr="00C77E06">
        <w:rPr>
          <w:rFonts w:ascii="Tahoma" w:eastAsia="Times New Roman" w:hAnsi="Tahoma" w:cs="Tahoma"/>
          <w:bCs/>
          <w:color w:val="000000"/>
          <w:sz w:val="20"/>
          <w:szCs w:val="20"/>
          <w:lang w:eastAsia="pl-PL"/>
        </w:rPr>
        <w:t>.</w:t>
      </w:r>
    </w:p>
    <w:p w14:paraId="22E90412"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t xml:space="preserve">Dokumenty elektroniczne, oświadczenia lub elektroniczne kopie dokumentów lub oświadczeń składane są przez wykonawcę za pośrednictwem przycisku </w:t>
      </w:r>
      <w:r w:rsidRPr="00C77E06">
        <w:rPr>
          <w:rFonts w:ascii="Tahoma" w:eastAsia="Times New Roman" w:hAnsi="Tahoma" w:cs="Tahoma"/>
          <w:b/>
          <w:bCs/>
          <w:color w:val="000000"/>
          <w:sz w:val="20"/>
          <w:szCs w:val="20"/>
          <w:lang w:eastAsia="pl-PL"/>
        </w:rPr>
        <w:t>Wyślij wiadomość</w:t>
      </w:r>
      <w:r w:rsidRPr="00C77E06">
        <w:rPr>
          <w:rFonts w:ascii="Tahoma" w:eastAsia="Times New Roman" w:hAnsi="Tahoma" w:cs="Tahoma"/>
          <w:bCs/>
          <w:color w:val="000000"/>
          <w:sz w:val="20"/>
          <w:szCs w:val="20"/>
          <w:lang w:eastAsia="pl-PL"/>
        </w:rPr>
        <w:t xml:space="preserve"> jako załączniki.</w:t>
      </w:r>
    </w:p>
    <w:p w14:paraId="604DE76D"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lastRenderedPageBreak/>
        <w:t>Dla wygody dodatkowo Wykonawca otrzyma powiadomienia tj. wiadomość email dotyczące komunikatów w sytuacji gdy zamawiający opublikuje informacje publiczne lub spersonalizowaną wiadomość zwaną prywatną korespondencją.</w:t>
      </w:r>
    </w:p>
    <w:p w14:paraId="27B425FA"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bCs/>
          <w:color w:val="000000"/>
          <w:sz w:val="20"/>
          <w:szCs w:val="20"/>
          <w:lang w:eastAsia="pl-PL"/>
        </w:rPr>
      </w:pPr>
      <w:r w:rsidRPr="00C77E06">
        <w:rPr>
          <w:rFonts w:ascii="Tahoma" w:eastAsia="Times New Roman" w:hAnsi="Tahoma" w:cs="Tahoma"/>
          <w:bCs/>
          <w:color w:val="000000"/>
          <w:sz w:val="20"/>
          <w:szCs w:val="20"/>
          <w:lang w:eastAsia="pl-PL"/>
        </w:rPr>
        <w:t>Wykonawca ma obowiązek sprawdzania informacji zamieszczonych w informacjach publicznych w Formularzu składania oferty lub wniosku, gdyż pomimo wysyłania powiadomień mailowych mogą one ulec awarii lub wiadomość może trafić do folderu Spam.</w:t>
      </w:r>
    </w:p>
    <w:p w14:paraId="4521B871" w14:textId="77777777" w:rsidR="00D0211C" w:rsidRPr="00C77E06" w:rsidRDefault="00D0211C" w:rsidP="00557E4A">
      <w:pPr>
        <w:numPr>
          <w:ilvl w:val="0"/>
          <w:numId w:val="3"/>
        </w:numPr>
        <w:tabs>
          <w:tab w:val="left" w:pos="2720"/>
        </w:tabs>
        <w:suppressAutoHyphens/>
        <w:spacing w:after="120" w:line="240" w:lineRule="auto"/>
        <w:jc w:val="both"/>
        <w:rPr>
          <w:rFonts w:ascii="Tahoma" w:eastAsia="Times New Roman" w:hAnsi="Tahoma" w:cs="Tahoma"/>
          <w:sz w:val="20"/>
          <w:szCs w:val="20"/>
          <w:lang w:eastAsia="zh-CN"/>
        </w:rPr>
      </w:pPr>
      <w:r w:rsidRPr="00C77E06">
        <w:rPr>
          <w:rFonts w:ascii="Tahoma" w:eastAsia="Times New Roman" w:hAnsi="Tahoma" w:cs="Tahoma"/>
          <w:sz w:val="20"/>
          <w:szCs w:val="20"/>
          <w:lang w:eastAsia="zh-CN"/>
        </w:rPr>
        <w:t>Zalecenia dla Wykonawców:</w:t>
      </w:r>
    </w:p>
    <w:p w14:paraId="39ADB1F9" w14:textId="77777777" w:rsidR="00D0211C" w:rsidRPr="00C77E06" w:rsidRDefault="00D0211C" w:rsidP="00557E4A">
      <w:pPr>
        <w:numPr>
          <w:ilvl w:val="0"/>
          <w:numId w:val="6"/>
        </w:numPr>
        <w:spacing w:after="120" w:line="240" w:lineRule="auto"/>
        <w:jc w:val="both"/>
        <w:rPr>
          <w:rFonts w:ascii="Tahoma" w:eastAsia="Calibri" w:hAnsi="Tahoma" w:cs="Tahoma"/>
          <w:sz w:val="20"/>
          <w:szCs w:val="20"/>
          <w:lang w:eastAsia="pl-PL"/>
        </w:rPr>
      </w:pPr>
      <w:r w:rsidRPr="00C77E06">
        <w:rPr>
          <w:rFonts w:ascii="Tahoma" w:eastAsia="Calibri"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77E06">
        <w:rPr>
          <w:rFonts w:ascii="Tahoma" w:eastAsia="Calibri" w:hAnsi="Tahoma" w:cs="Tahoma"/>
          <w:sz w:val="20"/>
          <w:szCs w:val="20"/>
        </w:rPr>
        <w:t>PAdES</w:t>
      </w:r>
      <w:proofErr w:type="spellEnd"/>
      <w:r w:rsidRPr="00C77E06">
        <w:rPr>
          <w:rFonts w:ascii="Tahoma" w:eastAsia="Calibri" w:hAnsi="Tahoma" w:cs="Tahoma"/>
          <w:sz w:val="20"/>
          <w:szCs w:val="20"/>
        </w:rPr>
        <w:t xml:space="preserve">. </w:t>
      </w:r>
    </w:p>
    <w:p w14:paraId="57917F03"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Pliki w innych formatach niż PDF zaleca się opatrzyć zewnętrznym podpisem </w:t>
      </w:r>
      <w:proofErr w:type="spellStart"/>
      <w:r w:rsidRPr="00C77E06">
        <w:rPr>
          <w:rFonts w:ascii="Tahoma" w:eastAsia="Calibri" w:hAnsi="Tahoma" w:cs="Tahoma"/>
          <w:sz w:val="20"/>
          <w:szCs w:val="20"/>
        </w:rPr>
        <w:t>XAdES</w:t>
      </w:r>
      <w:proofErr w:type="spellEnd"/>
      <w:r w:rsidRPr="00C77E06">
        <w:rPr>
          <w:rFonts w:ascii="Tahoma" w:eastAsia="Calibri" w:hAnsi="Tahoma" w:cs="Tahoma"/>
          <w:sz w:val="20"/>
          <w:szCs w:val="20"/>
        </w:rPr>
        <w:t>. Wykonawca powinien pamiętać, aby plik z podpisem przekazywać łącznie z dokumentem podpisywanym.</w:t>
      </w:r>
    </w:p>
    <w:p w14:paraId="03C282F7"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Zaleca się, aby komunikacja z wykonawcami odbywała się tylko na Platformie za pośrednictwem formularza “Wyślij wiadomość”, nie za pośrednictwem adresu email.</w:t>
      </w:r>
    </w:p>
    <w:p w14:paraId="5826EE48"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Podczas podpisywania plików zaleca się stosowanie algorytmu skrótu SHA2 zamiast SHA1.  </w:t>
      </w:r>
    </w:p>
    <w:p w14:paraId="689034F8"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Jeśli wykonawca pakuje dokumenty np. w plik ZIP zalecamy wcześniejsze podpisanie każdego ze skompresowanych plików. </w:t>
      </w:r>
    </w:p>
    <w:p w14:paraId="7F4CEEBF" w14:textId="77777777" w:rsidR="00D0211C" w:rsidRPr="00C77E06" w:rsidRDefault="00D0211C" w:rsidP="00557E4A">
      <w:pPr>
        <w:numPr>
          <w:ilvl w:val="0"/>
          <w:numId w:val="3"/>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Po otwarciu ofert:</w:t>
      </w:r>
    </w:p>
    <w:p w14:paraId="457021BA" w14:textId="77777777" w:rsidR="00D0211C" w:rsidRPr="00C77E06" w:rsidRDefault="00D0211C" w:rsidP="00557E4A">
      <w:pPr>
        <w:numPr>
          <w:ilvl w:val="1"/>
          <w:numId w:val="3"/>
        </w:numPr>
        <w:spacing w:after="120" w:line="240" w:lineRule="auto"/>
        <w:ind w:left="714" w:hanging="357"/>
        <w:jc w:val="both"/>
        <w:rPr>
          <w:rFonts w:ascii="Tahoma" w:eastAsia="Calibri" w:hAnsi="Tahoma" w:cs="Tahoma"/>
          <w:sz w:val="20"/>
          <w:szCs w:val="20"/>
        </w:rPr>
      </w:pPr>
      <w:r w:rsidRPr="00C77E06">
        <w:rPr>
          <w:rFonts w:ascii="Tahoma" w:eastAsia="Calibri" w:hAnsi="Tahoma" w:cs="Tahoma"/>
          <w:sz w:val="20"/>
          <w:szCs w:val="20"/>
        </w:rPr>
        <w:t xml:space="preserve"> komunikacja między Zamawiającym a Wykonawcami, w tym wszelkie oświadczenia, wnioski, zawiadomienia oraz informacje, przekazywane są w formie elektronicznej za pośrednictwem Platformy zakupowej, w zakładce „Komunikaty”,</w:t>
      </w:r>
    </w:p>
    <w:p w14:paraId="79CABEA6" w14:textId="77777777" w:rsidR="00D0211C" w:rsidRPr="00C77E06" w:rsidRDefault="00D0211C" w:rsidP="00557E4A">
      <w:pPr>
        <w:numPr>
          <w:ilvl w:val="1"/>
          <w:numId w:val="3"/>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 Za datę wpływu oświadczeń, wniosków, zaświadczeń oraz informacji przyjmuje się datę zapisania na serwerach. Aktualna data i godzina, zsynchronizowane z Głównym Urzędem Miar, wyświetlane są w prawym górnym rogu Platformy.</w:t>
      </w:r>
    </w:p>
    <w:p w14:paraId="7200DD96" w14:textId="4F711A37" w:rsidR="00D0211C" w:rsidRPr="002A650D"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
          <w:bCs/>
          <w:color w:val="FF0000"/>
          <w:sz w:val="20"/>
          <w:szCs w:val="20"/>
          <w:lang w:eastAsia="pl-PL"/>
        </w:rPr>
      </w:pPr>
      <w:r w:rsidRPr="002A650D">
        <w:rPr>
          <w:rFonts w:ascii="Tahoma" w:hAnsi="Tahoma" w:cs="Tahoma"/>
          <w:b/>
          <w:bCs/>
          <w:color w:val="FF0000"/>
          <w:sz w:val="20"/>
          <w:szCs w:val="20"/>
          <w:lang w:eastAsia="pl-PL"/>
        </w:rPr>
        <w:t xml:space="preserve">Ofertę należy złożyć w języku polskim, sporządzoną pod rygorem nieważności, w </w:t>
      </w:r>
      <w:r w:rsidR="000B549A" w:rsidRPr="002A650D">
        <w:rPr>
          <w:rFonts w:ascii="Tahoma" w:hAnsi="Tahoma" w:cs="Tahoma"/>
          <w:b/>
          <w:bCs/>
          <w:color w:val="FF0000"/>
          <w:sz w:val="20"/>
          <w:szCs w:val="20"/>
          <w:lang w:eastAsia="pl-PL"/>
        </w:rPr>
        <w:t xml:space="preserve"> formie lub </w:t>
      </w:r>
      <w:r w:rsidRPr="002A650D">
        <w:rPr>
          <w:rFonts w:ascii="Tahoma" w:hAnsi="Tahoma" w:cs="Tahoma"/>
          <w:b/>
          <w:bCs/>
          <w:color w:val="FF0000"/>
          <w:sz w:val="20"/>
          <w:szCs w:val="20"/>
          <w:lang w:eastAsia="pl-PL"/>
        </w:rPr>
        <w:t xml:space="preserve">postaci elektronicznej  </w:t>
      </w:r>
      <w:r w:rsidR="000B549A" w:rsidRPr="002A650D">
        <w:rPr>
          <w:rFonts w:ascii="Tahoma" w:hAnsi="Tahoma" w:cs="Tahoma"/>
          <w:b/>
          <w:bCs/>
          <w:color w:val="FF0000"/>
          <w:sz w:val="20"/>
          <w:szCs w:val="20"/>
          <w:lang w:eastAsia="pl-PL"/>
        </w:rPr>
        <w:t>podpisanej podpisem osobisty lub profilem zaufanym. Zamawiający dopuszcza również złożenie oferty  uprzednio przygotowanej i podpisanej w formie pisemnej  i następnie</w:t>
      </w:r>
      <w:r w:rsidRPr="002A650D">
        <w:rPr>
          <w:rFonts w:ascii="Tahoma" w:hAnsi="Tahoma" w:cs="Tahoma"/>
          <w:b/>
          <w:bCs/>
          <w:color w:val="FF0000"/>
          <w:sz w:val="20"/>
          <w:szCs w:val="20"/>
          <w:lang w:eastAsia="pl-PL"/>
        </w:rPr>
        <w:t xml:space="preserve"> zeskanowan</w:t>
      </w:r>
      <w:r w:rsidR="000B549A" w:rsidRPr="002A650D">
        <w:rPr>
          <w:rFonts w:ascii="Tahoma" w:hAnsi="Tahoma" w:cs="Tahoma"/>
          <w:b/>
          <w:bCs/>
          <w:color w:val="FF0000"/>
          <w:sz w:val="20"/>
          <w:szCs w:val="20"/>
          <w:lang w:eastAsia="pl-PL"/>
        </w:rPr>
        <w:t>ej</w:t>
      </w:r>
      <w:r w:rsidR="001C404F">
        <w:rPr>
          <w:rFonts w:ascii="Tahoma" w:hAnsi="Tahoma" w:cs="Tahoma"/>
          <w:b/>
          <w:bCs/>
          <w:color w:val="FF0000"/>
          <w:sz w:val="20"/>
          <w:szCs w:val="20"/>
          <w:lang w:eastAsia="pl-PL"/>
        </w:rPr>
        <w:t>.</w:t>
      </w:r>
    </w:p>
    <w:p w14:paraId="6C315A65" w14:textId="77777777" w:rsidR="00D0211C"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 xml:space="preserve">Oferta musi być przygotowana w formie pisemnej lub elektronicznie, na wzorze/szablonie załączonym do niniejszego zapytania. </w:t>
      </w:r>
    </w:p>
    <w:p w14:paraId="3C65B294" w14:textId="77777777" w:rsidR="00D0211C"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 xml:space="preserve">Oferta musi być podpisana przez osobę do tego upoważnioną, która widnieje w Krajowym Rejestrze Sądowym, wypisie z ewidencji działalności gospodarczej lub innym dokumencie zaświadczającym o jej umocowaniu prawnym. W razie podpisania oferty przez pełnomocnika– wymagane jest przedłożenie do oferty pełnomocnictwa. </w:t>
      </w:r>
    </w:p>
    <w:p w14:paraId="2480A22C" w14:textId="77777777" w:rsidR="00D0211C"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Zamawiający odrzuci ofertę niespełniającą warunków formalnych lub złożoną po terminie.</w:t>
      </w:r>
    </w:p>
    <w:p w14:paraId="75DA339E" w14:textId="77777777" w:rsidR="00D0211C"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Wykonawcy z tego tytułu nie przysługują żadne roszczenia.</w:t>
      </w:r>
    </w:p>
    <w:p w14:paraId="4EFB3919" w14:textId="77777777" w:rsidR="00D0211C"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Zamawiający wymaga złożenia oferty na całość przedmiotu zamówienia.</w:t>
      </w:r>
    </w:p>
    <w:p w14:paraId="16CA41EF" w14:textId="77777777" w:rsidR="00D0211C" w:rsidRPr="00812017" w:rsidRDefault="00D0211C" w:rsidP="00557E4A">
      <w:pPr>
        <w:pStyle w:val="Akapitzlist"/>
        <w:numPr>
          <w:ilvl w:val="0"/>
          <w:numId w:val="3"/>
        </w:numPr>
        <w:autoSpaceDE w:val="0"/>
        <w:autoSpaceDN w:val="0"/>
        <w:adjustRightInd w:val="0"/>
        <w:spacing w:after="120" w:line="240" w:lineRule="auto"/>
        <w:contextualSpacing w:val="0"/>
        <w:jc w:val="both"/>
        <w:rPr>
          <w:rFonts w:ascii="Tahoma" w:hAnsi="Tahoma" w:cs="Tahoma"/>
          <w:bCs/>
          <w:color w:val="000000" w:themeColor="text1"/>
          <w:sz w:val="20"/>
          <w:szCs w:val="20"/>
          <w:lang w:eastAsia="pl-PL"/>
        </w:rPr>
      </w:pPr>
      <w:r w:rsidRPr="00812017">
        <w:rPr>
          <w:rFonts w:ascii="Tahoma" w:hAnsi="Tahoma" w:cs="Tahoma"/>
          <w:bCs/>
          <w:color w:val="000000" w:themeColor="text1"/>
          <w:sz w:val="20"/>
          <w:szCs w:val="20"/>
          <w:lang w:eastAsia="pl-PL"/>
        </w:rPr>
        <w:t xml:space="preserve"> Każdy z Wykonawców może złożyć tylko jedną ofertę.</w:t>
      </w:r>
    </w:p>
    <w:p w14:paraId="68503D19" w14:textId="77777777" w:rsidR="00D0211C" w:rsidRDefault="00D0211C" w:rsidP="00D0211C">
      <w:pPr>
        <w:autoSpaceDE w:val="0"/>
        <w:autoSpaceDN w:val="0"/>
        <w:adjustRightInd w:val="0"/>
        <w:spacing w:after="120" w:line="240" w:lineRule="auto"/>
        <w:jc w:val="both"/>
        <w:rPr>
          <w:rFonts w:ascii="Tahoma" w:hAnsi="Tahoma" w:cs="Tahoma"/>
          <w:color w:val="FF0000"/>
          <w:sz w:val="20"/>
          <w:szCs w:val="20"/>
          <w:lang w:eastAsia="pl-PL"/>
        </w:rPr>
      </w:pPr>
      <w:r w:rsidRPr="00C77E06">
        <w:rPr>
          <w:rFonts w:ascii="Tahoma" w:eastAsia="Calibri" w:hAnsi="Tahoma" w:cs="Tahoma"/>
          <w:b/>
          <w:color w:val="000000" w:themeColor="text1"/>
          <w:sz w:val="20"/>
          <w:szCs w:val="20"/>
          <w:u w:val="single"/>
        </w:rPr>
        <w:t>Jeżeli któryś z wymaganych dokumentów składanych przez Wykonawcę jest sporządzony w języku obcym, dokument taki należy złożyć wraz z tłumaczeniem na język polski</w:t>
      </w:r>
    </w:p>
    <w:p w14:paraId="6944C8AA" w14:textId="77777777" w:rsidR="00D0211C" w:rsidRPr="00C77E06" w:rsidRDefault="00D0211C" w:rsidP="00D0211C">
      <w:pPr>
        <w:autoSpaceDE w:val="0"/>
        <w:autoSpaceDN w:val="0"/>
        <w:adjustRightInd w:val="0"/>
        <w:spacing w:after="120" w:line="240" w:lineRule="auto"/>
        <w:jc w:val="both"/>
        <w:rPr>
          <w:rFonts w:ascii="Tahoma" w:hAnsi="Tahoma" w:cs="Tahoma"/>
          <w:bCs/>
          <w:color w:val="FF0000"/>
          <w:sz w:val="20"/>
          <w:szCs w:val="20"/>
          <w:lang w:eastAsia="pl-PL"/>
        </w:rPr>
      </w:pPr>
    </w:p>
    <w:p w14:paraId="0ED300C5" w14:textId="60E1D7CB"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Po prawidłowym przekazaniu plików oferty wyświetlana jest informacja o pozytywnym przyjęciu oferty do Platformy Zakupowej. </w:t>
      </w:r>
    </w:p>
    <w:p w14:paraId="4FD14554"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Korzystanie z Platformy jest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Explorer, Chrome i FireFox w </w:t>
      </w:r>
      <w:r w:rsidRPr="00C77E06">
        <w:rPr>
          <w:rFonts w:ascii="Tahoma" w:hAnsi="Tahoma" w:cs="Tahoma"/>
          <w:color w:val="000000"/>
          <w:sz w:val="20"/>
          <w:szCs w:val="20"/>
          <w:lang w:eastAsia="pl-PL"/>
        </w:rPr>
        <w:lastRenderedPageBreak/>
        <w:t xml:space="preserve">najnowszej dostępnej wersji, z włączoną obsługą języka </w:t>
      </w:r>
      <w:proofErr w:type="spellStart"/>
      <w:r w:rsidRPr="00C77E06">
        <w:rPr>
          <w:rFonts w:ascii="Tahoma" w:hAnsi="Tahoma" w:cs="Tahoma"/>
          <w:color w:val="000000"/>
          <w:sz w:val="20"/>
          <w:szCs w:val="20"/>
          <w:lang w:eastAsia="pl-PL"/>
        </w:rPr>
        <w:t>Javascript</w:t>
      </w:r>
      <w:proofErr w:type="spellEnd"/>
      <w:r w:rsidRPr="00C77E06">
        <w:rPr>
          <w:rFonts w:ascii="Tahoma" w:hAnsi="Tahoma" w:cs="Tahoma"/>
          <w:color w:val="000000"/>
          <w:sz w:val="20"/>
          <w:szCs w:val="20"/>
          <w:lang w:eastAsia="pl-PL"/>
        </w:rPr>
        <w:t>, akceptująca pliki typu „</w:t>
      </w:r>
      <w:proofErr w:type="spellStart"/>
      <w:r w:rsidRPr="00C77E06">
        <w:rPr>
          <w:rFonts w:ascii="Tahoma" w:hAnsi="Tahoma" w:cs="Tahoma"/>
          <w:color w:val="000000"/>
          <w:sz w:val="20"/>
          <w:szCs w:val="20"/>
          <w:lang w:eastAsia="pl-PL"/>
        </w:rPr>
        <w:t>cookies</w:t>
      </w:r>
      <w:proofErr w:type="spellEnd"/>
      <w:r w:rsidRPr="00C77E06">
        <w:rPr>
          <w:rFonts w:ascii="Tahoma" w:hAnsi="Tahoma" w:cs="Tahoma"/>
          <w:color w:val="000000"/>
          <w:sz w:val="20"/>
          <w:szCs w:val="20"/>
          <w:lang w:eastAsia="pl-PL"/>
        </w:rPr>
        <w:t xml:space="preserve">” oraz łącze internetowe o przepustowości co najmniej 256 </w:t>
      </w:r>
      <w:proofErr w:type="spellStart"/>
      <w:r w:rsidRPr="00C77E06">
        <w:rPr>
          <w:rFonts w:ascii="Tahoma" w:hAnsi="Tahoma" w:cs="Tahoma"/>
          <w:color w:val="000000"/>
          <w:sz w:val="20"/>
          <w:szCs w:val="20"/>
          <w:lang w:eastAsia="pl-PL"/>
        </w:rPr>
        <w:t>kbit</w:t>
      </w:r>
      <w:proofErr w:type="spellEnd"/>
      <w:r w:rsidRPr="00C77E06">
        <w:rPr>
          <w:rFonts w:ascii="Tahoma" w:hAnsi="Tahoma" w:cs="Tahoma"/>
          <w:color w:val="000000"/>
          <w:sz w:val="20"/>
          <w:szCs w:val="20"/>
          <w:lang w:eastAsia="pl-PL"/>
        </w:rPr>
        <w:t xml:space="preserve">/s. platformazakupowa.pl jest zoptymalizowana dla minimalnej rozdzielczości ekranu 1024x768 pikseli. </w:t>
      </w:r>
    </w:p>
    <w:p w14:paraId="2A5D9776"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W celu założenia Konta Użytkownika na platformazakupowa.pl , konieczne jest posiadanie przez Użytkownika aktywnego konta poczty elektronicznej (e-mail).</w:t>
      </w:r>
    </w:p>
    <w:p w14:paraId="63884B94"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korzystający z platformazakupowa.pl nie jest uprawniony do jakiejkolwiek ingerencji w treść, strukturę, formę, grafikę, mechanizm działania platformazakupowa.pl .</w:t>
      </w:r>
    </w:p>
    <w:p w14:paraId="7EC85211"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W celu założenia konta, Użytkownik powinien wypełnić formularz Założenia konta udostępniony na Stronie platformazakupowa.pl i przesłać wypełniony formularz drogą elektroniczną do Operatora Platformy  poprzez wybór odpowiedniej funkcji znajdującej się w formularzu Zakładania konta. Podczas Zakładania konta Operator Platformy  ustala indywidualne Hasło.</w:t>
      </w:r>
    </w:p>
    <w:p w14:paraId="66014631"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wpisuje w formularz następujące dane: imię i nazwisko, adres e-mail, hasło, NIP firmy, nazwa firmy, kraj pochodzenia. Dane te są niezbędne do zawarcia umowy i korzystania z pełnej funkcjonalności platformazakupowa.pl</w:t>
      </w:r>
    </w:p>
    <w:p w14:paraId="59EEB4EB"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Założenie konta następuje z zachowaniem poniższych zasad:</w:t>
      </w:r>
    </w:p>
    <w:p w14:paraId="359F8386" w14:textId="77777777" w:rsidR="00D0211C" w:rsidRPr="00C77E06" w:rsidRDefault="00D0211C" w:rsidP="00557E4A">
      <w:pPr>
        <w:numPr>
          <w:ilvl w:val="1"/>
          <w:numId w:val="3"/>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Użytkownik powinien wypełnić wszystkie pola formularza, chyba że pole jest oznaczone jako opcjonalne;</w:t>
      </w:r>
    </w:p>
    <w:p w14:paraId="43857197" w14:textId="77777777" w:rsidR="00D0211C" w:rsidRPr="00C77E06" w:rsidRDefault="00D0211C" w:rsidP="00557E4A">
      <w:pPr>
        <w:numPr>
          <w:ilvl w:val="1"/>
          <w:numId w:val="3"/>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Informacje wpisane do formularza powinny dotyczyć wyłącznie Użytkownika i być zgodne z prawdą, przy czym Użytkownik jest osobą odpowiedzialną za prawdziwość informacji wpisanych do formularza;</w:t>
      </w:r>
    </w:p>
    <w:p w14:paraId="71637363" w14:textId="77777777" w:rsidR="00D0211C" w:rsidRPr="00C77E06" w:rsidRDefault="00D0211C" w:rsidP="00557E4A">
      <w:pPr>
        <w:numPr>
          <w:ilvl w:val="1"/>
          <w:numId w:val="3"/>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Użytkownik powinien zapoznać się z treścią Regulaminu udostępnionego w formularzu Zakładania konta;</w:t>
      </w:r>
    </w:p>
    <w:p w14:paraId="0F4E8C63"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ArialMT" w:hAnsi="ArialMT" w:cs="ArialMT"/>
          <w:color w:val="000000"/>
          <w:sz w:val="20"/>
          <w:szCs w:val="20"/>
          <w:lang w:eastAsia="pl-PL"/>
        </w:rPr>
        <w:t xml:space="preserve">Użytkownik Zakładając konto, wyraża wolę zawarcia umowy o świadczenie drogą elektroniczną, na jego rzecz przez Operatora platformazakupowa.pl , usługi prowadzenia Konta Użytkownika, przy czym niewyrażenie przez Użytkownika woli zawarcia umowy uniemożliwia założenie Konta Użytkownika i zalecamy wtedy korzystanie z </w:t>
      </w:r>
      <w:r w:rsidRPr="00C77E06">
        <w:rPr>
          <w:rFonts w:ascii="ArialMT" w:hAnsi="ArialMT" w:cs="ArialMT"/>
          <w:color w:val="1155CD"/>
          <w:sz w:val="20"/>
          <w:szCs w:val="20"/>
          <w:lang w:eastAsia="pl-PL"/>
        </w:rPr>
        <w:t xml:space="preserve">platformazakupowa.pl </w:t>
      </w:r>
      <w:r w:rsidRPr="00C77E06">
        <w:rPr>
          <w:rFonts w:ascii="ArialMT" w:hAnsi="ArialMT" w:cs="ArialMT"/>
          <w:color w:val="000000"/>
          <w:sz w:val="20"/>
          <w:szCs w:val="20"/>
          <w:lang w:eastAsia="pl-PL"/>
        </w:rPr>
        <w:t>bez zakładania konta</w:t>
      </w:r>
    </w:p>
    <w:p w14:paraId="536C6956"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Po przesłaniu wypełnionego formularza, Użytkownik otrzymuje niezwłocznie drogą elektroniczną, na adres poczty elektronicznej podany w formularzu, potwierdzenie Założenia konta przez Operatora platformazakupowa.pl z prośbą o potwierdzenie i aktywację Konta Użytkownika.</w:t>
      </w:r>
    </w:p>
    <w:p w14:paraId="0111EB00"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Aktywacja następuje poprzez wybranie przekierowania na platformazakupowa.pl ,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14:paraId="277121EA"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zobowiązany jest dołożyć wszelkich starań w celu zachowania poufności Hasła.</w:t>
      </w:r>
    </w:p>
    <w:p w14:paraId="3A2EC95A"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W razie zaistnienia okoliczności wskazujących na podejrzenie, iż Hasło znalazło się w posiadaniu osoby nieuprawnionej, Użytkownik ma obowiązek niezwłocznie zawiadomić o tym fakcie Operatora platformazakupowa.pl , z wykorzystaniem dostępnych środków łączności.</w:t>
      </w:r>
    </w:p>
    <w:p w14:paraId="2FEF61A4"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Usługodawca tworzy i wdraża zabezpieczenia przed nieuprawnionym korzystaniem, zwielokrotnianiem lub rozpowszechnianiem treści zawartych na platformazakupowa.pl . W przypadku zastosowania przez Operatora platformazakupowa.pl powyższych zabezpieczeń, Użytkownicy zobowiązują się powstrzymać od jakichkolwiek działań zmierzających do usunięcia lub obejścia takich zabezpieczeń lub rozwiązań</w:t>
      </w:r>
    </w:p>
    <w:p w14:paraId="0D81ADF1"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Operator platformazakupowa.pl świadczy 24 (dwadzieścia cztery) godziny na dobę, 7 (siedem) dni w tygodniu na rzecz Użytkowników, którzy Założyli konto drogą elektroniczną, usługę nieodpłatną Prowadzenie Konta Użytkownika, w ramach której Użytkownik ma możliwość:</w:t>
      </w:r>
    </w:p>
    <w:p w14:paraId="42FAB677"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składania Zamawiającym Ofert w zakresie zamieszczanych przez nich Postępowań;</w:t>
      </w:r>
    </w:p>
    <w:p w14:paraId="2736CAC0"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zamieszczenia wizytówki zawierającej dane kontaktowe Użytkownika, która będzie widoczna dla Zamawiających;</w:t>
      </w:r>
    </w:p>
    <w:p w14:paraId="7C0CE137"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lastRenderedPageBreak/>
        <w:t xml:space="preserve"> założenia nieograniczonej liczby Subkont,</w:t>
      </w:r>
    </w:p>
    <w:p w14:paraId="15290766"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Przesłanie wypełnionego formularza Założenia konta jest równoznaczne z:</w:t>
      </w:r>
    </w:p>
    <w:p w14:paraId="620D96D0"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przyjęciem do wiadomości i akceptacją przez Użytkownika postanowień Regulaminu</w:t>
      </w:r>
    </w:p>
    <w:p w14:paraId="3E5FA3B2"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akceptacją Instrukcji dostępnej pod linkiem w przypadku złożenia oferty w postępowaniu podlegającym pod Prawo zamówień publicznych;</w:t>
      </w:r>
    </w:p>
    <w:p w14:paraId="7617C059"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14:paraId="083B0AA0" w14:textId="77777777" w:rsidR="00D0211C" w:rsidRPr="00C77E06" w:rsidRDefault="00D0211C" w:rsidP="00557E4A">
      <w:pPr>
        <w:numPr>
          <w:ilvl w:val="1"/>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w celu złożenia Zamawiającemu Oferty wybiera polecenie "ZŁÓŻ OFERTĘ" dostępne pod zamieszczonym przez Zamawiającego Postępowaniem</w:t>
      </w:r>
    </w:p>
    <w:p w14:paraId="5C134C01"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6B579ED3"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Niedopełnienie tego obowiązku </w:t>
      </w:r>
      <w:r w:rsidRPr="00C77E06">
        <w:rPr>
          <w:rFonts w:ascii="Tahoma" w:hAnsi="Tahoma" w:cs="Tahoma"/>
          <w:b/>
          <w:color w:val="000000"/>
          <w:sz w:val="20"/>
          <w:szCs w:val="20"/>
          <w:lang w:eastAsia="pl-PL"/>
        </w:rPr>
        <w:t>może skutkować odrzuceniem</w:t>
      </w:r>
      <w:r w:rsidRPr="00C77E06">
        <w:rPr>
          <w:rFonts w:ascii="Tahoma" w:hAnsi="Tahoma" w:cs="Tahoma"/>
          <w:color w:val="000000"/>
          <w:sz w:val="20"/>
          <w:szCs w:val="20"/>
          <w:lang w:eastAsia="pl-PL"/>
        </w:rPr>
        <w:t xml:space="preserve">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 .</w:t>
      </w:r>
    </w:p>
    <w:p w14:paraId="1B74E40A"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Zgodnie z art. 8 ust. 3 ustawy </w:t>
      </w:r>
      <w:proofErr w:type="spellStart"/>
      <w:r w:rsidRPr="00C77E06">
        <w:rPr>
          <w:rFonts w:ascii="Tahoma" w:hAnsi="Tahoma" w:cs="Tahoma"/>
          <w:color w:val="000000"/>
          <w:sz w:val="20"/>
          <w:szCs w:val="20"/>
          <w:lang w:eastAsia="pl-PL"/>
        </w:rPr>
        <w:t>Pzp</w:t>
      </w:r>
      <w:proofErr w:type="spellEnd"/>
      <w:r w:rsidRPr="00C77E06">
        <w:rPr>
          <w:rFonts w:ascii="Tahoma" w:hAnsi="Tahoma" w:cs="Tahoma"/>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C77E06">
        <w:rPr>
          <w:rFonts w:ascii="Tahoma" w:hAnsi="Tahoma" w:cs="Tahoma"/>
          <w:b/>
          <w:color w:val="000000"/>
          <w:sz w:val="20"/>
          <w:szCs w:val="20"/>
          <w:lang w:eastAsia="pl-PL"/>
        </w:rPr>
        <w:t>.</w:t>
      </w:r>
      <w:r w:rsidRPr="00C77E06">
        <w:rPr>
          <w:rFonts w:ascii="Tahoma" w:hAnsi="Tahoma" w:cs="Tahoma"/>
          <w:color w:val="000000"/>
          <w:sz w:val="20"/>
          <w:szCs w:val="20"/>
          <w:lang w:eastAsia="pl-PL"/>
        </w:rPr>
        <w:t xml:space="preserve"> </w:t>
      </w:r>
      <w:r w:rsidRPr="00C77E06">
        <w:rPr>
          <w:rFonts w:ascii="Tahoma" w:hAnsi="Tahoma" w:cs="Tahoma"/>
          <w:b/>
          <w:color w:val="000000"/>
          <w:sz w:val="20"/>
          <w:szCs w:val="20"/>
          <w:lang w:eastAsia="pl-PL"/>
        </w:rPr>
        <w:t>Na platformie w formularzu składania oferty znajduje się miejsce wyznaczone do dołączenia części oferty stanowiącej tajemnicę przedsiębiorstwa</w:t>
      </w:r>
      <w:r w:rsidRPr="00C77E06">
        <w:rPr>
          <w:rFonts w:ascii="Tahoma" w:hAnsi="Tahoma" w:cs="Tahoma"/>
          <w:color w:val="000000"/>
          <w:sz w:val="20"/>
          <w:szCs w:val="20"/>
          <w:lang w:eastAsia="pl-PL"/>
        </w:rPr>
        <w:t>.</w:t>
      </w:r>
    </w:p>
    <w:p w14:paraId="6E5D0FF3"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Pr="00C77E06">
        <w:rPr>
          <w:rFonts w:ascii="Tahoma" w:hAnsi="Tahoma" w:cs="Tahoma"/>
          <w:color w:val="000000"/>
          <w:sz w:val="20"/>
          <w:szCs w:val="20"/>
          <w:lang w:eastAsia="pl-PL"/>
        </w:rPr>
        <w:br/>
        <w:t xml:space="preserve"> </w:t>
      </w:r>
      <w:hyperlink r:id="rId20" w:history="1">
        <w:r w:rsidRPr="00C77E06">
          <w:rPr>
            <w:rFonts w:ascii="Tahoma" w:hAnsi="Tahoma" w:cs="Tahoma"/>
            <w:color w:val="0563C1" w:themeColor="hyperlink"/>
            <w:sz w:val="20"/>
            <w:szCs w:val="20"/>
            <w:u w:val="single"/>
            <w:lang w:eastAsia="pl-PL"/>
          </w:rPr>
          <w:t>https://platformazakupowa.pl/strona/45-instrukcje</w:t>
        </w:r>
      </w:hyperlink>
      <w:r w:rsidRPr="00C77E06">
        <w:rPr>
          <w:rFonts w:ascii="Tahoma" w:hAnsi="Tahoma" w:cs="Tahoma"/>
          <w:color w:val="000000"/>
          <w:sz w:val="20"/>
          <w:szCs w:val="20"/>
          <w:lang w:eastAsia="pl-PL"/>
        </w:rPr>
        <w:t xml:space="preserve"> </w:t>
      </w:r>
    </w:p>
    <w:p w14:paraId="0339BF96"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779CF5" w14:textId="77777777" w:rsidR="00D0211C" w:rsidRPr="00C77E06" w:rsidRDefault="00D0211C" w:rsidP="00557E4A">
      <w:pPr>
        <w:numPr>
          <w:ilvl w:val="0"/>
          <w:numId w:val="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Maksymalny rozmiar jednego pliku przesyłanego za pośrednictwem dedykowanych formularzy do: złożenia, zmiany, wycofania oferty oraz do komunikacji wynosi: </w:t>
      </w:r>
      <w:r w:rsidRPr="00C77E06">
        <w:rPr>
          <w:rFonts w:ascii="Tahoma" w:hAnsi="Tahoma" w:cs="Tahoma"/>
          <w:b/>
          <w:color w:val="000000"/>
          <w:sz w:val="20"/>
          <w:szCs w:val="20"/>
          <w:lang w:eastAsia="pl-PL"/>
        </w:rPr>
        <w:t>150 MB</w:t>
      </w:r>
      <w:r w:rsidRPr="00C77E06">
        <w:rPr>
          <w:rFonts w:ascii="Tahoma" w:hAnsi="Tahoma" w:cs="Tahoma"/>
          <w:color w:val="000000"/>
          <w:sz w:val="20"/>
          <w:szCs w:val="20"/>
          <w:lang w:eastAsia="pl-PL"/>
        </w:rPr>
        <w:t>.</w:t>
      </w:r>
    </w:p>
    <w:p w14:paraId="093EAE38" w14:textId="77777777" w:rsidR="00AB1102" w:rsidRDefault="00AB1102" w:rsidP="00EC5856">
      <w:pPr>
        <w:pStyle w:val="Akapitzlist"/>
        <w:spacing w:line="276" w:lineRule="auto"/>
        <w:ind w:left="360"/>
      </w:pPr>
    </w:p>
    <w:p w14:paraId="44AE4773" w14:textId="77777777" w:rsidR="00B500F7" w:rsidRPr="00394C22" w:rsidRDefault="00B500F7" w:rsidP="00557E4A">
      <w:pPr>
        <w:pStyle w:val="Akapitzlist"/>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Pr>
          <w:b/>
        </w:rPr>
        <w:t>Oferty składające się na ofertę</w:t>
      </w:r>
    </w:p>
    <w:p w14:paraId="6CF7EDF4" w14:textId="77777777" w:rsidR="009D302D" w:rsidRDefault="00B500F7" w:rsidP="00557E4A">
      <w:pPr>
        <w:pStyle w:val="Akapitzlist"/>
        <w:numPr>
          <w:ilvl w:val="1"/>
          <w:numId w:val="13"/>
        </w:numPr>
        <w:spacing w:line="276" w:lineRule="auto"/>
      </w:pPr>
      <w:r>
        <w:t>Uzupełniony formularz ofertowy</w:t>
      </w:r>
      <w:r w:rsidR="00457E5A">
        <w:t>.</w:t>
      </w:r>
    </w:p>
    <w:p w14:paraId="7E70880C" w14:textId="77777777" w:rsidR="00F91D29" w:rsidRDefault="007F2C0A" w:rsidP="00557E4A">
      <w:pPr>
        <w:pStyle w:val="Akapitzlist"/>
        <w:numPr>
          <w:ilvl w:val="1"/>
          <w:numId w:val="13"/>
        </w:numPr>
        <w:spacing w:line="276" w:lineRule="auto"/>
      </w:pPr>
      <w:r>
        <w:t>Oświadczenie</w:t>
      </w:r>
    </w:p>
    <w:p w14:paraId="73C9D2DA" w14:textId="77777777" w:rsidR="00BE1180" w:rsidRPr="009C3C1E" w:rsidRDefault="00BE1180" w:rsidP="00557E4A">
      <w:pPr>
        <w:pStyle w:val="Akapitzlist"/>
        <w:numPr>
          <w:ilvl w:val="1"/>
          <w:numId w:val="13"/>
        </w:numPr>
      </w:pPr>
      <w:r w:rsidRPr="009C3C1E">
        <w:t>Wykaz części zamówienia, które zostały powierzone podwykonawcom</w:t>
      </w:r>
    </w:p>
    <w:p w14:paraId="20AAE13F" w14:textId="77777777" w:rsidR="00BE1180" w:rsidRDefault="00BE1180" w:rsidP="00BE1180">
      <w:pPr>
        <w:pStyle w:val="Akapitzlist"/>
        <w:ind w:left="792"/>
      </w:pPr>
    </w:p>
    <w:p w14:paraId="568FDEAA" w14:textId="77777777" w:rsidR="00BE1180" w:rsidRDefault="00BE1180" w:rsidP="00BE1180">
      <w:pPr>
        <w:pStyle w:val="Akapitzlist"/>
        <w:ind w:left="360"/>
      </w:pPr>
    </w:p>
    <w:p w14:paraId="685E031C" w14:textId="77777777" w:rsidR="002A1A8A" w:rsidRDefault="002A1A8A" w:rsidP="00EC5856">
      <w:pPr>
        <w:pStyle w:val="Akapitzlist"/>
        <w:spacing w:line="276" w:lineRule="auto"/>
        <w:ind w:left="360"/>
      </w:pPr>
    </w:p>
    <w:p w14:paraId="79AA43D4" w14:textId="77777777" w:rsidR="00394C22" w:rsidRPr="00394C22" w:rsidRDefault="00394C22" w:rsidP="00557E4A">
      <w:pPr>
        <w:pStyle w:val="Akapitzlist"/>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94C22">
        <w:rPr>
          <w:b/>
        </w:rPr>
        <w:t xml:space="preserve">Osoba do kontaktów </w:t>
      </w:r>
    </w:p>
    <w:p w14:paraId="13F9031F" w14:textId="1589E9E0" w:rsidR="00394C22" w:rsidRDefault="00394C22" w:rsidP="00EC5856">
      <w:pPr>
        <w:spacing w:line="276" w:lineRule="auto"/>
        <w:rPr>
          <w:rFonts w:ascii="Tahoma" w:eastAsia="Times New Roman" w:hAnsi="Tahoma" w:cs="Tahoma"/>
          <w:sz w:val="20"/>
          <w:szCs w:val="20"/>
          <w:lang w:eastAsia="ar-SA"/>
        </w:rPr>
      </w:pPr>
      <w:r w:rsidRPr="00394C22">
        <w:rPr>
          <w:rFonts w:ascii="Tahoma" w:eastAsia="Times New Roman" w:hAnsi="Tahoma" w:cs="Tahoma"/>
          <w:sz w:val="20"/>
          <w:szCs w:val="20"/>
          <w:lang w:eastAsia="ar-SA"/>
        </w:rPr>
        <w:lastRenderedPageBreak/>
        <w:t xml:space="preserve">Osobami wyznaczonymi do kontaktów z Wykonawcami jest: </w:t>
      </w:r>
      <w:r w:rsidRPr="00394C22">
        <w:rPr>
          <w:rFonts w:ascii="Tahoma" w:eastAsia="Times New Roman" w:hAnsi="Tahoma" w:cs="Tahoma"/>
          <w:sz w:val="20"/>
          <w:szCs w:val="20"/>
          <w:lang w:eastAsia="ar-SA"/>
        </w:rPr>
        <w:br/>
      </w:r>
      <w:r w:rsidR="000B549A">
        <w:rPr>
          <w:rFonts w:ascii="Tahoma" w:eastAsia="Times New Roman" w:hAnsi="Tahoma" w:cs="Tahoma"/>
          <w:sz w:val="20"/>
          <w:szCs w:val="20"/>
          <w:lang w:eastAsia="ar-SA"/>
        </w:rPr>
        <w:t xml:space="preserve">Karolina </w:t>
      </w:r>
      <w:r w:rsidR="00041603">
        <w:rPr>
          <w:rFonts w:ascii="Tahoma" w:eastAsia="Times New Roman" w:hAnsi="Tahoma" w:cs="Tahoma"/>
          <w:sz w:val="20"/>
          <w:szCs w:val="20"/>
          <w:lang w:eastAsia="ar-SA"/>
        </w:rPr>
        <w:t>Dziedzic</w:t>
      </w:r>
      <w:r>
        <w:rPr>
          <w:rFonts w:ascii="Tahoma" w:eastAsia="Times New Roman" w:hAnsi="Tahoma" w:cs="Tahoma"/>
          <w:sz w:val="20"/>
          <w:szCs w:val="20"/>
          <w:lang w:eastAsia="ar-SA"/>
        </w:rPr>
        <w:t xml:space="preserve"> </w:t>
      </w:r>
      <w:r w:rsidRPr="00394C22">
        <w:rPr>
          <w:rFonts w:ascii="Tahoma" w:eastAsia="Times New Roman" w:hAnsi="Tahoma" w:cs="Tahoma"/>
          <w:sz w:val="20"/>
          <w:szCs w:val="20"/>
          <w:lang w:eastAsia="ar-SA"/>
        </w:rPr>
        <w:t xml:space="preserve"> /17/ 85 03 91</w:t>
      </w:r>
      <w:r w:rsidR="00A73D30">
        <w:rPr>
          <w:rFonts w:ascii="Tahoma" w:eastAsia="Times New Roman" w:hAnsi="Tahoma" w:cs="Tahoma"/>
          <w:sz w:val="20"/>
          <w:szCs w:val="20"/>
          <w:lang w:eastAsia="ar-SA"/>
        </w:rPr>
        <w:t>6</w:t>
      </w:r>
      <w:r w:rsidRPr="00394C22">
        <w:rPr>
          <w:rFonts w:ascii="Tahoma" w:eastAsia="Times New Roman" w:hAnsi="Tahoma" w:cs="Tahoma"/>
          <w:sz w:val="20"/>
          <w:szCs w:val="20"/>
          <w:lang w:eastAsia="ar-SA"/>
        </w:rPr>
        <w:t xml:space="preserve"> – od poniedziałku do piątku w godzinach od 08.00 do 15.00.</w:t>
      </w:r>
    </w:p>
    <w:p w14:paraId="52F96D57" w14:textId="77777777" w:rsidR="009C3C1E" w:rsidRDefault="009C3C1E" w:rsidP="00EC5856">
      <w:pPr>
        <w:spacing w:line="276" w:lineRule="auto"/>
        <w:rPr>
          <w:rFonts w:ascii="Tahoma" w:eastAsia="Times New Roman" w:hAnsi="Tahoma" w:cs="Tahoma"/>
          <w:sz w:val="20"/>
          <w:szCs w:val="20"/>
          <w:lang w:eastAsia="ar-SA"/>
        </w:rPr>
      </w:pPr>
    </w:p>
    <w:p w14:paraId="45E47B78" w14:textId="77777777" w:rsidR="00A231CC" w:rsidRPr="00394C22" w:rsidRDefault="00A231CC" w:rsidP="00557E4A">
      <w:pPr>
        <w:pStyle w:val="Akapitzlist"/>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94C22">
        <w:rPr>
          <w:b/>
        </w:rPr>
        <w:t>O</w:t>
      </w:r>
      <w:r>
        <w:rPr>
          <w:b/>
        </w:rPr>
        <w:t>chrona danych osobowych</w:t>
      </w:r>
    </w:p>
    <w:p w14:paraId="696194C4" w14:textId="77777777" w:rsidR="00A231CC" w:rsidRDefault="00A231CC" w:rsidP="00A231CC">
      <w:pPr>
        <w:suppressAutoHyphens/>
        <w:spacing w:after="0" w:line="240" w:lineRule="auto"/>
        <w:jc w:val="both"/>
        <w:rPr>
          <w:rFonts w:ascii="Tahoma" w:eastAsia="Times New Roman" w:hAnsi="Tahoma" w:cs="Tahoma"/>
          <w:sz w:val="20"/>
          <w:szCs w:val="20"/>
          <w:lang w:eastAsia="ar-SA"/>
        </w:rPr>
      </w:pPr>
    </w:p>
    <w:p w14:paraId="5F950BCD"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dot. osób będących:</w:t>
      </w:r>
    </w:p>
    <w:p w14:paraId="73F2A730" w14:textId="77777777" w:rsidR="00A231CC" w:rsidRPr="001D55D2" w:rsidRDefault="00A231CC" w:rsidP="00557E4A">
      <w:pPr>
        <w:pStyle w:val="Akapitzlist"/>
        <w:numPr>
          <w:ilvl w:val="0"/>
          <w:numId w:val="16"/>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Wykonawcami – osobami fizycznymi,</w:t>
      </w:r>
    </w:p>
    <w:p w14:paraId="3F04D5F9" w14:textId="77777777" w:rsidR="00A231CC" w:rsidRPr="001D55D2" w:rsidRDefault="00A231CC" w:rsidP="00557E4A">
      <w:pPr>
        <w:pStyle w:val="Akapitzlist"/>
        <w:numPr>
          <w:ilvl w:val="0"/>
          <w:numId w:val="16"/>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Wykonawcami – osobami fizycznymi prowadzącymi działalność gospodarczą</w:t>
      </w:r>
    </w:p>
    <w:p w14:paraId="37917CE9" w14:textId="77777777" w:rsidR="00A231CC" w:rsidRPr="001D55D2" w:rsidRDefault="00A231CC" w:rsidP="00557E4A">
      <w:pPr>
        <w:pStyle w:val="Akapitzlist"/>
        <w:numPr>
          <w:ilvl w:val="0"/>
          <w:numId w:val="16"/>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pełnomocnikami Wykonawców,</w:t>
      </w:r>
    </w:p>
    <w:p w14:paraId="6371CD1C"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D69C8A" w14:textId="77777777" w:rsidR="00A231CC" w:rsidRPr="003C303B" w:rsidRDefault="00A231CC" w:rsidP="00557E4A">
      <w:pPr>
        <w:numPr>
          <w:ilvl w:val="0"/>
          <w:numId w:val="11"/>
        </w:numPr>
        <w:autoSpaceDE w:val="0"/>
        <w:autoSpaceDN w:val="0"/>
        <w:adjustRightInd w:val="0"/>
        <w:spacing w:after="120" w:line="240" w:lineRule="auto"/>
        <w:jc w:val="both"/>
        <w:rPr>
          <w:rFonts w:ascii="Calibri" w:eastAsia="Calibri" w:hAnsi="Calibri" w:cs="Calibri"/>
          <w:i/>
          <w:color w:val="000000"/>
        </w:rPr>
      </w:pPr>
      <w:r w:rsidRPr="003C303B">
        <w:rPr>
          <w:rFonts w:ascii="Calibri" w:eastAsia="Calibri" w:hAnsi="Calibri" w:cs="Calibri"/>
          <w:color w:val="000000"/>
        </w:rPr>
        <w:t xml:space="preserve">administratorem Pani/Pana danych osobowych jest </w:t>
      </w:r>
      <w:r w:rsidRPr="003C303B">
        <w:rPr>
          <w:rFonts w:ascii="Calibri" w:eastAsia="Calibri" w:hAnsi="Calibri" w:cs="Calibri"/>
          <w:i/>
          <w:color w:val="000000"/>
        </w:rPr>
        <w:t>Gmina Lubenia, 36-042 Lubenia 131;</w:t>
      </w:r>
    </w:p>
    <w:p w14:paraId="07402D28" w14:textId="77777777" w:rsidR="00A231CC" w:rsidRPr="003C303B" w:rsidRDefault="00A231CC" w:rsidP="00557E4A">
      <w:pPr>
        <w:numPr>
          <w:ilvl w:val="0"/>
          <w:numId w:val="12"/>
        </w:num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 xml:space="preserve">inspektorem ochrony danych osobowych w </w:t>
      </w:r>
      <w:r w:rsidRPr="003C303B">
        <w:rPr>
          <w:rFonts w:ascii="Calibri" w:eastAsia="Calibri" w:hAnsi="Calibri" w:cs="Calibri"/>
          <w:i/>
          <w:color w:val="000000"/>
        </w:rPr>
        <w:t xml:space="preserve">Gminie Lubenia </w:t>
      </w:r>
      <w:r w:rsidRPr="003C303B">
        <w:rPr>
          <w:rFonts w:ascii="Calibri" w:eastAsia="Calibri" w:hAnsi="Calibri" w:cs="Calibri"/>
          <w:color w:val="000000"/>
        </w:rPr>
        <w:t xml:space="preserve"> jest Pani/Pani :</w:t>
      </w:r>
    </w:p>
    <w:p w14:paraId="441114E6"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Imię i Nazwisko: Danel Panek</w:t>
      </w:r>
    </w:p>
    <w:p w14:paraId="5E5B8C53"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telefon kontaktowy: 791 790 718</w:t>
      </w:r>
    </w:p>
    <w:p w14:paraId="79234502"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lang w:val="en-US"/>
        </w:rPr>
      </w:pPr>
      <w:proofErr w:type="spellStart"/>
      <w:r w:rsidRPr="003C303B">
        <w:rPr>
          <w:rFonts w:ascii="Calibri" w:eastAsia="Calibri" w:hAnsi="Calibri" w:cs="Calibri"/>
          <w:color w:val="000000"/>
          <w:lang w:val="en-US"/>
        </w:rPr>
        <w:t>adres</w:t>
      </w:r>
      <w:proofErr w:type="spellEnd"/>
      <w:r w:rsidRPr="003C303B">
        <w:rPr>
          <w:rFonts w:ascii="Calibri" w:eastAsia="Calibri" w:hAnsi="Calibri" w:cs="Calibri"/>
          <w:color w:val="000000"/>
          <w:lang w:val="en-US"/>
        </w:rPr>
        <w:t xml:space="preserve"> e-mail: </w:t>
      </w:r>
      <w:hyperlink r:id="rId21" w:history="1">
        <w:r w:rsidRPr="003C303B">
          <w:rPr>
            <w:rStyle w:val="Hipercze"/>
            <w:rFonts w:ascii="Calibri" w:eastAsia="Calibri" w:hAnsi="Calibri" w:cs="Calibri"/>
            <w:lang w:val="en-US"/>
          </w:rPr>
          <w:t>biuro@mpls.com.pl</w:t>
        </w:r>
      </w:hyperlink>
      <w:r w:rsidRPr="003C303B">
        <w:rPr>
          <w:rFonts w:ascii="Calibri" w:eastAsia="Calibri" w:hAnsi="Calibri" w:cs="Calibri"/>
          <w:b/>
          <w:i/>
          <w:color w:val="000000"/>
          <w:vertAlign w:val="superscript"/>
          <w:lang w:val="en-US"/>
        </w:rPr>
        <w:t>*</w:t>
      </w:r>
      <w:r w:rsidRPr="003C303B">
        <w:rPr>
          <w:rFonts w:ascii="Calibri" w:eastAsia="Calibri" w:hAnsi="Calibri" w:cs="Calibri"/>
          <w:color w:val="000000"/>
          <w:lang w:val="en-US"/>
        </w:rPr>
        <w:t>;</w:t>
      </w:r>
    </w:p>
    <w:p w14:paraId="591B5D67" w14:textId="77777777" w:rsidR="00A231CC"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7D73A7">
        <w:rPr>
          <w:rFonts w:ascii="Calibri" w:eastAsia="Calibri" w:hAnsi="Calibri" w:cs="Calibri"/>
          <w:color w:val="000000"/>
        </w:rPr>
        <w:t xml:space="preserve">Pani/Pana dane osobowe przetwarzane będą na podstawie art. 6 ust. 1 lit. c RODO w celu związanym z postępowaniem o udzielenie zamówienia publicznego </w:t>
      </w:r>
    </w:p>
    <w:p w14:paraId="09DB260B" w14:textId="77777777" w:rsidR="00A231CC" w:rsidRPr="007D73A7"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7D73A7">
        <w:rPr>
          <w:rFonts w:ascii="Calibri" w:eastAsia="Calibri" w:hAnsi="Calibri" w:cs="Calibri"/>
          <w:color w:val="000000"/>
        </w:rPr>
        <w:t xml:space="preserve">Odbiorcami Pani/Pana danych osobowych będą osoby lub podmioty, którym udostępniona zostanie dokumentacja postępowania w oparciu o art. 74 Ustawy PZP. </w:t>
      </w:r>
    </w:p>
    <w:p w14:paraId="374F1D82"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Pani/Pana dane osobowe będą przechowywane, zgodnie z art. 78 Ustawy PZP, przez okres 4 lat od dnia zakończenia postępowania o udzielenie zamówienia, a jeżeli czas trwania umowy przekracza 4 lata, okres przechowywania obejmuje cały czas trwania umowy.</w:t>
      </w:r>
    </w:p>
    <w:p w14:paraId="712BCFD4"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Obowiązek podania przez Panią/Pana danych osobowych bezpośrednio Pani/Pana dotyczących jest wymogiem ustawowym określonym w przepisach ustawy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związanym z udziałem w postępowaniu o udzielenie zamówienia publicznego; konsekwencje niepodania określonych danych wynikają z ustawy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w:t>
      </w:r>
    </w:p>
    <w:p w14:paraId="38D0DC6C"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W odniesieniu do Pani/Pana danych osobowych decyzje nie będą podejmowane w sposób zautomatyzowany, stosowanie do art. 22 RODO.</w:t>
      </w:r>
    </w:p>
    <w:p w14:paraId="3FA4DDFF"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Posiada Pani/Pan:</w:t>
      </w:r>
    </w:p>
    <w:p w14:paraId="32E55368"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15 RODO prawo dostępu do danych osobowych Pani/Pana dotyczących;</w:t>
      </w:r>
    </w:p>
    <w:p w14:paraId="22BD9978"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16 RODO prawo do sprostowania Pani/Pana danych osobowych*;</w:t>
      </w:r>
    </w:p>
    <w:p w14:paraId="5EB55E85"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18 RODO prawo żądania od administratora ograniczenia przetwarzania danych osobowych z zastrzeżeniem przypadków, o których mowa w art. 18 ust. 2 RODO**;</w:t>
      </w:r>
    </w:p>
    <w:p w14:paraId="6EF7EA8E"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prawo do wniesienia skargi do Prezesa Urzędu Ochrony Danych Osobowych, gdy uzna Pani/Pan, że przetwarzanie danych osobowych Pani/Pana dotyczących narusza przepisy RODO.</w:t>
      </w:r>
    </w:p>
    <w:p w14:paraId="37EE4C69"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 Nie przysługuje Pani/Panu:</w:t>
      </w:r>
    </w:p>
    <w:p w14:paraId="4BF637AD"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lastRenderedPageBreak/>
        <w:t>w związku z art. 17 ust. 3 lit. b, d lub e RODO prawo do usunięcia danych osobowych;</w:t>
      </w:r>
    </w:p>
    <w:p w14:paraId="3FC2D864"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prawo do przenoszenia danych osobowych, o którym mowa w art. 20 RODO;</w:t>
      </w:r>
    </w:p>
    <w:p w14:paraId="30F4476D"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21 RODO prawo sprzeciwu, wobec przetwarzania danych osobowych, gdyż podstawą prawną przetwarzania Pani/Pana danych osobowych jest art. 6 ust. 1 lit. c RODO.</w:t>
      </w:r>
    </w:p>
    <w:p w14:paraId="2664E4EF"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*Wyjaśnienia: skorzystanie z prawa do sprostowania nie może skutkować zmianą wyniku postępowania o udzielenie zamówienia publicznego ani zmianą postanowień umowy w zakresie niezgodnym z ustawą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oraz nie może naruszać integralności protokołu oraz jego załączników.</w:t>
      </w:r>
    </w:p>
    <w:p w14:paraId="07AF717B"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A12830" w14:textId="77777777" w:rsidR="00A231CC" w:rsidRPr="001D55D2" w:rsidRDefault="00A231CC" w:rsidP="00557E4A">
      <w:pPr>
        <w:numPr>
          <w:ilvl w:val="0"/>
          <w:numId w:val="15"/>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Wystąpienie z żądaniem nie ogranicza przetwarzania danych osobowych do czasu zakończenia postępowania o udzielenie zamówienia publicznego.</w:t>
      </w:r>
    </w:p>
    <w:p w14:paraId="718FB597" w14:textId="77777777" w:rsidR="00A231CC" w:rsidRDefault="00A231CC" w:rsidP="00A231CC">
      <w:pPr>
        <w:suppressAutoHyphens/>
        <w:spacing w:after="0" w:line="240" w:lineRule="auto"/>
        <w:jc w:val="both"/>
        <w:rPr>
          <w:rFonts w:ascii="Tahoma" w:eastAsia="Times New Roman" w:hAnsi="Tahoma" w:cs="Tahoma"/>
          <w:sz w:val="20"/>
          <w:szCs w:val="20"/>
          <w:lang w:eastAsia="ar-SA"/>
        </w:rPr>
      </w:pPr>
    </w:p>
    <w:p w14:paraId="3136614F" w14:textId="77777777" w:rsidR="00361B72" w:rsidRPr="00B5070D" w:rsidRDefault="00B80F58" w:rsidP="00EC585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ahoma" w:eastAsia="Times New Roman" w:hAnsi="Tahoma" w:cs="Tahoma"/>
          <w:b/>
          <w:sz w:val="20"/>
          <w:szCs w:val="20"/>
          <w:lang w:eastAsia="ar-SA"/>
        </w:rPr>
      </w:pPr>
      <w:r w:rsidRPr="00B5070D">
        <w:rPr>
          <w:rFonts w:ascii="Tahoma" w:eastAsia="Times New Roman" w:hAnsi="Tahoma" w:cs="Tahoma"/>
          <w:b/>
          <w:sz w:val="20"/>
          <w:szCs w:val="20"/>
          <w:lang w:eastAsia="ar-SA"/>
        </w:rPr>
        <w:t>Załączniki:</w:t>
      </w:r>
    </w:p>
    <w:tbl>
      <w:tblPr>
        <w:tblW w:w="9106" w:type="dxa"/>
        <w:tblInd w:w="108" w:type="dxa"/>
        <w:tblLayout w:type="fixed"/>
        <w:tblLook w:val="0000" w:firstRow="0" w:lastRow="0" w:firstColumn="0" w:lastColumn="0" w:noHBand="0" w:noVBand="0"/>
      </w:tblPr>
      <w:tblGrid>
        <w:gridCol w:w="531"/>
        <w:gridCol w:w="6449"/>
        <w:gridCol w:w="2126"/>
      </w:tblGrid>
      <w:tr w:rsidR="00B80F58" w:rsidRPr="004747CB" w14:paraId="048BFB33" w14:textId="77777777" w:rsidTr="00B80F58">
        <w:trPr>
          <w:trHeight w:val="74"/>
        </w:trPr>
        <w:tc>
          <w:tcPr>
            <w:tcW w:w="531" w:type="dxa"/>
            <w:shd w:val="clear" w:color="auto" w:fill="auto"/>
          </w:tcPr>
          <w:p w14:paraId="0E3FEC7E" w14:textId="77777777" w:rsidR="00B80F58" w:rsidRPr="004747CB" w:rsidRDefault="00B80F58" w:rsidP="00EC5856">
            <w:pPr>
              <w:suppressAutoHyphens/>
              <w:snapToGrid w:val="0"/>
              <w:spacing w:after="0" w:line="276" w:lineRule="auto"/>
              <w:jc w:val="center"/>
              <w:rPr>
                <w:rFonts w:ascii="Tahoma" w:eastAsia="Times New Roman" w:hAnsi="Tahoma" w:cs="Tahoma"/>
                <w:sz w:val="20"/>
                <w:szCs w:val="20"/>
                <w:lang w:eastAsia="ar-SA"/>
              </w:rPr>
            </w:pPr>
            <w:r w:rsidRPr="004747CB">
              <w:rPr>
                <w:rFonts w:ascii="Tahoma" w:eastAsia="Times New Roman" w:hAnsi="Tahoma" w:cs="Tahoma"/>
                <w:sz w:val="20"/>
                <w:szCs w:val="20"/>
                <w:lang w:eastAsia="ar-SA"/>
              </w:rPr>
              <w:t>1</w:t>
            </w:r>
          </w:p>
        </w:tc>
        <w:tc>
          <w:tcPr>
            <w:tcW w:w="6449" w:type="dxa"/>
            <w:shd w:val="clear" w:color="auto" w:fill="auto"/>
          </w:tcPr>
          <w:p w14:paraId="45605A9D"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Formularz ofertowy</w:t>
            </w:r>
          </w:p>
          <w:p w14:paraId="1C8125C2"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21924C75" w14:textId="77777777" w:rsidR="00B80F58" w:rsidRPr="004747CB" w:rsidRDefault="00B80F58"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Załącznik nr 1</w:t>
            </w:r>
          </w:p>
        </w:tc>
      </w:tr>
      <w:tr w:rsidR="000C7B64" w:rsidRPr="004747CB" w14:paraId="38C81267" w14:textId="77777777" w:rsidTr="00B80F58">
        <w:trPr>
          <w:trHeight w:val="74"/>
        </w:trPr>
        <w:tc>
          <w:tcPr>
            <w:tcW w:w="531" w:type="dxa"/>
            <w:shd w:val="clear" w:color="auto" w:fill="auto"/>
          </w:tcPr>
          <w:p w14:paraId="09308D13" w14:textId="77777777" w:rsidR="000C7B64" w:rsidRPr="004747CB" w:rsidRDefault="000C7B64" w:rsidP="00EC5856">
            <w:pPr>
              <w:suppressAutoHyphens/>
              <w:snapToGrid w:val="0"/>
              <w:spacing w:after="0" w:line="276" w:lineRule="auto"/>
              <w:jc w:val="center"/>
              <w:rPr>
                <w:rFonts w:ascii="Tahoma" w:eastAsia="Times New Roman" w:hAnsi="Tahoma" w:cs="Tahoma"/>
                <w:sz w:val="20"/>
                <w:szCs w:val="20"/>
                <w:lang w:eastAsia="ar-SA"/>
              </w:rPr>
            </w:pPr>
            <w:r w:rsidRPr="004747CB">
              <w:rPr>
                <w:rFonts w:ascii="Tahoma" w:eastAsia="Times New Roman" w:hAnsi="Tahoma" w:cs="Tahoma"/>
                <w:sz w:val="20"/>
                <w:szCs w:val="20"/>
                <w:lang w:eastAsia="ar-SA"/>
              </w:rPr>
              <w:t>2</w:t>
            </w:r>
          </w:p>
          <w:p w14:paraId="26A0D890" w14:textId="77777777" w:rsidR="000C7B64" w:rsidRPr="004747CB" w:rsidRDefault="000C7B64" w:rsidP="00EC5856">
            <w:pPr>
              <w:suppressAutoHyphens/>
              <w:snapToGrid w:val="0"/>
              <w:spacing w:after="0" w:line="276" w:lineRule="auto"/>
              <w:jc w:val="center"/>
              <w:rPr>
                <w:rFonts w:ascii="Tahoma" w:eastAsia="Times New Roman" w:hAnsi="Tahoma" w:cs="Tahoma"/>
                <w:sz w:val="20"/>
                <w:szCs w:val="20"/>
                <w:lang w:eastAsia="ar-SA"/>
              </w:rPr>
            </w:pPr>
          </w:p>
        </w:tc>
        <w:tc>
          <w:tcPr>
            <w:tcW w:w="6449" w:type="dxa"/>
            <w:shd w:val="clear" w:color="auto" w:fill="auto"/>
          </w:tcPr>
          <w:p w14:paraId="03A0CACF" w14:textId="77777777" w:rsidR="000C7B64" w:rsidRPr="004747CB" w:rsidRDefault="00BE1180" w:rsidP="00EC5856">
            <w:pPr>
              <w:suppressAutoHyphens/>
              <w:snapToGrid w:val="0"/>
              <w:spacing w:after="0" w:line="276"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Oświadczenie</w:t>
            </w:r>
          </w:p>
        </w:tc>
        <w:tc>
          <w:tcPr>
            <w:tcW w:w="2126" w:type="dxa"/>
            <w:shd w:val="clear" w:color="auto" w:fill="auto"/>
          </w:tcPr>
          <w:p w14:paraId="4A91070B" w14:textId="77777777" w:rsidR="000C7B64" w:rsidRPr="004747CB" w:rsidRDefault="000C7B64"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 xml:space="preserve">Załącznik </w:t>
            </w:r>
            <w:r w:rsidR="00FC139D" w:rsidRPr="004747CB">
              <w:rPr>
                <w:rFonts w:ascii="Tahoma" w:eastAsia="Times New Roman" w:hAnsi="Tahoma" w:cs="Tahoma"/>
                <w:b/>
                <w:sz w:val="20"/>
                <w:szCs w:val="20"/>
                <w:lang w:eastAsia="ar-SA"/>
              </w:rPr>
              <w:t>2</w:t>
            </w:r>
          </w:p>
        </w:tc>
      </w:tr>
      <w:tr w:rsidR="004B4380" w:rsidRPr="004747CB" w14:paraId="76DC5E9A" w14:textId="77777777" w:rsidTr="006C455F">
        <w:trPr>
          <w:trHeight w:val="74"/>
        </w:trPr>
        <w:tc>
          <w:tcPr>
            <w:tcW w:w="531" w:type="dxa"/>
            <w:shd w:val="clear" w:color="auto" w:fill="auto"/>
          </w:tcPr>
          <w:p w14:paraId="6E76D859" w14:textId="77777777" w:rsidR="004B4380" w:rsidRPr="004747CB" w:rsidRDefault="0074148C" w:rsidP="00EC5856">
            <w:pPr>
              <w:suppressAutoHyphens/>
              <w:snapToGrid w:val="0"/>
              <w:spacing w:after="0" w:line="276"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3</w:t>
            </w:r>
          </w:p>
        </w:tc>
        <w:tc>
          <w:tcPr>
            <w:tcW w:w="6449" w:type="dxa"/>
            <w:shd w:val="clear" w:color="auto" w:fill="auto"/>
          </w:tcPr>
          <w:p w14:paraId="6056D3DA" w14:textId="77777777" w:rsidR="004B4380" w:rsidRPr="004747CB" w:rsidRDefault="004B4380"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Wykaz części zamówienia, które zostały powierzone podwykonawcom- wzór</w:t>
            </w:r>
          </w:p>
          <w:p w14:paraId="7E0A4668" w14:textId="77777777" w:rsidR="004B4380" w:rsidRPr="004747CB" w:rsidRDefault="004B4380"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6B3BF96B" w14:textId="77777777" w:rsidR="004B4380" w:rsidRPr="004747CB" w:rsidRDefault="0074148C" w:rsidP="00EC5856">
            <w:pPr>
              <w:suppressAutoHyphens/>
              <w:snapToGrid w:val="0"/>
              <w:spacing w:after="0" w:line="276" w:lineRule="auto"/>
              <w:jc w:val="right"/>
              <w:rPr>
                <w:rFonts w:ascii="Tahoma" w:eastAsia="Times New Roman" w:hAnsi="Tahoma" w:cs="Tahoma"/>
                <w:b/>
                <w:sz w:val="20"/>
                <w:szCs w:val="20"/>
                <w:lang w:eastAsia="ar-SA"/>
              </w:rPr>
            </w:pPr>
            <w:r>
              <w:rPr>
                <w:rFonts w:ascii="Tahoma" w:eastAsia="Times New Roman" w:hAnsi="Tahoma" w:cs="Tahoma"/>
                <w:b/>
                <w:sz w:val="20"/>
                <w:szCs w:val="20"/>
                <w:lang w:eastAsia="ar-SA"/>
              </w:rPr>
              <w:t>Załącznik nr 3</w:t>
            </w:r>
          </w:p>
        </w:tc>
      </w:tr>
      <w:tr w:rsidR="00B80F58" w:rsidRPr="004747CB" w14:paraId="086D4D3A" w14:textId="77777777" w:rsidTr="00B80F58">
        <w:trPr>
          <w:trHeight w:val="74"/>
        </w:trPr>
        <w:tc>
          <w:tcPr>
            <w:tcW w:w="531" w:type="dxa"/>
            <w:shd w:val="clear" w:color="auto" w:fill="auto"/>
          </w:tcPr>
          <w:p w14:paraId="7F2626F6" w14:textId="77777777" w:rsidR="00B80F58" w:rsidRPr="004747CB" w:rsidRDefault="0074148C" w:rsidP="00EC5856">
            <w:pPr>
              <w:suppressAutoHyphens/>
              <w:snapToGrid w:val="0"/>
              <w:spacing w:after="0" w:line="276"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4</w:t>
            </w:r>
          </w:p>
        </w:tc>
        <w:tc>
          <w:tcPr>
            <w:tcW w:w="6449" w:type="dxa"/>
            <w:shd w:val="clear" w:color="auto" w:fill="auto"/>
          </w:tcPr>
          <w:p w14:paraId="75B1B6A8"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Wzór umowy</w:t>
            </w:r>
          </w:p>
          <w:p w14:paraId="3DB93EA5"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06A52446" w14:textId="77777777" w:rsidR="00B80F58" w:rsidRPr="004747CB" w:rsidRDefault="004B4380"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Załącznik nr</w:t>
            </w:r>
            <w:r w:rsidR="0074148C">
              <w:rPr>
                <w:rFonts w:ascii="Tahoma" w:eastAsia="Times New Roman" w:hAnsi="Tahoma" w:cs="Tahoma"/>
                <w:b/>
                <w:sz w:val="20"/>
                <w:szCs w:val="20"/>
                <w:lang w:eastAsia="ar-SA"/>
              </w:rPr>
              <w:t>4</w:t>
            </w:r>
            <w:r w:rsidR="00B80F58" w:rsidRPr="004747CB">
              <w:rPr>
                <w:rFonts w:ascii="Tahoma" w:eastAsia="Times New Roman" w:hAnsi="Tahoma" w:cs="Tahoma"/>
                <w:b/>
                <w:sz w:val="20"/>
                <w:szCs w:val="20"/>
                <w:lang w:eastAsia="ar-SA"/>
              </w:rPr>
              <w:t xml:space="preserve"> </w:t>
            </w:r>
          </w:p>
        </w:tc>
      </w:tr>
      <w:tr w:rsidR="009E7E2E" w:rsidRPr="004747CB" w14:paraId="67085899" w14:textId="77777777" w:rsidTr="00B80F58">
        <w:trPr>
          <w:trHeight w:val="74"/>
        </w:trPr>
        <w:tc>
          <w:tcPr>
            <w:tcW w:w="531" w:type="dxa"/>
            <w:shd w:val="clear" w:color="auto" w:fill="auto"/>
          </w:tcPr>
          <w:p w14:paraId="603E0A5C" w14:textId="77777777" w:rsidR="009E7E2E" w:rsidRDefault="009E7E2E" w:rsidP="00EC5856">
            <w:pPr>
              <w:suppressAutoHyphens/>
              <w:snapToGrid w:val="0"/>
              <w:spacing w:after="0" w:line="276" w:lineRule="auto"/>
              <w:jc w:val="center"/>
              <w:rPr>
                <w:rFonts w:ascii="Tahoma" w:eastAsia="Times New Roman" w:hAnsi="Tahoma" w:cs="Tahoma"/>
                <w:sz w:val="20"/>
                <w:szCs w:val="20"/>
                <w:lang w:eastAsia="ar-SA"/>
              </w:rPr>
            </w:pPr>
          </w:p>
        </w:tc>
        <w:tc>
          <w:tcPr>
            <w:tcW w:w="6449" w:type="dxa"/>
            <w:shd w:val="clear" w:color="auto" w:fill="auto"/>
          </w:tcPr>
          <w:p w14:paraId="47205D2A" w14:textId="77777777" w:rsidR="009E7E2E" w:rsidRDefault="009E7E2E"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3FA2E3C2" w14:textId="77777777" w:rsidR="009E7E2E" w:rsidRPr="004747CB" w:rsidRDefault="009E7E2E" w:rsidP="00EC5856">
            <w:pPr>
              <w:suppressAutoHyphens/>
              <w:snapToGrid w:val="0"/>
              <w:spacing w:after="0" w:line="276" w:lineRule="auto"/>
              <w:jc w:val="right"/>
              <w:rPr>
                <w:rFonts w:ascii="Tahoma" w:eastAsia="Times New Roman" w:hAnsi="Tahoma" w:cs="Tahoma"/>
                <w:b/>
                <w:sz w:val="20"/>
                <w:szCs w:val="20"/>
                <w:lang w:eastAsia="ar-SA"/>
              </w:rPr>
            </w:pPr>
          </w:p>
        </w:tc>
      </w:tr>
      <w:tr w:rsidR="00BE1180" w:rsidRPr="00B80F58" w14:paraId="14EAAD11" w14:textId="77777777" w:rsidTr="00BE1180">
        <w:trPr>
          <w:trHeight w:val="74"/>
        </w:trPr>
        <w:tc>
          <w:tcPr>
            <w:tcW w:w="531" w:type="dxa"/>
            <w:shd w:val="clear" w:color="auto" w:fill="auto"/>
          </w:tcPr>
          <w:p w14:paraId="463BDE97" w14:textId="77777777" w:rsidR="00BE1180" w:rsidRPr="00B80F58" w:rsidRDefault="00BE1180" w:rsidP="00BE1180">
            <w:pPr>
              <w:suppressAutoHyphens/>
              <w:snapToGrid w:val="0"/>
              <w:spacing w:after="0" w:line="240" w:lineRule="auto"/>
              <w:jc w:val="center"/>
              <w:rPr>
                <w:rFonts w:ascii="Tahoma" w:eastAsia="Times New Roman" w:hAnsi="Tahoma" w:cs="Tahoma"/>
                <w:sz w:val="20"/>
                <w:szCs w:val="20"/>
                <w:lang w:eastAsia="ar-SA"/>
              </w:rPr>
            </w:pPr>
          </w:p>
        </w:tc>
        <w:tc>
          <w:tcPr>
            <w:tcW w:w="6449" w:type="dxa"/>
            <w:shd w:val="clear" w:color="auto" w:fill="auto"/>
          </w:tcPr>
          <w:p w14:paraId="01D72E1C" w14:textId="77777777" w:rsidR="00BE1180" w:rsidRPr="00B80F58" w:rsidRDefault="00BE1180" w:rsidP="00BE1180">
            <w:pPr>
              <w:suppressAutoHyphens/>
              <w:snapToGrid w:val="0"/>
              <w:spacing w:after="0" w:line="240" w:lineRule="auto"/>
              <w:jc w:val="both"/>
              <w:rPr>
                <w:rFonts w:ascii="Tahoma" w:eastAsia="Times New Roman" w:hAnsi="Tahoma" w:cs="Tahoma"/>
                <w:sz w:val="20"/>
                <w:szCs w:val="20"/>
                <w:lang w:eastAsia="ar-SA"/>
              </w:rPr>
            </w:pPr>
          </w:p>
        </w:tc>
        <w:tc>
          <w:tcPr>
            <w:tcW w:w="2126" w:type="dxa"/>
            <w:shd w:val="clear" w:color="auto" w:fill="auto"/>
          </w:tcPr>
          <w:p w14:paraId="3710A730" w14:textId="77777777" w:rsidR="00BE1180" w:rsidRPr="00B80F58" w:rsidRDefault="00BE1180" w:rsidP="00BE1180">
            <w:pPr>
              <w:suppressAutoHyphens/>
              <w:snapToGrid w:val="0"/>
              <w:spacing w:after="0" w:line="240" w:lineRule="auto"/>
              <w:jc w:val="right"/>
              <w:rPr>
                <w:rFonts w:ascii="Tahoma" w:eastAsia="Times New Roman" w:hAnsi="Tahoma" w:cs="Tahoma"/>
                <w:b/>
                <w:sz w:val="16"/>
                <w:szCs w:val="16"/>
                <w:lang w:eastAsia="ar-SA"/>
              </w:rPr>
            </w:pPr>
          </w:p>
        </w:tc>
      </w:tr>
      <w:tr w:rsidR="00BE1180" w:rsidRPr="00B80F58" w14:paraId="7CE66386" w14:textId="77777777" w:rsidTr="00BE1180">
        <w:trPr>
          <w:trHeight w:val="74"/>
        </w:trPr>
        <w:tc>
          <w:tcPr>
            <w:tcW w:w="531" w:type="dxa"/>
            <w:shd w:val="clear" w:color="auto" w:fill="auto"/>
          </w:tcPr>
          <w:p w14:paraId="09FE1A61" w14:textId="77777777" w:rsidR="00BE1180" w:rsidRPr="00B80F58" w:rsidRDefault="00BE1180" w:rsidP="00BE1180">
            <w:pPr>
              <w:suppressAutoHyphens/>
              <w:snapToGrid w:val="0"/>
              <w:spacing w:after="0" w:line="240" w:lineRule="auto"/>
              <w:rPr>
                <w:rFonts w:ascii="Tahoma" w:eastAsia="Times New Roman" w:hAnsi="Tahoma" w:cs="Tahoma"/>
                <w:sz w:val="20"/>
                <w:szCs w:val="20"/>
                <w:lang w:eastAsia="ar-SA"/>
              </w:rPr>
            </w:pPr>
          </w:p>
        </w:tc>
        <w:tc>
          <w:tcPr>
            <w:tcW w:w="6449" w:type="dxa"/>
            <w:shd w:val="clear" w:color="auto" w:fill="auto"/>
          </w:tcPr>
          <w:p w14:paraId="7446AD5D" w14:textId="77777777" w:rsidR="00BE1180" w:rsidRPr="00B80F58" w:rsidRDefault="00BE1180" w:rsidP="00BE1180">
            <w:pPr>
              <w:suppressAutoHyphens/>
              <w:snapToGrid w:val="0"/>
              <w:spacing w:after="0" w:line="240" w:lineRule="auto"/>
              <w:jc w:val="both"/>
              <w:rPr>
                <w:rFonts w:ascii="Tahoma" w:eastAsia="Times New Roman" w:hAnsi="Tahoma" w:cs="Tahoma"/>
                <w:sz w:val="20"/>
                <w:szCs w:val="20"/>
                <w:lang w:eastAsia="ar-SA"/>
              </w:rPr>
            </w:pPr>
          </w:p>
        </w:tc>
        <w:tc>
          <w:tcPr>
            <w:tcW w:w="2126" w:type="dxa"/>
            <w:shd w:val="clear" w:color="auto" w:fill="auto"/>
          </w:tcPr>
          <w:p w14:paraId="5675B67B" w14:textId="77777777" w:rsidR="00BE1180" w:rsidRPr="00B80F58" w:rsidRDefault="00BE1180" w:rsidP="009E7E2E">
            <w:pPr>
              <w:suppressAutoHyphens/>
              <w:snapToGrid w:val="0"/>
              <w:spacing w:after="0" w:line="240" w:lineRule="auto"/>
              <w:jc w:val="right"/>
              <w:rPr>
                <w:rFonts w:ascii="Tahoma" w:eastAsia="Times New Roman" w:hAnsi="Tahoma" w:cs="Tahoma"/>
                <w:b/>
                <w:sz w:val="16"/>
                <w:szCs w:val="16"/>
                <w:lang w:eastAsia="ar-SA"/>
              </w:rPr>
            </w:pPr>
          </w:p>
        </w:tc>
      </w:tr>
    </w:tbl>
    <w:p w14:paraId="2D84F987" w14:textId="77777777" w:rsidR="00EE7270" w:rsidRDefault="00EE7270" w:rsidP="00EC5856">
      <w:pPr>
        <w:suppressAutoHyphens/>
        <w:spacing w:after="0" w:line="276" w:lineRule="auto"/>
        <w:rPr>
          <w:rFonts w:ascii="Tahoma" w:eastAsia="Times New Roman" w:hAnsi="Tahoma" w:cs="Tahoma"/>
          <w:sz w:val="20"/>
          <w:szCs w:val="20"/>
          <w:lang w:eastAsia="ar-SA"/>
        </w:rPr>
      </w:pPr>
    </w:p>
    <w:p w14:paraId="61656E9B" w14:textId="77777777" w:rsidR="002A1A8A" w:rsidRDefault="002A1A8A" w:rsidP="00EC5856">
      <w:pPr>
        <w:suppressAutoHyphens/>
        <w:spacing w:after="0" w:line="276" w:lineRule="auto"/>
        <w:rPr>
          <w:rFonts w:ascii="Tahoma" w:eastAsia="Times New Roman" w:hAnsi="Tahoma" w:cs="Tahoma"/>
          <w:sz w:val="20"/>
          <w:szCs w:val="20"/>
          <w:lang w:eastAsia="ar-SA"/>
        </w:rPr>
      </w:pPr>
    </w:p>
    <w:p w14:paraId="41D37149" w14:textId="77777777" w:rsidR="00801AD4" w:rsidRPr="00D945B4" w:rsidRDefault="00801AD4" w:rsidP="00D945B4">
      <w:pPr>
        <w:suppressAutoHyphens/>
        <w:spacing w:after="0" w:line="480" w:lineRule="auto"/>
        <w:ind w:left="357"/>
        <w:rPr>
          <w:rFonts w:eastAsia="Times New Roman" w:cstheme="minorHAnsi"/>
          <w:lang w:eastAsia="ar-SA"/>
        </w:rPr>
      </w:pPr>
    </w:p>
    <w:p w14:paraId="67ADE73E" w14:textId="77777777" w:rsidR="00B80F58" w:rsidRPr="00D945B4" w:rsidRDefault="005E2545" w:rsidP="00D945B4">
      <w:pPr>
        <w:suppressAutoHyphens/>
        <w:spacing w:after="0" w:line="480" w:lineRule="auto"/>
        <w:ind w:left="2832" w:firstLine="708"/>
        <w:jc w:val="center"/>
        <w:rPr>
          <w:rFonts w:eastAsia="Times New Roman" w:cstheme="minorHAnsi"/>
          <w:b/>
          <w:lang w:eastAsia="ar-SA"/>
        </w:rPr>
      </w:pPr>
      <w:r w:rsidRPr="00D945B4">
        <w:rPr>
          <w:rFonts w:eastAsia="Times New Roman" w:cstheme="minorHAnsi"/>
          <w:b/>
          <w:lang w:eastAsia="ar-SA"/>
        </w:rPr>
        <w:t xml:space="preserve">             </w:t>
      </w:r>
      <w:r w:rsidR="00B80F58" w:rsidRPr="00D945B4">
        <w:rPr>
          <w:rFonts w:eastAsia="Times New Roman" w:cstheme="minorHAnsi"/>
          <w:b/>
          <w:lang w:eastAsia="ar-SA"/>
        </w:rPr>
        <w:t xml:space="preserve">      </w:t>
      </w:r>
      <w:r w:rsidR="00FC26AE" w:rsidRPr="00D945B4">
        <w:rPr>
          <w:rFonts w:eastAsia="Times New Roman" w:cstheme="minorHAnsi"/>
          <w:b/>
          <w:lang w:eastAsia="ar-SA"/>
        </w:rPr>
        <w:t xml:space="preserve">                   ZATWIERDZAM:</w:t>
      </w:r>
    </w:p>
    <w:tbl>
      <w:tblPr>
        <w:tblW w:w="0" w:type="auto"/>
        <w:tblLayout w:type="fixed"/>
        <w:tblLook w:val="0000" w:firstRow="0" w:lastRow="0" w:firstColumn="0" w:lastColumn="0" w:noHBand="0" w:noVBand="0"/>
      </w:tblPr>
      <w:tblGrid>
        <w:gridCol w:w="5686"/>
        <w:gridCol w:w="3530"/>
      </w:tblGrid>
      <w:tr w:rsidR="00B80F58" w:rsidRPr="00D945B4" w14:paraId="34AB4D58" w14:textId="77777777" w:rsidTr="00EE79EE">
        <w:tc>
          <w:tcPr>
            <w:tcW w:w="5686" w:type="dxa"/>
            <w:shd w:val="clear" w:color="auto" w:fill="auto"/>
          </w:tcPr>
          <w:p w14:paraId="158D1AAE" w14:textId="04E9BBED" w:rsidR="00B80F58" w:rsidRPr="00D945B4" w:rsidRDefault="00B80F58" w:rsidP="00D945B4">
            <w:pPr>
              <w:suppressAutoHyphens/>
              <w:snapToGrid w:val="0"/>
              <w:spacing w:after="0" w:line="480" w:lineRule="auto"/>
              <w:rPr>
                <w:rFonts w:eastAsia="Times New Roman" w:cstheme="minorHAnsi"/>
                <w:lang w:eastAsia="ar-SA"/>
              </w:rPr>
            </w:pPr>
            <w:r w:rsidRPr="00D945B4">
              <w:rPr>
                <w:rFonts w:eastAsia="Times New Roman" w:cstheme="minorHAnsi"/>
                <w:lang w:eastAsia="ar-SA"/>
              </w:rPr>
              <w:t xml:space="preserve">Lubenia, dnia  </w:t>
            </w:r>
            <w:r w:rsidR="007D0B49">
              <w:rPr>
                <w:rFonts w:eastAsia="Times New Roman" w:cstheme="minorHAnsi"/>
                <w:lang w:eastAsia="ar-SA"/>
              </w:rPr>
              <w:t>12.07.2024 r.</w:t>
            </w:r>
          </w:p>
        </w:tc>
        <w:tc>
          <w:tcPr>
            <w:tcW w:w="3530" w:type="dxa"/>
            <w:shd w:val="clear" w:color="auto" w:fill="auto"/>
          </w:tcPr>
          <w:p w14:paraId="614540ED" w14:textId="77777777" w:rsidR="00B80F58" w:rsidRPr="00D945B4" w:rsidRDefault="00B80F58" w:rsidP="00D945B4">
            <w:pPr>
              <w:suppressAutoHyphens/>
              <w:spacing w:after="0" w:line="480" w:lineRule="auto"/>
              <w:jc w:val="center"/>
              <w:rPr>
                <w:rFonts w:eastAsia="Times New Roman" w:cstheme="minorHAnsi"/>
                <w:lang w:eastAsia="ar-SA"/>
              </w:rPr>
            </w:pPr>
            <w:r w:rsidRPr="00D945B4">
              <w:rPr>
                <w:rFonts w:eastAsia="Times New Roman" w:cstheme="minorHAnsi"/>
                <w:lang w:eastAsia="ar-SA"/>
              </w:rPr>
              <w:t>Adam Skoczylas</w:t>
            </w:r>
          </w:p>
          <w:p w14:paraId="38D8BB62" w14:textId="77777777" w:rsidR="00B80F58" w:rsidRPr="00D945B4" w:rsidRDefault="00B80F58" w:rsidP="00D945B4">
            <w:pPr>
              <w:suppressAutoHyphens/>
              <w:spacing w:after="0" w:line="480" w:lineRule="auto"/>
              <w:jc w:val="center"/>
              <w:rPr>
                <w:rFonts w:eastAsia="Times New Roman" w:cstheme="minorHAnsi"/>
                <w:lang w:eastAsia="ar-SA"/>
              </w:rPr>
            </w:pPr>
          </w:p>
          <w:p w14:paraId="6D997F08" w14:textId="77777777" w:rsidR="00B80F58" w:rsidRPr="00D945B4" w:rsidRDefault="00B80F58" w:rsidP="00D945B4">
            <w:pPr>
              <w:tabs>
                <w:tab w:val="left" w:pos="2428"/>
              </w:tabs>
              <w:suppressAutoHyphens/>
              <w:spacing w:after="0" w:line="480" w:lineRule="auto"/>
              <w:jc w:val="center"/>
              <w:rPr>
                <w:rFonts w:eastAsia="Times New Roman" w:cstheme="minorHAnsi"/>
                <w:lang w:eastAsia="ar-SA"/>
              </w:rPr>
            </w:pPr>
            <w:r w:rsidRPr="00D945B4">
              <w:rPr>
                <w:rFonts w:eastAsia="Times New Roman" w:cstheme="minorHAnsi"/>
                <w:lang w:eastAsia="ar-SA"/>
              </w:rPr>
              <w:t>Wójt Gminy Lubenia</w:t>
            </w:r>
          </w:p>
        </w:tc>
      </w:tr>
    </w:tbl>
    <w:p w14:paraId="2AC2F120" w14:textId="77777777" w:rsidR="00A50986" w:rsidRDefault="00A50986" w:rsidP="00EC5856">
      <w:pPr>
        <w:spacing w:line="276" w:lineRule="auto"/>
      </w:pPr>
    </w:p>
    <w:p w14:paraId="13A92F65" w14:textId="77777777" w:rsidR="00632ED4" w:rsidRPr="00A50986" w:rsidRDefault="00632ED4" w:rsidP="00EC5856">
      <w:pPr>
        <w:spacing w:line="276" w:lineRule="auto"/>
        <w:sectPr w:rsidR="00632ED4" w:rsidRPr="00A50986">
          <w:headerReference w:type="default" r:id="rId22"/>
          <w:footerReference w:type="default" r:id="rId23"/>
          <w:headerReference w:type="first" r:id="rId24"/>
          <w:footerReference w:type="first" r:id="rId25"/>
          <w:pgSz w:w="11906" w:h="16838"/>
          <w:pgMar w:top="1417" w:right="1417" w:bottom="1417" w:left="1417" w:header="708" w:footer="708" w:gutter="0"/>
          <w:cols w:space="708"/>
          <w:docGrid w:linePitch="360"/>
        </w:sectPr>
      </w:pPr>
    </w:p>
    <w:p w14:paraId="0AE34293" w14:textId="77777777" w:rsidR="00106F3A" w:rsidRPr="00106F3A" w:rsidRDefault="00106F3A" w:rsidP="00106F3A">
      <w:pPr>
        <w:spacing w:line="276" w:lineRule="auto"/>
        <w:rPr>
          <w:rFonts w:ascii="Tahoma" w:eastAsia="Times New Roman" w:hAnsi="Tahoma" w:cs="Tahoma"/>
          <w:i/>
          <w:sz w:val="18"/>
          <w:szCs w:val="18"/>
          <w:lang w:eastAsia="ar-SA"/>
        </w:rPr>
      </w:pPr>
      <w:r w:rsidRPr="00106F3A">
        <w:rPr>
          <w:rFonts w:ascii="Tahoma" w:eastAsia="Times New Roman" w:hAnsi="Tahoma" w:cs="Tahoma"/>
          <w:i/>
          <w:sz w:val="18"/>
          <w:szCs w:val="18"/>
          <w:lang w:eastAsia="ar-SA"/>
        </w:rPr>
        <w:lastRenderedPageBreak/>
        <w:t>Załącznik Nr 1 do SWZ For</w:t>
      </w:r>
      <w:r w:rsidRPr="00106F3A">
        <w:rPr>
          <w:rFonts w:ascii="Tahoma" w:eastAsia="Times New Roman" w:hAnsi="Tahoma" w:cs="Tahoma"/>
          <w:i/>
          <w:iCs/>
          <w:sz w:val="18"/>
          <w:szCs w:val="18"/>
          <w:lang w:eastAsia="ar-SA"/>
        </w:rPr>
        <w:t>mularz ofertowy</w:t>
      </w:r>
    </w:p>
    <w:p w14:paraId="4B7DB866" w14:textId="77777777" w:rsidR="00106F3A" w:rsidRPr="00106F3A" w:rsidRDefault="00106F3A" w:rsidP="00106F3A">
      <w:pPr>
        <w:spacing w:line="276" w:lineRule="auto"/>
        <w:rPr>
          <w:rFonts w:ascii="Tahoma" w:eastAsia="Times New Roman" w:hAnsi="Tahoma" w:cs="Tahoma"/>
          <w:b/>
          <w:iCs/>
          <w:sz w:val="18"/>
          <w:szCs w:val="18"/>
          <w:lang w:eastAsia="ar-SA"/>
        </w:rPr>
      </w:pPr>
    </w:p>
    <w:p w14:paraId="31180755" w14:textId="77777777" w:rsidR="00106F3A" w:rsidRPr="00106F3A" w:rsidRDefault="00106F3A" w:rsidP="00106F3A">
      <w:pPr>
        <w:spacing w:line="276" w:lineRule="auto"/>
        <w:rPr>
          <w:rFonts w:ascii="Tahoma" w:eastAsia="Times New Roman" w:hAnsi="Tahoma" w:cs="Tahoma"/>
          <w:b/>
          <w:iCs/>
          <w:sz w:val="18"/>
          <w:szCs w:val="18"/>
          <w:lang w:eastAsia="ar-SA"/>
        </w:rPr>
      </w:pPr>
    </w:p>
    <w:p w14:paraId="01DE1F66" w14:textId="77777777" w:rsidR="00106F3A" w:rsidRPr="00106F3A" w:rsidRDefault="00106F3A" w:rsidP="00106F3A">
      <w:pPr>
        <w:spacing w:line="276" w:lineRule="auto"/>
        <w:jc w:val="center"/>
        <w:rPr>
          <w:rFonts w:ascii="Tahoma" w:eastAsia="Times New Roman" w:hAnsi="Tahoma" w:cs="Tahoma"/>
          <w:b/>
          <w:bCs/>
          <w:sz w:val="18"/>
          <w:szCs w:val="18"/>
          <w:lang w:eastAsia="ar-SA"/>
        </w:rPr>
      </w:pPr>
      <w:r w:rsidRPr="00106F3A">
        <w:rPr>
          <w:rFonts w:ascii="Tahoma" w:eastAsia="Times New Roman" w:hAnsi="Tahoma" w:cs="Tahoma"/>
          <w:b/>
          <w:bCs/>
          <w:sz w:val="18"/>
          <w:szCs w:val="18"/>
          <w:lang w:eastAsia="ar-SA"/>
        </w:rPr>
        <w:t>OFERTA</w:t>
      </w:r>
    </w:p>
    <w:p w14:paraId="41674586" w14:textId="77777777" w:rsidR="00106F3A" w:rsidRPr="00106F3A" w:rsidRDefault="00106F3A" w:rsidP="00106F3A">
      <w:pPr>
        <w:spacing w:line="276" w:lineRule="auto"/>
        <w:rPr>
          <w:rFonts w:ascii="Tahoma" w:eastAsia="Times New Roman" w:hAnsi="Tahoma" w:cs="Tahoma"/>
          <w:sz w:val="18"/>
          <w:szCs w:val="18"/>
          <w:lang w:eastAsia="ar-SA"/>
        </w:rPr>
      </w:pPr>
    </w:p>
    <w:p w14:paraId="31E30BBC"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w:t>
      </w:r>
    </w:p>
    <w:p w14:paraId="6E4604E9"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Pieczęć firmy(Wykonawcy)</w:t>
      </w:r>
      <w:r w:rsidRPr="00106F3A">
        <w:rPr>
          <w:rFonts w:ascii="Tahoma" w:eastAsia="Times New Roman" w:hAnsi="Tahoma" w:cs="Tahoma"/>
          <w:sz w:val="18"/>
          <w:szCs w:val="18"/>
          <w:lang w:eastAsia="ar-SA"/>
        </w:rPr>
        <w:tab/>
      </w:r>
      <w:r w:rsidRPr="00106F3A">
        <w:rPr>
          <w:rFonts w:ascii="Tahoma" w:eastAsia="Times New Roman" w:hAnsi="Tahoma" w:cs="Tahoma"/>
          <w:sz w:val="18"/>
          <w:szCs w:val="18"/>
          <w:lang w:eastAsia="ar-SA"/>
        </w:rPr>
        <w:tab/>
      </w:r>
    </w:p>
    <w:p w14:paraId="0F3741C7"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w:t>
      </w:r>
    </w:p>
    <w:p w14:paraId="55E32EC2"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vertAlign w:val="superscript"/>
          <w:lang w:eastAsia="ar-SA"/>
        </w:rPr>
        <w:t>/Miejscowość , data/</w:t>
      </w:r>
    </w:p>
    <w:p w14:paraId="07859C8D" w14:textId="77777777" w:rsidR="00106F3A" w:rsidRPr="00106F3A" w:rsidRDefault="00106F3A" w:rsidP="00106F3A">
      <w:pPr>
        <w:spacing w:line="276" w:lineRule="auto"/>
        <w:rPr>
          <w:rFonts w:ascii="Tahoma" w:eastAsia="Times New Roman" w:hAnsi="Tahoma" w:cs="Tahoma"/>
          <w:sz w:val="18"/>
          <w:szCs w:val="18"/>
          <w:lang w:eastAsia="ar-SA"/>
        </w:rPr>
      </w:pPr>
    </w:p>
    <w:p w14:paraId="2BD3790F" w14:textId="77777777" w:rsidR="00106F3A" w:rsidRPr="00106F3A" w:rsidRDefault="00106F3A" w:rsidP="00557E4A">
      <w:pPr>
        <w:numPr>
          <w:ilvl w:val="0"/>
          <w:numId w:val="14"/>
        </w:numPr>
        <w:spacing w:line="276" w:lineRule="auto"/>
        <w:rPr>
          <w:rFonts w:ascii="Tahoma" w:eastAsia="Times New Roman" w:hAnsi="Tahoma" w:cs="Tahoma"/>
          <w:sz w:val="18"/>
          <w:szCs w:val="18"/>
          <w:lang w:eastAsia="ar-SA"/>
        </w:rPr>
      </w:pPr>
      <w:r w:rsidRPr="00106F3A">
        <w:rPr>
          <w:rFonts w:ascii="Tahoma" w:eastAsia="Times New Roman" w:hAnsi="Tahoma" w:cs="Tahoma"/>
          <w:b/>
          <w:bCs/>
          <w:sz w:val="18"/>
          <w:szCs w:val="18"/>
          <w:lang w:eastAsia="ar-SA"/>
        </w:rPr>
        <w:t xml:space="preserve">DO: </w:t>
      </w:r>
      <w:r w:rsidRPr="00106F3A">
        <w:rPr>
          <w:rFonts w:ascii="Tahoma" w:eastAsia="Times New Roman" w:hAnsi="Tahoma" w:cs="Tahoma"/>
          <w:b/>
          <w:bCs/>
          <w:sz w:val="18"/>
          <w:szCs w:val="18"/>
          <w:lang w:eastAsia="ar-SA"/>
        </w:rPr>
        <w:tab/>
      </w:r>
      <w:r w:rsidRPr="00106F3A">
        <w:rPr>
          <w:rFonts w:ascii="Tahoma" w:eastAsia="Times New Roman" w:hAnsi="Tahoma" w:cs="Tahoma"/>
          <w:b/>
          <w:bCs/>
          <w:sz w:val="18"/>
          <w:szCs w:val="18"/>
          <w:lang w:eastAsia="ar-SA"/>
        </w:rPr>
        <w:tab/>
        <w:t xml:space="preserve">Gminy Lubenia, 36-042 Lubenia </w:t>
      </w:r>
    </w:p>
    <w:p w14:paraId="6AD7F1E3" w14:textId="77777777" w:rsidR="00106F3A" w:rsidRPr="00106F3A" w:rsidRDefault="00106F3A" w:rsidP="00106F3A">
      <w:pPr>
        <w:spacing w:line="276" w:lineRule="auto"/>
        <w:rPr>
          <w:rFonts w:ascii="Tahoma" w:eastAsia="Times New Roman" w:hAnsi="Tahoma" w:cs="Tahoma"/>
          <w:sz w:val="18"/>
          <w:szCs w:val="18"/>
          <w:lang w:eastAsia="ar-SA"/>
        </w:rPr>
      </w:pPr>
    </w:p>
    <w:p w14:paraId="79678F91" w14:textId="77777777" w:rsidR="00106F3A" w:rsidRPr="00106F3A" w:rsidRDefault="00106F3A" w:rsidP="00557E4A">
      <w:pPr>
        <w:numPr>
          <w:ilvl w:val="0"/>
          <w:numId w:val="14"/>
        </w:numPr>
        <w:spacing w:line="276" w:lineRule="auto"/>
        <w:rPr>
          <w:rFonts w:ascii="Tahoma" w:eastAsia="Times New Roman" w:hAnsi="Tahoma" w:cs="Tahoma"/>
          <w:sz w:val="18"/>
          <w:szCs w:val="18"/>
          <w:lang w:eastAsia="ar-SA"/>
        </w:rPr>
      </w:pPr>
      <w:r w:rsidRPr="00106F3A">
        <w:rPr>
          <w:rFonts w:ascii="Tahoma" w:eastAsia="Times New Roman" w:hAnsi="Tahoma" w:cs="Tahoma"/>
          <w:b/>
          <w:bCs/>
          <w:sz w:val="18"/>
          <w:szCs w:val="18"/>
          <w:lang w:eastAsia="ar-SA"/>
        </w:rPr>
        <w:t xml:space="preserve">OD: </w:t>
      </w:r>
      <w:r w:rsidRPr="00106F3A">
        <w:rPr>
          <w:rFonts w:ascii="Tahoma" w:eastAsia="Times New Roman" w:hAnsi="Tahoma" w:cs="Tahoma"/>
          <w:b/>
          <w:bCs/>
          <w:sz w:val="18"/>
          <w:szCs w:val="18"/>
          <w:lang w:eastAsia="ar-SA"/>
        </w:rPr>
        <w:tab/>
      </w:r>
      <w:r w:rsidRPr="00106F3A">
        <w:rPr>
          <w:rFonts w:ascii="Tahoma" w:eastAsia="Times New Roman" w:hAnsi="Tahoma" w:cs="Tahoma"/>
          <w:b/>
          <w:bCs/>
          <w:sz w:val="18"/>
          <w:szCs w:val="18"/>
          <w:lang w:eastAsia="ar-SA"/>
        </w:rPr>
        <w:tab/>
        <w:t xml:space="preserve"> ...........................................................................................................</w:t>
      </w:r>
    </w:p>
    <w:p w14:paraId="14FBA27E" w14:textId="77777777" w:rsidR="00106F3A" w:rsidRPr="00106F3A" w:rsidRDefault="00106F3A" w:rsidP="00557E4A">
      <w:pPr>
        <w:numPr>
          <w:ilvl w:val="0"/>
          <w:numId w:val="14"/>
        </w:numPr>
        <w:spacing w:line="276" w:lineRule="auto"/>
        <w:rPr>
          <w:rFonts w:ascii="Tahoma" w:eastAsia="Times New Roman" w:hAnsi="Tahoma" w:cs="Tahoma"/>
          <w:b/>
          <w:bCs/>
          <w:sz w:val="18"/>
          <w:szCs w:val="18"/>
          <w:u w:val="single"/>
          <w:vertAlign w:val="superscript"/>
          <w:lang w:eastAsia="ar-SA"/>
        </w:rPr>
      </w:pPr>
    </w:p>
    <w:p w14:paraId="14957625"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vertAlign w:val="superscript"/>
          <w:lang w:eastAsia="ar-SA"/>
        </w:rPr>
        <w:t>/Pełna nazwa i dokładny adres Wykonawcy/</w:t>
      </w:r>
    </w:p>
    <w:p w14:paraId="44E23006" w14:textId="77777777" w:rsidR="00106F3A" w:rsidRPr="00106F3A" w:rsidRDefault="00106F3A" w:rsidP="00106F3A">
      <w:pPr>
        <w:spacing w:line="276" w:lineRule="auto"/>
        <w:rPr>
          <w:rFonts w:ascii="Tahoma" w:eastAsia="Times New Roman" w:hAnsi="Tahoma" w:cs="Tahoma"/>
          <w:sz w:val="18"/>
          <w:szCs w:val="18"/>
          <w:vertAlign w:val="superscript"/>
          <w:lang w:eastAsia="ar-SA"/>
        </w:rPr>
      </w:pPr>
    </w:p>
    <w:p w14:paraId="34593411" w14:textId="77777777" w:rsidR="00106F3A" w:rsidRPr="00106F3A" w:rsidRDefault="00106F3A" w:rsidP="00557E4A">
      <w:pPr>
        <w:numPr>
          <w:ilvl w:val="0"/>
          <w:numId w:val="2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Siedziba Wykonawcy:</w:t>
      </w:r>
    </w:p>
    <w:p w14:paraId="5D2F3A81" w14:textId="77777777" w:rsidR="00106F3A" w:rsidRPr="00106F3A" w:rsidRDefault="00106F3A" w:rsidP="00106F3A">
      <w:pPr>
        <w:spacing w:line="276" w:lineRule="auto"/>
        <w:rPr>
          <w:rFonts w:ascii="Tahoma" w:eastAsia="Times New Roman" w:hAnsi="Tahoma" w:cs="Tahoma"/>
          <w:sz w:val="18"/>
          <w:szCs w:val="18"/>
          <w:lang w:eastAsia="ar-SA"/>
        </w:rPr>
      </w:pPr>
      <w:bookmarkStart w:id="0" w:name="Tekst79"/>
      <w:r w:rsidRPr="00106F3A">
        <w:rPr>
          <w:rFonts w:ascii="Tahoma" w:eastAsia="Times New Roman" w:hAnsi="Tahoma" w:cs="Tahoma"/>
          <w:bCs/>
          <w:i/>
          <w:sz w:val="18"/>
          <w:szCs w:val="18"/>
          <w:lang w:eastAsia="ar-SA"/>
        </w:rPr>
        <w:t>ul:</w:t>
      </w:r>
      <w:r w:rsidRPr="00106F3A">
        <w:rPr>
          <w:rFonts w:ascii="Tahoma" w:eastAsia="Times New Roman" w:hAnsi="Tahoma" w:cs="Tahoma"/>
          <w:bCs/>
          <w:sz w:val="18"/>
          <w:szCs w:val="18"/>
          <w:lang w:eastAsia="ar-SA"/>
        </w:rPr>
        <w:t xml:space="preserve"> </w:t>
      </w:r>
      <w:bookmarkEnd w:id="0"/>
      <w:r w:rsidRPr="00106F3A">
        <w:rPr>
          <w:rFonts w:ascii="Tahoma" w:eastAsia="Times New Roman" w:hAnsi="Tahoma" w:cs="Tahoma"/>
          <w:sz w:val="18"/>
          <w:szCs w:val="18"/>
          <w:lang w:eastAsia="ar-SA"/>
        </w:rPr>
        <w:t>.......................................</w:t>
      </w:r>
      <w:r w:rsidRPr="00106F3A">
        <w:rPr>
          <w:rFonts w:ascii="Tahoma" w:eastAsia="Times New Roman" w:hAnsi="Tahoma" w:cs="Tahoma"/>
          <w:bCs/>
          <w:sz w:val="18"/>
          <w:szCs w:val="18"/>
          <w:lang w:eastAsia="ar-SA"/>
        </w:rPr>
        <w:tab/>
      </w:r>
      <w:r w:rsidRPr="00106F3A">
        <w:rPr>
          <w:rFonts w:ascii="Tahoma" w:eastAsia="Times New Roman" w:hAnsi="Tahoma" w:cs="Tahoma"/>
          <w:bCs/>
          <w:i/>
          <w:sz w:val="18"/>
          <w:szCs w:val="18"/>
          <w:lang w:eastAsia="ar-SA"/>
        </w:rPr>
        <w:t>kod:</w:t>
      </w:r>
      <w:r w:rsidRPr="00106F3A">
        <w:rPr>
          <w:rFonts w:ascii="Tahoma" w:eastAsia="Times New Roman" w:hAnsi="Tahoma" w:cs="Tahoma"/>
          <w:bCs/>
          <w:sz w:val="18"/>
          <w:szCs w:val="18"/>
          <w:lang w:eastAsia="ar-SA"/>
        </w:rPr>
        <w:t xml:space="preserve"> </w:t>
      </w:r>
      <w:r w:rsidRPr="00106F3A">
        <w:rPr>
          <w:rFonts w:ascii="Tahoma" w:eastAsia="Times New Roman" w:hAnsi="Tahoma" w:cs="Tahoma"/>
          <w:sz w:val="18"/>
          <w:szCs w:val="18"/>
          <w:lang w:eastAsia="ar-SA"/>
        </w:rPr>
        <w:t>..................</w:t>
      </w:r>
      <w:r w:rsidRPr="00106F3A">
        <w:rPr>
          <w:rFonts w:ascii="Tahoma" w:eastAsia="Times New Roman" w:hAnsi="Tahoma" w:cs="Tahoma"/>
          <w:bCs/>
          <w:sz w:val="18"/>
          <w:szCs w:val="18"/>
          <w:lang w:eastAsia="ar-SA"/>
        </w:rPr>
        <w:tab/>
      </w:r>
      <w:r w:rsidRPr="00106F3A">
        <w:rPr>
          <w:rFonts w:ascii="Tahoma" w:eastAsia="Times New Roman" w:hAnsi="Tahoma" w:cs="Tahoma"/>
          <w:bCs/>
          <w:i/>
          <w:sz w:val="18"/>
          <w:szCs w:val="18"/>
          <w:lang w:eastAsia="ar-SA"/>
        </w:rPr>
        <w:t>miejscowość:</w:t>
      </w:r>
      <w:r w:rsidRPr="00106F3A">
        <w:rPr>
          <w:rFonts w:ascii="Tahoma" w:eastAsia="Times New Roman" w:hAnsi="Tahoma" w:cs="Tahoma"/>
          <w:bCs/>
          <w:sz w:val="18"/>
          <w:szCs w:val="18"/>
          <w:lang w:eastAsia="ar-SA"/>
        </w:rPr>
        <w:t xml:space="preserve"> </w:t>
      </w:r>
      <w:r w:rsidRPr="00106F3A">
        <w:rPr>
          <w:rFonts w:ascii="Tahoma" w:eastAsia="Times New Roman" w:hAnsi="Tahoma" w:cs="Tahoma"/>
          <w:sz w:val="18"/>
          <w:szCs w:val="18"/>
          <w:lang w:eastAsia="ar-SA"/>
        </w:rPr>
        <w:t>............................................</w:t>
      </w:r>
    </w:p>
    <w:p w14:paraId="77E447E4" w14:textId="77777777" w:rsidR="00106F3A" w:rsidRPr="00106F3A" w:rsidRDefault="00106F3A" w:rsidP="00557E4A">
      <w:pPr>
        <w:numPr>
          <w:ilvl w:val="0"/>
          <w:numId w:val="2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Adres do korespondencji:</w:t>
      </w:r>
    </w:p>
    <w:p w14:paraId="0BA6FEA7"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bCs/>
          <w:i/>
          <w:sz w:val="18"/>
          <w:szCs w:val="18"/>
          <w:lang w:eastAsia="ar-SA"/>
        </w:rPr>
        <w:t>ul:</w:t>
      </w:r>
      <w:r w:rsidRPr="00106F3A">
        <w:rPr>
          <w:rFonts w:ascii="Tahoma" w:eastAsia="Times New Roman" w:hAnsi="Tahoma" w:cs="Tahoma"/>
          <w:bCs/>
          <w:sz w:val="18"/>
          <w:szCs w:val="18"/>
          <w:lang w:eastAsia="ar-SA"/>
        </w:rPr>
        <w:t xml:space="preserve"> </w:t>
      </w:r>
      <w:r w:rsidRPr="00106F3A">
        <w:rPr>
          <w:rFonts w:ascii="Tahoma" w:eastAsia="Times New Roman" w:hAnsi="Tahoma" w:cs="Tahoma"/>
          <w:sz w:val="18"/>
          <w:szCs w:val="18"/>
          <w:lang w:eastAsia="ar-SA"/>
        </w:rPr>
        <w:t>.......................................</w:t>
      </w:r>
      <w:r w:rsidRPr="00106F3A">
        <w:rPr>
          <w:rFonts w:ascii="Tahoma" w:eastAsia="Times New Roman" w:hAnsi="Tahoma" w:cs="Tahoma"/>
          <w:bCs/>
          <w:sz w:val="18"/>
          <w:szCs w:val="18"/>
          <w:lang w:eastAsia="ar-SA"/>
        </w:rPr>
        <w:tab/>
      </w:r>
      <w:r w:rsidRPr="00106F3A">
        <w:rPr>
          <w:rFonts w:ascii="Tahoma" w:eastAsia="Times New Roman" w:hAnsi="Tahoma" w:cs="Tahoma"/>
          <w:bCs/>
          <w:i/>
          <w:sz w:val="18"/>
          <w:szCs w:val="18"/>
          <w:lang w:eastAsia="ar-SA"/>
        </w:rPr>
        <w:t>kod:</w:t>
      </w:r>
      <w:r w:rsidRPr="00106F3A">
        <w:rPr>
          <w:rFonts w:ascii="Tahoma" w:eastAsia="Times New Roman" w:hAnsi="Tahoma" w:cs="Tahoma"/>
          <w:bCs/>
          <w:sz w:val="18"/>
          <w:szCs w:val="18"/>
          <w:lang w:eastAsia="ar-SA"/>
        </w:rPr>
        <w:t xml:space="preserve"> </w:t>
      </w:r>
      <w:r w:rsidRPr="00106F3A">
        <w:rPr>
          <w:rFonts w:ascii="Tahoma" w:eastAsia="Times New Roman" w:hAnsi="Tahoma" w:cs="Tahoma"/>
          <w:sz w:val="18"/>
          <w:szCs w:val="18"/>
          <w:lang w:eastAsia="ar-SA"/>
        </w:rPr>
        <w:t>..................</w:t>
      </w:r>
      <w:r w:rsidRPr="00106F3A">
        <w:rPr>
          <w:rFonts w:ascii="Tahoma" w:eastAsia="Times New Roman" w:hAnsi="Tahoma" w:cs="Tahoma"/>
          <w:bCs/>
          <w:sz w:val="18"/>
          <w:szCs w:val="18"/>
          <w:lang w:eastAsia="ar-SA"/>
        </w:rPr>
        <w:tab/>
      </w:r>
      <w:r w:rsidRPr="00106F3A">
        <w:rPr>
          <w:rFonts w:ascii="Tahoma" w:eastAsia="Times New Roman" w:hAnsi="Tahoma" w:cs="Tahoma"/>
          <w:bCs/>
          <w:i/>
          <w:sz w:val="18"/>
          <w:szCs w:val="18"/>
          <w:lang w:eastAsia="ar-SA"/>
        </w:rPr>
        <w:t>miejscowość:</w:t>
      </w:r>
      <w:r w:rsidRPr="00106F3A">
        <w:rPr>
          <w:rFonts w:ascii="Tahoma" w:eastAsia="Times New Roman" w:hAnsi="Tahoma" w:cs="Tahoma"/>
          <w:bCs/>
          <w:sz w:val="18"/>
          <w:szCs w:val="18"/>
          <w:lang w:eastAsia="ar-SA"/>
        </w:rPr>
        <w:t xml:space="preserve"> </w:t>
      </w:r>
      <w:r w:rsidRPr="00106F3A">
        <w:rPr>
          <w:rFonts w:ascii="Tahoma" w:eastAsia="Times New Roman" w:hAnsi="Tahoma" w:cs="Tahoma"/>
          <w:sz w:val="18"/>
          <w:szCs w:val="18"/>
          <w:lang w:eastAsia="ar-SA"/>
        </w:rPr>
        <w:t>............................................</w:t>
      </w:r>
    </w:p>
    <w:p w14:paraId="2083F3DC" w14:textId="77777777" w:rsidR="00106F3A" w:rsidRPr="00106F3A" w:rsidRDefault="00106F3A" w:rsidP="00557E4A">
      <w:pPr>
        <w:numPr>
          <w:ilvl w:val="0"/>
          <w:numId w:val="28"/>
        </w:numPr>
        <w:spacing w:line="276" w:lineRule="auto"/>
        <w:rPr>
          <w:rFonts w:ascii="Tahoma" w:eastAsia="Times New Roman" w:hAnsi="Tahoma" w:cs="Tahoma"/>
          <w:sz w:val="18"/>
          <w:szCs w:val="18"/>
          <w:lang w:eastAsia="ar-SA"/>
        </w:rPr>
      </w:pPr>
      <w:r w:rsidRPr="00106F3A">
        <w:rPr>
          <w:rFonts w:ascii="Tahoma" w:eastAsia="Times New Roman" w:hAnsi="Tahoma" w:cs="Tahoma"/>
          <w:bCs/>
          <w:sz w:val="18"/>
          <w:szCs w:val="18"/>
          <w:lang w:eastAsia="ar-SA"/>
        </w:rPr>
        <w:t>NIP:</w:t>
      </w:r>
      <w:bookmarkStart w:id="1" w:name="Tekst83"/>
      <w:r w:rsidRPr="00106F3A">
        <w:rPr>
          <w:rFonts w:ascii="Tahoma" w:eastAsia="Times New Roman" w:hAnsi="Tahoma" w:cs="Tahoma"/>
          <w:bCs/>
          <w:sz w:val="18"/>
          <w:szCs w:val="18"/>
          <w:lang w:eastAsia="ar-SA"/>
        </w:rPr>
        <w:t xml:space="preserve"> </w:t>
      </w:r>
      <w:bookmarkEnd w:id="1"/>
      <w:r w:rsidRPr="00106F3A">
        <w:rPr>
          <w:rFonts w:ascii="Tahoma" w:eastAsia="Times New Roman" w:hAnsi="Tahoma" w:cs="Tahoma"/>
          <w:bCs/>
          <w:sz w:val="18"/>
          <w:szCs w:val="18"/>
          <w:lang w:eastAsia="ar-SA"/>
        </w:rPr>
        <w:t>.......................................... 5. REGON: ………………………………………………</w:t>
      </w:r>
    </w:p>
    <w:p w14:paraId="012EF254" w14:textId="77777777" w:rsidR="00106F3A" w:rsidRPr="00106F3A" w:rsidRDefault="00106F3A" w:rsidP="00557E4A">
      <w:pPr>
        <w:numPr>
          <w:ilvl w:val="0"/>
          <w:numId w:val="28"/>
        </w:numPr>
        <w:spacing w:line="276" w:lineRule="auto"/>
        <w:rPr>
          <w:rFonts w:ascii="Tahoma" w:eastAsia="Times New Roman" w:hAnsi="Tahoma" w:cs="Tahoma"/>
          <w:sz w:val="18"/>
          <w:szCs w:val="18"/>
          <w:lang w:eastAsia="ar-SA"/>
        </w:rPr>
      </w:pPr>
      <w:r w:rsidRPr="00106F3A">
        <w:rPr>
          <w:rFonts w:ascii="Tahoma" w:eastAsia="Times New Roman" w:hAnsi="Tahoma" w:cs="Tahoma"/>
          <w:bCs/>
          <w:sz w:val="18"/>
          <w:szCs w:val="18"/>
          <w:lang w:eastAsia="ar-SA"/>
        </w:rPr>
        <w:t>TEL: 0 - …………………….  . FAX: 0 - ………………… E-MAIL: ...................................</w:t>
      </w:r>
    </w:p>
    <w:p w14:paraId="011324DC" w14:textId="77777777" w:rsidR="00106F3A" w:rsidRPr="00106F3A" w:rsidRDefault="00106F3A" w:rsidP="00106F3A">
      <w:pPr>
        <w:spacing w:line="276" w:lineRule="auto"/>
        <w:rPr>
          <w:rFonts w:ascii="Tahoma" w:eastAsia="Times New Roman" w:hAnsi="Tahoma" w:cs="Tahoma"/>
          <w:bCs/>
          <w:sz w:val="18"/>
          <w:szCs w:val="18"/>
          <w:lang w:eastAsia="ar-SA"/>
        </w:rPr>
      </w:pPr>
    </w:p>
    <w:p w14:paraId="5679C312" w14:textId="77777777" w:rsidR="00106F3A" w:rsidRPr="00106F3A" w:rsidRDefault="00106F3A" w:rsidP="00106F3A">
      <w:pPr>
        <w:spacing w:line="276" w:lineRule="auto"/>
        <w:rPr>
          <w:rFonts w:ascii="Tahoma" w:eastAsia="Times New Roman" w:hAnsi="Tahoma" w:cs="Tahoma"/>
          <w:sz w:val="18"/>
          <w:szCs w:val="18"/>
          <w:lang w:eastAsia="ar-SA"/>
        </w:rPr>
      </w:pPr>
    </w:p>
    <w:p w14:paraId="183D62E4" w14:textId="77777777" w:rsidR="00106F3A" w:rsidRPr="00106F3A" w:rsidRDefault="00106F3A" w:rsidP="00557E4A">
      <w:pPr>
        <w:numPr>
          <w:ilvl w:val="0"/>
          <w:numId w:val="28"/>
        </w:numPr>
        <w:spacing w:line="276" w:lineRule="auto"/>
        <w:rPr>
          <w:rFonts w:ascii="Tahoma" w:eastAsia="Times New Roman" w:hAnsi="Tahoma" w:cs="Tahoma"/>
          <w:sz w:val="18"/>
          <w:szCs w:val="18"/>
          <w:lang w:eastAsia="ar-SA"/>
        </w:rPr>
      </w:pPr>
      <w:r w:rsidRPr="00106F3A">
        <w:rPr>
          <w:rFonts w:ascii="Tahoma" w:eastAsia="Times New Roman" w:hAnsi="Tahoma" w:cs="Tahoma"/>
          <w:bCs/>
          <w:sz w:val="18"/>
          <w:szCs w:val="18"/>
          <w:lang w:eastAsia="ar-SA"/>
        </w:rPr>
        <w:t xml:space="preserve">Konsorcjum z </w:t>
      </w:r>
      <w:r w:rsidRPr="00106F3A">
        <w:rPr>
          <w:rFonts w:ascii="Tahoma" w:eastAsia="Times New Roman" w:hAnsi="Tahoma" w:cs="Tahoma"/>
          <w:b/>
          <w:i/>
          <w:sz w:val="18"/>
          <w:szCs w:val="18"/>
          <w:lang w:eastAsia="ar-SA"/>
        </w:rPr>
        <w:t xml:space="preserve">(jeżeli dotyczy): </w:t>
      </w:r>
    </w:p>
    <w:p w14:paraId="06078BCA"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bCs/>
          <w:sz w:val="18"/>
          <w:szCs w:val="18"/>
          <w:lang w:eastAsia="ar-SA"/>
        </w:rPr>
        <w:t>Nazwa Lidera:</w:t>
      </w:r>
    </w:p>
    <w:p w14:paraId="6A8A7861"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w:t>
      </w:r>
    </w:p>
    <w:p w14:paraId="5D3923B0"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bCs/>
          <w:sz w:val="18"/>
          <w:szCs w:val="18"/>
          <w:lang w:eastAsia="ar-SA"/>
        </w:rPr>
        <w:t>Siedziba Lidera:</w:t>
      </w:r>
    </w:p>
    <w:p w14:paraId="741AF9D7"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bCs/>
          <w:i/>
          <w:sz w:val="18"/>
          <w:szCs w:val="18"/>
          <w:lang w:eastAsia="ar-SA"/>
        </w:rPr>
        <w:t>ul:</w:t>
      </w:r>
      <w:r w:rsidRPr="00106F3A">
        <w:rPr>
          <w:rFonts w:ascii="Tahoma" w:eastAsia="Times New Roman" w:hAnsi="Tahoma" w:cs="Tahoma"/>
          <w:bCs/>
          <w:sz w:val="18"/>
          <w:szCs w:val="18"/>
          <w:lang w:eastAsia="ar-SA"/>
        </w:rPr>
        <w:t xml:space="preserve"> </w:t>
      </w:r>
      <w:r w:rsidRPr="00106F3A">
        <w:rPr>
          <w:rFonts w:ascii="Tahoma" w:eastAsia="Times New Roman" w:hAnsi="Tahoma" w:cs="Tahoma"/>
          <w:sz w:val="18"/>
          <w:szCs w:val="18"/>
          <w:lang w:eastAsia="ar-SA"/>
        </w:rPr>
        <w:t>.........................................</w:t>
      </w:r>
      <w:r w:rsidRPr="00106F3A">
        <w:rPr>
          <w:rFonts w:ascii="Tahoma" w:eastAsia="Times New Roman" w:hAnsi="Tahoma" w:cs="Tahoma"/>
          <w:bCs/>
          <w:sz w:val="18"/>
          <w:szCs w:val="18"/>
          <w:lang w:eastAsia="ar-SA"/>
        </w:rPr>
        <w:tab/>
      </w:r>
      <w:r w:rsidRPr="00106F3A">
        <w:rPr>
          <w:rFonts w:ascii="Tahoma" w:eastAsia="Times New Roman" w:hAnsi="Tahoma" w:cs="Tahoma"/>
          <w:bCs/>
          <w:i/>
          <w:sz w:val="18"/>
          <w:szCs w:val="18"/>
          <w:lang w:eastAsia="ar-SA"/>
        </w:rPr>
        <w:t>kod:</w:t>
      </w:r>
      <w:r w:rsidRPr="00106F3A">
        <w:rPr>
          <w:rFonts w:ascii="Tahoma" w:eastAsia="Times New Roman" w:hAnsi="Tahoma" w:cs="Tahoma"/>
          <w:bCs/>
          <w:sz w:val="18"/>
          <w:szCs w:val="18"/>
          <w:lang w:eastAsia="ar-SA"/>
        </w:rPr>
        <w:t xml:space="preserve"> </w:t>
      </w:r>
      <w:r w:rsidRPr="00106F3A">
        <w:rPr>
          <w:rFonts w:ascii="Tahoma" w:eastAsia="Times New Roman" w:hAnsi="Tahoma" w:cs="Tahoma"/>
          <w:sz w:val="18"/>
          <w:szCs w:val="18"/>
          <w:lang w:eastAsia="ar-SA"/>
        </w:rPr>
        <w:t>.....................</w:t>
      </w:r>
      <w:r w:rsidRPr="00106F3A">
        <w:rPr>
          <w:rFonts w:ascii="Tahoma" w:eastAsia="Times New Roman" w:hAnsi="Tahoma" w:cs="Tahoma"/>
          <w:bCs/>
          <w:sz w:val="18"/>
          <w:szCs w:val="18"/>
          <w:lang w:eastAsia="ar-SA"/>
        </w:rPr>
        <w:tab/>
      </w:r>
      <w:r w:rsidRPr="00106F3A">
        <w:rPr>
          <w:rFonts w:ascii="Tahoma" w:eastAsia="Times New Roman" w:hAnsi="Tahoma" w:cs="Tahoma"/>
          <w:bCs/>
          <w:i/>
          <w:sz w:val="18"/>
          <w:szCs w:val="18"/>
          <w:lang w:eastAsia="ar-SA"/>
        </w:rPr>
        <w:t>miejscowość:</w:t>
      </w:r>
      <w:r w:rsidRPr="00106F3A">
        <w:rPr>
          <w:rFonts w:ascii="Tahoma" w:eastAsia="Times New Roman" w:hAnsi="Tahoma" w:cs="Tahoma"/>
          <w:bCs/>
          <w:sz w:val="18"/>
          <w:szCs w:val="18"/>
          <w:lang w:eastAsia="ar-SA"/>
        </w:rPr>
        <w:t xml:space="preserve"> </w:t>
      </w:r>
      <w:r w:rsidRPr="00106F3A">
        <w:rPr>
          <w:rFonts w:ascii="Tahoma" w:eastAsia="Times New Roman" w:hAnsi="Tahoma" w:cs="Tahoma"/>
          <w:sz w:val="18"/>
          <w:szCs w:val="18"/>
          <w:lang w:eastAsia="ar-SA"/>
        </w:rPr>
        <w:t>............................................</w:t>
      </w:r>
    </w:p>
    <w:p w14:paraId="49EFA451" w14:textId="77777777" w:rsidR="00106F3A" w:rsidRPr="00106F3A" w:rsidRDefault="00106F3A" w:rsidP="00106F3A">
      <w:pPr>
        <w:spacing w:line="276" w:lineRule="auto"/>
        <w:rPr>
          <w:rFonts w:ascii="Tahoma" w:eastAsia="Times New Roman" w:hAnsi="Tahoma" w:cs="Tahoma"/>
          <w:bCs/>
          <w:sz w:val="18"/>
          <w:szCs w:val="18"/>
          <w:lang w:eastAsia="ar-SA"/>
        </w:rPr>
      </w:pPr>
    </w:p>
    <w:p w14:paraId="097F90F8"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bCs/>
          <w:sz w:val="18"/>
          <w:szCs w:val="18"/>
          <w:lang w:eastAsia="ar-SA"/>
        </w:rPr>
        <w:t>Nazwa Partnera:</w:t>
      </w:r>
    </w:p>
    <w:p w14:paraId="7DE92FE4"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w:t>
      </w:r>
    </w:p>
    <w:p w14:paraId="75DF27B3"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bCs/>
          <w:sz w:val="18"/>
          <w:szCs w:val="18"/>
          <w:lang w:eastAsia="ar-SA"/>
        </w:rPr>
        <w:lastRenderedPageBreak/>
        <w:t>Siedziba Partnera:</w:t>
      </w:r>
    </w:p>
    <w:p w14:paraId="0D02F132"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bCs/>
          <w:i/>
          <w:sz w:val="18"/>
          <w:szCs w:val="18"/>
          <w:lang w:eastAsia="ar-SA"/>
        </w:rPr>
        <w:t>ul:</w:t>
      </w:r>
      <w:r w:rsidRPr="00106F3A">
        <w:rPr>
          <w:rFonts w:ascii="Tahoma" w:eastAsia="Times New Roman" w:hAnsi="Tahoma" w:cs="Tahoma"/>
          <w:bCs/>
          <w:sz w:val="18"/>
          <w:szCs w:val="18"/>
          <w:lang w:eastAsia="ar-SA"/>
        </w:rPr>
        <w:t xml:space="preserve"> </w:t>
      </w:r>
      <w:r w:rsidRPr="00106F3A">
        <w:rPr>
          <w:rFonts w:ascii="Tahoma" w:eastAsia="Times New Roman" w:hAnsi="Tahoma" w:cs="Tahoma"/>
          <w:sz w:val="18"/>
          <w:szCs w:val="18"/>
          <w:lang w:eastAsia="ar-SA"/>
        </w:rPr>
        <w:t>.........................................</w:t>
      </w:r>
      <w:r w:rsidRPr="00106F3A">
        <w:rPr>
          <w:rFonts w:ascii="Tahoma" w:eastAsia="Times New Roman" w:hAnsi="Tahoma" w:cs="Tahoma"/>
          <w:bCs/>
          <w:sz w:val="18"/>
          <w:szCs w:val="18"/>
          <w:lang w:eastAsia="ar-SA"/>
        </w:rPr>
        <w:tab/>
      </w:r>
      <w:r w:rsidRPr="00106F3A">
        <w:rPr>
          <w:rFonts w:ascii="Tahoma" w:eastAsia="Times New Roman" w:hAnsi="Tahoma" w:cs="Tahoma"/>
          <w:bCs/>
          <w:i/>
          <w:sz w:val="18"/>
          <w:szCs w:val="18"/>
          <w:lang w:eastAsia="ar-SA"/>
        </w:rPr>
        <w:t>kod:</w:t>
      </w:r>
      <w:r w:rsidRPr="00106F3A">
        <w:rPr>
          <w:rFonts w:ascii="Tahoma" w:eastAsia="Times New Roman" w:hAnsi="Tahoma" w:cs="Tahoma"/>
          <w:bCs/>
          <w:sz w:val="18"/>
          <w:szCs w:val="18"/>
          <w:lang w:eastAsia="ar-SA"/>
        </w:rPr>
        <w:t xml:space="preserve"> </w:t>
      </w:r>
      <w:r w:rsidRPr="00106F3A">
        <w:rPr>
          <w:rFonts w:ascii="Tahoma" w:eastAsia="Times New Roman" w:hAnsi="Tahoma" w:cs="Tahoma"/>
          <w:sz w:val="18"/>
          <w:szCs w:val="18"/>
          <w:lang w:eastAsia="ar-SA"/>
        </w:rPr>
        <w:t>.....................</w:t>
      </w:r>
      <w:r w:rsidRPr="00106F3A">
        <w:rPr>
          <w:rFonts w:ascii="Tahoma" w:eastAsia="Times New Roman" w:hAnsi="Tahoma" w:cs="Tahoma"/>
          <w:bCs/>
          <w:sz w:val="18"/>
          <w:szCs w:val="18"/>
          <w:lang w:eastAsia="ar-SA"/>
        </w:rPr>
        <w:tab/>
      </w:r>
      <w:r w:rsidRPr="00106F3A">
        <w:rPr>
          <w:rFonts w:ascii="Tahoma" w:eastAsia="Times New Roman" w:hAnsi="Tahoma" w:cs="Tahoma"/>
          <w:bCs/>
          <w:i/>
          <w:sz w:val="18"/>
          <w:szCs w:val="18"/>
          <w:lang w:eastAsia="ar-SA"/>
        </w:rPr>
        <w:t>miejscowość:</w:t>
      </w:r>
      <w:r w:rsidRPr="00106F3A">
        <w:rPr>
          <w:rFonts w:ascii="Tahoma" w:eastAsia="Times New Roman" w:hAnsi="Tahoma" w:cs="Tahoma"/>
          <w:bCs/>
          <w:sz w:val="18"/>
          <w:szCs w:val="18"/>
          <w:lang w:eastAsia="ar-SA"/>
        </w:rPr>
        <w:t xml:space="preserve"> </w:t>
      </w:r>
      <w:r w:rsidRPr="00106F3A">
        <w:rPr>
          <w:rFonts w:ascii="Tahoma" w:eastAsia="Times New Roman" w:hAnsi="Tahoma" w:cs="Tahoma"/>
          <w:sz w:val="18"/>
          <w:szCs w:val="18"/>
          <w:lang w:eastAsia="ar-SA"/>
        </w:rPr>
        <w:t>............................................</w:t>
      </w:r>
    </w:p>
    <w:p w14:paraId="44EBC5AF" w14:textId="77777777" w:rsidR="00106F3A" w:rsidRPr="00106F3A" w:rsidRDefault="00106F3A" w:rsidP="00106F3A">
      <w:pPr>
        <w:spacing w:line="276" w:lineRule="auto"/>
        <w:rPr>
          <w:rFonts w:ascii="Tahoma" w:eastAsia="Times New Roman" w:hAnsi="Tahoma" w:cs="Tahoma"/>
          <w:sz w:val="18"/>
          <w:szCs w:val="18"/>
          <w:lang w:eastAsia="ar-SA"/>
        </w:rPr>
      </w:pPr>
    </w:p>
    <w:p w14:paraId="3B1D4890" w14:textId="77777777" w:rsidR="00106F3A" w:rsidRPr="00106F3A" w:rsidRDefault="00106F3A" w:rsidP="00106F3A">
      <w:pPr>
        <w:spacing w:line="276" w:lineRule="auto"/>
        <w:rPr>
          <w:rFonts w:ascii="Tahoma" w:eastAsia="Times New Roman" w:hAnsi="Tahoma" w:cs="Tahoma"/>
          <w:sz w:val="18"/>
          <w:szCs w:val="18"/>
          <w:lang w:eastAsia="ar-SA"/>
        </w:rPr>
      </w:pPr>
    </w:p>
    <w:p w14:paraId="6D758C09" w14:textId="77777777" w:rsidR="00106F3A" w:rsidRPr="00106F3A" w:rsidRDefault="00106F3A" w:rsidP="00106F3A">
      <w:pPr>
        <w:spacing w:line="276" w:lineRule="auto"/>
        <w:rPr>
          <w:rFonts w:ascii="Tahoma" w:eastAsia="Times New Roman" w:hAnsi="Tahoma" w:cs="Tahoma"/>
          <w:sz w:val="18"/>
          <w:szCs w:val="18"/>
          <w:vertAlign w:val="superscript"/>
          <w:lang w:eastAsia="ar-SA"/>
        </w:rPr>
      </w:pPr>
    </w:p>
    <w:p w14:paraId="518A194C"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W odpowiedzi na ogłoszenie o zamówieniu publicznym na zadanie pn.</w:t>
      </w:r>
    </w:p>
    <w:p w14:paraId="195215FA"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b/>
          <w:bCs/>
          <w:i/>
          <w:sz w:val="18"/>
          <w:szCs w:val="18"/>
          <w:lang w:eastAsia="ar-SA"/>
        </w:rPr>
        <w:t>Świadczenie usług dowozu uczniów niepełnosprawnych z terenu Gminy Lubenia</w:t>
      </w:r>
    </w:p>
    <w:p w14:paraId="2FB136DC" w14:textId="1EAE21C4"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Oferujemy wykonanie zamówienia, zgodnie z wymogami Specyfikacji Warunków Zamówienia za cenę :</w:t>
      </w:r>
    </w:p>
    <w:p w14:paraId="3C926C9D" w14:textId="77777777" w:rsidR="00106F3A" w:rsidRPr="00106F3A" w:rsidRDefault="00106F3A" w:rsidP="00106F3A">
      <w:pPr>
        <w:spacing w:line="276" w:lineRule="auto"/>
        <w:rPr>
          <w:rFonts w:ascii="Tahoma" w:eastAsia="Times New Roman" w:hAnsi="Tahoma" w:cs="Tahoma"/>
          <w:b/>
          <w:sz w:val="18"/>
          <w:szCs w:val="18"/>
          <w:lang w:eastAsia="ar-SA"/>
        </w:rPr>
      </w:pPr>
    </w:p>
    <w:p w14:paraId="585DA2F1"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b/>
          <w:sz w:val="18"/>
          <w:szCs w:val="18"/>
          <w:lang w:eastAsia="ar-SA"/>
        </w:rPr>
        <w:t xml:space="preserve">brutto </w:t>
      </w:r>
      <w:r w:rsidRPr="00106F3A">
        <w:rPr>
          <w:rFonts w:ascii="Tahoma" w:eastAsia="Times New Roman" w:hAnsi="Tahoma" w:cs="Tahoma"/>
          <w:b/>
          <w:sz w:val="18"/>
          <w:szCs w:val="18"/>
          <w:vertAlign w:val="superscript"/>
          <w:lang w:eastAsia="ar-SA"/>
        </w:rPr>
        <w:footnoteReference w:id="2"/>
      </w:r>
      <w:r w:rsidRPr="00106F3A">
        <w:rPr>
          <w:rFonts w:ascii="Tahoma" w:eastAsia="Times New Roman" w:hAnsi="Tahoma" w:cs="Tahoma"/>
          <w:b/>
          <w:sz w:val="18"/>
          <w:szCs w:val="18"/>
          <w:lang w:eastAsia="ar-SA"/>
        </w:rPr>
        <w:t xml:space="preserve"> ....................................... zł (słownie : ....................................................................</w:t>
      </w:r>
      <w:r w:rsidRPr="00106F3A">
        <w:rPr>
          <w:rFonts w:ascii="Tahoma" w:eastAsia="Times New Roman" w:hAnsi="Tahoma" w:cs="Tahoma"/>
          <w:b/>
          <w:sz w:val="18"/>
          <w:szCs w:val="18"/>
          <w:lang w:eastAsia="ar-SA"/>
        </w:rPr>
        <w:br/>
        <w:t>........................................................................................................... złotych .........../100)</w:t>
      </w:r>
    </w:p>
    <w:p w14:paraId="1B40E493"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b/>
          <w:sz w:val="18"/>
          <w:szCs w:val="18"/>
          <w:lang w:eastAsia="ar-SA"/>
        </w:rPr>
        <w:t xml:space="preserve">w tym: </w:t>
      </w:r>
    </w:p>
    <w:p w14:paraId="238D99E5"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b/>
          <w:sz w:val="18"/>
          <w:szCs w:val="18"/>
          <w:lang w:eastAsia="ar-SA"/>
        </w:rPr>
        <w:t>netto ....................................... zł (słownie : .......................................................................</w:t>
      </w:r>
      <w:r w:rsidRPr="00106F3A">
        <w:rPr>
          <w:rFonts w:ascii="Tahoma" w:eastAsia="Times New Roman" w:hAnsi="Tahoma" w:cs="Tahoma"/>
          <w:b/>
          <w:sz w:val="18"/>
          <w:szCs w:val="18"/>
          <w:lang w:eastAsia="ar-SA"/>
        </w:rPr>
        <w:br/>
        <w:t>.................................................................................................... złotych .........../100)</w:t>
      </w:r>
    </w:p>
    <w:p w14:paraId="0A55AC67"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xml:space="preserve">VAT (……. %) </w:t>
      </w:r>
      <w:r w:rsidRPr="00106F3A">
        <w:rPr>
          <w:rFonts w:ascii="Tahoma" w:eastAsia="Times New Roman" w:hAnsi="Tahoma" w:cs="Tahoma"/>
          <w:b/>
          <w:sz w:val="18"/>
          <w:szCs w:val="18"/>
          <w:lang w:eastAsia="ar-SA"/>
        </w:rPr>
        <w:t>....................................... zł (słownie : ...........................................</w:t>
      </w:r>
      <w:r w:rsidRPr="00106F3A">
        <w:rPr>
          <w:rFonts w:ascii="Tahoma" w:eastAsia="Times New Roman" w:hAnsi="Tahoma" w:cs="Tahoma"/>
          <w:b/>
          <w:sz w:val="18"/>
          <w:szCs w:val="18"/>
          <w:lang w:eastAsia="ar-SA"/>
        </w:rPr>
        <w:br/>
        <w:t>.............................................................................................................. złotych .........../100)</w:t>
      </w:r>
    </w:p>
    <w:p w14:paraId="13C3A677" w14:textId="2FED6175" w:rsid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W tym:</w:t>
      </w:r>
    </w:p>
    <w:p w14:paraId="40C08CE9" w14:textId="77777777" w:rsidR="00106F3A" w:rsidRPr="00106F3A" w:rsidRDefault="00106F3A" w:rsidP="00106F3A">
      <w:pPr>
        <w:spacing w:line="276" w:lineRule="auto"/>
        <w:rPr>
          <w:rFonts w:ascii="Tahoma" w:eastAsia="Times New Roman" w:hAnsi="Tahoma" w:cs="Tahoma"/>
          <w:sz w:val="18"/>
          <w:szCs w:val="18"/>
          <w:lang w:eastAsia="ar-SA"/>
        </w:rPr>
      </w:pPr>
    </w:p>
    <w:p w14:paraId="53D5DBCD" w14:textId="77777777" w:rsidR="00106F3A" w:rsidRPr="00106F3A" w:rsidRDefault="00106F3A" w:rsidP="00106F3A">
      <w:pPr>
        <w:spacing w:line="276" w:lineRule="auto"/>
        <w:rPr>
          <w:rFonts w:ascii="Tahoma" w:eastAsia="Times New Roman" w:hAnsi="Tahoma" w:cs="Tahoma"/>
          <w:sz w:val="18"/>
          <w:szCs w:val="18"/>
          <w:lang w:eastAsia="ar-SA"/>
        </w:rPr>
      </w:pPr>
    </w:p>
    <w:tbl>
      <w:tblPr>
        <w:tblpPr w:leftFromText="141" w:rightFromText="141" w:vertAnchor="text" w:horzAnchor="margin" w:tblpXSpec="center" w:tblpY="214"/>
        <w:tblW w:w="8023" w:type="dxa"/>
        <w:tblCellMar>
          <w:left w:w="70" w:type="dxa"/>
          <w:right w:w="70" w:type="dxa"/>
        </w:tblCellMar>
        <w:tblLook w:val="04A0" w:firstRow="1" w:lastRow="0" w:firstColumn="1" w:lastColumn="0" w:noHBand="0" w:noVBand="1"/>
      </w:tblPr>
      <w:tblGrid>
        <w:gridCol w:w="698"/>
        <w:gridCol w:w="1884"/>
        <w:gridCol w:w="1278"/>
        <w:gridCol w:w="2244"/>
        <w:gridCol w:w="1919"/>
      </w:tblGrid>
      <w:tr w:rsidR="00557E4A" w:rsidRPr="00106F3A" w14:paraId="5EB3BFC1" w14:textId="77777777" w:rsidTr="00557E4A">
        <w:trPr>
          <w:trHeight w:val="343"/>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A4164" w14:textId="77777777" w:rsidR="00557E4A" w:rsidRPr="00106F3A" w:rsidRDefault="00557E4A" w:rsidP="00106F3A">
            <w:pPr>
              <w:spacing w:line="276" w:lineRule="auto"/>
              <w:rPr>
                <w:rFonts w:ascii="Tahoma" w:eastAsia="Times New Roman" w:hAnsi="Tahoma" w:cs="Tahoma"/>
                <w:b/>
                <w:bCs/>
                <w:sz w:val="18"/>
                <w:szCs w:val="18"/>
                <w:lang w:eastAsia="ar-SA"/>
              </w:rPr>
            </w:pPr>
            <w:proofErr w:type="spellStart"/>
            <w:r w:rsidRPr="00106F3A">
              <w:rPr>
                <w:rFonts w:ascii="Tahoma" w:eastAsia="Times New Roman" w:hAnsi="Tahoma" w:cs="Tahoma"/>
                <w:b/>
                <w:bCs/>
                <w:sz w:val="18"/>
                <w:szCs w:val="18"/>
                <w:lang w:eastAsia="ar-SA"/>
              </w:rPr>
              <w:t>lp</w:t>
            </w:r>
            <w:proofErr w:type="spellEnd"/>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5EEB5C63" w14:textId="77777777" w:rsidR="00557E4A" w:rsidRPr="00106F3A" w:rsidRDefault="00557E4A" w:rsidP="00106F3A">
            <w:pPr>
              <w:spacing w:line="276" w:lineRule="auto"/>
              <w:rPr>
                <w:rFonts w:ascii="Tahoma" w:eastAsia="Times New Roman" w:hAnsi="Tahoma" w:cs="Tahoma"/>
                <w:b/>
                <w:bCs/>
                <w:sz w:val="18"/>
                <w:szCs w:val="18"/>
                <w:lang w:eastAsia="ar-SA"/>
              </w:rPr>
            </w:pPr>
            <w:r w:rsidRPr="00106F3A">
              <w:rPr>
                <w:rFonts w:ascii="Tahoma" w:eastAsia="Times New Roman" w:hAnsi="Tahoma" w:cs="Tahoma"/>
                <w:b/>
                <w:bCs/>
                <w:sz w:val="18"/>
                <w:szCs w:val="18"/>
                <w:lang w:eastAsia="ar-SA"/>
              </w:rPr>
              <w:t>usługa</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644319D" w14:textId="77777777" w:rsidR="00557E4A" w:rsidRPr="00106F3A" w:rsidRDefault="00557E4A" w:rsidP="00106F3A">
            <w:pPr>
              <w:spacing w:line="276" w:lineRule="auto"/>
              <w:rPr>
                <w:rFonts w:ascii="Tahoma" w:eastAsia="Times New Roman" w:hAnsi="Tahoma" w:cs="Tahoma"/>
                <w:b/>
                <w:bCs/>
                <w:sz w:val="18"/>
                <w:szCs w:val="18"/>
                <w:lang w:eastAsia="ar-SA"/>
              </w:rPr>
            </w:pPr>
            <w:r w:rsidRPr="00106F3A">
              <w:rPr>
                <w:rFonts w:ascii="Tahoma" w:eastAsia="Times New Roman" w:hAnsi="Tahoma" w:cs="Tahoma"/>
                <w:b/>
                <w:bCs/>
                <w:sz w:val="18"/>
                <w:szCs w:val="18"/>
                <w:lang w:eastAsia="ar-SA"/>
              </w:rPr>
              <w:t>ilość dni IX-XII</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012FF9E1" w14:textId="77777777" w:rsidR="00557E4A" w:rsidRPr="00106F3A" w:rsidRDefault="00557E4A" w:rsidP="00106F3A">
            <w:pPr>
              <w:spacing w:line="276" w:lineRule="auto"/>
              <w:rPr>
                <w:rFonts w:ascii="Tahoma" w:eastAsia="Times New Roman" w:hAnsi="Tahoma" w:cs="Tahoma"/>
                <w:b/>
                <w:bCs/>
                <w:sz w:val="18"/>
                <w:szCs w:val="18"/>
                <w:lang w:eastAsia="ar-SA"/>
              </w:rPr>
            </w:pPr>
            <w:r w:rsidRPr="00106F3A">
              <w:rPr>
                <w:rFonts w:ascii="Tahoma" w:eastAsia="Times New Roman" w:hAnsi="Tahoma" w:cs="Tahoma"/>
                <w:b/>
                <w:bCs/>
                <w:sz w:val="18"/>
                <w:szCs w:val="18"/>
                <w:lang w:eastAsia="ar-SA"/>
              </w:rPr>
              <w:t>stawka jednostkowa netto</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2891D5CD" w14:textId="77777777" w:rsidR="00557E4A" w:rsidRPr="00106F3A" w:rsidRDefault="00557E4A" w:rsidP="00106F3A">
            <w:pPr>
              <w:spacing w:line="276" w:lineRule="auto"/>
              <w:rPr>
                <w:rFonts w:ascii="Tahoma" w:eastAsia="Times New Roman" w:hAnsi="Tahoma" w:cs="Tahoma"/>
                <w:b/>
                <w:bCs/>
                <w:sz w:val="18"/>
                <w:szCs w:val="18"/>
                <w:lang w:eastAsia="ar-SA"/>
              </w:rPr>
            </w:pPr>
            <w:r w:rsidRPr="00106F3A">
              <w:rPr>
                <w:rFonts w:ascii="Tahoma" w:eastAsia="Times New Roman" w:hAnsi="Tahoma" w:cs="Tahoma"/>
                <w:b/>
                <w:bCs/>
                <w:sz w:val="18"/>
                <w:szCs w:val="18"/>
                <w:lang w:eastAsia="ar-SA"/>
              </w:rPr>
              <w:t>wartość netto</w:t>
            </w:r>
          </w:p>
        </w:tc>
      </w:tr>
      <w:tr w:rsidR="00557E4A" w:rsidRPr="00106F3A" w14:paraId="2C2F0139" w14:textId="77777777" w:rsidTr="00557E4A">
        <w:trPr>
          <w:trHeight w:val="134"/>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30D044AD" w14:textId="77777777" w:rsidR="00557E4A" w:rsidRPr="00106F3A" w:rsidRDefault="00557E4A" w:rsidP="00106F3A">
            <w:pPr>
              <w:spacing w:line="276" w:lineRule="auto"/>
              <w:rPr>
                <w:rFonts w:ascii="Tahoma" w:eastAsia="Times New Roman" w:hAnsi="Tahoma" w:cs="Tahoma"/>
                <w:i/>
                <w:iCs/>
                <w:sz w:val="18"/>
                <w:szCs w:val="18"/>
                <w:lang w:eastAsia="ar-SA"/>
              </w:rPr>
            </w:pPr>
            <w:r w:rsidRPr="00106F3A">
              <w:rPr>
                <w:rFonts w:ascii="Tahoma" w:eastAsia="Times New Roman" w:hAnsi="Tahoma" w:cs="Tahoma"/>
                <w:i/>
                <w:iCs/>
                <w:sz w:val="18"/>
                <w:szCs w:val="18"/>
                <w:lang w:eastAsia="ar-SA"/>
              </w:rPr>
              <w:t>1.</w:t>
            </w:r>
          </w:p>
        </w:tc>
        <w:tc>
          <w:tcPr>
            <w:tcW w:w="1884" w:type="dxa"/>
            <w:tcBorders>
              <w:top w:val="nil"/>
              <w:left w:val="nil"/>
              <w:bottom w:val="single" w:sz="4" w:space="0" w:color="auto"/>
              <w:right w:val="single" w:sz="4" w:space="0" w:color="auto"/>
            </w:tcBorders>
            <w:shd w:val="clear" w:color="auto" w:fill="auto"/>
            <w:noWrap/>
            <w:vAlign w:val="bottom"/>
            <w:hideMark/>
          </w:tcPr>
          <w:p w14:paraId="40E77A76" w14:textId="77777777" w:rsidR="00557E4A" w:rsidRPr="00106F3A" w:rsidRDefault="00557E4A" w:rsidP="00106F3A">
            <w:pPr>
              <w:spacing w:line="276" w:lineRule="auto"/>
              <w:rPr>
                <w:rFonts w:ascii="Tahoma" w:eastAsia="Times New Roman" w:hAnsi="Tahoma" w:cs="Tahoma"/>
                <w:i/>
                <w:iCs/>
                <w:sz w:val="18"/>
                <w:szCs w:val="18"/>
                <w:lang w:eastAsia="ar-SA"/>
              </w:rPr>
            </w:pPr>
            <w:r w:rsidRPr="00106F3A">
              <w:rPr>
                <w:rFonts w:ascii="Tahoma" w:eastAsia="Times New Roman" w:hAnsi="Tahoma" w:cs="Tahoma"/>
                <w:i/>
                <w:iCs/>
                <w:sz w:val="18"/>
                <w:szCs w:val="18"/>
                <w:lang w:eastAsia="ar-SA"/>
              </w:rPr>
              <w:t>2.</w:t>
            </w:r>
          </w:p>
        </w:tc>
        <w:tc>
          <w:tcPr>
            <w:tcW w:w="1278" w:type="dxa"/>
            <w:tcBorders>
              <w:top w:val="nil"/>
              <w:left w:val="nil"/>
              <w:bottom w:val="single" w:sz="4" w:space="0" w:color="auto"/>
              <w:right w:val="single" w:sz="4" w:space="0" w:color="auto"/>
            </w:tcBorders>
            <w:shd w:val="clear" w:color="auto" w:fill="auto"/>
            <w:noWrap/>
            <w:vAlign w:val="bottom"/>
            <w:hideMark/>
          </w:tcPr>
          <w:p w14:paraId="0B51E400" w14:textId="77777777" w:rsidR="00557E4A" w:rsidRPr="00106F3A" w:rsidRDefault="00557E4A" w:rsidP="00106F3A">
            <w:pPr>
              <w:spacing w:line="276" w:lineRule="auto"/>
              <w:rPr>
                <w:rFonts w:ascii="Tahoma" w:eastAsia="Times New Roman" w:hAnsi="Tahoma" w:cs="Tahoma"/>
                <w:i/>
                <w:iCs/>
                <w:sz w:val="18"/>
                <w:szCs w:val="18"/>
                <w:lang w:eastAsia="ar-SA"/>
              </w:rPr>
            </w:pPr>
            <w:r w:rsidRPr="00106F3A">
              <w:rPr>
                <w:rFonts w:ascii="Tahoma" w:eastAsia="Times New Roman" w:hAnsi="Tahoma" w:cs="Tahoma"/>
                <w:i/>
                <w:iCs/>
                <w:sz w:val="18"/>
                <w:szCs w:val="18"/>
                <w:lang w:eastAsia="ar-SA"/>
              </w:rPr>
              <w:t>3.</w:t>
            </w:r>
          </w:p>
        </w:tc>
        <w:tc>
          <w:tcPr>
            <w:tcW w:w="2244" w:type="dxa"/>
            <w:tcBorders>
              <w:top w:val="nil"/>
              <w:left w:val="nil"/>
              <w:bottom w:val="single" w:sz="4" w:space="0" w:color="auto"/>
              <w:right w:val="single" w:sz="4" w:space="0" w:color="auto"/>
            </w:tcBorders>
            <w:shd w:val="clear" w:color="auto" w:fill="auto"/>
            <w:noWrap/>
            <w:vAlign w:val="bottom"/>
            <w:hideMark/>
          </w:tcPr>
          <w:p w14:paraId="5FA49363" w14:textId="77777777" w:rsidR="00557E4A" w:rsidRPr="00106F3A" w:rsidRDefault="00557E4A" w:rsidP="00106F3A">
            <w:pPr>
              <w:spacing w:line="276" w:lineRule="auto"/>
              <w:rPr>
                <w:rFonts w:ascii="Tahoma" w:eastAsia="Times New Roman" w:hAnsi="Tahoma" w:cs="Tahoma"/>
                <w:i/>
                <w:iCs/>
                <w:sz w:val="18"/>
                <w:szCs w:val="18"/>
                <w:lang w:eastAsia="ar-SA"/>
              </w:rPr>
            </w:pPr>
            <w:r w:rsidRPr="00106F3A">
              <w:rPr>
                <w:rFonts w:ascii="Tahoma" w:eastAsia="Times New Roman" w:hAnsi="Tahoma" w:cs="Tahoma"/>
                <w:i/>
                <w:iCs/>
                <w:sz w:val="18"/>
                <w:szCs w:val="18"/>
                <w:lang w:eastAsia="ar-SA"/>
              </w:rPr>
              <w:t>4.</w:t>
            </w:r>
          </w:p>
        </w:tc>
        <w:tc>
          <w:tcPr>
            <w:tcW w:w="1919" w:type="dxa"/>
            <w:tcBorders>
              <w:top w:val="nil"/>
              <w:left w:val="nil"/>
              <w:bottom w:val="single" w:sz="4" w:space="0" w:color="auto"/>
              <w:right w:val="single" w:sz="4" w:space="0" w:color="auto"/>
            </w:tcBorders>
            <w:shd w:val="clear" w:color="auto" w:fill="auto"/>
            <w:noWrap/>
            <w:vAlign w:val="bottom"/>
            <w:hideMark/>
          </w:tcPr>
          <w:p w14:paraId="47B7306E" w14:textId="77777777" w:rsidR="00557E4A" w:rsidRPr="00106F3A" w:rsidRDefault="00557E4A" w:rsidP="00106F3A">
            <w:pPr>
              <w:spacing w:line="276" w:lineRule="auto"/>
              <w:rPr>
                <w:rFonts w:ascii="Tahoma" w:eastAsia="Times New Roman" w:hAnsi="Tahoma" w:cs="Tahoma"/>
                <w:i/>
                <w:iCs/>
                <w:sz w:val="18"/>
                <w:szCs w:val="18"/>
                <w:lang w:eastAsia="ar-SA"/>
              </w:rPr>
            </w:pPr>
            <w:r w:rsidRPr="00106F3A">
              <w:rPr>
                <w:rFonts w:ascii="Tahoma" w:eastAsia="Times New Roman" w:hAnsi="Tahoma" w:cs="Tahoma"/>
                <w:i/>
                <w:iCs/>
                <w:sz w:val="18"/>
                <w:szCs w:val="18"/>
                <w:lang w:eastAsia="ar-SA"/>
              </w:rPr>
              <w:t>5.</w:t>
            </w:r>
          </w:p>
        </w:tc>
      </w:tr>
      <w:tr w:rsidR="00557E4A" w:rsidRPr="00106F3A" w14:paraId="430BF1DA" w14:textId="77777777" w:rsidTr="00557E4A">
        <w:trPr>
          <w:trHeight w:val="134"/>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224EC2F9"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2.</w:t>
            </w:r>
          </w:p>
        </w:tc>
        <w:tc>
          <w:tcPr>
            <w:tcW w:w="1884" w:type="dxa"/>
            <w:tcBorders>
              <w:top w:val="nil"/>
              <w:left w:val="nil"/>
              <w:bottom w:val="single" w:sz="4" w:space="0" w:color="auto"/>
              <w:right w:val="single" w:sz="4" w:space="0" w:color="auto"/>
            </w:tcBorders>
            <w:shd w:val="clear" w:color="auto" w:fill="auto"/>
            <w:noWrap/>
            <w:vAlign w:val="bottom"/>
            <w:hideMark/>
          </w:tcPr>
          <w:p w14:paraId="429A8713"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xml:space="preserve">dowóz z </w:t>
            </w:r>
            <w:proofErr w:type="spellStart"/>
            <w:r w:rsidRPr="00106F3A">
              <w:rPr>
                <w:rFonts w:ascii="Tahoma" w:eastAsia="Times New Roman" w:hAnsi="Tahoma" w:cs="Tahoma"/>
                <w:sz w:val="18"/>
                <w:szCs w:val="18"/>
                <w:lang w:eastAsia="ar-SA"/>
              </w:rPr>
              <w:t>Sołonki</w:t>
            </w:r>
            <w:proofErr w:type="spellEnd"/>
          </w:p>
        </w:tc>
        <w:tc>
          <w:tcPr>
            <w:tcW w:w="1278" w:type="dxa"/>
            <w:tcBorders>
              <w:top w:val="nil"/>
              <w:left w:val="nil"/>
              <w:bottom w:val="single" w:sz="4" w:space="0" w:color="auto"/>
              <w:right w:val="single" w:sz="4" w:space="0" w:color="auto"/>
            </w:tcBorders>
            <w:shd w:val="clear" w:color="auto" w:fill="auto"/>
            <w:noWrap/>
            <w:vAlign w:val="bottom"/>
            <w:hideMark/>
          </w:tcPr>
          <w:p w14:paraId="3D3CBBB8"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xml:space="preserve">                80,00    </w:t>
            </w:r>
          </w:p>
        </w:tc>
        <w:tc>
          <w:tcPr>
            <w:tcW w:w="2244" w:type="dxa"/>
            <w:tcBorders>
              <w:top w:val="nil"/>
              <w:left w:val="nil"/>
              <w:bottom w:val="single" w:sz="4" w:space="0" w:color="auto"/>
              <w:right w:val="single" w:sz="4" w:space="0" w:color="auto"/>
            </w:tcBorders>
            <w:shd w:val="clear" w:color="auto" w:fill="auto"/>
            <w:noWrap/>
            <w:vAlign w:val="bottom"/>
            <w:hideMark/>
          </w:tcPr>
          <w:p w14:paraId="5DFA5730"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w:t>
            </w:r>
          </w:p>
        </w:tc>
        <w:tc>
          <w:tcPr>
            <w:tcW w:w="1919" w:type="dxa"/>
            <w:tcBorders>
              <w:top w:val="nil"/>
              <w:left w:val="nil"/>
              <w:bottom w:val="single" w:sz="4" w:space="0" w:color="auto"/>
              <w:right w:val="single" w:sz="4" w:space="0" w:color="auto"/>
            </w:tcBorders>
            <w:shd w:val="clear" w:color="auto" w:fill="auto"/>
            <w:noWrap/>
            <w:vAlign w:val="bottom"/>
            <w:hideMark/>
          </w:tcPr>
          <w:p w14:paraId="67EFA201"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w:t>
            </w:r>
          </w:p>
        </w:tc>
      </w:tr>
      <w:tr w:rsidR="00557E4A" w:rsidRPr="00106F3A" w14:paraId="01FF2C2B" w14:textId="77777777" w:rsidTr="00557E4A">
        <w:trPr>
          <w:trHeight w:val="134"/>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3C4A176E"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3.</w:t>
            </w:r>
          </w:p>
        </w:tc>
        <w:tc>
          <w:tcPr>
            <w:tcW w:w="1884" w:type="dxa"/>
            <w:tcBorders>
              <w:top w:val="nil"/>
              <w:left w:val="nil"/>
              <w:bottom w:val="single" w:sz="4" w:space="0" w:color="auto"/>
              <w:right w:val="single" w:sz="4" w:space="0" w:color="auto"/>
            </w:tcBorders>
            <w:shd w:val="clear" w:color="auto" w:fill="auto"/>
            <w:noWrap/>
            <w:vAlign w:val="bottom"/>
            <w:hideMark/>
          </w:tcPr>
          <w:p w14:paraId="0171ABA2"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dowóz z Lubeni</w:t>
            </w:r>
          </w:p>
        </w:tc>
        <w:tc>
          <w:tcPr>
            <w:tcW w:w="1278" w:type="dxa"/>
            <w:tcBorders>
              <w:top w:val="nil"/>
              <w:left w:val="nil"/>
              <w:bottom w:val="single" w:sz="4" w:space="0" w:color="auto"/>
              <w:right w:val="single" w:sz="4" w:space="0" w:color="auto"/>
            </w:tcBorders>
            <w:shd w:val="clear" w:color="auto" w:fill="auto"/>
            <w:noWrap/>
            <w:vAlign w:val="bottom"/>
            <w:hideMark/>
          </w:tcPr>
          <w:p w14:paraId="00D22312"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xml:space="preserve">                80,00    </w:t>
            </w:r>
          </w:p>
        </w:tc>
        <w:tc>
          <w:tcPr>
            <w:tcW w:w="2244" w:type="dxa"/>
            <w:tcBorders>
              <w:top w:val="nil"/>
              <w:left w:val="nil"/>
              <w:bottom w:val="single" w:sz="4" w:space="0" w:color="auto"/>
              <w:right w:val="single" w:sz="4" w:space="0" w:color="auto"/>
            </w:tcBorders>
            <w:shd w:val="clear" w:color="auto" w:fill="auto"/>
            <w:noWrap/>
            <w:vAlign w:val="bottom"/>
            <w:hideMark/>
          </w:tcPr>
          <w:p w14:paraId="18982C61"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w:t>
            </w:r>
          </w:p>
        </w:tc>
        <w:tc>
          <w:tcPr>
            <w:tcW w:w="1919" w:type="dxa"/>
            <w:tcBorders>
              <w:top w:val="nil"/>
              <w:left w:val="nil"/>
              <w:bottom w:val="single" w:sz="4" w:space="0" w:color="auto"/>
              <w:right w:val="single" w:sz="4" w:space="0" w:color="auto"/>
            </w:tcBorders>
            <w:shd w:val="clear" w:color="auto" w:fill="auto"/>
            <w:noWrap/>
            <w:vAlign w:val="bottom"/>
            <w:hideMark/>
          </w:tcPr>
          <w:p w14:paraId="20EB451D"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w:t>
            </w:r>
          </w:p>
        </w:tc>
      </w:tr>
      <w:tr w:rsidR="00557E4A" w:rsidRPr="00106F3A" w14:paraId="0A607124" w14:textId="77777777" w:rsidTr="00557E4A">
        <w:trPr>
          <w:trHeight w:val="134"/>
        </w:trPr>
        <w:tc>
          <w:tcPr>
            <w:tcW w:w="698" w:type="dxa"/>
            <w:tcBorders>
              <w:top w:val="nil"/>
              <w:left w:val="single" w:sz="4" w:space="0" w:color="auto"/>
              <w:bottom w:val="single" w:sz="4" w:space="0" w:color="auto"/>
              <w:right w:val="single" w:sz="4" w:space="0" w:color="auto"/>
            </w:tcBorders>
            <w:shd w:val="clear" w:color="auto" w:fill="auto"/>
            <w:noWrap/>
            <w:vAlign w:val="bottom"/>
          </w:tcPr>
          <w:p w14:paraId="354E2C56"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4</w:t>
            </w:r>
          </w:p>
        </w:tc>
        <w:tc>
          <w:tcPr>
            <w:tcW w:w="1884" w:type="dxa"/>
            <w:tcBorders>
              <w:top w:val="nil"/>
              <w:left w:val="nil"/>
              <w:bottom w:val="single" w:sz="4" w:space="0" w:color="auto"/>
              <w:right w:val="single" w:sz="4" w:space="0" w:color="auto"/>
            </w:tcBorders>
            <w:shd w:val="clear" w:color="auto" w:fill="auto"/>
            <w:noWrap/>
            <w:vAlign w:val="bottom"/>
          </w:tcPr>
          <w:p w14:paraId="1307BA5C" w14:textId="01E62F15" w:rsidR="00557E4A" w:rsidRPr="00106F3A" w:rsidRDefault="00557E4A" w:rsidP="00106F3A">
            <w:pPr>
              <w:spacing w:line="276" w:lineRule="auto"/>
              <w:rPr>
                <w:rFonts w:ascii="Tahoma" w:eastAsia="Times New Roman" w:hAnsi="Tahoma" w:cs="Tahoma"/>
                <w:sz w:val="18"/>
                <w:szCs w:val="18"/>
                <w:lang w:eastAsia="ar-SA"/>
              </w:rPr>
            </w:pPr>
            <w:r>
              <w:rPr>
                <w:rFonts w:ascii="Tahoma" w:eastAsia="Times New Roman" w:hAnsi="Tahoma" w:cs="Tahoma"/>
                <w:sz w:val="18"/>
                <w:szCs w:val="18"/>
                <w:lang w:eastAsia="ar-SA"/>
              </w:rPr>
              <w:t>dowóz z Siedlisk</w:t>
            </w:r>
          </w:p>
        </w:tc>
        <w:tc>
          <w:tcPr>
            <w:tcW w:w="1278" w:type="dxa"/>
            <w:tcBorders>
              <w:top w:val="nil"/>
              <w:left w:val="nil"/>
              <w:bottom w:val="single" w:sz="4" w:space="0" w:color="auto"/>
              <w:right w:val="single" w:sz="4" w:space="0" w:color="auto"/>
            </w:tcBorders>
            <w:shd w:val="clear" w:color="auto" w:fill="auto"/>
            <w:noWrap/>
            <w:vAlign w:val="bottom"/>
          </w:tcPr>
          <w:p w14:paraId="2A85211B" w14:textId="1F456FCA" w:rsidR="00557E4A" w:rsidRPr="00106F3A" w:rsidRDefault="00557E4A" w:rsidP="00106F3A">
            <w:pPr>
              <w:spacing w:line="276" w:lineRule="auto"/>
              <w:rPr>
                <w:rFonts w:ascii="Tahoma" w:eastAsia="Times New Roman" w:hAnsi="Tahoma" w:cs="Tahoma"/>
                <w:sz w:val="18"/>
                <w:szCs w:val="18"/>
                <w:lang w:eastAsia="ar-SA"/>
              </w:rPr>
            </w:pPr>
            <w:r>
              <w:rPr>
                <w:rFonts w:ascii="Tahoma" w:eastAsia="Times New Roman" w:hAnsi="Tahoma" w:cs="Tahoma"/>
                <w:sz w:val="18"/>
                <w:szCs w:val="18"/>
                <w:lang w:eastAsia="ar-SA"/>
              </w:rPr>
              <w:t>80,00</w:t>
            </w:r>
          </w:p>
        </w:tc>
        <w:tc>
          <w:tcPr>
            <w:tcW w:w="2244" w:type="dxa"/>
            <w:tcBorders>
              <w:top w:val="nil"/>
              <w:left w:val="nil"/>
              <w:bottom w:val="single" w:sz="4" w:space="0" w:color="auto"/>
              <w:right w:val="single" w:sz="4" w:space="0" w:color="auto"/>
            </w:tcBorders>
            <w:shd w:val="clear" w:color="auto" w:fill="auto"/>
            <w:noWrap/>
            <w:vAlign w:val="bottom"/>
          </w:tcPr>
          <w:p w14:paraId="5053DFCD" w14:textId="77777777" w:rsidR="00557E4A" w:rsidRPr="00106F3A" w:rsidRDefault="00557E4A" w:rsidP="00106F3A">
            <w:pPr>
              <w:spacing w:line="276" w:lineRule="auto"/>
              <w:rPr>
                <w:rFonts w:ascii="Tahoma" w:eastAsia="Times New Roman" w:hAnsi="Tahoma" w:cs="Tahoma"/>
                <w:sz w:val="18"/>
                <w:szCs w:val="18"/>
                <w:lang w:eastAsia="ar-SA"/>
              </w:rPr>
            </w:pPr>
          </w:p>
        </w:tc>
        <w:tc>
          <w:tcPr>
            <w:tcW w:w="1919" w:type="dxa"/>
            <w:tcBorders>
              <w:top w:val="nil"/>
              <w:left w:val="nil"/>
              <w:bottom w:val="single" w:sz="4" w:space="0" w:color="auto"/>
              <w:right w:val="single" w:sz="4" w:space="0" w:color="auto"/>
            </w:tcBorders>
            <w:shd w:val="clear" w:color="auto" w:fill="auto"/>
            <w:noWrap/>
            <w:vAlign w:val="bottom"/>
          </w:tcPr>
          <w:p w14:paraId="3CBD90E4" w14:textId="77777777" w:rsidR="00557E4A" w:rsidRPr="00106F3A" w:rsidRDefault="00557E4A" w:rsidP="00106F3A">
            <w:pPr>
              <w:spacing w:line="276" w:lineRule="auto"/>
              <w:rPr>
                <w:rFonts w:ascii="Tahoma" w:eastAsia="Times New Roman" w:hAnsi="Tahoma" w:cs="Tahoma"/>
                <w:sz w:val="18"/>
                <w:szCs w:val="18"/>
                <w:lang w:eastAsia="ar-SA"/>
              </w:rPr>
            </w:pPr>
          </w:p>
        </w:tc>
      </w:tr>
      <w:tr w:rsidR="00557E4A" w:rsidRPr="00106F3A" w14:paraId="12ADF569" w14:textId="77777777" w:rsidTr="00557E4A">
        <w:trPr>
          <w:trHeight w:val="134"/>
        </w:trPr>
        <w:tc>
          <w:tcPr>
            <w:tcW w:w="2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12A33"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xml:space="preserve">Ogółem </w:t>
            </w:r>
          </w:p>
        </w:tc>
        <w:tc>
          <w:tcPr>
            <w:tcW w:w="1278" w:type="dxa"/>
            <w:tcBorders>
              <w:top w:val="nil"/>
              <w:left w:val="nil"/>
              <w:bottom w:val="single" w:sz="4" w:space="0" w:color="auto"/>
              <w:right w:val="single" w:sz="4" w:space="0" w:color="auto"/>
            </w:tcBorders>
            <w:shd w:val="clear" w:color="auto" w:fill="auto"/>
            <w:noWrap/>
            <w:vAlign w:val="bottom"/>
            <w:hideMark/>
          </w:tcPr>
          <w:p w14:paraId="491CC23D" w14:textId="586D5FE5" w:rsidR="00557E4A" w:rsidRPr="00106F3A" w:rsidRDefault="00557E4A" w:rsidP="00106F3A">
            <w:pPr>
              <w:spacing w:line="276" w:lineRule="auto"/>
              <w:rPr>
                <w:rFonts w:ascii="Tahoma" w:eastAsia="Times New Roman" w:hAnsi="Tahoma" w:cs="Tahoma"/>
                <w:b/>
                <w:bCs/>
                <w:sz w:val="18"/>
                <w:szCs w:val="18"/>
                <w:lang w:eastAsia="ar-SA"/>
              </w:rPr>
            </w:pPr>
            <w:r w:rsidRPr="00106F3A">
              <w:rPr>
                <w:rFonts w:ascii="Tahoma" w:eastAsia="Times New Roman" w:hAnsi="Tahoma" w:cs="Tahoma"/>
                <w:b/>
                <w:bCs/>
                <w:sz w:val="18"/>
                <w:szCs w:val="18"/>
                <w:lang w:eastAsia="ar-SA"/>
              </w:rPr>
              <w:t xml:space="preserve">         </w:t>
            </w:r>
            <w:r>
              <w:rPr>
                <w:rFonts w:ascii="Tahoma" w:eastAsia="Times New Roman" w:hAnsi="Tahoma" w:cs="Tahoma"/>
                <w:b/>
                <w:bCs/>
                <w:sz w:val="18"/>
                <w:szCs w:val="18"/>
                <w:lang w:eastAsia="ar-SA"/>
              </w:rPr>
              <w:t>24</w:t>
            </w:r>
            <w:r w:rsidRPr="00106F3A">
              <w:rPr>
                <w:rFonts w:ascii="Tahoma" w:eastAsia="Times New Roman" w:hAnsi="Tahoma" w:cs="Tahoma"/>
                <w:b/>
                <w:bCs/>
                <w:sz w:val="18"/>
                <w:szCs w:val="18"/>
                <w:lang w:eastAsia="ar-SA"/>
              </w:rPr>
              <w:t xml:space="preserve">0,00    </w:t>
            </w:r>
          </w:p>
        </w:tc>
        <w:tc>
          <w:tcPr>
            <w:tcW w:w="2244" w:type="dxa"/>
            <w:tcBorders>
              <w:top w:val="nil"/>
              <w:left w:val="nil"/>
              <w:bottom w:val="single" w:sz="4" w:space="0" w:color="auto"/>
              <w:right w:val="single" w:sz="4" w:space="0" w:color="auto"/>
            </w:tcBorders>
            <w:shd w:val="clear" w:color="auto" w:fill="auto"/>
            <w:noWrap/>
            <w:vAlign w:val="bottom"/>
            <w:hideMark/>
          </w:tcPr>
          <w:p w14:paraId="6F548496" w14:textId="77777777" w:rsidR="00557E4A" w:rsidRPr="00106F3A" w:rsidRDefault="00557E4A" w:rsidP="00106F3A">
            <w:pPr>
              <w:spacing w:line="276" w:lineRule="auto"/>
              <w:rPr>
                <w:rFonts w:ascii="Tahoma" w:eastAsia="Times New Roman" w:hAnsi="Tahoma" w:cs="Tahoma"/>
                <w:b/>
                <w:bCs/>
                <w:sz w:val="18"/>
                <w:szCs w:val="18"/>
                <w:lang w:eastAsia="ar-SA"/>
              </w:rPr>
            </w:pPr>
            <w:r w:rsidRPr="00106F3A">
              <w:rPr>
                <w:rFonts w:ascii="Tahoma" w:eastAsia="Times New Roman" w:hAnsi="Tahoma" w:cs="Tahoma"/>
                <w:b/>
                <w:bCs/>
                <w:sz w:val="18"/>
                <w:szCs w:val="18"/>
                <w:lang w:eastAsia="ar-SA"/>
              </w:rPr>
              <w:t> </w:t>
            </w:r>
          </w:p>
        </w:tc>
        <w:tc>
          <w:tcPr>
            <w:tcW w:w="1919" w:type="dxa"/>
            <w:tcBorders>
              <w:top w:val="nil"/>
              <w:left w:val="nil"/>
              <w:bottom w:val="single" w:sz="4" w:space="0" w:color="auto"/>
              <w:right w:val="single" w:sz="4" w:space="0" w:color="auto"/>
            </w:tcBorders>
            <w:shd w:val="clear" w:color="auto" w:fill="auto"/>
            <w:noWrap/>
            <w:vAlign w:val="bottom"/>
            <w:hideMark/>
          </w:tcPr>
          <w:p w14:paraId="186F53F3" w14:textId="77777777" w:rsidR="00557E4A" w:rsidRPr="00106F3A" w:rsidRDefault="00557E4A" w:rsidP="00106F3A">
            <w:pPr>
              <w:spacing w:line="276" w:lineRule="auto"/>
              <w:rPr>
                <w:rFonts w:ascii="Tahoma" w:eastAsia="Times New Roman" w:hAnsi="Tahoma" w:cs="Tahoma"/>
                <w:b/>
                <w:bCs/>
                <w:sz w:val="18"/>
                <w:szCs w:val="18"/>
                <w:lang w:eastAsia="ar-SA"/>
              </w:rPr>
            </w:pPr>
            <w:r w:rsidRPr="00106F3A">
              <w:rPr>
                <w:rFonts w:ascii="Tahoma" w:eastAsia="Times New Roman" w:hAnsi="Tahoma" w:cs="Tahoma"/>
                <w:b/>
                <w:bCs/>
                <w:sz w:val="18"/>
                <w:szCs w:val="18"/>
                <w:lang w:eastAsia="ar-SA"/>
              </w:rPr>
              <w:t> </w:t>
            </w:r>
          </w:p>
        </w:tc>
      </w:tr>
      <w:tr w:rsidR="00557E4A" w:rsidRPr="00106F3A" w14:paraId="6ADCBCAC" w14:textId="77777777" w:rsidTr="00557E4A">
        <w:trPr>
          <w:trHeight w:val="134"/>
        </w:trPr>
        <w:tc>
          <w:tcPr>
            <w:tcW w:w="2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C7079"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VAT</w:t>
            </w:r>
          </w:p>
        </w:tc>
        <w:tc>
          <w:tcPr>
            <w:tcW w:w="127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063ACB3"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w:t>
            </w:r>
          </w:p>
        </w:tc>
        <w:tc>
          <w:tcPr>
            <w:tcW w:w="2244"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AE5013A"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w:t>
            </w:r>
          </w:p>
        </w:tc>
        <w:tc>
          <w:tcPr>
            <w:tcW w:w="1919" w:type="dxa"/>
            <w:tcBorders>
              <w:top w:val="nil"/>
              <w:left w:val="nil"/>
              <w:bottom w:val="single" w:sz="4" w:space="0" w:color="auto"/>
              <w:right w:val="single" w:sz="4" w:space="0" w:color="auto"/>
            </w:tcBorders>
            <w:shd w:val="clear" w:color="auto" w:fill="auto"/>
            <w:noWrap/>
            <w:vAlign w:val="bottom"/>
            <w:hideMark/>
          </w:tcPr>
          <w:p w14:paraId="1E6D02BC"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w:t>
            </w:r>
          </w:p>
        </w:tc>
      </w:tr>
      <w:tr w:rsidR="00557E4A" w:rsidRPr="00106F3A" w14:paraId="6A614051" w14:textId="77777777" w:rsidTr="00557E4A">
        <w:trPr>
          <w:trHeight w:val="134"/>
        </w:trPr>
        <w:tc>
          <w:tcPr>
            <w:tcW w:w="2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EF3BE"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lastRenderedPageBreak/>
              <w:t>Ogółem brutto</w:t>
            </w:r>
          </w:p>
        </w:tc>
        <w:tc>
          <w:tcPr>
            <w:tcW w:w="127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719912B"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w:t>
            </w:r>
          </w:p>
        </w:tc>
        <w:tc>
          <w:tcPr>
            <w:tcW w:w="2244"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AE313F6"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w:t>
            </w:r>
          </w:p>
        </w:tc>
        <w:tc>
          <w:tcPr>
            <w:tcW w:w="1919" w:type="dxa"/>
            <w:tcBorders>
              <w:top w:val="nil"/>
              <w:left w:val="nil"/>
              <w:bottom w:val="single" w:sz="4" w:space="0" w:color="auto"/>
              <w:right w:val="single" w:sz="4" w:space="0" w:color="auto"/>
            </w:tcBorders>
            <w:shd w:val="clear" w:color="auto" w:fill="auto"/>
            <w:noWrap/>
            <w:vAlign w:val="bottom"/>
            <w:hideMark/>
          </w:tcPr>
          <w:p w14:paraId="44818914" w14:textId="77777777" w:rsidR="00557E4A" w:rsidRPr="00106F3A" w:rsidRDefault="00557E4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w:t>
            </w:r>
          </w:p>
        </w:tc>
      </w:tr>
    </w:tbl>
    <w:p w14:paraId="4E5E26A2" w14:textId="77777777" w:rsidR="00106F3A" w:rsidRPr="00106F3A" w:rsidRDefault="00106F3A" w:rsidP="00106F3A">
      <w:pPr>
        <w:spacing w:line="276" w:lineRule="auto"/>
        <w:rPr>
          <w:rFonts w:ascii="Tahoma" w:eastAsia="Times New Roman" w:hAnsi="Tahoma" w:cs="Tahoma"/>
          <w:sz w:val="18"/>
          <w:szCs w:val="18"/>
          <w:lang w:eastAsia="ar-SA"/>
        </w:rPr>
      </w:pPr>
    </w:p>
    <w:p w14:paraId="488D2D6A" w14:textId="77777777" w:rsidR="00106F3A" w:rsidRPr="00106F3A" w:rsidRDefault="00106F3A" w:rsidP="00106F3A">
      <w:pPr>
        <w:spacing w:line="276" w:lineRule="auto"/>
        <w:rPr>
          <w:rFonts w:ascii="Tahoma" w:eastAsia="Times New Roman" w:hAnsi="Tahoma" w:cs="Tahoma"/>
          <w:sz w:val="18"/>
          <w:szCs w:val="18"/>
          <w:lang w:eastAsia="ar-SA"/>
        </w:rPr>
      </w:pPr>
    </w:p>
    <w:p w14:paraId="6B140F20" w14:textId="69480CE9" w:rsidR="00106F3A" w:rsidRPr="00106F3A" w:rsidRDefault="00557E4A" w:rsidP="00106F3A">
      <w:pPr>
        <w:spacing w:line="276" w:lineRule="auto"/>
        <w:rPr>
          <w:rFonts w:ascii="Tahoma" w:eastAsia="Times New Roman" w:hAnsi="Tahoma" w:cs="Tahoma"/>
          <w:sz w:val="18"/>
          <w:szCs w:val="18"/>
          <w:lang w:eastAsia="ar-SA"/>
        </w:rPr>
      </w:pPr>
      <w:r>
        <w:rPr>
          <w:rFonts w:ascii="Tahoma" w:eastAsia="Times New Roman" w:hAnsi="Tahoma" w:cs="Tahoma"/>
          <w:sz w:val="18"/>
          <w:szCs w:val="18"/>
          <w:lang w:eastAsia="ar-SA"/>
        </w:rPr>
        <w:t>W</w:t>
      </w:r>
      <w:r w:rsidR="00106F3A" w:rsidRPr="00106F3A">
        <w:rPr>
          <w:rFonts w:ascii="Tahoma" w:eastAsia="Times New Roman" w:hAnsi="Tahoma" w:cs="Tahoma"/>
          <w:sz w:val="18"/>
          <w:szCs w:val="18"/>
          <w:lang w:eastAsia="ar-SA"/>
        </w:rPr>
        <w:t xml:space="preserve">ynagrodzenie obejmuje wszystkie koszty związane z wykonaniem przedmiotu zamówienia, w tym te, o których mowa  w  specyfikacji zamówienia, w najszerszym zakresie . </w:t>
      </w:r>
    </w:p>
    <w:p w14:paraId="480DBAC0" w14:textId="77777777" w:rsidR="00106F3A" w:rsidRPr="00106F3A" w:rsidRDefault="00106F3A" w:rsidP="00557E4A">
      <w:pPr>
        <w:numPr>
          <w:ilvl w:val="0"/>
          <w:numId w:val="18"/>
        </w:numPr>
        <w:spacing w:line="276" w:lineRule="auto"/>
        <w:rPr>
          <w:rFonts w:ascii="Tahoma" w:eastAsia="Times New Roman" w:hAnsi="Tahoma" w:cs="Tahoma"/>
          <w:b/>
          <w:sz w:val="18"/>
          <w:szCs w:val="18"/>
          <w:lang w:eastAsia="ar-SA"/>
        </w:rPr>
      </w:pPr>
      <w:r w:rsidRPr="00106F3A">
        <w:rPr>
          <w:rFonts w:ascii="Tahoma" w:eastAsia="Times New Roman" w:hAnsi="Tahoma" w:cs="Tahoma"/>
          <w:sz w:val="18"/>
          <w:szCs w:val="18"/>
          <w:lang w:eastAsia="ar-SA"/>
        </w:rPr>
        <w:t xml:space="preserve">Podwykonawcom zamierzamy powierzyć wykonanie następujących części zamówienia (o ile wiadomo podać firmy podwykonawców)* </w:t>
      </w:r>
      <w:r w:rsidRPr="00106F3A">
        <w:rPr>
          <w:rFonts w:ascii="Tahoma" w:eastAsia="Times New Roman" w:hAnsi="Tahoma" w:cs="Tahoma"/>
          <w:b/>
          <w:bCs/>
          <w:sz w:val="18"/>
          <w:szCs w:val="18"/>
          <w:lang w:eastAsia="ar-SA"/>
        </w:rPr>
        <w:t>…………………………………………………………………</w:t>
      </w:r>
    </w:p>
    <w:p w14:paraId="51C23E8D" w14:textId="77777777" w:rsidR="00106F3A" w:rsidRPr="00106F3A" w:rsidRDefault="00106F3A" w:rsidP="00557E4A">
      <w:pPr>
        <w:numPr>
          <w:ilvl w:val="0"/>
          <w:numId w:val="18"/>
        </w:numPr>
        <w:spacing w:line="276" w:lineRule="auto"/>
        <w:rPr>
          <w:rFonts w:ascii="Tahoma" w:eastAsia="Times New Roman" w:hAnsi="Tahoma" w:cs="Tahoma"/>
          <w:b/>
          <w:sz w:val="18"/>
          <w:szCs w:val="18"/>
          <w:lang w:eastAsia="ar-SA"/>
        </w:rPr>
      </w:pPr>
      <w:r w:rsidRPr="00106F3A">
        <w:rPr>
          <w:rFonts w:ascii="Tahoma" w:eastAsia="Times New Roman" w:hAnsi="Tahoma" w:cs="Tahoma"/>
          <w:b/>
          <w:sz w:val="18"/>
          <w:szCs w:val="18"/>
          <w:lang w:eastAsia="ar-SA"/>
        </w:rPr>
        <w:t>Oświadczam(y</w:t>
      </w:r>
      <w:r w:rsidRPr="00106F3A">
        <w:rPr>
          <w:rFonts w:ascii="Tahoma" w:eastAsia="Times New Roman" w:hAnsi="Tahoma" w:cs="Tahoma"/>
          <w:sz w:val="18"/>
          <w:szCs w:val="18"/>
          <w:lang w:eastAsia="ar-SA"/>
        </w:rPr>
        <w:t xml:space="preserve">), że: </w:t>
      </w:r>
    </w:p>
    <w:p w14:paraId="23E68928" w14:textId="77777777" w:rsidR="00106F3A" w:rsidRPr="00106F3A" w:rsidRDefault="00106F3A" w:rsidP="00557E4A">
      <w:pPr>
        <w:numPr>
          <w:ilvl w:val="1"/>
          <w:numId w:val="18"/>
        </w:numPr>
        <w:spacing w:line="276" w:lineRule="auto"/>
        <w:rPr>
          <w:rFonts w:ascii="Tahoma" w:eastAsia="Times New Roman" w:hAnsi="Tahoma" w:cs="Tahoma"/>
          <w:b/>
          <w:sz w:val="18"/>
          <w:szCs w:val="18"/>
          <w:lang w:eastAsia="ar-SA"/>
        </w:rPr>
      </w:pPr>
      <w:r w:rsidRPr="00106F3A">
        <w:rPr>
          <w:rFonts w:ascii="Tahoma" w:eastAsia="Times New Roman" w:hAnsi="Tahoma" w:cs="Tahoma"/>
          <w:sz w:val="18"/>
          <w:szCs w:val="18"/>
          <w:lang w:eastAsia="ar-SA"/>
        </w:rPr>
        <w:t>Posiadamy wystarczającą wiedzę o warunkach realizacji zamówienia oraz że zdobyliśmy wszelkie informacje niezbędne do przygotowania oferty oraz zawarcia umowy i wykonania zamówienia.</w:t>
      </w:r>
    </w:p>
    <w:p w14:paraId="5E288684" w14:textId="77777777" w:rsidR="00106F3A" w:rsidRPr="00106F3A" w:rsidRDefault="00106F3A" w:rsidP="00557E4A">
      <w:pPr>
        <w:numPr>
          <w:ilvl w:val="1"/>
          <w:numId w:val="18"/>
        </w:numPr>
        <w:spacing w:line="276" w:lineRule="auto"/>
        <w:rPr>
          <w:rFonts w:ascii="Tahoma" w:eastAsia="Times New Roman" w:hAnsi="Tahoma" w:cs="Tahoma"/>
          <w:b/>
          <w:sz w:val="18"/>
          <w:szCs w:val="18"/>
          <w:lang w:eastAsia="ar-SA"/>
        </w:rPr>
      </w:pPr>
      <w:r w:rsidRPr="00106F3A">
        <w:rPr>
          <w:rFonts w:ascii="Tahoma" w:eastAsia="Times New Roman" w:hAnsi="Tahoma" w:cs="Tahoma"/>
          <w:sz w:val="18"/>
          <w:szCs w:val="18"/>
          <w:lang w:eastAsia="ar-SA"/>
        </w:rPr>
        <w:t>Cena ofertowa uwzględnia wszelkie koszty, okoliczności i ryzyka niezbędne do wykonania przedmiotu zamówienia dla osiągnięcia zamierzonego efektu rzeczowego, o których mowa w SWZ.</w:t>
      </w:r>
    </w:p>
    <w:p w14:paraId="53BD5EA1" w14:textId="77777777" w:rsidR="00106F3A" w:rsidRPr="00106F3A" w:rsidRDefault="00106F3A" w:rsidP="00557E4A">
      <w:pPr>
        <w:numPr>
          <w:ilvl w:val="1"/>
          <w:numId w:val="18"/>
        </w:numPr>
        <w:spacing w:line="276" w:lineRule="auto"/>
        <w:rPr>
          <w:rFonts w:ascii="Tahoma" w:eastAsia="Times New Roman" w:hAnsi="Tahoma" w:cs="Tahoma"/>
          <w:b/>
          <w:sz w:val="18"/>
          <w:szCs w:val="18"/>
          <w:lang w:eastAsia="ar-SA"/>
        </w:rPr>
      </w:pPr>
      <w:r w:rsidRPr="00106F3A">
        <w:rPr>
          <w:rFonts w:ascii="Tahoma" w:eastAsia="Times New Roman" w:hAnsi="Tahoma" w:cs="Tahoma"/>
          <w:sz w:val="18"/>
          <w:szCs w:val="18"/>
          <w:lang w:eastAsia="ar-SA"/>
        </w:rPr>
        <w:t xml:space="preserve">Stosownie do art. 225 ust. 2 ustawy </w:t>
      </w:r>
      <w:proofErr w:type="spellStart"/>
      <w:r w:rsidRPr="00106F3A">
        <w:rPr>
          <w:rFonts w:ascii="Tahoma" w:eastAsia="Times New Roman" w:hAnsi="Tahoma" w:cs="Tahoma"/>
          <w:sz w:val="18"/>
          <w:szCs w:val="18"/>
          <w:lang w:eastAsia="ar-SA"/>
        </w:rPr>
        <w:t>Pzp</w:t>
      </w:r>
      <w:proofErr w:type="spellEnd"/>
      <w:r w:rsidRPr="00106F3A">
        <w:rPr>
          <w:rFonts w:ascii="Tahoma" w:eastAsia="Times New Roman" w:hAnsi="Tahoma" w:cs="Tahoma"/>
          <w:sz w:val="18"/>
          <w:szCs w:val="18"/>
          <w:lang w:eastAsia="ar-SA"/>
        </w:rPr>
        <w:t xml:space="preserve"> oświadczam/y, że wybór naszej oferty:</w:t>
      </w:r>
    </w:p>
    <w:p w14:paraId="22E416D0"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fldChar w:fldCharType="begin">
          <w:ffData>
            <w:name w:val=""/>
            <w:enabled/>
            <w:calcOnExit w:val="0"/>
            <w:checkBox>
              <w:sizeAuto/>
              <w:default w:val="0"/>
            </w:checkBox>
          </w:ffData>
        </w:fldChar>
      </w:r>
      <w:r w:rsidRPr="00106F3A">
        <w:rPr>
          <w:rFonts w:ascii="Tahoma" w:eastAsia="Times New Roman" w:hAnsi="Tahoma" w:cs="Tahoma"/>
          <w:sz w:val="18"/>
          <w:szCs w:val="18"/>
          <w:lang w:eastAsia="ar-SA"/>
        </w:rPr>
        <w:instrText xml:space="preserve"> FORMCHECKBOX </w:instrText>
      </w:r>
      <w:r w:rsidR="00000000">
        <w:rPr>
          <w:rFonts w:ascii="Tahoma" w:eastAsia="Times New Roman" w:hAnsi="Tahoma" w:cs="Tahoma"/>
          <w:sz w:val="18"/>
          <w:szCs w:val="18"/>
          <w:lang w:eastAsia="ar-SA"/>
        </w:rPr>
      </w:r>
      <w:r w:rsidR="00000000">
        <w:rPr>
          <w:rFonts w:ascii="Tahoma" w:eastAsia="Times New Roman" w:hAnsi="Tahoma" w:cs="Tahoma"/>
          <w:sz w:val="18"/>
          <w:szCs w:val="18"/>
          <w:lang w:eastAsia="ar-SA"/>
        </w:rPr>
        <w:fldChar w:fldCharType="separate"/>
      </w:r>
      <w:r w:rsidRPr="00106F3A">
        <w:rPr>
          <w:rFonts w:ascii="Tahoma" w:eastAsia="Times New Roman" w:hAnsi="Tahoma" w:cs="Tahoma"/>
          <w:sz w:val="18"/>
          <w:szCs w:val="18"/>
          <w:lang w:eastAsia="ar-SA"/>
        </w:rPr>
        <w:fldChar w:fldCharType="end"/>
      </w:r>
      <w:r w:rsidRPr="00106F3A">
        <w:rPr>
          <w:rFonts w:ascii="Tahoma" w:eastAsia="Times New Roman" w:hAnsi="Tahoma" w:cs="Tahoma"/>
          <w:sz w:val="18"/>
          <w:szCs w:val="18"/>
          <w:lang w:eastAsia="ar-SA"/>
        </w:rPr>
        <w:t xml:space="preserve"> </w:t>
      </w:r>
      <w:r w:rsidRPr="00106F3A">
        <w:rPr>
          <w:rFonts w:ascii="Tahoma" w:eastAsia="Times New Roman" w:hAnsi="Tahoma" w:cs="Tahoma"/>
          <w:b/>
          <w:bCs/>
          <w:sz w:val="18"/>
          <w:szCs w:val="18"/>
          <w:lang w:eastAsia="ar-SA"/>
        </w:rPr>
        <w:t xml:space="preserve">nie będzie* </w:t>
      </w:r>
      <w:r w:rsidRPr="00106F3A">
        <w:rPr>
          <w:rFonts w:ascii="Tahoma" w:eastAsia="Times New Roman" w:hAnsi="Tahoma" w:cs="Tahoma"/>
          <w:sz w:val="18"/>
          <w:szCs w:val="18"/>
          <w:lang w:eastAsia="ar-SA"/>
        </w:rPr>
        <w:t xml:space="preserve">prowadził do powstania u Zamawiającego obowiązku podatkowego zgodnie z przepisami ustawy z dnia 11 marca 2004 r. o podatku od towarów i usług (Dz. U. z 2018 r. poz. 2174 z </w:t>
      </w:r>
      <w:proofErr w:type="spellStart"/>
      <w:r w:rsidRPr="00106F3A">
        <w:rPr>
          <w:rFonts w:ascii="Tahoma" w:eastAsia="Times New Roman" w:hAnsi="Tahoma" w:cs="Tahoma"/>
          <w:sz w:val="18"/>
          <w:szCs w:val="18"/>
          <w:lang w:eastAsia="ar-SA"/>
        </w:rPr>
        <w:t>późn</w:t>
      </w:r>
      <w:proofErr w:type="spellEnd"/>
      <w:r w:rsidRPr="00106F3A">
        <w:rPr>
          <w:rFonts w:ascii="Tahoma" w:eastAsia="Times New Roman" w:hAnsi="Tahoma" w:cs="Tahoma"/>
          <w:sz w:val="18"/>
          <w:szCs w:val="18"/>
          <w:lang w:eastAsia="ar-SA"/>
        </w:rPr>
        <w:t>. zm.)</w:t>
      </w:r>
    </w:p>
    <w:p w14:paraId="234BF89D" w14:textId="77777777" w:rsidR="00106F3A" w:rsidRPr="00106F3A" w:rsidRDefault="00106F3A" w:rsidP="00106F3A">
      <w:pPr>
        <w:spacing w:line="276" w:lineRule="auto"/>
        <w:rPr>
          <w:rFonts w:ascii="Tahoma" w:eastAsia="Times New Roman" w:hAnsi="Tahoma" w:cs="Tahoma"/>
          <w:bCs/>
          <w:sz w:val="18"/>
          <w:szCs w:val="18"/>
          <w:lang w:eastAsia="ar-SA"/>
        </w:rPr>
      </w:pPr>
      <w:r w:rsidRPr="00106F3A">
        <w:rPr>
          <w:rFonts w:ascii="Tahoma" w:eastAsia="Times New Roman" w:hAnsi="Tahoma" w:cs="Tahoma"/>
          <w:sz w:val="18"/>
          <w:szCs w:val="18"/>
          <w:lang w:eastAsia="ar-SA"/>
        </w:rPr>
        <w:fldChar w:fldCharType="begin">
          <w:ffData>
            <w:name w:val=""/>
            <w:enabled/>
            <w:calcOnExit w:val="0"/>
            <w:checkBox>
              <w:sizeAuto/>
              <w:default w:val="0"/>
            </w:checkBox>
          </w:ffData>
        </w:fldChar>
      </w:r>
      <w:r w:rsidRPr="00106F3A">
        <w:rPr>
          <w:rFonts w:ascii="Tahoma" w:eastAsia="Times New Roman" w:hAnsi="Tahoma" w:cs="Tahoma"/>
          <w:sz w:val="18"/>
          <w:szCs w:val="18"/>
          <w:lang w:eastAsia="ar-SA"/>
        </w:rPr>
        <w:instrText xml:space="preserve"> FORMCHECKBOX </w:instrText>
      </w:r>
      <w:r w:rsidR="00000000">
        <w:rPr>
          <w:rFonts w:ascii="Tahoma" w:eastAsia="Times New Roman" w:hAnsi="Tahoma" w:cs="Tahoma"/>
          <w:sz w:val="18"/>
          <w:szCs w:val="18"/>
          <w:lang w:eastAsia="ar-SA"/>
        </w:rPr>
      </w:r>
      <w:r w:rsidR="00000000">
        <w:rPr>
          <w:rFonts w:ascii="Tahoma" w:eastAsia="Times New Roman" w:hAnsi="Tahoma" w:cs="Tahoma"/>
          <w:sz w:val="18"/>
          <w:szCs w:val="18"/>
          <w:lang w:eastAsia="ar-SA"/>
        </w:rPr>
        <w:fldChar w:fldCharType="separate"/>
      </w:r>
      <w:r w:rsidRPr="00106F3A">
        <w:rPr>
          <w:rFonts w:ascii="Tahoma" w:eastAsia="Times New Roman" w:hAnsi="Tahoma" w:cs="Tahoma"/>
          <w:sz w:val="18"/>
          <w:szCs w:val="18"/>
          <w:lang w:eastAsia="ar-SA"/>
        </w:rPr>
        <w:fldChar w:fldCharType="end"/>
      </w:r>
      <w:r w:rsidRPr="00106F3A">
        <w:rPr>
          <w:rFonts w:ascii="Tahoma" w:eastAsia="Times New Roman" w:hAnsi="Tahoma" w:cs="Tahoma"/>
          <w:sz w:val="18"/>
          <w:szCs w:val="18"/>
          <w:lang w:eastAsia="ar-SA"/>
        </w:rPr>
        <w:t xml:space="preserve"> </w:t>
      </w:r>
      <w:r w:rsidRPr="00106F3A">
        <w:rPr>
          <w:rFonts w:ascii="Tahoma" w:eastAsia="Times New Roman" w:hAnsi="Tahoma" w:cs="Tahoma"/>
          <w:b/>
          <w:bCs/>
          <w:sz w:val="18"/>
          <w:szCs w:val="18"/>
          <w:lang w:eastAsia="ar-SA"/>
        </w:rPr>
        <w:t>będzie*</w:t>
      </w:r>
      <w:r w:rsidRPr="00106F3A">
        <w:rPr>
          <w:rFonts w:ascii="Tahoma" w:eastAsia="Times New Roman" w:hAnsi="Tahoma" w:cs="Tahoma"/>
          <w:sz w:val="18"/>
          <w:szCs w:val="18"/>
          <w:lang w:eastAsia="ar-SA"/>
        </w:rPr>
        <w:t xml:space="preserve"> prowadził do powstania u Zamawiającego obowiązku podatkowego zgodnie z przepisami ustawy z dnia 11 marca 2004 r. o podatku od towarów i usług (Dz. U. z 2018 r. poz. 2174 z </w:t>
      </w:r>
      <w:proofErr w:type="spellStart"/>
      <w:r w:rsidRPr="00106F3A">
        <w:rPr>
          <w:rFonts w:ascii="Tahoma" w:eastAsia="Times New Roman" w:hAnsi="Tahoma" w:cs="Tahoma"/>
          <w:sz w:val="18"/>
          <w:szCs w:val="18"/>
          <w:lang w:eastAsia="ar-SA"/>
        </w:rPr>
        <w:t>późn</w:t>
      </w:r>
      <w:proofErr w:type="spellEnd"/>
      <w:r w:rsidRPr="00106F3A">
        <w:rPr>
          <w:rFonts w:ascii="Tahoma" w:eastAsia="Times New Roman" w:hAnsi="Tahoma" w:cs="Tahoma"/>
          <w:sz w:val="18"/>
          <w:szCs w:val="18"/>
          <w:lang w:eastAsia="ar-SA"/>
        </w:rPr>
        <w:t>. zm.).</w:t>
      </w:r>
    </w:p>
    <w:p w14:paraId="348D6AB7" w14:textId="77777777" w:rsidR="00106F3A" w:rsidRPr="00106F3A" w:rsidRDefault="00106F3A" w:rsidP="00106F3A">
      <w:pPr>
        <w:spacing w:line="276" w:lineRule="auto"/>
        <w:rPr>
          <w:rFonts w:ascii="Tahoma" w:eastAsia="Times New Roman" w:hAnsi="Tahoma" w:cs="Tahoma"/>
          <w:i/>
          <w:sz w:val="18"/>
          <w:szCs w:val="18"/>
          <w:lang w:eastAsia="ar-SA"/>
        </w:rPr>
      </w:pPr>
      <w:r w:rsidRPr="00106F3A">
        <w:rPr>
          <w:rFonts w:ascii="Tahoma" w:eastAsia="Times New Roman" w:hAnsi="Tahoma" w:cs="Tahoma"/>
          <w:sz w:val="18"/>
          <w:szCs w:val="18"/>
          <w:lang w:eastAsia="ar-SA"/>
        </w:rPr>
        <w:t xml:space="preserve">Jednocześnie wskazujemy: </w:t>
      </w:r>
    </w:p>
    <w:p w14:paraId="3043B37E"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xml:space="preserve">        nazwy (rodzaju) towaru lub usługi, których dostawa lub świadczenie będzie prowadzić do jego powstania: ……………………………………………………………….….………….</w:t>
      </w:r>
    </w:p>
    <w:p w14:paraId="3049A76A"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xml:space="preserve">wraz z określeniem ich wartości bez kwoty podatku ……………………………………. zł </w:t>
      </w:r>
    </w:p>
    <w:p w14:paraId="14A861A8"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Stawka podatku od towarów i usług, która zgodne z wiedzą wykonawcy, będzie miała zastosowanie: …………%</w:t>
      </w:r>
    </w:p>
    <w:p w14:paraId="1AB71CD6" w14:textId="77777777" w:rsidR="00106F3A" w:rsidRPr="00106F3A" w:rsidRDefault="00106F3A" w:rsidP="00106F3A">
      <w:pPr>
        <w:spacing w:line="276" w:lineRule="auto"/>
        <w:rPr>
          <w:rFonts w:ascii="Tahoma" w:eastAsia="Times New Roman" w:hAnsi="Tahoma" w:cs="Tahoma"/>
          <w:i/>
          <w:sz w:val="18"/>
          <w:szCs w:val="18"/>
          <w:lang w:eastAsia="ar-SA"/>
        </w:rPr>
      </w:pPr>
      <w:r w:rsidRPr="00106F3A">
        <w:rPr>
          <w:rFonts w:ascii="Tahoma" w:eastAsia="Times New Roman" w:hAnsi="Tahoma" w:cs="Tahoma"/>
          <w:b/>
          <w:i/>
          <w:sz w:val="18"/>
          <w:szCs w:val="18"/>
          <w:lang w:eastAsia="ar-SA"/>
        </w:rPr>
        <w:t xml:space="preserve">Zaznaczyć właściwe (jedno) pole </w:t>
      </w:r>
      <w:r w:rsidRPr="00106F3A">
        <w:rPr>
          <w:rFonts w:ascii="Tahoma" w:eastAsia="Times New Roman" w:hAnsi="Tahoma" w:cs="Tahoma"/>
          <w:i/>
          <w:sz w:val="18"/>
          <w:szCs w:val="18"/>
          <w:lang w:eastAsia="ar-SA"/>
        </w:rPr>
        <w:t xml:space="preserve">znakiem </w:t>
      </w:r>
      <w:r w:rsidRPr="00106F3A">
        <w:rPr>
          <w:rFonts w:ascii="Tahoma" w:eastAsia="Times New Roman" w:hAnsi="Tahoma" w:cs="Tahoma"/>
          <w:i/>
          <w:sz w:val="18"/>
          <w:szCs w:val="18"/>
          <w:lang w:eastAsia="ar-SA"/>
        </w:rPr>
        <w:fldChar w:fldCharType="begin">
          <w:ffData>
            <w:name w:val=""/>
            <w:enabled/>
            <w:calcOnExit w:val="0"/>
            <w:checkBox>
              <w:sizeAuto/>
              <w:default w:val="1"/>
            </w:checkBox>
          </w:ffData>
        </w:fldChar>
      </w:r>
      <w:r w:rsidRPr="00106F3A">
        <w:rPr>
          <w:rFonts w:ascii="Tahoma" w:eastAsia="Times New Roman" w:hAnsi="Tahoma" w:cs="Tahoma"/>
          <w:i/>
          <w:sz w:val="18"/>
          <w:szCs w:val="18"/>
          <w:lang w:eastAsia="ar-SA"/>
        </w:rPr>
        <w:instrText xml:space="preserve"> FORMCHECKBOX </w:instrText>
      </w:r>
      <w:r w:rsidR="00000000">
        <w:rPr>
          <w:rFonts w:ascii="Tahoma" w:eastAsia="Times New Roman" w:hAnsi="Tahoma" w:cs="Tahoma"/>
          <w:i/>
          <w:sz w:val="18"/>
          <w:szCs w:val="18"/>
          <w:lang w:eastAsia="ar-SA"/>
        </w:rPr>
      </w:r>
      <w:r w:rsidR="00000000">
        <w:rPr>
          <w:rFonts w:ascii="Tahoma" w:eastAsia="Times New Roman" w:hAnsi="Tahoma" w:cs="Tahoma"/>
          <w:i/>
          <w:sz w:val="18"/>
          <w:szCs w:val="18"/>
          <w:lang w:eastAsia="ar-SA"/>
        </w:rPr>
        <w:fldChar w:fldCharType="separate"/>
      </w:r>
      <w:r w:rsidRPr="00106F3A">
        <w:rPr>
          <w:rFonts w:ascii="Tahoma" w:eastAsia="Times New Roman" w:hAnsi="Tahoma" w:cs="Tahoma"/>
          <w:sz w:val="18"/>
          <w:szCs w:val="18"/>
          <w:lang w:eastAsia="ar-SA"/>
        </w:rPr>
        <w:fldChar w:fldCharType="end"/>
      </w:r>
      <w:r w:rsidRPr="00106F3A">
        <w:rPr>
          <w:rFonts w:ascii="Tahoma" w:eastAsia="Times New Roman" w:hAnsi="Tahoma" w:cs="Tahoma"/>
          <w:i/>
          <w:sz w:val="18"/>
          <w:szCs w:val="18"/>
          <w:lang w:eastAsia="ar-SA"/>
        </w:rPr>
        <w:t>, ewentualnie wskazać wymagane informacje (należy zapoznać się z w/w ustawą o podatku od towarów i usług,.</w:t>
      </w:r>
    </w:p>
    <w:p w14:paraId="7DD9F70F" w14:textId="77777777" w:rsidR="00106F3A" w:rsidRPr="00106F3A" w:rsidRDefault="00106F3A" w:rsidP="00106F3A">
      <w:pPr>
        <w:spacing w:line="276" w:lineRule="auto"/>
        <w:rPr>
          <w:rFonts w:ascii="Tahoma" w:eastAsia="Times New Roman" w:hAnsi="Tahoma" w:cs="Tahoma"/>
          <w:i/>
          <w:sz w:val="18"/>
          <w:szCs w:val="18"/>
          <w:u w:val="single"/>
          <w:lang w:eastAsia="ar-SA"/>
        </w:rPr>
      </w:pPr>
      <w:r w:rsidRPr="00106F3A">
        <w:rPr>
          <w:rFonts w:ascii="Tahoma" w:eastAsia="Times New Roman" w:hAnsi="Tahoma" w:cs="Tahoma"/>
          <w:i/>
          <w:sz w:val="18"/>
          <w:szCs w:val="18"/>
          <w:u w:val="single"/>
          <w:lang w:eastAsia="ar-SA"/>
        </w:rPr>
        <w:t>Obowiązku podatkowego po stronie Zamawiającego nie będzie w przypadku, gdy obowiązek rozliczenia podatku VAT będzie po stronie Wykonawcy</w:t>
      </w:r>
    </w:p>
    <w:p w14:paraId="2DE7F8EE" w14:textId="77777777" w:rsidR="00106F3A" w:rsidRPr="00106F3A" w:rsidRDefault="00106F3A" w:rsidP="00106F3A">
      <w:pPr>
        <w:spacing w:line="276" w:lineRule="auto"/>
        <w:rPr>
          <w:rFonts w:ascii="Tahoma" w:eastAsia="Times New Roman" w:hAnsi="Tahoma" w:cs="Tahoma"/>
          <w:i/>
          <w:sz w:val="18"/>
          <w:szCs w:val="18"/>
          <w:lang w:eastAsia="ar-SA"/>
        </w:rPr>
      </w:pPr>
    </w:p>
    <w:p w14:paraId="37458D51"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Zapoznaliśmy się ze specyfikacją warunków zamówienia i nie wnosimy do niej zastrzeżeń oraz zdobyliśmy konieczne informacje potrzebne do właściwego wykonania zamówienia.</w:t>
      </w:r>
    </w:p>
    <w:p w14:paraId="024B2184"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Zawarty w specyfikacji projekt umowy został przez nas zaakceptowany i zobowiązujemy się w przypadku wybrania naszej oferty do zawarcia umowy na wyżej wymienionych warunkach w miejscu i terminie wyznaczonym przez Zamawiającego.</w:t>
      </w:r>
    </w:p>
    <w:p w14:paraId="17516433"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Oświadczamy, że uważamy się za związanych niniejszą ofertą na czas wskazany w specyfikacji warunków zamówienia.</w:t>
      </w:r>
    </w:p>
    <w:p w14:paraId="287DC88E"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Oświadczamy, że spełniamy wszystkie warunki określone w specyfikacji warunków zamówienia oraz złożyliśmy wszystkie wymagane dokumenty potwierdzające spełnianie tych warunków.</w:t>
      </w:r>
    </w:p>
    <w:p w14:paraId="7C83B9C3"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Usługę zamierzam zobowiązuję się podpisać umowę wg wzoru stanowiącego załącznik do SW</w:t>
      </w:r>
    </w:p>
    <w:p w14:paraId="647A674C"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xml:space="preserve">Warunki - zgodnie z projektem umowy. </w:t>
      </w:r>
    </w:p>
    <w:p w14:paraId="46D9B962"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Oferta:</w:t>
      </w:r>
    </w:p>
    <w:p w14:paraId="29A9B839" w14:textId="77777777" w:rsidR="00106F3A" w:rsidRPr="00106F3A" w:rsidRDefault="00106F3A" w:rsidP="00106F3A">
      <w:pPr>
        <w:spacing w:line="276" w:lineRule="auto"/>
        <w:rPr>
          <w:rFonts w:ascii="Tahoma" w:eastAsia="Times New Roman" w:hAnsi="Tahoma" w:cs="Tahoma"/>
          <w:bCs/>
          <w:sz w:val="18"/>
          <w:szCs w:val="18"/>
          <w:lang w:eastAsia="ar-SA"/>
        </w:rPr>
      </w:pPr>
      <w:r w:rsidRPr="00106F3A">
        <w:rPr>
          <w:rFonts w:ascii="Tahoma" w:eastAsia="Times New Roman" w:hAnsi="Tahoma" w:cs="Tahoma"/>
          <w:sz w:val="18"/>
          <w:szCs w:val="18"/>
          <w:lang w:eastAsia="ar-SA"/>
        </w:rPr>
        <w:lastRenderedPageBreak/>
        <w:fldChar w:fldCharType="begin">
          <w:ffData>
            <w:name w:val=""/>
            <w:enabled/>
            <w:calcOnExit w:val="0"/>
            <w:checkBox>
              <w:sizeAuto/>
              <w:default w:val="0"/>
            </w:checkBox>
          </w:ffData>
        </w:fldChar>
      </w:r>
      <w:r w:rsidRPr="00106F3A">
        <w:rPr>
          <w:rFonts w:ascii="Tahoma" w:eastAsia="Times New Roman" w:hAnsi="Tahoma" w:cs="Tahoma"/>
          <w:sz w:val="18"/>
          <w:szCs w:val="18"/>
          <w:lang w:eastAsia="ar-SA"/>
        </w:rPr>
        <w:instrText xml:space="preserve"> FORMCHECKBOX </w:instrText>
      </w:r>
      <w:r w:rsidR="00000000">
        <w:rPr>
          <w:rFonts w:ascii="Tahoma" w:eastAsia="Times New Roman" w:hAnsi="Tahoma" w:cs="Tahoma"/>
          <w:sz w:val="18"/>
          <w:szCs w:val="18"/>
          <w:lang w:eastAsia="ar-SA"/>
        </w:rPr>
      </w:r>
      <w:r w:rsidR="00000000">
        <w:rPr>
          <w:rFonts w:ascii="Tahoma" w:eastAsia="Times New Roman" w:hAnsi="Tahoma" w:cs="Tahoma"/>
          <w:sz w:val="18"/>
          <w:szCs w:val="18"/>
          <w:lang w:eastAsia="ar-SA"/>
        </w:rPr>
        <w:fldChar w:fldCharType="separate"/>
      </w:r>
      <w:r w:rsidRPr="00106F3A">
        <w:rPr>
          <w:rFonts w:ascii="Tahoma" w:eastAsia="Times New Roman" w:hAnsi="Tahoma" w:cs="Tahoma"/>
          <w:sz w:val="18"/>
          <w:szCs w:val="18"/>
          <w:lang w:eastAsia="ar-SA"/>
        </w:rPr>
        <w:fldChar w:fldCharType="end"/>
      </w:r>
      <w:r w:rsidRPr="00106F3A">
        <w:rPr>
          <w:rFonts w:ascii="Tahoma" w:eastAsia="Times New Roman" w:hAnsi="Tahoma" w:cs="Tahoma"/>
          <w:sz w:val="18"/>
          <w:szCs w:val="18"/>
          <w:lang w:eastAsia="ar-SA"/>
        </w:rPr>
        <w:t xml:space="preserve"> </w:t>
      </w:r>
      <w:r w:rsidRPr="00106F3A">
        <w:rPr>
          <w:rFonts w:ascii="Tahoma" w:eastAsia="Times New Roman" w:hAnsi="Tahoma" w:cs="Tahoma"/>
          <w:b/>
          <w:sz w:val="18"/>
          <w:szCs w:val="18"/>
          <w:lang w:eastAsia="ar-SA"/>
        </w:rPr>
        <w:t>nie zawiera</w:t>
      </w:r>
      <w:r w:rsidRPr="00106F3A">
        <w:rPr>
          <w:rFonts w:ascii="Tahoma" w:eastAsia="Times New Roman" w:hAnsi="Tahoma" w:cs="Tahoma"/>
          <w:bCs/>
          <w:sz w:val="18"/>
          <w:szCs w:val="18"/>
          <w:lang w:eastAsia="ar-SA"/>
        </w:rPr>
        <w:t xml:space="preserve"> informacji stanowiących tajemnicę przedsiębiorstwa, </w:t>
      </w:r>
      <w:r w:rsidRPr="00106F3A">
        <w:rPr>
          <w:rFonts w:ascii="Tahoma" w:eastAsia="Times New Roman" w:hAnsi="Tahoma" w:cs="Tahoma"/>
          <w:sz w:val="18"/>
          <w:szCs w:val="18"/>
          <w:lang w:eastAsia="ar-SA"/>
        </w:rPr>
        <w:t xml:space="preserve">w rozumieniu przepisów o zwalczaniu nieuczciwej konkurencji </w:t>
      </w:r>
    </w:p>
    <w:p w14:paraId="6F0D3174" w14:textId="77777777" w:rsidR="00106F3A" w:rsidRPr="00106F3A" w:rsidRDefault="00106F3A" w:rsidP="00106F3A">
      <w:pPr>
        <w:spacing w:line="276" w:lineRule="auto"/>
        <w:rPr>
          <w:rFonts w:ascii="Tahoma" w:eastAsia="Times New Roman" w:hAnsi="Tahoma" w:cs="Tahoma"/>
          <w:bCs/>
          <w:sz w:val="18"/>
          <w:szCs w:val="18"/>
          <w:lang w:eastAsia="ar-SA"/>
        </w:rPr>
      </w:pPr>
      <w:r w:rsidRPr="00106F3A">
        <w:rPr>
          <w:rFonts w:ascii="Tahoma" w:eastAsia="Times New Roman" w:hAnsi="Tahoma" w:cs="Tahoma"/>
          <w:sz w:val="18"/>
          <w:szCs w:val="18"/>
          <w:lang w:eastAsia="ar-SA"/>
        </w:rPr>
        <w:fldChar w:fldCharType="begin">
          <w:ffData>
            <w:name w:val=""/>
            <w:enabled/>
            <w:calcOnExit w:val="0"/>
            <w:checkBox>
              <w:sizeAuto/>
              <w:default w:val="0"/>
            </w:checkBox>
          </w:ffData>
        </w:fldChar>
      </w:r>
      <w:r w:rsidRPr="00106F3A">
        <w:rPr>
          <w:rFonts w:ascii="Tahoma" w:eastAsia="Times New Roman" w:hAnsi="Tahoma" w:cs="Tahoma"/>
          <w:sz w:val="18"/>
          <w:szCs w:val="18"/>
          <w:lang w:eastAsia="ar-SA"/>
        </w:rPr>
        <w:instrText xml:space="preserve"> FORMCHECKBOX </w:instrText>
      </w:r>
      <w:r w:rsidR="00000000">
        <w:rPr>
          <w:rFonts w:ascii="Tahoma" w:eastAsia="Times New Roman" w:hAnsi="Tahoma" w:cs="Tahoma"/>
          <w:sz w:val="18"/>
          <w:szCs w:val="18"/>
          <w:lang w:eastAsia="ar-SA"/>
        </w:rPr>
      </w:r>
      <w:r w:rsidR="00000000">
        <w:rPr>
          <w:rFonts w:ascii="Tahoma" w:eastAsia="Times New Roman" w:hAnsi="Tahoma" w:cs="Tahoma"/>
          <w:sz w:val="18"/>
          <w:szCs w:val="18"/>
          <w:lang w:eastAsia="ar-SA"/>
        </w:rPr>
        <w:fldChar w:fldCharType="separate"/>
      </w:r>
      <w:r w:rsidRPr="00106F3A">
        <w:rPr>
          <w:rFonts w:ascii="Tahoma" w:eastAsia="Times New Roman" w:hAnsi="Tahoma" w:cs="Tahoma"/>
          <w:sz w:val="18"/>
          <w:szCs w:val="18"/>
          <w:lang w:eastAsia="ar-SA"/>
        </w:rPr>
        <w:fldChar w:fldCharType="end"/>
      </w:r>
      <w:r w:rsidRPr="00106F3A">
        <w:rPr>
          <w:rFonts w:ascii="Tahoma" w:eastAsia="Times New Roman" w:hAnsi="Tahoma" w:cs="Tahoma"/>
          <w:sz w:val="18"/>
          <w:szCs w:val="18"/>
          <w:lang w:eastAsia="ar-SA"/>
        </w:rPr>
        <w:t xml:space="preserve"> </w:t>
      </w:r>
      <w:r w:rsidRPr="00106F3A">
        <w:rPr>
          <w:rFonts w:ascii="Tahoma" w:eastAsia="Times New Roman" w:hAnsi="Tahoma" w:cs="Tahoma"/>
          <w:b/>
          <w:sz w:val="18"/>
          <w:szCs w:val="18"/>
          <w:lang w:eastAsia="ar-SA"/>
        </w:rPr>
        <w:t>zawiera</w:t>
      </w:r>
      <w:r w:rsidRPr="00106F3A">
        <w:rPr>
          <w:rFonts w:ascii="Tahoma" w:eastAsia="Times New Roman" w:hAnsi="Tahoma" w:cs="Tahoma"/>
          <w:bCs/>
          <w:sz w:val="18"/>
          <w:szCs w:val="18"/>
          <w:lang w:eastAsia="ar-SA"/>
        </w:rPr>
        <w:t xml:space="preserve"> informacje stanowiące tajemnicę przedsiębiorstwa </w:t>
      </w:r>
      <w:r w:rsidRPr="00106F3A">
        <w:rPr>
          <w:rFonts w:ascii="Tahoma" w:eastAsia="Times New Roman" w:hAnsi="Tahoma" w:cs="Tahoma"/>
          <w:sz w:val="18"/>
          <w:szCs w:val="18"/>
          <w:lang w:eastAsia="ar-SA"/>
        </w:rPr>
        <w:t>w rozumieniu przepisów o zwalczaniu nieuczciwej konkurencji.</w:t>
      </w:r>
      <w:r w:rsidRPr="00106F3A">
        <w:rPr>
          <w:rFonts w:ascii="Tahoma" w:eastAsia="Times New Roman" w:hAnsi="Tahoma" w:cs="Tahoma"/>
          <w:bCs/>
          <w:sz w:val="18"/>
          <w:szCs w:val="18"/>
          <w:lang w:eastAsia="ar-SA"/>
        </w:rPr>
        <w:t xml:space="preserve"> </w:t>
      </w:r>
    </w:p>
    <w:p w14:paraId="682F2BAB" w14:textId="77777777" w:rsidR="00106F3A" w:rsidRPr="00106F3A" w:rsidRDefault="00106F3A" w:rsidP="00106F3A">
      <w:pPr>
        <w:spacing w:line="276" w:lineRule="auto"/>
        <w:rPr>
          <w:rFonts w:ascii="Tahoma" w:eastAsia="Times New Roman" w:hAnsi="Tahoma" w:cs="Tahoma"/>
          <w:bCs/>
          <w:i/>
          <w:sz w:val="18"/>
          <w:szCs w:val="18"/>
          <w:lang w:eastAsia="ar-SA"/>
        </w:rPr>
      </w:pPr>
      <w:r w:rsidRPr="00106F3A">
        <w:rPr>
          <w:rFonts w:ascii="Tahoma" w:eastAsia="Times New Roman" w:hAnsi="Tahoma" w:cs="Tahoma"/>
          <w:b/>
          <w:i/>
          <w:sz w:val="18"/>
          <w:szCs w:val="18"/>
          <w:lang w:eastAsia="ar-SA"/>
        </w:rPr>
        <w:t xml:space="preserve">Zaznaczyć właściwe pole </w:t>
      </w:r>
      <w:r w:rsidRPr="00106F3A">
        <w:rPr>
          <w:rFonts w:ascii="Tahoma" w:eastAsia="Times New Roman" w:hAnsi="Tahoma" w:cs="Tahoma"/>
          <w:i/>
          <w:sz w:val="18"/>
          <w:szCs w:val="18"/>
          <w:lang w:eastAsia="ar-SA"/>
        </w:rPr>
        <w:t xml:space="preserve">znakiem </w:t>
      </w:r>
      <w:r w:rsidRPr="00106F3A">
        <w:rPr>
          <w:rFonts w:ascii="Tahoma" w:eastAsia="Times New Roman" w:hAnsi="Tahoma" w:cs="Tahoma"/>
          <w:sz w:val="18"/>
          <w:szCs w:val="18"/>
          <w:lang w:eastAsia="ar-SA"/>
        </w:rPr>
        <w:fldChar w:fldCharType="begin">
          <w:ffData>
            <w:name w:val=""/>
            <w:enabled/>
            <w:calcOnExit w:val="0"/>
            <w:checkBox>
              <w:sizeAuto/>
              <w:default w:val="1"/>
            </w:checkBox>
          </w:ffData>
        </w:fldChar>
      </w:r>
      <w:r w:rsidRPr="00106F3A">
        <w:rPr>
          <w:rFonts w:ascii="Tahoma" w:eastAsia="Times New Roman" w:hAnsi="Tahoma" w:cs="Tahoma"/>
          <w:sz w:val="18"/>
          <w:szCs w:val="18"/>
          <w:lang w:eastAsia="ar-SA"/>
        </w:rPr>
        <w:instrText xml:space="preserve"> FORMCHECKBOX </w:instrText>
      </w:r>
      <w:r w:rsidR="00000000">
        <w:rPr>
          <w:rFonts w:ascii="Tahoma" w:eastAsia="Times New Roman" w:hAnsi="Tahoma" w:cs="Tahoma"/>
          <w:sz w:val="18"/>
          <w:szCs w:val="18"/>
          <w:lang w:eastAsia="ar-SA"/>
        </w:rPr>
      </w:r>
      <w:r w:rsidR="00000000">
        <w:rPr>
          <w:rFonts w:ascii="Tahoma" w:eastAsia="Times New Roman" w:hAnsi="Tahoma" w:cs="Tahoma"/>
          <w:sz w:val="18"/>
          <w:szCs w:val="18"/>
          <w:lang w:eastAsia="ar-SA"/>
        </w:rPr>
        <w:fldChar w:fldCharType="separate"/>
      </w:r>
      <w:r w:rsidRPr="00106F3A">
        <w:rPr>
          <w:rFonts w:ascii="Tahoma" w:eastAsia="Times New Roman" w:hAnsi="Tahoma" w:cs="Tahoma"/>
          <w:sz w:val="18"/>
          <w:szCs w:val="18"/>
          <w:lang w:eastAsia="ar-SA"/>
        </w:rPr>
        <w:fldChar w:fldCharType="end"/>
      </w:r>
      <w:r w:rsidRPr="00106F3A">
        <w:rPr>
          <w:rFonts w:ascii="Tahoma" w:eastAsia="Times New Roman" w:hAnsi="Tahoma" w:cs="Tahoma"/>
          <w:i/>
          <w:sz w:val="18"/>
          <w:szCs w:val="18"/>
          <w:lang w:eastAsia="ar-SA"/>
        </w:rPr>
        <w:t xml:space="preserve"> (brak zaznaczenia będzie oznaczał, że Wykonawca nie dołącza do oferty  informacji stanowiących tajemnicę przedsiębiorstwa.)</w:t>
      </w:r>
    </w:p>
    <w:p w14:paraId="74AB3B20" w14:textId="77777777" w:rsidR="00106F3A" w:rsidRPr="00106F3A" w:rsidRDefault="00106F3A" w:rsidP="00106F3A">
      <w:pPr>
        <w:spacing w:line="276" w:lineRule="auto"/>
        <w:rPr>
          <w:rFonts w:ascii="Tahoma" w:eastAsia="Times New Roman" w:hAnsi="Tahoma" w:cs="Tahoma"/>
          <w:bCs/>
          <w:sz w:val="18"/>
          <w:szCs w:val="18"/>
          <w:lang w:eastAsia="ar-SA"/>
        </w:rPr>
      </w:pPr>
      <w:r w:rsidRPr="00106F3A">
        <w:rPr>
          <w:rFonts w:ascii="Tahoma" w:eastAsia="Times New Roman" w:hAnsi="Tahoma" w:cs="Tahoma"/>
          <w:bCs/>
          <w:sz w:val="18"/>
          <w:szCs w:val="18"/>
          <w:lang w:eastAsia="ar-SA"/>
        </w:rPr>
        <w:t>Uzasadnienie:</w:t>
      </w:r>
    </w:p>
    <w:p w14:paraId="68082C10" w14:textId="77777777" w:rsidR="00106F3A" w:rsidRPr="00106F3A" w:rsidRDefault="00106F3A" w:rsidP="00106F3A">
      <w:pPr>
        <w:spacing w:line="276" w:lineRule="auto"/>
        <w:rPr>
          <w:rFonts w:ascii="Tahoma" w:eastAsia="Times New Roman" w:hAnsi="Tahoma" w:cs="Tahoma"/>
          <w:bCs/>
          <w:sz w:val="18"/>
          <w:szCs w:val="18"/>
          <w:lang w:eastAsia="ar-SA"/>
        </w:rPr>
      </w:pPr>
      <w:r w:rsidRPr="00106F3A">
        <w:rPr>
          <w:rFonts w:ascii="Tahoma" w:eastAsia="Times New Roman" w:hAnsi="Tahoma" w:cs="Tahoma"/>
          <w:bCs/>
          <w:i/>
          <w:iCs/>
          <w:sz w:val="18"/>
          <w:szCs w:val="18"/>
          <w:lang w:eastAsia="ar-SA"/>
        </w:rPr>
        <w:t>(należy wskazać zakres informacji zastrzeżonych jako tajemnica przedsiębiorstwa i wykazać, ze zastrzeżone informacje stanowią tajemnicę przedsiębiorstwa, w przypadku zaznaczenia drugiego pola):</w:t>
      </w:r>
      <w:r w:rsidRPr="00106F3A">
        <w:rPr>
          <w:rFonts w:ascii="Tahoma" w:eastAsia="Times New Roman" w:hAnsi="Tahoma" w:cs="Tahoma"/>
          <w:bCs/>
          <w:sz w:val="18"/>
          <w:szCs w:val="18"/>
          <w:lang w:eastAsia="ar-SA"/>
        </w:rPr>
        <w:t xml:space="preserve"> </w:t>
      </w:r>
    </w:p>
    <w:p w14:paraId="1C8F6251" w14:textId="77777777" w:rsidR="00106F3A" w:rsidRPr="00106F3A" w:rsidRDefault="00106F3A" w:rsidP="00106F3A">
      <w:pPr>
        <w:spacing w:line="276" w:lineRule="auto"/>
        <w:rPr>
          <w:rFonts w:ascii="Tahoma" w:eastAsia="Times New Roman" w:hAnsi="Tahoma" w:cs="Tahoma"/>
          <w:bCs/>
          <w:sz w:val="18"/>
          <w:szCs w:val="18"/>
          <w:lang w:eastAsia="ar-SA"/>
        </w:rPr>
      </w:pPr>
      <w:r w:rsidRPr="00106F3A">
        <w:rPr>
          <w:rFonts w:ascii="Tahoma" w:eastAsia="Times New Roman" w:hAnsi="Tahoma" w:cs="Tahoma"/>
          <w:bCs/>
          <w:sz w:val="18"/>
          <w:szCs w:val="18"/>
          <w:lang w:eastAsia="ar-SA"/>
        </w:rPr>
        <w:t>………………………………………………………………………………………………………………………………………………………………………………………………………………………………………………………………………………………………………………………………………………………………………………………………………………………………………………………………………………………………………………………………………………………………………………………………………………………………………………………………………………………………</w:t>
      </w:r>
    </w:p>
    <w:p w14:paraId="43BB849C" w14:textId="77777777" w:rsidR="00106F3A" w:rsidRPr="00106F3A" w:rsidRDefault="00106F3A" w:rsidP="00106F3A">
      <w:pPr>
        <w:spacing w:line="276" w:lineRule="auto"/>
        <w:rPr>
          <w:rFonts w:ascii="Tahoma" w:eastAsia="Times New Roman" w:hAnsi="Tahoma" w:cs="Tahoma"/>
          <w:bCs/>
          <w:i/>
          <w:sz w:val="18"/>
          <w:szCs w:val="18"/>
          <w:lang w:eastAsia="ar-SA"/>
        </w:rPr>
      </w:pPr>
      <w:r w:rsidRPr="00106F3A">
        <w:rPr>
          <w:rFonts w:ascii="Tahoma" w:eastAsia="Times New Roman" w:hAnsi="Tahoma" w:cs="Tahoma"/>
          <w:bCs/>
          <w:i/>
          <w:sz w:val="18"/>
          <w:szCs w:val="18"/>
          <w:lang w:eastAsia="ar-SA"/>
        </w:rPr>
        <w:t>Uzasadnienie można złożyć na osobnym podpisanym dokumencie.</w:t>
      </w:r>
    </w:p>
    <w:p w14:paraId="0BDB1D95" w14:textId="77777777" w:rsidR="00106F3A" w:rsidRPr="00106F3A" w:rsidRDefault="00106F3A" w:rsidP="00106F3A">
      <w:pPr>
        <w:spacing w:line="276" w:lineRule="auto"/>
        <w:rPr>
          <w:rFonts w:ascii="Tahoma" w:eastAsia="Times New Roman" w:hAnsi="Tahoma" w:cs="Tahoma"/>
          <w:sz w:val="18"/>
          <w:szCs w:val="18"/>
          <w:lang w:eastAsia="ar-SA"/>
        </w:rPr>
      </w:pPr>
    </w:p>
    <w:p w14:paraId="700A867D"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p>
    <w:p w14:paraId="5ED64D70" w14:textId="77777777" w:rsidR="00106F3A" w:rsidRPr="00106F3A" w:rsidRDefault="00106F3A" w:rsidP="00106F3A">
      <w:pPr>
        <w:spacing w:line="276" w:lineRule="auto"/>
        <w:rPr>
          <w:rFonts w:ascii="Tahoma" w:eastAsia="Times New Roman" w:hAnsi="Tahoma" w:cs="Tahoma"/>
          <w:b/>
          <w:sz w:val="18"/>
          <w:szCs w:val="18"/>
          <w:lang w:eastAsia="ar-SA"/>
        </w:rPr>
      </w:pPr>
      <w:r w:rsidRPr="00106F3A">
        <w:rPr>
          <w:rFonts w:ascii="Tahoma" w:eastAsia="Times New Roman" w:hAnsi="Tahoma" w:cs="Tahoma"/>
          <w:b/>
          <w:sz w:val="18"/>
          <w:szCs w:val="18"/>
          <w:lang w:eastAsia="ar-SA"/>
        </w:rPr>
        <w:t>Osoba upoważniona do reprezentacji Wykonawcy i podpisująca ofertę, oświadczenia:</w:t>
      </w:r>
    </w:p>
    <w:p w14:paraId="5E65AE68" w14:textId="77777777" w:rsidR="00106F3A" w:rsidRPr="00106F3A" w:rsidRDefault="00106F3A" w:rsidP="00106F3A">
      <w:pPr>
        <w:spacing w:line="276" w:lineRule="auto"/>
        <w:rPr>
          <w:rFonts w:ascii="Tahoma" w:eastAsia="Times New Roman" w:hAnsi="Tahoma" w:cs="Tahoma"/>
          <w:i/>
          <w:sz w:val="18"/>
          <w:szCs w:val="18"/>
          <w:lang w:eastAsia="ar-SA"/>
        </w:rPr>
      </w:pPr>
      <w:r w:rsidRPr="00106F3A">
        <w:rPr>
          <w:rFonts w:ascii="Tahoma" w:eastAsia="Times New Roman" w:hAnsi="Tahoma" w:cs="Tahoma"/>
          <w:sz w:val="18"/>
          <w:szCs w:val="18"/>
          <w:lang w:eastAsia="ar-SA"/>
        </w:rPr>
        <w:t>…………………………………………………………….</w:t>
      </w:r>
      <w:r w:rsidRPr="00106F3A">
        <w:rPr>
          <w:rFonts w:ascii="Tahoma" w:eastAsia="Times New Roman" w:hAnsi="Tahoma" w:cs="Tahoma"/>
          <w:sz w:val="18"/>
          <w:szCs w:val="18"/>
          <w:lang w:eastAsia="ar-SA"/>
        </w:rPr>
        <w:br/>
      </w:r>
      <w:r w:rsidRPr="00106F3A">
        <w:rPr>
          <w:rFonts w:ascii="Tahoma" w:eastAsia="Times New Roman" w:hAnsi="Tahoma" w:cs="Tahoma"/>
          <w:i/>
          <w:sz w:val="18"/>
          <w:szCs w:val="18"/>
          <w:lang w:eastAsia="ar-SA"/>
        </w:rPr>
        <w:t>(imię i nazwisko Wykonawcy)</w:t>
      </w:r>
    </w:p>
    <w:p w14:paraId="7DE0BB1F" w14:textId="77777777" w:rsidR="00106F3A" w:rsidRPr="00106F3A" w:rsidRDefault="00106F3A" w:rsidP="00106F3A">
      <w:pPr>
        <w:spacing w:line="276" w:lineRule="auto"/>
        <w:rPr>
          <w:rFonts w:ascii="Tahoma" w:eastAsia="Times New Roman" w:hAnsi="Tahoma" w:cs="Tahoma"/>
          <w:i/>
          <w:sz w:val="18"/>
          <w:szCs w:val="18"/>
          <w:lang w:eastAsia="ar-SA"/>
        </w:rPr>
      </w:pPr>
      <w:r w:rsidRPr="00106F3A">
        <w:rPr>
          <w:rFonts w:ascii="Tahoma" w:eastAsia="Times New Roman" w:hAnsi="Tahoma" w:cs="Tahoma"/>
          <w:sz w:val="18"/>
          <w:szCs w:val="18"/>
          <w:lang w:eastAsia="ar-SA"/>
        </w:rPr>
        <w:t>…………………………………………………………….</w:t>
      </w:r>
      <w:r w:rsidRPr="00106F3A">
        <w:rPr>
          <w:rFonts w:ascii="Tahoma" w:eastAsia="Times New Roman" w:hAnsi="Tahoma" w:cs="Tahoma"/>
          <w:sz w:val="18"/>
          <w:szCs w:val="18"/>
          <w:lang w:eastAsia="ar-SA"/>
        </w:rPr>
        <w:br/>
      </w:r>
      <w:r w:rsidRPr="00106F3A">
        <w:rPr>
          <w:rFonts w:ascii="Tahoma" w:eastAsia="Times New Roman" w:hAnsi="Tahoma" w:cs="Tahoma"/>
          <w:i/>
          <w:sz w:val="18"/>
          <w:szCs w:val="18"/>
          <w:lang w:eastAsia="ar-SA"/>
        </w:rPr>
        <w:t>(podstawa upoważnienia do reprezentowania)</w:t>
      </w:r>
    </w:p>
    <w:p w14:paraId="31779151" w14:textId="77777777" w:rsidR="00106F3A" w:rsidRPr="00106F3A" w:rsidRDefault="00106F3A" w:rsidP="00106F3A">
      <w:pPr>
        <w:spacing w:line="276" w:lineRule="auto"/>
        <w:rPr>
          <w:rFonts w:ascii="Tahoma" w:eastAsia="Times New Roman" w:hAnsi="Tahoma" w:cs="Tahoma"/>
          <w:sz w:val="18"/>
          <w:szCs w:val="18"/>
          <w:lang w:eastAsia="ar-SA"/>
        </w:rPr>
      </w:pPr>
      <w:bookmarkStart w:id="2" w:name="_Hlk64119027"/>
      <w:r w:rsidRPr="00106F3A">
        <w:rPr>
          <w:rFonts w:ascii="Tahoma" w:eastAsia="Times New Roman" w:hAnsi="Tahoma" w:cs="Tahoma"/>
          <w:sz w:val="18"/>
          <w:szCs w:val="18"/>
          <w:lang w:eastAsia="ar-SA"/>
        </w:rPr>
        <w:t xml:space="preserve">Wskazuje/my że aktualny dokument potwierdzający umocowanie do reprezentacji Wykonawcy Zamawiający może pobrać za pomocą bezpłatnych baz dostępnych pod adresem: </w:t>
      </w:r>
    </w:p>
    <w:p w14:paraId="530EB068"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fldChar w:fldCharType="begin">
          <w:ffData>
            <w:name w:val=""/>
            <w:enabled/>
            <w:calcOnExit w:val="0"/>
            <w:checkBox>
              <w:sizeAuto/>
              <w:default w:val="0"/>
            </w:checkBox>
          </w:ffData>
        </w:fldChar>
      </w:r>
      <w:r w:rsidRPr="00106F3A">
        <w:rPr>
          <w:rFonts w:ascii="Tahoma" w:eastAsia="Times New Roman" w:hAnsi="Tahoma" w:cs="Tahoma"/>
          <w:sz w:val="18"/>
          <w:szCs w:val="18"/>
          <w:lang w:eastAsia="ar-SA"/>
        </w:rPr>
        <w:instrText xml:space="preserve"> FORMCHECKBOX </w:instrText>
      </w:r>
      <w:r w:rsidR="00000000">
        <w:rPr>
          <w:rFonts w:ascii="Tahoma" w:eastAsia="Times New Roman" w:hAnsi="Tahoma" w:cs="Tahoma"/>
          <w:sz w:val="18"/>
          <w:szCs w:val="18"/>
          <w:lang w:eastAsia="ar-SA"/>
        </w:rPr>
      </w:r>
      <w:r w:rsidR="00000000">
        <w:rPr>
          <w:rFonts w:ascii="Tahoma" w:eastAsia="Times New Roman" w:hAnsi="Tahoma" w:cs="Tahoma"/>
          <w:sz w:val="18"/>
          <w:szCs w:val="18"/>
          <w:lang w:eastAsia="ar-SA"/>
        </w:rPr>
        <w:fldChar w:fldCharType="separate"/>
      </w:r>
      <w:r w:rsidRPr="00106F3A">
        <w:rPr>
          <w:rFonts w:ascii="Tahoma" w:eastAsia="Times New Roman" w:hAnsi="Tahoma" w:cs="Tahoma"/>
          <w:sz w:val="18"/>
          <w:szCs w:val="18"/>
          <w:lang w:eastAsia="ar-SA"/>
        </w:rPr>
        <w:fldChar w:fldCharType="end"/>
      </w:r>
      <w:r w:rsidRPr="00106F3A">
        <w:rPr>
          <w:rFonts w:ascii="Tahoma" w:eastAsia="Times New Roman" w:hAnsi="Tahoma" w:cs="Tahoma"/>
          <w:sz w:val="18"/>
          <w:szCs w:val="18"/>
          <w:lang w:eastAsia="ar-SA"/>
        </w:rPr>
        <w:t xml:space="preserve"> </w:t>
      </w:r>
      <w:hyperlink r:id="rId26" w:history="1">
        <w:r w:rsidRPr="00106F3A">
          <w:rPr>
            <w:rStyle w:val="Hipercze"/>
            <w:rFonts w:ascii="Tahoma" w:eastAsia="Times New Roman" w:hAnsi="Tahoma" w:cs="Tahoma"/>
            <w:sz w:val="18"/>
            <w:szCs w:val="18"/>
            <w:lang w:eastAsia="ar-SA"/>
          </w:rPr>
          <w:t>https://prod.ceidg.gov.pl/CEIDG/CEIDG.Public.UI/Search.aspx</w:t>
        </w:r>
      </w:hyperlink>
      <w:r w:rsidRPr="00106F3A">
        <w:rPr>
          <w:rFonts w:ascii="Tahoma" w:eastAsia="Times New Roman" w:hAnsi="Tahoma" w:cs="Tahoma"/>
          <w:sz w:val="18"/>
          <w:szCs w:val="18"/>
          <w:lang w:eastAsia="ar-SA"/>
        </w:rPr>
        <w:t xml:space="preserve"> </w:t>
      </w:r>
    </w:p>
    <w:p w14:paraId="759279C4" w14:textId="77777777" w:rsidR="00106F3A" w:rsidRPr="00106F3A" w:rsidRDefault="00106F3A" w:rsidP="00106F3A">
      <w:pPr>
        <w:spacing w:line="276" w:lineRule="auto"/>
        <w:rPr>
          <w:rFonts w:ascii="Tahoma" w:eastAsia="Times New Roman" w:hAnsi="Tahoma" w:cs="Tahoma"/>
          <w:sz w:val="18"/>
          <w:szCs w:val="18"/>
          <w:lang w:eastAsia="ar-SA"/>
        </w:rPr>
      </w:pPr>
    </w:p>
    <w:p w14:paraId="0F565B4D"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fldChar w:fldCharType="begin">
          <w:ffData>
            <w:name w:val=""/>
            <w:enabled/>
            <w:calcOnExit w:val="0"/>
            <w:checkBox>
              <w:sizeAuto/>
              <w:default w:val="0"/>
            </w:checkBox>
          </w:ffData>
        </w:fldChar>
      </w:r>
      <w:r w:rsidRPr="00106F3A">
        <w:rPr>
          <w:rFonts w:ascii="Tahoma" w:eastAsia="Times New Roman" w:hAnsi="Tahoma" w:cs="Tahoma"/>
          <w:sz w:val="18"/>
          <w:szCs w:val="18"/>
          <w:lang w:eastAsia="ar-SA"/>
        </w:rPr>
        <w:instrText xml:space="preserve"> FORMCHECKBOX </w:instrText>
      </w:r>
      <w:r w:rsidR="00000000">
        <w:rPr>
          <w:rFonts w:ascii="Tahoma" w:eastAsia="Times New Roman" w:hAnsi="Tahoma" w:cs="Tahoma"/>
          <w:sz w:val="18"/>
          <w:szCs w:val="18"/>
          <w:lang w:eastAsia="ar-SA"/>
        </w:rPr>
      </w:r>
      <w:r w:rsidR="00000000">
        <w:rPr>
          <w:rFonts w:ascii="Tahoma" w:eastAsia="Times New Roman" w:hAnsi="Tahoma" w:cs="Tahoma"/>
          <w:sz w:val="18"/>
          <w:szCs w:val="18"/>
          <w:lang w:eastAsia="ar-SA"/>
        </w:rPr>
        <w:fldChar w:fldCharType="separate"/>
      </w:r>
      <w:r w:rsidRPr="00106F3A">
        <w:rPr>
          <w:rFonts w:ascii="Tahoma" w:eastAsia="Times New Roman" w:hAnsi="Tahoma" w:cs="Tahoma"/>
          <w:sz w:val="18"/>
          <w:szCs w:val="18"/>
          <w:lang w:eastAsia="ar-SA"/>
        </w:rPr>
        <w:fldChar w:fldCharType="end"/>
      </w:r>
      <w:r w:rsidRPr="00106F3A">
        <w:rPr>
          <w:rFonts w:ascii="Tahoma" w:eastAsia="Times New Roman" w:hAnsi="Tahoma" w:cs="Tahoma"/>
          <w:sz w:val="18"/>
          <w:szCs w:val="18"/>
          <w:lang w:eastAsia="ar-SA"/>
        </w:rPr>
        <w:t xml:space="preserve"> </w:t>
      </w:r>
      <w:hyperlink r:id="rId27" w:history="1">
        <w:r w:rsidRPr="00106F3A">
          <w:rPr>
            <w:rStyle w:val="Hipercze"/>
            <w:rFonts w:ascii="Tahoma" w:eastAsia="Times New Roman" w:hAnsi="Tahoma" w:cs="Tahoma"/>
            <w:sz w:val="18"/>
            <w:szCs w:val="18"/>
            <w:lang w:eastAsia="ar-SA"/>
          </w:rPr>
          <w:t>https://ekrs.ms.gov.pl/web/wyszukiwarka-krs/strona-glowna/</w:t>
        </w:r>
      </w:hyperlink>
      <w:r w:rsidRPr="00106F3A">
        <w:rPr>
          <w:rFonts w:ascii="Tahoma" w:eastAsia="Times New Roman" w:hAnsi="Tahoma" w:cs="Tahoma"/>
          <w:sz w:val="18"/>
          <w:szCs w:val="18"/>
          <w:lang w:eastAsia="ar-SA"/>
        </w:rPr>
        <w:t xml:space="preserve"> </w:t>
      </w:r>
    </w:p>
    <w:p w14:paraId="7EF95FA0" w14:textId="77777777" w:rsidR="00106F3A" w:rsidRPr="00106F3A" w:rsidRDefault="00106F3A" w:rsidP="00106F3A">
      <w:pPr>
        <w:spacing w:line="276" w:lineRule="auto"/>
        <w:rPr>
          <w:rFonts w:ascii="Tahoma" w:eastAsia="Times New Roman" w:hAnsi="Tahoma" w:cs="Tahoma"/>
          <w:sz w:val="18"/>
          <w:szCs w:val="18"/>
          <w:lang w:eastAsia="ar-SA"/>
        </w:rPr>
      </w:pPr>
    </w:p>
    <w:p w14:paraId="3FD68858"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fldChar w:fldCharType="begin">
          <w:ffData>
            <w:name w:val=""/>
            <w:enabled/>
            <w:calcOnExit w:val="0"/>
            <w:checkBox>
              <w:sizeAuto/>
              <w:default w:val="0"/>
            </w:checkBox>
          </w:ffData>
        </w:fldChar>
      </w:r>
      <w:r w:rsidRPr="00106F3A">
        <w:rPr>
          <w:rFonts w:ascii="Tahoma" w:eastAsia="Times New Roman" w:hAnsi="Tahoma" w:cs="Tahoma"/>
          <w:sz w:val="18"/>
          <w:szCs w:val="18"/>
          <w:lang w:eastAsia="ar-SA"/>
        </w:rPr>
        <w:instrText xml:space="preserve"> FORMCHECKBOX </w:instrText>
      </w:r>
      <w:r w:rsidR="00000000">
        <w:rPr>
          <w:rFonts w:ascii="Tahoma" w:eastAsia="Times New Roman" w:hAnsi="Tahoma" w:cs="Tahoma"/>
          <w:sz w:val="18"/>
          <w:szCs w:val="18"/>
          <w:lang w:eastAsia="ar-SA"/>
        </w:rPr>
      </w:r>
      <w:r w:rsidR="00000000">
        <w:rPr>
          <w:rFonts w:ascii="Tahoma" w:eastAsia="Times New Roman" w:hAnsi="Tahoma" w:cs="Tahoma"/>
          <w:sz w:val="18"/>
          <w:szCs w:val="18"/>
          <w:lang w:eastAsia="ar-SA"/>
        </w:rPr>
        <w:fldChar w:fldCharType="separate"/>
      </w:r>
      <w:r w:rsidRPr="00106F3A">
        <w:rPr>
          <w:rFonts w:ascii="Tahoma" w:eastAsia="Times New Roman" w:hAnsi="Tahoma" w:cs="Tahoma"/>
          <w:sz w:val="18"/>
          <w:szCs w:val="18"/>
          <w:lang w:eastAsia="ar-SA"/>
        </w:rPr>
        <w:fldChar w:fldCharType="end"/>
      </w:r>
      <w:r w:rsidRPr="00106F3A">
        <w:rPr>
          <w:rFonts w:ascii="Tahoma" w:eastAsia="Times New Roman" w:hAnsi="Tahoma" w:cs="Tahoma"/>
          <w:sz w:val="18"/>
          <w:szCs w:val="18"/>
          <w:lang w:eastAsia="ar-SA"/>
        </w:rPr>
        <w:t xml:space="preserve"> inny właściwy rejestr…………………….**……………………………………**</w:t>
      </w:r>
    </w:p>
    <w:p w14:paraId="24395E54"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 xml:space="preserve">                             (wpisać nazwę bazy )                            (wpisać adres internetowy)</w:t>
      </w:r>
    </w:p>
    <w:p w14:paraId="47E4857F"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fldChar w:fldCharType="begin">
          <w:ffData>
            <w:name w:val=""/>
            <w:enabled/>
            <w:calcOnExit w:val="0"/>
            <w:checkBox>
              <w:sizeAuto/>
              <w:default w:val="0"/>
            </w:checkBox>
          </w:ffData>
        </w:fldChar>
      </w:r>
      <w:r w:rsidRPr="00106F3A">
        <w:rPr>
          <w:rFonts w:ascii="Tahoma" w:eastAsia="Times New Roman" w:hAnsi="Tahoma" w:cs="Tahoma"/>
          <w:sz w:val="18"/>
          <w:szCs w:val="18"/>
          <w:lang w:eastAsia="ar-SA"/>
        </w:rPr>
        <w:instrText xml:space="preserve"> FORMCHECKBOX </w:instrText>
      </w:r>
      <w:r w:rsidR="00000000">
        <w:rPr>
          <w:rFonts w:ascii="Tahoma" w:eastAsia="Times New Roman" w:hAnsi="Tahoma" w:cs="Tahoma"/>
          <w:sz w:val="18"/>
          <w:szCs w:val="18"/>
          <w:lang w:eastAsia="ar-SA"/>
        </w:rPr>
      </w:r>
      <w:r w:rsidR="00000000">
        <w:rPr>
          <w:rFonts w:ascii="Tahoma" w:eastAsia="Times New Roman" w:hAnsi="Tahoma" w:cs="Tahoma"/>
          <w:sz w:val="18"/>
          <w:szCs w:val="18"/>
          <w:lang w:eastAsia="ar-SA"/>
        </w:rPr>
        <w:fldChar w:fldCharType="separate"/>
      </w:r>
      <w:r w:rsidRPr="00106F3A">
        <w:rPr>
          <w:rFonts w:ascii="Tahoma" w:eastAsia="Times New Roman" w:hAnsi="Tahoma" w:cs="Tahoma"/>
          <w:sz w:val="18"/>
          <w:szCs w:val="18"/>
          <w:lang w:eastAsia="ar-SA"/>
        </w:rPr>
        <w:fldChar w:fldCharType="end"/>
      </w:r>
      <w:r w:rsidRPr="00106F3A">
        <w:rPr>
          <w:rFonts w:ascii="Tahoma" w:eastAsia="Times New Roman" w:hAnsi="Tahoma" w:cs="Tahoma"/>
          <w:sz w:val="18"/>
          <w:szCs w:val="18"/>
          <w:lang w:eastAsia="ar-SA"/>
        </w:rPr>
        <w:t xml:space="preserve"> brak możliwości pobrania on-line</w:t>
      </w:r>
    </w:p>
    <w:p w14:paraId="24E22FD5" w14:textId="77777777" w:rsidR="00106F3A" w:rsidRPr="00106F3A" w:rsidRDefault="00106F3A" w:rsidP="00106F3A">
      <w:pPr>
        <w:spacing w:line="276" w:lineRule="auto"/>
        <w:rPr>
          <w:rFonts w:ascii="Tahoma" w:eastAsia="Times New Roman" w:hAnsi="Tahoma" w:cs="Tahoma"/>
          <w:sz w:val="18"/>
          <w:szCs w:val="18"/>
          <w:lang w:eastAsia="ar-SA"/>
        </w:rPr>
      </w:pPr>
    </w:p>
    <w:p w14:paraId="1451B7ED" w14:textId="77777777" w:rsidR="00106F3A" w:rsidRPr="00106F3A" w:rsidRDefault="00106F3A" w:rsidP="00106F3A">
      <w:pPr>
        <w:spacing w:line="276" w:lineRule="auto"/>
        <w:rPr>
          <w:rFonts w:ascii="Tahoma" w:eastAsia="Times New Roman" w:hAnsi="Tahoma" w:cs="Tahoma"/>
          <w:i/>
          <w:sz w:val="18"/>
          <w:szCs w:val="18"/>
          <w:lang w:eastAsia="ar-SA"/>
        </w:rPr>
      </w:pPr>
      <w:r w:rsidRPr="00106F3A">
        <w:rPr>
          <w:rFonts w:ascii="Tahoma" w:eastAsia="Times New Roman" w:hAnsi="Tahoma" w:cs="Tahoma"/>
          <w:b/>
          <w:i/>
          <w:sz w:val="18"/>
          <w:szCs w:val="18"/>
          <w:lang w:eastAsia="ar-SA"/>
        </w:rPr>
        <w:t xml:space="preserve">Zaznaczyć właściwe pole </w:t>
      </w:r>
      <w:r w:rsidRPr="00106F3A">
        <w:rPr>
          <w:rFonts w:ascii="Tahoma" w:eastAsia="Times New Roman" w:hAnsi="Tahoma" w:cs="Tahoma"/>
          <w:i/>
          <w:sz w:val="18"/>
          <w:szCs w:val="18"/>
          <w:lang w:eastAsia="ar-SA"/>
        </w:rPr>
        <w:t xml:space="preserve">znakiem </w:t>
      </w:r>
      <w:r w:rsidRPr="00106F3A">
        <w:rPr>
          <w:rFonts w:ascii="Tahoma" w:eastAsia="Times New Roman" w:hAnsi="Tahoma" w:cs="Tahoma"/>
          <w:sz w:val="18"/>
          <w:szCs w:val="18"/>
          <w:lang w:eastAsia="ar-SA"/>
        </w:rPr>
        <w:fldChar w:fldCharType="begin">
          <w:ffData>
            <w:name w:val=""/>
            <w:enabled/>
            <w:calcOnExit w:val="0"/>
            <w:checkBox>
              <w:sizeAuto/>
              <w:default w:val="1"/>
            </w:checkBox>
          </w:ffData>
        </w:fldChar>
      </w:r>
      <w:r w:rsidRPr="00106F3A">
        <w:rPr>
          <w:rFonts w:ascii="Tahoma" w:eastAsia="Times New Roman" w:hAnsi="Tahoma" w:cs="Tahoma"/>
          <w:sz w:val="18"/>
          <w:szCs w:val="18"/>
          <w:lang w:eastAsia="ar-SA"/>
        </w:rPr>
        <w:instrText xml:space="preserve"> FORMCHECKBOX </w:instrText>
      </w:r>
      <w:r w:rsidR="00000000">
        <w:rPr>
          <w:rFonts w:ascii="Tahoma" w:eastAsia="Times New Roman" w:hAnsi="Tahoma" w:cs="Tahoma"/>
          <w:sz w:val="18"/>
          <w:szCs w:val="18"/>
          <w:lang w:eastAsia="ar-SA"/>
        </w:rPr>
      </w:r>
      <w:r w:rsidR="00000000">
        <w:rPr>
          <w:rFonts w:ascii="Tahoma" w:eastAsia="Times New Roman" w:hAnsi="Tahoma" w:cs="Tahoma"/>
          <w:sz w:val="18"/>
          <w:szCs w:val="18"/>
          <w:lang w:eastAsia="ar-SA"/>
        </w:rPr>
        <w:fldChar w:fldCharType="separate"/>
      </w:r>
      <w:r w:rsidRPr="00106F3A">
        <w:rPr>
          <w:rFonts w:ascii="Tahoma" w:eastAsia="Times New Roman" w:hAnsi="Tahoma" w:cs="Tahoma"/>
          <w:sz w:val="18"/>
          <w:szCs w:val="18"/>
          <w:lang w:eastAsia="ar-SA"/>
        </w:rPr>
        <w:fldChar w:fldCharType="end"/>
      </w:r>
      <w:r w:rsidRPr="00106F3A">
        <w:rPr>
          <w:rFonts w:ascii="Tahoma" w:eastAsia="Times New Roman" w:hAnsi="Tahoma" w:cs="Tahoma"/>
          <w:i/>
          <w:sz w:val="18"/>
          <w:szCs w:val="18"/>
          <w:lang w:eastAsia="ar-SA"/>
        </w:rPr>
        <w:t xml:space="preserve">. </w:t>
      </w:r>
    </w:p>
    <w:p w14:paraId="1E09C5C2" w14:textId="77777777" w:rsidR="00106F3A" w:rsidRPr="00106F3A" w:rsidRDefault="00106F3A" w:rsidP="00106F3A">
      <w:pPr>
        <w:spacing w:line="276" w:lineRule="auto"/>
        <w:rPr>
          <w:rFonts w:ascii="Tahoma" w:eastAsia="Times New Roman" w:hAnsi="Tahoma" w:cs="Tahoma"/>
          <w:i/>
          <w:iCs/>
          <w:sz w:val="18"/>
          <w:szCs w:val="18"/>
          <w:lang w:eastAsia="ar-SA"/>
        </w:rPr>
      </w:pPr>
      <w:r w:rsidRPr="00106F3A">
        <w:rPr>
          <w:rFonts w:ascii="Tahoma" w:eastAsia="Times New Roman" w:hAnsi="Tahoma" w:cs="Tahoma"/>
          <w:i/>
          <w:iCs/>
          <w:sz w:val="18"/>
          <w:szCs w:val="18"/>
          <w:lang w:eastAsia="ar-SA"/>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106F3A">
        <w:rPr>
          <w:rFonts w:ascii="Tahoma" w:eastAsia="Times New Roman" w:hAnsi="Tahoma" w:cs="Tahoma"/>
          <w:i/>
          <w:iCs/>
          <w:sz w:val="18"/>
          <w:szCs w:val="18"/>
          <w:lang w:eastAsia="ar-SA"/>
        </w:rPr>
        <w:t>ych</w:t>
      </w:r>
      <w:proofErr w:type="spellEnd"/>
      <w:r w:rsidRPr="00106F3A">
        <w:rPr>
          <w:rFonts w:ascii="Tahoma" w:eastAsia="Times New Roman" w:hAnsi="Tahoma" w:cs="Tahoma"/>
          <w:i/>
          <w:iCs/>
          <w:sz w:val="18"/>
          <w:szCs w:val="18"/>
          <w:lang w:eastAsia="ar-SA"/>
        </w:rPr>
        <w:t xml:space="preserve"> umocowanie do reprezentowania </w:t>
      </w:r>
      <w:r w:rsidRPr="00106F3A">
        <w:rPr>
          <w:rFonts w:ascii="Tahoma" w:eastAsia="Times New Roman" w:hAnsi="Tahoma" w:cs="Tahoma"/>
          <w:i/>
          <w:iCs/>
          <w:sz w:val="18"/>
          <w:szCs w:val="18"/>
          <w:lang w:eastAsia="ar-SA"/>
        </w:rPr>
        <w:lastRenderedPageBreak/>
        <w:t xml:space="preserve">Wykonawcy, Zamawiający na podstawie art. 128 ustawy </w:t>
      </w:r>
      <w:proofErr w:type="spellStart"/>
      <w:r w:rsidRPr="00106F3A">
        <w:rPr>
          <w:rFonts w:ascii="Tahoma" w:eastAsia="Times New Roman" w:hAnsi="Tahoma" w:cs="Tahoma"/>
          <w:i/>
          <w:iCs/>
          <w:sz w:val="18"/>
          <w:szCs w:val="18"/>
          <w:lang w:eastAsia="ar-SA"/>
        </w:rPr>
        <w:t>Pzp</w:t>
      </w:r>
      <w:proofErr w:type="spellEnd"/>
      <w:r w:rsidRPr="00106F3A">
        <w:rPr>
          <w:rFonts w:ascii="Tahoma" w:eastAsia="Times New Roman" w:hAnsi="Tahoma" w:cs="Tahoma"/>
          <w:i/>
          <w:iCs/>
          <w:sz w:val="18"/>
          <w:szCs w:val="18"/>
          <w:lang w:eastAsia="ar-SA"/>
        </w:rPr>
        <w:t xml:space="preserve">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bookmarkEnd w:id="2"/>
    <w:p w14:paraId="77F461F7"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Wszelką korespondencję w sprawie niniejszego postępowania należy kierować na adres:</w:t>
      </w:r>
    </w:p>
    <w:p w14:paraId="755F2D4C"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w:t>
      </w:r>
    </w:p>
    <w:p w14:paraId="5F59C474"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Osobą uprawnioną do kontaktów z Zamawiającym będzie:</w:t>
      </w:r>
    </w:p>
    <w:p w14:paraId="11D27C1F"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Imię i nazwisko: ………………………………………………………………………………...</w:t>
      </w:r>
    </w:p>
    <w:p w14:paraId="52F06CE7"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Tel: ……………………………………………. E-mail: ………………………………………</w:t>
      </w:r>
    </w:p>
    <w:p w14:paraId="6C8ECA3C" w14:textId="77777777" w:rsidR="00106F3A" w:rsidRPr="00106F3A" w:rsidRDefault="00106F3A" w:rsidP="00557E4A">
      <w:pPr>
        <w:numPr>
          <w:ilvl w:val="0"/>
          <w:numId w:val="18"/>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r w:rsidRPr="00106F3A">
        <w:rPr>
          <w:rFonts w:ascii="Tahoma" w:eastAsia="Times New Roman" w:hAnsi="Tahoma" w:cs="Tahoma"/>
          <w:sz w:val="18"/>
          <w:szCs w:val="18"/>
          <w:vertAlign w:val="superscript"/>
          <w:lang w:eastAsia="ar-SA"/>
        </w:rPr>
        <w:footnoteReference w:id="3"/>
      </w:r>
      <w:r w:rsidRPr="00106F3A">
        <w:rPr>
          <w:rFonts w:ascii="Tahoma" w:eastAsia="Times New Roman" w:hAnsi="Tahoma" w:cs="Tahoma"/>
          <w:sz w:val="18"/>
          <w:szCs w:val="18"/>
          <w:lang w:eastAsia="ar-SA"/>
        </w:rPr>
        <w:t>.**</w:t>
      </w:r>
    </w:p>
    <w:p w14:paraId="3CF1445A" w14:textId="77777777" w:rsidR="00106F3A" w:rsidRPr="00106F3A" w:rsidRDefault="00106F3A" w:rsidP="00106F3A">
      <w:pPr>
        <w:spacing w:line="276" w:lineRule="auto"/>
        <w:rPr>
          <w:rFonts w:ascii="Tahoma" w:eastAsia="Times New Roman" w:hAnsi="Tahoma" w:cs="Tahoma"/>
          <w:i/>
          <w:sz w:val="18"/>
          <w:szCs w:val="18"/>
          <w:lang w:eastAsia="ar-SA"/>
        </w:rPr>
      </w:pPr>
      <w:r w:rsidRPr="00106F3A">
        <w:rPr>
          <w:rFonts w:ascii="Tahoma" w:eastAsia="Times New Roman" w:hAnsi="Tahoma" w:cs="Tahoma"/>
          <w:i/>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D8018C" w14:textId="77777777" w:rsidR="00106F3A" w:rsidRPr="00106F3A" w:rsidRDefault="00106F3A" w:rsidP="00106F3A">
      <w:pPr>
        <w:spacing w:line="276" w:lineRule="auto"/>
        <w:rPr>
          <w:rFonts w:ascii="Tahoma" w:eastAsia="Times New Roman" w:hAnsi="Tahoma" w:cs="Tahoma"/>
          <w:sz w:val="18"/>
          <w:szCs w:val="18"/>
          <w:u w:val="single"/>
          <w:lang w:eastAsia="ar-SA"/>
        </w:rPr>
      </w:pPr>
      <w:r w:rsidRPr="00106F3A">
        <w:rPr>
          <w:rFonts w:ascii="Tahoma" w:eastAsia="Times New Roman" w:hAnsi="Tahoma" w:cs="Tahoma"/>
          <w:sz w:val="18"/>
          <w:szCs w:val="18"/>
          <w:u w:val="single"/>
          <w:lang w:eastAsia="ar-SA"/>
        </w:rPr>
        <w:t>WYKAZ ZAŁĄCZNIKÓW:</w:t>
      </w:r>
    </w:p>
    <w:p w14:paraId="0FC00AF7" w14:textId="77777777" w:rsidR="00106F3A" w:rsidRPr="00106F3A" w:rsidRDefault="00106F3A" w:rsidP="00557E4A">
      <w:pPr>
        <w:numPr>
          <w:ilvl w:val="0"/>
          <w:numId w:val="30"/>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w:t>
      </w:r>
    </w:p>
    <w:p w14:paraId="5571548F" w14:textId="77777777" w:rsidR="00106F3A" w:rsidRPr="00106F3A" w:rsidRDefault="00106F3A" w:rsidP="00557E4A">
      <w:pPr>
        <w:numPr>
          <w:ilvl w:val="0"/>
          <w:numId w:val="29"/>
        </w:numPr>
        <w:spacing w:line="276" w:lineRule="auto"/>
        <w:rPr>
          <w:rFonts w:ascii="Tahoma" w:eastAsia="Times New Roman" w:hAnsi="Tahoma" w:cs="Tahoma"/>
          <w:sz w:val="18"/>
          <w:szCs w:val="18"/>
          <w:lang w:eastAsia="ar-SA"/>
        </w:rPr>
      </w:pPr>
      <w:r w:rsidRPr="00106F3A">
        <w:rPr>
          <w:rFonts w:ascii="Tahoma" w:eastAsia="Times New Roman" w:hAnsi="Tahoma" w:cs="Tahoma"/>
          <w:sz w:val="18"/>
          <w:szCs w:val="18"/>
          <w:lang w:eastAsia="ar-SA"/>
        </w:rPr>
        <w:t>……………………………………………………………………………………………….</w:t>
      </w:r>
    </w:p>
    <w:p w14:paraId="77C5DFF1" w14:textId="77777777" w:rsidR="00106F3A" w:rsidRPr="00106F3A" w:rsidRDefault="00106F3A" w:rsidP="00106F3A">
      <w:pPr>
        <w:spacing w:line="276" w:lineRule="auto"/>
        <w:rPr>
          <w:rFonts w:ascii="Tahoma" w:eastAsia="Times New Roman" w:hAnsi="Tahoma" w:cs="Tahoma"/>
          <w:sz w:val="18"/>
          <w:szCs w:val="18"/>
          <w:lang w:eastAsia="ar-SA"/>
        </w:rPr>
      </w:pPr>
    </w:p>
    <w:tbl>
      <w:tblPr>
        <w:tblW w:w="0" w:type="auto"/>
        <w:tblInd w:w="108" w:type="dxa"/>
        <w:tblLook w:val="04A0" w:firstRow="1" w:lastRow="0" w:firstColumn="1" w:lastColumn="0" w:noHBand="0" w:noVBand="1"/>
      </w:tblPr>
      <w:tblGrid>
        <w:gridCol w:w="4426"/>
        <w:gridCol w:w="4536"/>
      </w:tblGrid>
      <w:tr w:rsidR="00106F3A" w:rsidRPr="00106F3A" w14:paraId="1AF12D0A" w14:textId="77777777" w:rsidTr="00106F3A">
        <w:trPr>
          <w:trHeight w:val="74"/>
        </w:trPr>
        <w:tc>
          <w:tcPr>
            <w:tcW w:w="4427" w:type="dxa"/>
            <w:shd w:val="clear" w:color="auto" w:fill="auto"/>
          </w:tcPr>
          <w:p w14:paraId="7D2D1343" w14:textId="77777777" w:rsidR="00106F3A" w:rsidRPr="00106F3A" w:rsidRDefault="00106F3A" w:rsidP="00106F3A">
            <w:pPr>
              <w:spacing w:line="276" w:lineRule="auto"/>
              <w:rPr>
                <w:rFonts w:ascii="Tahoma" w:eastAsia="Times New Roman" w:hAnsi="Tahoma" w:cs="Tahoma"/>
                <w:b/>
                <w:bCs/>
                <w:sz w:val="18"/>
                <w:szCs w:val="18"/>
                <w:lang w:eastAsia="ar-SA"/>
              </w:rPr>
            </w:pPr>
          </w:p>
        </w:tc>
        <w:tc>
          <w:tcPr>
            <w:tcW w:w="4537" w:type="dxa"/>
            <w:shd w:val="clear" w:color="auto" w:fill="auto"/>
          </w:tcPr>
          <w:p w14:paraId="4548F524" w14:textId="77777777" w:rsidR="00106F3A" w:rsidRPr="00106F3A" w:rsidRDefault="00106F3A" w:rsidP="00106F3A">
            <w:pPr>
              <w:spacing w:line="276" w:lineRule="auto"/>
              <w:rPr>
                <w:rFonts w:ascii="Tahoma" w:eastAsia="Times New Roman" w:hAnsi="Tahoma" w:cs="Tahoma"/>
                <w:sz w:val="18"/>
                <w:szCs w:val="18"/>
                <w:lang w:eastAsia="ar-SA"/>
              </w:rPr>
            </w:pPr>
            <w:r w:rsidRPr="00106F3A">
              <w:rPr>
                <w:rFonts w:ascii="Tahoma" w:eastAsia="Times New Roman" w:hAnsi="Tahoma" w:cs="Tahoma"/>
                <w:b/>
                <w:i/>
                <w:sz w:val="18"/>
                <w:szCs w:val="18"/>
                <w:lang w:eastAsia="ar-SA"/>
              </w:rPr>
              <w:t>dokument należy podpisać kwalifikowanym podpisem elektronicznym, podpisem zaufanym lub podpisem osobistym  przez osobę lub osoby umocowane do złożenia podpisu w imieniu Wykonawcy</w:t>
            </w:r>
          </w:p>
        </w:tc>
      </w:tr>
    </w:tbl>
    <w:p w14:paraId="1A1C2C33" w14:textId="77777777" w:rsidR="002E7F0C" w:rsidRDefault="002E7F0C" w:rsidP="002E7F0C">
      <w:pPr>
        <w:spacing w:line="276" w:lineRule="auto"/>
        <w:sectPr w:rsidR="002E7F0C">
          <w:headerReference w:type="default" r:id="rId28"/>
          <w:footerReference w:type="default" r:id="rId29"/>
          <w:pgSz w:w="11906" w:h="16838"/>
          <w:pgMar w:top="1418" w:right="1418" w:bottom="1418" w:left="1418" w:header="709" w:footer="709" w:gutter="0"/>
          <w:pgNumType w:start="1"/>
          <w:cols w:space="708"/>
          <w:docGrid w:linePitch="360"/>
        </w:sectPr>
      </w:pPr>
    </w:p>
    <w:p w14:paraId="45D86C94" w14:textId="77777777" w:rsidR="002E7F0C" w:rsidRPr="00632ED4" w:rsidRDefault="002E7F0C" w:rsidP="002E7F0C">
      <w:pPr>
        <w:suppressAutoHyphens/>
        <w:spacing w:after="0" w:line="276" w:lineRule="auto"/>
        <w:rPr>
          <w:rFonts w:ascii="Times New Roman" w:eastAsia="Times New Roman" w:hAnsi="Times New Roman" w:cs="Times New Roman"/>
          <w:sz w:val="24"/>
          <w:szCs w:val="24"/>
          <w:lang w:eastAsia="zh-CN"/>
        </w:rPr>
        <w:sectPr w:rsidR="002E7F0C" w:rsidRPr="00632ED4" w:rsidSect="00AB6763">
          <w:headerReference w:type="default" r:id="rId30"/>
          <w:footerReference w:type="default" r:id="rId31"/>
          <w:type w:val="continuous"/>
          <w:pgSz w:w="11906" w:h="16838"/>
          <w:pgMar w:top="1418" w:right="1418" w:bottom="1418" w:left="1418" w:header="709" w:footer="709" w:gutter="0"/>
          <w:pgNumType w:start="1"/>
          <w:cols w:space="708"/>
          <w:docGrid w:linePitch="360"/>
        </w:sectPr>
      </w:pPr>
    </w:p>
    <w:p w14:paraId="1ACA519E" w14:textId="77777777" w:rsidR="002E7F0C" w:rsidRPr="00E52955" w:rsidRDefault="002E7F0C" w:rsidP="002E7F0C">
      <w:pPr>
        <w:spacing w:line="276" w:lineRule="auto"/>
        <w:jc w:val="right"/>
        <w:rPr>
          <w:rFonts w:ascii="Tahoma" w:eastAsia="Calibri" w:hAnsi="Tahoma" w:cs="Tahoma"/>
          <w:u w:val="single"/>
        </w:rPr>
      </w:pPr>
      <w:r>
        <w:rPr>
          <w:rFonts w:ascii="Tahoma" w:eastAsia="Calibri" w:hAnsi="Tahoma" w:cs="Tahoma"/>
          <w:u w:val="single"/>
        </w:rPr>
        <w:lastRenderedPageBreak/>
        <w:t>Załącznik 2</w:t>
      </w:r>
    </w:p>
    <w:p w14:paraId="5EA9EACC" w14:textId="77777777" w:rsidR="002E7F0C" w:rsidRDefault="002E7F0C" w:rsidP="002E7F0C">
      <w:pPr>
        <w:spacing w:line="276" w:lineRule="auto"/>
        <w:rPr>
          <w:rFonts w:ascii="Tahoma" w:eastAsia="Calibri" w:hAnsi="Tahoma" w:cs="Tahoma"/>
          <w:i/>
        </w:rPr>
      </w:pPr>
    </w:p>
    <w:p w14:paraId="37A16A21" w14:textId="77777777" w:rsidR="00820671" w:rsidRPr="00D9586F" w:rsidRDefault="00820671" w:rsidP="00820671">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46713B8B" w14:textId="77777777" w:rsidR="00820671" w:rsidRPr="00D9586F" w:rsidRDefault="00820671" w:rsidP="00820671">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654F3F01" w14:textId="77777777" w:rsidR="00820671"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2C30EF45" w14:textId="77777777" w:rsidR="00820671"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6C57EA34" w14:textId="77777777" w:rsidR="00820671" w:rsidRPr="000B619C"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03C0B951" w14:textId="77777777" w:rsidR="00820671" w:rsidRPr="000B619C" w:rsidRDefault="00820671" w:rsidP="00820671">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Oświadczenie Wykonawcy</w:t>
      </w:r>
    </w:p>
    <w:p w14:paraId="3B87B16E" w14:textId="77777777" w:rsidR="00820671" w:rsidRPr="000B619C"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5FAE9E14" w14:textId="77777777" w:rsidR="00820671" w:rsidRPr="000B619C" w:rsidRDefault="00820671" w:rsidP="00820671">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DOTYCZĄCE PODSTAW WYKLUCZENIA Z POSTĘPOWANIA, SPEŁNIENIA WARUNKÓW UDZIAŁU W POSTĘPOWANIU</w:t>
      </w:r>
    </w:p>
    <w:p w14:paraId="48F34C4B" w14:textId="77777777" w:rsidR="00820671" w:rsidRPr="000B619C" w:rsidRDefault="00820671" w:rsidP="00820671">
      <w:pPr>
        <w:autoSpaceDE w:val="0"/>
        <w:autoSpaceDN w:val="0"/>
        <w:adjustRightInd w:val="0"/>
        <w:spacing w:after="0" w:line="240" w:lineRule="auto"/>
        <w:rPr>
          <w:rFonts w:ascii="Tahoma" w:hAnsi="Tahoma" w:cs="Tahoma"/>
          <w:color w:val="000000"/>
          <w:sz w:val="20"/>
          <w:szCs w:val="20"/>
        </w:rPr>
      </w:pPr>
    </w:p>
    <w:p w14:paraId="38C2A9B8" w14:textId="77777777" w:rsidR="00820671" w:rsidRPr="000B619C" w:rsidRDefault="00820671" w:rsidP="00820671">
      <w:pPr>
        <w:spacing w:line="271" w:lineRule="auto"/>
        <w:jc w:val="both"/>
        <w:rPr>
          <w:rFonts w:ascii="Tahoma" w:hAnsi="Tahoma" w:cs="Tahoma"/>
          <w:b/>
          <w:sz w:val="20"/>
          <w:szCs w:val="20"/>
        </w:rPr>
      </w:pPr>
      <w:r w:rsidRPr="000B619C">
        <w:rPr>
          <w:rFonts w:ascii="Tahoma" w:hAnsi="Tahoma" w:cs="Tahoma"/>
          <w:b/>
          <w:sz w:val="20"/>
          <w:szCs w:val="20"/>
        </w:rPr>
        <w:t>Wykonawca:</w:t>
      </w:r>
    </w:p>
    <w:p w14:paraId="1EF5D4D5" w14:textId="77777777" w:rsidR="00820671" w:rsidRPr="000B619C" w:rsidRDefault="00820671" w:rsidP="00820671">
      <w:pPr>
        <w:spacing w:line="271" w:lineRule="auto"/>
        <w:jc w:val="both"/>
        <w:rPr>
          <w:rFonts w:ascii="Tahoma" w:hAnsi="Tahoma" w:cs="Tahoma"/>
          <w:sz w:val="20"/>
          <w:szCs w:val="20"/>
        </w:rPr>
      </w:pPr>
    </w:p>
    <w:p w14:paraId="57F2B2D0"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14C2C1B0" w14:textId="77777777" w:rsidR="00820671" w:rsidRPr="000B619C" w:rsidRDefault="00820671" w:rsidP="00820671">
      <w:pPr>
        <w:spacing w:line="271" w:lineRule="auto"/>
        <w:jc w:val="center"/>
        <w:rPr>
          <w:rFonts w:ascii="Tahoma" w:hAnsi="Tahoma" w:cs="Tahoma"/>
          <w:i/>
          <w:sz w:val="16"/>
          <w:szCs w:val="16"/>
        </w:rPr>
      </w:pPr>
      <w:r w:rsidRPr="000B619C">
        <w:rPr>
          <w:rFonts w:ascii="Tahoma" w:hAnsi="Tahoma" w:cs="Tahoma"/>
          <w:i/>
          <w:sz w:val="16"/>
          <w:szCs w:val="16"/>
        </w:rPr>
        <w:t>(wpisać pełną nazwę/firmę, adres)</w:t>
      </w:r>
    </w:p>
    <w:p w14:paraId="0E8D348A" w14:textId="77777777" w:rsidR="00820671" w:rsidRPr="000B619C" w:rsidRDefault="00820671" w:rsidP="00820671">
      <w:pPr>
        <w:spacing w:line="271" w:lineRule="auto"/>
        <w:jc w:val="both"/>
        <w:rPr>
          <w:rFonts w:ascii="Tahoma" w:hAnsi="Tahoma" w:cs="Tahoma"/>
          <w:b/>
          <w:sz w:val="20"/>
          <w:szCs w:val="20"/>
        </w:rPr>
      </w:pPr>
    </w:p>
    <w:p w14:paraId="5A253D11" w14:textId="77777777" w:rsidR="00820671" w:rsidRPr="000B619C" w:rsidRDefault="00820671" w:rsidP="00820671">
      <w:pPr>
        <w:spacing w:line="271" w:lineRule="auto"/>
        <w:jc w:val="both"/>
        <w:rPr>
          <w:rFonts w:ascii="Tahoma" w:hAnsi="Tahoma" w:cs="Tahoma"/>
          <w:b/>
          <w:sz w:val="20"/>
          <w:szCs w:val="20"/>
        </w:rPr>
      </w:pPr>
      <w:r w:rsidRPr="000B619C">
        <w:rPr>
          <w:rFonts w:ascii="Tahoma" w:hAnsi="Tahoma" w:cs="Tahoma"/>
          <w:b/>
          <w:sz w:val="20"/>
          <w:szCs w:val="20"/>
        </w:rPr>
        <w:t>reprezentowany przez:</w:t>
      </w:r>
    </w:p>
    <w:p w14:paraId="61A4921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018538D4"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6EE1C087" w14:textId="77777777" w:rsidR="00820671" w:rsidRPr="000B619C" w:rsidRDefault="00820671" w:rsidP="00820671">
      <w:pPr>
        <w:tabs>
          <w:tab w:val="center" w:pos="4536"/>
          <w:tab w:val="left" w:pos="7551"/>
        </w:tabs>
        <w:spacing w:line="271" w:lineRule="auto"/>
        <w:rPr>
          <w:rFonts w:ascii="Tahoma" w:hAnsi="Tahoma" w:cs="Tahoma"/>
          <w:i/>
          <w:sz w:val="16"/>
          <w:szCs w:val="16"/>
        </w:rPr>
      </w:pPr>
      <w:r w:rsidRPr="000B619C">
        <w:rPr>
          <w:rFonts w:ascii="Tahoma" w:hAnsi="Tahoma" w:cs="Tahoma"/>
          <w:i/>
          <w:sz w:val="16"/>
          <w:szCs w:val="16"/>
        </w:rPr>
        <w:tab/>
        <w:t>(wpisać imię, nazwisko)</w:t>
      </w:r>
      <w:r w:rsidRPr="000B619C">
        <w:rPr>
          <w:rFonts w:ascii="Tahoma" w:hAnsi="Tahoma" w:cs="Tahoma"/>
          <w:i/>
          <w:sz w:val="16"/>
          <w:szCs w:val="16"/>
        </w:rPr>
        <w:tab/>
      </w:r>
    </w:p>
    <w:p w14:paraId="65A3FEFE" w14:textId="77777777" w:rsidR="00820671" w:rsidRPr="000B619C" w:rsidRDefault="00820671" w:rsidP="00820671">
      <w:pPr>
        <w:spacing w:line="271" w:lineRule="auto"/>
        <w:jc w:val="both"/>
        <w:rPr>
          <w:rFonts w:ascii="Tahoma" w:hAnsi="Tahoma" w:cs="Tahoma"/>
          <w:sz w:val="20"/>
          <w:szCs w:val="20"/>
        </w:rPr>
      </w:pPr>
    </w:p>
    <w:p w14:paraId="64186306" w14:textId="77777777" w:rsidR="00557E4A" w:rsidRPr="00557E4A" w:rsidRDefault="00820671" w:rsidP="00557E4A">
      <w:pPr>
        <w:pStyle w:val="Tekstpodstawowy"/>
        <w:spacing w:line="360" w:lineRule="auto"/>
        <w:rPr>
          <w:rFonts w:ascii="Tahoma" w:hAnsi="Tahoma" w:cs="Tahoma"/>
          <w:b/>
          <w:i/>
          <w:iCs/>
          <w:sz w:val="20"/>
        </w:rPr>
      </w:pPr>
      <w:r w:rsidRPr="000B619C">
        <w:rPr>
          <w:rFonts w:ascii="Tahoma" w:hAnsi="Tahoma" w:cs="Tahoma"/>
          <w:sz w:val="20"/>
        </w:rPr>
        <w:t>Składając ofertę w postępowaniu o udzielenie zamówienia publicznego, na zadanie pn.</w:t>
      </w:r>
      <w:r w:rsidRPr="000B619C">
        <w:rPr>
          <w:rFonts w:ascii="Tahoma" w:hAnsi="Tahoma" w:cs="Tahoma"/>
          <w:b/>
          <w:i/>
          <w:iCs/>
          <w:sz w:val="20"/>
        </w:rPr>
        <w:t xml:space="preserve"> </w:t>
      </w:r>
      <w:r w:rsidR="00557E4A" w:rsidRPr="00557E4A">
        <w:rPr>
          <w:rFonts w:ascii="Tahoma" w:hAnsi="Tahoma" w:cs="Tahoma"/>
          <w:b/>
          <w:i/>
          <w:iCs/>
          <w:sz w:val="20"/>
        </w:rPr>
        <w:t>Świadczenie usług dowozu uczniów niepełnosprawnych z terenu Gminy Lubenia</w:t>
      </w:r>
    </w:p>
    <w:p w14:paraId="5F7A36B4" w14:textId="0C24352B" w:rsidR="00820671" w:rsidRPr="000B619C" w:rsidRDefault="00820671" w:rsidP="00820671">
      <w:pPr>
        <w:pStyle w:val="Tekstpodstawowy"/>
        <w:spacing w:line="360" w:lineRule="auto"/>
        <w:rPr>
          <w:rFonts w:ascii="Tahoma" w:hAnsi="Tahoma" w:cs="Tahoma"/>
          <w:b/>
          <w:sz w:val="20"/>
        </w:rPr>
      </w:pPr>
      <w:r w:rsidRPr="000B619C">
        <w:rPr>
          <w:rFonts w:ascii="Tahoma" w:hAnsi="Tahoma" w:cs="Tahoma"/>
          <w:sz w:val="20"/>
        </w:rPr>
        <w:t>oświadczam, co następuje:</w:t>
      </w:r>
    </w:p>
    <w:p w14:paraId="6E918ED3" w14:textId="77777777" w:rsidR="00820671" w:rsidRDefault="00820671" w:rsidP="00820671">
      <w:pPr>
        <w:spacing w:line="271" w:lineRule="auto"/>
        <w:jc w:val="both"/>
        <w:rPr>
          <w:rFonts w:ascii="Tahoma" w:hAnsi="Tahoma" w:cs="Tahoma"/>
          <w:sz w:val="20"/>
          <w:szCs w:val="20"/>
        </w:rPr>
      </w:pPr>
    </w:p>
    <w:p w14:paraId="61212305" w14:textId="77777777" w:rsidR="00820671" w:rsidRDefault="00820671" w:rsidP="00820671">
      <w:pPr>
        <w:spacing w:line="271" w:lineRule="auto"/>
        <w:jc w:val="both"/>
        <w:rPr>
          <w:rFonts w:ascii="Tahoma" w:hAnsi="Tahoma" w:cs="Tahoma"/>
          <w:sz w:val="20"/>
          <w:szCs w:val="20"/>
        </w:rPr>
      </w:pPr>
    </w:p>
    <w:p w14:paraId="4F496616" w14:textId="77777777" w:rsidR="00820671" w:rsidRDefault="00820671" w:rsidP="00820671">
      <w:pPr>
        <w:spacing w:line="271" w:lineRule="auto"/>
        <w:jc w:val="both"/>
        <w:rPr>
          <w:rFonts w:ascii="Tahoma" w:hAnsi="Tahoma" w:cs="Tahoma"/>
          <w:sz w:val="20"/>
          <w:szCs w:val="20"/>
        </w:rPr>
      </w:pPr>
    </w:p>
    <w:p w14:paraId="4DDE29B7" w14:textId="77777777" w:rsidR="00820671" w:rsidRDefault="00820671" w:rsidP="00820671">
      <w:pPr>
        <w:spacing w:line="271" w:lineRule="auto"/>
        <w:jc w:val="both"/>
        <w:rPr>
          <w:rFonts w:ascii="Tahoma" w:hAnsi="Tahoma" w:cs="Tahoma"/>
          <w:sz w:val="20"/>
          <w:szCs w:val="20"/>
        </w:rPr>
      </w:pPr>
    </w:p>
    <w:p w14:paraId="5EF33582" w14:textId="77777777" w:rsidR="00820671" w:rsidRDefault="00820671" w:rsidP="00820671">
      <w:pPr>
        <w:spacing w:line="271" w:lineRule="auto"/>
        <w:jc w:val="both"/>
        <w:rPr>
          <w:rFonts w:ascii="Tahoma" w:hAnsi="Tahoma" w:cs="Tahoma"/>
          <w:sz w:val="20"/>
          <w:szCs w:val="20"/>
        </w:rPr>
      </w:pPr>
    </w:p>
    <w:p w14:paraId="3358A8E0" w14:textId="77777777" w:rsidR="00820671" w:rsidRDefault="00820671" w:rsidP="00820671">
      <w:pPr>
        <w:spacing w:line="271" w:lineRule="auto"/>
        <w:jc w:val="both"/>
        <w:rPr>
          <w:rFonts w:ascii="Tahoma" w:hAnsi="Tahoma" w:cs="Tahoma"/>
          <w:sz w:val="20"/>
          <w:szCs w:val="20"/>
        </w:rPr>
      </w:pPr>
    </w:p>
    <w:p w14:paraId="6B535B62" w14:textId="77777777" w:rsidR="00820671" w:rsidRPr="000B619C" w:rsidRDefault="00820671" w:rsidP="00820671">
      <w:pPr>
        <w:spacing w:line="271" w:lineRule="auto"/>
        <w:jc w:val="both"/>
        <w:rPr>
          <w:rFonts w:ascii="Tahoma" w:hAnsi="Tahoma" w:cs="Tahoma"/>
          <w:sz w:val="20"/>
          <w:szCs w:val="20"/>
        </w:rPr>
      </w:pPr>
    </w:p>
    <w:p w14:paraId="77E5BFC6" w14:textId="77777777" w:rsidR="00820671" w:rsidRPr="000B619C" w:rsidRDefault="00820671" w:rsidP="00820671">
      <w:pPr>
        <w:shd w:val="clear" w:color="auto" w:fill="F2F2F2" w:themeFill="background1" w:themeFillShade="F2"/>
        <w:spacing w:line="271" w:lineRule="auto"/>
        <w:jc w:val="center"/>
        <w:rPr>
          <w:rFonts w:ascii="Tahoma" w:hAnsi="Tahoma" w:cs="Tahoma"/>
          <w:b/>
          <w:sz w:val="20"/>
          <w:szCs w:val="20"/>
        </w:rPr>
      </w:pPr>
      <w:r w:rsidRPr="000B619C">
        <w:rPr>
          <w:rFonts w:ascii="Tahoma" w:hAnsi="Tahoma" w:cs="Tahoma"/>
          <w:b/>
          <w:sz w:val="20"/>
          <w:szCs w:val="20"/>
        </w:rPr>
        <w:t>OŚWIADCZENIA DOTYCZĄCE WYKONAWCY:</w:t>
      </w:r>
    </w:p>
    <w:p w14:paraId="43FB14D4" w14:textId="77777777" w:rsidR="00820671" w:rsidRPr="000B619C" w:rsidRDefault="00820671" w:rsidP="00820671">
      <w:pPr>
        <w:shd w:val="clear" w:color="auto" w:fill="FFFFFF" w:themeFill="background1"/>
        <w:spacing w:line="271" w:lineRule="auto"/>
        <w:rPr>
          <w:rFonts w:ascii="Tahoma" w:hAnsi="Tahoma" w:cs="Tahoma"/>
          <w:sz w:val="20"/>
          <w:szCs w:val="20"/>
        </w:rPr>
      </w:pPr>
    </w:p>
    <w:p w14:paraId="43AE97B4" w14:textId="77777777" w:rsidR="00820671" w:rsidRPr="000B619C" w:rsidRDefault="00820671" w:rsidP="00820671">
      <w:pPr>
        <w:spacing w:line="360" w:lineRule="auto"/>
        <w:jc w:val="both"/>
        <w:rPr>
          <w:rFonts w:ascii="Tahoma" w:hAnsi="Tahoma" w:cs="Tahoma"/>
          <w:sz w:val="20"/>
          <w:szCs w:val="20"/>
        </w:rPr>
      </w:pPr>
    </w:p>
    <w:p w14:paraId="2DEFFF82" w14:textId="77777777" w:rsidR="00820671" w:rsidRPr="000B619C" w:rsidRDefault="00820671" w:rsidP="00820671">
      <w:pPr>
        <w:pStyle w:val="Akapitzlist"/>
        <w:spacing w:line="360" w:lineRule="auto"/>
        <w:ind w:left="360"/>
        <w:jc w:val="both"/>
        <w:rPr>
          <w:rFonts w:ascii="Tahoma" w:hAnsi="Tahoma" w:cs="Tahoma"/>
          <w:sz w:val="20"/>
        </w:rPr>
      </w:pPr>
    </w:p>
    <w:p w14:paraId="6B29DE5D" w14:textId="77777777" w:rsidR="00820671" w:rsidRPr="000B619C" w:rsidRDefault="00820671" w:rsidP="00557E4A">
      <w:pPr>
        <w:numPr>
          <w:ilvl w:val="0"/>
          <w:numId w:val="2"/>
        </w:numPr>
        <w:spacing w:after="0" w:line="360" w:lineRule="auto"/>
        <w:ind w:left="360"/>
        <w:jc w:val="both"/>
        <w:rPr>
          <w:rFonts w:ascii="Tahoma" w:hAnsi="Tahoma" w:cs="Tahoma"/>
          <w:sz w:val="20"/>
          <w:szCs w:val="20"/>
        </w:rPr>
      </w:pPr>
      <w:r w:rsidRPr="000B619C">
        <w:rPr>
          <w:rFonts w:ascii="Tahoma" w:hAnsi="Tahoma" w:cs="Tahoma"/>
          <w:sz w:val="20"/>
          <w:szCs w:val="20"/>
        </w:rPr>
        <w:t xml:space="preserve">Oświadczam, że nie zachodzą w stosunku do mnie przesłanki wykluczenia </w:t>
      </w:r>
      <w:r w:rsidRPr="000B619C">
        <w:rPr>
          <w:rFonts w:ascii="Tahoma" w:hAnsi="Tahoma" w:cs="Tahoma"/>
          <w:sz w:val="20"/>
          <w:szCs w:val="20"/>
        </w:rPr>
        <w:br/>
        <w:t>z postępowania na podstawie art. 7 ust. 1 ustawy z dnia 13 kwietnia 2022 r.</w:t>
      </w:r>
      <w:r w:rsidRPr="000B619C">
        <w:rPr>
          <w:rFonts w:ascii="Tahoma" w:hAnsi="Tahoma" w:cs="Tahoma"/>
          <w:i/>
          <w:iCs/>
          <w:sz w:val="20"/>
          <w:szCs w:val="20"/>
        </w:rPr>
        <w:t xml:space="preserve"> </w:t>
      </w:r>
      <w:r w:rsidRPr="000B619C">
        <w:rPr>
          <w:rFonts w:ascii="Tahoma" w:hAnsi="Tahoma" w:cs="Tahoma"/>
          <w:i/>
          <w:iCs/>
          <w:sz w:val="20"/>
          <w:szCs w:val="20"/>
        </w:rPr>
        <w:br/>
      </w:r>
      <w:r w:rsidRPr="000B619C">
        <w:rPr>
          <w:rFonts w:ascii="Tahoma" w:hAnsi="Tahoma" w:cs="Tahoma"/>
          <w:i/>
          <w:iCs/>
          <w:color w:val="222222"/>
          <w:sz w:val="20"/>
          <w:szCs w:val="20"/>
        </w:rPr>
        <w:t xml:space="preserve">o szczególnych rozwiązaniach w zakresie przeciwdziałania wspieraniu agresji na Ukrainę oraz służących ochronie bezpieczeństwa narodowego </w:t>
      </w:r>
      <w:r w:rsidRPr="000B619C">
        <w:rPr>
          <w:rFonts w:ascii="Tahoma" w:hAnsi="Tahoma" w:cs="Tahoma"/>
          <w:iCs/>
          <w:color w:val="222222"/>
          <w:sz w:val="20"/>
          <w:szCs w:val="20"/>
        </w:rPr>
        <w:t>(Dz. U. poz. 835)*.</w:t>
      </w:r>
    </w:p>
    <w:p w14:paraId="40448235" w14:textId="77777777" w:rsidR="00820671" w:rsidRPr="000B619C" w:rsidRDefault="00820671" w:rsidP="00820671">
      <w:pPr>
        <w:pStyle w:val="Akapitzlist"/>
        <w:ind w:left="360"/>
        <w:jc w:val="both"/>
        <w:rPr>
          <w:rFonts w:ascii="Tahoma" w:hAnsi="Tahoma" w:cs="Tahoma"/>
          <w:color w:val="222222"/>
          <w:sz w:val="20"/>
        </w:rPr>
      </w:pPr>
    </w:p>
    <w:p w14:paraId="1F43FECD" w14:textId="77777777" w:rsidR="00820671" w:rsidRPr="000B619C" w:rsidRDefault="00820671" w:rsidP="00820671">
      <w:pPr>
        <w:spacing w:line="360" w:lineRule="auto"/>
        <w:jc w:val="both"/>
        <w:rPr>
          <w:rFonts w:ascii="Tahoma" w:hAnsi="Tahoma" w:cs="Tahoma"/>
          <w:sz w:val="20"/>
          <w:szCs w:val="20"/>
        </w:rPr>
      </w:pPr>
    </w:p>
    <w:p w14:paraId="0E92C642" w14:textId="77777777" w:rsidR="00820671" w:rsidRPr="000B619C" w:rsidRDefault="00820671" w:rsidP="00557E4A">
      <w:pPr>
        <w:pStyle w:val="Akapitzlist"/>
        <w:numPr>
          <w:ilvl w:val="0"/>
          <w:numId w:val="2"/>
        </w:numPr>
        <w:spacing w:after="0" w:line="360" w:lineRule="auto"/>
        <w:ind w:left="360"/>
        <w:jc w:val="both"/>
        <w:rPr>
          <w:rFonts w:ascii="Tahoma" w:hAnsi="Tahoma" w:cs="Tahoma"/>
          <w:sz w:val="20"/>
        </w:rPr>
      </w:pPr>
      <w:r w:rsidRPr="000B619C">
        <w:rPr>
          <w:rFonts w:ascii="Tahoma" w:hAnsi="Tahoma" w:cs="Tahoma"/>
          <w:sz w:val="20"/>
        </w:rPr>
        <w:t>Oświadczam, że spełniam warunki udziału w postępowaniu określone</w:t>
      </w:r>
      <w:r w:rsidR="00A25F73">
        <w:rPr>
          <w:rFonts w:ascii="Tahoma" w:hAnsi="Tahoma" w:cs="Tahoma"/>
          <w:sz w:val="20"/>
        </w:rPr>
        <w:t xml:space="preserve"> przez Zamawiającego w ZO</w:t>
      </w:r>
      <w:r w:rsidRPr="000B619C">
        <w:rPr>
          <w:rFonts w:ascii="Tahoma" w:hAnsi="Tahoma" w:cs="Tahoma"/>
          <w:sz w:val="20"/>
        </w:rPr>
        <w:t xml:space="preserve">. </w:t>
      </w:r>
    </w:p>
    <w:p w14:paraId="2FCC85E7" w14:textId="77777777" w:rsidR="00820671" w:rsidRPr="000B619C" w:rsidRDefault="00820671" w:rsidP="00820671">
      <w:pPr>
        <w:pStyle w:val="Akapitzlist"/>
        <w:spacing w:line="360" w:lineRule="auto"/>
        <w:ind w:left="360"/>
        <w:jc w:val="both"/>
        <w:rPr>
          <w:rFonts w:ascii="Tahoma" w:hAnsi="Tahoma" w:cs="Tahoma"/>
          <w:sz w:val="20"/>
        </w:rPr>
      </w:pPr>
    </w:p>
    <w:p w14:paraId="5439C409" w14:textId="77777777" w:rsidR="00820671" w:rsidRPr="000B619C" w:rsidRDefault="00820671" w:rsidP="00820671">
      <w:pPr>
        <w:shd w:val="clear" w:color="auto" w:fill="F2F2F2" w:themeFill="background1" w:themeFillShade="F2"/>
        <w:spacing w:line="271" w:lineRule="auto"/>
        <w:jc w:val="both"/>
        <w:rPr>
          <w:rFonts w:ascii="Tahoma" w:hAnsi="Tahoma" w:cs="Tahoma"/>
          <w:b/>
          <w:sz w:val="20"/>
          <w:szCs w:val="20"/>
        </w:rPr>
      </w:pPr>
      <w:r w:rsidRPr="000B619C">
        <w:rPr>
          <w:rFonts w:ascii="Tahoma" w:hAnsi="Tahoma" w:cs="Tahoma"/>
          <w:b/>
          <w:sz w:val="20"/>
          <w:szCs w:val="20"/>
        </w:rPr>
        <w:t>OŚWIADCZENIE DOTYCZĄCE PODWYKONAWCY NIEBĘDĄCEGO PODMIOTEM, NA KTÓREGO ZASOBY POWOŁUJE SIĘ WYKONAWCA</w:t>
      </w:r>
    </w:p>
    <w:p w14:paraId="4722744C" w14:textId="77777777" w:rsidR="00820671" w:rsidRPr="000B619C" w:rsidRDefault="00820671" w:rsidP="00820671">
      <w:pPr>
        <w:spacing w:line="271" w:lineRule="auto"/>
        <w:jc w:val="both"/>
        <w:rPr>
          <w:rFonts w:ascii="Tahoma" w:hAnsi="Tahoma" w:cs="Tahoma"/>
          <w:b/>
          <w:sz w:val="20"/>
          <w:szCs w:val="20"/>
        </w:rPr>
      </w:pPr>
    </w:p>
    <w:p w14:paraId="0FD4581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Oświadczam, że następujący/e podmiot/y, będący/e podwykonawcą/</w:t>
      </w:r>
      <w:proofErr w:type="spellStart"/>
      <w:r w:rsidRPr="000B619C">
        <w:rPr>
          <w:rFonts w:ascii="Tahoma" w:hAnsi="Tahoma" w:cs="Tahoma"/>
          <w:sz w:val="20"/>
          <w:szCs w:val="20"/>
        </w:rPr>
        <w:t>ami</w:t>
      </w:r>
      <w:proofErr w:type="spellEnd"/>
      <w:r w:rsidRPr="000B619C">
        <w:rPr>
          <w:rFonts w:ascii="Tahoma" w:hAnsi="Tahoma" w:cs="Tahoma"/>
          <w:sz w:val="20"/>
          <w:szCs w:val="20"/>
        </w:rPr>
        <w:t xml:space="preserve">: </w:t>
      </w:r>
    </w:p>
    <w:p w14:paraId="6043FA9D"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2AF242D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2AFAD181" w14:textId="77777777" w:rsidR="00820671" w:rsidRPr="000B619C" w:rsidRDefault="00820671" w:rsidP="00820671">
      <w:pPr>
        <w:spacing w:line="271" w:lineRule="auto"/>
        <w:jc w:val="center"/>
        <w:rPr>
          <w:rFonts w:ascii="Tahoma" w:hAnsi="Tahoma" w:cs="Tahoma"/>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r w:rsidRPr="000B619C">
        <w:rPr>
          <w:rFonts w:ascii="Tahoma" w:hAnsi="Tahoma" w:cs="Tahoma"/>
          <w:sz w:val="20"/>
          <w:szCs w:val="20"/>
        </w:rPr>
        <w:t>,</w:t>
      </w:r>
    </w:p>
    <w:p w14:paraId="7343F975" w14:textId="77777777" w:rsidR="00820671" w:rsidRPr="000B619C" w:rsidRDefault="00820671" w:rsidP="00820671">
      <w:pPr>
        <w:spacing w:line="271" w:lineRule="auto"/>
        <w:jc w:val="both"/>
        <w:rPr>
          <w:rFonts w:ascii="Tahoma" w:hAnsi="Tahoma" w:cs="Tahoma"/>
          <w:sz w:val="20"/>
          <w:szCs w:val="20"/>
        </w:rPr>
      </w:pPr>
    </w:p>
    <w:p w14:paraId="11C5F52B"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nie podlega/ą wykluczeniu z postępowania o udzielenie zamówienia.</w:t>
      </w:r>
    </w:p>
    <w:p w14:paraId="725B293E" w14:textId="77777777" w:rsidR="00820671" w:rsidRPr="000B619C" w:rsidRDefault="00820671" w:rsidP="00820671">
      <w:pPr>
        <w:spacing w:line="271" w:lineRule="auto"/>
        <w:jc w:val="both"/>
        <w:rPr>
          <w:rFonts w:ascii="Tahoma" w:hAnsi="Tahoma" w:cs="Tahoma"/>
          <w:sz w:val="20"/>
          <w:szCs w:val="20"/>
        </w:rPr>
      </w:pPr>
    </w:p>
    <w:p w14:paraId="2E4A1953" w14:textId="77777777" w:rsidR="00820671" w:rsidRPr="000B619C" w:rsidRDefault="00820671" w:rsidP="00820671">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OŚWIADCZENIE DOTYCZĄCE PODANYCH INFORMACJI:</w:t>
      </w:r>
    </w:p>
    <w:p w14:paraId="6BBA4AE9" w14:textId="77777777" w:rsidR="00820671" w:rsidRPr="000B619C" w:rsidRDefault="00820671" w:rsidP="00820671">
      <w:pPr>
        <w:spacing w:line="271" w:lineRule="auto"/>
        <w:rPr>
          <w:rFonts w:ascii="Tahoma" w:hAnsi="Tahoma" w:cs="Tahoma"/>
          <w:sz w:val="20"/>
          <w:szCs w:val="20"/>
        </w:rPr>
      </w:pPr>
    </w:p>
    <w:p w14:paraId="64D8AA9A"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 xml:space="preserve">Oświadczam, że wszystkie informacje podane w powyższych oświadczeniach są aktualne </w:t>
      </w:r>
      <w:r w:rsidRPr="000B619C">
        <w:rPr>
          <w:rFonts w:ascii="Tahoma" w:hAnsi="Tahoma" w:cs="Tahoma"/>
          <w:sz w:val="20"/>
          <w:szCs w:val="20"/>
        </w:rPr>
        <w:br/>
        <w:t>i zgodne z prawdą oraz zostały przedstawione z pełną świadomością konsekwencji wprowadzenia Zamawiającego w błąd przy przedstawianiu informacji.</w:t>
      </w:r>
    </w:p>
    <w:p w14:paraId="6715CDC1" w14:textId="77777777" w:rsidR="00820671" w:rsidRPr="000B619C" w:rsidRDefault="00820671" w:rsidP="00820671">
      <w:pPr>
        <w:spacing w:line="271" w:lineRule="auto"/>
        <w:rPr>
          <w:rFonts w:ascii="Tahoma" w:hAnsi="Tahoma" w:cs="Tahoma"/>
          <w:sz w:val="20"/>
          <w:szCs w:val="20"/>
        </w:rPr>
      </w:pPr>
    </w:p>
    <w:p w14:paraId="1407F8F8" w14:textId="77777777" w:rsidR="00820671" w:rsidRPr="000B619C" w:rsidRDefault="00820671" w:rsidP="00820671">
      <w:pPr>
        <w:spacing w:line="271" w:lineRule="auto"/>
        <w:rPr>
          <w:rFonts w:ascii="Tahoma" w:hAnsi="Tahoma" w:cs="Tahoma"/>
          <w:sz w:val="20"/>
          <w:szCs w:val="20"/>
        </w:rPr>
      </w:pPr>
    </w:p>
    <w:p w14:paraId="10E6FFFD" w14:textId="77777777" w:rsidR="00820671" w:rsidRPr="000B619C" w:rsidRDefault="00820671" w:rsidP="00820671">
      <w:pPr>
        <w:jc w:val="both"/>
        <w:rPr>
          <w:rFonts w:ascii="Tahoma" w:hAnsi="Tahoma" w:cs="Tahoma"/>
          <w:color w:val="222222"/>
          <w:sz w:val="16"/>
          <w:szCs w:val="16"/>
        </w:rPr>
      </w:pPr>
      <w:r w:rsidRPr="000B619C">
        <w:rPr>
          <w:rFonts w:ascii="Tahoma" w:hAnsi="Tahoma" w:cs="Tahoma"/>
          <w:color w:val="222222"/>
          <w:sz w:val="16"/>
          <w:szCs w:val="16"/>
        </w:rPr>
        <w:t xml:space="preserve">*Zgodnie z treścią art. 7 ust. 1 ustawy z dnia 13 kwietnia 2022 r. </w:t>
      </w:r>
      <w:r w:rsidRPr="000B619C">
        <w:rPr>
          <w:rFonts w:ascii="Tahoma" w:hAnsi="Tahoma" w:cs="Tahoma"/>
          <w:i/>
          <w:iCs/>
          <w:color w:val="222222"/>
          <w:sz w:val="16"/>
          <w:szCs w:val="16"/>
        </w:rPr>
        <w:t xml:space="preserve">o szczególnych rozwiązaniach w zakresie przeciwdziałania wspieraniu agresji na Ukrainę oraz służących ochronie bezpieczeństwa narodowego, zwanej dalej „ustawą”, </w:t>
      </w:r>
      <w:r w:rsidRPr="000B619C">
        <w:rPr>
          <w:rFonts w:ascii="Tahoma" w:hAnsi="Tahoma" w:cs="Tahoma"/>
          <w:color w:val="222222"/>
          <w:sz w:val="16"/>
          <w:szCs w:val="16"/>
        </w:rPr>
        <w:t xml:space="preserve">z postępowania o udzielenie zamówienia publicznego lub konkursu prowadzonego na podstawie ustawy </w:t>
      </w:r>
      <w:proofErr w:type="spellStart"/>
      <w:r w:rsidRPr="000B619C">
        <w:rPr>
          <w:rFonts w:ascii="Tahoma" w:hAnsi="Tahoma" w:cs="Tahoma"/>
          <w:color w:val="222222"/>
          <w:sz w:val="16"/>
          <w:szCs w:val="16"/>
        </w:rPr>
        <w:t>Pzp</w:t>
      </w:r>
      <w:proofErr w:type="spellEnd"/>
      <w:r w:rsidRPr="000B619C">
        <w:rPr>
          <w:rFonts w:ascii="Tahoma" w:hAnsi="Tahoma" w:cs="Tahoma"/>
          <w:color w:val="222222"/>
          <w:sz w:val="16"/>
          <w:szCs w:val="16"/>
        </w:rPr>
        <w:t xml:space="preserve"> wyklucza się:</w:t>
      </w:r>
    </w:p>
    <w:p w14:paraId="08F741BD" w14:textId="77777777" w:rsidR="00820671" w:rsidRPr="000B619C" w:rsidRDefault="00820671" w:rsidP="00820671">
      <w:pPr>
        <w:ind w:right="141"/>
        <w:jc w:val="both"/>
        <w:rPr>
          <w:rFonts w:ascii="Tahoma" w:hAnsi="Tahoma" w:cs="Tahoma"/>
          <w:color w:val="222222"/>
          <w:sz w:val="16"/>
          <w:szCs w:val="16"/>
        </w:rPr>
      </w:pPr>
      <w:r w:rsidRPr="000B619C">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A1A550" w14:textId="77777777" w:rsidR="00820671" w:rsidRPr="000B619C" w:rsidRDefault="00820671" w:rsidP="00820671">
      <w:pPr>
        <w:jc w:val="both"/>
        <w:rPr>
          <w:rFonts w:ascii="Tahoma" w:hAnsi="Tahoma" w:cs="Tahoma"/>
          <w:color w:val="222222"/>
          <w:sz w:val="16"/>
          <w:szCs w:val="16"/>
        </w:rPr>
      </w:pPr>
      <w:r w:rsidRPr="000B619C">
        <w:rPr>
          <w:rFonts w:ascii="Tahoma" w:hAnsi="Tahoma" w:cs="Tahoma"/>
          <w:color w:val="222222"/>
          <w:sz w:val="16"/>
          <w:szCs w:val="16"/>
        </w:rPr>
        <w:t xml:space="preserve">2) Wykonawcę oraz uczestnika konkursu, którego beneficjentem rzeczywistym w rozumieniu ustawy z dnia 1 marca 2018 r. o przeciwdziałaniu praniu pieniędzy oraz finansowaniu terroryzmu jest osoba wymieniona </w:t>
      </w:r>
      <w:r w:rsidRPr="000B619C">
        <w:rPr>
          <w:rFonts w:ascii="Tahoma" w:hAnsi="Tahoma" w:cs="Tahoma"/>
          <w:color w:val="222222"/>
          <w:sz w:val="16"/>
          <w:szCs w:val="16"/>
        </w:rPr>
        <w:br/>
      </w:r>
      <w:r w:rsidRPr="000B619C">
        <w:rPr>
          <w:rFonts w:ascii="Tahoma" w:hAnsi="Tahoma" w:cs="Tahoma"/>
          <w:color w:val="222222"/>
          <w:sz w:val="16"/>
          <w:szCs w:val="16"/>
        </w:rPr>
        <w:lastRenderedPageBreak/>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4FA3A3" w14:textId="77777777" w:rsidR="00820671" w:rsidRPr="000B619C" w:rsidRDefault="00820671" w:rsidP="00820671">
      <w:pPr>
        <w:jc w:val="both"/>
        <w:rPr>
          <w:rFonts w:ascii="Tahoma" w:hAnsi="Tahoma" w:cs="Tahoma"/>
          <w:sz w:val="20"/>
          <w:szCs w:val="20"/>
        </w:rPr>
      </w:pPr>
      <w:r w:rsidRPr="000B619C">
        <w:rPr>
          <w:rFonts w:ascii="Tahoma" w:hAnsi="Tahoma" w:cs="Tahoma"/>
          <w:color w:val="222222"/>
          <w:sz w:val="16"/>
          <w:szCs w:val="16"/>
        </w:rPr>
        <w:t xml:space="preserve">3) Wykonawcę oraz uczestnika konkursu, którego jednostką dominującą w rozumieniu art. 3  ust. 1 pkt 37 ustawy z dnia 29 września 1994 r. o rachunkowości, jest podmiot wymieniony w wykazach określonych </w:t>
      </w:r>
      <w:r w:rsidRPr="000B619C">
        <w:rPr>
          <w:rFonts w:ascii="Tahoma" w:hAnsi="Tahoma" w:cs="Tahoma"/>
          <w:color w:val="222222"/>
          <w:sz w:val="16"/>
          <w:szCs w:val="16"/>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B619C">
        <w:rPr>
          <w:rFonts w:ascii="Tahoma" w:hAnsi="Tahoma" w:cs="Tahoma"/>
          <w:color w:val="222222"/>
          <w:sz w:val="20"/>
          <w:szCs w:val="20"/>
        </w:rPr>
        <w:t>.</w:t>
      </w:r>
    </w:p>
    <w:p w14:paraId="1E457930" w14:textId="77777777" w:rsidR="00820671" w:rsidRPr="000B619C" w:rsidRDefault="00820671" w:rsidP="00820671">
      <w:pPr>
        <w:spacing w:line="360" w:lineRule="auto"/>
        <w:jc w:val="both"/>
        <w:rPr>
          <w:rFonts w:ascii="Tahoma" w:hAnsi="Tahoma" w:cs="Tahoma"/>
          <w:sz w:val="20"/>
          <w:szCs w:val="20"/>
        </w:rPr>
      </w:pPr>
    </w:p>
    <w:p w14:paraId="6A46D929" w14:textId="77777777" w:rsidR="00820671" w:rsidRPr="000B619C" w:rsidRDefault="00820671" w:rsidP="00820671">
      <w:pPr>
        <w:autoSpaceDE w:val="0"/>
        <w:autoSpaceDN w:val="0"/>
        <w:adjustRightInd w:val="0"/>
        <w:spacing w:after="0" w:line="240" w:lineRule="auto"/>
        <w:jc w:val="both"/>
        <w:rPr>
          <w:rFonts w:ascii="Tahoma" w:hAnsi="Tahoma" w:cs="Tahoma"/>
          <w:color w:val="000000"/>
          <w:sz w:val="20"/>
          <w:szCs w:val="20"/>
        </w:rPr>
      </w:pPr>
      <w:r w:rsidRPr="000B619C">
        <w:rPr>
          <w:rFonts w:ascii="Tahoma" w:hAnsi="Tahoma" w:cs="Tahoma"/>
          <w:color w:val="000000"/>
          <w:sz w:val="20"/>
          <w:szCs w:val="20"/>
        </w:rPr>
        <w:t xml:space="preserve">Miejscowość………………………… </w:t>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t xml:space="preserve">Podpis……………………. </w:t>
      </w:r>
    </w:p>
    <w:p w14:paraId="3B05F8F9" w14:textId="77777777" w:rsidR="00820671" w:rsidRPr="000B619C" w:rsidRDefault="00820671" w:rsidP="00820671">
      <w:pPr>
        <w:spacing w:line="271" w:lineRule="auto"/>
        <w:rPr>
          <w:rFonts w:ascii="Tahoma" w:hAnsi="Tahoma" w:cs="Tahoma"/>
          <w:sz w:val="20"/>
          <w:szCs w:val="20"/>
        </w:rPr>
      </w:pPr>
    </w:p>
    <w:p w14:paraId="6F2D44B1" w14:textId="77777777" w:rsidR="00820671" w:rsidRPr="000B619C" w:rsidRDefault="00820671" w:rsidP="00820671">
      <w:pPr>
        <w:spacing w:line="271" w:lineRule="auto"/>
        <w:rPr>
          <w:rFonts w:ascii="Tahoma" w:hAnsi="Tahoma" w:cs="Tahoma"/>
          <w:sz w:val="20"/>
          <w:szCs w:val="20"/>
        </w:rPr>
      </w:pPr>
      <w:r w:rsidRPr="000B619C">
        <w:rPr>
          <w:rFonts w:ascii="Tahoma" w:hAnsi="Tahoma" w:cs="Tahoma"/>
          <w:b/>
          <w:iCs/>
          <w:color w:val="000000"/>
          <w:sz w:val="20"/>
          <w:szCs w:val="20"/>
        </w:rPr>
        <w:t>Dokument winien być opatrzony przez osobę lub osoby uprawnione do reprezentowania firmy kwalifikowanym podpisem elektronicznym, podpisem zaufanych lub podpisem osobistym i przekazany Zamawiającemu</w:t>
      </w:r>
    </w:p>
    <w:p w14:paraId="36B12B25" w14:textId="77777777" w:rsidR="00820671" w:rsidRDefault="00820671" w:rsidP="00820671">
      <w:pPr>
        <w:spacing w:line="271" w:lineRule="auto"/>
        <w:rPr>
          <w:rFonts w:ascii="Arial" w:hAnsi="Arial" w:cs="Arial"/>
        </w:rPr>
      </w:pPr>
    </w:p>
    <w:p w14:paraId="45D0F332" w14:textId="77777777" w:rsidR="00820671" w:rsidRPr="00227D64" w:rsidRDefault="00820671" w:rsidP="00820671">
      <w:pPr>
        <w:spacing w:line="271" w:lineRule="auto"/>
        <w:jc w:val="both"/>
        <w:rPr>
          <w:rFonts w:ascii="Arial" w:hAnsi="Arial" w:cs="Arial"/>
          <w:b/>
          <w:i/>
        </w:rPr>
      </w:pPr>
      <w:r>
        <w:rPr>
          <w:rFonts w:ascii="Arial" w:hAnsi="Arial" w:cs="Arial"/>
          <w:b/>
          <w:i/>
        </w:rPr>
        <w:t>Uwaga</w:t>
      </w:r>
      <w:r w:rsidRPr="00143A31">
        <w:rPr>
          <w:rFonts w:ascii="Arial" w:hAnsi="Arial" w:cs="Arial"/>
          <w:b/>
          <w:i/>
        </w:rPr>
        <w:t>: Oświadczenia, które nie mają zastosowania do danego Wykonawcy należy przekreślić.</w:t>
      </w:r>
    </w:p>
    <w:p w14:paraId="7C0EAD50" w14:textId="77777777" w:rsidR="00820671" w:rsidRDefault="00820671" w:rsidP="00820671">
      <w:pPr>
        <w:autoSpaceDE w:val="0"/>
        <w:autoSpaceDN w:val="0"/>
        <w:adjustRightInd w:val="0"/>
        <w:spacing w:after="0" w:line="240" w:lineRule="auto"/>
        <w:jc w:val="both"/>
        <w:rPr>
          <w:rFonts w:ascii="Tahoma" w:hAnsi="Tahoma" w:cs="Tahoma"/>
          <w:color w:val="000000"/>
          <w:sz w:val="20"/>
          <w:szCs w:val="20"/>
        </w:rPr>
      </w:pPr>
    </w:p>
    <w:p w14:paraId="5A1BC255" w14:textId="77777777" w:rsidR="00820671" w:rsidRDefault="00820671" w:rsidP="00820671">
      <w:pPr>
        <w:autoSpaceDE w:val="0"/>
        <w:autoSpaceDN w:val="0"/>
        <w:adjustRightInd w:val="0"/>
        <w:spacing w:after="0" w:line="240" w:lineRule="auto"/>
        <w:jc w:val="both"/>
        <w:rPr>
          <w:rFonts w:ascii="Tahoma" w:hAnsi="Tahoma" w:cs="Tahoma"/>
          <w:color w:val="000000"/>
          <w:sz w:val="20"/>
          <w:szCs w:val="20"/>
        </w:rPr>
      </w:pPr>
    </w:p>
    <w:p w14:paraId="75FB22D9" w14:textId="77777777" w:rsidR="002E7F0C" w:rsidRPr="001F4C82" w:rsidRDefault="002E7F0C" w:rsidP="002E7F0C">
      <w:pPr>
        <w:spacing w:line="276"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3E74D538" w14:textId="77777777" w:rsidR="002E7F0C" w:rsidRPr="001F4C82" w:rsidRDefault="002E7F0C" w:rsidP="002E7F0C">
      <w:pPr>
        <w:spacing w:line="276"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23249EE3" w14:textId="77777777" w:rsidR="002E7F0C" w:rsidRDefault="002E7F0C" w:rsidP="002E7F0C">
      <w:pPr>
        <w:spacing w:line="276" w:lineRule="auto"/>
        <w:ind w:left="4956"/>
        <w:jc w:val="both"/>
        <w:rPr>
          <w:rFonts w:ascii="Arial" w:hAnsi="Arial" w:cs="Arial"/>
          <w:i/>
          <w:sz w:val="16"/>
          <w:szCs w:val="16"/>
        </w:rPr>
        <w:sectPr w:rsidR="002E7F0C" w:rsidSect="000C7B64">
          <w:headerReference w:type="default" r:id="rId32"/>
          <w:pgSz w:w="11906" w:h="16838"/>
          <w:pgMar w:top="1418" w:right="1418" w:bottom="1418" w:left="1418" w:header="709" w:footer="709" w:gutter="0"/>
          <w:cols w:space="708"/>
          <w:docGrid w:linePitch="360"/>
        </w:sectPr>
      </w:pPr>
      <w:r>
        <w:rPr>
          <w:rFonts w:ascii="Arial" w:hAnsi="Arial" w:cs="Arial"/>
          <w:i/>
          <w:sz w:val="16"/>
          <w:szCs w:val="16"/>
        </w:rPr>
        <w:t>(podpis i pieczęć osoby upoważnionej do składania oświadczeń woli w imieniu Wykonawcy</w:t>
      </w:r>
    </w:p>
    <w:p w14:paraId="4EF02043" w14:textId="77777777" w:rsidR="002E7F0C" w:rsidRPr="00655D71" w:rsidRDefault="002E7F0C" w:rsidP="002A650D">
      <w:pPr>
        <w:spacing w:line="276" w:lineRule="auto"/>
        <w:jc w:val="both"/>
        <w:rPr>
          <w:rFonts w:ascii="Tahoma" w:eastAsia="Calibri" w:hAnsi="Tahoma" w:cs="Tahoma"/>
          <w:i/>
        </w:rPr>
      </w:pPr>
      <w:r>
        <w:rPr>
          <w:rFonts w:ascii="Arial" w:hAnsi="Arial" w:cs="Arial"/>
          <w:i/>
          <w:sz w:val="16"/>
          <w:szCs w:val="16"/>
        </w:rPr>
        <w:t>)</w:t>
      </w:r>
      <w:r w:rsidRPr="00190D6E">
        <w:rPr>
          <w:rFonts w:ascii="Arial" w:hAnsi="Arial" w:cs="Arial"/>
          <w:i/>
          <w:sz w:val="16"/>
          <w:szCs w:val="16"/>
        </w:rPr>
        <w:t>)</w:t>
      </w:r>
    </w:p>
    <w:p w14:paraId="6D129436" w14:textId="77777777" w:rsidR="002E7F0C" w:rsidRPr="00655D71" w:rsidRDefault="002E7F0C" w:rsidP="002E7F0C">
      <w:pPr>
        <w:spacing w:line="276" w:lineRule="auto"/>
        <w:jc w:val="both"/>
        <w:rPr>
          <w:rFonts w:ascii="Tahoma" w:eastAsia="Calibri" w:hAnsi="Tahoma" w:cs="Tahoma"/>
          <w:i/>
        </w:rPr>
        <w:sectPr w:rsidR="002E7F0C" w:rsidRPr="00655D71" w:rsidSect="00A5223A">
          <w:type w:val="continuous"/>
          <w:pgSz w:w="11906" w:h="16838"/>
          <w:pgMar w:top="1418" w:right="1418" w:bottom="1418" w:left="1418" w:header="709" w:footer="709" w:gutter="0"/>
          <w:cols w:space="708"/>
          <w:docGrid w:linePitch="360"/>
        </w:sectPr>
      </w:pPr>
    </w:p>
    <w:p w14:paraId="7CCCCEB4" w14:textId="77777777" w:rsidR="002E7F0C" w:rsidRDefault="002E7F0C" w:rsidP="002E7F0C">
      <w:pPr>
        <w:spacing w:line="276" w:lineRule="auto"/>
        <w:rPr>
          <w:sz w:val="24"/>
        </w:rPr>
      </w:pPr>
    </w:p>
    <w:p w14:paraId="5822CF97" w14:textId="77777777" w:rsidR="002E7F0C" w:rsidRPr="00807EB1" w:rsidRDefault="002E7F0C" w:rsidP="002E7F0C">
      <w:pPr>
        <w:spacing w:line="276" w:lineRule="auto"/>
        <w:jc w:val="right"/>
        <w:rPr>
          <w:rFonts w:ascii="Tahoma" w:hAnsi="Tahoma" w:cs="Tahoma"/>
          <w:bCs/>
        </w:rPr>
      </w:pPr>
      <w:r w:rsidRPr="00807EB1">
        <w:rPr>
          <w:rFonts w:ascii="Tahoma" w:hAnsi="Tahoma" w:cs="Tahoma"/>
          <w:bCs/>
        </w:rPr>
        <w:t>Zał.</w:t>
      </w:r>
      <w:r>
        <w:rPr>
          <w:rFonts w:ascii="Tahoma" w:hAnsi="Tahoma" w:cs="Tahoma"/>
          <w:bCs/>
        </w:rPr>
        <w:t>3</w:t>
      </w:r>
    </w:p>
    <w:p w14:paraId="4A82CBF7" w14:textId="77777777" w:rsidR="002E7F0C" w:rsidRDefault="002E7F0C" w:rsidP="002E7F0C">
      <w:pPr>
        <w:spacing w:line="276" w:lineRule="auto"/>
        <w:jc w:val="center"/>
        <w:rPr>
          <w:rFonts w:ascii="Tahoma" w:hAnsi="Tahoma" w:cs="Tahoma"/>
          <w:sz w:val="20"/>
          <w:szCs w:val="20"/>
        </w:rPr>
      </w:pPr>
      <w:r>
        <w:rPr>
          <w:rFonts w:ascii="Tahoma" w:hAnsi="Tahoma" w:cs="Tahoma"/>
          <w:b/>
          <w:bCs/>
        </w:rPr>
        <w:t>Wykaz części zamówienia, które zostaną powierzone podwykonawcom - wzór</w:t>
      </w:r>
    </w:p>
    <w:p w14:paraId="16D7A317" w14:textId="77777777" w:rsidR="002E7F0C" w:rsidRPr="00965233" w:rsidRDefault="002E7F0C" w:rsidP="002E7F0C">
      <w:pPr>
        <w:widowControl w:val="0"/>
        <w:spacing w:line="276" w:lineRule="auto"/>
        <w:jc w:val="center"/>
        <w:rPr>
          <w:rFonts w:ascii="Tahoma" w:eastAsia="Arial Unicode MS" w:hAnsi="Tahoma" w:cs="Tahoma"/>
          <w:b/>
          <w:kern w:val="1"/>
          <w:sz w:val="20"/>
          <w:szCs w:val="20"/>
        </w:rPr>
      </w:pPr>
    </w:p>
    <w:p w14:paraId="69987375" w14:textId="77777777" w:rsidR="002E7F0C" w:rsidRPr="00965233" w:rsidRDefault="002E7F0C" w:rsidP="002E7F0C">
      <w:pPr>
        <w:spacing w:line="276" w:lineRule="auto"/>
        <w:ind w:right="5472"/>
        <w:jc w:val="both"/>
        <w:rPr>
          <w:rFonts w:ascii="Tahoma" w:eastAsia="Calibri" w:hAnsi="Tahoma" w:cs="Tahoma"/>
          <w:sz w:val="20"/>
          <w:szCs w:val="20"/>
        </w:rPr>
      </w:pPr>
    </w:p>
    <w:p w14:paraId="189241FF" w14:textId="77777777" w:rsidR="002E7F0C" w:rsidRPr="00965233" w:rsidRDefault="002E7F0C" w:rsidP="002E7F0C">
      <w:pPr>
        <w:spacing w:line="276" w:lineRule="auto"/>
        <w:ind w:right="5472"/>
        <w:jc w:val="both"/>
        <w:rPr>
          <w:rFonts w:ascii="Tahoma" w:eastAsia="Calibri" w:hAnsi="Tahoma" w:cs="Tahoma"/>
          <w:sz w:val="20"/>
          <w:szCs w:val="20"/>
        </w:rPr>
      </w:pPr>
      <w:r w:rsidRPr="00965233">
        <w:rPr>
          <w:rFonts w:ascii="Tahoma" w:eastAsia="Calibri" w:hAnsi="Tahoma" w:cs="Tahoma"/>
          <w:sz w:val="20"/>
          <w:szCs w:val="20"/>
        </w:rPr>
        <w:t>……………………………………..</w:t>
      </w:r>
    </w:p>
    <w:p w14:paraId="3DFA9C18" w14:textId="77777777" w:rsidR="002E7F0C" w:rsidRPr="00965233" w:rsidRDefault="002E7F0C" w:rsidP="002E7F0C">
      <w:pPr>
        <w:spacing w:line="276" w:lineRule="auto"/>
        <w:ind w:right="5472"/>
        <w:jc w:val="both"/>
        <w:rPr>
          <w:rFonts w:ascii="Tahoma" w:eastAsia="Calibri" w:hAnsi="Tahoma" w:cs="Tahoma"/>
          <w:sz w:val="20"/>
          <w:szCs w:val="20"/>
        </w:rPr>
      </w:pPr>
      <w:r w:rsidRPr="00965233">
        <w:rPr>
          <w:rFonts w:ascii="Tahoma" w:eastAsia="Calibri" w:hAnsi="Tahoma" w:cs="Tahoma"/>
          <w:sz w:val="20"/>
          <w:szCs w:val="20"/>
        </w:rPr>
        <w:t>pieczęć adresowa Wykonawcy</w:t>
      </w:r>
    </w:p>
    <w:p w14:paraId="524310FF" w14:textId="77777777" w:rsidR="002E7F0C" w:rsidRPr="00965233" w:rsidRDefault="002E7F0C" w:rsidP="002E7F0C">
      <w:pPr>
        <w:spacing w:line="276" w:lineRule="auto"/>
        <w:jc w:val="both"/>
        <w:rPr>
          <w:rFonts w:ascii="Tahoma" w:eastAsia="Calibri" w:hAnsi="Tahoma" w:cs="Tahoma"/>
          <w:sz w:val="20"/>
          <w:szCs w:val="20"/>
        </w:rPr>
      </w:pPr>
    </w:p>
    <w:p w14:paraId="71EFDD07" w14:textId="77777777" w:rsidR="002E7F0C" w:rsidRPr="00965233" w:rsidRDefault="002E7F0C" w:rsidP="002E7F0C">
      <w:pPr>
        <w:spacing w:line="276" w:lineRule="auto"/>
        <w:jc w:val="center"/>
        <w:rPr>
          <w:rFonts w:ascii="Tahoma" w:eastAsia="Calibri" w:hAnsi="Tahoma" w:cs="Tahoma"/>
          <w:b/>
          <w:sz w:val="20"/>
          <w:szCs w:val="20"/>
        </w:rPr>
      </w:pPr>
      <w:r w:rsidRPr="00965233">
        <w:rPr>
          <w:rFonts w:ascii="Tahoma" w:eastAsia="Calibri" w:hAnsi="Tahoma" w:cs="Tahoma"/>
          <w:b/>
          <w:sz w:val="20"/>
          <w:szCs w:val="20"/>
        </w:rPr>
        <w:t>INFORMACJA O PODWYKONAWCACH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615"/>
        <w:gridCol w:w="3897"/>
      </w:tblGrid>
      <w:tr w:rsidR="002E7F0C" w:rsidRPr="00965233" w14:paraId="33D4F57A" w14:textId="77777777" w:rsidTr="00573114">
        <w:trPr>
          <w:trHeight w:val="49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9FF3FF2"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Lp.</w:t>
            </w:r>
          </w:p>
        </w:tc>
        <w:tc>
          <w:tcPr>
            <w:tcW w:w="4615" w:type="dxa"/>
            <w:vMerge w:val="restart"/>
            <w:tcBorders>
              <w:top w:val="single" w:sz="4" w:space="0" w:color="auto"/>
              <w:left w:val="single" w:sz="4" w:space="0" w:color="auto"/>
              <w:bottom w:val="single" w:sz="4" w:space="0" w:color="auto"/>
              <w:right w:val="single" w:sz="4" w:space="0" w:color="auto"/>
            </w:tcBorders>
            <w:vAlign w:val="center"/>
          </w:tcPr>
          <w:p w14:paraId="7044D7B1"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Nazwa podwykonawcy i adres</w:t>
            </w:r>
          </w:p>
        </w:tc>
        <w:tc>
          <w:tcPr>
            <w:tcW w:w="3897" w:type="dxa"/>
            <w:vMerge w:val="restart"/>
            <w:tcBorders>
              <w:top w:val="single" w:sz="4" w:space="0" w:color="auto"/>
              <w:left w:val="single" w:sz="4" w:space="0" w:color="auto"/>
              <w:bottom w:val="single" w:sz="4" w:space="0" w:color="auto"/>
              <w:right w:val="single" w:sz="4" w:space="0" w:color="auto"/>
            </w:tcBorders>
            <w:vAlign w:val="center"/>
          </w:tcPr>
          <w:p w14:paraId="1C1384A9"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Zakres realizowanych robót</w:t>
            </w:r>
          </w:p>
        </w:tc>
      </w:tr>
      <w:tr w:rsidR="002E7F0C" w:rsidRPr="00965233" w14:paraId="78484530" w14:textId="77777777" w:rsidTr="00573114">
        <w:trPr>
          <w:trHeight w:val="832"/>
        </w:trPr>
        <w:tc>
          <w:tcPr>
            <w:tcW w:w="0" w:type="auto"/>
            <w:vMerge/>
            <w:tcBorders>
              <w:top w:val="single" w:sz="4" w:space="0" w:color="auto"/>
              <w:left w:val="single" w:sz="4" w:space="0" w:color="auto"/>
              <w:bottom w:val="single" w:sz="4" w:space="0" w:color="auto"/>
              <w:right w:val="single" w:sz="4" w:space="0" w:color="auto"/>
            </w:tcBorders>
            <w:vAlign w:val="center"/>
          </w:tcPr>
          <w:p w14:paraId="0BDA1800" w14:textId="77777777" w:rsidR="002E7F0C" w:rsidRPr="00965233" w:rsidRDefault="002E7F0C" w:rsidP="00573114">
            <w:pPr>
              <w:spacing w:line="276" w:lineRule="auto"/>
              <w:jc w:val="both"/>
              <w:rPr>
                <w:rFonts w:ascii="Tahoma" w:eastAsia="Calibri" w:hAnsi="Tahoma" w:cs="Tahoma"/>
                <w:sz w:val="20"/>
                <w:szCs w:val="20"/>
              </w:rPr>
            </w:pPr>
          </w:p>
        </w:tc>
        <w:tc>
          <w:tcPr>
            <w:tcW w:w="4615" w:type="dxa"/>
            <w:vMerge/>
            <w:tcBorders>
              <w:top w:val="single" w:sz="4" w:space="0" w:color="auto"/>
              <w:left w:val="single" w:sz="4" w:space="0" w:color="auto"/>
              <w:bottom w:val="single" w:sz="4" w:space="0" w:color="auto"/>
              <w:right w:val="single" w:sz="4" w:space="0" w:color="auto"/>
            </w:tcBorders>
            <w:vAlign w:val="center"/>
          </w:tcPr>
          <w:p w14:paraId="48D760D6" w14:textId="77777777" w:rsidR="002E7F0C" w:rsidRPr="00965233" w:rsidRDefault="002E7F0C" w:rsidP="00573114">
            <w:pPr>
              <w:spacing w:line="276" w:lineRule="auto"/>
              <w:jc w:val="both"/>
              <w:rPr>
                <w:rFonts w:ascii="Tahoma" w:eastAsia="Calibri" w:hAnsi="Tahoma" w:cs="Tahoma"/>
                <w:sz w:val="20"/>
                <w:szCs w:val="20"/>
              </w:rPr>
            </w:pPr>
          </w:p>
        </w:tc>
        <w:tc>
          <w:tcPr>
            <w:tcW w:w="3897" w:type="dxa"/>
            <w:vMerge/>
            <w:tcBorders>
              <w:top w:val="single" w:sz="4" w:space="0" w:color="auto"/>
              <w:left w:val="single" w:sz="4" w:space="0" w:color="auto"/>
              <w:bottom w:val="single" w:sz="4" w:space="0" w:color="auto"/>
              <w:right w:val="single" w:sz="4" w:space="0" w:color="auto"/>
            </w:tcBorders>
            <w:vAlign w:val="center"/>
          </w:tcPr>
          <w:p w14:paraId="09AACB5C"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59BE501"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07932832"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1</w:t>
            </w:r>
          </w:p>
        </w:tc>
        <w:tc>
          <w:tcPr>
            <w:tcW w:w="4615" w:type="dxa"/>
            <w:tcBorders>
              <w:top w:val="single" w:sz="4" w:space="0" w:color="auto"/>
              <w:left w:val="single" w:sz="4" w:space="0" w:color="auto"/>
              <w:bottom w:val="single" w:sz="4" w:space="0" w:color="auto"/>
              <w:right w:val="single" w:sz="4" w:space="0" w:color="auto"/>
            </w:tcBorders>
          </w:tcPr>
          <w:p w14:paraId="3379AD0E"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5DF0AFFA"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6242F2E"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78AD59BC"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2</w:t>
            </w:r>
          </w:p>
        </w:tc>
        <w:tc>
          <w:tcPr>
            <w:tcW w:w="4615" w:type="dxa"/>
            <w:tcBorders>
              <w:top w:val="single" w:sz="4" w:space="0" w:color="auto"/>
              <w:left w:val="single" w:sz="4" w:space="0" w:color="auto"/>
              <w:bottom w:val="single" w:sz="4" w:space="0" w:color="auto"/>
              <w:right w:val="single" w:sz="4" w:space="0" w:color="auto"/>
            </w:tcBorders>
          </w:tcPr>
          <w:p w14:paraId="2D588399"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37BD59A0"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7215EDD"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6532F2AB"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3</w:t>
            </w:r>
          </w:p>
        </w:tc>
        <w:tc>
          <w:tcPr>
            <w:tcW w:w="4615" w:type="dxa"/>
            <w:tcBorders>
              <w:top w:val="single" w:sz="4" w:space="0" w:color="auto"/>
              <w:left w:val="single" w:sz="4" w:space="0" w:color="auto"/>
              <w:bottom w:val="single" w:sz="4" w:space="0" w:color="auto"/>
              <w:right w:val="single" w:sz="4" w:space="0" w:color="auto"/>
            </w:tcBorders>
          </w:tcPr>
          <w:p w14:paraId="6E9466CE"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E38E120"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21F804EC"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5641471C"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Etc.</w:t>
            </w:r>
          </w:p>
        </w:tc>
        <w:tc>
          <w:tcPr>
            <w:tcW w:w="4615" w:type="dxa"/>
            <w:tcBorders>
              <w:top w:val="single" w:sz="4" w:space="0" w:color="auto"/>
              <w:left w:val="single" w:sz="4" w:space="0" w:color="auto"/>
              <w:bottom w:val="single" w:sz="4" w:space="0" w:color="auto"/>
              <w:right w:val="single" w:sz="4" w:space="0" w:color="auto"/>
            </w:tcBorders>
          </w:tcPr>
          <w:p w14:paraId="2151DCB5"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5C8CD5EE" w14:textId="77777777" w:rsidR="002E7F0C" w:rsidRPr="00965233" w:rsidRDefault="002E7F0C" w:rsidP="00573114">
            <w:pPr>
              <w:spacing w:line="276" w:lineRule="auto"/>
              <w:jc w:val="both"/>
              <w:rPr>
                <w:rFonts w:ascii="Tahoma" w:eastAsia="Calibri" w:hAnsi="Tahoma" w:cs="Tahoma"/>
                <w:sz w:val="20"/>
                <w:szCs w:val="20"/>
              </w:rPr>
            </w:pPr>
          </w:p>
        </w:tc>
      </w:tr>
    </w:tbl>
    <w:p w14:paraId="42E19612" w14:textId="77777777" w:rsidR="002E7F0C" w:rsidRPr="00965233" w:rsidRDefault="002E7F0C" w:rsidP="002E7F0C">
      <w:pPr>
        <w:spacing w:line="276" w:lineRule="auto"/>
        <w:jc w:val="both"/>
        <w:rPr>
          <w:rFonts w:ascii="Tahoma" w:eastAsia="Calibri" w:hAnsi="Tahoma" w:cs="Tahoma"/>
          <w:sz w:val="20"/>
          <w:szCs w:val="20"/>
        </w:rPr>
      </w:pPr>
    </w:p>
    <w:p w14:paraId="6346FD30" w14:textId="77777777" w:rsidR="002E7F0C" w:rsidRPr="00965233" w:rsidRDefault="002E7F0C" w:rsidP="002E7F0C">
      <w:pPr>
        <w:spacing w:line="276" w:lineRule="auto"/>
        <w:jc w:val="both"/>
        <w:rPr>
          <w:rFonts w:ascii="Tahoma" w:eastAsia="Calibri" w:hAnsi="Tahoma" w:cs="Tahoma"/>
          <w:sz w:val="20"/>
          <w:szCs w:val="20"/>
        </w:rPr>
      </w:pPr>
    </w:p>
    <w:p w14:paraId="356C13AC" w14:textId="77777777" w:rsidR="002E7F0C" w:rsidRPr="00965233" w:rsidRDefault="002E7F0C" w:rsidP="002E7F0C">
      <w:pPr>
        <w:autoSpaceDE w:val="0"/>
        <w:autoSpaceDN w:val="0"/>
        <w:spacing w:line="276" w:lineRule="auto"/>
        <w:jc w:val="both"/>
        <w:rPr>
          <w:rFonts w:ascii="Tahoma" w:hAnsi="Tahoma" w:cs="Tahoma"/>
          <w:kern w:val="22"/>
          <w:sz w:val="20"/>
          <w:szCs w:val="20"/>
          <w:lang w:eastAsia="pl-PL"/>
        </w:rPr>
      </w:pPr>
      <w:r w:rsidRPr="00965233">
        <w:rPr>
          <w:rFonts w:ascii="Tahoma" w:hAnsi="Tahoma" w:cs="Tahoma"/>
          <w:kern w:val="22"/>
          <w:sz w:val="20"/>
          <w:szCs w:val="20"/>
          <w:lang w:eastAsia="pl-PL"/>
        </w:rPr>
        <w:t>……………………, dn. ………………</w:t>
      </w:r>
    </w:p>
    <w:p w14:paraId="0E3B8348" w14:textId="77777777" w:rsidR="002E7F0C" w:rsidRPr="00965233" w:rsidRDefault="002E7F0C" w:rsidP="002E7F0C">
      <w:pPr>
        <w:autoSpaceDE w:val="0"/>
        <w:autoSpaceDN w:val="0"/>
        <w:spacing w:line="276" w:lineRule="auto"/>
        <w:ind w:left="3969"/>
        <w:jc w:val="both"/>
        <w:rPr>
          <w:rFonts w:ascii="Tahoma" w:hAnsi="Tahoma" w:cs="Tahoma"/>
          <w:kern w:val="22"/>
          <w:sz w:val="20"/>
          <w:szCs w:val="20"/>
          <w:lang w:eastAsia="pl-PL"/>
        </w:rPr>
      </w:pPr>
    </w:p>
    <w:p w14:paraId="1C2813CF" w14:textId="77777777" w:rsidR="002E7F0C" w:rsidRPr="00965233" w:rsidRDefault="002E7F0C" w:rsidP="002E7F0C">
      <w:pPr>
        <w:autoSpaceDE w:val="0"/>
        <w:autoSpaceDN w:val="0"/>
        <w:spacing w:line="276" w:lineRule="auto"/>
        <w:ind w:left="3969"/>
        <w:jc w:val="center"/>
        <w:rPr>
          <w:rFonts w:ascii="Tahoma" w:hAnsi="Tahoma" w:cs="Tahoma"/>
          <w:kern w:val="22"/>
          <w:sz w:val="20"/>
          <w:szCs w:val="20"/>
          <w:lang w:eastAsia="pl-PL"/>
        </w:rPr>
      </w:pPr>
      <w:r w:rsidRPr="00965233">
        <w:rPr>
          <w:rFonts w:ascii="Tahoma" w:hAnsi="Tahoma" w:cs="Tahoma"/>
          <w:kern w:val="22"/>
          <w:sz w:val="20"/>
          <w:szCs w:val="20"/>
          <w:lang w:eastAsia="pl-PL"/>
        </w:rPr>
        <w:t>…………………..……………………………………….</w:t>
      </w:r>
    </w:p>
    <w:p w14:paraId="488CBDF2" w14:textId="77777777" w:rsidR="002E7F0C" w:rsidRPr="00965233" w:rsidRDefault="002E7F0C" w:rsidP="002E7F0C">
      <w:pPr>
        <w:autoSpaceDE w:val="0"/>
        <w:autoSpaceDN w:val="0"/>
        <w:spacing w:line="276" w:lineRule="auto"/>
        <w:ind w:left="3969"/>
        <w:jc w:val="center"/>
        <w:rPr>
          <w:rFonts w:ascii="Tahoma" w:hAnsi="Tahoma" w:cs="Tahoma"/>
          <w:kern w:val="22"/>
          <w:sz w:val="16"/>
          <w:szCs w:val="16"/>
          <w:lang w:eastAsia="pl-PL"/>
        </w:rPr>
      </w:pPr>
      <w:r w:rsidRPr="00965233">
        <w:rPr>
          <w:rFonts w:ascii="Tahoma" w:hAnsi="Tahoma" w:cs="Tahoma"/>
          <w:kern w:val="22"/>
          <w:sz w:val="16"/>
          <w:szCs w:val="16"/>
          <w:lang w:eastAsia="pl-PL"/>
        </w:rPr>
        <w:t>(Pieczęć i podpis osoby lub osób uprawnionych do</w:t>
      </w:r>
    </w:p>
    <w:p w14:paraId="5A5FCD45" w14:textId="77777777" w:rsidR="002E7F0C" w:rsidRDefault="002E7F0C" w:rsidP="002E7F0C">
      <w:pPr>
        <w:autoSpaceDE w:val="0"/>
        <w:autoSpaceDN w:val="0"/>
        <w:spacing w:line="276" w:lineRule="auto"/>
        <w:ind w:left="3969"/>
        <w:jc w:val="center"/>
        <w:rPr>
          <w:rFonts w:ascii="Tahoma" w:hAnsi="Tahoma" w:cs="Tahoma"/>
          <w:kern w:val="22"/>
          <w:sz w:val="16"/>
          <w:szCs w:val="16"/>
          <w:lang w:eastAsia="pl-PL"/>
        </w:rPr>
        <w:sectPr w:rsidR="002E7F0C" w:rsidSect="00A5223A">
          <w:pgSz w:w="11906" w:h="16838"/>
          <w:pgMar w:top="1418" w:right="1418" w:bottom="1418" w:left="1418" w:header="709" w:footer="709" w:gutter="0"/>
          <w:pgNumType w:start="1"/>
          <w:cols w:space="708"/>
          <w:docGrid w:linePitch="360"/>
        </w:sectPr>
      </w:pPr>
      <w:r w:rsidRPr="00965233">
        <w:rPr>
          <w:rFonts w:ascii="Tahoma" w:hAnsi="Tahoma" w:cs="Tahoma"/>
          <w:kern w:val="22"/>
          <w:sz w:val="16"/>
          <w:szCs w:val="16"/>
          <w:lang w:eastAsia="pl-PL"/>
        </w:rPr>
        <w:t>reprezentowania Wykonawcy)</w:t>
      </w:r>
    </w:p>
    <w:p w14:paraId="6C8E1B28" w14:textId="77777777" w:rsidR="007D0B49" w:rsidRPr="007D0B49" w:rsidRDefault="00AE6DFA" w:rsidP="007D0B49">
      <w:pPr>
        <w:widowControl w:val="0"/>
        <w:suppressAutoHyphens/>
        <w:autoSpaceDE w:val="0"/>
        <w:spacing w:after="0" w:line="240" w:lineRule="auto"/>
        <w:jc w:val="right"/>
        <w:rPr>
          <w:rFonts w:ascii="Tahoma" w:eastAsia="Times New Roman" w:hAnsi="Tahoma" w:cs="Tahoma"/>
          <w:bCs/>
          <w:i/>
          <w:sz w:val="20"/>
          <w:szCs w:val="20"/>
          <w:lang w:eastAsia="zh-CN"/>
        </w:rPr>
      </w:pPr>
      <w:r>
        <w:rPr>
          <w:rFonts w:ascii="Tahoma" w:hAnsi="Tahoma" w:cs="Tahoma"/>
          <w:bCs/>
        </w:rPr>
        <w:lastRenderedPageBreak/>
        <w:t xml:space="preserve">    </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7D0B49" w:rsidRPr="007D0B49">
        <w:rPr>
          <w:rFonts w:ascii="Tahoma" w:eastAsia="Times New Roman" w:hAnsi="Tahoma" w:cs="Tahoma"/>
          <w:bCs/>
          <w:i/>
          <w:sz w:val="20"/>
          <w:szCs w:val="20"/>
          <w:lang w:eastAsia="zh-CN"/>
        </w:rPr>
        <w:t xml:space="preserve">Załącznik Nr 7- </w:t>
      </w:r>
      <w:proofErr w:type="spellStart"/>
      <w:r w:rsidR="007D0B49" w:rsidRPr="007D0B49">
        <w:rPr>
          <w:rFonts w:ascii="Tahoma" w:eastAsia="Times New Roman" w:hAnsi="Tahoma" w:cs="Tahoma"/>
          <w:bCs/>
          <w:i/>
          <w:sz w:val="20"/>
          <w:szCs w:val="20"/>
          <w:lang w:eastAsia="zh-CN"/>
        </w:rPr>
        <w:t>Umowa-projekt</w:t>
      </w:r>
      <w:proofErr w:type="spellEnd"/>
    </w:p>
    <w:p w14:paraId="22B4C50B" w14:textId="77777777" w:rsidR="007D0B49" w:rsidRPr="007D0B49" w:rsidRDefault="007D0B49" w:rsidP="007D0B49">
      <w:pPr>
        <w:spacing w:after="200" w:line="276" w:lineRule="auto"/>
        <w:jc w:val="center"/>
        <w:rPr>
          <w:rFonts w:ascii="Calibri" w:eastAsia="Calibri" w:hAnsi="Calibri" w:cs="Calibri"/>
          <w:b/>
        </w:rPr>
      </w:pPr>
    </w:p>
    <w:p w14:paraId="0BF8060D" w14:textId="77777777" w:rsidR="007D0B49" w:rsidRPr="007D0B49" w:rsidRDefault="007D0B49" w:rsidP="007D0B49">
      <w:pPr>
        <w:spacing w:after="120" w:line="276" w:lineRule="auto"/>
        <w:jc w:val="center"/>
        <w:rPr>
          <w:rFonts w:ascii="Tahoma" w:eastAsia="Calibri" w:hAnsi="Tahoma" w:cs="Tahoma"/>
          <w:b/>
        </w:rPr>
      </w:pPr>
    </w:p>
    <w:p w14:paraId="450CC609" w14:textId="77777777" w:rsidR="007D0B49" w:rsidRPr="007D0B49" w:rsidRDefault="007D0B49" w:rsidP="007D0B49">
      <w:pPr>
        <w:spacing w:after="120" w:line="276" w:lineRule="auto"/>
        <w:jc w:val="center"/>
        <w:rPr>
          <w:rFonts w:ascii="Tahoma" w:eastAsia="Calibri" w:hAnsi="Tahoma" w:cs="Tahoma"/>
          <w:b/>
          <w:sz w:val="20"/>
          <w:szCs w:val="20"/>
        </w:rPr>
      </w:pPr>
      <w:r w:rsidRPr="007D0B49">
        <w:rPr>
          <w:rFonts w:ascii="Tahoma" w:eastAsia="Calibri" w:hAnsi="Tahoma" w:cs="Tahoma"/>
          <w:b/>
        </w:rPr>
        <w:t>UMOWA 272/…/2024</w:t>
      </w:r>
    </w:p>
    <w:p w14:paraId="161632A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w dniu ……………….2024 roku w Urzędzie Gminy Lubenia pomiędzy:</w:t>
      </w:r>
    </w:p>
    <w:p w14:paraId="6CA1A29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Gminą Lubenia , 36-042 Lubenia, NIP 813-32-99-930 </w:t>
      </w:r>
    </w:p>
    <w:p w14:paraId="0FE70247"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zwaną dalej </w:t>
      </w:r>
      <w:r w:rsidRPr="007D0B49">
        <w:rPr>
          <w:rFonts w:ascii="Tahoma" w:eastAsia="Calibri" w:hAnsi="Tahoma" w:cs="Tahoma"/>
          <w:b/>
          <w:sz w:val="20"/>
          <w:szCs w:val="20"/>
        </w:rPr>
        <w:t>„Zamawiającym”,</w:t>
      </w:r>
      <w:r w:rsidRPr="007D0B49">
        <w:rPr>
          <w:rFonts w:ascii="Tahoma" w:eastAsia="Calibri" w:hAnsi="Tahoma" w:cs="Tahoma"/>
          <w:sz w:val="20"/>
          <w:szCs w:val="20"/>
        </w:rPr>
        <w:t xml:space="preserve"> reprezentowaną przez:</w:t>
      </w:r>
    </w:p>
    <w:p w14:paraId="2C4F10A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w:t>
      </w:r>
    </w:p>
    <w:p w14:paraId="703F56C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w:t>
      </w:r>
    </w:p>
    <w:p w14:paraId="48F0BDED"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b/>
          <w:bCs/>
          <w:sz w:val="20"/>
          <w:szCs w:val="20"/>
        </w:rPr>
      </w:pPr>
      <w:r w:rsidRPr="007D0B49">
        <w:rPr>
          <w:rFonts w:ascii="Tahoma" w:eastAsia="Calibri" w:hAnsi="Tahoma" w:cs="Tahoma"/>
          <w:b/>
          <w:bCs/>
          <w:sz w:val="20"/>
          <w:szCs w:val="20"/>
        </w:rPr>
        <w:t>a</w:t>
      </w:r>
    </w:p>
    <w:p w14:paraId="56B2F866"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w:t>
      </w:r>
    </w:p>
    <w:p w14:paraId="2AF04FF3"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w:t>
      </w:r>
    </w:p>
    <w:p w14:paraId="6037F08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zwanym dalej </w:t>
      </w:r>
      <w:r w:rsidRPr="007D0B49">
        <w:rPr>
          <w:rFonts w:ascii="Tahoma" w:eastAsia="Calibri" w:hAnsi="Tahoma" w:cs="Tahoma"/>
          <w:b/>
          <w:bCs/>
          <w:sz w:val="20"/>
          <w:szCs w:val="20"/>
        </w:rPr>
        <w:t xml:space="preserve">„Wykonawcą” </w:t>
      </w:r>
      <w:r w:rsidRPr="007D0B49">
        <w:rPr>
          <w:rFonts w:ascii="Tahoma" w:eastAsia="Calibri" w:hAnsi="Tahoma" w:cs="Tahoma"/>
          <w:sz w:val="20"/>
          <w:szCs w:val="20"/>
        </w:rPr>
        <w:t>reprezentowanym przez:</w:t>
      </w:r>
    </w:p>
    <w:p w14:paraId="5D1316F3"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 …………………………</w:t>
      </w:r>
    </w:p>
    <w:p w14:paraId="63D2ED57" w14:textId="4394F61E"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Podstawą zawarcia umowy jest postępowanie o udzielenie zamówienia publicznego </w:t>
      </w:r>
      <w:r w:rsidR="00157365">
        <w:rPr>
          <w:rFonts w:ascii="Tahoma" w:eastAsia="Calibri" w:hAnsi="Tahoma" w:cs="Tahoma"/>
          <w:sz w:val="20"/>
          <w:szCs w:val="20"/>
        </w:rPr>
        <w:t>przeprowadzone zgodnie z zapytaniem ofertowym z dnia…..</w:t>
      </w:r>
    </w:p>
    <w:p w14:paraId="2DE817B8"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1</w:t>
      </w:r>
    </w:p>
    <w:p w14:paraId="3BE2C403" w14:textId="26B5E175" w:rsidR="007D0B49" w:rsidRPr="00AF38EC"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AF38EC">
        <w:rPr>
          <w:rFonts w:ascii="Tahoma" w:eastAsia="Calibri" w:hAnsi="Tahoma" w:cs="Tahoma"/>
          <w:sz w:val="20"/>
          <w:szCs w:val="20"/>
        </w:rPr>
        <w:t>Zamawiający powierza, a Wykonawca przyjmuje do wykonania zadanie pn.:</w:t>
      </w:r>
    </w:p>
    <w:p w14:paraId="05867C96" w14:textId="464EF51E" w:rsidR="007D0B49" w:rsidRPr="007D0B49" w:rsidRDefault="007D0B49" w:rsidP="007D0B49">
      <w:pPr>
        <w:overflowPunct w:val="0"/>
        <w:autoSpaceDE w:val="0"/>
        <w:autoSpaceDN w:val="0"/>
        <w:adjustRightInd w:val="0"/>
        <w:spacing w:before="240" w:after="120" w:line="240" w:lineRule="auto"/>
        <w:ind w:left="360"/>
        <w:jc w:val="center"/>
        <w:textAlignment w:val="baseline"/>
        <w:rPr>
          <w:rFonts w:ascii="Tahoma" w:eastAsia="Calibri" w:hAnsi="Tahoma" w:cs="Tahoma"/>
          <w:sz w:val="20"/>
          <w:szCs w:val="20"/>
        </w:rPr>
      </w:pPr>
      <w:r w:rsidRPr="007D0B49">
        <w:rPr>
          <w:rFonts w:ascii="Calibri" w:eastAsia="Arial Unicode MS" w:hAnsi="Calibri" w:cs="Calibri"/>
          <w:b/>
          <w:color w:val="008000"/>
          <w:kern w:val="22"/>
          <w:lang w:eastAsia="pl-PL"/>
        </w:rPr>
        <w:t xml:space="preserve">Świadczenie usług dowozu uczniów niepełnosprawnych z </w:t>
      </w:r>
      <w:r>
        <w:rPr>
          <w:rFonts w:ascii="Calibri" w:eastAsia="Arial Unicode MS" w:hAnsi="Calibri" w:cs="Calibri"/>
          <w:b/>
          <w:color w:val="008000"/>
          <w:kern w:val="22"/>
          <w:lang w:eastAsia="pl-PL"/>
        </w:rPr>
        <w:t>terenu Gminy Lubenia</w:t>
      </w:r>
    </w:p>
    <w:p w14:paraId="136643A3"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obejmujący dowóz dzieci i uczniów niepełnosprawnych do placówek  w roku szkolnym 2024/2025 wraz z odwozem</w:t>
      </w:r>
    </w:p>
    <w:p w14:paraId="553D8015" w14:textId="234ADAF2"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Wykonawca odpowiada za bezpieczeństwo uczniów w czasie wsiadania i wysiadania oraz podczas jazdy.</w:t>
      </w:r>
    </w:p>
    <w:p w14:paraId="3367847D" w14:textId="5576D00D"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 xml:space="preserve">Wykonawca zobowiązany jest zapewnić realizację przedmiotu niniejszej umowy przez osoby posiadające odpowiednio stosowne kwalifikacje zawodowe i uprawnienia oraz kursy/szkolenia wymagane przepisami obowiązującego prawa. </w:t>
      </w:r>
    </w:p>
    <w:p w14:paraId="2552879A" w14:textId="79F6143E"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 xml:space="preserve">Wykonawca zapewnia opiekuna w zakresie zapewnienia bezpieczeństwa uczniów w trakcie wsiadania, wysiadania i przewozu oraz doprowadzenia uczniów z pojazdu do szkoły/placówki i ze szkoły/placówki do pojazdu. </w:t>
      </w:r>
    </w:p>
    <w:p w14:paraId="6A28F0C4" w14:textId="69FD8762"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 xml:space="preserve">Do obowiązków opiekuna należy w szczególności: </w:t>
      </w:r>
    </w:p>
    <w:p w14:paraId="3FA97688" w14:textId="77777777" w:rsidR="007D0B49" w:rsidRPr="007D0B49" w:rsidRDefault="007D0B49" w:rsidP="00AF38EC">
      <w:pPr>
        <w:pStyle w:val="Akapitzlist"/>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1) opieka, nadzór i zapewnienie bezpieczeństwa podczas przewozu dzieci z miejsc zamieszkania do odpowiedniej szkoły oraz w drodze powrotnej, podczas każdego kursu;</w:t>
      </w:r>
    </w:p>
    <w:p w14:paraId="63350563" w14:textId="77777777" w:rsidR="007D0B49" w:rsidRPr="007D0B49" w:rsidRDefault="007D0B49" w:rsidP="00AF38EC">
      <w:pPr>
        <w:autoSpaceDE w:val="0"/>
        <w:autoSpaceDN w:val="0"/>
        <w:adjustRightInd w:val="0"/>
        <w:spacing w:before="240" w:after="120" w:line="276" w:lineRule="auto"/>
        <w:ind w:left="363"/>
        <w:jc w:val="both"/>
        <w:rPr>
          <w:rFonts w:ascii="Tahoma" w:eastAsia="Calibri" w:hAnsi="Tahoma" w:cs="Tahoma"/>
          <w:sz w:val="20"/>
          <w:szCs w:val="20"/>
        </w:rPr>
      </w:pPr>
      <w:r w:rsidRPr="007D0B49">
        <w:rPr>
          <w:rFonts w:ascii="Tahoma" w:eastAsia="Calibri" w:hAnsi="Tahoma" w:cs="Tahoma"/>
          <w:sz w:val="20"/>
          <w:szCs w:val="20"/>
        </w:rPr>
        <w:t xml:space="preserve">2) zapewnienie pomocy dzieciom przy bezpiecznym wsiadaniu i wysiadaniu z pojazdu; </w:t>
      </w:r>
    </w:p>
    <w:p w14:paraId="041C99D5" w14:textId="77777777" w:rsidR="007D0B49" w:rsidRPr="007D0B49" w:rsidRDefault="007D0B49" w:rsidP="00AF38EC">
      <w:pPr>
        <w:autoSpaceDE w:val="0"/>
        <w:autoSpaceDN w:val="0"/>
        <w:adjustRightInd w:val="0"/>
        <w:spacing w:before="240" w:after="120" w:line="276" w:lineRule="auto"/>
        <w:ind w:left="363"/>
        <w:jc w:val="both"/>
        <w:rPr>
          <w:rFonts w:ascii="Tahoma" w:eastAsia="Calibri" w:hAnsi="Tahoma" w:cs="Tahoma"/>
          <w:sz w:val="20"/>
          <w:szCs w:val="20"/>
        </w:rPr>
      </w:pPr>
      <w:r w:rsidRPr="007D0B49">
        <w:rPr>
          <w:rFonts w:ascii="Tahoma" w:eastAsia="Calibri" w:hAnsi="Tahoma" w:cs="Tahoma"/>
          <w:sz w:val="20"/>
          <w:szCs w:val="20"/>
        </w:rPr>
        <w:lastRenderedPageBreak/>
        <w:t xml:space="preserve">3) odbieranie dzieci od rodziców/opiekunów prawnych sprzed domów i zaprowadzenie do pojazdu, a następnie z pojazdu do szkoły, gdzie dziecko należy przekazać pod opiekę nauczyciela lub innej osoby wyznaczonej przez daną szkołę; </w:t>
      </w:r>
    </w:p>
    <w:p w14:paraId="58464550" w14:textId="77777777" w:rsidR="007D0B49" w:rsidRPr="007D0B49" w:rsidRDefault="007D0B49" w:rsidP="00AF38EC">
      <w:pPr>
        <w:autoSpaceDE w:val="0"/>
        <w:autoSpaceDN w:val="0"/>
        <w:adjustRightInd w:val="0"/>
        <w:spacing w:before="240" w:after="120" w:line="276" w:lineRule="auto"/>
        <w:ind w:left="363"/>
        <w:jc w:val="both"/>
        <w:rPr>
          <w:rFonts w:ascii="Tahoma" w:eastAsia="Calibri" w:hAnsi="Tahoma" w:cs="Tahoma"/>
          <w:sz w:val="20"/>
          <w:szCs w:val="20"/>
        </w:rPr>
      </w:pPr>
      <w:r w:rsidRPr="007D0B49">
        <w:rPr>
          <w:rFonts w:ascii="Tahoma" w:eastAsia="Calibri" w:hAnsi="Tahoma" w:cs="Tahoma"/>
          <w:sz w:val="20"/>
          <w:szCs w:val="20"/>
        </w:rPr>
        <w:t xml:space="preserve">4) po zakończonych zajęciach - odbiór dzieci z danej szkoły, zaprowadzenie do pojazdu oraz po odwiezieniu przed dom przekazanie pod opiekę rodziców/opiekunów prawnych. Nie dopuszcza się przekazywania dzieci osobom nieupoważnionym, </w:t>
      </w:r>
    </w:p>
    <w:p w14:paraId="1ADDEC1A" w14:textId="77777777" w:rsidR="007D0B49" w:rsidRPr="007D0B49" w:rsidRDefault="007D0B49" w:rsidP="00AF38EC">
      <w:pPr>
        <w:autoSpaceDE w:val="0"/>
        <w:autoSpaceDN w:val="0"/>
        <w:adjustRightInd w:val="0"/>
        <w:spacing w:before="240" w:after="120" w:line="276" w:lineRule="auto"/>
        <w:ind w:left="363"/>
        <w:jc w:val="both"/>
        <w:rPr>
          <w:rFonts w:ascii="Tahoma" w:eastAsia="Calibri" w:hAnsi="Tahoma" w:cs="Tahoma"/>
          <w:sz w:val="20"/>
          <w:szCs w:val="20"/>
        </w:rPr>
      </w:pPr>
      <w:r w:rsidRPr="007D0B49">
        <w:rPr>
          <w:rFonts w:ascii="Tahoma" w:eastAsia="Calibri" w:hAnsi="Tahoma" w:cs="Tahoma"/>
          <w:sz w:val="20"/>
          <w:szCs w:val="20"/>
        </w:rPr>
        <w:t xml:space="preserve">5) w przypadku dzieci niepełnosprawnych ruchowo – umieszczenie dzieci oraz ich wózków inwalidzkich w pojeździe. </w:t>
      </w:r>
    </w:p>
    <w:p w14:paraId="4EB75359" w14:textId="7A04CC67"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 xml:space="preserve">Zamawiający zastrzega, iż obowiązków opiekuna nie może pełnić osoba kierująca pojazdem. </w:t>
      </w:r>
    </w:p>
    <w:p w14:paraId="6A05561F" w14:textId="1CA0D46A"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Zamawiający zastrzega, że liczba dzieci uprawnionych do dowozu w ramach przedmiotu niniejszej umowy, w ciągu roku szkolnego może ulec zmianie, tj. może się zmniejszyć lub zwiększyć, na co Zamawiający nie ma wpływu</w:t>
      </w:r>
      <w:r w:rsidR="00157365">
        <w:rPr>
          <w:rFonts w:ascii="Tahoma" w:eastAsia="Calibri" w:hAnsi="Tahoma" w:cs="Tahoma"/>
          <w:sz w:val="20"/>
          <w:szCs w:val="20"/>
        </w:rPr>
        <w:t xml:space="preserve"> – w takim przypadku strony podejmą negocjacje w zakresie wynagrodzenia przysługującego Wykonawcy.</w:t>
      </w:r>
    </w:p>
    <w:p w14:paraId="69C5C677" w14:textId="05A34A35"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Niedopuszczalne jest aby w trakcie dowozu i odwozu uczniów jechała większa liczba dzieci niż liczba miejsc przeznaczonych dla pasażerów (według dowodu rejestracyjnego pojazdu).</w:t>
      </w:r>
    </w:p>
    <w:p w14:paraId="635BAFF3" w14:textId="7D265404"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 xml:space="preserve">Zamawiający przed rozpoczęciem realizacji przedmiotu niniejszej umowy przekaże Wykonawcy imienny wykaz uczniów wraz z ich adresami zamieszkania. W celu udostępnienia danych takich jak: imiona i nazwiska oraz adresy zamieszkania dzieci objętych usługą dowozu, Wykonawca zobowiązany będzie podpisać umowę powierzenia przetwarzania danych osobowych o której mowa w § 6 niniejszej umowy. </w:t>
      </w:r>
    </w:p>
    <w:p w14:paraId="4F79EC9F" w14:textId="1A769D24"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 xml:space="preserve">Wykonawca oświadcza, że posiada odpowiednią wiedzę, doświadczenie i środki umożliwiające realizację przedmiotu niniejszej umowy i zobowiązuje się zapewnić realizację przedmiotu niniejszej umowy przez osoby posiadające odpowiednie kwalifikacje zawodowe. </w:t>
      </w:r>
    </w:p>
    <w:p w14:paraId="13776675" w14:textId="7A668412"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 xml:space="preserve">Zamawiający i Wykonawca obowiązani są współdziałać przy wykonaniu niniejszej umowy, w celu należytej jej realizacji. </w:t>
      </w:r>
    </w:p>
    <w:p w14:paraId="66A2500C" w14:textId="1BB60158"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Kierowca prowadzący pojazd musi wykazywać się odpornością psychiczną na nietypowe, często głośne zachowania dzieci oraz prowadzić pojazd w sposób łagodny.</w:t>
      </w:r>
    </w:p>
    <w:p w14:paraId="7BE5C960" w14:textId="3960034D"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Zamawiający nie ponosi żadnej odpowiedzialności za wypadki i zdarzenia jakiegokolwiek typu, w wyniku których nastąpi uszkodzenie ciała, śmierć czy szkoda materialna, spowodowana działalnością Wykonawcy.</w:t>
      </w:r>
    </w:p>
    <w:p w14:paraId="396B7318" w14:textId="45D9F996"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 xml:space="preserve">Wykonawca ponadto jest zobowiązany do realizacji przedmiotu zamówienia na zasadach opisanych w </w:t>
      </w:r>
      <w:r w:rsidR="00AF38EC">
        <w:rPr>
          <w:rFonts w:ascii="Tahoma" w:eastAsia="Calibri" w:hAnsi="Tahoma" w:cs="Tahoma"/>
          <w:sz w:val="20"/>
          <w:szCs w:val="20"/>
        </w:rPr>
        <w:t>Zapytaniu ofertowym będącym załącznikiem do niniejszej umowy.</w:t>
      </w:r>
    </w:p>
    <w:p w14:paraId="6A2B2613" w14:textId="15DF2D5F"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 xml:space="preserve">Wykonawca gwarantuje, iż w sytuacjach awaryjnych na własny koszt zabezpieczy zastępczy środek transportu, w sposób zapewniający dowóz i odwóz uczniów do szkół oraz opiekę nad tymi uczniami. Zgodnie z ofertą, Wykonawca w przypadku awarii pojazdu podstawowego podstawi samochód zastępczy w czasie </w:t>
      </w:r>
      <w:r w:rsidR="00AF38EC">
        <w:rPr>
          <w:rFonts w:ascii="Tahoma" w:eastAsia="Calibri" w:hAnsi="Tahoma" w:cs="Tahoma"/>
          <w:sz w:val="20"/>
          <w:szCs w:val="20"/>
        </w:rPr>
        <w:t xml:space="preserve">do 60 </w:t>
      </w:r>
      <w:r w:rsidRPr="007D0B49">
        <w:rPr>
          <w:rFonts w:ascii="Tahoma" w:eastAsia="Calibri" w:hAnsi="Tahoma" w:cs="Tahoma"/>
          <w:sz w:val="20"/>
          <w:szCs w:val="20"/>
        </w:rPr>
        <w:t>minut od awarii pojazdu podstawowego.</w:t>
      </w:r>
    </w:p>
    <w:p w14:paraId="14609640" w14:textId="02861EF9" w:rsidR="007D0B49" w:rsidRPr="007D0B49" w:rsidRDefault="007D0B49" w:rsidP="00557E4A">
      <w:pPr>
        <w:pStyle w:val="Akapitzlist"/>
        <w:numPr>
          <w:ilvl w:val="6"/>
          <w:numId w:val="24"/>
        </w:numPr>
        <w:autoSpaceDE w:val="0"/>
        <w:autoSpaceDN w:val="0"/>
        <w:adjustRightInd w:val="0"/>
        <w:spacing w:before="240" w:after="120" w:line="276" w:lineRule="auto"/>
        <w:ind w:left="360"/>
        <w:jc w:val="both"/>
        <w:rPr>
          <w:rFonts w:ascii="Tahoma" w:eastAsia="Calibri" w:hAnsi="Tahoma" w:cs="Tahoma"/>
          <w:sz w:val="20"/>
          <w:szCs w:val="20"/>
        </w:rPr>
      </w:pPr>
      <w:r w:rsidRPr="007D0B49">
        <w:rPr>
          <w:rFonts w:ascii="Tahoma" w:eastAsia="Calibri" w:hAnsi="Tahoma" w:cs="Tahoma"/>
          <w:sz w:val="20"/>
          <w:szCs w:val="20"/>
        </w:rPr>
        <w:t>W przypadku nie wywiązania się przez Wykonawcę z sytuacji awaryjnej</w:t>
      </w:r>
      <w:r w:rsidR="00AF38EC">
        <w:rPr>
          <w:rFonts w:ascii="Tahoma" w:eastAsia="Calibri" w:hAnsi="Tahoma" w:cs="Tahoma"/>
          <w:sz w:val="20"/>
          <w:szCs w:val="20"/>
        </w:rPr>
        <w:t xml:space="preserve"> – zapewnienia środków transportu na zasadach określonych w ust. 15</w:t>
      </w:r>
      <w:r w:rsidRPr="007D0B49">
        <w:rPr>
          <w:rFonts w:ascii="Tahoma" w:eastAsia="Calibri" w:hAnsi="Tahoma" w:cs="Tahoma"/>
          <w:sz w:val="20"/>
          <w:szCs w:val="20"/>
        </w:rPr>
        <w:t xml:space="preserve"> Zamawiający zapewni środki transportu na koszt Wykonawcy. </w:t>
      </w:r>
    </w:p>
    <w:p w14:paraId="6B44B758"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2</w:t>
      </w:r>
    </w:p>
    <w:p w14:paraId="463A954B" w14:textId="43BD33FC"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Usługa dowozu dzieci niepełnosprawnych, stanowiąca przedmiot niniejszej umowy, świadczona będzie pojazdami samochodowymi dopuszczonymi do ruchu zgodnie z ustawą z dnia 20 czerwca 1997r. Prawo o ruchu drogowym</w:t>
      </w:r>
      <w:r w:rsidR="002415B1">
        <w:rPr>
          <w:rFonts w:ascii="Tahoma" w:eastAsia="Calibri" w:hAnsi="Tahoma" w:cs="Tahoma"/>
          <w:sz w:val="20"/>
          <w:szCs w:val="20"/>
        </w:rPr>
        <w:t xml:space="preserve"> tj. samochodem ………( wpisać nazwę, model, rok produkcji i nr rej)</w:t>
      </w:r>
    </w:p>
    <w:p w14:paraId="507E2E7E"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 xml:space="preserve">Wymieniony w ust. 1 pojazd spełnia następujące minimalne parametry techniczne: </w:t>
      </w:r>
    </w:p>
    <w:p w14:paraId="13CA8639"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lastRenderedPageBreak/>
        <w:t>1)</w:t>
      </w:r>
      <w:r w:rsidRPr="007D0B49">
        <w:rPr>
          <w:rFonts w:ascii="Tahoma" w:eastAsia="Calibri" w:hAnsi="Tahoma" w:cs="Tahoma"/>
          <w:sz w:val="20"/>
          <w:szCs w:val="20"/>
        </w:rPr>
        <w:tab/>
        <w:t xml:space="preserve">jest wyposażony w siedzenia z pasami trzypunktowymi, sprawnym technicznie (posiadającym aktualne badania techniczne lub świadectwo homologacji), </w:t>
      </w:r>
    </w:p>
    <w:p w14:paraId="5B8BE22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 xml:space="preserve">posiada system ABS/ASR, </w:t>
      </w:r>
    </w:p>
    <w:p w14:paraId="206F6A1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3)</w:t>
      </w:r>
      <w:r w:rsidRPr="007D0B49">
        <w:rPr>
          <w:rFonts w:ascii="Tahoma" w:eastAsia="Calibri" w:hAnsi="Tahoma" w:cs="Tahoma"/>
          <w:sz w:val="20"/>
          <w:szCs w:val="20"/>
        </w:rPr>
        <w:tab/>
        <w:t xml:space="preserve">jest oznakowany właściwie do charakteru przewozów (zgodnie z art. 57 ust. 1 i art. 58 ust. 1 ustawy z dnia 20 czerwca 1997r. Prawo o ruchu drogowym oraz zgodnie z § 45 i § 47 Rozporządzenia Ministra Infrastruktury i Budownictwa z dnia 11 grudnia 2017r. w sprawie rejestracji i oznaczania pojazdów oraz wymagań dla tablic rejestracyjnych), </w:t>
      </w:r>
    </w:p>
    <w:p w14:paraId="6D45436D"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4)</w:t>
      </w:r>
      <w:r w:rsidRPr="007D0B49">
        <w:rPr>
          <w:rFonts w:ascii="Tahoma" w:eastAsia="Calibri" w:hAnsi="Tahoma" w:cs="Tahoma"/>
          <w:sz w:val="20"/>
          <w:szCs w:val="20"/>
        </w:rPr>
        <w:tab/>
        <w:t xml:space="preserve">jest wyposażony w rampę (pochylnię) lub szyny najazdowe lub podjazdy/podnośniki lub platformy, a także w system zabezpieczający wózek inwalidzki przed przemieszczaniem się po pojeździe w czasie jazdy, </w:t>
      </w:r>
    </w:p>
    <w:p w14:paraId="1538955A"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5)</w:t>
      </w:r>
      <w:r w:rsidRPr="007D0B49">
        <w:rPr>
          <w:rFonts w:ascii="Tahoma" w:eastAsia="Calibri" w:hAnsi="Tahoma" w:cs="Tahoma"/>
          <w:sz w:val="20"/>
          <w:szCs w:val="20"/>
        </w:rPr>
        <w:tab/>
        <w:t xml:space="preserve">jest wyposażony w gaśnice przeciwpożarowe z aktualnym badaniem </w:t>
      </w:r>
    </w:p>
    <w:p w14:paraId="36C64EC6"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6)</w:t>
      </w:r>
      <w:r w:rsidRPr="007D0B49">
        <w:rPr>
          <w:rFonts w:ascii="Tahoma" w:eastAsia="Calibri" w:hAnsi="Tahoma" w:cs="Tahoma"/>
          <w:sz w:val="20"/>
          <w:szCs w:val="20"/>
        </w:rPr>
        <w:tab/>
        <w:t>jest wyposażony w sprawną klimatyzację, ogrzewanie, nawiewy powietrza i oświetlenie,</w:t>
      </w:r>
    </w:p>
    <w:p w14:paraId="70C8DACB"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7)</w:t>
      </w:r>
      <w:r w:rsidRPr="007D0B49">
        <w:rPr>
          <w:rFonts w:ascii="Tahoma" w:eastAsia="Calibri" w:hAnsi="Tahoma" w:cs="Tahoma"/>
          <w:sz w:val="20"/>
          <w:szCs w:val="20"/>
        </w:rPr>
        <w:tab/>
        <w:t xml:space="preserve">posiada zdolność przewozową (liczbę miejsc siedzących) odpowiednią dla liczby przewożonych dzieci.  </w:t>
      </w:r>
    </w:p>
    <w:p w14:paraId="647E87EB"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3.</w:t>
      </w:r>
      <w:r w:rsidRPr="007D0B49">
        <w:rPr>
          <w:rFonts w:ascii="Tahoma" w:eastAsia="Calibri" w:hAnsi="Tahoma" w:cs="Tahoma"/>
          <w:sz w:val="20"/>
          <w:szCs w:val="20"/>
        </w:rPr>
        <w:tab/>
        <w:t xml:space="preserve">Wykonawca zobowiązany jest do utrzymywania w należytym stanie porządkowym, wizualnym                                 i technicznym pojazdu, o którym mowa w niniejszym paragrafie. </w:t>
      </w:r>
    </w:p>
    <w:p w14:paraId="65312B0B" w14:textId="4C80243C"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4.</w:t>
      </w:r>
      <w:r w:rsidRPr="007D0B49">
        <w:rPr>
          <w:rFonts w:ascii="Tahoma" w:eastAsia="Calibri" w:hAnsi="Tahoma" w:cs="Tahoma"/>
          <w:sz w:val="20"/>
          <w:szCs w:val="20"/>
        </w:rPr>
        <w:tab/>
        <w:t xml:space="preserve">W przypadku konieczności czasowego wycofania z ruchu pojazdu samochodowego, którym świadczone są usługi stanowiące przedmiot niniejszej umowy, Wykonawcy przysługiwać będzie możliwość wprowadzenia pojazdu zastępczego. Pojazd zastępczy musi posiadać parametry techniczne nie gorsze niż pojazd wskazany w ust. 1 niniejszego paragrafu. Wprowadzenie pojazdu zastępczego wymagać będzie złożenia pisemnego wniosku, uzasadniającego konieczność jego wprowadzenia wraz z kopią dowodu rejestracyjnego zastępczego pojazdu samochodowego. Dodatkowo na żądanie Zamawiającego Wykonawca zobowiązany będzie przedstawić dokumenty potwierdzające konieczność czasowego wycofania z ruchu pojazdu podstawowego. </w:t>
      </w:r>
    </w:p>
    <w:p w14:paraId="2A4D3BAF"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5.</w:t>
      </w:r>
      <w:r w:rsidRPr="007D0B49">
        <w:rPr>
          <w:rFonts w:ascii="Tahoma" w:eastAsia="Calibri" w:hAnsi="Tahoma" w:cs="Tahoma"/>
          <w:sz w:val="20"/>
          <w:szCs w:val="20"/>
        </w:rPr>
        <w:tab/>
        <w:t>Zamawiający dopuszcza możliwość zmiany pojazdu samochodowego o którym mowa w ust. 1 w przypadku wystąpienia okoliczności trwale uniemożliwiającej świadczenie usługi tym pojazdem, spowodowanej całkowitą kasacją lub kradzieżą pojazdu i jedynie pod warunkiem wykazania przez Wykonawcę, że nowy pojazd posiada parametry techniczne oraz rok produkcji nie gorsze niż pojazd wskazany w ust. 1. Zamawiający w takim przypadku nie dopuszcza pojazdu samochodowego z rokiem produkcji wcześniejszym niż wynikający z ust. 1 niniejszego paragrafu.</w:t>
      </w:r>
    </w:p>
    <w:p w14:paraId="6FF7779F"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6.</w:t>
      </w:r>
      <w:r w:rsidRPr="007D0B49">
        <w:rPr>
          <w:rFonts w:ascii="Tahoma" w:eastAsia="Calibri" w:hAnsi="Tahoma" w:cs="Tahoma"/>
          <w:sz w:val="20"/>
          <w:szCs w:val="20"/>
        </w:rPr>
        <w:tab/>
        <w:t xml:space="preserve">Propozycję zmiany o której mowa w ust. 4 niniejszego paragrafu wraz z uzasadnieniem przyczyny zmiany pojazdu samochodowego oraz podaniem parametrów technicznych i roku produkcji nowego pojazdu, należy złożyć nie później niż na 3 dni kalendarzowych przed planowanym wprowadzeniem nowego pojazdu. </w:t>
      </w:r>
    </w:p>
    <w:p w14:paraId="03B500CE"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51ECA3FE"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3</w:t>
      </w:r>
    </w:p>
    <w:p w14:paraId="7E5C3A36" w14:textId="33D36945"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Wykonawca zobowiązany jest świadczyć usługę stanowiącą przedmiot niniejszej umowy w terminie od dnia 01 września 2024 r., jednak nie dłużej niż do dnia 31 </w:t>
      </w:r>
      <w:r w:rsidR="002415B1">
        <w:rPr>
          <w:rFonts w:ascii="Tahoma" w:eastAsia="Calibri" w:hAnsi="Tahoma" w:cs="Tahoma"/>
          <w:sz w:val="20"/>
          <w:szCs w:val="20"/>
        </w:rPr>
        <w:t xml:space="preserve">grudnia </w:t>
      </w:r>
      <w:r w:rsidRPr="007D0B49">
        <w:rPr>
          <w:rFonts w:ascii="Tahoma" w:eastAsia="Calibri" w:hAnsi="Tahoma" w:cs="Tahoma"/>
          <w:sz w:val="20"/>
          <w:szCs w:val="20"/>
        </w:rPr>
        <w:t>202</w:t>
      </w:r>
      <w:r w:rsidR="002415B1">
        <w:rPr>
          <w:rFonts w:ascii="Tahoma" w:eastAsia="Calibri" w:hAnsi="Tahoma" w:cs="Tahoma"/>
          <w:sz w:val="20"/>
          <w:szCs w:val="20"/>
        </w:rPr>
        <w:t>4</w:t>
      </w:r>
      <w:r w:rsidRPr="007D0B49">
        <w:rPr>
          <w:rFonts w:ascii="Tahoma" w:eastAsia="Calibri" w:hAnsi="Tahoma" w:cs="Tahoma"/>
          <w:sz w:val="20"/>
          <w:szCs w:val="20"/>
        </w:rPr>
        <w:t xml:space="preserve"> r. z zastrzeżeniem zapisów § 4 ust. 4 </w:t>
      </w:r>
      <w:r w:rsidR="002415B1">
        <w:rPr>
          <w:rFonts w:ascii="Tahoma" w:eastAsia="Calibri" w:hAnsi="Tahoma" w:cs="Tahoma"/>
          <w:sz w:val="20"/>
          <w:szCs w:val="20"/>
        </w:rPr>
        <w:t xml:space="preserve">oraz § 9 ust. 2 </w:t>
      </w:r>
      <w:r w:rsidRPr="007D0B49">
        <w:rPr>
          <w:rFonts w:ascii="Tahoma" w:eastAsia="Calibri" w:hAnsi="Tahoma" w:cs="Tahoma"/>
          <w:sz w:val="20"/>
          <w:szCs w:val="20"/>
        </w:rPr>
        <w:t>niniejszej umowy.</w:t>
      </w:r>
    </w:p>
    <w:p w14:paraId="33321BE2"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p>
    <w:p w14:paraId="24648718"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4</w:t>
      </w:r>
    </w:p>
    <w:p w14:paraId="3F9F5CF7"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Za wykonanie przedmiotu umowy strony ustalają wynagrodzenie według stawki za 1 dzień dowozu jednego dziecka uczestniczącego w zajęciach zaoferowanej przez Wykonawcę w ofercie w kwocie </w:t>
      </w:r>
    </w:p>
    <w:p w14:paraId="5FBE40E0"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Dowóz z </w:t>
      </w:r>
      <w:proofErr w:type="spellStart"/>
      <w:r w:rsidRPr="007D0B49">
        <w:rPr>
          <w:rFonts w:ascii="Tahoma" w:eastAsia="Calibri" w:hAnsi="Tahoma" w:cs="Tahoma"/>
          <w:sz w:val="20"/>
          <w:szCs w:val="20"/>
        </w:rPr>
        <w:t>Sołonki</w:t>
      </w:r>
      <w:proofErr w:type="spellEnd"/>
      <w:r w:rsidRPr="007D0B49">
        <w:rPr>
          <w:rFonts w:ascii="Tahoma" w:eastAsia="Calibri" w:hAnsi="Tahoma" w:cs="Tahoma"/>
          <w:sz w:val="20"/>
          <w:szCs w:val="20"/>
        </w:rPr>
        <w:t>:</w:t>
      </w:r>
    </w:p>
    <w:p w14:paraId="20CBC6B7"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brutto....................................zł ( słownie:.........................................................................................)</w:t>
      </w:r>
    </w:p>
    <w:p w14:paraId="44931F31"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w tym podatek VAT.......... w wysokości...........................................................</w:t>
      </w:r>
    </w:p>
    <w:p w14:paraId="5B2063EE"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Dowóz z Lubeni:</w:t>
      </w:r>
    </w:p>
    <w:p w14:paraId="04A68618"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brutto....................................zł ( słownie:.........................................................................................)</w:t>
      </w:r>
    </w:p>
    <w:p w14:paraId="0372F807" w14:textId="406068D6" w:rsid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w tym podatek VAT.......... w wysokości...........................................................</w:t>
      </w:r>
    </w:p>
    <w:p w14:paraId="7529744C" w14:textId="231016BC" w:rsidR="00A40AF8" w:rsidRPr="007D0B49" w:rsidRDefault="00A40AF8" w:rsidP="00A40AF8">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Dowóz z S</w:t>
      </w:r>
      <w:r>
        <w:rPr>
          <w:rFonts w:ascii="Tahoma" w:eastAsia="Calibri" w:hAnsi="Tahoma" w:cs="Tahoma"/>
          <w:sz w:val="20"/>
          <w:szCs w:val="20"/>
        </w:rPr>
        <w:t>iedlisk</w:t>
      </w:r>
      <w:r w:rsidRPr="007D0B49">
        <w:rPr>
          <w:rFonts w:ascii="Tahoma" w:eastAsia="Calibri" w:hAnsi="Tahoma" w:cs="Tahoma"/>
          <w:sz w:val="20"/>
          <w:szCs w:val="20"/>
        </w:rPr>
        <w:t>:</w:t>
      </w:r>
    </w:p>
    <w:p w14:paraId="525F9034" w14:textId="77777777" w:rsidR="00A40AF8" w:rsidRPr="007D0B49" w:rsidRDefault="00A40AF8" w:rsidP="00A40AF8">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brutto....................................zł ( słownie:.........................................................................................)</w:t>
      </w:r>
    </w:p>
    <w:p w14:paraId="372BF9D3" w14:textId="77777777" w:rsidR="00A40AF8" w:rsidRPr="007D0B49" w:rsidRDefault="00A40AF8" w:rsidP="00A40AF8">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w tym podatek VAT.......... w wysokości...........................................................</w:t>
      </w:r>
    </w:p>
    <w:p w14:paraId="4DA2AF3C" w14:textId="77777777" w:rsidR="00A40AF8" w:rsidRPr="007D0B49" w:rsidRDefault="00A40AF8" w:rsidP="007D0B49">
      <w:pPr>
        <w:autoSpaceDE w:val="0"/>
        <w:autoSpaceDN w:val="0"/>
        <w:adjustRightInd w:val="0"/>
        <w:spacing w:before="240" w:after="120" w:line="276" w:lineRule="auto"/>
        <w:jc w:val="both"/>
        <w:rPr>
          <w:rFonts w:ascii="Tahoma" w:eastAsia="Calibri" w:hAnsi="Tahoma" w:cs="Tahoma"/>
          <w:sz w:val="20"/>
          <w:szCs w:val="20"/>
        </w:rPr>
      </w:pPr>
    </w:p>
    <w:p w14:paraId="6CA1C59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Maksymalne wynagrodzenie Wykonawcy z tytułu realizacji niniejszej umowy wynosi:</w:t>
      </w:r>
    </w:p>
    <w:p w14:paraId="1525E94E"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 zł brutto (słownie:……………………………………………….złotych). </w:t>
      </w:r>
    </w:p>
    <w:p w14:paraId="6A7418B2" w14:textId="7DC0009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3.</w:t>
      </w:r>
      <w:r w:rsidRPr="007D0B49">
        <w:rPr>
          <w:rFonts w:ascii="Tahoma" w:eastAsia="Calibri" w:hAnsi="Tahoma" w:cs="Tahoma"/>
          <w:sz w:val="20"/>
          <w:szCs w:val="20"/>
        </w:rPr>
        <w:tab/>
        <w:t xml:space="preserve">W przypadku niewykorzystania środków finansowych o których mowa w ust. 2, w okresie obowiązywania niniejszej umowy, Wykonawcy nie przysługują żadne roszczenia względem Zamawiającego. </w:t>
      </w:r>
    </w:p>
    <w:p w14:paraId="02E449D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4.</w:t>
      </w:r>
      <w:r w:rsidRPr="007D0B49">
        <w:rPr>
          <w:rFonts w:ascii="Tahoma" w:eastAsia="Calibri" w:hAnsi="Tahoma" w:cs="Tahoma"/>
          <w:sz w:val="20"/>
          <w:szCs w:val="20"/>
        </w:rPr>
        <w:tab/>
        <w:t xml:space="preserve">W przypadku wykonania usług stanowiących przedmiot niniejszej umowy, wyczerpujących środki określone w ust. 2, umowę uważa się za wykonaną przed upływem terminu, o którym mowa w § 3 niniejszej umowy. </w:t>
      </w:r>
    </w:p>
    <w:p w14:paraId="0AF0B903"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5.</w:t>
      </w:r>
      <w:r w:rsidRPr="007D0B49">
        <w:rPr>
          <w:rFonts w:ascii="Tahoma" w:eastAsia="Calibri" w:hAnsi="Tahoma" w:cs="Tahoma"/>
          <w:sz w:val="20"/>
          <w:szCs w:val="20"/>
        </w:rPr>
        <w:tab/>
        <w:t xml:space="preserve">Wynagrodzenie za wykonanie przedmiotu zamówienia rozliczane będzie według stawki za 1 dzień świadczonej usługi. </w:t>
      </w:r>
    </w:p>
    <w:p w14:paraId="4FF652A7"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6.</w:t>
      </w:r>
      <w:r w:rsidRPr="007D0B49">
        <w:rPr>
          <w:rFonts w:ascii="Tahoma" w:eastAsia="Calibri" w:hAnsi="Tahoma" w:cs="Tahoma"/>
          <w:sz w:val="20"/>
          <w:szCs w:val="20"/>
        </w:rPr>
        <w:tab/>
        <w:t xml:space="preserve">Wysokość wynagrodzenia za dany miesiąc kalendarzowy jest ustalana na podstawie zestawienia załączonego do faktury za dany miesiąc. </w:t>
      </w:r>
    </w:p>
    <w:p w14:paraId="37CDA1BB"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7.</w:t>
      </w:r>
      <w:r w:rsidRPr="007D0B49">
        <w:rPr>
          <w:rFonts w:ascii="Tahoma" w:eastAsia="Calibri" w:hAnsi="Tahoma" w:cs="Tahoma"/>
          <w:sz w:val="20"/>
          <w:szCs w:val="20"/>
        </w:rPr>
        <w:tab/>
        <w:t xml:space="preserve">Stawka wynagrodzenia o której mowa w ust. 1 uwzględnia wszystkie koszty niezbędne do prawidłowego wykonania przedmiotu niniejszej umowy, a w szczególności: podatki, wynagrodzenie kierowcy i opiekuna przy uwzględnieniu wymagań w zakresie wysokości minimalnego wynagrodzenia za pracę i wysokości minimalnej stawki godzinowej, wszystkie opłaty drogowe i parkingowe, koszt </w:t>
      </w:r>
      <w:r w:rsidRPr="007D0B49">
        <w:rPr>
          <w:rFonts w:ascii="Tahoma" w:eastAsia="Calibri" w:hAnsi="Tahoma" w:cs="Tahoma"/>
          <w:sz w:val="20"/>
          <w:szCs w:val="20"/>
        </w:rPr>
        <w:lastRenderedPageBreak/>
        <w:t xml:space="preserve">podstawienia pojazdu zastępczego w przypadku awarii, koszty paliwa, koszty ubezpieczenia OC i NNW zgodnie z zapisami § 11 niniejszej umowy oraz wszelkie możliwe koszty niezbędne do realizacji przedmiotu niniejszej umowy. </w:t>
      </w:r>
    </w:p>
    <w:p w14:paraId="66C26204" w14:textId="3B44DEF9"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8.</w:t>
      </w:r>
      <w:r w:rsidRPr="007D0B49">
        <w:rPr>
          <w:rFonts w:ascii="Tahoma" w:eastAsia="Calibri" w:hAnsi="Tahoma" w:cs="Tahoma"/>
          <w:sz w:val="20"/>
          <w:szCs w:val="20"/>
        </w:rPr>
        <w:tab/>
        <w:t xml:space="preserve">Zamawiający zastrzega sobie możliwość zwiększenia lub zmniejszenia liczby przewożonych uczniów w trakcie roku szkolnego (na co Zamawiający nie ma wpływu), </w:t>
      </w:r>
    </w:p>
    <w:p w14:paraId="4A37208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9.</w:t>
      </w:r>
      <w:r w:rsidRPr="007D0B49">
        <w:rPr>
          <w:rFonts w:ascii="Tahoma" w:eastAsia="Calibri" w:hAnsi="Tahoma" w:cs="Tahoma"/>
          <w:sz w:val="20"/>
          <w:szCs w:val="20"/>
        </w:rPr>
        <w:tab/>
        <w:t xml:space="preserve">Należne wykonawcy wynagrodzenie będzie płatne na podstawie faktury VAT, wystawionej raz w miesiącu. Faktura powinna być adresowana do Nabywca : Gmina Lubenia, 36-042 Lubenia 131, NIP 813 32 99 930, Odbiorca: Zespół </w:t>
      </w:r>
      <w:proofErr w:type="spellStart"/>
      <w:r w:rsidRPr="007D0B49">
        <w:rPr>
          <w:rFonts w:ascii="Tahoma" w:eastAsia="Calibri" w:hAnsi="Tahoma" w:cs="Tahoma"/>
          <w:sz w:val="20"/>
          <w:szCs w:val="20"/>
        </w:rPr>
        <w:t>Ekonomiczno</w:t>
      </w:r>
      <w:proofErr w:type="spellEnd"/>
      <w:r w:rsidRPr="007D0B49">
        <w:rPr>
          <w:rFonts w:ascii="Tahoma" w:eastAsia="Calibri" w:hAnsi="Tahoma" w:cs="Tahoma"/>
          <w:sz w:val="20"/>
          <w:szCs w:val="20"/>
        </w:rPr>
        <w:t xml:space="preserve"> – Administracyjny Szkół w Lubeni, 36-042 Lubenia 100, NIP 813 32 99 930..</w:t>
      </w:r>
    </w:p>
    <w:p w14:paraId="3FE886AE"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10.</w:t>
      </w:r>
      <w:r w:rsidRPr="007D0B49">
        <w:rPr>
          <w:rFonts w:ascii="Tahoma" w:eastAsia="Calibri" w:hAnsi="Tahoma" w:cs="Tahoma"/>
          <w:sz w:val="20"/>
          <w:szCs w:val="20"/>
        </w:rPr>
        <w:tab/>
        <w:t>Podstawą do wystawienia faktury VAT jest zestawienie nieobecności uczniów w placówce oświatowej zatwierdzone przez przedstawiciela Zamawiającego.</w:t>
      </w:r>
    </w:p>
    <w:p w14:paraId="5683A9A9"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11.</w:t>
      </w:r>
      <w:r w:rsidRPr="007D0B49">
        <w:rPr>
          <w:rFonts w:ascii="Tahoma" w:eastAsia="Calibri" w:hAnsi="Tahoma" w:cs="Tahoma"/>
          <w:sz w:val="20"/>
          <w:szCs w:val="20"/>
        </w:rPr>
        <w:tab/>
        <w:t>Płatność za fakturę VAT będzie dokonana przelewem z konta Zamawiającego na konto Wykonawcy w ciągu …….. dni, ( w oferty)  licząc od daty otrzymania przez Zamawiającego faktury. Błędnie wystawiona faktura VAT lub brak zestawienia spowodują naliczenie ponownego ………. -dniowego terminu płatności od momentu dostarczenia poprawionych lub brakujących dokumentów.</w:t>
      </w:r>
    </w:p>
    <w:p w14:paraId="14109A2E"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12.</w:t>
      </w:r>
      <w:r w:rsidRPr="007D0B49">
        <w:rPr>
          <w:rFonts w:ascii="Tahoma" w:eastAsia="Calibri" w:hAnsi="Tahoma" w:cs="Tahoma"/>
          <w:sz w:val="20"/>
          <w:szCs w:val="20"/>
        </w:rPr>
        <w:tab/>
        <w:t>Opóźnienie w zapłacie należności powoduje obowiązek zapłaty odsetek ustawowych.</w:t>
      </w:r>
    </w:p>
    <w:p w14:paraId="5BF78BC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13.</w:t>
      </w:r>
      <w:r w:rsidRPr="007D0B49">
        <w:rPr>
          <w:rFonts w:ascii="Tahoma" w:eastAsia="Calibri" w:hAnsi="Tahoma" w:cs="Tahoma"/>
          <w:sz w:val="20"/>
          <w:szCs w:val="20"/>
        </w:rPr>
        <w:tab/>
        <w:t xml:space="preserve">Wykonawca nie ma prawa, bez pisemnej zgody Zamawiającego, przenieść wierzytelności wynikających z niniejszej umowy na rzecz osób trzecich. </w:t>
      </w:r>
    </w:p>
    <w:p w14:paraId="42B9826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15. Zamawiający zastrzega sobie prawo rozliczania płatności wynikających  z umowy za pośrednictwem metody podzielonej płatności (ang. </w:t>
      </w:r>
      <w:proofErr w:type="spellStart"/>
      <w:r w:rsidRPr="007D0B49">
        <w:rPr>
          <w:rFonts w:ascii="Tahoma" w:eastAsia="Calibri" w:hAnsi="Tahoma" w:cs="Tahoma"/>
          <w:sz w:val="20"/>
          <w:szCs w:val="20"/>
        </w:rPr>
        <w:t>split</w:t>
      </w:r>
      <w:proofErr w:type="spellEnd"/>
      <w:r w:rsidRPr="007D0B49">
        <w:rPr>
          <w:rFonts w:ascii="Tahoma" w:eastAsia="Calibri" w:hAnsi="Tahoma" w:cs="Tahoma"/>
          <w:sz w:val="20"/>
          <w:szCs w:val="20"/>
        </w:rPr>
        <w:t xml:space="preserve"> </w:t>
      </w:r>
      <w:proofErr w:type="spellStart"/>
      <w:r w:rsidRPr="007D0B49">
        <w:rPr>
          <w:rFonts w:ascii="Tahoma" w:eastAsia="Calibri" w:hAnsi="Tahoma" w:cs="Tahoma"/>
          <w:sz w:val="20"/>
          <w:szCs w:val="20"/>
        </w:rPr>
        <w:t>payment</w:t>
      </w:r>
      <w:proofErr w:type="spellEnd"/>
      <w:r w:rsidRPr="007D0B49">
        <w:rPr>
          <w:rFonts w:ascii="Tahoma" w:eastAsia="Calibri" w:hAnsi="Tahoma" w:cs="Tahoma"/>
          <w:sz w:val="20"/>
          <w:szCs w:val="20"/>
        </w:rPr>
        <w:t>) przewidzianego w przepisach ustawy o podatku od towarów i usług.</w:t>
      </w:r>
    </w:p>
    <w:p w14:paraId="7BA00670"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4523F3F8"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5</w:t>
      </w:r>
    </w:p>
    <w:p w14:paraId="2CE229B6" w14:textId="21F1DFF5" w:rsidR="00A40AF8" w:rsidRPr="00A40AF8" w:rsidRDefault="007D0B49" w:rsidP="00A40AF8">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00A40AF8" w:rsidRPr="00A40AF8">
        <w:rPr>
          <w:rFonts w:ascii="Tahoma" w:eastAsia="Calibri" w:hAnsi="Tahoma" w:cs="Tahoma"/>
          <w:sz w:val="20"/>
          <w:szCs w:val="20"/>
        </w:rPr>
        <w:t>.Przewoźnik oświadcza, że rachunek bankowy wskazany w Umowie:</w:t>
      </w:r>
    </w:p>
    <w:p w14:paraId="7B66F4EB" w14:textId="77777777" w:rsidR="00A40AF8" w:rsidRPr="00A40AF8" w:rsidRDefault="00A40AF8" w:rsidP="00A40AF8">
      <w:pPr>
        <w:autoSpaceDE w:val="0"/>
        <w:autoSpaceDN w:val="0"/>
        <w:adjustRightInd w:val="0"/>
        <w:spacing w:before="240" w:after="120" w:line="276" w:lineRule="auto"/>
        <w:jc w:val="both"/>
        <w:rPr>
          <w:rFonts w:ascii="Tahoma" w:eastAsia="Calibri" w:hAnsi="Tahoma" w:cs="Tahoma"/>
          <w:sz w:val="20"/>
          <w:szCs w:val="20"/>
        </w:rPr>
      </w:pPr>
      <w:r w:rsidRPr="00A40AF8">
        <w:rPr>
          <w:rFonts w:ascii="Tahoma" w:eastAsia="Calibri" w:hAnsi="Tahoma" w:cs="Tahoma"/>
          <w:sz w:val="20"/>
          <w:szCs w:val="20"/>
        </w:rPr>
        <w:t>a)</w:t>
      </w:r>
      <w:r w:rsidRPr="00A40AF8">
        <w:rPr>
          <w:rFonts w:ascii="Tahoma" w:eastAsia="Calibri" w:hAnsi="Tahoma" w:cs="Tahoma"/>
          <w:sz w:val="20"/>
          <w:szCs w:val="20"/>
        </w:rPr>
        <w:tab/>
        <w:t xml:space="preserve">Jest rachunkiem umożliwiającym płatność w ramach mechanizmu podzielonej płatności,                  </w:t>
      </w:r>
    </w:p>
    <w:p w14:paraId="154ECDA3" w14:textId="77777777" w:rsidR="00A40AF8" w:rsidRPr="00A40AF8" w:rsidRDefault="00A40AF8" w:rsidP="00A40AF8">
      <w:pPr>
        <w:autoSpaceDE w:val="0"/>
        <w:autoSpaceDN w:val="0"/>
        <w:adjustRightInd w:val="0"/>
        <w:spacing w:before="240" w:after="120" w:line="276" w:lineRule="auto"/>
        <w:jc w:val="both"/>
        <w:rPr>
          <w:rFonts w:ascii="Tahoma" w:eastAsia="Calibri" w:hAnsi="Tahoma" w:cs="Tahoma"/>
          <w:sz w:val="20"/>
          <w:szCs w:val="20"/>
        </w:rPr>
      </w:pPr>
      <w:r w:rsidRPr="00A40AF8">
        <w:rPr>
          <w:rFonts w:ascii="Tahoma" w:eastAsia="Calibri" w:hAnsi="Tahoma" w:cs="Tahoma"/>
          <w:sz w:val="20"/>
          <w:szCs w:val="20"/>
        </w:rPr>
        <w:t>b)</w:t>
      </w:r>
      <w:r w:rsidRPr="00A40AF8">
        <w:rPr>
          <w:rFonts w:ascii="Tahoma" w:eastAsia="Calibri" w:hAnsi="Tahoma" w:cs="Tahoma"/>
          <w:sz w:val="20"/>
          <w:szCs w:val="20"/>
        </w:rPr>
        <w:tab/>
        <w:t xml:space="preserve">Jest rachunkiem znajdującym się w elektronicznym wykazie podmiotów prowadzonym od 1 września 2019 r. przez Szefa Krajowej Administracji Skarbowej, o której mowa w ustawie o podatku od towarów i usług.  </w:t>
      </w:r>
    </w:p>
    <w:p w14:paraId="0B33B0FF" w14:textId="2D7B5442" w:rsidR="00A40AF8" w:rsidRPr="00A40AF8" w:rsidRDefault="00A40AF8" w:rsidP="00A40AF8">
      <w:pPr>
        <w:autoSpaceDE w:val="0"/>
        <w:autoSpaceDN w:val="0"/>
        <w:adjustRightInd w:val="0"/>
        <w:spacing w:before="240" w:after="120" w:line="276" w:lineRule="auto"/>
        <w:jc w:val="both"/>
        <w:rPr>
          <w:rFonts w:ascii="Tahoma" w:eastAsia="Calibri" w:hAnsi="Tahoma" w:cs="Tahoma"/>
          <w:sz w:val="20"/>
          <w:szCs w:val="20"/>
        </w:rPr>
      </w:pPr>
      <w:r>
        <w:rPr>
          <w:rFonts w:ascii="Tahoma" w:eastAsia="Calibri" w:hAnsi="Tahoma" w:cs="Tahoma"/>
          <w:sz w:val="20"/>
          <w:szCs w:val="20"/>
        </w:rPr>
        <w:t>2</w:t>
      </w:r>
      <w:r w:rsidRPr="00A40AF8">
        <w:rPr>
          <w:rFonts w:ascii="Tahoma" w:eastAsia="Calibri" w:hAnsi="Tahoma" w:cs="Tahoma"/>
          <w:sz w:val="20"/>
          <w:szCs w:val="20"/>
        </w:rPr>
        <w:t xml:space="preserve">.W przypadku gdy rachunek bankowy wykonawcy nie spełnia warunków określonych w </w:t>
      </w:r>
      <w:r>
        <w:rPr>
          <w:rFonts w:ascii="Tahoma" w:eastAsia="Calibri" w:hAnsi="Tahoma" w:cs="Tahoma"/>
          <w:sz w:val="20"/>
          <w:szCs w:val="20"/>
        </w:rPr>
        <w:t>ust. 1</w:t>
      </w:r>
      <w:r w:rsidRPr="00A40AF8">
        <w:rPr>
          <w:rFonts w:ascii="Tahoma" w:eastAsia="Calibri" w:hAnsi="Tahoma" w:cs="Tahoma"/>
          <w:sz w:val="20"/>
          <w:szCs w:val="20"/>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14:paraId="5919E4C0" w14:textId="584F361B" w:rsidR="00A40AF8" w:rsidRPr="00A40AF8" w:rsidRDefault="00A40AF8" w:rsidP="00A40AF8">
      <w:pPr>
        <w:autoSpaceDE w:val="0"/>
        <w:autoSpaceDN w:val="0"/>
        <w:adjustRightInd w:val="0"/>
        <w:spacing w:before="240" w:after="120" w:line="276" w:lineRule="auto"/>
        <w:jc w:val="both"/>
        <w:rPr>
          <w:rFonts w:ascii="Tahoma" w:eastAsia="Calibri" w:hAnsi="Tahoma" w:cs="Tahoma"/>
          <w:sz w:val="20"/>
          <w:szCs w:val="20"/>
        </w:rPr>
      </w:pPr>
      <w:r>
        <w:rPr>
          <w:rFonts w:ascii="Tahoma" w:eastAsia="Calibri" w:hAnsi="Tahoma" w:cs="Tahoma"/>
          <w:sz w:val="20"/>
          <w:szCs w:val="20"/>
        </w:rPr>
        <w:t>3</w:t>
      </w:r>
      <w:r w:rsidRPr="00A40AF8">
        <w:rPr>
          <w:rFonts w:ascii="Tahoma" w:eastAsia="Calibri" w:hAnsi="Tahoma" w:cs="Tahoma"/>
          <w:sz w:val="20"/>
          <w:szCs w:val="20"/>
        </w:rPr>
        <w:t>.Zamawiający nie będzie udzielał Wykonawcy zaliczek na wykonanie usług objętych umową.</w:t>
      </w:r>
    </w:p>
    <w:p w14:paraId="3705CB73" w14:textId="7C6E41E0"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745AC4BB"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lastRenderedPageBreak/>
        <w:t>§ 6</w:t>
      </w:r>
    </w:p>
    <w:p w14:paraId="593A1E7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Wykonawca zobowiązany jest do przyjmowania i udzielania informacji dotyczących bieżącego funkcjonowania przewozów objętych niniejszą umową pod numerem telefonu podanym do wiadomości Zamawiającemu – numer ten zostanie przekazany rodzicom uczniów objętych dowozem oraz dyrektorom szkół.</w:t>
      </w:r>
    </w:p>
    <w:p w14:paraId="25B0724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Wykonawca będzie zobowiązany do utrzymania stałego kontaktu z Zamawiającym, dyrektorami szkół/placówek.</w:t>
      </w:r>
    </w:p>
    <w:p w14:paraId="7D1C2770" w14:textId="2A25FEC5"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3.</w:t>
      </w:r>
      <w:r w:rsidRPr="007D0B49">
        <w:rPr>
          <w:rFonts w:ascii="Tahoma" w:eastAsia="Calibri" w:hAnsi="Tahoma" w:cs="Tahoma"/>
          <w:sz w:val="20"/>
          <w:szCs w:val="20"/>
        </w:rPr>
        <w:tab/>
        <w:t>Wykonawca nie będzie zobowiązany do odbycia kursu po danego ucznia w przypadku jego niedyspozycji spowodowanej np. chorobą, itp.</w:t>
      </w:r>
    </w:p>
    <w:p w14:paraId="3C21EF3F" w14:textId="3BA99BEF"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4.</w:t>
      </w:r>
      <w:r w:rsidRPr="007D0B49">
        <w:rPr>
          <w:rFonts w:ascii="Tahoma" w:eastAsia="Calibri" w:hAnsi="Tahoma" w:cs="Tahoma"/>
          <w:sz w:val="20"/>
          <w:szCs w:val="20"/>
        </w:rPr>
        <w:tab/>
        <w:t xml:space="preserve">W przypadku wystąpienia, w trakcie realizacji przedmiotu niniejszej umowy, awarii pojazdu lub kolizji drogowej z udziałem pojazdu Wykonawcy, Wykonawca zobowiązany będzie do podstawienia pojazdu zastępczego o parametrach technicznych nie gorszych </w:t>
      </w:r>
      <w:r w:rsidR="00A40AF8">
        <w:rPr>
          <w:rFonts w:ascii="Tahoma" w:eastAsia="Calibri" w:hAnsi="Tahoma" w:cs="Tahoma"/>
          <w:sz w:val="20"/>
          <w:szCs w:val="20"/>
        </w:rPr>
        <w:t xml:space="preserve">niż samochód podstawowy </w:t>
      </w:r>
      <w:r w:rsidRPr="007D0B49">
        <w:rPr>
          <w:rFonts w:ascii="Tahoma" w:eastAsia="Calibri" w:hAnsi="Tahoma" w:cs="Tahoma"/>
          <w:sz w:val="20"/>
          <w:szCs w:val="20"/>
        </w:rPr>
        <w:t xml:space="preserve">w czasie nie dłuższym niż </w:t>
      </w:r>
      <w:r w:rsidR="00A40AF8">
        <w:rPr>
          <w:rFonts w:ascii="Tahoma" w:eastAsia="Calibri" w:hAnsi="Tahoma" w:cs="Tahoma"/>
          <w:sz w:val="20"/>
          <w:szCs w:val="20"/>
        </w:rPr>
        <w:t>60</w:t>
      </w:r>
      <w:r w:rsidRPr="007D0B49">
        <w:rPr>
          <w:rFonts w:ascii="Tahoma" w:eastAsia="Calibri" w:hAnsi="Tahoma" w:cs="Tahoma"/>
          <w:sz w:val="20"/>
          <w:szCs w:val="20"/>
        </w:rPr>
        <w:t xml:space="preserve"> minut od chwili zdarzenia. O zaistnieniu powyższej sytuacji Wykonawca zobowiązany jest powiadomić niezwłocznie Zamawiającego, a w przypadku gdy zaistniała sytuacja spowoduje niepunktualne przybycie uczniów na zajęcia lub do domu po zakończeniu zajęć – również rodziców uczniów oraz dyrektorów szkół/placówek. W przypadku</w:t>
      </w:r>
      <w:r w:rsidR="00A40AF8">
        <w:rPr>
          <w:rFonts w:ascii="Tahoma" w:eastAsia="Calibri" w:hAnsi="Tahoma" w:cs="Tahoma"/>
          <w:sz w:val="20"/>
          <w:szCs w:val="20"/>
        </w:rPr>
        <w:t>,</w:t>
      </w:r>
      <w:r w:rsidRPr="007D0B49">
        <w:rPr>
          <w:rFonts w:ascii="Tahoma" w:eastAsia="Calibri" w:hAnsi="Tahoma" w:cs="Tahoma"/>
          <w:sz w:val="20"/>
          <w:szCs w:val="20"/>
        </w:rPr>
        <w:t xml:space="preserve"> gdy czas oczekiwania na pojazd zastępczy przekroczy </w:t>
      </w:r>
      <w:r w:rsidR="00A40AF8">
        <w:rPr>
          <w:rFonts w:ascii="Tahoma" w:eastAsia="Calibri" w:hAnsi="Tahoma" w:cs="Tahoma"/>
          <w:sz w:val="20"/>
          <w:szCs w:val="20"/>
        </w:rPr>
        <w:t xml:space="preserve">60 </w:t>
      </w:r>
      <w:r w:rsidRPr="007D0B49">
        <w:rPr>
          <w:rFonts w:ascii="Tahoma" w:eastAsia="Calibri" w:hAnsi="Tahoma" w:cs="Tahoma"/>
          <w:sz w:val="20"/>
          <w:szCs w:val="20"/>
        </w:rPr>
        <w:t xml:space="preserve">minut Zamawiający będzie uprawniony do naliczenia Wykonawcy kar umownych, zgodnie z zapisami § 8 niniejszej umowy. </w:t>
      </w:r>
    </w:p>
    <w:p w14:paraId="7CE40B97"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5.</w:t>
      </w:r>
      <w:r w:rsidRPr="007D0B49">
        <w:rPr>
          <w:rFonts w:ascii="Tahoma" w:eastAsia="Calibri" w:hAnsi="Tahoma" w:cs="Tahoma"/>
          <w:sz w:val="20"/>
          <w:szCs w:val="20"/>
        </w:rPr>
        <w:tab/>
        <w:t xml:space="preserve">Wykonawca zobowiązany jest do zawiadamiania Zamawiającego o wszelkich wypadkach i kolizjach, w szczególności w wyniku których nastąpiły przypadki uszczerbku zdrowia lub śmierci pasażerów, jak również wystąpienia innych zagrożeń dla funkcjonowania komunikacji zbiorowej. Zamawiający nie ponosi żadnej odpowiedzialności za ewentualne wypadki i zdarzenia jakiegokolwiek typu, w wyniku których nastąpi uszkodzenie ciała, śmierć czy szkoda materialna spowodowana działalnością Wykonawcy. </w:t>
      </w:r>
    </w:p>
    <w:p w14:paraId="539D998A"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6.</w:t>
      </w:r>
      <w:r w:rsidRPr="007D0B49">
        <w:rPr>
          <w:rFonts w:ascii="Tahoma" w:eastAsia="Calibri" w:hAnsi="Tahoma" w:cs="Tahoma"/>
          <w:sz w:val="20"/>
          <w:szCs w:val="20"/>
        </w:rPr>
        <w:tab/>
        <w:t xml:space="preserve">Zamawiający zastrzega sobie prawo przeprowadzania doraźnych kontroli prawidłowości realizacji przedmiotu umowy, w tym: punktualności przybycia po dane dziecko, zgodności pojazdu oraz osób uczestniczących w realizacji przedmiotu niniejszej umowy z ofertą Wykonawcy. Wykonawca zobowiązany jest umożliwić upoważnionym pracownikom Zamawiającego dokonanie czynności kontrolnych. </w:t>
      </w:r>
    </w:p>
    <w:p w14:paraId="60181C5F"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18054F2B"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7</w:t>
      </w:r>
    </w:p>
    <w:p w14:paraId="1EBAD241" w14:textId="13D86816"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Wykonawcy powierza się przetwarzanie danych osobowych uczniów objętych usługą, stanowiącą przedmiot niniejszej umowy, </w:t>
      </w:r>
      <w:r w:rsidR="00B078E7">
        <w:rPr>
          <w:rFonts w:ascii="Tahoma" w:eastAsia="Calibri" w:hAnsi="Tahoma" w:cs="Tahoma"/>
          <w:sz w:val="20"/>
          <w:szCs w:val="20"/>
        </w:rPr>
        <w:t xml:space="preserve"> w tym celu zostanie między stronami zawarta umowa powierzenia danych osobowych.</w:t>
      </w:r>
    </w:p>
    <w:p w14:paraId="0020D2D8"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06456A09"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8</w:t>
      </w:r>
    </w:p>
    <w:p w14:paraId="30018C47"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Wykonawca zapłaci Zamawiającemu kary umowne: </w:t>
      </w:r>
    </w:p>
    <w:p w14:paraId="466F39B3" w14:textId="4C2825B0" w:rsidR="007D0B49" w:rsidRPr="007D0B49" w:rsidRDefault="007D0B49" w:rsidP="00557E4A">
      <w:pPr>
        <w:pStyle w:val="Akapitzlist"/>
        <w:numPr>
          <w:ilvl w:val="1"/>
          <w:numId w:val="23"/>
        </w:numPr>
        <w:autoSpaceDE w:val="0"/>
        <w:autoSpaceDN w:val="0"/>
        <w:adjustRightInd w:val="0"/>
        <w:spacing w:before="240" w:after="120" w:line="276" w:lineRule="auto"/>
        <w:ind w:left="927"/>
        <w:jc w:val="both"/>
        <w:rPr>
          <w:rFonts w:ascii="Tahoma" w:eastAsia="Calibri" w:hAnsi="Tahoma" w:cs="Tahoma"/>
          <w:sz w:val="20"/>
          <w:szCs w:val="20"/>
        </w:rPr>
      </w:pPr>
      <w:r w:rsidRPr="007D0B49">
        <w:rPr>
          <w:rFonts w:ascii="Tahoma" w:eastAsia="Calibri" w:hAnsi="Tahoma" w:cs="Tahoma"/>
          <w:sz w:val="20"/>
          <w:szCs w:val="20"/>
        </w:rPr>
        <w:t xml:space="preserve">za realizację przedmiotu niniejszej umowy pojazdem  niesprawnym technicznie - każdorazowo w wysokości 2.000,00 zł; </w:t>
      </w:r>
    </w:p>
    <w:p w14:paraId="34055AA3" w14:textId="5D9827D7" w:rsidR="007D0B49" w:rsidRPr="007D0B49" w:rsidRDefault="007D0B49" w:rsidP="00557E4A">
      <w:pPr>
        <w:pStyle w:val="Akapitzlist"/>
        <w:numPr>
          <w:ilvl w:val="1"/>
          <w:numId w:val="23"/>
        </w:numPr>
        <w:autoSpaceDE w:val="0"/>
        <w:autoSpaceDN w:val="0"/>
        <w:adjustRightInd w:val="0"/>
        <w:spacing w:before="240" w:after="120" w:line="276" w:lineRule="auto"/>
        <w:ind w:left="927"/>
        <w:jc w:val="both"/>
        <w:rPr>
          <w:rFonts w:ascii="Tahoma" w:eastAsia="Calibri" w:hAnsi="Tahoma" w:cs="Tahoma"/>
          <w:sz w:val="20"/>
          <w:szCs w:val="20"/>
        </w:rPr>
      </w:pPr>
      <w:r w:rsidRPr="007D0B49">
        <w:rPr>
          <w:rFonts w:ascii="Tahoma" w:eastAsia="Calibri" w:hAnsi="Tahoma" w:cs="Tahoma"/>
          <w:sz w:val="20"/>
          <w:szCs w:val="20"/>
        </w:rPr>
        <w:lastRenderedPageBreak/>
        <w:t>w przypadkach, o których mowa w § 6 ust. 4 niniejszej umowy - w wysokości 100,00 zł brutto za każde 15 minut zwłoki, a w przypadku zwłoki przekraczającego 2 godziny, w wysokości 1.500,00 zł za każdą następną godzinę zwłoki;</w:t>
      </w:r>
    </w:p>
    <w:p w14:paraId="7FDE8014" w14:textId="67B39DEC" w:rsidR="007D0B49" w:rsidRPr="007D0B49" w:rsidRDefault="007D0B49" w:rsidP="00557E4A">
      <w:pPr>
        <w:pStyle w:val="Akapitzlist"/>
        <w:numPr>
          <w:ilvl w:val="1"/>
          <w:numId w:val="23"/>
        </w:numPr>
        <w:autoSpaceDE w:val="0"/>
        <w:autoSpaceDN w:val="0"/>
        <w:adjustRightInd w:val="0"/>
        <w:spacing w:before="240" w:after="120" w:line="276" w:lineRule="auto"/>
        <w:ind w:left="927"/>
        <w:jc w:val="both"/>
        <w:rPr>
          <w:rFonts w:ascii="Tahoma" w:eastAsia="Calibri" w:hAnsi="Tahoma" w:cs="Tahoma"/>
          <w:sz w:val="20"/>
          <w:szCs w:val="20"/>
        </w:rPr>
      </w:pPr>
      <w:r w:rsidRPr="007D0B49">
        <w:rPr>
          <w:rFonts w:ascii="Tahoma" w:eastAsia="Calibri" w:hAnsi="Tahoma" w:cs="Tahoma"/>
          <w:sz w:val="20"/>
          <w:szCs w:val="20"/>
        </w:rPr>
        <w:t xml:space="preserve">za każdy rozpoczęty dzień zwłoki w przedstawieniu wymaganej kopii dowodu zawarcia umowy (umów) ubezpieczenia OC i NNW, zgodnie z zapisami § 11 niniejszej umowy w stosunku do terminu wyznaczonego przez Zamawiającego - w wysokości 200,00 zł; </w:t>
      </w:r>
    </w:p>
    <w:p w14:paraId="15E48A7C" w14:textId="2033F25B" w:rsidR="007D0B49" w:rsidRPr="007D0B49" w:rsidRDefault="007D0B49" w:rsidP="00557E4A">
      <w:pPr>
        <w:pStyle w:val="Akapitzlist"/>
        <w:numPr>
          <w:ilvl w:val="1"/>
          <w:numId w:val="23"/>
        </w:numPr>
        <w:autoSpaceDE w:val="0"/>
        <w:autoSpaceDN w:val="0"/>
        <w:adjustRightInd w:val="0"/>
        <w:spacing w:before="240" w:after="120" w:line="276" w:lineRule="auto"/>
        <w:ind w:left="927"/>
        <w:rPr>
          <w:rFonts w:ascii="Tahoma" w:eastAsia="Calibri" w:hAnsi="Tahoma" w:cs="Tahoma"/>
          <w:sz w:val="20"/>
          <w:szCs w:val="20"/>
        </w:rPr>
      </w:pPr>
      <w:r w:rsidRPr="007D0B49">
        <w:rPr>
          <w:rFonts w:ascii="Tahoma" w:eastAsia="Calibri" w:hAnsi="Tahoma" w:cs="Tahoma"/>
          <w:sz w:val="20"/>
          <w:szCs w:val="20"/>
        </w:rPr>
        <w:t>z tytułu odstąpienia od wykonania przedmiotu niniejszej umowy z przyczyn zależnych od Wykonawcy - w wysokości 10% wynagrodzenia brutto, o którym mowa w § 4 ust. 2 niniejszej umowy</w:t>
      </w:r>
      <w:r w:rsidR="00B078E7">
        <w:rPr>
          <w:rFonts w:ascii="Tahoma" w:eastAsia="Calibri" w:hAnsi="Tahoma" w:cs="Tahoma"/>
          <w:sz w:val="20"/>
          <w:szCs w:val="20"/>
        </w:rPr>
        <w:t xml:space="preserve">  – nie dotyczy rozwiązania umowy na </w:t>
      </w:r>
      <w:r w:rsidR="00B078E7" w:rsidRPr="00B078E7">
        <w:rPr>
          <w:rFonts w:ascii="Tahoma" w:eastAsia="Calibri" w:hAnsi="Tahoma" w:cs="Tahoma"/>
          <w:sz w:val="20"/>
          <w:szCs w:val="20"/>
        </w:rPr>
        <w:t xml:space="preserve">podstawie określonej w § </w:t>
      </w:r>
      <w:r w:rsidR="00B078E7" w:rsidRPr="007D0B49">
        <w:rPr>
          <w:rFonts w:ascii="Tahoma" w:eastAsia="Calibri" w:hAnsi="Tahoma" w:cs="Tahoma"/>
          <w:sz w:val="20"/>
          <w:szCs w:val="20"/>
        </w:rPr>
        <w:t xml:space="preserve"> </w:t>
      </w:r>
      <w:r w:rsidR="00B078E7" w:rsidRPr="00B078E7">
        <w:rPr>
          <w:rFonts w:ascii="Tahoma" w:eastAsia="Calibri" w:hAnsi="Tahoma" w:cs="Tahoma"/>
          <w:sz w:val="20"/>
          <w:szCs w:val="20"/>
        </w:rPr>
        <w:t>9 ust. 2</w:t>
      </w:r>
    </w:p>
    <w:p w14:paraId="7BA17D67" w14:textId="09CBE228"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Łączna maksymalna wysokość kar umownych, których dochodzić może Zamawiający</w:t>
      </w:r>
      <w:r w:rsidR="00B078E7">
        <w:rPr>
          <w:rFonts w:ascii="Tahoma" w:eastAsia="Calibri" w:hAnsi="Tahoma" w:cs="Tahoma"/>
          <w:sz w:val="20"/>
          <w:szCs w:val="20"/>
        </w:rPr>
        <w:t xml:space="preserve"> i Wykonawca</w:t>
      </w:r>
      <w:r w:rsidRPr="007D0B49">
        <w:rPr>
          <w:rFonts w:ascii="Tahoma" w:eastAsia="Calibri" w:hAnsi="Tahoma" w:cs="Tahoma"/>
          <w:sz w:val="20"/>
          <w:szCs w:val="20"/>
        </w:rPr>
        <w:t xml:space="preserve"> wynosi </w:t>
      </w:r>
      <w:r>
        <w:rPr>
          <w:rFonts w:ascii="Tahoma" w:eastAsia="Calibri" w:hAnsi="Tahoma" w:cs="Tahoma"/>
          <w:sz w:val="20"/>
          <w:szCs w:val="20"/>
        </w:rPr>
        <w:t>3</w:t>
      </w:r>
      <w:r w:rsidRPr="007D0B49">
        <w:rPr>
          <w:rFonts w:ascii="Tahoma" w:eastAsia="Calibri" w:hAnsi="Tahoma" w:cs="Tahoma"/>
          <w:sz w:val="20"/>
          <w:szCs w:val="20"/>
        </w:rPr>
        <w:t xml:space="preserve">0 % wysokości wynagrodzenia brutto, o którym mowa w § 4 ust. 2 niniejszej umowy. </w:t>
      </w:r>
    </w:p>
    <w:p w14:paraId="7D54C7C2" w14:textId="0AB6CB79"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3.</w:t>
      </w:r>
      <w:r w:rsidRPr="007D0B49">
        <w:rPr>
          <w:rFonts w:ascii="Tahoma" w:eastAsia="Calibri" w:hAnsi="Tahoma" w:cs="Tahoma"/>
          <w:sz w:val="20"/>
          <w:szCs w:val="20"/>
        </w:rPr>
        <w:tab/>
        <w:t xml:space="preserve">Zamawiający zapłaci Wykonawcy karę umowną z tytułu odstąpienia od umowy z przyczyn zawinionych przez Zamawiającego w wysokości </w:t>
      </w:r>
      <w:r>
        <w:rPr>
          <w:rFonts w:ascii="Tahoma" w:eastAsia="Calibri" w:hAnsi="Tahoma" w:cs="Tahoma"/>
          <w:sz w:val="20"/>
          <w:szCs w:val="20"/>
        </w:rPr>
        <w:t>1</w:t>
      </w:r>
      <w:r w:rsidRPr="007D0B49">
        <w:rPr>
          <w:rFonts w:ascii="Tahoma" w:eastAsia="Calibri" w:hAnsi="Tahoma" w:cs="Tahoma"/>
          <w:sz w:val="20"/>
          <w:szCs w:val="20"/>
        </w:rPr>
        <w:t>0% wynagrodzenia brutto, o którym mowa w § 4 ust. 2 niniejszej umowy</w:t>
      </w:r>
      <w:r w:rsidRPr="007D0B49">
        <w:rPr>
          <w:rFonts w:ascii="Tahoma" w:eastAsia="Calibri" w:hAnsi="Tahoma" w:cs="Tahoma"/>
          <w:color w:val="FF0000"/>
          <w:sz w:val="20"/>
          <w:szCs w:val="20"/>
        </w:rPr>
        <w:t xml:space="preserve"> </w:t>
      </w:r>
    </w:p>
    <w:p w14:paraId="38805AAF" w14:textId="554829AD"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4.</w:t>
      </w:r>
      <w:r w:rsidRPr="007D0B49">
        <w:rPr>
          <w:rFonts w:ascii="Tahoma" w:eastAsia="Calibri" w:hAnsi="Tahoma" w:cs="Tahoma"/>
          <w:sz w:val="20"/>
          <w:szCs w:val="20"/>
        </w:rPr>
        <w:tab/>
        <w:t xml:space="preserve">Strony ustalają, że zapłata kar umownych może nastąpić </w:t>
      </w:r>
      <w:r w:rsidR="00CC52F5">
        <w:rPr>
          <w:rFonts w:ascii="Tahoma" w:eastAsia="Calibri" w:hAnsi="Tahoma" w:cs="Tahoma"/>
          <w:sz w:val="20"/>
          <w:szCs w:val="20"/>
        </w:rPr>
        <w:t xml:space="preserve"> </w:t>
      </w:r>
      <w:r w:rsidRPr="007D0B49">
        <w:rPr>
          <w:rFonts w:ascii="Tahoma" w:eastAsia="Calibri" w:hAnsi="Tahoma" w:cs="Tahoma"/>
          <w:sz w:val="20"/>
          <w:szCs w:val="20"/>
        </w:rPr>
        <w:t>poprzez potrącenie należności z przedłożonej przez Wykonawcę faktury VAT za wykonane usługi.</w:t>
      </w:r>
    </w:p>
    <w:p w14:paraId="2F23B32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5.</w:t>
      </w:r>
      <w:r w:rsidRPr="007D0B49">
        <w:rPr>
          <w:rFonts w:ascii="Tahoma" w:eastAsia="Calibri" w:hAnsi="Tahoma" w:cs="Tahoma"/>
          <w:sz w:val="20"/>
          <w:szCs w:val="20"/>
        </w:rPr>
        <w:tab/>
        <w:t>Wykonawca wyraża zgodę na potrącenie przez Zamawiającego należnych kar umownych z faktury Wykonawcy.</w:t>
      </w:r>
    </w:p>
    <w:p w14:paraId="079BE4BD" w14:textId="17C30DAA"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6.</w:t>
      </w:r>
      <w:r w:rsidRPr="007D0B49">
        <w:rPr>
          <w:rFonts w:ascii="Tahoma" w:eastAsia="Calibri" w:hAnsi="Tahoma" w:cs="Tahoma"/>
          <w:sz w:val="20"/>
          <w:szCs w:val="20"/>
        </w:rPr>
        <w:tab/>
        <w:t xml:space="preserve">Okoliczność, że Zamawiający nie poniósł szkody wskutek </w:t>
      </w:r>
      <w:r w:rsidR="00CC52F5">
        <w:rPr>
          <w:rFonts w:ascii="Tahoma" w:eastAsia="Calibri" w:hAnsi="Tahoma" w:cs="Tahoma"/>
          <w:sz w:val="20"/>
          <w:szCs w:val="20"/>
        </w:rPr>
        <w:t xml:space="preserve">zwłoki </w:t>
      </w:r>
      <w:r w:rsidRPr="007D0B49">
        <w:rPr>
          <w:rFonts w:ascii="Tahoma" w:eastAsia="Calibri" w:hAnsi="Tahoma" w:cs="Tahoma"/>
          <w:sz w:val="20"/>
          <w:szCs w:val="20"/>
        </w:rPr>
        <w:t>Wykonawcy nie  zwalnia Wykonawcy z obowiązku zapłaty zastrzeżonych kar umownych.</w:t>
      </w:r>
    </w:p>
    <w:p w14:paraId="02A2E1C8"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7.</w:t>
      </w:r>
      <w:r w:rsidRPr="007D0B49">
        <w:rPr>
          <w:rFonts w:ascii="Tahoma" w:eastAsia="Calibri" w:hAnsi="Tahoma" w:cs="Tahoma"/>
          <w:sz w:val="20"/>
          <w:szCs w:val="20"/>
        </w:rPr>
        <w:tab/>
        <w:t xml:space="preserve">Kary mają charakter gwarancyjny i mogą być naliczone z każdego tytułu odrębnie. </w:t>
      </w:r>
    </w:p>
    <w:p w14:paraId="3DBC753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8.</w:t>
      </w:r>
      <w:r w:rsidRPr="007D0B49">
        <w:rPr>
          <w:rFonts w:ascii="Tahoma" w:eastAsia="Calibri" w:hAnsi="Tahoma" w:cs="Tahoma"/>
          <w:sz w:val="20"/>
          <w:szCs w:val="20"/>
        </w:rPr>
        <w:tab/>
        <w:t>Naliczenie kar, o których mowa w ust. 1 nie zwalnia Wykonawcy  z obowiązku wykonania umowy.</w:t>
      </w:r>
    </w:p>
    <w:p w14:paraId="01E8DA3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9.</w:t>
      </w:r>
      <w:r w:rsidRPr="007D0B49">
        <w:rPr>
          <w:rFonts w:ascii="Tahoma" w:eastAsia="Calibri" w:hAnsi="Tahoma" w:cs="Tahoma"/>
          <w:sz w:val="20"/>
          <w:szCs w:val="20"/>
        </w:rPr>
        <w:tab/>
        <w:t xml:space="preserve">Zamawiający ma obowiązek poinformowania Wykonawcy o wysokości naliczonej kary i podstawie jej naliczenia oraz złożenia oświadczenia o potrąceniu. </w:t>
      </w:r>
    </w:p>
    <w:p w14:paraId="5D07E1F8"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10.</w:t>
      </w:r>
      <w:r w:rsidRPr="007D0B49">
        <w:rPr>
          <w:rFonts w:ascii="Tahoma" w:eastAsia="Calibri" w:hAnsi="Tahoma" w:cs="Tahoma"/>
          <w:sz w:val="20"/>
          <w:szCs w:val="20"/>
        </w:rPr>
        <w:tab/>
        <w:t xml:space="preserve">Zamawiający zastrzega sobie prawo do dochodzenia odszkodowania uzupełniającego przenoszącego wysokość kar umownych do wysokości rzeczywiście poniesionej szkody na zasadach ogólnych Kodeksu cywilnego. </w:t>
      </w:r>
    </w:p>
    <w:p w14:paraId="1274C236"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244B574D"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9</w:t>
      </w:r>
    </w:p>
    <w:p w14:paraId="7960FBF6" w14:textId="12F910E6"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Poza przypadkami określonymi w Kodeksie cywilnym i pozostałych paragrafach niniejszej umowy Zamawiający może odstąpić od umowy w terminie </w:t>
      </w:r>
      <w:r w:rsidR="00CC52F5">
        <w:rPr>
          <w:rFonts w:ascii="Tahoma" w:eastAsia="Calibri" w:hAnsi="Tahoma" w:cs="Tahoma"/>
          <w:sz w:val="20"/>
          <w:szCs w:val="20"/>
        </w:rPr>
        <w:t>3</w:t>
      </w:r>
      <w:r w:rsidRPr="007D0B49">
        <w:rPr>
          <w:rFonts w:ascii="Tahoma" w:eastAsia="Calibri" w:hAnsi="Tahoma" w:cs="Tahoma"/>
          <w:sz w:val="20"/>
          <w:szCs w:val="20"/>
        </w:rPr>
        <w:t xml:space="preserve">0 dni, licząc od dnia, w którym dowiedział się o zaistnieniu następujących okoliczności: </w:t>
      </w:r>
    </w:p>
    <w:p w14:paraId="18AF0827"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w przypadku wszczęcia postępowania o ogłoszenie upadłości lub likwidacji wobec Wykonawcy lub dokonania zajęcia majątku Wykonawcy; </w:t>
      </w:r>
    </w:p>
    <w:p w14:paraId="0DD87658"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 xml:space="preserve">zakończenia działalności Wykonawcy, </w:t>
      </w:r>
    </w:p>
    <w:p w14:paraId="4440CDF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lastRenderedPageBreak/>
        <w:t>3)</w:t>
      </w:r>
      <w:r w:rsidRPr="007D0B49">
        <w:rPr>
          <w:rFonts w:ascii="Tahoma" w:eastAsia="Calibri" w:hAnsi="Tahoma" w:cs="Tahoma"/>
          <w:sz w:val="20"/>
          <w:szCs w:val="20"/>
        </w:rPr>
        <w:tab/>
        <w:t xml:space="preserve">zajęcia istotnych składników majątku Wykonawcy na podstawie orzeczenia sądu, organu egzekwującego lub innego organu władzy publicznej; </w:t>
      </w:r>
    </w:p>
    <w:p w14:paraId="052A0E7E"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4)</w:t>
      </w:r>
      <w:r w:rsidRPr="007D0B49">
        <w:rPr>
          <w:rFonts w:ascii="Tahoma" w:eastAsia="Calibri" w:hAnsi="Tahoma" w:cs="Tahoma"/>
          <w:sz w:val="20"/>
          <w:szCs w:val="20"/>
        </w:rPr>
        <w:tab/>
        <w:t xml:space="preserve">w przypadku, gdy Wykonawca realizuje przedmiot niniejszej umowy nienależycie, w sposób niezgodny z jej postanowieniami lub rażąco nie wywiązuje się z obowiązków wynikających z niniejszej umowy, w szczególności poprzez 2-krotne niewykonanie lub nienależyte wykonanie usługi dowozu lub poprzez 2-krotną realizację przedmiotu niniejszej umowy pojazdem niezgodnym z zapisami § 2 niniejszej umowy i/lub niesprawnym technicznie; </w:t>
      </w:r>
    </w:p>
    <w:p w14:paraId="397AAD20"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5)</w:t>
      </w:r>
      <w:r w:rsidRPr="007D0B49">
        <w:rPr>
          <w:rFonts w:ascii="Tahoma" w:eastAsia="Calibri" w:hAnsi="Tahoma" w:cs="Tahoma"/>
          <w:sz w:val="20"/>
          <w:szCs w:val="20"/>
        </w:rPr>
        <w:tab/>
        <w:t xml:space="preserve">w przypadku rozwiązania, z winy Wykonawcy, umowy powierzenia przetwarzania danych osobowych, o której mowa w § 7 niniejszej umowy; </w:t>
      </w:r>
    </w:p>
    <w:p w14:paraId="325064B1"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6)</w:t>
      </w:r>
      <w:r w:rsidRPr="007D0B49">
        <w:rPr>
          <w:rFonts w:ascii="Tahoma" w:eastAsia="Calibri" w:hAnsi="Tahoma" w:cs="Tahoma"/>
          <w:sz w:val="20"/>
          <w:szCs w:val="20"/>
        </w:rPr>
        <w:tab/>
        <w:t xml:space="preserve">w przypadku, gdy Wykonawca skieruje do realizacji niniejszej umowy podwykonawcę bez zawartej umowy o podwykonawstwo lub niezgłoszonego Zamawiającemu; </w:t>
      </w:r>
    </w:p>
    <w:p w14:paraId="5133996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7)</w:t>
      </w:r>
      <w:r w:rsidRPr="007D0B49">
        <w:rPr>
          <w:rFonts w:ascii="Tahoma" w:eastAsia="Calibri" w:hAnsi="Tahoma" w:cs="Tahoma"/>
          <w:sz w:val="20"/>
          <w:szCs w:val="20"/>
        </w:rPr>
        <w:tab/>
        <w:t xml:space="preserve">w przypadku nie przedłożenia w wyznaczonym terminie kopii dowodu zawarcia umowy (umów) ubezpieczenia OC i NNW, zgodnie z zapisami  niniejszej umowy; </w:t>
      </w:r>
    </w:p>
    <w:p w14:paraId="439068EB"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8)</w:t>
      </w:r>
      <w:r w:rsidRPr="007D0B49">
        <w:rPr>
          <w:rFonts w:ascii="Tahoma" w:eastAsia="Calibri" w:hAnsi="Tahoma" w:cs="Tahoma"/>
          <w:sz w:val="20"/>
          <w:szCs w:val="20"/>
        </w:rPr>
        <w:tab/>
        <w:t xml:space="preserve">jeżeli zachodzi co najmniej jedna z następujących okoliczności: </w:t>
      </w:r>
    </w:p>
    <w:p w14:paraId="2060DCBC" w14:textId="56C8C29C"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 xml:space="preserve">Zamawiający może </w:t>
      </w:r>
      <w:r w:rsidR="00CC52F5">
        <w:rPr>
          <w:rFonts w:ascii="Tahoma" w:eastAsia="Calibri" w:hAnsi="Tahoma" w:cs="Tahoma"/>
          <w:sz w:val="20"/>
          <w:szCs w:val="20"/>
        </w:rPr>
        <w:t>dokonać</w:t>
      </w:r>
      <w:r w:rsidR="00B078E7">
        <w:rPr>
          <w:rFonts w:ascii="Tahoma" w:eastAsia="Calibri" w:hAnsi="Tahoma" w:cs="Tahoma"/>
          <w:sz w:val="20"/>
          <w:szCs w:val="20"/>
        </w:rPr>
        <w:t xml:space="preserve"> bez podawania przyczyny</w:t>
      </w:r>
      <w:r w:rsidR="00CC52F5">
        <w:rPr>
          <w:rFonts w:ascii="Tahoma" w:eastAsia="Calibri" w:hAnsi="Tahoma" w:cs="Tahoma"/>
          <w:sz w:val="20"/>
          <w:szCs w:val="20"/>
        </w:rPr>
        <w:t xml:space="preserve"> wypowiedzenia niniejszej umowy </w:t>
      </w:r>
      <w:r w:rsidR="00157365">
        <w:rPr>
          <w:rFonts w:ascii="Tahoma" w:eastAsia="Calibri" w:hAnsi="Tahoma" w:cs="Tahoma"/>
          <w:sz w:val="20"/>
          <w:szCs w:val="20"/>
        </w:rPr>
        <w:t>z zachowaniem  30 – sto dniowego okresu wypowiedzenia od dnia złożenia oświadczenia Wykonawcy. Dla skutecznego rozwiązania umowy, wystarczającym będzie przesłanie przez Zamawiającego oświadczenia  w formie elektronicznej na adres e-mail: ….. Wykonawcy.</w:t>
      </w:r>
    </w:p>
    <w:p w14:paraId="20EBCAAF" w14:textId="0BB2D4B1" w:rsidR="007D0B49" w:rsidRPr="007D0B49" w:rsidRDefault="00157365" w:rsidP="007D0B49">
      <w:pPr>
        <w:autoSpaceDE w:val="0"/>
        <w:autoSpaceDN w:val="0"/>
        <w:adjustRightInd w:val="0"/>
        <w:spacing w:before="240" w:after="120" w:line="276" w:lineRule="auto"/>
        <w:jc w:val="both"/>
        <w:rPr>
          <w:rFonts w:ascii="Tahoma" w:eastAsia="Calibri" w:hAnsi="Tahoma" w:cs="Tahoma"/>
          <w:sz w:val="20"/>
          <w:szCs w:val="20"/>
        </w:rPr>
      </w:pPr>
      <w:r>
        <w:rPr>
          <w:rFonts w:ascii="Tahoma" w:eastAsia="Calibri" w:hAnsi="Tahoma" w:cs="Tahoma"/>
          <w:sz w:val="20"/>
          <w:szCs w:val="20"/>
        </w:rPr>
        <w:t>3</w:t>
      </w:r>
      <w:r w:rsidR="007D0B49" w:rsidRPr="007D0B49">
        <w:rPr>
          <w:rFonts w:ascii="Tahoma" w:eastAsia="Calibri" w:hAnsi="Tahoma" w:cs="Tahoma"/>
          <w:sz w:val="20"/>
          <w:szCs w:val="20"/>
        </w:rPr>
        <w:t>.</w:t>
      </w:r>
      <w:r w:rsidR="007D0B49" w:rsidRPr="007D0B49">
        <w:rPr>
          <w:rFonts w:ascii="Tahoma" w:eastAsia="Calibri" w:hAnsi="Tahoma" w:cs="Tahoma"/>
          <w:sz w:val="20"/>
          <w:szCs w:val="20"/>
        </w:rPr>
        <w:tab/>
        <w:t>Wykonawcy przysługuje prawo odstąpienia od umowy, jeżeli:</w:t>
      </w:r>
    </w:p>
    <w:p w14:paraId="10CB632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a)</w:t>
      </w:r>
      <w:r w:rsidRPr="007D0B49">
        <w:rPr>
          <w:rFonts w:ascii="Tahoma" w:eastAsia="Calibri" w:hAnsi="Tahoma" w:cs="Tahoma"/>
          <w:sz w:val="20"/>
          <w:szCs w:val="20"/>
        </w:rPr>
        <w:tab/>
        <w:t>Zamawiający nie wywiązuje się z zapłaty faktur, mimo dodatkowego wezwania, w terminie 3 miesięcy od upływu terminu określonego umową;</w:t>
      </w:r>
    </w:p>
    <w:p w14:paraId="65A6D4B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b)</w:t>
      </w:r>
      <w:r w:rsidRPr="007D0B49">
        <w:rPr>
          <w:rFonts w:ascii="Tahoma" w:eastAsia="Calibri" w:hAnsi="Tahoma" w:cs="Tahoma"/>
          <w:sz w:val="20"/>
          <w:szCs w:val="20"/>
        </w:rPr>
        <w:tab/>
        <w:t>Zamawiający odmawia, bez uzasadnionej przyczyny zatwierdzenia realizowanej ilości km.</w:t>
      </w:r>
    </w:p>
    <w:p w14:paraId="4C3C11C7" w14:textId="2E4B1BC4" w:rsidR="007D0B49" w:rsidRPr="007D0B49" w:rsidRDefault="00157365" w:rsidP="007D0B49">
      <w:pPr>
        <w:autoSpaceDE w:val="0"/>
        <w:autoSpaceDN w:val="0"/>
        <w:adjustRightInd w:val="0"/>
        <w:spacing w:before="240" w:after="120" w:line="276" w:lineRule="auto"/>
        <w:jc w:val="both"/>
        <w:rPr>
          <w:rFonts w:ascii="Tahoma" w:eastAsia="Calibri" w:hAnsi="Tahoma" w:cs="Tahoma"/>
          <w:sz w:val="20"/>
          <w:szCs w:val="20"/>
        </w:rPr>
      </w:pPr>
      <w:r>
        <w:rPr>
          <w:rFonts w:ascii="Tahoma" w:eastAsia="Calibri" w:hAnsi="Tahoma" w:cs="Tahoma"/>
          <w:sz w:val="20"/>
          <w:szCs w:val="20"/>
        </w:rPr>
        <w:t>4</w:t>
      </w:r>
      <w:r w:rsidR="007D0B49" w:rsidRPr="007D0B49">
        <w:rPr>
          <w:rFonts w:ascii="Tahoma" w:eastAsia="Calibri" w:hAnsi="Tahoma" w:cs="Tahoma"/>
          <w:sz w:val="20"/>
          <w:szCs w:val="20"/>
        </w:rPr>
        <w:t>.</w:t>
      </w:r>
      <w:r w:rsidR="007D0B49" w:rsidRPr="007D0B49">
        <w:rPr>
          <w:rFonts w:ascii="Tahoma" w:eastAsia="Calibri" w:hAnsi="Tahoma" w:cs="Tahoma"/>
          <w:sz w:val="20"/>
          <w:szCs w:val="20"/>
        </w:rPr>
        <w:tab/>
        <w:t>Odstąpienie od umowy powinno nastąpić w formie pisemnej pod rygorem nieważności takiego oświadczenia i powinno zawierać uzasadnienie.</w:t>
      </w:r>
    </w:p>
    <w:p w14:paraId="476279E9"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27EBB3DE"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10</w:t>
      </w:r>
    </w:p>
    <w:p w14:paraId="1860056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Wykonawca może realizować przedmiot niniejszej umowy korzystając z podwykonawstwa na zasadach określonych w niniejszej umowie, z uwzględnieniem zobowiązań zawartych w ofercie Wykonawcy. </w:t>
      </w:r>
    </w:p>
    <w:p w14:paraId="36BCB56F"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 xml:space="preserve">Zgodnie ze złożoną ofertą, Wykonawca za pomocą podwykonawców: </w:t>
      </w:r>
    </w:p>
    <w:p w14:paraId="00893BD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 (nazwa lub imię i nazwisko podwykonawcy) </w:t>
      </w:r>
    </w:p>
    <w:p w14:paraId="2BC8884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 xml:space="preserve">………………… </w:t>
      </w:r>
    </w:p>
    <w:p w14:paraId="472022D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36E4A546"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na zasobach których opierał się wykazując spełnianie warunków udziału w postępowaniu, wykona odpowiednio następujący zakres: </w:t>
      </w:r>
    </w:p>
    <w:p w14:paraId="7CA53B7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lastRenderedPageBreak/>
        <w:t>1)</w:t>
      </w:r>
      <w:r w:rsidRPr="007D0B49">
        <w:rPr>
          <w:rFonts w:ascii="Tahoma" w:eastAsia="Calibri" w:hAnsi="Tahoma" w:cs="Tahoma"/>
          <w:sz w:val="20"/>
          <w:szCs w:val="20"/>
        </w:rPr>
        <w:tab/>
        <w:t xml:space="preserve">………………………… </w:t>
      </w:r>
    </w:p>
    <w:p w14:paraId="69E6C6DA"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 xml:space="preserve">………………………… </w:t>
      </w:r>
    </w:p>
    <w:p w14:paraId="556780D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3.</w:t>
      </w:r>
      <w:r w:rsidRPr="007D0B49">
        <w:rPr>
          <w:rFonts w:ascii="Tahoma" w:eastAsia="Calibri" w:hAnsi="Tahoma" w:cs="Tahoma"/>
          <w:sz w:val="20"/>
          <w:szCs w:val="20"/>
        </w:rPr>
        <w:tab/>
        <w:t xml:space="preserve">Zgodnie ze złożoną ofertą Wykonawca za pomocą podwykonawców, innych niż wskazani w ust. 1 niniejszego paragrafu, tj.: </w:t>
      </w:r>
    </w:p>
    <w:p w14:paraId="7EC5DA2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a.</w:t>
      </w:r>
      <w:r w:rsidRPr="007D0B49">
        <w:rPr>
          <w:rFonts w:ascii="Tahoma" w:eastAsia="Calibri" w:hAnsi="Tahoma" w:cs="Tahoma"/>
          <w:sz w:val="20"/>
          <w:szCs w:val="20"/>
        </w:rPr>
        <w:tab/>
        <w:t xml:space="preserve">……………………….. (nazwa lub imię i nazwisko podwykonawcy) </w:t>
      </w:r>
    </w:p>
    <w:p w14:paraId="074E9FD3"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b.</w:t>
      </w:r>
      <w:r w:rsidRPr="007D0B49">
        <w:rPr>
          <w:rFonts w:ascii="Tahoma" w:eastAsia="Calibri" w:hAnsi="Tahoma" w:cs="Tahoma"/>
          <w:sz w:val="20"/>
          <w:szCs w:val="20"/>
        </w:rPr>
        <w:tab/>
        <w:t xml:space="preserve">……………………….. </w:t>
      </w:r>
    </w:p>
    <w:p w14:paraId="6E562828"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7A4F83CF"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wykona następujący zakres: </w:t>
      </w:r>
    </w:p>
    <w:p w14:paraId="57809103"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1) ……………………………… </w:t>
      </w:r>
    </w:p>
    <w:p w14:paraId="7A4800D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2) ……………………………….. </w:t>
      </w:r>
    </w:p>
    <w:p w14:paraId="3754653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4.</w:t>
      </w:r>
      <w:r w:rsidRPr="007D0B49">
        <w:rPr>
          <w:rFonts w:ascii="Tahoma" w:eastAsia="Calibri" w:hAnsi="Tahoma" w:cs="Tahoma"/>
          <w:sz w:val="20"/>
          <w:szCs w:val="20"/>
        </w:rPr>
        <w:tab/>
        <w:t xml:space="preserve">Przed przystąpieniem do realizacji przedmiotu niniejszej umowy, Wykonawca podaje: </w:t>
      </w:r>
    </w:p>
    <w:p w14:paraId="3BBC8CD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nazwy lub imiona i nazwiska podwykonawców, </w:t>
      </w:r>
    </w:p>
    <w:p w14:paraId="4B739FA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 xml:space="preserve">dane kontaktowe podwykonawców, </w:t>
      </w:r>
    </w:p>
    <w:p w14:paraId="2DC055B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3)</w:t>
      </w:r>
      <w:r w:rsidRPr="007D0B49">
        <w:rPr>
          <w:rFonts w:ascii="Tahoma" w:eastAsia="Calibri" w:hAnsi="Tahoma" w:cs="Tahoma"/>
          <w:sz w:val="20"/>
          <w:szCs w:val="20"/>
        </w:rPr>
        <w:tab/>
        <w:t xml:space="preserve">dane kontaktowe przedstawicieli podwykonawców </w:t>
      </w:r>
    </w:p>
    <w:p w14:paraId="46A5CA23"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 którym powierzono do wykonania część niniejszej umowy, jeżeli są już znani. </w:t>
      </w:r>
    </w:p>
    <w:p w14:paraId="61488D6F"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5.</w:t>
      </w:r>
      <w:r w:rsidRPr="007D0B49">
        <w:rPr>
          <w:rFonts w:ascii="Tahoma" w:eastAsia="Calibri" w:hAnsi="Tahoma" w:cs="Tahoma"/>
          <w:sz w:val="20"/>
          <w:szCs w:val="20"/>
        </w:rPr>
        <w:tab/>
        <w:t xml:space="preserve">Wykonawca jest zobowiązany zawiadomić Zamawiającego pisemnie o wszelkich zmianach w odniesieniu do informacji, o których mowa w ust. 4 niniejszego paragrafu, w trakcie realizacji niniejszej umowy, a także przekazywać wymagane informacje, o których mowa w ust. 4, na temat nowych podwykonawców, którym w późniejszym okresie zamierza powierzyć realizację części niniejszej umowy. </w:t>
      </w:r>
    </w:p>
    <w:p w14:paraId="3766CAAB"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6.</w:t>
      </w:r>
      <w:r w:rsidRPr="007D0B49">
        <w:rPr>
          <w:rFonts w:ascii="Tahoma" w:eastAsia="Calibri" w:hAnsi="Tahoma" w:cs="Tahoma"/>
          <w:sz w:val="20"/>
          <w:szCs w:val="20"/>
        </w:rPr>
        <w:tab/>
        <w:t xml:space="preserve">Powierzenie wykonania części zamówienia podwykonawcom i dalszym podwykonawcom nie zwalnia Wykonawcy z odpowiedzialności za należyte wykonanie tego zamówienia. </w:t>
      </w:r>
    </w:p>
    <w:p w14:paraId="6760600E" w14:textId="77777777" w:rsidR="00B078E7" w:rsidRDefault="00B078E7" w:rsidP="007D0B49">
      <w:pPr>
        <w:autoSpaceDE w:val="0"/>
        <w:autoSpaceDN w:val="0"/>
        <w:adjustRightInd w:val="0"/>
        <w:spacing w:before="240" w:after="120" w:line="276" w:lineRule="auto"/>
        <w:jc w:val="center"/>
        <w:rPr>
          <w:rFonts w:ascii="Tahoma" w:eastAsia="Calibri" w:hAnsi="Tahoma" w:cs="Tahoma"/>
          <w:sz w:val="20"/>
          <w:szCs w:val="20"/>
        </w:rPr>
      </w:pPr>
    </w:p>
    <w:p w14:paraId="0CD7DCC9" w14:textId="4605CB98"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11</w:t>
      </w:r>
    </w:p>
    <w:p w14:paraId="503DC3D1"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Wykonawca w okresie realizacji przedmiotu niniejszej umowy zobowiązany jest (oprócz obowiązkowego ubezpieczenia OC pojazdu) do posiadania umowy ubezpieczeniowej (ubezpieczenie odpowiedzialności cywilnej), która obejmować będzie odpowiedzialność cywilną Wykonawcy z tytułu szkód wyrządzonych osobom trzecim (szkody majątkowe i na osobie) w zakresie prowadzonej działalności na sumę nie mniejszą, niż kwota wynagrodzenia określonego w § 4 ust. 2 niniejszej umowy. </w:t>
      </w:r>
    </w:p>
    <w:p w14:paraId="6C8DF6A0"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 xml:space="preserve">Wykonawca w okresie realizacji niniejsze umowy zobowiązany jest do posiadania umowy NNW pojazdu samochodowego z minimalną sumą ubezpieczenia na pasażera w wysokości 20.000,00 złotych. </w:t>
      </w:r>
    </w:p>
    <w:p w14:paraId="1D3B3FD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3.</w:t>
      </w:r>
      <w:r w:rsidRPr="007D0B49">
        <w:rPr>
          <w:rFonts w:ascii="Tahoma" w:eastAsia="Calibri" w:hAnsi="Tahoma" w:cs="Tahoma"/>
          <w:sz w:val="20"/>
          <w:szCs w:val="20"/>
        </w:rPr>
        <w:tab/>
        <w:t xml:space="preserve">Wykonawca potwierdza, iż przyjmuje na siebie całkowitą odpowiedzialność oraz zwalnia Zamawiającego z odpowiedzialności związanej z wszelkimi roszczeniami skierowanymi wobec Zamawiającego, dotyczącymi jakichkolwiek zaistniałych szkód, kosztów i wydatków związanych </w:t>
      </w:r>
      <w:r w:rsidRPr="007D0B49">
        <w:rPr>
          <w:rFonts w:ascii="Tahoma" w:eastAsia="Calibri" w:hAnsi="Tahoma" w:cs="Tahoma"/>
          <w:sz w:val="20"/>
          <w:szCs w:val="20"/>
        </w:rPr>
        <w:lastRenderedPageBreak/>
        <w:t xml:space="preserve">bezpośrednio lub pośrednio z wykonywaniem przedmiotu niniejszej umowy, powstałych w szczególności w wyniku: </w:t>
      </w:r>
    </w:p>
    <w:p w14:paraId="050C6A7B"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uszczerbku na zdrowiu, uszkodzenia ciała, włącznie ze skutkiem śmiertelnym i długotrwałą chorobą którejkolwiek z osób zatrudnionych przez Wykonawcę lub podwykonawców; </w:t>
      </w:r>
    </w:p>
    <w:p w14:paraId="485DA89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 xml:space="preserve">utraty lub uszkodzenia majątku Wykonawcy, podwykonawców oraz osób przez nich zatrudnionych; </w:t>
      </w:r>
    </w:p>
    <w:p w14:paraId="4C1922F0"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3)</w:t>
      </w:r>
      <w:r w:rsidRPr="007D0B49">
        <w:rPr>
          <w:rFonts w:ascii="Tahoma" w:eastAsia="Calibri" w:hAnsi="Tahoma" w:cs="Tahoma"/>
          <w:sz w:val="20"/>
          <w:szCs w:val="20"/>
        </w:rPr>
        <w:tab/>
        <w:t xml:space="preserve">utraty lub uszkodzenia majątku osób trzecich, uszczerbku na zdrowiu, uszkodzenia ciała włącznie ze skutkiem śmiertelnym, długotrwałą chorobą osób trzecich. </w:t>
      </w:r>
    </w:p>
    <w:p w14:paraId="7B5E1D9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4.</w:t>
      </w:r>
      <w:r w:rsidRPr="007D0B49">
        <w:rPr>
          <w:rFonts w:ascii="Tahoma" w:eastAsia="Calibri" w:hAnsi="Tahoma" w:cs="Tahoma"/>
          <w:sz w:val="20"/>
          <w:szCs w:val="20"/>
        </w:rPr>
        <w:tab/>
        <w:t xml:space="preserve">Wykonawca zobligowany jest do utrzymania ważnych polis ubezpieczeniowych o których mowa odpowiednio w ust. 1 i ust. 2 przez cały okres obowiązywania niniejszej umowy. </w:t>
      </w:r>
    </w:p>
    <w:p w14:paraId="64A2F45D"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5.</w:t>
      </w:r>
      <w:r w:rsidRPr="007D0B49">
        <w:rPr>
          <w:rFonts w:ascii="Tahoma" w:eastAsia="Calibri" w:hAnsi="Tahoma" w:cs="Tahoma"/>
          <w:sz w:val="20"/>
          <w:szCs w:val="20"/>
        </w:rPr>
        <w:tab/>
        <w:t xml:space="preserve">Na każde żądanie Zamawiającego, Wykonawca zobligowany jest przedstawić kopię polis ubezpieczeniowych oraz potwierdzenie terminowego opłacania składek, w terminie nie dłuższym niż 3 dni od dnia przekazania przez Zamawiającego wezwania do ich przedłożenia. W przypadku nie przedłożenia w wymaganym terminie kopii umowy (umów) ubezpieczenia OC i NNW Zamawiający obciąży Wykonawcę karą umowną, zgodnie z zapisami § 8 niniejszej umowy lub odstąpi od umowy, zgodnie z zapisami § 9 niniejszej umowy. </w:t>
      </w:r>
    </w:p>
    <w:p w14:paraId="5A85760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6.</w:t>
      </w:r>
      <w:r w:rsidRPr="007D0B49">
        <w:rPr>
          <w:rFonts w:ascii="Tahoma" w:eastAsia="Calibri" w:hAnsi="Tahoma" w:cs="Tahoma"/>
          <w:sz w:val="20"/>
          <w:szCs w:val="20"/>
        </w:rPr>
        <w:tab/>
        <w:t xml:space="preserve">Umowy ubezpieczenia, o których mowa w niniejszym paragrafie muszą zapewniać wypłatę odszkodowania płatnego w złotych polskich. </w:t>
      </w:r>
    </w:p>
    <w:p w14:paraId="4D0D5650"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7.</w:t>
      </w:r>
      <w:r w:rsidRPr="007D0B49">
        <w:rPr>
          <w:rFonts w:ascii="Tahoma" w:eastAsia="Calibri" w:hAnsi="Tahoma" w:cs="Tahoma"/>
          <w:sz w:val="20"/>
          <w:szCs w:val="20"/>
        </w:rPr>
        <w:tab/>
        <w:t xml:space="preserve">Koszt zawarcia i obowiązywania umów ubezpieczeniowych, o których mowa w ust. 1 i ust. 2, w szczególności składek ubezpieczeniowych pokrywa w całości Wykonawca. </w:t>
      </w:r>
    </w:p>
    <w:p w14:paraId="13B5134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8.</w:t>
      </w:r>
      <w:r w:rsidRPr="007D0B49">
        <w:rPr>
          <w:rFonts w:ascii="Tahoma" w:eastAsia="Calibri" w:hAnsi="Tahoma" w:cs="Tahoma"/>
          <w:sz w:val="20"/>
          <w:szCs w:val="20"/>
        </w:rPr>
        <w:tab/>
        <w:t xml:space="preserve">W przypadku, gdy okres obowiązywania danej polisy ubezpieczeniowej jest krótszy niż okres wskazany w ust. 4, Wykonawca zobowiązany będzie najpóźniej na 7 dni przed upływem danego okresu ochrony ubezpieczeniowej do przedstawienia Zamawiającemu kopii nowej polisy ubezpieczeniowej wraz z potwierdzeniem opłacenia składek ubezpieczeniowych, których termin wymagalności upłynął w dniu jej przedłożenia Zamawiającemu. </w:t>
      </w:r>
    </w:p>
    <w:p w14:paraId="24B07670"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20BC67A7"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12</w:t>
      </w:r>
    </w:p>
    <w:p w14:paraId="3920CE2C" w14:textId="28EA5DDB" w:rsidR="007D0B49" w:rsidRPr="007D0B49" w:rsidRDefault="007D0B49" w:rsidP="00E12C77">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r>
      <w:r w:rsidR="00E12C77">
        <w:rPr>
          <w:rFonts w:ascii="Tahoma" w:eastAsia="Calibri" w:hAnsi="Tahoma" w:cs="Tahoma"/>
          <w:sz w:val="20"/>
          <w:szCs w:val="20"/>
        </w:rPr>
        <w:t>D</w:t>
      </w:r>
      <w:r w:rsidRPr="007D0B49">
        <w:rPr>
          <w:rFonts w:ascii="Tahoma" w:eastAsia="Calibri" w:hAnsi="Tahoma" w:cs="Tahoma"/>
          <w:sz w:val="20"/>
          <w:szCs w:val="20"/>
        </w:rPr>
        <w:t>opuszczalne są zmiany postanowień umowy</w:t>
      </w:r>
      <w:r w:rsidR="00E12C77">
        <w:rPr>
          <w:rFonts w:ascii="Tahoma" w:eastAsia="Calibri" w:hAnsi="Tahoma" w:cs="Tahoma"/>
          <w:sz w:val="20"/>
          <w:szCs w:val="20"/>
        </w:rPr>
        <w:t xml:space="preserve"> w zakresie:</w:t>
      </w:r>
      <w:r w:rsidRPr="007D0B49">
        <w:rPr>
          <w:rFonts w:ascii="Tahoma" w:eastAsia="Calibri" w:hAnsi="Tahoma" w:cs="Tahoma"/>
          <w:sz w:val="20"/>
          <w:szCs w:val="20"/>
        </w:rPr>
        <w:t xml:space="preserve"> </w:t>
      </w:r>
    </w:p>
    <w:p w14:paraId="3A9232FE"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  zmiany wynagrodzenia Wykonawcy w przypadku zaistnienia jednej z następujących okoliczności:</w:t>
      </w:r>
    </w:p>
    <w:p w14:paraId="15BB1F48"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a)</w:t>
      </w:r>
      <w:r w:rsidRPr="007D0B49">
        <w:rPr>
          <w:rFonts w:ascii="Tahoma" w:eastAsia="Calibri" w:hAnsi="Tahoma" w:cs="Tahoma"/>
          <w:sz w:val="20"/>
          <w:szCs w:val="20"/>
        </w:rPr>
        <w:tab/>
        <w:t xml:space="preserve">zmiany powszechnie obowiązujących przepisów prawa w zakresie mającym wpływ na realizację przedmiotu zamówienia; </w:t>
      </w:r>
    </w:p>
    <w:p w14:paraId="46ABBAF0" w14:textId="31100229"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b)</w:t>
      </w:r>
      <w:r w:rsidRPr="007D0B49">
        <w:rPr>
          <w:rFonts w:ascii="Tahoma" w:eastAsia="Calibri" w:hAnsi="Tahoma" w:cs="Tahoma"/>
          <w:sz w:val="20"/>
          <w:szCs w:val="20"/>
        </w:rPr>
        <w:tab/>
        <w:t>rezygnacji przez Zamawiającego z realizacji części przedmiotu umowy - w takim przypadku Wykonawcy przysługuje wynagrodzenie za wszystkie spełnione świadczenia oraz udokumentowane koszty, które Wykonawca poniósł w związku z wynikającymi z umowy planowanymi świadczeniami do dnia rezygnacj</w:t>
      </w:r>
      <w:r w:rsidR="00AF38EC">
        <w:rPr>
          <w:rFonts w:ascii="Tahoma" w:eastAsia="Calibri" w:hAnsi="Tahoma" w:cs="Tahoma"/>
          <w:sz w:val="20"/>
          <w:szCs w:val="20"/>
        </w:rPr>
        <w:t>i;</w:t>
      </w:r>
    </w:p>
    <w:p w14:paraId="452F625A"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lastRenderedPageBreak/>
        <w:t>2)</w:t>
      </w:r>
      <w:r w:rsidRPr="007D0B49">
        <w:rPr>
          <w:rFonts w:ascii="Tahoma" w:eastAsia="Calibri" w:hAnsi="Tahoma" w:cs="Tahoma"/>
          <w:sz w:val="20"/>
          <w:szCs w:val="20"/>
        </w:rPr>
        <w:tab/>
        <w:t>zmiany terminu realizacji zamówienia w przypadku zaistnienia jednej z następujących okoliczności:</w:t>
      </w:r>
    </w:p>
    <w:p w14:paraId="45DCF661"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a)</w:t>
      </w:r>
      <w:r w:rsidRPr="007D0B49">
        <w:rPr>
          <w:rFonts w:ascii="Tahoma" w:eastAsia="Calibri" w:hAnsi="Tahoma" w:cs="Tahoma"/>
          <w:sz w:val="20"/>
          <w:szCs w:val="20"/>
        </w:rPr>
        <w:tab/>
        <w:t>działania siły wyższej;</w:t>
      </w:r>
    </w:p>
    <w:p w14:paraId="48E4BF5B"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b)</w:t>
      </w:r>
      <w:r w:rsidRPr="007D0B49">
        <w:rPr>
          <w:rFonts w:ascii="Tahoma" w:eastAsia="Calibri" w:hAnsi="Tahoma" w:cs="Tahoma"/>
          <w:sz w:val="20"/>
          <w:szCs w:val="20"/>
        </w:rPr>
        <w:tab/>
        <w:t>z powodu uzasadnionych zmian w zakresie sposobu wykonywania przedmiotu zamówienia proponowanych przez Zamawiającego lub Wykonawcę, jeżeli te zmiany są korzystne dla Zamawiającego;</w:t>
      </w:r>
    </w:p>
    <w:p w14:paraId="0A8DD0EA"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c)</w:t>
      </w:r>
      <w:r w:rsidRPr="007D0B49">
        <w:rPr>
          <w:rFonts w:ascii="Tahoma" w:eastAsia="Calibri" w:hAnsi="Tahoma" w:cs="Tahoma"/>
          <w:sz w:val="20"/>
          <w:szCs w:val="20"/>
        </w:rPr>
        <w:tab/>
        <w:t xml:space="preserve">zaistnienia okoliczności niezależnych od stron umowy, uniemożliwiających terminową realizację przedmiotu niniejszej umowy, w szczególności wynikających z czasowego ograniczenia funkcjonowania jednostek systemu oświaty, w związku z zapobieganiem, przeciwdziałaniem i zwalczaniem COVID-19 </w:t>
      </w:r>
    </w:p>
    <w:p w14:paraId="7D946617"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3)</w:t>
      </w:r>
      <w:r w:rsidRPr="007D0B49">
        <w:rPr>
          <w:rFonts w:ascii="Tahoma" w:eastAsia="Calibri" w:hAnsi="Tahoma" w:cs="Tahoma"/>
          <w:sz w:val="20"/>
          <w:szCs w:val="20"/>
        </w:rPr>
        <w:tab/>
        <w:t>zmiany zakresu przedmiotu zamówienia w przypadku zaistnienia jednej z następujących okoliczności:</w:t>
      </w:r>
    </w:p>
    <w:p w14:paraId="411D6C5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a) uzasadnionej zmiany długości tras,</w:t>
      </w:r>
    </w:p>
    <w:p w14:paraId="20D1A29E"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b) uzasadnionej zmiany przebiegu trasy,</w:t>
      </w:r>
    </w:p>
    <w:p w14:paraId="2558418B"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c) uzasadnionej zmiany ilości i miejsc przystanków,</w:t>
      </w:r>
    </w:p>
    <w:p w14:paraId="45D74989"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4)</w:t>
      </w:r>
      <w:r w:rsidRPr="007D0B49">
        <w:rPr>
          <w:rFonts w:ascii="Tahoma" w:eastAsia="Calibri" w:hAnsi="Tahoma" w:cs="Tahoma"/>
          <w:sz w:val="20"/>
          <w:szCs w:val="20"/>
        </w:rPr>
        <w:tab/>
        <w:t>Inne zmiany:</w:t>
      </w:r>
    </w:p>
    <w:p w14:paraId="6F2CF70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a)</w:t>
      </w:r>
      <w:r w:rsidRPr="007D0B49">
        <w:rPr>
          <w:rFonts w:ascii="Tahoma" w:eastAsia="Calibri" w:hAnsi="Tahoma" w:cs="Tahoma"/>
          <w:sz w:val="20"/>
          <w:szCs w:val="20"/>
        </w:rPr>
        <w:tab/>
        <w:t xml:space="preserve">zmiana pojazdu samochodowego zgodnie z zapisami § 2 niniejszej umowy; </w:t>
      </w:r>
    </w:p>
    <w:p w14:paraId="2B0D4406"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b)</w:t>
      </w:r>
      <w:r w:rsidRPr="007D0B49">
        <w:rPr>
          <w:rFonts w:ascii="Tahoma" w:eastAsia="Calibri" w:hAnsi="Tahoma" w:cs="Tahoma"/>
          <w:sz w:val="20"/>
          <w:szCs w:val="20"/>
        </w:rPr>
        <w:tab/>
        <w:t xml:space="preserve">zmiana podwykonawcy, podwykonawcy na którego zasoby powoływał się Wykonawca wykazując spełnianie warunków udziału w postępowaniu, pod warunkiem, że podwykonawca wykaże spełnianie warunku udziału w postępowaniu w zakresie nie mniejszym niż wskazany na etapie postępowania o udzielenie zamówienia dotychczasowy podwykonawca. </w:t>
      </w:r>
    </w:p>
    <w:p w14:paraId="36F75F7D"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c)</w:t>
      </w:r>
      <w:r w:rsidRPr="007D0B49">
        <w:rPr>
          <w:rFonts w:ascii="Tahoma" w:eastAsia="Calibri" w:hAnsi="Tahoma" w:cs="Tahoma"/>
          <w:sz w:val="20"/>
          <w:szCs w:val="20"/>
        </w:rPr>
        <w:tab/>
        <w:t xml:space="preserve">powierzenie podwykonawcom innej części usług niż wskazana w ofercie wykonawcy </w:t>
      </w:r>
    </w:p>
    <w:p w14:paraId="4B1718E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d)</w:t>
      </w:r>
      <w:r w:rsidRPr="007D0B49">
        <w:rPr>
          <w:rFonts w:ascii="Tahoma" w:eastAsia="Calibri" w:hAnsi="Tahoma" w:cs="Tahoma"/>
          <w:sz w:val="20"/>
          <w:szCs w:val="20"/>
        </w:rPr>
        <w:tab/>
        <w:t xml:space="preserve">zmiana podwykonawcy na etapie realizacji usług o ile nie sprzeciwia się to postanowieniom SWZ, </w:t>
      </w:r>
    </w:p>
    <w:p w14:paraId="10179025" w14:textId="792B24D9" w:rsidR="007D0B49" w:rsidRPr="007D0B49" w:rsidRDefault="00E12C77" w:rsidP="007D0B49">
      <w:pPr>
        <w:autoSpaceDE w:val="0"/>
        <w:autoSpaceDN w:val="0"/>
        <w:adjustRightInd w:val="0"/>
        <w:spacing w:before="240" w:after="120" w:line="276" w:lineRule="auto"/>
        <w:jc w:val="both"/>
        <w:rPr>
          <w:rFonts w:ascii="Tahoma" w:eastAsia="Calibri" w:hAnsi="Tahoma" w:cs="Tahoma"/>
          <w:sz w:val="20"/>
          <w:szCs w:val="20"/>
        </w:rPr>
      </w:pPr>
      <w:r>
        <w:rPr>
          <w:rFonts w:ascii="Tahoma" w:eastAsia="Calibri" w:hAnsi="Tahoma" w:cs="Tahoma"/>
          <w:sz w:val="20"/>
          <w:szCs w:val="20"/>
        </w:rPr>
        <w:t>2</w:t>
      </w:r>
      <w:r w:rsidR="007D0B49" w:rsidRPr="007D0B49">
        <w:rPr>
          <w:rFonts w:ascii="Tahoma" w:eastAsia="Calibri" w:hAnsi="Tahoma" w:cs="Tahoma"/>
          <w:sz w:val="20"/>
          <w:szCs w:val="20"/>
        </w:rPr>
        <w:t>.</w:t>
      </w:r>
      <w:r w:rsidR="007D0B49" w:rsidRPr="007D0B49">
        <w:rPr>
          <w:rFonts w:ascii="Tahoma" w:eastAsia="Calibri" w:hAnsi="Tahoma" w:cs="Tahoma"/>
          <w:sz w:val="20"/>
          <w:szCs w:val="20"/>
        </w:rPr>
        <w:tab/>
        <w:t>Nie stanowi zmiany umowy:</w:t>
      </w:r>
    </w:p>
    <w:p w14:paraId="730186A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zmiana danych związanych z obsługą </w:t>
      </w:r>
      <w:proofErr w:type="spellStart"/>
      <w:r w:rsidRPr="007D0B49">
        <w:rPr>
          <w:rFonts w:ascii="Tahoma" w:eastAsia="Calibri" w:hAnsi="Tahoma" w:cs="Tahoma"/>
          <w:sz w:val="20"/>
          <w:szCs w:val="20"/>
        </w:rPr>
        <w:t>administracyjno</w:t>
      </w:r>
      <w:proofErr w:type="spellEnd"/>
      <w:r w:rsidRPr="007D0B49">
        <w:rPr>
          <w:rFonts w:ascii="Tahoma" w:eastAsia="Calibri" w:hAnsi="Tahoma" w:cs="Tahoma"/>
          <w:sz w:val="20"/>
          <w:szCs w:val="20"/>
        </w:rPr>
        <w:t xml:space="preserve"> – organizacyjną umowy (np. zmiana numeru rachunku bankowego);</w:t>
      </w:r>
    </w:p>
    <w:p w14:paraId="1C986D4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zmiana danych teleadresowych, zmiany osób wskazanych do kontaktów między stronami.</w:t>
      </w:r>
    </w:p>
    <w:p w14:paraId="1EA4C26A" w14:textId="13337254" w:rsidR="007D0B49" w:rsidRPr="007D0B49" w:rsidRDefault="00E12C77" w:rsidP="007D0B49">
      <w:pPr>
        <w:autoSpaceDE w:val="0"/>
        <w:autoSpaceDN w:val="0"/>
        <w:adjustRightInd w:val="0"/>
        <w:spacing w:before="240" w:after="120" w:line="276" w:lineRule="auto"/>
        <w:jc w:val="both"/>
        <w:rPr>
          <w:rFonts w:ascii="Tahoma" w:eastAsia="Calibri" w:hAnsi="Tahoma" w:cs="Tahoma"/>
          <w:sz w:val="20"/>
          <w:szCs w:val="20"/>
        </w:rPr>
      </w:pPr>
      <w:r>
        <w:rPr>
          <w:rFonts w:ascii="Tahoma" w:eastAsia="Calibri" w:hAnsi="Tahoma" w:cs="Tahoma"/>
          <w:sz w:val="20"/>
          <w:szCs w:val="20"/>
        </w:rPr>
        <w:t>3</w:t>
      </w:r>
      <w:r w:rsidR="007D0B49" w:rsidRPr="007D0B49">
        <w:rPr>
          <w:rFonts w:ascii="Tahoma" w:eastAsia="Calibri" w:hAnsi="Tahoma" w:cs="Tahoma"/>
          <w:sz w:val="20"/>
          <w:szCs w:val="20"/>
        </w:rPr>
        <w:t>.</w:t>
      </w:r>
      <w:r w:rsidR="007D0B49" w:rsidRPr="007D0B49">
        <w:rPr>
          <w:rFonts w:ascii="Tahoma" w:eastAsia="Calibri" w:hAnsi="Tahoma" w:cs="Tahoma"/>
          <w:sz w:val="20"/>
          <w:szCs w:val="20"/>
        </w:rPr>
        <w:tab/>
        <w:t>Termin powiadomienia o konieczności wprowadzenia zmian w zawartej umowie nie może nastąpić później niż 3 dni od zaistnienia okoliczności uzasadniających zmiany w umowie.</w:t>
      </w:r>
    </w:p>
    <w:p w14:paraId="31C327E3" w14:textId="53A3E7F7" w:rsidR="007D0B49" w:rsidRPr="007D0B49" w:rsidRDefault="00E12C77" w:rsidP="007D0B49">
      <w:pPr>
        <w:autoSpaceDE w:val="0"/>
        <w:autoSpaceDN w:val="0"/>
        <w:adjustRightInd w:val="0"/>
        <w:spacing w:before="240" w:after="120" w:line="276" w:lineRule="auto"/>
        <w:jc w:val="both"/>
        <w:rPr>
          <w:rFonts w:ascii="Tahoma" w:eastAsia="Calibri" w:hAnsi="Tahoma" w:cs="Tahoma"/>
          <w:sz w:val="20"/>
          <w:szCs w:val="20"/>
        </w:rPr>
      </w:pPr>
      <w:r>
        <w:rPr>
          <w:rFonts w:ascii="Tahoma" w:eastAsia="Calibri" w:hAnsi="Tahoma" w:cs="Tahoma"/>
          <w:sz w:val="20"/>
          <w:szCs w:val="20"/>
        </w:rPr>
        <w:t>4</w:t>
      </w:r>
      <w:r w:rsidR="007D0B49" w:rsidRPr="007D0B49">
        <w:rPr>
          <w:rFonts w:ascii="Tahoma" w:eastAsia="Calibri" w:hAnsi="Tahoma" w:cs="Tahoma"/>
          <w:sz w:val="20"/>
          <w:szCs w:val="20"/>
        </w:rPr>
        <w:t>.</w:t>
      </w:r>
      <w:r w:rsidR="007D0B49" w:rsidRPr="007D0B49">
        <w:rPr>
          <w:rFonts w:ascii="Tahoma" w:eastAsia="Calibri" w:hAnsi="Tahoma" w:cs="Tahoma"/>
          <w:sz w:val="20"/>
          <w:szCs w:val="20"/>
        </w:rPr>
        <w:tab/>
        <w:t xml:space="preserve">Wniosek dotyczący zmiany umowy  powinien zawierać co najmniej: </w:t>
      </w:r>
    </w:p>
    <w:p w14:paraId="26DDFEF7"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1)</w:t>
      </w:r>
      <w:r w:rsidRPr="007D0B49">
        <w:rPr>
          <w:rFonts w:ascii="Tahoma" w:eastAsia="Calibri" w:hAnsi="Tahoma" w:cs="Tahoma"/>
          <w:sz w:val="20"/>
          <w:szCs w:val="20"/>
        </w:rPr>
        <w:tab/>
        <w:t xml:space="preserve">zakres proponowanej zmiany, </w:t>
      </w:r>
    </w:p>
    <w:p w14:paraId="2D8B18DB"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2)</w:t>
      </w:r>
      <w:r w:rsidRPr="007D0B49">
        <w:rPr>
          <w:rFonts w:ascii="Tahoma" w:eastAsia="Calibri" w:hAnsi="Tahoma" w:cs="Tahoma"/>
          <w:sz w:val="20"/>
          <w:szCs w:val="20"/>
        </w:rPr>
        <w:tab/>
        <w:t xml:space="preserve">opis okoliczności faktycznych uprawniających do dokonania zmiany, </w:t>
      </w:r>
    </w:p>
    <w:p w14:paraId="4C455C3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lastRenderedPageBreak/>
        <w:t>3)</w:t>
      </w:r>
      <w:r w:rsidRPr="007D0B49">
        <w:rPr>
          <w:rFonts w:ascii="Tahoma" w:eastAsia="Calibri" w:hAnsi="Tahoma" w:cs="Tahoma"/>
          <w:sz w:val="20"/>
          <w:szCs w:val="20"/>
        </w:rPr>
        <w:tab/>
        <w:t xml:space="preserve">podstawę dokonania zmiany, to jest podstawę prawną wynikającą z przepisów ustawy lub postanowień umowy, </w:t>
      </w:r>
    </w:p>
    <w:p w14:paraId="1BEF1E2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4)</w:t>
      </w:r>
      <w:r w:rsidRPr="007D0B49">
        <w:rPr>
          <w:rFonts w:ascii="Tahoma" w:eastAsia="Calibri" w:hAnsi="Tahoma" w:cs="Tahoma"/>
          <w:sz w:val="20"/>
          <w:szCs w:val="20"/>
        </w:rPr>
        <w:tab/>
        <w:t xml:space="preserve">informacje i dowody potwierdzające, że zostały spełnione okoliczności uzasadniające dokonanie zmiany umowy. </w:t>
      </w:r>
    </w:p>
    <w:p w14:paraId="3F643075" w14:textId="6CB61344" w:rsidR="007D0B49" w:rsidRPr="007D0B49" w:rsidRDefault="00E12C77" w:rsidP="007D0B49">
      <w:pPr>
        <w:autoSpaceDE w:val="0"/>
        <w:autoSpaceDN w:val="0"/>
        <w:adjustRightInd w:val="0"/>
        <w:spacing w:before="240" w:after="120" w:line="276" w:lineRule="auto"/>
        <w:jc w:val="both"/>
        <w:rPr>
          <w:rFonts w:ascii="Tahoma" w:eastAsia="Calibri" w:hAnsi="Tahoma" w:cs="Tahoma"/>
          <w:sz w:val="20"/>
          <w:szCs w:val="20"/>
        </w:rPr>
      </w:pPr>
      <w:r>
        <w:rPr>
          <w:rFonts w:ascii="Tahoma" w:eastAsia="Calibri" w:hAnsi="Tahoma" w:cs="Tahoma"/>
          <w:sz w:val="20"/>
          <w:szCs w:val="20"/>
        </w:rPr>
        <w:t>5</w:t>
      </w:r>
      <w:r w:rsidR="007D0B49" w:rsidRPr="007D0B49">
        <w:rPr>
          <w:rFonts w:ascii="Tahoma" w:eastAsia="Calibri" w:hAnsi="Tahoma" w:cs="Tahoma"/>
          <w:sz w:val="20"/>
          <w:szCs w:val="20"/>
        </w:rPr>
        <w:t>.</w:t>
      </w:r>
      <w:r w:rsidR="007D0B49" w:rsidRPr="007D0B49">
        <w:rPr>
          <w:rFonts w:ascii="Tahoma" w:eastAsia="Calibri" w:hAnsi="Tahoma" w:cs="Tahoma"/>
          <w:sz w:val="20"/>
          <w:szCs w:val="20"/>
        </w:rPr>
        <w:tab/>
        <w:t xml:space="preserve">Wszystkie postanowienia dotyczące zmiany umowy stanowią katalog zmian, na które Zamawiający może wyrazić zgodę. Nie stanową jednocześnie zobowiązania do wyrażenia takiej zgody. </w:t>
      </w:r>
    </w:p>
    <w:p w14:paraId="01A3C922" w14:textId="5342C472" w:rsidR="007D0B49" w:rsidRPr="007D0B49" w:rsidRDefault="00E12C77" w:rsidP="007D0B49">
      <w:pPr>
        <w:autoSpaceDE w:val="0"/>
        <w:autoSpaceDN w:val="0"/>
        <w:adjustRightInd w:val="0"/>
        <w:spacing w:before="240" w:after="120" w:line="276" w:lineRule="auto"/>
        <w:jc w:val="both"/>
        <w:rPr>
          <w:rFonts w:ascii="Tahoma" w:eastAsia="Calibri" w:hAnsi="Tahoma" w:cs="Tahoma"/>
          <w:sz w:val="20"/>
          <w:szCs w:val="20"/>
        </w:rPr>
      </w:pPr>
      <w:r>
        <w:rPr>
          <w:rFonts w:ascii="Tahoma" w:eastAsia="Calibri" w:hAnsi="Tahoma" w:cs="Tahoma"/>
          <w:sz w:val="20"/>
          <w:szCs w:val="20"/>
        </w:rPr>
        <w:t>6</w:t>
      </w:r>
      <w:r w:rsidR="007D0B49" w:rsidRPr="007D0B49">
        <w:rPr>
          <w:rFonts w:ascii="Tahoma" w:eastAsia="Calibri" w:hAnsi="Tahoma" w:cs="Tahoma"/>
          <w:sz w:val="20"/>
          <w:szCs w:val="20"/>
        </w:rPr>
        <w:t>.</w:t>
      </w:r>
      <w:r w:rsidR="007D0B49" w:rsidRPr="007D0B49">
        <w:rPr>
          <w:rFonts w:ascii="Tahoma" w:eastAsia="Calibri" w:hAnsi="Tahoma" w:cs="Tahoma"/>
          <w:sz w:val="20"/>
          <w:szCs w:val="20"/>
        </w:rPr>
        <w:tab/>
        <w:t xml:space="preserve">W terminie do 7 dni od dnia otrzymania żądania zmiany, Zamawiający powiadomi Wykonawcę o akceptacji żądania zmiany umowy i terminie podpisania aneksu do umowy lub odpowiednio o braku akceptacji zmiany. </w:t>
      </w:r>
    </w:p>
    <w:p w14:paraId="0367BB8D" w14:textId="4C8D666A" w:rsidR="007D0B49" w:rsidRPr="007D0B49" w:rsidRDefault="00E12C77" w:rsidP="007D0B49">
      <w:pPr>
        <w:autoSpaceDE w:val="0"/>
        <w:autoSpaceDN w:val="0"/>
        <w:adjustRightInd w:val="0"/>
        <w:spacing w:before="240" w:after="120" w:line="276" w:lineRule="auto"/>
        <w:jc w:val="both"/>
        <w:rPr>
          <w:rFonts w:ascii="Tahoma" w:eastAsia="Calibri" w:hAnsi="Tahoma" w:cs="Tahoma"/>
          <w:sz w:val="20"/>
          <w:szCs w:val="20"/>
        </w:rPr>
      </w:pPr>
      <w:r>
        <w:rPr>
          <w:rFonts w:ascii="Tahoma" w:eastAsia="Calibri" w:hAnsi="Tahoma" w:cs="Tahoma"/>
          <w:sz w:val="20"/>
          <w:szCs w:val="20"/>
        </w:rPr>
        <w:t>7</w:t>
      </w:r>
      <w:r w:rsidR="007D0B49" w:rsidRPr="007D0B49">
        <w:rPr>
          <w:rFonts w:ascii="Tahoma" w:eastAsia="Calibri" w:hAnsi="Tahoma" w:cs="Tahoma"/>
          <w:sz w:val="20"/>
          <w:szCs w:val="20"/>
        </w:rPr>
        <w:t>.</w:t>
      </w:r>
      <w:r w:rsidR="007D0B49" w:rsidRPr="007D0B49">
        <w:rPr>
          <w:rFonts w:ascii="Tahoma" w:eastAsia="Calibri" w:hAnsi="Tahoma" w:cs="Tahoma"/>
          <w:sz w:val="20"/>
          <w:szCs w:val="20"/>
        </w:rPr>
        <w:tab/>
        <w:t>Wszelkie zmiany i uzupełnienia treści umowy jej rozwiązanie lub odstąpienie wymagają formy pisemnej pod rygorem nieważności z wyłączeniem formy dokumentowej.</w:t>
      </w:r>
    </w:p>
    <w:p w14:paraId="3D92CB6B"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439299E0"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13</w:t>
      </w:r>
    </w:p>
    <w:p w14:paraId="6A26045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1. Wszelkie zmiany niniejszej umowy wymagają zachowania formy pisemnej, pod rygorem nieważności. </w:t>
      </w:r>
    </w:p>
    <w:p w14:paraId="4F81288A"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2. Wykonawca nie może przenieść swoich wierzytelności i zobowiązań wynikających z niniejszej umowy na rzecz osób trzecich, bez pisemnej zgody Zamawiającego pod rygorem nieważności. </w:t>
      </w:r>
    </w:p>
    <w:p w14:paraId="28FD130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3. Strony dołożą starań, by wszelkie wątpliwości i spory wynikające z niniejszej umowy były rozstrzygane w sposób polubowny w drodze wzajemnych negocjacji. </w:t>
      </w:r>
    </w:p>
    <w:p w14:paraId="0FD06FD4"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4. Wszelkie sprawy sporne wynikające z niniejszej umowy, które nie zostały rozstrzygnięte w sposób polubowny, rozstrzygane będą przez sąd właściwy dla siedziby Zamawiającego. </w:t>
      </w:r>
    </w:p>
    <w:p w14:paraId="4A5EE1E5"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5. W sprawach nieuregulowanych niniejszą umową zastosowanie mają przepisy ustawy z dnia 11 września 2019 r. Prawo zamówień publicznych wraz z aktami wykonawczymi, przepisy ustawy z dnia 23 kwietnia 1964 r. Kodeks cywilny, o ile przepisy ustawy Prawo zamówień publicznych nie stanowią inaczej oraz inne akty prawne mające wpływ na należyte wykonanie przedmiotu niniejszej umowy. </w:t>
      </w:r>
    </w:p>
    <w:p w14:paraId="350CEBC7"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6. Jeżeli w niniejszej umowie użyty został zwrot „dni robocze” należy przez to rozumieć dni od poniedziałku do piątku z wyłączeniem dni ustawowo wolnych od pracy, zgodnie z art. 1 ustawy z dnia 18 stycznia 1951 r. o dniach wolnych od pracy. </w:t>
      </w:r>
    </w:p>
    <w:p w14:paraId="4BBE061D"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53FD51B0"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r w:rsidRPr="007D0B49">
        <w:rPr>
          <w:rFonts w:ascii="Tahoma" w:eastAsia="Calibri" w:hAnsi="Tahoma" w:cs="Tahoma"/>
          <w:sz w:val="20"/>
          <w:szCs w:val="20"/>
        </w:rPr>
        <w:t>§ 14</w:t>
      </w:r>
    </w:p>
    <w:p w14:paraId="3833ADE5" w14:textId="77777777" w:rsidR="007D0B49" w:rsidRPr="007D0B49" w:rsidRDefault="007D0B49" w:rsidP="00557E4A">
      <w:pPr>
        <w:numPr>
          <w:ilvl w:val="0"/>
          <w:numId w:val="17"/>
        </w:numPr>
        <w:autoSpaceDE w:val="0"/>
        <w:autoSpaceDN w:val="0"/>
        <w:adjustRightInd w:val="0"/>
        <w:spacing w:before="240" w:after="120" w:line="276" w:lineRule="auto"/>
        <w:jc w:val="both"/>
        <w:rPr>
          <w:rFonts w:ascii="Tahoma" w:eastAsia="Calibri" w:hAnsi="Tahoma" w:cs="Tahoma"/>
          <w:b/>
          <w:bCs/>
          <w:sz w:val="20"/>
          <w:szCs w:val="20"/>
        </w:rPr>
      </w:pPr>
      <w:r w:rsidRPr="007D0B49">
        <w:rPr>
          <w:rFonts w:ascii="Tahoma" w:eastAsia="Calibri" w:hAnsi="Tahoma" w:cs="Tahoma"/>
          <w:b/>
          <w:bCs/>
          <w:sz w:val="20"/>
          <w:szCs w:val="20"/>
        </w:rPr>
        <w:t>Klauzula informacyjna dotycząca przetwarzania danych osobowych Pouczenie o środkach ochrony prawnej przysługujących Wykonawcy</w:t>
      </w:r>
    </w:p>
    <w:p w14:paraId="31A305AE"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b/>
          <w:bCs/>
          <w:sz w:val="20"/>
          <w:szCs w:val="20"/>
        </w:rPr>
      </w:pPr>
    </w:p>
    <w:p w14:paraId="561DB5BB" w14:textId="77777777" w:rsidR="007D0B49" w:rsidRPr="007D0B49" w:rsidRDefault="007D0B49" w:rsidP="00557E4A">
      <w:pPr>
        <w:numPr>
          <w:ilvl w:val="0"/>
          <w:numId w:val="19"/>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dot. osób będących:</w:t>
      </w:r>
    </w:p>
    <w:p w14:paraId="4CD1B8C0" w14:textId="77777777" w:rsidR="007D0B49" w:rsidRPr="007D0B49" w:rsidRDefault="007D0B49" w:rsidP="00557E4A">
      <w:pPr>
        <w:numPr>
          <w:ilvl w:val="0"/>
          <w:numId w:val="22"/>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Wykonawcami – osobami fizycznymi,</w:t>
      </w:r>
    </w:p>
    <w:p w14:paraId="24A97438" w14:textId="77777777" w:rsidR="007D0B49" w:rsidRPr="007D0B49" w:rsidRDefault="007D0B49" w:rsidP="00557E4A">
      <w:pPr>
        <w:numPr>
          <w:ilvl w:val="0"/>
          <w:numId w:val="22"/>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lastRenderedPageBreak/>
        <w:t>Wykonawcami – osobami fizycznymi prowadzącymi działalność gospodarczą</w:t>
      </w:r>
    </w:p>
    <w:p w14:paraId="13DC535A" w14:textId="77777777" w:rsidR="007D0B49" w:rsidRPr="007D0B49" w:rsidRDefault="007D0B49" w:rsidP="00557E4A">
      <w:pPr>
        <w:numPr>
          <w:ilvl w:val="0"/>
          <w:numId w:val="22"/>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pełnomocnikami Wykonawców,</w:t>
      </w:r>
    </w:p>
    <w:p w14:paraId="0676505B" w14:textId="77777777" w:rsidR="007D0B49" w:rsidRPr="007D0B49" w:rsidRDefault="007D0B49" w:rsidP="00557E4A">
      <w:pPr>
        <w:numPr>
          <w:ilvl w:val="0"/>
          <w:numId w:val="19"/>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F5706E" w14:textId="77777777" w:rsidR="007D0B49" w:rsidRPr="007D0B49" w:rsidRDefault="007D0B49" w:rsidP="00557E4A">
      <w:pPr>
        <w:numPr>
          <w:ilvl w:val="0"/>
          <w:numId w:val="11"/>
        </w:numPr>
        <w:autoSpaceDE w:val="0"/>
        <w:autoSpaceDN w:val="0"/>
        <w:adjustRightInd w:val="0"/>
        <w:spacing w:before="240" w:after="120" w:line="276" w:lineRule="auto"/>
        <w:jc w:val="both"/>
        <w:rPr>
          <w:rFonts w:ascii="Tahoma" w:eastAsia="Calibri" w:hAnsi="Tahoma" w:cs="Tahoma"/>
          <w:i/>
          <w:sz w:val="20"/>
          <w:szCs w:val="20"/>
        </w:rPr>
      </w:pPr>
      <w:r w:rsidRPr="007D0B49">
        <w:rPr>
          <w:rFonts w:ascii="Tahoma" w:eastAsia="Calibri" w:hAnsi="Tahoma" w:cs="Tahoma"/>
          <w:sz w:val="20"/>
          <w:szCs w:val="20"/>
        </w:rPr>
        <w:t xml:space="preserve">administratorem Pani/Pana danych osobowych jest </w:t>
      </w:r>
      <w:r w:rsidRPr="007D0B49">
        <w:rPr>
          <w:rFonts w:ascii="Tahoma" w:eastAsia="Calibri" w:hAnsi="Tahoma" w:cs="Tahoma"/>
          <w:i/>
          <w:sz w:val="20"/>
          <w:szCs w:val="20"/>
        </w:rPr>
        <w:t>Gmina Lubenia, 36-042 Lubenia 131;</w:t>
      </w:r>
    </w:p>
    <w:p w14:paraId="79E6D65E" w14:textId="77777777" w:rsidR="007D0B49" w:rsidRPr="007D0B49" w:rsidRDefault="007D0B49" w:rsidP="00557E4A">
      <w:pPr>
        <w:numPr>
          <w:ilvl w:val="0"/>
          <w:numId w:val="12"/>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inspektorem ochrony danych osobowych w </w:t>
      </w:r>
      <w:r w:rsidRPr="007D0B49">
        <w:rPr>
          <w:rFonts w:ascii="Tahoma" w:eastAsia="Calibri" w:hAnsi="Tahoma" w:cs="Tahoma"/>
          <w:i/>
          <w:sz w:val="20"/>
          <w:szCs w:val="20"/>
        </w:rPr>
        <w:t xml:space="preserve">Gminie Lubenia </w:t>
      </w:r>
      <w:r w:rsidRPr="007D0B49">
        <w:rPr>
          <w:rFonts w:ascii="Tahoma" w:eastAsia="Calibri" w:hAnsi="Tahoma" w:cs="Tahoma"/>
          <w:sz w:val="20"/>
          <w:szCs w:val="20"/>
        </w:rPr>
        <w:t xml:space="preserve"> jest Pani/Pani :</w:t>
      </w:r>
    </w:p>
    <w:p w14:paraId="27BACD0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Imię i Nazwisko: Danel Panek</w:t>
      </w:r>
    </w:p>
    <w:p w14:paraId="44579F1E"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telefon kontaktowy: 791 790 718</w:t>
      </w:r>
    </w:p>
    <w:p w14:paraId="7080101F"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lang w:val="en-US"/>
        </w:rPr>
      </w:pPr>
      <w:proofErr w:type="spellStart"/>
      <w:r w:rsidRPr="007D0B49">
        <w:rPr>
          <w:rFonts w:ascii="Tahoma" w:eastAsia="Calibri" w:hAnsi="Tahoma" w:cs="Tahoma"/>
          <w:sz w:val="20"/>
          <w:szCs w:val="20"/>
          <w:lang w:val="en-US"/>
        </w:rPr>
        <w:t>adres</w:t>
      </w:r>
      <w:proofErr w:type="spellEnd"/>
      <w:r w:rsidRPr="007D0B49">
        <w:rPr>
          <w:rFonts w:ascii="Tahoma" w:eastAsia="Calibri" w:hAnsi="Tahoma" w:cs="Tahoma"/>
          <w:sz w:val="20"/>
          <w:szCs w:val="20"/>
          <w:lang w:val="en-US"/>
        </w:rPr>
        <w:t xml:space="preserve"> e-mail: </w:t>
      </w:r>
      <w:hyperlink r:id="rId33" w:history="1">
        <w:r w:rsidRPr="007D0B49">
          <w:rPr>
            <w:rFonts w:ascii="Tahoma" w:eastAsia="Calibri" w:hAnsi="Tahoma" w:cs="Tahoma"/>
            <w:color w:val="0000FF"/>
            <w:sz w:val="20"/>
            <w:szCs w:val="20"/>
            <w:u w:val="single"/>
            <w:lang w:val="en-US"/>
          </w:rPr>
          <w:t>biuro@mpls.com.pl</w:t>
        </w:r>
      </w:hyperlink>
      <w:r w:rsidRPr="007D0B49">
        <w:rPr>
          <w:rFonts w:ascii="Tahoma" w:eastAsia="Calibri" w:hAnsi="Tahoma" w:cs="Tahoma"/>
          <w:b/>
          <w:i/>
          <w:sz w:val="20"/>
          <w:szCs w:val="20"/>
          <w:vertAlign w:val="superscript"/>
          <w:lang w:val="en-US"/>
        </w:rPr>
        <w:t>*</w:t>
      </w:r>
      <w:r w:rsidRPr="007D0B49">
        <w:rPr>
          <w:rFonts w:ascii="Tahoma" w:eastAsia="Calibri" w:hAnsi="Tahoma" w:cs="Tahoma"/>
          <w:sz w:val="20"/>
          <w:szCs w:val="20"/>
          <w:lang w:val="en-US"/>
        </w:rPr>
        <w:t>;</w:t>
      </w:r>
    </w:p>
    <w:p w14:paraId="7BF76760" w14:textId="77777777" w:rsidR="007D0B49" w:rsidRPr="007D0B49" w:rsidRDefault="007D0B49" w:rsidP="00557E4A">
      <w:pPr>
        <w:numPr>
          <w:ilvl w:val="0"/>
          <w:numId w:val="19"/>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Pani/Pana dane osobowe przetwarzane będą na podstawie art. 6 ust. 1 lit. c RODO w celu związanym z postępowaniem o udzielenie zamówienia publicznego pt. „Świadczenie usług dowozu uczniów niepełnosprawnych z miejscowości Lubenia do Ośrodka Rehabilitacyjno-Opiekuńczo-Edukacyjno-Wychowawczego , ul. Staszica 10 B  w Rzeszowie oraz z miejscowości </w:t>
      </w:r>
      <w:proofErr w:type="spellStart"/>
      <w:r w:rsidRPr="007D0B49">
        <w:rPr>
          <w:rFonts w:ascii="Tahoma" w:eastAsia="Calibri" w:hAnsi="Tahoma" w:cs="Tahoma"/>
          <w:sz w:val="20"/>
          <w:szCs w:val="20"/>
        </w:rPr>
        <w:t>Sołonka</w:t>
      </w:r>
      <w:proofErr w:type="spellEnd"/>
      <w:r w:rsidRPr="007D0B49">
        <w:rPr>
          <w:rFonts w:ascii="Tahoma" w:eastAsia="Calibri" w:hAnsi="Tahoma" w:cs="Tahoma"/>
          <w:sz w:val="20"/>
          <w:szCs w:val="20"/>
        </w:rPr>
        <w:t xml:space="preserve"> do Specjalnego Ośrodka Szkolno-Wychowawczego w Strzyżowie  w roku szkolnym 2024/2025  ” Znak Sprawy: 271/9/2024</w:t>
      </w:r>
    </w:p>
    <w:p w14:paraId="5D45C04A" w14:textId="77777777" w:rsidR="007D0B49" w:rsidRPr="007D0B49" w:rsidRDefault="007D0B49" w:rsidP="00557E4A">
      <w:pPr>
        <w:numPr>
          <w:ilvl w:val="0"/>
          <w:numId w:val="19"/>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Odbiorcami Pani/Pana danych osobowych będą osoby lub podmioty, którym udostępniona zostanie dokumentacja postępowania w oparciu o art. 74 Ustawy PZP. </w:t>
      </w:r>
    </w:p>
    <w:p w14:paraId="57EEBECF" w14:textId="77777777" w:rsidR="007D0B49" w:rsidRPr="007D0B49" w:rsidRDefault="007D0B49" w:rsidP="00557E4A">
      <w:pPr>
        <w:numPr>
          <w:ilvl w:val="0"/>
          <w:numId w:val="19"/>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Pani/Pana dane osobowe będą przechowywane, zgodnie z art. 78 Ustawy PZP, przez okres 4 lat od dnia zakończenia postępowania o udzielenie zamówienia, a jeżeli czas trwania umowy przekracza 4 lata, okres przechowywania obejmuje cały czas trwania umowy.</w:t>
      </w:r>
    </w:p>
    <w:p w14:paraId="7D1AE290" w14:textId="77777777" w:rsidR="007D0B49" w:rsidRPr="007D0B49" w:rsidRDefault="007D0B49" w:rsidP="00557E4A">
      <w:pPr>
        <w:numPr>
          <w:ilvl w:val="0"/>
          <w:numId w:val="19"/>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Obowiązek podania przez Panią/Pana danych osobowych bezpośrednio Pani/Pana dotyczących jest wymogiem ustawowym określonym w przepisach ustawy </w:t>
      </w:r>
      <w:proofErr w:type="spellStart"/>
      <w:r w:rsidRPr="007D0B49">
        <w:rPr>
          <w:rFonts w:ascii="Tahoma" w:eastAsia="Calibri" w:hAnsi="Tahoma" w:cs="Tahoma"/>
          <w:sz w:val="20"/>
          <w:szCs w:val="20"/>
        </w:rPr>
        <w:t>Pzp</w:t>
      </w:r>
      <w:proofErr w:type="spellEnd"/>
      <w:r w:rsidRPr="007D0B49">
        <w:rPr>
          <w:rFonts w:ascii="Tahoma" w:eastAsia="Calibri" w:hAnsi="Tahoma" w:cs="Tahoma"/>
          <w:sz w:val="20"/>
          <w:szCs w:val="20"/>
        </w:rPr>
        <w:t xml:space="preserve">, związanym z udziałem w postępowaniu o udzielenie zamówienia publicznego; konsekwencje niepodania określonych danych wynikają z ustawy </w:t>
      </w:r>
      <w:proofErr w:type="spellStart"/>
      <w:r w:rsidRPr="007D0B49">
        <w:rPr>
          <w:rFonts w:ascii="Tahoma" w:eastAsia="Calibri" w:hAnsi="Tahoma" w:cs="Tahoma"/>
          <w:sz w:val="20"/>
          <w:szCs w:val="20"/>
        </w:rPr>
        <w:t>Pzp</w:t>
      </w:r>
      <w:proofErr w:type="spellEnd"/>
      <w:r w:rsidRPr="007D0B49">
        <w:rPr>
          <w:rFonts w:ascii="Tahoma" w:eastAsia="Calibri" w:hAnsi="Tahoma" w:cs="Tahoma"/>
          <w:sz w:val="20"/>
          <w:szCs w:val="20"/>
        </w:rPr>
        <w:t xml:space="preserve">. </w:t>
      </w:r>
    </w:p>
    <w:p w14:paraId="0B72A693" w14:textId="77777777" w:rsidR="007D0B49" w:rsidRPr="007D0B49" w:rsidRDefault="007D0B49" w:rsidP="00557E4A">
      <w:pPr>
        <w:numPr>
          <w:ilvl w:val="0"/>
          <w:numId w:val="19"/>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W odniesieniu do Pani/Pana danych osobowych decyzje nie będą podejmowane w sposób zautomatyzowany, stosowanie do art. 22 RODO.</w:t>
      </w:r>
    </w:p>
    <w:p w14:paraId="486D1D69" w14:textId="77777777" w:rsidR="007D0B49" w:rsidRPr="007D0B49" w:rsidRDefault="007D0B49" w:rsidP="00557E4A">
      <w:pPr>
        <w:numPr>
          <w:ilvl w:val="0"/>
          <w:numId w:val="19"/>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Posiada Pani/Pan:</w:t>
      </w:r>
    </w:p>
    <w:p w14:paraId="1D0E0DFA" w14:textId="77777777" w:rsidR="007D0B49" w:rsidRPr="007D0B49" w:rsidRDefault="007D0B49" w:rsidP="00557E4A">
      <w:pPr>
        <w:numPr>
          <w:ilvl w:val="0"/>
          <w:numId w:val="20"/>
        </w:numPr>
        <w:suppressAutoHyphens/>
        <w:autoSpaceDE w:val="0"/>
        <w:autoSpaceDN w:val="0"/>
        <w:adjustRightInd w:val="0"/>
        <w:spacing w:before="240" w:after="120" w:line="240" w:lineRule="auto"/>
        <w:contextualSpacing/>
        <w:jc w:val="both"/>
        <w:rPr>
          <w:rFonts w:ascii="Tahoma" w:eastAsia="Calibri" w:hAnsi="Tahoma" w:cs="Tahoma"/>
          <w:color w:val="000000"/>
          <w:sz w:val="20"/>
          <w:szCs w:val="20"/>
          <w:lang w:eastAsia="zh-CN"/>
        </w:rPr>
      </w:pPr>
      <w:r w:rsidRPr="007D0B49">
        <w:rPr>
          <w:rFonts w:ascii="Tahoma" w:eastAsia="Calibri" w:hAnsi="Tahoma" w:cs="Tahoma"/>
          <w:color w:val="000000"/>
          <w:sz w:val="20"/>
          <w:szCs w:val="20"/>
          <w:lang w:eastAsia="zh-CN"/>
        </w:rPr>
        <w:t>na podstawie art. 15 RODO prawo dostępu do danych osobowych Pani/Pana dotyczących;</w:t>
      </w:r>
    </w:p>
    <w:p w14:paraId="3F3AF893" w14:textId="77777777" w:rsidR="007D0B49" w:rsidRPr="007D0B49" w:rsidRDefault="007D0B49" w:rsidP="00557E4A">
      <w:pPr>
        <w:numPr>
          <w:ilvl w:val="0"/>
          <w:numId w:val="20"/>
        </w:numPr>
        <w:suppressAutoHyphens/>
        <w:autoSpaceDE w:val="0"/>
        <w:autoSpaceDN w:val="0"/>
        <w:adjustRightInd w:val="0"/>
        <w:spacing w:before="240" w:after="120" w:line="240" w:lineRule="auto"/>
        <w:contextualSpacing/>
        <w:jc w:val="both"/>
        <w:rPr>
          <w:rFonts w:ascii="Tahoma" w:eastAsia="Calibri" w:hAnsi="Tahoma" w:cs="Tahoma"/>
          <w:color w:val="000000"/>
          <w:sz w:val="20"/>
          <w:szCs w:val="20"/>
          <w:lang w:eastAsia="zh-CN"/>
        </w:rPr>
      </w:pPr>
      <w:r w:rsidRPr="007D0B49">
        <w:rPr>
          <w:rFonts w:ascii="Tahoma" w:eastAsia="Calibri" w:hAnsi="Tahoma" w:cs="Tahoma"/>
          <w:color w:val="000000"/>
          <w:sz w:val="20"/>
          <w:szCs w:val="20"/>
          <w:lang w:eastAsia="zh-CN"/>
        </w:rPr>
        <w:t>na podstawie art. 16 RODO prawo do sprostowania Pani/Pana danych osobowych*;</w:t>
      </w:r>
    </w:p>
    <w:p w14:paraId="545F078D" w14:textId="77777777" w:rsidR="007D0B49" w:rsidRPr="007D0B49" w:rsidRDefault="007D0B49" w:rsidP="00557E4A">
      <w:pPr>
        <w:numPr>
          <w:ilvl w:val="0"/>
          <w:numId w:val="20"/>
        </w:numPr>
        <w:suppressAutoHyphens/>
        <w:autoSpaceDE w:val="0"/>
        <w:autoSpaceDN w:val="0"/>
        <w:adjustRightInd w:val="0"/>
        <w:spacing w:before="240" w:after="120" w:line="240" w:lineRule="auto"/>
        <w:contextualSpacing/>
        <w:jc w:val="both"/>
        <w:rPr>
          <w:rFonts w:ascii="Tahoma" w:eastAsia="Calibri" w:hAnsi="Tahoma" w:cs="Tahoma"/>
          <w:color w:val="000000"/>
          <w:sz w:val="20"/>
          <w:szCs w:val="20"/>
          <w:lang w:eastAsia="zh-CN"/>
        </w:rPr>
      </w:pPr>
      <w:r w:rsidRPr="007D0B49">
        <w:rPr>
          <w:rFonts w:ascii="Tahoma" w:eastAsia="Calibri" w:hAnsi="Tahoma" w:cs="Tahoma"/>
          <w:color w:val="000000"/>
          <w:sz w:val="20"/>
          <w:szCs w:val="20"/>
          <w:lang w:eastAsia="zh-CN"/>
        </w:rPr>
        <w:t>na podstawie art. 18 RODO prawo żądania od administratora ograniczenia przetwarzania danych osobowych z zastrzeżeniem przypadków, o których mowa w art. 18 ust. 2 RODO**;</w:t>
      </w:r>
    </w:p>
    <w:p w14:paraId="5CB1987E" w14:textId="77777777" w:rsidR="007D0B49" w:rsidRPr="007D0B49" w:rsidRDefault="007D0B49" w:rsidP="00557E4A">
      <w:pPr>
        <w:numPr>
          <w:ilvl w:val="0"/>
          <w:numId w:val="20"/>
        </w:numPr>
        <w:suppressAutoHyphens/>
        <w:autoSpaceDE w:val="0"/>
        <w:autoSpaceDN w:val="0"/>
        <w:adjustRightInd w:val="0"/>
        <w:spacing w:before="240" w:after="120" w:line="240" w:lineRule="auto"/>
        <w:contextualSpacing/>
        <w:jc w:val="both"/>
        <w:rPr>
          <w:rFonts w:ascii="Tahoma" w:eastAsia="Calibri" w:hAnsi="Tahoma" w:cs="Tahoma"/>
          <w:color w:val="000000"/>
          <w:sz w:val="20"/>
          <w:szCs w:val="20"/>
          <w:lang w:eastAsia="zh-CN"/>
        </w:rPr>
      </w:pPr>
      <w:r w:rsidRPr="007D0B49">
        <w:rPr>
          <w:rFonts w:ascii="Tahoma" w:eastAsia="Calibri" w:hAnsi="Tahoma" w:cs="Tahoma"/>
          <w:color w:val="000000"/>
          <w:sz w:val="20"/>
          <w:szCs w:val="20"/>
          <w:lang w:eastAsia="zh-CN"/>
        </w:rPr>
        <w:t>prawo do wniesienia skargi do Prezesa Urzędu Ochrony Danych Osobowych, gdy uzna Pani/Pan, że przetwarzanie danych osobowych Pani/Pana dotyczących narusza przepisy RODO.</w:t>
      </w:r>
    </w:p>
    <w:p w14:paraId="243405AC" w14:textId="77777777" w:rsidR="007D0B49" w:rsidRPr="007D0B49" w:rsidRDefault="007D0B49" w:rsidP="00557E4A">
      <w:pPr>
        <w:numPr>
          <w:ilvl w:val="0"/>
          <w:numId w:val="19"/>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lastRenderedPageBreak/>
        <w:t xml:space="preserve"> Nie przysługuje Pani/Panu:</w:t>
      </w:r>
    </w:p>
    <w:p w14:paraId="7ACA6089" w14:textId="77777777" w:rsidR="007D0B49" w:rsidRPr="007D0B49" w:rsidRDefault="007D0B49" w:rsidP="00557E4A">
      <w:pPr>
        <w:numPr>
          <w:ilvl w:val="0"/>
          <w:numId w:val="21"/>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w związku z art. 17 ust. 3 lit. b, d lub e RODO prawo do usunięcia danych osobowych;</w:t>
      </w:r>
    </w:p>
    <w:p w14:paraId="40E66BCB" w14:textId="77777777" w:rsidR="007D0B49" w:rsidRPr="007D0B49" w:rsidRDefault="007D0B49" w:rsidP="00557E4A">
      <w:pPr>
        <w:numPr>
          <w:ilvl w:val="0"/>
          <w:numId w:val="21"/>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prawo do przenoszenia danych osobowych, o którym mowa w art. 20 RODO;</w:t>
      </w:r>
    </w:p>
    <w:p w14:paraId="62C226AE" w14:textId="77777777" w:rsidR="007D0B49" w:rsidRPr="007D0B49" w:rsidRDefault="007D0B49" w:rsidP="00557E4A">
      <w:pPr>
        <w:numPr>
          <w:ilvl w:val="0"/>
          <w:numId w:val="21"/>
        </w:num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na podstawie art. 21 RODO prawo sprzeciwu, wobec przetwarzania danych osobowych, gdyż podstawą prawną przetwarzania Pani/Pana danych osobowych jest art. 6 ust. 1 lit. c RODO.</w:t>
      </w:r>
    </w:p>
    <w:p w14:paraId="4D52DC8B" w14:textId="77777777" w:rsidR="007D0B49" w:rsidRPr="007D0B49" w:rsidRDefault="007D0B49" w:rsidP="007D0B49">
      <w:pPr>
        <w:autoSpaceDE w:val="0"/>
        <w:autoSpaceDN w:val="0"/>
        <w:adjustRightInd w:val="0"/>
        <w:spacing w:before="240" w:after="120" w:line="276" w:lineRule="auto"/>
        <w:ind w:left="720"/>
        <w:jc w:val="both"/>
        <w:rPr>
          <w:rFonts w:ascii="Tahoma" w:eastAsia="Calibri" w:hAnsi="Tahoma" w:cs="Tahoma"/>
          <w:sz w:val="20"/>
          <w:szCs w:val="20"/>
        </w:rPr>
      </w:pPr>
      <w:r w:rsidRPr="007D0B49">
        <w:rPr>
          <w:rFonts w:ascii="Tahoma" w:eastAsia="Calibri" w:hAnsi="Tahoma" w:cs="Tahoma"/>
          <w:sz w:val="20"/>
          <w:szCs w:val="20"/>
        </w:rPr>
        <w:t xml:space="preserve">*Wyjaśnienia: skorzystanie z prawa do sprostowania nie może skutkować zmianą wyniku postępowania o udzielenie zamówienia publicznego ani zmianą postanowień umowy w zakresie niezgodnym z ustawą </w:t>
      </w:r>
      <w:proofErr w:type="spellStart"/>
      <w:r w:rsidRPr="007D0B49">
        <w:rPr>
          <w:rFonts w:ascii="Tahoma" w:eastAsia="Calibri" w:hAnsi="Tahoma" w:cs="Tahoma"/>
          <w:sz w:val="20"/>
          <w:szCs w:val="20"/>
        </w:rPr>
        <w:t>Pzp</w:t>
      </w:r>
      <w:proofErr w:type="spellEnd"/>
      <w:r w:rsidRPr="007D0B49">
        <w:rPr>
          <w:rFonts w:ascii="Tahoma" w:eastAsia="Calibri" w:hAnsi="Tahoma" w:cs="Tahoma"/>
          <w:sz w:val="20"/>
          <w:szCs w:val="20"/>
        </w:rPr>
        <w:t xml:space="preserve"> oraz nie może naruszać integralności protokołu oraz jego załączników.</w:t>
      </w:r>
    </w:p>
    <w:p w14:paraId="7EE39995" w14:textId="77777777" w:rsidR="007D0B49" w:rsidRPr="007D0B49" w:rsidRDefault="007D0B49" w:rsidP="007D0B49">
      <w:pPr>
        <w:autoSpaceDE w:val="0"/>
        <w:autoSpaceDN w:val="0"/>
        <w:adjustRightInd w:val="0"/>
        <w:spacing w:before="240" w:after="120" w:line="276" w:lineRule="auto"/>
        <w:ind w:left="720"/>
        <w:jc w:val="both"/>
        <w:rPr>
          <w:rFonts w:ascii="Tahoma" w:eastAsia="Calibri" w:hAnsi="Tahoma" w:cs="Tahoma"/>
          <w:sz w:val="20"/>
          <w:szCs w:val="20"/>
        </w:rPr>
      </w:pPr>
      <w:r w:rsidRPr="007D0B49">
        <w:rPr>
          <w:rFonts w:ascii="Tahoma" w:eastAsia="Calibri" w:hAnsi="Tahoma" w:cs="Tahoma"/>
          <w:sz w:val="20"/>
          <w:szCs w:val="20"/>
        </w:rPr>
        <w:t>** 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87E834" w14:textId="77777777" w:rsidR="007D0B49" w:rsidRPr="007D0B49" w:rsidRDefault="007D0B49" w:rsidP="007D0B49">
      <w:pPr>
        <w:autoSpaceDE w:val="0"/>
        <w:autoSpaceDN w:val="0"/>
        <w:adjustRightInd w:val="0"/>
        <w:spacing w:before="240" w:after="120" w:line="276" w:lineRule="auto"/>
        <w:ind w:left="720"/>
        <w:jc w:val="both"/>
        <w:rPr>
          <w:rFonts w:ascii="Tahoma" w:eastAsia="Calibri" w:hAnsi="Tahoma" w:cs="Tahoma"/>
          <w:sz w:val="20"/>
          <w:szCs w:val="20"/>
        </w:rPr>
      </w:pPr>
      <w:r w:rsidRPr="007D0B49">
        <w:rPr>
          <w:rFonts w:ascii="Tahoma" w:eastAsia="Calibri" w:hAnsi="Tahoma" w:cs="Tahoma"/>
          <w:sz w:val="20"/>
          <w:szCs w:val="20"/>
        </w:rPr>
        <w:t>- Wystąpienie z żądaniem nie ogranicza przetwarzania danych osobowych do czasu zakończenia postępowania o udzielenie zamówienia publicznego.</w:t>
      </w:r>
    </w:p>
    <w:p w14:paraId="29EBF91C"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5CC05F24" w14:textId="77777777" w:rsidR="007D0B49" w:rsidRPr="007D0B49" w:rsidRDefault="007D0B49" w:rsidP="007D0B49">
      <w:pPr>
        <w:autoSpaceDE w:val="0"/>
        <w:autoSpaceDN w:val="0"/>
        <w:adjustRightInd w:val="0"/>
        <w:spacing w:before="240" w:after="120" w:line="276" w:lineRule="auto"/>
        <w:jc w:val="center"/>
        <w:rPr>
          <w:rFonts w:ascii="Tahoma" w:eastAsia="Calibri" w:hAnsi="Tahoma" w:cs="Tahoma"/>
          <w:sz w:val="20"/>
          <w:szCs w:val="20"/>
        </w:rPr>
      </w:pPr>
      <w:bookmarkStart w:id="3" w:name="_Hlk139984290"/>
      <w:r w:rsidRPr="007D0B49">
        <w:rPr>
          <w:rFonts w:ascii="Tahoma" w:eastAsia="Calibri" w:hAnsi="Tahoma" w:cs="Tahoma"/>
          <w:sz w:val="20"/>
          <w:szCs w:val="20"/>
        </w:rPr>
        <w:t>§ 16</w:t>
      </w:r>
    </w:p>
    <w:bookmarkEnd w:id="3"/>
    <w:p w14:paraId="5B0EDC37"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1. Umowę sporządzono w trzech  jednobrzmiących egzemplarzach, jeden egzemplarz dla Wykonawcy i dwa egzemplarze dla Zamawiającego. </w:t>
      </w:r>
    </w:p>
    <w:p w14:paraId="642318A6"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2. Integralną część niniejszej umowy stanowią: </w:t>
      </w:r>
    </w:p>
    <w:p w14:paraId="31757D0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1) Załącznik nr 1 - oferta Wykonawcy </w:t>
      </w:r>
    </w:p>
    <w:p w14:paraId="0349945D" w14:textId="1F90DFFE"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r w:rsidRPr="007D0B49">
        <w:rPr>
          <w:rFonts w:ascii="Tahoma" w:eastAsia="Calibri" w:hAnsi="Tahoma" w:cs="Tahoma"/>
          <w:sz w:val="20"/>
          <w:szCs w:val="20"/>
        </w:rPr>
        <w:t xml:space="preserve">2) Załącznik nr 2 </w:t>
      </w:r>
      <w:r w:rsidR="00AF38EC">
        <w:rPr>
          <w:rFonts w:ascii="Tahoma" w:eastAsia="Calibri" w:hAnsi="Tahoma" w:cs="Tahoma"/>
          <w:sz w:val="20"/>
          <w:szCs w:val="20"/>
        </w:rPr>
        <w:t>–</w:t>
      </w:r>
      <w:r w:rsidRPr="007D0B49">
        <w:rPr>
          <w:rFonts w:ascii="Tahoma" w:eastAsia="Calibri" w:hAnsi="Tahoma" w:cs="Tahoma"/>
          <w:sz w:val="20"/>
          <w:szCs w:val="20"/>
        </w:rPr>
        <w:t xml:space="preserve"> </w:t>
      </w:r>
      <w:r w:rsidR="00AF38EC">
        <w:rPr>
          <w:rFonts w:ascii="Tahoma" w:eastAsia="Calibri" w:hAnsi="Tahoma" w:cs="Tahoma"/>
          <w:sz w:val="20"/>
          <w:szCs w:val="20"/>
        </w:rPr>
        <w:t>Zapytanie Ofertowe</w:t>
      </w:r>
    </w:p>
    <w:p w14:paraId="38CD7712"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3D5DCBBA" w14:textId="77777777" w:rsidR="007D0B49" w:rsidRPr="007D0B49" w:rsidRDefault="007D0B49" w:rsidP="007D0B49">
      <w:pPr>
        <w:autoSpaceDE w:val="0"/>
        <w:autoSpaceDN w:val="0"/>
        <w:adjustRightInd w:val="0"/>
        <w:spacing w:before="240" w:after="120" w:line="276" w:lineRule="auto"/>
        <w:jc w:val="both"/>
        <w:rPr>
          <w:rFonts w:ascii="Tahoma" w:eastAsia="Calibri" w:hAnsi="Tahoma" w:cs="Tahoma"/>
          <w:sz w:val="20"/>
          <w:szCs w:val="20"/>
        </w:rPr>
      </w:pPr>
    </w:p>
    <w:p w14:paraId="525D7569" w14:textId="77777777" w:rsidR="007D0B49" w:rsidRPr="007D0B49" w:rsidRDefault="007D0B49" w:rsidP="007D0B49">
      <w:pPr>
        <w:autoSpaceDE w:val="0"/>
        <w:autoSpaceDN w:val="0"/>
        <w:adjustRightInd w:val="0"/>
        <w:spacing w:before="240" w:after="120" w:line="276" w:lineRule="auto"/>
        <w:jc w:val="both"/>
        <w:rPr>
          <w:rFonts w:ascii="Tahoma" w:eastAsia="Times New Roman" w:hAnsi="Tahoma" w:cs="Tahoma"/>
          <w:sz w:val="20"/>
          <w:szCs w:val="20"/>
          <w:lang w:eastAsia="pl-PL"/>
        </w:rPr>
      </w:pPr>
    </w:p>
    <w:p w14:paraId="666E2AFD" w14:textId="77777777" w:rsidR="007D0B49" w:rsidRPr="007D0B49" w:rsidRDefault="007D0B49" w:rsidP="007D0B49">
      <w:pPr>
        <w:tabs>
          <w:tab w:val="left" w:pos="540"/>
          <w:tab w:val="left" w:pos="6521"/>
        </w:tabs>
        <w:suppressAutoHyphens/>
        <w:spacing w:before="240" w:after="120" w:line="276" w:lineRule="auto"/>
        <w:rPr>
          <w:rFonts w:ascii="Tahoma" w:eastAsia="Calibri" w:hAnsi="Tahoma" w:cs="Tahoma"/>
          <w:b/>
          <w:bCs/>
          <w:sz w:val="20"/>
          <w:szCs w:val="20"/>
          <w:lang w:eastAsia="ar-SA"/>
        </w:rPr>
      </w:pPr>
    </w:p>
    <w:p w14:paraId="2B7410B1" w14:textId="77777777" w:rsidR="007D0B49" w:rsidRPr="007D0B49" w:rsidRDefault="007D0B49" w:rsidP="007D0B49">
      <w:pPr>
        <w:tabs>
          <w:tab w:val="left" w:pos="540"/>
          <w:tab w:val="left" w:pos="6521"/>
        </w:tabs>
        <w:suppressAutoHyphens/>
        <w:spacing w:before="240" w:after="120" w:line="276" w:lineRule="auto"/>
        <w:jc w:val="center"/>
        <w:rPr>
          <w:rFonts w:ascii="Tahoma" w:eastAsia="Calibri" w:hAnsi="Tahoma" w:cs="Tahoma"/>
          <w:b/>
          <w:bCs/>
          <w:sz w:val="20"/>
          <w:szCs w:val="20"/>
          <w:lang w:eastAsia="ar-SA"/>
        </w:rPr>
      </w:pPr>
      <w:r w:rsidRPr="007D0B49">
        <w:rPr>
          <w:rFonts w:ascii="Tahoma" w:eastAsia="Calibri" w:hAnsi="Tahoma" w:cs="Tahoma"/>
          <w:b/>
          <w:bCs/>
          <w:sz w:val="20"/>
          <w:szCs w:val="20"/>
          <w:lang w:eastAsia="ar-SA"/>
        </w:rPr>
        <w:t>Zamawiający</w:t>
      </w:r>
      <w:r w:rsidRPr="007D0B49">
        <w:rPr>
          <w:rFonts w:ascii="Tahoma" w:eastAsia="Calibri" w:hAnsi="Tahoma" w:cs="Tahoma"/>
          <w:b/>
          <w:bCs/>
          <w:sz w:val="20"/>
          <w:szCs w:val="20"/>
          <w:lang w:eastAsia="ar-SA"/>
        </w:rPr>
        <w:tab/>
        <w:t>Wykonawca</w:t>
      </w:r>
    </w:p>
    <w:p w14:paraId="1EB1158B" w14:textId="77777777" w:rsidR="007D0B49" w:rsidRPr="007D0B49" w:rsidRDefault="007D0B49" w:rsidP="007D0B49">
      <w:pPr>
        <w:tabs>
          <w:tab w:val="left" w:pos="540"/>
          <w:tab w:val="left" w:pos="6521"/>
        </w:tabs>
        <w:suppressAutoHyphens/>
        <w:spacing w:before="240" w:after="120" w:line="276" w:lineRule="auto"/>
        <w:jc w:val="center"/>
        <w:rPr>
          <w:rFonts w:ascii="Tahoma" w:eastAsia="Calibri" w:hAnsi="Tahoma" w:cs="Tahoma"/>
          <w:sz w:val="20"/>
          <w:szCs w:val="20"/>
          <w:lang w:eastAsia="ar-SA"/>
        </w:rPr>
      </w:pPr>
    </w:p>
    <w:p w14:paraId="0A9434AA" w14:textId="77777777" w:rsidR="007D0B49" w:rsidRPr="007D0B49" w:rsidRDefault="007D0B49" w:rsidP="007D0B49">
      <w:pPr>
        <w:tabs>
          <w:tab w:val="left" w:pos="540"/>
          <w:tab w:val="left" w:pos="6521"/>
        </w:tabs>
        <w:suppressAutoHyphens/>
        <w:spacing w:before="240" w:after="120" w:line="276" w:lineRule="auto"/>
        <w:jc w:val="center"/>
        <w:rPr>
          <w:rFonts w:ascii="Tahoma" w:eastAsia="Calibri" w:hAnsi="Tahoma" w:cs="Tahoma"/>
          <w:b/>
          <w:bCs/>
          <w:sz w:val="20"/>
          <w:szCs w:val="20"/>
          <w:lang w:eastAsia="ar-SA"/>
        </w:rPr>
      </w:pPr>
      <w:r w:rsidRPr="007D0B49">
        <w:rPr>
          <w:rFonts w:ascii="Tahoma" w:eastAsia="Calibri" w:hAnsi="Tahoma" w:cs="Tahoma"/>
          <w:b/>
          <w:bCs/>
          <w:sz w:val="20"/>
          <w:szCs w:val="20"/>
          <w:lang w:eastAsia="ar-SA"/>
        </w:rPr>
        <w:t>Kontrasygnata Skarbnika Gminy</w:t>
      </w:r>
    </w:p>
    <w:p w14:paraId="6D23519F" w14:textId="7BD9C601" w:rsidR="000A5743" w:rsidRDefault="000A5743" w:rsidP="007D0B49">
      <w:pPr>
        <w:spacing w:line="276" w:lineRule="auto"/>
        <w:jc w:val="right"/>
      </w:pPr>
    </w:p>
    <w:p w14:paraId="0B91875A" w14:textId="77777777" w:rsidR="00821878" w:rsidRPr="00786651" w:rsidRDefault="00821878" w:rsidP="00E12C77"/>
    <w:sectPr w:rsidR="00821878" w:rsidRPr="00786651" w:rsidSect="00E12C77">
      <w:headerReference w:type="default" r:id="rId3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527FC" w14:textId="77777777" w:rsidR="00F346F3" w:rsidRDefault="00F346F3" w:rsidP="00632ED4">
      <w:pPr>
        <w:spacing w:after="0" w:line="240" w:lineRule="auto"/>
      </w:pPr>
      <w:r>
        <w:separator/>
      </w:r>
    </w:p>
  </w:endnote>
  <w:endnote w:type="continuationSeparator" w:id="0">
    <w:p w14:paraId="2063453D" w14:textId="77777777" w:rsidR="00F346F3" w:rsidRDefault="00F346F3" w:rsidP="0063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BoldMT">
    <w:charset w:val="EE"/>
    <w:family w:val="swiss"/>
    <w:pitch w:val="default"/>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18"/>
        <w:szCs w:val="18"/>
      </w:rPr>
      <w:id w:val="-999264079"/>
      <w:docPartObj>
        <w:docPartGallery w:val="Page Numbers (Bottom of Page)"/>
        <w:docPartUnique/>
      </w:docPartObj>
    </w:sdtPr>
    <w:sdtContent>
      <w:p w14:paraId="51217CAB" w14:textId="77777777" w:rsidR="00106F3A" w:rsidRPr="00BC5B02" w:rsidRDefault="00106F3A">
        <w:pPr>
          <w:pStyle w:val="Stopka"/>
          <w:jc w:val="right"/>
          <w:rPr>
            <w:rFonts w:asciiTheme="majorHAnsi" w:eastAsiaTheme="majorEastAsia" w:hAnsiTheme="majorHAnsi" w:cstheme="majorBidi"/>
            <w:sz w:val="18"/>
            <w:szCs w:val="18"/>
          </w:rPr>
        </w:pPr>
        <w:r w:rsidRPr="00BC5B02">
          <w:rPr>
            <w:rFonts w:asciiTheme="majorHAnsi" w:eastAsiaTheme="majorEastAsia" w:hAnsiTheme="majorHAnsi" w:cstheme="majorBidi"/>
            <w:sz w:val="18"/>
            <w:szCs w:val="18"/>
          </w:rPr>
          <w:t xml:space="preserve">str. </w:t>
        </w:r>
        <w:r w:rsidRPr="00BC5B02">
          <w:rPr>
            <w:rFonts w:asciiTheme="minorHAnsi" w:eastAsiaTheme="minorEastAsia" w:hAnsiTheme="minorHAnsi"/>
            <w:sz w:val="18"/>
            <w:szCs w:val="18"/>
          </w:rPr>
          <w:fldChar w:fldCharType="begin"/>
        </w:r>
        <w:r w:rsidRPr="00BC5B02">
          <w:rPr>
            <w:sz w:val="18"/>
            <w:szCs w:val="18"/>
          </w:rPr>
          <w:instrText>PAGE    \* MERGEFORMAT</w:instrText>
        </w:r>
        <w:r w:rsidRPr="00BC5B02">
          <w:rPr>
            <w:rFonts w:asciiTheme="minorHAnsi" w:eastAsiaTheme="minorEastAsia" w:hAnsiTheme="minorHAnsi"/>
            <w:sz w:val="18"/>
            <w:szCs w:val="18"/>
          </w:rPr>
          <w:fldChar w:fldCharType="separate"/>
        </w:r>
        <w:r w:rsidRPr="002B714D">
          <w:rPr>
            <w:rFonts w:asciiTheme="majorHAnsi" w:eastAsiaTheme="majorEastAsia" w:hAnsiTheme="majorHAnsi" w:cstheme="majorBidi"/>
            <w:noProof/>
            <w:sz w:val="18"/>
            <w:szCs w:val="18"/>
          </w:rPr>
          <w:t>11</w:t>
        </w:r>
        <w:r w:rsidRPr="00BC5B02">
          <w:rPr>
            <w:rFonts w:asciiTheme="majorHAnsi" w:eastAsiaTheme="majorEastAsia" w:hAnsiTheme="majorHAnsi" w:cstheme="majorBidi"/>
            <w:sz w:val="18"/>
            <w:szCs w:val="18"/>
          </w:rPr>
          <w:fldChar w:fldCharType="end"/>
        </w:r>
      </w:p>
    </w:sdtContent>
  </w:sdt>
  <w:p w14:paraId="07259662" w14:textId="77777777" w:rsidR="00106F3A" w:rsidRPr="00106F3A" w:rsidRDefault="00106F3A" w:rsidP="00106F3A">
    <w:pPr>
      <w:pStyle w:val="Stopka"/>
      <w:pBdr>
        <w:top w:val="single" w:sz="4" w:space="1" w:color="auto"/>
      </w:pBdr>
      <w:rPr>
        <w:rFonts w:ascii="Tahoma" w:hAnsi="Tahoma" w:cs="Tahoma"/>
        <w:i/>
        <w:color w:val="008000"/>
        <w:sz w:val="18"/>
        <w:szCs w:val="18"/>
      </w:rPr>
    </w:pPr>
    <w:r w:rsidRPr="00106F3A">
      <w:rPr>
        <w:rFonts w:ascii="Tahoma" w:hAnsi="Tahoma" w:cs="Tahoma"/>
        <w:b/>
        <w:i/>
        <w:color w:val="008000"/>
        <w:sz w:val="18"/>
        <w:szCs w:val="18"/>
      </w:rPr>
      <w:t>Świadczenie usług dowozu uczniów niepełnosprawnych z terenu Gminy Lubenia</w:t>
    </w:r>
  </w:p>
  <w:p w14:paraId="0CB87FE5" w14:textId="52B865C8" w:rsidR="00106F3A" w:rsidRPr="005F07C4" w:rsidRDefault="00106F3A" w:rsidP="00106F3A">
    <w:pPr>
      <w:pStyle w:val="Stopka"/>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B81A4" w14:textId="77777777" w:rsidR="00106F3A" w:rsidRPr="00B5070D" w:rsidRDefault="00106F3A" w:rsidP="00145316">
    <w:pPr>
      <w:pStyle w:val="Stopka"/>
      <w:pBdr>
        <w:top w:val="single" w:sz="4" w:space="1" w:color="auto"/>
      </w:pBdr>
      <w:jc w:val="center"/>
      <w:rPr>
        <w:i/>
        <w:sz w:val="18"/>
        <w:szCs w:val="18"/>
      </w:rPr>
    </w:pPr>
    <w:r w:rsidRPr="00145316">
      <w:rPr>
        <w:rFonts w:ascii="Tahoma" w:eastAsia="Tahoma" w:hAnsi="Tahoma" w:cs="Tahoma"/>
        <w:b/>
        <w:bCs/>
        <w:i/>
        <w:color w:val="008000"/>
        <w:sz w:val="16"/>
        <w:szCs w:val="16"/>
      </w:rPr>
      <w:t>„</w:t>
    </w:r>
    <w:r w:rsidRPr="00145316">
      <w:rPr>
        <w:rFonts w:ascii="Tahoma" w:hAnsi="Tahoma" w:cs="Tahoma"/>
        <w:b/>
        <w:i/>
        <w:color w:val="008000"/>
        <w:sz w:val="16"/>
        <w:szCs w:val="16"/>
      </w:rPr>
      <w:t xml:space="preserve">Budowa ogrodzenia wysokości 6 m w m. </w:t>
    </w:r>
    <w:proofErr w:type="spellStart"/>
    <w:r w:rsidRPr="00145316">
      <w:rPr>
        <w:rFonts w:ascii="Tahoma" w:hAnsi="Tahoma" w:cs="Tahoma"/>
        <w:b/>
        <w:i/>
        <w:color w:val="008000"/>
        <w:sz w:val="16"/>
        <w:szCs w:val="16"/>
      </w:rPr>
      <w:t>Sołonka</w:t>
    </w:r>
    <w:proofErr w:type="spellEnd"/>
    <w:r w:rsidRPr="00145316">
      <w:rPr>
        <w:rFonts w:ascii="Tahoma" w:hAnsi="Tahoma" w:cs="Tahoma"/>
        <w:b/>
        <w:i/>
        <w:color w:val="008000"/>
        <w:sz w:val="16"/>
        <w:szCs w:val="16"/>
      </w:rPr>
      <w:t>, gm. Lubenia</w:t>
    </w:r>
    <w:r>
      <w:rPr>
        <w:rFonts w:ascii="Tahoma" w:hAnsi="Tahoma" w:cs="Tahoma"/>
        <w:i/>
        <w:color w:val="008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46B91" w14:textId="6B7999AE" w:rsidR="00106F3A" w:rsidRPr="00281FBD" w:rsidRDefault="00281FBD" w:rsidP="00281FBD">
    <w:pPr>
      <w:pStyle w:val="Stopka"/>
    </w:pPr>
    <w:r w:rsidRPr="00281FBD">
      <w:rPr>
        <w:rFonts w:ascii="Tahoma" w:hAnsi="Tahoma" w:cs="Tahoma"/>
        <w:b/>
        <w:i/>
        <w:color w:val="008000"/>
        <w:sz w:val="18"/>
        <w:szCs w:val="18"/>
      </w:rPr>
      <w:t>Świadczenie usług dowozu uczniów niepełnosprawnych z terenu Gminy Lubenia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2F409" w14:textId="77777777" w:rsidR="00557E4A" w:rsidRPr="00557E4A" w:rsidRDefault="00557E4A" w:rsidP="00557E4A">
    <w:pPr>
      <w:pStyle w:val="Stopka"/>
      <w:rPr>
        <w:rFonts w:ascii="Tahoma" w:eastAsia="Tahoma" w:hAnsi="Tahoma" w:cs="Tahoma"/>
        <w:bCs/>
        <w:i/>
        <w:color w:val="008000"/>
        <w:sz w:val="18"/>
        <w:szCs w:val="18"/>
      </w:rPr>
    </w:pPr>
    <w:r w:rsidRPr="00557E4A">
      <w:rPr>
        <w:rFonts w:ascii="Tahoma" w:eastAsia="Tahoma" w:hAnsi="Tahoma" w:cs="Tahoma"/>
        <w:b/>
        <w:bCs/>
        <w:i/>
        <w:color w:val="008000"/>
        <w:sz w:val="18"/>
        <w:szCs w:val="18"/>
      </w:rPr>
      <w:t>Świadczenie usług dowozu uczniów niepełnosprawnych z terenu Gminy Lubenia</w:t>
    </w:r>
  </w:p>
  <w:p w14:paraId="52966389" w14:textId="7D92285A" w:rsidR="00106F3A" w:rsidRPr="00557E4A" w:rsidRDefault="00106F3A" w:rsidP="00557E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DCDD4" w14:textId="77777777" w:rsidR="00F346F3" w:rsidRDefault="00F346F3" w:rsidP="00632ED4">
      <w:pPr>
        <w:spacing w:after="0" w:line="240" w:lineRule="auto"/>
      </w:pPr>
      <w:r>
        <w:separator/>
      </w:r>
    </w:p>
  </w:footnote>
  <w:footnote w:type="continuationSeparator" w:id="0">
    <w:p w14:paraId="65C47EB0" w14:textId="77777777" w:rsidR="00F346F3" w:rsidRDefault="00F346F3" w:rsidP="00632ED4">
      <w:pPr>
        <w:spacing w:after="0" w:line="240" w:lineRule="auto"/>
      </w:pPr>
      <w:r>
        <w:continuationSeparator/>
      </w:r>
    </w:p>
  </w:footnote>
  <w:footnote w:id="1">
    <w:p w14:paraId="40349283" w14:textId="77777777" w:rsidR="00106F3A" w:rsidRPr="00812017" w:rsidRDefault="00106F3A" w:rsidP="00D0211C">
      <w:pPr>
        <w:pStyle w:val="Tekstprzypisudolnego"/>
        <w:rPr>
          <w:rFonts w:asciiTheme="minorHAnsi" w:hAnsiTheme="minorHAnsi" w:cstheme="minorHAnsi"/>
        </w:rPr>
      </w:pPr>
      <w:r w:rsidRPr="00812017">
        <w:rPr>
          <w:rStyle w:val="Odwoanieprzypisudolnego"/>
          <w:rFonts w:asciiTheme="minorHAnsi" w:hAnsiTheme="minorHAnsi" w:cstheme="minorHAnsi"/>
        </w:rPr>
        <w:footnoteRef/>
      </w:r>
      <w:r w:rsidRPr="00812017">
        <w:rPr>
          <w:rFonts w:asciiTheme="minorHAnsi" w:hAnsiTheme="minorHAnsi" w:cstheme="minorHAnsi"/>
        </w:rPr>
        <w:t xml:space="preserve"> 1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1598CA2" w14:textId="77777777" w:rsidR="00106F3A" w:rsidRDefault="00106F3A" w:rsidP="00106F3A">
      <w:r>
        <w:rPr>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3">
    <w:p w14:paraId="5374FEF0" w14:textId="77777777" w:rsidR="00106F3A" w:rsidRDefault="00106F3A" w:rsidP="00106F3A">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15F20" w14:textId="149989DD" w:rsidR="00106F3A" w:rsidRPr="00E12C77" w:rsidRDefault="00106F3A" w:rsidP="00E12C77">
    <w:pPr>
      <w:pStyle w:val="Nagwek"/>
    </w:pPr>
    <w:r w:rsidRPr="002542CD">
      <w:t>271/</w:t>
    </w:r>
    <w:r w:rsidR="002542CD" w:rsidRPr="002542CD">
      <w:t>M/5</w:t>
    </w:r>
    <w:r w:rsidRPr="002542CD">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ED7E0" w14:textId="77777777" w:rsidR="00106F3A" w:rsidRPr="000A5743" w:rsidRDefault="00106F3A" w:rsidP="000A5743">
    <w:pPr>
      <w:pBdr>
        <w:bottom w:val="single" w:sz="4" w:space="1" w:color="auto"/>
      </w:pBdr>
      <w:rPr>
        <w:b/>
        <w:color w:val="2E74B5" w:themeColor="accent1" w:themeShade="BF"/>
      </w:rPr>
    </w:pPr>
    <w:r>
      <w:rPr>
        <w:b/>
        <w:color w:val="2E74B5" w:themeColor="accent1" w:themeShade="BF"/>
      </w:rPr>
      <w:t>ZP.271.M.15.2021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D30D6" w14:textId="77777777" w:rsidR="00106F3A" w:rsidRDefault="00106F3A" w:rsidP="00457E5A">
    <w:pPr>
      <w:pBdr>
        <w:bottom w:val="single" w:sz="4" w:space="1" w:color="auto"/>
      </w:pBdr>
      <w:rPr>
        <w:b/>
        <w:color w:val="2E74B5" w:themeColor="accent1" w:themeShade="BF"/>
      </w:rPr>
    </w:pPr>
  </w:p>
  <w:p w14:paraId="5FAFCBD8" w14:textId="77777777" w:rsidR="00557E4A" w:rsidRPr="00557E4A" w:rsidRDefault="00557E4A" w:rsidP="00557E4A">
    <w:pPr>
      <w:pBdr>
        <w:bottom w:val="single" w:sz="4" w:space="1" w:color="auto"/>
      </w:pBdr>
      <w:rPr>
        <w:b/>
        <w:color w:val="2E74B5" w:themeColor="accent1" w:themeShade="BF"/>
      </w:rPr>
    </w:pPr>
    <w:r w:rsidRPr="00557E4A">
      <w:rPr>
        <w:b/>
        <w:color w:val="2E74B5" w:themeColor="accent1" w:themeShade="BF"/>
      </w:rPr>
      <w:t>271/9/2024</w:t>
    </w:r>
  </w:p>
  <w:p w14:paraId="77773DAF" w14:textId="7147846A" w:rsidR="00106F3A" w:rsidRPr="00B5070D" w:rsidRDefault="00106F3A" w:rsidP="00557E4A">
    <w:pPr>
      <w:pBdr>
        <w:bottom w:val="single" w:sz="4" w:space="1" w:color="auto"/>
      </w:pBdr>
      <w:rPr>
        <w:b/>
        <w:color w:val="2E74B5" w:themeColor="accent1" w:themeShade="B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5C400" w14:textId="77777777" w:rsidR="00106F3A" w:rsidRPr="00B5070D" w:rsidRDefault="00106F3A" w:rsidP="00B5070D">
    <w:pPr>
      <w:pBdr>
        <w:bottom w:val="single" w:sz="4" w:space="1" w:color="auto"/>
      </w:pBdr>
      <w:rPr>
        <w:b/>
        <w:color w:val="2E74B5" w:themeColor="accent1" w:themeShade="BF"/>
      </w:rPr>
    </w:pPr>
    <w:r w:rsidRPr="00B5070D">
      <w:rPr>
        <w:b/>
        <w:color w:val="2E74B5" w:themeColor="accent1" w:themeShade="BF"/>
      </w:rPr>
      <w:t>ZP.271.M.</w:t>
    </w:r>
    <w:r>
      <w:rPr>
        <w:b/>
        <w:color w:val="2E74B5" w:themeColor="accent1" w:themeShade="BF"/>
      </w:rPr>
      <w:t>8.2020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93188" w14:textId="77777777" w:rsidR="00557E4A" w:rsidRPr="00557E4A" w:rsidRDefault="00557E4A" w:rsidP="00557E4A">
    <w:pPr>
      <w:pBdr>
        <w:bottom w:val="single" w:sz="4" w:space="1" w:color="auto"/>
      </w:pBdr>
      <w:tabs>
        <w:tab w:val="left" w:pos="2655"/>
      </w:tabs>
      <w:rPr>
        <w:b/>
        <w:color w:val="2E74B5" w:themeColor="accent1" w:themeShade="BF"/>
      </w:rPr>
    </w:pPr>
    <w:r w:rsidRPr="00557E4A">
      <w:rPr>
        <w:b/>
        <w:color w:val="2E74B5" w:themeColor="accent1" w:themeShade="BF"/>
      </w:rPr>
      <w:t>271/9/2024</w:t>
    </w:r>
  </w:p>
  <w:p w14:paraId="2978ABF4" w14:textId="57A52FD7" w:rsidR="00106F3A" w:rsidRPr="00B5070D" w:rsidRDefault="00106F3A" w:rsidP="00EE4FA0">
    <w:pPr>
      <w:pBdr>
        <w:bottom w:val="single" w:sz="4" w:space="1" w:color="auto"/>
      </w:pBdr>
      <w:tabs>
        <w:tab w:val="left" w:pos="2655"/>
      </w:tabs>
      <w:rPr>
        <w:b/>
        <w:color w:val="2E74B5" w:themeColor="accent1" w:themeShade="BF"/>
      </w:rPr>
    </w:pPr>
    <w:r>
      <w:rPr>
        <w:b/>
        <w:color w:val="2E74B5" w:themeColor="accent1" w:themeShade="BF"/>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867BE" w14:textId="5DD9AABD" w:rsidR="00106F3A" w:rsidRDefault="00106F3A" w:rsidP="00BE1180">
    <w:pPr>
      <w:pStyle w:val="Nagwek"/>
      <w:pBdr>
        <w:bottom w:val="single" w:sz="4" w:space="1" w:color="000000"/>
      </w:pBdr>
      <w:tabs>
        <w:tab w:val="clear" w:pos="4536"/>
        <w:tab w:val="clear" w:pos="9072"/>
      </w:tabs>
      <w:jc w:val="center"/>
    </w:pPr>
    <w:r>
      <w:rPr>
        <w:rFonts w:ascii="Tahoma" w:hAnsi="Tahoma" w:cs="Tahoma"/>
        <w:color w:val="0000FF"/>
        <w:sz w:val="16"/>
        <w:szCs w:val="16"/>
      </w:rPr>
      <w:t xml:space="preserve">Znak sprawy: </w:t>
    </w:r>
    <w:r>
      <w:rPr>
        <w:rFonts w:ascii="Tahoma" w:hAnsi="Tahoma" w:cs="Tahoma"/>
        <w:b/>
        <w:color w:val="0000FF"/>
        <w:sz w:val="16"/>
        <w:szCs w:val="16"/>
      </w:rPr>
      <w:t>271/</w:t>
    </w:r>
    <w:r w:rsidR="00557E4A">
      <w:rPr>
        <w:rFonts w:ascii="Tahoma" w:hAnsi="Tahoma" w:cs="Tahoma"/>
        <w:b/>
        <w:color w:val="0000FF"/>
        <w:sz w:val="16"/>
        <w:szCs w:val="16"/>
      </w:rPr>
      <w:t>9</w:t>
    </w:r>
    <w:r>
      <w:rPr>
        <w:rFonts w:ascii="Tahoma" w:hAnsi="Tahoma" w:cs="Tahoma"/>
        <w:b/>
        <w:color w:val="0000FF"/>
        <w:sz w:val="16"/>
        <w:szCs w:val="16"/>
      </w:rPr>
      <w:t>/202</w:t>
    </w:r>
    <w:r w:rsidR="00557E4A">
      <w:rPr>
        <w:rFonts w:ascii="Tahoma" w:hAnsi="Tahoma" w:cs="Tahoma"/>
        <w:b/>
        <w:color w:val="0000FF"/>
        <w:sz w:val="16"/>
        <w:szCs w:val="16"/>
      </w:rPr>
      <w:t>4</w:t>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r>
    <w:r>
      <w:rPr>
        <w:rFonts w:ascii="Tahoma" w:hAnsi="Tahoma" w:cs="Tahoma"/>
        <w:b/>
        <w:color w:val="0000FF"/>
        <w:sz w:val="16"/>
        <w:szCs w:val="16"/>
      </w:rPr>
      <w:tab/>
      <w:t>Gmina Lubenia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7"/>
    <w:lvl w:ilvl="0">
      <w:start w:val="1"/>
      <w:numFmt w:val="decimal"/>
      <w:lvlText w:val="%1."/>
      <w:lvlJc w:val="left"/>
      <w:pPr>
        <w:tabs>
          <w:tab w:val="num" w:pos="340"/>
        </w:tabs>
        <w:ind w:left="340" w:hanging="340"/>
      </w:pPr>
    </w:lvl>
  </w:abstractNum>
  <w:abstractNum w:abstractNumId="2" w15:restartNumberingAfterBreak="0">
    <w:nsid w:val="00000003"/>
    <w:multiLevelType w:val="multilevel"/>
    <w:tmpl w:val="00000003"/>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2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multilevel"/>
    <w:tmpl w:val="00000005"/>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numFmt w:val="none"/>
      <w:suff w:val="nothing"/>
      <w:lvlText w:val=""/>
      <w:lvlJc w:val="left"/>
      <w:pPr>
        <w:tabs>
          <w:tab w:val="num" w:pos="360"/>
        </w:tabs>
        <w:ind w:left="0" w:firstLine="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00000007"/>
    <w:name w:val="WW8Num2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9"/>
    <w:multiLevelType w:val="multilevel"/>
    <w:tmpl w:val="00000009"/>
    <w:name w:val="WW8Num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multilevel"/>
    <w:tmpl w:val="0000000A"/>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C"/>
    <w:multiLevelType w:val="multilevel"/>
    <w:tmpl w:val="0000000C"/>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D"/>
    <w:multiLevelType w:val="multilevel"/>
    <w:tmpl w:val="0000000D"/>
    <w:name w:val="WW8Num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0"/>
    <w:multiLevelType w:val="multilevel"/>
    <w:tmpl w:val="00000010"/>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1"/>
    <w:multiLevelType w:val="multilevel"/>
    <w:tmpl w:val="00000011"/>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3"/>
    <w:multiLevelType w:val="multilevel"/>
    <w:tmpl w:val="00000013"/>
    <w:name w:val="WW8Num20"/>
    <w:lvl w:ilvl="0">
      <w:start w:val="1"/>
      <w:numFmt w:val="decimal"/>
      <w:lvlText w:val="%1"/>
      <w:lvlJc w:val="left"/>
      <w:pPr>
        <w:tabs>
          <w:tab w:val="num" w:pos="360"/>
        </w:tabs>
        <w:ind w:left="360" w:hanging="360"/>
      </w:pPr>
      <w:rPr>
        <w:rFonts w:cs="Tahoma"/>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5"/>
    <w:multiLevelType w:val="multilevel"/>
    <w:tmpl w:val="00000015"/>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26"/>
    <w:multiLevelType w:val="multilevel"/>
    <w:tmpl w:val="00000026"/>
    <w:name w:val="WW8Num43"/>
    <w:lvl w:ilvl="0">
      <w:start w:val="1"/>
      <w:numFmt w:val="decimal"/>
      <w:lvlText w:val="%1."/>
      <w:lvlJc w:val="left"/>
      <w:pPr>
        <w:tabs>
          <w:tab w:val="num" w:pos="0"/>
        </w:tabs>
        <w:ind w:left="360" w:hanging="360"/>
      </w:pPr>
      <w:rPr>
        <w:rFonts w:cs="Tahom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27"/>
    <w:multiLevelType w:val="multilevel"/>
    <w:tmpl w:val="00000027"/>
    <w:name w:val="WW8Num45"/>
    <w:lvl w:ilvl="0">
      <w:start w:val="1"/>
      <w:numFmt w:val="decimal"/>
      <w:lvlText w:val="%1)"/>
      <w:lvlJc w:val="left"/>
      <w:pPr>
        <w:tabs>
          <w:tab w:val="num" w:pos="708"/>
        </w:tabs>
        <w:ind w:left="360" w:hanging="360"/>
      </w:pPr>
      <w:rPr>
        <w:rFonts w:ascii="Tahoma" w:hAnsi="Tahoma" w:cs="Tahoma"/>
        <w:sz w:val="18"/>
        <w:szCs w:val="18"/>
        <w:lang w:eastAsia="pl-PL"/>
      </w:rPr>
    </w:lvl>
    <w:lvl w:ilvl="1">
      <w:start w:val="1"/>
      <w:numFmt w:val="lowerLetter"/>
      <w:lvlText w:val="%2)"/>
      <w:lvlJc w:val="left"/>
      <w:pPr>
        <w:tabs>
          <w:tab w:val="num" w:pos="708"/>
        </w:tabs>
        <w:ind w:left="720" w:hanging="360"/>
      </w:pPr>
      <w:rPr>
        <w:rFonts w:ascii="Tahoma" w:hAnsi="Tahoma" w:cs="Tahoma"/>
        <w:b w:val="0"/>
        <w:bCs/>
        <w:sz w:val="20"/>
        <w:szCs w:val="20"/>
      </w:rPr>
    </w:lvl>
    <w:lvl w:ilvl="2">
      <w:start w:val="1"/>
      <w:numFmt w:val="lowerLetter"/>
      <w:lvlText w:val="%3)"/>
      <w:lvlJc w:val="left"/>
      <w:pPr>
        <w:tabs>
          <w:tab w:val="num" w:pos="1080"/>
        </w:tabs>
        <w:ind w:left="1080" w:hanging="360"/>
      </w:pPr>
      <w:rPr>
        <w:rFonts w:ascii="Tahoma" w:hAnsi="Tahoma" w:cs="Tahoma"/>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28"/>
    <w:multiLevelType w:val="multilevel"/>
    <w:tmpl w:val="00000028"/>
    <w:lvl w:ilvl="0">
      <w:start w:val="1"/>
      <w:numFmt w:val="decimal"/>
      <w:lvlText w:val="%1"/>
      <w:lvlJc w:val="left"/>
      <w:pPr>
        <w:tabs>
          <w:tab w:val="num" w:pos="360"/>
        </w:tabs>
        <w:ind w:left="360" w:hanging="360"/>
      </w:pPr>
      <w:rPr>
        <w:rFonts w:ascii="Tahoma" w:eastAsia="Calibri" w:hAnsi="Tahoma" w:cs="Tahoma"/>
        <w:kern w:val="1"/>
        <w:sz w:val="20"/>
        <w:szCs w:val="20"/>
        <w:lang w:eastAsia="en-US"/>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2B"/>
    <w:multiLevelType w:val="multilevel"/>
    <w:tmpl w:val="0000002B"/>
    <w:name w:val="WW8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1C085A"/>
    <w:multiLevelType w:val="hybridMultilevel"/>
    <w:tmpl w:val="B866D098"/>
    <w:lvl w:ilvl="0" w:tplc="00000022">
      <w:start w:val="1"/>
      <w:numFmt w:val="decimal"/>
      <w:lvlText w:val="%1."/>
      <w:lvlJc w:val="left"/>
      <w:pPr>
        <w:ind w:left="360" w:hanging="360"/>
      </w:pPr>
      <w:rPr>
        <w:rFonts w:hint="default"/>
        <w:b w:val="0"/>
        <w:i w:val="0"/>
      </w:rPr>
    </w:lvl>
    <w:lvl w:ilvl="1" w:tplc="00000021">
      <w:start w:val="1"/>
      <w:numFmt w:val="decimal"/>
      <w:lvlText w:val="%2)"/>
      <w:lvlJc w:val="left"/>
      <w:pPr>
        <w:ind w:left="1080" w:hanging="360"/>
      </w:pPr>
      <w:rPr>
        <w:rFonts w:eastAsia="ArialMT" w:cs="Times New Roman"/>
        <w:color w:val="00000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9A4192"/>
    <w:multiLevelType w:val="multilevel"/>
    <w:tmpl w:val="A386E0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EED4B29"/>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04D6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5A567AD"/>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9A23B0"/>
    <w:multiLevelType w:val="multilevel"/>
    <w:tmpl w:val="B4525C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B84414"/>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39830546"/>
    <w:multiLevelType w:val="multilevel"/>
    <w:tmpl w:val="1A6CFFD2"/>
    <w:lvl w:ilvl="0">
      <w:start w:val="1"/>
      <w:numFmt w:val="decimal"/>
      <w:lvlText w:val="%1)"/>
      <w:lvlJc w:val="left"/>
      <w:pPr>
        <w:tabs>
          <w:tab w:val="num" w:pos="708"/>
        </w:tabs>
        <w:ind w:left="360" w:hanging="360"/>
      </w:pPr>
      <w:rPr>
        <w:rFonts w:hint="default"/>
      </w:rPr>
    </w:lvl>
    <w:lvl w:ilvl="1">
      <w:start w:val="1"/>
      <w:numFmt w:val="decimal"/>
      <w:lvlText w:val="%2)."/>
      <w:lvlJc w:val="left"/>
      <w:pPr>
        <w:tabs>
          <w:tab w:val="num" w:pos="708"/>
        </w:tabs>
        <w:ind w:left="720" w:hanging="360"/>
      </w:pPr>
      <w:rPr>
        <w:rFonts w:hint="default"/>
        <w:sz w:val="20"/>
        <w:szCs w:val="24"/>
      </w:rPr>
    </w:lvl>
    <w:lvl w:ilvl="2">
      <w:start w:val="1"/>
      <w:numFmt w:val="lowerLetter"/>
      <w:lvlText w:val="%3)"/>
      <w:lvlJc w:val="left"/>
      <w:pPr>
        <w:tabs>
          <w:tab w:val="num" w:pos="1080"/>
        </w:tabs>
        <w:ind w:left="1080" w:hanging="360"/>
      </w:pPr>
      <w:rPr>
        <w:rFonts w:ascii="Tahoma" w:hAnsi="Tahoma" w:cs="Tahoma" w:hint="default"/>
        <w:sz w:val="20"/>
        <w:szCs w:val="20"/>
        <w:lang w:eastAsia="pl-PL"/>
      </w:rPr>
    </w:lvl>
    <w:lvl w:ilvl="3">
      <w:start w:val="1"/>
      <w:numFmt w:val="decimal"/>
      <w:lvlText w:val="(%4)"/>
      <w:lvlJc w:val="left"/>
      <w:pPr>
        <w:tabs>
          <w:tab w:val="num" w:pos="1440"/>
        </w:tabs>
        <w:ind w:left="1440" w:hanging="360"/>
      </w:pPr>
      <w:rPr>
        <w:rFonts w:ascii="Tahoma" w:hAnsi="Tahoma" w:cs="Tahoma" w:hint="default"/>
        <w:sz w:val="20"/>
        <w:szCs w:val="20"/>
        <w:lang w:eastAsia="pl-P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AAB7739"/>
    <w:multiLevelType w:val="multilevel"/>
    <w:tmpl w:val="642A01A2"/>
    <w:name w:val="WW8Num3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B420988"/>
    <w:multiLevelType w:val="multilevel"/>
    <w:tmpl w:val="642A01A2"/>
    <w:name w:val="WW8Num5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F4616F9"/>
    <w:multiLevelType w:val="hybridMultilevel"/>
    <w:tmpl w:val="D9228A80"/>
    <w:lvl w:ilvl="0" w:tplc="9EC6C174">
      <w:start w:val="1"/>
      <w:numFmt w:val="upperRoman"/>
      <w:lvlText w:val="%1."/>
      <w:lvlJc w:val="left"/>
      <w:pPr>
        <w:ind w:left="720" w:hanging="360"/>
      </w:pPr>
      <w:rPr>
        <w:rFonts w:asciiTheme="majorHAnsi" w:hAnsiTheme="majorHAnsi" w:cstheme="majorHAnsi"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6A0224"/>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F751BFC"/>
    <w:multiLevelType w:val="hybridMultilevel"/>
    <w:tmpl w:val="B33EED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921B81"/>
    <w:multiLevelType w:val="hybridMultilevel"/>
    <w:tmpl w:val="511651F6"/>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6" w15:restartNumberingAfterBreak="0">
    <w:nsid w:val="49417EB4"/>
    <w:multiLevelType w:val="hybridMultilevel"/>
    <w:tmpl w:val="2E5E3E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0B13A7"/>
    <w:multiLevelType w:val="hybridMultilevel"/>
    <w:tmpl w:val="2F60CB8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58161922"/>
    <w:multiLevelType w:val="hybridMultilevel"/>
    <w:tmpl w:val="D2C67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813FD9"/>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5C230164"/>
    <w:multiLevelType w:val="multilevel"/>
    <w:tmpl w:val="00000011"/>
    <w:name w:val="WW8Num50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F602C39"/>
    <w:multiLevelType w:val="hybridMultilevel"/>
    <w:tmpl w:val="64267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B176C43"/>
    <w:multiLevelType w:val="hybridMultilevel"/>
    <w:tmpl w:val="3F2C09A8"/>
    <w:lvl w:ilvl="0" w:tplc="20DC0944">
      <w:start w:val="1"/>
      <w:numFmt w:val="decimal"/>
      <w:lvlText w:val="%1."/>
      <w:lvlJc w:val="left"/>
      <w:pPr>
        <w:tabs>
          <w:tab w:val="num" w:pos="397"/>
        </w:tabs>
        <w:ind w:left="397" w:hanging="397"/>
      </w:pPr>
      <w:rPr>
        <w:rFonts w:hint="default"/>
      </w:rPr>
    </w:lvl>
    <w:lvl w:ilvl="1" w:tplc="04150011">
      <w:start w:val="1"/>
      <w:numFmt w:val="decimal"/>
      <w:lvlText w:val="%2)"/>
      <w:lvlJc w:val="left"/>
      <w:pPr>
        <w:tabs>
          <w:tab w:val="num" w:pos="1440"/>
        </w:tabs>
        <w:ind w:left="1440" w:hanging="360"/>
      </w:pPr>
      <w:rPr>
        <w:rFonts w:hint="default"/>
      </w:rPr>
    </w:lvl>
    <w:lvl w:ilvl="2" w:tplc="04150019">
      <w:start w:val="1"/>
      <w:numFmt w:val="lowerLetter"/>
      <w:lvlText w:val="%3."/>
      <w:lvlJc w:val="left"/>
      <w:pPr>
        <w:ind w:left="2655" w:hanging="675"/>
      </w:pPr>
      <w:rPr>
        <w:rFonts w:hint="default"/>
      </w:rPr>
    </w:lvl>
    <w:lvl w:ilvl="3" w:tplc="D7BA7AA2">
      <w:start w:val="1"/>
      <w:numFmt w:val="decimal"/>
      <w:lvlText w:val="%4)"/>
      <w:lvlJc w:val="left"/>
      <w:pPr>
        <w:ind w:left="3195" w:hanging="67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F400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902692">
    <w:abstractNumId w:val="45"/>
  </w:num>
  <w:num w:numId="2" w16cid:durableId="1510945982">
    <w:abstractNumId w:val="21"/>
  </w:num>
  <w:num w:numId="3" w16cid:durableId="77869710">
    <w:abstractNumId w:val="18"/>
  </w:num>
  <w:num w:numId="4" w16cid:durableId="11185275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4175297">
    <w:abstractNumId w:val="28"/>
  </w:num>
  <w:num w:numId="6" w16cid:durableId="9382996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272439">
    <w:abstractNumId w:val="15"/>
  </w:num>
  <w:num w:numId="8" w16cid:durableId="19432192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2790135">
    <w:abstractNumId w:val="44"/>
  </w:num>
  <w:num w:numId="10" w16cid:durableId="723597940">
    <w:abstractNumId w:val="38"/>
  </w:num>
  <w:num w:numId="11" w16cid:durableId="589628106">
    <w:abstractNumId w:val="37"/>
  </w:num>
  <w:num w:numId="12" w16cid:durableId="285543943">
    <w:abstractNumId w:val="27"/>
  </w:num>
  <w:num w:numId="13" w16cid:durableId="1940287475">
    <w:abstractNumId w:val="24"/>
  </w:num>
  <w:num w:numId="14" w16cid:durableId="1437477391">
    <w:abstractNumId w:val="1"/>
  </w:num>
  <w:num w:numId="15" w16cid:durableId="635990035">
    <w:abstractNumId w:val="19"/>
  </w:num>
  <w:num w:numId="16" w16cid:durableId="1048912471">
    <w:abstractNumId w:val="25"/>
  </w:num>
  <w:num w:numId="17" w16cid:durableId="2049838595">
    <w:abstractNumId w:val="32"/>
  </w:num>
  <w:num w:numId="18" w16cid:durableId="45447259">
    <w:abstractNumId w:val="20"/>
  </w:num>
  <w:num w:numId="19" w16cid:durableId="1906259092">
    <w:abstractNumId w:val="23"/>
  </w:num>
  <w:num w:numId="20" w16cid:durableId="1456681155">
    <w:abstractNumId w:val="36"/>
  </w:num>
  <w:num w:numId="21" w16cid:durableId="376125295">
    <w:abstractNumId w:val="22"/>
  </w:num>
  <w:num w:numId="22" w16cid:durableId="911499576">
    <w:abstractNumId w:val="33"/>
  </w:num>
  <w:num w:numId="23" w16cid:durableId="1266231831">
    <w:abstractNumId w:val="34"/>
  </w:num>
  <w:num w:numId="24" w16cid:durableId="1384061466">
    <w:abstractNumId w:val="39"/>
  </w:num>
  <w:num w:numId="25" w16cid:durableId="1467550726">
    <w:abstractNumId w:val="29"/>
  </w:num>
  <w:num w:numId="26" w16cid:durableId="1363214592">
    <w:abstractNumId w:val="35"/>
  </w:num>
  <w:num w:numId="27" w16cid:durableId="181751130">
    <w:abstractNumId w:val="42"/>
  </w:num>
  <w:num w:numId="28" w16cid:durableId="1153643595">
    <w:abstractNumId w:val="16"/>
  </w:num>
  <w:num w:numId="29" w16cid:durableId="74476584">
    <w:abstractNumId w:val="43"/>
  </w:num>
  <w:num w:numId="30" w16cid:durableId="1495030219">
    <w:abstractNumId w:val="43"/>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3D"/>
    <w:rsid w:val="00011F1C"/>
    <w:rsid w:val="00012C80"/>
    <w:rsid w:val="00013EBA"/>
    <w:rsid w:val="00015F38"/>
    <w:rsid w:val="00024383"/>
    <w:rsid w:val="0003551A"/>
    <w:rsid w:val="00037920"/>
    <w:rsid w:val="00040EF2"/>
    <w:rsid w:val="00041603"/>
    <w:rsid w:val="00047FE0"/>
    <w:rsid w:val="00057FAE"/>
    <w:rsid w:val="00067F54"/>
    <w:rsid w:val="000827F4"/>
    <w:rsid w:val="00083CCF"/>
    <w:rsid w:val="000A5743"/>
    <w:rsid w:val="000B2536"/>
    <w:rsid w:val="000B2633"/>
    <w:rsid w:val="000B4536"/>
    <w:rsid w:val="000B549A"/>
    <w:rsid w:val="000C5ABB"/>
    <w:rsid w:val="000C7B64"/>
    <w:rsid w:val="000D169A"/>
    <w:rsid w:val="000D5AD5"/>
    <w:rsid w:val="000E4FD3"/>
    <w:rsid w:val="000F4D51"/>
    <w:rsid w:val="000F7326"/>
    <w:rsid w:val="0010061B"/>
    <w:rsid w:val="00105396"/>
    <w:rsid w:val="00106F3A"/>
    <w:rsid w:val="00110822"/>
    <w:rsid w:val="00112DD6"/>
    <w:rsid w:val="00113A7A"/>
    <w:rsid w:val="00125F92"/>
    <w:rsid w:val="00134CA1"/>
    <w:rsid w:val="00140F43"/>
    <w:rsid w:val="00145316"/>
    <w:rsid w:val="00145FA9"/>
    <w:rsid w:val="00156F95"/>
    <w:rsid w:val="00157365"/>
    <w:rsid w:val="00164DE8"/>
    <w:rsid w:val="001B1B55"/>
    <w:rsid w:val="001B3A6A"/>
    <w:rsid w:val="001C1942"/>
    <w:rsid w:val="001C3855"/>
    <w:rsid w:val="001C404F"/>
    <w:rsid w:val="001C5985"/>
    <w:rsid w:val="001C59A9"/>
    <w:rsid w:val="001E7B06"/>
    <w:rsid w:val="001F08E0"/>
    <w:rsid w:val="001F163F"/>
    <w:rsid w:val="001F6D02"/>
    <w:rsid w:val="00204270"/>
    <w:rsid w:val="002043B8"/>
    <w:rsid w:val="0020737E"/>
    <w:rsid w:val="00212EF0"/>
    <w:rsid w:val="00223B0A"/>
    <w:rsid w:val="00224ACA"/>
    <w:rsid w:val="00235532"/>
    <w:rsid w:val="00235958"/>
    <w:rsid w:val="002415B1"/>
    <w:rsid w:val="0024482A"/>
    <w:rsid w:val="002542CD"/>
    <w:rsid w:val="00266806"/>
    <w:rsid w:val="00281FBD"/>
    <w:rsid w:val="00293FD2"/>
    <w:rsid w:val="002A049A"/>
    <w:rsid w:val="002A0BE4"/>
    <w:rsid w:val="002A1A8A"/>
    <w:rsid w:val="002A650D"/>
    <w:rsid w:val="002A6CCC"/>
    <w:rsid w:val="002A76CC"/>
    <w:rsid w:val="002B5485"/>
    <w:rsid w:val="002B714D"/>
    <w:rsid w:val="002C20D3"/>
    <w:rsid w:val="002C4FBF"/>
    <w:rsid w:val="002D25E1"/>
    <w:rsid w:val="002D3B1F"/>
    <w:rsid w:val="002E3E40"/>
    <w:rsid w:val="002E7F0C"/>
    <w:rsid w:val="002F3304"/>
    <w:rsid w:val="002F5F06"/>
    <w:rsid w:val="003074EE"/>
    <w:rsid w:val="00314356"/>
    <w:rsid w:val="00314BF5"/>
    <w:rsid w:val="003166D9"/>
    <w:rsid w:val="003230A6"/>
    <w:rsid w:val="0032341C"/>
    <w:rsid w:val="003321C1"/>
    <w:rsid w:val="00332A31"/>
    <w:rsid w:val="0034482A"/>
    <w:rsid w:val="003463DC"/>
    <w:rsid w:val="003479DC"/>
    <w:rsid w:val="00352BD9"/>
    <w:rsid w:val="00361B72"/>
    <w:rsid w:val="0036312B"/>
    <w:rsid w:val="0038212D"/>
    <w:rsid w:val="0038510B"/>
    <w:rsid w:val="00393221"/>
    <w:rsid w:val="00394C22"/>
    <w:rsid w:val="003967C8"/>
    <w:rsid w:val="003A21AF"/>
    <w:rsid w:val="003A2383"/>
    <w:rsid w:val="003B2B27"/>
    <w:rsid w:val="003B7D3C"/>
    <w:rsid w:val="003D00EB"/>
    <w:rsid w:val="003D2019"/>
    <w:rsid w:val="003F13F6"/>
    <w:rsid w:val="004005B3"/>
    <w:rsid w:val="0040402E"/>
    <w:rsid w:val="0040561A"/>
    <w:rsid w:val="00407FFD"/>
    <w:rsid w:val="00411DDE"/>
    <w:rsid w:val="0044227C"/>
    <w:rsid w:val="00443D4E"/>
    <w:rsid w:val="004571BE"/>
    <w:rsid w:val="00457E5A"/>
    <w:rsid w:val="004747CB"/>
    <w:rsid w:val="0048699A"/>
    <w:rsid w:val="004916FC"/>
    <w:rsid w:val="00493BC4"/>
    <w:rsid w:val="00496CFA"/>
    <w:rsid w:val="004B4380"/>
    <w:rsid w:val="004D01E5"/>
    <w:rsid w:val="004D1A16"/>
    <w:rsid w:val="004D1C9B"/>
    <w:rsid w:val="004D1DD8"/>
    <w:rsid w:val="004D2C21"/>
    <w:rsid w:val="004D44CB"/>
    <w:rsid w:val="004D6884"/>
    <w:rsid w:val="004D7B5D"/>
    <w:rsid w:val="004E52C4"/>
    <w:rsid w:val="004F5568"/>
    <w:rsid w:val="00500CC9"/>
    <w:rsid w:val="00516A7F"/>
    <w:rsid w:val="00522EAE"/>
    <w:rsid w:val="00535621"/>
    <w:rsid w:val="0054687A"/>
    <w:rsid w:val="0055134F"/>
    <w:rsid w:val="005573AD"/>
    <w:rsid w:val="00557E4A"/>
    <w:rsid w:val="00560F16"/>
    <w:rsid w:val="00573114"/>
    <w:rsid w:val="00581FBE"/>
    <w:rsid w:val="00590569"/>
    <w:rsid w:val="005A7923"/>
    <w:rsid w:val="005C0E6B"/>
    <w:rsid w:val="005C1F5C"/>
    <w:rsid w:val="005C792F"/>
    <w:rsid w:val="005C7EE9"/>
    <w:rsid w:val="005D6C71"/>
    <w:rsid w:val="005D6D15"/>
    <w:rsid w:val="005E2545"/>
    <w:rsid w:val="005F07C4"/>
    <w:rsid w:val="006050CB"/>
    <w:rsid w:val="00605891"/>
    <w:rsid w:val="006150C3"/>
    <w:rsid w:val="0061644F"/>
    <w:rsid w:val="006166EE"/>
    <w:rsid w:val="00624FF0"/>
    <w:rsid w:val="00625E21"/>
    <w:rsid w:val="00632ED4"/>
    <w:rsid w:val="0066040C"/>
    <w:rsid w:val="00671B65"/>
    <w:rsid w:val="00673F81"/>
    <w:rsid w:val="006740C3"/>
    <w:rsid w:val="0068339E"/>
    <w:rsid w:val="00690CF8"/>
    <w:rsid w:val="006C455F"/>
    <w:rsid w:val="006D2E89"/>
    <w:rsid w:val="006D52A9"/>
    <w:rsid w:val="006D7351"/>
    <w:rsid w:val="006E3A43"/>
    <w:rsid w:val="006F56C4"/>
    <w:rsid w:val="007035F1"/>
    <w:rsid w:val="00704F7E"/>
    <w:rsid w:val="0072461B"/>
    <w:rsid w:val="00727105"/>
    <w:rsid w:val="007277E1"/>
    <w:rsid w:val="007324EC"/>
    <w:rsid w:val="00735701"/>
    <w:rsid w:val="0074148C"/>
    <w:rsid w:val="00745DF1"/>
    <w:rsid w:val="0076240A"/>
    <w:rsid w:val="007660F8"/>
    <w:rsid w:val="00770A3C"/>
    <w:rsid w:val="00772D21"/>
    <w:rsid w:val="007816F5"/>
    <w:rsid w:val="00782D32"/>
    <w:rsid w:val="0078538C"/>
    <w:rsid w:val="00791FBA"/>
    <w:rsid w:val="007923EB"/>
    <w:rsid w:val="007931DC"/>
    <w:rsid w:val="00795252"/>
    <w:rsid w:val="007A5C0F"/>
    <w:rsid w:val="007A7F4E"/>
    <w:rsid w:val="007B0A7E"/>
    <w:rsid w:val="007B2A4D"/>
    <w:rsid w:val="007B4A68"/>
    <w:rsid w:val="007B5086"/>
    <w:rsid w:val="007C5063"/>
    <w:rsid w:val="007C78FE"/>
    <w:rsid w:val="007D0B49"/>
    <w:rsid w:val="007D3965"/>
    <w:rsid w:val="007D4904"/>
    <w:rsid w:val="007D5C9D"/>
    <w:rsid w:val="007D73A7"/>
    <w:rsid w:val="007D7A16"/>
    <w:rsid w:val="007E35BC"/>
    <w:rsid w:val="007F2C0A"/>
    <w:rsid w:val="007F2E3D"/>
    <w:rsid w:val="00801AD4"/>
    <w:rsid w:val="0080387C"/>
    <w:rsid w:val="00806D21"/>
    <w:rsid w:val="0080731D"/>
    <w:rsid w:val="00807E9D"/>
    <w:rsid w:val="00807EB1"/>
    <w:rsid w:val="00814CCF"/>
    <w:rsid w:val="00820671"/>
    <w:rsid w:val="00821878"/>
    <w:rsid w:val="00841121"/>
    <w:rsid w:val="008558AD"/>
    <w:rsid w:val="008562DC"/>
    <w:rsid w:val="00876A0F"/>
    <w:rsid w:val="008A055C"/>
    <w:rsid w:val="008A1A6A"/>
    <w:rsid w:val="008B0201"/>
    <w:rsid w:val="008B38E1"/>
    <w:rsid w:val="008E3C6F"/>
    <w:rsid w:val="00904C2F"/>
    <w:rsid w:val="009142B5"/>
    <w:rsid w:val="00915D65"/>
    <w:rsid w:val="0092421C"/>
    <w:rsid w:val="00931D7C"/>
    <w:rsid w:val="0093566C"/>
    <w:rsid w:val="00942520"/>
    <w:rsid w:val="00944238"/>
    <w:rsid w:val="00944B89"/>
    <w:rsid w:val="0096567F"/>
    <w:rsid w:val="00977975"/>
    <w:rsid w:val="00985F56"/>
    <w:rsid w:val="0099315E"/>
    <w:rsid w:val="009948E7"/>
    <w:rsid w:val="00996C0F"/>
    <w:rsid w:val="009A5E19"/>
    <w:rsid w:val="009A7FF7"/>
    <w:rsid w:val="009B254A"/>
    <w:rsid w:val="009B471F"/>
    <w:rsid w:val="009C2450"/>
    <w:rsid w:val="009C3C1E"/>
    <w:rsid w:val="009D302D"/>
    <w:rsid w:val="009D4EF4"/>
    <w:rsid w:val="009E087C"/>
    <w:rsid w:val="009E08A1"/>
    <w:rsid w:val="009E459E"/>
    <w:rsid w:val="009E7E2E"/>
    <w:rsid w:val="009F1413"/>
    <w:rsid w:val="009F2414"/>
    <w:rsid w:val="009F57EC"/>
    <w:rsid w:val="00A0124A"/>
    <w:rsid w:val="00A01261"/>
    <w:rsid w:val="00A04CA1"/>
    <w:rsid w:val="00A135BF"/>
    <w:rsid w:val="00A1649F"/>
    <w:rsid w:val="00A176FA"/>
    <w:rsid w:val="00A231CC"/>
    <w:rsid w:val="00A25F73"/>
    <w:rsid w:val="00A3122F"/>
    <w:rsid w:val="00A3252B"/>
    <w:rsid w:val="00A342BC"/>
    <w:rsid w:val="00A40AF8"/>
    <w:rsid w:val="00A47C9C"/>
    <w:rsid w:val="00A50986"/>
    <w:rsid w:val="00A5223A"/>
    <w:rsid w:val="00A52E97"/>
    <w:rsid w:val="00A654F7"/>
    <w:rsid w:val="00A71704"/>
    <w:rsid w:val="00A73D30"/>
    <w:rsid w:val="00A758AB"/>
    <w:rsid w:val="00A76CF9"/>
    <w:rsid w:val="00A8403A"/>
    <w:rsid w:val="00A86FDE"/>
    <w:rsid w:val="00AA7309"/>
    <w:rsid w:val="00AB1102"/>
    <w:rsid w:val="00AB6763"/>
    <w:rsid w:val="00AC2C9F"/>
    <w:rsid w:val="00AC5793"/>
    <w:rsid w:val="00AE3276"/>
    <w:rsid w:val="00AE6DFA"/>
    <w:rsid w:val="00AF38EC"/>
    <w:rsid w:val="00AF7162"/>
    <w:rsid w:val="00B078E7"/>
    <w:rsid w:val="00B1380D"/>
    <w:rsid w:val="00B2481B"/>
    <w:rsid w:val="00B27917"/>
    <w:rsid w:val="00B30171"/>
    <w:rsid w:val="00B31860"/>
    <w:rsid w:val="00B362FF"/>
    <w:rsid w:val="00B42A57"/>
    <w:rsid w:val="00B500F7"/>
    <w:rsid w:val="00B5070D"/>
    <w:rsid w:val="00B80F58"/>
    <w:rsid w:val="00BA0701"/>
    <w:rsid w:val="00BA4EA9"/>
    <w:rsid w:val="00BA6ACC"/>
    <w:rsid w:val="00BB084F"/>
    <w:rsid w:val="00BB4737"/>
    <w:rsid w:val="00BB6485"/>
    <w:rsid w:val="00BC5B02"/>
    <w:rsid w:val="00BD284C"/>
    <w:rsid w:val="00BD3EEC"/>
    <w:rsid w:val="00BD60B9"/>
    <w:rsid w:val="00BD6D12"/>
    <w:rsid w:val="00BE0583"/>
    <w:rsid w:val="00BE1180"/>
    <w:rsid w:val="00BE7D7B"/>
    <w:rsid w:val="00BF42D8"/>
    <w:rsid w:val="00BF6BC4"/>
    <w:rsid w:val="00C06D9A"/>
    <w:rsid w:val="00C179D9"/>
    <w:rsid w:val="00C23072"/>
    <w:rsid w:val="00C24B9F"/>
    <w:rsid w:val="00C3310F"/>
    <w:rsid w:val="00C3787F"/>
    <w:rsid w:val="00C4480A"/>
    <w:rsid w:val="00C543DE"/>
    <w:rsid w:val="00C6700E"/>
    <w:rsid w:val="00C77E06"/>
    <w:rsid w:val="00C80B20"/>
    <w:rsid w:val="00C826EF"/>
    <w:rsid w:val="00C86579"/>
    <w:rsid w:val="00C9622C"/>
    <w:rsid w:val="00CB4661"/>
    <w:rsid w:val="00CC52F5"/>
    <w:rsid w:val="00CD0F15"/>
    <w:rsid w:val="00CF2171"/>
    <w:rsid w:val="00CF237A"/>
    <w:rsid w:val="00D01B21"/>
    <w:rsid w:val="00D0211C"/>
    <w:rsid w:val="00D0222B"/>
    <w:rsid w:val="00D0333D"/>
    <w:rsid w:val="00D07C6E"/>
    <w:rsid w:val="00D252F7"/>
    <w:rsid w:val="00D3288E"/>
    <w:rsid w:val="00D34BF3"/>
    <w:rsid w:val="00D34EFA"/>
    <w:rsid w:val="00D45D3A"/>
    <w:rsid w:val="00D52C5B"/>
    <w:rsid w:val="00D5396A"/>
    <w:rsid w:val="00D61B1C"/>
    <w:rsid w:val="00D7018F"/>
    <w:rsid w:val="00D8225D"/>
    <w:rsid w:val="00D9221E"/>
    <w:rsid w:val="00D945B4"/>
    <w:rsid w:val="00D970F2"/>
    <w:rsid w:val="00D97F61"/>
    <w:rsid w:val="00DA5805"/>
    <w:rsid w:val="00DB1E1D"/>
    <w:rsid w:val="00DB4067"/>
    <w:rsid w:val="00DB5E28"/>
    <w:rsid w:val="00DC1151"/>
    <w:rsid w:val="00DC20B6"/>
    <w:rsid w:val="00DD5ABB"/>
    <w:rsid w:val="00DD63DB"/>
    <w:rsid w:val="00DE5C21"/>
    <w:rsid w:val="00E058CF"/>
    <w:rsid w:val="00E12C77"/>
    <w:rsid w:val="00E20FE0"/>
    <w:rsid w:val="00E235C3"/>
    <w:rsid w:val="00E265C6"/>
    <w:rsid w:val="00E40BF3"/>
    <w:rsid w:val="00E46616"/>
    <w:rsid w:val="00E52955"/>
    <w:rsid w:val="00E53A85"/>
    <w:rsid w:val="00E572B2"/>
    <w:rsid w:val="00E655C8"/>
    <w:rsid w:val="00E709CC"/>
    <w:rsid w:val="00E745E6"/>
    <w:rsid w:val="00E90016"/>
    <w:rsid w:val="00E9328D"/>
    <w:rsid w:val="00E95F63"/>
    <w:rsid w:val="00EB21C7"/>
    <w:rsid w:val="00EB23C0"/>
    <w:rsid w:val="00EB3E53"/>
    <w:rsid w:val="00EB6C4A"/>
    <w:rsid w:val="00EC5856"/>
    <w:rsid w:val="00EC6536"/>
    <w:rsid w:val="00EE217A"/>
    <w:rsid w:val="00EE30F3"/>
    <w:rsid w:val="00EE4FA0"/>
    <w:rsid w:val="00EE6B57"/>
    <w:rsid w:val="00EE7270"/>
    <w:rsid w:val="00EE79EE"/>
    <w:rsid w:val="00EF15B9"/>
    <w:rsid w:val="00F02A7A"/>
    <w:rsid w:val="00F2074E"/>
    <w:rsid w:val="00F265C4"/>
    <w:rsid w:val="00F346F3"/>
    <w:rsid w:val="00F430A9"/>
    <w:rsid w:val="00F621BE"/>
    <w:rsid w:val="00F666DF"/>
    <w:rsid w:val="00F71885"/>
    <w:rsid w:val="00F80809"/>
    <w:rsid w:val="00F80E7D"/>
    <w:rsid w:val="00F8138A"/>
    <w:rsid w:val="00F81427"/>
    <w:rsid w:val="00F82DDC"/>
    <w:rsid w:val="00F86C7D"/>
    <w:rsid w:val="00F90F70"/>
    <w:rsid w:val="00F91D29"/>
    <w:rsid w:val="00F97EDD"/>
    <w:rsid w:val="00FA49D2"/>
    <w:rsid w:val="00FA79B3"/>
    <w:rsid w:val="00FB094F"/>
    <w:rsid w:val="00FB360F"/>
    <w:rsid w:val="00FC139D"/>
    <w:rsid w:val="00FC26AE"/>
    <w:rsid w:val="00FC2FF2"/>
    <w:rsid w:val="00FC64B0"/>
    <w:rsid w:val="00FC6BFF"/>
    <w:rsid w:val="00FD6D13"/>
    <w:rsid w:val="00FF3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750AE"/>
  <w15:chartTrackingRefBased/>
  <w15:docId w15:val="{4642A8CB-3447-4496-95F6-B955358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C9B"/>
  </w:style>
  <w:style w:type="paragraph" w:styleId="Nagwek1">
    <w:name w:val="heading 1"/>
    <w:basedOn w:val="Normalny"/>
    <w:next w:val="Normalny"/>
    <w:link w:val="Nagwek1Znak"/>
    <w:qFormat/>
    <w:rsid w:val="00204270"/>
    <w:pPr>
      <w:keepNext/>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qFormat/>
    <w:rsid w:val="00A5223A"/>
    <w:pPr>
      <w:keepNext/>
      <w:spacing w:after="0" w:line="240" w:lineRule="auto"/>
      <w:jc w:val="right"/>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A5223A"/>
    <w:pPr>
      <w:keepNext/>
      <w:spacing w:before="120" w:after="0" w:line="360" w:lineRule="auto"/>
      <w:jc w:val="right"/>
      <w:outlineLvl w:val="2"/>
    </w:pPr>
    <w:rPr>
      <w:rFonts w:ascii="Arial" w:eastAsia="Times New Roman" w:hAnsi="Arial" w:cs="Times New Roman"/>
      <w:b/>
      <w:szCs w:val="20"/>
      <w:lang w:eastAsia="pl-PL"/>
    </w:rPr>
  </w:style>
  <w:style w:type="paragraph" w:styleId="Nagwek4">
    <w:name w:val="heading 4"/>
    <w:basedOn w:val="Normalny"/>
    <w:next w:val="Normalny"/>
    <w:link w:val="Nagwek4Znak"/>
    <w:qFormat/>
    <w:rsid w:val="00A5223A"/>
    <w:pPr>
      <w:keepNext/>
      <w:spacing w:before="120" w:after="0" w:line="360" w:lineRule="auto"/>
      <w:jc w:val="center"/>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047FE0"/>
    <w:pPr>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Nagwek6">
    <w:name w:val="heading 6"/>
    <w:basedOn w:val="Normalny"/>
    <w:next w:val="Normalny"/>
    <w:link w:val="Nagwek6Znak"/>
    <w:qFormat/>
    <w:rsid w:val="00047FE0"/>
    <w:pPr>
      <w:suppressAutoHyphens/>
      <w:spacing w:before="240" w:after="60" w:line="240" w:lineRule="auto"/>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qFormat/>
    <w:rsid w:val="00047FE0"/>
    <w:pPr>
      <w:keepNext/>
      <w:suppressAutoHyphens/>
      <w:spacing w:after="0" w:line="240" w:lineRule="auto"/>
      <w:jc w:val="both"/>
      <w:outlineLvl w:val="6"/>
    </w:pPr>
    <w:rPr>
      <w:rFonts w:ascii="Times New Roman" w:eastAsia="Times New Roman" w:hAnsi="Times New Roman" w:cs="Times New Roman"/>
      <w:b/>
      <w:bCs/>
      <w:i/>
      <w:iCs/>
      <w:sz w:val="24"/>
      <w:szCs w:val="24"/>
      <w:lang w:eastAsia="zh-CN"/>
    </w:rPr>
  </w:style>
  <w:style w:type="paragraph" w:styleId="Nagwek9">
    <w:name w:val="heading 9"/>
    <w:basedOn w:val="Normalny"/>
    <w:next w:val="Normalny"/>
    <w:link w:val="Nagwek9Znak"/>
    <w:qFormat/>
    <w:rsid w:val="00047FE0"/>
    <w:pPr>
      <w:keepNext/>
      <w:tabs>
        <w:tab w:val="left" w:pos="0"/>
        <w:tab w:val="left" w:pos="3402"/>
      </w:tabs>
      <w:suppressAutoHyphens/>
      <w:spacing w:after="0" w:line="240" w:lineRule="auto"/>
      <w:jc w:val="both"/>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List Paragraph1,L1,Numerowanie,Akapit z listą5,T_SZ_List Paragraph,Akapit z listą BS,Kolorowa lista — akcent 11,Średnia siatka 1 — akcent 21,sw tekst,CW_Lista,Colorful List - Accent 11,Akapit z listą4,List Paragraph"/>
    <w:basedOn w:val="Normalny"/>
    <w:link w:val="AkapitzlistZnak"/>
    <w:uiPriority w:val="34"/>
    <w:qFormat/>
    <w:rsid w:val="007F2E3D"/>
    <w:pPr>
      <w:ind w:left="720"/>
      <w:contextualSpacing/>
    </w:pPr>
  </w:style>
  <w:style w:type="character" w:styleId="Hipercze">
    <w:name w:val="Hyperlink"/>
    <w:basedOn w:val="Domylnaczcionkaakapitu"/>
    <w:unhideWhenUsed/>
    <w:rsid w:val="007F2E3D"/>
    <w:rPr>
      <w:color w:val="0563C1" w:themeColor="hyperlink"/>
      <w:u w:val="single"/>
    </w:rPr>
  </w:style>
  <w:style w:type="character" w:customStyle="1" w:styleId="WW8Num2z0">
    <w:name w:val="WW8Num2z0"/>
    <w:rsid w:val="0038212D"/>
    <w:rPr>
      <w:rFonts w:ascii="StarSymbol" w:hAnsi="StarSymbol"/>
    </w:rPr>
  </w:style>
  <w:style w:type="paragraph" w:styleId="Tekstpodstawowywcity">
    <w:name w:val="Body Text Indent"/>
    <w:basedOn w:val="Normalny"/>
    <w:link w:val="TekstpodstawowywcityZnak"/>
    <w:rsid w:val="0038212D"/>
    <w:pPr>
      <w:suppressAutoHyphens/>
      <w:spacing w:after="0" w:line="240" w:lineRule="auto"/>
      <w:ind w:left="360"/>
    </w:pPr>
    <w:rPr>
      <w:rFonts w:ascii="Times New Roman" w:eastAsia="Times New Roman" w:hAnsi="Times New Roman" w:cs="Times New Roman"/>
      <w:szCs w:val="20"/>
      <w:lang w:eastAsia="ar-SA"/>
    </w:rPr>
  </w:style>
  <w:style w:type="character" w:customStyle="1" w:styleId="TekstpodstawowywcityZnak">
    <w:name w:val="Tekst podstawowy wcięty Znak"/>
    <w:basedOn w:val="Domylnaczcionkaakapitu"/>
    <w:link w:val="Tekstpodstawowywcity"/>
    <w:rsid w:val="0038212D"/>
    <w:rPr>
      <w:rFonts w:ascii="Times New Roman" w:eastAsia="Times New Roman" w:hAnsi="Times New Roman" w:cs="Times New Roman"/>
      <w:szCs w:val="20"/>
      <w:lang w:eastAsia="ar-SA"/>
    </w:rPr>
  </w:style>
  <w:style w:type="character" w:styleId="Numerstrony">
    <w:name w:val="page number"/>
    <w:basedOn w:val="Domylnaczcionkaakapitu"/>
    <w:rsid w:val="00632ED4"/>
  </w:style>
  <w:style w:type="character" w:customStyle="1" w:styleId="Znakiprzypiswdolnych">
    <w:name w:val="Znaki przypisów dolnych"/>
    <w:rsid w:val="00632ED4"/>
    <w:rPr>
      <w:vertAlign w:val="superscript"/>
    </w:rPr>
  </w:style>
  <w:style w:type="character" w:styleId="Odwoanieprzypisudolnego">
    <w:name w:val="footnote reference"/>
    <w:rsid w:val="00632ED4"/>
    <w:rPr>
      <w:vertAlign w:val="superscript"/>
    </w:rPr>
  </w:style>
  <w:style w:type="paragraph" w:styleId="Stopka">
    <w:name w:val="footer"/>
    <w:basedOn w:val="Normalny"/>
    <w:link w:val="StopkaZnak"/>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632ED4"/>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32ED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32ED4"/>
    <w:rPr>
      <w:rFonts w:ascii="Times New Roman" w:eastAsia="Times New Roman" w:hAnsi="Times New Roman" w:cs="Times New Roman"/>
      <w:sz w:val="20"/>
      <w:szCs w:val="20"/>
      <w:lang w:eastAsia="ar-SA"/>
    </w:rPr>
  </w:style>
  <w:style w:type="paragraph" w:styleId="Nagwek">
    <w:name w:val="header"/>
    <w:basedOn w:val="Normalny"/>
    <w:link w:val="NagwekZnak"/>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632ED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B6763"/>
    <w:pPr>
      <w:suppressAutoHyphens/>
      <w:spacing w:after="0" w:line="240" w:lineRule="auto"/>
      <w:ind w:left="6372" w:hanging="6372"/>
    </w:pPr>
    <w:rPr>
      <w:rFonts w:ascii="Times New Roman" w:eastAsia="Times New Roman" w:hAnsi="Times New Roman" w:cs="Times New Roman"/>
      <w:sz w:val="16"/>
      <w:szCs w:val="24"/>
      <w:lang w:eastAsia="ar-SA"/>
    </w:rPr>
  </w:style>
  <w:style w:type="character" w:customStyle="1" w:styleId="Odwoaniedokomentarza1">
    <w:name w:val="Odwołanie do komentarza1"/>
    <w:rsid w:val="00D01B21"/>
    <w:rPr>
      <w:sz w:val="16"/>
      <w:szCs w:val="16"/>
    </w:rPr>
  </w:style>
  <w:style w:type="paragraph" w:customStyle="1" w:styleId="Nagwek10">
    <w:name w:val="Nagłówek1"/>
    <w:basedOn w:val="Normalny"/>
    <w:next w:val="Tekstpodstawowy"/>
    <w:rsid w:val="00D01B21"/>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unhideWhenUsed/>
    <w:rsid w:val="00D01B21"/>
    <w:pPr>
      <w:spacing w:after="120"/>
    </w:pPr>
  </w:style>
  <w:style w:type="character" w:customStyle="1" w:styleId="TekstpodstawowyZnak">
    <w:name w:val="Tekst podstawowy Znak"/>
    <w:basedOn w:val="Domylnaczcionkaakapitu"/>
    <w:link w:val="Tekstpodstawowy"/>
    <w:uiPriority w:val="99"/>
    <w:rsid w:val="00D01B21"/>
  </w:style>
  <w:style w:type="character" w:customStyle="1" w:styleId="h1">
    <w:name w:val="h1"/>
    <w:basedOn w:val="Domylnaczcionkaakapitu"/>
    <w:rsid w:val="00E265C6"/>
  </w:style>
  <w:style w:type="character" w:customStyle="1" w:styleId="Nagwek1Znak">
    <w:name w:val="Nagłówek 1 Znak"/>
    <w:basedOn w:val="Domylnaczcionkaakapitu"/>
    <w:link w:val="Nagwek1"/>
    <w:rsid w:val="00204270"/>
    <w:rPr>
      <w:rFonts w:ascii="Times New Roman" w:eastAsia="Times New Roman" w:hAnsi="Times New Roman" w:cs="Times New Roman"/>
      <w:b/>
      <w:bCs/>
      <w:sz w:val="24"/>
      <w:szCs w:val="24"/>
      <w:lang w:eastAsia="ar-SA"/>
    </w:rPr>
  </w:style>
  <w:style w:type="character" w:styleId="Odwoaniedokomentarza">
    <w:name w:val="annotation reference"/>
    <w:basedOn w:val="Domylnaczcionkaakapitu"/>
    <w:uiPriority w:val="99"/>
    <w:semiHidden/>
    <w:unhideWhenUsed/>
    <w:rsid w:val="007660F8"/>
    <w:rPr>
      <w:sz w:val="16"/>
      <w:szCs w:val="16"/>
    </w:rPr>
  </w:style>
  <w:style w:type="paragraph" w:styleId="Tekstkomentarza">
    <w:name w:val="annotation text"/>
    <w:basedOn w:val="Normalny"/>
    <w:link w:val="TekstkomentarzaZnak"/>
    <w:uiPriority w:val="99"/>
    <w:unhideWhenUsed/>
    <w:rsid w:val="007660F8"/>
    <w:pPr>
      <w:spacing w:line="240" w:lineRule="auto"/>
    </w:pPr>
    <w:rPr>
      <w:sz w:val="20"/>
      <w:szCs w:val="20"/>
    </w:rPr>
  </w:style>
  <w:style w:type="character" w:customStyle="1" w:styleId="TekstkomentarzaZnak">
    <w:name w:val="Tekst komentarza Znak"/>
    <w:basedOn w:val="Domylnaczcionkaakapitu"/>
    <w:link w:val="Tekstkomentarza"/>
    <w:uiPriority w:val="99"/>
    <w:rsid w:val="007660F8"/>
    <w:rPr>
      <w:sz w:val="20"/>
      <w:szCs w:val="20"/>
    </w:rPr>
  </w:style>
  <w:style w:type="paragraph" w:styleId="Tematkomentarza">
    <w:name w:val="annotation subject"/>
    <w:basedOn w:val="Tekstkomentarza"/>
    <w:next w:val="Tekstkomentarza"/>
    <w:link w:val="TematkomentarzaZnak"/>
    <w:uiPriority w:val="99"/>
    <w:unhideWhenUsed/>
    <w:rsid w:val="007660F8"/>
    <w:rPr>
      <w:b/>
      <w:bCs/>
    </w:rPr>
  </w:style>
  <w:style w:type="character" w:customStyle="1" w:styleId="TematkomentarzaZnak">
    <w:name w:val="Temat komentarza Znak"/>
    <w:basedOn w:val="TekstkomentarzaZnak"/>
    <w:link w:val="Tematkomentarza"/>
    <w:uiPriority w:val="99"/>
    <w:rsid w:val="007660F8"/>
    <w:rPr>
      <w:b/>
      <w:bCs/>
      <w:sz w:val="20"/>
      <w:szCs w:val="20"/>
    </w:rPr>
  </w:style>
  <w:style w:type="paragraph" w:styleId="Tekstdymka">
    <w:name w:val="Balloon Text"/>
    <w:basedOn w:val="Normalny"/>
    <w:link w:val="TekstdymkaZnak"/>
    <w:uiPriority w:val="99"/>
    <w:unhideWhenUsed/>
    <w:rsid w:val="00766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660F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660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60F8"/>
    <w:rPr>
      <w:sz w:val="20"/>
      <w:szCs w:val="20"/>
    </w:rPr>
  </w:style>
  <w:style w:type="character" w:styleId="Odwoanieprzypisukocowego">
    <w:name w:val="endnote reference"/>
    <w:basedOn w:val="Domylnaczcionkaakapitu"/>
    <w:uiPriority w:val="99"/>
    <w:semiHidden/>
    <w:unhideWhenUsed/>
    <w:rsid w:val="007660F8"/>
    <w:rPr>
      <w:vertAlign w:val="superscript"/>
    </w:rPr>
  </w:style>
  <w:style w:type="character" w:customStyle="1" w:styleId="AkapitzlistZnak">
    <w:name w:val="Akapit z listą Znak"/>
    <w:aliases w:val="normalny tekst Znak,Obiekt Znak,List Paragraph1 Znak,L1 Znak,Numerowanie Znak,Akapit z listą5 Znak,T_SZ_List Paragraph Znak,Akapit z listą BS Znak,Kolorowa lista — akcent 11 Znak,Średnia siatka 1 — akcent 21 Znak,sw tekst Znak"/>
    <w:link w:val="Akapitzlist"/>
    <w:uiPriority w:val="34"/>
    <w:qFormat/>
    <w:locked/>
    <w:rsid w:val="00E52955"/>
  </w:style>
  <w:style w:type="paragraph" w:customStyle="1" w:styleId="Tekstpodstawowywcity32">
    <w:name w:val="Tekst podstawowy wcięty 32"/>
    <w:basedOn w:val="Normalny"/>
    <w:rsid w:val="00AB110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kapitzlist1">
    <w:name w:val="Akapit z listą1"/>
    <w:basedOn w:val="Normalny"/>
    <w:rsid w:val="009F2414"/>
    <w:pPr>
      <w:suppressAutoHyphens/>
      <w:spacing w:line="240" w:lineRule="auto"/>
      <w:ind w:left="720"/>
      <w:contextualSpacing/>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uiPriority w:val="99"/>
    <w:semiHidden/>
    <w:unhideWhenUsed/>
    <w:rsid w:val="005A7923"/>
    <w:pPr>
      <w:spacing w:after="120" w:line="480" w:lineRule="auto"/>
    </w:pPr>
  </w:style>
  <w:style w:type="character" w:customStyle="1" w:styleId="Tekstpodstawowy2Znak">
    <w:name w:val="Tekst podstawowy 2 Znak"/>
    <w:basedOn w:val="Domylnaczcionkaakapitu"/>
    <w:link w:val="Tekstpodstawowy2"/>
    <w:uiPriority w:val="99"/>
    <w:semiHidden/>
    <w:rsid w:val="005A7923"/>
  </w:style>
  <w:style w:type="character" w:customStyle="1" w:styleId="Nagwek2Znak">
    <w:name w:val="Nagłówek 2 Znak"/>
    <w:basedOn w:val="Domylnaczcionkaakapitu"/>
    <w:link w:val="Nagwek2"/>
    <w:rsid w:val="00A5223A"/>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A5223A"/>
    <w:rPr>
      <w:rFonts w:ascii="Arial" w:eastAsia="Times New Roman" w:hAnsi="Arial" w:cs="Times New Roman"/>
      <w:b/>
      <w:szCs w:val="20"/>
      <w:lang w:eastAsia="pl-PL"/>
    </w:rPr>
  </w:style>
  <w:style w:type="character" w:customStyle="1" w:styleId="Nagwek4Znak">
    <w:name w:val="Nagłówek 4 Znak"/>
    <w:basedOn w:val="Domylnaczcionkaakapitu"/>
    <w:link w:val="Nagwek4"/>
    <w:rsid w:val="00A5223A"/>
    <w:rPr>
      <w:rFonts w:ascii="Arial" w:eastAsia="Times New Roman" w:hAnsi="Arial" w:cs="Times New Roman"/>
      <w:b/>
      <w:sz w:val="24"/>
      <w:szCs w:val="20"/>
      <w:lang w:eastAsia="pl-PL"/>
    </w:rPr>
  </w:style>
  <w:style w:type="paragraph" w:styleId="Tytu">
    <w:name w:val="Title"/>
    <w:basedOn w:val="Normalny"/>
    <w:link w:val="TytuZnak"/>
    <w:qFormat/>
    <w:rsid w:val="00A5223A"/>
    <w:pPr>
      <w:widowControl w:val="0"/>
      <w:spacing w:after="0" w:line="36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A5223A"/>
    <w:rPr>
      <w:rFonts w:ascii="Arial" w:eastAsia="Times New Roman" w:hAnsi="Arial" w:cs="Times New Roman"/>
      <w:b/>
      <w:sz w:val="24"/>
      <w:szCs w:val="20"/>
      <w:lang w:eastAsia="pl-PL"/>
    </w:rPr>
  </w:style>
  <w:style w:type="paragraph" w:customStyle="1" w:styleId="Kropki">
    <w:name w:val="Kropki"/>
    <w:basedOn w:val="Normalny"/>
    <w:rsid w:val="00A5223A"/>
    <w:pPr>
      <w:widowControl w:val="0"/>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NormalnyWeb">
    <w:name w:val="Normal (Web)"/>
    <w:basedOn w:val="Normalny"/>
    <w:uiPriority w:val="99"/>
    <w:unhideWhenUsed/>
    <w:rsid w:val="00A522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A5223A"/>
    <w:rPr>
      <w:color w:val="605E5C"/>
      <w:shd w:val="clear" w:color="auto" w:fill="E1DFDD"/>
    </w:rPr>
  </w:style>
  <w:style w:type="character" w:styleId="UyteHipercze">
    <w:name w:val="FollowedHyperlink"/>
    <w:uiPriority w:val="99"/>
    <w:semiHidden/>
    <w:unhideWhenUsed/>
    <w:rsid w:val="00A5223A"/>
    <w:rPr>
      <w:color w:val="954F72"/>
      <w:u w:val="single"/>
    </w:rPr>
  </w:style>
  <w:style w:type="paragraph" w:customStyle="1" w:styleId="Standard">
    <w:name w:val="Standard"/>
    <w:rsid w:val="00EE7270"/>
    <w:pPr>
      <w:autoSpaceDE w:val="0"/>
      <w:autoSpaceDN w:val="0"/>
      <w:adjustRightInd w:val="0"/>
      <w:spacing w:after="0" w:line="240" w:lineRule="auto"/>
    </w:pPr>
    <w:rPr>
      <w:rFonts w:ascii="Times" w:eastAsia="Times New Roman" w:hAnsi="Times" w:cs="Times New Roman"/>
      <w:sz w:val="20"/>
      <w:szCs w:val="24"/>
      <w:lang w:eastAsia="pl-PL"/>
    </w:rPr>
  </w:style>
  <w:style w:type="character" w:customStyle="1" w:styleId="DeltaViewInsertion">
    <w:name w:val="DeltaView Insertion"/>
    <w:rsid w:val="00EE7270"/>
    <w:rPr>
      <w:b/>
      <w:i/>
      <w:spacing w:val="0"/>
    </w:rPr>
  </w:style>
  <w:style w:type="character" w:customStyle="1" w:styleId="Nagwek5Znak">
    <w:name w:val="Nagłówek 5 Znak"/>
    <w:basedOn w:val="Domylnaczcionkaakapitu"/>
    <w:link w:val="Nagwek5"/>
    <w:rsid w:val="00047FE0"/>
    <w:rPr>
      <w:rFonts w:ascii="Times New Roman" w:eastAsia="Times New Roman" w:hAnsi="Times New Roman" w:cs="Times New Roman"/>
      <w:b/>
      <w:bCs/>
      <w:i/>
      <w:iCs/>
      <w:sz w:val="26"/>
      <w:szCs w:val="26"/>
      <w:lang w:eastAsia="zh-CN"/>
    </w:rPr>
  </w:style>
  <w:style w:type="character" w:customStyle="1" w:styleId="Nagwek6Znak">
    <w:name w:val="Nagłówek 6 Znak"/>
    <w:basedOn w:val="Domylnaczcionkaakapitu"/>
    <w:link w:val="Nagwek6"/>
    <w:rsid w:val="00047FE0"/>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47FE0"/>
    <w:rPr>
      <w:rFonts w:ascii="Times New Roman" w:eastAsia="Times New Roman" w:hAnsi="Times New Roman" w:cs="Times New Roman"/>
      <w:b/>
      <w:bCs/>
      <w:i/>
      <w:iCs/>
      <w:sz w:val="24"/>
      <w:szCs w:val="24"/>
      <w:lang w:eastAsia="zh-CN"/>
    </w:rPr>
  </w:style>
  <w:style w:type="character" w:customStyle="1" w:styleId="Nagwek9Znak">
    <w:name w:val="Nagłówek 9 Znak"/>
    <w:basedOn w:val="Domylnaczcionkaakapitu"/>
    <w:link w:val="Nagwek9"/>
    <w:rsid w:val="00047FE0"/>
    <w:rPr>
      <w:rFonts w:ascii="Times New Roman" w:eastAsia="Times New Roman" w:hAnsi="Times New Roman" w:cs="Times New Roman"/>
      <w:b/>
      <w:bCs/>
      <w:sz w:val="24"/>
      <w:szCs w:val="24"/>
      <w:u w:val="single"/>
      <w:lang w:eastAsia="zh-CN"/>
    </w:rPr>
  </w:style>
  <w:style w:type="character" w:customStyle="1" w:styleId="WW8Num1z0">
    <w:name w:val="WW8Num1z0"/>
    <w:rsid w:val="00047FE0"/>
  </w:style>
  <w:style w:type="character" w:customStyle="1" w:styleId="WW8Num1z1">
    <w:name w:val="WW8Num1z1"/>
    <w:rsid w:val="00047FE0"/>
  </w:style>
  <w:style w:type="character" w:customStyle="1" w:styleId="WW8Num1z2">
    <w:name w:val="WW8Num1z2"/>
    <w:rsid w:val="00047FE0"/>
  </w:style>
  <w:style w:type="character" w:customStyle="1" w:styleId="WW8Num1z3">
    <w:name w:val="WW8Num1z3"/>
    <w:rsid w:val="00047FE0"/>
  </w:style>
  <w:style w:type="character" w:customStyle="1" w:styleId="WW8Num1z4">
    <w:name w:val="WW8Num1z4"/>
    <w:rsid w:val="00047FE0"/>
  </w:style>
  <w:style w:type="character" w:customStyle="1" w:styleId="WW8Num1z5">
    <w:name w:val="WW8Num1z5"/>
    <w:rsid w:val="00047FE0"/>
  </w:style>
  <w:style w:type="character" w:customStyle="1" w:styleId="WW8Num1z6">
    <w:name w:val="WW8Num1z6"/>
    <w:rsid w:val="00047FE0"/>
  </w:style>
  <w:style w:type="character" w:customStyle="1" w:styleId="WW8Num1z7">
    <w:name w:val="WW8Num1z7"/>
    <w:rsid w:val="00047FE0"/>
  </w:style>
  <w:style w:type="character" w:customStyle="1" w:styleId="WW8Num1z8">
    <w:name w:val="WW8Num1z8"/>
    <w:rsid w:val="00047FE0"/>
  </w:style>
  <w:style w:type="character" w:customStyle="1" w:styleId="WW8Num2z1">
    <w:name w:val="WW8Num2z1"/>
    <w:rsid w:val="00047FE0"/>
  </w:style>
  <w:style w:type="character" w:customStyle="1" w:styleId="WW8Num2z2">
    <w:name w:val="WW8Num2z2"/>
    <w:rsid w:val="00047FE0"/>
  </w:style>
  <w:style w:type="character" w:customStyle="1" w:styleId="WW8Num2z3">
    <w:name w:val="WW8Num2z3"/>
    <w:rsid w:val="00047FE0"/>
  </w:style>
  <w:style w:type="character" w:customStyle="1" w:styleId="WW8Num2z4">
    <w:name w:val="WW8Num2z4"/>
    <w:rsid w:val="00047FE0"/>
  </w:style>
  <w:style w:type="character" w:customStyle="1" w:styleId="WW8Num2z5">
    <w:name w:val="WW8Num2z5"/>
    <w:rsid w:val="00047FE0"/>
  </w:style>
  <w:style w:type="character" w:customStyle="1" w:styleId="WW8Num2z6">
    <w:name w:val="WW8Num2z6"/>
    <w:rsid w:val="00047FE0"/>
  </w:style>
  <w:style w:type="character" w:customStyle="1" w:styleId="WW8Num2z7">
    <w:name w:val="WW8Num2z7"/>
    <w:rsid w:val="00047FE0"/>
  </w:style>
  <w:style w:type="character" w:customStyle="1" w:styleId="WW8Num2z8">
    <w:name w:val="WW8Num2z8"/>
    <w:rsid w:val="00047FE0"/>
  </w:style>
  <w:style w:type="character" w:customStyle="1" w:styleId="WW8Num3z0">
    <w:name w:val="WW8Num3z0"/>
    <w:rsid w:val="00047FE0"/>
    <w:rPr>
      <w:rFonts w:ascii="Tahoma" w:hAnsi="Tahoma" w:cs="Tahoma"/>
      <w:sz w:val="20"/>
      <w:szCs w:val="20"/>
    </w:rPr>
  </w:style>
  <w:style w:type="character" w:customStyle="1" w:styleId="WW8Num4z0">
    <w:name w:val="WW8Num4z0"/>
    <w:rsid w:val="00047FE0"/>
    <w:rPr>
      <w:rFonts w:ascii="Tahoma" w:eastAsia="ArialMT" w:hAnsi="Tahoma" w:cs="Tahoma"/>
      <w:sz w:val="20"/>
      <w:szCs w:val="20"/>
    </w:rPr>
  </w:style>
  <w:style w:type="character" w:customStyle="1" w:styleId="WW8Num4z1">
    <w:name w:val="WW8Num4z1"/>
    <w:rsid w:val="00047FE0"/>
  </w:style>
  <w:style w:type="character" w:customStyle="1" w:styleId="WW8Num4z2">
    <w:name w:val="WW8Num4z2"/>
    <w:rsid w:val="00047FE0"/>
  </w:style>
  <w:style w:type="character" w:customStyle="1" w:styleId="WW8Num4z3">
    <w:name w:val="WW8Num4z3"/>
    <w:rsid w:val="00047FE0"/>
  </w:style>
  <w:style w:type="character" w:customStyle="1" w:styleId="WW8Num4z4">
    <w:name w:val="WW8Num4z4"/>
    <w:rsid w:val="00047FE0"/>
  </w:style>
  <w:style w:type="character" w:customStyle="1" w:styleId="WW8Num4z5">
    <w:name w:val="WW8Num4z5"/>
    <w:rsid w:val="00047FE0"/>
  </w:style>
  <w:style w:type="character" w:customStyle="1" w:styleId="WW8Num4z6">
    <w:name w:val="WW8Num4z6"/>
    <w:rsid w:val="00047FE0"/>
  </w:style>
  <w:style w:type="character" w:customStyle="1" w:styleId="WW8Num4z7">
    <w:name w:val="WW8Num4z7"/>
    <w:rsid w:val="00047FE0"/>
  </w:style>
  <w:style w:type="character" w:customStyle="1" w:styleId="WW8Num4z8">
    <w:name w:val="WW8Num4z8"/>
    <w:rsid w:val="00047FE0"/>
  </w:style>
  <w:style w:type="character" w:customStyle="1" w:styleId="WW8Num5z0">
    <w:name w:val="WW8Num5z0"/>
    <w:rsid w:val="00047FE0"/>
    <w:rPr>
      <w:rFonts w:ascii="Tahoma" w:hAnsi="Tahoma" w:cs="Tahoma"/>
      <w:sz w:val="20"/>
      <w:szCs w:val="20"/>
    </w:rPr>
  </w:style>
  <w:style w:type="character" w:customStyle="1" w:styleId="WW8Num5z1">
    <w:name w:val="WW8Num5z1"/>
    <w:rsid w:val="00047FE0"/>
  </w:style>
  <w:style w:type="character" w:customStyle="1" w:styleId="WW8Num5z2">
    <w:name w:val="WW8Num5z2"/>
    <w:rsid w:val="00047FE0"/>
  </w:style>
  <w:style w:type="character" w:customStyle="1" w:styleId="WW8Num5z3">
    <w:name w:val="WW8Num5z3"/>
    <w:rsid w:val="00047FE0"/>
  </w:style>
  <w:style w:type="character" w:customStyle="1" w:styleId="WW8Num5z4">
    <w:name w:val="WW8Num5z4"/>
    <w:rsid w:val="00047FE0"/>
  </w:style>
  <w:style w:type="character" w:customStyle="1" w:styleId="WW8Num5z5">
    <w:name w:val="WW8Num5z5"/>
    <w:rsid w:val="00047FE0"/>
  </w:style>
  <w:style w:type="character" w:customStyle="1" w:styleId="WW8Num5z6">
    <w:name w:val="WW8Num5z6"/>
    <w:rsid w:val="00047FE0"/>
  </w:style>
  <w:style w:type="character" w:customStyle="1" w:styleId="WW8Num5z7">
    <w:name w:val="WW8Num5z7"/>
    <w:rsid w:val="00047FE0"/>
  </w:style>
  <w:style w:type="character" w:customStyle="1" w:styleId="WW8Num5z8">
    <w:name w:val="WW8Num5z8"/>
    <w:rsid w:val="00047FE0"/>
  </w:style>
  <w:style w:type="character" w:customStyle="1" w:styleId="WW8Num6z0">
    <w:name w:val="WW8Num6z0"/>
    <w:rsid w:val="00047FE0"/>
  </w:style>
  <w:style w:type="character" w:customStyle="1" w:styleId="WW8Num6z1">
    <w:name w:val="WW8Num6z1"/>
    <w:rsid w:val="00047FE0"/>
    <w:rPr>
      <w:rFonts w:cs="Tahoma"/>
    </w:rPr>
  </w:style>
  <w:style w:type="character" w:customStyle="1" w:styleId="WW8Num6z2">
    <w:name w:val="WW8Num6z2"/>
    <w:rsid w:val="00047FE0"/>
  </w:style>
  <w:style w:type="character" w:customStyle="1" w:styleId="WW8Num6z3">
    <w:name w:val="WW8Num6z3"/>
    <w:rsid w:val="00047FE0"/>
  </w:style>
  <w:style w:type="character" w:customStyle="1" w:styleId="WW8Num6z4">
    <w:name w:val="WW8Num6z4"/>
    <w:rsid w:val="00047FE0"/>
  </w:style>
  <w:style w:type="character" w:customStyle="1" w:styleId="WW8Num6z5">
    <w:name w:val="WW8Num6z5"/>
    <w:rsid w:val="00047FE0"/>
  </w:style>
  <w:style w:type="character" w:customStyle="1" w:styleId="WW8Num6z6">
    <w:name w:val="WW8Num6z6"/>
    <w:rsid w:val="00047FE0"/>
  </w:style>
  <w:style w:type="character" w:customStyle="1" w:styleId="WW8Num6z7">
    <w:name w:val="WW8Num6z7"/>
    <w:rsid w:val="00047FE0"/>
  </w:style>
  <w:style w:type="character" w:customStyle="1" w:styleId="WW8Num6z8">
    <w:name w:val="WW8Num6z8"/>
    <w:rsid w:val="00047FE0"/>
  </w:style>
  <w:style w:type="character" w:customStyle="1" w:styleId="WW8Num7z0">
    <w:name w:val="WW8Num7z0"/>
    <w:rsid w:val="00047FE0"/>
  </w:style>
  <w:style w:type="character" w:customStyle="1" w:styleId="WW8Num7z1">
    <w:name w:val="WW8Num7z1"/>
    <w:rsid w:val="00047FE0"/>
  </w:style>
  <w:style w:type="character" w:customStyle="1" w:styleId="WW8Num7z2">
    <w:name w:val="WW8Num7z2"/>
    <w:rsid w:val="00047FE0"/>
  </w:style>
  <w:style w:type="character" w:customStyle="1" w:styleId="WW8Num7z3">
    <w:name w:val="WW8Num7z3"/>
    <w:rsid w:val="00047FE0"/>
  </w:style>
  <w:style w:type="character" w:customStyle="1" w:styleId="WW8Num7z4">
    <w:name w:val="WW8Num7z4"/>
    <w:rsid w:val="00047FE0"/>
  </w:style>
  <w:style w:type="character" w:customStyle="1" w:styleId="WW8Num7z5">
    <w:name w:val="WW8Num7z5"/>
    <w:rsid w:val="00047FE0"/>
  </w:style>
  <w:style w:type="character" w:customStyle="1" w:styleId="WW8Num7z6">
    <w:name w:val="WW8Num7z6"/>
    <w:rsid w:val="00047FE0"/>
  </w:style>
  <w:style w:type="character" w:customStyle="1" w:styleId="WW8Num7z7">
    <w:name w:val="WW8Num7z7"/>
    <w:rsid w:val="00047FE0"/>
  </w:style>
  <w:style w:type="character" w:customStyle="1" w:styleId="WW8Num7z8">
    <w:name w:val="WW8Num7z8"/>
    <w:rsid w:val="00047FE0"/>
  </w:style>
  <w:style w:type="character" w:customStyle="1" w:styleId="WW8Num8z0">
    <w:name w:val="WW8Num8z0"/>
    <w:rsid w:val="00047FE0"/>
    <w:rPr>
      <w:rFonts w:ascii="Tahoma" w:hAnsi="Tahoma" w:cs="Tahoma"/>
      <w:sz w:val="20"/>
      <w:szCs w:val="20"/>
    </w:rPr>
  </w:style>
  <w:style w:type="character" w:customStyle="1" w:styleId="WW8Num8z2">
    <w:name w:val="WW8Num8z2"/>
    <w:rsid w:val="00047FE0"/>
  </w:style>
  <w:style w:type="character" w:customStyle="1" w:styleId="WW8Num8z3">
    <w:name w:val="WW8Num8z3"/>
    <w:rsid w:val="00047FE0"/>
  </w:style>
  <w:style w:type="character" w:customStyle="1" w:styleId="WW8Num8z4">
    <w:name w:val="WW8Num8z4"/>
    <w:rsid w:val="00047FE0"/>
  </w:style>
  <w:style w:type="character" w:customStyle="1" w:styleId="WW8Num8z5">
    <w:name w:val="WW8Num8z5"/>
    <w:rsid w:val="00047FE0"/>
  </w:style>
  <w:style w:type="character" w:customStyle="1" w:styleId="WW8Num8z6">
    <w:name w:val="WW8Num8z6"/>
    <w:rsid w:val="00047FE0"/>
  </w:style>
  <w:style w:type="character" w:customStyle="1" w:styleId="WW8Num8z7">
    <w:name w:val="WW8Num8z7"/>
    <w:rsid w:val="00047FE0"/>
  </w:style>
  <w:style w:type="character" w:customStyle="1" w:styleId="WW8Num8z8">
    <w:name w:val="WW8Num8z8"/>
    <w:rsid w:val="00047FE0"/>
  </w:style>
  <w:style w:type="character" w:customStyle="1" w:styleId="WW8Num9z0">
    <w:name w:val="WW8Num9z0"/>
    <w:rsid w:val="00047FE0"/>
    <w:rPr>
      <w:rFonts w:ascii="Tahoma" w:hAnsi="Tahoma" w:cs="Tahoma"/>
      <w:sz w:val="20"/>
      <w:szCs w:val="20"/>
    </w:rPr>
  </w:style>
  <w:style w:type="character" w:customStyle="1" w:styleId="WW8Num9z1">
    <w:name w:val="WW8Num9z1"/>
    <w:rsid w:val="00047FE0"/>
  </w:style>
  <w:style w:type="character" w:customStyle="1" w:styleId="WW8Num9z2">
    <w:name w:val="WW8Num9z2"/>
    <w:rsid w:val="00047FE0"/>
  </w:style>
  <w:style w:type="character" w:customStyle="1" w:styleId="WW8Num9z3">
    <w:name w:val="WW8Num9z3"/>
    <w:rsid w:val="00047FE0"/>
  </w:style>
  <w:style w:type="character" w:customStyle="1" w:styleId="WW8Num9z4">
    <w:name w:val="WW8Num9z4"/>
    <w:rsid w:val="00047FE0"/>
  </w:style>
  <w:style w:type="character" w:customStyle="1" w:styleId="WW8Num9z5">
    <w:name w:val="WW8Num9z5"/>
    <w:rsid w:val="00047FE0"/>
  </w:style>
  <w:style w:type="character" w:customStyle="1" w:styleId="WW8Num9z6">
    <w:name w:val="WW8Num9z6"/>
    <w:rsid w:val="00047FE0"/>
  </w:style>
  <w:style w:type="character" w:customStyle="1" w:styleId="WW8Num9z7">
    <w:name w:val="WW8Num9z7"/>
    <w:rsid w:val="00047FE0"/>
  </w:style>
  <w:style w:type="character" w:customStyle="1" w:styleId="WW8Num9z8">
    <w:name w:val="WW8Num9z8"/>
    <w:rsid w:val="00047FE0"/>
  </w:style>
  <w:style w:type="character" w:customStyle="1" w:styleId="WW8Num10z0">
    <w:name w:val="WW8Num10z0"/>
    <w:rsid w:val="00047FE0"/>
    <w:rPr>
      <w:rFonts w:ascii="Tahoma" w:hAnsi="Tahoma" w:cs="Tahoma"/>
      <w:sz w:val="20"/>
      <w:szCs w:val="20"/>
    </w:rPr>
  </w:style>
  <w:style w:type="character" w:customStyle="1" w:styleId="WW8Num10z1">
    <w:name w:val="WW8Num10z1"/>
    <w:rsid w:val="00047FE0"/>
    <w:rPr>
      <w:rFonts w:ascii="Tahoma" w:hAnsi="Tahoma" w:cs="Tahoma"/>
      <w:iCs/>
      <w:sz w:val="20"/>
      <w:szCs w:val="20"/>
    </w:rPr>
  </w:style>
  <w:style w:type="character" w:customStyle="1" w:styleId="WW8Num10z2">
    <w:name w:val="WW8Num10z2"/>
    <w:rsid w:val="00047FE0"/>
    <w:rPr>
      <w:rFonts w:cs="Tahoma"/>
    </w:rPr>
  </w:style>
  <w:style w:type="character" w:customStyle="1" w:styleId="WW8Num10z3">
    <w:name w:val="WW8Num10z3"/>
    <w:rsid w:val="00047FE0"/>
  </w:style>
  <w:style w:type="character" w:customStyle="1" w:styleId="WW8Num10z4">
    <w:name w:val="WW8Num10z4"/>
    <w:rsid w:val="00047FE0"/>
  </w:style>
  <w:style w:type="character" w:customStyle="1" w:styleId="WW8Num10z5">
    <w:name w:val="WW8Num10z5"/>
    <w:rsid w:val="00047FE0"/>
  </w:style>
  <w:style w:type="character" w:customStyle="1" w:styleId="WW8Num10z6">
    <w:name w:val="WW8Num10z6"/>
    <w:rsid w:val="00047FE0"/>
  </w:style>
  <w:style w:type="character" w:customStyle="1" w:styleId="WW8Num10z7">
    <w:name w:val="WW8Num10z7"/>
    <w:rsid w:val="00047FE0"/>
  </w:style>
  <w:style w:type="character" w:customStyle="1" w:styleId="WW8Num10z8">
    <w:name w:val="WW8Num10z8"/>
    <w:rsid w:val="00047FE0"/>
  </w:style>
  <w:style w:type="character" w:customStyle="1" w:styleId="WW8Num11z0">
    <w:name w:val="WW8Num11z0"/>
    <w:rsid w:val="00047FE0"/>
    <w:rPr>
      <w:rFonts w:ascii="Tahoma" w:hAnsi="Tahoma" w:cs="Tahoma"/>
      <w:b/>
      <w:color w:val="000000"/>
      <w:sz w:val="20"/>
      <w:szCs w:val="20"/>
    </w:rPr>
  </w:style>
  <w:style w:type="character" w:customStyle="1" w:styleId="WW8Num11z1">
    <w:name w:val="WW8Num11z1"/>
    <w:rsid w:val="00047FE0"/>
    <w:rPr>
      <w:rFonts w:ascii="Tahoma" w:hAnsi="Tahoma" w:cs="Tahoma"/>
      <w:color w:val="000000"/>
      <w:sz w:val="20"/>
      <w:szCs w:val="20"/>
    </w:rPr>
  </w:style>
  <w:style w:type="character" w:customStyle="1" w:styleId="WW8Num11z2">
    <w:name w:val="WW8Num11z2"/>
    <w:rsid w:val="00047FE0"/>
  </w:style>
  <w:style w:type="character" w:customStyle="1" w:styleId="WW8Num11z3">
    <w:name w:val="WW8Num11z3"/>
    <w:rsid w:val="00047FE0"/>
  </w:style>
  <w:style w:type="character" w:customStyle="1" w:styleId="WW8Num11z4">
    <w:name w:val="WW8Num11z4"/>
    <w:rsid w:val="00047FE0"/>
  </w:style>
  <w:style w:type="character" w:customStyle="1" w:styleId="WW8Num11z5">
    <w:name w:val="WW8Num11z5"/>
    <w:rsid w:val="00047FE0"/>
  </w:style>
  <w:style w:type="character" w:customStyle="1" w:styleId="WW8Num11z6">
    <w:name w:val="WW8Num11z6"/>
    <w:rsid w:val="00047FE0"/>
  </w:style>
  <w:style w:type="character" w:customStyle="1" w:styleId="WW8Num11z7">
    <w:name w:val="WW8Num11z7"/>
    <w:rsid w:val="00047FE0"/>
  </w:style>
  <w:style w:type="character" w:customStyle="1" w:styleId="WW8Num11z8">
    <w:name w:val="WW8Num11z8"/>
    <w:rsid w:val="00047FE0"/>
  </w:style>
  <w:style w:type="character" w:customStyle="1" w:styleId="WW8Num12z0">
    <w:name w:val="WW8Num12z0"/>
    <w:rsid w:val="00047FE0"/>
    <w:rPr>
      <w:rFonts w:ascii="Tahoma" w:hAnsi="Tahoma" w:cs="Tahoma"/>
      <w:strike/>
      <w:sz w:val="20"/>
      <w:szCs w:val="20"/>
    </w:rPr>
  </w:style>
  <w:style w:type="character" w:customStyle="1" w:styleId="WW8Num12z1">
    <w:name w:val="WW8Num12z1"/>
    <w:rsid w:val="00047FE0"/>
  </w:style>
  <w:style w:type="character" w:customStyle="1" w:styleId="WW8Num12z2">
    <w:name w:val="WW8Num12z2"/>
    <w:rsid w:val="00047FE0"/>
  </w:style>
  <w:style w:type="character" w:customStyle="1" w:styleId="WW8Num12z3">
    <w:name w:val="WW8Num12z3"/>
    <w:rsid w:val="00047FE0"/>
  </w:style>
  <w:style w:type="character" w:customStyle="1" w:styleId="WW8Num12z4">
    <w:name w:val="WW8Num12z4"/>
    <w:rsid w:val="00047FE0"/>
  </w:style>
  <w:style w:type="character" w:customStyle="1" w:styleId="WW8Num12z5">
    <w:name w:val="WW8Num12z5"/>
    <w:rsid w:val="00047FE0"/>
  </w:style>
  <w:style w:type="character" w:customStyle="1" w:styleId="WW8Num12z6">
    <w:name w:val="WW8Num12z6"/>
    <w:rsid w:val="00047FE0"/>
  </w:style>
  <w:style w:type="character" w:customStyle="1" w:styleId="WW8Num12z7">
    <w:name w:val="WW8Num12z7"/>
    <w:rsid w:val="00047FE0"/>
  </w:style>
  <w:style w:type="character" w:customStyle="1" w:styleId="WW8Num12z8">
    <w:name w:val="WW8Num12z8"/>
    <w:rsid w:val="00047FE0"/>
  </w:style>
  <w:style w:type="character" w:customStyle="1" w:styleId="WW8Num13z0">
    <w:name w:val="WW8Num13z0"/>
    <w:rsid w:val="00047FE0"/>
    <w:rPr>
      <w:rFonts w:cs="Tahoma"/>
    </w:rPr>
  </w:style>
  <w:style w:type="character" w:customStyle="1" w:styleId="WW8Num13z1">
    <w:name w:val="WW8Num13z1"/>
    <w:rsid w:val="00047FE0"/>
  </w:style>
  <w:style w:type="character" w:customStyle="1" w:styleId="WW8Num13z2">
    <w:name w:val="WW8Num13z2"/>
    <w:rsid w:val="00047FE0"/>
  </w:style>
  <w:style w:type="character" w:customStyle="1" w:styleId="WW8Num13z3">
    <w:name w:val="WW8Num13z3"/>
    <w:rsid w:val="00047FE0"/>
  </w:style>
  <w:style w:type="character" w:customStyle="1" w:styleId="WW8Num13z4">
    <w:name w:val="WW8Num13z4"/>
    <w:rsid w:val="00047FE0"/>
  </w:style>
  <w:style w:type="character" w:customStyle="1" w:styleId="WW8Num13z5">
    <w:name w:val="WW8Num13z5"/>
    <w:rsid w:val="00047FE0"/>
  </w:style>
  <w:style w:type="character" w:customStyle="1" w:styleId="WW8Num13z6">
    <w:name w:val="WW8Num13z6"/>
    <w:rsid w:val="00047FE0"/>
  </w:style>
  <w:style w:type="character" w:customStyle="1" w:styleId="WW8Num13z7">
    <w:name w:val="WW8Num13z7"/>
    <w:rsid w:val="00047FE0"/>
  </w:style>
  <w:style w:type="character" w:customStyle="1" w:styleId="WW8Num13z8">
    <w:name w:val="WW8Num13z8"/>
    <w:rsid w:val="00047FE0"/>
  </w:style>
  <w:style w:type="character" w:customStyle="1" w:styleId="WW8Num14z0">
    <w:name w:val="WW8Num14z0"/>
    <w:rsid w:val="00047FE0"/>
    <w:rPr>
      <w:rFonts w:ascii="Tahoma" w:hAnsi="Tahoma" w:cs="Tahoma"/>
      <w:sz w:val="20"/>
      <w:szCs w:val="20"/>
    </w:rPr>
  </w:style>
  <w:style w:type="character" w:customStyle="1" w:styleId="WW8Num14z1">
    <w:name w:val="WW8Num14z1"/>
    <w:rsid w:val="00047FE0"/>
    <w:rPr>
      <w:rFonts w:cs="Tahoma"/>
    </w:rPr>
  </w:style>
  <w:style w:type="character" w:customStyle="1" w:styleId="WW8Num14z2">
    <w:name w:val="WW8Num14z2"/>
    <w:rsid w:val="00047FE0"/>
  </w:style>
  <w:style w:type="character" w:customStyle="1" w:styleId="WW8Num14z3">
    <w:name w:val="WW8Num14z3"/>
    <w:rsid w:val="00047FE0"/>
  </w:style>
  <w:style w:type="character" w:customStyle="1" w:styleId="WW8Num14z4">
    <w:name w:val="WW8Num14z4"/>
    <w:rsid w:val="00047FE0"/>
  </w:style>
  <w:style w:type="character" w:customStyle="1" w:styleId="WW8Num14z5">
    <w:name w:val="WW8Num14z5"/>
    <w:rsid w:val="00047FE0"/>
  </w:style>
  <w:style w:type="character" w:customStyle="1" w:styleId="WW8Num14z6">
    <w:name w:val="WW8Num14z6"/>
    <w:rsid w:val="00047FE0"/>
  </w:style>
  <w:style w:type="character" w:customStyle="1" w:styleId="WW8Num14z7">
    <w:name w:val="WW8Num14z7"/>
    <w:rsid w:val="00047FE0"/>
  </w:style>
  <w:style w:type="character" w:customStyle="1" w:styleId="WW8Num14z8">
    <w:name w:val="WW8Num14z8"/>
    <w:rsid w:val="00047FE0"/>
  </w:style>
  <w:style w:type="character" w:customStyle="1" w:styleId="WW8Num15z0">
    <w:name w:val="WW8Num15z0"/>
    <w:rsid w:val="00047FE0"/>
    <w:rPr>
      <w:rFonts w:ascii="Tahoma" w:eastAsia="Arial-BoldMT" w:hAnsi="Tahoma" w:cs="Tahoma"/>
      <w:sz w:val="20"/>
      <w:szCs w:val="20"/>
    </w:rPr>
  </w:style>
  <w:style w:type="character" w:customStyle="1" w:styleId="WW8Num15z3">
    <w:name w:val="WW8Num15z3"/>
    <w:rsid w:val="00047FE0"/>
  </w:style>
  <w:style w:type="character" w:customStyle="1" w:styleId="WW8Num15z4">
    <w:name w:val="WW8Num15z4"/>
    <w:rsid w:val="00047FE0"/>
  </w:style>
  <w:style w:type="character" w:customStyle="1" w:styleId="WW8Num15z5">
    <w:name w:val="WW8Num15z5"/>
    <w:rsid w:val="00047FE0"/>
  </w:style>
  <w:style w:type="character" w:customStyle="1" w:styleId="WW8Num15z6">
    <w:name w:val="WW8Num15z6"/>
    <w:rsid w:val="00047FE0"/>
  </w:style>
  <w:style w:type="character" w:customStyle="1" w:styleId="WW8Num15z7">
    <w:name w:val="WW8Num15z7"/>
    <w:rsid w:val="00047FE0"/>
  </w:style>
  <w:style w:type="character" w:customStyle="1" w:styleId="WW8Num15z8">
    <w:name w:val="WW8Num15z8"/>
    <w:rsid w:val="00047FE0"/>
  </w:style>
  <w:style w:type="character" w:customStyle="1" w:styleId="WW8Num16z0">
    <w:name w:val="WW8Num16z0"/>
    <w:rsid w:val="00047FE0"/>
    <w:rPr>
      <w:rFonts w:ascii="Tahoma" w:hAnsi="Tahoma" w:cs="Tahoma"/>
      <w:bCs/>
      <w:sz w:val="20"/>
      <w:szCs w:val="20"/>
    </w:rPr>
  </w:style>
  <w:style w:type="character" w:customStyle="1" w:styleId="WW8Num16z1">
    <w:name w:val="WW8Num16z1"/>
    <w:rsid w:val="00047FE0"/>
  </w:style>
  <w:style w:type="character" w:customStyle="1" w:styleId="WW8Num16z2">
    <w:name w:val="WW8Num16z2"/>
    <w:rsid w:val="00047FE0"/>
  </w:style>
  <w:style w:type="character" w:customStyle="1" w:styleId="WW8Num16z3">
    <w:name w:val="WW8Num16z3"/>
    <w:rsid w:val="00047FE0"/>
  </w:style>
  <w:style w:type="character" w:customStyle="1" w:styleId="WW8Num16z4">
    <w:name w:val="WW8Num16z4"/>
    <w:rsid w:val="00047FE0"/>
  </w:style>
  <w:style w:type="character" w:customStyle="1" w:styleId="WW8Num16z5">
    <w:name w:val="WW8Num16z5"/>
    <w:rsid w:val="00047FE0"/>
  </w:style>
  <w:style w:type="character" w:customStyle="1" w:styleId="WW8Num16z6">
    <w:name w:val="WW8Num16z6"/>
    <w:rsid w:val="00047FE0"/>
  </w:style>
  <w:style w:type="character" w:customStyle="1" w:styleId="WW8Num16z7">
    <w:name w:val="WW8Num16z7"/>
    <w:rsid w:val="00047FE0"/>
  </w:style>
  <w:style w:type="character" w:customStyle="1" w:styleId="WW8Num16z8">
    <w:name w:val="WW8Num16z8"/>
    <w:rsid w:val="00047FE0"/>
  </w:style>
  <w:style w:type="character" w:customStyle="1" w:styleId="WW8Num17z0">
    <w:name w:val="WW8Num17z0"/>
    <w:rsid w:val="00047FE0"/>
    <w:rPr>
      <w:rFonts w:ascii="Tahoma" w:eastAsia="ArialMT" w:hAnsi="Tahoma" w:cs="Tahoma"/>
      <w:sz w:val="20"/>
      <w:szCs w:val="20"/>
    </w:rPr>
  </w:style>
  <w:style w:type="character" w:customStyle="1" w:styleId="WW8Num17z2">
    <w:name w:val="WW8Num17z2"/>
    <w:rsid w:val="00047FE0"/>
    <w:rPr>
      <w:rFonts w:eastAsia="ArialMT" w:cs="Tahoma"/>
    </w:rPr>
  </w:style>
  <w:style w:type="character" w:customStyle="1" w:styleId="WW8Num17z3">
    <w:name w:val="WW8Num17z3"/>
    <w:rsid w:val="00047FE0"/>
  </w:style>
  <w:style w:type="character" w:customStyle="1" w:styleId="WW8Num17z4">
    <w:name w:val="WW8Num17z4"/>
    <w:rsid w:val="00047FE0"/>
  </w:style>
  <w:style w:type="character" w:customStyle="1" w:styleId="WW8Num17z5">
    <w:name w:val="WW8Num17z5"/>
    <w:rsid w:val="00047FE0"/>
  </w:style>
  <w:style w:type="character" w:customStyle="1" w:styleId="WW8Num17z6">
    <w:name w:val="WW8Num17z6"/>
    <w:rsid w:val="00047FE0"/>
  </w:style>
  <w:style w:type="character" w:customStyle="1" w:styleId="WW8Num17z7">
    <w:name w:val="WW8Num17z7"/>
    <w:rsid w:val="00047FE0"/>
  </w:style>
  <w:style w:type="character" w:customStyle="1" w:styleId="WW8Num17z8">
    <w:name w:val="WW8Num17z8"/>
    <w:rsid w:val="00047FE0"/>
  </w:style>
  <w:style w:type="character" w:customStyle="1" w:styleId="WW8Num18z0">
    <w:name w:val="WW8Num18z0"/>
    <w:rsid w:val="00047FE0"/>
  </w:style>
  <w:style w:type="character" w:customStyle="1" w:styleId="WW8Num18z1">
    <w:name w:val="WW8Num18z1"/>
    <w:rsid w:val="00047FE0"/>
  </w:style>
  <w:style w:type="character" w:customStyle="1" w:styleId="WW8Num18z2">
    <w:name w:val="WW8Num18z2"/>
    <w:rsid w:val="00047FE0"/>
  </w:style>
  <w:style w:type="character" w:customStyle="1" w:styleId="WW8Num18z3">
    <w:name w:val="WW8Num18z3"/>
    <w:rsid w:val="00047FE0"/>
  </w:style>
  <w:style w:type="character" w:customStyle="1" w:styleId="WW8Num18z4">
    <w:name w:val="WW8Num18z4"/>
    <w:rsid w:val="00047FE0"/>
  </w:style>
  <w:style w:type="character" w:customStyle="1" w:styleId="WW8Num18z5">
    <w:name w:val="WW8Num18z5"/>
    <w:rsid w:val="00047FE0"/>
  </w:style>
  <w:style w:type="character" w:customStyle="1" w:styleId="WW8Num18z6">
    <w:name w:val="WW8Num18z6"/>
    <w:rsid w:val="00047FE0"/>
  </w:style>
  <w:style w:type="character" w:customStyle="1" w:styleId="WW8Num18z7">
    <w:name w:val="WW8Num18z7"/>
    <w:rsid w:val="00047FE0"/>
  </w:style>
  <w:style w:type="character" w:customStyle="1" w:styleId="WW8Num18z8">
    <w:name w:val="WW8Num18z8"/>
    <w:rsid w:val="00047FE0"/>
  </w:style>
  <w:style w:type="character" w:customStyle="1" w:styleId="WW8Num19z0">
    <w:name w:val="WW8Num19z0"/>
    <w:rsid w:val="00047FE0"/>
  </w:style>
  <w:style w:type="character" w:customStyle="1" w:styleId="WW8Num19z1">
    <w:name w:val="WW8Num19z1"/>
    <w:rsid w:val="00047FE0"/>
    <w:rPr>
      <w:rFonts w:ascii="Tahoma" w:hAnsi="Tahoma" w:cs="Tahoma"/>
      <w:sz w:val="24"/>
      <w:szCs w:val="24"/>
    </w:rPr>
  </w:style>
  <w:style w:type="character" w:customStyle="1" w:styleId="WW8Num19z2">
    <w:name w:val="WW8Num19z2"/>
    <w:rsid w:val="00047FE0"/>
    <w:rPr>
      <w:rFonts w:ascii="Tahoma" w:hAnsi="Tahoma" w:cs="Tahoma"/>
      <w:sz w:val="20"/>
      <w:szCs w:val="20"/>
      <w:lang w:eastAsia="pl-PL"/>
    </w:rPr>
  </w:style>
  <w:style w:type="character" w:customStyle="1" w:styleId="WW8Num19z4">
    <w:name w:val="WW8Num19z4"/>
    <w:rsid w:val="00047FE0"/>
  </w:style>
  <w:style w:type="character" w:customStyle="1" w:styleId="WW8Num19z5">
    <w:name w:val="WW8Num19z5"/>
    <w:rsid w:val="00047FE0"/>
  </w:style>
  <w:style w:type="character" w:customStyle="1" w:styleId="WW8Num19z6">
    <w:name w:val="WW8Num19z6"/>
    <w:rsid w:val="00047FE0"/>
  </w:style>
  <w:style w:type="character" w:customStyle="1" w:styleId="WW8Num19z7">
    <w:name w:val="WW8Num19z7"/>
    <w:rsid w:val="00047FE0"/>
  </w:style>
  <w:style w:type="character" w:customStyle="1" w:styleId="WW8Num19z8">
    <w:name w:val="WW8Num19z8"/>
    <w:rsid w:val="00047FE0"/>
  </w:style>
  <w:style w:type="character" w:customStyle="1" w:styleId="WW8Num20z0">
    <w:name w:val="WW8Num20z0"/>
    <w:rsid w:val="00047FE0"/>
    <w:rPr>
      <w:rFonts w:cs="Tahoma"/>
    </w:rPr>
  </w:style>
  <w:style w:type="character" w:customStyle="1" w:styleId="WW8Num20z1">
    <w:name w:val="WW8Num20z1"/>
    <w:rsid w:val="00047FE0"/>
  </w:style>
  <w:style w:type="character" w:customStyle="1" w:styleId="WW8Num20z2">
    <w:name w:val="WW8Num20z2"/>
    <w:rsid w:val="00047FE0"/>
  </w:style>
  <w:style w:type="character" w:customStyle="1" w:styleId="WW8Num20z3">
    <w:name w:val="WW8Num20z3"/>
    <w:rsid w:val="00047FE0"/>
  </w:style>
  <w:style w:type="character" w:customStyle="1" w:styleId="WW8Num20z4">
    <w:name w:val="WW8Num20z4"/>
    <w:rsid w:val="00047FE0"/>
  </w:style>
  <w:style w:type="character" w:customStyle="1" w:styleId="WW8Num20z5">
    <w:name w:val="WW8Num20z5"/>
    <w:rsid w:val="00047FE0"/>
  </w:style>
  <w:style w:type="character" w:customStyle="1" w:styleId="WW8Num20z6">
    <w:name w:val="WW8Num20z6"/>
    <w:rsid w:val="00047FE0"/>
  </w:style>
  <w:style w:type="character" w:customStyle="1" w:styleId="WW8Num20z7">
    <w:name w:val="WW8Num20z7"/>
    <w:rsid w:val="00047FE0"/>
  </w:style>
  <w:style w:type="character" w:customStyle="1" w:styleId="WW8Num20z8">
    <w:name w:val="WW8Num20z8"/>
    <w:rsid w:val="00047FE0"/>
  </w:style>
  <w:style w:type="character" w:customStyle="1" w:styleId="WW8Num21z0">
    <w:name w:val="WW8Num21z0"/>
    <w:rsid w:val="00047FE0"/>
    <w:rPr>
      <w:rFonts w:ascii="Tahoma" w:hAnsi="Tahoma" w:cs="Tahoma"/>
      <w:sz w:val="20"/>
      <w:szCs w:val="20"/>
    </w:rPr>
  </w:style>
  <w:style w:type="character" w:customStyle="1" w:styleId="WW8Num21z2">
    <w:name w:val="WW8Num21z2"/>
    <w:rsid w:val="00047FE0"/>
  </w:style>
  <w:style w:type="character" w:customStyle="1" w:styleId="WW8Num21z3">
    <w:name w:val="WW8Num21z3"/>
    <w:rsid w:val="00047FE0"/>
  </w:style>
  <w:style w:type="character" w:customStyle="1" w:styleId="WW8Num21z4">
    <w:name w:val="WW8Num21z4"/>
    <w:rsid w:val="00047FE0"/>
  </w:style>
  <w:style w:type="character" w:customStyle="1" w:styleId="WW8Num21z5">
    <w:name w:val="WW8Num21z5"/>
    <w:rsid w:val="00047FE0"/>
  </w:style>
  <w:style w:type="character" w:customStyle="1" w:styleId="WW8Num21z6">
    <w:name w:val="WW8Num21z6"/>
    <w:rsid w:val="00047FE0"/>
  </w:style>
  <w:style w:type="character" w:customStyle="1" w:styleId="WW8Num21z7">
    <w:name w:val="WW8Num21z7"/>
    <w:rsid w:val="00047FE0"/>
  </w:style>
  <w:style w:type="character" w:customStyle="1" w:styleId="WW8Num21z8">
    <w:name w:val="WW8Num21z8"/>
    <w:rsid w:val="00047FE0"/>
  </w:style>
  <w:style w:type="character" w:customStyle="1" w:styleId="WW8Num22z0">
    <w:name w:val="WW8Num22z0"/>
    <w:rsid w:val="00047FE0"/>
  </w:style>
  <w:style w:type="character" w:customStyle="1" w:styleId="WW8Num22z1">
    <w:name w:val="WW8Num22z1"/>
    <w:rsid w:val="00047FE0"/>
  </w:style>
  <w:style w:type="character" w:customStyle="1" w:styleId="WW8Num22z2">
    <w:name w:val="WW8Num22z2"/>
    <w:rsid w:val="00047FE0"/>
  </w:style>
  <w:style w:type="character" w:customStyle="1" w:styleId="WW8Num22z3">
    <w:name w:val="WW8Num22z3"/>
    <w:rsid w:val="00047FE0"/>
  </w:style>
  <w:style w:type="character" w:customStyle="1" w:styleId="WW8Num22z4">
    <w:name w:val="WW8Num22z4"/>
    <w:rsid w:val="00047FE0"/>
  </w:style>
  <w:style w:type="character" w:customStyle="1" w:styleId="WW8Num22z5">
    <w:name w:val="WW8Num22z5"/>
    <w:rsid w:val="00047FE0"/>
  </w:style>
  <w:style w:type="character" w:customStyle="1" w:styleId="WW8Num22z6">
    <w:name w:val="WW8Num22z6"/>
    <w:rsid w:val="00047FE0"/>
  </w:style>
  <w:style w:type="character" w:customStyle="1" w:styleId="WW8Num22z7">
    <w:name w:val="WW8Num22z7"/>
    <w:rsid w:val="00047FE0"/>
  </w:style>
  <w:style w:type="character" w:customStyle="1" w:styleId="WW8Num22z8">
    <w:name w:val="WW8Num22z8"/>
    <w:rsid w:val="00047FE0"/>
  </w:style>
  <w:style w:type="character" w:customStyle="1" w:styleId="WW8Num23z0">
    <w:name w:val="WW8Num23z0"/>
    <w:rsid w:val="00047FE0"/>
    <w:rPr>
      <w:rFonts w:ascii="Tahoma" w:hAnsi="Tahoma" w:cs="Tahoma"/>
      <w:sz w:val="20"/>
    </w:rPr>
  </w:style>
  <w:style w:type="character" w:customStyle="1" w:styleId="WW8Num23z1">
    <w:name w:val="WW8Num23z1"/>
    <w:rsid w:val="00047FE0"/>
  </w:style>
  <w:style w:type="character" w:customStyle="1" w:styleId="WW8Num23z2">
    <w:name w:val="WW8Num23z2"/>
    <w:rsid w:val="00047FE0"/>
  </w:style>
  <w:style w:type="character" w:customStyle="1" w:styleId="WW8Num23z3">
    <w:name w:val="WW8Num23z3"/>
    <w:rsid w:val="00047FE0"/>
  </w:style>
  <w:style w:type="character" w:customStyle="1" w:styleId="WW8Num23z4">
    <w:name w:val="WW8Num23z4"/>
    <w:rsid w:val="00047FE0"/>
  </w:style>
  <w:style w:type="character" w:customStyle="1" w:styleId="WW8Num23z5">
    <w:name w:val="WW8Num23z5"/>
    <w:rsid w:val="00047FE0"/>
  </w:style>
  <w:style w:type="character" w:customStyle="1" w:styleId="WW8Num23z6">
    <w:name w:val="WW8Num23z6"/>
    <w:rsid w:val="00047FE0"/>
  </w:style>
  <w:style w:type="character" w:customStyle="1" w:styleId="WW8Num23z7">
    <w:name w:val="WW8Num23z7"/>
    <w:rsid w:val="00047FE0"/>
  </w:style>
  <w:style w:type="character" w:customStyle="1" w:styleId="WW8Num23z8">
    <w:name w:val="WW8Num23z8"/>
    <w:rsid w:val="00047FE0"/>
  </w:style>
  <w:style w:type="character" w:customStyle="1" w:styleId="WW8Num24z0">
    <w:name w:val="WW8Num24z0"/>
    <w:rsid w:val="00047FE0"/>
    <w:rPr>
      <w:rFonts w:cs="Tahoma"/>
    </w:rPr>
  </w:style>
  <w:style w:type="character" w:customStyle="1" w:styleId="WW8Num24z1">
    <w:name w:val="WW8Num24z1"/>
    <w:rsid w:val="00047FE0"/>
  </w:style>
  <w:style w:type="character" w:customStyle="1" w:styleId="WW8Num24z2">
    <w:name w:val="WW8Num24z2"/>
    <w:rsid w:val="00047FE0"/>
  </w:style>
  <w:style w:type="character" w:customStyle="1" w:styleId="WW8Num24z3">
    <w:name w:val="WW8Num24z3"/>
    <w:rsid w:val="00047FE0"/>
  </w:style>
  <w:style w:type="character" w:customStyle="1" w:styleId="WW8Num24z4">
    <w:name w:val="WW8Num24z4"/>
    <w:rsid w:val="00047FE0"/>
  </w:style>
  <w:style w:type="character" w:customStyle="1" w:styleId="WW8Num24z5">
    <w:name w:val="WW8Num24z5"/>
    <w:rsid w:val="00047FE0"/>
  </w:style>
  <w:style w:type="character" w:customStyle="1" w:styleId="WW8Num24z6">
    <w:name w:val="WW8Num24z6"/>
    <w:rsid w:val="00047FE0"/>
  </w:style>
  <w:style w:type="character" w:customStyle="1" w:styleId="WW8Num24z7">
    <w:name w:val="WW8Num24z7"/>
    <w:rsid w:val="00047FE0"/>
  </w:style>
  <w:style w:type="character" w:customStyle="1" w:styleId="WW8Num24z8">
    <w:name w:val="WW8Num24z8"/>
    <w:rsid w:val="00047FE0"/>
  </w:style>
  <w:style w:type="character" w:customStyle="1" w:styleId="WW8Num25z0">
    <w:name w:val="WW8Num25z0"/>
    <w:rsid w:val="00047FE0"/>
    <w:rPr>
      <w:rFonts w:ascii="Tahoma" w:hAnsi="Tahoma" w:cs="Tahoma"/>
      <w:sz w:val="24"/>
      <w:szCs w:val="24"/>
    </w:rPr>
  </w:style>
  <w:style w:type="character" w:customStyle="1" w:styleId="WW8Num3z1">
    <w:name w:val="WW8Num3z1"/>
    <w:rsid w:val="00047FE0"/>
  </w:style>
  <w:style w:type="character" w:customStyle="1" w:styleId="WW8Num3z2">
    <w:name w:val="WW8Num3z2"/>
    <w:rsid w:val="00047FE0"/>
  </w:style>
  <w:style w:type="character" w:customStyle="1" w:styleId="WW8Num3z3">
    <w:name w:val="WW8Num3z3"/>
    <w:rsid w:val="00047FE0"/>
  </w:style>
  <w:style w:type="character" w:customStyle="1" w:styleId="WW8Num3z4">
    <w:name w:val="WW8Num3z4"/>
    <w:rsid w:val="00047FE0"/>
  </w:style>
  <w:style w:type="character" w:customStyle="1" w:styleId="WW8Num3z5">
    <w:name w:val="WW8Num3z5"/>
    <w:rsid w:val="00047FE0"/>
  </w:style>
  <w:style w:type="character" w:customStyle="1" w:styleId="WW8Num3z6">
    <w:name w:val="WW8Num3z6"/>
    <w:rsid w:val="00047FE0"/>
  </w:style>
  <w:style w:type="character" w:customStyle="1" w:styleId="WW8Num3z7">
    <w:name w:val="WW8Num3z7"/>
    <w:rsid w:val="00047FE0"/>
  </w:style>
  <w:style w:type="character" w:customStyle="1" w:styleId="WW8Num3z8">
    <w:name w:val="WW8Num3z8"/>
    <w:rsid w:val="00047FE0"/>
  </w:style>
  <w:style w:type="character" w:customStyle="1" w:styleId="WW8Num8z1">
    <w:name w:val="WW8Num8z1"/>
    <w:rsid w:val="00047FE0"/>
  </w:style>
  <w:style w:type="character" w:customStyle="1" w:styleId="WW8Num15z1">
    <w:name w:val="WW8Num15z1"/>
    <w:rsid w:val="00047FE0"/>
  </w:style>
  <w:style w:type="character" w:customStyle="1" w:styleId="WW8Num15z2">
    <w:name w:val="WW8Num15z2"/>
    <w:rsid w:val="00047FE0"/>
  </w:style>
  <w:style w:type="character" w:customStyle="1" w:styleId="WW8Num17z1">
    <w:name w:val="WW8Num17z1"/>
    <w:rsid w:val="00047FE0"/>
  </w:style>
  <w:style w:type="character" w:customStyle="1" w:styleId="WW8Num19z3">
    <w:name w:val="WW8Num19z3"/>
    <w:rsid w:val="00047FE0"/>
  </w:style>
  <w:style w:type="character" w:customStyle="1" w:styleId="WW8Num25z1">
    <w:name w:val="WW8Num25z1"/>
    <w:rsid w:val="00047FE0"/>
  </w:style>
  <w:style w:type="character" w:customStyle="1" w:styleId="WW8Num25z2">
    <w:name w:val="WW8Num25z2"/>
    <w:rsid w:val="00047FE0"/>
  </w:style>
  <w:style w:type="character" w:customStyle="1" w:styleId="WW8Num25z3">
    <w:name w:val="WW8Num25z3"/>
    <w:rsid w:val="00047FE0"/>
  </w:style>
  <w:style w:type="character" w:customStyle="1" w:styleId="WW8Num25z4">
    <w:name w:val="WW8Num25z4"/>
    <w:rsid w:val="00047FE0"/>
  </w:style>
  <w:style w:type="character" w:customStyle="1" w:styleId="WW8Num25z5">
    <w:name w:val="WW8Num25z5"/>
    <w:rsid w:val="00047FE0"/>
  </w:style>
  <w:style w:type="character" w:customStyle="1" w:styleId="WW8Num25z6">
    <w:name w:val="WW8Num25z6"/>
    <w:rsid w:val="00047FE0"/>
  </w:style>
  <w:style w:type="character" w:customStyle="1" w:styleId="WW8Num25z7">
    <w:name w:val="WW8Num25z7"/>
    <w:rsid w:val="00047FE0"/>
  </w:style>
  <w:style w:type="character" w:customStyle="1" w:styleId="WW8Num25z8">
    <w:name w:val="WW8Num25z8"/>
    <w:rsid w:val="00047FE0"/>
  </w:style>
  <w:style w:type="character" w:customStyle="1" w:styleId="WW8Num26z0">
    <w:name w:val="WW8Num26z0"/>
    <w:rsid w:val="00047FE0"/>
  </w:style>
  <w:style w:type="character" w:customStyle="1" w:styleId="WW8Num26z1">
    <w:name w:val="WW8Num26z1"/>
    <w:rsid w:val="00047FE0"/>
  </w:style>
  <w:style w:type="character" w:customStyle="1" w:styleId="WW8Num26z2">
    <w:name w:val="WW8Num26z2"/>
    <w:rsid w:val="00047FE0"/>
  </w:style>
  <w:style w:type="character" w:customStyle="1" w:styleId="WW8Num26z3">
    <w:name w:val="WW8Num26z3"/>
    <w:rsid w:val="00047FE0"/>
  </w:style>
  <w:style w:type="character" w:customStyle="1" w:styleId="WW8Num26z4">
    <w:name w:val="WW8Num26z4"/>
    <w:rsid w:val="00047FE0"/>
  </w:style>
  <w:style w:type="character" w:customStyle="1" w:styleId="WW8Num26z5">
    <w:name w:val="WW8Num26z5"/>
    <w:rsid w:val="00047FE0"/>
  </w:style>
  <w:style w:type="character" w:customStyle="1" w:styleId="WW8Num26z6">
    <w:name w:val="WW8Num26z6"/>
    <w:rsid w:val="00047FE0"/>
  </w:style>
  <w:style w:type="character" w:customStyle="1" w:styleId="WW8Num26z7">
    <w:name w:val="WW8Num26z7"/>
    <w:rsid w:val="00047FE0"/>
  </w:style>
  <w:style w:type="character" w:customStyle="1" w:styleId="WW8Num26z8">
    <w:name w:val="WW8Num26z8"/>
    <w:rsid w:val="00047FE0"/>
  </w:style>
  <w:style w:type="character" w:customStyle="1" w:styleId="WW8Num27z0">
    <w:name w:val="WW8Num27z0"/>
    <w:rsid w:val="00047FE0"/>
  </w:style>
  <w:style w:type="character" w:customStyle="1" w:styleId="WW8Num27z1">
    <w:name w:val="WW8Num27z1"/>
    <w:rsid w:val="00047FE0"/>
  </w:style>
  <w:style w:type="character" w:customStyle="1" w:styleId="WW8Num27z2">
    <w:name w:val="WW8Num27z2"/>
    <w:rsid w:val="00047FE0"/>
  </w:style>
  <w:style w:type="character" w:customStyle="1" w:styleId="WW8Num27z3">
    <w:name w:val="WW8Num27z3"/>
    <w:rsid w:val="00047FE0"/>
  </w:style>
  <w:style w:type="character" w:customStyle="1" w:styleId="WW8Num27z4">
    <w:name w:val="WW8Num27z4"/>
    <w:rsid w:val="00047FE0"/>
  </w:style>
  <w:style w:type="character" w:customStyle="1" w:styleId="WW8Num27z5">
    <w:name w:val="WW8Num27z5"/>
    <w:rsid w:val="00047FE0"/>
  </w:style>
  <w:style w:type="character" w:customStyle="1" w:styleId="WW8Num27z6">
    <w:name w:val="WW8Num27z6"/>
    <w:rsid w:val="00047FE0"/>
  </w:style>
  <w:style w:type="character" w:customStyle="1" w:styleId="WW8Num27z7">
    <w:name w:val="WW8Num27z7"/>
    <w:rsid w:val="00047FE0"/>
  </w:style>
  <w:style w:type="character" w:customStyle="1" w:styleId="WW8Num27z8">
    <w:name w:val="WW8Num27z8"/>
    <w:rsid w:val="00047FE0"/>
  </w:style>
  <w:style w:type="character" w:customStyle="1" w:styleId="WW8Num28z0">
    <w:name w:val="WW8Num28z0"/>
    <w:rsid w:val="00047FE0"/>
  </w:style>
  <w:style w:type="character" w:customStyle="1" w:styleId="WW8Num28z1">
    <w:name w:val="WW8Num28z1"/>
    <w:rsid w:val="00047FE0"/>
  </w:style>
  <w:style w:type="character" w:customStyle="1" w:styleId="WW8Num28z2">
    <w:name w:val="WW8Num28z2"/>
    <w:rsid w:val="00047FE0"/>
  </w:style>
  <w:style w:type="character" w:customStyle="1" w:styleId="WW8Num28z3">
    <w:name w:val="WW8Num28z3"/>
    <w:rsid w:val="00047FE0"/>
  </w:style>
  <w:style w:type="character" w:customStyle="1" w:styleId="WW8Num28z4">
    <w:name w:val="WW8Num28z4"/>
    <w:rsid w:val="00047FE0"/>
  </w:style>
  <w:style w:type="character" w:customStyle="1" w:styleId="WW8Num28z5">
    <w:name w:val="WW8Num28z5"/>
    <w:rsid w:val="00047FE0"/>
  </w:style>
  <w:style w:type="character" w:customStyle="1" w:styleId="WW8Num28z6">
    <w:name w:val="WW8Num28z6"/>
    <w:rsid w:val="00047FE0"/>
  </w:style>
  <w:style w:type="character" w:customStyle="1" w:styleId="WW8Num28z7">
    <w:name w:val="WW8Num28z7"/>
    <w:rsid w:val="00047FE0"/>
  </w:style>
  <w:style w:type="character" w:customStyle="1" w:styleId="WW8Num28z8">
    <w:name w:val="WW8Num28z8"/>
    <w:rsid w:val="00047FE0"/>
  </w:style>
  <w:style w:type="character" w:customStyle="1" w:styleId="WW8Num29z0">
    <w:name w:val="WW8Num29z0"/>
    <w:rsid w:val="00047FE0"/>
  </w:style>
  <w:style w:type="character" w:customStyle="1" w:styleId="WW8Num29z1">
    <w:name w:val="WW8Num29z1"/>
    <w:rsid w:val="00047FE0"/>
    <w:rPr>
      <w:rFonts w:ascii="Tahoma" w:hAnsi="Tahoma" w:cs="Tahoma"/>
      <w:sz w:val="24"/>
      <w:szCs w:val="24"/>
    </w:rPr>
  </w:style>
  <w:style w:type="character" w:customStyle="1" w:styleId="WW8Num29z2">
    <w:name w:val="WW8Num29z2"/>
    <w:rsid w:val="00047FE0"/>
    <w:rPr>
      <w:rFonts w:ascii="Tahoma" w:hAnsi="Tahoma" w:cs="Tahoma"/>
      <w:sz w:val="20"/>
      <w:szCs w:val="20"/>
      <w:lang w:eastAsia="pl-PL"/>
    </w:rPr>
  </w:style>
  <w:style w:type="character" w:customStyle="1" w:styleId="WW8Num29z3">
    <w:name w:val="WW8Num29z3"/>
    <w:rsid w:val="00047FE0"/>
    <w:rPr>
      <w:rFonts w:ascii="Tahoma" w:hAnsi="Tahoma" w:cs="Tahoma"/>
      <w:sz w:val="20"/>
      <w:szCs w:val="20"/>
      <w:lang w:eastAsia="pl-PL"/>
    </w:rPr>
  </w:style>
  <w:style w:type="character" w:customStyle="1" w:styleId="WW8Num29z4">
    <w:name w:val="WW8Num29z4"/>
    <w:rsid w:val="00047FE0"/>
  </w:style>
  <w:style w:type="character" w:customStyle="1" w:styleId="WW8Num29z5">
    <w:name w:val="WW8Num29z5"/>
    <w:rsid w:val="00047FE0"/>
  </w:style>
  <w:style w:type="character" w:customStyle="1" w:styleId="WW8Num29z6">
    <w:name w:val="WW8Num29z6"/>
    <w:rsid w:val="00047FE0"/>
  </w:style>
  <w:style w:type="character" w:customStyle="1" w:styleId="WW8Num29z7">
    <w:name w:val="WW8Num29z7"/>
    <w:rsid w:val="00047FE0"/>
  </w:style>
  <w:style w:type="character" w:customStyle="1" w:styleId="WW8Num29z8">
    <w:name w:val="WW8Num29z8"/>
    <w:rsid w:val="00047FE0"/>
  </w:style>
  <w:style w:type="character" w:customStyle="1" w:styleId="WW8Num30z0">
    <w:name w:val="WW8Num30z0"/>
    <w:rsid w:val="00047FE0"/>
  </w:style>
  <w:style w:type="character" w:customStyle="1" w:styleId="WW8Num30z1">
    <w:name w:val="WW8Num30z1"/>
    <w:rsid w:val="00047FE0"/>
  </w:style>
  <w:style w:type="character" w:customStyle="1" w:styleId="WW8Num30z2">
    <w:name w:val="WW8Num30z2"/>
    <w:rsid w:val="00047FE0"/>
  </w:style>
  <w:style w:type="character" w:customStyle="1" w:styleId="WW8Num30z3">
    <w:name w:val="WW8Num30z3"/>
    <w:rsid w:val="00047FE0"/>
  </w:style>
  <w:style w:type="character" w:customStyle="1" w:styleId="WW8Num30z4">
    <w:name w:val="WW8Num30z4"/>
    <w:rsid w:val="00047FE0"/>
  </w:style>
  <w:style w:type="character" w:customStyle="1" w:styleId="WW8Num30z5">
    <w:name w:val="WW8Num30z5"/>
    <w:rsid w:val="00047FE0"/>
  </w:style>
  <w:style w:type="character" w:customStyle="1" w:styleId="WW8Num30z6">
    <w:name w:val="WW8Num30z6"/>
    <w:rsid w:val="00047FE0"/>
  </w:style>
  <w:style w:type="character" w:customStyle="1" w:styleId="WW8Num30z7">
    <w:name w:val="WW8Num30z7"/>
    <w:rsid w:val="00047FE0"/>
  </w:style>
  <w:style w:type="character" w:customStyle="1" w:styleId="WW8Num30z8">
    <w:name w:val="WW8Num30z8"/>
    <w:rsid w:val="00047FE0"/>
  </w:style>
  <w:style w:type="character" w:customStyle="1" w:styleId="WW8Num31z0">
    <w:name w:val="WW8Num31z0"/>
    <w:rsid w:val="00047FE0"/>
  </w:style>
  <w:style w:type="character" w:customStyle="1" w:styleId="WW8Num31z1">
    <w:name w:val="WW8Num31z1"/>
    <w:rsid w:val="00047FE0"/>
  </w:style>
  <w:style w:type="character" w:customStyle="1" w:styleId="WW8Num31z2">
    <w:name w:val="WW8Num31z2"/>
    <w:rsid w:val="00047FE0"/>
  </w:style>
  <w:style w:type="character" w:customStyle="1" w:styleId="WW8Num31z3">
    <w:name w:val="WW8Num31z3"/>
    <w:rsid w:val="00047FE0"/>
  </w:style>
  <w:style w:type="character" w:customStyle="1" w:styleId="WW8Num31z4">
    <w:name w:val="WW8Num31z4"/>
    <w:rsid w:val="00047FE0"/>
  </w:style>
  <w:style w:type="character" w:customStyle="1" w:styleId="WW8Num31z5">
    <w:name w:val="WW8Num31z5"/>
    <w:rsid w:val="00047FE0"/>
  </w:style>
  <w:style w:type="character" w:customStyle="1" w:styleId="WW8Num31z6">
    <w:name w:val="WW8Num31z6"/>
    <w:rsid w:val="00047FE0"/>
  </w:style>
  <w:style w:type="character" w:customStyle="1" w:styleId="WW8Num31z7">
    <w:name w:val="WW8Num31z7"/>
    <w:rsid w:val="00047FE0"/>
  </w:style>
  <w:style w:type="character" w:customStyle="1" w:styleId="WW8Num31z8">
    <w:name w:val="WW8Num31z8"/>
    <w:rsid w:val="00047FE0"/>
  </w:style>
  <w:style w:type="character" w:customStyle="1" w:styleId="WW8Num32z0">
    <w:name w:val="WW8Num32z0"/>
    <w:rsid w:val="00047FE0"/>
  </w:style>
  <w:style w:type="character" w:customStyle="1" w:styleId="WW8Num32z1">
    <w:name w:val="WW8Num32z1"/>
    <w:rsid w:val="00047FE0"/>
  </w:style>
  <w:style w:type="character" w:customStyle="1" w:styleId="WW8Num32z2">
    <w:name w:val="WW8Num32z2"/>
    <w:rsid w:val="00047FE0"/>
  </w:style>
  <w:style w:type="character" w:customStyle="1" w:styleId="WW8Num32z3">
    <w:name w:val="WW8Num32z3"/>
    <w:rsid w:val="00047FE0"/>
  </w:style>
  <w:style w:type="character" w:customStyle="1" w:styleId="WW8Num32z4">
    <w:name w:val="WW8Num32z4"/>
    <w:rsid w:val="00047FE0"/>
  </w:style>
  <w:style w:type="character" w:customStyle="1" w:styleId="WW8Num32z5">
    <w:name w:val="WW8Num32z5"/>
    <w:rsid w:val="00047FE0"/>
  </w:style>
  <w:style w:type="character" w:customStyle="1" w:styleId="WW8Num32z6">
    <w:name w:val="WW8Num32z6"/>
    <w:rsid w:val="00047FE0"/>
  </w:style>
  <w:style w:type="character" w:customStyle="1" w:styleId="WW8Num32z7">
    <w:name w:val="WW8Num32z7"/>
    <w:rsid w:val="00047FE0"/>
  </w:style>
  <w:style w:type="character" w:customStyle="1" w:styleId="WW8Num32z8">
    <w:name w:val="WW8Num32z8"/>
    <w:rsid w:val="00047FE0"/>
  </w:style>
  <w:style w:type="character" w:customStyle="1" w:styleId="WW8Num33z0">
    <w:name w:val="WW8Num33z0"/>
    <w:rsid w:val="00047FE0"/>
  </w:style>
  <w:style w:type="character" w:customStyle="1" w:styleId="WW8Num33z1">
    <w:name w:val="WW8Num33z1"/>
    <w:rsid w:val="00047FE0"/>
  </w:style>
  <w:style w:type="character" w:customStyle="1" w:styleId="WW8Num33z2">
    <w:name w:val="WW8Num33z2"/>
    <w:rsid w:val="00047FE0"/>
  </w:style>
  <w:style w:type="character" w:customStyle="1" w:styleId="WW8Num33z3">
    <w:name w:val="WW8Num33z3"/>
    <w:rsid w:val="00047FE0"/>
  </w:style>
  <w:style w:type="character" w:customStyle="1" w:styleId="WW8Num33z4">
    <w:name w:val="WW8Num33z4"/>
    <w:rsid w:val="00047FE0"/>
  </w:style>
  <w:style w:type="character" w:customStyle="1" w:styleId="WW8Num33z5">
    <w:name w:val="WW8Num33z5"/>
    <w:rsid w:val="00047FE0"/>
  </w:style>
  <w:style w:type="character" w:customStyle="1" w:styleId="WW8Num33z6">
    <w:name w:val="WW8Num33z6"/>
    <w:rsid w:val="00047FE0"/>
  </w:style>
  <w:style w:type="character" w:customStyle="1" w:styleId="WW8Num33z7">
    <w:name w:val="WW8Num33z7"/>
    <w:rsid w:val="00047FE0"/>
  </w:style>
  <w:style w:type="character" w:customStyle="1" w:styleId="WW8Num33z8">
    <w:name w:val="WW8Num33z8"/>
    <w:rsid w:val="00047FE0"/>
  </w:style>
  <w:style w:type="character" w:customStyle="1" w:styleId="WW8Num34z0">
    <w:name w:val="WW8Num34z0"/>
    <w:rsid w:val="00047FE0"/>
    <w:rPr>
      <w:rFonts w:ascii="Tahoma" w:hAnsi="Tahoma" w:cs="Tahoma"/>
      <w:sz w:val="20"/>
      <w:szCs w:val="20"/>
    </w:rPr>
  </w:style>
  <w:style w:type="character" w:customStyle="1" w:styleId="WW8Num34z1">
    <w:name w:val="WW8Num34z1"/>
    <w:rsid w:val="00047FE0"/>
    <w:rPr>
      <w:rFonts w:ascii="Tahoma" w:hAnsi="Tahoma" w:cs="Tahoma"/>
      <w:sz w:val="20"/>
      <w:szCs w:val="20"/>
    </w:rPr>
  </w:style>
  <w:style w:type="character" w:customStyle="1" w:styleId="WW8Num34z2">
    <w:name w:val="WW8Num34z2"/>
    <w:rsid w:val="00047FE0"/>
  </w:style>
  <w:style w:type="character" w:customStyle="1" w:styleId="WW8Num34z3">
    <w:name w:val="WW8Num34z3"/>
    <w:rsid w:val="00047FE0"/>
  </w:style>
  <w:style w:type="character" w:customStyle="1" w:styleId="WW8Num34z4">
    <w:name w:val="WW8Num34z4"/>
    <w:rsid w:val="00047FE0"/>
  </w:style>
  <w:style w:type="character" w:customStyle="1" w:styleId="WW8Num34z5">
    <w:name w:val="WW8Num34z5"/>
    <w:rsid w:val="00047FE0"/>
  </w:style>
  <w:style w:type="character" w:customStyle="1" w:styleId="WW8Num34z6">
    <w:name w:val="WW8Num34z6"/>
    <w:rsid w:val="00047FE0"/>
  </w:style>
  <w:style w:type="character" w:customStyle="1" w:styleId="WW8Num34z7">
    <w:name w:val="WW8Num34z7"/>
    <w:rsid w:val="00047FE0"/>
  </w:style>
  <w:style w:type="character" w:customStyle="1" w:styleId="WW8Num34z8">
    <w:name w:val="WW8Num34z8"/>
    <w:rsid w:val="00047FE0"/>
  </w:style>
  <w:style w:type="character" w:customStyle="1" w:styleId="WW8Num35z0">
    <w:name w:val="WW8Num35z0"/>
    <w:rsid w:val="00047FE0"/>
  </w:style>
  <w:style w:type="character" w:customStyle="1" w:styleId="WW8Num35z1">
    <w:name w:val="WW8Num35z1"/>
    <w:rsid w:val="00047FE0"/>
  </w:style>
  <w:style w:type="character" w:customStyle="1" w:styleId="WW8Num35z2">
    <w:name w:val="WW8Num35z2"/>
    <w:rsid w:val="00047FE0"/>
  </w:style>
  <w:style w:type="character" w:customStyle="1" w:styleId="WW8Num35z3">
    <w:name w:val="WW8Num35z3"/>
    <w:rsid w:val="00047FE0"/>
  </w:style>
  <w:style w:type="character" w:customStyle="1" w:styleId="WW8Num35z4">
    <w:name w:val="WW8Num35z4"/>
    <w:rsid w:val="00047FE0"/>
  </w:style>
  <w:style w:type="character" w:customStyle="1" w:styleId="WW8Num35z5">
    <w:name w:val="WW8Num35z5"/>
    <w:rsid w:val="00047FE0"/>
  </w:style>
  <w:style w:type="character" w:customStyle="1" w:styleId="WW8Num35z6">
    <w:name w:val="WW8Num35z6"/>
    <w:rsid w:val="00047FE0"/>
  </w:style>
  <w:style w:type="character" w:customStyle="1" w:styleId="WW8Num35z7">
    <w:name w:val="WW8Num35z7"/>
    <w:rsid w:val="00047FE0"/>
  </w:style>
  <w:style w:type="character" w:customStyle="1" w:styleId="WW8Num35z8">
    <w:name w:val="WW8Num35z8"/>
    <w:rsid w:val="00047FE0"/>
  </w:style>
  <w:style w:type="character" w:customStyle="1" w:styleId="WW8Num36z0">
    <w:name w:val="WW8Num36z0"/>
    <w:rsid w:val="00047FE0"/>
    <w:rPr>
      <w:rFonts w:ascii="Tahoma" w:hAnsi="Tahoma" w:cs="Tahoma"/>
      <w:sz w:val="20"/>
    </w:rPr>
  </w:style>
  <w:style w:type="character" w:customStyle="1" w:styleId="WW8Num36z1">
    <w:name w:val="WW8Num36z1"/>
    <w:rsid w:val="00047FE0"/>
  </w:style>
  <w:style w:type="character" w:customStyle="1" w:styleId="WW8Num36z2">
    <w:name w:val="WW8Num36z2"/>
    <w:rsid w:val="00047FE0"/>
  </w:style>
  <w:style w:type="character" w:customStyle="1" w:styleId="WW8Num36z3">
    <w:name w:val="WW8Num36z3"/>
    <w:rsid w:val="00047FE0"/>
  </w:style>
  <w:style w:type="character" w:customStyle="1" w:styleId="WW8Num36z4">
    <w:name w:val="WW8Num36z4"/>
    <w:rsid w:val="00047FE0"/>
  </w:style>
  <w:style w:type="character" w:customStyle="1" w:styleId="WW8Num36z5">
    <w:name w:val="WW8Num36z5"/>
    <w:rsid w:val="00047FE0"/>
  </w:style>
  <w:style w:type="character" w:customStyle="1" w:styleId="WW8Num36z6">
    <w:name w:val="WW8Num36z6"/>
    <w:rsid w:val="00047FE0"/>
  </w:style>
  <w:style w:type="character" w:customStyle="1" w:styleId="WW8Num36z7">
    <w:name w:val="WW8Num36z7"/>
    <w:rsid w:val="00047FE0"/>
  </w:style>
  <w:style w:type="character" w:customStyle="1" w:styleId="WW8Num36z8">
    <w:name w:val="WW8Num36z8"/>
    <w:rsid w:val="00047FE0"/>
  </w:style>
  <w:style w:type="character" w:customStyle="1" w:styleId="WW8Num37z0">
    <w:name w:val="WW8Num37z0"/>
    <w:rsid w:val="00047FE0"/>
  </w:style>
  <w:style w:type="character" w:customStyle="1" w:styleId="WW8Num37z1">
    <w:name w:val="WW8Num37z1"/>
    <w:rsid w:val="00047FE0"/>
  </w:style>
  <w:style w:type="character" w:customStyle="1" w:styleId="WW8Num37z2">
    <w:name w:val="WW8Num37z2"/>
    <w:rsid w:val="00047FE0"/>
  </w:style>
  <w:style w:type="character" w:customStyle="1" w:styleId="WW8Num37z3">
    <w:name w:val="WW8Num37z3"/>
    <w:rsid w:val="00047FE0"/>
  </w:style>
  <w:style w:type="character" w:customStyle="1" w:styleId="WW8Num37z4">
    <w:name w:val="WW8Num37z4"/>
    <w:rsid w:val="00047FE0"/>
  </w:style>
  <w:style w:type="character" w:customStyle="1" w:styleId="WW8Num37z5">
    <w:name w:val="WW8Num37z5"/>
    <w:rsid w:val="00047FE0"/>
  </w:style>
  <w:style w:type="character" w:customStyle="1" w:styleId="WW8Num37z6">
    <w:name w:val="WW8Num37z6"/>
    <w:rsid w:val="00047FE0"/>
  </w:style>
  <w:style w:type="character" w:customStyle="1" w:styleId="WW8Num37z7">
    <w:name w:val="WW8Num37z7"/>
    <w:rsid w:val="00047FE0"/>
  </w:style>
  <w:style w:type="character" w:customStyle="1" w:styleId="WW8Num37z8">
    <w:name w:val="WW8Num37z8"/>
    <w:rsid w:val="00047FE0"/>
  </w:style>
  <w:style w:type="character" w:customStyle="1" w:styleId="WW8Num38z0">
    <w:name w:val="WW8Num38z0"/>
    <w:rsid w:val="00047FE0"/>
  </w:style>
  <w:style w:type="character" w:customStyle="1" w:styleId="WW8Num38z1">
    <w:name w:val="WW8Num38z1"/>
    <w:rsid w:val="00047FE0"/>
  </w:style>
  <w:style w:type="character" w:customStyle="1" w:styleId="WW8Num38z2">
    <w:name w:val="WW8Num38z2"/>
    <w:rsid w:val="00047FE0"/>
  </w:style>
  <w:style w:type="character" w:customStyle="1" w:styleId="WW8Num38z3">
    <w:name w:val="WW8Num38z3"/>
    <w:rsid w:val="00047FE0"/>
  </w:style>
  <w:style w:type="character" w:customStyle="1" w:styleId="WW8Num38z4">
    <w:name w:val="WW8Num38z4"/>
    <w:rsid w:val="00047FE0"/>
  </w:style>
  <w:style w:type="character" w:customStyle="1" w:styleId="WW8Num38z5">
    <w:name w:val="WW8Num38z5"/>
    <w:rsid w:val="00047FE0"/>
  </w:style>
  <w:style w:type="character" w:customStyle="1" w:styleId="WW8Num38z6">
    <w:name w:val="WW8Num38z6"/>
    <w:rsid w:val="00047FE0"/>
  </w:style>
  <w:style w:type="character" w:customStyle="1" w:styleId="WW8Num38z7">
    <w:name w:val="WW8Num38z7"/>
    <w:rsid w:val="00047FE0"/>
  </w:style>
  <w:style w:type="character" w:customStyle="1" w:styleId="WW8Num38z8">
    <w:name w:val="WW8Num38z8"/>
    <w:rsid w:val="00047FE0"/>
  </w:style>
  <w:style w:type="character" w:customStyle="1" w:styleId="WW8Num39z0">
    <w:name w:val="WW8Num39z0"/>
    <w:rsid w:val="00047FE0"/>
  </w:style>
  <w:style w:type="character" w:customStyle="1" w:styleId="WW8Num39z1">
    <w:name w:val="WW8Num39z1"/>
    <w:rsid w:val="00047FE0"/>
  </w:style>
  <w:style w:type="character" w:customStyle="1" w:styleId="WW8Num39z2">
    <w:name w:val="WW8Num39z2"/>
    <w:rsid w:val="00047FE0"/>
  </w:style>
  <w:style w:type="character" w:customStyle="1" w:styleId="WW8Num39z3">
    <w:name w:val="WW8Num39z3"/>
    <w:rsid w:val="00047FE0"/>
  </w:style>
  <w:style w:type="character" w:customStyle="1" w:styleId="WW8Num39z4">
    <w:name w:val="WW8Num39z4"/>
    <w:rsid w:val="00047FE0"/>
  </w:style>
  <w:style w:type="character" w:customStyle="1" w:styleId="WW8Num39z5">
    <w:name w:val="WW8Num39z5"/>
    <w:rsid w:val="00047FE0"/>
  </w:style>
  <w:style w:type="character" w:customStyle="1" w:styleId="WW8Num39z6">
    <w:name w:val="WW8Num39z6"/>
    <w:rsid w:val="00047FE0"/>
  </w:style>
  <w:style w:type="character" w:customStyle="1" w:styleId="WW8Num39z7">
    <w:name w:val="WW8Num39z7"/>
    <w:rsid w:val="00047FE0"/>
  </w:style>
  <w:style w:type="character" w:customStyle="1" w:styleId="WW8Num39z8">
    <w:name w:val="WW8Num39z8"/>
    <w:rsid w:val="00047FE0"/>
  </w:style>
  <w:style w:type="character" w:customStyle="1" w:styleId="WW8Num40z0">
    <w:name w:val="WW8Num40z0"/>
    <w:rsid w:val="00047FE0"/>
  </w:style>
  <w:style w:type="character" w:customStyle="1" w:styleId="WW8Num40z1">
    <w:name w:val="WW8Num40z1"/>
    <w:rsid w:val="00047FE0"/>
  </w:style>
  <w:style w:type="character" w:customStyle="1" w:styleId="WW8Num40z2">
    <w:name w:val="WW8Num40z2"/>
    <w:rsid w:val="00047FE0"/>
  </w:style>
  <w:style w:type="character" w:customStyle="1" w:styleId="WW8Num40z3">
    <w:name w:val="WW8Num40z3"/>
    <w:rsid w:val="00047FE0"/>
  </w:style>
  <w:style w:type="character" w:customStyle="1" w:styleId="WW8Num40z4">
    <w:name w:val="WW8Num40z4"/>
    <w:rsid w:val="00047FE0"/>
  </w:style>
  <w:style w:type="character" w:customStyle="1" w:styleId="WW8Num40z5">
    <w:name w:val="WW8Num40z5"/>
    <w:rsid w:val="00047FE0"/>
  </w:style>
  <w:style w:type="character" w:customStyle="1" w:styleId="WW8Num40z6">
    <w:name w:val="WW8Num40z6"/>
    <w:rsid w:val="00047FE0"/>
  </w:style>
  <w:style w:type="character" w:customStyle="1" w:styleId="WW8Num40z7">
    <w:name w:val="WW8Num40z7"/>
    <w:rsid w:val="00047FE0"/>
  </w:style>
  <w:style w:type="character" w:customStyle="1" w:styleId="WW8Num40z8">
    <w:name w:val="WW8Num40z8"/>
    <w:rsid w:val="00047FE0"/>
  </w:style>
  <w:style w:type="character" w:customStyle="1" w:styleId="WW8Num41z0">
    <w:name w:val="WW8Num41z0"/>
    <w:rsid w:val="00047FE0"/>
  </w:style>
  <w:style w:type="character" w:customStyle="1" w:styleId="WW8Num41z1">
    <w:name w:val="WW8Num41z1"/>
    <w:rsid w:val="00047FE0"/>
  </w:style>
  <w:style w:type="character" w:customStyle="1" w:styleId="WW8Num41z2">
    <w:name w:val="WW8Num41z2"/>
    <w:rsid w:val="00047FE0"/>
  </w:style>
  <w:style w:type="character" w:customStyle="1" w:styleId="WW8Num41z3">
    <w:name w:val="WW8Num41z3"/>
    <w:rsid w:val="00047FE0"/>
  </w:style>
  <w:style w:type="character" w:customStyle="1" w:styleId="WW8Num41z4">
    <w:name w:val="WW8Num41z4"/>
    <w:rsid w:val="00047FE0"/>
  </w:style>
  <w:style w:type="character" w:customStyle="1" w:styleId="WW8Num41z5">
    <w:name w:val="WW8Num41z5"/>
    <w:rsid w:val="00047FE0"/>
  </w:style>
  <w:style w:type="character" w:customStyle="1" w:styleId="WW8Num41z6">
    <w:name w:val="WW8Num41z6"/>
    <w:rsid w:val="00047FE0"/>
  </w:style>
  <w:style w:type="character" w:customStyle="1" w:styleId="WW8Num41z7">
    <w:name w:val="WW8Num41z7"/>
    <w:rsid w:val="00047FE0"/>
  </w:style>
  <w:style w:type="character" w:customStyle="1" w:styleId="WW8Num41z8">
    <w:name w:val="WW8Num41z8"/>
    <w:rsid w:val="00047FE0"/>
  </w:style>
  <w:style w:type="character" w:customStyle="1" w:styleId="WW8Num42z0">
    <w:name w:val="WW8Num42z0"/>
    <w:rsid w:val="00047FE0"/>
    <w:rPr>
      <w:rFonts w:ascii="Tahoma" w:hAnsi="Tahoma" w:cs="Tahoma"/>
      <w:sz w:val="24"/>
      <w:szCs w:val="24"/>
    </w:rPr>
  </w:style>
  <w:style w:type="character" w:customStyle="1" w:styleId="WW8Num42z1">
    <w:name w:val="WW8Num42z1"/>
    <w:rsid w:val="00047FE0"/>
  </w:style>
  <w:style w:type="character" w:customStyle="1" w:styleId="WW8Num42z2">
    <w:name w:val="WW8Num42z2"/>
    <w:rsid w:val="00047FE0"/>
  </w:style>
  <w:style w:type="character" w:customStyle="1" w:styleId="WW8Num42z3">
    <w:name w:val="WW8Num42z3"/>
    <w:rsid w:val="00047FE0"/>
  </w:style>
  <w:style w:type="character" w:customStyle="1" w:styleId="WW8Num42z4">
    <w:name w:val="WW8Num42z4"/>
    <w:rsid w:val="00047FE0"/>
  </w:style>
  <w:style w:type="character" w:customStyle="1" w:styleId="WW8Num42z5">
    <w:name w:val="WW8Num42z5"/>
    <w:rsid w:val="00047FE0"/>
  </w:style>
  <w:style w:type="character" w:customStyle="1" w:styleId="WW8Num42z6">
    <w:name w:val="WW8Num42z6"/>
    <w:rsid w:val="00047FE0"/>
  </w:style>
  <w:style w:type="character" w:customStyle="1" w:styleId="WW8Num42z7">
    <w:name w:val="WW8Num42z7"/>
    <w:rsid w:val="00047FE0"/>
  </w:style>
  <w:style w:type="character" w:customStyle="1" w:styleId="WW8Num42z8">
    <w:name w:val="WW8Num42z8"/>
    <w:rsid w:val="00047FE0"/>
  </w:style>
  <w:style w:type="character" w:customStyle="1" w:styleId="Domylnaczcionkaakapitu3">
    <w:name w:val="Domyślna czcionka akapitu3"/>
    <w:rsid w:val="00047FE0"/>
  </w:style>
  <w:style w:type="character" w:customStyle="1" w:styleId="Domylnaczcionkaakapitu2">
    <w:name w:val="Domyślna czcionka akapitu2"/>
    <w:rsid w:val="00047FE0"/>
  </w:style>
  <w:style w:type="character" w:customStyle="1" w:styleId="Absatz-Standardschriftart">
    <w:name w:val="Absatz-Standardschriftart"/>
    <w:rsid w:val="00047FE0"/>
  </w:style>
  <w:style w:type="character" w:customStyle="1" w:styleId="WW-Absatz-Standardschriftart">
    <w:name w:val="WW-Absatz-Standardschriftart"/>
    <w:rsid w:val="00047FE0"/>
  </w:style>
  <w:style w:type="character" w:customStyle="1" w:styleId="WW-Absatz-Standardschriftart1">
    <w:name w:val="WW-Absatz-Standardschriftart1"/>
    <w:rsid w:val="00047FE0"/>
  </w:style>
  <w:style w:type="character" w:customStyle="1" w:styleId="WW-Absatz-Standardschriftart11">
    <w:name w:val="WW-Absatz-Standardschriftart11"/>
    <w:rsid w:val="00047FE0"/>
  </w:style>
  <w:style w:type="character" w:customStyle="1" w:styleId="WW-Absatz-Standardschriftart111">
    <w:name w:val="WW-Absatz-Standardschriftart111"/>
    <w:rsid w:val="00047FE0"/>
  </w:style>
  <w:style w:type="character" w:customStyle="1" w:styleId="WW-Absatz-Standardschriftart1111">
    <w:name w:val="WW-Absatz-Standardschriftart1111"/>
    <w:rsid w:val="00047FE0"/>
  </w:style>
  <w:style w:type="character" w:customStyle="1" w:styleId="WW-Absatz-Standardschriftart11111">
    <w:name w:val="WW-Absatz-Standardschriftart11111"/>
    <w:rsid w:val="00047FE0"/>
  </w:style>
  <w:style w:type="character" w:customStyle="1" w:styleId="WW-Absatz-Standardschriftart111111">
    <w:name w:val="WW-Absatz-Standardschriftart111111"/>
    <w:rsid w:val="00047FE0"/>
  </w:style>
  <w:style w:type="character" w:customStyle="1" w:styleId="WW-Absatz-Standardschriftart1111111">
    <w:name w:val="WW-Absatz-Standardschriftart1111111"/>
    <w:rsid w:val="00047FE0"/>
  </w:style>
  <w:style w:type="character" w:customStyle="1" w:styleId="WW-Absatz-Standardschriftart11111111">
    <w:name w:val="WW-Absatz-Standardschriftart11111111"/>
    <w:rsid w:val="00047FE0"/>
  </w:style>
  <w:style w:type="character" w:customStyle="1" w:styleId="WW-Absatz-Standardschriftart111111111">
    <w:name w:val="WW-Absatz-Standardschriftart111111111"/>
    <w:rsid w:val="00047FE0"/>
  </w:style>
  <w:style w:type="character" w:customStyle="1" w:styleId="WW-Absatz-Standardschriftart1111111111">
    <w:name w:val="WW-Absatz-Standardschriftart1111111111"/>
    <w:rsid w:val="00047FE0"/>
  </w:style>
  <w:style w:type="character" w:customStyle="1" w:styleId="WW-Absatz-Standardschriftart11111111111">
    <w:name w:val="WW-Absatz-Standardschriftart11111111111"/>
    <w:rsid w:val="00047FE0"/>
  </w:style>
  <w:style w:type="character" w:customStyle="1" w:styleId="WW-Absatz-Standardschriftart111111111111">
    <w:name w:val="WW-Absatz-Standardschriftart111111111111"/>
    <w:rsid w:val="00047FE0"/>
  </w:style>
  <w:style w:type="character" w:customStyle="1" w:styleId="WW-Absatz-Standardschriftart1111111111111">
    <w:name w:val="WW-Absatz-Standardschriftart1111111111111"/>
    <w:rsid w:val="00047FE0"/>
  </w:style>
  <w:style w:type="character" w:customStyle="1" w:styleId="WW-Absatz-Standardschriftart11111111111111">
    <w:name w:val="WW-Absatz-Standardschriftart11111111111111"/>
    <w:rsid w:val="00047FE0"/>
  </w:style>
  <w:style w:type="character" w:customStyle="1" w:styleId="WW-Absatz-Standardschriftart111111111111111">
    <w:name w:val="WW-Absatz-Standardschriftart111111111111111"/>
    <w:rsid w:val="00047FE0"/>
  </w:style>
  <w:style w:type="character" w:customStyle="1" w:styleId="WW-Absatz-Standardschriftart1111111111111111">
    <w:name w:val="WW-Absatz-Standardschriftart1111111111111111"/>
    <w:rsid w:val="00047FE0"/>
  </w:style>
  <w:style w:type="character" w:customStyle="1" w:styleId="WW-Absatz-Standardschriftart11111111111111111">
    <w:name w:val="WW-Absatz-Standardschriftart11111111111111111"/>
    <w:rsid w:val="00047FE0"/>
  </w:style>
  <w:style w:type="character" w:customStyle="1" w:styleId="WW-Absatz-Standardschriftart111111111111111111">
    <w:name w:val="WW-Absatz-Standardschriftart111111111111111111"/>
    <w:rsid w:val="00047FE0"/>
  </w:style>
  <w:style w:type="character" w:customStyle="1" w:styleId="WW-Absatz-Standardschriftart1111111111111111111">
    <w:name w:val="WW-Absatz-Standardschriftart1111111111111111111"/>
    <w:rsid w:val="00047FE0"/>
  </w:style>
  <w:style w:type="character" w:customStyle="1" w:styleId="WW-Absatz-Standardschriftart11111111111111111111">
    <w:name w:val="WW-Absatz-Standardschriftart11111111111111111111"/>
    <w:rsid w:val="00047FE0"/>
  </w:style>
  <w:style w:type="character" w:customStyle="1" w:styleId="WW-Absatz-Standardschriftart111111111111111111111">
    <w:name w:val="WW-Absatz-Standardschriftart111111111111111111111"/>
    <w:rsid w:val="00047FE0"/>
  </w:style>
  <w:style w:type="character" w:customStyle="1" w:styleId="WW-Absatz-Standardschriftart1111111111111111111111">
    <w:name w:val="WW-Absatz-Standardschriftart1111111111111111111111"/>
    <w:rsid w:val="00047FE0"/>
  </w:style>
  <w:style w:type="character" w:customStyle="1" w:styleId="WW-Absatz-Standardschriftart11111111111111111111111">
    <w:name w:val="WW-Absatz-Standardschriftart11111111111111111111111"/>
    <w:rsid w:val="00047FE0"/>
  </w:style>
  <w:style w:type="character" w:customStyle="1" w:styleId="WW-Absatz-Standardschriftart111111111111111111111111">
    <w:name w:val="WW-Absatz-Standardschriftart111111111111111111111111"/>
    <w:rsid w:val="00047FE0"/>
  </w:style>
  <w:style w:type="character" w:customStyle="1" w:styleId="WW-Absatz-Standardschriftart1111111111111111111111111">
    <w:name w:val="WW-Absatz-Standardschriftart1111111111111111111111111"/>
    <w:rsid w:val="00047FE0"/>
  </w:style>
  <w:style w:type="character" w:customStyle="1" w:styleId="WW-Absatz-Standardschriftart11111111111111111111111111">
    <w:name w:val="WW-Absatz-Standardschriftart11111111111111111111111111"/>
    <w:rsid w:val="00047FE0"/>
  </w:style>
  <w:style w:type="character" w:customStyle="1" w:styleId="WW-Absatz-Standardschriftart111111111111111111111111111">
    <w:name w:val="WW-Absatz-Standardschriftart111111111111111111111111111"/>
    <w:rsid w:val="00047FE0"/>
  </w:style>
  <w:style w:type="character" w:customStyle="1" w:styleId="Domylnaczcionkaakapitu1">
    <w:name w:val="Domyślna czcionka akapitu1"/>
    <w:rsid w:val="00047FE0"/>
  </w:style>
  <w:style w:type="character" w:customStyle="1" w:styleId="oznaczenie">
    <w:name w:val="oznaczenie"/>
    <w:basedOn w:val="Domylnaczcionkaakapitu1"/>
    <w:rsid w:val="00047FE0"/>
  </w:style>
  <w:style w:type="character" w:customStyle="1" w:styleId="Znakinumeracji">
    <w:name w:val="Znaki numeracji"/>
    <w:rsid w:val="00047FE0"/>
  </w:style>
  <w:style w:type="character" w:customStyle="1" w:styleId="Symbolewypunktowania">
    <w:name w:val="Symbole wypunktowania"/>
    <w:rsid w:val="00047FE0"/>
    <w:rPr>
      <w:rFonts w:ascii="OpenSymbol" w:eastAsia="OpenSymbol" w:hAnsi="OpenSymbol" w:cs="OpenSymbol"/>
    </w:rPr>
  </w:style>
  <w:style w:type="character" w:customStyle="1" w:styleId="WW8Num69z1">
    <w:name w:val="WW8Num69z1"/>
    <w:rsid w:val="00047FE0"/>
    <w:rPr>
      <w:b/>
    </w:rPr>
  </w:style>
  <w:style w:type="paragraph" w:customStyle="1" w:styleId="Nagwek30">
    <w:name w:val="Nagłówek3"/>
    <w:basedOn w:val="Normalny"/>
    <w:next w:val="Podtytu"/>
    <w:rsid w:val="00047FE0"/>
    <w:pPr>
      <w:suppressAutoHyphens/>
      <w:spacing w:after="0" w:line="312" w:lineRule="auto"/>
      <w:jc w:val="center"/>
    </w:pPr>
    <w:rPr>
      <w:rFonts w:ascii="Times New Roman" w:eastAsia="Times New Roman" w:hAnsi="Times New Roman" w:cs="Times New Roman"/>
      <w:b/>
      <w:sz w:val="24"/>
      <w:szCs w:val="20"/>
      <w:lang w:eastAsia="zh-CN"/>
    </w:rPr>
  </w:style>
  <w:style w:type="paragraph" w:styleId="Lista">
    <w:name w:val="List"/>
    <w:basedOn w:val="Tekstpodstawowy"/>
    <w:rsid w:val="00047FE0"/>
    <w:pPr>
      <w:suppressAutoHyphens/>
      <w:spacing w:after="0" w:line="240" w:lineRule="auto"/>
      <w:jc w:val="both"/>
    </w:pPr>
    <w:rPr>
      <w:rFonts w:ascii="Times New Roman" w:eastAsia="Times New Roman" w:hAnsi="Times New Roman" w:cs="Tahoma"/>
      <w:sz w:val="24"/>
      <w:szCs w:val="24"/>
      <w:lang w:eastAsia="zh-CN"/>
    </w:rPr>
  </w:style>
  <w:style w:type="paragraph" w:styleId="Legenda">
    <w:name w:val="caption"/>
    <w:basedOn w:val="Normalny"/>
    <w:qFormat/>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047FE0"/>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Nagwek20">
    <w:name w:val="Nagłówek2"/>
    <w:basedOn w:val="Normalny"/>
    <w:next w:val="Tekstpodstawowy"/>
    <w:rsid w:val="00047FE0"/>
    <w:pPr>
      <w:keepNext/>
      <w:suppressAutoHyphens/>
      <w:spacing w:before="240" w:after="120" w:line="240" w:lineRule="auto"/>
    </w:pPr>
    <w:rPr>
      <w:rFonts w:ascii="Arial" w:eastAsia="Microsoft YaHei" w:hAnsi="Arial" w:cs="Mangal"/>
      <w:sz w:val="28"/>
      <w:szCs w:val="28"/>
      <w:lang w:eastAsia="zh-CN"/>
    </w:rPr>
  </w:style>
  <w:style w:type="paragraph" w:customStyle="1" w:styleId="Podpis2">
    <w:name w:val="Podpis2"/>
    <w:basedOn w:val="Normalny"/>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Podpis1">
    <w:name w:val="Podpis1"/>
    <w:basedOn w:val="Normalny"/>
    <w:rsid w:val="00047FE0"/>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Tekstpodstawowy31">
    <w:name w:val="Tekst podstawowy 31"/>
    <w:basedOn w:val="Normalny"/>
    <w:rsid w:val="00047FE0"/>
    <w:pPr>
      <w:widowControl w:val="0"/>
      <w:tabs>
        <w:tab w:val="left" w:pos="426"/>
        <w:tab w:val="left" w:pos="850"/>
      </w:tabs>
      <w:suppressAutoHyphens/>
      <w:snapToGrid w:val="0"/>
      <w:spacing w:after="0" w:line="240" w:lineRule="auto"/>
      <w:jc w:val="both"/>
    </w:pPr>
    <w:rPr>
      <w:rFonts w:ascii="Times New Roman" w:eastAsia="Times New Roman" w:hAnsi="Times New Roman" w:cs="Times New Roman"/>
      <w:b/>
      <w:sz w:val="23"/>
      <w:szCs w:val="24"/>
      <w:lang w:eastAsia="zh-CN"/>
    </w:rPr>
  </w:style>
  <w:style w:type="paragraph" w:customStyle="1" w:styleId="Tekstpodstawowy21">
    <w:name w:val="Tekst podstawowy 21"/>
    <w:basedOn w:val="Normalny"/>
    <w:rsid w:val="00047FE0"/>
    <w:pPr>
      <w:widowControl w:val="0"/>
      <w:tabs>
        <w:tab w:val="left" w:pos="426"/>
        <w:tab w:val="left" w:pos="850"/>
      </w:tabs>
      <w:suppressAutoHyphens/>
      <w:snapToGrid w:val="0"/>
      <w:spacing w:after="0" w:line="240" w:lineRule="auto"/>
      <w:jc w:val="center"/>
    </w:pPr>
    <w:rPr>
      <w:rFonts w:ascii="Times New Roman" w:eastAsia="Times New Roman" w:hAnsi="Times New Roman" w:cs="Times New Roman"/>
      <w:b/>
      <w:bCs/>
      <w:sz w:val="28"/>
      <w:szCs w:val="24"/>
      <w:lang w:eastAsia="zh-CN"/>
    </w:rPr>
  </w:style>
  <w:style w:type="paragraph" w:customStyle="1" w:styleId="arimr">
    <w:name w:val="arimr"/>
    <w:basedOn w:val="Normalny"/>
    <w:rsid w:val="00047FE0"/>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customStyle="1" w:styleId="Stlus1">
    <w:name w:val="Stílus1"/>
    <w:basedOn w:val="Normalny"/>
    <w:rsid w:val="00047FE0"/>
    <w:pPr>
      <w:suppressAutoHyphens/>
      <w:spacing w:after="0" w:line="240" w:lineRule="auto"/>
      <w:jc w:val="both"/>
    </w:pPr>
    <w:rPr>
      <w:rFonts w:ascii="Arial" w:eastAsia="Times New Roman" w:hAnsi="Arial" w:cs="Arial"/>
      <w:sz w:val="24"/>
      <w:szCs w:val="20"/>
      <w:lang w:eastAsia="zh-CN"/>
    </w:rPr>
  </w:style>
  <w:style w:type="paragraph" w:styleId="Podtytu">
    <w:name w:val="Subtitle"/>
    <w:basedOn w:val="Nagwek10"/>
    <w:next w:val="Tekstpodstawowy"/>
    <w:link w:val="PodtytuZnak"/>
    <w:qFormat/>
    <w:rsid w:val="00047FE0"/>
    <w:pPr>
      <w:jc w:val="center"/>
    </w:pPr>
    <w:rPr>
      <w:i/>
      <w:iCs/>
      <w:lang w:eastAsia="zh-CN"/>
    </w:rPr>
  </w:style>
  <w:style w:type="character" w:customStyle="1" w:styleId="PodtytuZnak">
    <w:name w:val="Podtytuł Znak"/>
    <w:basedOn w:val="Domylnaczcionkaakapitu"/>
    <w:link w:val="Podtytu"/>
    <w:rsid w:val="00047FE0"/>
    <w:rPr>
      <w:rFonts w:ascii="Arial" w:eastAsia="Arial Unicode MS" w:hAnsi="Arial" w:cs="Tahoma"/>
      <w:i/>
      <w:iCs/>
      <w:sz w:val="28"/>
      <w:szCs w:val="28"/>
      <w:lang w:eastAsia="zh-CN"/>
    </w:rPr>
  </w:style>
  <w:style w:type="character" w:customStyle="1" w:styleId="NagwekZnak1">
    <w:name w:val="Nagłówek Znak1"/>
    <w:basedOn w:val="Domylnaczcionkaakapitu"/>
    <w:rsid w:val="00047FE0"/>
    <w:rPr>
      <w:sz w:val="24"/>
      <w:szCs w:val="24"/>
      <w:lang w:eastAsia="zh-CN"/>
    </w:rPr>
  </w:style>
  <w:style w:type="paragraph" w:customStyle="1" w:styleId="Plandokumentu1">
    <w:name w:val="Plan dokumentu1"/>
    <w:basedOn w:val="Normalny"/>
    <w:rsid w:val="00047FE0"/>
    <w:pPr>
      <w:shd w:val="clear" w:color="auto" w:fill="000080"/>
      <w:suppressAutoHyphens/>
      <w:spacing w:after="0" w:line="240" w:lineRule="auto"/>
    </w:pPr>
    <w:rPr>
      <w:rFonts w:ascii="Tahoma" w:eastAsia="Times New Roman" w:hAnsi="Tahoma" w:cs="Tahoma"/>
      <w:sz w:val="24"/>
      <w:szCs w:val="24"/>
      <w:lang w:eastAsia="zh-CN"/>
    </w:rPr>
  </w:style>
  <w:style w:type="paragraph" w:styleId="Spistreci1">
    <w:name w:val="toc 1"/>
    <w:basedOn w:val="Normalny"/>
    <w:next w:val="Normalny"/>
    <w:rsid w:val="00047FE0"/>
    <w:pPr>
      <w:suppressAutoHyphens/>
      <w:spacing w:before="120" w:after="120" w:line="240" w:lineRule="auto"/>
      <w:jc w:val="center"/>
    </w:pPr>
    <w:rPr>
      <w:rFonts w:ascii="Times New Roman" w:eastAsia="Times New Roman" w:hAnsi="Times New Roman" w:cs="Times New Roman"/>
      <w:b/>
      <w:bCs/>
      <w:i/>
      <w:iCs/>
      <w:sz w:val="24"/>
      <w:szCs w:val="24"/>
      <w:lang w:eastAsia="zh-CN"/>
    </w:rPr>
  </w:style>
  <w:style w:type="paragraph" w:styleId="Spistreci2">
    <w:name w:val="toc 2"/>
    <w:basedOn w:val="Normalny"/>
    <w:next w:val="Normalny"/>
    <w:rsid w:val="00047FE0"/>
    <w:pPr>
      <w:suppressAutoHyphens/>
      <w:spacing w:before="120" w:after="120" w:line="240" w:lineRule="auto"/>
      <w:jc w:val="center"/>
    </w:pPr>
    <w:rPr>
      <w:rFonts w:ascii="Times New Roman" w:eastAsia="Times New Roman" w:hAnsi="Times New Roman" w:cs="Times New Roman"/>
      <w:i/>
      <w:iCs/>
      <w:sz w:val="20"/>
      <w:szCs w:val="20"/>
      <w:lang w:eastAsia="zh-CN"/>
    </w:rPr>
  </w:style>
  <w:style w:type="paragraph" w:styleId="Spistreci3">
    <w:name w:val="toc 3"/>
    <w:basedOn w:val="Normalny"/>
    <w:next w:val="Normalny"/>
    <w:rsid w:val="00047FE0"/>
    <w:pPr>
      <w:suppressAutoHyphens/>
      <w:spacing w:before="120" w:after="120" w:line="240" w:lineRule="auto"/>
      <w:ind w:left="240"/>
      <w:jc w:val="center"/>
    </w:pPr>
    <w:rPr>
      <w:rFonts w:ascii="Times New Roman" w:eastAsia="Times New Roman" w:hAnsi="Times New Roman" w:cs="Times New Roman"/>
      <w:sz w:val="20"/>
      <w:szCs w:val="20"/>
      <w:lang w:eastAsia="zh-CN"/>
    </w:rPr>
  </w:style>
  <w:style w:type="paragraph" w:styleId="Spistreci4">
    <w:name w:val="toc 4"/>
    <w:basedOn w:val="Normalny"/>
    <w:next w:val="Normalny"/>
    <w:rsid w:val="00047FE0"/>
    <w:pPr>
      <w:suppressAutoHyphens/>
      <w:spacing w:before="120" w:after="120" w:line="240" w:lineRule="auto"/>
      <w:ind w:left="480"/>
      <w:jc w:val="center"/>
    </w:pPr>
    <w:rPr>
      <w:rFonts w:ascii="Times New Roman" w:eastAsia="Times New Roman" w:hAnsi="Times New Roman" w:cs="Times New Roman"/>
      <w:sz w:val="20"/>
      <w:szCs w:val="20"/>
      <w:lang w:eastAsia="zh-CN"/>
    </w:rPr>
  </w:style>
  <w:style w:type="paragraph" w:styleId="Spistreci5">
    <w:name w:val="toc 5"/>
    <w:basedOn w:val="Normalny"/>
    <w:next w:val="Normalny"/>
    <w:rsid w:val="00047FE0"/>
    <w:pPr>
      <w:suppressAutoHyphens/>
      <w:spacing w:before="120" w:after="120" w:line="240" w:lineRule="auto"/>
      <w:ind w:left="720"/>
      <w:jc w:val="center"/>
    </w:pPr>
    <w:rPr>
      <w:rFonts w:ascii="Times New Roman" w:eastAsia="Times New Roman" w:hAnsi="Times New Roman" w:cs="Times New Roman"/>
      <w:sz w:val="20"/>
      <w:szCs w:val="20"/>
      <w:lang w:eastAsia="zh-CN"/>
    </w:rPr>
  </w:style>
  <w:style w:type="paragraph" w:styleId="Spistreci6">
    <w:name w:val="toc 6"/>
    <w:basedOn w:val="Normalny"/>
    <w:next w:val="Normalny"/>
    <w:rsid w:val="00047FE0"/>
    <w:pPr>
      <w:suppressAutoHyphens/>
      <w:spacing w:before="120" w:after="120" w:line="240" w:lineRule="auto"/>
      <w:ind w:left="960"/>
      <w:jc w:val="center"/>
    </w:pPr>
    <w:rPr>
      <w:rFonts w:ascii="Times New Roman" w:eastAsia="Times New Roman" w:hAnsi="Times New Roman" w:cs="Times New Roman"/>
      <w:sz w:val="20"/>
      <w:szCs w:val="20"/>
      <w:lang w:eastAsia="zh-CN"/>
    </w:rPr>
  </w:style>
  <w:style w:type="paragraph" w:styleId="Spistreci7">
    <w:name w:val="toc 7"/>
    <w:basedOn w:val="Normalny"/>
    <w:next w:val="Normalny"/>
    <w:rsid w:val="00047FE0"/>
    <w:pPr>
      <w:suppressAutoHyphens/>
      <w:spacing w:before="120" w:after="120" w:line="240" w:lineRule="auto"/>
      <w:ind w:left="1200"/>
      <w:jc w:val="center"/>
    </w:pPr>
    <w:rPr>
      <w:rFonts w:ascii="Times New Roman" w:eastAsia="Times New Roman" w:hAnsi="Times New Roman" w:cs="Times New Roman"/>
      <w:sz w:val="20"/>
      <w:szCs w:val="20"/>
      <w:lang w:eastAsia="zh-CN"/>
    </w:rPr>
  </w:style>
  <w:style w:type="paragraph" w:styleId="Spistreci8">
    <w:name w:val="toc 8"/>
    <w:basedOn w:val="Normalny"/>
    <w:next w:val="Normalny"/>
    <w:rsid w:val="00047FE0"/>
    <w:pPr>
      <w:suppressAutoHyphens/>
      <w:spacing w:before="120" w:after="120" w:line="240" w:lineRule="auto"/>
      <w:ind w:left="1440"/>
      <w:jc w:val="center"/>
    </w:pPr>
    <w:rPr>
      <w:rFonts w:ascii="Times New Roman" w:eastAsia="Times New Roman" w:hAnsi="Times New Roman" w:cs="Times New Roman"/>
      <w:sz w:val="20"/>
      <w:szCs w:val="20"/>
      <w:lang w:eastAsia="zh-CN"/>
    </w:rPr>
  </w:style>
  <w:style w:type="paragraph" w:styleId="Spistreci9">
    <w:name w:val="toc 9"/>
    <w:basedOn w:val="Normalny"/>
    <w:next w:val="Normalny"/>
    <w:rsid w:val="00047FE0"/>
    <w:pPr>
      <w:suppressAutoHyphens/>
      <w:spacing w:before="120" w:after="120" w:line="240" w:lineRule="auto"/>
      <w:ind w:left="1680"/>
      <w:jc w:val="center"/>
    </w:pPr>
    <w:rPr>
      <w:rFonts w:ascii="Times New Roman" w:eastAsia="Times New Roman" w:hAnsi="Times New Roman" w:cs="Times New Roman"/>
      <w:sz w:val="20"/>
      <w:szCs w:val="20"/>
      <w:lang w:eastAsia="zh-CN"/>
    </w:rPr>
  </w:style>
  <w:style w:type="paragraph" w:styleId="Indeks1">
    <w:name w:val="index 1"/>
    <w:basedOn w:val="Normalny"/>
    <w:next w:val="Normalny"/>
    <w:rsid w:val="00047FE0"/>
    <w:pPr>
      <w:suppressAutoHyphens/>
      <w:spacing w:after="0" w:line="240" w:lineRule="auto"/>
      <w:ind w:left="240" w:hanging="240"/>
    </w:pPr>
    <w:rPr>
      <w:rFonts w:ascii="Times New Roman" w:eastAsia="Times New Roman" w:hAnsi="Times New Roman" w:cs="Times New Roman"/>
      <w:sz w:val="18"/>
      <w:szCs w:val="18"/>
      <w:lang w:eastAsia="zh-CN"/>
    </w:rPr>
  </w:style>
  <w:style w:type="paragraph" w:styleId="Indeks2">
    <w:name w:val="index 2"/>
    <w:basedOn w:val="Normalny"/>
    <w:next w:val="Normalny"/>
    <w:rsid w:val="00047FE0"/>
    <w:pPr>
      <w:suppressAutoHyphens/>
      <w:spacing w:after="0" w:line="240" w:lineRule="auto"/>
      <w:ind w:left="480" w:hanging="240"/>
    </w:pPr>
    <w:rPr>
      <w:rFonts w:ascii="Times New Roman" w:eastAsia="Times New Roman" w:hAnsi="Times New Roman" w:cs="Times New Roman"/>
      <w:sz w:val="18"/>
      <w:szCs w:val="18"/>
      <w:lang w:eastAsia="zh-CN"/>
    </w:rPr>
  </w:style>
  <w:style w:type="paragraph" w:styleId="Indeks3">
    <w:name w:val="index 3"/>
    <w:basedOn w:val="Normalny"/>
    <w:next w:val="Normalny"/>
    <w:rsid w:val="00047FE0"/>
    <w:pPr>
      <w:suppressAutoHyphens/>
      <w:spacing w:after="0" w:line="240" w:lineRule="auto"/>
      <w:ind w:left="720" w:hanging="240"/>
    </w:pPr>
    <w:rPr>
      <w:rFonts w:ascii="Times New Roman" w:eastAsia="Times New Roman" w:hAnsi="Times New Roman" w:cs="Times New Roman"/>
      <w:sz w:val="18"/>
      <w:szCs w:val="18"/>
      <w:lang w:eastAsia="zh-CN"/>
    </w:rPr>
  </w:style>
  <w:style w:type="paragraph" w:customStyle="1" w:styleId="Indeks41">
    <w:name w:val="Indeks 41"/>
    <w:basedOn w:val="Normalny"/>
    <w:next w:val="Normalny"/>
    <w:rsid w:val="00047FE0"/>
    <w:pPr>
      <w:suppressAutoHyphens/>
      <w:spacing w:after="0" w:line="240" w:lineRule="auto"/>
      <w:ind w:left="960" w:hanging="240"/>
    </w:pPr>
    <w:rPr>
      <w:rFonts w:ascii="Times New Roman" w:eastAsia="Times New Roman" w:hAnsi="Times New Roman" w:cs="Times New Roman"/>
      <w:sz w:val="18"/>
      <w:szCs w:val="18"/>
      <w:lang w:eastAsia="zh-CN"/>
    </w:rPr>
  </w:style>
  <w:style w:type="paragraph" w:customStyle="1" w:styleId="Indeks51">
    <w:name w:val="Indeks 51"/>
    <w:basedOn w:val="Normalny"/>
    <w:next w:val="Normalny"/>
    <w:rsid w:val="00047FE0"/>
    <w:pPr>
      <w:suppressAutoHyphens/>
      <w:spacing w:after="0" w:line="240" w:lineRule="auto"/>
      <w:ind w:left="1200" w:hanging="240"/>
    </w:pPr>
    <w:rPr>
      <w:rFonts w:ascii="Times New Roman" w:eastAsia="Times New Roman" w:hAnsi="Times New Roman" w:cs="Times New Roman"/>
      <w:sz w:val="18"/>
      <w:szCs w:val="18"/>
      <w:lang w:eastAsia="zh-CN"/>
    </w:rPr>
  </w:style>
  <w:style w:type="paragraph" w:customStyle="1" w:styleId="Indeks61">
    <w:name w:val="Indeks 61"/>
    <w:basedOn w:val="Normalny"/>
    <w:next w:val="Normalny"/>
    <w:rsid w:val="00047FE0"/>
    <w:pPr>
      <w:suppressAutoHyphens/>
      <w:spacing w:after="0" w:line="240" w:lineRule="auto"/>
      <w:ind w:left="1440" w:hanging="240"/>
    </w:pPr>
    <w:rPr>
      <w:rFonts w:ascii="Times New Roman" w:eastAsia="Times New Roman" w:hAnsi="Times New Roman" w:cs="Times New Roman"/>
      <w:sz w:val="18"/>
      <w:szCs w:val="18"/>
      <w:lang w:eastAsia="zh-CN"/>
    </w:rPr>
  </w:style>
  <w:style w:type="paragraph" w:customStyle="1" w:styleId="Indeks71">
    <w:name w:val="Indeks 71"/>
    <w:basedOn w:val="Normalny"/>
    <w:next w:val="Normalny"/>
    <w:rsid w:val="00047FE0"/>
    <w:pPr>
      <w:suppressAutoHyphens/>
      <w:spacing w:after="0" w:line="240" w:lineRule="auto"/>
      <w:ind w:left="1680" w:hanging="240"/>
    </w:pPr>
    <w:rPr>
      <w:rFonts w:ascii="Times New Roman" w:eastAsia="Times New Roman" w:hAnsi="Times New Roman" w:cs="Times New Roman"/>
      <w:sz w:val="18"/>
      <w:szCs w:val="18"/>
      <w:lang w:eastAsia="zh-CN"/>
    </w:rPr>
  </w:style>
  <w:style w:type="paragraph" w:customStyle="1" w:styleId="Indeks81">
    <w:name w:val="Indeks 81"/>
    <w:basedOn w:val="Normalny"/>
    <w:next w:val="Normalny"/>
    <w:rsid w:val="00047FE0"/>
    <w:pPr>
      <w:suppressAutoHyphens/>
      <w:spacing w:after="0" w:line="240" w:lineRule="auto"/>
      <w:ind w:left="1920" w:hanging="240"/>
    </w:pPr>
    <w:rPr>
      <w:rFonts w:ascii="Times New Roman" w:eastAsia="Times New Roman" w:hAnsi="Times New Roman" w:cs="Times New Roman"/>
      <w:sz w:val="18"/>
      <w:szCs w:val="18"/>
      <w:lang w:eastAsia="zh-CN"/>
    </w:rPr>
  </w:style>
  <w:style w:type="paragraph" w:customStyle="1" w:styleId="Indeks91">
    <w:name w:val="Indeks 91"/>
    <w:basedOn w:val="Normalny"/>
    <w:next w:val="Normalny"/>
    <w:rsid w:val="00047FE0"/>
    <w:pPr>
      <w:suppressAutoHyphens/>
      <w:spacing w:after="0" w:line="240" w:lineRule="auto"/>
      <w:ind w:left="2160" w:hanging="240"/>
    </w:pPr>
    <w:rPr>
      <w:rFonts w:ascii="Times New Roman" w:eastAsia="Times New Roman" w:hAnsi="Times New Roman" w:cs="Times New Roman"/>
      <w:sz w:val="18"/>
      <w:szCs w:val="18"/>
      <w:lang w:eastAsia="zh-CN"/>
    </w:rPr>
  </w:style>
  <w:style w:type="paragraph" w:styleId="Nagwekindeksu">
    <w:name w:val="index heading"/>
    <w:basedOn w:val="Normalny"/>
    <w:next w:val="Indeks1"/>
    <w:rsid w:val="00047FE0"/>
    <w:pPr>
      <w:suppressAutoHyphens/>
      <w:spacing w:before="240" w:after="120" w:line="240" w:lineRule="auto"/>
      <w:jc w:val="center"/>
    </w:pPr>
    <w:rPr>
      <w:rFonts w:ascii="Times New Roman" w:eastAsia="Times New Roman" w:hAnsi="Times New Roman" w:cs="Times New Roman"/>
      <w:b/>
      <w:bCs/>
      <w:sz w:val="26"/>
      <w:szCs w:val="26"/>
      <w:lang w:eastAsia="zh-CN"/>
    </w:rPr>
  </w:style>
  <w:style w:type="paragraph" w:customStyle="1" w:styleId="TekstpodstawowyTekstpodstawowF2F2">
    <w:name w:val="Tekst podstawowy.Tekst podstawow.(F2).(F2)"/>
    <w:basedOn w:val="Normalny"/>
    <w:rsid w:val="00047FE0"/>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Styl1">
    <w:name w:val="Styl1"/>
    <w:basedOn w:val="Normalny"/>
    <w:rsid w:val="00047FE0"/>
    <w:pPr>
      <w:widowControl w:val="0"/>
      <w:suppressAutoHyphens/>
      <w:spacing w:before="240" w:after="0" w:line="240" w:lineRule="auto"/>
      <w:jc w:val="both"/>
    </w:pPr>
    <w:rPr>
      <w:rFonts w:ascii="Arial" w:eastAsia="Times New Roman" w:hAnsi="Arial" w:cs="Arial"/>
      <w:sz w:val="24"/>
      <w:szCs w:val="20"/>
      <w:lang w:eastAsia="zh-CN"/>
    </w:rPr>
  </w:style>
  <w:style w:type="paragraph" w:customStyle="1" w:styleId="Zawartotabeli">
    <w:name w:val="Zawartość tabeli"/>
    <w:basedOn w:val="Normalny"/>
    <w:rsid w:val="00047FE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047FE0"/>
    <w:pPr>
      <w:jc w:val="center"/>
    </w:pPr>
    <w:rPr>
      <w:b/>
      <w:bCs/>
    </w:rPr>
  </w:style>
  <w:style w:type="paragraph" w:customStyle="1" w:styleId="Zawartoramki">
    <w:name w:val="Zawartość ramki"/>
    <w:basedOn w:val="Tekstpodstawowy"/>
    <w:rsid w:val="00047FE0"/>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047FE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047FE0"/>
    <w:pPr>
      <w:suppressAutoHyphens/>
      <w:spacing w:after="120" w:line="480" w:lineRule="auto"/>
    </w:pPr>
    <w:rPr>
      <w:rFonts w:ascii="Times New Roman" w:eastAsia="Times New Roman" w:hAnsi="Times New Roman" w:cs="Times New Roman"/>
      <w:sz w:val="24"/>
      <w:szCs w:val="24"/>
      <w:lang w:eastAsia="zh-CN"/>
    </w:rPr>
  </w:style>
  <w:style w:type="paragraph" w:customStyle="1" w:styleId="Default">
    <w:name w:val="Default"/>
    <w:qFormat/>
    <w:rsid w:val="00047FE0"/>
    <w:pPr>
      <w:suppressAutoHyphens/>
      <w:autoSpaceDE w:val="0"/>
      <w:spacing w:after="0" w:line="240" w:lineRule="auto"/>
    </w:pPr>
    <w:rPr>
      <w:rFonts w:ascii="Cambria" w:eastAsia="Times New Roman" w:hAnsi="Cambria" w:cs="Cambria"/>
      <w:color w:val="000000"/>
      <w:sz w:val="24"/>
      <w:szCs w:val="24"/>
      <w:lang w:eastAsia="zh-CN"/>
    </w:rPr>
  </w:style>
  <w:style w:type="paragraph" w:customStyle="1" w:styleId="Tekstkomentarza1">
    <w:name w:val="Tekst komentarza1"/>
    <w:basedOn w:val="Normalny"/>
    <w:rsid w:val="00047FE0"/>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rsid w:val="00047FE0"/>
    <w:rPr>
      <w:lang w:eastAsia="zh-CN"/>
    </w:rPr>
  </w:style>
  <w:style w:type="character" w:customStyle="1" w:styleId="TematkomentarzaZnak1">
    <w:name w:val="Temat komentarza Znak1"/>
    <w:basedOn w:val="TekstkomentarzaZnak1"/>
    <w:rsid w:val="00047FE0"/>
    <w:rPr>
      <w:b/>
      <w:bCs/>
      <w:lang w:eastAsia="zh-CN"/>
    </w:rPr>
  </w:style>
  <w:style w:type="paragraph" w:styleId="Tekstpodstawowywcity3">
    <w:name w:val="Body Text Indent 3"/>
    <w:basedOn w:val="Normalny"/>
    <w:link w:val="Tekstpodstawowywcity3Znak"/>
    <w:uiPriority w:val="99"/>
    <w:semiHidden/>
    <w:unhideWhenUsed/>
    <w:rsid w:val="00047FE0"/>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047FE0"/>
    <w:rPr>
      <w:rFonts w:ascii="Times New Roman" w:eastAsia="Times New Roman" w:hAnsi="Times New Roman" w:cs="Times New Roman"/>
      <w:sz w:val="16"/>
      <w:szCs w:val="16"/>
      <w:lang w:eastAsia="zh-CN"/>
    </w:rPr>
  </w:style>
  <w:style w:type="paragraph" w:styleId="Poprawka">
    <w:name w:val="Revision"/>
    <w:hidden/>
    <w:uiPriority w:val="99"/>
    <w:semiHidden/>
    <w:rsid w:val="00047FE0"/>
    <w:pPr>
      <w:spacing w:after="0" w:line="240" w:lineRule="auto"/>
    </w:pPr>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047FE0"/>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047FE0"/>
    <w:rPr>
      <w:rFonts w:ascii="Times New Roman" w:eastAsia="Times New Roman" w:hAnsi="Times New Roman" w:cs="Times New Roman"/>
      <w:sz w:val="24"/>
      <w:szCs w:val="24"/>
      <w:lang w:eastAsia="zh-CN"/>
    </w:rPr>
  </w:style>
  <w:style w:type="character" w:customStyle="1" w:styleId="Znakiprzypiswkocowych">
    <w:name w:val="Znaki przypisów końcowych"/>
    <w:rsid w:val="00047FE0"/>
    <w:rPr>
      <w:vertAlign w:val="superscript"/>
    </w:rPr>
  </w:style>
  <w:style w:type="table" w:styleId="Tabela-Siatka">
    <w:name w:val="Table Grid"/>
    <w:basedOn w:val="Standardowy"/>
    <w:uiPriority w:val="39"/>
    <w:rsid w:val="0011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86C7D"/>
    <w:pPr>
      <w:spacing w:after="0" w:line="240" w:lineRule="auto"/>
    </w:pPr>
    <w:rPr>
      <w:rFonts w:ascii="Calibri" w:eastAsia="Calibri" w:hAnsi="Calibri" w:cs="Times New Roman"/>
    </w:rPr>
  </w:style>
  <w:style w:type="paragraph" w:customStyle="1" w:styleId="ww-tekstpodstawowywcity2">
    <w:name w:val="ww-tekstpodstawowywcity2"/>
    <w:basedOn w:val="Normalny"/>
    <w:rsid w:val="00F86C7D"/>
    <w:pPr>
      <w:spacing w:after="0" w:line="240" w:lineRule="auto"/>
      <w:ind w:left="360" w:hanging="360"/>
      <w:jc w:val="both"/>
    </w:pPr>
    <w:rPr>
      <w:rFonts w:ascii="Century Gothic" w:eastAsia="Times New Roman" w:hAnsi="Century Gothic" w:cs="Times New Roman"/>
      <w:sz w:val="24"/>
      <w:szCs w:val="24"/>
      <w:lang w:eastAsia="pl-PL"/>
    </w:rPr>
  </w:style>
  <w:style w:type="paragraph" w:customStyle="1" w:styleId="ww-tekstpodstawowywcity3">
    <w:name w:val="ww-tekstpodstawowywcity3"/>
    <w:basedOn w:val="Normalny"/>
    <w:rsid w:val="00F86C7D"/>
    <w:pPr>
      <w:spacing w:after="0" w:line="240" w:lineRule="auto"/>
      <w:ind w:left="900" w:hanging="540"/>
      <w:jc w:val="both"/>
    </w:pPr>
    <w:rPr>
      <w:rFonts w:ascii="Century Gothic" w:eastAsia="Times New Roman" w:hAnsi="Century Gothic" w:cs="Times New Roman"/>
      <w:sz w:val="24"/>
      <w:szCs w:val="24"/>
      <w:lang w:eastAsia="pl-PL"/>
    </w:rPr>
  </w:style>
  <w:style w:type="character" w:customStyle="1" w:styleId="akapitustep">
    <w:name w:val="akapitustep"/>
    <w:rsid w:val="00F86C7D"/>
  </w:style>
  <w:style w:type="paragraph" w:customStyle="1" w:styleId="Tekstpodstawowy23">
    <w:name w:val="Tekst podstawowy 23"/>
    <w:basedOn w:val="Normalny"/>
    <w:rsid w:val="00704F7E"/>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pl-PL"/>
    </w:rPr>
  </w:style>
  <w:style w:type="character" w:customStyle="1" w:styleId="apple-converted-space">
    <w:name w:val="apple-converted-space"/>
    <w:basedOn w:val="Domylnaczcionkaakapitu"/>
    <w:rsid w:val="00821878"/>
  </w:style>
  <w:style w:type="character" w:styleId="Nierozpoznanawzmianka">
    <w:name w:val="Unresolved Mention"/>
    <w:basedOn w:val="Domylnaczcionkaakapitu"/>
    <w:uiPriority w:val="99"/>
    <w:semiHidden/>
    <w:unhideWhenUsed/>
    <w:rsid w:val="00F81427"/>
    <w:rPr>
      <w:color w:val="605E5C"/>
      <w:shd w:val="clear" w:color="auto" w:fill="E1DFDD"/>
    </w:rPr>
  </w:style>
  <w:style w:type="numbering" w:customStyle="1" w:styleId="WW8Num2">
    <w:name w:val="WW8Num2"/>
    <w:basedOn w:val="Bezlisty"/>
    <w:rsid w:val="00106F3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06009">
      <w:bodyDiv w:val="1"/>
      <w:marLeft w:val="0"/>
      <w:marRight w:val="0"/>
      <w:marTop w:val="0"/>
      <w:marBottom w:val="0"/>
      <w:divBdr>
        <w:top w:val="none" w:sz="0" w:space="0" w:color="auto"/>
        <w:left w:val="none" w:sz="0" w:space="0" w:color="auto"/>
        <w:bottom w:val="none" w:sz="0" w:space="0" w:color="auto"/>
        <w:right w:val="none" w:sz="0" w:space="0" w:color="auto"/>
      </w:divBdr>
    </w:div>
    <w:div w:id="67383092">
      <w:bodyDiv w:val="1"/>
      <w:marLeft w:val="0"/>
      <w:marRight w:val="0"/>
      <w:marTop w:val="0"/>
      <w:marBottom w:val="0"/>
      <w:divBdr>
        <w:top w:val="none" w:sz="0" w:space="0" w:color="auto"/>
        <w:left w:val="none" w:sz="0" w:space="0" w:color="auto"/>
        <w:bottom w:val="none" w:sz="0" w:space="0" w:color="auto"/>
        <w:right w:val="none" w:sz="0" w:space="0" w:color="auto"/>
      </w:divBdr>
    </w:div>
    <w:div w:id="72822163">
      <w:bodyDiv w:val="1"/>
      <w:marLeft w:val="0"/>
      <w:marRight w:val="0"/>
      <w:marTop w:val="0"/>
      <w:marBottom w:val="0"/>
      <w:divBdr>
        <w:top w:val="none" w:sz="0" w:space="0" w:color="auto"/>
        <w:left w:val="none" w:sz="0" w:space="0" w:color="auto"/>
        <w:bottom w:val="none" w:sz="0" w:space="0" w:color="auto"/>
        <w:right w:val="none" w:sz="0" w:space="0" w:color="auto"/>
      </w:divBdr>
    </w:div>
    <w:div w:id="85003378">
      <w:bodyDiv w:val="1"/>
      <w:marLeft w:val="0"/>
      <w:marRight w:val="0"/>
      <w:marTop w:val="0"/>
      <w:marBottom w:val="0"/>
      <w:divBdr>
        <w:top w:val="none" w:sz="0" w:space="0" w:color="auto"/>
        <w:left w:val="none" w:sz="0" w:space="0" w:color="auto"/>
        <w:bottom w:val="none" w:sz="0" w:space="0" w:color="auto"/>
        <w:right w:val="none" w:sz="0" w:space="0" w:color="auto"/>
      </w:divBdr>
      <w:divsChild>
        <w:div w:id="413481110">
          <w:marLeft w:val="0"/>
          <w:marRight w:val="0"/>
          <w:marTop w:val="0"/>
          <w:marBottom w:val="0"/>
          <w:divBdr>
            <w:top w:val="none" w:sz="0" w:space="0" w:color="auto"/>
            <w:left w:val="none" w:sz="0" w:space="0" w:color="auto"/>
            <w:bottom w:val="none" w:sz="0" w:space="0" w:color="auto"/>
            <w:right w:val="none" w:sz="0" w:space="0" w:color="auto"/>
          </w:divBdr>
        </w:div>
        <w:div w:id="1985966909">
          <w:marLeft w:val="0"/>
          <w:marRight w:val="0"/>
          <w:marTop w:val="0"/>
          <w:marBottom w:val="0"/>
          <w:divBdr>
            <w:top w:val="none" w:sz="0" w:space="0" w:color="auto"/>
            <w:left w:val="none" w:sz="0" w:space="0" w:color="auto"/>
            <w:bottom w:val="none" w:sz="0" w:space="0" w:color="auto"/>
            <w:right w:val="none" w:sz="0" w:space="0" w:color="auto"/>
          </w:divBdr>
        </w:div>
        <w:div w:id="241646954">
          <w:marLeft w:val="0"/>
          <w:marRight w:val="0"/>
          <w:marTop w:val="0"/>
          <w:marBottom w:val="0"/>
          <w:divBdr>
            <w:top w:val="none" w:sz="0" w:space="0" w:color="auto"/>
            <w:left w:val="none" w:sz="0" w:space="0" w:color="auto"/>
            <w:bottom w:val="none" w:sz="0" w:space="0" w:color="auto"/>
            <w:right w:val="none" w:sz="0" w:space="0" w:color="auto"/>
          </w:divBdr>
        </w:div>
        <w:div w:id="420836876">
          <w:marLeft w:val="0"/>
          <w:marRight w:val="0"/>
          <w:marTop w:val="0"/>
          <w:marBottom w:val="0"/>
          <w:divBdr>
            <w:top w:val="none" w:sz="0" w:space="0" w:color="auto"/>
            <w:left w:val="none" w:sz="0" w:space="0" w:color="auto"/>
            <w:bottom w:val="none" w:sz="0" w:space="0" w:color="auto"/>
            <w:right w:val="none" w:sz="0" w:space="0" w:color="auto"/>
          </w:divBdr>
        </w:div>
        <w:div w:id="1624917045">
          <w:marLeft w:val="0"/>
          <w:marRight w:val="0"/>
          <w:marTop w:val="0"/>
          <w:marBottom w:val="0"/>
          <w:divBdr>
            <w:top w:val="none" w:sz="0" w:space="0" w:color="auto"/>
            <w:left w:val="none" w:sz="0" w:space="0" w:color="auto"/>
            <w:bottom w:val="none" w:sz="0" w:space="0" w:color="auto"/>
            <w:right w:val="none" w:sz="0" w:space="0" w:color="auto"/>
          </w:divBdr>
        </w:div>
        <w:div w:id="932979119">
          <w:marLeft w:val="0"/>
          <w:marRight w:val="0"/>
          <w:marTop w:val="0"/>
          <w:marBottom w:val="0"/>
          <w:divBdr>
            <w:top w:val="none" w:sz="0" w:space="0" w:color="auto"/>
            <w:left w:val="none" w:sz="0" w:space="0" w:color="auto"/>
            <w:bottom w:val="none" w:sz="0" w:space="0" w:color="auto"/>
            <w:right w:val="none" w:sz="0" w:space="0" w:color="auto"/>
          </w:divBdr>
        </w:div>
        <w:div w:id="1286086929">
          <w:marLeft w:val="0"/>
          <w:marRight w:val="0"/>
          <w:marTop w:val="0"/>
          <w:marBottom w:val="0"/>
          <w:divBdr>
            <w:top w:val="none" w:sz="0" w:space="0" w:color="auto"/>
            <w:left w:val="none" w:sz="0" w:space="0" w:color="auto"/>
            <w:bottom w:val="none" w:sz="0" w:space="0" w:color="auto"/>
            <w:right w:val="none" w:sz="0" w:space="0" w:color="auto"/>
          </w:divBdr>
        </w:div>
        <w:div w:id="742993502">
          <w:marLeft w:val="0"/>
          <w:marRight w:val="0"/>
          <w:marTop w:val="0"/>
          <w:marBottom w:val="0"/>
          <w:divBdr>
            <w:top w:val="none" w:sz="0" w:space="0" w:color="auto"/>
            <w:left w:val="none" w:sz="0" w:space="0" w:color="auto"/>
            <w:bottom w:val="none" w:sz="0" w:space="0" w:color="auto"/>
            <w:right w:val="none" w:sz="0" w:space="0" w:color="auto"/>
          </w:divBdr>
        </w:div>
        <w:div w:id="1579514351">
          <w:marLeft w:val="0"/>
          <w:marRight w:val="0"/>
          <w:marTop w:val="0"/>
          <w:marBottom w:val="0"/>
          <w:divBdr>
            <w:top w:val="none" w:sz="0" w:space="0" w:color="auto"/>
            <w:left w:val="none" w:sz="0" w:space="0" w:color="auto"/>
            <w:bottom w:val="none" w:sz="0" w:space="0" w:color="auto"/>
            <w:right w:val="none" w:sz="0" w:space="0" w:color="auto"/>
          </w:divBdr>
        </w:div>
        <w:div w:id="2140412652">
          <w:marLeft w:val="0"/>
          <w:marRight w:val="0"/>
          <w:marTop w:val="0"/>
          <w:marBottom w:val="0"/>
          <w:divBdr>
            <w:top w:val="none" w:sz="0" w:space="0" w:color="auto"/>
            <w:left w:val="none" w:sz="0" w:space="0" w:color="auto"/>
            <w:bottom w:val="none" w:sz="0" w:space="0" w:color="auto"/>
            <w:right w:val="none" w:sz="0" w:space="0" w:color="auto"/>
          </w:divBdr>
        </w:div>
        <w:div w:id="1338460326">
          <w:marLeft w:val="0"/>
          <w:marRight w:val="0"/>
          <w:marTop w:val="0"/>
          <w:marBottom w:val="0"/>
          <w:divBdr>
            <w:top w:val="none" w:sz="0" w:space="0" w:color="auto"/>
            <w:left w:val="none" w:sz="0" w:space="0" w:color="auto"/>
            <w:bottom w:val="none" w:sz="0" w:space="0" w:color="auto"/>
            <w:right w:val="none" w:sz="0" w:space="0" w:color="auto"/>
          </w:divBdr>
        </w:div>
        <w:div w:id="484443861">
          <w:marLeft w:val="0"/>
          <w:marRight w:val="0"/>
          <w:marTop w:val="0"/>
          <w:marBottom w:val="0"/>
          <w:divBdr>
            <w:top w:val="none" w:sz="0" w:space="0" w:color="auto"/>
            <w:left w:val="none" w:sz="0" w:space="0" w:color="auto"/>
            <w:bottom w:val="none" w:sz="0" w:space="0" w:color="auto"/>
            <w:right w:val="none" w:sz="0" w:space="0" w:color="auto"/>
          </w:divBdr>
        </w:div>
        <w:div w:id="365570408">
          <w:marLeft w:val="0"/>
          <w:marRight w:val="0"/>
          <w:marTop w:val="0"/>
          <w:marBottom w:val="0"/>
          <w:divBdr>
            <w:top w:val="none" w:sz="0" w:space="0" w:color="auto"/>
            <w:left w:val="none" w:sz="0" w:space="0" w:color="auto"/>
            <w:bottom w:val="none" w:sz="0" w:space="0" w:color="auto"/>
            <w:right w:val="none" w:sz="0" w:space="0" w:color="auto"/>
          </w:divBdr>
        </w:div>
        <w:div w:id="58485673">
          <w:marLeft w:val="0"/>
          <w:marRight w:val="0"/>
          <w:marTop w:val="0"/>
          <w:marBottom w:val="0"/>
          <w:divBdr>
            <w:top w:val="none" w:sz="0" w:space="0" w:color="auto"/>
            <w:left w:val="none" w:sz="0" w:space="0" w:color="auto"/>
            <w:bottom w:val="none" w:sz="0" w:space="0" w:color="auto"/>
            <w:right w:val="none" w:sz="0" w:space="0" w:color="auto"/>
          </w:divBdr>
        </w:div>
        <w:div w:id="1761218775">
          <w:marLeft w:val="0"/>
          <w:marRight w:val="0"/>
          <w:marTop w:val="0"/>
          <w:marBottom w:val="0"/>
          <w:divBdr>
            <w:top w:val="none" w:sz="0" w:space="0" w:color="auto"/>
            <w:left w:val="none" w:sz="0" w:space="0" w:color="auto"/>
            <w:bottom w:val="none" w:sz="0" w:space="0" w:color="auto"/>
            <w:right w:val="none" w:sz="0" w:space="0" w:color="auto"/>
          </w:divBdr>
        </w:div>
        <w:div w:id="477263782">
          <w:marLeft w:val="0"/>
          <w:marRight w:val="0"/>
          <w:marTop w:val="0"/>
          <w:marBottom w:val="0"/>
          <w:divBdr>
            <w:top w:val="none" w:sz="0" w:space="0" w:color="auto"/>
            <w:left w:val="none" w:sz="0" w:space="0" w:color="auto"/>
            <w:bottom w:val="none" w:sz="0" w:space="0" w:color="auto"/>
            <w:right w:val="none" w:sz="0" w:space="0" w:color="auto"/>
          </w:divBdr>
        </w:div>
        <w:div w:id="1088767643">
          <w:marLeft w:val="0"/>
          <w:marRight w:val="0"/>
          <w:marTop w:val="0"/>
          <w:marBottom w:val="0"/>
          <w:divBdr>
            <w:top w:val="none" w:sz="0" w:space="0" w:color="auto"/>
            <w:left w:val="none" w:sz="0" w:space="0" w:color="auto"/>
            <w:bottom w:val="none" w:sz="0" w:space="0" w:color="auto"/>
            <w:right w:val="none" w:sz="0" w:space="0" w:color="auto"/>
          </w:divBdr>
        </w:div>
        <w:div w:id="1172797989">
          <w:marLeft w:val="0"/>
          <w:marRight w:val="0"/>
          <w:marTop w:val="0"/>
          <w:marBottom w:val="0"/>
          <w:divBdr>
            <w:top w:val="none" w:sz="0" w:space="0" w:color="auto"/>
            <w:left w:val="none" w:sz="0" w:space="0" w:color="auto"/>
            <w:bottom w:val="none" w:sz="0" w:space="0" w:color="auto"/>
            <w:right w:val="none" w:sz="0" w:space="0" w:color="auto"/>
          </w:divBdr>
        </w:div>
        <w:div w:id="483739308">
          <w:marLeft w:val="0"/>
          <w:marRight w:val="0"/>
          <w:marTop w:val="0"/>
          <w:marBottom w:val="0"/>
          <w:divBdr>
            <w:top w:val="none" w:sz="0" w:space="0" w:color="auto"/>
            <w:left w:val="none" w:sz="0" w:space="0" w:color="auto"/>
            <w:bottom w:val="none" w:sz="0" w:space="0" w:color="auto"/>
            <w:right w:val="none" w:sz="0" w:space="0" w:color="auto"/>
          </w:divBdr>
        </w:div>
        <w:div w:id="1104422937">
          <w:marLeft w:val="0"/>
          <w:marRight w:val="0"/>
          <w:marTop w:val="0"/>
          <w:marBottom w:val="0"/>
          <w:divBdr>
            <w:top w:val="none" w:sz="0" w:space="0" w:color="auto"/>
            <w:left w:val="none" w:sz="0" w:space="0" w:color="auto"/>
            <w:bottom w:val="none" w:sz="0" w:space="0" w:color="auto"/>
            <w:right w:val="none" w:sz="0" w:space="0" w:color="auto"/>
          </w:divBdr>
        </w:div>
        <w:div w:id="1530142599">
          <w:marLeft w:val="0"/>
          <w:marRight w:val="0"/>
          <w:marTop w:val="0"/>
          <w:marBottom w:val="0"/>
          <w:divBdr>
            <w:top w:val="none" w:sz="0" w:space="0" w:color="auto"/>
            <w:left w:val="none" w:sz="0" w:space="0" w:color="auto"/>
            <w:bottom w:val="none" w:sz="0" w:space="0" w:color="auto"/>
            <w:right w:val="none" w:sz="0" w:space="0" w:color="auto"/>
          </w:divBdr>
        </w:div>
        <w:div w:id="413011261">
          <w:marLeft w:val="0"/>
          <w:marRight w:val="0"/>
          <w:marTop w:val="0"/>
          <w:marBottom w:val="0"/>
          <w:divBdr>
            <w:top w:val="none" w:sz="0" w:space="0" w:color="auto"/>
            <w:left w:val="none" w:sz="0" w:space="0" w:color="auto"/>
            <w:bottom w:val="none" w:sz="0" w:space="0" w:color="auto"/>
            <w:right w:val="none" w:sz="0" w:space="0" w:color="auto"/>
          </w:divBdr>
        </w:div>
        <w:div w:id="1845512006">
          <w:marLeft w:val="0"/>
          <w:marRight w:val="0"/>
          <w:marTop w:val="0"/>
          <w:marBottom w:val="0"/>
          <w:divBdr>
            <w:top w:val="none" w:sz="0" w:space="0" w:color="auto"/>
            <w:left w:val="none" w:sz="0" w:space="0" w:color="auto"/>
            <w:bottom w:val="none" w:sz="0" w:space="0" w:color="auto"/>
            <w:right w:val="none" w:sz="0" w:space="0" w:color="auto"/>
          </w:divBdr>
        </w:div>
        <w:div w:id="1540318621">
          <w:marLeft w:val="0"/>
          <w:marRight w:val="0"/>
          <w:marTop w:val="0"/>
          <w:marBottom w:val="0"/>
          <w:divBdr>
            <w:top w:val="none" w:sz="0" w:space="0" w:color="auto"/>
            <w:left w:val="none" w:sz="0" w:space="0" w:color="auto"/>
            <w:bottom w:val="none" w:sz="0" w:space="0" w:color="auto"/>
            <w:right w:val="none" w:sz="0" w:space="0" w:color="auto"/>
          </w:divBdr>
        </w:div>
        <w:div w:id="1729720743">
          <w:marLeft w:val="0"/>
          <w:marRight w:val="0"/>
          <w:marTop w:val="0"/>
          <w:marBottom w:val="0"/>
          <w:divBdr>
            <w:top w:val="none" w:sz="0" w:space="0" w:color="auto"/>
            <w:left w:val="none" w:sz="0" w:space="0" w:color="auto"/>
            <w:bottom w:val="none" w:sz="0" w:space="0" w:color="auto"/>
            <w:right w:val="none" w:sz="0" w:space="0" w:color="auto"/>
          </w:divBdr>
        </w:div>
        <w:div w:id="1160777645">
          <w:marLeft w:val="0"/>
          <w:marRight w:val="0"/>
          <w:marTop w:val="0"/>
          <w:marBottom w:val="0"/>
          <w:divBdr>
            <w:top w:val="none" w:sz="0" w:space="0" w:color="auto"/>
            <w:left w:val="none" w:sz="0" w:space="0" w:color="auto"/>
            <w:bottom w:val="none" w:sz="0" w:space="0" w:color="auto"/>
            <w:right w:val="none" w:sz="0" w:space="0" w:color="auto"/>
          </w:divBdr>
        </w:div>
        <w:div w:id="1695113008">
          <w:marLeft w:val="0"/>
          <w:marRight w:val="0"/>
          <w:marTop w:val="0"/>
          <w:marBottom w:val="0"/>
          <w:divBdr>
            <w:top w:val="none" w:sz="0" w:space="0" w:color="auto"/>
            <w:left w:val="none" w:sz="0" w:space="0" w:color="auto"/>
            <w:bottom w:val="none" w:sz="0" w:space="0" w:color="auto"/>
            <w:right w:val="none" w:sz="0" w:space="0" w:color="auto"/>
          </w:divBdr>
        </w:div>
        <w:div w:id="1674719936">
          <w:marLeft w:val="0"/>
          <w:marRight w:val="0"/>
          <w:marTop w:val="0"/>
          <w:marBottom w:val="0"/>
          <w:divBdr>
            <w:top w:val="none" w:sz="0" w:space="0" w:color="auto"/>
            <w:left w:val="none" w:sz="0" w:space="0" w:color="auto"/>
            <w:bottom w:val="none" w:sz="0" w:space="0" w:color="auto"/>
            <w:right w:val="none" w:sz="0" w:space="0" w:color="auto"/>
          </w:divBdr>
        </w:div>
        <w:div w:id="93789501">
          <w:marLeft w:val="0"/>
          <w:marRight w:val="0"/>
          <w:marTop w:val="0"/>
          <w:marBottom w:val="0"/>
          <w:divBdr>
            <w:top w:val="none" w:sz="0" w:space="0" w:color="auto"/>
            <w:left w:val="none" w:sz="0" w:space="0" w:color="auto"/>
            <w:bottom w:val="none" w:sz="0" w:space="0" w:color="auto"/>
            <w:right w:val="none" w:sz="0" w:space="0" w:color="auto"/>
          </w:divBdr>
        </w:div>
        <w:div w:id="1199124157">
          <w:marLeft w:val="0"/>
          <w:marRight w:val="0"/>
          <w:marTop w:val="0"/>
          <w:marBottom w:val="0"/>
          <w:divBdr>
            <w:top w:val="none" w:sz="0" w:space="0" w:color="auto"/>
            <w:left w:val="none" w:sz="0" w:space="0" w:color="auto"/>
            <w:bottom w:val="none" w:sz="0" w:space="0" w:color="auto"/>
            <w:right w:val="none" w:sz="0" w:space="0" w:color="auto"/>
          </w:divBdr>
        </w:div>
        <w:div w:id="250627859">
          <w:marLeft w:val="0"/>
          <w:marRight w:val="0"/>
          <w:marTop w:val="0"/>
          <w:marBottom w:val="0"/>
          <w:divBdr>
            <w:top w:val="none" w:sz="0" w:space="0" w:color="auto"/>
            <w:left w:val="none" w:sz="0" w:space="0" w:color="auto"/>
            <w:bottom w:val="none" w:sz="0" w:space="0" w:color="auto"/>
            <w:right w:val="none" w:sz="0" w:space="0" w:color="auto"/>
          </w:divBdr>
        </w:div>
        <w:div w:id="1180706382">
          <w:marLeft w:val="0"/>
          <w:marRight w:val="0"/>
          <w:marTop w:val="0"/>
          <w:marBottom w:val="0"/>
          <w:divBdr>
            <w:top w:val="none" w:sz="0" w:space="0" w:color="auto"/>
            <w:left w:val="none" w:sz="0" w:space="0" w:color="auto"/>
            <w:bottom w:val="none" w:sz="0" w:space="0" w:color="auto"/>
            <w:right w:val="none" w:sz="0" w:space="0" w:color="auto"/>
          </w:divBdr>
        </w:div>
      </w:divsChild>
    </w:div>
    <w:div w:id="178324037">
      <w:bodyDiv w:val="1"/>
      <w:marLeft w:val="0"/>
      <w:marRight w:val="0"/>
      <w:marTop w:val="0"/>
      <w:marBottom w:val="0"/>
      <w:divBdr>
        <w:top w:val="none" w:sz="0" w:space="0" w:color="auto"/>
        <w:left w:val="none" w:sz="0" w:space="0" w:color="auto"/>
        <w:bottom w:val="none" w:sz="0" w:space="0" w:color="auto"/>
        <w:right w:val="none" w:sz="0" w:space="0" w:color="auto"/>
      </w:divBdr>
    </w:div>
    <w:div w:id="269122368">
      <w:bodyDiv w:val="1"/>
      <w:marLeft w:val="0"/>
      <w:marRight w:val="0"/>
      <w:marTop w:val="0"/>
      <w:marBottom w:val="0"/>
      <w:divBdr>
        <w:top w:val="none" w:sz="0" w:space="0" w:color="auto"/>
        <w:left w:val="none" w:sz="0" w:space="0" w:color="auto"/>
        <w:bottom w:val="none" w:sz="0" w:space="0" w:color="auto"/>
        <w:right w:val="none" w:sz="0" w:space="0" w:color="auto"/>
      </w:divBdr>
    </w:div>
    <w:div w:id="299458770">
      <w:bodyDiv w:val="1"/>
      <w:marLeft w:val="0"/>
      <w:marRight w:val="0"/>
      <w:marTop w:val="0"/>
      <w:marBottom w:val="0"/>
      <w:divBdr>
        <w:top w:val="none" w:sz="0" w:space="0" w:color="auto"/>
        <w:left w:val="none" w:sz="0" w:space="0" w:color="auto"/>
        <w:bottom w:val="none" w:sz="0" w:space="0" w:color="auto"/>
        <w:right w:val="none" w:sz="0" w:space="0" w:color="auto"/>
      </w:divBdr>
    </w:div>
    <w:div w:id="328213839">
      <w:bodyDiv w:val="1"/>
      <w:marLeft w:val="0"/>
      <w:marRight w:val="0"/>
      <w:marTop w:val="0"/>
      <w:marBottom w:val="0"/>
      <w:divBdr>
        <w:top w:val="none" w:sz="0" w:space="0" w:color="auto"/>
        <w:left w:val="none" w:sz="0" w:space="0" w:color="auto"/>
        <w:bottom w:val="none" w:sz="0" w:space="0" w:color="auto"/>
        <w:right w:val="none" w:sz="0" w:space="0" w:color="auto"/>
      </w:divBdr>
    </w:div>
    <w:div w:id="340157087">
      <w:bodyDiv w:val="1"/>
      <w:marLeft w:val="0"/>
      <w:marRight w:val="0"/>
      <w:marTop w:val="0"/>
      <w:marBottom w:val="0"/>
      <w:divBdr>
        <w:top w:val="none" w:sz="0" w:space="0" w:color="auto"/>
        <w:left w:val="none" w:sz="0" w:space="0" w:color="auto"/>
        <w:bottom w:val="none" w:sz="0" w:space="0" w:color="auto"/>
        <w:right w:val="none" w:sz="0" w:space="0" w:color="auto"/>
      </w:divBdr>
    </w:div>
    <w:div w:id="663556086">
      <w:bodyDiv w:val="1"/>
      <w:marLeft w:val="0"/>
      <w:marRight w:val="0"/>
      <w:marTop w:val="0"/>
      <w:marBottom w:val="0"/>
      <w:divBdr>
        <w:top w:val="none" w:sz="0" w:space="0" w:color="auto"/>
        <w:left w:val="none" w:sz="0" w:space="0" w:color="auto"/>
        <w:bottom w:val="none" w:sz="0" w:space="0" w:color="auto"/>
        <w:right w:val="none" w:sz="0" w:space="0" w:color="auto"/>
      </w:divBdr>
    </w:div>
    <w:div w:id="665212395">
      <w:bodyDiv w:val="1"/>
      <w:marLeft w:val="0"/>
      <w:marRight w:val="0"/>
      <w:marTop w:val="0"/>
      <w:marBottom w:val="0"/>
      <w:divBdr>
        <w:top w:val="none" w:sz="0" w:space="0" w:color="auto"/>
        <w:left w:val="none" w:sz="0" w:space="0" w:color="auto"/>
        <w:bottom w:val="none" w:sz="0" w:space="0" w:color="auto"/>
        <w:right w:val="none" w:sz="0" w:space="0" w:color="auto"/>
      </w:divBdr>
    </w:div>
    <w:div w:id="666633641">
      <w:bodyDiv w:val="1"/>
      <w:marLeft w:val="0"/>
      <w:marRight w:val="0"/>
      <w:marTop w:val="0"/>
      <w:marBottom w:val="0"/>
      <w:divBdr>
        <w:top w:val="none" w:sz="0" w:space="0" w:color="auto"/>
        <w:left w:val="none" w:sz="0" w:space="0" w:color="auto"/>
        <w:bottom w:val="none" w:sz="0" w:space="0" w:color="auto"/>
        <w:right w:val="none" w:sz="0" w:space="0" w:color="auto"/>
      </w:divBdr>
    </w:div>
    <w:div w:id="743188997">
      <w:bodyDiv w:val="1"/>
      <w:marLeft w:val="0"/>
      <w:marRight w:val="0"/>
      <w:marTop w:val="0"/>
      <w:marBottom w:val="0"/>
      <w:divBdr>
        <w:top w:val="none" w:sz="0" w:space="0" w:color="auto"/>
        <w:left w:val="none" w:sz="0" w:space="0" w:color="auto"/>
        <w:bottom w:val="none" w:sz="0" w:space="0" w:color="auto"/>
        <w:right w:val="none" w:sz="0" w:space="0" w:color="auto"/>
      </w:divBdr>
    </w:div>
    <w:div w:id="793258604">
      <w:bodyDiv w:val="1"/>
      <w:marLeft w:val="0"/>
      <w:marRight w:val="0"/>
      <w:marTop w:val="0"/>
      <w:marBottom w:val="0"/>
      <w:divBdr>
        <w:top w:val="none" w:sz="0" w:space="0" w:color="auto"/>
        <w:left w:val="none" w:sz="0" w:space="0" w:color="auto"/>
        <w:bottom w:val="none" w:sz="0" w:space="0" w:color="auto"/>
        <w:right w:val="none" w:sz="0" w:space="0" w:color="auto"/>
      </w:divBdr>
    </w:div>
    <w:div w:id="1289045700">
      <w:bodyDiv w:val="1"/>
      <w:marLeft w:val="0"/>
      <w:marRight w:val="0"/>
      <w:marTop w:val="0"/>
      <w:marBottom w:val="0"/>
      <w:divBdr>
        <w:top w:val="none" w:sz="0" w:space="0" w:color="auto"/>
        <w:left w:val="none" w:sz="0" w:space="0" w:color="auto"/>
        <w:bottom w:val="none" w:sz="0" w:space="0" w:color="auto"/>
        <w:right w:val="none" w:sz="0" w:space="0" w:color="auto"/>
      </w:divBdr>
    </w:div>
    <w:div w:id="1526165767">
      <w:bodyDiv w:val="1"/>
      <w:marLeft w:val="0"/>
      <w:marRight w:val="0"/>
      <w:marTop w:val="0"/>
      <w:marBottom w:val="0"/>
      <w:divBdr>
        <w:top w:val="none" w:sz="0" w:space="0" w:color="auto"/>
        <w:left w:val="none" w:sz="0" w:space="0" w:color="auto"/>
        <w:bottom w:val="none" w:sz="0" w:space="0" w:color="auto"/>
        <w:right w:val="none" w:sz="0" w:space="0" w:color="auto"/>
      </w:divBdr>
    </w:div>
    <w:div w:id="1562520247">
      <w:bodyDiv w:val="1"/>
      <w:marLeft w:val="0"/>
      <w:marRight w:val="0"/>
      <w:marTop w:val="0"/>
      <w:marBottom w:val="0"/>
      <w:divBdr>
        <w:top w:val="none" w:sz="0" w:space="0" w:color="auto"/>
        <w:left w:val="none" w:sz="0" w:space="0" w:color="auto"/>
        <w:bottom w:val="none" w:sz="0" w:space="0" w:color="auto"/>
        <w:right w:val="none" w:sz="0" w:space="0" w:color="auto"/>
      </w:divBdr>
    </w:div>
    <w:div w:id="1599409558">
      <w:bodyDiv w:val="1"/>
      <w:marLeft w:val="0"/>
      <w:marRight w:val="0"/>
      <w:marTop w:val="0"/>
      <w:marBottom w:val="0"/>
      <w:divBdr>
        <w:top w:val="none" w:sz="0" w:space="0" w:color="auto"/>
        <w:left w:val="none" w:sz="0" w:space="0" w:color="auto"/>
        <w:bottom w:val="none" w:sz="0" w:space="0" w:color="auto"/>
        <w:right w:val="none" w:sz="0" w:space="0" w:color="auto"/>
      </w:divBdr>
    </w:div>
    <w:div w:id="1601183887">
      <w:bodyDiv w:val="1"/>
      <w:marLeft w:val="0"/>
      <w:marRight w:val="0"/>
      <w:marTop w:val="0"/>
      <w:marBottom w:val="0"/>
      <w:divBdr>
        <w:top w:val="none" w:sz="0" w:space="0" w:color="auto"/>
        <w:left w:val="none" w:sz="0" w:space="0" w:color="auto"/>
        <w:bottom w:val="none" w:sz="0" w:space="0" w:color="auto"/>
        <w:right w:val="none" w:sz="0" w:space="0" w:color="auto"/>
      </w:divBdr>
    </w:div>
    <w:div w:id="1671717668">
      <w:bodyDiv w:val="1"/>
      <w:marLeft w:val="0"/>
      <w:marRight w:val="0"/>
      <w:marTop w:val="0"/>
      <w:marBottom w:val="0"/>
      <w:divBdr>
        <w:top w:val="none" w:sz="0" w:space="0" w:color="auto"/>
        <w:left w:val="none" w:sz="0" w:space="0" w:color="auto"/>
        <w:bottom w:val="none" w:sz="0" w:space="0" w:color="auto"/>
        <w:right w:val="none" w:sz="0" w:space="0" w:color="auto"/>
      </w:divBdr>
    </w:div>
    <w:div w:id="19938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yperlink" Target="mailto:biuro@mpls.com.p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platformazakupowa.pl/pn/gmina_lubenia"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33" Type="http://schemas.openxmlformats.org/officeDocument/2006/relationships/hyperlink" Target="mailto:biuro@mpls.com.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lubenia%20do%20dnia%2028.07.2022" TargetMode="External"/><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s://platformazakupowa.pl/pn/gmina_lubenia"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ip.lubenia.pl" TargetMode="External"/><Relationship Id="rId14" Type="http://schemas.openxmlformats.org/officeDocument/2006/relationships/hyperlink" Target="mailto:cwk@platformazakupowa.pl" TargetMode="External"/><Relationship Id="rId22" Type="http://schemas.openxmlformats.org/officeDocument/2006/relationships/header" Target="header1.xml"/><Relationship Id="rId27" Type="http://schemas.openxmlformats.org/officeDocument/2006/relationships/hyperlink" Target="https://ekrs.ms.gov.pl/web/wyszukiwarka-krs/strona-glowna/"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yperlink" Target="http://www.lube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E270-2EBB-4268-B0C2-FDCD530B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10803</Words>
  <Characters>64822</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Karolina Dziedzic</cp:lastModifiedBy>
  <cp:revision>3</cp:revision>
  <cp:lastPrinted>2023-04-20T09:57:00Z</cp:lastPrinted>
  <dcterms:created xsi:type="dcterms:W3CDTF">2024-07-12T06:11:00Z</dcterms:created>
  <dcterms:modified xsi:type="dcterms:W3CDTF">2024-07-12T06:11:00Z</dcterms:modified>
</cp:coreProperties>
</file>