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00" w:rsidRPr="004F7569" w:rsidRDefault="00882600" w:rsidP="00882600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Nr ref. SR.272.rb.</w:t>
      </w:r>
      <w:r w:rsidR="00ED537C">
        <w:rPr>
          <w:rFonts w:eastAsia="Arial" w:cs="Times New Roman"/>
          <w:b/>
          <w:kern w:val="1"/>
          <w:szCs w:val="20"/>
          <w:lang w:eastAsia="zh-CN" w:bidi="hi-IN"/>
        </w:rPr>
        <w:t>01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ED537C">
        <w:rPr>
          <w:rFonts w:eastAsia="Arial" w:cs="Times New Roman"/>
          <w:b/>
          <w:kern w:val="1"/>
          <w:szCs w:val="20"/>
          <w:lang w:eastAsia="zh-CN" w:bidi="hi-IN"/>
        </w:rPr>
        <w:t>2024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882600" w:rsidRPr="00DA05CC" w:rsidRDefault="00882600" w:rsidP="0088260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4A5319">
        <w:rPr>
          <w:rFonts w:eastAsia="Arial" w:cs="Times New Roman"/>
          <w:b/>
          <w:kern w:val="1"/>
          <w:szCs w:val="20"/>
          <w:lang w:eastAsia="zh-CN" w:bidi="hi-IN"/>
        </w:rPr>
        <w:t>b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882600" w:rsidRDefault="00882600" w:rsidP="00882600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882600" w:rsidRPr="00DA05CC" w:rsidRDefault="009224A0" w:rsidP="00882600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na C</w:t>
      </w:r>
      <w:r w:rsidR="004A5319">
        <w:rPr>
          <w:rFonts w:eastAsia="Arial" w:cs="Times New Roman"/>
          <w:b/>
          <w:kern w:val="1"/>
          <w:szCs w:val="20"/>
          <w:lang w:eastAsia="zh-CN" w:bidi="hi-IN"/>
        </w:rPr>
        <w:t>zęść nr 2</w:t>
      </w: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B50C8C">
        <w:rPr>
          <w:rFonts w:eastAsia="Arial" w:cs="Times New Roman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kern w:val="1"/>
          <w:szCs w:val="20"/>
          <w:lang w:eastAsia="zh-CN" w:bidi="hi-IN"/>
        </w:rPr>
        <w:t xml:space="preserve">cy: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telefonu:_______________________________________________________________________________</w:t>
      </w:r>
      <w:r w:rsidRPr="00256259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NIP: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82600" w:rsidRPr="00610F91" w:rsidRDefault="00882600" w:rsidP="00391B0E">
      <w:pPr>
        <w:pStyle w:val="Akapitzlist"/>
        <w:numPr>
          <w:ilvl w:val="0"/>
          <w:numId w:val="10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proofErr w:type="spellStart"/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max</w:t>
      </w:r>
      <w:proofErr w:type="spellEnd"/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. 60 pkt.</w:t>
      </w:r>
    </w:p>
    <w:p w:rsidR="00ED537C" w:rsidRPr="00ED537C" w:rsidRDefault="00882600" w:rsidP="00ED537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szCs w:val="20"/>
        </w:rPr>
      </w:pPr>
      <w:r w:rsidRPr="00610F91">
        <w:rPr>
          <w:rFonts w:eastAsia="Times New Roman" w:cs="Times New Roman"/>
          <w:szCs w:val="20"/>
        </w:rPr>
        <w:t>Przystępując do postępowania prowadzonego w trybie</w:t>
      </w:r>
      <w:r>
        <w:rPr>
          <w:rFonts w:eastAsia="Times New Roman" w:cs="Times New Roman"/>
          <w:szCs w:val="20"/>
        </w:rPr>
        <w:t xml:space="preserve"> podstawo</w:t>
      </w:r>
      <w:r w:rsidR="003D3791">
        <w:rPr>
          <w:rFonts w:eastAsia="Times New Roman" w:cs="Times New Roman"/>
          <w:szCs w:val="20"/>
        </w:rPr>
        <w:t>wym bez negocjacji na wykonanie:</w:t>
      </w:r>
      <w:r w:rsidR="00ED537C">
        <w:rPr>
          <w:rFonts w:eastAsia="Times New Roman" w:cs="Times New Roman"/>
          <w:szCs w:val="20"/>
        </w:rPr>
        <w:t xml:space="preserve"> </w:t>
      </w:r>
      <w:r w:rsidR="00ED537C" w:rsidRPr="00ED537C">
        <w:rPr>
          <w:rFonts w:eastAsia="Times New Roman" w:cs="Times New Roman"/>
          <w:b/>
          <w:szCs w:val="20"/>
        </w:rPr>
        <w:t>C</w:t>
      </w:r>
      <w:r w:rsidR="00ED537C" w:rsidRPr="00ED537C">
        <w:rPr>
          <w:rFonts w:cs="Times New Roman"/>
          <w:b/>
          <w:bCs/>
          <w:szCs w:val="20"/>
        </w:rPr>
        <w:t xml:space="preserve">zęści nr 2 – </w:t>
      </w:r>
      <w:r w:rsidR="00ED537C" w:rsidRPr="00ED537C">
        <w:rPr>
          <w:rFonts w:cs="Times New Roman"/>
          <w:b/>
          <w:szCs w:val="20"/>
        </w:rPr>
        <w:t>Budowa chodnika przy</w:t>
      </w:r>
      <w:r w:rsidR="00985C41">
        <w:rPr>
          <w:rFonts w:cs="Times New Roman"/>
          <w:b/>
          <w:szCs w:val="20"/>
        </w:rPr>
        <w:t xml:space="preserve"> drodze powiatowej nr 2334G w miejscowości</w:t>
      </w:r>
      <w:r w:rsidR="00ED537C" w:rsidRPr="00ED537C">
        <w:rPr>
          <w:rFonts w:cs="Times New Roman"/>
          <w:b/>
          <w:szCs w:val="20"/>
        </w:rPr>
        <w:t xml:space="preserve"> Ostaszewo, </w:t>
      </w:r>
      <w:r w:rsidR="00ED537C" w:rsidRPr="00ED537C">
        <w:rPr>
          <w:rFonts w:eastAsia="Times New Roman" w:cs="Times New Roman"/>
          <w:bCs/>
          <w:color w:val="000000"/>
          <w:szCs w:val="20"/>
          <w:lang w:eastAsia="ar-SA"/>
        </w:rPr>
        <w:t xml:space="preserve">w ramach postępowania: </w:t>
      </w:r>
      <w:r w:rsidR="00ED537C" w:rsidRPr="00ED537C">
        <w:rPr>
          <w:rFonts w:cs="Times New Roman"/>
          <w:i/>
          <w:szCs w:val="20"/>
        </w:rPr>
        <w:t>„Budowa chodnika przy</w:t>
      </w:r>
      <w:r w:rsidR="00985C41">
        <w:rPr>
          <w:rFonts w:cs="Times New Roman"/>
          <w:i/>
          <w:szCs w:val="20"/>
        </w:rPr>
        <w:t xml:space="preserve"> drodze powiatowej nr 2334G w miejscowości Ostaszewo i 2313G w miejscowości </w:t>
      </w:r>
      <w:r w:rsidR="00ED537C" w:rsidRPr="00ED537C">
        <w:rPr>
          <w:rFonts w:cs="Times New Roman"/>
          <w:i/>
          <w:szCs w:val="20"/>
        </w:rPr>
        <w:t>Marzęcino</w:t>
      </w:r>
      <w:r w:rsidR="00ED537C" w:rsidRPr="00ED537C">
        <w:rPr>
          <w:i/>
        </w:rPr>
        <w:t xml:space="preserve">”, </w:t>
      </w:r>
      <w:r w:rsidR="00ED537C" w:rsidRPr="00ED537C">
        <w:rPr>
          <w:rFonts w:eastAsia="Times New Roman" w:cs="Times New Roman"/>
          <w:bCs/>
          <w:color w:val="000000"/>
          <w:szCs w:val="20"/>
          <w:u w:val="single"/>
          <w:lang w:eastAsia="ar-SA"/>
        </w:rPr>
        <w:t>o</w:t>
      </w:r>
      <w:r w:rsidR="00ED537C" w:rsidRPr="00ED537C">
        <w:rPr>
          <w:rFonts w:eastAsia="Times New Roman" w:cs="Times New Roman"/>
          <w:bCs/>
          <w:szCs w:val="20"/>
          <w:u w:val="single"/>
        </w:rPr>
        <w:t>ferujemy</w:t>
      </w:r>
      <w:r w:rsidR="00ED537C" w:rsidRPr="00ED537C">
        <w:rPr>
          <w:rFonts w:eastAsia="Times New Roman" w:cs="Times New Roman"/>
          <w:bCs/>
          <w:szCs w:val="20"/>
        </w:rPr>
        <w:t xml:space="preserve"> wykonanie całego przedmiotu zamówienia za ryczałtową cenę brutto: …………………..</w:t>
      </w:r>
      <w:r w:rsidR="00ED537C" w:rsidRPr="00ED537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="00ED537C" w:rsidRPr="00ED537C">
        <w:rPr>
          <w:rFonts w:eastAsia="Times New Roman" w:cs="Times New Roman"/>
          <w:bCs/>
          <w:szCs w:val="20"/>
        </w:rPr>
        <w:t xml:space="preserve"> (słownie złotych: ………………………….), w tym stawka podatku VAT …….%</w:t>
      </w:r>
      <w:r w:rsidR="00ED537C" w:rsidRPr="00ED537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="00ED537C" w:rsidRPr="00ED537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882600" w:rsidRPr="00DA05CC" w:rsidRDefault="00882600" w:rsidP="0088260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82600" w:rsidRPr="00CB1177" w:rsidRDefault="00882600" w:rsidP="00391B0E">
      <w:pPr>
        <w:pStyle w:val="Akapitzlist"/>
        <w:numPr>
          <w:ilvl w:val="0"/>
          <w:numId w:val="10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B1177">
        <w:rPr>
          <w:rFonts w:eastAsia="Times New Roman" w:cs="Times New Roman"/>
          <w:b/>
          <w:color w:val="000000"/>
          <w:szCs w:val="20"/>
          <w:lang w:eastAsia="ar-SA"/>
        </w:rPr>
        <w:t>Przedłużenie okresu gwara</w:t>
      </w:r>
      <w:r>
        <w:rPr>
          <w:rFonts w:eastAsia="Times New Roman" w:cs="Times New Roman"/>
          <w:b/>
          <w:color w:val="000000"/>
          <w:szCs w:val="20"/>
          <w:lang w:eastAsia="ar-SA"/>
        </w:rPr>
        <w:t>ncji/rękojmi</w:t>
      </w:r>
      <w:r w:rsidRPr="00CB1177">
        <w:rPr>
          <w:rFonts w:eastAsia="Times New Roman" w:cs="Times New Roman"/>
          <w:b/>
          <w:color w:val="000000"/>
          <w:szCs w:val="20"/>
          <w:lang w:eastAsia="ar-SA"/>
        </w:rPr>
        <w:t xml:space="preserve"> – </w:t>
      </w:r>
      <w:proofErr w:type="spellStart"/>
      <w:r w:rsidRPr="00CB1177">
        <w:rPr>
          <w:rFonts w:eastAsia="Times New Roman" w:cs="Times New Roman"/>
          <w:b/>
          <w:color w:val="000000"/>
          <w:szCs w:val="20"/>
          <w:lang w:eastAsia="ar-SA"/>
        </w:rPr>
        <w:t>max</w:t>
      </w:r>
      <w:proofErr w:type="spellEnd"/>
      <w:r w:rsidRPr="00CB1177">
        <w:rPr>
          <w:rFonts w:eastAsia="Times New Roman" w:cs="Times New Roman"/>
          <w:b/>
          <w:color w:val="000000"/>
          <w:szCs w:val="20"/>
          <w:lang w:eastAsia="ar-SA"/>
        </w:rPr>
        <w:t>. 40 pkt.</w:t>
      </w:r>
    </w:p>
    <w:p w:rsidR="00882600" w:rsidRPr="00DA05CC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 xml:space="preserve">jącemu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882600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>jącemu okres gwarancji o kolejne:</w:t>
      </w:r>
    </w:p>
    <w:p w:rsidR="00882600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:rsidR="00882600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882600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:rsidR="00882600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882600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882600" w:rsidRPr="000613E6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882600" w:rsidRDefault="00B50C8C" w:rsidP="001D7BEC">
      <w:pPr>
        <w:spacing w:after="0" w:line="240" w:lineRule="auto"/>
        <w:ind w:left="426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Zamawia</w:t>
      </w:r>
      <w:r w:rsidR="00882600">
        <w:rPr>
          <w:rFonts w:eastAsia="Times New Roman" w:cs="Times New Roman"/>
          <w:bCs/>
          <w:iCs/>
          <w:szCs w:val="20"/>
          <w:lang w:eastAsia="pl-PL"/>
        </w:rPr>
        <w:t>jąc</w:t>
      </w:r>
      <w:r w:rsidR="00882600" w:rsidRPr="00DA05CC">
        <w:rPr>
          <w:rFonts w:eastAsia="Times New Roman" w:cs="Times New Roman"/>
          <w:bCs/>
          <w:iCs/>
          <w:szCs w:val="20"/>
          <w:lang w:eastAsia="pl-PL"/>
        </w:rPr>
        <w:t>y wymaga minimum 36 </w:t>
      </w:r>
      <w:r w:rsidR="00882600"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882600" w:rsidRPr="00DA05CC" w:rsidRDefault="00882600" w:rsidP="001D7BEC">
      <w:pPr>
        <w:spacing w:after="0" w:line="240" w:lineRule="auto"/>
        <w:ind w:left="426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Zamawia</w:t>
      </w:r>
      <w:r>
        <w:rPr>
          <w:rFonts w:eastAsia="Times New Roman" w:cs="Times New Roman"/>
          <w:bCs/>
          <w:iCs/>
          <w:szCs w:val="20"/>
          <w:lang w:eastAsia="pl-PL"/>
        </w:rPr>
        <w:t>jąc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iż 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yzna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ów. W przypadku wpisania przez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ę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przedłużenia okresu gwarancji/rękojmi wyższej niż 24 miesiące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Zamawia</w:t>
      </w:r>
      <w:r>
        <w:rPr>
          <w:rFonts w:eastAsia="Times New Roman" w:cs="Times New Roman"/>
          <w:bCs/>
          <w:iCs/>
          <w:szCs w:val="20"/>
          <w:lang w:eastAsia="pl-PL"/>
        </w:rPr>
        <w:t>jąc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że 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ca zaoferował 60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882600" w:rsidRPr="004D039C" w:rsidRDefault="00882600" w:rsidP="00882600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882600" w:rsidRPr="00B72371" w:rsidRDefault="00882600" w:rsidP="00391B0E">
      <w:pPr>
        <w:pStyle w:val="Akapitzlist"/>
        <w:numPr>
          <w:ilvl w:val="0"/>
          <w:numId w:val="107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  <w:r>
        <w:rPr>
          <w:rFonts w:eastAsia="Times New Roman" w:cs="Times New Roman"/>
          <w:b/>
          <w:color w:val="000000"/>
          <w:szCs w:val="20"/>
          <w:lang w:eastAsia="ar-SA"/>
        </w:rPr>
        <w:t>:</w:t>
      </w:r>
    </w:p>
    <w:p w:rsidR="00882600" w:rsidRPr="007A6405" w:rsidRDefault="00882600" w:rsidP="00391B0E">
      <w:pPr>
        <w:pStyle w:val="Akapitzlist"/>
        <w:numPr>
          <w:ilvl w:val="0"/>
          <w:numId w:val="103"/>
        </w:numPr>
        <w:suppressAutoHyphens/>
        <w:spacing w:after="0" w:line="240" w:lineRule="auto"/>
        <w:ind w:left="851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 w:rsidR="00B50C8C">
        <w:rPr>
          <w:rFonts w:eastAsia="Times New Roman" w:cs="Times New Roman"/>
          <w:color w:val="000000"/>
          <w:szCs w:val="20"/>
          <w:lang w:eastAsia="ar-SA"/>
        </w:rPr>
        <w:t>Wykonaw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cy nr …………………………………………… (podać nr konta), w okresie do </w:t>
      </w:r>
      <w:r w:rsidRPr="00411D1B">
        <w:rPr>
          <w:rFonts w:eastAsia="Times New Roman" w:cs="Times New Roman"/>
          <w:color w:val="000000"/>
          <w:szCs w:val="20"/>
          <w:lang w:eastAsia="ar-SA"/>
        </w:rPr>
        <w:t>30 dni kalendarzowych</w:t>
      </w:r>
      <w:r>
        <w:rPr>
          <w:rFonts w:eastAsia="Times New Roman" w:cs="Times New Roman"/>
          <w:color w:val="000000"/>
          <w:szCs w:val="20"/>
          <w:lang w:eastAsia="ar-SA"/>
        </w:rPr>
        <w:t xml:space="preserve"> od 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daty wpływu na adres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>j</w:t>
      </w:r>
      <w:r w:rsidRPr="007A6405">
        <w:rPr>
          <w:rFonts w:eastAsia="Times New Roman" w:cs="Times New Roman"/>
          <w:color w:val="000000"/>
          <w:szCs w:val="20"/>
          <w:lang w:eastAsia="ar-SA"/>
        </w:rPr>
        <w:t>ącego, praw</w:t>
      </w:r>
      <w:r>
        <w:rPr>
          <w:rFonts w:eastAsia="Times New Roman" w:cs="Times New Roman"/>
          <w:color w:val="000000"/>
          <w:szCs w:val="20"/>
          <w:lang w:eastAsia="ar-SA"/>
        </w:rPr>
        <w:t>idłowo wystawionej faktury VAT.</w:t>
      </w:r>
    </w:p>
    <w:p w:rsidR="00882600" w:rsidRPr="007A6405" w:rsidRDefault="00882600" w:rsidP="00391B0E">
      <w:pPr>
        <w:pStyle w:val="Akapitzlist"/>
        <w:numPr>
          <w:ilvl w:val="0"/>
          <w:numId w:val="103"/>
        </w:numPr>
        <w:suppressAutoHyphens/>
        <w:spacing w:after="0" w:line="240" w:lineRule="auto"/>
        <w:ind w:left="851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>Faktura VAT zostanie wystawiona po przeprowadzeniu czynności odbioru robót.</w:t>
      </w:r>
    </w:p>
    <w:p w:rsidR="00882600" w:rsidRPr="007A6405" w:rsidRDefault="00882600" w:rsidP="00391B0E">
      <w:pPr>
        <w:pStyle w:val="Akapitzlist"/>
        <w:numPr>
          <w:ilvl w:val="0"/>
          <w:numId w:val="103"/>
        </w:numPr>
        <w:suppressAutoHyphens/>
        <w:spacing w:after="0" w:line="240" w:lineRule="auto"/>
        <w:ind w:left="851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szCs w:val="20"/>
          <w:lang w:eastAsia="pl-PL"/>
        </w:rPr>
        <w:t>Na fakturze powin</w:t>
      </w:r>
      <w:r>
        <w:rPr>
          <w:rFonts w:eastAsia="Times New Roman" w:cs="Times New Roman"/>
          <w:szCs w:val="20"/>
          <w:lang w:eastAsia="pl-PL"/>
        </w:rPr>
        <w:t xml:space="preserve">na znajdować się nazwa przedmiotu zamówienia oraz </w:t>
      </w:r>
      <w:r w:rsidRPr="007A6405">
        <w:rPr>
          <w:rFonts w:eastAsia="Times New Roman" w:cs="Times New Roman"/>
          <w:szCs w:val="20"/>
          <w:lang w:eastAsia="pl-PL"/>
        </w:rPr>
        <w:t>numer umowy, której faktura dotyczy.</w:t>
      </w:r>
    </w:p>
    <w:p w:rsidR="00882600" w:rsidRPr="004D039C" w:rsidRDefault="00882600" w:rsidP="00882600">
      <w:pPr>
        <w:spacing w:after="0" w:line="240" w:lineRule="auto"/>
        <w:jc w:val="both"/>
        <w:rPr>
          <w:szCs w:val="20"/>
          <w:shd w:val="clear" w:color="auto" w:fill="FFFFFF"/>
        </w:rPr>
      </w:pPr>
    </w:p>
    <w:p w:rsidR="00882600" w:rsidRPr="00CB1177" w:rsidRDefault="00882600" w:rsidP="00391B0E">
      <w:pPr>
        <w:pStyle w:val="Akapitzlist"/>
        <w:numPr>
          <w:ilvl w:val="0"/>
          <w:numId w:val="107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CB1177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882600" w:rsidRPr="00DA05CC" w:rsidRDefault="00882600" w:rsidP="00391B0E">
      <w:pPr>
        <w:widowControl w:val="0"/>
        <w:numPr>
          <w:ilvl w:val="3"/>
          <w:numId w:val="104"/>
        </w:numPr>
        <w:tabs>
          <w:tab w:val="clear" w:pos="-50"/>
          <w:tab w:val="num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</w:t>
      </w:r>
      <w:r>
        <w:rPr>
          <w:rFonts w:eastAsia="Arial" w:cs="Times New Roman"/>
          <w:kern w:val="1"/>
          <w:szCs w:val="20"/>
          <w:lang w:eastAsia="zh-CN" w:bidi="hi-IN"/>
        </w:rPr>
        <w:t xml:space="preserve">wykonanie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przedmiot</w:t>
      </w:r>
      <w:r>
        <w:rPr>
          <w:rFonts w:eastAsia="Arial" w:cs="Times New Roman"/>
          <w:kern w:val="1"/>
          <w:szCs w:val="20"/>
          <w:lang w:eastAsia="zh-CN" w:bidi="hi-IN"/>
        </w:rPr>
        <w:t>u zamówienia spełniającego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co najmniej wymagania wyszczególnione w opisie przedmiotu zamówienia oraz załącznikach do SWZ;</w:t>
      </w:r>
    </w:p>
    <w:p w:rsidR="00882600" w:rsidRPr="00DA05CC" w:rsidRDefault="00882600" w:rsidP="00391B0E">
      <w:pPr>
        <w:widowControl w:val="0"/>
        <w:numPr>
          <w:ilvl w:val="3"/>
          <w:numId w:val="104"/>
        </w:numPr>
        <w:tabs>
          <w:tab w:val="clear" w:pos="-50"/>
          <w:tab w:val="num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B50C8C">
        <w:rPr>
          <w:rFonts w:eastAsia="Arial" w:cs="Times New Roman"/>
          <w:bCs/>
          <w:i/>
          <w:kern w:val="1"/>
          <w:szCs w:val="20"/>
          <w:lang w:eastAsia="zh-CN" w:bidi="hi-IN"/>
        </w:rPr>
        <w:t>Wykonaw</w:t>
      </w:r>
      <w:r w:rsidRPr="0026570A">
        <w:rPr>
          <w:rFonts w:eastAsia="Arial" w:cs="Times New Roman"/>
          <w:bCs/>
          <w:i/>
          <w:kern w:val="1"/>
          <w:szCs w:val="20"/>
          <w:lang w:eastAsia="zh-CN" w:bidi="hi-IN"/>
        </w:rPr>
        <w:t xml:space="preserve">cy lub </w:t>
      </w:r>
      <w:r w:rsidR="00B50C8C">
        <w:rPr>
          <w:rFonts w:eastAsia="Arial" w:cs="Times New Roman"/>
          <w:bCs/>
          <w:i/>
          <w:kern w:val="1"/>
          <w:szCs w:val="20"/>
          <w:lang w:eastAsia="zh-CN" w:bidi="hi-IN"/>
        </w:rPr>
        <w:t>Zamawia</w:t>
      </w:r>
      <w:r w:rsidRPr="0026570A">
        <w:rPr>
          <w:rFonts w:eastAsia="Arial" w:cs="Times New Roman"/>
          <w:bCs/>
          <w:i/>
          <w:kern w:val="1"/>
          <w:szCs w:val="20"/>
          <w:lang w:eastAsia="zh-CN" w:bidi="hi-IN"/>
        </w:rPr>
        <w:t>jącego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).</w:t>
      </w:r>
    </w:p>
    <w:p w:rsidR="00882600" w:rsidRPr="005A117D" w:rsidRDefault="00882600" w:rsidP="00391B0E">
      <w:pPr>
        <w:widowControl w:val="0"/>
        <w:numPr>
          <w:ilvl w:val="3"/>
          <w:numId w:val="104"/>
        </w:numPr>
        <w:tabs>
          <w:tab w:val="clear" w:pos="-50"/>
          <w:tab w:val="num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882600" w:rsidRPr="005A117D" w:rsidRDefault="00882600" w:rsidP="00882600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632684" w:rsidRPr="00632684" w:rsidRDefault="00632684" w:rsidP="00632684">
      <w:pPr>
        <w:widowControl w:val="0"/>
        <w:numPr>
          <w:ilvl w:val="3"/>
          <w:numId w:val="10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632684">
        <w:rPr>
          <w:snapToGrid w:val="0"/>
          <w:szCs w:val="20"/>
        </w:rPr>
        <w:t xml:space="preserve">Definicje: </w:t>
      </w:r>
    </w:p>
    <w:p w:rsidR="00632684" w:rsidRPr="00632684" w:rsidRDefault="00D90D39" w:rsidP="00632684">
      <w:pPr>
        <w:pStyle w:val="Akapitzlist"/>
        <w:numPr>
          <w:ilvl w:val="0"/>
          <w:numId w:val="128"/>
        </w:numPr>
        <w:spacing w:after="0" w:line="276" w:lineRule="auto"/>
        <w:ind w:left="1276"/>
        <w:jc w:val="both"/>
        <w:rPr>
          <w:snapToGrid w:val="0"/>
          <w:szCs w:val="20"/>
        </w:rPr>
      </w:pPr>
      <w:r w:rsidRPr="00D90D39">
        <w:rPr>
          <w:snapToGrid w:val="0"/>
          <w:szCs w:val="20"/>
          <w:u w:val="single"/>
        </w:rPr>
        <w:t>mikroprzedsiębiorstwo</w:t>
      </w:r>
      <w:r>
        <w:rPr>
          <w:snapToGrid w:val="0"/>
          <w:szCs w:val="20"/>
        </w:rPr>
        <w:t xml:space="preserve">: </w:t>
      </w:r>
      <w:r w:rsidR="00632684" w:rsidRPr="00632684">
        <w:rPr>
          <w:snapToGrid w:val="0"/>
          <w:szCs w:val="20"/>
        </w:rPr>
        <w:t>przedsiębiorstwo, które zatrudnia mniej niż 10 osób i którego roczny obrót lub roczna suma bilansowa</w:t>
      </w:r>
      <w:r>
        <w:rPr>
          <w:snapToGrid w:val="0"/>
          <w:szCs w:val="20"/>
        </w:rPr>
        <w:t xml:space="preserve"> nie przekracza 2 milionów euro;</w:t>
      </w:r>
    </w:p>
    <w:p w:rsidR="00632684" w:rsidRPr="00632684" w:rsidRDefault="00632684" w:rsidP="00632684">
      <w:pPr>
        <w:pStyle w:val="Akapitzlist"/>
        <w:numPr>
          <w:ilvl w:val="0"/>
          <w:numId w:val="128"/>
        </w:numPr>
        <w:spacing w:after="0" w:line="276" w:lineRule="auto"/>
        <w:ind w:left="1276"/>
        <w:jc w:val="both"/>
        <w:rPr>
          <w:snapToGrid w:val="0"/>
          <w:szCs w:val="20"/>
        </w:rPr>
      </w:pPr>
      <w:r w:rsidRPr="00D90D39">
        <w:rPr>
          <w:snapToGrid w:val="0"/>
          <w:szCs w:val="20"/>
          <w:u w:val="single"/>
        </w:rPr>
        <w:lastRenderedPageBreak/>
        <w:t>małe przedsiębiorstwo</w:t>
      </w:r>
      <w:r w:rsidRPr="00632684">
        <w:rPr>
          <w:snapToGrid w:val="0"/>
          <w:szCs w:val="20"/>
        </w:rPr>
        <w:t xml:space="preserve">: przedsiębiorstwo, które zatrudnia mniej niż 50 osób i którego roczny obrót lub roczna suma bilansowa </w:t>
      </w:r>
      <w:r w:rsidR="00D90D39">
        <w:rPr>
          <w:snapToGrid w:val="0"/>
          <w:szCs w:val="20"/>
        </w:rPr>
        <w:t>nie przekracza 10 milionów euro;</w:t>
      </w:r>
    </w:p>
    <w:p w:rsidR="00632684" w:rsidRPr="00632684" w:rsidRDefault="00632684" w:rsidP="00632684">
      <w:pPr>
        <w:pStyle w:val="Akapitzlist"/>
        <w:numPr>
          <w:ilvl w:val="0"/>
          <w:numId w:val="128"/>
        </w:numPr>
        <w:spacing w:after="0" w:line="276" w:lineRule="auto"/>
        <w:ind w:left="1276"/>
        <w:jc w:val="both"/>
        <w:rPr>
          <w:snapToGrid w:val="0"/>
          <w:szCs w:val="20"/>
        </w:rPr>
      </w:pPr>
      <w:r w:rsidRPr="00D90D39">
        <w:rPr>
          <w:snapToGrid w:val="0"/>
          <w:szCs w:val="20"/>
          <w:u w:val="single"/>
        </w:rPr>
        <w:t>średnie przedsiębiorstwo</w:t>
      </w:r>
      <w:r w:rsidR="00D90D39">
        <w:rPr>
          <w:snapToGrid w:val="0"/>
          <w:szCs w:val="20"/>
        </w:rPr>
        <w:t>: przedsiębiorstwo które nie jest mikroprzedsiębiorstwem ani małym przedsiębiorstwem</w:t>
      </w:r>
      <w:r w:rsidRPr="00632684">
        <w:rPr>
          <w:snapToGrid w:val="0"/>
          <w:szCs w:val="20"/>
        </w:rPr>
        <w:t xml:space="preserve"> i które za</w:t>
      </w:r>
      <w:r w:rsidR="00D90D39">
        <w:rPr>
          <w:snapToGrid w:val="0"/>
          <w:szCs w:val="20"/>
        </w:rPr>
        <w:t>trudnia mniej niż 250 osób i którego roczny obrót nie przekracza 50 </w:t>
      </w:r>
      <w:r w:rsidRPr="00632684">
        <w:rPr>
          <w:snapToGrid w:val="0"/>
          <w:szCs w:val="20"/>
        </w:rPr>
        <w:t>milionów euro lub roczna suma bilansowa nie przekracza 45 milionów euro.</w:t>
      </w:r>
    </w:p>
    <w:p w:rsidR="00882600" w:rsidRDefault="00882600" w:rsidP="00391B0E">
      <w:pPr>
        <w:widowControl w:val="0"/>
        <w:numPr>
          <w:ilvl w:val="3"/>
          <w:numId w:val="10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882600" w:rsidRPr="008270C0" w:rsidRDefault="00882600" w:rsidP="00391B0E">
      <w:pPr>
        <w:widowControl w:val="0"/>
        <w:numPr>
          <w:ilvl w:val="3"/>
          <w:numId w:val="10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E918F3" w:rsidRPr="00632684" w:rsidRDefault="00882600" w:rsidP="00632684">
      <w:pPr>
        <w:widowControl w:val="0"/>
        <w:numPr>
          <w:ilvl w:val="3"/>
          <w:numId w:val="10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kern w:val="1"/>
          <w:szCs w:val="20"/>
          <w:lang w:eastAsia="zh-CN" w:bidi="hi-IN"/>
        </w:rPr>
        <w:t>Zapoznałem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się z postanowieniami zawartymi w ogłoszeniu i SWZ</w:t>
      </w:r>
      <w:r>
        <w:rPr>
          <w:rFonts w:eastAsia="Arial" w:cs="Times New Roman"/>
          <w:kern w:val="1"/>
          <w:szCs w:val="20"/>
          <w:lang w:eastAsia="zh-CN" w:bidi="hi-IN"/>
        </w:rPr>
        <w:t>, i nie wnoszę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do nich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zdobyłem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konieczne informacje potrzebne do właściwego przygotowania oferty.</w:t>
      </w:r>
    </w:p>
    <w:p w:rsidR="00882600" w:rsidRPr="00DF1174" w:rsidRDefault="00882600" w:rsidP="00391B0E">
      <w:pPr>
        <w:widowControl w:val="0"/>
        <w:numPr>
          <w:ilvl w:val="3"/>
          <w:numId w:val="10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zostały przeze mnie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zaakcepto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wane i w przypadku wyboru mojej oferty zobowiązuję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zawarcia umowy na warunkach tam określonych w miejscu i terminie wskazanym przez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jącego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882600" w:rsidRPr="00B72371" w:rsidRDefault="00882600" w:rsidP="00391B0E">
      <w:pPr>
        <w:widowControl w:val="0"/>
        <w:numPr>
          <w:ilvl w:val="3"/>
          <w:numId w:val="10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związanego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30 dni od upływu terminu składania ofert.</w:t>
      </w:r>
    </w:p>
    <w:p w:rsidR="00985C41" w:rsidRDefault="00882600" w:rsidP="00985C41">
      <w:pPr>
        <w:widowControl w:val="0"/>
        <w:numPr>
          <w:ilvl w:val="3"/>
          <w:numId w:val="10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Zobowiązuję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zapewnienia możliwości odbierania wszelkiej korespondencji związanej z prowadzonym postępowaniem przez całą dobę za pośrednictwem Platformy.</w:t>
      </w:r>
    </w:p>
    <w:p w:rsidR="00985C41" w:rsidRPr="00985C41" w:rsidRDefault="00985C41" w:rsidP="00985C41">
      <w:pPr>
        <w:widowControl w:val="0"/>
        <w:numPr>
          <w:ilvl w:val="3"/>
          <w:numId w:val="10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85C41">
        <w:rPr>
          <w:rFonts w:eastAsia="Arial" w:cs="Times New Roman"/>
          <w:color w:val="000000"/>
          <w:kern w:val="1"/>
          <w:szCs w:val="20"/>
          <w:lang w:eastAsia="zh-CN" w:bidi="hi-IN"/>
        </w:rPr>
        <w:t>W przypadku zwrotu wadium wpłaconego w gotówce należy je przelać na konto Wykonawcy nr: ………………………………………………………………………………………………… .</w:t>
      </w:r>
    </w:p>
    <w:p w:rsidR="00882600" w:rsidRPr="004D039C" w:rsidRDefault="00882600" w:rsidP="00882600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882600" w:rsidRPr="00CB1177" w:rsidRDefault="00882600" w:rsidP="00391B0E">
      <w:pPr>
        <w:pStyle w:val="Akapitzlist"/>
        <w:numPr>
          <w:ilvl w:val="0"/>
          <w:numId w:val="107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CB1177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Informuję, że:</w:t>
      </w:r>
    </w:p>
    <w:p w:rsidR="00882600" w:rsidRPr="0056117F" w:rsidRDefault="00882600" w:rsidP="00391B0E">
      <w:pPr>
        <w:numPr>
          <w:ilvl w:val="0"/>
          <w:numId w:val="105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umowy ze strony </w:t>
      </w:r>
      <w:r w:rsidR="00B50C8C">
        <w:rPr>
          <w:rFonts w:eastAsia="Century Gothic" w:cs="Times New Roman"/>
          <w:szCs w:val="20"/>
          <w:lang w:eastAsia="pl-PL"/>
        </w:rPr>
        <w:t>Wykonaw</w:t>
      </w:r>
      <w:r>
        <w:rPr>
          <w:rFonts w:eastAsia="Century Gothic" w:cs="Times New Roman"/>
          <w:szCs w:val="20"/>
          <w:lang w:eastAsia="pl-PL"/>
        </w:rPr>
        <w:t>c</w:t>
      </w:r>
      <w:r w:rsidRPr="00DA05CC">
        <w:rPr>
          <w:rFonts w:eastAsia="Century Gothic" w:cs="Times New Roman"/>
          <w:szCs w:val="20"/>
          <w:lang w:eastAsia="pl-PL"/>
        </w:rPr>
        <w:t>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632684" w:rsidRPr="00632684" w:rsidRDefault="00882600" w:rsidP="00632684">
      <w:pPr>
        <w:pStyle w:val="Akapitzlist"/>
        <w:numPr>
          <w:ilvl w:val="0"/>
          <w:numId w:val="105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wykon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ana będzie własnymi siłami/z pomocą </w:t>
      </w:r>
      <w:r>
        <w:rPr>
          <w:rFonts w:eastAsia="Times New Roman" w:cs="Times New Roman"/>
          <w:bCs/>
          <w:i/>
          <w:szCs w:val="20"/>
          <w:lang w:eastAsia="zh-CN"/>
        </w:rPr>
        <w:t>Pod</w:t>
      </w:r>
      <w:r w:rsidR="002F1592">
        <w:rPr>
          <w:rFonts w:eastAsia="Times New Roman" w:cs="Times New Roman"/>
          <w:bCs/>
          <w:i/>
          <w:szCs w:val="20"/>
          <w:lang w:eastAsia="zh-CN"/>
        </w:rPr>
        <w:t>w</w:t>
      </w:r>
      <w:r w:rsidR="00B50C8C">
        <w:rPr>
          <w:rFonts w:eastAsia="Times New Roman" w:cs="Times New Roman"/>
          <w:bCs/>
          <w:i/>
          <w:szCs w:val="20"/>
          <w:lang w:eastAsia="zh-CN"/>
        </w:rPr>
        <w:t>ykonaw</w:t>
      </w:r>
      <w:r>
        <w:rPr>
          <w:rFonts w:eastAsia="Times New Roman" w:cs="Times New Roman"/>
          <w:bCs/>
          <w:i/>
          <w:szCs w:val="20"/>
          <w:lang w:eastAsia="zh-CN"/>
        </w:rPr>
        <w:t>c</w:t>
      </w:r>
      <w:r w:rsidRPr="00DA05CC">
        <w:rPr>
          <w:rFonts w:eastAsia="Times New Roman" w:cs="Times New Roman"/>
          <w:bCs/>
          <w:i/>
          <w:szCs w:val="20"/>
          <w:lang w:eastAsia="zh-CN"/>
        </w:rPr>
        <w:t>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</w:t>
      </w:r>
      <w:r>
        <w:rPr>
          <w:rFonts w:eastAsia="Times New Roman" w:cs="Times New Roman"/>
          <w:bCs/>
          <w:i/>
          <w:szCs w:val="20"/>
          <w:lang w:eastAsia="zh-CN"/>
        </w:rPr>
        <w:t>wykon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632684" w:rsidRPr="00CC7DD7" w:rsidRDefault="00632684" w:rsidP="00632684">
      <w:pPr>
        <w:pStyle w:val="Akapitzlist"/>
        <w:numPr>
          <w:ilvl w:val="0"/>
          <w:numId w:val="105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szCs w:val="20"/>
          <w:lang w:eastAsia="zh-CN"/>
        </w:rPr>
        <w:t xml:space="preserve">Robota budowlana będzie wykonana </w:t>
      </w:r>
      <w:r w:rsidRPr="00CC7DD7">
        <w:rPr>
          <w:rFonts w:cs="Times New Roman"/>
          <w:szCs w:val="20"/>
        </w:rPr>
        <w:t xml:space="preserve">przy udziale podmiotu udostępniającego zasoby </w:t>
      </w:r>
      <w:r>
        <w:rPr>
          <w:rFonts w:cs="Times New Roman"/>
          <w:szCs w:val="20"/>
        </w:rPr>
        <w:t xml:space="preserve">………………………………….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Pr="00CC7DD7">
        <w:rPr>
          <w:rFonts w:cs="Times New Roman"/>
          <w:i/>
          <w:szCs w:val="20"/>
        </w:rPr>
        <w:t xml:space="preserve"> </w:t>
      </w:r>
      <w:r>
        <w:rPr>
          <w:rFonts w:cs="Times New Roman"/>
          <w:i/>
          <w:szCs w:val="20"/>
        </w:rPr>
        <w:t>(w przypadku wpisania należy</w:t>
      </w:r>
      <w:r w:rsidRPr="00CC7DD7">
        <w:rPr>
          <w:rFonts w:cs="Times New Roman"/>
          <w:i/>
          <w:szCs w:val="20"/>
        </w:rPr>
        <w:t xml:space="preserve"> d</w:t>
      </w:r>
      <w:r w:rsidR="00985C41">
        <w:rPr>
          <w:rFonts w:cs="Times New Roman"/>
          <w:i/>
          <w:szCs w:val="20"/>
        </w:rPr>
        <w:t>ołączyć do oferty Załącznik n</w:t>
      </w:r>
      <w:r>
        <w:rPr>
          <w:rFonts w:cs="Times New Roman"/>
          <w:i/>
          <w:szCs w:val="20"/>
        </w:rPr>
        <w:t>r </w:t>
      </w:r>
      <w:r w:rsidRPr="00CC7DD7">
        <w:rPr>
          <w:rFonts w:cs="Times New Roman"/>
          <w:i/>
          <w:szCs w:val="20"/>
        </w:rPr>
        <w:t>2</w:t>
      </w:r>
      <w:r>
        <w:rPr>
          <w:rFonts w:cs="Times New Roman"/>
          <w:i/>
          <w:szCs w:val="20"/>
        </w:rPr>
        <w:t> </w:t>
      </w:r>
      <w:r w:rsidR="00985C41">
        <w:rPr>
          <w:rFonts w:cs="Times New Roman"/>
          <w:i/>
          <w:szCs w:val="20"/>
        </w:rPr>
        <w:t xml:space="preserve">do SWZ </w:t>
      </w:r>
      <w:r>
        <w:rPr>
          <w:rFonts w:cs="Times New Roman"/>
          <w:i/>
          <w:szCs w:val="20"/>
        </w:rPr>
        <w:t>podmiotu udostępniającego zasoby).</w:t>
      </w:r>
    </w:p>
    <w:p w:rsidR="00882600" w:rsidRPr="00012C25" w:rsidRDefault="00882600" w:rsidP="00882600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82600" w:rsidRPr="00012C25" w:rsidRDefault="00882600" w:rsidP="00882600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882600" w:rsidRPr="003E640F" w:rsidRDefault="00882600" w:rsidP="0088260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882600" w:rsidRPr="003E640F" w:rsidRDefault="00882600" w:rsidP="0088260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882600" w:rsidRPr="003E640F" w:rsidRDefault="00882600" w:rsidP="00882600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882600" w:rsidRPr="003E640F" w:rsidRDefault="00882600" w:rsidP="00882600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 nie dokona skreślenia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Zamawia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ący uzna, że obowiązek podatkowy leży po stronie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:rsidR="00882600" w:rsidRPr="003E640F" w:rsidRDefault="00882600" w:rsidP="00882600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B50C8C">
        <w:rPr>
          <w:rFonts w:eastAsia="Times New Roman" w:cs="Times New Roman"/>
          <w:bCs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 nie dokona skreślenia, </w:t>
      </w:r>
      <w:r w:rsidR="00B50C8C">
        <w:rPr>
          <w:rFonts w:eastAsia="Times New Roman" w:cs="Times New Roman"/>
          <w:bCs/>
          <w:sz w:val="16"/>
          <w:szCs w:val="16"/>
          <w:lang w:eastAsia="zh-CN"/>
        </w:rPr>
        <w:t>Zamawia</w:t>
      </w:r>
      <w:r>
        <w:rPr>
          <w:rFonts w:eastAsia="Times New Roman" w:cs="Times New Roman"/>
          <w:bCs/>
          <w:sz w:val="16"/>
          <w:szCs w:val="16"/>
          <w:lang w:eastAsia="zh-CN"/>
        </w:rPr>
        <w:t>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ący uzna, że nie jest on ani małym ani średnim przedsiębiorcą,</w:t>
      </w:r>
    </w:p>
    <w:p w:rsidR="00882600" w:rsidRPr="00672EF1" w:rsidRDefault="00882600" w:rsidP="00882600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dokona skreślenia i nie wypełni pkt IV ppkt 3,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Zamawia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j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ący uzna, że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zamierza powierzyć części zamówienia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Pod</w:t>
      </w:r>
      <w:r w:rsidR="00F104A6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:rsidR="00882600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82600" w:rsidRPr="006B71EA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82600" w:rsidRPr="00DA05CC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b/>
          <w:bCs/>
          <w:szCs w:val="20"/>
        </w:rPr>
        <w:t>Oświadczam</w:t>
      </w:r>
      <w:r w:rsidRPr="00DA05CC">
        <w:rPr>
          <w:rFonts w:eastAsia="Calibri" w:cs="Times New Roman"/>
          <w:b/>
          <w:bCs/>
          <w:szCs w:val="20"/>
        </w:rPr>
        <w:t>, że</w:t>
      </w:r>
      <w:r>
        <w:rPr>
          <w:rFonts w:eastAsia="Calibri" w:cs="Times New Roman"/>
          <w:szCs w:val="20"/>
        </w:rPr>
        <w:t xml:space="preserve"> wypełniłem</w:t>
      </w:r>
      <w:r w:rsidRPr="00DA05CC">
        <w:rPr>
          <w:rFonts w:eastAsia="Calibri" w:cs="Times New Roman"/>
          <w:szCs w:val="20"/>
        </w:rPr>
        <w:t xml:space="preserve">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882600" w:rsidRPr="00DA05CC" w:rsidRDefault="00882600" w:rsidP="00882600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882600" w:rsidRPr="00DA05CC" w:rsidRDefault="00882600" w:rsidP="00882600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F4A22" w:rsidRPr="0053741A" w:rsidRDefault="00FF4A22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882600" w:rsidRPr="00915C14" w:rsidRDefault="00B50C8C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882600">
        <w:rPr>
          <w:rFonts w:eastAsia="Arial" w:cs="Times New Roman"/>
          <w:kern w:val="1"/>
          <w:szCs w:val="20"/>
          <w:lang w:eastAsia="zh-CN" w:bidi="hi-IN"/>
        </w:rPr>
        <w:t>j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882600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882600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882600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99470D" w15:done="0"/>
  <w15:commentEx w15:paraId="5E489035" w15:done="0"/>
  <w15:commentEx w15:paraId="0572EAC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A18805F" w16cex:dateUtc="2024-01-30T10:25:00Z"/>
  <w16cex:commentExtensible w16cex:durableId="69E5303E" w16cex:dateUtc="2024-01-30T10:32:00Z"/>
  <w16cex:commentExtensible w16cex:durableId="3B73A333" w16cex:dateUtc="2024-01-30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99470D" w16cid:durableId="3A18805F"/>
  <w16cid:commentId w16cid:paraId="5E489035" w16cid:durableId="69E5303E"/>
  <w16cid:commentId w16cid:paraId="0572EAC0" w16cid:durableId="3B73A3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764" w:rsidRDefault="00366764">
      <w:pPr>
        <w:spacing w:after="0" w:line="240" w:lineRule="auto"/>
      </w:pPr>
      <w:r>
        <w:separator/>
      </w:r>
    </w:p>
  </w:endnote>
  <w:endnote w:type="continuationSeparator" w:id="0">
    <w:p w:rsidR="00366764" w:rsidRDefault="0036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DA" w:rsidRDefault="00D747F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14CDA">
      <w:rPr>
        <w:szCs w:val="20"/>
      </w:rPr>
      <w:instrText xml:space="preserve"> PAGE </w:instrText>
    </w:r>
    <w:r>
      <w:rPr>
        <w:szCs w:val="20"/>
      </w:rPr>
      <w:fldChar w:fldCharType="separate"/>
    </w:r>
    <w:r w:rsidR="00CF0D6D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764" w:rsidRDefault="00366764">
      <w:pPr>
        <w:spacing w:after="0" w:line="240" w:lineRule="auto"/>
      </w:pPr>
      <w:r>
        <w:separator/>
      </w:r>
    </w:p>
  </w:footnote>
  <w:footnote w:type="continuationSeparator" w:id="0">
    <w:p w:rsidR="00366764" w:rsidRDefault="00366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95B27ED"/>
    <w:multiLevelType w:val="hybridMultilevel"/>
    <w:tmpl w:val="33D6008E"/>
    <w:lvl w:ilvl="0" w:tplc="D25A6228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D11594"/>
    <w:multiLevelType w:val="hybridMultilevel"/>
    <w:tmpl w:val="D74E89D6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0AF4713C"/>
    <w:multiLevelType w:val="hybridMultilevel"/>
    <w:tmpl w:val="C29EC316"/>
    <w:lvl w:ilvl="0" w:tplc="B87277F4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FC1EE6"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D6D45A6"/>
    <w:multiLevelType w:val="multilevel"/>
    <w:tmpl w:val="4F6C31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FE91E8F"/>
    <w:multiLevelType w:val="hybridMultilevel"/>
    <w:tmpl w:val="25F69B34"/>
    <w:lvl w:ilvl="0" w:tplc="64D4B45C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0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6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7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1CF22A81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0">
    <w:nsid w:val="218774DF"/>
    <w:multiLevelType w:val="multilevel"/>
    <w:tmpl w:val="B2B2CA6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7C60FBB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>
    <w:nsid w:val="28FF758D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BBC163E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344BBD"/>
    <w:multiLevelType w:val="hybridMultilevel"/>
    <w:tmpl w:val="92F2CA36"/>
    <w:lvl w:ilvl="0" w:tplc="64D4B45C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A1C75A8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7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83">
    <w:nsid w:val="44953FCC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5">
    <w:nsid w:val="477631E1"/>
    <w:multiLevelType w:val="hybridMultilevel"/>
    <w:tmpl w:val="69566FC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8E7192F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1D6E21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9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4D3B1538"/>
    <w:multiLevelType w:val="multilevel"/>
    <w:tmpl w:val="7A6027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5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EE56C71"/>
    <w:multiLevelType w:val="hybridMultilevel"/>
    <w:tmpl w:val="BC8CD03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BBD1BA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6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2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7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0">
    <w:nsid w:val="77EA2CF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43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A1C5926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9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FBA55A8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0"/>
  </w:num>
  <w:num w:numId="2">
    <w:abstractNumId w:val="154"/>
  </w:num>
  <w:num w:numId="3">
    <w:abstractNumId w:val="78"/>
  </w:num>
  <w:num w:numId="4">
    <w:abstractNumId w:val="143"/>
  </w:num>
  <w:num w:numId="5">
    <w:abstractNumId w:val="51"/>
  </w:num>
  <w:num w:numId="6">
    <w:abstractNumId w:val="52"/>
  </w:num>
  <w:num w:numId="7">
    <w:abstractNumId w:val="108"/>
  </w:num>
  <w:num w:numId="8">
    <w:abstractNumId w:val="136"/>
  </w:num>
  <w:num w:numId="9">
    <w:abstractNumId w:val="105"/>
  </w:num>
  <w:num w:numId="10">
    <w:abstractNumId w:val="135"/>
  </w:num>
  <w:num w:numId="11">
    <w:abstractNumId w:val="57"/>
  </w:num>
  <w:num w:numId="12">
    <w:abstractNumId w:val="128"/>
  </w:num>
  <w:num w:numId="13">
    <w:abstractNumId w:val="71"/>
  </w:num>
  <w:num w:numId="14">
    <w:abstractNumId w:val="103"/>
  </w:num>
  <w:num w:numId="15">
    <w:abstractNumId w:val="145"/>
  </w:num>
  <w:num w:numId="16">
    <w:abstractNumId w:val="147"/>
  </w:num>
  <w:num w:numId="17">
    <w:abstractNumId w:val="1"/>
  </w:num>
  <w:num w:numId="18">
    <w:abstractNumId w:val="107"/>
  </w:num>
  <w:num w:numId="19">
    <w:abstractNumId w:val="133"/>
  </w:num>
  <w:num w:numId="20">
    <w:abstractNumId w:val="114"/>
  </w:num>
  <w:num w:numId="21">
    <w:abstractNumId w:val="8"/>
  </w:num>
  <w:num w:numId="22">
    <w:abstractNumId w:val="130"/>
  </w:num>
  <w:num w:numId="23">
    <w:abstractNumId w:val="146"/>
  </w:num>
  <w:num w:numId="24">
    <w:abstractNumId w:val="96"/>
  </w:num>
  <w:num w:numId="25">
    <w:abstractNumId w:val="63"/>
  </w:num>
  <w:num w:numId="26">
    <w:abstractNumId w:val="99"/>
  </w:num>
  <w:num w:numId="27">
    <w:abstractNumId w:val="134"/>
  </w:num>
  <w:num w:numId="28">
    <w:abstractNumId w:val="153"/>
  </w:num>
  <w:num w:numId="29">
    <w:abstractNumId w:val="125"/>
  </w:num>
  <w:num w:numId="30">
    <w:abstractNumId w:val="90"/>
  </w:num>
  <w:num w:numId="31">
    <w:abstractNumId w:val="112"/>
  </w:num>
  <w:num w:numId="32">
    <w:abstractNumId w:val="150"/>
  </w:num>
  <w:num w:numId="33">
    <w:abstractNumId w:val="106"/>
  </w:num>
  <w:num w:numId="34">
    <w:abstractNumId w:val="122"/>
  </w:num>
  <w:num w:numId="35">
    <w:abstractNumId w:val="81"/>
  </w:num>
  <w:num w:numId="36">
    <w:abstractNumId w:val="79"/>
  </w:num>
  <w:num w:numId="37">
    <w:abstractNumId w:val="44"/>
  </w:num>
  <w:num w:numId="38">
    <w:abstractNumId w:val="37"/>
  </w:num>
  <w:num w:numId="39">
    <w:abstractNumId w:val="92"/>
  </w:num>
  <w:num w:numId="40">
    <w:abstractNumId w:val="104"/>
  </w:num>
  <w:num w:numId="41">
    <w:abstractNumId w:val="84"/>
  </w:num>
  <w:num w:numId="42">
    <w:abstractNumId w:val="95"/>
  </w:num>
  <w:num w:numId="43">
    <w:abstractNumId w:val="35"/>
  </w:num>
  <w:num w:numId="44">
    <w:abstractNumId w:val="38"/>
  </w:num>
  <w:num w:numId="45">
    <w:abstractNumId w:val="47"/>
  </w:num>
  <w:num w:numId="46">
    <w:abstractNumId w:val="60"/>
  </w:num>
  <w:num w:numId="47">
    <w:abstractNumId w:val="129"/>
  </w:num>
  <w:num w:numId="48">
    <w:abstractNumId w:val="42"/>
  </w:num>
  <w:num w:numId="49">
    <w:abstractNumId w:val="36"/>
  </w:num>
  <w:num w:numId="50">
    <w:abstractNumId w:val="118"/>
  </w:num>
  <w:num w:numId="51">
    <w:abstractNumId w:val="53"/>
  </w:num>
  <w:num w:numId="52">
    <w:abstractNumId w:val="68"/>
  </w:num>
  <w:num w:numId="53">
    <w:abstractNumId w:val="109"/>
  </w:num>
  <w:num w:numId="54">
    <w:abstractNumId w:val="121"/>
  </w:num>
  <w:num w:numId="55">
    <w:abstractNumId w:val="46"/>
  </w:num>
  <w:num w:numId="56">
    <w:abstractNumId w:val="142"/>
  </w:num>
  <w:num w:numId="57">
    <w:abstractNumId w:val="152"/>
  </w:num>
  <w:num w:numId="58">
    <w:abstractNumId w:val="117"/>
  </w:num>
  <w:num w:numId="59">
    <w:abstractNumId w:val="91"/>
  </w:num>
  <w:num w:numId="60">
    <w:abstractNumId w:val="148"/>
  </w:num>
  <w:num w:numId="61">
    <w:abstractNumId w:val="151"/>
  </w:num>
  <w:num w:numId="62">
    <w:abstractNumId w:val="123"/>
  </w:num>
  <w:num w:numId="63">
    <w:abstractNumId w:val="26"/>
  </w:num>
  <w:num w:numId="64">
    <w:abstractNumId w:val="141"/>
  </w:num>
  <w:num w:numId="65">
    <w:abstractNumId w:val="43"/>
  </w:num>
  <w:num w:numId="66">
    <w:abstractNumId w:val="80"/>
  </w:num>
  <w:num w:numId="67">
    <w:abstractNumId w:val="58"/>
  </w:num>
  <w:num w:numId="68">
    <w:abstractNumId w:val="87"/>
  </w:num>
  <w:num w:numId="69">
    <w:abstractNumId w:val="119"/>
  </w:num>
  <w:num w:numId="70">
    <w:abstractNumId w:val="139"/>
  </w:num>
  <w:num w:numId="71">
    <w:abstractNumId w:val="137"/>
  </w:num>
  <w:num w:numId="72">
    <w:abstractNumId w:val="102"/>
  </w:num>
  <w:num w:numId="73">
    <w:abstractNumId w:val="132"/>
  </w:num>
  <w:num w:numId="74">
    <w:abstractNumId w:val="126"/>
  </w:num>
  <w:num w:numId="75">
    <w:abstractNumId w:val="111"/>
  </w:num>
  <w:num w:numId="76">
    <w:abstractNumId w:val="67"/>
  </w:num>
  <w:num w:numId="77">
    <w:abstractNumId w:val="138"/>
  </w:num>
  <w:num w:numId="78">
    <w:abstractNumId w:val="116"/>
  </w:num>
  <w:num w:numId="79">
    <w:abstractNumId w:val="75"/>
  </w:num>
  <w:num w:numId="80">
    <w:abstractNumId w:val="149"/>
  </w:num>
  <w:num w:numId="81">
    <w:abstractNumId w:val="48"/>
  </w:num>
  <w:num w:numId="82">
    <w:abstractNumId w:val="33"/>
  </w:num>
  <w:num w:numId="83">
    <w:abstractNumId w:val="16"/>
  </w:num>
  <w:num w:numId="84">
    <w:abstractNumId w:val="21"/>
  </w:num>
  <w:num w:numId="85">
    <w:abstractNumId w:val="73"/>
  </w:num>
  <w:num w:numId="86">
    <w:abstractNumId w:val="93"/>
  </w:num>
  <w:num w:numId="87">
    <w:abstractNumId w:val="113"/>
  </w:num>
  <w:num w:numId="88">
    <w:abstractNumId w:val="131"/>
  </w:num>
  <w:num w:numId="89">
    <w:abstractNumId w:val="70"/>
  </w:num>
  <w:num w:numId="9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5"/>
  </w:num>
  <w:num w:numId="95">
    <w:abstractNumId w:val="61"/>
  </w:num>
  <w:num w:numId="96">
    <w:abstractNumId w:val="28"/>
  </w:num>
  <w:num w:numId="97">
    <w:abstractNumId w:val="127"/>
  </w:num>
  <w:num w:numId="98">
    <w:abstractNumId w:val="101"/>
  </w:num>
  <w:num w:numId="99">
    <w:abstractNumId w:val="41"/>
  </w:num>
  <w:num w:numId="100">
    <w:abstractNumId w:val="97"/>
  </w:num>
  <w:num w:numId="101">
    <w:abstractNumId w:val="76"/>
  </w:num>
  <w:num w:numId="102">
    <w:abstractNumId w:val="77"/>
  </w:num>
  <w:num w:numId="103">
    <w:abstractNumId w:val="155"/>
  </w:num>
  <w:num w:numId="104">
    <w:abstractNumId w:val="115"/>
  </w:num>
  <w:num w:numId="105">
    <w:abstractNumId w:val="140"/>
  </w:num>
  <w:num w:numId="106">
    <w:abstractNumId w:val="74"/>
  </w:num>
  <w:num w:numId="107">
    <w:abstractNumId w:val="72"/>
  </w:num>
  <w:num w:numId="108">
    <w:abstractNumId w:val="85"/>
  </w:num>
  <w:num w:numId="109">
    <w:abstractNumId w:val="82"/>
  </w:num>
  <w:num w:numId="110">
    <w:abstractNumId w:val="100"/>
  </w:num>
  <w:num w:numId="111">
    <w:abstractNumId w:val="83"/>
  </w:num>
  <w:num w:numId="112">
    <w:abstractNumId w:val="39"/>
  </w:num>
  <w:num w:numId="113">
    <w:abstractNumId w:val="62"/>
  </w:num>
  <w:num w:numId="114">
    <w:abstractNumId w:val="86"/>
  </w:num>
  <w:num w:numId="115">
    <w:abstractNumId w:val="88"/>
  </w:num>
  <w:num w:numId="116">
    <w:abstractNumId w:val="56"/>
  </w:num>
  <w:num w:numId="117">
    <w:abstractNumId w:val="98"/>
  </w:num>
  <w:num w:numId="118">
    <w:abstractNumId w:val="31"/>
  </w:num>
  <w:num w:numId="119">
    <w:abstractNumId w:val="144"/>
  </w:num>
  <w:num w:numId="120">
    <w:abstractNumId w:val="50"/>
  </w:num>
  <w:num w:numId="121">
    <w:abstractNumId w:val="94"/>
  </w:num>
  <w:num w:numId="122">
    <w:abstractNumId w:val="34"/>
  </w:num>
  <w:num w:numId="123">
    <w:abstractNumId w:val="49"/>
  </w:num>
  <w:num w:numId="124">
    <w:abstractNumId w:val="29"/>
  </w:num>
  <w:num w:numId="125">
    <w:abstractNumId w:val="66"/>
  </w:num>
  <w:num w:numId="126">
    <w:abstractNumId w:val="59"/>
  </w:num>
  <w:num w:numId="1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55"/>
  </w:num>
  <w:num w:numId="129">
    <w:abstractNumId w:val="30"/>
  </w:num>
  <w:numIdMacAtCleanup w:val="1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317A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1F04"/>
    <w:rsid w:val="00072AB2"/>
    <w:rsid w:val="00073127"/>
    <w:rsid w:val="0007374D"/>
    <w:rsid w:val="000746B7"/>
    <w:rsid w:val="000767DA"/>
    <w:rsid w:val="00080121"/>
    <w:rsid w:val="00082438"/>
    <w:rsid w:val="0008246A"/>
    <w:rsid w:val="000848A2"/>
    <w:rsid w:val="0008531D"/>
    <w:rsid w:val="00085C42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3C77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5DFB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0CF1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B6143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46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515C"/>
    <w:rsid w:val="00206C3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C7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5796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3726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219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5D04"/>
    <w:rsid w:val="00357424"/>
    <w:rsid w:val="00361853"/>
    <w:rsid w:val="00362045"/>
    <w:rsid w:val="003632C1"/>
    <w:rsid w:val="003633C7"/>
    <w:rsid w:val="003639BC"/>
    <w:rsid w:val="00363B5F"/>
    <w:rsid w:val="00365CA9"/>
    <w:rsid w:val="00366764"/>
    <w:rsid w:val="00366F79"/>
    <w:rsid w:val="00367858"/>
    <w:rsid w:val="00370CF3"/>
    <w:rsid w:val="00371500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B0E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6EFC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3791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9A"/>
    <w:rsid w:val="003F18C9"/>
    <w:rsid w:val="003F25FA"/>
    <w:rsid w:val="003F2E14"/>
    <w:rsid w:val="003F320C"/>
    <w:rsid w:val="003F364D"/>
    <w:rsid w:val="003F3744"/>
    <w:rsid w:val="003F3F2A"/>
    <w:rsid w:val="003F4853"/>
    <w:rsid w:val="003F4B89"/>
    <w:rsid w:val="003F591D"/>
    <w:rsid w:val="003F5AA1"/>
    <w:rsid w:val="003F5CC7"/>
    <w:rsid w:val="003F70C0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6984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582E"/>
    <w:rsid w:val="004864F4"/>
    <w:rsid w:val="004866AA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5319"/>
    <w:rsid w:val="004A66AF"/>
    <w:rsid w:val="004A6929"/>
    <w:rsid w:val="004A7AF6"/>
    <w:rsid w:val="004B0233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0E27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4CDA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56C4D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6B63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4F0C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45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042F"/>
    <w:rsid w:val="00625E71"/>
    <w:rsid w:val="0063067B"/>
    <w:rsid w:val="006309BE"/>
    <w:rsid w:val="00632684"/>
    <w:rsid w:val="006348E5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336F"/>
    <w:rsid w:val="00685068"/>
    <w:rsid w:val="00685C85"/>
    <w:rsid w:val="00685CF1"/>
    <w:rsid w:val="0068604E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0519"/>
    <w:rsid w:val="0070208E"/>
    <w:rsid w:val="00704674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0AE"/>
    <w:rsid w:val="00714B33"/>
    <w:rsid w:val="00715F30"/>
    <w:rsid w:val="00716CD6"/>
    <w:rsid w:val="00716F58"/>
    <w:rsid w:val="00720A6C"/>
    <w:rsid w:val="00722053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35E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607C"/>
    <w:rsid w:val="007469F8"/>
    <w:rsid w:val="00747BD5"/>
    <w:rsid w:val="00747E1C"/>
    <w:rsid w:val="007528A6"/>
    <w:rsid w:val="00754F76"/>
    <w:rsid w:val="00755584"/>
    <w:rsid w:val="0075583E"/>
    <w:rsid w:val="00756FDF"/>
    <w:rsid w:val="00757D32"/>
    <w:rsid w:val="007616CA"/>
    <w:rsid w:val="007622EB"/>
    <w:rsid w:val="00762B56"/>
    <w:rsid w:val="00762F16"/>
    <w:rsid w:val="00763CA1"/>
    <w:rsid w:val="00763ED8"/>
    <w:rsid w:val="0076590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DD2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104"/>
    <w:rsid w:val="007E7AFC"/>
    <w:rsid w:val="007E7AFD"/>
    <w:rsid w:val="007F3CF9"/>
    <w:rsid w:val="007F4D79"/>
    <w:rsid w:val="007F507B"/>
    <w:rsid w:val="007F550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8A3"/>
    <w:rsid w:val="00836910"/>
    <w:rsid w:val="0083737A"/>
    <w:rsid w:val="008414FC"/>
    <w:rsid w:val="0084187E"/>
    <w:rsid w:val="00843C34"/>
    <w:rsid w:val="00843DE5"/>
    <w:rsid w:val="0084766A"/>
    <w:rsid w:val="00851038"/>
    <w:rsid w:val="00853059"/>
    <w:rsid w:val="00853B12"/>
    <w:rsid w:val="008542BD"/>
    <w:rsid w:val="008556F2"/>
    <w:rsid w:val="00856B8A"/>
    <w:rsid w:val="00857708"/>
    <w:rsid w:val="00857DF1"/>
    <w:rsid w:val="008613C5"/>
    <w:rsid w:val="00861A3D"/>
    <w:rsid w:val="00862503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18FB"/>
    <w:rsid w:val="008C2A46"/>
    <w:rsid w:val="008C2B52"/>
    <w:rsid w:val="008C31D7"/>
    <w:rsid w:val="008C348E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6CEE"/>
    <w:rsid w:val="00907C45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4A0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219D"/>
    <w:rsid w:val="0095423A"/>
    <w:rsid w:val="009545F8"/>
    <w:rsid w:val="0095462E"/>
    <w:rsid w:val="00957449"/>
    <w:rsid w:val="00957A4F"/>
    <w:rsid w:val="00957CED"/>
    <w:rsid w:val="009618B2"/>
    <w:rsid w:val="00961F1A"/>
    <w:rsid w:val="00962FA5"/>
    <w:rsid w:val="00963746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776BA"/>
    <w:rsid w:val="0098105B"/>
    <w:rsid w:val="00981509"/>
    <w:rsid w:val="0098192F"/>
    <w:rsid w:val="009824A4"/>
    <w:rsid w:val="0098349C"/>
    <w:rsid w:val="009834B8"/>
    <w:rsid w:val="009848AE"/>
    <w:rsid w:val="00985C41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6DA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4946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773"/>
    <w:rsid w:val="009E5153"/>
    <w:rsid w:val="009E5CA8"/>
    <w:rsid w:val="009E6EB5"/>
    <w:rsid w:val="009E72DE"/>
    <w:rsid w:val="009E79B0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67A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38B2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77A68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87267"/>
    <w:rsid w:val="00A90CBF"/>
    <w:rsid w:val="00A910E1"/>
    <w:rsid w:val="00A9126D"/>
    <w:rsid w:val="00A91A58"/>
    <w:rsid w:val="00A91BFC"/>
    <w:rsid w:val="00A91D1B"/>
    <w:rsid w:val="00A9605B"/>
    <w:rsid w:val="00A972D6"/>
    <w:rsid w:val="00AA062A"/>
    <w:rsid w:val="00AA07AD"/>
    <w:rsid w:val="00AA0B7A"/>
    <w:rsid w:val="00AA0C8A"/>
    <w:rsid w:val="00AA2657"/>
    <w:rsid w:val="00AA3CD1"/>
    <w:rsid w:val="00AA41E8"/>
    <w:rsid w:val="00AA5D46"/>
    <w:rsid w:val="00AB134F"/>
    <w:rsid w:val="00AB13CC"/>
    <w:rsid w:val="00AB1CA7"/>
    <w:rsid w:val="00AB1ED6"/>
    <w:rsid w:val="00AB3A43"/>
    <w:rsid w:val="00AB3B71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E7F96"/>
    <w:rsid w:val="00AF1B11"/>
    <w:rsid w:val="00AF3002"/>
    <w:rsid w:val="00AF35F1"/>
    <w:rsid w:val="00AF3A17"/>
    <w:rsid w:val="00AF4670"/>
    <w:rsid w:val="00AF4D4D"/>
    <w:rsid w:val="00AF5F20"/>
    <w:rsid w:val="00AF6B79"/>
    <w:rsid w:val="00AF78E0"/>
    <w:rsid w:val="00AF78F9"/>
    <w:rsid w:val="00AF7C66"/>
    <w:rsid w:val="00AF7CAB"/>
    <w:rsid w:val="00B021E5"/>
    <w:rsid w:val="00B021F3"/>
    <w:rsid w:val="00B02388"/>
    <w:rsid w:val="00B03455"/>
    <w:rsid w:val="00B04FAB"/>
    <w:rsid w:val="00B05735"/>
    <w:rsid w:val="00B05D2A"/>
    <w:rsid w:val="00B070CB"/>
    <w:rsid w:val="00B0743C"/>
    <w:rsid w:val="00B075DE"/>
    <w:rsid w:val="00B07A96"/>
    <w:rsid w:val="00B10AF2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2651B"/>
    <w:rsid w:val="00B30DE9"/>
    <w:rsid w:val="00B314B5"/>
    <w:rsid w:val="00B31656"/>
    <w:rsid w:val="00B35C16"/>
    <w:rsid w:val="00B369C1"/>
    <w:rsid w:val="00B37161"/>
    <w:rsid w:val="00B40A4D"/>
    <w:rsid w:val="00B41FB1"/>
    <w:rsid w:val="00B425B9"/>
    <w:rsid w:val="00B4263E"/>
    <w:rsid w:val="00B42AAC"/>
    <w:rsid w:val="00B42D7B"/>
    <w:rsid w:val="00B4349F"/>
    <w:rsid w:val="00B43898"/>
    <w:rsid w:val="00B4416C"/>
    <w:rsid w:val="00B44B78"/>
    <w:rsid w:val="00B46A12"/>
    <w:rsid w:val="00B46A46"/>
    <w:rsid w:val="00B47B0A"/>
    <w:rsid w:val="00B50C8C"/>
    <w:rsid w:val="00B50D68"/>
    <w:rsid w:val="00B51652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625F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693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837"/>
    <w:rsid w:val="00BD2C12"/>
    <w:rsid w:val="00BD2F0F"/>
    <w:rsid w:val="00BD309A"/>
    <w:rsid w:val="00BD3F8C"/>
    <w:rsid w:val="00BD55BF"/>
    <w:rsid w:val="00BD5D66"/>
    <w:rsid w:val="00BE1D52"/>
    <w:rsid w:val="00BE34B6"/>
    <w:rsid w:val="00BE3520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4C79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6D0"/>
    <w:rsid w:val="00C34936"/>
    <w:rsid w:val="00C3552A"/>
    <w:rsid w:val="00C36C9D"/>
    <w:rsid w:val="00C40EEF"/>
    <w:rsid w:val="00C45CE8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2075"/>
    <w:rsid w:val="00C72E2F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5E79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711"/>
    <w:rsid w:val="00CB6FDF"/>
    <w:rsid w:val="00CC009A"/>
    <w:rsid w:val="00CC0313"/>
    <w:rsid w:val="00CC25BD"/>
    <w:rsid w:val="00CC3051"/>
    <w:rsid w:val="00CC313C"/>
    <w:rsid w:val="00CC3DA0"/>
    <w:rsid w:val="00CC3DE9"/>
    <w:rsid w:val="00CC4FC1"/>
    <w:rsid w:val="00CC567F"/>
    <w:rsid w:val="00CC6CBB"/>
    <w:rsid w:val="00CC7DD7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B7A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0D6D"/>
    <w:rsid w:val="00CF22A0"/>
    <w:rsid w:val="00CF2F29"/>
    <w:rsid w:val="00CF3231"/>
    <w:rsid w:val="00CF3323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47FB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0D39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6C85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5BAD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913"/>
    <w:rsid w:val="00E12FBE"/>
    <w:rsid w:val="00E143CA"/>
    <w:rsid w:val="00E14446"/>
    <w:rsid w:val="00E14F17"/>
    <w:rsid w:val="00E1526E"/>
    <w:rsid w:val="00E1686D"/>
    <w:rsid w:val="00E17248"/>
    <w:rsid w:val="00E2072D"/>
    <w:rsid w:val="00E215F7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1116"/>
    <w:rsid w:val="00E43D0D"/>
    <w:rsid w:val="00E442CD"/>
    <w:rsid w:val="00E44FE3"/>
    <w:rsid w:val="00E4559E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30E3"/>
    <w:rsid w:val="00E83340"/>
    <w:rsid w:val="00E85CEA"/>
    <w:rsid w:val="00E86D38"/>
    <w:rsid w:val="00E86E3C"/>
    <w:rsid w:val="00E86E57"/>
    <w:rsid w:val="00E918F3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37C"/>
    <w:rsid w:val="00ED5A3B"/>
    <w:rsid w:val="00ED76CF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6FAE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0407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1960"/>
    <w:rsid w:val="00FD3A20"/>
    <w:rsid w:val="00FD7CC7"/>
    <w:rsid w:val="00FE0165"/>
    <w:rsid w:val="00FE085E"/>
    <w:rsid w:val="00FE1193"/>
    <w:rsid w:val="00FE1734"/>
    <w:rsid w:val="00FE4C90"/>
    <w:rsid w:val="00FE5229"/>
    <w:rsid w:val="00FE62DF"/>
    <w:rsid w:val="00FE68DD"/>
    <w:rsid w:val="00FF0C5D"/>
    <w:rsid w:val="00FF3D51"/>
    <w:rsid w:val="00FF4A22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5A6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5A6B63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coh-inline-element">
    <w:name w:val="coh-inline-element"/>
    <w:basedOn w:val="Domylnaczcionkaakapitu"/>
    <w:rsid w:val="00ED7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CF8B3-EB2E-4795-B232-E4D1CCAA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12</cp:revision>
  <cp:lastPrinted>2024-02-01T07:42:00Z</cp:lastPrinted>
  <dcterms:created xsi:type="dcterms:W3CDTF">2024-01-30T10:38:00Z</dcterms:created>
  <dcterms:modified xsi:type="dcterms:W3CDTF">2024-02-01T07:57:00Z</dcterms:modified>
</cp:coreProperties>
</file>