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FA4762" w14:textId="77777777" w:rsidR="00B9375A" w:rsidRPr="0069675F" w:rsidRDefault="00063842" w:rsidP="00B9375A">
      <w:pPr>
        <w:pStyle w:val="Zwykytekst1"/>
        <w:tabs>
          <w:tab w:val="left" w:pos="849"/>
          <w:tab w:val="right" w:pos="9069"/>
        </w:tabs>
        <w:jc w:val="right"/>
        <w:rPr>
          <w:rFonts w:ascii="Times New Roman" w:hAnsi="Times New Roman" w:cs="Times New Roman"/>
          <w:b/>
          <w:sz w:val="24"/>
          <w:szCs w:val="24"/>
        </w:rPr>
      </w:pPr>
      <w:r w:rsidRPr="00F373B3">
        <w:rPr>
          <w:rFonts w:ascii="Cambria" w:hAnsi="Cambria" w:cs="Cambria"/>
          <w:b/>
          <w:sz w:val="24"/>
          <w:szCs w:val="24"/>
        </w:rPr>
        <w:t xml:space="preserve"> </w:t>
      </w:r>
    </w:p>
    <w:p w14:paraId="609132F2" w14:textId="77777777" w:rsidR="00B9375A" w:rsidRPr="0069675F" w:rsidRDefault="00B9375A" w:rsidP="00B9375A">
      <w:pPr>
        <w:pStyle w:val="Zwykytekst1"/>
        <w:tabs>
          <w:tab w:val="left" w:pos="849"/>
          <w:tab w:val="right" w:pos="9069"/>
        </w:tabs>
        <w:jc w:val="right"/>
        <w:rPr>
          <w:rFonts w:ascii="Cambria" w:hAnsi="Cambria" w:cs="Cambria"/>
          <w:b/>
          <w:sz w:val="24"/>
          <w:szCs w:val="24"/>
        </w:rPr>
      </w:pPr>
    </w:p>
    <w:p w14:paraId="3D5C5E88" w14:textId="6BADC559" w:rsidR="00EF3FCC" w:rsidRPr="0069675F" w:rsidRDefault="00BB72BE" w:rsidP="00B9375A">
      <w:pPr>
        <w:pStyle w:val="Zwykytekst1"/>
        <w:spacing w:line="360" w:lineRule="auto"/>
        <w:jc w:val="center"/>
        <w:rPr>
          <w:rFonts w:ascii="Times New Roman" w:hAnsi="Times New Roman" w:cs="Times New Roman"/>
          <w:b/>
          <w:sz w:val="24"/>
          <w:szCs w:val="24"/>
        </w:rPr>
      </w:pPr>
      <w:r w:rsidRPr="00BB72BE">
        <w:rPr>
          <w:rFonts w:ascii="Times New Roman" w:hAnsi="Times New Roman" w:cs="Times New Roman"/>
          <w:b/>
          <w:sz w:val="24"/>
          <w:szCs w:val="24"/>
          <w:highlight w:val="yellow"/>
        </w:rPr>
        <w:t>Aktualizacja 19.11.2019r.</w:t>
      </w:r>
      <w:r>
        <w:rPr>
          <w:rFonts w:ascii="Times New Roman" w:hAnsi="Times New Roman" w:cs="Times New Roman"/>
          <w:b/>
          <w:sz w:val="24"/>
          <w:szCs w:val="24"/>
        </w:rPr>
        <w:t xml:space="preserve"> </w:t>
      </w:r>
    </w:p>
    <w:p w14:paraId="1BA36179" w14:textId="77777777" w:rsidR="00DD79FD" w:rsidRPr="0069675F" w:rsidRDefault="00DD79FD" w:rsidP="00B9375A">
      <w:pPr>
        <w:pStyle w:val="Zwykytekst1"/>
        <w:spacing w:line="360" w:lineRule="auto"/>
        <w:jc w:val="center"/>
        <w:rPr>
          <w:rFonts w:ascii="Times New Roman" w:hAnsi="Times New Roman" w:cs="Times New Roman"/>
          <w:b/>
          <w:sz w:val="24"/>
          <w:szCs w:val="24"/>
        </w:rPr>
      </w:pPr>
    </w:p>
    <w:p w14:paraId="65DF1F2B" w14:textId="77777777" w:rsidR="00DD79FD" w:rsidRPr="0069675F" w:rsidRDefault="00DD79FD" w:rsidP="00B9375A">
      <w:pPr>
        <w:pStyle w:val="Zwykytekst1"/>
        <w:spacing w:line="360" w:lineRule="auto"/>
        <w:jc w:val="center"/>
        <w:rPr>
          <w:rFonts w:ascii="Times New Roman" w:hAnsi="Times New Roman" w:cs="Times New Roman"/>
          <w:b/>
          <w:sz w:val="24"/>
          <w:szCs w:val="24"/>
        </w:rPr>
      </w:pPr>
    </w:p>
    <w:p w14:paraId="3BBBA803" w14:textId="77777777" w:rsidR="00DD79FD" w:rsidRPr="0069675F" w:rsidRDefault="00DD79FD" w:rsidP="00B9375A">
      <w:pPr>
        <w:pStyle w:val="Zwykytekst1"/>
        <w:spacing w:line="360" w:lineRule="auto"/>
        <w:jc w:val="center"/>
        <w:rPr>
          <w:rFonts w:ascii="Times New Roman" w:hAnsi="Times New Roman" w:cs="Times New Roman"/>
          <w:b/>
          <w:sz w:val="24"/>
          <w:szCs w:val="24"/>
        </w:rPr>
      </w:pPr>
    </w:p>
    <w:p w14:paraId="29294A71" w14:textId="77777777" w:rsidR="00B9375A" w:rsidRPr="00CB5441" w:rsidRDefault="00B9375A" w:rsidP="00B9375A">
      <w:pPr>
        <w:pStyle w:val="Zwykytekst1"/>
        <w:spacing w:line="360" w:lineRule="auto"/>
        <w:jc w:val="center"/>
        <w:rPr>
          <w:rFonts w:ascii="Times New Roman" w:hAnsi="Times New Roman" w:cs="Times New Roman"/>
          <w:b/>
          <w:sz w:val="28"/>
          <w:szCs w:val="28"/>
        </w:rPr>
      </w:pPr>
      <w:r w:rsidRPr="00CB5441">
        <w:rPr>
          <w:rFonts w:ascii="Times New Roman" w:hAnsi="Times New Roman" w:cs="Times New Roman"/>
          <w:b/>
          <w:sz w:val="28"/>
          <w:szCs w:val="28"/>
        </w:rPr>
        <w:t>SPECYFIKACJA ISTOTNYCH WARUNKÓW ZAMÓWIENIA</w:t>
      </w:r>
    </w:p>
    <w:p w14:paraId="3019923D" w14:textId="77777777" w:rsidR="00B9375A" w:rsidRPr="00CB5441" w:rsidRDefault="00B9375A" w:rsidP="00B9375A">
      <w:pPr>
        <w:autoSpaceDE w:val="0"/>
        <w:jc w:val="center"/>
        <w:rPr>
          <w:rFonts w:ascii="Cambria" w:hAnsi="Cambria" w:cs="Cambria"/>
          <w:b/>
          <w:sz w:val="20"/>
          <w:szCs w:val="20"/>
        </w:rPr>
      </w:pPr>
    </w:p>
    <w:p w14:paraId="600C090C" w14:textId="77777777" w:rsidR="00DD79FD" w:rsidRPr="00CB5441" w:rsidRDefault="00DD79FD" w:rsidP="00B9375A">
      <w:pPr>
        <w:autoSpaceDE w:val="0"/>
        <w:jc w:val="center"/>
        <w:rPr>
          <w:rFonts w:ascii="Cambria" w:hAnsi="Cambria" w:cs="Cambria"/>
          <w:b/>
          <w:sz w:val="20"/>
          <w:szCs w:val="20"/>
        </w:rPr>
      </w:pPr>
    </w:p>
    <w:p w14:paraId="48C3F7DC" w14:textId="77777777" w:rsidR="00DD79FD" w:rsidRPr="00CB5441" w:rsidRDefault="00DD79FD" w:rsidP="00B9375A">
      <w:pPr>
        <w:autoSpaceDE w:val="0"/>
        <w:jc w:val="center"/>
        <w:rPr>
          <w:rFonts w:ascii="Cambria" w:hAnsi="Cambria" w:cs="Cambria"/>
          <w:b/>
          <w:sz w:val="20"/>
          <w:szCs w:val="20"/>
        </w:rPr>
      </w:pPr>
    </w:p>
    <w:p w14:paraId="21089F58" w14:textId="77777777" w:rsidR="00DD79FD" w:rsidRPr="00CB5441" w:rsidRDefault="00DD79FD" w:rsidP="00B9375A">
      <w:pPr>
        <w:autoSpaceDE w:val="0"/>
        <w:jc w:val="center"/>
        <w:rPr>
          <w:rFonts w:ascii="Cambria" w:hAnsi="Cambria" w:cs="Cambria"/>
          <w:b/>
          <w:sz w:val="20"/>
          <w:szCs w:val="20"/>
        </w:rPr>
      </w:pPr>
    </w:p>
    <w:p w14:paraId="62D5C670" w14:textId="77777777" w:rsidR="00B9375A" w:rsidRPr="00CB5441" w:rsidRDefault="00B9375A" w:rsidP="00847DE8">
      <w:pPr>
        <w:autoSpaceDE w:val="0"/>
        <w:spacing w:line="276" w:lineRule="auto"/>
        <w:jc w:val="center"/>
      </w:pPr>
      <w:r w:rsidRPr="00CB5441">
        <w:t>W TRYBIE PRZETARGU NIEOGRANICZONEGO</w:t>
      </w:r>
      <w:r w:rsidRPr="00CB5441">
        <w:rPr>
          <w:sz w:val="20"/>
          <w:szCs w:val="20"/>
        </w:rPr>
        <w:t xml:space="preserve"> </w:t>
      </w:r>
      <w:r w:rsidRPr="00CB5441">
        <w:rPr>
          <w:sz w:val="20"/>
          <w:szCs w:val="20"/>
        </w:rPr>
        <w:br/>
      </w:r>
      <w:r w:rsidRPr="00CB5441">
        <w:t>o wartości równej lub przekraczającej kwoty określone w przepisach wydanych</w:t>
      </w:r>
    </w:p>
    <w:p w14:paraId="3E2A9DDD" w14:textId="77777777" w:rsidR="00B9375A" w:rsidRPr="00CB5441" w:rsidRDefault="00B9375A" w:rsidP="00847DE8">
      <w:pPr>
        <w:autoSpaceDE w:val="0"/>
        <w:spacing w:line="276" w:lineRule="auto"/>
        <w:jc w:val="center"/>
      </w:pPr>
      <w:r w:rsidRPr="00CB5441">
        <w:t>na podstawie art. 11 ust. 8 ustawy Prawo zamówień publicznych, tj. powyżej 5.</w:t>
      </w:r>
      <w:r w:rsidR="0055732C" w:rsidRPr="00CB5441">
        <w:t>548</w:t>
      </w:r>
      <w:r w:rsidRPr="00CB5441">
        <w:t>.000 €</w:t>
      </w:r>
    </w:p>
    <w:p w14:paraId="03F705B3" w14:textId="77777777" w:rsidR="00B9375A" w:rsidRPr="00CB5441" w:rsidRDefault="00B9375A" w:rsidP="00B9375A">
      <w:pPr>
        <w:autoSpaceDE w:val="0"/>
        <w:jc w:val="center"/>
        <w:rPr>
          <w:rFonts w:ascii="Cambria" w:hAnsi="Cambria" w:cs="Cambria"/>
          <w:sz w:val="20"/>
          <w:szCs w:val="20"/>
        </w:rPr>
      </w:pPr>
    </w:p>
    <w:p w14:paraId="36A25269" w14:textId="77777777" w:rsidR="00B9375A" w:rsidRPr="00CB5441" w:rsidRDefault="00B9375A" w:rsidP="00B9375A">
      <w:pPr>
        <w:tabs>
          <w:tab w:val="center" w:pos="4535"/>
          <w:tab w:val="left" w:pos="6229"/>
        </w:tabs>
        <w:autoSpaceDE w:val="0"/>
        <w:spacing w:line="360" w:lineRule="auto"/>
        <w:rPr>
          <w:rFonts w:ascii="Cambria" w:hAnsi="Cambria" w:cs="Cambria"/>
          <w:sz w:val="20"/>
          <w:szCs w:val="20"/>
        </w:rPr>
      </w:pPr>
      <w:r w:rsidRPr="00CB5441">
        <w:rPr>
          <w:rFonts w:ascii="Cambria" w:hAnsi="Cambria" w:cs="Cambria"/>
          <w:sz w:val="20"/>
          <w:szCs w:val="20"/>
        </w:rPr>
        <w:tab/>
      </w:r>
    </w:p>
    <w:p w14:paraId="0C404A55" w14:textId="77777777" w:rsidR="00DD79FD" w:rsidRPr="00CB5441" w:rsidRDefault="00DD79FD" w:rsidP="00B9375A">
      <w:pPr>
        <w:tabs>
          <w:tab w:val="center" w:pos="4535"/>
          <w:tab w:val="left" w:pos="6229"/>
        </w:tabs>
        <w:autoSpaceDE w:val="0"/>
        <w:spacing w:line="360" w:lineRule="auto"/>
        <w:rPr>
          <w:b/>
          <w:sz w:val="22"/>
          <w:szCs w:val="22"/>
        </w:rPr>
      </w:pPr>
    </w:p>
    <w:p w14:paraId="19705D99" w14:textId="77777777" w:rsidR="00DD79FD" w:rsidRPr="00CB5441" w:rsidRDefault="00DD79FD" w:rsidP="00B9375A">
      <w:pPr>
        <w:tabs>
          <w:tab w:val="center" w:pos="4535"/>
          <w:tab w:val="left" w:pos="6229"/>
        </w:tabs>
        <w:autoSpaceDE w:val="0"/>
        <w:spacing w:line="360" w:lineRule="auto"/>
        <w:rPr>
          <w:b/>
          <w:sz w:val="22"/>
          <w:szCs w:val="22"/>
        </w:rPr>
      </w:pPr>
    </w:p>
    <w:p w14:paraId="06C36B56" w14:textId="77777777" w:rsidR="00DD79FD" w:rsidRPr="00CB5441" w:rsidRDefault="00DD79FD" w:rsidP="00B9375A">
      <w:pPr>
        <w:tabs>
          <w:tab w:val="center" w:pos="4535"/>
          <w:tab w:val="left" w:pos="6229"/>
        </w:tabs>
        <w:autoSpaceDE w:val="0"/>
        <w:spacing w:line="360" w:lineRule="auto"/>
        <w:rPr>
          <w:b/>
          <w:sz w:val="22"/>
          <w:szCs w:val="22"/>
        </w:rPr>
      </w:pPr>
    </w:p>
    <w:p w14:paraId="11F970ED" w14:textId="77777777" w:rsidR="00DD79FD" w:rsidRPr="00CB5441" w:rsidRDefault="00DD79FD" w:rsidP="00B9375A">
      <w:pPr>
        <w:tabs>
          <w:tab w:val="center" w:pos="4535"/>
          <w:tab w:val="left" w:pos="6229"/>
        </w:tabs>
        <w:autoSpaceDE w:val="0"/>
        <w:spacing w:line="360" w:lineRule="auto"/>
        <w:rPr>
          <w:b/>
          <w:sz w:val="22"/>
          <w:szCs w:val="22"/>
        </w:rPr>
      </w:pPr>
    </w:p>
    <w:p w14:paraId="296DEDCB" w14:textId="77777777" w:rsidR="00B9375A" w:rsidRPr="00CB5441" w:rsidRDefault="00B9375A" w:rsidP="00393FCA">
      <w:pPr>
        <w:tabs>
          <w:tab w:val="center" w:pos="4535"/>
          <w:tab w:val="left" w:pos="6229"/>
        </w:tabs>
        <w:autoSpaceDE w:val="0"/>
        <w:spacing w:line="360" w:lineRule="auto"/>
        <w:jc w:val="center"/>
        <w:rPr>
          <w:b/>
          <w:sz w:val="22"/>
          <w:szCs w:val="22"/>
        </w:rPr>
      </w:pPr>
      <w:r w:rsidRPr="00CB5441">
        <w:rPr>
          <w:b/>
          <w:sz w:val="22"/>
          <w:szCs w:val="22"/>
        </w:rPr>
        <w:t>PRZEDMIOT ZAMÓWIENIA</w:t>
      </w:r>
      <w:r w:rsidRPr="00CB5441">
        <w:rPr>
          <w:sz w:val="22"/>
          <w:szCs w:val="22"/>
        </w:rPr>
        <w:t>:</w:t>
      </w:r>
    </w:p>
    <w:p w14:paraId="1FC243F7" w14:textId="77777777" w:rsidR="00FC4476" w:rsidRPr="00CB5441" w:rsidRDefault="00FC4476" w:rsidP="00FC4476">
      <w:pPr>
        <w:spacing w:line="276" w:lineRule="auto"/>
        <w:jc w:val="center"/>
        <w:rPr>
          <w:b/>
          <w:bCs/>
        </w:rPr>
      </w:pPr>
      <w:r w:rsidRPr="00CB5441">
        <w:rPr>
          <w:b/>
          <w:bCs/>
        </w:rPr>
        <w:t>Budowa budynku dydaktycznego Wydziału Nauk o Wychowaniu</w:t>
      </w:r>
    </w:p>
    <w:p w14:paraId="3B853B27" w14:textId="7E424A06" w:rsidR="00FC4476" w:rsidRPr="00C461F2" w:rsidRDefault="00FC4476" w:rsidP="00BD3716">
      <w:pPr>
        <w:pStyle w:val="BodyTextIndentZnak"/>
        <w:spacing w:line="276" w:lineRule="auto"/>
        <w:ind w:left="0"/>
        <w:jc w:val="center"/>
        <w:rPr>
          <w:rFonts w:ascii="Times New Roman" w:eastAsia="Calibri" w:hAnsi="Times New Roman" w:cs="Times New Roman"/>
          <w:b/>
          <w:sz w:val="24"/>
        </w:rPr>
      </w:pPr>
      <w:r w:rsidRPr="00C461F2">
        <w:rPr>
          <w:rFonts w:ascii="Times New Roman" w:hAnsi="Times New Roman" w:cs="Times New Roman"/>
          <w:b/>
          <w:bCs/>
          <w:sz w:val="24"/>
        </w:rPr>
        <w:t xml:space="preserve">Uniwersytetu Łódzkiego przy ul. Narutowicza 65 i ul. </w:t>
      </w:r>
      <w:proofErr w:type="spellStart"/>
      <w:r w:rsidRPr="00C461F2">
        <w:rPr>
          <w:rFonts w:ascii="Times New Roman" w:hAnsi="Times New Roman" w:cs="Times New Roman"/>
          <w:b/>
          <w:bCs/>
          <w:sz w:val="24"/>
        </w:rPr>
        <w:t>Lindleya</w:t>
      </w:r>
      <w:proofErr w:type="spellEnd"/>
      <w:r w:rsidRPr="00C461F2">
        <w:rPr>
          <w:rFonts w:ascii="Times New Roman" w:hAnsi="Times New Roman" w:cs="Times New Roman"/>
          <w:b/>
          <w:bCs/>
          <w:sz w:val="24"/>
        </w:rPr>
        <w:t xml:space="preserve"> 5 w Łodzi</w:t>
      </w:r>
      <w:r w:rsidRPr="00C461F2" w:rsidDel="00FC4476">
        <w:rPr>
          <w:rFonts w:ascii="Times New Roman" w:hAnsi="Times New Roman" w:cs="Times New Roman"/>
          <w:b/>
          <w:sz w:val="24"/>
        </w:rPr>
        <w:t xml:space="preserve"> </w:t>
      </w:r>
    </w:p>
    <w:p w14:paraId="56249A4D" w14:textId="77777777" w:rsidR="00B9375A" w:rsidRPr="00CB5441" w:rsidRDefault="00B9375A" w:rsidP="00B9375A">
      <w:pPr>
        <w:jc w:val="both"/>
        <w:rPr>
          <w:b/>
          <w:sz w:val="20"/>
          <w:szCs w:val="20"/>
          <w:u w:val="single"/>
        </w:rPr>
      </w:pPr>
    </w:p>
    <w:p w14:paraId="55405656" w14:textId="77777777" w:rsidR="00DD79FD" w:rsidRPr="00CB5441" w:rsidRDefault="00DD79FD" w:rsidP="00B9375A">
      <w:pPr>
        <w:jc w:val="both"/>
        <w:rPr>
          <w:b/>
          <w:sz w:val="20"/>
          <w:szCs w:val="20"/>
          <w:u w:val="single"/>
        </w:rPr>
      </w:pPr>
    </w:p>
    <w:p w14:paraId="203CFD55" w14:textId="77777777" w:rsidR="00DD79FD" w:rsidRPr="00CB5441" w:rsidRDefault="00DD79FD" w:rsidP="00B9375A">
      <w:pPr>
        <w:jc w:val="both"/>
        <w:rPr>
          <w:b/>
          <w:sz w:val="20"/>
          <w:szCs w:val="20"/>
          <w:u w:val="single"/>
        </w:rPr>
      </w:pPr>
    </w:p>
    <w:p w14:paraId="5ECF626B" w14:textId="77777777" w:rsidR="00DD79FD" w:rsidRPr="00CB5441" w:rsidRDefault="00DD79FD" w:rsidP="00B9375A">
      <w:pPr>
        <w:jc w:val="both"/>
        <w:rPr>
          <w:b/>
          <w:sz w:val="20"/>
          <w:szCs w:val="20"/>
          <w:u w:val="single"/>
        </w:rPr>
      </w:pPr>
    </w:p>
    <w:p w14:paraId="54FF9A15" w14:textId="77777777" w:rsidR="00DD79FD" w:rsidRPr="00CB5441" w:rsidRDefault="00DD79FD" w:rsidP="00B9375A">
      <w:pPr>
        <w:jc w:val="both"/>
        <w:rPr>
          <w:b/>
          <w:sz w:val="20"/>
          <w:szCs w:val="20"/>
          <w:u w:val="single"/>
        </w:rPr>
      </w:pPr>
    </w:p>
    <w:p w14:paraId="6CC6F117" w14:textId="77777777" w:rsidR="00B9375A" w:rsidRPr="00CB5441" w:rsidRDefault="00B9375A" w:rsidP="00B9375A">
      <w:pPr>
        <w:pStyle w:val="BodyTextIndentZnak"/>
        <w:tabs>
          <w:tab w:val="left" w:pos="567"/>
        </w:tabs>
        <w:spacing w:line="276" w:lineRule="auto"/>
        <w:ind w:left="567"/>
        <w:jc w:val="left"/>
        <w:rPr>
          <w:rFonts w:ascii="Calibri" w:eastAsia="Calibri" w:hAnsi="Calibri" w:cs="Calibri"/>
          <w:b/>
          <w:sz w:val="22"/>
          <w:szCs w:val="22"/>
        </w:rPr>
      </w:pPr>
    </w:p>
    <w:p w14:paraId="271BFAEA" w14:textId="77777777" w:rsidR="00CD70F6" w:rsidRPr="00CB5441" w:rsidRDefault="00CD70F6" w:rsidP="00B9375A">
      <w:pPr>
        <w:pStyle w:val="BodyTextIndentZnak"/>
        <w:tabs>
          <w:tab w:val="left" w:pos="567"/>
        </w:tabs>
        <w:spacing w:line="276" w:lineRule="auto"/>
        <w:ind w:left="567"/>
        <w:jc w:val="left"/>
        <w:rPr>
          <w:rFonts w:ascii="Calibri" w:eastAsia="Calibri" w:hAnsi="Calibri" w:cs="Calibri"/>
          <w:b/>
          <w:sz w:val="22"/>
          <w:szCs w:val="22"/>
        </w:rPr>
      </w:pPr>
    </w:p>
    <w:p w14:paraId="7775AAB6" w14:textId="77777777" w:rsidR="00CD70F6" w:rsidRPr="00CB5441" w:rsidRDefault="00CD70F6" w:rsidP="00B9375A">
      <w:pPr>
        <w:pStyle w:val="BodyTextIndentZnak"/>
        <w:tabs>
          <w:tab w:val="left" w:pos="567"/>
        </w:tabs>
        <w:spacing w:line="276" w:lineRule="auto"/>
        <w:ind w:left="567"/>
        <w:jc w:val="left"/>
        <w:rPr>
          <w:rFonts w:ascii="Calibri" w:eastAsia="Calibri" w:hAnsi="Calibri" w:cs="Calibri"/>
          <w:b/>
          <w:sz w:val="22"/>
          <w:szCs w:val="22"/>
        </w:rPr>
      </w:pPr>
    </w:p>
    <w:p w14:paraId="782301CC" w14:textId="77777777" w:rsidR="00CD70F6" w:rsidRPr="00CB5441" w:rsidRDefault="00CD70F6" w:rsidP="00B9375A">
      <w:pPr>
        <w:pStyle w:val="BodyTextIndentZnak"/>
        <w:tabs>
          <w:tab w:val="left" w:pos="567"/>
        </w:tabs>
        <w:spacing w:line="276" w:lineRule="auto"/>
        <w:ind w:left="567"/>
        <w:jc w:val="left"/>
        <w:rPr>
          <w:rFonts w:ascii="Calibri" w:eastAsia="Calibri" w:hAnsi="Calibri" w:cs="Calibri"/>
          <w:b/>
          <w:sz w:val="22"/>
          <w:szCs w:val="22"/>
        </w:rPr>
      </w:pPr>
    </w:p>
    <w:p w14:paraId="7208EEB6" w14:textId="77777777" w:rsidR="00F718C3" w:rsidRPr="00CB5441" w:rsidRDefault="00F718C3" w:rsidP="00B9375A">
      <w:pPr>
        <w:pStyle w:val="BodyTextIndentZnak"/>
        <w:tabs>
          <w:tab w:val="left" w:pos="567"/>
        </w:tabs>
        <w:spacing w:line="276" w:lineRule="auto"/>
        <w:ind w:left="567"/>
        <w:jc w:val="left"/>
        <w:rPr>
          <w:rFonts w:ascii="Calibri" w:eastAsia="Calibri" w:hAnsi="Calibri" w:cs="Calibri"/>
          <w:b/>
          <w:sz w:val="22"/>
          <w:szCs w:val="22"/>
        </w:rPr>
      </w:pPr>
    </w:p>
    <w:p w14:paraId="5BBAA2D8" w14:textId="77777777" w:rsidR="00DD79FD" w:rsidRPr="00CB5441"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20809BF5" w14:textId="77777777" w:rsidR="007A5AE5" w:rsidRPr="00CB5441" w:rsidRDefault="007A5AE5" w:rsidP="00BD3716">
      <w:pPr>
        <w:pStyle w:val="BodyTextIndentZnak"/>
        <w:tabs>
          <w:tab w:val="left" w:pos="567"/>
        </w:tabs>
        <w:spacing w:line="276" w:lineRule="auto"/>
        <w:ind w:left="567"/>
        <w:jc w:val="center"/>
        <w:rPr>
          <w:rFonts w:ascii="Times New Roman" w:eastAsia="Calibri" w:hAnsi="Times New Roman" w:cs="Times New Roman"/>
          <w:b/>
          <w:sz w:val="24"/>
        </w:rPr>
      </w:pPr>
    </w:p>
    <w:p w14:paraId="2074DE27" w14:textId="77777777" w:rsidR="00DD79FD" w:rsidRPr="00CB5441"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3E7B5263" w14:textId="77777777" w:rsidR="00DD79FD" w:rsidRPr="00CB5441"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1C14801A" w14:textId="77777777" w:rsidR="00DD79FD" w:rsidRPr="00CB5441"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59831AA5" w14:textId="27558CA9" w:rsidR="00DD79FD" w:rsidRPr="00CB5441"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1801E679" w14:textId="77777777" w:rsidR="0051740E" w:rsidRPr="00CB5441" w:rsidRDefault="0051740E" w:rsidP="00B9375A">
      <w:pPr>
        <w:pStyle w:val="BodyTextIndentZnak"/>
        <w:tabs>
          <w:tab w:val="left" w:pos="567"/>
        </w:tabs>
        <w:spacing w:line="276" w:lineRule="auto"/>
        <w:ind w:left="567"/>
        <w:jc w:val="left"/>
        <w:rPr>
          <w:rFonts w:ascii="Calibri" w:eastAsia="Calibri" w:hAnsi="Calibri" w:cs="Calibri"/>
          <w:b/>
          <w:sz w:val="22"/>
          <w:szCs w:val="22"/>
        </w:rPr>
      </w:pPr>
    </w:p>
    <w:p w14:paraId="15A2046F" w14:textId="77777777" w:rsidR="00461B38" w:rsidRPr="00CB5441" w:rsidRDefault="00461B38" w:rsidP="00B9375A">
      <w:pPr>
        <w:pStyle w:val="BodyTextIndentZnak"/>
        <w:tabs>
          <w:tab w:val="left" w:pos="567"/>
        </w:tabs>
        <w:spacing w:line="276" w:lineRule="auto"/>
        <w:ind w:left="567"/>
        <w:jc w:val="left"/>
        <w:rPr>
          <w:rFonts w:ascii="Calibri" w:eastAsia="Calibri" w:hAnsi="Calibri" w:cs="Calibri"/>
          <w:b/>
          <w:sz w:val="22"/>
          <w:szCs w:val="22"/>
        </w:rPr>
      </w:pPr>
    </w:p>
    <w:p w14:paraId="0390DDA9" w14:textId="77777777" w:rsidR="00461B38" w:rsidRPr="00CB5441" w:rsidRDefault="00461B38" w:rsidP="00B9375A">
      <w:pPr>
        <w:pStyle w:val="BodyTextIndentZnak"/>
        <w:tabs>
          <w:tab w:val="left" w:pos="567"/>
        </w:tabs>
        <w:spacing w:line="276" w:lineRule="auto"/>
        <w:ind w:left="567"/>
        <w:jc w:val="left"/>
        <w:rPr>
          <w:rFonts w:ascii="Calibri" w:eastAsia="Calibri" w:hAnsi="Calibri" w:cs="Calibri"/>
          <w:b/>
          <w:sz w:val="22"/>
          <w:szCs w:val="22"/>
        </w:rPr>
      </w:pPr>
    </w:p>
    <w:p w14:paraId="67944CDF" w14:textId="77777777" w:rsidR="00DD79FD" w:rsidRPr="00CB5441"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3F55F4DB" w14:textId="1BD174C3" w:rsidR="00DD79FD" w:rsidRPr="00CB5441" w:rsidRDefault="00DD79FD" w:rsidP="00DD79FD">
      <w:pPr>
        <w:pStyle w:val="BodyTextIndentZnak"/>
        <w:tabs>
          <w:tab w:val="left" w:pos="567"/>
        </w:tabs>
        <w:spacing w:line="276" w:lineRule="auto"/>
        <w:ind w:left="567"/>
        <w:jc w:val="center"/>
        <w:rPr>
          <w:rFonts w:ascii="Times New Roman" w:hAnsi="Times New Roman" w:cs="Times New Roman"/>
          <w:b/>
          <w:sz w:val="24"/>
        </w:rPr>
      </w:pPr>
      <w:r w:rsidRPr="00CB5441">
        <w:rPr>
          <w:rFonts w:ascii="Times New Roman" w:hAnsi="Times New Roman" w:cs="Times New Roman"/>
          <w:b/>
          <w:sz w:val="24"/>
        </w:rPr>
        <w:t>Łódź,</w:t>
      </w:r>
      <w:r w:rsidR="00461B38" w:rsidRPr="00CB5441">
        <w:rPr>
          <w:rFonts w:ascii="Times New Roman" w:hAnsi="Times New Roman" w:cs="Times New Roman"/>
          <w:b/>
          <w:sz w:val="24"/>
        </w:rPr>
        <w:t xml:space="preserve"> </w:t>
      </w:r>
      <w:r w:rsidR="00763844" w:rsidRPr="00CB5441">
        <w:rPr>
          <w:rFonts w:ascii="Times New Roman" w:hAnsi="Times New Roman" w:cs="Times New Roman"/>
          <w:b/>
          <w:sz w:val="24"/>
        </w:rPr>
        <w:t>październik</w:t>
      </w:r>
      <w:r w:rsidR="00EA2FDF" w:rsidRPr="00CB5441">
        <w:rPr>
          <w:rFonts w:ascii="Times New Roman" w:hAnsi="Times New Roman" w:cs="Times New Roman"/>
          <w:b/>
          <w:sz w:val="24"/>
        </w:rPr>
        <w:t xml:space="preserve"> </w:t>
      </w:r>
      <w:r w:rsidR="00461B38" w:rsidRPr="00CB5441">
        <w:rPr>
          <w:rFonts w:ascii="Times New Roman" w:hAnsi="Times New Roman" w:cs="Times New Roman"/>
          <w:b/>
          <w:sz w:val="24"/>
        </w:rPr>
        <w:t>201</w:t>
      </w:r>
      <w:r w:rsidR="00CA7765" w:rsidRPr="00CB5441">
        <w:rPr>
          <w:rFonts w:ascii="Times New Roman" w:hAnsi="Times New Roman" w:cs="Times New Roman"/>
          <w:b/>
          <w:sz w:val="24"/>
        </w:rPr>
        <w:t>9</w:t>
      </w:r>
      <w:r w:rsidR="00ED6498" w:rsidRPr="00CB5441">
        <w:rPr>
          <w:rFonts w:ascii="Times New Roman" w:hAnsi="Times New Roman" w:cs="Times New Roman"/>
          <w:b/>
          <w:sz w:val="24"/>
        </w:rPr>
        <w:t xml:space="preserve"> </w:t>
      </w:r>
      <w:r w:rsidRPr="00CB5441">
        <w:rPr>
          <w:rFonts w:ascii="Times New Roman" w:hAnsi="Times New Roman" w:cs="Times New Roman"/>
          <w:b/>
          <w:sz w:val="24"/>
        </w:rPr>
        <w:t>r.</w:t>
      </w:r>
    </w:p>
    <w:p w14:paraId="5F9F5A56" w14:textId="77777777" w:rsidR="00E36AA7" w:rsidRPr="00CB5441" w:rsidRDefault="00E36AA7" w:rsidP="00DD79FD">
      <w:pPr>
        <w:pStyle w:val="BodyTextIndentZnak"/>
        <w:tabs>
          <w:tab w:val="left" w:pos="567"/>
        </w:tabs>
        <w:spacing w:line="276" w:lineRule="auto"/>
        <w:ind w:left="567"/>
        <w:jc w:val="center"/>
        <w:rPr>
          <w:rFonts w:ascii="Calibri" w:eastAsia="Calibri" w:hAnsi="Calibri" w:cs="Calibri"/>
          <w:b/>
          <w:sz w:val="22"/>
          <w:szCs w:val="22"/>
        </w:rPr>
      </w:pPr>
    </w:p>
    <w:p w14:paraId="7F597AD7" w14:textId="77777777" w:rsidR="00DD79FD"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lastRenderedPageBreak/>
        <w:t>ROZDZIAŁ I.</w:t>
      </w:r>
      <w:r w:rsidRPr="00CB5441">
        <w:rPr>
          <w:rFonts w:ascii="Times New Roman" w:eastAsia="Calibri" w:hAnsi="Times New Roman" w:cs="Times New Roman"/>
          <w:b/>
          <w:sz w:val="22"/>
          <w:szCs w:val="22"/>
        </w:rPr>
        <w:t xml:space="preserve"> </w:t>
      </w:r>
      <w:r w:rsidR="00D64912" w:rsidRPr="00CB5441">
        <w:rPr>
          <w:rFonts w:ascii="Times New Roman" w:eastAsia="Calibri" w:hAnsi="Times New Roman" w:cs="Times New Roman"/>
          <w:b/>
          <w:sz w:val="22"/>
          <w:szCs w:val="22"/>
        </w:rPr>
        <w:t xml:space="preserve">     </w:t>
      </w:r>
      <w:r w:rsidRPr="00CB5441">
        <w:rPr>
          <w:rFonts w:ascii="Times New Roman" w:eastAsia="Calibri" w:hAnsi="Times New Roman" w:cs="Times New Roman"/>
          <w:b/>
          <w:sz w:val="22"/>
          <w:szCs w:val="22"/>
        </w:rPr>
        <w:t>DANE ZAMAWIAJĄCEGO</w:t>
      </w:r>
    </w:p>
    <w:p w14:paraId="26CA9600" w14:textId="77777777" w:rsidR="00505083" w:rsidRPr="00CB5441" w:rsidRDefault="00505083" w:rsidP="00B9375A">
      <w:pPr>
        <w:pStyle w:val="BodyTextIndentZnak"/>
        <w:tabs>
          <w:tab w:val="left" w:pos="567"/>
        </w:tabs>
        <w:spacing w:line="276" w:lineRule="auto"/>
        <w:ind w:left="567"/>
        <w:jc w:val="left"/>
        <w:rPr>
          <w:rFonts w:ascii="Times New Roman" w:eastAsia="Calibri" w:hAnsi="Times New Roman" w:cs="Times New Roman"/>
          <w:b/>
          <w:sz w:val="24"/>
        </w:rPr>
      </w:pPr>
    </w:p>
    <w:p w14:paraId="41D3DEB7" w14:textId="77777777" w:rsidR="00CD1305" w:rsidRPr="00CB5441" w:rsidRDefault="00CD1305" w:rsidP="0069675F">
      <w:pPr>
        <w:pStyle w:val="Zwykytekst1"/>
        <w:spacing w:line="276" w:lineRule="auto"/>
        <w:ind w:left="567"/>
        <w:rPr>
          <w:rFonts w:ascii="Times New Roman" w:hAnsi="Times New Roman" w:cs="Times New Roman"/>
          <w:b/>
          <w:szCs w:val="22"/>
        </w:rPr>
      </w:pPr>
      <w:r w:rsidRPr="00CB5441">
        <w:rPr>
          <w:rFonts w:ascii="Times New Roman" w:hAnsi="Times New Roman" w:cs="Times New Roman"/>
          <w:b/>
          <w:szCs w:val="22"/>
        </w:rPr>
        <w:t xml:space="preserve">Nazwa podmiotu: Uniwersytet Łódzki </w:t>
      </w:r>
    </w:p>
    <w:p w14:paraId="7813F0AA" w14:textId="77777777" w:rsidR="00CD1305" w:rsidRPr="00CB5441" w:rsidRDefault="00CD1305" w:rsidP="0069675F">
      <w:pPr>
        <w:pStyle w:val="Zwykytekst1"/>
        <w:spacing w:line="276" w:lineRule="auto"/>
        <w:ind w:left="567"/>
        <w:rPr>
          <w:rFonts w:ascii="Times New Roman" w:hAnsi="Times New Roman" w:cs="Times New Roman"/>
          <w:b/>
          <w:szCs w:val="22"/>
        </w:rPr>
      </w:pPr>
      <w:r w:rsidRPr="00CB5441">
        <w:rPr>
          <w:rFonts w:ascii="Times New Roman" w:hAnsi="Times New Roman" w:cs="Times New Roman"/>
          <w:b/>
          <w:szCs w:val="22"/>
        </w:rPr>
        <w:t xml:space="preserve">Adres: </w:t>
      </w:r>
      <w:r w:rsidR="00FC3E2F" w:rsidRPr="00CB5441">
        <w:rPr>
          <w:rFonts w:ascii="Times New Roman" w:hAnsi="Times New Roman" w:cs="Times New Roman"/>
          <w:b/>
          <w:szCs w:val="22"/>
        </w:rPr>
        <w:t xml:space="preserve">ul. </w:t>
      </w:r>
      <w:r w:rsidRPr="00CB5441">
        <w:rPr>
          <w:rFonts w:ascii="Times New Roman" w:hAnsi="Times New Roman" w:cs="Times New Roman"/>
          <w:b/>
          <w:szCs w:val="22"/>
        </w:rPr>
        <w:t>Narutowicza 68, 90-136 Łódź</w:t>
      </w:r>
    </w:p>
    <w:p w14:paraId="30048FF6" w14:textId="77777777" w:rsidR="00CD1305" w:rsidRPr="00CB5441" w:rsidRDefault="00CD1305" w:rsidP="0069675F">
      <w:pPr>
        <w:pStyle w:val="Zwykytekst1"/>
        <w:spacing w:line="276" w:lineRule="auto"/>
        <w:ind w:left="567"/>
        <w:rPr>
          <w:rFonts w:ascii="Times New Roman" w:hAnsi="Times New Roman" w:cs="Times New Roman"/>
          <w:b/>
          <w:szCs w:val="22"/>
        </w:rPr>
      </w:pPr>
      <w:r w:rsidRPr="00CB5441">
        <w:rPr>
          <w:rFonts w:ascii="Times New Roman" w:hAnsi="Times New Roman" w:cs="Times New Roman"/>
          <w:b/>
          <w:szCs w:val="22"/>
        </w:rPr>
        <w:t xml:space="preserve">tel.: </w:t>
      </w:r>
      <w:r w:rsidRPr="00CB5441">
        <w:rPr>
          <w:rFonts w:ascii="Times New Roman" w:hAnsi="Times New Roman" w:cs="Times New Roman"/>
          <w:b/>
          <w:bCs/>
          <w:szCs w:val="22"/>
        </w:rPr>
        <w:t>(42) 635-42-90</w:t>
      </w:r>
    </w:p>
    <w:p w14:paraId="3A13A0EA" w14:textId="77777777" w:rsidR="00CD1305" w:rsidRPr="00CB5441" w:rsidRDefault="00CD1305" w:rsidP="0069675F">
      <w:pPr>
        <w:pStyle w:val="Zwykytekst1"/>
        <w:spacing w:line="276" w:lineRule="auto"/>
        <w:ind w:left="567"/>
        <w:rPr>
          <w:rFonts w:ascii="Times New Roman" w:hAnsi="Times New Roman" w:cs="Times New Roman"/>
          <w:b/>
          <w:bCs/>
          <w:szCs w:val="22"/>
        </w:rPr>
      </w:pPr>
      <w:r w:rsidRPr="00CB5441">
        <w:rPr>
          <w:rFonts w:ascii="Times New Roman" w:hAnsi="Times New Roman" w:cs="Times New Roman"/>
          <w:b/>
          <w:szCs w:val="22"/>
        </w:rPr>
        <w:t xml:space="preserve">fax: </w:t>
      </w:r>
      <w:r w:rsidRPr="00CB5441">
        <w:rPr>
          <w:rFonts w:ascii="Times New Roman" w:hAnsi="Times New Roman" w:cs="Times New Roman"/>
          <w:b/>
          <w:bCs/>
          <w:szCs w:val="22"/>
        </w:rPr>
        <w:t>(42) 635-43-05</w:t>
      </w:r>
    </w:p>
    <w:p w14:paraId="1E1114F7" w14:textId="77777777" w:rsidR="00CD1305" w:rsidRPr="00CB5441" w:rsidRDefault="00CD1305" w:rsidP="0069675F">
      <w:pPr>
        <w:pStyle w:val="Zwykytekst1"/>
        <w:spacing w:line="276" w:lineRule="auto"/>
        <w:ind w:left="567"/>
        <w:rPr>
          <w:rFonts w:ascii="Times New Roman" w:hAnsi="Times New Roman" w:cs="Times New Roman"/>
          <w:b/>
          <w:szCs w:val="22"/>
        </w:rPr>
      </w:pPr>
      <w:r w:rsidRPr="00CB5441">
        <w:rPr>
          <w:rFonts w:ascii="Times New Roman" w:hAnsi="Times New Roman" w:cs="Times New Roman"/>
          <w:b/>
          <w:bCs/>
          <w:szCs w:val="22"/>
        </w:rPr>
        <w:t xml:space="preserve">NIP: </w:t>
      </w:r>
      <w:r w:rsidR="0020544C" w:rsidRPr="00CB5441">
        <w:rPr>
          <w:rFonts w:ascii="Times New Roman" w:hAnsi="Times New Roman" w:cs="Times New Roman"/>
          <w:b/>
          <w:bCs/>
          <w:szCs w:val="22"/>
        </w:rPr>
        <w:t>724 000 32 43</w:t>
      </w:r>
    </w:p>
    <w:p w14:paraId="105E070C" w14:textId="77777777" w:rsidR="00CD1305" w:rsidRPr="00CB5441" w:rsidRDefault="00CD1305" w:rsidP="0069675F">
      <w:pPr>
        <w:pStyle w:val="Zwykytekst1"/>
        <w:spacing w:line="276" w:lineRule="auto"/>
        <w:ind w:left="567"/>
        <w:rPr>
          <w:rFonts w:ascii="Times New Roman" w:hAnsi="Times New Roman" w:cs="Times New Roman"/>
          <w:b/>
          <w:bCs/>
          <w:szCs w:val="22"/>
        </w:rPr>
      </w:pPr>
      <w:r w:rsidRPr="00CB5441">
        <w:rPr>
          <w:rFonts w:ascii="Times New Roman" w:hAnsi="Times New Roman" w:cs="Times New Roman"/>
          <w:b/>
          <w:szCs w:val="22"/>
        </w:rPr>
        <w:t xml:space="preserve">Adres strony: </w:t>
      </w:r>
      <w:hyperlink r:id="rId8" w:history="1">
        <w:r w:rsidRPr="00CB5441">
          <w:rPr>
            <w:rStyle w:val="Hipercze"/>
            <w:rFonts w:ascii="Times New Roman" w:hAnsi="Times New Roman" w:cs="Times New Roman"/>
            <w:b/>
            <w:color w:val="auto"/>
            <w:szCs w:val="22"/>
          </w:rPr>
          <w:t>www.uni.lodz.pl</w:t>
        </w:r>
      </w:hyperlink>
      <w:r w:rsidRPr="00CB5441">
        <w:rPr>
          <w:rFonts w:ascii="Times New Roman" w:hAnsi="Times New Roman" w:cs="Times New Roman"/>
          <w:b/>
          <w:bCs/>
          <w:szCs w:val="22"/>
        </w:rPr>
        <w:t xml:space="preserve"> </w:t>
      </w:r>
    </w:p>
    <w:p w14:paraId="02411D7F" w14:textId="77777777" w:rsidR="00CD1305" w:rsidRPr="00CB5441" w:rsidRDefault="00CD1305" w:rsidP="0069675F">
      <w:pPr>
        <w:pStyle w:val="Zwykytekst1"/>
        <w:spacing w:line="276" w:lineRule="auto"/>
        <w:ind w:left="567"/>
        <w:rPr>
          <w:rFonts w:ascii="Times New Roman" w:hAnsi="Times New Roman" w:cs="Times New Roman"/>
          <w:b/>
          <w:szCs w:val="22"/>
          <w:lang w:val="en-US"/>
        </w:rPr>
      </w:pPr>
      <w:r w:rsidRPr="00CB5441">
        <w:rPr>
          <w:rFonts w:ascii="Times New Roman" w:hAnsi="Times New Roman" w:cs="Times New Roman"/>
          <w:b/>
          <w:szCs w:val="22"/>
          <w:lang w:val="en-US"/>
        </w:rPr>
        <w:t>e-mail: diir@uni.lodz.pl</w:t>
      </w:r>
    </w:p>
    <w:p w14:paraId="17154537" w14:textId="77777777" w:rsidR="00CD1305" w:rsidRPr="00CB5441" w:rsidRDefault="00CD1305" w:rsidP="0069675F">
      <w:pPr>
        <w:pStyle w:val="Zwykytekst1"/>
        <w:tabs>
          <w:tab w:val="left" w:pos="3686"/>
        </w:tabs>
        <w:spacing w:line="276" w:lineRule="auto"/>
        <w:ind w:left="567"/>
        <w:rPr>
          <w:rFonts w:ascii="Times New Roman" w:hAnsi="Times New Roman" w:cs="Times New Roman"/>
          <w:b/>
          <w:szCs w:val="22"/>
        </w:rPr>
      </w:pPr>
      <w:r w:rsidRPr="00CB5441">
        <w:rPr>
          <w:rFonts w:ascii="Times New Roman" w:hAnsi="Times New Roman" w:cs="Times New Roman"/>
          <w:b/>
          <w:szCs w:val="22"/>
        </w:rPr>
        <w:t xml:space="preserve">Godziny urzędowania: pon. – pt. 8.00 – 15.00 </w:t>
      </w:r>
      <w:r w:rsidR="0066228D" w:rsidRPr="00CB5441">
        <w:rPr>
          <w:rFonts w:ascii="Times New Roman" w:hAnsi="Times New Roman" w:cs="Times New Roman"/>
          <w:b/>
          <w:szCs w:val="22"/>
        </w:rPr>
        <w:br/>
        <w:t xml:space="preserve">Platforma zakupowa: </w:t>
      </w:r>
      <w:hyperlink r:id="rId9" w:history="1">
        <w:r w:rsidR="0066228D" w:rsidRPr="00CB5441">
          <w:rPr>
            <w:rStyle w:val="Hipercze"/>
            <w:rFonts w:ascii="Times New Roman" w:hAnsi="Times New Roman" w:cs="Times New Roman"/>
            <w:b/>
            <w:color w:val="auto"/>
          </w:rPr>
          <w:t>https://platformazakupowa.pl/pn/uni.lodz</w:t>
        </w:r>
      </w:hyperlink>
    </w:p>
    <w:p w14:paraId="260D0BAD" w14:textId="77777777" w:rsidR="00CD1305" w:rsidRPr="00CB5441" w:rsidRDefault="00CD130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D85BB45" w14:textId="77777777" w:rsidR="00CD70F6" w:rsidRPr="00CB5441"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E6E3495" w14:textId="77777777" w:rsidR="006C628D" w:rsidRPr="00CB5441" w:rsidRDefault="006C628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4E43543" w14:textId="77777777" w:rsidR="00DD79FD"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t>ROZDZIAŁ II.</w:t>
      </w:r>
      <w:r w:rsidRPr="00CB5441">
        <w:rPr>
          <w:rFonts w:ascii="Times New Roman" w:eastAsia="Calibri" w:hAnsi="Times New Roman" w:cs="Times New Roman"/>
          <w:b/>
          <w:sz w:val="22"/>
          <w:szCs w:val="22"/>
        </w:rPr>
        <w:t xml:space="preserve"> </w:t>
      </w:r>
      <w:r w:rsidR="00CD1305" w:rsidRPr="00CB5441">
        <w:rPr>
          <w:rFonts w:ascii="Times New Roman" w:eastAsia="Calibri" w:hAnsi="Times New Roman" w:cs="Times New Roman"/>
          <w:b/>
          <w:sz w:val="22"/>
          <w:szCs w:val="22"/>
        </w:rPr>
        <w:t xml:space="preserve">     </w:t>
      </w:r>
      <w:r w:rsidRPr="00CB5441">
        <w:rPr>
          <w:rFonts w:ascii="Times New Roman" w:eastAsia="Calibri" w:hAnsi="Times New Roman" w:cs="Times New Roman"/>
          <w:b/>
          <w:sz w:val="22"/>
          <w:szCs w:val="22"/>
        </w:rPr>
        <w:t>TRYB UDZIELENIE ZAMÓWIENIA</w:t>
      </w:r>
    </w:p>
    <w:p w14:paraId="11DC0C02" w14:textId="77777777" w:rsidR="005F591C" w:rsidRPr="00CB5441" w:rsidRDefault="005F591C" w:rsidP="00B9375A">
      <w:pPr>
        <w:pStyle w:val="BodyTextIndentZnak"/>
        <w:tabs>
          <w:tab w:val="left" w:pos="567"/>
        </w:tabs>
        <w:spacing w:line="276" w:lineRule="auto"/>
        <w:ind w:left="567"/>
        <w:jc w:val="left"/>
        <w:rPr>
          <w:rFonts w:ascii="Times New Roman" w:eastAsia="Calibri" w:hAnsi="Times New Roman" w:cs="Times New Roman"/>
          <w:b/>
          <w:sz w:val="24"/>
        </w:rPr>
      </w:pPr>
    </w:p>
    <w:p w14:paraId="41C552D6" w14:textId="3942BBC9" w:rsidR="00E836A5" w:rsidRPr="00CB5441" w:rsidRDefault="00E836A5" w:rsidP="00BC5146">
      <w:pPr>
        <w:pStyle w:val="BodyTextIndentZnak"/>
        <w:numPr>
          <w:ilvl w:val="0"/>
          <w:numId w:val="14"/>
        </w:numPr>
        <w:tabs>
          <w:tab w:val="left" w:pos="567"/>
        </w:tabs>
        <w:spacing w:line="276" w:lineRule="auto"/>
        <w:ind w:left="567"/>
        <w:rPr>
          <w:rFonts w:ascii="Times New Roman" w:eastAsia="Calibri" w:hAnsi="Times New Roman" w:cs="Times New Roman"/>
          <w:b/>
          <w:sz w:val="22"/>
          <w:szCs w:val="22"/>
        </w:rPr>
      </w:pPr>
      <w:r w:rsidRPr="00CB5441">
        <w:rPr>
          <w:rFonts w:ascii="Times New Roman" w:hAnsi="Times New Roman" w:cs="Times New Roman"/>
          <w:sz w:val="22"/>
          <w:szCs w:val="22"/>
        </w:rPr>
        <w:t xml:space="preserve">Postępowanie o udzielenie zamówienia publicznego prowadzone jest w trybie </w:t>
      </w:r>
      <w:r w:rsidRPr="00CB5441">
        <w:rPr>
          <w:rFonts w:ascii="Times New Roman" w:hAnsi="Times New Roman" w:cs="Times New Roman"/>
          <w:b/>
          <w:sz w:val="22"/>
          <w:szCs w:val="22"/>
        </w:rPr>
        <w:t>przetargu nieograniczonego</w:t>
      </w:r>
      <w:r w:rsidRPr="00CB5441">
        <w:rPr>
          <w:rFonts w:ascii="Times New Roman" w:hAnsi="Times New Roman" w:cs="Times New Roman"/>
          <w:sz w:val="22"/>
          <w:szCs w:val="22"/>
        </w:rPr>
        <w:t xml:space="preserve"> na podstawie art. 39-46</w:t>
      </w:r>
      <w:r w:rsidR="00B54DD8" w:rsidRPr="00CB5441">
        <w:rPr>
          <w:rFonts w:ascii="Times New Roman" w:hAnsi="Times New Roman" w:cs="Times New Roman"/>
          <w:sz w:val="22"/>
          <w:szCs w:val="22"/>
        </w:rPr>
        <w:t>,</w:t>
      </w:r>
      <w:r w:rsidRPr="00CB5441">
        <w:rPr>
          <w:rFonts w:ascii="Times New Roman" w:hAnsi="Times New Roman" w:cs="Times New Roman"/>
          <w:sz w:val="22"/>
          <w:szCs w:val="22"/>
        </w:rPr>
        <w:t xml:space="preserve"> w związku z art. 10 ust. 1 ustawy z dnia 29 stycznia 2004 r. </w:t>
      </w:r>
      <w:r w:rsidR="004804F9" w:rsidRPr="00CB5441">
        <w:rPr>
          <w:rFonts w:ascii="Times New Roman" w:hAnsi="Times New Roman" w:cs="Times New Roman"/>
          <w:sz w:val="22"/>
          <w:szCs w:val="22"/>
        </w:rPr>
        <w:t>Prawo zamówień publicznych (Dz.</w:t>
      </w:r>
      <w:r w:rsidRPr="00CB5441">
        <w:rPr>
          <w:rFonts w:ascii="Times New Roman" w:hAnsi="Times New Roman" w:cs="Times New Roman"/>
          <w:sz w:val="22"/>
          <w:szCs w:val="22"/>
        </w:rPr>
        <w:t xml:space="preserve">U. z </w:t>
      </w:r>
      <w:r w:rsidR="00C81F42" w:rsidRPr="00CB5441">
        <w:rPr>
          <w:rFonts w:ascii="Times New Roman" w:hAnsi="Times New Roman" w:cs="Times New Roman"/>
          <w:sz w:val="22"/>
          <w:szCs w:val="22"/>
        </w:rPr>
        <w:t>201</w:t>
      </w:r>
      <w:r w:rsidR="00D0064D" w:rsidRPr="00CB5441">
        <w:rPr>
          <w:rFonts w:ascii="Times New Roman" w:hAnsi="Times New Roman" w:cs="Times New Roman"/>
          <w:sz w:val="22"/>
          <w:szCs w:val="22"/>
        </w:rPr>
        <w:t>9</w:t>
      </w:r>
      <w:r w:rsidR="00C81F42" w:rsidRPr="00CB5441">
        <w:rPr>
          <w:rFonts w:ascii="Times New Roman" w:hAnsi="Times New Roman" w:cs="Times New Roman"/>
          <w:sz w:val="22"/>
          <w:szCs w:val="22"/>
        </w:rPr>
        <w:t xml:space="preserve"> </w:t>
      </w:r>
      <w:r w:rsidRPr="00CB5441">
        <w:rPr>
          <w:rFonts w:ascii="Times New Roman" w:hAnsi="Times New Roman" w:cs="Times New Roman"/>
          <w:sz w:val="22"/>
          <w:szCs w:val="22"/>
        </w:rPr>
        <w:t xml:space="preserve">r. poz. </w:t>
      </w:r>
      <w:r w:rsidR="00C81F42" w:rsidRPr="00CB5441">
        <w:rPr>
          <w:rFonts w:ascii="Times New Roman" w:hAnsi="Times New Roman" w:cs="Times New Roman"/>
          <w:sz w:val="22"/>
          <w:szCs w:val="22"/>
        </w:rPr>
        <w:t>1</w:t>
      </w:r>
      <w:r w:rsidR="00D0064D" w:rsidRPr="00CB5441">
        <w:rPr>
          <w:rFonts w:ascii="Times New Roman" w:hAnsi="Times New Roman" w:cs="Times New Roman"/>
          <w:sz w:val="22"/>
          <w:szCs w:val="22"/>
        </w:rPr>
        <w:t>843</w:t>
      </w:r>
      <w:r w:rsidR="00C81F42" w:rsidRPr="00CB5441">
        <w:rPr>
          <w:rFonts w:ascii="Times New Roman" w:hAnsi="Times New Roman" w:cs="Times New Roman"/>
          <w:sz w:val="22"/>
          <w:szCs w:val="22"/>
        </w:rPr>
        <w:t xml:space="preserve"> </w:t>
      </w:r>
      <w:r w:rsidR="00C928CC" w:rsidRPr="00CB5441">
        <w:rPr>
          <w:rFonts w:ascii="Times New Roman" w:hAnsi="Times New Roman" w:cs="Times New Roman"/>
          <w:sz w:val="22"/>
          <w:szCs w:val="22"/>
        </w:rPr>
        <w:t xml:space="preserve">z </w:t>
      </w:r>
      <w:proofErr w:type="spellStart"/>
      <w:r w:rsidR="005D1559" w:rsidRPr="00CB5441">
        <w:rPr>
          <w:rFonts w:ascii="Times New Roman" w:hAnsi="Times New Roman" w:cs="Times New Roman"/>
          <w:sz w:val="22"/>
          <w:szCs w:val="22"/>
        </w:rPr>
        <w:t>późn</w:t>
      </w:r>
      <w:proofErr w:type="spellEnd"/>
      <w:r w:rsidR="00C928CC" w:rsidRPr="00CB5441">
        <w:rPr>
          <w:rFonts w:ascii="Times New Roman" w:hAnsi="Times New Roman" w:cs="Times New Roman"/>
          <w:sz w:val="22"/>
          <w:szCs w:val="22"/>
        </w:rPr>
        <w:t xml:space="preserve">. </w:t>
      </w:r>
      <w:r w:rsidRPr="00CB5441">
        <w:rPr>
          <w:rFonts w:ascii="Times New Roman" w:hAnsi="Times New Roman" w:cs="Times New Roman"/>
          <w:sz w:val="22"/>
          <w:szCs w:val="22"/>
        </w:rPr>
        <w:t>zm.) zwanej dalej „Ustawą”.</w:t>
      </w:r>
    </w:p>
    <w:p w14:paraId="4A07B8BA" w14:textId="77777777" w:rsidR="00E836A5" w:rsidRPr="00CB5441" w:rsidRDefault="00E836A5"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2546A15F" w14:textId="1A8363C9" w:rsidR="00AF115C" w:rsidRPr="00CB5441" w:rsidRDefault="00AF115C" w:rsidP="00BC5146">
      <w:pPr>
        <w:pStyle w:val="BodyTextIndentZnak"/>
        <w:numPr>
          <w:ilvl w:val="0"/>
          <w:numId w:val="14"/>
        </w:numPr>
        <w:tabs>
          <w:tab w:val="left" w:pos="567"/>
        </w:tabs>
        <w:spacing w:line="276" w:lineRule="auto"/>
        <w:ind w:left="567"/>
        <w:rPr>
          <w:rFonts w:ascii="Times New Roman" w:eastAsia="Calibri" w:hAnsi="Times New Roman" w:cs="Times New Roman"/>
          <w:b/>
          <w:sz w:val="22"/>
          <w:szCs w:val="22"/>
        </w:rPr>
      </w:pPr>
      <w:r w:rsidRPr="00CB5441">
        <w:rPr>
          <w:rFonts w:ascii="Times New Roman" w:hAnsi="Times New Roman" w:cs="Times New Roman"/>
          <w:sz w:val="22"/>
          <w:szCs w:val="22"/>
        </w:rPr>
        <w:t xml:space="preserve">W postępowaniu mają zastosowanie przepisy </w:t>
      </w:r>
      <w:r w:rsidR="00B06DCD" w:rsidRPr="00CB5441">
        <w:rPr>
          <w:rFonts w:ascii="Times New Roman" w:hAnsi="Times New Roman" w:cs="Times New Roman"/>
          <w:sz w:val="22"/>
          <w:szCs w:val="22"/>
        </w:rPr>
        <w:t>U</w:t>
      </w:r>
      <w:r w:rsidRPr="00CB5441">
        <w:rPr>
          <w:rFonts w:ascii="Times New Roman" w:hAnsi="Times New Roman" w:cs="Times New Roman"/>
          <w:sz w:val="22"/>
          <w:szCs w:val="22"/>
        </w:rPr>
        <w:t>stawy oraz aktów wykonawczych wydanych na jej podstawie. W zakresie nieuregulowanym przez ww. akty prawne stosuje się przepisy ustawy z dnia 23 kwietnia 1964</w:t>
      </w:r>
      <w:r w:rsidR="004804F9" w:rsidRPr="00CB5441">
        <w:rPr>
          <w:rFonts w:ascii="Times New Roman" w:hAnsi="Times New Roman" w:cs="Times New Roman"/>
          <w:sz w:val="22"/>
          <w:szCs w:val="22"/>
        </w:rPr>
        <w:t xml:space="preserve"> r. - Kodeks cywilny (Dz.</w:t>
      </w:r>
      <w:r w:rsidRPr="00CB5441">
        <w:rPr>
          <w:rFonts w:ascii="Times New Roman" w:hAnsi="Times New Roman" w:cs="Times New Roman"/>
          <w:sz w:val="22"/>
          <w:szCs w:val="22"/>
        </w:rPr>
        <w:t xml:space="preserve">U. z </w:t>
      </w:r>
      <w:r w:rsidR="003153C4" w:rsidRPr="00CB5441">
        <w:rPr>
          <w:rFonts w:ascii="Times New Roman" w:hAnsi="Times New Roman" w:cs="Times New Roman"/>
          <w:sz w:val="22"/>
          <w:szCs w:val="22"/>
        </w:rPr>
        <w:t>201</w:t>
      </w:r>
      <w:r w:rsidR="008B424E" w:rsidRPr="00CB5441">
        <w:rPr>
          <w:rFonts w:ascii="Times New Roman" w:hAnsi="Times New Roman" w:cs="Times New Roman"/>
          <w:sz w:val="22"/>
          <w:szCs w:val="22"/>
        </w:rPr>
        <w:t>9</w:t>
      </w:r>
      <w:r w:rsidR="003153C4" w:rsidRPr="00CB5441">
        <w:rPr>
          <w:rFonts w:ascii="Times New Roman" w:hAnsi="Times New Roman" w:cs="Times New Roman"/>
          <w:sz w:val="22"/>
          <w:szCs w:val="22"/>
        </w:rPr>
        <w:t xml:space="preserve"> </w:t>
      </w:r>
      <w:r w:rsidRPr="00CB5441">
        <w:rPr>
          <w:rFonts w:ascii="Times New Roman" w:hAnsi="Times New Roman" w:cs="Times New Roman"/>
          <w:sz w:val="22"/>
          <w:szCs w:val="22"/>
        </w:rPr>
        <w:t xml:space="preserve">r. poz. </w:t>
      </w:r>
      <w:r w:rsidR="003153C4" w:rsidRPr="00CB5441">
        <w:rPr>
          <w:rFonts w:ascii="Times New Roman" w:hAnsi="Times New Roman" w:cs="Times New Roman"/>
          <w:sz w:val="22"/>
          <w:szCs w:val="22"/>
        </w:rPr>
        <w:t>1</w:t>
      </w:r>
      <w:r w:rsidR="008B424E" w:rsidRPr="00CB5441">
        <w:rPr>
          <w:rFonts w:ascii="Times New Roman" w:hAnsi="Times New Roman" w:cs="Times New Roman"/>
          <w:sz w:val="22"/>
          <w:szCs w:val="22"/>
        </w:rPr>
        <w:t>14</w:t>
      </w:r>
      <w:r w:rsidR="003153C4" w:rsidRPr="00CB5441">
        <w:rPr>
          <w:rFonts w:ascii="Times New Roman" w:hAnsi="Times New Roman" w:cs="Times New Roman"/>
          <w:sz w:val="22"/>
          <w:szCs w:val="22"/>
        </w:rPr>
        <w:t xml:space="preserve">5 z </w:t>
      </w:r>
      <w:proofErr w:type="spellStart"/>
      <w:r w:rsidR="003153C4" w:rsidRPr="00CB5441">
        <w:rPr>
          <w:rFonts w:ascii="Times New Roman" w:hAnsi="Times New Roman" w:cs="Times New Roman"/>
          <w:sz w:val="22"/>
          <w:szCs w:val="22"/>
        </w:rPr>
        <w:t>późn</w:t>
      </w:r>
      <w:proofErr w:type="spellEnd"/>
      <w:r w:rsidR="003153C4" w:rsidRPr="00CB5441">
        <w:rPr>
          <w:rFonts w:ascii="Times New Roman" w:hAnsi="Times New Roman" w:cs="Times New Roman"/>
          <w:sz w:val="22"/>
          <w:szCs w:val="22"/>
        </w:rPr>
        <w:t>. zm.</w:t>
      </w:r>
      <w:r w:rsidRPr="00CB5441">
        <w:rPr>
          <w:rFonts w:ascii="Times New Roman" w:hAnsi="Times New Roman" w:cs="Times New Roman"/>
          <w:sz w:val="22"/>
          <w:szCs w:val="22"/>
        </w:rPr>
        <w:t>)</w:t>
      </w:r>
      <w:r w:rsidR="00A34442" w:rsidRPr="00CB5441">
        <w:rPr>
          <w:rFonts w:ascii="Times New Roman" w:hAnsi="Times New Roman" w:cs="Times New Roman"/>
          <w:sz w:val="22"/>
          <w:szCs w:val="22"/>
        </w:rPr>
        <w:t xml:space="preserve"> oraz inne przepisy powszechnie obowiązującego prawa związanego z przedmiotem zamówienia.</w:t>
      </w:r>
    </w:p>
    <w:p w14:paraId="21A97F46" w14:textId="77777777" w:rsidR="00AF115C" w:rsidRPr="00CB5441"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7E845806" w14:textId="77777777" w:rsidR="00AF115C" w:rsidRPr="00CB5441" w:rsidRDefault="00AF115C" w:rsidP="00BC5146">
      <w:pPr>
        <w:pStyle w:val="BodyTextIndentZnak"/>
        <w:numPr>
          <w:ilvl w:val="0"/>
          <w:numId w:val="14"/>
        </w:numPr>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hAnsi="Times New Roman" w:cs="Times New Roman"/>
          <w:sz w:val="22"/>
          <w:szCs w:val="22"/>
        </w:rPr>
        <w:t>Wspólny Słownik zamówień CPV:</w:t>
      </w:r>
    </w:p>
    <w:p w14:paraId="3631D5D7" w14:textId="77777777" w:rsidR="00AF115C" w:rsidRPr="00CB5441"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30E57618" w14:textId="77777777" w:rsidR="00AF115C" w:rsidRPr="00CB5441" w:rsidRDefault="00AF115C" w:rsidP="00393FCA">
      <w:pPr>
        <w:suppressAutoHyphens w:val="0"/>
        <w:autoSpaceDE w:val="0"/>
        <w:spacing w:line="276" w:lineRule="auto"/>
        <w:ind w:left="567"/>
        <w:jc w:val="both"/>
        <w:rPr>
          <w:sz w:val="22"/>
          <w:szCs w:val="22"/>
          <w:lang w:eastAsia="pl-PL"/>
        </w:rPr>
      </w:pPr>
      <w:r w:rsidRPr="00CB5441">
        <w:rPr>
          <w:sz w:val="22"/>
          <w:szCs w:val="22"/>
          <w:lang w:eastAsia="pl-PL"/>
        </w:rPr>
        <w:t>CPV 45214400-4  Roboty budowlane w zakresie obiektów budowlanych związanych ze szkolnictwem wyższym</w:t>
      </w:r>
      <w:r w:rsidR="004C71DC" w:rsidRPr="00CB5441">
        <w:rPr>
          <w:sz w:val="22"/>
          <w:szCs w:val="22"/>
          <w:lang w:eastAsia="pl-PL"/>
        </w:rPr>
        <w:t>,</w:t>
      </w:r>
    </w:p>
    <w:p w14:paraId="6DF03A27" w14:textId="77777777" w:rsidR="004C71DC" w:rsidRPr="00CB5441" w:rsidRDefault="004C71DC" w:rsidP="00393FCA">
      <w:pPr>
        <w:suppressAutoHyphens w:val="0"/>
        <w:autoSpaceDE w:val="0"/>
        <w:spacing w:line="276" w:lineRule="auto"/>
        <w:ind w:left="567"/>
        <w:jc w:val="both"/>
        <w:rPr>
          <w:sz w:val="22"/>
          <w:szCs w:val="22"/>
          <w:lang w:eastAsia="pl-PL"/>
        </w:rPr>
      </w:pPr>
      <w:r w:rsidRPr="00CB5441">
        <w:rPr>
          <w:sz w:val="22"/>
          <w:szCs w:val="22"/>
          <w:lang w:eastAsia="pl-PL"/>
        </w:rPr>
        <w:t>CPV 45300000 Roboty instalacyjne w budynkach</w:t>
      </w:r>
    </w:p>
    <w:p w14:paraId="33F3D64A" w14:textId="77777777" w:rsidR="00AF115C" w:rsidRPr="00CB5441" w:rsidRDefault="00AF115C" w:rsidP="00393FCA">
      <w:pPr>
        <w:spacing w:line="276" w:lineRule="auto"/>
        <w:ind w:left="567"/>
        <w:jc w:val="both"/>
        <w:rPr>
          <w:sz w:val="22"/>
          <w:szCs w:val="22"/>
          <w:lang w:eastAsia="ar-SA"/>
        </w:rPr>
      </w:pPr>
      <w:r w:rsidRPr="00CB5441">
        <w:rPr>
          <w:sz w:val="22"/>
          <w:szCs w:val="22"/>
          <w:lang w:eastAsia="ar-SA"/>
        </w:rPr>
        <w:t xml:space="preserve">CPV </w:t>
      </w:r>
      <w:r w:rsidR="00DD2CAD" w:rsidRPr="00CB5441">
        <w:rPr>
          <w:sz w:val="22"/>
          <w:szCs w:val="22"/>
          <w:lang w:eastAsia="ar-SA"/>
        </w:rPr>
        <w:t>45233251</w:t>
      </w:r>
      <w:r w:rsidRPr="00CB5441">
        <w:rPr>
          <w:sz w:val="22"/>
          <w:szCs w:val="22"/>
          <w:lang w:eastAsia="ar-SA"/>
        </w:rPr>
        <w:t>–</w:t>
      </w:r>
      <w:r w:rsidR="00DD2CAD" w:rsidRPr="00CB5441">
        <w:rPr>
          <w:sz w:val="22"/>
          <w:szCs w:val="22"/>
          <w:lang w:eastAsia="ar-SA"/>
        </w:rPr>
        <w:t>3 Wymiana nawierzchni</w:t>
      </w:r>
    </w:p>
    <w:p w14:paraId="7A8CB9A2" w14:textId="77777777" w:rsidR="006F1563" w:rsidRPr="00CB5441" w:rsidRDefault="006F1563" w:rsidP="00393FCA">
      <w:pPr>
        <w:spacing w:line="276" w:lineRule="auto"/>
        <w:ind w:left="567"/>
        <w:jc w:val="both"/>
        <w:rPr>
          <w:sz w:val="10"/>
          <w:szCs w:val="10"/>
          <w:lang w:eastAsia="ar-SA"/>
        </w:rPr>
      </w:pPr>
    </w:p>
    <w:p w14:paraId="53A9A34F" w14:textId="48FBFCA3" w:rsidR="00F37F37" w:rsidRPr="00CB5441" w:rsidRDefault="006F1563" w:rsidP="00F37F37">
      <w:pPr>
        <w:pStyle w:val="Akapitzlist"/>
        <w:numPr>
          <w:ilvl w:val="0"/>
          <w:numId w:val="14"/>
        </w:numPr>
        <w:ind w:left="567"/>
        <w:jc w:val="both"/>
        <w:rPr>
          <w:lang w:eastAsia="ar-SA"/>
        </w:rPr>
      </w:pPr>
      <w:r w:rsidRPr="00CB5441">
        <w:rPr>
          <w:rFonts w:ascii="Times New Roman" w:hAnsi="Times New Roman" w:cs="Times New Roman"/>
          <w:lang w:eastAsia="ar-SA"/>
        </w:rPr>
        <w:t>Postępowanie prowadzone jest w języku polskim.</w:t>
      </w:r>
      <w:r w:rsidR="00F37F37" w:rsidRPr="00CB5441">
        <w:rPr>
          <w:rFonts w:ascii="Times New Roman" w:hAnsi="Times New Roman" w:cs="Times New Roman"/>
          <w:lang w:val="pl-PL" w:eastAsia="ar-SA"/>
        </w:rPr>
        <w:t xml:space="preserve"> </w:t>
      </w:r>
      <w:r w:rsidR="00F37F37" w:rsidRPr="00CB5441">
        <w:rPr>
          <w:rFonts w:ascii="Times New Roman" w:hAnsi="Times New Roman" w:cs="Times New Roman"/>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1999r. o języku polskim (</w:t>
      </w:r>
      <w:proofErr w:type="spellStart"/>
      <w:r w:rsidR="00F37F37" w:rsidRPr="00CB5441">
        <w:rPr>
          <w:rFonts w:ascii="Times New Roman" w:hAnsi="Times New Roman" w:cs="Times New Roman"/>
        </w:rPr>
        <w:t>t.j</w:t>
      </w:r>
      <w:proofErr w:type="spellEnd"/>
      <w:r w:rsidR="00F37F37" w:rsidRPr="00CB5441">
        <w:rPr>
          <w:rFonts w:ascii="Times New Roman" w:hAnsi="Times New Roman" w:cs="Times New Roman"/>
        </w:rPr>
        <w:t xml:space="preserve">. Dz.U. z 2019 r. poz.  1480 z </w:t>
      </w:r>
      <w:proofErr w:type="spellStart"/>
      <w:r w:rsidR="00F37F37" w:rsidRPr="00CB5441">
        <w:rPr>
          <w:rFonts w:ascii="Times New Roman" w:hAnsi="Times New Roman" w:cs="Times New Roman"/>
        </w:rPr>
        <w:t>późn</w:t>
      </w:r>
      <w:proofErr w:type="spellEnd"/>
      <w:r w:rsidR="00F37F37" w:rsidRPr="00CB5441">
        <w:rPr>
          <w:rFonts w:ascii="Times New Roman" w:hAnsi="Times New Roman" w:cs="Times New Roman"/>
        </w:rPr>
        <w:t>. zm.)</w:t>
      </w:r>
      <w:r w:rsidR="00F37F37" w:rsidRPr="00CB5441">
        <w:rPr>
          <w:lang w:val="pl-PL" w:eastAsia="ar-SA"/>
        </w:rPr>
        <w:t>.</w:t>
      </w:r>
      <w:r w:rsidR="00F37F37" w:rsidRPr="00CB5441">
        <w:rPr>
          <w:lang w:eastAsia="ar-SA"/>
        </w:rPr>
        <w:t xml:space="preserve"> </w:t>
      </w:r>
    </w:p>
    <w:p w14:paraId="4802D391" w14:textId="571DE57C" w:rsidR="00F37F37" w:rsidRPr="00CB5441" w:rsidRDefault="00F37F37" w:rsidP="0069675F">
      <w:pPr>
        <w:pStyle w:val="Akapitzlist"/>
        <w:numPr>
          <w:ilvl w:val="0"/>
          <w:numId w:val="14"/>
        </w:numPr>
        <w:ind w:left="567"/>
        <w:jc w:val="both"/>
        <w:rPr>
          <w:rFonts w:ascii="Times New Roman" w:hAnsi="Times New Roman"/>
          <w:lang w:eastAsia="ar-SA"/>
        </w:rPr>
      </w:pPr>
      <w:r w:rsidRPr="00CB5441">
        <w:rPr>
          <w:rFonts w:ascii="Times New Roman" w:hAnsi="Times New Roman" w:cs="Times New Roman"/>
          <w:b/>
        </w:rPr>
        <w:t xml:space="preserve">Wszelka komunikacja miedzy Zamawiającym a Wykonawcami, w tym składnie ofert, odbywa się w formie elektronicznej za pośrednictwem </w:t>
      </w:r>
      <w:hyperlink r:id="rId10">
        <w:r w:rsidRPr="00CB5441">
          <w:rPr>
            <w:rFonts w:ascii="Times New Roman" w:hAnsi="Times New Roman" w:cs="Times New Roman"/>
            <w:u w:val="single"/>
          </w:rPr>
          <w:t>platformazakupowa.pl</w:t>
        </w:r>
      </w:hyperlink>
      <w:r w:rsidR="00C40488" w:rsidRPr="00CB5441">
        <w:rPr>
          <w:rFonts w:ascii="Times New Roman" w:hAnsi="Times New Roman" w:cs="Times New Roman"/>
          <w:u w:val="single"/>
          <w:lang w:val="pl-PL"/>
        </w:rPr>
        <w:t xml:space="preserve"> (zwanej dalej Platformą)</w:t>
      </w:r>
      <w:r w:rsidRPr="00CB5441">
        <w:rPr>
          <w:rFonts w:ascii="Times New Roman" w:hAnsi="Times New Roman" w:cs="Times New Roman"/>
          <w:b/>
        </w:rPr>
        <w:t xml:space="preserve"> </w:t>
      </w:r>
      <w:r w:rsidRPr="00CB5441">
        <w:rPr>
          <w:rFonts w:ascii="Times New Roman" w:hAnsi="Times New Roman" w:cs="Times New Roman"/>
        </w:rPr>
        <w:t>dostępnej pod adresem:</w:t>
      </w:r>
      <w:r w:rsidRPr="00CB5441">
        <w:rPr>
          <w:rFonts w:ascii="Times New Roman" w:hAnsi="Times New Roman" w:cs="Times New Roman"/>
          <w:b/>
        </w:rPr>
        <w:t xml:space="preserve"> </w:t>
      </w:r>
      <w:hyperlink r:id="rId11" w:history="1">
        <w:r w:rsidRPr="00CB5441">
          <w:rPr>
            <w:rStyle w:val="Hipercze"/>
            <w:rFonts w:ascii="Times New Roman" w:hAnsi="Times New Roman" w:cs="Times New Roman"/>
            <w:b/>
            <w:color w:val="auto"/>
          </w:rPr>
          <w:t>https://platformazakupowa.pl/pn/uni.lodz</w:t>
        </w:r>
      </w:hyperlink>
      <w:r w:rsidRPr="00CB5441">
        <w:rPr>
          <w:rFonts w:ascii="Times New Roman" w:hAnsi="Times New Roman" w:cs="Times New Roman"/>
          <w:b/>
        </w:rPr>
        <w:t xml:space="preserve"> </w:t>
      </w:r>
    </w:p>
    <w:p w14:paraId="240DB8A5" w14:textId="77777777" w:rsidR="00CD70F6" w:rsidRPr="00CB5441" w:rsidRDefault="00CD70F6" w:rsidP="00AF115C">
      <w:pPr>
        <w:pStyle w:val="BodyTextIndentZnak"/>
        <w:tabs>
          <w:tab w:val="left" w:pos="567"/>
        </w:tabs>
        <w:spacing w:line="276" w:lineRule="auto"/>
        <w:jc w:val="left"/>
        <w:rPr>
          <w:rFonts w:ascii="Times New Roman" w:eastAsia="Calibri" w:hAnsi="Times New Roman" w:cs="Times New Roman"/>
          <w:b/>
          <w:sz w:val="22"/>
          <w:szCs w:val="22"/>
        </w:rPr>
      </w:pPr>
    </w:p>
    <w:p w14:paraId="3D715F45" w14:textId="77777777" w:rsidR="00DD79FD"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1609EED" w14:textId="77777777" w:rsidR="00DD79FD"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t>ROZDZIAŁ III.</w:t>
      </w:r>
      <w:r w:rsidRPr="00CB5441">
        <w:rPr>
          <w:rFonts w:ascii="Times New Roman" w:eastAsia="Calibri" w:hAnsi="Times New Roman" w:cs="Times New Roman"/>
          <w:b/>
          <w:sz w:val="22"/>
          <w:szCs w:val="22"/>
        </w:rPr>
        <w:t xml:space="preserve"> </w:t>
      </w:r>
      <w:r w:rsidR="00CD1305" w:rsidRPr="00CB5441">
        <w:rPr>
          <w:rFonts w:ascii="Times New Roman" w:eastAsia="Calibri" w:hAnsi="Times New Roman" w:cs="Times New Roman"/>
          <w:b/>
          <w:sz w:val="22"/>
          <w:szCs w:val="22"/>
        </w:rPr>
        <w:t xml:space="preserve">   </w:t>
      </w:r>
      <w:r w:rsidRPr="00CB5441">
        <w:rPr>
          <w:rFonts w:ascii="Times New Roman" w:eastAsia="Calibri" w:hAnsi="Times New Roman" w:cs="Times New Roman"/>
          <w:b/>
          <w:sz w:val="22"/>
          <w:szCs w:val="22"/>
        </w:rPr>
        <w:t>OPIS PRZEDMIOTU ZAMÓWIENIA</w:t>
      </w:r>
    </w:p>
    <w:p w14:paraId="32BDC12A" w14:textId="77777777" w:rsidR="00505083" w:rsidRPr="00CB5441" w:rsidRDefault="00505083" w:rsidP="00B9375A">
      <w:pPr>
        <w:pStyle w:val="BodyTextIndentZnak"/>
        <w:tabs>
          <w:tab w:val="left" w:pos="567"/>
        </w:tabs>
        <w:spacing w:line="276" w:lineRule="auto"/>
        <w:ind w:left="567"/>
        <w:jc w:val="left"/>
        <w:rPr>
          <w:rFonts w:ascii="Times New Roman" w:eastAsia="Calibri" w:hAnsi="Times New Roman" w:cs="Times New Roman"/>
          <w:b/>
          <w:sz w:val="24"/>
        </w:rPr>
      </w:pPr>
    </w:p>
    <w:p w14:paraId="23328AF4" w14:textId="020C41A5" w:rsidR="00FC4476" w:rsidRPr="00CB5441" w:rsidRDefault="00FC4476" w:rsidP="00FC4476">
      <w:pPr>
        <w:spacing w:line="276" w:lineRule="auto"/>
        <w:ind w:left="567"/>
        <w:jc w:val="both"/>
        <w:rPr>
          <w:bCs/>
        </w:rPr>
      </w:pPr>
      <w:r w:rsidRPr="00CB5441">
        <w:rPr>
          <w:bCs/>
        </w:rPr>
        <w:t xml:space="preserve">Budowa budynku dydaktycznego Wydziału Nauk o Wychowaniu Uniwersytetu Łódzkiego, zgodnie z projektem stanowiącym </w:t>
      </w:r>
      <w:r w:rsidRPr="00CB5441">
        <w:rPr>
          <w:b/>
          <w:bCs/>
          <w:i/>
        </w:rPr>
        <w:t>Załącznik nr 2 do SIWZ</w:t>
      </w:r>
      <w:r w:rsidRPr="00CB5441">
        <w:rPr>
          <w:bCs/>
        </w:rPr>
        <w:t xml:space="preserve"> oraz przedmiarami robót/kosztorysami nakładczymi stanowiącymi </w:t>
      </w:r>
      <w:r w:rsidRPr="00CB5441">
        <w:rPr>
          <w:b/>
          <w:bCs/>
          <w:i/>
        </w:rPr>
        <w:t>Załącznik nr 3 do SIWZ</w:t>
      </w:r>
      <w:r w:rsidRPr="00CB5441">
        <w:rPr>
          <w:bCs/>
        </w:rPr>
        <w:t>, obejmująca:</w:t>
      </w:r>
    </w:p>
    <w:p w14:paraId="650974BA" w14:textId="77777777" w:rsidR="00FC4476" w:rsidRPr="00CB5441" w:rsidRDefault="00FC4476" w:rsidP="00FC4476">
      <w:pPr>
        <w:numPr>
          <w:ilvl w:val="0"/>
          <w:numId w:val="140"/>
        </w:numPr>
        <w:tabs>
          <w:tab w:val="clear" w:pos="720"/>
          <w:tab w:val="num" w:pos="-3119"/>
        </w:tabs>
        <w:suppressAutoHyphens w:val="0"/>
        <w:ind w:left="567" w:firstLine="0"/>
        <w:jc w:val="both"/>
      </w:pPr>
      <w:r w:rsidRPr="00CB5441">
        <w:lastRenderedPageBreak/>
        <w:t>budowę: budynku dydaktycznego Wydziału Nauk o Wychowaniu Uniwersytetu Łódzkiego z instalacjami wewnętrznymi (wodociągową, ogrzewczą, elektryczną, wentylacji i chłodzenia oraz kanalizacji sanitarnej), układu komunikacji wewnętrznej z  miejscami postojowymi dla samochodów osobowych z zadaszeniem trzech stanowisk i sięgaczami przeciwpożarowymi, stanowisk postojowych dla rowerów i miejsca gromadzenia odpadów stałych oraz obiektu małej architektury – fontanny;</w:t>
      </w:r>
    </w:p>
    <w:p w14:paraId="36CFE55A" w14:textId="77777777" w:rsidR="00FC4476" w:rsidRPr="00CB5441" w:rsidRDefault="00FC4476" w:rsidP="00FC4476">
      <w:pPr>
        <w:numPr>
          <w:ilvl w:val="0"/>
          <w:numId w:val="140"/>
        </w:numPr>
        <w:tabs>
          <w:tab w:val="clear" w:pos="720"/>
          <w:tab w:val="num" w:pos="-3119"/>
        </w:tabs>
        <w:suppressAutoHyphens w:val="0"/>
        <w:ind w:left="567" w:firstLine="0"/>
        <w:jc w:val="both"/>
      </w:pPr>
      <w:r w:rsidRPr="00CB5441">
        <w:t>przebudowę i remont budynku auli im. Wacława Szuberta i budowę łącznika budynku dydaktycznego;</w:t>
      </w:r>
    </w:p>
    <w:p w14:paraId="609E891B" w14:textId="77777777" w:rsidR="00FC4476" w:rsidRPr="00CB5441" w:rsidRDefault="00FC4476" w:rsidP="00FC4476">
      <w:pPr>
        <w:numPr>
          <w:ilvl w:val="0"/>
          <w:numId w:val="140"/>
        </w:numPr>
        <w:tabs>
          <w:tab w:val="clear" w:pos="720"/>
          <w:tab w:val="num" w:pos="-3119"/>
        </w:tabs>
        <w:suppressAutoHyphens w:val="0"/>
        <w:ind w:left="567" w:firstLine="0"/>
        <w:jc w:val="both"/>
      </w:pPr>
      <w:r w:rsidRPr="00CB5441">
        <w:t>remont elewacji i pokrycia dachowego budynku Wydziału Studiów Międzynarodowych i Politologicznych Uniwersytetu Łódzkiego;</w:t>
      </w:r>
    </w:p>
    <w:p w14:paraId="3CFEC1BA" w14:textId="77777777" w:rsidR="00FC4476" w:rsidRPr="00CB5441" w:rsidRDefault="00FC4476" w:rsidP="00FC4476">
      <w:pPr>
        <w:numPr>
          <w:ilvl w:val="0"/>
          <w:numId w:val="140"/>
        </w:numPr>
        <w:tabs>
          <w:tab w:val="clear" w:pos="720"/>
          <w:tab w:val="num" w:pos="-3119"/>
        </w:tabs>
        <w:suppressAutoHyphens w:val="0"/>
        <w:ind w:left="567" w:firstLine="0"/>
        <w:jc w:val="both"/>
      </w:pPr>
      <w:r w:rsidRPr="00CB5441">
        <w:t xml:space="preserve">remont elewacji budynku wpisanego do gminnej ewidencji zabytków Łodzi, po rozbiórce budynku centrali telefonicznej;  </w:t>
      </w:r>
    </w:p>
    <w:p w14:paraId="145ACC26" w14:textId="77777777" w:rsidR="00FC4476" w:rsidRPr="00CB5441" w:rsidRDefault="00FC4476" w:rsidP="00FC4476">
      <w:pPr>
        <w:numPr>
          <w:ilvl w:val="0"/>
          <w:numId w:val="140"/>
        </w:numPr>
        <w:tabs>
          <w:tab w:val="clear" w:pos="720"/>
          <w:tab w:val="num" w:pos="-3119"/>
        </w:tabs>
        <w:suppressAutoHyphens w:val="0"/>
        <w:ind w:left="567" w:firstLine="0"/>
        <w:jc w:val="both"/>
      </w:pPr>
      <w:r w:rsidRPr="00CB5441">
        <w:t xml:space="preserve">rozbudowa i przebudowa instalacji zewnętrznych: energii elektrycznej z budową stacji transformatorowej, teletechnicznych z węzłem, ogrzewczej niskoparametrowej, wodociągowej oraz kanalizacji sanitarnej i deszczowej ze zbiornikiem retencyjnym;  </w:t>
      </w:r>
    </w:p>
    <w:p w14:paraId="7A567D88" w14:textId="77777777" w:rsidR="00FC4476" w:rsidRPr="00CB5441" w:rsidRDefault="00FC4476" w:rsidP="00FC4476">
      <w:pPr>
        <w:tabs>
          <w:tab w:val="num" w:pos="-3119"/>
        </w:tabs>
        <w:spacing w:line="276" w:lineRule="auto"/>
        <w:ind w:left="567"/>
        <w:jc w:val="both"/>
        <w:rPr>
          <w:bCs/>
        </w:rPr>
      </w:pPr>
      <w:r w:rsidRPr="00CB5441">
        <w:t xml:space="preserve">na terenie nieruchomości położonej przy ul. prez. G. Narutowicza 65, ul. Wiliama H. </w:t>
      </w:r>
      <w:proofErr w:type="spellStart"/>
      <w:r w:rsidRPr="00CB5441">
        <w:t>Lindleya</w:t>
      </w:r>
      <w:proofErr w:type="spellEnd"/>
      <w:r w:rsidRPr="00CB5441">
        <w:t xml:space="preserve"> 3, 5 i 5a oraz al. Rodziny </w:t>
      </w:r>
      <w:proofErr w:type="spellStart"/>
      <w:r w:rsidRPr="00CB5441">
        <w:t>Scheiblerów</w:t>
      </w:r>
      <w:proofErr w:type="spellEnd"/>
      <w:r w:rsidRPr="00CB5441">
        <w:t xml:space="preserve"> w Łodzi,  dz. nr 308/69 i część dz. nr 310/1 oraz fragmenty działek: nr 308/53, 308/54, 308/31 i 308/33 w obrębie S-2</w:t>
      </w:r>
    </w:p>
    <w:p w14:paraId="631ABF4B" w14:textId="77777777" w:rsidR="00FC4476" w:rsidRPr="00CB5441" w:rsidRDefault="00FC4476" w:rsidP="00FC4476">
      <w:pPr>
        <w:pStyle w:val="Tekstpodstawowy21"/>
        <w:spacing w:line="276" w:lineRule="auto"/>
        <w:ind w:left="567"/>
        <w:rPr>
          <w:bCs/>
          <w:sz w:val="22"/>
          <w:szCs w:val="22"/>
        </w:rPr>
      </w:pPr>
    </w:p>
    <w:p w14:paraId="142987E0" w14:textId="77777777" w:rsidR="00FC4476" w:rsidRPr="00CB5441" w:rsidRDefault="00FC4476" w:rsidP="00FC4476">
      <w:pPr>
        <w:pStyle w:val="Tekstpodstawowy21"/>
        <w:spacing w:line="276" w:lineRule="auto"/>
        <w:ind w:left="567"/>
        <w:rPr>
          <w:b/>
          <w:bCs/>
          <w:sz w:val="22"/>
          <w:szCs w:val="22"/>
          <w:u w:val="single"/>
        </w:rPr>
      </w:pPr>
      <w:r w:rsidRPr="00CB5441">
        <w:rPr>
          <w:b/>
          <w:bCs/>
          <w:sz w:val="22"/>
          <w:szCs w:val="22"/>
          <w:u w:val="single"/>
        </w:rPr>
        <w:t>Uwaga:</w:t>
      </w:r>
    </w:p>
    <w:p w14:paraId="184E57DF" w14:textId="77777777" w:rsidR="00FC4476" w:rsidRPr="00CB5441" w:rsidRDefault="00FC4476" w:rsidP="00FC4476">
      <w:pPr>
        <w:pStyle w:val="Tekstpodstawowy21"/>
        <w:numPr>
          <w:ilvl w:val="0"/>
          <w:numId w:val="141"/>
        </w:numPr>
        <w:spacing w:line="276" w:lineRule="auto"/>
        <w:rPr>
          <w:bCs/>
          <w:sz w:val="22"/>
          <w:szCs w:val="22"/>
        </w:rPr>
      </w:pPr>
      <w:r w:rsidRPr="00CB5441">
        <w:rPr>
          <w:bCs/>
          <w:sz w:val="22"/>
          <w:szCs w:val="22"/>
        </w:rPr>
        <w:t>Tyczenia oraz pomiary geodezyjne leżą po stronie Wykonawcy;</w:t>
      </w:r>
    </w:p>
    <w:p w14:paraId="108DC208" w14:textId="77777777" w:rsidR="00FC4476" w:rsidRPr="00CB5441" w:rsidRDefault="00FC4476" w:rsidP="00FC4476">
      <w:pPr>
        <w:pStyle w:val="Tekstpodstawowy21"/>
        <w:numPr>
          <w:ilvl w:val="0"/>
          <w:numId w:val="141"/>
        </w:numPr>
        <w:spacing w:line="276" w:lineRule="auto"/>
        <w:rPr>
          <w:bCs/>
          <w:sz w:val="22"/>
          <w:szCs w:val="22"/>
        </w:rPr>
      </w:pPr>
      <w:r w:rsidRPr="00CB5441">
        <w:rPr>
          <w:bCs/>
          <w:sz w:val="22"/>
          <w:szCs w:val="22"/>
        </w:rPr>
        <w:t>Procedury i opłaty związane z zajęciem pasa drogowego na czas realizacji robót leżą po stronie Wykonawcy;</w:t>
      </w:r>
    </w:p>
    <w:p w14:paraId="29597357" w14:textId="77777777" w:rsidR="00FC4476" w:rsidRPr="00CB5441" w:rsidRDefault="00FC4476" w:rsidP="00FC4476">
      <w:pPr>
        <w:pStyle w:val="Tekstpodstawowy21"/>
        <w:numPr>
          <w:ilvl w:val="0"/>
          <w:numId w:val="141"/>
        </w:numPr>
        <w:spacing w:line="276" w:lineRule="auto"/>
        <w:rPr>
          <w:bCs/>
          <w:sz w:val="22"/>
          <w:szCs w:val="22"/>
        </w:rPr>
      </w:pPr>
      <w:r w:rsidRPr="00CB5441">
        <w:rPr>
          <w:bCs/>
          <w:sz w:val="22"/>
          <w:szCs w:val="22"/>
        </w:rPr>
        <w:t xml:space="preserve">W przypadku powstania uszkodzeń w wyniku prowadzonych prac na sąsiadujących z terenem budowy budynkach (m.in. w Auli im. prof. W. Szuberta, w budynku </w:t>
      </w:r>
      <w:proofErr w:type="spellStart"/>
      <w:r w:rsidRPr="00CB5441">
        <w:rPr>
          <w:bCs/>
          <w:sz w:val="22"/>
          <w:szCs w:val="22"/>
        </w:rPr>
        <w:t>WSMiP</w:t>
      </w:r>
      <w:proofErr w:type="spellEnd"/>
      <w:r w:rsidRPr="00CB5441">
        <w:rPr>
          <w:bCs/>
          <w:sz w:val="22"/>
          <w:szCs w:val="22"/>
        </w:rPr>
        <w:t xml:space="preserve"> UŁ oraz w budynku WFH UŁ), Wykonawca jest zobowiązany do naprawy uszkodzeń oraz przywrócenia obiektów do stanu pierwotnego. Należy zachować szczególną ostrożność podczas wykonywania kolumn DSM w sąsiedztwie Auli im. prof. W. Szuberta;</w:t>
      </w:r>
    </w:p>
    <w:p w14:paraId="67AAA08D" w14:textId="77777777" w:rsidR="00FC4476" w:rsidRPr="00CB5441" w:rsidRDefault="00FC4476" w:rsidP="00FC4476">
      <w:pPr>
        <w:pStyle w:val="Tekstpodstawowy21"/>
        <w:numPr>
          <w:ilvl w:val="0"/>
          <w:numId w:val="141"/>
        </w:numPr>
        <w:spacing w:line="276" w:lineRule="auto"/>
        <w:rPr>
          <w:bCs/>
          <w:sz w:val="22"/>
          <w:szCs w:val="22"/>
        </w:rPr>
      </w:pPr>
      <w:r w:rsidRPr="00CB5441">
        <w:rPr>
          <w:bCs/>
          <w:sz w:val="22"/>
          <w:szCs w:val="22"/>
        </w:rPr>
        <w:t>Z procedury przetargowej wyłączono wyposażenie meblowe ruchome. Pozostawiono wyposażenie meblowe stałe (m.in. krzesła audytoryjne, pulpity, meble w zabudowie, technologię kuchni, wyposażenie zaplecza bufetu, Sali do zajęć ruchowych oraz wyposażenie sanitarne i porządkowe);</w:t>
      </w:r>
    </w:p>
    <w:p w14:paraId="17DE3A29" w14:textId="77777777" w:rsidR="00FC4476" w:rsidRPr="00CB5441" w:rsidRDefault="00FC4476" w:rsidP="00FC4476">
      <w:pPr>
        <w:pStyle w:val="BodyTextIndentZnak"/>
        <w:numPr>
          <w:ilvl w:val="0"/>
          <w:numId w:val="141"/>
        </w:numPr>
        <w:tabs>
          <w:tab w:val="left" w:pos="567"/>
        </w:tabs>
        <w:spacing w:line="276" w:lineRule="auto"/>
        <w:rPr>
          <w:rFonts w:eastAsia="Calibri"/>
          <w:b/>
          <w:sz w:val="22"/>
          <w:szCs w:val="22"/>
        </w:rPr>
      </w:pPr>
      <w:r w:rsidRPr="00CB5441">
        <w:rPr>
          <w:rFonts w:ascii="Times New Roman" w:hAnsi="Times New Roman" w:cs="Times New Roman"/>
          <w:kern w:val="1"/>
          <w:sz w:val="22"/>
          <w:szCs w:val="22"/>
        </w:rPr>
        <w:t xml:space="preserve">Wykonawca winien przedstawić i dołączyć do oferty harmonogram rzeczowo-finansowy   realizacji zakresu robót uwzględniający podział na asortymenty robót i realizacji prac </w:t>
      </w:r>
      <w:r w:rsidRPr="00CB5441">
        <w:rPr>
          <w:rFonts w:ascii="Times New Roman" w:hAnsi="Times New Roman" w:cs="Times New Roman"/>
          <w:kern w:val="1"/>
          <w:sz w:val="22"/>
          <w:szCs w:val="22"/>
        </w:rPr>
        <w:br/>
        <w:t>w podziale miesięcznym.</w:t>
      </w:r>
    </w:p>
    <w:p w14:paraId="4369F0D0" w14:textId="77777777" w:rsidR="00FC4476" w:rsidRPr="00CB5441" w:rsidRDefault="00FC4476" w:rsidP="00FC4476">
      <w:pPr>
        <w:pStyle w:val="Tekstpodstawowy21"/>
        <w:spacing w:line="276" w:lineRule="auto"/>
        <w:ind w:left="567"/>
        <w:rPr>
          <w:bCs/>
          <w:sz w:val="22"/>
          <w:szCs w:val="22"/>
        </w:rPr>
      </w:pPr>
    </w:p>
    <w:p w14:paraId="52484510" w14:textId="2B9C66C3" w:rsidR="00FC4476" w:rsidRPr="00CB5441" w:rsidRDefault="00FC4476" w:rsidP="00FC4476">
      <w:pPr>
        <w:pStyle w:val="Tekstpodstawowy21"/>
        <w:spacing w:line="276" w:lineRule="auto"/>
        <w:ind w:left="567"/>
        <w:rPr>
          <w:sz w:val="22"/>
          <w:szCs w:val="22"/>
        </w:rPr>
      </w:pPr>
      <w:r w:rsidRPr="00CB5441">
        <w:rPr>
          <w:sz w:val="22"/>
          <w:szCs w:val="22"/>
        </w:rPr>
        <w:t xml:space="preserve">Dokumentacja projektowa w układzie branżowym, stanowiąca </w:t>
      </w:r>
      <w:r w:rsidRPr="00CB5441">
        <w:rPr>
          <w:b/>
          <w:i/>
          <w:sz w:val="22"/>
          <w:szCs w:val="22"/>
        </w:rPr>
        <w:t>Załącznik nr 2 do SIWZ</w:t>
      </w:r>
      <w:r w:rsidRPr="00CB5441">
        <w:rPr>
          <w:sz w:val="22"/>
          <w:szCs w:val="22"/>
        </w:rPr>
        <w:t xml:space="preserve"> – do pobrania pod adresem w wersji elektronicznej ze strony internetowej Zamawiającego: www. uni.lodz.pl.</w:t>
      </w:r>
    </w:p>
    <w:p w14:paraId="398E4710" w14:textId="77777777" w:rsidR="00FC4476" w:rsidRPr="00CB5441" w:rsidRDefault="00FC4476" w:rsidP="00FC4476">
      <w:pPr>
        <w:pStyle w:val="BodyTextIndentZnak"/>
        <w:tabs>
          <w:tab w:val="left" w:pos="567"/>
        </w:tabs>
        <w:spacing w:line="276" w:lineRule="auto"/>
        <w:ind w:left="927"/>
        <w:rPr>
          <w:rFonts w:ascii="Times New Roman" w:eastAsia="Calibri" w:hAnsi="Times New Roman" w:cs="Times New Roman"/>
          <w:b/>
          <w:sz w:val="10"/>
          <w:szCs w:val="10"/>
        </w:rPr>
      </w:pPr>
    </w:p>
    <w:p w14:paraId="2248F8E5" w14:textId="77777777" w:rsidR="00FC4476" w:rsidRPr="00CB5441" w:rsidRDefault="00FC4476" w:rsidP="00FC4476">
      <w:pPr>
        <w:pStyle w:val="BodyTextIndentZnak"/>
        <w:tabs>
          <w:tab w:val="left" w:pos="567"/>
        </w:tabs>
        <w:spacing w:line="276" w:lineRule="auto"/>
        <w:ind w:left="567"/>
        <w:rPr>
          <w:rFonts w:ascii="Times New Roman" w:eastAsia="Calibri" w:hAnsi="Times New Roman" w:cs="Times New Roman"/>
          <w:b/>
          <w:sz w:val="10"/>
          <w:szCs w:val="10"/>
        </w:rPr>
      </w:pPr>
    </w:p>
    <w:p w14:paraId="648138FD" w14:textId="77777777" w:rsidR="00FC4476" w:rsidRPr="00CB5441" w:rsidRDefault="00FC4476" w:rsidP="00FC4476">
      <w:pPr>
        <w:pStyle w:val="BodyTextIndentZnak"/>
        <w:tabs>
          <w:tab w:val="left" w:pos="567"/>
        </w:tabs>
        <w:spacing w:line="276" w:lineRule="auto"/>
        <w:ind w:left="567"/>
        <w:rPr>
          <w:rFonts w:ascii="Times New Roman" w:eastAsia="Calibri" w:hAnsi="Times New Roman" w:cs="Times New Roman"/>
          <w:b/>
          <w:sz w:val="22"/>
          <w:szCs w:val="22"/>
        </w:rPr>
      </w:pPr>
      <w:r w:rsidRPr="00CB5441">
        <w:rPr>
          <w:rFonts w:ascii="Times New Roman" w:hAnsi="Times New Roman" w:cs="Times New Roman"/>
          <w:b/>
          <w:bCs/>
          <w:iCs/>
          <w:kern w:val="1"/>
          <w:sz w:val="22"/>
          <w:szCs w:val="22"/>
        </w:rPr>
        <w:t>III.1 Wskazane  w dokumentach  opisujących przedmiot zamówienia znaki towarowe, patenty lub pochodzenie, źródło lub szczególny proces, który charakteryzuje produkty lub usługi dostarczane przez konkretnego wykonawcę</w:t>
      </w:r>
      <w:r w:rsidRPr="00CB5441">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Pr="00CB5441">
        <w:rPr>
          <w:rFonts w:ascii="Times New Roman" w:hAnsi="Times New Roman" w:cs="Times New Roman"/>
          <w:b/>
          <w:bCs/>
          <w:iCs/>
          <w:kern w:val="1"/>
          <w:sz w:val="22"/>
          <w:szCs w:val="22"/>
        </w:rPr>
        <w:t xml:space="preserve">Zamawiający dopuszcza rozwiązania równoważne </w:t>
      </w:r>
      <w:r w:rsidRPr="00CB5441">
        <w:rPr>
          <w:rFonts w:ascii="Times New Roman" w:hAnsi="Times New Roman" w:cs="Times New Roman"/>
          <w:bCs/>
          <w:iCs/>
          <w:kern w:val="1"/>
          <w:sz w:val="22"/>
          <w:szCs w:val="22"/>
        </w:rPr>
        <w:t xml:space="preserve">a w przypadku każdorazowego wskazania przyjąć należy, że odniesieniu takiemu towarzyszą wyrazy </w:t>
      </w:r>
      <w:r w:rsidRPr="00CB5441">
        <w:rPr>
          <w:rFonts w:ascii="Times New Roman" w:hAnsi="Times New Roman" w:cs="Times New Roman"/>
          <w:bCs/>
          <w:iCs/>
          <w:kern w:val="1"/>
          <w:sz w:val="22"/>
          <w:szCs w:val="22"/>
          <w:u w:val="single"/>
        </w:rPr>
        <w:t>,,lub  równoważne”</w:t>
      </w:r>
      <w:r w:rsidRPr="00CB5441">
        <w:rPr>
          <w:rFonts w:ascii="Times New Roman" w:hAnsi="Times New Roman" w:cs="Times New Roman"/>
          <w:bCs/>
          <w:iCs/>
          <w:kern w:val="1"/>
          <w:sz w:val="22"/>
          <w:szCs w:val="22"/>
        </w:rPr>
        <w:t xml:space="preserve">. </w:t>
      </w:r>
    </w:p>
    <w:p w14:paraId="4C742CE8" w14:textId="77777777" w:rsidR="00FC4476" w:rsidRPr="00CB5441" w:rsidRDefault="00FC4476" w:rsidP="00FC4476">
      <w:pPr>
        <w:pStyle w:val="Tekstpodstawowy21"/>
        <w:spacing w:line="276" w:lineRule="auto"/>
        <w:rPr>
          <w:bCs/>
          <w:iCs/>
          <w:kern w:val="1"/>
          <w:sz w:val="22"/>
          <w:szCs w:val="22"/>
          <w:u w:val="single"/>
        </w:rPr>
      </w:pPr>
    </w:p>
    <w:p w14:paraId="1FEBA8CF" w14:textId="77777777" w:rsidR="00FC4476" w:rsidRPr="00CB5441" w:rsidRDefault="00FC4476" w:rsidP="00FC4476">
      <w:pPr>
        <w:pStyle w:val="Tekstpodstawowy21"/>
        <w:spacing w:line="276" w:lineRule="auto"/>
        <w:ind w:left="567"/>
        <w:rPr>
          <w:bCs/>
          <w:iCs/>
          <w:kern w:val="1"/>
          <w:sz w:val="22"/>
          <w:szCs w:val="22"/>
        </w:rPr>
      </w:pPr>
      <w:r w:rsidRPr="00CB5441">
        <w:rPr>
          <w:b/>
          <w:bCs/>
          <w:iCs/>
          <w:kern w:val="1"/>
          <w:sz w:val="22"/>
          <w:szCs w:val="22"/>
        </w:rPr>
        <w:t xml:space="preserve">Wskazując  w dokumentach  opisujących przedmiot zamówienia odniesienia do norm, europejskich ocen technicznych, aprobat, specyfikacji technicznych i systemów referencji </w:t>
      </w:r>
      <w:r w:rsidRPr="00CB5441">
        <w:rPr>
          <w:b/>
          <w:bCs/>
          <w:iCs/>
          <w:kern w:val="1"/>
          <w:sz w:val="22"/>
          <w:szCs w:val="22"/>
        </w:rPr>
        <w:lastRenderedPageBreak/>
        <w:t>technicznych</w:t>
      </w:r>
      <w:r w:rsidRPr="00CB5441">
        <w:rPr>
          <w:bCs/>
          <w:iCs/>
          <w:kern w:val="1"/>
          <w:sz w:val="22"/>
          <w:szCs w:val="22"/>
        </w:rPr>
        <w:t xml:space="preserve">, o których mowa w art. 30 ust. 1 pkt. 2 i ust. 3 Ustawy. </w:t>
      </w:r>
      <w:r w:rsidRPr="00CB5441">
        <w:rPr>
          <w:b/>
          <w:bCs/>
          <w:iCs/>
          <w:kern w:val="1"/>
          <w:sz w:val="22"/>
          <w:szCs w:val="22"/>
        </w:rPr>
        <w:t>Zamawiający dopuszcza rozwiązania równoważne opisanym,</w:t>
      </w:r>
      <w:r w:rsidRPr="00CB5441">
        <w:rPr>
          <w:bCs/>
          <w:iCs/>
          <w:kern w:val="1"/>
          <w:sz w:val="22"/>
          <w:szCs w:val="22"/>
        </w:rPr>
        <w:t xml:space="preserve"> a w przypadku każdorazowego wskazania przyjąć należy, że odniesieniu takiemu towarzyszą wyrazy </w:t>
      </w:r>
      <w:r w:rsidRPr="00CB5441">
        <w:rPr>
          <w:bCs/>
          <w:iCs/>
          <w:kern w:val="1"/>
          <w:sz w:val="22"/>
          <w:szCs w:val="22"/>
          <w:u w:val="single"/>
        </w:rPr>
        <w:t>,,lub  równoważne”</w:t>
      </w:r>
      <w:r w:rsidRPr="00CB5441">
        <w:rPr>
          <w:bCs/>
          <w:iCs/>
          <w:kern w:val="1"/>
          <w:sz w:val="22"/>
          <w:szCs w:val="22"/>
        </w:rPr>
        <w:t>.</w:t>
      </w:r>
    </w:p>
    <w:p w14:paraId="2EB7CF96" w14:textId="77777777" w:rsidR="00FC4476" w:rsidRPr="00CB5441" w:rsidRDefault="00FC4476" w:rsidP="00FC4476">
      <w:pPr>
        <w:pStyle w:val="BodyTextIndentZnak"/>
        <w:tabs>
          <w:tab w:val="left" w:pos="567"/>
        </w:tabs>
        <w:spacing w:line="276" w:lineRule="auto"/>
        <w:ind w:left="567"/>
        <w:rPr>
          <w:rFonts w:ascii="Times New Roman" w:eastAsia="Calibri" w:hAnsi="Times New Roman" w:cs="Times New Roman"/>
          <w:b/>
          <w:sz w:val="22"/>
          <w:szCs w:val="22"/>
        </w:rPr>
      </w:pPr>
    </w:p>
    <w:p w14:paraId="5CA384C8" w14:textId="77777777" w:rsidR="00FC4476" w:rsidRPr="00CB5441" w:rsidRDefault="00FC4476" w:rsidP="00FC4476">
      <w:pPr>
        <w:pStyle w:val="BodyTextIndentZnak"/>
        <w:tabs>
          <w:tab w:val="left" w:pos="567"/>
        </w:tabs>
        <w:spacing w:line="276" w:lineRule="auto"/>
        <w:ind w:left="567"/>
        <w:rPr>
          <w:rFonts w:ascii="Times New Roman" w:eastAsia="Calibri" w:hAnsi="Times New Roman" w:cs="Times New Roman"/>
          <w:b/>
          <w:sz w:val="22"/>
          <w:szCs w:val="22"/>
        </w:rPr>
      </w:pPr>
      <w:r w:rsidRPr="00CB5441">
        <w:rPr>
          <w:rFonts w:ascii="Times New Roman" w:hAnsi="Times New Roman" w:cs="Times New Roman"/>
          <w:b/>
          <w:sz w:val="22"/>
          <w:szCs w:val="22"/>
        </w:rPr>
        <w:t>III.2 Ofertą równoważną jest przedmiot o takich samych lub lepszych parametrach technicznych, jakościowych, funkcjonalnych  spełniający minimalne parametry określone przez Zamawiającego w dokumentacji projektowej</w:t>
      </w:r>
      <w:r w:rsidRPr="00CB5441">
        <w:rPr>
          <w:rFonts w:ascii="Times New Roman" w:hAnsi="Times New Roman" w:cs="Times New Roman"/>
          <w:sz w:val="22"/>
          <w:szCs w:val="22"/>
        </w:rPr>
        <w:t xml:space="preserve">. Wykonawca zobowiązany jest przedstawić wraz z  ofertą szczegółową specyfikację, z której w sposób nie budzący żadnej wątpliwości Zamawiającego winno wynikać, iż zastosowany asortyment jest o takich samych lub lepszych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Pr="00CB5441">
        <w:rPr>
          <w:rFonts w:ascii="Times New Roman" w:hAnsi="Times New Roman" w:cs="Times New Roman"/>
          <w:bCs/>
          <w:iCs/>
          <w:kern w:val="1"/>
          <w:sz w:val="22"/>
          <w:szCs w:val="22"/>
        </w:rPr>
        <w:t>odniesienia do norm, europejskich ocen technicznych, aprobat, specyfikacji technicznych i systemów referencji technicznych</w:t>
      </w:r>
      <w:r w:rsidRPr="00CB5441">
        <w:rPr>
          <w:rFonts w:ascii="Times New Roman" w:hAnsi="Times New Roman" w:cs="Times New Roman"/>
          <w:sz w:val="22"/>
          <w:szCs w:val="22"/>
        </w:rPr>
        <w:t xml:space="preserve"> – przy ocenie spełnienia warunku równoważności brane będą pod uwagę  parametry indywidualnie wskazanego asortymentu określone przez jego producenta.</w:t>
      </w:r>
    </w:p>
    <w:p w14:paraId="0829DDF4" w14:textId="77777777" w:rsidR="00FC4476" w:rsidRPr="00CB5441" w:rsidRDefault="00FC4476" w:rsidP="00FC4476">
      <w:pPr>
        <w:pStyle w:val="Tekstpodstawowy21"/>
        <w:spacing w:line="276" w:lineRule="auto"/>
        <w:ind w:left="567"/>
        <w:rPr>
          <w:color w:val="1F497D" w:themeColor="text2"/>
          <w:sz w:val="22"/>
          <w:szCs w:val="22"/>
        </w:rPr>
      </w:pPr>
    </w:p>
    <w:p w14:paraId="49347F54" w14:textId="77777777" w:rsidR="00FC4476" w:rsidRPr="00CB5441" w:rsidRDefault="00FC4476" w:rsidP="00FC4476">
      <w:pPr>
        <w:suppressAutoHyphens w:val="0"/>
        <w:autoSpaceDE w:val="0"/>
        <w:autoSpaceDN w:val="0"/>
        <w:adjustRightInd w:val="0"/>
        <w:spacing w:line="276" w:lineRule="auto"/>
        <w:ind w:left="567"/>
        <w:jc w:val="both"/>
        <w:rPr>
          <w:sz w:val="22"/>
          <w:szCs w:val="22"/>
          <w:lang w:eastAsia="pl-PL"/>
        </w:rPr>
      </w:pPr>
      <w:r w:rsidRPr="00CB5441">
        <w:rPr>
          <w:sz w:val="22"/>
          <w:szCs w:val="22"/>
          <w:lang w:eastAsia="pl-PL"/>
        </w:rPr>
        <w:t xml:space="preserve">Zamawiający zastrzega, że wszędzie tam gdzie w treści dokumentacji projektowej, SIWZ </w:t>
      </w:r>
      <w:r w:rsidRPr="00CB5441">
        <w:rPr>
          <w:sz w:val="22"/>
          <w:szCs w:val="22"/>
          <w:lang w:eastAsia="pl-PL"/>
        </w:rPr>
        <w:br/>
        <w:t xml:space="preserve">i załącznikach, zostały w opisie przedmiotu zamówienia wskazane znaki towarowe, patenty lub pochodzenie, źródła lub szczegółowe procesy, które charakteryzują produkty lub usługi dostarczane przez konkretnego wykonawcę oraz </w:t>
      </w:r>
      <w:r w:rsidRPr="00CB5441">
        <w:rPr>
          <w:bCs/>
          <w:iCs/>
          <w:kern w:val="1"/>
          <w:sz w:val="22"/>
          <w:szCs w:val="22"/>
        </w:rPr>
        <w:t>odniesienia do norm, europejskich ocen technicznych, aprobat, specyfikacji technicznych i systemów referencji technicznych</w:t>
      </w:r>
      <w:r w:rsidRPr="00CB5441">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14:paraId="7E05A15D" w14:textId="77777777" w:rsidR="00FC4476" w:rsidRPr="00CB5441" w:rsidRDefault="00FC4476" w:rsidP="00FC4476">
      <w:pPr>
        <w:pStyle w:val="BodyTextIndentZnak"/>
        <w:tabs>
          <w:tab w:val="left" w:pos="567"/>
        </w:tabs>
        <w:spacing w:line="276" w:lineRule="auto"/>
        <w:ind w:left="567"/>
        <w:rPr>
          <w:rFonts w:ascii="Times New Roman" w:eastAsia="Calibri" w:hAnsi="Times New Roman" w:cs="Times New Roman"/>
          <w:b/>
          <w:sz w:val="22"/>
          <w:szCs w:val="22"/>
        </w:rPr>
      </w:pPr>
    </w:p>
    <w:p w14:paraId="390C638C" w14:textId="77777777" w:rsidR="00FC4476" w:rsidRPr="00CB5441" w:rsidRDefault="00FC4476" w:rsidP="00FC4476">
      <w:pPr>
        <w:pStyle w:val="BodyTextIndentZnak"/>
        <w:tabs>
          <w:tab w:val="left" w:pos="567"/>
        </w:tabs>
        <w:spacing w:line="276" w:lineRule="auto"/>
        <w:ind w:left="567"/>
        <w:rPr>
          <w:rFonts w:ascii="Times New Roman" w:eastAsia="Calibri" w:hAnsi="Times New Roman" w:cs="Times New Roman"/>
          <w:b/>
          <w:sz w:val="22"/>
          <w:szCs w:val="22"/>
        </w:rPr>
      </w:pPr>
      <w:r w:rsidRPr="00CB5441">
        <w:rPr>
          <w:rFonts w:ascii="Times New Roman" w:hAnsi="Times New Roman" w:cs="Times New Roman"/>
          <w:b/>
          <w:sz w:val="22"/>
          <w:szCs w:val="22"/>
        </w:rPr>
        <w:t>III.3 Załączona do dokumentacji postępowania dokumentacja projektowa stanowiąca podstawę do określenia ceny oferty zawiera  przedmiary robót, które pełnią funkcję pomocniczą.</w:t>
      </w:r>
      <w:r w:rsidRPr="00CB5441">
        <w:rPr>
          <w:rFonts w:ascii="Times New Roman" w:hAnsi="Times New Roman" w:cs="Times New Roman"/>
          <w:kern w:val="1"/>
          <w:sz w:val="22"/>
          <w:szCs w:val="22"/>
        </w:rPr>
        <w:t xml:space="preserve"> Załączony do oferty Kosztorys ofertowy ma charakter wyłącznie pomocniczy i służyć będzie do dokonywania rozliczeń częściowych i udzieleniu ewentualnego zamówienia polegającego na powtórzeniu podobnych usług lub robót budowlanych </w:t>
      </w:r>
    </w:p>
    <w:p w14:paraId="2B53C7F4" w14:textId="0F0EB6B5" w:rsidR="00FC4476" w:rsidRPr="00CB5441" w:rsidRDefault="00FC4476" w:rsidP="00FC4476">
      <w:pPr>
        <w:pStyle w:val="pkt"/>
        <w:spacing w:after="240" w:line="276" w:lineRule="auto"/>
        <w:ind w:left="567" w:firstLine="0"/>
        <w:rPr>
          <w:kern w:val="1"/>
          <w:sz w:val="22"/>
          <w:szCs w:val="22"/>
          <w:lang w:eastAsia="ar-SA"/>
        </w:rPr>
      </w:pPr>
      <w:r w:rsidRPr="00CB5441">
        <w:rPr>
          <w:kern w:val="1"/>
          <w:sz w:val="22"/>
          <w:szCs w:val="22"/>
          <w:lang w:eastAsia="ar-SA"/>
        </w:rPr>
        <w:t xml:space="preserve">Wykonawca winien sporządzić oferty cenowe na podstawie dokumentacji projektowej stanowiącej </w:t>
      </w:r>
      <w:r w:rsidRPr="00CB5441">
        <w:rPr>
          <w:b/>
          <w:i/>
          <w:kern w:val="1"/>
          <w:sz w:val="22"/>
          <w:szCs w:val="22"/>
          <w:lang w:eastAsia="ar-SA"/>
        </w:rPr>
        <w:t>Załącznik nr 2 do SIWZ</w:t>
      </w:r>
      <w:r w:rsidRPr="00CB5441">
        <w:rPr>
          <w:kern w:val="1"/>
          <w:sz w:val="22"/>
          <w:szCs w:val="22"/>
          <w:lang w:eastAsia="ar-SA"/>
        </w:rPr>
        <w:t xml:space="preserve"> oraz przedmiarów robót/kosztorysów nakładczych stanowiących </w:t>
      </w:r>
      <w:r w:rsidRPr="00CB5441">
        <w:rPr>
          <w:b/>
          <w:i/>
          <w:kern w:val="1"/>
          <w:sz w:val="22"/>
          <w:szCs w:val="22"/>
          <w:lang w:eastAsia="ar-SA"/>
        </w:rPr>
        <w:t>Załącznik nr 3 do SIWZ</w:t>
      </w:r>
      <w:r w:rsidRPr="00CB5441">
        <w:rPr>
          <w:kern w:val="1"/>
          <w:sz w:val="22"/>
          <w:szCs w:val="22"/>
          <w:lang w:eastAsia="ar-SA"/>
        </w:rPr>
        <w:t xml:space="preserve"> z podaniem cen jednostkowych robót, składników cenotwórczych, wykazu materiałów. </w:t>
      </w:r>
    </w:p>
    <w:p w14:paraId="482AAA2A" w14:textId="77777777" w:rsidR="00FC4476" w:rsidRPr="00CB5441" w:rsidRDefault="00FC4476" w:rsidP="00FC4476">
      <w:pPr>
        <w:pStyle w:val="BodyTextIndentZnak"/>
        <w:tabs>
          <w:tab w:val="left" w:pos="567"/>
        </w:tabs>
        <w:spacing w:line="276" w:lineRule="auto"/>
        <w:ind w:left="567"/>
        <w:rPr>
          <w:rFonts w:ascii="Times New Roman" w:eastAsia="Calibri" w:hAnsi="Times New Roman" w:cs="Times New Roman"/>
          <w:b/>
          <w:sz w:val="22"/>
          <w:szCs w:val="22"/>
        </w:rPr>
      </w:pPr>
      <w:r w:rsidRPr="00CB5441">
        <w:rPr>
          <w:rFonts w:ascii="Times New Roman" w:eastAsia="Calibri" w:hAnsi="Times New Roman" w:cs="Times New Roman"/>
          <w:b/>
          <w:sz w:val="22"/>
          <w:szCs w:val="22"/>
        </w:rPr>
        <w:t>III.4 Należy wypełnić kwotowo wszystkie następujące, załączone do SIWZ dokumenty:</w:t>
      </w:r>
    </w:p>
    <w:p w14:paraId="27CEF4E3" w14:textId="77777777" w:rsidR="00FC4476" w:rsidRPr="00CB5441" w:rsidRDefault="00FC4476" w:rsidP="00FC4476">
      <w:pPr>
        <w:pStyle w:val="BodyTextIndentZnak"/>
        <w:tabs>
          <w:tab w:val="left" w:pos="851"/>
        </w:tabs>
        <w:spacing w:line="276" w:lineRule="auto"/>
        <w:ind w:left="1080"/>
        <w:rPr>
          <w:rFonts w:ascii="Times New Roman" w:eastAsia="Calibri" w:hAnsi="Times New Roman" w:cs="Times New Roman"/>
          <w:b/>
          <w:sz w:val="22"/>
          <w:szCs w:val="22"/>
        </w:rPr>
      </w:pPr>
    </w:p>
    <w:p w14:paraId="499563F5" w14:textId="77777777" w:rsidR="00FC4476" w:rsidRPr="00CB5441" w:rsidRDefault="00FC4476" w:rsidP="00FC4476">
      <w:pPr>
        <w:pStyle w:val="BodyTextIndentZnak"/>
        <w:tabs>
          <w:tab w:val="left" w:pos="851"/>
        </w:tabs>
        <w:spacing w:line="276" w:lineRule="auto"/>
        <w:ind w:left="567"/>
        <w:rPr>
          <w:rFonts w:ascii="Times New Roman" w:hAnsi="Times New Roman" w:cs="Times New Roman"/>
          <w:color w:val="1F497D" w:themeColor="text2"/>
          <w:kern w:val="1"/>
          <w:sz w:val="22"/>
          <w:szCs w:val="22"/>
          <w:lang w:eastAsia="ar-SA"/>
        </w:rPr>
      </w:pPr>
      <w:r w:rsidRPr="00CB5441">
        <w:rPr>
          <w:rFonts w:ascii="Times New Roman" w:hAnsi="Times New Roman" w:cs="Times New Roman"/>
          <w:b/>
          <w:bCs/>
          <w:iCs/>
          <w:kern w:val="1"/>
          <w:sz w:val="22"/>
          <w:szCs w:val="22"/>
          <w:lang w:eastAsia="ar-SA"/>
        </w:rPr>
        <w:lastRenderedPageBreak/>
        <w:t>Przedmiary robót/kosztorysy nakładcze</w:t>
      </w:r>
      <w:r w:rsidRPr="00CB5441">
        <w:rPr>
          <w:rFonts w:ascii="Times New Roman" w:hAnsi="Times New Roman" w:cs="Times New Roman"/>
          <w:bCs/>
          <w:iCs/>
          <w:kern w:val="1"/>
          <w:sz w:val="22"/>
          <w:szCs w:val="22"/>
          <w:lang w:eastAsia="ar-SA"/>
        </w:rPr>
        <w:t xml:space="preserve"> w układzie branżowym dla robót budowlanych, instalacyjnych - stanowiące</w:t>
      </w:r>
      <w:r w:rsidRPr="00CB5441">
        <w:rPr>
          <w:rFonts w:ascii="Times New Roman" w:hAnsi="Times New Roman" w:cs="Times New Roman"/>
          <w:b/>
          <w:i/>
          <w:kern w:val="1"/>
          <w:sz w:val="22"/>
          <w:szCs w:val="22"/>
          <w:lang w:eastAsia="ar-SA"/>
        </w:rPr>
        <w:t xml:space="preserve"> </w:t>
      </w:r>
      <w:r w:rsidRPr="00CB5441">
        <w:rPr>
          <w:rFonts w:ascii="Times New Roman" w:hAnsi="Times New Roman" w:cs="Times New Roman"/>
          <w:kern w:val="1"/>
          <w:sz w:val="22"/>
          <w:szCs w:val="22"/>
          <w:lang w:eastAsia="ar-SA"/>
        </w:rPr>
        <w:t>odpowiednio</w:t>
      </w:r>
      <w:r w:rsidRPr="00CB5441">
        <w:rPr>
          <w:rFonts w:ascii="Times New Roman" w:hAnsi="Times New Roman" w:cs="Times New Roman"/>
          <w:b/>
          <w:i/>
          <w:kern w:val="1"/>
          <w:sz w:val="22"/>
          <w:szCs w:val="22"/>
          <w:lang w:eastAsia="ar-SA"/>
        </w:rPr>
        <w:t xml:space="preserve"> Załącznik nr 3 do SIWZ </w:t>
      </w:r>
      <w:r w:rsidRPr="00CB5441">
        <w:rPr>
          <w:rFonts w:ascii="Times New Roman" w:hAnsi="Times New Roman" w:cs="Times New Roman"/>
          <w:kern w:val="1"/>
          <w:sz w:val="22"/>
          <w:szCs w:val="22"/>
          <w:lang w:eastAsia="ar-SA"/>
        </w:rPr>
        <w:t xml:space="preserve">– </w:t>
      </w:r>
      <w:r w:rsidRPr="00CB5441">
        <w:rPr>
          <w:rFonts w:ascii="Times New Roman" w:hAnsi="Times New Roman" w:cs="Times New Roman"/>
          <w:sz w:val="22"/>
          <w:szCs w:val="22"/>
        </w:rPr>
        <w:t xml:space="preserve">do pobrania pod adresem w wersji elektronicznej ze strony internetowej Zamawiającego: </w:t>
      </w:r>
      <w:hyperlink r:id="rId12" w:history="1">
        <w:r w:rsidRPr="00CB5441">
          <w:rPr>
            <w:rStyle w:val="Hipercze"/>
            <w:rFonts w:ascii="Times New Roman" w:hAnsi="Times New Roman" w:cs="Times New Roman"/>
            <w:sz w:val="22"/>
            <w:szCs w:val="22"/>
          </w:rPr>
          <w:t>www.uni.lodz.pl</w:t>
        </w:r>
      </w:hyperlink>
      <w:r w:rsidRPr="00CB5441">
        <w:rPr>
          <w:rFonts w:ascii="Times New Roman" w:hAnsi="Times New Roman" w:cs="Times New Roman"/>
          <w:color w:val="1F497D" w:themeColor="text2"/>
          <w:kern w:val="1"/>
          <w:sz w:val="22"/>
          <w:szCs w:val="22"/>
          <w:lang w:eastAsia="ar-SA"/>
        </w:rPr>
        <w:t>.</w:t>
      </w:r>
    </w:p>
    <w:p w14:paraId="03289064" w14:textId="77777777" w:rsidR="00FC4476" w:rsidRPr="00CB5441" w:rsidRDefault="00FC4476" w:rsidP="00FC4476">
      <w:pPr>
        <w:pStyle w:val="BodyTextIndentZnak"/>
        <w:tabs>
          <w:tab w:val="left" w:pos="851"/>
        </w:tabs>
        <w:spacing w:line="276" w:lineRule="auto"/>
        <w:ind w:left="567"/>
        <w:rPr>
          <w:rFonts w:ascii="Times New Roman" w:eastAsia="Calibri" w:hAnsi="Times New Roman" w:cs="Times New Roman"/>
          <w:b/>
          <w:sz w:val="22"/>
          <w:szCs w:val="22"/>
        </w:rPr>
      </w:pPr>
    </w:p>
    <w:p w14:paraId="4637EC66" w14:textId="77777777" w:rsidR="00FC4476" w:rsidRPr="00CB5441" w:rsidRDefault="00FC4476" w:rsidP="00FC4476">
      <w:pPr>
        <w:pStyle w:val="BodyTextIndentZnak"/>
        <w:numPr>
          <w:ilvl w:val="0"/>
          <w:numId w:val="138"/>
        </w:numPr>
        <w:tabs>
          <w:tab w:val="left" w:pos="567"/>
        </w:tabs>
        <w:spacing w:line="276" w:lineRule="auto"/>
        <w:rPr>
          <w:rFonts w:ascii="Times New Roman" w:eastAsia="Calibri" w:hAnsi="Times New Roman" w:cs="Times New Roman"/>
          <w:b/>
          <w:sz w:val="22"/>
          <w:szCs w:val="22"/>
        </w:rPr>
      </w:pPr>
      <w:r w:rsidRPr="00CB5441">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6A74D501" w14:textId="77777777" w:rsidR="00FC4476" w:rsidRPr="00CB5441" w:rsidRDefault="00FC4476" w:rsidP="00FC4476">
      <w:pPr>
        <w:pStyle w:val="BodyTextIndentZnak"/>
        <w:tabs>
          <w:tab w:val="left" w:pos="567"/>
        </w:tabs>
        <w:spacing w:line="276" w:lineRule="auto"/>
        <w:ind w:left="567"/>
        <w:rPr>
          <w:rFonts w:ascii="Times New Roman" w:eastAsia="Calibri" w:hAnsi="Times New Roman" w:cs="Times New Roman"/>
          <w:b/>
          <w:sz w:val="22"/>
          <w:szCs w:val="22"/>
        </w:rPr>
      </w:pPr>
    </w:p>
    <w:p w14:paraId="1F1C70F1" w14:textId="77777777" w:rsidR="00FC4476" w:rsidRPr="00CB5441" w:rsidRDefault="00FC4476" w:rsidP="00FC4476">
      <w:pPr>
        <w:pStyle w:val="BodyTextIndentZnak"/>
        <w:numPr>
          <w:ilvl w:val="0"/>
          <w:numId w:val="139"/>
        </w:numPr>
        <w:tabs>
          <w:tab w:val="left" w:pos="567"/>
        </w:tabs>
        <w:spacing w:line="276" w:lineRule="auto"/>
        <w:rPr>
          <w:rFonts w:ascii="Times New Roman" w:eastAsia="Calibri" w:hAnsi="Times New Roman" w:cs="Times New Roman"/>
          <w:b/>
          <w:sz w:val="22"/>
          <w:szCs w:val="22"/>
        </w:rPr>
      </w:pPr>
      <w:r w:rsidRPr="00CB5441">
        <w:rPr>
          <w:rFonts w:ascii="Times New Roman" w:hAnsi="Times New Roman" w:cs="Times New Roman"/>
          <w:kern w:val="1"/>
          <w:sz w:val="22"/>
          <w:szCs w:val="22"/>
        </w:rPr>
        <w:t xml:space="preserve">Wykonawca winien przedstawić i dołączyć do oferty  </w:t>
      </w:r>
      <w:r w:rsidRPr="00CB5441">
        <w:rPr>
          <w:rFonts w:ascii="Times New Roman" w:hAnsi="Times New Roman" w:cs="Times New Roman"/>
          <w:b/>
          <w:kern w:val="1"/>
          <w:sz w:val="22"/>
          <w:szCs w:val="22"/>
        </w:rPr>
        <w:t>harmonogram rzeczowo finansowy</w:t>
      </w:r>
      <w:r w:rsidRPr="00CB5441">
        <w:rPr>
          <w:rFonts w:ascii="Times New Roman" w:hAnsi="Times New Roman" w:cs="Times New Roman"/>
          <w:kern w:val="1"/>
          <w:sz w:val="22"/>
          <w:szCs w:val="22"/>
        </w:rPr>
        <w:t xml:space="preserve">   realizacji zakresu robót  uwzględniający podział na asortymenty robót i realizacji prac </w:t>
      </w:r>
      <w:r w:rsidRPr="00CB5441">
        <w:rPr>
          <w:rFonts w:ascii="Times New Roman" w:hAnsi="Times New Roman" w:cs="Times New Roman"/>
          <w:kern w:val="1"/>
          <w:sz w:val="22"/>
          <w:szCs w:val="22"/>
        </w:rPr>
        <w:br/>
        <w:t xml:space="preserve">w podziale tygodniowym </w:t>
      </w:r>
    </w:p>
    <w:p w14:paraId="4393A469" w14:textId="1C89CC59" w:rsidR="009E66DE" w:rsidRPr="00CB5441" w:rsidRDefault="009E66DE"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14:paraId="6D7120C9" w14:textId="77777777" w:rsidR="00722FB3" w:rsidRPr="00CB5441" w:rsidRDefault="00722FB3" w:rsidP="00CD633E">
      <w:pPr>
        <w:pStyle w:val="BodyTextIndentZnak"/>
        <w:tabs>
          <w:tab w:val="left" w:pos="567"/>
        </w:tabs>
        <w:spacing w:line="276" w:lineRule="auto"/>
        <w:ind w:left="927"/>
        <w:jc w:val="left"/>
        <w:rPr>
          <w:rFonts w:ascii="Times New Roman" w:eastAsia="Calibri" w:hAnsi="Times New Roman" w:cs="Times New Roman"/>
          <w:b/>
          <w:sz w:val="24"/>
        </w:rPr>
      </w:pPr>
    </w:p>
    <w:p w14:paraId="20922C18" w14:textId="77777777" w:rsidR="00892871" w:rsidRPr="00CB5441" w:rsidRDefault="00892871"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21739A6" w14:textId="77777777" w:rsidR="00DD79FD"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t>ROZDZIAŁ IV.</w:t>
      </w:r>
      <w:r w:rsidRPr="00CB5441">
        <w:rPr>
          <w:rFonts w:ascii="Times New Roman" w:eastAsia="Calibri" w:hAnsi="Times New Roman" w:cs="Times New Roman"/>
          <w:b/>
          <w:sz w:val="22"/>
          <w:szCs w:val="22"/>
        </w:rPr>
        <w:t xml:space="preserve"> </w:t>
      </w:r>
      <w:r w:rsidR="00CD1305" w:rsidRPr="00CB5441">
        <w:rPr>
          <w:rFonts w:ascii="Times New Roman" w:eastAsia="Calibri" w:hAnsi="Times New Roman" w:cs="Times New Roman"/>
          <w:b/>
          <w:sz w:val="22"/>
          <w:szCs w:val="22"/>
        </w:rPr>
        <w:t xml:space="preserve">   </w:t>
      </w:r>
      <w:r w:rsidRPr="00CB5441">
        <w:rPr>
          <w:rFonts w:ascii="Times New Roman" w:eastAsia="Calibri" w:hAnsi="Times New Roman" w:cs="Times New Roman"/>
          <w:b/>
          <w:sz w:val="22"/>
          <w:szCs w:val="22"/>
        </w:rPr>
        <w:t>POZOSTAŁE INFORMACJE DOTYCZĄCE ZAMÓWIENIA</w:t>
      </w:r>
    </w:p>
    <w:p w14:paraId="200B3F31" w14:textId="77777777" w:rsidR="00164075" w:rsidRPr="00CB5441" w:rsidRDefault="00164075" w:rsidP="00B9375A">
      <w:pPr>
        <w:pStyle w:val="BodyTextIndentZnak"/>
        <w:tabs>
          <w:tab w:val="left" w:pos="567"/>
        </w:tabs>
        <w:spacing w:line="276" w:lineRule="auto"/>
        <w:ind w:left="567"/>
        <w:jc w:val="left"/>
        <w:rPr>
          <w:rFonts w:ascii="Times New Roman" w:eastAsia="Calibri" w:hAnsi="Times New Roman" w:cs="Times New Roman"/>
          <w:b/>
          <w:sz w:val="24"/>
        </w:rPr>
      </w:pPr>
    </w:p>
    <w:p w14:paraId="6A8402E1" w14:textId="77777777" w:rsidR="000F3694" w:rsidRPr="00CB5441" w:rsidRDefault="000F3694" w:rsidP="00BC5146">
      <w:pPr>
        <w:pStyle w:val="Tekstpodstawowy21"/>
        <w:numPr>
          <w:ilvl w:val="0"/>
          <w:numId w:val="18"/>
        </w:numPr>
        <w:spacing w:line="276" w:lineRule="auto"/>
        <w:ind w:left="567"/>
        <w:rPr>
          <w:bCs/>
          <w:sz w:val="22"/>
          <w:szCs w:val="22"/>
        </w:rPr>
      </w:pPr>
      <w:r w:rsidRPr="00CB5441">
        <w:rPr>
          <w:sz w:val="22"/>
          <w:szCs w:val="22"/>
        </w:rPr>
        <w:t xml:space="preserve">Zamawiający </w:t>
      </w:r>
      <w:r w:rsidRPr="00CB5441">
        <w:rPr>
          <w:sz w:val="22"/>
          <w:szCs w:val="22"/>
          <w:u w:val="single"/>
        </w:rPr>
        <w:t>nie dopuszcza</w:t>
      </w:r>
      <w:r w:rsidRPr="00CB5441">
        <w:rPr>
          <w:sz w:val="22"/>
          <w:szCs w:val="22"/>
        </w:rPr>
        <w:t xml:space="preserve"> możliwości złożenia oferty wariantowej. </w:t>
      </w:r>
    </w:p>
    <w:p w14:paraId="656F67E6" w14:textId="77777777" w:rsidR="000F3694" w:rsidRPr="00CB5441" w:rsidRDefault="000F3694" w:rsidP="000F3694">
      <w:pPr>
        <w:pStyle w:val="Tekstpodstawowy21"/>
        <w:spacing w:line="276" w:lineRule="auto"/>
        <w:ind w:left="567"/>
        <w:rPr>
          <w:bCs/>
          <w:sz w:val="10"/>
          <w:szCs w:val="10"/>
        </w:rPr>
      </w:pPr>
    </w:p>
    <w:p w14:paraId="7DF1CD8D" w14:textId="77777777" w:rsidR="000F3694" w:rsidRPr="00CB5441" w:rsidRDefault="000F3694" w:rsidP="00BC5146">
      <w:pPr>
        <w:pStyle w:val="Tekstpodstawowy21"/>
        <w:numPr>
          <w:ilvl w:val="0"/>
          <w:numId w:val="18"/>
        </w:numPr>
        <w:spacing w:line="276" w:lineRule="auto"/>
        <w:ind w:left="567"/>
        <w:rPr>
          <w:bCs/>
          <w:sz w:val="22"/>
          <w:szCs w:val="22"/>
        </w:rPr>
      </w:pPr>
      <w:r w:rsidRPr="00CB5441">
        <w:rPr>
          <w:bCs/>
          <w:sz w:val="22"/>
          <w:szCs w:val="22"/>
        </w:rPr>
        <w:t xml:space="preserve">Zamawiający </w:t>
      </w:r>
      <w:r w:rsidRPr="00CB5441">
        <w:rPr>
          <w:bCs/>
          <w:sz w:val="22"/>
          <w:szCs w:val="22"/>
          <w:u w:val="single"/>
        </w:rPr>
        <w:t>dopuszcza</w:t>
      </w:r>
      <w:r w:rsidRPr="00CB5441">
        <w:rPr>
          <w:bCs/>
          <w:sz w:val="22"/>
          <w:szCs w:val="22"/>
        </w:rPr>
        <w:t xml:space="preserve"> możliwość składania ofert równoważnych. </w:t>
      </w:r>
    </w:p>
    <w:p w14:paraId="406782BF" w14:textId="77777777" w:rsidR="000F3694" w:rsidRPr="00CB5441" w:rsidRDefault="000F3694" w:rsidP="000F3694">
      <w:pPr>
        <w:pStyle w:val="Tekstpodstawowy21"/>
        <w:spacing w:line="276" w:lineRule="auto"/>
        <w:ind w:left="567"/>
        <w:rPr>
          <w:bCs/>
          <w:sz w:val="10"/>
          <w:szCs w:val="10"/>
        </w:rPr>
      </w:pPr>
    </w:p>
    <w:p w14:paraId="5E0FC236" w14:textId="77777777" w:rsidR="000F3694" w:rsidRPr="00CB5441" w:rsidRDefault="000F3694" w:rsidP="00BC5146">
      <w:pPr>
        <w:pStyle w:val="Tekstpodstawowy21"/>
        <w:numPr>
          <w:ilvl w:val="0"/>
          <w:numId w:val="18"/>
        </w:numPr>
        <w:spacing w:line="276" w:lineRule="auto"/>
        <w:ind w:left="567"/>
        <w:rPr>
          <w:bCs/>
          <w:sz w:val="22"/>
          <w:szCs w:val="22"/>
        </w:rPr>
      </w:pPr>
      <w:r w:rsidRPr="00CB5441">
        <w:rPr>
          <w:bCs/>
          <w:sz w:val="22"/>
          <w:szCs w:val="22"/>
        </w:rPr>
        <w:t xml:space="preserve">Zamawiający </w:t>
      </w:r>
      <w:r w:rsidRPr="00CB5441">
        <w:rPr>
          <w:bCs/>
          <w:sz w:val="22"/>
          <w:szCs w:val="22"/>
          <w:u w:val="single"/>
        </w:rPr>
        <w:t>nie dopuszcza</w:t>
      </w:r>
      <w:r w:rsidRPr="00CB5441">
        <w:rPr>
          <w:bCs/>
          <w:sz w:val="22"/>
          <w:szCs w:val="22"/>
        </w:rPr>
        <w:t xml:space="preserve"> możliwości składania ofert częściowych.</w:t>
      </w:r>
    </w:p>
    <w:p w14:paraId="1D9A6FE1" w14:textId="77777777" w:rsidR="000F3694" w:rsidRPr="00CB5441" w:rsidRDefault="000F3694" w:rsidP="000F3694">
      <w:pPr>
        <w:pStyle w:val="Tekstpodstawowy21"/>
        <w:spacing w:line="276" w:lineRule="auto"/>
        <w:ind w:left="567"/>
        <w:rPr>
          <w:bCs/>
          <w:sz w:val="10"/>
          <w:szCs w:val="10"/>
        </w:rPr>
      </w:pPr>
    </w:p>
    <w:p w14:paraId="48C2D18C" w14:textId="77777777" w:rsidR="000F3694" w:rsidRPr="00CB5441" w:rsidRDefault="000F3694" w:rsidP="00BC5146">
      <w:pPr>
        <w:pStyle w:val="Tekstpodstawowy21"/>
        <w:numPr>
          <w:ilvl w:val="0"/>
          <w:numId w:val="18"/>
        </w:numPr>
        <w:spacing w:line="276" w:lineRule="auto"/>
        <w:ind w:left="567"/>
        <w:rPr>
          <w:bCs/>
          <w:sz w:val="22"/>
          <w:szCs w:val="22"/>
        </w:rPr>
      </w:pPr>
      <w:r w:rsidRPr="00CB5441">
        <w:rPr>
          <w:bCs/>
          <w:sz w:val="22"/>
          <w:szCs w:val="22"/>
        </w:rPr>
        <w:t>Zamawiający nie zamierza zawrzeć umowy ramowej.</w:t>
      </w:r>
    </w:p>
    <w:p w14:paraId="74EDB449" w14:textId="77777777" w:rsidR="000F3694" w:rsidRPr="00CB5441" w:rsidRDefault="000F3694" w:rsidP="000F3694">
      <w:pPr>
        <w:pStyle w:val="Tekstpodstawowy21"/>
        <w:spacing w:line="276" w:lineRule="auto"/>
        <w:ind w:left="567"/>
        <w:rPr>
          <w:bCs/>
          <w:sz w:val="10"/>
          <w:szCs w:val="10"/>
        </w:rPr>
      </w:pPr>
    </w:p>
    <w:p w14:paraId="5E2A38D9" w14:textId="77777777" w:rsidR="000F3694" w:rsidRPr="00CB5441" w:rsidRDefault="000F3694" w:rsidP="00BC5146">
      <w:pPr>
        <w:pStyle w:val="Tekstpodstawowy21"/>
        <w:numPr>
          <w:ilvl w:val="0"/>
          <w:numId w:val="18"/>
        </w:numPr>
        <w:spacing w:line="276" w:lineRule="auto"/>
        <w:ind w:left="567"/>
        <w:rPr>
          <w:bCs/>
          <w:sz w:val="22"/>
          <w:szCs w:val="22"/>
        </w:rPr>
      </w:pPr>
      <w:r w:rsidRPr="00CB5441">
        <w:rPr>
          <w:bCs/>
          <w:sz w:val="22"/>
          <w:szCs w:val="22"/>
        </w:rPr>
        <w:t>Zamawiający nie zamierza ustanowić dynamicznego systemu zakupów.</w:t>
      </w:r>
    </w:p>
    <w:p w14:paraId="14D3BF11" w14:textId="77777777" w:rsidR="000F3694" w:rsidRPr="00CB5441" w:rsidRDefault="000F3694" w:rsidP="000F3694">
      <w:pPr>
        <w:pStyle w:val="Tekstpodstawowy21"/>
        <w:spacing w:line="276" w:lineRule="auto"/>
        <w:ind w:left="567"/>
        <w:rPr>
          <w:bCs/>
          <w:sz w:val="10"/>
          <w:szCs w:val="10"/>
        </w:rPr>
      </w:pPr>
    </w:p>
    <w:p w14:paraId="1A55A7AD" w14:textId="77777777" w:rsidR="000F3694" w:rsidRPr="00CB5441" w:rsidRDefault="000F3694" w:rsidP="00BC5146">
      <w:pPr>
        <w:pStyle w:val="Tekstpodstawowy21"/>
        <w:numPr>
          <w:ilvl w:val="0"/>
          <w:numId w:val="18"/>
        </w:numPr>
        <w:spacing w:line="276" w:lineRule="auto"/>
        <w:ind w:left="567"/>
        <w:rPr>
          <w:bCs/>
          <w:sz w:val="22"/>
          <w:szCs w:val="22"/>
        </w:rPr>
      </w:pPr>
      <w:r w:rsidRPr="00CB5441">
        <w:rPr>
          <w:bCs/>
          <w:sz w:val="22"/>
          <w:szCs w:val="22"/>
        </w:rPr>
        <w:t>Zamawiający nie zamierza dokonać wyboru najkorzystniejszej oferty z zastosowaniem aukcji elektronicznej.</w:t>
      </w:r>
    </w:p>
    <w:p w14:paraId="630E49AC" w14:textId="77777777" w:rsidR="006C7249" w:rsidRPr="00CB5441" w:rsidRDefault="006C7249" w:rsidP="006C7249">
      <w:pPr>
        <w:pStyle w:val="Tekstpodstawowy21"/>
        <w:spacing w:line="276" w:lineRule="auto"/>
        <w:ind w:left="567"/>
        <w:rPr>
          <w:bCs/>
          <w:sz w:val="10"/>
          <w:szCs w:val="10"/>
        </w:rPr>
      </w:pPr>
    </w:p>
    <w:p w14:paraId="362D43AC" w14:textId="1CC073CB" w:rsidR="000F3694" w:rsidRPr="00CB5441" w:rsidRDefault="000F3694" w:rsidP="00BC5146">
      <w:pPr>
        <w:pStyle w:val="Tekstpodstawowy21"/>
        <w:numPr>
          <w:ilvl w:val="0"/>
          <w:numId w:val="18"/>
        </w:numPr>
        <w:spacing w:line="276" w:lineRule="auto"/>
        <w:ind w:left="567"/>
        <w:rPr>
          <w:bCs/>
          <w:sz w:val="22"/>
          <w:szCs w:val="22"/>
        </w:rPr>
      </w:pPr>
      <w:r w:rsidRPr="00CB5441">
        <w:rPr>
          <w:sz w:val="22"/>
          <w:szCs w:val="22"/>
          <w:u w:val="single"/>
        </w:rPr>
        <w:t>Zamawiający przewiduje możliwości udzielenia zamówień na podstawie art. 67 ust. 1 pkt 6</w:t>
      </w:r>
      <w:r w:rsidR="00A34442" w:rsidRPr="00CB5441">
        <w:rPr>
          <w:sz w:val="22"/>
          <w:szCs w:val="22"/>
          <w:u w:val="single"/>
        </w:rPr>
        <w:t xml:space="preserve"> </w:t>
      </w:r>
      <w:r w:rsidRPr="00CB5441">
        <w:rPr>
          <w:sz w:val="22"/>
          <w:szCs w:val="22"/>
          <w:u w:val="single"/>
        </w:rPr>
        <w:t xml:space="preserve">Ustawy stanowiących nie więcej niż 50% wartości zamówienia podstawowego </w:t>
      </w:r>
      <w:r w:rsidR="00424007" w:rsidRPr="00CB5441">
        <w:rPr>
          <w:sz w:val="22"/>
          <w:szCs w:val="22"/>
          <w:u w:val="single"/>
        </w:rPr>
        <w:t xml:space="preserve">polegających </w:t>
      </w:r>
      <w:r w:rsidRPr="00CB5441">
        <w:rPr>
          <w:sz w:val="22"/>
          <w:szCs w:val="22"/>
          <w:u w:val="single"/>
        </w:rPr>
        <w:t>na powtórzeniu podobnych usług lub robót budowlanych</w:t>
      </w:r>
      <w:r w:rsidR="00424007" w:rsidRPr="00CB5441">
        <w:rPr>
          <w:sz w:val="22"/>
          <w:szCs w:val="22"/>
          <w:u w:val="single"/>
        </w:rPr>
        <w:t>,</w:t>
      </w:r>
      <w:r w:rsidR="00A34442" w:rsidRPr="00CB5441">
        <w:rPr>
          <w:sz w:val="22"/>
          <w:szCs w:val="22"/>
          <w:u w:val="single"/>
        </w:rPr>
        <w:t xml:space="preserve"> na podstawie negocjacji </w:t>
      </w:r>
      <w:r w:rsidR="007B61E3" w:rsidRPr="00CB5441">
        <w:rPr>
          <w:sz w:val="22"/>
          <w:szCs w:val="22"/>
          <w:u w:val="single"/>
        </w:rPr>
        <w:br/>
      </w:r>
      <w:r w:rsidR="00A34442" w:rsidRPr="00CB5441">
        <w:rPr>
          <w:sz w:val="22"/>
          <w:szCs w:val="22"/>
          <w:u w:val="single"/>
        </w:rPr>
        <w:t>z dotychczasowym Wykonawcą na warunkach określonych w umowie podstawowej</w:t>
      </w:r>
      <w:r w:rsidRPr="00CB5441">
        <w:rPr>
          <w:sz w:val="22"/>
          <w:szCs w:val="22"/>
        </w:rPr>
        <w:t xml:space="preserve">. </w:t>
      </w:r>
    </w:p>
    <w:p w14:paraId="0189DE74" w14:textId="77777777" w:rsidR="00AF3BFD" w:rsidRPr="00CB5441" w:rsidRDefault="00AF3BFD" w:rsidP="00ED15A7">
      <w:pPr>
        <w:pStyle w:val="Tekstpodstawowy21"/>
        <w:spacing w:line="276" w:lineRule="auto"/>
        <w:ind w:left="567"/>
        <w:rPr>
          <w:bCs/>
          <w:sz w:val="10"/>
          <w:szCs w:val="10"/>
        </w:rPr>
      </w:pPr>
    </w:p>
    <w:p w14:paraId="2127A7C3" w14:textId="68EF71EE" w:rsidR="006E39DC" w:rsidRPr="00CB5441" w:rsidRDefault="000F3694" w:rsidP="00ED15A7">
      <w:pPr>
        <w:pStyle w:val="Tekstpodstawowy21"/>
        <w:numPr>
          <w:ilvl w:val="0"/>
          <w:numId w:val="18"/>
        </w:numPr>
        <w:spacing w:line="276" w:lineRule="auto"/>
        <w:ind w:left="567"/>
        <w:rPr>
          <w:b/>
          <w:bCs/>
          <w:iCs/>
          <w:sz w:val="22"/>
          <w:szCs w:val="22"/>
        </w:rPr>
      </w:pPr>
      <w:r w:rsidRPr="00CB5441">
        <w:rPr>
          <w:b/>
          <w:bCs/>
          <w:iCs/>
          <w:sz w:val="22"/>
          <w:szCs w:val="22"/>
        </w:rPr>
        <w:t xml:space="preserve">Zamawiający wymaga zatrudnienia przez Wykonawcę lub podwykonawcę na podstawie umowy o pracę, </w:t>
      </w:r>
      <w:r w:rsidR="00AF3BFD" w:rsidRPr="00CB5441">
        <w:rPr>
          <w:b/>
          <w:bCs/>
          <w:iCs/>
          <w:sz w:val="22"/>
          <w:szCs w:val="22"/>
        </w:rPr>
        <w:t>zgodnie z</w:t>
      </w:r>
      <w:r w:rsidRPr="00CB5441">
        <w:rPr>
          <w:b/>
          <w:bCs/>
          <w:iCs/>
          <w:sz w:val="22"/>
          <w:szCs w:val="22"/>
        </w:rPr>
        <w:t xml:space="preserve"> art. 29 ust. 3a </w:t>
      </w:r>
      <w:r w:rsidR="00C63A57" w:rsidRPr="00CB5441">
        <w:rPr>
          <w:b/>
          <w:bCs/>
          <w:iCs/>
          <w:sz w:val="22"/>
          <w:szCs w:val="22"/>
        </w:rPr>
        <w:t>U</w:t>
      </w:r>
      <w:r w:rsidRPr="00CB5441">
        <w:rPr>
          <w:b/>
          <w:bCs/>
          <w:iCs/>
          <w:sz w:val="22"/>
          <w:szCs w:val="22"/>
        </w:rPr>
        <w:t xml:space="preserve">stawy, osób wykonujących wskazane przez Zamawiającego czynności </w:t>
      </w:r>
      <w:r w:rsidR="00AF3BFD" w:rsidRPr="00CB5441">
        <w:rPr>
          <w:b/>
          <w:bCs/>
          <w:iCs/>
          <w:sz w:val="22"/>
          <w:szCs w:val="22"/>
        </w:rPr>
        <w:t>w trakcie realizacji zamówienia</w:t>
      </w:r>
      <w:r w:rsidRPr="00CB5441">
        <w:rPr>
          <w:b/>
          <w:bCs/>
          <w:iCs/>
          <w:sz w:val="22"/>
          <w:szCs w:val="22"/>
        </w:rPr>
        <w:t xml:space="preserve">, tj. wszystkie czynności związane z realizacją całego zakresu prac objętego </w:t>
      </w:r>
      <w:r w:rsidR="00803351" w:rsidRPr="00CB5441">
        <w:rPr>
          <w:b/>
          <w:bCs/>
          <w:iCs/>
          <w:sz w:val="22"/>
          <w:szCs w:val="22"/>
        </w:rPr>
        <w:t xml:space="preserve">umową </w:t>
      </w:r>
      <w:r w:rsidRPr="00CB5441">
        <w:rPr>
          <w:b/>
          <w:bCs/>
          <w:iCs/>
          <w:sz w:val="22"/>
          <w:szCs w:val="22"/>
          <w:u w:val="single"/>
        </w:rPr>
        <w:t xml:space="preserve">ujęte w </w:t>
      </w:r>
      <w:r w:rsidRPr="00CB5441">
        <w:rPr>
          <w:b/>
          <w:bCs/>
          <w:i/>
          <w:iCs/>
          <w:sz w:val="22"/>
          <w:szCs w:val="22"/>
          <w:u w:val="single"/>
        </w:rPr>
        <w:t xml:space="preserve">Załączniku nr </w:t>
      </w:r>
      <w:r w:rsidR="007E7E64" w:rsidRPr="00CB5441">
        <w:rPr>
          <w:b/>
          <w:bCs/>
          <w:i/>
          <w:iCs/>
          <w:sz w:val="22"/>
          <w:szCs w:val="22"/>
          <w:u w:val="single"/>
        </w:rPr>
        <w:t xml:space="preserve">6 </w:t>
      </w:r>
      <w:r w:rsidRPr="00CB5441">
        <w:rPr>
          <w:b/>
          <w:bCs/>
          <w:i/>
          <w:iCs/>
          <w:sz w:val="22"/>
          <w:szCs w:val="22"/>
          <w:u w:val="single"/>
        </w:rPr>
        <w:t>do SIWZ</w:t>
      </w:r>
      <w:r w:rsidRPr="00CB5441">
        <w:rPr>
          <w:b/>
          <w:bCs/>
          <w:iCs/>
          <w:sz w:val="22"/>
          <w:szCs w:val="22"/>
        </w:rPr>
        <w:t xml:space="preserve">. </w:t>
      </w:r>
    </w:p>
    <w:p w14:paraId="095BB059" w14:textId="77777777" w:rsidR="00C6747C" w:rsidRPr="00CB5441" w:rsidRDefault="00C6747C" w:rsidP="002E61A4">
      <w:pPr>
        <w:pStyle w:val="Tekstpodstawowy21"/>
        <w:spacing w:line="276" w:lineRule="auto"/>
        <w:ind w:left="567"/>
        <w:rPr>
          <w:b/>
          <w:bCs/>
          <w:iCs/>
          <w:sz w:val="10"/>
          <w:szCs w:val="10"/>
        </w:rPr>
      </w:pPr>
    </w:p>
    <w:p w14:paraId="067CF4DC" w14:textId="618AB083" w:rsidR="00F66B87" w:rsidRPr="00CB5441" w:rsidRDefault="00C6747C" w:rsidP="00F66B87">
      <w:pPr>
        <w:pStyle w:val="Tekstpodstawowy21"/>
        <w:numPr>
          <w:ilvl w:val="0"/>
          <w:numId w:val="18"/>
        </w:numPr>
        <w:spacing w:line="276" w:lineRule="auto"/>
        <w:ind w:left="567"/>
        <w:rPr>
          <w:rStyle w:val="FontStyle15"/>
          <w:rFonts w:ascii="Times New Roman" w:hAnsi="Times New Roman" w:cs="Times New Roman"/>
          <w:bCs/>
          <w:iCs/>
          <w:sz w:val="22"/>
          <w:szCs w:val="22"/>
        </w:rPr>
      </w:pPr>
      <w:r w:rsidRPr="00CB5441">
        <w:rPr>
          <w:bCs/>
          <w:iCs/>
          <w:sz w:val="22"/>
          <w:szCs w:val="22"/>
        </w:rPr>
        <w:t xml:space="preserve">Zamawiający </w:t>
      </w:r>
      <w:r w:rsidRPr="00CB5441">
        <w:rPr>
          <w:rStyle w:val="FontStyle15"/>
          <w:rFonts w:ascii="Times New Roman" w:hAnsi="Times New Roman" w:cs="Times New Roman"/>
          <w:sz w:val="22"/>
          <w:szCs w:val="22"/>
        </w:rPr>
        <w:t xml:space="preserve">wymaga od Wykonawcy przedstawienia po podpisaniu Umowy, </w:t>
      </w:r>
      <w:r w:rsidRPr="00CB5441">
        <w:rPr>
          <w:rStyle w:val="FontStyle15"/>
          <w:rFonts w:ascii="Times New Roman" w:hAnsi="Times New Roman" w:cs="Times New Roman"/>
          <w:b/>
          <w:sz w:val="22"/>
          <w:szCs w:val="22"/>
          <w:u w:val="single"/>
        </w:rPr>
        <w:t xml:space="preserve">nie później niż </w:t>
      </w:r>
      <w:r w:rsidR="007B61E3" w:rsidRPr="00CB5441">
        <w:rPr>
          <w:rStyle w:val="FontStyle15"/>
          <w:rFonts w:ascii="Times New Roman" w:hAnsi="Times New Roman" w:cs="Times New Roman"/>
          <w:b/>
          <w:sz w:val="22"/>
          <w:szCs w:val="22"/>
          <w:u w:val="single"/>
        </w:rPr>
        <w:br/>
      </w:r>
      <w:r w:rsidRPr="00CB5441">
        <w:rPr>
          <w:rStyle w:val="FontStyle15"/>
          <w:rFonts w:ascii="Times New Roman" w:hAnsi="Times New Roman" w:cs="Times New Roman"/>
          <w:b/>
          <w:sz w:val="22"/>
          <w:szCs w:val="22"/>
          <w:u w:val="single"/>
        </w:rPr>
        <w:t>w dniu rozpoczęcia wykonywania robót budowlanych</w:t>
      </w:r>
      <w:r w:rsidRPr="00CB5441">
        <w:rPr>
          <w:rStyle w:val="FontStyle15"/>
          <w:rFonts w:ascii="Times New Roman" w:hAnsi="Times New Roman" w:cs="Times New Roman"/>
          <w:sz w:val="22"/>
          <w:szCs w:val="22"/>
        </w:rPr>
        <w:t>, dokumentu pn. „Wykaz osób, które będą uczestniczyć w realizacji zamówienia"</w:t>
      </w:r>
      <w:r w:rsidR="00F66B87" w:rsidRPr="00CB5441">
        <w:rPr>
          <w:rStyle w:val="FontStyle15"/>
          <w:rFonts w:ascii="Times New Roman" w:hAnsi="Times New Roman" w:cs="Times New Roman"/>
          <w:sz w:val="22"/>
          <w:szCs w:val="22"/>
        </w:rPr>
        <w:t>.</w:t>
      </w:r>
      <w:r w:rsidRPr="00CB5441">
        <w:rPr>
          <w:rStyle w:val="FontStyle15"/>
          <w:rFonts w:ascii="Times New Roman" w:hAnsi="Times New Roman" w:cs="Times New Roman"/>
          <w:sz w:val="22"/>
          <w:szCs w:val="22"/>
        </w:rPr>
        <w:t xml:space="preserve"> </w:t>
      </w:r>
    </w:p>
    <w:p w14:paraId="4A3E00A4" w14:textId="77777777" w:rsidR="00F66B87" w:rsidRPr="00CB5441" w:rsidRDefault="00F66B87" w:rsidP="0069675F">
      <w:pPr>
        <w:pStyle w:val="Tekstpodstawowy21"/>
        <w:spacing w:line="276" w:lineRule="auto"/>
        <w:ind w:left="567"/>
        <w:rPr>
          <w:rStyle w:val="FontStyle15"/>
          <w:rFonts w:ascii="Times New Roman" w:hAnsi="Times New Roman" w:cs="Times New Roman"/>
          <w:bCs/>
          <w:iCs/>
          <w:sz w:val="10"/>
          <w:szCs w:val="10"/>
        </w:rPr>
      </w:pPr>
    </w:p>
    <w:p w14:paraId="18007B29" w14:textId="5A9CBE51" w:rsidR="00F66B87" w:rsidRPr="00CB5441" w:rsidRDefault="00F66B87" w:rsidP="0069675F">
      <w:pPr>
        <w:pStyle w:val="Tekstpodstawowy21"/>
        <w:numPr>
          <w:ilvl w:val="0"/>
          <w:numId w:val="18"/>
        </w:numPr>
        <w:spacing w:line="276" w:lineRule="auto"/>
        <w:ind w:left="567"/>
        <w:rPr>
          <w:rStyle w:val="FontStyle15"/>
          <w:rFonts w:ascii="Times New Roman" w:hAnsi="Times New Roman" w:cs="Times New Roman"/>
          <w:bCs/>
          <w:iCs/>
          <w:sz w:val="22"/>
          <w:szCs w:val="22"/>
        </w:rPr>
      </w:pPr>
      <w:r w:rsidRPr="00CB5441">
        <w:rPr>
          <w:rStyle w:val="FontStyle15"/>
          <w:rFonts w:ascii="Times New Roman" w:hAnsi="Times New Roman" w:cs="Times New Roman"/>
          <w:bCs/>
          <w:iCs/>
          <w:sz w:val="22"/>
          <w:szCs w:val="22"/>
        </w:rPr>
        <w:t xml:space="preserve">Wraz z wykazem, </w:t>
      </w:r>
      <w:r w:rsidRPr="00CB5441">
        <w:rPr>
          <w:rStyle w:val="FontStyle15"/>
          <w:rFonts w:ascii="Times New Roman" w:hAnsi="Times New Roman" w:cs="Times New Roman"/>
          <w:sz w:val="22"/>
          <w:szCs w:val="22"/>
        </w:rPr>
        <w:t>o którym mowa powyżej, w celu weryfikacji zatrudnienia przez wykonawcę lub podwykonawcę na podstawie umowy o pracę osób wykonujących wskazane przez zamawiającego czynności w zakresie realizacji zamówienia zamawiający żąda przedstawienia:</w:t>
      </w:r>
    </w:p>
    <w:p w14:paraId="658194C8" w14:textId="77777777" w:rsidR="00F66B87" w:rsidRPr="00CB5441" w:rsidRDefault="00F66B87" w:rsidP="00F66B87">
      <w:pPr>
        <w:pStyle w:val="Style4"/>
        <w:widowControl/>
        <w:numPr>
          <w:ilvl w:val="0"/>
          <w:numId w:val="132"/>
        </w:numPr>
        <w:tabs>
          <w:tab w:val="left" w:pos="341"/>
        </w:tabs>
        <w:spacing w:line="276" w:lineRule="auto"/>
        <w:rPr>
          <w:rStyle w:val="FontStyle15"/>
          <w:rFonts w:ascii="Times New Roman" w:hAnsi="Times New Roman" w:cs="Times New Roman"/>
          <w:sz w:val="22"/>
          <w:szCs w:val="22"/>
          <w:lang w:eastAsia="zh-CN"/>
        </w:rPr>
      </w:pPr>
      <w:r w:rsidRPr="00CB5441">
        <w:rPr>
          <w:rStyle w:val="FontStyle15"/>
          <w:rFonts w:ascii="Times New Roman" w:hAnsi="Times New Roman" w:cs="Times New Roman"/>
          <w:sz w:val="22"/>
          <w:szCs w:val="22"/>
        </w:rPr>
        <w:t>Oświadczenia wykonawcy lub podwykonawcy o zatrudnieniu pracownika na podstawie umowy o pracę</w:t>
      </w:r>
    </w:p>
    <w:p w14:paraId="3735B90A" w14:textId="56E3C9AD" w:rsidR="00F66B87" w:rsidRPr="00CB5441" w:rsidRDefault="00F66B87" w:rsidP="00F66B87">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sidRPr="00CB5441">
        <w:rPr>
          <w:rStyle w:val="FontStyle15"/>
          <w:rFonts w:ascii="Times New Roman" w:hAnsi="Times New Roman" w:cs="Times New Roman"/>
          <w:sz w:val="22"/>
          <w:szCs w:val="22"/>
        </w:rPr>
        <w:t xml:space="preserve">       lub</w:t>
      </w:r>
    </w:p>
    <w:p w14:paraId="23087C31" w14:textId="77777777" w:rsidR="00F66B87" w:rsidRPr="00CB5441" w:rsidRDefault="00F66B87" w:rsidP="00F66B87">
      <w:pPr>
        <w:pStyle w:val="Style4"/>
        <w:widowControl/>
        <w:numPr>
          <w:ilvl w:val="0"/>
          <w:numId w:val="132"/>
        </w:numPr>
        <w:tabs>
          <w:tab w:val="left" w:pos="341"/>
        </w:tabs>
        <w:spacing w:line="276" w:lineRule="auto"/>
        <w:rPr>
          <w:rStyle w:val="FontStyle15"/>
          <w:rFonts w:ascii="Times New Roman" w:hAnsi="Times New Roman" w:cs="Times New Roman"/>
          <w:sz w:val="22"/>
          <w:szCs w:val="22"/>
          <w:lang w:eastAsia="zh-CN"/>
        </w:rPr>
      </w:pPr>
      <w:r w:rsidRPr="00CB5441">
        <w:rPr>
          <w:rStyle w:val="FontStyle15"/>
          <w:rFonts w:ascii="Times New Roman" w:hAnsi="Times New Roman" w:cs="Times New Roman"/>
          <w:sz w:val="22"/>
          <w:szCs w:val="22"/>
        </w:rPr>
        <w:t>Poświadczonej za zgodność z oryginałem kopii umowy o pracę pracownika</w:t>
      </w:r>
    </w:p>
    <w:p w14:paraId="17912930" w14:textId="77777777" w:rsidR="00F66B87" w:rsidRPr="00CB5441" w:rsidRDefault="00F66B87" w:rsidP="00F66B87">
      <w:pPr>
        <w:pStyle w:val="Style4"/>
        <w:widowControl/>
        <w:tabs>
          <w:tab w:val="left" w:pos="341"/>
        </w:tabs>
        <w:spacing w:line="276" w:lineRule="auto"/>
        <w:ind w:left="927" w:hanging="360"/>
        <w:rPr>
          <w:rStyle w:val="FontStyle15"/>
          <w:rFonts w:ascii="Times New Roman" w:hAnsi="Times New Roman" w:cs="Times New Roman"/>
          <w:sz w:val="10"/>
          <w:szCs w:val="10"/>
          <w:lang w:eastAsia="zh-CN"/>
        </w:rPr>
      </w:pPr>
    </w:p>
    <w:p w14:paraId="36E5D18F" w14:textId="77777777" w:rsidR="00F66B87" w:rsidRPr="00CB5441" w:rsidRDefault="00F66B87" w:rsidP="00F66B87">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sidRPr="00CB5441">
        <w:rPr>
          <w:rStyle w:val="FontStyle15"/>
          <w:rFonts w:ascii="Times New Roman" w:hAnsi="Times New Roman" w:cs="Times New Roman"/>
          <w:sz w:val="22"/>
          <w:szCs w:val="22"/>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0629C60F" w14:textId="77777777" w:rsidR="00DD2E83" w:rsidRPr="00CB5441" w:rsidRDefault="00DD2E83" w:rsidP="00ED15A7">
      <w:pPr>
        <w:pStyle w:val="Style4"/>
        <w:widowControl/>
        <w:tabs>
          <w:tab w:val="left" w:pos="341"/>
        </w:tabs>
        <w:spacing w:line="276" w:lineRule="auto"/>
        <w:ind w:left="567" w:firstLine="0"/>
        <w:rPr>
          <w:rStyle w:val="FontStyle15"/>
          <w:rFonts w:ascii="Times New Roman" w:hAnsi="Times New Roman" w:cs="Times New Roman"/>
          <w:sz w:val="10"/>
          <w:szCs w:val="10"/>
        </w:rPr>
      </w:pPr>
    </w:p>
    <w:p w14:paraId="0B9FCEDF" w14:textId="77777777" w:rsidR="00DD2E83" w:rsidRPr="00CB5441" w:rsidRDefault="00DD2E83" w:rsidP="00ED15A7">
      <w:pPr>
        <w:pStyle w:val="Style4"/>
        <w:widowControl/>
        <w:numPr>
          <w:ilvl w:val="0"/>
          <w:numId w:val="18"/>
        </w:numPr>
        <w:tabs>
          <w:tab w:val="left" w:pos="341"/>
        </w:tabs>
        <w:spacing w:line="276" w:lineRule="auto"/>
        <w:ind w:left="567"/>
        <w:rPr>
          <w:rStyle w:val="FontStyle15"/>
          <w:rFonts w:ascii="Times New Roman" w:hAnsi="Times New Roman" w:cs="Times New Roman"/>
          <w:sz w:val="22"/>
          <w:szCs w:val="22"/>
        </w:rPr>
      </w:pPr>
      <w:r w:rsidRPr="00CB5441">
        <w:rPr>
          <w:rStyle w:val="FontStyle15"/>
          <w:rFonts w:ascii="Times New Roman" w:hAnsi="Times New Roman" w:cs="Times New Roman"/>
          <w:sz w:val="22"/>
          <w:szCs w:val="22"/>
        </w:rPr>
        <w:lastRenderedPageBreak/>
        <w:t>Zamawiający zastrzega sobie możliwość kontroli sposobu zatrudnienia osób wskazanych przez Wykonawcę do realizacji zamówienia będącego przedmiotem Umowy. Kontrola może być przeprowadzana bez wcześniejszego uprzedzenia Wykonawcy.</w:t>
      </w:r>
    </w:p>
    <w:p w14:paraId="0CCFF4F1" w14:textId="77777777" w:rsidR="00DD2E83" w:rsidRPr="00CB5441" w:rsidRDefault="00DD2E83" w:rsidP="00ED15A7">
      <w:pPr>
        <w:pStyle w:val="Style4"/>
        <w:widowControl/>
        <w:tabs>
          <w:tab w:val="left" w:pos="341"/>
        </w:tabs>
        <w:spacing w:line="240" w:lineRule="auto"/>
        <w:ind w:left="567" w:firstLine="0"/>
        <w:rPr>
          <w:rStyle w:val="FontStyle15"/>
          <w:rFonts w:ascii="Times New Roman" w:hAnsi="Times New Roman" w:cs="Times New Roman"/>
          <w:sz w:val="10"/>
          <w:szCs w:val="10"/>
        </w:rPr>
      </w:pPr>
    </w:p>
    <w:p w14:paraId="20F4704F" w14:textId="751E6339" w:rsidR="00DD2E83" w:rsidRPr="00CB5441" w:rsidRDefault="00DD2E83" w:rsidP="00ED15A7">
      <w:pPr>
        <w:pStyle w:val="Style4"/>
        <w:widowControl/>
        <w:numPr>
          <w:ilvl w:val="0"/>
          <w:numId w:val="18"/>
        </w:numPr>
        <w:tabs>
          <w:tab w:val="left" w:pos="341"/>
        </w:tabs>
        <w:spacing w:line="276" w:lineRule="auto"/>
        <w:ind w:left="567"/>
        <w:rPr>
          <w:rStyle w:val="FontStyle15"/>
          <w:rFonts w:ascii="Times New Roman" w:hAnsi="Times New Roman" w:cs="Times New Roman"/>
          <w:sz w:val="22"/>
          <w:szCs w:val="22"/>
        </w:rPr>
      </w:pPr>
      <w:r w:rsidRPr="00CB5441">
        <w:rPr>
          <w:rStyle w:val="FontStyle15"/>
          <w:rFonts w:ascii="Times New Roman" w:hAnsi="Times New Roman" w:cs="Times New Roman"/>
          <w:sz w:val="22"/>
          <w:szCs w:val="22"/>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F66B87" w:rsidRPr="00CB5441">
        <w:rPr>
          <w:rStyle w:val="FontStyle15"/>
          <w:rFonts w:ascii="Times New Roman" w:hAnsi="Times New Roman" w:cs="Times New Roman"/>
          <w:sz w:val="22"/>
          <w:szCs w:val="22"/>
        </w:rPr>
        <w:t>10</w:t>
      </w:r>
      <w:r w:rsidRPr="00CB5441">
        <w:rPr>
          <w:rStyle w:val="FontStyle15"/>
          <w:rFonts w:ascii="Times New Roman" w:hAnsi="Times New Roman" w:cs="Times New Roman"/>
          <w:sz w:val="22"/>
          <w:szCs w:val="22"/>
        </w:rPr>
        <w:t>. Obowiązek ten Wykonawca realizuje w terminie 5 dni roboczych od dokonania przedmiotowej zmiany.</w:t>
      </w:r>
    </w:p>
    <w:p w14:paraId="5C85475C" w14:textId="77777777" w:rsidR="00CB466C" w:rsidRPr="00CB5441" w:rsidRDefault="00CB466C" w:rsidP="00ED15A7">
      <w:pPr>
        <w:pStyle w:val="Style4"/>
        <w:widowControl/>
        <w:tabs>
          <w:tab w:val="left" w:pos="341"/>
        </w:tabs>
        <w:spacing w:line="276" w:lineRule="auto"/>
        <w:ind w:left="567" w:firstLine="0"/>
        <w:rPr>
          <w:rStyle w:val="FontStyle15"/>
          <w:rFonts w:ascii="Times New Roman" w:hAnsi="Times New Roman" w:cs="Times New Roman"/>
          <w:sz w:val="10"/>
          <w:szCs w:val="10"/>
        </w:rPr>
      </w:pPr>
    </w:p>
    <w:p w14:paraId="000F8B43" w14:textId="77777777" w:rsidR="00986924" w:rsidRPr="00CB5441" w:rsidRDefault="00986924" w:rsidP="00ED15A7">
      <w:pPr>
        <w:pStyle w:val="Style4"/>
        <w:widowControl/>
        <w:numPr>
          <w:ilvl w:val="0"/>
          <w:numId w:val="18"/>
        </w:numPr>
        <w:tabs>
          <w:tab w:val="left" w:pos="341"/>
        </w:tabs>
        <w:spacing w:line="276" w:lineRule="auto"/>
        <w:ind w:left="567"/>
        <w:rPr>
          <w:rStyle w:val="FontStyle15"/>
          <w:rFonts w:ascii="Times New Roman" w:hAnsi="Times New Roman" w:cs="Times New Roman"/>
          <w:sz w:val="22"/>
          <w:szCs w:val="22"/>
        </w:rPr>
      </w:pPr>
      <w:r w:rsidRPr="00CB5441">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14:paraId="6F5E3FF6" w14:textId="77777777" w:rsidR="00CB466C" w:rsidRPr="00CB5441" w:rsidRDefault="00CB466C" w:rsidP="00ED15A7">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0DC8AA2C" w14:textId="3D0E0805" w:rsidR="00986924" w:rsidRPr="00CB5441" w:rsidRDefault="00986924" w:rsidP="00ED15A7">
      <w:pPr>
        <w:pStyle w:val="Style12"/>
        <w:widowControl/>
        <w:numPr>
          <w:ilvl w:val="0"/>
          <w:numId w:val="18"/>
        </w:numPr>
        <w:tabs>
          <w:tab w:val="left" w:pos="284"/>
        </w:tabs>
        <w:spacing w:line="276" w:lineRule="auto"/>
        <w:ind w:left="567" w:right="24"/>
        <w:rPr>
          <w:rStyle w:val="FontStyle15"/>
          <w:rFonts w:ascii="Times New Roman" w:hAnsi="Times New Roman" w:cs="Times New Roman"/>
          <w:sz w:val="22"/>
          <w:szCs w:val="22"/>
        </w:rPr>
      </w:pPr>
      <w:r w:rsidRPr="00CB5441">
        <w:rPr>
          <w:rStyle w:val="FontStyle15"/>
          <w:rFonts w:ascii="Times New Roman" w:hAnsi="Times New Roman" w:cs="Times New Roman"/>
          <w:sz w:val="22"/>
          <w:szCs w:val="22"/>
        </w:rPr>
        <w:t xml:space="preserve">Z tytułu niespełnienia przez Wykonawcę lub Podwykonawcę wymogu zatrudnienia na podstawie umowy o pracę osób wykonujących wskazane w </w:t>
      </w:r>
      <w:r w:rsidR="00CB466C" w:rsidRPr="00CB5441">
        <w:rPr>
          <w:rStyle w:val="FontStyle15"/>
          <w:rFonts w:ascii="Times New Roman" w:hAnsi="Times New Roman" w:cs="Times New Roman"/>
          <w:b/>
          <w:i/>
          <w:sz w:val="22"/>
          <w:szCs w:val="22"/>
        </w:rPr>
        <w:t>Z</w:t>
      </w:r>
      <w:r w:rsidRPr="00CB5441">
        <w:rPr>
          <w:rStyle w:val="FontStyle15"/>
          <w:rFonts w:ascii="Times New Roman" w:hAnsi="Times New Roman" w:cs="Times New Roman"/>
          <w:b/>
          <w:i/>
          <w:sz w:val="22"/>
          <w:szCs w:val="22"/>
        </w:rPr>
        <w:t xml:space="preserve">ałączniku nr </w:t>
      </w:r>
      <w:r w:rsidR="007E7E64" w:rsidRPr="00CB5441">
        <w:rPr>
          <w:rStyle w:val="FontStyle15"/>
          <w:rFonts w:ascii="Times New Roman" w:hAnsi="Times New Roman" w:cs="Times New Roman"/>
          <w:b/>
          <w:i/>
          <w:sz w:val="22"/>
          <w:szCs w:val="22"/>
        </w:rPr>
        <w:t xml:space="preserve">6 </w:t>
      </w:r>
      <w:r w:rsidRPr="00CB5441">
        <w:rPr>
          <w:rStyle w:val="FontStyle15"/>
          <w:rFonts w:ascii="Times New Roman" w:hAnsi="Times New Roman" w:cs="Times New Roman"/>
          <w:b/>
          <w:i/>
          <w:sz w:val="22"/>
          <w:szCs w:val="22"/>
        </w:rPr>
        <w:t>do SIWZ</w:t>
      </w:r>
      <w:r w:rsidRPr="00CB5441">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istotnych postanowieniach umowy w sprawie zamówienia publicznego (</w:t>
      </w:r>
      <w:r w:rsidRPr="00CB5441">
        <w:rPr>
          <w:rStyle w:val="FontStyle15"/>
          <w:rFonts w:ascii="Times New Roman" w:hAnsi="Times New Roman" w:cs="Times New Roman"/>
          <w:b/>
          <w:i/>
          <w:sz w:val="22"/>
          <w:szCs w:val="22"/>
        </w:rPr>
        <w:t xml:space="preserve">Załącznik nr </w:t>
      </w:r>
      <w:r w:rsidR="007E7E64" w:rsidRPr="00CB5441">
        <w:rPr>
          <w:rStyle w:val="FontStyle15"/>
          <w:rFonts w:ascii="Times New Roman" w:hAnsi="Times New Roman" w:cs="Times New Roman"/>
          <w:b/>
          <w:i/>
          <w:sz w:val="22"/>
          <w:szCs w:val="22"/>
        </w:rPr>
        <w:t xml:space="preserve">5 </w:t>
      </w:r>
      <w:r w:rsidRPr="00CB5441">
        <w:rPr>
          <w:rStyle w:val="FontStyle15"/>
          <w:rFonts w:ascii="Times New Roman" w:hAnsi="Times New Roman" w:cs="Times New Roman"/>
          <w:b/>
          <w:i/>
          <w:sz w:val="22"/>
          <w:szCs w:val="22"/>
        </w:rPr>
        <w:t>do SIWZ</w:t>
      </w:r>
      <w:r w:rsidRPr="00CB5441">
        <w:rPr>
          <w:rStyle w:val="FontStyle15"/>
          <w:rFonts w:ascii="Times New Roman" w:hAnsi="Times New Roman" w:cs="Times New Roman"/>
          <w:sz w:val="22"/>
          <w:szCs w:val="22"/>
        </w:rPr>
        <w:t xml:space="preserve">). Niezłożenie przez Wykonawcę w wyznaczonym przez Zamawiającego terminie żądanych przez Zamawiającego dowodów w celu potwierdzenia spełnienia przez Wykonawcę lub Podwykonawcę wymogu zatrudnienia na podstawie umowy </w:t>
      </w:r>
      <w:r w:rsidR="007B61E3" w:rsidRPr="00CB5441">
        <w:rPr>
          <w:rStyle w:val="FontStyle15"/>
          <w:rFonts w:ascii="Times New Roman" w:hAnsi="Times New Roman" w:cs="Times New Roman"/>
          <w:sz w:val="22"/>
          <w:szCs w:val="22"/>
        </w:rPr>
        <w:br/>
      </w:r>
      <w:r w:rsidRPr="00CB5441">
        <w:rPr>
          <w:rStyle w:val="FontStyle15"/>
          <w:rFonts w:ascii="Times New Roman" w:hAnsi="Times New Roman" w:cs="Times New Roman"/>
          <w:sz w:val="22"/>
          <w:szCs w:val="22"/>
        </w:rPr>
        <w:t xml:space="preserve">o pracę traktowane będzie jako niespełnienie przez Wykonawcę lub Podwykonawcę wymogu zatrudnienia na podstawie umowy o pracę osób wykonujących wskazane w </w:t>
      </w:r>
      <w:r w:rsidR="00CB466C" w:rsidRPr="00CB5441">
        <w:rPr>
          <w:rStyle w:val="FontStyle15"/>
          <w:rFonts w:ascii="Times New Roman" w:hAnsi="Times New Roman" w:cs="Times New Roman"/>
          <w:b/>
          <w:i/>
          <w:sz w:val="22"/>
          <w:szCs w:val="22"/>
        </w:rPr>
        <w:t xml:space="preserve">Załączniku nr </w:t>
      </w:r>
      <w:r w:rsidR="007E7E64" w:rsidRPr="00CB5441">
        <w:rPr>
          <w:rStyle w:val="FontStyle15"/>
          <w:rFonts w:ascii="Times New Roman" w:hAnsi="Times New Roman" w:cs="Times New Roman"/>
          <w:b/>
          <w:i/>
          <w:sz w:val="22"/>
          <w:szCs w:val="22"/>
        </w:rPr>
        <w:t xml:space="preserve">6 </w:t>
      </w:r>
      <w:r w:rsidR="00CB466C" w:rsidRPr="00CB5441">
        <w:rPr>
          <w:rStyle w:val="FontStyle15"/>
          <w:rFonts w:ascii="Times New Roman" w:hAnsi="Times New Roman" w:cs="Times New Roman"/>
          <w:b/>
          <w:i/>
          <w:sz w:val="22"/>
          <w:szCs w:val="22"/>
        </w:rPr>
        <w:t>do SIWZ</w:t>
      </w:r>
      <w:r w:rsidR="00CB466C" w:rsidRPr="00CB5441">
        <w:rPr>
          <w:rStyle w:val="FontStyle15"/>
          <w:rFonts w:ascii="Times New Roman" w:hAnsi="Times New Roman" w:cs="Times New Roman"/>
          <w:sz w:val="22"/>
          <w:szCs w:val="22"/>
        </w:rPr>
        <w:t xml:space="preserve"> </w:t>
      </w:r>
      <w:r w:rsidRPr="00CB5441">
        <w:rPr>
          <w:rStyle w:val="FontStyle15"/>
          <w:rFonts w:ascii="Times New Roman" w:hAnsi="Times New Roman" w:cs="Times New Roman"/>
          <w:sz w:val="22"/>
          <w:szCs w:val="22"/>
        </w:rPr>
        <w:t>czynności.</w:t>
      </w:r>
    </w:p>
    <w:p w14:paraId="6635072A" w14:textId="77777777" w:rsidR="006C7249" w:rsidRPr="00CB5441" w:rsidRDefault="006C7249" w:rsidP="006C7249">
      <w:pPr>
        <w:pStyle w:val="Tekstpodstawowy21"/>
        <w:spacing w:line="276" w:lineRule="auto"/>
        <w:ind w:left="567"/>
        <w:rPr>
          <w:bCs/>
          <w:sz w:val="10"/>
          <w:szCs w:val="10"/>
        </w:rPr>
      </w:pPr>
    </w:p>
    <w:p w14:paraId="1B60C468" w14:textId="77777777" w:rsidR="006C7249" w:rsidRPr="00CB5441" w:rsidRDefault="006C7249" w:rsidP="00BC5146">
      <w:pPr>
        <w:pStyle w:val="Tekstpodstawowy21"/>
        <w:numPr>
          <w:ilvl w:val="0"/>
          <w:numId w:val="18"/>
        </w:numPr>
        <w:spacing w:line="276" w:lineRule="auto"/>
        <w:ind w:left="567"/>
        <w:rPr>
          <w:bCs/>
          <w:sz w:val="22"/>
          <w:szCs w:val="22"/>
        </w:rPr>
      </w:pPr>
      <w:r w:rsidRPr="00CB5441">
        <w:rPr>
          <w:spacing w:val="-1"/>
          <w:sz w:val="22"/>
          <w:szCs w:val="22"/>
        </w:rPr>
        <w:t xml:space="preserve">Zamawiający zastrzega, że poszczególne roboty branżowe o tym samym charakterze robót </w:t>
      </w:r>
      <w:r w:rsidR="00F678E3" w:rsidRPr="00CB5441">
        <w:rPr>
          <w:spacing w:val="-1"/>
          <w:sz w:val="22"/>
          <w:szCs w:val="22"/>
        </w:rPr>
        <w:br/>
      </w:r>
      <w:r w:rsidRPr="00CB5441">
        <w:rPr>
          <w:spacing w:val="-1"/>
          <w:sz w:val="22"/>
          <w:szCs w:val="22"/>
        </w:rPr>
        <w:t>w ramach przedmiotowego zamówienia wykonywane muszą być przez jednego wykonawcę/</w:t>
      </w:r>
      <w:r w:rsidR="00C63A57" w:rsidRPr="00CB5441">
        <w:rPr>
          <w:spacing w:val="-1"/>
          <w:sz w:val="22"/>
          <w:szCs w:val="22"/>
        </w:rPr>
        <w:t xml:space="preserve"> </w:t>
      </w:r>
      <w:r w:rsidRPr="00CB5441">
        <w:rPr>
          <w:spacing w:val="-1"/>
          <w:sz w:val="22"/>
          <w:szCs w:val="22"/>
        </w:rPr>
        <w:t xml:space="preserve">podwykonawcę. </w:t>
      </w:r>
    </w:p>
    <w:p w14:paraId="6A5B7DB4" w14:textId="77777777" w:rsidR="006C7249" w:rsidRPr="00CB5441" w:rsidRDefault="006C7249" w:rsidP="006C7249">
      <w:pPr>
        <w:pStyle w:val="Tekstpodstawowy21"/>
        <w:spacing w:line="276" w:lineRule="auto"/>
        <w:ind w:left="567"/>
        <w:rPr>
          <w:bCs/>
          <w:sz w:val="10"/>
          <w:szCs w:val="10"/>
        </w:rPr>
      </w:pPr>
    </w:p>
    <w:p w14:paraId="52F25DDF" w14:textId="77777777" w:rsidR="006C7249" w:rsidRPr="00CB5441" w:rsidRDefault="006C7249" w:rsidP="00BC5146">
      <w:pPr>
        <w:pStyle w:val="Tekstpodstawowy21"/>
        <w:numPr>
          <w:ilvl w:val="0"/>
          <w:numId w:val="18"/>
        </w:numPr>
        <w:spacing w:line="276" w:lineRule="auto"/>
        <w:ind w:left="567"/>
        <w:rPr>
          <w:bCs/>
          <w:sz w:val="22"/>
          <w:szCs w:val="22"/>
        </w:rPr>
      </w:pPr>
      <w:r w:rsidRPr="00CB5441">
        <w:rPr>
          <w:b/>
          <w:bCs/>
          <w:sz w:val="22"/>
          <w:szCs w:val="22"/>
        </w:rPr>
        <w:t xml:space="preserve">Zgodnie </w:t>
      </w:r>
      <w:r w:rsidRPr="00CB5441">
        <w:rPr>
          <w:b/>
          <w:bCs/>
          <w:iCs/>
          <w:sz w:val="22"/>
          <w:szCs w:val="22"/>
        </w:rPr>
        <w:t xml:space="preserve">z art. 24aa </w:t>
      </w:r>
      <w:r w:rsidR="00C63A57" w:rsidRPr="00CB5441">
        <w:rPr>
          <w:b/>
          <w:bCs/>
          <w:iCs/>
          <w:sz w:val="22"/>
          <w:szCs w:val="22"/>
        </w:rPr>
        <w:t>U</w:t>
      </w:r>
      <w:r w:rsidRPr="00CB5441">
        <w:rPr>
          <w:b/>
          <w:bCs/>
          <w:iCs/>
          <w:sz w:val="22"/>
          <w:szCs w:val="22"/>
        </w:rPr>
        <w:t xml:space="preserve">stawy Zamawiający najpierw dokona oceny ofert a następnie zbada czy Wykonawca, którego oferta została oceniona jako najkorzystniejsza,  nie podlega wykluczeniu oraz spełnia warunki udziału w postępowaniu. </w:t>
      </w:r>
    </w:p>
    <w:p w14:paraId="37081B0A" w14:textId="77777777" w:rsidR="006C7249" w:rsidRPr="00CB5441" w:rsidRDefault="006C7249" w:rsidP="006C7249">
      <w:pPr>
        <w:pStyle w:val="Tekstpodstawowy21"/>
        <w:spacing w:line="276" w:lineRule="auto"/>
        <w:ind w:left="567"/>
        <w:rPr>
          <w:bCs/>
          <w:sz w:val="10"/>
          <w:szCs w:val="10"/>
        </w:rPr>
      </w:pPr>
    </w:p>
    <w:p w14:paraId="4D021F1B" w14:textId="1884649A" w:rsidR="00643E51" w:rsidRPr="00CB5441" w:rsidRDefault="006C7249" w:rsidP="00BC5146">
      <w:pPr>
        <w:pStyle w:val="Tekstpodstawowy21"/>
        <w:numPr>
          <w:ilvl w:val="0"/>
          <w:numId w:val="18"/>
        </w:numPr>
        <w:spacing w:line="276" w:lineRule="auto"/>
        <w:ind w:left="567"/>
        <w:rPr>
          <w:bCs/>
          <w:sz w:val="22"/>
          <w:szCs w:val="22"/>
        </w:rPr>
      </w:pPr>
      <w:r w:rsidRPr="00CB5441">
        <w:rPr>
          <w:bCs/>
          <w:sz w:val="22"/>
          <w:szCs w:val="22"/>
        </w:rPr>
        <w:t xml:space="preserve">Zamawiający zobowiązuje się do zapłaty należności za wykonane prace w terminie nie  dłuższym niż 30 dni od momentu podpisania częściowego protokołu  odbioru raz na dwa miesiące </w:t>
      </w:r>
      <w:r w:rsidR="007B61E3" w:rsidRPr="00CB5441">
        <w:rPr>
          <w:bCs/>
          <w:sz w:val="22"/>
          <w:szCs w:val="22"/>
        </w:rPr>
        <w:br/>
      </w:r>
      <w:r w:rsidRPr="00CB5441">
        <w:rPr>
          <w:bCs/>
          <w:sz w:val="22"/>
          <w:szCs w:val="22"/>
        </w:rPr>
        <w:t xml:space="preserve">i dostarczenia faktury do siedziby Zamawiającego, Łódź ul. Narutowicza 68 p.220 II p. Płatność na rachunek Wykonawcy wskazany na fakturze. </w:t>
      </w:r>
      <w:r w:rsidR="00C34754" w:rsidRPr="00CB5441">
        <w:rPr>
          <w:bCs/>
          <w:sz w:val="22"/>
          <w:szCs w:val="22"/>
        </w:rPr>
        <w:t xml:space="preserve">    </w:t>
      </w:r>
    </w:p>
    <w:p w14:paraId="65702BCB" w14:textId="77777777" w:rsidR="00C34754" w:rsidRPr="00CB5441" w:rsidRDefault="00C34754" w:rsidP="00C73D65">
      <w:pPr>
        <w:pStyle w:val="Akapitzlist"/>
        <w:rPr>
          <w:bCs/>
          <w:sz w:val="2"/>
          <w:szCs w:val="2"/>
        </w:rPr>
      </w:pPr>
    </w:p>
    <w:p w14:paraId="1B4CF48C" w14:textId="723C909A" w:rsidR="006C7249" w:rsidRPr="00CB5441" w:rsidRDefault="00AF3BFD" w:rsidP="00C73D65">
      <w:pPr>
        <w:pStyle w:val="Tekstpodstawowy21"/>
        <w:numPr>
          <w:ilvl w:val="0"/>
          <w:numId w:val="18"/>
        </w:numPr>
        <w:spacing w:line="276" w:lineRule="auto"/>
        <w:ind w:left="567"/>
        <w:rPr>
          <w:bCs/>
          <w:sz w:val="22"/>
          <w:szCs w:val="22"/>
        </w:rPr>
      </w:pPr>
      <w:r w:rsidRPr="00CB5441">
        <w:rPr>
          <w:kern w:val="1"/>
          <w:sz w:val="22"/>
          <w:szCs w:val="22"/>
        </w:rPr>
        <w:t xml:space="preserve">Wykonawcy są zobowiązani do zapoznania się z treścią niniejszego SIWZ. Wszelkie ewentualne uzupełnienia, zmiany, modyfikacje i wyjaśnienia treści SIWZ, zmiany w ogłoszeniu </w:t>
      </w:r>
      <w:r w:rsidR="007B61E3" w:rsidRPr="00CB5441">
        <w:rPr>
          <w:kern w:val="1"/>
          <w:sz w:val="22"/>
          <w:szCs w:val="22"/>
        </w:rPr>
        <w:br/>
      </w:r>
      <w:r w:rsidRPr="00CB5441">
        <w:rPr>
          <w:kern w:val="1"/>
          <w:sz w:val="22"/>
          <w:szCs w:val="22"/>
        </w:rPr>
        <w:t>o zamówienie będą zamieszczane na stronie internetowej Zamawiającego www.uni.lodz.pl</w:t>
      </w:r>
      <w:r w:rsidR="006C7249" w:rsidRPr="00CB5441">
        <w:rPr>
          <w:kern w:val="1"/>
          <w:sz w:val="22"/>
          <w:szCs w:val="22"/>
        </w:rPr>
        <w:t xml:space="preserve">.  </w:t>
      </w:r>
    </w:p>
    <w:p w14:paraId="724E649D" w14:textId="77777777" w:rsidR="006C7249" w:rsidRPr="00CB5441" w:rsidRDefault="006C7249" w:rsidP="006C7249">
      <w:pPr>
        <w:pStyle w:val="Tekstpodstawowy21"/>
        <w:spacing w:line="276" w:lineRule="auto"/>
        <w:rPr>
          <w:bCs/>
          <w:sz w:val="10"/>
          <w:szCs w:val="10"/>
        </w:rPr>
      </w:pPr>
    </w:p>
    <w:p w14:paraId="4476DF5C" w14:textId="77777777" w:rsidR="006C7249" w:rsidRPr="00CB5441" w:rsidRDefault="006C7249" w:rsidP="002C197F">
      <w:pPr>
        <w:pStyle w:val="Tekstpodstawowy21"/>
        <w:numPr>
          <w:ilvl w:val="0"/>
          <w:numId w:val="18"/>
        </w:numPr>
        <w:spacing w:after="240" w:line="276" w:lineRule="auto"/>
        <w:ind w:left="567"/>
        <w:rPr>
          <w:kern w:val="1"/>
          <w:sz w:val="22"/>
          <w:szCs w:val="22"/>
        </w:rPr>
      </w:pPr>
      <w:r w:rsidRPr="00CB5441">
        <w:rPr>
          <w:sz w:val="22"/>
          <w:szCs w:val="22"/>
          <w:shd w:val="clear" w:color="auto" w:fill="FFFFFF"/>
        </w:rPr>
        <w:t xml:space="preserve">Zamawiający nie narzuca obowiązku odbycia wizji lokalnej miejsca realizacji zamówienia, </w:t>
      </w:r>
      <w:r w:rsidR="00F678E3" w:rsidRPr="00CB5441">
        <w:rPr>
          <w:sz w:val="22"/>
          <w:szCs w:val="22"/>
          <w:shd w:val="clear" w:color="auto" w:fill="FFFFFF"/>
        </w:rPr>
        <w:br/>
      </w:r>
      <w:r w:rsidRPr="00CB5441">
        <w:rPr>
          <w:sz w:val="22"/>
          <w:szCs w:val="22"/>
          <w:shd w:val="clear" w:color="auto" w:fill="FFFFFF"/>
        </w:rPr>
        <w:t>o której mowa w art. 9a ust. 2 Ustawy. Zamawiający dopuszcza możliwość przeprowadzenia wizji lokalnej, jako czynności pomocniczej w celu prawidłowego przygotowania oferty</w:t>
      </w:r>
      <w:r w:rsidR="00A34442" w:rsidRPr="00CB5441">
        <w:rPr>
          <w:sz w:val="22"/>
          <w:szCs w:val="22"/>
          <w:shd w:val="clear" w:color="auto" w:fill="FFFFFF"/>
        </w:rPr>
        <w:t xml:space="preserve">. </w:t>
      </w:r>
      <w:r w:rsidR="00F506AF" w:rsidRPr="00CB5441">
        <w:rPr>
          <w:sz w:val="22"/>
          <w:szCs w:val="22"/>
          <w:shd w:val="clear" w:color="auto" w:fill="FFFFFF"/>
        </w:rPr>
        <w:br/>
      </w:r>
      <w:r w:rsidR="00A34442" w:rsidRPr="00CB5441">
        <w:rPr>
          <w:sz w:val="22"/>
          <w:szCs w:val="22"/>
          <w:shd w:val="clear" w:color="auto" w:fill="FFFFFF"/>
        </w:rPr>
        <w:t xml:space="preserve">W </w:t>
      </w:r>
      <w:r w:rsidR="00F506AF" w:rsidRPr="00CB5441">
        <w:rPr>
          <w:sz w:val="22"/>
          <w:szCs w:val="22"/>
          <w:shd w:val="clear" w:color="auto" w:fill="FFFFFF"/>
        </w:rPr>
        <w:t>przypadku wpłynięcia wniosku/wniosków o przeprowadzenie wizji lokalnej</w:t>
      </w:r>
      <w:r w:rsidRPr="00CB5441">
        <w:rPr>
          <w:sz w:val="22"/>
          <w:szCs w:val="22"/>
          <w:shd w:val="clear" w:color="auto" w:fill="FFFFFF"/>
        </w:rPr>
        <w:t xml:space="preserve"> </w:t>
      </w:r>
      <w:r w:rsidR="00F506AF" w:rsidRPr="00CB5441">
        <w:rPr>
          <w:sz w:val="22"/>
          <w:szCs w:val="22"/>
          <w:shd w:val="clear" w:color="auto" w:fill="FFFFFF"/>
        </w:rPr>
        <w:t>–</w:t>
      </w:r>
      <w:r w:rsidRPr="00CB5441">
        <w:rPr>
          <w:sz w:val="22"/>
          <w:szCs w:val="22"/>
          <w:shd w:val="clear" w:color="auto" w:fill="FFFFFF"/>
        </w:rPr>
        <w:t xml:space="preserve"> </w:t>
      </w:r>
      <w:r w:rsidR="00F506AF" w:rsidRPr="00CB5441">
        <w:rPr>
          <w:sz w:val="22"/>
          <w:szCs w:val="22"/>
          <w:shd w:val="clear" w:color="auto" w:fill="FFFFFF"/>
        </w:rPr>
        <w:t xml:space="preserve">Zamawiający zamieści ogłoszenie o przeprowadzeniu wizji lokalnej dla wszystkich zainteresowanych Wykonawców, wyznaczając jej termin i godzinę. </w:t>
      </w:r>
      <w:r w:rsidRPr="00CB5441">
        <w:rPr>
          <w:sz w:val="22"/>
          <w:szCs w:val="22"/>
          <w:shd w:val="clear" w:color="auto" w:fill="FFFFFF"/>
        </w:rPr>
        <w:t>Ewentualne przeprowadzenie wizji lokalnej nie wpły</w:t>
      </w:r>
      <w:r w:rsidR="00F506AF" w:rsidRPr="00CB5441">
        <w:rPr>
          <w:sz w:val="22"/>
          <w:szCs w:val="22"/>
          <w:shd w:val="clear" w:color="auto" w:fill="FFFFFF"/>
        </w:rPr>
        <w:t>nie</w:t>
      </w:r>
      <w:r w:rsidR="00151146" w:rsidRPr="00CB5441">
        <w:rPr>
          <w:sz w:val="22"/>
          <w:szCs w:val="22"/>
          <w:shd w:val="clear" w:color="auto" w:fill="FFFFFF"/>
        </w:rPr>
        <w:t xml:space="preserve"> </w:t>
      </w:r>
      <w:r w:rsidRPr="00CB5441">
        <w:rPr>
          <w:sz w:val="22"/>
          <w:szCs w:val="22"/>
          <w:shd w:val="clear" w:color="auto" w:fill="FFFFFF"/>
        </w:rPr>
        <w:t>na wydłużenie terminu składania ofert.</w:t>
      </w:r>
    </w:p>
    <w:p w14:paraId="4BAC387F" w14:textId="78876549" w:rsidR="00CD70F6" w:rsidRPr="00CB5441" w:rsidRDefault="00FE4AF9" w:rsidP="009D49FD">
      <w:pPr>
        <w:pStyle w:val="Tekstpodstawowy21"/>
        <w:spacing w:after="240" w:line="276" w:lineRule="auto"/>
        <w:ind w:left="567"/>
        <w:rPr>
          <w:sz w:val="22"/>
          <w:szCs w:val="22"/>
          <w:u w:val="single"/>
        </w:rPr>
      </w:pPr>
      <w:r w:rsidRPr="00CB5441">
        <w:rPr>
          <w:sz w:val="22"/>
          <w:szCs w:val="22"/>
          <w:u w:val="single"/>
        </w:rPr>
        <w:t xml:space="preserve">W związku z powyższym </w:t>
      </w:r>
      <w:r w:rsidR="00F85B8A" w:rsidRPr="00CB5441">
        <w:rPr>
          <w:sz w:val="22"/>
          <w:szCs w:val="22"/>
          <w:u w:val="single"/>
        </w:rPr>
        <w:t>f</w:t>
      </w:r>
      <w:r w:rsidR="00513726" w:rsidRPr="00CB5441">
        <w:rPr>
          <w:sz w:val="22"/>
          <w:szCs w:val="22"/>
          <w:u w:val="single"/>
        </w:rPr>
        <w:t>aktury zostaną rozdzielone na faktury za prace termomodernizacyjne i prace ogólnobudowlane.</w:t>
      </w:r>
    </w:p>
    <w:p w14:paraId="26E926FD" w14:textId="5BA66CE7" w:rsidR="00CD4CDF" w:rsidRPr="00CB5441" w:rsidRDefault="00AA3253" w:rsidP="00BD3716">
      <w:pPr>
        <w:pStyle w:val="Akapitzlist"/>
        <w:numPr>
          <w:ilvl w:val="0"/>
          <w:numId w:val="113"/>
        </w:numPr>
        <w:tabs>
          <w:tab w:val="clear" w:pos="360"/>
          <w:tab w:val="left" w:pos="567"/>
          <w:tab w:val="num" w:pos="709"/>
        </w:tabs>
        <w:ind w:left="709"/>
        <w:jc w:val="both"/>
        <w:rPr>
          <w:snapToGrid w:val="0"/>
        </w:rPr>
      </w:pPr>
      <w:r w:rsidRPr="00CB5441">
        <w:rPr>
          <w:rFonts w:ascii="Times New Roman" w:hAnsi="Times New Roman" w:cs="Times New Roman"/>
          <w:shd w:val="clear" w:color="auto" w:fill="FFFFFF"/>
        </w:rPr>
        <w:lastRenderedPageBreak/>
        <w:t xml:space="preserve">Zgodnie </w:t>
      </w:r>
      <w:r w:rsidR="00CD4CDF" w:rsidRPr="00CB5441">
        <w:rPr>
          <w:rFonts w:ascii="Times New Roman" w:hAnsi="Times New Roman" w:cs="Times New Roman"/>
          <w:shd w:val="clear" w:color="auto" w:fill="FFFFFF"/>
        </w:rPr>
        <w:t xml:space="preserve">z art. 13 ust. 1 i ust. 2 </w:t>
      </w:r>
      <w:r w:rsidR="008E2D75" w:rsidRPr="00CB5441">
        <w:rPr>
          <w:rFonts w:ascii="Times New Roman" w:hAnsi="Times New Roman" w:cs="Times New Roman"/>
          <w:shd w:val="clear" w:color="auto" w:fill="FFFFFF"/>
        </w:rPr>
        <w:t>rozporządzeni</w:t>
      </w:r>
      <w:r w:rsidR="008E2D75" w:rsidRPr="00CB5441">
        <w:rPr>
          <w:rFonts w:ascii="Times New Roman" w:hAnsi="Times New Roman" w:cs="Times New Roman"/>
          <w:shd w:val="clear" w:color="auto" w:fill="FFFFFF"/>
          <w:lang w:val="pl-PL"/>
        </w:rPr>
        <w:t>a</w:t>
      </w:r>
      <w:r w:rsidR="008E2D75" w:rsidRPr="00CB5441">
        <w:rPr>
          <w:rFonts w:ascii="Times New Roman" w:hAnsi="Times New Roman" w:cs="Times New Roman"/>
          <w:shd w:val="clear" w:color="auto" w:fill="FFFFFF"/>
        </w:rPr>
        <w:t xml:space="preserve"> 2016/679</w:t>
      </w:r>
      <w:r w:rsidR="00CD4CDF" w:rsidRPr="00CB5441">
        <w:rPr>
          <w:rFonts w:ascii="Times New Roman" w:hAnsi="Times New Roman" w:cs="Times New Roman"/>
          <w:shd w:val="clear" w:color="auto" w:fill="FFFFFF"/>
        </w:rPr>
        <w:t>rozporządzeniem 2016/679</w:t>
      </w:r>
      <w:r w:rsidR="008E2D75" w:rsidRPr="00CB5441">
        <w:rPr>
          <w:rFonts w:ascii="Times New Roman" w:hAnsi="Times New Roman" w:cs="Times New Roman"/>
          <w:shd w:val="clear" w:color="auto" w:fill="FFFFFF"/>
          <w:lang w:val="pl-PL"/>
        </w:rPr>
        <w:t>)</w:t>
      </w:r>
      <w:r w:rsidR="00CD4CDF" w:rsidRPr="00CB5441">
        <w:rPr>
          <w:rFonts w:ascii="Times New Roman" w:hAnsi="Times New Roman" w:cs="Times New Roman"/>
          <w:shd w:val="clear" w:color="auto" w:fill="FFFFFF"/>
        </w:rPr>
        <w:t>, Zamawiający informuje, że:</w:t>
      </w:r>
    </w:p>
    <w:p w14:paraId="598983D0" w14:textId="77777777" w:rsidR="00CD4CDF" w:rsidRPr="00CB5441" w:rsidRDefault="00CD4CDF" w:rsidP="0069675F">
      <w:pPr>
        <w:pStyle w:val="NormalnyWeb"/>
        <w:numPr>
          <w:ilvl w:val="0"/>
          <w:numId w:val="87"/>
        </w:numPr>
        <w:spacing w:before="72" w:after="0" w:line="276" w:lineRule="auto"/>
        <w:ind w:left="993"/>
        <w:rPr>
          <w:rFonts w:ascii="Times New Roman" w:hAnsi="Times New Roman" w:cs="Times New Roman"/>
          <w:sz w:val="22"/>
          <w:szCs w:val="22"/>
          <w:shd w:val="clear" w:color="auto" w:fill="FFFFFF"/>
        </w:rPr>
      </w:pPr>
      <w:r w:rsidRPr="00CB5441">
        <w:rPr>
          <w:rFonts w:ascii="Times New Roman" w:hAnsi="Times New Roman" w:cs="Times New Roman"/>
          <w:sz w:val="22"/>
          <w:szCs w:val="22"/>
          <w:shd w:val="clear" w:color="auto" w:fill="FFFFFF"/>
        </w:rPr>
        <w:t>Administratorem danych osobowych jest Uniwersytet Łódzki, ul. Narutowicza 68, 90-136 Łódź.</w:t>
      </w:r>
    </w:p>
    <w:p w14:paraId="0B929C7B" w14:textId="03C02025" w:rsidR="00CD4CDF" w:rsidRPr="00CB5441" w:rsidRDefault="00CD4CDF" w:rsidP="0069675F">
      <w:pPr>
        <w:pStyle w:val="NormalnyWeb"/>
        <w:numPr>
          <w:ilvl w:val="0"/>
          <w:numId w:val="87"/>
        </w:numPr>
        <w:spacing w:before="72" w:after="0" w:line="276" w:lineRule="auto"/>
        <w:ind w:left="993"/>
        <w:jc w:val="left"/>
        <w:rPr>
          <w:rFonts w:ascii="Times New Roman" w:hAnsi="Times New Roman" w:cs="Times New Roman"/>
          <w:sz w:val="22"/>
          <w:szCs w:val="22"/>
          <w:shd w:val="clear" w:color="auto" w:fill="FFFFFF"/>
        </w:rPr>
      </w:pPr>
      <w:r w:rsidRPr="00CB5441">
        <w:rPr>
          <w:rFonts w:ascii="Times New Roman" w:hAnsi="Times New Roman" w:cs="Times New Roman"/>
          <w:sz w:val="22"/>
          <w:szCs w:val="22"/>
          <w:shd w:val="clear" w:color="auto" w:fill="FFFFFF"/>
        </w:rPr>
        <w:t>Kontakt do Inspektora Ochrony Danych Uniwersytetu Łódzkiego e- mail:</w:t>
      </w:r>
      <w:r w:rsidRPr="00CB5441">
        <w:rPr>
          <w:rStyle w:val="apple-converted-space"/>
          <w:rFonts w:ascii="Times New Roman" w:hAnsi="Times New Roman" w:cs="Times New Roman"/>
          <w:sz w:val="22"/>
          <w:szCs w:val="22"/>
          <w:shd w:val="clear" w:color="auto" w:fill="FFFFFF"/>
        </w:rPr>
        <w:t> </w:t>
      </w:r>
      <w:hyperlink r:id="rId13" w:tgtFrame="_blank" w:history="1">
        <w:r w:rsidRPr="00CB5441">
          <w:rPr>
            <w:rStyle w:val="Hipercze"/>
            <w:rFonts w:ascii="Times New Roman" w:hAnsi="Times New Roman" w:cs="Times New Roman"/>
            <w:color w:val="auto"/>
            <w:sz w:val="22"/>
            <w:szCs w:val="22"/>
            <w:shd w:val="clear" w:color="auto" w:fill="FFFFFF"/>
          </w:rPr>
          <w:t>iod@uni.lodz.pl</w:t>
        </w:r>
      </w:hyperlink>
      <w:r w:rsidRPr="00CB5441">
        <w:rPr>
          <w:rFonts w:ascii="Times New Roman" w:hAnsi="Times New Roman" w:cs="Times New Roman"/>
          <w:sz w:val="22"/>
          <w:szCs w:val="22"/>
          <w:shd w:val="clear" w:color="auto" w:fill="FFFFFF"/>
        </w:rPr>
        <w:t>.</w:t>
      </w:r>
    </w:p>
    <w:p w14:paraId="1289CCF7" w14:textId="71E7D06F" w:rsidR="00CD4CDF" w:rsidRPr="00CB5441" w:rsidRDefault="00CD4CDF" w:rsidP="0069675F">
      <w:pPr>
        <w:pStyle w:val="NormalnyWeb"/>
        <w:numPr>
          <w:ilvl w:val="0"/>
          <w:numId w:val="87"/>
        </w:numPr>
        <w:spacing w:before="72" w:after="0" w:line="276" w:lineRule="auto"/>
        <w:ind w:left="993"/>
        <w:jc w:val="left"/>
        <w:rPr>
          <w:rFonts w:ascii="Times New Roman" w:hAnsi="Times New Roman" w:cs="Times New Roman"/>
          <w:sz w:val="22"/>
          <w:szCs w:val="22"/>
          <w:shd w:val="clear" w:color="auto" w:fill="FFFFFF"/>
        </w:rPr>
      </w:pPr>
      <w:r w:rsidRPr="00CB5441">
        <w:rPr>
          <w:rFonts w:ascii="Times New Roman" w:hAnsi="Times New Roman" w:cs="Times New Roman"/>
          <w:sz w:val="22"/>
          <w:szCs w:val="22"/>
          <w:shd w:val="clear" w:color="auto" w:fill="FFFFFF"/>
        </w:rPr>
        <w:t xml:space="preserve">Dane  osób fizycznych będą wykorzystywane do przeprowadzenia </w:t>
      </w:r>
      <w:r w:rsidR="007B61E3" w:rsidRPr="00CB5441">
        <w:rPr>
          <w:rFonts w:ascii="Times New Roman" w:hAnsi="Times New Roman" w:cs="Times New Roman"/>
          <w:sz w:val="22"/>
          <w:szCs w:val="22"/>
          <w:shd w:val="clear" w:color="auto" w:fill="FFFFFF"/>
        </w:rPr>
        <w:t>p</w:t>
      </w:r>
      <w:r w:rsidRPr="00CB5441">
        <w:rPr>
          <w:rFonts w:ascii="Times New Roman" w:hAnsi="Times New Roman" w:cs="Times New Roman"/>
          <w:sz w:val="22"/>
          <w:szCs w:val="22"/>
          <w:shd w:val="clear" w:color="auto" w:fill="FFFFFF"/>
        </w:rPr>
        <w:t>ostępowania  przetargowego.</w:t>
      </w:r>
    </w:p>
    <w:p w14:paraId="4B88CEA3" w14:textId="77777777" w:rsidR="00CD4CDF" w:rsidRPr="00CB5441" w:rsidRDefault="00CD4CDF" w:rsidP="0069675F">
      <w:pPr>
        <w:pStyle w:val="NormalnyWeb"/>
        <w:numPr>
          <w:ilvl w:val="0"/>
          <w:numId w:val="87"/>
        </w:numPr>
        <w:spacing w:before="72" w:after="0" w:line="276" w:lineRule="auto"/>
        <w:ind w:left="993"/>
        <w:jc w:val="left"/>
        <w:rPr>
          <w:rFonts w:ascii="Times New Roman" w:hAnsi="Times New Roman" w:cs="Times New Roman"/>
          <w:sz w:val="22"/>
          <w:szCs w:val="22"/>
          <w:shd w:val="clear" w:color="auto" w:fill="FFFFFF"/>
        </w:rPr>
      </w:pPr>
      <w:r w:rsidRPr="00CB5441">
        <w:rPr>
          <w:rFonts w:ascii="Times New Roman" w:hAnsi="Times New Roman" w:cs="Times New Roman"/>
          <w:sz w:val="22"/>
          <w:szCs w:val="22"/>
          <w:shd w:val="clear" w:color="auto" w:fill="FFFFFF"/>
        </w:rPr>
        <w:t>Dane  osób fizycznych będą  przetwarzane na podstawie przepisów:</w:t>
      </w:r>
      <w:r w:rsidRPr="00CB5441">
        <w:rPr>
          <w:rFonts w:ascii="Times New Roman" w:hAnsi="Times New Roman" w:cs="Times New Roman"/>
          <w:sz w:val="22"/>
          <w:szCs w:val="22"/>
          <w:shd w:val="clear" w:color="auto" w:fill="FFFFFF"/>
        </w:rPr>
        <w:br/>
        <w:t>     - obowiązującego Prawa Zamówień Publicznych.</w:t>
      </w:r>
      <w:r w:rsidRPr="00CB5441">
        <w:rPr>
          <w:rFonts w:ascii="Times New Roman" w:hAnsi="Times New Roman" w:cs="Times New Roman"/>
          <w:sz w:val="22"/>
          <w:szCs w:val="22"/>
          <w:shd w:val="clear" w:color="auto" w:fill="FFFFFF"/>
        </w:rPr>
        <w:br/>
        <w:t>     - w celu wykonania zadania w interesie publicznym </w:t>
      </w:r>
      <w:r w:rsidRPr="00CB5441">
        <w:rPr>
          <w:rFonts w:ascii="Times New Roman" w:hAnsi="Times New Roman" w:cs="Times New Roman"/>
          <w:sz w:val="22"/>
          <w:szCs w:val="22"/>
          <w:shd w:val="clear" w:color="auto" w:fill="FFFFFF"/>
        </w:rPr>
        <w:br/>
        <w:t>(art. 6 lit. ust. 1 lit. c)  Rozporządzenie Parlamentu  Europejskiego i Rady (UE) 2016/679).</w:t>
      </w:r>
    </w:p>
    <w:p w14:paraId="5A6C11D0" w14:textId="77777777" w:rsidR="00CD4CDF" w:rsidRPr="00CB5441" w:rsidRDefault="00CD4CDF" w:rsidP="0069675F">
      <w:pPr>
        <w:pStyle w:val="NormalnyWeb"/>
        <w:numPr>
          <w:ilvl w:val="0"/>
          <w:numId w:val="87"/>
        </w:numPr>
        <w:spacing w:before="72" w:after="0" w:line="276" w:lineRule="auto"/>
        <w:ind w:left="993"/>
        <w:rPr>
          <w:rFonts w:ascii="Times New Roman" w:hAnsi="Times New Roman" w:cs="Times New Roman"/>
          <w:sz w:val="22"/>
          <w:szCs w:val="22"/>
          <w:shd w:val="clear" w:color="auto" w:fill="FFFFFF"/>
        </w:rPr>
      </w:pPr>
      <w:r w:rsidRPr="00CB5441">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14:paraId="7EF44727" w14:textId="77777777" w:rsidR="00CD4CDF" w:rsidRPr="00CB5441" w:rsidRDefault="00CD4CDF" w:rsidP="0069675F">
      <w:pPr>
        <w:pStyle w:val="NormalnyWeb"/>
        <w:numPr>
          <w:ilvl w:val="0"/>
          <w:numId w:val="87"/>
        </w:numPr>
        <w:spacing w:before="72" w:after="0" w:line="276" w:lineRule="auto"/>
        <w:ind w:left="993"/>
        <w:rPr>
          <w:rFonts w:ascii="Times New Roman" w:hAnsi="Times New Roman" w:cs="Times New Roman"/>
          <w:sz w:val="22"/>
          <w:szCs w:val="22"/>
          <w:shd w:val="clear" w:color="auto" w:fill="FFFFFF"/>
        </w:rPr>
      </w:pPr>
      <w:r w:rsidRPr="00CB5441">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14:paraId="7C5AA743" w14:textId="65341EBE" w:rsidR="00CD4CDF" w:rsidRPr="00CB5441" w:rsidRDefault="00CD4CDF" w:rsidP="0069675F">
      <w:pPr>
        <w:pStyle w:val="NormalnyWeb"/>
        <w:numPr>
          <w:ilvl w:val="0"/>
          <w:numId w:val="87"/>
        </w:numPr>
        <w:spacing w:before="72" w:after="0" w:line="276" w:lineRule="auto"/>
        <w:ind w:left="993"/>
        <w:rPr>
          <w:rFonts w:ascii="Times New Roman" w:hAnsi="Times New Roman" w:cs="Times New Roman"/>
          <w:sz w:val="22"/>
          <w:szCs w:val="22"/>
          <w:shd w:val="clear" w:color="auto" w:fill="FFFFFF"/>
        </w:rPr>
      </w:pPr>
      <w:r w:rsidRPr="00CB5441">
        <w:rPr>
          <w:rFonts w:ascii="Times New Roman" w:hAnsi="Times New Roman" w:cs="Times New Roman"/>
          <w:sz w:val="22"/>
          <w:szCs w:val="22"/>
          <w:shd w:val="clear" w:color="auto" w:fill="FFFFFF"/>
        </w:rPr>
        <w:t xml:space="preserve">Osoby fizyczne  mają prawo wniesienia skargi do organu ds. ochrony danych osobowych  </w:t>
      </w:r>
      <w:r w:rsidR="007B61E3" w:rsidRPr="00CB5441">
        <w:rPr>
          <w:rFonts w:ascii="Times New Roman" w:hAnsi="Times New Roman" w:cs="Times New Roman"/>
          <w:sz w:val="22"/>
          <w:szCs w:val="22"/>
          <w:shd w:val="clear" w:color="auto" w:fill="FFFFFF"/>
        </w:rPr>
        <w:br/>
      </w:r>
      <w:r w:rsidRPr="00CB5441">
        <w:rPr>
          <w:rFonts w:ascii="Times New Roman" w:hAnsi="Times New Roman" w:cs="Times New Roman"/>
          <w:sz w:val="22"/>
          <w:szCs w:val="22"/>
          <w:shd w:val="clear" w:color="auto" w:fill="FFFFFF"/>
        </w:rPr>
        <w:t>w przypadku podejrzenia naruszenia prawa przy  ich przetwarzaniu.</w:t>
      </w:r>
    </w:p>
    <w:p w14:paraId="3CCFBE89" w14:textId="198CFED9" w:rsidR="00CD4CDF" w:rsidRPr="00CB5441" w:rsidRDefault="00CD4CDF" w:rsidP="0069675F">
      <w:pPr>
        <w:pStyle w:val="NormalnyWeb"/>
        <w:numPr>
          <w:ilvl w:val="0"/>
          <w:numId w:val="87"/>
        </w:numPr>
        <w:spacing w:before="72" w:after="0" w:line="276" w:lineRule="auto"/>
        <w:ind w:left="993"/>
        <w:rPr>
          <w:rFonts w:ascii="Times New Roman" w:hAnsi="Times New Roman" w:cs="Times New Roman"/>
          <w:sz w:val="22"/>
          <w:szCs w:val="22"/>
          <w:shd w:val="clear" w:color="auto" w:fill="FFFFFF"/>
        </w:rPr>
      </w:pPr>
      <w:r w:rsidRPr="00CB5441">
        <w:rPr>
          <w:rFonts w:ascii="Times New Roman" w:hAnsi="Times New Roman" w:cs="Times New Roman"/>
          <w:sz w:val="22"/>
          <w:szCs w:val="22"/>
          <w:shd w:val="clear" w:color="auto" w:fill="FFFFFF"/>
        </w:rPr>
        <w:t xml:space="preserve"> Podanie danych jest niezbędne do przeprowadzenia postępowania przetargowego. Nie podanie ich skutkuje brakiem możliwości rozpatrzenia oferty.</w:t>
      </w:r>
    </w:p>
    <w:p w14:paraId="51199C47" w14:textId="77777777" w:rsidR="00CD4CDF" w:rsidRPr="00CB5441" w:rsidRDefault="00CD4CDF" w:rsidP="0069675F">
      <w:pPr>
        <w:pStyle w:val="NormalnyWeb"/>
        <w:spacing w:before="72" w:after="0"/>
        <w:ind w:left="993"/>
        <w:jc w:val="left"/>
        <w:rPr>
          <w:rFonts w:ascii="Times New Roman" w:hAnsi="Times New Roman" w:cs="Times New Roman"/>
          <w:sz w:val="10"/>
          <w:szCs w:val="10"/>
          <w:shd w:val="clear" w:color="auto" w:fill="FFFFFF"/>
        </w:rPr>
      </w:pPr>
    </w:p>
    <w:p w14:paraId="08CD57BA" w14:textId="762B55E6" w:rsidR="00CD4CDF" w:rsidRPr="00CB5441" w:rsidRDefault="00CD4CDF" w:rsidP="0069675F">
      <w:pPr>
        <w:pStyle w:val="NormalnyWeb"/>
        <w:spacing w:before="72" w:after="0"/>
        <w:rPr>
          <w:rFonts w:ascii="Times New Roman" w:hAnsi="Times New Roman" w:cs="Times New Roman"/>
          <w:sz w:val="22"/>
          <w:szCs w:val="22"/>
          <w:shd w:val="clear" w:color="auto" w:fill="FFFFFF"/>
        </w:rPr>
      </w:pPr>
      <w:r w:rsidRPr="00CB5441">
        <w:rPr>
          <w:rFonts w:ascii="Times New Roman" w:hAnsi="Times New Roman" w:cs="Times New Roman"/>
          <w:sz w:val="22"/>
          <w:szCs w:val="22"/>
          <w:shd w:val="clear" w:color="auto" w:fill="FFFFFF"/>
        </w:rPr>
        <w:t xml:space="preserve">           Jednocześnie Zamawiający informuje, że:</w:t>
      </w:r>
    </w:p>
    <w:p w14:paraId="48AB38C3" w14:textId="77777777" w:rsidR="00CD4CDF" w:rsidRPr="00CB5441" w:rsidRDefault="00CD4CDF" w:rsidP="0069675F">
      <w:pPr>
        <w:pStyle w:val="NormalnyWeb"/>
        <w:numPr>
          <w:ilvl w:val="0"/>
          <w:numId w:val="112"/>
        </w:numPr>
        <w:spacing w:before="72" w:after="0" w:line="276" w:lineRule="auto"/>
        <w:ind w:left="993" w:hanging="284"/>
        <w:rPr>
          <w:rFonts w:ascii="Times New Roman" w:hAnsi="Times New Roman" w:cs="Times New Roman"/>
          <w:sz w:val="22"/>
          <w:szCs w:val="22"/>
          <w:shd w:val="clear" w:color="auto" w:fill="FFFFFF"/>
        </w:rPr>
      </w:pPr>
      <w:r w:rsidRPr="00CB5441">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6BAD6189" w14:textId="77777777" w:rsidR="00CD4CDF" w:rsidRPr="00CB5441" w:rsidRDefault="00CD4CDF" w:rsidP="0069675F">
      <w:pPr>
        <w:pStyle w:val="NormalnyWeb"/>
        <w:numPr>
          <w:ilvl w:val="0"/>
          <w:numId w:val="112"/>
        </w:numPr>
        <w:spacing w:before="72" w:after="0" w:line="276" w:lineRule="auto"/>
        <w:ind w:left="993" w:hanging="284"/>
        <w:rPr>
          <w:rFonts w:ascii="Times New Roman" w:hAnsi="Times New Roman" w:cs="Times New Roman"/>
          <w:sz w:val="22"/>
          <w:szCs w:val="22"/>
          <w:shd w:val="clear" w:color="auto" w:fill="FFFFFF"/>
        </w:rPr>
      </w:pPr>
      <w:r w:rsidRPr="00CB5441">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14:paraId="7583B6A8" w14:textId="77777777" w:rsidR="00CD4CDF" w:rsidRPr="00CB5441" w:rsidRDefault="00CD4CDF" w:rsidP="0069675F">
      <w:pPr>
        <w:pStyle w:val="NormalnyWeb"/>
        <w:numPr>
          <w:ilvl w:val="0"/>
          <w:numId w:val="112"/>
        </w:numPr>
        <w:spacing w:before="72" w:after="0" w:line="276" w:lineRule="auto"/>
        <w:ind w:left="993" w:hanging="284"/>
        <w:rPr>
          <w:rFonts w:ascii="Times New Roman" w:hAnsi="Times New Roman" w:cs="Times New Roman"/>
          <w:sz w:val="22"/>
          <w:szCs w:val="22"/>
          <w:shd w:val="clear" w:color="auto" w:fill="FFFFFF"/>
        </w:rPr>
      </w:pPr>
      <w:r w:rsidRPr="00CB5441">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75F8D35A" w14:textId="77777777" w:rsidR="00AA3253" w:rsidRPr="00CB5441" w:rsidRDefault="00AA3253" w:rsidP="00B9375A">
      <w:pPr>
        <w:pStyle w:val="BodyTextIndentZnak"/>
        <w:tabs>
          <w:tab w:val="left" w:pos="567"/>
        </w:tabs>
        <w:spacing w:line="276" w:lineRule="auto"/>
        <w:ind w:left="567"/>
        <w:jc w:val="left"/>
        <w:rPr>
          <w:rFonts w:ascii="Times New Roman" w:eastAsia="Calibri" w:hAnsi="Times New Roman" w:cs="Times New Roman"/>
          <w:b/>
          <w:sz w:val="24"/>
        </w:rPr>
      </w:pPr>
    </w:p>
    <w:p w14:paraId="65D12518" w14:textId="77777777" w:rsidR="00AA3253" w:rsidRPr="00CB5441" w:rsidRDefault="00AA3253" w:rsidP="00B9375A">
      <w:pPr>
        <w:pStyle w:val="BodyTextIndentZnak"/>
        <w:tabs>
          <w:tab w:val="left" w:pos="567"/>
        </w:tabs>
        <w:spacing w:line="276" w:lineRule="auto"/>
        <w:ind w:left="567"/>
        <w:jc w:val="left"/>
        <w:rPr>
          <w:rFonts w:ascii="Times New Roman" w:eastAsia="Calibri" w:hAnsi="Times New Roman" w:cs="Times New Roman"/>
          <w:b/>
          <w:sz w:val="24"/>
        </w:rPr>
      </w:pPr>
    </w:p>
    <w:p w14:paraId="2388FE3C" w14:textId="77777777" w:rsidR="00C928CC" w:rsidRPr="00CB5441" w:rsidRDefault="00C928C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98E0894" w14:textId="77777777" w:rsidR="00DD79FD"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t>ROZDZIAŁ V.</w:t>
      </w:r>
      <w:r w:rsidR="00CD1305" w:rsidRPr="00CB5441">
        <w:rPr>
          <w:rFonts w:ascii="Times New Roman" w:eastAsia="Calibri" w:hAnsi="Times New Roman" w:cs="Times New Roman"/>
          <w:b/>
          <w:sz w:val="22"/>
          <w:szCs w:val="22"/>
        </w:rPr>
        <w:t xml:space="preserve">      NUMER POSTĘPOWANIA</w:t>
      </w:r>
    </w:p>
    <w:p w14:paraId="38EC0C3A" w14:textId="77777777" w:rsidR="00505083" w:rsidRPr="00CB5441"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29DED94" w14:textId="3E3A7A22" w:rsidR="004E0147" w:rsidRPr="00CB5441" w:rsidRDefault="004E0147" w:rsidP="004E0147">
      <w:pPr>
        <w:pStyle w:val="BodyTextIndentZnak"/>
        <w:spacing w:line="276" w:lineRule="auto"/>
        <w:ind w:left="0"/>
        <w:rPr>
          <w:rFonts w:ascii="Times New Roman" w:hAnsi="Times New Roman" w:cs="Times New Roman"/>
          <w:b/>
          <w:bCs/>
          <w:sz w:val="22"/>
          <w:szCs w:val="22"/>
        </w:rPr>
      </w:pPr>
      <w:r w:rsidRPr="00CB5441">
        <w:rPr>
          <w:rFonts w:ascii="Times New Roman" w:hAnsi="Times New Roman" w:cs="Times New Roman"/>
          <w:sz w:val="22"/>
          <w:szCs w:val="22"/>
        </w:rPr>
        <w:t>Postępowanie, którego dotyczy niniejszy dokument, oznaczone jest znakiem:</w:t>
      </w:r>
      <w:r w:rsidR="00C63A57" w:rsidRPr="00CB5441">
        <w:rPr>
          <w:rFonts w:ascii="Times New Roman" w:hAnsi="Times New Roman" w:cs="Times New Roman"/>
          <w:b/>
          <w:bCs/>
          <w:sz w:val="22"/>
          <w:szCs w:val="22"/>
        </w:rPr>
        <w:t xml:space="preserve"> </w:t>
      </w:r>
      <w:r w:rsidR="00FC4476" w:rsidRPr="00CB5441">
        <w:rPr>
          <w:rFonts w:ascii="Times New Roman" w:hAnsi="Times New Roman" w:cs="Times New Roman"/>
          <w:b/>
          <w:bCs/>
          <w:sz w:val="22"/>
          <w:szCs w:val="22"/>
        </w:rPr>
        <w:t>25</w:t>
      </w:r>
      <w:r w:rsidR="00535849" w:rsidRPr="00CB5441">
        <w:rPr>
          <w:rFonts w:ascii="Times New Roman" w:hAnsi="Times New Roman" w:cs="Times New Roman"/>
          <w:b/>
          <w:bCs/>
          <w:sz w:val="22"/>
          <w:szCs w:val="22"/>
        </w:rPr>
        <w:t>/</w:t>
      </w:r>
      <w:r w:rsidR="00461B38" w:rsidRPr="00CB5441">
        <w:rPr>
          <w:rFonts w:ascii="Times New Roman" w:hAnsi="Times New Roman" w:cs="Times New Roman"/>
          <w:b/>
          <w:bCs/>
          <w:sz w:val="22"/>
          <w:szCs w:val="22"/>
        </w:rPr>
        <w:t>DIR/</w:t>
      </w:r>
      <w:r w:rsidR="00726688" w:rsidRPr="00CB5441">
        <w:rPr>
          <w:rFonts w:ascii="Times New Roman" w:hAnsi="Times New Roman" w:cs="Times New Roman"/>
          <w:b/>
          <w:bCs/>
          <w:sz w:val="22"/>
          <w:szCs w:val="22"/>
        </w:rPr>
        <w:t>UŁ</w:t>
      </w:r>
      <w:r w:rsidRPr="00CB5441">
        <w:rPr>
          <w:rFonts w:ascii="Times New Roman" w:hAnsi="Times New Roman" w:cs="Times New Roman"/>
          <w:b/>
          <w:bCs/>
          <w:sz w:val="22"/>
          <w:szCs w:val="22"/>
        </w:rPr>
        <w:t>/</w:t>
      </w:r>
      <w:r w:rsidR="00535849" w:rsidRPr="00CB5441">
        <w:rPr>
          <w:rFonts w:ascii="Times New Roman" w:hAnsi="Times New Roman" w:cs="Times New Roman"/>
          <w:b/>
          <w:bCs/>
          <w:sz w:val="22"/>
          <w:szCs w:val="22"/>
        </w:rPr>
        <w:t>2019</w:t>
      </w:r>
      <w:r w:rsidR="00C63A57" w:rsidRPr="00CB5441">
        <w:rPr>
          <w:rFonts w:ascii="Times New Roman" w:hAnsi="Times New Roman" w:cs="Times New Roman"/>
          <w:bCs/>
          <w:sz w:val="22"/>
          <w:szCs w:val="22"/>
        </w:rPr>
        <w:t>.</w:t>
      </w:r>
      <w:r w:rsidRPr="00CB5441">
        <w:rPr>
          <w:rFonts w:ascii="Times New Roman" w:hAnsi="Times New Roman" w:cs="Times New Roman"/>
          <w:b/>
          <w:bCs/>
          <w:sz w:val="22"/>
          <w:szCs w:val="22"/>
        </w:rPr>
        <w:t xml:space="preserve">  </w:t>
      </w:r>
      <w:r w:rsidRPr="00CB5441">
        <w:rPr>
          <w:rFonts w:ascii="Times New Roman" w:hAnsi="Times New Roman" w:cs="Times New Roman"/>
          <w:sz w:val="22"/>
          <w:szCs w:val="22"/>
        </w:rPr>
        <w:t xml:space="preserve">Wykonawcy we wszystkich kontaktach z </w:t>
      </w:r>
      <w:r w:rsidR="00520FF0" w:rsidRPr="00CB5441">
        <w:rPr>
          <w:rFonts w:ascii="Times New Roman" w:hAnsi="Times New Roman" w:cs="Times New Roman"/>
          <w:sz w:val="22"/>
          <w:szCs w:val="22"/>
        </w:rPr>
        <w:t xml:space="preserve">Zamawiającym </w:t>
      </w:r>
      <w:r w:rsidRPr="00CB5441">
        <w:rPr>
          <w:rFonts w:ascii="Times New Roman" w:hAnsi="Times New Roman" w:cs="Times New Roman"/>
          <w:sz w:val="22"/>
          <w:szCs w:val="22"/>
        </w:rPr>
        <w:t>powinni powoływać się na ten znak.</w:t>
      </w:r>
    </w:p>
    <w:p w14:paraId="0FB01ECF" w14:textId="77777777" w:rsidR="003A23B5" w:rsidRPr="00CB5441"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9AAF15" w14:textId="3CA6532E" w:rsidR="0094282B" w:rsidRPr="00CB5441" w:rsidRDefault="0094282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3D1CF4C" w14:textId="330A6A4E" w:rsidR="00552D4A" w:rsidRPr="00CB5441" w:rsidRDefault="00552D4A"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19D080E" w14:textId="704AD321" w:rsidR="00552D4A" w:rsidRPr="00CB5441" w:rsidRDefault="00552D4A"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1929539" w14:textId="6F736579" w:rsidR="00552D4A" w:rsidRPr="00CB5441" w:rsidRDefault="00552D4A"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908D4E2" w14:textId="22DBC622" w:rsidR="00552D4A" w:rsidRPr="00CB5441" w:rsidRDefault="00552D4A"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4CCCA2" w14:textId="77777777" w:rsidR="00552D4A" w:rsidRPr="00CB5441" w:rsidRDefault="00552D4A"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D99856" w14:textId="77777777" w:rsidR="00E62EB4" w:rsidRPr="00CB5441" w:rsidRDefault="00E62EB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33BA833" w14:textId="77777777" w:rsidR="006C628D" w:rsidRPr="00CB5441" w:rsidRDefault="006C628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B071D7" w14:textId="77777777" w:rsidR="00DD79FD"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lastRenderedPageBreak/>
        <w:t>ROZDZIAŁ VI.</w:t>
      </w:r>
      <w:r w:rsidR="00CD1305" w:rsidRPr="00CB5441">
        <w:rPr>
          <w:rFonts w:ascii="Times New Roman" w:eastAsia="Calibri" w:hAnsi="Times New Roman" w:cs="Times New Roman"/>
          <w:b/>
          <w:sz w:val="22"/>
          <w:szCs w:val="22"/>
        </w:rPr>
        <w:t xml:space="preserve">    TERMIN WYKONANIA ZAMÓWIENIA</w:t>
      </w:r>
    </w:p>
    <w:p w14:paraId="160BF942" w14:textId="77777777" w:rsidR="00CD70F6" w:rsidRPr="00CB5441"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4661CA3" w14:textId="7AEAB1B2" w:rsidR="00FB7EDD" w:rsidRPr="00CB5441" w:rsidRDefault="00FB7EDD" w:rsidP="006208E1">
      <w:pPr>
        <w:pStyle w:val="BodyTextIndentZnak"/>
        <w:numPr>
          <w:ilvl w:val="0"/>
          <w:numId w:val="133"/>
        </w:numPr>
        <w:tabs>
          <w:tab w:val="left" w:pos="0"/>
        </w:tabs>
        <w:spacing w:line="276" w:lineRule="auto"/>
        <w:ind w:left="567"/>
        <w:rPr>
          <w:rFonts w:ascii="Times New Roman" w:hAnsi="Times New Roman" w:cs="Times New Roman"/>
          <w:kern w:val="1"/>
          <w:sz w:val="22"/>
          <w:szCs w:val="22"/>
        </w:rPr>
      </w:pPr>
      <w:r w:rsidRPr="00CB5441">
        <w:rPr>
          <w:rFonts w:ascii="Times New Roman" w:hAnsi="Times New Roman" w:cs="Times New Roman"/>
          <w:kern w:val="1"/>
          <w:sz w:val="22"/>
          <w:szCs w:val="22"/>
        </w:rPr>
        <w:t xml:space="preserve">Zamawiający wymaga realizacji zamówienia </w:t>
      </w:r>
      <w:r w:rsidR="00331D3A" w:rsidRPr="00CB5441">
        <w:rPr>
          <w:rFonts w:ascii="Times New Roman" w:hAnsi="Times New Roman" w:cs="Times New Roman"/>
          <w:b/>
          <w:kern w:val="1"/>
          <w:sz w:val="22"/>
          <w:szCs w:val="22"/>
        </w:rPr>
        <w:t xml:space="preserve">w </w:t>
      </w:r>
      <w:r w:rsidR="00FC4476" w:rsidRPr="00CB5441">
        <w:rPr>
          <w:rFonts w:ascii="Times New Roman" w:hAnsi="Times New Roman" w:cs="Times New Roman"/>
          <w:b/>
          <w:kern w:val="1"/>
          <w:sz w:val="22"/>
          <w:szCs w:val="22"/>
        </w:rPr>
        <w:t xml:space="preserve">terminie od </w:t>
      </w:r>
      <w:r w:rsidR="00FC4476" w:rsidRPr="00CB5441">
        <w:rPr>
          <w:rFonts w:ascii="Times New Roman" w:hAnsi="Times New Roman" w:cs="Times New Roman"/>
          <w:b/>
          <w:sz w:val="22"/>
          <w:szCs w:val="22"/>
        </w:rPr>
        <w:t>02.03.2020r. do 01.09.2021r.</w:t>
      </w:r>
      <w:r w:rsidRPr="00CB5441">
        <w:rPr>
          <w:rFonts w:ascii="Times New Roman" w:hAnsi="Times New Roman" w:cs="Times New Roman"/>
          <w:kern w:val="1"/>
          <w:sz w:val="22"/>
          <w:szCs w:val="22"/>
        </w:rPr>
        <w:t xml:space="preserve"> </w:t>
      </w:r>
    </w:p>
    <w:p w14:paraId="737C3BE3" w14:textId="77777777" w:rsidR="006208E1" w:rsidRPr="00CB5441" w:rsidRDefault="006208E1" w:rsidP="0069675F">
      <w:pPr>
        <w:pStyle w:val="BodyTextIndentZnak"/>
        <w:tabs>
          <w:tab w:val="left" w:pos="0"/>
        </w:tabs>
        <w:spacing w:line="276" w:lineRule="auto"/>
        <w:ind w:left="567"/>
        <w:rPr>
          <w:rFonts w:ascii="Times New Roman" w:hAnsi="Times New Roman" w:cs="Times New Roman"/>
          <w:kern w:val="1"/>
          <w:sz w:val="10"/>
          <w:szCs w:val="10"/>
        </w:rPr>
      </w:pPr>
    </w:p>
    <w:p w14:paraId="0B4AF4EF" w14:textId="55A32141" w:rsidR="00076D92" w:rsidRPr="00CB5441" w:rsidRDefault="00076D92" w:rsidP="00076D92">
      <w:pPr>
        <w:pStyle w:val="BodyTextIndentZnak"/>
        <w:tabs>
          <w:tab w:val="left" w:pos="0"/>
        </w:tabs>
        <w:spacing w:line="276" w:lineRule="auto"/>
        <w:ind w:left="567"/>
        <w:rPr>
          <w:rFonts w:ascii="Times New Roman" w:hAnsi="Times New Roman" w:cs="Times New Roman"/>
          <w:b/>
          <w:kern w:val="1"/>
          <w:sz w:val="10"/>
          <w:szCs w:val="10"/>
        </w:rPr>
      </w:pPr>
    </w:p>
    <w:p w14:paraId="6E3FAFCC" w14:textId="1C48289C" w:rsidR="00076D92" w:rsidRPr="00CB5441" w:rsidRDefault="00076D92" w:rsidP="00076D92">
      <w:pPr>
        <w:pStyle w:val="BodyTextIndentZnak"/>
        <w:tabs>
          <w:tab w:val="left" w:pos="0"/>
        </w:tabs>
        <w:spacing w:line="276" w:lineRule="auto"/>
        <w:ind w:left="567"/>
        <w:rPr>
          <w:rFonts w:ascii="Times New Roman" w:hAnsi="Times New Roman" w:cs="Times New Roman"/>
          <w:b/>
          <w:kern w:val="1"/>
          <w:sz w:val="10"/>
          <w:szCs w:val="10"/>
        </w:rPr>
      </w:pPr>
    </w:p>
    <w:p w14:paraId="174ABA1F" w14:textId="28D2FBBF" w:rsidR="00076D92" w:rsidRPr="00CB5441" w:rsidRDefault="00076D92" w:rsidP="00076D92">
      <w:pPr>
        <w:pStyle w:val="BodyTextIndentZnak"/>
        <w:tabs>
          <w:tab w:val="left" w:pos="0"/>
        </w:tabs>
        <w:spacing w:line="276" w:lineRule="auto"/>
        <w:ind w:left="567"/>
        <w:rPr>
          <w:rFonts w:ascii="Times New Roman" w:hAnsi="Times New Roman" w:cs="Times New Roman"/>
          <w:b/>
          <w:kern w:val="1"/>
          <w:sz w:val="10"/>
          <w:szCs w:val="10"/>
        </w:rPr>
      </w:pPr>
    </w:p>
    <w:p w14:paraId="4110A8FA" w14:textId="77777777" w:rsidR="00076D92" w:rsidRPr="00CB5441" w:rsidRDefault="00076D92" w:rsidP="00BD3716">
      <w:pPr>
        <w:pStyle w:val="BodyTextIndentZnak"/>
        <w:tabs>
          <w:tab w:val="left" w:pos="0"/>
        </w:tabs>
        <w:spacing w:line="276" w:lineRule="auto"/>
        <w:ind w:left="567"/>
        <w:rPr>
          <w:rFonts w:ascii="Times New Roman" w:hAnsi="Times New Roman" w:cs="Times New Roman"/>
          <w:b/>
          <w:kern w:val="1"/>
          <w:sz w:val="10"/>
          <w:szCs w:val="10"/>
        </w:rPr>
      </w:pPr>
    </w:p>
    <w:p w14:paraId="318C21AC" w14:textId="77777777" w:rsidR="00DD79FD" w:rsidRPr="00CB5441" w:rsidRDefault="00DD79FD" w:rsidP="00703781">
      <w:pPr>
        <w:pStyle w:val="BodyTextIndentZnak"/>
        <w:tabs>
          <w:tab w:val="left" w:pos="567"/>
        </w:tabs>
        <w:spacing w:line="276" w:lineRule="auto"/>
        <w:ind w:left="567"/>
        <w:rPr>
          <w:rFonts w:ascii="Times New Roman" w:eastAsia="Calibri" w:hAnsi="Times New Roman" w:cs="Times New Roman"/>
          <w:b/>
          <w:sz w:val="22"/>
          <w:szCs w:val="22"/>
          <w:u w:val="single"/>
        </w:rPr>
      </w:pPr>
      <w:r w:rsidRPr="00CB5441">
        <w:rPr>
          <w:rFonts w:ascii="Times New Roman" w:eastAsia="Calibri" w:hAnsi="Times New Roman" w:cs="Times New Roman"/>
          <w:b/>
          <w:sz w:val="22"/>
          <w:szCs w:val="22"/>
          <w:u w:val="single"/>
        </w:rPr>
        <w:t>ROZDZIAŁ VII.</w:t>
      </w:r>
      <w:r w:rsidR="00CD1305" w:rsidRPr="00CB5441">
        <w:rPr>
          <w:rFonts w:ascii="Times New Roman" w:eastAsia="Calibri" w:hAnsi="Times New Roman" w:cs="Times New Roman"/>
          <w:b/>
          <w:sz w:val="22"/>
          <w:szCs w:val="22"/>
        </w:rPr>
        <w:t xml:space="preserve">   WARUNKI UDZIAŁU W POSTĘPOWANIU ORAZ PODSTAWY</w:t>
      </w:r>
      <w:r w:rsidR="00703781" w:rsidRPr="00CB5441">
        <w:rPr>
          <w:rFonts w:ascii="Times New Roman" w:eastAsia="Calibri" w:hAnsi="Times New Roman" w:cs="Times New Roman"/>
          <w:b/>
          <w:sz w:val="22"/>
          <w:szCs w:val="22"/>
        </w:rPr>
        <w:br/>
        <w:t xml:space="preserve">                               </w:t>
      </w:r>
      <w:r w:rsidR="00CD1305" w:rsidRPr="00CB5441">
        <w:rPr>
          <w:rFonts w:ascii="Times New Roman" w:eastAsia="Calibri" w:hAnsi="Times New Roman" w:cs="Times New Roman"/>
          <w:b/>
          <w:sz w:val="22"/>
          <w:szCs w:val="22"/>
        </w:rPr>
        <w:t xml:space="preserve"> </w:t>
      </w:r>
      <w:r w:rsidR="00703781" w:rsidRPr="00CB5441">
        <w:rPr>
          <w:rFonts w:ascii="Times New Roman" w:eastAsia="Calibri" w:hAnsi="Times New Roman" w:cs="Times New Roman"/>
          <w:b/>
          <w:sz w:val="22"/>
          <w:szCs w:val="22"/>
        </w:rPr>
        <w:t xml:space="preserve">    </w:t>
      </w:r>
      <w:r w:rsidR="00CD1305" w:rsidRPr="00CB5441">
        <w:rPr>
          <w:rFonts w:ascii="Times New Roman" w:eastAsia="Calibri" w:hAnsi="Times New Roman" w:cs="Times New Roman"/>
          <w:b/>
          <w:sz w:val="22"/>
          <w:szCs w:val="22"/>
        </w:rPr>
        <w:t>WYKLUCZENIA WYKONAWCÓW</w:t>
      </w:r>
    </w:p>
    <w:p w14:paraId="67F4A2DE" w14:textId="77777777" w:rsidR="005F591C" w:rsidRPr="00CB5441"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F190141" w14:textId="77777777" w:rsidR="005F7C32" w:rsidRPr="00CB5441" w:rsidRDefault="005F7C32" w:rsidP="00BC5146">
      <w:pPr>
        <w:pStyle w:val="BodyTextIndentZnak"/>
        <w:numPr>
          <w:ilvl w:val="0"/>
          <w:numId w:val="20"/>
        </w:numPr>
        <w:tabs>
          <w:tab w:val="left" w:pos="567"/>
        </w:tabs>
        <w:spacing w:line="276" w:lineRule="auto"/>
        <w:ind w:left="567"/>
        <w:jc w:val="left"/>
        <w:rPr>
          <w:rFonts w:ascii="Times New Roman" w:eastAsia="Calibri" w:hAnsi="Times New Roman" w:cs="Times New Roman"/>
          <w:sz w:val="22"/>
          <w:szCs w:val="22"/>
        </w:rPr>
      </w:pPr>
      <w:r w:rsidRPr="00CB5441">
        <w:rPr>
          <w:rFonts w:ascii="Times New Roman" w:hAnsi="Times New Roman" w:cs="Times New Roman"/>
          <w:b/>
          <w:sz w:val="22"/>
          <w:szCs w:val="22"/>
          <w:u w:val="single"/>
        </w:rPr>
        <w:t>O udzielenie zamówienia mogą ubiegać się Wykonawcy, którzy wykażą</w:t>
      </w:r>
      <w:r w:rsidRPr="00CB5441">
        <w:rPr>
          <w:rFonts w:ascii="Times New Roman" w:hAnsi="Times New Roman" w:cs="Times New Roman"/>
          <w:sz w:val="22"/>
          <w:szCs w:val="22"/>
        </w:rPr>
        <w:t>:</w:t>
      </w:r>
    </w:p>
    <w:p w14:paraId="6D51F5F3" w14:textId="77777777" w:rsidR="005F7C32" w:rsidRPr="00CB5441" w:rsidRDefault="005F7C32" w:rsidP="005F7C32">
      <w:pPr>
        <w:spacing w:line="276" w:lineRule="auto"/>
        <w:jc w:val="both"/>
        <w:rPr>
          <w:sz w:val="10"/>
          <w:szCs w:val="10"/>
        </w:rPr>
      </w:pPr>
    </w:p>
    <w:p w14:paraId="7C555539" w14:textId="77777777" w:rsidR="005F7C32" w:rsidRPr="00CB5441" w:rsidRDefault="00520FF0" w:rsidP="00BC5146">
      <w:pPr>
        <w:pStyle w:val="Akapitzlist"/>
        <w:numPr>
          <w:ilvl w:val="0"/>
          <w:numId w:val="8"/>
        </w:numPr>
        <w:tabs>
          <w:tab w:val="left" w:pos="567"/>
        </w:tabs>
        <w:ind w:left="993"/>
        <w:jc w:val="both"/>
        <w:rPr>
          <w:rFonts w:ascii="Times New Roman" w:hAnsi="Times New Roman" w:cs="Times New Roman"/>
        </w:rPr>
      </w:pPr>
      <w:r w:rsidRPr="00CB5441">
        <w:rPr>
          <w:rFonts w:ascii="Times New Roman" w:hAnsi="Times New Roman" w:cs="Times New Roman"/>
        </w:rPr>
        <w:t xml:space="preserve">brak </w:t>
      </w:r>
      <w:r w:rsidR="005F7C32" w:rsidRPr="00CB5441">
        <w:rPr>
          <w:rFonts w:ascii="Times New Roman" w:hAnsi="Times New Roman" w:cs="Times New Roman"/>
        </w:rPr>
        <w:t xml:space="preserve">podstaw do wykluczenia </w:t>
      </w:r>
      <w:r w:rsidR="00034731" w:rsidRPr="00CB5441">
        <w:rPr>
          <w:rFonts w:ascii="Times New Roman" w:hAnsi="Times New Roman" w:cs="Times New Roman"/>
        </w:rPr>
        <w:t xml:space="preserve">z </w:t>
      </w:r>
      <w:r w:rsidR="005F7C32" w:rsidRPr="00CB5441">
        <w:rPr>
          <w:rFonts w:ascii="Times New Roman" w:hAnsi="Times New Roman" w:cs="Times New Roman"/>
        </w:rPr>
        <w:t xml:space="preserve">postępowania </w:t>
      </w:r>
      <w:r w:rsidR="005F7C32" w:rsidRPr="00CB5441">
        <w:rPr>
          <w:rFonts w:ascii="Times New Roman" w:hAnsi="Times New Roman" w:cs="Times New Roman"/>
          <w:lang w:eastAsia="pl-PL"/>
        </w:rPr>
        <w:t xml:space="preserve">na podstawie art. 24 ust. 1 (obligatoryjne podstawy wykluczenia) oraz art. 24 ust 5 </w:t>
      </w:r>
      <w:r w:rsidR="00C50EEB" w:rsidRPr="00CB5441">
        <w:rPr>
          <w:rFonts w:ascii="Times New Roman" w:hAnsi="Times New Roman" w:cs="Times New Roman"/>
          <w:lang w:eastAsia="pl-PL"/>
        </w:rPr>
        <w:t xml:space="preserve">pkt 1 i 8 </w:t>
      </w:r>
      <w:r w:rsidR="005F7C32" w:rsidRPr="00CB5441">
        <w:rPr>
          <w:rFonts w:ascii="Times New Roman" w:hAnsi="Times New Roman" w:cs="Times New Roman"/>
          <w:lang w:eastAsia="pl-PL"/>
        </w:rPr>
        <w:t>Ustawy (fakultatywne podstawy wykluczenia) oraz</w:t>
      </w:r>
    </w:p>
    <w:p w14:paraId="70B365EA" w14:textId="77777777" w:rsidR="005F7C32" w:rsidRPr="00CB5441" w:rsidRDefault="00520FF0" w:rsidP="00BC5146">
      <w:pPr>
        <w:pStyle w:val="Akapitzlist"/>
        <w:numPr>
          <w:ilvl w:val="0"/>
          <w:numId w:val="8"/>
        </w:numPr>
        <w:ind w:left="993"/>
        <w:jc w:val="both"/>
        <w:rPr>
          <w:rFonts w:ascii="Times New Roman" w:hAnsi="Times New Roman" w:cs="Times New Roman"/>
        </w:rPr>
      </w:pPr>
      <w:r w:rsidRPr="00CB5441">
        <w:rPr>
          <w:rFonts w:ascii="Times New Roman" w:hAnsi="Times New Roman" w:cs="Times New Roman"/>
          <w:lang w:eastAsia="pl-PL"/>
        </w:rPr>
        <w:t xml:space="preserve">spełniają </w:t>
      </w:r>
      <w:r w:rsidR="005F7C32" w:rsidRPr="00CB5441">
        <w:rPr>
          <w:rFonts w:ascii="Times New Roman" w:hAnsi="Times New Roman" w:cs="Times New Roman"/>
          <w:lang w:eastAsia="pl-PL"/>
        </w:rPr>
        <w:t>na poziomie opisanym poniżej warunki udziału w postępowaniu, o których mowa w art. 22 ust. 1 Ustawy.</w:t>
      </w:r>
    </w:p>
    <w:p w14:paraId="2D59A5BD" w14:textId="77777777" w:rsidR="005F7C32" w:rsidRPr="00CB5441" w:rsidRDefault="005F7C32" w:rsidP="00BC5146">
      <w:pPr>
        <w:pStyle w:val="BodyTextIndentZnak"/>
        <w:numPr>
          <w:ilvl w:val="0"/>
          <w:numId w:val="20"/>
        </w:numPr>
        <w:tabs>
          <w:tab w:val="left" w:pos="567"/>
        </w:tabs>
        <w:spacing w:line="276" w:lineRule="auto"/>
        <w:ind w:left="567"/>
        <w:rPr>
          <w:rFonts w:ascii="Times New Roman" w:eastAsia="Calibri" w:hAnsi="Times New Roman" w:cs="Times New Roman"/>
          <w:sz w:val="22"/>
          <w:szCs w:val="22"/>
        </w:rPr>
      </w:pPr>
      <w:r w:rsidRPr="00CB5441">
        <w:rPr>
          <w:rFonts w:ascii="Times New Roman" w:hAnsi="Times New Roman" w:cs="Times New Roman"/>
          <w:b/>
          <w:sz w:val="22"/>
          <w:szCs w:val="22"/>
        </w:rPr>
        <w:t>Podstawy wykluczenia Wykonawcy z postępowania:</w:t>
      </w:r>
    </w:p>
    <w:p w14:paraId="63381482" w14:textId="77777777" w:rsidR="005F7C32" w:rsidRPr="00CB5441"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797798B0" w14:textId="77777777" w:rsidR="005F7C32" w:rsidRPr="00CB5441" w:rsidRDefault="005F7C32" w:rsidP="00BC5146">
      <w:pPr>
        <w:pStyle w:val="BodyTextIndentZnak"/>
        <w:numPr>
          <w:ilvl w:val="1"/>
          <w:numId w:val="20"/>
        </w:numPr>
        <w:tabs>
          <w:tab w:val="left" w:pos="567"/>
        </w:tabs>
        <w:spacing w:line="276" w:lineRule="auto"/>
        <w:jc w:val="left"/>
        <w:rPr>
          <w:rFonts w:ascii="Times New Roman" w:eastAsia="Calibri" w:hAnsi="Times New Roman" w:cs="Times New Roman"/>
          <w:sz w:val="22"/>
          <w:szCs w:val="22"/>
        </w:rPr>
      </w:pPr>
      <w:r w:rsidRPr="00CB5441">
        <w:rPr>
          <w:rFonts w:ascii="Times New Roman" w:hAnsi="Times New Roman" w:cs="Times New Roman"/>
          <w:sz w:val="22"/>
          <w:szCs w:val="22"/>
          <w:u w:val="single"/>
          <w:lang w:eastAsia="pl-PL"/>
        </w:rPr>
        <w:t xml:space="preserve">Zgodnie z art. 24 ust. 1 ustawy </w:t>
      </w:r>
      <w:proofErr w:type="spellStart"/>
      <w:r w:rsidRPr="00CB5441">
        <w:rPr>
          <w:rFonts w:ascii="Times New Roman" w:hAnsi="Times New Roman" w:cs="Times New Roman"/>
          <w:sz w:val="22"/>
          <w:szCs w:val="22"/>
          <w:u w:val="single"/>
          <w:lang w:eastAsia="pl-PL"/>
        </w:rPr>
        <w:t>Pzp</w:t>
      </w:r>
      <w:proofErr w:type="spellEnd"/>
      <w:r w:rsidRPr="00CB5441">
        <w:rPr>
          <w:rFonts w:ascii="Times New Roman" w:hAnsi="Times New Roman" w:cs="Times New Roman"/>
          <w:sz w:val="22"/>
          <w:szCs w:val="22"/>
          <w:u w:val="single"/>
          <w:lang w:eastAsia="pl-PL"/>
        </w:rPr>
        <w:t xml:space="preserve"> z postępowania o udzielenie zamówienia wyklucza się</w:t>
      </w:r>
      <w:r w:rsidRPr="00CB5441">
        <w:rPr>
          <w:rFonts w:ascii="Times New Roman" w:hAnsi="Times New Roman" w:cs="Times New Roman"/>
          <w:sz w:val="22"/>
          <w:szCs w:val="22"/>
          <w:lang w:eastAsia="pl-PL"/>
        </w:rPr>
        <w:t>:</w:t>
      </w:r>
    </w:p>
    <w:p w14:paraId="7C29937E" w14:textId="77777777" w:rsidR="005F7C32" w:rsidRPr="00CB5441"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620C36D7" w14:textId="77777777" w:rsidR="00EA11D2" w:rsidRPr="00CB5441" w:rsidRDefault="00EA11D2" w:rsidP="00BC5146">
      <w:pPr>
        <w:pStyle w:val="BodyTextIndentZnak"/>
        <w:numPr>
          <w:ilvl w:val="2"/>
          <w:numId w:val="20"/>
        </w:numPr>
        <w:tabs>
          <w:tab w:val="left" w:pos="567"/>
        </w:tabs>
        <w:spacing w:line="276" w:lineRule="auto"/>
        <w:ind w:left="1843"/>
        <w:jc w:val="left"/>
        <w:rPr>
          <w:rFonts w:ascii="Times New Roman" w:eastAsia="Calibri" w:hAnsi="Times New Roman" w:cs="Times New Roman"/>
          <w:sz w:val="22"/>
          <w:szCs w:val="22"/>
        </w:rPr>
      </w:pPr>
      <w:r w:rsidRPr="00CB5441">
        <w:rPr>
          <w:rFonts w:ascii="Times New Roman" w:hAnsi="Times New Roman" w:cs="Times New Roman"/>
          <w:sz w:val="22"/>
          <w:szCs w:val="22"/>
          <w:lang w:eastAsia="pl-PL"/>
        </w:rPr>
        <w:t>wykonawcę, który nie wykazał spełniania warunków udziału w postępowaniu lub nie wykazał braku podstaw wykluczenia;</w:t>
      </w:r>
    </w:p>
    <w:p w14:paraId="09A0CFDE" w14:textId="77777777" w:rsidR="00EA11D2" w:rsidRPr="00CB5441"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7953317D" w14:textId="77777777" w:rsidR="00EA11D2" w:rsidRPr="00CB5441" w:rsidRDefault="00EA11D2" w:rsidP="00BC5146">
      <w:pPr>
        <w:pStyle w:val="BodyTextIndentZnak"/>
        <w:numPr>
          <w:ilvl w:val="2"/>
          <w:numId w:val="20"/>
        </w:numPr>
        <w:tabs>
          <w:tab w:val="left" w:pos="567"/>
        </w:tabs>
        <w:spacing w:line="276" w:lineRule="auto"/>
        <w:ind w:left="1843"/>
        <w:jc w:val="left"/>
        <w:rPr>
          <w:rFonts w:ascii="Times New Roman" w:eastAsia="Calibri" w:hAnsi="Times New Roman" w:cs="Times New Roman"/>
          <w:sz w:val="22"/>
          <w:szCs w:val="22"/>
        </w:rPr>
      </w:pPr>
      <w:r w:rsidRPr="00CB5441">
        <w:rPr>
          <w:rFonts w:ascii="Times New Roman" w:hAnsi="Times New Roman" w:cs="Times New Roman"/>
          <w:sz w:val="22"/>
          <w:szCs w:val="22"/>
          <w:lang w:eastAsia="pl-PL"/>
        </w:rPr>
        <w:t>wykonawcę będącego osobą fizyczną, którego prawomocnie skazano za przestępstwo:</w:t>
      </w:r>
    </w:p>
    <w:p w14:paraId="079E914F" w14:textId="77777777" w:rsidR="00EA11D2" w:rsidRPr="00CB5441"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693931C7" w14:textId="5A767F7A" w:rsidR="00EA11D2" w:rsidRPr="00CB5441" w:rsidRDefault="00EA11D2" w:rsidP="00BC5146">
      <w:pPr>
        <w:pStyle w:val="Akapitzlist"/>
        <w:numPr>
          <w:ilvl w:val="0"/>
          <w:numId w:val="9"/>
        </w:numPr>
        <w:suppressAutoHyphens w:val="0"/>
        <w:autoSpaceDE w:val="0"/>
        <w:autoSpaceDN w:val="0"/>
        <w:adjustRightInd w:val="0"/>
        <w:ind w:left="2268"/>
        <w:jc w:val="both"/>
        <w:rPr>
          <w:rFonts w:ascii="Times New Roman" w:hAnsi="Times New Roman" w:cs="Times New Roman"/>
          <w:lang w:eastAsia="pl-PL"/>
        </w:rPr>
      </w:pPr>
      <w:r w:rsidRPr="00CB5441">
        <w:rPr>
          <w:rFonts w:ascii="Times New Roman" w:hAnsi="Times New Roman" w:cs="Times New Roman"/>
          <w:lang w:eastAsia="pl-PL"/>
        </w:rPr>
        <w:t xml:space="preserve">o którym mowa w art. 165a, art. 181-188, art. 189a, art. 218-221, art. 228-230a, art. 250a, art. 258 lub art. 270-309 ustawy z dnia 6 czerwca 1997 r. </w:t>
      </w:r>
      <w:r w:rsidR="004804F9" w:rsidRPr="00CB5441">
        <w:rPr>
          <w:rFonts w:ascii="Times New Roman" w:hAnsi="Times New Roman" w:cs="Times New Roman"/>
          <w:lang w:eastAsia="pl-PL"/>
        </w:rPr>
        <w:t>- Kodeks karny (</w:t>
      </w:r>
      <w:bookmarkStart w:id="0" w:name="_Hlk18497781"/>
      <w:proofErr w:type="spellStart"/>
      <w:r w:rsidR="003555A5" w:rsidRPr="00CB5441">
        <w:rPr>
          <w:rFonts w:ascii="Times New Roman" w:hAnsi="Times New Roman" w:cs="Times New Roman"/>
          <w:lang w:val="pl-PL" w:eastAsia="pl-PL"/>
        </w:rPr>
        <w:t>t.j</w:t>
      </w:r>
      <w:proofErr w:type="spellEnd"/>
      <w:r w:rsidR="003555A5" w:rsidRPr="00CB5441">
        <w:rPr>
          <w:rFonts w:ascii="Times New Roman" w:hAnsi="Times New Roman" w:cs="Times New Roman"/>
          <w:lang w:val="pl-PL" w:eastAsia="pl-PL"/>
        </w:rPr>
        <w:t xml:space="preserve">. </w:t>
      </w:r>
      <w:r w:rsidR="004804F9" w:rsidRPr="00CB5441">
        <w:rPr>
          <w:rFonts w:ascii="Times New Roman" w:hAnsi="Times New Roman" w:cs="Times New Roman"/>
          <w:lang w:eastAsia="pl-PL"/>
        </w:rPr>
        <w:t>Dz.</w:t>
      </w:r>
      <w:r w:rsidRPr="00CB5441">
        <w:rPr>
          <w:rFonts w:ascii="Times New Roman" w:hAnsi="Times New Roman" w:cs="Times New Roman"/>
          <w:lang w:eastAsia="pl-PL"/>
        </w:rPr>
        <w:t xml:space="preserve">U. </w:t>
      </w:r>
      <w:r w:rsidR="003555A5" w:rsidRPr="00CB5441">
        <w:rPr>
          <w:rFonts w:ascii="Times New Roman" w:hAnsi="Times New Roman" w:cs="Times New Roman"/>
          <w:lang w:val="pl-PL" w:eastAsia="pl-PL"/>
        </w:rPr>
        <w:t>z 2018</w:t>
      </w:r>
      <w:r w:rsidR="004804F9" w:rsidRPr="00CB5441">
        <w:rPr>
          <w:rFonts w:ascii="Times New Roman" w:hAnsi="Times New Roman" w:cs="Times New Roman"/>
          <w:lang w:eastAsia="pl-PL"/>
        </w:rPr>
        <w:t xml:space="preserve"> </w:t>
      </w:r>
      <w:r w:rsidRPr="00CB5441">
        <w:rPr>
          <w:rFonts w:ascii="Times New Roman" w:hAnsi="Times New Roman" w:cs="Times New Roman"/>
          <w:lang w:eastAsia="pl-PL"/>
        </w:rPr>
        <w:t xml:space="preserve">poz. </w:t>
      </w:r>
      <w:r w:rsidR="003555A5" w:rsidRPr="00CB5441">
        <w:rPr>
          <w:rFonts w:ascii="Times New Roman" w:hAnsi="Times New Roman" w:cs="Times New Roman"/>
          <w:lang w:val="pl-PL" w:eastAsia="pl-PL"/>
        </w:rPr>
        <w:t>1600</w:t>
      </w:r>
      <w:r w:rsidRPr="00CB5441">
        <w:rPr>
          <w:rFonts w:ascii="Times New Roman" w:hAnsi="Times New Roman" w:cs="Times New Roman"/>
          <w:lang w:eastAsia="pl-PL"/>
        </w:rPr>
        <w:t xml:space="preserve">, z </w:t>
      </w:r>
      <w:proofErr w:type="spellStart"/>
      <w:r w:rsidRPr="00CB5441">
        <w:rPr>
          <w:rFonts w:ascii="Times New Roman" w:hAnsi="Times New Roman" w:cs="Times New Roman"/>
          <w:lang w:eastAsia="pl-PL"/>
        </w:rPr>
        <w:t>późn</w:t>
      </w:r>
      <w:proofErr w:type="spellEnd"/>
      <w:r w:rsidRPr="00CB5441">
        <w:rPr>
          <w:rFonts w:ascii="Times New Roman" w:hAnsi="Times New Roman" w:cs="Times New Roman"/>
          <w:lang w:eastAsia="pl-PL"/>
        </w:rPr>
        <w:t>. zm.</w:t>
      </w:r>
      <w:bookmarkEnd w:id="0"/>
      <w:r w:rsidRPr="00CB5441">
        <w:rPr>
          <w:rFonts w:ascii="Times New Roman" w:hAnsi="Times New Roman" w:cs="Times New Roman"/>
          <w:lang w:eastAsia="pl-PL"/>
        </w:rPr>
        <w:t>) lub art. 46 lub art. 48 ustawy z dnia 25</w:t>
      </w:r>
      <w:r w:rsidR="004804F9" w:rsidRPr="00CB5441">
        <w:rPr>
          <w:rFonts w:ascii="Times New Roman" w:hAnsi="Times New Roman" w:cs="Times New Roman"/>
          <w:lang w:eastAsia="pl-PL"/>
        </w:rPr>
        <w:t xml:space="preserve"> czerwca 2010 r. o sporcie (</w:t>
      </w:r>
      <w:bookmarkStart w:id="1" w:name="_Hlk18497799"/>
      <w:proofErr w:type="spellStart"/>
      <w:r w:rsidR="003555A5" w:rsidRPr="00CB5441">
        <w:rPr>
          <w:rFonts w:ascii="Times New Roman" w:hAnsi="Times New Roman" w:cs="Times New Roman"/>
          <w:lang w:val="pl-PL" w:eastAsia="pl-PL"/>
        </w:rPr>
        <w:t>t.j</w:t>
      </w:r>
      <w:proofErr w:type="spellEnd"/>
      <w:r w:rsidR="003555A5" w:rsidRPr="00CB5441">
        <w:rPr>
          <w:rFonts w:ascii="Times New Roman" w:hAnsi="Times New Roman" w:cs="Times New Roman"/>
          <w:lang w:val="pl-PL" w:eastAsia="pl-PL"/>
        </w:rPr>
        <w:t xml:space="preserve">. </w:t>
      </w:r>
      <w:r w:rsidR="004804F9" w:rsidRPr="00CB5441">
        <w:rPr>
          <w:rFonts w:ascii="Times New Roman" w:hAnsi="Times New Roman" w:cs="Times New Roman"/>
          <w:lang w:eastAsia="pl-PL"/>
        </w:rPr>
        <w:t>Dz.</w:t>
      </w:r>
      <w:r w:rsidRPr="00CB5441">
        <w:rPr>
          <w:rFonts w:ascii="Times New Roman" w:hAnsi="Times New Roman" w:cs="Times New Roman"/>
          <w:lang w:eastAsia="pl-PL"/>
        </w:rPr>
        <w:t xml:space="preserve">U. z </w:t>
      </w:r>
      <w:r w:rsidR="003555A5" w:rsidRPr="00CB5441">
        <w:rPr>
          <w:rFonts w:ascii="Times New Roman" w:hAnsi="Times New Roman" w:cs="Times New Roman"/>
          <w:lang w:eastAsia="pl-PL"/>
        </w:rPr>
        <w:t>201</w:t>
      </w:r>
      <w:r w:rsidR="008F4495" w:rsidRPr="00CB5441">
        <w:rPr>
          <w:rFonts w:ascii="Times New Roman" w:hAnsi="Times New Roman" w:cs="Times New Roman"/>
          <w:lang w:val="pl-PL" w:eastAsia="pl-PL"/>
        </w:rPr>
        <w:t>9</w:t>
      </w:r>
      <w:r w:rsidR="003555A5" w:rsidRPr="00CB5441">
        <w:rPr>
          <w:rFonts w:ascii="Times New Roman" w:hAnsi="Times New Roman" w:cs="Times New Roman"/>
          <w:lang w:eastAsia="pl-PL"/>
        </w:rPr>
        <w:t xml:space="preserve"> </w:t>
      </w:r>
      <w:r w:rsidRPr="00CB5441">
        <w:rPr>
          <w:rFonts w:ascii="Times New Roman" w:hAnsi="Times New Roman" w:cs="Times New Roman"/>
          <w:lang w:eastAsia="pl-PL"/>
        </w:rPr>
        <w:t xml:space="preserve">r. poz. </w:t>
      </w:r>
      <w:r w:rsidR="008F4495" w:rsidRPr="00CB5441">
        <w:rPr>
          <w:rFonts w:ascii="Times New Roman" w:hAnsi="Times New Roman" w:cs="Times New Roman"/>
          <w:lang w:val="pl-PL" w:eastAsia="pl-PL"/>
        </w:rPr>
        <w:t>1468</w:t>
      </w:r>
      <w:r w:rsidR="003555A5" w:rsidRPr="00CB5441">
        <w:rPr>
          <w:rFonts w:ascii="Times New Roman" w:hAnsi="Times New Roman" w:cs="Times New Roman"/>
          <w:lang w:val="pl-PL" w:eastAsia="pl-PL"/>
        </w:rPr>
        <w:t xml:space="preserve"> </w:t>
      </w:r>
      <w:r w:rsidR="007B61E3" w:rsidRPr="00CB5441">
        <w:rPr>
          <w:rFonts w:ascii="Times New Roman" w:hAnsi="Times New Roman" w:cs="Times New Roman"/>
          <w:lang w:val="pl-PL" w:eastAsia="pl-PL"/>
        </w:rPr>
        <w:br/>
      </w:r>
      <w:r w:rsidR="0051676E" w:rsidRPr="00CB5441">
        <w:rPr>
          <w:rFonts w:ascii="Times New Roman" w:hAnsi="Times New Roman" w:cs="Times New Roman"/>
          <w:lang w:val="pl-PL" w:eastAsia="pl-PL"/>
        </w:rPr>
        <w:t xml:space="preserve">z </w:t>
      </w:r>
      <w:proofErr w:type="spellStart"/>
      <w:r w:rsidR="0051676E" w:rsidRPr="00CB5441">
        <w:rPr>
          <w:rFonts w:ascii="Times New Roman" w:hAnsi="Times New Roman" w:cs="Times New Roman"/>
          <w:lang w:val="pl-PL" w:eastAsia="pl-PL"/>
        </w:rPr>
        <w:t>późn</w:t>
      </w:r>
      <w:proofErr w:type="spellEnd"/>
      <w:r w:rsidR="0051676E" w:rsidRPr="00CB5441">
        <w:rPr>
          <w:rFonts w:ascii="Times New Roman" w:hAnsi="Times New Roman" w:cs="Times New Roman"/>
          <w:lang w:val="pl-PL" w:eastAsia="pl-PL"/>
        </w:rPr>
        <w:t>. zm.</w:t>
      </w:r>
      <w:bookmarkEnd w:id="1"/>
      <w:r w:rsidRPr="00CB5441">
        <w:rPr>
          <w:rFonts w:ascii="Times New Roman" w:hAnsi="Times New Roman" w:cs="Times New Roman"/>
          <w:lang w:eastAsia="pl-PL"/>
        </w:rPr>
        <w:t>),</w:t>
      </w:r>
    </w:p>
    <w:p w14:paraId="52379455" w14:textId="77777777" w:rsidR="00EA11D2" w:rsidRPr="00CB5441" w:rsidRDefault="00EA11D2" w:rsidP="00BC5146">
      <w:pPr>
        <w:pStyle w:val="Akapitzlist"/>
        <w:numPr>
          <w:ilvl w:val="0"/>
          <w:numId w:val="9"/>
        </w:numPr>
        <w:suppressAutoHyphens w:val="0"/>
        <w:autoSpaceDE w:val="0"/>
        <w:autoSpaceDN w:val="0"/>
        <w:adjustRightInd w:val="0"/>
        <w:ind w:left="2268"/>
        <w:jc w:val="both"/>
        <w:rPr>
          <w:rFonts w:ascii="Times New Roman" w:hAnsi="Times New Roman" w:cs="Times New Roman"/>
          <w:lang w:eastAsia="pl-PL"/>
        </w:rPr>
      </w:pPr>
      <w:r w:rsidRPr="00CB5441">
        <w:rPr>
          <w:rFonts w:ascii="Times New Roman" w:hAnsi="Times New Roman" w:cs="Times New Roman"/>
          <w:lang w:eastAsia="pl-PL"/>
        </w:rPr>
        <w:t xml:space="preserve">o charakterze terrorystycznym, o którym mowa w art. 115 § 20 ustawy </w:t>
      </w:r>
      <w:r w:rsidR="00F678E3" w:rsidRPr="00CB5441">
        <w:rPr>
          <w:rFonts w:ascii="Times New Roman" w:hAnsi="Times New Roman" w:cs="Times New Roman"/>
          <w:lang w:eastAsia="pl-PL"/>
        </w:rPr>
        <w:br/>
      </w:r>
      <w:r w:rsidRPr="00CB5441">
        <w:rPr>
          <w:rFonts w:ascii="Times New Roman" w:hAnsi="Times New Roman" w:cs="Times New Roman"/>
          <w:lang w:eastAsia="pl-PL"/>
        </w:rPr>
        <w:t>z dnia 6 czerwca 1997 r. - Kodeks karny,</w:t>
      </w:r>
    </w:p>
    <w:p w14:paraId="39425014" w14:textId="77777777" w:rsidR="00EA11D2" w:rsidRPr="00CB5441" w:rsidRDefault="00EA11D2" w:rsidP="00BC5146">
      <w:pPr>
        <w:pStyle w:val="Akapitzlist"/>
        <w:numPr>
          <w:ilvl w:val="0"/>
          <w:numId w:val="9"/>
        </w:numPr>
        <w:suppressAutoHyphens w:val="0"/>
        <w:autoSpaceDE w:val="0"/>
        <w:autoSpaceDN w:val="0"/>
        <w:adjustRightInd w:val="0"/>
        <w:ind w:left="2268"/>
        <w:jc w:val="both"/>
        <w:rPr>
          <w:rFonts w:ascii="Times New Roman" w:hAnsi="Times New Roman" w:cs="Times New Roman"/>
          <w:lang w:eastAsia="pl-PL"/>
        </w:rPr>
      </w:pPr>
      <w:r w:rsidRPr="00CB5441">
        <w:rPr>
          <w:rFonts w:ascii="Times New Roman" w:hAnsi="Times New Roman" w:cs="Times New Roman"/>
          <w:lang w:eastAsia="pl-PL"/>
        </w:rPr>
        <w:t>skarbowe,</w:t>
      </w:r>
    </w:p>
    <w:p w14:paraId="4006E8E1" w14:textId="77777777" w:rsidR="00EA11D2" w:rsidRPr="00CB5441" w:rsidRDefault="00EA11D2" w:rsidP="00BC5146">
      <w:pPr>
        <w:pStyle w:val="Akapitzlist"/>
        <w:numPr>
          <w:ilvl w:val="0"/>
          <w:numId w:val="9"/>
        </w:numPr>
        <w:suppressAutoHyphens w:val="0"/>
        <w:autoSpaceDE w:val="0"/>
        <w:autoSpaceDN w:val="0"/>
        <w:adjustRightInd w:val="0"/>
        <w:ind w:left="2268"/>
        <w:jc w:val="both"/>
        <w:rPr>
          <w:rFonts w:ascii="Times New Roman" w:hAnsi="Times New Roman" w:cs="Times New Roman"/>
          <w:lang w:eastAsia="pl-PL"/>
        </w:rPr>
      </w:pPr>
      <w:r w:rsidRPr="00CB5441">
        <w:rPr>
          <w:rFonts w:ascii="Times New Roman" w:hAnsi="Times New Roman" w:cs="Times New Roman"/>
          <w:lang w:eastAsia="pl-PL"/>
        </w:rPr>
        <w:t xml:space="preserve">o którym mowa w art. 9 lub art. 10 ustawy z dnia 15 czerwca 2012 r. </w:t>
      </w:r>
      <w:r w:rsidR="00F678E3" w:rsidRPr="00CB5441">
        <w:rPr>
          <w:rFonts w:ascii="Times New Roman" w:hAnsi="Times New Roman" w:cs="Times New Roman"/>
          <w:lang w:eastAsia="pl-PL"/>
        </w:rPr>
        <w:br/>
      </w:r>
      <w:r w:rsidRPr="00CB5441">
        <w:rPr>
          <w:rFonts w:ascii="Times New Roman" w:hAnsi="Times New Roman" w:cs="Times New Roman"/>
          <w:lang w:eastAsia="pl-PL"/>
        </w:rPr>
        <w:t xml:space="preserve">o skutkach powierzania wykonywania pracy cudzoziemcom przebywającym wbrew przepisom na terytorium Rzeczypospolitej Polskiej </w:t>
      </w:r>
      <w:r w:rsidR="004804F9" w:rsidRPr="00CB5441">
        <w:rPr>
          <w:rFonts w:ascii="Times New Roman" w:hAnsi="Times New Roman" w:cs="Times New Roman"/>
          <w:lang w:eastAsia="pl-PL"/>
        </w:rPr>
        <w:t>(Dz.</w:t>
      </w:r>
      <w:r w:rsidRPr="00CB5441">
        <w:rPr>
          <w:rFonts w:ascii="Times New Roman" w:hAnsi="Times New Roman" w:cs="Times New Roman"/>
          <w:lang w:eastAsia="pl-PL"/>
        </w:rPr>
        <w:t xml:space="preserve">U. </w:t>
      </w:r>
      <w:r w:rsidR="004804F9" w:rsidRPr="00CB5441">
        <w:rPr>
          <w:rFonts w:ascii="Times New Roman" w:hAnsi="Times New Roman" w:cs="Times New Roman"/>
          <w:lang w:eastAsia="pl-PL"/>
        </w:rPr>
        <w:t>z 20</w:t>
      </w:r>
      <w:r w:rsidR="0051676E" w:rsidRPr="00CB5441">
        <w:rPr>
          <w:rFonts w:ascii="Times New Roman" w:hAnsi="Times New Roman" w:cs="Times New Roman"/>
          <w:lang w:val="pl-PL" w:eastAsia="pl-PL"/>
        </w:rPr>
        <w:t>12</w:t>
      </w:r>
      <w:r w:rsidR="004804F9" w:rsidRPr="00CB5441">
        <w:rPr>
          <w:rFonts w:ascii="Times New Roman" w:hAnsi="Times New Roman" w:cs="Times New Roman"/>
          <w:lang w:eastAsia="pl-PL"/>
        </w:rPr>
        <w:t xml:space="preserve"> r. </w:t>
      </w:r>
      <w:r w:rsidRPr="00CB5441">
        <w:rPr>
          <w:rFonts w:ascii="Times New Roman" w:hAnsi="Times New Roman" w:cs="Times New Roman"/>
          <w:lang w:eastAsia="pl-PL"/>
        </w:rPr>
        <w:t>poz. 769);</w:t>
      </w:r>
    </w:p>
    <w:p w14:paraId="6420E2DE" w14:textId="77777777" w:rsidR="00EA11D2" w:rsidRPr="00CB5441" w:rsidRDefault="00EA11D2"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w:t>
      </w:r>
      <w:r w:rsidR="004242F8" w:rsidRPr="00CB5441">
        <w:rPr>
          <w:rFonts w:ascii="Times New Roman" w:hAnsi="Times New Roman" w:cs="Times New Roman"/>
          <w:sz w:val="22"/>
          <w:szCs w:val="22"/>
          <w:lang w:eastAsia="pl-PL"/>
        </w:rPr>
        <w:t>a</w:t>
      </w:r>
      <w:r w:rsidRPr="00CB5441">
        <w:rPr>
          <w:rFonts w:ascii="Times New Roman" w:hAnsi="Times New Roman" w:cs="Times New Roman"/>
          <w:sz w:val="22"/>
          <w:szCs w:val="22"/>
          <w:lang w:eastAsia="pl-PL"/>
        </w:rPr>
        <w:t>, o który</w:t>
      </w:r>
      <w:r w:rsidR="004242F8" w:rsidRPr="00CB5441">
        <w:rPr>
          <w:rFonts w:ascii="Times New Roman" w:hAnsi="Times New Roman" w:cs="Times New Roman"/>
          <w:sz w:val="22"/>
          <w:szCs w:val="22"/>
          <w:lang w:eastAsia="pl-PL"/>
        </w:rPr>
        <w:t>ch</w:t>
      </w:r>
      <w:r w:rsidRPr="00CB5441">
        <w:rPr>
          <w:rFonts w:ascii="Times New Roman" w:hAnsi="Times New Roman" w:cs="Times New Roman"/>
          <w:sz w:val="22"/>
          <w:szCs w:val="22"/>
          <w:lang w:eastAsia="pl-PL"/>
        </w:rPr>
        <w:t xml:space="preserve"> mowa w pkt </w:t>
      </w:r>
      <w:r w:rsidR="004242F8" w:rsidRPr="00CB5441">
        <w:rPr>
          <w:rFonts w:ascii="Times New Roman" w:hAnsi="Times New Roman" w:cs="Times New Roman"/>
          <w:sz w:val="22"/>
          <w:szCs w:val="22"/>
          <w:lang w:eastAsia="pl-PL"/>
        </w:rPr>
        <w:t>VII</w:t>
      </w:r>
      <w:r w:rsidRPr="00CB5441">
        <w:rPr>
          <w:rFonts w:ascii="Times New Roman" w:hAnsi="Times New Roman" w:cs="Times New Roman"/>
          <w:sz w:val="22"/>
          <w:szCs w:val="22"/>
          <w:lang w:eastAsia="pl-PL"/>
        </w:rPr>
        <w:t>.2.1.2 SIWZ;</w:t>
      </w:r>
    </w:p>
    <w:p w14:paraId="5CAC4466" w14:textId="77777777" w:rsidR="00EA11D2" w:rsidRPr="00CB5441" w:rsidRDefault="00EA11D2" w:rsidP="00EA11D2">
      <w:pPr>
        <w:pStyle w:val="BodyTextIndentZnak"/>
        <w:tabs>
          <w:tab w:val="left" w:pos="567"/>
        </w:tabs>
        <w:spacing w:line="276" w:lineRule="auto"/>
        <w:ind w:left="1843"/>
        <w:rPr>
          <w:rFonts w:ascii="Times New Roman" w:eastAsia="Calibri" w:hAnsi="Times New Roman" w:cs="Times New Roman"/>
          <w:sz w:val="10"/>
          <w:szCs w:val="10"/>
        </w:rPr>
      </w:pPr>
    </w:p>
    <w:p w14:paraId="57C8F085" w14:textId="77777777" w:rsidR="00EA11D2" w:rsidRPr="00CB5441" w:rsidRDefault="00EA11D2"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lang w:eastAsia="pl-PL"/>
        </w:rPr>
        <w:t xml:space="preserve">wykonawcę, wobec którego wydano prawomocny wyrok sądu lub ostateczną decyzję administracyjną o zaleganiu z uiszczeniem podatków, opłat lub składek na </w:t>
      </w:r>
      <w:r w:rsidRPr="00CB5441">
        <w:rPr>
          <w:rFonts w:ascii="Times New Roman" w:hAnsi="Times New Roman" w:cs="Times New Roman"/>
          <w:sz w:val="22"/>
          <w:szCs w:val="22"/>
          <w:lang w:eastAsia="pl-PL"/>
        </w:rPr>
        <w:lastRenderedPageBreak/>
        <w:t xml:space="preserve">ubezpieczenia społeczne lub zdrowotne, chyba że wykonawca dokonał płatności należnych podatków, opłat lub składek na ubezpieczenia społeczne lub zdrowotne wraz z odsetkami lub grzywnami lub zawarł wiążące porozumienie </w:t>
      </w:r>
      <w:r w:rsidR="00F678E3" w:rsidRPr="00CB5441">
        <w:rPr>
          <w:rFonts w:ascii="Times New Roman" w:hAnsi="Times New Roman" w:cs="Times New Roman"/>
          <w:sz w:val="22"/>
          <w:szCs w:val="22"/>
          <w:lang w:eastAsia="pl-PL"/>
        </w:rPr>
        <w:br/>
      </w:r>
      <w:r w:rsidRPr="00CB5441">
        <w:rPr>
          <w:rFonts w:ascii="Times New Roman" w:hAnsi="Times New Roman" w:cs="Times New Roman"/>
          <w:sz w:val="22"/>
          <w:szCs w:val="22"/>
          <w:lang w:eastAsia="pl-PL"/>
        </w:rPr>
        <w:t>w sprawie spłaty tych należności;</w:t>
      </w:r>
    </w:p>
    <w:p w14:paraId="52BFF4A2" w14:textId="77777777" w:rsidR="006154F7" w:rsidRPr="00CB5441"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2918CE48" w14:textId="3604FDB2" w:rsidR="006154F7" w:rsidRPr="00CB5441" w:rsidRDefault="006154F7"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12FE0DD6" w14:textId="77777777" w:rsidR="00541F34" w:rsidRPr="00CB5441" w:rsidRDefault="00541F34" w:rsidP="0069675F">
      <w:pPr>
        <w:pStyle w:val="BodyTextIndentZnak"/>
        <w:tabs>
          <w:tab w:val="left" w:pos="567"/>
        </w:tabs>
        <w:spacing w:line="276" w:lineRule="auto"/>
        <w:ind w:left="1843"/>
        <w:rPr>
          <w:rFonts w:ascii="Times New Roman" w:eastAsia="Calibri" w:hAnsi="Times New Roman" w:cs="Times New Roman"/>
          <w:sz w:val="10"/>
          <w:szCs w:val="10"/>
        </w:rPr>
      </w:pPr>
    </w:p>
    <w:p w14:paraId="78856F03" w14:textId="37FA1627" w:rsidR="00541F34" w:rsidRPr="00CB5441" w:rsidRDefault="00541F34"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eastAsia="Calibri" w:hAnsi="Times New Roman" w:cs="Times New Roman"/>
          <w:sz w:val="22"/>
          <w:szCs w:val="22"/>
        </w:rPr>
        <w:t xml:space="preserve">wykonawcę, </w:t>
      </w:r>
      <w:r w:rsidRPr="00CB5441">
        <w:rPr>
          <w:rFonts w:ascii="Times New Roman" w:hAnsi="Times New Roman" w:cs="Times New Roman"/>
          <w:sz w:val="22"/>
          <w:szCs w:val="22"/>
          <w:lang w:eastAsia="pl-PL"/>
        </w:rPr>
        <w:t>który w wyniku lekkomyślności lub niedbalstwa przedstawił informacje wprowadzające w błąd zamawiającego, mogące mieć istotny wpływ na decyzje podejmowane przez zamawiającego w postępowaniu o udzielenie zamówienia;</w:t>
      </w:r>
    </w:p>
    <w:p w14:paraId="1030964F" w14:textId="77777777" w:rsidR="00541F34" w:rsidRPr="00CB5441" w:rsidRDefault="00541F34" w:rsidP="0069675F">
      <w:pPr>
        <w:pStyle w:val="BodyTextIndentZnak"/>
        <w:tabs>
          <w:tab w:val="left" w:pos="567"/>
        </w:tabs>
        <w:spacing w:line="276" w:lineRule="auto"/>
        <w:ind w:left="1843"/>
        <w:rPr>
          <w:rFonts w:ascii="Times New Roman" w:eastAsia="Calibri" w:hAnsi="Times New Roman" w:cs="Times New Roman"/>
          <w:sz w:val="10"/>
          <w:szCs w:val="10"/>
        </w:rPr>
      </w:pPr>
    </w:p>
    <w:p w14:paraId="7BBBC96E" w14:textId="77777777" w:rsidR="006154F7" w:rsidRPr="00CB5441" w:rsidRDefault="006154F7"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lang w:eastAsia="pl-PL"/>
        </w:rPr>
        <w:t xml:space="preserve">wykonawcę, który bezprawnie wpływał lub próbował wpłynąć na czynności zamawiającego lub pozyskać informacje poufne, mogące dać mu przewagę </w:t>
      </w:r>
      <w:r w:rsidR="00F678E3" w:rsidRPr="00CB5441">
        <w:rPr>
          <w:rFonts w:ascii="Times New Roman" w:hAnsi="Times New Roman" w:cs="Times New Roman"/>
          <w:sz w:val="22"/>
          <w:szCs w:val="22"/>
          <w:lang w:eastAsia="pl-PL"/>
        </w:rPr>
        <w:br/>
      </w:r>
      <w:r w:rsidRPr="00CB5441">
        <w:rPr>
          <w:rFonts w:ascii="Times New Roman" w:hAnsi="Times New Roman" w:cs="Times New Roman"/>
          <w:sz w:val="22"/>
          <w:szCs w:val="22"/>
          <w:lang w:eastAsia="pl-PL"/>
        </w:rPr>
        <w:t>w postępowaniu o udzielenie zamówienia;</w:t>
      </w:r>
    </w:p>
    <w:p w14:paraId="6E2B7CE4" w14:textId="77777777" w:rsidR="006154F7" w:rsidRPr="00CB5441"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14:paraId="15632174" w14:textId="77777777" w:rsidR="006154F7" w:rsidRPr="00CB5441" w:rsidRDefault="006154F7"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w:t>
      </w:r>
      <w:r w:rsidRPr="00CB5441">
        <w:rPr>
          <w:rFonts w:ascii="Arial" w:hAnsi="Arial" w:cs="Arial"/>
          <w:sz w:val="22"/>
          <w:szCs w:val="22"/>
          <w:lang w:eastAsia="pl-PL"/>
        </w:rPr>
        <w:t xml:space="preserve"> </w:t>
      </w:r>
      <w:r w:rsidRPr="00CB5441">
        <w:rPr>
          <w:rFonts w:ascii="Times New Roman" w:hAnsi="Times New Roman" w:cs="Times New Roman"/>
          <w:sz w:val="22"/>
          <w:szCs w:val="22"/>
          <w:lang w:eastAsia="pl-PL"/>
        </w:rPr>
        <w:t>w inny sposób niż przez wykluczenie wykonawcy z udziału w postępowaniu;</w:t>
      </w:r>
    </w:p>
    <w:p w14:paraId="170724E7" w14:textId="77777777" w:rsidR="00393FCA" w:rsidRPr="00CB5441"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081F6985" w14:textId="77777777" w:rsidR="00393FCA" w:rsidRPr="00CB5441" w:rsidRDefault="00393FC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381FBE40" w14:textId="77777777" w:rsidR="00393FCA" w:rsidRPr="00CB5441"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34D27A29" w14:textId="6178A067" w:rsidR="00393FCA" w:rsidRPr="00CB5441" w:rsidRDefault="00393FC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lang w:eastAsia="pl-PL"/>
        </w:rPr>
        <w:t xml:space="preserve">wykonawcę będącego podmiotem zbiorowym, wobec którego sąd orzekł zakaz ubiegania się o zamówienia publiczne na podstawie ustawy z dnia </w:t>
      </w:r>
      <w:r w:rsidR="00F678E3" w:rsidRPr="00CB5441">
        <w:rPr>
          <w:rFonts w:ascii="Times New Roman" w:hAnsi="Times New Roman" w:cs="Times New Roman"/>
          <w:sz w:val="22"/>
          <w:szCs w:val="22"/>
          <w:lang w:eastAsia="pl-PL"/>
        </w:rPr>
        <w:br/>
      </w:r>
      <w:r w:rsidRPr="00CB5441">
        <w:rPr>
          <w:rFonts w:ascii="Times New Roman" w:hAnsi="Times New Roman" w:cs="Times New Roman"/>
          <w:sz w:val="22"/>
          <w:szCs w:val="22"/>
          <w:lang w:eastAsia="pl-PL"/>
        </w:rPr>
        <w:t xml:space="preserve">28 października 2002 r. o odpowiedzialności podmiotów zbiorowych za czyny </w:t>
      </w:r>
      <w:r w:rsidR="00737DE6" w:rsidRPr="00CB5441">
        <w:rPr>
          <w:rFonts w:ascii="Times New Roman" w:hAnsi="Times New Roman" w:cs="Times New Roman"/>
          <w:sz w:val="22"/>
          <w:szCs w:val="22"/>
          <w:lang w:eastAsia="pl-PL"/>
        </w:rPr>
        <w:t>zabronione pod groźbą kary (</w:t>
      </w:r>
      <w:bookmarkStart w:id="2" w:name="_Hlk18497834"/>
      <w:proofErr w:type="spellStart"/>
      <w:r w:rsidR="003555A5" w:rsidRPr="00CB5441">
        <w:rPr>
          <w:rFonts w:ascii="Times New Roman" w:hAnsi="Times New Roman" w:cs="Times New Roman"/>
          <w:sz w:val="22"/>
          <w:szCs w:val="22"/>
          <w:lang w:eastAsia="pl-PL"/>
        </w:rPr>
        <w:t>t.j</w:t>
      </w:r>
      <w:proofErr w:type="spellEnd"/>
      <w:r w:rsidR="003555A5" w:rsidRPr="00CB5441">
        <w:rPr>
          <w:rFonts w:ascii="Times New Roman" w:hAnsi="Times New Roman" w:cs="Times New Roman"/>
          <w:sz w:val="22"/>
          <w:szCs w:val="22"/>
          <w:lang w:eastAsia="pl-PL"/>
        </w:rPr>
        <w:t xml:space="preserve">. </w:t>
      </w:r>
      <w:r w:rsidR="00737DE6" w:rsidRPr="00CB5441">
        <w:rPr>
          <w:rFonts w:ascii="Times New Roman" w:hAnsi="Times New Roman" w:cs="Times New Roman"/>
          <w:sz w:val="22"/>
          <w:szCs w:val="22"/>
          <w:lang w:eastAsia="pl-PL"/>
        </w:rPr>
        <w:t>Dz.</w:t>
      </w:r>
      <w:r w:rsidRPr="00CB5441">
        <w:rPr>
          <w:rFonts w:ascii="Times New Roman" w:hAnsi="Times New Roman" w:cs="Times New Roman"/>
          <w:sz w:val="22"/>
          <w:szCs w:val="22"/>
          <w:lang w:eastAsia="pl-PL"/>
        </w:rPr>
        <w:t xml:space="preserve">U. z </w:t>
      </w:r>
      <w:r w:rsidR="003555A5" w:rsidRPr="00CB5441">
        <w:rPr>
          <w:rFonts w:ascii="Times New Roman" w:hAnsi="Times New Roman" w:cs="Times New Roman"/>
          <w:sz w:val="22"/>
          <w:szCs w:val="22"/>
          <w:lang w:eastAsia="pl-PL"/>
        </w:rPr>
        <w:t xml:space="preserve">2019 </w:t>
      </w:r>
      <w:r w:rsidRPr="00CB5441">
        <w:rPr>
          <w:rFonts w:ascii="Times New Roman" w:hAnsi="Times New Roman" w:cs="Times New Roman"/>
          <w:sz w:val="22"/>
          <w:szCs w:val="22"/>
          <w:lang w:eastAsia="pl-PL"/>
        </w:rPr>
        <w:t xml:space="preserve">r. poz. </w:t>
      </w:r>
      <w:r w:rsidR="003555A5" w:rsidRPr="00CB5441">
        <w:rPr>
          <w:rFonts w:ascii="Times New Roman" w:hAnsi="Times New Roman" w:cs="Times New Roman"/>
          <w:sz w:val="22"/>
          <w:szCs w:val="22"/>
          <w:lang w:eastAsia="pl-PL"/>
        </w:rPr>
        <w:t>628</w:t>
      </w:r>
      <w:bookmarkEnd w:id="2"/>
      <w:r w:rsidRPr="00CB5441">
        <w:rPr>
          <w:rFonts w:ascii="Times New Roman" w:hAnsi="Times New Roman" w:cs="Times New Roman"/>
          <w:sz w:val="22"/>
          <w:szCs w:val="22"/>
          <w:lang w:eastAsia="pl-PL"/>
        </w:rPr>
        <w:t>);</w:t>
      </w:r>
    </w:p>
    <w:p w14:paraId="09A559BB" w14:textId="77777777" w:rsidR="00393FCA" w:rsidRPr="00CB5441"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276FFE74" w14:textId="77777777" w:rsidR="00393FCA" w:rsidRPr="00CB5441" w:rsidRDefault="00393FC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lang w:eastAsia="pl-PL"/>
        </w:rPr>
        <w:t>wykonawcę, wobec którego orzeczono tytułem środka zapobiegawczego zakaz ubiegania się o zamówienia publiczne;</w:t>
      </w:r>
    </w:p>
    <w:p w14:paraId="0E815F5E" w14:textId="77777777" w:rsidR="00393FCA" w:rsidRPr="00CB5441"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1434479B" w14:textId="2689967F" w:rsidR="00393FCA" w:rsidRPr="00CB5441" w:rsidRDefault="00393FC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lang w:eastAsia="pl-PL"/>
        </w:rPr>
        <w:t>wykonawców, którzy należąc do tej samej grupy kapitałowej, w rozumieniu ustawy z dnia 16 lutego 2007 r. o ochronie</w:t>
      </w:r>
      <w:r w:rsidR="00737DE6" w:rsidRPr="00CB5441">
        <w:rPr>
          <w:rFonts w:ascii="Times New Roman" w:hAnsi="Times New Roman" w:cs="Times New Roman"/>
          <w:sz w:val="22"/>
          <w:szCs w:val="22"/>
          <w:lang w:eastAsia="pl-PL"/>
        </w:rPr>
        <w:t xml:space="preserve"> konkurencji i konsumentów (</w:t>
      </w:r>
      <w:bookmarkStart w:id="3" w:name="_Hlk18497852"/>
      <w:proofErr w:type="spellStart"/>
      <w:r w:rsidR="00FD6AB9" w:rsidRPr="00CB5441">
        <w:rPr>
          <w:rFonts w:ascii="Times New Roman" w:hAnsi="Times New Roman" w:cs="Times New Roman"/>
          <w:sz w:val="22"/>
          <w:szCs w:val="22"/>
          <w:lang w:eastAsia="pl-PL"/>
        </w:rPr>
        <w:t>t.j</w:t>
      </w:r>
      <w:proofErr w:type="spellEnd"/>
      <w:r w:rsidR="00FD6AB9" w:rsidRPr="00CB5441">
        <w:rPr>
          <w:rFonts w:ascii="Times New Roman" w:hAnsi="Times New Roman" w:cs="Times New Roman"/>
          <w:sz w:val="22"/>
          <w:szCs w:val="22"/>
          <w:lang w:eastAsia="pl-PL"/>
        </w:rPr>
        <w:t xml:space="preserve">. </w:t>
      </w:r>
      <w:r w:rsidR="00737DE6" w:rsidRPr="00CB5441">
        <w:rPr>
          <w:rFonts w:ascii="Times New Roman" w:hAnsi="Times New Roman" w:cs="Times New Roman"/>
          <w:sz w:val="22"/>
          <w:szCs w:val="22"/>
          <w:lang w:eastAsia="pl-PL"/>
        </w:rPr>
        <w:t>Dz.</w:t>
      </w:r>
      <w:r w:rsidRPr="00CB5441">
        <w:rPr>
          <w:rFonts w:ascii="Times New Roman" w:hAnsi="Times New Roman" w:cs="Times New Roman"/>
          <w:sz w:val="22"/>
          <w:szCs w:val="22"/>
          <w:lang w:eastAsia="pl-PL"/>
        </w:rPr>
        <w:t xml:space="preserve">U. </w:t>
      </w:r>
      <w:r w:rsidR="00F678E3" w:rsidRPr="00CB5441">
        <w:rPr>
          <w:rFonts w:ascii="Times New Roman" w:hAnsi="Times New Roman" w:cs="Times New Roman"/>
          <w:sz w:val="22"/>
          <w:szCs w:val="22"/>
          <w:lang w:eastAsia="pl-PL"/>
        </w:rPr>
        <w:br/>
      </w:r>
      <w:r w:rsidRPr="00CB5441">
        <w:rPr>
          <w:rFonts w:ascii="Times New Roman" w:hAnsi="Times New Roman" w:cs="Times New Roman"/>
          <w:sz w:val="22"/>
          <w:szCs w:val="22"/>
          <w:lang w:eastAsia="pl-PL"/>
        </w:rPr>
        <w:t xml:space="preserve">z </w:t>
      </w:r>
      <w:r w:rsidR="00CA470D" w:rsidRPr="00CB5441">
        <w:rPr>
          <w:rFonts w:ascii="Times New Roman" w:hAnsi="Times New Roman" w:cs="Times New Roman"/>
          <w:sz w:val="22"/>
          <w:szCs w:val="22"/>
          <w:lang w:eastAsia="pl-PL"/>
        </w:rPr>
        <w:t xml:space="preserve">2019 </w:t>
      </w:r>
      <w:r w:rsidRPr="00CB5441">
        <w:rPr>
          <w:rFonts w:ascii="Times New Roman" w:hAnsi="Times New Roman" w:cs="Times New Roman"/>
          <w:sz w:val="22"/>
          <w:szCs w:val="22"/>
          <w:lang w:eastAsia="pl-PL"/>
        </w:rPr>
        <w:t xml:space="preserve">r. poz. </w:t>
      </w:r>
      <w:r w:rsidR="00CA470D" w:rsidRPr="00CB5441">
        <w:rPr>
          <w:rFonts w:ascii="Times New Roman" w:hAnsi="Times New Roman" w:cs="Times New Roman"/>
          <w:sz w:val="22"/>
          <w:szCs w:val="22"/>
          <w:lang w:eastAsia="pl-PL"/>
        </w:rPr>
        <w:t>369</w:t>
      </w:r>
      <w:bookmarkEnd w:id="3"/>
      <w:r w:rsidRPr="00CB5441">
        <w:rPr>
          <w:rFonts w:ascii="Times New Roman" w:hAnsi="Times New Roman" w:cs="Times New Roman"/>
          <w:sz w:val="22"/>
          <w:szCs w:val="22"/>
          <w:lang w:eastAsia="pl-PL"/>
        </w:rPr>
        <w:t xml:space="preserve">), złożyli odrębne oferty, oferty częściowe lub wnioski </w:t>
      </w:r>
      <w:r w:rsidR="00F678E3" w:rsidRPr="00CB5441">
        <w:rPr>
          <w:rFonts w:ascii="Times New Roman" w:hAnsi="Times New Roman" w:cs="Times New Roman"/>
          <w:sz w:val="22"/>
          <w:szCs w:val="22"/>
          <w:lang w:eastAsia="pl-PL"/>
        </w:rPr>
        <w:br/>
      </w:r>
      <w:r w:rsidRPr="00CB5441">
        <w:rPr>
          <w:rFonts w:ascii="Times New Roman" w:hAnsi="Times New Roman" w:cs="Times New Roman"/>
          <w:sz w:val="22"/>
          <w:szCs w:val="22"/>
          <w:lang w:eastAsia="pl-PL"/>
        </w:rPr>
        <w:t xml:space="preserve">o dopuszczenie do udziału w postępowaniu, chyba że wykażą, że istniejące między nimi powiązania nie prowadzą do zakłócenia konkurencji </w:t>
      </w:r>
      <w:r w:rsidR="00F678E3" w:rsidRPr="00CB5441">
        <w:rPr>
          <w:rFonts w:ascii="Times New Roman" w:hAnsi="Times New Roman" w:cs="Times New Roman"/>
          <w:sz w:val="22"/>
          <w:szCs w:val="22"/>
          <w:lang w:eastAsia="pl-PL"/>
        </w:rPr>
        <w:br/>
      </w:r>
      <w:r w:rsidRPr="00CB5441">
        <w:rPr>
          <w:rFonts w:ascii="Times New Roman" w:hAnsi="Times New Roman" w:cs="Times New Roman"/>
          <w:sz w:val="22"/>
          <w:szCs w:val="22"/>
          <w:lang w:eastAsia="pl-PL"/>
        </w:rPr>
        <w:t>w postępowaniu o udzielenie zamówienia.</w:t>
      </w:r>
    </w:p>
    <w:p w14:paraId="34ABD076" w14:textId="77777777" w:rsidR="00EA11D2" w:rsidRPr="00CB5441" w:rsidRDefault="00EA11D2" w:rsidP="00393FCA">
      <w:pPr>
        <w:pStyle w:val="BodyTextIndentZnak"/>
        <w:tabs>
          <w:tab w:val="left" w:pos="567"/>
        </w:tabs>
        <w:spacing w:line="276" w:lineRule="auto"/>
        <w:ind w:left="0"/>
        <w:jc w:val="left"/>
        <w:rPr>
          <w:rFonts w:ascii="Times New Roman" w:eastAsia="Calibri" w:hAnsi="Times New Roman" w:cs="Times New Roman"/>
          <w:sz w:val="10"/>
          <w:szCs w:val="10"/>
        </w:rPr>
      </w:pPr>
    </w:p>
    <w:p w14:paraId="3E691FD3" w14:textId="77777777" w:rsidR="00393FCA" w:rsidRPr="00CB5441" w:rsidRDefault="00393FCA" w:rsidP="00BC5146">
      <w:pPr>
        <w:pStyle w:val="BodyTextIndentZnak"/>
        <w:numPr>
          <w:ilvl w:val="1"/>
          <w:numId w:val="20"/>
        </w:numPr>
        <w:tabs>
          <w:tab w:val="left" w:pos="567"/>
        </w:tabs>
        <w:spacing w:line="276" w:lineRule="auto"/>
        <w:rPr>
          <w:rFonts w:ascii="Times New Roman" w:eastAsia="Calibri" w:hAnsi="Times New Roman" w:cs="Times New Roman"/>
          <w:sz w:val="22"/>
          <w:szCs w:val="22"/>
        </w:rPr>
      </w:pPr>
      <w:r w:rsidRPr="00CB5441">
        <w:rPr>
          <w:rFonts w:ascii="Times New Roman" w:hAnsi="Times New Roman" w:cs="Times New Roman"/>
          <w:sz w:val="22"/>
          <w:szCs w:val="22"/>
          <w:u w:val="single"/>
          <w:lang w:eastAsia="pl-PL"/>
        </w:rPr>
        <w:t xml:space="preserve">Na podstawie art. 24 ust. 5 </w:t>
      </w:r>
      <w:r w:rsidR="00CC3C7E" w:rsidRPr="00CB5441">
        <w:rPr>
          <w:rFonts w:ascii="Times New Roman" w:hAnsi="Times New Roman" w:cs="Times New Roman"/>
          <w:sz w:val="22"/>
          <w:szCs w:val="22"/>
          <w:u w:val="single"/>
          <w:lang w:eastAsia="pl-PL"/>
        </w:rPr>
        <w:t xml:space="preserve">pkt. 1 i 8 </w:t>
      </w:r>
      <w:r w:rsidRPr="00CB5441">
        <w:rPr>
          <w:rFonts w:ascii="Times New Roman" w:hAnsi="Times New Roman" w:cs="Times New Roman"/>
          <w:sz w:val="22"/>
          <w:szCs w:val="22"/>
          <w:u w:val="single"/>
          <w:lang w:eastAsia="pl-PL"/>
        </w:rPr>
        <w:t xml:space="preserve">ustawy </w:t>
      </w:r>
      <w:proofErr w:type="spellStart"/>
      <w:r w:rsidRPr="00CB5441">
        <w:rPr>
          <w:rFonts w:ascii="Times New Roman" w:hAnsi="Times New Roman" w:cs="Times New Roman"/>
          <w:sz w:val="22"/>
          <w:szCs w:val="22"/>
          <w:u w:val="single"/>
          <w:lang w:eastAsia="pl-PL"/>
        </w:rPr>
        <w:t>Pzp</w:t>
      </w:r>
      <w:proofErr w:type="spellEnd"/>
      <w:r w:rsidRPr="00CB5441">
        <w:rPr>
          <w:rFonts w:ascii="Times New Roman" w:hAnsi="Times New Roman" w:cs="Times New Roman"/>
          <w:sz w:val="22"/>
          <w:szCs w:val="22"/>
          <w:u w:val="single"/>
          <w:lang w:eastAsia="pl-PL"/>
        </w:rPr>
        <w:t xml:space="preserve"> z postępowania o udzielenie zamówienia zamawiający wyklucza również wykonawcę</w:t>
      </w:r>
      <w:r w:rsidRPr="00CB5441">
        <w:rPr>
          <w:rFonts w:ascii="Times New Roman" w:hAnsi="Times New Roman" w:cs="Times New Roman"/>
          <w:sz w:val="22"/>
          <w:szCs w:val="22"/>
          <w:lang w:eastAsia="pl-PL"/>
        </w:rPr>
        <w:t>:</w:t>
      </w:r>
    </w:p>
    <w:p w14:paraId="61F6BD23" w14:textId="77777777" w:rsidR="00393FCA" w:rsidRPr="00CB5441" w:rsidRDefault="00393FCA" w:rsidP="00393FCA">
      <w:pPr>
        <w:pStyle w:val="BodyTextIndentZnak"/>
        <w:tabs>
          <w:tab w:val="left" w:pos="567"/>
        </w:tabs>
        <w:spacing w:line="276" w:lineRule="auto"/>
        <w:ind w:left="1068"/>
        <w:jc w:val="left"/>
        <w:rPr>
          <w:rFonts w:ascii="Times New Roman" w:eastAsia="Calibri" w:hAnsi="Times New Roman" w:cs="Times New Roman"/>
          <w:sz w:val="10"/>
          <w:szCs w:val="10"/>
        </w:rPr>
      </w:pPr>
    </w:p>
    <w:p w14:paraId="51C2DF99" w14:textId="263CBB06" w:rsidR="007A1D4F" w:rsidRPr="00CB5441" w:rsidRDefault="007A1D4F"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lang w:eastAsia="pl-PL"/>
        </w:rPr>
        <w:t xml:space="preserve">w stosunku do którego otwarto likwidację, w zatwierdzonym przez sąd układzie </w:t>
      </w:r>
      <w:r w:rsidR="007B61E3" w:rsidRPr="00CB5441">
        <w:rPr>
          <w:rFonts w:ascii="Times New Roman" w:hAnsi="Times New Roman" w:cs="Times New Roman"/>
          <w:sz w:val="22"/>
          <w:szCs w:val="22"/>
          <w:lang w:eastAsia="pl-PL"/>
        </w:rPr>
        <w:br/>
      </w:r>
      <w:r w:rsidRPr="00CB5441">
        <w:rPr>
          <w:rFonts w:ascii="Times New Roman" w:hAnsi="Times New Roman" w:cs="Times New Roman"/>
          <w:sz w:val="22"/>
          <w:szCs w:val="22"/>
          <w:lang w:eastAsia="pl-PL"/>
        </w:rPr>
        <w:t xml:space="preserve">w postępowaniu restrukturyzacyjnym jest przewidziane zaspokojenie wierzycieli przez likwidację jego majątku lub sąd zarządził likwidację jego majątku w trybie art. 332 ust. 1 ustawy z dnia 15 maja 2015 r. </w:t>
      </w:r>
      <w:r w:rsidR="000F753E" w:rsidRPr="00CB5441">
        <w:rPr>
          <w:rFonts w:ascii="Times New Roman" w:hAnsi="Times New Roman" w:cs="Times New Roman"/>
          <w:sz w:val="22"/>
          <w:szCs w:val="22"/>
          <w:lang w:eastAsia="pl-PL"/>
        </w:rPr>
        <w:t>- Prawo restrukturyzacyjne (</w:t>
      </w:r>
      <w:bookmarkStart w:id="4" w:name="_Hlk18497876"/>
      <w:proofErr w:type="spellStart"/>
      <w:r w:rsidR="00CA470D" w:rsidRPr="00CB5441">
        <w:rPr>
          <w:rFonts w:ascii="Times New Roman" w:hAnsi="Times New Roman" w:cs="Times New Roman"/>
          <w:sz w:val="22"/>
          <w:szCs w:val="22"/>
          <w:lang w:eastAsia="pl-PL"/>
        </w:rPr>
        <w:t>t.j</w:t>
      </w:r>
      <w:proofErr w:type="spellEnd"/>
      <w:r w:rsidR="00CA470D" w:rsidRPr="00CB5441">
        <w:rPr>
          <w:rFonts w:ascii="Times New Roman" w:hAnsi="Times New Roman" w:cs="Times New Roman"/>
          <w:sz w:val="22"/>
          <w:szCs w:val="22"/>
          <w:lang w:eastAsia="pl-PL"/>
        </w:rPr>
        <w:t xml:space="preserve">. </w:t>
      </w:r>
      <w:r w:rsidR="000F753E" w:rsidRPr="00CB5441">
        <w:rPr>
          <w:rFonts w:ascii="Times New Roman" w:hAnsi="Times New Roman" w:cs="Times New Roman"/>
          <w:sz w:val="22"/>
          <w:szCs w:val="22"/>
          <w:lang w:eastAsia="pl-PL"/>
        </w:rPr>
        <w:t>Dz.</w:t>
      </w:r>
      <w:r w:rsidRPr="00CB5441">
        <w:rPr>
          <w:rFonts w:ascii="Times New Roman" w:hAnsi="Times New Roman" w:cs="Times New Roman"/>
          <w:sz w:val="22"/>
          <w:szCs w:val="22"/>
          <w:lang w:eastAsia="pl-PL"/>
        </w:rPr>
        <w:t>U.</w:t>
      </w:r>
      <w:r w:rsidR="00CA470D" w:rsidRPr="00CB5441">
        <w:rPr>
          <w:rFonts w:ascii="Times New Roman" w:hAnsi="Times New Roman" w:cs="Times New Roman"/>
          <w:sz w:val="22"/>
          <w:szCs w:val="22"/>
          <w:lang w:eastAsia="pl-PL"/>
        </w:rPr>
        <w:t xml:space="preserve"> </w:t>
      </w:r>
      <w:r w:rsidRPr="00CB5441">
        <w:rPr>
          <w:rFonts w:ascii="Times New Roman" w:hAnsi="Times New Roman" w:cs="Times New Roman"/>
          <w:sz w:val="22"/>
          <w:szCs w:val="22"/>
          <w:lang w:eastAsia="pl-PL"/>
        </w:rPr>
        <w:t xml:space="preserve">z </w:t>
      </w:r>
      <w:r w:rsidR="00CA470D" w:rsidRPr="00CB5441">
        <w:rPr>
          <w:rFonts w:ascii="Times New Roman" w:hAnsi="Times New Roman" w:cs="Times New Roman"/>
          <w:sz w:val="22"/>
          <w:szCs w:val="22"/>
          <w:lang w:eastAsia="pl-PL"/>
        </w:rPr>
        <w:t xml:space="preserve">2019 </w:t>
      </w:r>
      <w:r w:rsidRPr="00CB5441">
        <w:rPr>
          <w:rFonts w:ascii="Times New Roman" w:hAnsi="Times New Roman" w:cs="Times New Roman"/>
          <w:sz w:val="22"/>
          <w:szCs w:val="22"/>
          <w:lang w:eastAsia="pl-PL"/>
        </w:rPr>
        <w:t xml:space="preserve">r. poz. </w:t>
      </w:r>
      <w:r w:rsidR="00CA470D" w:rsidRPr="00CB5441">
        <w:rPr>
          <w:rFonts w:ascii="Times New Roman" w:hAnsi="Times New Roman" w:cs="Times New Roman"/>
          <w:sz w:val="22"/>
          <w:szCs w:val="22"/>
          <w:lang w:eastAsia="pl-PL"/>
        </w:rPr>
        <w:t>243</w:t>
      </w:r>
      <w:bookmarkEnd w:id="4"/>
      <w:r w:rsidRPr="00CB5441">
        <w:rPr>
          <w:rFonts w:ascii="Times New Roman" w:hAnsi="Times New Roman" w:cs="Times New Roman"/>
          <w:sz w:val="22"/>
          <w:szCs w:val="22"/>
          <w:lang w:eastAsia="pl-PL"/>
        </w:rPr>
        <w:t xml:space="preserve">) lub którego upadłość ogłoszono, z wyjątkiem wykonawcy, </w:t>
      </w:r>
      <w:r w:rsidRPr="00CB5441">
        <w:rPr>
          <w:rFonts w:ascii="Times New Roman" w:hAnsi="Times New Roman" w:cs="Times New Roman"/>
          <w:sz w:val="22"/>
          <w:szCs w:val="22"/>
          <w:lang w:eastAsia="pl-PL"/>
        </w:rPr>
        <w:lastRenderedPageBreak/>
        <w:t>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w:t>
      </w:r>
      <w:r w:rsidR="008E0878" w:rsidRPr="00CB5441">
        <w:rPr>
          <w:rFonts w:ascii="Times New Roman" w:hAnsi="Times New Roman" w:cs="Times New Roman"/>
          <w:sz w:val="22"/>
          <w:szCs w:val="22"/>
          <w:lang w:eastAsia="pl-PL"/>
        </w:rPr>
        <w:t>3 r. - Prawo upadłościowe (</w:t>
      </w:r>
      <w:bookmarkStart w:id="5" w:name="_Hlk18497911"/>
      <w:proofErr w:type="spellStart"/>
      <w:r w:rsidR="00CA470D" w:rsidRPr="00CB5441">
        <w:rPr>
          <w:rFonts w:ascii="Times New Roman" w:hAnsi="Times New Roman" w:cs="Times New Roman"/>
          <w:sz w:val="22"/>
          <w:szCs w:val="22"/>
          <w:lang w:eastAsia="pl-PL"/>
        </w:rPr>
        <w:t>t.j</w:t>
      </w:r>
      <w:proofErr w:type="spellEnd"/>
      <w:r w:rsidR="00CA470D" w:rsidRPr="00CB5441">
        <w:rPr>
          <w:rFonts w:ascii="Times New Roman" w:hAnsi="Times New Roman" w:cs="Times New Roman"/>
          <w:sz w:val="22"/>
          <w:szCs w:val="22"/>
          <w:lang w:eastAsia="pl-PL"/>
        </w:rPr>
        <w:t xml:space="preserve">. </w:t>
      </w:r>
      <w:r w:rsidR="008E0878" w:rsidRPr="00CB5441">
        <w:rPr>
          <w:rFonts w:ascii="Times New Roman" w:hAnsi="Times New Roman" w:cs="Times New Roman"/>
          <w:sz w:val="22"/>
          <w:szCs w:val="22"/>
          <w:lang w:eastAsia="pl-PL"/>
        </w:rPr>
        <w:t>Dz.</w:t>
      </w:r>
      <w:r w:rsidRPr="00CB5441">
        <w:rPr>
          <w:rFonts w:ascii="Times New Roman" w:hAnsi="Times New Roman" w:cs="Times New Roman"/>
          <w:sz w:val="22"/>
          <w:szCs w:val="22"/>
          <w:lang w:eastAsia="pl-PL"/>
        </w:rPr>
        <w:t xml:space="preserve">U. z </w:t>
      </w:r>
      <w:r w:rsidR="00CA470D" w:rsidRPr="00CB5441">
        <w:rPr>
          <w:rFonts w:ascii="Times New Roman" w:hAnsi="Times New Roman" w:cs="Times New Roman"/>
          <w:sz w:val="22"/>
          <w:szCs w:val="22"/>
          <w:lang w:eastAsia="pl-PL"/>
        </w:rPr>
        <w:t xml:space="preserve">2019 </w:t>
      </w:r>
      <w:r w:rsidRPr="00CB5441">
        <w:rPr>
          <w:rFonts w:ascii="Times New Roman" w:hAnsi="Times New Roman" w:cs="Times New Roman"/>
          <w:sz w:val="22"/>
          <w:szCs w:val="22"/>
          <w:lang w:eastAsia="pl-PL"/>
        </w:rPr>
        <w:t xml:space="preserve">r. poz. </w:t>
      </w:r>
      <w:r w:rsidR="00CA470D" w:rsidRPr="00CB5441">
        <w:rPr>
          <w:rFonts w:ascii="Times New Roman" w:hAnsi="Times New Roman" w:cs="Times New Roman"/>
          <w:sz w:val="22"/>
          <w:szCs w:val="22"/>
          <w:lang w:eastAsia="pl-PL"/>
        </w:rPr>
        <w:t>498</w:t>
      </w:r>
      <w:bookmarkEnd w:id="5"/>
      <w:r w:rsidR="000F753E" w:rsidRPr="00CB5441">
        <w:rPr>
          <w:rFonts w:ascii="Times New Roman" w:hAnsi="Times New Roman" w:cs="Times New Roman"/>
          <w:sz w:val="22"/>
          <w:szCs w:val="22"/>
          <w:lang w:eastAsia="pl-PL"/>
        </w:rPr>
        <w:t>)</w:t>
      </w:r>
      <w:r w:rsidRPr="00CB5441">
        <w:rPr>
          <w:rFonts w:ascii="Times New Roman" w:hAnsi="Times New Roman" w:cs="Times New Roman"/>
          <w:sz w:val="22"/>
          <w:szCs w:val="22"/>
          <w:lang w:eastAsia="pl-PL"/>
        </w:rPr>
        <w:t>;</w:t>
      </w:r>
    </w:p>
    <w:p w14:paraId="3C08E266" w14:textId="77777777" w:rsidR="007A1D4F" w:rsidRPr="00CB5441" w:rsidRDefault="007A1D4F" w:rsidP="007A1D4F">
      <w:pPr>
        <w:pStyle w:val="BodyTextIndentZnak"/>
        <w:tabs>
          <w:tab w:val="left" w:pos="567"/>
        </w:tabs>
        <w:spacing w:line="276" w:lineRule="auto"/>
        <w:ind w:left="1843"/>
        <w:rPr>
          <w:rFonts w:ascii="Times New Roman" w:eastAsia="Calibri" w:hAnsi="Times New Roman" w:cs="Times New Roman"/>
          <w:sz w:val="10"/>
          <w:szCs w:val="10"/>
        </w:rPr>
      </w:pPr>
    </w:p>
    <w:p w14:paraId="3BE23986" w14:textId="77777777" w:rsidR="00BA160B" w:rsidRPr="00CB5441" w:rsidRDefault="00BA160B"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t>
      </w:r>
      <w:r w:rsidR="00F678E3" w:rsidRPr="00CB5441">
        <w:rPr>
          <w:rFonts w:ascii="Times New Roman" w:hAnsi="Times New Roman" w:cs="Times New Roman"/>
          <w:sz w:val="22"/>
          <w:szCs w:val="22"/>
          <w:lang w:eastAsia="pl-PL"/>
        </w:rPr>
        <w:br/>
      </w:r>
      <w:r w:rsidRPr="00CB5441">
        <w:rPr>
          <w:rFonts w:ascii="Times New Roman" w:hAnsi="Times New Roman" w:cs="Times New Roman"/>
          <w:sz w:val="22"/>
          <w:szCs w:val="22"/>
          <w:lang w:eastAsia="pl-PL"/>
        </w:rPr>
        <w:t>w sprawie spłaty tych należności.</w:t>
      </w:r>
    </w:p>
    <w:p w14:paraId="70C594AE" w14:textId="77777777" w:rsidR="00BA160B" w:rsidRPr="00CB5441" w:rsidRDefault="00BA160B" w:rsidP="00BA160B">
      <w:pPr>
        <w:pStyle w:val="BodyTextIndentZnak"/>
        <w:tabs>
          <w:tab w:val="left" w:pos="567"/>
        </w:tabs>
        <w:spacing w:line="276" w:lineRule="auto"/>
        <w:jc w:val="left"/>
        <w:rPr>
          <w:rFonts w:ascii="Times New Roman" w:eastAsia="Calibri" w:hAnsi="Times New Roman" w:cs="Times New Roman"/>
          <w:sz w:val="10"/>
          <w:szCs w:val="10"/>
        </w:rPr>
      </w:pPr>
    </w:p>
    <w:p w14:paraId="66E5D098" w14:textId="77777777" w:rsidR="005F2663" w:rsidRPr="00CB5441" w:rsidRDefault="005F2663" w:rsidP="00BC5146">
      <w:pPr>
        <w:pStyle w:val="BodyTextIndentZnak"/>
        <w:numPr>
          <w:ilvl w:val="1"/>
          <w:numId w:val="20"/>
        </w:numPr>
        <w:tabs>
          <w:tab w:val="left" w:pos="567"/>
        </w:tabs>
        <w:spacing w:line="276" w:lineRule="auto"/>
        <w:rPr>
          <w:rFonts w:ascii="Times New Roman" w:eastAsia="Calibri" w:hAnsi="Times New Roman" w:cs="Times New Roman"/>
          <w:sz w:val="22"/>
          <w:szCs w:val="22"/>
        </w:rPr>
      </w:pPr>
      <w:r w:rsidRPr="00CB5441">
        <w:rPr>
          <w:rFonts w:ascii="Times New Roman" w:hAnsi="Times New Roman" w:cs="Times New Roman"/>
          <w:sz w:val="22"/>
          <w:szCs w:val="22"/>
        </w:rPr>
        <w:t>Wykluczenie Wykonawcy następuje zgodnie z art. 24 ust. 7 Ustawy.</w:t>
      </w:r>
    </w:p>
    <w:p w14:paraId="19803AF3" w14:textId="77777777" w:rsidR="005F2663" w:rsidRPr="00CB5441"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67624D0C" w14:textId="02DF9B18" w:rsidR="005F2663" w:rsidRPr="00CB5441" w:rsidRDefault="005F2663" w:rsidP="00BC5146">
      <w:pPr>
        <w:pStyle w:val="BodyTextIndentZnak"/>
        <w:numPr>
          <w:ilvl w:val="1"/>
          <w:numId w:val="20"/>
        </w:numPr>
        <w:tabs>
          <w:tab w:val="left" w:pos="567"/>
        </w:tabs>
        <w:spacing w:line="276" w:lineRule="auto"/>
        <w:rPr>
          <w:rFonts w:ascii="Times New Roman" w:eastAsia="Calibri" w:hAnsi="Times New Roman" w:cs="Times New Roman"/>
          <w:sz w:val="22"/>
          <w:szCs w:val="22"/>
        </w:rPr>
      </w:pPr>
      <w:r w:rsidRPr="00CB5441">
        <w:rPr>
          <w:rFonts w:ascii="Times New Roman" w:hAnsi="Times New Roman" w:cs="Times New Roman"/>
          <w:sz w:val="22"/>
          <w:szCs w:val="22"/>
        </w:rPr>
        <w:t xml:space="preserve">Wykonawca, który podlega wykluczeniu na podstawie art. 24. ust. 1 pkt. 13 i 14 oraz 16–20 lub ust. 5 </w:t>
      </w:r>
      <w:r w:rsidR="00541F34" w:rsidRPr="00CB5441">
        <w:rPr>
          <w:rFonts w:ascii="Times New Roman" w:hAnsi="Times New Roman" w:cs="Times New Roman"/>
          <w:sz w:val="22"/>
          <w:szCs w:val="22"/>
        </w:rPr>
        <w:t xml:space="preserve">pkt. 1 i 8 </w:t>
      </w:r>
      <w:r w:rsidRPr="00CB5441">
        <w:rPr>
          <w:rFonts w:ascii="Times New Roman" w:hAnsi="Times New Roman" w:cs="Times New Roman"/>
          <w:sz w:val="22"/>
          <w:szCs w:val="22"/>
        </w:rPr>
        <w:t>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4132BE38" w14:textId="77777777" w:rsidR="005F2663" w:rsidRPr="00CB5441"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52B843A8" w14:textId="77777777" w:rsidR="005F2663" w:rsidRPr="00CB5441" w:rsidRDefault="005F2663" w:rsidP="00BC5146">
      <w:pPr>
        <w:pStyle w:val="BodyTextIndentZnak"/>
        <w:numPr>
          <w:ilvl w:val="1"/>
          <w:numId w:val="20"/>
        </w:numPr>
        <w:tabs>
          <w:tab w:val="left" w:pos="567"/>
        </w:tabs>
        <w:spacing w:line="276" w:lineRule="auto"/>
        <w:rPr>
          <w:rFonts w:ascii="Times New Roman" w:eastAsia="Calibri" w:hAnsi="Times New Roman" w:cs="Times New Roman"/>
          <w:sz w:val="22"/>
          <w:szCs w:val="22"/>
        </w:rPr>
      </w:pPr>
      <w:r w:rsidRPr="00CB5441">
        <w:rPr>
          <w:rFonts w:ascii="Times New Roman" w:hAnsi="Times New Roman" w:cs="Times New Roman"/>
          <w:sz w:val="22"/>
          <w:szCs w:val="22"/>
        </w:rPr>
        <w:t xml:space="preserve">Wykonawca  nie  podlega  wykluczeniu,  jeżeli  Zamawiający,  uwzględniając  wagę </w:t>
      </w:r>
      <w:r w:rsidR="00F678E3" w:rsidRPr="00CB5441">
        <w:rPr>
          <w:rFonts w:ascii="Times New Roman" w:hAnsi="Times New Roman" w:cs="Times New Roman"/>
          <w:sz w:val="22"/>
          <w:szCs w:val="22"/>
        </w:rPr>
        <w:br/>
      </w:r>
      <w:r w:rsidRPr="00CB5441">
        <w:rPr>
          <w:rFonts w:ascii="Times New Roman" w:hAnsi="Times New Roman" w:cs="Times New Roman"/>
          <w:sz w:val="22"/>
          <w:szCs w:val="22"/>
        </w:rPr>
        <w:t xml:space="preserve">i szczególne okoliczności czynu Wykonawcy, uzna za wystarczające dowody przedstawione na podstawie pkt </w:t>
      </w:r>
      <w:r w:rsidR="004242F8" w:rsidRPr="00CB5441">
        <w:rPr>
          <w:rFonts w:ascii="Times New Roman" w:hAnsi="Times New Roman" w:cs="Times New Roman"/>
          <w:sz w:val="22"/>
          <w:szCs w:val="22"/>
        </w:rPr>
        <w:t>VII</w:t>
      </w:r>
      <w:r w:rsidRPr="00CB5441">
        <w:rPr>
          <w:rFonts w:ascii="Times New Roman" w:hAnsi="Times New Roman" w:cs="Times New Roman"/>
          <w:sz w:val="22"/>
          <w:szCs w:val="22"/>
        </w:rPr>
        <w:t>.2.4 SIWZ.</w:t>
      </w:r>
    </w:p>
    <w:p w14:paraId="020871A8" w14:textId="77777777" w:rsidR="005F2663" w:rsidRPr="00CB5441"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18FCE38B" w14:textId="77777777" w:rsidR="005F2663" w:rsidRPr="00CB5441" w:rsidRDefault="005F2663" w:rsidP="00BC5146">
      <w:pPr>
        <w:pStyle w:val="BodyTextIndentZnak"/>
        <w:numPr>
          <w:ilvl w:val="1"/>
          <w:numId w:val="20"/>
        </w:numPr>
        <w:tabs>
          <w:tab w:val="left" w:pos="567"/>
        </w:tabs>
        <w:spacing w:line="276" w:lineRule="auto"/>
        <w:rPr>
          <w:rFonts w:ascii="Times New Roman" w:eastAsia="Calibri" w:hAnsi="Times New Roman" w:cs="Times New Roman"/>
          <w:sz w:val="22"/>
          <w:szCs w:val="22"/>
        </w:rPr>
      </w:pPr>
      <w:r w:rsidRPr="00CB5441">
        <w:rPr>
          <w:rFonts w:ascii="Times New Roman" w:hAnsi="Times New Roman" w:cs="Times New Roman"/>
          <w:sz w:val="22"/>
          <w:szCs w:val="22"/>
        </w:rPr>
        <w:t xml:space="preserve">Zamawiający  może  wykluczyć   Wykonawcę   na  każdym  etapie   postępowania </w:t>
      </w:r>
      <w:r w:rsidR="00F678E3" w:rsidRPr="00CB5441">
        <w:rPr>
          <w:rFonts w:ascii="Times New Roman" w:hAnsi="Times New Roman" w:cs="Times New Roman"/>
          <w:sz w:val="22"/>
          <w:szCs w:val="22"/>
        </w:rPr>
        <w:br/>
      </w:r>
      <w:r w:rsidRPr="00CB5441">
        <w:rPr>
          <w:rFonts w:ascii="Times New Roman" w:hAnsi="Times New Roman" w:cs="Times New Roman"/>
          <w:sz w:val="22"/>
          <w:szCs w:val="22"/>
        </w:rPr>
        <w:t>o udzielenie zamówienia.</w:t>
      </w:r>
    </w:p>
    <w:p w14:paraId="38B2171A" w14:textId="77777777" w:rsidR="00CD70F6" w:rsidRPr="00CB5441" w:rsidRDefault="00CD70F6"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232D157E" w14:textId="77777777" w:rsidR="005F2663" w:rsidRPr="00CB5441" w:rsidRDefault="005F2663" w:rsidP="00BC5146">
      <w:pPr>
        <w:pStyle w:val="BodyTextIndentZnak"/>
        <w:numPr>
          <w:ilvl w:val="0"/>
          <w:numId w:val="20"/>
        </w:numPr>
        <w:tabs>
          <w:tab w:val="left" w:pos="567"/>
        </w:tabs>
        <w:spacing w:line="276" w:lineRule="auto"/>
        <w:ind w:left="567"/>
        <w:rPr>
          <w:rFonts w:ascii="Times New Roman" w:eastAsia="Calibri" w:hAnsi="Times New Roman" w:cs="Times New Roman"/>
          <w:sz w:val="22"/>
          <w:szCs w:val="22"/>
        </w:rPr>
      </w:pPr>
      <w:r w:rsidRPr="00CB5441">
        <w:rPr>
          <w:rFonts w:ascii="Times New Roman" w:hAnsi="Times New Roman" w:cs="Times New Roman"/>
          <w:b/>
          <w:sz w:val="22"/>
          <w:szCs w:val="22"/>
        </w:rPr>
        <w:t>Warunki udziału w postępowaniu</w:t>
      </w:r>
      <w:r w:rsidRPr="00CB5441">
        <w:rPr>
          <w:rFonts w:ascii="Times New Roman" w:eastAsia="Calibri" w:hAnsi="Times New Roman" w:cs="Times New Roman"/>
          <w:sz w:val="22"/>
          <w:szCs w:val="22"/>
        </w:rPr>
        <w:t xml:space="preserve"> </w:t>
      </w:r>
    </w:p>
    <w:p w14:paraId="139E3C79" w14:textId="77777777" w:rsidR="005F2663" w:rsidRPr="00CB5441"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38829C30" w14:textId="77777777" w:rsidR="0097486B" w:rsidRPr="00CB5441" w:rsidRDefault="0097486B" w:rsidP="00BC5146">
      <w:pPr>
        <w:pStyle w:val="BodyTextIndentZnak"/>
        <w:numPr>
          <w:ilvl w:val="1"/>
          <w:numId w:val="20"/>
        </w:numPr>
        <w:tabs>
          <w:tab w:val="left" w:pos="567"/>
        </w:tabs>
        <w:spacing w:line="276" w:lineRule="auto"/>
        <w:rPr>
          <w:rFonts w:ascii="Times New Roman" w:eastAsia="Calibri" w:hAnsi="Times New Roman" w:cs="Times New Roman"/>
          <w:sz w:val="22"/>
          <w:szCs w:val="22"/>
        </w:rPr>
      </w:pPr>
      <w:r w:rsidRPr="00CB5441">
        <w:rPr>
          <w:rFonts w:ascii="Times New Roman" w:hAnsi="Times New Roman" w:cs="Times New Roman"/>
          <w:b/>
          <w:sz w:val="22"/>
          <w:szCs w:val="22"/>
        </w:rPr>
        <w:t xml:space="preserve">O </w:t>
      </w:r>
      <w:r w:rsidRPr="00CB5441">
        <w:rPr>
          <w:rFonts w:ascii="Times New Roman" w:hAnsi="Times New Roman" w:cs="Times New Roman"/>
          <w:b/>
          <w:sz w:val="22"/>
          <w:szCs w:val="22"/>
          <w:lang w:eastAsia="pl-PL"/>
        </w:rPr>
        <w:t>udzielenie zamówienia mogą ubiegać się wykonawcy, którzy spełniają poniższe warunki udziału w postępowaniu:</w:t>
      </w:r>
    </w:p>
    <w:p w14:paraId="05AEBA0E" w14:textId="77777777" w:rsidR="0097486B" w:rsidRPr="00CB5441"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1B244BAF" w14:textId="77777777" w:rsidR="0097486B" w:rsidRPr="00CB5441" w:rsidRDefault="0097486B" w:rsidP="00C337E7">
      <w:pPr>
        <w:pStyle w:val="BodyTextIndentZnak"/>
        <w:numPr>
          <w:ilvl w:val="0"/>
          <w:numId w:val="46"/>
        </w:numPr>
        <w:tabs>
          <w:tab w:val="left" w:pos="567"/>
        </w:tabs>
        <w:spacing w:line="276" w:lineRule="auto"/>
        <w:ind w:left="1560"/>
        <w:rPr>
          <w:rFonts w:ascii="Times New Roman" w:eastAsia="Calibri" w:hAnsi="Times New Roman" w:cs="Times New Roman"/>
          <w:sz w:val="22"/>
          <w:szCs w:val="22"/>
        </w:rPr>
      </w:pPr>
      <w:r w:rsidRPr="00CB5441">
        <w:rPr>
          <w:rFonts w:ascii="Times New Roman" w:hAnsi="Times New Roman" w:cs="Times New Roman"/>
          <w:sz w:val="22"/>
          <w:szCs w:val="22"/>
        </w:rPr>
        <w:t>kompetencji  lub uprawnień  do prowadzenia   ok</w:t>
      </w:r>
      <w:r w:rsidR="00F678E3" w:rsidRPr="00CB5441">
        <w:rPr>
          <w:rFonts w:ascii="Times New Roman" w:hAnsi="Times New Roman" w:cs="Times New Roman"/>
          <w:sz w:val="22"/>
          <w:szCs w:val="22"/>
        </w:rPr>
        <w:t>reślonej działalności zawodowej</w:t>
      </w:r>
      <w:r w:rsidRPr="00CB5441">
        <w:rPr>
          <w:rFonts w:ascii="Times New Roman" w:hAnsi="Times New Roman" w:cs="Times New Roman"/>
          <w:sz w:val="22"/>
          <w:szCs w:val="22"/>
        </w:rPr>
        <w:t xml:space="preserve">, </w:t>
      </w:r>
      <w:r w:rsidR="00F678E3" w:rsidRPr="00CB5441">
        <w:rPr>
          <w:rFonts w:ascii="Times New Roman" w:hAnsi="Times New Roman" w:cs="Times New Roman"/>
          <w:sz w:val="22"/>
          <w:szCs w:val="22"/>
        </w:rPr>
        <w:br/>
      </w:r>
      <w:r w:rsidRPr="00CB5441">
        <w:rPr>
          <w:rFonts w:ascii="Times New Roman" w:hAnsi="Times New Roman" w:cs="Times New Roman"/>
          <w:sz w:val="22"/>
          <w:szCs w:val="22"/>
        </w:rPr>
        <w:t>o ile wynika  to  z odrębnych  przepisów,</w:t>
      </w:r>
    </w:p>
    <w:p w14:paraId="5A782C93" w14:textId="77777777" w:rsidR="0097486B" w:rsidRPr="00CB5441" w:rsidRDefault="0097486B" w:rsidP="00C337E7">
      <w:pPr>
        <w:pStyle w:val="BodyTextIndentZnak"/>
        <w:numPr>
          <w:ilvl w:val="0"/>
          <w:numId w:val="46"/>
        </w:numPr>
        <w:tabs>
          <w:tab w:val="left" w:pos="567"/>
        </w:tabs>
        <w:spacing w:line="276" w:lineRule="auto"/>
        <w:ind w:left="1560"/>
        <w:rPr>
          <w:rFonts w:ascii="Times New Roman" w:eastAsia="Calibri" w:hAnsi="Times New Roman" w:cs="Times New Roman"/>
          <w:sz w:val="22"/>
          <w:szCs w:val="22"/>
        </w:rPr>
      </w:pPr>
      <w:r w:rsidRPr="00CB5441">
        <w:rPr>
          <w:rFonts w:ascii="Times New Roman" w:hAnsi="Times New Roman" w:cs="Times New Roman"/>
          <w:sz w:val="22"/>
          <w:szCs w:val="22"/>
        </w:rPr>
        <w:t>sytuacji  ekonomicznej lub finansowej,</w:t>
      </w:r>
    </w:p>
    <w:p w14:paraId="4F52DF7D" w14:textId="77777777" w:rsidR="0097486B" w:rsidRPr="00CB5441" w:rsidRDefault="0097486B" w:rsidP="00C337E7">
      <w:pPr>
        <w:pStyle w:val="BodyTextIndentZnak"/>
        <w:numPr>
          <w:ilvl w:val="0"/>
          <w:numId w:val="46"/>
        </w:numPr>
        <w:tabs>
          <w:tab w:val="left" w:pos="567"/>
        </w:tabs>
        <w:spacing w:line="276" w:lineRule="auto"/>
        <w:ind w:left="1560"/>
        <w:rPr>
          <w:rFonts w:ascii="Times New Roman" w:eastAsia="Calibri" w:hAnsi="Times New Roman" w:cs="Times New Roman"/>
          <w:sz w:val="22"/>
          <w:szCs w:val="22"/>
        </w:rPr>
      </w:pPr>
      <w:r w:rsidRPr="00CB5441">
        <w:rPr>
          <w:rFonts w:ascii="Times New Roman" w:hAnsi="Times New Roman" w:cs="Times New Roman"/>
          <w:sz w:val="22"/>
          <w:szCs w:val="22"/>
        </w:rPr>
        <w:t>zdolności technicznej  lub zawodowej.</w:t>
      </w:r>
    </w:p>
    <w:p w14:paraId="3954A151" w14:textId="77777777" w:rsidR="00097668" w:rsidRPr="00CB5441" w:rsidRDefault="00097668" w:rsidP="00097668">
      <w:pPr>
        <w:pStyle w:val="BodyTextIndentZnak"/>
        <w:tabs>
          <w:tab w:val="left" w:pos="567"/>
        </w:tabs>
        <w:spacing w:line="276" w:lineRule="auto"/>
        <w:ind w:left="1068"/>
        <w:rPr>
          <w:rFonts w:ascii="Times New Roman" w:eastAsia="Calibri" w:hAnsi="Times New Roman" w:cs="Times New Roman"/>
          <w:b/>
          <w:sz w:val="10"/>
          <w:szCs w:val="10"/>
        </w:rPr>
      </w:pPr>
    </w:p>
    <w:p w14:paraId="7EBD7145" w14:textId="77777777" w:rsidR="00EA11D2" w:rsidRPr="00CB5441" w:rsidRDefault="0097486B" w:rsidP="00BC5146">
      <w:pPr>
        <w:pStyle w:val="BodyTextIndentZnak"/>
        <w:numPr>
          <w:ilvl w:val="1"/>
          <w:numId w:val="20"/>
        </w:numPr>
        <w:tabs>
          <w:tab w:val="left" w:pos="567"/>
        </w:tabs>
        <w:spacing w:line="276" w:lineRule="auto"/>
        <w:rPr>
          <w:rFonts w:ascii="Times New Roman" w:eastAsia="Calibri" w:hAnsi="Times New Roman" w:cs="Times New Roman"/>
          <w:b/>
          <w:sz w:val="22"/>
          <w:szCs w:val="22"/>
        </w:rPr>
      </w:pPr>
      <w:r w:rsidRPr="00CB5441">
        <w:rPr>
          <w:rFonts w:ascii="Times New Roman" w:eastAsia="Calibri" w:hAnsi="Times New Roman" w:cs="Times New Roman"/>
          <w:b/>
          <w:sz w:val="22"/>
          <w:szCs w:val="22"/>
        </w:rPr>
        <w:t>Zamawiający uzna, że Wykonawca spełnia warunki udziału w postępowaniu, jeżeli:</w:t>
      </w:r>
    </w:p>
    <w:p w14:paraId="44AF63E5" w14:textId="77777777" w:rsidR="0097486B" w:rsidRPr="00CB5441"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17981D8A" w14:textId="77777777" w:rsidR="0097486B" w:rsidRPr="00CB5441" w:rsidRDefault="00B90706" w:rsidP="00BC5146">
      <w:pPr>
        <w:pStyle w:val="BodyTextIndentZnak"/>
        <w:numPr>
          <w:ilvl w:val="2"/>
          <w:numId w:val="20"/>
        </w:numPr>
        <w:tabs>
          <w:tab w:val="left" w:pos="567"/>
        </w:tabs>
        <w:spacing w:line="276" w:lineRule="auto"/>
        <w:ind w:left="1843"/>
        <w:jc w:val="left"/>
        <w:rPr>
          <w:rFonts w:ascii="Times New Roman" w:eastAsia="Calibri" w:hAnsi="Times New Roman" w:cs="Times New Roman"/>
          <w:sz w:val="22"/>
          <w:szCs w:val="22"/>
          <w:u w:val="single"/>
        </w:rPr>
      </w:pPr>
      <w:r w:rsidRPr="00CB5441">
        <w:rPr>
          <w:rFonts w:ascii="Times New Roman" w:eastAsia="Calibri" w:hAnsi="Times New Roman" w:cs="Times New Roman"/>
          <w:sz w:val="22"/>
          <w:szCs w:val="22"/>
          <w:u w:val="single"/>
        </w:rPr>
        <w:t xml:space="preserve">w odniesieniu do warunku </w:t>
      </w:r>
      <w:r w:rsidRPr="00CB5441">
        <w:rPr>
          <w:rFonts w:ascii="Times New Roman" w:hAnsi="Times New Roman" w:cs="Times New Roman"/>
          <w:sz w:val="22"/>
          <w:szCs w:val="22"/>
          <w:u w:val="single"/>
        </w:rPr>
        <w:t xml:space="preserve">kompetencji  lub uprawnień  do prowadzenia   określonej działalności zawodowej: </w:t>
      </w:r>
    </w:p>
    <w:p w14:paraId="41B1E656" w14:textId="77777777" w:rsidR="00B90706" w:rsidRPr="00CB5441" w:rsidRDefault="00B90706" w:rsidP="00B90706">
      <w:pPr>
        <w:pStyle w:val="BodyTextIndentZnak"/>
        <w:tabs>
          <w:tab w:val="left" w:pos="567"/>
        </w:tabs>
        <w:spacing w:line="276" w:lineRule="auto"/>
        <w:ind w:left="1843"/>
        <w:rPr>
          <w:rFonts w:ascii="Times New Roman" w:hAnsi="Times New Roman" w:cs="Times New Roman"/>
          <w:sz w:val="10"/>
          <w:szCs w:val="10"/>
        </w:rPr>
      </w:pPr>
    </w:p>
    <w:p w14:paraId="60DE5BB7" w14:textId="77777777" w:rsidR="00B90706" w:rsidRPr="00CB5441" w:rsidRDefault="00B90706" w:rsidP="004242F8">
      <w:pPr>
        <w:pStyle w:val="BodyTextIndentZnak"/>
        <w:tabs>
          <w:tab w:val="left" w:pos="567"/>
        </w:tabs>
        <w:spacing w:line="276" w:lineRule="auto"/>
        <w:ind w:left="2552"/>
        <w:rPr>
          <w:rFonts w:ascii="Times New Roman" w:eastAsia="Calibri" w:hAnsi="Times New Roman" w:cs="Times New Roman"/>
          <w:sz w:val="22"/>
          <w:szCs w:val="22"/>
        </w:rPr>
      </w:pPr>
      <w:r w:rsidRPr="00CB5441">
        <w:rPr>
          <w:rFonts w:ascii="Times New Roman" w:hAnsi="Times New Roman" w:cs="Times New Roman"/>
          <w:sz w:val="22"/>
          <w:szCs w:val="22"/>
        </w:rPr>
        <w:t>- Zamawiający odstępuje od postawienia warunku w  tym zakresie;</w:t>
      </w:r>
    </w:p>
    <w:p w14:paraId="4D715997" w14:textId="77777777" w:rsidR="00B90706" w:rsidRPr="00CB5441" w:rsidRDefault="00B90706" w:rsidP="00B90706">
      <w:pPr>
        <w:pStyle w:val="BodyTextIndentZnak"/>
        <w:tabs>
          <w:tab w:val="left" w:pos="567"/>
        </w:tabs>
        <w:spacing w:line="276" w:lineRule="auto"/>
        <w:ind w:left="1843"/>
        <w:jc w:val="left"/>
        <w:rPr>
          <w:rFonts w:ascii="Times New Roman" w:eastAsia="Calibri" w:hAnsi="Times New Roman" w:cs="Times New Roman"/>
          <w:sz w:val="10"/>
          <w:szCs w:val="10"/>
        </w:rPr>
      </w:pPr>
    </w:p>
    <w:p w14:paraId="1086D518" w14:textId="77777777" w:rsidR="00B90706" w:rsidRPr="00CB5441" w:rsidRDefault="00B90706" w:rsidP="00BC5146">
      <w:pPr>
        <w:pStyle w:val="BodyTextIndentZnak"/>
        <w:numPr>
          <w:ilvl w:val="2"/>
          <w:numId w:val="20"/>
        </w:numPr>
        <w:tabs>
          <w:tab w:val="left" w:pos="567"/>
        </w:tabs>
        <w:spacing w:line="276" w:lineRule="auto"/>
        <w:ind w:left="1843"/>
        <w:jc w:val="left"/>
        <w:rPr>
          <w:rFonts w:ascii="Times New Roman" w:eastAsia="Calibri" w:hAnsi="Times New Roman" w:cs="Times New Roman"/>
          <w:sz w:val="22"/>
          <w:szCs w:val="22"/>
        </w:rPr>
      </w:pPr>
      <w:r w:rsidRPr="00CB5441">
        <w:rPr>
          <w:rFonts w:ascii="Times New Roman" w:eastAsia="Calibri" w:hAnsi="Times New Roman" w:cs="Times New Roman"/>
          <w:sz w:val="22"/>
          <w:szCs w:val="22"/>
          <w:u w:val="single"/>
        </w:rPr>
        <w:t xml:space="preserve">w odniesieniu do warunku </w:t>
      </w:r>
      <w:r w:rsidRPr="00CB5441">
        <w:rPr>
          <w:rFonts w:ascii="Times New Roman" w:hAnsi="Times New Roman" w:cs="Times New Roman"/>
          <w:sz w:val="22"/>
          <w:szCs w:val="22"/>
          <w:u w:val="single"/>
        </w:rPr>
        <w:t>sytuacji  ekonomicznej lub finansowej</w:t>
      </w:r>
      <w:r w:rsidRPr="00CB5441">
        <w:rPr>
          <w:rFonts w:ascii="Times New Roman" w:hAnsi="Times New Roman" w:cs="Times New Roman"/>
          <w:sz w:val="22"/>
          <w:szCs w:val="22"/>
        </w:rPr>
        <w:t>:</w:t>
      </w:r>
      <w:r w:rsidRPr="00CB5441">
        <w:rPr>
          <w:rFonts w:ascii="Times New Roman" w:eastAsia="Calibri" w:hAnsi="Times New Roman" w:cs="Times New Roman"/>
          <w:sz w:val="22"/>
          <w:szCs w:val="22"/>
        </w:rPr>
        <w:t xml:space="preserve"> </w:t>
      </w:r>
    </w:p>
    <w:p w14:paraId="1FA9A807" w14:textId="77777777" w:rsidR="00B90706" w:rsidRPr="00CB5441" w:rsidRDefault="00B90706" w:rsidP="00B90706">
      <w:pPr>
        <w:pStyle w:val="BodyTextIndentZnak"/>
        <w:tabs>
          <w:tab w:val="left" w:pos="567"/>
        </w:tabs>
        <w:spacing w:line="276" w:lineRule="auto"/>
        <w:ind w:left="1569"/>
        <w:jc w:val="left"/>
        <w:rPr>
          <w:rFonts w:ascii="Times New Roman" w:eastAsia="Calibri" w:hAnsi="Times New Roman" w:cs="Times New Roman"/>
          <w:sz w:val="10"/>
          <w:szCs w:val="10"/>
        </w:rPr>
      </w:pPr>
    </w:p>
    <w:p w14:paraId="4A9FD1C2" w14:textId="247031FE" w:rsidR="00B90706" w:rsidRPr="00CB5441" w:rsidRDefault="00BF6670" w:rsidP="00BC5146">
      <w:pPr>
        <w:pStyle w:val="BodyTextIndentZnak"/>
        <w:numPr>
          <w:ilvl w:val="3"/>
          <w:numId w:val="20"/>
        </w:numPr>
        <w:tabs>
          <w:tab w:val="left" w:pos="567"/>
        </w:tabs>
        <w:spacing w:line="276" w:lineRule="auto"/>
        <w:ind w:left="2552"/>
        <w:rPr>
          <w:rFonts w:ascii="Times New Roman" w:eastAsia="Calibri" w:hAnsi="Times New Roman" w:cs="Times New Roman"/>
          <w:sz w:val="22"/>
          <w:szCs w:val="22"/>
        </w:rPr>
      </w:pPr>
      <w:r w:rsidRPr="00CB5441">
        <w:rPr>
          <w:rFonts w:ascii="Times New Roman" w:hAnsi="Times New Roman" w:cs="Times New Roman"/>
          <w:sz w:val="22"/>
          <w:szCs w:val="22"/>
        </w:rPr>
        <w:t xml:space="preserve">przedstawi dokument potwierdzający, że </w:t>
      </w:r>
      <w:r w:rsidR="00B90706" w:rsidRPr="00CB5441">
        <w:rPr>
          <w:rFonts w:ascii="Times New Roman" w:hAnsi="Times New Roman" w:cs="Times New Roman"/>
          <w:sz w:val="22"/>
          <w:szCs w:val="22"/>
        </w:rPr>
        <w:t xml:space="preserve">jest ubezpieczony od odpowiedzialności cywilnej w zakresie prowadzonej działalności związanej z przedmiotem zamówienia na sumę gwarancyjną  nie mniejszą niż </w:t>
      </w:r>
      <w:r w:rsidR="00076D92" w:rsidRPr="00CB5441">
        <w:rPr>
          <w:rFonts w:ascii="Times New Roman" w:hAnsi="Times New Roman" w:cs="Times New Roman"/>
          <w:color w:val="FF0000"/>
          <w:sz w:val="22"/>
          <w:szCs w:val="22"/>
        </w:rPr>
        <w:t xml:space="preserve">3 000 000,00 </w:t>
      </w:r>
      <w:r w:rsidR="00B90706" w:rsidRPr="00CB5441">
        <w:rPr>
          <w:rFonts w:ascii="Times New Roman" w:hAnsi="Times New Roman" w:cs="Times New Roman"/>
          <w:sz w:val="22"/>
          <w:szCs w:val="22"/>
        </w:rPr>
        <w:t>zł,</w:t>
      </w:r>
    </w:p>
    <w:p w14:paraId="703EE8AC" w14:textId="77777777" w:rsidR="00B90706" w:rsidRPr="00CB5441" w:rsidRDefault="00B90706" w:rsidP="00B90706">
      <w:pPr>
        <w:pStyle w:val="BodyTextIndentZnak"/>
        <w:tabs>
          <w:tab w:val="left" w:pos="567"/>
        </w:tabs>
        <w:spacing w:line="276" w:lineRule="auto"/>
        <w:ind w:left="2552"/>
        <w:rPr>
          <w:rFonts w:ascii="Times New Roman" w:eastAsia="Calibri" w:hAnsi="Times New Roman" w:cs="Times New Roman"/>
          <w:sz w:val="10"/>
          <w:szCs w:val="10"/>
        </w:rPr>
      </w:pPr>
    </w:p>
    <w:p w14:paraId="38710F96" w14:textId="018E51A9" w:rsidR="00B90706" w:rsidRPr="00CB5441" w:rsidRDefault="00BF6670" w:rsidP="00BC5146">
      <w:pPr>
        <w:pStyle w:val="BodyTextIndentZnak"/>
        <w:numPr>
          <w:ilvl w:val="3"/>
          <w:numId w:val="20"/>
        </w:numPr>
        <w:tabs>
          <w:tab w:val="left" w:pos="567"/>
        </w:tabs>
        <w:spacing w:line="276" w:lineRule="auto"/>
        <w:ind w:left="2552"/>
        <w:rPr>
          <w:rFonts w:ascii="Times New Roman" w:eastAsia="Calibri" w:hAnsi="Times New Roman" w:cs="Times New Roman"/>
          <w:sz w:val="22"/>
          <w:szCs w:val="22"/>
        </w:rPr>
      </w:pPr>
      <w:r w:rsidRPr="00CB5441">
        <w:rPr>
          <w:rFonts w:ascii="Times New Roman" w:hAnsi="Times New Roman" w:cs="Times New Roman"/>
          <w:sz w:val="22"/>
          <w:szCs w:val="22"/>
        </w:rPr>
        <w:t xml:space="preserve">przedstawi informację banku lub spółdzielczej kasy oszczędnościowo - kredytowej potwierdzającą, że </w:t>
      </w:r>
      <w:r w:rsidR="00B90706" w:rsidRPr="00CB5441">
        <w:rPr>
          <w:rFonts w:ascii="Times New Roman" w:hAnsi="Times New Roman" w:cs="Times New Roman"/>
          <w:sz w:val="22"/>
          <w:szCs w:val="22"/>
        </w:rPr>
        <w:t xml:space="preserve">w okresie nie wcześniejszym niż 1 miesiąc przed upływem terminu składania ofert posiada środki własne lub zdolność kredytową na kwotę nie mniejszą niż </w:t>
      </w:r>
      <w:r w:rsidR="00076D92" w:rsidRPr="00CB5441">
        <w:rPr>
          <w:rFonts w:ascii="Times New Roman" w:hAnsi="Times New Roman" w:cs="Times New Roman"/>
          <w:color w:val="FF0000"/>
          <w:sz w:val="22"/>
          <w:szCs w:val="22"/>
        </w:rPr>
        <w:t xml:space="preserve">3 000 000,00 </w:t>
      </w:r>
      <w:r w:rsidR="004242F8" w:rsidRPr="00CB5441">
        <w:rPr>
          <w:rFonts w:ascii="Times New Roman" w:hAnsi="Times New Roman" w:cs="Times New Roman"/>
          <w:sz w:val="22"/>
          <w:szCs w:val="22"/>
        </w:rPr>
        <w:t>zł;</w:t>
      </w:r>
      <w:r w:rsidR="00B90706" w:rsidRPr="00CB5441">
        <w:rPr>
          <w:bCs/>
          <w:kern w:val="1"/>
          <w:sz w:val="22"/>
          <w:szCs w:val="22"/>
          <w:lang w:eastAsia="ar-SA"/>
        </w:rPr>
        <w:t xml:space="preserve">              </w:t>
      </w:r>
    </w:p>
    <w:p w14:paraId="646FC621" w14:textId="77777777" w:rsidR="00B90706" w:rsidRPr="00CB5441"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2F10DB9F" w14:textId="77777777" w:rsidR="004242F8" w:rsidRPr="00CB5441" w:rsidRDefault="00B90706"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u w:val="single"/>
        </w:rPr>
      </w:pPr>
      <w:r w:rsidRPr="00CB5441">
        <w:rPr>
          <w:rFonts w:ascii="Times New Roman" w:eastAsia="Calibri" w:hAnsi="Times New Roman" w:cs="Times New Roman"/>
          <w:sz w:val="22"/>
          <w:szCs w:val="22"/>
          <w:u w:val="single"/>
        </w:rPr>
        <w:t xml:space="preserve">w odniesieniu do warunku </w:t>
      </w:r>
      <w:r w:rsidR="004242F8" w:rsidRPr="00CB5441">
        <w:rPr>
          <w:rFonts w:ascii="Times New Roman" w:hAnsi="Times New Roman" w:cs="Times New Roman"/>
          <w:sz w:val="22"/>
          <w:szCs w:val="22"/>
          <w:u w:val="single"/>
        </w:rPr>
        <w:t>zdolności technicznej  lub zawodowej:</w:t>
      </w:r>
    </w:p>
    <w:p w14:paraId="34C6315D" w14:textId="77777777" w:rsidR="004242F8" w:rsidRPr="00CB5441" w:rsidRDefault="004242F8" w:rsidP="004242F8">
      <w:pPr>
        <w:pStyle w:val="BodyTextIndentZnak"/>
        <w:tabs>
          <w:tab w:val="left" w:pos="567"/>
        </w:tabs>
        <w:spacing w:line="276" w:lineRule="auto"/>
        <w:ind w:left="1068"/>
        <w:jc w:val="left"/>
        <w:rPr>
          <w:rFonts w:ascii="Times New Roman" w:eastAsia="Calibri" w:hAnsi="Times New Roman" w:cs="Times New Roman"/>
          <w:sz w:val="10"/>
          <w:szCs w:val="10"/>
        </w:rPr>
      </w:pPr>
    </w:p>
    <w:p w14:paraId="5681946D" w14:textId="6D03EB4C" w:rsidR="00076D92" w:rsidRPr="00CB5441" w:rsidRDefault="00076D92" w:rsidP="00076D92">
      <w:pPr>
        <w:pStyle w:val="BodyTextIndentZnak"/>
        <w:numPr>
          <w:ilvl w:val="3"/>
          <w:numId w:val="20"/>
        </w:numPr>
        <w:tabs>
          <w:tab w:val="left" w:pos="567"/>
        </w:tabs>
        <w:spacing w:line="276" w:lineRule="auto"/>
        <w:ind w:left="2552"/>
        <w:rPr>
          <w:rFonts w:ascii="Times New Roman" w:eastAsia="Calibri" w:hAnsi="Times New Roman" w:cs="Times New Roman"/>
          <w:sz w:val="22"/>
          <w:szCs w:val="22"/>
        </w:rPr>
      </w:pPr>
      <w:r w:rsidRPr="00CB5441">
        <w:rPr>
          <w:rFonts w:ascii="Times New Roman" w:hAnsi="Times New Roman" w:cs="Times New Roman"/>
          <w:sz w:val="22"/>
          <w:szCs w:val="22"/>
        </w:rPr>
        <w:t xml:space="preserve">okresie ostatnich 5 lat przed upływem terminu składania ofert, a jeżeli okres prowadzenia działalności jest krótszy – w tym okresie, wykonał należycie </w:t>
      </w:r>
      <w:r w:rsidRPr="00CB5441">
        <w:rPr>
          <w:rFonts w:ascii="Times New Roman" w:hAnsi="Times New Roman" w:cs="Times New Roman"/>
          <w:sz w:val="22"/>
          <w:szCs w:val="22"/>
          <w:lang w:eastAsia="pl-PL"/>
        </w:rPr>
        <w:t xml:space="preserve">oraz zgodnie z przepisami prawa budowlanego i prawidłowo </w:t>
      </w:r>
      <w:r w:rsidR="00A42CA3" w:rsidRPr="00A42CA3">
        <w:rPr>
          <w:rFonts w:ascii="Times New Roman" w:hAnsi="Times New Roman" w:cs="Times New Roman"/>
          <w:sz w:val="24"/>
          <w:highlight w:val="yellow"/>
        </w:rPr>
        <w:t>ukończył co najmniej 2 roboty budowlane</w:t>
      </w:r>
      <w:r w:rsidR="00BB72BE">
        <w:rPr>
          <w:rFonts w:ascii="Times New Roman" w:hAnsi="Times New Roman" w:cs="Times New Roman"/>
          <w:sz w:val="24"/>
          <w:highlight w:val="yellow"/>
        </w:rPr>
        <w:t xml:space="preserve"> , każda </w:t>
      </w:r>
      <w:r w:rsidR="00A42CA3" w:rsidRPr="00A42CA3">
        <w:rPr>
          <w:rFonts w:ascii="Times New Roman" w:hAnsi="Times New Roman" w:cs="Times New Roman"/>
          <w:sz w:val="24"/>
          <w:highlight w:val="yellow"/>
        </w:rPr>
        <w:t xml:space="preserve"> o powierzchni użytkowej nie mniejszej niż 4 000 m², kubaturze nie mniejszej niż 15 000 m³ i o wartości min. 20 000 000 PLN netto polegającą na </w:t>
      </w:r>
      <w:r w:rsidR="00BB72BE">
        <w:rPr>
          <w:rFonts w:ascii="Times New Roman" w:hAnsi="Times New Roman" w:cs="Times New Roman"/>
          <w:sz w:val="24"/>
          <w:highlight w:val="yellow"/>
        </w:rPr>
        <w:t xml:space="preserve">budowie </w:t>
      </w:r>
      <w:r w:rsidR="00A42CA3" w:rsidRPr="00A42CA3">
        <w:rPr>
          <w:rFonts w:ascii="Times New Roman" w:hAnsi="Times New Roman" w:cs="Times New Roman"/>
          <w:sz w:val="24"/>
          <w:highlight w:val="yellow"/>
        </w:rPr>
        <w:t xml:space="preserve"> lu</w:t>
      </w:r>
      <w:bookmarkStart w:id="6" w:name="_GoBack"/>
      <w:bookmarkEnd w:id="6"/>
      <w:r w:rsidR="00A42CA3" w:rsidRPr="00A42CA3">
        <w:rPr>
          <w:rFonts w:ascii="Times New Roman" w:hAnsi="Times New Roman" w:cs="Times New Roman"/>
          <w:sz w:val="24"/>
          <w:highlight w:val="yellow"/>
        </w:rPr>
        <w:t xml:space="preserve">b przebudowie lub rozbudowie lub nadbudowie, obejmującej co najmniej roboty ogólnobudowlane, konstrukcyjne oraz instalacyjne (c.o., </w:t>
      </w:r>
      <w:proofErr w:type="spellStart"/>
      <w:r w:rsidR="00A42CA3" w:rsidRPr="00A42CA3">
        <w:rPr>
          <w:rFonts w:ascii="Times New Roman" w:hAnsi="Times New Roman" w:cs="Times New Roman"/>
          <w:sz w:val="24"/>
          <w:highlight w:val="yellow"/>
        </w:rPr>
        <w:t>wod</w:t>
      </w:r>
      <w:proofErr w:type="spellEnd"/>
      <w:r w:rsidR="00A42CA3" w:rsidRPr="00A42CA3">
        <w:rPr>
          <w:rFonts w:ascii="Times New Roman" w:hAnsi="Times New Roman" w:cs="Times New Roman"/>
          <w:sz w:val="24"/>
          <w:highlight w:val="yellow"/>
        </w:rPr>
        <w:t xml:space="preserve">.- kan., </w:t>
      </w:r>
      <w:proofErr w:type="spellStart"/>
      <w:r w:rsidR="00A42CA3" w:rsidRPr="00A42CA3">
        <w:rPr>
          <w:rFonts w:ascii="Times New Roman" w:hAnsi="Times New Roman" w:cs="Times New Roman"/>
          <w:sz w:val="24"/>
          <w:highlight w:val="yellow"/>
        </w:rPr>
        <w:t>elektr</w:t>
      </w:r>
      <w:proofErr w:type="spellEnd"/>
      <w:r w:rsidR="00A42CA3" w:rsidRPr="00A42CA3">
        <w:rPr>
          <w:rFonts w:ascii="Times New Roman" w:hAnsi="Times New Roman" w:cs="Times New Roman"/>
          <w:sz w:val="24"/>
          <w:highlight w:val="yellow"/>
        </w:rPr>
        <w:t>.).</w:t>
      </w:r>
      <w:r w:rsidR="00A42CA3" w:rsidRPr="00A42CA3">
        <w:rPr>
          <w:rFonts w:ascii="Times New Roman" w:hAnsi="Times New Roman" w:cs="Times New Roman"/>
          <w:sz w:val="24"/>
        </w:rPr>
        <w:t xml:space="preserve"> W tym celu przedstawi:</w:t>
      </w:r>
      <w:r w:rsidR="00A42CA3">
        <w:t xml:space="preserve"> </w:t>
      </w:r>
      <w:r w:rsidRPr="00CB5441">
        <w:rPr>
          <w:rFonts w:ascii="Times New Roman" w:hAnsi="Times New Roman" w:cs="Times New Roman"/>
          <w:sz w:val="22"/>
          <w:szCs w:val="22"/>
          <w:lang w:eastAsia="pl-PL"/>
        </w:rPr>
        <w:t xml:space="preserve"> Zakres ww. robót winien obejmować co najmniej roboty ogólnobudowlane, konstrukcyjne oraz instalacyjne (c.o., </w:t>
      </w:r>
      <w:proofErr w:type="spellStart"/>
      <w:r w:rsidRPr="00CB5441">
        <w:rPr>
          <w:rFonts w:ascii="Times New Roman" w:hAnsi="Times New Roman" w:cs="Times New Roman"/>
          <w:sz w:val="22"/>
          <w:szCs w:val="22"/>
          <w:lang w:eastAsia="pl-PL"/>
        </w:rPr>
        <w:t>wod</w:t>
      </w:r>
      <w:proofErr w:type="spellEnd"/>
      <w:r w:rsidRPr="00CB5441">
        <w:rPr>
          <w:rFonts w:ascii="Times New Roman" w:hAnsi="Times New Roman" w:cs="Times New Roman"/>
          <w:sz w:val="22"/>
          <w:szCs w:val="22"/>
          <w:lang w:eastAsia="pl-PL"/>
        </w:rPr>
        <w:t>.- kan., elektryczne);</w:t>
      </w:r>
    </w:p>
    <w:p w14:paraId="3BDBC830" w14:textId="77777777" w:rsidR="004242F8" w:rsidRPr="00CB5441" w:rsidRDefault="004242F8" w:rsidP="00BD3716">
      <w:pPr>
        <w:pStyle w:val="BodyTextIndentZnak"/>
        <w:tabs>
          <w:tab w:val="left" w:pos="567"/>
        </w:tabs>
        <w:spacing w:line="276" w:lineRule="auto"/>
        <w:ind w:left="2552"/>
        <w:rPr>
          <w:rFonts w:ascii="Times New Roman" w:eastAsia="Calibri" w:hAnsi="Times New Roman" w:cs="Times New Roman"/>
          <w:sz w:val="10"/>
          <w:szCs w:val="10"/>
        </w:rPr>
      </w:pPr>
    </w:p>
    <w:p w14:paraId="799BBC31" w14:textId="194B1ADC" w:rsidR="00F43B67" w:rsidRPr="00CB5441" w:rsidRDefault="00F43B67" w:rsidP="00BC5146">
      <w:pPr>
        <w:pStyle w:val="BodyTextIndentZnak"/>
        <w:numPr>
          <w:ilvl w:val="3"/>
          <w:numId w:val="20"/>
        </w:numPr>
        <w:tabs>
          <w:tab w:val="left" w:pos="567"/>
        </w:tabs>
        <w:spacing w:line="276" w:lineRule="auto"/>
        <w:ind w:left="2552"/>
        <w:rPr>
          <w:rFonts w:ascii="Times New Roman" w:eastAsia="Calibri" w:hAnsi="Times New Roman" w:cs="Times New Roman"/>
          <w:sz w:val="22"/>
          <w:szCs w:val="22"/>
        </w:rPr>
      </w:pPr>
      <w:r w:rsidRPr="00CB5441">
        <w:rPr>
          <w:rFonts w:ascii="Times New Roman" w:hAnsi="Times New Roman" w:cs="Times New Roman"/>
          <w:kern w:val="1"/>
          <w:sz w:val="22"/>
          <w:szCs w:val="22"/>
          <w:lang w:eastAsia="ar-SA"/>
        </w:rPr>
        <w:t xml:space="preserve">w okresie ostatnich </w:t>
      </w:r>
      <w:r w:rsidR="00BF6670" w:rsidRPr="00CB5441">
        <w:rPr>
          <w:rFonts w:ascii="Times New Roman" w:hAnsi="Times New Roman" w:cs="Times New Roman"/>
          <w:kern w:val="1"/>
          <w:sz w:val="22"/>
          <w:szCs w:val="22"/>
          <w:lang w:eastAsia="ar-SA"/>
        </w:rPr>
        <w:t>5</w:t>
      </w:r>
      <w:r w:rsidRPr="00CB5441">
        <w:rPr>
          <w:rFonts w:ascii="Times New Roman" w:hAnsi="Times New Roman" w:cs="Times New Roman"/>
          <w:kern w:val="1"/>
          <w:sz w:val="22"/>
          <w:szCs w:val="22"/>
          <w:lang w:eastAsia="ar-SA"/>
        </w:rPr>
        <w:t xml:space="preserve"> lat przed upływem terminu składania ofert, a jeżeli okres prowadzenia działalności jest krótszy – w tym okresie, </w:t>
      </w:r>
      <w:r w:rsidRPr="00CB5441">
        <w:rPr>
          <w:rFonts w:ascii="Times New Roman" w:hAnsi="Times New Roman" w:cs="Times New Roman"/>
          <w:sz w:val="22"/>
          <w:szCs w:val="22"/>
        </w:rPr>
        <w:t xml:space="preserve">wykonał należycie </w:t>
      </w:r>
      <w:r w:rsidRPr="00CB5441">
        <w:rPr>
          <w:rFonts w:ascii="Times New Roman" w:hAnsi="Times New Roman" w:cs="Times New Roman"/>
          <w:sz w:val="22"/>
          <w:szCs w:val="22"/>
          <w:lang w:eastAsia="pl-PL"/>
        </w:rPr>
        <w:t xml:space="preserve">oraz zgodnie z przepisami prawa budowlanego i prawidłowo ukończył </w:t>
      </w:r>
      <w:r w:rsidRPr="00CB5441">
        <w:rPr>
          <w:rFonts w:ascii="Times New Roman" w:hAnsi="Times New Roman" w:cs="Times New Roman"/>
          <w:sz w:val="22"/>
          <w:szCs w:val="22"/>
        </w:rPr>
        <w:t xml:space="preserve">co najmniej 1 robotę budowlaną o wartości nie mniejszej niż </w:t>
      </w:r>
      <w:r w:rsidR="009A300C" w:rsidRPr="00CB5441">
        <w:rPr>
          <w:rFonts w:ascii="Times New Roman" w:hAnsi="Times New Roman" w:cs="Times New Roman"/>
          <w:sz w:val="22"/>
          <w:szCs w:val="22"/>
        </w:rPr>
        <w:t>50 000,00</w:t>
      </w:r>
      <w:r w:rsidRPr="00CB5441">
        <w:rPr>
          <w:rFonts w:ascii="Times New Roman" w:hAnsi="Times New Roman" w:cs="Times New Roman"/>
          <w:sz w:val="22"/>
          <w:szCs w:val="22"/>
        </w:rPr>
        <w:t xml:space="preserve"> zł netto polegającą na budowie/remoncie istniejących dróg </w:t>
      </w:r>
      <w:r w:rsidR="005438EE" w:rsidRPr="00CB5441">
        <w:rPr>
          <w:rFonts w:ascii="Times New Roman" w:hAnsi="Times New Roman" w:cs="Times New Roman"/>
          <w:sz w:val="22"/>
          <w:szCs w:val="22"/>
        </w:rPr>
        <w:br/>
      </w:r>
      <w:r w:rsidRPr="00CB5441">
        <w:rPr>
          <w:rFonts w:ascii="Times New Roman" w:hAnsi="Times New Roman" w:cs="Times New Roman"/>
          <w:sz w:val="22"/>
          <w:szCs w:val="22"/>
        </w:rPr>
        <w:t>i chodników</w:t>
      </w:r>
      <w:r w:rsidRPr="00CB5441">
        <w:rPr>
          <w:rFonts w:ascii="Times New Roman" w:hAnsi="Times New Roman" w:cs="Times New Roman"/>
        </w:rPr>
        <w:t>;</w:t>
      </w:r>
    </w:p>
    <w:p w14:paraId="668F8D13" w14:textId="77777777" w:rsidR="00F43B67" w:rsidRPr="00CB5441" w:rsidRDefault="00F43B67" w:rsidP="00F43B67">
      <w:pPr>
        <w:pStyle w:val="BodyTextIndentZnak"/>
        <w:tabs>
          <w:tab w:val="left" w:pos="567"/>
        </w:tabs>
        <w:spacing w:line="276" w:lineRule="auto"/>
        <w:ind w:left="2552"/>
        <w:jc w:val="left"/>
        <w:rPr>
          <w:rFonts w:ascii="Times New Roman" w:eastAsia="Calibri" w:hAnsi="Times New Roman" w:cs="Times New Roman"/>
          <w:sz w:val="10"/>
          <w:szCs w:val="10"/>
        </w:rPr>
      </w:pPr>
    </w:p>
    <w:p w14:paraId="2C23F3AF" w14:textId="77777777" w:rsidR="004242F8" w:rsidRPr="00CB5441" w:rsidRDefault="00F43B67" w:rsidP="00BC5146">
      <w:pPr>
        <w:pStyle w:val="BodyTextIndentZnak"/>
        <w:numPr>
          <w:ilvl w:val="3"/>
          <w:numId w:val="20"/>
        </w:numPr>
        <w:tabs>
          <w:tab w:val="left" w:pos="567"/>
        </w:tabs>
        <w:spacing w:line="276" w:lineRule="auto"/>
        <w:ind w:left="2552"/>
        <w:jc w:val="left"/>
        <w:rPr>
          <w:rFonts w:ascii="Times New Roman" w:eastAsia="Calibri" w:hAnsi="Times New Roman" w:cs="Times New Roman"/>
          <w:sz w:val="22"/>
          <w:szCs w:val="22"/>
        </w:rPr>
      </w:pPr>
      <w:r w:rsidRPr="00CB5441">
        <w:rPr>
          <w:rFonts w:ascii="Times New Roman" w:eastAsia="Calibri" w:hAnsi="Times New Roman" w:cs="Times New Roman"/>
          <w:sz w:val="22"/>
          <w:szCs w:val="22"/>
        </w:rPr>
        <w:t>wykaże, że:</w:t>
      </w:r>
    </w:p>
    <w:p w14:paraId="7A485BFC" w14:textId="77777777" w:rsidR="004242F8" w:rsidRPr="00CB5441" w:rsidRDefault="004242F8" w:rsidP="004242F8">
      <w:pPr>
        <w:pStyle w:val="BodyTextIndentZnak"/>
        <w:tabs>
          <w:tab w:val="left" w:pos="567"/>
        </w:tabs>
        <w:spacing w:line="276" w:lineRule="auto"/>
        <w:ind w:left="1068"/>
        <w:jc w:val="left"/>
        <w:rPr>
          <w:rFonts w:ascii="Times New Roman" w:eastAsia="Calibri" w:hAnsi="Times New Roman" w:cs="Times New Roman"/>
          <w:sz w:val="10"/>
          <w:szCs w:val="10"/>
        </w:rPr>
      </w:pPr>
    </w:p>
    <w:p w14:paraId="44FDC377" w14:textId="77777777" w:rsidR="00F43B67" w:rsidRPr="00CB5441" w:rsidRDefault="00F43B67" w:rsidP="00BC5146">
      <w:pPr>
        <w:pStyle w:val="Akapitzlist"/>
        <w:numPr>
          <w:ilvl w:val="0"/>
          <w:numId w:val="24"/>
        </w:numPr>
        <w:suppressAutoHyphens w:val="0"/>
        <w:autoSpaceDE w:val="0"/>
        <w:ind w:left="2977"/>
        <w:jc w:val="both"/>
        <w:rPr>
          <w:rFonts w:ascii="Times New Roman" w:hAnsi="Times New Roman" w:cs="Times New Roman"/>
        </w:rPr>
      </w:pPr>
      <w:r w:rsidRPr="00CB5441">
        <w:rPr>
          <w:rFonts w:ascii="Times New Roman" w:hAnsi="Times New Roman" w:cs="Times New Roman"/>
        </w:rPr>
        <w:t xml:space="preserve">dysponuje co najmniej jedną osobą, która będzie pełniła funkcję kierownika budowy przy realizacji niniejszego zamówienia, posiadającą minimum 5 letnie doświadczenie zawodowe w pełnieniu funkcji </w:t>
      </w:r>
      <w:r w:rsidRPr="00CB5441">
        <w:rPr>
          <w:rFonts w:ascii="Times New Roman" w:hAnsi="Times New Roman" w:cs="Times New Roman"/>
          <w:lang w:eastAsia="pl-PL"/>
        </w:rPr>
        <w:t>kierownika budowy</w:t>
      </w:r>
      <w:r w:rsidRPr="00CB5441">
        <w:rPr>
          <w:rFonts w:ascii="Times New Roman" w:hAnsi="Times New Roman" w:cs="Times New Roman"/>
        </w:rPr>
        <w:t xml:space="preserve"> oraz uprawnienia do kierowania robotami budowlanymi bez ograniczeń lub </w:t>
      </w:r>
      <w:r w:rsidR="00520FF0" w:rsidRPr="00CB5441">
        <w:rPr>
          <w:rFonts w:ascii="Times New Roman" w:hAnsi="Times New Roman" w:cs="Times New Roman"/>
        </w:rPr>
        <w:t>równoważnymi</w:t>
      </w:r>
      <w:r w:rsidRPr="00CB5441">
        <w:rPr>
          <w:rFonts w:ascii="Times New Roman" w:hAnsi="Times New Roman" w:cs="Times New Roman"/>
        </w:rPr>
        <w:t>,</w:t>
      </w:r>
    </w:p>
    <w:p w14:paraId="56407BE1" w14:textId="77777777" w:rsidR="00F43B67" w:rsidRPr="00CB5441" w:rsidRDefault="00F43B67" w:rsidP="00BC5146">
      <w:pPr>
        <w:pStyle w:val="Akapitzlist"/>
        <w:numPr>
          <w:ilvl w:val="0"/>
          <w:numId w:val="24"/>
        </w:numPr>
        <w:suppressAutoHyphens w:val="0"/>
        <w:autoSpaceDE w:val="0"/>
        <w:ind w:left="2977"/>
        <w:jc w:val="both"/>
        <w:rPr>
          <w:rFonts w:ascii="Times New Roman" w:hAnsi="Times New Roman" w:cs="Times New Roman"/>
        </w:rPr>
      </w:pPr>
      <w:r w:rsidRPr="00CB5441">
        <w:rPr>
          <w:rFonts w:ascii="Times New Roman" w:hAnsi="Times New Roman" w:cs="Times New Roman"/>
        </w:rPr>
        <w:t xml:space="preserve">dysponuje co najmniej jedną osobą, która będzie pełniła funkcję kierownika robót przy realizacji niniejszego zamówienia, posiadającą minimum 5 letnie doświadczenie zawodowe w pełnieniu funkcji </w:t>
      </w:r>
      <w:r w:rsidRPr="00CB5441">
        <w:rPr>
          <w:rFonts w:ascii="Times New Roman" w:hAnsi="Times New Roman" w:cs="Times New Roman"/>
          <w:lang w:eastAsia="pl-PL"/>
        </w:rPr>
        <w:t xml:space="preserve">kierownika robót oraz </w:t>
      </w:r>
      <w:r w:rsidRPr="00CB5441">
        <w:rPr>
          <w:rFonts w:ascii="Times New Roman" w:hAnsi="Times New Roman" w:cs="Times New Roman"/>
        </w:rPr>
        <w:t>uprawnienia do</w:t>
      </w:r>
      <w:r w:rsidRPr="00CB5441">
        <w:t xml:space="preserve"> </w:t>
      </w:r>
      <w:r w:rsidRPr="00CB5441">
        <w:rPr>
          <w:rFonts w:ascii="Times New Roman" w:hAnsi="Times New Roman" w:cs="Times New Roman"/>
        </w:rPr>
        <w:t xml:space="preserve">kierowania robotami w branży sanitarnej, wentylacji i klimatyzacji bez ograniczeń lub </w:t>
      </w:r>
      <w:r w:rsidR="00520FF0" w:rsidRPr="00CB5441">
        <w:rPr>
          <w:rFonts w:ascii="Times New Roman" w:hAnsi="Times New Roman" w:cs="Times New Roman"/>
        </w:rPr>
        <w:t>równoważnymi</w:t>
      </w:r>
      <w:r w:rsidRPr="00CB5441">
        <w:rPr>
          <w:rFonts w:ascii="Times New Roman" w:hAnsi="Times New Roman" w:cs="Times New Roman"/>
        </w:rPr>
        <w:t>,</w:t>
      </w:r>
    </w:p>
    <w:p w14:paraId="02DD43CE" w14:textId="77777777" w:rsidR="00F43B67" w:rsidRPr="00CB5441" w:rsidRDefault="00F43B67" w:rsidP="00BC5146">
      <w:pPr>
        <w:pStyle w:val="Akapitzlist"/>
        <w:numPr>
          <w:ilvl w:val="0"/>
          <w:numId w:val="24"/>
        </w:numPr>
        <w:suppressAutoHyphens w:val="0"/>
        <w:autoSpaceDE w:val="0"/>
        <w:ind w:left="2977"/>
        <w:jc w:val="both"/>
        <w:rPr>
          <w:rFonts w:ascii="Times New Roman" w:hAnsi="Times New Roman" w:cs="Times New Roman"/>
        </w:rPr>
      </w:pPr>
      <w:r w:rsidRPr="00CB5441">
        <w:rPr>
          <w:rFonts w:ascii="Times New Roman" w:hAnsi="Times New Roman" w:cs="Times New Roman"/>
        </w:rPr>
        <w:t xml:space="preserve">dysponuje co najmniej jedną osobą, która będzie pełniła funkcję kierownika robót przy realizacji niniejszego zamówienia, posiadającą minimum 5 letnie doświadczenie zawodowe w pełnieniu funkcji </w:t>
      </w:r>
      <w:r w:rsidRPr="00CB5441">
        <w:rPr>
          <w:rFonts w:ascii="Times New Roman" w:hAnsi="Times New Roman" w:cs="Times New Roman"/>
          <w:lang w:eastAsia="pl-PL"/>
        </w:rPr>
        <w:lastRenderedPageBreak/>
        <w:t xml:space="preserve">kierownika robót oraz </w:t>
      </w:r>
      <w:r w:rsidRPr="00CB5441">
        <w:rPr>
          <w:rFonts w:ascii="Times New Roman" w:hAnsi="Times New Roman" w:cs="Times New Roman"/>
        </w:rPr>
        <w:t>uprawnienia do</w:t>
      </w:r>
      <w:r w:rsidRPr="00CB5441">
        <w:t xml:space="preserve"> </w:t>
      </w:r>
      <w:r w:rsidRPr="00CB5441">
        <w:rPr>
          <w:rFonts w:ascii="Times New Roman" w:hAnsi="Times New Roman" w:cs="Times New Roman"/>
        </w:rPr>
        <w:t xml:space="preserve">kierowania robotami w branży elektrycznej bez ograniczeń lub równoważne,  </w:t>
      </w:r>
    </w:p>
    <w:p w14:paraId="7D7ED9DF" w14:textId="77777777" w:rsidR="00F43B67" w:rsidRPr="00CB5441" w:rsidRDefault="00F43B67" w:rsidP="00BC5146">
      <w:pPr>
        <w:pStyle w:val="Akapitzlist"/>
        <w:numPr>
          <w:ilvl w:val="0"/>
          <w:numId w:val="24"/>
        </w:numPr>
        <w:suppressAutoHyphens w:val="0"/>
        <w:autoSpaceDE w:val="0"/>
        <w:ind w:left="2977"/>
        <w:jc w:val="both"/>
        <w:rPr>
          <w:rFonts w:ascii="Times New Roman" w:hAnsi="Times New Roman" w:cs="Times New Roman"/>
        </w:rPr>
      </w:pPr>
      <w:r w:rsidRPr="00CB5441">
        <w:rPr>
          <w:rFonts w:ascii="Times New Roman" w:hAnsi="Times New Roman" w:cs="Times New Roman"/>
        </w:rPr>
        <w:t xml:space="preserve">dysponuje co najmniej jedną osobą, która będzie pełniła funkcję kierownika robót przy realizacji niniejszego zamówienia, posiadającą minimum 5 letnie doświadczenie zawodowe w pełnieniu funkcji </w:t>
      </w:r>
      <w:r w:rsidRPr="00CB5441">
        <w:rPr>
          <w:rFonts w:ascii="Times New Roman" w:hAnsi="Times New Roman" w:cs="Times New Roman"/>
          <w:lang w:eastAsia="pl-PL"/>
        </w:rPr>
        <w:t xml:space="preserve">kierownika robót oraz </w:t>
      </w:r>
      <w:r w:rsidRPr="00CB5441">
        <w:rPr>
          <w:rFonts w:ascii="Times New Roman" w:hAnsi="Times New Roman" w:cs="Times New Roman"/>
        </w:rPr>
        <w:t>uprawnienia do</w:t>
      </w:r>
      <w:r w:rsidRPr="00CB5441">
        <w:t xml:space="preserve"> </w:t>
      </w:r>
      <w:r w:rsidRPr="00CB5441">
        <w:rPr>
          <w:rFonts w:ascii="Times New Roman" w:hAnsi="Times New Roman" w:cs="Times New Roman"/>
        </w:rPr>
        <w:t>kierowania robotami w branży drogowej bez ograniczeń lub równoważne,</w:t>
      </w:r>
    </w:p>
    <w:p w14:paraId="06794E62" w14:textId="77777777" w:rsidR="00F43B67" w:rsidRPr="00CB5441" w:rsidRDefault="00F43B67" w:rsidP="00BC5146">
      <w:pPr>
        <w:pStyle w:val="Akapitzlist"/>
        <w:numPr>
          <w:ilvl w:val="0"/>
          <w:numId w:val="24"/>
        </w:numPr>
        <w:suppressAutoHyphens w:val="0"/>
        <w:autoSpaceDE w:val="0"/>
        <w:ind w:left="2977"/>
        <w:jc w:val="both"/>
        <w:rPr>
          <w:rFonts w:ascii="Times New Roman" w:hAnsi="Times New Roman" w:cs="Times New Roman"/>
        </w:rPr>
      </w:pPr>
      <w:r w:rsidRPr="00CB5441">
        <w:rPr>
          <w:rFonts w:ascii="Times New Roman" w:hAnsi="Times New Roman" w:cs="Times New Roman"/>
        </w:rPr>
        <w:t>średnie roczne zatrudnienie u wykonawc</w:t>
      </w:r>
      <w:r w:rsidR="00BF6670" w:rsidRPr="00CB5441">
        <w:rPr>
          <w:rFonts w:ascii="Times New Roman" w:hAnsi="Times New Roman" w:cs="Times New Roman"/>
        </w:rPr>
        <w:t>y</w:t>
      </w:r>
      <w:r w:rsidRPr="00CB5441">
        <w:rPr>
          <w:rFonts w:ascii="Times New Roman" w:hAnsi="Times New Roman" w:cs="Times New Roman"/>
        </w:rPr>
        <w:t xml:space="preserve"> robót budowlanych </w:t>
      </w:r>
      <w:r w:rsidR="008E214F" w:rsidRPr="00CB5441">
        <w:rPr>
          <w:rFonts w:ascii="Times New Roman" w:hAnsi="Times New Roman" w:cs="Times New Roman"/>
        </w:rPr>
        <w:br/>
      </w:r>
      <w:r w:rsidRPr="00CB5441">
        <w:rPr>
          <w:rFonts w:ascii="Times New Roman" w:hAnsi="Times New Roman" w:cs="Times New Roman"/>
        </w:rPr>
        <w:t>w ostatnich 3 latach wynosi minimum 15 osób (wraz z kadrą kierowniczą).</w:t>
      </w:r>
    </w:p>
    <w:p w14:paraId="76C0AE49" w14:textId="77777777" w:rsidR="004242F8" w:rsidRPr="00CB5441" w:rsidRDefault="00F43B67" w:rsidP="00BC5146">
      <w:pPr>
        <w:pStyle w:val="BodyTextIndentZnak"/>
        <w:numPr>
          <w:ilvl w:val="1"/>
          <w:numId w:val="20"/>
        </w:numPr>
        <w:tabs>
          <w:tab w:val="left" w:pos="567"/>
        </w:tabs>
        <w:spacing w:line="276" w:lineRule="auto"/>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Uwagi dotyczące warunków udziału w postępowaniu:</w:t>
      </w:r>
    </w:p>
    <w:p w14:paraId="58EB188F" w14:textId="77777777" w:rsidR="00F43B67" w:rsidRPr="00CB5441" w:rsidRDefault="00F43B67" w:rsidP="00F43B67">
      <w:pPr>
        <w:pStyle w:val="BodyTextIndentZnak"/>
        <w:tabs>
          <w:tab w:val="left" w:pos="567"/>
        </w:tabs>
        <w:spacing w:line="276" w:lineRule="auto"/>
        <w:ind w:left="1068"/>
        <w:jc w:val="left"/>
        <w:rPr>
          <w:rFonts w:ascii="Times New Roman" w:eastAsia="Calibri" w:hAnsi="Times New Roman" w:cs="Times New Roman"/>
          <w:sz w:val="10"/>
          <w:szCs w:val="10"/>
        </w:rPr>
      </w:pPr>
    </w:p>
    <w:p w14:paraId="26D7C8F0" w14:textId="77777777" w:rsidR="0030720A" w:rsidRPr="00CB5441" w:rsidRDefault="0030720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3F445E6D" w14:textId="77777777" w:rsidR="0030720A" w:rsidRPr="00CB5441"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3CE76120" w14:textId="75180148" w:rsidR="0030720A" w:rsidRPr="00CB5441" w:rsidRDefault="0030720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rPr>
        <w:t xml:space="preserve">Uprawnienia, o których mowa powyżej, powinny być </w:t>
      </w:r>
      <w:r w:rsidRPr="00CB5441">
        <w:rPr>
          <w:rFonts w:ascii="Times New Roman" w:hAnsi="Times New Roman" w:cs="Times New Roman"/>
          <w:sz w:val="22"/>
          <w:szCs w:val="22"/>
          <w:lang w:eastAsia="pl-PL"/>
        </w:rPr>
        <w:t xml:space="preserve">zgodne z ustawą z dnia 7 lipca 1994 r. Prawo budowlane (Dz. U. z </w:t>
      </w:r>
      <w:r w:rsidR="001757BD" w:rsidRPr="00CB5441">
        <w:rPr>
          <w:rFonts w:ascii="Times New Roman" w:hAnsi="Times New Roman" w:cs="Times New Roman"/>
          <w:sz w:val="22"/>
          <w:szCs w:val="22"/>
          <w:lang w:eastAsia="pl-PL"/>
        </w:rPr>
        <w:t>201</w:t>
      </w:r>
      <w:r w:rsidR="00900C30" w:rsidRPr="00CB5441">
        <w:rPr>
          <w:rFonts w:ascii="Times New Roman" w:hAnsi="Times New Roman" w:cs="Times New Roman"/>
          <w:sz w:val="22"/>
          <w:szCs w:val="22"/>
          <w:lang w:eastAsia="pl-PL"/>
        </w:rPr>
        <w:t>9</w:t>
      </w:r>
      <w:r w:rsidR="001757BD" w:rsidRPr="00CB5441">
        <w:rPr>
          <w:rFonts w:ascii="Times New Roman" w:hAnsi="Times New Roman" w:cs="Times New Roman"/>
          <w:sz w:val="22"/>
          <w:szCs w:val="22"/>
          <w:lang w:eastAsia="pl-PL"/>
        </w:rPr>
        <w:t xml:space="preserve"> </w:t>
      </w:r>
      <w:r w:rsidRPr="00CB5441">
        <w:rPr>
          <w:rFonts w:ascii="Times New Roman" w:hAnsi="Times New Roman" w:cs="Times New Roman"/>
          <w:sz w:val="22"/>
          <w:szCs w:val="22"/>
          <w:lang w:eastAsia="pl-PL"/>
        </w:rPr>
        <w:t xml:space="preserve">r. poz. </w:t>
      </w:r>
      <w:r w:rsidR="001757BD" w:rsidRPr="00CB5441">
        <w:rPr>
          <w:rFonts w:ascii="Times New Roman" w:hAnsi="Times New Roman" w:cs="Times New Roman"/>
          <w:sz w:val="22"/>
          <w:szCs w:val="22"/>
          <w:lang w:eastAsia="pl-PL"/>
        </w:rPr>
        <w:t>1</w:t>
      </w:r>
      <w:r w:rsidR="00900C30" w:rsidRPr="00CB5441">
        <w:rPr>
          <w:rFonts w:ascii="Times New Roman" w:hAnsi="Times New Roman" w:cs="Times New Roman"/>
          <w:sz w:val="22"/>
          <w:szCs w:val="22"/>
          <w:lang w:eastAsia="pl-PL"/>
        </w:rPr>
        <w:t>186</w:t>
      </w:r>
      <w:r w:rsidR="001757BD" w:rsidRPr="00CB5441">
        <w:rPr>
          <w:rFonts w:ascii="Times New Roman" w:hAnsi="Times New Roman" w:cs="Times New Roman"/>
          <w:sz w:val="22"/>
          <w:szCs w:val="22"/>
          <w:lang w:eastAsia="pl-PL"/>
        </w:rPr>
        <w:t xml:space="preserve"> z </w:t>
      </w:r>
      <w:proofErr w:type="spellStart"/>
      <w:r w:rsidR="001757BD" w:rsidRPr="00CB5441">
        <w:rPr>
          <w:rFonts w:ascii="Times New Roman" w:hAnsi="Times New Roman" w:cs="Times New Roman"/>
          <w:sz w:val="22"/>
          <w:szCs w:val="22"/>
          <w:lang w:eastAsia="pl-PL"/>
        </w:rPr>
        <w:t>późn</w:t>
      </w:r>
      <w:proofErr w:type="spellEnd"/>
      <w:r w:rsidR="001757BD" w:rsidRPr="00CB5441">
        <w:rPr>
          <w:rFonts w:ascii="Times New Roman" w:hAnsi="Times New Roman" w:cs="Times New Roman"/>
          <w:sz w:val="22"/>
          <w:szCs w:val="22"/>
          <w:lang w:eastAsia="pl-PL"/>
        </w:rPr>
        <w:t>. zm.</w:t>
      </w:r>
      <w:r w:rsidRPr="00CB5441">
        <w:rPr>
          <w:rFonts w:ascii="Times New Roman" w:hAnsi="Times New Roman" w:cs="Times New Roman"/>
          <w:sz w:val="22"/>
          <w:szCs w:val="22"/>
          <w:lang w:eastAsia="pl-PL"/>
        </w:rPr>
        <w:t xml:space="preserve">) oraz Rozporządzeniem Ministra Infrastruktury i Rozwoju z dnia </w:t>
      </w:r>
      <w:r w:rsidR="001757BD" w:rsidRPr="00CB5441">
        <w:rPr>
          <w:rFonts w:ascii="Times New Roman" w:hAnsi="Times New Roman" w:cs="Times New Roman"/>
          <w:sz w:val="22"/>
          <w:szCs w:val="22"/>
          <w:lang w:eastAsia="pl-PL"/>
        </w:rPr>
        <w:t xml:space="preserve">6 maja 2019 </w:t>
      </w:r>
      <w:r w:rsidRPr="00CB5441">
        <w:rPr>
          <w:rFonts w:ascii="Times New Roman" w:hAnsi="Times New Roman" w:cs="Times New Roman"/>
          <w:sz w:val="22"/>
          <w:szCs w:val="22"/>
          <w:lang w:eastAsia="pl-PL"/>
        </w:rPr>
        <w:t xml:space="preserve">r. </w:t>
      </w:r>
      <w:r w:rsidR="00F678E3" w:rsidRPr="00CB5441">
        <w:rPr>
          <w:rFonts w:ascii="Times New Roman" w:hAnsi="Times New Roman" w:cs="Times New Roman"/>
          <w:sz w:val="22"/>
          <w:szCs w:val="22"/>
          <w:lang w:eastAsia="pl-PL"/>
        </w:rPr>
        <w:br/>
      </w:r>
      <w:r w:rsidRPr="00CB5441">
        <w:rPr>
          <w:rFonts w:ascii="Times New Roman" w:hAnsi="Times New Roman" w:cs="Times New Roman"/>
          <w:sz w:val="22"/>
          <w:szCs w:val="22"/>
          <w:lang w:eastAsia="pl-PL"/>
        </w:rPr>
        <w:t xml:space="preserve">w sprawie </w:t>
      </w:r>
      <w:r w:rsidR="001757BD" w:rsidRPr="00CB5441">
        <w:rPr>
          <w:rFonts w:ascii="Times New Roman" w:hAnsi="Times New Roman" w:cs="Times New Roman"/>
          <w:sz w:val="22"/>
          <w:szCs w:val="22"/>
          <w:lang w:eastAsia="pl-PL"/>
        </w:rPr>
        <w:t xml:space="preserve">przygotowania zawodowego do wykonywania </w:t>
      </w:r>
      <w:r w:rsidRPr="00CB5441">
        <w:rPr>
          <w:rFonts w:ascii="Times New Roman" w:hAnsi="Times New Roman" w:cs="Times New Roman"/>
          <w:sz w:val="22"/>
          <w:szCs w:val="22"/>
          <w:lang w:eastAsia="pl-PL"/>
        </w:rPr>
        <w:t xml:space="preserve">samodzielnych funkcji technicznych w budownictwie (Dz. U. z </w:t>
      </w:r>
      <w:r w:rsidR="001757BD" w:rsidRPr="00CB5441">
        <w:rPr>
          <w:rFonts w:ascii="Times New Roman" w:hAnsi="Times New Roman" w:cs="Times New Roman"/>
          <w:sz w:val="22"/>
          <w:szCs w:val="22"/>
          <w:lang w:eastAsia="pl-PL"/>
        </w:rPr>
        <w:t xml:space="preserve">2019 </w:t>
      </w:r>
      <w:r w:rsidRPr="00CB5441">
        <w:rPr>
          <w:rFonts w:ascii="Times New Roman" w:hAnsi="Times New Roman" w:cs="Times New Roman"/>
          <w:sz w:val="22"/>
          <w:szCs w:val="22"/>
          <w:lang w:eastAsia="pl-PL"/>
        </w:rPr>
        <w:t>r. poz.</w:t>
      </w:r>
      <w:r w:rsidR="001757BD" w:rsidRPr="00CB5441">
        <w:rPr>
          <w:rFonts w:ascii="Times New Roman" w:hAnsi="Times New Roman" w:cs="Times New Roman"/>
          <w:sz w:val="22"/>
          <w:szCs w:val="22"/>
          <w:lang w:eastAsia="pl-PL"/>
        </w:rPr>
        <w:t xml:space="preserve"> 831</w:t>
      </w:r>
      <w:r w:rsidRPr="00CB5441">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CB5441">
        <w:rPr>
          <w:rFonts w:ascii="Times New Roman" w:hAnsi="Times New Roman" w:cs="Times New Roman"/>
          <w:sz w:val="22"/>
          <w:szCs w:val="22"/>
        </w:rPr>
        <w:t xml:space="preserve"> </w:t>
      </w:r>
      <w:r w:rsidRPr="00CB5441">
        <w:rPr>
          <w:rFonts w:ascii="Times New Roman" w:hAnsi="Times New Roman" w:cs="Times New Roman"/>
          <w:sz w:val="22"/>
          <w:szCs w:val="22"/>
          <w:lang w:eastAsia="pl-PL"/>
        </w:rPr>
        <w:t>zachowały uprawnienia do pełnienia tych funkcji w dotychczasowym zakresie.</w:t>
      </w:r>
    </w:p>
    <w:p w14:paraId="1385E730" w14:textId="77777777" w:rsidR="0030720A" w:rsidRPr="00CB5441"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1302D8C2" w14:textId="5863B917" w:rsidR="0030720A" w:rsidRPr="00CB5441" w:rsidRDefault="0030720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rPr>
        <w:t xml:space="preserve">W przypadku Wykonawców zagranicznych, dopuszcza się również </w:t>
      </w:r>
      <w:r w:rsidRPr="00CB5441">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CB5441">
        <w:rPr>
          <w:rFonts w:ascii="Times New Roman" w:hAnsi="Times New Roman" w:cs="Times New Roman"/>
          <w:sz w:val="22"/>
          <w:szCs w:val="22"/>
          <w:lang w:eastAsia="pl-PL"/>
        </w:rPr>
        <w:t xml:space="preserve">przepisów </w:t>
      </w:r>
      <w:r w:rsidRPr="00CB5441">
        <w:rPr>
          <w:rFonts w:ascii="Times New Roman" w:hAnsi="Times New Roman" w:cs="Times New Roman"/>
          <w:sz w:val="22"/>
          <w:szCs w:val="22"/>
          <w:lang w:eastAsia="pl-PL"/>
        </w:rPr>
        <w:t xml:space="preserve">ustawy z dnia 22 grudnia 2015 r. </w:t>
      </w:r>
      <w:r w:rsidR="008E214F" w:rsidRPr="00CB5441">
        <w:rPr>
          <w:rFonts w:ascii="Times New Roman" w:hAnsi="Times New Roman" w:cs="Times New Roman"/>
          <w:sz w:val="22"/>
          <w:szCs w:val="22"/>
          <w:lang w:eastAsia="pl-PL"/>
        </w:rPr>
        <w:br/>
      </w:r>
      <w:r w:rsidRPr="00CB5441">
        <w:rPr>
          <w:rFonts w:ascii="Times New Roman" w:hAnsi="Times New Roman" w:cs="Times New Roman"/>
          <w:sz w:val="22"/>
          <w:szCs w:val="22"/>
          <w:lang w:eastAsia="pl-PL"/>
        </w:rPr>
        <w:t>o zasadach uznawania kwalifikacji zawodowych nabytych</w:t>
      </w:r>
      <w:r w:rsidRPr="00CB5441">
        <w:rPr>
          <w:rFonts w:ascii="Times New Roman" w:hAnsi="Times New Roman" w:cs="Times New Roman"/>
          <w:sz w:val="22"/>
          <w:szCs w:val="22"/>
        </w:rPr>
        <w:t xml:space="preserve"> </w:t>
      </w:r>
      <w:r w:rsidRPr="00CB5441">
        <w:rPr>
          <w:rFonts w:ascii="Times New Roman" w:hAnsi="Times New Roman" w:cs="Times New Roman"/>
          <w:sz w:val="22"/>
          <w:szCs w:val="22"/>
          <w:lang w:eastAsia="pl-PL"/>
        </w:rPr>
        <w:t>w państwach człon</w:t>
      </w:r>
      <w:r w:rsidR="00062F6D" w:rsidRPr="00CB5441">
        <w:rPr>
          <w:rFonts w:ascii="Times New Roman" w:hAnsi="Times New Roman" w:cs="Times New Roman"/>
          <w:sz w:val="22"/>
          <w:szCs w:val="22"/>
          <w:lang w:eastAsia="pl-PL"/>
        </w:rPr>
        <w:t>kowskich Unii Europejskiej (</w:t>
      </w:r>
      <w:proofErr w:type="spellStart"/>
      <w:r w:rsidR="0073233D" w:rsidRPr="00CB5441">
        <w:rPr>
          <w:rFonts w:ascii="Times New Roman" w:hAnsi="Times New Roman" w:cs="Times New Roman"/>
          <w:sz w:val="22"/>
          <w:szCs w:val="22"/>
          <w:lang w:eastAsia="pl-PL"/>
        </w:rPr>
        <w:t>t.j</w:t>
      </w:r>
      <w:proofErr w:type="spellEnd"/>
      <w:r w:rsidR="0073233D" w:rsidRPr="00CB5441">
        <w:rPr>
          <w:rFonts w:ascii="Times New Roman" w:hAnsi="Times New Roman" w:cs="Times New Roman"/>
          <w:sz w:val="22"/>
          <w:szCs w:val="22"/>
          <w:lang w:eastAsia="pl-PL"/>
        </w:rPr>
        <w:t xml:space="preserve">. </w:t>
      </w:r>
      <w:r w:rsidR="00062F6D" w:rsidRPr="00CB5441">
        <w:rPr>
          <w:rFonts w:ascii="Times New Roman" w:hAnsi="Times New Roman" w:cs="Times New Roman"/>
          <w:sz w:val="22"/>
          <w:szCs w:val="22"/>
          <w:lang w:eastAsia="pl-PL"/>
        </w:rPr>
        <w:t>Dz.</w:t>
      </w:r>
      <w:r w:rsidRPr="00CB5441">
        <w:rPr>
          <w:rFonts w:ascii="Times New Roman" w:hAnsi="Times New Roman" w:cs="Times New Roman"/>
          <w:sz w:val="22"/>
          <w:szCs w:val="22"/>
          <w:lang w:eastAsia="pl-PL"/>
        </w:rPr>
        <w:t xml:space="preserve">U. </w:t>
      </w:r>
      <w:r w:rsidR="00062F6D" w:rsidRPr="00CB5441">
        <w:rPr>
          <w:rFonts w:ascii="Times New Roman" w:hAnsi="Times New Roman" w:cs="Times New Roman"/>
          <w:sz w:val="22"/>
          <w:szCs w:val="22"/>
          <w:lang w:eastAsia="pl-PL"/>
        </w:rPr>
        <w:t xml:space="preserve">z </w:t>
      </w:r>
      <w:r w:rsidR="0073233D" w:rsidRPr="00CB5441">
        <w:rPr>
          <w:rFonts w:ascii="Times New Roman" w:hAnsi="Times New Roman" w:cs="Times New Roman"/>
          <w:sz w:val="22"/>
          <w:szCs w:val="22"/>
          <w:lang w:eastAsia="pl-PL"/>
        </w:rPr>
        <w:t xml:space="preserve">2018 </w:t>
      </w:r>
      <w:r w:rsidR="00062F6D" w:rsidRPr="00CB5441">
        <w:rPr>
          <w:rFonts w:ascii="Times New Roman" w:hAnsi="Times New Roman" w:cs="Times New Roman"/>
          <w:sz w:val="22"/>
          <w:szCs w:val="22"/>
          <w:lang w:eastAsia="pl-PL"/>
        </w:rPr>
        <w:t>r.</w:t>
      </w:r>
      <w:r w:rsidRPr="00CB5441">
        <w:rPr>
          <w:rFonts w:ascii="Times New Roman" w:hAnsi="Times New Roman" w:cs="Times New Roman"/>
          <w:sz w:val="22"/>
          <w:szCs w:val="22"/>
          <w:lang w:eastAsia="pl-PL"/>
        </w:rPr>
        <w:t xml:space="preserve">, poz. </w:t>
      </w:r>
      <w:r w:rsidR="0073233D" w:rsidRPr="00CB5441">
        <w:rPr>
          <w:rFonts w:ascii="Times New Roman" w:hAnsi="Times New Roman" w:cs="Times New Roman"/>
          <w:sz w:val="22"/>
          <w:szCs w:val="22"/>
          <w:lang w:eastAsia="pl-PL"/>
        </w:rPr>
        <w:t xml:space="preserve">2272 z </w:t>
      </w:r>
      <w:proofErr w:type="spellStart"/>
      <w:r w:rsidR="0073233D" w:rsidRPr="00CB5441">
        <w:rPr>
          <w:rFonts w:ascii="Times New Roman" w:hAnsi="Times New Roman" w:cs="Times New Roman"/>
          <w:sz w:val="22"/>
          <w:szCs w:val="22"/>
          <w:lang w:eastAsia="pl-PL"/>
        </w:rPr>
        <w:t>późn</w:t>
      </w:r>
      <w:proofErr w:type="spellEnd"/>
      <w:r w:rsidR="0073233D" w:rsidRPr="00CB5441">
        <w:rPr>
          <w:rFonts w:ascii="Times New Roman" w:hAnsi="Times New Roman" w:cs="Times New Roman"/>
          <w:sz w:val="22"/>
          <w:szCs w:val="22"/>
          <w:lang w:eastAsia="pl-PL"/>
        </w:rPr>
        <w:t>. zm.</w:t>
      </w:r>
      <w:r w:rsidRPr="00CB5441">
        <w:rPr>
          <w:rFonts w:ascii="Times New Roman" w:hAnsi="Times New Roman" w:cs="Times New Roman"/>
          <w:sz w:val="22"/>
          <w:szCs w:val="22"/>
          <w:lang w:eastAsia="pl-PL"/>
        </w:rPr>
        <w:t>).</w:t>
      </w:r>
    </w:p>
    <w:p w14:paraId="6F42466B" w14:textId="77777777" w:rsidR="0030720A" w:rsidRPr="00CB5441"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5C945CB2" w14:textId="77777777" w:rsidR="0030720A" w:rsidRPr="00CB5441" w:rsidRDefault="0030720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rPr>
        <w:t xml:space="preserve">W przypadku wykazywania </w:t>
      </w:r>
      <w:r w:rsidRPr="00CB5441">
        <w:rPr>
          <w:rFonts w:ascii="Times New Roman" w:hAnsi="Times New Roman" w:cs="Times New Roman"/>
          <w:bCs/>
          <w:sz w:val="22"/>
          <w:szCs w:val="22"/>
          <w:lang w:eastAsia="pl-PL"/>
        </w:rPr>
        <w:t>warunków przez wykonawców wspólnie ubiegaj</w:t>
      </w:r>
      <w:r w:rsidRPr="00CB5441">
        <w:rPr>
          <w:rFonts w:ascii="Times New Roman" w:eastAsia="Arial,Bold" w:hAnsi="Times New Roman" w:cs="Times New Roman"/>
          <w:bCs/>
          <w:sz w:val="22"/>
          <w:szCs w:val="22"/>
          <w:lang w:eastAsia="pl-PL"/>
        </w:rPr>
        <w:t>ą</w:t>
      </w:r>
      <w:r w:rsidRPr="00CB5441">
        <w:rPr>
          <w:rFonts w:ascii="Times New Roman" w:hAnsi="Times New Roman" w:cs="Times New Roman"/>
          <w:bCs/>
          <w:sz w:val="22"/>
          <w:szCs w:val="22"/>
          <w:lang w:eastAsia="pl-PL"/>
        </w:rPr>
        <w:t>cych si</w:t>
      </w:r>
      <w:r w:rsidRPr="00CB5441">
        <w:rPr>
          <w:rFonts w:ascii="Times New Roman" w:eastAsia="Arial,Bold" w:hAnsi="Times New Roman" w:cs="Times New Roman"/>
          <w:bCs/>
          <w:sz w:val="22"/>
          <w:szCs w:val="22"/>
          <w:lang w:eastAsia="pl-PL"/>
        </w:rPr>
        <w:t xml:space="preserve">ę </w:t>
      </w:r>
      <w:r w:rsidRPr="00CB5441">
        <w:rPr>
          <w:rFonts w:ascii="Times New Roman" w:hAnsi="Times New Roman" w:cs="Times New Roman"/>
          <w:bCs/>
          <w:sz w:val="22"/>
          <w:szCs w:val="22"/>
          <w:lang w:eastAsia="pl-PL"/>
        </w:rPr>
        <w:t>o udzielenie zamówienia (konsorcjum, spółka cywilna)</w:t>
      </w:r>
      <w:r w:rsidRPr="00CB5441">
        <w:rPr>
          <w:rFonts w:ascii="Times New Roman" w:hAnsi="Times New Roman" w:cs="Times New Roman"/>
          <w:b/>
          <w:sz w:val="22"/>
          <w:szCs w:val="22"/>
        </w:rPr>
        <w:t xml:space="preserve"> </w:t>
      </w:r>
      <w:r w:rsidRPr="00CB5441">
        <w:rPr>
          <w:rFonts w:ascii="Times New Roman" w:hAnsi="Times New Roman" w:cs="Times New Roman"/>
          <w:bCs/>
          <w:sz w:val="22"/>
          <w:szCs w:val="22"/>
          <w:lang w:eastAsia="pl-PL"/>
        </w:rPr>
        <w:t>Zamawiaj</w:t>
      </w:r>
      <w:r w:rsidRPr="00CB5441">
        <w:rPr>
          <w:rFonts w:ascii="Times New Roman" w:eastAsia="Arial,Bold" w:hAnsi="Times New Roman" w:cs="Times New Roman"/>
          <w:bCs/>
          <w:sz w:val="22"/>
          <w:szCs w:val="22"/>
          <w:lang w:eastAsia="pl-PL"/>
        </w:rPr>
        <w:t>ą</w:t>
      </w:r>
      <w:r w:rsidRPr="00CB5441">
        <w:rPr>
          <w:rFonts w:ascii="Times New Roman" w:hAnsi="Times New Roman" w:cs="Times New Roman"/>
          <w:bCs/>
          <w:sz w:val="22"/>
          <w:szCs w:val="22"/>
          <w:lang w:eastAsia="pl-PL"/>
        </w:rPr>
        <w:t>cy dopuszcza ł</w:t>
      </w:r>
      <w:r w:rsidRPr="00CB5441">
        <w:rPr>
          <w:rFonts w:ascii="Times New Roman" w:eastAsia="Arial,Bold" w:hAnsi="Times New Roman" w:cs="Times New Roman"/>
          <w:bCs/>
          <w:sz w:val="22"/>
          <w:szCs w:val="22"/>
          <w:lang w:eastAsia="pl-PL"/>
        </w:rPr>
        <w:t>ą</w:t>
      </w:r>
      <w:r w:rsidRPr="00CB5441">
        <w:rPr>
          <w:rFonts w:ascii="Times New Roman" w:hAnsi="Times New Roman" w:cs="Times New Roman"/>
          <w:bCs/>
          <w:sz w:val="22"/>
          <w:szCs w:val="22"/>
          <w:lang w:eastAsia="pl-PL"/>
        </w:rPr>
        <w:t>czne spełnianie warunku.</w:t>
      </w:r>
    </w:p>
    <w:p w14:paraId="42B5132C" w14:textId="77777777" w:rsidR="0030720A" w:rsidRPr="00CB5441"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37AD5826" w14:textId="77777777" w:rsidR="0030720A" w:rsidRPr="00CB5441" w:rsidRDefault="00F678E3"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b/>
          <w:sz w:val="22"/>
          <w:szCs w:val="22"/>
        </w:rPr>
        <w:t xml:space="preserve">Zamawiający </w:t>
      </w:r>
      <w:r w:rsidR="0030720A" w:rsidRPr="00CB5441">
        <w:rPr>
          <w:rFonts w:ascii="Times New Roman" w:hAnsi="Times New Roman" w:cs="Times New Roman"/>
          <w:b/>
          <w:sz w:val="22"/>
          <w:szCs w:val="22"/>
        </w:rPr>
        <w:t>wyma</w:t>
      </w:r>
      <w:r w:rsidRPr="00CB5441">
        <w:rPr>
          <w:rFonts w:ascii="Times New Roman" w:hAnsi="Times New Roman" w:cs="Times New Roman"/>
          <w:b/>
          <w:sz w:val="22"/>
          <w:szCs w:val="22"/>
        </w:rPr>
        <w:t xml:space="preserve">ga stałej obecności kierownika budowy </w:t>
      </w:r>
      <w:r w:rsidR="0030720A" w:rsidRPr="00CB5441">
        <w:rPr>
          <w:rFonts w:ascii="Times New Roman" w:hAnsi="Times New Roman" w:cs="Times New Roman"/>
          <w:b/>
          <w:sz w:val="22"/>
          <w:szCs w:val="22"/>
        </w:rPr>
        <w:t xml:space="preserve">na budowie </w:t>
      </w:r>
      <w:r w:rsidRPr="00CB5441">
        <w:rPr>
          <w:rFonts w:ascii="Times New Roman" w:hAnsi="Times New Roman" w:cs="Times New Roman"/>
          <w:b/>
          <w:sz w:val="22"/>
          <w:szCs w:val="22"/>
        </w:rPr>
        <w:br/>
      </w:r>
      <w:r w:rsidR="0030720A" w:rsidRPr="00CB5441">
        <w:rPr>
          <w:rFonts w:ascii="Times New Roman" w:hAnsi="Times New Roman" w:cs="Times New Roman"/>
          <w:b/>
          <w:sz w:val="22"/>
          <w:szCs w:val="22"/>
        </w:rPr>
        <w:t xml:space="preserve">i kierowników robót w każdej branży w trakcie realizacji robót budowlanych. </w:t>
      </w:r>
    </w:p>
    <w:p w14:paraId="101B897E" w14:textId="77777777" w:rsidR="0030720A" w:rsidRPr="00CB5441"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0B765888" w14:textId="77777777" w:rsidR="0030720A" w:rsidRPr="00CB5441" w:rsidRDefault="0030720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hAnsi="Times New Roman" w:cs="Times New Roman"/>
          <w:sz w:val="22"/>
          <w:szCs w:val="22"/>
        </w:rPr>
        <w:lastRenderedPageBreak/>
        <w:t xml:space="preserve">Zamawiający może, na </w:t>
      </w:r>
      <w:r w:rsidRPr="00CB5441">
        <w:rPr>
          <w:rFonts w:ascii="Times New Roman" w:hAnsi="Times New Roman" w:cs="Times New Roman"/>
          <w:bCs/>
          <w:sz w:val="22"/>
          <w:szCs w:val="22"/>
          <w:lang w:eastAsia="pl-PL"/>
        </w:rPr>
        <w:t>ka</w:t>
      </w:r>
      <w:r w:rsidRPr="00CB5441">
        <w:rPr>
          <w:rFonts w:ascii="Times New Roman" w:eastAsia="Arial,Bold" w:hAnsi="Times New Roman" w:cs="Times New Roman"/>
          <w:bCs/>
          <w:sz w:val="22"/>
          <w:szCs w:val="22"/>
          <w:lang w:eastAsia="pl-PL"/>
        </w:rPr>
        <w:t>ż</w:t>
      </w:r>
      <w:r w:rsidRPr="00CB5441">
        <w:rPr>
          <w:rFonts w:ascii="Times New Roman" w:hAnsi="Times New Roman" w:cs="Times New Roman"/>
          <w:bCs/>
          <w:sz w:val="22"/>
          <w:szCs w:val="22"/>
          <w:lang w:eastAsia="pl-PL"/>
        </w:rPr>
        <w:t>dym etapie post</w:t>
      </w:r>
      <w:r w:rsidRPr="00CB5441">
        <w:rPr>
          <w:rFonts w:ascii="Times New Roman" w:eastAsia="Arial,Bold" w:hAnsi="Times New Roman" w:cs="Times New Roman"/>
          <w:bCs/>
          <w:sz w:val="22"/>
          <w:szCs w:val="22"/>
          <w:lang w:eastAsia="pl-PL"/>
        </w:rPr>
        <w:t>ę</w:t>
      </w:r>
      <w:r w:rsidRPr="00CB5441">
        <w:rPr>
          <w:rFonts w:ascii="Times New Roman" w:hAnsi="Times New Roman" w:cs="Times New Roman"/>
          <w:bCs/>
          <w:sz w:val="22"/>
          <w:szCs w:val="22"/>
          <w:lang w:eastAsia="pl-PL"/>
        </w:rPr>
        <w:t>powania, uzna</w:t>
      </w:r>
      <w:r w:rsidRPr="00CB5441">
        <w:rPr>
          <w:rFonts w:ascii="Times New Roman" w:eastAsia="Arial,Bold" w:hAnsi="Times New Roman" w:cs="Times New Roman"/>
          <w:bCs/>
          <w:sz w:val="22"/>
          <w:szCs w:val="22"/>
          <w:lang w:eastAsia="pl-PL"/>
        </w:rPr>
        <w:t>ć</w:t>
      </w:r>
      <w:r w:rsidRPr="00CB5441">
        <w:rPr>
          <w:rFonts w:ascii="Times New Roman" w:hAnsi="Times New Roman" w:cs="Times New Roman"/>
          <w:bCs/>
          <w:sz w:val="22"/>
          <w:szCs w:val="22"/>
          <w:lang w:eastAsia="pl-PL"/>
        </w:rPr>
        <w:t xml:space="preserve">, </w:t>
      </w:r>
      <w:r w:rsidRPr="00CB5441">
        <w:rPr>
          <w:rFonts w:ascii="Times New Roman" w:eastAsia="Arial,Bold" w:hAnsi="Times New Roman" w:cs="Times New Roman"/>
          <w:bCs/>
          <w:sz w:val="22"/>
          <w:szCs w:val="22"/>
          <w:lang w:eastAsia="pl-PL"/>
        </w:rPr>
        <w:t>ż</w:t>
      </w:r>
      <w:r w:rsidRPr="00CB5441">
        <w:rPr>
          <w:rFonts w:ascii="Times New Roman" w:hAnsi="Times New Roman" w:cs="Times New Roman"/>
          <w:bCs/>
          <w:sz w:val="22"/>
          <w:szCs w:val="22"/>
          <w:lang w:eastAsia="pl-PL"/>
        </w:rPr>
        <w:t>e Wykonawca nie posiada wymaganych zdolno</w:t>
      </w:r>
      <w:r w:rsidRPr="00CB5441">
        <w:rPr>
          <w:rFonts w:ascii="Times New Roman" w:eastAsia="Arial,Bold" w:hAnsi="Times New Roman" w:cs="Times New Roman"/>
          <w:bCs/>
          <w:sz w:val="22"/>
          <w:szCs w:val="22"/>
          <w:lang w:eastAsia="pl-PL"/>
        </w:rPr>
        <w:t>ś</w:t>
      </w:r>
      <w:r w:rsidRPr="00CB5441">
        <w:rPr>
          <w:rFonts w:ascii="Times New Roman" w:hAnsi="Times New Roman" w:cs="Times New Roman"/>
          <w:bCs/>
          <w:sz w:val="22"/>
          <w:szCs w:val="22"/>
          <w:lang w:eastAsia="pl-PL"/>
        </w:rPr>
        <w:t>ci</w:t>
      </w:r>
      <w:r w:rsidRPr="00CB5441">
        <w:rPr>
          <w:rFonts w:ascii="Times New Roman" w:hAnsi="Times New Roman" w:cs="Times New Roman"/>
          <w:sz w:val="22"/>
          <w:szCs w:val="22"/>
          <w:lang w:eastAsia="pl-PL"/>
        </w:rPr>
        <w:t xml:space="preserve">, </w:t>
      </w:r>
      <w:r w:rsidRPr="00CB5441">
        <w:rPr>
          <w:rFonts w:ascii="Times New Roman" w:hAnsi="Times New Roman" w:cs="Times New Roman"/>
          <w:bCs/>
          <w:sz w:val="22"/>
          <w:szCs w:val="22"/>
          <w:lang w:eastAsia="pl-PL"/>
        </w:rPr>
        <w:t>je</w:t>
      </w:r>
      <w:r w:rsidRPr="00CB5441">
        <w:rPr>
          <w:rFonts w:ascii="Times New Roman" w:eastAsia="Arial,Bold" w:hAnsi="Times New Roman" w:cs="Times New Roman"/>
          <w:bCs/>
          <w:sz w:val="22"/>
          <w:szCs w:val="22"/>
          <w:lang w:eastAsia="pl-PL"/>
        </w:rPr>
        <w:t>ż</w:t>
      </w:r>
      <w:r w:rsidRPr="00CB5441">
        <w:rPr>
          <w:rFonts w:ascii="Times New Roman" w:hAnsi="Times New Roman" w:cs="Times New Roman"/>
          <w:bCs/>
          <w:sz w:val="22"/>
          <w:szCs w:val="22"/>
          <w:lang w:eastAsia="pl-PL"/>
        </w:rPr>
        <w:t>eli zaanga</w:t>
      </w:r>
      <w:r w:rsidRPr="00CB5441">
        <w:rPr>
          <w:rFonts w:ascii="Times New Roman" w:eastAsia="Arial,Bold" w:hAnsi="Times New Roman" w:cs="Times New Roman"/>
          <w:bCs/>
          <w:sz w:val="22"/>
          <w:szCs w:val="22"/>
          <w:lang w:eastAsia="pl-PL"/>
        </w:rPr>
        <w:t>ż</w:t>
      </w:r>
      <w:r w:rsidRPr="00CB5441">
        <w:rPr>
          <w:rFonts w:ascii="Times New Roman" w:hAnsi="Times New Roman" w:cs="Times New Roman"/>
          <w:bCs/>
          <w:sz w:val="22"/>
          <w:szCs w:val="22"/>
          <w:lang w:eastAsia="pl-PL"/>
        </w:rPr>
        <w:t>owanie zasobów technicznych lub zawodowych Wykonawcy w inne przedsi</w:t>
      </w:r>
      <w:r w:rsidRPr="00CB5441">
        <w:rPr>
          <w:rFonts w:ascii="Times New Roman" w:eastAsia="Arial,Bold" w:hAnsi="Times New Roman" w:cs="Times New Roman"/>
          <w:bCs/>
          <w:sz w:val="22"/>
          <w:szCs w:val="22"/>
          <w:lang w:eastAsia="pl-PL"/>
        </w:rPr>
        <w:t>ę</w:t>
      </w:r>
      <w:r w:rsidRPr="00CB5441">
        <w:rPr>
          <w:rFonts w:ascii="Times New Roman" w:hAnsi="Times New Roman" w:cs="Times New Roman"/>
          <w:bCs/>
          <w:sz w:val="22"/>
          <w:szCs w:val="22"/>
          <w:lang w:eastAsia="pl-PL"/>
        </w:rPr>
        <w:t>wzi</w:t>
      </w:r>
      <w:r w:rsidRPr="00CB5441">
        <w:rPr>
          <w:rFonts w:ascii="Times New Roman" w:eastAsia="Arial,Bold" w:hAnsi="Times New Roman" w:cs="Times New Roman"/>
          <w:bCs/>
          <w:sz w:val="22"/>
          <w:szCs w:val="22"/>
          <w:lang w:eastAsia="pl-PL"/>
        </w:rPr>
        <w:t>ę</w:t>
      </w:r>
      <w:r w:rsidRPr="00CB5441">
        <w:rPr>
          <w:rFonts w:ascii="Times New Roman" w:hAnsi="Times New Roman" w:cs="Times New Roman"/>
          <w:bCs/>
          <w:sz w:val="22"/>
          <w:szCs w:val="22"/>
          <w:lang w:eastAsia="pl-PL"/>
        </w:rPr>
        <w:t>cia gospodarcze mo</w:t>
      </w:r>
      <w:r w:rsidRPr="00CB5441">
        <w:rPr>
          <w:rFonts w:ascii="Times New Roman" w:eastAsia="Arial,Bold" w:hAnsi="Times New Roman" w:cs="Times New Roman"/>
          <w:bCs/>
          <w:sz w:val="22"/>
          <w:szCs w:val="22"/>
          <w:lang w:eastAsia="pl-PL"/>
        </w:rPr>
        <w:t>ż</w:t>
      </w:r>
      <w:r w:rsidRPr="00CB5441">
        <w:rPr>
          <w:rFonts w:ascii="Times New Roman" w:hAnsi="Times New Roman" w:cs="Times New Roman"/>
          <w:bCs/>
          <w:sz w:val="22"/>
          <w:szCs w:val="22"/>
          <w:lang w:eastAsia="pl-PL"/>
        </w:rPr>
        <w:t>e mie</w:t>
      </w:r>
      <w:r w:rsidRPr="00CB5441">
        <w:rPr>
          <w:rFonts w:ascii="Times New Roman" w:eastAsia="Arial,Bold" w:hAnsi="Times New Roman" w:cs="Times New Roman"/>
          <w:bCs/>
          <w:sz w:val="22"/>
          <w:szCs w:val="22"/>
          <w:lang w:eastAsia="pl-PL"/>
        </w:rPr>
        <w:t>ć</w:t>
      </w:r>
      <w:r w:rsidRPr="00CB5441">
        <w:rPr>
          <w:rFonts w:ascii="Times New Roman" w:hAnsi="Times New Roman" w:cs="Times New Roman"/>
          <w:sz w:val="22"/>
          <w:szCs w:val="22"/>
        </w:rPr>
        <w:t xml:space="preserve"> </w:t>
      </w:r>
      <w:r w:rsidRPr="00CB5441">
        <w:rPr>
          <w:rFonts w:ascii="Times New Roman" w:hAnsi="Times New Roman" w:cs="Times New Roman"/>
          <w:bCs/>
          <w:sz w:val="22"/>
          <w:szCs w:val="22"/>
          <w:lang w:eastAsia="pl-PL"/>
        </w:rPr>
        <w:t>negatywny wpływ na realizacj</w:t>
      </w:r>
      <w:r w:rsidRPr="00CB5441">
        <w:rPr>
          <w:rFonts w:ascii="Times New Roman" w:eastAsia="Arial,Bold" w:hAnsi="Times New Roman" w:cs="Times New Roman"/>
          <w:bCs/>
          <w:sz w:val="22"/>
          <w:szCs w:val="22"/>
          <w:lang w:eastAsia="pl-PL"/>
        </w:rPr>
        <w:t xml:space="preserve">ę </w:t>
      </w:r>
      <w:r w:rsidRPr="00CB5441">
        <w:rPr>
          <w:rFonts w:ascii="Times New Roman" w:hAnsi="Times New Roman" w:cs="Times New Roman"/>
          <w:bCs/>
          <w:sz w:val="22"/>
          <w:szCs w:val="22"/>
          <w:lang w:eastAsia="pl-PL"/>
        </w:rPr>
        <w:t>zamówienia.</w:t>
      </w:r>
    </w:p>
    <w:p w14:paraId="562EFDE5" w14:textId="77777777" w:rsidR="00267487" w:rsidRPr="00CB5441"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14:paraId="63CF25A3" w14:textId="77777777" w:rsidR="00267487" w:rsidRPr="00CB5441" w:rsidRDefault="00267487"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eastAsia="Calibri" w:hAnsi="Times New Roman" w:cs="Times New Roman"/>
          <w:sz w:val="22"/>
          <w:szCs w:val="22"/>
        </w:rPr>
        <w:t xml:space="preserve">Wykonawca może w celu potwierdzenia spełnienia warunków udziału </w:t>
      </w:r>
      <w:r w:rsidR="008E214F" w:rsidRPr="00CB5441">
        <w:rPr>
          <w:rFonts w:ascii="Times New Roman" w:eastAsia="Calibri" w:hAnsi="Times New Roman" w:cs="Times New Roman"/>
          <w:sz w:val="22"/>
          <w:szCs w:val="22"/>
        </w:rPr>
        <w:br/>
      </w:r>
      <w:r w:rsidRPr="00CB5441">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CE3CA30" w14:textId="77777777" w:rsidR="00267487" w:rsidRPr="00CB5441"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14:paraId="69D06375" w14:textId="77777777" w:rsidR="00267487" w:rsidRPr="00CB5441" w:rsidRDefault="00267487"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eastAsia="Calibri"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w:t>
      </w:r>
      <w:r w:rsidR="00000B38" w:rsidRPr="00CB5441">
        <w:rPr>
          <w:rFonts w:ascii="Times New Roman" w:eastAsia="Calibri" w:hAnsi="Times New Roman" w:cs="Times New Roman"/>
          <w:sz w:val="22"/>
          <w:szCs w:val="22"/>
        </w:rPr>
        <w:t xml:space="preserve"> na potrzeby realizacji zamówienia.</w:t>
      </w:r>
    </w:p>
    <w:p w14:paraId="7A847F67" w14:textId="77777777" w:rsidR="00792A8B" w:rsidRPr="00CB5441"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481894F1" w14:textId="77777777" w:rsidR="00000B38" w:rsidRPr="00CB5441" w:rsidRDefault="00000B38"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eastAsia="Calibri" w:hAnsi="Times New Roman" w:cs="Times New Roman"/>
          <w:sz w:val="22"/>
          <w:szCs w:val="22"/>
        </w:rPr>
        <w:t xml:space="preserve">Zamawiający ocenia, czy udostępniane przez inne podmioty zdolności </w:t>
      </w:r>
      <w:r w:rsidR="008E214F" w:rsidRPr="00CB5441">
        <w:rPr>
          <w:rFonts w:ascii="Times New Roman" w:eastAsia="Calibri" w:hAnsi="Times New Roman" w:cs="Times New Roman"/>
          <w:sz w:val="22"/>
          <w:szCs w:val="22"/>
        </w:rPr>
        <w:t>t</w:t>
      </w:r>
      <w:r w:rsidRPr="00CB5441">
        <w:rPr>
          <w:rFonts w:ascii="Times New Roman" w:eastAsia="Calibri" w:hAnsi="Times New Roman" w:cs="Times New Roman"/>
          <w:sz w:val="22"/>
          <w:szCs w:val="22"/>
        </w:rPr>
        <w:t xml:space="preserve">echniczne lub zawodowe pozwalają na wykazanie przez Wykonawcę spełnienia warunków udziału w postępowaniu oraz bada, czy nie zachodzą wobec tego podmiotu podstawy wykluczenia, o których mowa w art. 24 ust. 1 pkt 13-22 i ust. 5 pkt 1 </w:t>
      </w:r>
      <w:r w:rsidR="008E214F" w:rsidRPr="00CB5441">
        <w:rPr>
          <w:rFonts w:ascii="Times New Roman" w:eastAsia="Calibri" w:hAnsi="Times New Roman" w:cs="Times New Roman"/>
          <w:sz w:val="22"/>
          <w:szCs w:val="22"/>
        </w:rPr>
        <w:br/>
      </w:r>
      <w:r w:rsidRPr="00CB5441">
        <w:rPr>
          <w:rFonts w:ascii="Times New Roman" w:eastAsia="Calibri" w:hAnsi="Times New Roman" w:cs="Times New Roman"/>
          <w:sz w:val="22"/>
          <w:szCs w:val="22"/>
        </w:rPr>
        <w:t>i 8 Ustawy.</w:t>
      </w:r>
    </w:p>
    <w:p w14:paraId="7216CB92" w14:textId="77777777" w:rsidR="00792A8B" w:rsidRPr="00CB5441"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6F8CA110" w14:textId="77777777" w:rsidR="00000B38" w:rsidRPr="00CB5441" w:rsidRDefault="00000B38"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eastAsia="Calibri" w:hAnsi="Times New Roman" w:cs="Times New Roman"/>
          <w:sz w:val="22"/>
          <w:szCs w:val="22"/>
        </w:rPr>
        <w:t xml:space="preserve">W odniesieniu do warunków dotyczących wykształcenia, kwalifikacji zawodowych lub doświadczenia, Wykonawcy mogą polegać na </w:t>
      </w:r>
      <w:r w:rsidR="00FA1A7C" w:rsidRPr="00CB5441">
        <w:rPr>
          <w:rFonts w:ascii="Times New Roman" w:eastAsia="Calibri" w:hAnsi="Times New Roman" w:cs="Times New Roman"/>
          <w:sz w:val="22"/>
          <w:szCs w:val="22"/>
        </w:rPr>
        <w:t>zdolnościach innych podmiotów, jeżeli podmioty te zrealizują zadania, do realizacji których te zdolności są wymagane.</w:t>
      </w:r>
    </w:p>
    <w:p w14:paraId="010BDAED" w14:textId="04C07E0D" w:rsidR="000727FC" w:rsidRPr="00CB5441" w:rsidRDefault="000727FC" w:rsidP="0069675F">
      <w:pPr>
        <w:suppressAutoHyphens w:val="0"/>
        <w:spacing w:line="276" w:lineRule="auto"/>
        <w:ind w:left="1843"/>
        <w:jc w:val="both"/>
        <w:rPr>
          <w:sz w:val="22"/>
          <w:szCs w:val="22"/>
          <w:lang w:eastAsia="pl-PL"/>
        </w:rPr>
      </w:pPr>
      <w:r w:rsidRPr="00CB5441">
        <w:rPr>
          <w:sz w:val="22"/>
          <w:szCs w:val="22"/>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3EDA702B" w14:textId="77777777" w:rsidR="00792A8B" w:rsidRPr="00CB5441"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5D0DF2B1" w14:textId="4AAA62E5" w:rsidR="00FA1A7C" w:rsidRPr="00CB5441" w:rsidRDefault="00FA1A7C"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eastAsia="Calibri" w:hAnsi="Times New Roman" w:cs="Times New Roman"/>
          <w:sz w:val="22"/>
          <w:szCs w:val="22"/>
        </w:rPr>
        <w:t>Jeżeli zdolności techniczne lub zawodowe podmiotu, o którym mowa w pkt. VII.3.3.</w:t>
      </w:r>
      <w:r w:rsidR="006F0787" w:rsidRPr="00CB5441">
        <w:rPr>
          <w:rFonts w:ascii="Times New Roman" w:eastAsia="Calibri" w:hAnsi="Times New Roman" w:cs="Times New Roman"/>
          <w:sz w:val="22"/>
          <w:szCs w:val="22"/>
        </w:rPr>
        <w:t>7</w:t>
      </w:r>
      <w:r w:rsidRPr="00CB5441">
        <w:rPr>
          <w:rFonts w:ascii="Times New Roman" w:eastAsia="Calibri" w:hAnsi="Times New Roman" w:cs="Times New Roman"/>
          <w:sz w:val="22"/>
          <w:szCs w:val="22"/>
        </w:rPr>
        <w:t xml:space="preserve">, nie potwierdzają spełnienia przez Wykonawcę warunków udziału </w:t>
      </w:r>
      <w:r w:rsidR="008E214F" w:rsidRPr="00CB5441">
        <w:rPr>
          <w:rFonts w:ascii="Times New Roman" w:eastAsia="Calibri" w:hAnsi="Times New Roman" w:cs="Times New Roman"/>
          <w:sz w:val="22"/>
          <w:szCs w:val="22"/>
        </w:rPr>
        <w:br/>
      </w:r>
      <w:r w:rsidRPr="00CB5441">
        <w:rPr>
          <w:rFonts w:ascii="Times New Roman" w:eastAsia="Calibri" w:hAnsi="Times New Roman" w:cs="Times New Roman"/>
          <w:sz w:val="22"/>
          <w:szCs w:val="22"/>
        </w:rPr>
        <w:t>w postępowaniu lub zachodzą wobec tych podmiotów podstawy wykluczenia, Zamawiający żąda, aby Wykonawca w terminie określonym przez Zamawiającego:</w:t>
      </w:r>
    </w:p>
    <w:p w14:paraId="7B246A22" w14:textId="77777777" w:rsidR="00792A8B" w:rsidRPr="00CB5441" w:rsidRDefault="00FE4AF9" w:rsidP="00ED15A7">
      <w:pPr>
        <w:pStyle w:val="BodyTextIndentZnak"/>
        <w:numPr>
          <w:ilvl w:val="0"/>
          <w:numId w:val="73"/>
        </w:numPr>
        <w:tabs>
          <w:tab w:val="left" w:pos="567"/>
        </w:tabs>
        <w:spacing w:line="276" w:lineRule="auto"/>
        <w:rPr>
          <w:rFonts w:ascii="Times New Roman" w:eastAsia="Calibri" w:hAnsi="Times New Roman" w:cs="Times New Roman"/>
          <w:sz w:val="22"/>
          <w:szCs w:val="22"/>
        </w:rPr>
      </w:pPr>
      <w:r w:rsidRPr="00CB5441">
        <w:rPr>
          <w:rFonts w:ascii="Times New Roman" w:eastAsia="Calibri" w:hAnsi="Times New Roman" w:cs="Times New Roman"/>
          <w:sz w:val="22"/>
          <w:szCs w:val="22"/>
        </w:rPr>
        <w:t xml:space="preserve">zastąpił </w:t>
      </w:r>
      <w:r w:rsidR="00792A8B" w:rsidRPr="00CB5441">
        <w:rPr>
          <w:rFonts w:ascii="Times New Roman" w:eastAsia="Calibri" w:hAnsi="Times New Roman" w:cs="Times New Roman"/>
          <w:sz w:val="22"/>
          <w:szCs w:val="22"/>
        </w:rPr>
        <w:t>ten podmiot innym podmiotem lub podmiotami lub</w:t>
      </w:r>
    </w:p>
    <w:p w14:paraId="3F088187" w14:textId="05A0C15D" w:rsidR="00792A8B" w:rsidRPr="00CB5441" w:rsidRDefault="00FE4AF9" w:rsidP="00ED15A7">
      <w:pPr>
        <w:pStyle w:val="BodyTextIndentZnak"/>
        <w:numPr>
          <w:ilvl w:val="0"/>
          <w:numId w:val="73"/>
        </w:numPr>
        <w:tabs>
          <w:tab w:val="left" w:pos="567"/>
        </w:tabs>
        <w:spacing w:line="276" w:lineRule="auto"/>
        <w:rPr>
          <w:rFonts w:ascii="Times New Roman" w:eastAsia="Calibri" w:hAnsi="Times New Roman" w:cs="Times New Roman"/>
          <w:sz w:val="22"/>
          <w:szCs w:val="22"/>
        </w:rPr>
      </w:pPr>
      <w:r w:rsidRPr="00CB5441">
        <w:rPr>
          <w:rFonts w:ascii="Times New Roman" w:eastAsia="Calibri" w:hAnsi="Times New Roman" w:cs="Times New Roman"/>
          <w:sz w:val="22"/>
          <w:szCs w:val="22"/>
        </w:rPr>
        <w:t xml:space="preserve">zobowiązał </w:t>
      </w:r>
      <w:r w:rsidR="00792A8B" w:rsidRPr="00CB5441">
        <w:rPr>
          <w:rFonts w:ascii="Times New Roman" w:eastAsia="Calibri" w:hAnsi="Times New Roman" w:cs="Times New Roman"/>
          <w:sz w:val="22"/>
          <w:szCs w:val="22"/>
        </w:rPr>
        <w:t>się do osobistego wykonania odpowiedniej części zamówienia, jeżeli wykaże zdolności techniczne lub zawodowe lub sytuację finansową lub ekonomiczną, o których mowa w pkt. VII.3.3.</w:t>
      </w:r>
      <w:r w:rsidR="00C827F0" w:rsidRPr="00CB5441">
        <w:rPr>
          <w:rFonts w:ascii="Times New Roman" w:eastAsia="Calibri" w:hAnsi="Times New Roman" w:cs="Times New Roman"/>
          <w:sz w:val="22"/>
          <w:szCs w:val="22"/>
        </w:rPr>
        <w:t>7</w:t>
      </w:r>
      <w:r w:rsidR="00792A8B" w:rsidRPr="00CB5441">
        <w:rPr>
          <w:rFonts w:ascii="Times New Roman" w:eastAsia="Calibri" w:hAnsi="Times New Roman" w:cs="Times New Roman"/>
          <w:sz w:val="22"/>
          <w:szCs w:val="22"/>
        </w:rPr>
        <w:t>.</w:t>
      </w:r>
    </w:p>
    <w:p w14:paraId="445DF687" w14:textId="77777777" w:rsidR="00792A8B" w:rsidRPr="00CB5441"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63C774C1" w14:textId="77777777" w:rsidR="00FA1A7C" w:rsidRPr="00CB5441" w:rsidRDefault="00FA1A7C"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CB5441">
        <w:rPr>
          <w:rFonts w:ascii="Times New Roman" w:eastAsia="Calibri" w:hAnsi="Times New Roman" w:cs="Times New Roman"/>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75D6F68A" w14:textId="77777777" w:rsidR="00FA1A7C" w:rsidRPr="00CB5441" w:rsidRDefault="00792A8B" w:rsidP="00ED15A7">
      <w:pPr>
        <w:pStyle w:val="BodyTextIndentZnak"/>
        <w:numPr>
          <w:ilvl w:val="0"/>
          <w:numId w:val="72"/>
        </w:numPr>
        <w:tabs>
          <w:tab w:val="left" w:pos="567"/>
        </w:tabs>
        <w:spacing w:line="276" w:lineRule="auto"/>
        <w:rPr>
          <w:rFonts w:ascii="Times New Roman" w:eastAsia="Calibri" w:hAnsi="Times New Roman" w:cs="Times New Roman"/>
          <w:sz w:val="22"/>
          <w:szCs w:val="22"/>
        </w:rPr>
      </w:pPr>
      <w:r w:rsidRPr="00CB5441">
        <w:rPr>
          <w:rFonts w:ascii="Times New Roman" w:eastAsia="Calibri" w:hAnsi="Times New Roman" w:cs="Times New Roman"/>
          <w:sz w:val="22"/>
          <w:szCs w:val="22"/>
        </w:rPr>
        <w:t>z</w:t>
      </w:r>
      <w:r w:rsidR="00FA1A7C" w:rsidRPr="00CB5441">
        <w:rPr>
          <w:rFonts w:ascii="Times New Roman" w:eastAsia="Calibri" w:hAnsi="Times New Roman" w:cs="Times New Roman"/>
          <w:sz w:val="22"/>
          <w:szCs w:val="22"/>
        </w:rPr>
        <w:t>akres dostępnych</w:t>
      </w:r>
      <w:r w:rsidRPr="00CB5441">
        <w:rPr>
          <w:rFonts w:ascii="Times New Roman" w:eastAsia="Calibri" w:hAnsi="Times New Roman" w:cs="Times New Roman"/>
          <w:sz w:val="22"/>
          <w:szCs w:val="22"/>
        </w:rPr>
        <w:t xml:space="preserve"> Wykonawcy zasobów podmiotu;</w:t>
      </w:r>
    </w:p>
    <w:p w14:paraId="52BCF196" w14:textId="77777777" w:rsidR="00792A8B" w:rsidRPr="00CB5441" w:rsidRDefault="00792A8B" w:rsidP="00ED15A7">
      <w:pPr>
        <w:pStyle w:val="BodyTextIndentZnak"/>
        <w:numPr>
          <w:ilvl w:val="0"/>
          <w:numId w:val="72"/>
        </w:numPr>
        <w:tabs>
          <w:tab w:val="left" w:pos="567"/>
        </w:tabs>
        <w:spacing w:line="276" w:lineRule="auto"/>
        <w:rPr>
          <w:rFonts w:ascii="Times New Roman" w:eastAsia="Calibri" w:hAnsi="Times New Roman" w:cs="Times New Roman"/>
          <w:sz w:val="22"/>
          <w:szCs w:val="22"/>
        </w:rPr>
      </w:pPr>
      <w:r w:rsidRPr="00CB5441">
        <w:rPr>
          <w:rFonts w:ascii="Times New Roman" w:eastAsia="Calibri" w:hAnsi="Times New Roman" w:cs="Times New Roman"/>
          <w:sz w:val="22"/>
          <w:szCs w:val="22"/>
        </w:rPr>
        <w:t>sposób wykorzystania zasobów innego podmiotu, przez Wykonawcę, przy wykonywaniu zamówienia publicznego;</w:t>
      </w:r>
    </w:p>
    <w:p w14:paraId="358CDF3C" w14:textId="77777777" w:rsidR="00792A8B" w:rsidRPr="00CB5441" w:rsidRDefault="00792A8B" w:rsidP="00ED15A7">
      <w:pPr>
        <w:pStyle w:val="BodyTextIndentZnak"/>
        <w:numPr>
          <w:ilvl w:val="0"/>
          <w:numId w:val="72"/>
        </w:numPr>
        <w:tabs>
          <w:tab w:val="left" w:pos="567"/>
        </w:tabs>
        <w:spacing w:line="276" w:lineRule="auto"/>
        <w:rPr>
          <w:rFonts w:ascii="Times New Roman" w:eastAsia="Calibri" w:hAnsi="Times New Roman" w:cs="Times New Roman"/>
          <w:sz w:val="22"/>
          <w:szCs w:val="22"/>
        </w:rPr>
      </w:pPr>
      <w:r w:rsidRPr="00CB5441">
        <w:rPr>
          <w:rFonts w:ascii="Times New Roman" w:eastAsia="Calibri" w:hAnsi="Times New Roman" w:cs="Times New Roman"/>
          <w:sz w:val="22"/>
          <w:szCs w:val="22"/>
        </w:rPr>
        <w:lastRenderedPageBreak/>
        <w:t>zakres i okres udziału innego podmiotu przy wykonywaniu zamówienia publicznego;</w:t>
      </w:r>
    </w:p>
    <w:p w14:paraId="785CCF2B" w14:textId="77777777" w:rsidR="00792A8B" w:rsidRPr="00CB5441" w:rsidRDefault="00792A8B" w:rsidP="00ED15A7">
      <w:pPr>
        <w:pStyle w:val="BodyTextIndentZnak"/>
        <w:numPr>
          <w:ilvl w:val="0"/>
          <w:numId w:val="72"/>
        </w:numPr>
        <w:tabs>
          <w:tab w:val="left" w:pos="567"/>
        </w:tabs>
        <w:spacing w:line="276" w:lineRule="auto"/>
        <w:rPr>
          <w:rFonts w:ascii="Times New Roman" w:eastAsia="Calibri" w:hAnsi="Times New Roman" w:cs="Times New Roman"/>
          <w:sz w:val="22"/>
          <w:szCs w:val="22"/>
        </w:rPr>
      </w:pPr>
      <w:r w:rsidRPr="00CB5441">
        <w:rPr>
          <w:rFonts w:ascii="Times New Roman" w:eastAsia="Calibri" w:hAnsi="Times New Roman" w:cs="Times New Roman"/>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1B84A4AD" w14:textId="77777777" w:rsidR="0030720A" w:rsidRPr="00CB5441" w:rsidRDefault="0030720A" w:rsidP="00F43B67">
      <w:pPr>
        <w:pStyle w:val="BodyTextIndentZnak"/>
        <w:tabs>
          <w:tab w:val="left" w:pos="567"/>
        </w:tabs>
        <w:spacing w:line="276" w:lineRule="auto"/>
        <w:ind w:left="1068"/>
        <w:jc w:val="left"/>
        <w:rPr>
          <w:rFonts w:ascii="Times New Roman" w:eastAsia="Calibri" w:hAnsi="Times New Roman" w:cs="Times New Roman"/>
          <w:sz w:val="22"/>
          <w:szCs w:val="22"/>
        </w:rPr>
      </w:pPr>
    </w:p>
    <w:p w14:paraId="6B4EB907" w14:textId="2379CAE3" w:rsidR="00E62EB4" w:rsidRPr="00CB5441" w:rsidRDefault="00E62EB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2691FA3" w14:textId="77777777" w:rsidR="00552D4A" w:rsidRPr="00CB5441" w:rsidRDefault="00552D4A"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6201535" w14:textId="77777777" w:rsidR="00DD79FD" w:rsidRPr="00CB5441" w:rsidRDefault="00DD79FD" w:rsidP="00D64912">
      <w:pPr>
        <w:pStyle w:val="BodyTextIndentZnak"/>
        <w:tabs>
          <w:tab w:val="left" w:pos="567"/>
        </w:tabs>
        <w:spacing w:line="276" w:lineRule="auto"/>
        <w:ind w:left="567"/>
        <w:jc w:val="left"/>
        <w:rPr>
          <w:rFonts w:ascii="Calibri" w:eastAsia="Calibri" w:hAnsi="Calibri" w:cs="Calibri"/>
          <w:b/>
          <w:sz w:val="22"/>
          <w:szCs w:val="22"/>
        </w:rPr>
      </w:pPr>
      <w:r w:rsidRPr="00CB5441">
        <w:rPr>
          <w:rFonts w:ascii="Times New Roman" w:eastAsia="Calibri" w:hAnsi="Times New Roman" w:cs="Times New Roman"/>
          <w:b/>
          <w:sz w:val="22"/>
          <w:szCs w:val="22"/>
          <w:u w:val="single"/>
        </w:rPr>
        <w:t>ROZDZIAŁ VIII.</w:t>
      </w:r>
      <w:r w:rsidR="00D64912" w:rsidRPr="00CB5441">
        <w:rPr>
          <w:rFonts w:ascii="Times New Roman" w:eastAsia="Calibri" w:hAnsi="Times New Roman" w:cs="Times New Roman"/>
          <w:b/>
          <w:sz w:val="22"/>
          <w:szCs w:val="22"/>
        </w:rPr>
        <w:t xml:space="preserve"> WYKAZ OŚWIADCZEŃ LUB DOKUMENTÓW </w:t>
      </w:r>
      <w:r w:rsidR="00CD1305" w:rsidRPr="00CB5441">
        <w:rPr>
          <w:rFonts w:ascii="Times New Roman" w:eastAsia="Calibri" w:hAnsi="Times New Roman" w:cs="Times New Roman"/>
          <w:b/>
          <w:sz w:val="22"/>
          <w:szCs w:val="22"/>
        </w:rPr>
        <w:t>POTWIERDZAJĄ</w:t>
      </w:r>
      <w:r w:rsidR="00D64912" w:rsidRPr="00CB5441">
        <w:rPr>
          <w:rFonts w:ascii="Times New Roman" w:eastAsia="Calibri" w:hAnsi="Times New Roman" w:cs="Times New Roman"/>
          <w:sz w:val="22"/>
          <w:szCs w:val="22"/>
        </w:rPr>
        <w:t>-</w:t>
      </w:r>
      <w:r w:rsidR="00D64912" w:rsidRPr="00CB5441">
        <w:rPr>
          <w:rFonts w:ascii="Times New Roman" w:eastAsia="Calibri" w:hAnsi="Times New Roman" w:cs="Times New Roman"/>
          <w:sz w:val="22"/>
          <w:szCs w:val="22"/>
        </w:rPr>
        <w:br/>
        <w:t xml:space="preserve">                                </w:t>
      </w:r>
      <w:r w:rsidR="00CD1305" w:rsidRPr="00CB5441">
        <w:rPr>
          <w:rFonts w:ascii="Times New Roman" w:eastAsia="Calibri" w:hAnsi="Times New Roman" w:cs="Times New Roman"/>
          <w:b/>
          <w:sz w:val="22"/>
          <w:szCs w:val="22"/>
        </w:rPr>
        <w:t>CYC</w:t>
      </w:r>
      <w:r w:rsidR="00D64912" w:rsidRPr="00CB5441">
        <w:rPr>
          <w:rFonts w:ascii="Times New Roman" w:eastAsia="Calibri" w:hAnsi="Times New Roman" w:cs="Times New Roman"/>
          <w:b/>
          <w:sz w:val="22"/>
          <w:szCs w:val="22"/>
        </w:rPr>
        <w:t xml:space="preserve">H SPEŁNIENIE WARUNKÓW UDZIAŁU W </w:t>
      </w:r>
      <w:r w:rsidR="00CD1305" w:rsidRPr="00CB5441">
        <w:rPr>
          <w:rFonts w:ascii="Times New Roman" w:eastAsia="Calibri" w:hAnsi="Times New Roman" w:cs="Times New Roman"/>
          <w:b/>
          <w:sz w:val="22"/>
          <w:szCs w:val="22"/>
        </w:rPr>
        <w:t xml:space="preserve">POSTĘPOWANIU </w:t>
      </w:r>
      <w:r w:rsidR="00D64912" w:rsidRPr="00CB5441">
        <w:rPr>
          <w:rFonts w:ascii="Times New Roman" w:eastAsia="Calibri" w:hAnsi="Times New Roman" w:cs="Times New Roman"/>
          <w:b/>
          <w:sz w:val="22"/>
          <w:szCs w:val="22"/>
        </w:rPr>
        <w:br/>
        <w:t xml:space="preserve">                                </w:t>
      </w:r>
      <w:r w:rsidR="00CD1305" w:rsidRPr="00CB5441">
        <w:rPr>
          <w:rFonts w:ascii="Times New Roman" w:eastAsia="Calibri" w:hAnsi="Times New Roman" w:cs="Times New Roman"/>
          <w:b/>
          <w:sz w:val="22"/>
          <w:szCs w:val="22"/>
        </w:rPr>
        <w:t>ORAZ BRAK PODSTAW WYKLUCZENIA</w:t>
      </w:r>
    </w:p>
    <w:p w14:paraId="37DA656D" w14:textId="77777777" w:rsidR="00CD70F6" w:rsidRPr="00CB5441"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071D1E6" w14:textId="77777777" w:rsidR="00CE159F" w:rsidRPr="00CB5441" w:rsidRDefault="00CE159F" w:rsidP="00BC5146">
      <w:pPr>
        <w:pStyle w:val="BodyTextIndentZnak"/>
        <w:numPr>
          <w:ilvl w:val="0"/>
          <w:numId w:val="25"/>
        </w:numPr>
        <w:tabs>
          <w:tab w:val="left" w:pos="567"/>
        </w:tabs>
        <w:spacing w:line="276" w:lineRule="auto"/>
        <w:ind w:left="567"/>
        <w:rPr>
          <w:rFonts w:ascii="Times New Roman" w:eastAsia="Calibri" w:hAnsi="Times New Roman" w:cs="Times New Roman"/>
          <w:b/>
          <w:sz w:val="22"/>
          <w:szCs w:val="22"/>
        </w:rPr>
      </w:pPr>
      <w:r w:rsidRPr="00CB5441">
        <w:rPr>
          <w:rFonts w:ascii="Times New Roman" w:hAnsi="Times New Roman" w:cs="Times New Roman"/>
          <w:b/>
          <w:iCs/>
          <w:sz w:val="22"/>
          <w:szCs w:val="22"/>
          <w:u w:val="single"/>
        </w:rPr>
        <w:t xml:space="preserve">Zgodnie z art. 24aa ust. 1 ustawy </w:t>
      </w:r>
      <w:proofErr w:type="spellStart"/>
      <w:r w:rsidRPr="00CB5441">
        <w:rPr>
          <w:rFonts w:ascii="Times New Roman" w:hAnsi="Times New Roman" w:cs="Times New Roman"/>
          <w:b/>
          <w:iCs/>
          <w:sz w:val="22"/>
          <w:szCs w:val="22"/>
          <w:u w:val="single"/>
        </w:rPr>
        <w:t>Pzp</w:t>
      </w:r>
      <w:proofErr w:type="spellEnd"/>
      <w:r w:rsidRPr="00CB5441">
        <w:rPr>
          <w:rFonts w:ascii="Times New Roman" w:hAnsi="Times New Roman" w:cs="Times New Roman"/>
          <w:b/>
          <w:iCs/>
          <w:sz w:val="22"/>
          <w:szCs w:val="22"/>
          <w:u w:val="single"/>
        </w:rPr>
        <w:t xml:space="preserve">, Zamawiający najpierw  dokona  oceny  ofert,  </w:t>
      </w:r>
      <w:r w:rsidR="00F678E3" w:rsidRPr="00CB5441">
        <w:rPr>
          <w:rFonts w:ascii="Times New Roman" w:hAnsi="Times New Roman" w:cs="Times New Roman"/>
          <w:b/>
          <w:iCs/>
          <w:sz w:val="22"/>
          <w:szCs w:val="22"/>
          <w:u w:val="single"/>
        </w:rPr>
        <w:br/>
      </w:r>
      <w:r w:rsidRPr="00CB5441">
        <w:rPr>
          <w:rFonts w:ascii="Times New Roman" w:hAnsi="Times New Roman" w:cs="Times New Roman"/>
          <w:b/>
          <w:iCs/>
          <w:sz w:val="22"/>
          <w:szCs w:val="22"/>
          <w:u w:val="single"/>
        </w:rPr>
        <w:t>a  następnie  zbada,  czy  wykonawca, którego oferta została oceniona, jako najkorzystniejsza, nie podlega wykluczeniu oraz spełnia warunki udziału w postępowaniu.</w:t>
      </w:r>
    </w:p>
    <w:p w14:paraId="398E5373" w14:textId="77777777" w:rsidR="005F591C" w:rsidRPr="00CB5441" w:rsidRDefault="005F591C" w:rsidP="00CE159F">
      <w:pPr>
        <w:pStyle w:val="BodyTextIndentZnak"/>
        <w:tabs>
          <w:tab w:val="left" w:pos="567"/>
        </w:tabs>
        <w:spacing w:line="276" w:lineRule="auto"/>
        <w:ind w:left="567"/>
        <w:jc w:val="left"/>
        <w:rPr>
          <w:rFonts w:ascii="Times New Roman" w:eastAsia="Calibri" w:hAnsi="Times New Roman" w:cs="Times New Roman"/>
          <w:b/>
          <w:sz w:val="10"/>
          <w:szCs w:val="10"/>
        </w:rPr>
      </w:pPr>
    </w:p>
    <w:p w14:paraId="24243606" w14:textId="77777777" w:rsidR="006B463D" w:rsidRPr="00CB5441" w:rsidRDefault="006B463D" w:rsidP="00CE159F">
      <w:pPr>
        <w:pStyle w:val="BodyTextIndentZnak"/>
        <w:tabs>
          <w:tab w:val="left" w:pos="567"/>
        </w:tabs>
        <w:spacing w:line="276" w:lineRule="auto"/>
        <w:ind w:left="567"/>
        <w:jc w:val="left"/>
        <w:rPr>
          <w:rFonts w:ascii="Times New Roman" w:eastAsia="Calibri" w:hAnsi="Times New Roman" w:cs="Times New Roman"/>
          <w:b/>
          <w:sz w:val="10"/>
          <w:szCs w:val="10"/>
        </w:rPr>
      </w:pPr>
    </w:p>
    <w:p w14:paraId="1C395674" w14:textId="77777777" w:rsidR="00CE159F" w:rsidRPr="00CB5441" w:rsidRDefault="00CE159F" w:rsidP="00BC5146">
      <w:pPr>
        <w:pStyle w:val="BodyTextIndentZnak"/>
        <w:numPr>
          <w:ilvl w:val="0"/>
          <w:numId w:val="25"/>
        </w:numPr>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hAnsi="Times New Roman" w:cs="Times New Roman"/>
          <w:b/>
          <w:bCs/>
          <w:sz w:val="22"/>
          <w:szCs w:val="22"/>
        </w:rPr>
        <w:t>Oświadczenia składane wraz z ofertą:</w:t>
      </w:r>
    </w:p>
    <w:p w14:paraId="5EB6648C" w14:textId="77777777" w:rsidR="00CE159F" w:rsidRPr="00CB5441"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163C48D8" w14:textId="3F33B025" w:rsidR="00CE159F" w:rsidRPr="00CB5441" w:rsidRDefault="006F0787" w:rsidP="00BC5146">
      <w:pPr>
        <w:pStyle w:val="BodyTextIndentZnak"/>
        <w:numPr>
          <w:ilvl w:val="1"/>
          <w:numId w:val="25"/>
        </w:numPr>
        <w:tabs>
          <w:tab w:val="left" w:pos="567"/>
        </w:tabs>
        <w:spacing w:line="276" w:lineRule="auto"/>
        <w:ind w:left="993"/>
        <w:rPr>
          <w:rFonts w:ascii="Times New Roman" w:eastAsia="Calibri" w:hAnsi="Times New Roman" w:cs="Times New Roman"/>
          <w:b/>
          <w:sz w:val="22"/>
          <w:szCs w:val="22"/>
        </w:rPr>
      </w:pPr>
      <w:r w:rsidRPr="00CB5441">
        <w:rPr>
          <w:rFonts w:ascii="Times New Roman" w:hAnsi="Times New Roman" w:cs="Times New Roman"/>
          <w:sz w:val="22"/>
          <w:szCs w:val="22"/>
        </w:rPr>
        <w:t>W celu wykazania braku podstaw wykluczenia z postępowania o udzielenie zamówienia zgodnie z art. 25a ust. 1 pkt 1) Ustawy, Zamawiający żąda dostarczenia następujących dokumentów:</w:t>
      </w:r>
    </w:p>
    <w:p w14:paraId="21C35538" w14:textId="77777777" w:rsidR="00FF5B98" w:rsidRPr="00CB5441" w:rsidRDefault="00FF5B98" w:rsidP="00FF5B98">
      <w:pPr>
        <w:pStyle w:val="ZARTzmartartykuempunktem"/>
        <w:spacing w:line="276" w:lineRule="auto"/>
        <w:ind w:left="1647" w:firstLine="0"/>
        <w:rPr>
          <w:rFonts w:ascii="Times New Roman" w:hAnsi="Times New Roman" w:cs="Times New Roman"/>
          <w:sz w:val="10"/>
          <w:szCs w:val="10"/>
        </w:rPr>
      </w:pPr>
    </w:p>
    <w:p w14:paraId="5DA91B83" w14:textId="3CF95A14" w:rsidR="00FF5B98" w:rsidRPr="00CB5441" w:rsidRDefault="006F0787" w:rsidP="00C73D65">
      <w:pPr>
        <w:pStyle w:val="ZARTzmartartykuempunktem"/>
        <w:numPr>
          <w:ilvl w:val="0"/>
          <w:numId w:val="57"/>
        </w:numPr>
        <w:spacing w:line="276" w:lineRule="auto"/>
        <w:ind w:left="1701"/>
        <w:rPr>
          <w:rFonts w:ascii="Times New Roman" w:hAnsi="Times New Roman" w:cs="Times New Roman"/>
          <w:sz w:val="22"/>
          <w:szCs w:val="22"/>
        </w:rPr>
      </w:pPr>
      <w:r w:rsidRPr="00CB5441">
        <w:rPr>
          <w:rFonts w:ascii="Times New Roman" w:hAnsi="Times New Roman" w:cs="Times New Roman"/>
          <w:sz w:val="22"/>
          <w:szCs w:val="22"/>
        </w:rPr>
        <w:t>Oświadczenia aktualnego na dzień składania ofert, stanowiącego wstępne potwierdzenie, że wykonawca nie podlega wykluczeniu oraz spełnia warunki udziału w postępowaniu. Oświadczenie to wykonawca składa w formie Jednolitego Europejskiego Dokumentu Zamówienia (dalej JEDZ), zgodnie ze wzorem określonym w rozporządzeniu wykonawczym Unii Europejskiej wydanym na podstawie art. 59 ust. 2 dyrektywy 2014/24/UE.</w:t>
      </w:r>
    </w:p>
    <w:p w14:paraId="774B24C2" w14:textId="3DB1F138" w:rsidR="006F0787" w:rsidRPr="00CB5441" w:rsidRDefault="006F0787" w:rsidP="006F0787">
      <w:pPr>
        <w:pStyle w:val="ZARTzmartartykuempunktem"/>
        <w:spacing w:line="276" w:lineRule="auto"/>
        <w:rPr>
          <w:rFonts w:ascii="Times New Roman" w:hAnsi="Times New Roman" w:cs="Times New Roman"/>
          <w:sz w:val="22"/>
          <w:szCs w:val="22"/>
        </w:rPr>
      </w:pPr>
      <w:r w:rsidRPr="00CB5441">
        <w:rPr>
          <w:rFonts w:ascii="Times New Roman" w:hAnsi="Times New Roman" w:cs="Times New Roman"/>
          <w:sz w:val="22"/>
          <w:szCs w:val="22"/>
        </w:rPr>
        <w:t>UWAGA!</w:t>
      </w:r>
    </w:p>
    <w:p w14:paraId="6E7FBE4B" w14:textId="0F12A093" w:rsidR="006F0787" w:rsidRPr="00CB5441" w:rsidRDefault="006F0787" w:rsidP="00BD3716">
      <w:pPr>
        <w:pStyle w:val="ZARTzmartartykuempunktem"/>
        <w:spacing w:line="276" w:lineRule="auto"/>
        <w:ind w:left="993" w:firstLine="0"/>
        <w:rPr>
          <w:rFonts w:ascii="Times New Roman" w:hAnsi="Times New Roman" w:cs="Times New Roman"/>
          <w:sz w:val="22"/>
          <w:szCs w:val="22"/>
        </w:rPr>
      </w:pPr>
      <w:r w:rsidRPr="00CB5441">
        <w:rPr>
          <w:rFonts w:ascii="Times New Roman" w:hAnsi="Times New Roman" w:cs="Times New Roman"/>
          <w:sz w:val="22"/>
          <w:szCs w:val="22"/>
        </w:rPr>
        <w:t xml:space="preserve">Dla poprawnego złożenia oświadczenia, o którym mowa w pkt. VIII.2.1.a) w zakresie spełnienia warunków udziału w postępowaniu, Zamawiający wymaga jedynie, by wykonawca w złożonym </w:t>
      </w:r>
      <w:r w:rsidR="006E59F7" w:rsidRPr="00CB5441">
        <w:rPr>
          <w:rFonts w:ascii="Times New Roman" w:hAnsi="Times New Roman" w:cs="Times New Roman"/>
          <w:sz w:val="22"/>
          <w:szCs w:val="22"/>
        </w:rPr>
        <w:t xml:space="preserve">JEDZ w części IV: </w:t>
      </w:r>
      <w:r w:rsidR="006E59F7" w:rsidRPr="00CB5441">
        <w:rPr>
          <w:rFonts w:ascii="Times New Roman" w:hAnsi="Times New Roman" w:cs="Times New Roman"/>
          <w:i/>
          <w:sz w:val="22"/>
          <w:szCs w:val="22"/>
        </w:rPr>
        <w:t>Kryteria kwalifikacji</w:t>
      </w:r>
      <w:r w:rsidR="006E59F7" w:rsidRPr="00CB5441">
        <w:rPr>
          <w:rFonts w:ascii="Times New Roman" w:hAnsi="Times New Roman" w:cs="Times New Roman"/>
          <w:sz w:val="22"/>
          <w:szCs w:val="22"/>
        </w:rPr>
        <w:t xml:space="preserve"> w pkt. α – </w:t>
      </w:r>
      <w:r w:rsidR="006E59F7" w:rsidRPr="00CB5441">
        <w:rPr>
          <w:rFonts w:ascii="Times New Roman" w:hAnsi="Times New Roman" w:cs="Times New Roman"/>
          <w:i/>
          <w:sz w:val="22"/>
          <w:szCs w:val="22"/>
        </w:rPr>
        <w:t>Ogólne oświadczenie dotyczące wszystkich kryteriów kwalifikacji</w:t>
      </w:r>
      <w:r w:rsidR="006E59F7" w:rsidRPr="00CB5441">
        <w:rPr>
          <w:rFonts w:ascii="Times New Roman" w:hAnsi="Times New Roman" w:cs="Times New Roman"/>
          <w:sz w:val="22"/>
          <w:szCs w:val="22"/>
        </w:rPr>
        <w:t xml:space="preserve"> zaznaczył odpowiedź – TAK. Wstępnie wypełniony formularz JEDZ opublikowany przez Zamawiającego będzie zawierał powyższą sugestię.</w:t>
      </w:r>
    </w:p>
    <w:p w14:paraId="10F93596" w14:textId="77777777" w:rsidR="00CE159F" w:rsidRPr="00CB5441" w:rsidRDefault="00CE159F" w:rsidP="00CE159F">
      <w:pPr>
        <w:pStyle w:val="BodyTextIndentZnak"/>
        <w:tabs>
          <w:tab w:val="left" w:pos="567"/>
        </w:tabs>
        <w:spacing w:line="276" w:lineRule="auto"/>
        <w:ind w:left="927"/>
        <w:jc w:val="left"/>
        <w:rPr>
          <w:rFonts w:ascii="Times New Roman" w:eastAsia="Calibri" w:hAnsi="Times New Roman" w:cs="Times New Roman"/>
          <w:b/>
          <w:sz w:val="10"/>
          <w:szCs w:val="10"/>
        </w:rPr>
      </w:pPr>
    </w:p>
    <w:p w14:paraId="66460CE3" w14:textId="77777777" w:rsidR="00FB6A11" w:rsidRPr="00CB5441" w:rsidRDefault="00FB6A11" w:rsidP="002968B8">
      <w:pPr>
        <w:pStyle w:val="BodyTextIndentZnak"/>
        <w:numPr>
          <w:ilvl w:val="1"/>
          <w:numId w:val="25"/>
        </w:numPr>
        <w:tabs>
          <w:tab w:val="left" w:pos="567"/>
        </w:tabs>
        <w:spacing w:line="276" w:lineRule="auto"/>
        <w:ind w:left="993"/>
        <w:rPr>
          <w:rFonts w:ascii="Times New Roman" w:eastAsia="Calibri" w:hAnsi="Times New Roman" w:cs="Times New Roman"/>
          <w:b/>
          <w:sz w:val="10"/>
          <w:szCs w:val="10"/>
        </w:rPr>
      </w:pPr>
      <w:r w:rsidRPr="00CB5441">
        <w:rPr>
          <w:rStyle w:val="Hipercze"/>
          <w:rFonts w:ascii="Times New Roman" w:hAnsi="Times New Roman" w:cs="Times New Roman"/>
          <w:color w:val="auto"/>
          <w:sz w:val="22"/>
          <w:szCs w:val="22"/>
          <w:u w:val="none"/>
        </w:rPr>
        <w:t xml:space="preserve">Wykonawca, który </w:t>
      </w:r>
      <w:r w:rsidR="00991D32" w:rsidRPr="00CB5441">
        <w:rPr>
          <w:rStyle w:val="Hipercze"/>
          <w:rFonts w:ascii="Times New Roman" w:hAnsi="Times New Roman" w:cs="Times New Roman"/>
          <w:color w:val="auto"/>
          <w:sz w:val="22"/>
          <w:szCs w:val="22"/>
          <w:u w:val="none"/>
        </w:rPr>
        <w:t>powołuje się na zasoby</w:t>
      </w:r>
      <w:r w:rsidRPr="00CB5441">
        <w:rPr>
          <w:rStyle w:val="Hipercze"/>
          <w:rFonts w:ascii="Times New Roman" w:hAnsi="Times New Roman" w:cs="Times New Roman"/>
          <w:color w:val="auto"/>
          <w:sz w:val="22"/>
          <w:szCs w:val="22"/>
          <w:u w:val="none"/>
        </w:rPr>
        <w:t xml:space="preserve"> innych podmiotów, w celu wykazania braku istnienia wobec nich podstaw wykluczenia oraz spełnienia, w zakresie, w jakim </w:t>
      </w:r>
      <w:r w:rsidR="00991D32" w:rsidRPr="00CB5441">
        <w:rPr>
          <w:rStyle w:val="Hipercze"/>
          <w:rFonts w:ascii="Times New Roman" w:hAnsi="Times New Roman" w:cs="Times New Roman"/>
          <w:color w:val="auto"/>
          <w:sz w:val="22"/>
          <w:szCs w:val="22"/>
          <w:u w:val="none"/>
        </w:rPr>
        <w:t>powołuje się na ich zasoby, warunków udziału w postępowaniu</w:t>
      </w:r>
      <w:r w:rsidR="00C5496F" w:rsidRPr="00CB5441">
        <w:rPr>
          <w:rStyle w:val="Hipercze"/>
          <w:rFonts w:ascii="Times New Roman" w:hAnsi="Times New Roman" w:cs="Times New Roman"/>
          <w:color w:val="auto"/>
          <w:sz w:val="22"/>
          <w:szCs w:val="22"/>
          <w:u w:val="none"/>
        </w:rPr>
        <w:t>, i składa</w:t>
      </w:r>
      <w:r w:rsidR="00655E81" w:rsidRPr="00CB5441">
        <w:rPr>
          <w:rStyle w:val="Hipercze"/>
          <w:rFonts w:ascii="Times New Roman" w:hAnsi="Times New Roman" w:cs="Times New Roman"/>
          <w:color w:val="auto"/>
          <w:sz w:val="22"/>
          <w:szCs w:val="22"/>
          <w:u w:val="none"/>
        </w:rPr>
        <w:t xml:space="preserve"> jednolite dokumenty JEDZ dotyczące tych podmiotów</w:t>
      </w:r>
      <w:r w:rsidR="00244F30" w:rsidRPr="00CB5441">
        <w:rPr>
          <w:rStyle w:val="Hipercze"/>
          <w:rFonts w:ascii="Times New Roman" w:hAnsi="Times New Roman" w:cs="Times New Roman"/>
          <w:color w:val="auto"/>
          <w:sz w:val="22"/>
          <w:szCs w:val="22"/>
          <w:u w:val="none"/>
        </w:rPr>
        <w:t xml:space="preserve"> – podpisane przez osoby upoważnione do reprezentowania innego podmiotu.</w:t>
      </w:r>
    </w:p>
    <w:p w14:paraId="2869537B" w14:textId="77777777" w:rsidR="00F4058F" w:rsidRPr="00CB5441" w:rsidRDefault="00F4058F" w:rsidP="002968B8">
      <w:pPr>
        <w:pStyle w:val="BodyTextIndentZnak"/>
        <w:tabs>
          <w:tab w:val="left" w:pos="567"/>
        </w:tabs>
        <w:spacing w:line="276" w:lineRule="auto"/>
        <w:ind w:left="993"/>
        <w:rPr>
          <w:rFonts w:ascii="Times New Roman" w:eastAsia="Calibri" w:hAnsi="Times New Roman" w:cs="Times New Roman"/>
          <w:b/>
          <w:sz w:val="10"/>
          <w:szCs w:val="10"/>
        </w:rPr>
      </w:pPr>
    </w:p>
    <w:p w14:paraId="6BB4688D" w14:textId="77777777" w:rsidR="00FB6A11" w:rsidRPr="00CB5441" w:rsidRDefault="00FB6A11" w:rsidP="00BC5146">
      <w:pPr>
        <w:pStyle w:val="BodyTextIndentZnak"/>
        <w:numPr>
          <w:ilvl w:val="1"/>
          <w:numId w:val="25"/>
        </w:numPr>
        <w:tabs>
          <w:tab w:val="left" w:pos="567"/>
        </w:tabs>
        <w:spacing w:line="276" w:lineRule="auto"/>
        <w:ind w:left="993"/>
        <w:rPr>
          <w:rFonts w:ascii="Times New Roman" w:eastAsia="Calibri" w:hAnsi="Times New Roman" w:cs="Times New Roman"/>
          <w:b/>
          <w:sz w:val="22"/>
          <w:szCs w:val="22"/>
        </w:rPr>
      </w:pPr>
      <w:r w:rsidRPr="00CB5441">
        <w:rPr>
          <w:rFonts w:ascii="Times New Roman" w:hAnsi="Times New Roman" w:cs="Times New Roman"/>
          <w:iCs/>
          <w:kern w:val="32"/>
          <w:sz w:val="22"/>
          <w:szCs w:val="22"/>
        </w:rPr>
        <w:t xml:space="preserve">W przypadku Wykonawców wspólnie ubiegających się o zamówienie jednolity dokument </w:t>
      </w:r>
      <w:r w:rsidRPr="00CB5441">
        <w:rPr>
          <w:rFonts w:ascii="Times New Roman" w:hAnsi="Times New Roman" w:cs="Times New Roman"/>
          <w:bCs/>
          <w:kern w:val="32"/>
          <w:sz w:val="22"/>
          <w:szCs w:val="22"/>
        </w:rPr>
        <w:t>JEDZ potwierdzający spełnienie warunków udziału w postępowaniu oraz brak podstaw wykluczenia w zakresie, w którym każdy z wykonawców wykazuje spełnienie warunków udziału w postępowaniu oraz brak podstaw wykluczenia - składa każdy z Wykonawców wspólnie ubiegających się o zamówienie.</w:t>
      </w:r>
    </w:p>
    <w:p w14:paraId="031BE562" w14:textId="77777777" w:rsidR="005F591C" w:rsidRPr="00CB5441" w:rsidRDefault="005F591C" w:rsidP="005F591C">
      <w:pPr>
        <w:pStyle w:val="BodyTextIndentZnak"/>
        <w:tabs>
          <w:tab w:val="left" w:pos="567"/>
        </w:tabs>
        <w:spacing w:line="276" w:lineRule="auto"/>
        <w:ind w:left="993"/>
        <w:rPr>
          <w:rFonts w:ascii="Times New Roman" w:eastAsia="Calibri" w:hAnsi="Times New Roman" w:cs="Times New Roman"/>
          <w:b/>
          <w:sz w:val="10"/>
          <w:szCs w:val="10"/>
        </w:rPr>
      </w:pPr>
    </w:p>
    <w:p w14:paraId="603B9354" w14:textId="77777777" w:rsidR="00460F47" w:rsidRPr="00CB5441" w:rsidRDefault="00460F47" w:rsidP="00BC5146">
      <w:pPr>
        <w:pStyle w:val="BodyTextIndentZnak"/>
        <w:numPr>
          <w:ilvl w:val="1"/>
          <w:numId w:val="25"/>
        </w:numPr>
        <w:tabs>
          <w:tab w:val="left" w:pos="567"/>
        </w:tabs>
        <w:spacing w:line="276" w:lineRule="auto"/>
        <w:ind w:left="993"/>
        <w:rPr>
          <w:rFonts w:ascii="Times New Roman" w:eastAsia="Calibri" w:hAnsi="Times New Roman" w:cs="Times New Roman"/>
          <w:sz w:val="22"/>
          <w:szCs w:val="22"/>
        </w:rPr>
      </w:pPr>
      <w:r w:rsidRPr="00CB5441">
        <w:rPr>
          <w:rFonts w:ascii="Times New Roman" w:eastAsia="Calibri" w:hAnsi="Times New Roman" w:cs="Times New Roman"/>
          <w:sz w:val="22"/>
          <w:szCs w:val="22"/>
        </w:rPr>
        <w:t xml:space="preserve">Wykonawca, który zamierza powierzyć wykonanie zamówienia podwykonawcom, </w:t>
      </w:r>
      <w:r w:rsidR="00424007" w:rsidRPr="00CB5441">
        <w:rPr>
          <w:rFonts w:ascii="Times New Roman" w:eastAsia="Calibri" w:hAnsi="Times New Roman" w:cs="Times New Roman"/>
          <w:sz w:val="22"/>
          <w:szCs w:val="22"/>
        </w:rPr>
        <w:br/>
      </w:r>
      <w:r w:rsidRPr="00CB5441">
        <w:rPr>
          <w:rFonts w:ascii="Times New Roman" w:eastAsia="Calibri" w:hAnsi="Times New Roman" w:cs="Times New Roman"/>
          <w:sz w:val="22"/>
          <w:szCs w:val="22"/>
        </w:rPr>
        <w:t>w celu wykazania braku istnienia wobec nich podstaw do wykluczenia</w:t>
      </w:r>
      <w:r w:rsidR="00424007" w:rsidRPr="00CB5441">
        <w:rPr>
          <w:rFonts w:ascii="Times New Roman" w:eastAsia="Calibri" w:hAnsi="Times New Roman" w:cs="Times New Roman"/>
          <w:sz w:val="22"/>
          <w:szCs w:val="22"/>
        </w:rPr>
        <w:t xml:space="preserve"> </w:t>
      </w:r>
      <w:r w:rsidRPr="00CB5441">
        <w:rPr>
          <w:rFonts w:ascii="Times New Roman" w:eastAsia="Calibri" w:hAnsi="Times New Roman" w:cs="Times New Roman"/>
          <w:sz w:val="22"/>
          <w:szCs w:val="22"/>
        </w:rPr>
        <w:t xml:space="preserve">z </w:t>
      </w:r>
      <w:r w:rsidR="00424007" w:rsidRPr="00CB5441">
        <w:rPr>
          <w:rFonts w:ascii="Times New Roman" w:eastAsia="Calibri" w:hAnsi="Times New Roman" w:cs="Times New Roman"/>
          <w:sz w:val="22"/>
          <w:szCs w:val="22"/>
        </w:rPr>
        <w:t xml:space="preserve">udziału </w:t>
      </w:r>
      <w:r w:rsidR="00424007" w:rsidRPr="00CB5441">
        <w:rPr>
          <w:rFonts w:ascii="Times New Roman" w:eastAsia="Calibri" w:hAnsi="Times New Roman" w:cs="Times New Roman"/>
          <w:sz w:val="22"/>
          <w:szCs w:val="22"/>
        </w:rPr>
        <w:br/>
      </w:r>
      <w:r w:rsidRPr="00CB5441">
        <w:rPr>
          <w:rFonts w:ascii="Times New Roman" w:eastAsia="Calibri" w:hAnsi="Times New Roman" w:cs="Times New Roman"/>
          <w:sz w:val="22"/>
          <w:szCs w:val="22"/>
        </w:rPr>
        <w:lastRenderedPageBreak/>
        <w:t>w postępowaniu składa jednolite dokumenty JEDZ dotyczące podwykonawców. Wykonawca składa osobny formularz dla każdego ze wskazanych podwykonawców, wypełniony przez podwykonawcę i przez niego podpisany.</w:t>
      </w:r>
    </w:p>
    <w:p w14:paraId="688FD63B" w14:textId="77777777" w:rsidR="006C0755" w:rsidRPr="00CB5441" w:rsidRDefault="006C0755" w:rsidP="006C0755">
      <w:pPr>
        <w:pStyle w:val="BodyTextIndentZnak"/>
        <w:tabs>
          <w:tab w:val="left" w:pos="567"/>
        </w:tabs>
        <w:spacing w:line="276" w:lineRule="auto"/>
        <w:ind w:left="567"/>
        <w:jc w:val="left"/>
        <w:rPr>
          <w:rFonts w:ascii="Times New Roman" w:eastAsia="Calibri" w:hAnsi="Times New Roman" w:cs="Times New Roman"/>
          <w:b/>
          <w:sz w:val="10"/>
          <w:szCs w:val="10"/>
        </w:rPr>
      </w:pPr>
    </w:p>
    <w:p w14:paraId="711A88AC" w14:textId="51909939" w:rsidR="006C0755" w:rsidRPr="00CB5441" w:rsidRDefault="006C0755" w:rsidP="00BC5146">
      <w:pPr>
        <w:pStyle w:val="BodyTextIndentZnak"/>
        <w:numPr>
          <w:ilvl w:val="0"/>
          <w:numId w:val="25"/>
        </w:numPr>
        <w:tabs>
          <w:tab w:val="left" w:pos="567"/>
        </w:tabs>
        <w:spacing w:line="276" w:lineRule="auto"/>
        <w:ind w:left="567"/>
        <w:rPr>
          <w:rFonts w:ascii="Times New Roman" w:eastAsia="Calibri" w:hAnsi="Times New Roman" w:cs="Times New Roman"/>
          <w:b/>
          <w:sz w:val="22"/>
          <w:szCs w:val="22"/>
        </w:rPr>
      </w:pPr>
      <w:r w:rsidRPr="00CB5441">
        <w:rPr>
          <w:rFonts w:ascii="Times New Roman" w:hAnsi="Times New Roman" w:cs="Times New Roman"/>
          <w:b/>
          <w:sz w:val="22"/>
          <w:szCs w:val="22"/>
        </w:rPr>
        <w:t xml:space="preserve">Wykonawca </w:t>
      </w:r>
      <w:r w:rsidRPr="00CB5441">
        <w:rPr>
          <w:rFonts w:ascii="Times New Roman" w:hAnsi="Times New Roman" w:cs="Times New Roman"/>
          <w:b/>
          <w:bCs/>
          <w:sz w:val="22"/>
          <w:szCs w:val="22"/>
        </w:rPr>
        <w:t xml:space="preserve">bez wezwania Zamawiającego </w:t>
      </w:r>
      <w:r w:rsidRPr="00CB5441">
        <w:rPr>
          <w:rFonts w:ascii="Times New Roman" w:hAnsi="Times New Roman" w:cs="Times New Roman"/>
          <w:sz w:val="22"/>
          <w:szCs w:val="22"/>
        </w:rPr>
        <w:t xml:space="preserve">zobowiązany jest, </w:t>
      </w:r>
      <w:r w:rsidRPr="00CB5441">
        <w:rPr>
          <w:rFonts w:ascii="Times New Roman" w:hAnsi="Times New Roman" w:cs="Times New Roman"/>
          <w:b/>
          <w:bCs/>
          <w:sz w:val="22"/>
          <w:szCs w:val="22"/>
        </w:rPr>
        <w:t xml:space="preserve">w terminie 3 dni od zamieszczenia na stronie internetowej Zamawiającego informacji z otwarcia ofert </w:t>
      </w:r>
      <w:r w:rsidRPr="00CB5441">
        <w:rPr>
          <w:rFonts w:ascii="Times New Roman" w:hAnsi="Times New Roman" w:cs="Times New Roman"/>
          <w:sz w:val="22"/>
          <w:szCs w:val="22"/>
        </w:rPr>
        <w:t>(</w:t>
      </w:r>
      <w:r w:rsidR="000926A8" w:rsidRPr="00CB5441">
        <w:rPr>
          <w:rFonts w:ascii="Times New Roman" w:hAnsi="Times New Roman" w:cs="Times New Roman"/>
          <w:sz w:val="22"/>
          <w:szCs w:val="22"/>
        </w:rPr>
        <w:t>www. uni.lodz.pl</w:t>
      </w:r>
      <w:r w:rsidRPr="00CB5441">
        <w:rPr>
          <w:rFonts w:ascii="Times New Roman" w:hAnsi="Times New Roman" w:cs="Times New Roman"/>
          <w:sz w:val="22"/>
          <w:szCs w:val="22"/>
        </w:rPr>
        <w:t xml:space="preserve">), przekazać zamawiającemu </w:t>
      </w:r>
      <w:r w:rsidRPr="00CB5441">
        <w:rPr>
          <w:rFonts w:ascii="Times New Roman" w:hAnsi="Times New Roman" w:cs="Times New Roman"/>
          <w:b/>
          <w:sz w:val="22"/>
          <w:szCs w:val="22"/>
          <w:u w:val="single"/>
        </w:rPr>
        <w:t xml:space="preserve">oświadczenie o przynależności lub braku przynależności do tej </w:t>
      </w:r>
      <w:r w:rsidRPr="00CB5441">
        <w:rPr>
          <w:rFonts w:ascii="Times New Roman" w:hAnsi="Times New Roman" w:cs="Times New Roman"/>
          <w:b/>
          <w:bCs/>
          <w:sz w:val="22"/>
          <w:szCs w:val="22"/>
          <w:u w:val="single"/>
        </w:rPr>
        <w:t>samej grupy kapitałowej</w:t>
      </w:r>
      <w:r w:rsidRPr="00CB5441">
        <w:rPr>
          <w:rFonts w:ascii="Times New Roman" w:hAnsi="Times New Roman" w:cs="Times New Roman"/>
          <w:sz w:val="22"/>
          <w:szCs w:val="22"/>
        </w:rPr>
        <w:t xml:space="preserve">, o której mowa w art. 24 ust. 1 pkt 23 </w:t>
      </w:r>
      <w:r w:rsidR="00062F6D" w:rsidRPr="00CB5441">
        <w:rPr>
          <w:rFonts w:ascii="Times New Roman" w:hAnsi="Times New Roman" w:cs="Times New Roman"/>
          <w:sz w:val="22"/>
          <w:szCs w:val="22"/>
        </w:rPr>
        <w:t>U</w:t>
      </w:r>
      <w:r w:rsidRPr="00CB5441">
        <w:rPr>
          <w:rFonts w:ascii="Times New Roman" w:hAnsi="Times New Roman" w:cs="Times New Roman"/>
          <w:sz w:val="22"/>
          <w:szCs w:val="22"/>
        </w:rPr>
        <w:t xml:space="preserve">stawy, wg wzoru stanowiącego </w:t>
      </w:r>
      <w:r w:rsidRPr="00CB5441">
        <w:rPr>
          <w:rFonts w:ascii="Times New Roman" w:hAnsi="Times New Roman" w:cs="Times New Roman"/>
          <w:b/>
          <w:bCs/>
          <w:i/>
          <w:sz w:val="22"/>
          <w:szCs w:val="22"/>
        </w:rPr>
        <w:t xml:space="preserve">Załącznik nr </w:t>
      </w:r>
      <w:r w:rsidR="007E7E64" w:rsidRPr="00CB5441">
        <w:rPr>
          <w:rFonts w:ascii="Times New Roman" w:hAnsi="Times New Roman" w:cs="Times New Roman"/>
          <w:b/>
          <w:bCs/>
          <w:i/>
          <w:sz w:val="22"/>
          <w:szCs w:val="22"/>
        </w:rPr>
        <w:t xml:space="preserve">4 </w:t>
      </w:r>
      <w:r w:rsidRPr="00CB5441">
        <w:rPr>
          <w:rFonts w:ascii="Times New Roman" w:hAnsi="Times New Roman" w:cs="Times New Roman"/>
          <w:b/>
          <w:bCs/>
          <w:i/>
          <w:sz w:val="22"/>
          <w:szCs w:val="22"/>
        </w:rPr>
        <w:t>do SIWZ</w:t>
      </w:r>
      <w:r w:rsidRPr="00CB5441">
        <w:rPr>
          <w:rFonts w:ascii="Times New Roman" w:hAnsi="Times New Roman" w:cs="Times New Roman"/>
          <w:sz w:val="22"/>
          <w:szCs w:val="22"/>
        </w:rPr>
        <w:t xml:space="preserve">. </w:t>
      </w:r>
    </w:p>
    <w:p w14:paraId="21FA1643" w14:textId="77777777" w:rsidR="00A713BB" w:rsidRPr="00CB5441" w:rsidRDefault="00A713BB" w:rsidP="006C0755">
      <w:pPr>
        <w:widowControl w:val="0"/>
        <w:autoSpaceDE w:val="0"/>
        <w:autoSpaceDN w:val="0"/>
        <w:adjustRightInd w:val="0"/>
        <w:spacing w:line="276" w:lineRule="auto"/>
        <w:ind w:left="567"/>
        <w:jc w:val="both"/>
        <w:rPr>
          <w:sz w:val="10"/>
          <w:szCs w:val="10"/>
        </w:rPr>
      </w:pPr>
    </w:p>
    <w:p w14:paraId="1234D1D9" w14:textId="77777777" w:rsidR="006C0755" w:rsidRPr="00CB5441" w:rsidRDefault="006C0755" w:rsidP="006C0755">
      <w:pPr>
        <w:widowControl w:val="0"/>
        <w:autoSpaceDE w:val="0"/>
        <w:autoSpaceDN w:val="0"/>
        <w:adjustRightInd w:val="0"/>
        <w:spacing w:line="276" w:lineRule="auto"/>
        <w:ind w:left="567"/>
        <w:jc w:val="both"/>
        <w:rPr>
          <w:sz w:val="22"/>
          <w:szCs w:val="22"/>
        </w:rPr>
      </w:pPr>
      <w:r w:rsidRPr="00CB5441">
        <w:rPr>
          <w:sz w:val="22"/>
          <w:szCs w:val="22"/>
        </w:rPr>
        <w:t xml:space="preserve">Wraz ze złożeniem oświadczenia, Wykonawca może przedstawić dowody, że powiązania </w:t>
      </w:r>
      <w:r w:rsidR="00F678E3" w:rsidRPr="00CB5441">
        <w:rPr>
          <w:sz w:val="22"/>
          <w:szCs w:val="22"/>
        </w:rPr>
        <w:br/>
      </w:r>
      <w:r w:rsidRPr="00CB5441">
        <w:rPr>
          <w:sz w:val="22"/>
          <w:szCs w:val="22"/>
        </w:rPr>
        <w:t>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w:t>
      </w:r>
    </w:p>
    <w:p w14:paraId="0F632C94" w14:textId="77777777" w:rsidR="006C0755" w:rsidRPr="00CB5441" w:rsidRDefault="006C0755" w:rsidP="006C0755">
      <w:pPr>
        <w:pStyle w:val="BodyTextIndentZnak"/>
        <w:tabs>
          <w:tab w:val="left" w:pos="567"/>
        </w:tabs>
        <w:spacing w:line="276" w:lineRule="auto"/>
        <w:ind w:left="567"/>
        <w:rPr>
          <w:rFonts w:ascii="Times New Roman" w:eastAsia="Calibri" w:hAnsi="Times New Roman" w:cs="Times New Roman"/>
          <w:b/>
          <w:sz w:val="10"/>
          <w:szCs w:val="10"/>
        </w:rPr>
      </w:pPr>
    </w:p>
    <w:p w14:paraId="6AB1ECD3" w14:textId="77777777" w:rsidR="006C0755" w:rsidRPr="00CB5441" w:rsidRDefault="006C0755" w:rsidP="00BC5146">
      <w:pPr>
        <w:pStyle w:val="BodyTextIndentZnak"/>
        <w:numPr>
          <w:ilvl w:val="0"/>
          <w:numId w:val="25"/>
        </w:numPr>
        <w:tabs>
          <w:tab w:val="left" w:pos="567"/>
        </w:tabs>
        <w:spacing w:line="276" w:lineRule="auto"/>
        <w:ind w:left="567"/>
        <w:rPr>
          <w:rFonts w:ascii="Times New Roman" w:eastAsia="Calibri" w:hAnsi="Times New Roman" w:cs="Times New Roman"/>
          <w:b/>
          <w:sz w:val="22"/>
          <w:szCs w:val="22"/>
        </w:rPr>
      </w:pPr>
      <w:r w:rsidRPr="00CB5441">
        <w:rPr>
          <w:rFonts w:ascii="Times New Roman" w:hAnsi="Times New Roman" w:cs="Times New Roman"/>
          <w:b/>
          <w:sz w:val="22"/>
          <w:szCs w:val="22"/>
        </w:rPr>
        <w:t>Oświadczenia i dokumenty składane przez Wykonawcę na żądanie Zamawiającego</w:t>
      </w:r>
    </w:p>
    <w:p w14:paraId="46D74A4C" w14:textId="77777777" w:rsidR="001B5306" w:rsidRPr="00CB5441" w:rsidRDefault="001B5306" w:rsidP="001B5306">
      <w:pPr>
        <w:pStyle w:val="BodyTextIndentZnak"/>
        <w:tabs>
          <w:tab w:val="left" w:pos="567"/>
        </w:tabs>
        <w:spacing w:line="276" w:lineRule="auto"/>
        <w:ind w:left="927"/>
        <w:jc w:val="left"/>
        <w:rPr>
          <w:rFonts w:ascii="Times New Roman" w:eastAsia="Calibri" w:hAnsi="Times New Roman" w:cs="Times New Roman"/>
          <w:b/>
          <w:sz w:val="10"/>
          <w:szCs w:val="10"/>
        </w:rPr>
      </w:pPr>
    </w:p>
    <w:p w14:paraId="4C4A11D0" w14:textId="77777777" w:rsidR="00097668" w:rsidRPr="00CB5441" w:rsidRDefault="00097668"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CB5441">
        <w:rPr>
          <w:rFonts w:ascii="Times New Roman" w:hAnsi="Times New Roman" w:cs="Times New Roman"/>
          <w:b/>
          <w:sz w:val="22"/>
          <w:szCs w:val="22"/>
        </w:rPr>
        <w:t xml:space="preserve">Zamawiający </w:t>
      </w:r>
      <w:r w:rsidRPr="00CB5441">
        <w:rPr>
          <w:rFonts w:ascii="Times New Roman" w:hAnsi="Times New Roman" w:cs="Times New Roman"/>
          <w:sz w:val="22"/>
          <w:szCs w:val="22"/>
        </w:rPr>
        <w:t>przed udzieleniem zamówienia</w:t>
      </w:r>
      <w:r w:rsidRPr="00CB5441">
        <w:rPr>
          <w:rFonts w:ascii="Times New Roman" w:hAnsi="Times New Roman" w:cs="Times New Roman"/>
          <w:b/>
          <w:sz w:val="22"/>
          <w:szCs w:val="22"/>
        </w:rPr>
        <w:t xml:space="preserve"> wezwie Wykonawcę, którego oferta została najwyżej oceniona, do złożenia w wyznaczonym terminie, </w:t>
      </w:r>
      <w:r w:rsidRPr="00CB5441">
        <w:rPr>
          <w:rFonts w:ascii="Times New Roman" w:hAnsi="Times New Roman" w:cs="Times New Roman"/>
          <w:b/>
          <w:sz w:val="22"/>
          <w:szCs w:val="22"/>
          <w:u w:val="single"/>
        </w:rPr>
        <w:t>nie krótszym niż 10 dni</w:t>
      </w:r>
      <w:r w:rsidRPr="00CB5441">
        <w:rPr>
          <w:rFonts w:ascii="Times New Roman" w:hAnsi="Times New Roman" w:cs="Times New Roman"/>
          <w:b/>
          <w:sz w:val="22"/>
          <w:szCs w:val="22"/>
        </w:rPr>
        <w:t>, aktualnych na dzień złożenia, oświadczeń lub dokumentów</w:t>
      </w:r>
      <w:r w:rsidR="00B54A40" w:rsidRPr="00CB5441">
        <w:rPr>
          <w:rFonts w:ascii="Times New Roman" w:hAnsi="Times New Roman" w:cs="Times New Roman"/>
          <w:b/>
          <w:sz w:val="22"/>
          <w:szCs w:val="22"/>
        </w:rPr>
        <w:t xml:space="preserve"> potwierdzających</w:t>
      </w:r>
      <w:r w:rsidRPr="00CB5441">
        <w:rPr>
          <w:rFonts w:ascii="Times New Roman" w:hAnsi="Times New Roman" w:cs="Times New Roman"/>
          <w:sz w:val="22"/>
          <w:szCs w:val="22"/>
        </w:rPr>
        <w:t>:</w:t>
      </w:r>
    </w:p>
    <w:p w14:paraId="509A27FC" w14:textId="77777777" w:rsidR="00097668" w:rsidRPr="00CB5441" w:rsidRDefault="00097668" w:rsidP="00097668">
      <w:pPr>
        <w:pStyle w:val="BodyTextIndentZnak"/>
        <w:tabs>
          <w:tab w:val="left" w:pos="567"/>
        </w:tabs>
        <w:spacing w:line="276" w:lineRule="auto"/>
        <w:ind w:left="927"/>
        <w:rPr>
          <w:rFonts w:ascii="Times New Roman" w:eastAsia="Calibri" w:hAnsi="Times New Roman" w:cs="Times New Roman"/>
          <w:b/>
          <w:sz w:val="10"/>
          <w:szCs w:val="10"/>
        </w:rPr>
      </w:pPr>
    </w:p>
    <w:p w14:paraId="44FCDD11" w14:textId="77777777" w:rsidR="00097668" w:rsidRPr="00CB5441" w:rsidRDefault="00097668" w:rsidP="00BC5146">
      <w:pPr>
        <w:pStyle w:val="BodyTextIndentZnak"/>
        <w:numPr>
          <w:ilvl w:val="0"/>
          <w:numId w:val="27"/>
        </w:numPr>
        <w:tabs>
          <w:tab w:val="left" w:pos="567"/>
        </w:tabs>
        <w:spacing w:line="276" w:lineRule="auto"/>
        <w:ind w:left="1560"/>
        <w:rPr>
          <w:rFonts w:ascii="Times New Roman" w:eastAsia="Calibri" w:hAnsi="Times New Roman" w:cs="Times New Roman"/>
          <w:sz w:val="22"/>
          <w:szCs w:val="22"/>
        </w:rPr>
      </w:pPr>
      <w:r w:rsidRPr="00CB5441">
        <w:rPr>
          <w:rFonts w:ascii="Times New Roman" w:eastAsia="Calibri" w:hAnsi="Times New Roman" w:cs="Times New Roman"/>
          <w:sz w:val="22"/>
          <w:szCs w:val="22"/>
        </w:rPr>
        <w:t>spełnienie warunków udziału w postępowaniu,</w:t>
      </w:r>
    </w:p>
    <w:p w14:paraId="33B9ABF2" w14:textId="77777777" w:rsidR="00097668" w:rsidRPr="00CB5441" w:rsidRDefault="00097668">
      <w:pPr>
        <w:pStyle w:val="BodyTextIndentZnak"/>
        <w:numPr>
          <w:ilvl w:val="0"/>
          <w:numId w:val="27"/>
        </w:numPr>
        <w:tabs>
          <w:tab w:val="left" w:pos="567"/>
        </w:tabs>
        <w:spacing w:line="276" w:lineRule="auto"/>
        <w:ind w:left="1560"/>
        <w:rPr>
          <w:rFonts w:ascii="Times New Roman" w:eastAsia="Calibri" w:hAnsi="Times New Roman" w:cs="Times New Roman"/>
          <w:sz w:val="22"/>
          <w:szCs w:val="22"/>
        </w:rPr>
      </w:pPr>
      <w:r w:rsidRPr="00CB5441">
        <w:rPr>
          <w:rFonts w:ascii="Times New Roman" w:eastAsia="Calibri" w:hAnsi="Times New Roman" w:cs="Times New Roman"/>
          <w:sz w:val="22"/>
          <w:szCs w:val="22"/>
        </w:rPr>
        <w:t>potwierdzających brak podstaw wykluczenia</w:t>
      </w:r>
      <w:r w:rsidR="000F143B" w:rsidRPr="00CB5441">
        <w:rPr>
          <w:rFonts w:ascii="Times New Roman" w:eastAsia="Calibri" w:hAnsi="Times New Roman" w:cs="Times New Roman"/>
          <w:sz w:val="22"/>
          <w:szCs w:val="22"/>
        </w:rPr>
        <w:t>.</w:t>
      </w:r>
    </w:p>
    <w:p w14:paraId="7506236D" w14:textId="77777777" w:rsidR="00097668" w:rsidRPr="00CB5441" w:rsidRDefault="00097668" w:rsidP="00097668">
      <w:pPr>
        <w:pStyle w:val="BodyTextIndentZnak"/>
        <w:tabs>
          <w:tab w:val="left" w:pos="567"/>
        </w:tabs>
        <w:spacing w:line="276" w:lineRule="auto"/>
        <w:ind w:left="1647"/>
        <w:rPr>
          <w:rFonts w:ascii="Times New Roman" w:eastAsia="Calibri" w:hAnsi="Times New Roman" w:cs="Times New Roman"/>
          <w:b/>
          <w:sz w:val="10"/>
          <w:szCs w:val="10"/>
        </w:rPr>
      </w:pPr>
    </w:p>
    <w:p w14:paraId="0789F580" w14:textId="77777777" w:rsidR="00097668" w:rsidRPr="00CB5441" w:rsidRDefault="00097668"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CB5441">
        <w:rPr>
          <w:rFonts w:ascii="Times New Roman" w:hAnsi="Times New Roman" w:cs="Times New Roman"/>
          <w:b/>
          <w:sz w:val="22"/>
          <w:szCs w:val="22"/>
        </w:rPr>
        <w:t>W celu potwierdzenia</w:t>
      </w:r>
      <w:r w:rsidRPr="00CB5441">
        <w:rPr>
          <w:rFonts w:ascii="Times New Roman" w:hAnsi="Times New Roman" w:cs="Times New Roman"/>
          <w:sz w:val="22"/>
          <w:szCs w:val="22"/>
        </w:rPr>
        <w:t xml:space="preserve"> </w:t>
      </w:r>
      <w:r w:rsidRPr="00CB5441">
        <w:rPr>
          <w:rFonts w:ascii="Times New Roman" w:hAnsi="Times New Roman" w:cs="Times New Roman"/>
          <w:b/>
          <w:sz w:val="22"/>
          <w:szCs w:val="22"/>
        </w:rPr>
        <w:t xml:space="preserve">spełniania przez Wykonawcę warunków udziału </w:t>
      </w:r>
      <w:r w:rsidR="00F678E3" w:rsidRPr="00CB5441">
        <w:rPr>
          <w:rFonts w:ascii="Times New Roman" w:hAnsi="Times New Roman" w:cs="Times New Roman"/>
          <w:b/>
          <w:sz w:val="22"/>
          <w:szCs w:val="22"/>
        </w:rPr>
        <w:br/>
      </w:r>
      <w:r w:rsidRPr="00CB5441">
        <w:rPr>
          <w:rFonts w:ascii="Times New Roman" w:hAnsi="Times New Roman" w:cs="Times New Roman"/>
          <w:b/>
          <w:sz w:val="22"/>
          <w:szCs w:val="22"/>
        </w:rPr>
        <w:t>w postępowaniu Zamawiający żąda</w:t>
      </w:r>
      <w:r w:rsidRPr="00CB5441">
        <w:rPr>
          <w:rFonts w:ascii="Times New Roman" w:hAnsi="Times New Roman" w:cs="Times New Roman"/>
          <w:sz w:val="22"/>
          <w:szCs w:val="22"/>
        </w:rPr>
        <w:t>:</w:t>
      </w:r>
    </w:p>
    <w:p w14:paraId="529BEE5D" w14:textId="77777777" w:rsidR="00097668" w:rsidRPr="00CB5441" w:rsidRDefault="00097668" w:rsidP="00097668">
      <w:pPr>
        <w:pStyle w:val="BodyTextIndentZnak"/>
        <w:tabs>
          <w:tab w:val="left" w:pos="567"/>
        </w:tabs>
        <w:spacing w:line="276" w:lineRule="auto"/>
        <w:ind w:left="927"/>
        <w:jc w:val="left"/>
        <w:rPr>
          <w:rFonts w:ascii="Times New Roman" w:eastAsia="Calibri" w:hAnsi="Times New Roman" w:cs="Times New Roman"/>
          <w:b/>
          <w:sz w:val="10"/>
          <w:szCs w:val="10"/>
        </w:rPr>
      </w:pPr>
    </w:p>
    <w:p w14:paraId="43144ED6" w14:textId="77777777" w:rsidR="00E11E71" w:rsidRPr="00CB5441" w:rsidRDefault="00E11E71" w:rsidP="00217340">
      <w:pPr>
        <w:pStyle w:val="BodyTextIndentZnak"/>
        <w:numPr>
          <w:ilvl w:val="2"/>
          <w:numId w:val="52"/>
        </w:numPr>
        <w:tabs>
          <w:tab w:val="left" w:pos="567"/>
        </w:tabs>
        <w:spacing w:line="276" w:lineRule="auto"/>
        <w:ind w:left="1843"/>
        <w:rPr>
          <w:rFonts w:ascii="Times New Roman" w:eastAsia="Calibri" w:hAnsi="Times New Roman" w:cs="Times New Roman"/>
          <w:b/>
          <w:sz w:val="22"/>
          <w:szCs w:val="22"/>
        </w:rPr>
      </w:pPr>
      <w:r w:rsidRPr="00CB5441">
        <w:rPr>
          <w:rFonts w:ascii="Times New Roman" w:hAnsi="Times New Roman" w:cs="Times New Roman"/>
          <w:sz w:val="22"/>
          <w:szCs w:val="22"/>
          <w:u w:val="single"/>
        </w:rPr>
        <w:t>w odniesieniu do warunków dotyczących sytuacji ekonomicznej i finansowej</w:t>
      </w:r>
      <w:r w:rsidRPr="00CB5441">
        <w:rPr>
          <w:rFonts w:ascii="Times New Roman" w:hAnsi="Times New Roman" w:cs="Times New Roman"/>
          <w:sz w:val="22"/>
          <w:szCs w:val="22"/>
        </w:rPr>
        <w:t xml:space="preserve"> określonych w pkt. VII.3.2.2 SIWZ, przedłożenia:</w:t>
      </w:r>
    </w:p>
    <w:p w14:paraId="7D21348A" w14:textId="77777777" w:rsidR="00E11E71" w:rsidRPr="00CB5441" w:rsidRDefault="00E11E71" w:rsidP="00E11E71">
      <w:pPr>
        <w:pStyle w:val="BodyTextIndentZnak"/>
        <w:tabs>
          <w:tab w:val="left" w:pos="567"/>
        </w:tabs>
        <w:spacing w:line="276" w:lineRule="auto"/>
        <w:ind w:left="2552"/>
        <w:rPr>
          <w:rFonts w:ascii="Times New Roman" w:hAnsi="Times New Roman" w:cs="Times New Roman"/>
          <w:sz w:val="10"/>
          <w:szCs w:val="10"/>
        </w:rPr>
      </w:pPr>
    </w:p>
    <w:p w14:paraId="7DE9994D" w14:textId="41FD4407" w:rsidR="00E11E71" w:rsidRPr="00CB5441" w:rsidRDefault="00E11E71" w:rsidP="00BC5146">
      <w:pPr>
        <w:pStyle w:val="BodyTextIndentZnak"/>
        <w:numPr>
          <w:ilvl w:val="3"/>
          <w:numId w:val="25"/>
        </w:numPr>
        <w:tabs>
          <w:tab w:val="left" w:pos="567"/>
        </w:tabs>
        <w:spacing w:line="276" w:lineRule="auto"/>
        <w:ind w:left="2552"/>
        <w:rPr>
          <w:rFonts w:ascii="Times New Roman" w:hAnsi="Times New Roman" w:cs="Times New Roman"/>
          <w:sz w:val="22"/>
          <w:szCs w:val="22"/>
        </w:rPr>
      </w:pPr>
      <w:r w:rsidRPr="00CB5441">
        <w:rPr>
          <w:rFonts w:ascii="Times New Roman" w:hAnsi="Times New Roman" w:cs="Times New Roman"/>
          <w:sz w:val="22"/>
          <w:szCs w:val="22"/>
        </w:rPr>
        <w:t xml:space="preserve">dokumentu </w:t>
      </w:r>
      <w:r w:rsidRPr="00CB5441">
        <w:rPr>
          <w:rFonts w:ascii="Times New Roman" w:hAnsi="Times New Roman" w:cs="Times New Roman"/>
          <w:sz w:val="22"/>
          <w:szCs w:val="22"/>
          <w:u w:val="single"/>
        </w:rPr>
        <w:t>potwierdzającego, że jest ubezpieczony  od odpowiedzialności  cywilnej</w:t>
      </w:r>
      <w:r w:rsidRPr="00CB5441">
        <w:rPr>
          <w:rFonts w:ascii="Times New Roman" w:hAnsi="Times New Roman" w:cs="Times New Roman"/>
          <w:sz w:val="22"/>
          <w:szCs w:val="22"/>
        </w:rPr>
        <w:t xml:space="preserve"> w zakresie prowadzonej  działalności związanej z przedmiotem zamówienia  na sumę gwarancyjną  nie mniejszą niż </w:t>
      </w:r>
      <w:r w:rsidR="00076D92" w:rsidRPr="00CB5441">
        <w:rPr>
          <w:rFonts w:ascii="Times New Roman" w:hAnsi="Times New Roman" w:cs="Times New Roman"/>
          <w:color w:val="FF0000"/>
          <w:sz w:val="22"/>
          <w:szCs w:val="22"/>
        </w:rPr>
        <w:t>3 000 000,00</w:t>
      </w:r>
      <w:r w:rsidRPr="00CB5441">
        <w:rPr>
          <w:rFonts w:ascii="Times New Roman" w:hAnsi="Times New Roman" w:cs="Times New Roman"/>
          <w:sz w:val="22"/>
          <w:szCs w:val="22"/>
        </w:rPr>
        <w:t xml:space="preserve"> zł </w:t>
      </w:r>
      <w:r w:rsidRPr="00CB5441">
        <w:rPr>
          <w:rFonts w:ascii="Times New Roman" w:hAnsi="Times New Roman" w:cs="Times New Roman"/>
          <w:bCs/>
          <w:kern w:val="1"/>
          <w:sz w:val="22"/>
          <w:szCs w:val="22"/>
          <w:lang w:eastAsia="ar-SA"/>
        </w:rPr>
        <w:t>(słownie</w:t>
      </w:r>
      <w:r w:rsidR="000F143B" w:rsidRPr="00CB5441">
        <w:rPr>
          <w:rFonts w:ascii="Times New Roman" w:hAnsi="Times New Roman" w:cs="Times New Roman"/>
          <w:bCs/>
          <w:kern w:val="1"/>
          <w:sz w:val="22"/>
          <w:szCs w:val="22"/>
          <w:lang w:eastAsia="ar-SA"/>
        </w:rPr>
        <w:t xml:space="preserve"> zł</w:t>
      </w:r>
      <w:r w:rsidRPr="00CB5441">
        <w:rPr>
          <w:rFonts w:ascii="Times New Roman" w:hAnsi="Times New Roman" w:cs="Times New Roman"/>
          <w:bCs/>
          <w:kern w:val="1"/>
          <w:sz w:val="22"/>
          <w:szCs w:val="22"/>
          <w:lang w:eastAsia="ar-SA"/>
        </w:rPr>
        <w:t xml:space="preserve">: </w:t>
      </w:r>
      <w:r w:rsidR="00076D92" w:rsidRPr="00CB5441">
        <w:rPr>
          <w:rFonts w:ascii="Times New Roman" w:hAnsi="Times New Roman" w:cs="Times New Roman"/>
          <w:bCs/>
          <w:kern w:val="1"/>
          <w:sz w:val="22"/>
          <w:szCs w:val="22"/>
          <w:lang w:eastAsia="ar-SA"/>
        </w:rPr>
        <w:t>trzy</w:t>
      </w:r>
      <w:r w:rsidR="006B0595" w:rsidRPr="00CB5441">
        <w:rPr>
          <w:rFonts w:ascii="Times New Roman" w:hAnsi="Times New Roman" w:cs="Times New Roman"/>
          <w:bCs/>
          <w:kern w:val="1"/>
          <w:sz w:val="22"/>
          <w:szCs w:val="22"/>
          <w:lang w:eastAsia="ar-SA"/>
        </w:rPr>
        <w:t xml:space="preserve"> </w:t>
      </w:r>
      <w:r w:rsidRPr="00CB5441">
        <w:rPr>
          <w:rFonts w:ascii="Times New Roman" w:hAnsi="Times New Roman" w:cs="Times New Roman"/>
          <w:bCs/>
          <w:kern w:val="1"/>
          <w:sz w:val="22"/>
          <w:szCs w:val="22"/>
          <w:lang w:eastAsia="ar-SA"/>
        </w:rPr>
        <w:t>milion</w:t>
      </w:r>
      <w:r w:rsidR="00076D92" w:rsidRPr="00CB5441">
        <w:rPr>
          <w:rFonts w:ascii="Times New Roman" w:hAnsi="Times New Roman" w:cs="Times New Roman"/>
          <w:bCs/>
          <w:kern w:val="1"/>
          <w:sz w:val="22"/>
          <w:szCs w:val="22"/>
          <w:lang w:eastAsia="ar-SA"/>
        </w:rPr>
        <w:t>y</w:t>
      </w:r>
      <w:r w:rsidRPr="00CB5441">
        <w:rPr>
          <w:rFonts w:ascii="Times New Roman" w:hAnsi="Times New Roman" w:cs="Times New Roman"/>
          <w:bCs/>
          <w:kern w:val="1"/>
          <w:sz w:val="22"/>
          <w:szCs w:val="22"/>
          <w:lang w:eastAsia="ar-SA"/>
        </w:rPr>
        <w:t>)</w:t>
      </w:r>
      <w:r w:rsidRPr="00CB5441">
        <w:rPr>
          <w:rFonts w:ascii="Times New Roman" w:hAnsi="Times New Roman" w:cs="Times New Roman"/>
          <w:sz w:val="22"/>
          <w:szCs w:val="22"/>
        </w:rPr>
        <w:t>,</w:t>
      </w:r>
    </w:p>
    <w:p w14:paraId="05AB12E4" w14:textId="77777777" w:rsidR="00E11E71" w:rsidRPr="00CB5441" w:rsidRDefault="00E11E71" w:rsidP="00E11E71">
      <w:pPr>
        <w:pStyle w:val="BodyTextIndentZnak"/>
        <w:tabs>
          <w:tab w:val="left" w:pos="567"/>
        </w:tabs>
        <w:spacing w:line="276" w:lineRule="auto"/>
        <w:ind w:left="2552"/>
        <w:rPr>
          <w:rFonts w:ascii="Times New Roman" w:eastAsia="Calibri" w:hAnsi="Times New Roman" w:cs="Times New Roman"/>
          <w:b/>
          <w:sz w:val="10"/>
          <w:szCs w:val="10"/>
        </w:rPr>
      </w:pPr>
    </w:p>
    <w:p w14:paraId="0F00684F" w14:textId="67CC5E1C" w:rsidR="00E11E71" w:rsidRPr="00CB5441" w:rsidRDefault="00E11E71" w:rsidP="00BC5146">
      <w:pPr>
        <w:pStyle w:val="BodyTextIndentZnak"/>
        <w:numPr>
          <w:ilvl w:val="3"/>
          <w:numId w:val="25"/>
        </w:numPr>
        <w:tabs>
          <w:tab w:val="left" w:pos="567"/>
        </w:tabs>
        <w:spacing w:line="276" w:lineRule="auto"/>
        <w:ind w:left="2552"/>
        <w:rPr>
          <w:rFonts w:ascii="Times New Roman" w:eastAsia="Calibri" w:hAnsi="Times New Roman" w:cs="Times New Roman"/>
          <w:b/>
          <w:sz w:val="22"/>
          <w:szCs w:val="22"/>
        </w:rPr>
      </w:pPr>
      <w:r w:rsidRPr="00CB5441">
        <w:rPr>
          <w:rFonts w:ascii="Times New Roman" w:hAnsi="Times New Roman" w:cs="Times New Roman"/>
          <w:sz w:val="22"/>
          <w:szCs w:val="22"/>
          <w:u w:val="single"/>
        </w:rPr>
        <w:t xml:space="preserve">informacji </w:t>
      </w:r>
      <w:r w:rsidRPr="00CB5441">
        <w:rPr>
          <w:rFonts w:ascii="Times New Roman" w:hAnsi="Times New Roman" w:cs="Times New Roman"/>
          <w:bCs/>
          <w:kern w:val="1"/>
          <w:sz w:val="22"/>
          <w:szCs w:val="22"/>
          <w:u w:val="single"/>
          <w:lang w:eastAsia="ar-SA"/>
        </w:rPr>
        <w:t>banku lub spółdzielczej kasy oszczędnościowo-kredytowej</w:t>
      </w:r>
      <w:r w:rsidRPr="00CB5441">
        <w:rPr>
          <w:rFonts w:ascii="Times New Roman" w:hAnsi="Times New Roman" w:cs="Times New Roman"/>
          <w:bCs/>
          <w:kern w:val="1"/>
          <w:sz w:val="22"/>
          <w:szCs w:val="22"/>
          <w:lang w:eastAsia="ar-SA"/>
        </w:rPr>
        <w:t xml:space="preserve"> potwierdzającą posiadanie  środków finansowych lub zdolności kredytowej Wykonawcy w wysokości nie mniejszej niż </w:t>
      </w:r>
      <w:r w:rsidR="00076D92" w:rsidRPr="00CB5441">
        <w:rPr>
          <w:rFonts w:ascii="Times New Roman" w:hAnsi="Times New Roman" w:cs="Times New Roman"/>
          <w:color w:val="FF0000"/>
          <w:sz w:val="22"/>
          <w:szCs w:val="22"/>
        </w:rPr>
        <w:t>3 000 000,00</w:t>
      </w:r>
      <w:r w:rsidRPr="00CB5441">
        <w:rPr>
          <w:rFonts w:ascii="Times New Roman" w:hAnsi="Times New Roman" w:cs="Times New Roman"/>
          <w:bCs/>
          <w:kern w:val="1"/>
          <w:sz w:val="22"/>
          <w:szCs w:val="22"/>
          <w:lang w:eastAsia="ar-SA"/>
        </w:rPr>
        <w:t xml:space="preserve"> zł (słownie</w:t>
      </w:r>
      <w:r w:rsidR="000F143B" w:rsidRPr="00CB5441">
        <w:rPr>
          <w:rFonts w:ascii="Times New Roman" w:hAnsi="Times New Roman" w:cs="Times New Roman"/>
          <w:bCs/>
          <w:kern w:val="1"/>
          <w:sz w:val="22"/>
          <w:szCs w:val="22"/>
          <w:lang w:eastAsia="ar-SA"/>
        </w:rPr>
        <w:t xml:space="preserve"> zł</w:t>
      </w:r>
      <w:r w:rsidRPr="00CB5441">
        <w:rPr>
          <w:rFonts w:ascii="Times New Roman" w:hAnsi="Times New Roman" w:cs="Times New Roman"/>
          <w:bCs/>
          <w:kern w:val="1"/>
          <w:sz w:val="22"/>
          <w:szCs w:val="22"/>
          <w:lang w:eastAsia="ar-SA"/>
        </w:rPr>
        <w:t xml:space="preserve">: </w:t>
      </w:r>
      <w:r w:rsidR="00076D92" w:rsidRPr="00CB5441">
        <w:rPr>
          <w:rFonts w:ascii="Times New Roman" w:hAnsi="Times New Roman" w:cs="Times New Roman"/>
          <w:bCs/>
          <w:kern w:val="1"/>
          <w:sz w:val="22"/>
          <w:szCs w:val="22"/>
          <w:lang w:eastAsia="ar-SA"/>
        </w:rPr>
        <w:t>trzy</w:t>
      </w:r>
      <w:r w:rsidR="007646BD" w:rsidRPr="00CB5441">
        <w:rPr>
          <w:rFonts w:ascii="Times New Roman" w:hAnsi="Times New Roman" w:cs="Times New Roman"/>
          <w:bCs/>
          <w:kern w:val="1"/>
          <w:sz w:val="22"/>
          <w:szCs w:val="22"/>
          <w:lang w:eastAsia="ar-SA"/>
        </w:rPr>
        <w:t xml:space="preserve"> milion</w:t>
      </w:r>
      <w:r w:rsidR="00076D92" w:rsidRPr="00CB5441">
        <w:rPr>
          <w:rFonts w:ascii="Times New Roman" w:hAnsi="Times New Roman" w:cs="Times New Roman"/>
          <w:bCs/>
          <w:kern w:val="1"/>
          <w:sz w:val="22"/>
          <w:szCs w:val="22"/>
          <w:lang w:eastAsia="ar-SA"/>
        </w:rPr>
        <w:t>y</w:t>
      </w:r>
      <w:r w:rsidRPr="00CB5441">
        <w:rPr>
          <w:rFonts w:ascii="Times New Roman" w:hAnsi="Times New Roman" w:cs="Times New Roman"/>
          <w:bCs/>
          <w:kern w:val="1"/>
          <w:sz w:val="22"/>
          <w:szCs w:val="22"/>
          <w:lang w:eastAsia="ar-SA"/>
        </w:rPr>
        <w:t xml:space="preserve">), wystawionej nie wcześniej niż 1 miesiąc przed upływem terminu składania ofert. </w:t>
      </w:r>
    </w:p>
    <w:p w14:paraId="1DAE4A03" w14:textId="77777777" w:rsidR="005D5F91" w:rsidRPr="00CB5441" w:rsidRDefault="005D5F91" w:rsidP="005D5F91">
      <w:pPr>
        <w:pStyle w:val="BodyTextIndentZnak"/>
        <w:tabs>
          <w:tab w:val="left" w:pos="567"/>
        </w:tabs>
        <w:spacing w:line="276" w:lineRule="auto"/>
        <w:ind w:left="2552"/>
        <w:rPr>
          <w:rFonts w:ascii="Times New Roman" w:eastAsia="Calibri" w:hAnsi="Times New Roman" w:cs="Times New Roman"/>
          <w:b/>
          <w:sz w:val="10"/>
          <w:szCs w:val="10"/>
        </w:rPr>
      </w:pPr>
    </w:p>
    <w:p w14:paraId="425A081E" w14:textId="77777777" w:rsidR="00305814" w:rsidRPr="00CB5441" w:rsidRDefault="00305814" w:rsidP="00217340">
      <w:pPr>
        <w:pStyle w:val="BodyTextIndentZnak"/>
        <w:numPr>
          <w:ilvl w:val="2"/>
          <w:numId w:val="52"/>
        </w:numPr>
        <w:tabs>
          <w:tab w:val="left" w:pos="567"/>
        </w:tabs>
        <w:spacing w:line="276" w:lineRule="auto"/>
        <w:ind w:left="1843"/>
        <w:rPr>
          <w:rFonts w:ascii="Times New Roman" w:eastAsia="Calibri" w:hAnsi="Times New Roman" w:cs="Times New Roman"/>
          <w:b/>
          <w:sz w:val="22"/>
          <w:szCs w:val="22"/>
        </w:rPr>
      </w:pPr>
      <w:r w:rsidRPr="00CB5441">
        <w:rPr>
          <w:rFonts w:ascii="Times New Roman" w:hAnsi="Times New Roman" w:cs="Times New Roman"/>
          <w:sz w:val="22"/>
          <w:szCs w:val="22"/>
          <w:u w:val="single"/>
        </w:rPr>
        <w:t>w odniesieniu do warunków dotyczących zdolności technicznej lub zawodowej</w:t>
      </w:r>
      <w:r w:rsidRPr="00CB5441">
        <w:rPr>
          <w:rFonts w:ascii="Times New Roman" w:hAnsi="Times New Roman" w:cs="Times New Roman"/>
          <w:sz w:val="22"/>
          <w:szCs w:val="22"/>
        </w:rPr>
        <w:t xml:space="preserve"> określonych w pkt. VII.3.2.3 SIWZ, Zamawiający, przedłożenia:</w:t>
      </w:r>
    </w:p>
    <w:p w14:paraId="12F63520" w14:textId="77777777" w:rsidR="00305814" w:rsidRPr="00CB5441"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0A60D862" w14:textId="26435946" w:rsidR="00305814" w:rsidRPr="00CB5441" w:rsidRDefault="00305814" w:rsidP="00BC5146">
      <w:pPr>
        <w:pStyle w:val="BodyTextIndentZnak"/>
        <w:numPr>
          <w:ilvl w:val="3"/>
          <w:numId w:val="25"/>
        </w:numPr>
        <w:tabs>
          <w:tab w:val="left" w:pos="567"/>
        </w:tabs>
        <w:spacing w:line="276" w:lineRule="auto"/>
        <w:ind w:left="2552"/>
        <w:rPr>
          <w:rFonts w:ascii="Times New Roman" w:eastAsia="Calibri" w:hAnsi="Times New Roman" w:cs="Times New Roman"/>
          <w:b/>
          <w:sz w:val="22"/>
          <w:szCs w:val="22"/>
        </w:rPr>
      </w:pPr>
      <w:r w:rsidRPr="00CB5441">
        <w:rPr>
          <w:rFonts w:ascii="Times New Roman" w:hAnsi="Times New Roman" w:cs="Times New Roman"/>
          <w:sz w:val="22"/>
          <w:szCs w:val="22"/>
          <w:u w:val="single"/>
        </w:rPr>
        <w:t xml:space="preserve">Wykazu </w:t>
      </w:r>
      <w:r w:rsidRPr="00CB5441">
        <w:rPr>
          <w:rFonts w:ascii="Times New Roman" w:hAnsi="Times New Roman" w:cs="Times New Roman"/>
          <w:bCs/>
          <w:sz w:val="22"/>
          <w:szCs w:val="22"/>
          <w:u w:val="single"/>
        </w:rPr>
        <w:t>wykonanych</w:t>
      </w:r>
      <w:r w:rsidRPr="00CB5441">
        <w:rPr>
          <w:rFonts w:ascii="Times New Roman" w:hAnsi="Times New Roman" w:cs="Times New Roman"/>
          <w:bCs/>
          <w:sz w:val="22"/>
          <w:szCs w:val="22"/>
        </w:rPr>
        <w:t xml:space="preserve">, w okresie </w:t>
      </w:r>
      <w:r w:rsidRPr="00CB5441">
        <w:rPr>
          <w:rFonts w:ascii="Times New Roman" w:hAnsi="Times New Roman" w:cs="Times New Roman"/>
          <w:sz w:val="22"/>
          <w:szCs w:val="22"/>
        </w:rPr>
        <w:t xml:space="preserve">ostatnich 5 lat przed upływem terminu składania ofert, a jeżeli okres prowadzenia działalności jest krótszy – </w:t>
      </w:r>
      <w:r w:rsidR="00F678E3" w:rsidRPr="00CB5441">
        <w:rPr>
          <w:rFonts w:ascii="Times New Roman" w:hAnsi="Times New Roman" w:cs="Times New Roman"/>
          <w:sz w:val="22"/>
          <w:szCs w:val="22"/>
        </w:rPr>
        <w:br/>
      </w:r>
      <w:r w:rsidRPr="00CB5441">
        <w:rPr>
          <w:rFonts w:ascii="Times New Roman" w:hAnsi="Times New Roman" w:cs="Times New Roman"/>
          <w:sz w:val="22"/>
          <w:szCs w:val="22"/>
        </w:rPr>
        <w:t>w tym okresie,</w:t>
      </w:r>
      <w:r w:rsidRPr="00CB5441">
        <w:rPr>
          <w:rFonts w:ascii="Times New Roman" w:hAnsi="Times New Roman" w:cs="Times New Roman"/>
          <w:bCs/>
          <w:sz w:val="22"/>
          <w:szCs w:val="22"/>
        </w:rPr>
        <w:t xml:space="preserve"> </w:t>
      </w:r>
      <w:r w:rsidRPr="00CB5441">
        <w:rPr>
          <w:rFonts w:ascii="Times New Roman" w:hAnsi="Times New Roman" w:cs="Times New Roman"/>
          <w:bCs/>
          <w:sz w:val="22"/>
          <w:szCs w:val="22"/>
          <w:u w:val="single"/>
        </w:rPr>
        <w:t>robot budowlanych</w:t>
      </w:r>
      <w:r w:rsidRPr="00CB5441">
        <w:rPr>
          <w:rFonts w:ascii="Times New Roman" w:hAnsi="Times New Roman" w:cs="Times New Roman"/>
          <w:bCs/>
          <w:sz w:val="22"/>
          <w:szCs w:val="22"/>
        </w:rPr>
        <w:t xml:space="preserve"> </w:t>
      </w:r>
      <w:r w:rsidRPr="00CB5441">
        <w:rPr>
          <w:rFonts w:ascii="Times New Roman" w:hAnsi="Times New Roman" w:cs="Times New Roman"/>
          <w:sz w:val="22"/>
          <w:szCs w:val="22"/>
        </w:rPr>
        <w:t xml:space="preserve">z podaniem rodzaju i wartości, daty </w:t>
      </w:r>
      <w:r w:rsidR="008E214F" w:rsidRPr="00CB5441">
        <w:rPr>
          <w:rFonts w:ascii="Times New Roman" w:hAnsi="Times New Roman" w:cs="Times New Roman"/>
          <w:sz w:val="22"/>
          <w:szCs w:val="22"/>
        </w:rPr>
        <w:br/>
      </w:r>
      <w:r w:rsidRPr="00CB5441">
        <w:rPr>
          <w:rFonts w:ascii="Times New Roman" w:hAnsi="Times New Roman" w:cs="Times New Roman"/>
          <w:sz w:val="22"/>
          <w:szCs w:val="22"/>
        </w:rPr>
        <w:t>i miejsca wykonania i podmiotów, na rzecz których roboty te zostały wykonane</w:t>
      </w:r>
      <w:r w:rsidR="00465EA9" w:rsidRPr="00CB5441">
        <w:rPr>
          <w:rFonts w:ascii="Times New Roman" w:hAnsi="Times New Roman" w:cs="Times New Roman"/>
          <w:sz w:val="22"/>
          <w:szCs w:val="22"/>
        </w:rPr>
        <w:t xml:space="preserve"> (wg wzoru stanowiącego </w:t>
      </w:r>
      <w:r w:rsidR="00465EA9" w:rsidRPr="00CB5441">
        <w:rPr>
          <w:rFonts w:ascii="Times New Roman" w:hAnsi="Times New Roman" w:cs="Times New Roman"/>
          <w:b/>
          <w:i/>
          <w:sz w:val="22"/>
          <w:szCs w:val="22"/>
        </w:rPr>
        <w:t xml:space="preserve">Załącznik nr </w:t>
      </w:r>
      <w:r w:rsidR="007E7E64" w:rsidRPr="00CB5441">
        <w:rPr>
          <w:rFonts w:ascii="Times New Roman" w:hAnsi="Times New Roman" w:cs="Times New Roman"/>
          <w:b/>
          <w:i/>
          <w:sz w:val="22"/>
          <w:szCs w:val="22"/>
        </w:rPr>
        <w:t xml:space="preserve">7 </w:t>
      </w:r>
      <w:r w:rsidR="00465EA9" w:rsidRPr="00CB5441">
        <w:rPr>
          <w:rFonts w:ascii="Times New Roman" w:hAnsi="Times New Roman" w:cs="Times New Roman"/>
          <w:b/>
          <w:i/>
          <w:sz w:val="22"/>
          <w:szCs w:val="22"/>
        </w:rPr>
        <w:t>do SIWZ</w:t>
      </w:r>
      <w:r w:rsidR="00465EA9" w:rsidRPr="00CB5441">
        <w:rPr>
          <w:rFonts w:ascii="Times New Roman" w:hAnsi="Times New Roman" w:cs="Times New Roman"/>
          <w:sz w:val="22"/>
          <w:szCs w:val="22"/>
        </w:rPr>
        <w:t>)</w:t>
      </w:r>
      <w:r w:rsidRPr="00CB5441">
        <w:rPr>
          <w:rFonts w:ascii="Times New Roman" w:hAnsi="Times New Roman" w:cs="Times New Roman"/>
          <w:sz w:val="22"/>
          <w:szCs w:val="22"/>
        </w:rPr>
        <w:t xml:space="preserve">, </w:t>
      </w:r>
      <w:r w:rsidR="00F678E3" w:rsidRPr="00CB5441">
        <w:rPr>
          <w:rFonts w:ascii="Times New Roman" w:hAnsi="Times New Roman" w:cs="Times New Roman"/>
          <w:sz w:val="22"/>
          <w:szCs w:val="22"/>
        </w:rPr>
        <w:br/>
      </w:r>
      <w:r w:rsidRPr="00CB5441">
        <w:rPr>
          <w:rFonts w:ascii="Times New Roman" w:hAnsi="Times New Roman" w:cs="Times New Roman"/>
          <w:sz w:val="22"/>
          <w:szCs w:val="22"/>
        </w:rPr>
        <w:t xml:space="preserve">z załączeniem dowodów określających czy te roboty </w:t>
      </w:r>
      <w:r w:rsidR="00DB287F" w:rsidRPr="00CB5441">
        <w:rPr>
          <w:rFonts w:ascii="Times New Roman" w:hAnsi="Times New Roman" w:cs="Times New Roman"/>
          <w:sz w:val="22"/>
          <w:szCs w:val="22"/>
        </w:rPr>
        <w:t xml:space="preserve">budowlane </w:t>
      </w:r>
      <w:r w:rsidRPr="00CB5441">
        <w:rPr>
          <w:rFonts w:ascii="Times New Roman" w:hAnsi="Times New Roman" w:cs="Times New Roman"/>
          <w:sz w:val="22"/>
          <w:szCs w:val="22"/>
        </w:rPr>
        <w:t xml:space="preserve">zostały wykonane należycie, w szczególności informacji o tym czy roboty zostały wykonane zgodnie z przepisami prawa budowlanego i prawidłowo ukończone, przy czym dowodami, o których mowa, są referencje bądź inne </w:t>
      </w:r>
      <w:r w:rsidRPr="00CB5441">
        <w:rPr>
          <w:rFonts w:ascii="Times New Roman" w:hAnsi="Times New Roman" w:cs="Times New Roman"/>
          <w:sz w:val="22"/>
          <w:szCs w:val="22"/>
        </w:rPr>
        <w:lastRenderedPageBreak/>
        <w:t xml:space="preserve">dokumenty wystawione </w:t>
      </w:r>
      <w:r w:rsidR="00DB287F" w:rsidRPr="00CB5441">
        <w:rPr>
          <w:rFonts w:ascii="Times New Roman" w:hAnsi="Times New Roman" w:cs="Times New Roman"/>
          <w:sz w:val="22"/>
          <w:szCs w:val="22"/>
        </w:rPr>
        <w:t xml:space="preserve">przez </w:t>
      </w:r>
      <w:r w:rsidRPr="00CB5441">
        <w:rPr>
          <w:rFonts w:ascii="Times New Roman" w:hAnsi="Times New Roman" w:cs="Times New Roman"/>
          <w:sz w:val="22"/>
          <w:szCs w:val="22"/>
        </w:rPr>
        <w:t xml:space="preserve">podmiot, na rzecz którego roboty budowlane były wykonywane, a jeżeli z uzasadnionej przyczyny </w:t>
      </w:r>
      <w:r w:rsidR="007B61E3" w:rsidRPr="00CB5441">
        <w:rPr>
          <w:rFonts w:ascii="Times New Roman" w:hAnsi="Times New Roman" w:cs="Times New Roman"/>
          <w:sz w:val="22"/>
          <w:szCs w:val="22"/>
        </w:rPr>
        <w:br/>
      </w:r>
      <w:r w:rsidRPr="00CB5441">
        <w:rPr>
          <w:rFonts w:ascii="Times New Roman" w:hAnsi="Times New Roman" w:cs="Times New Roman"/>
          <w:sz w:val="22"/>
          <w:szCs w:val="22"/>
        </w:rPr>
        <w:t>o obiektywnym charakterze</w:t>
      </w:r>
      <w:r w:rsidRPr="00CB5441">
        <w:rPr>
          <w:rFonts w:ascii="Times New Roman" w:hAnsi="Times New Roman" w:cs="Times New Roman"/>
          <w:kern w:val="1"/>
          <w:sz w:val="22"/>
          <w:szCs w:val="22"/>
        </w:rPr>
        <w:t xml:space="preserve"> wykonawca nie jest w stanie uzyskać tych dokumentów – inne dokumenty.</w:t>
      </w:r>
    </w:p>
    <w:p w14:paraId="4059CD37" w14:textId="77777777" w:rsidR="00305814" w:rsidRPr="00CB5441"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502297DD" w14:textId="00C4AB00" w:rsidR="00305814" w:rsidRPr="00CB5441" w:rsidRDefault="00305814" w:rsidP="00BC5146">
      <w:pPr>
        <w:pStyle w:val="BodyTextIndentZnak"/>
        <w:numPr>
          <w:ilvl w:val="3"/>
          <w:numId w:val="25"/>
        </w:numPr>
        <w:tabs>
          <w:tab w:val="left" w:pos="567"/>
        </w:tabs>
        <w:spacing w:line="276" w:lineRule="auto"/>
        <w:ind w:left="2552"/>
        <w:rPr>
          <w:rFonts w:ascii="Times New Roman" w:eastAsia="Calibri" w:hAnsi="Times New Roman" w:cs="Times New Roman"/>
          <w:b/>
          <w:sz w:val="22"/>
          <w:szCs w:val="22"/>
        </w:rPr>
      </w:pPr>
      <w:r w:rsidRPr="00CB5441">
        <w:rPr>
          <w:rFonts w:ascii="Times New Roman" w:hAnsi="Times New Roman" w:cs="Times New Roman"/>
          <w:sz w:val="22"/>
          <w:szCs w:val="22"/>
          <w:u w:val="single"/>
        </w:rPr>
        <w:t xml:space="preserve">Wykazu </w:t>
      </w:r>
      <w:r w:rsidRPr="00CB5441">
        <w:rPr>
          <w:rFonts w:ascii="Times New Roman" w:hAnsi="Times New Roman" w:cs="Times New Roman"/>
          <w:bCs/>
          <w:sz w:val="22"/>
          <w:szCs w:val="22"/>
          <w:u w:val="single"/>
        </w:rPr>
        <w:t xml:space="preserve">wykonanych </w:t>
      </w:r>
      <w:r w:rsidRPr="00CB5441">
        <w:rPr>
          <w:rFonts w:ascii="Times New Roman" w:hAnsi="Times New Roman" w:cs="Times New Roman"/>
          <w:kern w:val="1"/>
          <w:sz w:val="22"/>
          <w:szCs w:val="22"/>
          <w:lang w:eastAsia="ar-SA"/>
        </w:rPr>
        <w:t xml:space="preserve">w okresie ostatnich </w:t>
      </w:r>
      <w:r w:rsidR="00DF07FA" w:rsidRPr="00CB5441">
        <w:rPr>
          <w:rFonts w:ascii="Times New Roman" w:hAnsi="Times New Roman" w:cs="Times New Roman"/>
          <w:kern w:val="1"/>
          <w:sz w:val="22"/>
          <w:szCs w:val="22"/>
          <w:lang w:eastAsia="ar-SA"/>
        </w:rPr>
        <w:t>5</w:t>
      </w:r>
      <w:r w:rsidRPr="00CB5441">
        <w:rPr>
          <w:rFonts w:ascii="Times New Roman" w:hAnsi="Times New Roman" w:cs="Times New Roman"/>
          <w:kern w:val="1"/>
          <w:sz w:val="22"/>
          <w:szCs w:val="22"/>
          <w:lang w:eastAsia="ar-SA"/>
        </w:rPr>
        <w:t xml:space="preserve"> lat przed upływem terminu składania ofert, a jeżeli okres prowadzenia działalności jest krótszy – </w:t>
      </w:r>
      <w:r w:rsidR="00F678E3" w:rsidRPr="00CB5441">
        <w:rPr>
          <w:rFonts w:ascii="Times New Roman" w:hAnsi="Times New Roman" w:cs="Times New Roman"/>
          <w:kern w:val="1"/>
          <w:sz w:val="22"/>
          <w:szCs w:val="22"/>
          <w:lang w:eastAsia="ar-SA"/>
        </w:rPr>
        <w:br/>
      </w:r>
      <w:r w:rsidRPr="00CB5441">
        <w:rPr>
          <w:rFonts w:ascii="Times New Roman" w:hAnsi="Times New Roman" w:cs="Times New Roman"/>
          <w:kern w:val="1"/>
          <w:sz w:val="22"/>
          <w:szCs w:val="22"/>
          <w:lang w:eastAsia="ar-SA"/>
        </w:rPr>
        <w:t>w tym okresie,</w:t>
      </w:r>
      <w:r w:rsidRPr="00CB5441">
        <w:rPr>
          <w:rFonts w:ascii="Times New Roman" w:hAnsi="Times New Roman" w:cs="Times New Roman"/>
          <w:bCs/>
          <w:sz w:val="22"/>
          <w:szCs w:val="22"/>
          <w:u w:val="single"/>
        </w:rPr>
        <w:t xml:space="preserve"> </w:t>
      </w:r>
      <w:r w:rsidR="00DB287F" w:rsidRPr="00CB5441">
        <w:rPr>
          <w:rFonts w:ascii="Times New Roman" w:hAnsi="Times New Roman" w:cs="Times New Roman"/>
          <w:bCs/>
          <w:sz w:val="22"/>
          <w:szCs w:val="22"/>
          <w:u w:val="single"/>
        </w:rPr>
        <w:t xml:space="preserve">robót </w:t>
      </w:r>
      <w:r w:rsidRPr="00CB5441">
        <w:rPr>
          <w:rFonts w:ascii="Times New Roman" w:hAnsi="Times New Roman" w:cs="Times New Roman"/>
          <w:bCs/>
          <w:sz w:val="22"/>
          <w:szCs w:val="22"/>
          <w:u w:val="single"/>
        </w:rPr>
        <w:t xml:space="preserve">budowlanych </w:t>
      </w:r>
      <w:r w:rsidRPr="00CB5441">
        <w:rPr>
          <w:rFonts w:ascii="Times New Roman" w:hAnsi="Times New Roman" w:cs="Times New Roman"/>
          <w:sz w:val="22"/>
          <w:szCs w:val="22"/>
          <w:u w:val="single"/>
        </w:rPr>
        <w:t>polegających na budowie/remoncie istniejących dróg  i chodników</w:t>
      </w:r>
      <w:r w:rsidRPr="00CB5441">
        <w:rPr>
          <w:rFonts w:ascii="Times New Roman" w:hAnsi="Times New Roman" w:cs="Times New Roman"/>
          <w:sz w:val="22"/>
          <w:szCs w:val="22"/>
        </w:rPr>
        <w:t xml:space="preserve">, z podaniem rodzaju i wartości, daty </w:t>
      </w:r>
      <w:r w:rsidR="007F60A0" w:rsidRPr="00CB5441">
        <w:rPr>
          <w:rFonts w:ascii="Times New Roman" w:hAnsi="Times New Roman" w:cs="Times New Roman"/>
          <w:sz w:val="22"/>
          <w:szCs w:val="22"/>
        </w:rPr>
        <w:br/>
      </w:r>
      <w:r w:rsidRPr="00CB5441">
        <w:rPr>
          <w:rFonts w:ascii="Times New Roman" w:hAnsi="Times New Roman" w:cs="Times New Roman"/>
          <w:sz w:val="22"/>
          <w:szCs w:val="22"/>
        </w:rPr>
        <w:t>i miejsca wykonania i podmiotów, na rzecz których roboty te zostały wykonane</w:t>
      </w:r>
      <w:r w:rsidR="00465EA9" w:rsidRPr="00CB5441">
        <w:rPr>
          <w:rFonts w:ascii="Times New Roman" w:hAnsi="Times New Roman" w:cs="Times New Roman"/>
          <w:sz w:val="22"/>
          <w:szCs w:val="22"/>
        </w:rPr>
        <w:t xml:space="preserve"> (wg wzoru stanowiącego </w:t>
      </w:r>
      <w:r w:rsidR="00465EA9" w:rsidRPr="00CB5441">
        <w:rPr>
          <w:rFonts w:ascii="Times New Roman" w:hAnsi="Times New Roman" w:cs="Times New Roman"/>
          <w:b/>
          <w:i/>
          <w:sz w:val="22"/>
          <w:szCs w:val="22"/>
        </w:rPr>
        <w:t xml:space="preserve">Załącznik nr </w:t>
      </w:r>
      <w:r w:rsidR="007E7E64" w:rsidRPr="00CB5441">
        <w:rPr>
          <w:rFonts w:ascii="Times New Roman" w:hAnsi="Times New Roman" w:cs="Times New Roman"/>
          <w:b/>
          <w:i/>
          <w:sz w:val="22"/>
          <w:szCs w:val="22"/>
        </w:rPr>
        <w:t xml:space="preserve">8 </w:t>
      </w:r>
      <w:r w:rsidR="00465EA9" w:rsidRPr="00CB5441">
        <w:rPr>
          <w:rFonts w:ascii="Times New Roman" w:hAnsi="Times New Roman" w:cs="Times New Roman"/>
          <w:b/>
          <w:i/>
          <w:sz w:val="22"/>
          <w:szCs w:val="22"/>
        </w:rPr>
        <w:t>do SIWZ</w:t>
      </w:r>
      <w:r w:rsidR="00465EA9" w:rsidRPr="00CB5441">
        <w:rPr>
          <w:rFonts w:ascii="Times New Roman" w:hAnsi="Times New Roman" w:cs="Times New Roman"/>
          <w:sz w:val="22"/>
          <w:szCs w:val="22"/>
        </w:rPr>
        <w:t>)</w:t>
      </w:r>
      <w:r w:rsidRPr="00CB5441">
        <w:rPr>
          <w:rFonts w:ascii="Times New Roman" w:hAnsi="Times New Roman" w:cs="Times New Roman"/>
          <w:sz w:val="22"/>
          <w:szCs w:val="22"/>
        </w:rPr>
        <w:t xml:space="preserve">, </w:t>
      </w:r>
      <w:r w:rsidR="00F678E3" w:rsidRPr="00CB5441">
        <w:rPr>
          <w:rFonts w:ascii="Times New Roman" w:hAnsi="Times New Roman" w:cs="Times New Roman"/>
          <w:sz w:val="22"/>
          <w:szCs w:val="22"/>
        </w:rPr>
        <w:br/>
      </w:r>
      <w:r w:rsidRPr="00CB5441">
        <w:rPr>
          <w:rFonts w:ascii="Times New Roman" w:hAnsi="Times New Roman" w:cs="Times New Roman"/>
          <w:sz w:val="22"/>
          <w:szCs w:val="22"/>
        </w:rPr>
        <w:t xml:space="preserve">z załączeniem dowodów określających czy te roboty budowlana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w:t>
      </w:r>
      <w:r w:rsidR="007B61E3" w:rsidRPr="00CB5441">
        <w:rPr>
          <w:rFonts w:ascii="Times New Roman" w:hAnsi="Times New Roman" w:cs="Times New Roman"/>
          <w:sz w:val="22"/>
          <w:szCs w:val="22"/>
        </w:rPr>
        <w:br/>
      </w:r>
      <w:r w:rsidRPr="00CB5441">
        <w:rPr>
          <w:rFonts w:ascii="Times New Roman" w:hAnsi="Times New Roman" w:cs="Times New Roman"/>
          <w:sz w:val="22"/>
          <w:szCs w:val="22"/>
        </w:rPr>
        <w:t>o obiektywnym charakterze</w:t>
      </w:r>
      <w:r w:rsidRPr="00CB5441">
        <w:rPr>
          <w:rFonts w:ascii="Times New Roman" w:hAnsi="Times New Roman" w:cs="Times New Roman"/>
          <w:kern w:val="1"/>
          <w:sz w:val="22"/>
          <w:szCs w:val="22"/>
        </w:rPr>
        <w:t xml:space="preserve"> wykonawca nie jest w stanie uzyskać tych dokumentów – inne dokumenty. </w:t>
      </w:r>
    </w:p>
    <w:p w14:paraId="5A28CDCE" w14:textId="77777777" w:rsidR="00B15723" w:rsidRPr="00CB5441" w:rsidRDefault="00B15723" w:rsidP="00ED15A7">
      <w:pPr>
        <w:pStyle w:val="BodyTextIndentZnak"/>
        <w:tabs>
          <w:tab w:val="left" w:pos="567"/>
        </w:tabs>
        <w:spacing w:line="276" w:lineRule="auto"/>
        <w:ind w:left="2552"/>
        <w:rPr>
          <w:rFonts w:ascii="Times New Roman" w:eastAsia="Calibri" w:hAnsi="Times New Roman" w:cs="Times New Roman"/>
          <w:b/>
          <w:sz w:val="2"/>
          <w:szCs w:val="2"/>
        </w:rPr>
      </w:pPr>
    </w:p>
    <w:p w14:paraId="6A6C2D7A" w14:textId="77777777" w:rsidR="00305814" w:rsidRPr="00CB5441"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531992C3" w14:textId="13E0C6F1" w:rsidR="004A0599" w:rsidRPr="00CB5441" w:rsidRDefault="00305814" w:rsidP="00BC5146">
      <w:pPr>
        <w:pStyle w:val="BodyTextIndentZnak"/>
        <w:numPr>
          <w:ilvl w:val="3"/>
          <w:numId w:val="25"/>
        </w:numPr>
        <w:tabs>
          <w:tab w:val="left" w:pos="567"/>
        </w:tabs>
        <w:spacing w:line="276" w:lineRule="auto"/>
        <w:ind w:left="2552"/>
        <w:rPr>
          <w:rFonts w:ascii="Times New Roman" w:eastAsia="Calibri" w:hAnsi="Times New Roman" w:cs="Times New Roman"/>
          <w:b/>
          <w:sz w:val="22"/>
          <w:szCs w:val="22"/>
        </w:rPr>
      </w:pPr>
      <w:r w:rsidRPr="00CB5441">
        <w:rPr>
          <w:rFonts w:ascii="Times New Roman" w:hAnsi="Times New Roman" w:cs="Times New Roman"/>
          <w:sz w:val="22"/>
          <w:szCs w:val="22"/>
          <w:u w:val="single"/>
        </w:rPr>
        <w:t xml:space="preserve">Wykazu osób które będą uczestniczyć w wykonywaniu zamówienia, </w:t>
      </w:r>
      <w:r w:rsidR="008E214F" w:rsidRPr="00CB5441">
        <w:rPr>
          <w:rFonts w:ascii="Times New Roman" w:hAnsi="Times New Roman" w:cs="Times New Roman"/>
          <w:sz w:val="22"/>
          <w:szCs w:val="22"/>
          <w:u w:val="single"/>
        </w:rPr>
        <w:br/>
      </w:r>
      <w:r w:rsidRPr="00CB5441">
        <w:rPr>
          <w:rFonts w:ascii="Times New Roman" w:hAnsi="Times New Roman" w:cs="Times New Roman"/>
          <w:sz w:val="22"/>
          <w:szCs w:val="22"/>
          <w:u w:val="single"/>
        </w:rPr>
        <w:t>w szczególności odpowiedzialnych za kierowanie robotami budowlanymi</w:t>
      </w:r>
      <w:r w:rsidRPr="00CB5441">
        <w:rPr>
          <w:rFonts w:ascii="Times New Roman" w:hAnsi="Times New Roman" w:cs="Times New Roman"/>
          <w:sz w:val="22"/>
          <w:szCs w:val="22"/>
        </w:rPr>
        <w:t xml:space="preserve"> </w:t>
      </w:r>
      <w:r w:rsidRPr="00CB5441">
        <w:rPr>
          <w:rFonts w:ascii="Times New Roman" w:hAnsi="Times New Roman" w:cs="Times New Roman"/>
          <w:sz w:val="22"/>
          <w:szCs w:val="22"/>
          <w:lang w:eastAsia="pl-PL"/>
        </w:rPr>
        <w:t>wraz z informacjami na temat ich kwalifikacji zawodowych, uprawnień, doświadczenia i wykształcenia niezbędnych do wykonania zamówienia publicznego, a także zakresu wykonywanych przez nich czynności, oraz podstawie do dysponowania tymi osobami</w:t>
      </w:r>
      <w:r w:rsidR="00465EA9" w:rsidRPr="00CB5441">
        <w:rPr>
          <w:rFonts w:ascii="Times New Roman" w:hAnsi="Times New Roman" w:cs="Times New Roman"/>
          <w:sz w:val="22"/>
          <w:szCs w:val="22"/>
          <w:lang w:eastAsia="pl-PL"/>
        </w:rPr>
        <w:t xml:space="preserve"> </w:t>
      </w:r>
      <w:r w:rsidR="00465EA9" w:rsidRPr="00CB5441">
        <w:rPr>
          <w:rFonts w:ascii="Times New Roman" w:hAnsi="Times New Roman" w:cs="Times New Roman"/>
          <w:sz w:val="22"/>
          <w:szCs w:val="22"/>
        </w:rPr>
        <w:t xml:space="preserve">(wg wzoru stanowiącego </w:t>
      </w:r>
      <w:r w:rsidR="00465EA9" w:rsidRPr="00CB5441">
        <w:rPr>
          <w:rFonts w:ascii="Times New Roman" w:hAnsi="Times New Roman" w:cs="Times New Roman"/>
          <w:b/>
          <w:i/>
          <w:sz w:val="22"/>
          <w:szCs w:val="22"/>
        </w:rPr>
        <w:t xml:space="preserve">Załącznik nr </w:t>
      </w:r>
      <w:r w:rsidR="007E7E64" w:rsidRPr="00CB5441">
        <w:rPr>
          <w:rFonts w:ascii="Times New Roman" w:hAnsi="Times New Roman" w:cs="Times New Roman"/>
          <w:b/>
          <w:i/>
          <w:sz w:val="22"/>
          <w:szCs w:val="22"/>
        </w:rPr>
        <w:t xml:space="preserve">9 </w:t>
      </w:r>
      <w:r w:rsidR="00465EA9" w:rsidRPr="00CB5441">
        <w:rPr>
          <w:rFonts w:ascii="Times New Roman" w:hAnsi="Times New Roman" w:cs="Times New Roman"/>
          <w:b/>
          <w:i/>
          <w:sz w:val="22"/>
          <w:szCs w:val="22"/>
        </w:rPr>
        <w:t>do SIWZ</w:t>
      </w:r>
      <w:r w:rsidR="00465EA9" w:rsidRPr="00CB5441">
        <w:rPr>
          <w:rFonts w:ascii="Times New Roman" w:hAnsi="Times New Roman" w:cs="Times New Roman"/>
          <w:sz w:val="22"/>
          <w:szCs w:val="22"/>
        </w:rPr>
        <w:t>)</w:t>
      </w:r>
      <w:r w:rsidR="004A0599" w:rsidRPr="00CB5441">
        <w:rPr>
          <w:rFonts w:ascii="Times New Roman" w:hAnsi="Times New Roman" w:cs="Times New Roman"/>
          <w:sz w:val="22"/>
          <w:szCs w:val="22"/>
          <w:lang w:eastAsia="pl-PL"/>
        </w:rPr>
        <w:t>.</w:t>
      </w:r>
      <w:r w:rsidRPr="00CB5441">
        <w:rPr>
          <w:rFonts w:ascii="Times New Roman" w:hAnsi="Times New Roman" w:cs="Times New Roman"/>
          <w:sz w:val="22"/>
          <w:szCs w:val="22"/>
          <w:lang w:eastAsia="pl-PL"/>
        </w:rPr>
        <w:t xml:space="preserve"> </w:t>
      </w:r>
    </w:p>
    <w:p w14:paraId="17201CD5" w14:textId="77777777" w:rsidR="004A0599" w:rsidRPr="00CB5441" w:rsidRDefault="004A0599" w:rsidP="004A0599">
      <w:pPr>
        <w:pStyle w:val="BodyTextIndentZnak"/>
        <w:tabs>
          <w:tab w:val="left" w:pos="567"/>
        </w:tabs>
        <w:spacing w:line="276" w:lineRule="auto"/>
        <w:ind w:left="2552"/>
        <w:rPr>
          <w:rFonts w:ascii="Times New Roman" w:eastAsia="Calibri" w:hAnsi="Times New Roman" w:cs="Times New Roman"/>
          <w:b/>
          <w:sz w:val="10"/>
          <w:szCs w:val="10"/>
        </w:rPr>
      </w:pPr>
    </w:p>
    <w:p w14:paraId="45FED0A0" w14:textId="313CB7E9" w:rsidR="00305814" w:rsidRPr="00CB5441" w:rsidRDefault="004A0599" w:rsidP="00BC5146">
      <w:pPr>
        <w:pStyle w:val="BodyTextIndentZnak"/>
        <w:numPr>
          <w:ilvl w:val="3"/>
          <w:numId w:val="25"/>
        </w:numPr>
        <w:tabs>
          <w:tab w:val="left" w:pos="567"/>
        </w:tabs>
        <w:spacing w:line="276" w:lineRule="auto"/>
        <w:ind w:left="2552"/>
        <w:rPr>
          <w:rFonts w:ascii="Times New Roman" w:eastAsia="Calibri" w:hAnsi="Times New Roman" w:cs="Times New Roman"/>
          <w:b/>
          <w:sz w:val="22"/>
          <w:szCs w:val="22"/>
        </w:rPr>
      </w:pPr>
      <w:r w:rsidRPr="00CB5441">
        <w:rPr>
          <w:rFonts w:ascii="Times New Roman" w:hAnsi="Times New Roman" w:cs="Times New Roman"/>
          <w:sz w:val="22"/>
          <w:szCs w:val="22"/>
          <w:u w:val="single"/>
          <w:lang w:eastAsia="pl-PL"/>
        </w:rPr>
        <w:t>I</w:t>
      </w:r>
      <w:r w:rsidR="00305814" w:rsidRPr="00CB5441">
        <w:rPr>
          <w:rFonts w:ascii="Times New Roman" w:hAnsi="Times New Roman" w:cs="Times New Roman"/>
          <w:sz w:val="22"/>
          <w:szCs w:val="22"/>
          <w:u w:val="single"/>
        </w:rPr>
        <w:t xml:space="preserve">nformacji o średnim rocznym zatrudnieniu </w:t>
      </w:r>
      <w:r w:rsidR="00305814" w:rsidRPr="00CB5441">
        <w:rPr>
          <w:rFonts w:ascii="Times New Roman" w:hAnsi="Times New Roman" w:cs="Times New Roman"/>
          <w:kern w:val="1"/>
          <w:sz w:val="22"/>
          <w:szCs w:val="22"/>
          <w:u w:val="single"/>
          <w:lang w:eastAsia="ar-SA"/>
        </w:rPr>
        <w:t>u wykonawcy robót budowlanych oraz liczebności kadry kierowniczej</w:t>
      </w:r>
      <w:r w:rsidR="00305814" w:rsidRPr="00CB5441">
        <w:rPr>
          <w:rFonts w:ascii="Times New Roman" w:hAnsi="Times New Roman" w:cs="Times New Roman"/>
          <w:kern w:val="1"/>
          <w:sz w:val="22"/>
          <w:szCs w:val="22"/>
          <w:lang w:eastAsia="ar-SA"/>
        </w:rPr>
        <w:t xml:space="preserve"> w ostatnich trzech latach</w:t>
      </w:r>
      <w:r w:rsidR="00305814" w:rsidRPr="00CB5441">
        <w:rPr>
          <w:rFonts w:ascii="Times New Roman" w:hAnsi="Times New Roman" w:cs="Times New Roman"/>
          <w:sz w:val="22"/>
          <w:szCs w:val="22"/>
        </w:rPr>
        <w:t xml:space="preserve"> </w:t>
      </w:r>
      <w:r w:rsidR="00305814" w:rsidRPr="00CB5441">
        <w:rPr>
          <w:rFonts w:ascii="Times New Roman" w:hAnsi="Times New Roman" w:cs="Times New Roman"/>
          <w:kern w:val="1"/>
          <w:sz w:val="22"/>
          <w:szCs w:val="22"/>
          <w:lang w:eastAsia="ar-SA"/>
        </w:rPr>
        <w:t>przed  upływem terminu składania ofert, a w przypadku gdy okres prowadzenia działalności jest krótszy w tym okresie</w:t>
      </w:r>
      <w:r w:rsidR="006D3C66" w:rsidRPr="00CB5441">
        <w:rPr>
          <w:rFonts w:ascii="Times New Roman" w:hAnsi="Times New Roman" w:cs="Times New Roman"/>
          <w:kern w:val="1"/>
          <w:sz w:val="22"/>
          <w:szCs w:val="22"/>
          <w:lang w:eastAsia="ar-SA"/>
        </w:rPr>
        <w:t xml:space="preserve"> </w:t>
      </w:r>
      <w:r w:rsidR="006D3C66" w:rsidRPr="00CB5441">
        <w:rPr>
          <w:rFonts w:ascii="Times New Roman" w:hAnsi="Times New Roman" w:cs="Times New Roman"/>
          <w:sz w:val="22"/>
          <w:szCs w:val="22"/>
        </w:rPr>
        <w:t xml:space="preserve">(wg wzoru stanowiącego </w:t>
      </w:r>
      <w:r w:rsidR="006D3C66" w:rsidRPr="00CB5441">
        <w:rPr>
          <w:rFonts w:ascii="Times New Roman" w:hAnsi="Times New Roman" w:cs="Times New Roman"/>
          <w:b/>
          <w:i/>
          <w:sz w:val="22"/>
          <w:szCs w:val="22"/>
        </w:rPr>
        <w:t xml:space="preserve">Załącznik nr </w:t>
      </w:r>
      <w:r w:rsidR="007E7E64" w:rsidRPr="00CB5441">
        <w:rPr>
          <w:rFonts w:ascii="Times New Roman" w:hAnsi="Times New Roman" w:cs="Times New Roman"/>
          <w:b/>
          <w:i/>
          <w:sz w:val="22"/>
          <w:szCs w:val="22"/>
        </w:rPr>
        <w:t xml:space="preserve">9 </w:t>
      </w:r>
      <w:r w:rsidR="006D3C66" w:rsidRPr="00CB5441">
        <w:rPr>
          <w:rFonts w:ascii="Times New Roman" w:hAnsi="Times New Roman" w:cs="Times New Roman"/>
          <w:b/>
          <w:i/>
          <w:sz w:val="22"/>
          <w:szCs w:val="22"/>
        </w:rPr>
        <w:t>do SIWZ</w:t>
      </w:r>
      <w:r w:rsidR="006D3C66" w:rsidRPr="00CB5441">
        <w:rPr>
          <w:rFonts w:ascii="Times New Roman" w:hAnsi="Times New Roman" w:cs="Times New Roman"/>
          <w:sz w:val="22"/>
          <w:szCs w:val="22"/>
        </w:rPr>
        <w:t>)</w:t>
      </w:r>
      <w:r w:rsidR="00305814" w:rsidRPr="00CB5441">
        <w:rPr>
          <w:rFonts w:ascii="Times New Roman" w:hAnsi="Times New Roman" w:cs="Times New Roman"/>
          <w:kern w:val="1"/>
          <w:sz w:val="22"/>
          <w:szCs w:val="22"/>
          <w:lang w:eastAsia="ar-SA"/>
        </w:rPr>
        <w:t>.</w:t>
      </w:r>
      <w:r w:rsidR="00305814" w:rsidRPr="00CB5441">
        <w:rPr>
          <w:rFonts w:ascii="Times New Roman" w:hAnsi="Times New Roman" w:cs="Times New Roman"/>
          <w:sz w:val="22"/>
          <w:szCs w:val="22"/>
        </w:rPr>
        <w:t xml:space="preserve"> </w:t>
      </w:r>
    </w:p>
    <w:p w14:paraId="5B965B45" w14:textId="77777777" w:rsidR="00305814" w:rsidRPr="00CB5441"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32385B68" w14:textId="77777777" w:rsidR="00305814" w:rsidRPr="00CB5441" w:rsidRDefault="00305814" w:rsidP="00BC5146">
      <w:pPr>
        <w:pStyle w:val="BodyTextIndentZnak"/>
        <w:numPr>
          <w:ilvl w:val="3"/>
          <w:numId w:val="25"/>
        </w:numPr>
        <w:tabs>
          <w:tab w:val="left" w:pos="567"/>
        </w:tabs>
        <w:spacing w:line="276" w:lineRule="auto"/>
        <w:ind w:left="2552"/>
        <w:rPr>
          <w:rFonts w:ascii="Times New Roman" w:eastAsia="Calibri" w:hAnsi="Times New Roman" w:cs="Times New Roman"/>
          <w:b/>
          <w:sz w:val="22"/>
          <w:szCs w:val="22"/>
        </w:rPr>
      </w:pPr>
      <w:r w:rsidRPr="00CB5441">
        <w:rPr>
          <w:rFonts w:ascii="Times New Roman" w:hAnsi="Times New Roman" w:cs="Times New Roman"/>
          <w:sz w:val="22"/>
          <w:szCs w:val="22"/>
        </w:rPr>
        <w:t>Jeżeli</w:t>
      </w:r>
      <w:r w:rsidRPr="00CB5441">
        <w:rPr>
          <w:rFonts w:ascii="Times New Roman" w:hAnsi="Times New Roman" w:cs="Times New Roman"/>
          <w:b/>
          <w:sz w:val="22"/>
          <w:szCs w:val="22"/>
        </w:rPr>
        <w:t xml:space="preserve"> </w:t>
      </w:r>
      <w:r w:rsidRPr="00CB5441">
        <w:rPr>
          <w:rFonts w:ascii="Times New Roman" w:hAnsi="Times New Roman" w:cs="Times New Roman"/>
          <w:sz w:val="22"/>
          <w:szCs w:val="22"/>
        </w:rPr>
        <w:t>wykaz, oświadczenia lub inne złożone przez Wykonawcę dokumenty będą budzić wątpliwości Zamawiającego, Zamawiający może zwrócić się bezpośrednio do właściwego podmiotu, na rzecz którego dostawy lub usługi były wykonane, a w przypadku świadczeń okresowych lub ciągłych, są nadal wykonywane, o dodatkowe informacje lub dokumenty w tym zakresie.</w:t>
      </w:r>
    </w:p>
    <w:p w14:paraId="3717697E" w14:textId="77777777" w:rsidR="00CF5A1D" w:rsidRPr="00CB5441" w:rsidRDefault="00CF5A1D" w:rsidP="00CF5A1D">
      <w:pPr>
        <w:pStyle w:val="BodyTextIndentZnak"/>
        <w:tabs>
          <w:tab w:val="left" w:pos="567"/>
        </w:tabs>
        <w:spacing w:line="276" w:lineRule="auto"/>
        <w:ind w:left="2552"/>
        <w:rPr>
          <w:rFonts w:ascii="Times New Roman" w:eastAsia="Calibri" w:hAnsi="Times New Roman" w:cs="Times New Roman"/>
          <w:sz w:val="2"/>
          <w:szCs w:val="2"/>
        </w:rPr>
      </w:pPr>
    </w:p>
    <w:p w14:paraId="1836CFE8" w14:textId="77777777" w:rsidR="00305814" w:rsidRPr="00CB5441" w:rsidRDefault="00305814" w:rsidP="00305814">
      <w:pPr>
        <w:pStyle w:val="BodyTextIndentZnak"/>
        <w:tabs>
          <w:tab w:val="left" w:pos="567"/>
        </w:tabs>
        <w:spacing w:line="276" w:lineRule="auto"/>
        <w:ind w:left="927"/>
        <w:jc w:val="left"/>
        <w:rPr>
          <w:rFonts w:ascii="Times New Roman" w:eastAsia="Calibri" w:hAnsi="Times New Roman" w:cs="Times New Roman"/>
          <w:b/>
          <w:sz w:val="10"/>
          <w:szCs w:val="10"/>
        </w:rPr>
      </w:pPr>
    </w:p>
    <w:p w14:paraId="09D2B58D" w14:textId="77777777" w:rsidR="00731502" w:rsidRPr="00CB5441" w:rsidRDefault="00731502"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CB5441">
        <w:rPr>
          <w:rFonts w:ascii="Times New Roman" w:hAnsi="Times New Roman" w:cs="Times New Roman"/>
          <w:b/>
          <w:sz w:val="22"/>
          <w:szCs w:val="22"/>
        </w:rPr>
        <w:t>W celu wykazania braku podstaw wykluczenia z postępowania Wykonawcy</w:t>
      </w:r>
      <w:r w:rsidRPr="00CB5441">
        <w:rPr>
          <w:rFonts w:ascii="Times New Roman" w:hAnsi="Times New Roman" w:cs="Times New Roman"/>
          <w:sz w:val="22"/>
          <w:szCs w:val="22"/>
        </w:rPr>
        <w:t xml:space="preserve"> </w:t>
      </w:r>
      <w:r w:rsidR="00F678E3" w:rsidRPr="00CB5441">
        <w:rPr>
          <w:rFonts w:ascii="Times New Roman" w:hAnsi="Times New Roman" w:cs="Times New Roman"/>
          <w:sz w:val="22"/>
          <w:szCs w:val="22"/>
        </w:rPr>
        <w:br/>
      </w:r>
      <w:r w:rsidRPr="00CB5441">
        <w:rPr>
          <w:rFonts w:ascii="Times New Roman" w:hAnsi="Times New Roman" w:cs="Times New Roman"/>
          <w:sz w:val="22"/>
          <w:szCs w:val="22"/>
        </w:rPr>
        <w:t>w okolicznościach, o których mowa w art. 24 ust. 1 i ust. 5 ustawy, określonych przez Zamawiającego w Ogłoszeniu o zamówieniu oraz SIWZ, Zamawiający żąda złożenia następujących dokumentów:</w:t>
      </w:r>
    </w:p>
    <w:p w14:paraId="738B9386" w14:textId="77777777" w:rsidR="00731502" w:rsidRPr="00CB5441" w:rsidRDefault="00731502" w:rsidP="00731502">
      <w:pPr>
        <w:pStyle w:val="BodyTextIndentZnak"/>
        <w:tabs>
          <w:tab w:val="left" w:pos="567"/>
        </w:tabs>
        <w:spacing w:line="276" w:lineRule="auto"/>
        <w:ind w:left="927"/>
        <w:jc w:val="left"/>
        <w:rPr>
          <w:rFonts w:ascii="Times New Roman" w:eastAsia="Calibri" w:hAnsi="Times New Roman" w:cs="Times New Roman"/>
          <w:b/>
          <w:sz w:val="10"/>
          <w:szCs w:val="10"/>
        </w:rPr>
      </w:pPr>
    </w:p>
    <w:p w14:paraId="4CA76973" w14:textId="77777777" w:rsidR="00A713BB" w:rsidRPr="00CB5441" w:rsidRDefault="00DB287F" w:rsidP="0069675F">
      <w:pPr>
        <w:pStyle w:val="BodyTextIndentZnak"/>
        <w:numPr>
          <w:ilvl w:val="2"/>
          <w:numId w:val="25"/>
        </w:numPr>
        <w:tabs>
          <w:tab w:val="left" w:pos="567"/>
        </w:tabs>
        <w:spacing w:line="276" w:lineRule="auto"/>
        <w:ind w:left="1560"/>
        <w:rPr>
          <w:rFonts w:ascii="Times New Roman" w:eastAsia="Calibri" w:hAnsi="Times New Roman" w:cs="Times New Roman"/>
          <w:b/>
          <w:sz w:val="22"/>
          <w:szCs w:val="22"/>
        </w:rPr>
      </w:pPr>
      <w:r w:rsidRPr="00CB5441">
        <w:rPr>
          <w:rFonts w:ascii="Times New Roman" w:hAnsi="Times New Roman" w:cs="Times New Roman"/>
          <w:b/>
          <w:sz w:val="22"/>
          <w:szCs w:val="22"/>
        </w:rPr>
        <w:t xml:space="preserve">informacji </w:t>
      </w:r>
      <w:r w:rsidR="00A713BB" w:rsidRPr="00CB5441">
        <w:rPr>
          <w:rFonts w:ascii="Times New Roman" w:hAnsi="Times New Roman" w:cs="Times New Roman"/>
          <w:b/>
          <w:sz w:val="22"/>
          <w:szCs w:val="22"/>
        </w:rPr>
        <w:t>z Krajowego Rejestru Karnego</w:t>
      </w:r>
      <w:r w:rsidR="00A713BB" w:rsidRPr="00CB5441">
        <w:rPr>
          <w:rFonts w:ascii="Times New Roman" w:hAnsi="Times New Roman" w:cs="Times New Roman"/>
          <w:sz w:val="22"/>
          <w:szCs w:val="22"/>
        </w:rPr>
        <w:t xml:space="preserve"> w zakresie określonym w art. 24 ust. 1 pkt 13, 14 i 21 ustawy, </w:t>
      </w:r>
      <w:r w:rsidR="00A713BB" w:rsidRPr="00CB5441">
        <w:rPr>
          <w:rFonts w:ascii="Times New Roman" w:hAnsi="Times New Roman" w:cs="Times New Roman"/>
          <w:sz w:val="22"/>
          <w:szCs w:val="22"/>
          <w:u w:val="single"/>
        </w:rPr>
        <w:t>wystawionej nie wcześniej niż 6 miesięcy przed upływem terminu składania ofert</w:t>
      </w:r>
      <w:r w:rsidR="00A713BB" w:rsidRPr="00CB5441">
        <w:rPr>
          <w:rFonts w:ascii="Times New Roman" w:hAnsi="Times New Roman" w:cs="Times New Roman"/>
          <w:sz w:val="22"/>
          <w:szCs w:val="22"/>
        </w:rPr>
        <w:t>;</w:t>
      </w:r>
    </w:p>
    <w:p w14:paraId="4D853EA9" w14:textId="77777777" w:rsidR="00A713BB" w:rsidRPr="00CB5441" w:rsidRDefault="00A713BB" w:rsidP="0069675F">
      <w:pPr>
        <w:pStyle w:val="BodyTextIndentZnak"/>
        <w:tabs>
          <w:tab w:val="left" w:pos="567"/>
        </w:tabs>
        <w:spacing w:line="276" w:lineRule="auto"/>
        <w:ind w:left="1560"/>
        <w:jc w:val="left"/>
        <w:rPr>
          <w:rFonts w:ascii="Times New Roman" w:eastAsia="Calibri" w:hAnsi="Times New Roman" w:cs="Times New Roman"/>
          <w:b/>
          <w:sz w:val="10"/>
          <w:szCs w:val="10"/>
        </w:rPr>
      </w:pPr>
    </w:p>
    <w:p w14:paraId="0BC1CA17" w14:textId="77777777" w:rsidR="00A713BB" w:rsidRPr="00CB5441" w:rsidRDefault="00DB287F" w:rsidP="0069675F">
      <w:pPr>
        <w:pStyle w:val="BodyTextIndentZnak"/>
        <w:numPr>
          <w:ilvl w:val="2"/>
          <w:numId w:val="25"/>
        </w:numPr>
        <w:tabs>
          <w:tab w:val="left" w:pos="567"/>
        </w:tabs>
        <w:spacing w:line="276" w:lineRule="auto"/>
        <w:ind w:left="1560"/>
        <w:rPr>
          <w:rFonts w:ascii="Times New Roman" w:eastAsia="Calibri" w:hAnsi="Times New Roman" w:cs="Times New Roman"/>
          <w:b/>
          <w:sz w:val="22"/>
          <w:szCs w:val="22"/>
        </w:rPr>
      </w:pPr>
      <w:r w:rsidRPr="00CB5441">
        <w:rPr>
          <w:rFonts w:ascii="Times New Roman" w:hAnsi="Times New Roman" w:cs="Times New Roman"/>
          <w:b/>
          <w:sz w:val="22"/>
          <w:szCs w:val="22"/>
        </w:rPr>
        <w:lastRenderedPageBreak/>
        <w:t xml:space="preserve">zaświadczenia </w:t>
      </w:r>
      <w:r w:rsidR="00A713BB" w:rsidRPr="00CB5441">
        <w:rPr>
          <w:rFonts w:ascii="Times New Roman" w:hAnsi="Times New Roman" w:cs="Times New Roman"/>
          <w:b/>
          <w:sz w:val="22"/>
          <w:szCs w:val="22"/>
        </w:rPr>
        <w:t>właściwego naczelnika urzędu skarbowego</w:t>
      </w:r>
      <w:r w:rsidR="00A713BB" w:rsidRPr="00CB5441">
        <w:rPr>
          <w:rFonts w:ascii="Times New Roman" w:hAnsi="Times New Roman" w:cs="Times New Roman"/>
          <w:sz w:val="22"/>
          <w:szCs w:val="22"/>
        </w:rPr>
        <w:t xml:space="preserve"> potwierdzającego, że Wykonawca nie zalega z opłacaniem podatków, </w:t>
      </w:r>
      <w:r w:rsidR="00A713BB" w:rsidRPr="00CB5441">
        <w:rPr>
          <w:rFonts w:ascii="Times New Roman" w:hAnsi="Times New Roman" w:cs="Times New Roman"/>
          <w:sz w:val="22"/>
          <w:szCs w:val="22"/>
          <w:u w:val="single"/>
        </w:rPr>
        <w:t>wystawionego nie wcześniej niż 3 miesiące przed upływem terminu składania ofert</w:t>
      </w:r>
      <w:r w:rsidR="00A713BB" w:rsidRPr="00CB5441">
        <w:rPr>
          <w:rFonts w:ascii="Times New Roman" w:hAnsi="Times New Roman" w:cs="Times New Roman"/>
          <w:sz w:val="22"/>
          <w:szCs w:val="22"/>
        </w:rPr>
        <w:t xml:space="preserve">, lub innego dokumentu potwierdzającego, że Wykonawca zawarł porozumienie z właściwym organem podatkowym w sprawie spłat tych należności wraz z ewentualnymi odsetkami albo wniosków o dopuszczenie do udziału w postępowaniu lub grzywnami, </w:t>
      </w:r>
      <w:r w:rsidR="008E214F" w:rsidRPr="00CB5441">
        <w:rPr>
          <w:rFonts w:ascii="Times New Roman" w:hAnsi="Times New Roman" w:cs="Times New Roman"/>
          <w:sz w:val="22"/>
          <w:szCs w:val="22"/>
        </w:rPr>
        <w:br/>
      </w:r>
      <w:r w:rsidR="00A713BB" w:rsidRPr="00CB5441">
        <w:rPr>
          <w:rFonts w:ascii="Times New Roman" w:hAnsi="Times New Roman" w:cs="Times New Roman"/>
          <w:sz w:val="22"/>
          <w:szCs w:val="22"/>
        </w:rPr>
        <w:t>w szczególności uzyskał przewidziane prawem zwolnienie, odroczenie lub rozłożenie na raty zaległych płatności lub wstrzymanie w całości wykonania decyzji właściwego organu;</w:t>
      </w:r>
    </w:p>
    <w:p w14:paraId="24728F07" w14:textId="77777777" w:rsidR="00A713BB" w:rsidRPr="00CB5441" w:rsidRDefault="00A713BB" w:rsidP="0069675F">
      <w:pPr>
        <w:pStyle w:val="BodyTextIndentZnak"/>
        <w:tabs>
          <w:tab w:val="left" w:pos="567"/>
        </w:tabs>
        <w:spacing w:line="276" w:lineRule="auto"/>
        <w:ind w:left="1560"/>
        <w:jc w:val="left"/>
        <w:rPr>
          <w:rFonts w:ascii="Times New Roman" w:eastAsia="Calibri" w:hAnsi="Times New Roman" w:cs="Times New Roman"/>
          <w:b/>
          <w:sz w:val="10"/>
          <w:szCs w:val="10"/>
        </w:rPr>
      </w:pPr>
    </w:p>
    <w:p w14:paraId="59E5BBA2" w14:textId="2DB7936D" w:rsidR="00A713BB" w:rsidRPr="00CB5441" w:rsidRDefault="00DB287F" w:rsidP="0069675F">
      <w:pPr>
        <w:pStyle w:val="BodyTextIndentZnak"/>
        <w:numPr>
          <w:ilvl w:val="2"/>
          <w:numId w:val="25"/>
        </w:numPr>
        <w:tabs>
          <w:tab w:val="left" w:pos="567"/>
        </w:tabs>
        <w:spacing w:line="276" w:lineRule="auto"/>
        <w:ind w:left="1560"/>
        <w:rPr>
          <w:rFonts w:ascii="Times New Roman" w:eastAsia="Calibri" w:hAnsi="Times New Roman" w:cs="Times New Roman"/>
          <w:b/>
          <w:sz w:val="22"/>
          <w:szCs w:val="22"/>
        </w:rPr>
      </w:pPr>
      <w:r w:rsidRPr="00CB5441">
        <w:rPr>
          <w:rFonts w:ascii="Times New Roman" w:hAnsi="Times New Roman" w:cs="Times New Roman"/>
          <w:b/>
          <w:sz w:val="22"/>
          <w:szCs w:val="22"/>
        </w:rPr>
        <w:t xml:space="preserve">zaświadczenia </w:t>
      </w:r>
      <w:r w:rsidR="00A713BB" w:rsidRPr="00CB5441">
        <w:rPr>
          <w:rFonts w:ascii="Times New Roman" w:hAnsi="Times New Roman" w:cs="Times New Roman"/>
          <w:b/>
          <w:sz w:val="22"/>
          <w:szCs w:val="22"/>
        </w:rPr>
        <w:t>właściwej terenowej jednostki organizacyjnej Zakładu Ubezpieczeń Społecznych lub Kasy Rolniczego Ubezpieczenia Społecznego</w:t>
      </w:r>
      <w:r w:rsidR="00A713BB" w:rsidRPr="00CB5441">
        <w:rPr>
          <w:rFonts w:ascii="Times New Roman" w:hAnsi="Times New Roman" w:cs="Times New Roman"/>
          <w:sz w:val="22"/>
          <w:szCs w:val="22"/>
        </w:rPr>
        <w:t xml:space="preserve"> albo innego dokumentu potwierdzającego, że Wykonawca nie zalega z opłacaniem składek na ubezpieczenia społeczne lub zdrowotne, </w:t>
      </w:r>
      <w:r w:rsidR="00A713BB" w:rsidRPr="00CB5441">
        <w:rPr>
          <w:rFonts w:ascii="Times New Roman" w:hAnsi="Times New Roman" w:cs="Times New Roman"/>
          <w:sz w:val="22"/>
          <w:szCs w:val="22"/>
          <w:u w:val="single"/>
        </w:rPr>
        <w:t>wystawionego nie wcześniej niż 3 miesiące przed upływem terminu składania ofert</w:t>
      </w:r>
      <w:r w:rsidR="00A713BB" w:rsidRPr="00CB5441">
        <w:rPr>
          <w:rFonts w:ascii="Times New Roman" w:hAnsi="Times New Roman" w:cs="Times New Roman"/>
          <w:sz w:val="22"/>
          <w:szCs w:val="22"/>
        </w:rPr>
        <w: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D5C299D" w14:textId="77777777" w:rsidR="00A713BB" w:rsidRPr="00CB5441" w:rsidRDefault="00A713BB" w:rsidP="0069675F">
      <w:pPr>
        <w:pStyle w:val="BodyTextIndentZnak"/>
        <w:tabs>
          <w:tab w:val="left" w:pos="567"/>
        </w:tabs>
        <w:spacing w:line="276" w:lineRule="auto"/>
        <w:ind w:left="1560"/>
        <w:rPr>
          <w:rFonts w:ascii="Times New Roman" w:eastAsia="Calibri" w:hAnsi="Times New Roman" w:cs="Times New Roman"/>
          <w:b/>
          <w:sz w:val="10"/>
          <w:szCs w:val="10"/>
        </w:rPr>
      </w:pPr>
    </w:p>
    <w:p w14:paraId="33B55E3A" w14:textId="769F7624" w:rsidR="00A713BB" w:rsidRPr="00CB5441" w:rsidRDefault="00DB287F" w:rsidP="00BA2B0A">
      <w:pPr>
        <w:pStyle w:val="BodyTextIndentZnak"/>
        <w:numPr>
          <w:ilvl w:val="2"/>
          <w:numId w:val="25"/>
        </w:numPr>
        <w:tabs>
          <w:tab w:val="left" w:pos="567"/>
        </w:tabs>
        <w:spacing w:line="276" w:lineRule="auto"/>
        <w:ind w:left="1560"/>
        <w:rPr>
          <w:rFonts w:ascii="Times New Roman" w:eastAsia="Calibri" w:hAnsi="Times New Roman" w:cs="Times New Roman"/>
          <w:b/>
          <w:sz w:val="10"/>
          <w:szCs w:val="10"/>
        </w:rPr>
      </w:pPr>
      <w:r w:rsidRPr="00CB5441">
        <w:rPr>
          <w:rFonts w:ascii="Times New Roman" w:hAnsi="Times New Roman" w:cs="Times New Roman"/>
          <w:b/>
          <w:sz w:val="22"/>
          <w:szCs w:val="22"/>
        </w:rPr>
        <w:t xml:space="preserve">odpisu </w:t>
      </w:r>
      <w:r w:rsidR="00A713BB" w:rsidRPr="00CB5441">
        <w:rPr>
          <w:rFonts w:ascii="Times New Roman" w:hAnsi="Times New Roman" w:cs="Times New Roman"/>
          <w:b/>
          <w:sz w:val="22"/>
          <w:szCs w:val="22"/>
        </w:rPr>
        <w:t>z właściwego rejestru lub z centralnej ewidencji i informacji o działalności gospodarczej</w:t>
      </w:r>
      <w:r w:rsidR="00A713BB" w:rsidRPr="00CB5441">
        <w:rPr>
          <w:rFonts w:ascii="Times New Roman" w:hAnsi="Times New Roman" w:cs="Times New Roman"/>
          <w:sz w:val="22"/>
          <w:szCs w:val="22"/>
        </w:rPr>
        <w:t>, jeżeli odrębne przepisy wymagają wpisu do rejestru lub ewidencji, w celu potwierdzenia braku podstaw wykluczenia na podstawie art. 24 ust. 5 pkt 1 ustawy</w:t>
      </w:r>
      <w:r w:rsidR="004A0599" w:rsidRPr="00CB5441">
        <w:rPr>
          <w:rFonts w:ascii="Times New Roman" w:hAnsi="Times New Roman" w:cs="Times New Roman"/>
          <w:sz w:val="22"/>
          <w:szCs w:val="22"/>
        </w:rPr>
        <w:t xml:space="preserve">. </w:t>
      </w:r>
    </w:p>
    <w:p w14:paraId="17463D5C" w14:textId="77777777" w:rsidR="00BA2B0A" w:rsidRPr="00CB5441" w:rsidRDefault="00BA2B0A" w:rsidP="0069675F">
      <w:pPr>
        <w:pStyle w:val="Akapitzlist"/>
        <w:rPr>
          <w:rFonts w:ascii="Times New Roman" w:hAnsi="Times New Roman" w:cs="Times New Roman"/>
          <w:b/>
          <w:sz w:val="2"/>
          <w:szCs w:val="2"/>
        </w:rPr>
      </w:pPr>
    </w:p>
    <w:p w14:paraId="45433837" w14:textId="01683902" w:rsidR="000727FC" w:rsidRPr="00CB5441" w:rsidRDefault="000727FC" w:rsidP="0069675F">
      <w:pPr>
        <w:pStyle w:val="Akapitzlist"/>
        <w:numPr>
          <w:ilvl w:val="2"/>
          <w:numId w:val="25"/>
        </w:numPr>
        <w:suppressAutoHyphens w:val="0"/>
        <w:ind w:left="1560" w:hanging="709"/>
        <w:jc w:val="both"/>
        <w:rPr>
          <w:rFonts w:ascii="Times New Roman" w:hAnsi="Times New Roman" w:cs="Times New Roman"/>
          <w:lang w:eastAsia="pl-PL"/>
        </w:rPr>
      </w:pPr>
      <w:r w:rsidRPr="00CB5441">
        <w:rPr>
          <w:rFonts w:ascii="Times New Roman" w:hAnsi="Times New Roman" w:cs="Times New Roman"/>
          <w:lang w:eastAsia="pl-PL"/>
        </w:rPr>
        <w:t>oświadczenia wykonawcy o braku wydania wobec niego prawomocnego wyroku sądu lub ostatecznej decyzji</w:t>
      </w:r>
      <w:r w:rsidR="00975516" w:rsidRPr="00CB5441">
        <w:rPr>
          <w:rFonts w:ascii="Times New Roman" w:hAnsi="Times New Roman" w:cs="Times New Roman"/>
          <w:lang w:val="pl-PL" w:eastAsia="pl-PL"/>
        </w:rPr>
        <w:t xml:space="preserve"> </w:t>
      </w:r>
      <w:r w:rsidR="00975516" w:rsidRPr="00CB5441">
        <w:rPr>
          <w:rFonts w:ascii="Times New Roman" w:hAnsi="Times New Roman" w:cs="Times New Roman"/>
          <w:lang w:eastAsia="pl-PL"/>
        </w:rPr>
        <w:t>admi</w:t>
      </w:r>
      <w:r w:rsidRPr="00CB5441">
        <w:rPr>
          <w:rFonts w:ascii="Times New Roman" w:hAnsi="Times New Roman" w:cs="Times New Roman"/>
          <w:lang w:eastAsia="pl-PL"/>
        </w:rPr>
        <w:t>nistracyjnej o zaleganiu z uiszczaniem podatków, opłat lub składek na ubezpieczenia społeczne lub zdrowotne albo – w przypadku wydania takiego wyroku lub decyzji – dokumentów potwierdzających</w:t>
      </w:r>
      <w:r w:rsidR="00975516" w:rsidRPr="00CB5441">
        <w:rPr>
          <w:rFonts w:ascii="Times New Roman" w:hAnsi="Times New Roman" w:cs="Times New Roman"/>
          <w:lang w:eastAsia="pl-PL"/>
        </w:rPr>
        <w:t xml:space="preserve"> dokonanie płatności tych należ</w:t>
      </w:r>
      <w:r w:rsidRPr="00CB5441">
        <w:rPr>
          <w:rFonts w:ascii="Times New Roman" w:hAnsi="Times New Roman" w:cs="Times New Roman"/>
          <w:lang w:eastAsia="pl-PL"/>
        </w:rPr>
        <w:t xml:space="preserve">ności wraz z ewentualnymi odsetkami lub grzywnami lub zawarcie wiążącego porozumienia w sprawie spłat tych należności </w:t>
      </w:r>
      <w:r w:rsidR="00756447" w:rsidRPr="00CB5441">
        <w:rPr>
          <w:rFonts w:ascii="Times New Roman" w:hAnsi="Times New Roman" w:cs="Times New Roman"/>
          <w:lang w:eastAsia="pl-PL"/>
        </w:rPr>
        <w:t xml:space="preserve"> -  </w:t>
      </w:r>
      <w:r w:rsidR="00756447" w:rsidRPr="00CB5441">
        <w:rPr>
          <w:rFonts w:ascii="Times New Roman" w:hAnsi="Times New Roman" w:cs="Times New Roman"/>
          <w:b/>
          <w:u w:val="single"/>
          <w:lang w:eastAsia="pl-PL"/>
        </w:rPr>
        <w:t xml:space="preserve">Załącznik nr </w:t>
      </w:r>
      <w:r w:rsidR="007E7E64" w:rsidRPr="00CB5441">
        <w:rPr>
          <w:rFonts w:ascii="Times New Roman" w:hAnsi="Times New Roman" w:cs="Times New Roman"/>
          <w:b/>
          <w:u w:val="single"/>
          <w:lang w:eastAsia="pl-PL"/>
        </w:rPr>
        <w:t>1</w:t>
      </w:r>
      <w:r w:rsidR="007E7E64" w:rsidRPr="00CB5441">
        <w:rPr>
          <w:rFonts w:ascii="Times New Roman" w:hAnsi="Times New Roman" w:cs="Times New Roman"/>
          <w:b/>
          <w:u w:val="single"/>
          <w:lang w:val="pl-PL" w:eastAsia="pl-PL"/>
        </w:rPr>
        <w:t>0</w:t>
      </w:r>
      <w:r w:rsidR="00425070" w:rsidRPr="00CB5441">
        <w:rPr>
          <w:rFonts w:ascii="Times New Roman" w:hAnsi="Times New Roman" w:cs="Times New Roman"/>
          <w:b/>
          <w:u w:val="single"/>
          <w:lang w:val="pl-PL" w:eastAsia="pl-PL"/>
        </w:rPr>
        <w:t>;</w:t>
      </w:r>
      <w:r w:rsidR="00756447" w:rsidRPr="00CB5441">
        <w:rPr>
          <w:rFonts w:ascii="Times New Roman" w:hAnsi="Times New Roman" w:cs="Times New Roman"/>
          <w:lang w:eastAsia="pl-PL"/>
        </w:rPr>
        <w:t xml:space="preserve"> </w:t>
      </w:r>
    </w:p>
    <w:p w14:paraId="3ED06AE0" w14:textId="165FA4E9" w:rsidR="000727FC" w:rsidRPr="00CB5441" w:rsidRDefault="000727FC" w:rsidP="0069675F">
      <w:pPr>
        <w:pStyle w:val="Akapitzlist"/>
        <w:numPr>
          <w:ilvl w:val="2"/>
          <w:numId w:val="25"/>
        </w:numPr>
        <w:suppressAutoHyphens w:val="0"/>
        <w:ind w:left="1560" w:hanging="709"/>
        <w:jc w:val="both"/>
        <w:rPr>
          <w:rFonts w:ascii="Times New Roman" w:hAnsi="Times New Roman" w:cs="Times New Roman"/>
          <w:lang w:eastAsia="pl-PL"/>
        </w:rPr>
      </w:pPr>
      <w:r w:rsidRPr="00CB5441">
        <w:rPr>
          <w:rFonts w:ascii="Times New Roman" w:hAnsi="Times New Roman" w:cs="Times New Roman"/>
          <w:lang w:eastAsia="pl-PL"/>
        </w:rPr>
        <w:t xml:space="preserve">oświadczenia wykonawcy o braku orzeczenia wobec niego tytułem środka zapobiegawczego zakazu ubiegania się o zamówienia publiczne </w:t>
      </w:r>
      <w:r w:rsidR="00756447" w:rsidRPr="00CB5441">
        <w:rPr>
          <w:rFonts w:ascii="Times New Roman" w:hAnsi="Times New Roman" w:cs="Times New Roman"/>
          <w:lang w:eastAsia="pl-PL"/>
        </w:rPr>
        <w:t>-</w:t>
      </w:r>
      <w:r w:rsidR="00756447" w:rsidRPr="00CB5441">
        <w:rPr>
          <w:rFonts w:ascii="Times New Roman" w:hAnsi="Times New Roman" w:cs="Times New Roman"/>
          <w:b/>
          <w:u w:val="single"/>
          <w:lang w:eastAsia="pl-PL"/>
        </w:rPr>
        <w:t xml:space="preserve"> Załącznik nr </w:t>
      </w:r>
      <w:r w:rsidR="007E7E64" w:rsidRPr="00CB5441">
        <w:rPr>
          <w:rFonts w:ascii="Times New Roman" w:hAnsi="Times New Roman" w:cs="Times New Roman"/>
          <w:b/>
          <w:u w:val="single"/>
          <w:lang w:eastAsia="pl-PL"/>
        </w:rPr>
        <w:t>1</w:t>
      </w:r>
      <w:r w:rsidR="007E7E64" w:rsidRPr="00CB5441">
        <w:rPr>
          <w:rFonts w:ascii="Times New Roman" w:hAnsi="Times New Roman" w:cs="Times New Roman"/>
          <w:b/>
          <w:u w:val="single"/>
          <w:lang w:val="pl-PL" w:eastAsia="pl-PL"/>
        </w:rPr>
        <w:t>1</w:t>
      </w:r>
      <w:r w:rsidR="00425070" w:rsidRPr="00CB5441">
        <w:rPr>
          <w:rFonts w:ascii="Times New Roman" w:hAnsi="Times New Roman" w:cs="Times New Roman"/>
          <w:b/>
          <w:u w:val="single"/>
          <w:lang w:val="pl-PL" w:eastAsia="pl-PL"/>
        </w:rPr>
        <w:t>;</w:t>
      </w:r>
    </w:p>
    <w:p w14:paraId="5CA0E57F" w14:textId="6E4629B1" w:rsidR="000727FC" w:rsidRPr="00CB5441" w:rsidRDefault="000727FC" w:rsidP="0069675F">
      <w:pPr>
        <w:pStyle w:val="Akapitzlist"/>
        <w:numPr>
          <w:ilvl w:val="2"/>
          <w:numId w:val="25"/>
        </w:numPr>
        <w:suppressAutoHyphens w:val="0"/>
        <w:ind w:left="1560"/>
        <w:jc w:val="both"/>
        <w:rPr>
          <w:rFonts w:ascii="Times New Roman" w:hAnsi="Times New Roman" w:cs="Times New Roman"/>
          <w:lang w:eastAsia="pl-PL"/>
        </w:rPr>
      </w:pPr>
      <w:r w:rsidRPr="00CB5441">
        <w:rPr>
          <w:rFonts w:ascii="Times New Roman" w:hAnsi="Times New Roman" w:cs="Times New Roman"/>
          <w:lang w:eastAsia="pl-PL"/>
        </w:rPr>
        <w:t xml:space="preserve">oświadczenia wykonawcy o niezaleganiu z opłacaniem podatków i opłat lokalnych, </w:t>
      </w:r>
      <w:r w:rsidR="007B61E3" w:rsidRPr="00CB5441">
        <w:rPr>
          <w:rFonts w:ascii="Times New Roman" w:hAnsi="Times New Roman" w:cs="Times New Roman"/>
          <w:lang w:eastAsia="pl-PL"/>
        </w:rPr>
        <w:br/>
      </w:r>
      <w:r w:rsidRPr="00CB5441">
        <w:rPr>
          <w:rFonts w:ascii="Times New Roman" w:hAnsi="Times New Roman" w:cs="Times New Roman"/>
          <w:lang w:eastAsia="pl-PL"/>
        </w:rPr>
        <w:t>o których mowa w ustawie z dnia 12 stycznia 1991 r. o podatkach i opłatach lokalnych (</w:t>
      </w:r>
      <w:proofErr w:type="spellStart"/>
      <w:r w:rsidR="002361CD" w:rsidRPr="00CB5441">
        <w:rPr>
          <w:rFonts w:ascii="Times New Roman" w:hAnsi="Times New Roman" w:cs="Times New Roman"/>
          <w:lang w:val="pl-PL" w:eastAsia="pl-PL"/>
        </w:rPr>
        <w:t>t.j</w:t>
      </w:r>
      <w:proofErr w:type="spellEnd"/>
      <w:r w:rsidR="002361CD" w:rsidRPr="00CB5441">
        <w:rPr>
          <w:rFonts w:ascii="Times New Roman" w:hAnsi="Times New Roman" w:cs="Times New Roman"/>
          <w:lang w:val="pl-PL" w:eastAsia="pl-PL"/>
        </w:rPr>
        <w:t xml:space="preserve">. </w:t>
      </w:r>
      <w:r w:rsidRPr="00CB5441">
        <w:rPr>
          <w:rFonts w:ascii="Times New Roman" w:hAnsi="Times New Roman" w:cs="Times New Roman"/>
          <w:lang w:eastAsia="pl-PL"/>
        </w:rPr>
        <w:t xml:space="preserve">Dz. U. z </w:t>
      </w:r>
      <w:r w:rsidR="002361CD" w:rsidRPr="00CB5441">
        <w:rPr>
          <w:rFonts w:ascii="Times New Roman" w:hAnsi="Times New Roman" w:cs="Times New Roman"/>
          <w:lang w:eastAsia="pl-PL"/>
        </w:rPr>
        <w:t>201</w:t>
      </w:r>
      <w:r w:rsidR="002361CD" w:rsidRPr="00CB5441">
        <w:rPr>
          <w:rFonts w:ascii="Times New Roman" w:hAnsi="Times New Roman" w:cs="Times New Roman"/>
          <w:lang w:val="pl-PL" w:eastAsia="pl-PL"/>
        </w:rPr>
        <w:t>9</w:t>
      </w:r>
      <w:r w:rsidR="002361CD" w:rsidRPr="00CB5441">
        <w:rPr>
          <w:rFonts w:ascii="Times New Roman" w:hAnsi="Times New Roman" w:cs="Times New Roman"/>
          <w:lang w:eastAsia="pl-PL"/>
        </w:rPr>
        <w:t xml:space="preserve"> </w:t>
      </w:r>
      <w:r w:rsidRPr="00CB5441">
        <w:rPr>
          <w:rFonts w:ascii="Times New Roman" w:hAnsi="Times New Roman" w:cs="Times New Roman"/>
          <w:lang w:eastAsia="pl-PL"/>
        </w:rPr>
        <w:t xml:space="preserve">r. poz. </w:t>
      </w:r>
      <w:r w:rsidR="002361CD" w:rsidRPr="00CB5441">
        <w:rPr>
          <w:rFonts w:ascii="Times New Roman" w:hAnsi="Times New Roman" w:cs="Times New Roman"/>
          <w:lang w:val="pl-PL" w:eastAsia="pl-PL"/>
        </w:rPr>
        <w:t>1170</w:t>
      </w:r>
      <w:r w:rsidRPr="00CB5441">
        <w:rPr>
          <w:rFonts w:ascii="Times New Roman" w:hAnsi="Times New Roman" w:cs="Times New Roman"/>
          <w:lang w:eastAsia="pl-PL"/>
        </w:rPr>
        <w:t xml:space="preserve">); </w:t>
      </w:r>
      <w:r w:rsidR="00756447" w:rsidRPr="00CB5441">
        <w:rPr>
          <w:rFonts w:ascii="Times New Roman" w:hAnsi="Times New Roman" w:cs="Times New Roman"/>
          <w:lang w:eastAsia="pl-PL"/>
        </w:rPr>
        <w:t xml:space="preserve">- </w:t>
      </w:r>
      <w:r w:rsidR="00756447" w:rsidRPr="00CB5441">
        <w:rPr>
          <w:rFonts w:ascii="Times New Roman" w:hAnsi="Times New Roman" w:cs="Times New Roman"/>
          <w:b/>
          <w:u w:val="single"/>
          <w:lang w:eastAsia="pl-PL"/>
        </w:rPr>
        <w:t xml:space="preserve">Załącznik nr </w:t>
      </w:r>
      <w:r w:rsidR="007E7E64" w:rsidRPr="00CB5441">
        <w:rPr>
          <w:rFonts w:ascii="Times New Roman" w:hAnsi="Times New Roman" w:cs="Times New Roman"/>
          <w:b/>
          <w:u w:val="single"/>
          <w:lang w:eastAsia="pl-PL"/>
        </w:rPr>
        <w:t>1</w:t>
      </w:r>
      <w:r w:rsidR="007E7E64" w:rsidRPr="00CB5441">
        <w:rPr>
          <w:rFonts w:ascii="Times New Roman" w:hAnsi="Times New Roman" w:cs="Times New Roman"/>
          <w:b/>
          <w:u w:val="single"/>
          <w:lang w:val="pl-PL" w:eastAsia="pl-PL"/>
        </w:rPr>
        <w:t>2</w:t>
      </w:r>
      <w:r w:rsidR="00425070" w:rsidRPr="00CB5441">
        <w:rPr>
          <w:rFonts w:ascii="Times New Roman" w:hAnsi="Times New Roman" w:cs="Times New Roman"/>
          <w:b/>
          <w:u w:val="single"/>
          <w:lang w:val="pl-PL" w:eastAsia="pl-PL"/>
        </w:rPr>
        <w:t>.</w:t>
      </w:r>
    </w:p>
    <w:p w14:paraId="239115FA" w14:textId="77777777" w:rsidR="00B907EB" w:rsidRPr="00CB5441" w:rsidRDefault="00B907EB"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CB5441">
        <w:rPr>
          <w:rFonts w:ascii="Times New Roman" w:hAnsi="Times New Roman" w:cs="Times New Roman"/>
          <w:sz w:val="22"/>
          <w:szCs w:val="22"/>
        </w:rPr>
        <w:t xml:space="preserve">Jeżeli Wykonawca ma siedzibę lub miejsce zamieszkania poza terytorium Rzeczypospolitej Polskiej, zamiast </w:t>
      </w:r>
      <w:r w:rsidRPr="00CB5441">
        <w:rPr>
          <w:rFonts w:ascii="Times New Roman" w:hAnsi="Times New Roman" w:cs="Times New Roman"/>
          <w:kern w:val="32"/>
          <w:sz w:val="22"/>
          <w:szCs w:val="22"/>
        </w:rPr>
        <w:t>dokumentów, o których mowa w pkt. VIII.</w:t>
      </w:r>
      <w:r w:rsidR="00990657" w:rsidRPr="00CB5441">
        <w:rPr>
          <w:rFonts w:ascii="Times New Roman" w:hAnsi="Times New Roman" w:cs="Times New Roman"/>
          <w:kern w:val="32"/>
          <w:sz w:val="22"/>
          <w:szCs w:val="22"/>
        </w:rPr>
        <w:t>3</w:t>
      </w:r>
      <w:r w:rsidR="007449E0" w:rsidRPr="00CB5441">
        <w:rPr>
          <w:rFonts w:ascii="Times New Roman" w:hAnsi="Times New Roman" w:cs="Times New Roman"/>
          <w:kern w:val="32"/>
          <w:sz w:val="22"/>
          <w:szCs w:val="22"/>
        </w:rPr>
        <w:t>:</w:t>
      </w:r>
      <w:r w:rsidRPr="00CB5441">
        <w:rPr>
          <w:rFonts w:ascii="Times New Roman" w:hAnsi="Times New Roman" w:cs="Times New Roman"/>
          <w:kern w:val="32"/>
          <w:sz w:val="22"/>
          <w:szCs w:val="22"/>
        </w:rPr>
        <w:t xml:space="preserve"> </w:t>
      </w:r>
    </w:p>
    <w:p w14:paraId="1004CD53" w14:textId="77777777" w:rsidR="00FD20A7" w:rsidRPr="00CB5441" w:rsidRDefault="00FD20A7" w:rsidP="00FD20A7">
      <w:pPr>
        <w:pStyle w:val="BodyTextIndentZnak"/>
        <w:tabs>
          <w:tab w:val="left" w:pos="567"/>
        </w:tabs>
        <w:spacing w:line="276" w:lineRule="auto"/>
        <w:ind w:left="1843"/>
        <w:rPr>
          <w:rFonts w:ascii="Times New Roman" w:hAnsi="Times New Roman" w:cs="Times New Roman"/>
          <w:kern w:val="32"/>
          <w:sz w:val="10"/>
          <w:szCs w:val="10"/>
        </w:rPr>
      </w:pPr>
    </w:p>
    <w:p w14:paraId="234590CB" w14:textId="77777777" w:rsidR="007449E0" w:rsidRPr="00CB5441" w:rsidRDefault="00FD20A7" w:rsidP="00FD20A7">
      <w:pPr>
        <w:pStyle w:val="BodyTextIndentZnak"/>
        <w:numPr>
          <w:ilvl w:val="2"/>
          <w:numId w:val="49"/>
        </w:numPr>
        <w:tabs>
          <w:tab w:val="left" w:pos="567"/>
        </w:tabs>
        <w:spacing w:line="276" w:lineRule="auto"/>
        <w:ind w:left="1843"/>
        <w:rPr>
          <w:rFonts w:ascii="Times New Roman" w:hAnsi="Times New Roman" w:cs="Times New Roman"/>
          <w:kern w:val="32"/>
          <w:sz w:val="22"/>
          <w:szCs w:val="22"/>
        </w:rPr>
      </w:pPr>
      <w:r w:rsidRPr="00CB5441">
        <w:rPr>
          <w:rFonts w:ascii="Times New Roman" w:hAnsi="Times New Roman" w:cs="Times New Roman"/>
          <w:kern w:val="32"/>
          <w:sz w:val="22"/>
          <w:szCs w:val="22"/>
        </w:rPr>
        <w:t>pkt 4.3.</w:t>
      </w:r>
      <w:r w:rsidR="00707112" w:rsidRPr="00CB5441">
        <w:rPr>
          <w:rFonts w:ascii="Times New Roman" w:hAnsi="Times New Roman" w:cs="Times New Roman"/>
          <w:kern w:val="32"/>
          <w:sz w:val="22"/>
          <w:szCs w:val="22"/>
        </w:rPr>
        <w:t>a)</w:t>
      </w:r>
      <w:r w:rsidRPr="00CB5441">
        <w:rPr>
          <w:rFonts w:ascii="Times New Roman" w:hAnsi="Times New Roman" w:cs="Times New Roman"/>
          <w:kern w:val="32"/>
          <w:sz w:val="22"/>
          <w:szCs w:val="22"/>
        </w:rPr>
        <w:t xml:space="preserve"> – składa </w:t>
      </w:r>
      <w:r w:rsidRPr="00CB5441">
        <w:rPr>
          <w:rFonts w:ascii="Times New Roman" w:hAnsi="Times New Roman" w:cs="Times New Roman"/>
          <w:sz w:val="22"/>
          <w:szCs w:val="22"/>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00DB287F" w:rsidRPr="00CB5441">
        <w:rPr>
          <w:rFonts w:ascii="Times New Roman" w:hAnsi="Times New Roman" w:cs="Times New Roman"/>
          <w:sz w:val="22"/>
          <w:szCs w:val="22"/>
        </w:rPr>
        <w:t>Ustawy</w:t>
      </w:r>
      <w:r w:rsidR="00590A83" w:rsidRPr="00CB5441">
        <w:rPr>
          <w:rFonts w:ascii="Times New Roman" w:hAnsi="Times New Roman" w:cs="Times New Roman"/>
          <w:sz w:val="22"/>
          <w:szCs w:val="22"/>
        </w:rPr>
        <w:t>;</w:t>
      </w:r>
    </w:p>
    <w:p w14:paraId="3ED07298" w14:textId="77777777" w:rsidR="00FD20A7" w:rsidRPr="00CB5441" w:rsidRDefault="00FD20A7" w:rsidP="00FD20A7">
      <w:pPr>
        <w:pStyle w:val="BodyTextIndentZnak"/>
        <w:numPr>
          <w:ilvl w:val="2"/>
          <w:numId w:val="49"/>
        </w:numPr>
        <w:tabs>
          <w:tab w:val="left" w:pos="567"/>
        </w:tabs>
        <w:spacing w:line="276" w:lineRule="auto"/>
        <w:ind w:left="1843"/>
        <w:rPr>
          <w:rFonts w:ascii="Times New Roman" w:hAnsi="Times New Roman" w:cs="Times New Roman"/>
          <w:kern w:val="32"/>
          <w:sz w:val="22"/>
          <w:szCs w:val="22"/>
        </w:rPr>
      </w:pPr>
      <w:r w:rsidRPr="00CB5441">
        <w:rPr>
          <w:rFonts w:ascii="Times New Roman" w:hAnsi="Times New Roman" w:cs="Times New Roman"/>
          <w:kern w:val="32"/>
          <w:sz w:val="22"/>
          <w:szCs w:val="22"/>
        </w:rPr>
        <w:t>pkt 4.3.</w:t>
      </w:r>
      <w:r w:rsidR="00707112" w:rsidRPr="00CB5441">
        <w:rPr>
          <w:rFonts w:ascii="Times New Roman" w:hAnsi="Times New Roman" w:cs="Times New Roman"/>
          <w:kern w:val="32"/>
          <w:sz w:val="22"/>
          <w:szCs w:val="22"/>
        </w:rPr>
        <w:t>b)</w:t>
      </w:r>
      <w:r w:rsidRPr="00CB5441">
        <w:rPr>
          <w:rFonts w:ascii="Times New Roman" w:hAnsi="Times New Roman" w:cs="Times New Roman"/>
          <w:kern w:val="32"/>
          <w:sz w:val="22"/>
          <w:szCs w:val="22"/>
        </w:rPr>
        <w:t xml:space="preserve"> – 4.3.</w:t>
      </w:r>
      <w:r w:rsidR="00707112" w:rsidRPr="00CB5441">
        <w:rPr>
          <w:rFonts w:ascii="Times New Roman" w:hAnsi="Times New Roman" w:cs="Times New Roman"/>
          <w:kern w:val="32"/>
          <w:sz w:val="22"/>
          <w:szCs w:val="22"/>
        </w:rPr>
        <w:t>d)</w:t>
      </w:r>
      <w:r w:rsidRPr="00CB5441">
        <w:rPr>
          <w:rFonts w:ascii="Times New Roman" w:hAnsi="Times New Roman" w:cs="Times New Roman"/>
          <w:kern w:val="32"/>
          <w:sz w:val="22"/>
          <w:szCs w:val="22"/>
        </w:rPr>
        <w:t xml:space="preserve"> </w:t>
      </w:r>
      <w:r w:rsidR="007449E0" w:rsidRPr="00CB5441">
        <w:rPr>
          <w:rFonts w:ascii="Times New Roman" w:hAnsi="Times New Roman" w:cs="Times New Roman"/>
          <w:sz w:val="22"/>
          <w:szCs w:val="22"/>
        </w:rPr>
        <w:t xml:space="preserve">składa dokument lub dokumenty wystawione w kraju, </w:t>
      </w:r>
      <w:r w:rsidR="00F678E3" w:rsidRPr="00CB5441">
        <w:rPr>
          <w:rFonts w:ascii="Times New Roman" w:hAnsi="Times New Roman" w:cs="Times New Roman"/>
          <w:sz w:val="22"/>
          <w:szCs w:val="22"/>
        </w:rPr>
        <w:br/>
      </w:r>
      <w:r w:rsidR="007449E0" w:rsidRPr="00CB5441">
        <w:rPr>
          <w:rFonts w:ascii="Times New Roman" w:hAnsi="Times New Roman" w:cs="Times New Roman"/>
          <w:sz w:val="22"/>
          <w:szCs w:val="22"/>
        </w:rPr>
        <w:t xml:space="preserve">w którym wykonawca ma siedzibę lub miejsce zamieszkania, potwierdzające odpowiednio, że: </w:t>
      </w:r>
    </w:p>
    <w:p w14:paraId="5DC9098F" w14:textId="03493350" w:rsidR="00FD20A7" w:rsidRPr="00CB5441" w:rsidRDefault="007449E0" w:rsidP="00FD20A7">
      <w:pPr>
        <w:pStyle w:val="BodyTextIndentZnak"/>
        <w:numPr>
          <w:ilvl w:val="0"/>
          <w:numId w:val="50"/>
        </w:numPr>
        <w:tabs>
          <w:tab w:val="left" w:pos="567"/>
        </w:tabs>
        <w:spacing w:line="276" w:lineRule="auto"/>
        <w:ind w:left="2268"/>
        <w:rPr>
          <w:rFonts w:ascii="Times New Roman" w:hAnsi="Times New Roman" w:cs="Times New Roman"/>
          <w:kern w:val="32"/>
          <w:sz w:val="22"/>
          <w:szCs w:val="22"/>
        </w:rPr>
      </w:pPr>
      <w:r w:rsidRPr="00CB5441">
        <w:rPr>
          <w:rFonts w:ascii="Times New Roman" w:hAnsi="Times New Roman" w:cs="Times New Roman"/>
          <w:sz w:val="22"/>
          <w:szCs w:val="22"/>
        </w:rPr>
        <w:lastRenderedPageBreak/>
        <w:t xml:space="preserve">nie zalega z opłacaniem podatków, opłat, składek na ubezpieczenie społeczne lub zdrowotne albo że zawarł porozumienie z właściwym organem w sprawie spłat tych należności wraz z ewentualnymi odsetkami lub grzywnami, </w:t>
      </w:r>
      <w:r w:rsidR="007B61E3" w:rsidRPr="00CB5441">
        <w:rPr>
          <w:rFonts w:ascii="Times New Roman" w:hAnsi="Times New Roman" w:cs="Times New Roman"/>
          <w:sz w:val="22"/>
          <w:szCs w:val="22"/>
        </w:rPr>
        <w:br/>
      </w:r>
      <w:r w:rsidRPr="00CB5441">
        <w:rPr>
          <w:rFonts w:ascii="Times New Roman" w:hAnsi="Times New Roman" w:cs="Times New Roman"/>
          <w:sz w:val="22"/>
          <w:szCs w:val="22"/>
        </w:rPr>
        <w:t>w szczególności uzyskał przewidziane prawem zwolnienie, odroczenie lub rozłożenie na raty zaległych płatności lub wstrzymanie w całości wykonania decyzji właściwego organu,</w:t>
      </w:r>
    </w:p>
    <w:p w14:paraId="048092B6" w14:textId="77777777" w:rsidR="00267487" w:rsidRPr="00CB5441" w:rsidRDefault="007449E0" w:rsidP="00FD20A7">
      <w:pPr>
        <w:pStyle w:val="BodyTextIndentZnak"/>
        <w:numPr>
          <w:ilvl w:val="0"/>
          <w:numId w:val="50"/>
        </w:numPr>
        <w:tabs>
          <w:tab w:val="left" w:pos="567"/>
        </w:tabs>
        <w:spacing w:line="276" w:lineRule="auto"/>
        <w:ind w:left="2268"/>
        <w:rPr>
          <w:rFonts w:ascii="Times New Roman" w:hAnsi="Times New Roman" w:cs="Times New Roman"/>
          <w:kern w:val="32"/>
          <w:sz w:val="22"/>
          <w:szCs w:val="22"/>
        </w:rPr>
      </w:pPr>
      <w:r w:rsidRPr="00CB5441">
        <w:rPr>
          <w:rFonts w:ascii="Times New Roman" w:hAnsi="Times New Roman" w:cs="Times New Roman"/>
          <w:sz w:val="22"/>
          <w:szCs w:val="22"/>
        </w:rPr>
        <w:t xml:space="preserve">nie otwarto jego likwidacji ani nie ogłoszono upadłości. </w:t>
      </w:r>
    </w:p>
    <w:p w14:paraId="538908D6" w14:textId="77777777" w:rsidR="00267487" w:rsidRPr="00CB5441" w:rsidRDefault="00267487" w:rsidP="00ED15A7">
      <w:pPr>
        <w:pStyle w:val="BodyTextIndentZnak"/>
        <w:tabs>
          <w:tab w:val="left" w:pos="567"/>
        </w:tabs>
        <w:spacing w:line="276" w:lineRule="auto"/>
        <w:ind w:left="1843"/>
        <w:rPr>
          <w:rFonts w:ascii="Times New Roman" w:hAnsi="Times New Roman" w:cs="Times New Roman"/>
          <w:sz w:val="10"/>
          <w:szCs w:val="10"/>
        </w:rPr>
      </w:pPr>
    </w:p>
    <w:p w14:paraId="4B24E6D6" w14:textId="77777777" w:rsidR="007449E0" w:rsidRPr="00CB5441" w:rsidRDefault="007449E0" w:rsidP="00ED15A7">
      <w:pPr>
        <w:pStyle w:val="BodyTextIndentZnak"/>
        <w:numPr>
          <w:ilvl w:val="1"/>
          <w:numId w:val="25"/>
        </w:numPr>
        <w:tabs>
          <w:tab w:val="left" w:pos="567"/>
        </w:tabs>
        <w:spacing w:line="276" w:lineRule="auto"/>
        <w:rPr>
          <w:rFonts w:ascii="Times New Roman" w:hAnsi="Times New Roman" w:cs="Times New Roman"/>
          <w:kern w:val="32"/>
          <w:sz w:val="22"/>
          <w:szCs w:val="22"/>
        </w:rPr>
      </w:pPr>
      <w:r w:rsidRPr="00CB5441">
        <w:rPr>
          <w:rFonts w:ascii="Times New Roman" w:hAnsi="Times New Roman" w:cs="Times New Roman"/>
          <w:sz w:val="22"/>
          <w:szCs w:val="22"/>
        </w:rPr>
        <w:t xml:space="preserve">Dokumenty, o których mowa w </w:t>
      </w:r>
      <w:r w:rsidR="00097B96" w:rsidRPr="00CB5441">
        <w:rPr>
          <w:rFonts w:ascii="Times New Roman" w:hAnsi="Times New Roman" w:cs="Times New Roman"/>
          <w:sz w:val="22"/>
          <w:szCs w:val="22"/>
        </w:rPr>
        <w:t xml:space="preserve">pkt. VIII.4.4.1 i </w:t>
      </w:r>
      <w:r w:rsidR="00F645D8" w:rsidRPr="00CB5441">
        <w:rPr>
          <w:rFonts w:ascii="Times New Roman" w:hAnsi="Times New Roman" w:cs="Times New Roman"/>
          <w:sz w:val="22"/>
          <w:szCs w:val="22"/>
        </w:rPr>
        <w:t>pkt.</w:t>
      </w:r>
      <w:r w:rsidR="00097B96" w:rsidRPr="00CB5441">
        <w:rPr>
          <w:rFonts w:ascii="Times New Roman" w:hAnsi="Times New Roman" w:cs="Times New Roman"/>
          <w:sz w:val="22"/>
          <w:szCs w:val="22"/>
        </w:rPr>
        <w:t>VIII.4.4.2</w:t>
      </w:r>
      <w:r w:rsidR="00112D3A" w:rsidRPr="00CB5441">
        <w:rPr>
          <w:rFonts w:ascii="Times New Roman" w:hAnsi="Times New Roman" w:cs="Times New Roman"/>
          <w:sz w:val="22"/>
          <w:szCs w:val="22"/>
        </w:rPr>
        <w:t>.b)</w:t>
      </w:r>
      <w:r w:rsidRPr="00CB5441">
        <w:rPr>
          <w:rFonts w:ascii="Times New Roman" w:hAnsi="Times New Roman" w:cs="Times New Roman"/>
          <w:sz w:val="22"/>
          <w:szCs w:val="22"/>
        </w:rPr>
        <w:t xml:space="preserve">, powinny być wystawione nie wcześniej niż 6 miesięcy przed upływem terminu składania ofert albo wniosków </w:t>
      </w:r>
      <w:r w:rsidR="008E214F" w:rsidRPr="00CB5441">
        <w:rPr>
          <w:rFonts w:ascii="Times New Roman" w:hAnsi="Times New Roman" w:cs="Times New Roman"/>
          <w:sz w:val="22"/>
          <w:szCs w:val="22"/>
        </w:rPr>
        <w:br/>
      </w:r>
      <w:r w:rsidRPr="00CB5441">
        <w:rPr>
          <w:rFonts w:ascii="Times New Roman" w:hAnsi="Times New Roman" w:cs="Times New Roman"/>
          <w:sz w:val="22"/>
          <w:szCs w:val="22"/>
        </w:rPr>
        <w:t xml:space="preserve">o dopuszczenie do udziału w postępowaniu. Dokument, o którym mowa w </w:t>
      </w:r>
      <w:r w:rsidR="00112D3A" w:rsidRPr="00CB5441">
        <w:rPr>
          <w:rFonts w:ascii="Times New Roman" w:hAnsi="Times New Roman" w:cs="Times New Roman"/>
          <w:sz w:val="22"/>
          <w:szCs w:val="22"/>
        </w:rPr>
        <w:t>pkt. VIII. 4.4.2.a)</w:t>
      </w:r>
      <w:r w:rsidRPr="00CB5441">
        <w:rPr>
          <w:rFonts w:ascii="Times New Roman" w:hAnsi="Times New Roman" w:cs="Times New Roman"/>
          <w:sz w:val="22"/>
          <w:szCs w:val="22"/>
        </w:rPr>
        <w:t>, powinien być wystawiony nie wcześniej niż 3 miesiące przed upływem tego terminu.</w:t>
      </w:r>
    </w:p>
    <w:p w14:paraId="61B88B90" w14:textId="77777777" w:rsidR="00B907EB" w:rsidRPr="00CB5441" w:rsidRDefault="00B907EB" w:rsidP="00B907EB">
      <w:pPr>
        <w:pStyle w:val="BodyTextIndentZnak"/>
        <w:tabs>
          <w:tab w:val="left" w:pos="567"/>
        </w:tabs>
        <w:spacing w:line="276" w:lineRule="auto"/>
        <w:ind w:left="927"/>
        <w:rPr>
          <w:rFonts w:ascii="Times New Roman" w:eastAsia="Calibri" w:hAnsi="Times New Roman" w:cs="Times New Roman"/>
          <w:b/>
          <w:sz w:val="10"/>
          <w:szCs w:val="10"/>
        </w:rPr>
      </w:pPr>
    </w:p>
    <w:p w14:paraId="7FCEFBC2" w14:textId="77777777" w:rsidR="00C6241A" w:rsidRPr="00CB5441" w:rsidRDefault="00C6241A"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CB5441">
        <w:rPr>
          <w:rFonts w:ascii="Times New Roman" w:hAnsi="Times New Roman" w:cs="Times New Roman"/>
          <w:sz w:val="22"/>
          <w:szCs w:val="22"/>
        </w:rPr>
        <w:t xml:space="preserve">Jeżeli </w:t>
      </w:r>
      <w:r w:rsidRPr="00CB5441">
        <w:rPr>
          <w:rFonts w:ascii="Times New Roman" w:hAnsi="Times New Roman" w:cs="Times New Roman"/>
          <w:kern w:val="32"/>
          <w:sz w:val="22"/>
          <w:szCs w:val="22"/>
        </w:rPr>
        <w:t xml:space="preserve">w kraju, w którym Wykonawca ma siedzibę lub miejsce zamieszkania lub miejsce zamieszkania ma osoba, której dokument dotyczy, nie wydaje się dokumentów, o których mowa w pkt. </w:t>
      </w:r>
      <w:r w:rsidR="00F57A67" w:rsidRPr="00CB5441">
        <w:rPr>
          <w:rFonts w:ascii="Times New Roman" w:hAnsi="Times New Roman" w:cs="Times New Roman"/>
          <w:kern w:val="32"/>
          <w:sz w:val="22"/>
          <w:szCs w:val="22"/>
        </w:rPr>
        <w:t>VIII</w:t>
      </w:r>
      <w:r w:rsidRPr="00CB5441">
        <w:rPr>
          <w:rFonts w:ascii="Times New Roman" w:hAnsi="Times New Roman" w:cs="Times New Roman"/>
          <w:kern w:val="32"/>
          <w:sz w:val="22"/>
          <w:szCs w:val="22"/>
        </w:rPr>
        <w:t>.</w:t>
      </w:r>
      <w:r w:rsidR="00F57A67" w:rsidRPr="00CB5441">
        <w:rPr>
          <w:rFonts w:ascii="Times New Roman" w:hAnsi="Times New Roman" w:cs="Times New Roman"/>
          <w:kern w:val="32"/>
          <w:sz w:val="22"/>
          <w:szCs w:val="22"/>
        </w:rPr>
        <w:t>4</w:t>
      </w:r>
      <w:r w:rsidRPr="00CB5441">
        <w:rPr>
          <w:rFonts w:ascii="Times New Roman" w:hAnsi="Times New Roman" w:cs="Times New Roman"/>
          <w:kern w:val="32"/>
          <w:sz w:val="22"/>
          <w:szCs w:val="22"/>
        </w:rPr>
        <w:t>.</w:t>
      </w:r>
      <w:r w:rsidR="00112D3A" w:rsidRPr="00CB5441">
        <w:rPr>
          <w:rFonts w:ascii="Times New Roman" w:hAnsi="Times New Roman" w:cs="Times New Roman"/>
          <w:kern w:val="32"/>
          <w:sz w:val="22"/>
          <w:szCs w:val="22"/>
        </w:rPr>
        <w:t>4</w:t>
      </w:r>
      <w:r w:rsidRPr="00CB5441">
        <w:rPr>
          <w:rFonts w:ascii="Times New Roman" w:hAnsi="Times New Roman" w:cs="Times New Roman"/>
          <w:kern w:val="32"/>
          <w:sz w:val="22"/>
          <w:szCs w:val="22"/>
        </w:rPr>
        <w:t xml:space="preserve">.1 - </w:t>
      </w:r>
      <w:r w:rsidR="00F57A67" w:rsidRPr="00CB5441">
        <w:rPr>
          <w:rFonts w:ascii="Times New Roman" w:hAnsi="Times New Roman" w:cs="Times New Roman"/>
          <w:kern w:val="32"/>
          <w:sz w:val="22"/>
          <w:szCs w:val="22"/>
        </w:rPr>
        <w:t>VIII</w:t>
      </w:r>
      <w:r w:rsidRPr="00CB5441">
        <w:rPr>
          <w:rFonts w:ascii="Times New Roman" w:hAnsi="Times New Roman" w:cs="Times New Roman"/>
          <w:kern w:val="32"/>
          <w:sz w:val="22"/>
          <w:szCs w:val="22"/>
        </w:rPr>
        <w:t>.</w:t>
      </w:r>
      <w:r w:rsidR="00F57A67" w:rsidRPr="00CB5441">
        <w:rPr>
          <w:rFonts w:ascii="Times New Roman" w:hAnsi="Times New Roman" w:cs="Times New Roman"/>
          <w:kern w:val="32"/>
          <w:sz w:val="22"/>
          <w:szCs w:val="22"/>
        </w:rPr>
        <w:t>4</w:t>
      </w:r>
      <w:r w:rsidRPr="00CB5441">
        <w:rPr>
          <w:rFonts w:ascii="Times New Roman" w:hAnsi="Times New Roman" w:cs="Times New Roman"/>
          <w:kern w:val="32"/>
          <w:sz w:val="22"/>
          <w:szCs w:val="22"/>
        </w:rPr>
        <w:t>.</w:t>
      </w:r>
      <w:r w:rsidR="00112D3A" w:rsidRPr="00CB5441">
        <w:rPr>
          <w:rFonts w:ascii="Times New Roman" w:hAnsi="Times New Roman" w:cs="Times New Roman"/>
          <w:kern w:val="32"/>
          <w:sz w:val="22"/>
          <w:szCs w:val="22"/>
        </w:rPr>
        <w:t>4</w:t>
      </w:r>
      <w:r w:rsidRPr="00CB5441">
        <w:rPr>
          <w:rFonts w:ascii="Times New Roman" w:hAnsi="Times New Roman" w:cs="Times New Roman"/>
          <w:kern w:val="32"/>
          <w:sz w:val="22"/>
          <w:szCs w:val="22"/>
        </w:rPr>
        <w:t>.</w:t>
      </w:r>
      <w:r w:rsidR="00112D3A" w:rsidRPr="00CB5441">
        <w:rPr>
          <w:rFonts w:ascii="Times New Roman" w:hAnsi="Times New Roman" w:cs="Times New Roman"/>
          <w:kern w:val="32"/>
          <w:sz w:val="22"/>
          <w:szCs w:val="22"/>
        </w:rPr>
        <w:t xml:space="preserve">2 </w:t>
      </w:r>
      <w:r w:rsidRPr="00CB5441">
        <w:rPr>
          <w:rFonts w:ascii="Times New Roman" w:hAnsi="Times New Roman" w:cs="Times New Roman"/>
          <w:kern w:val="32"/>
          <w:sz w:val="22"/>
          <w:szCs w:val="22"/>
        </w:rPr>
        <w:t xml:space="preserve">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winny być wystawione nie wcześniej niż w terminie określonym w </w:t>
      </w:r>
      <w:r w:rsidR="00112D3A" w:rsidRPr="00CB5441">
        <w:rPr>
          <w:rFonts w:ascii="Times New Roman" w:hAnsi="Times New Roman" w:cs="Times New Roman"/>
          <w:kern w:val="32"/>
          <w:sz w:val="22"/>
          <w:szCs w:val="22"/>
        </w:rPr>
        <w:t xml:space="preserve">pkt. </w:t>
      </w:r>
      <w:r w:rsidR="00F57A67" w:rsidRPr="00CB5441">
        <w:rPr>
          <w:rFonts w:ascii="Times New Roman" w:hAnsi="Times New Roman" w:cs="Times New Roman"/>
          <w:kern w:val="32"/>
          <w:sz w:val="22"/>
          <w:szCs w:val="22"/>
        </w:rPr>
        <w:t>VIII.4.</w:t>
      </w:r>
      <w:r w:rsidR="00112D3A" w:rsidRPr="00CB5441">
        <w:rPr>
          <w:rFonts w:ascii="Times New Roman" w:hAnsi="Times New Roman" w:cs="Times New Roman"/>
          <w:kern w:val="32"/>
          <w:sz w:val="22"/>
          <w:szCs w:val="22"/>
        </w:rPr>
        <w:t>5</w:t>
      </w:r>
      <w:r w:rsidR="00F57A67" w:rsidRPr="00CB5441">
        <w:rPr>
          <w:rFonts w:ascii="Times New Roman" w:hAnsi="Times New Roman" w:cs="Times New Roman"/>
          <w:kern w:val="32"/>
          <w:sz w:val="22"/>
          <w:szCs w:val="22"/>
        </w:rPr>
        <w:t xml:space="preserve"> </w:t>
      </w:r>
      <w:r w:rsidRPr="00CB5441">
        <w:rPr>
          <w:rFonts w:ascii="Times New Roman" w:hAnsi="Times New Roman" w:cs="Times New Roman"/>
          <w:kern w:val="32"/>
          <w:sz w:val="22"/>
          <w:szCs w:val="22"/>
        </w:rPr>
        <w:t>SIWZ.</w:t>
      </w:r>
    </w:p>
    <w:p w14:paraId="429D499F" w14:textId="77777777" w:rsidR="00C6241A" w:rsidRPr="00CB5441" w:rsidRDefault="00C6241A" w:rsidP="00C6241A">
      <w:pPr>
        <w:pStyle w:val="BodyTextIndentZnak"/>
        <w:tabs>
          <w:tab w:val="left" w:pos="567"/>
        </w:tabs>
        <w:spacing w:line="276" w:lineRule="auto"/>
        <w:ind w:left="927"/>
        <w:jc w:val="left"/>
        <w:rPr>
          <w:rFonts w:ascii="Times New Roman" w:eastAsia="Calibri" w:hAnsi="Times New Roman" w:cs="Times New Roman"/>
          <w:b/>
          <w:sz w:val="10"/>
          <w:szCs w:val="10"/>
        </w:rPr>
      </w:pPr>
    </w:p>
    <w:p w14:paraId="271E3440" w14:textId="77777777" w:rsidR="00F57A67" w:rsidRPr="00CB5441" w:rsidRDefault="00F57A67"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CB5441">
        <w:rPr>
          <w:rFonts w:ascii="Times New Roman" w:hAnsi="Times New Roman" w:cs="Times New Roman"/>
          <w:sz w:val="22"/>
          <w:szCs w:val="22"/>
        </w:rPr>
        <w:t xml:space="preserve">Wykonawca </w:t>
      </w:r>
      <w:r w:rsidRPr="00CB5441">
        <w:rPr>
          <w:rFonts w:ascii="Times New Roman" w:eastAsia="TimesNewRoman" w:hAnsi="Times New Roman" w:cs="Times New Roman"/>
          <w:bCs/>
          <w:kern w:val="32"/>
          <w:sz w:val="22"/>
          <w:szCs w:val="22"/>
        </w:rPr>
        <w:t>mający siedzibę na terytorium Rzeczypospolitej Polskiej, w odniesieniu do osoby mającej miejsce zamieszkania poza terytorium Rzeczypospolitej Polskiej, której dotyczy dokument wskazany w pkt</w:t>
      </w:r>
      <w:r w:rsidR="00F645D8" w:rsidRPr="00CB5441">
        <w:rPr>
          <w:rFonts w:ascii="Times New Roman" w:eastAsia="TimesNewRoman" w:hAnsi="Times New Roman" w:cs="Times New Roman"/>
          <w:bCs/>
          <w:kern w:val="32"/>
          <w:sz w:val="22"/>
          <w:szCs w:val="22"/>
        </w:rPr>
        <w:t>.</w:t>
      </w:r>
      <w:r w:rsidRPr="00CB5441">
        <w:rPr>
          <w:rFonts w:ascii="Times New Roman" w:eastAsia="TimesNewRoman" w:hAnsi="Times New Roman" w:cs="Times New Roman"/>
          <w:bCs/>
          <w:kern w:val="32"/>
          <w:sz w:val="22"/>
          <w:szCs w:val="22"/>
        </w:rPr>
        <w:t xml:space="preserve"> VIII.4.3.</w:t>
      </w:r>
      <w:r w:rsidR="00112D3A" w:rsidRPr="00CB5441">
        <w:rPr>
          <w:rFonts w:ascii="Times New Roman" w:eastAsia="TimesNewRoman" w:hAnsi="Times New Roman" w:cs="Times New Roman"/>
          <w:bCs/>
          <w:kern w:val="32"/>
          <w:sz w:val="22"/>
          <w:szCs w:val="22"/>
        </w:rPr>
        <w:t xml:space="preserve">a) </w:t>
      </w:r>
      <w:r w:rsidRPr="00CB5441">
        <w:rPr>
          <w:rFonts w:ascii="Times New Roman" w:eastAsia="TimesNewRoman" w:hAnsi="Times New Roman" w:cs="Times New Roman"/>
          <w:bCs/>
          <w:kern w:val="32"/>
          <w:sz w:val="22"/>
          <w:szCs w:val="22"/>
        </w:rPr>
        <w:t xml:space="preserve">SIWZ, składa dokument, o którym mowa </w:t>
      </w:r>
      <w:r w:rsidR="001B2BF8" w:rsidRPr="00CB5441">
        <w:rPr>
          <w:rFonts w:ascii="Times New Roman" w:eastAsia="TimesNewRoman" w:hAnsi="Times New Roman" w:cs="Times New Roman"/>
          <w:bCs/>
          <w:kern w:val="32"/>
          <w:sz w:val="22"/>
          <w:szCs w:val="22"/>
        </w:rPr>
        <w:br/>
      </w:r>
      <w:r w:rsidRPr="00CB5441">
        <w:rPr>
          <w:rFonts w:ascii="Times New Roman" w:eastAsia="TimesNewRoman" w:hAnsi="Times New Roman" w:cs="Times New Roman"/>
          <w:bCs/>
          <w:kern w:val="32"/>
          <w:sz w:val="22"/>
          <w:szCs w:val="22"/>
        </w:rPr>
        <w:t>w VIII.4.</w:t>
      </w:r>
      <w:r w:rsidR="00112D3A" w:rsidRPr="00CB5441">
        <w:rPr>
          <w:rFonts w:ascii="Times New Roman" w:eastAsia="TimesNewRoman" w:hAnsi="Times New Roman" w:cs="Times New Roman"/>
          <w:bCs/>
          <w:kern w:val="32"/>
          <w:sz w:val="22"/>
          <w:szCs w:val="22"/>
        </w:rPr>
        <w:t>4</w:t>
      </w:r>
      <w:r w:rsidRPr="00CB5441">
        <w:rPr>
          <w:rFonts w:ascii="Times New Roman" w:eastAsia="TimesNewRoman" w:hAnsi="Times New Roman" w:cs="Times New Roman"/>
          <w:bCs/>
          <w:kern w:val="32"/>
          <w:sz w:val="22"/>
          <w:szCs w:val="22"/>
        </w:rPr>
        <w:t xml:space="preserve">.1 SIWZ, w zakresie określonym w art. 24 ust. 1 pkt 14 i 21 </w:t>
      </w:r>
      <w:r w:rsidR="009F2A97" w:rsidRPr="00CB5441">
        <w:rPr>
          <w:rFonts w:ascii="Times New Roman" w:eastAsia="TimesNewRoman" w:hAnsi="Times New Roman" w:cs="Times New Roman"/>
          <w:bCs/>
          <w:kern w:val="32"/>
          <w:sz w:val="22"/>
          <w:szCs w:val="22"/>
        </w:rPr>
        <w:t>U</w:t>
      </w:r>
      <w:r w:rsidRPr="00CB5441">
        <w:rPr>
          <w:rFonts w:ascii="Times New Roman" w:eastAsia="TimesNewRoman" w:hAnsi="Times New Roman" w:cs="Times New Roman"/>
          <w:bCs/>
          <w:kern w:val="32"/>
          <w:sz w:val="22"/>
          <w:szCs w:val="22"/>
        </w:rPr>
        <w:t xml:space="preserve">stawy. Jeżeli </w:t>
      </w:r>
      <w:r w:rsidR="008E214F" w:rsidRPr="00CB5441">
        <w:rPr>
          <w:rFonts w:ascii="Times New Roman" w:eastAsia="TimesNewRoman" w:hAnsi="Times New Roman" w:cs="Times New Roman"/>
          <w:bCs/>
          <w:kern w:val="32"/>
          <w:sz w:val="22"/>
          <w:szCs w:val="22"/>
        </w:rPr>
        <w:br/>
      </w:r>
      <w:r w:rsidRPr="00CB5441">
        <w:rPr>
          <w:rFonts w:ascii="Times New Roman" w:eastAsia="TimesNewRoman" w:hAnsi="Times New Roman" w:cs="Times New Roman"/>
          <w:bCs/>
          <w:kern w:val="32"/>
          <w:sz w:val="22"/>
          <w:szCs w:val="22"/>
        </w:rPr>
        <w:t>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 zachowaniem terminu określonego w pkt</w:t>
      </w:r>
      <w:r w:rsidR="00112D3A" w:rsidRPr="00CB5441">
        <w:rPr>
          <w:rFonts w:ascii="Times New Roman" w:eastAsia="TimesNewRoman" w:hAnsi="Times New Roman" w:cs="Times New Roman"/>
          <w:bCs/>
          <w:kern w:val="32"/>
          <w:sz w:val="22"/>
          <w:szCs w:val="22"/>
        </w:rPr>
        <w:t>.</w:t>
      </w:r>
      <w:r w:rsidRPr="00CB5441">
        <w:rPr>
          <w:rFonts w:ascii="Times New Roman" w:eastAsia="TimesNewRoman" w:hAnsi="Times New Roman" w:cs="Times New Roman"/>
          <w:bCs/>
          <w:kern w:val="32"/>
          <w:sz w:val="22"/>
          <w:szCs w:val="22"/>
        </w:rPr>
        <w:t xml:space="preserve"> VIII.4.</w:t>
      </w:r>
      <w:r w:rsidR="00112D3A" w:rsidRPr="00CB5441">
        <w:rPr>
          <w:rFonts w:ascii="Times New Roman" w:eastAsia="TimesNewRoman" w:hAnsi="Times New Roman" w:cs="Times New Roman"/>
          <w:bCs/>
          <w:kern w:val="32"/>
          <w:sz w:val="22"/>
          <w:szCs w:val="22"/>
        </w:rPr>
        <w:t>5</w:t>
      </w:r>
      <w:r w:rsidRPr="00CB5441">
        <w:rPr>
          <w:rFonts w:ascii="Times New Roman" w:eastAsia="TimesNewRoman" w:hAnsi="Times New Roman" w:cs="Times New Roman"/>
          <w:bCs/>
          <w:kern w:val="32"/>
          <w:sz w:val="22"/>
          <w:szCs w:val="22"/>
        </w:rPr>
        <w:t xml:space="preserve"> SIWZ.</w:t>
      </w:r>
    </w:p>
    <w:p w14:paraId="4CC74CC6" w14:textId="77777777" w:rsidR="00F57A67" w:rsidRPr="00CB5441" w:rsidRDefault="00F57A67" w:rsidP="00F57A67">
      <w:pPr>
        <w:pStyle w:val="BodyTextIndentZnak"/>
        <w:tabs>
          <w:tab w:val="left" w:pos="567"/>
        </w:tabs>
        <w:spacing w:line="276" w:lineRule="auto"/>
        <w:ind w:left="927"/>
        <w:jc w:val="left"/>
        <w:rPr>
          <w:rFonts w:ascii="Times New Roman" w:eastAsia="Calibri" w:hAnsi="Times New Roman" w:cs="Times New Roman"/>
          <w:b/>
          <w:sz w:val="10"/>
          <w:szCs w:val="10"/>
        </w:rPr>
      </w:pPr>
    </w:p>
    <w:p w14:paraId="14D91363" w14:textId="77777777" w:rsidR="00F57A67" w:rsidRPr="00CB5441" w:rsidRDefault="00F57A67"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CB5441">
        <w:rPr>
          <w:rFonts w:ascii="Times New Roman" w:eastAsia="TimesNewRoman" w:hAnsi="Times New Roman" w:cs="Times New Roman"/>
          <w:bCs/>
          <w:kern w:val="32"/>
          <w:sz w:val="22"/>
          <w:szCs w:val="22"/>
        </w:rPr>
        <w:t xml:space="preserve">Zamawiający </w:t>
      </w:r>
      <w:r w:rsidRPr="00CB5441">
        <w:rPr>
          <w:rFonts w:ascii="Times New Roman" w:hAnsi="Times New Roman" w:cs="Times New Roman"/>
          <w:sz w:val="22"/>
          <w:szCs w:val="22"/>
        </w:rPr>
        <w:t>na każdym etapie postępowania może wezwać wykonawców do złożenia wszystkich lub niektórych oświadczeń lub dokumentów potwierdzających, że nie podlega wykluczeniu, spełnia warunku udziału w postępowaniu, a jeżeli zachodzi uzasadniona podstawa do uznania, że złożone uprzednio oświadczenia lub dokumenty nie są już aktualne, do złożenia aktualnych oświadczeń lub dokumentów.</w:t>
      </w:r>
    </w:p>
    <w:p w14:paraId="66C96D11" w14:textId="77777777" w:rsidR="00F57A67" w:rsidRPr="00CB5441" w:rsidRDefault="00F57A67" w:rsidP="00F57A67">
      <w:pPr>
        <w:pStyle w:val="BodyTextIndentZnak"/>
        <w:tabs>
          <w:tab w:val="left" w:pos="567"/>
        </w:tabs>
        <w:spacing w:line="276" w:lineRule="auto"/>
        <w:ind w:left="927"/>
        <w:jc w:val="left"/>
        <w:rPr>
          <w:rFonts w:ascii="Times New Roman" w:eastAsia="Calibri" w:hAnsi="Times New Roman" w:cs="Times New Roman"/>
          <w:b/>
          <w:sz w:val="10"/>
          <w:szCs w:val="10"/>
        </w:rPr>
      </w:pPr>
    </w:p>
    <w:p w14:paraId="586A168B" w14:textId="77777777" w:rsidR="00B27992" w:rsidRPr="00CB5441" w:rsidRDefault="00B27992"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CB5441">
        <w:rPr>
          <w:rFonts w:ascii="Times New Roman" w:hAnsi="Times New Roman" w:cs="Times New Roman"/>
          <w:sz w:val="22"/>
          <w:szCs w:val="22"/>
        </w:rPr>
        <w:t xml:space="preserve">W przypadku wątpliwości co do treści dokumentu złożonego przez Wykonawcę, </w:t>
      </w:r>
      <w:r w:rsidRPr="00CB5441">
        <w:rPr>
          <w:rFonts w:ascii="Times New Roman" w:hAnsi="Times New Roman" w:cs="Times New Roman"/>
          <w:sz w:val="22"/>
          <w:szCs w:val="22"/>
          <w:u w:val="single"/>
        </w:rPr>
        <w:t>Zamawiający może zwrócić się do właściwych organów</w:t>
      </w:r>
      <w:r w:rsidRPr="00CB5441">
        <w:rPr>
          <w:rFonts w:ascii="Times New Roman" w:hAnsi="Times New Roman" w:cs="Times New Roman"/>
          <w:sz w:val="22"/>
          <w:szCs w:val="22"/>
        </w:rPr>
        <w:t xml:space="preserve"> odpowiednio kraju, w którym Wykonawca ma siedzibę lub miejsce zamieszkania lub miejsce zamieszkania ma osoba, której dokument dotyczy, o udzielenie niezbędnych informacji dotyczących tego dokumentu.</w:t>
      </w:r>
    </w:p>
    <w:p w14:paraId="78EFA583" w14:textId="77777777" w:rsidR="00B27992" w:rsidRPr="00CB5441" w:rsidRDefault="00B27992" w:rsidP="00B27992">
      <w:pPr>
        <w:pStyle w:val="BodyTextIndentZnak"/>
        <w:tabs>
          <w:tab w:val="left" w:pos="567"/>
        </w:tabs>
        <w:spacing w:line="276" w:lineRule="auto"/>
        <w:ind w:left="927"/>
        <w:jc w:val="left"/>
        <w:rPr>
          <w:rFonts w:ascii="Times New Roman" w:eastAsia="Calibri" w:hAnsi="Times New Roman" w:cs="Times New Roman"/>
          <w:b/>
          <w:sz w:val="10"/>
          <w:szCs w:val="10"/>
        </w:rPr>
      </w:pPr>
    </w:p>
    <w:p w14:paraId="1CAD9CAF" w14:textId="77777777" w:rsidR="00087377" w:rsidRPr="00CB5441" w:rsidRDefault="00087377"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CB5441">
        <w:rPr>
          <w:rFonts w:ascii="Times New Roman" w:hAnsi="Times New Roman" w:cs="Times New Roman"/>
          <w:sz w:val="22"/>
          <w:szCs w:val="22"/>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t>
      </w:r>
      <w:r w:rsidR="00F678E3" w:rsidRPr="00CB5441">
        <w:rPr>
          <w:rFonts w:ascii="Times New Roman" w:hAnsi="Times New Roman" w:cs="Times New Roman"/>
          <w:sz w:val="22"/>
          <w:szCs w:val="22"/>
        </w:rPr>
        <w:br/>
      </w:r>
      <w:r w:rsidRPr="00CB5441">
        <w:rPr>
          <w:rFonts w:ascii="Times New Roman" w:hAnsi="Times New Roman" w:cs="Times New Roman"/>
          <w:sz w:val="22"/>
          <w:szCs w:val="22"/>
        </w:rPr>
        <w:t>w postępowan</w:t>
      </w:r>
      <w:r w:rsidR="009F2A97" w:rsidRPr="00CB5441">
        <w:rPr>
          <w:rFonts w:ascii="Times New Roman" w:hAnsi="Times New Roman" w:cs="Times New Roman"/>
          <w:sz w:val="22"/>
          <w:szCs w:val="22"/>
        </w:rPr>
        <w:t>iu o udzielenie zamówienia (Dz.</w:t>
      </w:r>
      <w:r w:rsidRPr="00CB5441">
        <w:rPr>
          <w:rFonts w:ascii="Times New Roman" w:hAnsi="Times New Roman" w:cs="Times New Roman"/>
          <w:sz w:val="22"/>
          <w:szCs w:val="22"/>
        </w:rPr>
        <w:t xml:space="preserve">U. z 2016 r. poz. 1126), zwanym dalej „Rozporządzeniem” oraz – w odniesieniu do jednolitego Dokumentu – wymagania określone w rozporządzeniu Wykonawczym Komisji (UE) 2016/7 z dnia 5 stycznia 2016 r. </w:t>
      </w:r>
      <w:r w:rsidRPr="00CB5441">
        <w:rPr>
          <w:rFonts w:ascii="Times New Roman" w:hAnsi="Times New Roman" w:cs="Times New Roman"/>
          <w:sz w:val="22"/>
          <w:szCs w:val="22"/>
        </w:rPr>
        <w:lastRenderedPageBreak/>
        <w:t>ustanawiającym standardowy formularz jednolitego europejskiego dokumentu zamówienia (Dz. U. L 3/16 z 6.01.2016).</w:t>
      </w:r>
    </w:p>
    <w:p w14:paraId="4B60B66C" w14:textId="77777777" w:rsidR="00087377" w:rsidRPr="00CB5441" w:rsidRDefault="00087377" w:rsidP="00087377">
      <w:pPr>
        <w:pStyle w:val="BodyTextIndentZnak"/>
        <w:tabs>
          <w:tab w:val="left" w:pos="567"/>
        </w:tabs>
        <w:spacing w:line="276" w:lineRule="auto"/>
        <w:ind w:left="927"/>
        <w:jc w:val="left"/>
        <w:rPr>
          <w:rFonts w:ascii="Times New Roman" w:eastAsia="Calibri" w:hAnsi="Times New Roman" w:cs="Times New Roman"/>
          <w:b/>
          <w:sz w:val="10"/>
          <w:szCs w:val="10"/>
        </w:rPr>
      </w:pPr>
    </w:p>
    <w:p w14:paraId="584326B3" w14:textId="77777777" w:rsidR="00953AD5" w:rsidRPr="00CB5441" w:rsidRDefault="00953AD5" w:rsidP="007646BD">
      <w:pPr>
        <w:pStyle w:val="BodyTextIndentZnak"/>
        <w:numPr>
          <w:ilvl w:val="1"/>
          <w:numId w:val="25"/>
        </w:numPr>
        <w:tabs>
          <w:tab w:val="left" w:pos="567"/>
        </w:tabs>
        <w:spacing w:line="276" w:lineRule="auto"/>
        <w:ind w:left="993" w:hanging="426"/>
        <w:rPr>
          <w:rFonts w:ascii="Times New Roman" w:eastAsia="Calibri" w:hAnsi="Times New Roman" w:cs="Times New Roman"/>
          <w:b/>
          <w:sz w:val="22"/>
          <w:szCs w:val="22"/>
        </w:rPr>
      </w:pPr>
      <w:r w:rsidRPr="00CB5441">
        <w:rPr>
          <w:rFonts w:ascii="Times New Roman" w:hAnsi="Times New Roman" w:cs="Times New Roman"/>
          <w:sz w:val="22"/>
          <w:szCs w:val="22"/>
        </w:rPr>
        <w:t xml:space="preserve">Zamawiający </w:t>
      </w:r>
      <w:r w:rsidRPr="00CB5441">
        <w:rPr>
          <w:rFonts w:ascii="Times New Roman" w:hAnsi="Times New Roman" w:cs="Times New Roman"/>
          <w:b/>
          <w:sz w:val="22"/>
          <w:szCs w:val="22"/>
        </w:rPr>
        <w:t xml:space="preserve">może wykluczyć wykonawcę </w:t>
      </w:r>
      <w:r w:rsidRPr="00CB5441">
        <w:rPr>
          <w:rFonts w:ascii="Times New Roman" w:hAnsi="Times New Roman" w:cs="Times New Roman"/>
          <w:b/>
          <w:sz w:val="22"/>
          <w:szCs w:val="22"/>
          <w:u w:val="single"/>
        </w:rPr>
        <w:t>na każdym etapie</w:t>
      </w:r>
      <w:r w:rsidRPr="00CB5441">
        <w:rPr>
          <w:rFonts w:ascii="Times New Roman" w:hAnsi="Times New Roman" w:cs="Times New Roman"/>
          <w:b/>
          <w:sz w:val="22"/>
          <w:szCs w:val="22"/>
        </w:rPr>
        <w:t xml:space="preserve"> postępowania o udzielenie zamówienia.</w:t>
      </w:r>
    </w:p>
    <w:p w14:paraId="23307639" w14:textId="77777777" w:rsidR="00953AD5" w:rsidRPr="00CB5441"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15343057" w14:textId="02F4BE28" w:rsidR="00953AD5" w:rsidRPr="00CB5441" w:rsidRDefault="00953AD5" w:rsidP="00BD3716">
      <w:pPr>
        <w:pStyle w:val="BodyTextIndentZnak"/>
        <w:numPr>
          <w:ilvl w:val="1"/>
          <w:numId w:val="25"/>
        </w:numPr>
        <w:spacing w:line="276" w:lineRule="auto"/>
        <w:ind w:left="993" w:hanging="426"/>
        <w:rPr>
          <w:rFonts w:ascii="Times New Roman" w:eastAsia="Calibri" w:hAnsi="Times New Roman" w:cs="Times New Roman"/>
          <w:b/>
          <w:sz w:val="22"/>
          <w:szCs w:val="22"/>
        </w:rPr>
      </w:pPr>
      <w:r w:rsidRPr="00CB5441">
        <w:rPr>
          <w:rFonts w:ascii="Times New Roman" w:hAnsi="Times New Roman" w:cs="Times New Roman"/>
          <w:sz w:val="22"/>
          <w:szCs w:val="22"/>
        </w:rPr>
        <w:t xml:space="preserve">Wykonawca </w:t>
      </w:r>
      <w:r w:rsidRPr="00CB5441">
        <w:rPr>
          <w:rFonts w:ascii="Times New Roman" w:hAnsi="Times New Roman" w:cs="Times New Roman"/>
          <w:bCs/>
          <w:sz w:val="22"/>
          <w:szCs w:val="22"/>
        </w:rPr>
        <w:t xml:space="preserve">nie jest obowiązany do złożenia oświadczeń lub dokumentów potwierdzających okoliczności, o których mowa w art. 25 ust. 1 pkt 1 i 3 </w:t>
      </w:r>
      <w:r w:rsidR="009F2A97" w:rsidRPr="00CB5441">
        <w:rPr>
          <w:rFonts w:ascii="Times New Roman" w:hAnsi="Times New Roman" w:cs="Times New Roman"/>
          <w:bCs/>
          <w:sz w:val="22"/>
          <w:szCs w:val="22"/>
        </w:rPr>
        <w:t>U</w:t>
      </w:r>
      <w:r w:rsidRPr="00CB5441">
        <w:rPr>
          <w:rFonts w:ascii="Times New Roman" w:hAnsi="Times New Roman" w:cs="Times New Roman"/>
          <w:bCs/>
          <w:sz w:val="22"/>
          <w:szCs w:val="22"/>
        </w:rPr>
        <w:t xml:space="preserve">stawy, jeżeli </w:t>
      </w:r>
      <w:r w:rsidR="00A16E38" w:rsidRPr="00CB5441">
        <w:rPr>
          <w:rFonts w:ascii="Times New Roman" w:hAnsi="Times New Roman" w:cs="Times New Roman"/>
          <w:bCs/>
          <w:sz w:val="22"/>
          <w:szCs w:val="22"/>
        </w:rPr>
        <w:t xml:space="preserve">Zamawiający </w:t>
      </w:r>
      <w:r w:rsidRPr="00CB5441">
        <w:rPr>
          <w:rFonts w:ascii="Times New Roman" w:hAnsi="Times New Roman" w:cs="Times New Roman"/>
          <w:bCs/>
          <w:sz w:val="22"/>
          <w:szCs w:val="22"/>
        </w:rPr>
        <w:t xml:space="preserve">posiada oświadczenia lub dokumenty dotyczące tego Wykonawcy lub może je uzyskać za pomocą bezpłatnych i ogólnodostępnych baz danych, w szczególności rejestrów publicznych </w:t>
      </w:r>
      <w:r w:rsidR="007B61E3" w:rsidRPr="00CB5441">
        <w:rPr>
          <w:rFonts w:ascii="Times New Roman" w:hAnsi="Times New Roman" w:cs="Times New Roman"/>
          <w:bCs/>
          <w:sz w:val="22"/>
          <w:szCs w:val="22"/>
        </w:rPr>
        <w:br/>
      </w:r>
      <w:r w:rsidRPr="00CB5441">
        <w:rPr>
          <w:rFonts w:ascii="Times New Roman" w:hAnsi="Times New Roman" w:cs="Times New Roman"/>
          <w:bCs/>
          <w:sz w:val="22"/>
          <w:szCs w:val="22"/>
        </w:rPr>
        <w:t>w rozumieniu ustawy z dnia 17 lutego 2005 r. o informatyzacji działalności podmiotów reali</w:t>
      </w:r>
      <w:r w:rsidR="009F2A97" w:rsidRPr="00CB5441">
        <w:rPr>
          <w:rFonts w:ascii="Times New Roman" w:hAnsi="Times New Roman" w:cs="Times New Roman"/>
          <w:bCs/>
          <w:sz w:val="22"/>
          <w:szCs w:val="22"/>
        </w:rPr>
        <w:t>zujących zadania publiczne (</w:t>
      </w:r>
      <w:proofErr w:type="spellStart"/>
      <w:r w:rsidR="004C10B6" w:rsidRPr="00CB5441">
        <w:rPr>
          <w:rFonts w:ascii="Times New Roman" w:hAnsi="Times New Roman" w:cs="Times New Roman"/>
          <w:bCs/>
          <w:sz w:val="22"/>
          <w:szCs w:val="22"/>
        </w:rPr>
        <w:t>t.j</w:t>
      </w:r>
      <w:proofErr w:type="spellEnd"/>
      <w:r w:rsidR="004C10B6" w:rsidRPr="00CB5441">
        <w:rPr>
          <w:rFonts w:ascii="Times New Roman" w:hAnsi="Times New Roman" w:cs="Times New Roman"/>
          <w:bCs/>
          <w:sz w:val="22"/>
          <w:szCs w:val="22"/>
        </w:rPr>
        <w:t xml:space="preserve">. </w:t>
      </w:r>
      <w:r w:rsidR="009F2A97" w:rsidRPr="00CB5441">
        <w:rPr>
          <w:rFonts w:ascii="Times New Roman" w:hAnsi="Times New Roman" w:cs="Times New Roman"/>
          <w:bCs/>
          <w:sz w:val="22"/>
          <w:szCs w:val="22"/>
        </w:rPr>
        <w:t>Dz.</w:t>
      </w:r>
      <w:r w:rsidRPr="00CB5441">
        <w:rPr>
          <w:rFonts w:ascii="Times New Roman" w:hAnsi="Times New Roman" w:cs="Times New Roman"/>
          <w:bCs/>
          <w:sz w:val="22"/>
          <w:szCs w:val="22"/>
        </w:rPr>
        <w:t>U. z </w:t>
      </w:r>
      <w:r w:rsidR="004C10B6" w:rsidRPr="00CB5441">
        <w:rPr>
          <w:rFonts w:ascii="Times New Roman" w:hAnsi="Times New Roman" w:cs="Times New Roman"/>
          <w:bCs/>
          <w:sz w:val="22"/>
          <w:szCs w:val="22"/>
        </w:rPr>
        <w:t xml:space="preserve">2019 </w:t>
      </w:r>
      <w:r w:rsidRPr="00CB5441">
        <w:rPr>
          <w:rFonts w:ascii="Times New Roman" w:hAnsi="Times New Roman" w:cs="Times New Roman"/>
          <w:bCs/>
          <w:sz w:val="22"/>
          <w:szCs w:val="22"/>
        </w:rPr>
        <w:t xml:space="preserve">r. poz. </w:t>
      </w:r>
      <w:r w:rsidR="004C10B6" w:rsidRPr="00CB5441">
        <w:rPr>
          <w:rFonts w:ascii="Times New Roman" w:hAnsi="Times New Roman" w:cs="Times New Roman"/>
          <w:bCs/>
          <w:sz w:val="22"/>
          <w:szCs w:val="22"/>
        </w:rPr>
        <w:t>700</w:t>
      </w:r>
      <w:r w:rsidRPr="00CB5441">
        <w:rPr>
          <w:rFonts w:ascii="Times New Roman" w:hAnsi="Times New Roman" w:cs="Times New Roman"/>
          <w:bCs/>
          <w:sz w:val="22"/>
          <w:szCs w:val="22"/>
        </w:rPr>
        <w:t>).</w:t>
      </w:r>
    </w:p>
    <w:p w14:paraId="0E2F45F6" w14:textId="77777777" w:rsidR="00953AD5" w:rsidRPr="00CB5441"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469BA55D" w14:textId="77777777" w:rsidR="00953AD5" w:rsidRPr="00CB5441" w:rsidRDefault="00953AD5" w:rsidP="00B66208">
      <w:pPr>
        <w:pStyle w:val="BodyTextIndentZnak"/>
        <w:numPr>
          <w:ilvl w:val="1"/>
          <w:numId w:val="25"/>
        </w:numPr>
        <w:tabs>
          <w:tab w:val="left" w:pos="993"/>
        </w:tabs>
        <w:spacing w:line="276" w:lineRule="auto"/>
        <w:ind w:left="993" w:hanging="567"/>
        <w:rPr>
          <w:rFonts w:ascii="Times New Roman" w:eastAsia="Calibri" w:hAnsi="Times New Roman" w:cs="Times New Roman"/>
          <w:b/>
          <w:sz w:val="22"/>
          <w:szCs w:val="22"/>
        </w:rPr>
      </w:pPr>
      <w:r w:rsidRPr="00CB5441">
        <w:rPr>
          <w:rFonts w:ascii="Times New Roman" w:hAnsi="Times New Roman" w:cs="Times New Roman"/>
          <w:sz w:val="22"/>
          <w:szCs w:val="22"/>
        </w:rPr>
        <w:t xml:space="preserve">W przypadku </w:t>
      </w:r>
      <w:r w:rsidRPr="00CB5441">
        <w:rPr>
          <w:rFonts w:ascii="Times New Roman" w:hAnsi="Times New Roman" w:cs="Times New Roman"/>
          <w:bCs/>
          <w:sz w:val="22"/>
          <w:szCs w:val="22"/>
        </w:rPr>
        <w:t xml:space="preserve">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Jeżeli oświadczenia </w:t>
      </w:r>
      <w:r w:rsidR="00F678E3" w:rsidRPr="00CB5441">
        <w:rPr>
          <w:rFonts w:ascii="Times New Roman" w:hAnsi="Times New Roman" w:cs="Times New Roman"/>
          <w:bCs/>
          <w:sz w:val="22"/>
          <w:szCs w:val="22"/>
        </w:rPr>
        <w:br/>
      </w:r>
      <w:r w:rsidRPr="00CB5441">
        <w:rPr>
          <w:rFonts w:ascii="Times New Roman" w:hAnsi="Times New Roman" w:cs="Times New Roman"/>
          <w:bCs/>
          <w:sz w:val="22"/>
          <w:szCs w:val="22"/>
        </w:rPr>
        <w:t>i dokumenty  o których mowa w zdaniu pierwszym są sporządzone w języku obcym Wykonawca zobowiązany jest do przedstawienia ich tłumaczenia na język polski.</w:t>
      </w:r>
    </w:p>
    <w:p w14:paraId="5C23C710" w14:textId="77777777" w:rsidR="00953AD5" w:rsidRPr="00CB5441"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63988854" w14:textId="77777777" w:rsidR="00006EAD" w:rsidRPr="00CB5441" w:rsidRDefault="00953AD5" w:rsidP="007646BD">
      <w:pPr>
        <w:pStyle w:val="BodyTextIndentZnak"/>
        <w:numPr>
          <w:ilvl w:val="1"/>
          <w:numId w:val="25"/>
        </w:numPr>
        <w:tabs>
          <w:tab w:val="left" w:pos="567"/>
        </w:tabs>
        <w:spacing w:line="276" w:lineRule="auto"/>
        <w:ind w:left="993" w:hanging="567"/>
        <w:rPr>
          <w:rFonts w:ascii="Times New Roman" w:eastAsia="Calibri" w:hAnsi="Times New Roman" w:cs="Times New Roman"/>
          <w:sz w:val="22"/>
          <w:szCs w:val="22"/>
        </w:rPr>
      </w:pPr>
      <w:r w:rsidRPr="00CB5441">
        <w:rPr>
          <w:rFonts w:ascii="Times New Roman" w:hAnsi="Times New Roman" w:cs="Times New Roman"/>
          <w:bCs/>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r w:rsidR="00244F30" w:rsidRPr="00CB5441">
        <w:rPr>
          <w:rFonts w:ascii="Times New Roman" w:hAnsi="Times New Roman" w:cs="Times New Roman"/>
          <w:bCs/>
          <w:sz w:val="22"/>
          <w:szCs w:val="22"/>
        </w:rPr>
        <w:t>Ustawy</w:t>
      </w:r>
      <w:r w:rsidRPr="00CB5441">
        <w:rPr>
          <w:rFonts w:ascii="Times New Roman" w:hAnsi="Times New Roman" w:cs="Times New Roman"/>
          <w:bCs/>
          <w:sz w:val="22"/>
          <w:szCs w:val="22"/>
        </w:rPr>
        <w:t xml:space="preserve">, Zamawiający w celu potwierdzenia okoliczności, o których mowa w art. 25 ust. 1 pkt 1 i 3 </w:t>
      </w:r>
      <w:r w:rsidR="00244F30" w:rsidRPr="00CB5441">
        <w:rPr>
          <w:rFonts w:ascii="Times New Roman" w:hAnsi="Times New Roman" w:cs="Times New Roman"/>
          <w:bCs/>
          <w:sz w:val="22"/>
          <w:szCs w:val="22"/>
        </w:rPr>
        <w:t>Ustawy</w:t>
      </w:r>
      <w:r w:rsidRPr="00CB5441">
        <w:rPr>
          <w:rFonts w:ascii="Times New Roman" w:hAnsi="Times New Roman" w:cs="Times New Roman"/>
          <w:bCs/>
          <w:sz w:val="22"/>
          <w:szCs w:val="22"/>
        </w:rPr>
        <w:t>, korzysta z posiadanych oświadczeń lub dokumentów, o ile są one aktualne.</w:t>
      </w:r>
      <w:r w:rsidR="002C17C8" w:rsidRPr="00CB5441">
        <w:rPr>
          <w:rFonts w:ascii="Times New Roman" w:hAnsi="Times New Roman" w:cs="Times New Roman"/>
          <w:bCs/>
          <w:sz w:val="22"/>
          <w:szCs w:val="22"/>
        </w:rPr>
        <w:br/>
      </w:r>
      <w:r w:rsidR="00006EAD" w:rsidRPr="00CB5441">
        <w:rPr>
          <w:rFonts w:ascii="Times New Roman" w:eastAsia="Calibri" w:hAnsi="Times New Roman" w:cs="Times New Roman"/>
          <w:sz w:val="22"/>
          <w:szCs w:val="22"/>
        </w:rPr>
        <w:t>Jeżeli Wykonawca nie złożył oświadczenia,</w:t>
      </w:r>
      <w:r w:rsidR="002E61A4" w:rsidRPr="00CB5441">
        <w:rPr>
          <w:rFonts w:ascii="Times New Roman" w:eastAsia="Calibri" w:hAnsi="Times New Roman" w:cs="Times New Roman"/>
          <w:sz w:val="22"/>
          <w:szCs w:val="22"/>
        </w:rPr>
        <w:t xml:space="preserve"> o którym mowa w art. 25 a ust. 1, oświadczeń lub dokumentów potwierdzających okoliczności, o których mowa w art. 25 ust.1 lub innych dokumentów niezbędnych do przeprowadzenia postępowania, oświadczenia lub dokumenty są niekompletne, zawierają </w:t>
      </w:r>
      <w:r w:rsidR="00FE4AF9" w:rsidRPr="00CB5441">
        <w:rPr>
          <w:rFonts w:ascii="Times New Roman" w:eastAsia="Calibri" w:hAnsi="Times New Roman" w:cs="Times New Roman"/>
          <w:sz w:val="22"/>
          <w:szCs w:val="22"/>
        </w:rPr>
        <w:t xml:space="preserve">błędy </w:t>
      </w:r>
      <w:r w:rsidR="002E61A4" w:rsidRPr="00CB5441">
        <w:rPr>
          <w:rFonts w:ascii="Times New Roman" w:eastAsia="Calibri" w:hAnsi="Times New Roman" w:cs="Times New Roman"/>
          <w:sz w:val="22"/>
          <w:szCs w:val="22"/>
        </w:rPr>
        <w:t xml:space="preserve">lub </w:t>
      </w:r>
      <w:r w:rsidR="0016516A" w:rsidRPr="00CB5441">
        <w:rPr>
          <w:rFonts w:ascii="Times New Roman" w:eastAsia="Calibri" w:hAnsi="Times New Roman" w:cs="Times New Roman"/>
          <w:sz w:val="22"/>
          <w:szCs w:val="22"/>
        </w:rPr>
        <w:t>budzą</w:t>
      </w:r>
      <w:r w:rsidR="002E61A4" w:rsidRPr="00CB5441">
        <w:rPr>
          <w:rFonts w:ascii="Times New Roman" w:eastAsia="Calibri" w:hAnsi="Times New Roman" w:cs="Times New Roman"/>
          <w:sz w:val="22"/>
          <w:szCs w:val="22"/>
        </w:rPr>
        <w:t xml:space="preserve"> wskazane przez Zamawiającego wątpliwości, Zamawiający wzywa do ich złożenia, uzupełnienia lub poprawienia lub do udzielenia wyjaśnień w terminie</w:t>
      </w:r>
      <w:r w:rsidR="0016516A" w:rsidRPr="00CB5441">
        <w:rPr>
          <w:rFonts w:ascii="Times New Roman" w:eastAsia="Calibri" w:hAnsi="Times New Roman" w:cs="Times New Roman"/>
          <w:sz w:val="22"/>
          <w:szCs w:val="22"/>
        </w:rPr>
        <w:t xml:space="preserve"> przez siebie wskazanym, chyba że mimo ich złożenia, uzupełnienia lub poprawienia lub udzielenia wyjaśnień oferta Wykonawcy podlega odrzuceniu albo konieczne byłoby unieważnienie postępowania.</w:t>
      </w:r>
    </w:p>
    <w:p w14:paraId="6DB2DE59" w14:textId="77777777" w:rsidR="002C17C8" w:rsidRPr="00CB5441" w:rsidRDefault="002C17C8" w:rsidP="00ED15A7">
      <w:pPr>
        <w:pStyle w:val="BodyTextIndentZnak"/>
        <w:tabs>
          <w:tab w:val="left" w:pos="567"/>
        </w:tabs>
        <w:spacing w:line="276" w:lineRule="auto"/>
        <w:ind w:left="993"/>
        <w:rPr>
          <w:rFonts w:ascii="Times New Roman" w:eastAsia="Calibri" w:hAnsi="Times New Roman" w:cs="Times New Roman"/>
          <w:sz w:val="10"/>
          <w:szCs w:val="10"/>
        </w:rPr>
      </w:pPr>
    </w:p>
    <w:p w14:paraId="0208E263" w14:textId="77777777" w:rsidR="0016516A" w:rsidRPr="00CB5441" w:rsidRDefault="0016516A" w:rsidP="00BD3716">
      <w:pPr>
        <w:pStyle w:val="BodyTextIndentZnak"/>
        <w:numPr>
          <w:ilvl w:val="1"/>
          <w:numId w:val="25"/>
        </w:numPr>
        <w:tabs>
          <w:tab w:val="left" w:pos="567"/>
        </w:tabs>
        <w:spacing w:line="276" w:lineRule="auto"/>
        <w:ind w:left="993" w:hanging="567"/>
        <w:rPr>
          <w:rFonts w:ascii="Times New Roman" w:eastAsia="Calibri" w:hAnsi="Times New Roman" w:cs="Times New Roman"/>
          <w:sz w:val="22"/>
          <w:szCs w:val="22"/>
        </w:rPr>
      </w:pPr>
      <w:r w:rsidRPr="00CB5441">
        <w:rPr>
          <w:rFonts w:ascii="Times New Roman" w:eastAsia="Calibri" w:hAnsi="Times New Roman" w:cs="Times New Roman"/>
          <w:sz w:val="22"/>
          <w:szCs w:val="22"/>
        </w:rPr>
        <w:t>Jeżeli Wykonawca nie złożył wymaganych pełnomocnictw albo złożył wadliwe pełnomocnictwa, Zamawiający wzywa do ich złożenia w terminie przez siebie wskazanym, chyba że</w:t>
      </w:r>
      <w:r w:rsidR="002C17C8" w:rsidRPr="00CB5441">
        <w:rPr>
          <w:rFonts w:ascii="Times New Roman" w:eastAsia="Calibri" w:hAnsi="Times New Roman" w:cs="Times New Roman"/>
          <w:sz w:val="22"/>
          <w:szCs w:val="22"/>
        </w:rPr>
        <w:t xml:space="preserve"> </w:t>
      </w:r>
      <w:r w:rsidRPr="00CB5441">
        <w:rPr>
          <w:rFonts w:ascii="Times New Roman" w:eastAsia="Calibri" w:hAnsi="Times New Roman" w:cs="Times New Roman"/>
          <w:sz w:val="22"/>
          <w:szCs w:val="22"/>
        </w:rPr>
        <w:t>mimo ich złożenia oferta Wykonawcy podlega odrzuceniu albo konieczne byłoby unieważnienie postępowania.</w:t>
      </w:r>
    </w:p>
    <w:p w14:paraId="29E1B2BA" w14:textId="77777777" w:rsidR="00D97477" w:rsidRPr="00CB5441" w:rsidRDefault="00D97477" w:rsidP="005F591C">
      <w:pPr>
        <w:pStyle w:val="BodyTextIndentZnak"/>
        <w:tabs>
          <w:tab w:val="left" w:pos="567"/>
        </w:tabs>
        <w:spacing w:line="276" w:lineRule="auto"/>
        <w:ind w:left="993"/>
        <w:rPr>
          <w:rFonts w:ascii="Times New Roman" w:eastAsia="Calibri" w:hAnsi="Times New Roman" w:cs="Times New Roman"/>
          <w:b/>
          <w:sz w:val="10"/>
          <w:szCs w:val="10"/>
        </w:rPr>
      </w:pPr>
    </w:p>
    <w:p w14:paraId="52925D57" w14:textId="77777777" w:rsidR="00460F47" w:rsidRPr="00CB5441" w:rsidRDefault="00460F47" w:rsidP="007646BD">
      <w:pPr>
        <w:pStyle w:val="BodyTextIndentZnak"/>
        <w:numPr>
          <w:ilvl w:val="1"/>
          <w:numId w:val="25"/>
        </w:numPr>
        <w:tabs>
          <w:tab w:val="left" w:pos="567"/>
        </w:tabs>
        <w:spacing w:line="276" w:lineRule="auto"/>
        <w:ind w:left="993" w:hanging="567"/>
        <w:rPr>
          <w:rFonts w:ascii="Times New Roman" w:eastAsia="Calibri" w:hAnsi="Times New Roman" w:cs="Times New Roman"/>
          <w:b/>
          <w:sz w:val="22"/>
          <w:szCs w:val="22"/>
        </w:rPr>
      </w:pPr>
      <w:r w:rsidRPr="00CB5441">
        <w:rPr>
          <w:rFonts w:ascii="Times New Roman" w:eastAsia="Calibri" w:hAnsi="Times New Roman" w:cs="Times New Roman"/>
          <w:b/>
          <w:sz w:val="22"/>
          <w:szCs w:val="22"/>
        </w:rPr>
        <w:t>Wykonawca, który podlega wykluczeniu na podst</w:t>
      </w:r>
      <w:r w:rsidR="00A16E38" w:rsidRPr="00CB5441">
        <w:rPr>
          <w:rFonts w:ascii="Times New Roman" w:eastAsia="Calibri" w:hAnsi="Times New Roman" w:cs="Times New Roman"/>
          <w:b/>
          <w:sz w:val="22"/>
          <w:szCs w:val="22"/>
        </w:rPr>
        <w:t>a</w:t>
      </w:r>
      <w:r w:rsidRPr="00CB5441">
        <w:rPr>
          <w:rFonts w:ascii="Times New Roman" w:eastAsia="Calibri" w:hAnsi="Times New Roman" w:cs="Times New Roman"/>
          <w:b/>
          <w:sz w:val="22"/>
          <w:szCs w:val="22"/>
        </w:rPr>
        <w:t>wie art. 24 ust 1 pkt. 13 i 14 oraz 16-20 lub ust. 5, może przedstawić dowody na to, że podjęte przez niego środki są wystarczające</w:t>
      </w:r>
      <w:r w:rsidR="00E7449A" w:rsidRPr="00CB5441">
        <w:rPr>
          <w:rFonts w:ascii="Times New Roman" w:eastAsia="Calibri" w:hAnsi="Times New Roman" w:cs="Times New Roman"/>
          <w:b/>
          <w:sz w:val="22"/>
          <w:szCs w:val="22"/>
        </w:rPr>
        <w:t xml:space="preserv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w:t>
      </w:r>
      <w:r w:rsidR="008B51FA" w:rsidRPr="00CB5441">
        <w:rPr>
          <w:rFonts w:ascii="Times New Roman" w:eastAsia="Calibri" w:hAnsi="Times New Roman" w:cs="Times New Roman"/>
          <w:b/>
          <w:sz w:val="22"/>
          <w:szCs w:val="22"/>
        </w:rPr>
        <w:t xml:space="preserve"> </w:t>
      </w:r>
      <w:r w:rsidR="00E7449A" w:rsidRPr="00CB5441">
        <w:rPr>
          <w:rFonts w:ascii="Times New Roman" w:eastAsia="Calibri" w:hAnsi="Times New Roman" w:cs="Times New Roman"/>
          <w:b/>
          <w:sz w:val="22"/>
          <w:szCs w:val="22"/>
        </w:rPr>
        <w:t xml:space="preserve">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opisane w zdaniu pierwszym. Przepisu zdania pierwszego nie stosuje się, jeżeli wobec wykonawcy, będącego podmiotem zbiorowym, </w:t>
      </w:r>
      <w:r w:rsidR="00E7449A" w:rsidRPr="00CB5441">
        <w:rPr>
          <w:rFonts w:ascii="Times New Roman" w:eastAsia="Calibri" w:hAnsi="Times New Roman" w:cs="Times New Roman"/>
          <w:b/>
          <w:sz w:val="22"/>
          <w:szCs w:val="22"/>
        </w:rPr>
        <w:lastRenderedPageBreak/>
        <w:t>orzeczono prawomocnym wyrokiem sądu zakaz ubiegania się o udzielenie zamówienia oraz nie upłynął określony w tym wyroku okres obowiązywania tego zakazu.</w:t>
      </w:r>
    </w:p>
    <w:p w14:paraId="5413C64B" w14:textId="77777777" w:rsidR="00505083" w:rsidRPr="00CB5441" w:rsidRDefault="00505083" w:rsidP="003F7444">
      <w:pPr>
        <w:pStyle w:val="BodyTextIndentZnak"/>
        <w:tabs>
          <w:tab w:val="left" w:pos="567"/>
        </w:tabs>
        <w:spacing w:line="276" w:lineRule="auto"/>
        <w:ind w:left="993"/>
        <w:rPr>
          <w:rFonts w:ascii="Times New Roman" w:eastAsia="Calibri" w:hAnsi="Times New Roman" w:cs="Times New Roman"/>
          <w:b/>
          <w:sz w:val="10"/>
          <w:szCs w:val="10"/>
        </w:rPr>
      </w:pPr>
    </w:p>
    <w:p w14:paraId="15AB1679" w14:textId="77777777" w:rsidR="00953AD5" w:rsidRPr="00CB5441" w:rsidRDefault="00953AD5" w:rsidP="00BD3716">
      <w:pPr>
        <w:pStyle w:val="BodyTextIndentZnak"/>
        <w:numPr>
          <w:ilvl w:val="1"/>
          <w:numId w:val="25"/>
        </w:numPr>
        <w:tabs>
          <w:tab w:val="left" w:pos="567"/>
        </w:tabs>
        <w:spacing w:line="276" w:lineRule="auto"/>
        <w:ind w:left="993" w:hanging="567"/>
        <w:jc w:val="left"/>
        <w:rPr>
          <w:rFonts w:ascii="Times New Roman" w:eastAsia="Calibri" w:hAnsi="Times New Roman" w:cs="Times New Roman"/>
          <w:b/>
          <w:sz w:val="22"/>
          <w:szCs w:val="22"/>
        </w:rPr>
      </w:pPr>
      <w:r w:rsidRPr="00CB5441">
        <w:rPr>
          <w:rFonts w:ascii="Times New Roman" w:hAnsi="Times New Roman" w:cs="Times New Roman"/>
          <w:b/>
          <w:bCs/>
          <w:sz w:val="22"/>
          <w:szCs w:val="22"/>
        </w:rPr>
        <w:t>Forma składanych dokumentów</w:t>
      </w:r>
      <w:r w:rsidR="006C628D" w:rsidRPr="00CB5441">
        <w:rPr>
          <w:rFonts w:ascii="Times New Roman" w:hAnsi="Times New Roman" w:cs="Times New Roman"/>
          <w:b/>
          <w:bCs/>
          <w:sz w:val="22"/>
          <w:szCs w:val="22"/>
        </w:rPr>
        <w:br/>
      </w:r>
    </w:p>
    <w:p w14:paraId="1A337813" w14:textId="14BA4AFD" w:rsidR="004E266D" w:rsidRPr="00CB5441" w:rsidRDefault="007646BD" w:rsidP="00B54A40">
      <w:pPr>
        <w:pStyle w:val="Akapitzlist"/>
        <w:numPr>
          <w:ilvl w:val="2"/>
          <w:numId w:val="25"/>
        </w:numPr>
        <w:ind w:left="1843"/>
        <w:jc w:val="both"/>
        <w:rPr>
          <w:rFonts w:ascii="Times New Roman" w:hAnsi="Times New Roman" w:cs="Times New Roman"/>
          <w:b/>
        </w:rPr>
      </w:pPr>
      <w:r w:rsidRPr="00CB5441">
        <w:rPr>
          <w:rFonts w:ascii="Times New Roman" w:hAnsi="Times New Roman" w:cs="Times New Roman"/>
          <w:lang w:val="pl-PL"/>
        </w:rPr>
        <w:t xml:space="preserve">Dokumenty lub </w:t>
      </w:r>
      <w:r w:rsidR="00B54A40" w:rsidRPr="00CB5441">
        <w:rPr>
          <w:rFonts w:ascii="Times New Roman" w:hAnsi="Times New Roman" w:cs="Times New Roman"/>
        </w:rPr>
        <w:t xml:space="preserve">oświadczenia, o których mowa w Rozporządzeniu, </w:t>
      </w:r>
      <w:r w:rsidR="00B54A40" w:rsidRPr="00CB5441">
        <w:rPr>
          <w:rFonts w:ascii="Times New Roman" w:hAnsi="Times New Roman" w:cs="Times New Roman"/>
          <w:lang w:eastAsia="pl-PL"/>
        </w:rPr>
        <w:t>dotyczące wykonawcy i innych podmiotów, na których zdolnościach lub sytuacji polega wykonawca na zasadach określonych w art. 22a Ustawy oraz dotyczące podwykonawców, składane są w oryginale</w:t>
      </w:r>
      <w:r w:rsidR="00897AA8" w:rsidRPr="00CB5441">
        <w:rPr>
          <w:rFonts w:ascii="Times New Roman" w:hAnsi="Times New Roman" w:cs="Times New Roman"/>
          <w:lang w:val="pl-PL" w:eastAsia="pl-PL"/>
        </w:rPr>
        <w:t xml:space="preserve"> w postaci dokumentu elektronicznego lub w elektronicznej kopii dokumentu lub oświadczenia poświadczonej za zgodność z oryginałem</w:t>
      </w:r>
      <w:r w:rsidR="004E266D" w:rsidRPr="00CB5441">
        <w:rPr>
          <w:rFonts w:ascii="Times New Roman" w:hAnsi="Times New Roman" w:cs="Times New Roman"/>
          <w:lang w:val="pl-PL" w:eastAsia="pl-PL"/>
        </w:rPr>
        <w:t>,</w:t>
      </w:r>
    </w:p>
    <w:p w14:paraId="6EE6087E" w14:textId="34A41F09" w:rsidR="004E266D" w:rsidRPr="00CB5441" w:rsidRDefault="004E266D" w:rsidP="00B54A40">
      <w:pPr>
        <w:pStyle w:val="Akapitzlist"/>
        <w:numPr>
          <w:ilvl w:val="2"/>
          <w:numId w:val="25"/>
        </w:numPr>
        <w:ind w:left="1843"/>
        <w:jc w:val="both"/>
        <w:rPr>
          <w:rFonts w:ascii="Times New Roman" w:hAnsi="Times New Roman" w:cs="Times New Roman"/>
          <w:b/>
        </w:rPr>
      </w:pPr>
      <w:r w:rsidRPr="00CB5441">
        <w:rPr>
          <w:rFonts w:ascii="Times New Roman" w:hAnsi="Times New Roman" w:cs="Times New Roman"/>
          <w:lang w:val="pl-PL" w:eastAsia="pl-PL"/>
        </w:rPr>
        <w:t xml:space="preserve">jeżeli </w:t>
      </w:r>
      <w:r w:rsidRPr="00CB5441">
        <w:rPr>
          <w:rFonts w:ascii="Times New Roman" w:hAnsi="Times New Roman" w:cs="Times New Roman"/>
        </w:rPr>
        <w:t>oryginał dokumentu lub oświadczenia, o których mowa w art. 25 ust. 1, lub inne dokumenty lub oświadczenia składane w postępowaniu o udzielenie zamówienia, nie zostały sporządzone w postaci dokumentu elektronicznego, wykonawca może sporządzić i przekazać elektroniczną kopię posiadanego dokumentu lub oświadczenia poświadczoną za zgodność z</w:t>
      </w:r>
      <w:r w:rsidRPr="00CB5441">
        <w:rPr>
          <w:rFonts w:ascii="Times New Roman" w:hAnsi="Times New Roman" w:cs="Times New Roman"/>
          <w:lang w:val="pl-PL"/>
        </w:rPr>
        <w:t xml:space="preserve"> oryginałem,</w:t>
      </w:r>
      <w:r w:rsidR="00B54A40" w:rsidRPr="00CB5441">
        <w:rPr>
          <w:rFonts w:ascii="Times New Roman" w:hAnsi="Times New Roman" w:cs="Times New Roman"/>
          <w:lang w:eastAsia="pl-PL"/>
        </w:rPr>
        <w:t xml:space="preserve"> </w:t>
      </w:r>
    </w:p>
    <w:p w14:paraId="5F89D0A9" w14:textId="7A86B6E8" w:rsidR="00B54A40" w:rsidRPr="00CB5441" w:rsidRDefault="004E266D" w:rsidP="00B54A40">
      <w:pPr>
        <w:pStyle w:val="Akapitzlist"/>
        <w:numPr>
          <w:ilvl w:val="2"/>
          <w:numId w:val="25"/>
        </w:numPr>
        <w:ind w:left="1843"/>
        <w:jc w:val="both"/>
        <w:rPr>
          <w:rFonts w:ascii="Times New Roman" w:hAnsi="Times New Roman" w:cs="Times New Roman"/>
          <w:b/>
        </w:rPr>
      </w:pPr>
      <w:r w:rsidRPr="00CB5441">
        <w:rPr>
          <w:rFonts w:ascii="Times New Roman" w:hAnsi="Times New Roman" w:cs="Times New Roman"/>
          <w:lang w:val="pl-PL" w:eastAsia="pl-PL"/>
        </w:rPr>
        <w:t>p</w:t>
      </w:r>
      <w:r w:rsidR="00B54A40" w:rsidRPr="00CB5441">
        <w:rPr>
          <w:rFonts w:ascii="Times New Roman" w:hAnsi="Times New Roman" w:cs="Times New Roman"/>
          <w:lang w:eastAsia="pl-PL"/>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B1F5B37" w14:textId="527192AA" w:rsidR="004E266D" w:rsidRPr="00CB5441" w:rsidRDefault="004E266D" w:rsidP="004E266D">
      <w:pPr>
        <w:pStyle w:val="Akapitzlist"/>
        <w:numPr>
          <w:ilvl w:val="2"/>
          <w:numId w:val="25"/>
        </w:numPr>
        <w:ind w:left="1843"/>
        <w:jc w:val="both"/>
        <w:rPr>
          <w:rFonts w:ascii="Times New Roman" w:hAnsi="Times New Roman" w:cs="Times New Roman"/>
          <w:b/>
        </w:rPr>
      </w:pPr>
      <w:r w:rsidRPr="00CB5441">
        <w:rPr>
          <w:rFonts w:ascii="Times New Roman" w:hAnsi="Times New Roman" w:cs="Times New Roman"/>
          <w:b/>
          <w:lang w:val="pl-PL"/>
        </w:rPr>
        <w:t xml:space="preserve">poświadczenie </w:t>
      </w:r>
      <w:r w:rsidRPr="00CB5441">
        <w:rPr>
          <w:rFonts w:ascii="Times New Roman" w:hAnsi="Times New Roman" w:cs="Times New Roman"/>
        </w:rPr>
        <w:t>za zgodność z oryginałem następuje w formie elektronicznej</w:t>
      </w:r>
      <w:r w:rsidRPr="00CB5441">
        <w:rPr>
          <w:rFonts w:ascii="Times New Roman" w:hAnsi="Times New Roman" w:cs="Times New Roman"/>
          <w:lang w:val="pl-PL"/>
        </w:rPr>
        <w:t>,</w:t>
      </w:r>
    </w:p>
    <w:p w14:paraId="2792F616" w14:textId="4686819D" w:rsidR="004E266D" w:rsidRPr="00CB5441" w:rsidRDefault="004E266D" w:rsidP="00B54A40">
      <w:pPr>
        <w:pStyle w:val="Akapitzlist"/>
        <w:numPr>
          <w:ilvl w:val="2"/>
          <w:numId w:val="25"/>
        </w:numPr>
        <w:ind w:left="1843"/>
        <w:jc w:val="both"/>
        <w:rPr>
          <w:rFonts w:ascii="Times New Roman" w:hAnsi="Times New Roman" w:cs="Times New Roman"/>
          <w:b/>
        </w:rPr>
      </w:pPr>
      <w:r w:rsidRPr="00CB5441">
        <w:rPr>
          <w:rFonts w:ascii="Times New Roman" w:hAnsi="Times New Roman" w:cs="Times New Roman"/>
          <w:b/>
          <w:lang w:val="pl-PL"/>
        </w:rPr>
        <w:t xml:space="preserve">Poświadczenie </w:t>
      </w:r>
      <w:r w:rsidRPr="00CB5441">
        <w:rPr>
          <w:rFonts w:ascii="Times New Roman" w:hAnsi="Times New Roman" w:cs="Times New Roman"/>
        </w:rPr>
        <w:t xml:space="preserve">za zgodność z oryginałem elektronicznej kopii dokumentu lub oświadczenia, o której mowa w pkt </w:t>
      </w:r>
      <w:r w:rsidRPr="00CB5441">
        <w:rPr>
          <w:rFonts w:ascii="Times New Roman" w:hAnsi="Times New Roman" w:cs="Times New Roman"/>
          <w:lang w:val="pl-PL"/>
        </w:rPr>
        <w:t>c)</w:t>
      </w:r>
      <w:r w:rsidRPr="00CB5441">
        <w:rPr>
          <w:rFonts w:ascii="Times New Roman" w:hAnsi="Times New Roman" w:cs="Times New Roman"/>
        </w:rPr>
        <w:t xml:space="preserve"> </w:t>
      </w:r>
      <w:r w:rsidRPr="00CB5441">
        <w:rPr>
          <w:rFonts w:ascii="Times New Roman" w:hAnsi="Times New Roman" w:cs="Times New Roman"/>
          <w:lang w:val="pl-PL"/>
        </w:rPr>
        <w:t>powyżej</w:t>
      </w:r>
      <w:r w:rsidRPr="00CB5441">
        <w:rPr>
          <w:rFonts w:ascii="Times New Roman" w:hAnsi="Times New Roman" w:cs="Times New Roman"/>
        </w:rPr>
        <w:t>, następuje przy użyciu kwalifikowanego podpisu elektronicznego</w:t>
      </w:r>
      <w:r w:rsidRPr="00CB5441">
        <w:rPr>
          <w:rFonts w:ascii="Times New Roman" w:hAnsi="Times New Roman" w:cs="Times New Roman"/>
          <w:lang w:val="pl-PL"/>
        </w:rPr>
        <w:t>,</w:t>
      </w:r>
    </w:p>
    <w:p w14:paraId="4516BFC8" w14:textId="77777777" w:rsidR="006C628D" w:rsidRPr="00CB5441" w:rsidRDefault="006C628D" w:rsidP="006C628D">
      <w:pPr>
        <w:pStyle w:val="Akapitzlist"/>
        <w:numPr>
          <w:ilvl w:val="2"/>
          <w:numId w:val="25"/>
        </w:numPr>
        <w:ind w:left="1843" w:right="139"/>
        <w:jc w:val="both"/>
        <w:rPr>
          <w:rFonts w:ascii="Times New Roman" w:hAnsi="Times New Roman" w:cs="Times New Roman"/>
          <w:b/>
        </w:rPr>
      </w:pPr>
      <w:r w:rsidRPr="00CB5441">
        <w:rPr>
          <w:rFonts w:ascii="Times New Roman" w:hAnsi="Times New Roman" w:cs="Times New Roman"/>
        </w:rPr>
        <w:t xml:space="preserve">dokumenty </w:t>
      </w:r>
      <w:r w:rsidRPr="00CB5441">
        <w:rPr>
          <w:rFonts w:ascii="Times New Roman" w:hAnsi="Times New Roman" w:cs="Times New Roman"/>
          <w:lang w:eastAsia="pl-PL"/>
        </w:rPr>
        <w:t>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14:paraId="14C83413" w14:textId="77777777" w:rsidR="006C628D" w:rsidRPr="00CB5441" w:rsidRDefault="006C628D" w:rsidP="006C628D">
      <w:pPr>
        <w:pStyle w:val="Akapitzlist"/>
        <w:numPr>
          <w:ilvl w:val="2"/>
          <w:numId w:val="25"/>
        </w:numPr>
        <w:ind w:left="1843" w:right="139"/>
        <w:jc w:val="both"/>
        <w:rPr>
          <w:rFonts w:ascii="Times New Roman" w:hAnsi="Times New Roman" w:cs="Times New Roman"/>
          <w:b/>
        </w:rPr>
      </w:pPr>
      <w:r w:rsidRPr="00CB5441">
        <w:rPr>
          <w:rFonts w:ascii="Times New Roman" w:hAnsi="Times New Roman" w:cs="Times New Roman"/>
        </w:rPr>
        <w:t xml:space="preserve">w przypadku, o którym mowa w § 10 ust. 1 Rozporządzenia </w:t>
      </w:r>
      <w:r w:rsidRPr="00CB5441">
        <w:rPr>
          <w:rFonts w:ascii="Times New Roman" w:hAnsi="Times New Roman" w:cs="Times New Roman"/>
          <w:lang w:eastAsia="pl-PL"/>
        </w:rPr>
        <w:t>– Zamawiający może żądać od wykonawcy przedstawienia tłumaczenia na język polski wskazanych przez wykonawcę i pobranych samodzielnie przez Zamawiającego dokumentów.</w:t>
      </w:r>
    </w:p>
    <w:p w14:paraId="5F827D44" w14:textId="77777777" w:rsidR="00442B2A" w:rsidRPr="00CB5441" w:rsidRDefault="00442B2A" w:rsidP="009D49FD">
      <w:pPr>
        <w:pStyle w:val="Akapitzlist"/>
        <w:ind w:left="927" w:right="139"/>
        <w:jc w:val="both"/>
        <w:rPr>
          <w:rFonts w:ascii="Times New Roman" w:hAnsi="Times New Roman" w:cs="Times New Roman"/>
          <w:b/>
          <w:sz w:val="10"/>
          <w:szCs w:val="10"/>
          <w:lang w:val="pl-PL"/>
        </w:rPr>
      </w:pPr>
    </w:p>
    <w:p w14:paraId="2C0C74AB" w14:textId="77777777" w:rsidR="006951A7" w:rsidRPr="00CB5441" w:rsidRDefault="006951A7" w:rsidP="009D49FD">
      <w:pPr>
        <w:pStyle w:val="Akapitzlist"/>
        <w:ind w:left="927" w:right="139"/>
        <w:jc w:val="both"/>
        <w:rPr>
          <w:rFonts w:ascii="Times New Roman" w:hAnsi="Times New Roman" w:cs="Times New Roman"/>
          <w:b/>
          <w:sz w:val="2"/>
          <w:szCs w:val="2"/>
          <w:lang w:val="pl-PL"/>
        </w:rPr>
      </w:pPr>
    </w:p>
    <w:p w14:paraId="74E48B3A" w14:textId="77777777" w:rsidR="000A3EBD" w:rsidRPr="00CB5441" w:rsidRDefault="00DD79FD" w:rsidP="00B2401C">
      <w:pPr>
        <w:pStyle w:val="BodyTextIndentZnak"/>
        <w:spacing w:line="276" w:lineRule="auto"/>
        <w:ind w:left="284"/>
        <w:rPr>
          <w:rFonts w:ascii="Times New Roman" w:hAnsi="Times New Roman" w:cs="Times New Roman"/>
          <w:b/>
          <w:sz w:val="22"/>
          <w:szCs w:val="22"/>
        </w:rPr>
      </w:pPr>
      <w:r w:rsidRPr="00CB5441">
        <w:rPr>
          <w:rFonts w:ascii="Times New Roman" w:eastAsia="Calibri" w:hAnsi="Times New Roman" w:cs="Times New Roman"/>
          <w:b/>
          <w:sz w:val="22"/>
          <w:szCs w:val="22"/>
          <w:u w:val="single"/>
        </w:rPr>
        <w:t>ROZDZIAŁ IX.</w:t>
      </w:r>
      <w:r w:rsidR="00953AD5" w:rsidRPr="00CB5441">
        <w:rPr>
          <w:rFonts w:ascii="Times New Roman" w:eastAsia="Calibri" w:hAnsi="Times New Roman" w:cs="Times New Roman"/>
          <w:b/>
          <w:sz w:val="22"/>
          <w:szCs w:val="22"/>
        </w:rPr>
        <w:t xml:space="preserve"> </w:t>
      </w:r>
      <w:r w:rsidR="00CD1305" w:rsidRPr="00CB5441">
        <w:rPr>
          <w:rFonts w:ascii="Times New Roman" w:hAnsi="Times New Roman" w:cs="Times New Roman"/>
          <w:b/>
          <w:sz w:val="22"/>
          <w:szCs w:val="22"/>
        </w:rPr>
        <w:t>INFORMACJA DLA WYKONAWCÓW POLEGAJĄCYCH NA</w:t>
      </w:r>
      <w:r w:rsidR="00D64BEE" w:rsidRPr="00CB5441">
        <w:rPr>
          <w:rFonts w:ascii="Times New Roman" w:hAnsi="Times New Roman" w:cs="Times New Roman"/>
          <w:b/>
          <w:sz w:val="22"/>
          <w:szCs w:val="22"/>
        </w:rPr>
        <w:t xml:space="preserve"> </w:t>
      </w:r>
      <w:r w:rsidR="00CD1305" w:rsidRPr="00CB5441">
        <w:rPr>
          <w:rFonts w:ascii="Times New Roman" w:hAnsi="Times New Roman" w:cs="Times New Roman"/>
          <w:b/>
          <w:sz w:val="22"/>
          <w:szCs w:val="22"/>
        </w:rPr>
        <w:t>ZA</w:t>
      </w:r>
      <w:r w:rsidR="00D64BEE" w:rsidRPr="00CB5441">
        <w:rPr>
          <w:rFonts w:ascii="Times New Roman" w:hAnsi="Times New Roman" w:cs="Times New Roman"/>
          <w:b/>
          <w:sz w:val="22"/>
          <w:szCs w:val="22"/>
        </w:rPr>
        <w:t>-</w:t>
      </w:r>
      <w:r w:rsidR="00D64BEE" w:rsidRPr="00CB5441">
        <w:rPr>
          <w:rFonts w:ascii="Times New Roman" w:hAnsi="Times New Roman" w:cs="Times New Roman"/>
          <w:b/>
          <w:sz w:val="22"/>
          <w:szCs w:val="22"/>
        </w:rPr>
        <w:br/>
        <w:t xml:space="preserve">                              </w:t>
      </w:r>
      <w:r w:rsidR="00B2401C" w:rsidRPr="00CB5441">
        <w:rPr>
          <w:rFonts w:ascii="Times New Roman" w:hAnsi="Times New Roman" w:cs="Times New Roman"/>
          <w:b/>
          <w:sz w:val="22"/>
          <w:szCs w:val="22"/>
        </w:rPr>
        <w:t xml:space="preserve">  </w:t>
      </w:r>
      <w:r w:rsidR="00CD1305" w:rsidRPr="00CB5441">
        <w:rPr>
          <w:rFonts w:ascii="Times New Roman" w:hAnsi="Times New Roman" w:cs="Times New Roman"/>
          <w:b/>
          <w:sz w:val="22"/>
          <w:szCs w:val="22"/>
        </w:rPr>
        <w:t xml:space="preserve">SOBACH INNYCH PODMIOTÓW,  NA ZASADACH </w:t>
      </w:r>
      <w:r w:rsidR="00D64BEE" w:rsidRPr="00CB5441">
        <w:rPr>
          <w:rFonts w:ascii="Times New Roman" w:hAnsi="Times New Roman" w:cs="Times New Roman"/>
          <w:b/>
          <w:sz w:val="22"/>
          <w:szCs w:val="22"/>
        </w:rPr>
        <w:t>O</w:t>
      </w:r>
      <w:r w:rsidR="00CD1305" w:rsidRPr="00CB5441">
        <w:rPr>
          <w:rFonts w:ascii="Times New Roman" w:hAnsi="Times New Roman" w:cs="Times New Roman"/>
          <w:b/>
          <w:sz w:val="22"/>
          <w:szCs w:val="22"/>
        </w:rPr>
        <w:t>KREŚ</w:t>
      </w:r>
      <w:r w:rsidR="00D64BEE" w:rsidRPr="00CB5441">
        <w:rPr>
          <w:rFonts w:ascii="Times New Roman" w:hAnsi="Times New Roman" w:cs="Times New Roman"/>
          <w:b/>
          <w:sz w:val="22"/>
          <w:szCs w:val="22"/>
        </w:rPr>
        <w:t xml:space="preserve">LO- </w:t>
      </w:r>
      <w:r w:rsidR="00D64BEE" w:rsidRPr="00CB5441">
        <w:rPr>
          <w:rFonts w:ascii="Times New Roman" w:hAnsi="Times New Roman" w:cs="Times New Roman"/>
          <w:b/>
          <w:sz w:val="22"/>
          <w:szCs w:val="22"/>
        </w:rPr>
        <w:br/>
        <w:t xml:space="preserve">                              </w:t>
      </w:r>
      <w:r w:rsidR="00B2401C" w:rsidRPr="00CB5441">
        <w:rPr>
          <w:rFonts w:ascii="Times New Roman" w:hAnsi="Times New Roman" w:cs="Times New Roman"/>
          <w:b/>
          <w:sz w:val="22"/>
          <w:szCs w:val="22"/>
        </w:rPr>
        <w:t xml:space="preserve"> </w:t>
      </w:r>
      <w:r w:rsidR="00CD1305" w:rsidRPr="00CB5441">
        <w:rPr>
          <w:rFonts w:ascii="Times New Roman" w:hAnsi="Times New Roman" w:cs="Times New Roman"/>
          <w:b/>
          <w:sz w:val="22"/>
          <w:szCs w:val="22"/>
        </w:rPr>
        <w:t xml:space="preserve">NYCH W ART. 22a USTAWY ORAZ ZAMIERZAJĄCYCH </w:t>
      </w:r>
      <w:r w:rsidR="00D64BEE" w:rsidRPr="00CB5441">
        <w:rPr>
          <w:rFonts w:ascii="Times New Roman" w:hAnsi="Times New Roman" w:cs="Times New Roman"/>
          <w:b/>
          <w:sz w:val="22"/>
          <w:szCs w:val="22"/>
        </w:rPr>
        <w:t xml:space="preserve"> </w:t>
      </w:r>
      <w:r w:rsidR="00B2401C" w:rsidRPr="00CB5441">
        <w:rPr>
          <w:rFonts w:ascii="Times New Roman" w:hAnsi="Times New Roman" w:cs="Times New Roman"/>
          <w:b/>
          <w:sz w:val="22"/>
          <w:szCs w:val="22"/>
        </w:rPr>
        <w:t xml:space="preserve"> </w:t>
      </w:r>
      <w:r w:rsidR="00B2401C" w:rsidRPr="00CB5441">
        <w:rPr>
          <w:rFonts w:ascii="Times New Roman" w:eastAsia="Calibri" w:hAnsi="Times New Roman" w:cs="Times New Roman"/>
          <w:b/>
          <w:sz w:val="22"/>
          <w:szCs w:val="22"/>
        </w:rPr>
        <w:t xml:space="preserve">    </w:t>
      </w:r>
      <w:r w:rsidR="00B2401C" w:rsidRPr="00CB5441">
        <w:rPr>
          <w:rFonts w:ascii="Times New Roman" w:hAnsi="Times New Roman" w:cs="Times New Roman"/>
          <w:b/>
          <w:sz w:val="22"/>
          <w:szCs w:val="22"/>
        </w:rPr>
        <w:t>P</w:t>
      </w:r>
      <w:r w:rsidR="00CD1305" w:rsidRPr="00CB5441">
        <w:rPr>
          <w:rFonts w:ascii="Times New Roman" w:hAnsi="Times New Roman" w:cs="Times New Roman"/>
          <w:b/>
          <w:sz w:val="22"/>
          <w:szCs w:val="22"/>
        </w:rPr>
        <w:t>OWIE</w:t>
      </w:r>
      <w:r w:rsidR="00B2401C" w:rsidRPr="00CB5441">
        <w:rPr>
          <w:rFonts w:ascii="Times New Roman" w:hAnsi="Times New Roman" w:cs="Times New Roman"/>
          <w:b/>
          <w:sz w:val="22"/>
          <w:szCs w:val="22"/>
        </w:rPr>
        <w:t xml:space="preserve">- </w:t>
      </w:r>
    </w:p>
    <w:p w14:paraId="7EBE185E" w14:textId="21FEB7DD" w:rsidR="00B2401C" w:rsidRPr="00CB5441" w:rsidRDefault="000A3EBD" w:rsidP="00B2401C">
      <w:pPr>
        <w:pStyle w:val="BodyTextIndentZnak"/>
        <w:spacing w:line="276" w:lineRule="auto"/>
        <w:ind w:left="284"/>
        <w:rPr>
          <w:rFonts w:ascii="Times New Roman" w:hAnsi="Times New Roman" w:cs="Times New Roman"/>
          <w:b/>
          <w:sz w:val="22"/>
          <w:szCs w:val="22"/>
        </w:rPr>
      </w:pPr>
      <w:r w:rsidRPr="00CB5441">
        <w:rPr>
          <w:rFonts w:ascii="Times New Roman" w:hAnsi="Times New Roman" w:cs="Times New Roman"/>
          <w:b/>
          <w:sz w:val="22"/>
          <w:szCs w:val="22"/>
        </w:rPr>
        <w:t xml:space="preserve">                               </w:t>
      </w:r>
      <w:r w:rsidR="00B2401C" w:rsidRPr="00CB5441">
        <w:rPr>
          <w:rFonts w:ascii="Times New Roman" w:hAnsi="Times New Roman" w:cs="Times New Roman"/>
          <w:b/>
          <w:sz w:val="22"/>
          <w:szCs w:val="22"/>
        </w:rPr>
        <w:t>RZYĆ W</w:t>
      </w:r>
      <w:r w:rsidR="00B2401C" w:rsidRPr="00CB5441">
        <w:rPr>
          <w:rFonts w:ascii="Times New Roman" w:eastAsia="Calibri" w:hAnsi="Times New Roman" w:cs="Times New Roman"/>
          <w:b/>
          <w:sz w:val="22"/>
          <w:szCs w:val="22"/>
        </w:rPr>
        <w:t>Y</w:t>
      </w:r>
      <w:r w:rsidR="00CD1305" w:rsidRPr="00CB5441">
        <w:rPr>
          <w:rFonts w:ascii="Times New Roman" w:hAnsi="Times New Roman" w:cs="Times New Roman"/>
          <w:b/>
          <w:sz w:val="22"/>
          <w:szCs w:val="22"/>
        </w:rPr>
        <w:t>KONANIE CZĘŚCI ZAMÓWIENIA</w:t>
      </w:r>
      <w:r w:rsidRPr="00CB5441">
        <w:rPr>
          <w:rFonts w:ascii="Times New Roman" w:hAnsi="Times New Roman" w:cs="Times New Roman"/>
          <w:b/>
          <w:sz w:val="22"/>
          <w:szCs w:val="22"/>
        </w:rPr>
        <w:t xml:space="preserve"> PODWYKONAWCOM</w:t>
      </w:r>
    </w:p>
    <w:p w14:paraId="43E06A95" w14:textId="77777777" w:rsidR="00BA2B0A" w:rsidRPr="00CB5441" w:rsidRDefault="00BA2B0A" w:rsidP="00B2401C">
      <w:pPr>
        <w:pStyle w:val="BodyTextIndentZnak"/>
        <w:spacing w:line="276" w:lineRule="auto"/>
        <w:ind w:left="284"/>
        <w:rPr>
          <w:rFonts w:ascii="Times New Roman" w:hAnsi="Times New Roman" w:cs="Times New Roman"/>
          <w:b/>
          <w:sz w:val="10"/>
          <w:szCs w:val="10"/>
        </w:rPr>
      </w:pPr>
    </w:p>
    <w:p w14:paraId="5DB9C85B" w14:textId="77777777" w:rsidR="00945A6D" w:rsidRPr="00CB5441" w:rsidRDefault="00022A42" w:rsidP="00E13DBB">
      <w:pPr>
        <w:pStyle w:val="Tekstpodstawowy"/>
        <w:widowControl w:val="0"/>
        <w:numPr>
          <w:ilvl w:val="1"/>
          <w:numId w:val="10"/>
        </w:numPr>
        <w:tabs>
          <w:tab w:val="left" w:pos="284"/>
        </w:tabs>
        <w:suppressAutoHyphens w:val="0"/>
        <w:overflowPunct/>
        <w:autoSpaceDE/>
        <w:spacing w:before="121" w:line="276" w:lineRule="auto"/>
        <w:ind w:left="567" w:right="169"/>
        <w:textAlignment w:val="auto"/>
        <w:rPr>
          <w:position w:val="0"/>
          <w:sz w:val="22"/>
          <w:szCs w:val="22"/>
        </w:rPr>
      </w:pPr>
      <w:r w:rsidRPr="00CB5441">
        <w:rPr>
          <w:position w:val="0"/>
          <w:sz w:val="22"/>
          <w:szCs w:val="22"/>
        </w:rPr>
        <w:t>Na wezwanie Zamawiającego Wykonawca</w:t>
      </w:r>
      <w:r w:rsidR="00001590" w:rsidRPr="00CB5441">
        <w:rPr>
          <w:position w:val="0"/>
          <w:sz w:val="22"/>
          <w:szCs w:val="22"/>
        </w:rPr>
        <w:t>, który polega na zdolnościach lub sytuacji innych</w:t>
      </w:r>
      <w:r w:rsidR="00E13DBB" w:rsidRPr="00CB5441">
        <w:rPr>
          <w:position w:val="0"/>
          <w:sz w:val="22"/>
          <w:szCs w:val="22"/>
        </w:rPr>
        <w:t xml:space="preserve"> podmiotów na zasadach określonych w art. 22a </w:t>
      </w:r>
      <w:r w:rsidRPr="00CB5441">
        <w:rPr>
          <w:position w:val="0"/>
          <w:sz w:val="22"/>
          <w:szCs w:val="22"/>
        </w:rPr>
        <w:t>Ustawy, zobowiązany jest do przedst</w:t>
      </w:r>
      <w:r w:rsidR="001B2BF8" w:rsidRPr="00CB5441">
        <w:rPr>
          <w:position w:val="0"/>
          <w:sz w:val="22"/>
          <w:szCs w:val="22"/>
        </w:rPr>
        <w:t>a</w:t>
      </w:r>
      <w:r w:rsidR="00945A6D" w:rsidRPr="00CB5441">
        <w:rPr>
          <w:position w:val="0"/>
          <w:sz w:val="22"/>
          <w:szCs w:val="22"/>
        </w:rPr>
        <w:t xml:space="preserve">wienia </w:t>
      </w:r>
      <w:r w:rsidRPr="00CB5441">
        <w:rPr>
          <w:position w:val="0"/>
          <w:sz w:val="22"/>
          <w:szCs w:val="22"/>
        </w:rPr>
        <w:br/>
        <w:t xml:space="preserve">w odniesieniu do tych podmiotów </w:t>
      </w:r>
      <w:r w:rsidR="00945A6D" w:rsidRPr="00CB5441">
        <w:rPr>
          <w:position w:val="0"/>
          <w:sz w:val="22"/>
          <w:szCs w:val="22"/>
        </w:rPr>
        <w:t>dokumentów wymienionych w p</w:t>
      </w:r>
      <w:r w:rsidR="00E13DBB" w:rsidRPr="00CB5441">
        <w:rPr>
          <w:position w:val="0"/>
          <w:sz w:val="22"/>
          <w:szCs w:val="22"/>
        </w:rPr>
        <w:t>unktach</w:t>
      </w:r>
      <w:r w:rsidR="00945A6D" w:rsidRPr="00CB5441">
        <w:rPr>
          <w:position w:val="0"/>
          <w:sz w:val="22"/>
          <w:szCs w:val="22"/>
        </w:rPr>
        <w:t xml:space="preserve"> </w:t>
      </w:r>
      <w:r w:rsidR="00F01FF4" w:rsidRPr="00CB5441">
        <w:rPr>
          <w:position w:val="0"/>
          <w:sz w:val="22"/>
          <w:szCs w:val="22"/>
        </w:rPr>
        <w:t>VIII.4.</w:t>
      </w:r>
      <w:r w:rsidR="00E13DBB" w:rsidRPr="00CB5441">
        <w:rPr>
          <w:position w:val="0"/>
          <w:sz w:val="22"/>
          <w:szCs w:val="22"/>
        </w:rPr>
        <w:t>3</w:t>
      </w:r>
      <w:r w:rsidR="004238E4" w:rsidRPr="00CB5441">
        <w:rPr>
          <w:position w:val="0"/>
          <w:sz w:val="22"/>
          <w:szCs w:val="22"/>
        </w:rPr>
        <w:t xml:space="preserve"> </w:t>
      </w:r>
      <w:r w:rsidR="00945A6D" w:rsidRPr="00CB5441">
        <w:rPr>
          <w:position w:val="0"/>
          <w:sz w:val="22"/>
          <w:szCs w:val="22"/>
        </w:rPr>
        <w:t>SIWZ</w:t>
      </w:r>
      <w:r w:rsidR="00E13DBB" w:rsidRPr="00CB5441">
        <w:rPr>
          <w:position w:val="0"/>
          <w:sz w:val="22"/>
          <w:szCs w:val="22"/>
        </w:rPr>
        <w:t>.</w:t>
      </w:r>
      <w:r w:rsidR="00945A6D" w:rsidRPr="00CB5441">
        <w:rPr>
          <w:position w:val="0"/>
          <w:sz w:val="22"/>
          <w:szCs w:val="22"/>
        </w:rPr>
        <w:t xml:space="preserve"> </w:t>
      </w:r>
    </w:p>
    <w:p w14:paraId="3B482ECA" w14:textId="77777777" w:rsidR="00022A42" w:rsidRPr="00CB5441" w:rsidRDefault="00022A42" w:rsidP="00E13DBB">
      <w:pPr>
        <w:pStyle w:val="Tekstpodstawowy"/>
        <w:widowControl w:val="0"/>
        <w:numPr>
          <w:ilvl w:val="1"/>
          <w:numId w:val="10"/>
        </w:numPr>
        <w:tabs>
          <w:tab w:val="left" w:pos="284"/>
        </w:tabs>
        <w:suppressAutoHyphens w:val="0"/>
        <w:overflowPunct/>
        <w:autoSpaceDE/>
        <w:spacing w:before="121" w:line="276" w:lineRule="auto"/>
        <w:ind w:left="567" w:right="169"/>
        <w:textAlignment w:val="auto"/>
        <w:rPr>
          <w:position w:val="0"/>
          <w:sz w:val="22"/>
          <w:szCs w:val="22"/>
        </w:rPr>
      </w:pPr>
      <w:r w:rsidRPr="00CB5441">
        <w:rPr>
          <w:position w:val="0"/>
          <w:sz w:val="22"/>
          <w:szCs w:val="22"/>
        </w:rPr>
        <w:t xml:space="preserve">Zamawiający żąda od Wykonawcy przedstawienia dokumentów wymienionych w pkt VIII.4.3 </w:t>
      </w:r>
      <w:r w:rsidRPr="00CB5441">
        <w:rPr>
          <w:position w:val="0"/>
          <w:sz w:val="22"/>
          <w:szCs w:val="22"/>
        </w:rPr>
        <w:lastRenderedPageBreak/>
        <w:t>SIWZ dotyczących Podwykonawcy, któremu zamierza powierzyć wykonanie części zamówienia, a które nie jest podmiotem na którego zdolnościach</w:t>
      </w:r>
      <w:r w:rsidR="00B03D46" w:rsidRPr="00CB5441">
        <w:rPr>
          <w:position w:val="0"/>
          <w:sz w:val="22"/>
          <w:szCs w:val="22"/>
        </w:rPr>
        <w:t xml:space="preserve"> </w:t>
      </w:r>
      <w:r w:rsidRPr="00CB5441">
        <w:rPr>
          <w:position w:val="0"/>
          <w:sz w:val="22"/>
          <w:szCs w:val="22"/>
        </w:rPr>
        <w:t>lub sytuacji finansowej Wykonawca polega na zasadach określonych w art. 22a Ustawy.</w:t>
      </w:r>
    </w:p>
    <w:p w14:paraId="5B37CC27" w14:textId="3691BC9E" w:rsidR="00945A6D" w:rsidRPr="00CB5441" w:rsidRDefault="00945A6D" w:rsidP="00BC5146">
      <w:pPr>
        <w:pStyle w:val="Tekstpodstawowy"/>
        <w:widowControl w:val="0"/>
        <w:numPr>
          <w:ilvl w:val="1"/>
          <w:numId w:val="10"/>
        </w:numPr>
        <w:tabs>
          <w:tab w:val="left" w:pos="284"/>
        </w:tabs>
        <w:suppressAutoHyphens w:val="0"/>
        <w:overflowPunct/>
        <w:autoSpaceDE/>
        <w:spacing w:before="121" w:line="276" w:lineRule="auto"/>
        <w:ind w:left="567" w:right="169"/>
        <w:textAlignment w:val="auto"/>
        <w:rPr>
          <w:position w:val="0"/>
          <w:sz w:val="22"/>
          <w:szCs w:val="22"/>
        </w:rPr>
      </w:pPr>
      <w:r w:rsidRPr="00CB5441">
        <w:rPr>
          <w:position w:val="0"/>
          <w:sz w:val="22"/>
          <w:szCs w:val="22"/>
        </w:rPr>
        <w:t xml:space="preserve">Wykonawca, który zamierza powierzyć wykonanie części zamówienia podwykonawcom, na etapie postępowania o udzielenie zamówienia publicznego jest zobowiązany wskazać </w:t>
      </w:r>
      <w:r w:rsidR="00F678E3" w:rsidRPr="00CB5441">
        <w:rPr>
          <w:position w:val="0"/>
          <w:sz w:val="22"/>
          <w:szCs w:val="22"/>
        </w:rPr>
        <w:br/>
      </w:r>
      <w:r w:rsidRPr="00CB5441">
        <w:rPr>
          <w:position w:val="0"/>
          <w:sz w:val="22"/>
          <w:szCs w:val="22"/>
        </w:rPr>
        <w:t xml:space="preserve">w ofercie części zamówienia, których wykonanie zamierza powierzyć podwykonawcom oraz </w:t>
      </w:r>
      <w:r w:rsidR="002946FF" w:rsidRPr="00CB5441">
        <w:rPr>
          <w:position w:val="0"/>
          <w:sz w:val="22"/>
          <w:szCs w:val="22"/>
        </w:rPr>
        <w:br/>
      </w:r>
      <w:r w:rsidRPr="00CB5441">
        <w:rPr>
          <w:position w:val="0"/>
          <w:sz w:val="22"/>
          <w:szCs w:val="22"/>
        </w:rPr>
        <w:t>o ile jest to wiadome, podać firmy podwykonawców.</w:t>
      </w:r>
    </w:p>
    <w:p w14:paraId="069FED08" w14:textId="77777777" w:rsidR="003A23B5" w:rsidRPr="00CB5441" w:rsidRDefault="00CD1305"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hAnsi="Times New Roman" w:cs="Times New Roman"/>
          <w:b/>
          <w:sz w:val="22"/>
          <w:szCs w:val="22"/>
        </w:rPr>
        <w:t xml:space="preserve"> </w:t>
      </w:r>
      <w:r w:rsidR="00D64BEE" w:rsidRPr="00CB5441">
        <w:rPr>
          <w:rFonts w:ascii="Times New Roman" w:hAnsi="Times New Roman" w:cs="Times New Roman"/>
          <w:b/>
          <w:sz w:val="22"/>
          <w:szCs w:val="22"/>
        </w:rPr>
        <w:t xml:space="preserve">                              </w:t>
      </w:r>
    </w:p>
    <w:p w14:paraId="4054FEDC" w14:textId="34CC61D2" w:rsidR="006F1408" w:rsidRPr="00CB5441" w:rsidRDefault="006F14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7C2052E" w14:textId="77777777" w:rsidR="005B59EB" w:rsidRPr="00CB5441" w:rsidRDefault="005B59E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94D8597" w14:textId="77777777" w:rsidR="00945A6D" w:rsidRPr="00CB5441"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CB5441">
        <w:rPr>
          <w:rFonts w:ascii="Times New Roman" w:eastAsia="Calibri" w:hAnsi="Times New Roman" w:cs="Times New Roman"/>
          <w:b/>
          <w:sz w:val="22"/>
          <w:szCs w:val="22"/>
          <w:u w:val="single"/>
        </w:rPr>
        <w:t>ROZDZIAŁ X.</w:t>
      </w:r>
      <w:r w:rsidR="00945A6D" w:rsidRPr="00CB5441">
        <w:rPr>
          <w:rFonts w:ascii="Times New Roman" w:eastAsia="Calibri" w:hAnsi="Times New Roman" w:cs="Times New Roman"/>
          <w:b/>
          <w:sz w:val="22"/>
          <w:szCs w:val="22"/>
        </w:rPr>
        <w:t xml:space="preserve">    </w:t>
      </w:r>
      <w:r w:rsidR="00CD1305" w:rsidRPr="00CB5441">
        <w:rPr>
          <w:rFonts w:ascii="Times New Roman" w:hAnsi="Times New Roman" w:cs="Times New Roman"/>
          <w:b/>
          <w:sz w:val="22"/>
          <w:szCs w:val="22"/>
        </w:rPr>
        <w:t xml:space="preserve">INFORMACJA DLA WYKONAWCÓW WSPÓLNIE </w:t>
      </w:r>
      <w:r w:rsidR="00945A6D" w:rsidRPr="00CB5441">
        <w:rPr>
          <w:rFonts w:ascii="Times New Roman" w:hAnsi="Times New Roman" w:cs="Times New Roman"/>
          <w:b/>
          <w:sz w:val="22"/>
          <w:szCs w:val="22"/>
        </w:rPr>
        <w:t>UBIEGAJĄ-</w:t>
      </w:r>
    </w:p>
    <w:p w14:paraId="7E0A9717" w14:textId="77777777" w:rsidR="00945A6D" w:rsidRPr="00CB5441"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CB5441">
        <w:rPr>
          <w:rFonts w:ascii="Times New Roman" w:hAnsi="Times New Roman" w:cs="Times New Roman"/>
          <w:b/>
          <w:sz w:val="22"/>
          <w:szCs w:val="22"/>
        </w:rPr>
        <w:t xml:space="preserve">                              </w:t>
      </w:r>
      <w:r w:rsidR="00CD1305" w:rsidRPr="00CB5441">
        <w:rPr>
          <w:rFonts w:ascii="Times New Roman" w:hAnsi="Times New Roman" w:cs="Times New Roman"/>
          <w:b/>
          <w:sz w:val="22"/>
          <w:szCs w:val="22"/>
        </w:rPr>
        <w:t>CYCH SIĘ O UDZIELENIE ZAMÓWIENIA (SPÓŁKI CYWILNE</w:t>
      </w:r>
      <w:r w:rsidRPr="00CB5441">
        <w:rPr>
          <w:rFonts w:ascii="Times New Roman" w:hAnsi="Times New Roman" w:cs="Times New Roman"/>
          <w:b/>
          <w:sz w:val="22"/>
          <w:szCs w:val="22"/>
        </w:rPr>
        <w:t xml:space="preserve">  </w:t>
      </w:r>
    </w:p>
    <w:p w14:paraId="7753581F" w14:textId="77777777" w:rsidR="00CD1305" w:rsidRPr="00CB5441"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hAnsi="Times New Roman" w:cs="Times New Roman"/>
          <w:b/>
          <w:sz w:val="22"/>
          <w:szCs w:val="22"/>
        </w:rPr>
        <w:t xml:space="preserve">                              </w:t>
      </w:r>
      <w:r w:rsidR="00CD1305" w:rsidRPr="00CB5441">
        <w:rPr>
          <w:rFonts w:ascii="Times New Roman" w:hAnsi="Times New Roman" w:cs="Times New Roman"/>
          <w:b/>
          <w:sz w:val="22"/>
          <w:szCs w:val="22"/>
        </w:rPr>
        <w:t>/KONSORCJA)</w:t>
      </w:r>
    </w:p>
    <w:p w14:paraId="53688663" w14:textId="77777777" w:rsidR="005F591C" w:rsidRPr="00CB5441"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F857CF" w14:textId="77777777" w:rsidR="00945A6D" w:rsidRPr="00CB5441" w:rsidRDefault="00945A6D" w:rsidP="0069675F">
      <w:pPr>
        <w:pStyle w:val="Tekstpodstawowy"/>
        <w:numPr>
          <w:ilvl w:val="1"/>
          <w:numId w:val="11"/>
        </w:numPr>
        <w:spacing w:line="276" w:lineRule="auto"/>
        <w:ind w:left="567" w:right="127"/>
        <w:rPr>
          <w:position w:val="0"/>
          <w:sz w:val="22"/>
          <w:szCs w:val="22"/>
        </w:rPr>
      </w:pPr>
      <w:r w:rsidRPr="00CB5441">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14D83DB" w14:textId="77777777" w:rsidR="006B4BD7" w:rsidRPr="00CB5441" w:rsidRDefault="006B4BD7" w:rsidP="0069675F">
      <w:pPr>
        <w:pStyle w:val="Tekstpodstawowy"/>
        <w:spacing w:line="276" w:lineRule="auto"/>
        <w:ind w:left="567" w:right="127"/>
        <w:rPr>
          <w:position w:val="0"/>
          <w:sz w:val="10"/>
          <w:szCs w:val="10"/>
        </w:rPr>
      </w:pPr>
    </w:p>
    <w:p w14:paraId="05C83284" w14:textId="49DB7DBD" w:rsidR="00945A6D" w:rsidRPr="00CB5441" w:rsidRDefault="00945A6D" w:rsidP="0069675F">
      <w:pPr>
        <w:pStyle w:val="Tekstpodstawowy"/>
        <w:numPr>
          <w:ilvl w:val="1"/>
          <w:numId w:val="11"/>
        </w:numPr>
        <w:spacing w:line="276" w:lineRule="auto"/>
        <w:ind w:left="567" w:right="127"/>
        <w:rPr>
          <w:position w:val="0"/>
          <w:sz w:val="22"/>
          <w:szCs w:val="22"/>
        </w:rPr>
      </w:pPr>
      <w:r w:rsidRPr="00CB5441">
        <w:rPr>
          <w:position w:val="0"/>
          <w:sz w:val="22"/>
          <w:szCs w:val="22"/>
        </w:rPr>
        <w:t xml:space="preserve">W przypadku Wykonawców wspólnie ubiegających się o udzielenie zamówienia, żaden z nich nie może podlegać wykluczeniu z powodu niespełniania warunków, o których mowa w art. 24 ust. 1 oraz </w:t>
      </w:r>
      <w:r w:rsidR="002C17C8" w:rsidRPr="00CB5441">
        <w:rPr>
          <w:position w:val="0"/>
          <w:sz w:val="22"/>
          <w:szCs w:val="22"/>
        </w:rPr>
        <w:t xml:space="preserve">art. 24 ust. 5 </w:t>
      </w:r>
      <w:r w:rsidR="007646BD" w:rsidRPr="00CB5441">
        <w:rPr>
          <w:position w:val="0"/>
          <w:sz w:val="22"/>
          <w:szCs w:val="22"/>
          <w:lang w:val="pl-PL"/>
        </w:rPr>
        <w:t>pkt</w:t>
      </w:r>
      <w:r w:rsidR="007646BD" w:rsidRPr="00CB5441">
        <w:rPr>
          <w:position w:val="0"/>
          <w:sz w:val="22"/>
          <w:szCs w:val="22"/>
        </w:rPr>
        <w:t xml:space="preserve"> </w:t>
      </w:r>
      <w:r w:rsidR="00756447" w:rsidRPr="00CB5441">
        <w:rPr>
          <w:position w:val="0"/>
          <w:sz w:val="22"/>
          <w:szCs w:val="22"/>
        </w:rPr>
        <w:t xml:space="preserve">1 </w:t>
      </w:r>
      <w:r w:rsidR="002C17C8" w:rsidRPr="00CB5441">
        <w:rPr>
          <w:position w:val="0"/>
          <w:sz w:val="22"/>
          <w:szCs w:val="22"/>
        </w:rPr>
        <w:t>i 8 Ustawy</w:t>
      </w:r>
      <w:r w:rsidRPr="00CB5441">
        <w:rPr>
          <w:position w:val="0"/>
          <w:sz w:val="22"/>
          <w:szCs w:val="22"/>
        </w:rPr>
        <w:t xml:space="preserve">, natomiast spełnianie warunków udziału </w:t>
      </w:r>
      <w:r w:rsidR="002946FF" w:rsidRPr="00CB5441">
        <w:rPr>
          <w:position w:val="0"/>
          <w:sz w:val="22"/>
          <w:szCs w:val="22"/>
        </w:rPr>
        <w:br/>
      </w:r>
      <w:r w:rsidRPr="00CB5441">
        <w:rPr>
          <w:position w:val="0"/>
          <w:sz w:val="22"/>
          <w:szCs w:val="22"/>
        </w:rPr>
        <w:t xml:space="preserve">w postępowaniu Wykonawcy wykazują zgodnie z pkt </w:t>
      </w:r>
      <w:r w:rsidR="00F01FF4" w:rsidRPr="00CB5441">
        <w:rPr>
          <w:position w:val="0"/>
          <w:sz w:val="22"/>
          <w:szCs w:val="22"/>
        </w:rPr>
        <w:t>VII.3</w:t>
      </w:r>
      <w:r w:rsidRPr="00CB5441">
        <w:rPr>
          <w:position w:val="0"/>
          <w:sz w:val="22"/>
          <w:szCs w:val="22"/>
        </w:rPr>
        <w:t xml:space="preserve"> SIWZ.</w:t>
      </w:r>
    </w:p>
    <w:p w14:paraId="6C46B024" w14:textId="77777777" w:rsidR="006B4BD7" w:rsidRPr="00CB5441" w:rsidRDefault="006B4BD7" w:rsidP="0069675F">
      <w:pPr>
        <w:pStyle w:val="Tekstpodstawowy"/>
        <w:spacing w:line="276" w:lineRule="auto"/>
        <w:ind w:left="567" w:right="127"/>
        <w:rPr>
          <w:position w:val="0"/>
          <w:sz w:val="10"/>
          <w:szCs w:val="10"/>
        </w:rPr>
      </w:pPr>
    </w:p>
    <w:p w14:paraId="6EE04C23" w14:textId="77777777" w:rsidR="00945A6D" w:rsidRPr="00CB5441" w:rsidRDefault="00945A6D" w:rsidP="0069675F">
      <w:pPr>
        <w:pStyle w:val="Tekstpodstawowy"/>
        <w:numPr>
          <w:ilvl w:val="1"/>
          <w:numId w:val="11"/>
        </w:numPr>
        <w:spacing w:line="276" w:lineRule="auto"/>
        <w:ind w:left="567" w:right="127"/>
        <w:rPr>
          <w:position w:val="0"/>
          <w:sz w:val="22"/>
          <w:szCs w:val="22"/>
        </w:rPr>
      </w:pPr>
      <w:r w:rsidRPr="00CB5441">
        <w:rPr>
          <w:position w:val="0"/>
          <w:sz w:val="22"/>
          <w:szCs w:val="22"/>
        </w:rPr>
        <w:t xml:space="preserve">W przypadku wspólnego ubiegania się o zamówienie przez Wykonawców, oświadczenie, </w:t>
      </w:r>
      <w:r w:rsidR="00F678E3" w:rsidRPr="00CB5441">
        <w:rPr>
          <w:position w:val="0"/>
          <w:sz w:val="22"/>
          <w:szCs w:val="22"/>
        </w:rPr>
        <w:br/>
      </w:r>
      <w:r w:rsidRPr="00CB5441">
        <w:rPr>
          <w:position w:val="0"/>
          <w:sz w:val="22"/>
          <w:szCs w:val="22"/>
        </w:rPr>
        <w:t xml:space="preserve">o którym mowa w pkt. </w:t>
      </w:r>
      <w:r w:rsidR="00CB4B61" w:rsidRPr="00CB5441">
        <w:rPr>
          <w:position w:val="0"/>
          <w:sz w:val="22"/>
          <w:szCs w:val="22"/>
        </w:rPr>
        <w:t>VIII</w:t>
      </w:r>
      <w:r w:rsidRPr="00CB5441">
        <w:rPr>
          <w:position w:val="0"/>
          <w:sz w:val="22"/>
          <w:szCs w:val="22"/>
        </w:rPr>
        <w:t>.</w:t>
      </w:r>
      <w:r w:rsidR="00CB4B61" w:rsidRPr="00CB5441">
        <w:rPr>
          <w:position w:val="0"/>
          <w:sz w:val="22"/>
          <w:szCs w:val="22"/>
        </w:rPr>
        <w:t>2</w:t>
      </w:r>
      <w:r w:rsidRPr="00CB5441">
        <w:rPr>
          <w:position w:val="0"/>
          <w:sz w:val="22"/>
          <w:szCs w:val="22"/>
        </w:rPr>
        <w:t xml:space="preserve">.1 SIWZ składa każdy z Wykonawców wspólnie ubiegających się </w:t>
      </w:r>
      <w:r w:rsidR="00F678E3" w:rsidRPr="00CB5441">
        <w:rPr>
          <w:position w:val="0"/>
          <w:sz w:val="22"/>
          <w:szCs w:val="22"/>
        </w:rPr>
        <w:br/>
      </w:r>
      <w:r w:rsidRPr="00CB5441">
        <w:rPr>
          <w:position w:val="0"/>
          <w:sz w:val="22"/>
          <w:szCs w:val="22"/>
        </w:rPr>
        <w:t>o zamówienie. Dokumenty te potwierdzają spełnianie warunków udziału w postępowaniu    oraz brak podstaw wykluczenia w zakresie, w którym każdy z Wykonawców wykazuje   spełnianie   warunków   udziału w postępowaniu oraz brak podstaw wykluczenia.</w:t>
      </w:r>
    </w:p>
    <w:p w14:paraId="2DD5CCAF" w14:textId="77777777" w:rsidR="006B4BD7" w:rsidRPr="00CB5441" w:rsidRDefault="006B4BD7" w:rsidP="0069675F">
      <w:pPr>
        <w:pStyle w:val="Tekstpodstawowy"/>
        <w:spacing w:line="276" w:lineRule="auto"/>
        <w:ind w:left="567" w:right="127"/>
        <w:rPr>
          <w:position w:val="0"/>
          <w:sz w:val="10"/>
          <w:szCs w:val="10"/>
        </w:rPr>
      </w:pPr>
    </w:p>
    <w:p w14:paraId="7E1A13B0" w14:textId="77777777" w:rsidR="00945A6D" w:rsidRPr="00CB5441" w:rsidRDefault="00945A6D" w:rsidP="0069675F">
      <w:pPr>
        <w:pStyle w:val="Tekstpodstawowy"/>
        <w:numPr>
          <w:ilvl w:val="1"/>
          <w:numId w:val="11"/>
        </w:numPr>
        <w:spacing w:line="276" w:lineRule="auto"/>
        <w:ind w:left="567" w:right="127"/>
        <w:rPr>
          <w:position w:val="0"/>
          <w:sz w:val="22"/>
          <w:szCs w:val="22"/>
        </w:rPr>
      </w:pPr>
      <w:r w:rsidRPr="00CB5441">
        <w:rPr>
          <w:position w:val="0"/>
          <w:sz w:val="22"/>
          <w:szCs w:val="22"/>
        </w:rPr>
        <w:t xml:space="preserve">W przypadku wspólnego ubiegania się o zamówienie przez Wykonawców oświadczenie </w:t>
      </w:r>
      <w:r w:rsidR="00F678E3" w:rsidRPr="00CB5441">
        <w:rPr>
          <w:position w:val="0"/>
          <w:sz w:val="22"/>
          <w:szCs w:val="22"/>
        </w:rPr>
        <w:br/>
      </w:r>
      <w:r w:rsidRPr="00CB5441">
        <w:rPr>
          <w:position w:val="0"/>
          <w:sz w:val="22"/>
          <w:szCs w:val="22"/>
        </w:rPr>
        <w:t xml:space="preserve">o przynależności, braku przynależności do tej samej grupy kapitałowej, o którym mowa w pkt. </w:t>
      </w:r>
      <w:r w:rsidR="00F01FF4" w:rsidRPr="00CB5441">
        <w:rPr>
          <w:position w:val="0"/>
          <w:sz w:val="22"/>
          <w:szCs w:val="22"/>
        </w:rPr>
        <w:t>VIII.3</w:t>
      </w:r>
      <w:r w:rsidRPr="00CB5441">
        <w:rPr>
          <w:position w:val="0"/>
          <w:sz w:val="22"/>
          <w:szCs w:val="22"/>
        </w:rPr>
        <w:t xml:space="preserve"> SIWZ składa każdy z Wykonawców.</w:t>
      </w:r>
    </w:p>
    <w:p w14:paraId="49723708" w14:textId="77777777" w:rsidR="006B4BD7" w:rsidRPr="00CB5441" w:rsidRDefault="006B4BD7" w:rsidP="0069675F">
      <w:pPr>
        <w:pStyle w:val="Tekstpodstawowy"/>
        <w:spacing w:line="276" w:lineRule="auto"/>
        <w:ind w:left="567" w:right="127"/>
        <w:rPr>
          <w:position w:val="0"/>
          <w:sz w:val="10"/>
          <w:szCs w:val="10"/>
        </w:rPr>
      </w:pPr>
    </w:p>
    <w:p w14:paraId="3DB5FD8E" w14:textId="77777777" w:rsidR="00945A6D" w:rsidRPr="00CB5441" w:rsidRDefault="00945A6D" w:rsidP="0069675F">
      <w:pPr>
        <w:pStyle w:val="Tekstpodstawowy"/>
        <w:numPr>
          <w:ilvl w:val="1"/>
          <w:numId w:val="11"/>
        </w:numPr>
        <w:spacing w:line="276" w:lineRule="auto"/>
        <w:ind w:left="567" w:right="127"/>
        <w:rPr>
          <w:position w:val="0"/>
          <w:sz w:val="22"/>
          <w:szCs w:val="22"/>
        </w:rPr>
      </w:pPr>
      <w:r w:rsidRPr="00CB5441">
        <w:rPr>
          <w:position w:val="0"/>
          <w:sz w:val="22"/>
          <w:szCs w:val="22"/>
        </w:rPr>
        <w:t xml:space="preserve">W przypadku wspólnego ubiegania się o zamówienie przez Wykonawców są oni zobowiązani  na wezwanie Zamawiającego złożyć dokumenty i oświadczenia o których mowa w pkt </w:t>
      </w:r>
      <w:r w:rsidR="005C768E" w:rsidRPr="00CB5441">
        <w:rPr>
          <w:position w:val="0"/>
          <w:sz w:val="22"/>
          <w:szCs w:val="22"/>
        </w:rPr>
        <w:t>VIII.4</w:t>
      </w:r>
      <w:r w:rsidR="006B4BD7" w:rsidRPr="00CB5441">
        <w:rPr>
          <w:position w:val="0"/>
          <w:sz w:val="22"/>
          <w:szCs w:val="22"/>
        </w:rPr>
        <w:t xml:space="preserve"> SIWZ</w:t>
      </w:r>
      <w:r w:rsidRPr="00CB5441">
        <w:rPr>
          <w:position w:val="0"/>
          <w:sz w:val="22"/>
          <w:szCs w:val="22"/>
        </w:rPr>
        <w:t>, przy czym:</w:t>
      </w:r>
    </w:p>
    <w:p w14:paraId="09CD0DA7" w14:textId="77777777" w:rsidR="00945A6D" w:rsidRPr="00CB5441" w:rsidRDefault="00945A6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9163B6" w14:textId="77777777" w:rsidR="00760F4D" w:rsidRPr="00CB5441" w:rsidRDefault="00760F4D" w:rsidP="00BC5146">
      <w:pPr>
        <w:pStyle w:val="Tekstpodstawowy"/>
        <w:widowControl w:val="0"/>
        <w:numPr>
          <w:ilvl w:val="1"/>
          <w:numId w:val="28"/>
        </w:numPr>
        <w:tabs>
          <w:tab w:val="left" w:pos="1134"/>
        </w:tabs>
        <w:suppressAutoHyphens w:val="0"/>
        <w:overflowPunct/>
        <w:autoSpaceDE/>
        <w:spacing w:line="276" w:lineRule="auto"/>
        <w:ind w:left="993" w:right="159"/>
        <w:textAlignment w:val="auto"/>
        <w:rPr>
          <w:position w:val="0"/>
          <w:sz w:val="22"/>
          <w:szCs w:val="22"/>
        </w:rPr>
      </w:pPr>
      <w:r w:rsidRPr="00CB5441">
        <w:rPr>
          <w:position w:val="0"/>
          <w:sz w:val="22"/>
          <w:szCs w:val="22"/>
        </w:rPr>
        <w:t xml:space="preserve">dokumenty i oświadczenia o których mowa w pkt </w:t>
      </w:r>
      <w:r w:rsidR="00BA3F18" w:rsidRPr="00CB5441">
        <w:rPr>
          <w:position w:val="0"/>
          <w:sz w:val="22"/>
          <w:szCs w:val="22"/>
        </w:rPr>
        <w:t>VIII.</w:t>
      </w:r>
      <w:r w:rsidR="002C17C8" w:rsidRPr="00CB5441">
        <w:rPr>
          <w:position w:val="0"/>
          <w:sz w:val="22"/>
          <w:szCs w:val="22"/>
        </w:rPr>
        <w:t xml:space="preserve">4.2 </w:t>
      </w:r>
      <w:r w:rsidR="00BA3F18" w:rsidRPr="00CB5441">
        <w:rPr>
          <w:position w:val="0"/>
          <w:sz w:val="22"/>
          <w:szCs w:val="22"/>
        </w:rPr>
        <w:t>SIWZ</w:t>
      </w:r>
      <w:r w:rsidRPr="00CB5441">
        <w:rPr>
          <w:position w:val="0"/>
          <w:sz w:val="22"/>
          <w:szCs w:val="22"/>
        </w:rPr>
        <w:t xml:space="preserve"> składa odpowiednio Wykonawca, który wykazuje spełnianie warunku, w zakresie i na zasadach opisanych </w:t>
      </w:r>
      <w:r w:rsidR="00F678E3" w:rsidRPr="00CB5441">
        <w:rPr>
          <w:position w:val="0"/>
          <w:sz w:val="22"/>
          <w:szCs w:val="22"/>
        </w:rPr>
        <w:br/>
      </w:r>
      <w:r w:rsidRPr="00CB5441">
        <w:rPr>
          <w:position w:val="0"/>
          <w:sz w:val="22"/>
          <w:szCs w:val="22"/>
        </w:rPr>
        <w:t xml:space="preserve">w pkt </w:t>
      </w:r>
      <w:r w:rsidR="00BA3F18" w:rsidRPr="00CB5441">
        <w:rPr>
          <w:position w:val="0"/>
          <w:sz w:val="22"/>
          <w:szCs w:val="22"/>
        </w:rPr>
        <w:t>VII.3</w:t>
      </w:r>
      <w:r w:rsidRPr="00CB5441">
        <w:rPr>
          <w:position w:val="0"/>
          <w:sz w:val="22"/>
          <w:szCs w:val="22"/>
        </w:rPr>
        <w:t xml:space="preserve"> SIWZ,</w:t>
      </w:r>
    </w:p>
    <w:p w14:paraId="56AAFEC1" w14:textId="77777777" w:rsidR="00760F4D" w:rsidRPr="00CB5441" w:rsidRDefault="00760F4D" w:rsidP="00760F4D">
      <w:pPr>
        <w:pStyle w:val="Tekstpodstawowy"/>
        <w:widowControl w:val="0"/>
        <w:tabs>
          <w:tab w:val="left" w:pos="1134"/>
        </w:tabs>
        <w:suppressAutoHyphens w:val="0"/>
        <w:overflowPunct/>
        <w:autoSpaceDE/>
        <w:spacing w:line="276" w:lineRule="auto"/>
        <w:ind w:left="993" w:right="159"/>
        <w:textAlignment w:val="auto"/>
        <w:rPr>
          <w:position w:val="0"/>
          <w:sz w:val="10"/>
          <w:szCs w:val="10"/>
        </w:rPr>
      </w:pPr>
    </w:p>
    <w:p w14:paraId="78FC1072" w14:textId="77777777" w:rsidR="00760F4D" w:rsidRPr="00CB5441" w:rsidRDefault="00760F4D" w:rsidP="00BC5146">
      <w:pPr>
        <w:pStyle w:val="Tekstpodstawowy"/>
        <w:widowControl w:val="0"/>
        <w:numPr>
          <w:ilvl w:val="1"/>
          <w:numId w:val="28"/>
        </w:numPr>
        <w:tabs>
          <w:tab w:val="left" w:pos="1134"/>
        </w:tabs>
        <w:suppressAutoHyphens w:val="0"/>
        <w:overflowPunct/>
        <w:autoSpaceDE/>
        <w:spacing w:line="276" w:lineRule="auto"/>
        <w:ind w:left="993" w:right="159"/>
        <w:textAlignment w:val="auto"/>
        <w:rPr>
          <w:position w:val="0"/>
          <w:sz w:val="22"/>
          <w:szCs w:val="22"/>
        </w:rPr>
      </w:pPr>
      <w:r w:rsidRPr="00CB5441">
        <w:rPr>
          <w:position w:val="0"/>
          <w:sz w:val="22"/>
          <w:szCs w:val="22"/>
        </w:rPr>
        <w:t xml:space="preserve">dokumenty i oświadczenia o których mowa w pkt </w:t>
      </w:r>
      <w:r w:rsidR="00287C8A" w:rsidRPr="00CB5441">
        <w:rPr>
          <w:position w:val="0"/>
          <w:sz w:val="22"/>
          <w:szCs w:val="22"/>
        </w:rPr>
        <w:t>VIII.</w:t>
      </w:r>
      <w:r w:rsidR="002C17C8" w:rsidRPr="00CB5441">
        <w:rPr>
          <w:position w:val="0"/>
          <w:sz w:val="22"/>
          <w:szCs w:val="22"/>
        </w:rPr>
        <w:t>4.</w:t>
      </w:r>
      <w:r w:rsidR="00287C8A" w:rsidRPr="00CB5441">
        <w:rPr>
          <w:position w:val="0"/>
          <w:sz w:val="22"/>
          <w:szCs w:val="22"/>
        </w:rPr>
        <w:t>3</w:t>
      </w:r>
      <w:r w:rsidRPr="00CB5441">
        <w:rPr>
          <w:position w:val="0"/>
          <w:sz w:val="22"/>
          <w:szCs w:val="22"/>
        </w:rPr>
        <w:t xml:space="preserve"> SIWZ składa każdy z nich.</w:t>
      </w:r>
    </w:p>
    <w:p w14:paraId="790FD98D" w14:textId="5D2C14B6" w:rsidR="00567B6E" w:rsidRPr="00CB5441" w:rsidRDefault="00567B6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F236AD9" w14:textId="77777777" w:rsidR="00F373B3" w:rsidRPr="00CB5441" w:rsidRDefault="00F373B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019E50A" w14:textId="77777777" w:rsidR="00567B6E" w:rsidRPr="00CB5441" w:rsidRDefault="00567B6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C74A359" w14:textId="77777777" w:rsidR="00DD79FD" w:rsidRPr="00CB5441" w:rsidRDefault="00DD79FD" w:rsidP="00B9375A">
      <w:pPr>
        <w:pStyle w:val="BodyTextIndentZnak"/>
        <w:tabs>
          <w:tab w:val="left" w:pos="567"/>
        </w:tabs>
        <w:spacing w:line="276" w:lineRule="auto"/>
        <w:ind w:left="567"/>
        <w:jc w:val="left"/>
        <w:rPr>
          <w:rFonts w:ascii="Calibri" w:eastAsia="Calibri" w:hAnsi="Calibri" w:cs="Calibri"/>
          <w:b/>
          <w:sz w:val="22"/>
          <w:szCs w:val="22"/>
        </w:rPr>
      </w:pPr>
      <w:r w:rsidRPr="00CB5441">
        <w:rPr>
          <w:rFonts w:ascii="Times New Roman" w:eastAsia="Calibri" w:hAnsi="Times New Roman" w:cs="Times New Roman"/>
          <w:b/>
          <w:sz w:val="22"/>
          <w:szCs w:val="22"/>
          <w:u w:val="single"/>
        </w:rPr>
        <w:t>ROZDZIAŁ XI.</w:t>
      </w:r>
      <w:r w:rsidR="00CD1305" w:rsidRPr="00CB5441">
        <w:rPr>
          <w:rFonts w:ascii="Times New Roman" w:eastAsia="Calibri" w:hAnsi="Times New Roman" w:cs="Times New Roman"/>
          <w:b/>
          <w:sz w:val="22"/>
          <w:szCs w:val="22"/>
        </w:rPr>
        <w:t xml:space="preserve">     PODWYKONAWSTWO</w:t>
      </w:r>
    </w:p>
    <w:p w14:paraId="11AB6AC5" w14:textId="77777777" w:rsidR="00DD79FD"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82BCE72" w14:textId="77777777" w:rsidR="00760F4D" w:rsidRPr="00CB5441" w:rsidRDefault="00760F4D" w:rsidP="0069675F">
      <w:pPr>
        <w:pStyle w:val="BodyTextIndentZnak"/>
        <w:numPr>
          <w:ilvl w:val="0"/>
          <w:numId w:val="29"/>
        </w:numPr>
        <w:tabs>
          <w:tab w:val="left" w:pos="709"/>
        </w:tabs>
        <w:spacing w:line="276" w:lineRule="auto"/>
        <w:ind w:left="426"/>
        <w:rPr>
          <w:rFonts w:ascii="Times New Roman" w:eastAsia="Calibri" w:hAnsi="Times New Roman" w:cs="Times New Roman"/>
          <w:b/>
          <w:sz w:val="22"/>
          <w:szCs w:val="22"/>
        </w:rPr>
      </w:pPr>
      <w:r w:rsidRPr="00CB5441">
        <w:rPr>
          <w:rFonts w:ascii="Times New Roman" w:hAnsi="Times New Roman" w:cs="Times New Roman"/>
          <w:sz w:val="22"/>
          <w:szCs w:val="22"/>
        </w:rPr>
        <w:t xml:space="preserve">Zamawiający </w:t>
      </w:r>
      <w:r w:rsidRPr="00CB5441">
        <w:rPr>
          <w:rFonts w:ascii="Times New Roman" w:hAnsi="Times New Roman" w:cs="Times New Roman"/>
          <w:b/>
          <w:sz w:val="22"/>
          <w:szCs w:val="22"/>
        </w:rPr>
        <w:t xml:space="preserve">nie zastrzega </w:t>
      </w:r>
      <w:r w:rsidRPr="00CB5441">
        <w:rPr>
          <w:rFonts w:ascii="Times New Roman" w:hAnsi="Times New Roman" w:cs="Times New Roman"/>
          <w:sz w:val="22"/>
          <w:szCs w:val="22"/>
        </w:rPr>
        <w:t>obowiązku osobistego wykonania przez Wykonawcę kluczowych części zamówienia.</w:t>
      </w:r>
    </w:p>
    <w:p w14:paraId="439BE52C" w14:textId="77777777" w:rsidR="00760F4D" w:rsidRPr="00CB5441" w:rsidRDefault="00760F4D" w:rsidP="0069675F">
      <w:pPr>
        <w:pStyle w:val="BodyTextIndentZnak"/>
        <w:tabs>
          <w:tab w:val="left" w:pos="709"/>
        </w:tabs>
        <w:spacing w:line="276" w:lineRule="auto"/>
        <w:ind w:left="426"/>
        <w:jc w:val="left"/>
        <w:rPr>
          <w:rFonts w:ascii="Times New Roman" w:eastAsia="Calibri" w:hAnsi="Times New Roman" w:cs="Times New Roman"/>
          <w:b/>
          <w:sz w:val="10"/>
          <w:szCs w:val="10"/>
        </w:rPr>
      </w:pPr>
    </w:p>
    <w:p w14:paraId="4EB3A944" w14:textId="77777777" w:rsidR="003A3F1C" w:rsidRPr="00CB5441" w:rsidRDefault="003A3F1C" w:rsidP="0069675F">
      <w:pPr>
        <w:pStyle w:val="BodyTextIndentZnak"/>
        <w:numPr>
          <w:ilvl w:val="0"/>
          <w:numId w:val="29"/>
        </w:numPr>
        <w:tabs>
          <w:tab w:val="left" w:pos="709"/>
        </w:tabs>
        <w:spacing w:line="276" w:lineRule="auto"/>
        <w:ind w:left="426"/>
        <w:rPr>
          <w:rFonts w:ascii="Times New Roman" w:eastAsia="Calibri" w:hAnsi="Times New Roman" w:cs="Times New Roman"/>
          <w:b/>
          <w:sz w:val="22"/>
          <w:szCs w:val="22"/>
        </w:rPr>
      </w:pPr>
      <w:r w:rsidRPr="00CB5441">
        <w:rPr>
          <w:rFonts w:ascii="Times New Roman" w:hAnsi="Times New Roman" w:cs="Times New Roman"/>
          <w:sz w:val="22"/>
          <w:szCs w:val="22"/>
        </w:rPr>
        <w:t xml:space="preserve">W przypadku zamówień na roboty budowlane lub usługi, które mają być wykonane w miejscu podlegającym bezpośredniemu nadzorowi </w:t>
      </w:r>
      <w:r w:rsidR="002D42AA" w:rsidRPr="00CB5441">
        <w:rPr>
          <w:rFonts w:ascii="Times New Roman" w:hAnsi="Times New Roman" w:cs="Times New Roman"/>
          <w:sz w:val="22"/>
          <w:szCs w:val="22"/>
        </w:rPr>
        <w:t>Zamawiającego</w:t>
      </w:r>
      <w:r w:rsidRPr="00CB5441">
        <w:rPr>
          <w:rFonts w:ascii="Times New Roman" w:hAnsi="Times New Roman" w:cs="Times New Roman"/>
          <w:sz w:val="22"/>
          <w:szCs w:val="22"/>
        </w:rPr>
        <w:t xml:space="preserve">, </w:t>
      </w:r>
      <w:r w:rsidR="002D42AA" w:rsidRPr="00CB5441">
        <w:rPr>
          <w:rFonts w:ascii="Times New Roman" w:hAnsi="Times New Roman" w:cs="Times New Roman"/>
          <w:sz w:val="22"/>
          <w:szCs w:val="22"/>
        </w:rPr>
        <w:t xml:space="preserve">Zamawiający </w:t>
      </w:r>
      <w:r w:rsidRPr="00CB5441">
        <w:rPr>
          <w:rFonts w:ascii="Times New Roman" w:hAnsi="Times New Roman" w:cs="Times New Roman"/>
          <w:sz w:val="22"/>
          <w:szCs w:val="22"/>
        </w:rPr>
        <w:t xml:space="preserve">żąda, aby przed </w:t>
      </w:r>
      <w:r w:rsidRPr="00CB5441">
        <w:rPr>
          <w:rFonts w:ascii="Times New Roman" w:hAnsi="Times New Roman" w:cs="Times New Roman"/>
          <w:sz w:val="22"/>
          <w:szCs w:val="22"/>
        </w:rPr>
        <w:lastRenderedPageBreak/>
        <w:t xml:space="preserve">przystąpieniem do wykonania zamówienia </w:t>
      </w:r>
      <w:r w:rsidR="002D42AA" w:rsidRPr="00CB5441">
        <w:rPr>
          <w:rFonts w:ascii="Times New Roman" w:hAnsi="Times New Roman" w:cs="Times New Roman"/>
          <w:sz w:val="22"/>
          <w:szCs w:val="22"/>
        </w:rPr>
        <w:t>Wykonawca</w:t>
      </w:r>
      <w:r w:rsidRPr="00CB5441">
        <w:rPr>
          <w:rFonts w:ascii="Times New Roman" w:hAnsi="Times New Roman" w:cs="Times New Roman"/>
          <w:sz w:val="22"/>
          <w:szCs w:val="22"/>
        </w:rPr>
        <w:t xml:space="preserve">, o ile są już znane, podał nazwy albo imiona i nazwiska oraz dane kontaktowe podwykonawców i osób do kontaktu z nimi, zaangażowanych w takie roboty budowlane lub usługi. Wykonawca zawiadamia </w:t>
      </w:r>
      <w:r w:rsidR="002D42AA" w:rsidRPr="00CB5441">
        <w:rPr>
          <w:rFonts w:ascii="Times New Roman" w:hAnsi="Times New Roman" w:cs="Times New Roman"/>
          <w:sz w:val="22"/>
          <w:szCs w:val="22"/>
        </w:rPr>
        <w:t xml:space="preserve">Zamawiającego </w:t>
      </w:r>
      <w:r w:rsidRPr="00CB5441">
        <w:rPr>
          <w:rFonts w:ascii="Times New Roman" w:hAnsi="Times New Roman" w:cs="Times New Roman"/>
          <w:sz w:val="22"/>
          <w:szCs w:val="22"/>
        </w:rPr>
        <w:t xml:space="preserve">o wszelkich zmianach danych, o których mowa w zdaniu pierwszym, w trakcie realizacji zamówienia, a także przekazuje informacje na temat nowych podwykonawców, którym </w:t>
      </w:r>
      <w:r w:rsidR="00F678E3" w:rsidRPr="00CB5441">
        <w:rPr>
          <w:rFonts w:ascii="Times New Roman" w:hAnsi="Times New Roman" w:cs="Times New Roman"/>
          <w:sz w:val="22"/>
          <w:szCs w:val="22"/>
        </w:rPr>
        <w:br/>
      </w:r>
      <w:r w:rsidRPr="00CB5441">
        <w:rPr>
          <w:rFonts w:ascii="Times New Roman" w:hAnsi="Times New Roman" w:cs="Times New Roman"/>
          <w:sz w:val="22"/>
          <w:szCs w:val="22"/>
        </w:rPr>
        <w:t>w późniejszym okresie zamierza powierzyć realizację robót budowlanych lub usług.</w:t>
      </w:r>
    </w:p>
    <w:p w14:paraId="5D717F33" w14:textId="77777777" w:rsidR="00760F4D" w:rsidRPr="00CB5441" w:rsidRDefault="00760F4D" w:rsidP="0069675F">
      <w:pPr>
        <w:pStyle w:val="BodyTextIndentZnak"/>
        <w:tabs>
          <w:tab w:val="left" w:pos="709"/>
        </w:tabs>
        <w:spacing w:line="276" w:lineRule="auto"/>
        <w:ind w:left="426"/>
        <w:jc w:val="left"/>
        <w:rPr>
          <w:rFonts w:ascii="Times New Roman" w:eastAsia="Calibri" w:hAnsi="Times New Roman" w:cs="Times New Roman"/>
          <w:b/>
          <w:sz w:val="10"/>
          <w:szCs w:val="10"/>
        </w:rPr>
      </w:pPr>
    </w:p>
    <w:p w14:paraId="6629BE23" w14:textId="44C03E6B" w:rsidR="009F4AAF" w:rsidRPr="00CB5441" w:rsidRDefault="003133B4" w:rsidP="0069675F">
      <w:pPr>
        <w:pStyle w:val="BodyTextIndentZnak"/>
        <w:numPr>
          <w:ilvl w:val="0"/>
          <w:numId w:val="29"/>
        </w:numPr>
        <w:tabs>
          <w:tab w:val="left" w:pos="709"/>
        </w:tabs>
        <w:spacing w:line="276" w:lineRule="auto"/>
        <w:ind w:left="426"/>
        <w:rPr>
          <w:rFonts w:ascii="Times New Roman" w:eastAsia="Calibri" w:hAnsi="Times New Roman" w:cs="Times New Roman"/>
          <w:b/>
          <w:sz w:val="22"/>
          <w:szCs w:val="22"/>
        </w:rPr>
      </w:pPr>
      <w:r w:rsidRPr="00CB5441">
        <w:rPr>
          <w:rFonts w:ascii="Times New Roman" w:hAnsi="Times New Roman"/>
          <w:sz w:val="22"/>
          <w:szCs w:val="22"/>
          <w:lang w:eastAsia="pl-PL"/>
        </w:rPr>
        <w:t xml:space="preserve">Na etapie składania ofert </w:t>
      </w:r>
      <w:r w:rsidR="00E9494E" w:rsidRPr="00CB5441">
        <w:rPr>
          <w:rFonts w:ascii="Times New Roman" w:hAnsi="Times New Roman" w:cs="Times New Roman"/>
          <w:b/>
          <w:sz w:val="22"/>
          <w:szCs w:val="22"/>
        </w:rPr>
        <w:t xml:space="preserve">Zamawiający żąda wskazania przez Wykonawcę części zamówienia, </w:t>
      </w:r>
      <w:r w:rsidRPr="00CB5441">
        <w:rPr>
          <w:rFonts w:ascii="Times New Roman" w:hAnsi="Times New Roman"/>
          <w:b/>
          <w:sz w:val="22"/>
          <w:szCs w:val="22"/>
          <w:lang w:eastAsia="pl-PL"/>
        </w:rPr>
        <w:t>które z uwagi na brak możliwości wykonania ich siłami własnymi</w:t>
      </w:r>
      <w:r w:rsidRPr="00CB5441">
        <w:rPr>
          <w:rFonts w:ascii="Times New Roman" w:hAnsi="Times New Roman" w:cs="Times New Roman"/>
          <w:b/>
          <w:sz w:val="22"/>
          <w:szCs w:val="22"/>
        </w:rPr>
        <w:t xml:space="preserve"> zlecone będą do wykonania podwykonawcom</w:t>
      </w:r>
      <w:r w:rsidRPr="00CB5441" w:rsidDel="003133B4">
        <w:rPr>
          <w:rFonts w:ascii="Times New Roman" w:hAnsi="Times New Roman" w:cs="Times New Roman"/>
          <w:b/>
          <w:sz w:val="22"/>
          <w:szCs w:val="22"/>
        </w:rPr>
        <w:t xml:space="preserve"> </w:t>
      </w:r>
      <w:r w:rsidR="00E9494E" w:rsidRPr="00CB5441">
        <w:rPr>
          <w:rFonts w:ascii="Times New Roman" w:hAnsi="Times New Roman" w:cs="Times New Roman"/>
          <w:b/>
          <w:sz w:val="22"/>
          <w:szCs w:val="22"/>
        </w:rPr>
        <w:t xml:space="preserve">i podania przez Wykonawcę </w:t>
      </w:r>
      <w:r w:rsidRPr="00CB5441">
        <w:rPr>
          <w:rFonts w:ascii="Times New Roman" w:hAnsi="Times New Roman" w:cs="Times New Roman"/>
          <w:sz w:val="22"/>
          <w:szCs w:val="22"/>
        </w:rPr>
        <w:t>(o ile jest to wiadome)</w:t>
      </w:r>
      <w:r w:rsidRPr="00CB5441">
        <w:rPr>
          <w:rFonts w:ascii="Times New Roman" w:hAnsi="Times New Roman" w:cs="Times New Roman"/>
          <w:b/>
          <w:sz w:val="22"/>
          <w:szCs w:val="22"/>
        </w:rPr>
        <w:t xml:space="preserve"> </w:t>
      </w:r>
      <w:r w:rsidR="00E9494E" w:rsidRPr="00CB5441">
        <w:rPr>
          <w:rFonts w:ascii="Times New Roman" w:hAnsi="Times New Roman" w:cs="Times New Roman"/>
          <w:b/>
          <w:sz w:val="22"/>
          <w:szCs w:val="22"/>
        </w:rPr>
        <w:t>firm podwykonawców.</w:t>
      </w:r>
      <w:r w:rsidRPr="00CB5441">
        <w:rPr>
          <w:rFonts w:ascii="Times New Roman" w:eastAsia="Calibri" w:hAnsi="Times New Roman" w:cs="Times New Roman"/>
          <w:b/>
          <w:sz w:val="22"/>
          <w:szCs w:val="22"/>
        </w:rPr>
        <w:t xml:space="preserve"> </w:t>
      </w:r>
      <w:r w:rsidR="009F4AAF" w:rsidRPr="00CB5441">
        <w:rPr>
          <w:rFonts w:ascii="Times New Roman" w:hAnsi="Times New Roman" w:cs="Times New Roman"/>
          <w:sz w:val="22"/>
          <w:szCs w:val="22"/>
        </w:rPr>
        <w:t>Zakres prac zleconych podwykonawcom może ulec zmianie w trakcie realizacji zamówienia, a każdorazowe zatrudnieni podwykonawcy odbywać się musi za wiedzą i akceptacją Zamawiającego</w:t>
      </w:r>
      <w:r w:rsidRPr="00CB5441">
        <w:rPr>
          <w:rFonts w:ascii="Times New Roman" w:hAnsi="Times New Roman" w:cs="Times New Roman"/>
          <w:sz w:val="22"/>
          <w:szCs w:val="22"/>
        </w:rPr>
        <w:t>.</w:t>
      </w:r>
    </w:p>
    <w:p w14:paraId="6A703328" w14:textId="77777777" w:rsidR="00E9494E" w:rsidRPr="00CB5441" w:rsidRDefault="00E9494E" w:rsidP="0069675F">
      <w:pPr>
        <w:pStyle w:val="BodyTextIndentZnak"/>
        <w:tabs>
          <w:tab w:val="left" w:pos="709"/>
        </w:tabs>
        <w:spacing w:line="276" w:lineRule="auto"/>
        <w:ind w:left="426"/>
        <w:jc w:val="left"/>
        <w:rPr>
          <w:rFonts w:ascii="Times New Roman" w:eastAsia="Calibri" w:hAnsi="Times New Roman" w:cs="Times New Roman"/>
          <w:b/>
          <w:sz w:val="10"/>
          <w:szCs w:val="10"/>
        </w:rPr>
      </w:pPr>
    </w:p>
    <w:p w14:paraId="6D677BB1" w14:textId="6B670314" w:rsidR="00E9494E" w:rsidRPr="00CB5441" w:rsidRDefault="00E9494E" w:rsidP="0069675F">
      <w:pPr>
        <w:pStyle w:val="BodyTextIndentZnak"/>
        <w:numPr>
          <w:ilvl w:val="0"/>
          <w:numId w:val="29"/>
        </w:numPr>
        <w:tabs>
          <w:tab w:val="left" w:pos="709"/>
        </w:tabs>
        <w:spacing w:line="276" w:lineRule="auto"/>
        <w:ind w:left="426"/>
        <w:rPr>
          <w:rFonts w:ascii="Times New Roman" w:eastAsia="Calibri" w:hAnsi="Times New Roman" w:cs="Times New Roman"/>
          <w:b/>
          <w:sz w:val="22"/>
          <w:szCs w:val="22"/>
        </w:rPr>
      </w:pPr>
      <w:r w:rsidRPr="00CB5441">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523BE6" w:rsidRPr="00CB5441">
        <w:rPr>
          <w:rFonts w:ascii="Times New Roman" w:hAnsi="Times New Roman" w:cs="Times New Roman"/>
          <w:sz w:val="22"/>
          <w:szCs w:val="22"/>
        </w:rPr>
        <w:t xml:space="preserve">22a </w:t>
      </w:r>
      <w:r w:rsidR="00244F30" w:rsidRPr="00CB5441">
        <w:rPr>
          <w:rFonts w:ascii="Times New Roman" w:hAnsi="Times New Roman" w:cs="Times New Roman"/>
          <w:sz w:val="22"/>
          <w:szCs w:val="22"/>
        </w:rPr>
        <w:t xml:space="preserve">ust. </w:t>
      </w:r>
      <w:r w:rsidR="00523BE6" w:rsidRPr="00CB5441">
        <w:rPr>
          <w:rFonts w:ascii="Times New Roman" w:hAnsi="Times New Roman" w:cs="Times New Roman"/>
          <w:sz w:val="22"/>
          <w:szCs w:val="22"/>
        </w:rPr>
        <w:t xml:space="preserve">1 </w:t>
      </w:r>
      <w:r w:rsidR="00936C3A" w:rsidRPr="00CB5441">
        <w:rPr>
          <w:rFonts w:ascii="Times New Roman" w:hAnsi="Times New Roman" w:cs="Times New Roman"/>
          <w:sz w:val="22"/>
          <w:szCs w:val="22"/>
        </w:rPr>
        <w:t>Ustawy</w:t>
      </w:r>
      <w:r w:rsidRPr="00CB5441">
        <w:rPr>
          <w:rFonts w:ascii="Times New Roman" w:hAnsi="Times New Roman" w:cs="Times New Roman"/>
          <w:sz w:val="22"/>
          <w:szCs w:val="22"/>
        </w:rPr>
        <w:t>,</w:t>
      </w:r>
      <w:r w:rsidR="001B2BF8" w:rsidRPr="00CB5441">
        <w:rPr>
          <w:rFonts w:ascii="Times New Roman" w:hAnsi="Times New Roman" w:cs="Times New Roman"/>
          <w:sz w:val="22"/>
          <w:szCs w:val="22"/>
        </w:rPr>
        <w:t xml:space="preserve"> </w:t>
      </w:r>
      <w:r w:rsidRPr="00CB5441">
        <w:rPr>
          <w:rFonts w:ascii="Times New Roman" w:hAnsi="Times New Roman" w:cs="Times New Roman"/>
          <w:sz w:val="22"/>
          <w:szCs w:val="22"/>
        </w:rPr>
        <w:t xml:space="preserve">w celu wskazania spełnienia warunków udziału  w postępowaniu, </w:t>
      </w:r>
      <w:r w:rsidR="00523BE6" w:rsidRPr="00CB5441">
        <w:rPr>
          <w:rFonts w:ascii="Times New Roman" w:hAnsi="Times New Roman" w:cs="Times New Roman"/>
          <w:sz w:val="22"/>
          <w:szCs w:val="22"/>
        </w:rPr>
        <w:t xml:space="preserve">Wykonawca </w:t>
      </w:r>
      <w:r w:rsidRPr="00CB5441">
        <w:rPr>
          <w:rFonts w:ascii="Times New Roman" w:hAnsi="Times New Roman" w:cs="Times New Roman"/>
          <w:sz w:val="22"/>
          <w:szCs w:val="22"/>
        </w:rPr>
        <w:t xml:space="preserve">jest obowiązany wykazać </w:t>
      </w:r>
      <w:r w:rsidR="00523BE6" w:rsidRPr="00CB5441">
        <w:rPr>
          <w:rFonts w:ascii="Times New Roman" w:hAnsi="Times New Roman" w:cs="Times New Roman"/>
          <w:sz w:val="22"/>
          <w:szCs w:val="22"/>
        </w:rPr>
        <w:t>Zamawiającemu</w:t>
      </w:r>
      <w:r w:rsidRPr="00CB5441">
        <w:rPr>
          <w:rFonts w:ascii="Times New Roman" w:hAnsi="Times New Roman" w:cs="Times New Roman"/>
          <w:sz w:val="22"/>
          <w:szCs w:val="22"/>
        </w:rPr>
        <w:t xml:space="preserve">, </w:t>
      </w:r>
      <w:r w:rsidR="00523BE6" w:rsidRPr="00CB5441">
        <w:rPr>
          <w:rFonts w:ascii="Times New Roman" w:hAnsi="Times New Roman" w:cs="Times New Roman"/>
          <w:sz w:val="22"/>
          <w:szCs w:val="22"/>
        </w:rPr>
        <w:t xml:space="preserve">że </w:t>
      </w:r>
      <w:r w:rsidRPr="00CB5441">
        <w:rPr>
          <w:rFonts w:ascii="Times New Roman" w:hAnsi="Times New Roman" w:cs="Times New Roman"/>
          <w:sz w:val="22"/>
          <w:szCs w:val="22"/>
        </w:rPr>
        <w:t xml:space="preserve">proponowany inny podwykonawca lub wykonawca samodzielnie spełnia je w stopniu nie mniejszym niż </w:t>
      </w:r>
      <w:r w:rsidR="00523BE6" w:rsidRPr="00CB5441">
        <w:rPr>
          <w:rFonts w:ascii="Times New Roman" w:hAnsi="Times New Roman" w:cs="Times New Roman"/>
          <w:sz w:val="22"/>
          <w:szCs w:val="22"/>
        </w:rPr>
        <w:t xml:space="preserve">podwykonawca, na którego zasoby </w:t>
      </w:r>
      <w:r w:rsidR="002D42AA" w:rsidRPr="00CB5441">
        <w:rPr>
          <w:rFonts w:ascii="Times New Roman" w:hAnsi="Times New Roman" w:cs="Times New Roman"/>
          <w:sz w:val="22"/>
          <w:szCs w:val="22"/>
        </w:rPr>
        <w:t>W</w:t>
      </w:r>
      <w:r w:rsidR="00523BE6" w:rsidRPr="00CB5441">
        <w:rPr>
          <w:rFonts w:ascii="Times New Roman" w:hAnsi="Times New Roman" w:cs="Times New Roman"/>
          <w:sz w:val="22"/>
          <w:szCs w:val="22"/>
        </w:rPr>
        <w:t>ykonawca powołał się w trakcie postępowania o udzielenie zamówienia</w:t>
      </w:r>
      <w:r w:rsidRPr="00CB5441">
        <w:rPr>
          <w:rFonts w:ascii="Times New Roman" w:hAnsi="Times New Roman" w:cs="Times New Roman"/>
          <w:sz w:val="22"/>
          <w:szCs w:val="22"/>
        </w:rPr>
        <w:t>.</w:t>
      </w:r>
    </w:p>
    <w:p w14:paraId="3601204D" w14:textId="77777777" w:rsidR="0072291C" w:rsidRPr="00CB5441" w:rsidRDefault="0072291C" w:rsidP="0069675F">
      <w:pPr>
        <w:pStyle w:val="BodyTextIndentZnak"/>
        <w:tabs>
          <w:tab w:val="left" w:pos="709"/>
        </w:tabs>
        <w:spacing w:line="276" w:lineRule="auto"/>
        <w:ind w:left="426"/>
        <w:rPr>
          <w:rFonts w:ascii="Times New Roman" w:eastAsia="Calibri" w:hAnsi="Times New Roman" w:cs="Times New Roman"/>
          <w:b/>
          <w:sz w:val="10"/>
          <w:szCs w:val="10"/>
        </w:rPr>
      </w:pPr>
    </w:p>
    <w:p w14:paraId="6440EC22" w14:textId="77777777" w:rsidR="007177AE" w:rsidRPr="00CB5441" w:rsidRDefault="002D42AA" w:rsidP="0069675F">
      <w:pPr>
        <w:pStyle w:val="BodyTextIndentZnak"/>
        <w:numPr>
          <w:ilvl w:val="0"/>
          <w:numId w:val="29"/>
        </w:numPr>
        <w:tabs>
          <w:tab w:val="left" w:pos="709"/>
        </w:tabs>
        <w:spacing w:line="276" w:lineRule="auto"/>
        <w:ind w:left="426"/>
        <w:rPr>
          <w:rFonts w:ascii="Times New Roman" w:eastAsia="Calibri" w:hAnsi="Times New Roman" w:cs="Times New Roman"/>
          <w:sz w:val="22"/>
          <w:szCs w:val="22"/>
        </w:rPr>
      </w:pPr>
      <w:r w:rsidRPr="00CB5441">
        <w:rPr>
          <w:rFonts w:ascii="Times New Roman" w:eastAsia="Calibri" w:hAnsi="Times New Roman" w:cs="Times New Roman"/>
          <w:sz w:val="22"/>
          <w:szCs w:val="22"/>
        </w:rPr>
        <w:t>Jeżeli powierzenie podwykonawcy wykonania części zamówienia na roboty budowlane następuje w trakcie realizacji</w:t>
      </w:r>
      <w:r w:rsidR="0072291C" w:rsidRPr="00CB5441">
        <w:rPr>
          <w:rFonts w:ascii="Times New Roman" w:eastAsia="Calibri" w:hAnsi="Times New Roman" w:cs="Times New Roman"/>
          <w:sz w:val="22"/>
          <w:szCs w:val="22"/>
        </w:rPr>
        <w:t>, Wykonawca na żądanie Zamawiającego przedstawia oświadczenie, o którym mowa w art. 25a ust. 1 Ustawy, lub oświadczenia lub dokumenty potwierdzające brak podstaw do wykluczenia wobec tego podwykonawcy.</w:t>
      </w:r>
      <w:r w:rsidR="009A5675" w:rsidRPr="00CB5441">
        <w:rPr>
          <w:rFonts w:ascii="Times New Roman" w:eastAsia="Calibri" w:hAnsi="Times New Roman" w:cs="Times New Roman"/>
          <w:sz w:val="22"/>
          <w:szCs w:val="22"/>
        </w:rPr>
        <w:t xml:space="preserve"> </w:t>
      </w:r>
    </w:p>
    <w:p w14:paraId="29AFBD1A" w14:textId="77777777" w:rsidR="009A5675" w:rsidRPr="00CB5441" w:rsidRDefault="008C1CF5" w:rsidP="0069675F">
      <w:pPr>
        <w:pStyle w:val="BodyTextIndentZnak"/>
        <w:tabs>
          <w:tab w:val="left" w:pos="709"/>
        </w:tabs>
        <w:spacing w:line="276" w:lineRule="auto"/>
        <w:ind w:left="567"/>
        <w:rPr>
          <w:rFonts w:ascii="Times New Roman" w:eastAsia="Calibri" w:hAnsi="Times New Roman" w:cs="Times New Roman"/>
          <w:color w:val="FFFFFF" w:themeColor="background1"/>
          <w:sz w:val="22"/>
          <w:szCs w:val="22"/>
        </w:rPr>
      </w:pPr>
      <w:proofErr w:type="spellStart"/>
      <w:r w:rsidRPr="00CB5441">
        <w:rPr>
          <w:rFonts w:ascii="Times New Roman" w:eastAsia="Calibri" w:hAnsi="Times New Roman" w:cs="Times New Roman"/>
          <w:color w:val="FFFFFF" w:themeColor="background1"/>
          <w:sz w:val="10"/>
          <w:szCs w:val="10"/>
        </w:rPr>
        <w:t>jjhjhjh</w:t>
      </w:r>
      <w:proofErr w:type="spellEnd"/>
    </w:p>
    <w:p w14:paraId="55F665BC" w14:textId="1E277959" w:rsidR="0072291C" w:rsidRPr="00CB5441" w:rsidRDefault="0072291C" w:rsidP="0069675F">
      <w:pPr>
        <w:pStyle w:val="BodyTextIndentZnak"/>
        <w:numPr>
          <w:ilvl w:val="0"/>
          <w:numId w:val="29"/>
        </w:numPr>
        <w:tabs>
          <w:tab w:val="left" w:pos="709"/>
          <w:tab w:val="left" w:pos="1418"/>
        </w:tabs>
        <w:spacing w:line="276" w:lineRule="auto"/>
        <w:ind w:left="426"/>
        <w:rPr>
          <w:rFonts w:ascii="Times New Roman" w:eastAsia="Calibri" w:hAnsi="Times New Roman" w:cs="Times New Roman"/>
          <w:sz w:val="22"/>
          <w:szCs w:val="22"/>
        </w:rPr>
      </w:pPr>
      <w:r w:rsidRPr="00CB5441">
        <w:rPr>
          <w:rFonts w:ascii="Times New Roman" w:eastAsia="Calibri" w:hAnsi="Times New Roman" w:cs="Times New Roman"/>
          <w:sz w:val="22"/>
          <w:szCs w:val="22"/>
        </w:rPr>
        <w:t>Jeżeli Zamawiający stwierdzi, że wobec danego podwykonawcy zachodzą podstawy wykluczenia, Wykonawca obowiązany jest zastąpić tego podwykonawcę lub zrezygnować z powierzenia wykonania zamówienia podwykonawcy.</w:t>
      </w:r>
    </w:p>
    <w:p w14:paraId="68A9CE96" w14:textId="77777777" w:rsidR="004F7278" w:rsidRPr="00CB5441" w:rsidRDefault="004F7278" w:rsidP="0069675F">
      <w:pPr>
        <w:pStyle w:val="BodyTextIndentZnak"/>
        <w:tabs>
          <w:tab w:val="left" w:pos="709"/>
        </w:tabs>
        <w:spacing w:line="276" w:lineRule="auto"/>
        <w:ind w:left="426"/>
        <w:rPr>
          <w:rFonts w:ascii="Times New Roman" w:eastAsia="Calibri" w:hAnsi="Times New Roman" w:cs="Times New Roman"/>
          <w:sz w:val="10"/>
          <w:szCs w:val="10"/>
        </w:rPr>
      </w:pPr>
    </w:p>
    <w:p w14:paraId="556742E8" w14:textId="77777777" w:rsidR="0072291C" w:rsidRPr="00CB5441" w:rsidRDefault="0072291C" w:rsidP="0069675F">
      <w:pPr>
        <w:pStyle w:val="BodyTextIndentZnak"/>
        <w:numPr>
          <w:ilvl w:val="0"/>
          <w:numId w:val="29"/>
        </w:numPr>
        <w:tabs>
          <w:tab w:val="left" w:pos="709"/>
        </w:tabs>
        <w:spacing w:line="276" w:lineRule="auto"/>
        <w:ind w:left="426"/>
        <w:rPr>
          <w:rFonts w:ascii="Times New Roman" w:eastAsia="Calibri" w:hAnsi="Times New Roman" w:cs="Times New Roman"/>
          <w:sz w:val="22"/>
          <w:szCs w:val="22"/>
        </w:rPr>
      </w:pPr>
      <w:r w:rsidRPr="00CB5441">
        <w:rPr>
          <w:rFonts w:ascii="Times New Roman" w:eastAsia="Calibri" w:hAnsi="Times New Roman" w:cs="Times New Roman"/>
          <w:sz w:val="22"/>
          <w:szCs w:val="22"/>
        </w:rPr>
        <w:t>Przepisy pkt. XI.5 i XI.6 stosuje się wobec dalszych podwykonawców.</w:t>
      </w:r>
    </w:p>
    <w:p w14:paraId="757EA621" w14:textId="77777777" w:rsidR="004F7278" w:rsidRPr="00CB5441" w:rsidRDefault="004F7278" w:rsidP="0069675F">
      <w:pPr>
        <w:pStyle w:val="BodyTextIndentZnak"/>
        <w:tabs>
          <w:tab w:val="left" w:pos="709"/>
        </w:tabs>
        <w:spacing w:line="276" w:lineRule="auto"/>
        <w:ind w:left="426"/>
        <w:rPr>
          <w:rFonts w:ascii="Times New Roman" w:eastAsia="Calibri" w:hAnsi="Times New Roman" w:cs="Times New Roman"/>
          <w:sz w:val="10"/>
          <w:szCs w:val="10"/>
        </w:rPr>
      </w:pPr>
    </w:p>
    <w:p w14:paraId="16B836C1" w14:textId="77777777" w:rsidR="0072291C" w:rsidRPr="00CB5441" w:rsidRDefault="004F7278" w:rsidP="0069675F">
      <w:pPr>
        <w:pStyle w:val="BodyTextIndentZnak"/>
        <w:numPr>
          <w:ilvl w:val="0"/>
          <w:numId w:val="29"/>
        </w:numPr>
        <w:tabs>
          <w:tab w:val="left" w:pos="709"/>
        </w:tabs>
        <w:spacing w:line="276" w:lineRule="auto"/>
        <w:ind w:left="426"/>
        <w:rPr>
          <w:rFonts w:ascii="Times New Roman" w:eastAsia="Calibri" w:hAnsi="Times New Roman" w:cs="Times New Roman"/>
          <w:sz w:val="22"/>
          <w:szCs w:val="22"/>
        </w:rPr>
      </w:pPr>
      <w:r w:rsidRPr="00CB5441">
        <w:rPr>
          <w:rFonts w:ascii="Times New Roman" w:eastAsia="Calibri" w:hAnsi="Times New Roman" w:cs="Times New Roman"/>
          <w:b/>
          <w:sz w:val="22"/>
          <w:szCs w:val="22"/>
        </w:rPr>
        <w:t xml:space="preserve">Powierzenie wykonania części zamówienia podwykonawcom nie zwalnia Wykonawcy </w:t>
      </w:r>
      <w:r w:rsidRPr="00CB5441">
        <w:rPr>
          <w:rFonts w:ascii="Times New Roman" w:eastAsia="Calibri" w:hAnsi="Times New Roman" w:cs="Times New Roman"/>
          <w:b/>
          <w:sz w:val="22"/>
          <w:szCs w:val="22"/>
        </w:rPr>
        <w:br/>
        <w:t>z odpowiedzialności za należyte wykonanie tego zamówienia</w:t>
      </w:r>
      <w:r w:rsidRPr="00CB5441">
        <w:rPr>
          <w:rFonts w:ascii="Times New Roman" w:eastAsia="Calibri" w:hAnsi="Times New Roman" w:cs="Times New Roman"/>
          <w:sz w:val="22"/>
          <w:szCs w:val="22"/>
        </w:rPr>
        <w:t>.</w:t>
      </w:r>
    </w:p>
    <w:p w14:paraId="341939D8" w14:textId="77777777" w:rsidR="00E9494E" w:rsidRPr="00CB5441" w:rsidRDefault="00E9494E" w:rsidP="0069675F">
      <w:pPr>
        <w:pStyle w:val="BodyTextIndentZnak"/>
        <w:tabs>
          <w:tab w:val="left" w:pos="709"/>
        </w:tabs>
        <w:spacing w:line="276" w:lineRule="auto"/>
        <w:ind w:left="567"/>
        <w:jc w:val="left"/>
        <w:rPr>
          <w:rFonts w:ascii="Times New Roman" w:eastAsia="Calibri" w:hAnsi="Times New Roman" w:cs="Times New Roman"/>
          <w:b/>
          <w:sz w:val="10"/>
          <w:szCs w:val="10"/>
        </w:rPr>
      </w:pPr>
    </w:p>
    <w:p w14:paraId="46CCE1FE" w14:textId="77777777" w:rsidR="00E9494E" w:rsidRPr="00CB5441" w:rsidRDefault="00E9494E" w:rsidP="0069675F">
      <w:pPr>
        <w:pStyle w:val="BodyTextIndentZnak"/>
        <w:numPr>
          <w:ilvl w:val="0"/>
          <w:numId w:val="29"/>
        </w:numPr>
        <w:tabs>
          <w:tab w:val="left" w:pos="709"/>
        </w:tabs>
        <w:spacing w:line="276" w:lineRule="auto"/>
        <w:ind w:left="426"/>
        <w:rPr>
          <w:rFonts w:ascii="Times New Roman" w:eastAsia="Calibri" w:hAnsi="Times New Roman" w:cs="Times New Roman"/>
          <w:b/>
          <w:sz w:val="22"/>
          <w:szCs w:val="22"/>
        </w:rPr>
      </w:pPr>
      <w:r w:rsidRPr="00CB5441">
        <w:rPr>
          <w:rFonts w:ascii="Times New Roman" w:hAnsi="Times New Roman" w:cs="Times New Roman"/>
          <w:spacing w:val="-1"/>
          <w:sz w:val="22"/>
          <w:szCs w:val="22"/>
        </w:rPr>
        <w:t>Wymagania</w:t>
      </w:r>
      <w:r w:rsidRPr="00CB5441">
        <w:rPr>
          <w:rFonts w:ascii="Times New Roman" w:hAnsi="Times New Roman" w:cs="Times New Roman"/>
          <w:spacing w:val="7"/>
          <w:sz w:val="22"/>
          <w:szCs w:val="22"/>
        </w:rPr>
        <w:t xml:space="preserve"> </w:t>
      </w:r>
      <w:r w:rsidRPr="00CB5441">
        <w:rPr>
          <w:rFonts w:ascii="Times New Roman" w:hAnsi="Times New Roman" w:cs="Times New Roman"/>
          <w:spacing w:val="-1"/>
          <w:sz w:val="22"/>
          <w:szCs w:val="22"/>
        </w:rPr>
        <w:t>dotyczące</w:t>
      </w:r>
      <w:r w:rsidRPr="00CB5441">
        <w:rPr>
          <w:rFonts w:ascii="Times New Roman" w:hAnsi="Times New Roman" w:cs="Times New Roman"/>
          <w:spacing w:val="8"/>
          <w:sz w:val="22"/>
          <w:szCs w:val="22"/>
        </w:rPr>
        <w:t xml:space="preserve"> </w:t>
      </w:r>
      <w:r w:rsidRPr="00CB5441">
        <w:rPr>
          <w:rFonts w:ascii="Times New Roman" w:hAnsi="Times New Roman" w:cs="Times New Roman"/>
          <w:spacing w:val="-1"/>
          <w:sz w:val="22"/>
          <w:szCs w:val="22"/>
        </w:rPr>
        <w:t>umowy</w:t>
      </w:r>
      <w:r w:rsidRPr="00CB5441">
        <w:rPr>
          <w:rFonts w:ascii="Times New Roman" w:hAnsi="Times New Roman" w:cs="Times New Roman"/>
          <w:spacing w:val="7"/>
          <w:sz w:val="22"/>
          <w:szCs w:val="22"/>
        </w:rPr>
        <w:t xml:space="preserve"> </w:t>
      </w:r>
      <w:r w:rsidRPr="00CB5441">
        <w:rPr>
          <w:rFonts w:ascii="Times New Roman" w:hAnsi="Times New Roman" w:cs="Times New Roman"/>
          <w:sz w:val="22"/>
          <w:szCs w:val="22"/>
        </w:rPr>
        <w:t>o</w:t>
      </w:r>
      <w:r w:rsidRPr="00CB5441">
        <w:rPr>
          <w:rFonts w:ascii="Times New Roman" w:hAnsi="Times New Roman" w:cs="Times New Roman"/>
          <w:spacing w:val="7"/>
          <w:sz w:val="22"/>
          <w:szCs w:val="22"/>
        </w:rPr>
        <w:t xml:space="preserve"> </w:t>
      </w:r>
      <w:r w:rsidRPr="00CB5441">
        <w:rPr>
          <w:rFonts w:ascii="Times New Roman" w:hAnsi="Times New Roman" w:cs="Times New Roman"/>
          <w:spacing w:val="-1"/>
          <w:sz w:val="22"/>
          <w:szCs w:val="22"/>
        </w:rPr>
        <w:t>podwykonawstwo,</w:t>
      </w:r>
      <w:r w:rsidRPr="00CB5441">
        <w:rPr>
          <w:rFonts w:ascii="Times New Roman" w:hAnsi="Times New Roman" w:cs="Times New Roman"/>
          <w:spacing w:val="7"/>
          <w:sz w:val="22"/>
          <w:szCs w:val="22"/>
        </w:rPr>
        <w:t xml:space="preserve"> </w:t>
      </w:r>
      <w:r w:rsidRPr="00CB5441">
        <w:rPr>
          <w:rFonts w:ascii="Times New Roman" w:hAnsi="Times New Roman" w:cs="Times New Roman"/>
          <w:spacing w:val="-1"/>
          <w:sz w:val="22"/>
          <w:szCs w:val="22"/>
        </w:rPr>
        <w:t>której</w:t>
      </w:r>
      <w:r w:rsidRPr="00CB5441">
        <w:rPr>
          <w:rFonts w:ascii="Times New Roman" w:hAnsi="Times New Roman" w:cs="Times New Roman"/>
          <w:spacing w:val="8"/>
          <w:sz w:val="22"/>
          <w:szCs w:val="22"/>
        </w:rPr>
        <w:t xml:space="preserve"> </w:t>
      </w:r>
      <w:r w:rsidRPr="00CB5441">
        <w:rPr>
          <w:rFonts w:ascii="Times New Roman" w:hAnsi="Times New Roman" w:cs="Times New Roman"/>
          <w:spacing w:val="-1"/>
          <w:sz w:val="22"/>
          <w:szCs w:val="22"/>
        </w:rPr>
        <w:t>przedmiotem</w:t>
      </w:r>
      <w:r w:rsidRPr="00CB5441">
        <w:rPr>
          <w:rFonts w:ascii="Times New Roman" w:hAnsi="Times New Roman" w:cs="Times New Roman"/>
          <w:spacing w:val="6"/>
          <w:sz w:val="22"/>
          <w:szCs w:val="22"/>
        </w:rPr>
        <w:t xml:space="preserve"> </w:t>
      </w:r>
      <w:r w:rsidRPr="00CB5441">
        <w:rPr>
          <w:rFonts w:ascii="Times New Roman" w:hAnsi="Times New Roman" w:cs="Times New Roman"/>
          <w:sz w:val="22"/>
          <w:szCs w:val="22"/>
        </w:rPr>
        <w:t>są</w:t>
      </w:r>
      <w:r w:rsidRPr="00CB5441">
        <w:rPr>
          <w:rFonts w:ascii="Times New Roman" w:hAnsi="Times New Roman" w:cs="Times New Roman"/>
          <w:spacing w:val="7"/>
          <w:sz w:val="22"/>
          <w:szCs w:val="22"/>
        </w:rPr>
        <w:t xml:space="preserve"> </w:t>
      </w:r>
      <w:r w:rsidRPr="00CB5441">
        <w:rPr>
          <w:rFonts w:ascii="Times New Roman" w:hAnsi="Times New Roman" w:cs="Times New Roman"/>
          <w:spacing w:val="-1"/>
          <w:sz w:val="22"/>
          <w:szCs w:val="22"/>
        </w:rPr>
        <w:t>roboty</w:t>
      </w:r>
      <w:r w:rsidRPr="00CB5441">
        <w:rPr>
          <w:rFonts w:ascii="Times New Roman" w:hAnsi="Times New Roman" w:cs="Times New Roman"/>
          <w:spacing w:val="7"/>
          <w:sz w:val="22"/>
          <w:szCs w:val="22"/>
        </w:rPr>
        <w:t xml:space="preserve"> </w:t>
      </w:r>
      <w:r w:rsidRPr="00CB5441">
        <w:rPr>
          <w:rFonts w:ascii="Times New Roman" w:hAnsi="Times New Roman" w:cs="Times New Roman"/>
          <w:spacing w:val="-1"/>
          <w:sz w:val="22"/>
          <w:szCs w:val="22"/>
        </w:rPr>
        <w:t>budowlane,</w:t>
      </w:r>
      <w:r w:rsidRPr="00CB5441">
        <w:rPr>
          <w:rFonts w:ascii="Times New Roman" w:hAnsi="Times New Roman" w:cs="Times New Roman"/>
          <w:spacing w:val="43"/>
          <w:sz w:val="22"/>
          <w:szCs w:val="22"/>
        </w:rPr>
        <w:t xml:space="preserve"> </w:t>
      </w:r>
      <w:r w:rsidRPr="00CB5441">
        <w:rPr>
          <w:rFonts w:ascii="Times New Roman" w:hAnsi="Times New Roman" w:cs="Times New Roman"/>
          <w:spacing w:val="-1"/>
          <w:sz w:val="22"/>
          <w:szCs w:val="22"/>
        </w:rPr>
        <w:t>których</w:t>
      </w:r>
      <w:r w:rsidRPr="00CB5441">
        <w:rPr>
          <w:rFonts w:ascii="Times New Roman" w:hAnsi="Times New Roman" w:cs="Times New Roman"/>
          <w:spacing w:val="12"/>
          <w:sz w:val="22"/>
          <w:szCs w:val="22"/>
        </w:rPr>
        <w:t xml:space="preserve"> </w:t>
      </w:r>
      <w:r w:rsidRPr="00CB5441">
        <w:rPr>
          <w:rFonts w:ascii="Times New Roman" w:hAnsi="Times New Roman" w:cs="Times New Roman"/>
          <w:spacing w:val="-1"/>
          <w:sz w:val="22"/>
          <w:szCs w:val="22"/>
        </w:rPr>
        <w:t>niespełnienie</w:t>
      </w:r>
      <w:r w:rsidRPr="00CB5441">
        <w:rPr>
          <w:rFonts w:ascii="Times New Roman" w:hAnsi="Times New Roman" w:cs="Times New Roman"/>
          <w:spacing w:val="12"/>
          <w:sz w:val="22"/>
          <w:szCs w:val="22"/>
        </w:rPr>
        <w:t xml:space="preserve"> </w:t>
      </w:r>
      <w:r w:rsidRPr="00CB5441">
        <w:rPr>
          <w:rFonts w:ascii="Times New Roman" w:hAnsi="Times New Roman" w:cs="Times New Roman"/>
          <w:spacing w:val="-1"/>
          <w:sz w:val="22"/>
          <w:szCs w:val="22"/>
        </w:rPr>
        <w:t>spowoduje</w:t>
      </w:r>
      <w:r w:rsidRPr="00CB5441">
        <w:rPr>
          <w:rFonts w:ascii="Times New Roman" w:hAnsi="Times New Roman" w:cs="Times New Roman"/>
          <w:spacing w:val="15"/>
          <w:sz w:val="22"/>
          <w:szCs w:val="22"/>
        </w:rPr>
        <w:t xml:space="preserve"> </w:t>
      </w:r>
      <w:r w:rsidRPr="00CB5441">
        <w:rPr>
          <w:rFonts w:ascii="Times New Roman" w:hAnsi="Times New Roman" w:cs="Times New Roman"/>
          <w:spacing w:val="-1"/>
          <w:sz w:val="22"/>
          <w:szCs w:val="22"/>
        </w:rPr>
        <w:t>zgłoszenie</w:t>
      </w:r>
      <w:r w:rsidRPr="00CB5441">
        <w:rPr>
          <w:rFonts w:ascii="Times New Roman" w:hAnsi="Times New Roman" w:cs="Times New Roman"/>
          <w:spacing w:val="15"/>
          <w:sz w:val="22"/>
          <w:szCs w:val="22"/>
        </w:rPr>
        <w:t xml:space="preserve"> </w:t>
      </w:r>
      <w:r w:rsidRPr="00CB5441">
        <w:rPr>
          <w:rFonts w:ascii="Times New Roman" w:hAnsi="Times New Roman" w:cs="Times New Roman"/>
          <w:spacing w:val="-1"/>
          <w:sz w:val="22"/>
          <w:szCs w:val="22"/>
        </w:rPr>
        <w:t>przez</w:t>
      </w:r>
      <w:r w:rsidRPr="00CB5441">
        <w:rPr>
          <w:rFonts w:ascii="Times New Roman" w:hAnsi="Times New Roman" w:cs="Times New Roman"/>
          <w:spacing w:val="15"/>
          <w:sz w:val="22"/>
          <w:szCs w:val="22"/>
        </w:rPr>
        <w:t xml:space="preserve"> </w:t>
      </w:r>
      <w:r w:rsidRPr="00CB5441">
        <w:rPr>
          <w:rFonts w:ascii="Times New Roman" w:hAnsi="Times New Roman" w:cs="Times New Roman"/>
          <w:spacing w:val="-1"/>
          <w:sz w:val="22"/>
          <w:szCs w:val="22"/>
        </w:rPr>
        <w:t>Zamawiającego</w:t>
      </w:r>
      <w:r w:rsidRPr="00CB5441">
        <w:rPr>
          <w:rFonts w:ascii="Times New Roman" w:hAnsi="Times New Roman" w:cs="Times New Roman"/>
          <w:spacing w:val="12"/>
          <w:sz w:val="22"/>
          <w:szCs w:val="22"/>
        </w:rPr>
        <w:t xml:space="preserve"> </w:t>
      </w:r>
      <w:r w:rsidRPr="00CB5441">
        <w:rPr>
          <w:rFonts w:ascii="Times New Roman" w:hAnsi="Times New Roman" w:cs="Times New Roman"/>
          <w:spacing w:val="-1"/>
          <w:sz w:val="22"/>
          <w:szCs w:val="22"/>
        </w:rPr>
        <w:t>odpowiednio</w:t>
      </w:r>
      <w:r w:rsidRPr="00CB5441">
        <w:rPr>
          <w:rFonts w:ascii="Times New Roman" w:hAnsi="Times New Roman" w:cs="Times New Roman"/>
          <w:spacing w:val="14"/>
          <w:sz w:val="22"/>
          <w:szCs w:val="22"/>
        </w:rPr>
        <w:t xml:space="preserve"> </w:t>
      </w:r>
      <w:r w:rsidRPr="00CB5441">
        <w:rPr>
          <w:rFonts w:ascii="Times New Roman" w:hAnsi="Times New Roman" w:cs="Times New Roman"/>
          <w:spacing w:val="-1"/>
          <w:sz w:val="22"/>
          <w:szCs w:val="22"/>
        </w:rPr>
        <w:t>zastrzeżeń</w:t>
      </w:r>
      <w:r w:rsidRPr="00CB5441">
        <w:rPr>
          <w:rFonts w:ascii="Times New Roman" w:hAnsi="Times New Roman" w:cs="Times New Roman"/>
          <w:spacing w:val="14"/>
          <w:sz w:val="22"/>
          <w:szCs w:val="22"/>
        </w:rPr>
        <w:t xml:space="preserve"> </w:t>
      </w:r>
      <w:r w:rsidRPr="00CB5441">
        <w:rPr>
          <w:rFonts w:ascii="Times New Roman" w:hAnsi="Times New Roman" w:cs="Times New Roman"/>
          <w:sz w:val="22"/>
          <w:szCs w:val="22"/>
        </w:rPr>
        <w:t>lub</w:t>
      </w:r>
      <w:r w:rsidRPr="00CB5441">
        <w:rPr>
          <w:rFonts w:ascii="Times New Roman" w:hAnsi="Times New Roman" w:cs="Times New Roman"/>
          <w:spacing w:val="63"/>
          <w:sz w:val="22"/>
          <w:szCs w:val="22"/>
        </w:rPr>
        <w:t xml:space="preserve"> </w:t>
      </w:r>
      <w:r w:rsidRPr="00CB5441">
        <w:rPr>
          <w:rFonts w:ascii="Times New Roman" w:hAnsi="Times New Roman" w:cs="Times New Roman"/>
          <w:spacing w:val="-1"/>
          <w:sz w:val="22"/>
          <w:szCs w:val="22"/>
        </w:rPr>
        <w:t>sprzeciwu:</w:t>
      </w:r>
    </w:p>
    <w:p w14:paraId="3D06B4E6" w14:textId="77777777" w:rsidR="00E9494E" w:rsidRPr="00CB5441" w:rsidRDefault="00E9494E" w:rsidP="00E9494E">
      <w:pPr>
        <w:pStyle w:val="BodyTextIndentZnak"/>
        <w:tabs>
          <w:tab w:val="left" w:pos="567"/>
        </w:tabs>
        <w:spacing w:line="276" w:lineRule="auto"/>
        <w:ind w:left="927"/>
        <w:rPr>
          <w:rFonts w:ascii="Times New Roman" w:eastAsia="Calibri" w:hAnsi="Times New Roman" w:cs="Times New Roman"/>
          <w:b/>
          <w:sz w:val="10"/>
          <w:szCs w:val="10"/>
        </w:rPr>
      </w:pPr>
    </w:p>
    <w:p w14:paraId="4556BD69" w14:textId="6FFD5E48" w:rsidR="00E9494E" w:rsidRPr="00CB5441" w:rsidRDefault="00B21B26" w:rsidP="0069675F">
      <w:pPr>
        <w:pStyle w:val="BodyTextIndentZnak"/>
        <w:numPr>
          <w:ilvl w:val="1"/>
          <w:numId w:val="29"/>
        </w:numPr>
        <w:tabs>
          <w:tab w:val="left" w:pos="567"/>
        </w:tabs>
        <w:spacing w:line="276" w:lineRule="auto"/>
        <w:ind w:left="851"/>
        <w:rPr>
          <w:rFonts w:ascii="Times New Roman" w:eastAsia="Calibri" w:hAnsi="Times New Roman" w:cs="Times New Roman"/>
          <w:b/>
          <w:sz w:val="22"/>
          <w:szCs w:val="22"/>
        </w:rPr>
      </w:pPr>
      <w:r w:rsidRPr="00CB5441">
        <w:rPr>
          <w:rFonts w:ascii="Times New Roman" w:hAnsi="Times New Roman" w:cs="Times New Roman"/>
          <w:sz w:val="22"/>
          <w:szCs w:val="22"/>
        </w:rPr>
        <w:t xml:space="preserve">Jeżeli Wykonawca, podwykonawca lub dalszy podwykonawca zamówienia na roboty budowlane  zamierza  zawrzeć umowę o podwykonawstwo  której przedmiotem są roboty budowlane obowiązany jest w trakcie realizacji zamówienia do przedłożenia zamawiającemu </w:t>
      </w:r>
      <w:r w:rsidRPr="00CB5441">
        <w:rPr>
          <w:rFonts w:ascii="Times New Roman" w:hAnsi="Times New Roman" w:cs="Times New Roman"/>
          <w:sz w:val="22"/>
          <w:szCs w:val="22"/>
          <w:u w:val="single"/>
        </w:rPr>
        <w:t>projektu tej umowy</w:t>
      </w:r>
      <w:r w:rsidRPr="00CB5441">
        <w:rPr>
          <w:rFonts w:ascii="Times New Roman" w:hAnsi="Times New Roman" w:cs="Times New Roman"/>
          <w:sz w:val="22"/>
          <w:szCs w:val="22"/>
        </w:rPr>
        <w:t xml:space="preserve">, przy czym podwykonawca lub dalszy podwykonawca jest obowiązany dołączyć zgodę wykonawcy na zawarcie umowy o podwykonawstwo o treści zgodnej </w:t>
      </w:r>
      <w:r w:rsidR="002946FF" w:rsidRPr="00CB5441">
        <w:rPr>
          <w:rFonts w:ascii="Times New Roman" w:hAnsi="Times New Roman" w:cs="Times New Roman"/>
          <w:sz w:val="22"/>
          <w:szCs w:val="22"/>
        </w:rPr>
        <w:br/>
      </w:r>
      <w:r w:rsidRPr="00CB5441">
        <w:rPr>
          <w:rFonts w:ascii="Times New Roman" w:hAnsi="Times New Roman" w:cs="Times New Roman"/>
          <w:sz w:val="22"/>
          <w:szCs w:val="22"/>
        </w:rPr>
        <w:t>z projektem umowy.</w:t>
      </w:r>
    </w:p>
    <w:p w14:paraId="2BAD4787" w14:textId="77777777" w:rsidR="00B21B26" w:rsidRPr="00CB5441" w:rsidRDefault="00B21B26" w:rsidP="0069675F">
      <w:pPr>
        <w:pStyle w:val="BodyTextIndentZnak"/>
        <w:tabs>
          <w:tab w:val="left" w:pos="567"/>
        </w:tabs>
        <w:spacing w:line="276" w:lineRule="auto"/>
        <w:ind w:left="851"/>
        <w:rPr>
          <w:rFonts w:ascii="Times New Roman" w:eastAsia="Calibri" w:hAnsi="Times New Roman" w:cs="Times New Roman"/>
          <w:b/>
          <w:sz w:val="10"/>
          <w:szCs w:val="10"/>
        </w:rPr>
      </w:pPr>
    </w:p>
    <w:p w14:paraId="319DCC7A" w14:textId="77777777" w:rsidR="00B21B26" w:rsidRPr="00CB5441" w:rsidRDefault="00B21B26" w:rsidP="0069675F">
      <w:pPr>
        <w:pStyle w:val="BodyTextIndentZnak"/>
        <w:numPr>
          <w:ilvl w:val="1"/>
          <w:numId w:val="29"/>
        </w:numPr>
        <w:tabs>
          <w:tab w:val="left" w:pos="567"/>
        </w:tabs>
        <w:spacing w:line="276" w:lineRule="auto"/>
        <w:ind w:left="851"/>
        <w:rPr>
          <w:rFonts w:ascii="Times New Roman" w:eastAsia="Calibri" w:hAnsi="Times New Roman" w:cs="Times New Roman"/>
          <w:b/>
          <w:sz w:val="22"/>
          <w:szCs w:val="22"/>
        </w:rPr>
      </w:pPr>
      <w:r w:rsidRPr="00CB5441">
        <w:rPr>
          <w:rFonts w:ascii="Times New Roman" w:eastAsia="Calibri" w:hAnsi="Times New Roman" w:cs="Times New Roman"/>
          <w:sz w:val="22"/>
          <w:szCs w:val="22"/>
        </w:rPr>
        <w:t>Jeżeli w ciągu</w:t>
      </w:r>
      <w:r w:rsidRPr="00CB5441">
        <w:rPr>
          <w:rFonts w:ascii="Times New Roman" w:eastAsia="Calibri" w:hAnsi="Times New Roman" w:cs="Times New Roman"/>
          <w:b/>
          <w:sz w:val="22"/>
          <w:szCs w:val="22"/>
        </w:rPr>
        <w:t xml:space="preserve"> </w:t>
      </w:r>
      <w:r w:rsidRPr="00CB5441">
        <w:rPr>
          <w:rFonts w:ascii="Times New Roman" w:hAnsi="Times New Roman" w:cs="Times New Roman"/>
          <w:sz w:val="22"/>
          <w:szCs w:val="22"/>
        </w:rPr>
        <w:t xml:space="preserve">14 dni Zamawiający nie zgłosi </w:t>
      </w:r>
      <w:r w:rsidR="004F7278" w:rsidRPr="00CB5441">
        <w:rPr>
          <w:rFonts w:ascii="Times New Roman" w:hAnsi="Times New Roman" w:cs="Times New Roman"/>
          <w:sz w:val="22"/>
          <w:szCs w:val="22"/>
        </w:rPr>
        <w:t xml:space="preserve">w formie pisemnej </w:t>
      </w:r>
      <w:r w:rsidRPr="00CB5441">
        <w:rPr>
          <w:rFonts w:ascii="Times New Roman" w:hAnsi="Times New Roman" w:cs="Times New Roman"/>
          <w:sz w:val="22"/>
          <w:szCs w:val="22"/>
        </w:rPr>
        <w:t>zastrzeżeń do prawidłowego projektu umowy o podwykonawstwo, której przedmiotem są roboty budowlane uznaje się,  że projekt umowy został zaakceptowany uznaje się  że projekt umowy, a także jej zmiany został zaakceptowany przez Zamawiającego.</w:t>
      </w:r>
    </w:p>
    <w:p w14:paraId="0DBA3446" w14:textId="77777777" w:rsidR="00B21B26" w:rsidRPr="00CB5441" w:rsidRDefault="00B21B26" w:rsidP="0069675F">
      <w:pPr>
        <w:pStyle w:val="pkt"/>
        <w:spacing w:before="0" w:after="0" w:line="276" w:lineRule="auto"/>
        <w:ind w:firstLine="0"/>
        <w:rPr>
          <w:rFonts w:ascii="Calibri" w:hAnsi="Calibri" w:cs="Calibri"/>
          <w:sz w:val="10"/>
          <w:szCs w:val="10"/>
        </w:rPr>
      </w:pPr>
    </w:p>
    <w:p w14:paraId="3B740DA3" w14:textId="77777777" w:rsidR="00B21B26" w:rsidRPr="00CB5441" w:rsidRDefault="00B21B26" w:rsidP="0069675F">
      <w:pPr>
        <w:pStyle w:val="pkt"/>
        <w:numPr>
          <w:ilvl w:val="1"/>
          <w:numId w:val="29"/>
        </w:numPr>
        <w:spacing w:before="0" w:after="0" w:line="276" w:lineRule="auto"/>
        <w:ind w:left="851"/>
        <w:rPr>
          <w:sz w:val="22"/>
          <w:szCs w:val="22"/>
        </w:rPr>
      </w:pPr>
      <w:r w:rsidRPr="00CB5441">
        <w:rPr>
          <w:rFonts w:eastAsia="Calibri"/>
          <w:sz w:val="22"/>
          <w:szCs w:val="22"/>
        </w:rPr>
        <w:lastRenderedPageBreak/>
        <w:t xml:space="preserve">Zamawiający </w:t>
      </w:r>
      <w:r w:rsidRPr="00CB5441">
        <w:rPr>
          <w:sz w:val="22"/>
          <w:szCs w:val="22"/>
        </w:rPr>
        <w:t xml:space="preserve">w terminie  określonym w pkt. </w:t>
      </w:r>
      <w:r w:rsidR="00756447" w:rsidRPr="00CB5441">
        <w:rPr>
          <w:sz w:val="22"/>
          <w:szCs w:val="22"/>
        </w:rPr>
        <w:t>XI.9</w:t>
      </w:r>
      <w:r w:rsidRPr="00CB5441">
        <w:rPr>
          <w:sz w:val="22"/>
          <w:szCs w:val="22"/>
        </w:rPr>
        <w:t xml:space="preserve">.2 SIWZ zgłasza </w:t>
      </w:r>
      <w:r w:rsidR="00B73170" w:rsidRPr="00CB5441">
        <w:rPr>
          <w:sz w:val="22"/>
          <w:szCs w:val="22"/>
        </w:rPr>
        <w:t xml:space="preserve">w formie pisemnej </w:t>
      </w:r>
      <w:r w:rsidRPr="00CB5441">
        <w:rPr>
          <w:sz w:val="22"/>
          <w:szCs w:val="22"/>
        </w:rPr>
        <w:t>zastrzeżenia do projektu umowy o podwykonawstwo, której przedmiotem są roboty budowlane, jeżeli:</w:t>
      </w:r>
    </w:p>
    <w:p w14:paraId="6E3C067F" w14:textId="77777777" w:rsidR="00B21B26" w:rsidRPr="00CB5441" w:rsidRDefault="00B21B26" w:rsidP="00B21B26">
      <w:pPr>
        <w:pStyle w:val="pkt"/>
        <w:spacing w:before="0" w:after="0" w:line="276" w:lineRule="auto"/>
        <w:ind w:left="0" w:firstLine="0"/>
        <w:rPr>
          <w:sz w:val="10"/>
          <w:szCs w:val="10"/>
        </w:rPr>
      </w:pPr>
    </w:p>
    <w:p w14:paraId="0FD21FA4" w14:textId="77777777" w:rsidR="00B21B26" w:rsidRPr="00CB5441" w:rsidRDefault="00B21B26" w:rsidP="0069675F">
      <w:pPr>
        <w:pStyle w:val="Akapitzlist"/>
        <w:numPr>
          <w:ilvl w:val="2"/>
          <w:numId w:val="29"/>
        </w:numPr>
        <w:ind w:left="1701"/>
        <w:rPr>
          <w:rFonts w:ascii="Times New Roman" w:hAnsi="Times New Roman" w:cs="Times New Roman"/>
        </w:rPr>
      </w:pPr>
      <w:r w:rsidRPr="00CB5441">
        <w:rPr>
          <w:rFonts w:ascii="Times New Roman" w:hAnsi="Times New Roman" w:cs="Times New Roman"/>
        </w:rPr>
        <w:t>nie spełnia wymagań określonych  w specyfikacji istotnych warunków zamówienia,</w:t>
      </w:r>
    </w:p>
    <w:p w14:paraId="0B148077" w14:textId="77777777" w:rsidR="00B21B26" w:rsidRPr="00CB5441" w:rsidRDefault="009866B7" w:rsidP="0069675F">
      <w:pPr>
        <w:pStyle w:val="Akapitzlist"/>
        <w:numPr>
          <w:ilvl w:val="2"/>
          <w:numId w:val="29"/>
        </w:numPr>
        <w:ind w:left="1701"/>
        <w:rPr>
          <w:rFonts w:ascii="Times New Roman" w:hAnsi="Times New Roman" w:cs="Times New Roman"/>
        </w:rPr>
      </w:pPr>
      <w:r w:rsidRPr="00CB5441">
        <w:rPr>
          <w:rFonts w:ascii="Times New Roman" w:hAnsi="Times New Roman" w:cs="Times New Roman"/>
        </w:rPr>
        <w:t>gdy przewiduje termin zapłaty wynagrodzenia dłuższy niż 20 dni.</w:t>
      </w:r>
    </w:p>
    <w:p w14:paraId="2C911D50" w14:textId="388C0DE2" w:rsidR="00B21B26" w:rsidRPr="00CB5441" w:rsidRDefault="009866B7" w:rsidP="00BC5146">
      <w:pPr>
        <w:pStyle w:val="pkt"/>
        <w:numPr>
          <w:ilvl w:val="1"/>
          <w:numId w:val="29"/>
        </w:numPr>
        <w:spacing w:before="0" w:after="0" w:line="276" w:lineRule="auto"/>
        <w:rPr>
          <w:sz w:val="22"/>
          <w:szCs w:val="22"/>
        </w:rPr>
      </w:pPr>
      <w:r w:rsidRPr="00CB5441">
        <w:rPr>
          <w:sz w:val="22"/>
          <w:szCs w:val="22"/>
        </w:rPr>
        <w:t xml:space="preserve">Wykonawca, podwykonawca lub dalszy podwykonawca w terminie 7 dni od zawarcia umowy o podwykonawstwo, przedkłada Zamawiającemu poświadczoną za zgodność </w:t>
      </w:r>
      <w:r w:rsidR="002946FF" w:rsidRPr="00CB5441">
        <w:rPr>
          <w:sz w:val="22"/>
          <w:szCs w:val="22"/>
        </w:rPr>
        <w:br/>
      </w:r>
      <w:r w:rsidRPr="00CB5441">
        <w:rPr>
          <w:sz w:val="22"/>
          <w:szCs w:val="22"/>
        </w:rPr>
        <w:t>z oryginałem kopię zawartej umowy. W przypadku zmian w umowie również wykonawca obowiązany jest wszelkie zmiany przedstawiać Zamawiającemu.</w:t>
      </w:r>
    </w:p>
    <w:p w14:paraId="561E55DC" w14:textId="77777777" w:rsidR="009866B7" w:rsidRPr="00CB5441" w:rsidRDefault="009866B7" w:rsidP="009866B7">
      <w:pPr>
        <w:pStyle w:val="pkt"/>
        <w:spacing w:before="0" w:after="0" w:line="276" w:lineRule="auto"/>
        <w:ind w:left="927" w:firstLine="0"/>
        <w:rPr>
          <w:sz w:val="10"/>
          <w:szCs w:val="10"/>
        </w:rPr>
      </w:pPr>
    </w:p>
    <w:p w14:paraId="64D0C3EB" w14:textId="77777777" w:rsidR="00B21B26" w:rsidRPr="00CB5441" w:rsidRDefault="009866B7" w:rsidP="00BC5146">
      <w:pPr>
        <w:pStyle w:val="pkt"/>
        <w:numPr>
          <w:ilvl w:val="1"/>
          <w:numId w:val="29"/>
        </w:numPr>
        <w:spacing w:before="0" w:after="0" w:line="276" w:lineRule="auto"/>
        <w:rPr>
          <w:sz w:val="22"/>
          <w:szCs w:val="22"/>
        </w:rPr>
      </w:pPr>
      <w:r w:rsidRPr="00CB5441">
        <w:rPr>
          <w:sz w:val="22"/>
          <w:szCs w:val="22"/>
        </w:rPr>
        <w:t xml:space="preserve">Zamawiający w terminie 14 dni zgłasza </w:t>
      </w:r>
      <w:r w:rsidR="00B73170" w:rsidRPr="00CB5441">
        <w:rPr>
          <w:sz w:val="22"/>
          <w:szCs w:val="22"/>
        </w:rPr>
        <w:t>w formie pisemnej</w:t>
      </w:r>
      <w:r w:rsidRPr="00CB5441">
        <w:rPr>
          <w:sz w:val="22"/>
          <w:szCs w:val="22"/>
        </w:rPr>
        <w:t xml:space="preserve"> sprzeciw do umowy </w:t>
      </w:r>
      <w:r w:rsidR="00B73170" w:rsidRPr="00CB5441">
        <w:rPr>
          <w:sz w:val="22"/>
          <w:szCs w:val="22"/>
        </w:rPr>
        <w:br/>
      </w:r>
      <w:r w:rsidRPr="00CB5441">
        <w:rPr>
          <w:sz w:val="22"/>
          <w:szCs w:val="22"/>
        </w:rPr>
        <w:t>o podwykonawstwo, której przedmiotem są roboty budowlane w przypadkach o których mowa w pkt. X</w:t>
      </w:r>
      <w:r w:rsidR="00F40027" w:rsidRPr="00CB5441">
        <w:rPr>
          <w:sz w:val="22"/>
          <w:szCs w:val="22"/>
        </w:rPr>
        <w:t>I.9</w:t>
      </w:r>
      <w:r w:rsidRPr="00CB5441">
        <w:rPr>
          <w:sz w:val="22"/>
          <w:szCs w:val="22"/>
        </w:rPr>
        <w:t>.3 SIWZ.</w:t>
      </w:r>
    </w:p>
    <w:p w14:paraId="37F8F6E6" w14:textId="77777777" w:rsidR="00B21B26" w:rsidRPr="00CB5441" w:rsidRDefault="00B21B26" w:rsidP="009866B7">
      <w:pPr>
        <w:pStyle w:val="BodyTextIndentZnak"/>
        <w:tabs>
          <w:tab w:val="left" w:pos="567"/>
        </w:tabs>
        <w:spacing w:line="276" w:lineRule="auto"/>
        <w:ind w:left="927"/>
        <w:rPr>
          <w:rFonts w:ascii="Times New Roman" w:eastAsia="Calibri" w:hAnsi="Times New Roman" w:cs="Times New Roman"/>
          <w:sz w:val="10"/>
          <w:szCs w:val="10"/>
        </w:rPr>
      </w:pPr>
    </w:p>
    <w:p w14:paraId="652497F0" w14:textId="77777777" w:rsidR="00B21B26" w:rsidRPr="00CB5441" w:rsidRDefault="009866B7" w:rsidP="00BC5146">
      <w:pPr>
        <w:pStyle w:val="BodyTextIndentZnak"/>
        <w:numPr>
          <w:ilvl w:val="1"/>
          <w:numId w:val="29"/>
        </w:numPr>
        <w:tabs>
          <w:tab w:val="left" w:pos="567"/>
        </w:tabs>
        <w:spacing w:line="276" w:lineRule="auto"/>
        <w:rPr>
          <w:rFonts w:ascii="Times New Roman" w:eastAsia="Calibri" w:hAnsi="Times New Roman" w:cs="Times New Roman"/>
          <w:sz w:val="22"/>
          <w:szCs w:val="22"/>
        </w:rPr>
      </w:pPr>
      <w:r w:rsidRPr="00CB5441">
        <w:rPr>
          <w:rFonts w:ascii="Times New Roman" w:eastAsia="Calibri" w:hAnsi="Times New Roman" w:cs="Times New Roman"/>
          <w:sz w:val="22"/>
          <w:szCs w:val="22"/>
        </w:rPr>
        <w:t xml:space="preserve">Nie zgłoszenie </w:t>
      </w:r>
      <w:r w:rsidR="00B73170" w:rsidRPr="00CB5441">
        <w:rPr>
          <w:rFonts w:ascii="Times New Roman" w:hAnsi="Times New Roman" w:cs="Times New Roman"/>
          <w:sz w:val="22"/>
          <w:szCs w:val="22"/>
        </w:rPr>
        <w:t>w formie pisemnej</w:t>
      </w:r>
      <w:r w:rsidRPr="00CB5441">
        <w:rPr>
          <w:rFonts w:ascii="Times New Roman" w:hAnsi="Times New Roman" w:cs="Times New Roman"/>
          <w:sz w:val="22"/>
          <w:szCs w:val="22"/>
        </w:rPr>
        <w:t xml:space="preserve"> sprzeciwu do przedłożonej umowy o podwykonawstwo, której przedmiotem są roboty budowlane w terminie 14 dni uważa się za akceptację umowy przez Zamawiającego.</w:t>
      </w:r>
    </w:p>
    <w:p w14:paraId="47E5CFD8" w14:textId="77777777" w:rsidR="00E9494E" w:rsidRPr="00CB5441" w:rsidRDefault="00E9494E" w:rsidP="009866B7">
      <w:pPr>
        <w:pStyle w:val="BodyTextIndentZnak"/>
        <w:tabs>
          <w:tab w:val="left" w:pos="567"/>
        </w:tabs>
        <w:spacing w:line="276" w:lineRule="auto"/>
        <w:ind w:left="0"/>
        <w:rPr>
          <w:rFonts w:ascii="Times New Roman" w:eastAsia="Calibri" w:hAnsi="Times New Roman" w:cs="Times New Roman"/>
          <w:b/>
          <w:sz w:val="10"/>
          <w:szCs w:val="10"/>
        </w:rPr>
      </w:pPr>
    </w:p>
    <w:p w14:paraId="56635C65" w14:textId="77777777" w:rsidR="009866B7" w:rsidRPr="00CB5441" w:rsidRDefault="009866B7" w:rsidP="0069675F">
      <w:pPr>
        <w:pStyle w:val="BodyTextIndentZnak"/>
        <w:numPr>
          <w:ilvl w:val="0"/>
          <w:numId w:val="29"/>
        </w:numPr>
        <w:tabs>
          <w:tab w:val="left" w:pos="993"/>
        </w:tabs>
        <w:spacing w:line="276" w:lineRule="auto"/>
        <w:ind w:left="426" w:hanging="425"/>
        <w:rPr>
          <w:rFonts w:ascii="Times New Roman" w:eastAsia="Calibri" w:hAnsi="Times New Roman" w:cs="Times New Roman"/>
          <w:b/>
          <w:sz w:val="22"/>
          <w:szCs w:val="22"/>
        </w:rPr>
      </w:pPr>
      <w:r w:rsidRPr="00CB5441">
        <w:rPr>
          <w:rFonts w:ascii="Times New Roman" w:hAnsi="Times New Roman" w:cs="Times New Roman"/>
          <w:sz w:val="22"/>
          <w:szCs w:val="22"/>
        </w:rPr>
        <w:t xml:space="preserve">W umowie o podwykonawstwo wymaga się : </w:t>
      </w:r>
    </w:p>
    <w:p w14:paraId="3CDC811C" w14:textId="77777777" w:rsidR="004F7278" w:rsidRPr="00CB5441" w:rsidRDefault="004F7278" w:rsidP="00ED15A7">
      <w:pPr>
        <w:pStyle w:val="BodyTextIndentZnak"/>
        <w:tabs>
          <w:tab w:val="left" w:pos="567"/>
        </w:tabs>
        <w:spacing w:line="276" w:lineRule="auto"/>
        <w:ind w:left="426"/>
        <w:rPr>
          <w:rFonts w:ascii="Times New Roman" w:eastAsia="Calibri" w:hAnsi="Times New Roman" w:cs="Times New Roman"/>
          <w:b/>
          <w:sz w:val="10"/>
          <w:szCs w:val="10"/>
        </w:rPr>
      </w:pPr>
    </w:p>
    <w:p w14:paraId="7251D0A8" w14:textId="1D23D021" w:rsidR="00D276D6" w:rsidRPr="00CB5441" w:rsidRDefault="00D276D6" w:rsidP="00BC5146">
      <w:pPr>
        <w:pStyle w:val="BodyTextIndentZnak"/>
        <w:numPr>
          <w:ilvl w:val="1"/>
          <w:numId w:val="29"/>
        </w:numPr>
        <w:tabs>
          <w:tab w:val="left" w:pos="567"/>
        </w:tabs>
        <w:spacing w:line="276" w:lineRule="auto"/>
        <w:rPr>
          <w:rFonts w:ascii="Times New Roman" w:hAnsi="Times New Roman" w:cs="Times New Roman"/>
        </w:rPr>
      </w:pPr>
      <w:r w:rsidRPr="00CB5441">
        <w:rPr>
          <w:rFonts w:ascii="Times New Roman" w:hAnsi="Times New Roman" w:cs="Times New Roman"/>
          <w:spacing w:val="-1"/>
          <w:sz w:val="22"/>
          <w:szCs w:val="22"/>
        </w:rPr>
        <w:t>określenia</w:t>
      </w:r>
      <w:r w:rsidRPr="00CB5441">
        <w:rPr>
          <w:rFonts w:ascii="Times New Roman" w:hAnsi="Times New Roman" w:cs="Times New Roman"/>
          <w:spacing w:val="-2"/>
          <w:sz w:val="22"/>
          <w:szCs w:val="22"/>
        </w:rPr>
        <w:t xml:space="preserve"> </w:t>
      </w:r>
      <w:r w:rsidRPr="00CB5441">
        <w:rPr>
          <w:rFonts w:ascii="Times New Roman" w:hAnsi="Times New Roman" w:cs="Times New Roman"/>
          <w:spacing w:val="-1"/>
          <w:sz w:val="22"/>
          <w:szCs w:val="22"/>
        </w:rPr>
        <w:t>przedmiotu</w:t>
      </w:r>
      <w:r w:rsidRPr="00CB5441">
        <w:rPr>
          <w:rFonts w:ascii="Times New Roman" w:hAnsi="Times New Roman" w:cs="Times New Roman"/>
          <w:sz w:val="22"/>
          <w:szCs w:val="22"/>
        </w:rPr>
        <w:t xml:space="preserve"> </w:t>
      </w:r>
      <w:r w:rsidRPr="00CB5441">
        <w:rPr>
          <w:rFonts w:ascii="Times New Roman" w:hAnsi="Times New Roman" w:cs="Times New Roman"/>
          <w:spacing w:val="-1"/>
          <w:sz w:val="22"/>
          <w:szCs w:val="22"/>
        </w:rPr>
        <w:t>umowy</w:t>
      </w:r>
      <w:r w:rsidRPr="00CB5441">
        <w:rPr>
          <w:rFonts w:ascii="Times New Roman" w:hAnsi="Times New Roman" w:cs="Times New Roman"/>
          <w:spacing w:val="-3"/>
          <w:sz w:val="22"/>
          <w:szCs w:val="22"/>
        </w:rPr>
        <w:t xml:space="preserve"> </w:t>
      </w:r>
      <w:r w:rsidRPr="00CB5441">
        <w:rPr>
          <w:rFonts w:ascii="Times New Roman" w:hAnsi="Times New Roman" w:cs="Times New Roman"/>
          <w:sz w:val="22"/>
          <w:szCs w:val="22"/>
        </w:rPr>
        <w:t xml:space="preserve">o </w:t>
      </w:r>
      <w:r w:rsidRPr="00CB5441">
        <w:rPr>
          <w:rFonts w:ascii="Times New Roman" w:hAnsi="Times New Roman" w:cs="Times New Roman"/>
          <w:spacing w:val="-1"/>
          <w:sz w:val="22"/>
          <w:szCs w:val="22"/>
        </w:rPr>
        <w:t>podwykonawstwo,</w:t>
      </w:r>
    </w:p>
    <w:p w14:paraId="47BEB3CB" w14:textId="77777777" w:rsidR="00D276D6" w:rsidRPr="00CB5441"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7A0448D6" w14:textId="77777777" w:rsidR="00D276D6" w:rsidRPr="00CB5441" w:rsidRDefault="00D276D6" w:rsidP="00BC5146">
      <w:pPr>
        <w:pStyle w:val="BodyTextIndentZnak"/>
        <w:numPr>
          <w:ilvl w:val="1"/>
          <w:numId w:val="29"/>
        </w:numPr>
        <w:tabs>
          <w:tab w:val="left" w:pos="567"/>
        </w:tabs>
        <w:spacing w:line="276" w:lineRule="auto"/>
        <w:rPr>
          <w:rFonts w:ascii="Times New Roman" w:eastAsia="Calibri" w:hAnsi="Times New Roman" w:cs="Times New Roman"/>
          <w:b/>
          <w:sz w:val="22"/>
          <w:szCs w:val="22"/>
        </w:rPr>
      </w:pPr>
      <w:r w:rsidRPr="00CB5441">
        <w:rPr>
          <w:rFonts w:ascii="Times New Roman" w:hAnsi="Times New Roman" w:cs="Times New Roman"/>
          <w:spacing w:val="-1"/>
          <w:sz w:val="22"/>
          <w:szCs w:val="22"/>
        </w:rPr>
        <w:t>podania terminu</w:t>
      </w:r>
      <w:r w:rsidRPr="00CB5441">
        <w:rPr>
          <w:rFonts w:ascii="Times New Roman" w:hAnsi="Times New Roman" w:cs="Times New Roman"/>
          <w:sz w:val="22"/>
          <w:szCs w:val="22"/>
        </w:rPr>
        <w:t xml:space="preserve"> </w:t>
      </w:r>
      <w:r w:rsidRPr="00CB5441">
        <w:rPr>
          <w:rFonts w:ascii="Times New Roman" w:hAnsi="Times New Roman" w:cs="Times New Roman"/>
          <w:spacing w:val="-1"/>
          <w:sz w:val="22"/>
          <w:szCs w:val="22"/>
        </w:rPr>
        <w:t>realizacji</w:t>
      </w:r>
      <w:r w:rsidRPr="00CB5441">
        <w:rPr>
          <w:rFonts w:ascii="Times New Roman" w:hAnsi="Times New Roman" w:cs="Times New Roman"/>
          <w:spacing w:val="1"/>
          <w:sz w:val="22"/>
          <w:szCs w:val="22"/>
        </w:rPr>
        <w:t xml:space="preserve"> </w:t>
      </w:r>
      <w:r w:rsidRPr="00CB5441">
        <w:rPr>
          <w:rFonts w:ascii="Times New Roman" w:hAnsi="Times New Roman" w:cs="Times New Roman"/>
          <w:spacing w:val="-1"/>
          <w:sz w:val="22"/>
          <w:szCs w:val="22"/>
        </w:rPr>
        <w:t>przedmiotu</w:t>
      </w:r>
      <w:r w:rsidRPr="00CB5441">
        <w:rPr>
          <w:rFonts w:ascii="Times New Roman" w:hAnsi="Times New Roman" w:cs="Times New Roman"/>
          <w:sz w:val="22"/>
          <w:szCs w:val="22"/>
        </w:rPr>
        <w:t xml:space="preserve"> </w:t>
      </w:r>
      <w:r w:rsidRPr="00CB5441">
        <w:rPr>
          <w:rFonts w:ascii="Times New Roman" w:hAnsi="Times New Roman" w:cs="Times New Roman"/>
          <w:spacing w:val="-1"/>
          <w:sz w:val="22"/>
          <w:szCs w:val="22"/>
        </w:rPr>
        <w:t>umowy</w:t>
      </w:r>
      <w:r w:rsidRPr="00CB5441">
        <w:rPr>
          <w:rFonts w:ascii="Times New Roman" w:hAnsi="Times New Roman" w:cs="Times New Roman"/>
          <w:spacing w:val="-3"/>
          <w:sz w:val="22"/>
          <w:szCs w:val="22"/>
        </w:rPr>
        <w:t xml:space="preserve"> </w:t>
      </w:r>
      <w:r w:rsidRPr="00CB5441">
        <w:rPr>
          <w:rFonts w:ascii="Times New Roman" w:hAnsi="Times New Roman" w:cs="Times New Roman"/>
          <w:sz w:val="22"/>
          <w:szCs w:val="22"/>
        </w:rPr>
        <w:t xml:space="preserve">o </w:t>
      </w:r>
      <w:r w:rsidRPr="00CB5441">
        <w:rPr>
          <w:rFonts w:ascii="Times New Roman" w:hAnsi="Times New Roman" w:cs="Times New Roman"/>
          <w:spacing w:val="-1"/>
          <w:sz w:val="22"/>
          <w:szCs w:val="22"/>
        </w:rPr>
        <w:t>podwykonawstwo,</w:t>
      </w:r>
    </w:p>
    <w:p w14:paraId="116B2EA2" w14:textId="77777777" w:rsidR="00D276D6" w:rsidRPr="00CB5441"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57E8BE1D" w14:textId="77777777" w:rsidR="00D276D6" w:rsidRPr="00CB5441" w:rsidRDefault="00D276D6" w:rsidP="00BC5146">
      <w:pPr>
        <w:pStyle w:val="BodyTextIndentZnak"/>
        <w:numPr>
          <w:ilvl w:val="1"/>
          <w:numId w:val="29"/>
        </w:numPr>
        <w:tabs>
          <w:tab w:val="left" w:pos="567"/>
        </w:tabs>
        <w:spacing w:line="276" w:lineRule="auto"/>
        <w:rPr>
          <w:rFonts w:ascii="Times New Roman" w:eastAsia="Calibri" w:hAnsi="Times New Roman" w:cs="Times New Roman"/>
          <w:b/>
          <w:sz w:val="22"/>
          <w:szCs w:val="22"/>
        </w:rPr>
      </w:pPr>
      <w:r w:rsidRPr="00CB5441">
        <w:rPr>
          <w:rFonts w:ascii="Times New Roman" w:hAnsi="Times New Roman" w:cs="Times New Roman"/>
          <w:spacing w:val="-1"/>
          <w:sz w:val="22"/>
          <w:szCs w:val="22"/>
        </w:rPr>
        <w:t>określenia wynagrodzenie</w:t>
      </w:r>
      <w:r w:rsidRPr="00CB5441">
        <w:rPr>
          <w:rFonts w:ascii="Times New Roman" w:hAnsi="Times New Roman" w:cs="Times New Roman"/>
          <w:sz w:val="22"/>
          <w:szCs w:val="22"/>
        </w:rPr>
        <w:t xml:space="preserve"> </w:t>
      </w:r>
      <w:r w:rsidRPr="00CB5441">
        <w:rPr>
          <w:rFonts w:ascii="Times New Roman" w:hAnsi="Times New Roman" w:cs="Times New Roman"/>
          <w:spacing w:val="-1"/>
          <w:sz w:val="22"/>
          <w:szCs w:val="22"/>
        </w:rPr>
        <w:t>za</w:t>
      </w:r>
      <w:r w:rsidRPr="00CB5441">
        <w:rPr>
          <w:rFonts w:ascii="Times New Roman" w:hAnsi="Times New Roman" w:cs="Times New Roman"/>
          <w:sz w:val="22"/>
          <w:szCs w:val="22"/>
        </w:rPr>
        <w:t xml:space="preserve"> </w:t>
      </w:r>
      <w:r w:rsidRPr="00CB5441">
        <w:rPr>
          <w:rFonts w:ascii="Times New Roman" w:hAnsi="Times New Roman" w:cs="Times New Roman"/>
          <w:spacing w:val="-1"/>
          <w:sz w:val="22"/>
          <w:szCs w:val="22"/>
        </w:rPr>
        <w:t>wykonanie</w:t>
      </w:r>
      <w:r w:rsidRPr="00CB5441">
        <w:rPr>
          <w:rFonts w:ascii="Times New Roman" w:hAnsi="Times New Roman" w:cs="Times New Roman"/>
          <w:sz w:val="22"/>
          <w:szCs w:val="22"/>
        </w:rPr>
        <w:t xml:space="preserve"> </w:t>
      </w:r>
      <w:r w:rsidRPr="00CB5441">
        <w:rPr>
          <w:rFonts w:ascii="Times New Roman" w:hAnsi="Times New Roman" w:cs="Times New Roman"/>
          <w:spacing w:val="-1"/>
          <w:sz w:val="22"/>
          <w:szCs w:val="22"/>
        </w:rPr>
        <w:t>przedmiotu</w:t>
      </w:r>
      <w:r w:rsidRPr="00CB5441">
        <w:rPr>
          <w:rFonts w:ascii="Times New Roman" w:hAnsi="Times New Roman" w:cs="Times New Roman"/>
          <w:sz w:val="22"/>
          <w:szCs w:val="22"/>
        </w:rPr>
        <w:t xml:space="preserve"> </w:t>
      </w:r>
      <w:r w:rsidRPr="00CB5441">
        <w:rPr>
          <w:rFonts w:ascii="Times New Roman" w:hAnsi="Times New Roman" w:cs="Times New Roman"/>
          <w:spacing w:val="-1"/>
          <w:sz w:val="22"/>
          <w:szCs w:val="22"/>
        </w:rPr>
        <w:t>umowy</w:t>
      </w:r>
      <w:r w:rsidRPr="00CB5441">
        <w:rPr>
          <w:rFonts w:ascii="Times New Roman" w:hAnsi="Times New Roman" w:cs="Times New Roman"/>
          <w:spacing w:val="-3"/>
          <w:sz w:val="22"/>
          <w:szCs w:val="22"/>
        </w:rPr>
        <w:t xml:space="preserve"> </w:t>
      </w:r>
      <w:r w:rsidRPr="00CB5441">
        <w:rPr>
          <w:rFonts w:ascii="Times New Roman" w:hAnsi="Times New Roman" w:cs="Times New Roman"/>
          <w:sz w:val="22"/>
          <w:szCs w:val="22"/>
        </w:rPr>
        <w:t xml:space="preserve">o </w:t>
      </w:r>
      <w:r w:rsidRPr="00CB5441">
        <w:rPr>
          <w:rFonts w:ascii="Times New Roman" w:hAnsi="Times New Roman" w:cs="Times New Roman"/>
          <w:spacing w:val="-1"/>
          <w:sz w:val="22"/>
          <w:szCs w:val="22"/>
        </w:rPr>
        <w:t>podwykonawstwo,</w:t>
      </w:r>
    </w:p>
    <w:p w14:paraId="16D24065" w14:textId="77777777" w:rsidR="00D276D6" w:rsidRPr="00CB5441"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1AFD1EB6" w14:textId="77777777" w:rsidR="007C34DE" w:rsidRPr="00CB5441" w:rsidRDefault="00D276D6" w:rsidP="004F7278">
      <w:pPr>
        <w:pStyle w:val="BodyTextIndentZnak"/>
        <w:numPr>
          <w:ilvl w:val="1"/>
          <w:numId w:val="29"/>
        </w:numPr>
        <w:tabs>
          <w:tab w:val="left" w:pos="567"/>
        </w:tabs>
        <w:spacing w:line="276" w:lineRule="auto"/>
        <w:ind w:left="1418" w:hanging="851"/>
        <w:rPr>
          <w:rFonts w:ascii="Times New Roman" w:eastAsia="Calibri" w:hAnsi="Times New Roman" w:cs="Times New Roman"/>
          <w:sz w:val="22"/>
          <w:szCs w:val="22"/>
        </w:rPr>
      </w:pPr>
      <w:r w:rsidRPr="00CB5441">
        <w:rPr>
          <w:rFonts w:ascii="Times New Roman" w:hAnsi="Times New Roman" w:cs="Times New Roman"/>
          <w:spacing w:val="-1"/>
          <w:sz w:val="22"/>
          <w:szCs w:val="22"/>
        </w:rPr>
        <w:t>określenia termin</w:t>
      </w:r>
      <w:r w:rsidRPr="00CB5441">
        <w:rPr>
          <w:rFonts w:ascii="Times New Roman" w:hAnsi="Times New Roman" w:cs="Times New Roman"/>
          <w:spacing w:val="2"/>
          <w:sz w:val="22"/>
          <w:szCs w:val="22"/>
        </w:rPr>
        <w:t xml:space="preserve"> </w:t>
      </w:r>
      <w:r w:rsidRPr="00CB5441">
        <w:rPr>
          <w:rFonts w:ascii="Times New Roman" w:hAnsi="Times New Roman" w:cs="Times New Roman"/>
          <w:spacing w:val="-1"/>
          <w:sz w:val="22"/>
          <w:szCs w:val="22"/>
        </w:rPr>
        <w:t>płatności</w:t>
      </w:r>
      <w:r w:rsidRPr="00CB5441">
        <w:rPr>
          <w:rFonts w:ascii="Times New Roman" w:hAnsi="Times New Roman" w:cs="Times New Roman"/>
          <w:spacing w:val="3"/>
          <w:sz w:val="22"/>
          <w:szCs w:val="22"/>
        </w:rPr>
        <w:t xml:space="preserve"> </w:t>
      </w:r>
      <w:r w:rsidRPr="00CB5441">
        <w:rPr>
          <w:rFonts w:ascii="Times New Roman" w:hAnsi="Times New Roman" w:cs="Times New Roman"/>
          <w:spacing w:val="-1"/>
          <w:sz w:val="22"/>
          <w:szCs w:val="22"/>
        </w:rPr>
        <w:t>faktury</w:t>
      </w:r>
      <w:r w:rsidRPr="00CB5441">
        <w:rPr>
          <w:rFonts w:ascii="Times New Roman" w:hAnsi="Times New Roman" w:cs="Times New Roman"/>
          <w:sz w:val="22"/>
          <w:szCs w:val="22"/>
        </w:rPr>
        <w:t xml:space="preserve"> –</w:t>
      </w:r>
      <w:r w:rsidRPr="00CB5441">
        <w:rPr>
          <w:rFonts w:ascii="Times New Roman" w:hAnsi="Times New Roman" w:cs="Times New Roman"/>
          <w:spacing w:val="2"/>
          <w:sz w:val="22"/>
          <w:szCs w:val="22"/>
        </w:rPr>
        <w:t xml:space="preserve"> </w:t>
      </w:r>
      <w:r w:rsidRPr="00CB5441">
        <w:rPr>
          <w:rFonts w:ascii="Times New Roman" w:hAnsi="Times New Roman" w:cs="Times New Roman"/>
          <w:sz w:val="22"/>
          <w:szCs w:val="22"/>
        </w:rPr>
        <w:t>nie</w:t>
      </w:r>
      <w:r w:rsidRPr="00CB5441">
        <w:rPr>
          <w:rFonts w:ascii="Times New Roman" w:hAnsi="Times New Roman" w:cs="Times New Roman"/>
          <w:spacing w:val="3"/>
          <w:sz w:val="22"/>
          <w:szCs w:val="22"/>
        </w:rPr>
        <w:t xml:space="preserve"> </w:t>
      </w:r>
      <w:r w:rsidRPr="00CB5441">
        <w:rPr>
          <w:rFonts w:ascii="Times New Roman" w:hAnsi="Times New Roman" w:cs="Times New Roman"/>
          <w:spacing w:val="-1"/>
          <w:sz w:val="22"/>
          <w:szCs w:val="22"/>
        </w:rPr>
        <w:t>dłuższy</w:t>
      </w:r>
      <w:r w:rsidRPr="00CB5441">
        <w:rPr>
          <w:rFonts w:ascii="Times New Roman" w:hAnsi="Times New Roman" w:cs="Times New Roman"/>
          <w:sz w:val="22"/>
          <w:szCs w:val="22"/>
        </w:rPr>
        <w:t xml:space="preserve"> niż 20</w:t>
      </w:r>
      <w:r w:rsidRPr="00CB5441">
        <w:rPr>
          <w:rFonts w:ascii="Times New Roman" w:hAnsi="Times New Roman" w:cs="Times New Roman"/>
          <w:spacing w:val="2"/>
          <w:sz w:val="22"/>
          <w:szCs w:val="22"/>
        </w:rPr>
        <w:t xml:space="preserve"> </w:t>
      </w:r>
      <w:r w:rsidRPr="00CB5441">
        <w:rPr>
          <w:rFonts w:ascii="Times New Roman" w:hAnsi="Times New Roman" w:cs="Times New Roman"/>
          <w:sz w:val="22"/>
          <w:szCs w:val="22"/>
        </w:rPr>
        <w:t>dni</w:t>
      </w:r>
      <w:r w:rsidRPr="00CB5441">
        <w:rPr>
          <w:rFonts w:ascii="Times New Roman" w:hAnsi="Times New Roman" w:cs="Times New Roman"/>
          <w:spacing w:val="3"/>
          <w:sz w:val="22"/>
          <w:szCs w:val="22"/>
        </w:rPr>
        <w:t xml:space="preserve"> </w:t>
      </w:r>
      <w:r w:rsidRPr="00CB5441">
        <w:rPr>
          <w:rFonts w:ascii="Times New Roman" w:hAnsi="Times New Roman" w:cs="Times New Roman"/>
          <w:sz w:val="22"/>
          <w:szCs w:val="22"/>
        </w:rPr>
        <w:t>od</w:t>
      </w:r>
      <w:r w:rsidRPr="00CB5441">
        <w:rPr>
          <w:rFonts w:ascii="Times New Roman" w:hAnsi="Times New Roman" w:cs="Times New Roman"/>
          <w:spacing w:val="2"/>
          <w:sz w:val="22"/>
          <w:szCs w:val="22"/>
        </w:rPr>
        <w:t xml:space="preserve"> </w:t>
      </w:r>
      <w:r w:rsidRPr="00CB5441">
        <w:rPr>
          <w:rFonts w:ascii="Times New Roman" w:hAnsi="Times New Roman" w:cs="Times New Roman"/>
          <w:sz w:val="22"/>
          <w:szCs w:val="22"/>
        </w:rPr>
        <w:t>dnia</w:t>
      </w:r>
      <w:r w:rsidRPr="00CB5441">
        <w:rPr>
          <w:rFonts w:ascii="Times New Roman" w:hAnsi="Times New Roman" w:cs="Times New Roman"/>
          <w:spacing w:val="3"/>
          <w:sz w:val="22"/>
          <w:szCs w:val="22"/>
        </w:rPr>
        <w:t xml:space="preserve"> </w:t>
      </w:r>
      <w:r w:rsidRPr="00CB5441">
        <w:rPr>
          <w:rFonts w:ascii="Times New Roman" w:hAnsi="Times New Roman" w:cs="Times New Roman"/>
          <w:spacing w:val="-1"/>
          <w:sz w:val="22"/>
          <w:szCs w:val="22"/>
        </w:rPr>
        <w:t>doręczenia</w:t>
      </w:r>
      <w:r w:rsidRPr="00CB5441">
        <w:rPr>
          <w:rFonts w:ascii="Times New Roman" w:hAnsi="Times New Roman" w:cs="Times New Roman"/>
          <w:spacing w:val="3"/>
          <w:sz w:val="22"/>
          <w:szCs w:val="22"/>
        </w:rPr>
        <w:t xml:space="preserve"> </w:t>
      </w:r>
      <w:r w:rsidR="004F7278" w:rsidRPr="00CB5441">
        <w:rPr>
          <w:rFonts w:ascii="Times New Roman" w:hAnsi="Times New Roman" w:cs="Times New Roman"/>
          <w:spacing w:val="3"/>
          <w:sz w:val="22"/>
          <w:szCs w:val="22"/>
        </w:rPr>
        <w:t xml:space="preserve"> </w:t>
      </w:r>
      <w:r w:rsidR="004F7278" w:rsidRPr="00CB5441">
        <w:rPr>
          <w:rFonts w:ascii="Times New Roman" w:hAnsi="Times New Roman" w:cs="Times New Roman"/>
          <w:spacing w:val="3"/>
          <w:sz w:val="22"/>
          <w:szCs w:val="22"/>
        </w:rPr>
        <w:br/>
      </w:r>
      <w:r w:rsidRPr="00CB5441">
        <w:rPr>
          <w:rFonts w:ascii="Times New Roman" w:hAnsi="Times New Roman" w:cs="Times New Roman"/>
          <w:spacing w:val="-1"/>
          <w:sz w:val="22"/>
          <w:szCs w:val="22"/>
        </w:rPr>
        <w:t>wykonawcy,</w:t>
      </w:r>
      <w:r w:rsidRPr="00CB5441">
        <w:rPr>
          <w:rFonts w:ascii="Times New Roman" w:hAnsi="Times New Roman" w:cs="Times New Roman"/>
          <w:spacing w:val="2"/>
          <w:sz w:val="22"/>
          <w:szCs w:val="22"/>
        </w:rPr>
        <w:t xml:space="preserve"> </w:t>
      </w:r>
      <w:r w:rsidRPr="00CB5441">
        <w:rPr>
          <w:rFonts w:ascii="Times New Roman" w:hAnsi="Times New Roman" w:cs="Times New Roman"/>
          <w:spacing w:val="-1"/>
          <w:sz w:val="22"/>
          <w:szCs w:val="22"/>
        </w:rPr>
        <w:t>podwykonawcy</w:t>
      </w:r>
      <w:r w:rsidRPr="00CB5441">
        <w:rPr>
          <w:rFonts w:ascii="Times New Roman" w:hAnsi="Times New Roman" w:cs="Times New Roman"/>
          <w:spacing w:val="79"/>
          <w:sz w:val="22"/>
          <w:szCs w:val="22"/>
        </w:rPr>
        <w:t xml:space="preserve"> </w:t>
      </w:r>
      <w:r w:rsidRPr="00CB5441">
        <w:rPr>
          <w:rFonts w:ascii="Times New Roman" w:hAnsi="Times New Roman" w:cs="Times New Roman"/>
          <w:sz w:val="22"/>
          <w:szCs w:val="22"/>
        </w:rPr>
        <w:t>lub</w:t>
      </w:r>
      <w:r w:rsidRPr="00CB5441">
        <w:rPr>
          <w:rFonts w:ascii="Times New Roman" w:hAnsi="Times New Roman" w:cs="Times New Roman"/>
          <w:spacing w:val="26"/>
          <w:sz w:val="22"/>
          <w:szCs w:val="22"/>
        </w:rPr>
        <w:t xml:space="preserve"> </w:t>
      </w:r>
      <w:r w:rsidRPr="00CB5441">
        <w:rPr>
          <w:rFonts w:ascii="Times New Roman" w:hAnsi="Times New Roman" w:cs="Times New Roman"/>
          <w:spacing w:val="-1"/>
          <w:sz w:val="22"/>
          <w:szCs w:val="22"/>
        </w:rPr>
        <w:t>dalszemu</w:t>
      </w:r>
      <w:r w:rsidRPr="00CB5441">
        <w:rPr>
          <w:rFonts w:ascii="Times New Roman" w:hAnsi="Times New Roman" w:cs="Times New Roman"/>
          <w:spacing w:val="26"/>
          <w:sz w:val="22"/>
          <w:szCs w:val="22"/>
        </w:rPr>
        <w:t xml:space="preserve"> </w:t>
      </w:r>
      <w:r w:rsidRPr="00CB5441">
        <w:rPr>
          <w:rFonts w:ascii="Times New Roman" w:hAnsi="Times New Roman" w:cs="Times New Roman"/>
          <w:spacing w:val="-1"/>
          <w:sz w:val="22"/>
          <w:szCs w:val="22"/>
        </w:rPr>
        <w:t>podwykonawcy</w:t>
      </w:r>
      <w:r w:rsidRPr="00CB5441">
        <w:rPr>
          <w:rFonts w:ascii="Times New Roman" w:hAnsi="Times New Roman" w:cs="Times New Roman"/>
          <w:spacing w:val="24"/>
          <w:sz w:val="22"/>
          <w:szCs w:val="22"/>
        </w:rPr>
        <w:t xml:space="preserve"> </w:t>
      </w:r>
      <w:r w:rsidRPr="00CB5441">
        <w:rPr>
          <w:rFonts w:ascii="Times New Roman" w:hAnsi="Times New Roman" w:cs="Times New Roman"/>
          <w:spacing w:val="-1"/>
          <w:sz w:val="22"/>
          <w:szCs w:val="22"/>
        </w:rPr>
        <w:t>faktury</w:t>
      </w:r>
      <w:r w:rsidRPr="00CB5441">
        <w:rPr>
          <w:rFonts w:ascii="Times New Roman" w:hAnsi="Times New Roman" w:cs="Times New Roman"/>
          <w:spacing w:val="24"/>
          <w:sz w:val="22"/>
          <w:szCs w:val="22"/>
        </w:rPr>
        <w:t xml:space="preserve"> </w:t>
      </w:r>
      <w:r w:rsidRPr="00CB5441">
        <w:rPr>
          <w:rFonts w:ascii="Times New Roman" w:hAnsi="Times New Roman" w:cs="Times New Roman"/>
          <w:sz w:val="22"/>
          <w:szCs w:val="22"/>
        </w:rPr>
        <w:t>lub</w:t>
      </w:r>
      <w:r w:rsidRPr="00CB5441">
        <w:rPr>
          <w:rFonts w:ascii="Times New Roman" w:hAnsi="Times New Roman" w:cs="Times New Roman"/>
          <w:spacing w:val="26"/>
          <w:sz w:val="22"/>
          <w:szCs w:val="22"/>
        </w:rPr>
        <w:t xml:space="preserve"> </w:t>
      </w:r>
      <w:r w:rsidRPr="00CB5441">
        <w:rPr>
          <w:rFonts w:ascii="Times New Roman" w:hAnsi="Times New Roman" w:cs="Times New Roman"/>
          <w:spacing w:val="-1"/>
          <w:sz w:val="22"/>
          <w:szCs w:val="22"/>
        </w:rPr>
        <w:t>rachunku,</w:t>
      </w:r>
      <w:r w:rsidRPr="00CB5441">
        <w:rPr>
          <w:rFonts w:ascii="Times New Roman" w:hAnsi="Times New Roman" w:cs="Times New Roman"/>
          <w:spacing w:val="26"/>
          <w:sz w:val="22"/>
          <w:szCs w:val="22"/>
        </w:rPr>
        <w:t xml:space="preserve"> </w:t>
      </w:r>
      <w:r w:rsidRPr="00CB5441">
        <w:rPr>
          <w:rFonts w:ascii="Times New Roman" w:hAnsi="Times New Roman" w:cs="Times New Roman"/>
          <w:spacing w:val="-1"/>
          <w:sz w:val="22"/>
          <w:szCs w:val="22"/>
        </w:rPr>
        <w:t>potwierdzających</w:t>
      </w:r>
      <w:r w:rsidRPr="00CB5441">
        <w:rPr>
          <w:rFonts w:ascii="Times New Roman" w:hAnsi="Times New Roman" w:cs="Times New Roman"/>
          <w:spacing w:val="26"/>
          <w:sz w:val="22"/>
          <w:szCs w:val="22"/>
        </w:rPr>
        <w:t xml:space="preserve"> </w:t>
      </w:r>
      <w:r w:rsidRPr="00CB5441">
        <w:rPr>
          <w:rFonts w:ascii="Times New Roman" w:hAnsi="Times New Roman" w:cs="Times New Roman"/>
          <w:spacing w:val="-1"/>
          <w:sz w:val="22"/>
          <w:szCs w:val="22"/>
        </w:rPr>
        <w:t>wykonanie</w:t>
      </w:r>
      <w:r w:rsidRPr="00CB5441">
        <w:rPr>
          <w:rFonts w:ascii="Times New Roman" w:hAnsi="Times New Roman" w:cs="Times New Roman"/>
          <w:spacing w:val="27"/>
          <w:sz w:val="22"/>
          <w:szCs w:val="22"/>
        </w:rPr>
        <w:t xml:space="preserve"> </w:t>
      </w:r>
      <w:r w:rsidRPr="00CB5441">
        <w:rPr>
          <w:rFonts w:ascii="Times New Roman" w:hAnsi="Times New Roman" w:cs="Times New Roman"/>
          <w:spacing w:val="-1"/>
          <w:sz w:val="22"/>
          <w:szCs w:val="22"/>
        </w:rPr>
        <w:t>zleconej</w:t>
      </w:r>
      <w:r w:rsidRPr="00CB5441">
        <w:rPr>
          <w:rFonts w:ascii="Times New Roman" w:hAnsi="Times New Roman" w:cs="Times New Roman"/>
          <w:spacing w:val="79"/>
          <w:sz w:val="22"/>
          <w:szCs w:val="22"/>
        </w:rPr>
        <w:t xml:space="preserve"> </w:t>
      </w:r>
      <w:r w:rsidRPr="00CB5441">
        <w:rPr>
          <w:rFonts w:ascii="Times New Roman" w:hAnsi="Times New Roman" w:cs="Times New Roman"/>
          <w:spacing w:val="-1"/>
          <w:sz w:val="22"/>
          <w:szCs w:val="22"/>
        </w:rPr>
        <w:t>podwykonawcy</w:t>
      </w:r>
      <w:r w:rsidRPr="00CB5441">
        <w:rPr>
          <w:rFonts w:ascii="Times New Roman" w:hAnsi="Times New Roman" w:cs="Times New Roman"/>
          <w:spacing w:val="-3"/>
          <w:sz w:val="22"/>
          <w:szCs w:val="22"/>
        </w:rPr>
        <w:t xml:space="preserve"> </w:t>
      </w:r>
      <w:r w:rsidRPr="00CB5441">
        <w:rPr>
          <w:rFonts w:ascii="Times New Roman" w:hAnsi="Times New Roman" w:cs="Times New Roman"/>
          <w:sz w:val="22"/>
          <w:szCs w:val="22"/>
        </w:rPr>
        <w:t xml:space="preserve">lub </w:t>
      </w:r>
      <w:r w:rsidRPr="00CB5441">
        <w:rPr>
          <w:rFonts w:ascii="Times New Roman" w:hAnsi="Times New Roman" w:cs="Times New Roman"/>
          <w:spacing w:val="-1"/>
          <w:sz w:val="22"/>
          <w:szCs w:val="22"/>
        </w:rPr>
        <w:t>dalszemu</w:t>
      </w:r>
      <w:r w:rsidRPr="00CB5441">
        <w:rPr>
          <w:rFonts w:ascii="Times New Roman" w:hAnsi="Times New Roman" w:cs="Times New Roman"/>
          <w:sz w:val="22"/>
          <w:szCs w:val="22"/>
        </w:rPr>
        <w:t xml:space="preserve"> </w:t>
      </w:r>
      <w:r w:rsidRPr="00CB5441">
        <w:rPr>
          <w:rFonts w:ascii="Times New Roman" w:hAnsi="Times New Roman" w:cs="Times New Roman"/>
          <w:spacing w:val="-1"/>
          <w:sz w:val="22"/>
          <w:szCs w:val="22"/>
        </w:rPr>
        <w:t>podwykonawcy</w:t>
      </w:r>
      <w:r w:rsidRPr="00CB5441">
        <w:rPr>
          <w:rFonts w:ascii="Times New Roman" w:hAnsi="Times New Roman" w:cs="Times New Roman"/>
          <w:spacing w:val="-3"/>
          <w:sz w:val="22"/>
          <w:szCs w:val="22"/>
        </w:rPr>
        <w:t xml:space="preserve"> </w:t>
      </w:r>
      <w:r w:rsidRPr="00CB5441">
        <w:rPr>
          <w:rFonts w:ascii="Times New Roman" w:hAnsi="Times New Roman" w:cs="Times New Roman"/>
          <w:sz w:val="22"/>
          <w:szCs w:val="22"/>
        </w:rPr>
        <w:t>roboty</w:t>
      </w:r>
      <w:r w:rsidRPr="00CB5441">
        <w:rPr>
          <w:rFonts w:ascii="Times New Roman" w:hAnsi="Times New Roman" w:cs="Times New Roman"/>
          <w:spacing w:val="-3"/>
          <w:sz w:val="22"/>
          <w:szCs w:val="22"/>
        </w:rPr>
        <w:t xml:space="preserve"> </w:t>
      </w:r>
      <w:r w:rsidRPr="00CB5441">
        <w:rPr>
          <w:rFonts w:ascii="Times New Roman" w:hAnsi="Times New Roman" w:cs="Times New Roman"/>
          <w:spacing w:val="-1"/>
          <w:sz w:val="22"/>
          <w:szCs w:val="22"/>
        </w:rPr>
        <w:t>budowlanej</w:t>
      </w:r>
      <w:r w:rsidRPr="00CB5441">
        <w:rPr>
          <w:rFonts w:ascii="Times New Roman" w:hAnsi="Times New Roman" w:cs="Times New Roman"/>
          <w:spacing w:val="1"/>
          <w:sz w:val="22"/>
          <w:szCs w:val="22"/>
        </w:rPr>
        <w:t xml:space="preserve"> </w:t>
      </w:r>
      <w:r w:rsidRPr="00CB5441">
        <w:rPr>
          <w:rFonts w:ascii="Times New Roman" w:hAnsi="Times New Roman" w:cs="Times New Roman"/>
          <w:spacing w:val="-1"/>
          <w:sz w:val="22"/>
          <w:szCs w:val="22"/>
        </w:rPr>
        <w:t>(art.</w:t>
      </w:r>
      <w:r w:rsidRPr="00CB5441">
        <w:rPr>
          <w:rFonts w:ascii="Times New Roman" w:hAnsi="Times New Roman" w:cs="Times New Roman"/>
          <w:sz w:val="22"/>
          <w:szCs w:val="22"/>
        </w:rPr>
        <w:t xml:space="preserve"> </w:t>
      </w:r>
      <w:r w:rsidRPr="00CB5441">
        <w:rPr>
          <w:rFonts w:ascii="Times New Roman" w:hAnsi="Times New Roman" w:cs="Times New Roman"/>
          <w:spacing w:val="-1"/>
          <w:sz w:val="22"/>
          <w:szCs w:val="22"/>
        </w:rPr>
        <w:t>143b</w:t>
      </w:r>
      <w:r w:rsidRPr="00CB5441">
        <w:rPr>
          <w:rFonts w:ascii="Times New Roman" w:hAnsi="Times New Roman" w:cs="Times New Roman"/>
          <w:sz w:val="22"/>
          <w:szCs w:val="22"/>
        </w:rPr>
        <w:t xml:space="preserve"> </w:t>
      </w:r>
      <w:r w:rsidRPr="00CB5441">
        <w:rPr>
          <w:rFonts w:ascii="Times New Roman" w:hAnsi="Times New Roman" w:cs="Times New Roman"/>
          <w:spacing w:val="-1"/>
          <w:sz w:val="22"/>
          <w:szCs w:val="22"/>
        </w:rPr>
        <w:t>ust.</w:t>
      </w:r>
      <w:r w:rsidRPr="00CB5441">
        <w:rPr>
          <w:rFonts w:ascii="Times New Roman" w:hAnsi="Times New Roman" w:cs="Times New Roman"/>
          <w:spacing w:val="-3"/>
          <w:sz w:val="22"/>
          <w:szCs w:val="22"/>
        </w:rPr>
        <w:t xml:space="preserve"> </w:t>
      </w:r>
      <w:r w:rsidRPr="00CB5441">
        <w:rPr>
          <w:rFonts w:ascii="Times New Roman" w:hAnsi="Times New Roman" w:cs="Times New Roman"/>
          <w:sz w:val="22"/>
          <w:szCs w:val="22"/>
        </w:rPr>
        <w:t xml:space="preserve">2 </w:t>
      </w:r>
      <w:r w:rsidRPr="00CB5441">
        <w:rPr>
          <w:rFonts w:ascii="Times New Roman" w:hAnsi="Times New Roman" w:cs="Times New Roman"/>
          <w:spacing w:val="-1"/>
          <w:sz w:val="22"/>
          <w:szCs w:val="22"/>
        </w:rPr>
        <w:t>Ustawy)</w:t>
      </w:r>
      <w:r w:rsidR="007C34DE" w:rsidRPr="00CB5441">
        <w:rPr>
          <w:rFonts w:ascii="Times New Roman" w:hAnsi="Times New Roman" w:cs="Times New Roman"/>
          <w:spacing w:val="-1"/>
          <w:sz w:val="22"/>
          <w:szCs w:val="22"/>
        </w:rPr>
        <w:t>,</w:t>
      </w:r>
    </w:p>
    <w:p w14:paraId="7B8FF28C" w14:textId="77777777" w:rsidR="004F7278" w:rsidRPr="00CB5441" w:rsidRDefault="004F7278" w:rsidP="00ED15A7">
      <w:pPr>
        <w:pStyle w:val="BodyTextIndentZnak"/>
        <w:tabs>
          <w:tab w:val="left" w:pos="567"/>
        </w:tabs>
        <w:spacing w:line="276" w:lineRule="auto"/>
        <w:ind w:left="927"/>
        <w:rPr>
          <w:rFonts w:ascii="Times New Roman" w:eastAsia="Calibri" w:hAnsi="Times New Roman" w:cs="Times New Roman"/>
          <w:sz w:val="10"/>
          <w:szCs w:val="10"/>
        </w:rPr>
      </w:pPr>
    </w:p>
    <w:p w14:paraId="5C58DB2B" w14:textId="77777777" w:rsidR="007C34DE" w:rsidRPr="00CB5441" w:rsidRDefault="007C34DE" w:rsidP="00222E42">
      <w:pPr>
        <w:pStyle w:val="BodyTextIndentZnak"/>
        <w:numPr>
          <w:ilvl w:val="1"/>
          <w:numId w:val="29"/>
        </w:numPr>
        <w:tabs>
          <w:tab w:val="left" w:pos="567"/>
        </w:tabs>
        <w:spacing w:line="276" w:lineRule="auto"/>
        <w:rPr>
          <w:rFonts w:ascii="Times New Roman" w:eastAsia="Calibri" w:hAnsi="Times New Roman" w:cs="Times New Roman"/>
          <w:sz w:val="22"/>
          <w:szCs w:val="22"/>
        </w:rPr>
      </w:pPr>
      <w:r w:rsidRPr="00CB5441">
        <w:rPr>
          <w:rFonts w:ascii="Times New Roman" w:eastAsia="Calibri" w:hAnsi="Times New Roman" w:cs="Times New Roman"/>
          <w:sz w:val="22"/>
          <w:szCs w:val="22"/>
        </w:rPr>
        <w:t>określenia okresu gwarancji na wykonane roboty budowlane i dostawy.</w:t>
      </w:r>
    </w:p>
    <w:p w14:paraId="57DCF9A1" w14:textId="77777777" w:rsidR="00D276D6" w:rsidRPr="00CB5441"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53617CBD" w14:textId="77777777" w:rsidR="00D276D6" w:rsidRPr="00CB5441" w:rsidRDefault="00D276D6" w:rsidP="0069675F">
      <w:pPr>
        <w:pStyle w:val="BodyTextIndentZnak"/>
        <w:numPr>
          <w:ilvl w:val="0"/>
          <w:numId w:val="29"/>
        </w:numPr>
        <w:tabs>
          <w:tab w:val="left" w:pos="993"/>
        </w:tabs>
        <w:spacing w:line="276" w:lineRule="auto"/>
        <w:ind w:left="426" w:hanging="425"/>
        <w:rPr>
          <w:rFonts w:ascii="Times New Roman" w:eastAsia="Calibri" w:hAnsi="Times New Roman" w:cs="Times New Roman"/>
          <w:b/>
          <w:sz w:val="22"/>
          <w:szCs w:val="22"/>
        </w:rPr>
      </w:pPr>
      <w:r w:rsidRPr="00CB5441">
        <w:rPr>
          <w:rFonts w:ascii="Times New Roman" w:hAnsi="Times New Roman" w:cs="Times New Roman"/>
          <w:spacing w:val="-1"/>
          <w:sz w:val="22"/>
          <w:szCs w:val="22"/>
        </w:rPr>
        <w:t xml:space="preserve">Zamawiający </w:t>
      </w:r>
      <w:r w:rsidRPr="00CB5441">
        <w:rPr>
          <w:rFonts w:ascii="Times New Roman" w:hAnsi="Times New Roman" w:cs="Times New Roman"/>
          <w:sz w:val="22"/>
          <w:szCs w:val="22"/>
        </w:rPr>
        <w:t>przed dokonaniem płatności wykonawcy wymaga przedstawienia dowodów potwierdzających zapłatę wymagalnego wynagrodzenia podwykonawcom lub dalszym podwykonawcom. Termin płatności podwykonawcom lub dalszym podwykonawcom 20 dni. Faktura nie zostanie przyjęta przed skompletowaniem ww. dowodów.</w:t>
      </w:r>
    </w:p>
    <w:p w14:paraId="5DFB4409" w14:textId="77777777" w:rsidR="00D276D6" w:rsidRPr="00CB5441" w:rsidRDefault="00D276D6" w:rsidP="0069675F">
      <w:pPr>
        <w:pStyle w:val="BodyTextIndentZnak"/>
        <w:tabs>
          <w:tab w:val="left" w:pos="993"/>
        </w:tabs>
        <w:spacing w:line="276" w:lineRule="auto"/>
        <w:ind w:left="426"/>
        <w:rPr>
          <w:rFonts w:ascii="Times New Roman" w:eastAsia="Calibri" w:hAnsi="Times New Roman" w:cs="Times New Roman"/>
          <w:b/>
          <w:sz w:val="10"/>
          <w:szCs w:val="10"/>
        </w:rPr>
      </w:pPr>
    </w:p>
    <w:p w14:paraId="0B6E0442" w14:textId="125D54C4" w:rsidR="00D276D6" w:rsidRPr="00CB5441" w:rsidRDefault="00D276D6" w:rsidP="0069675F">
      <w:pPr>
        <w:pStyle w:val="BodyTextIndentZnak"/>
        <w:numPr>
          <w:ilvl w:val="0"/>
          <w:numId w:val="29"/>
        </w:numPr>
        <w:tabs>
          <w:tab w:val="left" w:pos="993"/>
        </w:tabs>
        <w:spacing w:line="276" w:lineRule="auto"/>
        <w:ind w:left="426" w:hanging="425"/>
        <w:rPr>
          <w:rFonts w:ascii="Times New Roman" w:eastAsia="Calibri" w:hAnsi="Times New Roman" w:cs="Times New Roman"/>
          <w:b/>
          <w:sz w:val="22"/>
          <w:szCs w:val="22"/>
        </w:rPr>
      </w:pPr>
      <w:r w:rsidRPr="00CB5441">
        <w:rPr>
          <w:rFonts w:ascii="Times New Roman" w:hAnsi="Times New Roman" w:cs="Times New Roman"/>
          <w:sz w:val="22"/>
          <w:szCs w:val="22"/>
        </w:rPr>
        <w:t>W</w:t>
      </w:r>
      <w:r w:rsidRPr="00CB5441">
        <w:rPr>
          <w:rFonts w:ascii="Times New Roman" w:hAnsi="Times New Roman" w:cs="Times New Roman"/>
          <w:spacing w:val="4"/>
          <w:sz w:val="22"/>
          <w:szCs w:val="22"/>
        </w:rPr>
        <w:t xml:space="preserve"> </w:t>
      </w:r>
      <w:r w:rsidRPr="00CB5441">
        <w:rPr>
          <w:rFonts w:ascii="Times New Roman" w:hAnsi="Times New Roman" w:cs="Times New Roman"/>
          <w:spacing w:val="-1"/>
          <w:sz w:val="22"/>
          <w:szCs w:val="22"/>
        </w:rPr>
        <w:t>przypadku</w:t>
      </w:r>
      <w:r w:rsidRPr="00CB5441">
        <w:rPr>
          <w:rFonts w:ascii="Times New Roman" w:hAnsi="Times New Roman" w:cs="Times New Roman"/>
          <w:spacing w:val="5"/>
          <w:sz w:val="22"/>
          <w:szCs w:val="22"/>
        </w:rPr>
        <w:t xml:space="preserve"> </w:t>
      </w:r>
      <w:r w:rsidRPr="00CB5441">
        <w:rPr>
          <w:rFonts w:ascii="Times New Roman" w:hAnsi="Times New Roman" w:cs="Times New Roman"/>
          <w:spacing w:val="-1"/>
          <w:sz w:val="22"/>
          <w:szCs w:val="22"/>
        </w:rPr>
        <w:t>podzlecenia</w:t>
      </w:r>
      <w:r w:rsidRPr="00CB5441">
        <w:rPr>
          <w:rFonts w:ascii="Times New Roman" w:hAnsi="Times New Roman" w:cs="Times New Roman"/>
          <w:spacing w:val="5"/>
          <w:sz w:val="22"/>
          <w:szCs w:val="22"/>
        </w:rPr>
        <w:t xml:space="preserve"> </w:t>
      </w:r>
      <w:r w:rsidRPr="00CB5441">
        <w:rPr>
          <w:rFonts w:ascii="Times New Roman" w:hAnsi="Times New Roman" w:cs="Times New Roman"/>
          <w:spacing w:val="-1"/>
          <w:sz w:val="22"/>
          <w:szCs w:val="22"/>
        </w:rPr>
        <w:t>przez</w:t>
      </w:r>
      <w:r w:rsidRPr="00CB5441">
        <w:rPr>
          <w:rFonts w:ascii="Times New Roman" w:hAnsi="Times New Roman" w:cs="Times New Roman"/>
          <w:spacing w:val="3"/>
          <w:sz w:val="22"/>
          <w:szCs w:val="22"/>
        </w:rPr>
        <w:t xml:space="preserve"> </w:t>
      </w:r>
      <w:r w:rsidRPr="00CB5441">
        <w:rPr>
          <w:rFonts w:ascii="Times New Roman" w:hAnsi="Times New Roman" w:cs="Times New Roman"/>
          <w:spacing w:val="-1"/>
          <w:sz w:val="22"/>
          <w:szCs w:val="22"/>
        </w:rPr>
        <w:t>Wykonawcę</w:t>
      </w:r>
      <w:r w:rsidRPr="00CB5441">
        <w:rPr>
          <w:rFonts w:ascii="Times New Roman" w:hAnsi="Times New Roman" w:cs="Times New Roman"/>
          <w:spacing w:val="5"/>
          <w:sz w:val="22"/>
          <w:szCs w:val="22"/>
        </w:rPr>
        <w:t xml:space="preserve"> </w:t>
      </w:r>
      <w:r w:rsidRPr="00CB5441">
        <w:rPr>
          <w:rFonts w:ascii="Times New Roman" w:hAnsi="Times New Roman" w:cs="Times New Roman"/>
          <w:spacing w:val="-1"/>
          <w:sz w:val="22"/>
          <w:szCs w:val="22"/>
        </w:rPr>
        <w:t>prac</w:t>
      </w:r>
      <w:r w:rsidRPr="00CB5441">
        <w:rPr>
          <w:rFonts w:ascii="Times New Roman" w:hAnsi="Times New Roman" w:cs="Times New Roman"/>
          <w:spacing w:val="5"/>
          <w:sz w:val="22"/>
          <w:szCs w:val="22"/>
        </w:rPr>
        <w:t xml:space="preserve"> </w:t>
      </w:r>
      <w:r w:rsidRPr="00CB5441">
        <w:rPr>
          <w:rFonts w:ascii="Times New Roman" w:hAnsi="Times New Roman" w:cs="Times New Roman"/>
          <w:spacing w:val="-1"/>
          <w:sz w:val="22"/>
          <w:szCs w:val="22"/>
        </w:rPr>
        <w:t>obejmujących</w:t>
      </w:r>
      <w:r w:rsidRPr="00CB5441">
        <w:rPr>
          <w:rFonts w:ascii="Times New Roman" w:hAnsi="Times New Roman" w:cs="Times New Roman"/>
          <w:spacing w:val="5"/>
          <w:sz w:val="22"/>
          <w:szCs w:val="22"/>
        </w:rPr>
        <w:t xml:space="preserve"> </w:t>
      </w:r>
      <w:r w:rsidRPr="00CB5441">
        <w:rPr>
          <w:rFonts w:ascii="Times New Roman" w:hAnsi="Times New Roman" w:cs="Times New Roman"/>
          <w:spacing w:val="-1"/>
          <w:sz w:val="22"/>
          <w:szCs w:val="22"/>
        </w:rPr>
        <w:t>przedmiot</w:t>
      </w:r>
      <w:r w:rsidRPr="00CB5441">
        <w:rPr>
          <w:rFonts w:ascii="Times New Roman" w:hAnsi="Times New Roman" w:cs="Times New Roman"/>
          <w:spacing w:val="6"/>
          <w:sz w:val="22"/>
          <w:szCs w:val="22"/>
        </w:rPr>
        <w:t xml:space="preserve"> </w:t>
      </w:r>
      <w:r w:rsidRPr="00CB5441">
        <w:rPr>
          <w:rFonts w:ascii="Times New Roman" w:hAnsi="Times New Roman" w:cs="Times New Roman"/>
          <w:spacing w:val="-1"/>
          <w:sz w:val="22"/>
          <w:szCs w:val="22"/>
        </w:rPr>
        <w:t>zamówienia</w:t>
      </w:r>
      <w:r w:rsidRPr="00CB5441">
        <w:rPr>
          <w:rFonts w:ascii="Times New Roman" w:hAnsi="Times New Roman" w:cs="Times New Roman"/>
          <w:spacing w:val="67"/>
          <w:sz w:val="22"/>
          <w:szCs w:val="22"/>
        </w:rPr>
        <w:t xml:space="preserve"> </w:t>
      </w:r>
      <w:r w:rsidRPr="00CB5441">
        <w:rPr>
          <w:rFonts w:ascii="Times New Roman" w:hAnsi="Times New Roman" w:cs="Times New Roman"/>
          <w:spacing w:val="-1"/>
          <w:sz w:val="22"/>
          <w:szCs w:val="22"/>
        </w:rPr>
        <w:t>Podwykonawcy,</w:t>
      </w:r>
      <w:r w:rsidRPr="00CB5441">
        <w:rPr>
          <w:rFonts w:ascii="Times New Roman" w:hAnsi="Times New Roman" w:cs="Times New Roman"/>
          <w:spacing w:val="5"/>
          <w:sz w:val="22"/>
          <w:szCs w:val="22"/>
        </w:rPr>
        <w:t xml:space="preserve"> </w:t>
      </w:r>
      <w:r w:rsidRPr="00CB5441">
        <w:rPr>
          <w:rFonts w:ascii="Times New Roman" w:hAnsi="Times New Roman" w:cs="Times New Roman"/>
          <w:spacing w:val="-1"/>
          <w:sz w:val="22"/>
          <w:szCs w:val="22"/>
        </w:rPr>
        <w:t>termin</w:t>
      </w:r>
      <w:r w:rsidRPr="00CB5441">
        <w:rPr>
          <w:rFonts w:ascii="Times New Roman" w:hAnsi="Times New Roman" w:cs="Times New Roman"/>
          <w:spacing w:val="3"/>
          <w:sz w:val="22"/>
          <w:szCs w:val="22"/>
        </w:rPr>
        <w:t xml:space="preserve"> </w:t>
      </w:r>
      <w:r w:rsidRPr="00CB5441">
        <w:rPr>
          <w:rFonts w:ascii="Times New Roman" w:hAnsi="Times New Roman" w:cs="Times New Roman"/>
          <w:spacing w:val="-1"/>
          <w:sz w:val="22"/>
          <w:szCs w:val="22"/>
        </w:rPr>
        <w:t>wynagrodzenia</w:t>
      </w:r>
      <w:r w:rsidRPr="00CB5441">
        <w:rPr>
          <w:rFonts w:ascii="Times New Roman" w:hAnsi="Times New Roman" w:cs="Times New Roman"/>
          <w:spacing w:val="5"/>
          <w:sz w:val="22"/>
          <w:szCs w:val="22"/>
        </w:rPr>
        <w:t xml:space="preserve"> </w:t>
      </w:r>
      <w:r w:rsidRPr="00CB5441">
        <w:rPr>
          <w:rFonts w:ascii="Times New Roman" w:hAnsi="Times New Roman" w:cs="Times New Roman"/>
          <w:spacing w:val="-1"/>
          <w:sz w:val="22"/>
          <w:szCs w:val="22"/>
        </w:rPr>
        <w:t>płatnego</w:t>
      </w:r>
      <w:r w:rsidRPr="00CB5441">
        <w:rPr>
          <w:rFonts w:ascii="Times New Roman" w:hAnsi="Times New Roman" w:cs="Times New Roman"/>
          <w:spacing w:val="3"/>
          <w:sz w:val="22"/>
          <w:szCs w:val="22"/>
        </w:rPr>
        <w:t xml:space="preserve"> </w:t>
      </w:r>
      <w:r w:rsidRPr="00CB5441">
        <w:rPr>
          <w:rFonts w:ascii="Times New Roman" w:hAnsi="Times New Roman" w:cs="Times New Roman"/>
          <w:spacing w:val="-1"/>
          <w:sz w:val="22"/>
          <w:szCs w:val="22"/>
        </w:rPr>
        <w:t>przez</w:t>
      </w:r>
      <w:r w:rsidRPr="00CB5441">
        <w:rPr>
          <w:rFonts w:ascii="Times New Roman" w:hAnsi="Times New Roman" w:cs="Times New Roman"/>
          <w:spacing w:val="3"/>
          <w:sz w:val="22"/>
          <w:szCs w:val="22"/>
        </w:rPr>
        <w:t xml:space="preserve"> </w:t>
      </w:r>
      <w:r w:rsidRPr="00CB5441">
        <w:rPr>
          <w:rFonts w:ascii="Times New Roman" w:hAnsi="Times New Roman" w:cs="Times New Roman"/>
          <w:spacing w:val="-1"/>
          <w:sz w:val="22"/>
          <w:szCs w:val="22"/>
        </w:rPr>
        <w:t>Wykonawcę</w:t>
      </w:r>
      <w:r w:rsidRPr="00CB5441">
        <w:rPr>
          <w:rFonts w:ascii="Times New Roman" w:hAnsi="Times New Roman" w:cs="Times New Roman"/>
          <w:spacing w:val="5"/>
          <w:sz w:val="22"/>
          <w:szCs w:val="22"/>
        </w:rPr>
        <w:t xml:space="preserve"> </w:t>
      </w:r>
      <w:r w:rsidRPr="00CB5441">
        <w:rPr>
          <w:rFonts w:ascii="Times New Roman" w:hAnsi="Times New Roman" w:cs="Times New Roman"/>
          <w:spacing w:val="-1"/>
          <w:sz w:val="22"/>
          <w:szCs w:val="22"/>
        </w:rPr>
        <w:t>za</w:t>
      </w:r>
      <w:r w:rsidRPr="00CB5441">
        <w:rPr>
          <w:rFonts w:ascii="Times New Roman" w:hAnsi="Times New Roman" w:cs="Times New Roman"/>
          <w:spacing w:val="5"/>
          <w:sz w:val="22"/>
          <w:szCs w:val="22"/>
        </w:rPr>
        <w:t xml:space="preserve"> </w:t>
      </w:r>
      <w:r w:rsidRPr="00CB5441">
        <w:rPr>
          <w:rFonts w:ascii="Times New Roman" w:hAnsi="Times New Roman" w:cs="Times New Roman"/>
          <w:spacing w:val="-1"/>
          <w:sz w:val="22"/>
          <w:szCs w:val="22"/>
        </w:rPr>
        <w:t>wykonane</w:t>
      </w:r>
      <w:r w:rsidRPr="00CB5441">
        <w:rPr>
          <w:rFonts w:ascii="Times New Roman" w:hAnsi="Times New Roman" w:cs="Times New Roman"/>
          <w:spacing w:val="5"/>
          <w:sz w:val="22"/>
          <w:szCs w:val="22"/>
        </w:rPr>
        <w:t xml:space="preserve"> </w:t>
      </w:r>
      <w:r w:rsidRPr="00CB5441">
        <w:rPr>
          <w:rFonts w:ascii="Times New Roman" w:hAnsi="Times New Roman" w:cs="Times New Roman"/>
          <w:spacing w:val="-1"/>
          <w:sz w:val="22"/>
          <w:szCs w:val="22"/>
        </w:rPr>
        <w:t>prace</w:t>
      </w:r>
      <w:r w:rsidRPr="00CB5441">
        <w:rPr>
          <w:rFonts w:ascii="Times New Roman" w:hAnsi="Times New Roman" w:cs="Times New Roman"/>
          <w:spacing w:val="65"/>
          <w:sz w:val="22"/>
          <w:szCs w:val="22"/>
        </w:rPr>
        <w:t xml:space="preserve"> </w:t>
      </w:r>
      <w:r w:rsidRPr="00CB5441">
        <w:rPr>
          <w:rFonts w:ascii="Times New Roman" w:hAnsi="Times New Roman" w:cs="Times New Roman"/>
          <w:spacing w:val="-1"/>
          <w:sz w:val="22"/>
          <w:szCs w:val="22"/>
        </w:rPr>
        <w:t>Podwykonawcy</w:t>
      </w:r>
      <w:r w:rsidRPr="00CB5441">
        <w:rPr>
          <w:rFonts w:ascii="Times New Roman" w:hAnsi="Times New Roman" w:cs="Times New Roman"/>
          <w:spacing w:val="-3"/>
          <w:sz w:val="22"/>
          <w:szCs w:val="22"/>
        </w:rPr>
        <w:t xml:space="preserve"> </w:t>
      </w:r>
      <w:r w:rsidRPr="00CB5441">
        <w:rPr>
          <w:rFonts w:ascii="Times New Roman" w:hAnsi="Times New Roman" w:cs="Times New Roman"/>
          <w:sz w:val="22"/>
          <w:szCs w:val="22"/>
        </w:rPr>
        <w:t xml:space="preserve">powinien </w:t>
      </w:r>
      <w:r w:rsidRPr="00CB5441">
        <w:rPr>
          <w:rFonts w:ascii="Times New Roman" w:hAnsi="Times New Roman" w:cs="Times New Roman"/>
          <w:spacing w:val="-2"/>
          <w:sz w:val="22"/>
          <w:szCs w:val="22"/>
        </w:rPr>
        <w:t>być</w:t>
      </w:r>
      <w:r w:rsidRPr="00CB5441">
        <w:rPr>
          <w:rFonts w:ascii="Times New Roman" w:hAnsi="Times New Roman" w:cs="Times New Roman"/>
          <w:sz w:val="22"/>
          <w:szCs w:val="22"/>
        </w:rPr>
        <w:t xml:space="preserve"> ustalony</w:t>
      </w:r>
      <w:r w:rsidRPr="00CB5441">
        <w:rPr>
          <w:rFonts w:ascii="Times New Roman" w:hAnsi="Times New Roman" w:cs="Times New Roman"/>
          <w:spacing w:val="-3"/>
          <w:sz w:val="22"/>
          <w:szCs w:val="22"/>
        </w:rPr>
        <w:t xml:space="preserve"> </w:t>
      </w:r>
      <w:r w:rsidRPr="00CB5441">
        <w:rPr>
          <w:rFonts w:ascii="Times New Roman" w:hAnsi="Times New Roman" w:cs="Times New Roman"/>
          <w:sz w:val="22"/>
          <w:szCs w:val="22"/>
        </w:rPr>
        <w:t>w</w:t>
      </w:r>
      <w:r w:rsidRPr="00CB5441">
        <w:rPr>
          <w:rFonts w:ascii="Times New Roman" w:hAnsi="Times New Roman" w:cs="Times New Roman"/>
          <w:spacing w:val="-1"/>
          <w:sz w:val="22"/>
          <w:szCs w:val="22"/>
        </w:rPr>
        <w:t xml:space="preserve"> taki</w:t>
      </w:r>
      <w:r w:rsidRPr="00CB5441">
        <w:rPr>
          <w:rFonts w:ascii="Times New Roman" w:hAnsi="Times New Roman" w:cs="Times New Roman"/>
          <w:spacing w:val="1"/>
          <w:sz w:val="22"/>
          <w:szCs w:val="22"/>
        </w:rPr>
        <w:t xml:space="preserve"> </w:t>
      </w:r>
      <w:r w:rsidRPr="00CB5441">
        <w:rPr>
          <w:rFonts w:ascii="Times New Roman" w:hAnsi="Times New Roman" w:cs="Times New Roman"/>
          <w:sz w:val="22"/>
          <w:szCs w:val="22"/>
        </w:rPr>
        <w:t>sposób, aby</w:t>
      </w:r>
      <w:r w:rsidRPr="00CB5441">
        <w:rPr>
          <w:rFonts w:ascii="Times New Roman" w:hAnsi="Times New Roman" w:cs="Times New Roman"/>
          <w:spacing w:val="-3"/>
          <w:sz w:val="22"/>
          <w:szCs w:val="22"/>
        </w:rPr>
        <w:t xml:space="preserve"> </w:t>
      </w:r>
      <w:r w:rsidRPr="00CB5441">
        <w:rPr>
          <w:rFonts w:ascii="Times New Roman" w:hAnsi="Times New Roman" w:cs="Times New Roman"/>
          <w:spacing w:val="-1"/>
          <w:sz w:val="22"/>
          <w:szCs w:val="22"/>
        </w:rPr>
        <w:t>przypadał</w:t>
      </w:r>
      <w:r w:rsidRPr="00CB5441">
        <w:rPr>
          <w:rFonts w:ascii="Times New Roman" w:hAnsi="Times New Roman" w:cs="Times New Roman"/>
          <w:spacing w:val="1"/>
          <w:sz w:val="22"/>
          <w:szCs w:val="22"/>
        </w:rPr>
        <w:t xml:space="preserve"> </w:t>
      </w:r>
      <w:r w:rsidRPr="00CB5441">
        <w:rPr>
          <w:rFonts w:ascii="Times New Roman" w:hAnsi="Times New Roman" w:cs="Times New Roman"/>
          <w:spacing w:val="-1"/>
          <w:sz w:val="22"/>
          <w:szCs w:val="22"/>
        </w:rPr>
        <w:t>wcześniej</w:t>
      </w:r>
      <w:r w:rsidRPr="00CB5441">
        <w:rPr>
          <w:rFonts w:ascii="Times New Roman" w:hAnsi="Times New Roman" w:cs="Times New Roman"/>
          <w:spacing w:val="1"/>
          <w:sz w:val="22"/>
          <w:szCs w:val="22"/>
        </w:rPr>
        <w:t xml:space="preserve"> </w:t>
      </w:r>
      <w:r w:rsidRPr="00CB5441">
        <w:rPr>
          <w:rFonts w:ascii="Times New Roman" w:hAnsi="Times New Roman" w:cs="Times New Roman"/>
          <w:spacing w:val="-1"/>
          <w:sz w:val="22"/>
          <w:szCs w:val="22"/>
        </w:rPr>
        <w:t>niż</w:t>
      </w:r>
      <w:r w:rsidRPr="00CB5441">
        <w:rPr>
          <w:rFonts w:ascii="Times New Roman" w:hAnsi="Times New Roman" w:cs="Times New Roman"/>
          <w:spacing w:val="-2"/>
          <w:sz w:val="22"/>
          <w:szCs w:val="22"/>
        </w:rPr>
        <w:t xml:space="preserve"> </w:t>
      </w:r>
      <w:r w:rsidRPr="00CB5441">
        <w:rPr>
          <w:rFonts w:ascii="Times New Roman" w:hAnsi="Times New Roman" w:cs="Times New Roman"/>
          <w:spacing w:val="-1"/>
          <w:sz w:val="22"/>
          <w:szCs w:val="22"/>
        </w:rPr>
        <w:t>termin</w:t>
      </w:r>
      <w:r w:rsidRPr="00CB5441">
        <w:rPr>
          <w:rFonts w:ascii="Times New Roman" w:hAnsi="Times New Roman" w:cs="Times New Roman"/>
          <w:sz w:val="22"/>
          <w:szCs w:val="22"/>
        </w:rPr>
        <w:t xml:space="preserve"> zapłaty</w:t>
      </w:r>
      <w:r w:rsidRPr="00CB5441">
        <w:rPr>
          <w:rFonts w:ascii="Times New Roman" w:hAnsi="Times New Roman" w:cs="Times New Roman"/>
          <w:spacing w:val="55"/>
          <w:sz w:val="22"/>
          <w:szCs w:val="22"/>
        </w:rPr>
        <w:t xml:space="preserve"> </w:t>
      </w:r>
      <w:r w:rsidRPr="00CB5441">
        <w:rPr>
          <w:rFonts w:ascii="Times New Roman" w:hAnsi="Times New Roman" w:cs="Times New Roman"/>
          <w:spacing w:val="-1"/>
          <w:sz w:val="22"/>
          <w:szCs w:val="22"/>
        </w:rPr>
        <w:t>wynagrodzenia</w:t>
      </w:r>
      <w:r w:rsidRPr="00CB5441">
        <w:rPr>
          <w:rFonts w:ascii="Times New Roman" w:hAnsi="Times New Roman" w:cs="Times New Roman"/>
          <w:sz w:val="22"/>
          <w:szCs w:val="22"/>
        </w:rPr>
        <w:t xml:space="preserve"> </w:t>
      </w:r>
      <w:r w:rsidRPr="00CB5441">
        <w:rPr>
          <w:rFonts w:ascii="Times New Roman" w:hAnsi="Times New Roman" w:cs="Times New Roman"/>
          <w:spacing w:val="-1"/>
          <w:sz w:val="22"/>
          <w:szCs w:val="22"/>
        </w:rPr>
        <w:t>należnego</w:t>
      </w:r>
      <w:r w:rsidRPr="00CB5441">
        <w:rPr>
          <w:rFonts w:ascii="Times New Roman" w:hAnsi="Times New Roman" w:cs="Times New Roman"/>
          <w:spacing w:val="-3"/>
          <w:sz w:val="22"/>
          <w:szCs w:val="22"/>
        </w:rPr>
        <w:t xml:space="preserve"> </w:t>
      </w:r>
      <w:r w:rsidRPr="00CB5441">
        <w:rPr>
          <w:rFonts w:ascii="Times New Roman" w:hAnsi="Times New Roman" w:cs="Times New Roman"/>
          <w:spacing w:val="-1"/>
          <w:sz w:val="22"/>
          <w:szCs w:val="22"/>
        </w:rPr>
        <w:t>Wykonawcy</w:t>
      </w:r>
      <w:r w:rsidRPr="00CB5441">
        <w:rPr>
          <w:rFonts w:ascii="Times New Roman" w:hAnsi="Times New Roman" w:cs="Times New Roman"/>
          <w:spacing w:val="-3"/>
          <w:sz w:val="22"/>
          <w:szCs w:val="22"/>
        </w:rPr>
        <w:t xml:space="preserve"> </w:t>
      </w:r>
      <w:r w:rsidRPr="00CB5441">
        <w:rPr>
          <w:rFonts w:ascii="Times New Roman" w:hAnsi="Times New Roman" w:cs="Times New Roman"/>
          <w:sz w:val="22"/>
          <w:szCs w:val="22"/>
        </w:rPr>
        <w:t xml:space="preserve">przez </w:t>
      </w:r>
      <w:r w:rsidRPr="00CB5441">
        <w:rPr>
          <w:rFonts w:ascii="Times New Roman" w:hAnsi="Times New Roman" w:cs="Times New Roman"/>
          <w:spacing w:val="-1"/>
          <w:sz w:val="22"/>
          <w:szCs w:val="22"/>
        </w:rPr>
        <w:t>Zamawiającego</w:t>
      </w:r>
      <w:r w:rsidRPr="00CB5441">
        <w:rPr>
          <w:rFonts w:ascii="Times New Roman" w:hAnsi="Times New Roman" w:cs="Times New Roman"/>
          <w:sz w:val="22"/>
          <w:szCs w:val="22"/>
        </w:rPr>
        <w:t xml:space="preserve"> </w:t>
      </w:r>
      <w:r w:rsidRPr="00CB5441">
        <w:rPr>
          <w:rFonts w:ascii="Times New Roman" w:hAnsi="Times New Roman" w:cs="Times New Roman"/>
          <w:spacing w:val="-1"/>
          <w:sz w:val="22"/>
          <w:szCs w:val="22"/>
        </w:rPr>
        <w:t>(za</w:t>
      </w:r>
      <w:r w:rsidRPr="00CB5441">
        <w:rPr>
          <w:rFonts w:ascii="Times New Roman" w:hAnsi="Times New Roman" w:cs="Times New Roman"/>
          <w:sz w:val="22"/>
          <w:szCs w:val="22"/>
        </w:rPr>
        <w:t xml:space="preserve"> </w:t>
      </w:r>
      <w:r w:rsidR="003A1706" w:rsidRPr="00CB5441">
        <w:rPr>
          <w:rFonts w:ascii="Times New Roman" w:hAnsi="Times New Roman" w:cs="Times New Roman"/>
          <w:spacing w:val="-1"/>
          <w:sz w:val="22"/>
          <w:szCs w:val="22"/>
        </w:rPr>
        <w:t>zakres</w:t>
      </w:r>
      <w:r w:rsidR="003A1706" w:rsidRPr="00CB5441">
        <w:rPr>
          <w:rFonts w:ascii="Times New Roman" w:hAnsi="Times New Roman" w:cs="Times New Roman"/>
          <w:sz w:val="22"/>
          <w:szCs w:val="22"/>
        </w:rPr>
        <w:t xml:space="preserve"> </w:t>
      </w:r>
      <w:r w:rsidRPr="00CB5441">
        <w:rPr>
          <w:rFonts w:ascii="Times New Roman" w:hAnsi="Times New Roman" w:cs="Times New Roman"/>
          <w:spacing w:val="-1"/>
          <w:sz w:val="22"/>
          <w:szCs w:val="22"/>
        </w:rPr>
        <w:t>zlecony</w:t>
      </w:r>
      <w:r w:rsidRPr="00CB5441">
        <w:rPr>
          <w:rFonts w:ascii="Times New Roman" w:hAnsi="Times New Roman" w:cs="Times New Roman"/>
          <w:spacing w:val="-3"/>
          <w:sz w:val="22"/>
          <w:szCs w:val="22"/>
        </w:rPr>
        <w:t xml:space="preserve"> </w:t>
      </w:r>
      <w:r w:rsidRPr="00CB5441">
        <w:rPr>
          <w:rFonts w:ascii="Times New Roman" w:hAnsi="Times New Roman" w:cs="Times New Roman"/>
          <w:spacing w:val="-1"/>
          <w:sz w:val="22"/>
          <w:szCs w:val="22"/>
        </w:rPr>
        <w:t>Podwykonawcy).</w:t>
      </w:r>
    </w:p>
    <w:p w14:paraId="16A61C8A" w14:textId="77777777" w:rsidR="00D276D6" w:rsidRPr="00CB5441" w:rsidRDefault="00D276D6" w:rsidP="0069675F">
      <w:pPr>
        <w:pStyle w:val="BodyTextIndentZnak"/>
        <w:tabs>
          <w:tab w:val="left" w:pos="993"/>
        </w:tabs>
        <w:spacing w:line="276" w:lineRule="auto"/>
        <w:ind w:left="426"/>
        <w:rPr>
          <w:rFonts w:ascii="Times New Roman" w:eastAsia="Calibri" w:hAnsi="Times New Roman" w:cs="Times New Roman"/>
          <w:b/>
          <w:sz w:val="10"/>
          <w:szCs w:val="10"/>
        </w:rPr>
      </w:pPr>
    </w:p>
    <w:p w14:paraId="7DA19553" w14:textId="77777777" w:rsidR="00D276D6" w:rsidRPr="00CB5441" w:rsidRDefault="00D276D6" w:rsidP="0069675F">
      <w:pPr>
        <w:pStyle w:val="BodyTextIndentZnak"/>
        <w:numPr>
          <w:ilvl w:val="0"/>
          <w:numId w:val="29"/>
        </w:numPr>
        <w:tabs>
          <w:tab w:val="left" w:pos="993"/>
        </w:tabs>
        <w:spacing w:line="276" w:lineRule="auto"/>
        <w:ind w:left="426"/>
        <w:rPr>
          <w:rFonts w:ascii="Times New Roman" w:eastAsia="Calibri" w:hAnsi="Times New Roman" w:cs="Times New Roman"/>
          <w:b/>
          <w:sz w:val="22"/>
          <w:szCs w:val="22"/>
        </w:rPr>
      </w:pPr>
      <w:r w:rsidRPr="00CB5441">
        <w:rPr>
          <w:rFonts w:ascii="Times New Roman" w:hAnsi="Times New Roman" w:cs="Times New Roman"/>
          <w:sz w:val="22"/>
          <w:szCs w:val="22"/>
        </w:rPr>
        <w:t>Zamawiający naliczy kary  umowne z tytułu:</w:t>
      </w:r>
    </w:p>
    <w:p w14:paraId="3AEA7E06" w14:textId="77777777" w:rsidR="00D276D6" w:rsidRPr="00CB5441"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50F1832C" w14:textId="69BA74CF" w:rsidR="00D276D6" w:rsidRPr="00CB5441" w:rsidRDefault="00172BE7" w:rsidP="0069675F">
      <w:pPr>
        <w:pStyle w:val="BodyTextIndentZnak"/>
        <w:numPr>
          <w:ilvl w:val="1"/>
          <w:numId w:val="29"/>
        </w:numPr>
        <w:tabs>
          <w:tab w:val="left" w:pos="567"/>
        </w:tabs>
        <w:spacing w:line="276" w:lineRule="auto"/>
        <w:ind w:left="1134" w:hanging="643"/>
        <w:rPr>
          <w:rFonts w:ascii="Times New Roman" w:eastAsia="Calibri" w:hAnsi="Times New Roman" w:cs="Times New Roman"/>
          <w:b/>
          <w:sz w:val="22"/>
          <w:szCs w:val="22"/>
        </w:rPr>
      </w:pPr>
      <w:r w:rsidRPr="00CB5441">
        <w:rPr>
          <w:rFonts w:ascii="Times New Roman" w:hAnsi="Times New Roman" w:cs="Times New Roman"/>
          <w:sz w:val="22"/>
          <w:szCs w:val="22"/>
        </w:rPr>
        <w:t xml:space="preserve">W razie </w:t>
      </w:r>
      <w:r w:rsidR="00D276D6" w:rsidRPr="00CB5441">
        <w:rPr>
          <w:rFonts w:ascii="Times New Roman" w:hAnsi="Times New Roman" w:cs="Times New Roman"/>
          <w:sz w:val="22"/>
          <w:szCs w:val="22"/>
        </w:rPr>
        <w:t xml:space="preserve">nieprzedłożenia do zaakceptowania projektu umowy o podwykonawstwo, której przedmiotem są roboty budowlane lub projektu zmiany tej umowy </w:t>
      </w:r>
      <w:r w:rsidR="00641106" w:rsidRPr="00CB5441">
        <w:rPr>
          <w:rFonts w:ascii="Times New Roman" w:hAnsi="Times New Roman" w:cs="Times New Roman"/>
          <w:sz w:val="22"/>
          <w:szCs w:val="22"/>
        </w:rPr>
        <w:t xml:space="preserve">w wysokości 2 000 zł </w:t>
      </w:r>
      <w:r w:rsidR="00D276D6" w:rsidRPr="00CB5441">
        <w:rPr>
          <w:rFonts w:ascii="Times New Roman" w:hAnsi="Times New Roman" w:cs="Times New Roman"/>
          <w:sz w:val="22"/>
          <w:szCs w:val="22"/>
        </w:rPr>
        <w:t>oraz za nieprzedłożenie poświadczonej za zgodność z oryginałem kopii umowy</w:t>
      </w:r>
      <w:r w:rsidR="00222B2C" w:rsidRPr="00CB5441">
        <w:rPr>
          <w:rFonts w:ascii="Times New Roman" w:hAnsi="Times New Roman" w:cs="Times New Roman"/>
          <w:sz w:val="22"/>
          <w:szCs w:val="22"/>
        </w:rPr>
        <w:t xml:space="preserve"> </w:t>
      </w:r>
      <w:r w:rsidR="00D276D6" w:rsidRPr="00CB5441">
        <w:rPr>
          <w:rFonts w:ascii="Times New Roman" w:hAnsi="Times New Roman" w:cs="Times New Roman"/>
          <w:sz w:val="22"/>
          <w:szCs w:val="22"/>
        </w:rPr>
        <w:t>o podwykonawstwo lub jej zmiany, w wysokości 2 000 zł..</w:t>
      </w:r>
    </w:p>
    <w:p w14:paraId="5C420467" w14:textId="77777777" w:rsidR="00D276D6" w:rsidRPr="00CB5441"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6BAFBFF4" w14:textId="7D350497" w:rsidR="004B0A59" w:rsidRPr="00CB5441" w:rsidRDefault="004B0A59" w:rsidP="0069675F">
      <w:pPr>
        <w:pStyle w:val="BodyTextIndentZnak"/>
        <w:numPr>
          <w:ilvl w:val="1"/>
          <w:numId w:val="29"/>
        </w:numPr>
        <w:tabs>
          <w:tab w:val="left" w:pos="567"/>
        </w:tabs>
        <w:spacing w:line="276" w:lineRule="auto"/>
        <w:ind w:left="1134" w:hanging="501"/>
        <w:rPr>
          <w:rFonts w:ascii="Times New Roman" w:eastAsia="Calibri" w:hAnsi="Times New Roman" w:cs="Times New Roman"/>
          <w:b/>
          <w:sz w:val="22"/>
          <w:szCs w:val="22"/>
        </w:rPr>
      </w:pPr>
      <w:r w:rsidRPr="00CB5441">
        <w:rPr>
          <w:rFonts w:ascii="Times New Roman" w:hAnsi="Times New Roman" w:cs="Times New Roman"/>
          <w:sz w:val="22"/>
          <w:szCs w:val="22"/>
        </w:rPr>
        <w:t xml:space="preserve">braku zmiany umowy o podwykonawstwo w zakresie terminu zapłaty poprzez wprowadzenie terminu zapłaty </w:t>
      </w:r>
      <w:r w:rsidR="00172BE7" w:rsidRPr="00CB5441">
        <w:rPr>
          <w:rFonts w:ascii="Times New Roman" w:hAnsi="Times New Roman" w:cs="Times New Roman"/>
          <w:sz w:val="22"/>
          <w:szCs w:val="22"/>
        </w:rPr>
        <w:t>(</w:t>
      </w:r>
      <w:r w:rsidR="005D7AFA" w:rsidRPr="00CB5441">
        <w:rPr>
          <w:rFonts w:ascii="Times New Roman" w:hAnsi="Times New Roman" w:cs="Times New Roman"/>
          <w:sz w:val="22"/>
          <w:szCs w:val="22"/>
        </w:rPr>
        <w:t xml:space="preserve">o którym mowa </w:t>
      </w:r>
      <w:r w:rsidR="00172BE7" w:rsidRPr="00CB5441">
        <w:rPr>
          <w:rFonts w:ascii="Times New Roman" w:hAnsi="Times New Roman" w:cs="Times New Roman"/>
          <w:sz w:val="22"/>
          <w:szCs w:val="22"/>
        </w:rPr>
        <w:t xml:space="preserve">w </w:t>
      </w:r>
      <w:r w:rsidR="005D7AFA" w:rsidRPr="00CB5441">
        <w:rPr>
          <w:rFonts w:ascii="Times New Roman" w:hAnsi="Times New Roman" w:cs="Times New Roman"/>
          <w:sz w:val="22"/>
          <w:szCs w:val="22"/>
        </w:rPr>
        <w:t xml:space="preserve">§ 10 ust. 2 projektu umowy stanowiącego </w:t>
      </w:r>
      <w:r w:rsidR="005D7AFA" w:rsidRPr="00CB5441">
        <w:rPr>
          <w:rFonts w:ascii="Times New Roman" w:hAnsi="Times New Roman" w:cs="Times New Roman"/>
          <w:i/>
          <w:sz w:val="22"/>
          <w:szCs w:val="22"/>
        </w:rPr>
        <w:t xml:space="preserve">Załącznik nr </w:t>
      </w:r>
      <w:r w:rsidR="007E7E64" w:rsidRPr="00CB5441">
        <w:rPr>
          <w:rFonts w:ascii="Times New Roman" w:hAnsi="Times New Roman" w:cs="Times New Roman"/>
          <w:i/>
          <w:sz w:val="22"/>
          <w:szCs w:val="22"/>
        </w:rPr>
        <w:t>5</w:t>
      </w:r>
      <w:r w:rsidR="005D7AFA" w:rsidRPr="00CB5441">
        <w:rPr>
          <w:rFonts w:ascii="Times New Roman" w:hAnsi="Times New Roman" w:cs="Times New Roman"/>
          <w:i/>
          <w:sz w:val="22"/>
          <w:szCs w:val="22"/>
        </w:rPr>
        <w:t xml:space="preserve"> do SIWZ)</w:t>
      </w:r>
      <w:r w:rsidR="005D7AFA" w:rsidRPr="00CB5441">
        <w:rPr>
          <w:rFonts w:ascii="Times New Roman" w:hAnsi="Times New Roman" w:cs="Times New Roman"/>
          <w:sz w:val="22"/>
          <w:szCs w:val="22"/>
        </w:rPr>
        <w:t xml:space="preserve"> </w:t>
      </w:r>
      <w:r w:rsidRPr="00CB5441">
        <w:rPr>
          <w:rFonts w:ascii="Times New Roman" w:hAnsi="Times New Roman" w:cs="Times New Roman"/>
          <w:sz w:val="22"/>
          <w:szCs w:val="22"/>
        </w:rPr>
        <w:t xml:space="preserve">zgodnego z SIWZ i </w:t>
      </w:r>
      <w:r w:rsidR="00936C3A" w:rsidRPr="00CB5441">
        <w:rPr>
          <w:rFonts w:ascii="Times New Roman" w:hAnsi="Times New Roman" w:cs="Times New Roman"/>
          <w:sz w:val="22"/>
          <w:szCs w:val="22"/>
        </w:rPr>
        <w:t>U</w:t>
      </w:r>
      <w:r w:rsidRPr="00CB5441">
        <w:rPr>
          <w:rFonts w:ascii="Times New Roman" w:hAnsi="Times New Roman" w:cs="Times New Roman"/>
          <w:sz w:val="22"/>
          <w:szCs w:val="22"/>
        </w:rPr>
        <w:t xml:space="preserve">stawą, w wysokości 1 500 zł. </w:t>
      </w:r>
    </w:p>
    <w:p w14:paraId="5063D9FE" w14:textId="77777777" w:rsidR="004B0A59" w:rsidRPr="00CB5441" w:rsidRDefault="004B0A59" w:rsidP="004B0A59">
      <w:pPr>
        <w:pStyle w:val="BodyTextIndentZnak"/>
        <w:tabs>
          <w:tab w:val="left" w:pos="567"/>
        </w:tabs>
        <w:spacing w:line="276" w:lineRule="auto"/>
        <w:ind w:left="426"/>
        <w:rPr>
          <w:rFonts w:ascii="Times New Roman" w:eastAsia="Calibri" w:hAnsi="Times New Roman" w:cs="Times New Roman"/>
          <w:b/>
          <w:sz w:val="10"/>
          <w:szCs w:val="10"/>
        </w:rPr>
      </w:pPr>
    </w:p>
    <w:p w14:paraId="21AEC3E9" w14:textId="77777777" w:rsidR="004B0A59" w:rsidRPr="00CB5441" w:rsidRDefault="004B0A59" w:rsidP="0069675F">
      <w:pPr>
        <w:pStyle w:val="BodyTextIndentZnak"/>
        <w:numPr>
          <w:ilvl w:val="0"/>
          <w:numId w:val="29"/>
        </w:numPr>
        <w:spacing w:line="276" w:lineRule="auto"/>
        <w:ind w:left="426"/>
        <w:rPr>
          <w:rFonts w:ascii="Times New Roman" w:eastAsia="Calibri" w:hAnsi="Times New Roman" w:cs="Times New Roman"/>
          <w:b/>
          <w:sz w:val="22"/>
          <w:szCs w:val="22"/>
        </w:rPr>
      </w:pPr>
      <w:r w:rsidRPr="00CB5441">
        <w:rPr>
          <w:rFonts w:ascii="Times New Roman" w:hAnsi="Times New Roman" w:cs="Times New Roman"/>
          <w:spacing w:val="-1"/>
          <w:sz w:val="22"/>
          <w:szCs w:val="22"/>
        </w:rPr>
        <w:t>Informacje</w:t>
      </w:r>
      <w:r w:rsidRPr="00CB5441">
        <w:rPr>
          <w:rFonts w:ascii="Times New Roman" w:hAnsi="Times New Roman" w:cs="Times New Roman"/>
          <w:spacing w:val="22"/>
          <w:sz w:val="22"/>
          <w:szCs w:val="22"/>
        </w:rPr>
        <w:t xml:space="preserve"> </w:t>
      </w:r>
      <w:r w:rsidRPr="00CB5441">
        <w:rPr>
          <w:rFonts w:ascii="Times New Roman" w:hAnsi="Times New Roman" w:cs="Times New Roman"/>
          <w:sz w:val="22"/>
          <w:szCs w:val="22"/>
        </w:rPr>
        <w:t>o</w:t>
      </w:r>
      <w:r w:rsidRPr="00CB5441">
        <w:rPr>
          <w:rFonts w:ascii="Times New Roman" w:hAnsi="Times New Roman" w:cs="Times New Roman"/>
          <w:spacing w:val="21"/>
          <w:sz w:val="22"/>
          <w:szCs w:val="22"/>
        </w:rPr>
        <w:t xml:space="preserve"> </w:t>
      </w:r>
      <w:r w:rsidRPr="00CB5441">
        <w:rPr>
          <w:rFonts w:ascii="Times New Roman" w:hAnsi="Times New Roman" w:cs="Times New Roman"/>
          <w:spacing w:val="-1"/>
          <w:sz w:val="22"/>
          <w:szCs w:val="22"/>
        </w:rPr>
        <w:t>umowach</w:t>
      </w:r>
      <w:r w:rsidRPr="00CB5441">
        <w:rPr>
          <w:rFonts w:ascii="Times New Roman" w:hAnsi="Times New Roman" w:cs="Times New Roman"/>
          <w:spacing w:val="21"/>
          <w:sz w:val="22"/>
          <w:szCs w:val="22"/>
        </w:rPr>
        <w:t xml:space="preserve"> </w:t>
      </w:r>
      <w:r w:rsidRPr="00CB5441">
        <w:rPr>
          <w:rFonts w:ascii="Times New Roman" w:hAnsi="Times New Roman" w:cs="Times New Roman"/>
          <w:sz w:val="22"/>
          <w:szCs w:val="22"/>
        </w:rPr>
        <w:t>o</w:t>
      </w:r>
      <w:r w:rsidRPr="00CB5441">
        <w:rPr>
          <w:rFonts w:ascii="Times New Roman" w:hAnsi="Times New Roman" w:cs="Times New Roman"/>
          <w:spacing w:val="19"/>
          <w:sz w:val="22"/>
          <w:szCs w:val="22"/>
        </w:rPr>
        <w:t xml:space="preserve"> </w:t>
      </w:r>
      <w:r w:rsidRPr="00CB5441">
        <w:rPr>
          <w:rFonts w:ascii="Times New Roman" w:hAnsi="Times New Roman" w:cs="Times New Roman"/>
          <w:spacing w:val="-1"/>
          <w:sz w:val="22"/>
          <w:szCs w:val="22"/>
        </w:rPr>
        <w:t>podwykonawstwo,</w:t>
      </w:r>
      <w:r w:rsidRPr="00CB5441">
        <w:rPr>
          <w:rFonts w:ascii="Times New Roman" w:hAnsi="Times New Roman" w:cs="Times New Roman"/>
          <w:spacing w:val="21"/>
          <w:sz w:val="22"/>
          <w:szCs w:val="22"/>
        </w:rPr>
        <w:t xml:space="preserve"> </w:t>
      </w:r>
      <w:r w:rsidRPr="00CB5441">
        <w:rPr>
          <w:rFonts w:ascii="Times New Roman" w:hAnsi="Times New Roman" w:cs="Times New Roman"/>
          <w:spacing w:val="-1"/>
          <w:sz w:val="22"/>
          <w:szCs w:val="22"/>
        </w:rPr>
        <w:t>których</w:t>
      </w:r>
      <w:r w:rsidRPr="00CB5441">
        <w:rPr>
          <w:rFonts w:ascii="Times New Roman" w:hAnsi="Times New Roman" w:cs="Times New Roman"/>
          <w:spacing w:val="21"/>
          <w:sz w:val="22"/>
          <w:szCs w:val="22"/>
        </w:rPr>
        <w:t xml:space="preserve"> </w:t>
      </w:r>
      <w:r w:rsidRPr="00CB5441">
        <w:rPr>
          <w:rFonts w:ascii="Times New Roman" w:hAnsi="Times New Roman" w:cs="Times New Roman"/>
          <w:spacing w:val="-1"/>
          <w:sz w:val="22"/>
          <w:szCs w:val="22"/>
        </w:rPr>
        <w:t>przedmiotem</w:t>
      </w:r>
      <w:r w:rsidRPr="00CB5441">
        <w:rPr>
          <w:rFonts w:ascii="Times New Roman" w:hAnsi="Times New Roman" w:cs="Times New Roman"/>
          <w:spacing w:val="22"/>
          <w:sz w:val="22"/>
          <w:szCs w:val="22"/>
        </w:rPr>
        <w:t xml:space="preserve"> </w:t>
      </w:r>
      <w:r w:rsidRPr="00CB5441">
        <w:rPr>
          <w:rFonts w:ascii="Times New Roman" w:hAnsi="Times New Roman" w:cs="Times New Roman"/>
          <w:sz w:val="22"/>
          <w:szCs w:val="22"/>
        </w:rPr>
        <w:t>są</w:t>
      </w:r>
      <w:r w:rsidRPr="00CB5441">
        <w:rPr>
          <w:rFonts w:ascii="Times New Roman" w:hAnsi="Times New Roman" w:cs="Times New Roman"/>
          <w:spacing w:val="21"/>
          <w:sz w:val="22"/>
          <w:szCs w:val="22"/>
        </w:rPr>
        <w:t xml:space="preserve"> </w:t>
      </w:r>
      <w:r w:rsidRPr="00CB5441">
        <w:rPr>
          <w:rFonts w:ascii="Times New Roman" w:hAnsi="Times New Roman" w:cs="Times New Roman"/>
          <w:spacing w:val="-1"/>
          <w:sz w:val="22"/>
          <w:szCs w:val="22"/>
        </w:rPr>
        <w:t>dostawy</w:t>
      </w:r>
      <w:r w:rsidRPr="00CB5441">
        <w:rPr>
          <w:rFonts w:ascii="Times New Roman" w:hAnsi="Times New Roman" w:cs="Times New Roman"/>
          <w:spacing w:val="21"/>
          <w:sz w:val="22"/>
          <w:szCs w:val="22"/>
        </w:rPr>
        <w:t xml:space="preserve"> </w:t>
      </w:r>
      <w:r w:rsidRPr="00CB5441">
        <w:rPr>
          <w:rFonts w:ascii="Times New Roman" w:hAnsi="Times New Roman" w:cs="Times New Roman"/>
          <w:sz w:val="22"/>
          <w:szCs w:val="22"/>
        </w:rPr>
        <w:t>lub</w:t>
      </w:r>
      <w:r w:rsidRPr="00CB5441">
        <w:rPr>
          <w:rFonts w:ascii="Times New Roman" w:hAnsi="Times New Roman" w:cs="Times New Roman"/>
          <w:spacing w:val="21"/>
          <w:sz w:val="22"/>
          <w:szCs w:val="22"/>
        </w:rPr>
        <w:t xml:space="preserve"> </w:t>
      </w:r>
      <w:r w:rsidRPr="00CB5441">
        <w:rPr>
          <w:rFonts w:ascii="Times New Roman" w:hAnsi="Times New Roman" w:cs="Times New Roman"/>
          <w:spacing w:val="-1"/>
          <w:sz w:val="22"/>
          <w:szCs w:val="22"/>
        </w:rPr>
        <w:t>usługi,</w:t>
      </w:r>
      <w:r w:rsidRPr="00CB5441">
        <w:rPr>
          <w:rFonts w:ascii="Times New Roman" w:hAnsi="Times New Roman" w:cs="Times New Roman"/>
          <w:spacing w:val="21"/>
          <w:sz w:val="22"/>
          <w:szCs w:val="22"/>
        </w:rPr>
        <w:t xml:space="preserve"> </w:t>
      </w:r>
      <w:r w:rsidRPr="00CB5441">
        <w:rPr>
          <w:rFonts w:ascii="Times New Roman" w:hAnsi="Times New Roman" w:cs="Times New Roman"/>
          <w:spacing w:val="-1"/>
          <w:sz w:val="22"/>
          <w:szCs w:val="22"/>
        </w:rPr>
        <w:t>które,</w:t>
      </w:r>
      <w:r w:rsidRPr="00CB5441">
        <w:rPr>
          <w:rFonts w:ascii="Times New Roman" w:hAnsi="Times New Roman" w:cs="Times New Roman"/>
          <w:spacing w:val="21"/>
          <w:sz w:val="22"/>
          <w:szCs w:val="22"/>
        </w:rPr>
        <w:t xml:space="preserve"> </w:t>
      </w:r>
      <w:r w:rsidRPr="00CB5441">
        <w:rPr>
          <w:rFonts w:ascii="Times New Roman" w:hAnsi="Times New Roman" w:cs="Times New Roman"/>
          <w:sz w:val="22"/>
          <w:szCs w:val="22"/>
        </w:rPr>
        <w:t>z</w:t>
      </w:r>
      <w:r w:rsidRPr="00CB5441">
        <w:rPr>
          <w:rFonts w:ascii="Times New Roman" w:hAnsi="Times New Roman" w:cs="Times New Roman"/>
          <w:spacing w:val="55"/>
          <w:sz w:val="22"/>
          <w:szCs w:val="22"/>
        </w:rPr>
        <w:t xml:space="preserve"> </w:t>
      </w:r>
      <w:r w:rsidRPr="00CB5441">
        <w:rPr>
          <w:rFonts w:ascii="Times New Roman" w:hAnsi="Times New Roman" w:cs="Times New Roman"/>
          <w:spacing w:val="-1"/>
          <w:sz w:val="22"/>
          <w:szCs w:val="22"/>
        </w:rPr>
        <w:t>uwagi</w:t>
      </w:r>
      <w:r w:rsidRPr="00CB5441">
        <w:rPr>
          <w:rFonts w:ascii="Times New Roman" w:hAnsi="Times New Roman" w:cs="Times New Roman"/>
          <w:spacing w:val="18"/>
          <w:sz w:val="22"/>
          <w:szCs w:val="22"/>
        </w:rPr>
        <w:t xml:space="preserve"> </w:t>
      </w:r>
      <w:r w:rsidRPr="00CB5441">
        <w:rPr>
          <w:rFonts w:ascii="Times New Roman" w:hAnsi="Times New Roman" w:cs="Times New Roman"/>
          <w:spacing w:val="-1"/>
          <w:sz w:val="22"/>
          <w:szCs w:val="22"/>
        </w:rPr>
        <w:t>na</w:t>
      </w:r>
      <w:r w:rsidRPr="00CB5441">
        <w:rPr>
          <w:rFonts w:ascii="Times New Roman" w:hAnsi="Times New Roman" w:cs="Times New Roman"/>
          <w:spacing w:val="12"/>
          <w:sz w:val="22"/>
          <w:szCs w:val="22"/>
        </w:rPr>
        <w:t xml:space="preserve"> </w:t>
      </w:r>
      <w:r w:rsidRPr="00CB5441">
        <w:rPr>
          <w:rFonts w:ascii="Times New Roman" w:hAnsi="Times New Roman" w:cs="Times New Roman"/>
          <w:spacing w:val="-1"/>
          <w:sz w:val="22"/>
          <w:szCs w:val="22"/>
        </w:rPr>
        <w:t>wartość</w:t>
      </w:r>
      <w:r w:rsidRPr="00CB5441">
        <w:rPr>
          <w:rFonts w:ascii="Times New Roman" w:hAnsi="Times New Roman" w:cs="Times New Roman"/>
          <w:spacing w:val="15"/>
          <w:sz w:val="22"/>
          <w:szCs w:val="22"/>
        </w:rPr>
        <w:t xml:space="preserve"> </w:t>
      </w:r>
      <w:r w:rsidRPr="00CB5441">
        <w:rPr>
          <w:rFonts w:ascii="Times New Roman" w:hAnsi="Times New Roman" w:cs="Times New Roman"/>
          <w:sz w:val="22"/>
          <w:szCs w:val="22"/>
        </w:rPr>
        <w:t>lub</w:t>
      </w:r>
      <w:r w:rsidRPr="00CB5441">
        <w:rPr>
          <w:rFonts w:ascii="Times New Roman" w:hAnsi="Times New Roman" w:cs="Times New Roman"/>
          <w:spacing w:val="16"/>
          <w:sz w:val="22"/>
          <w:szCs w:val="22"/>
        </w:rPr>
        <w:t xml:space="preserve"> </w:t>
      </w:r>
      <w:r w:rsidRPr="00CB5441">
        <w:rPr>
          <w:rFonts w:ascii="Times New Roman" w:hAnsi="Times New Roman" w:cs="Times New Roman"/>
          <w:spacing w:val="-1"/>
          <w:sz w:val="22"/>
          <w:szCs w:val="22"/>
        </w:rPr>
        <w:t>przedmiot</w:t>
      </w:r>
      <w:r w:rsidRPr="00CB5441">
        <w:rPr>
          <w:rFonts w:ascii="Times New Roman" w:hAnsi="Times New Roman" w:cs="Times New Roman"/>
          <w:spacing w:val="15"/>
          <w:sz w:val="22"/>
          <w:szCs w:val="22"/>
        </w:rPr>
        <w:t xml:space="preserve"> </w:t>
      </w:r>
      <w:r w:rsidRPr="00CB5441">
        <w:rPr>
          <w:rFonts w:ascii="Times New Roman" w:hAnsi="Times New Roman" w:cs="Times New Roman"/>
          <w:sz w:val="22"/>
          <w:szCs w:val="22"/>
        </w:rPr>
        <w:t>tych</w:t>
      </w:r>
      <w:r w:rsidRPr="00CB5441">
        <w:rPr>
          <w:rFonts w:ascii="Times New Roman" w:hAnsi="Times New Roman" w:cs="Times New Roman"/>
          <w:spacing w:val="14"/>
          <w:sz w:val="22"/>
          <w:szCs w:val="22"/>
        </w:rPr>
        <w:t xml:space="preserve"> </w:t>
      </w:r>
      <w:r w:rsidRPr="00CB5441">
        <w:rPr>
          <w:rFonts w:ascii="Times New Roman" w:hAnsi="Times New Roman" w:cs="Times New Roman"/>
          <w:spacing w:val="-1"/>
          <w:sz w:val="22"/>
          <w:szCs w:val="22"/>
        </w:rPr>
        <w:t>dostaw</w:t>
      </w:r>
      <w:r w:rsidRPr="00CB5441">
        <w:rPr>
          <w:rFonts w:ascii="Times New Roman" w:hAnsi="Times New Roman" w:cs="Times New Roman"/>
          <w:spacing w:val="16"/>
          <w:sz w:val="22"/>
          <w:szCs w:val="22"/>
        </w:rPr>
        <w:t xml:space="preserve"> </w:t>
      </w:r>
      <w:r w:rsidRPr="00CB5441">
        <w:rPr>
          <w:rFonts w:ascii="Times New Roman" w:hAnsi="Times New Roman" w:cs="Times New Roman"/>
          <w:sz w:val="22"/>
          <w:szCs w:val="22"/>
        </w:rPr>
        <w:t>lub</w:t>
      </w:r>
      <w:r w:rsidRPr="00CB5441">
        <w:rPr>
          <w:rFonts w:ascii="Times New Roman" w:hAnsi="Times New Roman" w:cs="Times New Roman"/>
          <w:spacing w:val="16"/>
          <w:sz w:val="22"/>
          <w:szCs w:val="22"/>
        </w:rPr>
        <w:t xml:space="preserve"> </w:t>
      </w:r>
      <w:r w:rsidRPr="00CB5441">
        <w:rPr>
          <w:rFonts w:ascii="Times New Roman" w:hAnsi="Times New Roman" w:cs="Times New Roman"/>
          <w:spacing w:val="-1"/>
          <w:sz w:val="22"/>
          <w:szCs w:val="22"/>
        </w:rPr>
        <w:t>usług,</w:t>
      </w:r>
      <w:r w:rsidRPr="00CB5441">
        <w:rPr>
          <w:rFonts w:ascii="Times New Roman" w:hAnsi="Times New Roman" w:cs="Times New Roman"/>
          <w:spacing w:val="17"/>
          <w:sz w:val="22"/>
          <w:szCs w:val="22"/>
        </w:rPr>
        <w:t xml:space="preserve"> </w:t>
      </w:r>
      <w:r w:rsidRPr="00CB5441">
        <w:rPr>
          <w:rFonts w:ascii="Times New Roman" w:hAnsi="Times New Roman" w:cs="Times New Roman"/>
          <w:spacing w:val="-1"/>
          <w:sz w:val="22"/>
          <w:szCs w:val="22"/>
        </w:rPr>
        <w:t>nie</w:t>
      </w:r>
      <w:r w:rsidRPr="00CB5441">
        <w:rPr>
          <w:rFonts w:ascii="Times New Roman" w:hAnsi="Times New Roman" w:cs="Times New Roman"/>
          <w:spacing w:val="15"/>
          <w:sz w:val="22"/>
          <w:szCs w:val="22"/>
        </w:rPr>
        <w:t xml:space="preserve"> </w:t>
      </w:r>
      <w:r w:rsidRPr="00CB5441">
        <w:rPr>
          <w:rFonts w:ascii="Times New Roman" w:hAnsi="Times New Roman" w:cs="Times New Roman"/>
          <w:spacing w:val="-1"/>
          <w:sz w:val="22"/>
          <w:szCs w:val="22"/>
        </w:rPr>
        <w:t>podlegają</w:t>
      </w:r>
      <w:r w:rsidRPr="00CB5441">
        <w:rPr>
          <w:rFonts w:ascii="Times New Roman" w:hAnsi="Times New Roman" w:cs="Times New Roman"/>
          <w:spacing w:val="17"/>
          <w:sz w:val="22"/>
          <w:szCs w:val="22"/>
        </w:rPr>
        <w:t xml:space="preserve"> </w:t>
      </w:r>
      <w:r w:rsidRPr="00CB5441">
        <w:rPr>
          <w:rFonts w:ascii="Times New Roman" w:hAnsi="Times New Roman" w:cs="Times New Roman"/>
          <w:spacing w:val="-1"/>
          <w:sz w:val="22"/>
          <w:szCs w:val="22"/>
        </w:rPr>
        <w:t>obowiązkowi</w:t>
      </w:r>
      <w:r w:rsidRPr="00CB5441">
        <w:rPr>
          <w:rFonts w:ascii="Times New Roman" w:hAnsi="Times New Roman" w:cs="Times New Roman"/>
          <w:spacing w:val="18"/>
          <w:sz w:val="22"/>
          <w:szCs w:val="22"/>
        </w:rPr>
        <w:t xml:space="preserve"> </w:t>
      </w:r>
      <w:r w:rsidRPr="00CB5441">
        <w:rPr>
          <w:rFonts w:ascii="Times New Roman" w:hAnsi="Times New Roman" w:cs="Times New Roman"/>
          <w:spacing w:val="-1"/>
          <w:sz w:val="22"/>
          <w:szCs w:val="22"/>
        </w:rPr>
        <w:t>przedkładania</w:t>
      </w:r>
      <w:r w:rsidRPr="00CB5441">
        <w:rPr>
          <w:rFonts w:ascii="Times New Roman" w:hAnsi="Times New Roman" w:cs="Times New Roman"/>
          <w:spacing w:val="45"/>
          <w:sz w:val="22"/>
          <w:szCs w:val="22"/>
        </w:rPr>
        <w:t xml:space="preserve"> </w:t>
      </w:r>
      <w:r w:rsidRPr="00CB5441">
        <w:rPr>
          <w:rFonts w:ascii="Times New Roman" w:hAnsi="Times New Roman" w:cs="Times New Roman"/>
          <w:spacing w:val="-1"/>
          <w:sz w:val="22"/>
          <w:szCs w:val="22"/>
        </w:rPr>
        <w:t>Zamawiającemu:</w:t>
      </w:r>
    </w:p>
    <w:p w14:paraId="489E84EE" w14:textId="1E658AD7" w:rsidR="004B0A59" w:rsidRPr="00CB5441" w:rsidRDefault="004B0A59">
      <w:pPr>
        <w:pStyle w:val="Nagwek61"/>
        <w:tabs>
          <w:tab w:val="left" w:pos="822"/>
        </w:tabs>
        <w:spacing w:line="276" w:lineRule="auto"/>
        <w:ind w:left="426" w:right="-2"/>
        <w:jc w:val="both"/>
        <w:rPr>
          <w:rFonts w:ascii="Times New Roman" w:hAnsi="Times New Roman" w:cs="Times New Roman"/>
          <w:i/>
          <w:iCs/>
          <w:u w:val="single"/>
          <w:lang w:val="pl-PL"/>
        </w:rPr>
      </w:pPr>
      <w:r w:rsidRPr="00CB5441">
        <w:rPr>
          <w:rFonts w:ascii="Times New Roman" w:hAnsi="Times New Roman" w:cs="Times New Roman"/>
          <w:b w:val="0"/>
          <w:bCs w:val="0"/>
          <w:lang w:val="pl-PL"/>
        </w:rPr>
        <w:t xml:space="preserve">Wykonawca, podwykonawca lub dalszy podwykonawca zamówienia na roboty budowlane przedkłada zamawiającemu poświadczoną za zgodność z  oryginałem kopię zawartej umowy    </w:t>
      </w:r>
      <w:r w:rsidR="00F678E3" w:rsidRPr="00CB5441">
        <w:rPr>
          <w:rFonts w:ascii="Times New Roman" w:hAnsi="Times New Roman" w:cs="Times New Roman"/>
          <w:b w:val="0"/>
          <w:bCs w:val="0"/>
          <w:lang w:val="pl-PL"/>
        </w:rPr>
        <w:br/>
      </w:r>
      <w:r w:rsidRPr="00CB5441">
        <w:rPr>
          <w:rFonts w:ascii="Times New Roman" w:hAnsi="Times New Roman" w:cs="Times New Roman"/>
          <w:b w:val="0"/>
          <w:bCs w:val="0"/>
          <w:lang w:val="pl-PL"/>
        </w:rPr>
        <w:t xml:space="preserve">o podwykonawstwo, której przedmiotem są dostawy lub usługi w terminie 7 dni od dnia zawarcia, z wyłączeniem umów o podwykonawstwo o wartości  mniejszej niż 0,5 % wartości umowy </w:t>
      </w:r>
      <w:r w:rsidR="002946FF" w:rsidRPr="00CB5441">
        <w:rPr>
          <w:rFonts w:ascii="Times New Roman" w:hAnsi="Times New Roman" w:cs="Times New Roman"/>
          <w:b w:val="0"/>
          <w:bCs w:val="0"/>
          <w:lang w:val="pl-PL"/>
        </w:rPr>
        <w:br/>
      </w:r>
      <w:r w:rsidRPr="00CB5441">
        <w:rPr>
          <w:rFonts w:ascii="Times New Roman" w:hAnsi="Times New Roman" w:cs="Times New Roman"/>
          <w:b w:val="0"/>
          <w:bCs w:val="0"/>
          <w:lang w:val="pl-PL"/>
        </w:rPr>
        <w:t xml:space="preserve">w sprawie zamówienia publicznego oraz umów o podwykonawstwo, których przedmiot został wskazany przez zamawiającego w specyfikacji istotnych warunków zamówienia, jako niepodlegający niniejszemu obowiązkowi. Wyłączenie, o którym mowa w zadaniu pierwszym, nie dotyczy umów o podwykonawstwo o wartości większej niż 50 000 zł . </w:t>
      </w:r>
    </w:p>
    <w:p w14:paraId="045E7CA6" w14:textId="77777777" w:rsidR="004B0A59" w:rsidRPr="00CB5441" w:rsidRDefault="004B0A59">
      <w:pPr>
        <w:pStyle w:val="Tekstpodstawowy"/>
        <w:spacing w:line="276" w:lineRule="auto"/>
        <w:ind w:left="426"/>
        <w:rPr>
          <w:i/>
          <w:iCs/>
          <w:vanish/>
          <w:sz w:val="22"/>
          <w:szCs w:val="22"/>
          <w:u w:val="single"/>
          <w:specVanish/>
        </w:rPr>
      </w:pPr>
      <w:r w:rsidRPr="00CB5441">
        <w:rPr>
          <w:bCs/>
          <w:i/>
          <w:iCs/>
          <w:sz w:val="22"/>
          <w:szCs w:val="22"/>
          <w:u w:val="single"/>
        </w:rPr>
        <w:t xml:space="preserve">Termin zapłaty wynagrodzenia podwykonawcy lub dalszemu podwykonawcy przewidziany </w:t>
      </w:r>
      <w:r w:rsidR="00F678E3" w:rsidRPr="00CB5441">
        <w:rPr>
          <w:bCs/>
          <w:i/>
          <w:iCs/>
          <w:sz w:val="22"/>
          <w:szCs w:val="22"/>
          <w:u w:val="single"/>
        </w:rPr>
        <w:br/>
      </w:r>
      <w:r w:rsidRPr="00CB5441">
        <w:rPr>
          <w:bCs/>
          <w:i/>
          <w:iCs/>
          <w:sz w:val="22"/>
          <w:szCs w:val="22"/>
          <w:u w:val="single"/>
        </w:rPr>
        <w:t>w umowie o podwykonawstwo nie może być dłuższy niż  20 dni od doręczenia wykonawcy lub podwykonawcy na zawarcie umowy o podwykonawstwo o treści zgodnej z projektem umowy</w:t>
      </w:r>
    </w:p>
    <w:p w14:paraId="37E0AC25" w14:textId="77777777" w:rsidR="004B0A59" w:rsidRPr="00CB5441" w:rsidRDefault="004B0A59">
      <w:pPr>
        <w:pStyle w:val="Nagwek61"/>
        <w:tabs>
          <w:tab w:val="left" w:pos="822"/>
        </w:tabs>
        <w:spacing w:line="276" w:lineRule="auto"/>
        <w:ind w:left="426"/>
        <w:jc w:val="both"/>
        <w:rPr>
          <w:rFonts w:ascii="Times New Roman" w:eastAsia="Times New Roman" w:hAnsi="Times New Roman" w:cs="Times New Roman"/>
          <w:b w:val="0"/>
          <w:bCs w:val="0"/>
          <w:i/>
          <w:iCs/>
          <w:u w:val="single"/>
          <w:lang w:val="pl-PL"/>
        </w:rPr>
      </w:pPr>
      <w:r w:rsidRPr="00CB5441">
        <w:rPr>
          <w:rFonts w:ascii="Times New Roman" w:eastAsia="Times New Roman" w:hAnsi="Times New Roman" w:cs="Times New Roman"/>
          <w:b w:val="0"/>
          <w:bCs w:val="0"/>
          <w:i/>
          <w:iCs/>
          <w:u w:val="single"/>
          <w:lang w:val="pl-PL"/>
        </w:rPr>
        <w:t xml:space="preserve"> </w:t>
      </w:r>
    </w:p>
    <w:p w14:paraId="4138D7FD" w14:textId="30B1243B" w:rsidR="004B0A59" w:rsidRPr="00CB5441" w:rsidRDefault="004B0A59">
      <w:pPr>
        <w:pStyle w:val="Nagwek61"/>
        <w:tabs>
          <w:tab w:val="left" w:pos="822"/>
        </w:tabs>
        <w:spacing w:line="276" w:lineRule="auto"/>
        <w:ind w:left="426"/>
        <w:jc w:val="both"/>
        <w:rPr>
          <w:rFonts w:ascii="Times New Roman" w:hAnsi="Times New Roman" w:cs="Times New Roman"/>
          <w:i/>
          <w:spacing w:val="-1"/>
          <w:lang w:val="pl-PL"/>
        </w:rPr>
      </w:pPr>
      <w:r w:rsidRPr="00CB5441">
        <w:rPr>
          <w:rFonts w:ascii="Times New Roman" w:hAnsi="Times New Roman" w:cs="Times New Roman"/>
          <w:spacing w:val="-1"/>
          <w:lang w:val="pl-PL"/>
        </w:rPr>
        <w:t xml:space="preserve">Zasady rozliczeń z podwykonawcami określa §10 wzoru umowy stanowiący </w:t>
      </w:r>
      <w:r w:rsidRPr="00CB5441">
        <w:rPr>
          <w:rFonts w:ascii="Times New Roman" w:hAnsi="Times New Roman" w:cs="Times New Roman"/>
          <w:i/>
          <w:spacing w:val="-1"/>
          <w:lang w:val="pl-PL"/>
        </w:rPr>
        <w:t xml:space="preserve">Załącznik nr </w:t>
      </w:r>
      <w:r w:rsidR="00035AAB" w:rsidRPr="00CB5441">
        <w:rPr>
          <w:rFonts w:ascii="Times New Roman" w:hAnsi="Times New Roman" w:cs="Times New Roman"/>
          <w:i/>
          <w:spacing w:val="-1"/>
          <w:lang w:val="pl-PL"/>
        </w:rPr>
        <w:t xml:space="preserve">5 </w:t>
      </w:r>
      <w:r w:rsidRPr="00CB5441">
        <w:rPr>
          <w:rFonts w:ascii="Times New Roman" w:hAnsi="Times New Roman" w:cs="Times New Roman"/>
          <w:i/>
          <w:spacing w:val="-1"/>
          <w:lang w:val="pl-PL"/>
        </w:rPr>
        <w:t>do SIWZ.</w:t>
      </w:r>
    </w:p>
    <w:p w14:paraId="3CC2E8DD" w14:textId="77777777" w:rsidR="004B0A59" w:rsidRPr="00CB5441" w:rsidRDefault="004B0A59">
      <w:pPr>
        <w:pStyle w:val="BodyTextIndentZnak"/>
        <w:tabs>
          <w:tab w:val="left" w:pos="567"/>
        </w:tabs>
        <w:spacing w:line="276" w:lineRule="auto"/>
        <w:ind w:left="426"/>
        <w:rPr>
          <w:rFonts w:ascii="Times New Roman" w:eastAsia="Calibri" w:hAnsi="Times New Roman" w:cs="Times New Roman"/>
          <w:b/>
          <w:sz w:val="10"/>
          <w:szCs w:val="10"/>
        </w:rPr>
      </w:pPr>
    </w:p>
    <w:p w14:paraId="1C6C4BF7" w14:textId="77777777" w:rsidR="0045763F" w:rsidRPr="00CB5441" w:rsidRDefault="0045763F" w:rsidP="0069675F">
      <w:pPr>
        <w:pStyle w:val="BodyTextIndentZnak"/>
        <w:numPr>
          <w:ilvl w:val="0"/>
          <w:numId w:val="29"/>
        </w:numPr>
        <w:tabs>
          <w:tab w:val="left" w:pos="851"/>
        </w:tabs>
        <w:spacing w:line="276" w:lineRule="auto"/>
        <w:ind w:left="426" w:hanging="425"/>
        <w:rPr>
          <w:rFonts w:ascii="Times New Roman" w:eastAsia="Calibri" w:hAnsi="Times New Roman" w:cs="Times New Roman"/>
          <w:b/>
          <w:sz w:val="22"/>
          <w:szCs w:val="22"/>
        </w:rPr>
      </w:pPr>
      <w:r w:rsidRPr="00CB5441">
        <w:rPr>
          <w:rFonts w:ascii="Times New Roman" w:hAnsi="Times New Roman" w:cs="Times New Roman"/>
          <w:spacing w:val="-1"/>
          <w:sz w:val="22"/>
          <w:szCs w:val="22"/>
        </w:rPr>
        <w:t>Zamawiający zastrzega, że poszczególne roboty branżowe o tym samym charakterze w ramach przedmiotowego zamówienia wyk</w:t>
      </w:r>
      <w:r w:rsidR="00F2418D" w:rsidRPr="00CB5441">
        <w:rPr>
          <w:rFonts w:ascii="Times New Roman" w:hAnsi="Times New Roman" w:cs="Times New Roman"/>
          <w:spacing w:val="-1"/>
          <w:sz w:val="22"/>
          <w:szCs w:val="22"/>
        </w:rPr>
        <w:t>onywane muszą być przez jednego W</w:t>
      </w:r>
      <w:r w:rsidRPr="00CB5441">
        <w:rPr>
          <w:rFonts w:ascii="Times New Roman" w:hAnsi="Times New Roman" w:cs="Times New Roman"/>
          <w:spacing w:val="-1"/>
          <w:sz w:val="22"/>
          <w:szCs w:val="22"/>
        </w:rPr>
        <w:t>ykonawcę/</w:t>
      </w:r>
      <w:r w:rsidR="00F2418D" w:rsidRPr="00CB5441">
        <w:rPr>
          <w:rFonts w:ascii="Times New Roman" w:hAnsi="Times New Roman" w:cs="Times New Roman"/>
          <w:spacing w:val="-1"/>
          <w:sz w:val="22"/>
          <w:szCs w:val="22"/>
        </w:rPr>
        <w:t xml:space="preserve"> P</w:t>
      </w:r>
      <w:r w:rsidRPr="00CB5441">
        <w:rPr>
          <w:rFonts w:ascii="Times New Roman" w:hAnsi="Times New Roman" w:cs="Times New Roman"/>
          <w:spacing w:val="-1"/>
          <w:sz w:val="22"/>
          <w:szCs w:val="22"/>
        </w:rPr>
        <w:t>odwykonawcę.</w:t>
      </w:r>
      <w:r w:rsidR="00B907EB" w:rsidRPr="00CB5441">
        <w:rPr>
          <w:rFonts w:ascii="Times New Roman" w:hAnsi="Times New Roman" w:cs="Times New Roman"/>
          <w:spacing w:val="-1"/>
          <w:sz w:val="22"/>
          <w:szCs w:val="22"/>
        </w:rPr>
        <w:t xml:space="preserve"> </w:t>
      </w:r>
      <w:r w:rsidR="00F2418D" w:rsidRPr="00CB5441">
        <w:rPr>
          <w:rFonts w:ascii="Times New Roman" w:hAnsi="Times New Roman" w:cs="Times New Roman"/>
          <w:sz w:val="22"/>
          <w:szCs w:val="22"/>
        </w:rPr>
        <w:t xml:space="preserve">Zamawiający zastrzega sobie możliwość kontroli liczby Wykonawców/Podwykonawców wykonujących </w:t>
      </w:r>
      <w:r w:rsidR="00F2418D" w:rsidRPr="00CB5441">
        <w:rPr>
          <w:rFonts w:ascii="Times New Roman" w:hAnsi="Times New Roman" w:cs="Times New Roman"/>
          <w:spacing w:val="-1"/>
          <w:sz w:val="22"/>
          <w:szCs w:val="22"/>
        </w:rPr>
        <w:t xml:space="preserve">poszczególne roboty branżowe o tym samym charakterze. </w:t>
      </w:r>
      <w:r w:rsidR="00F2418D" w:rsidRPr="00CB5441">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00F2418D" w:rsidRPr="00CB5441">
        <w:rPr>
          <w:rFonts w:ascii="Times New Roman" w:hAnsi="Times New Roman" w:cs="Times New Roman"/>
          <w:spacing w:val="-1"/>
          <w:sz w:val="22"/>
          <w:szCs w:val="22"/>
        </w:rPr>
        <w:t xml:space="preserve">poszczególne roboty branżowe o tym samym charakterze. </w:t>
      </w:r>
    </w:p>
    <w:p w14:paraId="01AB08DE" w14:textId="77777777" w:rsidR="00505083" w:rsidRPr="00CB5441"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197FE0BA" w14:textId="77777777" w:rsidR="003A23B5" w:rsidRPr="00CB5441" w:rsidRDefault="003A23B5" w:rsidP="00E9494E">
      <w:pPr>
        <w:pStyle w:val="BodyTextIndentZnak"/>
        <w:tabs>
          <w:tab w:val="left" w:pos="567"/>
        </w:tabs>
        <w:spacing w:line="276" w:lineRule="auto"/>
        <w:ind w:left="927"/>
        <w:rPr>
          <w:rFonts w:ascii="Times New Roman" w:eastAsia="Calibri" w:hAnsi="Times New Roman" w:cs="Times New Roman"/>
          <w:b/>
          <w:sz w:val="22"/>
          <w:szCs w:val="22"/>
        </w:rPr>
      </w:pPr>
    </w:p>
    <w:p w14:paraId="59DCFC43" w14:textId="77777777" w:rsidR="000301EC" w:rsidRPr="00CB5441" w:rsidRDefault="000301EC" w:rsidP="00E9494E">
      <w:pPr>
        <w:pStyle w:val="BodyTextIndentZnak"/>
        <w:tabs>
          <w:tab w:val="left" w:pos="567"/>
        </w:tabs>
        <w:spacing w:line="276" w:lineRule="auto"/>
        <w:ind w:left="927"/>
        <w:rPr>
          <w:rFonts w:ascii="Times New Roman" w:eastAsia="Calibri" w:hAnsi="Times New Roman" w:cs="Times New Roman"/>
          <w:b/>
          <w:sz w:val="10"/>
          <w:szCs w:val="10"/>
        </w:rPr>
      </w:pPr>
    </w:p>
    <w:p w14:paraId="0DC68C21" w14:textId="77777777" w:rsidR="0045763F" w:rsidRPr="00CB5441"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CB5441">
        <w:rPr>
          <w:rFonts w:ascii="Times New Roman" w:eastAsia="Calibri" w:hAnsi="Times New Roman" w:cs="Times New Roman"/>
          <w:b/>
          <w:sz w:val="22"/>
          <w:szCs w:val="22"/>
          <w:u w:val="single"/>
        </w:rPr>
        <w:t>ROZDZIAŁ XII.</w:t>
      </w:r>
      <w:r w:rsidR="00CD1305" w:rsidRPr="00CB5441">
        <w:rPr>
          <w:rFonts w:ascii="Times New Roman" w:eastAsia="Calibri" w:hAnsi="Times New Roman" w:cs="Times New Roman"/>
          <w:b/>
          <w:sz w:val="22"/>
          <w:szCs w:val="22"/>
        </w:rPr>
        <w:t xml:space="preserve">    </w:t>
      </w:r>
      <w:r w:rsidR="00CD1305" w:rsidRPr="00CB5441">
        <w:rPr>
          <w:rFonts w:ascii="Times New Roman" w:hAnsi="Times New Roman" w:cs="Times New Roman"/>
          <w:b/>
          <w:sz w:val="22"/>
          <w:szCs w:val="22"/>
        </w:rPr>
        <w:t>INFORMACJA O SPOSOBI</w:t>
      </w:r>
      <w:r w:rsidR="0045763F" w:rsidRPr="00CB5441">
        <w:rPr>
          <w:rFonts w:ascii="Times New Roman" w:hAnsi="Times New Roman" w:cs="Times New Roman"/>
          <w:b/>
          <w:sz w:val="22"/>
          <w:szCs w:val="22"/>
        </w:rPr>
        <w:t>E POROZUMIEWANIA SIĘ ZAMA-</w:t>
      </w:r>
    </w:p>
    <w:p w14:paraId="14FA9626" w14:textId="77777777" w:rsidR="0045763F" w:rsidRPr="00CB5441"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CB5441">
        <w:rPr>
          <w:rFonts w:ascii="Times New Roman" w:hAnsi="Times New Roman" w:cs="Times New Roman"/>
          <w:b/>
          <w:sz w:val="22"/>
          <w:szCs w:val="22"/>
        </w:rPr>
        <w:t xml:space="preserve">                                 WIA</w:t>
      </w:r>
      <w:r w:rsidR="00CD1305" w:rsidRPr="00CB5441">
        <w:rPr>
          <w:rFonts w:ascii="Times New Roman" w:hAnsi="Times New Roman" w:cs="Times New Roman"/>
          <w:b/>
          <w:sz w:val="22"/>
          <w:szCs w:val="22"/>
        </w:rPr>
        <w:t xml:space="preserve">JĄCEGO Z WYKONAWCAMI ORAZ PRZEKAZYWANIA </w:t>
      </w:r>
    </w:p>
    <w:p w14:paraId="6C5EE035" w14:textId="77777777" w:rsidR="0045763F" w:rsidRPr="00CB5441"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CB5441">
        <w:rPr>
          <w:rFonts w:ascii="Times New Roman" w:hAnsi="Times New Roman" w:cs="Times New Roman"/>
          <w:b/>
          <w:sz w:val="22"/>
          <w:szCs w:val="22"/>
        </w:rPr>
        <w:t xml:space="preserve">                                 </w:t>
      </w:r>
      <w:r w:rsidR="00CD1305" w:rsidRPr="00CB5441">
        <w:rPr>
          <w:rFonts w:ascii="Times New Roman" w:hAnsi="Times New Roman" w:cs="Times New Roman"/>
          <w:b/>
          <w:sz w:val="22"/>
          <w:szCs w:val="22"/>
        </w:rPr>
        <w:t>OŚWIADCZEŃ LUB DOKUMENTÓW, A TAKŻE WSKAZANIE</w:t>
      </w:r>
    </w:p>
    <w:p w14:paraId="0ECC3822" w14:textId="77777777" w:rsidR="0045763F" w:rsidRPr="00CB5441"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CB5441">
        <w:rPr>
          <w:rFonts w:ascii="Times New Roman" w:hAnsi="Times New Roman" w:cs="Times New Roman"/>
          <w:b/>
          <w:sz w:val="22"/>
          <w:szCs w:val="22"/>
        </w:rPr>
        <w:t xml:space="preserve">                               </w:t>
      </w:r>
      <w:r w:rsidR="00CD1305" w:rsidRPr="00CB5441">
        <w:rPr>
          <w:rFonts w:ascii="Times New Roman" w:hAnsi="Times New Roman" w:cs="Times New Roman"/>
          <w:b/>
          <w:sz w:val="22"/>
          <w:szCs w:val="22"/>
        </w:rPr>
        <w:t xml:space="preserve"> </w:t>
      </w:r>
      <w:r w:rsidRPr="00CB5441">
        <w:rPr>
          <w:rFonts w:ascii="Times New Roman" w:hAnsi="Times New Roman" w:cs="Times New Roman"/>
          <w:b/>
          <w:sz w:val="22"/>
          <w:szCs w:val="22"/>
        </w:rPr>
        <w:t xml:space="preserve"> </w:t>
      </w:r>
      <w:r w:rsidR="00CD1305" w:rsidRPr="00CB5441">
        <w:rPr>
          <w:rFonts w:ascii="Times New Roman" w:hAnsi="Times New Roman" w:cs="Times New Roman"/>
          <w:b/>
          <w:sz w:val="22"/>
          <w:szCs w:val="22"/>
        </w:rPr>
        <w:t xml:space="preserve">OSÓB UPRAWNINYCH DO POROZUMIEWANIA SIĘ Z </w:t>
      </w:r>
      <w:r w:rsidRPr="00CB5441">
        <w:rPr>
          <w:rFonts w:ascii="Times New Roman" w:hAnsi="Times New Roman" w:cs="Times New Roman"/>
          <w:b/>
          <w:sz w:val="22"/>
          <w:szCs w:val="22"/>
        </w:rPr>
        <w:t xml:space="preserve">WYKO-    </w:t>
      </w:r>
    </w:p>
    <w:p w14:paraId="4B9232F6" w14:textId="77777777" w:rsidR="00CD1305" w:rsidRPr="00CB5441" w:rsidRDefault="0045763F"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hAnsi="Times New Roman" w:cs="Times New Roman"/>
          <w:b/>
          <w:sz w:val="22"/>
          <w:szCs w:val="22"/>
        </w:rPr>
        <w:t xml:space="preserve">                                 </w:t>
      </w:r>
      <w:r w:rsidR="00CD1305" w:rsidRPr="00CB5441">
        <w:rPr>
          <w:rFonts w:ascii="Times New Roman" w:hAnsi="Times New Roman" w:cs="Times New Roman"/>
          <w:b/>
          <w:sz w:val="22"/>
          <w:szCs w:val="22"/>
        </w:rPr>
        <w:t xml:space="preserve">NAWCĄ </w:t>
      </w:r>
    </w:p>
    <w:p w14:paraId="42B9F390" w14:textId="77777777" w:rsidR="005F591C" w:rsidRPr="00CB5441"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071953E" w14:textId="53C45156" w:rsidR="00B512D9" w:rsidRPr="00CB5441" w:rsidRDefault="00B512D9" w:rsidP="0069675F">
      <w:pPr>
        <w:pStyle w:val="Akapitzlist"/>
        <w:widowControl w:val="0"/>
        <w:numPr>
          <w:ilvl w:val="0"/>
          <w:numId w:val="124"/>
        </w:numPr>
        <w:ind w:left="426"/>
        <w:jc w:val="both"/>
      </w:pPr>
      <w:bookmarkStart w:id="7" w:name="_Hlk18581991"/>
      <w:r w:rsidRPr="00CB5441">
        <w:rPr>
          <w:rFonts w:ascii="Times New Roman" w:hAnsi="Times New Roman" w:cs="Times New Roman"/>
          <w:lang w:val="pl-PL"/>
        </w:rPr>
        <w:t xml:space="preserve">Komunikacja </w:t>
      </w:r>
      <w:r w:rsidRPr="00CB5441">
        <w:rPr>
          <w:rFonts w:ascii="Times New Roman" w:hAnsi="Times New Roman" w:cs="Times New Roman"/>
        </w:rPr>
        <w:t>między Zamawiającym a Wykonawcą odbywa się zgodnie z:</w:t>
      </w:r>
    </w:p>
    <w:p w14:paraId="30775A92" w14:textId="569A229B" w:rsidR="00B512D9" w:rsidRPr="00CB5441" w:rsidRDefault="00B512D9" w:rsidP="00D64945">
      <w:pPr>
        <w:pStyle w:val="Akapitzlist"/>
        <w:widowControl w:val="0"/>
        <w:numPr>
          <w:ilvl w:val="0"/>
          <w:numId w:val="125"/>
        </w:numPr>
        <w:ind w:left="851"/>
        <w:jc w:val="both"/>
        <w:rPr>
          <w:rFonts w:ascii="Times New Roman" w:hAnsi="Times New Roman" w:cs="Times New Roman"/>
        </w:rPr>
      </w:pPr>
      <w:r w:rsidRPr="00CB5441">
        <w:rPr>
          <w:rFonts w:ascii="Times New Roman" w:hAnsi="Times New Roman" w:cs="Times New Roman"/>
        </w:rPr>
        <w:t>Rozporządzeniem Prezesa Rady Ministrów z dnia 27 lipca 2017 r. w sprawie użycia środków komunikacji elektronicznej w postępowaniu o udzielenie zamówienia publicznego oraz udostępniania i przechowywania dokumentów elektronicznych (Dz. U. z 2017 r. poz. 1320)</w:t>
      </w:r>
      <w:r w:rsidRPr="00CB5441">
        <w:rPr>
          <w:rFonts w:ascii="Times New Roman" w:hAnsi="Times New Roman" w:cs="Times New Roman"/>
          <w:lang w:val="pl-PL"/>
        </w:rPr>
        <w:t>,</w:t>
      </w:r>
    </w:p>
    <w:p w14:paraId="6DDA64DC" w14:textId="25FA0318" w:rsidR="00B512D9" w:rsidRPr="00CB5441" w:rsidRDefault="00B512D9" w:rsidP="0069675F">
      <w:pPr>
        <w:pStyle w:val="Akapitzlist"/>
        <w:widowControl w:val="0"/>
        <w:numPr>
          <w:ilvl w:val="0"/>
          <w:numId w:val="125"/>
        </w:numPr>
        <w:ind w:left="851"/>
        <w:jc w:val="both"/>
      </w:pPr>
      <w:r w:rsidRPr="00CB5441">
        <w:rPr>
          <w:rFonts w:ascii="Times New Roman" w:hAnsi="Times New Roman" w:cs="Times New Roman"/>
        </w:rPr>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14:paraId="0DF8D7B4" w14:textId="0D404BCD" w:rsidR="00343F24" w:rsidRPr="00CB5441" w:rsidRDefault="00343F24" w:rsidP="0069675F">
      <w:pPr>
        <w:pStyle w:val="Akapitzlist"/>
        <w:numPr>
          <w:ilvl w:val="2"/>
          <w:numId w:val="126"/>
        </w:numPr>
        <w:suppressAutoHyphens w:val="0"/>
        <w:spacing w:after="0"/>
        <w:ind w:left="426"/>
        <w:contextualSpacing/>
        <w:jc w:val="both"/>
        <w:rPr>
          <w:rFonts w:ascii="Times New Roman" w:hAnsi="Times New Roman" w:cs="Times New Roman"/>
        </w:rPr>
      </w:pPr>
      <w:r w:rsidRPr="00CB5441">
        <w:rPr>
          <w:rFonts w:ascii="Times New Roman" w:hAnsi="Times New Roman" w:cs="Times New Roman"/>
        </w:rPr>
        <w:t xml:space="preserve">Postępowanie prowadzone jest w języku polskim w formie elektronicznej za pośrednictwem </w:t>
      </w:r>
      <w:r w:rsidR="00B361FF" w:rsidRPr="00CB5441">
        <w:rPr>
          <w:rFonts w:ascii="Times New Roman" w:hAnsi="Times New Roman" w:cs="Times New Roman"/>
          <w:lang w:val="pl-PL"/>
        </w:rPr>
        <w:t>platformazakupowa.pl</w:t>
      </w:r>
      <w:r w:rsidR="00BA64A5" w:rsidRPr="00CB5441">
        <w:rPr>
          <w:rFonts w:ascii="Times New Roman" w:hAnsi="Times New Roman" w:cs="Times New Roman"/>
          <w:lang w:val="pl-PL"/>
        </w:rPr>
        <w:t>, zwanej dalej Platformą,</w:t>
      </w:r>
      <w:r w:rsidR="00C60692" w:rsidRPr="00CB5441">
        <w:rPr>
          <w:rFonts w:ascii="Times New Roman" w:hAnsi="Times New Roman" w:cs="Times New Roman"/>
        </w:rPr>
        <w:t xml:space="preserve"> </w:t>
      </w:r>
      <w:r w:rsidRPr="00CB5441">
        <w:rPr>
          <w:rFonts w:ascii="Times New Roman" w:hAnsi="Times New Roman" w:cs="Times New Roman"/>
        </w:rPr>
        <w:t xml:space="preserve"> </w:t>
      </w:r>
      <w:r w:rsidR="00B361FF" w:rsidRPr="00CB5441">
        <w:rPr>
          <w:rFonts w:ascii="Times New Roman" w:hAnsi="Times New Roman" w:cs="Times New Roman"/>
          <w:lang w:val="pl-PL"/>
        </w:rPr>
        <w:t xml:space="preserve">dostępnej </w:t>
      </w:r>
      <w:r w:rsidRPr="00CB5441">
        <w:rPr>
          <w:rFonts w:ascii="Times New Roman" w:hAnsi="Times New Roman" w:cs="Times New Roman"/>
        </w:rPr>
        <w:t>pod adresem:</w:t>
      </w:r>
      <w:r w:rsidR="00886028" w:rsidRPr="00CB5441">
        <w:rPr>
          <w:rFonts w:ascii="Times New Roman" w:hAnsi="Times New Roman" w:cs="Times New Roman"/>
          <w:lang w:val="pl-PL"/>
        </w:rPr>
        <w:t xml:space="preserve"> </w:t>
      </w:r>
      <w:r w:rsidRPr="00CB5441">
        <w:rPr>
          <w:rFonts w:ascii="Times New Roman" w:hAnsi="Times New Roman" w:cs="Times New Roman"/>
        </w:rPr>
        <w:t xml:space="preserve"> </w:t>
      </w:r>
      <w:hyperlink r:id="rId14" w:history="1">
        <w:r w:rsidR="00BA64A5" w:rsidRPr="00CB5441">
          <w:rPr>
            <w:rStyle w:val="Hipercze"/>
            <w:rFonts w:ascii="Times New Roman" w:hAnsi="Times New Roman" w:cs="Times New Roman"/>
          </w:rPr>
          <w:t>https://platformazakupowa.pl/pn/uni.lodz</w:t>
        </w:r>
      </w:hyperlink>
    </w:p>
    <w:p w14:paraId="2D8F94F2" w14:textId="77777777" w:rsidR="0061119F" w:rsidRPr="00CB5441" w:rsidRDefault="0061119F" w:rsidP="0069675F">
      <w:pPr>
        <w:pStyle w:val="Akapitzlist"/>
        <w:suppressAutoHyphens w:val="0"/>
        <w:spacing w:after="0"/>
        <w:ind w:left="426"/>
        <w:contextualSpacing/>
        <w:jc w:val="both"/>
        <w:rPr>
          <w:rFonts w:ascii="Times New Roman" w:hAnsi="Times New Roman" w:cs="Times New Roman"/>
          <w:sz w:val="10"/>
          <w:szCs w:val="10"/>
        </w:rPr>
      </w:pPr>
    </w:p>
    <w:p w14:paraId="6FC4C8FE" w14:textId="22379E73" w:rsidR="0061119F" w:rsidRPr="00CB5441" w:rsidRDefault="0061119F" w:rsidP="0069675F">
      <w:pPr>
        <w:pStyle w:val="Akapitzlist"/>
        <w:numPr>
          <w:ilvl w:val="2"/>
          <w:numId w:val="126"/>
        </w:numPr>
        <w:suppressAutoHyphens w:val="0"/>
        <w:spacing w:after="0"/>
        <w:ind w:left="426"/>
        <w:contextualSpacing/>
        <w:jc w:val="both"/>
        <w:rPr>
          <w:rFonts w:ascii="Times New Roman" w:hAnsi="Times New Roman" w:cs="Times New Roman"/>
        </w:rPr>
      </w:pPr>
      <w:r w:rsidRPr="00CB5441">
        <w:rPr>
          <w:rFonts w:ascii="Times New Roman" w:hAnsi="Times New Roman" w:cs="Times New Roman"/>
          <w:lang w:val="pl-PL"/>
        </w:rPr>
        <w:lastRenderedPageBreak/>
        <w:t xml:space="preserve">Wykonawca </w:t>
      </w:r>
      <w:r w:rsidRPr="00CB5441">
        <w:rPr>
          <w:rFonts w:ascii="Times New Roman" w:hAnsi="Times New Roman" w:cs="Times New Roman"/>
          <w:lang w:eastAsia="en-US"/>
        </w:rPr>
        <w:t>przystępując do niniejszego postępowania o udzielenie zamówienia publicznego</w:t>
      </w:r>
      <w:r w:rsidR="00B512D9" w:rsidRPr="00CB5441">
        <w:rPr>
          <w:rFonts w:ascii="Times New Roman" w:hAnsi="Times New Roman" w:cs="Times New Roman"/>
          <w:lang w:val="pl-PL" w:eastAsia="en-US"/>
        </w:rPr>
        <w:t>:</w:t>
      </w:r>
      <w:r w:rsidRPr="00CB5441">
        <w:rPr>
          <w:rFonts w:ascii="Times New Roman" w:hAnsi="Times New Roman" w:cs="Times New Roman"/>
          <w:lang w:eastAsia="en-US"/>
        </w:rPr>
        <w:t xml:space="preserve"> akceptuje warunki korzystania z </w:t>
      </w:r>
      <w:r w:rsidRPr="00CB5441">
        <w:rPr>
          <w:rFonts w:ascii="Times New Roman" w:hAnsi="Times New Roman" w:cs="Times New Roman"/>
          <w:lang w:val="pl-PL" w:eastAsia="en-US"/>
        </w:rPr>
        <w:t>p</w:t>
      </w:r>
      <w:proofErr w:type="spellStart"/>
      <w:r w:rsidRPr="00CB5441">
        <w:rPr>
          <w:rFonts w:ascii="Times New Roman" w:hAnsi="Times New Roman" w:cs="Times New Roman"/>
          <w:lang w:eastAsia="en-US"/>
        </w:rPr>
        <w:t>latformy</w:t>
      </w:r>
      <w:proofErr w:type="spellEnd"/>
      <w:r w:rsidRPr="00CB5441">
        <w:rPr>
          <w:rFonts w:ascii="Times New Roman" w:hAnsi="Times New Roman" w:cs="Times New Roman"/>
          <w:lang w:eastAsia="en-US"/>
        </w:rPr>
        <w:t xml:space="preserve"> </w:t>
      </w:r>
      <w:r w:rsidRPr="00CB5441">
        <w:rPr>
          <w:rFonts w:ascii="Times New Roman" w:hAnsi="Times New Roman" w:cs="Times New Roman"/>
          <w:bCs/>
          <w:iCs/>
        </w:rPr>
        <w:t>zakupowej</w:t>
      </w:r>
      <w:r w:rsidRPr="00CB5441">
        <w:rPr>
          <w:rFonts w:ascii="Times New Roman" w:hAnsi="Times New Roman" w:cs="Times New Roman"/>
          <w:lang w:eastAsia="en-US"/>
        </w:rPr>
        <w:t>, określone w Regulaminie zamieszczonym na stronie internetowej pod adresem</w:t>
      </w:r>
      <w:r w:rsidRPr="00CB5441">
        <w:rPr>
          <w:rFonts w:ascii="Times New Roman" w:hAnsi="Times New Roman" w:cs="Times New Roman"/>
          <w:lang w:val="pl-PL" w:eastAsia="en-US"/>
        </w:rPr>
        <w:t>:</w:t>
      </w:r>
      <w:r w:rsidRPr="00CB5441">
        <w:rPr>
          <w:rFonts w:ascii="Times New Roman" w:hAnsi="Times New Roman" w:cs="Times New Roman"/>
          <w:lang w:eastAsia="en-US"/>
        </w:rPr>
        <w:t xml:space="preserve"> </w:t>
      </w:r>
      <w:hyperlink r:id="rId15" w:history="1">
        <w:r w:rsidRPr="00CB5441">
          <w:rPr>
            <w:rStyle w:val="Hipercze"/>
            <w:color w:val="auto"/>
            <w:lang w:eastAsia="en-US"/>
          </w:rPr>
          <w:t>https://platformazakupowa.pl/strona/1-regulamin</w:t>
        </w:r>
      </w:hyperlink>
      <w:r w:rsidRPr="00CB5441">
        <w:rPr>
          <w:rFonts w:ascii="Times New Roman" w:hAnsi="Times New Roman" w:cs="Times New Roman"/>
          <w:lang w:eastAsia="en-US"/>
        </w:rPr>
        <w:t xml:space="preserve"> </w:t>
      </w:r>
      <w:r w:rsidRPr="00CB5441">
        <w:rPr>
          <w:rFonts w:ascii="Times New Roman" w:hAnsi="Times New Roman" w:cs="Times New Roman"/>
          <w:lang w:val="pl-PL" w:eastAsia="en-US"/>
        </w:rPr>
        <w:t xml:space="preserve">, </w:t>
      </w:r>
      <w:r w:rsidRPr="00CB5441">
        <w:rPr>
          <w:rFonts w:ascii="Times New Roman" w:hAnsi="Times New Roman" w:cs="Times New Roman"/>
          <w:lang w:eastAsia="en-US"/>
        </w:rPr>
        <w:t>w zakładce „Regulamin" oraz uznaje go za wiążący.</w:t>
      </w:r>
    </w:p>
    <w:p w14:paraId="2E0B7281" w14:textId="77777777" w:rsidR="0061119F" w:rsidRPr="00CB5441" w:rsidRDefault="0061119F" w:rsidP="0069675F">
      <w:pPr>
        <w:pStyle w:val="Akapitzlist"/>
        <w:suppressAutoHyphens w:val="0"/>
        <w:spacing w:after="0"/>
        <w:ind w:left="426"/>
        <w:contextualSpacing/>
        <w:jc w:val="both"/>
        <w:rPr>
          <w:rFonts w:ascii="Times New Roman" w:hAnsi="Times New Roman" w:cs="Times New Roman"/>
          <w:sz w:val="10"/>
          <w:szCs w:val="10"/>
        </w:rPr>
      </w:pPr>
    </w:p>
    <w:p w14:paraId="5E31F537" w14:textId="04A535FF" w:rsidR="0061119F" w:rsidRPr="00CB5441" w:rsidRDefault="0061119F" w:rsidP="0069675F">
      <w:pPr>
        <w:pStyle w:val="Akapitzlist"/>
        <w:numPr>
          <w:ilvl w:val="2"/>
          <w:numId w:val="126"/>
        </w:numPr>
        <w:suppressAutoHyphens w:val="0"/>
        <w:spacing w:after="0"/>
        <w:ind w:left="426"/>
        <w:contextualSpacing/>
        <w:jc w:val="both"/>
        <w:rPr>
          <w:rStyle w:val="Hipercze"/>
          <w:rFonts w:ascii="Times New Roman" w:hAnsi="Times New Roman" w:cs="Times New Roman"/>
          <w:color w:val="auto"/>
          <w:u w:val="none"/>
        </w:rPr>
      </w:pPr>
      <w:r w:rsidRPr="00CB5441">
        <w:rPr>
          <w:rFonts w:ascii="Times New Roman" w:hAnsi="Times New Roman" w:cs="Times New Roman"/>
          <w:lang w:val="pl-PL"/>
        </w:rPr>
        <w:t xml:space="preserve">Zamawiający </w:t>
      </w:r>
      <w:r w:rsidRPr="00CB5441">
        <w:rPr>
          <w:rFonts w:ascii="Times New Roman" w:hAnsi="Times New Roman" w:cs="Times New Roman"/>
          <w:lang w:eastAsia="en-US"/>
        </w:rPr>
        <w:t xml:space="preserve">informuje, że </w:t>
      </w:r>
      <w:r w:rsidRPr="00CB5441">
        <w:rPr>
          <w:rFonts w:ascii="Times New Roman" w:hAnsi="Times New Roman" w:cs="Times New Roman"/>
          <w:b/>
          <w:lang w:eastAsia="en-US"/>
        </w:rPr>
        <w:t xml:space="preserve">instrukcje korzystania z </w:t>
      </w:r>
      <w:r w:rsidRPr="00CB5441">
        <w:rPr>
          <w:rFonts w:ascii="Times New Roman" w:hAnsi="Times New Roman" w:cs="Times New Roman"/>
          <w:b/>
          <w:lang w:val="pl-PL" w:eastAsia="en-US"/>
        </w:rPr>
        <w:t>p</w:t>
      </w:r>
      <w:proofErr w:type="spellStart"/>
      <w:r w:rsidRPr="00CB5441">
        <w:rPr>
          <w:rFonts w:ascii="Times New Roman" w:hAnsi="Times New Roman" w:cs="Times New Roman"/>
          <w:b/>
          <w:lang w:eastAsia="en-US"/>
        </w:rPr>
        <w:t>latformy</w:t>
      </w:r>
      <w:proofErr w:type="spellEnd"/>
      <w:r w:rsidRPr="00CB5441">
        <w:rPr>
          <w:rFonts w:ascii="Times New Roman" w:hAnsi="Times New Roman" w:cs="Times New Roman"/>
          <w:b/>
          <w:lang w:val="pl-PL" w:eastAsia="en-US"/>
        </w:rPr>
        <w:t xml:space="preserve"> zakupowej</w:t>
      </w:r>
      <w:r w:rsidRPr="00CB5441">
        <w:rPr>
          <w:rFonts w:ascii="Times New Roman" w:hAnsi="Times New Roman" w:cs="Times New Roman"/>
          <w:lang w:eastAsia="en-US"/>
        </w:rPr>
        <w:t xml:space="preserve">  dotyczące </w:t>
      </w:r>
      <w:r w:rsidRPr="00CB5441">
        <w:rPr>
          <w:rFonts w:ascii="Times New Roman" w:hAnsi="Times New Roman" w:cs="Times New Roman"/>
          <w:lang w:eastAsia="en-US"/>
        </w:rPr>
        <w:br/>
        <w:t xml:space="preserve">w szczególności logowania, pobrania dokumentacji, składania wniosków o wyjaśnienie treści </w:t>
      </w:r>
      <w:r w:rsidRPr="00CB5441">
        <w:rPr>
          <w:rFonts w:ascii="Times New Roman" w:hAnsi="Times New Roman" w:cs="Times New Roman"/>
          <w:lang w:val="pl-PL" w:eastAsia="en-US"/>
        </w:rPr>
        <w:t>SIWZ</w:t>
      </w:r>
      <w:r w:rsidRPr="00CB5441">
        <w:rPr>
          <w:rFonts w:ascii="Times New Roman" w:hAnsi="Times New Roman" w:cs="Times New Roman"/>
          <w:lang w:eastAsia="en-US"/>
        </w:rPr>
        <w:t>, składania ofert oraz innych czynności podejmowanych w niniejszym postępowaniu przy użyciu Platformy znajdują się w zakładce „Instrukcje dla Wykonawców" na stronie internetowej pod adresem</w:t>
      </w:r>
      <w:r w:rsidRPr="00CB5441">
        <w:rPr>
          <w:rFonts w:ascii="Times New Roman" w:hAnsi="Times New Roman" w:cs="Times New Roman"/>
          <w:lang w:val="pl-PL" w:eastAsia="en-US"/>
        </w:rPr>
        <w:t>:</w:t>
      </w:r>
      <w:r w:rsidRPr="00CB5441">
        <w:rPr>
          <w:rFonts w:ascii="Times New Roman" w:hAnsi="Times New Roman" w:cs="Times New Roman"/>
          <w:lang w:eastAsia="en-US"/>
        </w:rPr>
        <w:t xml:space="preserve">  </w:t>
      </w:r>
      <w:hyperlink r:id="rId16" w:history="1">
        <w:r w:rsidRPr="00CB5441">
          <w:rPr>
            <w:rStyle w:val="Hipercze"/>
            <w:rFonts w:ascii="Times New Roman" w:hAnsi="Times New Roman" w:cs="Times New Roman"/>
            <w:color w:val="auto"/>
            <w:lang w:eastAsia="en-US"/>
          </w:rPr>
          <w:t>https://platformazakupowa.pl/strona/45-instrukcje</w:t>
        </w:r>
      </w:hyperlink>
      <w:r w:rsidRPr="00CB5441">
        <w:rPr>
          <w:rStyle w:val="Hipercze"/>
          <w:rFonts w:ascii="Times New Roman" w:hAnsi="Times New Roman" w:cs="Times New Roman"/>
          <w:color w:val="auto"/>
          <w:lang w:val="pl-PL" w:eastAsia="en-US"/>
        </w:rPr>
        <w:t xml:space="preserve"> .</w:t>
      </w:r>
    </w:p>
    <w:p w14:paraId="38C99451" w14:textId="77777777" w:rsidR="0061119F" w:rsidRPr="00CB5441" w:rsidRDefault="0061119F" w:rsidP="0069675F">
      <w:pPr>
        <w:pStyle w:val="Akapitzlist"/>
        <w:suppressAutoHyphens w:val="0"/>
        <w:spacing w:after="0"/>
        <w:ind w:left="426"/>
        <w:contextualSpacing/>
        <w:jc w:val="both"/>
        <w:rPr>
          <w:rFonts w:ascii="Times New Roman" w:hAnsi="Times New Roman" w:cs="Times New Roman"/>
          <w:sz w:val="10"/>
          <w:szCs w:val="10"/>
        </w:rPr>
      </w:pPr>
    </w:p>
    <w:p w14:paraId="6E448C20" w14:textId="7B8A5329" w:rsidR="0061119F" w:rsidRPr="00CB5441" w:rsidRDefault="0061119F" w:rsidP="0069675F">
      <w:pPr>
        <w:pStyle w:val="Akapitzlist"/>
        <w:numPr>
          <w:ilvl w:val="2"/>
          <w:numId w:val="126"/>
        </w:numPr>
        <w:suppressAutoHyphens w:val="0"/>
        <w:spacing w:after="0"/>
        <w:ind w:left="426"/>
        <w:contextualSpacing/>
        <w:jc w:val="both"/>
        <w:rPr>
          <w:rFonts w:ascii="Times New Roman" w:hAnsi="Times New Roman" w:cs="Times New Roman"/>
        </w:rPr>
      </w:pPr>
      <w:r w:rsidRPr="00CB5441">
        <w:rPr>
          <w:rFonts w:ascii="Times New Roman" w:hAnsi="Times New Roman" w:cs="Times New Roman"/>
        </w:rPr>
        <w:t>W przypadku</w:t>
      </w:r>
      <w:r w:rsidRPr="00CB5441">
        <w:rPr>
          <w:rFonts w:ascii="Times New Roman" w:hAnsi="Times New Roman" w:cs="Times New Roman"/>
          <w:b/>
        </w:rPr>
        <w:t xml:space="preserve"> </w:t>
      </w:r>
      <w:r w:rsidRPr="00CB5441">
        <w:rPr>
          <w:rFonts w:ascii="Times New Roman" w:hAnsi="Times New Roman" w:cs="Times New Roman"/>
        </w:rPr>
        <w:t>pytań technicznych związanych z działaniem Platformy</w:t>
      </w:r>
      <w:r w:rsidRPr="00CB5441">
        <w:rPr>
          <w:rFonts w:ascii="Times New Roman" w:hAnsi="Times New Roman" w:cs="Times New Roman"/>
          <w:lang w:val="pl-PL"/>
        </w:rPr>
        <w:t>,</w:t>
      </w:r>
      <w:r w:rsidRPr="00CB5441">
        <w:rPr>
          <w:rFonts w:ascii="Times New Roman" w:hAnsi="Times New Roman" w:cs="Times New Roman"/>
        </w:rPr>
        <w:t xml:space="preserve"> należy kontaktować się z</w:t>
      </w:r>
      <w:r w:rsidRPr="00CB5441">
        <w:rPr>
          <w:rFonts w:ascii="Times New Roman" w:hAnsi="Times New Roman" w:cs="Times New Roman"/>
          <w:b/>
        </w:rPr>
        <w:t xml:space="preserve"> Centrum Wsparcia Klienta Platformy</w:t>
      </w:r>
      <w:r w:rsidRPr="00CB5441">
        <w:rPr>
          <w:rFonts w:ascii="Times New Roman" w:hAnsi="Times New Roman" w:cs="Times New Roman"/>
          <w:b/>
          <w:lang w:val="pl-PL"/>
        </w:rPr>
        <w:t xml:space="preserve">: </w:t>
      </w:r>
      <w:r w:rsidRPr="00CB5441">
        <w:rPr>
          <w:rFonts w:ascii="Times New Roman" w:hAnsi="Times New Roman" w:cs="Times New Roman"/>
          <w:lang w:val="pl-PL"/>
        </w:rPr>
        <w:t>nr tel. (</w:t>
      </w:r>
      <w:r w:rsidRPr="00CB5441">
        <w:rPr>
          <w:rFonts w:ascii="Times New Roman" w:hAnsi="Times New Roman" w:cs="Times New Roman"/>
        </w:rPr>
        <w:t>22</w:t>
      </w:r>
      <w:r w:rsidRPr="00CB5441">
        <w:rPr>
          <w:rFonts w:ascii="Times New Roman" w:hAnsi="Times New Roman" w:cs="Times New Roman"/>
          <w:lang w:val="pl-PL"/>
        </w:rPr>
        <w:t>)</w:t>
      </w:r>
      <w:r w:rsidRPr="00CB5441">
        <w:rPr>
          <w:rFonts w:ascii="Times New Roman" w:hAnsi="Times New Roman" w:cs="Times New Roman"/>
        </w:rPr>
        <w:t xml:space="preserve"> 101 02 02, </w:t>
      </w:r>
      <w:r w:rsidRPr="00CB5441">
        <w:rPr>
          <w:rFonts w:ascii="Times New Roman" w:hAnsi="Times New Roman" w:cs="Times New Roman"/>
          <w:lang w:val="pl-PL"/>
        </w:rPr>
        <w:t xml:space="preserve">adres e-mail: </w:t>
      </w:r>
      <w:r w:rsidRPr="00CB5441">
        <w:rPr>
          <w:rFonts w:ascii="Times New Roman" w:hAnsi="Times New Roman" w:cs="Times New Roman"/>
        </w:rPr>
        <w:t>cwk@platformazakupowa.pl</w:t>
      </w:r>
    </w:p>
    <w:p w14:paraId="47D688F5" w14:textId="77777777" w:rsidR="00BA7D52" w:rsidRPr="00CB5441" w:rsidRDefault="00BA7D52" w:rsidP="0069675F">
      <w:pPr>
        <w:pStyle w:val="Akapitzlist"/>
        <w:suppressAutoHyphens w:val="0"/>
        <w:spacing w:after="0"/>
        <w:ind w:left="426"/>
        <w:contextualSpacing/>
        <w:jc w:val="both"/>
        <w:rPr>
          <w:rFonts w:ascii="Times New Roman" w:hAnsi="Times New Roman" w:cs="Times New Roman"/>
          <w:sz w:val="10"/>
          <w:szCs w:val="10"/>
        </w:rPr>
      </w:pPr>
    </w:p>
    <w:p w14:paraId="57ADB231" w14:textId="7E0A1EE3" w:rsidR="00EC6ACC" w:rsidRPr="00CB5441" w:rsidRDefault="00BA7D52" w:rsidP="00BD3716">
      <w:pPr>
        <w:pStyle w:val="Akapitzlist"/>
        <w:numPr>
          <w:ilvl w:val="2"/>
          <w:numId w:val="126"/>
        </w:numPr>
        <w:suppressAutoHyphens w:val="0"/>
        <w:spacing w:after="0"/>
        <w:ind w:left="426"/>
        <w:contextualSpacing/>
        <w:jc w:val="both"/>
        <w:rPr>
          <w:rFonts w:ascii="Times New Roman" w:hAnsi="Times New Roman" w:cs="Times New Roman"/>
          <w:b/>
          <w:sz w:val="2"/>
          <w:szCs w:val="2"/>
        </w:rPr>
      </w:pPr>
      <w:r w:rsidRPr="00CB5441">
        <w:rPr>
          <w:rFonts w:ascii="Times New Roman" w:hAnsi="Times New Roman" w:cs="Times New Roman"/>
        </w:rPr>
        <w:t xml:space="preserve">Osobą </w:t>
      </w:r>
      <w:r w:rsidR="00C97FF2" w:rsidRPr="00CB5441">
        <w:rPr>
          <w:rFonts w:ascii="Times New Roman" w:hAnsi="Times New Roman" w:cs="Times New Roman"/>
        </w:rPr>
        <w:t xml:space="preserve">ze strony </w:t>
      </w:r>
      <w:r w:rsidR="00C97FF2" w:rsidRPr="00CB5441">
        <w:rPr>
          <w:rFonts w:ascii="Times New Roman" w:hAnsi="Times New Roman" w:cs="Times New Roman"/>
          <w:lang w:val="pl-PL"/>
        </w:rPr>
        <w:t>Z</w:t>
      </w:r>
      <w:proofErr w:type="spellStart"/>
      <w:r w:rsidR="00C97FF2" w:rsidRPr="00CB5441">
        <w:rPr>
          <w:rFonts w:ascii="Times New Roman" w:hAnsi="Times New Roman" w:cs="Times New Roman"/>
        </w:rPr>
        <w:t>amawiaj</w:t>
      </w:r>
      <w:r w:rsidR="00C97FF2" w:rsidRPr="00CB5441">
        <w:rPr>
          <w:rFonts w:ascii="Times New Roman" w:hAnsi="Times New Roman" w:cs="Times New Roman"/>
          <w:lang w:val="pl-PL"/>
        </w:rPr>
        <w:t>ą</w:t>
      </w:r>
      <w:r w:rsidR="00C97FF2" w:rsidRPr="00CB5441">
        <w:rPr>
          <w:rFonts w:ascii="Times New Roman" w:hAnsi="Times New Roman" w:cs="Times New Roman"/>
        </w:rPr>
        <w:t>cego</w:t>
      </w:r>
      <w:proofErr w:type="spellEnd"/>
      <w:r w:rsidR="00C97FF2" w:rsidRPr="00CB5441">
        <w:rPr>
          <w:rFonts w:ascii="Times New Roman" w:hAnsi="Times New Roman" w:cs="Times New Roman"/>
          <w:lang w:val="pl-PL"/>
        </w:rPr>
        <w:t>,</w:t>
      </w:r>
      <w:r w:rsidR="00C97FF2" w:rsidRPr="00CB5441">
        <w:rPr>
          <w:rFonts w:ascii="Times New Roman" w:hAnsi="Times New Roman" w:cs="Times New Roman"/>
        </w:rPr>
        <w:t xml:space="preserve"> </w:t>
      </w:r>
      <w:r w:rsidRPr="00CB5441">
        <w:rPr>
          <w:rFonts w:ascii="Times New Roman" w:hAnsi="Times New Roman" w:cs="Times New Roman"/>
        </w:rPr>
        <w:t xml:space="preserve">upoważnioną do kontaktów z </w:t>
      </w:r>
      <w:r w:rsidR="00C97FF2" w:rsidRPr="00CB5441">
        <w:rPr>
          <w:rFonts w:ascii="Times New Roman" w:hAnsi="Times New Roman" w:cs="Times New Roman"/>
          <w:lang w:val="pl-PL"/>
        </w:rPr>
        <w:t>W</w:t>
      </w:r>
      <w:proofErr w:type="spellStart"/>
      <w:r w:rsidRPr="00CB5441">
        <w:rPr>
          <w:rFonts w:ascii="Times New Roman" w:hAnsi="Times New Roman" w:cs="Times New Roman"/>
        </w:rPr>
        <w:t>ykonawcami</w:t>
      </w:r>
      <w:proofErr w:type="spellEnd"/>
      <w:r w:rsidRPr="00CB5441">
        <w:rPr>
          <w:rFonts w:ascii="Times New Roman" w:hAnsi="Times New Roman" w:cs="Times New Roman"/>
        </w:rPr>
        <w:t xml:space="preserve"> w sprawach merytorycznych  </w:t>
      </w:r>
      <w:r w:rsidR="00C97FF2" w:rsidRPr="00CB5441">
        <w:rPr>
          <w:rFonts w:ascii="Times New Roman" w:hAnsi="Times New Roman" w:cs="Times New Roman"/>
          <w:lang w:val="pl-PL"/>
        </w:rPr>
        <w:t xml:space="preserve">dotyczących przedmiotowego postępowania </w:t>
      </w:r>
      <w:r w:rsidRPr="00CB5441">
        <w:rPr>
          <w:rFonts w:ascii="Times New Roman" w:hAnsi="Times New Roman" w:cs="Times New Roman"/>
        </w:rPr>
        <w:t xml:space="preserve">jest p. </w:t>
      </w:r>
      <w:r w:rsidRPr="00CB5441">
        <w:rPr>
          <w:rFonts w:ascii="Times New Roman" w:hAnsi="Times New Roman" w:cs="Times New Roman"/>
          <w:b/>
        </w:rPr>
        <w:t xml:space="preserve">mgr inż. </w:t>
      </w:r>
      <w:r w:rsidR="00076D92" w:rsidRPr="00CB5441">
        <w:rPr>
          <w:rFonts w:ascii="Times New Roman" w:hAnsi="Times New Roman" w:cs="Times New Roman"/>
          <w:b/>
          <w:lang w:val="pl-PL"/>
        </w:rPr>
        <w:t>Konrad Lewandowski.</w:t>
      </w:r>
    </w:p>
    <w:p w14:paraId="74C55B1C" w14:textId="4A7FE48F" w:rsidR="00343F24" w:rsidRPr="00CB5441" w:rsidRDefault="00343F24" w:rsidP="0069675F">
      <w:pPr>
        <w:pStyle w:val="Akapitzlist"/>
        <w:numPr>
          <w:ilvl w:val="2"/>
          <w:numId w:val="126"/>
        </w:numPr>
        <w:ind w:left="426"/>
        <w:jc w:val="both"/>
        <w:rPr>
          <w:rFonts w:ascii="Times New Roman" w:eastAsia="Times" w:hAnsi="Times New Roman" w:cs="Times New Roman"/>
          <w:b/>
          <w:u w:val="single"/>
          <w:lang w:val="pl-PL"/>
        </w:rPr>
      </w:pPr>
      <w:r w:rsidRPr="00CB5441">
        <w:rPr>
          <w:rFonts w:ascii="Times New Roman" w:hAnsi="Times New Roman" w:cs="Times New Roman"/>
        </w:rPr>
        <w:t xml:space="preserve">Komunikacja między Zamawiającym a Wykonawcami, w tym </w:t>
      </w:r>
      <w:r w:rsidR="00F51D8E" w:rsidRPr="00CB5441">
        <w:rPr>
          <w:rFonts w:ascii="Times New Roman" w:hAnsi="Times New Roman" w:cs="Times New Roman"/>
          <w:lang w:val="pl-PL"/>
        </w:rPr>
        <w:t xml:space="preserve">przekazywanie </w:t>
      </w:r>
      <w:r w:rsidR="00F51D8E" w:rsidRPr="00CB5441">
        <w:rPr>
          <w:rFonts w:ascii="Times New Roman" w:hAnsi="Times New Roman" w:cs="Times New Roman"/>
        </w:rPr>
        <w:t>wszelki</w:t>
      </w:r>
      <w:r w:rsidR="00F51D8E" w:rsidRPr="00CB5441">
        <w:rPr>
          <w:rFonts w:ascii="Times New Roman" w:hAnsi="Times New Roman" w:cs="Times New Roman"/>
          <w:lang w:val="pl-PL"/>
        </w:rPr>
        <w:t>ch</w:t>
      </w:r>
      <w:r w:rsidR="00F51D8E" w:rsidRPr="00CB5441">
        <w:rPr>
          <w:rFonts w:ascii="Times New Roman" w:hAnsi="Times New Roman" w:cs="Times New Roman"/>
        </w:rPr>
        <w:t xml:space="preserve"> oświadcze</w:t>
      </w:r>
      <w:r w:rsidR="00F51D8E" w:rsidRPr="00CB5441">
        <w:rPr>
          <w:rFonts w:ascii="Times New Roman" w:hAnsi="Times New Roman" w:cs="Times New Roman"/>
          <w:lang w:val="pl-PL"/>
        </w:rPr>
        <w:t>ń</w:t>
      </w:r>
      <w:r w:rsidRPr="00CB5441">
        <w:rPr>
          <w:rFonts w:ascii="Times New Roman" w:hAnsi="Times New Roman" w:cs="Times New Roman"/>
        </w:rPr>
        <w:t>, wniosk</w:t>
      </w:r>
      <w:r w:rsidR="00F51D8E" w:rsidRPr="00CB5441">
        <w:rPr>
          <w:rFonts w:ascii="Times New Roman" w:hAnsi="Times New Roman" w:cs="Times New Roman"/>
          <w:lang w:val="pl-PL"/>
        </w:rPr>
        <w:t>ów</w:t>
      </w:r>
      <w:r w:rsidRPr="00CB5441">
        <w:rPr>
          <w:rFonts w:ascii="Times New Roman" w:hAnsi="Times New Roman" w:cs="Times New Roman"/>
        </w:rPr>
        <w:t xml:space="preserve">, </w:t>
      </w:r>
      <w:r w:rsidR="00F51D8E" w:rsidRPr="00CB5441">
        <w:rPr>
          <w:rFonts w:ascii="Times New Roman" w:hAnsi="Times New Roman" w:cs="Times New Roman"/>
        </w:rPr>
        <w:t>zawiadomie</w:t>
      </w:r>
      <w:r w:rsidR="00F51D8E" w:rsidRPr="00CB5441">
        <w:rPr>
          <w:rFonts w:ascii="Times New Roman" w:hAnsi="Times New Roman" w:cs="Times New Roman"/>
          <w:lang w:val="pl-PL"/>
        </w:rPr>
        <w:t>ń</w:t>
      </w:r>
      <w:r w:rsidR="00F51D8E" w:rsidRPr="00CB5441">
        <w:rPr>
          <w:rFonts w:ascii="Times New Roman" w:hAnsi="Times New Roman" w:cs="Times New Roman"/>
        </w:rPr>
        <w:t xml:space="preserve"> </w:t>
      </w:r>
      <w:r w:rsidRPr="00CB5441">
        <w:rPr>
          <w:rFonts w:ascii="Times New Roman" w:hAnsi="Times New Roman" w:cs="Times New Roman"/>
        </w:rPr>
        <w:t xml:space="preserve">oraz </w:t>
      </w:r>
      <w:r w:rsidR="00F51D8E" w:rsidRPr="00CB5441">
        <w:rPr>
          <w:rFonts w:ascii="Times New Roman" w:hAnsi="Times New Roman" w:cs="Times New Roman"/>
        </w:rPr>
        <w:t>informacj</w:t>
      </w:r>
      <w:r w:rsidR="00F51D8E" w:rsidRPr="00CB5441">
        <w:rPr>
          <w:rFonts w:ascii="Times New Roman" w:hAnsi="Times New Roman" w:cs="Times New Roman"/>
          <w:lang w:val="pl-PL"/>
        </w:rPr>
        <w:t>i</w:t>
      </w:r>
      <w:r w:rsidRPr="00CB5441">
        <w:rPr>
          <w:rFonts w:ascii="Times New Roman" w:hAnsi="Times New Roman" w:cs="Times New Roman"/>
        </w:rPr>
        <w:t xml:space="preserve">, </w:t>
      </w:r>
      <w:r w:rsidR="00F51D8E" w:rsidRPr="00CB5441">
        <w:rPr>
          <w:rFonts w:ascii="Times New Roman" w:hAnsi="Times New Roman" w:cs="Times New Roman"/>
          <w:lang w:val="pl-PL"/>
        </w:rPr>
        <w:t>odbywać się będzie</w:t>
      </w:r>
      <w:r w:rsidRPr="00CB5441">
        <w:rPr>
          <w:rFonts w:ascii="Times New Roman" w:hAnsi="Times New Roman" w:cs="Times New Roman"/>
        </w:rPr>
        <w:t xml:space="preserve"> w formie elektronicznej za pośrednictwem Platformy i formularza „</w:t>
      </w:r>
      <w:r w:rsidR="00720E33" w:rsidRPr="00CB5441">
        <w:rPr>
          <w:rFonts w:ascii="Times New Roman" w:hAnsi="Times New Roman" w:cs="Times New Roman"/>
          <w:lang w:val="pl-PL"/>
        </w:rPr>
        <w:t>W</w:t>
      </w:r>
      <w:proofErr w:type="spellStart"/>
      <w:r w:rsidR="00720E33" w:rsidRPr="00CB5441">
        <w:rPr>
          <w:rFonts w:ascii="Times New Roman" w:hAnsi="Times New Roman" w:cs="Times New Roman"/>
        </w:rPr>
        <w:t>yślij</w:t>
      </w:r>
      <w:proofErr w:type="spellEnd"/>
      <w:r w:rsidR="00720E33" w:rsidRPr="00CB5441">
        <w:rPr>
          <w:rFonts w:ascii="Times New Roman" w:hAnsi="Times New Roman" w:cs="Times New Roman"/>
        </w:rPr>
        <w:t xml:space="preserve"> </w:t>
      </w:r>
      <w:r w:rsidRPr="00CB5441">
        <w:rPr>
          <w:rFonts w:ascii="Times New Roman" w:hAnsi="Times New Roman" w:cs="Times New Roman"/>
        </w:rPr>
        <w:t xml:space="preserve">wiadomość”. Za datę przekazania (wpływu) oświadczeń, wniosków, zawiadomień oraz informacji przyjmuje się datę ich przesłania za pośrednictwem </w:t>
      </w:r>
      <w:r w:rsidR="00F51D8E" w:rsidRPr="00CB5441">
        <w:rPr>
          <w:rFonts w:ascii="Times New Roman" w:hAnsi="Times New Roman" w:cs="Times New Roman"/>
          <w:lang w:val="pl-PL"/>
        </w:rPr>
        <w:t>P</w:t>
      </w:r>
      <w:proofErr w:type="spellStart"/>
      <w:r w:rsidR="00F51D8E" w:rsidRPr="00CB5441">
        <w:rPr>
          <w:rFonts w:ascii="Times New Roman" w:hAnsi="Times New Roman" w:cs="Times New Roman"/>
        </w:rPr>
        <w:t>latformy</w:t>
      </w:r>
      <w:proofErr w:type="spellEnd"/>
      <w:r w:rsidR="00F51D8E" w:rsidRPr="00CB5441">
        <w:rPr>
          <w:rFonts w:ascii="Times New Roman" w:hAnsi="Times New Roman" w:cs="Times New Roman"/>
        </w:rPr>
        <w:t xml:space="preserve"> </w:t>
      </w:r>
      <w:r w:rsidRPr="00CB5441">
        <w:rPr>
          <w:rFonts w:ascii="Times New Roman" w:hAnsi="Times New Roman" w:cs="Times New Roman"/>
        </w:rPr>
        <w:t>poprzez kliknięcie przycisku  „</w:t>
      </w:r>
      <w:r w:rsidR="00DD4AF5" w:rsidRPr="00CB5441">
        <w:rPr>
          <w:rFonts w:ascii="Times New Roman" w:hAnsi="Times New Roman" w:cs="Times New Roman"/>
          <w:lang w:val="pl-PL"/>
        </w:rPr>
        <w:t>W</w:t>
      </w:r>
      <w:proofErr w:type="spellStart"/>
      <w:r w:rsidR="00DD4AF5" w:rsidRPr="00CB5441">
        <w:rPr>
          <w:rFonts w:ascii="Times New Roman" w:hAnsi="Times New Roman" w:cs="Times New Roman"/>
        </w:rPr>
        <w:t>yślij</w:t>
      </w:r>
      <w:proofErr w:type="spellEnd"/>
      <w:r w:rsidR="00DD4AF5" w:rsidRPr="00CB5441">
        <w:rPr>
          <w:rFonts w:ascii="Times New Roman" w:hAnsi="Times New Roman" w:cs="Times New Roman"/>
        </w:rPr>
        <w:t xml:space="preserve"> </w:t>
      </w:r>
      <w:r w:rsidRPr="00CB5441">
        <w:rPr>
          <w:rFonts w:ascii="Times New Roman" w:hAnsi="Times New Roman" w:cs="Times New Roman"/>
        </w:rPr>
        <w:t>wiadomość” po których pojawi się komunikat, że wiadomość została wysłana do Zamawiającego.</w:t>
      </w:r>
    </w:p>
    <w:p w14:paraId="44F29CBE" w14:textId="0FBB8773" w:rsidR="00343F24" w:rsidRPr="00CB5441" w:rsidRDefault="00343F24" w:rsidP="0069675F">
      <w:pPr>
        <w:pStyle w:val="Akapitzlist"/>
        <w:numPr>
          <w:ilvl w:val="2"/>
          <w:numId w:val="126"/>
        </w:numPr>
        <w:ind w:left="426"/>
        <w:jc w:val="both"/>
        <w:rPr>
          <w:rFonts w:ascii="Times New Roman" w:hAnsi="Times New Roman" w:cs="Times New Roman"/>
        </w:rPr>
      </w:pPr>
      <w:r w:rsidRPr="00CB5441">
        <w:rPr>
          <w:rFonts w:ascii="Times New Roman" w:hAnsi="Times New Roman" w:cs="Times New Roman"/>
        </w:rPr>
        <w:t xml:space="preserve">Zamawiający będzie przekazywał informacje </w:t>
      </w:r>
      <w:r w:rsidR="00222B2C" w:rsidRPr="00CB5441">
        <w:rPr>
          <w:rFonts w:ascii="Times New Roman" w:hAnsi="Times New Roman" w:cs="Times New Roman"/>
        </w:rPr>
        <w:t xml:space="preserve">Wykonawcom </w:t>
      </w:r>
      <w:r w:rsidRPr="00CB5441">
        <w:rPr>
          <w:rFonts w:ascii="Times New Roman" w:hAnsi="Times New Roman" w:cs="Times New Roman"/>
        </w:rPr>
        <w:t xml:space="preserve">w formie elektronicznej za pośrednictwem Platformy. </w:t>
      </w:r>
      <w:r w:rsidR="00126203" w:rsidRPr="00CB5441">
        <w:rPr>
          <w:rFonts w:ascii="Times New Roman" w:hAnsi="Times New Roman" w:cs="Times New Roman"/>
        </w:rPr>
        <w:t xml:space="preserve">Skierowane do wszystkich Wykonawców informacje </w:t>
      </w:r>
      <w:r w:rsidRPr="00CB5441">
        <w:rPr>
          <w:rFonts w:ascii="Times New Roman" w:hAnsi="Times New Roman" w:cs="Times New Roman"/>
        </w:rPr>
        <w:t xml:space="preserve">dotyczące odpowiedzi na pytania, zmiany SIWZ, zmiany terminu składania i otwarcia ofert </w:t>
      </w:r>
      <w:r w:rsidR="00720E33" w:rsidRPr="00CB5441">
        <w:rPr>
          <w:rFonts w:ascii="Times New Roman" w:hAnsi="Times New Roman" w:cs="Times New Roman"/>
        </w:rPr>
        <w:t xml:space="preserve">Zamawiający </w:t>
      </w:r>
      <w:r w:rsidRPr="00CB5441">
        <w:rPr>
          <w:rFonts w:ascii="Times New Roman" w:hAnsi="Times New Roman" w:cs="Times New Roman"/>
        </w:rPr>
        <w:t>będzie zamieszczał na Platformie</w:t>
      </w:r>
      <w:r w:rsidR="00886028" w:rsidRPr="00CB5441">
        <w:rPr>
          <w:rFonts w:ascii="Times New Roman" w:hAnsi="Times New Roman" w:cs="Times New Roman"/>
        </w:rPr>
        <w:t xml:space="preserve"> </w:t>
      </w:r>
      <w:r w:rsidR="00126203" w:rsidRPr="00CB5441">
        <w:rPr>
          <w:rFonts w:ascii="Times New Roman" w:hAnsi="Times New Roman" w:cs="Times New Roman"/>
        </w:rPr>
        <w:t>w sekcji „Komunikaty”</w:t>
      </w:r>
      <w:r w:rsidRPr="00CB5441">
        <w:rPr>
          <w:rFonts w:ascii="Times New Roman" w:hAnsi="Times New Roman" w:cs="Times New Roman"/>
        </w:rPr>
        <w:t xml:space="preserve">. Korespondencja, której zgodnie </w:t>
      </w:r>
      <w:r w:rsidR="00126203" w:rsidRPr="00CB5441">
        <w:rPr>
          <w:rFonts w:ascii="Times New Roman" w:hAnsi="Times New Roman" w:cs="Times New Roman"/>
        </w:rPr>
        <w:br/>
      </w:r>
      <w:r w:rsidRPr="00CB5441">
        <w:rPr>
          <w:rFonts w:ascii="Times New Roman" w:hAnsi="Times New Roman" w:cs="Times New Roman"/>
        </w:rPr>
        <w:t>z obowiązującymi przepisami, adresatem jest konkretny Wykonawca będzie przekazywana w formie elektronicznej za pośrednictwem Platformy do tego konkretnego Wykonawcy.</w:t>
      </w:r>
    </w:p>
    <w:p w14:paraId="2A740E86" w14:textId="6D2FF795" w:rsidR="00343F24" w:rsidRPr="00CB5441" w:rsidRDefault="00343F24" w:rsidP="0069675F">
      <w:pPr>
        <w:pStyle w:val="Akapitzlist"/>
        <w:numPr>
          <w:ilvl w:val="2"/>
          <w:numId w:val="126"/>
        </w:numPr>
        <w:ind w:left="426"/>
        <w:jc w:val="both"/>
        <w:rPr>
          <w:rFonts w:ascii="Times New Roman" w:hAnsi="Times New Roman" w:cs="Times New Roman"/>
          <w:lang w:eastAsia="en-US"/>
        </w:rPr>
      </w:pPr>
      <w:r w:rsidRPr="00CB5441">
        <w:rPr>
          <w:rFonts w:ascii="Times New Roman" w:hAnsi="Times New Roman" w:cs="Times New Roman"/>
          <w:lang w:eastAsia="en-US"/>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w:t>
      </w:r>
      <w:r w:rsidRPr="00CB5441">
        <w:rPr>
          <w:rFonts w:ascii="Times New Roman" w:hAnsi="Times New Roman" w:cs="Times New Roman"/>
          <w:lang w:val="pl-PL" w:eastAsia="en-US"/>
        </w:rPr>
        <w:t xml:space="preserve"> („</w:t>
      </w:r>
      <w:r w:rsidRPr="00CB5441">
        <w:rPr>
          <w:rFonts w:ascii="Times New Roman" w:hAnsi="Times New Roman" w:cs="Times New Roman"/>
          <w:lang w:eastAsia="en-US"/>
        </w:rPr>
        <w:t>Rozporządzenie w sprawie środków komunikacji"), określa niezbędne wymagania sprzętowo - aplikacyjne umożliwiające pracę na Platformie, tj.:</w:t>
      </w:r>
    </w:p>
    <w:p w14:paraId="415DFAEE" w14:textId="77777777" w:rsidR="00343F24" w:rsidRPr="00CB5441" w:rsidRDefault="00343F24" w:rsidP="00343F24">
      <w:pPr>
        <w:pStyle w:val="Akapitzlist"/>
        <w:numPr>
          <w:ilvl w:val="2"/>
          <w:numId w:val="97"/>
        </w:numPr>
        <w:ind w:left="1134" w:hanging="294"/>
        <w:jc w:val="both"/>
        <w:rPr>
          <w:rFonts w:ascii="Times New Roman" w:hAnsi="Times New Roman" w:cs="Times New Roman"/>
          <w:lang w:eastAsia="en-US"/>
        </w:rPr>
      </w:pPr>
      <w:r w:rsidRPr="00CB5441">
        <w:rPr>
          <w:rFonts w:ascii="Times New Roman" w:hAnsi="Times New Roman" w:cs="Times New Roman"/>
          <w:lang w:eastAsia="en-US"/>
        </w:rPr>
        <w:t xml:space="preserve">stały dostęp do sieci Internet o gwarantowanej przepustowości nie mniejszej niż 512 </w:t>
      </w:r>
      <w:proofErr w:type="spellStart"/>
      <w:r w:rsidRPr="00CB5441">
        <w:rPr>
          <w:rFonts w:ascii="Times New Roman" w:hAnsi="Times New Roman" w:cs="Times New Roman"/>
          <w:lang w:eastAsia="en-US"/>
        </w:rPr>
        <w:t>kb</w:t>
      </w:r>
      <w:proofErr w:type="spellEnd"/>
      <w:r w:rsidRPr="00CB5441">
        <w:rPr>
          <w:rFonts w:ascii="Times New Roman" w:hAnsi="Times New Roman" w:cs="Times New Roman"/>
          <w:lang w:eastAsia="en-US"/>
        </w:rPr>
        <w:t>/s,</w:t>
      </w:r>
    </w:p>
    <w:p w14:paraId="4D70448B" w14:textId="643A0CB5" w:rsidR="00343F24" w:rsidRPr="00CB5441" w:rsidRDefault="00343F24" w:rsidP="00343F24">
      <w:pPr>
        <w:pStyle w:val="Akapitzlist"/>
        <w:numPr>
          <w:ilvl w:val="2"/>
          <w:numId w:val="97"/>
        </w:numPr>
        <w:ind w:left="1134" w:hanging="294"/>
        <w:jc w:val="both"/>
        <w:rPr>
          <w:rFonts w:ascii="Times New Roman" w:hAnsi="Times New Roman" w:cs="Times New Roman"/>
          <w:lang w:eastAsia="en-US"/>
        </w:rPr>
      </w:pPr>
      <w:r w:rsidRPr="00CB5441">
        <w:rPr>
          <w:rFonts w:ascii="Times New Roman" w:hAnsi="Times New Roman" w:cs="Times New Roman"/>
          <w:lang w:eastAsia="en-US"/>
        </w:rPr>
        <w:t xml:space="preserve">komputer klasy PC lub MAC, o następującej konfiguracji: pamięć min. 2 GB Ram, procesor Intel IV 2 GHZ </w:t>
      </w:r>
      <w:r w:rsidR="00D64945" w:rsidRPr="00CB5441">
        <w:rPr>
          <w:rFonts w:ascii="Times New Roman" w:hAnsi="Times New Roman" w:cs="Times New Roman"/>
          <w:lang w:val="pl-PL" w:eastAsia="en-US"/>
        </w:rPr>
        <w:t xml:space="preserve">(lub równoważny) </w:t>
      </w:r>
      <w:r w:rsidRPr="00CB5441">
        <w:rPr>
          <w:rFonts w:ascii="Times New Roman" w:hAnsi="Times New Roman" w:cs="Times New Roman"/>
          <w:lang w:eastAsia="en-US"/>
        </w:rPr>
        <w:t>lub jego nowsza wersja, jeden z systemów operacyjnych - MS Windows 7, Mac Os x 10 4, Linux lub ich nowsze wersje</w:t>
      </w:r>
      <w:r w:rsidRPr="00CB5441">
        <w:rPr>
          <w:rFonts w:ascii="Times New Roman" w:hAnsi="Times New Roman" w:cs="Times New Roman"/>
          <w:lang w:val="pl-PL" w:eastAsia="en-US"/>
        </w:rPr>
        <w:t>,</w:t>
      </w:r>
    </w:p>
    <w:p w14:paraId="6702584B" w14:textId="77777777" w:rsidR="00343F24" w:rsidRPr="00CB5441" w:rsidRDefault="00343F24" w:rsidP="00343F24">
      <w:pPr>
        <w:pStyle w:val="Akapitzlist"/>
        <w:numPr>
          <w:ilvl w:val="2"/>
          <w:numId w:val="97"/>
        </w:numPr>
        <w:ind w:left="1134" w:hanging="294"/>
        <w:jc w:val="both"/>
        <w:rPr>
          <w:rFonts w:ascii="Times New Roman" w:hAnsi="Times New Roman" w:cs="Times New Roman"/>
          <w:lang w:eastAsia="en-US"/>
        </w:rPr>
      </w:pPr>
      <w:r w:rsidRPr="00CB5441">
        <w:rPr>
          <w:rFonts w:ascii="Times New Roman" w:hAnsi="Times New Roman" w:cs="Times New Roman"/>
          <w:lang w:eastAsia="en-US"/>
        </w:rPr>
        <w:t>zainstalowana dowolna przeglądarka internetowa, w przypadku Internet Explorer minimalnie wersja 10 0.,</w:t>
      </w:r>
    </w:p>
    <w:p w14:paraId="6002203E" w14:textId="77777777" w:rsidR="00343F24" w:rsidRPr="00CB5441" w:rsidRDefault="00343F24" w:rsidP="00343F24">
      <w:pPr>
        <w:pStyle w:val="Akapitzlist"/>
        <w:numPr>
          <w:ilvl w:val="2"/>
          <w:numId w:val="97"/>
        </w:numPr>
        <w:ind w:left="1134" w:hanging="294"/>
        <w:jc w:val="both"/>
        <w:rPr>
          <w:rFonts w:ascii="Times New Roman" w:hAnsi="Times New Roman" w:cs="Times New Roman"/>
          <w:lang w:eastAsia="en-US"/>
        </w:rPr>
      </w:pPr>
      <w:r w:rsidRPr="00CB5441">
        <w:rPr>
          <w:rFonts w:ascii="Times New Roman" w:hAnsi="Times New Roman" w:cs="Times New Roman"/>
          <w:lang w:eastAsia="en-US"/>
        </w:rPr>
        <w:t>włączona obsługa JavaScript,</w:t>
      </w:r>
    </w:p>
    <w:p w14:paraId="4C9BD30C" w14:textId="452499B5" w:rsidR="00343F24" w:rsidRPr="00CB5441" w:rsidRDefault="00343F24" w:rsidP="00343F24">
      <w:pPr>
        <w:pStyle w:val="Akapitzlist"/>
        <w:numPr>
          <w:ilvl w:val="2"/>
          <w:numId w:val="97"/>
        </w:numPr>
        <w:ind w:left="1134" w:hanging="294"/>
        <w:jc w:val="both"/>
        <w:rPr>
          <w:rFonts w:ascii="Times New Roman" w:hAnsi="Times New Roman" w:cs="Times New Roman"/>
          <w:lang w:eastAsia="en-US"/>
        </w:rPr>
      </w:pPr>
      <w:r w:rsidRPr="00CB5441">
        <w:rPr>
          <w:rFonts w:ascii="Times New Roman" w:hAnsi="Times New Roman" w:cs="Times New Roman"/>
          <w:lang w:eastAsia="en-US"/>
        </w:rPr>
        <w:t xml:space="preserve">zainstalowany program Adobe </w:t>
      </w:r>
      <w:proofErr w:type="spellStart"/>
      <w:r w:rsidRPr="00CB5441">
        <w:rPr>
          <w:rFonts w:ascii="Times New Roman" w:hAnsi="Times New Roman" w:cs="Times New Roman"/>
          <w:lang w:eastAsia="en-US"/>
        </w:rPr>
        <w:t>Acrobat</w:t>
      </w:r>
      <w:proofErr w:type="spellEnd"/>
      <w:r w:rsidRPr="00CB5441">
        <w:rPr>
          <w:rFonts w:ascii="Times New Roman" w:hAnsi="Times New Roman" w:cs="Times New Roman"/>
          <w:lang w:eastAsia="en-US"/>
        </w:rPr>
        <w:t xml:space="preserve"> Reader, lub inny obsługujący format plików .pdf.</w:t>
      </w:r>
    </w:p>
    <w:p w14:paraId="282994F7" w14:textId="522DFEE8" w:rsidR="00076015" w:rsidRPr="00CB5441" w:rsidRDefault="00076015" w:rsidP="00343F24">
      <w:pPr>
        <w:pStyle w:val="Akapitzlist"/>
        <w:numPr>
          <w:ilvl w:val="2"/>
          <w:numId w:val="97"/>
        </w:numPr>
        <w:ind w:left="1134" w:hanging="294"/>
        <w:jc w:val="both"/>
        <w:rPr>
          <w:rFonts w:ascii="Times New Roman" w:hAnsi="Times New Roman" w:cs="Times New Roman"/>
          <w:sz w:val="24"/>
          <w:szCs w:val="24"/>
          <w:lang w:eastAsia="en-US"/>
        </w:rPr>
      </w:pPr>
      <w:r w:rsidRPr="00CB5441">
        <w:rPr>
          <w:rFonts w:ascii="Times New Roman" w:hAnsi="Times New Roman" w:cs="Times New Roman"/>
          <w:sz w:val="24"/>
          <w:szCs w:val="24"/>
        </w:rPr>
        <w:lastRenderedPageBreak/>
        <w:t>Platforma działa według standardu przyjętego w komunikacji sieciowej - kodowanie UTF8</w:t>
      </w:r>
      <w:r w:rsidRPr="00CB5441">
        <w:rPr>
          <w:rFonts w:ascii="Times New Roman" w:hAnsi="Times New Roman" w:cs="Times New Roman"/>
          <w:sz w:val="24"/>
          <w:szCs w:val="24"/>
          <w:lang w:val="pl-PL"/>
        </w:rPr>
        <w:t>,</w:t>
      </w:r>
    </w:p>
    <w:p w14:paraId="088E3258" w14:textId="77777777" w:rsidR="00076015" w:rsidRPr="00CB5441" w:rsidRDefault="00076015" w:rsidP="0069675F">
      <w:pPr>
        <w:pStyle w:val="Akapitzlist"/>
        <w:numPr>
          <w:ilvl w:val="2"/>
          <w:numId w:val="97"/>
        </w:numPr>
        <w:ind w:left="1134" w:hanging="294"/>
        <w:jc w:val="both"/>
        <w:rPr>
          <w:rFonts w:ascii="Times New Roman" w:hAnsi="Times New Roman" w:cs="Times New Roman"/>
          <w:sz w:val="24"/>
          <w:szCs w:val="24"/>
          <w:lang w:eastAsia="en-US"/>
        </w:rPr>
      </w:pPr>
      <w:r w:rsidRPr="00CB5441">
        <w:rPr>
          <w:rFonts w:ascii="Times New Roman" w:hAnsi="Times New Roman" w:cs="Times New Roman"/>
          <w:sz w:val="24"/>
          <w:szCs w:val="24"/>
        </w:rPr>
        <w:t>Oznaczenie czasu odbioru danych przez platformę zakupową stanowi datę oraz dokładny czas (</w:t>
      </w:r>
      <w:proofErr w:type="spellStart"/>
      <w:r w:rsidRPr="00CB5441">
        <w:rPr>
          <w:rFonts w:ascii="Times New Roman" w:hAnsi="Times New Roman" w:cs="Times New Roman"/>
          <w:sz w:val="24"/>
          <w:szCs w:val="24"/>
        </w:rPr>
        <w:t>hh:mm:ss</w:t>
      </w:r>
      <w:proofErr w:type="spellEnd"/>
      <w:r w:rsidRPr="00CB5441">
        <w:rPr>
          <w:rFonts w:ascii="Times New Roman" w:hAnsi="Times New Roman" w:cs="Times New Roman"/>
          <w:sz w:val="24"/>
          <w:szCs w:val="24"/>
        </w:rPr>
        <w:t>) generowany wg. czasu lokalnego serwera synchronizowanego z zegarem Głównego Urzędu Miar.</w:t>
      </w:r>
    </w:p>
    <w:p w14:paraId="0AF9711F" w14:textId="59F37881" w:rsidR="00137585" w:rsidRPr="00CB5441" w:rsidRDefault="00137585" w:rsidP="0069675F">
      <w:pPr>
        <w:pStyle w:val="Akapitzlist"/>
        <w:numPr>
          <w:ilvl w:val="2"/>
          <w:numId w:val="126"/>
        </w:numPr>
        <w:ind w:left="426"/>
        <w:jc w:val="both"/>
        <w:rPr>
          <w:rFonts w:ascii="Times New Roman" w:hAnsi="Times New Roman" w:cs="Times New Roman"/>
          <w:bCs/>
          <w:iCs/>
        </w:rPr>
      </w:pPr>
      <w:r w:rsidRPr="00CB5441">
        <w:rPr>
          <w:rFonts w:ascii="Times New Roman" w:hAnsi="Times New Roman" w:cs="Times New Roman"/>
        </w:rPr>
        <w:t xml:space="preserve">Zamawiający może żądać przedstawienia oryginału lub notarialnie poświadczonej kopii dokumentów, o których mowa w </w:t>
      </w:r>
      <w:r w:rsidR="00936C3A" w:rsidRPr="00CB5441">
        <w:rPr>
          <w:rFonts w:ascii="Times New Roman" w:hAnsi="Times New Roman" w:cs="Times New Roman"/>
        </w:rPr>
        <w:t>R</w:t>
      </w:r>
      <w:r w:rsidRPr="00CB5441">
        <w:rPr>
          <w:rFonts w:ascii="Times New Roman" w:hAnsi="Times New Roman" w:cs="Times New Roman"/>
        </w:rPr>
        <w:t>ozporządzeniu, innych niż oświadczenia, wyłącznie wtedy, gdy złożon</w:t>
      </w:r>
      <w:r w:rsidR="00222B2C" w:rsidRPr="00CB5441">
        <w:rPr>
          <w:rFonts w:ascii="Times New Roman" w:hAnsi="Times New Roman" w:cs="Times New Roman"/>
        </w:rPr>
        <w:t>y</w:t>
      </w:r>
      <w:r w:rsidRPr="00CB5441">
        <w:rPr>
          <w:rFonts w:ascii="Times New Roman" w:hAnsi="Times New Roman" w:cs="Times New Roman"/>
        </w:rPr>
        <w:t xml:space="preserve"> dokument</w:t>
      </w:r>
      <w:r w:rsidR="00222B2C" w:rsidRPr="00CB5441">
        <w:rPr>
          <w:rFonts w:ascii="Times New Roman" w:hAnsi="Times New Roman" w:cs="Times New Roman"/>
        </w:rPr>
        <w:t xml:space="preserve"> w formie elektronicznej</w:t>
      </w:r>
      <w:r w:rsidRPr="00CB5441">
        <w:rPr>
          <w:rFonts w:ascii="Times New Roman" w:hAnsi="Times New Roman" w:cs="Times New Roman"/>
        </w:rPr>
        <w:t xml:space="preserve"> jest </w:t>
      </w:r>
      <w:r w:rsidR="00222B2C" w:rsidRPr="00CB5441">
        <w:rPr>
          <w:rFonts w:ascii="Times New Roman" w:hAnsi="Times New Roman" w:cs="Times New Roman"/>
        </w:rPr>
        <w:t xml:space="preserve">nieczytelny </w:t>
      </w:r>
      <w:r w:rsidRPr="00CB5441">
        <w:rPr>
          <w:rFonts w:ascii="Times New Roman" w:hAnsi="Times New Roman" w:cs="Times New Roman"/>
        </w:rPr>
        <w:t xml:space="preserve">lub budzi wątpliwości co do </w:t>
      </w:r>
      <w:r w:rsidR="00222B2C" w:rsidRPr="00CB5441">
        <w:rPr>
          <w:rFonts w:ascii="Times New Roman" w:hAnsi="Times New Roman" w:cs="Times New Roman"/>
        </w:rPr>
        <w:t xml:space="preserve">jego </w:t>
      </w:r>
      <w:r w:rsidRPr="00CB5441">
        <w:rPr>
          <w:rFonts w:ascii="Times New Roman" w:hAnsi="Times New Roman" w:cs="Times New Roman"/>
        </w:rPr>
        <w:t>prawdziwości.</w:t>
      </w:r>
    </w:p>
    <w:p w14:paraId="1E757925" w14:textId="284250E2" w:rsidR="00137585" w:rsidRPr="00CB5441" w:rsidRDefault="00137585" w:rsidP="0069675F">
      <w:pPr>
        <w:pStyle w:val="Akapitzlist"/>
        <w:numPr>
          <w:ilvl w:val="2"/>
          <w:numId w:val="126"/>
        </w:numPr>
        <w:ind w:left="426"/>
        <w:jc w:val="both"/>
        <w:rPr>
          <w:rFonts w:ascii="Times New Roman" w:hAnsi="Times New Roman" w:cs="Times New Roman"/>
          <w:bCs/>
          <w:iCs/>
        </w:rPr>
      </w:pPr>
      <w:r w:rsidRPr="00CB5441">
        <w:rPr>
          <w:rFonts w:ascii="Times New Roman" w:hAnsi="Times New Roman" w:cs="Times New Roman"/>
        </w:rPr>
        <w:t>Dokumenty sporządzone w języku obcym są składane wraz z tłumaczeniem na język polski; Tłumaczenie nie jest wymagane, jeżeli Zamawiający wyraził zgodę, o której mowa w art. 9 ust. 3 ustawy.</w:t>
      </w:r>
    </w:p>
    <w:p w14:paraId="1BB553D7" w14:textId="1DF30AC2" w:rsidR="00137585" w:rsidRPr="00CB5441" w:rsidRDefault="00137585" w:rsidP="0069675F">
      <w:pPr>
        <w:pStyle w:val="Akapitzlist"/>
        <w:numPr>
          <w:ilvl w:val="2"/>
          <w:numId w:val="126"/>
        </w:numPr>
        <w:ind w:left="426"/>
        <w:jc w:val="both"/>
        <w:rPr>
          <w:rFonts w:ascii="Times New Roman" w:hAnsi="Times New Roman" w:cs="Times New Roman"/>
          <w:bCs/>
          <w:iCs/>
        </w:rPr>
      </w:pPr>
      <w:r w:rsidRPr="00CB5441">
        <w:rPr>
          <w:rFonts w:ascii="Times New Roman" w:hAnsi="Times New Roman" w:cs="Times New Roman"/>
        </w:rPr>
        <w:t xml:space="preserve">W przypadku wskazania przez Wykonawcę dostępności oświadczeń lub dokumentów, </w:t>
      </w:r>
      <w:r w:rsidRPr="00CB5441">
        <w:rPr>
          <w:rFonts w:ascii="Times New Roman" w:hAnsi="Times New Roman" w:cs="Times New Roman"/>
        </w:rPr>
        <w:br/>
        <w:t xml:space="preserve">o których mowa w § 10 ust. 1 </w:t>
      </w:r>
      <w:r w:rsidR="00936C3A" w:rsidRPr="00CB5441">
        <w:rPr>
          <w:rFonts w:ascii="Times New Roman" w:hAnsi="Times New Roman" w:cs="Times New Roman"/>
        </w:rPr>
        <w:t>R</w:t>
      </w:r>
      <w:r w:rsidRPr="00CB5441">
        <w:rPr>
          <w:rFonts w:ascii="Times New Roman" w:hAnsi="Times New Roman" w:cs="Times New Roman"/>
        </w:rPr>
        <w:t xml:space="preserve">ozporządzenia, w formie elektronicznej pod określonymi adresami internetowymi ogólnodostępnych i bezpłatnych baz danych, Zamawiający może żądać od Wykonawcy przedstawienia tłumaczenia na język polski wskazanych przez Wykonawcę </w:t>
      </w:r>
      <w:r w:rsidR="00F678E3" w:rsidRPr="00CB5441">
        <w:rPr>
          <w:rFonts w:ascii="Times New Roman" w:hAnsi="Times New Roman" w:cs="Times New Roman"/>
        </w:rPr>
        <w:br/>
      </w:r>
      <w:r w:rsidRPr="00CB5441">
        <w:rPr>
          <w:rFonts w:ascii="Times New Roman" w:hAnsi="Times New Roman" w:cs="Times New Roman"/>
        </w:rPr>
        <w:t>i pobranych samodzielnie przez Zamawiającego dokumentów.</w:t>
      </w:r>
    </w:p>
    <w:p w14:paraId="165E18F4" w14:textId="23C70091" w:rsidR="00137585" w:rsidRPr="00CB5441" w:rsidRDefault="00137585" w:rsidP="0069675F">
      <w:pPr>
        <w:pStyle w:val="Akapitzlist"/>
        <w:numPr>
          <w:ilvl w:val="2"/>
          <w:numId w:val="126"/>
        </w:numPr>
        <w:ind w:left="426"/>
        <w:jc w:val="both"/>
        <w:rPr>
          <w:rFonts w:ascii="Times New Roman" w:hAnsi="Times New Roman" w:cs="Times New Roman"/>
          <w:bCs/>
          <w:iCs/>
        </w:rPr>
      </w:pPr>
      <w:r w:rsidRPr="00CB5441">
        <w:rPr>
          <w:rFonts w:ascii="Times New Roman" w:hAnsi="Times New Roman" w:cs="Times New Roman"/>
          <w:bCs/>
          <w:iCs/>
        </w:rPr>
        <w:t xml:space="preserve">Oświadczenia i dokumenty dla wykazania spełniania warunków udziału w postępowaniu </w:t>
      </w:r>
      <w:r w:rsidRPr="00CB5441">
        <w:rPr>
          <w:rFonts w:ascii="Times New Roman" w:hAnsi="Times New Roman" w:cs="Times New Roman"/>
        </w:rPr>
        <w:br/>
      </w:r>
      <w:r w:rsidRPr="00CB5441">
        <w:rPr>
          <w:rFonts w:ascii="Times New Roman" w:hAnsi="Times New Roman" w:cs="Times New Roman"/>
          <w:bCs/>
          <w:iCs/>
        </w:rPr>
        <w:t xml:space="preserve">i braku podstaw do wykluczenia, o których mowa w SIWZ, składane przez Wykonawcę na skutek wezwania Zamawiającego, na podstawie art. 26 ust. </w:t>
      </w:r>
      <w:r w:rsidR="00B73170" w:rsidRPr="00CB5441">
        <w:rPr>
          <w:rFonts w:ascii="Times New Roman" w:hAnsi="Times New Roman" w:cs="Times New Roman"/>
          <w:bCs/>
          <w:iCs/>
        </w:rPr>
        <w:t xml:space="preserve">1 </w:t>
      </w:r>
      <w:r w:rsidRPr="00CB5441">
        <w:rPr>
          <w:rFonts w:ascii="Times New Roman" w:hAnsi="Times New Roman" w:cs="Times New Roman"/>
          <w:bCs/>
          <w:iCs/>
        </w:rPr>
        <w:t xml:space="preserve">ustawy, zostaną złożone odpowiednio w formie i zgodnie z wymaganiami określonymi w ustawie, rozporządzeniu </w:t>
      </w:r>
      <w:proofErr w:type="spellStart"/>
      <w:r w:rsidRPr="00CB5441">
        <w:rPr>
          <w:rFonts w:ascii="Times New Roman" w:hAnsi="Times New Roman" w:cs="Times New Roman"/>
          <w:bCs/>
          <w:iCs/>
        </w:rPr>
        <w:t>ws</w:t>
      </w:r>
      <w:proofErr w:type="spellEnd"/>
      <w:r w:rsidR="00F678E3" w:rsidRPr="00CB5441">
        <w:rPr>
          <w:rFonts w:ascii="Times New Roman" w:hAnsi="Times New Roman" w:cs="Times New Roman"/>
          <w:bCs/>
          <w:iCs/>
        </w:rPr>
        <w:t>.</w:t>
      </w:r>
      <w:r w:rsidRPr="00CB5441">
        <w:rPr>
          <w:rFonts w:ascii="Times New Roman" w:hAnsi="Times New Roman" w:cs="Times New Roman"/>
          <w:bCs/>
          <w:iCs/>
        </w:rPr>
        <w:t xml:space="preserve"> dokumentów i w SIWZ. Zamawiający uzna te dokumenty i oświadczenia za złożone w wyznaczonym terminie, jeżeli ich treść w formie </w:t>
      </w:r>
      <w:r w:rsidR="00327AC1" w:rsidRPr="00CB5441">
        <w:rPr>
          <w:rFonts w:ascii="Times New Roman" w:hAnsi="Times New Roman" w:cs="Times New Roman"/>
          <w:bCs/>
          <w:iCs/>
        </w:rPr>
        <w:t>elektronicznej</w:t>
      </w:r>
      <w:r w:rsidRPr="00CB5441">
        <w:rPr>
          <w:rFonts w:ascii="Times New Roman" w:hAnsi="Times New Roman" w:cs="Times New Roman"/>
          <w:bCs/>
          <w:iCs/>
        </w:rPr>
        <w:t xml:space="preserve"> dotrze do Zamawiającego </w:t>
      </w:r>
      <w:r w:rsidR="00327AC1" w:rsidRPr="00CB5441">
        <w:rPr>
          <w:rFonts w:ascii="Times New Roman" w:hAnsi="Times New Roman" w:cs="Times New Roman"/>
          <w:bCs/>
          <w:iCs/>
        </w:rPr>
        <w:t xml:space="preserve">za pośrednictwem Platformy </w:t>
      </w:r>
      <w:r w:rsidRPr="00CB5441">
        <w:rPr>
          <w:rFonts w:ascii="Times New Roman" w:hAnsi="Times New Roman" w:cs="Times New Roman"/>
          <w:bCs/>
          <w:iCs/>
        </w:rPr>
        <w:t>przed upływem wyznaczonego terminu</w:t>
      </w:r>
      <w:r w:rsidR="007C7EEB" w:rsidRPr="00CB5441">
        <w:rPr>
          <w:rFonts w:ascii="Times New Roman" w:hAnsi="Times New Roman" w:cs="Times New Roman"/>
          <w:bCs/>
          <w:iCs/>
        </w:rPr>
        <w:t>.</w:t>
      </w:r>
    </w:p>
    <w:p w14:paraId="32F004CF" w14:textId="35270A1A" w:rsidR="00137585" w:rsidRPr="00CB5441" w:rsidRDefault="00137585" w:rsidP="0069675F">
      <w:pPr>
        <w:pStyle w:val="Akapitzlist"/>
        <w:numPr>
          <w:ilvl w:val="2"/>
          <w:numId w:val="126"/>
        </w:numPr>
        <w:ind w:left="426"/>
        <w:jc w:val="both"/>
        <w:rPr>
          <w:bCs/>
          <w:iCs/>
        </w:rPr>
      </w:pPr>
      <w:r w:rsidRPr="00CB5441">
        <w:rPr>
          <w:rFonts w:ascii="Times New Roman" w:hAnsi="Times New Roman" w:cs="Times New Roman"/>
          <w:bCs/>
          <w:iCs/>
        </w:rPr>
        <w:t xml:space="preserve">Zamawiający na </w:t>
      </w:r>
      <w:r w:rsidR="00327AC1" w:rsidRPr="00CB5441">
        <w:rPr>
          <w:rFonts w:ascii="Times New Roman" w:hAnsi="Times New Roman" w:cs="Times New Roman"/>
          <w:bCs/>
          <w:iCs/>
        </w:rPr>
        <w:t xml:space="preserve">Platformie </w:t>
      </w:r>
      <w:r w:rsidR="00C97FF2" w:rsidRPr="00CB5441">
        <w:rPr>
          <w:rFonts w:ascii="Times New Roman" w:hAnsi="Times New Roman" w:cs="Times New Roman"/>
          <w:bCs/>
          <w:iCs/>
        </w:rPr>
        <w:t xml:space="preserve">pod adresem: </w:t>
      </w:r>
      <w:hyperlink r:id="rId17" w:history="1">
        <w:r w:rsidR="00C97FF2" w:rsidRPr="00CB5441">
          <w:rPr>
            <w:rStyle w:val="Hipercze"/>
            <w:rFonts w:ascii="Times New Roman" w:hAnsi="Times New Roman" w:cs="Times New Roman"/>
            <w:color w:val="auto"/>
          </w:rPr>
          <w:t>https://platformazakupowa.pl/pn/uni.lodz</w:t>
        </w:r>
      </w:hyperlink>
      <w:r w:rsidR="00C97FF2" w:rsidRPr="00CB5441">
        <w:rPr>
          <w:rStyle w:val="Hipercze"/>
          <w:rFonts w:ascii="Times New Roman" w:hAnsi="Times New Roman" w:cs="Times New Roman"/>
          <w:b/>
          <w:color w:val="auto"/>
        </w:rPr>
        <w:t xml:space="preserve"> </w:t>
      </w:r>
      <w:r w:rsidRPr="00CB5441">
        <w:rPr>
          <w:rFonts w:ascii="Times New Roman" w:hAnsi="Times New Roman" w:cs="Times New Roman"/>
          <w:bCs/>
          <w:iCs/>
        </w:rPr>
        <w:t>publikuje Ogłoszenie</w:t>
      </w:r>
      <w:r w:rsidR="00F774FF" w:rsidRPr="00CB5441">
        <w:rPr>
          <w:rFonts w:ascii="Times New Roman" w:hAnsi="Times New Roman" w:cs="Times New Roman"/>
          <w:bCs/>
          <w:iCs/>
        </w:rPr>
        <w:t xml:space="preserve"> </w:t>
      </w:r>
      <w:r w:rsidRPr="00CB5441">
        <w:rPr>
          <w:rFonts w:ascii="Times New Roman" w:hAnsi="Times New Roman" w:cs="Times New Roman"/>
          <w:bCs/>
          <w:iCs/>
        </w:rPr>
        <w:t>o zamówieniu oraz niniejszą SIWZ.</w:t>
      </w:r>
    </w:p>
    <w:p w14:paraId="3CF54D92" w14:textId="1E1321B3" w:rsidR="00137585" w:rsidRPr="00CB5441" w:rsidRDefault="00137585" w:rsidP="00BA64A5">
      <w:pPr>
        <w:pStyle w:val="Akapitzlist"/>
        <w:numPr>
          <w:ilvl w:val="2"/>
          <w:numId w:val="126"/>
        </w:numPr>
        <w:ind w:left="426"/>
        <w:jc w:val="both"/>
        <w:rPr>
          <w:rFonts w:ascii="Times New Roman" w:hAnsi="Times New Roman" w:cs="Times New Roman"/>
          <w:bCs/>
          <w:iCs/>
        </w:rPr>
      </w:pPr>
      <w:r w:rsidRPr="00CB5441">
        <w:rPr>
          <w:rFonts w:ascii="Times New Roman" w:hAnsi="Times New Roman" w:cs="Times New Roman"/>
          <w:bCs/>
          <w:iCs/>
        </w:rPr>
        <w:t>Zamawiający nie przewiduje zwołania zebrania wszystkich Wykonawców, w celu wyjaśnienia wątpliwości dotyczących SIWZ.</w:t>
      </w:r>
    </w:p>
    <w:p w14:paraId="29ADA1BF" w14:textId="764C87D1" w:rsidR="00137585" w:rsidRPr="00CB5441" w:rsidRDefault="00137585" w:rsidP="00BA64A5">
      <w:pPr>
        <w:pStyle w:val="Akapitzlist"/>
        <w:numPr>
          <w:ilvl w:val="2"/>
          <w:numId w:val="126"/>
        </w:numPr>
        <w:ind w:left="426"/>
        <w:jc w:val="both"/>
        <w:rPr>
          <w:rFonts w:ascii="Times New Roman" w:hAnsi="Times New Roman" w:cs="Times New Roman"/>
          <w:bCs/>
          <w:iCs/>
        </w:rPr>
      </w:pPr>
      <w:r w:rsidRPr="00CB5441">
        <w:rPr>
          <w:rFonts w:ascii="Times New Roman" w:hAnsi="Times New Roman" w:cs="Times New Roman"/>
          <w:iCs/>
        </w:rPr>
        <w:t xml:space="preserve">Wykonawca może zwrócić się do Zamawiającego o wyjaśnienie treści SIWZ. Zamawiający udzieli wyjaśnień niezwłocznie, jednak nie później niż na </w:t>
      </w:r>
      <w:r w:rsidRPr="00CB5441">
        <w:rPr>
          <w:rFonts w:ascii="Times New Roman" w:hAnsi="Times New Roman" w:cs="Times New Roman"/>
          <w:b/>
          <w:iCs/>
        </w:rPr>
        <w:t>6 dni</w:t>
      </w:r>
      <w:r w:rsidRPr="00CB5441">
        <w:rPr>
          <w:rFonts w:ascii="Times New Roman" w:hAnsi="Times New Roman" w:cs="Times New Roman"/>
          <w:iCs/>
        </w:rPr>
        <w:t xml:space="preserve"> przed upływem terminu składania ofert, pod warunkiem, że wniosek o wyjaśnienie SIWZ wpłynie do Zamawiającego nie później niż do końca dnia, tj. do dnia</w:t>
      </w:r>
      <w:r w:rsidR="00B77270" w:rsidRPr="00CB5441">
        <w:rPr>
          <w:rFonts w:ascii="Times New Roman" w:hAnsi="Times New Roman" w:cs="Times New Roman"/>
          <w:iCs/>
        </w:rPr>
        <w:t xml:space="preserve">, </w:t>
      </w:r>
      <w:r w:rsidRPr="00CB5441">
        <w:rPr>
          <w:rFonts w:ascii="Times New Roman" w:hAnsi="Times New Roman" w:cs="Times New Roman"/>
          <w:iCs/>
        </w:rPr>
        <w:t>w którym upływa połowa wyznaczonego terminu składania ofert.</w:t>
      </w:r>
    </w:p>
    <w:p w14:paraId="0522EFB6" w14:textId="5217A9E2" w:rsidR="006C5601" w:rsidRPr="00CB5441" w:rsidRDefault="006C5601" w:rsidP="00BA64A5">
      <w:pPr>
        <w:pStyle w:val="Akapitzlist"/>
        <w:numPr>
          <w:ilvl w:val="2"/>
          <w:numId w:val="126"/>
        </w:numPr>
        <w:ind w:left="426"/>
        <w:jc w:val="both"/>
        <w:rPr>
          <w:rFonts w:ascii="Times New Roman" w:hAnsi="Times New Roman" w:cs="Times New Roman"/>
          <w:bCs/>
          <w:iCs/>
        </w:rPr>
      </w:pPr>
      <w:r w:rsidRPr="00CB5441">
        <w:rPr>
          <w:rFonts w:ascii="Times New Roman" w:hAnsi="Times New Roman" w:cs="Times New Roman"/>
          <w:iCs/>
        </w:rPr>
        <w:t>Jeżeli wniosek o wyjaśnienie treści SIWZ wpłynął po połowie terminu składania ofert lub dotyczy udzielonych wyjaśnień, Zamawiający może udzielić wyjaśnień albo pozostawić wniosek bez rozpoznania.</w:t>
      </w:r>
    </w:p>
    <w:p w14:paraId="2852CBFF" w14:textId="56257381" w:rsidR="006C5601" w:rsidRPr="00CB5441" w:rsidRDefault="006C5601" w:rsidP="00BA64A5">
      <w:pPr>
        <w:pStyle w:val="Akapitzlist"/>
        <w:numPr>
          <w:ilvl w:val="2"/>
          <w:numId w:val="126"/>
        </w:numPr>
        <w:ind w:left="426"/>
        <w:jc w:val="both"/>
        <w:rPr>
          <w:rFonts w:ascii="Times New Roman" w:hAnsi="Times New Roman" w:cs="Times New Roman"/>
          <w:bCs/>
          <w:iCs/>
        </w:rPr>
      </w:pPr>
      <w:r w:rsidRPr="00CB5441">
        <w:rPr>
          <w:rFonts w:ascii="Times New Roman" w:hAnsi="Times New Roman" w:cs="Times New Roman"/>
          <w:iCs/>
        </w:rPr>
        <w:t>Treść zapytań wraz z wyjaśnieniami Zamawiający zostanie jednocześnie przekaz</w:t>
      </w:r>
      <w:r w:rsidR="008E214F" w:rsidRPr="00CB5441">
        <w:rPr>
          <w:rFonts w:ascii="Times New Roman" w:hAnsi="Times New Roman" w:cs="Times New Roman"/>
          <w:iCs/>
        </w:rPr>
        <w:t>a</w:t>
      </w:r>
      <w:r w:rsidRPr="00CB5441">
        <w:rPr>
          <w:rFonts w:ascii="Times New Roman" w:hAnsi="Times New Roman" w:cs="Times New Roman"/>
          <w:iCs/>
        </w:rPr>
        <w:t>na wszystkim Wykonawcom, którym Zamawiający przekazał SIWZ, bez ujawniania źródła zapytania oraz umieszczona na stronie internetowej.</w:t>
      </w:r>
    </w:p>
    <w:bookmarkEnd w:id="7"/>
    <w:p w14:paraId="64622591" w14:textId="120480CD" w:rsidR="00137585" w:rsidRPr="00CB5441" w:rsidRDefault="00137585" w:rsidP="00BD3716">
      <w:pPr>
        <w:pStyle w:val="Akapitzlist"/>
        <w:numPr>
          <w:ilvl w:val="2"/>
          <w:numId w:val="126"/>
        </w:numPr>
        <w:ind w:left="426"/>
        <w:jc w:val="both"/>
        <w:rPr>
          <w:rFonts w:ascii="Times New Roman" w:hAnsi="Times New Roman" w:cs="Times New Roman"/>
        </w:rPr>
      </w:pPr>
      <w:r w:rsidRPr="00CB5441">
        <w:rPr>
          <w:rFonts w:ascii="Times New Roman" w:hAnsi="Times New Roman" w:cs="Times New Roman"/>
        </w:rPr>
        <w:lastRenderedPageBreak/>
        <w:t>Jeżeli zaoferowana cena lub koszt, lub ich istotne części składowe, wydają się</w:t>
      </w:r>
      <w:r w:rsidRPr="00CB5441">
        <w:rPr>
          <w:rFonts w:ascii="Times New Roman" w:hAnsi="Times New Roman" w:cs="Times New Roman"/>
          <w:w w:val="99"/>
        </w:rPr>
        <w:t xml:space="preserve"> </w:t>
      </w:r>
      <w:r w:rsidRPr="00CB5441">
        <w:rPr>
          <w:rFonts w:ascii="Times New Roman" w:hAnsi="Times New Roman" w:cs="Times New Roman"/>
        </w:rPr>
        <w:t xml:space="preserve">rażąco niskie </w:t>
      </w:r>
      <w:r w:rsidR="00F678E3" w:rsidRPr="00CB5441">
        <w:rPr>
          <w:rFonts w:ascii="Times New Roman" w:hAnsi="Times New Roman" w:cs="Times New Roman"/>
        </w:rPr>
        <w:br/>
      </w:r>
      <w:r w:rsidRPr="00CB5441">
        <w:rPr>
          <w:rFonts w:ascii="Times New Roman" w:hAnsi="Times New Roman" w:cs="Times New Roman"/>
        </w:rPr>
        <w:t>w stosunku do przedmiotu zamówienia i budzą wątpliwości</w:t>
      </w:r>
      <w:r w:rsidRPr="00CB5441">
        <w:rPr>
          <w:rFonts w:ascii="Times New Roman" w:hAnsi="Times New Roman" w:cs="Times New Roman"/>
          <w:w w:val="99"/>
        </w:rPr>
        <w:t xml:space="preserve"> </w:t>
      </w:r>
      <w:r w:rsidRPr="00CB5441">
        <w:rPr>
          <w:rFonts w:ascii="Times New Roman" w:hAnsi="Times New Roman" w:cs="Times New Roman"/>
        </w:rPr>
        <w:t>zamawiającego co do możliwości wykonania przedmiotu zamówienia zgodnie</w:t>
      </w:r>
      <w:r w:rsidRPr="00CB5441">
        <w:rPr>
          <w:rFonts w:ascii="Times New Roman" w:hAnsi="Times New Roman" w:cs="Times New Roman"/>
          <w:w w:val="99"/>
        </w:rPr>
        <w:t xml:space="preserve"> </w:t>
      </w:r>
      <w:r w:rsidRPr="00CB5441">
        <w:rPr>
          <w:rFonts w:ascii="Times New Roman" w:hAnsi="Times New Roman" w:cs="Times New Roman"/>
        </w:rPr>
        <w:t>z wymaganiami określonymi  przez   zamawiającego   lub   wynikającymi</w:t>
      </w:r>
      <w:r w:rsidRPr="00CB5441">
        <w:rPr>
          <w:rFonts w:ascii="Times New Roman" w:hAnsi="Times New Roman" w:cs="Times New Roman"/>
          <w:w w:val="99"/>
        </w:rPr>
        <w:t xml:space="preserve"> </w:t>
      </w:r>
      <w:r w:rsidRPr="00CB5441">
        <w:rPr>
          <w:rFonts w:ascii="Times New Roman" w:hAnsi="Times New Roman" w:cs="Times New Roman"/>
        </w:rPr>
        <w:t>z odrębnych przepisów, zamawiający zwraca się o udzielenie wyjaśnień, w</w:t>
      </w:r>
      <w:r w:rsidRPr="00CB5441">
        <w:rPr>
          <w:rFonts w:ascii="Times New Roman" w:hAnsi="Times New Roman" w:cs="Times New Roman"/>
          <w:w w:val="99"/>
        </w:rPr>
        <w:t xml:space="preserve"> </w:t>
      </w:r>
      <w:r w:rsidRPr="00CB5441">
        <w:rPr>
          <w:rFonts w:ascii="Times New Roman" w:hAnsi="Times New Roman" w:cs="Times New Roman"/>
        </w:rPr>
        <w:t>tym złożenie dowodów, dotyczących wyliczenia ceny lub kosztu, w</w:t>
      </w:r>
      <w:r w:rsidRPr="00CB5441">
        <w:rPr>
          <w:rFonts w:ascii="Times New Roman" w:hAnsi="Times New Roman" w:cs="Times New Roman"/>
          <w:w w:val="99"/>
        </w:rPr>
        <w:t xml:space="preserve"> </w:t>
      </w:r>
      <w:r w:rsidRPr="00CB5441">
        <w:rPr>
          <w:rFonts w:ascii="Times New Roman" w:hAnsi="Times New Roman" w:cs="Times New Roman"/>
        </w:rPr>
        <w:t>szczególności w zakresie:</w:t>
      </w:r>
    </w:p>
    <w:p w14:paraId="7B501BE1" w14:textId="4349C422" w:rsidR="00137585" w:rsidRPr="00CB5441" w:rsidRDefault="00BA64A5" w:rsidP="0069675F">
      <w:pPr>
        <w:pStyle w:val="Tekstpodstawowy"/>
        <w:widowControl w:val="0"/>
        <w:tabs>
          <w:tab w:val="left" w:pos="993"/>
        </w:tabs>
        <w:suppressAutoHyphens w:val="0"/>
        <w:overflowPunct/>
        <w:autoSpaceDE/>
        <w:spacing w:line="276" w:lineRule="auto"/>
        <w:ind w:left="993" w:hanging="567"/>
        <w:textAlignment w:val="auto"/>
        <w:rPr>
          <w:position w:val="0"/>
          <w:sz w:val="22"/>
          <w:szCs w:val="22"/>
        </w:rPr>
      </w:pPr>
      <w:r w:rsidRPr="00CB5441">
        <w:rPr>
          <w:position w:val="0"/>
          <w:sz w:val="22"/>
          <w:szCs w:val="22"/>
          <w:lang w:val="pl-PL"/>
        </w:rPr>
        <w:t>19</w:t>
      </w:r>
      <w:r w:rsidR="00DE28A4" w:rsidRPr="00CB5441">
        <w:rPr>
          <w:position w:val="0"/>
          <w:sz w:val="22"/>
          <w:szCs w:val="22"/>
          <w:lang w:val="pl-PL"/>
        </w:rPr>
        <w:t xml:space="preserve">.1 </w:t>
      </w:r>
      <w:r w:rsidR="00137585" w:rsidRPr="00CB5441">
        <w:rPr>
          <w:position w:val="0"/>
          <w:sz w:val="22"/>
          <w:szCs w:val="22"/>
        </w:rPr>
        <w:t>oszczędności metody wykonania zamówienia, wybranych rozwiązań</w:t>
      </w:r>
      <w:r w:rsidR="00137585" w:rsidRPr="00CB5441">
        <w:rPr>
          <w:w w:val="99"/>
          <w:position w:val="0"/>
          <w:sz w:val="22"/>
          <w:szCs w:val="22"/>
        </w:rPr>
        <w:t xml:space="preserve"> </w:t>
      </w:r>
      <w:r w:rsidR="00137585" w:rsidRPr="00CB5441">
        <w:rPr>
          <w:position w:val="0"/>
          <w:sz w:val="22"/>
          <w:szCs w:val="22"/>
        </w:rPr>
        <w:t>technicznych, wyjątkowo sprzyjających warunków wykonywania</w:t>
      </w:r>
      <w:r w:rsidR="00137585" w:rsidRPr="00CB5441">
        <w:rPr>
          <w:w w:val="99"/>
          <w:position w:val="0"/>
          <w:sz w:val="22"/>
          <w:szCs w:val="22"/>
        </w:rPr>
        <w:t xml:space="preserve"> </w:t>
      </w:r>
      <w:r w:rsidR="00137585" w:rsidRPr="00CB5441">
        <w:rPr>
          <w:position w:val="0"/>
          <w:sz w:val="22"/>
          <w:szCs w:val="22"/>
        </w:rPr>
        <w:t>zamówienia dostępnych dla wykonawcy, oryginalności projektu</w:t>
      </w:r>
      <w:r w:rsidR="00137585" w:rsidRPr="00CB5441">
        <w:rPr>
          <w:w w:val="99"/>
          <w:position w:val="0"/>
          <w:sz w:val="22"/>
          <w:szCs w:val="22"/>
        </w:rPr>
        <w:t xml:space="preserve"> </w:t>
      </w:r>
      <w:r w:rsidR="00137585" w:rsidRPr="00CB5441">
        <w:rPr>
          <w:position w:val="0"/>
          <w:sz w:val="22"/>
          <w:szCs w:val="22"/>
        </w:rPr>
        <w:t>wykonawcy, kosztów pracy, których wartość przyjęta do ustalenia ceny nie</w:t>
      </w:r>
      <w:r w:rsidR="00137585" w:rsidRPr="00CB5441">
        <w:rPr>
          <w:w w:val="99"/>
          <w:position w:val="0"/>
          <w:sz w:val="22"/>
          <w:szCs w:val="22"/>
        </w:rPr>
        <w:t xml:space="preserve"> </w:t>
      </w:r>
      <w:r w:rsidR="00137585" w:rsidRPr="00CB5441">
        <w:rPr>
          <w:position w:val="0"/>
          <w:sz w:val="22"/>
          <w:szCs w:val="22"/>
        </w:rPr>
        <w:t>może być niższa od minimalnego wynagrodzenia za pracę albo minimalnej stawki godzinowej ustalonej na</w:t>
      </w:r>
      <w:r w:rsidR="00137585" w:rsidRPr="00CB5441">
        <w:rPr>
          <w:w w:val="99"/>
          <w:position w:val="0"/>
          <w:sz w:val="22"/>
          <w:szCs w:val="22"/>
        </w:rPr>
        <w:t xml:space="preserve"> </w:t>
      </w:r>
      <w:r w:rsidR="00137585" w:rsidRPr="00CB5441">
        <w:rPr>
          <w:position w:val="0"/>
          <w:sz w:val="22"/>
          <w:szCs w:val="22"/>
        </w:rPr>
        <w:t>podstawie przepisów ustawy z dnia 10 października 2002 r. o</w:t>
      </w:r>
      <w:r w:rsidR="00137585" w:rsidRPr="00CB5441">
        <w:rPr>
          <w:w w:val="99"/>
          <w:position w:val="0"/>
          <w:sz w:val="22"/>
          <w:szCs w:val="22"/>
        </w:rPr>
        <w:t xml:space="preserve"> </w:t>
      </w:r>
      <w:r w:rsidR="00137585" w:rsidRPr="00CB5441">
        <w:rPr>
          <w:position w:val="0"/>
          <w:sz w:val="22"/>
          <w:szCs w:val="22"/>
        </w:rPr>
        <w:t>minimal</w:t>
      </w:r>
      <w:r w:rsidR="007C71CA" w:rsidRPr="00CB5441">
        <w:rPr>
          <w:position w:val="0"/>
          <w:sz w:val="22"/>
          <w:szCs w:val="22"/>
        </w:rPr>
        <w:t>nym wynagrodzeniu za pracę (</w:t>
      </w:r>
      <w:proofErr w:type="spellStart"/>
      <w:r w:rsidR="00CC21F4" w:rsidRPr="00CB5441">
        <w:rPr>
          <w:position w:val="0"/>
          <w:sz w:val="22"/>
          <w:szCs w:val="22"/>
          <w:lang w:val="pl-PL"/>
        </w:rPr>
        <w:t>t.j</w:t>
      </w:r>
      <w:proofErr w:type="spellEnd"/>
      <w:r w:rsidR="00CC21F4" w:rsidRPr="00CB5441">
        <w:rPr>
          <w:position w:val="0"/>
          <w:sz w:val="22"/>
          <w:szCs w:val="22"/>
          <w:lang w:val="pl-PL"/>
        </w:rPr>
        <w:t xml:space="preserve">. </w:t>
      </w:r>
      <w:r w:rsidR="007C71CA" w:rsidRPr="00CB5441">
        <w:rPr>
          <w:position w:val="0"/>
          <w:sz w:val="22"/>
          <w:szCs w:val="22"/>
        </w:rPr>
        <w:t>Dz.</w:t>
      </w:r>
      <w:r w:rsidR="00137585" w:rsidRPr="00CB5441">
        <w:rPr>
          <w:position w:val="0"/>
          <w:sz w:val="22"/>
          <w:szCs w:val="22"/>
        </w:rPr>
        <w:t xml:space="preserve">U. z </w:t>
      </w:r>
      <w:r w:rsidR="00CC21F4" w:rsidRPr="00CB5441">
        <w:rPr>
          <w:position w:val="0"/>
          <w:sz w:val="22"/>
          <w:szCs w:val="22"/>
        </w:rPr>
        <w:t>201</w:t>
      </w:r>
      <w:r w:rsidR="00CC21F4" w:rsidRPr="00CB5441">
        <w:rPr>
          <w:position w:val="0"/>
          <w:sz w:val="22"/>
          <w:szCs w:val="22"/>
          <w:lang w:val="pl-PL"/>
        </w:rPr>
        <w:t>8</w:t>
      </w:r>
      <w:r w:rsidR="00CC21F4" w:rsidRPr="00CB5441">
        <w:rPr>
          <w:position w:val="0"/>
          <w:sz w:val="22"/>
          <w:szCs w:val="22"/>
        </w:rPr>
        <w:t xml:space="preserve"> </w:t>
      </w:r>
      <w:r w:rsidR="00137585" w:rsidRPr="00CB5441">
        <w:rPr>
          <w:position w:val="0"/>
          <w:sz w:val="22"/>
          <w:szCs w:val="22"/>
        </w:rPr>
        <w:t xml:space="preserve">r. poz. </w:t>
      </w:r>
      <w:r w:rsidR="00CC21F4" w:rsidRPr="00CB5441">
        <w:rPr>
          <w:position w:val="0"/>
          <w:sz w:val="22"/>
          <w:szCs w:val="22"/>
          <w:lang w:val="pl-PL"/>
        </w:rPr>
        <w:t>2177</w:t>
      </w:r>
      <w:r w:rsidR="00137585" w:rsidRPr="00CB5441">
        <w:rPr>
          <w:position w:val="0"/>
          <w:sz w:val="22"/>
          <w:szCs w:val="22"/>
        </w:rPr>
        <w:t>);</w:t>
      </w:r>
    </w:p>
    <w:p w14:paraId="4B4A7D0D" w14:textId="77777777" w:rsidR="00424E00" w:rsidRPr="00CB5441"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03AC2E5F" w14:textId="7FF62BF5" w:rsidR="00137585" w:rsidRPr="00CB5441" w:rsidRDefault="00BA64A5" w:rsidP="0069675F">
      <w:pPr>
        <w:pStyle w:val="Tekstpodstawowy"/>
        <w:widowControl w:val="0"/>
        <w:tabs>
          <w:tab w:val="left" w:pos="993"/>
        </w:tabs>
        <w:suppressAutoHyphens w:val="0"/>
        <w:overflowPunct/>
        <w:autoSpaceDE/>
        <w:spacing w:line="276" w:lineRule="auto"/>
        <w:ind w:left="993" w:hanging="567"/>
        <w:textAlignment w:val="auto"/>
        <w:rPr>
          <w:position w:val="0"/>
          <w:sz w:val="22"/>
          <w:szCs w:val="22"/>
        </w:rPr>
      </w:pPr>
      <w:r w:rsidRPr="00CB5441">
        <w:rPr>
          <w:position w:val="0"/>
          <w:sz w:val="22"/>
          <w:szCs w:val="22"/>
          <w:lang w:val="pl-PL"/>
        </w:rPr>
        <w:t>19</w:t>
      </w:r>
      <w:r w:rsidR="00DE28A4" w:rsidRPr="00CB5441">
        <w:rPr>
          <w:position w:val="0"/>
          <w:sz w:val="22"/>
          <w:szCs w:val="22"/>
          <w:lang w:val="pl-PL"/>
        </w:rPr>
        <w:t xml:space="preserve">.2 </w:t>
      </w:r>
      <w:r w:rsidR="00F32A8B" w:rsidRPr="00CB5441">
        <w:rPr>
          <w:position w:val="0"/>
          <w:sz w:val="22"/>
          <w:szCs w:val="22"/>
        </w:rPr>
        <w:t xml:space="preserve"> </w:t>
      </w:r>
      <w:r w:rsidR="00DE28A4" w:rsidRPr="00CB5441">
        <w:rPr>
          <w:position w:val="0"/>
          <w:sz w:val="22"/>
          <w:szCs w:val="22"/>
          <w:lang w:val="pl-PL"/>
        </w:rPr>
        <w:t xml:space="preserve"> </w:t>
      </w:r>
      <w:r w:rsidR="00137585" w:rsidRPr="00CB5441">
        <w:rPr>
          <w:position w:val="0"/>
          <w:sz w:val="22"/>
          <w:szCs w:val="22"/>
        </w:rPr>
        <w:t>pomocy publicznej udzielonej na podstawie odrębnych przepisów</w:t>
      </w:r>
      <w:r w:rsidR="00424E00" w:rsidRPr="00CB5441">
        <w:rPr>
          <w:position w:val="0"/>
          <w:sz w:val="22"/>
          <w:szCs w:val="22"/>
        </w:rPr>
        <w:t>;</w:t>
      </w:r>
    </w:p>
    <w:p w14:paraId="7F7BB365" w14:textId="77777777" w:rsidR="00424E00" w:rsidRPr="00CB5441"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479E356F" w14:textId="22014D84" w:rsidR="00137585" w:rsidRPr="00CB5441" w:rsidRDefault="00BA64A5" w:rsidP="0069675F">
      <w:pPr>
        <w:pStyle w:val="Tekstpodstawowy"/>
        <w:widowControl w:val="0"/>
        <w:tabs>
          <w:tab w:val="left" w:pos="993"/>
        </w:tabs>
        <w:suppressAutoHyphens w:val="0"/>
        <w:overflowPunct/>
        <w:autoSpaceDE/>
        <w:spacing w:line="276" w:lineRule="auto"/>
        <w:ind w:left="993" w:hanging="567"/>
        <w:textAlignment w:val="auto"/>
        <w:rPr>
          <w:position w:val="0"/>
          <w:sz w:val="22"/>
          <w:szCs w:val="22"/>
        </w:rPr>
      </w:pPr>
      <w:r w:rsidRPr="00CB5441">
        <w:rPr>
          <w:position w:val="0"/>
          <w:sz w:val="22"/>
          <w:szCs w:val="22"/>
          <w:lang w:val="pl-PL"/>
        </w:rPr>
        <w:t>19</w:t>
      </w:r>
      <w:r w:rsidR="00DE28A4" w:rsidRPr="00CB5441">
        <w:rPr>
          <w:position w:val="0"/>
          <w:sz w:val="22"/>
          <w:szCs w:val="22"/>
          <w:lang w:val="pl-PL"/>
        </w:rPr>
        <w:t xml:space="preserve">.3 </w:t>
      </w:r>
      <w:r w:rsidR="00137585" w:rsidRPr="00CB5441">
        <w:rPr>
          <w:position w:val="0"/>
          <w:sz w:val="22"/>
          <w:szCs w:val="22"/>
        </w:rPr>
        <w:t>wynikającym z przepisów prawa pracy i przepisów o zabezpieczeniu</w:t>
      </w:r>
      <w:r w:rsidR="00137585" w:rsidRPr="00CB5441">
        <w:rPr>
          <w:w w:val="99"/>
          <w:position w:val="0"/>
          <w:sz w:val="22"/>
          <w:szCs w:val="22"/>
        </w:rPr>
        <w:t xml:space="preserve"> </w:t>
      </w:r>
      <w:r w:rsidR="00137585" w:rsidRPr="00CB5441">
        <w:rPr>
          <w:position w:val="0"/>
          <w:sz w:val="22"/>
          <w:szCs w:val="22"/>
        </w:rPr>
        <w:t>społecznym, obowiązujących w miejscu, w którym realizowane jest</w:t>
      </w:r>
      <w:r w:rsidR="00137585" w:rsidRPr="00CB5441">
        <w:rPr>
          <w:w w:val="99"/>
          <w:position w:val="0"/>
          <w:sz w:val="22"/>
          <w:szCs w:val="22"/>
        </w:rPr>
        <w:t xml:space="preserve"> </w:t>
      </w:r>
      <w:r w:rsidR="00137585" w:rsidRPr="00CB5441">
        <w:rPr>
          <w:position w:val="0"/>
          <w:sz w:val="22"/>
          <w:szCs w:val="22"/>
        </w:rPr>
        <w:t>zamówienie,</w:t>
      </w:r>
    </w:p>
    <w:p w14:paraId="1B74B406" w14:textId="77777777" w:rsidR="00424E00" w:rsidRPr="00CB5441"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672B15B5" w14:textId="27079001" w:rsidR="00137585" w:rsidRPr="00CB5441" w:rsidRDefault="00BA64A5" w:rsidP="0069675F">
      <w:pPr>
        <w:pStyle w:val="Tekstpodstawowy"/>
        <w:widowControl w:val="0"/>
        <w:tabs>
          <w:tab w:val="left" w:pos="993"/>
        </w:tabs>
        <w:suppressAutoHyphens w:val="0"/>
        <w:overflowPunct/>
        <w:autoSpaceDE/>
        <w:spacing w:line="276" w:lineRule="auto"/>
        <w:ind w:left="993" w:hanging="567"/>
        <w:textAlignment w:val="auto"/>
        <w:rPr>
          <w:position w:val="0"/>
          <w:sz w:val="22"/>
          <w:szCs w:val="22"/>
        </w:rPr>
      </w:pPr>
      <w:r w:rsidRPr="00CB5441">
        <w:rPr>
          <w:position w:val="0"/>
          <w:sz w:val="22"/>
          <w:szCs w:val="22"/>
          <w:lang w:val="pl-PL"/>
        </w:rPr>
        <w:t>19</w:t>
      </w:r>
      <w:r w:rsidR="00DE28A4" w:rsidRPr="00CB5441">
        <w:rPr>
          <w:position w:val="0"/>
          <w:sz w:val="22"/>
          <w:szCs w:val="22"/>
          <w:lang w:val="pl-PL"/>
        </w:rPr>
        <w:t xml:space="preserve">.4   </w:t>
      </w:r>
      <w:r w:rsidR="00137585" w:rsidRPr="00CB5441">
        <w:rPr>
          <w:position w:val="0"/>
          <w:sz w:val="22"/>
          <w:szCs w:val="22"/>
        </w:rPr>
        <w:t>wynikającym z przepisów prawa ochrony środowiska;</w:t>
      </w:r>
    </w:p>
    <w:p w14:paraId="7AEC9E30" w14:textId="77777777" w:rsidR="00424E00" w:rsidRPr="00CB5441"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627D84AE" w14:textId="04EE6502" w:rsidR="00137585" w:rsidRPr="00CB5441" w:rsidRDefault="00DE28A4" w:rsidP="00BD3716">
      <w:pPr>
        <w:pStyle w:val="Tekstpodstawowy"/>
        <w:widowControl w:val="0"/>
        <w:numPr>
          <w:ilvl w:val="1"/>
          <w:numId w:val="134"/>
        </w:numPr>
        <w:tabs>
          <w:tab w:val="left" w:pos="993"/>
        </w:tabs>
        <w:suppressAutoHyphens w:val="0"/>
        <w:overflowPunct/>
        <w:autoSpaceDE/>
        <w:spacing w:line="276" w:lineRule="auto"/>
        <w:textAlignment w:val="auto"/>
        <w:rPr>
          <w:position w:val="0"/>
          <w:sz w:val="22"/>
          <w:szCs w:val="22"/>
        </w:rPr>
      </w:pPr>
      <w:r w:rsidRPr="00CB5441">
        <w:rPr>
          <w:position w:val="0"/>
          <w:sz w:val="22"/>
          <w:szCs w:val="22"/>
          <w:lang w:val="pl-PL"/>
        </w:rPr>
        <w:t xml:space="preserve">  </w:t>
      </w:r>
      <w:r w:rsidR="00137585" w:rsidRPr="00CB5441">
        <w:rPr>
          <w:position w:val="0"/>
          <w:sz w:val="22"/>
          <w:szCs w:val="22"/>
        </w:rPr>
        <w:t>powierzenia wykonania części zamówienia podwykonawcy.</w:t>
      </w:r>
    </w:p>
    <w:p w14:paraId="04580120" w14:textId="77777777" w:rsidR="00424E00" w:rsidRPr="00CB5441" w:rsidRDefault="00424E00" w:rsidP="0069675F">
      <w:pPr>
        <w:pStyle w:val="Tekstpodstawowy"/>
        <w:widowControl w:val="0"/>
        <w:tabs>
          <w:tab w:val="left" w:pos="993"/>
        </w:tabs>
        <w:suppressAutoHyphens w:val="0"/>
        <w:overflowPunct/>
        <w:autoSpaceDE/>
        <w:spacing w:line="276" w:lineRule="auto"/>
        <w:ind w:hanging="567"/>
        <w:textAlignment w:val="auto"/>
        <w:rPr>
          <w:position w:val="0"/>
          <w:sz w:val="10"/>
          <w:szCs w:val="10"/>
        </w:rPr>
      </w:pPr>
    </w:p>
    <w:p w14:paraId="3F2FCA0B" w14:textId="6D391344" w:rsidR="00137585" w:rsidRPr="00CB5441" w:rsidRDefault="0078434C" w:rsidP="00BD3716">
      <w:pPr>
        <w:pStyle w:val="Akapitzlist"/>
        <w:ind w:left="0"/>
        <w:rPr>
          <w:rFonts w:ascii="Times New Roman" w:hAnsi="Times New Roman" w:cs="Times New Roman"/>
        </w:rPr>
      </w:pPr>
      <w:r w:rsidRPr="00CB5441">
        <w:rPr>
          <w:rFonts w:ascii="Times New Roman" w:hAnsi="Times New Roman" w:cs="Times New Roman"/>
          <w:lang w:val="pl-PL"/>
        </w:rPr>
        <w:t xml:space="preserve">20. </w:t>
      </w:r>
      <w:r w:rsidR="00137585" w:rsidRPr="00CB5441">
        <w:rPr>
          <w:rFonts w:ascii="Times New Roman" w:hAnsi="Times New Roman" w:cs="Times New Roman"/>
        </w:rPr>
        <w:t>W przypadku gdy cena całkowita oferty jest niższa o co najmniej 30% od:</w:t>
      </w:r>
    </w:p>
    <w:p w14:paraId="2766E249" w14:textId="1938364C" w:rsidR="00137585" w:rsidRPr="00CB5441" w:rsidRDefault="0078434C" w:rsidP="0069675F">
      <w:pPr>
        <w:pStyle w:val="Akapitzlist"/>
        <w:widowControl w:val="0"/>
        <w:tabs>
          <w:tab w:val="left" w:pos="993"/>
        </w:tabs>
        <w:suppressAutoHyphens w:val="0"/>
        <w:ind w:left="993" w:hanging="567"/>
        <w:jc w:val="both"/>
        <w:rPr>
          <w:rFonts w:ascii="Times New Roman" w:hAnsi="Times New Roman" w:cs="Times New Roman"/>
        </w:rPr>
      </w:pPr>
      <w:r w:rsidRPr="00CB5441">
        <w:rPr>
          <w:rFonts w:ascii="Times New Roman" w:hAnsi="Times New Roman" w:cs="Times New Roman"/>
          <w:lang w:val="pl-PL"/>
        </w:rPr>
        <w:t>20</w:t>
      </w:r>
      <w:r w:rsidR="00F32A8B" w:rsidRPr="00CB5441">
        <w:rPr>
          <w:rFonts w:ascii="Times New Roman" w:hAnsi="Times New Roman" w:cs="Times New Roman"/>
        </w:rPr>
        <w:t xml:space="preserve">.1 </w:t>
      </w:r>
      <w:r w:rsidR="00DE28A4" w:rsidRPr="00CB5441">
        <w:rPr>
          <w:rFonts w:ascii="Times New Roman" w:hAnsi="Times New Roman" w:cs="Times New Roman"/>
          <w:lang w:val="pl-PL"/>
        </w:rPr>
        <w:t xml:space="preserve"> </w:t>
      </w:r>
      <w:r w:rsidR="00137585" w:rsidRPr="00CB5441">
        <w:rPr>
          <w:rFonts w:ascii="Times New Roman" w:hAnsi="Times New Roman" w:cs="Times New Roman"/>
        </w:rPr>
        <w:t>wartości zamówienia powiększonej o należny podatek od towarów i</w:t>
      </w:r>
      <w:r w:rsidR="00137585" w:rsidRPr="00CB5441">
        <w:rPr>
          <w:rFonts w:ascii="Times New Roman" w:hAnsi="Times New Roman" w:cs="Times New Roman"/>
          <w:w w:val="99"/>
        </w:rPr>
        <w:t xml:space="preserve"> </w:t>
      </w:r>
      <w:r w:rsidR="00137585" w:rsidRPr="00CB5441">
        <w:rPr>
          <w:rFonts w:ascii="Times New Roman" w:hAnsi="Times New Roman" w:cs="Times New Roman"/>
        </w:rPr>
        <w:t xml:space="preserve">usług, ustalonej przed wszczęciem postępowania zgodnie z art. 35 ust. 1 i 2 </w:t>
      </w:r>
      <w:r w:rsidR="007C71CA" w:rsidRPr="00CB5441">
        <w:rPr>
          <w:rFonts w:ascii="Times New Roman" w:hAnsi="Times New Roman" w:cs="Times New Roman"/>
        </w:rPr>
        <w:t xml:space="preserve">Ustawy </w:t>
      </w:r>
      <w:r w:rsidR="00137585" w:rsidRPr="00CB5441">
        <w:rPr>
          <w:rFonts w:ascii="Times New Roman" w:hAnsi="Times New Roman" w:cs="Times New Roman"/>
        </w:rPr>
        <w:t>lub średniej arytmetycznej cen wszystkich złożonych ofert,</w:t>
      </w:r>
      <w:r w:rsidR="00137585" w:rsidRPr="00CB5441">
        <w:rPr>
          <w:rFonts w:ascii="Times New Roman" w:hAnsi="Times New Roman" w:cs="Times New Roman"/>
          <w:w w:val="99"/>
        </w:rPr>
        <w:t xml:space="preserve"> </w:t>
      </w:r>
      <w:r w:rsidR="003902B6" w:rsidRPr="00CB5441">
        <w:rPr>
          <w:rFonts w:ascii="Times New Roman" w:hAnsi="Times New Roman" w:cs="Times New Roman"/>
        </w:rPr>
        <w:t xml:space="preserve">Zamawiający </w:t>
      </w:r>
      <w:r w:rsidR="00137585" w:rsidRPr="00CB5441">
        <w:rPr>
          <w:rFonts w:ascii="Times New Roman" w:hAnsi="Times New Roman" w:cs="Times New Roman"/>
        </w:rPr>
        <w:t xml:space="preserve">zwraca się o udzielenie wyjaśnień, o których mowa w </w:t>
      </w:r>
      <w:r w:rsidR="00B73170" w:rsidRPr="00CB5441">
        <w:rPr>
          <w:rFonts w:ascii="Times New Roman" w:hAnsi="Times New Roman" w:cs="Times New Roman"/>
        </w:rPr>
        <w:t>pkt. XII.</w:t>
      </w:r>
      <w:r w:rsidRPr="00CB5441">
        <w:rPr>
          <w:rFonts w:ascii="Times New Roman" w:hAnsi="Times New Roman" w:cs="Times New Roman"/>
          <w:lang w:val="pl-PL"/>
        </w:rPr>
        <w:t>20</w:t>
      </w:r>
      <w:r w:rsidRPr="00CB5441">
        <w:rPr>
          <w:rFonts w:ascii="Times New Roman" w:hAnsi="Times New Roman" w:cs="Times New Roman"/>
        </w:rPr>
        <w:t xml:space="preserve"> </w:t>
      </w:r>
      <w:r w:rsidR="00B73170" w:rsidRPr="00CB5441">
        <w:rPr>
          <w:rFonts w:ascii="Times New Roman" w:hAnsi="Times New Roman" w:cs="Times New Roman"/>
        </w:rPr>
        <w:t>SIWZ</w:t>
      </w:r>
      <w:r w:rsidR="00137585" w:rsidRPr="00CB5441">
        <w:rPr>
          <w:rFonts w:ascii="Times New Roman" w:hAnsi="Times New Roman" w:cs="Times New Roman"/>
        </w:rPr>
        <w:t>,</w:t>
      </w:r>
      <w:r w:rsidR="00137585" w:rsidRPr="00CB5441">
        <w:rPr>
          <w:rFonts w:ascii="Times New Roman" w:hAnsi="Times New Roman" w:cs="Times New Roman"/>
          <w:w w:val="99"/>
        </w:rPr>
        <w:t xml:space="preserve"> </w:t>
      </w:r>
      <w:r w:rsidR="00137585" w:rsidRPr="00CB5441">
        <w:rPr>
          <w:rFonts w:ascii="Times New Roman" w:hAnsi="Times New Roman" w:cs="Times New Roman"/>
        </w:rPr>
        <w:t>chyba że rozbieżność wynika z okoliczności oczywistych, które nie</w:t>
      </w:r>
      <w:r w:rsidR="00137585" w:rsidRPr="00CB5441">
        <w:rPr>
          <w:rFonts w:ascii="Times New Roman" w:hAnsi="Times New Roman" w:cs="Times New Roman"/>
          <w:w w:val="99"/>
        </w:rPr>
        <w:t xml:space="preserve"> </w:t>
      </w:r>
      <w:r w:rsidR="00137585" w:rsidRPr="00CB5441">
        <w:rPr>
          <w:rFonts w:ascii="Times New Roman" w:hAnsi="Times New Roman" w:cs="Times New Roman"/>
        </w:rPr>
        <w:t>wymagają wyjaśnienia;</w:t>
      </w:r>
    </w:p>
    <w:p w14:paraId="3103DFA4" w14:textId="15C02335" w:rsidR="00137585" w:rsidRPr="00CB5441" w:rsidRDefault="0078434C" w:rsidP="0069675F">
      <w:pPr>
        <w:pStyle w:val="Akapitzlist"/>
        <w:widowControl w:val="0"/>
        <w:tabs>
          <w:tab w:val="left" w:pos="993"/>
        </w:tabs>
        <w:suppressAutoHyphens w:val="0"/>
        <w:ind w:left="993" w:hanging="567"/>
        <w:jc w:val="both"/>
        <w:rPr>
          <w:rFonts w:ascii="Times New Roman" w:hAnsi="Times New Roman" w:cs="Times New Roman"/>
        </w:rPr>
      </w:pPr>
      <w:r w:rsidRPr="00CB5441">
        <w:rPr>
          <w:rFonts w:ascii="Times New Roman" w:hAnsi="Times New Roman" w:cs="Times New Roman"/>
          <w:lang w:val="pl-PL"/>
        </w:rPr>
        <w:t>20</w:t>
      </w:r>
      <w:r w:rsidR="00F32A8B" w:rsidRPr="00CB5441">
        <w:rPr>
          <w:rFonts w:ascii="Times New Roman" w:hAnsi="Times New Roman" w:cs="Times New Roman"/>
        </w:rPr>
        <w:t xml:space="preserve">.2 </w:t>
      </w:r>
      <w:r w:rsidR="00DE28A4" w:rsidRPr="00CB5441">
        <w:rPr>
          <w:rFonts w:ascii="Times New Roman" w:hAnsi="Times New Roman" w:cs="Times New Roman"/>
          <w:lang w:val="pl-PL"/>
        </w:rPr>
        <w:t xml:space="preserve"> </w:t>
      </w:r>
      <w:r w:rsidR="00137585" w:rsidRPr="00CB5441">
        <w:rPr>
          <w:rFonts w:ascii="Times New Roman" w:hAnsi="Times New Roman" w:cs="Times New Roman"/>
        </w:rPr>
        <w:t>wartości  zamówienia  powiększonej  o  należny  podatek  od  towarów</w:t>
      </w:r>
      <w:r w:rsidR="00137585" w:rsidRPr="00CB5441">
        <w:rPr>
          <w:rFonts w:ascii="Times New Roman" w:hAnsi="Times New Roman" w:cs="Times New Roman"/>
          <w:w w:val="99"/>
        </w:rPr>
        <w:t xml:space="preserve"> </w:t>
      </w:r>
      <w:r w:rsidR="00137585" w:rsidRPr="00CB5441">
        <w:rPr>
          <w:rFonts w:ascii="Times New Roman" w:hAnsi="Times New Roman" w:cs="Times New Roman"/>
        </w:rPr>
        <w:t>i usług, zaktualizowanej z uwzględnieniem okoliczności, które nastąpiły</w:t>
      </w:r>
      <w:r w:rsidR="00137585" w:rsidRPr="00CB5441">
        <w:rPr>
          <w:rFonts w:ascii="Times New Roman" w:hAnsi="Times New Roman" w:cs="Times New Roman"/>
          <w:w w:val="99"/>
        </w:rPr>
        <w:t xml:space="preserve"> </w:t>
      </w:r>
      <w:r w:rsidR="00137585" w:rsidRPr="00CB5441">
        <w:rPr>
          <w:rFonts w:ascii="Times New Roman" w:hAnsi="Times New Roman" w:cs="Times New Roman"/>
        </w:rPr>
        <w:t>po wszczęciu postępowania, w szczególności istotnej zmiany cen</w:t>
      </w:r>
      <w:r w:rsidR="00137585" w:rsidRPr="00CB5441">
        <w:rPr>
          <w:rFonts w:ascii="Times New Roman" w:hAnsi="Times New Roman" w:cs="Times New Roman"/>
          <w:w w:val="99"/>
        </w:rPr>
        <w:t xml:space="preserve"> </w:t>
      </w:r>
      <w:r w:rsidR="00137585" w:rsidRPr="00CB5441">
        <w:rPr>
          <w:rFonts w:ascii="Times New Roman" w:hAnsi="Times New Roman" w:cs="Times New Roman"/>
        </w:rPr>
        <w:t xml:space="preserve">rynkowych, </w:t>
      </w:r>
      <w:r w:rsidR="003902B6" w:rsidRPr="00CB5441">
        <w:rPr>
          <w:rFonts w:ascii="Times New Roman" w:hAnsi="Times New Roman" w:cs="Times New Roman"/>
        </w:rPr>
        <w:t xml:space="preserve">Zamawiający </w:t>
      </w:r>
      <w:r w:rsidR="00137585" w:rsidRPr="00CB5441">
        <w:rPr>
          <w:rFonts w:ascii="Times New Roman" w:hAnsi="Times New Roman" w:cs="Times New Roman"/>
        </w:rPr>
        <w:t>może zwrócić się o udzielenie wyjaśnień, o</w:t>
      </w:r>
      <w:r w:rsidR="00137585" w:rsidRPr="00CB5441">
        <w:rPr>
          <w:rFonts w:ascii="Times New Roman" w:hAnsi="Times New Roman" w:cs="Times New Roman"/>
          <w:w w:val="99"/>
        </w:rPr>
        <w:t xml:space="preserve"> </w:t>
      </w:r>
      <w:r w:rsidR="00137585" w:rsidRPr="00CB5441">
        <w:rPr>
          <w:rFonts w:ascii="Times New Roman" w:hAnsi="Times New Roman" w:cs="Times New Roman"/>
        </w:rPr>
        <w:t xml:space="preserve">których mowa w </w:t>
      </w:r>
      <w:r w:rsidR="00611735" w:rsidRPr="00CB5441">
        <w:rPr>
          <w:rFonts w:ascii="Times New Roman" w:hAnsi="Times New Roman" w:cs="Times New Roman"/>
        </w:rPr>
        <w:t>pkt</w:t>
      </w:r>
      <w:r w:rsidR="00137585" w:rsidRPr="00CB5441">
        <w:rPr>
          <w:rFonts w:ascii="Times New Roman" w:hAnsi="Times New Roman" w:cs="Times New Roman"/>
        </w:rPr>
        <w:t xml:space="preserve"> </w:t>
      </w:r>
      <w:r w:rsidR="00611735" w:rsidRPr="00CB5441">
        <w:rPr>
          <w:rFonts w:ascii="Times New Roman" w:hAnsi="Times New Roman" w:cs="Times New Roman"/>
        </w:rPr>
        <w:t>XII.</w:t>
      </w:r>
      <w:r w:rsidRPr="00CB5441">
        <w:rPr>
          <w:rFonts w:ascii="Times New Roman" w:hAnsi="Times New Roman" w:cs="Times New Roman"/>
          <w:lang w:val="pl-PL"/>
        </w:rPr>
        <w:t>20</w:t>
      </w:r>
      <w:r w:rsidRPr="00CB5441">
        <w:rPr>
          <w:rFonts w:ascii="Times New Roman" w:hAnsi="Times New Roman" w:cs="Times New Roman"/>
        </w:rPr>
        <w:t xml:space="preserve"> </w:t>
      </w:r>
      <w:r w:rsidR="00611735" w:rsidRPr="00CB5441">
        <w:rPr>
          <w:rFonts w:ascii="Times New Roman" w:hAnsi="Times New Roman" w:cs="Times New Roman"/>
        </w:rPr>
        <w:t>SIWZ</w:t>
      </w:r>
      <w:r w:rsidR="00137585" w:rsidRPr="00CB5441">
        <w:rPr>
          <w:rFonts w:ascii="Times New Roman" w:hAnsi="Times New Roman" w:cs="Times New Roman"/>
        </w:rPr>
        <w:t>.</w:t>
      </w:r>
    </w:p>
    <w:p w14:paraId="7CA7573D" w14:textId="296DE98C" w:rsidR="00137585" w:rsidRPr="00CB5441" w:rsidRDefault="00137585" w:rsidP="0078434C">
      <w:pPr>
        <w:pStyle w:val="Akapitzlist"/>
        <w:widowControl w:val="0"/>
        <w:numPr>
          <w:ilvl w:val="0"/>
          <w:numId w:val="135"/>
        </w:numPr>
        <w:tabs>
          <w:tab w:val="left" w:pos="567"/>
        </w:tabs>
        <w:suppressAutoHyphens w:val="0"/>
        <w:ind w:left="284"/>
        <w:jc w:val="both"/>
        <w:rPr>
          <w:rFonts w:ascii="Times New Roman" w:hAnsi="Times New Roman" w:cs="Times New Roman"/>
        </w:rPr>
      </w:pPr>
      <w:r w:rsidRPr="00CB5441">
        <w:rPr>
          <w:rFonts w:ascii="Times New Roman" w:hAnsi="Times New Roman" w:cs="Times New Roman"/>
        </w:rPr>
        <w:t>Obowiązek wykazania, że oferta nie zawiera rażąco niskiej ceny lub kosztu</w:t>
      </w:r>
      <w:r w:rsidRPr="00CB5441">
        <w:rPr>
          <w:rFonts w:ascii="Times New Roman" w:hAnsi="Times New Roman" w:cs="Times New Roman"/>
          <w:w w:val="99"/>
        </w:rPr>
        <w:t xml:space="preserve"> </w:t>
      </w:r>
      <w:r w:rsidRPr="00CB5441">
        <w:rPr>
          <w:rFonts w:ascii="Times New Roman" w:hAnsi="Times New Roman" w:cs="Times New Roman"/>
        </w:rPr>
        <w:t>spoczywa na wykonawcy.</w:t>
      </w:r>
    </w:p>
    <w:p w14:paraId="3ACAB5FF" w14:textId="0AAE232E" w:rsidR="00137585" w:rsidRPr="00CB5441" w:rsidRDefault="00137585" w:rsidP="0078434C">
      <w:pPr>
        <w:pStyle w:val="Akapitzlist"/>
        <w:widowControl w:val="0"/>
        <w:numPr>
          <w:ilvl w:val="0"/>
          <w:numId w:val="135"/>
        </w:numPr>
        <w:tabs>
          <w:tab w:val="left" w:pos="567"/>
        </w:tabs>
        <w:suppressAutoHyphens w:val="0"/>
        <w:ind w:left="284"/>
        <w:jc w:val="both"/>
        <w:rPr>
          <w:rFonts w:ascii="Times New Roman" w:hAnsi="Times New Roman" w:cs="Times New Roman"/>
        </w:rPr>
      </w:pPr>
      <w:r w:rsidRPr="00CB5441">
        <w:rPr>
          <w:rFonts w:ascii="Times New Roman" w:hAnsi="Times New Roman" w:cs="Times New Roman"/>
        </w:rPr>
        <w:t>Zamawiający odrzuca ofertę wykonawcy, który nie udzielił wyjaśnień lub</w:t>
      </w:r>
      <w:r w:rsidRPr="00CB5441">
        <w:rPr>
          <w:rFonts w:ascii="Times New Roman" w:hAnsi="Times New Roman" w:cs="Times New Roman"/>
          <w:w w:val="99"/>
        </w:rPr>
        <w:t xml:space="preserve"> </w:t>
      </w:r>
      <w:r w:rsidRPr="00CB5441">
        <w:rPr>
          <w:rFonts w:ascii="Times New Roman" w:hAnsi="Times New Roman" w:cs="Times New Roman"/>
        </w:rPr>
        <w:t>jeżeli dokonana ocena wyjaśnień wraz ze złożonymi dowodami potwierdza,</w:t>
      </w:r>
      <w:r w:rsidRPr="00CB5441">
        <w:rPr>
          <w:rFonts w:ascii="Times New Roman" w:hAnsi="Times New Roman" w:cs="Times New Roman"/>
          <w:w w:val="99"/>
        </w:rPr>
        <w:t xml:space="preserve"> </w:t>
      </w:r>
      <w:r w:rsidRPr="00CB5441">
        <w:rPr>
          <w:rFonts w:ascii="Times New Roman" w:hAnsi="Times New Roman" w:cs="Times New Roman"/>
        </w:rPr>
        <w:t>że oferta zawiera rażąco niską cenę lub koszt w stosunku do przedmiotu</w:t>
      </w:r>
      <w:r w:rsidRPr="00CB5441">
        <w:rPr>
          <w:rFonts w:ascii="Times New Roman" w:hAnsi="Times New Roman" w:cs="Times New Roman"/>
          <w:w w:val="99"/>
        </w:rPr>
        <w:t xml:space="preserve"> </w:t>
      </w:r>
      <w:r w:rsidRPr="00CB5441">
        <w:rPr>
          <w:rFonts w:ascii="Times New Roman" w:hAnsi="Times New Roman" w:cs="Times New Roman"/>
        </w:rPr>
        <w:t>zamówienia.</w:t>
      </w:r>
    </w:p>
    <w:p w14:paraId="558856AE" w14:textId="0FAE7FA9" w:rsidR="0078434C" w:rsidRPr="00CB5441" w:rsidRDefault="0078434C" w:rsidP="0078434C">
      <w:pPr>
        <w:pStyle w:val="Akapitzlist"/>
        <w:widowControl w:val="0"/>
        <w:numPr>
          <w:ilvl w:val="0"/>
          <w:numId w:val="135"/>
        </w:numPr>
        <w:tabs>
          <w:tab w:val="left" w:pos="567"/>
        </w:tabs>
        <w:suppressAutoHyphens w:val="0"/>
        <w:ind w:left="284"/>
        <w:jc w:val="both"/>
        <w:rPr>
          <w:rFonts w:ascii="Times New Roman" w:hAnsi="Times New Roman" w:cs="Times New Roman"/>
        </w:rPr>
      </w:pPr>
      <w:r w:rsidRPr="00CB5441">
        <w:rPr>
          <w:rFonts w:ascii="Times New Roman" w:hAnsi="Times New Roman" w:cs="Times New Roman"/>
          <w:lang w:val="pl-PL"/>
        </w:rPr>
        <w:t>Zamawiający poprawia w ofercie:</w:t>
      </w:r>
    </w:p>
    <w:p w14:paraId="34643A48" w14:textId="434EE7B0" w:rsidR="0078434C" w:rsidRPr="00CB5441" w:rsidRDefault="0078434C" w:rsidP="0078434C">
      <w:pPr>
        <w:pStyle w:val="Akapitzlist"/>
        <w:widowControl w:val="0"/>
        <w:numPr>
          <w:ilvl w:val="0"/>
          <w:numId w:val="136"/>
        </w:numPr>
        <w:tabs>
          <w:tab w:val="left" w:pos="567"/>
        </w:tabs>
        <w:suppressAutoHyphens w:val="0"/>
        <w:jc w:val="both"/>
        <w:rPr>
          <w:rFonts w:ascii="Times New Roman" w:hAnsi="Times New Roman" w:cs="Times New Roman"/>
        </w:rPr>
      </w:pPr>
      <w:r w:rsidRPr="00CB5441">
        <w:rPr>
          <w:rFonts w:ascii="Times New Roman" w:hAnsi="Times New Roman" w:cs="Times New Roman"/>
          <w:lang w:val="pl-PL"/>
        </w:rPr>
        <w:t>oczywiste omyłki pisarskie,</w:t>
      </w:r>
    </w:p>
    <w:p w14:paraId="0900DDAB" w14:textId="2943A054" w:rsidR="0078434C" w:rsidRPr="00CB5441" w:rsidRDefault="0078434C" w:rsidP="0078434C">
      <w:pPr>
        <w:pStyle w:val="Akapitzlist"/>
        <w:widowControl w:val="0"/>
        <w:numPr>
          <w:ilvl w:val="0"/>
          <w:numId w:val="136"/>
        </w:numPr>
        <w:tabs>
          <w:tab w:val="left" w:pos="567"/>
        </w:tabs>
        <w:suppressAutoHyphens w:val="0"/>
        <w:jc w:val="both"/>
        <w:rPr>
          <w:rFonts w:ascii="Times New Roman" w:hAnsi="Times New Roman" w:cs="Times New Roman"/>
        </w:rPr>
      </w:pPr>
      <w:r w:rsidRPr="00CB5441">
        <w:rPr>
          <w:rFonts w:ascii="Times New Roman" w:hAnsi="Times New Roman" w:cs="Times New Roman"/>
          <w:lang w:val="pl-PL"/>
        </w:rPr>
        <w:t>oczywiste omyłki rachunkowe z uwzględnieniem konsekwencji rachunkowych dokonanych poprawek,</w:t>
      </w:r>
    </w:p>
    <w:p w14:paraId="226A8737" w14:textId="6CC4B50B" w:rsidR="0078434C" w:rsidRPr="00CB5441" w:rsidRDefault="0078434C" w:rsidP="0078434C">
      <w:pPr>
        <w:pStyle w:val="Akapitzlist"/>
        <w:widowControl w:val="0"/>
        <w:numPr>
          <w:ilvl w:val="0"/>
          <w:numId w:val="136"/>
        </w:numPr>
        <w:tabs>
          <w:tab w:val="left" w:pos="567"/>
        </w:tabs>
        <w:suppressAutoHyphens w:val="0"/>
        <w:jc w:val="both"/>
        <w:rPr>
          <w:rFonts w:ascii="Times New Roman" w:hAnsi="Times New Roman" w:cs="Times New Roman"/>
        </w:rPr>
      </w:pPr>
      <w:r w:rsidRPr="00CB5441">
        <w:rPr>
          <w:rFonts w:ascii="Times New Roman" w:hAnsi="Times New Roman" w:cs="Times New Roman"/>
          <w:lang w:val="pl-PL"/>
        </w:rPr>
        <w:t>inne omyłki polegające na niezgodności oferty z SIWZ, niepowodujące istotnych zmian w treści oferty,</w:t>
      </w:r>
    </w:p>
    <w:p w14:paraId="516259C9" w14:textId="1ADBD7B6" w:rsidR="0078434C" w:rsidRPr="00CB5441" w:rsidRDefault="0078434C" w:rsidP="00944959">
      <w:pPr>
        <w:pStyle w:val="Akapitzlist"/>
        <w:widowControl w:val="0"/>
        <w:tabs>
          <w:tab w:val="left" w:pos="567"/>
        </w:tabs>
        <w:suppressAutoHyphens w:val="0"/>
        <w:ind w:left="709"/>
        <w:jc w:val="both"/>
        <w:rPr>
          <w:rFonts w:ascii="Times New Roman" w:hAnsi="Times New Roman" w:cs="Times New Roman"/>
          <w:lang w:val="pl-PL"/>
        </w:rPr>
      </w:pPr>
      <w:r w:rsidRPr="00CB5441">
        <w:rPr>
          <w:rFonts w:ascii="Times New Roman" w:hAnsi="Times New Roman" w:cs="Times New Roman"/>
          <w:lang w:val="pl-PL"/>
        </w:rPr>
        <w:t xml:space="preserve">- niezwłocznie zawiadamiając o tym wykonawcę, którego </w:t>
      </w:r>
      <w:r w:rsidR="00944959" w:rsidRPr="00CB5441">
        <w:rPr>
          <w:rFonts w:ascii="Times New Roman" w:hAnsi="Times New Roman" w:cs="Times New Roman"/>
          <w:lang w:val="pl-PL"/>
        </w:rPr>
        <w:t>oferta została poprawiona.</w:t>
      </w:r>
    </w:p>
    <w:p w14:paraId="7EEF0FF2" w14:textId="49D46DCD" w:rsidR="00944959" w:rsidRPr="00CB5441" w:rsidRDefault="00944959" w:rsidP="00BD3716">
      <w:pPr>
        <w:pStyle w:val="Akapitzlist"/>
        <w:widowControl w:val="0"/>
        <w:numPr>
          <w:ilvl w:val="0"/>
          <w:numId w:val="137"/>
        </w:numPr>
        <w:tabs>
          <w:tab w:val="left" w:pos="567"/>
        </w:tabs>
        <w:suppressAutoHyphens w:val="0"/>
        <w:ind w:left="284"/>
        <w:jc w:val="both"/>
        <w:rPr>
          <w:rFonts w:ascii="Times New Roman" w:hAnsi="Times New Roman" w:cs="Times New Roman"/>
          <w:lang w:val="pl-PL"/>
        </w:rPr>
      </w:pPr>
      <w:r w:rsidRPr="00CB5441">
        <w:rPr>
          <w:rFonts w:ascii="Times New Roman" w:hAnsi="Times New Roman" w:cs="Times New Roman"/>
          <w:lang w:val="pl-PL"/>
        </w:rPr>
        <w:lastRenderedPageBreak/>
        <w:t>Oferta wykonawcy, którego w terminie 3 dni od dnia doręczenia zawiadomienia o poprawieniu omyłek polegających na niezgodności oferty z SIWZ niepowodujących istotnych zmian w treści oferty nie zgodził się na ich poprawienie, podlega odrzuceniu.</w:t>
      </w:r>
    </w:p>
    <w:p w14:paraId="0DB4D4C7" w14:textId="77777777" w:rsidR="005B59EB" w:rsidRPr="00CB5441" w:rsidRDefault="005B59E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D53814D" w14:textId="77777777" w:rsidR="00A634CA" w:rsidRPr="00CB5441" w:rsidRDefault="00A634C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7944ADA" w14:textId="77777777" w:rsidR="00DD79FD" w:rsidRPr="00CB5441" w:rsidRDefault="00DD79FD" w:rsidP="00B9375A">
      <w:pPr>
        <w:pStyle w:val="BodyTextIndentZnak"/>
        <w:tabs>
          <w:tab w:val="left" w:pos="567"/>
        </w:tabs>
        <w:spacing w:line="276" w:lineRule="auto"/>
        <w:ind w:left="567"/>
        <w:jc w:val="left"/>
        <w:rPr>
          <w:rFonts w:ascii="Calibri" w:eastAsia="Calibri" w:hAnsi="Calibri" w:cs="Calibri"/>
          <w:b/>
          <w:sz w:val="22"/>
          <w:szCs w:val="22"/>
        </w:rPr>
      </w:pPr>
      <w:r w:rsidRPr="00CB5441">
        <w:rPr>
          <w:rFonts w:ascii="Times New Roman" w:eastAsia="Calibri" w:hAnsi="Times New Roman" w:cs="Times New Roman"/>
          <w:b/>
          <w:sz w:val="22"/>
          <w:szCs w:val="22"/>
          <w:u w:val="single"/>
        </w:rPr>
        <w:t>ROZDZIAŁ XIII</w:t>
      </w:r>
      <w:r w:rsidR="00CD1305" w:rsidRPr="00CB5441">
        <w:rPr>
          <w:rFonts w:ascii="Times New Roman" w:eastAsia="Calibri" w:hAnsi="Times New Roman" w:cs="Times New Roman"/>
          <w:b/>
          <w:sz w:val="22"/>
          <w:szCs w:val="22"/>
          <w:u w:val="single"/>
        </w:rPr>
        <w:t>.</w:t>
      </w:r>
      <w:r w:rsidR="00CD1305" w:rsidRPr="00CB5441">
        <w:rPr>
          <w:rFonts w:ascii="Times New Roman" w:eastAsia="Calibri" w:hAnsi="Times New Roman" w:cs="Times New Roman"/>
          <w:b/>
          <w:sz w:val="22"/>
          <w:szCs w:val="22"/>
        </w:rPr>
        <w:t xml:space="preserve">   TERMIN ZWIĄZANIA OFERTĄ</w:t>
      </w:r>
    </w:p>
    <w:p w14:paraId="4F086BFB" w14:textId="77777777" w:rsidR="005F591C" w:rsidRPr="00CB5441"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1234D69" w14:textId="77777777" w:rsidR="005771CC" w:rsidRPr="00CB5441" w:rsidRDefault="005771CC" w:rsidP="00BC5146">
      <w:pPr>
        <w:pStyle w:val="BodyTextIndentZnak"/>
        <w:numPr>
          <w:ilvl w:val="1"/>
          <w:numId w:val="12"/>
        </w:numPr>
        <w:spacing w:line="276" w:lineRule="auto"/>
        <w:ind w:left="426"/>
        <w:rPr>
          <w:rFonts w:ascii="Times New Roman" w:hAnsi="Times New Roman" w:cs="Times New Roman"/>
          <w:sz w:val="22"/>
          <w:szCs w:val="22"/>
        </w:rPr>
      </w:pPr>
      <w:r w:rsidRPr="00CB5441">
        <w:rPr>
          <w:rFonts w:ascii="Times New Roman" w:hAnsi="Times New Roman" w:cs="Times New Roman"/>
          <w:sz w:val="22"/>
          <w:szCs w:val="22"/>
        </w:rPr>
        <w:t>Wykonawca pozostaje związany ofertą przez okres 60 dni.</w:t>
      </w:r>
    </w:p>
    <w:p w14:paraId="125D64BA" w14:textId="77777777" w:rsidR="005771CC" w:rsidRPr="00CB5441" w:rsidRDefault="005771CC" w:rsidP="005771CC">
      <w:pPr>
        <w:pStyle w:val="BodyTextIndentZnak"/>
        <w:spacing w:line="276" w:lineRule="auto"/>
        <w:ind w:left="426"/>
        <w:rPr>
          <w:rFonts w:ascii="Times New Roman" w:hAnsi="Times New Roman" w:cs="Times New Roman"/>
          <w:sz w:val="10"/>
          <w:szCs w:val="10"/>
        </w:rPr>
      </w:pPr>
    </w:p>
    <w:p w14:paraId="23EDF429" w14:textId="77777777" w:rsidR="005771CC" w:rsidRPr="00CB5441" w:rsidRDefault="005771CC" w:rsidP="00BC5146">
      <w:pPr>
        <w:pStyle w:val="BodyTextIndentZnak"/>
        <w:numPr>
          <w:ilvl w:val="1"/>
          <w:numId w:val="12"/>
        </w:numPr>
        <w:spacing w:line="276" w:lineRule="auto"/>
        <w:ind w:left="426"/>
        <w:rPr>
          <w:rFonts w:ascii="Times New Roman" w:hAnsi="Times New Roman" w:cs="Times New Roman"/>
          <w:sz w:val="22"/>
          <w:szCs w:val="22"/>
        </w:rPr>
      </w:pPr>
      <w:r w:rsidRPr="00CB5441">
        <w:rPr>
          <w:rFonts w:ascii="Times New Roman" w:hAnsi="Times New Roman" w:cs="Times New Roman"/>
          <w:sz w:val="22"/>
          <w:szCs w:val="22"/>
        </w:rPr>
        <w:t>Bieg terminu związania ofertą rozpoczyna się z upływem terminu składania ofert.</w:t>
      </w:r>
    </w:p>
    <w:p w14:paraId="7ABC9265" w14:textId="77777777" w:rsidR="005771CC" w:rsidRPr="00CB5441" w:rsidRDefault="005771CC" w:rsidP="005771CC">
      <w:pPr>
        <w:pStyle w:val="BodyTextIndentZnak"/>
        <w:spacing w:line="276" w:lineRule="auto"/>
        <w:ind w:left="426"/>
        <w:rPr>
          <w:rFonts w:ascii="Times New Roman" w:hAnsi="Times New Roman" w:cs="Times New Roman"/>
          <w:sz w:val="10"/>
          <w:szCs w:val="10"/>
        </w:rPr>
      </w:pPr>
    </w:p>
    <w:p w14:paraId="2F49342A" w14:textId="4616B8B7" w:rsidR="005771CC" w:rsidRPr="00CB5441" w:rsidRDefault="005771CC" w:rsidP="00BC5146">
      <w:pPr>
        <w:pStyle w:val="BodyTextIndentZnak"/>
        <w:numPr>
          <w:ilvl w:val="1"/>
          <w:numId w:val="12"/>
        </w:numPr>
        <w:spacing w:line="276" w:lineRule="auto"/>
        <w:ind w:left="426"/>
        <w:rPr>
          <w:rFonts w:ascii="Times New Roman" w:hAnsi="Times New Roman" w:cs="Times New Roman"/>
          <w:sz w:val="22"/>
          <w:szCs w:val="22"/>
        </w:rPr>
      </w:pPr>
      <w:r w:rsidRPr="00CB5441">
        <w:rPr>
          <w:rFonts w:ascii="Times New Roman" w:hAnsi="Times New Roman" w:cs="Times New Roman"/>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2946FF" w:rsidRPr="00CB5441">
        <w:rPr>
          <w:rFonts w:ascii="Times New Roman" w:hAnsi="Times New Roman" w:cs="Times New Roman"/>
          <w:sz w:val="22"/>
          <w:szCs w:val="22"/>
        </w:rPr>
        <w:br/>
      </w:r>
      <w:r w:rsidRPr="00CB5441">
        <w:rPr>
          <w:rFonts w:ascii="Times New Roman" w:hAnsi="Times New Roman" w:cs="Times New Roman"/>
          <w:sz w:val="22"/>
          <w:szCs w:val="22"/>
        </w:rPr>
        <w:t>o oznaczony okres, nie dłuższy jednak niż 60 dni.</w:t>
      </w:r>
    </w:p>
    <w:p w14:paraId="2662F252" w14:textId="1338F2F2" w:rsidR="005771CC" w:rsidRPr="00CB5441"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ACCE225" w14:textId="77777777" w:rsidR="00076D92" w:rsidRPr="00CB5441" w:rsidRDefault="00076D9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633B373" w14:textId="72DB2BEA" w:rsidR="00DD79FD"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t>ROZDZIAŁ XIV.</w:t>
      </w:r>
      <w:r w:rsidR="00CD1305" w:rsidRPr="00CB5441">
        <w:rPr>
          <w:rFonts w:ascii="Times New Roman" w:eastAsia="Calibri" w:hAnsi="Times New Roman" w:cs="Times New Roman"/>
          <w:b/>
          <w:sz w:val="22"/>
          <w:szCs w:val="22"/>
        </w:rPr>
        <w:t xml:space="preserve">      OPIS SPOSOBU PRZYGOTOWANIA </w:t>
      </w:r>
      <w:r w:rsidR="0078434C" w:rsidRPr="00CB5441">
        <w:rPr>
          <w:rFonts w:ascii="Times New Roman" w:eastAsia="Calibri" w:hAnsi="Times New Roman" w:cs="Times New Roman"/>
          <w:b/>
          <w:sz w:val="22"/>
          <w:szCs w:val="22"/>
        </w:rPr>
        <w:t xml:space="preserve">I ZŁOŻENIA </w:t>
      </w:r>
      <w:r w:rsidR="00CD1305" w:rsidRPr="00CB5441">
        <w:rPr>
          <w:rFonts w:ascii="Times New Roman" w:eastAsia="Calibri" w:hAnsi="Times New Roman" w:cs="Times New Roman"/>
          <w:b/>
          <w:sz w:val="22"/>
          <w:szCs w:val="22"/>
        </w:rPr>
        <w:t>OFERT</w:t>
      </w:r>
      <w:r w:rsidR="0078434C" w:rsidRPr="00CB5441">
        <w:rPr>
          <w:rFonts w:ascii="Times New Roman" w:eastAsia="Calibri" w:hAnsi="Times New Roman" w:cs="Times New Roman"/>
          <w:b/>
          <w:sz w:val="22"/>
          <w:szCs w:val="22"/>
        </w:rPr>
        <w:t>Y</w:t>
      </w:r>
      <w:r w:rsidR="0078434C" w:rsidRPr="00CB5441">
        <w:rPr>
          <w:rFonts w:ascii="Times New Roman" w:eastAsia="Calibri" w:hAnsi="Times New Roman" w:cs="Times New Roman"/>
          <w:b/>
          <w:sz w:val="22"/>
          <w:szCs w:val="22"/>
        </w:rPr>
        <w:br/>
        <w:t xml:space="preserve">                                     ORAZ JEDZ</w:t>
      </w:r>
    </w:p>
    <w:p w14:paraId="78780AEE" w14:textId="1E72E7AA" w:rsidR="00DD79FD"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92E1B88" w14:textId="1E895156" w:rsidR="001B0220" w:rsidRPr="00CB5441" w:rsidRDefault="001B0220" w:rsidP="0069675F">
      <w:pPr>
        <w:pStyle w:val="BodyTextIndentZnak"/>
        <w:spacing w:line="276" w:lineRule="auto"/>
        <w:ind w:left="0"/>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XIV.1</w:t>
      </w:r>
      <w:r w:rsidR="002946FF" w:rsidRPr="00CB5441">
        <w:rPr>
          <w:rFonts w:ascii="Times New Roman" w:eastAsia="Calibri" w:hAnsi="Times New Roman" w:cs="Times New Roman"/>
          <w:b/>
          <w:sz w:val="22"/>
          <w:szCs w:val="22"/>
        </w:rPr>
        <w:t>.</w:t>
      </w:r>
      <w:r w:rsidRPr="00CB5441">
        <w:rPr>
          <w:rFonts w:ascii="Times New Roman" w:eastAsia="Calibri" w:hAnsi="Times New Roman" w:cs="Times New Roman"/>
          <w:b/>
          <w:sz w:val="22"/>
          <w:szCs w:val="22"/>
        </w:rPr>
        <w:t xml:space="preserve"> </w:t>
      </w:r>
      <w:r w:rsidRPr="00CB5441">
        <w:rPr>
          <w:rFonts w:ascii="Times New Roman" w:eastAsia="Calibri" w:hAnsi="Times New Roman" w:cs="Times New Roman"/>
          <w:b/>
          <w:sz w:val="22"/>
          <w:szCs w:val="22"/>
          <w:u w:val="single"/>
        </w:rPr>
        <w:t>Wymagania podstawowe</w:t>
      </w:r>
    </w:p>
    <w:p w14:paraId="227F67DC" w14:textId="77777777" w:rsidR="001B0220" w:rsidRPr="00CB5441" w:rsidRDefault="001B0220"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0484998" w14:textId="77777777" w:rsidR="00CA3545" w:rsidRPr="00CB5441" w:rsidRDefault="00CA3545" w:rsidP="00BC5146">
      <w:pPr>
        <w:pStyle w:val="BodyTextIndentZnak"/>
        <w:numPr>
          <w:ilvl w:val="0"/>
          <w:numId w:val="33"/>
        </w:numPr>
        <w:spacing w:line="276" w:lineRule="auto"/>
        <w:rPr>
          <w:rFonts w:ascii="Times New Roman" w:hAnsi="Times New Roman" w:cs="Times New Roman"/>
          <w:sz w:val="22"/>
          <w:szCs w:val="22"/>
        </w:rPr>
      </w:pPr>
      <w:r w:rsidRPr="00CB5441">
        <w:rPr>
          <w:rFonts w:ascii="Times New Roman" w:hAnsi="Times New Roman" w:cs="Times New Roman"/>
          <w:sz w:val="22"/>
          <w:szCs w:val="22"/>
        </w:rPr>
        <w:t xml:space="preserve">Wykonawcy zobowiązani są zapoznać się dokładnie z informacjami zawartymi w SIWZ </w:t>
      </w:r>
      <w:r w:rsidR="00F678E3" w:rsidRPr="00CB5441">
        <w:rPr>
          <w:rFonts w:ascii="Times New Roman" w:hAnsi="Times New Roman" w:cs="Times New Roman"/>
          <w:sz w:val="22"/>
          <w:szCs w:val="22"/>
        </w:rPr>
        <w:br/>
      </w:r>
      <w:r w:rsidRPr="00CB5441">
        <w:rPr>
          <w:rFonts w:ascii="Times New Roman" w:hAnsi="Times New Roman" w:cs="Times New Roman"/>
          <w:sz w:val="22"/>
          <w:szCs w:val="22"/>
        </w:rPr>
        <w:t>i przygotować ofertę zgodnie z wymaganiami określonymi w dokumencie.</w:t>
      </w:r>
    </w:p>
    <w:p w14:paraId="603C0CE1" w14:textId="77777777" w:rsidR="000471E8" w:rsidRPr="00CB5441" w:rsidRDefault="000471E8" w:rsidP="0069675F">
      <w:pPr>
        <w:pStyle w:val="BodyTextIndentZnak"/>
        <w:spacing w:line="276" w:lineRule="auto"/>
        <w:ind w:left="644"/>
        <w:rPr>
          <w:rFonts w:ascii="Times New Roman" w:hAnsi="Times New Roman" w:cs="Times New Roman"/>
          <w:sz w:val="10"/>
          <w:szCs w:val="10"/>
        </w:rPr>
      </w:pPr>
    </w:p>
    <w:p w14:paraId="7AC70A92" w14:textId="5971AD4B" w:rsidR="000471E8" w:rsidRPr="00CB5441" w:rsidRDefault="000471E8" w:rsidP="00BC5146">
      <w:pPr>
        <w:pStyle w:val="BodyTextIndentZnak"/>
        <w:numPr>
          <w:ilvl w:val="0"/>
          <w:numId w:val="33"/>
        </w:numPr>
        <w:spacing w:line="276" w:lineRule="auto"/>
        <w:rPr>
          <w:rFonts w:ascii="Times New Roman" w:hAnsi="Times New Roman" w:cs="Times New Roman"/>
          <w:sz w:val="22"/>
          <w:szCs w:val="22"/>
        </w:rPr>
      </w:pPr>
      <w:r w:rsidRPr="00CB5441">
        <w:rPr>
          <w:rFonts w:ascii="Times New Roman" w:hAnsi="Times New Roman" w:cs="Times New Roman"/>
          <w:sz w:val="22"/>
          <w:szCs w:val="22"/>
        </w:rPr>
        <w:t xml:space="preserve">Wykonawca składa ofertę wraz z załącznikami </w:t>
      </w:r>
      <w:r w:rsidR="00456216" w:rsidRPr="00CB5441">
        <w:rPr>
          <w:rFonts w:ascii="Times New Roman" w:hAnsi="Times New Roman" w:cs="Times New Roman"/>
          <w:sz w:val="22"/>
          <w:szCs w:val="22"/>
        </w:rPr>
        <w:t xml:space="preserve">w oryginale, </w:t>
      </w:r>
      <w:r w:rsidRPr="00CB5441">
        <w:rPr>
          <w:rFonts w:ascii="Times New Roman" w:hAnsi="Times New Roman" w:cs="Times New Roman"/>
          <w:sz w:val="22"/>
          <w:szCs w:val="22"/>
        </w:rPr>
        <w:t>w formie elektronicznej za pośrednictwem Platformy pod adresem:</w:t>
      </w:r>
      <w:r w:rsidRPr="00CB5441">
        <w:rPr>
          <w:rFonts w:ascii="Times New Roman" w:hAnsi="Times New Roman" w:cs="Times New Roman"/>
          <w:b/>
          <w:sz w:val="22"/>
          <w:szCs w:val="22"/>
        </w:rPr>
        <w:t xml:space="preserve"> </w:t>
      </w:r>
      <w:hyperlink r:id="rId18" w:history="1">
        <w:r w:rsidRPr="00CB5441">
          <w:rPr>
            <w:rStyle w:val="Hipercze"/>
            <w:rFonts w:ascii="Times New Roman" w:hAnsi="Times New Roman" w:cs="Times New Roman"/>
            <w:color w:val="auto"/>
            <w:sz w:val="22"/>
            <w:szCs w:val="22"/>
          </w:rPr>
          <w:t>https://platformazakupowa.pl/pn/uni.lodz</w:t>
        </w:r>
      </w:hyperlink>
      <w:r w:rsidR="0078434C" w:rsidRPr="00CB5441">
        <w:rPr>
          <w:rFonts w:ascii="Times New Roman" w:hAnsi="Times New Roman" w:cs="Times New Roman"/>
          <w:sz w:val="22"/>
          <w:szCs w:val="22"/>
        </w:rPr>
        <w:t xml:space="preserve"> na stronie dotyczącej odpowiedniego postępowania</w:t>
      </w:r>
      <w:r w:rsidRPr="00CB5441">
        <w:rPr>
          <w:rFonts w:ascii="Times New Roman" w:hAnsi="Times New Roman" w:cs="Times New Roman"/>
          <w:sz w:val="22"/>
          <w:szCs w:val="22"/>
        </w:rPr>
        <w:t>;</w:t>
      </w:r>
    </w:p>
    <w:p w14:paraId="40ED8663" w14:textId="77777777" w:rsidR="00191D16" w:rsidRPr="00CB5441" w:rsidRDefault="00191D16" w:rsidP="00191D16">
      <w:pPr>
        <w:pStyle w:val="Akapitzlist"/>
        <w:autoSpaceDE w:val="0"/>
        <w:autoSpaceDN w:val="0"/>
        <w:adjustRightInd w:val="0"/>
        <w:spacing w:after="120"/>
        <w:ind w:left="644"/>
        <w:jc w:val="both"/>
        <w:rPr>
          <w:rFonts w:eastAsia="Batang" w:cs="TimesNewRomanPS-BoldMT"/>
          <w:b/>
          <w:bCs/>
          <w:sz w:val="2"/>
          <w:szCs w:val="2"/>
        </w:rPr>
      </w:pPr>
    </w:p>
    <w:p w14:paraId="63079DD5" w14:textId="03EF601D" w:rsidR="000471E8" w:rsidRPr="00CB5441" w:rsidRDefault="000471E8" w:rsidP="00BC5146">
      <w:pPr>
        <w:pStyle w:val="BodyTextIndentZnak"/>
        <w:numPr>
          <w:ilvl w:val="0"/>
          <w:numId w:val="33"/>
        </w:numPr>
        <w:spacing w:line="276" w:lineRule="auto"/>
        <w:rPr>
          <w:rFonts w:ascii="Times New Roman" w:hAnsi="Times New Roman" w:cs="Times New Roman"/>
          <w:sz w:val="22"/>
          <w:szCs w:val="22"/>
        </w:rPr>
      </w:pPr>
      <w:r w:rsidRPr="00CB5441">
        <w:rPr>
          <w:rFonts w:ascii="Times New Roman" w:hAnsi="Times New Roman" w:cs="Times New Roman"/>
          <w:sz w:val="22"/>
          <w:szCs w:val="22"/>
        </w:rPr>
        <w:t xml:space="preserve">Korzystanie z </w:t>
      </w:r>
      <w:r w:rsidR="00886028" w:rsidRPr="00CB5441">
        <w:rPr>
          <w:rFonts w:ascii="Times New Roman" w:hAnsi="Times New Roman" w:cs="Times New Roman"/>
          <w:sz w:val="22"/>
          <w:szCs w:val="22"/>
        </w:rPr>
        <w:t>P</w:t>
      </w:r>
      <w:r w:rsidRPr="00CB5441">
        <w:rPr>
          <w:rFonts w:ascii="Times New Roman" w:hAnsi="Times New Roman" w:cs="Times New Roman"/>
          <w:sz w:val="22"/>
          <w:szCs w:val="22"/>
        </w:rPr>
        <w:t>latformy zakupowej przez Wykonawcę jest bezpłatne;</w:t>
      </w:r>
    </w:p>
    <w:p w14:paraId="363ECE38" w14:textId="77777777" w:rsidR="006C008C" w:rsidRPr="00CB5441" w:rsidRDefault="006C008C" w:rsidP="0069675F">
      <w:pPr>
        <w:pStyle w:val="BodyTextIndentZnak"/>
        <w:spacing w:line="276" w:lineRule="auto"/>
        <w:ind w:left="644"/>
        <w:rPr>
          <w:rFonts w:ascii="Times New Roman" w:hAnsi="Times New Roman" w:cs="Times New Roman"/>
          <w:sz w:val="10"/>
          <w:szCs w:val="10"/>
        </w:rPr>
      </w:pPr>
    </w:p>
    <w:p w14:paraId="227A0C05" w14:textId="77777777" w:rsidR="006C008C" w:rsidRPr="00CB5441" w:rsidRDefault="006C008C" w:rsidP="00BC5146">
      <w:pPr>
        <w:pStyle w:val="BodyTextIndentZnak"/>
        <w:numPr>
          <w:ilvl w:val="0"/>
          <w:numId w:val="33"/>
        </w:numPr>
        <w:spacing w:line="276" w:lineRule="auto"/>
        <w:rPr>
          <w:rFonts w:ascii="Times New Roman" w:hAnsi="Times New Roman" w:cs="Times New Roman"/>
          <w:sz w:val="22"/>
          <w:szCs w:val="22"/>
        </w:rPr>
      </w:pPr>
      <w:r w:rsidRPr="00CB5441">
        <w:rPr>
          <w:rFonts w:ascii="Times New Roman" w:hAnsi="Times New Roman" w:cs="Times New Roman"/>
          <w:sz w:val="22"/>
          <w:szCs w:val="22"/>
        </w:rPr>
        <w:t>Oferta wraz z załącznikami musi być złożona w języku polskim;</w:t>
      </w:r>
    </w:p>
    <w:p w14:paraId="3F2BCED8" w14:textId="77777777" w:rsidR="006C008C" w:rsidRPr="00CB5441" w:rsidRDefault="006C008C" w:rsidP="0069675F">
      <w:pPr>
        <w:pStyle w:val="BodyTextIndentZnak"/>
        <w:spacing w:line="276" w:lineRule="auto"/>
        <w:ind w:left="644"/>
        <w:rPr>
          <w:rFonts w:ascii="Times New Roman" w:hAnsi="Times New Roman" w:cs="Times New Roman"/>
          <w:sz w:val="10"/>
          <w:szCs w:val="10"/>
        </w:rPr>
      </w:pPr>
    </w:p>
    <w:p w14:paraId="0EAB02B2" w14:textId="77777777" w:rsidR="006C008C" w:rsidRPr="00CB5441" w:rsidRDefault="006C008C" w:rsidP="00BC5146">
      <w:pPr>
        <w:pStyle w:val="BodyTextIndentZnak"/>
        <w:numPr>
          <w:ilvl w:val="0"/>
          <w:numId w:val="33"/>
        </w:numPr>
        <w:spacing w:line="276" w:lineRule="auto"/>
        <w:rPr>
          <w:rFonts w:ascii="Times New Roman" w:hAnsi="Times New Roman" w:cs="Times New Roman"/>
          <w:sz w:val="22"/>
          <w:szCs w:val="22"/>
        </w:rPr>
      </w:pPr>
      <w:r w:rsidRPr="00CB5441">
        <w:rPr>
          <w:rFonts w:ascii="Times New Roman" w:hAnsi="Times New Roman" w:cs="Times New Roman"/>
          <w:sz w:val="22"/>
          <w:szCs w:val="22"/>
        </w:rPr>
        <w:t>Wykonawca może złożyć tylko jedną ofertę;</w:t>
      </w:r>
    </w:p>
    <w:p w14:paraId="5193326A" w14:textId="77777777" w:rsidR="002267E6" w:rsidRPr="00CB5441" w:rsidRDefault="002267E6" w:rsidP="0069675F">
      <w:pPr>
        <w:pStyle w:val="BodyTextIndentZnak"/>
        <w:spacing w:line="276" w:lineRule="auto"/>
        <w:ind w:left="644"/>
        <w:rPr>
          <w:rFonts w:ascii="Times New Roman" w:hAnsi="Times New Roman" w:cs="Times New Roman"/>
          <w:sz w:val="10"/>
          <w:szCs w:val="10"/>
        </w:rPr>
      </w:pPr>
    </w:p>
    <w:p w14:paraId="1701FEDA" w14:textId="4AD29071" w:rsidR="002267E6" w:rsidRPr="00CB5441" w:rsidRDefault="002267E6" w:rsidP="002267E6">
      <w:pPr>
        <w:pStyle w:val="BodyTextIndentZnak"/>
        <w:numPr>
          <w:ilvl w:val="0"/>
          <w:numId w:val="33"/>
        </w:numPr>
        <w:spacing w:line="276" w:lineRule="auto"/>
        <w:rPr>
          <w:rFonts w:ascii="Times New Roman" w:hAnsi="Times New Roman" w:cs="Times New Roman"/>
          <w:sz w:val="22"/>
          <w:szCs w:val="22"/>
        </w:rPr>
      </w:pPr>
      <w:r w:rsidRPr="00CB5441">
        <w:rPr>
          <w:rFonts w:ascii="Times New Roman" w:hAnsi="Times New Roman" w:cs="Times New Roman"/>
          <w:sz w:val="22"/>
          <w:szCs w:val="22"/>
        </w:rPr>
        <w:t>Oferta musi być podpisana kwalifikowanym podpisem elektronicznym przez osobę</w:t>
      </w:r>
      <w:r w:rsidR="00456216" w:rsidRPr="00CB5441">
        <w:rPr>
          <w:rFonts w:ascii="Times New Roman" w:hAnsi="Times New Roman" w:cs="Times New Roman"/>
          <w:sz w:val="22"/>
          <w:szCs w:val="22"/>
        </w:rPr>
        <w:t>/osoby</w:t>
      </w:r>
      <w:r w:rsidRPr="00CB5441">
        <w:rPr>
          <w:rFonts w:ascii="Times New Roman" w:hAnsi="Times New Roman" w:cs="Times New Roman"/>
          <w:sz w:val="22"/>
          <w:szCs w:val="22"/>
        </w:rPr>
        <w:t xml:space="preserve"> upoważnioną</w:t>
      </w:r>
      <w:r w:rsidR="00456216" w:rsidRPr="00CB5441">
        <w:rPr>
          <w:rFonts w:ascii="Times New Roman" w:hAnsi="Times New Roman" w:cs="Times New Roman"/>
          <w:sz w:val="22"/>
          <w:szCs w:val="22"/>
        </w:rPr>
        <w:t>/upoważnione</w:t>
      </w:r>
      <w:r w:rsidRPr="00CB5441">
        <w:rPr>
          <w:rFonts w:ascii="Times New Roman" w:hAnsi="Times New Roman" w:cs="Times New Roman"/>
          <w:sz w:val="22"/>
          <w:szCs w:val="22"/>
        </w:rPr>
        <w:t xml:space="preserve"> do reprezentowania Wykonawcy, zgodnie z formą reprezentacji Wykonawcy określoną w rejestrze lub innym dokumencie, właściwym dla danej formy organizacyjnej Wykonawcy albo przez upełnomocnionego przedstawiciela Wykonawcy.</w:t>
      </w:r>
    </w:p>
    <w:p w14:paraId="429AABB7" w14:textId="77777777" w:rsidR="00191D16" w:rsidRPr="00CB5441" w:rsidRDefault="00191D16" w:rsidP="0069675F">
      <w:pPr>
        <w:pStyle w:val="BodyTextIndentZnak"/>
        <w:spacing w:line="276" w:lineRule="auto"/>
        <w:ind w:left="644"/>
        <w:rPr>
          <w:rFonts w:ascii="Times New Roman" w:hAnsi="Times New Roman" w:cs="Times New Roman"/>
          <w:sz w:val="10"/>
          <w:szCs w:val="10"/>
        </w:rPr>
      </w:pPr>
    </w:p>
    <w:p w14:paraId="42BA6000" w14:textId="77777777" w:rsidR="006C008C" w:rsidRPr="00CB5441" w:rsidRDefault="006C008C" w:rsidP="0069675F">
      <w:pPr>
        <w:pStyle w:val="BodyTextIndentZnak"/>
        <w:numPr>
          <w:ilvl w:val="0"/>
          <w:numId w:val="33"/>
        </w:numPr>
        <w:spacing w:line="276" w:lineRule="auto"/>
        <w:rPr>
          <w:rFonts w:ascii="Times New Roman" w:hAnsi="Times New Roman" w:cs="Times New Roman"/>
        </w:rPr>
      </w:pPr>
      <w:r w:rsidRPr="00CB5441">
        <w:rPr>
          <w:rFonts w:ascii="Times New Roman" w:hAnsi="Times New Roman" w:cs="Times New Roman"/>
          <w:sz w:val="22"/>
          <w:szCs w:val="22"/>
        </w:rPr>
        <w:t xml:space="preserve">Wykonawcy </w:t>
      </w:r>
      <w:r w:rsidRPr="00CB5441">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r w:rsidR="00191D16" w:rsidRPr="00CB5441">
        <w:rPr>
          <w:rFonts w:ascii="Times New Roman" w:eastAsia="Batang" w:hAnsi="Times New Roman" w:cs="Times New Roman"/>
          <w:sz w:val="22"/>
          <w:szCs w:val="22"/>
        </w:rPr>
        <w:t>;</w:t>
      </w:r>
    </w:p>
    <w:p w14:paraId="73A24604" w14:textId="77777777" w:rsidR="00CA3545" w:rsidRPr="00CB5441" w:rsidRDefault="00CA3545" w:rsidP="00CA3545">
      <w:pPr>
        <w:pStyle w:val="BodyTextIndentZnak"/>
        <w:spacing w:line="276" w:lineRule="auto"/>
        <w:ind w:left="720"/>
        <w:rPr>
          <w:rFonts w:ascii="Times New Roman" w:hAnsi="Times New Roman" w:cs="Times New Roman"/>
          <w:sz w:val="10"/>
          <w:szCs w:val="10"/>
        </w:rPr>
      </w:pPr>
    </w:p>
    <w:p w14:paraId="336507CF" w14:textId="504E004B" w:rsidR="00CA3545" w:rsidRPr="00CB5441" w:rsidRDefault="00CA3545" w:rsidP="00BC5146">
      <w:pPr>
        <w:pStyle w:val="BodyTextIndentZnak"/>
        <w:numPr>
          <w:ilvl w:val="0"/>
          <w:numId w:val="33"/>
        </w:numPr>
        <w:spacing w:line="276" w:lineRule="auto"/>
        <w:rPr>
          <w:rFonts w:ascii="Times New Roman" w:hAnsi="Times New Roman" w:cs="Times New Roman"/>
          <w:sz w:val="22"/>
          <w:szCs w:val="22"/>
        </w:rPr>
      </w:pPr>
      <w:r w:rsidRPr="00CB5441">
        <w:rPr>
          <w:rFonts w:ascii="Times New Roman" w:hAnsi="Times New Roman" w:cs="Times New Roman"/>
          <w:sz w:val="22"/>
          <w:szCs w:val="22"/>
        </w:rPr>
        <w:t>Oferta musi być zabezpieczona wadium.</w:t>
      </w:r>
    </w:p>
    <w:p w14:paraId="5B6E2EB0" w14:textId="2D01EFEE" w:rsidR="001B0220" w:rsidRPr="00CB5441" w:rsidRDefault="001B0220" w:rsidP="001B0220">
      <w:pPr>
        <w:pStyle w:val="BodyTextIndentZnak"/>
        <w:spacing w:line="276" w:lineRule="auto"/>
        <w:rPr>
          <w:rFonts w:ascii="Times New Roman" w:hAnsi="Times New Roman" w:cs="Times New Roman"/>
          <w:sz w:val="22"/>
          <w:szCs w:val="22"/>
        </w:rPr>
      </w:pPr>
    </w:p>
    <w:p w14:paraId="362802E5" w14:textId="15020F69" w:rsidR="001B0220" w:rsidRPr="00CB5441" w:rsidRDefault="001B0220" w:rsidP="0069675F">
      <w:pPr>
        <w:pStyle w:val="BodyTextIndentZnak"/>
        <w:spacing w:line="276" w:lineRule="auto"/>
        <w:ind w:left="0"/>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XIV.2</w:t>
      </w:r>
      <w:r w:rsidR="002946FF" w:rsidRPr="00CB5441">
        <w:rPr>
          <w:rFonts w:ascii="Times New Roman" w:eastAsia="Calibri" w:hAnsi="Times New Roman" w:cs="Times New Roman"/>
          <w:b/>
          <w:sz w:val="22"/>
          <w:szCs w:val="22"/>
          <w:u w:val="single"/>
        </w:rPr>
        <w:t>.</w:t>
      </w:r>
      <w:r w:rsidRPr="00CB5441">
        <w:rPr>
          <w:rFonts w:ascii="Times New Roman" w:eastAsia="Calibri" w:hAnsi="Times New Roman" w:cs="Times New Roman"/>
          <w:b/>
          <w:sz w:val="22"/>
          <w:szCs w:val="22"/>
          <w:u w:val="single"/>
        </w:rPr>
        <w:t xml:space="preserve"> Zawartość oferty</w:t>
      </w:r>
    </w:p>
    <w:p w14:paraId="1DB7D030" w14:textId="77777777" w:rsidR="00F1142D" w:rsidRPr="00CB5441" w:rsidRDefault="00F1142D" w:rsidP="0069675F">
      <w:pPr>
        <w:pStyle w:val="BodyTextIndentZnak"/>
        <w:spacing w:line="276" w:lineRule="auto"/>
        <w:ind w:left="644"/>
        <w:rPr>
          <w:rFonts w:ascii="Times New Roman" w:hAnsi="Times New Roman" w:cs="Times New Roman"/>
          <w:sz w:val="10"/>
          <w:szCs w:val="10"/>
        </w:rPr>
      </w:pPr>
    </w:p>
    <w:p w14:paraId="1C73C47A" w14:textId="7CA33F14" w:rsidR="00F1142D" w:rsidRPr="00CB5441" w:rsidRDefault="00F1142D" w:rsidP="0069675F">
      <w:pPr>
        <w:pStyle w:val="BodyTextIndentZnak"/>
        <w:numPr>
          <w:ilvl w:val="0"/>
          <w:numId w:val="110"/>
        </w:numPr>
        <w:spacing w:line="276" w:lineRule="auto"/>
        <w:rPr>
          <w:rFonts w:ascii="Times New Roman" w:hAnsi="Times New Roman" w:cs="Times New Roman"/>
          <w:sz w:val="22"/>
          <w:szCs w:val="22"/>
        </w:rPr>
      </w:pPr>
      <w:r w:rsidRPr="00CB5441">
        <w:rPr>
          <w:rFonts w:ascii="Times New Roman" w:hAnsi="Times New Roman" w:cs="Times New Roman"/>
          <w:b/>
          <w:sz w:val="22"/>
          <w:szCs w:val="22"/>
        </w:rPr>
        <w:t>Ofertę stanowi  wypełniony w języku polskim Formularz Ofertowy  zgodny z</w:t>
      </w:r>
      <w:r w:rsidRPr="00CB5441">
        <w:rPr>
          <w:rFonts w:ascii="Times New Roman" w:hAnsi="Times New Roman" w:cs="Times New Roman"/>
          <w:sz w:val="22"/>
          <w:szCs w:val="22"/>
        </w:rPr>
        <w:t xml:space="preserve"> </w:t>
      </w:r>
      <w:r w:rsidRPr="00CB5441">
        <w:rPr>
          <w:rFonts w:ascii="Times New Roman" w:hAnsi="Times New Roman" w:cs="Times New Roman"/>
          <w:b/>
          <w:i/>
          <w:sz w:val="22"/>
          <w:szCs w:val="22"/>
        </w:rPr>
        <w:t>Załącznikiem</w:t>
      </w:r>
      <w:r w:rsidRPr="00CB5441">
        <w:rPr>
          <w:rFonts w:ascii="Times New Roman" w:hAnsi="Times New Roman" w:cs="Times New Roman"/>
          <w:b/>
          <w:sz w:val="22"/>
          <w:szCs w:val="22"/>
        </w:rPr>
        <w:t xml:space="preserve"> </w:t>
      </w:r>
      <w:r w:rsidRPr="00CB5441">
        <w:rPr>
          <w:rFonts w:ascii="Times New Roman" w:hAnsi="Times New Roman" w:cs="Times New Roman"/>
          <w:b/>
          <w:i/>
          <w:sz w:val="22"/>
          <w:szCs w:val="22"/>
        </w:rPr>
        <w:t>Nr 1</w:t>
      </w:r>
      <w:r w:rsidRPr="00CB5441">
        <w:rPr>
          <w:rFonts w:ascii="Times New Roman" w:hAnsi="Times New Roman" w:cs="Times New Roman"/>
          <w:sz w:val="22"/>
          <w:szCs w:val="22"/>
        </w:rPr>
        <w:t xml:space="preserve"> </w:t>
      </w:r>
      <w:r w:rsidRPr="00CB5441">
        <w:rPr>
          <w:rFonts w:ascii="Times New Roman" w:hAnsi="Times New Roman" w:cs="Times New Roman"/>
          <w:b/>
          <w:i/>
          <w:sz w:val="22"/>
          <w:szCs w:val="22"/>
        </w:rPr>
        <w:t>do SIWZ</w:t>
      </w:r>
      <w:r w:rsidRPr="00CB5441">
        <w:rPr>
          <w:rFonts w:ascii="Times New Roman" w:hAnsi="Times New Roman" w:cs="Times New Roman"/>
          <w:sz w:val="22"/>
          <w:szCs w:val="22"/>
        </w:rPr>
        <w:t xml:space="preserve">. </w:t>
      </w:r>
    </w:p>
    <w:p w14:paraId="21D5E7A5" w14:textId="77777777" w:rsidR="00F1142D" w:rsidRPr="00CB5441" w:rsidRDefault="00F1142D" w:rsidP="0069675F">
      <w:pPr>
        <w:pStyle w:val="BodyTextIndentZnak"/>
        <w:spacing w:line="276" w:lineRule="auto"/>
        <w:ind w:left="644"/>
        <w:rPr>
          <w:rFonts w:ascii="Times New Roman" w:hAnsi="Times New Roman" w:cs="Times New Roman"/>
          <w:sz w:val="10"/>
          <w:szCs w:val="10"/>
        </w:rPr>
      </w:pPr>
    </w:p>
    <w:p w14:paraId="4631A5C9" w14:textId="2FBA86E6" w:rsidR="00F1142D" w:rsidRPr="00CB5441" w:rsidRDefault="00F1142D" w:rsidP="0069675F">
      <w:pPr>
        <w:pStyle w:val="BodyTextIndentZnak"/>
        <w:numPr>
          <w:ilvl w:val="0"/>
          <w:numId w:val="110"/>
        </w:numPr>
        <w:spacing w:line="276" w:lineRule="auto"/>
        <w:rPr>
          <w:rFonts w:ascii="Times New Roman" w:hAnsi="Times New Roman" w:cs="Times New Roman"/>
          <w:b/>
          <w:sz w:val="22"/>
          <w:szCs w:val="22"/>
        </w:rPr>
      </w:pPr>
      <w:r w:rsidRPr="00CB5441">
        <w:rPr>
          <w:rFonts w:ascii="Times New Roman" w:hAnsi="Times New Roman" w:cs="Times New Roman"/>
          <w:b/>
          <w:sz w:val="22"/>
          <w:szCs w:val="22"/>
        </w:rPr>
        <w:t>Wraz z ofertą Wykonawca złoży:</w:t>
      </w:r>
    </w:p>
    <w:p w14:paraId="3C55FE98" w14:textId="77777777" w:rsidR="00CA3545" w:rsidRPr="00CB5441"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4A14CEB5" w14:textId="23902315" w:rsidR="00CA3545" w:rsidRPr="00CB5441" w:rsidRDefault="00017F7B" w:rsidP="001B0220">
      <w:pPr>
        <w:pStyle w:val="Tekstpodstawowy"/>
        <w:widowControl w:val="0"/>
        <w:numPr>
          <w:ilvl w:val="1"/>
          <w:numId w:val="110"/>
        </w:numPr>
        <w:tabs>
          <w:tab w:val="left" w:pos="567"/>
        </w:tabs>
        <w:suppressAutoHyphens w:val="0"/>
        <w:overflowPunct/>
        <w:autoSpaceDE/>
        <w:spacing w:line="276" w:lineRule="auto"/>
        <w:ind w:left="851"/>
        <w:textAlignment w:val="auto"/>
        <w:rPr>
          <w:position w:val="0"/>
          <w:sz w:val="22"/>
          <w:szCs w:val="22"/>
        </w:rPr>
      </w:pPr>
      <w:r w:rsidRPr="00CB5441">
        <w:rPr>
          <w:position w:val="0"/>
          <w:sz w:val="22"/>
          <w:szCs w:val="22"/>
        </w:rPr>
        <w:t xml:space="preserve">Jednolity </w:t>
      </w:r>
      <w:r w:rsidR="00CA3545" w:rsidRPr="00CB5441">
        <w:rPr>
          <w:position w:val="0"/>
          <w:sz w:val="22"/>
          <w:szCs w:val="22"/>
        </w:rPr>
        <w:t>dokument JEDZ</w:t>
      </w:r>
      <w:r w:rsidR="001B0220" w:rsidRPr="00CB5441">
        <w:rPr>
          <w:position w:val="0"/>
          <w:sz w:val="22"/>
          <w:szCs w:val="22"/>
        </w:rPr>
        <w:t>;</w:t>
      </w:r>
    </w:p>
    <w:p w14:paraId="4E3EF892" w14:textId="77777777" w:rsidR="001B0220" w:rsidRPr="00CB5441" w:rsidRDefault="001B0220" w:rsidP="0069675F">
      <w:pPr>
        <w:pStyle w:val="Tekstpodstawowy"/>
        <w:widowControl w:val="0"/>
        <w:tabs>
          <w:tab w:val="left" w:pos="567"/>
        </w:tabs>
        <w:suppressAutoHyphens w:val="0"/>
        <w:overflowPunct/>
        <w:autoSpaceDE/>
        <w:spacing w:line="276" w:lineRule="auto"/>
        <w:ind w:left="851"/>
        <w:textAlignment w:val="auto"/>
        <w:rPr>
          <w:position w:val="0"/>
          <w:sz w:val="10"/>
          <w:szCs w:val="10"/>
        </w:rPr>
      </w:pPr>
    </w:p>
    <w:p w14:paraId="1EA09C30" w14:textId="27945A34" w:rsidR="00CA3545" w:rsidRPr="00CB5441" w:rsidRDefault="00536496" w:rsidP="001B0220">
      <w:pPr>
        <w:pStyle w:val="Tekstpodstawowy"/>
        <w:widowControl w:val="0"/>
        <w:numPr>
          <w:ilvl w:val="1"/>
          <w:numId w:val="110"/>
        </w:numPr>
        <w:tabs>
          <w:tab w:val="left" w:pos="567"/>
        </w:tabs>
        <w:suppressAutoHyphens w:val="0"/>
        <w:overflowPunct/>
        <w:autoSpaceDE/>
        <w:spacing w:line="276" w:lineRule="auto"/>
        <w:ind w:left="851"/>
        <w:textAlignment w:val="auto"/>
        <w:rPr>
          <w:position w:val="0"/>
          <w:sz w:val="22"/>
          <w:szCs w:val="22"/>
        </w:rPr>
      </w:pPr>
      <w:r w:rsidRPr="00CB5441">
        <w:rPr>
          <w:position w:val="0"/>
          <w:sz w:val="22"/>
          <w:szCs w:val="22"/>
        </w:rPr>
        <w:t xml:space="preserve">Harmonogram </w:t>
      </w:r>
      <w:r w:rsidR="00CA3545" w:rsidRPr="00CB5441">
        <w:rPr>
          <w:position w:val="0"/>
          <w:sz w:val="22"/>
          <w:szCs w:val="22"/>
        </w:rPr>
        <w:t>rzeczowo-finansowy</w:t>
      </w:r>
      <w:r w:rsidR="001B0220" w:rsidRPr="00CB5441">
        <w:rPr>
          <w:position w:val="0"/>
          <w:sz w:val="22"/>
          <w:szCs w:val="22"/>
          <w:lang w:val="pl-PL"/>
        </w:rPr>
        <w:t>;</w:t>
      </w:r>
    </w:p>
    <w:p w14:paraId="151E7A53" w14:textId="77777777" w:rsidR="001B0220" w:rsidRPr="00CB5441" w:rsidRDefault="001B0220" w:rsidP="0069675F">
      <w:pPr>
        <w:pStyle w:val="Tekstpodstawowy"/>
        <w:widowControl w:val="0"/>
        <w:tabs>
          <w:tab w:val="left" w:pos="567"/>
        </w:tabs>
        <w:suppressAutoHyphens w:val="0"/>
        <w:overflowPunct/>
        <w:autoSpaceDE/>
        <w:spacing w:line="276" w:lineRule="auto"/>
        <w:ind w:left="851"/>
        <w:textAlignment w:val="auto"/>
        <w:rPr>
          <w:position w:val="0"/>
          <w:sz w:val="10"/>
          <w:szCs w:val="10"/>
        </w:rPr>
      </w:pPr>
    </w:p>
    <w:p w14:paraId="210CD697" w14:textId="287A39B2" w:rsidR="00CA3545" w:rsidRPr="00CB5441" w:rsidRDefault="00FD2C8F" w:rsidP="001B0220">
      <w:pPr>
        <w:pStyle w:val="Tekstpodstawowy"/>
        <w:widowControl w:val="0"/>
        <w:numPr>
          <w:ilvl w:val="1"/>
          <w:numId w:val="110"/>
        </w:numPr>
        <w:tabs>
          <w:tab w:val="left" w:pos="567"/>
        </w:tabs>
        <w:suppressAutoHyphens w:val="0"/>
        <w:overflowPunct/>
        <w:autoSpaceDE/>
        <w:spacing w:line="276" w:lineRule="auto"/>
        <w:ind w:left="851"/>
        <w:textAlignment w:val="auto"/>
        <w:rPr>
          <w:position w:val="0"/>
          <w:sz w:val="22"/>
          <w:szCs w:val="22"/>
        </w:rPr>
      </w:pPr>
      <w:r w:rsidRPr="00CB5441">
        <w:rPr>
          <w:kern w:val="1"/>
          <w:sz w:val="22"/>
          <w:szCs w:val="22"/>
        </w:rPr>
        <w:t>Kosztorys nakładczy</w:t>
      </w:r>
      <w:r w:rsidR="006D15FA" w:rsidRPr="00CB5441">
        <w:rPr>
          <w:kern w:val="1"/>
          <w:sz w:val="22"/>
          <w:szCs w:val="22"/>
        </w:rPr>
        <w:t>, przedmiary</w:t>
      </w:r>
      <w:r w:rsidR="00CA3545" w:rsidRPr="00CB5441">
        <w:rPr>
          <w:kern w:val="1"/>
          <w:sz w:val="22"/>
          <w:szCs w:val="22"/>
        </w:rPr>
        <w:t xml:space="preserve"> dla robót </w:t>
      </w:r>
      <w:r w:rsidR="0073426F" w:rsidRPr="00CB5441">
        <w:rPr>
          <w:kern w:val="1"/>
          <w:sz w:val="22"/>
          <w:szCs w:val="22"/>
        </w:rPr>
        <w:t xml:space="preserve">termomodernizacyjnych, </w:t>
      </w:r>
      <w:r w:rsidR="00CA3545" w:rsidRPr="00CB5441">
        <w:rPr>
          <w:kern w:val="1"/>
          <w:sz w:val="22"/>
          <w:szCs w:val="22"/>
        </w:rPr>
        <w:t xml:space="preserve">budowlano – </w:t>
      </w:r>
      <w:r w:rsidR="000A3270" w:rsidRPr="00CB5441">
        <w:rPr>
          <w:kern w:val="1"/>
          <w:sz w:val="22"/>
          <w:szCs w:val="22"/>
        </w:rPr>
        <w:t>instalacyjnych i drogowych</w:t>
      </w:r>
      <w:r w:rsidR="00CA3545" w:rsidRPr="00CB5441">
        <w:rPr>
          <w:kern w:val="1"/>
          <w:sz w:val="22"/>
          <w:szCs w:val="22"/>
        </w:rPr>
        <w:t xml:space="preserve"> - </w:t>
      </w:r>
      <w:r w:rsidR="00CA3545" w:rsidRPr="00CB5441">
        <w:rPr>
          <w:iCs/>
          <w:kern w:val="1"/>
          <w:sz w:val="22"/>
          <w:szCs w:val="22"/>
        </w:rPr>
        <w:t xml:space="preserve"> zgodnie z</w:t>
      </w:r>
      <w:r w:rsidR="00CA3545" w:rsidRPr="00CB5441">
        <w:rPr>
          <w:rFonts w:asciiTheme="minorHAnsi" w:hAnsiTheme="minorHAnsi" w:cs="Arial"/>
          <w:i/>
          <w:iCs/>
          <w:kern w:val="1"/>
          <w:sz w:val="22"/>
          <w:szCs w:val="22"/>
        </w:rPr>
        <w:t xml:space="preserve"> </w:t>
      </w:r>
      <w:r w:rsidR="00CA3545" w:rsidRPr="00CB5441">
        <w:rPr>
          <w:b/>
          <w:bCs/>
          <w:i/>
          <w:iCs/>
          <w:kern w:val="1"/>
          <w:sz w:val="22"/>
          <w:szCs w:val="22"/>
        </w:rPr>
        <w:t xml:space="preserve">Załącznikiem nr </w:t>
      </w:r>
      <w:r w:rsidR="00035AAB" w:rsidRPr="00CB5441">
        <w:rPr>
          <w:b/>
          <w:bCs/>
          <w:i/>
          <w:iCs/>
          <w:kern w:val="1"/>
          <w:sz w:val="22"/>
          <w:szCs w:val="22"/>
          <w:lang w:val="pl-PL"/>
        </w:rPr>
        <w:t>3</w:t>
      </w:r>
      <w:r w:rsidR="00035AAB" w:rsidRPr="00CB5441">
        <w:rPr>
          <w:b/>
          <w:bCs/>
          <w:i/>
          <w:iCs/>
          <w:kern w:val="1"/>
          <w:sz w:val="22"/>
          <w:szCs w:val="22"/>
        </w:rPr>
        <w:t xml:space="preserve"> </w:t>
      </w:r>
      <w:r w:rsidR="00CA3545" w:rsidRPr="00CB5441">
        <w:rPr>
          <w:b/>
          <w:i/>
          <w:iCs/>
          <w:kern w:val="1"/>
          <w:sz w:val="22"/>
          <w:szCs w:val="22"/>
        </w:rPr>
        <w:t>do SIWZ</w:t>
      </w:r>
      <w:r w:rsidR="001B0220" w:rsidRPr="00CB5441">
        <w:rPr>
          <w:kern w:val="1"/>
          <w:sz w:val="22"/>
          <w:szCs w:val="22"/>
          <w:lang w:val="pl-PL"/>
        </w:rPr>
        <w:t>;</w:t>
      </w:r>
    </w:p>
    <w:p w14:paraId="26D31F28" w14:textId="77777777" w:rsidR="001B0220" w:rsidRPr="00CB5441" w:rsidRDefault="001B0220" w:rsidP="0069675F">
      <w:pPr>
        <w:pStyle w:val="Tekstpodstawowy"/>
        <w:widowControl w:val="0"/>
        <w:tabs>
          <w:tab w:val="left" w:pos="567"/>
        </w:tabs>
        <w:suppressAutoHyphens w:val="0"/>
        <w:overflowPunct/>
        <w:autoSpaceDE/>
        <w:spacing w:line="276" w:lineRule="auto"/>
        <w:ind w:left="851"/>
        <w:textAlignment w:val="auto"/>
        <w:rPr>
          <w:position w:val="0"/>
          <w:sz w:val="10"/>
          <w:szCs w:val="10"/>
        </w:rPr>
      </w:pPr>
    </w:p>
    <w:p w14:paraId="4DB26A74" w14:textId="74043D13" w:rsidR="009942A0" w:rsidRPr="00CB5441" w:rsidRDefault="00CA3545" w:rsidP="001B0220">
      <w:pPr>
        <w:pStyle w:val="Tekstpodstawowy"/>
        <w:widowControl w:val="0"/>
        <w:numPr>
          <w:ilvl w:val="1"/>
          <w:numId w:val="110"/>
        </w:numPr>
        <w:tabs>
          <w:tab w:val="left" w:pos="567"/>
        </w:tabs>
        <w:suppressAutoHyphens w:val="0"/>
        <w:overflowPunct/>
        <w:autoSpaceDE/>
        <w:spacing w:line="276" w:lineRule="auto"/>
        <w:ind w:left="851"/>
        <w:textAlignment w:val="auto"/>
        <w:rPr>
          <w:position w:val="0"/>
          <w:sz w:val="22"/>
          <w:szCs w:val="22"/>
        </w:rPr>
      </w:pPr>
      <w:r w:rsidRPr="00CB5441">
        <w:rPr>
          <w:sz w:val="22"/>
          <w:szCs w:val="22"/>
        </w:rPr>
        <w:t xml:space="preserve">Dokument potwierdzający posiadanie uprawnień do złożenia (podpisania) oferty i jej załączników, jeżeli prawo to nie wynika z innych dokumentów złożonych wraz </w:t>
      </w:r>
      <w:r w:rsidR="009942A0" w:rsidRPr="00CB5441">
        <w:rPr>
          <w:sz w:val="22"/>
          <w:szCs w:val="22"/>
        </w:rPr>
        <w:t>ofertą</w:t>
      </w:r>
      <w:r w:rsidR="00FC7921" w:rsidRPr="00CB5441">
        <w:rPr>
          <w:sz w:val="22"/>
          <w:szCs w:val="22"/>
          <w:lang w:val="pl-PL"/>
        </w:rPr>
        <w:t xml:space="preserve">. </w:t>
      </w:r>
      <w:r w:rsidR="00A73943" w:rsidRPr="00CB5441">
        <w:rPr>
          <w:sz w:val="22"/>
          <w:szCs w:val="22"/>
          <w:lang w:val="pl-PL"/>
        </w:rPr>
        <w:br/>
      </w:r>
      <w:r w:rsidR="00FC7921" w:rsidRPr="00CB5441">
        <w:rPr>
          <w:sz w:val="22"/>
          <w:szCs w:val="22"/>
          <w:lang w:val="pl-PL"/>
        </w:rPr>
        <w:t>W przypadku składania oświadczeń lub podpisywania jakichkolwiek dokumentów przez pełnomocnika wymagane jest dołączenie do oferty oryginału pełnomocnictwa do reprezentowania Wykonawcy w postępowaniu o udzielenie zamówienia publicznego. Pełnomocnictwo sporządza się, pod rygorem nieważności, w postaci elektronicznej i opatruje kwalifikowanym podpisem elektronicznym mocodawcy. W przypadku, gdy Wykonawca dysponuje jedynie pełnomocnictwem w formie pisemnej</w:t>
      </w:r>
      <w:r w:rsidR="00A73943" w:rsidRPr="00CB5441">
        <w:rPr>
          <w:sz w:val="22"/>
          <w:szCs w:val="22"/>
          <w:lang w:val="pl-PL"/>
        </w:rPr>
        <w:t>, należy uzyskać elektroniczne poświadczenie zgodności odpisu, wyciągu lub kopii z okazanym dokumentem, które notariusz opatrzy kwalifikowanym podpisem elektronicznym.</w:t>
      </w:r>
    </w:p>
    <w:p w14:paraId="35AFF3F2" w14:textId="77777777" w:rsidR="001B0220" w:rsidRPr="00CB5441" w:rsidRDefault="001B0220" w:rsidP="0069675F">
      <w:pPr>
        <w:pStyle w:val="Tekstpodstawowy"/>
        <w:widowControl w:val="0"/>
        <w:tabs>
          <w:tab w:val="left" w:pos="567"/>
        </w:tabs>
        <w:suppressAutoHyphens w:val="0"/>
        <w:overflowPunct/>
        <w:autoSpaceDE/>
        <w:spacing w:line="276" w:lineRule="auto"/>
        <w:ind w:left="851"/>
        <w:textAlignment w:val="auto"/>
        <w:rPr>
          <w:position w:val="0"/>
          <w:sz w:val="10"/>
          <w:szCs w:val="10"/>
        </w:rPr>
      </w:pPr>
    </w:p>
    <w:p w14:paraId="42E2255D" w14:textId="33260D68" w:rsidR="00CA3545" w:rsidRPr="00CB5441" w:rsidRDefault="008407ED" w:rsidP="0069675F">
      <w:pPr>
        <w:pStyle w:val="Tekstpodstawowy"/>
        <w:widowControl w:val="0"/>
        <w:numPr>
          <w:ilvl w:val="1"/>
          <w:numId w:val="110"/>
        </w:numPr>
        <w:tabs>
          <w:tab w:val="left" w:pos="567"/>
        </w:tabs>
        <w:suppressAutoHyphens w:val="0"/>
        <w:overflowPunct/>
        <w:autoSpaceDE/>
        <w:spacing w:line="276" w:lineRule="auto"/>
        <w:ind w:left="851"/>
        <w:textAlignment w:val="auto"/>
        <w:rPr>
          <w:position w:val="0"/>
          <w:sz w:val="22"/>
          <w:szCs w:val="22"/>
        </w:rPr>
      </w:pPr>
      <w:r w:rsidRPr="00CB5441">
        <w:rPr>
          <w:sz w:val="22"/>
          <w:szCs w:val="22"/>
          <w:lang w:val="pl-PL"/>
        </w:rPr>
        <w:t>D</w:t>
      </w:r>
      <w:proofErr w:type="spellStart"/>
      <w:r w:rsidR="00CA3545" w:rsidRPr="00CB5441">
        <w:rPr>
          <w:sz w:val="22"/>
          <w:szCs w:val="22"/>
        </w:rPr>
        <w:t>okument</w:t>
      </w:r>
      <w:proofErr w:type="spellEnd"/>
      <w:r w:rsidRPr="00CB5441">
        <w:rPr>
          <w:sz w:val="22"/>
          <w:szCs w:val="22"/>
          <w:lang w:val="pl-PL"/>
        </w:rPr>
        <w:t xml:space="preserve"> </w:t>
      </w:r>
      <w:r w:rsidR="00CA3545" w:rsidRPr="00CB5441">
        <w:rPr>
          <w:sz w:val="22"/>
          <w:szCs w:val="22"/>
        </w:rPr>
        <w:t>potwierdzając</w:t>
      </w:r>
      <w:r w:rsidRPr="00CB5441">
        <w:rPr>
          <w:sz w:val="22"/>
          <w:szCs w:val="22"/>
          <w:lang w:val="pl-PL"/>
        </w:rPr>
        <w:t>y</w:t>
      </w:r>
      <w:r w:rsidR="00CA3545" w:rsidRPr="00CB5441">
        <w:rPr>
          <w:sz w:val="22"/>
          <w:szCs w:val="22"/>
        </w:rPr>
        <w:t xml:space="preserve"> wniesienie wadium</w:t>
      </w:r>
      <w:r w:rsidRPr="00CB5441">
        <w:rPr>
          <w:sz w:val="22"/>
          <w:szCs w:val="22"/>
          <w:lang w:val="pl-PL"/>
        </w:rPr>
        <w:t xml:space="preserve"> -</w:t>
      </w:r>
      <w:r w:rsidR="00CA3545" w:rsidRPr="00CB5441">
        <w:rPr>
          <w:sz w:val="22"/>
          <w:szCs w:val="22"/>
        </w:rPr>
        <w:t xml:space="preserve"> w przypadku wnoszenia wadium w formie niepieniężnej.</w:t>
      </w:r>
    </w:p>
    <w:p w14:paraId="6C72A755" w14:textId="77777777" w:rsidR="00A73943" w:rsidRPr="00CB5441" w:rsidRDefault="00A73943" w:rsidP="00BD3716">
      <w:pPr>
        <w:pStyle w:val="Tekstpodstawowy"/>
        <w:widowControl w:val="0"/>
        <w:tabs>
          <w:tab w:val="left" w:pos="567"/>
        </w:tabs>
        <w:suppressAutoHyphens w:val="0"/>
        <w:overflowPunct/>
        <w:autoSpaceDE/>
        <w:spacing w:line="276" w:lineRule="auto"/>
        <w:ind w:left="851"/>
        <w:textAlignment w:val="auto"/>
        <w:rPr>
          <w:position w:val="0"/>
          <w:sz w:val="10"/>
          <w:szCs w:val="10"/>
        </w:rPr>
      </w:pPr>
    </w:p>
    <w:p w14:paraId="55DD289F" w14:textId="1C6C3C53" w:rsidR="00A73943" w:rsidRPr="00CB5441" w:rsidRDefault="00A73943" w:rsidP="0069675F">
      <w:pPr>
        <w:pStyle w:val="Tekstpodstawowy"/>
        <w:widowControl w:val="0"/>
        <w:numPr>
          <w:ilvl w:val="1"/>
          <w:numId w:val="110"/>
        </w:numPr>
        <w:tabs>
          <w:tab w:val="left" w:pos="567"/>
        </w:tabs>
        <w:suppressAutoHyphens w:val="0"/>
        <w:overflowPunct/>
        <w:autoSpaceDE/>
        <w:spacing w:line="276" w:lineRule="auto"/>
        <w:ind w:left="851"/>
        <w:textAlignment w:val="auto"/>
        <w:rPr>
          <w:position w:val="0"/>
          <w:sz w:val="22"/>
          <w:szCs w:val="22"/>
        </w:rPr>
      </w:pPr>
      <w:r w:rsidRPr="00CB5441">
        <w:rPr>
          <w:position w:val="0"/>
          <w:sz w:val="22"/>
          <w:szCs w:val="22"/>
          <w:lang w:val="pl-PL"/>
        </w:rPr>
        <w:t xml:space="preserve">W </w:t>
      </w:r>
      <w:bookmarkStart w:id="8" w:name="_Hlk23233281"/>
      <w:r w:rsidRPr="00CB5441">
        <w:rPr>
          <w:position w:val="0"/>
          <w:sz w:val="22"/>
          <w:szCs w:val="22"/>
          <w:lang w:val="pl-PL"/>
        </w:rPr>
        <w:t xml:space="preserve">przypadku, gdy Wykonawca </w:t>
      </w:r>
      <w:r w:rsidRPr="00CB5441">
        <w:rPr>
          <w:position w:val="0"/>
          <w:sz w:val="22"/>
          <w:szCs w:val="22"/>
        </w:rPr>
        <w:t>polega na zdolnościach lub  sytuacji innych podmiotów – zobowiązania tych  podmiotów  do oddania mu do dyspozycji  niezbędnych zasobów na potrzeby realizacji zamówienia   wraz z  dokumentami określonymi w</w:t>
      </w:r>
      <w:r w:rsidRPr="00CB5441">
        <w:rPr>
          <w:position w:val="0"/>
          <w:sz w:val="22"/>
          <w:szCs w:val="22"/>
          <w:lang w:val="pl-PL"/>
        </w:rPr>
        <w:t xml:space="preserve"> pkt. VII.3.3.1</w:t>
      </w:r>
      <w:r w:rsidR="00E45303" w:rsidRPr="00CB5441">
        <w:rPr>
          <w:position w:val="0"/>
          <w:sz w:val="22"/>
          <w:szCs w:val="22"/>
          <w:lang w:val="pl-PL"/>
        </w:rPr>
        <w:t>2</w:t>
      </w:r>
      <w:r w:rsidRPr="00CB5441">
        <w:rPr>
          <w:position w:val="0"/>
          <w:sz w:val="22"/>
          <w:szCs w:val="22"/>
          <w:lang w:val="pl-PL"/>
        </w:rPr>
        <w:t>.</w:t>
      </w:r>
    </w:p>
    <w:bookmarkEnd w:id="8"/>
    <w:p w14:paraId="78C02C4F" w14:textId="77777777" w:rsidR="00CA3545" w:rsidRPr="00CB5441" w:rsidRDefault="00CA3545" w:rsidP="00CA3545">
      <w:pPr>
        <w:pStyle w:val="Tekstpodstawowy"/>
        <w:widowControl w:val="0"/>
        <w:tabs>
          <w:tab w:val="left" w:pos="567"/>
        </w:tabs>
        <w:suppressAutoHyphens w:val="0"/>
        <w:overflowPunct/>
        <w:autoSpaceDE/>
        <w:spacing w:line="276" w:lineRule="auto"/>
        <w:textAlignment w:val="auto"/>
        <w:rPr>
          <w:rFonts w:ascii="Calibri" w:hAnsi="Calibri" w:cs="Calibri"/>
          <w:position w:val="0"/>
          <w:sz w:val="10"/>
          <w:szCs w:val="10"/>
        </w:rPr>
      </w:pPr>
    </w:p>
    <w:p w14:paraId="38668A18" w14:textId="77777777" w:rsidR="00CA3545" w:rsidRPr="00CB5441"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50CC8BF1" w14:textId="060B2595" w:rsidR="00CA3545" w:rsidRPr="00CB5441" w:rsidRDefault="00CA3545" w:rsidP="000914AC">
      <w:pPr>
        <w:pStyle w:val="Tekstpodstawowy"/>
        <w:widowControl w:val="0"/>
        <w:numPr>
          <w:ilvl w:val="0"/>
          <w:numId w:val="110"/>
        </w:numPr>
        <w:tabs>
          <w:tab w:val="left" w:pos="709"/>
        </w:tabs>
        <w:suppressAutoHyphens w:val="0"/>
        <w:overflowPunct/>
        <w:autoSpaceDE/>
        <w:spacing w:line="276" w:lineRule="auto"/>
        <w:textAlignment w:val="auto"/>
        <w:rPr>
          <w:position w:val="0"/>
          <w:sz w:val="22"/>
          <w:szCs w:val="22"/>
        </w:rPr>
      </w:pPr>
      <w:r w:rsidRPr="00CB5441">
        <w:rPr>
          <w:position w:val="0"/>
          <w:sz w:val="22"/>
          <w:szCs w:val="22"/>
        </w:rPr>
        <w:t xml:space="preserve">Oferta oraz pozostałe oświadczenia i dokumenty, dla których Zamawiający określił wzory </w:t>
      </w:r>
      <w:r w:rsidR="00F678E3" w:rsidRPr="00CB5441">
        <w:rPr>
          <w:position w:val="0"/>
          <w:sz w:val="22"/>
          <w:szCs w:val="22"/>
        </w:rPr>
        <w:br/>
      </w:r>
      <w:r w:rsidRPr="00CB5441">
        <w:rPr>
          <w:position w:val="0"/>
          <w:sz w:val="22"/>
          <w:szCs w:val="22"/>
        </w:rPr>
        <w:t>w formie formularzy zamieszczonych w treści SIWZ, powinny być sporządzone zgodnie z tymi wzorami, co do treści oraz opisu kolumn i wierszy.</w:t>
      </w:r>
    </w:p>
    <w:p w14:paraId="54C1DB94" w14:textId="77777777" w:rsidR="00B14290" w:rsidRPr="00CB5441" w:rsidRDefault="00B14290" w:rsidP="0069675F">
      <w:pPr>
        <w:pStyle w:val="Tekstpodstawowy"/>
        <w:widowControl w:val="0"/>
        <w:tabs>
          <w:tab w:val="left" w:pos="709"/>
        </w:tabs>
        <w:suppressAutoHyphens w:val="0"/>
        <w:overflowPunct/>
        <w:autoSpaceDE/>
        <w:spacing w:line="276" w:lineRule="auto"/>
        <w:ind w:left="360"/>
        <w:textAlignment w:val="auto"/>
        <w:rPr>
          <w:position w:val="0"/>
          <w:sz w:val="10"/>
          <w:szCs w:val="10"/>
        </w:rPr>
      </w:pPr>
    </w:p>
    <w:p w14:paraId="4E2D5247" w14:textId="77777777" w:rsidR="00943C7B" w:rsidRPr="00CB5441" w:rsidRDefault="00B14290" w:rsidP="00897AA8">
      <w:pPr>
        <w:pStyle w:val="Tekstpodstawowy"/>
        <w:widowControl w:val="0"/>
        <w:numPr>
          <w:ilvl w:val="0"/>
          <w:numId w:val="110"/>
        </w:numPr>
        <w:suppressLineNumbers/>
        <w:tabs>
          <w:tab w:val="num" w:pos="426"/>
          <w:tab w:val="left" w:pos="709"/>
        </w:tabs>
        <w:suppressAutoHyphens w:val="0"/>
        <w:overflowPunct/>
        <w:autoSpaceDE/>
        <w:spacing w:line="276" w:lineRule="auto"/>
        <w:ind w:left="426"/>
        <w:textAlignment w:val="auto"/>
        <w:rPr>
          <w:rFonts w:eastAsia="DejaVu Sans"/>
          <w:b/>
          <w:iCs/>
          <w:kern w:val="1"/>
          <w:sz w:val="22"/>
          <w:szCs w:val="22"/>
          <w:lang w:bidi="hi-IN"/>
        </w:rPr>
      </w:pPr>
      <w:r w:rsidRPr="00CB5441">
        <w:rPr>
          <w:kern w:val="20"/>
          <w:sz w:val="22"/>
          <w:szCs w:val="22"/>
        </w:rPr>
        <w:t xml:space="preserve">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w:t>
      </w:r>
      <w:r w:rsidR="00943C7B" w:rsidRPr="00CB5441">
        <w:rPr>
          <w:kern w:val="20"/>
          <w:sz w:val="22"/>
          <w:szCs w:val="22"/>
        </w:rPr>
        <w:t>poprzez oznaczenie klauzulą</w:t>
      </w:r>
      <w:r w:rsidR="00943C7B" w:rsidRPr="00CB5441">
        <w:rPr>
          <w:kern w:val="20"/>
          <w:sz w:val="22"/>
          <w:szCs w:val="22"/>
          <w:lang w:val="pl-PL"/>
        </w:rPr>
        <w:t>:</w:t>
      </w:r>
      <w:r w:rsidR="00943C7B" w:rsidRPr="00CB5441">
        <w:rPr>
          <w:kern w:val="20"/>
          <w:sz w:val="22"/>
          <w:szCs w:val="22"/>
        </w:rPr>
        <w:t xml:space="preserve"> </w:t>
      </w:r>
      <w:r w:rsidRPr="00CB5441">
        <w:rPr>
          <w:kern w:val="20"/>
          <w:sz w:val="22"/>
          <w:szCs w:val="22"/>
        </w:rPr>
        <w:t>„Załącznik stanowiący tajemnicę przedsiębiorstwa”</w:t>
      </w:r>
      <w:r w:rsidR="00943C7B" w:rsidRPr="00CB5441">
        <w:rPr>
          <w:kern w:val="20"/>
          <w:sz w:val="22"/>
          <w:szCs w:val="22"/>
          <w:lang w:val="pl-PL"/>
        </w:rPr>
        <w:t xml:space="preserve"> (n</w:t>
      </w:r>
      <w:r w:rsidRPr="00CB5441">
        <w:rPr>
          <w:kern w:val="20"/>
          <w:sz w:val="22"/>
          <w:szCs w:val="22"/>
        </w:rPr>
        <w:t>a Platformie w formularzu składania oferty znajduje się miejsce wyznaczone do dołączenia części oferty stanowiącej tajemnicę przedsiębiorstwa</w:t>
      </w:r>
      <w:r w:rsidR="00943C7B" w:rsidRPr="00CB5441">
        <w:rPr>
          <w:kern w:val="20"/>
          <w:sz w:val="22"/>
          <w:szCs w:val="22"/>
          <w:lang w:val="pl-PL"/>
        </w:rPr>
        <w:t xml:space="preserve">), </w:t>
      </w:r>
      <w:r w:rsidR="00943C7B" w:rsidRPr="00CB5441">
        <w:rPr>
          <w:kern w:val="20"/>
          <w:sz w:val="22"/>
          <w:szCs w:val="22"/>
        </w:rPr>
        <w:t>a następnie wraz z plikami stanowiącymi jawną część oferty skompresowanie do jednego pliku archiwum (.zip).</w:t>
      </w:r>
      <w:r w:rsidRPr="00CB5441">
        <w:rPr>
          <w:kern w:val="20"/>
          <w:sz w:val="22"/>
          <w:szCs w:val="22"/>
        </w:rPr>
        <w:t xml:space="preserve"> Niedopełnienie tych wymogów skutkuje jawnością całej oferty.</w:t>
      </w:r>
      <w:r w:rsidRPr="00CB5441">
        <w:rPr>
          <w:sz w:val="22"/>
          <w:szCs w:val="22"/>
        </w:rPr>
        <w:t xml:space="preserve"> </w:t>
      </w:r>
    </w:p>
    <w:p w14:paraId="1E8C9CE4" w14:textId="77777777" w:rsidR="00943C7B" w:rsidRPr="00CB5441" w:rsidRDefault="00943C7B" w:rsidP="0069675F">
      <w:pPr>
        <w:pStyle w:val="Tekstpodstawowy"/>
        <w:widowControl w:val="0"/>
        <w:suppressLineNumbers/>
        <w:tabs>
          <w:tab w:val="num" w:pos="426"/>
          <w:tab w:val="left" w:pos="709"/>
        </w:tabs>
        <w:suppressAutoHyphens w:val="0"/>
        <w:overflowPunct/>
        <w:autoSpaceDE/>
        <w:spacing w:line="276" w:lineRule="auto"/>
        <w:ind w:left="426"/>
        <w:textAlignment w:val="auto"/>
        <w:rPr>
          <w:rFonts w:eastAsia="DejaVu Sans"/>
          <w:b/>
          <w:iCs/>
          <w:kern w:val="1"/>
          <w:sz w:val="10"/>
          <w:szCs w:val="10"/>
          <w:lang w:bidi="hi-IN"/>
        </w:rPr>
      </w:pPr>
    </w:p>
    <w:p w14:paraId="6BBDB2C2" w14:textId="10EC5607" w:rsidR="00B14290" w:rsidRPr="00CB5441" w:rsidRDefault="00B14290" w:rsidP="00897AA8">
      <w:pPr>
        <w:pStyle w:val="Tekstpodstawowy"/>
        <w:widowControl w:val="0"/>
        <w:numPr>
          <w:ilvl w:val="0"/>
          <w:numId w:val="110"/>
        </w:numPr>
        <w:suppressLineNumbers/>
        <w:tabs>
          <w:tab w:val="num" w:pos="426"/>
          <w:tab w:val="left" w:pos="709"/>
        </w:tabs>
        <w:suppressAutoHyphens w:val="0"/>
        <w:overflowPunct/>
        <w:autoSpaceDE/>
        <w:spacing w:line="276" w:lineRule="auto"/>
        <w:ind w:left="426"/>
        <w:textAlignment w:val="auto"/>
        <w:rPr>
          <w:rFonts w:eastAsia="DejaVu Sans"/>
          <w:b/>
          <w:iCs/>
          <w:kern w:val="1"/>
          <w:sz w:val="22"/>
          <w:szCs w:val="22"/>
          <w:lang w:bidi="hi-IN"/>
        </w:rPr>
      </w:pPr>
      <w:r w:rsidRPr="00CB5441">
        <w:rPr>
          <w:kern w:val="20"/>
          <w:sz w:val="22"/>
          <w:szCs w:val="22"/>
        </w:rPr>
        <w:t>Wykonawca nie może zastrzec jako tajnych informacji zawartych m.in. w formularzu ofertowym, innych informacji będących informacjami jawnymi w rozumieniu ustawy prawo zamówień publicznych.</w:t>
      </w:r>
      <w:r w:rsidRPr="00CB5441">
        <w:rPr>
          <w:kern w:val="20"/>
          <w:sz w:val="22"/>
          <w:szCs w:val="22"/>
          <w:lang w:val="pl-PL"/>
        </w:rPr>
        <w:t xml:space="preserve"> </w:t>
      </w:r>
    </w:p>
    <w:p w14:paraId="153605F1" w14:textId="77777777" w:rsidR="00943C7B" w:rsidRPr="00CB5441" w:rsidRDefault="00943C7B" w:rsidP="0069675F">
      <w:pPr>
        <w:pStyle w:val="Tekstpodstawowy"/>
        <w:widowControl w:val="0"/>
        <w:suppressLineNumbers/>
        <w:tabs>
          <w:tab w:val="num" w:pos="426"/>
          <w:tab w:val="left" w:pos="709"/>
        </w:tabs>
        <w:suppressAutoHyphens w:val="0"/>
        <w:overflowPunct/>
        <w:autoSpaceDE/>
        <w:spacing w:line="276" w:lineRule="auto"/>
        <w:ind w:left="426"/>
        <w:textAlignment w:val="auto"/>
        <w:rPr>
          <w:rFonts w:eastAsia="DejaVu Sans"/>
          <w:b/>
          <w:iCs/>
          <w:kern w:val="1"/>
          <w:sz w:val="10"/>
          <w:szCs w:val="10"/>
          <w:lang w:bidi="hi-IN"/>
        </w:rPr>
      </w:pPr>
    </w:p>
    <w:p w14:paraId="10ACC00D" w14:textId="58AF135E" w:rsidR="00B14290" w:rsidRPr="00CB5441" w:rsidRDefault="00B14290">
      <w:pPr>
        <w:pStyle w:val="Tekstpodstawowy"/>
        <w:widowControl w:val="0"/>
        <w:numPr>
          <w:ilvl w:val="0"/>
          <w:numId w:val="110"/>
        </w:numPr>
        <w:suppressLineNumbers/>
        <w:tabs>
          <w:tab w:val="num" w:pos="426"/>
          <w:tab w:val="left" w:pos="709"/>
        </w:tabs>
        <w:suppressAutoHyphens w:val="0"/>
        <w:overflowPunct/>
        <w:autoSpaceDE/>
        <w:spacing w:line="276" w:lineRule="auto"/>
        <w:ind w:left="426"/>
        <w:textAlignment w:val="auto"/>
        <w:rPr>
          <w:rFonts w:eastAsia="DejaVu Sans"/>
          <w:b/>
          <w:iCs/>
          <w:kern w:val="1"/>
          <w:sz w:val="22"/>
          <w:szCs w:val="22"/>
          <w:lang w:bidi="hi-IN"/>
        </w:rPr>
      </w:pPr>
      <w:r w:rsidRPr="00CB5441">
        <w:rPr>
          <w:rFonts w:eastAsia="DejaVu Sans"/>
          <w:iCs/>
          <w:kern w:val="1"/>
          <w:sz w:val="22"/>
          <w:szCs w:val="22"/>
          <w:lang w:bidi="hi-IN"/>
        </w:rPr>
        <w:t>W przypadku  gdy,  w  toku  badania  ofert  okaże  się,  że zastrzeżone informacje zawarte  w ofertach nie stanowią tajemnicy przedsiębiorstwa Zamawiający odtajni te infor</w:t>
      </w:r>
      <w:r w:rsidRPr="00CB5441">
        <w:rPr>
          <w:rFonts w:eastAsia="DejaVu Sans"/>
          <w:iCs/>
          <w:kern w:val="1"/>
          <w:sz w:val="22"/>
          <w:szCs w:val="22"/>
          <w:lang w:bidi="hi-IN"/>
        </w:rPr>
        <w:softHyphen/>
        <w:t xml:space="preserve">macje a następnie poinformuje o tym zainteresowanego.  </w:t>
      </w:r>
      <w:r w:rsidRPr="00CB5441">
        <w:rPr>
          <w:rFonts w:eastAsia="DejaVu Sans"/>
          <w:b/>
          <w:iCs/>
          <w:kern w:val="1"/>
          <w:sz w:val="22"/>
          <w:szCs w:val="22"/>
          <w:lang w:bidi="hi-IN"/>
        </w:rPr>
        <w:t>Wykonawca wraz z zastrzeżeniem, o którym mowa powyżej powinien wykazać, iż zastrzeżone informację stanowią tajemnicę przedsiębiorstwa.</w:t>
      </w:r>
    </w:p>
    <w:p w14:paraId="3C138E2E" w14:textId="77777777" w:rsidR="002464BA" w:rsidRPr="00CB5441" w:rsidRDefault="002464BA" w:rsidP="0069675F">
      <w:pPr>
        <w:pStyle w:val="Tekstpodstawowy"/>
        <w:widowControl w:val="0"/>
        <w:suppressLineNumbers/>
        <w:tabs>
          <w:tab w:val="num" w:pos="426"/>
          <w:tab w:val="left" w:pos="709"/>
        </w:tabs>
        <w:suppressAutoHyphens w:val="0"/>
        <w:overflowPunct/>
        <w:autoSpaceDE/>
        <w:spacing w:line="276" w:lineRule="auto"/>
        <w:ind w:left="426"/>
        <w:textAlignment w:val="auto"/>
        <w:rPr>
          <w:rFonts w:eastAsia="DejaVu Sans"/>
          <w:iCs/>
          <w:kern w:val="1"/>
          <w:sz w:val="10"/>
          <w:szCs w:val="10"/>
          <w:lang w:bidi="hi-IN"/>
        </w:rPr>
      </w:pPr>
    </w:p>
    <w:p w14:paraId="7C8F4E6C" w14:textId="7DB5B7D1" w:rsidR="002464BA" w:rsidRPr="00CB5441" w:rsidRDefault="002464BA" w:rsidP="002464BA">
      <w:pPr>
        <w:pStyle w:val="Tekstpodstawowy"/>
        <w:widowControl w:val="0"/>
        <w:numPr>
          <w:ilvl w:val="0"/>
          <w:numId w:val="110"/>
        </w:numPr>
        <w:suppressLineNumbers/>
        <w:tabs>
          <w:tab w:val="num" w:pos="426"/>
          <w:tab w:val="left" w:pos="709"/>
        </w:tabs>
        <w:suppressAutoHyphens w:val="0"/>
        <w:overflowPunct/>
        <w:autoSpaceDE/>
        <w:spacing w:line="276" w:lineRule="auto"/>
        <w:ind w:left="426"/>
        <w:textAlignment w:val="auto"/>
        <w:rPr>
          <w:rFonts w:eastAsia="DejaVu Sans"/>
          <w:iCs/>
          <w:kern w:val="1"/>
          <w:sz w:val="22"/>
          <w:szCs w:val="22"/>
          <w:lang w:bidi="hi-IN"/>
        </w:rPr>
      </w:pPr>
      <w:r w:rsidRPr="00CB5441">
        <w:rPr>
          <w:rFonts w:eastAsia="DejaVu Sans"/>
          <w:iCs/>
          <w:kern w:val="1"/>
          <w:sz w:val="22"/>
          <w:szCs w:val="22"/>
          <w:lang w:val="pl-PL" w:bidi="hi-IN"/>
        </w:rPr>
        <w:t xml:space="preserve">Udostępnianie </w:t>
      </w:r>
      <w:r w:rsidRPr="00CB5441">
        <w:rPr>
          <w:sz w:val="22"/>
          <w:szCs w:val="22"/>
        </w:rPr>
        <w:t>ofert będzie odbywać się na poniższych zasadach:</w:t>
      </w:r>
    </w:p>
    <w:p w14:paraId="3F59C017" w14:textId="77777777" w:rsidR="002464BA" w:rsidRPr="00CB5441" w:rsidRDefault="002464BA" w:rsidP="0069675F">
      <w:pPr>
        <w:pStyle w:val="Tekstpodstawowy"/>
        <w:widowControl w:val="0"/>
        <w:suppressLineNumbers/>
        <w:tabs>
          <w:tab w:val="num" w:pos="426"/>
          <w:tab w:val="left" w:pos="709"/>
        </w:tabs>
        <w:suppressAutoHyphens w:val="0"/>
        <w:overflowPunct/>
        <w:autoSpaceDE/>
        <w:spacing w:line="276" w:lineRule="auto"/>
        <w:ind w:left="426"/>
        <w:textAlignment w:val="auto"/>
        <w:rPr>
          <w:rFonts w:eastAsia="DejaVu Sans"/>
          <w:iCs/>
          <w:kern w:val="1"/>
          <w:sz w:val="10"/>
          <w:szCs w:val="10"/>
          <w:lang w:bidi="hi-IN"/>
        </w:rPr>
      </w:pPr>
    </w:p>
    <w:p w14:paraId="20C07CBF" w14:textId="5AE00FEC" w:rsidR="002464BA" w:rsidRPr="00CB5441" w:rsidRDefault="002464BA" w:rsidP="0069675F">
      <w:pPr>
        <w:pStyle w:val="Akapitzlist"/>
        <w:numPr>
          <w:ilvl w:val="0"/>
          <w:numId w:val="129"/>
        </w:numPr>
        <w:suppressAutoHyphens w:val="0"/>
        <w:ind w:left="709"/>
        <w:jc w:val="both"/>
        <w:rPr>
          <w:rFonts w:ascii="Times New Roman" w:hAnsi="Times New Roman" w:cs="Times New Roman"/>
        </w:rPr>
      </w:pPr>
      <w:r w:rsidRPr="00CB5441">
        <w:rPr>
          <w:rFonts w:ascii="Times New Roman" w:hAnsi="Times New Roman" w:cs="Times New Roman"/>
        </w:rPr>
        <w:t>Wykonawca zobowiązany jest złożyć u zamawiającego wniosek  o udostępnienie treści wskazanej oferty,</w:t>
      </w:r>
    </w:p>
    <w:p w14:paraId="137E7A70" w14:textId="71DF0A26" w:rsidR="002464BA" w:rsidRPr="00CB5441" w:rsidRDefault="002464BA" w:rsidP="0069675F">
      <w:pPr>
        <w:pStyle w:val="Akapitzlist"/>
        <w:numPr>
          <w:ilvl w:val="0"/>
          <w:numId w:val="129"/>
        </w:numPr>
        <w:suppressAutoHyphens w:val="0"/>
        <w:ind w:left="709"/>
        <w:jc w:val="both"/>
        <w:rPr>
          <w:rFonts w:ascii="Times New Roman" w:hAnsi="Times New Roman" w:cs="Times New Roman"/>
        </w:rPr>
      </w:pPr>
      <w:r w:rsidRPr="00CB5441">
        <w:rPr>
          <w:rFonts w:ascii="Times New Roman" w:hAnsi="Times New Roman" w:cs="Times New Roman"/>
        </w:rPr>
        <w:t>Zamawiający ustali, z uwzględnieniem złożonego w ofercie zastrzeżenia o tajemnicy przedsiębiorstwa, zakres informacji, które mogą być Wykonawcy udostępnione,</w:t>
      </w:r>
    </w:p>
    <w:p w14:paraId="762BE65D" w14:textId="075A4C81" w:rsidR="002464BA" w:rsidRPr="00CB5441" w:rsidRDefault="002464BA" w:rsidP="0069675F">
      <w:pPr>
        <w:pStyle w:val="Akapitzlist"/>
        <w:numPr>
          <w:ilvl w:val="0"/>
          <w:numId w:val="129"/>
        </w:numPr>
        <w:suppressAutoHyphens w:val="0"/>
        <w:ind w:left="709"/>
        <w:jc w:val="both"/>
      </w:pPr>
      <w:r w:rsidRPr="00CB5441">
        <w:rPr>
          <w:rFonts w:ascii="Times New Roman" w:hAnsi="Times New Roman" w:cs="Times New Roman"/>
        </w:rPr>
        <w:lastRenderedPageBreak/>
        <w:t>Po przeprowadzeniu powyższych czynności Zamawiający ustali miejsce termin i sposób udostępnienia oferty, o czym poinformuje Wykonawcę w pisemnym zawiadomieniu.</w:t>
      </w:r>
    </w:p>
    <w:p w14:paraId="0D316929" w14:textId="4961BAC1" w:rsidR="002464BA" w:rsidRPr="00CB5441" w:rsidRDefault="002464BA" w:rsidP="0069675F">
      <w:pPr>
        <w:pStyle w:val="Akapitzlist"/>
        <w:numPr>
          <w:ilvl w:val="0"/>
          <w:numId w:val="110"/>
        </w:numPr>
        <w:autoSpaceDE w:val="0"/>
        <w:autoSpaceDN w:val="0"/>
        <w:adjustRightInd w:val="0"/>
        <w:jc w:val="both"/>
        <w:rPr>
          <w:kern w:val="20"/>
        </w:rPr>
      </w:pPr>
      <w:r w:rsidRPr="00CB5441">
        <w:rPr>
          <w:rFonts w:ascii="Times New Roman" w:eastAsia="DejaVu Sans" w:hAnsi="Times New Roman" w:cs="Times New Roman"/>
          <w:iCs/>
          <w:kern w:val="1"/>
          <w:lang w:bidi="hi-IN"/>
        </w:rPr>
        <w:t>Wykonawca ubiegając się o udzielenie zamówienia publicznego jest zobowiązany do wypełnienia obowiązku informacyjnego przewidzianego w art.</w:t>
      </w:r>
      <w:r w:rsidRPr="00CB5441">
        <w:rPr>
          <w:rFonts w:ascii="Times New Roman" w:hAnsi="Times New Roman" w:cs="Times New Roman"/>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CB5441">
        <w:rPr>
          <w:rFonts w:ascii="Times New Roman" w:hAnsi="Times New Roman" w:cs="Times New Roman"/>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w:t>
      </w:r>
      <w:r w:rsidR="00D74FC0" w:rsidRPr="00CB5441">
        <w:rPr>
          <w:rFonts w:ascii="Times New Roman" w:hAnsi="Times New Roman" w:cs="Times New Roman"/>
          <w:lang w:val="pl-PL"/>
        </w:rPr>
        <w:t>S</w:t>
      </w:r>
      <w:proofErr w:type="spellStart"/>
      <w:r w:rsidRPr="00CB5441">
        <w:rPr>
          <w:rFonts w:ascii="Times New Roman" w:hAnsi="Times New Roman" w:cs="Times New Roman"/>
        </w:rPr>
        <w:t>tosowne</w:t>
      </w:r>
      <w:proofErr w:type="spellEnd"/>
      <w:r w:rsidRPr="00CB5441">
        <w:rPr>
          <w:rFonts w:ascii="Times New Roman" w:hAnsi="Times New Roman" w:cs="Times New Roman"/>
        </w:rPr>
        <w:t xml:space="preserve"> oświadcze</w:t>
      </w:r>
      <w:r w:rsidR="00D74FC0" w:rsidRPr="00CB5441">
        <w:rPr>
          <w:rFonts w:ascii="Times New Roman" w:hAnsi="Times New Roman" w:cs="Times New Roman"/>
          <w:lang w:val="pl-PL"/>
        </w:rPr>
        <w:t>nia</w:t>
      </w:r>
      <w:r w:rsidRPr="00CB5441">
        <w:rPr>
          <w:rFonts w:ascii="Times New Roman" w:hAnsi="Times New Roman" w:cs="Times New Roman"/>
        </w:rPr>
        <w:t xml:space="preserve"> </w:t>
      </w:r>
      <w:r w:rsidR="00D74FC0" w:rsidRPr="00CB5441">
        <w:rPr>
          <w:rFonts w:ascii="Times New Roman" w:hAnsi="Times New Roman" w:cs="Times New Roman"/>
          <w:lang w:val="pl-PL"/>
        </w:rPr>
        <w:t>zawarte są w pkt. 13</w:t>
      </w:r>
      <w:r w:rsidR="00802A77" w:rsidRPr="00CB5441">
        <w:rPr>
          <w:rFonts w:ascii="Times New Roman" w:hAnsi="Times New Roman" w:cs="Times New Roman"/>
          <w:lang w:val="pl-PL"/>
        </w:rPr>
        <w:t xml:space="preserve"> </w:t>
      </w:r>
      <w:r w:rsidR="00D74FC0" w:rsidRPr="00CB5441">
        <w:rPr>
          <w:rFonts w:ascii="Times New Roman" w:hAnsi="Times New Roman" w:cs="Times New Roman"/>
          <w:lang w:val="pl-PL"/>
        </w:rPr>
        <w:t xml:space="preserve">Formularza oferty </w:t>
      </w:r>
      <w:r w:rsidRPr="00CB5441">
        <w:rPr>
          <w:rFonts w:ascii="Times New Roman" w:hAnsi="Times New Roman" w:cs="Times New Roman"/>
        </w:rPr>
        <w:t>stanowi</w:t>
      </w:r>
      <w:r w:rsidR="00D74FC0" w:rsidRPr="00CB5441">
        <w:rPr>
          <w:rFonts w:ascii="Times New Roman" w:hAnsi="Times New Roman" w:cs="Times New Roman"/>
          <w:lang w:val="pl-PL"/>
        </w:rPr>
        <w:t>ącego</w:t>
      </w:r>
      <w:r w:rsidRPr="00CB5441">
        <w:rPr>
          <w:rFonts w:ascii="Times New Roman" w:hAnsi="Times New Roman" w:cs="Times New Roman"/>
        </w:rPr>
        <w:t xml:space="preserve"> </w:t>
      </w:r>
      <w:r w:rsidR="00D74FC0" w:rsidRPr="00CB5441">
        <w:rPr>
          <w:rFonts w:ascii="Times New Roman" w:hAnsi="Times New Roman" w:cs="Times New Roman"/>
          <w:b/>
          <w:i/>
          <w:lang w:val="pl-PL"/>
        </w:rPr>
        <w:t>Z</w:t>
      </w:r>
      <w:proofErr w:type="spellStart"/>
      <w:r w:rsidRPr="00CB5441">
        <w:rPr>
          <w:rFonts w:ascii="Times New Roman" w:hAnsi="Times New Roman" w:cs="Times New Roman"/>
          <w:b/>
          <w:i/>
        </w:rPr>
        <w:t>ałącznik</w:t>
      </w:r>
      <w:proofErr w:type="spellEnd"/>
      <w:r w:rsidRPr="00CB5441">
        <w:rPr>
          <w:rFonts w:ascii="Times New Roman" w:hAnsi="Times New Roman" w:cs="Times New Roman"/>
          <w:b/>
          <w:i/>
        </w:rPr>
        <w:t xml:space="preserve"> nr 1 do SIWZ</w:t>
      </w:r>
      <w:r w:rsidRPr="00CB5441">
        <w:rPr>
          <w:rFonts w:ascii="Times New Roman" w:hAnsi="Times New Roman" w:cs="Times New Roman"/>
        </w:rPr>
        <w:t>.</w:t>
      </w:r>
      <w:r w:rsidRPr="00CB5441">
        <w:rPr>
          <w:rFonts w:ascii="Times New Roman" w:hAnsi="Times New Roman" w:cs="Times New Roman"/>
          <w:kern w:val="20"/>
        </w:rPr>
        <w:t xml:space="preserve"> </w:t>
      </w:r>
    </w:p>
    <w:p w14:paraId="55CB7090" w14:textId="77777777" w:rsidR="0021679E" w:rsidRPr="00CB5441" w:rsidRDefault="0021679E" w:rsidP="0069675F">
      <w:pPr>
        <w:pStyle w:val="Tekstpodstawowy"/>
        <w:widowControl w:val="0"/>
        <w:tabs>
          <w:tab w:val="left" w:pos="709"/>
        </w:tabs>
        <w:suppressAutoHyphens w:val="0"/>
        <w:overflowPunct/>
        <w:autoSpaceDE/>
        <w:spacing w:line="276" w:lineRule="auto"/>
        <w:textAlignment w:val="auto"/>
        <w:rPr>
          <w:position w:val="0"/>
          <w:sz w:val="22"/>
          <w:szCs w:val="22"/>
        </w:rPr>
      </w:pPr>
    </w:p>
    <w:p w14:paraId="222C2826" w14:textId="1752B720" w:rsidR="000116D2" w:rsidRPr="00CB5441" w:rsidRDefault="0077185C" w:rsidP="0069675F">
      <w:pPr>
        <w:pStyle w:val="BodyTextIndentZnak"/>
        <w:tabs>
          <w:tab w:val="left" w:pos="567"/>
        </w:tabs>
        <w:spacing w:line="276" w:lineRule="auto"/>
        <w:ind w:left="0" w:firstLine="284"/>
        <w:rPr>
          <w:rFonts w:ascii="Times New Roman" w:hAnsi="Times New Roman" w:cs="Times New Roman"/>
          <w:sz w:val="22"/>
          <w:szCs w:val="22"/>
          <w:u w:val="single"/>
        </w:rPr>
      </w:pPr>
      <w:r w:rsidRPr="00CB5441">
        <w:rPr>
          <w:rFonts w:eastAsia="Calibri"/>
          <w:b/>
          <w:sz w:val="22"/>
          <w:szCs w:val="22"/>
        </w:rPr>
        <w:t>XIV.3</w:t>
      </w:r>
      <w:r w:rsidR="002946FF" w:rsidRPr="00CB5441">
        <w:rPr>
          <w:rFonts w:eastAsia="Calibri"/>
          <w:b/>
          <w:sz w:val="22"/>
          <w:szCs w:val="22"/>
        </w:rPr>
        <w:t>.</w:t>
      </w:r>
      <w:r w:rsidRPr="00CB5441">
        <w:rPr>
          <w:rFonts w:eastAsia="Calibri"/>
          <w:b/>
          <w:sz w:val="22"/>
          <w:szCs w:val="22"/>
        </w:rPr>
        <w:t xml:space="preserve"> </w:t>
      </w:r>
      <w:r w:rsidR="00AE74B5" w:rsidRPr="00CB5441">
        <w:rPr>
          <w:rFonts w:ascii="Times New Roman" w:hAnsi="Times New Roman" w:cs="Times New Roman"/>
          <w:b/>
          <w:sz w:val="22"/>
          <w:szCs w:val="22"/>
          <w:u w:val="single"/>
        </w:rPr>
        <w:t>Podstawowe informacje związane</w:t>
      </w:r>
      <w:r w:rsidR="00B170D8" w:rsidRPr="00CB5441">
        <w:rPr>
          <w:rFonts w:ascii="Times New Roman" w:hAnsi="Times New Roman" w:cs="Times New Roman"/>
          <w:b/>
          <w:sz w:val="22"/>
          <w:szCs w:val="22"/>
          <w:u w:val="single"/>
        </w:rPr>
        <w:t xml:space="preserve"> z prowadzeniem przedmiotowego postępowania </w:t>
      </w:r>
      <w:r w:rsidR="002946FF" w:rsidRPr="00CB5441">
        <w:rPr>
          <w:rFonts w:ascii="Times New Roman" w:hAnsi="Times New Roman" w:cs="Times New Roman"/>
          <w:b/>
          <w:sz w:val="22"/>
          <w:szCs w:val="22"/>
          <w:u w:val="single"/>
        </w:rPr>
        <w:br/>
      </w:r>
      <w:r w:rsidR="002946FF" w:rsidRPr="00CB5441">
        <w:rPr>
          <w:rFonts w:ascii="Times New Roman" w:hAnsi="Times New Roman" w:cs="Times New Roman"/>
          <w:b/>
          <w:sz w:val="22"/>
          <w:szCs w:val="22"/>
        </w:rPr>
        <w:t xml:space="preserve">                   </w:t>
      </w:r>
      <w:r w:rsidR="00B170D8" w:rsidRPr="00CB5441">
        <w:rPr>
          <w:rFonts w:ascii="Times New Roman" w:hAnsi="Times New Roman" w:cs="Times New Roman"/>
          <w:b/>
          <w:sz w:val="22"/>
          <w:szCs w:val="22"/>
          <w:u w:val="single"/>
        </w:rPr>
        <w:t>o</w:t>
      </w:r>
      <w:r w:rsidR="002946FF" w:rsidRPr="00CB5441">
        <w:rPr>
          <w:rFonts w:ascii="Times New Roman" w:hAnsi="Times New Roman" w:cs="Times New Roman"/>
          <w:b/>
          <w:sz w:val="22"/>
          <w:szCs w:val="22"/>
          <w:u w:val="single"/>
        </w:rPr>
        <w:t xml:space="preserve"> </w:t>
      </w:r>
      <w:r w:rsidR="00B170D8" w:rsidRPr="00CB5441">
        <w:rPr>
          <w:rFonts w:ascii="Times New Roman" w:hAnsi="Times New Roman" w:cs="Times New Roman"/>
          <w:b/>
          <w:sz w:val="22"/>
          <w:szCs w:val="22"/>
          <w:u w:val="single"/>
        </w:rPr>
        <w:t>udzielenie zamówienia publicznego w sy</w:t>
      </w:r>
      <w:r w:rsidR="00AE74B5" w:rsidRPr="00CB5441">
        <w:rPr>
          <w:rFonts w:ascii="Times New Roman" w:hAnsi="Times New Roman" w:cs="Times New Roman"/>
          <w:b/>
          <w:sz w:val="22"/>
          <w:szCs w:val="22"/>
          <w:u w:val="single"/>
        </w:rPr>
        <w:t>stemie elektronicznym</w:t>
      </w:r>
      <w:r w:rsidR="00AE74B5" w:rsidRPr="00CB5441">
        <w:rPr>
          <w:rFonts w:ascii="Times New Roman" w:hAnsi="Times New Roman" w:cs="Times New Roman"/>
          <w:sz w:val="22"/>
          <w:szCs w:val="22"/>
          <w:u w:val="single"/>
        </w:rPr>
        <w:t>:</w:t>
      </w:r>
    </w:p>
    <w:p w14:paraId="130D0D5A" w14:textId="77777777" w:rsidR="006F41DF" w:rsidRPr="00CB5441" w:rsidRDefault="006F41DF" w:rsidP="0069675F">
      <w:pPr>
        <w:pStyle w:val="BodyTextIndentZnak"/>
        <w:tabs>
          <w:tab w:val="left" w:pos="567"/>
        </w:tabs>
        <w:spacing w:line="276" w:lineRule="auto"/>
        <w:ind w:left="567"/>
        <w:rPr>
          <w:rFonts w:ascii="Times New Roman" w:hAnsi="Times New Roman" w:cs="Times New Roman"/>
          <w:sz w:val="10"/>
          <w:szCs w:val="10"/>
        </w:rPr>
      </w:pPr>
    </w:p>
    <w:p w14:paraId="0169404F" w14:textId="33A1200F" w:rsidR="001F7EC6" w:rsidRPr="00CB5441" w:rsidRDefault="001F7EC6" w:rsidP="000726CC">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CB5441">
        <w:rPr>
          <w:sz w:val="22"/>
          <w:szCs w:val="22"/>
          <w:lang w:val="pl-PL"/>
        </w:rPr>
        <w:t xml:space="preserve">Ofertę </w:t>
      </w:r>
      <w:r w:rsidRPr="00CB5441">
        <w:t>wraz z wymaganymi w SIWZ dokumentami należy umieścić na Platformie pod adresem</w:t>
      </w:r>
      <w:r w:rsidRPr="00CB5441">
        <w:rPr>
          <w:lang w:val="pl-PL"/>
        </w:rPr>
        <w:t>:</w:t>
      </w:r>
      <w:r w:rsidRPr="00CB5441">
        <w:t xml:space="preserve">  </w:t>
      </w:r>
      <w:hyperlink r:id="rId19" w:history="1">
        <w:r w:rsidRPr="00CB5441">
          <w:rPr>
            <w:rStyle w:val="Hipercze"/>
            <w:color w:val="auto"/>
          </w:rPr>
          <w:t>https://platformazakupowa.pl/pn/uni.lodz</w:t>
        </w:r>
      </w:hyperlink>
      <w:r w:rsidRPr="00CB5441">
        <w:rPr>
          <w:rStyle w:val="Hipercze"/>
          <w:color w:val="auto"/>
          <w:lang w:val="pl-PL"/>
        </w:rPr>
        <w:t xml:space="preserve"> ,</w:t>
      </w:r>
      <w:r w:rsidRPr="00CB5441">
        <w:t xml:space="preserve">  na stronie dotyczącej odpowiedniego postępowania.</w:t>
      </w:r>
    </w:p>
    <w:p w14:paraId="7C5D1235" w14:textId="77777777" w:rsidR="001F7EC6" w:rsidRPr="00CB5441" w:rsidRDefault="001F7EC6" w:rsidP="0069675F">
      <w:pPr>
        <w:pStyle w:val="Tekstpodstawowy"/>
        <w:widowControl w:val="0"/>
        <w:tabs>
          <w:tab w:val="left" w:pos="709"/>
        </w:tabs>
        <w:suppressAutoHyphens w:val="0"/>
        <w:overflowPunct/>
        <w:autoSpaceDE/>
        <w:spacing w:line="276" w:lineRule="auto"/>
        <w:ind w:left="360"/>
        <w:textAlignment w:val="auto"/>
        <w:rPr>
          <w:sz w:val="10"/>
          <w:szCs w:val="10"/>
        </w:rPr>
      </w:pPr>
    </w:p>
    <w:p w14:paraId="16F57F42" w14:textId="78523141" w:rsidR="001F7EC6" w:rsidRPr="00CB5441" w:rsidRDefault="001F7EC6" w:rsidP="001F7EC6">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CB5441">
        <w:rPr>
          <w:sz w:val="22"/>
          <w:szCs w:val="22"/>
          <w:lang w:val="pl-PL"/>
        </w:rPr>
        <w:t xml:space="preserve">Po </w:t>
      </w:r>
      <w:r w:rsidRPr="00CB5441">
        <w:t>wypełnieniu Formularza składania oferty i załadowaniu wszystkich wymaganych załączników należy kliknąć przycisk „Przejdź do podsumowania”.</w:t>
      </w:r>
    </w:p>
    <w:p w14:paraId="34E2533F" w14:textId="77777777" w:rsidR="001F7EC6" w:rsidRPr="00CB5441" w:rsidRDefault="001F7EC6" w:rsidP="0069675F">
      <w:pPr>
        <w:pStyle w:val="Tekstpodstawowy"/>
        <w:widowControl w:val="0"/>
        <w:tabs>
          <w:tab w:val="left" w:pos="709"/>
        </w:tabs>
        <w:suppressAutoHyphens w:val="0"/>
        <w:overflowPunct/>
        <w:autoSpaceDE/>
        <w:spacing w:line="276" w:lineRule="auto"/>
        <w:ind w:left="360"/>
        <w:textAlignment w:val="auto"/>
        <w:rPr>
          <w:sz w:val="10"/>
          <w:szCs w:val="10"/>
        </w:rPr>
      </w:pPr>
    </w:p>
    <w:p w14:paraId="150EEACB" w14:textId="187F7615" w:rsidR="001F7EC6" w:rsidRPr="00CB5441" w:rsidRDefault="001F7EC6" w:rsidP="001F7EC6">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CB5441">
        <w:rPr>
          <w:sz w:val="22"/>
          <w:szCs w:val="22"/>
          <w:lang w:val="pl-PL"/>
        </w:rPr>
        <w:t xml:space="preserve">Oferta </w:t>
      </w:r>
      <w:r w:rsidRPr="00CB5441">
        <w:rPr>
          <w:rFonts w:eastAsia="Calibri"/>
          <w:sz w:val="22"/>
          <w:szCs w:val="22"/>
        </w:rPr>
        <w:t>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ED67CFB" w14:textId="77777777" w:rsidR="00B14290" w:rsidRPr="00CB5441" w:rsidRDefault="00B14290" w:rsidP="0069675F">
      <w:pPr>
        <w:pStyle w:val="Tekstpodstawowy"/>
        <w:widowControl w:val="0"/>
        <w:tabs>
          <w:tab w:val="left" w:pos="709"/>
        </w:tabs>
        <w:suppressAutoHyphens w:val="0"/>
        <w:overflowPunct/>
        <w:autoSpaceDE/>
        <w:spacing w:line="276" w:lineRule="auto"/>
        <w:ind w:left="360"/>
        <w:textAlignment w:val="auto"/>
        <w:rPr>
          <w:sz w:val="10"/>
          <w:szCs w:val="10"/>
        </w:rPr>
      </w:pPr>
    </w:p>
    <w:p w14:paraId="7D53F232" w14:textId="1C16695A" w:rsidR="00B14290" w:rsidRPr="00CB5441" w:rsidRDefault="00B14290" w:rsidP="00B14290">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CB5441">
        <w:rPr>
          <w:rFonts w:eastAsia="Calibri"/>
        </w:rPr>
        <w:t>Za datę przekazania oferty przyjmuje się datę jej przekazania w systemie (</w:t>
      </w:r>
      <w:r w:rsidRPr="00CB5441">
        <w:rPr>
          <w:rFonts w:eastAsia="Calibri"/>
          <w:lang w:val="pl-PL"/>
        </w:rPr>
        <w:t>P</w:t>
      </w:r>
      <w:proofErr w:type="spellStart"/>
      <w:r w:rsidRPr="00CB5441">
        <w:rPr>
          <w:rFonts w:eastAsia="Calibri"/>
        </w:rPr>
        <w:t>latformie</w:t>
      </w:r>
      <w:proofErr w:type="spellEnd"/>
      <w:r w:rsidRPr="00CB5441">
        <w:rPr>
          <w:rFonts w:eastAsia="Calibri"/>
        </w:rPr>
        <w:t>) w drugim kroku składania oferty</w:t>
      </w:r>
      <w:r w:rsidRPr="00CB5441">
        <w:rPr>
          <w:rFonts w:eastAsia="Calibri"/>
          <w:lang w:val="pl-PL"/>
        </w:rPr>
        <w:t>,</w:t>
      </w:r>
      <w:r w:rsidRPr="00CB5441">
        <w:rPr>
          <w:rFonts w:eastAsia="Calibri"/>
        </w:rPr>
        <w:t xml:space="preserve"> poprzez kliknięcie przycisku “Złóż ofertę” i wyświetlenie się komunikatu, że oferta została zaszyfrowana i złożona.</w:t>
      </w:r>
    </w:p>
    <w:p w14:paraId="005CAE22" w14:textId="77777777" w:rsidR="00943C7B" w:rsidRPr="00CB5441" w:rsidRDefault="00943C7B" w:rsidP="0069675F">
      <w:pPr>
        <w:pStyle w:val="Tekstpodstawowy"/>
        <w:widowControl w:val="0"/>
        <w:tabs>
          <w:tab w:val="left" w:pos="709"/>
        </w:tabs>
        <w:suppressAutoHyphens w:val="0"/>
        <w:overflowPunct/>
        <w:autoSpaceDE/>
        <w:spacing w:line="276" w:lineRule="auto"/>
        <w:ind w:left="360"/>
        <w:textAlignment w:val="auto"/>
        <w:rPr>
          <w:sz w:val="10"/>
          <w:szCs w:val="10"/>
        </w:rPr>
      </w:pPr>
    </w:p>
    <w:p w14:paraId="2D9DDC3A" w14:textId="3AB05AE4" w:rsidR="00943C7B" w:rsidRPr="00CB5441" w:rsidRDefault="00943C7B" w:rsidP="00943C7B">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CB5441">
        <w:rPr>
          <w:rFonts w:eastAsia="Calibri"/>
          <w:sz w:val="22"/>
          <w:szCs w:val="22"/>
        </w:rPr>
        <w:t xml:space="preserve">Wykonawca, za pośrednictwem Platformy może przed upływem terminu do składania ofert zmienić lub wycofać ofertę. </w:t>
      </w:r>
      <w:r w:rsidR="00184673" w:rsidRPr="00CB5441">
        <w:rPr>
          <w:rFonts w:eastAsia="Calibri"/>
          <w:sz w:val="22"/>
          <w:szCs w:val="22"/>
          <w:lang w:val="pl-PL"/>
        </w:rPr>
        <w:t>Szczegółowa instrukcja dla Wykonawców dotycząca złożenia, zmiany i wycofania oferty znajduje się na stronie internetowej pod adresem: https://platformazakupowa.pl/strona/45-instrukcje.</w:t>
      </w:r>
    </w:p>
    <w:p w14:paraId="18CDAA47" w14:textId="77777777" w:rsidR="00943C7B" w:rsidRPr="00CB5441" w:rsidRDefault="00943C7B" w:rsidP="0069675F">
      <w:pPr>
        <w:pStyle w:val="Tekstpodstawowy"/>
        <w:widowControl w:val="0"/>
        <w:tabs>
          <w:tab w:val="left" w:pos="709"/>
        </w:tabs>
        <w:suppressAutoHyphens w:val="0"/>
        <w:overflowPunct/>
        <w:autoSpaceDE/>
        <w:spacing w:line="276" w:lineRule="auto"/>
        <w:ind w:left="360"/>
        <w:textAlignment w:val="auto"/>
        <w:rPr>
          <w:sz w:val="10"/>
          <w:szCs w:val="10"/>
        </w:rPr>
      </w:pPr>
    </w:p>
    <w:p w14:paraId="72079097" w14:textId="250A312C" w:rsidR="00943C7B" w:rsidRPr="00CB5441" w:rsidRDefault="00943C7B" w:rsidP="00943C7B">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CB5441">
        <w:rPr>
          <w:sz w:val="22"/>
          <w:szCs w:val="22"/>
          <w:lang w:val="pl-PL"/>
        </w:rPr>
        <w:t xml:space="preserve">Zamawiający </w:t>
      </w:r>
      <w:r w:rsidRPr="00CB5441">
        <w:t xml:space="preserve">dopuszcza format przesyłanych danych zgodnie z katalogiem formatów wskazanych w załączniku nr 2 do Rozporządzenia Rady Ministrów z dnia 12 kwietnia 2012r. w sprawie Krajowych Ram Interoperacyjności, minimalnych wymagań dla rejestrów </w:t>
      </w:r>
      <w:r w:rsidRPr="00CB5441">
        <w:lastRenderedPageBreak/>
        <w:t>publicznych i wymiany informacji w postaci elektronicznej oraz minimalnych wymagań dla systemów teleinformatycznych w szczególności: .pdf, .</w:t>
      </w:r>
      <w:proofErr w:type="spellStart"/>
      <w:r w:rsidRPr="00CB5441">
        <w:t>doc</w:t>
      </w:r>
      <w:proofErr w:type="spellEnd"/>
      <w:r w:rsidRPr="00CB5441">
        <w:t>, .</w:t>
      </w:r>
      <w:proofErr w:type="spellStart"/>
      <w:r w:rsidRPr="00CB5441">
        <w:t>docx</w:t>
      </w:r>
      <w:proofErr w:type="spellEnd"/>
      <w:r w:rsidRPr="00CB5441">
        <w:t>, .rtf,.</w:t>
      </w:r>
      <w:proofErr w:type="spellStart"/>
      <w:r w:rsidRPr="00CB5441">
        <w:t>xps</w:t>
      </w:r>
      <w:proofErr w:type="spellEnd"/>
      <w:r w:rsidRPr="00CB5441">
        <w:t>, .</w:t>
      </w:r>
      <w:proofErr w:type="spellStart"/>
      <w:r w:rsidRPr="00CB5441">
        <w:t>odt</w:t>
      </w:r>
      <w:proofErr w:type="spellEnd"/>
      <w:r w:rsidRPr="00CB5441">
        <w:t>.</w:t>
      </w:r>
    </w:p>
    <w:p w14:paraId="130D347D" w14:textId="32DA6657" w:rsidR="00943C7B" w:rsidRPr="00CB5441" w:rsidRDefault="00943C7B">
      <w:pPr>
        <w:pStyle w:val="Tekstpodstawowy"/>
        <w:widowControl w:val="0"/>
        <w:tabs>
          <w:tab w:val="left" w:pos="709"/>
        </w:tabs>
        <w:suppressAutoHyphens w:val="0"/>
        <w:overflowPunct/>
        <w:autoSpaceDE/>
        <w:spacing w:line="276" w:lineRule="auto"/>
        <w:ind w:left="426"/>
        <w:textAlignment w:val="auto"/>
        <w:rPr>
          <w:b/>
        </w:rPr>
      </w:pPr>
      <w:r w:rsidRPr="00CB5441">
        <w:rPr>
          <w:b/>
          <w:sz w:val="22"/>
          <w:szCs w:val="22"/>
          <w:lang w:val="pl-PL"/>
        </w:rPr>
        <w:t xml:space="preserve">Jednakże </w:t>
      </w:r>
      <w:r w:rsidRPr="00CB5441">
        <w:rPr>
          <w:b/>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B5441">
        <w:rPr>
          <w:b/>
        </w:rPr>
        <w:t>PAdES</w:t>
      </w:r>
      <w:proofErr w:type="spellEnd"/>
      <w:r w:rsidRPr="00CB5441">
        <w:rPr>
          <w:b/>
        </w:rPr>
        <w:t>.</w:t>
      </w:r>
    </w:p>
    <w:p w14:paraId="7F94F124" w14:textId="1B97A8F7" w:rsidR="00FA22B5" w:rsidRPr="00CB5441" w:rsidRDefault="00FA22B5">
      <w:pPr>
        <w:pStyle w:val="Tekstpodstawowy"/>
        <w:widowControl w:val="0"/>
        <w:tabs>
          <w:tab w:val="left" w:pos="709"/>
        </w:tabs>
        <w:suppressAutoHyphens w:val="0"/>
        <w:overflowPunct/>
        <w:autoSpaceDE/>
        <w:spacing w:line="276" w:lineRule="auto"/>
        <w:ind w:left="426"/>
        <w:textAlignment w:val="auto"/>
        <w:rPr>
          <w:b/>
          <w:sz w:val="10"/>
          <w:szCs w:val="10"/>
        </w:rPr>
      </w:pPr>
    </w:p>
    <w:p w14:paraId="2439BD1C" w14:textId="19156422" w:rsidR="002464BA" w:rsidRPr="00CB5441" w:rsidRDefault="002464BA" w:rsidP="002464BA">
      <w:pPr>
        <w:pStyle w:val="Tekstpodstawowy"/>
        <w:widowControl w:val="0"/>
        <w:numPr>
          <w:ilvl w:val="0"/>
          <w:numId w:val="115"/>
        </w:numPr>
        <w:tabs>
          <w:tab w:val="left" w:pos="709"/>
        </w:tabs>
        <w:suppressAutoHyphens w:val="0"/>
        <w:overflowPunct/>
        <w:autoSpaceDE/>
        <w:spacing w:line="276" w:lineRule="auto"/>
        <w:textAlignment w:val="auto"/>
        <w:rPr>
          <w:sz w:val="22"/>
          <w:szCs w:val="22"/>
          <w:lang w:val="pl-PL"/>
        </w:rPr>
      </w:pPr>
      <w:r w:rsidRPr="00CB5441">
        <w:rPr>
          <w:sz w:val="22"/>
          <w:szCs w:val="22"/>
          <w:lang w:val="pl-PL"/>
        </w:rPr>
        <w:t>Zamawiający zaleca, aby:</w:t>
      </w:r>
    </w:p>
    <w:p w14:paraId="2CEAE968" w14:textId="77777777" w:rsidR="002464BA" w:rsidRPr="00CB5441" w:rsidRDefault="002464BA" w:rsidP="002464BA">
      <w:pPr>
        <w:autoSpaceDE w:val="0"/>
        <w:autoSpaceDN w:val="0"/>
        <w:adjustRightInd w:val="0"/>
        <w:spacing w:line="276" w:lineRule="auto"/>
        <w:ind w:firstLine="567"/>
        <w:jc w:val="both"/>
        <w:rPr>
          <w:rFonts w:cs="ArialMT"/>
          <w:sz w:val="22"/>
          <w:szCs w:val="22"/>
        </w:rPr>
      </w:pPr>
      <w:r w:rsidRPr="00CB5441">
        <w:rPr>
          <w:rFonts w:cs="ArialMT"/>
          <w:sz w:val="22"/>
          <w:szCs w:val="22"/>
        </w:rPr>
        <w:t xml:space="preserve">- dokumenty w formacie „pdf” były podpisywane formatem </w:t>
      </w:r>
      <w:proofErr w:type="spellStart"/>
      <w:r w:rsidRPr="00CB5441">
        <w:rPr>
          <w:rFonts w:cs="ArialMT"/>
          <w:sz w:val="22"/>
          <w:szCs w:val="22"/>
        </w:rPr>
        <w:t>PAdES</w:t>
      </w:r>
      <w:proofErr w:type="spellEnd"/>
      <w:r w:rsidRPr="00CB5441">
        <w:rPr>
          <w:rFonts w:cs="ArialMT"/>
          <w:sz w:val="22"/>
          <w:szCs w:val="22"/>
        </w:rPr>
        <w:t>,</w:t>
      </w:r>
    </w:p>
    <w:p w14:paraId="4B090615" w14:textId="77777777" w:rsidR="002464BA" w:rsidRPr="00CB5441" w:rsidRDefault="002464BA" w:rsidP="002464BA">
      <w:pPr>
        <w:autoSpaceDE w:val="0"/>
        <w:autoSpaceDN w:val="0"/>
        <w:adjustRightInd w:val="0"/>
        <w:spacing w:line="276" w:lineRule="auto"/>
        <w:ind w:left="567"/>
        <w:jc w:val="both"/>
        <w:rPr>
          <w:rFonts w:cs="ArialMT"/>
          <w:sz w:val="22"/>
          <w:szCs w:val="22"/>
        </w:rPr>
      </w:pPr>
      <w:r w:rsidRPr="00CB5441">
        <w:rPr>
          <w:rFonts w:cs="ArialMT"/>
          <w:sz w:val="22"/>
          <w:szCs w:val="22"/>
        </w:rPr>
        <w:t xml:space="preserve">- dokumenty w formacie innym niż pdf były podpisywane zewnętrznym podpisem  </w:t>
      </w:r>
      <w:proofErr w:type="spellStart"/>
      <w:r w:rsidRPr="00CB5441">
        <w:rPr>
          <w:rFonts w:cs="ArialMT"/>
          <w:sz w:val="22"/>
          <w:szCs w:val="22"/>
        </w:rPr>
        <w:t>XAdES</w:t>
      </w:r>
      <w:proofErr w:type="spellEnd"/>
      <w:r w:rsidRPr="00CB5441">
        <w:rPr>
          <w:rFonts w:cs="ArialMT"/>
          <w:sz w:val="22"/>
          <w:szCs w:val="22"/>
        </w:rPr>
        <w:t>.</w:t>
      </w:r>
    </w:p>
    <w:p w14:paraId="343B4286" w14:textId="77777777" w:rsidR="002464BA" w:rsidRPr="00CB5441" w:rsidRDefault="002464BA" w:rsidP="002464BA">
      <w:pPr>
        <w:autoSpaceDE w:val="0"/>
        <w:autoSpaceDN w:val="0"/>
        <w:adjustRightInd w:val="0"/>
        <w:spacing w:line="276" w:lineRule="auto"/>
        <w:ind w:left="567"/>
        <w:jc w:val="both"/>
        <w:rPr>
          <w:rFonts w:cs="ArialMT"/>
          <w:sz w:val="22"/>
          <w:szCs w:val="22"/>
        </w:rPr>
      </w:pPr>
      <w:r w:rsidRPr="00CB5441">
        <w:rPr>
          <w:rFonts w:cs="ArialMT"/>
          <w:sz w:val="22"/>
          <w:szCs w:val="22"/>
        </w:rPr>
        <w:t>- stosować  algorytm skrótu SHA2 zamiast SHA1</w:t>
      </w:r>
    </w:p>
    <w:p w14:paraId="6073E1EC" w14:textId="77777777" w:rsidR="002464BA" w:rsidRPr="00CB5441" w:rsidRDefault="002464BA" w:rsidP="002464BA">
      <w:pPr>
        <w:autoSpaceDE w:val="0"/>
        <w:autoSpaceDN w:val="0"/>
        <w:adjustRightInd w:val="0"/>
        <w:spacing w:line="276" w:lineRule="auto"/>
        <w:ind w:left="567"/>
        <w:jc w:val="both"/>
        <w:rPr>
          <w:rFonts w:cs="ArialMT"/>
          <w:sz w:val="22"/>
          <w:szCs w:val="22"/>
        </w:rPr>
      </w:pPr>
      <w:r w:rsidRPr="00CB5441">
        <w:rPr>
          <w:rFonts w:cs="ArialMT"/>
          <w:sz w:val="22"/>
          <w:szCs w:val="22"/>
        </w:rPr>
        <w:t>- jeżeli wykonawca pakuje dokumenty np. w plik ZIP zamawiający zaleca wcześniejsze podpisanie każdego ze skompresowanych plików.</w:t>
      </w:r>
    </w:p>
    <w:p w14:paraId="43A25496" w14:textId="5B4810E1" w:rsidR="00076015" w:rsidRPr="00CB5441" w:rsidRDefault="00076015" w:rsidP="0069675F">
      <w:pPr>
        <w:pStyle w:val="Tekstpodstawowy"/>
        <w:widowControl w:val="0"/>
        <w:tabs>
          <w:tab w:val="left" w:pos="709"/>
        </w:tabs>
        <w:suppressAutoHyphens w:val="0"/>
        <w:overflowPunct/>
        <w:autoSpaceDE/>
        <w:spacing w:line="276" w:lineRule="auto"/>
        <w:ind w:left="360"/>
        <w:textAlignment w:val="auto"/>
        <w:rPr>
          <w:sz w:val="10"/>
          <w:szCs w:val="10"/>
        </w:rPr>
      </w:pPr>
    </w:p>
    <w:p w14:paraId="5FAA3202" w14:textId="77777777" w:rsidR="00766900" w:rsidRPr="00CB5441" w:rsidRDefault="00766900" w:rsidP="0069675F">
      <w:pPr>
        <w:pStyle w:val="Akapitzlist"/>
        <w:widowControl w:val="0"/>
        <w:suppressLineNumbers/>
        <w:ind w:left="360"/>
        <w:jc w:val="both"/>
        <w:rPr>
          <w:snapToGrid w:val="0"/>
          <w:kern w:val="20"/>
          <w:sz w:val="2"/>
          <w:szCs w:val="2"/>
        </w:rPr>
      </w:pPr>
    </w:p>
    <w:p w14:paraId="44BC34DE" w14:textId="671304C0" w:rsidR="00AE74B5" w:rsidRPr="00CB5441" w:rsidRDefault="00AE74B5" w:rsidP="0069675F">
      <w:pPr>
        <w:pStyle w:val="Akapitzlist"/>
        <w:widowControl w:val="0"/>
        <w:numPr>
          <w:ilvl w:val="0"/>
          <w:numId w:val="115"/>
        </w:numPr>
        <w:suppressLineNumbers/>
        <w:jc w:val="both"/>
        <w:rPr>
          <w:rFonts w:ascii="Times New Roman" w:hAnsi="Times New Roman" w:cs="Times New Roman"/>
          <w:snapToGrid w:val="0"/>
          <w:kern w:val="20"/>
        </w:rPr>
      </w:pPr>
      <w:r w:rsidRPr="00CB5441">
        <w:rPr>
          <w:rFonts w:ascii="Times New Roman" w:hAnsi="Times New Roman" w:cs="Times New Roman"/>
          <w:snapToGrid w:val="0"/>
          <w:kern w:val="20"/>
        </w:rPr>
        <w:t>JEDZ należy przesłać wraz z ofertą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w:t>
      </w:r>
      <w:r w:rsidR="00F303C5" w:rsidRPr="00CB5441">
        <w:rPr>
          <w:rFonts w:ascii="Times New Roman" w:hAnsi="Times New Roman" w:cs="Times New Roman"/>
          <w:snapToGrid w:val="0"/>
          <w:kern w:val="20"/>
          <w:lang w:val="pl-PL"/>
        </w:rPr>
        <w:t>,</w:t>
      </w:r>
      <w:r w:rsidRPr="00CB5441">
        <w:rPr>
          <w:rFonts w:ascii="Times New Roman" w:hAnsi="Times New Roman" w:cs="Times New Roman"/>
          <w:snapToGrid w:val="0"/>
          <w:kern w:val="20"/>
        </w:rPr>
        <w:t xml:space="preserve"> w zakresie w jakim potwierdzają okoliczności, o których mowa w treści art. 22 ust. 1 ustawy </w:t>
      </w:r>
      <w:proofErr w:type="spellStart"/>
      <w:r w:rsidRPr="00CB5441">
        <w:rPr>
          <w:rFonts w:ascii="Times New Roman" w:hAnsi="Times New Roman" w:cs="Times New Roman"/>
          <w:snapToGrid w:val="0"/>
          <w:kern w:val="20"/>
        </w:rPr>
        <w:t>Pzp</w:t>
      </w:r>
      <w:proofErr w:type="spellEnd"/>
      <w:r w:rsidRPr="00CB5441">
        <w:rPr>
          <w:rFonts w:ascii="Times New Roman" w:hAnsi="Times New Roman" w:cs="Times New Roman"/>
          <w:snapToGrid w:val="0"/>
          <w:kern w:val="20"/>
        </w:rPr>
        <w:t xml:space="preserve">.  Analogiczny wymóg dotyczy JEDZ składanego przez podwykonawcę, na podstawie art. 25a ust. 5 pkt 1 ustawy </w:t>
      </w:r>
      <w:proofErr w:type="spellStart"/>
      <w:r w:rsidRPr="00CB5441">
        <w:rPr>
          <w:rFonts w:ascii="Times New Roman" w:hAnsi="Times New Roman" w:cs="Times New Roman"/>
          <w:snapToGrid w:val="0"/>
          <w:kern w:val="20"/>
        </w:rPr>
        <w:t>Pzp</w:t>
      </w:r>
      <w:proofErr w:type="spellEnd"/>
      <w:r w:rsidRPr="00CB5441">
        <w:rPr>
          <w:rFonts w:ascii="Times New Roman" w:hAnsi="Times New Roman" w:cs="Times New Roman"/>
          <w:snapToGrid w:val="0"/>
          <w:kern w:val="20"/>
        </w:rPr>
        <w:t xml:space="preserve">. </w:t>
      </w:r>
    </w:p>
    <w:p w14:paraId="0344F049" w14:textId="26A10B86" w:rsidR="00AE74B5" w:rsidRPr="00CB5441" w:rsidRDefault="00AE74B5" w:rsidP="0069675F">
      <w:pPr>
        <w:widowControl w:val="0"/>
        <w:numPr>
          <w:ilvl w:val="0"/>
          <w:numId w:val="95"/>
        </w:numPr>
        <w:suppressLineNumbers/>
        <w:suppressAutoHyphens w:val="0"/>
        <w:spacing w:line="276" w:lineRule="auto"/>
        <w:ind w:left="709"/>
        <w:jc w:val="both"/>
        <w:rPr>
          <w:snapToGrid w:val="0"/>
          <w:kern w:val="20"/>
          <w:sz w:val="22"/>
          <w:szCs w:val="22"/>
        </w:rPr>
      </w:pPr>
      <w:r w:rsidRPr="00CB5441">
        <w:rPr>
          <w:snapToGrid w:val="0"/>
          <w:kern w:val="20"/>
          <w:sz w:val="22"/>
          <w:szCs w:val="22"/>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06C2C683" w14:textId="77777777" w:rsidR="00AE74B5" w:rsidRPr="00CB5441" w:rsidRDefault="00AE74B5" w:rsidP="0069675F">
      <w:pPr>
        <w:widowControl w:val="0"/>
        <w:numPr>
          <w:ilvl w:val="0"/>
          <w:numId w:val="95"/>
        </w:numPr>
        <w:suppressLineNumbers/>
        <w:suppressAutoHyphens w:val="0"/>
        <w:spacing w:line="276" w:lineRule="auto"/>
        <w:ind w:left="709"/>
        <w:jc w:val="both"/>
        <w:rPr>
          <w:snapToGrid w:val="0"/>
          <w:kern w:val="20"/>
          <w:sz w:val="22"/>
          <w:szCs w:val="22"/>
        </w:rPr>
      </w:pPr>
      <w:r w:rsidRPr="00CB5441">
        <w:rPr>
          <w:snapToGrid w:val="0"/>
          <w:kern w:val="2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79464696" w14:textId="77777777" w:rsidR="006F41DF" w:rsidRPr="00CB5441" w:rsidRDefault="006F41DF" w:rsidP="0069675F">
      <w:pPr>
        <w:widowControl w:val="0"/>
        <w:suppressLineNumbers/>
        <w:suppressAutoHyphens w:val="0"/>
        <w:spacing w:line="276" w:lineRule="auto"/>
        <w:ind w:left="1985"/>
        <w:jc w:val="both"/>
        <w:rPr>
          <w:snapToGrid w:val="0"/>
          <w:kern w:val="20"/>
          <w:sz w:val="10"/>
          <w:szCs w:val="10"/>
        </w:rPr>
      </w:pPr>
    </w:p>
    <w:p w14:paraId="77A46772" w14:textId="77777777" w:rsidR="00E14C94" w:rsidRPr="00CB5441" w:rsidRDefault="00E14C94" w:rsidP="00E14C94">
      <w:pPr>
        <w:pStyle w:val="BodyTextIndentZnak"/>
        <w:tabs>
          <w:tab w:val="left" w:pos="567"/>
        </w:tabs>
        <w:spacing w:line="276" w:lineRule="auto"/>
        <w:ind w:left="567"/>
        <w:rPr>
          <w:rFonts w:ascii="Times New Roman" w:hAnsi="Times New Roman" w:cs="Times New Roman"/>
          <w:sz w:val="10"/>
          <w:szCs w:val="10"/>
        </w:rPr>
      </w:pPr>
    </w:p>
    <w:p w14:paraId="292DEB6A" w14:textId="77777777" w:rsidR="00886028" w:rsidRPr="00CB5441" w:rsidRDefault="00886028" w:rsidP="0069675F">
      <w:pPr>
        <w:pStyle w:val="BodyTextIndentZnak"/>
        <w:tabs>
          <w:tab w:val="left" w:pos="567"/>
        </w:tabs>
        <w:spacing w:line="276" w:lineRule="auto"/>
        <w:ind w:left="567"/>
        <w:rPr>
          <w:rFonts w:ascii="Times New Roman" w:hAnsi="Times New Roman" w:cs="Times New Roman"/>
          <w:sz w:val="22"/>
          <w:szCs w:val="22"/>
        </w:rPr>
      </w:pPr>
    </w:p>
    <w:p w14:paraId="2B2F5E00" w14:textId="77777777" w:rsidR="006B463D" w:rsidRPr="00CB5441" w:rsidRDefault="006B463D" w:rsidP="00E14C94">
      <w:pPr>
        <w:pStyle w:val="Akapitzlist"/>
        <w:tabs>
          <w:tab w:val="left" w:pos="1276"/>
        </w:tabs>
        <w:suppressAutoHyphens w:val="0"/>
        <w:ind w:left="720"/>
        <w:jc w:val="both"/>
        <w:rPr>
          <w:rFonts w:ascii="Times New Roman" w:hAnsi="Times New Roman" w:cs="Times New Roman"/>
          <w:iCs/>
          <w:sz w:val="2"/>
          <w:szCs w:val="2"/>
        </w:rPr>
      </w:pPr>
    </w:p>
    <w:p w14:paraId="5335FA12" w14:textId="77777777" w:rsidR="00DD79FD"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t>ROZDZIAŁ XV.</w:t>
      </w:r>
      <w:r w:rsidRPr="00CB5441">
        <w:rPr>
          <w:rFonts w:ascii="Times New Roman" w:eastAsia="Calibri" w:hAnsi="Times New Roman" w:cs="Times New Roman"/>
          <w:b/>
          <w:sz w:val="22"/>
          <w:szCs w:val="22"/>
        </w:rPr>
        <w:t xml:space="preserve"> </w:t>
      </w:r>
      <w:r w:rsidR="00CD1305" w:rsidRPr="00CB5441">
        <w:rPr>
          <w:rFonts w:ascii="Times New Roman" w:eastAsia="Calibri" w:hAnsi="Times New Roman" w:cs="Times New Roman"/>
          <w:b/>
          <w:sz w:val="22"/>
          <w:szCs w:val="22"/>
        </w:rPr>
        <w:t xml:space="preserve">       MIEJSCE </w:t>
      </w:r>
      <w:r w:rsidR="00E836A5" w:rsidRPr="00CB5441">
        <w:rPr>
          <w:rFonts w:ascii="Times New Roman" w:eastAsia="Calibri" w:hAnsi="Times New Roman" w:cs="Times New Roman"/>
          <w:b/>
          <w:sz w:val="22"/>
          <w:szCs w:val="22"/>
        </w:rPr>
        <w:t>ORAZ TERMIN SKŁADANIA I OTWARCIA OFERT</w:t>
      </w:r>
    </w:p>
    <w:p w14:paraId="58C756BC" w14:textId="77777777" w:rsidR="00DD79FD"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574E19" w14:textId="6BF731A8" w:rsidR="00D860BE" w:rsidRPr="00CB5441" w:rsidRDefault="00D860BE" w:rsidP="00BC5146">
      <w:pPr>
        <w:pStyle w:val="BodyTextIndentZnak"/>
        <w:numPr>
          <w:ilvl w:val="0"/>
          <w:numId w:val="34"/>
        </w:numPr>
        <w:spacing w:line="276" w:lineRule="auto"/>
        <w:ind w:left="567"/>
        <w:rPr>
          <w:rFonts w:ascii="Times New Roman" w:hAnsi="Times New Roman" w:cs="Times New Roman"/>
          <w:sz w:val="22"/>
          <w:szCs w:val="22"/>
        </w:rPr>
      </w:pPr>
      <w:r w:rsidRPr="00CB5441">
        <w:rPr>
          <w:rFonts w:ascii="Times New Roman" w:hAnsi="Times New Roman" w:cs="Times New Roman"/>
          <w:sz w:val="22"/>
          <w:szCs w:val="22"/>
        </w:rPr>
        <w:t xml:space="preserve">Ofertę </w:t>
      </w:r>
      <w:r w:rsidR="00F51DAB" w:rsidRPr="00CB5441">
        <w:rPr>
          <w:rFonts w:ascii="Times New Roman" w:hAnsi="Times New Roman" w:cs="Times New Roman"/>
          <w:sz w:val="22"/>
          <w:szCs w:val="22"/>
        </w:rPr>
        <w:t xml:space="preserve">wraz z załącznikami należy złożyć za pośrednictwem </w:t>
      </w:r>
      <w:r w:rsidR="00CF42CF" w:rsidRPr="00CB5441">
        <w:rPr>
          <w:rFonts w:ascii="Times New Roman" w:hAnsi="Times New Roman" w:cs="Times New Roman"/>
          <w:sz w:val="22"/>
          <w:szCs w:val="22"/>
        </w:rPr>
        <w:t>Platformy</w:t>
      </w:r>
      <w:r w:rsidR="00F51DAB" w:rsidRPr="00CB5441">
        <w:rPr>
          <w:rFonts w:ascii="Times New Roman" w:hAnsi="Times New Roman" w:cs="Times New Roman"/>
          <w:sz w:val="22"/>
          <w:szCs w:val="22"/>
        </w:rPr>
        <w:t xml:space="preserve"> pod adresem: </w:t>
      </w:r>
      <w:hyperlink r:id="rId20" w:history="1">
        <w:r w:rsidR="00F51DAB" w:rsidRPr="00CB5441">
          <w:rPr>
            <w:rStyle w:val="Hipercze"/>
            <w:rFonts w:ascii="Times New Roman" w:hAnsi="Times New Roman" w:cs="Times New Roman"/>
            <w:color w:val="auto"/>
            <w:sz w:val="22"/>
            <w:szCs w:val="22"/>
          </w:rPr>
          <w:t>https://platformazakupowa.pl/pn/uni.lodz</w:t>
        </w:r>
      </w:hyperlink>
      <w:r w:rsidR="00F51DAB" w:rsidRPr="00CB5441">
        <w:rPr>
          <w:rFonts w:ascii="Times New Roman" w:hAnsi="Times New Roman" w:cs="Times New Roman"/>
          <w:sz w:val="22"/>
          <w:szCs w:val="22"/>
        </w:rPr>
        <w:t xml:space="preserve"> w terminie najpóźniej</w:t>
      </w:r>
      <w:r w:rsidRPr="00CB5441">
        <w:rPr>
          <w:rFonts w:ascii="Times New Roman" w:hAnsi="Times New Roman" w:cs="Times New Roman"/>
          <w:sz w:val="22"/>
          <w:szCs w:val="22"/>
        </w:rPr>
        <w:t xml:space="preserve"> do dnia</w:t>
      </w:r>
      <w:r w:rsidRPr="00CB5441">
        <w:rPr>
          <w:rFonts w:ascii="Calibri" w:hAnsi="Calibri" w:cs="Calibri"/>
          <w:sz w:val="22"/>
          <w:szCs w:val="22"/>
        </w:rPr>
        <w:t xml:space="preserve"> </w:t>
      </w:r>
      <w:r w:rsidR="00741BA5" w:rsidRPr="00CB5441">
        <w:rPr>
          <w:rFonts w:ascii="Times New Roman" w:hAnsi="Times New Roman" w:cs="Times New Roman"/>
          <w:b/>
          <w:sz w:val="22"/>
          <w:szCs w:val="22"/>
        </w:rPr>
        <w:t>3</w:t>
      </w:r>
      <w:r w:rsidR="00D06143" w:rsidRPr="00CB5441">
        <w:rPr>
          <w:rFonts w:ascii="Times New Roman" w:hAnsi="Times New Roman" w:cs="Times New Roman"/>
          <w:b/>
          <w:sz w:val="22"/>
          <w:szCs w:val="22"/>
        </w:rPr>
        <w:t xml:space="preserve"> grudnia </w:t>
      </w:r>
      <w:r w:rsidR="00180188" w:rsidRPr="00CB5441">
        <w:rPr>
          <w:rFonts w:ascii="Times New Roman" w:hAnsi="Times New Roman" w:cs="Times New Roman"/>
          <w:b/>
          <w:sz w:val="22"/>
          <w:szCs w:val="22"/>
        </w:rPr>
        <w:t>2019</w:t>
      </w:r>
      <w:r w:rsidR="00180188" w:rsidRPr="00CB5441">
        <w:rPr>
          <w:b/>
          <w:sz w:val="22"/>
          <w:szCs w:val="22"/>
        </w:rPr>
        <w:t xml:space="preserve"> r. </w:t>
      </w:r>
      <w:r w:rsidRPr="00CB5441">
        <w:rPr>
          <w:rFonts w:ascii="Times New Roman" w:hAnsi="Times New Roman" w:cs="Times New Roman"/>
          <w:b/>
          <w:bCs/>
          <w:sz w:val="22"/>
          <w:szCs w:val="22"/>
        </w:rPr>
        <w:t>do godz. 9:30</w:t>
      </w:r>
      <w:r w:rsidR="003601B0" w:rsidRPr="00CB5441">
        <w:rPr>
          <w:rFonts w:ascii="Times New Roman" w:hAnsi="Times New Roman" w:cs="Times New Roman"/>
          <w:b/>
          <w:bCs/>
          <w:sz w:val="22"/>
          <w:szCs w:val="22"/>
        </w:rPr>
        <w:t>.</w:t>
      </w:r>
      <w:r w:rsidRPr="00CB5441">
        <w:rPr>
          <w:rFonts w:ascii="Times New Roman" w:hAnsi="Times New Roman" w:cs="Times New Roman"/>
          <w:sz w:val="22"/>
          <w:szCs w:val="22"/>
        </w:rPr>
        <w:t xml:space="preserve"> </w:t>
      </w:r>
    </w:p>
    <w:p w14:paraId="1A5C1330" w14:textId="77777777" w:rsidR="005A412D" w:rsidRPr="00CB5441" w:rsidRDefault="005A412D" w:rsidP="005A412D">
      <w:pPr>
        <w:pStyle w:val="BodyTextIndentZnak"/>
        <w:spacing w:line="276" w:lineRule="auto"/>
        <w:ind w:left="567"/>
        <w:rPr>
          <w:rFonts w:ascii="Times New Roman" w:hAnsi="Times New Roman" w:cs="Times New Roman"/>
          <w:sz w:val="10"/>
          <w:szCs w:val="10"/>
        </w:rPr>
      </w:pPr>
    </w:p>
    <w:p w14:paraId="1D2AAAF5" w14:textId="70F0FAA6" w:rsidR="00D860BE" w:rsidRPr="00CB5441" w:rsidRDefault="003601B0" w:rsidP="0069675F">
      <w:pPr>
        <w:pStyle w:val="BodyTextIndentZnak"/>
        <w:numPr>
          <w:ilvl w:val="0"/>
          <w:numId w:val="34"/>
        </w:numPr>
        <w:spacing w:line="276" w:lineRule="auto"/>
        <w:ind w:left="567"/>
        <w:rPr>
          <w:rFonts w:ascii="Times New Roman" w:hAnsi="Times New Roman" w:cs="Times New Roman"/>
          <w:sz w:val="22"/>
          <w:szCs w:val="22"/>
        </w:rPr>
      </w:pPr>
      <w:r w:rsidRPr="00CB5441">
        <w:rPr>
          <w:rFonts w:ascii="Times New Roman" w:hAnsi="Times New Roman" w:cs="Times New Roman"/>
          <w:b/>
          <w:sz w:val="22"/>
          <w:szCs w:val="22"/>
        </w:rPr>
        <w:t>Otwarcie</w:t>
      </w:r>
      <w:r w:rsidR="00F32A8B" w:rsidRPr="00CB5441">
        <w:rPr>
          <w:b/>
          <w:sz w:val="22"/>
          <w:szCs w:val="22"/>
        </w:rPr>
        <w:t xml:space="preserve"> </w:t>
      </w:r>
      <w:r w:rsidR="00F32A8B" w:rsidRPr="00CB5441">
        <w:rPr>
          <w:rFonts w:ascii="Times New Roman" w:hAnsi="Times New Roman" w:cs="Times New Roman"/>
          <w:b/>
          <w:sz w:val="22"/>
          <w:szCs w:val="22"/>
        </w:rPr>
        <w:t>ofert</w:t>
      </w:r>
      <w:r w:rsidR="00D860BE" w:rsidRPr="00CB5441">
        <w:rPr>
          <w:rFonts w:ascii="Times New Roman" w:hAnsi="Times New Roman" w:cs="Times New Roman"/>
          <w:b/>
          <w:sz w:val="22"/>
          <w:szCs w:val="22"/>
        </w:rPr>
        <w:t xml:space="preserve"> </w:t>
      </w:r>
      <w:r w:rsidRPr="00CB5441">
        <w:rPr>
          <w:rFonts w:ascii="Times New Roman" w:hAnsi="Times New Roman" w:cs="Times New Roman"/>
          <w:b/>
          <w:sz w:val="22"/>
          <w:szCs w:val="22"/>
        </w:rPr>
        <w:t xml:space="preserve">nastąpi </w:t>
      </w:r>
      <w:r w:rsidR="00732CD6" w:rsidRPr="00CB5441">
        <w:rPr>
          <w:rFonts w:ascii="Times New Roman" w:hAnsi="Times New Roman" w:cs="Times New Roman"/>
          <w:b/>
          <w:sz w:val="22"/>
          <w:szCs w:val="22"/>
        </w:rPr>
        <w:t xml:space="preserve">dnia </w:t>
      </w:r>
      <w:r w:rsidR="00741BA5" w:rsidRPr="00CB5441">
        <w:rPr>
          <w:rFonts w:ascii="Times New Roman" w:hAnsi="Times New Roman" w:cs="Times New Roman"/>
          <w:b/>
          <w:sz w:val="22"/>
          <w:szCs w:val="22"/>
        </w:rPr>
        <w:t>3</w:t>
      </w:r>
      <w:r w:rsidR="00D06143" w:rsidRPr="00CB5441">
        <w:rPr>
          <w:rFonts w:ascii="Times New Roman" w:hAnsi="Times New Roman" w:cs="Times New Roman"/>
          <w:b/>
          <w:sz w:val="22"/>
          <w:szCs w:val="22"/>
        </w:rPr>
        <w:t xml:space="preserve"> grudnia </w:t>
      </w:r>
      <w:r w:rsidR="00732CD6" w:rsidRPr="00CB5441">
        <w:rPr>
          <w:rFonts w:ascii="Times New Roman" w:hAnsi="Times New Roman" w:cs="Times New Roman"/>
          <w:b/>
          <w:sz w:val="22"/>
          <w:szCs w:val="22"/>
        </w:rPr>
        <w:t>2019</w:t>
      </w:r>
      <w:r w:rsidR="00732CD6" w:rsidRPr="00CB5441">
        <w:rPr>
          <w:b/>
          <w:sz w:val="22"/>
          <w:szCs w:val="22"/>
        </w:rPr>
        <w:t xml:space="preserve"> r. </w:t>
      </w:r>
      <w:r w:rsidR="00D860BE" w:rsidRPr="00CB5441">
        <w:rPr>
          <w:rFonts w:ascii="Times New Roman" w:hAnsi="Times New Roman" w:cs="Times New Roman"/>
          <w:b/>
          <w:bCs/>
          <w:sz w:val="22"/>
          <w:szCs w:val="22"/>
        </w:rPr>
        <w:t>o godz. 10:00</w:t>
      </w:r>
      <w:r w:rsidR="00D860BE" w:rsidRPr="00CB5441">
        <w:rPr>
          <w:b/>
          <w:sz w:val="22"/>
          <w:szCs w:val="22"/>
        </w:rPr>
        <w:t xml:space="preserve"> </w:t>
      </w:r>
      <w:r w:rsidR="00D860BE" w:rsidRPr="00CB5441">
        <w:rPr>
          <w:rFonts w:ascii="Times New Roman" w:hAnsi="Times New Roman" w:cs="Times New Roman"/>
          <w:b/>
          <w:sz w:val="22"/>
          <w:szCs w:val="22"/>
        </w:rPr>
        <w:t>w sali 222 (II piętro) Uniwersytet</w:t>
      </w:r>
      <w:r w:rsidR="00732CD6" w:rsidRPr="00CB5441">
        <w:rPr>
          <w:rFonts w:ascii="Times New Roman" w:hAnsi="Times New Roman" w:cs="Times New Roman"/>
          <w:b/>
          <w:sz w:val="22"/>
          <w:szCs w:val="22"/>
        </w:rPr>
        <w:t xml:space="preserve"> </w:t>
      </w:r>
      <w:r w:rsidR="00D860BE" w:rsidRPr="00CB5441">
        <w:rPr>
          <w:rFonts w:ascii="Times New Roman" w:hAnsi="Times New Roman" w:cs="Times New Roman"/>
          <w:b/>
          <w:sz w:val="22"/>
          <w:szCs w:val="22"/>
        </w:rPr>
        <w:t xml:space="preserve"> Łódzki, ul. Narutowicza 68, 90 – 136 Łódź</w:t>
      </w:r>
      <w:r w:rsidR="00F51DAB" w:rsidRPr="00CB5441">
        <w:rPr>
          <w:rFonts w:ascii="Times New Roman" w:hAnsi="Times New Roman" w:cs="Times New Roman"/>
          <w:b/>
          <w:sz w:val="22"/>
          <w:szCs w:val="22"/>
        </w:rPr>
        <w:t xml:space="preserve"> za pomocą Platformy</w:t>
      </w:r>
      <w:r w:rsidR="00714153" w:rsidRPr="00CB5441">
        <w:rPr>
          <w:rFonts w:ascii="Times New Roman" w:hAnsi="Times New Roman" w:cs="Times New Roman"/>
          <w:b/>
          <w:sz w:val="22"/>
          <w:szCs w:val="22"/>
        </w:rPr>
        <w:t>.</w:t>
      </w:r>
      <w:r w:rsidR="00D860BE" w:rsidRPr="00CB5441">
        <w:rPr>
          <w:rFonts w:ascii="Times New Roman" w:hAnsi="Times New Roman" w:cs="Times New Roman"/>
          <w:b/>
          <w:sz w:val="22"/>
          <w:szCs w:val="22"/>
        </w:rPr>
        <w:t xml:space="preserve"> </w:t>
      </w:r>
    </w:p>
    <w:p w14:paraId="08ED49B5" w14:textId="77777777" w:rsidR="005A412D" w:rsidRPr="00CB5441" w:rsidRDefault="005A412D" w:rsidP="005A412D">
      <w:pPr>
        <w:pStyle w:val="BodyTextIndentZnak"/>
        <w:spacing w:line="276" w:lineRule="auto"/>
        <w:ind w:left="567"/>
        <w:rPr>
          <w:rFonts w:ascii="Times New Roman" w:hAnsi="Times New Roman" w:cs="Times New Roman"/>
          <w:sz w:val="10"/>
          <w:szCs w:val="10"/>
        </w:rPr>
      </w:pPr>
    </w:p>
    <w:p w14:paraId="7601CC16" w14:textId="3153A949" w:rsidR="00D860BE" w:rsidRPr="00CB5441" w:rsidRDefault="00D860BE" w:rsidP="00BC5146">
      <w:pPr>
        <w:pStyle w:val="BodyTextIndentZnak"/>
        <w:numPr>
          <w:ilvl w:val="0"/>
          <w:numId w:val="34"/>
        </w:numPr>
        <w:spacing w:line="276" w:lineRule="auto"/>
        <w:ind w:left="567"/>
        <w:rPr>
          <w:rFonts w:ascii="Times New Roman" w:hAnsi="Times New Roman" w:cs="Times New Roman"/>
          <w:sz w:val="22"/>
          <w:szCs w:val="22"/>
        </w:rPr>
      </w:pPr>
      <w:r w:rsidRPr="00CB5441">
        <w:rPr>
          <w:rFonts w:ascii="Times New Roman" w:hAnsi="Times New Roman" w:cs="Times New Roman"/>
          <w:sz w:val="22"/>
          <w:szCs w:val="22"/>
        </w:rPr>
        <w:t xml:space="preserve">Bezpośrednio przed otwarciem ofert podana zostanie kwota, jaką zamawiający zamierza przeznaczyć na sfinansowanie zamówienia. Podczas otwarcia ofert Zamawiający odczyta nazwy (firmy) oraz adresy wykonawców, a także informacje dotyczące ceny, gwarancji zawartych w ofertach. </w:t>
      </w:r>
    </w:p>
    <w:p w14:paraId="3A1000B1" w14:textId="77777777" w:rsidR="007F6FD6" w:rsidRPr="00CB5441" w:rsidRDefault="007F6FD6" w:rsidP="0069675F">
      <w:pPr>
        <w:pStyle w:val="BodyTextIndentZnak"/>
        <w:spacing w:line="276" w:lineRule="auto"/>
        <w:ind w:left="567"/>
        <w:rPr>
          <w:rFonts w:ascii="Times New Roman" w:hAnsi="Times New Roman" w:cs="Times New Roman"/>
          <w:sz w:val="10"/>
          <w:szCs w:val="10"/>
        </w:rPr>
      </w:pPr>
    </w:p>
    <w:p w14:paraId="4294304D" w14:textId="0CC36B23" w:rsidR="007F6FD6" w:rsidRPr="00CB5441" w:rsidRDefault="007F6FD6" w:rsidP="00BC5146">
      <w:pPr>
        <w:pStyle w:val="BodyTextIndentZnak"/>
        <w:numPr>
          <w:ilvl w:val="0"/>
          <w:numId w:val="34"/>
        </w:numPr>
        <w:spacing w:line="276" w:lineRule="auto"/>
        <w:ind w:left="567"/>
        <w:rPr>
          <w:rFonts w:ascii="Times New Roman" w:hAnsi="Times New Roman" w:cs="Times New Roman"/>
          <w:sz w:val="22"/>
          <w:szCs w:val="22"/>
        </w:rPr>
      </w:pPr>
      <w:r w:rsidRPr="00CB5441">
        <w:rPr>
          <w:rFonts w:ascii="Times New Roman" w:hAnsi="Times New Roman" w:cs="Times New Roman"/>
          <w:kern w:val="20"/>
          <w:sz w:val="22"/>
          <w:szCs w:val="22"/>
        </w:rPr>
        <w:t xml:space="preserve">Wykonawcę, który złożył ofertę po tym terminie Zamawiający niezwłocznie zawiadamia o tym fakcie oraz zwraca ofertę po upływie terminu do wniesienia odwołania. Możliwość przedłużenia </w:t>
      </w:r>
      <w:r w:rsidRPr="00CB5441">
        <w:rPr>
          <w:rFonts w:ascii="Times New Roman" w:hAnsi="Times New Roman" w:cs="Times New Roman"/>
          <w:kern w:val="20"/>
          <w:sz w:val="22"/>
          <w:szCs w:val="22"/>
        </w:rPr>
        <w:lastRenderedPageBreak/>
        <w:t>ostatecznego terminu składania ofert dopuszcza się jedy</w:t>
      </w:r>
      <w:r w:rsidRPr="00CB5441">
        <w:rPr>
          <w:rFonts w:ascii="Times New Roman" w:hAnsi="Times New Roman" w:cs="Times New Roman"/>
          <w:kern w:val="20"/>
          <w:sz w:val="22"/>
          <w:szCs w:val="22"/>
        </w:rPr>
        <w:softHyphen/>
        <w:t>nie w sytuacjach i trybie wynikającym z art. 38 Ustawy.</w:t>
      </w:r>
    </w:p>
    <w:p w14:paraId="3DFF5CF5" w14:textId="77777777" w:rsidR="005A412D" w:rsidRPr="00CB5441" w:rsidRDefault="005A412D" w:rsidP="005A412D">
      <w:pPr>
        <w:pStyle w:val="BodyTextIndentZnak"/>
        <w:spacing w:line="276" w:lineRule="auto"/>
        <w:ind w:left="567"/>
        <w:rPr>
          <w:rFonts w:ascii="Times New Roman" w:hAnsi="Times New Roman" w:cs="Times New Roman"/>
          <w:sz w:val="10"/>
          <w:szCs w:val="10"/>
        </w:rPr>
      </w:pPr>
    </w:p>
    <w:p w14:paraId="089DEB50" w14:textId="5B865A48" w:rsidR="00D860BE" w:rsidRPr="00CB5441" w:rsidRDefault="00D860BE" w:rsidP="00BC5146">
      <w:pPr>
        <w:pStyle w:val="BodyTextIndentZnak"/>
        <w:numPr>
          <w:ilvl w:val="0"/>
          <w:numId w:val="34"/>
        </w:numPr>
        <w:spacing w:line="276" w:lineRule="auto"/>
        <w:ind w:left="567"/>
        <w:rPr>
          <w:rFonts w:ascii="Times New Roman" w:hAnsi="Times New Roman" w:cs="Times New Roman"/>
          <w:sz w:val="22"/>
          <w:szCs w:val="22"/>
        </w:rPr>
      </w:pPr>
      <w:r w:rsidRPr="00CB5441">
        <w:rPr>
          <w:rFonts w:ascii="Times New Roman" w:hAnsi="Times New Roman" w:cs="Times New Roman"/>
          <w:sz w:val="22"/>
          <w:szCs w:val="22"/>
        </w:rPr>
        <w:t xml:space="preserve">Niezwłocznie po otwarciu ofert Zamawiający zamieszcza </w:t>
      </w:r>
      <w:r w:rsidR="00766900" w:rsidRPr="00CB5441">
        <w:rPr>
          <w:rFonts w:ascii="Times New Roman" w:hAnsi="Times New Roman" w:cs="Times New Roman"/>
          <w:sz w:val="22"/>
          <w:szCs w:val="22"/>
        </w:rPr>
        <w:t xml:space="preserve">na Platformie w sekcji „Komunikaty” na stronie danego postępowania </w:t>
      </w:r>
      <w:r w:rsidRPr="00CB5441">
        <w:rPr>
          <w:rFonts w:ascii="Times New Roman" w:hAnsi="Times New Roman" w:cs="Times New Roman"/>
          <w:sz w:val="22"/>
          <w:szCs w:val="22"/>
        </w:rPr>
        <w:t>informacje dotyczące:</w:t>
      </w:r>
    </w:p>
    <w:p w14:paraId="2D591A68" w14:textId="77777777" w:rsidR="005A412D" w:rsidRPr="00CB5441" w:rsidRDefault="005A412D" w:rsidP="005A412D">
      <w:pPr>
        <w:pStyle w:val="ZLITLITwPKTzmlitwpktliter"/>
        <w:spacing w:line="276" w:lineRule="auto"/>
        <w:ind w:left="786" w:firstLine="0"/>
        <w:rPr>
          <w:rFonts w:ascii="Times New Roman" w:hAnsi="Times New Roman" w:cs="Times New Roman"/>
          <w:sz w:val="10"/>
          <w:szCs w:val="10"/>
        </w:rPr>
      </w:pPr>
    </w:p>
    <w:p w14:paraId="4E56C00D" w14:textId="77777777" w:rsidR="00D860BE" w:rsidRPr="00CB5441" w:rsidRDefault="00D860BE" w:rsidP="00BC5146">
      <w:pPr>
        <w:pStyle w:val="ZLITLITwPKTzmlitwpktliter"/>
        <w:numPr>
          <w:ilvl w:val="1"/>
          <w:numId w:val="34"/>
        </w:numPr>
        <w:spacing w:line="276" w:lineRule="auto"/>
        <w:ind w:left="1418"/>
        <w:rPr>
          <w:rFonts w:ascii="Times New Roman" w:hAnsi="Times New Roman" w:cs="Times New Roman"/>
          <w:sz w:val="22"/>
          <w:szCs w:val="22"/>
        </w:rPr>
      </w:pPr>
      <w:r w:rsidRPr="00CB5441">
        <w:rPr>
          <w:rFonts w:ascii="Times New Roman" w:hAnsi="Times New Roman" w:cs="Times New Roman"/>
          <w:sz w:val="22"/>
          <w:szCs w:val="22"/>
        </w:rPr>
        <w:t>kwoty, jaką zamierza przeznaczyć na sfinansowanie zamówienia;</w:t>
      </w:r>
    </w:p>
    <w:p w14:paraId="71129C5E" w14:textId="77777777" w:rsidR="005A412D" w:rsidRPr="00CB5441" w:rsidRDefault="005A412D" w:rsidP="005A412D">
      <w:pPr>
        <w:pStyle w:val="ZLITLITwPKTzmlitwpktliter"/>
        <w:spacing w:line="276" w:lineRule="auto"/>
        <w:ind w:left="1418" w:firstLine="0"/>
        <w:rPr>
          <w:rFonts w:ascii="Times New Roman" w:hAnsi="Times New Roman" w:cs="Times New Roman"/>
          <w:sz w:val="10"/>
          <w:szCs w:val="10"/>
        </w:rPr>
      </w:pPr>
    </w:p>
    <w:p w14:paraId="7205C6B2" w14:textId="77777777" w:rsidR="00D860BE" w:rsidRPr="00CB5441" w:rsidRDefault="00D860BE" w:rsidP="00BC5146">
      <w:pPr>
        <w:pStyle w:val="ZLITLITwPKTzmlitwpktliter"/>
        <w:numPr>
          <w:ilvl w:val="1"/>
          <w:numId w:val="34"/>
        </w:numPr>
        <w:spacing w:line="276" w:lineRule="auto"/>
        <w:ind w:left="1418"/>
        <w:rPr>
          <w:rFonts w:ascii="Times New Roman" w:hAnsi="Times New Roman" w:cs="Times New Roman"/>
          <w:sz w:val="22"/>
          <w:szCs w:val="22"/>
        </w:rPr>
      </w:pPr>
      <w:r w:rsidRPr="00CB5441">
        <w:rPr>
          <w:rFonts w:ascii="Times New Roman" w:hAnsi="Times New Roman" w:cs="Times New Roman"/>
          <w:sz w:val="22"/>
          <w:szCs w:val="22"/>
        </w:rPr>
        <w:t>firm oraz adresów Wykonawców, którzy złożyli oferty w terminie;</w:t>
      </w:r>
    </w:p>
    <w:p w14:paraId="62A480F0" w14:textId="77777777" w:rsidR="005A412D" w:rsidRPr="00CB5441" w:rsidRDefault="005A412D" w:rsidP="005A412D">
      <w:pPr>
        <w:pStyle w:val="ZLITLITwPKTzmlitwpktliter"/>
        <w:spacing w:line="276" w:lineRule="auto"/>
        <w:ind w:left="1418" w:firstLine="0"/>
        <w:rPr>
          <w:rFonts w:ascii="Times New Roman" w:hAnsi="Times New Roman" w:cs="Times New Roman"/>
          <w:sz w:val="10"/>
          <w:szCs w:val="10"/>
        </w:rPr>
      </w:pPr>
    </w:p>
    <w:p w14:paraId="5BF37524" w14:textId="77777777" w:rsidR="00D860BE" w:rsidRPr="00CB5441" w:rsidRDefault="00D860BE" w:rsidP="00BC5146">
      <w:pPr>
        <w:pStyle w:val="ZLITLITwPKTzmlitwpktliter"/>
        <w:numPr>
          <w:ilvl w:val="1"/>
          <w:numId w:val="34"/>
        </w:numPr>
        <w:spacing w:line="276" w:lineRule="auto"/>
        <w:ind w:left="1418"/>
        <w:rPr>
          <w:rFonts w:ascii="Times New Roman" w:hAnsi="Times New Roman" w:cs="Times New Roman"/>
          <w:sz w:val="22"/>
          <w:szCs w:val="22"/>
        </w:rPr>
      </w:pPr>
      <w:r w:rsidRPr="00CB5441">
        <w:rPr>
          <w:rFonts w:ascii="Times New Roman" w:hAnsi="Times New Roman" w:cs="Times New Roman"/>
          <w:sz w:val="22"/>
          <w:szCs w:val="22"/>
        </w:rPr>
        <w:t>ceny, terminu wykonania zamówienia, okresu gwarancji i warunków płatności zawartych w ofertach.</w:t>
      </w:r>
    </w:p>
    <w:p w14:paraId="25E1CCE2" w14:textId="2A0930DE" w:rsidR="00D860BE" w:rsidRPr="00CB5441" w:rsidRDefault="00D860BE" w:rsidP="00BC5146">
      <w:pPr>
        <w:pStyle w:val="Akapitzlist"/>
        <w:numPr>
          <w:ilvl w:val="0"/>
          <w:numId w:val="34"/>
        </w:numPr>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r w:rsidRPr="00CB5441">
        <w:rPr>
          <w:rFonts w:ascii="Times New Roman" w:hAnsi="Times New Roman" w:cs="Times New Roman"/>
        </w:rPr>
        <w:t xml:space="preserve">Wykonawca, </w:t>
      </w:r>
      <w:r w:rsidRPr="00CB5441">
        <w:rPr>
          <w:rFonts w:ascii="Times New Roman" w:hAnsi="Times New Roman" w:cs="Times New Roman"/>
          <w:b/>
        </w:rPr>
        <w:t>w terminie 3 dni</w:t>
      </w:r>
      <w:r w:rsidRPr="00CB5441">
        <w:rPr>
          <w:rFonts w:ascii="Times New Roman" w:hAnsi="Times New Roman" w:cs="Times New Roman"/>
        </w:rPr>
        <w:t xml:space="preserve"> od dnia zamieszczenia na stronie internetowej informacji, </w:t>
      </w:r>
      <w:r w:rsidR="00083F72" w:rsidRPr="00CB5441">
        <w:rPr>
          <w:rFonts w:ascii="Times New Roman" w:hAnsi="Times New Roman" w:cs="Times New Roman"/>
        </w:rPr>
        <w:br/>
      </w:r>
      <w:r w:rsidRPr="00CB5441">
        <w:rPr>
          <w:rFonts w:ascii="Times New Roman" w:hAnsi="Times New Roman" w:cs="Times New Roman"/>
        </w:rPr>
        <w:t>o której mowa w pkt. XV.</w:t>
      </w:r>
      <w:r w:rsidR="00184673" w:rsidRPr="00CB5441">
        <w:rPr>
          <w:rFonts w:ascii="Times New Roman" w:hAnsi="Times New Roman" w:cs="Times New Roman"/>
          <w:lang w:val="pl-PL"/>
        </w:rPr>
        <w:t>5</w:t>
      </w:r>
      <w:r w:rsidR="00184673" w:rsidRPr="00CB5441">
        <w:rPr>
          <w:rFonts w:ascii="Times New Roman" w:hAnsi="Times New Roman" w:cs="Times New Roman"/>
        </w:rPr>
        <w:t xml:space="preserve"> </w:t>
      </w:r>
      <w:r w:rsidRPr="00CB5441">
        <w:rPr>
          <w:rFonts w:ascii="Times New Roman" w:hAnsi="Times New Roman" w:cs="Times New Roman"/>
        </w:rPr>
        <w:t xml:space="preserve">SIWZ, przekazuje Zamawiającemu oświadczenie o przynależności lub braku przynależności do tej samej grupy kapitałowej, o której mowa w </w:t>
      </w:r>
      <w:r w:rsidR="003902B6" w:rsidRPr="00CB5441">
        <w:rPr>
          <w:rFonts w:ascii="Times New Roman" w:hAnsi="Times New Roman" w:cs="Times New Roman"/>
        </w:rPr>
        <w:t xml:space="preserve">art. </w:t>
      </w:r>
      <w:r w:rsidR="00FF509C" w:rsidRPr="00CB5441">
        <w:rPr>
          <w:rFonts w:ascii="Times New Roman" w:hAnsi="Times New Roman" w:cs="Times New Roman"/>
        </w:rPr>
        <w:t xml:space="preserve">24 </w:t>
      </w:r>
      <w:r w:rsidRPr="00CB5441">
        <w:rPr>
          <w:rFonts w:ascii="Times New Roman" w:hAnsi="Times New Roman" w:cs="Times New Roman"/>
        </w:rPr>
        <w:t xml:space="preserve">ust. 1 pkt 23 </w:t>
      </w:r>
      <w:r w:rsidR="003902B6" w:rsidRPr="00CB5441">
        <w:rPr>
          <w:rFonts w:ascii="Times New Roman" w:hAnsi="Times New Roman" w:cs="Times New Roman"/>
        </w:rPr>
        <w:t xml:space="preserve">Ustawy </w:t>
      </w:r>
      <w:r w:rsidR="008A6432" w:rsidRPr="00CB5441">
        <w:rPr>
          <w:rFonts w:ascii="Times New Roman" w:hAnsi="Times New Roman" w:cs="Times New Roman"/>
        </w:rPr>
        <w:t xml:space="preserve">– zgodnie z </w:t>
      </w:r>
      <w:r w:rsidR="008A6432" w:rsidRPr="00CB5441">
        <w:rPr>
          <w:rFonts w:ascii="Times New Roman" w:hAnsi="Times New Roman" w:cs="Times New Roman"/>
          <w:b/>
          <w:i/>
        </w:rPr>
        <w:t xml:space="preserve">Załącznikiem nr </w:t>
      </w:r>
      <w:r w:rsidR="00035AAB" w:rsidRPr="00CB5441">
        <w:rPr>
          <w:rFonts w:ascii="Times New Roman" w:hAnsi="Times New Roman" w:cs="Times New Roman"/>
          <w:b/>
          <w:i/>
          <w:lang w:val="pl-PL"/>
        </w:rPr>
        <w:t>4</w:t>
      </w:r>
      <w:r w:rsidR="00035AAB" w:rsidRPr="00CB5441">
        <w:rPr>
          <w:rFonts w:ascii="Times New Roman" w:hAnsi="Times New Roman" w:cs="Times New Roman"/>
          <w:b/>
          <w:i/>
        </w:rPr>
        <w:t xml:space="preserve"> </w:t>
      </w:r>
      <w:r w:rsidR="008A6432" w:rsidRPr="00CB5441">
        <w:rPr>
          <w:rFonts w:ascii="Times New Roman" w:hAnsi="Times New Roman" w:cs="Times New Roman"/>
          <w:b/>
          <w:i/>
        </w:rPr>
        <w:t>do SIWZ</w:t>
      </w:r>
      <w:r w:rsidRPr="00CB5441">
        <w:rPr>
          <w:rFonts w:ascii="Times New Roman" w:hAnsi="Times New Roman" w:cs="Times New Roman"/>
        </w:rPr>
        <w:t>. Wraz ze złożeniem oświadczenia, Wykonawca może przedstawić dowody, że powiązania z innym Wykonawcą nie prowadzą do zakłócenia konkurencji w postępowaniu o udzielenie zamówienia.</w:t>
      </w:r>
    </w:p>
    <w:p w14:paraId="627DB5AB" w14:textId="77777777" w:rsidR="000301EC" w:rsidRPr="00CB5441" w:rsidRDefault="000301E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BAF4A79" w14:textId="77777777" w:rsidR="00CD70F6" w:rsidRPr="00CB5441" w:rsidRDefault="00CD70F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EC8C644" w14:textId="77777777" w:rsidR="000301EC" w:rsidRPr="00CB5441"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76B1563" w14:textId="77777777" w:rsidR="00DD79FD"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t>ROZDZIAŁ XVI</w:t>
      </w:r>
      <w:r w:rsidR="00E836A5" w:rsidRPr="00CB5441">
        <w:rPr>
          <w:rFonts w:ascii="Times New Roman" w:eastAsia="Calibri" w:hAnsi="Times New Roman" w:cs="Times New Roman"/>
          <w:b/>
          <w:sz w:val="22"/>
          <w:szCs w:val="22"/>
          <w:u w:val="single"/>
        </w:rPr>
        <w:t>.</w:t>
      </w:r>
      <w:r w:rsidR="00E836A5" w:rsidRPr="00CB5441">
        <w:rPr>
          <w:rFonts w:ascii="Times New Roman" w:eastAsia="Calibri" w:hAnsi="Times New Roman" w:cs="Times New Roman"/>
          <w:b/>
          <w:sz w:val="22"/>
          <w:szCs w:val="22"/>
        </w:rPr>
        <w:t xml:space="preserve">      WYMAGANIA DOTYCZĄCE WADIUM</w:t>
      </w:r>
    </w:p>
    <w:p w14:paraId="42206C61" w14:textId="77777777" w:rsidR="00505083" w:rsidRPr="00CB5441"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EA90EA" w14:textId="54FD96CA" w:rsidR="00C9160F" w:rsidRPr="00CB5441" w:rsidRDefault="00C9160F" w:rsidP="00BC5146">
      <w:pPr>
        <w:pStyle w:val="Tekstpodstawowywcity"/>
        <w:numPr>
          <w:ilvl w:val="0"/>
          <w:numId w:val="35"/>
        </w:numPr>
        <w:suppressAutoHyphens w:val="0"/>
        <w:overflowPunct w:val="0"/>
        <w:autoSpaceDE w:val="0"/>
        <w:spacing w:after="0"/>
        <w:ind w:left="567"/>
        <w:jc w:val="both"/>
        <w:textAlignment w:val="baseline"/>
        <w:rPr>
          <w:rFonts w:ascii="Times New Roman" w:hAnsi="Times New Roman" w:cs="Times New Roman"/>
        </w:rPr>
      </w:pPr>
      <w:r w:rsidRPr="00CB5441">
        <w:rPr>
          <w:rFonts w:ascii="Times New Roman" w:hAnsi="Times New Roman" w:cs="Times New Roman"/>
        </w:rPr>
        <w:t xml:space="preserve">Każdy </w:t>
      </w:r>
      <w:r w:rsidR="00FE4AF9" w:rsidRPr="00CB5441">
        <w:rPr>
          <w:rFonts w:ascii="Times New Roman" w:hAnsi="Times New Roman" w:cs="Times New Roman"/>
        </w:rPr>
        <w:t xml:space="preserve">Wykonawca </w:t>
      </w:r>
      <w:r w:rsidRPr="00CB5441">
        <w:rPr>
          <w:rFonts w:ascii="Times New Roman" w:hAnsi="Times New Roman" w:cs="Times New Roman"/>
        </w:rPr>
        <w:t xml:space="preserve">przystępujący do niniejszego postępowania musi wnieść wadium </w:t>
      </w:r>
      <w:r w:rsidR="00083F72" w:rsidRPr="00CB5441">
        <w:rPr>
          <w:rFonts w:ascii="Times New Roman" w:hAnsi="Times New Roman" w:cs="Times New Roman"/>
        </w:rPr>
        <w:br/>
      </w:r>
      <w:r w:rsidRPr="00CB5441">
        <w:rPr>
          <w:rFonts w:ascii="Times New Roman" w:hAnsi="Times New Roman" w:cs="Times New Roman"/>
        </w:rPr>
        <w:t xml:space="preserve">w wysokości: </w:t>
      </w:r>
      <w:r w:rsidR="00D06143" w:rsidRPr="00CB5441">
        <w:rPr>
          <w:rFonts w:ascii="Times New Roman" w:hAnsi="Times New Roman" w:cs="Times New Roman"/>
          <w:b/>
          <w:lang w:val="pl-PL"/>
        </w:rPr>
        <w:t>1</w:t>
      </w:r>
      <w:r w:rsidR="00D06143" w:rsidRPr="00CB5441">
        <w:rPr>
          <w:rFonts w:ascii="Times New Roman" w:hAnsi="Times New Roman" w:cs="Times New Roman"/>
          <w:lang w:val="pl-PL"/>
        </w:rPr>
        <w:t xml:space="preserve"> </w:t>
      </w:r>
      <w:r w:rsidR="00D06143" w:rsidRPr="00CB5441">
        <w:rPr>
          <w:rFonts w:ascii="Times New Roman" w:hAnsi="Times New Roman" w:cs="Times New Roman"/>
          <w:b/>
          <w:lang w:val="pl-PL"/>
        </w:rPr>
        <w:t>000</w:t>
      </w:r>
      <w:r w:rsidR="00D06143" w:rsidRPr="00CB5441">
        <w:rPr>
          <w:rFonts w:ascii="Times New Roman" w:hAnsi="Times New Roman" w:cs="Times New Roman"/>
          <w:b/>
        </w:rPr>
        <w:t> </w:t>
      </w:r>
      <w:r w:rsidRPr="00CB5441">
        <w:rPr>
          <w:rFonts w:ascii="Times New Roman" w:hAnsi="Times New Roman" w:cs="Times New Roman"/>
          <w:b/>
        </w:rPr>
        <w:t>000,00 zł</w:t>
      </w:r>
      <w:r w:rsidRPr="00CB5441">
        <w:t xml:space="preserve"> </w:t>
      </w:r>
      <w:r w:rsidRPr="00CB5441">
        <w:rPr>
          <w:rFonts w:ascii="Times New Roman" w:hAnsi="Times New Roman" w:cs="Times New Roman"/>
        </w:rPr>
        <w:t xml:space="preserve">(słownie zł:  </w:t>
      </w:r>
      <w:r w:rsidR="00D06143" w:rsidRPr="00CB5441">
        <w:rPr>
          <w:rFonts w:ascii="Times New Roman" w:hAnsi="Times New Roman" w:cs="Times New Roman"/>
          <w:lang w:val="pl-PL"/>
        </w:rPr>
        <w:t>jeden milion</w:t>
      </w:r>
      <w:r w:rsidRPr="00CB5441">
        <w:rPr>
          <w:rFonts w:ascii="Times New Roman" w:hAnsi="Times New Roman" w:cs="Times New Roman"/>
        </w:rPr>
        <w:t xml:space="preserve"> 00/100),</w:t>
      </w:r>
    </w:p>
    <w:p w14:paraId="71C64C61" w14:textId="77777777" w:rsidR="00C9160F" w:rsidRPr="00CB5441" w:rsidRDefault="00C9160F" w:rsidP="00C9160F">
      <w:pPr>
        <w:pStyle w:val="Tekstpodstawowywcity"/>
        <w:suppressAutoHyphens w:val="0"/>
        <w:overflowPunct w:val="0"/>
        <w:autoSpaceDE w:val="0"/>
        <w:spacing w:after="0"/>
        <w:ind w:left="567" w:hanging="567"/>
        <w:jc w:val="both"/>
        <w:textAlignment w:val="baseline"/>
        <w:rPr>
          <w:rFonts w:ascii="Times New Roman" w:hAnsi="Times New Roman" w:cs="Times New Roman"/>
        </w:rPr>
      </w:pPr>
      <w:r w:rsidRPr="00CB5441">
        <w:t xml:space="preserve">           </w:t>
      </w:r>
      <w:r w:rsidRPr="00CB5441">
        <w:rPr>
          <w:rFonts w:ascii="Times New Roman" w:hAnsi="Times New Roman" w:cs="Times New Roman"/>
        </w:rPr>
        <w:t xml:space="preserve">Wpłacona przez wykonawcę kwota wadium powinna również uwzględniać ewentualne koszty związane z prowizją bankową za przelew kwoty wadium na konto wskazane przez </w:t>
      </w:r>
      <w:r w:rsidR="00FE4AF9" w:rsidRPr="00CB5441">
        <w:rPr>
          <w:rFonts w:ascii="Times New Roman" w:hAnsi="Times New Roman" w:cs="Times New Roman"/>
        </w:rPr>
        <w:t>Zamawiającego</w:t>
      </w:r>
      <w:r w:rsidRPr="00CB5441">
        <w:rPr>
          <w:rFonts w:ascii="Times New Roman" w:hAnsi="Times New Roman" w:cs="Times New Roman"/>
        </w:rPr>
        <w:t>.</w:t>
      </w:r>
    </w:p>
    <w:p w14:paraId="5F6D0A51" w14:textId="77777777" w:rsidR="00C9160F" w:rsidRPr="00CB5441"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531A09C" w14:textId="77777777" w:rsidR="00C9160F" w:rsidRPr="00CB5441" w:rsidRDefault="00C9160F" w:rsidP="00BC5146">
      <w:pPr>
        <w:pStyle w:val="Tekstpodstawowywcity"/>
        <w:numPr>
          <w:ilvl w:val="0"/>
          <w:numId w:val="35"/>
        </w:numPr>
        <w:suppressAutoHyphens w:val="0"/>
        <w:overflowPunct w:val="0"/>
        <w:autoSpaceDE w:val="0"/>
        <w:spacing w:after="0"/>
        <w:ind w:left="567"/>
        <w:jc w:val="both"/>
        <w:textAlignment w:val="baseline"/>
        <w:rPr>
          <w:rFonts w:ascii="Times New Roman" w:hAnsi="Times New Roman" w:cs="Times New Roman"/>
        </w:rPr>
      </w:pPr>
      <w:r w:rsidRPr="00CB5441">
        <w:rPr>
          <w:rFonts w:ascii="Times New Roman" w:hAnsi="Times New Roman" w:cs="Times New Roman"/>
        </w:rPr>
        <w:t xml:space="preserve">Wadium należy wnieść </w:t>
      </w:r>
      <w:r w:rsidR="006C5601" w:rsidRPr="00CB5441">
        <w:rPr>
          <w:rFonts w:ascii="Times New Roman" w:hAnsi="Times New Roman" w:cs="Times New Roman"/>
        </w:rPr>
        <w:t xml:space="preserve">przed </w:t>
      </w:r>
      <w:r w:rsidR="00A3181E" w:rsidRPr="00CB5441">
        <w:rPr>
          <w:rFonts w:ascii="Times New Roman" w:hAnsi="Times New Roman" w:cs="Times New Roman"/>
        </w:rPr>
        <w:t xml:space="preserve">terminem </w:t>
      </w:r>
      <w:r w:rsidRPr="00CB5441">
        <w:rPr>
          <w:rFonts w:ascii="Times New Roman" w:hAnsi="Times New Roman" w:cs="Times New Roman"/>
        </w:rPr>
        <w:t xml:space="preserve">składania ofert. </w:t>
      </w:r>
    </w:p>
    <w:p w14:paraId="0BEB830D" w14:textId="77777777" w:rsidR="00C9160F" w:rsidRPr="00CB5441"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650F3F4B" w14:textId="77777777" w:rsidR="00C9160F" w:rsidRPr="00CB5441" w:rsidRDefault="00C9160F" w:rsidP="00BC5146">
      <w:pPr>
        <w:pStyle w:val="Tekstpodstawowywcity"/>
        <w:numPr>
          <w:ilvl w:val="0"/>
          <w:numId w:val="35"/>
        </w:numPr>
        <w:suppressAutoHyphens w:val="0"/>
        <w:overflowPunct w:val="0"/>
        <w:autoSpaceDE w:val="0"/>
        <w:spacing w:after="0"/>
        <w:ind w:left="567"/>
        <w:jc w:val="both"/>
        <w:textAlignment w:val="baseline"/>
        <w:rPr>
          <w:rFonts w:ascii="Times New Roman" w:hAnsi="Times New Roman" w:cs="Times New Roman"/>
        </w:rPr>
      </w:pPr>
      <w:r w:rsidRPr="00CB5441">
        <w:rPr>
          <w:rFonts w:ascii="Times New Roman" w:hAnsi="Times New Roman" w:cs="Times New Roman"/>
        </w:rPr>
        <w:t xml:space="preserve">Wadium może być wnoszone w jednej lub kilku następujących formach: </w:t>
      </w:r>
    </w:p>
    <w:p w14:paraId="14FC1B95" w14:textId="77777777" w:rsidR="00C9160F" w:rsidRPr="00CB5441" w:rsidRDefault="00C9160F" w:rsidP="00C9160F">
      <w:pPr>
        <w:pStyle w:val="pkt"/>
        <w:tabs>
          <w:tab w:val="left" w:pos="1701"/>
        </w:tabs>
        <w:suppressAutoHyphens w:val="0"/>
        <w:spacing w:before="0" w:after="0" w:line="276" w:lineRule="auto"/>
        <w:ind w:left="1560" w:firstLine="0"/>
        <w:rPr>
          <w:sz w:val="10"/>
          <w:szCs w:val="10"/>
        </w:rPr>
      </w:pPr>
    </w:p>
    <w:p w14:paraId="26BAD5DB" w14:textId="77777777" w:rsidR="00C9160F" w:rsidRPr="00CB5441" w:rsidRDefault="00C9160F" w:rsidP="00BC5146">
      <w:pPr>
        <w:pStyle w:val="pkt"/>
        <w:numPr>
          <w:ilvl w:val="2"/>
          <w:numId w:val="6"/>
        </w:numPr>
        <w:tabs>
          <w:tab w:val="left" w:pos="1701"/>
        </w:tabs>
        <w:suppressAutoHyphens w:val="0"/>
        <w:spacing w:before="0" w:after="0" w:line="276" w:lineRule="auto"/>
        <w:ind w:left="1560" w:hanging="567"/>
        <w:rPr>
          <w:sz w:val="22"/>
          <w:szCs w:val="22"/>
        </w:rPr>
      </w:pPr>
      <w:r w:rsidRPr="00CB5441">
        <w:rPr>
          <w:sz w:val="22"/>
          <w:szCs w:val="22"/>
        </w:rPr>
        <w:t>pieniądzu,</w:t>
      </w:r>
    </w:p>
    <w:p w14:paraId="68AB0B46" w14:textId="77777777" w:rsidR="00C9160F" w:rsidRPr="00CB5441" w:rsidRDefault="00C9160F" w:rsidP="00BC5146">
      <w:pPr>
        <w:pStyle w:val="pkt"/>
        <w:numPr>
          <w:ilvl w:val="2"/>
          <w:numId w:val="6"/>
        </w:numPr>
        <w:tabs>
          <w:tab w:val="left" w:pos="1701"/>
        </w:tabs>
        <w:suppressAutoHyphens w:val="0"/>
        <w:spacing w:before="0" w:after="0" w:line="276" w:lineRule="auto"/>
        <w:ind w:left="1560" w:hanging="567"/>
        <w:rPr>
          <w:sz w:val="22"/>
          <w:szCs w:val="22"/>
        </w:rPr>
      </w:pPr>
      <w:r w:rsidRPr="00CB5441">
        <w:rPr>
          <w:sz w:val="22"/>
          <w:szCs w:val="22"/>
        </w:rPr>
        <w:t>poręczeniach bankowych lub poręczeniach spółdzielczej kasy oszczędnościowo-kredytowej,  z tym że poręczenie kasy jest zawsze poręczeniem pieniężnym,</w:t>
      </w:r>
    </w:p>
    <w:p w14:paraId="04DC58AC" w14:textId="77777777" w:rsidR="00C9160F" w:rsidRPr="00CB5441" w:rsidRDefault="00C9160F" w:rsidP="00BC5146">
      <w:pPr>
        <w:pStyle w:val="pkt"/>
        <w:numPr>
          <w:ilvl w:val="2"/>
          <w:numId w:val="6"/>
        </w:numPr>
        <w:tabs>
          <w:tab w:val="left" w:pos="1701"/>
        </w:tabs>
        <w:suppressAutoHyphens w:val="0"/>
        <w:spacing w:before="0" w:after="0" w:line="276" w:lineRule="auto"/>
        <w:ind w:left="1560" w:hanging="567"/>
        <w:rPr>
          <w:sz w:val="22"/>
          <w:szCs w:val="22"/>
        </w:rPr>
      </w:pPr>
      <w:r w:rsidRPr="00CB5441">
        <w:rPr>
          <w:sz w:val="22"/>
          <w:szCs w:val="22"/>
        </w:rPr>
        <w:t>gwarancjach bankowych</w:t>
      </w:r>
      <w:r w:rsidR="003C4C38" w:rsidRPr="00CB5441">
        <w:rPr>
          <w:sz w:val="22"/>
          <w:szCs w:val="22"/>
        </w:rPr>
        <w:t>,</w:t>
      </w:r>
      <w:r w:rsidRPr="00CB5441">
        <w:rPr>
          <w:sz w:val="22"/>
          <w:szCs w:val="22"/>
        </w:rPr>
        <w:t xml:space="preserve"> </w:t>
      </w:r>
    </w:p>
    <w:p w14:paraId="1442629A" w14:textId="77777777" w:rsidR="00C9160F" w:rsidRPr="00CB5441" w:rsidRDefault="00C9160F" w:rsidP="00BC5146">
      <w:pPr>
        <w:pStyle w:val="pkt"/>
        <w:numPr>
          <w:ilvl w:val="2"/>
          <w:numId w:val="6"/>
        </w:numPr>
        <w:tabs>
          <w:tab w:val="left" w:pos="1701"/>
        </w:tabs>
        <w:suppressAutoHyphens w:val="0"/>
        <w:spacing w:before="0" w:after="0" w:line="276" w:lineRule="auto"/>
        <w:ind w:left="1560" w:hanging="567"/>
        <w:rPr>
          <w:sz w:val="22"/>
          <w:szCs w:val="22"/>
        </w:rPr>
      </w:pPr>
      <w:r w:rsidRPr="00CB5441">
        <w:rPr>
          <w:sz w:val="22"/>
          <w:szCs w:val="22"/>
        </w:rPr>
        <w:t>gwarancjach ubezpieczeniowych,</w:t>
      </w:r>
    </w:p>
    <w:p w14:paraId="51CD768D" w14:textId="77777777" w:rsidR="00C9160F" w:rsidRPr="00CB5441" w:rsidRDefault="00C9160F" w:rsidP="00BC5146">
      <w:pPr>
        <w:pStyle w:val="pkt"/>
        <w:numPr>
          <w:ilvl w:val="2"/>
          <w:numId w:val="6"/>
        </w:numPr>
        <w:tabs>
          <w:tab w:val="left" w:pos="1701"/>
        </w:tabs>
        <w:suppressAutoHyphens w:val="0"/>
        <w:spacing w:before="0" w:after="0" w:line="276" w:lineRule="auto"/>
        <w:ind w:left="1560" w:hanging="567"/>
        <w:rPr>
          <w:sz w:val="22"/>
          <w:szCs w:val="22"/>
        </w:rPr>
      </w:pPr>
      <w:r w:rsidRPr="00CB5441">
        <w:rPr>
          <w:sz w:val="22"/>
          <w:szCs w:val="22"/>
        </w:rPr>
        <w:t xml:space="preserve">poręczeniach udzielanych przez podmioty, o których mowa w art. 6b ust. 5 pkt 2 ustawy z dnia 9 listopada 2000 r. o utworzeniu Polskiej Agencji Rozwoju Przedsiębiorczości (Dz.U. Nr 109, poz. 1158, z </w:t>
      </w:r>
      <w:proofErr w:type="spellStart"/>
      <w:r w:rsidRPr="00CB5441">
        <w:rPr>
          <w:sz w:val="22"/>
          <w:szCs w:val="22"/>
        </w:rPr>
        <w:t>późn</w:t>
      </w:r>
      <w:proofErr w:type="spellEnd"/>
      <w:r w:rsidRPr="00CB5441">
        <w:rPr>
          <w:sz w:val="22"/>
          <w:szCs w:val="22"/>
        </w:rPr>
        <w:t xml:space="preserve">. zm.). </w:t>
      </w:r>
    </w:p>
    <w:p w14:paraId="5249D96F" w14:textId="77777777" w:rsidR="00C9160F" w:rsidRPr="00CB5441" w:rsidRDefault="00C9160F" w:rsidP="00C9160F">
      <w:pPr>
        <w:pStyle w:val="pkt"/>
        <w:spacing w:before="0" w:after="0" w:line="276" w:lineRule="auto"/>
        <w:ind w:left="567" w:firstLine="0"/>
        <w:rPr>
          <w:sz w:val="10"/>
          <w:szCs w:val="10"/>
        </w:rPr>
      </w:pPr>
    </w:p>
    <w:p w14:paraId="76276BD6" w14:textId="2C9F9621" w:rsidR="00C9160F" w:rsidRPr="00CB5441" w:rsidRDefault="00C9160F" w:rsidP="00BC5146">
      <w:pPr>
        <w:pStyle w:val="pkt"/>
        <w:numPr>
          <w:ilvl w:val="0"/>
          <w:numId w:val="35"/>
        </w:numPr>
        <w:spacing w:before="0" w:after="0" w:line="276" w:lineRule="auto"/>
        <w:ind w:left="567"/>
      </w:pPr>
      <w:r w:rsidRPr="00CB5441">
        <w:rPr>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14:paraId="04C7CC90" w14:textId="77777777" w:rsidR="002946FF" w:rsidRPr="00CB5441" w:rsidRDefault="002946FF" w:rsidP="0069675F">
      <w:pPr>
        <w:pStyle w:val="pkt"/>
        <w:spacing w:before="0" w:after="0" w:line="276" w:lineRule="auto"/>
        <w:ind w:left="567" w:firstLine="0"/>
        <w:rPr>
          <w:sz w:val="10"/>
          <w:szCs w:val="10"/>
        </w:rPr>
      </w:pPr>
    </w:p>
    <w:p w14:paraId="5F6B2ACD" w14:textId="345FBEE7" w:rsidR="00F303C5" w:rsidRPr="00CB5441" w:rsidRDefault="00A816D9" w:rsidP="00897AA8">
      <w:pPr>
        <w:pStyle w:val="pkt"/>
        <w:numPr>
          <w:ilvl w:val="0"/>
          <w:numId w:val="35"/>
        </w:numPr>
        <w:spacing w:before="0" w:after="0" w:line="276" w:lineRule="auto"/>
        <w:ind w:left="567"/>
        <w:rPr>
          <w:sz w:val="22"/>
          <w:szCs w:val="22"/>
        </w:rPr>
      </w:pPr>
      <w:r w:rsidRPr="00CB5441">
        <w:t xml:space="preserve">W </w:t>
      </w:r>
      <w:r w:rsidRPr="00CB5441">
        <w:rPr>
          <w:sz w:val="22"/>
          <w:szCs w:val="22"/>
        </w:rPr>
        <w:t xml:space="preserve">przypadku </w:t>
      </w:r>
      <w:r w:rsidR="00C97FF2" w:rsidRPr="00CB5441">
        <w:rPr>
          <w:sz w:val="22"/>
          <w:szCs w:val="22"/>
        </w:rPr>
        <w:t xml:space="preserve">wniesienia wadium w innej formie niż w pieniądzu, oryginał dokumentu należy sporządzić, pod rygorem nieważności, w postaci elektronicznej opatrzonej kwalifikowanym </w:t>
      </w:r>
      <w:r w:rsidR="00C97FF2" w:rsidRPr="00CB5441">
        <w:rPr>
          <w:sz w:val="22"/>
          <w:szCs w:val="22"/>
        </w:rPr>
        <w:lastRenderedPageBreak/>
        <w:t xml:space="preserve">podpisem elektronicznym przez osoby  upoważnione do jego wystawienia (wystawców dokumentu) i przekazać Zamawiającemu za pośrednictwem Platformy wraz z ofertą. </w:t>
      </w:r>
    </w:p>
    <w:p w14:paraId="4CDD4556" w14:textId="58800F85" w:rsidR="00C97FF2" w:rsidRPr="00CB5441" w:rsidRDefault="00F303C5" w:rsidP="0069675F">
      <w:pPr>
        <w:pStyle w:val="pkt"/>
        <w:spacing w:before="0" w:after="0" w:line="276" w:lineRule="auto"/>
        <w:ind w:left="567" w:firstLine="0"/>
        <w:rPr>
          <w:sz w:val="22"/>
          <w:szCs w:val="22"/>
        </w:rPr>
      </w:pPr>
      <w:r w:rsidRPr="00CB5441">
        <w:t>Zamawiający zwraca uwagę, że</w:t>
      </w:r>
      <w:r w:rsidR="00C97FF2" w:rsidRPr="00CB5441">
        <w:rPr>
          <w:sz w:val="22"/>
          <w:szCs w:val="22"/>
        </w:rPr>
        <w:t xml:space="preserve"> zeskanowane oryginalne dokumenty papierowe nie są oryginalnymi dokumentami elektronicznymi, lecz elektronicznymi kopiami dokumentów papierowych. W związku z tym  Zamawiający nie dopuszcza możliwości złożenia skanu dokumentu wadialnego opatrzonego kwalifikowanym podpisem elektronicznym.</w:t>
      </w:r>
    </w:p>
    <w:p w14:paraId="348C9339" w14:textId="77777777" w:rsidR="00F303C5" w:rsidRPr="00CB5441" w:rsidRDefault="00F303C5" w:rsidP="00C97FF2">
      <w:pPr>
        <w:pStyle w:val="pkt"/>
        <w:spacing w:before="0" w:after="0" w:line="276" w:lineRule="auto"/>
        <w:ind w:left="567" w:firstLine="0"/>
        <w:rPr>
          <w:b/>
          <w:sz w:val="10"/>
          <w:szCs w:val="10"/>
        </w:rPr>
      </w:pPr>
    </w:p>
    <w:p w14:paraId="5FB9D725" w14:textId="0AFA0488" w:rsidR="00C97FF2" w:rsidRPr="00CB5441" w:rsidRDefault="00F303C5" w:rsidP="00C97FF2">
      <w:pPr>
        <w:pStyle w:val="pkt"/>
        <w:spacing w:before="0" w:after="0" w:line="276" w:lineRule="auto"/>
        <w:ind w:left="567" w:firstLine="0"/>
        <w:rPr>
          <w:b/>
          <w:sz w:val="22"/>
          <w:szCs w:val="22"/>
        </w:rPr>
      </w:pPr>
      <w:r w:rsidRPr="00CB5441">
        <w:rPr>
          <w:b/>
          <w:sz w:val="22"/>
          <w:szCs w:val="22"/>
        </w:rPr>
        <w:t xml:space="preserve">UWAGA: </w:t>
      </w:r>
      <w:r w:rsidR="00C97FF2" w:rsidRPr="00CB5441">
        <w:rPr>
          <w:b/>
          <w:sz w:val="22"/>
          <w:szCs w:val="22"/>
        </w:rPr>
        <w:t>Zamawiający nie dopuszcza złożenia dokumentu wadialnego w formie pisemnej w siedzibie Zamawiającego.</w:t>
      </w:r>
    </w:p>
    <w:p w14:paraId="6160DBE3" w14:textId="77777777" w:rsidR="006F41DF" w:rsidRPr="00CB5441" w:rsidRDefault="006F41DF" w:rsidP="006F41DF">
      <w:pPr>
        <w:pStyle w:val="pkt"/>
        <w:spacing w:before="0" w:after="0" w:line="276" w:lineRule="auto"/>
        <w:ind w:left="567" w:firstLine="0"/>
        <w:rPr>
          <w:sz w:val="10"/>
          <w:szCs w:val="10"/>
        </w:rPr>
      </w:pPr>
    </w:p>
    <w:p w14:paraId="268DCB22" w14:textId="1F8EA996" w:rsidR="00C9160F" w:rsidRPr="00CB5441" w:rsidRDefault="00C9160F" w:rsidP="00C73D65">
      <w:pPr>
        <w:pStyle w:val="pkt"/>
        <w:numPr>
          <w:ilvl w:val="0"/>
          <w:numId w:val="35"/>
        </w:numPr>
        <w:spacing w:before="0" w:after="0" w:line="276" w:lineRule="auto"/>
        <w:ind w:left="567"/>
      </w:pPr>
      <w:r w:rsidRPr="00CB5441">
        <w:rPr>
          <w:sz w:val="22"/>
          <w:szCs w:val="22"/>
          <w:u w:val="single"/>
        </w:rPr>
        <w:t>Wadium wnoszone w pieniądzu</w:t>
      </w:r>
      <w:r w:rsidRPr="00CB5441">
        <w:rPr>
          <w:sz w:val="22"/>
          <w:szCs w:val="22"/>
        </w:rPr>
        <w:t xml:space="preserve"> wpłaca się przelewem na rachunek bankowy zamawiającego </w:t>
      </w:r>
      <w:r w:rsidR="00083F72" w:rsidRPr="00CB5441">
        <w:rPr>
          <w:sz w:val="22"/>
          <w:szCs w:val="22"/>
        </w:rPr>
        <w:br/>
      </w:r>
      <w:r w:rsidRPr="00CB5441">
        <w:rPr>
          <w:sz w:val="22"/>
          <w:szCs w:val="22"/>
        </w:rPr>
        <w:t>a oryginał dowodu przelewu załączyć do składanej oferty. Wadium należy wpłacić przelewem na rachunek bankowy Zamawiającego:, nr konta:</w:t>
      </w:r>
      <w:r w:rsidR="007C7EEB" w:rsidRPr="00CB5441">
        <w:rPr>
          <w:sz w:val="22"/>
          <w:szCs w:val="22"/>
        </w:rPr>
        <w:t xml:space="preserve"> </w:t>
      </w:r>
      <w:r w:rsidRPr="00CB5441">
        <w:rPr>
          <w:b/>
          <w:kern w:val="1"/>
          <w:sz w:val="22"/>
          <w:szCs w:val="22"/>
        </w:rPr>
        <w:t>mBank 86 1140 1108 0000 5867 7100 2001</w:t>
      </w:r>
      <w:r w:rsidRPr="00CB5441">
        <w:rPr>
          <w:sz w:val="22"/>
          <w:szCs w:val="22"/>
        </w:rPr>
        <w:t xml:space="preserve"> </w:t>
      </w:r>
      <w:r w:rsidR="007C7EEB" w:rsidRPr="00CB5441">
        <w:rPr>
          <w:sz w:val="22"/>
          <w:szCs w:val="22"/>
        </w:rPr>
        <w:br/>
      </w:r>
      <w:r w:rsidRPr="00CB5441">
        <w:rPr>
          <w:sz w:val="22"/>
          <w:szCs w:val="22"/>
        </w:rPr>
        <w:t xml:space="preserve">z adnotacją - </w:t>
      </w:r>
      <w:r w:rsidRPr="00CB5441">
        <w:rPr>
          <w:b/>
          <w:sz w:val="22"/>
          <w:szCs w:val="22"/>
        </w:rPr>
        <w:t xml:space="preserve">wadium do postępowania – </w:t>
      </w:r>
      <w:r w:rsidR="00D06143" w:rsidRPr="00CB5441">
        <w:rPr>
          <w:b/>
          <w:sz w:val="22"/>
          <w:szCs w:val="22"/>
        </w:rPr>
        <w:t>25</w:t>
      </w:r>
      <w:r w:rsidR="00180188" w:rsidRPr="00CB5441">
        <w:rPr>
          <w:b/>
          <w:sz w:val="22"/>
          <w:szCs w:val="22"/>
        </w:rPr>
        <w:t>/DIR/UŁ/2019</w:t>
      </w:r>
      <w:r w:rsidRPr="00CB5441">
        <w:rPr>
          <w:b/>
          <w:sz w:val="22"/>
          <w:szCs w:val="22"/>
        </w:rPr>
        <w:t xml:space="preserve">. </w:t>
      </w:r>
      <w:r w:rsidR="00FD0064" w:rsidRPr="00CB5441">
        <w:rPr>
          <w:sz w:val="22"/>
          <w:szCs w:val="22"/>
        </w:rPr>
        <w:t xml:space="preserve"> </w:t>
      </w:r>
      <w:r w:rsidRPr="00CB5441">
        <w:rPr>
          <w:sz w:val="22"/>
          <w:szCs w:val="22"/>
        </w:rPr>
        <w:t xml:space="preserve">W przypadku wnoszenia wadium w formie pieniężnej, Wykonawca z zachowaniem właściwej staranności winien dokonać przelewu pieniężnego z odpowiednim wyprzedzeniem, gdyż za termin wniesienia wadium </w:t>
      </w:r>
      <w:r w:rsidR="007C7EEB" w:rsidRPr="00CB5441">
        <w:rPr>
          <w:sz w:val="22"/>
          <w:szCs w:val="22"/>
        </w:rPr>
        <w:br/>
      </w:r>
      <w:r w:rsidRPr="00CB5441">
        <w:rPr>
          <w:sz w:val="22"/>
          <w:szCs w:val="22"/>
        </w:rPr>
        <w:t>w formie pieniężnej przyjmuje się termin uznania kwoty wadium na podanym wyżej rachunku bankowym.</w:t>
      </w:r>
    </w:p>
    <w:p w14:paraId="28B69BFD" w14:textId="77777777" w:rsidR="00FD0064" w:rsidRPr="00CB5441" w:rsidRDefault="00FD0064" w:rsidP="00FD0064">
      <w:pPr>
        <w:pStyle w:val="Tekstpodstawowywcity"/>
        <w:tabs>
          <w:tab w:val="left" w:pos="567"/>
        </w:tabs>
        <w:spacing w:after="0"/>
        <w:ind w:left="567" w:hanging="567"/>
        <w:jc w:val="both"/>
        <w:rPr>
          <w:rFonts w:ascii="Times New Roman" w:hAnsi="Times New Roman" w:cs="Times New Roman"/>
          <w:sz w:val="10"/>
          <w:szCs w:val="10"/>
        </w:rPr>
      </w:pPr>
    </w:p>
    <w:p w14:paraId="008AFB13" w14:textId="77777777" w:rsidR="00C9160F" w:rsidRPr="00CB5441" w:rsidRDefault="00C9160F" w:rsidP="00BC5146">
      <w:pPr>
        <w:pStyle w:val="Tekstpodstawowywcity"/>
        <w:numPr>
          <w:ilvl w:val="0"/>
          <w:numId w:val="35"/>
        </w:numPr>
        <w:tabs>
          <w:tab w:val="left" w:pos="851"/>
        </w:tabs>
        <w:spacing w:after="0"/>
        <w:ind w:left="567"/>
        <w:jc w:val="both"/>
        <w:rPr>
          <w:rFonts w:ascii="Times New Roman" w:hAnsi="Times New Roman" w:cs="Times New Roman"/>
          <w:b/>
        </w:rPr>
      </w:pPr>
      <w:r w:rsidRPr="00CB5441">
        <w:rPr>
          <w:rFonts w:ascii="Times New Roman" w:hAnsi="Times New Roman" w:cs="Times New Roman"/>
        </w:rPr>
        <w:t>Wadium wniesione w pieniądzu zamawiający przechowuje</w:t>
      </w:r>
      <w:r w:rsidRPr="00CB5441">
        <w:rPr>
          <w:rFonts w:ascii="Times New Roman" w:hAnsi="Times New Roman" w:cs="Times New Roman"/>
          <w:b/>
        </w:rPr>
        <w:t xml:space="preserve"> </w:t>
      </w:r>
      <w:r w:rsidRPr="00CB5441">
        <w:rPr>
          <w:rFonts w:ascii="Times New Roman" w:hAnsi="Times New Roman" w:cs="Times New Roman"/>
        </w:rPr>
        <w:t xml:space="preserve">na rachunku bankowym. </w:t>
      </w:r>
    </w:p>
    <w:p w14:paraId="6ECECA49" w14:textId="77777777" w:rsidR="00FD0064" w:rsidRPr="00CB5441" w:rsidRDefault="00FD0064" w:rsidP="00FD0064">
      <w:pPr>
        <w:pStyle w:val="Tekstpodstawowywcity"/>
        <w:tabs>
          <w:tab w:val="left" w:pos="709"/>
        </w:tabs>
        <w:spacing w:after="0"/>
        <w:ind w:left="567"/>
        <w:jc w:val="both"/>
        <w:rPr>
          <w:rFonts w:ascii="Times New Roman" w:hAnsi="Times New Roman" w:cs="Times New Roman"/>
          <w:sz w:val="10"/>
          <w:szCs w:val="10"/>
        </w:rPr>
      </w:pPr>
    </w:p>
    <w:p w14:paraId="0E33502E" w14:textId="77777777" w:rsidR="00C9160F" w:rsidRPr="00CB5441" w:rsidRDefault="00C9160F" w:rsidP="00BC5146">
      <w:pPr>
        <w:pStyle w:val="Tekstpodstawowywcity"/>
        <w:numPr>
          <w:ilvl w:val="0"/>
          <w:numId w:val="35"/>
        </w:numPr>
        <w:tabs>
          <w:tab w:val="left" w:pos="709"/>
        </w:tabs>
        <w:spacing w:after="0"/>
        <w:ind w:left="567"/>
        <w:jc w:val="both"/>
        <w:rPr>
          <w:rFonts w:ascii="Times New Roman" w:hAnsi="Times New Roman" w:cs="Times New Roman"/>
        </w:rPr>
      </w:pPr>
      <w:r w:rsidRPr="00CB5441">
        <w:rPr>
          <w:rFonts w:ascii="Times New Roman" w:hAnsi="Times New Roman" w:cs="Times New Roman"/>
        </w:rPr>
        <w:t xml:space="preserve">Zamawiający zwraca wadium wszystkim wykonawcom niezwłocznie po wyborze oferty najkorzystniejszej lub unieważnienia postępowania, z wyjątkiem wykonawcy, który </w:t>
      </w:r>
      <w:r w:rsidR="00083F72" w:rsidRPr="00CB5441">
        <w:rPr>
          <w:rFonts w:ascii="Times New Roman" w:hAnsi="Times New Roman" w:cs="Times New Roman"/>
        </w:rPr>
        <w:br/>
      </w:r>
      <w:r w:rsidRPr="00CB5441">
        <w:rPr>
          <w:rFonts w:ascii="Times New Roman" w:hAnsi="Times New Roman" w:cs="Times New Roman"/>
        </w:rPr>
        <w:t>w odpowiedzi na wezwanie, o którym mowa w art. 26 ust. 3 i 3a Ustawy, z przyczyn leżących po jego stronie, nie złożył oświadczeń lub dokumentów potwierdzających okoliczności</w:t>
      </w:r>
      <w:r w:rsidR="00083F72" w:rsidRPr="00CB5441">
        <w:rPr>
          <w:rFonts w:ascii="Times New Roman" w:hAnsi="Times New Roman" w:cs="Times New Roman"/>
        </w:rPr>
        <w:t>,</w:t>
      </w:r>
      <w:r w:rsidRPr="00CB5441">
        <w:rPr>
          <w:rFonts w:ascii="Times New Roman" w:hAnsi="Times New Roman" w:cs="Times New Roman"/>
        </w:rPr>
        <w:t xml:space="preserve"> </w:t>
      </w:r>
      <w:r w:rsidR="00083F72" w:rsidRPr="00CB5441">
        <w:rPr>
          <w:rFonts w:ascii="Times New Roman" w:hAnsi="Times New Roman" w:cs="Times New Roman"/>
        </w:rPr>
        <w:br/>
      </w:r>
      <w:r w:rsidRPr="00CB5441">
        <w:rPr>
          <w:rFonts w:ascii="Times New Roman" w:hAnsi="Times New Roman" w:cs="Times New Roman"/>
        </w:rPr>
        <w:t>o których mowa w art. 25 ust. 1</w:t>
      </w:r>
      <w:r w:rsidR="00B25543" w:rsidRPr="00CB5441">
        <w:rPr>
          <w:rFonts w:ascii="Times New Roman" w:hAnsi="Times New Roman" w:cs="Times New Roman"/>
        </w:rPr>
        <w:t xml:space="preserve"> Ustawy</w:t>
      </w:r>
      <w:r w:rsidRPr="00CB5441">
        <w:rPr>
          <w:rFonts w:ascii="Times New Roman" w:hAnsi="Times New Roman" w:cs="Times New Roman"/>
        </w:rPr>
        <w:t>, oświadczenia, o którym mowa w art. 25a ust. 1</w:t>
      </w:r>
      <w:r w:rsidR="00B25543" w:rsidRPr="00CB5441">
        <w:rPr>
          <w:rFonts w:ascii="Times New Roman" w:hAnsi="Times New Roman" w:cs="Times New Roman"/>
        </w:rPr>
        <w:t xml:space="preserve"> Ustawy</w:t>
      </w:r>
      <w:r w:rsidRPr="00CB5441">
        <w:rPr>
          <w:rFonts w:ascii="Times New Roman" w:hAnsi="Times New Roman" w:cs="Times New Roman"/>
        </w:rPr>
        <w:t>, pełnomocnictw lub nie wyraził zgody na poprawienie omyłki, o której mowa w art. 87 ust. 2 pkt 3</w:t>
      </w:r>
      <w:r w:rsidR="00B25543" w:rsidRPr="00CB5441">
        <w:rPr>
          <w:rFonts w:ascii="Times New Roman" w:hAnsi="Times New Roman" w:cs="Times New Roman"/>
        </w:rPr>
        <w:t xml:space="preserve"> Ustawy</w:t>
      </w:r>
      <w:r w:rsidRPr="00CB5441">
        <w:rPr>
          <w:rFonts w:ascii="Times New Roman" w:hAnsi="Times New Roman" w:cs="Times New Roman"/>
        </w:rPr>
        <w:t>, co spowodowało brak możliwości wybrania oferty złożonej przez wykonawcę uznanej jako najkorzystniejszej.</w:t>
      </w:r>
    </w:p>
    <w:p w14:paraId="6197A4E3" w14:textId="77777777" w:rsidR="00FD0064" w:rsidRPr="00CB5441" w:rsidRDefault="00FD0064" w:rsidP="00FD0064">
      <w:pPr>
        <w:pStyle w:val="Tekstpodstawowywcity"/>
        <w:tabs>
          <w:tab w:val="left" w:pos="709"/>
        </w:tabs>
        <w:spacing w:after="0"/>
        <w:ind w:left="567"/>
        <w:jc w:val="both"/>
        <w:rPr>
          <w:rFonts w:ascii="Times New Roman" w:hAnsi="Times New Roman" w:cs="Times New Roman"/>
          <w:sz w:val="10"/>
          <w:szCs w:val="10"/>
        </w:rPr>
      </w:pPr>
    </w:p>
    <w:p w14:paraId="119D90CE" w14:textId="77777777" w:rsidR="00C9160F" w:rsidRPr="00CB5441" w:rsidRDefault="00C9160F" w:rsidP="00BC5146">
      <w:pPr>
        <w:pStyle w:val="Tekstpodstawowywcity"/>
        <w:numPr>
          <w:ilvl w:val="0"/>
          <w:numId w:val="35"/>
        </w:numPr>
        <w:tabs>
          <w:tab w:val="left" w:pos="709"/>
        </w:tabs>
        <w:spacing w:after="0"/>
        <w:ind w:left="567"/>
        <w:jc w:val="both"/>
        <w:rPr>
          <w:rFonts w:ascii="Times New Roman" w:hAnsi="Times New Roman" w:cs="Times New Roman"/>
        </w:rPr>
      </w:pPr>
      <w:r w:rsidRPr="00CB5441">
        <w:rPr>
          <w:rFonts w:ascii="Times New Roman" w:hAnsi="Times New Roman" w:cs="Times New Roman"/>
        </w:rPr>
        <w:t xml:space="preserve">Wykonawcy, którego oferta została wybrana jako najkorzystniejsza, zamawiający zwraca wadium niezwłocznie po zawarciu umowy w sprawie zamówienia publicznego oraz wniesieniu zabezpieczenia należytego wykonania umowy. </w:t>
      </w:r>
    </w:p>
    <w:p w14:paraId="64C8D75F" w14:textId="77777777" w:rsidR="00FD0064" w:rsidRPr="00CB5441" w:rsidRDefault="00FD0064" w:rsidP="00FD0064">
      <w:pPr>
        <w:pStyle w:val="Tekstpodstawowywcity"/>
        <w:tabs>
          <w:tab w:val="left" w:pos="709"/>
        </w:tabs>
        <w:spacing w:after="0"/>
        <w:ind w:left="567"/>
        <w:jc w:val="both"/>
        <w:rPr>
          <w:rFonts w:ascii="Times New Roman" w:hAnsi="Times New Roman" w:cs="Times New Roman"/>
          <w:sz w:val="10"/>
          <w:szCs w:val="10"/>
        </w:rPr>
      </w:pPr>
    </w:p>
    <w:p w14:paraId="07FB3B9F" w14:textId="77777777" w:rsidR="00C9160F" w:rsidRPr="00CB5441" w:rsidRDefault="00C9160F" w:rsidP="00BC5146">
      <w:pPr>
        <w:pStyle w:val="Tekstpodstawowywcity"/>
        <w:numPr>
          <w:ilvl w:val="0"/>
          <w:numId w:val="35"/>
        </w:numPr>
        <w:tabs>
          <w:tab w:val="left" w:pos="709"/>
        </w:tabs>
        <w:spacing w:after="0"/>
        <w:ind w:left="567"/>
        <w:jc w:val="both"/>
        <w:rPr>
          <w:rFonts w:ascii="Times New Roman" w:hAnsi="Times New Roman" w:cs="Times New Roman"/>
        </w:rPr>
      </w:pPr>
      <w:r w:rsidRPr="00CB5441">
        <w:rPr>
          <w:rFonts w:ascii="Times New Roman" w:hAnsi="Times New Roman" w:cs="Times New Roman"/>
        </w:rPr>
        <w:t>Zamawiający zwraca niezwłocznie wadium, na wniosek wykonawcy, który wycofał ofertę przed upływem terminu składania ofert.</w:t>
      </w:r>
    </w:p>
    <w:p w14:paraId="4C2AE9A6" w14:textId="77777777" w:rsidR="00FD0064" w:rsidRPr="00CB5441" w:rsidRDefault="00FD0064" w:rsidP="00FD0064">
      <w:pPr>
        <w:pStyle w:val="Tekstpodstawowywcity"/>
        <w:tabs>
          <w:tab w:val="left" w:pos="709"/>
        </w:tabs>
        <w:spacing w:after="0"/>
        <w:ind w:left="567"/>
        <w:jc w:val="both"/>
        <w:rPr>
          <w:rFonts w:ascii="Times New Roman" w:hAnsi="Times New Roman" w:cs="Times New Roman"/>
          <w:sz w:val="10"/>
          <w:szCs w:val="10"/>
        </w:rPr>
      </w:pPr>
    </w:p>
    <w:p w14:paraId="25526990" w14:textId="77777777" w:rsidR="00C9160F" w:rsidRPr="00CB5441" w:rsidRDefault="00C9160F" w:rsidP="00BC5146">
      <w:pPr>
        <w:pStyle w:val="Tekstpodstawowywcity"/>
        <w:numPr>
          <w:ilvl w:val="0"/>
          <w:numId w:val="35"/>
        </w:numPr>
        <w:tabs>
          <w:tab w:val="left" w:pos="709"/>
        </w:tabs>
        <w:spacing w:after="0"/>
        <w:ind w:left="567"/>
        <w:jc w:val="both"/>
        <w:rPr>
          <w:rFonts w:ascii="Times New Roman" w:hAnsi="Times New Roman" w:cs="Times New Roman"/>
        </w:rPr>
      </w:pPr>
      <w:r w:rsidRPr="00CB5441">
        <w:rPr>
          <w:rFonts w:ascii="Times New Roman" w:hAnsi="Times New Roman" w:cs="Times New Roman"/>
        </w:rPr>
        <w:t xml:space="preserve">Zamawiający żąda ponownego wniesienia wadium przez wykonawcę, któremu zwrócono wadium na podstawie pkt </w:t>
      </w:r>
      <w:r w:rsidR="00B77270" w:rsidRPr="00CB5441">
        <w:rPr>
          <w:rFonts w:ascii="Times New Roman" w:hAnsi="Times New Roman" w:cs="Times New Roman"/>
        </w:rPr>
        <w:t>XVI.</w:t>
      </w:r>
      <w:r w:rsidRPr="00CB5441">
        <w:rPr>
          <w:rFonts w:ascii="Times New Roman" w:hAnsi="Times New Roman" w:cs="Times New Roman"/>
        </w:rPr>
        <w:t xml:space="preserve">8, jeżeli w wyniku rozstrzygnięcia odwołania jego oferta została wybrana jako najkorzystniejsza. Wykonawca wnosi wadium w terminie określonym przez Zamawiającego. </w:t>
      </w:r>
    </w:p>
    <w:p w14:paraId="65A86E23" w14:textId="77777777" w:rsidR="00FD0064" w:rsidRPr="00CB5441" w:rsidRDefault="00FD0064" w:rsidP="00FD0064">
      <w:pPr>
        <w:pStyle w:val="Tekstpodstawowywcity"/>
        <w:tabs>
          <w:tab w:val="left" w:pos="709"/>
        </w:tabs>
        <w:spacing w:after="0"/>
        <w:ind w:left="567"/>
        <w:jc w:val="both"/>
        <w:rPr>
          <w:rFonts w:ascii="Times New Roman" w:hAnsi="Times New Roman" w:cs="Times New Roman"/>
          <w:sz w:val="10"/>
          <w:szCs w:val="10"/>
        </w:rPr>
      </w:pPr>
    </w:p>
    <w:p w14:paraId="099610BB" w14:textId="1908D7D9" w:rsidR="00C9160F" w:rsidRPr="00CB5441" w:rsidRDefault="00C9160F" w:rsidP="00BC5146">
      <w:pPr>
        <w:pStyle w:val="Tekstpodstawowywcity"/>
        <w:numPr>
          <w:ilvl w:val="0"/>
          <w:numId w:val="35"/>
        </w:numPr>
        <w:tabs>
          <w:tab w:val="left" w:pos="709"/>
        </w:tabs>
        <w:spacing w:after="0"/>
        <w:ind w:left="567"/>
        <w:jc w:val="both"/>
        <w:rPr>
          <w:rFonts w:ascii="Times New Roman" w:hAnsi="Times New Roman" w:cs="Times New Roman"/>
        </w:rPr>
      </w:pPr>
      <w:r w:rsidRPr="00CB5441">
        <w:rPr>
          <w:rFonts w:ascii="Times New Roman" w:hAnsi="Times New Roman" w:cs="Times New Roman"/>
        </w:rPr>
        <w:t xml:space="preserve">Jeżeli wadium wniesiono w pieniądzu, zamawiający zwraca je wraz z odsetkami wynikającymi </w:t>
      </w:r>
      <w:r w:rsidR="002946FF" w:rsidRPr="00CB5441">
        <w:rPr>
          <w:rFonts w:ascii="Times New Roman" w:hAnsi="Times New Roman" w:cs="Times New Roman"/>
        </w:rPr>
        <w:br/>
      </w:r>
      <w:r w:rsidRPr="00CB5441">
        <w:rPr>
          <w:rFonts w:ascii="Times New Roman" w:hAnsi="Times New Roman" w:cs="Times New Roman"/>
        </w:rPr>
        <w:t>z umowy rachunku bankowego, na którym było ono przechowywane, pomniejszone o koszty prowadzenia rachunku banko</w:t>
      </w:r>
      <w:r w:rsidRPr="00CB5441">
        <w:rPr>
          <w:rFonts w:ascii="Times New Roman" w:hAnsi="Times New Roman" w:cs="Times New Roman"/>
        </w:rPr>
        <w:softHyphen/>
        <w:t>wego oraz prowizji bankowej za przelew pieniędzy na rachunek bankowy wskazany przez wykonawcę.</w:t>
      </w:r>
    </w:p>
    <w:p w14:paraId="5D0C8B82" w14:textId="77777777" w:rsidR="00FD0064" w:rsidRPr="00CB5441" w:rsidRDefault="00FD0064" w:rsidP="00FD0064">
      <w:pPr>
        <w:pStyle w:val="Tekstpodstawowywcity"/>
        <w:tabs>
          <w:tab w:val="left" w:pos="709"/>
        </w:tabs>
        <w:spacing w:after="0"/>
        <w:ind w:left="567"/>
        <w:jc w:val="both"/>
        <w:rPr>
          <w:rFonts w:ascii="Times New Roman" w:hAnsi="Times New Roman" w:cs="Times New Roman"/>
          <w:sz w:val="10"/>
          <w:szCs w:val="10"/>
        </w:rPr>
      </w:pPr>
    </w:p>
    <w:p w14:paraId="4550CF32" w14:textId="77777777" w:rsidR="00C9160F" w:rsidRPr="00CB5441" w:rsidRDefault="00C9160F" w:rsidP="00BC5146">
      <w:pPr>
        <w:pStyle w:val="Tekstpodstawowywcity"/>
        <w:numPr>
          <w:ilvl w:val="0"/>
          <w:numId w:val="35"/>
        </w:numPr>
        <w:tabs>
          <w:tab w:val="left" w:pos="709"/>
        </w:tabs>
        <w:spacing w:after="0"/>
        <w:ind w:left="567"/>
        <w:jc w:val="both"/>
        <w:rPr>
          <w:rFonts w:ascii="Times New Roman" w:hAnsi="Times New Roman" w:cs="Times New Roman"/>
        </w:rPr>
      </w:pPr>
      <w:r w:rsidRPr="00CB5441">
        <w:rPr>
          <w:rFonts w:ascii="Times New Roman" w:hAnsi="Times New Roman" w:cs="Times New Roman"/>
        </w:rPr>
        <w:t>Zamawiający zatrzymuje wadium wraz z odsetkami, jeżeli wykonawca, którego oferta została wybrana:</w:t>
      </w:r>
    </w:p>
    <w:p w14:paraId="48298A41" w14:textId="77777777" w:rsidR="00C9160F" w:rsidRPr="00CB5441" w:rsidRDefault="00C9160F" w:rsidP="00FD0064">
      <w:pPr>
        <w:pStyle w:val="pkt"/>
        <w:tabs>
          <w:tab w:val="left" w:pos="1276"/>
        </w:tabs>
        <w:spacing w:before="0" w:after="0" w:line="276" w:lineRule="auto"/>
        <w:ind w:left="1276" w:hanging="567"/>
        <w:rPr>
          <w:sz w:val="22"/>
          <w:szCs w:val="22"/>
        </w:rPr>
      </w:pPr>
      <w:r w:rsidRPr="00CB5441">
        <w:rPr>
          <w:sz w:val="22"/>
          <w:szCs w:val="22"/>
        </w:rPr>
        <w:t xml:space="preserve">a) </w:t>
      </w:r>
      <w:r w:rsidRPr="00CB5441">
        <w:rPr>
          <w:sz w:val="22"/>
          <w:szCs w:val="22"/>
        </w:rPr>
        <w:tab/>
        <w:t xml:space="preserve">odmówił podpisania umowy w sprawie zamówienia publicznego na warunkach </w:t>
      </w:r>
    </w:p>
    <w:p w14:paraId="7CA9B853" w14:textId="77777777" w:rsidR="00C9160F" w:rsidRPr="00CB5441" w:rsidRDefault="00C9160F" w:rsidP="00FD0064">
      <w:pPr>
        <w:pStyle w:val="pkt"/>
        <w:tabs>
          <w:tab w:val="left" w:pos="1276"/>
        </w:tabs>
        <w:spacing w:before="0" w:after="0" w:line="276" w:lineRule="auto"/>
        <w:ind w:left="1276" w:hanging="567"/>
        <w:rPr>
          <w:sz w:val="22"/>
          <w:szCs w:val="22"/>
        </w:rPr>
      </w:pPr>
      <w:r w:rsidRPr="00CB5441">
        <w:rPr>
          <w:sz w:val="22"/>
          <w:szCs w:val="22"/>
        </w:rPr>
        <w:tab/>
        <w:t>określonych w ofercie,</w:t>
      </w:r>
    </w:p>
    <w:p w14:paraId="16114AC1" w14:textId="77777777" w:rsidR="00C9160F" w:rsidRPr="00CB5441" w:rsidRDefault="00C9160F" w:rsidP="00BC5146">
      <w:pPr>
        <w:pStyle w:val="pkt"/>
        <w:numPr>
          <w:ilvl w:val="0"/>
          <w:numId w:val="3"/>
        </w:numPr>
        <w:tabs>
          <w:tab w:val="clear" w:pos="1080"/>
          <w:tab w:val="num" w:pos="1276"/>
          <w:tab w:val="left" w:pos="1418"/>
        </w:tabs>
        <w:suppressAutoHyphens w:val="0"/>
        <w:spacing w:before="0" w:after="0" w:line="276" w:lineRule="auto"/>
        <w:ind w:left="1276" w:hanging="567"/>
        <w:rPr>
          <w:sz w:val="22"/>
          <w:szCs w:val="22"/>
        </w:rPr>
      </w:pPr>
      <w:r w:rsidRPr="00CB5441">
        <w:rPr>
          <w:sz w:val="22"/>
          <w:szCs w:val="22"/>
        </w:rPr>
        <w:t>nie wniósł wymaganego zabezpieczenia należytego wyko</w:t>
      </w:r>
      <w:r w:rsidRPr="00CB5441">
        <w:rPr>
          <w:sz w:val="22"/>
          <w:szCs w:val="22"/>
        </w:rPr>
        <w:softHyphen/>
        <w:t>nania umowy;</w:t>
      </w:r>
    </w:p>
    <w:p w14:paraId="306D98AB" w14:textId="77777777" w:rsidR="00C9160F" w:rsidRPr="00CB5441" w:rsidRDefault="00C9160F" w:rsidP="00BC5146">
      <w:pPr>
        <w:pStyle w:val="pkt"/>
        <w:numPr>
          <w:ilvl w:val="0"/>
          <w:numId w:val="3"/>
        </w:numPr>
        <w:tabs>
          <w:tab w:val="clear" w:pos="1080"/>
          <w:tab w:val="num" w:pos="1276"/>
          <w:tab w:val="left" w:pos="1418"/>
        </w:tabs>
        <w:suppressAutoHyphens w:val="0"/>
        <w:spacing w:before="0" w:after="0" w:line="276" w:lineRule="auto"/>
        <w:ind w:left="1276" w:hanging="567"/>
        <w:rPr>
          <w:sz w:val="22"/>
          <w:szCs w:val="22"/>
        </w:rPr>
      </w:pPr>
      <w:r w:rsidRPr="00CB5441">
        <w:rPr>
          <w:sz w:val="22"/>
          <w:szCs w:val="22"/>
        </w:rPr>
        <w:lastRenderedPageBreak/>
        <w:t xml:space="preserve">zawarcie umowy w sprawie zamówienia publicznego stało się niemożliwe </w:t>
      </w:r>
      <w:r w:rsidR="00083F72" w:rsidRPr="00CB5441">
        <w:rPr>
          <w:sz w:val="22"/>
          <w:szCs w:val="22"/>
        </w:rPr>
        <w:br/>
      </w:r>
      <w:r w:rsidR="00962624" w:rsidRPr="00CB5441">
        <w:rPr>
          <w:sz w:val="22"/>
          <w:szCs w:val="22"/>
        </w:rPr>
        <w:t xml:space="preserve">z </w:t>
      </w:r>
      <w:r w:rsidRPr="00CB5441">
        <w:rPr>
          <w:sz w:val="22"/>
          <w:szCs w:val="22"/>
        </w:rPr>
        <w:t>przyczyn leżących po stronie wykonawcy</w:t>
      </w:r>
    </w:p>
    <w:p w14:paraId="7786A7B1" w14:textId="77777777" w:rsidR="001E1754" w:rsidRPr="00CB5441" w:rsidRDefault="001E1754" w:rsidP="001E1754">
      <w:pPr>
        <w:pStyle w:val="pkt"/>
        <w:tabs>
          <w:tab w:val="left" w:pos="567"/>
        </w:tabs>
        <w:spacing w:before="0" w:after="0" w:line="276" w:lineRule="auto"/>
        <w:ind w:left="567" w:firstLine="0"/>
        <w:rPr>
          <w:bCs/>
          <w:sz w:val="10"/>
          <w:szCs w:val="10"/>
        </w:rPr>
      </w:pPr>
    </w:p>
    <w:p w14:paraId="03DC2DC3" w14:textId="77777777" w:rsidR="00C9160F" w:rsidRPr="00CB5441" w:rsidRDefault="00FD0064" w:rsidP="00BC5146">
      <w:pPr>
        <w:pStyle w:val="pkt"/>
        <w:numPr>
          <w:ilvl w:val="0"/>
          <w:numId w:val="35"/>
        </w:numPr>
        <w:tabs>
          <w:tab w:val="left" w:pos="567"/>
        </w:tabs>
        <w:spacing w:before="0" w:after="0" w:line="276" w:lineRule="auto"/>
        <w:ind w:left="567"/>
        <w:rPr>
          <w:bCs/>
          <w:sz w:val="22"/>
          <w:szCs w:val="22"/>
        </w:rPr>
      </w:pPr>
      <w:r w:rsidRPr="00CB5441">
        <w:rPr>
          <w:sz w:val="22"/>
          <w:szCs w:val="22"/>
        </w:rPr>
        <w:t>Pozostałe uwagi dotyczące wadium</w:t>
      </w:r>
      <w:r w:rsidR="00C9160F" w:rsidRPr="00CB5441">
        <w:rPr>
          <w:sz w:val="22"/>
          <w:szCs w:val="22"/>
        </w:rPr>
        <w:t>:</w:t>
      </w:r>
    </w:p>
    <w:p w14:paraId="30D43A14" w14:textId="77777777" w:rsidR="00FD0064" w:rsidRPr="00CB5441" w:rsidRDefault="00FD0064" w:rsidP="00FD0064">
      <w:pPr>
        <w:pStyle w:val="pkt"/>
        <w:tabs>
          <w:tab w:val="left" w:pos="567"/>
        </w:tabs>
        <w:spacing w:before="0" w:after="0" w:line="276" w:lineRule="auto"/>
        <w:ind w:left="720" w:firstLine="0"/>
        <w:rPr>
          <w:sz w:val="10"/>
          <w:szCs w:val="10"/>
        </w:rPr>
      </w:pPr>
    </w:p>
    <w:p w14:paraId="58C4D97F" w14:textId="77777777" w:rsidR="00FD0064" w:rsidRPr="00CB5441" w:rsidRDefault="00FD0064" w:rsidP="00BC5146">
      <w:pPr>
        <w:pStyle w:val="pkt"/>
        <w:numPr>
          <w:ilvl w:val="1"/>
          <w:numId w:val="35"/>
        </w:numPr>
        <w:tabs>
          <w:tab w:val="left" w:pos="567"/>
        </w:tabs>
        <w:spacing w:before="0" w:after="0" w:line="276" w:lineRule="auto"/>
        <w:ind w:left="1418"/>
        <w:rPr>
          <w:sz w:val="22"/>
          <w:szCs w:val="22"/>
        </w:rPr>
      </w:pPr>
      <w:r w:rsidRPr="00CB5441">
        <w:rPr>
          <w:bCs/>
          <w:sz w:val="22"/>
          <w:szCs w:val="22"/>
        </w:rPr>
        <w:t>Wadium musi być wniesione najpóźniej do wyznaczonego terminu składania ofert</w:t>
      </w:r>
    </w:p>
    <w:p w14:paraId="12D8BAE0" w14:textId="77777777" w:rsidR="001E1754" w:rsidRPr="00CB5441" w:rsidRDefault="001E1754" w:rsidP="001E1754">
      <w:pPr>
        <w:pStyle w:val="pkt"/>
        <w:tabs>
          <w:tab w:val="left" w:pos="567"/>
        </w:tabs>
        <w:spacing w:before="0" w:after="0" w:line="276" w:lineRule="auto"/>
        <w:ind w:left="1418" w:firstLine="0"/>
        <w:rPr>
          <w:bCs/>
          <w:sz w:val="10"/>
          <w:szCs w:val="10"/>
        </w:rPr>
      </w:pPr>
    </w:p>
    <w:p w14:paraId="1F85DFC5" w14:textId="77777777" w:rsidR="001E1754" w:rsidRPr="00CB5441" w:rsidRDefault="001E1754" w:rsidP="00BC5146">
      <w:pPr>
        <w:pStyle w:val="pkt"/>
        <w:numPr>
          <w:ilvl w:val="1"/>
          <w:numId w:val="35"/>
        </w:numPr>
        <w:tabs>
          <w:tab w:val="left" w:pos="567"/>
        </w:tabs>
        <w:spacing w:before="0" w:after="0" w:line="276" w:lineRule="auto"/>
        <w:ind w:left="1418"/>
        <w:rPr>
          <w:bCs/>
          <w:sz w:val="22"/>
          <w:szCs w:val="22"/>
        </w:rPr>
      </w:pPr>
      <w:r w:rsidRPr="00CB5441">
        <w:rPr>
          <w:bCs/>
          <w:sz w:val="22"/>
          <w:szCs w:val="22"/>
        </w:rPr>
        <w:t>Wadium wniesione w pieniądzu będzie skuteczne, jeżeli w podanym terminie znajdzie się na rachunku bankowym Zamawiającego.</w:t>
      </w:r>
    </w:p>
    <w:p w14:paraId="6DE64B7A" w14:textId="77777777" w:rsidR="001E1754" w:rsidRPr="00CB5441" w:rsidRDefault="001E1754" w:rsidP="001E1754">
      <w:pPr>
        <w:pStyle w:val="pkt"/>
        <w:tabs>
          <w:tab w:val="left" w:pos="567"/>
        </w:tabs>
        <w:spacing w:before="0" w:after="0" w:line="276" w:lineRule="auto"/>
        <w:ind w:left="1418" w:firstLine="0"/>
        <w:rPr>
          <w:bCs/>
          <w:sz w:val="10"/>
          <w:szCs w:val="10"/>
        </w:rPr>
      </w:pPr>
    </w:p>
    <w:p w14:paraId="36EA6907" w14:textId="77777777" w:rsidR="00FD0064" w:rsidRPr="00CB5441" w:rsidRDefault="00B77270" w:rsidP="00BC5146">
      <w:pPr>
        <w:pStyle w:val="pkt"/>
        <w:numPr>
          <w:ilvl w:val="1"/>
          <w:numId w:val="35"/>
        </w:numPr>
        <w:tabs>
          <w:tab w:val="left" w:pos="567"/>
        </w:tabs>
        <w:spacing w:before="0" w:after="0" w:line="276" w:lineRule="auto"/>
        <w:ind w:left="1418"/>
        <w:rPr>
          <w:bCs/>
          <w:sz w:val="22"/>
          <w:szCs w:val="22"/>
        </w:rPr>
      </w:pPr>
      <w:r w:rsidRPr="00CB5441">
        <w:rPr>
          <w:bCs/>
          <w:sz w:val="22"/>
          <w:szCs w:val="22"/>
        </w:rPr>
        <w:t xml:space="preserve">Oferta </w:t>
      </w:r>
      <w:r w:rsidR="001E1754" w:rsidRPr="00CB5441">
        <w:rPr>
          <w:bCs/>
          <w:sz w:val="22"/>
          <w:szCs w:val="22"/>
        </w:rPr>
        <w:t>Wykonawc</w:t>
      </w:r>
      <w:r w:rsidRPr="00CB5441">
        <w:rPr>
          <w:bCs/>
          <w:sz w:val="22"/>
          <w:szCs w:val="22"/>
        </w:rPr>
        <w:t>y</w:t>
      </w:r>
      <w:r w:rsidR="001E1754" w:rsidRPr="00CB5441">
        <w:rPr>
          <w:bCs/>
          <w:sz w:val="22"/>
          <w:szCs w:val="22"/>
        </w:rPr>
        <w:t>, który nie zabezpieczy oferty akceptowalną formą wadium na wymagany okres związania ofertą określony w specyfikacji zostanie odrzucon</w:t>
      </w:r>
      <w:r w:rsidRPr="00CB5441">
        <w:rPr>
          <w:bCs/>
          <w:sz w:val="22"/>
          <w:szCs w:val="22"/>
        </w:rPr>
        <w:t>a</w:t>
      </w:r>
      <w:r w:rsidR="001E1754" w:rsidRPr="00CB5441">
        <w:rPr>
          <w:bCs/>
          <w:sz w:val="22"/>
          <w:szCs w:val="22"/>
        </w:rPr>
        <w:t>.</w:t>
      </w:r>
    </w:p>
    <w:p w14:paraId="59CC05FC" w14:textId="77777777" w:rsidR="001E1754" w:rsidRPr="00CB5441" w:rsidRDefault="001E1754" w:rsidP="001E1754">
      <w:pPr>
        <w:pStyle w:val="pkt"/>
        <w:tabs>
          <w:tab w:val="left" w:pos="567"/>
        </w:tabs>
        <w:spacing w:before="0" w:after="0" w:line="276" w:lineRule="auto"/>
        <w:ind w:left="1418" w:firstLine="0"/>
        <w:rPr>
          <w:bCs/>
          <w:sz w:val="10"/>
          <w:szCs w:val="10"/>
        </w:rPr>
      </w:pPr>
    </w:p>
    <w:p w14:paraId="030E8997" w14:textId="77777777" w:rsidR="001E1754" w:rsidRPr="00CB5441" w:rsidRDefault="001E1754" w:rsidP="00BC5146">
      <w:pPr>
        <w:pStyle w:val="pkt"/>
        <w:numPr>
          <w:ilvl w:val="1"/>
          <w:numId w:val="35"/>
        </w:numPr>
        <w:tabs>
          <w:tab w:val="left" w:pos="567"/>
        </w:tabs>
        <w:spacing w:before="0" w:after="0" w:line="276" w:lineRule="auto"/>
        <w:ind w:left="1418"/>
        <w:rPr>
          <w:bCs/>
          <w:sz w:val="22"/>
          <w:szCs w:val="22"/>
        </w:rPr>
      </w:pPr>
      <w:r w:rsidRPr="00CB5441">
        <w:rPr>
          <w:bCs/>
          <w:sz w:val="22"/>
          <w:szCs w:val="22"/>
        </w:rPr>
        <w:t>W przypadku przedłużenia okresu związania ofertą, zgoda wykonawcy na jego przedłużenie jest dopuszczalna tylko z jednoczesnym przedłużeniem okresu ważności wadium albo jeżeli nie jest to możliwe z wniesieniem nowego wadium na przedłużony okres związania ofertą.</w:t>
      </w:r>
    </w:p>
    <w:p w14:paraId="5FC10EB1" w14:textId="77777777" w:rsidR="001E1754" w:rsidRPr="00CB5441" w:rsidRDefault="001E1754" w:rsidP="001E1754">
      <w:pPr>
        <w:pStyle w:val="pkt"/>
        <w:tabs>
          <w:tab w:val="left" w:pos="567"/>
        </w:tabs>
        <w:spacing w:before="0" w:after="0" w:line="276" w:lineRule="auto"/>
        <w:ind w:left="1418" w:firstLine="0"/>
        <w:rPr>
          <w:bCs/>
          <w:sz w:val="10"/>
          <w:szCs w:val="10"/>
        </w:rPr>
      </w:pPr>
    </w:p>
    <w:p w14:paraId="0C5D75EC" w14:textId="77777777" w:rsidR="001E1754" w:rsidRPr="00CB5441" w:rsidRDefault="001E1754" w:rsidP="00BC5146">
      <w:pPr>
        <w:pStyle w:val="pkt"/>
        <w:numPr>
          <w:ilvl w:val="1"/>
          <w:numId w:val="35"/>
        </w:numPr>
        <w:tabs>
          <w:tab w:val="left" w:pos="567"/>
        </w:tabs>
        <w:spacing w:before="0" w:after="0" w:line="276" w:lineRule="auto"/>
        <w:ind w:left="1418"/>
        <w:rPr>
          <w:bCs/>
          <w:sz w:val="22"/>
          <w:szCs w:val="22"/>
        </w:rPr>
      </w:pPr>
      <w:r w:rsidRPr="00CB5441">
        <w:rPr>
          <w:bCs/>
          <w:sz w:val="22"/>
          <w:szCs w:val="22"/>
        </w:rPr>
        <w:t xml:space="preserve">W pozostałych przypadkach mają zastosowanie przepisy dotyczące wadium wynikające z </w:t>
      </w:r>
      <w:r w:rsidR="00F32A8B" w:rsidRPr="00CB5441">
        <w:rPr>
          <w:bCs/>
          <w:sz w:val="22"/>
          <w:szCs w:val="22"/>
        </w:rPr>
        <w:t>Ustawy</w:t>
      </w:r>
      <w:r w:rsidRPr="00CB5441">
        <w:rPr>
          <w:bCs/>
          <w:sz w:val="22"/>
          <w:szCs w:val="22"/>
        </w:rPr>
        <w:t>.</w:t>
      </w:r>
    </w:p>
    <w:p w14:paraId="1CEA1DC4" w14:textId="77777777" w:rsidR="001E1754" w:rsidRPr="00CB5441" w:rsidRDefault="001E17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C84B634" w14:textId="77777777" w:rsidR="003852A1" w:rsidRPr="00CB5441" w:rsidRDefault="003852A1" w:rsidP="00B9375A">
      <w:pPr>
        <w:pStyle w:val="BodyTextIndentZnak"/>
        <w:tabs>
          <w:tab w:val="left" w:pos="567"/>
        </w:tabs>
        <w:spacing w:line="276" w:lineRule="auto"/>
        <w:ind w:left="567"/>
        <w:jc w:val="left"/>
        <w:rPr>
          <w:rFonts w:ascii="Times New Roman" w:eastAsia="Calibri" w:hAnsi="Times New Roman" w:cs="Times New Roman"/>
          <w:b/>
          <w:sz w:val="24"/>
        </w:rPr>
      </w:pPr>
    </w:p>
    <w:p w14:paraId="6A4EC619" w14:textId="77777777" w:rsidR="00697AE5" w:rsidRPr="00CB5441" w:rsidRDefault="00697AE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12ABC9" w14:textId="77777777" w:rsidR="00DD79FD"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t>ROZDZIAŁ XVII.</w:t>
      </w:r>
      <w:r w:rsidR="00E836A5" w:rsidRPr="00CB5441">
        <w:rPr>
          <w:rFonts w:ascii="Times New Roman" w:eastAsia="Calibri" w:hAnsi="Times New Roman" w:cs="Times New Roman"/>
          <w:b/>
          <w:sz w:val="22"/>
          <w:szCs w:val="22"/>
        </w:rPr>
        <w:t xml:space="preserve">     OPIS SPOSOBU OBLICZANIA CENY</w:t>
      </w:r>
    </w:p>
    <w:p w14:paraId="46551DC7" w14:textId="77777777" w:rsidR="00505083" w:rsidRPr="00CB5441"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A643A87" w14:textId="77777777" w:rsidR="00C5203C" w:rsidRPr="00CB5441" w:rsidRDefault="00C5203C" w:rsidP="00BC5146">
      <w:pPr>
        <w:pStyle w:val="Tekstpodstawowy"/>
        <w:numPr>
          <w:ilvl w:val="6"/>
          <w:numId w:val="6"/>
        </w:numPr>
        <w:tabs>
          <w:tab w:val="clear" w:pos="5070"/>
          <w:tab w:val="num" w:pos="567"/>
        </w:tabs>
        <w:overflowPunct/>
        <w:autoSpaceDE/>
        <w:spacing w:line="276" w:lineRule="auto"/>
        <w:ind w:left="567"/>
        <w:textAlignment w:val="auto"/>
        <w:rPr>
          <w:sz w:val="22"/>
          <w:szCs w:val="22"/>
        </w:rPr>
      </w:pPr>
      <w:r w:rsidRPr="00CB5441">
        <w:rPr>
          <w:sz w:val="22"/>
          <w:szCs w:val="22"/>
        </w:rPr>
        <w:t xml:space="preserve">Cena podana w ofercie powinna być wyrażona w złotych polskich jako cena brutto z podatkiem VAT w % wg obowiązującej stawki. </w:t>
      </w:r>
    </w:p>
    <w:p w14:paraId="022621B7" w14:textId="77777777" w:rsidR="00C5203C" w:rsidRPr="00CB5441" w:rsidRDefault="00C5203C" w:rsidP="00C5203C">
      <w:pPr>
        <w:pStyle w:val="Tekstpodstawowy"/>
        <w:overflowPunct/>
        <w:autoSpaceDE/>
        <w:spacing w:line="276" w:lineRule="auto"/>
        <w:ind w:left="567"/>
        <w:textAlignment w:val="auto"/>
        <w:rPr>
          <w:position w:val="4"/>
          <w:sz w:val="10"/>
          <w:szCs w:val="10"/>
        </w:rPr>
      </w:pPr>
    </w:p>
    <w:p w14:paraId="0BE826B3" w14:textId="77777777" w:rsidR="00C5203C" w:rsidRPr="00CB5441" w:rsidRDefault="00C5203C" w:rsidP="00BC5146">
      <w:pPr>
        <w:pStyle w:val="Tekstpodstawowy"/>
        <w:numPr>
          <w:ilvl w:val="6"/>
          <w:numId w:val="6"/>
        </w:numPr>
        <w:tabs>
          <w:tab w:val="clear" w:pos="5070"/>
          <w:tab w:val="num" w:pos="567"/>
        </w:tabs>
        <w:overflowPunct/>
        <w:autoSpaceDE/>
        <w:spacing w:line="276" w:lineRule="auto"/>
        <w:ind w:left="567"/>
        <w:textAlignment w:val="auto"/>
        <w:rPr>
          <w:position w:val="4"/>
          <w:sz w:val="22"/>
          <w:szCs w:val="22"/>
        </w:rPr>
      </w:pPr>
      <w:r w:rsidRPr="00CB5441">
        <w:rPr>
          <w:position w:val="4"/>
          <w:sz w:val="22"/>
          <w:szCs w:val="22"/>
        </w:rPr>
        <w:t xml:space="preserve">Nie dopuszcza się podawania ceny w przedziałach kwotowych. </w:t>
      </w:r>
    </w:p>
    <w:p w14:paraId="642163DD" w14:textId="77777777" w:rsidR="00C5203C" w:rsidRPr="00CB5441" w:rsidRDefault="00C5203C" w:rsidP="00C5203C">
      <w:pPr>
        <w:pStyle w:val="Tekstpodstawowy"/>
        <w:overflowPunct/>
        <w:autoSpaceDE/>
        <w:spacing w:line="276" w:lineRule="auto"/>
        <w:ind w:left="567"/>
        <w:textAlignment w:val="auto"/>
        <w:rPr>
          <w:position w:val="4"/>
          <w:sz w:val="10"/>
          <w:szCs w:val="10"/>
        </w:rPr>
      </w:pPr>
    </w:p>
    <w:p w14:paraId="70010704" w14:textId="77777777" w:rsidR="00C5203C" w:rsidRPr="00CB5441" w:rsidRDefault="00C5203C" w:rsidP="00BC5146">
      <w:pPr>
        <w:pStyle w:val="Tekstpodstawowy"/>
        <w:numPr>
          <w:ilvl w:val="6"/>
          <w:numId w:val="6"/>
        </w:numPr>
        <w:tabs>
          <w:tab w:val="clear" w:pos="5070"/>
          <w:tab w:val="num" w:pos="567"/>
        </w:tabs>
        <w:overflowPunct/>
        <w:autoSpaceDE/>
        <w:spacing w:line="276" w:lineRule="auto"/>
        <w:ind w:left="567"/>
        <w:textAlignment w:val="auto"/>
        <w:rPr>
          <w:position w:val="4"/>
          <w:sz w:val="22"/>
          <w:szCs w:val="22"/>
        </w:rPr>
      </w:pPr>
      <w:r w:rsidRPr="00CB5441">
        <w:rPr>
          <w:position w:val="4"/>
          <w:sz w:val="22"/>
          <w:szCs w:val="22"/>
        </w:rPr>
        <w:t>Cena określona w ofercie będzie stała tzn. nie ulega zmianie przez okres ważności ofert (związania) oraz okres realizacji (wykonania) przedmiotu zamówienia.</w:t>
      </w:r>
    </w:p>
    <w:p w14:paraId="72770B07" w14:textId="77777777" w:rsidR="00C5203C" w:rsidRPr="00CB5441" w:rsidRDefault="00C5203C" w:rsidP="00C5203C">
      <w:pPr>
        <w:pStyle w:val="Tekstpodstawowy"/>
        <w:overflowPunct/>
        <w:autoSpaceDE/>
        <w:spacing w:line="276" w:lineRule="auto"/>
        <w:ind w:left="567"/>
        <w:textAlignment w:val="auto"/>
        <w:rPr>
          <w:position w:val="4"/>
          <w:sz w:val="10"/>
          <w:szCs w:val="10"/>
        </w:rPr>
      </w:pPr>
    </w:p>
    <w:p w14:paraId="5BEEFF02" w14:textId="77777777" w:rsidR="00C5203C" w:rsidRPr="00CB5441" w:rsidRDefault="00C5203C" w:rsidP="00BC5146">
      <w:pPr>
        <w:pStyle w:val="Tekstpodstawowy"/>
        <w:numPr>
          <w:ilvl w:val="6"/>
          <w:numId w:val="6"/>
        </w:numPr>
        <w:tabs>
          <w:tab w:val="clear" w:pos="5070"/>
          <w:tab w:val="num" w:pos="567"/>
        </w:tabs>
        <w:overflowPunct/>
        <w:autoSpaceDE/>
        <w:spacing w:line="276" w:lineRule="auto"/>
        <w:ind w:left="567"/>
        <w:textAlignment w:val="auto"/>
        <w:rPr>
          <w:b/>
          <w:i/>
          <w:position w:val="4"/>
          <w:sz w:val="22"/>
          <w:szCs w:val="22"/>
        </w:rPr>
      </w:pPr>
      <w:r w:rsidRPr="00CB5441">
        <w:rPr>
          <w:position w:val="4"/>
          <w:sz w:val="22"/>
          <w:szCs w:val="22"/>
        </w:rPr>
        <w:t xml:space="preserve">Cena podana w ofercie powinna być umieszczona Formularzu Ofertowym - </w:t>
      </w:r>
      <w:r w:rsidRPr="00CB5441">
        <w:rPr>
          <w:b/>
          <w:i/>
          <w:position w:val="4"/>
          <w:sz w:val="22"/>
          <w:szCs w:val="22"/>
        </w:rPr>
        <w:t>Zał</w:t>
      </w:r>
      <w:r w:rsidR="00967CD1" w:rsidRPr="00CB5441">
        <w:rPr>
          <w:b/>
          <w:i/>
          <w:position w:val="4"/>
          <w:sz w:val="22"/>
          <w:szCs w:val="22"/>
        </w:rPr>
        <w:t>ącznik</w:t>
      </w:r>
      <w:r w:rsidRPr="00CB5441">
        <w:rPr>
          <w:b/>
          <w:i/>
          <w:position w:val="4"/>
          <w:sz w:val="22"/>
          <w:szCs w:val="22"/>
        </w:rPr>
        <w:t xml:space="preserve"> Nr 1 do SIWZ.</w:t>
      </w:r>
    </w:p>
    <w:p w14:paraId="7AB9C61E" w14:textId="77777777" w:rsidR="00C5203C" w:rsidRPr="00CB5441" w:rsidRDefault="00C5203C" w:rsidP="00C5203C">
      <w:pPr>
        <w:pStyle w:val="Tekstpodstawowy"/>
        <w:overflowPunct/>
        <w:autoSpaceDE/>
        <w:spacing w:line="276" w:lineRule="auto"/>
        <w:ind w:left="567"/>
        <w:textAlignment w:val="auto"/>
        <w:rPr>
          <w:position w:val="4"/>
          <w:sz w:val="10"/>
          <w:szCs w:val="10"/>
        </w:rPr>
      </w:pPr>
    </w:p>
    <w:p w14:paraId="43F2574C" w14:textId="77777777" w:rsidR="00C5203C" w:rsidRPr="00CB5441" w:rsidRDefault="00C5203C" w:rsidP="00BC5146">
      <w:pPr>
        <w:pStyle w:val="Tekstpodstawowy"/>
        <w:numPr>
          <w:ilvl w:val="6"/>
          <w:numId w:val="6"/>
        </w:numPr>
        <w:tabs>
          <w:tab w:val="clear" w:pos="5070"/>
          <w:tab w:val="num" w:pos="567"/>
        </w:tabs>
        <w:overflowPunct/>
        <w:autoSpaceDE/>
        <w:spacing w:line="276" w:lineRule="auto"/>
        <w:ind w:left="567"/>
        <w:textAlignment w:val="auto"/>
        <w:rPr>
          <w:position w:val="4"/>
          <w:sz w:val="22"/>
          <w:szCs w:val="22"/>
        </w:rPr>
      </w:pPr>
      <w:r w:rsidRPr="00CB5441">
        <w:rPr>
          <w:position w:val="4"/>
          <w:sz w:val="22"/>
          <w:szCs w:val="22"/>
        </w:rPr>
        <w:t>Niedopuszczalna jest wycena, z której będzie wynikało, że oferowany przedmiot zamówienia przez Wykonawcę będzie miał cenę zero (0,00 zł.).</w:t>
      </w:r>
    </w:p>
    <w:p w14:paraId="430BD5C0" w14:textId="77777777" w:rsidR="00C5203C" w:rsidRPr="00CB5441" w:rsidRDefault="00C5203C" w:rsidP="00C5203C">
      <w:pPr>
        <w:pStyle w:val="Tekstpodstawowy"/>
        <w:overflowPunct/>
        <w:autoSpaceDE/>
        <w:spacing w:line="276" w:lineRule="auto"/>
        <w:ind w:left="567"/>
        <w:textAlignment w:val="auto"/>
        <w:rPr>
          <w:position w:val="4"/>
          <w:sz w:val="10"/>
          <w:szCs w:val="10"/>
        </w:rPr>
      </w:pPr>
    </w:p>
    <w:p w14:paraId="38140A1B" w14:textId="77777777" w:rsidR="00C5203C" w:rsidRPr="00CB5441" w:rsidRDefault="00C5203C" w:rsidP="00BC5146">
      <w:pPr>
        <w:pStyle w:val="Tekstpodstawowy"/>
        <w:numPr>
          <w:ilvl w:val="6"/>
          <w:numId w:val="6"/>
        </w:numPr>
        <w:tabs>
          <w:tab w:val="clear" w:pos="5070"/>
          <w:tab w:val="num" w:pos="567"/>
        </w:tabs>
        <w:overflowPunct/>
        <w:autoSpaceDE/>
        <w:spacing w:line="276" w:lineRule="auto"/>
        <w:ind w:left="567"/>
        <w:textAlignment w:val="auto"/>
        <w:rPr>
          <w:position w:val="4"/>
          <w:sz w:val="22"/>
          <w:szCs w:val="22"/>
        </w:rPr>
      </w:pPr>
      <w:r w:rsidRPr="00CB5441">
        <w:rPr>
          <w:position w:val="4"/>
          <w:sz w:val="22"/>
          <w:szCs w:val="22"/>
        </w:rPr>
        <w:t>Cena oferty winna obejmować wszystkie koszty związane z wykonaniem przedmiotu zamówienia oraz z warunkami stawianymi przez Zamawiającego., tzn. z</w:t>
      </w:r>
      <w:r w:rsidRPr="00CB5441">
        <w:rPr>
          <w:sz w:val="22"/>
          <w:szCs w:val="22"/>
        </w:rPr>
        <w:t>a umówione wynagrodzenie wykonawca zobowiązuje się do wykonania wszelkich robót i usług z nimi związanych zarówno przewidzianych dokumentacją projektową, jak też nieprzewidzianych, których konieczność wykonania okaże się w toku realizacji umowy.</w:t>
      </w:r>
    </w:p>
    <w:p w14:paraId="73D4821A" w14:textId="77777777" w:rsidR="00C5203C" w:rsidRPr="00CB5441" w:rsidRDefault="00C5203C" w:rsidP="00C5203C">
      <w:pPr>
        <w:pStyle w:val="Tekstpodstawowy"/>
        <w:overflowPunct/>
        <w:autoSpaceDE/>
        <w:spacing w:line="276" w:lineRule="auto"/>
        <w:ind w:left="567"/>
        <w:textAlignment w:val="auto"/>
        <w:rPr>
          <w:position w:val="4"/>
          <w:sz w:val="10"/>
          <w:szCs w:val="10"/>
        </w:rPr>
      </w:pPr>
    </w:p>
    <w:p w14:paraId="3A90068C" w14:textId="497961B3" w:rsidR="00C5203C" w:rsidRPr="00CB5441" w:rsidRDefault="00C5203C" w:rsidP="00BC5146">
      <w:pPr>
        <w:pStyle w:val="Tekstpodstawowy"/>
        <w:numPr>
          <w:ilvl w:val="6"/>
          <w:numId w:val="6"/>
        </w:numPr>
        <w:tabs>
          <w:tab w:val="clear" w:pos="5070"/>
          <w:tab w:val="num" w:pos="567"/>
        </w:tabs>
        <w:overflowPunct/>
        <w:autoSpaceDE/>
        <w:spacing w:line="276" w:lineRule="auto"/>
        <w:ind w:left="567"/>
        <w:textAlignment w:val="auto"/>
        <w:rPr>
          <w:position w:val="4"/>
          <w:sz w:val="22"/>
          <w:szCs w:val="22"/>
        </w:rPr>
      </w:pPr>
      <w:r w:rsidRPr="00CB5441">
        <w:rPr>
          <w:position w:val="4"/>
          <w:sz w:val="22"/>
          <w:szCs w:val="22"/>
        </w:rPr>
        <w:t xml:space="preserve">Cena określona w ofercie będzie w formie </w:t>
      </w:r>
      <w:r w:rsidRPr="00CB5441">
        <w:rPr>
          <w:b/>
          <w:position w:val="4"/>
          <w:sz w:val="22"/>
          <w:szCs w:val="22"/>
        </w:rPr>
        <w:t>ryczałtu</w:t>
      </w:r>
      <w:r w:rsidRPr="00CB5441">
        <w:rPr>
          <w:position w:val="4"/>
          <w:sz w:val="22"/>
          <w:szCs w:val="22"/>
        </w:rPr>
        <w:t xml:space="preserve"> (ustawa z dnia 23 kwietnia 1964r. Kodeks cywilny </w:t>
      </w:r>
      <w:r w:rsidR="00B25543" w:rsidRPr="00CB5441">
        <w:rPr>
          <w:position w:val="4"/>
          <w:sz w:val="22"/>
          <w:szCs w:val="22"/>
        </w:rPr>
        <w:t xml:space="preserve"> - </w:t>
      </w:r>
      <w:bookmarkStart w:id="9" w:name="_Hlk18585967"/>
      <w:proofErr w:type="spellStart"/>
      <w:r w:rsidR="00180188" w:rsidRPr="00CB5441">
        <w:rPr>
          <w:position w:val="4"/>
          <w:sz w:val="22"/>
          <w:szCs w:val="22"/>
          <w:lang w:val="pl-PL"/>
        </w:rPr>
        <w:t>t.j</w:t>
      </w:r>
      <w:proofErr w:type="spellEnd"/>
      <w:r w:rsidR="00180188" w:rsidRPr="00CB5441">
        <w:rPr>
          <w:position w:val="4"/>
          <w:sz w:val="22"/>
          <w:szCs w:val="22"/>
          <w:lang w:val="pl-PL"/>
        </w:rPr>
        <w:t xml:space="preserve">. </w:t>
      </w:r>
      <w:r w:rsidRPr="00CB5441">
        <w:rPr>
          <w:position w:val="4"/>
          <w:sz w:val="22"/>
          <w:szCs w:val="22"/>
        </w:rPr>
        <w:t xml:space="preserve">Dz. U. </w:t>
      </w:r>
      <w:r w:rsidR="00180188" w:rsidRPr="00CB5441">
        <w:rPr>
          <w:position w:val="4"/>
          <w:sz w:val="22"/>
          <w:szCs w:val="22"/>
          <w:lang w:val="pl-PL"/>
        </w:rPr>
        <w:t xml:space="preserve">z </w:t>
      </w:r>
      <w:r w:rsidR="00180188" w:rsidRPr="00CB5441">
        <w:rPr>
          <w:position w:val="4"/>
          <w:sz w:val="22"/>
          <w:szCs w:val="22"/>
        </w:rPr>
        <w:t>201</w:t>
      </w:r>
      <w:r w:rsidR="00180188" w:rsidRPr="00CB5441">
        <w:rPr>
          <w:position w:val="4"/>
          <w:sz w:val="22"/>
          <w:szCs w:val="22"/>
          <w:lang w:val="pl-PL"/>
        </w:rPr>
        <w:t>9</w:t>
      </w:r>
      <w:r w:rsidRPr="00CB5441">
        <w:rPr>
          <w:position w:val="4"/>
          <w:sz w:val="22"/>
          <w:szCs w:val="22"/>
        </w:rPr>
        <w:t xml:space="preserve">, poz. </w:t>
      </w:r>
      <w:r w:rsidR="00180188" w:rsidRPr="00CB5441">
        <w:rPr>
          <w:position w:val="4"/>
          <w:sz w:val="22"/>
          <w:szCs w:val="22"/>
          <w:lang w:val="pl-PL"/>
        </w:rPr>
        <w:t>1145</w:t>
      </w:r>
      <w:r w:rsidR="00180188" w:rsidRPr="00CB5441">
        <w:rPr>
          <w:position w:val="4"/>
          <w:sz w:val="22"/>
          <w:szCs w:val="22"/>
        </w:rPr>
        <w:t xml:space="preserve"> </w:t>
      </w:r>
      <w:bookmarkEnd w:id="9"/>
      <w:r w:rsidRPr="00CB5441">
        <w:rPr>
          <w:position w:val="4"/>
          <w:sz w:val="22"/>
          <w:szCs w:val="22"/>
        </w:rPr>
        <w:t xml:space="preserve">z </w:t>
      </w:r>
      <w:proofErr w:type="spellStart"/>
      <w:r w:rsidRPr="00CB5441">
        <w:rPr>
          <w:position w:val="4"/>
          <w:sz w:val="22"/>
          <w:szCs w:val="22"/>
        </w:rPr>
        <w:t>późn</w:t>
      </w:r>
      <w:proofErr w:type="spellEnd"/>
      <w:r w:rsidRPr="00CB5441">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2946FF" w:rsidRPr="00CB5441">
        <w:rPr>
          <w:position w:val="4"/>
          <w:sz w:val="22"/>
          <w:szCs w:val="22"/>
        </w:rPr>
        <w:br/>
      </w:r>
      <w:r w:rsidRPr="00CB5441">
        <w:rPr>
          <w:position w:val="4"/>
          <w:sz w:val="22"/>
          <w:szCs w:val="22"/>
        </w:rPr>
        <w:t>z powyższym cena oferty musi zawierać wszelkie koszty niezbędne do zrealizowania zamówienia.</w:t>
      </w:r>
    </w:p>
    <w:p w14:paraId="4258004D" w14:textId="77777777" w:rsidR="00C5203C" w:rsidRPr="00CB5441" w:rsidRDefault="00C5203C" w:rsidP="00C5203C">
      <w:pPr>
        <w:pStyle w:val="Tekstpodstawowy"/>
        <w:overflowPunct/>
        <w:autoSpaceDE/>
        <w:spacing w:line="276" w:lineRule="auto"/>
        <w:ind w:left="567"/>
        <w:textAlignment w:val="auto"/>
        <w:rPr>
          <w:position w:val="4"/>
          <w:sz w:val="10"/>
          <w:szCs w:val="10"/>
        </w:rPr>
      </w:pPr>
    </w:p>
    <w:p w14:paraId="451062D6" w14:textId="77777777" w:rsidR="00C5203C" w:rsidRPr="00CB5441" w:rsidRDefault="00C5203C" w:rsidP="00BC5146">
      <w:pPr>
        <w:pStyle w:val="Tekstpodstawowy"/>
        <w:numPr>
          <w:ilvl w:val="6"/>
          <w:numId w:val="6"/>
        </w:numPr>
        <w:tabs>
          <w:tab w:val="clear" w:pos="5070"/>
          <w:tab w:val="num" w:pos="567"/>
        </w:tabs>
        <w:overflowPunct/>
        <w:autoSpaceDE/>
        <w:spacing w:line="276" w:lineRule="auto"/>
        <w:ind w:left="567"/>
        <w:textAlignment w:val="auto"/>
        <w:rPr>
          <w:position w:val="4"/>
          <w:sz w:val="22"/>
          <w:szCs w:val="22"/>
        </w:rPr>
      </w:pPr>
      <w:r w:rsidRPr="00CB5441">
        <w:rPr>
          <w:position w:val="4"/>
          <w:sz w:val="22"/>
          <w:szCs w:val="22"/>
        </w:rPr>
        <w:t>Zamawiający  wymaga złożenia wraz z ofertą kosztorysu ofertowego w formie  uproszczonej. Jednakże w przypadku jego złożenia, będzie miał charakter informacyjny z jakich składników</w:t>
      </w:r>
      <w:r w:rsidRPr="00CB5441">
        <w:rPr>
          <w:rFonts w:ascii="Calibri" w:hAnsi="Calibri" w:cs="Calibri"/>
          <w:position w:val="4"/>
          <w:sz w:val="22"/>
          <w:szCs w:val="22"/>
        </w:rPr>
        <w:t xml:space="preserve"> </w:t>
      </w:r>
      <w:r w:rsidRPr="00CB5441">
        <w:rPr>
          <w:position w:val="4"/>
          <w:sz w:val="22"/>
          <w:szCs w:val="22"/>
        </w:rPr>
        <w:t>cenotwórczych składa się cena oferty. Załączenie przedmiotowego kosztorysu nie zmienia formy wynagrodzenia jakim jest ryczałt.</w:t>
      </w:r>
    </w:p>
    <w:p w14:paraId="20AC95EB" w14:textId="77777777" w:rsidR="00C5203C" w:rsidRPr="00CB5441" w:rsidRDefault="00C5203C" w:rsidP="00C5203C">
      <w:pPr>
        <w:pStyle w:val="Tekstpodstawowy"/>
        <w:overflowPunct/>
        <w:autoSpaceDE/>
        <w:spacing w:line="276" w:lineRule="auto"/>
        <w:ind w:left="567"/>
        <w:textAlignment w:val="auto"/>
        <w:rPr>
          <w:position w:val="4"/>
          <w:sz w:val="10"/>
          <w:szCs w:val="10"/>
        </w:rPr>
      </w:pPr>
    </w:p>
    <w:p w14:paraId="18001A9C" w14:textId="77777777" w:rsidR="00C5203C" w:rsidRPr="00CB5441" w:rsidRDefault="00C5203C" w:rsidP="00D650ED">
      <w:pPr>
        <w:pStyle w:val="Tekstpodstawowy"/>
        <w:numPr>
          <w:ilvl w:val="6"/>
          <w:numId w:val="6"/>
        </w:numPr>
        <w:tabs>
          <w:tab w:val="clear" w:pos="5070"/>
          <w:tab w:val="num" w:pos="567"/>
        </w:tabs>
        <w:overflowPunct/>
        <w:autoSpaceDE/>
        <w:spacing w:line="276" w:lineRule="auto"/>
        <w:ind w:left="567"/>
        <w:textAlignment w:val="auto"/>
        <w:rPr>
          <w:rFonts w:eastAsia="Calibri"/>
          <w:b/>
          <w:sz w:val="22"/>
          <w:szCs w:val="22"/>
        </w:rPr>
      </w:pPr>
      <w:r w:rsidRPr="00CB5441">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158F1754" w14:textId="77777777" w:rsidR="0056278F" w:rsidRPr="00CB5441" w:rsidRDefault="0056278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6B38BB7" w14:textId="77777777" w:rsidR="005F591C" w:rsidRPr="00CB5441"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103B6C8" w14:textId="14B07EE1" w:rsidR="00697AE5" w:rsidRPr="00CB5441" w:rsidRDefault="00697AE5" w:rsidP="00B9375A">
      <w:pPr>
        <w:pStyle w:val="BodyTextIndentZnak"/>
        <w:tabs>
          <w:tab w:val="left" w:pos="567"/>
        </w:tabs>
        <w:spacing w:line="276" w:lineRule="auto"/>
        <w:ind w:left="567"/>
        <w:jc w:val="left"/>
        <w:rPr>
          <w:rFonts w:ascii="Times New Roman" w:eastAsia="Calibri" w:hAnsi="Times New Roman" w:cs="Times New Roman"/>
          <w:b/>
          <w:sz w:val="24"/>
        </w:rPr>
      </w:pPr>
    </w:p>
    <w:p w14:paraId="52004B5D" w14:textId="70580F84" w:rsidR="006A180B" w:rsidRPr="00CB5441" w:rsidRDefault="006A180B" w:rsidP="00B9375A">
      <w:pPr>
        <w:pStyle w:val="BodyTextIndentZnak"/>
        <w:tabs>
          <w:tab w:val="left" w:pos="567"/>
        </w:tabs>
        <w:spacing w:line="276" w:lineRule="auto"/>
        <w:ind w:left="567"/>
        <w:jc w:val="left"/>
        <w:rPr>
          <w:rFonts w:ascii="Times New Roman" w:eastAsia="Calibri" w:hAnsi="Times New Roman" w:cs="Times New Roman"/>
          <w:b/>
          <w:sz w:val="24"/>
        </w:rPr>
      </w:pPr>
    </w:p>
    <w:p w14:paraId="7D5827E5" w14:textId="39FF8097" w:rsidR="006A180B" w:rsidRPr="00CB5441" w:rsidRDefault="006A180B" w:rsidP="00B9375A">
      <w:pPr>
        <w:pStyle w:val="BodyTextIndentZnak"/>
        <w:tabs>
          <w:tab w:val="left" w:pos="567"/>
        </w:tabs>
        <w:spacing w:line="276" w:lineRule="auto"/>
        <w:ind w:left="567"/>
        <w:jc w:val="left"/>
        <w:rPr>
          <w:rFonts w:ascii="Times New Roman" w:eastAsia="Calibri" w:hAnsi="Times New Roman" w:cs="Times New Roman"/>
          <w:b/>
          <w:sz w:val="24"/>
        </w:rPr>
      </w:pPr>
    </w:p>
    <w:p w14:paraId="1688058E" w14:textId="77777777" w:rsidR="004D57A2"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t>ROZDZIAŁ XVIII.</w:t>
      </w:r>
      <w:r w:rsidR="00E836A5" w:rsidRPr="00CB5441">
        <w:rPr>
          <w:rFonts w:ascii="Times New Roman" w:eastAsia="Calibri" w:hAnsi="Times New Roman" w:cs="Times New Roman"/>
          <w:b/>
          <w:sz w:val="22"/>
          <w:szCs w:val="22"/>
        </w:rPr>
        <w:t xml:space="preserve">   INFORMACJE DOTYCZĄCE WALUT OBCYCH, W JAKICH </w:t>
      </w:r>
    </w:p>
    <w:p w14:paraId="7B49C577" w14:textId="77777777" w:rsidR="004D57A2" w:rsidRPr="00CB5441"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 xml:space="preserve">                                     </w:t>
      </w:r>
      <w:r w:rsidR="00E836A5" w:rsidRPr="00CB5441">
        <w:rPr>
          <w:rFonts w:ascii="Times New Roman" w:eastAsia="Calibri" w:hAnsi="Times New Roman" w:cs="Times New Roman"/>
          <w:b/>
          <w:sz w:val="22"/>
          <w:szCs w:val="22"/>
        </w:rPr>
        <w:t xml:space="preserve">MOGĄ BYĆ PROWADZONE ROZLICZENIA POMIĘDZY </w:t>
      </w:r>
    </w:p>
    <w:p w14:paraId="58295EDD" w14:textId="77777777" w:rsidR="00DD79FD" w:rsidRPr="00CB5441"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 xml:space="preserve">                                     </w:t>
      </w:r>
      <w:r w:rsidR="00E836A5" w:rsidRPr="00CB5441">
        <w:rPr>
          <w:rFonts w:ascii="Times New Roman" w:eastAsia="Calibri" w:hAnsi="Times New Roman" w:cs="Times New Roman"/>
          <w:b/>
          <w:sz w:val="22"/>
          <w:szCs w:val="22"/>
        </w:rPr>
        <w:t>ZAMAWIAJĄCYM A WYKONAWCĄ</w:t>
      </w:r>
    </w:p>
    <w:p w14:paraId="46292F35" w14:textId="77777777" w:rsidR="00DD79FD"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504E5D0" w14:textId="64051823" w:rsidR="004D57A2" w:rsidRPr="00CB5441" w:rsidRDefault="004D57A2" w:rsidP="004D57A2">
      <w:pPr>
        <w:pStyle w:val="BodyTextIndentZnak"/>
        <w:spacing w:line="276" w:lineRule="auto"/>
        <w:ind w:left="0"/>
        <w:rPr>
          <w:rFonts w:ascii="Times New Roman" w:hAnsi="Times New Roman" w:cs="Times New Roman"/>
          <w:sz w:val="22"/>
          <w:szCs w:val="22"/>
        </w:rPr>
      </w:pPr>
      <w:r w:rsidRPr="00CB5441">
        <w:rPr>
          <w:rFonts w:ascii="Times New Roman" w:hAnsi="Times New Roman" w:cs="Times New Roman"/>
          <w:sz w:val="22"/>
          <w:szCs w:val="22"/>
        </w:rPr>
        <w:t>Rozliczenia między zamawiającym a wykonawcą zamówienia będą prowadzone wyłącznie w złotych polskich.</w:t>
      </w:r>
    </w:p>
    <w:p w14:paraId="327BE709" w14:textId="2D7EB879" w:rsidR="0056278F" w:rsidRPr="00CB5441" w:rsidRDefault="0056278F" w:rsidP="004D57A2">
      <w:pPr>
        <w:pStyle w:val="BodyTextIndentZnak"/>
        <w:spacing w:line="276" w:lineRule="auto"/>
        <w:ind w:left="0"/>
        <w:rPr>
          <w:rFonts w:ascii="Times New Roman" w:hAnsi="Times New Roman" w:cs="Times New Roman"/>
          <w:sz w:val="22"/>
          <w:szCs w:val="22"/>
        </w:rPr>
      </w:pPr>
    </w:p>
    <w:p w14:paraId="7177D451" w14:textId="77777777" w:rsidR="0056278F" w:rsidRPr="00CB5441" w:rsidRDefault="0056278F" w:rsidP="004D57A2">
      <w:pPr>
        <w:pStyle w:val="BodyTextIndentZnak"/>
        <w:spacing w:line="276" w:lineRule="auto"/>
        <w:ind w:left="0"/>
        <w:rPr>
          <w:rFonts w:ascii="Times New Roman" w:hAnsi="Times New Roman" w:cs="Times New Roman"/>
          <w:sz w:val="10"/>
          <w:szCs w:val="10"/>
        </w:rPr>
      </w:pPr>
    </w:p>
    <w:p w14:paraId="7C7A3990" w14:textId="77777777" w:rsidR="0056278F" w:rsidRPr="00CB5441" w:rsidRDefault="0056278F" w:rsidP="004D57A2">
      <w:pPr>
        <w:pStyle w:val="BodyTextIndentZnak"/>
        <w:spacing w:line="276" w:lineRule="auto"/>
        <w:ind w:left="0"/>
        <w:rPr>
          <w:rFonts w:ascii="Times New Roman" w:hAnsi="Times New Roman" w:cs="Times New Roman"/>
          <w:sz w:val="10"/>
          <w:szCs w:val="10"/>
        </w:rPr>
      </w:pPr>
    </w:p>
    <w:p w14:paraId="185FEF4D" w14:textId="77777777" w:rsidR="00A80AC3"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t>ROZDZIAŁ XIX.</w:t>
      </w:r>
      <w:r w:rsidR="00E836A5" w:rsidRPr="00CB5441">
        <w:rPr>
          <w:rFonts w:ascii="Times New Roman" w:eastAsia="Calibri" w:hAnsi="Times New Roman" w:cs="Times New Roman"/>
          <w:b/>
          <w:sz w:val="22"/>
          <w:szCs w:val="22"/>
        </w:rPr>
        <w:t xml:space="preserve">      OPIS KRYTERIÓW, KTÓRYMI ZAMAWIAJĄCY BĘDZIE SIĘ </w:t>
      </w:r>
    </w:p>
    <w:p w14:paraId="336C1C96" w14:textId="77777777" w:rsidR="00A80AC3" w:rsidRPr="00CB5441"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 xml:space="preserve">                                     </w:t>
      </w:r>
      <w:r w:rsidR="00E836A5" w:rsidRPr="00CB5441">
        <w:rPr>
          <w:rFonts w:ascii="Times New Roman" w:eastAsia="Calibri" w:hAnsi="Times New Roman" w:cs="Times New Roman"/>
          <w:b/>
          <w:sz w:val="22"/>
          <w:szCs w:val="22"/>
        </w:rPr>
        <w:t xml:space="preserve">KIEROWAŁ PRZY WYBORZE OFERTY WRAZ Z PODANIEM </w:t>
      </w:r>
    </w:p>
    <w:p w14:paraId="5591887F" w14:textId="77777777" w:rsidR="00A80AC3" w:rsidRPr="00CB5441"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 xml:space="preserve">                                     </w:t>
      </w:r>
      <w:r w:rsidR="00E836A5" w:rsidRPr="00CB5441">
        <w:rPr>
          <w:rFonts w:ascii="Times New Roman" w:eastAsia="Calibri" w:hAnsi="Times New Roman" w:cs="Times New Roman"/>
          <w:b/>
          <w:sz w:val="22"/>
          <w:szCs w:val="22"/>
        </w:rPr>
        <w:t xml:space="preserve">ZNACZENIA TYCH KRYTERIÓW ORAZ SPOSOBU OCENY </w:t>
      </w:r>
    </w:p>
    <w:p w14:paraId="4B2E6074" w14:textId="77777777" w:rsidR="00A80AC3" w:rsidRPr="00CB5441"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 xml:space="preserve">                                     </w:t>
      </w:r>
      <w:r w:rsidR="00E836A5" w:rsidRPr="00CB5441">
        <w:rPr>
          <w:rFonts w:ascii="Times New Roman" w:eastAsia="Calibri" w:hAnsi="Times New Roman" w:cs="Times New Roman"/>
          <w:b/>
          <w:sz w:val="22"/>
          <w:szCs w:val="22"/>
        </w:rPr>
        <w:t xml:space="preserve">OFERT W KOLEJNOŚCI OD NAJWAŻNIEJSZEGO DO </w:t>
      </w:r>
    </w:p>
    <w:p w14:paraId="4D3726B2" w14:textId="77777777" w:rsidR="00DD79FD" w:rsidRPr="00CB5441"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 xml:space="preserve">                                     </w:t>
      </w:r>
      <w:r w:rsidR="00E836A5" w:rsidRPr="00CB5441">
        <w:rPr>
          <w:rFonts w:ascii="Times New Roman" w:eastAsia="Calibri" w:hAnsi="Times New Roman" w:cs="Times New Roman"/>
          <w:b/>
          <w:sz w:val="22"/>
          <w:szCs w:val="22"/>
        </w:rPr>
        <w:t>NAJMNIEJ WAŻNEGO</w:t>
      </w:r>
    </w:p>
    <w:p w14:paraId="57D44B5C" w14:textId="77777777" w:rsidR="005F591C" w:rsidRPr="00CB5441"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65BFA51" w14:textId="77777777" w:rsidR="00640E3C" w:rsidRPr="00CB5441" w:rsidRDefault="00640E3C" w:rsidP="00BC5146">
      <w:pPr>
        <w:pStyle w:val="Akapitzlist"/>
        <w:numPr>
          <w:ilvl w:val="0"/>
          <w:numId w:val="36"/>
        </w:numPr>
        <w:suppressLineNumbers/>
        <w:ind w:left="567"/>
        <w:jc w:val="both"/>
        <w:rPr>
          <w:rFonts w:ascii="Times New Roman" w:hAnsi="Times New Roman" w:cs="Times New Roman"/>
          <w:bCs/>
          <w:kern w:val="1"/>
        </w:rPr>
      </w:pPr>
      <w:r w:rsidRPr="00CB5441">
        <w:rPr>
          <w:rFonts w:ascii="Times New Roman" w:hAnsi="Times New Roman" w:cs="Times New Roman"/>
          <w:kern w:val="1"/>
        </w:rPr>
        <w:t>Zamawiający oceni oferty kierując się następującymi kryteriami:</w:t>
      </w:r>
    </w:p>
    <w:p w14:paraId="119EAC80" w14:textId="77777777" w:rsidR="00640E3C" w:rsidRPr="00CB5441" w:rsidRDefault="00640E3C" w:rsidP="00BC5146">
      <w:pPr>
        <w:pStyle w:val="Akapitzlist"/>
        <w:numPr>
          <w:ilvl w:val="0"/>
          <w:numId w:val="37"/>
        </w:numPr>
        <w:suppressLineNumbers/>
        <w:ind w:left="1134"/>
        <w:jc w:val="both"/>
        <w:rPr>
          <w:rFonts w:ascii="Times New Roman" w:hAnsi="Times New Roman" w:cs="Times New Roman"/>
          <w:bCs/>
          <w:kern w:val="1"/>
        </w:rPr>
      </w:pPr>
      <w:r w:rsidRPr="00CB5441">
        <w:rPr>
          <w:rFonts w:ascii="Times New Roman" w:hAnsi="Times New Roman" w:cs="Times New Roman"/>
          <w:b/>
          <w:bCs/>
          <w:kern w:val="1"/>
        </w:rPr>
        <w:t>cena - 60 %</w:t>
      </w:r>
    </w:p>
    <w:p w14:paraId="0F4C7163" w14:textId="77777777" w:rsidR="00640E3C" w:rsidRPr="00CB5441" w:rsidRDefault="00640E3C" w:rsidP="00BC5146">
      <w:pPr>
        <w:pStyle w:val="Akapitzlist"/>
        <w:numPr>
          <w:ilvl w:val="0"/>
          <w:numId w:val="37"/>
        </w:numPr>
        <w:suppressLineNumbers/>
        <w:ind w:left="1134"/>
        <w:jc w:val="both"/>
        <w:rPr>
          <w:rFonts w:ascii="Times New Roman" w:hAnsi="Times New Roman" w:cs="Times New Roman"/>
          <w:bCs/>
          <w:kern w:val="1"/>
        </w:rPr>
      </w:pPr>
      <w:r w:rsidRPr="00CB5441">
        <w:rPr>
          <w:rFonts w:ascii="Times New Roman" w:hAnsi="Times New Roman" w:cs="Times New Roman"/>
          <w:b/>
          <w:bCs/>
          <w:kern w:val="1"/>
        </w:rPr>
        <w:t xml:space="preserve">gwarancja </w:t>
      </w:r>
      <w:r w:rsidR="00F650D7" w:rsidRPr="00CB5441">
        <w:rPr>
          <w:rFonts w:ascii="Times New Roman" w:hAnsi="Times New Roman" w:cs="Times New Roman"/>
          <w:b/>
          <w:bCs/>
          <w:kern w:val="1"/>
          <w:lang w:val="pl-PL"/>
        </w:rPr>
        <w:t xml:space="preserve">i rękojmia </w:t>
      </w:r>
      <w:r w:rsidRPr="00CB5441">
        <w:rPr>
          <w:rFonts w:ascii="Times New Roman" w:hAnsi="Times New Roman" w:cs="Times New Roman"/>
          <w:b/>
          <w:bCs/>
          <w:kern w:val="1"/>
        </w:rPr>
        <w:t xml:space="preserve">– 40 % </w:t>
      </w:r>
    </w:p>
    <w:p w14:paraId="02A69000" w14:textId="77777777" w:rsidR="00640E3C" w:rsidRPr="00CB5441" w:rsidRDefault="00640E3C" w:rsidP="00BC5146">
      <w:pPr>
        <w:pStyle w:val="Akapitzlist"/>
        <w:numPr>
          <w:ilvl w:val="0"/>
          <w:numId w:val="36"/>
        </w:numPr>
        <w:suppressLineNumbers/>
        <w:ind w:left="567"/>
        <w:jc w:val="both"/>
        <w:rPr>
          <w:rFonts w:ascii="Times New Roman" w:hAnsi="Times New Roman" w:cs="Times New Roman"/>
          <w:kern w:val="1"/>
        </w:rPr>
      </w:pPr>
      <w:r w:rsidRPr="00CB5441">
        <w:rPr>
          <w:rFonts w:ascii="Times New Roman" w:hAnsi="Times New Roman" w:cs="Times New Roman"/>
          <w:kern w:val="1"/>
        </w:rPr>
        <w:t>Zamawiający dokona oceny ofert kierując się następującymi założeniami:</w:t>
      </w:r>
    </w:p>
    <w:p w14:paraId="4AEF09D8" w14:textId="77777777" w:rsidR="00640E3C" w:rsidRPr="00CB5441" w:rsidRDefault="00640E3C" w:rsidP="00BC5146">
      <w:pPr>
        <w:pStyle w:val="Akapitzlist"/>
        <w:numPr>
          <w:ilvl w:val="1"/>
          <w:numId w:val="36"/>
        </w:numPr>
        <w:suppressLineNumbers/>
        <w:ind w:left="1134"/>
        <w:jc w:val="both"/>
        <w:rPr>
          <w:rFonts w:ascii="Times New Roman" w:hAnsi="Times New Roman" w:cs="Times New Roman"/>
          <w:kern w:val="1"/>
        </w:rPr>
      </w:pPr>
      <w:r w:rsidRPr="00CB5441">
        <w:rPr>
          <w:rFonts w:ascii="Times New Roman" w:hAnsi="Times New Roman" w:cs="Times New Roman"/>
          <w:kern w:val="1"/>
        </w:rPr>
        <w:t>Cena oferty będzie wynikała z „Ceny brutto oferty”, zapisanej w pkt 4. Formularza ofertowego. Ze wszystkich wartości  C</w:t>
      </w:r>
      <w:r w:rsidRPr="00CB5441">
        <w:rPr>
          <w:rFonts w:ascii="Times New Roman" w:hAnsi="Times New Roman" w:cs="Times New Roman"/>
          <w:kern w:val="1"/>
          <w:vertAlign w:val="subscript"/>
        </w:rPr>
        <w:t>i</w:t>
      </w:r>
      <w:r w:rsidRPr="00CB5441">
        <w:rPr>
          <w:rFonts w:ascii="Times New Roman" w:hAnsi="Times New Roman" w:cs="Times New Roman"/>
          <w:kern w:val="1"/>
        </w:rPr>
        <w:t xml:space="preserve">  złożonych ofert, Zamawiający przyjmie wartość najmniejszą, jako</w:t>
      </w:r>
      <w:r w:rsidR="003902B6" w:rsidRPr="00CB5441">
        <w:rPr>
          <w:rFonts w:ascii="Times New Roman" w:hAnsi="Times New Roman" w:cs="Times New Roman"/>
          <w:kern w:val="1"/>
        </w:rPr>
        <w:t xml:space="preserve"> </w:t>
      </w:r>
      <w:r w:rsidRPr="00CB5441">
        <w:rPr>
          <w:rFonts w:ascii="Times New Roman" w:hAnsi="Times New Roman" w:cs="Times New Roman"/>
          <w:kern w:val="1"/>
        </w:rPr>
        <w:t>C</w:t>
      </w:r>
      <w:r w:rsidR="003902B6" w:rsidRPr="00CB5441">
        <w:rPr>
          <w:rFonts w:ascii="Times New Roman" w:hAnsi="Times New Roman" w:cs="Times New Roman"/>
          <w:kern w:val="1"/>
        </w:rPr>
        <w:t xml:space="preserve"> </w:t>
      </w:r>
      <w:r w:rsidRPr="00CB5441">
        <w:rPr>
          <w:rFonts w:ascii="Times New Roman" w:hAnsi="Times New Roman" w:cs="Times New Roman"/>
          <w:kern w:val="1"/>
          <w:vertAlign w:val="subscript"/>
        </w:rPr>
        <w:t>minimum</w:t>
      </w:r>
      <w:r w:rsidRPr="00CB5441">
        <w:rPr>
          <w:rFonts w:ascii="Times New Roman" w:hAnsi="Times New Roman" w:cs="Times New Roman"/>
          <w:kern w:val="1"/>
        </w:rPr>
        <w:t xml:space="preserve">. </w:t>
      </w:r>
      <w:r w:rsidR="003902B6" w:rsidRPr="00CB5441">
        <w:rPr>
          <w:rFonts w:ascii="Times New Roman" w:hAnsi="Times New Roman" w:cs="Times New Roman"/>
          <w:kern w:val="1"/>
        </w:rPr>
        <w:t xml:space="preserve">Cena „C” będzie oceniana wg skali punktowej, </w:t>
      </w:r>
      <w:r w:rsidR="003902B6" w:rsidRPr="00CB5441">
        <w:rPr>
          <w:rFonts w:ascii="Times New Roman" w:hAnsi="Times New Roman" w:cs="Times New Roman"/>
          <w:kern w:val="1"/>
        </w:rPr>
        <w:br/>
        <w:t xml:space="preserve">z uwzględnieniem wagi procentowej tego kryterium. </w:t>
      </w:r>
      <w:r w:rsidR="003902B6" w:rsidRPr="00CB5441">
        <w:rPr>
          <w:rFonts w:ascii="Times New Roman" w:hAnsi="Times New Roman" w:cs="Times New Roman"/>
          <w:kern w:val="1"/>
          <w:u w:val="single"/>
        </w:rPr>
        <w:t>Maksymalna liczba możliwych do uzyskania punktów w tym kryterium to 60</w:t>
      </w:r>
      <w:r w:rsidR="003902B6" w:rsidRPr="00CB5441">
        <w:rPr>
          <w:rFonts w:ascii="Times New Roman" w:hAnsi="Times New Roman" w:cs="Times New Roman"/>
          <w:kern w:val="1"/>
        </w:rPr>
        <w:t xml:space="preserve">. </w:t>
      </w:r>
      <w:r w:rsidRPr="00CB5441">
        <w:rPr>
          <w:rFonts w:ascii="Times New Roman" w:hAnsi="Times New Roman" w:cs="Times New Roman"/>
          <w:kern w:val="1"/>
        </w:rPr>
        <w:t xml:space="preserve">Punktacja za cenę oferty ustalona jest </w:t>
      </w:r>
      <w:r w:rsidR="003902B6" w:rsidRPr="00CB5441">
        <w:rPr>
          <w:rFonts w:ascii="Times New Roman" w:hAnsi="Times New Roman" w:cs="Times New Roman"/>
          <w:kern w:val="1"/>
        </w:rPr>
        <w:br/>
      </w:r>
      <w:r w:rsidRPr="00CB5441">
        <w:rPr>
          <w:rFonts w:ascii="Times New Roman" w:hAnsi="Times New Roman" w:cs="Times New Roman"/>
          <w:kern w:val="1"/>
        </w:rPr>
        <w:t>w</w:t>
      </w:r>
      <w:r w:rsidR="003902B6" w:rsidRPr="00CB5441">
        <w:rPr>
          <w:rFonts w:ascii="Times New Roman" w:hAnsi="Times New Roman" w:cs="Times New Roman"/>
          <w:kern w:val="1"/>
        </w:rPr>
        <w:t xml:space="preserve"> </w:t>
      </w:r>
      <w:r w:rsidRPr="00CB5441">
        <w:rPr>
          <w:rFonts w:ascii="Times New Roman" w:hAnsi="Times New Roman" w:cs="Times New Roman"/>
          <w:kern w:val="1"/>
        </w:rPr>
        <w:t>sposób następujący:</w:t>
      </w:r>
    </w:p>
    <w:p w14:paraId="4F598600" w14:textId="77777777" w:rsidR="00640E3C" w:rsidRPr="00CB5441" w:rsidRDefault="00640E3C" w:rsidP="00640E3C">
      <w:pPr>
        <w:suppressLineNumbers/>
        <w:spacing w:line="276" w:lineRule="auto"/>
        <w:jc w:val="both"/>
        <w:rPr>
          <w:rFonts w:eastAsia="Calibri"/>
          <w:kern w:val="1"/>
          <w:sz w:val="2"/>
          <w:szCs w:val="2"/>
        </w:rPr>
      </w:pPr>
      <w:r w:rsidRPr="00CB5441">
        <w:rPr>
          <w:rFonts w:eastAsia="Calibri"/>
          <w:kern w:val="1"/>
          <w:sz w:val="22"/>
          <w:szCs w:val="22"/>
        </w:rPr>
        <w:t xml:space="preserve">    </w:t>
      </w:r>
    </w:p>
    <w:p w14:paraId="3876995F" w14:textId="77777777" w:rsidR="00640E3C" w:rsidRPr="00CB5441" w:rsidRDefault="00640E3C" w:rsidP="00640E3C">
      <w:pPr>
        <w:suppressLineNumbers/>
        <w:spacing w:line="276" w:lineRule="auto"/>
        <w:jc w:val="both"/>
        <w:rPr>
          <w:rFonts w:eastAsia="Calibri"/>
          <w:kern w:val="1"/>
          <w:sz w:val="22"/>
          <w:szCs w:val="22"/>
        </w:rPr>
      </w:pPr>
      <w:r w:rsidRPr="00CB5441">
        <w:rPr>
          <w:rFonts w:eastAsia="Calibri"/>
          <w:kern w:val="1"/>
          <w:sz w:val="22"/>
          <w:szCs w:val="22"/>
        </w:rPr>
        <w:t xml:space="preserve">                                           </w:t>
      </w:r>
      <w:r w:rsidRPr="00CB5441">
        <w:rPr>
          <w:kern w:val="1"/>
          <w:sz w:val="22"/>
          <w:szCs w:val="22"/>
        </w:rPr>
        <w:tab/>
        <w:t xml:space="preserve">C </w:t>
      </w:r>
      <w:r w:rsidRPr="00CB5441">
        <w:rPr>
          <w:kern w:val="1"/>
          <w:sz w:val="22"/>
          <w:szCs w:val="22"/>
          <w:vertAlign w:val="subscript"/>
        </w:rPr>
        <w:t>minimum</w:t>
      </w:r>
    </w:p>
    <w:p w14:paraId="38E6B684" w14:textId="77777777" w:rsidR="00640E3C" w:rsidRPr="00CB5441" w:rsidRDefault="00640E3C" w:rsidP="00640E3C">
      <w:pPr>
        <w:suppressLineNumbers/>
        <w:spacing w:line="276" w:lineRule="auto"/>
        <w:jc w:val="both"/>
        <w:rPr>
          <w:kern w:val="1"/>
          <w:sz w:val="22"/>
          <w:szCs w:val="22"/>
        </w:rPr>
      </w:pPr>
      <w:r w:rsidRPr="00CB5441">
        <w:rPr>
          <w:rFonts w:eastAsia="Calibri"/>
          <w:kern w:val="1"/>
          <w:sz w:val="22"/>
          <w:szCs w:val="22"/>
        </w:rPr>
        <w:t xml:space="preserve">                              </w:t>
      </w:r>
      <w:r w:rsidRPr="00CB5441">
        <w:rPr>
          <w:kern w:val="1"/>
          <w:sz w:val="22"/>
          <w:szCs w:val="22"/>
        </w:rPr>
        <w:t>C  =      -------------------   x   100 punktów x 60%</w:t>
      </w:r>
    </w:p>
    <w:p w14:paraId="05F4BA1A" w14:textId="77777777" w:rsidR="00640E3C" w:rsidRPr="00CB5441" w:rsidRDefault="00640E3C" w:rsidP="00640E3C">
      <w:pPr>
        <w:suppressLineNumbers/>
        <w:spacing w:line="276" w:lineRule="auto"/>
        <w:jc w:val="both"/>
        <w:rPr>
          <w:kern w:val="1"/>
          <w:sz w:val="22"/>
          <w:szCs w:val="22"/>
          <w:vertAlign w:val="subscript"/>
        </w:rPr>
      </w:pPr>
      <w:r w:rsidRPr="00CB5441">
        <w:rPr>
          <w:kern w:val="1"/>
          <w:sz w:val="22"/>
          <w:szCs w:val="22"/>
        </w:rPr>
        <w:tab/>
      </w:r>
      <w:r w:rsidRPr="00CB5441">
        <w:rPr>
          <w:kern w:val="1"/>
          <w:sz w:val="22"/>
          <w:szCs w:val="22"/>
        </w:rPr>
        <w:tab/>
      </w:r>
      <w:r w:rsidRPr="00CB5441">
        <w:rPr>
          <w:kern w:val="1"/>
          <w:sz w:val="22"/>
          <w:szCs w:val="22"/>
        </w:rPr>
        <w:tab/>
      </w:r>
      <w:r w:rsidRPr="00CB5441">
        <w:rPr>
          <w:kern w:val="1"/>
          <w:sz w:val="22"/>
          <w:szCs w:val="22"/>
        </w:rPr>
        <w:tab/>
        <w:t xml:space="preserve">C </w:t>
      </w:r>
      <w:r w:rsidRPr="00CB5441">
        <w:rPr>
          <w:kern w:val="1"/>
          <w:sz w:val="22"/>
          <w:szCs w:val="22"/>
          <w:vertAlign w:val="subscript"/>
        </w:rPr>
        <w:t xml:space="preserve">i </w:t>
      </w:r>
    </w:p>
    <w:p w14:paraId="18942A40" w14:textId="77777777" w:rsidR="00640E3C" w:rsidRPr="00CB5441" w:rsidRDefault="00640E3C" w:rsidP="000A24D0">
      <w:pPr>
        <w:suppressLineNumbers/>
        <w:spacing w:line="276" w:lineRule="auto"/>
        <w:ind w:left="1701"/>
        <w:jc w:val="both"/>
        <w:rPr>
          <w:kern w:val="1"/>
          <w:sz w:val="22"/>
          <w:szCs w:val="22"/>
        </w:rPr>
      </w:pPr>
      <w:r w:rsidRPr="00CB5441">
        <w:rPr>
          <w:kern w:val="1"/>
          <w:sz w:val="22"/>
          <w:szCs w:val="22"/>
        </w:rPr>
        <w:t xml:space="preserve">gdzie: C </w:t>
      </w:r>
      <w:r w:rsidRPr="00CB5441">
        <w:rPr>
          <w:kern w:val="1"/>
          <w:sz w:val="22"/>
          <w:szCs w:val="22"/>
          <w:vertAlign w:val="subscript"/>
        </w:rPr>
        <w:t>i</w:t>
      </w:r>
      <w:r w:rsidRPr="00CB5441">
        <w:rPr>
          <w:kern w:val="1"/>
          <w:sz w:val="22"/>
          <w:szCs w:val="22"/>
        </w:rPr>
        <w:t xml:space="preserve">   -  </w:t>
      </w:r>
      <w:r w:rsidR="000A24D0" w:rsidRPr="00CB5441">
        <w:rPr>
          <w:kern w:val="1"/>
          <w:sz w:val="22"/>
          <w:szCs w:val="22"/>
        </w:rPr>
        <w:t>c</w:t>
      </w:r>
      <w:r w:rsidRPr="00CB5441">
        <w:rPr>
          <w:kern w:val="1"/>
          <w:sz w:val="22"/>
          <w:szCs w:val="22"/>
        </w:rPr>
        <w:t xml:space="preserve">ena badanej oferty (z  Formularza  ofertowego) </w:t>
      </w:r>
    </w:p>
    <w:p w14:paraId="07259293" w14:textId="77777777" w:rsidR="00640E3C" w:rsidRPr="00CB5441" w:rsidRDefault="00640E3C" w:rsidP="00640E3C">
      <w:pPr>
        <w:suppressLineNumbers/>
        <w:spacing w:line="276" w:lineRule="auto"/>
        <w:jc w:val="both"/>
        <w:rPr>
          <w:kern w:val="1"/>
          <w:sz w:val="22"/>
          <w:szCs w:val="22"/>
        </w:rPr>
      </w:pPr>
    </w:p>
    <w:p w14:paraId="4774C328" w14:textId="77777777" w:rsidR="000A24D0" w:rsidRPr="00CB5441" w:rsidRDefault="00640E3C" w:rsidP="00BC5146">
      <w:pPr>
        <w:pStyle w:val="Akapitzlist"/>
        <w:numPr>
          <w:ilvl w:val="1"/>
          <w:numId w:val="36"/>
        </w:numPr>
        <w:suppressLineNumbers/>
        <w:ind w:left="1134"/>
        <w:jc w:val="both"/>
        <w:rPr>
          <w:rFonts w:ascii="Times New Roman" w:hAnsi="Times New Roman" w:cs="Times New Roman"/>
          <w:kern w:val="1"/>
          <w:u w:val="single"/>
        </w:rPr>
      </w:pPr>
      <w:r w:rsidRPr="00CB5441">
        <w:rPr>
          <w:rFonts w:ascii="Times New Roman" w:hAnsi="Times New Roman" w:cs="Times New Roman"/>
          <w:kern w:val="1"/>
        </w:rPr>
        <w:t>Gwarancja „G” będzie oceniana wg skali punktowej, z uwzględnieniem wagi procentowej tego kryterium</w:t>
      </w:r>
      <w:r w:rsidR="000A24D0" w:rsidRPr="00CB5441">
        <w:rPr>
          <w:rFonts w:ascii="Times New Roman" w:hAnsi="Times New Roman" w:cs="Times New Roman"/>
          <w:kern w:val="1"/>
        </w:rPr>
        <w:t xml:space="preserve">. </w:t>
      </w:r>
      <w:r w:rsidR="000A24D0" w:rsidRPr="00CB5441">
        <w:rPr>
          <w:rFonts w:ascii="Times New Roman" w:hAnsi="Times New Roman" w:cs="Times New Roman"/>
          <w:kern w:val="1"/>
          <w:u w:val="single"/>
        </w:rPr>
        <w:t xml:space="preserve">Maksymalna liczba możliwych do uzyskania punktów </w:t>
      </w:r>
      <w:r w:rsidR="00083F72" w:rsidRPr="00CB5441">
        <w:rPr>
          <w:rFonts w:ascii="Times New Roman" w:hAnsi="Times New Roman" w:cs="Times New Roman"/>
          <w:kern w:val="1"/>
          <w:u w:val="single"/>
        </w:rPr>
        <w:br/>
      </w:r>
      <w:r w:rsidR="000A24D0" w:rsidRPr="00CB5441">
        <w:rPr>
          <w:rFonts w:ascii="Times New Roman" w:hAnsi="Times New Roman" w:cs="Times New Roman"/>
          <w:kern w:val="1"/>
          <w:u w:val="single"/>
        </w:rPr>
        <w:t xml:space="preserve">w tym kryterium to </w:t>
      </w:r>
      <w:r w:rsidR="003902B6" w:rsidRPr="00CB5441">
        <w:rPr>
          <w:rFonts w:ascii="Times New Roman" w:hAnsi="Times New Roman" w:cs="Times New Roman"/>
          <w:kern w:val="1"/>
          <w:u w:val="single"/>
        </w:rPr>
        <w:t>40</w:t>
      </w:r>
      <w:r w:rsidR="000A24D0" w:rsidRPr="00CB5441">
        <w:rPr>
          <w:rFonts w:ascii="Times New Roman" w:hAnsi="Times New Roman" w:cs="Times New Roman"/>
          <w:kern w:val="1"/>
          <w:u w:val="single"/>
        </w:rPr>
        <w:t xml:space="preserve">. Pod uwagę wzięty będzie okres udzielonej przez wykonawcę </w:t>
      </w:r>
      <w:r w:rsidR="000A24D0" w:rsidRPr="00CB5441">
        <w:rPr>
          <w:rFonts w:ascii="Times New Roman" w:hAnsi="Times New Roman" w:cs="Times New Roman"/>
          <w:kern w:val="1"/>
          <w:u w:val="single"/>
        </w:rPr>
        <w:lastRenderedPageBreak/>
        <w:t xml:space="preserve">gwarancji, wynikający z treści formularza ofertowego. Gwarancja obejmuje całość przedmiotu zamówienia. Punktacja będzie obliczona za pomocą wzoru: </w:t>
      </w:r>
    </w:p>
    <w:p w14:paraId="656FA062" w14:textId="77777777" w:rsidR="000A24D0" w:rsidRPr="00CB5441" w:rsidRDefault="000A24D0" w:rsidP="000A24D0">
      <w:pPr>
        <w:suppressLineNumbers/>
        <w:jc w:val="both"/>
        <w:rPr>
          <w:kern w:val="1"/>
          <w:sz w:val="10"/>
          <w:szCs w:val="10"/>
          <w:u w:val="single"/>
        </w:rPr>
      </w:pPr>
    </w:p>
    <w:p w14:paraId="0668BB0D" w14:textId="77777777" w:rsidR="00BA306E" w:rsidRPr="00CB5441" w:rsidRDefault="00640E3C" w:rsidP="000A24D0">
      <w:pPr>
        <w:suppressAutoHyphens w:val="0"/>
        <w:spacing w:line="276" w:lineRule="auto"/>
        <w:ind w:left="1701"/>
        <w:rPr>
          <w:kern w:val="1"/>
          <w:sz w:val="32"/>
          <w:szCs w:val="32"/>
        </w:rPr>
      </w:pPr>
      <w:r w:rsidRPr="00CB5441">
        <w:rPr>
          <w:sz w:val="22"/>
          <w:szCs w:val="22"/>
          <w:lang w:eastAsia="pl-PL"/>
        </w:rPr>
        <w:t xml:space="preserve">          </w:t>
      </w:r>
      <w:r w:rsidR="00BA306E" w:rsidRPr="00CB5441">
        <w:rPr>
          <w:b/>
          <w:sz w:val="22"/>
          <w:szCs w:val="22"/>
          <w:lang w:eastAsia="pl-PL"/>
        </w:rPr>
        <w:t>G = (</w:t>
      </w:r>
      <w:r w:rsidRPr="00CB5441">
        <w:rPr>
          <w:sz w:val="22"/>
          <w:szCs w:val="22"/>
          <w:lang w:eastAsia="pl-PL"/>
        </w:rPr>
        <w:t>G</w:t>
      </w:r>
      <w:r w:rsidRPr="00CB5441">
        <w:rPr>
          <w:sz w:val="22"/>
          <w:szCs w:val="22"/>
          <w:vertAlign w:val="subscript"/>
          <w:lang w:eastAsia="pl-PL"/>
        </w:rPr>
        <w:t xml:space="preserve">1 </w:t>
      </w:r>
      <w:r w:rsidRPr="00CB5441">
        <w:rPr>
          <w:sz w:val="22"/>
          <w:szCs w:val="22"/>
          <w:lang w:eastAsia="pl-PL"/>
        </w:rPr>
        <w:t>+G</w:t>
      </w:r>
      <w:r w:rsidRPr="00CB5441">
        <w:rPr>
          <w:sz w:val="22"/>
          <w:szCs w:val="22"/>
          <w:vertAlign w:val="subscript"/>
          <w:lang w:eastAsia="pl-PL"/>
        </w:rPr>
        <w:t xml:space="preserve">2  </w:t>
      </w:r>
      <w:r w:rsidRPr="00CB5441">
        <w:rPr>
          <w:sz w:val="22"/>
          <w:szCs w:val="22"/>
          <w:lang w:eastAsia="pl-PL"/>
        </w:rPr>
        <w:t>+ G</w:t>
      </w:r>
      <w:r w:rsidRPr="00CB5441">
        <w:rPr>
          <w:sz w:val="22"/>
          <w:szCs w:val="22"/>
          <w:vertAlign w:val="subscript"/>
          <w:lang w:eastAsia="pl-PL"/>
        </w:rPr>
        <w:t>3</w:t>
      </w:r>
      <w:r w:rsidR="00BA306E" w:rsidRPr="00CB5441">
        <w:rPr>
          <w:sz w:val="22"/>
          <w:szCs w:val="22"/>
          <w:lang w:eastAsia="pl-PL"/>
        </w:rPr>
        <w:t xml:space="preserve">) </w:t>
      </w:r>
      <w:r w:rsidR="00BA306E" w:rsidRPr="00CB5441">
        <w:rPr>
          <w:kern w:val="1"/>
          <w:sz w:val="22"/>
          <w:szCs w:val="22"/>
        </w:rPr>
        <w:t>x 40%</w:t>
      </w:r>
      <w:r w:rsidR="00AF1EBA" w:rsidRPr="00CB5441">
        <w:rPr>
          <w:kern w:val="1"/>
          <w:sz w:val="22"/>
          <w:szCs w:val="22"/>
        </w:rPr>
        <w:t xml:space="preserve">  </w:t>
      </w:r>
    </w:p>
    <w:p w14:paraId="7ADCA754" w14:textId="77777777" w:rsidR="000A24D0" w:rsidRPr="00CB5441" w:rsidRDefault="000A24D0" w:rsidP="00640E3C">
      <w:pPr>
        <w:suppressLineNumbers/>
        <w:spacing w:line="276" w:lineRule="auto"/>
        <w:ind w:left="-142"/>
        <w:jc w:val="both"/>
        <w:rPr>
          <w:kern w:val="1"/>
          <w:sz w:val="22"/>
          <w:szCs w:val="22"/>
        </w:rPr>
      </w:pPr>
      <w:r w:rsidRPr="00CB5441">
        <w:rPr>
          <w:kern w:val="1"/>
          <w:sz w:val="22"/>
          <w:szCs w:val="22"/>
        </w:rPr>
        <w:t xml:space="preserve">                     - przy czym:</w:t>
      </w:r>
    </w:p>
    <w:p w14:paraId="7E0C37E6" w14:textId="77777777" w:rsidR="00640E3C" w:rsidRPr="00CB5441" w:rsidRDefault="00640E3C" w:rsidP="00640E3C">
      <w:pPr>
        <w:tabs>
          <w:tab w:val="left" w:pos="284"/>
        </w:tabs>
        <w:suppressAutoHyphens w:val="0"/>
        <w:rPr>
          <w:rFonts w:ascii="Calibri" w:hAnsi="Calibri" w:cs="Calibri"/>
          <w:sz w:val="10"/>
          <w:szCs w:val="10"/>
          <w:lang w:eastAsia="pl-PL"/>
        </w:rPr>
      </w:pPr>
    </w:p>
    <w:p w14:paraId="35C97275" w14:textId="0B87F91F" w:rsidR="00640E3C" w:rsidRPr="00CB5441" w:rsidRDefault="00640E3C" w:rsidP="00BC5146">
      <w:pPr>
        <w:pStyle w:val="Akapitzlist"/>
        <w:numPr>
          <w:ilvl w:val="2"/>
          <w:numId w:val="36"/>
        </w:numPr>
        <w:tabs>
          <w:tab w:val="left" w:pos="284"/>
        </w:tabs>
        <w:suppressAutoHyphens w:val="0"/>
        <w:rPr>
          <w:rFonts w:ascii="Times New Roman" w:hAnsi="Times New Roman" w:cs="Times New Roman"/>
          <w:lang w:eastAsia="pl-PL"/>
        </w:rPr>
      </w:pPr>
      <w:r w:rsidRPr="00CB5441">
        <w:rPr>
          <w:rFonts w:ascii="Times New Roman" w:hAnsi="Times New Roman" w:cs="Times New Roman"/>
          <w:b/>
          <w:lang w:eastAsia="pl-PL"/>
        </w:rPr>
        <w:t xml:space="preserve">gwarancja </w:t>
      </w:r>
      <w:r w:rsidR="001B2255" w:rsidRPr="00CB5441">
        <w:rPr>
          <w:rFonts w:ascii="Times New Roman" w:hAnsi="Times New Roman" w:cs="Times New Roman"/>
          <w:b/>
          <w:lang w:val="pl-PL" w:eastAsia="pl-PL"/>
        </w:rPr>
        <w:t xml:space="preserve">i rękojmia </w:t>
      </w:r>
      <w:r w:rsidRPr="00CB5441">
        <w:rPr>
          <w:rFonts w:ascii="Times New Roman" w:hAnsi="Times New Roman" w:cs="Times New Roman"/>
          <w:b/>
          <w:lang w:eastAsia="pl-PL"/>
        </w:rPr>
        <w:t xml:space="preserve">na roboty </w:t>
      </w:r>
      <w:proofErr w:type="spellStart"/>
      <w:r w:rsidRPr="00CB5441">
        <w:rPr>
          <w:rFonts w:ascii="Times New Roman" w:hAnsi="Times New Roman" w:cs="Times New Roman"/>
          <w:b/>
          <w:lang w:eastAsia="pl-PL"/>
        </w:rPr>
        <w:t>ogólnobudowlan</w:t>
      </w:r>
      <w:r w:rsidR="00F90EB1" w:rsidRPr="00CB5441">
        <w:rPr>
          <w:rFonts w:ascii="Times New Roman" w:hAnsi="Times New Roman" w:cs="Times New Roman"/>
          <w:b/>
          <w:lang w:eastAsia="pl-PL"/>
        </w:rPr>
        <w:t>o</w:t>
      </w:r>
      <w:proofErr w:type="spellEnd"/>
      <w:r w:rsidRPr="00CB5441">
        <w:rPr>
          <w:rFonts w:ascii="Times New Roman" w:hAnsi="Times New Roman" w:cs="Times New Roman"/>
          <w:b/>
          <w:lang w:eastAsia="pl-PL"/>
        </w:rPr>
        <w:t xml:space="preserve"> </w:t>
      </w:r>
      <w:r w:rsidR="00F90EB1" w:rsidRPr="00CB5441">
        <w:rPr>
          <w:rFonts w:ascii="Times New Roman" w:hAnsi="Times New Roman" w:cs="Times New Roman"/>
          <w:b/>
          <w:lang w:eastAsia="pl-PL"/>
        </w:rPr>
        <w:t xml:space="preserve">- </w:t>
      </w:r>
      <w:r w:rsidRPr="00CB5441">
        <w:rPr>
          <w:rFonts w:ascii="Times New Roman" w:hAnsi="Times New Roman" w:cs="Times New Roman"/>
          <w:b/>
          <w:lang w:eastAsia="pl-PL"/>
        </w:rPr>
        <w:t xml:space="preserve"> instalacyjne (bez stolarki </w:t>
      </w:r>
      <w:r w:rsidR="005955F9" w:rsidRPr="00CB5441">
        <w:rPr>
          <w:rFonts w:ascii="Times New Roman" w:hAnsi="Times New Roman" w:cs="Times New Roman"/>
          <w:b/>
          <w:lang w:val="pl-PL" w:eastAsia="pl-PL"/>
        </w:rPr>
        <w:t xml:space="preserve">i ślusarki </w:t>
      </w:r>
      <w:r w:rsidRPr="00CB5441">
        <w:rPr>
          <w:rFonts w:ascii="Times New Roman" w:hAnsi="Times New Roman" w:cs="Times New Roman"/>
          <w:b/>
          <w:lang w:eastAsia="pl-PL"/>
        </w:rPr>
        <w:t>okiennej i  drzwiowej)</w:t>
      </w:r>
      <w:r w:rsidRPr="00CB5441">
        <w:rPr>
          <w:rFonts w:ascii="Times New Roman" w:hAnsi="Times New Roman" w:cs="Times New Roman"/>
          <w:lang w:eastAsia="pl-PL"/>
        </w:rPr>
        <w:t xml:space="preserve"> </w:t>
      </w:r>
      <w:r w:rsidR="00F90EB1" w:rsidRPr="00CB5441">
        <w:rPr>
          <w:rFonts w:ascii="Times New Roman" w:hAnsi="Times New Roman" w:cs="Times New Roman"/>
          <w:b/>
          <w:lang w:eastAsia="pl-PL"/>
        </w:rPr>
        <w:t>i drogowe</w:t>
      </w:r>
      <w:r w:rsidR="00F90EB1" w:rsidRPr="00CB5441">
        <w:rPr>
          <w:rFonts w:ascii="Times New Roman" w:hAnsi="Times New Roman" w:cs="Times New Roman"/>
          <w:lang w:eastAsia="pl-PL"/>
        </w:rPr>
        <w:t xml:space="preserve"> </w:t>
      </w:r>
      <w:r w:rsidRPr="00CB5441">
        <w:rPr>
          <w:rFonts w:ascii="Times New Roman" w:hAnsi="Times New Roman" w:cs="Times New Roman"/>
          <w:lang w:eastAsia="pl-PL"/>
        </w:rPr>
        <w:t>- G1</w:t>
      </w:r>
    </w:p>
    <w:p w14:paraId="0C38CEBE" w14:textId="77777777" w:rsidR="00640E3C" w:rsidRPr="00CB5441" w:rsidRDefault="00640E3C" w:rsidP="007D06B2">
      <w:pPr>
        <w:suppressAutoHyphens w:val="0"/>
        <w:spacing w:line="360" w:lineRule="auto"/>
        <w:ind w:left="1418" w:firstLine="850"/>
        <w:rPr>
          <w:sz w:val="22"/>
          <w:szCs w:val="22"/>
          <w:vertAlign w:val="subscript"/>
          <w:lang w:eastAsia="pl-PL"/>
        </w:rPr>
      </w:pPr>
      <w:r w:rsidRPr="00CB5441">
        <w:rPr>
          <w:sz w:val="22"/>
          <w:szCs w:val="22"/>
          <w:lang w:eastAsia="pl-PL"/>
        </w:rPr>
        <w:tab/>
      </w:r>
      <w:r w:rsidRPr="00CB5441">
        <w:rPr>
          <w:sz w:val="22"/>
          <w:szCs w:val="22"/>
          <w:lang w:eastAsia="pl-PL"/>
        </w:rPr>
        <w:tab/>
      </w:r>
      <w:r w:rsidRPr="00CB5441">
        <w:rPr>
          <w:sz w:val="22"/>
          <w:szCs w:val="22"/>
          <w:lang w:eastAsia="pl-PL"/>
        </w:rPr>
        <w:tab/>
      </w:r>
      <w:proofErr w:type="spellStart"/>
      <w:r w:rsidR="00BA306E" w:rsidRPr="00CB5441">
        <w:rPr>
          <w:sz w:val="22"/>
          <w:szCs w:val="22"/>
          <w:lang w:eastAsia="pl-PL"/>
        </w:rPr>
        <w:t>G</w:t>
      </w:r>
      <w:r w:rsidR="00BA306E" w:rsidRPr="00CB5441">
        <w:rPr>
          <w:sz w:val="22"/>
          <w:szCs w:val="22"/>
          <w:vertAlign w:val="subscript"/>
          <w:lang w:eastAsia="pl-PL"/>
        </w:rPr>
        <w:t>x</w:t>
      </w:r>
      <w:proofErr w:type="spellEnd"/>
    </w:p>
    <w:p w14:paraId="7A601980" w14:textId="77777777" w:rsidR="00640E3C" w:rsidRPr="00CB5441" w:rsidRDefault="00640E3C" w:rsidP="007D06B2">
      <w:pPr>
        <w:suppressAutoHyphens w:val="0"/>
        <w:spacing w:line="360" w:lineRule="auto"/>
        <w:ind w:left="1418" w:firstLine="850"/>
        <w:rPr>
          <w:sz w:val="22"/>
          <w:szCs w:val="22"/>
          <w:lang w:eastAsia="pl-PL"/>
        </w:rPr>
      </w:pPr>
      <w:r w:rsidRPr="00CB5441">
        <w:rPr>
          <w:sz w:val="22"/>
          <w:szCs w:val="22"/>
          <w:lang w:eastAsia="pl-PL"/>
        </w:rPr>
        <w:tab/>
      </w:r>
      <w:r w:rsidRPr="00CB5441">
        <w:rPr>
          <w:sz w:val="22"/>
          <w:szCs w:val="22"/>
          <w:lang w:eastAsia="pl-PL"/>
        </w:rPr>
        <w:tab/>
        <w:t>G1</w:t>
      </w:r>
      <w:r w:rsidRPr="00CB5441">
        <w:rPr>
          <w:sz w:val="22"/>
          <w:szCs w:val="22"/>
          <w:vertAlign w:val="subscript"/>
          <w:lang w:eastAsia="pl-PL"/>
        </w:rPr>
        <w:t xml:space="preserve"> </w:t>
      </w:r>
      <w:r w:rsidRPr="00CB5441">
        <w:rPr>
          <w:sz w:val="22"/>
          <w:szCs w:val="22"/>
          <w:lang w:eastAsia="pl-PL"/>
        </w:rPr>
        <w:t xml:space="preserve">= ------ x </w:t>
      </w:r>
      <w:r w:rsidR="00BA306E" w:rsidRPr="00CB5441">
        <w:rPr>
          <w:sz w:val="22"/>
          <w:szCs w:val="22"/>
          <w:lang w:eastAsia="pl-PL"/>
        </w:rPr>
        <w:t>5</w:t>
      </w:r>
      <w:r w:rsidRPr="00CB5441">
        <w:rPr>
          <w:sz w:val="22"/>
          <w:szCs w:val="22"/>
          <w:lang w:eastAsia="pl-PL"/>
        </w:rPr>
        <w:t xml:space="preserve">0 pkt. </w:t>
      </w:r>
    </w:p>
    <w:p w14:paraId="53BF3278" w14:textId="77777777" w:rsidR="00640E3C" w:rsidRPr="00CB5441" w:rsidRDefault="00640E3C" w:rsidP="007D06B2">
      <w:pPr>
        <w:suppressAutoHyphens w:val="0"/>
        <w:spacing w:line="360" w:lineRule="auto"/>
        <w:ind w:left="1418" w:firstLine="850"/>
        <w:rPr>
          <w:sz w:val="22"/>
          <w:szCs w:val="22"/>
          <w:vertAlign w:val="subscript"/>
          <w:lang w:eastAsia="pl-PL"/>
        </w:rPr>
      </w:pPr>
      <w:r w:rsidRPr="00CB5441">
        <w:rPr>
          <w:sz w:val="22"/>
          <w:szCs w:val="22"/>
          <w:lang w:eastAsia="pl-PL"/>
        </w:rPr>
        <w:tab/>
      </w:r>
      <w:r w:rsidRPr="00CB5441">
        <w:rPr>
          <w:sz w:val="22"/>
          <w:szCs w:val="22"/>
          <w:lang w:eastAsia="pl-PL"/>
        </w:rPr>
        <w:tab/>
      </w:r>
      <w:r w:rsidRPr="00CB5441">
        <w:rPr>
          <w:sz w:val="22"/>
          <w:szCs w:val="22"/>
          <w:lang w:eastAsia="pl-PL"/>
        </w:rPr>
        <w:tab/>
      </w:r>
      <w:proofErr w:type="spellStart"/>
      <w:r w:rsidRPr="00CB5441">
        <w:rPr>
          <w:sz w:val="22"/>
          <w:szCs w:val="22"/>
          <w:lang w:eastAsia="pl-PL"/>
        </w:rPr>
        <w:t>G</w:t>
      </w:r>
      <w:r w:rsidRPr="00CB5441">
        <w:rPr>
          <w:sz w:val="22"/>
          <w:szCs w:val="22"/>
          <w:vertAlign w:val="subscript"/>
          <w:lang w:eastAsia="pl-PL"/>
        </w:rPr>
        <w:t>max</w:t>
      </w:r>
      <w:proofErr w:type="spellEnd"/>
    </w:p>
    <w:p w14:paraId="68FFFFE1" w14:textId="77777777" w:rsidR="00640E3C" w:rsidRPr="00CB5441" w:rsidRDefault="00640E3C" w:rsidP="007D06B2">
      <w:pPr>
        <w:suppressAutoHyphens w:val="0"/>
        <w:ind w:left="1843"/>
        <w:rPr>
          <w:sz w:val="22"/>
          <w:szCs w:val="22"/>
          <w:lang w:eastAsia="pl-PL"/>
        </w:rPr>
      </w:pPr>
      <w:proofErr w:type="spellStart"/>
      <w:r w:rsidRPr="00CB5441">
        <w:rPr>
          <w:sz w:val="22"/>
          <w:szCs w:val="22"/>
          <w:lang w:eastAsia="pl-PL"/>
        </w:rPr>
        <w:t>G</w:t>
      </w:r>
      <w:r w:rsidRPr="00CB5441">
        <w:rPr>
          <w:sz w:val="22"/>
          <w:szCs w:val="22"/>
          <w:vertAlign w:val="subscript"/>
          <w:lang w:eastAsia="pl-PL"/>
        </w:rPr>
        <w:t>x</w:t>
      </w:r>
      <w:proofErr w:type="spellEnd"/>
      <w:r w:rsidRPr="00CB5441">
        <w:rPr>
          <w:sz w:val="22"/>
          <w:szCs w:val="22"/>
          <w:lang w:eastAsia="pl-PL"/>
        </w:rPr>
        <w:t>– okres gwarancji podany w formularzu ofertowym</w:t>
      </w:r>
    </w:p>
    <w:p w14:paraId="40085638" w14:textId="77777777" w:rsidR="00640E3C" w:rsidRPr="00CB5441" w:rsidRDefault="00640E3C" w:rsidP="007D06B2">
      <w:pPr>
        <w:suppressAutoHyphens w:val="0"/>
        <w:ind w:left="1843"/>
        <w:rPr>
          <w:sz w:val="22"/>
          <w:szCs w:val="22"/>
          <w:lang w:eastAsia="pl-PL"/>
        </w:rPr>
      </w:pPr>
      <w:proofErr w:type="spellStart"/>
      <w:r w:rsidRPr="00CB5441">
        <w:rPr>
          <w:sz w:val="22"/>
          <w:szCs w:val="22"/>
          <w:lang w:eastAsia="pl-PL"/>
        </w:rPr>
        <w:t>G</w:t>
      </w:r>
      <w:r w:rsidRPr="00CB5441">
        <w:rPr>
          <w:sz w:val="22"/>
          <w:szCs w:val="22"/>
          <w:vertAlign w:val="subscript"/>
          <w:lang w:eastAsia="pl-PL"/>
        </w:rPr>
        <w:t>max</w:t>
      </w:r>
      <w:proofErr w:type="spellEnd"/>
      <w:r w:rsidRPr="00CB5441">
        <w:rPr>
          <w:sz w:val="22"/>
          <w:szCs w:val="22"/>
          <w:vertAlign w:val="subscript"/>
          <w:lang w:eastAsia="pl-PL"/>
        </w:rPr>
        <w:t xml:space="preserve"> </w:t>
      </w:r>
      <w:r w:rsidRPr="00CB5441">
        <w:rPr>
          <w:sz w:val="22"/>
          <w:szCs w:val="22"/>
          <w:lang w:eastAsia="pl-PL"/>
        </w:rPr>
        <w:t xml:space="preserve">– okres gwarancji max 10 lat </w:t>
      </w:r>
    </w:p>
    <w:p w14:paraId="1AE0895F" w14:textId="77777777" w:rsidR="00640E3C" w:rsidRPr="00CB5441" w:rsidRDefault="00640E3C" w:rsidP="007D06B2">
      <w:pPr>
        <w:suppressAutoHyphens w:val="0"/>
        <w:ind w:left="1843"/>
        <w:rPr>
          <w:sz w:val="22"/>
          <w:szCs w:val="22"/>
          <w:lang w:eastAsia="pl-PL"/>
        </w:rPr>
      </w:pPr>
      <w:proofErr w:type="spellStart"/>
      <w:r w:rsidRPr="00CB5441">
        <w:rPr>
          <w:sz w:val="22"/>
          <w:szCs w:val="22"/>
          <w:lang w:eastAsia="pl-PL"/>
        </w:rPr>
        <w:t>Gxmin</w:t>
      </w:r>
      <w:proofErr w:type="spellEnd"/>
      <w:r w:rsidRPr="00CB5441">
        <w:rPr>
          <w:sz w:val="22"/>
          <w:szCs w:val="22"/>
          <w:lang w:eastAsia="pl-PL"/>
        </w:rPr>
        <w:t xml:space="preserve"> – okres gwarancji min 5 lat</w:t>
      </w:r>
    </w:p>
    <w:p w14:paraId="3302D1FC" w14:textId="77777777" w:rsidR="00640E3C" w:rsidRPr="00CB5441" w:rsidRDefault="00640E3C" w:rsidP="007D06B2">
      <w:pPr>
        <w:suppressAutoHyphens w:val="0"/>
        <w:spacing w:line="360" w:lineRule="auto"/>
        <w:ind w:left="1843"/>
        <w:rPr>
          <w:b/>
          <w:bCs/>
          <w:sz w:val="22"/>
          <w:szCs w:val="22"/>
          <w:lang w:eastAsia="pl-PL"/>
        </w:rPr>
      </w:pPr>
      <w:r w:rsidRPr="00CB5441">
        <w:rPr>
          <w:sz w:val="22"/>
          <w:szCs w:val="22"/>
          <w:u w:val="single"/>
          <w:lang w:eastAsia="pl-PL"/>
        </w:rPr>
        <w:t>Uwaga :</w:t>
      </w:r>
      <w:r w:rsidRPr="00CB5441">
        <w:rPr>
          <w:sz w:val="22"/>
          <w:szCs w:val="22"/>
          <w:lang w:eastAsia="pl-PL"/>
        </w:rPr>
        <w:t xml:space="preserve"> zaoferowana gwarancja</w:t>
      </w:r>
      <w:r w:rsidRPr="00CB5441">
        <w:rPr>
          <w:b/>
          <w:bCs/>
          <w:sz w:val="22"/>
          <w:szCs w:val="22"/>
          <w:lang w:eastAsia="pl-PL"/>
        </w:rPr>
        <w:t>:</w:t>
      </w:r>
    </w:p>
    <w:p w14:paraId="0E3E8D89" w14:textId="77777777" w:rsidR="00640E3C" w:rsidRPr="00CB5441" w:rsidRDefault="00640E3C" w:rsidP="007D06B2">
      <w:pPr>
        <w:tabs>
          <w:tab w:val="left" w:pos="284"/>
        </w:tabs>
        <w:suppressAutoHyphens w:val="0"/>
        <w:ind w:left="1843"/>
        <w:rPr>
          <w:b/>
          <w:bCs/>
          <w:sz w:val="22"/>
          <w:szCs w:val="22"/>
          <w:lang w:eastAsia="pl-PL"/>
        </w:rPr>
      </w:pPr>
      <w:r w:rsidRPr="00CB5441">
        <w:rPr>
          <w:b/>
          <w:bCs/>
          <w:sz w:val="22"/>
          <w:szCs w:val="22"/>
          <w:lang w:eastAsia="pl-PL"/>
        </w:rPr>
        <w:t xml:space="preserve">powyżej 10  lat </w:t>
      </w:r>
      <w:r w:rsidRPr="00CB5441">
        <w:rPr>
          <w:bCs/>
          <w:sz w:val="22"/>
          <w:szCs w:val="22"/>
          <w:lang w:eastAsia="pl-PL"/>
        </w:rPr>
        <w:t>na roboty ogólnobudowlane i instalacyjne</w:t>
      </w:r>
      <w:r w:rsidRPr="00CB5441">
        <w:rPr>
          <w:kern w:val="1"/>
          <w:sz w:val="22"/>
          <w:szCs w:val="22"/>
        </w:rPr>
        <w:t xml:space="preserve"> </w:t>
      </w:r>
      <w:r w:rsidR="009575B1" w:rsidRPr="00CB5441">
        <w:rPr>
          <w:kern w:val="1"/>
          <w:sz w:val="22"/>
          <w:szCs w:val="22"/>
        </w:rPr>
        <w:t>(</w:t>
      </w:r>
      <w:r w:rsidRPr="00CB5441">
        <w:rPr>
          <w:sz w:val="22"/>
          <w:szCs w:val="22"/>
          <w:lang w:eastAsia="pl-PL"/>
        </w:rPr>
        <w:t>bez</w:t>
      </w:r>
      <w:r w:rsidR="007D06B2" w:rsidRPr="00CB5441">
        <w:rPr>
          <w:sz w:val="22"/>
          <w:szCs w:val="22"/>
          <w:lang w:eastAsia="pl-PL"/>
        </w:rPr>
        <w:t xml:space="preserve"> stolarki okiennej </w:t>
      </w:r>
      <w:r w:rsidR="00083F72" w:rsidRPr="00CB5441">
        <w:rPr>
          <w:sz w:val="22"/>
          <w:szCs w:val="22"/>
          <w:lang w:eastAsia="pl-PL"/>
        </w:rPr>
        <w:br/>
      </w:r>
      <w:r w:rsidR="007D06B2" w:rsidRPr="00CB5441">
        <w:rPr>
          <w:sz w:val="22"/>
          <w:szCs w:val="22"/>
          <w:lang w:eastAsia="pl-PL"/>
        </w:rPr>
        <w:t>i drzwiowej</w:t>
      </w:r>
      <w:r w:rsidR="00F40027" w:rsidRPr="00CB5441">
        <w:rPr>
          <w:sz w:val="22"/>
          <w:szCs w:val="22"/>
          <w:lang w:eastAsia="pl-PL"/>
        </w:rPr>
        <w:t xml:space="preserve"> i  drogowe </w:t>
      </w:r>
      <w:r w:rsidR="007D06B2" w:rsidRPr="00CB5441">
        <w:rPr>
          <w:sz w:val="22"/>
          <w:szCs w:val="22"/>
          <w:lang w:eastAsia="pl-PL"/>
        </w:rPr>
        <w:t xml:space="preserve"> </w:t>
      </w:r>
      <w:r w:rsidRPr="00CB5441">
        <w:rPr>
          <w:bCs/>
          <w:sz w:val="22"/>
          <w:szCs w:val="22"/>
          <w:lang w:eastAsia="pl-PL"/>
        </w:rPr>
        <w:t>uzyska taką samą ilość punktów jak</w:t>
      </w:r>
      <w:r w:rsidRPr="00CB5441">
        <w:rPr>
          <w:b/>
          <w:bCs/>
          <w:sz w:val="22"/>
          <w:szCs w:val="22"/>
          <w:lang w:eastAsia="pl-PL"/>
        </w:rPr>
        <w:t xml:space="preserve"> 10 lat, </w:t>
      </w:r>
    </w:p>
    <w:p w14:paraId="10C88435" w14:textId="77777777" w:rsidR="007D06B2" w:rsidRPr="00CB5441" w:rsidRDefault="007D06B2" w:rsidP="007D06B2">
      <w:pPr>
        <w:tabs>
          <w:tab w:val="left" w:pos="284"/>
        </w:tabs>
        <w:suppressAutoHyphens w:val="0"/>
        <w:ind w:left="1843"/>
        <w:rPr>
          <w:b/>
          <w:bCs/>
          <w:sz w:val="22"/>
          <w:szCs w:val="22"/>
          <w:lang w:eastAsia="pl-PL"/>
        </w:rPr>
      </w:pPr>
    </w:p>
    <w:p w14:paraId="7784AB02" w14:textId="6D752B25" w:rsidR="00640E3C" w:rsidRPr="00CB5441" w:rsidRDefault="00640E3C" w:rsidP="00BC5146">
      <w:pPr>
        <w:pStyle w:val="Akapitzlist"/>
        <w:numPr>
          <w:ilvl w:val="2"/>
          <w:numId w:val="36"/>
        </w:numPr>
        <w:tabs>
          <w:tab w:val="left" w:pos="284"/>
        </w:tabs>
        <w:suppressAutoHyphens w:val="0"/>
        <w:rPr>
          <w:rFonts w:ascii="Times New Roman" w:hAnsi="Times New Roman" w:cs="Times New Roman"/>
          <w:lang w:eastAsia="pl-PL"/>
        </w:rPr>
      </w:pPr>
      <w:r w:rsidRPr="00CB5441">
        <w:rPr>
          <w:rFonts w:ascii="Times New Roman" w:hAnsi="Times New Roman" w:cs="Times New Roman"/>
          <w:b/>
          <w:lang w:eastAsia="pl-PL"/>
        </w:rPr>
        <w:t xml:space="preserve">gwarancja </w:t>
      </w:r>
      <w:r w:rsidR="001B2255" w:rsidRPr="00CB5441">
        <w:rPr>
          <w:rFonts w:ascii="Times New Roman" w:hAnsi="Times New Roman" w:cs="Times New Roman"/>
          <w:b/>
          <w:lang w:val="pl-PL" w:eastAsia="pl-PL"/>
        </w:rPr>
        <w:t xml:space="preserve">i rękojmia </w:t>
      </w:r>
      <w:r w:rsidRPr="00CB5441">
        <w:rPr>
          <w:rFonts w:ascii="Times New Roman" w:hAnsi="Times New Roman" w:cs="Times New Roman"/>
          <w:b/>
          <w:lang w:eastAsia="pl-PL"/>
        </w:rPr>
        <w:t xml:space="preserve">na stolarkę </w:t>
      </w:r>
      <w:r w:rsidR="005955F9" w:rsidRPr="00CB5441">
        <w:rPr>
          <w:rFonts w:ascii="Times New Roman" w:hAnsi="Times New Roman" w:cs="Times New Roman"/>
          <w:b/>
          <w:lang w:val="pl-PL" w:eastAsia="pl-PL"/>
        </w:rPr>
        <w:t xml:space="preserve">i ślusarkę </w:t>
      </w:r>
      <w:r w:rsidRPr="00CB5441">
        <w:rPr>
          <w:rFonts w:ascii="Times New Roman" w:hAnsi="Times New Roman" w:cs="Times New Roman"/>
          <w:b/>
          <w:lang w:eastAsia="pl-PL"/>
        </w:rPr>
        <w:t>okienną i drzwiową</w:t>
      </w:r>
      <w:r w:rsidRPr="00CB5441">
        <w:rPr>
          <w:rFonts w:ascii="Times New Roman" w:hAnsi="Times New Roman" w:cs="Times New Roman"/>
          <w:lang w:eastAsia="pl-PL"/>
        </w:rPr>
        <w:t xml:space="preserve"> – G2</w:t>
      </w:r>
    </w:p>
    <w:p w14:paraId="37A1700D" w14:textId="77777777" w:rsidR="00640E3C" w:rsidRPr="00CB5441" w:rsidRDefault="00640E3C" w:rsidP="007D06B2">
      <w:pPr>
        <w:suppressAutoHyphens w:val="0"/>
        <w:spacing w:line="360" w:lineRule="auto"/>
        <w:ind w:left="2127"/>
        <w:rPr>
          <w:sz w:val="22"/>
          <w:szCs w:val="22"/>
          <w:lang w:eastAsia="pl-PL"/>
        </w:rPr>
      </w:pPr>
      <w:r w:rsidRPr="00CB5441">
        <w:rPr>
          <w:sz w:val="22"/>
          <w:szCs w:val="22"/>
          <w:lang w:eastAsia="pl-PL"/>
        </w:rPr>
        <w:tab/>
      </w:r>
      <w:r w:rsidRPr="00CB5441">
        <w:rPr>
          <w:sz w:val="22"/>
          <w:szCs w:val="22"/>
          <w:lang w:eastAsia="pl-PL"/>
        </w:rPr>
        <w:tab/>
      </w:r>
      <w:r w:rsidRPr="00CB5441">
        <w:rPr>
          <w:sz w:val="22"/>
          <w:szCs w:val="22"/>
          <w:lang w:eastAsia="pl-PL"/>
        </w:rPr>
        <w:tab/>
      </w:r>
      <w:proofErr w:type="spellStart"/>
      <w:r w:rsidRPr="00CB5441">
        <w:rPr>
          <w:sz w:val="22"/>
          <w:szCs w:val="22"/>
          <w:lang w:eastAsia="pl-PL"/>
        </w:rPr>
        <w:t>G</w:t>
      </w:r>
      <w:r w:rsidRPr="00CB5441">
        <w:rPr>
          <w:sz w:val="22"/>
          <w:szCs w:val="22"/>
          <w:vertAlign w:val="subscript"/>
          <w:lang w:eastAsia="pl-PL"/>
        </w:rPr>
        <w:t>x</w:t>
      </w:r>
      <w:proofErr w:type="spellEnd"/>
    </w:p>
    <w:p w14:paraId="4754742B" w14:textId="77777777" w:rsidR="00640E3C" w:rsidRPr="00CB5441" w:rsidRDefault="00640E3C" w:rsidP="007D06B2">
      <w:pPr>
        <w:suppressAutoHyphens w:val="0"/>
        <w:spacing w:line="360" w:lineRule="auto"/>
        <w:ind w:left="2127"/>
        <w:rPr>
          <w:sz w:val="22"/>
          <w:szCs w:val="22"/>
          <w:lang w:eastAsia="pl-PL"/>
        </w:rPr>
      </w:pPr>
      <w:r w:rsidRPr="00CB5441">
        <w:rPr>
          <w:sz w:val="22"/>
          <w:szCs w:val="22"/>
          <w:lang w:eastAsia="pl-PL"/>
        </w:rPr>
        <w:tab/>
      </w:r>
      <w:r w:rsidRPr="00CB5441">
        <w:rPr>
          <w:sz w:val="22"/>
          <w:szCs w:val="22"/>
          <w:lang w:eastAsia="pl-PL"/>
        </w:rPr>
        <w:tab/>
        <w:t>G2</w:t>
      </w:r>
      <w:r w:rsidRPr="00CB5441">
        <w:rPr>
          <w:sz w:val="22"/>
          <w:szCs w:val="22"/>
          <w:vertAlign w:val="subscript"/>
          <w:lang w:eastAsia="pl-PL"/>
        </w:rPr>
        <w:t xml:space="preserve"> </w:t>
      </w:r>
      <w:r w:rsidRPr="00CB5441">
        <w:rPr>
          <w:sz w:val="22"/>
          <w:szCs w:val="22"/>
          <w:lang w:eastAsia="pl-PL"/>
        </w:rPr>
        <w:t xml:space="preserve">= ------ x </w:t>
      </w:r>
      <w:r w:rsidR="00BA306E" w:rsidRPr="00CB5441">
        <w:rPr>
          <w:sz w:val="22"/>
          <w:szCs w:val="22"/>
          <w:lang w:eastAsia="pl-PL"/>
        </w:rPr>
        <w:t>3</w:t>
      </w:r>
      <w:r w:rsidR="00495FE7" w:rsidRPr="00CB5441">
        <w:rPr>
          <w:sz w:val="22"/>
          <w:szCs w:val="22"/>
          <w:lang w:eastAsia="pl-PL"/>
        </w:rPr>
        <w:t>0</w:t>
      </w:r>
      <w:r w:rsidRPr="00CB5441">
        <w:rPr>
          <w:sz w:val="22"/>
          <w:szCs w:val="22"/>
          <w:lang w:eastAsia="pl-PL"/>
        </w:rPr>
        <w:t xml:space="preserve"> pkt. </w:t>
      </w:r>
    </w:p>
    <w:p w14:paraId="0DF98079" w14:textId="77777777" w:rsidR="00640E3C" w:rsidRPr="00CB5441" w:rsidRDefault="00640E3C" w:rsidP="007D06B2">
      <w:pPr>
        <w:suppressAutoHyphens w:val="0"/>
        <w:spacing w:line="360" w:lineRule="auto"/>
        <w:ind w:left="2127"/>
        <w:rPr>
          <w:sz w:val="22"/>
          <w:szCs w:val="22"/>
          <w:vertAlign w:val="subscript"/>
          <w:lang w:eastAsia="pl-PL"/>
        </w:rPr>
      </w:pPr>
      <w:r w:rsidRPr="00CB5441">
        <w:rPr>
          <w:sz w:val="22"/>
          <w:szCs w:val="22"/>
          <w:lang w:eastAsia="pl-PL"/>
        </w:rPr>
        <w:tab/>
      </w:r>
      <w:r w:rsidRPr="00CB5441">
        <w:rPr>
          <w:sz w:val="22"/>
          <w:szCs w:val="22"/>
          <w:lang w:eastAsia="pl-PL"/>
        </w:rPr>
        <w:tab/>
      </w:r>
      <w:r w:rsidRPr="00CB5441">
        <w:rPr>
          <w:sz w:val="22"/>
          <w:szCs w:val="22"/>
          <w:lang w:eastAsia="pl-PL"/>
        </w:rPr>
        <w:tab/>
      </w:r>
      <w:proofErr w:type="spellStart"/>
      <w:r w:rsidRPr="00CB5441">
        <w:rPr>
          <w:sz w:val="22"/>
          <w:szCs w:val="22"/>
          <w:lang w:eastAsia="pl-PL"/>
        </w:rPr>
        <w:t>G</w:t>
      </w:r>
      <w:r w:rsidRPr="00CB5441">
        <w:rPr>
          <w:sz w:val="22"/>
          <w:szCs w:val="22"/>
          <w:vertAlign w:val="subscript"/>
          <w:lang w:eastAsia="pl-PL"/>
        </w:rPr>
        <w:t>max</w:t>
      </w:r>
      <w:proofErr w:type="spellEnd"/>
    </w:p>
    <w:p w14:paraId="37C2562F" w14:textId="77777777" w:rsidR="00640E3C" w:rsidRPr="00CB5441" w:rsidRDefault="00640E3C" w:rsidP="007D06B2">
      <w:pPr>
        <w:suppressAutoHyphens w:val="0"/>
        <w:ind w:left="1843"/>
        <w:rPr>
          <w:sz w:val="22"/>
          <w:szCs w:val="22"/>
          <w:lang w:eastAsia="pl-PL"/>
        </w:rPr>
      </w:pPr>
      <w:proofErr w:type="spellStart"/>
      <w:r w:rsidRPr="00CB5441">
        <w:rPr>
          <w:sz w:val="22"/>
          <w:szCs w:val="22"/>
          <w:lang w:eastAsia="pl-PL"/>
        </w:rPr>
        <w:t>G</w:t>
      </w:r>
      <w:r w:rsidRPr="00CB5441">
        <w:rPr>
          <w:sz w:val="22"/>
          <w:szCs w:val="22"/>
          <w:vertAlign w:val="subscript"/>
          <w:lang w:eastAsia="pl-PL"/>
        </w:rPr>
        <w:t>x</w:t>
      </w:r>
      <w:proofErr w:type="spellEnd"/>
      <w:r w:rsidRPr="00CB5441">
        <w:rPr>
          <w:sz w:val="22"/>
          <w:szCs w:val="22"/>
          <w:lang w:eastAsia="pl-PL"/>
        </w:rPr>
        <w:t>– okres gwarancji podany w formularzu ofertowym</w:t>
      </w:r>
    </w:p>
    <w:p w14:paraId="357113B4" w14:textId="77777777" w:rsidR="00640E3C" w:rsidRPr="00CB5441" w:rsidRDefault="00640E3C" w:rsidP="007D06B2">
      <w:pPr>
        <w:suppressAutoHyphens w:val="0"/>
        <w:ind w:left="1843"/>
        <w:rPr>
          <w:sz w:val="22"/>
          <w:szCs w:val="22"/>
          <w:lang w:eastAsia="pl-PL"/>
        </w:rPr>
      </w:pPr>
      <w:proofErr w:type="spellStart"/>
      <w:r w:rsidRPr="00CB5441">
        <w:rPr>
          <w:sz w:val="22"/>
          <w:szCs w:val="22"/>
          <w:lang w:eastAsia="pl-PL"/>
        </w:rPr>
        <w:t>G</w:t>
      </w:r>
      <w:r w:rsidRPr="00CB5441">
        <w:rPr>
          <w:sz w:val="22"/>
          <w:szCs w:val="22"/>
          <w:vertAlign w:val="subscript"/>
          <w:lang w:eastAsia="pl-PL"/>
        </w:rPr>
        <w:t>max</w:t>
      </w:r>
      <w:proofErr w:type="spellEnd"/>
      <w:r w:rsidRPr="00CB5441">
        <w:rPr>
          <w:sz w:val="22"/>
          <w:szCs w:val="22"/>
          <w:vertAlign w:val="subscript"/>
          <w:lang w:eastAsia="pl-PL"/>
        </w:rPr>
        <w:t xml:space="preserve"> </w:t>
      </w:r>
      <w:r w:rsidRPr="00CB5441">
        <w:rPr>
          <w:sz w:val="22"/>
          <w:szCs w:val="22"/>
          <w:lang w:eastAsia="pl-PL"/>
        </w:rPr>
        <w:t>– okres gwarancji max 1</w:t>
      </w:r>
      <w:r w:rsidR="003D613B" w:rsidRPr="00CB5441">
        <w:rPr>
          <w:sz w:val="22"/>
          <w:szCs w:val="22"/>
          <w:lang w:eastAsia="pl-PL"/>
        </w:rPr>
        <w:t>0</w:t>
      </w:r>
      <w:r w:rsidRPr="00CB5441">
        <w:rPr>
          <w:sz w:val="22"/>
          <w:szCs w:val="22"/>
          <w:lang w:eastAsia="pl-PL"/>
        </w:rPr>
        <w:t xml:space="preserve"> lat </w:t>
      </w:r>
    </w:p>
    <w:p w14:paraId="4E0DB6EF" w14:textId="64CA5396" w:rsidR="00640E3C" w:rsidRPr="00CB5441" w:rsidRDefault="00640E3C" w:rsidP="007D06B2">
      <w:pPr>
        <w:suppressAutoHyphens w:val="0"/>
        <w:ind w:left="1843"/>
        <w:rPr>
          <w:sz w:val="22"/>
          <w:szCs w:val="22"/>
          <w:lang w:eastAsia="pl-PL"/>
        </w:rPr>
      </w:pPr>
      <w:proofErr w:type="spellStart"/>
      <w:r w:rsidRPr="00CB5441">
        <w:rPr>
          <w:sz w:val="22"/>
          <w:szCs w:val="22"/>
          <w:lang w:eastAsia="pl-PL"/>
        </w:rPr>
        <w:t>Gxmin</w:t>
      </w:r>
      <w:proofErr w:type="spellEnd"/>
      <w:r w:rsidRPr="00CB5441">
        <w:rPr>
          <w:sz w:val="22"/>
          <w:szCs w:val="22"/>
          <w:lang w:eastAsia="pl-PL"/>
        </w:rPr>
        <w:t xml:space="preserve"> – okres gwarancji min </w:t>
      </w:r>
      <w:r w:rsidR="002D4C2D" w:rsidRPr="00CB5441">
        <w:rPr>
          <w:sz w:val="22"/>
          <w:szCs w:val="22"/>
          <w:lang w:eastAsia="pl-PL"/>
        </w:rPr>
        <w:t xml:space="preserve">5 </w:t>
      </w:r>
      <w:r w:rsidRPr="00CB5441">
        <w:rPr>
          <w:sz w:val="22"/>
          <w:szCs w:val="22"/>
          <w:lang w:eastAsia="pl-PL"/>
        </w:rPr>
        <w:t>lat</w:t>
      </w:r>
    </w:p>
    <w:p w14:paraId="7F2FC0CB" w14:textId="77777777" w:rsidR="00640E3C" w:rsidRPr="00CB5441" w:rsidRDefault="00640E3C" w:rsidP="007D06B2">
      <w:pPr>
        <w:suppressAutoHyphens w:val="0"/>
        <w:spacing w:line="360" w:lineRule="auto"/>
        <w:ind w:left="1843"/>
        <w:rPr>
          <w:b/>
          <w:bCs/>
          <w:sz w:val="22"/>
          <w:szCs w:val="22"/>
          <w:lang w:eastAsia="pl-PL"/>
        </w:rPr>
      </w:pPr>
      <w:r w:rsidRPr="00CB5441">
        <w:rPr>
          <w:sz w:val="22"/>
          <w:szCs w:val="22"/>
          <w:u w:val="single"/>
          <w:lang w:eastAsia="pl-PL"/>
        </w:rPr>
        <w:t>Uwaga :</w:t>
      </w:r>
      <w:r w:rsidRPr="00CB5441">
        <w:rPr>
          <w:sz w:val="22"/>
          <w:szCs w:val="22"/>
          <w:lang w:eastAsia="pl-PL"/>
        </w:rPr>
        <w:t xml:space="preserve"> zaoferowana gwarancja</w:t>
      </w:r>
      <w:r w:rsidRPr="00CB5441">
        <w:rPr>
          <w:b/>
          <w:bCs/>
          <w:sz w:val="22"/>
          <w:szCs w:val="22"/>
          <w:lang w:eastAsia="pl-PL"/>
        </w:rPr>
        <w:t>:</w:t>
      </w:r>
    </w:p>
    <w:p w14:paraId="66042102" w14:textId="77777777" w:rsidR="00640E3C" w:rsidRPr="00CB5441" w:rsidRDefault="00640E3C" w:rsidP="007D06B2">
      <w:pPr>
        <w:tabs>
          <w:tab w:val="left" w:pos="284"/>
        </w:tabs>
        <w:suppressAutoHyphens w:val="0"/>
        <w:ind w:left="1843"/>
        <w:rPr>
          <w:sz w:val="22"/>
          <w:szCs w:val="22"/>
          <w:lang w:eastAsia="pl-PL"/>
        </w:rPr>
      </w:pPr>
      <w:r w:rsidRPr="00CB5441">
        <w:rPr>
          <w:b/>
          <w:bCs/>
          <w:sz w:val="22"/>
          <w:szCs w:val="22"/>
          <w:lang w:eastAsia="pl-PL"/>
        </w:rPr>
        <w:t>powyżej 1</w:t>
      </w:r>
      <w:r w:rsidR="003D613B" w:rsidRPr="00CB5441">
        <w:rPr>
          <w:b/>
          <w:bCs/>
          <w:sz w:val="22"/>
          <w:szCs w:val="22"/>
          <w:lang w:eastAsia="pl-PL"/>
        </w:rPr>
        <w:t>0</w:t>
      </w:r>
      <w:r w:rsidRPr="00CB5441">
        <w:rPr>
          <w:b/>
          <w:bCs/>
          <w:sz w:val="22"/>
          <w:szCs w:val="22"/>
          <w:lang w:eastAsia="pl-PL"/>
        </w:rPr>
        <w:t xml:space="preserve">  lat </w:t>
      </w:r>
      <w:r w:rsidRPr="00CB5441">
        <w:rPr>
          <w:bCs/>
          <w:sz w:val="22"/>
          <w:szCs w:val="22"/>
          <w:lang w:eastAsia="pl-PL"/>
        </w:rPr>
        <w:t xml:space="preserve">na </w:t>
      </w:r>
      <w:r w:rsidRPr="00CB5441">
        <w:rPr>
          <w:sz w:val="22"/>
          <w:szCs w:val="22"/>
          <w:lang w:eastAsia="pl-PL"/>
        </w:rPr>
        <w:t xml:space="preserve">stolarkę okienną  i drzwiową </w:t>
      </w:r>
      <w:r w:rsidRPr="00CB5441">
        <w:rPr>
          <w:bCs/>
          <w:sz w:val="22"/>
          <w:szCs w:val="22"/>
          <w:lang w:eastAsia="pl-PL"/>
        </w:rPr>
        <w:t>uzyska taką samą ilość punktów jak</w:t>
      </w:r>
      <w:r w:rsidRPr="00CB5441">
        <w:rPr>
          <w:b/>
          <w:bCs/>
          <w:sz w:val="22"/>
          <w:szCs w:val="22"/>
          <w:lang w:eastAsia="pl-PL"/>
        </w:rPr>
        <w:t xml:space="preserve"> 1</w:t>
      </w:r>
      <w:r w:rsidR="003D613B" w:rsidRPr="00CB5441">
        <w:rPr>
          <w:b/>
          <w:bCs/>
          <w:sz w:val="22"/>
          <w:szCs w:val="22"/>
          <w:lang w:eastAsia="pl-PL"/>
        </w:rPr>
        <w:t>0</w:t>
      </w:r>
      <w:r w:rsidRPr="00CB5441">
        <w:rPr>
          <w:b/>
          <w:bCs/>
          <w:sz w:val="22"/>
          <w:szCs w:val="22"/>
          <w:lang w:eastAsia="pl-PL"/>
        </w:rPr>
        <w:t xml:space="preserve"> lat, </w:t>
      </w:r>
    </w:p>
    <w:p w14:paraId="47732DE8" w14:textId="77777777" w:rsidR="00640E3C" w:rsidRPr="00CB5441" w:rsidRDefault="00640E3C" w:rsidP="00640E3C">
      <w:pPr>
        <w:suppressAutoHyphens w:val="0"/>
        <w:spacing w:line="360" w:lineRule="auto"/>
        <w:rPr>
          <w:b/>
          <w:bCs/>
          <w:sz w:val="22"/>
          <w:szCs w:val="22"/>
          <w:lang w:eastAsia="pl-PL"/>
        </w:rPr>
      </w:pPr>
    </w:p>
    <w:p w14:paraId="28B4F181" w14:textId="33FB49AF" w:rsidR="00640E3C" w:rsidRPr="00CB5441" w:rsidRDefault="00640E3C" w:rsidP="00BC5146">
      <w:pPr>
        <w:pStyle w:val="Akapitzlist"/>
        <w:numPr>
          <w:ilvl w:val="2"/>
          <w:numId w:val="36"/>
        </w:numPr>
        <w:tabs>
          <w:tab w:val="left" w:pos="284"/>
        </w:tabs>
        <w:suppressAutoHyphens w:val="0"/>
        <w:rPr>
          <w:rFonts w:ascii="Times New Roman" w:hAnsi="Times New Roman" w:cs="Times New Roman"/>
          <w:b/>
          <w:lang w:eastAsia="pl-PL"/>
        </w:rPr>
      </w:pPr>
      <w:r w:rsidRPr="00CB5441">
        <w:rPr>
          <w:rFonts w:ascii="Times New Roman" w:hAnsi="Times New Roman" w:cs="Times New Roman"/>
          <w:b/>
          <w:lang w:eastAsia="pl-PL"/>
        </w:rPr>
        <w:t xml:space="preserve">gwarancja </w:t>
      </w:r>
      <w:r w:rsidR="001B2255" w:rsidRPr="00CB5441">
        <w:rPr>
          <w:rFonts w:ascii="Times New Roman" w:hAnsi="Times New Roman" w:cs="Times New Roman"/>
          <w:b/>
          <w:lang w:val="pl-PL" w:eastAsia="pl-PL"/>
        </w:rPr>
        <w:t xml:space="preserve">i rękojmia </w:t>
      </w:r>
      <w:r w:rsidRPr="00CB5441">
        <w:rPr>
          <w:rFonts w:ascii="Times New Roman" w:hAnsi="Times New Roman" w:cs="Times New Roman"/>
          <w:b/>
          <w:lang w:eastAsia="pl-PL"/>
        </w:rPr>
        <w:t>na urządzenia</w:t>
      </w:r>
      <w:r w:rsidRPr="00CB5441">
        <w:rPr>
          <w:rFonts w:ascii="Times New Roman" w:hAnsi="Times New Roman" w:cs="Times New Roman"/>
          <w:lang w:eastAsia="pl-PL"/>
        </w:rPr>
        <w:t xml:space="preserve"> </w:t>
      </w:r>
      <w:r w:rsidRPr="00CB5441">
        <w:rPr>
          <w:rFonts w:ascii="Times New Roman" w:hAnsi="Times New Roman" w:cs="Times New Roman"/>
          <w:b/>
          <w:lang w:eastAsia="pl-PL"/>
        </w:rPr>
        <w:t>(</w:t>
      </w:r>
      <w:r w:rsidR="00D06143" w:rsidRPr="00CB5441">
        <w:rPr>
          <w:rFonts w:ascii="Times New Roman" w:hAnsi="Times New Roman" w:cs="Times New Roman"/>
          <w:b/>
          <w:lang w:val="pl-PL" w:eastAsia="pl-PL"/>
        </w:rPr>
        <w:t xml:space="preserve">windy, </w:t>
      </w:r>
      <w:r w:rsidR="005955F9" w:rsidRPr="00CB5441">
        <w:rPr>
          <w:rFonts w:ascii="Times New Roman" w:hAnsi="Times New Roman" w:cs="Times New Roman"/>
          <w:b/>
          <w:lang w:val="pl-PL" w:eastAsia="pl-PL"/>
        </w:rPr>
        <w:t xml:space="preserve">centrale wentylacyjne, </w:t>
      </w:r>
      <w:r w:rsidRPr="00CB5441">
        <w:rPr>
          <w:rFonts w:ascii="Times New Roman" w:hAnsi="Times New Roman" w:cs="Times New Roman"/>
          <w:b/>
          <w:lang w:eastAsia="pl-PL"/>
        </w:rPr>
        <w:t xml:space="preserve">klimatyzatory </w:t>
      </w:r>
      <w:r w:rsidR="00967CD1" w:rsidRPr="00CB5441">
        <w:rPr>
          <w:rFonts w:ascii="Times New Roman" w:hAnsi="Times New Roman" w:cs="Times New Roman"/>
          <w:b/>
          <w:lang w:eastAsia="pl-PL"/>
        </w:rPr>
        <w:t>i</w:t>
      </w:r>
      <w:r w:rsidR="004C2CFC" w:rsidRPr="00CB5441">
        <w:rPr>
          <w:rFonts w:ascii="Times New Roman" w:hAnsi="Times New Roman" w:cs="Times New Roman"/>
          <w:b/>
          <w:lang w:eastAsia="pl-PL"/>
        </w:rPr>
        <w:t xml:space="preserve"> in.</w:t>
      </w:r>
      <w:r w:rsidRPr="00CB5441">
        <w:rPr>
          <w:rFonts w:ascii="Times New Roman" w:hAnsi="Times New Roman" w:cs="Times New Roman"/>
          <w:b/>
          <w:lang w:eastAsia="pl-PL"/>
        </w:rPr>
        <w:t>)</w:t>
      </w:r>
      <w:r w:rsidRPr="00CB5441">
        <w:rPr>
          <w:rFonts w:ascii="Times New Roman" w:hAnsi="Times New Roman" w:cs="Times New Roman"/>
          <w:lang w:eastAsia="pl-PL"/>
        </w:rPr>
        <w:t xml:space="preserve"> – G3</w:t>
      </w:r>
    </w:p>
    <w:p w14:paraId="40A19BA2" w14:textId="77777777" w:rsidR="00640E3C" w:rsidRPr="00CB5441" w:rsidRDefault="00640E3C" w:rsidP="00640E3C">
      <w:pPr>
        <w:suppressAutoHyphens w:val="0"/>
        <w:spacing w:line="276" w:lineRule="auto"/>
        <w:ind w:left="2160"/>
        <w:rPr>
          <w:sz w:val="22"/>
          <w:szCs w:val="22"/>
          <w:lang w:eastAsia="pl-PL"/>
        </w:rPr>
      </w:pPr>
      <w:r w:rsidRPr="00CB5441">
        <w:rPr>
          <w:rFonts w:ascii="Calibri" w:hAnsi="Calibri" w:cs="Calibri"/>
          <w:sz w:val="22"/>
          <w:szCs w:val="22"/>
          <w:lang w:eastAsia="pl-PL"/>
        </w:rPr>
        <w:tab/>
      </w:r>
      <w:r w:rsidRPr="00CB5441">
        <w:rPr>
          <w:rFonts w:ascii="Calibri" w:hAnsi="Calibri" w:cs="Calibri"/>
          <w:sz w:val="22"/>
          <w:szCs w:val="22"/>
          <w:lang w:eastAsia="pl-PL"/>
        </w:rPr>
        <w:tab/>
      </w:r>
      <w:r w:rsidRPr="00CB5441">
        <w:rPr>
          <w:rFonts w:ascii="Calibri" w:hAnsi="Calibri" w:cs="Calibri"/>
          <w:sz w:val="22"/>
          <w:szCs w:val="22"/>
          <w:lang w:eastAsia="pl-PL"/>
        </w:rPr>
        <w:tab/>
      </w:r>
      <w:proofErr w:type="spellStart"/>
      <w:r w:rsidRPr="00CB5441">
        <w:rPr>
          <w:sz w:val="22"/>
          <w:szCs w:val="22"/>
          <w:lang w:eastAsia="pl-PL"/>
        </w:rPr>
        <w:t>G</w:t>
      </w:r>
      <w:r w:rsidRPr="00CB5441">
        <w:rPr>
          <w:sz w:val="22"/>
          <w:szCs w:val="22"/>
          <w:vertAlign w:val="subscript"/>
          <w:lang w:eastAsia="pl-PL"/>
        </w:rPr>
        <w:t>x</w:t>
      </w:r>
      <w:proofErr w:type="spellEnd"/>
    </w:p>
    <w:p w14:paraId="12DC716B" w14:textId="77777777" w:rsidR="00640E3C" w:rsidRPr="00CB5441" w:rsidRDefault="00640E3C" w:rsidP="00640E3C">
      <w:pPr>
        <w:suppressAutoHyphens w:val="0"/>
        <w:spacing w:line="276" w:lineRule="auto"/>
        <w:ind w:left="2160"/>
        <w:rPr>
          <w:sz w:val="22"/>
          <w:szCs w:val="22"/>
          <w:lang w:eastAsia="pl-PL"/>
        </w:rPr>
      </w:pPr>
      <w:r w:rsidRPr="00CB5441">
        <w:rPr>
          <w:sz w:val="22"/>
          <w:szCs w:val="22"/>
          <w:lang w:eastAsia="pl-PL"/>
        </w:rPr>
        <w:tab/>
      </w:r>
      <w:r w:rsidRPr="00CB5441">
        <w:rPr>
          <w:sz w:val="22"/>
          <w:szCs w:val="22"/>
          <w:lang w:eastAsia="pl-PL"/>
        </w:rPr>
        <w:tab/>
        <w:t>G3</w:t>
      </w:r>
      <w:r w:rsidRPr="00CB5441">
        <w:rPr>
          <w:sz w:val="22"/>
          <w:szCs w:val="22"/>
          <w:vertAlign w:val="subscript"/>
          <w:lang w:eastAsia="pl-PL"/>
        </w:rPr>
        <w:t xml:space="preserve"> </w:t>
      </w:r>
      <w:r w:rsidRPr="00CB5441">
        <w:rPr>
          <w:sz w:val="22"/>
          <w:szCs w:val="22"/>
          <w:lang w:eastAsia="pl-PL"/>
        </w:rPr>
        <w:t xml:space="preserve">= ------ x </w:t>
      </w:r>
      <w:r w:rsidR="009942A0" w:rsidRPr="00CB5441">
        <w:rPr>
          <w:sz w:val="22"/>
          <w:szCs w:val="22"/>
          <w:lang w:eastAsia="pl-PL"/>
        </w:rPr>
        <w:t xml:space="preserve">20 </w:t>
      </w:r>
      <w:r w:rsidRPr="00CB5441">
        <w:rPr>
          <w:sz w:val="22"/>
          <w:szCs w:val="22"/>
          <w:lang w:eastAsia="pl-PL"/>
        </w:rPr>
        <w:t xml:space="preserve">pkt. </w:t>
      </w:r>
    </w:p>
    <w:p w14:paraId="2DF7C800" w14:textId="77777777" w:rsidR="00640E3C" w:rsidRPr="00CB5441" w:rsidRDefault="00640E3C" w:rsidP="00640E3C">
      <w:pPr>
        <w:suppressAutoHyphens w:val="0"/>
        <w:spacing w:line="276" w:lineRule="auto"/>
        <w:ind w:left="2160"/>
        <w:rPr>
          <w:sz w:val="22"/>
          <w:szCs w:val="22"/>
          <w:vertAlign w:val="subscript"/>
          <w:lang w:eastAsia="pl-PL"/>
        </w:rPr>
      </w:pPr>
      <w:r w:rsidRPr="00CB5441">
        <w:rPr>
          <w:sz w:val="22"/>
          <w:szCs w:val="22"/>
          <w:lang w:eastAsia="pl-PL"/>
        </w:rPr>
        <w:tab/>
      </w:r>
      <w:r w:rsidRPr="00CB5441">
        <w:rPr>
          <w:sz w:val="22"/>
          <w:szCs w:val="22"/>
          <w:lang w:eastAsia="pl-PL"/>
        </w:rPr>
        <w:tab/>
      </w:r>
      <w:r w:rsidRPr="00CB5441">
        <w:rPr>
          <w:sz w:val="22"/>
          <w:szCs w:val="22"/>
          <w:lang w:eastAsia="pl-PL"/>
        </w:rPr>
        <w:tab/>
      </w:r>
      <w:proofErr w:type="spellStart"/>
      <w:r w:rsidRPr="00CB5441">
        <w:rPr>
          <w:sz w:val="22"/>
          <w:szCs w:val="22"/>
          <w:lang w:eastAsia="pl-PL"/>
        </w:rPr>
        <w:t>G</w:t>
      </w:r>
      <w:r w:rsidRPr="00CB5441">
        <w:rPr>
          <w:sz w:val="22"/>
          <w:szCs w:val="22"/>
          <w:vertAlign w:val="subscript"/>
          <w:lang w:eastAsia="pl-PL"/>
        </w:rPr>
        <w:t>max</w:t>
      </w:r>
      <w:proofErr w:type="spellEnd"/>
    </w:p>
    <w:p w14:paraId="15C06F56" w14:textId="77777777" w:rsidR="005F591C" w:rsidRPr="00CB5441" w:rsidRDefault="005F591C" w:rsidP="00640E3C">
      <w:pPr>
        <w:suppressAutoHyphens w:val="0"/>
        <w:spacing w:line="276" w:lineRule="auto"/>
        <w:ind w:left="2160"/>
        <w:rPr>
          <w:sz w:val="10"/>
          <w:szCs w:val="10"/>
          <w:vertAlign w:val="subscript"/>
          <w:lang w:eastAsia="pl-PL"/>
        </w:rPr>
      </w:pPr>
    </w:p>
    <w:p w14:paraId="127BE6B9" w14:textId="77777777" w:rsidR="00640E3C" w:rsidRPr="00CB5441" w:rsidRDefault="00640E3C" w:rsidP="007D06B2">
      <w:pPr>
        <w:suppressAutoHyphens w:val="0"/>
        <w:spacing w:line="276" w:lineRule="auto"/>
        <w:ind w:left="1843"/>
        <w:rPr>
          <w:sz w:val="22"/>
          <w:szCs w:val="22"/>
          <w:lang w:eastAsia="pl-PL"/>
        </w:rPr>
      </w:pPr>
      <w:proofErr w:type="spellStart"/>
      <w:r w:rsidRPr="00CB5441">
        <w:rPr>
          <w:sz w:val="22"/>
          <w:szCs w:val="22"/>
          <w:lang w:eastAsia="pl-PL"/>
        </w:rPr>
        <w:t>G</w:t>
      </w:r>
      <w:r w:rsidRPr="00CB5441">
        <w:rPr>
          <w:sz w:val="22"/>
          <w:szCs w:val="22"/>
          <w:vertAlign w:val="subscript"/>
          <w:lang w:eastAsia="pl-PL"/>
        </w:rPr>
        <w:t>x</w:t>
      </w:r>
      <w:proofErr w:type="spellEnd"/>
      <w:r w:rsidRPr="00CB5441">
        <w:rPr>
          <w:sz w:val="22"/>
          <w:szCs w:val="22"/>
          <w:lang w:eastAsia="pl-PL"/>
        </w:rPr>
        <w:t>– okres gwarancji podany w formularzu ofertowym</w:t>
      </w:r>
    </w:p>
    <w:p w14:paraId="364F0EB1" w14:textId="264F691F" w:rsidR="00640E3C" w:rsidRPr="00CB5441" w:rsidRDefault="00640E3C" w:rsidP="007D06B2">
      <w:pPr>
        <w:suppressAutoHyphens w:val="0"/>
        <w:spacing w:line="276" w:lineRule="auto"/>
        <w:ind w:left="1843"/>
        <w:rPr>
          <w:sz w:val="22"/>
          <w:szCs w:val="22"/>
          <w:lang w:eastAsia="pl-PL"/>
        </w:rPr>
      </w:pPr>
      <w:proofErr w:type="spellStart"/>
      <w:r w:rsidRPr="00CB5441">
        <w:rPr>
          <w:sz w:val="22"/>
          <w:szCs w:val="22"/>
          <w:lang w:eastAsia="pl-PL"/>
        </w:rPr>
        <w:t>G</w:t>
      </w:r>
      <w:r w:rsidRPr="00CB5441">
        <w:rPr>
          <w:sz w:val="22"/>
          <w:szCs w:val="22"/>
          <w:vertAlign w:val="subscript"/>
          <w:lang w:eastAsia="pl-PL"/>
        </w:rPr>
        <w:t>max</w:t>
      </w:r>
      <w:proofErr w:type="spellEnd"/>
      <w:r w:rsidRPr="00CB5441">
        <w:rPr>
          <w:sz w:val="22"/>
          <w:szCs w:val="22"/>
          <w:vertAlign w:val="subscript"/>
          <w:lang w:eastAsia="pl-PL"/>
        </w:rPr>
        <w:t xml:space="preserve"> </w:t>
      </w:r>
      <w:r w:rsidRPr="00CB5441">
        <w:rPr>
          <w:sz w:val="22"/>
          <w:szCs w:val="22"/>
          <w:lang w:eastAsia="pl-PL"/>
        </w:rPr>
        <w:t xml:space="preserve">– okres gwarancji max </w:t>
      </w:r>
      <w:r w:rsidR="002D4C2D" w:rsidRPr="00CB5441">
        <w:rPr>
          <w:sz w:val="22"/>
          <w:szCs w:val="22"/>
          <w:lang w:eastAsia="pl-PL"/>
        </w:rPr>
        <w:t xml:space="preserve">10 </w:t>
      </w:r>
      <w:r w:rsidRPr="00CB5441">
        <w:rPr>
          <w:sz w:val="22"/>
          <w:szCs w:val="22"/>
          <w:lang w:eastAsia="pl-PL"/>
        </w:rPr>
        <w:t xml:space="preserve">lat </w:t>
      </w:r>
    </w:p>
    <w:p w14:paraId="11F35AB8" w14:textId="77777777" w:rsidR="00640E3C" w:rsidRPr="00CB5441" w:rsidRDefault="00640E3C" w:rsidP="007D06B2">
      <w:pPr>
        <w:suppressAutoHyphens w:val="0"/>
        <w:spacing w:line="276" w:lineRule="auto"/>
        <w:ind w:left="1843"/>
        <w:rPr>
          <w:sz w:val="22"/>
          <w:szCs w:val="22"/>
          <w:lang w:eastAsia="pl-PL"/>
        </w:rPr>
      </w:pPr>
      <w:proofErr w:type="spellStart"/>
      <w:r w:rsidRPr="00CB5441">
        <w:rPr>
          <w:sz w:val="22"/>
          <w:szCs w:val="22"/>
          <w:lang w:eastAsia="pl-PL"/>
        </w:rPr>
        <w:t>Gxmin</w:t>
      </w:r>
      <w:proofErr w:type="spellEnd"/>
      <w:r w:rsidRPr="00CB5441">
        <w:rPr>
          <w:sz w:val="22"/>
          <w:szCs w:val="22"/>
          <w:lang w:eastAsia="pl-PL"/>
        </w:rPr>
        <w:t xml:space="preserve"> – okres gwarancji min 5 lat</w:t>
      </w:r>
    </w:p>
    <w:p w14:paraId="3FEC0415" w14:textId="77777777" w:rsidR="00640E3C" w:rsidRPr="00CB5441" w:rsidRDefault="00640E3C" w:rsidP="007D06B2">
      <w:pPr>
        <w:suppressAutoHyphens w:val="0"/>
        <w:spacing w:line="276" w:lineRule="auto"/>
        <w:ind w:left="1843"/>
        <w:rPr>
          <w:b/>
          <w:bCs/>
          <w:sz w:val="22"/>
          <w:szCs w:val="22"/>
          <w:lang w:eastAsia="pl-PL"/>
        </w:rPr>
      </w:pPr>
      <w:r w:rsidRPr="00CB5441">
        <w:rPr>
          <w:sz w:val="22"/>
          <w:szCs w:val="22"/>
          <w:u w:val="single"/>
          <w:lang w:eastAsia="pl-PL"/>
        </w:rPr>
        <w:t>Uwaga :</w:t>
      </w:r>
      <w:r w:rsidRPr="00CB5441">
        <w:rPr>
          <w:sz w:val="22"/>
          <w:szCs w:val="22"/>
          <w:lang w:eastAsia="pl-PL"/>
        </w:rPr>
        <w:t xml:space="preserve"> zaoferowana gwarancja</w:t>
      </w:r>
      <w:r w:rsidRPr="00CB5441">
        <w:rPr>
          <w:b/>
          <w:bCs/>
          <w:sz w:val="22"/>
          <w:szCs w:val="22"/>
          <w:lang w:eastAsia="pl-PL"/>
        </w:rPr>
        <w:t>:</w:t>
      </w:r>
    </w:p>
    <w:p w14:paraId="5C657F28" w14:textId="0A4F403B" w:rsidR="00640E3C" w:rsidRPr="00CB5441" w:rsidRDefault="00640E3C" w:rsidP="007D06B2">
      <w:pPr>
        <w:suppressAutoHyphens w:val="0"/>
        <w:spacing w:line="276" w:lineRule="auto"/>
        <w:ind w:left="1843"/>
        <w:rPr>
          <w:b/>
          <w:bCs/>
          <w:sz w:val="22"/>
          <w:szCs w:val="22"/>
          <w:lang w:eastAsia="pl-PL"/>
        </w:rPr>
      </w:pPr>
      <w:r w:rsidRPr="00CB5441">
        <w:rPr>
          <w:b/>
          <w:bCs/>
          <w:sz w:val="22"/>
          <w:szCs w:val="22"/>
          <w:lang w:eastAsia="pl-PL"/>
        </w:rPr>
        <w:t xml:space="preserve">Powyżej </w:t>
      </w:r>
      <w:r w:rsidR="002D4C2D" w:rsidRPr="00CB5441">
        <w:rPr>
          <w:b/>
          <w:bCs/>
          <w:sz w:val="22"/>
          <w:szCs w:val="22"/>
          <w:lang w:eastAsia="pl-PL"/>
        </w:rPr>
        <w:t xml:space="preserve">10  </w:t>
      </w:r>
      <w:r w:rsidRPr="00CB5441">
        <w:rPr>
          <w:b/>
          <w:bCs/>
          <w:sz w:val="22"/>
          <w:szCs w:val="22"/>
          <w:lang w:eastAsia="pl-PL"/>
        </w:rPr>
        <w:t xml:space="preserve">lat dla  </w:t>
      </w:r>
      <w:r w:rsidRPr="00CB5441">
        <w:rPr>
          <w:kern w:val="1"/>
          <w:sz w:val="22"/>
          <w:szCs w:val="22"/>
        </w:rPr>
        <w:t>urządzeń (</w:t>
      </w:r>
      <w:r w:rsidR="002D4C2D" w:rsidRPr="00CB5441">
        <w:rPr>
          <w:kern w:val="1"/>
          <w:sz w:val="22"/>
          <w:szCs w:val="22"/>
        </w:rPr>
        <w:t xml:space="preserve">windy, </w:t>
      </w:r>
      <w:r w:rsidR="00C71E11" w:rsidRPr="00CB5441">
        <w:rPr>
          <w:kern w:val="1"/>
          <w:sz w:val="22"/>
          <w:szCs w:val="22"/>
        </w:rPr>
        <w:t xml:space="preserve">centrale wentylacyjne, </w:t>
      </w:r>
      <w:r w:rsidRPr="00CB5441">
        <w:rPr>
          <w:kern w:val="1"/>
          <w:sz w:val="22"/>
          <w:szCs w:val="22"/>
        </w:rPr>
        <w:t>klimatyzatory</w:t>
      </w:r>
      <w:r w:rsidR="004D221B" w:rsidRPr="00CB5441">
        <w:rPr>
          <w:kern w:val="1"/>
          <w:sz w:val="22"/>
          <w:szCs w:val="22"/>
        </w:rPr>
        <w:t xml:space="preserve"> i in.</w:t>
      </w:r>
      <w:r w:rsidRPr="00CB5441">
        <w:rPr>
          <w:kern w:val="1"/>
          <w:sz w:val="22"/>
          <w:szCs w:val="22"/>
        </w:rPr>
        <w:t xml:space="preserve">) </w:t>
      </w:r>
      <w:r w:rsidRPr="00CB5441">
        <w:rPr>
          <w:bCs/>
          <w:sz w:val="22"/>
          <w:szCs w:val="22"/>
          <w:lang w:eastAsia="pl-PL"/>
        </w:rPr>
        <w:t>uzyska taką samą ilość punktów jak</w:t>
      </w:r>
      <w:r w:rsidRPr="00CB5441">
        <w:rPr>
          <w:b/>
          <w:bCs/>
          <w:sz w:val="22"/>
          <w:szCs w:val="22"/>
          <w:lang w:eastAsia="pl-PL"/>
        </w:rPr>
        <w:t xml:space="preserve"> </w:t>
      </w:r>
      <w:r w:rsidR="002D4C2D" w:rsidRPr="00CB5441">
        <w:rPr>
          <w:b/>
          <w:bCs/>
          <w:sz w:val="22"/>
          <w:szCs w:val="22"/>
          <w:lang w:eastAsia="pl-PL"/>
        </w:rPr>
        <w:t xml:space="preserve">10 </w:t>
      </w:r>
      <w:r w:rsidRPr="00CB5441">
        <w:rPr>
          <w:b/>
          <w:bCs/>
          <w:sz w:val="22"/>
          <w:szCs w:val="22"/>
          <w:lang w:eastAsia="pl-PL"/>
        </w:rPr>
        <w:t xml:space="preserve">lat, </w:t>
      </w:r>
    </w:p>
    <w:p w14:paraId="3CCC0017" w14:textId="77777777" w:rsidR="00AF1EBA" w:rsidRPr="00CB5441" w:rsidRDefault="00AF1EBA" w:rsidP="007D06B2">
      <w:pPr>
        <w:suppressAutoHyphens w:val="0"/>
        <w:spacing w:line="276" w:lineRule="auto"/>
        <w:ind w:left="1843"/>
        <w:rPr>
          <w:b/>
          <w:bCs/>
          <w:sz w:val="22"/>
          <w:szCs w:val="22"/>
          <w:lang w:eastAsia="pl-PL"/>
        </w:rPr>
      </w:pPr>
    </w:p>
    <w:p w14:paraId="792C5508" w14:textId="77777777" w:rsidR="008843C5" w:rsidRPr="00CB5441" w:rsidRDefault="008843C5" w:rsidP="00ED15A7">
      <w:pPr>
        <w:suppressAutoHyphens w:val="0"/>
        <w:spacing w:line="276" w:lineRule="auto"/>
        <w:ind w:left="567"/>
        <w:jc w:val="both"/>
        <w:rPr>
          <w:bCs/>
          <w:sz w:val="22"/>
          <w:szCs w:val="22"/>
          <w:lang w:eastAsia="pl-PL"/>
        </w:rPr>
      </w:pPr>
      <w:r w:rsidRPr="00CB5441">
        <w:rPr>
          <w:bCs/>
          <w:sz w:val="22"/>
          <w:szCs w:val="22"/>
          <w:u w:val="single"/>
          <w:lang w:eastAsia="pl-PL"/>
        </w:rPr>
        <w:t>Uwaga</w:t>
      </w:r>
      <w:r w:rsidRPr="00CB5441">
        <w:rPr>
          <w:bCs/>
          <w:sz w:val="22"/>
          <w:szCs w:val="22"/>
          <w:lang w:eastAsia="pl-PL"/>
        </w:rPr>
        <w:t xml:space="preserve">: w przypadku prac wykonywanych przez podwykonawców oferowany przez Wykonawcę okres gwarancji na wykonane roboty budowlane i dostawy </w:t>
      </w:r>
      <w:r w:rsidR="00611E74" w:rsidRPr="00CB5441">
        <w:rPr>
          <w:bCs/>
          <w:sz w:val="22"/>
          <w:szCs w:val="22"/>
          <w:lang w:eastAsia="pl-PL"/>
        </w:rPr>
        <w:t>nie powinien być krótszy niż</w:t>
      </w:r>
      <w:r w:rsidRPr="00CB5441">
        <w:rPr>
          <w:bCs/>
          <w:sz w:val="22"/>
          <w:szCs w:val="22"/>
          <w:lang w:eastAsia="pl-PL"/>
        </w:rPr>
        <w:t xml:space="preserve"> okres gwarancji </w:t>
      </w:r>
      <w:r w:rsidR="00611E74" w:rsidRPr="00CB5441">
        <w:rPr>
          <w:bCs/>
          <w:sz w:val="22"/>
          <w:szCs w:val="22"/>
          <w:lang w:eastAsia="pl-PL"/>
        </w:rPr>
        <w:t xml:space="preserve">oferowany </w:t>
      </w:r>
      <w:r w:rsidR="003902B6" w:rsidRPr="00CB5441">
        <w:rPr>
          <w:bCs/>
          <w:sz w:val="22"/>
          <w:szCs w:val="22"/>
          <w:lang w:eastAsia="pl-PL"/>
        </w:rPr>
        <w:t>w odniesieniu do danego</w:t>
      </w:r>
      <w:r w:rsidR="00611E74" w:rsidRPr="00CB5441">
        <w:rPr>
          <w:bCs/>
          <w:sz w:val="22"/>
          <w:szCs w:val="22"/>
          <w:lang w:eastAsia="pl-PL"/>
        </w:rPr>
        <w:t xml:space="preserve"> zakres</w:t>
      </w:r>
      <w:r w:rsidR="003902B6" w:rsidRPr="00CB5441">
        <w:rPr>
          <w:bCs/>
          <w:sz w:val="22"/>
          <w:szCs w:val="22"/>
          <w:lang w:eastAsia="pl-PL"/>
        </w:rPr>
        <w:t>u</w:t>
      </w:r>
      <w:r w:rsidR="00611E74" w:rsidRPr="00CB5441">
        <w:rPr>
          <w:bCs/>
          <w:sz w:val="22"/>
          <w:szCs w:val="22"/>
          <w:lang w:eastAsia="pl-PL"/>
        </w:rPr>
        <w:t xml:space="preserve"> prac przez </w:t>
      </w:r>
      <w:r w:rsidR="00A50BAE" w:rsidRPr="00CB5441">
        <w:rPr>
          <w:bCs/>
          <w:sz w:val="22"/>
          <w:szCs w:val="22"/>
          <w:lang w:eastAsia="pl-PL"/>
        </w:rPr>
        <w:t>podw</w:t>
      </w:r>
      <w:r w:rsidR="00611E74" w:rsidRPr="00CB5441">
        <w:rPr>
          <w:bCs/>
          <w:sz w:val="22"/>
          <w:szCs w:val="22"/>
          <w:lang w:eastAsia="pl-PL"/>
        </w:rPr>
        <w:t>ykonawcę.</w:t>
      </w:r>
    </w:p>
    <w:p w14:paraId="34C71C94" w14:textId="77777777" w:rsidR="00640E3C" w:rsidRPr="00CB5441" w:rsidRDefault="00640E3C" w:rsidP="00640E3C">
      <w:pPr>
        <w:suppressAutoHyphens w:val="0"/>
        <w:spacing w:line="360" w:lineRule="auto"/>
        <w:rPr>
          <w:rFonts w:ascii="Calibri" w:hAnsi="Calibri" w:cs="Calibri"/>
          <w:b/>
          <w:bCs/>
          <w:sz w:val="10"/>
          <w:szCs w:val="10"/>
          <w:lang w:eastAsia="pl-PL"/>
        </w:rPr>
      </w:pPr>
    </w:p>
    <w:p w14:paraId="55A0193B" w14:textId="77777777" w:rsidR="00640E3C" w:rsidRPr="00CB5441" w:rsidRDefault="00640E3C" w:rsidP="00BC5146">
      <w:pPr>
        <w:pStyle w:val="Akapitzlist"/>
        <w:numPr>
          <w:ilvl w:val="0"/>
          <w:numId w:val="36"/>
        </w:numPr>
        <w:suppressAutoHyphens w:val="0"/>
        <w:ind w:left="567"/>
        <w:jc w:val="both"/>
        <w:rPr>
          <w:rFonts w:ascii="Times New Roman" w:hAnsi="Times New Roman" w:cs="Times New Roman"/>
          <w:lang w:eastAsia="pl-PL"/>
        </w:rPr>
      </w:pPr>
      <w:r w:rsidRPr="00CB5441">
        <w:rPr>
          <w:rFonts w:ascii="Times New Roman" w:hAnsi="Times New Roman" w:cs="Times New Roman"/>
          <w:lang w:eastAsia="pl-PL"/>
        </w:rPr>
        <w:lastRenderedPageBreak/>
        <w:t>Za najkorzystniejszą zostanie wybrana oferta posiadająca najkorzystniejszy bilans ceny oraz gwarancji.</w:t>
      </w:r>
    </w:p>
    <w:p w14:paraId="6968595A" w14:textId="6338CFDF" w:rsidR="0056278F" w:rsidRPr="00CB5441" w:rsidRDefault="0056278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FD546AC" w14:textId="77777777" w:rsidR="0056278F" w:rsidRPr="00CB5441" w:rsidRDefault="0056278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95FA54" w14:textId="77777777" w:rsidR="007D06B2"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t>ROZDZIAŁ XX.</w:t>
      </w:r>
      <w:r w:rsidRPr="00CB5441">
        <w:rPr>
          <w:rFonts w:ascii="Times New Roman" w:eastAsia="Calibri" w:hAnsi="Times New Roman" w:cs="Times New Roman"/>
          <w:b/>
          <w:sz w:val="22"/>
          <w:szCs w:val="22"/>
        </w:rPr>
        <w:t xml:space="preserve"> </w:t>
      </w:r>
      <w:r w:rsidR="00E836A5" w:rsidRPr="00CB5441">
        <w:rPr>
          <w:rFonts w:ascii="Times New Roman" w:eastAsia="Calibri" w:hAnsi="Times New Roman" w:cs="Times New Roman"/>
          <w:b/>
          <w:sz w:val="22"/>
          <w:szCs w:val="22"/>
        </w:rPr>
        <w:t xml:space="preserve">      WYMAGANIA DOTYCZĄCE ZABEZPIECZENIA </w:t>
      </w:r>
      <w:r w:rsidR="007D06B2" w:rsidRPr="00CB5441">
        <w:rPr>
          <w:rFonts w:ascii="Times New Roman" w:eastAsia="Calibri" w:hAnsi="Times New Roman" w:cs="Times New Roman"/>
          <w:b/>
          <w:sz w:val="22"/>
          <w:szCs w:val="22"/>
        </w:rPr>
        <w:t xml:space="preserve">NALEŻY-  </w:t>
      </w:r>
    </w:p>
    <w:p w14:paraId="4CB11C37" w14:textId="77777777" w:rsidR="00DD79FD" w:rsidRPr="00CB5441"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 xml:space="preserve">                                    </w:t>
      </w:r>
      <w:r w:rsidR="00E836A5" w:rsidRPr="00CB5441">
        <w:rPr>
          <w:rFonts w:ascii="Times New Roman" w:eastAsia="Calibri" w:hAnsi="Times New Roman" w:cs="Times New Roman"/>
          <w:b/>
          <w:sz w:val="22"/>
          <w:szCs w:val="22"/>
        </w:rPr>
        <w:t>TEGO WYKONANIA UMOWY</w:t>
      </w:r>
    </w:p>
    <w:p w14:paraId="4194508F" w14:textId="77777777" w:rsidR="00505083" w:rsidRPr="00CB5441"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E34AF9" w14:textId="77777777" w:rsidR="007D06B2" w:rsidRPr="00CB5441" w:rsidRDefault="007D06B2" w:rsidP="00BC5146">
      <w:pPr>
        <w:pStyle w:val="Tekstpodstawowy"/>
        <w:numPr>
          <w:ilvl w:val="0"/>
          <w:numId w:val="38"/>
        </w:numPr>
        <w:tabs>
          <w:tab w:val="left" w:pos="567"/>
        </w:tabs>
        <w:overflowPunct/>
        <w:autoSpaceDE/>
        <w:spacing w:line="276" w:lineRule="auto"/>
        <w:ind w:left="567"/>
        <w:textAlignment w:val="auto"/>
        <w:rPr>
          <w:position w:val="0"/>
          <w:sz w:val="22"/>
          <w:szCs w:val="22"/>
        </w:rPr>
      </w:pPr>
      <w:r w:rsidRPr="00CB5441">
        <w:rPr>
          <w:position w:val="0"/>
          <w:sz w:val="22"/>
          <w:szCs w:val="22"/>
        </w:rPr>
        <w:t xml:space="preserve">Zamawiający wymaga złożenia (przed podpisaniem umowy) zabezpieczenia należytego wykonania umowy w wysokości </w:t>
      </w:r>
      <w:r w:rsidR="0088441E" w:rsidRPr="00CB5441">
        <w:rPr>
          <w:position w:val="0"/>
          <w:sz w:val="22"/>
          <w:szCs w:val="22"/>
        </w:rPr>
        <w:t>5</w:t>
      </w:r>
      <w:r w:rsidR="002805A9" w:rsidRPr="00CB5441">
        <w:rPr>
          <w:position w:val="0"/>
          <w:sz w:val="22"/>
          <w:szCs w:val="22"/>
        </w:rPr>
        <w:t xml:space="preserve"> </w:t>
      </w:r>
      <w:r w:rsidRPr="00CB5441">
        <w:rPr>
          <w:position w:val="0"/>
          <w:sz w:val="22"/>
          <w:szCs w:val="22"/>
        </w:rPr>
        <w:t>% ceny całkowitej podanej w ofercie. Zabezpieczenie będzie służyło pokryciu roszczeń z tytułu niewykonania lub nienależytego wykonania umowy.</w:t>
      </w:r>
    </w:p>
    <w:p w14:paraId="37C0282C" w14:textId="77777777" w:rsidR="00EB620A" w:rsidRPr="00CB5441" w:rsidRDefault="00EB620A" w:rsidP="00EB620A">
      <w:pPr>
        <w:pStyle w:val="Tekstpodstawowy"/>
        <w:tabs>
          <w:tab w:val="left" w:pos="567"/>
        </w:tabs>
        <w:overflowPunct/>
        <w:autoSpaceDE/>
        <w:spacing w:line="276" w:lineRule="auto"/>
        <w:ind w:left="567"/>
        <w:textAlignment w:val="auto"/>
        <w:rPr>
          <w:position w:val="0"/>
          <w:sz w:val="10"/>
          <w:szCs w:val="10"/>
        </w:rPr>
      </w:pPr>
    </w:p>
    <w:p w14:paraId="61D1E13F" w14:textId="77777777" w:rsidR="007D06B2" w:rsidRPr="00CB5441" w:rsidRDefault="007D06B2" w:rsidP="00BC5146">
      <w:pPr>
        <w:pStyle w:val="Tekstpodstawowy"/>
        <w:numPr>
          <w:ilvl w:val="0"/>
          <w:numId w:val="38"/>
        </w:numPr>
        <w:tabs>
          <w:tab w:val="left" w:pos="567"/>
        </w:tabs>
        <w:overflowPunct/>
        <w:autoSpaceDE/>
        <w:spacing w:line="276" w:lineRule="auto"/>
        <w:ind w:left="567"/>
        <w:textAlignment w:val="auto"/>
        <w:rPr>
          <w:position w:val="0"/>
          <w:sz w:val="22"/>
          <w:szCs w:val="22"/>
        </w:rPr>
      </w:pPr>
      <w:r w:rsidRPr="00CB5441">
        <w:rPr>
          <w:position w:val="0"/>
          <w:sz w:val="22"/>
          <w:szCs w:val="22"/>
        </w:rPr>
        <w:t>Zabezpieczenie może być wnoszone w następujących formach:</w:t>
      </w:r>
    </w:p>
    <w:p w14:paraId="4BBB0FBE" w14:textId="77777777" w:rsidR="00EB620A" w:rsidRPr="00CB5441" w:rsidRDefault="00EB620A" w:rsidP="00EB620A">
      <w:pPr>
        <w:pStyle w:val="Tekstpodstawowy"/>
        <w:tabs>
          <w:tab w:val="left" w:pos="851"/>
        </w:tabs>
        <w:overflowPunct/>
        <w:autoSpaceDE/>
        <w:spacing w:line="276" w:lineRule="auto"/>
        <w:ind w:left="1571"/>
        <w:textAlignment w:val="auto"/>
        <w:rPr>
          <w:position w:val="0"/>
          <w:sz w:val="10"/>
          <w:szCs w:val="10"/>
        </w:rPr>
      </w:pPr>
    </w:p>
    <w:p w14:paraId="6257CE67" w14:textId="77777777" w:rsidR="007D06B2" w:rsidRPr="00CB5441" w:rsidRDefault="00F32A8B" w:rsidP="00BC5146">
      <w:pPr>
        <w:pStyle w:val="Tekstpodstawowy"/>
        <w:numPr>
          <w:ilvl w:val="0"/>
          <w:numId w:val="39"/>
        </w:numPr>
        <w:tabs>
          <w:tab w:val="left" w:pos="851"/>
        </w:tabs>
        <w:overflowPunct/>
        <w:autoSpaceDE/>
        <w:spacing w:line="276" w:lineRule="auto"/>
        <w:textAlignment w:val="auto"/>
        <w:rPr>
          <w:position w:val="0"/>
          <w:sz w:val="22"/>
          <w:szCs w:val="22"/>
        </w:rPr>
      </w:pPr>
      <w:r w:rsidRPr="00CB5441">
        <w:rPr>
          <w:position w:val="0"/>
          <w:sz w:val="22"/>
          <w:szCs w:val="22"/>
        </w:rPr>
        <w:t xml:space="preserve">pieniądzu </w:t>
      </w:r>
      <w:r w:rsidR="007D06B2" w:rsidRPr="00CB5441">
        <w:rPr>
          <w:position w:val="0"/>
          <w:sz w:val="22"/>
          <w:szCs w:val="22"/>
        </w:rPr>
        <w:t>- płatne przelewem na konto podane poniżej,</w:t>
      </w:r>
    </w:p>
    <w:p w14:paraId="5D963236" w14:textId="77777777" w:rsidR="007D06B2" w:rsidRPr="00CB5441" w:rsidRDefault="00F32A8B" w:rsidP="00BC5146">
      <w:pPr>
        <w:pStyle w:val="Tekstpodstawowy"/>
        <w:numPr>
          <w:ilvl w:val="0"/>
          <w:numId w:val="39"/>
        </w:numPr>
        <w:tabs>
          <w:tab w:val="left" w:pos="851"/>
        </w:tabs>
        <w:overflowPunct/>
        <w:autoSpaceDE/>
        <w:spacing w:line="276" w:lineRule="auto"/>
        <w:textAlignment w:val="auto"/>
        <w:rPr>
          <w:position w:val="0"/>
          <w:sz w:val="22"/>
          <w:szCs w:val="22"/>
        </w:rPr>
      </w:pPr>
      <w:r w:rsidRPr="00CB5441">
        <w:rPr>
          <w:position w:val="0"/>
          <w:sz w:val="22"/>
          <w:szCs w:val="22"/>
        </w:rPr>
        <w:t xml:space="preserve">poręczeniach </w:t>
      </w:r>
      <w:r w:rsidR="007D06B2" w:rsidRPr="00CB5441">
        <w:rPr>
          <w:position w:val="0"/>
          <w:sz w:val="22"/>
          <w:szCs w:val="22"/>
        </w:rPr>
        <w:t xml:space="preserve">bankowych lub poręczeniach spółdzielczej kasy oszczędnościowo-kredytowej, z tym że zobowiązanie kasy jest zawsze zobowiązaniem pieniężnym, </w:t>
      </w:r>
    </w:p>
    <w:p w14:paraId="661137ED" w14:textId="77777777" w:rsidR="007D06B2" w:rsidRPr="00CB5441" w:rsidRDefault="00F32A8B" w:rsidP="00BC5146">
      <w:pPr>
        <w:pStyle w:val="Tekstpodstawowy"/>
        <w:numPr>
          <w:ilvl w:val="0"/>
          <w:numId w:val="39"/>
        </w:numPr>
        <w:tabs>
          <w:tab w:val="left" w:pos="851"/>
        </w:tabs>
        <w:overflowPunct/>
        <w:autoSpaceDE/>
        <w:spacing w:line="276" w:lineRule="auto"/>
        <w:textAlignment w:val="auto"/>
        <w:rPr>
          <w:position w:val="0"/>
          <w:sz w:val="22"/>
          <w:szCs w:val="22"/>
        </w:rPr>
      </w:pPr>
      <w:r w:rsidRPr="00CB5441">
        <w:rPr>
          <w:position w:val="0"/>
          <w:sz w:val="22"/>
          <w:szCs w:val="22"/>
        </w:rPr>
        <w:t xml:space="preserve">gwarancjach </w:t>
      </w:r>
      <w:r w:rsidR="007D06B2" w:rsidRPr="00CB5441">
        <w:rPr>
          <w:position w:val="0"/>
          <w:sz w:val="22"/>
          <w:szCs w:val="22"/>
        </w:rPr>
        <w:t>bankowych</w:t>
      </w:r>
      <w:r w:rsidR="00EB620A" w:rsidRPr="00CB5441">
        <w:rPr>
          <w:position w:val="0"/>
          <w:sz w:val="22"/>
          <w:szCs w:val="22"/>
        </w:rPr>
        <w:t>,</w:t>
      </w:r>
    </w:p>
    <w:p w14:paraId="3D9B7808" w14:textId="77777777" w:rsidR="007D06B2" w:rsidRPr="00CB5441" w:rsidRDefault="00F32A8B" w:rsidP="00BC5146">
      <w:pPr>
        <w:pStyle w:val="Tekstpodstawowy"/>
        <w:numPr>
          <w:ilvl w:val="0"/>
          <w:numId w:val="39"/>
        </w:numPr>
        <w:tabs>
          <w:tab w:val="left" w:pos="851"/>
        </w:tabs>
        <w:overflowPunct/>
        <w:autoSpaceDE/>
        <w:spacing w:line="276" w:lineRule="auto"/>
        <w:textAlignment w:val="auto"/>
        <w:rPr>
          <w:position w:val="0"/>
          <w:sz w:val="22"/>
          <w:szCs w:val="22"/>
        </w:rPr>
      </w:pPr>
      <w:r w:rsidRPr="00CB5441">
        <w:rPr>
          <w:position w:val="0"/>
          <w:sz w:val="22"/>
          <w:szCs w:val="22"/>
        </w:rPr>
        <w:t xml:space="preserve">gwarancjach </w:t>
      </w:r>
      <w:r w:rsidR="007D06B2" w:rsidRPr="00CB5441">
        <w:rPr>
          <w:position w:val="0"/>
          <w:sz w:val="22"/>
          <w:szCs w:val="22"/>
        </w:rPr>
        <w:t>ubezpieczeniowych</w:t>
      </w:r>
      <w:r w:rsidR="00EB620A" w:rsidRPr="00CB5441">
        <w:rPr>
          <w:position w:val="0"/>
          <w:sz w:val="22"/>
          <w:szCs w:val="22"/>
        </w:rPr>
        <w:t>,</w:t>
      </w:r>
    </w:p>
    <w:p w14:paraId="1058AB31" w14:textId="77777777" w:rsidR="007D06B2" w:rsidRPr="00CB5441" w:rsidRDefault="00F32A8B" w:rsidP="00BC5146">
      <w:pPr>
        <w:pStyle w:val="Tekstpodstawowy"/>
        <w:numPr>
          <w:ilvl w:val="0"/>
          <w:numId w:val="39"/>
        </w:numPr>
        <w:tabs>
          <w:tab w:val="left" w:pos="851"/>
        </w:tabs>
        <w:overflowPunct/>
        <w:autoSpaceDE/>
        <w:spacing w:line="276" w:lineRule="auto"/>
        <w:textAlignment w:val="auto"/>
        <w:rPr>
          <w:position w:val="0"/>
          <w:sz w:val="22"/>
          <w:szCs w:val="22"/>
        </w:rPr>
      </w:pPr>
      <w:r w:rsidRPr="00CB5441">
        <w:rPr>
          <w:position w:val="0"/>
          <w:sz w:val="22"/>
          <w:szCs w:val="22"/>
        </w:rPr>
        <w:t xml:space="preserve">poręczeniach </w:t>
      </w:r>
      <w:r w:rsidR="007D06B2" w:rsidRPr="00CB5441">
        <w:rPr>
          <w:position w:val="0"/>
          <w:sz w:val="22"/>
          <w:szCs w:val="22"/>
        </w:rPr>
        <w:t>udzielanych przez podmioty, o których mowa w art. 6b ust. 5 pkt 2  ustawy z dnia 9 listopada 2000</w:t>
      </w:r>
      <w:r w:rsidR="00F6149C" w:rsidRPr="00CB5441">
        <w:rPr>
          <w:position w:val="0"/>
          <w:sz w:val="22"/>
          <w:szCs w:val="22"/>
        </w:rPr>
        <w:t xml:space="preserve"> </w:t>
      </w:r>
      <w:r w:rsidR="007D06B2" w:rsidRPr="00CB5441">
        <w:rPr>
          <w:position w:val="0"/>
          <w:sz w:val="22"/>
          <w:szCs w:val="22"/>
        </w:rPr>
        <w:t>r. o utworzeniu Polskiej Agencji Rozwoju Przedsiębiorczości.</w:t>
      </w:r>
    </w:p>
    <w:p w14:paraId="34AC39F0" w14:textId="77777777" w:rsidR="00EB620A" w:rsidRPr="00CB5441" w:rsidRDefault="00EB620A" w:rsidP="00EB620A">
      <w:pPr>
        <w:pStyle w:val="BodyTextIndentZnak"/>
        <w:spacing w:line="276" w:lineRule="auto"/>
        <w:ind w:left="567"/>
        <w:rPr>
          <w:rFonts w:ascii="Times New Roman" w:hAnsi="Times New Roman" w:cs="Times New Roman"/>
          <w:sz w:val="10"/>
          <w:szCs w:val="10"/>
        </w:rPr>
      </w:pPr>
    </w:p>
    <w:p w14:paraId="4E377C6F" w14:textId="77777777" w:rsidR="007D06B2" w:rsidRPr="00CB5441" w:rsidRDefault="007D06B2" w:rsidP="00BC5146">
      <w:pPr>
        <w:pStyle w:val="BodyTextIndentZnak"/>
        <w:numPr>
          <w:ilvl w:val="0"/>
          <w:numId w:val="38"/>
        </w:numPr>
        <w:spacing w:line="276" w:lineRule="auto"/>
        <w:ind w:left="567"/>
        <w:rPr>
          <w:rFonts w:ascii="Times New Roman" w:hAnsi="Times New Roman" w:cs="Times New Roman"/>
          <w:sz w:val="22"/>
          <w:szCs w:val="22"/>
        </w:rPr>
      </w:pPr>
      <w:r w:rsidRPr="00CB5441">
        <w:rPr>
          <w:rFonts w:ascii="Times New Roman" w:hAnsi="Times New Roman" w:cs="Times New Roman"/>
          <w:sz w:val="22"/>
          <w:szCs w:val="22"/>
        </w:rPr>
        <w:t xml:space="preserve">Zabezpieczenie należytego wykonania umowy wniesione w innych formach niż pieniężna określonych w ww. pkt. </w:t>
      </w:r>
      <w:r w:rsidR="00DB51E9" w:rsidRPr="00CB5441">
        <w:rPr>
          <w:rFonts w:ascii="Times New Roman" w:hAnsi="Times New Roman" w:cs="Times New Roman"/>
          <w:sz w:val="22"/>
          <w:szCs w:val="22"/>
        </w:rPr>
        <w:t>b) – e)</w:t>
      </w:r>
      <w:r w:rsidRPr="00CB5441">
        <w:rPr>
          <w:rFonts w:ascii="Times New Roman" w:hAnsi="Times New Roman" w:cs="Times New Roman"/>
          <w:sz w:val="22"/>
          <w:szCs w:val="22"/>
        </w:rPr>
        <w:t xml:space="preserve"> należy złożyć przed podpisaniem umowy w formie oryginału </w:t>
      </w:r>
      <w:r w:rsidR="00083F72" w:rsidRPr="00CB5441">
        <w:rPr>
          <w:rFonts w:ascii="Times New Roman" w:hAnsi="Times New Roman" w:cs="Times New Roman"/>
          <w:sz w:val="22"/>
          <w:szCs w:val="22"/>
        </w:rPr>
        <w:br/>
      </w:r>
      <w:r w:rsidRPr="00CB5441">
        <w:rPr>
          <w:rFonts w:ascii="Times New Roman" w:hAnsi="Times New Roman" w:cs="Times New Roman"/>
          <w:sz w:val="22"/>
          <w:szCs w:val="22"/>
        </w:rPr>
        <w:t>w Dziale Inwestycji i Remontów  UŁ , ul. Narutowicza 68 ,90-136 Łódź.</w:t>
      </w:r>
    </w:p>
    <w:p w14:paraId="41AD9CC5" w14:textId="77777777" w:rsidR="00EB620A" w:rsidRPr="00CB5441" w:rsidRDefault="00EB620A" w:rsidP="00EB620A">
      <w:pPr>
        <w:pStyle w:val="BodyTextIndentZnak"/>
        <w:spacing w:line="276" w:lineRule="auto"/>
        <w:ind w:left="567"/>
        <w:rPr>
          <w:rFonts w:ascii="Times New Roman" w:hAnsi="Times New Roman" w:cs="Times New Roman"/>
          <w:sz w:val="10"/>
          <w:szCs w:val="10"/>
        </w:rPr>
      </w:pPr>
    </w:p>
    <w:p w14:paraId="3C64015E" w14:textId="1D5FE0F1" w:rsidR="007D06B2" w:rsidRPr="00CB5441" w:rsidRDefault="007D06B2" w:rsidP="00C73D65">
      <w:pPr>
        <w:pStyle w:val="BodyTextIndentZnak"/>
        <w:numPr>
          <w:ilvl w:val="0"/>
          <w:numId w:val="38"/>
        </w:numPr>
        <w:spacing w:line="276" w:lineRule="auto"/>
        <w:ind w:left="567"/>
        <w:rPr>
          <w:rFonts w:ascii="Times New Roman" w:hAnsi="Times New Roman" w:cs="Times New Roman"/>
        </w:rPr>
      </w:pPr>
      <w:r w:rsidRPr="00CB5441">
        <w:rPr>
          <w:rFonts w:ascii="Times New Roman" w:hAnsi="Times New Roman" w:cs="Times New Roman"/>
          <w:sz w:val="22"/>
          <w:szCs w:val="22"/>
        </w:rPr>
        <w:t>Zabezpieczenie wnoszone w pieniądzu wykonawca wpłaca przelewem na rachunek bankowy Zamawiającego:</w:t>
      </w:r>
      <w:r w:rsidRPr="00CB5441">
        <w:rPr>
          <w:rFonts w:ascii="Times New Roman" w:hAnsi="Times New Roman" w:cs="Times New Roman"/>
          <w:b/>
          <w:kern w:val="1"/>
          <w:sz w:val="22"/>
          <w:szCs w:val="22"/>
        </w:rPr>
        <w:t xml:space="preserve"> </w:t>
      </w:r>
      <w:r w:rsidRPr="00CB5441">
        <w:rPr>
          <w:rFonts w:ascii="Times New Roman" w:hAnsi="Times New Roman" w:cs="Times New Roman"/>
          <w:b/>
          <w:sz w:val="22"/>
          <w:szCs w:val="22"/>
        </w:rPr>
        <w:t>mBank 86 1140 1108 0000 5867 7100 2001</w:t>
      </w:r>
      <w:r w:rsidRPr="00CB5441">
        <w:rPr>
          <w:rFonts w:ascii="Times New Roman" w:hAnsi="Times New Roman" w:cs="Times New Roman"/>
          <w:sz w:val="22"/>
          <w:szCs w:val="22"/>
        </w:rPr>
        <w:t xml:space="preserve"> z adnotacją – </w:t>
      </w:r>
      <w:r w:rsidRPr="00CB5441">
        <w:rPr>
          <w:rFonts w:ascii="Times New Roman" w:hAnsi="Times New Roman" w:cs="Times New Roman"/>
          <w:b/>
          <w:sz w:val="22"/>
          <w:szCs w:val="22"/>
        </w:rPr>
        <w:t xml:space="preserve">zabezpieczenie do postępowania – </w:t>
      </w:r>
      <w:r w:rsidR="002D4C2D" w:rsidRPr="00CB5441">
        <w:rPr>
          <w:rFonts w:ascii="Times New Roman" w:hAnsi="Times New Roman" w:cs="Times New Roman"/>
          <w:b/>
          <w:sz w:val="22"/>
          <w:szCs w:val="22"/>
        </w:rPr>
        <w:t>25</w:t>
      </w:r>
      <w:r w:rsidR="00D962AA" w:rsidRPr="00CB5441">
        <w:rPr>
          <w:rFonts w:ascii="Times New Roman" w:hAnsi="Times New Roman" w:cs="Times New Roman"/>
          <w:b/>
          <w:sz w:val="22"/>
          <w:szCs w:val="22"/>
        </w:rPr>
        <w:t>/DIR/</w:t>
      </w:r>
      <w:r w:rsidR="009E5C4A" w:rsidRPr="00CB5441">
        <w:rPr>
          <w:rFonts w:ascii="Times New Roman" w:hAnsi="Times New Roman" w:cs="Times New Roman"/>
          <w:b/>
          <w:sz w:val="22"/>
          <w:szCs w:val="22"/>
        </w:rPr>
        <w:t>UŁ/</w:t>
      </w:r>
      <w:r w:rsidR="00180188" w:rsidRPr="00CB5441">
        <w:rPr>
          <w:rFonts w:ascii="Times New Roman" w:hAnsi="Times New Roman" w:cs="Times New Roman"/>
          <w:b/>
          <w:sz w:val="22"/>
          <w:szCs w:val="22"/>
        </w:rPr>
        <w:t>2019</w:t>
      </w:r>
      <w:r w:rsidRPr="00CB5441">
        <w:rPr>
          <w:rFonts w:ascii="Times New Roman" w:hAnsi="Times New Roman" w:cs="Times New Roman"/>
          <w:sz w:val="22"/>
          <w:szCs w:val="22"/>
        </w:rPr>
        <w:t>.</w:t>
      </w:r>
    </w:p>
    <w:p w14:paraId="639537C8" w14:textId="77777777" w:rsidR="00EB620A" w:rsidRPr="00CB5441" w:rsidRDefault="00EB620A" w:rsidP="00EB620A">
      <w:pPr>
        <w:pStyle w:val="Tekstpodstawowywcity"/>
        <w:tabs>
          <w:tab w:val="left" w:pos="567"/>
        </w:tabs>
        <w:spacing w:after="0"/>
        <w:ind w:left="567"/>
        <w:jc w:val="both"/>
        <w:rPr>
          <w:rFonts w:ascii="Times New Roman" w:hAnsi="Times New Roman" w:cs="Times New Roman"/>
          <w:sz w:val="10"/>
          <w:szCs w:val="10"/>
        </w:rPr>
      </w:pPr>
    </w:p>
    <w:p w14:paraId="6E89DC2E" w14:textId="77777777" w:rsidR="007D06B2" w:rsidRPr="00CB5441" w:rsidRDefault="007D06B2" w:rsidP="00BC5146">
      <w:pPr>
        <w:pStyle w:val="Tekstpodstawowywcity"/>
        <w:numPr>
          <w:ilvl w:val="0"/>
          <w:numId w:val="38"/>
        </w:numPr>
        <w:tabs>
          <w:tab w:val="left" w:pos="567"/>
        </w:tabs>
        <w:spacing w:after="0"/>
        <w:ind w:left="567"/>
        <w:jc w:val="both"/>
        <w:rPr>
          <w:rFonts w:ascii="Times New Roman" w:hAnsi="Times New Roman" w:cs="Times New Roman"/>
        </w:rPr>
      </w:pPr>
      <w:r w:rsidRPr="00CB5441">
        <w:rPr>
          <w:rFonts w:ascii="Times New Roman" w:hAnsi="Times New Roman" w:cs="Times New Roman"/>
        </w:rPr>
        <w:t>Zamawiający nie dopuszcza składania zabezpieczenia w:</w:t>
      </w:r>
    </w:p>
    <w:p w14:paraId="39D0B976" w14:textId="77777777" w:rsidR="00EB620A" w:rsidRPr="00CB5441" w:rsidRDefault="00F32A8B" w:rsidP="00BC5146">
      <w:pPr>
        <w:pStyle w:val="Tekstpodstawowy"/>
        <w:numPr>
          <w:ilvl w:val="0"/>
          <w:numId w:val="40"/>
        </w:numPr>
        <w:tabs>
          <w:tab w:val="left" w:pos="567"/>
          <w:tab w:val="left" w:pos="1080"/>
        </w:tabs>
        <w:overflowPunct/>
        <w:autoSpaceDE/>
        <w:spacing w:line="276" w:lineRule="auto"/>
        <w:ind w:left="1560"/>
        <w:textAlignment w:val="auto"/>
        <w:rPr>
          <w:position w:val="0"/>
          <w:sz w:val="22"/>
          <w:szCs w:val="22"/>
        </w:rPr>
      </w:pPr>
      <w:r w:rsidRPr="00CB5441">
        <w:rPr>
          <w:position w:val="0"/>
          <w:sz w:val="22"/>
          <w:szCs w:val="22"/>
        </w:rPr>
        <w:t xml:space="preserve">wekslach </w:t>
      </w:r>
      <w:r w:rsidR="007D06B2" w:rsidRPr="00CB5441">
        <w:rPr>
          <w:position w:val="0"/>
          <w:sz w:val="22"/>
          <w:szCs w:val="22"/>
        </w:rPr>
        <w:t>z poręczeniem wekslowym banku</w:t>
      </w:r>
      <w:r w:rsidR="00EB620A" w:rsidRPr="00CB5441">
        <w:rPr>
          <w:position w:val="0"/>
          <w:sz w:val="22"/>
          <w:szCs w:val="22"/>
        </w:rPr>
        <w:t>,</w:t>
      </w:r>
    </w:p>
    <w:p w14:paraId="1767BB50" w14:textId="77777777" w:rsidR="007D06B2" w:rsidRPr="00CB5441" w:rsidRDefault="00F32A8B" w:rsidP="00BC5146">
      <w:pPr>
        <w:pStyle w:val="Tekstpodstawowy"/>
        <w:numPr>
          <w:ilvl w:val="0"/>
          <w:numId w:val="40"/>
        </w:numPr>
        <w:tabs>
          <w:tab w:val="left" w:pos="567"/>
          <w:tab w:val="left" w:pos="1080"/>
        </w:tabs>
        <w:overflowPunct/>
        <w:autoSpaceDE/>
        <w:spacing w:line="276" w:lineRule="auto"/>
        <w:ind w:left="1560"/>
        <w:textAlignment w:val="auto"/>
        <w:rPr>
          <w:position w:val="0"/>
          <w:sz w:val="22"/>
          <w:szCs w:val="22"/>
        </w:rPr>
      </w:pPr>
      <w:r w:rsidRPr="00CB5441">
        <w:rPr>
          <w:position w:val="0"/>
          <w:sz w:val="22"/>
          <w:szCs w:val="22"/>
        </w:rPr>
        <w:t xml:space="preserve">przez </w:t>
      </w:r>
      <w:r w:rsidR="007D06B2" w:rsidRPr="00CB5441">
        <w:rPr>
          <w:position w:val="0"/>
          <w:sz w:val="22"/>
          <w:szCs w:val="22"/>
        </w:rPr>
        <w:t>ustanowienie zastawu na papierach wartościowych emitowanych przez Skarb Państwa lub jednostkę samorządu terytorialnego</w:t>
      </w:r>
      <w:r w:rsidR="00EB620A" w:rsidRPr="00CB5441">
        <w:rPr>
          <w:position w:val="0"/>
          <w:sz w:val="22"/>
          <w:szCs w:val="22"/>
        </w:rPr>
        <w:t>,</w:t>
      </w:r>
    </w:p>
    <w:p w14:paraId="01899E91" w14:textId="77777777" w:rsidR="007D06B2" w:rsidRPr="00CB5441" w:rsidRDefault="00F32A8B" w:rsidP="00BC5146">
      <w:pPr>
        <w:pStyle w:val="Tekstpodstawowy"/>
        <w:numPr>
          <w:ilvl w:val="0"/>
          <w:numId w:val="40"/>
        </w:numPr>
        <w:tabs>
          <w:tab w:val="left" w:pos="567"/>
          <w:tab w:val="left" w:pos="1080"/>
        </w:tabs>
        <w:overflowPunct/>
        <w:autoSpaceDE/>
        <w:spacing w:line="276" w:lineRule="auto"/>
        <w:ind w:left="1560"/>
        <w:textAlignment w:val="auto"/>
        <w:rPr>
          <w:position w:val="0"/>
          <w:sz w:val="22"/>
          <w:szCs w:val="22"/>
        </w:rPr>
      </w:pPr>
      <w:r w:rsidRPr="00CB5441">
        <w:rPr>
          <w:position w:val="0"/>
          <w:sz w:val="22"/>
          <w:szCs w:val="22"/>
        </w:rPr>
        <w:t xml:space="preserve">przez </w:t>
      </w:r>
      <w:r w:rsidR="007D06B2" w:rsidRPr="00CB5441">
        <w:rPr>
          <w:position w:val="0"/>
          <w:sz w:val="22"/>
          <w:szCs w:val="22"/>
        </w:rPr>
        <w:t>ustanowienie zastawu rejestrowego na zasadach określonych w przepisach               o zastawie rejestrowym i rejestrze zastawów.</w:t>
      </w:r>
    </w:p>
    <w:p w14:paraId="1794E47D" w14:textId="77777777" w:rsidR="00EB620A" w:rsidRPr="00CB5441" w:rsidRDefault="00EB620A" w:rsidP="00EB620A">
      <w:pPr>
        <w:pStyle w:val="Tekstpodstawowy"/>
        <w:tabs>
          <w:tab w:val="left" w:pos="600"/>
          <w:tab w:val="left" w:pos="720"/>
        </w:tabs>
        <w:overflowPunct/>
        <w:autoSpaceDE/>
        <w:spacing w:line="276" w:lineRule="auto"/>
        <w:ind w:left="567"/>
        <w:textAlignment w:val="auto"/>
        <w:rPr>
          <w:position w:val="0"/>
          <w:sz w:val="10"/>
          <w:szCs w:val="10"/>
        </w:rPr>
      </w:pPr>
    </w:p>
    <w:p w14:paraId="460E51A6" w14:textId="77777777" w:rsidR="007D06B2" w:rsidRPr="00CB5441" w:rsidRDefault="007D06B2" w:rsidP="00BC5146">
      <w:pPr>
        <w:pStyle w:val="Tekstpodstawowy"/>
        <w:numPr>
          <w:ilvl w:val="0"/>
          <w:numId w:val="38"/>
        </w:numPr>
        <w:tabs>
          <w:tab w:val="left" w:pos="600"/>
          <w:tab w:val="left" w:pos="720"/>
        </w:tabs>
        <w:overflowPunct/>
        <w:autoSpaceDE/>
        <w:spacing w:line="276" w:lineRule="auto"/>
        <w:ind w:left="567"/>
        <w:textAlignment w:val="auto"/>
        <w:rPr>
          <w:position w:val="0"/>
          <w:sz w:val="22"/>
          <w:szCs w:val="22"/>
        </w:rPr>
      </w:pPr>
      <w:r w:rsidRPr="00CB5441">
        <w:rPr>
          <w:position w:val="0"/>
          <w:sz w:val="22"/>
          <w:szCs w:val="22"/>
        </w:rPr>
        <w:t xml:space="preserve">Zamawiający zwróci zabezpieczenie w następujących terminach: </w:t>
      </w:r>
    </w:p>
    <w:p w14:paraId="2E5F222A" w14:textId="77777777" w:rsidR="007D06B2" w:rsidRPr="00CB5441" w:rsidRDefault="00EB620A" w:rsidP="00BC5146">
      <w:pPr>
        <w:pStyle w:val="Tekstpodstawowy"/>
        <w:numPr>
          <w:ilvl w:val="0"/>
          <w:numId w:val="41"/>
        </w:numPr>
        <w:tabs>
          <w:tab w:val="left" w:pos="600"/>
          <w:tab w:val="left" w:pos="720"/>
          <w:tab w:val="left" w:pos="1080"/>
          <w:tab w:val="left" w:pos="5250"/>
        </w:tabs>
        <w:overflowPunct/>
        <w:autoSpaceDE/>
        <w:spacing w:line="276" w:lineRule="auto"/>
        <w:textAlignment w:val="auto"/>
        <w:rPr>
          <w:position w:val="0"/>
          <w:sz w:val="22"/>
          <w:szCs w:val="22"/>
        </w:rPr>
      </w:pPr>
      <w:r w:rsidRPr="00CB5441">
        <w:rPr>
          <w:position w:val="0"/>
          <w:sz w:val="22"/>
          <w:szCs w:val="22"/>
        </w:rPr>
        <w:t xml:space="preserve">    7</w:t>
      </w:r>
      <w:r w:rsidR="007D06B2" w:rsidRPr="00CB5441">
        <w:rPr>
          <w:position w:val="0"/>
          <w:sz w:val="22"/>
          <w:szCs w:val="22"/>
        </w:rPr>
        <w:t>0% kwoty zabezpieczenia w terminie 30 dni od daty podpisania bezusterkowego protokołu odbioru robót podpisanego przez inspektora nadzoru,</w:t>
      </w:r>
    </w:p>
    <w:p w14:paraId="12AE60C1" w14:textId="77777777" w:rsidR="007D06B2" w:rsidRPr="00CB5441" w:rsidRDefault="00EB620A" w:rsidP="00BC5146">
      <w:pPr>
        <w:pStyle w:val="Tekstpodstawowy"/>
        <w:numPr>
          <w:ilvl w:val="0"/>
          <w:numId w:val="41"/>
        </w:numPr>
        <w:tabs>
          <w:tab w:val="left" w:pos="600"/>
          <w:tab w:val="left" w:pos="720"/>
          <w:tab w:val="left" w:pos="1080"/>
          <w:tab w:val="left" w:pos="5250"/>
        </w:tabs>
        <w:overflowPunct/>
        <w:autoSpaceDE/>
        <w:spacing w:line="276" w:lineRule="auto"/>
        <w:textAlignment w:val="auto"/>
        <w:rPr>
          <w:position w:val="0"/>
          <w:sz w:val="22"/>
          <w:szCs w:val="22"/>
        </w:rPr>
      </w:pPr>
      <w:r w:rsidRPr="00CB5441">
        <w:rPr>
          <w:position w:val="0"/>
          <w:sz w:val="22"/>
          <w:szCs w:val="22"/>
        </w:rPr>
        <w:t xml:space="preserve">    </w:t>
      </w:r>
      <w:r w:rsidR="007D06B2" w:rsidRPr="00CB5441">
        <w:rPr>
          <w:position w:val="0"/>
          <w:sz w:val="22"/>
          <w:szCs w:val="22"/>
        </w:rPr>
        <w:t xml:space="preserve">30% kwoty zabezpieczenia w terminie nie później niż 15 dni po upływie roszczeń </w:t>
      </w:r>
      <w:r w:rsidR="00083F72" w:rsidRPr="00CB5441">
        <w:rPr>
          <w:position w:val="0"/>
          <w:sz w:val="22"/>
          <w:szCs w:val="22"/>
        </w:rPr>
        <w:br/>
      </w:r>
      <w:r w:rsidR="007D06B2" w:rsidRPr="00CB5441">
        <w:rPr>
          <w:position w:val="0"/>
          <w:sz w:val="22"/>
          <w:szCs w:val="22"/>
        </w:rPr>
        <w:t>z tytułu rękojmi za wady określonego w umowie.</w:t>
      </w:r>
    </w:p>
    <w:p w14:paraId="46C28821" w14:textId="77777777" w:rsidR="00EB620A" w:rsidRPr="00CB5441" w:rsidRDefault="00EB620A" w:rsidP="00EB620A">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2FED46C9" w14:textId="77777777" w:rsidR="007D06B2" w:rsidRPr="00CB5441" w:rsidRDefault="007D06B2" w:rsidP="000301EC">
      <w:pPr>
        <w:pStyle w:val="Nagwek1"/>
        <w:keepNext w:val="0"/>
        <w:widowControl w:val="0"/>
        <w:numPr>
          <w:ilvl w:val="0"/>
          <w:numId w:val="5"/>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CB5441">
        <w:rPr>
          <w:rFonts w:ascii="Times New Roman" w:hAnsi="Times New Roman" w:cs="Times New Roman"/>
          <w:b w:val="0"/>
          <w:sz w:val="22"/>
          <w:szCs w:val="22"/>
        </w:rPr>
        <w:t>Jeżeli okres na jaki ma zostać wniesione zabezpieczenie przekracza 5 lat,</w:t>
      </w:r>
      <w:r w:rsidRPr="00CB5441">
        <w:rPr>
          <w:rFonts w:ascii="Times New Roman" w:hAnsi="Times New Roman" w:cs="Times New Roman"/>
          <w:b w:val="0"/>
          <w:w w:val="99"/>
          <w:sz w:val="22"/>
          <w:szCs w:val="22"/>
        </w:rPr>
        <w:t xml:space="preserve"> </w:t>
      </w:r>
      <w:r w:rsidRPr="00CB5441">
        <w:rPr>
          <w:rFonts w:ascii="Times New Roman" w:hAnsi="Times New Roman" w:cs="Times New Roman"/>
          <w:b w:val="0"/>
          <w:sz w:val="22"/>
          <w:szCs w:val="22"/>
        </w:rPr>
        <w:t xml:space="preserve">zabezpieczenie </w:t>
      </w:r>
      <w:r w:rsidR="00083F72" w:rsidRPr="00CB5441">
        <w:rPr>
          <w:rFonts w:ascii="Times New Roman" w:hAnsi="Times New Roman" w:cs="Times New Roman"/>
          <w:b w:val="0"/>
          <w:sz w:val="22"/>
          <w:szCs w:val="22"/>
        </w:rPr>
        <w:br/>
      </w:r>
      <w:r w:rsidRPr="00CB5441">
        <w:rPr>
          <w:rFonts w:ascii="Times New Roman" w:hAnsi="Times New Roman" w:cs="Times New Roman"/>
          <w:b w:val="0"/>
          <w:sz w:val="22"/>
          <w:szCs w:val="22"/>
        </w:rPr>
        <w:t>w pieniądzu wnosi się na cały ten okres, a zabezpieczenie w</w:t>
      </w:r>
      <w:r w:rsidRPr="00CB5441">
        <w:rPr>
          <w:rFonts w:ascii="Times New Roman" w:hAnsi="Times New Roman" w:cs="Times New Roman"/>
          <w:b w:val="0"/>
          <w:w w:val="99"/>
          <w:sz w:val="22"/>
          <w:szCs w:val="22"/>
        </w:rPr>
        <w:t xml:space="preserve"> </w:t>
      </w:r>
      <w:r w:rsidRPr="00CB5441">
        <w:rPr>
          <w:rFonts w:ascii="Times New Roman" w:hAnsi="Times New Roman" w:cs="Times New Roman"/>
          <w:b w:val="0"/>
          <w:sz w:val="22"/>
          <w:szCs w:val="22"/>
        </w:rPr>
        <w:t>innej formie wnosi się na okres nie krótszy niż 5 lat, z jednoczesnym</w:t>
      </w:r>
      <w:r w:rsidRPr="00CB5441">
        <w:rPr>
          <w:rFonts w:ascii="Times New Roman" w:hAnsi="Times New Roman" w:cs="Times New Roman"/>
          <w:b w:val="0"/>
          <w:w w:val="99"/>
          <w:sz w:val="22"/>
          <w:szCs w:val="22"/>
        </w:rPr>
        <w:t xml:space="preserve"> </w:t>
      </w:r>
      <w:r w:rsidRPr="00CB5441">
        <w:rPr>
          <w:rFonts w:ascii="Times New Roman" w:hAnsi="Times New Roman" w:cs="Times New Roman"/>
          <w:b w:val="0"/>
          <w:sz w:val="22"/>
          <w:szCs w:val="22"/>
        </w:rPr>
        <w:t>zobowiązaniem się wykonawcy do przedłużenia zabezpieczenia  lub</w:t>
      </w:r>
      <w:r w:rsidRPr="00CB5441">
        <w:rPr>
          <w:rFonts w:ascii="Times New Roman" w:hAnsi="Times New Roman" w:cs="Times New Roman"/>
          <w:b w:val="0"/>
          <w:w w:val="99"/>
          <w:sz w:val="22"/>
          <w:szCs w:val="22"/>
        </w:rPr>
        <w:t xml:space="preserve"> </w:t>
      </w:r>
      <w:r w:rsidRPr="00CB5441">
        <w:rPr>
          <w:rFonts w:ascii="Times New Roman" w:hAnsi="Times New Roman" w:cs="Times New Roman"/>
          <w:b w:val="0"/>
          <w:sz w:val="22"/>
          <w:szCs w:val="22"/>
        </w:rPr>
        <w:t>wniesienia nowego zabezpieczenia na kolejne okresy.</w:t>
      </w:r>
      <w:r w:rsidR="00310E80" w:rsidRPr="00CB5441">
        <w:rPr>
          <w:rFonts w:ascii="Times New Roman" w:hAnsi="Times New Roman" w:cs="Times New Roman"/>
          <w:b w:val="0"/>
          <w:sz w:val="22"/>
          <w:szCs w:val="22"/>
        </w:rPr>
        <w:t xml:space="preserve"> </w:t>
      </w:r>
    </w:p>
    <w:p w14:paraId="3CC15CF8" w14:textId="77777777" w:rsidR="00EB620A" w:rsidRPr="00CB5441" w:rsidRDefault="00EB620A" w:rsidP="00EB620A">
      <w:pPr>
        <w:tabs>
          <w:tab w:val="num" w:pos="567"/>
        </w:tabs>
        <w:jc w:val="both"/>
        <w:rPr>
          <w:sz w:val="10"/>
          <w:szCs w:val="10"/>
        </w:rPr>
      </w:pPr>
    </w:p>
    <w:p w14:paraId="611868AA" w14:textId="77777777" w:rsidR="007D06B2" w:rsidRPr="00CB5441" w:rsidRDefault="007D06B2" w:rsidP="00BC5146">
      <w:pPr>
        <w:pStyle w:val="Akapitzlist"/>
        <w:numPr>
          <w:ilvl w:val="0"/>
          <w:numId w:val="5"/>
        </w:numPr>
        <w:tabs>
          <w:tab w:val="clear" w:pos="0"/>
          <w:tab w:val="num" w:pos="567"/>
        </w:tabs>
        <w:ind w:left="567" w:hanging="425"/>
        <w:jc w:val="both"/>
      </w:pPr>
      <w:r w:rsidRPr="00CB5441">
        <w:rPr>
          <w:rFonts w:ascii="Times New Roman" w:hAnsi="Times New Roman" w:cs="Times New Roman"/>
        </w:rPr>
        <w:t>W przypadku nieprzedłużenia lub niewniesienia nowego zabezpieczenia</w:t>
      </w:r>
      <w:r w:rsidRPr="00CB5441">
        <w:rPr>
          <w:rFonts w:ascii="Times New Roman" w:hAnsi="Times New Roman" w:cs="Times New Roman"/>
          <w:w w:val="99"/>
        </w:rPr>
        <w:t xml:space="preserve"> </w:t>
      </w:r>
      <w:r w:rsidRPr="00CB5441">
        <w:rPr>
          <w:rFonts w:ascii="Times New Roman" w:hAnsi="Times New Roman" w:cs="Times New Roman"/>
        </w:rPr>
        <w:t>najpóźniej na  30 dni przed upływem terminu ważności dotychczasowego</w:t>
      </w:r>
      <w:r w:rsidRPr="00CB5441">
        <w:rPr>
          <w:rFonts w:ascii="Times New Roman" w:hAnsi="Times New Roman" w:cs="Times New Roman"/>
          <w:w w:val="99"/>
        </w:rPr>
        <w:t xml:space="preserve"> </w:t>
      </w:r>
      <w:r w:rsidRPr="00CB5441">
        <w:rPr>
          <w:rFonts w:ascii="Times New Roman" w:hAnsi="Times New Roman" w:cs="Times New Roman"/>
        </w:rPr>
        <w:t>zabezpieczenia wniesionego w innej formie niż w pieniądzu, zamawiający</w:t>
      </w:r>
      <w:r w:rsidRPr="00CB5441">
        <w:rPr>
          <w:rFonts w:ascii="Times New Roman" w:hAnsi="Times New Roman" w:cs="Times New Roman"/>
          <w:w w:val="99"/>
        </w:rPr>
        <w:t xml:space="preserve"> </w:t>
      </w:r>
      <w:r w:rsidRPr="00CB5441">
        <w:rPr>
          <w:rFonts w:ascii="Times New Roman" w:hAnsi="Times New Roman" w:cs="Times New Roman"/>
        </w:rPr>
        <w:t>zmienia formę na zabezpieczenie w pieniądzu, poprzez wypłatę kwoty z</w:t>
      </w:r>
      <w:r w:rsidRPr="00CB5441">
        <w:rPr>
          <w:rFonts w:ascii="Times New Roman" w:hAnsi="Times New Roman" w:cs="Times New Roman"/>
          <w:w w:val="99"/>
        </w:rPr>
        <w:t xml:space="preserve"> </w:t>
      </w:r>
      <w:r w:rsidRPr="00CB5441">
        <w:rPr>
          <w:rFonts w:ascii="Times New Roman" w:hAnsi="Times New Roman" w:cs="Times New Roman"/>
        </w:rPr>
        <w:t>dotychczasowego zabezpieczenia.</w:t>
      </w:r>
    </w:p>
    <w:p w14:paraId="0074220B" w14:textId="77777777" w:rsidR="007D06B2" w:rsidRPr="00CB5441" w:rsidRDefault="007D06B2" w:rsidP="00BC5146">
      <w:pPr>
        <w:pStyle w:val="Akapitzlist"/>
        <w:numPr>
          <w:ilvl w:val="0"/>
          <w:numId w:val="5"/>
        </w:numPr>
        <w:tabs>
          <w:tab w:val="clear" w:pos="0"/>
          <w:tab w:val="num" w:pos="567"/>
        </w:tabs>
        <w:ind w:left="567" w:hanging="425"/>
        <w:jc w:val="both"/>
      </w:pPr>
      <w:r w:rsidRPr="00CB5441">
        <w:rPr>
          <w:rFonts w:ascii="Times New Roman" w:hAnsi="Times New Roman" w:cs="Times New Roman"/>
        </w:rPr>
        <w:lastRenderedPageBreak/>
        <w:t xml:space="preserve">Wypłata, o której mowa w pkt </w:t>
      </w:r>
      <w:r w:rsidR="00F6149C" w:rsidRPr="00CB5441">
        <w:rPr>
          <w:rFonts w:ascii="Times New Roman" w:hAnsi="Times New Roman" w:cs="Times New Roman"/>
        </w:rPr>
        <w:t>XX.</w:t>
      </w:r>
      <w:r w:rsidR="003902B6" w:rsidRPr="00CB5441">
        <w:rPr>
          <w:rFonts w:ascii="Times New Roman" w:hAnsi="Times New Roman" w:cs="Times New Roman"/>
        </w:rPr>
        <w:t xml:space="preserve">8 </w:t>
      </w:r>
      <w:r w:rsidR="00F6149C" w:rsidRPr="00CB5441">
        <w:rPr>
          <w:rFonts w:ascii="Times New Roman" w:hAnsi="Times New Roman" w:cs="Times New Roman"/>
        </w:rPr>
        <w:t>SIWZ</w:t>
      </w:r>
      <w:r w:rsidRPr="00CB5441">
        <w:rPr>
          <w:rFonts w:ascii="Times New Roman" w:hAnsi="Times New Roman" w:cs="Times New Roman"/>
        </w:rPr>
        <w:t>, następuje nie później niż w ostatnim dniu</w:t>
      </w:r>
      <w:r w:rsidRPr="00CB5441">
        <w:rPr>
          <w:rFonts w:ascii="Times New Roman" w:hAnsi="Times New Roman" w:cs="Times New Roman"/>
          <w:w w:val="99"/>
        </w:rPr>
        <w:t xml:space="preserve"> </w:t>
      </w:r>
      <w:r w:rsidRPr="00CB5441">
        <w:rPr>
          <w:rFonts w:ascii="Times New Roman" w:hAnsi="Times New Roman" w:cs="Times New Roman"/>
        </w:rPr>
        <w:t>ważności dotychczasowego zabezpieczenia.</w:t>
      </w:r>
    </w:p>
    <w:p w14:paraId="024AC323" w14:textId="77777777" w:rsidR="007D06B2" w:rsidRPr="00CB5441" w:rsidRDefault="007D06B2" w:rsidP="00BC5146">
      <w:pPr>
        <w:pStyle w:val="Akapitzlist"/>
        <w:numPr>
          <w:ilvl w:val="0"/>
          <w:numId w:val="5"/>
        </w:numPr>
        <w:tabs>
          <w:tab w:val="clear" w:pos="0"/>
          <w:tab w:val="num" w:pos="567"/>
        </w:tabs>
        <w:ind w:left="567" w:hanging="425"/>
        <w:jc w:val="both"/>
        <w:rPr>
          <w:rFonts w:ascii="Times New Roman" w:hAnsi="Times New Roman" w:cs="Times New Roman"/>
        </w:rPr>
      </w:pPr>
      <w:r w:rsidRPr="00CB5441">
        <w:rPr>
          <w:rFonts w:ascii="Times New Roman" w:hAnsi="Times New Roman" w:cs="Times New Roman"/>
          <w:b/>
          <w:u w:val="single"/>
        </w:rPr>
        <w:t>Zamawiający nie przewiduje udzielenia zaliczek na poczet wykonania przedmiotu zamówienia.</w:t>
      </w:r>
    </w:p>
    <w:p w14:paraId="092CBF9B" w14:textId="394E0069" w:rsidR="00505083" w:rsidRPr="00CB5441"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0729371" w14:textId="468EFA9E" w:rsidR="006A180B" w:rsidRPr="00CB5441"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6314B73" w14:textId="5C286E17" w:rsidR="006A180B" w:rsidRPr="00CB5441"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614572D" w14:textId="256125A0" w:rsidR="006A180B" w:rsidRPr="00CB5441"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ED4185" w14:textId="1AF74F5B" w:rsidR="006A180B" w:rsidRPr="00CB5441"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CAC06D7" w14:textId="0E8F231A" w:rsidR="006A180B" w:rsidRPr="00CB5441"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4424A61" w14:textId="1E2C2BFB" w:rsidR="006A180B" w:rsidRPr="00CB5441"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9FED44" w14:textId="77777777" w:rsidR="006A180B" w:rsidRPr="00CB5441"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99AE480" w14:textId="77777777" w:rsidR="006951A7" w:rsidRPr="00CB5441" w:rsidRDefault="006951A7" w:rsidP="00B9375A">
      <w:pPr>
        <w:pStyle w:val="BodyTextIndentZnak"/>
        <w:tabs>
          <w:tab w:val="left" w:pos="567"/>
        </w:tabs>
        <w:spacing w:line="276" w:lineRule="auto"/>
        <w:ind w:left="567"/>
        <w:jc w:val="left"/>
        <w:rPr>
          <w:rFonts w:ascii="Times New Roman" w:eastAsia="Calibri" w:hAnsi="Times New Roman" w:cs="Times New Roman"/>
          <w:b/>
          <w:sz w:val="24"/>
        </w:rPr>
      </w:pPr>
    </w:p>
    <w:p w14:paraId="163CB980" w14:textId="77777777" w:rsidR="00EB620A"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t>ROZDZIAŁ XXI.</w:t>
      </w:r>
      <w:r w:rsidR="00E836A5" w:rsidRPr="00CB5441">
        <w:rPr>
          <w:rFonts w:ascii="Times New Roman" w:eastAsia="Calibri" w:hAnsi="Times New Roman" w:cs="Times New Roman"/>
          <w:b/>
          <w:sz w:val="22"/>
          <w:szCs w:val="22"/>
        </w:rPr>
        <w:t xml:space="preserve">     ISTOTNE DLA STRON POSTANOWIENIA, KTÓRE ZOSTANĄ </w:t>
      </w:r>
    </w:p>
    <w:p w14:paraId="32A5236A" w14:textId="77777777" w:rsidR="00EB620A" w:rsidRPr="00CB5441"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 xml:space="preserve">                                   </w:t>
      </w:r>
      <w:r w:rsidR="00E836A5" w:rsidRPr="00CB5441">
        <w:rPr>
          <w:rFonts w:ascii="Times New Roman" w:eastAsia="Calibri" w:hAnsi="Times New Roman" w:cs="Times New Roman"/>
          <w:b/>
          <w:sz w:val="22"/>
          <w:szCs w:val="22"/>
        </w:rPr>
        <w:t xml:space="preserve">WPROWADZONE DO TREŚCI ZAWARTEJ UMOWY W </w:t>
      </w:r>
    </w:p>
    <w:p w14:paraId="044C7107" w14:textId="77777777" w:rsidR="00DD79FD" w:rsidRPr="00CB5441"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 xml:space="preserve">                                    </w:t>
      </w:r>
      <w:r w:rsidR="00E836A5" w:rsidRPr="00CB5441">
        <w:rPr>
          <w:rFonts w:ascii="Times New Roman" w:eastAsia="Calibri" w:hAnsi="Times New Roman" w:cs="Times New Roman"/>
          <w:b/>
          <w:sz w:val="22"/>
          <w:szCs w:val="22"/>
        </w:rPr>
        <w:t>SPRAWIE ZAMÓWIENIA PUBLICZNEGO</w:t>
      </w:r>
    </w:p>
    <w:p w14:paraId="0398D304" w14:textId="77777777" w:rsidR="00505083" w:rsidRPr="00CB5441"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E40025" w14:textId="348D7EAC" w:rsidR="00EB620A" w:rsidRPr="00CB5441" w:rsidRDefault="00EB620A" w:rsidP="00BC5146">
      <w:pPr>
        <w:pStyle w:val="Tekstpodstawowywcity"/>
        <w:numPr>
          <w:ilvl w:val="0"/>
          <w:numId w:val="42"/>
        </w:numPr>
        <w:tabs>
          <w:tab w:val="left" w:pos="567"/>
        </w:tabs>
        <w:spacing w:after="0"/>
        <w:ind w:left="567"/>
        <w:jc w:val="both"/>
        <w:rPr>
          <w:rFonts w:ascii="Times New Roman" w:hAnsi="Times New Roman" w:cs="Times New Roman"/>
          <w:b/>
          <w:u w:val="single"/>
        </w:rPr>
      </w:pPr>
      <w:r w:rsidRPr="00CB5441">
        <w:rPr>
          <w:rFonts w:ascii="Times New Roman" w:hAnsi="Times New Roman" w:cs="Times New Roman"/>
        </w:rPr>
        <w:t xml:space="preserve">Z wykonawcą, którego oferta zostanie uznana za najkorzystniejszą zostanie podpisana umowa, której projekt stanowi </w:t>
      </w:r>
      <w:r w:rsidRPr="00CB5441">
        <w:rPr>
          <w:rFonts w:ascii="Times New Roman" w:hAnsi="Times New Roman" w:cs="Times New Roman"/>
          <w:b/>
          <w:i/>
          <w:u w:val="single"/>
        </w:rPr>
        <w:t xml:space="preserve">Załącznik nr </w:t>
      </w:r>
      <w:r w:rsidR="00035AAB" w:rsidRPr="00CB5441">
        <w:rPr>
          <w:rFonts w:ascii="Times New Roman" w:hAnsi="Times New Roman" w:cs="Times New Roman"/>
          <w:b/>
          <w:i/>
          <w:u w:val="single"/>
          <w:lang w:val="pl-PL"/>
        </w:rPr>
        <w:t>5</w:t>
      </w:r>
      <w:r w:rsidR="00035AAB" w:rsidRPr="00CB5441">
        <w:rPr>
          <w:rFonts w:ascii="Times New Roman" w:hAnsi="Times New Roman" w:cs="Times New Roman"/>
          <w:b/>
          <w:i/>
          <w:u w:val="single"/>
        </w:rPr>
        <w:t xml:space="preserve">  </w:t>
      </w:r>
      <w:r w:rsidRPr="00CB5441">
        <w:rPr>
          <w:rFonts w:ascii="Times New Roman" w:hAnsi="Times New Roman" w:cs="Times New Roman"/>
          <w:b/>
          <w:i/>
          <w:u w:val="single"/>
        </w:rPr>
        <w:t>do SIWZ</w:t>
      </w:r>
      <w:r w:rsidRPr="00CB5441">
        <w:rPr>
          <w:rFonts w:ascii="Times New Roman" w:hAnsi="Times New Roman" w:cs="Times New Roman"/>
          <w:b/>
          <w:u w:val="single"/>
        </w:rPr>
        <w:t>.</w:t>
      </w:r>
    </w:p>
    <w:p w14:paraId="7DE64E0D" w14:textId="77777777" w:rsidR="00F541AD" w:rsidRPr="00CB5441"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074D34EC" w14:textId="77777777" w:rsidR="00EB620A" w:rsidRPr="00CB5441" w:rsidRDefault="00EB620A" w:rsidP="00BC5146">
      <w:pPr>
        <w:pStyle w:val="Tekstpodstawowywcity"/>
        <w:numPr>
          <w:ilvl w:val="0"/>
          <w:numId w:val="42"/>
        </w:numPr>
        <w:tabs>
          <w:tab w:val="left" w:pos="567"/>
        </w:tabs>
        <w:spacing w:after="0"/>
        <w:ind w:left="567"/>
        <w:jc w:val="both"/>
        <w:rPr>
          <w:rFonts w:ascii="Times New Roman" w:hAnsi="Times New Roman" w:cs="Times New Roman"/>
          <w:b/>
          <w:u w:val="single"/>
        </w:rPr>
      </w:pPr>
      <w:r w:rsidRPr="00CB5441">
        <w:rPr>
          <w:rFonts w:ascii="Times New Roman" w:hAnsi="Times New Roman" w:cs="Times New Roman"/>
        </w:rPr>
        <w:t>Na pisemny wniosek wybranego wykonawcy, nie wyklucza się również możliwości podpisania umowy w trybie korespondencyjnym.</w:t>
      </w:r>
    </w:p>
    <w:p w14:paraId="37F4004D" w14:textId="77777777" w:rsidR="00EB620A" w:rsidRPr="00CB5441" w:rsidRDefault="00EB620A" w:rsidP="00B9375A">
      <w:pPr>
        <w:pStyle w:val="BodyTextIndentZnak"/>
        <w:tabs>
          <w:tab w:val="left" w:pos="567"/>
        </w:tabs>
        <w:spacing w:line="276" w:lineRule="auto"/>
        <w:ind w:left="567"/>
        <w:jc w:val="left"/>
        <w:rPr>
          <w:rFonts w:ascii="Times New Roman" w:eastAsia="Calibri" w:hAnsi="Times New Roman" w:cs="Times New Roman"/>
          <w:b/>
          <w:sz w:val="16"/>
          <w:szCs w:val="16"/>
        </w:rPr>
      </w:pPr>
    </w:p>
    <w:p w14:paraId="26BC5727" w14:textId="747F6461" w:rsidR="00A634CA" w:rsidRPr="00CB5441" w:rsidRDefault="00A634CA" w:rsidP="00B9375A">
      <w:pPr>
        <w:pStyle w:val="BodyTextIndentZnak"/>
        <w:tabs>
          <w:tab w:val="left" w:pos="567"/>
        </w:tabs>
        <w:spacing w:line="276" w:lineRule="auto"/>
        <w:ind w:left="567"/>
        <w:jc w:val="left"/>
        <w:rPr>
          <w:rFonts w:ascii="Times New Roman" w:eastAsia="Calibri" w:hAnsi="Times New Roman" w:cs="Times New Roman"/>
          <w:b/>
          <w:sz w:val="24"/>
        </w:rPr>
      </w:pPr>
    </w:p>
    <w:p w14:paraId="7B6C4F6D" w14:textId="77777777" w:rsidR="00722FB3" w:rsidRPr="00CB5441" w:rsidRDefault="00722FB3" w:rsidP="00B9375A">
      <w:pPr>
        <w:pStyle w:val="BodyTextIndentZnak"/>
        <w:tabs>
          <w:tab w:val="left" w:pos="567"/>
        </w:tabs>
        <w:spacing w:line="276" w:lineRule="auto"/>
        <w:ind w:left="567"/>
        <w:jc w:val="left"/>
        <w:rPr>
          <w:rFonts w:ascii="Times New Roman" w:eastAsia="Calibri" w:hAnsi="Times New Roman" w:cs="Times New Roman"/>
          <w:b/>
          <w:sz w:val="24"/>
        </w:rPr>
      </w:pPr>
    </w:p>
    <w:p w14:paraId="0E1C4E27" w14:textId="77777777" w:rsidR="00F03D0C" w:rsidRPr="00CB544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t>ROZDZIAŁ XXII.</w:t>
      </w:r>
      <w:r w:rsidR="00E836A5" w:rsidRPr="00CB5441">
        <w:rPr>
          <w:rFonts w:ascii="Times New Roman" w:eastAsia="Calibri" w:hAnsi="Times New Roman" w:cs="Times New Roman"/>
          <w:b/>
          <w:sz w:val="22"/>
          <w:szCs w:val="22"/>
        </w:rPr>
        <w:t xml:space="preserve">   INFORMACJE O FORMALNOŚCIACH, JAKIE POWINNY </w:t>
      </w:r>
    </w:p>
    <w:p w14:paraId="6EEEF160" w14:textId="77777777" w:rsidR="00F03D0C" w:rsidRPr="00CB5441"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 xml:space="preserve">                                   </w:t>
      </w:r>
      <w:r w:rsidR="00E836A5" w:rsidRPr="00CB5441">
        <w:rPr>
          <w:rFonts w:ascii="Times New Roman" w:eastAsia="Calibri" w:hAnsi="Times New Roman" w:cs="Times New Roman"/>
          <w:b/>
          <w:sz w:val="22"/>
          <w:szCs w:val="22"/>
        </w:rPr>
        <w:t xml:space="preserve">ZOSTAĆ DOPEŁNIONE PO WYBORZE OFERTY W CELU </w:t>
      </w:r>
    </w:p>
    <w:p w14:paraId="5FAEED74" w14:textId="77777777" w:rsidR="00F03D0C" w:rsidRPr="00CB5441"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 xml:space="preserve">                                   </w:t>
      </w:r>
      <w:r w:rsidR="00E836A5" w:rsidRPr="00CB5441">
        <w:rPr>
          <w:rFonts w:ascii="Times New Roman" w:eastAsia="Calibri" w:hAnsi="Times New Roman" w:cs="Times New Roman"/>
          <w:b/>
          <w:sz w:val="22"/>
          <w:szCs w:val="22"/>
        </w:rPr>
        <w:t xml:space="preserve">ZAWARCIA UMOWY W SPRAWIE ZAMÓWIENIA </w:t>
      </w:r>
      <w:r w:rsidRPr="00CB5441">
        <w:rPr>
          <w:rFonts w:ascii="Times New Roman" w:eastAsia="Calibri" w:hAnsi="Times New Roman" w:cs="Times New Roman"/>
          <w:b/>
          <w:sz w:val="22"/>
          <w:szCs w:val="22"/>
        </w:rPr>
        <w:t xml:space="preserve">    </w:t>
      </w:r>
    </w:p>
    <w:p w14:paraId="54D86577" w14:textId="77777777" w:rsidR="00F03D0C" w:rsidRPr="00CB5441"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 xml:space="preserve">                                   P</w:t>
      </w:r>
      <w:r w:rsidR="00E836A5" w:rsidRPr="00CB5441">
        <w:rPr>
          <w:rFonts w:ascii="Times New Roman" w:eastAsia="Calibri" w:hAnsi="Times New Roman" w:cs="Times New Roman"/>
          <w:b/>
          <w:sz w:val="22"/>
          <w:szCs w:val="22"/>
        </w:rPr>
        <w:t>UBLICZNEGO</w:t>
      </w:r>
    </w:p>
    <w:p w14:paraId="0CB95668" w14:textId="77777777" w:rsidR="00F03D0C" w:rsidRPr="00CB5441" w:rsidRDefault="00F03D0C" w:rsidP="00BC5146">
      <w:pPr>
        <w:pStyle w:val="Akapitzlist"/>
        <w:numPr>
          <w:ilvl w:val="0"/>
          <w:numId w:val="4"/>
        </w:numPr>
        <w:tabs>
          <w:tab w:val="left" w:pos="567"/>
        </w:tabs>
        <w:spacing w:after="0"/>
        <w:jc w:val="both"/>
        <w:rPr>
          <w:rFonts w:eastAsia="Times New Roman"/>
          <w:bCs/>
          <w:vanish/>
        </w:rPr>
      </w:pPr>
    </w:p>
    <w:p w14:paraId="3D3494E5" w14:textId="77777777" w:rsidR="00F03D0C" w:rsidRPr="00CB5441" w:rsidRDefault="00F03D0C" w:rsidP="00BC5146">
      <w:pPr>
        <w:pStyle w:val="Akapitzlist"/>
        <w:numPr>
          <w:ilvl w:val="0"/>
          <w:numId w:val="4"/>
        </w:numPr>
        <w:tabs>
          <w:tab w:val="left" w:pos="567"/>
        </w:tabs>
        <w:spacing w:after="0"/>
        <w:jc w:val="both"/>
        <w:rPr>
          <w:rFonts w:eastAsia="Times New Roman"/>
          <w:bCs/>
          <w:vanish/>
        </w:rPr>
      </w:pPr>
    </w:p>
    <w:p w14:paraId="2540E91D" w14:textId="77777777" w:rsidR="00F03D0C" w:rsidRPr="00CB5441" w:rsidRDefault="00F03D0C" w:rsidP="00BC5146">
      <w:pPr>
        <w:pStyle w:val="Akapitzlist"/>
        <w:numPr>
          <w:ilvl w:val="0"/>
          <w:numId w:val="4"/>
        </w:numPr>
        <w:tabs>
          <w:tab w:val="left" w:pos="567"/>
        </w:tabs>
        <w:spacing w:after="0"/>
        <w:jc w:val="both"/>
        <w:rPr>
          <w:rFonts w:eastAsia="Times New Roman"/>
          <w:vanish/>
        </w:rPr>
      </w:pPr>
    </w:p>
    <w:p w14:paraId="463BC1CB" w14:textId="77777777" w:rsidR="00505083" w:rsidRPr="00CB5441" w:rsidRDefault="00505083" w:rsidP="00F03D0C">
      <w:pPr>
        <w:pStyle w:val="Tekstpodstawowy"/>
        <w:tabs>
          <w:tab w:val="left" w:pos="567"/>
        </w:tabs>
        <w:overflowPunct/>
        <w:autoSpaceDE/>
        <w:spacing w:line="276" w:lineRule="auto"/>
        <w:ind w:left="567"/>
        <w:textAlignment w:val="auto"/>
        <w:rPr>
          <w:position w:val="0"/>
          <w:sz w:val="22"/>
          <w:szCs w:val="22"/>
          <w:lang w:val="pl-PL"/>
        </w:rPr>
      </w:pPr>
    </w:p>
    <w:p w14:paraId="2A3B66BD" w14:textId="77777777" w:rsidR="00F03D0C" w:rsidRPr="00CB5441" w:rsidRDefault="00F03D0C" w:rsidP="00BC5146">
      <w:pPr>
        <w:pStyle w:val="Tekstpodstawowy"/>
        <w:numPr>
          <w:ilvl w:val="0"/>
          <w:numId w:val="43"/>
        </w:numPr>
        <w:tabs>
          <w:tab w:val="left" w:pos="567"/>
        </w:tabs>
        <w:overflowPunct/>
        <w:autoSpaceDE/>
        <w:spacing w:line="276" w:lineRule="auto"/>
        <w:ind w:left="567"/>
        <w:textAlignment w:val="auto"/>
        <w:rPr>
          <w:position w:val="0"/>
          <w:sz w:val="22"/>
          <w:szCs w:val="22"/>
        </w:rPr>
      </w:pPr>
      <w:r w:rsidRPr="00CB5441">
        <w:rPr>
          <w:position w:val="0"/>
          <w:sz w:val="22"/>
          <w:szCs w:val="22"/>
        </w:rPr>
        <w:t xml:space="preserve">Zamawiający zawrze umowę z Wykonawcą, który zaoferował najkorzystniejszy bilans ceny </w:t>
      </w:r>
      <w:r w:rsidR="00083F72" w:rsidRPr="00CB5441">
        <w:rPr>
          <w:position w:val="0"/>
          <w:sz w:val="22"/>
          <w:szCs w:val="22"/>
        </w:rPr>
        <w:br/>
      </w:r>
      <w:r w:rsidRPr="00CB5441">
        <w:rPr>
          <w:position w:val="0"/>
          <w:sz w:val="22"/>
          <w:szCs w:val="22"/>
        </w:rPr>
        <w:t>i gwarancji.</w:t>
      </w:r>
    </w:p>
    <w:p w14:paraId="43E13627" w14:textId="77777777" w:rsidR="00F03D0C" w:rsidRPr="00CB5441" w:rsidRDefault="00F03D0C" w:rsidP="00F03D0C">
      <w:pPr>
        <w:pStyle w:val="Tekstpodstawowy"/>
        <w:tabs>
          <w:tab w:val="left" w:pos="567"/>
        </w:tabs>
        <w:overflowPunct/>
        <w:autoSpaceDE/>
        <w:spacing w:line="276" w:lineRule="auto"/>
        <w:ind w:left="567"/>
        <w:textAlignment w:val="auto"/>
        <w:rPr>
          <w:position w:val="0"/>
          <w:sz w:val="10"/>
          <w:szCs w:val="10"/>
        </w:rPr>
      </w:pPr>
    </w:p>
    <w:p w14:paraId="31E759AD" w14:textId="77777777" w:rsidR="00F03D0C" w:rsidRPr="00CB5441" w:rsidRDefault="00F03D0C" w:rsidP="00BC5146">
      <w:pPr>
        <w:pStyle w:val="Tekstpodstawowy"/>
        <w:numPr>
          <w:ilvl w:val="0"/>
          <w:numId w:val="43"/>
        </w:numPr>
        <w:tabs>
          <w:tab w:val="left" w:pos="567"/>
        </w:tabs>
        <w:overflowPunct/>
        <w:autoSpaceDE/>
        <w:spacing w:line="276" w:lineRule="auto"/>
        <w:ind w:left="567"/>
        <w:textAlignment w:val="auto"/>
        <w:rPr>
          <w:position w:val="0"/>
          <w:sz w:val="22"/>
          <w:szCs w:val="22"/>
        </w:rPr>
      </w:pPr>
      <w:r w:rsidRPr="00CB5441">
        <w:rPr>
          <w:position w:val="0"/>
          <w:sz w:val="22"/>
          <w:szCs w:val="22"/>
        </w:rPr>
        <w:t xml:space="preserve">Zamawiający przewiduje konieczności wniesienia zabezpieczenia należytego wykonania umowy przed podpisaniem umowy w wysokości </w:t>
      </w:r>
      <w:r w:rsidR="00DB51E9" w:rsidRPr="00CB5441">
        <w:rPr>
          <w:position w:val="0"/>
          <w:sz w:val="22"/>
          <w:szCs w:val="22"/>
        </w:rPr>
        <w:t>5</w:t>
      </w:r>
      <w:r w:rsidRPr="00CB5441">
        <w:rPr>
          <w:position w:val="0"/>
          <w:sz w:val="22"/>
          <w:szCs w:val="22"/>
        </w:rPr>
        <w:t xml:space="preserve"> % ceny całkowitej oferty.</w:t>
      </w:r>
    </w:p>
    <w:p w14:paraId="1367FDB8" w14:textId="77777777" w:rsidR="00F03D0C" w:rsidRPr="00CB5441" w:rsidRDefault="00F03D0C" w:rsidP="00F03D0C">
      <w:pPr>
        <w:pStyle w:val="Tekstpodstawowy"/>
        <w:tabs>
          <w:tab w:val="left" w:pos="567"/>
        </w:tabs>
        <w:overflowPunct/>
        <w:autoSpaceDE/>
        <w:spacing w:line="276" w:lineRule="auto"/>
        <w:ind w:left="567"/>
        <w:textAlignment w:val="auto"/>
        <w:rPr>
          <w:position w:val="0"/>
          <w:sz w:val="10"/>
          <w:szCs w:val="10"/>
        </w:rPr>
      </w:pPr>
    </w:p>
    <w:p w14:paraId="177D3458" w14:textId="77777777" w:rsidR="00F03D0C" w:rsidRPr="00CB5441" w:rsidRDefault="00F03D0C" w:rsidP="00BC5146">
      <w:pPr>
        <w:pStyle w:val="Tekstpodstawowy"/>
        <w:numPr>
          <w:ilvl w:val="0"/>
          <w:numId w:val="43"/>
        </w:numPr>
        <w:tabs>
          <w:tab w:val="left" w:pos="567"/>
        </w:tabs>
        <w:overflowPunct/>
        <w:autoSpaceDE/>
        <w:spacing w:line="276" w:lineRule="auto"/>
        <w:ind w:left="567"/>
        <w:textAlignment w:val="auto"/>
        <w:rPr>
          <w:position w:val="0"/>
          <w:sz w:val="22"/>
          <w:szCs w:val="22"/>
        </w:rPr>
      </w:pPr>
      <w:r w:rsidRPr="00CB5441">
        <w:rPr>
          <w:position w:val="0"/>
          <w:sz w:val="22"/>
          <w:szCs w:val="22"/>
        </w:rPr>
        <w:t>Zamawiający informuje niezwłocznie wszystkich wykonawców o:</w:t>
      </w:r>
    </w:p>
    <w:p w14:paraId="394DC5CC" w14:textId="77777777" w:rsidR="00F03D0C" w:rsidRPr="00CB5441" w:rsidRDefault="00F03D0C" w:rsidP="00BC5146">
      <w:pPr>
        <w:widowControl w:val="0"/>
        <w:numPr>
          <w:ilvl w:val="1"/>
          <w:numId w:val="2"/>
        </w:numPr>
        <w:tabs>
          <w:tab w:val="left" w:pos="1418"/>
        </w:tabs>
        <w:suppressAutoHyphens w:val="0"/>
        <w:spacing w:line="276" w:lineRule="auto"/>
        <w:ind w:left="1418" w:hanging="567"/>
        <w:jc w:val="both"/>
        <w:rPr>
          <w:sz w:val="22"/>
          <w:szCs w:val="22"/>
        </w:rPr>
      </w:pPr>
      <w:r w:rsidRPr="00CB5441">
        <w:rPr>
          <w:sz w:val="22"/>
          <w:szCs w:val="22"/>
        </w:rPr>
        <w:t>wyborze najkorzystniejszej oferty, podając nazwę albo imię i nazwisko,</w:t>
      </w:r>
      <w:r w:rsidRPr="00CB5441">
        <w:rPr>
          <w:w w:val="99"/>
          <w:sz w:val="22"/>
          <w:szCs w:val="22"/>
        </w:rPr>
        <w:t xml:space="preserve"> </w:t>
      </w:r>
      <w:r w:rsidRPr="00CB5441">
        <w:rPr>
          <w:sz w:val="22"/>
          <w:szCs w:val="22"/>
        </w:rPr>
        <w:t>siedzibę albo miejsce zamieszkania i adres, jeżeli jest miejscem</w:t>
      </w:r>
      <w:r w:rsidRPr="00CB5441">
        <w:rPr>
          <w:w w:val="99"/>
          <w:sz w:val="22"/>
          <w:szCs w:val="22"/>
        </w:rPr>
        <w:t xml:space="preserve"> </w:t>
      </w:r>
      <w:r w:rsidRPr="00CB5441">
        <w:rPr>
          <w:sz w:val="22"/>
          <w:szCs w:val="22"/>
        </w:rPr>
        <w:t>wykonywania działalności wykonawcy, którego ofertę wybrano, oraz</w:t>
      </w:r>
      <w:r w:rsidRPr="00CB5441">
        <w:rPr>
          <w:w w:val="99"/>
          <w:sz w:val="22"/>
          <w:szCs w:val="22"/>
        </w:rPr>
        <w:t xml:space="preserve"> </w:t>
      </w:r>
      <w:r w:rsidRPr="00CB5441">
        <w:rPr>
          <w:sz w:val="22"/>
          <w:szCs w:val="22"/>
        </w:rPr>
        <w:t>nazwy albo imiona i nazwiska, siedziby albo miejsca zamieszkania i</w:t>
      </w:r>
      <w:r w:rsidRPr="00CB5441">
        <w:rPr>
          <w:w w:val="99"/>
          <w:sz w:val="22"/>
          <w:szCs w:val="22"/>
        </w:rPr>
        <w:t xml:space="preserve"> </w:t>
      </w:r>
      <w:r w:rsidRPr="00CB5441">
        <w:rPr>
          <w:sz w:val="22"/>
          <w:szCs w:val="22"/>
        </w:rPr>
        <w:t>adresy, jeżeli są miejscami wykonywania działalności wykonawców,</w:t>
      </w:r>
      <w:r w:rsidRPr="00CB5441">
        <w:rPr>
          <w:w w:val="99"/>
          <w:sz w:val="22"/>
          <w:szCs w:val="22"/>
        </w:rPr>
        <w:t xml:space="preserve"> </w:t>
      </w:r>
      <w:r w:rsidRPr="00CB5441">
        <w:rPr>
          <w:sz w:val="22"/>
          <w:szCs w:val="22"/>
        </w:rPr>
        <w:t>którzy złożyli oferty, a także punktację przyznaną ofertom w każdym</w:t>
      </w:r>
      <w:r w:rsidRPr="00CB5441">
        <w:rPr>
          <w:w w:val="99"/>
          <w:sz w:val="22"/>
          <w:szCs w:val="22"/>
        </w:rPr>
        <w:t xml:space="preserve"> </w:t>
      </w:r>
      <w:r w:rsidRPr="00CB5441">
        <w:rPr>
          <w:sz w:val="22"/>
          <w:szCs w:val="22"/>
        </w:rPr>
        <w:t>kryterium oceny ofert i łączną punktację,</w:t>
      </w:r>
    </w:p>
    <w:p w14:paraId="77A9F4EE" w14:textId="77777777" w:rsidR="00F03D0C" w:rsidRPr="00CB5441" w:rsidRDefault="00F03D0C" w:rsidP="00BC5146">
      <w:pPr>
        <w:widowControl w:val="0"/>
        <w:numPr>
          <w:ilvl w:val="1"/>
          <w:numId w:val="2"/>
        </w:numPr>
        <w:tabs>
          <w:tab w:val="left" w:pos="1418"/>
        </w:tabs>
        <w:suppressAutoHyphens w:val="0"/>
        <w:spacing w:line="276" w:lineRule="auto"/>
        <w:ind w:left="1418" w:hanging="567"/>
        <w:jc w:val="both"/>
        <w:rPr>
          <w:sz w:val="22"/>
          <w:szCs w:val="22"/>
        </w:rPr>
      </w:pPr>
      <w:r w:rsidRPr="00CB5441">
        <w:rPr>
          <w:sz w:val="22"/>
          <w:szCs w:val="22"/>
        </w:rPr>
        <w:t>wykonawcach, którzy zostali wykluczeni,</w:t>
      </w:r>
    </w:p>
    <w:p w14:paraId="4E2635C9" w14:textId="77777777" w:rsidR="00F03D0C" w:rsidRPr="00CB5441" w:rsidRDefault="00F03D0C" w:rsidP="00BC5146">
      <w:pPr>
        <w:widowControl w:val="0"/>
        <w:numPr>
          <w:ilvl w:val="1"/>
          <w:numId w:val="2"/>
        </w:numPr>
        <w:tabs>
          <w:tab w:val="left" w:pos="1418"/>
        </w:tabs>
        <w:suppressAutoHyphens w:val="0"/>
        <w:spacing w:line="276" w:lineRule="auto"/>
        <w:ind w:left="1418" w:hanging="567"/>
        <w:jc w:val="both"/>
        <w:rPr>
          <w:sz w:val="22"/>
          <w:szCs w:val="22"/>
        </w:rPr>
      </w:pPr>
      <w:r w:rsidRPr="00CB5441">
        <w:rPr>
          <w:sz w:val="22"/>
          <w:szCs w:val="22"/>
        </w:rPr>
        <w:t>wykonawcach, których oferty zostały odrzucone, powodach odrzucenia</w:t>
      </w:r>
      <w:r w:rsidRPr="00CB5441">
        <w:rPr>
          <w:w w:val="99"/>
          <w:sz w:val="22"/>
          <w:szCs w:val="22"/>
        </w:rPr>
        <w:t xml:space="preserve"> </w:t>
      </w:r>
      <w:r w:rsidRPr="00CB5441">
        <w:rPr>
          <w:sz w:val="22"/>
          <w:szCs w:val="22"/>
        </w:rPr>
        <w:t xml:space="preserve">oferty, </w:t>
      </w:r>
      <w:r w:rsidR="00083F72" w:rsidRPr="00CB5441">
        <w:rPr>
          <w:sz w:val="22"/>
          <w:szCs w:val="22"/>
        </w:rPr>
        <w:br/>
      </w:r>
      <w:r w:rsidRPr="00CB5441">
        <w:rPr>
          <w:sz w:val="22"/>
          <w:szCs w:val="22"/>
        </w:rPr>
        <w:t>a w przypadkach, o których mowa w art. 89 ust. 4 i 5</w:t>
      </w:r>
      <w:r w:rsidR="00B25543" w:rsidRPr="00CB5441">
        <w:rPr>
          <w:sz w:val="22"/>
          <w:szCs w:val="22"/>
        </w:rPr>
        <w:t xml:space="preserve"> Ustawy</w:t>
      </w:r>
      <w:r w:rsidRPr="00CB5441">
        <w:rPr>
          <w:sz w:val="22"/>
          <w:szCs w:val="22"/>
        </w:rPr>
        <w:t>, braku</w:t>
      </w:r>
      <w:r w:rsidRPr="00CB5441">
        <w:rPr>
          <w:w w:val="99"/>
          <w:sz w:val="22"/>
          <w:szCs w:val="22"/>
        </w:rPr>
        <w:t xml:space="preserve"> </w:t>
      </w:r>
      <w:r w:rsidRPr="00CB5441">
        <w:rPr>
          <w:sz w:val="22"/>
          <w:szCs w:val="22"/>
        </w:rPr>
        <w:t>równoważności lub braku spełniania wymagań dotyczących wydajności</w:t>
      </w:r>
      <w:r w:rsidRPr="00CB5441">
        <w:rPr>
          <w:w w:val="99"/>
          <w:sz w:val="22"/>
          <w:szCs w:val="22"/>
        </w:rPr>
        <w:t xml:space="preserve"> </w:t>
      </w:r>
      <w:r w:rsidRPr="00CB5441">
        <w:rPr>
          <w:sz w:val="22"/>
          <w:szCs w:val="22"/>
        </w:rPr>
        <w:t>lub funkcjonalności,</w:t>
      </w:r>
    </w:p>
    <w:p w14:paraId="2AEA4C71" w14:textId="77777777" w:rsidR="00F03D0C" w:rsidRPr="00CB5441" w:rsidRDefault="00F03D0C" w:rsidP="00BC5146">
      <w:pPr>
        <w:widowControl w:val="0"/>
        <w:numPr>
          <w:ilvl w:val="1"/>
          <w:numId w:val="2"/>
        </w:numPr>
        <w:tabs>
          <w:tab w:val="left" w:pos="1418"/>
        </w:tabs>
        <w:suppressAutoHyphens w:val="0"/>
        <w:spacing w:line="276" w:lineRule="auto"/>
        <w:ind w:left="1418" w:hanging="567"/>
        <w:jc w:val="both"/>
        <w:rPr>
          <w:sz w:val="22"/>
          <w:szCs w:val="22"/>
        </w:rPr>
      </w:pPr>
      <w:r w:rsidRPr="00CB5441">
        <w:rPr>
          <w:sz w:val="22"/>
          <w:szCs w:val="22"/>
        </w:rPr>
        <w:t>unieważnieniu postępowania</w:t>
      </w:r>
    </w:p>
    <w:p w14:paraId="79835E85" w14:textId="77777777" w:rsidR="00F03D0C" w:rsidRPr="00CB5441" w:rsidRDefault="00F03D0C" w:rsidP="00F03D0C">
      <w:pPr>
        <w:spacing w:line="276" w:lineRule="auto"/>
        <w:ind w:left="567"/>
        <w:jc w:val="both"/>
        <w:rPr>
          <w:sz w:val="22"/>
          <w:szCs w:val="22"/>
        </w:rPr>
      </w:pPr>
      <w:r w:rsidRPr="00CB5441">
        <w:rPr>
          <w:rFonts w:eastAsia="Calibri"/>
          <w:sz w:val="22"/>
          <w:szCs w:val="22"/>
        </w:rPr>
        <w:t xml:space="preserve">     – </w:t>
      </w:r>
      <w:r w:rsidRPr="00CB5441">
        <w:rPr>
          <w:rFonts w:eastAsia="Calibri"/>
          <w:bCs/>
          <w:sz w:val="22"/>
          <w:szCs w:val="22"/>
        </w:rPr>
        <w:t>podając uzasadnienie faktyczne i prawne.</w:t>
      </w:r>
    </w:p>
    <w:p w14:paraId="3FCDFB7E" w14:textId="77777777" w:rsidR="00F03D0C" w:rsidRPr="00CB5441" w:rsidRDefault="00F03D0C" w:rsidP="00F03D0C">
      <w:pPr>
        <w:pStyle w:val="Akapitzlist"/>
        <w:ind w:left="567"/>
        <w:jc w:val="both"/>
        <w:rPr>
          <w:rFonts w:ascii="Times New Roman" w:hAnsi="Times New Roman" w:cs="Times New Roman"/>
          <w:bCs/>
          <w:sz w:val="2"/>
          <w:szCs w:val="2"/>
        </w:rPr>
      </w:pPr>
    </w:p>
    <w:p w14:paraId="5C35EF42" w14:textId="0DFEA85A" w:rsidR="00F03D0C" w:rsidRPr="00CB5441" w:rsidRDefault="00F03D0C" w:rsidP="00BC5146">
      <w:pPr>
        <w:pStyle w:val="Akapitzlist"/>
        <w:numPr>
          <w:ilvl w:val="0"/>
          <w:numId w:val="43"/>
        </w:numPr>
        <w:ind w:left="567"/>
        <w:jc w:val="both"/>
        <w:rPr>
          <w:rFonts w:ascii="Times New Roman" w:hAnsi="Times New Roman" w:cs="Times New Roman"/>
          <w:bCs/>
        </w:rPr>
      </w:pPr>
      <w:r w:rsidRPr="00CB5441">
        <w:rPr>
          <w:rFonts w:ascii="Times New Roman" w:hAnsi="Times New Roman" w:cs="Times New Roman"/>
        </w:rPr>
        <w:lastRenderedPageBreak/>
        <w:t>W przypadkach, o których mowa w art. 24 ust. 8 Ustawy, informacja, o której mowa</w:t>
      </w:r>
      <w:r w:rsidRPr="00CB5441">
        <w:rPr>
          <w:rFonts w:ascii="Times New Roman" w:hAnsi="Times New Roman" w:cs="Times New Roman"/>
          <w:w w:val="99"/>
        </w:rPr>
        <w:t xml:space="preserve"> </w:t>
      </w:r>
      <w:r w:rsidRPr="00CB5441">
        <w:rPr>
          <w:rFonts w:ascii="Times New Roman" w:hAnsi="Times New Roman" w:cs="Times New Roman"/>
        </w:rPr>
        <w:t>w pkt XXII.3</w:t>
      </w:r>
      <w:r w:rsidR="004D221B" w:rsidRPr="00CB5441">
        <w:rPr>
          <w:rFonts w:ascii="Times New Roman" w:hAnsi="Times New Roman" w:cs="Times New Roman"/>
          <w:lang w:val="pl-PL"/>
        </w:rPr>
        <w:t>.b)</w:t>
      </w:r>
      <w:r w:rsidRPr="00CB5441">
        <w:rPr>
          <w:rFonts w:ascii="Times New Roman" w:hAnsi="Times New Roman" w:cs="Times New Roman"/>
        </w:rPr>
        <w:t xml:space="preserve"> SIWZ, zawiera wyjaśnienie powodów, dla których dowody</w:t>
      </w:r>
      <w:r w:rsidRPr="00CB5441">
        <w:rPr>
          <w:rFonts w:ascii="Times New Roman" w:hAnsi="Times New Roman" w:cs="Times New Roman"/>
          <w:w w:val="99"/>
        </w:rPr>
        <w:t xml:space="preserve"> </w:t>
      </w:r>
      <w:r w:rsidRPr="00CB5441">
        <w:rPr>
          <w:rFonts w:ascii="Times New Roman" w:hAnsi="Times New Roman" w:cs="Times New Roman"/>
        </w:rPr>
        <w:t>przedstawione przez wykonawcę, zamawiający uznał za niewystarczające.</w:t>
      </w:r>
    </w:p>
    <w:p w14:paraId="1C2892B1" w14:textId="77777777" w:rsidR="00F03D0C" w:rsidRPr="00CB5441" w:rsidRDefault="00F03D0C" w:rsidP="00BC5146">
      <w:pPr>
        <w:pStyle w:val="Akapitzlist"/>
        <w:numPr>
          <w:ilvl w:val="0"/>
          <w:numId w:val="43"/>
        </w:numPr>
        <w:ind w:left="567"/>
        <w:jc w:val="both"/>
        <w:rPr>
          <w:rFonts w:ascii="Times New Roman" w:hAnsi="Times New Roman" w:cs="Times New Roman"/>
          <w:bCs/>
        </w:rPr>
      </w:pPr>
      <w:r w:rsidRPr="00CB5441">
        <w:rPr>
          <w:rFonts w:ascii="Times New Roman" w:hAnsi="Times New Roman" w:cs="Times New Roman"/>
          <w:bCs/>
        </w:rPr>
        <w:t>Zamawiający udostępnia informacje, o których mowa w pkt XXII.3 lit. a) i d), na</w:t>
      </w:r>
      <w:r w:rsidRPr="00CB5441">
        <w:rPr>
          <w:rFonts w:ascii="Times New Roman" w:hAnsi="Times New Roman" w:cs="Times New Roman"/>
          <w:bCs/>
          <w:w w:val="99"/>
        </w:rPr>
        <w:t xml:space="preserve"> </w:t>
      </w:r>
      <w:r w:rsidRPr="00CB5441">
        <w:rPr>
          <w:rFonts w:ascii="Times New Roman" w:hAnsi="Times New Roman" w:cs="Times New Roman"/>
          <w:bCs/>
        </w:rPr>
        <w:t>stronie internetowej.</w:t>
      </w:r>
    </w:p>
    <w:p w14:paraId="5B90505D" w14:textId="77777777" w:rsidR="00F03D0C" w:rsidRPr="00CB5441" w:rsidRDefault="00F03D0C" w:rsidP="00BC5146">
      <w:pPr>
        <w:pStyle w:val="Akapitzlist"/>
        <w:numPr>
          <w:ilvl w:val="0"/>
          <w:numId w:val="43"/>
        </w:numPr>
        <w:ind w:left="567"/>
        <w:jc w:val="both"/>
        <w:rPr>
          <w:rFonts w:ascii="Times New Roman" w:hAnsi="Times New Roman" w:cs="Times New Roman"/>
          <w:bCs/>
        </w:rPr>
      </w:pPr>
      <w:r w:rsidRPr="00CB5441">
        <w:rPr>
          <w:rFonts w:ascii="Times New Roman" w:hAnsi="Times New Roman" w:cs="Times New Roman"/>
        </w:rPr>
        <w:t>Zamawiający może nie ujawniać informacji, o których mowa w pkt XXII.3, jeżeli</w:t>
      </w:r>
      <w:r w:rsidRPr="00CB5441">
        <w:rPr>
          <w:rFonts w:ascii="Times New Roman" w:hAnsi="Times New Roman" w:cs="Times New Roman"/>
          <w:w w:val="99"/>
        </w:rPr>
        <w:t xml:space="preserve"> </w:t>
      </w:r>
      <w:r w:rsidRPr="00CB5441">
        <w:rPr>
          <w:rFonts w:ascii="Times New Roman" w:hAnsi="Times New Roman" w:cs="Times New Roman"/>
        </w:rPr>
        <w:t>ich ujawnienie byłoby sprzeczne z ważnym interesem publicznym.</w:t>
      </w:r>
    </w:p>
    <w:p w14:paraId="4A67E53D" w14:textId="77777777" w:rsidR="00B25543" w:rsidRPr="00CB5441" w:rsidRDefault="00F03D0C" w:rsidP="00BC5146">
      <w:pPr>
        <w:pStyle w:val="Akapitzlist"/>
        <w:numPr>
          <w:ilvl w:val="0"/>
          <w:numId w:val="43"/>
        </w:numPr>
        <w:ind w:left="567"/>
        <w:jc w:val="both"/>
        <w:rPr>
          <w:rFonts w:ascii="Times New Roman" w:hAnsi="Times New Roman" w:cs="Times New Roman"/>
          <w:bCs/>
        </w:rPr>
      </w:pPr>
      <w:r w:rsidRPr="00CB5441">
        <w:rPr>
          <w:rFonts w:ascii="Times New Roman" w:hAnsi="Times New Roman" w:cs="Times New Roman"/>
          <w:u w:val="single"/>
        </w:rPr>
        <w:t xml:space="preserve">Przed zawarciem umowy Wykonawca przedłoży Zamawiającemu kosztorys ofertowy uproszczony, z którego będzie wynikała cena oferty. Kosztorys ofertowy musi zawierać główne pozycje tabeli elementów scalonych poszczególnych rodzajów robót. </w:t>
      </w:r>
      <w:r w:rsidR="00017F7B" w:rsidRPr="00CB5441">
        <w:rPr>
          <w:rFonts w:ascii="Times New Roman" w:hAnsi="Times New Roman" w:cs="Times New Roman"/>
          <w:u w:val="single"/>
        </w:rPr>
        <w:t>Kosztorys ten stanowić będzie podstawę do opracowania harmonogramu rzeczowo-finansowego.</w:t>
      </w:r>
    </w:p>
    <w:p w14:paraId="0ED22CC1" w14:textId="77777777" w:rsidR="00F03D0C" w:rsidRPr="00CB5441" w:rsidRDefault="00F03D0C" w:rsidP="00BC5146">
      <w:pPr>
        <w:pStyle w:val="Akapitzlist"/>
        <w:numPr>
          <w:ilvl w:val="0"/>
          <w:numId w:val="43"/>
        </w:numPr>
        <w:ind w:left="567"/>
        <w:jc w:val="both"/>
        <w:rPr>
          <w:rFonts w:ascii="Times New Roman" w:hAnsi="Times New Roman" w:cs="Times New Roman"/>
          <w:bCs/>
        </w:rPr>
      </w:pPr>
      <w:r w:rsidRPr="00CB5441">
        <w:rPr>
          <w:rFonts w:ascii="Times New Roman" w:hAnsi="Times New Roman" w:cs="Times New Roman"/>
        </w:rPr>
        <w:t xml:space="preserve">Zamawiający zawrze umowę w sprawie zamówienia publicznego, w terminie nie krótszym niż </w:t>
      </w:r>
      <w:r w:rsidR="00DB51E9" w:rsidRPr="00CB5441">
        <w:rPr>
          <w:rFonts w:ascii="Times New Roman" w:hAnsi="Times New Roman" w:cs="Times New Roman"/>
        </w:rPr>
        <w:t>10</w:t>
      </w:r>
      <w:r w:rsidRPr="00CB5441">
        <w:rPr>
          <w:rFonts w:ascii="Times New Roman" w:hAnsi="Times New Roman" w:cs="Times New Roman"/>
        </w:rPr>
        <w:t xml:space="preserve"> dni od dnia przesłania zawiadomienia o wyborze najkorzystniejszej oferty </w:t>
      </w:r>
      <w:r w:rsidR="00D12F4F" w:rsidRPr="00CB5441">
        <w:rPr>
          <w:rFonts w:ascii="Times New Roman" w:hAnsi="Times New Roman" w:cs="Times New Roman"/>
        </w:rPr>
        <w:t>w sposób określony w art. 180 ust. 5 Ustawy</w:t>
      </w:r>
      <w:r w:rsidRPr="00CB5441">
        <w:rPr>
          <w:rFonts w:ascii="Times New Roman" w:hAnsi="Times New Roman" w:cs="Times New Roman"/>
        </w:rPr>
        <w:t>, albo 1</w:t>
      </w:r>
      <w:r w:rsidR="00DB51E9" w:rsidRPr="00CB5441">
        <w:rPr>
          <w:rFonts w:ascii="Times New Roman" w:hAnsi="Times New Roman" w:cs="Times New Roman"/>
        </w:rPr>
        <w:t>5</w:t>
      </w:r>
      <w:r w:rsidRPr="00CB5441">
        <w:rPr>
          <w:rFonts w:ascii="Times New Roman" w:hAnsi="Times New Roman" w:cs="Times New Roman"/>
        </w:rPr>
        <w:t xml:space="preserve"> dni, jeżeli zostało ono przesłane w inny sposób.</w:t>
      </w:r>
    </w:p>
    <w:p w14:paraId="300BA88E" w14:textId="77777777" w:rsidR="00F03D0C" w:rsidRPr="00CB5441" w:rsidRDefault="00F03D0C" w:rsidP="00BC5146">
      <w:pPr>
        <w:pStyle w:val="Akapitzlist"/>
        <w:numPr>
          <w:ilvl w:val="0"/>
          <w:numId w:val="43"/>
        </w:numPr>
        <w:ind w:left="567"/>
        <w:jc w:val="both"/>
        <w:rPr>
          <w:rFonts w:ascii="Times New Roman" w:hAnsi="Times New Roman" w:cs="Times New Roman"/>
          <w:bCs/>
        </w:rPr>
      </w:pPr>
      <w:r w:rsidRPr="00CB5441">
        <w:rPr>
          <w:rFonts w:ascii="Times New Roman" w:hAnsi="Times New Roman" w:cs="Times New Roman"/>
        </w:rPr>
        <w:t>Przed upływem terminów określonych w pkt XXII.8 SIWZ Z</w:t>
      </w:r>
      <w:r w:rsidR="00FF66F2" w:rsidRPr="00CB5441">
        <w:rPr>
          <w:rFonts w:ascii="Times New Roman" w:hAnsi="Times New Roman" w:cs="Times New Roman"/>
        </w:rPr>
        <w:t xml:space="preserve">amawiający zawrze umowę, jeżeli     - </w:t>
      </w:r>
      <w:r w:rsidRPr="00CB5441">
        <w:rPr>
          <w:rFonts w:ascii="Times New Roman" w:hAnsi="Times New Roman" w:cs="Times New Roman"/>
        </w:rPr>
        <w:t>w postępowaniu została złożona tylko jedna oferta.</w:t>
      </w:r>
    </w:p>
    <w:p w14:paraId="4A4E0B27" w14:textId="6C842368" w:rsidR="00F03D0C" w:rsidRPr="00CB5441" w:rsidRDefault="00F03D0C" w:rsidP="00BC5146">
      <w:pPr>
        <w:pStyle w:val="Akapitzlist"/>
        <w:numPr>
          <w:ilvl w:val="0"/>
          <w:numId w:val="43"/>
        </w:numPr>
        <w:ind w:left="567"/>
        <w:jc w:val="both"/>
        <w:rPr>
          <w:rFonts w:ascii="Times New Roman" w:hAnsi="Times New Roman" w:cs="Times New Roman"/>
          <w:bCs/>
        </w:rPr>
      </w:pPr>
      <w:r w:rsidRPr="00CB5441">
        <w:rPr>
          <w:rFonts w:ascii="Times New Roman" w:hAnsi="Times New Roman" w:cs="Times New Roman"/>
        </w:rPr>
        <w:t xml:space="preserve">Projekt umowy stanowi </w:t>
      </w:r>
      <w:r w:rsidR="005B59EB" w:rsidRPr="00CB5441">
        <w:rPr>
          <w:rFonts w:ascii="Times New Roman" w:hAnsi="Times New Roman" w:cs="Times New Roman"/>
          <w:b/>
          <w:i/>
        </w:rPr>
        <w:t>Zał</w:t>
      </w:r>
      <w:r w:rsidR="00493690" w:rsidRPr="00CB5441">
        <w:rPr>
          <w:rFonts w:ascii="Times New Roman" w:hAnsi="Times New Roman" w:cs="Times New Roman"/>
          <w:b/>
          <w:i/>
        </w:rPr>
        <w:t>ą</w:t>
      </w:r>
      <w:r w:rsidR="005B59EB" w:rsidRPr="00CB5441">
        <w:rPr>
          <w:rFonts w:ascii="Times New Roman" w:hAnsi="Times New Roman" w:cs="Times New Roman"/>
          <w:b/>
          <w:i/>
        </w:rPr>
        <w:t xml:space="preserve">cznik </w:t>
      </w:r>
      <w:r w:rsidRPr="00CB5441">
        <w:rPr>
          <w:rFonts w:ascii="Times New Roman" w:hAnsi="Times New Roman" w:cs="Times New Roman"/>
          <w:b/>
          <w:i/>
        </w:rPr>
        <w:t xml:space="preserve">nr </w:t>
      </w:r>
      <w:r w:rsidR="00035AAB" w:rsidRPr="00CB5441">
        <w:rPr>
          <w:rFonts w:ascii="Times New Roman" w:hAnsi="Times New Roman" w:cs="Times New Roman"/>
          <w:b/>
          <w:i/>
          <w:lang w:val="pl-PL"/>
        </w:rPr>
        <w:t>5</w:t>
      </w:r>
      <w:r w:rsidR="00035AAB" w:rsidRPr="00CB5441">
        <w:rPr>
          <w:rFonts w:ascii="Times New Roman" w:hAnsi="Times New Roman" w:cs="Times New Roman"/>
          <w:b/>
          <w:i/>
        </w:rPr>
        <w:t xml:space="preserve"> </w:t>
      </w:r>
      <w:r w:rsidRPr="00CB5441">
        <w:rPr>
          <w:rFonts w:ascii="Times New Roman" w:hAnsi="Times New Roman" w:cs="Times New Roman"/>
          <w:b/>
          <w:i/>
        </w:rPr>
        <w:t>do SIWZ</w:t>
      </w:r>
      <w:r w:rsidRPr="00CB5441">
        <w:rPr>
          <w:rFonts w:ascii="Times New Roman" w:hAnsi="Times New Roman" w:cs="Times New Roman"/>
        </w:rPr>
        <w:t>.</w:t>
      </w:r>
    </w:p>
    <w:p w14:paraId="2F0EC085" w14:textId="1F6C70FE" w:rsidR="00505083" w:rsidRPr="00CB5441" w:rsidRDefault="00505083" w:rsidP="00B9375A">
      <w:pPr>
        <w:pStyle w:val="BodyTextIndentZnak"/>
        <w:tabs>
          <w:tab w:val="left" w:pos="567"/>
        </w:tabs>
        <w:spacing w:line="276" w:lineRule="auto"/>
        <w:ind w:left="567"/>
        <w:jc w:val="left"/>
        <w:rPr>
          <w:rFonts w:ascii="Times New Roman" w:eastAsia="Calibri" w:hAnsi="Times New Roman" w:cs="Times New Roman"/>
          <w:b/>
          <w:sz w:val="24"/>
        </w:rPr>
      </w:pPr>
    </w:p>
    <w:p w14:paraId="6679A0CF" w14:textId="77777777" w:rsidR="0051676E" w:rsidRPr="00CB5441" w:rsidRDefault="0051676E"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1B1A9C" w14:textId="77777777" w:rsidR="00FF3663" w:rsidRPr="00CB5441"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u w:val="single"/>
        </w:rPr>
        <w:t>ROZDZIAŁ XXIII.</w:t>
      </w:r>
      <w:r w:rsidR="00E836A5" w:rsidRPr="00CB5441">
        <w:rPr>
          <w:rFonts w:ascii="Times New Roman" w:eastAsia="Calibri" w:hAnsi="Times New Roman" w:cs="Times New Roman"/>
          <w:b/>
          <w:sz w:val="22"/>
          <w:szCs w:val="22"/>
        </w:rPr>
        <w:t xml:space="preserve"> POUCZENIE O ŚRODKACH OCHRONY PRAWNEJ PRZYSŁU</w:t>
      </w:r>
      <w:r w:rsidR="00FF3663" w:rsidRPr="00CB5441">
        <w:rPr>
          <w:rFonts w:ascii="Times New Roman" w:eastAsia="Calibri" w:hAnsi="Times New Roman" w:cs="Times New Roman"/>
          <w:b/>
          <w:sz w:val="22"/>
          <w:szCs w:val="22"/>
        </w:rPr>
        <w:t xml:space="preserve">- </w:t>
      </w:r>
    </w:p>
    <w:p w14:paraId="21D8C4B7" w14:textId="77777777" w:rsidR="00FF3663" w:rsidRPr="00CB5441"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 xml:space="preserve">                                  </w:t>
      </w:r>
      <w:r w:rsidR="00E836A5" w:rsidRPr="00CB5441">
        <w:rPr>
          <w:rFonts w:ascii="Times New Roman" w:eastAsia="Calibri" w:hAnsi="Times New Roman" w:cs="Times New Roman"/>
          <w:b/>
          <w:sz w:val="22"/>
          <w:szCs w:val="22"/>
        </w:rPr>
        <w:t xml:space="preserve">GUJĄCYCH WYKONAWCY W TOKU POSTĘPOWANIA O </w:t>
      </w:r>
    </w:p>
    <w:p w14:paraId="13FF657E" w14:textId="77777777" w:rsidR="00DD79FD" w:rsidRPr="00CB5441"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CB5441">
        <w:rPr>
          <w:rFonts w:ascii="Times New Roman" w:eastAsia="Calibri" w:hAnsi="Times New Roman" w:cs="Times New Roman"/>
          <w:b/>
          <w:sz w:val="22"/>
          <w:szCs w:val="22"/>
        </w:rPr>
        <w:t xml:space="preserve">                                  </w:t>
      </w:r>
      <w:r w:rsidR="00E836A5" w:rsidRPr="00CB5441">
        <w:rPr>
          <w:rFonts w:ascii="Times New Roman" w:eastAsia="Calibri" w:hAnsi="Times New Roman" w:cs="Times New Roman"/>
          <w:b/>
          <w:sz w:val="22"/>
          <w:szCs w:val="22"/>
        </w:rPr>
        <w:t>UDZIELENIE ZAMÓWIENIA PUBLICZNEGO</w:t>
      </w:r>
    </w:p>
    <w:p w14:paraId="47E5516A" w14:textId="77777777" w:rsidR="00505083" w:rsidRPr="00CB5441"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7196D5" w14:textId="77777777" w:rsidR="00FF3663" w:rsidRPr="00CB5441" w:rsidRDefault="00FF3663" w:rsidP="00FF3663">
      <w:pPr>
        <w:pStyle w:val="Akapitzlist"/>
        <w:numPr>
          <w:ilvl w:val="1"/>
          <w:numId w:val="1"/>
        </w:numPr>
        <w:tabs>
          <w:tab w:val="clear" w:pos="1080"/>
          <w:tab w:val="num" w:pos="567"/>
        </w:tabs>
        <w:ind w:left="567"/>
        <w:jc w:val="both"/>
        <w:rPr>
          <w:rFonts w:ascii="Times New Roman" w:hAnsi="Times New Roman" w:cs="Times New Roman"/>
          <w:bCs/>
        </w:rPr>
      </w:pPr>
      <w:r w:rsidRPr="00CB5441">
        <w:rPr>
          <w:rFonts w:ascii="Times New Roman" w:hAnsi="Times New Roman" w:cs="Times New Roman"/>
          <w:bCs/>
        </w:rPr>
        <w:t xml:space="preserve">Odwołanie przysługuje wyłącznie od niezgodnej z przepisami </w:t>
      </w:r>
      <w:r w:rsidR="00B25543" w:rsidRPr="00CB5441">
        <w:rPr>
          <w:rFonts w:ascii="Times New Roman" w:hAnsi="Times New Roman" w:cs="Times New Roman"/>
          <w:bCs/>
        </w:rPr>
        <w:t>U</w:t>
      </w:r>
      <w:r w:rsidRPr="00CB5441">
        <w:rPr>
          <w:rFonts w:ascii="Times New Roman" w:hAnsi="Times New Roman" w:cs="Times New Roman"/>
          <w:bCs/>
        </w:rPr>
        <w:t xml:space="preserve">stawy czynności zamawiającego podjętej w postępowaniu o udzielenie zamówienia lub zaniechania czynności, do której Zamawiający był zobowiązany na podstawie </w:t>
      </w:r>
      <w:r w:rsidR="00B25543" w:rsidRPr="00CB5441">
        <w:rPr>
          <w:rFonts w:ascii="Times New Roman" w:hAnsi="Times New Roman" w:cs="Times New Roman"/>
          <w:bCs/>
        </w:rPr>
        <w:t>U</w:t>
      </w:r>
      <w:r w:rsidRPr="00CB5441">
        <w:rPr>
          <w:rFonts w:ascii="Times New Roman" w:hAnsi="Times New Roman" w:cs="Times New Roman"/>
          <w:bCs/>
        </w:rPr>
        <w:t>stawy</w:t>
      </w:r>
      <w:r w:rsidR="00B25543" w:rsidRPr="00CB5441">
        <w:rPr>
          <w:rFonts w:ascii="Times New Roman" w:hAnsi="Times New Roman" w:cs="Times New Roman"/>
          <w:bCs/>
        </w:rPr>
        <w:t>.</w:t>
      </w:r>
      <w:r w:rsidRPr="00CB5441">
        <w:rPr>
          <w:rFonts w:ascii="Times New Roman" w:hAnsi="Times New Roman" w:cs="Times New Roman"/>
          <w:bCs/>
        </w:rPr>
        <w:t xml:space="preserve"> </w:t>
      </w:r>
    </w:p>
    <w:p w14:paraId="2EB44910" w14:textId="77777777" w:rsidR="00FF3663" w:rsidRPr="00CB5441"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CB5441">
        <w:rPr>
          <w:rFonts w:ascii="Times New Roman" w:hAnsi="Times New Roman" w:cs="Times New Roman"/>
          <w:bCs/>
        </w:rPr>
        <w:t>Odwołanie wnosi się w terminie 10 dni od dnia przesłania informacji o czynności Zamawiającego stanowiącego podstawę jego wniesienia – jeżeli został</w:t>
      </w:r>
      <w:r w:rsidR="00D12F4F" w:rsidRPr="00CB5441">
        <w:rPr>
          <w:rFonts w:ascii="Times New Roman" w:hAnsi="Times New Roman" w:cs="Times New Roman"/>
          <w:bCs/>
        </w:rPr>
        <w:t>y</w:t>
      </w:r>
      <w:r w:rsidRPr="00CB5441">
        <w:rPr>
          <w:rFonts w:ascii="Times New Roman" w:hAnsi="Times New Roman" w:cs="Times New Roman"/>
          <w:bCs/>
        </w:rPr>
        <w:t xml:space="preserve"> przesłan</w:t>
      </w:r>
      <w:r w:rsidR="00D12F4F" w:rsidRPr="00CB5441">
        <w:rPr>
          <w:rFonts w:ascii="Times New Roman" w:hAnsi="Times New Roman" w:cs="Times New Roman"/>
          <w:bCs/>
        </w:rPr>
        <w:t xml:space="preserve">e </w:t>
      </w:r>
      <w:r w:rsidR="00D12F4F" w:rsidRPr="00CB5441">
        <w:rPr>
          <w:rFonts w:ascii="Times New Roman" w:hAnsi="Times New Roman" w:cs="Times New Roman"/>
        </w:rPr>
        <w:t>w sposób określony w art. 180 ust. 5 Ustawy</w:t>
      </w:r>
      <w:r w:rsidRPr="00CB5441">
        <w:rPr>
          <w:rFonts w:ascii="Times New Roman" w:hAnsi="Times New Roman" w:cs="Times New Roman"/>
          <w:bCs/>
        </w:rPr>
        <w:t>, albo w terminie 15 dni – jeżeli został</w:t>
      </w:r>
      <w:r w:rsidR="00D12F4F" w:rsidRPr="00CB5441">
        <w:rPr>
          <w:rFonts w:ascii="Times New Roman" w:hAnsi="Times New Roman" w:cs="Times New Roman"/>
          <w:bCs/>
        </w:rPr>
        <w:t>y</w:t>
      </w:r>
      <w:r w:rsidRPr="00CB5441">
        <w:rPr>
          <w:rFonts w:ascii="Times New Roman" w:hAnsi="Times New Roman" w:cs="Times New Roman"/>
          <w:bCs/>
        </w:rPr>
        <w:t xml:space="preserve"> przesłan</w:t>
      </w:r>
      <w:r w:rsidR="00D12F4F" w:rsidRPr="00CB5441">
        <w:rPr>
          <w:rFonts w:ascii="Times New Roman" w:hAnsi="Times New Roman" w:cs="Times New Roman"/>
          <w:bCs/>
        </w:rPr>
        <w:t>e</w:t>
      </w:r>
      <w:r w:rsidRPr="00CB5441">
        <w:rPr>
          <w:rFonts w:ascii="Times New Roman" w:hAnsi="Times New Roman" w:cs="Times New Roman"/>
          <w:bCs/>
        </w:rPr>
        <w:t xml:space="preserve"> w formie pisemnej.</w:t>
      </w:r>
    </w:p>
    <w:p w14:paraId="5563C2ED" w14:textId="77777777" w:rsidR="00FF3663" w:rsidRPr="00CB5441" w:rsidRDefault="00FF3663" w:rsidP="00FF3663">
      <w:pPr>
        <w:pStyle w:val="Tekstpodstawowywcity"/>
        <w:tabs>
          <w:tab w:val="num" w:pos="567"/>
        </w:tabs>
        <w:spacing w:after="0"/>
        <w:ind w:left="567"/>
        <w:jc w:val="both"/>
        <w:rPr>
          <w:rFonts w:ascii="Times New Roman" w:hAnsi="Times New Roman" w:cs="Times New Roman"/>
          <w:bCs/>
          <w:sz w:val="10"/>
          <w:szCs w:val="10"/>
        </w:rPr>
      </w:pPr>
    </w:p>
    <w:p w14:paraId="6F39EF50" w14:textId="77777777" w:rsidR="00FF3663" w:rsidRPr="00CB5441"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CB5441">
        <w:rPr>
          <w:rFonts w:ascii="Times New Roman" w:hAnsi="Times New Roman" w:cs="Times New Roman"/>
          <w:bCs/>
        </w:rPr>
        <w:t xml:space="preserve">Odwołanie wobec treści ogłoszenia o zamówieniu oraz postanowień </w:t>
      </w:r>
      <w:r w:rsidR="00A66CFD" w:rsidRPr="00CB5441">
        <w:rPr>
          <w:rFonts w:ascii="Times New Roman" w:hAnsi="Times New Roman" w:cs="Times New Roman"/>
          <w:bCs/>
        </w:rPr>
        <w:t xml:space="preserve">SIWZ </w:t>
      </w:r>
      <w:r w:rsidRPr="00CB5441">
        <w:rPr>
          <w:rFonts w:ascii="Times New Roman" w:hAnsi="Times New Roman" w:cs="Times New Roman"/>
          <w:bCs/>
        </w:rPr>
        <w:t xml:space="preserve">wnosi się w terminie 10 dni od dnia publikacji ogłoszenia w Dzienniku Urzędowym UE lub zamieszczenia </w:t>
      </w:r>
      <w:r w:rsidR="001B2BF8" w:rsidRPr="00CB5441">
        <w:rPr>
          <w:rFonts w:ascii="Times New Roman" w:hAnsi="Times New Roman" w:cs="Times New Roman"/>
          <w:bCs/>
        </w:rPr>
        <w:t xml:space="preserve">SIWZ </w:t>
      </w:r>
      <w:r w:rsidRPr="00CB5441">
        <w:rPr>
          <w:rFonts w:ascii="Times New Roman" w:hAnsi="Times New Roman" w:cs="Times New Roman"/>
          <w:bCs/>
        </w:rPr>
        <w:t>na stronie internetowej zamawiającego.</w:t>
      </w:r>
    </w:p>
    <w:p w14:paraId="1C9EBB83" w14:textId="77777777" w:rsidR="00FF3663" w:rsidRPr="00CB5441" w:rsidRDefault="00FF3663" w:rsidP="00FF3663">
      <w:pPr>
        <w:pStyle w:val="Tekstpodstawowywcity"/>
        <w:tabs>
          <w:tab w:val="num" w:pos="567"/>
        </w:tabs>
        <w:spacing w:after="0"/>
        <w:ind w:left="567"/>
        <w:jc w:val="both"/>
        <w:rPr>
          <w:rFonts w:ascii="Times New Roman" w:hAnsi="Times New Roman" w:cs="Times New Roman"/>
          <w:bCs/>
          <w:sz w:val="10"/>
          <w:szCs w:val="10"/>
        </w:rPr>
      </w:pPr>
    </w:p>
    <w:p w14:paraId="108C565A" w14:textId="77777777" w:rsidR="00FF3663" w:rsidRPr="00CB5441"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CB5441">
        <w:rPr>
          <w:rFonts w:ascii="Times New Roman" w:hAnsi="Times New Roman" w:cs="Times New Roman"/>
          <w:bCs/>
        </w:rPr>
        <w:t>Odwołanie wobec czynności innych niż określone w punktach 2 i 3 wnosi się w terminie 10 dni od dnia, w którym powzięto lub przy zachowaniu należytej staranności można było powziąć wiadomość o okolicznościach stanowiących podstawę jego wniesienia.</w:t>
      </w:r>
    </w:p>
    <w:p w14:paraId="72D9724A" w14:textId="77777777" w:rsidR="00FF3663" w:rsidRPr="00CB5441" w:rsidRDefault="00FF3663" w:rsidP="00FF3663">
      <w:pPr>
        <w:pStyle w:val="Tekstpodstawowywcity"/>
        <w:tabs>
          <w:tab w:val="num" w:pos="567"/>
        </w:tabs>
        <w:spacing w:after="0"/>
        <w:ind w:left="567"/>
        <w:jc w:val="both"/>
        <w:rPr>
          <w:rFonts w:ascii="Times New Roman" w:hAnsi="Times New Roman" w:cs="Times New Roman"/>
          <w:bCs/>
          <w:sz w:val="10"/>
          <w:szCs w:val="10"/>
        </w:rPr>
      </w:pPr>
    </w:p>
    <w:p w14:paraId="1B02788C" w14:textId="77777777" w:rsidR="00FF3663" w:rsidRPr="00CB5441"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CB5441">
        <w:rPr>
          <w:rFonts w:ascii="Times New Roman" w:hAnsi="Times New Roman" w:cs="Times New Roman"/>
          <w:bCs/>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62ADD7C" w14:textId="77777777" w:rsidR="00A66130" w:rsidRPr="00CB5441" w:rsidRDefault="00A66130" w:rsidP="00FF3663">
      <w:pPr>
        <w:pStyle w:val="Tekstpodstawowywcity"/>
        <w:tabs>
          <w:tab w:val="num" w:pos="567"/>
        </w:tabs>
        <w:spacing w:after="0"/>
        <w:ind w:left="567"/>
        <w:jc w:val="both"/>
        <w:rPr>
          <w:rFonts w:ascii="Times New Roman" w:hAnsi="Times New Roman" w:cs="Times New Roman"/>
          <w:bCs/>
          <w:sz w:val="10"/>
          <w:szCs w:val="10"/>
          <w:lang w:val="pl-PL"/>
        </w:rPr>
      </w:pPr>
    </w:p>
    <w:p w14:paraId="357FA3CE" w14:textId="77777777" w:rsidR="00FF3663" w:rsidRPr="00CB5441"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CB5441">
        <w:rPr>
          <w:rFonts w:ascii="Times New Roman" w:hAnsi="Times New Roman" w:cs="Times New Roman"/>
          <w:bCs/>
        </w:rPr>
        <w:t xml:space="preserve">Odwołanie wnosi się do Prezesa Krajowej Izby Odwoławczej w formie pisemnej albo elektronicznej opatrzonej bezpiecznym podpisem elektronicznym weryfikowanym przy pomocy </w:t>
      </w:r>
      <w:r w:rsidRPr="00CB5441">
        <w:rPr>
          <w:rFonts w:ascii="Times New Roman" w:hAnsi="Times New Roman" w:cs="Times New Roman"/>
          <w:bCs/>
        </w:rPr>
        <w:lastRenderedPageBreak/>
        <w:t>ważnego kwalifikowanego certyfikatu lub równoważnego środka, spełniającego wymagania dla tego  rodzaju podpisu.</w:t>
      </w:r>
    </w:p>
    <w:p w14:paraId="7CBBF3CB" w14:textId="77777777" w:rsidR="00FF3663" w:rsidRPr="00CB5441" w:rsidRDefault="00FF3663" w:rsidP="00FF3663">
      <w:pPr>
        <w:pStyle w:val="Tekstpodstawowywcity"/>
        <w:tabs>
          <w:tab w:val="num" w:pos="567"/>
        </w:tabs>
        <w:spacing w:after="0"/>
        <w:ind w:left="567"/>
        <w:jc w:val="both"/>
        <w:rPr>
          <w:rFonts w:ascii="Times New Roman" w:hAnsi="Times New Roman" w:cs="Times New Roman"/>
          <w:bCs/>
          <w:sz w:val="10"/>
          <w:szCs w:val="10"/>
        </w:rPr>
      </w:pPr>
    </w:p>
    <w:p w14:paraId="5184AA68" w14:textId="77777777" w:rsidR="00FF3663" w:rsidRPr="00CB5441"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CB5441">
        <w:rPr>
          <w:rFonts w:ascii="Times New Roman" w:hAnsi="Times New Roman" w:cs="Times New Roman"/>
          <w:bCs/>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14:paraId="698A34C4" w14:textId="77777777" w:rsidR="00FF3663" w:rsidRPr="00CB5441" w:rsidRDefault="00FF3663" w:rsidP="00FF3663">
      <w:pPr>
        <w:pStyle w:val="Tekstpodstawowywcity"/>
        <w:tabs>
          <w:tab w:val="num" w:pos="567"/>
        </w:tabs>
        <w:spacing w:after="0"/>
        <w:ind w:left="567"/>
        <w:jc w:val="both"/>
        <w:rPr>
          <w:rFonts w:ascii="Times New Roman" w:hAnsi="Times New Roman" w:cs="Times New Roman"/>
          <w:bCs/>
          <w:sz w:val="10"/>
          <w:szCs w:val="10"/>
        </w:rPr>
      </w:pPr>
    </w:p>
    <w:p w14:paraId="76172D00" w14:textId="592D36B3" w:rsidR="00FF3663" w:rsidRPr="00CB5441"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CB5441">
        <w:rPr>
          <w:rFonts w:ascii="Times New Roman" w:hAnsi="Times New Roman" w:cs="Times New Roman"/>
          <w:bCs/>
        </w:rPr>
        <w:t xml:space="preserve">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14:paraId="7226451E" w14:textId="77777777" w:rsidR="00505083" w:rsidRPr="00CB5441"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136944C" w14:textId="77777777" w:rsidR="00FF3663" w:rsidRPr="00CB5441" w:rsidRDefault="00FF366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5E3FFF3" w14:textId="77777777" w:rsidR="00DD79FD" w:rsidRPr="00CB5441" w:rsidRDefault="00DD79FD" w:rsidP="00B9375A">
      <w:pPr>
        <w:pStyle w:val="BodyTextIndentZnak"/>
        <w:tabs>
          <w:tab w:val="left" w:pos="567"/>
        </w:tabs>
        <w:spacing w:line="276" w:lineRule="auto"/>
        <w:ind w:left="567"/>
        <w:jc w:val="left"/>
        <w:rPr>
          <w:rFonts w:ascii="Calibri" w:eastAsia="Calibri" w:hAnsi="Calibri" w:cs="Calibri"/>
          <w:b/>
          <w:sz w:val="22"/>
          <w:szCs w:val="22"/>
        </w:rPr>
      </w:pPr>
      <w:r w:rsidRPr="00CB5441">
        <w:rPr>
          <w:rFonts w:ascii="Times New Roman" w:eastAsia="Calibri" w:hAnsi="Times New Roman" w:cs="Times New Roman"/>
          <w:b/>
          <w:sz w:val="22"/>
          <w:szCs w:val="22"/>
        </w:rPr>
        <w:t>ROZDZIAŁ XXIV.</w:t>
      </w:r>
      <w:r w:rsidR="00E836A5" w:rsidRPr="00CB5441">
        <w:rPr>
          <w:rFonts w:ascii="Times New Roman" w:eastAsia="Calibri" w:hAnsi="Times New Roman" w:cs="Times New Roman"/>
          <w:b/>
          <w:sz w:val="22"/>
          <w:szCs w:val="22"/>
        </w:rPr>
        <w:t xml:space="preserve"> POSTANOWIENIA KOŃCOWE</w:t>
      </w:r>
    </w:p>
    <w:p w14:paraId="76DEED08" w14:textId="77777777" w:rsidR="00DD79FD" w:rsidRPr="00CB5441"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6138515A" w14:textId="0EA4B3FC" w:rsidR="00E54F9C" w:rsidRPr="00CB5441" w:rsidRDefault="00E54F9C" w:rsidP="00FF3663">
      <w:pPr>
        <w:pStyle w:val="Tekstblokowy1"/>
        <w:tabs>
          <w:tab w:val="left" w:pos="0"/>
        </w:tabs>
        <w:spacing w:line="276" w:lineRule="auto"/>
        <w:ind w:left="0" w:hanging="567"/>
        <w:rPr>
          <w:szCs w:val="22"/>
        </w:rPr>
      </w:pPr>
      <w:r w:rsidRPr="00CB5441">
        <w:rPr>
          <w:rFonts w:ascii="Calibri" w:hAnsi="Calibri" w:cs="Calibri"/>
          <w:szCs w:val="22"/>
        </w:rPr>
        <w:tab/>
      </w:r>
      <w:r w:rsidRPr="00CB5441">
        <w:rPr>
          <w:szCs w:val="22"/>
        </w:rPr>
        <w:t xml:space="preserve">W sprawach nieuregulowanych niniejszą specyfikacją mają zastosowanie postanowienia ustawy </w:t>
      </w:r>
      <w:r w:rsidR="00083F72" w:rsidRPr="00CB5441">
        <w:rPr>
          <w:szCs w:val="22"/>
        </w:rPr>
        <w:br/>
      </w:r>
      <w:r w:rsidRPr="00CB5441">
        <w:rPr>
          <w:szCs w:val="22"/>
        </w:rPr>
        <w:t xml:space="preserve">z dnia 29 stycznia 2004 r. </w:t>
      </w:r>
      <w:r w:rsidR="00F32A8B" w:rsidRPr="00CB5441">
        <w:rPr>
          <w:szCs w:val="22"/>
        </w:rPr>
        <w:t xml:space="preserve">Prawo </w:t>
      </w:r>
      <w:r w:rsidRPr="00CB5441">
        <w:rPr>
          <w:szCs w:val="22"/>
        </w:rPr>
        <w:t xml:space="preserve">zamówień publicznych (Dz. U. </w:t>
      </w:r>
      <w:r w:rsidR="00180188" w:rsidRPr="00CB5441">
        <w:rPr>
          <w:szCs w:val="22"/>
        </w:rPr>
        <w:t>201</w:t>
      </w:r>
      <w:r w:rsidR="006F5C3B" w:rsidRPr="00CB5441">
        <w:rPr>
          <w:szCs w:val="22"/>
        </w:rPr>
        <w:t>9</w:t>
      </w:r>
      <w:r w:rsidR="00180188" w:rsidRPr="00CB5441">
        <w:rPr>
          <w:szCs w:val="22"/>
        </w:rPr>
        <w:t xml:space="preserve"> </w:t>
      </w:r>
      <w:r w:rsidRPr="00CB5441">
        <w:rPr>
          <w:szCs w:val="22"/>
        </w:rPr>
        <w:t xml:space="preserve">r. poz. </w:t>
      </w:r>
      <w:r w:rsidR="006F5C3B" w:rsidRPr="00CB5441">
        <w:rPr>
          <w:szCs w:val="22"/>
        </w:rPr>
        <w:t>1843</w:t>
      </w:r>
      <w:r w:rsidR="00180188" w:rsidRPr="00CB5441">
        <w:rPr>
          <w:szCs w:val="22"/>
        </w:rPr>
        <w:t xml:space="preserve"> </w:t>
      </w:r>
      <w:r w:rsidRPr="00CB5441">
        <w:rPr>
          <w:szCs w:val="22"/>
        </w:rPr>
        <w:t xml:space="preserve">z </w:t>
      </w:r>
      <w:proofErr w:type="spellStart"/>
      <w:r w:rsidRPr="00CB5441">
        <w:rPr>
          <w:szCs w:val="22"/>
        </w:rPr>
        <w:t>późn</w:t>
      </w:r>
      <w:proofErr w:type="spellEnd"/>
      <w:r w:rsidRPr="00CB5441">
        <w:rPr>
          <w:szCs w:val="22"/>
        </w:rPr>
        <w:t>. zm.).</w:t>
      </w:r>
    </w:p>
    <w:p w14:paraId="4895D6DE" w14:textId="61604E6A" w:rsidR="00E54F9C" w:rsidRPr="00CB5441" w:rsidRDefault="00E54F9C" w:rsidP="00C73D65">
      <w:pPr>
        <w:tabs>
          <w:tab w:val="left" w:pos="0"/>
        </w:tabs>
        <w:spacing w:line="276" w:lineRule="auto"/>
        <w:ind w:right="98"/>
        <w:jc w:val="both"/>
        <w:rPr>
          <w:sz w:val="22"/>
          <w:szCs w:val="22"/>
        </w:rPr>
      </w:pPr>
      <w:r w:rsidRPr="00CB5441">
        <w:rPr>
          <w:sz w:val="22"/>
          <w:szCs w:val="22"/>
        </w:rPr>
        <w:t xml:space="preserve">Zamówienie zostanie zrealizowane zgodnie z prawem obowiązującym w Rzeczypospolitej Polskiej, </w:t>
      </w:r>
      <w:r w:rsidR="0043313D" w:rsidRPr="00CB5441">
        <w:rPr>
          <w:sz w:val="22"/>
          <w:szCs w:val="22"/>
        </w:rPr>
        <w:br/>
      </w:r>
      <w:r w:rsidRPr="00CB5441">
        <w:rPr>
          <w:sz w:val="22"/>
          <w:szCs w:val="22"/>
        </w:rPr>
        <w:t xml:space="preserve">w oparciu o wyżej wymienioną ustawę i Kodeks </w:t>
      </w:r>
      <w:r w:rsidR="00F32A8B" w:rsidRPr="00CB5441">
        <w:rPr>
          <w:sz w:val="22"/>
          <w:szCs w:val="22"/>
        </w:rPr>
        <w:t>cywilny</w:t>
      </w:r>
      <w:r w:rsidRPr="00CB5441">
        <w:rPr>
          <w:sz w:val="22"/>
          <w:szCs w:val="22"/>
        </w:rPr>
        <w:t>.</w:t>
      </w:r>
    </w:p>
    <w:p w14:paraId="3760CF13" w14:textId="77777777" w:rsidR="00E54F9C" w:rsidRPr="00CB5441" w:rsidRDefault="00E54F9C">
      <w:pPr>
        <w:pStyle w:val="BodyTextIndentZnak"/>
        <w:ind w:left="6372"/>
        <w:rPr>
          <w:rFonts w:ascii="Calibri" w:hAnsi="Calibri" w:cs="Calibri"/>
          <w:sz w:val="22"/>
          <w:szCs w:val="22"/>
        </w:rPr>
      </w:pPr>
    </w:p>
    <w:p w14:paraId="17F4F03C" w14:textId="77777777" w:rsidR="00C60ECB" w:rsidRPr="00CB5441" w:rsidRDefault="00C60ECB">
      <w:pPr>
        <w:pStyle w:val="BodyTextIndentZnak"/>
        <w:ind w:left="6372"/>
        <w:rPr>
          <w:rFonts w:ascii="Calibri" w:hAnsi="Calibri" w:cs="Calibri"/>
          <w:sz w:val="22"/>
          <w:szCs w:val="22"/>
        </w:rPr>
      </w:pPr>
    </w:p>
    <w:p w14:paraId="2AB0E997" w14:textId="77777777" w:rsidR="00C60ECB" w:rsidRPr="00CB5441" w:rsidRDefault="00C60ECB">
      <w:pPr>
        <w:pStyle w:val="BodyTextIndentZnak"/>
        <w:ind w:left="6372"/>
        <w:rPr>
          <w:rFonts w:ascii="Calibri" w:hAnsi="Calibri" w:cs="Calibri"/>
          <w:sz w:val="22"/>
          <w:szCs w:val="22"/>
        </w:rPr>
      </w:pPr>
    </w:p>
    <w:p w14:paraId="5FFE1DBF" w14:textId="77777777" w:rsidR="00C60ECB" w:rsidRPr="00CB5441" w:rsidRDefault="00C60ECB">
      <w:pPr>
        <w:pStyle w:val="BodyTextIndentZnak"/>
        <w:ind w:left="6372"/>
        <w:rPr>
          <w:rFonts w:ascii="Calibri" w:hAnsi="Calibri" w:cs="Calibri"/>
          <w:sz w:val="22"/>
          <w:szCs w:val="22"/>
        </w:rPr>
      </w:pPr>
    </w:p>
    <w:p w14:paraId="32C804B3" w14:textId="77777777" w:rsidR="00E54F9C" w:rsidRPr="00CB5441" w:rsidRDefault="00E54F9C">
      <w:pPr>
        <w:pStyle w:val="BodyTextIndentZnak"/>
        <w:ind w:left="6372"/>
        <w:rPr>
          <w:rFonts w:ascii="Times New Roman" w:hAnsi="Times New Roman" w:cs="Times New Roman"/>
          <w:sz w:val="22"/>
          <w:szCs w:val="22"/>
        </w:rPr>
      </w:pPr>
      <w:r w:rsidRPr="00CB5441">
        <w:rPr>
          <w:rFonts w:ascii="Times New Roman" w:hAnsi="Times New Roman" w:cs="Times New Roman"/>
          <w:sz w:val="22"/>
          <w:szCs w:val="22"/>
        </w:rPr>
        <w:t>Zatwierdzam:</w:t>
      </w:r>
    </w:p>
    <w:p w14:paraId="3E69187A" w14:textId="77777777" w:rsidR="00E54F9C" w:rsidRPr="00CB5441" w:rsidRDefault="00E54F9C">
      <w:pPr>
        <w:pStyle w:val="BodyTextIndentZnak"/>
        <w:ind w:left="0"/>
        <w:rPr>
          <w:rFonts w:ascii="Calibri" w:hAnsi="Calibri" w:cs="Calibri"/>
          <w:sz w:val="22"/>
          <w:szCs w:val="22"/>
        </w:rPr>
      </w:pPr>
    </w:p>
    <w:p w14:paraId="60DCC4CE" w14:textId="77777777" w:rsidR="001A224D" w:rsidRPr="00F373B3" w:rsidRDefault="00E54F9C" w:rsidP="00061B3A">
      <w:pPr>
        <w:pStyle w:val="BodyTextIndentZnak"/>
        <w:ind w:left="0"/>
        <w:rPr>
          <w:rFonts w:ascii="Calibri" w:hAnsi="Calibri" w:cs="Calibri"/>
          <w:sz w:val="22"/>
          <w:szCs w:val="22"/>
        </w:rPr>
      </w:pPr>
      <w:r w:rsidRPr="00CB5441">
        <w:rPr>
          <w:rFonts w:ascii="Calibri" w:hAnsi="Calibri" w:cs="Calibri"/>
          <w:sz w:val="22"/>
          <w:szCs w:val="22"/>
        </w:rPr>
        <w:tab/>
      </w:r>
      <w:r w:rsidRPr="00CB5441">
        <w:rPr>
          <w:rFonts w:ascii="Calibri" w:hAnsi="Calibri" w:cs="Calibri"/>
          <w:sz w:val="22"/>
          <w:szCs w:val="22"/>
        </w:rPr>
        <w:tab/>
      </w:r>
      <w:r w:rsidRPr="00CB5441">
        <w:rPr>
          <w:rFonts w:ascii="Calibri" w:hAnsi="Calibri" w:cs="Calibri"/>
          <w:sz w:val="22"/>
          <w:szCs w:val="22"/>
        </w:rPr>
        <w:tab/>
      </w:r>
      <w:r w:rsidRPr="00CB5441">
        <w:rPr>
          <w:rFonts w:ascii="Calibri" w:hAnsi="Calibri" w:cs="Calibri"/>
          <w:sz w:val="22"/>
          <w:szCs w:val="22"/>
        </w:rPr>
        <w:tab/>
      </w:r>
      <w:r w:rsidR="00333C2E" w:rsidRPr="00CB5441">
        <w:rPr>
          <w:rFonts w:ascii="Calibri" w:hAnsi="Calibri" w:cs="Calibri"/>
          <w:sz w:val="22"/>
          <w:szCs w:val="22"/>
        </w:rPr>
        <w:tab/>
      </w:r>
      <w:r w:rsidR="00333C2E" w:rsidRPr="00CB5441">
        <w:rPr>
          <w:rFonts w:ascii="Calibri" w:hAnsi="Calibri" w:cs="Calibri"/>
          <w:sz w:val="22"/>
          <w:szCs w:val="22"/>
        </w:rPr>
        <w:tab/>
      </w:r>
      <w:r w:rsidR="00333C2E" w:rsidRPr="00CB5441">
        <w:rPr>
          <w:rFonts w:ascii="Calibri" w:hAnsi="Calibri" w:cs="Calibri"/>
          <w:sz w:val="22"/>
          <w:szCs w:val="22"/>
        </w:rPr>
        <w:tab/>
      </w:r>
      <w:r w:rsidR="00333C2E" w:rsidRPr="00CB5441">
        <w:rPr>
          <w:rFonts w:ascii="Calibri" w:hAnsi="Calibri" w:cs="Calibri"/>
          <w:sz w:val="22"/>
          <w:szCs w:val="22"/>
        </w:rPr>
        <w:tab/>
        <w:t>_________________________</w:t>
      </w:r>
    </w:p>
    <w:sectPr w:rsidR="001A224D" w:rsidRPr="00F373B3" w:rsidSect="00061B3A">
      <w:headerReference w:type="even" r:id="rId21"/>
      <w:headerReference w:type="default" r:id="rId22"/>
      <w:footerReference w:type="even" r:id="rId23"/>
      <w:footerReference w:type="default" r:id="rId24"/>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1CFD9" w14:textId="77777777" w:rsidR="00E45303" w:rsidRDefault="00E45303">
      <w:r>
        <w:separator/>
      </w:r>
    </w:p>
  </w:endnote>
  <w:endnote w:type="continuationSeparator" w:id="0">
    <w:p w14:paraId="63DAE2B2" w14:textId="77777777" w:rsidR="00E45303" w:rsidRDefault="00E4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Times New Roman"/>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 w:name="TimesNewRomanPS-BoldMT">
    <w:panose1 w:val="00000000000000000000"/>
    <w:charset w:val="EE"/>
    <w:family w:val="auto"/>
    <w:notTrueType/>
    <w:pitch w:val="default"/>
    <w:sig w:usb0="00000005" w:usb1="00000000" w:usb2="00000000" w:usb3="00000000" w:csb0="00000002" w:csb1="00000000"/>
  </w:font>
  <w:font w:name="DejaVu Sans">
    <w:altName w:val="MS Mincho"/>
    <w:charset w:val="EE"/>
    <w:family w:val="swiss"/>
    <w:pitch w:val="variable"/>
    <w:sig w:usb0="00000000" w:usb1="5200FDFF" w:usb2="00042021" w:usb3="00000000" w:csb0="000001B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258673"/>
      <w:docPartObj>
        <w:docPartGallery w:val="Page Numbers (Bottom of Page)"/>
        <w:docPartUnique/>
      </w:docPartObj>
    </w:sdtPr>
    <w:sdtEndPr/>
    <w:sdtContent>
      <w:p w14:paraId="340F1235" w14:textId="77777777" w:rsidR="00E45303" w:rsidRDefault="00E45303">
        <w:pPr>
          <w:pStyle w:val="Stopka"/>
          <w:jc w:val="right"/>
        </w:pPr>
        <w:r>
          <w:fldChar w:fldCharType="begin"/>
        </w:r>
        <w:r>
          <w:instrText>PAGE   \* MERGEFORMAT</w:instrText>
        </w:r>
        <w:r>
          <w:fldChar w:fldCharType="separate"/>
        </w:r>
        <w:r>
          <w:rPr>
            <w:noProof/>
          </w:rPr>
          <w:t>28</w:t>
        </w:r>
        <w:r>
          <w:rPr>
            <w:noProof/>
          </w:rPr>
          <w:fldChar w:fldCharType="end"/>
        </w:r>
      </w:p>
    </w:sdtContent>
  </w:sdt>
  <w:p w14:paraId="413A3ADE" w14:textId="77777777" w:rsidR="00E45303" w:rsidRDefault="00E453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4EFC" w14:textId="77777777" w:rsidR="00E45303" w:rsidRDefault="00E45303">
    <w:pPr>
      <w:pStyle w:val="Stopka"/>
      <w:jc w:val="right"/>
    </w:pPr>
    <w:r>
      <w:fldChar w:fldCharType="begin"/>
    </w:r>
    <w:r>
      <w:instrText>PAGE   \* MERGEFORMAT</w:instrText>
    </w:r>
    <w:r>
      <w:fldChar w:fldCharType="separate"/>
    </w:r>
    <w:r>
      <w:rPr>
        <w:noProof/>
      </w:rPr>
      <w:t>27</w:t>
    </w:r>
    <w:r>
      <w:rPr>
        <w:noProof/>
      </w:rPr>
      <w:fldChar w:fldCharType="end"/>
    </w:r>
  </w:p>
  <w:p w14:paraId="6F3DFE2C" w14:textId="77777777" w:rsidR="00E45303" w:rsidRDefault="00E453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BECFC" w14:textId="77777777" w:rsidR="00E45303" w:rsidRDefault="00E45303">
      <w:r>
        <w:separator/>
      </w:r>
    </w:p>
  </w:footnote>
  <w:footnote w:type="continuationSeparator" w:id="0">
    <w:p w14:paraId="6E92782F" w14:textId="77777777" w:rsidR="00E45303" w:rsidRDefault="00E45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A47AE" w14:textId="244F3981" w:rsidR="00E45303" w:rsidRPr="0069675F" w:rsidRDefault="00E45303" w:rsidP="0037475E">
    <w:pPr>
      <w:pStyle w:val="Nagwek"/>
      <w:ind w:left="2124" w:firstLine="708"/>
      <w:rPr>
        <w:rFonts w:ascii="Calibri" w:hAnsi="Calibri" w:cs="Calibri"/>
        <w:b/>
        <w:sz w:val="22"/>
        <w:szCs w:val="22"/>
        <w:lang w:val="pl-PL"/>
      </w:rPr>
    </w:pPr>
    <w:r w:rsidRPr="0069675F">
      <w:rPr>
        <w:rFonts w:ascii="Calibri" w:hAnsi="Calibri" w:cs="Calibri"/>
        <w:b/>
        <w:sz w:val="22"/>
        <w:szCs w:val="22"/>
      </w:rPr>
      <w:t xml:space="preserve">Nr sprawy  </w:t>
    </w:r>
    <w:r w:rsidRPr="0069675F">
      <w:rPr>
        <w:rFonts w:ascii="Calibri" w:hAnsi="Calibri" w:cs="Calibri"/>
        <w:b/>
        <w:sz w:val="22"/>
        <w:szCs w:val="22"/>
        <w:lang w:val="pl-PL"/>
      </w:rPr>
      <w:t>2</w:t>
    </w:r>
    <w:r>
      <w:rPr>
        <w:rFonts w:ascii="Calibri" w:hAnsi="Calibri" w:cs="Calibri"/>
        <w:b/>
        <w:sz w:val="22"/>
        <w:szCs w:val="22"/>
        <w:lang w:val="pl-PL"/>
      </w:rPr>
      <w:t>5</w:t>
    </w:r>
    <w:r w:rsidRPr="0069675F">
      <w:rPr>
        <w:rFonts w:ascii="Calibri" w:hAnsi="Calibri" w:cs="Calibri"/>
        <w:b/>
        <w:sz w:val="22"/>
        <w:szCs w:val="22"/>
      </w:rPr>
      <w:t>/DIR/</w:t>
    </w:r>
    <w:r w:rsidRPr="0069675F">
      <w:rPr>
        <w:rFonts w:ascii="Calibri" w:hAnsi="Calibri" w:cs="Calibri"/>
        <w:b/>
        <w:sz w:val="22"/>
        <w:szCs w:val="22"/>
        <w:lang w:val="pl-PL"/>
      </w:rPr>
      <w:t>UŁ/</w:t>
    </w:r>
    <w:r w:rsidRPr="0069675F">
      <w:rPr>
        <w:rFonts w:ascii="Calibri" w:hAnsi="Calibri" w:cs="Calibri"/>
        <w:b/>
        <w:sz w:val="22"/>
        <w:szCs w:val="22"/>
      </w:rPr>
      <w:t>201</w:t>
    </w:r>
    <w:r w:rsidRPr="0069675F">
      <w:rPr>
        <w:rFonts w:ascii="Calibri" w:hAnsi="Calibri" w:cs="Calibri"/>
        <w:b/>
        <w:sz w:val="22"/>
        <w:szCs w:val="22"/>
        <w:lang w:val="pl-PL"/>
      </w:rPr>
      <w:t>9</w:t>
    </w:r>
  </w:p>
  <w:p w14:paraId="48ECD605" w14:textId="77777777" w:rsidR="00E45303" w:rsidRPr="0037475E" w:rsidRDefault="00E45303" w:rsidP="00BA5AAC">
    <w:pPr>
      <w:pStyle w:val="Nagwek"/>
      <w:ind w:left="2124" w:firstLine="708"/>
      <w:rPr>
        <w:rFonts w:ascii="Calibri" w:hAnsi="Calibri" w:cs="Calibri"/>
        <w:b/>
        <w:sz w:val="22"/>
        <w:szCs w:val="22"/>
      </w:rPr>
    </w:pPr>
  </w:p>
  <w:p w14:paraId="40DB68BD" w14:textId="77777777" w:rsidR="00E45303" w:rsidRPr="00BA5AAC" w:rsidRDefault="00E45303"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1B6DB" w14:textId="0E5DD2EC" w:rsidR="00E45303" w:rsidRPr="0069675F" w:rsidRDefault="00E45303" w:rsidP="00F03C7F">
    <w:pPr>
      <w:pStyle w:val="Nagwek"/>
      <w:ind w:left="2124" w:firstLine="708"/>
      <w:rPr>
        <w:rFonts w:ascii="Calibri" w:hAnsi="Calibri" w:cs="Calibri"/>
        <w:b/>
        <w:sz w:val="22"/>
        <w:szCs w:val="22"/>
        <w:lang w:val="pl-PL"/>
      </w:rPr>
    </w:pPr>
    <w:r w:rsidRPr="0069675F">
      <w:rPr>
        <w:rFonts w:ascii="Calibri" w:hAnsi="Calibri" w:cs="Calibri"/>
        <w:b/>
        <w:sz w:val="22"/>
        <w:szCs w:val="22"/>
      </w:rPr>
      <w:t xml:space="preserve">Nr sprawy  </w:t>
    </w:r>
    <w:r w:rsidRPr="0069675F">
      <w:rPr>
        <w:rFonts w:ascii="Calibri" w:hAnsi="Calibri" w:cs="Calibri"/>
        <w:b/>
        <w:sz w:val="22"/>
        <w:szCs w:val="22"/>
        <w:lang w:val="pl-PL"/>
      </w:rPr>
      <w:t>2</w:t>
    </w:r>
    <w:r>
      <w:rPr>
        <w:rFonts w:ascii="Calibri" w:hAnsi="Calibri" w:cs="Calibri"/>
        <w:b/>
        <w:sz w:val="22"/>
        <w:szCs w:val="22"/>
        <w:lang w:val="pl-PL"/>
      </w:rPr>
      <w:t>5</w:t>
    </w:r>
    <w:r w:rsidRPr="0069675F">
      <w:rPr>
        <w:rFonts w:ascii="Calibri" w:hAnsi="Calibri" w:cs="Calibri"/>
        <w:b/>
        <w:sz w:val="22"/>
        <w:szCs w:val="22"/>
      </w:rPr>
      <w:t>/DIR/</w:t>
    </w:r>
    <w:r w:rsidRPr="0069675F">
      <w:rPr>
        <w:rFonts w:ascii="Calibri" w:hAnsi="Calibri" w:cs="Calibri"/>
        <w:b/>
        <w:sz w:val="22"/>
        <w:szCs w:val="22"/>
        <w:lang w:val="pl-PL"/>
      </w:rPr>
      <w:t>UŁ/</w:t>
    </w:r>
    <w:r w:rsidRPr="0069675F">
      <w:rPr>
        <w:rFonts w:ascii="Calibri" w:hAnsi="Calibri" w:cs="Calibri"/>
        <w:b/>
        <w:sz w:val="22"/>
        <w:szCs w:val="22"/>
      </w:rPr>
      <w:t>201</w:t>
    </w:r>
    <w:r w:rsidRPr="0069675F">
      <w:rPr>
        <w:rFonts w:ascii="Calibri" w:hAnsi="Calibri" w:cs="Calibri"/>
        <w:b/>
        <w:sz w:val="22"/>
        <w:szCs w:val="22"/>
        <w:lang w:val="pl-PL"/>
      </w:rPr>
      <w:t>9</w:t>
    </w:r>
  </w:p>
  <w:p w14:paraId="0660A01E" w14:textId="77777777" w:rsidR="00E45303" w:rsidRPr="00F03C7F" w:rsidRDefault="00E45303"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0113C4C"/>
    <w:multiLevelType w:val="hybridMultilevel"/>
    <w:tmpl w:val="F39E7E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08057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016B1C55"/>
    <w:multiLevelType w:val="multilevel"/>
    <w:tmpl w:val="42226406"/>
    <w:lvl w:ilvl="0">
      <w:start w:val="3"/>
      <w:numFmt w:val="decimal"/>
      <w:lvlText w:val="%1"/>
      <w:lvlJc w:val="left"/>
      <w:pPr>
        <w:ind w:left="384" w:hanging="384"/>
      </w:pPr>
      <w:rPr>
        <w:rFonts w:hint="default"/>
        <w:b w:val="0"/>
        <w:color w:val="0F0F0F"/>
        <w:sz w:val="22"/>
        <w:szCs w:val="22"/>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86" w15:restartNumberingAfterBreak="0">
    <w:nsid w:val="032E1857"/>
    <w:multiLevelType w:val="hybridMultilevel"/>
    <w:tmpl w:val="C860951E"/>
    <w:lvl w:ilvl="0" w:tplc="9E6C104A">
      <w:start w:val="1"/>
      <w:numFmt w:val="bullet"/>
      <w:lvlText w:val="-"/>
      <w:lvlJc w:val="left"/>
      <w:pPr>
        <w:tabs>
          <w:tab w:val="num" w:pos="720"/>
        </w:tabs>
        <w:ind w:left="720" w:hanging="360"/>
      </w:pPr>
      <w:rPr>
        <w:rFonts w:ascii="Times New Roman" w:hAnsi="Times New Roman"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8" w15:restartNumberingAfterBreak="0">
    <w:nsid w:val="038A70CC"/>
    <w:multiLevelType w:val="hybridMultilevel"/>
    <w:tmpl w:val="1EE828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9" w15:restartNumberingAfterBreak="0">
    <w:nsid w:val="052E6023"/>
    <w:multiLevelType w:val="hybridMultilevel"/>
    <w:tmpl w:val="CC5A27DC"/>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90" w15:restartNumberingAfterBreak="0">
    <w:nsid w:val="05AC4685"/>
    <w:multiLevelType w:val="hybridMultilevel"/>
    <w:tmpl w:val="20F8500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1" w15:restartNumberingAfterBreak="0">
    <w:nsid w:val="05DB57DE"/>
    <w:multiLevelType w:val="hybridMultilevel"/>
    <w:tmpl w:val="4170B974"/>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2" w15:restartNumberingAfterBreak="0">
    <w:nsid w:val="067E41A4"/>
    <w:multiLevelType w:val="hybridMultilevel"/>
    <w:tmpl w:val="F9060DF0"/>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93" w15:restartNumberingAfterBreak="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080736EF"/>
    <w:multiLevelType w:val="hybridMultilevel"/>
    <w:tmpl w:val="E6841D56"/>
    <w:lvl w:ilvl="0" w:tplc="E9224C94">
      <w:start w:val="1"/>
      <w:numFmt w:val="bullet"/>
      <w:lvlText w:val=""/>
      <w:lvlJc w:val="left"/>
      <w:pPr>
        <w:ind w:left="928"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08B66932"/>
    <w:multiLevelType w:val="hybridMultilevel"/>
    <w:tmpl w:val="5ED0EAB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0590AFCC">
      <w:start w:val="1"/>
      <w:numFmt w:val="lowerLetter"/>
      <w:lvlText w:val="%3)"/>
      <w:lvlJc w:val="left"/>
      <w:pPr>
        <w:tabs>
          <w:tab w:val="num" w:pos="2400"/>
        </w:tabs>
        <w:ind w:left="2400" w:hanging="42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090655D0"/>
    <w:multiLevelType w:val="multilevel"/>
    <w:tmpl w:val="085CF318"/>
    <w:lvl w:ilvl="0">
      <w:start w:val="4"/>
      <w:numFmt w:val="decimal"/>
      <w:lvlText w:val="%1"/>
      <w:lvlJc w:val="left"/>
      <w:pPr>
        <w:ind w:left="480" w:hanging="480"/>
      </w:pPr>
      <w:rPr>
        <w:rFonts w:eastAsia="Times New Roman" w:hint="default"/>
        <w:b w:val="0"/>
        <w:u w:val="single"/>
      </w:rPr>
    </w:lvl>
    <w:lvl w:ilvl="1">
      <w:start w:val="2"/>
      <w:numFmt w:val="decimal"/>
      <w:lvlText w:val="%1.%2"/>
      <w:lvlJc w:val="left"/>
      <w:pPr>
        <w:ind w:left="2100" w:hanging="480"/>
      </w:pPr>
      <w:rPr>
        <w:rFonts w:eastAsia="Times New Roman" w:hint="default"/>
        <w:b w:val="0"/>
        <w:u w:val="single"/>
      </w:rPr>
    </w:lvl>
    <w:lvl w:ilvl="2">
      <w:start w:val="1"/>
      <w:numFmt w:val="decimal"/>
      <w:lvlText w:val="%1.%2.%3"/>
      <w:lvlJc w:val="left"/>
      <w:pPr>
        <w:ind w:left="3960" w:hanging="720"/>
      </w:pPr>
      <w:rPr>
        <w:rFonts w:eastAsia="Times New Roman" w:hint="default"/>
        <w:b w:val="0"/>
        <w:u w:val="none"/>
      </w:rPr>
    </w:lvl>
    <w:lvl w:ilvl="3">
      <w:start w:val="1"/>
      <w:numFmt w:val="decimal"/>
      <w:lvlText w:val="%1.%2.%3.%4"/>
      <w:lvlJc w:val="left"/>
      <w:pPr>
        <w:ind w:left="5580" w:hanging="720"/>
      </w:pPr>
      <w:rPr>
        <w:rFonts w:eastAsia="Times New Roman" w:hint="default"/>
        <w:b w:val="0"/>
        <w:u w:val="single"/>
      </w:rPr>
    </w:lvl>
    <w:lvl w:ilvl="4">
      <w:start w:val="1"/>
      <w:numFmt w:val="decimal"/>
      <w:lvlText w:val="%1.%2.%3.%4.%5"/>
      <w:lvlJc w:val="left"/>
      <w:pPr>
        <w:ind w:left="7560" w:hanging="1080"/>
      </w:pPr>
      <w:rPr>
        <w:rFonts w:eastAsia="Times New Roman" w:hint="default"/>
        <w:b w:val="0"/>
        <w:u w:val="single"/>
      </w:rPr>
    </w:lvl>
    <w:lvl w:ilvl="5">
      <w:start w:val="1"/>
      <w:numFmt w:val="decimal"/>
      <w:lvlText w:val="%1.%2.%3.%4.%5.%6"/>
      <w:lvlJc w:val="left"/>
      <w:pPr>
        <w:ind w:left="9180" w:hanging="1080"/>
      </w:pPr>
      <w:rPr>
        <w:rFonts w:eastAsia="Times New Roman" w:hint="default"/>
        <w:b w:val="0"/>
        <w:u w:val="single"/>
      </w:rPr>
    </w:lvl>
    <w:lvl w:ilvl="6">
      <w:start w:val="1"/>
      <w:numFmt w:val="decimal"/>
      <w:lvlText w:val="%1.%2.%3.%4.%5.%6.%7"/>
      <w:lvlJc w:val="left"/>
      <w:pPr>
        <w:ind w:left="11160" w:hanging="1440"/>
      </w:pPr>
      <w:rPr>
        <w:rFonts w:eastAsia="Times New Roman" w:hint="default"/>
        <w:b w:val="0"/>
        <w:u w:val="single"/>
      </w:rPr>
    </w:lvl>
    <w:lvl w:ilvl="7">
      <w:start w:val="1"/>
      <w:numFmt w:val="decimal"/>
      <w:lvlText w:val="%1.%2.%3.%4.%5.%6.%7.%8"/>
      <w:lvlJc w:val="left"/>
      <w:pPr>
        <w:ind w:left="12780" w:hanging="1440"/>
      </w:pPr>
      <w:rPr>
        <w:rFonts w:eastAsia="Times New Roman" w:hint="default"/>
        <w:b w:val="0"/>
        <w:u w:val="single"/>
      </w:rPr>
    </w:lvl>
    <w:lvl w:ilvl="8">
      <w:start w:val="1"/>
      <w:numFmt w:val="decimal"/>
      <w:lvlText w:val="%1.%2.%3.%4.%5.%6.%7.%8.%9"/>
      <w:lvlJc w:val="left"/>
      <w:pPr>
        <w:ind w:left="14400" w:hanging="1440"/>
      </w:pPr>
      <w:rPr>
        <w:rFonts w:eastAsia="Times New Roman" w:hint="default"/>
        <w:b w:val="0"/>
        <w:u w:val="single"/>
      </w:rPr>
    </w:lvl>
  </w:abstractNum>
  <w:abstractNum w:abstractNumId="97"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8" w15:restartNumberingAfterBreak="0">
    <w:nsid w:val="098F643E"/>
    <w:multiLevelType w:val="multilevel"/>
    <w:tmpl w:val="F224D6C8"/>
    <w:lvl w:ilvl="0">
      <w:start w:val="5"/>
      <w:numFmt w:val="decimal"/>
      <w:lvlText w:val="%1."/>
      <w:lvlJc w:val="left"/>
      <w:pPr>
        <w:ind w:left="360" w:hanging="360"/>
      </w:pPr>
      <w:rPr>
        <w:rFonts w:eastAsia="Times New Roman" w:hint="default"/>
        <w:b w:val="0"/>
      </w:rPr>
    </w:lvl>
    <w:lvl w:ilvl="1">
      <w:start w:val="1"/>
      <w:numFmt w:val="decimal"/>
      <w:lvlText w:val="%1.%2."/>
      <w:lvlJc w:val="left"/>
      <w:pPr>
        <w:ind w:left="501" w:hanging="360"/>
      </w:pPr>
      <w:rPr>
        <w:rFonts w:eastAsia="Times New Roman" w:hint="default"/>
        <w:b w:val="0"/>
      </w:rPr>
    </w:lvl>
    <w:lvl w:ilvl="2">
      <w:start w:val="1"/>
      <w:numFmt w:val="decimal"/>
      <w:lvlText w:val="%1.%2.%3."/>
      <w:lvlJc w:val="left"/>
      <w:pPr>
        <w:ind w:left="6402" w:hanging="720"/>
      </w:pPr>
      <w:rPr>
        <w:rFonts w:eastAsia="Times New Roman" w:hint="default"/>
        <w:b w:val="0"/>
      </w:rPr>
    </w:lvl>
    <w:lvl w:ilvl="3">
      <w:start w:val="1"/>
      <w:numFmt w:val="decimal"/>
      <w:lvlText w:val="%1.%2.%3.%4."/>
      <w:lvlJc w:val="left"/>
      <w:pPr>
        <w:ind w:left="9243" w:hanging="720"/>
      </w:pPr>
      <w:rPr>
        <w:rFonts w:eastAsia="Times New Roman" w:hint="default"/>
        <w:b w:val="0"/>
      </w:rPr>
    </w:lvl>
    <w:lvl w:ilvl="4">
      <w:start w:val="1"/>
      <w:numFmt w:val="decimal"/>
      <w:lvlText w:val="%1.%2.%3.%4.%5."/>
      <w:lvlJc w:val="left"/>
      <w:pPr>
        <w:ind w:left="12444" w:hanging="1080"/>
      </w:pPr>
      <w:rPr>
        <w:rFonts w:eastAsia="Times New Roman" w:hint="default"/>
        <w:b w:val="0"/>
      </w:rPr>
    </w:lvl>
    <w:lvl w:ilvl="5">
      <w:start w:val="1"/>
      <w:numFmt w:val="decimal"/>
      <w:lvlText w:val="%1.%2.%3.%4.%5.%6."/>
      <w:lvlJc w:val="left"/>
      <w:pPr>
        <w:ind w:left="15285" w:hanging="1080"/>
      </w:pPr>
      <w:rPr>
        <w:rFonts w:eastAsia="Times New Roman" w:hint="default"/>
        <w:b w:val="0"/>
      </w:rPr>
    </w:lvl>
    <w:lvl w:ilvl="6">
      <w:start w:val="1"/>
      <w:numFmt w:val="decimal"/>
      <w:lvlText w:val="%1.%2.%3.%4.%5.%6.%7."/>
      <w:lvlJc w:val="left"/>
      <w:pPr>
        <w:ind w:left="18486" w:hanging="1440"/>
      </w:pPr>
      <w:rPr>
        <w:rFonts w:eastAsia="Times New Roman" w:hint="default"/>
        <w:b w:val="0"/>
      </w:rPr>
    </w:lvl>
    <w:lvl w:ilvl="7">
      <w:start w:val="1"/>
      <w:numFmt w:val="decimal"/>
      <w:lvlText w:val="%1.%2.%3.%4.%5.%6.%7.%8."/>
      <w:lvlJc w:val="left"/>
      <w:pPr>
        <w:ind w:left="21327" w:hanging="1440"/>
      </w:pPr>
      <w:rPr>
        <w:rFonts w:eastAsia="Times New Roman" w:hint="default"/>
        <w:b w:val="0"/>
      </w:rPr>
    </w:lvl>
    <w:lvl w:ilvl="8">
      <w:start w:val="1"/>
      <w:numFmt w:val="decimal"/>
      <w:lvlText w:val="%1.%2.%3.%4.%5.%6.%7.%8.%9."/>
      <w:lvlJc w:val="left"/>
      <w:pPr>
        <w:ind w:left="24528" w:hanging="1800"/>
      </w:pPr>
      <w:rPr>
        <w:rFonts w:eastAsia="Times New Roman" w:hint="default"/>
        <w:b w:val="0"/>
      </w:rPr>
    </w:lvl>
  </w:abstractNum>
  <w:abstractNum w:abstractNumId="99"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100" w15:restartNumberingAfterBreak="0">
    <w:nsid w:val="0D6229F5"/>
    <w:multiLevelType w:val="multilevel"/>
    <w:tmpl w:val="3F7AB198"/>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rFonts w:hint="default"/>
        <w:b w:val="0"/>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0DAC26A9"/>
    <w:multiLevelType w:val="hybridMultilevel"/>
    <w:tmpl w:val="386AA5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3" w15:restartNumberingAfterBreak="0">
    <w:nsid w:val="0EE471A5"/>
    <w:multiLevelType w:val="hybridMultilevel"/>
    <w:tmpl w:val="450C7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5" w15:restartNumberingAfterBreak="0">
    <w:nsid w:val="0F4E5B24"/>
    <w:multiLevelType w:val="multilevel"/>
    <w:tmpl w:val="0EA42C4A"/>
    <w:lvl w:ilvl="0">
      <w:start w:val="1"/>
      <w:numFmt w:val="decimal"/>
      <w:lvlText w:val="%1."/>
      <w:lvlJc w:val="left"/>
      <w:pPr>
        <w:tabs>
          <w:tab w:val="num" w:pos="360"/>
        </w:tabs>
        <w:ind w:left="360" w:hanging="360"/>
      </w:pPr>
      <w:rPr>
        <w:rFonts w:hint="default"/>
        <w:b w:val="0"/>
        <w:sz w:val="22"/>
        <w:szCs w:val="22"/>
      </w:rPr>
    </w:lvl>
    <w:lvl w:ilvl="1">
      <w:start w:val="1"/>
      <w:numFmt w:val="decimal"/>
      <w:lvlText w:val="%2)"/>
      <w:lvlJc w:val="left"/>
      <w:pPr>
        <w:tabs>
          <w:tab w:val="num" w:pos="792"/>
        </w:tabs>
        <w:ind w:left="792" w:hanging="432"/>
      </w:pPr>
      <w:rPr>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0FBB2B88"/>
    <w:multiLevelType w:val="hybridMultilevel"/>
    <w:tmpl w:val="92483AC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0FEE5DC5"/>
    <w:multiLevelType w:val="hybridMultilevel"/>
    <w:tmpl w:val="24AC35FC"/>
    <w:lvl w:ilvl="0" w:tplc="04150017">
      <w:start w:val="1"/>
      <w:numFmt w:val="lowerLetter"/>
      <w:lvlText w:val="%1)"/>
      <w:lvlJc w:val="left"/>
      <w:pPr>
        <w:ind w:left="3697" w:hanging="360"/>
      </w:pPr>
    </w:lvl>
    <w:lvl w:ilvl="1" w:tplc="04150019" w:tentative="1">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108" w15:restartNumberingAfterBreak="0">
    <w:nsid w:val="108E4BDC"/>
    <w:multiLevelType w:val="multilevel"/>
    <w:tmpl w:val="2662CED4"/>
    <w:lvl w:ilvl="0">
      <w:start w:val="4"/>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9" w15:restartNumberingAfterBreak="0">
    <w:nsid w:val="12033E38"/>
    <w:multiLevelType w:val="hybridMultilevel"/>
    <w:tmpl w:val="50E827B0"/>
    <w:lvl w:ilvl="0" w:tplc="730880D8">
      <w:start w:val="2"/>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0" w15:restartNumberingAfterBreak="0">
    <w:nsid w:val="135420CC"/>
    <w:multiLevelType w:val="hybridMultilevel"/>
    <w:tmpl w:val="BC8E06B8"/>
    <w:lvl w:ilvl="0" w:tplc="0415000F">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11" w15:restartNumberingAfterBreak="0">
    <w:nsid w:val="1383480E"/>
    <w:multiLevelType w:val="hybridMultilevel"/>
    <w:tmpl w:val="1AB4C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3B008B9"/>
    <w:multiLevelType w:val="hybridMultilevel"/>
    <w:tmpl w:val="179CFBBA"/>
    <w:lvl w:ilvl="0" w:tplc="A53436E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3" w15:restartNumberingAfterBreak="0">
    <w:nsid w:val="1555062A"/>
    <w:multiLevelType w:val="multilevel"/>
    <w:tmpl w:val="405A1EA8"/>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92"/>
        </w:tabs>
        <w:ind w:left="792" w:hanging="432"/>
      </w:pPr>
      <w:rPr>
        <w:rFonts w:ascii="Times New Roman" w:eastAsia="Times New Roman" w:hAnsi="Times New Roman" w:cs="Times New Roman"/>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4" w15:restartNumberingAfterBreak="0">
    <w:nsid w:val="160F6F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16B561DB"/>
    <w:multiLevelType w:val="multilevel"/>
    <w:tmpl w:val="D152BCC6"/>
    <w:lvl w:ilvl="0">
      <w:start w:val="14"/>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16" w15:restartNumberingAfterBreak="0">
    <w:nsid w:val="16E15CB4"/>
    <w:multiLevelType w:val="hybridMultilevel"/>
    <w:tmpl w:val="4A645B4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16FC67DE"/>
    <w:multiLevelType w:val="hybridMultilevel"/>
    <w:tmpl w:val="BA14491A"/>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18" w15:restartNumberingAfterBreak="0">
    <w:nsid w:val="187F072F"/>
    <w:multiLevelType w:val="multilevel"/>
    <w:tmpl w:val="CE02D9F0"/>
    <w:lvl w:ilvl="0">
      <w:start w:val="14"/>
      <w:numFmt w:val="decimal"/>
      <w:lvlText w:val="%1"/>
      <w:lvlJc w:val="left"/>
      <w:pPr>
        <w:ind w:left="375" w:hanging="375"/>
      </w:pPr>
      <w:rPr>
        <w:rFonts w:hint="default"/>
      </w:rPr>
    </w:lvl>
    <w:lvl w:ilvl="1">
      <w:start w:val="6"/>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9" w15:restartNumberingAfterBreak="0">
    <w:nsid w:val="196D3026"/>
    <w:multiLevelType w:val="multilevel"/>
    <w:tmpl w:val="1B56FA46"/>
    <w:lvl w:ilvl="0">
      <w:start w:val="9"/>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0" w15:restartNumberingAfterBreak="0">
    <w:nsid w:val="198C57A6"/>
    <w:multiLevelType w:val="multilevel"/>
    <w:tmpl w:val="1CF2D05A"/>
    <w:lvl w:ilvl="0">
      <w:start w:val="1"/>
      <w:numFmt w:val="lowerLetter"/>
      <w:lvlText w:val="%1)"/>
      <w:legacy w:legacy="1" w:legacySpace="0" w:legacyIndent="326"/>
      <w:lvlJc w:val="left"/>
      <w:rPr>
        <w:rFonts w:ascii="Times New Roman" w:hAnsi="Times New Roman" w:cs="Times New Roman" w:hint="default"/>
      </w:rPr>
    </w:lvl>
    <w:lvl w:ilvl="1">
      <w:start w:val="1"/>
      <w:numFmt w:val="decimal"/>
      <w:lvlText w:val="%2)"/>
      <w:lvlJc w:val="left"/>
      <w:pPr>
        <w:ind w:left="2131" w:hanging="360"/>
      </w:pPr>
      <w:rPr>
        <w:rFonts w:hint="default"/>
      </w:rPr>
    </w:lvl>
    <w:lvl w:ilvl="2">
      <w:start w:val="1"/>
      <w:numFmt w:val="decimal"/>
      <w:lvlText w:val="%3."/>
      <w:lvlJc w:val="left"/>
      <w:pPr>
        <w:ind w:left="3031" w:hanging="360"/>
      </w:pPr>
      <w:rPr>
        <w:rFonts w:ascii="Times New Roman" w:hAnsi="Times New Roman" w:cs="Times New Roman" w:hint="default"/>
        <w:b w:val="0"/>
        <w:sz w:val="22"/>
      </w:rPr>
    </w:lvl>
    <w:lvl w:ilvl="3" w:tentative="1">
      <w:start w:val="1"/>
      <w:numFmt w:val="decimal"/>
      <w:lvlText w:val="%4."/>
      <w:lvlJc w:val="left"/>
      <w:pPr>
        <w:ind w:left="3571" w:hanging="360"/>
      </w:pPr>
    </w:lvl>
    <w:lvl w:ilvl="4" w:tentative="1">
      <w:start w:val="1"/>
      <w:numFmt w:val="lowerLetter"/>
      <w:lvlText w:val="%5."/>
      <w:lvlJc w:val="left"/>
      <w:pPr>
        <w:ind w:left="4291" w:hanging="360"/>
      </w:pPr>
    </w:lvl>
    <w:lvl w:ilvl="5" w:tentative="1">
      <w:start w:val="1"/>
      <w:numFmt w:val="lowerRoman"/>
      <w:lvlText w:val="%6."/>
      <w:lvlJc w:val="right"/>
      <w:pPr>
        <w:ind w:left="5011" w:hanging="180"/>
      </w:pPr>
    </w:lvl>
    <w:lvl w:ilvl="6" w:tentative="1">
      <w:start w:val="1"/>
      <w:numFmt w:val="decimal"/>
      <w:lvlText w:val="%7."/>
      <w:lvlJc w:val="left"/>
      <w:pPr>
        <w:ind w:left="5731" w:hanging="360"/>
      </w:pPr>
    </w:lvl>
    <w:lvl w:ilvl="7" w:tentative="1">
      <w:start w:val="1"/>
      <w:numFmt w:val="lowerLetter"/>
      <w:lvlText w:val="%8."/>
      <w:lvlJc w:val="left"/>
      <w:pPr>
        <w:ind w:left="6451" w:hanging="360"/>
      </w:pPr>
    </w:lvl>
    <w:lvl w:ilvl="8" w:tentative="1">
      <w:start w:val="1"/>
      <w:numFmt w:val="lowerRoman"/>
      <w:lvlText w:val="%9."/>
      <w:lvlJc w:val="right"/>
      <w:pPr>
        <w:ind w:left="7171" w:hanging="180"/>
      </w:pPr>
    </w:lvl>
  </w:abstractNum>
  <w:abstractNum w:abstractNumId="121" w15:restartNumberingAfterBreak="0">
    <w:nsid w:val="1E8E7785"/>
    <w:multiLevelType w:val="hybridMultilevel"/>
    <w:tmpl w:val="D6A887D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2" w15:restartNumberingAfterBreak="0">
    <w:nsid w:val="20441B63"/>
    <w:multiLevelType w:val="multilevel"/>
    <w:tmpl w:val="17D246B4"/>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ascii="Times New Roman" w:hAnsi="Times New Roman" w:cs="Times New Roman"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3" w15:restartNumberingAfterBreak="0">
    <w:nsid w:val="212A6E2F"/>
    <w:multiLevelType w:val="hybridMultilevel"/>
    <w:tmpl w:val="BBCC3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1514756"/>
    <w:multiLevelType w:val="hybridMultilevel"/>
    <w:tmpl w:val="DB68A5E6"/>
    <w:lvl w:ilvl="0" w:tplc="04150017">
      <w:start w:val="1"/>
      <w:numFmt w:val="lowerLetter"/>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25" w15:restartNumberingAfterBreak="0">
    <w:nsid w:val="229A1E9C"/>
    <w:multiLevelType w:val="multilevel"/>
    <w:tmpl w:val="DD405C6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235A72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23D84462"/>
    <w:multiLevelType w:val="hybridMultilevel"/>
    <w:tmpl w:val="32903F7C"/>
    <w:lvl w:ilvl="0" w:tplc="0415000F">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28" w15:restartNumberingAfterBreak="0">
    <w:nsid w:val="26426369"/>
    <w:multiLevelType w:val="multilevel"/>
    <w:tmpl w:val="885CAA8E"/>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b w:val="0"/>
        <w:sz w:val="22"/>
        <w:szCs w:val="22"/>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29" w15:restartNumberingAfterBreak="0">
    <w:nsid w:val="265C5E74"/>
    <w:multiLevelType w:val="hybridMultilevel"/>
    <w:tmpl w:val="9E328B56"/>
    <w:numStyleLink w:val="WWNum11"/>
  </w:abstractNum>
  <w:abstractNum w:abstractNumId="130" w15:restartNumberingAfterBreak="0">
    <w:nsid w:val="26B9319F"/>
    <w:multiLevelType w:val="hybridMultilevel"/>
    <w:tmpl w:val="3D44A86E"/>
    <w:lvl w:ilvl="0" w:tplc="2DCEC7D6">
      <w:start w:val="1"/>
      <w:numFmt w:val="decimal"/>
      <w:lvlText w:val="%1."/>
      <w:lvlJc w:val="left"/>
      <w:pPr>
        <w:ind w:left="903" w:hanging="360"/>
      </w:pPr>
      <w:rPr>
        <w:b/>
        <w:sz w:val="22"/>
        <w:szCs w:val="22"/>
      </w:rPr>
    </w:lvl>
    <w:lvl w:ilvl="1" w:tplc="04150019" w:tentative="1">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131" w15:restartNumberingAfterBreak="0">
    <w:nsid w:val="27593A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286B4D8F"/>
    <w:multiLevelType w:val="hybridMultilevel"/>
    <w:tmpl w:val="7D325DC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3"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4" w15:restartNumberingAfterBreak="0">
    <w:nsid w:val="2A6A5112"/>
    <w:multiLevelType w:val="hybridMultilevel"/>
    <w:tmpl w:val="EBFA5324"/>
    <w:lvl w:ilvl="0" w:tplc="D608998E">
      <w:start w:val="7"/>
      <w:numFmt w:val="decimal"/>
      <w:lvlText w:val="%1."/>
      <w:lvlJc w:val="left"/>
      <w:pPr>
        <w:ind w:left="23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0A30CAF"/>
    <w:multiLevelType w:val="multilevel"/>
    <w:tmpl w:val="B202A152"/>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6" w15:restartNumberingAfterBreak="0">
    <w:nsid w:val="31CF7EF4"/>
    <w:multiLevelType w:val="multilevel"/>
    <w:tmpl w:val="B02ADFF6"/>
    <w:lvl w:ilvl="0">
      <w:start w:val="3"/>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92"/>
        </w:tabs>
        <w:ind w:left="792" w:hanging="432"/>
      </w:pPr>
      <w:rPr>
        <w:rFonts w:ascii="Times New Roman" w:eastAsia="Times New Roman" w:hAnsi="Times New Roman" w:cs="Times New Roman" w:hint="default"/>
        <w:color w:val="auto"/>
        <w:sz w:val="22"/>
        <w:szCs w:val="22"/>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7" w15:restartNumberingAfterBreak="0">
    <w:nsid w:val="31EF4A26"/>
    <w:multiLevelType w:val="hybridMultilevel"/>
    <w:tmpl w:val="E1F0342A"/>
    <w:lvl w:ilvl="0" w:tplc="7CB47AE0">
      <w:start w:val="1"/>
      <w:numFmt w:val="lowerLetter"/>
      <w:lvlText w:val="%1)"/>
      <w:lvlJc w:val="left"/>
      <w:pPr>
        <w:ind w:left="2858" w:hanging="360"/>
      </w:pPr>
      <w:rPr>
        <w:b w:val="0"/>
      </w:rPr>
    </w:lvl>
    <w:lvl w:ilvl="1" w:tplc="04150019" w:tentative="1">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138" w15:restartNumberingAfterBreak="0">
    <w:nsid w:val="323D1E63"/>
    <w:multiLevelType w:val="multilevel"/>
    <w:tmpl w:val="4142141E"/>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32A47A9D"/>
    <w:multiLevelType w:val="hybridMultilevel"/>
    <w:tmpl w:val="F7E482EA"/>
    <w:lvl w:ilvl="0" w:tplc="04150017">
      <w:start w:val="1"/>
      <w:numFmt w:val="lowerLetter"/>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40" w15:restartNumberingAfterBreak="0">
    <w:nsid w:val="32F223A4"/>
    <w:multiLevelType w:val="hybridMultilevel"/>
    <w:tmpl w:val="00287F7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1" w15:restartNumberingAfterBreak="0">
    <w:nsid w:val="3670195A"/>
    <w:multiLevelType w:val="hybridMultilevel"/>
    <w:tmpl w:val="940408E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2"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43" w15:restartNumberingAfterBreak="0">
    <w:nsid w:val="383D42B0"/>
    <w:multiLevelType w:val="hybridMultilevel"/>
    <w:tmpl w:val="1EBEB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A5C251E"/>
    <w:multiLevelType w:val="singleLevel"/>
    <w:tmpl w:val="5A7A7B12"/>
    <w:lvl w:ilvl="0">
      <w:start w:val="4"/>
      <w:numFmt w:val="lowerLetter"/>
      <w:lvlText w:val="%1)"/>
      <w:legacy w:legacy="1" w:legacySpace="0" w:legacyIndent="331"/>
      <w:lvlJc w:val="left"/>
      <w:rPr>
        <w:rFonts w:ascii="Times New Roman" w:hAnsi="Times New Roman" w:cs="Times New Roman" w:hint="default"/>
      </w:rPr>
    </w:lvl>
  </w:abstractNum>
  <w:abstractNum w:abstractNumId="145" w15:restartNumberingAfterBreak="0">
    <w:nsid w:val="3BDC2252"/>
    <w:multiLevelType w:val="hybridMultilevel"/>
    <w:tmpl w:val="CB04F0D0"/>
    <w:lvl w:ilvl="0" w:tplc="0415000F">
      <w:start w:val="1"/>
      <w:numFmt w:val="decimal"/>
      <w:lvlText w:val="%1."/>
      <w:lvlJc w:val="left"/>
      <w:pPr>
        <w:ind w:left="2367" w:hanging="360"/>
      </w:p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46" w15:restartNumberingAfterBreak="0">
    <w:nsid w:val="3C7212EC"/>
    <w:multiLevelType w:val="hybridMultilevel"/>
    <w:tmpl w:val="4554FEB6"/>
    <w:lvl w:ilvl="0" w:tplc="2F66D01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D4B2F5F"/>
    <w:multiLevelType w:val="multilevel"/>
    <w:tmpl w:val="0AF0154C"/>
    <w:lvl w:ilvl="0">
      <w:start w:val="5"/>
      <w:numFmt w:val="decimal"/>
      <w:lvlText w:val="%1"/>
      <w:lvlJc w:val="left"/>
      <w:pPr>
        <w:ind w:left="480" w:hanging="480"/>
      </w:pPr>
      <w:rPr>
        <w:rFonts w:eastAsia="Times New Roman" w:hint="default"/>
        <w:b w:val="0"/>
      </w:rPr>
    </w:lvl>
    <w:lvl w:ilvl="1">
      <w:start w:val="3"/>
      <w:numFmt w:val="decimal"/>
      <w:lvlText w:val="%1.%2"/>
      <w:lvlJc w:val="left"/>
      <w:pPr>
        <w:ind w:left="1189" w:hanging="480"/>
      </w:pPr>
      <w:rPr>
        <w:rFonts w:eastAsia="Times New Roman" w:hint="default"/>
        <w:b w:val="0"/>
      </w:rPr>
    </w:lvl>
    <w:lvl w:ilvl="2">
      <w:start w:val="1"/>
      <w:numFmt w:val="decimal"/>
      <w:lvlText w:val="%1.%2.%3"/>
      <w:lvlJc w:val="left"/>
      <w:pPr>
        <w:ind w:left="2138" w:hanging="720"/>
      </w:pPr>
      <w:rPr>
        <w:rFonts w:eastAsia="Times New Roman" w:hint="default"/>
        <w:b w:val="0"/>
      </w:rPr>
    </w:lvl>
    <w:lvl w:ilvl="3">
      <w:start w:val="1"/>
      <w:numFmt w:val="decimal"/>
      <w:lvlText w:val="%1.%2.%3.%4"/>
      <w:lvlJc w:val="left"/>
      <w:pPr>
        <w:ind w:left="2847" w:hanging="720"/>
      </w:pPr>
      <w:rPr>
        <w:rFonts w:eastAsia="Times New Roman" w:hint="default"/>
        <w:b w:val="0"/>
      </w:rPr>
    </w:lvl>
    <w:lvl w:ilvl="4">
      <w:start w:val="1"/>
      <w:numFmt w:val="decimal"/>
      <w:lvlText w:val="%1.%2.%3.%4.%5"/>
      <w:lvlJc w:val="left"/>
      <w:pPr>
        <w:ind w:left="3916" w:hanging="1080"/>
      </w:pPr>
      <w:rPr>
        <w:rFonts w:eastAsia="Times New Roman" w:hint="default"/>
        <w:b w:val="0"/>
      </w:rPr>
    </w:lvl>
    <w:lvl w:ilvl="5">
      <w:start w:val="1"/>
      <w:numFmt w:val="decimal"/>
      <w:lvlText w:val="%1.%2.%3.%4.%5.%6"/>
      <w:lvlJc w:val="left"/>
      <w:pPr>
        <w:ind w:left="4625" w:hanging="1080"/>
      </w:pPr>
      <w:rPr>
        <w:rFonts w:eastAsia="Times New Roman" w:hint="default"/>
        <w:b w:val="0"/>
      </w:rPr>
    </w:lvl>
    <w:lvl w:ilvl="6">
      <w:start w:val="1"/>
      <w:numFmt w:val="decimal"/>
      <w:lvlText w:val="%1.%2.%3.%4.%5.%6.%7"/>
      <w:lvlJc w:val="left"/>
      <w:pPr>
        <w:ind w:left="5694" w:hanging="1440"/>
      </w:pPr>
      <w:rPr>
        <w:rFonts w:eastAsia="Times New Roman" w:hint="default"/>
        <w:b w:val="0"/>
      </w:rPr>
    </w:lvl>
    <w:lvl w:ilvl="7">
      <w:start w:val="1"/>
      <w:numFmt w:val="decimal"/>
      <w:lvlText w:val="%1.%2.%3.%4.%5.%6.%7.%8"/>
      <w:lvlJc w:val="left"/>
      <w:pPr>
        <w:ind w:left="6403" w:hanging="1440"/>
      </w:pPr>
      <w:rPr>
        <w:rFonts w:eastAsia="Times New Roman" w:hint="default"/>
        <w:b w:val="0"/>
      </w:rPr>
    </w:lvl>
    <w:lvl w:ilvl="8">
      <w:start w:val="1"/>
      <w:numFmt w:val="decimal"/>
      <w:lvlText w:val="%1.%2.%3.%4.%5.%6.%7.%8.%9"/>
      <w:lvlJc w:val="left"/>
      <w:pPr>
        <w:ind w:left="7112" w:hanging="1440"/>
      </w:pPr>
      <w:rPr>
        <w:rFonts w:eastAsia="Times New Roman" w:hint="default"/>
        <w:b w:val="0"/>
      </w:rPr>
    </w:lvl>
  </w:abstractNum>
  <w:abstractNum w:abstractNumId="148" w15:restartNumberingAfterBreak="0">
    <w:nsid w:val="3D981EAE"/>
    <w:multiLevelType w:val="hybridMultilevel"/>
    <w:tmpl w:val="5DF4D7D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9"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0" w15:restartNumberingAfterBreak="0">
    <w:nsid w:val="3DA6402B"/>
    <w:multiLevelType w:val="hybridMultilevel"/>
    <w:tmpl w:val="274C1426"/>
    <w:lvl w:ilvl="0" w:tplc="40A8EDFA">
      <w:start w:val="1"/>
      <w:numFmt w:val="lowerLetter"/>
      <w:lvlText w:val="%1)"/>
      <w:lvlJc w:val="left"/>
      <w:pPr>
        <w:ind w:left="2367" w:hanging="360"/>
      </w:pPr>
      <w:rPr>
        <w:b w:val="0"/>
      </w:r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51" w15:restartNumberingAfterBreak="0">
    <w:nsid w:val="3E6744C2"/>
    <w:multiLevelType w:val="hybridMultilevel"/>
    <w:tmpl w:val="02364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F0E4E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3F4E60BC"/>
    <w:multiLevelType w:val="multilevel"/>
    <w:tmpl w:val="F09E6C92"/>
    <w:lvl w:ilvl="0">
      <w:start w:val="30"/>
      <w:numFmt w:val="decimal"/>
      <w:lvlText w:val="%1"/>
      <w:lvlJc w:val="left"/>
      <w:pPr>
        <w:ind w:left="480" w:hanging="480"/>
      </w:pPr>
      <w:rPr>
        <w:rFonts w:eastAsia="Times New Roman" w:hint="default"/>
        <w:b w:val="0"/>
      </w:rPr>
    </w:lvl>
    <w:lvl w:ilvl="1">
      <w:start w:val="1"/>
      <w:numFmt w:val="decimal"/>
      <w:lvlText w:val="%1.%2"/>
      <w:lvlJc w:val="left"/>
      <w:pPr>
        <w:ind w:left="1189" w:hanging="480"/>
      </w:pPr>
      <w:rPr>
        <w:rFonts w:eastAsia="Times New Roman" w:hint="default"/>
        <w:b w:val="0"/>
      </w:rPr>
    </w:lvl>
    <w:lvl w:ilvl="2">
      <w:start w:val="1"/>
      <w:numFmt w:val="decimal"/>
      <w:lvlText w:val="%1.%2.%3"/>
      <w:lvlJc w:val="left"/>
      <w:pPr>
        <w:ind w:left="2138" w:hanging="720"/>
      </w:pPr>
      <w:rPr>
        <w:rFonts w:eastAsia="Times New Roman" w:hint="default"/>
        <w:b w:val="0"/>
      </w:rPr>
    </w:lvl>
    <w:lvl w:ilvl="3">
      <w:start w:val="1"/>
      <w:numFmt w:val="decimal"/>
      <w:lvlText w:val="%1.%2.%3.%4"/>
      <w:lvlJc w:val="left"/>
      <w:pPr>
        <w:ind w:left="2847" w:hanging="720"/>
      </w:pPr>
      <w:rPr>
        <w:rFonts w:eastAsia="Times New Roman" w:hint="default"/>
        <w:b w:val="0"/>
      </w:rPr>
    </w:lvl>
    <w:lvl w:ilvl="4">
      <w:start w:val="1"/>
      <w:numFmt w:val="decimal"/>
      <w:lvlText w:val="%1.%2.%3.%4.%5"/>
      <w:lvlJc w:val="left"/>
      <w:pPr>
        <w:ind w:left="3916" w:hanging="1080"/>
      </w:pPr>
      <w:rPr>
        <w:rFonts w:eastAsia="Times New Roman" w:hint="default"/>
        <w:b w:val="0"/>
      </w:rPr>
    </w:lvl>
    <w:lvl w:ilvl="5">
      <w:start w:val="1"/>
      <w:numFmt w:val="decimal"/>
      <w:lvlText w:val="%1.%2.%3.%4.%5.%6"/>
      <w:lvlJc w:val="left"/>
      <w:pPr>
        <w:ind w:left="4625" w:hanging="1080"/>
      </w:pPr>
      <w:rPr>
        <w:rFonts w:eastAsia="Times New Roman" w:hint="default"/>
        <w:b w:val="0"/>
      </w:rPr>
    </w:lvl>
    <w:lvl w:ilvl="6">
      <w:start w:val="1"/>
      <w:numFmt w:val="decimal"/>
      <w:lvlText w:val="%1.%2.%3.%4.%5.%6.%7"/>
      <w:lvlJc w:val="left"/>
      <w:pPr>
        <w:ind w:left="5694" w:hanging="1440"/>
      </w:pPr>
      <w:rPr>
        <w:rFonts w:eastAsia="Times New Roman" w:hint="default"/>
        <w:b w:val="0"/>
      </w:rPr>
    </w:lvl>
    <w:lvl w:ilvl="7">
      <w:start w:val="1"/>
      <w:numFmt w:val="decimal"/>
      <w:lvlText w:val="%1.%2.%3.%4.%5.%6.%7.%8"/>
      <w:lvlJc w:val="left"/>
      <w:pPr>
        <w:ind w:left="6403" w:hanging="1440"/>
      </w:pPr>
      <w:rPr>
        <w:rFonts w:eastAsia="Times New Roman" w:hint="default"/>
        <w:b w:val="0"/>
      </w:rPr>
    </w:lvl>
    <w:lvl w:ilvl="8">
      <w:start w:val="1"/>
      <w:numFmt w:val="decimal"/>
      <w:lvlText w:val="%1.%2.%3.%4.%5.%6.%7.%8.%9"/>
      <w:lvlJc w:val="left"/>
      <w:pPr>
        <w:ind w:left="7112" w:hanging="1440"/>
      </w:pPr>
      <w:rPr>
        <w:rFonts w:eastAsia="Times New Roman" w:hint="default"/>
        <w:b w:val="0"/>
      </w:rPr>
    </w:lvl>
  </w:abstractNum>
  <w:abstractNum w:abstractNumId="154" w15:restartNumberingAfterBreak="0">
    <w:nsid w:val="40705571"/>
    <w:multiLevelType w:val="multilevel"/>
    <w:tmpl w:val="0EEAADAE"/>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3031" w:hanging="360"/>
      </w:pPr>
      <w:rPr>
        <w:rFonts w:ascii="Times New Roman" w:hAnsi="Times New Roman" w:cs="Times New Roman" w:hint="default"/>
        <w:b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55" w15:restartNumberingAfterBreak="0">
    <w:nsid w:val="41FE63C5"/>
    <w:multiLevelType w:val="hybridMultilevel"/>
    <w:tmpl w:val="8732F66C"/>
    <w:lvl w:ilvl="0" w:tplc="04150017">
      <w:start w:val="1"/>
      <w:numFmt w:val="lowerLetter"/>
      <w:lvlText w:val="%1)"/>
      <w:lvlJc w:val="left"/>
      <w:pPr>
        <w:ind w:left="2148" w:hanging="360"/>
      </w:pPr>
      <w:rPr>
        <w:b w:val="0"/>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56" w15:restartNumberingAfterBreak="0">
    <w:nsid w:val="43D62019"/>
    <w:multiLevelType w:val="multilevel"/>
    <w:tmpl w:val="405A1EA8"/>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92"/>
        </w:tabs>
        <w:ind w:left="792" w:hanging="432"/>
      </w:pPr>
      <w:rPr>
        <w:rFonts w:ascii="Times New Roman" w:eastAsia="Times New Roman" w:hAnsi="Times New Roman" w:cs="Times New Roman"/>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7"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15:restartNumberingAfterBreak="0">
    <w:nsid w:val="464C1D48"/>
    <w:multiLevelType w:val="hybridMultilevel"/>
    <w:tmpl w:val="2F9E1560"/>
    <w:lvl w:ilvl="0" w:tplc="0415000F">
      <w:start w:val="1"/>
      <w:numFmt w:val="decimal"/>
      <w:lvlText w:val="%1."/>
      <w:lvlJc w:val="left"/>
      <w:pPr>
        <w:ind w:left="2367" w:hanging="360"/>
      </w:p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59" w15:restartNumberingAfterBreak="0">
    <w:nsid w:val="47FF3476"/>
    <w:multiLevelType w:val="singleLevel"/>
    <w:tmpl w:val="CBBA28A4"/>
    <w:lvl w:ilvl="0">
      <w:start w:val="3"/>
      <w:numFmt w:val="lowerLetter"/>
      <w:lvlText w:val="%1)"/>
      <w:legacy w:legacy="1" w:legacySpace="0" w:legacyIndent="331"/>
      <w:lvlJc w:val="left"/>
      <w:rPr>
        <w:rFonts w:ascii="Times New Roman" w:hAnsi="Times New Roman" w:cs="Times New Roman" w:hint="default"/>
      </w:rPr>
    </w:lvl>
  </w:abstractNum>
  <w:abstractNum w:abstractNumId="160"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1" w15:restartNumberingAfterBreak="0">
    <w:nsid w:val="48216C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490A5209"/>
    <w:multiLevelType w:val="hybridMultilevel"/>
    <w:tmpl w:val="F7D6507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63" w15:restartNumberingAfterBreak="0">
    <w:nsid w:val="492E21E5"/>
    <w:multiLevelType w:val="multilevel"/>
    <w:tmpl w:val="DB1E9640"/>
    <w:lvl w:ilvl="0">
      <w:start w:val="13"/>
      <w:numFmt w:val="decimal"/>
      <w:lvlText w:val="%1"/>
      <w:lvlJc w:val="left"/>
      <w:pPr>
        <w:ind w:left="420" w:hanging="420"/>
      </w:pPr>
      <w:rPr>
        <w:rFonts w:hint="default"/>
      </w:rPr>
    </w:lvl>
    <w:lvl w:ilvl="1">
      <w:start w:val="1"/>
      <w:numFmt w:val="decimal"/>
      <w:lvlText w:val="%1.%2"/>
      <w:lvlJc w:val="left"/>
      <w:pPr>
        <w:ind w:left="846"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4" w15:restartNumberingAfterBreak="0">
    <w:nsid w:val="4A4F6C9E"/>
    <w:multiLevelType w:val="multilevel"/>
    <w:tmpl w:val="84E0EC6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5"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4B681719"/>
    <w:multiLevelType w:val="hybridMultilevel"/>
    <w:tmpl w:val="824AB65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7" w15:restartNumberingAfterBreak="0">
    <w:nsid w:val="4EBA7476"/>
    <w:multiLevelType w:val="multilevel"/>
    <w:tmpl w:val="17D246B4"/>
    <w:lvl w:ilvl="0">
      <w:start w:val="1"/>
      <w:numFmt w:val="decimal"/>
      <w:lvlText w:val="%1."/>
      <w:lvlJc w:val="left"/>
      <w:pPr>
        <w:ind w:left="644" w:hanging="360"/>
      </w:pPr>
      <w:rPr>
        <w:rFonts w:hint="default"/>
      </w:rPr>
    </w:lvl>
    <w:lvl w:ilvl="1">
      <w:start w:val="1"/>
      <w:numFmt w:val="decimal"/>
      <w:isLgl/>
      <w:lvlText w:val="%1.%2"/>
      <w:lvlJc w:val="left"/>
      <w:pPr>
        <w:ind w:left="1635" w:hanging="360"/>
      </w:pPr>
      <w:rPr>
        <w:rFonts w:ascii="Times New Roman" w:hAnsi="Times New Roman" w:cs="Times New Roman"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68" w15:restartNumberingAfterBreak="0">
    <w:nsid w:val="4F9260F6"/>
    <w:multiLevelType w:val="multilevel"/>
    <w:tmpl w:val="C732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9" w15:restartNumberingAfterBreak="0">
    <w:nsid w:val="50B02E52"/>
    <w:multiLevelType w:val="multilevel"/>
    <w:tmpl w:val="5E60110A"/>
    <w:lvl w:ilvl="0">
      <w:start w:val="4"/>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70"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71" w15:restartNumberingAfterBreak="0">
    <w:nsid w:val="52374733"/>
    <w:multiLevelType w:val="hybridMultilevel"/>
    <w:tmpl w:val="75D4BB36"/>
    <w:lvl w:ilvl="0" w:tplc="04150011">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72" w15:restartNumberingAfterBreak="0">
    <w:nsid w:val="531E5E22"/>
    <w:multiLevelType w:val="multilevel"/>
    <w:tmpl w:val="2E76B19A"/>
    <w:lvl w:ilvl="0">
      <w:start w:val="15"/>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73" w15:restartNumberingAfterBreak="0">
    <w:nsid w:val="54266B44"/>
    <w:multiLevelType w:val="hybridMultilevel"/>
    <w:tmpl w:val="DA7C62E8"/>
    <w:lvl w:ilvl="0" w:tplc="E2C08036">
      <w:start w:val="1"/>
      <w:numFmt w:val="lowerLetter"/>
      <w:lvlText w:val="%1)"/>
      <w:lvlJc w:val="left"/>
      <w:pPr>
        <w:ind w:left="2907" w:hanging="360"/>
      </w:pPr>
      <w:rPr>
        <w:b w:val="0"/>
      </w:r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174" w15:restartNumberingAfterBreak="0">
    <w:nsid w:val="55530E98"/>
    <w:multiLevelType w:val="hybridMultilevel"/>
    <w:tmpl w:val="376A416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A8024D8">
      <w:start w:val="1"/>
      <w:numFmt w:val="lowerLetter"/>
      <w:lvlText w:val="%3)"/>
      <w:lvlJc w:val="left"/>
      <w:pPr>
        <w:ind w:left="360" w:hanging="360"/>
      </w:pPr>
      <w:rPr>
        <w:rFonts w:hint="default"/>
      </w:rPr>
    </w:lvl>
    <w:lvl w:ilvl="3" w:tplc="0415000F">
      <w:start w:val="1"/>
      <w:numFmt w:val="decimal"/>
      <w:lvlText w:val="%4."/>
      <w:lvlJc w:val="left"/>
      <w:pPr>
        <w:tabs>
          <w:tab w:val="num" w:pos="2880"/>
        </w:tabs>
        <w:ind w:left="2880" w:hanging="360"/>
      </w:pPr>
    </w:lvl>
    <w:lvl w:ilvl="4" w:tplc="40A094C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6" w15:restartNumberingAfterBreak="0">
    <w:nsid w:val="56170B2D"/>
    <w:multiLevelType w:val="multilevel"/>
    <w:tmpl w:val="0EEAADAE"/>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3031" w:hanging="360"/>
      </w:pPr>
      <w:rPr>
        <w:rFonts w:ascii="Times New Roman" w:hAnsi="Times New Roman" w:cs="Times New Roman" w:hint="default"/>
        <w:b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77" w15:restartNumberingAfterBreak="0">
    <w:nsid w:val="56327872"/>
    <w:multiLevelType w:val="hybridMultilevel"/>
    <w:tmpl w:val="E638B0C4"/>
    <w:lvl w:ilvl="0" w:tplc="0415000F">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8" w15:restartNumberingAfterBreak="0">
    <w:nsid w:val="569B5109"/>
    <w:multiLevelType w:val="hybridMultilevel"/>
    <w:tmpl w:val="2E56F1DE"/>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79" w15:restartNumberingAfterBreak="0">
    <w:nsid w:val="573853DC"/>
    <w:multiLevelType w:val="multilevel"/>
    <w:tmpl w:val="D8FE1294"/>
    <w:lvl w:ilvl="0">
      <w:start w:val="5"/>
      <w:numFmt w:val="decimal"/>
      <w:lvlText w:val="%1"/>
      <w:lvlJc w:val="left"/>
      <w:pPr>
        <w:ind w:left="360" w:hanging="360"/>
      </w:pPr>
      <w:rPr>
        <w:rFonts w:eastAsia="Times New Roman" w:hint="default"/>
        <w:b w:val="0"/>
      </w:rPr>
    </w:lvl>
    <w:lvl w:ilvl="1">
      <w:start w:val="1"/>
      <w:numFmt w:val="decimal"/>
      <w:lvlText w:val="%1.%2"/>
      <w:lvlJc w:val="left"/>
      <w:pPr>
        <w:ind w:left="1770" w:hanging="360"/>
      </w:pPr>
      <w:rPr>
        <w:rFonts w:eastAsia="Times New Roman" w:hint="default"/>
        <w:b w:val="0"/>
      </w:rPr>
    </w:lvl>
    <w:lvl w:ilvl="2">
      <w:start w:val="1"/>
      <w:numFmt w:val="decimal"/>
      <w:lvlText w:val="%1.%2.%3"/>
      <w:lvlJc w:val="left"/>
      <w:pPr>
        <w:ind w:left="3540" w:hanging="720"/>
      </w:pPr>
      <w:rPr>
        <w:rFonts w:eastAsia="Times New Roman" w:hint="default"/>
        <w:b w:val="0"/>
      </w:rPr>
    </w:lvl>
    <w:lvl w:ilvl="3">
      <w:start w:val="1"/>
      <w:numFmt w:val="decimal"/>
      <w:lvlText w:val="%1.%2.%3.%4"/>
      <w:lvlJc w:val="left"/>
      <w:pPr>
        <w:ind w:left="4950" w:hanging="720"/>
      </w:pPr>
      <w:rPr>
        <w:rFonts w:eastAsia="Times New Roman" w:hint="default"/>
        <w:b w:val="0"/>
      </w:rPr>
    </w:lvl>
    <w:lvl w:ilvl="4">
      <w:start w:val="1"/>
      <w:numFmt w:val="decimal"/>
      <w:lvlText w:val="%1.%2.%3.%4.%5"/>
      <w:lvlJc w:val="left"/>
      <w:pPr>
        <w:ind w:left="6720" w:hanging="1080"/>
      </w:pPr>
      <w:rPr>
        <w:rFonts w:eastAsia="Times New Roman" w:hint="default"/>
        <w:b w:val="0"/>
      </w:rPr>
    </w:lvl>
    <w:lvl w:ilvl="5">
      <w:start w:val="1"/>
      <w:numFmt w:val="decimal"/>
      <w:lvlText w:val="%1.%2.%3.%4.%5.%6"/>
      <w:lvlJc w:val="left"/>
      <w:pPr>
        <w:ind w:left="8130" w:hanging="1080"/>
      </w:pPr>
      <w:rPr>
        <w:rFonts w:eastAsia="Times New Roman" w:hint="default"/>
        <w:b w:val="0"/>
      </w:rPr>
    </w:lvl>
    <w:lvl w:ilvl="6">
      <w:start w:val="1"/>
      <w:numFmt w:val="decimal"/>
      <w:lvlText w:val="%1.%2.%3.%4.%5.%6.%7"/>
      <w:lvlJc w:val="left"/>
      <w:pPr>
        <w:ind w:left="9900" w:hanging="1440"/>
      </w:pPr>
      <w:rPr>
        <w:rFonts w:eastAsia="Times New Roman" w:hint="default"/>
        <w:b w:val="0"/>
      </w:rPr>
    </w:lvl>
    <w:lvl w:ilvl="7">
      <w:start w:val="1"/>
      <w:numFmt w:val="decimal"/>
      <w:lvlText w:val="%1.%2.%3.%4.%5.%6.%7.%8"/>
      <w:lvlJc w:val="left"/>
      <w:pPr>
        <w:ind w:left="11310" w:hanging="1440"/>
      </w:pPr>
      <w:rPr>
        <w:rFonts w:eastAsia="Times New Roman" w:hint="default"/>
        <w:b w:val="0"/>
      </w:rPr>
    </w:lvl>
    <w:lvl w:ilvl="8">
      <w:start w:val="1"/>
      <w:numFmt w:val="decimal"/>
      <w:lvlText w:val="%1.%2.%3.%4.%5.%6.%7.%8.%9"/>
      <w:lvlJc w:val="left"/>
      <w:pPr>
        <w:ind w:left="12720" w:hanging="1440"/>
      </w:pPr>
      <w:rPr>
        <w:rFonts w:eastAsia="Times New Roman" w:hint="default"/>
        <w:b w:val="0"/>
      </w:rPr>
    </w:lvl>
  </w:abstractNum>
  <w:abstractNum w:abstractNumId="180" w15:restartNumberingAfterBreak="0">
    <w:nsid w:val="57814556"/>
    <w:multiLevelType w:val="hybridMultilevel"/>
    <w:tmpl w:val="716CA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2" w15:restartNumberingAfterBreak="0">
    <w:nsid w:val="59026EF3"/>
    <w:multiLevelType w:val="multilevel"/>
    <w:tmpl w:val="7DFED9EE"/>
    <w:lvl w:ilvl="0">
      <w:start w:val="20"/>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92"/>
        </w:tabs>
        <w:ind w:left="792" w:hanging="432"/>
      </w:pPr>
      <w:rPr>
        <w:rFonts w:ascii="Times New Roman" w:eastAsia="Times New Roman" w:hAnsi="Times New Roman" w:cs="Times New Roman" w:hint="default"/>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3" w15:restartNumberingAfterBreak="0">
    <w:nsid w:val="59EB5999"/>
    <w:multiLevelType w:val="hybridMultilevel"/>
    <w:tmpl w:val="29BC581E"/>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84"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5" w15:restartNumberingAfterBreak="0">
    <w:nsid w:val="5E3445C8"/>
    <w:multiLevelType w:val="hybridMultilevel"/>
    <w:tmpl w:val="4546E3F0"/>
    <w:lvl w:ilvl="0" w:tplc="F52C4EFA">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6" w15:restartNumberingAfterBreak="0">
    <w:nsid w:val="5ECC0C7F"/>
    <w:multiLevelType w:val="multilevel"/>
    <w:tmpl w:val="B0240BA6"/>
    <w:lvl w:ilvl="0">
      <w:start w:val="1"/>
      <w:numFmt w:val="decimal"/>
      <w:lvlText w:val="%1."/>
      <w:lvlJc w:val="left"/>
      <w:pPr>
        <w:ind w:left="927" w:hanging="360"/>
      </w:pPr>
      <w:rPr>
        <w:rFonts w:hint="default"/>
        <w:b w:val="0"/>
      </w:rPr>
    </w:lvl>
    <w:lvl w:ilvl="1">
      <w:start w:val="1"/>
      <w:numFmt w:val="lowerLetter"/>
      <w:lvlText w:val="%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187" w15:restartNumberingAfterBreak="0">
    <w:nsid w:val="5EE9636C"/>
    <w:multiLevelType w:val="multilevel"/>
    <w:tmpl w:val="B87E4F8A"/>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88" w15:restartNumberingAfterBreak="0">
    <w:nsid w:val="60846DD6"/>
    <w:multiLevelType w:val="hybridMultilevel"/>
    <w:tmpl w:val="07767C8C"/>
    <w:lvl w:ilvl="0" w:tplc="09D6B952">
      <w:start w:val="1"/>
      <w:numFmt w:val="lowerLetter"/>
      <w:lvlText w:val="%1)"/>
      <w:lvlJc w:val="left"/>
      <w:pPr>
        <w:ind w:left="924" w:hanging="360"/>
      </w:pPr>
      <w:rPr>
        <w:rFonts w:hint="default"/>
      </w:rPr>
    </w:lvl>
    <w:lvl w:ilvl="1" w:tplc="04150019">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89" w15:restartNumberingAfterBreak="0">
    <w:nsid w:val="60A902A3"/>
    <w:multiLevelType w:val="hybridMultilevel"/>
    <w:tmpl w:val="95600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1220F8F"/>
    <w:multiLevelType w:val="hybridMultilevel"/>
    <w:tmpl w:val="0A9EC15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1"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3" w15:restartNumberingAfterBreak="0">
    <w:nsid w:val="684B4C24"/>
    <w:multiLevelType w:val="hybridMultilevel"/>
    <w:tmpl w:val="7A8240C8"/>
    <w:lvl w:ilvl="0" w:tplc="0415000F">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4"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95" w15:restartNumberingAfterBreak="0">
    <w:nsid w:val="6BA861BD"/>
    <w:multiLevelType w:val="hybridMultilevel"/>
    <w:tmpl w:val="A5C88A02"/>
    <w:lvl w:ilvl="0" w:tplc="FF12161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D0A6E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98" w15:restartNumberingAfterBreak="0">
    <w:nsid w:val="6FCC38F8"/>
    <w:multiLevelType w:val="hybridMultilevel"/>
    <w:tmpl w:val="C2B8A8E6"/>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9" w15:restartNumberingAfterBreak="0">
    <w:nsid w:val="707F090B"/>
    <w:multiLevelType w:val="hybridMultilevel"/>
    <w:tmpl w:val="AE7C5654"/>
    <w:lvl w:ilvl="0" w:tplc="04150017">
      <w:start w:val="1"/>
      <w:numFmt w:val="lowerLetter"/>
      <w:lvlText w:val="%1)"/>
      <w:lvlJc w:val="left"/>
      <w:pPr>
        <w:ind w:left="1434" w:hanging="360"/>
      </w:pPr>
      <w:rPr>
        <w:rFonts w:hint="default"/>
      </w:rPr>
    </w:lvl>
    <w:lvl w:ilvl="1" w:tplc="04150003">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00" w15:restartNumberingAfterBreak="0">
    <w:nsid w:val="709F58B5"/>
    <w:multiLevelType w:val="hybridMultilevel"/>
    <w:tmpl w:val="26C263EC"/>
    <w:lvl w:ilvl="0" w:tplc="EACAE518">
      <w:start w:val="1"/>
      <w:numFmt w:val="decimal"/>
      <w:lvlText w:val="%1."/>
      <w:lvlJc w:val="left"/>
      <w:pPr>
        <w:ind w:left="927" w:hanging="360"/>
      </w:pPr>
      <w:rPr>
        <w:rFonts w:ascii="Times New Roman" w:hAnsi="Times New Roman" w:cs="Times New Roman"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1" w15:restartNumberingAfterBreak="0">
    <w:nsid w:val="713710FF"/>
    <w:multiLevelType w:val="hybridMultilevel"/>
    <w:tmpl w:val="6CBE3E6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2"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3" w15:restartNumberingAfterBreak="0">
    <w:nsid w:val="75CB3D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05"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6" w15:restartNumberingAfterBreak="0">
    <w:nsid w:val="792F46EC"/>
    <w:multiLevelType w:val="multilevel"/>
    <w:tmpl w:val="1BCCBD18"/>
    <w:lvl w:ilvl="0">
      <w:start w:val="19"/>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7" w15:restartNumberingAfterBreak="0">
    <w:nsid w:val="79C953ED"/>
    <w:multiLevelType w:val="hybridMultilevel"/>
    <w:tmpl w:val="C18499A4"/>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208" w15:restartNumberingAfterBreak="0">
    <w:nsid w:val="7A282B97"/>
    <w:multiLevelType w:val="hybridMultilevel"/>
    <w:tmpl w:val="D2C2F6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9" w15:restartNumberingAfterBreak="0">
    <w:nsid w:val="7A5F7078"/>
    <w:multiLevelType w:val="hybridMultilevel"/>
    <w:tmpl w:val="66CC2FF6"/>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10" w15:restartNumberingAfterBreak="0">
    <w:nsid w:val="7AAC7B85"/>
    <w:multiLevelType w:val="hybridMultilevel"/>
    <w:tmpl w:val="E4AE8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AF37E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2" w15:restartNumberingAfterBreak="0">
    <w:nsid w:val="7B6770E2"/>
    <w:multiLevelType w:val="multilevel"/>
    <w:tmpl w:val="B128E246"/>
    <w:lvl w:ilvl="0">
      <w:start w:val="2"/>
      <w:numFmt w:val="decimal"/>
      <w:lvlText w:val="%1"/>
      <w:lvlJc w:val="left"/>
      <w:pPr>
        <w:ind w:left="360" w:hanging="360"/>
      </w:pPr>
      <w:rPr>
        <w:rFonts w:hint="default"/>
        <w:u w:val="single"/>
      </w:rPr>
    </w:lvl>
    <w:lvl w:ilvl="1">
      <w:start w:val="1"/>
      <w:numFmt w:val="decimal"/>
      <w:lvlText w:val="%1.%2"/>
      <w:lvlJc w:val="left"/>
      <w:pPr>
        <w:ind w:left="2061" w:hanging="360"/>
      </w:pPr>
      <w:rPr>
        <w:rFonts w:hint="default"/>
        <w:u w:val="single"/>
      </w:rPr>
    </w:lvl>
    <w:lvl w:ilvl="2">
      <w:start w:val="1"/>
      <w:numFmt w:val="decimal"/>
      <w:lvlText w:val="%1.%2.%3"/>
      <w:lvlJc w:val="left"/>
      <w:pPr>
        <w:ind w:left="4122" w:hanging="720"/>
      </w:pPr>
      <w:rPr>
        <w:rFonts w:hint="default"/>
        <w:u w:val="single"/>
      </w:rPr>
    </w:lvl>
    <w:lvl w:ilvl="3">
      <w:start w:val="1"/>
      <w:numFmt w:val="decimal"/>
      <w:lvlText w:val="%1.%2.%3.%4"/>
      <w:lvlJc w:val="left"/>
      <w:pPr>
        <w:ind w:left="5823" w:hanging="720"/>
      </w:pPr>
      <w:rPr>
        <w:rFonts w:hint="default"/>
        <w:u w:val="single"/>
      </w:rPr>
    </w:lvl>
    <w:lvl w:ilvl="4">
      <w:start w:val="1"/>
      <w:numFmt w:val="decimal"/>
      <w:lvlText w:val="%1.%2.%3.%4.%5"/>
      <w:lvlJc w:val="left"/>
      <w:pPr>
        <w:ind w:left="7884" w:hanging="1080"/>
      </w:pPr>
      <w:rPr>
        <w:rFonts w:hint="default"/>
        <w:u w:val="single"/>
      </w:rPr>
    </w:lvl>
    <w:lvl w:ilvl="5">
      <w:start w:val="1"/>
      <w:numFmt w:val="decimal"/>
      <w:lvlText w:val="%1.%2.%3.%4.%5.%6"/>
      <w:lvlJc w:val="left"/>
      <w:pPr>
        <w:ind w:left="9585" w:hanging="1080"/>
      </w:pPr>
      <w:rPr>
        <w:rFonts w:hint="default"/>
        <w:u w:val="single"/>
      </w:rPr>
    </w:lvl>
    <w:lvl w:ilvl="6">
      <w:start w:val="1"/>
      <w:numFmt w:val="decimal"/>
      <w:lvlText w:val="%1.%2.%3.%4.%5.%6.%7"/>
      <w:lvlJc w:val="left"/>
      <w:pPr>
        <w:ind w:left="11646" w:hanging="1440"/>
      </w:pPr>
      <w:rPr>
        <w:rFonts w:hint="default"/>
        <w:u w:val="single"/>
      </w:rPr>
    </w:lvl>
    <w:lvl w:ilvl="7">
      <w:start w:val="1"/>
      <w:numFmt w:val="decimal"/>
      <w:lvlText w:val="%1.%2.%3.%4.%5.%6.%7.%8"/>
      <w:lvlJc w:val="left"/>
      <w:pPr>
        <w:ind w:left="13347" w:hanging="1440"/>
      </w:pPr>
      <w:rPr>
        <w:rFonts w:hint="default"/>
        <w:u w:val="single"/>
      </w:rPr>
    </w:lvl>
    <w:lvl w:ilvl="8">
      <w:start w:val="1"/>
      <w:numFmt w:val="decimal"/>
      <w:lvlText w:val="%1.%2.%3.%4.%5.%6.%7.%8.%9"/>
      <w:lvlJc w:val="left"/>
      <w:pPr>
        <w:ind w:left="15048" w:hanging="1440"/>
      </w:pPr>
      <w:rPr>
        <w:rFonts w:hint="default"/>
        <w:u w:val="single"/>
      </w:rPr>
    </w:lvl>
  </w:abstractNum>
  <w:abstractNum w:abstractNumId="213" w15:restartNumberingAfterBreak="0">
    <w:nsid w:val="7BC175C4"/>
    <w:multiLevelType w:val="hybridMultilevel"/>
    <w:tmpl w:val="03508AE6"/>
    <w:lvl w:ilvl="0" w:tplc="D65C266A">
      <w:start w:val="1"/>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4" w15:restartNumberingAfterBreak="0">
    <w:nsid w:val="7BFC3A7F"/>
    <w:multiLevelType w:val="multilevel"/>
    <w:tmpl w:val="ACA02556"/>
    <w:lvl w:ilvl="0">
      <w:start w:val="10"/>
      <w:numFmt w:val="decimal"/>
      <w:lvlText w:val="%1."/>
      <w:lvlJc w:val="left"/>
      <w:pPr>
        <w:ind w:left="480" w:hanging="480"/>
      </w:pPr>
      <w:rPr>
        <w:rFonts w:hint="default"/>
        <w:color w:val="auto"/>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215" w15:restartNumberingAfterBreak="0">
    <w:nsid w:val="7CBE5F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24"/>
  </w:num>
  <w:num w:numId="4">
    <w:abstractNumId w:val="56"/>
  </w:num>
  <w:num w:numId="5">
    <w:abstractNumId w:val="65"/>
  </w:num>
  <w:num w:numId="6">
    <w:abstractNumId w:val="68"/>
  </w:num>
  <w:num w:numId="7">
    <w:abstractNumId w:val="94"/>
  </w:num>
  <w:num w:numId="8">
    <w:abstractNumId w:val="191"/>
  </w:num>
  <w:num w:numId="9">
    <w:abstractNumId w:val="165"/>
  </w:num>
  <w:num w:numId="10">
    <w:abstractNumId w:val="119"/>
  </w:num>
  <w:num w:numId="11">
    <w:abstractNumId w:val="181"/>
  </w:num>
  <w:num w:numId="12">
    <w:abstractNumId w:val="142"/>
  </w:num>
  <w:num w:numId="13">
    <w:abstractNumId w:val="104"/>
  </w:num>
  <w:num w:numId="14">
    <w:abstractNumId w:val="175"/>
  </w:num>
  <w:num w:numId="15">
    <w:abstractNumId w:val="186"/>
  </w:num>
  <w:num w:numId="16">
    <w:abstractNumId w:val="190"/>
  </w:num>
  <w:num w:numId="17">
    <w:abstractNumId w:val="117"/>
  </w:num>
  <w:num w:numId="18">
    <w:abstractNumId w:val="200"/>
  </w:num>
  <w:num w:numId="19">
    <w:abstractNumId w:val="85"/>
  </w:num>
  <w:num w:numId="20">
    <w:abstractNumId w:val="187"/>
  </w:num>
  <w:num w:numId="21">
    <w:abstractNumId w:val="162"/>
  </w:num>
  <w:num w:numId="22">
    <w:abstractNumId w:val="212"/>
  </w:num>
  <w:num w:numId="23">
    <w:abstractNumId w:val="208"/>
  </w:num>
  <w:num w:numId="24">
    <w:abstractNumId w:val="107"/>
  </w:num>
  <w:num w:numId="25">
    <w:abstractNumId w:val="197"/>
  </w:num>
  <w:num w:numId="26">
    <w:abstractNumId w:val="178"/>
  </w:num>
  <w:num w:numId="27">
    <w:abstractNumId w:val="89"/>
  </w:num>
  <w:num w:numId="28">
    <w:abstractNumId w:val="135"/>
  </w:num>
  <w:num w:numId="29">
    <w:abstractNumId w:val="128"/>
  </w:num>
  <w:num w:numId="30">
    <w:abstractNumId w:val="163"/>
  </w:num>
  <w:num w:numId="31">
    <w:abstractNumId w:val="115"/>
  </w:num>
  <w:num w:numId="32">
    <w:abstractNumId w:val="172"/>
  </w:num>
  <w:num w:numId="33">
    <w:abstractNumId w:val="167"/>
  </w:num>
  <w:num w:numId="34">
    <w:abstractNumId w:val="87"/>
  </w:num>
  <w:num w:numId="35">
    <w:abstractNumId w:val="160"/>
  </w:num>
  <w:num w:numId="36">
    <w:abstractNumId w:val="168"/>
  </w:num>
  <w:num w:numId="37">
    <w:abstractNumId w:val="205"/>
  </w:num>
  <w:num w:numId="38">
    <w:abstractNumId w:val="157"/>
  </w:num>
  <w:num w:numId="39">
    <w:abstractNumId w:val="202"/>
  </w:num>
  <w:num w:numId="40">
    <w:abstractNumId w:val="149"/>
  </w:num>
  <w:num w:numId="41">
    <w:abstractNumId w:val="170"/>
  </w:num>
  <w:num w:numId="42">
    <w:abstractNumId w:val="102"/>
  </w:num>
  <w:num w:numId="43">
    <w:abstractNumId w:val="97"/>
  </w:num>
  <w:num w:numId="44">
    <w:abstractNumId w:val="124"/>
  </w:num>
  <w:num w:numId="45">
    <w:abstractNumId w:val="143"/>
  </w:num>
  <w:num w:numId="46">
    <w:abstractNumId w:val="91"/>
  </w:num>
  <w:num w:numId="47">
    <w:abstractNumId w:val="215"/>
  </w:num>
  <w:num w:numId="48">
    <w:abstractNumId w:val="196"/>
  </w:num>
  <w:num w:numId="49">
    <w:abstractNumId w:val="169"/>
  </w:num>
  <w:num w:numId="50">
    <w:abstractNumId w:val="92"/>
  </w:num>
  <w:num w:numId="51">
    <w:abstractNumId w:val="211"/>
  </w:num>
  <w:num w:numId="52">
    <w:abstractNumId w:val="96"/>
  </w:num>
  <w:num w:numId="53">
    <w:abstractNumId w:val="126"/>
  </w:num>
  <w:num w:numId="54">
    <w:abstractNumId w:val="82"/>
  </w:num>
  <w:num w:numId="55">
    <w:abstractNumId w:val="155"/>
  </w:num>
  <w:num w:numId="56">
    <w:abstractNumId w:val="150"/>
  </w:num>
  <w:num w:numId="57">
    <w:abstractNumId w:val="204"/>
  </w:num>
  <w:num w:numId="58">
    <w:abstractNumId w:val="148"/>
  </w:num>
  <w:num w:numId="59">
    <w:abstractNumId w:val="179"/>
  </w:num>
  <w:num w:numId="60">
    <w:abstractNumId w:val="131"/>
  </w:num>
  <w:num w:numId="61">
    <w:abstractNumId w:val="98"/>
  </w:num>
  <w:num w:numId="62">
    <w:abstractNumId w:val="84"/>
  </w:num>
  <w:num w:numId="63">
    <w:abstractNumId w:val="112"/>
  </w:num>
  <w:num w:numId="64">
    <w:abstractNumId w:val="103"/>
  </w:num>
  <w:num w:numId="65">
    <w:abstractNumId w:val="111"/>
  </w:num>
  <w:num w:numId="66">
    <w:abstractNumId w:val="123"/>
  </w:num>
  <w:num w:numId="67">
    <w:abstractNumId w:val="127"/>
  </w:num>
  <w:num w:numId="68">
    <w:abstractNumId w:val="120"/>
  </w:num>
  <w:num w:numId="69">
    <w:abstractNumId w:val="159"/>
  </w:num>
  <w:num w:numId="70">
    <w:abstractNumId w:val="144"/>
  </w:num>
  <w:num w:numId="71">
    <w:abstractNumId w:val="158"/>
  </w:num>
  <w:num w:numId="72">
    <w:abstractNumId w:val="207"/>
  </w:num>
  <w:num w:numId="73">
    <w:abstractNumId w:val="183"/>
  </w:num>
  <w:num w:numId="74">
    <w:abstractNumId w:val="161"/>
  </w:num>
  <w:num w:numId="75">
    <w:abstractNumId w:val="90"/>
  </w:num>
  <w:num w:numId="76">
    <w:abstractNumId w:val="110"/>
  </w:num>
  <w:num w:numId="77">
    <w:abstractNumId w:val="171"/>
  </w:num>
  <w:num w:numId="78">
    <w:abstractNumId w:val="132"/>
  </w:num>
  <w:num w:numId="79">
    <w:abstractNumId w:val="210"/>
  </w:num>
  <w:num w:numId="80">
    <w:abstractNumId w:val="189"/>
  </w:num>
  <w:num w:numId="81">
    <w:abstractNumId w:val="166"/>
  </w:num>
  <w:num w:numId="82">
    <w:abstractNumId w:val="180"/>
  </w:num>
  <w:num w:numId="83">
    <w:abstractNumId w:val="193"/>
  </w:num>
  <w:num w:numId="84">
    <w:abstractNumId w:val="147"/>
  </w:num>
  <w:num w:numId="85">
    <w:abstractNumId w:val="173"/>
  </w:num>
  <w:num w:numId="86">
    <w:abstractNumId w:val="137"/>
  </w:num>
  <w:num w:numId="87">
    <w:abstractNumId w:val="101"/>
  </w:num>
  <w:num w:numId="88">
    <w:abstractNumId w:val="198"/>
  </w:num>
  <w:num w:numId="89">
    <w:abstractNumId w:val="188"/>
  </w:num>
  <w:num w:numId="90">
    <w:abstractNumId w:val="125"/>
  </w:num>
  <w:num w:numId="91">
    <w:abstractNumId w:val="138"/>
  </w:num>
  <w:num w:numId="92">
    <w:abstractNumId w:val="99"/>
  </w:num>
  <w:num w:numId="93">
    <w:abstractNumId w:val="129"/>
    <w:lvlOverride w:ilvl="0">
      <w:lvl w:ilvl="0" w:tplc="FA1206BC">
        <w:start w:val="1"/>
        <w:numFmt w:val="decimal"/>
        <w:lvlText w:val="%1)"/>
        <w:lvlJc w:val="left"/>
        <w:pPr>
          <w:tabs>
            <w:tab w:val="num" w:pos="1416"/>
          </w:tabs>
          <w:ind w:left="1134" w:firstLine="0"/>
        </w:pPr>
        <w:rPr>
          <w:rFonts w:asciiTheme="minorHAnsi" w:eastAsia="Times New Roman" w:hAnsiTheme="minorHAnsi" w:cs="Times New Roman" w:hint="default"/>
          <w:b w:val="0"/>
          <w:bCs w:val="0"/>
          <w:i w:val="0"/>
          <w:iCs w:val="0"/>
          <w:caps w:val="0"/>
          <w:smallCaps w:val="0"/>
          <w:strike w:val="0"/>
          <w:dstrike w:val="0"/>
          <w:outline w:val="0"/>
          <w:emboss w:val="0"/>
          <w:imprint w:val="0"/>
          <w:color w:val="0F0F0F"/>
          <w:spacing w:val="0"/>
          <w:w w:val="100"/>
          <w:kern w:val="0"/>
          <w:position w:val="0"/>
          <w:sz w:val="22"/>
          <w:szCs w:val="22"/>
          <w:highlight w:val="none"/>
          <w:vertAlign w:val="baseline"/>
        </w:rPr>
      </w:lvl>
    </w:lvlOverride>
    <w:lvlOverride w:ilvl="1">
      <w:lvl w:ilvl="1" w:tplc="9B440646">
        <w:start w:val="1"/>
        <w:numFmt w:val="lowerLetter"/>
        <w:lvlText w:val="%2)"/>
        <w:lvlJc w:val="left"/>
        <w:pPr>
          <w:ind w:left="1058" w:hanging="348"/>
        </w:pPr>
        <w:rPr>
          <w:rFonts w:asciiTheme="minorHAnsi" w:eastAsia="Times New Roman" w:hAnsiTheme="minorHAnsi" w:cs="Times New Roman" w:hint="default"/>
          <w:b w:val="0"/>
          <w:bCs w:val="0"/>
          <w:i w:val="0"/>
          <w:iCs w:val="0"/>
          <w:caps w:val="0"/>
          <w:smallCaps w:val="0"/>
          <w:strike w:val="0"/>
          <w:dstrike w:val="0"/>
          <w:outline w:val="0"/>
          <w:emboss w:val="0"/>
          <w:imprint w:val="0"/>
          <w:color w:val="0F0F0F"/>
          <w:spacing w:val="0"/>
          <w:w w:val="100"/>
          <w:kern w:val="0"/>
          <w:position w:val="0"/>
          <w:sz w:val="22"/>
          <w:szCs w:val="22"/>
          <w:highlight w:val="none"/>
          <w:vertAlign w:val="baseline"/>
        </w:rPr>
      </w:lvl>
    </w:lvlOverride>
  </w:num>
  <w:num w:numId="94">
    <w:abstractNumId w:val="203"/>
  </w:num>
  <w:num w:numId="95">
    <w:abstractNumId w:val="199"/>
  </w:num>
  <w:num w:numId="96">
    <w:abstractNumId w:val="106"/>
  </w:num>
  <w:num w:numId="97">
    <w:abstractNumId w:val="133"/>
  </w:num>
  <w:num w:numId="98">
    <w:abstractNumId w:val="95"/>
  </w:num>
  <w:num w:numId="99">
    <w:abstractNumId w:val="100"/>
  </w:num>
  <w:num w:numId="100">
    <w:abstractNumId w:val="116"/>
  </w:num>
  <w:num w:numId="101">
    <w:abstractNumId w:val="108"/>
  </w:num>
  <w:num w:numId="102">
    <w:abstractNumId w:val="140"/>
  </w:num>
  <w:num w:numId="103">
    <w:abstractNumId w:val="209"/>
  </w:num>
  <w:num w:numId="104">
    <w:abstractNumId w:val="145"/>
  </w:num>
  <w:num w:numId="105">
    <w:abstractNumId w:val="134"/>
  </w:num>
  <w:num w:numId="10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3"/>
  </w:num>
  <w:num w:numId="108">
    <w:abstractNumId w:val="122"/>
  </w:num>
  <w:num w:numId="109">
    <w:abstractNumId w:val="177"/>
  </w:num>
  <w:num w:numId="110">
    <w:abstractNumId w:val="105"/>
  </w:num>
  <w:num w:numId="111">
    <w:abstractNumId w:val="121"/>
  </w:num>
  <w:num w:numId="112">
    <w:abstractNumId w:val="141"/>
  </w:num>
  <w:num w:numId="113">
    <w:abstractNumId w:val="182"/>
  </w:num>
  <w:num w:numId="114">
    <w:abstractNumId w:val="214"/>
  </w:num>
  <w:num w:numId="115">
    <w:abstractNumId w:val="156"/>
  </w:num>
  <w:num w:numId="116">
    <w:abstractNumId w:val="113"/>
  </w:num>
  <w:num w:numId="117">
    <w:abstractNumId w:val="194"/>
  </w:num>
  <w:num w:numId="118">
    <w:abstractNumId w:val="118"/>
  </w:num>
  <w:num w:numId="119">
    <w:abstractNumId w:val="136"/>
  </w:num>
  <w:num w:numId="120">
    <w:abstractNumId w:val="152"/>
  </w:num>
  <w:num w:numId="121">
    <w:abstractNumId w:val="164"/>
  </w:num>
  <w:num w:numId="122">
    <w:abstractNumId w:val="114"/>
  </w:num>
  <w:num w:numId="123">
    <w:abstractNumId w:val="93"/>
  </w:num>
  <w:num w:numId="124">
    <w:abstractNumId w:val="151"/>
  </w:num>
  <w:num w:numId="125">
    <w:abstractNumId w:val="201"/>
  </w:num>
  <w:num w:numId="126">
    <w:abstractNumId w:val="154"/>
  </w:num>
  <w:num w:numId="127">
    <w:abstractNumId w:val="176"/>
  </w:num>
  <w:num w:numId="128">
    <w:abstractNumId w:val="174"/>
  </w:num>
  <w:num w:numId="129">
    <w:abstractNumId w:val="88"/>
  </w:num>
  <w:num w:numId="130">
    <w:abstractNumId w:val="153"/>
  </w:num>
  <w:num w:numId="131">
    <w:abstractNumId w:val="139"/>
  </w:num>
  <w:num w:numId="132">
    <w:abstractNumId w:val="184"/>
  </w:num>
  <w:num w:numId="133">
    <w:abstractNumId w:val="130"/>
  </w:num>
  <w:num w:numId="134">
    <w:abstractNumId w:val="206"/>
  </w:num>
  <w:num w:numId="135">
    <w:abstractNumId w:val="146"/>
  </w:num>
  <w:num w:numId="136">
    <w:abstractNumId w:val="192"/>
  </w:num>
  <w:num w:numId="137">
    <w:abstractNumId w:val="195"/>
  </w:num>
  <w:num w:numId="138">
    <w:abstractNumId w:val="213"/>
  </w:num>
  <w:num w:numId="139">
    <w:abstractNumId w:val="109"/>
  </w:num>
  <w:num w:numId="140">
    <w:abstractNumId w:val="86"/>
  </w:num>
  <w:num w:numId="141">
    <w:abstractNumId w:val="18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4D75"/>
    <w:rsid w:val="00006E6C"/>
    <w:rsid w:val="00006EAD"/>
    <w:rsid w:val="00007F40"/>
    <w:rsid w:val="00007F44"/>
    <w:rsid w:val="0001169D"/>
    <w:rsid w:val="000116D2"/>
    <w:rsid w:val="000123B4"/>
    <w:rsid w:val="00015C93"/>
    <w:rsid w:val="000164B2"/>
    <w:rsid w:val="0001658E"/>
    <w:rsid w:val="00017F7B"/>
    <w:rsid w:val="00022A42"/>
    <w:rsid w:val="00023B1E"/>
    <w:rsid w:val="00025340"/>
    <w:rsid w:val="000301EC"/>
    <w:rsid w:val="00030738"/>
    <w:rsid w:val="00032A0A"/>
    <w:rsid w:val="00034731"/>
    <w:rsid w:val="00035AAB"/>
    <w:rsid w:val="00035D17"/>
    <w:rsid w:val="00041D4A"/>
    <w:rsid w:val="00043A3A"/>
    <w:rsid w:val="00044554"/>
    <w:rsid w:val="00044E74"/>
    <w:rsid w:val="000469EA"/>
    <w:rsid w:val="000471E8"/>
    <w:rsid w:val="00051E6F"/>
    <w:rsid w:val="00055E12"/>
    <w:rsid w:val="00056697"/>
    <w:rsid w:val="00057302"/>
    <w:rsid w:val="00061775"/>
    <w:rsid w:val="00061A12"/>
    <w:rsid w:val="00061B3A"/>
    <w:rsid w:val="00061C82"/>
    <w:rsid w:val="00061F64"/>
    <w:rsid w:val="0006283E"/>
    <w:rsid w:val="00062F6D"/>
    <w:rsid w:val="00063160"/>
    <w:rsid w:val="00063842"/>
    <w:rsid w:val="00063CF4"/>
    <w:rsid w:val="000651A1"/>
    <w:rsid w:val="000671E2"/>
    <w:rsid w:val="0006749B"/>
    <w:rsid w:val="000726CC"/>
    <w:rsid w:val="000727FC"/>
    <w:rsid w:val="00076015"/>
    <w:rsid w:val="00076D92"/>
    <w:rsid w:val="00077015"/>
    <w:rsid w:val="000776C3"/>
    <w:rsid w:val="00081748"/>
    <w:rsid w:val="00081F89"/>
    <w:rsid w:val="00082203"/>
    <w:rsid w:val="0008368C"/>
    <w:rsid w:val="00083F72"/>
    <w:rsid w:val="00085281"/>
    <w:rsid w:val="00087377"/>
    <w:rsid w:val="000914AC"/>
    <w:rsid w:val="000926A8"/>
    <w:rsid w:val="00095C2C"/>
    <w:rsid w:val="00097668"/>
    <w:rsid w:val="00097B96"/>
    <w:rsid w:val="00097EAD"/>
    <w:rsid w:val="000A24D0"/>
    <w:rsid w:val="000A3270"/>
    <w:rsid w:val="000A3EBD"/>
    <w:rsid w:val="000A5DBC"/>
    <w:rsid w:val="000A7185"/>
    <w:rsid w:val="000B20A7"/>
    <w:rsid w:val="000B2D3D"/>
    <w:rsid w:val="000B3220"/>
    <w:rsid w:val="000B34B8"/>
    <w:rsid w:val="000B49BA"/>
    <w:rsid w:val="000B4ED2"/>
    <w:rsid w:val="000B5DB3"/>
    <w:rsid w:val="000B64AD"/>
    <w:rsid w:val="000B6B2F"/>
    <w:rsid w:val="000B7483"/>
    <w:rsid w:val="000C361D"/>
    <w:rsid w:val="000C5482"/>
    <w:rsid w:val="000C5500"/>
    <w:rsid w:val="000C589A"/>
    <w:rsid w:val="000C743D"/>
    <w:rsid w:val="000C7496"/>
    <w:rsid w:val="000D0B35"/>
    <w:rsid w:val="000D1F28"/>
    <w:rsid w:val="000D3C15"/>
    <w:rsid w:val="000D49CC"/>
    <w:rsid w:val="000D6589"/>
    <w:rsid w:val="000E0D43"/>
    <w:rsid w:val="000E26FE"/>
    <w:rsid w:val="000E3B51"/>
    <w:rsid w:val="000E42CB"/>
    <w:rsid w:val="000E5156"/>
    <w:rsid w:val="000E5377"/>
    <w:rsid w:val="000E5C75"/>
    <w:rsid w:val="000E7573"/>
    <w:rsid w:val="000F11C7"/>
    <w:rsid w:val="000F13BC"/>
    <w:rsid w:val="000F143B"/>
    <w:rsid w:val="000F1FB9"/>
    <w:rsid w:val="000F3694"/>
    <w:rsid w:val="000F3ABF"/>
    <w:rsid w:val="000F4773"/>
    <w:rsid w:val="000F6616"/>
    <w:rsid w:val="000F753E"/>
    <w:rsid w:val="000F76FE"/>
    <w:rsid w:val="000F7E71"/>
    <w:rsid w:val="0010052D"/>
    <w:rsid w:val="0010083B"/>
    <w:rsid w:val="00100DA0"/>
    <w:rsid w:val="001022DE"/>
    <w:rsid w:val="0010293F"/>
    <w:rsid w:val="00107C2D"/>
    <w:rsid w:val="00107E17"/>
    <w:rsid w:val="001117DC"/>
    <w:rsid w:val="00111FC5"/>
    <w:rsid w:val="00112D3A"/>
    <w:rsid w:val="00116DA9"/>
    <w:rsid w:val="0011727E"/>
    <w:rsid w:val="00117EE9"/>
    <w:rsid w:val="00126203"/>
    <w:rsid w:val="00127989"/>
    <w:rsid w:val="00131827"/>
    <w:rsid w:val="00132D49"/>
    <w:rsid w:val="0013379E"/>
    <w:rsid w:val="00137585"/>
    <w:rsid w:val="001410BD"/>
    <w:rsid w:val="001467F7"/>
    <w:rsid w:val="001479C0"/>
    <w:rsid w:val="00151146"/>
    <w:rsid w:val="00151595"/>
    <w:rsid w:val="00161D2A"/>
    <w:rsid w:val="00162DAD"/>
    <w:rsid w:val="00164075"/>
    <w:rsid w:val="001640DE"/>
    <w:rsid w:val="00164363"/>
    <w:rsid w:val="00164F9A"/>
    <w:rsid w:val="0016516A"/>
    <w:rsid w:val="001666F1"/>
    <w:rsid w:val="00166C3D"/>
    <w:rsid w:val="00167302"/>
    <w:rsid w:val="001675FD"/>
    <w:rsid w:val="001704AB"/>
    <w:rsid w:val="00171A10"/>
    <w:rsid w:val="0017212A"/>
    <w:rsid w:val="00172BE7"/>
    <w:rsid w:val="001747D8"/>
    <w:rsid w:val="001757BD"/>
    <w:rsid w:val="00175B35"/>
    <w:rsid w:val="00176A81"/>
    <w:rsid w:val="00177BC1"/>
    <w:rsid w:val="00177DC3"/>
    <w:rsid w:val="00180188"/>
    <w:rsid w:val="00180B22"/>
    <w:rsid w:val="0018466C"/>
    <w:rsid w:val="00184673"/>
    <w:rsid w:val="0018536B"/>
    <w:rsid w:val="00186587"/>
    <w:rsid w:val="0019012E"/>
    <w:rsid w:val="00191D16"/>
    <w:rsid w:val="00195C4D"/>
    <w:rsid w:val="0019756C"/>
    <w:rsid w:val="001A2105"/>
    <w:rsid w:val="001A224D"/>
    <w:rsid w:val="001A5FFE"/>
    <w:rsid w:val="001B0220"/>
    <w:rsid w:val="001B20AC"/>
    <w:rsid w:val="001B2255"/>
    <w:rsid w:val="001B2418"/>
    <w:rsid w:val="001B2BF8"/>
    <w:rsid w:val="001B4991"/>
    <w:rsid w:val="001B5306"/>
    <w:rsid w:val="001C0193"/>
    <w:rsid w:val="001C0D59"/>
    <w:rsid w:val="001C1CA5"/>
    <w:rsid w:val="001C2DE7"/>
    <w:rsid w:val="001C4217"/>
    <w:rsid w:val="001C5E83"/>
    <w:rsid w:val="001C778F"/>
    <w:rsid w:val="001D30C1"/>
    <w:rsid w:val="001D45E7"/>
    <w:rsid w:val="001D6539"/>
    <w:rsid w:val="001D7D17"/>
    <w:rsid w:val="001E0587"/>
    <w:rsid w:val="001E1754"/>
    <w:rsid w:val="001E3349"/>
    <w:rsid w:val="001E5A84"/>
    <w:rsid w:val="001E736A"/>
    <w:rsid w:val="001E7F19"/>
    <w:rsid w:val="001F16C9"/>
    <w:rsid w:val="001F3B11"/>
    <w:rsid w:val="001F3C7F"/>
    <w:rsid w:val="001F411B"/>
    <w:rsid w:val="001F4E2E"/>
    <w:rsid w:val="001F7EC6"/>
    <w:rsid w:val="00202B29"/>
    <w:rsid w:val="00203231"/>
    <w:rsid w:val="002036DB"/>
    <w:rsid w:val="00204671"/>
    <w:rsid w:val="00204E88"/>
    <w:rsid w:val="0020544C"/>
    <w:rsid w:val="002141EF"/>
    <w:rsid w:val="0021679E"/>
    <w:rsid w:val="00216E42"/>
    <w:rsid w:val="00217340"/>
    <w:rsid w:val="00222B2C"/>
    <w:rsid w:val="00222E3D"/>
    <w:rsid w:val="00222E42"/>
    <w:rsid w:val="002242D4"/>
    <w:rsid w:val="002267E6"/>
    <w:rsid w:val="00231957"/>
    <w:rsid w:val="00231D9D"/>
    <w:rsid w:val="00233C8F"/>
    <w:rsid w:val="00236065"/>
    <w:rsid w:val="002361CD"/>
    <w:rsid w:val="00237721"/>
    <w:rsid w:val="002429CF"/>
    <w:rsid w:val="002435EF"/>
    <w:rsid w:val="00244F30"/>
    <w:rsid w:val="002464BA"/>
    <w:rsid w:val="002469FC"/>
    <w:rsid w:val="00250906"/>
    <w:rsid w:val="0025205F"/>
    <w:rsid w:val="00253F3A"/>
    <w:rsid w:val="002540FA"/>
    <w:rsid w:val="002550E9"/>
    <w:rsid w:val="00255184"/>
    <w:rsid w:val="00256FE1"/>
    <w:rsid w:val="00257196"/>
    <w:rsid w:val="002572C4"/>
    <w:rsid w:val="00267487"/>
    <w:rsid w:val="00271810"/>
    <w:rsid w:val="00272925"/>
    <w:rsid w:val="002742FD"/>
    <w:rsid w:val="00276CD2"/>
    <w:rsid w:val="00277D49"/>
    <w:rsid w:val="002805A9"/>
    <w:rsid w:val="00283800"/>
    <w:rsid w:val="0028442D"/>
    <w:rsid w:val="00286270"/>
    <w:rsid w:val="00287C8A"/>
    <w:rsid w:val="00287D4D"/>
    <w:rsid w:val="00287DF5"/>
    <w:rsid w:val="00290E6D"/>
    <w:rsid w:val="00292DD4"/>
    <w:rsid w:val="00293B36"/>
    <w:rsid w:val="00293C6F"/>
    <w:rsid w:val="0029413A"/>
    <w:rsid w:val="002946FF"/>
    <w:rsid w:val="00294C8C"/>
    <w:rsid w:val="002968B8"/>
    <w:rsid w:val="002A3475"/>
    <w:rsid w:val="002A3C23"/>
    <w:rsid w:val="002A552D"/>
    <w:rsid w:val="002A5B28"/>
    <w:rsid w:val="002A6933"/>
    <w:rsid w:val="002B23AA"/>
    <w:rsid w:val="002B356A"/>
    <w:rsid w:val="002B4F4F"/>
    <w:rsid w:val="002C161D"/>
    <w:rsid w:val="002C17C8"/>
    <w:rsid w:val="002C197F"/>
    <w:rsid w:val="002D3B87"/>
    <w:rsid w:val="002D42AA"/>
    <w:rsid w:val="002D4C2D"/>
    <w:rsid w:val="002D5CF3"/>
    <w:rsid w:val="002D5F38"/>
    <w:rsid w:val="002D6438"/>
    <w:rsid w:val="002D73DC"/>
    <w:rsid w:val="002D790C"/>
    <w:rsid w:val="002E1856"/>
    <w:rsid w:val="002E2C74"/>
    <w:rsid w:val="002E35DB"/>
    <w:rsid w:val="002E61A4"/>
    <w:rsid w:val="002E6624"/>
    <w:rsid w:val="002F0387"/>
    <w:rsid w:val="002F57D5"/>
    <w:rsid w:val="002F6242"/>
    <w:rsid w:val="002F62E6"/>
    <w:rsid w:val="002F6386"/>
    <w:rsid w:val="002F750E"/>
    <w:rsid w:val="002F7E66"/>
    <w:rsid w:val="002F7F88"/>
    <w:rsid w:val="00300637"/>
    <w:rsid w:val="00303F14"/>
    <w:rsid w:val="00305103"/>
    <w:rsid w:val="00305814"/>
    <w:rsid w:val="00305A24"/>
    <w:rsid w:val="003065F6"/>
    <w:rsid w:val="0030720A"/>
    <w:rsid w:val="00310E80"/>
    <w:rsid w:val="00312056"/>
    <w:rsid w:val="003133B4"/>
    <w:rsid w:val="003137C7"/>
    <w:rsid w:val="00314C59"/>
    <w:rsid w:val="003153C4"/>
    <w:rsid w:val="003178C9"/>
    <w:rsid w:val="00317D8A"/>
    <w:rsid w:val="00320BFD"/>
    <w:rsid w:val="00324482"/>
    <w:rsid w:val="00325183"/>
    <w:rsid w:val="0032571B"/>
    <w:rsid w:val="0032637B"/>
    <w:rsid w:val="00327AC1"/>
    <w:rsid w:val="00331D3A"/>
    <w:rsid w:val="00331FF6"/>
    <w:rsid w:val="00332215"/>
    <w:rsid w:val="00333C2E"/>
    <w:rsid w:val="00334A0A"/>
    <w:rsid w:val="003351CC"/>
    <w:rsid w:val="00336B26"/>
    <w:rsid w:val="003373FE"/>
    <w:rsid w:val="0033769D"/>
    <w:rsid w:val="00340DBF"/>
    <w:rsid w:val="00343F24"/>
    <w:rsid w:val="0034453A"/>
    <w:rsid w:val="00344597"/>
    <w:rsid w:val="003501B7"/>
    <w:rsid w:val="00352076"/>
    <w:rsid w:val="0035214E"/>
    <w:rsid w:val="003530EB"/>
    <w:rsid w:val="003543F9"/>
    <w:rsid w:val="00354F66"/>
    <w:rsid w:val="003555A5"/>
    <w:rsid w:val="00356A0E"/>
    <w:rsid w:val="003601B0"/>
    <w:rsid w:val="0036094C"/>
    <w:rsid w:val="00362192"/>
    <w:rsid w:val="00363A2D"/>
    <w:rsid w:val="003644C7"/>
    <w:rsid w:val="00364502"/>
    <w:rsid w:val="003654C3"/>
    <w:rsid w:val="00370856"/>
    <w:rsid w:val="0037263C"/>
    <w:rsid w:val="00372A85"/>
    <w:rsid w:val="003736C2"/>
    <w:rsid w:val="0037475E"/>
    <w:rsid w:val="00374BB3"/>
    <w:rsid w:val="00376AA9"/>
    <w:rsid w:val="00380E32"/>
    <w:rsid w:val="00380F41"/>
    <w:rsid w:val="0038271F"/>
    <w:rsid w:val="00384C32"/>
    <w:rsid w:val="003852A1"/>
    <w:rsid w:val="00385D46"/>
    <w:rsid w:val="00385D78"/>
    <w:rsid w:val="00387E21"/>
    <w:rsid w:val="003902B6"/>
    <w:rsid w:val="00390EB7"/>
    <w:rsid w:val="00391475"/>
    <w:rsid w:val="00391D5E"/>
    <w:rsid w:val="00393FCA"/>
    <w:rsid w:val="00394DEE"/>
    <w:rsid w:val="00396557"/>
    <w:rsid w:val="003A0B86"/>
    <w:rsid w:val="003A1706"/>
    <w:rsid w:val="003A23B5"/>
    <w:rsid w:val="003A3F1C"/>
    <w:rsid w:val="003A44A1"/>
    <w:rsid w:val="003A62A1"/>
    <w:rsid w:val="003A79AD"/>
    <w:rsid w:val="003A7DA3"/>
    <w:rsid w:val="003B70C2"/>
    <w:rsid w:val="003C2DA1"/>
    <w:rsid w:val="003C493A"/>
    <w:rsid w:val="003C4B64"/>
    <w:rsid w:val="003C4C38"/>
    <w:rsid w:val="003C6476"/>
    <w:rsid w:val="003C6F67"/>
    <w:rsid w:val="003C7448"/>
    <w:rsid w:val="003C7FA6"/>
    <w:rsid w:val="003C7FBB"/>
    <w:rsid w:val="003D374D"/>
    <w:rsid w:val="003D447B"/>
    <w:rsid w:val="003D613B"/>
    <w:rsid w:val="003D7E6F"/>
    <w:rsid w:val="003E0462"/>
    <w:rsid w:val="003E0748"/>
    <w:rsid w:val="003E28F3"/>
    <w:rsid w:val="003E3A54"/>
    <w:rsid w:val="003F1229"/>
    <w:rsid w:val="003F2921"/>
    <w:rsid w:val="003F7444"/>
    <w:rsid w:val="00402471"/>
    <w:rsid w:val="00402749"/>
    <w:rsid w:val="00404AC2"/>
    <w:rsid w:val="00405141"/>
    <w:rsid w:val="00406369"/>
    <w:rsid w:val="00412B23"/>
    <w:rsid w:val="00412C77"/>
    <w:rsid w:val="00416D4B"/>
    <w:rsid w:val="00417E39"/>
    <w:rsid w:val="00421B7D"/>
    <w:rsid w:val="0042299B"/>
    <w:rsid w:val="00422C27"/>
    <w:rsid w:val="004238E4"/>
    <w:rsid w:val="00424007"/>
    <w:rsid w:val="004242F8"/>
    <w:rsid w:val="0042498A"/>
    <w:rsid w:val="00424E00"/>
    <w:rsid w:val="00425070"/>
    <w:rsid w:val="004258C4"/>
    <w:rsid w:val="00427A13"/>
    <w:rsid w:val="00430761"/>
    <w:rsid w:val="004307FF"/>
    <w:rsid w:val="00430A50"/>
    <w:rsid w:val="00432056"/>
    <w:rsid w:val="004323FB"/>
    <w:rsid w:val="0043313D"/>
    <w:rsid w:val="00433448"/>
    <w:rsid w:val="00433729"/>
    <w:rsid w:val="00437048"/>
    <w:rsid w:val="004406F1"/>
    <w:rsid w:val="00440DA4"/>
    <w:rsid w:val="00442B2A"/>
    <w:rsid w:val="00444DAA"/>
    <w:rsid w:val="004456BC"/>
    <w:rsid w:val="004478DF"/>
    <w:rsid w:val="004501CF"/>
    <w:rsid w:val="0045466A"/>
    <w:rsid w:val="00456216"/>
    <w:rsid w:val="0045763F"/>
    <w:rsid w:val="004605B6"/>
    <w:rsid w:val="00460F47"/>
    <w:rsid w:val="00461B38"/>
    <w:rsid w:val="0046242D"/>
    <w:rsid w:val="00463619"/>
    <w:rsid w:val="00465EA9"/>
    <w:rsid w:val="0047129C"/>
    <w:rsid w:val="00471798"/>
    <w:rsid w:val="0047432C"/>
    <w:rsid w:val="00474EDC"/>
    <w:rsid w:val="004767D9"/>
    <w:rsid w:val="00476A67"/>
    <w:rsid w:val="004800B7"/>
    <w:rsid w:val="004804F9"/>
    <w:rsid w:val="004807CF"/>
    <w:rsid w:val="00482465"/>
    <w:rsid w:val="00484F9C"/>
    <w:rsid w:val="00485274"/>
    <w:rsid w:val="0048717D"/>
    <w:rsid w:val="00493239"/>
    <w:rsid w:val="00493690"/>
    <w:rsid w:val="00493B3C"/>
    <w:rsid w:val="00493D84"/>
    <w:rsid w:val="00495968"/>
    <w:rsid w:val="00495FE7"/>
    <w:rsid w:val="004966F9"/>
    <w:rsid w:val="004977BE"/>
    <w:rsid w:val="004A0599"/>
    <w:rsid w:val="004A093F"/>
    <w:rsid w:val="004A2310"/>
    <w:rsid w:val="004A6136"/>
    <w:rsid w:val="004A6EC1"/>
    <w:rsid w:val="004B0206"/>
    <w:rsid w:val="004B0A59"/>
    <w:rsid w:val="004B24C6"/>
    <w:rsid w:val="004B5709"/>
    <w:rsid w:val="004B5D57"/>
    <w:rsid w:val="004B6A4A"/>
    <w:rsid w:val="004C0A8D"/>
    <w:rsid w:val="004C10B6"/>
    <w:rsid w:val="004C2CFC"/>
    <w:rsid w:val="004C71DC"/>
    <w:rsid w:val="004D02FD"/>
    <w:rsid w:val="004D036D"/>
    <w:rsid w:val="004D06F4"/>
    <w:rsid w:val="004D19FC"/>
    <w:rsid w:val="004D1AF6"/>
    <w:rsid w:val="004D221B"/>
    <w:rsid w:val="004D2F36"/>
    <w:rsid w:val="004D3151"/>
    <w:rsid w:val="004D4223"/>
    <w:rsid w:val="004D46F8"/>
    <w:rsid w:val="004D5202"/>
    <w:rsid w:val="004D57A2"/>
    <w:rsid w:val="004D5E40"/>
    <w:rsid w:val="004D6054"/>
    <w:rsid w:val="004D6A08"/>
    <w:rsid w:val="004E0147"/>
    <w:rsid w:val="004E266D"/>
    <w:rsid w:val="004E49BA"/>
    <w:rsid w:val="004E6624"/>
    <w:rsid w:val="004E68AE"/>
    <w:rsid w:val="004E6C15"/>
    <w:rsid w:val="004E72BA"/>
    <w:rsid w:val="004F25D5"/>
    <w:rsid w:val="004F3819"/>
    <w:rsid w:val="004F7278"/>
    <w:rsid w:val="005007CD"/>
    <w:rsid w:val="0050128D"/>
    <w:rsid w:val="00503E8E"/>
    <w:rsid w:val="00503F56"/>
    <w:rsid w:val="00504995"/>
    <w:rsid w:val="00505083"/>
    <w:rsid w:val="00505227"/>
    <w:rsid w:val="00505372"/>
    <w:rsid w:val="00505405"/>
    <w:rsid w:val="00505A0A"/>
    <w:rsid w:val="00511DE9"/>
    <w:rsid w:val="00513726"/>
    <w:rsid w:val="0051427F"/>
    <w:rsid w:val="0051496D"/>
    <w:rsid w:val="0051676E"/>
    <w:rsid w:val="0051680E"/>
    <w:rsid w:val="0051740E"/>
    <w:rsid w:val="00517819"/>
    <w:rsid w:val="00520FF0"/>
    <w:rsid w:val="005213AC"/>
    <w:rsid w:val="00523BE6"/>
    <w:rsid w:val="00525273"/>
    <w:rsid w:val="00527A77"/>
    <w:rsid w:val="0053211A"/>
    <w:rsid w:val="00533CEA"/>
    <w:rsid w:val="00533F72"/>
    <w:rsid w:val="00534A57"/>
    <w:rsid w:val="00534A9A"/>
    <w:rsid w:val="00535849"/>
    <w:rsid w:val="00536496"/>
    <w:rsid w:val="005379E0"/>
    <w:rsid w:val="00541F34"/>
    <w:rsid w:val="00542323"/>
    <w:rsid w:val="005438EE"/>
    <w:rsid w:val="00543CD8"/>
    <w:rsid w:val="00544308"/>
    <w:rsid w:val="00544898"/>
    <w:rsid w:val="00544B62"/>
    <w:rsid w:val="0054766C"/>
    <w:rsid w:val="00552D4A"/>
    <w:rsid w:val="00554982"/>
    <w:rsid w:val="00555B8B"/>
    <w:rsid w:val="00555E59"/>
    <w:rsid w:val="005561F5"/>
    <w:rsid w:val="0055732C"/>
    <w:rsid w:val="00557BE3"/>
    <w:rsid w:val="00557DBB"/>
    <w:rsid w:val="0056278F"/>
    <w:rsid w:val="0056464F"/>
    <w:rsid w:val="00567B6E"/>
    <w:rsid w:val="00570507"/>
    <w:rsid w:val="00571241"/>
    <w:rsid w:val="00573931"/>
    <w:rsid w:val="00573BFD"/>
    <w:rsid w:val="00573F18"/>
    <w:rsid w:val="00575410"/>
    <w:rsid w:val="005771CC"/>
    <w:rsid w:val="005776E9"/>
    <w:rsid w:val="00577CA5"/>
    <w:rsid w:val="005806A6"/>
    <w:rsid w:val="00582E94"/>
    <w:rsid w:val="005868A2"/>
    <w:rsid w:val="00590A83"/>
    <w:rsid w:val="00590F62"/>
    <w:rsid w:val="005914FD"/>
    <w:rsid w:val="005917F5"/>
    <w:rsid w:val="005932BF"/>
    <w:rsid w:val="005949E5"/>
    <w:rsid w:val="005955F9"/>
    <w:rsid w:val="00597D2C"/>
    <w:rsid w:val="005A09C0"/>
    <w:rsid w:val="005A2851"/>
    <w:rsid w:val="005A310F"/>
    <w:rsid w:val="005A412D"/>
    <w:rsid w:val="005A4B0C"/>
    <w:rsid w:val="005A54D0"/>
    <w:rsid w:val="005A7EC2"/>
    <w:rsid w:val="005B02F5"/>
    <w:rsid w:val="005B2E7C"/>
    <w:rsid w:val="005B3049"/>
    <w:rsid w:val="005B3D24"/>
    <w:rsid w:val="005B3E0F"/>
    <w:rsid w:val="005B43AD"/>
    <w:rsid w:val="005B59EB"/>
    <w:rsid w:val="005B5CAC"/>
    <w:rsid w:val="005C01DB"/>
    <w:rsid w:val="005C0822"/>
    <w:rsid w:val="005C4479"/>
    <w:rsid w:val="005C520A"/>
    <w:rsid w:val="005C768E"/>
    <w:rsid w:val="005D1559"/>
    <w:rsid w:val="005D1621"/>
    <w:rsid w:val="005D2F20"/>
    <w:rsid w:val="005D4A41"/>
    <w:rsid w:val="005D5127"/>
    <w:rsid w:val="005D5F91"/>
    <w:rsid w:val="005D6911"/>
    <w:rsid w:val="005D7AFA"/>
    <w:rsid w:val="005D7E12"/>
    <w:rsid w:val="005E19A0"/>
    <w:rsid w:val="005E20A7"/>
    <w:rsid w:val="005E2283"/>
    <w:rsid w:val="005E245A"/>
    <w:rsid w:val="005E5344"/>
    <w:rsid w:val="005E6656"/>
    <w:rsid w:val="005E6B87"/>
    <w:rsid w:val="005F2663"/>
    <w:rsid w:val="005F417D"/>
    <w:rsid w:val="005F5039"/>
    <w:rsid w:val="005F54C5"/>
    <w:rsid w:val="005F54EC"/>
    <w:rsid w:val="005F591C"/>
    <w:rsid w:val="005F6236"/>
    <w:rsid w:val="005F7C32"/>
    <w:rsid w:val="005F7CA5"/>
    <w:rsid w:val="0060023C"/>
    <w:rsid w:val="006006F7"/>
    <w:rsid w:val="00600C57"/>
    <w:rsid w:val="00602125"/>
    <w:rsid w:val="00605216"/>
    <w:rsid w:val="0061119F"/>
    <w:rsid w:val="00611735"/>
    <w:rsid w:val="00611E74"/>
    <w:rsid w:val="006147E2"/>
    <w:rsid w:val="0061549A"/>
    <w:rsid w:val="006154F7"/>
    <w:rsid w:val="0061764F"/>
    <w:rsid w:val="006178FD"/>
    <w:rsid w:val="006208E1"/>
    <w:rsid w:val="00621494"/>
    <w:rsid w:val="00621CF6"/>
    <w:rsid w:val="0062249B"/>
    <w:rsid w:val="006226FA"/>
    <w:rsid w:val="00625D37"/>
    <w:rsid w:val="006300F9"/>
    <w:rsid w:val="00630F5B"/>
    <w:rsid w:val="006317DD"/>
    <w:rsid w:val="00633BA2"/>
    <w:rsid w:val="006373B3"/>
    <w:rsid w:val="0064015E"/>
    <w:rsid w:val="00640B8D"/>
    <w:rsid w:val="00640D92"/>
    <w:rsid w:val="00640E3C"/>
    <w:rsid w:val="00641106"/>
    <w:rsid w:val="0064175B"/>
    <w:rsid w:val="00642FB2"/>
    <w:rsid w:val="006437CF"/>
    <w:rsid w:val="00643E51"/>
    <w:rsid w:val="006443F3"/>
    <w:rsid w:val="00644492"/>
    <w:rsid w:val="006450D8"/>
    <w:rsid w:val="00645C18"/>
    <w:rsid w:val="0064688D"/>
    <w:rsid w:val="00647406"/>
    <w:rsid w:val="00650CED"/>
    <w:rsid w:val="0065144D"/>
    <w:rsid w:val="00651774"/>
    <w:rsid w:val="00651E45"/>
    <w:rsid w:val="00655E81"/>
    <w:rsid w:val="00657880"/>
    <w:rsid w:val="00657B64"/>
    <w:rsid w:val="00661D38"/>
    <w:rsid w:val="0066228D"/>
    <w:rsid w:val="00662D89"/>
    <w:rsid w:val="00664D60"/>
    <w:rsid w:val="00667B0A"/>
    <w:rsid w:val="006704B8"/>
    <w:rsid w:val="00672AEB"/>
    <w:rsid w:val="00677452"/>
    <w:rsid w:val="00680EEA"/>
    <w:rsid w:val="00682E78"/>
    <w:rsid w:val="00683665"/>
    <w:rsid w:val="00684DDC"/>
    <w:rsid w:val="006858F8"/>
    <w:rsid w:val="00685CA6"/>
    <w:rsid w:val="00686875"/>
    <w:rsid w:val="006951A7"/>
    <w:rsid w:val="006952F5"/>
    <w:rsid w:val="00695770"/>
    <w:rsid w:val="0069675F"/>
    <w:rsid w:val="00696AF5"/>
    <w:rsid w:val="00697AE5"/>
    <w:rsid w:val="006A0518"/>
    <w:rsid w:val="006A180B"/>
    <w:rsid w:val="006A20B7"/>
    <w:rsid w:val="006A3919"/>
    <w:rsid w:val="006A3F76"/>
    <w:rsid w:val="006A540C"/>
    <w:rsid w:val="006A57F2"/>
    <w:rsid w:val="006B0595"/>
    <w:rsid w:val="006B264F"/>
    <w:rsid w:val="006B3FE1"/>
    <w:rsid w:val="006B4227"/>
    <w:rsid w:val="006B4319"/>
    <w:rsid w:val="006B463D"/>
    <w:rsid w:val="006B4BD7"/>
    <w:rsid w:val="006B6D8F"/>
    <w:rsid w:val="006B7C68"/>
    <w:rsid w:val="006C008C"/>
    <w:rsid w:val="006C0755"/>
    <w:rsid w:val="006C158A"/>
    <w:rsid w:val="006C2687"/>
    <w:rsid w:val="006C49BF"/>
    <w:rsid w:val="006C543C"/>
    <w:rsid w:val="006C5601"/>
    <w:rsid w:val="006C628D"/>
    <w:rsid w:val="006C6518"/>
    <w:rsid w:val="006C7249"/>
    <w:rsid w:val="006C7BC6"/>
    <w:rsid w:val="006D030F"/>
    <w:rsid w:val="006D050E"/>
    <w:rsid w:val="006D053A"/>
    <w:rsid w:val="006D0DB6"/>
    <w:rsid w:val="006D1474"/>
    <w:rsid w:val="006D15FA"/>
    <w:rsid w:val="006D1BC2"/>
    <w:rsid w:val="006D3C66"/>
    <w:rsid w:val="006D4666"/>
    <w:rsid w:val="006D492F"/>
    <w:rsid w:val="006E14E6"/>
    <w:rsid w:val="006E18A4"/>
    <w:rsid w:val="006E249B"/>
    <w:rsid w:val="006E39DC"/>
    <w:rsid w:val="006E5240"/>
    <w:rsid w:val="006E59F7"/>
    <w:rsid w:val="006E60BB"/>
    <w:rsid w:val="006E66C7"/>
    <w:rsid w:val="006F045C"/>
    <w:rsid w:val="006F0787"/>
    <w:rsid w:val="006F1408"/>
    <w:rsid w:val="006F1563"/>
    <w:rsid w:val="006F31EE"/>
    <w:rsid w:val="006F41DF"/>
    <w:rsid w:val="006F5C3B"/>
    <w:rsid w:val="006F6181"/>
    <w:rsid w:val="00701323"/>
    <w:rsid w:val="0070221E"/>
    <w:rsid w:val="007031D7"/>
    <w:rsid w:val="00703781"/>
    <w:rsid w:val="00703C4F"/>
    <w:rsid w:val="00707112"/>
    <w:rsid w:val="00707A66"/>
    <w:rsid w:val="007106C1"/>
    <w:rsid w:val="007109A5"/>
    <w:rsid w:val="007117F1"/>
    <w:rsid w:val="00712395"/>
    <w:rsid w:val="00714153"/>
    <w:rsid w:val="00714961"/>
    <w:rsid w:val="00716D68"/>
    <w:rsid w:val="007177AE"/>
    <w:rsid w:val="00717C16"/>
    <w:rsid w:val="007204FC"/>
    <w:rsid w:val="00720E33"/>
    <w:rsid w:val="0072291C"/>
    <w:rsid w:val="00722FB3"/>
    <w:rsid w:val="00723FAE"/>
    <w:rsid w:val="007240FA"/>
    <w:rsid w:val="00724832"/>
    <w:rsid w:val="00724D2B"/>
    <w:rsid w:val="00726688"/>
    <w:rsid w:val="00727D51"/>
    <w:rsid w:val="0073060B"/>
    <w:rsid w:val="00730A34"/>
    <w:rsid w:val="00731488"/>
    <w:rsid w:val="00731502"/>
    <w:rsid w:val="00731B15"/>
    <w:rsid w:val="0073233D"/>
    <w:rsid w:val="00732B4C"/>
    <w:rsid w:val="00732CD6"/>
    <w:rsid w:val="00733786"/>
    <w:rsid w:val="0073426F"/>
    <w:rsid w:val="00735827"/>
    <w:rsid w:val="00736BAE"/>
    <w:rsid w:val="00737391"/>
    <w:rsid w:val="00737DE6"/>
    <w:rsid w:val="00740086"/>
    <w:rsid w:val="00741BA5"/>
    <w:rsid w:val="00741C95"/>
    <w:rsid w:val="007430B8"/>
    <w:rsid w:val="0074316D"/>
    <w:rsid w:val="007449E0"/>
    <w:rsid w:val="007544AD"/>
    <w:rsid w:val="0075504B"/>
    <w:rsid w:val="007556CC"/>
    <w:rsid w:val="00755C74"/>
    <w:rsid w:val="0075613D"/>
    <w:rsid w:val="00756447"/>
    <w:rsid w:val="007567A0"/>
    <w:rsid w:val="00760F4D"/>
    <w:rsid w:val="00762A3E"/>
    <w:rsid w:val="00763844"/>
    <w:rsid w:val="007646BD"/>
    <w:rsid w:val="00764E60"/>
    <w:rsid w:val="00766900"/>
    <w:rsid w:val="0077185C"/>
    <w:rsid w:val="00771C94"/>
    <w:rsid w:val="007735D5"/>
    <w:rsid w:val="007751D5"/>
    <w:rsid w:val="007755DD"/>
    <w:rsid w:val="007768D7"/>
    <w:rsid w:val="00777B08"/>
    <w:rsid w:val="0078226D"/>
    <w:rsid w:val="0078434C"/>
    <w:rsid w:val="0079075D"/>
    <w:rsid w:val="00790D4D"/>
    <w:rsid w:val="0079152D"/>
    <w:rsid w:val="00791B82"/>
    <w:rsid w:val="00792A8B"/>
    <w:rsid w:val="00794385"/>
    <w:rsid w:val="00796BE0"/>
    <w:rsid w:val="00797B5D"/>
    <w:rsid w:val="007A1D4F"/>
    <w:rsid w:val="007A32F5"/>
    <w:rsid w:val="007A44A3"/>
    <w:rsid w:val="007A4D21"/>
    <w:rsid w:val="007A55E1"/>
    <w:rsid w:val="007A5AE5"/>
    <w:rsid w:val="007A6B79"/>
    <w:rsid w:val="007B3249"/>
    <w:rsid w:val="007B61E3"/>
    <w:rsid w:val="007B6E14"/>
    <w:rsid w:val="007C34DE"/>
    <w:rsid w:val="007C3A6D"/>
    <w:rsid w:val="007C4006"/>
    <w:rsid w:val="007C71CA"/>
    <w:rsid w:val="007C7EEB"/>
    <w:rsid w:val="007D06B2"/>
    <w:rsid w:val="007D7B0C"/>
    <w:rsid w:val="007E050B"/>
    <w:rsid w:val="007E0FBC"/>
    <w:rsid w:val="007E1B20"/>
    <w:rsid w:val="007E2488"/>
    <w:rsid w:val="007E37B2"/>
    <w:rsid w:val="007E5253"/>
    <w:rsid w:val="007E6140"/>
    <w:rsid w:val="007E7D64"/>
    <w:rsid w:val="007E7E64"/>
    <w:rsid w:val="007F60A0"/>
    <w:rsid w:val="007F6FD6"/>
    <w:rsid w:val="007F7AAD"/>
    <w:rsid w:val="00802A77"/>
    <w:rsid w:val="0080315B"/>
    <w:rsid w:val="008032F9"/>
    <w:rsid w:val="00803351"/>
    <w:rsid w:val="00803F14"/>
    <w:rsid w:val="0080586C"/>
    <w:rsid w:val="00807D9F"/>
    <w:rsid w:val="00810B15"/>
    <w:rsid w:val="00811633"/>
    <w:rsid w:val="0081217A"/>
    <w:rsid w:val="008128E6"/>
    <w:rsid w:val="00812F45"/>
    <w:rsid w:val="00812FCA"/>
    <w:rsid w:val="00814632"/>
    <w:rsid w:val="0082164F"/>
    <w:rsid w:val="008249B7"/>
    <w:rsid w:val="00824E2A"/>
    <w:rsid w:val="00826232"/>
    <w:rsid w:val="008307E3"/>
    <w:rsid w:val="008308D2"/>
    <w:rsid w:val="00832491"/>
    <w:rsid w:val="00833830"/>
    <w:rsid w:val="0083635D"/>
    <w:rsid w:val="008377A8"/>
    <w:rsid w:val="00837D98"/>
    <w:rsid w:val="008405C2"/>
    <w:rsid w:val="008406B9"/>
    <w:rsid w:val="008407ED"/>
    <w:rsid w:val="00841C2C"/>
    <w:rsid w:val="00842DF4"/>
    <w:rsid w:val="00845032"/>
    <w:rsid w:val="00845F89"/>
    <w:rsid w:val="00847DE8"/>
    <w:rsid w:val="0085104D"/>
    <w:rsid w:val="00851678"/>
    <w:rsid w:val="00856492"/>
    <w:rsid w:val="0086062C"/>
    <w:rsid w:val="00862D76"/>
    <w:rsid w:val="008630AC"/>
    <w:rsid w:val="008630DE"/>
    <w:rsid w:val="008638ED"/>
    <w:rsid w:val="00871C20"/>
    <w:rsid w:val="008729EA"/>
    <w:rsid w:val="00873E8D"/>
    <w:rsid w:val="008754C8"/>
    <w:rsid w:val="00875583"/>
    <w:rsid w:val="00876A92"/>
    <w:rsid w:val="008826A3"/>
    <w:rsid w:val="00883865"/>
    <w:rsid w:val="008839F3"/>
    <w:rsid w:val="00883A68"/>
    <w:rsid w:val="008843C5"/>
    <w:rsid w:val="0088441E"/>
    <w:rsid w:val="00884F9A"/>
    <w:rsid w:val="00885524"/>
    <w:rsid w:val="008855A7"/>
    <w:rsid w:val="00886028"/>
    <w:rsid w:val="00886BAE"/>
    <w:rsid w:val="00886EFB"/>
    <w:rsid w:val="00890989"/>
    <w:rsid w:val="00892871"/>
    <w:rsid w:val="008930F7"/>
    <w:rsid w:val="00893BB5"/>
    <w:rsid w:val="00893FA8"/>
    <w:rsid w:val="00893FB4"/>
    <w:rsid w:val="00897AA8"/>
    <w:rsid w:val="008A0104"/>
    <w:rsid w:val="008A280F"/>
    <w:rsid w:val="008A53ED"/>
    <w:rsid w:val="008A541C"/>
    <w:rsid w:val="008A613D"/>
    <w:rsid w:val="008A6432"/>
    <w:rsid w:val="008A68F2"/>
    <w:rsid w:val="008A6E3C"/>
    <w:rsid w:val="008A6FA0"/>
    <w:rsid w:val="008B2F4B"/>
    <w:rsid w:val="008B2F6F"/>
    <w:rsid w:val="008B37DA"/>
    <w:rsid w:val="008B424E"/>
    <w:rsid w:val="008B51FA"/>
    <w:rsid w:val="008B7640"/>
    <w:rsid w:val="008B775D"/>
    <w:rsid w:val="008C1CF5"/>
    <w:rsid w:val="008C246A"/>
    <w:rsid w:val="008C26D8"/>
    <w:rsid w:val="008C2FFD"/>
    <w:rsid w:val="008C66AB"/>
    <w:rsid w:val="008D1713"/>
    <w:rsid w:val="008D2492"/>
    <w:rsid w:val="008D2535"/>
    <w:rsid w:val="008D5C1C"/>
    <w:rsid w:val="008E0878"/>
    <w:rsid w:val="008E209D"/>
    <w:rsid w:val="008E214F"/>
    <w:rsid w:val="008E2D75"/>
    <w:rsid w:val="008E3012"/>
    <w:rsid w:val="008E41EF"/>
    <w:rsid w:val="008E4750"/>
    <w:rsid w:val="008E5814"/>
    <w:rsid w:val="008F0229"/>
    <w:rsid w:val="008F0749"/>
    <w:rsid w:val="008F1B5F"/>
    <w:rsid w:val="008F4495"/>
    <w:rsid w:val="008F51F8"/>
    <w:rsid w:val="00900C30"/>
    <w:rsid w:val="00902223"/>
    <w:rsid w:val="00902A56"/>
    <w:rsid w:val="00906C40"/>
    <w:rsid w:val="009116C4"/>
    <w:rsid w:val="009141BF"/>
    <w:rsid w:val="00915DEA"/>
    <w:rsid w:val="0091724D"/>
    <w:rsid w:val="009236C5"/>
    <w:rsid w:val="00924AEA"/>
    <w:rsid w:val="00924BA0"/>
    <w:rsid w:val="00924C86"/>
    <w:rsid w:val="00925CE0"/>
    <w:rsid w:val="009265A7"/>
    <w:rsid w:val="0092759D"/>
    <w:rsid w:val="00930D43"/>
    <w:rsid w:val="00933F68"/>
    <w:rsid w:val="00934DCD"/>
    <w:rsid w:val="00934EF6"/>
    <w:rsid w:val="0093592A"/>
    <w:rsid w:val="00936584"/>
    <w:rsid w:val="00936C3A"/>
    <w:rsid w:val="0093717D"/>
    <w:rsid w:val="00941ADB"/>
    <w:rsid w:val="009423A7"/>
    <w:rsid w:val="0094282B"/>
    <w:rsid w:val="00943C7B"/>
    <w:rsid w:val="00944959"/>
    <w:rsid w:val="00944ECD"/>
    <w:rsid w:val="00945950"/>
    <w:rsid w:val="00945A6D"/>
    <w:rsid w:val="00947B0B"/>
    <w:rsid w:val="00950B4F"/>
    <w:rsid w:val="0095172A"/>
    <w:rsid w:val="00952594"/>
    <w:rsid w:val="00952EF0"/>
    <w:rsid w:val="00953AD5"/>
    <w:rsid w:val="009542E9"/>
    <w:rsid w:val="00954536"/>
    <w:rsid w:val="0095529A"/>
    <w:rsid w:val="009574DA"/>
    <w:rsid w:val="009575B1"/>
    <w:rsid w:val="00962624"/>
    <w:rsid w:val="009655C4"/>
    <w:rsid w:val="00967CD1"/>
    <w:rsid w:val="00970979"/>
    <w:rsid w:val="0097328B"/>
    <w:rsid w:val="00973815"/>
    <w:rsid w:val="00973F4A"/>
    <w:rsid w:val="0097486B"/>
    <w:rsid w:val="009750D7"/>
    <w:rsid w:val="00975516"/>
    <w:rsid w:val="00975A85"/>
    <w:rsid w:val="00976E3C"/>
    <w:rsid w:val="00981593"/>
    <w:rsid w:val="00984172"/>
    <w:rsid w:val="00984374"/>
    <w:rsid w:val="009859C4"/>
    <w:rsid w:val="009866B7"/>
    <w:rsid w:val="00986924"/>
    <w:rsid w:val="009870B8"/>
    <w:rsid w:val="009873F3"/>
    <w:rsid w:val="00990657"/>
    <w:rsid w:val="00991D32"/>
    <w:rsid w:val="0099291D"/>
    <w:rsid w:val="0099355D"/>
    <w:rsid w:val="009942A0"/>
    <w:rsid w:val="00995C50"/>
    <w:rsid w:val="009979FC"/>
    <w:rsid w:val="00997CF4"/>
    <w:rsid w:val="009A0C99"/>
    <w:rsid w:val="009A2671"/>
    <w:rsid w:val="009A300C"/>
    <w:rsid w:val="009A3075"/>
    <w:rsid w:val="009A3B17"/>
    <w:rsid w:val="009A3F52"/>
    <w:rsid w:val="009A4A25"/>
    <w:rsid w:val="009A5675"/>
    <w:rsid w:val="009A72FE"/>
    <w:rsid w:val="009A7D2B"/>
    <w:rsid w:val="009A7E9C"/>
    <w:rsid w:val="009B06FB"/>
    <w:rsid w:val="009B2088"/>
    <w:rsid w:val="009B27EE"/>
    <w:rsid w:val="009B5543"/>
    <w:rsid w:val="009B56FE"/>
    <w:rsid w:val="009B5757"/>
    <w:rsid w:val="009B754F"/>
    <w:rsid w:val="009C0624"/>
    <w:rsid w:val="009C28BA"/>
    <w:rsid w:val="009C3A26"/>
    <w:rsid w:val="009C5AD7"/>
    <w:rsid w:val="009C6E16"/>
    <w:rsid w:val="009D0841"/>
    <w:rsid w:val="009D3100"/>
    <w:rsid w:val="009D3BE7"/>
    <w:rsid w:val="009D3CC4"/>
    <w:rsid w:val="009D41B7"/>
    <w:rsid w:val="009D46D1"/>
    <w:rsid w:val="009D49FD"/>
    <w:rsid w:val="009D4A76"/>
    <w:rsid w:val="009D5825"/>
    <w:rsid w:val="009E091A"/>
    <w:rsid w:val="009E09ED"/>
    <w:rsid w:val="009E0A55"/>
    <w:rsid w:val="009E5C4A"/>
    <w:rsid w:val="009E66DE"/>
    <w:rsid w:val="009E749C"/>
    <w:rsid w:val="009F1F43"/>
    <w:rsid w:val="009F28F4"/>
    <w:rsid w:val="009F2A97"/>
    <w:rsid w:val="009F2F2E"/>
    <w:rsid w:val="009F3840"/>
    <w:rsid w:val="009F4856"/>
    <w:rsid w:val="009F4AAF"/>
    <w:rsid w:val="009F6E79"/>
    <w:rsid w:val="00A001B0"/>
    <w:rsid w:val="00A02847"/>
    <w:rsid w:val="00A0307B"/>
    <w:rsid w:val="00A03B5E"/>
    <w:rsid w:val="00A0431B"/>
    <w:rsid w:val="00A06A6B"/>
    <w:rsid w:val="00A10996"/>
    <w:rsid w:val="00A14A86"/>
    <w:rsid w:val="00A15BC5"/>
    <w:rsid w:val="00A16E38"/>
    <w:rsid w:val="00A21240"/>
    <w:rsid w:val="00A21474"/>
    <w:rsid w:val="00A22679"/>
    <w:rsid w:val="00A25708"/>
    <w:rsid w:val="00A25774"/>
    <w:rsid w:val="00A3081F"/>
    <w:rsid w:val="00A3181E"/>
    <w:rsid w:val="00A3353A"/>
    <w:rsid w:val="00A33936"/>
    <w:rsid w:val="00A34442"/>
    <w:rsid w:val="00A376AA"/>
    <w:rsid w:val="00A4026A"/>
    <w:rsid w:val="00A41A1F"/>
    <w:rsid w:val="00A42708"/>
    <w:rsid w:val="00A42CA3"/>
    <w:rsid w:val="00A43474"/>
    <w:rsid w:val="00A469D7"/>
    <w:rsid w:val="00A47D4E"/>
    <w:rsid w:val="00A50BAE"/>
    <w:rsid w:val="00A5522A"/>
    <w:rsid w:val="00A554C9"/>
    <w:rsid w:val="00A5637E"/>
    <w:rsid w:val="00A60498"/>
    <w:rsid w:val="00A60F99"/>
    <w:rsid w:val="00A634CA"/>
    <w:rsid w:val="00A638F3"/>
    <w:rsid w:val="00A63D44"/>
    <w:rsid w:val="00A65AC3"/>
    <w:rsid w:val="00A66130"/>
    <w:rsid w:val="00A667B8"/>
    <w:rsid w:val="00A66CFD"/>
    <w:rsid w:val="00A70F59"/>
    <w:rsid w:val="00A713BB"/>
    <w:rsid w:val="00A73943"/>
    <w:rsid w:val="00A74302"/>
    <w:rsid w:val="00A75062"/>
    <w:rsid w:val="00A758E7"/>
    <w:rsid w:val="00A80AC3"/>
    <w:rsid w:val="00A816D9"/>
    <w:rsid w:val="00A830FA"/>
    <w:rsid w:val="00A85D63"/>
    <w:rsid w:val="00A92903"/>
    <w:rsid w:val="00AA0492"/>
    <w:rsid w:val="00AA07FD"/>
    <w:rsid w:val="00AA241C"/>
    <w:rsid w:val="00AA2E25"/>
    <w:rsid w:val="00AA3253"/>
    <w:rsid w:val="00AA3AD8"/>
    <w:rsid w:val="00AA6A8F"/>
    <w:rsid w:val="00AA7045"/>
    <w:rsid w:val="00AA72A5"/>
    <w:rsid w:val="00AB21A4"/>
    <w:rsid w:val="00AB2450"/>
    <w:rsid w:val="00AB3BE2"/>
    <w:rsid w:val="00AB44C9"/>
    <w:rsid w:val="00AB45DA"/>
    <w:rsid w:val="00AB51C0"/>
    <w:rsid w:val="00AB5AEB"/>
    <w:rsid w:val="00AC2C75"/>
    <w:rsid w:val="00AC3AA5"/>
    <w:rsid w:val="00AC4077"/>
    <w:rsid w:val="00AC493D"/>
    <w:rsid w:val="00AC6E56"/>
    <w:rsid w:val="00AD26C3"/>
    <w:rsid w:val="00AD52E1"/>
    <w:rsid w:val="00AD7E94"/>
    <w:rsid w:val="00AE0756"/>
    <w:rsid w:val="00AE1954"/>
    <w:rsid w:val="00AE1C84"/>
    <w:rsid w:val="00AE2044"/>
    <w:rsid w:val="00AE3DFA"/>
    <w:rsid w:val="00AE3F43"/>
    <w:rsid w:val="00AE454C"/>
    <w:rsid w:val="00AE5839"/>
    <w:rsid w:val="00AE6DF2"/>
    <w:rsid w:val="00AE74B5"/>
    <w:rsid w:val="00AF115C"/>
    <w:rsid w:val="00AF11AA"/>
    <w:rsid w:val="00AF199D"/>
    <w:rsid w:val="00AF1EBA"/>
    <w:rsid w:val="00AF2156"/>
    <w:rsid w:val="00AF32DC"/>
    <w:rsid w:val="00AF3BFD"/>
    <w:rsid w:val="00AF43AC"/>
    <w:rsid w:val="00B004A0"/>
    <w:rsid w:val="00B0232F"/>
    <w:rsid w:val="00B034EE"/>
    <w:rsid w:val="00B03D46"/>
    <w:rsid w:val="00B0416C"/>
    <w:rsid w:val="00B04B13"/>
    <w:rsid w:val="00B0593B"/>
    <w:rsid w:val="00B05AD4"/>
    <w:rsid w:val="00B06DCD"/>
    <w:rsid w:val="00B10F64"/>
    <w:rsid w:val="00B117F4"/>
    <w:rsid w:val="00B13E8C"/>
    <w:rsid w:val="00B14290"/>
    <w:rsid w:val="00B153BC"/>
    <w:rsid w:val="00B15723"/>
    <w:rsid w:val="00B15B15"/>
    <w:rsid w:val="00B1643B"/>
    <w:rsid w:val="00B170D8"/>
    <w:rsid w:val="00B17B98"/>
    <w:rsid w:val="00B21B26"/>
    <w:rsid w:val="00B22699"/>
    <w:rsid w:val="00B22A0A"/>
    <w:rsid w:val="00B22CB4"/>
    <w:rsid w:val="00B2401C"/>
    <w:rsid w:val="00B25543"/>
    <w:rsid w:val="00B26F78"/>
    <w:rsid w:val="00B27331"/>
    <w:rsid w:val="00B27992"/>
    <w:rsid w:val="00B32CE8"/>
    <w:rsid w:val="00B32CFE"/>
    <w:rsid w:val="00B3309B"/>
    <w:rsid w:val="00B35E17"/>
    <w:rsid w:val="00B36122"/>
    <w:rsid w:val="00B361FF"/>
    <w:rsid w:val="00B37F36"/>
    <w:rsid w:val="00B40372"/>
    <w:rsid w:val="00B4236B"/>
    <w:rsid w:val="00B4668E"/>
    <w:rsid w:val="00B47308"/>
    <w:rsid w:val="00B475A3"/>
    <w:rsid w:val="00B47DDB"/>
    <w:rsid w:val="00B512D9"/>
    <w:rsid w:val="00B54A40"/>
    <w:rsid w:val="00B54DD8"/>
    <w:rsid w:val="00B600EE"/>
    <w:rsid w:val="00B60736"/>
    <w:rsid w:val="00B6163F"/>
    <w:rsid w:val="00B61990"/>
    <w:rsid w:val="00B627A1"/>
    <w:rsid w:val="00B63614"/>
    <w:rsid w:val="00B66208"/>
    <w:rsid w:val="00B67C08"/>
    <w:rsid w:val="00B7139E"/>
    <w:rsid w:val="00B72F91"/>
    <w:rsid w:val="00B73170"/>
    <w:rsid w:val="00B77270"/>
    <w:rsid w:val="00B775A6"/>
    <w:rsid w:val="00B805AB"/>
    <w:rsid w:val="00B8171E"/>
    <w:rsid w:val="00B832C7"/>
    <w:rsid w:val="00B8434A"/>
    <w:rsid w:val="00B843E4"/>
    <w:rsid w:val="00B90706"/>
    <w:rsid w:val="00B907EB"/>
    <w:rsid w:val="00B91623"/>
    <w:rsid w:val="00B934DC"/>
    <w:rsid w:val="00B9375A"/>
    <w:rsid w:val="00B951AB"/>
    <w:rsid w:val="00B956C3"/>
    <w:rsid w:val="00B96F21"/>
    <w:rsid w:val="00BA160B"/>
    <w:rsid w:val="00BA1900"/>
    <w:rsid w:val="00BA2B0A"/>
    <w:rsid w:val="00BA306E"/>
    <w:rsid w:val="00BA3730"/>
    <w:rsid w:val="00BA3F18"/>
    <w:rsid w:val="00BA52A1"/>
    <w:rsid w:val="00BA5AAC"/>
    <w:rsid w:val="00BA64A5"/>
    <w:rsid w:val="00BA6704"/>
    <w:rsid w:val="00BA7D52"/>
    <w:rsid w:val="00BB0F66"/>
    <w:rsid w:val="00BB122E"/>
    <w:rsid w:val="00BB16AE"/>
    <w:rsid w:val="00BB1715"/>
    <w:rsid w:val="00BB1B2F"/>
    <w:rsid w:val="00BB1B4A"/>
    <w:rsid w:val="00BB47C9"/>
    <w:rsid w:val="00BB72BE"/>
    <w:rsid w:val="00BB75A0"/>
    <w:rsid w:val="00BC01BD"/>
    <w:rsid w:val="00BC03C0"/>
    <w:rsid w:val="00BC4437"/>
    <w:rsid w:val="00BC4B44"/>
    <w:rsid w:val="00BC5146"/>
    <w:rsid w:val="00BC52BD"/>
    <w:rsid w:val="00BD1214"/>
    <w:rsid w:val="00BD3716"/>
    <w:rsid w:val="00BD37D1"/>
    <w:rsid w:val="00BD3A55"/>
    <w:rsid w:val="00BD45F5"/>
    <w:rsid w:val="00BD5AFD"/>
    <w:rsid w:val="00BD7A7C"/>
    <w:rsid w:val="00BE0289"/>
    <w:rsid w:val="00BE0CD9"/>
    <w:rsid w:val="00BE1631"/>
    <w:rsid w:val="00BE48A4"/>
    <w:rsid w:val="00BE4D9C"/>
    <w:rsid w:val="00BE59D6"/>
    <w:rsid w:val="00BE5AE3"/>
    <w:rsid w:val="00BE6A46"/>
    <w:rsid w:val="00BF0301"/>
    <w:rsid w:val="00BF17D2"/>
    <w:rsid w:val="00BF34D9"/>
    <w:rsid w:val="00BF6670"/>
    <w:rsid w:val="00BF7B1B"/>
    <w:rsid w:val="00C07E1F"/>
    <w:rsid w:val="00C10825"/>
    <w:rsid w:val="00C13F41"/>
    <w:rsid w:val="00C1663F"/>
    <w:rsid w:val="00C21520"/>
    <w:rsid w:val="00C21EF3"/>
    <w:rsid w:val="00C254EB"/>
    <w:rsid w:val="00C30518"/>
    <w:rsid w:val="00C31993"/>
    <w:rsid w:val="00C31EAA"/>
    <w:rsid w:val="00C32406"/>
    <w:rsid w:val="00C32DF2"/>
    <w:rsid w:val="00C33403"/>
    <w:rsid w:val="00C336C6"/>
    <w:rsid w:val="00C337E7"/>
    <w:rsid w:val="00C34754"/>
    <w:rsid w:val="00C3556B"/>
    <w:rsid w:val="00C400F2"/>
    <w:rsid w:val="00C40488"/>
    <w:rsid w:val="00C408A7"/>
    <w:rsid w:val="00C423E5"/>
    <w:rsid w:val="00C44641"/>
    <w:rsid w:val="00C4495F"/>
    <w:rsid w:val="00C449ED"/>
    <w:rsid w:val="00C461F2"/>
    <w:rsid w:val="00C478E9"/>
    <w:rsid w:val="00C47A91"/>
    <w:rsid w:val="00C509F6"/>
    <w:rsid w:val="00C50EEB"/>
    <w:rsid w:val="00C51B84"/>
    <w:rsid w:val="00C5203C"/>
    <w:rsid w:val="00C53B3D"/>
    <w:rsid w:val="00C543BA"/>
    <w:rsid w:val="00C5496F"/>
    <w:rsid w:val="00C55E99"/>
    <w:rsid w:val="00C6003B"/>
    <w:rsid w:val="00C60660"/>
    <w:rsid w:val="00C60692"/>
    <w:rsid w:val="00C60ECB"/>
    <w:rsid w:val="00C6241A"/>
    <w:rsid w:val="00C62454"/>
    <w:rsid w:val="00C63A57"/>
    <w:rsid w:val="00C64113"/>
    <w:rsid w:val="00C644E4"/>
    <w:rsid w:val="00C65749"/>
    <w:rsid w:val="00C66877"/>
    <w:rsid w:val="00C6747C"/>
    <w:rsid w:val="00C7047B"/>
    <w:rsid w:val="00C71E11"/>
    <w:rsid w:val="00C73D65"/>
    <w:rsid w:val="00C775AA"/>
    <w:rsid w:val="00C80160"/>
    <w:rsid w:val="00C80EA5"/>
    <w:rsid w:val="00C81F42"/>
    <w:rsid w:val="00C827F0"/>
    <w:rsid w:val="00C855D8"/>
    <w:rsid w:val="00C90669"/>
    <w:rsid w:val="00C9160F"/>
    <w:rsid w:val="00C91C70"/>
    <w:rsid w:val="00C928CC"/>
    <w:rsid w:val="00C92F8C"/>
    <w:rsid w:val="00C933CE"/>
    <w:rsid w:val="00C9420D"/>
    <w:rsid w:val="00C95690"/>
    <w:rsid w:val="00C96D8C"/>
    <w:rsid w:val="00C977CA"/>
    <w:rsid w:val="00C97FF2"/>
    <w:rsid w:val="00CA07C7"/>
    <w:rsid w:val="00CA3545"/>
    <w:rsid w:val="00CA444C"/>
    <w:rsid w:val="00CA470D"/>
    <w:rsid w:val="00CA6E44"/>
    <w:rsid w:val="00CA7765"/>
    <w:rsid w:val="00CB004B"/>
    <w:rsid w:val="00CB1756"/>
    <w:rsid w:val="00CB2886"/>
    <w:rsid w:val="00CB466C"/>
    <w:rsid w:val="00CB47EC"/>
    <w:rsid w:val="00CB4B61"/>
    <w:rsid w:val="00CB5441"/>
    <w:rsid w:val="00CB59EF"/>
    <w:rsid w:val="00CB649C"/>
    <w:rsid w:val="00CC02AE"/>
    <w:rsid w:val="00CC21F4"/>
    <w:rsid w:val="00CC3259"/>
    <w:rsid w:val="00CC3C7E"/>
    <w:rsid w:val="00CC40F0"/>
    <w:rsid w:val="00CC4C98"/>
    <w:rsid w:val="00CC5C16"/>
    <w:rsid w:val="00CD0459"/>
    <w:rsid w:val="00CD0F65"/>
    <w:rsid w:val="00CD1305"/>
    <w:rsid w:val="00CD377F"/>
    <w:rsid w:val="00CD3A5C"/>
    <w:rsid w:val="00CD421B"/>
    <w:rsid w:val="00CD4CDF"/>
    <w:rsid w:val="00CD5BD8"/>
    <w:rsid w:val="00CD633E"/>
    <w:rsid w:val="00CD6CFE"/>
    <w:rsid w:val="00CD70F6"/>
    <w:rsid w:val="00CE00C9"/>
    <w:rsid w:val="00CE159F"/>
    <w:rsid w:val="00CE296E"/>
    <w:rsid w:val="00CE2D03"/>
    <w:rsid w:val="00CE2D38"/>
    <w:rsid w:val="00CE5331"/>
    <w:rsid w:val="00CE6F52"/>
    <w:rsid w:val="00CF2C99"/>
    <w:rsid w:val="00CF2E1C"/>
    <w:rsid w:val="00CF3C07"/>
    <w:rsid w:val="00CF42CF"/>
    <w:rsid w:val="00CF5A1D"/>
    <w:rsid w:val="00CF6A84"/>
    <w:rsid w:val="00CF7252"/>
    <w:rsid w:val="00D0064D"/>
    <w:rsid w:val="00D01C3E"/>
    <w:rsid w:val="00D05001"/>
    <w:rsid w:val="00D05008"/>
    <w:rsid w:val="00D05BFA"/>
    <w:rsid w:val="00D06143"/>
    <w:rsid w:val="00D12F4F"/>
    <w:rsid w:val="00D20F29"/>
    <w:rsid w:val="00D21C3E"/>
    <w:rsid w:val="00D21C74"/>
    <w:rsid w:val="00D24540"/>
    <w:rsid w:val="00D27011"/>
    <w:rsid w:val="00D2739C"/>
    <w:rsid w:val="00D276D6"/>
    <w:rsid w:val="00D3213F"/>
    <w:rsid w:val="00D32B15"/>
    <w:rsid w:val="00D330B6"/>
    <w:rsid w:val="00D35C5B"/>
    <w:rsid w:val="00D3642E"/>
    <w:rsid w:val="00D428A5"/>
    <w:rsid w:val="00D478A5"/>
    <w:rsid w:val="00D5091C"/>
    <w:rsid w:val="00D50A21"/>
    <w:rsid w:val="00D52245"/>
    <w:rsid w:val="00D545E6"/>
    <w:rsid w:val="00D54E8A"/>
    <w:rsid w:val="00D551D0"/>
    <w:rsid w:val="00D55DD5"/>
    <w:rsid w:val="00D56C0A"/>
    <w:rsid w:val="00D57984"/>
    <w:rsid w:val="00D607A4"/>
    <w:rsid w:val="00D60B93"/>
    <w:rsid w:val="00D61000"/>
    <w:rsid w:val="00D64912"/>
    <w:rsid w:val="00D64945"/>
    <w:rsid w:val="00D64B68"/>
    <w:rsid w:val="00D64BEE"/>
    <w:rsid w:val="00D64CDE"/>
    <w:rsid w:val="00D650ED"/>
    <w:rsid w:val="00D653FD"/>
    <w:rsid w:val="00D65D61"/>
    <w:rsid w:val="00D670A2"/>
    <w:rsid w:val="00D67F81"/>
    <w:rsid w:val="00D7289C"/>
    <w:rsid w:val="00D74FC0"/>
    <w:rsid w:val="00D76F49"/>
    <w:rsid w:val="00D77AA9"/>
    <w:rsid w:val="00D80904"/>
    <w:rsid w:val="00D8491A"/>
    <w:rsid w:val="00D860BE"/>
    <w:rsid w:val="00D87E42"/>
    <w:rsid w:val="00D90C28"/>
    <w:rsid w:val="00D928C6"/>
    <w:rsid w:val="00D92A7B"/>
    <w:rsid w:val="00D948EF"/>
    <w:rsid w:val="00D95A21"/>
    <w:rsid w:val="00D962AA"/>
    <w:rsid w:val="00D962B8"/>
    <w:rsid w:val="00D96D97"/>
    <w:rsid w:val="00D96F08"/>
    <w:rsid w:val="00D972B4"/>
    <w:rsid w:val="00D97477"/>
    <w:rsid w:val="00D97B18"/>
    <w:rsid w:val="00DA0D62"/>
    <w:rsid w:val="00DA2742"/>
    <w:rsid w:val="00DA6621"/>
    <w:rsid w:val="00DA781B"/>
    <w:rsid w:val="00DA7F6F"/>
    <w:rsid w:val="00DB287F"/>
    <w:rsid w:val="00DB3DB0"/>
    <w:rsid w:val="00DB3DC1"/>
    <w:rsid w:val="00DB422D"/>
    <w:rsid w:val="00DB51E9"/>
    <w:rsid w:val="00DB5526"/>
    <w:rsid w:val="00DB7561"/>
    <w:rsid w:val="00DC0033"/>
    <w:rsid w:val="00DC1949"/>
    <w:rsid w:val="00DC1B1A"/>
    <w:rsid w:val="00DC25E8"/>
    <w:rsid w:val="00DC2813"/>
    <w:rsid w:val="00DC281E"/>
    <w:rsid w:val="00DC4D37"/>
    <w:rsid w:val="00DD2547"/>
    <w:rsid w:val="00DD2557"/>
    <w:rsid w:val="00DD2CAD"/>
    <w:rsid w:val="00DD2E83"/>
    <w:rsid w:val="00DD3C5E"/>
    <w:rsid w:val="00DD4AF5"/>
    <w:rsid w:val="00DD6BF8"/>
    <w:rsid w:val="00DD79FD"/>
    <w:rsid w:val="00DD7CFA"/>
    <w:rsid w:val="00DE08FC"/>
    <w:rsid w:val="00DE0DF8"/>
    <w:rsid w:val="00DE2048"/>
    <w:rsid w:val="00DE28A4"/>
    <w:rsid w:val="00DE3FD8"/>
    <w:rsid w:val="00DE567B"/>
    <w:rsid w:val="00DE5D47"/>
    <w:rsid w:val="00DE6895"/>
    <w:rsid w:val="00DE6F56"/>
    <w:rsid w:val="00DF0226"/>
    <w:rsid w:val="00DF07FA"/>
    <w:rsid w:val="00DF582E"/>
    <w:rsid w:val="00DF63BF"/>
    <w:rsid w:val="00E0126A"/>
    <w:rsid w:val="00E01666"/>
    <w:rsid w:val="00E0209E"/>
    <w:rsid w:val="00E02742"/>
    <w:rsid w:val="00E02881"/>
    <w:rsid w:val="00E05084"/>
    <w:rsid w:val="00E07536"/>
    <w:rsid w:val="00E0786B"/>
    <w:rsid w:val="00E109F6"/>
    <w:rsid w:val="00E11E71"/>
    <w:rsid w:val="00E1284F"/>
    <w:rsid w:val="00E12F75"/>
    <w:rsid w:val="00E13012"/>
    <w:rsid w:val="00E13DBB"/>
    <w:rsid w:val="00E14040"/>
    <w:rsid w:val="00E14323"/>
    <w:rsid w:val="00E14C94"/>
    <w:rsid w:val="00E16131"/>
    <w:rsid w:val="00E165C0"/>
    <w:rsid w:val="00E16DB8"/>
    <w:rsid w:val="00E2068A"/>
    <w:rsid w:val="00E22619"/>
    <w:rsid w:val="00E22D72"/>
    <w:rsid w:val="00E2370D"/>
    <w:rsid w:val="00E2608C"/>
    <w:rsid w:val="00E31512"/>
    <w:rsid w:val="00E31D5C"/>
    <w:rsid w:val="00E32F9E"/>
    <w:rsid w:val="00E334D6"/>
    <w:rsid w:val="00E34C7E"/>
    <w:rsid w:val="00E356B7"/>
    <w:rsid w:val="00E36AA7"/>
    <w:rsid w:val="00E400F4"/>
    <w:rsid w:val="00E41D29"/>
    <w:rsid w:val="00E41D32"/>
    <w:rsid w:val="00E42A65"/>
    <w:rsid w:val="00E44060"/>
    <w:rsid w:val="00E45303"/>
    <w:rsid w:val="00E4636D"/>
    <w:rsid w:val="00E470A0"/>
    <w:rsid w:val="00E512A0"/>
    <w:rsid w:val="00E54F9C"/>
    <w:rsid w:val="00E6160D"/>
    <w:rsid w:val="00E62EB4"/>
    <w:rsid w:val="00E64730"/>
    <w:rsid w:val="00E7096B"/>
    <w:rsid w:val="00E7108B"/>
    <w:rsid w:val="00E7150B"/>
    <w:rsid w:val="00E7197E"/>
    <w:rsid w:val="00E7408A"/>
    <w:rsid w:val="00E7449A"/>
    <w:rsid w:val="00E75822"/>
    <w:rsid w:val="00E76DD6"/>
    <w:rsid w:val="00E800FC"/>
    <w:rsid w:val="00E8137B"/>
    <w:rsid w:val="00E836A5"/>
    <w:rsid w:val="00E864C7"/>
    <w:rsid w:val="00E919EA"/>
    <w:rsid w:val="00E936F2"/>
    <w:rsid w:val="00E937F2"/>
    <w:rsid w:val="00E9494E"/>
    <w:rsid w:val="00E94C4B"/>
    <w:rsid w:val="00E94CC8"/>
    <w:rsid w:val="00E9547B"/>
    <w:rsid w:val="00E97016"/>
    <w:rsid w:val="00E97B5B"/>
    <w:rsid w:val="00EA11D2"/>
    <w:rsid w:val="00EA20E4"/>
    <w:rsid w:val="00EA2FDF"/>
    <w:rsid w:val="00EA3077"/>
    <w:rsid w:val="00EA59FF"/>
    <w:rsid w:val="00EB2498"/>
    <w:rsid w:val="00EB620A"/>
    <w:rsid w:val="00EB6540"/>
    <w:rsid w:val="00EB68D8"/>
    <w:rsid w:val="00EB6F6F"/>
    <w:rsid w:val="00EB7C83"/>
    <w:rsid w:val="00EC00FC"/>
    <w:rsid w:val="00EC2893"/>
    <w:rsid w:val="00EC416D"/>
    <w:rsid w:val="00EC47BB"/>
    <w:rsid w:val="00EC5922"/>
    <w:rsid w:val="00EC6ACC"/>
    <w:rsid w:val="00ED1082"/>
    <w:rsid w:val="00ED15A7"/>
    <w:rsid w:val="00ED34CD"/>
    <w:rsid w:val="00ED38D1"/>
    <w:rsid w:val="00ED5918"/>
    <w:rsid w:val="00ED6498"/>
    <w:rsid w:val="00EE6788"/>
    <w:rsid w:val="00EE7C4D"/>
    <w:rsid w:val="00EF174B"/>
    <w:rsid w:val="00EF3FCC"/>
    <w:rsid w:val="00EF6341"/>
    <w:rsid w:val="00F01174"/>
    <w:rsid w:val="00F01508"/>
    <w:rsid w:val="00F01FF4"/>
    <w:rsid w:val="00F03C7F"/>
    <w:rsid w:val="00F03D0C"/>
    <w:rsid w:val="00F06EDB"/>
    <w:rsid w:val="00F07581"/>
    <w:rsid w:val="00F1142D"/>
    <w:rsid w:val="00F11876"/>
    <w:rsid w:val="00F11F63"/>
    <w:rsid w:val="00F16B37"/>
    <w:rsid w:val="00F20027"/>
    <w:rsid w:val="00F20901"/>
    <w:rsid w:val="00F215F3"/>
    <w:rsid w:val="00F22A7A"/>
    <w:rsid w:val="00F233BC"/>
    <w:rsid w:val="00F2418D"/>
    <w:rsid w:val="00F26B51"/>
    <w:rsid w:val="00F303C5"/>
    <w:rsid w:val="00F31408"/>
    <w:rsid w:val="00F32A8B"/>
    <w:rsid w:val="00F3472E"/>
    <w:rsid w:val="00F35862"/>
    <w:rsid w:val="00F370F2"/>
    <w:rsid w:val="00F373B3"/>
    <w:rsid w:val="00F37F37"/>
    <w:rsid w:val="00F40027"/>
    <w:rsid w:val="00F4058F"/>
    <w:rsid w:val="00F4283D"/>
    <w:rsid w:val="00F43B67"/>
    <w:rsid w:val="00F47E6C"/>
    <w:rsid w:val="00F506AF"/>
    <w:rsid w:val="00F50C13"/>
    <w:rsid w:val="00F51D8E"/>
    <w:rsid w:val="00F51DAB"/>
    <w:rsid w:val="00F51F70"/>
    <w:rsid w:val="00F5287A"/>
    <w:rsid w:val="00F53A51"/>
    <w:rsid w:val="00F541AD"/>
    <w:rsid w:val="00F54EFA"/>
    <w:rsid w:val="00F57A67"/>
    <w:rsid w:val="00F57ABD"/>
    <w:rsid w:val="00F57FFE"/>
    <w:rsid w:val="00F605C5"/>
    <w:rsid w:val="00F60AFD"/>
    <w:rsid w:val="00F6149C"/>
    <w:rsid w:val="00F61621"/>
    <w:rsid w:val="00F627CB"/>
    <w:rsid w:val="00F645D8"/>
    <w:rsid w:val="00F650D7"/>
    <w:rsid w:val="00F653CE"/>
    <w:rsid w:val="00F65FEF"/>
    <w:rsid w:val="00F66B87"/>
    <w:rsid w:val="00F678E3"/>
    <w:rsid w:val="00F7166A"/>
    <w:rsid w:val="00F718C3"/>
    <w:rsid w:val="00F7281E"/>
    <w:rsid w:val="00F738DE"/>
    <w:rsid w:val="00F73C1F"/>
    <w:rsid w:val="00F750F8"/>
    <w:rsid w:val="00F774FF"/>
    <w:rsid w:val="00F805B6"/>
    <w:rsid w:val="00F84823"/>
    <w:rsid w:val="00F84843"/>
    <w:rsid w:val="00F85B8A"/>
    <w:rsid w:val="00F90EB1"/>
    <w:rsid w:val="00F935D1"/>
    <w:rsid w:val="00F93623"/>
    <w:rsid w:val="00F96FDE"/>
    <w:rsid w:val="00F97964"/>
    <w:rsid w:val="00FA1282"/>
    <w:rsid w:val="00FA12C3"/>
    <w:rsid w:val="00FA1A7C"/>
    <w:rsid w:val="00FA1FCC"/>
    <w:rsid w:val="00FA22B5"/>
    <w:rsid w:val="00FB19D1"/>
    <w:rsid w:val="00FB237D"/>
    <w:rsid w:val="00FB2550"/>
    <w:rsid w:val="00FB6A11"/>
    <w:rsid w:val="00FB7EDD"/>
    <w:rsid w:val="00FC2FE1"/>
    <w:rsid w:val="00FC3E2F"/>
    <w:rsid w:val="00FC4077"/>
    <w:rsid w:val="00FC439F"/>
    <w:rsid w:val="00FC4406"/>
    <w:rsid w:val="00FC4476"/>
    <w:rsid w:val="00FC473C"/>
    <w:rsid w:val="00FC602D"/>
    <w:rsid w:val="00FC7921"/>
    <w:rsid w:val="00FD0064"/>
    <w:rsid w:val="00FD073B"/>
    <w:rsid w:val="00FD20A7"/>
    <w:rsid w:val="00FD2C8F"/>
    <w:rsid w:val="00FD2EF2"/>
    <w:rsid w:val="00FD4FE8"/>
    <w:rsid w:val="00FD6AB9"/>
    <w:rsid w:val="00FE001C"/>
    <w:rsid w:val="00FE21BD"/>
    <w:rsid w:val="00FE2334"/>
    <w:rsid w:val="00FE2BA4"/>
    <w:rsid w:val="00FE37FC"/>
    <w:rsid w:val="00FE4AF9"/>
    <w:rsid w:val="00FE61E3"/>
    <w:rsid w:val="00FF3663"/>
    <w:rsid w:val="00FF418D"/>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oNotEmbedSmartTags/>
  <w:decimalSymbol w:val=","/>
  <w:listSeparator w:val=";"/>
  <w14:docId w14:val="39E4CC0E"/>
  <w15:docId w15:val="{3A7F10C3-9E2E-4730-9BD6-10CF6F9E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uiPriority w:val="22"/>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CW_Lista Znak"/>
    <w:uiPriority w:val="34"/>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apple-converted-space">
    <w:name w:val="apple-converted-space"/>
    <w:rsid w:val="00AA3253"/>
  </w:style>
  <w:style w:type="character" w:styleId="Nierozpoznanawzmianka">
    <w:name w:val="Unresolved Mention"/>
    <w:basedOn w:val="Domylnaczcionkaakapitu"/>
    <w:uiPriority w:val="99"/>
    <w:semiHidden/>
    <w:unhideWhenUsed/>
    <w:rsid w:val="003A7DA3"/>
    <w:rPr>
      <w:color w:val="605E5C"/>
      <w:shd w:val="clear" w:color="auto" w:fill="E1DFDD"/>
    </w:rPr>
  </w:style>
  <w:style w:type="numbering" w:customStyle="1" w:styleId="WWNum11">
    <w:name w:val="WWNum11"/>
    <w:rsid w:val="00AE74B5"/>
    <w:pPr>
      <w:numPr>
        <w:numId w:val="92"/>
      </w:numPr>
    </w:pPr>
  </w:style>
  <w:style w:type="paragraph" w:customStyle="1" w:styleId="Znak17ZnakZnakZnakZnak">
    <w:name w:val="Znak17 Znak Znak Znak Znak"/>
    <w:basedOn w:val="Normalny"/>
    <w:rsid w:val="00343F24"/>
    <w:pPr>
      <w:suppressAutoHyphens w:val="0"/>
    </w:pPr>
    <w:rPr>
      <w:rFonts w:ascii="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uni.lodz.pl/" TargetMode="External"/><Relationship Id="rId13" Type="http://schemas.openxmlformats.org/officeDocument/2006/relationships/hyperlink" Target="mailto:iod@uni.lodz.pl" TargetMode="External"/><Relationship Id="rId18" Type="http://schemas.openxmlformats.org/officeDocument/2006/relationships/hyperlink" Target="https://platformazakupowa.pl/pn/uni.lod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i.lodz.pl" TargetMode="External"/><Relationship Id="rId17" Type="http://schemas.openxmlformats.org/officeDocument/2006/relationships/hyperlink" Target="https://platformazakupowa.pl/pn/uni.lod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platformazakupowa.pl/pn/uni.lodz"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pn/uni.lodz"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5AA5B-0023-4DE8-A1DE-CE9475A9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15366</Words>
  <Characters>92202</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107354</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anna.szperlik@adm.uni.lodz.pl</cp:lastModifiedBy>
  <cp:revision>3</cp:revision>
  <cp:lastPrinted>2019-10-22T10:31:00Z</cp:lastPrinted>
  <dcterms:created xsi:type="dcterms:W3CDTF">2019-11-14T08:54:00Z</dcterms:created>
  <dcterms:modified xsi:type="dcterms:W3CDTF">2019-11-19T08:34:00Z</dcterms:modified>
</cp:coreProperties>
</file>