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1F3" w14:textId="2F683E88" w:rsidR="00E93A1D" w:rsidRDefault="00EE172F" w:rsidP="00EE172F">
      <w:pPr>
        <w:widowControl w:val="0"/>
        <w:tabs>
          <w:tab w:val="left" w:pos="3525"/>
        </w:tabs>
        <w:suppressAutoHyphens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4D13F077" w14:textId="79DA8761" w:rsidR="00C63100" w:rsidRPr="000F3E9B" w:rsidRDefault="00EE172F" w:rsidP="002C04AF">
      <w:pPr>
        <w:tabs>
          <w:tab w:val="left" w:pos="3119"/>
        </w:tabs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bookmarkStart w:id="0" w:name="_Hlk33738793"/>
      <w:bookmarkStart w:id="1" w:name="_Hlk33738738"/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  <w:r w:rsidR="002C04AF">
        <w:rPr>
          <w:rFonts w:asciiTheme="majorHAnsi" w:hAnsiTheme="majorHAnsi"/>
          <w:b/>
          <w:iCs/>
          <w:color w:val="002060"/>
          <w:sz w:val="22"/>
          <w:szCs w:val="22"/>
        </w:rPr>
        <w:t xml:space="preserve"> – po modyfikacji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736880D" w14:textId="27547736" w:rsidR="00C63100" w:rsidRPr="00C279D1" w:rsidRDefault="00B81FF4" w:rsidP="00C279D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/>
          <w:bCs/>
          <w:color w:val="000000"/>
          <w:sz w:val="22"/>
          <w:szCs w:val="22"/>
        </w:rPr>
        <w:t>Wybranych Instytucji Kultury Miasta Poznań</w:t>
      </w:r>
    </w:p>
    <w:p w14:paraId="3FDC682C" w14:textId="77777777" w:rsidR="00C279D1" w:rsidRPr="000F3E9B" w:rsidRDefault="00C279D1" w:rsidP="00C279D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2D36FDAE" w:rsidR="00C63100" w:rsidRPr="000F3E9B" w:rsidRDefault="00C279D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WYBRANYCH INSTYTUCJI KULTURY MIASTA POZNAŃ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133AFD83" w:rsidR="00E93A1D" w:rsidRPr="000F3E9B" w:rsidRDefault="00E93A1D" w:rsidP="002939F8">
      <w:pPr>
        <w:numPr>
          <w:ilvl w:val="0"/>
          <w:numId w:val="6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C279D1" w:rsidRPr="00C279D1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E52ED7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A5DACEF" w:rsidR="00E93A1D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16C017D5" w14:textId="77777777" w:rsidR="002A3518" w:rsidRPr="000F3E9B" w:rsidRDefault="002A3518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2939F8">
      <w:pPr>
        <w:numPr>
          <w:ilvl w:val="0"/>
          <w:numId w:val="6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305758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305758">
        <w:rPr>
          <w:rFonts w:asciiTheme="majorHAnsi" w:hAnsiTheme="majorHAnsi" w:cs="Calibri"/>
          <w:sz w:val="22"/>
          <w:szCs w:val="22"/>
        </w:rPr>
        <w:t>8</w:t>
      </w:r>
      <w:r w:rsidRPr="00305758">
        <w:rPr>
          <w:rFonts w:asciiTheme="majorHAnsi" w:hAnsiTheme="majorHAnsi" w:cs="Calibri"/>
          <w:sz w:val="22"/>
          <w:szCs w:val="22"/>
        </w:rPr>
        <w:t>0%</w:t>
      </w:r>
    </w:p>
    <w:p w14:paraId="77663A3E" w14:textId="77777777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766"/>
        <w:gridCol w:w="2119"/>
        <w:gridCol w:w="1685"/>
        <w:gridCol w:w="1682"/>
        <w:gridCol w:w="1844"/>
        <w:gridCol w:w="837"/>
        <w:gridCol w:w="1008"/>
        <w:gridCol w:w="1676"/>
      </w:tblGrid>
      <w:tr w:rsidR="00A55A80" w:rsidRPr="00C279D1" w14:paraId="61640FDD" w14:textId="77777777" w:rsidTr="00A55A80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3BA167F1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vMerge w:val="restart"/>
            <w:shd w:val="clear" w:color="auto" w:fill="002060"/>
            <w:vAlign w:val="center"/>
          </w:tcPr>
          <w:p w14:paraId="3A1D56A0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63F7B08E" w14:textId="60D42EAD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Suma ubezp. /</w:t>
            </w:r>
          </w:p>
          <w:p w14:paraId="303D17B8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2C3C968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0" w:type="pct"/>
            <w:vMerge w:val="restart"/>
            <w:shd w:val="clear" w:color="auto" w:fill="002060"/>
            <w:vAlign w:val="center"/>
          </w:tcPr>
          <w:p w14:paraId="1C127346" w14:textId="470F9FE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9" w:type="pct"/>
            <w:vMerge w:val="restart"/>
            <w:shd w:val="clear" w:color="auto" w:fill="002060"/>
            <w:vAlign w:val="center"/>
          </w:tcPr>
          <w:p w14:paraId="4C6258DD" w14:textId="7CA1CBAB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30DAD38F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0B8718FF" w14:textId="660F6A56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0612FDE9" w14:textId="20832C02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gridSpan w:val="2"/>
            <w:shd w:val="clear" w:color="auto" w:fill="002060"/>
            <w:vAlign w:val="center"/>
          </w:tcPr>
          <w:p w14:paraId="3DCDFBEE" w14:textId="2A1148AE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587" w:type="pct"/>
            <w:vMerge w:val="restart"/>
            <w:shd w:val="clear" w:color="auto" w:fill="002060"/>
            <w:vAlign w:val="center"/>
          </w:tcPr>
          <w:p w14:paraId="1F81F20E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6F27E226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</w:t>
            </w:r>
            <w:r w:rsidR="00370C82" w:rsidRPr="000A77D4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 oraz opcj</w:t>
            </w:r>
            <w:r w:rsidR="00370C82" w:rsidRPr="000A77D4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B</w:t>
            </w:r>
          </w:p>
          <w:p w14:paraId="351E2AFE" w14:textId="7D755BBF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C279D1" w14:paraId="5AD447CF" w14:textId="77777777" w:rsidTr="000F6D6D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56C176F6" w14:textId="77777777" w:rsidR="00A55A80" w:rsidRPr="00C279D1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69" w:type="pct"/>
            <w:vMerge/>
            <w:shd w:val="clear" w:color="auto" w:fill="002060"/>
            <w:vAlign w:val="center"/>
          </w:tcPr>
          <w:p w14:paraId="56FDA7DD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42" w:type="pct"/>
            <w:vMerge/>
            <w:shd w:val="clear" w:color="auto" w:fill="002060"/>
            <w:vAlign w:val="center"/>
          </w:tcPr>
          <w:p w14:paraId="5C1DA3B9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90" w:type="pct"/>
            <w:vMerge/>
            <w:shd w:val="clear" w:color="auto" w:fill="002060"/>
            <w:vAlign w:val="center"/>
          </w:tcPr>
          <w:p w14:paraId="781ED342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  <w:vMerge/>
            <w:shd w:val="clear" w:color="auto" w:fill="002060"/>
          </w:tcPr>
          <w:p w14:paraId="519B9020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vMerge/>
            <w:shd w:val="clear" w:color="auto" w:fill="002060"/>
          </w:tcPr>
          <w:p w14:paraId="6B429390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57F4ECEC" w14:textId="098916F6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shd w:val="clear" w:color="auto" w:fill="002060"/>
            <w:vAlign w:val="center"/>
          </w:tcPr>
          <w:p w14:paraId="6A31F6A5" w14:textId="77777777" w:rsidR="00A55A80" w:rsidRPr="000A77D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A77D4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87" w:type="pct"/>
            <w:vMerge/>
            <w:shd w:val="clear" w:color="auto" w:fill="002060"/>
            <w:vAlign w:val="center"/>
          </w:tcPr>
          <w:p w14:paraId="19CFFAC6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A55A80" w:rsidRPr="00C279D1" w14:paraId="04A64984" w14:textId="77777777" w:rsidTr="000F6D6D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1CD3ADCA" w14:textId="77777777" w:rsidR="00A55A80" w:rsidRPr="0016237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69" w:type="pct"/>
            <w:shd w:val="clear" w:color="auto" w:fill="C6D9F1"/>
            <w:vAlign w:val="center"/>
          </w:tcPr>
          <w:p w14:paraId="7FBECCD6" w14:textId="77777777" w:rsidR="00A55A80" w:rsidRPr="0016237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55C51F42" w14:textId="77777777" w:rsidR="00A55A80" w:rsidRPr="0016237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064D0803" w14:textId="3FF885CE" w:rsidR="00A55A80" w:rsidRPr="0016237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16237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89" w:type="pct"/>
            <w:shd w:val="clear" w:color="auto" w:fill="C6D9F1"/>
          </w:tcPr>
          <w:p w14:paraId="5439172E" w14:textId="3C31FB70" w:rsidR="00A55A80" w:rsidRPr="0016237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1F083BA8" w14:textId="6487DC17" w:rsidR="00A55A80" w:rsidRPr="0016237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2D3B337A" w14:textId="4B13477B" w:rsidR="00A55A80" w:rsidRPr="0016237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3" w:type="pct"/>
            <w:shd w:val="clear" w:color="auto" w:fill="C6D9F1"/>
            <w:vAlign w:val="center"/>
          </w:tcPr>
          <w:p w14:paraId="53329B26" w14:textId="10E50436" w:rsidR="00A55A80" w:rsidRPr="0016237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87" w:type="pct"/>
            <w:shd w:val="clear" w:color="auto" w:fill="C6D9F1"/>
            <w:vAlign w:val="center"/>
          </w:tcPr>
          <w:p w14:paraId="5776D3C0" w14:textId="3CDF44A3" w:rsidR="00A55A80" w:rsidRPr="0016237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6237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16237A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</w:tr>
      <w:tr w:rsidR="00B3207C" w:rsidRPr="00C279D1" w14:paraId="3C747AE5" w14:textId="77777777" w:rsidTr="000F6D6D">
        <w:trPr>
          <w:trHeight w:val="744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7A5EFB7B" w14:textId="6E0E7879" w:rsidR="00B3207C" w:rsidRPr="0067552D" w:rsidRDefault="00B3207C" w:rsidP="00B320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69" w:type="pct"/>
            <w:vAlign w:val="center"/>
          </w:tcPr>
          <w:p w14:paraId="28E2962C" w14:textId="77777777" w:rsidR="00B3207C" w:rsidRPr="00C279D1" w:rsidRDefault="00B3207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highlight w:val="red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7A7CC76" w14:textId="7CF94E8F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  <w:highlight w:val="red"/>
              </w:rPr>
            </w:pPr>
            <w:r w:rsidRPr="00C71E58">
              <w:rPr>
                <w:rFonts w:asciiTheme="majorHAnsi" w:hAnsiTheme="majorHAnsi" w:cs="Calibri"/>
                <w:bCs/>
                <w:sz w:val="20"/>
                <w:szCs w:val="20"/>
              </w:rPr>
              <w:t>674</w:t>
            </w:r>
            <w:r w:rsidR="0013286F">
              <w:rPr>
                <w:rFonts w:asciiTheme="majorHAnsi" w:hAnsiTheme="majorHAnsi" w:cs="Calibri"/>
                <w:bCs/>
                <w:sz w:val="20"/>
                <w:szCs w:val="20"/>
              </w:rPr>
              <w:t> 809 829,95</w:t>
            </w:r>
            <w:r w:rsidRPr="00C71E58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590" w:type="pct"/>
            <w:vAlign w:val="center"/>
          </w:tcPr>
          <w:p w14:paraId="1B5B805E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20586427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vAlign w:val="center"/>
          </w:tcPr>
          <w:p w14:paraId="10021F0E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293" w:type="pct"/>
            <w:vAlign w:val="center"/>
          </w:tcPr>
          <w:p w14:paraId="7A06E303" w14:textId="286C38BD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  <w:r w:rsidRPr="000F6D6D">
              <w:rPr>
                <w:rFonts w:asciiTheme="majorHAnsi" w:hAnsiTheme="majorHAnsi" w:cs="Calibri"/>
                <w:b/>
                <w:sz w:val="20"/>
                <w:szCs w:val="20"/>
              </w:rPr>
              <w:t>5%</w:t>
            </w:r>
          </w:p>
        </w:tc>
        <w:tc>
          <w:tcPr>
            <w:tcW w:w="353" w:type="pct"/>
            <w:vAlign w:val="center"/>
          </w:tcPr>
          <w:p w14:paraId="753FE8CA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7" w:type="pct"/>
            <w:vAlign w:val="center"/>
          </w:tcPr>
          <w:p w14:paraId="2FD29395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B3207C" w:rsidRPr="00C279D1" w14:paraId="60660F00" w14:textId="77777777" w:rsidTr="00E26943">
        <w:trPr>
          <w:trHeight w:val="744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791E1097" w14:textId="7C99E5D8" w:rsidR="00B3207C" w:rsidRPr="0067552D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16F6286" w14:textId="2C0D8882" w:rsidR="00B3207C" w:rsidRPr="0067552D" w:rsidRDefault="00B3207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CC6B1D">
              <w:rPr>
                <w:rFonts w:asciiTheme="majorHAnsi" w:hAnsiTheme="majorHAnsi" w:cs="Calibri"/>
                <w:sz w:val="20"/>
                <w:szCs w:val="20"/>
                <w:lang w:eastAsia="en-US"/>
              </w:rPr>
              <w:t>Klauzula utraty przychodów z biletów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oraz klauzula kosztów zastępstwa – składka za wszystkie ubezpieczone instytucje kultury 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9237748" w14:textId="1FCAD750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  <w:highlight w:val="red"/>
              </w:rPr>
            </w:pPr>
            <w:r w:rsidRPr="00E904DF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590" w:type="pct"/>
            <w:vAlign w:val="center"/>
          </w:tcPr>
          <w:p w14:paraId="60A405BB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0F7CCB73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vAlign w:val="center"/>
          </w:tcPr>
          <w:p w14:paraId="4195BF90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1F08E7A8" w14:textId="52006228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  <w:r w:rsidRPr="00E26943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33ABC9B6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B3207C" w:rsidRPr="00C279D1" w14:paraId="3B85F915" w14:textId="77777777" w:rsidTr="00E26943">
        <w:trPr>
          <w:trHeight w:val="744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7DE4708A" w14:textId="77777777" w:rsidR="00B3207C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3FBE6CA6" w14:textId="2B93F0CF" w:rsidR="00B3207C" w:rsidRPr="00CC6B1D" w:rsidRDefault="00D1698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Klauzula</w:t>
            </w:r>
            <w:r w:rsidR="00B3207C" w:rsidRPr="00D1698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fakultatywn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a</w:t>
            </w:r>
            <w:r w:rsidR="00B3207C" w:rsidRPr="00D1698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</w:t>
            </w:r>
            <w:r w:rsidRPr="00D1698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zgodnie z pkt</w:t>
            </w:r>
            <w:r w:rsidR="00B3207C" w:rsidRPr="00D1698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8.4. Klauzula utraty przychodów z biletów – decyzja administracyjna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75AE25E" w14:textId="6F9E83FF" w:rsidR="00B3207C" w:rsidRPr="00E904DF" w:rsidRDefault="002A351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904DF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590" w:type="pct"/>
            <w:vAlign w:val="center"/>
          </w:tcPr>
          <w:p w14:paraId="44AADD41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69F6EDCA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vAlign w:val="center"/>
          </w:tcPr>
          <w:p w14:paraId="410D3CCB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3E20C7E" w14:textId="763EAFD2" w:rsidR="00B3207C" w:rsidRPr="00E26943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6943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020601F6" w14:textId="77777777" w:rsidR="00B3207C" w:rsidRPr="00C279D1" w:rsidRDefault="00B320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A55A80" w:rsidRPr="00C279D1" w14:paraId="7669D050" w14:textId="77777777" w:rsidTr="000F6D6D">
        <w:trPr>
          <w:trHeight w:val="80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50C5A5F" w14:textId="7CDCFF63" w:rsidR="00A55A80" w:rsidRPr="0067552D" w:rsidRDefault="00D1698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69" w:type="pct"/>
            <w:vAlign w:val="center"/>
          </w:tcPr>
          <w:p w14:paraId="05F3D5D7" w14:textId="77777777" w:rsidR="00A55A80" w:rsidRPr="00C279D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highlight w:val="red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FB0AFCE" w14:textId="77777777" w:rsidR="00697145" w:rsidRPr="001D3CD2" w:rsidRDefault="00697145" w:rsidP="006971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D3CD2">
              <w:rPr>
                <w:rFonts w:ascii="Cambria" w:hAnsi="Cambria" w:cs="Calibri"/>
                <w:sz w:val="20"/>
                <w:szCs w:val="20"/>
              </w:rPr>
              <w:t>9 925 754,00 zł</w:t>
            </w:r>
          </w:p>
          <w:p w14:paraId="765F5F16" w14:textId="65F90AE2" w:rsidR="00A55A80" w:rsidRPr="00C279D1" w:rsidRDefault="008B49B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  <w:highlight w:val="red"/>
              </w:rPr>
            </w:pPr>
            <w:r w:rsidRPr="00C07C25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0" w:type="pct"/>
            <w:vAlign w:val="center"/>
          </w:tcPr>
          <w:p w14:paraId="43CFC1DB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144CD9EF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vAlign w:val="center"/>
          </w:tcPr>
          <w:p w14:paraId="1EDC6A98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293" w:type="pct"/>
            <w:vAlign w:val="center"/>
          </w:tcPr>
          <w:p w14:paraId="63516476" w14:textId="7C943AC1" w:rsidR="00A55A80" w:rsidRPr="00C279D1" w:rsidRDefault="000F6D6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  <w:r w:rsidRPr="000F6D6D">
              <w:rPr>
                <w:rFonts w:asciiTheme="majorHAnsi" w:hAnsiTheme="majorHAnsi" w:cs="Calibri"/>
                <w:b/>
                <w:sz w:val="20"/>
                <w:szCs w:val="20"/>
              </w:rPr>
              <w:t>5%</w:t>
            </w:r>
          </w:p>
        </w:tc>
        <w:tc>
          <w:tcPr>
            <w:tcW w:w="353" w:type="pct"/>
            <w:vAlign w:val="center"/>
          </w:tcPr>
          <w:p w14:paraId="4487FD60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7" w:type="pct"/>
            <w:vAlign w:val="center"/>
          </w:tcPr>
          <w:p w14:paraId="3010250A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2A4AE3" w:rsidRPr="00C279D1" w14:paraId="15B2D93B" w14:textId="77777777" w:rsidTr="002A4AE3">
        <w:trPr>
          <w:trHeight w:val="80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1C3C7146" w14:textId="08313E94" w:rsidR="002A4AE3" w:rsidRPr="0067552D" w:rsidRDefault="00D1698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69" w:type="pct"/>
            <w:vAlign w:val="center"/>
          </w:tcPr>
          <w:p w14:paraId="55D2591A" w14:textId="4C3945A5" w:rsidR="002A4AE3" w:rsidRPr="0067552D" w:rsidRDefault="002A4AE3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w transporcie krajowym (cargo)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1B13003" w14:textId="5B551528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  <w:highlight w:val="red"/>
              </w:rPr>
            </w:pPr>
            <w:r w:rsidRPr="0067552D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590" w:type="pct"/>
            <w:vAlign w:val="center"/>
          </w:tcPr>
          <w:p w14:paraId="058B9658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57136ABD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vAlign w:val="center"/>
          </w:tcPr>
          <w:p w14:paraId="1EF2AB0C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20432738" w14:textId="0A7C6ABB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  <w:r w:rsidRPr="002A4AE3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4B44490A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A55A80" w:rsidRPr="00C279D1" w14:paraId="2C62D83A" w14:textId="77777777" w:rsidTr="00A55A80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7DED040" w14:textId="31779199" w:rsidR="00A55A80" w:rsidRPr="0067552D" w:rsidRDefault="00D1698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D</w:t>
            </w:r>
          </w:p>
        </w:tc>
        <w:tc>
          <w:tcPr>
            <w:tcW w:w="969" w:type="pct"/>
            <w:vAlign w:val="center"/>
          </w:tcPr>
          <w:p w14:paraId="39E8226F" w14:textId="77777777" w:rsidR="00A55A80" w:rsidRPr="00C279D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highlight w:val="red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42" w:type="pct"/>
            <w:vAlign w:val="center"/>
          </w:tcPr>
          <w:p w14:paraId="197DC77B" w14:textId="5BA32F70" w:rsidR="00A55A80" w:rsidRPr="00C279D1" w:rsidRDefault="004D3E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  <w:highlight w:val="red"/>
              </w:rPr>
            </w:pPr>
            <w:r w:rsidRPr="004D3EF4">
              <w:rPr>
                <w:rFonts w:asciiTheme="majorHAnsi" w:hAnsiTheme="majorHAnsi" w:cs="Calibri"/>
                <w:sz w:val="20"/>
                <w:szCs w:val="20"/>
              </w:rPr>
              <w:t>10 000 000,00</w:t>
            </w:r>
            <w:r w:rsidR="00A55A80" w:rsidRPr="004D3EF4">
              <w:rPr>
                <w:rFonts w:asciiTheme="majorHAnsi" w:hAnsiTheme="majorHAnsi" w:cs="Calibri"/>
                <w:sz w:val="20"/>
                <w:szCs w:val="20"/>
              </w:rPr>
              <w:t xml:space="preserve"> zł</w:t>
            </w:r>
          </w:p>
        </w:tc>
        <w:tc>
          <w:tcPr>
            <w:tcW w:w="590" w:type="pct"/>
            <w:vAlign w:val="center"/>
          </w:tcPr>
          <w:p w14:paraId="095A7448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  <w:r w:rsidRPr="00C279D1"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589" w:type="pct"/>
          </w:tcPr>
          <w:p w14:paraId="6E2BA347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</w:tcPr>
          <w:p w14:paraId="0C7637E9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1B23D2AE" w14:textId="40B575D5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  <w:r w:rsidRPr="000F6D6D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485628AA" w14:textId="77777777" w:rsidR="00A55A80" w:rsidRPr="00C279D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2A4AE3" w:rsidRPr="00C279D1" w14:paraId="411220F2" w14:textId="77777777" w:rsidTr="002A4AE3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268E0FDD" w14:textId="12DC01AD" w:rsidR="002A4AE3" w:rsidRPr="0067552D" w:rsidRDefault="00D1698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969" w:type="pct"/>
            <w:vAlign w:val="center"/>
          </w:tcPr>
          <w:p w14:paraId="330359BE" w14:textId="69142A5E" w:rsidR="002A4AE3" w:rsidRPr="00C279D1" w:rsidRDefault="002A4AE3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highlight w:val="red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</w:rPr>
              <w:t>Ubezpieczenie NNW osób wykonujących prace na zasadach określonych w porozumieniach podpisanych z jednostkami Służby Więziennej</w:t>
            </w:r>
          </w:p>
        </w:tc>
        <w:tc>
          <w:tcPr>
            <w:tcW w:w="742" w:type="pct"/>
            <w:vAlign w:val="center"/>
          </w:tcPr>
          <w:p w14:paraId="22969A4D" w14:textId="0123F292" w:rsidR="002A4AE3" w:rsidRPr="0067552D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590" w:type="pct"/>
            <w:vAlign w:val="center"/>
          </w:tcPr>
          <w:p w14:paraId="06AA525E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4F26A42F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</w:tcPr>
          <w:p w14:paraId="18757638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6D44FF55" w14:textId="427A158B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  <w:r w:rsidRPr="002A4AE3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0B045A8A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2A4AE3" w:rsidRPr="00C279D1" w14:paraId="19F6E6CA" w14:textId="77777777" w:rsidTr="002A4AE3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2DE61FCC" w14:textId="3018B6C8" w:rsidR="002A4AE3" w:rsidRPr="0067552D" w:rsidRDefault="00D1698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969" w:type="pct"/>
            <w:vAlign w:val="center"/>
          </w:tcPr>
          <w:p w14:paraId="705EADE6" w14:textId="56D5AF47" w:rsidR="002A4AE3" w:rsidRPr="00C279D1" w:rsidRDefault="002A4AE3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highlight w:val="red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</w:rPr>
              <w:t>Ubezpieczenie NNW wolontariuszy, praktykantów, stażystów</w:t>
            </w:r>
          </w:p>
        </w:tc>
        <w:tc>
          <w:tcPr>
            <w:tcW w:w="742" w:type="pct"/>
            <w:vAlign w:val="center"/>
          </w:tcPr>
          <w:p w14:paraId="7B4233C2" w14:textId="02366E4B" w:rsidR="002A4AE3" w:rsidRPr="0067552D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7552D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590" w:type="pct"/>
            <w:vAlign w:val="center"/>
          </w:tcPr>
          <w:p w14:paraId="35C88633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89" w:type="pct"/>
          </w:tcPr>
          <w:p w14:paraId="68D11B95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</w:tcPr>
          <w:p w14:paraId="391C00CA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0257212D" w14:textId="60BCFD9B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  <w:highlight w:val="red"/>
              </w:rPr>
            </w:pPr>
            <w:r w:rsidRPr="002A4AE3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63A05C04" w14:textId="77777777" w:rsidR="002A4AE3" w:rsidRPr="00C279D1" w:rsidRDefault="002A4AE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A55A80" w:rsidRPr="000F3E9B" w14:paraId="1B8F026B" w14:textId="77777777" w:rsidTr="000F6D6D">
        <w:trPr>
          <w:trHeight w:val="416"/>
          <w:jc w:val="center"/>
        </w:trPr>
        <w:tc>
          <w:tcPr>
            <w:tcW w:w="1942" w:type="pct"/>
            <w:gridSpan w:val="3"/>
            <w:shd w:val="clear" w:color="auto" w:fill="C6D9F1"/>
            <w:vAlign w:val="center"/>
          </w:tcPr>
          <w:p w14:paraId="670DF41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7E069F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1D594F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C6D9F1"/>
          </w:tcPr>
          <w:p w14:paraId="065BF47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C6D9F1"/>
          </w:tcPr>
          <w:p w14:paraId="25C805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C6D9F1"/>
            <w:vAlign w:val="center"/>
          </w:tcPr>
          <w:p w14:paraId="33BE033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3F28D718" w:rsidR="00A55A80" w:rsidRPr="00C71E58" w:rsidRDefault="00A55A80" w:rsidP="0088774C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  <w:r w:rsidRPr="009233AF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1CD095A7" w14:textId="00626781" w:rsidR="00D1698F" w:rsidRPr="009233AF" w:rsidRDefault="00D1698F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71E58">
        <w:rPr>
          <w:rFonts w:asciiTheme="majorHAnsi" w:hAnsiTheme="majorHAnsi" w:cs="Calibri"/>
          <w:b/>
          <w:i/>
          <w:iCs/>
          <w:sz w:val="22"/>
          <w:szCs w:val="22"/>
        </w:rPr>
        <w:t>Wiersz A poz. Klauzula utraty przychodów z biletów oraz klauzula kosztów zastępstwa – składka za wszystkie ubezpieczone instytucje kultury -</w:t>
      </w:r>
      <w:r w:rsidRPr="00C71E58">
        <w:rPr>
          <w:rFonts w:asciiTheme="majorHAnsi" w:hAnsiTheme="majorHAnsi" w:cs="Calibri"/>
          <w:i/>
          <w:iCs/>
          <w:sz w:val="22"/>
          <w:szCs w:val="22"/>
        </w:rPr>
        <w:t xml:space="preserve">  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za </w:t>
      </w:r>
      <w:r w:rsidRPr="00C71E58">
        <w:rPr>
          <w:rFonts w:asciiTheme="majorHAnsi" w:hAnsiTheme="majorHAnsi" w:cs="Calibri"/>
          <w:i/>
          <w:iCs/>
          <w:sz w:val="22"/>
          <w:szCs w:val="22"/>
        </w:rPr>
        <w:t>Klauzulę utraty przychodów z biletów (</w:t>
      </w:r>
      <w:r w:rsidR="004C0ACC">
        <w:rPr>
          <w:rFonts w:asciiTheme="majorHAnsi" w:hAnsiTheme="majorHAnsi" w:cs="Calibri"/>
          <w:i/>
          <w:iCs/>
          <w:sz w:val="22"/>
          <w:szCs w:val="22"/>
        </w:rPr>
        <w:t xml:space="preserve">pkt </w:t>
      </w:r>
      <w:r w:rsidRPr="00C71E58">
        <w:rPr>
          <w:rFonts w:asciiTheme="majorHAnsi" w:hAnsiTheme="majorHAnsi" w:cs="Calibri"/>
          <w:i/>
          <w:iCs/>
          <w:sz w:val="22"/>
          <w:szCs w:val="22"/>
        </w:rPr>
        <w:t>7.22.)  oraz klauzulę kosztów zastępstwa (</w:t>
      </w:r>
      <w:r w:rsidR="004C0ACC">
        <w:rPr>
          <w:rFonts w:asciiTheme="majorHAnsi" w:hAnsiTheme="majorHAnsi" w:cs="Calibri"/>
          <w:i/>
          <w:iCs/>
          <w:sz w:val="22"/>
          <w:szCs w:val="22"/>
        </w:rPr>
        <w:t xml:space="preserve">pkt </w:t>
      </w:r>
      <w:r w:rsidRPr="00C71E58">
        <w:rPr>
          <w:rFonts w:asciiTheme="majorHAnsi" w:hAnsiTheme="majorHAnsi" w:cs="Calibri"/>
          <w:i/>
          <w:iCs/>
          <w:sz w:val="22"/>
          <w:szCs w:val="22"/>
        </w:rPr>
        <w:t>7.23.) – składka łączna za wszystkie ubezpieczone instytucje kultury zgodnie z załącznikiem nr 6 do SWZ, lit. A ubezpieczenie mienia od wszystkich ryzyk pkt 7.22. i 7.23.</w:t>
      </w:r>
      <w:r>
        <w:rPr>
          <w:rFonts w:asciiTheme="majorHAnsi" w:hAnsiTheme="majorHAnsi" w:cs="Calibri"/>
          <w:b/>
          <w:i/>
          <w:iCs/>
          <w:sz w:val="22"/>
          <w:szCs w:val="22"/>
        </w:rPr>
        <w:t xml:space="preserve"> </w:t>
      </w:r>
    </w:p>
    <w:p w14:paraId="2F0B6A3B" w14:textId="3DECF69A" w:rsidR="00C71E58" w:rsidRPr="00C71E58" w:rsidRDefault="00C71E58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2"/>
          <w:szCs w:val="22"/>
        </w:rPr>
      </w:pPr>
      <w:r w:rsidRPr="00C71E58">
        <w:rPr>
          <w:rFonts w:asciiTheme="majorHAnsi" w:hAnsiTheme="majorHAnsi" w:cs="Calibri"/>
          <w:b/>
          <w:bCs/>
          <w:i/>
          <w:iCs/>
          <w:sz w:val="22"/>
          <w:szCs w:val="22"/>
        </w:rPr>
        <w:t>Wiersz A poz.</w:t>
      </w:r>
      <w:r w:rsidRPr="00C71E58">
        <w:rPr>
          <w:b/>
          <w:bCs/>
        </w:rPr>
        <w:t xml:space="preserve"> </w:t>
      </w:r>
      <w:r w:rsidRPr="00C71E58">
        <w:rPr>
          <w:rFonts w:asciiTheme="majorHAnsi" w:hAnsiTheme="majorHAnsi" w:cs="Calibri"/>
          <w:b/>
          <w:bCs/>
          <w:i/>
          <w:iCs/>
          <w:sz w:val="22"/>
          <w:szCs w:val="22"/>
        </w:rPr>
        <w:t>Klauzula fakultatywna zgodnie z pkt 8.4. Klauzula utraty przychodów z biletów – decyzja administracyjna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 xml:space="preserve"> – </w:t>
      </w:r>
      <w:r w:rsidRPr="00C71E58">
        <w:rPr>
          <w:rFonts w:asciiTheme="majorHAnsi" w:hAnsiTheme="majorHAnsi" w:cs="Calibri"/>
          <w:i/>
          <w:iCs/>
          <w:sz w:val="22"/>
          <w:szCs w:val="22"/>
        </w:rPr>
        <w:t>Wykonawca podaję składkę za Klauzu</w:t>
      </w:r>
      <w:r w:rsidR="00DD7B00">
        <w:rPr>
          <w:rFonts w:asciiTheme="majorHAnsi" w:hAnsiTheme="majorHAnsi" w:cs="Calibri"/>
          <w:i/>
          <w:iCs/>
          <w:sz w:val="22"/>
          <w:szCs w:val="22"/>
        </w:rPr>
        <w:t>lę</w:t>
      </w:r>
      <w:r w:rsidRPr="00C71E58">
        <w:rPr>
          <w:rFonts w:asciiTheme="majorHAnsi" w:hAnsiTheme="majorHAnsi" w:cs="Calibri"/>
          <w:i/>
          <w:iCs/>
          <w:sz w:val="22"/>
          <w:szCs w:val="22"/>
        </w:rPr>
        <w:t xml:space="preserve"> utraty przychodów z biletów – decyzja administracyjna w przypadku akceptacji fakultatywnego warunku ubezpieczenia</w:t>
      </w:r>
      <w:r w:rsidR="00DD7B00">
        <w:rPr>
          <w:rFonts w:asciiTheme="majorHAnsi" w:hAnsiTheme="majorHAnsi" w:cs="Calibri"/>
          <w:i/>
          <w:iCs/>
          <w:sz w:val="22"/>
          <w:szCs w:val="22"/>
        </w:rPr>
        <w:t xml:space="preserve"> (lp. </w:t>
      </w:r>
      <w:r w:rsidR="00DD7B00" w:rsidRPr="00DD7B00">
        <w:rPr>
          <w:rFonts w:asciiTheme="majorHAnsi" w:hAnsiTheme="majorHAnsi" w:cs="Calibri"/>
          <w:i/>
          <w:iCs/>
          <w:sz w:val="22"/>
          <w:szCs w:val="22"/>
        </w:rPr>
        <w:t>A.14</w:t>
      </w:r>
      <w:r w:rsidR="00DD7B00">
        <w:rPr>
          <w:rFonts w:asciiTheme="majorHAnsi" w:hAnsiTheme="majorHAnsi" w:cs="Calibri"/>
          <w:i/>
          <w:iCs/>
          <w:sz w:val="22"/>
          <w:szCs w:val="22"/>
        </w:rPr>
        <w:t xml:space="preserve"> w ubezpieczeniu mienia od wszystkich ryzyk)</w:t>
      </w:r>
    </w:p>
    <w:p w14:paraId="727674FD" w14:textId="7F7E6591" w:rsidR="00A55A80" w:rsidRPr="009233AF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9233A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9233AF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572F250" w14:textId="36D69B72" w:rsidR="00A55A80" w:rsidRPr="009233AF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 xml:space="preserve">24 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9233AF">
        <w:rPr>
          <w:rFonts w:asciiTheme="majorHAnsi" w:hAnsiTheme="majorHAnsi" w:cs="Calibri"/>
        </w:rPr>
        <w:t xml:space="preserve"> 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oznaczającej iloczyn kolumny </w:t>
      </w:r>
      <w:r w:rsidR="008B1E3E" w:rsidRPr="009233A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V x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2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172AFFBB" w:rsidR="00A55A80" w:rsidRPr="009233AF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 w:rsidRPr="009233AF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a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ryzyk dla zamówienia podstawowego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9233AF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V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22A0E939" w:rsidR="00A55A80" w:rsidRPr="009233AF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9233AF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 w:rsidRPr="009233AF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9233AF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9233AF">
        <w:rPr>
          <w:rFonts w:asciiTheme="majorHAnsi" w:hAnsiTheme="majorHAnsi" w:cs="Segoe UI"/>
          <w:i/>
          <w:iCs/>
          <w:sz w:val="22"/>
          <w:szCs w:val="22"/>
        </w:rPr>
        <w:t xml:space="preserve"> 24</w:t>
      </w:r>
      <w:r w:rsidRPr="009233AF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9233AF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9233AF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V) i składki za </w:t>
      </w:r>
      <w:r w:rsidR="00370C82" w:rsidRPr="009233AF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9233AF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9233AF" w:rsidRPr="009233AF"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9233AF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9233AF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9233AF">
        <w:rPr>
          <w:rFonts w:asciiTheme="majorHAnsi" w:hAnsiTheme="majorHAnsi" w:cs="Segoe UI"/>
          <w:i/>
          <w:iCs/>
          <w:sz w:val="22"/>
          <w:szCs w:val="22"/>
        </w:rPr>
        <w:t xml:space="preserve">VI) oraz 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(kol. VI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9233AF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4A006AC6" w:rsidR="00A55A80" w:rsidRPr="009233AF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9233A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X: prosimy o podanie sumy łącznej składki za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V)  oraz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pcji B (kol. V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) oraz </w:t>
      </w:r>
      <w:r w:rsidR="00370C82" w:rsidRPr="009233AF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9233AF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9233AF">
        <w:rPr>
          <w:rFonts w:asciiTheme="majorHAnsi" w:hAnsiTheme="majorHAnsi" w:cs="Calibri"/>
          <w:i/>
          <w:iCs/>
          <w:sz w:val="22"/>
          <w:szCs w:val="22"/>
        </w:rPr>
        <w:t>;</w:t>
      </w:r>
      <w:r w:rsidRPr="009233AF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2692F66E" w:rsidR="0097090A" w:rsidRPr="00594412" w:rsidRDefault="0097090A" w:rsidP="002939F8">
      <w:pPr>
        <w:numPr>
          <w:ilvl w:val="0"/>
          <w:numId w:val="62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594412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  <w:r w:rsidR="00FF2E9B" w:rsidRPr="00594412">
        <w:rPr>
          <w:rFonts w:asciiTheme="majorHAnsi" w:hAnsiTheme="majorHAnsi" w:cs="Calibri"/>
          <w:bCs/>
          <w:sz w:val="22"/>
          <w:szCs w:val="22"/>
        </w:rPr>
        <w:t xml:space="preserve"> oraz  składka za osobę lub osobodzień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7F197FD6" w:rsidR="0097090A" w:rsidRPr="000F3E9B" w:rsidRDefault="00FF2E9B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FF2E9B">
              <w:rPr>
                <w:rFonts w:asciiTheme="majorHAnsi" w:hAnsiTheme="majorHAnsi" w:cs="Calibri"/>
                <w:b/>
                <w:sz w:val="22"/>
                <w:szCs w:val="22"/>
              </w:rPr>
              <w:t>Stawka za ubezpieczenie mienia oraz  składka za osobę lub osobodzień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F4F9C" w:rsidRPr="000F3E9B" w14:paraId="4E194320" w14:textId="77777777" w:rsidTr="00641304">
        <w:tc>
          <w:tcPr>
            <w:tcW w:w="4252" w:type="dxa"/>
          </w:tcPr>
          <w:p w14:paraId="6A34C0D9" w14:textId="286F5042" w:rsidR="007F4F9C" w:rsidRPr="000F3E9B" w:rsidRDefault="007F4F9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7F4F9C">
              <w:rPr>
                <w:rFonts w:asciiTheme="majorHAnsi" w:hAnsiTheme="majorHAnsi" w:cs="Calibri"/>
                <w:sz w:val="22"/>
                <w:szCs w:val="22"/>
              </w:rPr>
              <w:t>bezpieczenie mienia w transporcie krajowym (cargo)</w:t>
            </w:r>
          </w:p>
        </w:tc>
        <w:tc>
          <w:tcPr>
            <w:tcW w:w="4394" w:type="dxa"/>
            <w:vAlign w:val="center"/>
          </w:tcPr>
          <w:p w14:paraId="04D72E56" w14:textId="77777777" w:rsidR="007F4F9C" w:rsidRPr="000F3E9B" w:rsidRDefault="007F4F9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F4F9C" w:rsidRPr="000F3E9B" w14:paraId="7D062AB4" w14:textId="77777777" w:rsidTr="00641304">
        <w:tc>
          <w:tcPr>
            <w:tcW w:w="4252" w:type="dxa"/>
          </w:tcPr>
          <w:p w14:paraId="026B91BA" w14:textId="50799E8E" w:rsidR="007F4F9C" w:rsidRDefault="007F4F9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7F4F9C">
              <w:rPr>
                <w:rFonts w:asciiTheme="majorHAnsi" w:hAnsiTheme="majorHAnsi" w:cs="Calibri"/>
                <w:sz w:val="22"/>
                <w:szCs w:val="22"/>
              </w:rPr>
              <w:t xml:space="preserve">bezpieczenie </w:t>
            </w:r>
            <w:r>
              <w:rPr>
                <w:rFonts w:asciiTheme="majorHAnsi" w:hAnsiTheme="majorHAnsi" w:cs="Calibri"/>
                <w:sz w:val="22"/>
                <w:szCs w:val="22"/>
              </w:rPr>
              <w:t>NNW</w:t>
            </w:r>
            <w:r w:rsidRPr="007F4F9C">
              <w:rPr>
                <w:rFonts w:asciiTheme="majorHAnsi" w:hAnsiTheme="majorHAnsi" w:cs="Calibri"/>
                <w:sz w:val="22"/>
                <w:szCs w:val="22"/>
              </w:rPr>
              <w:t xml:space="preserve"> osób wykonujących prace na zasadach określonych w poro-zumieniach podpisanych z jednostkami Służby Więziennej</w:t>
            </w:r>
          </w:p>
        </w:tc>
        <w:tc>
          <w:tcPr>
            <w:tcW w:w="4394" w:type="dxa"/>
            <w:vAlign w:val="center"/>
          </w:tcPr>
          <w:p w14:paraId="73C238B3" w14:textId="77777777" w:rsidR="007F4F9C" w:rsidRPr="000F3E9B" w:rsidRDefault="007F4F9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F4F9C" w:rsidRPr="000F3E9B" w14:paraId="713831E5" w14:textId="77777777" w:rsidTr="00641304">
        <w:tc>
          <w:tcPr>
            <w:tcW w:w="4252" w:type="dxa"/>
          </w:tcPr>
          <w:p w14:paraId="1457409B" w14:textId="178DBC27" w:rsidR="007F4F9C" w:rsidRDefault="007F4F9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7F4F9C">
              <w:rPr>
                <w:rFonts w:asciiTheme="majorHAnsi" w:hAnsiTheme="majorHAnsi" w:cs="Calibri"/>
                <w:sz w:val="22"/>
                <w:szCs w:val="22"/>
              </w:rPr>
              <w:t>bezpieczenie następstw nieszczęśliwych wypadków wolontariuszy, praktykantów, stażystów</w:t>
            </w:r>
          </w:p>
        </w:tc>
        <w:tc>
          <w:tcPr>
            <w:tcW w:w="4394" w:type="dxa"/>
            <w:vAlign w:val="center"/>
          </w:tcPr>
          <w:p w14:paraId="72563B92" w14:textId="77777777" w:rsidR="007F4F9C" w:rsidRPr="000F3E9B" w:rsidRDefault="007F4F9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65C67C1" w14:textId="60FF38C0" w:rsidR="001B7356" w:rsidRPr="00305758" w:rsidRDefault="00E93A1D" w:rsidP="001B7356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305758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305758">
        <w:rPr>
          <w:rFonts w:asciiTheme="majorHAnsi" w:hAnsiTheme="majorHAnsi" w:cs="Calibri"/>
          <w:b/>
          <w:sz w:val="22"/>
          <w:szCs w:val="22"/>
        </w:rPr>
        <w:t>20</w:t>
      </w:r>
      <w:r w:rsidRPr="00305758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D052FF">
        <w:trPr>
          <w:trHeight w:val="28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BC03D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</w:t>
            </w:r>
            <w:r w:rsidRPr="008B4E0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znaczenie): 8%</w:t>
            </w:r>
          </w:p>
        </w:tc>
      </w:tr>
      <w:tr w:rsidR="007C7FC6" w14:paraId="3DC88827" w14:textId="77777777" w:rsidTr="00D052FF">
        <w:trPr>
          <w:trHeight w:val="552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D052FF">
        <w:trPr>
          <w:cantSplit/>
          <w:trHeight w:hRule="exact" w:val="121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1C06E6" w14:textId="25B25870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1F64189F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do </w:t>
            </w:r>
            <w:r w:rsidR="00231398"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1 000 000,00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2F853" w14:textId="55E98197" w:rsidR="007C7FC6" w:rsidRPr="004B5217" w:rsidRDefault="004B5217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D052FF">
        <w:trPr>
          <w:cantSplit/>
          <w:trHeight w:hRule="exact" w:val="55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8DBB7" w14:textId="45942E5D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1EA69778" w:rsidR="007C7FC6" w:rsidRPr="00EC3B7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EC3B7F"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00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EC3B7F"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AA8E0D" w14:textId="47244911" w:rsidR="007C7FC6" w:rsidRPr="004B5217" w:rsidRDefault="004B5217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D052FF">
        <w:trPr>
          <w:cantSplit/>
          <w:trHeight w:hRule="exact" w:val="654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11DE3F" w14:textId="46EFCFB4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2DC918D5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4710A3"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3A367" w14:textId="23779BD7" w:rsidR="007C7FC6" w:rsidRPr="004B5217" w:rsidRDefault="00C65813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D052FF">
        <w:trPr>
          <w:cantSplit/>
          <w:trHeight w:hRule="exact" w:val="631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93223C" w14:textId="0F7D884F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346239D3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426D2E"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49501E43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F5F55" w14:textId="0427EF7C" w:rsidR="007C7FC6" w:rsidRPr="004B5217" w:rsidRDefault="007225AC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7356" w14:paraId="0992389E" w14:textId="77777777" w:rsidTr="00366A79">
        <w:trPr>
          <w:cantSplit/>
          <w:trHeight w:hRule="exact" w:val="993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B21C15" w14:textId="6809A7A7" w:rsidR="001B735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EC32BC" w14:textId="3883939F" w:rsidR="001B7356" w:rsidRPr="00426D2E" w:rsidRDefault="001B735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-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definicją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pkt 7.22.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ataki terrorystyczne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633FB9" w14:textId="0B1B07E5" w:rsidR="001B7356" w:rsidRPr="004B5217" w:rsidRDefault="007225AC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0657D" w14:textId="77777777" w:rsidR="001B7356" w:rsidRDefault="001B735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ABB837" w14:textId="77777777" w:rsidTr="00B77520">
        <w:trPr>
          <w:cantSplit/>
          <w:trHeight w:hRule="exact" w:val="69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D9B5CB" w14:textId="043A9B47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4FA94EB4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do </w:t>
            </w:r>
            <w:r w:rsidR="00366A7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="00366A7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366A79" w:rsidRPr="00366A79">
              <w:rPr>
                <w:rFonts w:ascii="Cambria" w:hAnsi="Cambria" w:cs="Calibri"/>
                <w:color w:val="000000"/>
                <w:sz w:val="22"/>
                <w:szCs w:val="22"/>
              </w:rPr>
              <w:t>(w tym wartości pieniężne do 10 000,00 zł)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C3DB88" w14:textId="528D6017" w:rsidR="007C7FC6" w:rsidRPr="004B5217" w:rsidRDefault="007225AC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8A044" w14:textId="229E5162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4710A3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A0119B" w14:textId="5224A00F" w:rsidR="007C7FC6" w:rsidRPr="004B5217" w:rsidRDefault="004B5217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36E6E" w14:paraId="481FD6E6" w14:textId="77777777" w:rsidTr="00D052FF">
        <w:trPr>
          <w:trHeight w:val="828"/>
        </w:trPr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E9A702" w14:textId="047BD92F" w:rsidR="00E36E6E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B8E1AC" w14:textId="682F714B" w:rsidR="00E36E6E" w:rsidRPr="004710A3" w:rsidRDefault="00E36E6E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547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cybernetycznych - </w:t>
            </w:r>
            <w:r w:rsidRPr="0045471D">
              <w:rPr>
                <w:rFonts w:ascii="Cambria" w:hAnsi="Cambria" w:cs="Calibri"/>
                <w:color w:val="000000"/>
                <w:sz w:val="22"/>
                <w:szCs w:val="22"/>
              </w:rPr>
              <w:t>wyłączenie dotyczące ryzyk cybernetycznych w treści zgodnie z  lit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. A pkt 2.1.22.2 (załącznik </w:t>
            </w:r>
            <w:r w:rsidRPr="0045471D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B67D8C" w14:textId="30165E93" w:rsidR="00E36E6E" w:rsidRPr="004B5217" w:rsidRDefault="007225AC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B1349" w14:textId="77777777" w:rsidR="00E36E6E" w:rsidRDefault="00E36E6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36E6E" w14:paraId="05B984FF" w14:textId="77777777" w:rsidTr="00D052FF">
        <w:trPr>
          <w:trHeight w:val="828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BA74F" w14:textId="77777777" w:rsidR="00E36E6E" w:rsidRPr="00067D74" w:rsidRDefault="00E36E6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6E279D" w14:textId="5A04904C" w:rsidR="00E36E6E" w:rsidRPr="004710A3" w:rsidRDefault="00E36E6E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710A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 cybernetycznych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547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bez stosowania wyłączenia dotyczącego ryzyk cybernetycznych w treści zgodnie z 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>lit. A pkt 2.1.22.3 (</w:t>
            </w:r>
            <w:r w:rsidRPr="0045471D">
              <w:rPr>
                <w:rFonts w:ascii="Cambria" w:hAnsi="Cambria" w:cs="Calibri"/>
                <w:color w:val="000000"/>
                <w:sz w:val="22"/>
                <w:szCs w:val="22"/>
              </w:rPr>
              <w:t>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F2886D" w14:textId="079CCF8C" w:rsidR="00E36E6E" w:rsidRPr="004B5217" w:rsidRDefault="007225AC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8B377" w14:textId="77777777" w:rsidR="00E36E6E" w:rsidRDefault="00E36E6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710A3" w14:paraId="57D18268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EAB562" w14:textId="7ECCB52A" w:rsidR="004710A3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3D6019" w14:textId="5EC6778A" w:rsidR="004710A3" w:rsidRPr="004710A3" w:rsidRDefault="004710A3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chorób zakaźnych </w:t>
            </w:r>
            <w:r w:rsidR="004547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45471D" w:rsidRPr="004547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A </w:t>
            </w:r>
            <w:r w:rsidR="0045471D" w:rsidRPr="00366A79">
              <w:rPr>
                <w:rFonts w:ascii="Cambria" w:hAnsi="Cambria" w:cs="Calibri"/>
                <w:sz w:val="22"/>
                <w:szCs w:val="22"/>
              </w:rPr>
              <w:t xml:space="preserve">pkt 2.1.23.2 </w:t>
            </w:r>
            <w:r w:rsidR="0045471D" w:rsidRPr="0045471D">
              <w:rPr>
                <w:rFonts w:ascii="Cambria" w:hAnsi="Cambria" w:cs="Calibri"/>
                <w:color w:val="000000"/>
                <w:sz w:val="22"/>
                <w:szCs w:val="22"/>
              </w:rPr>
              <w:t>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9C5D5A" w14:textId="25D2F4AB" w:rsidR="004710A3" w:rsidRPr="004B5217" w:rsidRDefault="007225AC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5F6FF" w14:textId="77777777" w:rsidR="004710A3" w:rsidRDefault="004710A3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60414" w14:paraId="11BF07EF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B69B07" w14:textId="063CA39F" w:rsidR="00760414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660E33" w14:textId="1407673E" w:rsidR="00760414" w:rsidRDefault="00760414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6041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dodatkowego limitu dopłaty </w:t>
            </w:r>
            <w:r w:rsidRPr="00760414">
              <w:rPr>
                <w:rFonts w:ascii="Cambria" w:hAnsi="Cambria" w:cs="Calibri"/>
                <w:color w:val="000000"/>
                <w:sz w:val="22"/>
                <w:szCs w:val="22"/>
              </w:rPr>
              <w:t>do szkody dla dzieł sztuki, eksponatów, budynków o charakterze zabytkowym do wysokości 2 000 000,00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3B65E9" w14:textId="23B2999D" w:rsidR="00760414" w:rsidRPr="004B5217" w:rsidRDefault="004B5217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17C01" w14:textId="77777777" w:rsidR="00760414" w:rsidRDefault="00760414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64EA1DF8" w14:textId="77777777" w:rsidTr="00D052FF">
        <w:trPr>
          <w:trHeight w:val="70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08D51" w14:textId="288930A8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330F7D3F" w:rsidR="007C7FC6" w:rsidRPr="00DF26A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A pkt 8.1 (załącznik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9BBE70" w14:textId="178212A3" w:rsidR="007C7FC6" w:rsidRPr="004B5217" w:rsidRDefault="00C65813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D052FF">
        <w:trPr>
          <w:trHeight w:val="55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04EA2A26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1F8BA0CA" w:rsidR="007C7FC6" w:rsidRPr="00DF26A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>A pkt 8.</w:t>
            </w:r>
            <w:r w:rsidR="00366A79" w:rsidRPr="00366A79">
              <w:rPr>
                <w:rFonts w:ascii="Cambria" w:hAnsi="Cambria" w:cs="Calibri"/>
                <w:sz w:val="22"/>
                <w:szCs w:val="22"/>
              </w:rPr>
              <w:t>2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 (załącznik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3C74B24" w14:textId="6475DF55" w:rsidR="007C7FC6" w:rsidRPr="004B5217" w:rsidRDefault="004B5217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E4893C8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341D3" w14:textId="40FFCB8A" w:rsidR="007C7FC6" w:rsidRPr="00067D74" w:rsidRDefault="00B85A7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3A569F"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13EA66A4" w:rsidR="007C7FC6" w:rsidRPr="00DF26A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F26A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DF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A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>pkt 8.</w:t>
            </w:r>
            <w:r w:rsidR="00366A79" w:rsidRPr="00366A79">
              <w:rPr>
                <w:rFonts w:ascii="Cambria" w:hAnsi="Cambria" w:cs="Calibri"/>
                <w:sz w:val="22"/>
                <w:szCs w:val="22"/>
              </w:rPr>
              <w:t>3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 (załącznik nr 6</w:t>
            </w:r>
            <w:r w:rsidR="00465950" w:rsidRPr="00366A7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>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7E2AF2" w14:textId="67B97859" w:rsidR="007C7FC6" w:rsidRPr="004B5217" w:rsidRDefault="00C65813" w:rsidP="000309E9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B5217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F2F36" w14:paraId="4CDE2E8A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3EDA01" w14:textId="75FB1BDB" w:rsidR="004F2F36" w:rsidRPr="00067D74" w:rsidRDefault="004F2F3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67D74"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3E0BD6" w14:textId="362A78BE" w:rsidR="004F2F36" w:rsidRPr="00DF26AB" w:rsidRDefault="004F2F3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F2F3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utraty przychodów z biletów – decyzja administracyjna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F2F3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4F2F36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4F2F3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5908C7" w14:textId="33797A9C" w:rsidR="004F2F36" w:rsidRDefault="008B4E0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293D5" w14:textId="77777777" w:rsidR="004F2F36" w:rsidRDefault="004F2F3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4FE6AD" w14:textId="77777777" w:rsidTr="00D052FF">
        <w:trPr>
          <w:trHeight w:val="288"/>
        </w:trPr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D052FF">
        <w:trPr>
          <w:trHeight w:val="288"/>
        </w:trPr>
        <w:tc>
          <w:tcPr>
            <w:tcW w:w="70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</w:t>
            </w:r>
            <w:r w:rsidRPr="008B4E0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znaczenie): 2%</w:t>
            </w:r>
          </w:p>
        </w:tc>
      </w:tr>
      <w:tr w:rsidR="007C7FC6" w14:paraId="7F99E4C3" w14:textId="77777777" w:rsidTr="00D052FF">
        <w:trPr>
          <w:trHeight w:val="552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652D40" w14:paraId="18199179" w14:textId="77777777" w:rsidTr="00D052FF">
        <w:trPr>
          <w:trHeight w:val="42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BC7D8A" w14:textId="5F912F9A" w:rsidR="00652D40" w:rsidRPr="0013246E" w:rsidRDefault="00D0154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A15FD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291A08" w14:textId="3DCFD81E" w:rsidR="00652D40" w:rsidRDefault="00652D40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E78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Franszyza redukcyjna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</w:t>
            </w:r>
            <w:r w:rsidRPr="000E781B">
              <w:rPr>
                <w:rFonts w:ascii="Cambria" w:hAnsi="Cambria" w:cs="Calibri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D88B55" w14:textId="4BD25C61" w:rsidR="00652D40" w:rsidRDefault="00C65813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B662154" w14:textId="77777777" w:rsidR="00652D40" w:rsidRDefault="00652D40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6D4AC146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EA1849" w14:textId="2496D456" w:rsidR="007C7FC6" w:rsidRPr="0013246E" w:rsidRDefault="00D0154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3246E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052F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Ataki hakerskie, cyberataki, cyberprzestępstwa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odpowiedzialności za szkody powstałe wskutek ataku hakerskiego,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236D68" w14:textId="7E244B6F" w:rsidR="007C7FC6" w:rsidRDefault="00C65813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961AE3D" w14:textId="77777777" w:rsidTr="00D052FF">
        <w:trPr>
          <w:trHeight w:val="1104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E5966F" w14:textId="19CD1981" w:rsidR="007C7FC6" w:rsidRPr="00FA15FD" w:rsidRDefault="00D0154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A15FD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249B7885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BE4610" w14:textId="2710BB4F" w:rsidR="007C7FC6" w:rsidRDefault="00C65813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0DC133EF" w14:textId="77777777" w:rsidTr="00D052FF">
        <w:trPr>
          <w:trHeight w:val="54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61D85" w14:textId="222C4F3A" w:rsidR="007C7FC6" w:rsidRPr="00FA15FD" w:rsidRDefault="00D0154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A15FD"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4CA26DFB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655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do </w:t>
            </w:r>
            <w:r w:rsidR="00CB6703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436550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F349D2" w14:textId="465D4974" w:rsidR="007C7FC6" w:rsidRDefault="003B49C7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E781B" w14:paraId="46C4E1DF" w14:textId="77777777" w:rsidTr="00D052FF">
        <w:trPr>
          <w:trHeight w:val="54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E3F25A" w14:textId="4956623B" w:rsidR="000E781B" w:rsidRPr="00FA15FD" w:rsidRDefault="00D0154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A15FD"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D550A5" w14:textId="1317ECE3" w:rsidR="000E781B" w:rsidRDefault="000E781B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E78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cybernetycznych - </w:t>
            </w:r>
            <w:r w:rsidRPr="000E781B">
              <w:rPr>
                <w:rFonts w:ascii="Cambria" w:hAnsi="Cambria" w:cs="Calibri"/>
                <w:color w:val="000000"/>
                <w:sz w:val="22"/>
                <w:szCs w:val="22"/>
              </w:rPr>
              <w:t>wyłączenie dotyczące ryzyk cybernetycznych w treści zgodnie z lit</w:t>
            </w:r>
            <w:r w:rsidRPr="0013246E">
              <w:rPr>
                <w:rFonts w:ascii="Cambria" w:hAnsi="Cambria" w:cs="Calibri"/>
                <w:sz w:val="22"/>
                <w:szCs w:val="22"/>
              </w:rPr>
              <w:t xml:space="preserve">. B pkt 2.1.17.2 (załącznik </w:t>
            </w:r>
            <w:r w:rsidRPr="000E781B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839DA4" w14:textId="098012ED" w:rsidR="000E781B" w:rsidRDefault="003B49C7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E434BF0" w14:textId="77777777" w:rsidR="000E781B" w:rsidRDefault="000E781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E781B" w14:paraId="72CB3137" w14:textId="77777777" w:rsidTr="00D052FF">
        <w:trPr>
          <w:trHeight w:val="54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E420D8" w14:textId="7E0729FC" w:rsidR="000E781B" w:rsidRPr="00FA15FD" w:rsidRDefault="00D0154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A15FD"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CCDFB9" w14:textId="4D25C1E5" w:rsidR="000E781B" w:rsidRDefault="000E781B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E78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chorób zakaźnych - </w:t>
            </w:r>
            <w:r w:rsidRPr="000E78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lit. </w:t>
            </w:r>
            <w:r w:rsidRPr="0013246E">
              <w:rPr>
                <w:rFonts w:ascii="Cambria" w:hAnsi="Cambria" w:cs="Calibri"/>
                <w:sz w:val="22"/>
                <w:szCs w:val="22"/>
              </w:rPr>
              <w:t xml:space="preserve">B pkt 2.1.18.2 (załącznik nr 6 – opis przedmiotu zamówienia) – włączenie do ochrony </w:t>
            </w:r>
            <w:r w:rsidRPr="000E781B">
              <w:rPr>
                <w:rFonts w:ascii="Cambria" w:hAnsi="Cambria" w:cs="Calibri"/>
                <w:color w:val="000000"/>
                <w:sz w:val="22"/>
                <w:szCs w:val="22"/>
              </w:rPr>
              <w:t>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AFB392" w14:textId="1162B956" w:rsidR="000E781B" w:rsidRDefault="003B49C7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188A915" w14:textId="77777777" w:rsidR="000E781B" w:rsidRDefault="000E781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6AAB5C95" w14:textId="77777777" w:rsidTr="00D052FF">
        <w:trPr>
          <w:trHeight w:val="28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</w:t>
            </w:r>
            <w:r w:rsidRPr="008B4E0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znaczenie): 8%</w:t>
            </w:r>
          </w:p>
        </w:tc>
      </w:tr>
      <w:tr w:rsidR="007C7FC6" w14:paraId="62ADE792" w14:textId="77777777" w:rsidTr="00D052FF">
        <w:trPr>
          <w:trHeight w:val="552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5736733E" w14:textId="77777777" w:rsidTr="00D052FF">
        <w:trPr>
          <w:trHeight w:val="424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9A7AD" w14:textId="7BE1BC2A" w:rsidR="007C7FC6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C.1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6131F791" w:rsidR="007C7FC6" w:rsidRPr="00E350F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350F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podlimitu do </w:t>
            </w:r>
            <w:r w:rsidR="00A65616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67D4EA" w14:textId="65380058" w:rsidR="007C7FC6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6A816F2" w14:textId="77777777" w:rsidTr="00D052FF">
        <w:trPr>
          <w:trHeight w:val="417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F0080F" w14:textId="145CD9C0" w:rsidR="007C7FC6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7C7FC6" w:rsidRPr="00E350F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350F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36E04" w14:textId="26A0A5D1" w:rsidR="007C7FC6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D11DF" w14:paraId="7B77FC39" w14:textId="77777777" w:rsidTr="00D052FF">
        <w:trPr>
          <w:trHeight w:val="417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41BC16" w14:textId="72A15A9D" w:rsidR="004D11DF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D9483F" w14:textId="0A551CEE" w:rsidR="004D11DF" w:rsidRPr="00E350F6" w:rsidRDefault="004D11DF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350F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Covid – 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odpowiedzialności do 500 000,00 zł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B571D5" w14:textId="0C491967" w:rsidR="004D11DF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5DC9CCC" w14:textId="77777777" w:rsidR="004D11DF" w:rsidRDefault="004D11D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11D66" w14:paraId="10CA2ABD" w14:textId="77777777" w:rsidTr="00D052FF">
        <w:trPr>
          <w:trHeight w:val="51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F2C76A" w14:textId="32FC1AA5" w:rsidR="00F11D66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D8E4BA" w14:textId="6FA5589D" w:rsidR="00F11D66" w:rsidRPr="00B85F8E" w:rsidRDefault="00F11D6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lit. D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1</w:t>
            </w:r>
            <w:r w:rsidRPr="00B85F8E">
              <w:rPr>
                <w:rFonts w:ascii="Cambria" w:hAnsi="Cambria" w:cs="Calibri"/>
                <w:sz w:val="22"/>
                <w:szCs w:val="22"/>
              </w:rPr>
              <w:t xml:space="preserve">. (załącznik nr 6 – opis przedmiotu zamówienia) – włączenie do ochrony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>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BAEC0" w14:textId="63A61893" w:rsidR="00F11D66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9FBED44" w14:textId="77777777" w:rsidR="00F11D66" w:rsidRDefault="00F11D6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11D66" w14:paraId="10310B2C" w14:textId="77777777" w:rsidTr="00D052FF">
        <w:trPr>
          <w:trHeight w:val="51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547361" w14:textId="75D7A54F" w:rsidR="00F11D66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DB2EF2" w14:textId="28FA41AC" w:rsidR="00F11D66" w:rsidRPr="00B85F8E" w:rsidRDefault="00F11D6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2</w:t>
            </w:r>
            <w:r w:rsidRPr="00B85F8E">
              <w:rPr>
                <w:rFonts w:ascii="Cambria" w:hAnsi="Cambria" w:cs="Calibri"/>
                <w:sz w:val="22"/>
                <w:szCs w:val="22"/>
              </w:rPr>
              <w:t xml:space="preserve">. (załącznik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A4EA88" w14:textId="282CAA98" w:rsidR="00F11D66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0C63D78" w14:textId="77777777" w:rsidR="00F11D66" w:rsidRDefault="00F11D6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866AD" w14:paraId="53DC386C" w14:textId="77777777" w:rsidTr="00D052FF">
        <w:trPr>
          <w:trHeight w:val="51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1B756E" w14:textId="6A972F08" w:rsidR="004866AD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74D1EE" w14:textId="1C95C1CA" w:rsidR="004866AD" w:rsidRPr="00B85F8E" w:rsidRDefault="004866AD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D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3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A6708C" w14:textId="145460FA" w:rsidR="004866AD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738A9EF" w14:textId="77777777" w:rsidR="004866AD" w:rsidRDefault="004866AD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866AD" w14:paraId="2C3393A7" w14:textId="77777777" w:rsidTr="00D052FF">
        <w:trPr>
          <w:trHeight w:val="51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829603" w14:textId="6746D07C" w:rsidR="004866AD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C1C588" w14:textId="5E5D200B" w:rsidR="004866AD" w:rsidRPr="00B85F8E" w:rsidRDefault="004866AD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akty terroryzmu –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lit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. D 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4</w:t>
            </w:r>
            <w:r w:rsidRPr="00B85F8E">
              <w:rPr>
                <w:rFonts w:ascii="Cambria" w:hAnsi="Cambria" w:cs="Calibri"/>
                <w:sz w:val="22"/>
                <w:szCs w:val="22"/>
              </w:rPr>
              <w:t xml:space="preserve">. (załącznik nr 6 – opis przedmiotu zamówienia) – włączenie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>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C3E772" w14:textId="66D40C46" w:rsidR="004866AD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592CF9D" w14:textId="77777777" w:rsidR="004866AD" w:rsidRDefault="004866AD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866AD" w14:paraId="4053644F" w14:textId="77777777" w:rsidTr="00D052FF">
        <w:trPr>
          <w:trHeight w:val="51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6EE77C" w14:textId="29FFE130" w:rsidR="004866AD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B37F5A" w14:textId="51C09B9B" w:rsidR="004866AD" w:rsidRPr="00B85F8E" w:rsidRDefault="004866AD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5</w:t>
            </w:r>
            <w:r w:rsidRPr="00B85F8E">
              <w:rPr>
                <w:rFonts w:ascii="Cambria" w:hAnsi="Cambria" w:cs="Calibri"/>
                <w:sz w:val="22"/>
                <w:szCs w:val="22"/>
              </w:rPr>
              <w:t xml:space="preserve">. (załącznik nr 6A – opis przedmiotu zamówienia Część I) – włączenie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296A8D" w14:textId="45EF988E" w:rsidR="004866AD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7E9684F" w14:textId="77777777" w:rsidR="004866AD" w:rsidRDefault="004866AD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866AD" w14:paraId="2656170D" w14:textId="77777777" w:rsidTr="00D052FF">
        <w:trPr>
          <w:trHeight w:val="516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1BDFEB" w14:textId="791263F2" w:rsidR="004866AD" w:rsidRPr="005560F5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60F5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69F903" w14:textId="5C49BDE5" w:rsidR="004866AD" w:rsidRPr="00B85F8E" w:rsidRDefault="004866AD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Podlimity odpowiedzialności –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lit.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D 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6</w:t>
            </w:r>
            <w:r w:rsidRPr="00B85F8E">
              <w:rPr>
                <w:rFonts w:ascii="Cambria" w:hAnsi="Cambria" w:cs="Calibri"/>
                <w:sz w:val="22"/>
                <w:szCs w:val="22"/>
              </w:rPr>
              <w:t xml:space="preserve">. (załącznik nr 6 – opis przedmiotu zamówienia) – włączenie do ochrony </w:t>
            </w: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>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82BC3D" w14:textId="76AEF6F5" w:rsidR="004866AD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57C22F7" w14:textId="77777777" w:rsidR="004866AD" w:rsidRDefault="004866AD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7ED0A41B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EACE8" w14:textId="4CFA56B1" w:rsidR="007C7FC6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666E1827" w:rsidR="007C7FC6" w:rsidRPr="00E350F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350F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="002B35AE" w:rsidRPr="00E350F6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pkt 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7</w:t>
            </w:r>
            <w:r w:rsidRPr="00B85F8E">
              <w:rPr>
                <w:rFonts w:ascii="Cambria" w:hAnsi="Cambria" w:cs="Calibri"/>
                <w:sz w:val="22"/>
                <w:szCs w:val="22"/>
              </w:rPr>
              <w:t xml:space="preserve">. (załącznik 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</w:t>
            </w:r>
            <w:r w:rsidR="002B35AE" w:rsidRPr="00E350F6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78F1D100" w:rsidR="007C7FC6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2B9069E1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3CD8A88D" w:rsidR="007C7FC6" w:rsidRDefault="00B85F8E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55696982" w:rsidR="007C7FC6" w:rsidRPr="00E350F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350F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="002B35AE" w:rsidRPr="00E350F6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E350F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9.</w:t>
            </w:r>
            <w:r w:rsidR="00B85F8E" w:rsidRPr="00B85F8E">
              <w:rPr>
                <w:rFonts w:ascii="Cambria" w:hAnsi="Cambria" w:cs="Calibri"/>
                <w:sz w:val="22"/>
                <w:szCs w:val="22"/>
              </w:rPr>
              <w:t>8</w:t>
            </w:r>
            <w:r w:rsidRPr="00B85F8E">
              <w:rPr>
                <w:rFonts w:ascii="Cambria" w:hAnsi="Cambria" w:cs="Calibri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6B848869" w:rsidR="007C7FC6" w:rsidRDefault="007057BB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C023A" w14:paraId="31112339" w14:textId="77777777" w:rsidTr="00D052FF">
        <w:trPr>
          <w:trHeight w:val="82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4E3F41" w14:textId="061EF981" w:rsidR="008C023A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C.12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DD6FF6" w14:textId="2030DC15" w:rsidR="008C023A" w:rsidRPr="00E350F6" w:rsidRDefault="008C023A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C02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najemcy pojazdów </w:t>
            </w:r>
            <w:r w:rsidRPr="008C023A">
              <w:rPr>
                <w:rFonts w:ascii="Cambria" w:hAnsi="Cambria" w:cs="Calibri"/>
                <w:color w:val="000000"/>
                <w:sz w:val="22"/>
                <w:szCs w:val="22"/>
              </w:rPr>
              <w:t>- w treści zgodnie z  lit. D pkt 9.9.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1D17EC" w14:textId="0D77D55E" w:rsidR="008C023A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42B6D69" w14:textId="77777777" w:rsidR="008C023A" w:rsidRDefault="008C023A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20386B25" w14:textId="77777777" w:rsidTr="00D052FF">
        <w:trPr>
          <w:trHeight w:val="288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7C7FC6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</w:t>
            </w:r>
            <w:r w:rsidRPr="008B4E0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znaczenie): 2%</w:t>
            </w:r>
          </w:p>
        </w:tc>
      </w:tr>
      <w:tr w:rsidR="007C7FC6" w14:paraId="733F65FC" w14:textId="77777777" w:rsidTr="00D052FF">
        <w:trPr>
          <w:trHeight w:val="552"/>
        </w:trPr>
        <w:tc>
          <w:tcPr>
            <w:tcW w:w="7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7C7FC6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17C222F2" w14:textId="77777777" w:rsidTr="00D052FF">
        <w:trPr>
          <w:trHeight w:val="552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F8E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1FC7022C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z pkt </w:t>
            </w:r>
            <w:r w:rsidR="00366A79" w:rsidRPr="00366A79">
              <w:rPr>
                <w:rFonts w:ascii="Cambria" w:hAnsi="Cambria" w:cs="Calibri"/>
                <w:sz w:val="22"/>
                <w:szCs w:val="22"/>
              </w:rPr>
              <w:t>9</w:t>
            </w:r>
            <w:r w:rsidRPr="00366A79">
              <w:rPr>
                <w:rFonts w:ascii="Cambria" w:hAnsi="Cambria" w:cs="Calibri"/>
                <w:sz w:val="22"/>
                <w:szCs w:val="22"/>
              </w:rPr>
              <w:t xml:space="preserve">.1 (załącznik nr 6 – opis przedmiotu zamówienia) – włączenie do ochrony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052FF" w14:paraId="4301D2AD" w14:textId="77777777" w:rsidTr="00E95C18">
        <w:trPr>
          <w:trHeight w:val="552"/>
        </w:trPr>
        <w:tc>
          <w:tcPr>
            <w:tcW w:w="93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32379BB" w14:textId="0290CC1D" w:rsidR="00D052FF" w:rsidRDefault="00E95C18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># - zaznacz wybór TAK/NIE – przy czym TAK oznacza akceptacj</w:t>
            </w:r>
            <w:r>
              <w:rPr>
                <w:rFonts w:ascii="Cambria" w:hAnsi="Cambria" w:cs="Open Sans"/>
                <w:color w:val="000000"/>
                <w:sz w:val="22"/>
                <w:szCs w:val="22"/>
              </w:rPr>
              <w:t>ę</w:t>
            </w: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fakultatywnego warunku ubezpieczenia (i tym samym nalicz</w:t>
            </w:r>
            <w:r>
              <w:rPr>
                <w:rFonts w:ascii="Cambria" w:hAnsi="Cambria" w:cs="Open Sans"/>
                <w:color w:val="000000"/>
                <w:sz w:val="22"/>
                <w:szCs w:val="22"/>
              </w:rPr>
              <w:t>enie</w:t>
            </w: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punktów)</w:t>
            </w:r>
            <w:r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</w:t>
            </w: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>oraz NIE oznacza brak akceptacji fakultatywnego warunku ubezpieczenia</w:t>
            </w:r>
            <w:r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</w:t>
            </w: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>(i tym samym nie nalicz</w:t>
            </w:r>
            <w:r w:rsidR="005560F5">
              <w:rPr>
                <w:rFonts w:ascii="Cambria" w:hAnsi="Cambria" w:cs="Open Sans"/>
                <w:color w:val="000000"/>
                <w:sz w:val="22"/>
                <w:szCs w:val="22"/>
              </w:rPr>
              <w:t>enie</w:t>
            </w: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punktów).  W przypadku braku oznaczenia wyboru lub wpisania równocześnie TAK/NIE przez Wykonawcę </w:t>
            </w:r>
            <w:r w:rsidR="006B5296">
              <w:rPr>
                <w:rFonts w:ascii="Cambria" w:hAnsi="Cambria" w:cs="Open Sans"/>
                <w:color w:val="000000"/>
                <w:sz w:val="22"/>
                <w:szCs w:val="22"/>
              </w:rPr>
              <w:t>Pełnomocnik Zamawiającego/</w:t>
            </w:r>
            <w:r w:rsidRPr="00010A48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Zamawiający przyjmuje </w:t>
            </w:r>
            <w:r w:rsidRPr="00591E0C">
              <w:rPr>
                <w:rFonts w:ascii="Cambria" w:hAnsi="Cambria" w:cs="Open Sans"/>
                <w:sz w:val="22"/>
                <w:szCs w:val="22"/>
              </w:rPr>
              <w:t xml:space="preserve">brak akceptacji (i tym samym nie nalicza punktów). </w:t>
            </w:r>
            <w:r w:rsidRPr="00591E0C">
              <w:rPr>
                <w:rFonts w:ascii="Cambria" w:hAnsi="Cambria" w:cs="Open Sans"/>
                <w:sz w:val="22"/>
                <w:szCs w:val="22"/>
              </w:rPr>
              <w:br/>
              <w:t xml:space="preserve">UWAGA: w przypadku </w:t>
            </w:r>
            <w:r w:rsidRPr="00B85F8E">
              <w:rPr>
                <w:rFonts w:ascii="Cambria" w:hAnsi="Cambria" w:cs="Open Sans"/>
                <w:sz w:val="22"/>
                <w:szCs w:val="22"/>
              </w:rPr>
              <w:t>punkt</w:t>
            </w:r>
            <w:r w:rsidR="005560F5">
              <w:rPr>
                <w:rFonts w:ascii="Cambria" w:hAnsi="Cambria" w:cs="Open Sans"/>
                <w:sz w:val="22"/>
                <w:szCs w:val="22"/>
              </w:rPr>
              <w:t>u</w:t>
            </w:r>
            <w:r w:rsidRPr="00B85F8E">
              <w:rPr>
                <w:rFonts w:ascii="Cambria" w:hAnsi="Cambria" w:cs="Open Sans"/>
                <w:sz w:val="22"/>
                <w:szCs w:val="22"/>
              </w:rPr>
              <w:t xml:space="preserve"> A.8.</w:t>
            </w:r>
            <w:r w:rsidR="00DC265D" w:rsidRPr="00B85F8E">
              <w:rPr>
                <w:rFonts w:ascii="Cambria" w:hAnsi="Cambria" w:cs="Open Sans"/>
                <w:sz w:val="22"/>
                <w:szCs w:val="22"/>
              </w:rPr>
              <w:t xml:space="preserve"> </w:t>
            </w:r>
            <w:r w:rsidRPr="00B85F8E">
              <w:rPr>
                <w:rFonts w:ascii="Cambria" w:hAnsi="Cambria" w:cs="Open Sans"/>
                <w:sz w:val="22"/>
                <w:szCs w:val="22"/>
              </w:rPr>
              <w:t>Wykonawca wybiera jeden z dostępnych treści warunków fakultatywnych. W przypadku zaznaczenia przez Wykonawcę obydwu treści warunku fakultatywnego w pkt A.8.</w:t>
            </w:r>
            <w:r w:rsidR="00DC265D" w:rsidRPr="00B85F8E">
              <w:rPr>
                <w:rFonts w:ascii="Cambria" w:hAnsi="Cambria" w:cs="Open Sans"/>
                <w:sz w:val="22"/>
                <w:szCs w:val="22"/>
              </w:rPr>
              <w:t xml:space="preserve"> </w:t>
            </w:r>
            <w:r w:rsidR="006B5296" w:rsidRPr="00B85F8E">
              <w:rPr>
                <w:rFonts w:ascii="Cambria" w:hAnsi="Cambria" w:cs="Open Sans"/>
                <w:sz w:val="22"/>
                <w:szCs w:val="22"/>
              </w:rPr>
              <w:t>Pełnomocnik</w:t>
            </w:r>
            <w:r w:rsidR="006B5296">
              <w:rPr>
                <w:rFonts w:ascii="Cambria" w:hAnsi="Cambria" w:cs="Open Sans"/>
                <w:sz w:val="22"/>
                <w:szCs w:val="22"/>
              </w:rPr>
              <w:t xml:space="preserve"> Zamawiającego/</w:t>
            </w:r>
            <w:r w:rsidRPr="00591E0C">
              <w:rPr>
                <w:rFonts w:ascii="Cambria" w:hAnsi="Cambria" w:cs="Open Sans"/>
                <w:sz w:val="22"/>
                <w:szCs w:val="22"/>
              </w:rPr>
              <w:t>Zamawiający przyzna pkt dla niższej treści.</w:t>
            </w:r>
          </w:p>
        </w:tc>
      </w:tr>
      <w:bookmarkEnd w:id="3"/>
    </w:tbl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r w:rsidR="00517A51">
        <w:rPr>
          <w:rFonts w:asciiTheme="majorHAnsi" w:hAnsiTheme="majorHAnsi"/>
          <w:sz w:val="22"/>
          <w:szCs w:val="22"/>
        </w:rPr>
        <w:t xml:space="preserve">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47F40B7C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593EC9CF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2939F8">
      <w:pPr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2939F8">
      <w:pPr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2939F8">
      <w:pPr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A50EC7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A50EC7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0F3E9B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2939F8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2939F8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2939F8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2939F8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2939F8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2939F8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2939F8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2939F8">
      <w:pPr>
        <w:numPr>
          <w:ilvl w:val="0"/>
          <w:numId w:val="6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60D1C4EA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C279D1">
        <w:rPr>
          <w:rFonts w:asciiTheme="majorHAnsi" w:hAnsiTheme="majorHAnsi" w:cs="Calibri"/>
          <w:i/>
          <w:iCs/>
          <w:sz w:val="20"/>
          <w:szCs w:val="20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6A7C3865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24DDBD3C" w14:textId="77777777" w:rsidR="00E93A1D" w:rsidRPr="000F3E9B" w:rsidRDefault="00E93A1D" w:rsidP="004C2A4A">
      <w:pPr>
        <w:suppressAutoHyphens/>
        <w:spacing w:after="120" w:line="276" w:lineRule="auto"/>
        <w:jc w:val="right"/>
        <w:rPr>
          <w:rFonts w:asciiTheme="majorHAnsi" w:hAnsiTheme="majorHAnsi" w:cs="Calibri"/>
          <w:snapToGrid w:val="0"/>
          <w:sz w:val="22"/>
          <w:szCs w:val="22"/>
        </w:rPr>
      </w:pPr>
    </w:p>
    <w:sectPr w:rsidR="00E93A1D" w:rsidRPr="000F3E9B" w:rsidSect="004C2A4A">
      <w:pgSz w:w="11906" w:h="16838"/>
      <w:pgMar w:top="1134" w:right="1134" w:bottom="1247" w:left="1418" w:header="284" w:footer="58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2973" w14:textId="77777777" w:rsidR="005F0FC5" w:rsidRDefault="005F0FC5">
      <w:r>
        <w:separator/>
      </w:r>
    </w:p>
  </w:endnote>
  <w:endnote w:type="continuationSeparator" w:id="0">
    <w:p w14:paraId="77972296" w14:textId="77777777" w:rsidR="005F0FC5" w:rsidRDefault="005F0FC5">
      <w:r>
        <w:continuationSeparator/>
      </w:r>
    </w:p>
  </w:endnote>
  <w:endnote w:type="continuationNotice" w:id="1">
    <w:p w14:paraId="1007C3BA" w14:textId="77777777" w:rsidR="005F0FC5" w:rsidRDefault="005F0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57DA" w14:textId="77777777" w:rsidR="005F0FC5" w:rsidRDefault="005F0FC5">
      <w:r>
        <w:separator/>
      </w:r>
    </w:p>
  </w:footnote>
  <w:footnote w:type="continuationSeparator" w:id="0">
    <w:p w14:paraId="327EA6AD" w14:textId="77777777" w:rsidR="005F0FC5" w:rsidRDefault="005F0FC5">
      <w:r>
        <w:continuationSeparator/>
      </w:r>
    </w:p>
  </w:footnote>
  <w:footnote w:type="continuationNotice" w:id="1">
    <w:p w14:paraId="366F1A57" w14:textId="77777777" w:rsidR="005F0FC5" w:rsidRDefault="005F0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9752" w14:textId="77777777" w:rsidR="006B536B" w:rsidRPr="00B4144C" w:rsidRDefault="006B536B" w:rsidP="006B536B">
    <w:pPr>
      <w:tabs>
        <w:tab w:val="left" w:pos="0"/>
        <w:tab w:val="left" w:pos="3402"/>
        <w:tab w:val="left" w:pos="7937"/>
      </w:tabs>
      <w:suppressAutoHyphens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2" w:name="_Hlk33736545"/>
    <w:r w:rsidRPr="00B4144C">
      <w:rPr>
        <w:rFonts w:ascii="Cambria" w:hAnsi="Cambria"/>
        <w:noProof/>
        <w:sz w:val="28"/>
      </w:rPr>
      <w:drawing>
        <wp:anchor distT="0" distB="0" distL="114300" distR="114300" simplePos="0" relativeHeight="251659264" behindDoc="0" locked="0" layoutInCell="1" allowOverlap="1" wp14:anchorId="64517879" wp14:editId="2487AD80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44C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bookmarkEnd w:id="2"/>
  <w:p w14:paraId="640D10FC" w14:textId="77777777" w:rsidR="006B536B" w:rsidRPr="00B4144C" w:rsidRDefault="006B536B" w:rsidP="006B536B">
    <w:pPr>
      <w:tabs>
        <w:tab w:val="left" w:pos="1065"/>
        <w:tab w:val="center" w:pos="4536"/>
        <w:tab w:val="center" w:pos="4677"/>
        <w:tab w:val="right" w:pos="9072"/>
      </w:tabs>
    </w:pPr>
    <w:r w:rsidRPr="00B4144C">
      <w:rPr>
        <w:rFonts w:ascii="Cambria" w:hAnsi="Cambria" w:cs="Calibri"/>
        <w:sz w:val="20"/>
        <w:szCs w:val="20"/>
      </w:rPr>
      <w:tab/>
    </w:r>
    <w:r w:rsidRPr="00B4144C">
      <w:rPr>
        <w:rFonts w:ascii="Cambria" w:hAnsi="Cambria" w:cs="Calibri"/>
        <w:sz w:val="20"/>
        <w:szCs w:val="20"/>
      </w:rPr>
      <w:tab/>
    </w:r>
    <w:r w:rsidRPr="00B4144C">
      <w:rPr>
        <w:rFonts w:ascii="Cambria" w:hAnsi="Cambria" w:cs="Arial"/>
        <w:i/>
        <w:sz w:val="20"/>
        <w:szCs w:val="20"/>
      </w:rPr>
      <w:t>WYBRANYCH INSTYTUCJI KULTURY MIASTA POZNAŃ</w:t>
    </w:r>
  </w:p>
  <w:p w14:paraId="4CC729DA" w14:textId="77777777" w:rsidR="006B536B" w:rsidRDefault="006B5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7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7152C58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044ECD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8" w15:restartNumberingAfterBreak="0">
    <w:nsid w:val="28B9706F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46A903C1"/>
    <w:multiLevelType w:val="hybridMultilevel"/>
    <w:tmpl w:val="E084C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13E9972"/>
    <w:multiLevelType w:val="hybridMultilevel"/>
    <w:tmpl w:val="0BE24E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2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36"/>
  </w:num>
  <w:num w:numId="2">
    <w:abstractNumId w:val="106"/>
  </w:num>
  <w:num w:numId="3">
    <w:abstractNumId w:val="81"/>
  </w:num>
  <w:num w:numId="4">
    <w:abstractNumId w:val="100"/>
  </w:num>
  <w:num w:numId="5">
    <w:abstractNumId w:val="74"/>
  </w:num>
  <w:num w:numId="6">
    <w:abstractNumId w:val="55"/>
  </w:num>
  <w:num w:numId="7">
    <w:abstractNumId w:val="144"/>
  </w:num>
  <w:num w:numId="8">
    <w:abstractNumId w:val="133"/>
  </w:num>
  <w:num w:numId="9">
    <w:abstractNumId w:val="112"/>
  </w:num>
  <w:num w:numId="10">
    <w:abstractNumId w:val="57"/>
  </w:num>
  <w:num w:numId="11">
    <w:abstractNumId w:val="52"/>
  </w:num>
  <w:num w:numId="12">
    <w:abstractNumId w:val="154"/>
  </w:num>
  <w:num w:numId="13">
    <w:abstractNumId w:val="98"/>
  </w:num>
  <w:num w:numId="14">
    <w:abstractNumId w:val="151"/>
  </w:num>
  <w:num w:numId="15">
    <w:abstractNumId w:val="53"/>
  </w:num>
  <w:num w:numId="16">
    <w:abstractNumId w:val="1"/>
  </w:num>
  <w:num w:numId="17">
    <w:abstractNumId w:val="0"/>
  </w:num>
  <w:num w:numId="18">
    <w:abstractNumId w:val="142"/>
  </w:num>
  <w:num w:numId="19">
    <w:abstractNumId w:val="65"/>
  </w:num>
  <w:num w:numId="20">
    <w:abstractNumId w:val="93"/>
  </w:num>
  <w:num w:numId="21">
    <w:abstractNumId w:val="145"/>
  </w:num>
  <w:num w:numId="22">
    <w:abstractNumId w:val="88"/>
  </w:num>
  <w:num w:numId="23">
    <w:abstractNumId w:val="131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5"/>
  </w:num>
  <w:num w:numId="26">
    <w:abstractNumId w:val="104"/>
  </w:num>
  <w:num w:numId="27">
    <w:abstractNumId w:val="127"/>
  </w:num>
  <w:num w:numId="28">
    <w:abstractNumId w:val="103"/>
  </w:num>
  <w:num w:numId="29">
    <w:abstractNumId w:val="75"/>
  </w:num>
  <w:num w:numId="30">
    <w:abstractNumId w:val="99"/>
  </w:num>
  <w:num w:numId="31">
    <w:abstractNumId w:val="143"/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6"/>
  </w:num>
  <w:num w:numId="35">
    <w:abstractNumId w:val="87"/>
  </w:num>
  <w:num w:numId="36">
    <w:abstractNumId w:val="64"/>
  </w:num>
  <w:num w:numId="37">
    <w:abstractNumId w:val="108"/>
  </w:num>
  <w:num w:numId="38">
    <w:abstractNumId w:val="70"/>
  </w:num>
  <w:num w:numId="39">
    <w:abstractNumId w:val="40"/>
  </w:num>
  <w:num w:numId="40">
    <w:abstractNumId w:val="115"/>
  </w:num>
  <w:num w:numId="41">
    <w:abstractNumId w:val="135"/>
  </w:num>
  <w:num w:numId="42">
    <w:abstractNumId w:val="157"/>
  </w:num>
  <w:num w:numId="43">
    <w:abstractNumId w:val="102"/>
  </w:num>
  <w:num w:numId="44">
    <w:abstractNumId w:val="146"/>
  </w:num>
  <w:num w:numId="45">
    <w:abstractNumId w:val="60"/>
  </w:num>
  <w:num w:numId="46">
    <w:abstractNumId w:val="94"/>
  </w:num>
  <w:num w:numId="47">
    <w:abstractNumId w:val="129"/>
  </w:num>
  <w:num w:numId="48">
    <w:abstractNumId w:val="140"/>
  </w:num>
  <w:num w:numId="49">
    <w:abstractNumId w:val="101"/>
  </w:num>
  <w:num w:numId="50">
    <w:abstractNumId w:val="90"/>
  </w:num>
  <w:num w:numId="51">
    <w:abstractNumId w:val="120"/>
  </w:num>
  <w:num w:numId="52">
    <w:abstractNumId w:val="109"/>
  </w:num>
  <w:num w:numId="53">
    <w:abstractNumId w:val="68"/>
  </w:num>
  <w:num w:numId="54">
    <w:abstractNumId w:val="139"/>
  </w:num>
  <w:num w:numId="55">
    <w:abstractNumId w:val="43"/>
  </w:num>
  <w:num w:numId="56">
    <w:abstractNumId w:val="51"/>
  </w:num>
  <w:num w:numId="57">
    <w:abstractNumId w:val="122"/>
  </w:num>
  <w:num w:numId="58">
    <w:abstractNumId w:val="96"/>
  </w:num>
  <w:num w:numId="59">
    <w:abstractNumId w:val="113"/>
  </w:num>
  <w:num w:numId="60">
    <w:abstractNumId w:val="132"/>
  </w:num>
  <w:num w:numId="61">
    <w:abstractNumId w:val="79"/>
  </w:num>
  <w:num w:numId="62">
    <w:abstractNumId w:val="125"/>
  </w:num>
  <w:num w:numId="63">
    <w:abstractNumId w:val="105"/>
  </w:num>
  <w:num w:numId="64">
    <w:abstractNumId w:val="59"/>
  </w:num>
  <w:num w:numId="65">
    <w:abstractNumId w:val="39"/>
  </w:num>
  <w:num w:numId="66">
    <w:abstractNumId w:val="47"/>
  </w:num>
  <w:num w:numId="6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9"/>
  </w:num>
  <w:num w:numId="69">
    <w:abstractNumId w:val="44"/>
  </w:num>
  <w:num w:numId="70">
    <w:abstractNumId w:val="117"/>
  </w:num>
  <w:num w:numId="71">
    <w:abstractNumId w:val="67"/>
  </w:num>
  <w:num w:numId="72">
    <w:abstractNumId w:val="91"/>
  </w:num>
  <w:num w:numId="73">
    <w:abstractNumId w:val="89"/>
  </w:num>
  <w:num w:numId="74">
    <w:abstractNumId w:val="85"/>
  </w:num>
  <w:num w:numId="75">
    <w:abstractNumId w:val="130"/>
  </w:num>
  <w:num w:numId="76">
    <w:abstractNumId w:val="156"/>
  </w:num>
  <w:num w:numId="77">
    <w:abstractNumId w:val="58"/>
  </w:num>
  <w:num w:numId="78">
    <w:abstractNumId w:val="42"/>
  </w:num>
  <w:num w:numId="79">
    <w:abstractNumId w:val="82"/>
  </w:num>
  <w:num w:numId="80">
    <w:abstractNumId w:val="137"/>
  </w:num>
  <w:num w:numId="81">
    <w:abstractNumId w:val="110"/>
  </w:num>
  <w:num w:numId="82">
    <w:abstractNumId w:val="141"/>
  </w:num>
  <w:num w:numId="83">
    <w:abstractNumId w:val="111"/>
  </w:num>
  <w:num w:numId="84">
    <w:abstractNumId w:val="46"/>
  </w:num>
  <w:num w:numId="85">
    <w:abstractNumId w:val="148"/>
  </w:num>
  <w:num w:numId="86">
    <w:abstractNumId w:val="134"/>
  </w:num>
  <w:num w:numId="87">
    <w:abstractNumId w:val="62"/>
  </w:num>
  <w:num w:numId="88">
    <w:abstractNumId w:val="128"/>
  </w:num>
  <w:num w:numId="89">
    <w:abstractNumId w:val="45"/>
  </w:num>
  <w:num w:numId="90">
    <w:abstractNumId w:val="155"/>
  </w:num>
  <w:num w:numId="91">
    <w:abstractNumId w:val="49"/>
  </w:num>
  <w:num w:numId="92">
    <w:abstractNumId w:val="107"/>
  </w:num>
  <w:num w:numId="93">
    <w:abstractNumId w:val="50"/>
  </w:num>
  <w:num w:numId="94">
    <w:abstractNumId w:val="48"/>
  </w:num>
  <w:num w:numId="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2"/>
  </w:num>
  <w:num w:numId="98">
    <w:abstractNumId w:val="153"/>
  </w:num>
  <w:num w:numId="99">
    <w:abstractNumId w:val="76"/>
  </w:num>
  <w:num w:numId="100">
    <w:abstractNumId w:val="80"/>
  </w:num>
  <w:num w:numId="101">
    <w:abstractNumId w:val="66"/>
  </w:num>
  <w:num w:numId="10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9"/>
  </w:num>
  <w:num w:numId="105">
    <w:abstractNumId w:val="92"/>
  </w:num>
  <w:num w:numId="106">
    <w:abstractNumId w:val="86"/>
  </w:num>
  <w:num w:numId="107">
    <w:abstractNumId w:val="72"/>
  </w:num>
  <w:num w:numId="108">
    <w:abstractNumId w:val="119"/>
  </w:num>
  <w:num w:numId="109">
    <w:abstractNumId w:val="78"/>
  </w:num>
  <w:num w:numId="110">
    <w:abstractNumId w:val="73"/>
  </w:num>
  <w:num w:numId="111">
    <w:abstractNumId w:val="121"/>
  </w:num>
  <w:num w:numId="112">
    <w:abstractNumId w:val="6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681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CF0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67A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0CA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0C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73C"/>
    <w:rsid w:val="000609EC"/>
    <w:rsid w:val="000610BA"/>
    <w:rsid w:val="0006136C"/>
    <w:rsid w:val="0006140E"/>
    <w:rsid w:val="000614FB"/>
    <w:rsid w:val="0006195D"/>
    <w:rsid w:val="0006214E"/>
    <w:rsid w:val="000621F3"/>
    <w:rsid w:val="0006241A"/>
    <w:rsid w:val="0006273D"/>
    <w:rsid w:val="00063245"/>
    <w:rsid w:val="00063338"/>
    <w:rsid w:val="000639C2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D74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6C4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CBC"/>
    <w:rsid w:val="00074176"/>
    <w:rsid w:val="000748B0"/>
    <w:rsid w:val="000754F6"/>
    <w:rsid w:val="00075548"/>
    <w:rsid w:val="000755B8"/>
    <w:rsid w:val="000760E1"/>
    <w:rsid w:val="000767E5"/>
    <w:rsid w:val="0007693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AFB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E5B"/>
    <w:rsid w:val="000A6F90"/>
    <w:rsid w:val="000A7367"/>
    <w:rsid w:val="000A7537"/>
    <w:rsid w:val="000A7780"/>
    <w:rsid w:val="000A77D4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9A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438"/>
    <w:rsid w:val="000E59F9"/>
    <w:rsid w:val="000E5B4C"/>
    <w:rsid w:val="000E5FB7"/>
    <w:rsid w:val="000E611F"/>
    <w:rsid w:val="000E6C5E"/>
    <w:rsid w:val="000E6FA8"/>
    <w:rsid w:val="000E7251"/>
    <w:rsid w:val="000E72DD"/>
    <w:rsid w:val="000E781B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10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D6D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977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085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7F2"/>
    <w:rsid w:val="00131E4D"/>
    <w:rsid w:val="0013246E"/>
    <w:rsid w:val="001327CF"/>
    <w:rsid w:val="0013286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6DA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B6E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51A"/>
    <w:rsid w:val="001618A1"/>
    <w:rsid w:val="001619FD"/>
    <w:rsid w:val="00161B7A"/>
    <w:rsid w:val="00161EC7"/>
    <w:rsid w:val="001621B4"/>
    <w:rsid w:val="001622D5"/>
    <w:rsid w:val="0016237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000"/>
    <w:rsid w:val="0017392E"/>
    <w:rsid w:val="00173C22"/>
    <w:rsid w:val="00174144"/>
    <w:rsid w:val="0017457C"/>
    <w:rsid w:val="001746EE"/>
    <w:rsid w:val="001749AC"/>
    <w:rsid w:val="00174B8A"/>
    <w:rsid w:val="00174BA8"/>
    <w:rsid w:val="00174C1B"/>
    <w:rsid w:val="00174E0B"/>
    <w:rsid w:val="00175C2D"/>
    <w:rsid w:val="00176469"/>
    <w:rsid w:val="001766AA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12D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356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6A7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D2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29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1C1F"/>
    <w:rsid w:val="001F278D"/>
    <w:rsid w:val="001F2DD1"/>
    <w:rsid w:val="001F2F0B"/>
    <w:rsid w:val="001F3174"/>
    <w:rsid w:val="001F3368"/>
    <w:rsid w:val="001F4172"/>
    <w:rsid w:val="001F42C9"/>
    <w:rsid w:val="001F43F1"/>
    <w:rsid w:val="001F4A9C"/>
    <w:rsid w:val="001F5371"/>
    <w:rsid w:val="001F54AF"/>
    <w:rsid w:val="001F5A22"/>
    <w:rsid w:val="001F5B07"/>
    <w:rsid w:val="001F5E29"/>
    <w:rsid w:val="001F6ADD"/>
    <w:rsid w:val="001F6F7C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11A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6F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398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2E06"/>
    <w:rsid w:val="002430EC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B63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9F8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518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AE3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1C6D"/>
    <w:rsid w:val="002B2015"/>
    <w:rsid w:val="002B20F2"/>
    <w:rsid w:val="002B2B25"/>
    <w:rsid w:val="002B2CCE"/>
    <w:rsid w:val="002B326F"/>
    <w:rsid w:val="002B35AE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04AF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2F09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659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CDC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A93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3E3F"/>
    <w:rsid w:val="003044E7"/>
    <w:rsid w:val="003047CF"/>
    <w:rsid w:val="00304D76"/>
    <w:rsid w:val="00305356"/>
    <w:rsid w:val="003053CD"/>
    <w:rsid w:val="00305758"/>
    <w:rsid w:val="00305E24"/>
    <w:rsid w:val="00305EF7"/>
    <w:rsid w:val="003064D1"/>
    <w:rsid w:val="003068FB"/>
    <w:rsid w:val="0030696B"/>
    <w:rsid w:val="00306C42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6A79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2E8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69F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9C7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545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8F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6FCC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3DC"/>
    <w:rsid w:val="00422BBD"/>
    <w:rsid w:val="00422FF1"/>
    <w:rsid w:val="004230EF"/>
    <w:rsid w:val="004235B8"/>
    <w:rsid w:val="0042373A"/>
    <w:rsid w:val="00423C06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D2E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50C"/>
    <w:rsid w:val="00434796"/>
    <w:rsid w:val="00434BBE"/>
    <w:rsid w:val="00434E22"/>
    <w:rsid w:val="00434E4F"/>
    <w:rsid w:val="00435942"/>
    <w:rsid w:val="00435F92"/>
    <w:rsid w:val="0043625E"/>
    <w:rsid w:val="00436550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4D07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71D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0A8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950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0A3"/>
    <w:rsid w:val="004712EA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6AD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5BB8"/>
    <w:rsid w:val="004A60F5"/>
    <w:rsid w:val="004A61AD"/>
    <w:rsid w:val="004A6A3E"/>
    <w:rsid w:val="004A70BF"/>
    <w:rsid w:val="004A7418"/>
    <w:rsid w:val="004A7A11"/>
    <w:rsid w:val="004A7EE6"/>
    <w:rsid w:val="004B072F"/>
    <w:rsid w:val="004B0BD1"/>
    <w:rsid w:val="004B0DC5"/>
    <w:rsid w:val="004B0EBD"/>
    <w:rsid w:val="004B138B"/>
    <w:rsid w:val="004B1D7E"/>
    <w:rsid w:val="004B1E66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217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ACC"/>
    <w:rsid w:val="004C0CCD"/>
    <w:rsid w:val="004C118A"/>
    <w:rsid w:val="004C154B"/>
    <w:rsid w:val="004C188D"/>
    <w:rsid w:val="004C1AD8"/>
    <w:rsid w:val="004C1E1D"/>
    <w:rsid w:val="004C228C"/>
    <w:rsid w:val="004C2A4A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1DF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3EF4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2F36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2EC8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3A5F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0F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E0C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D88"/>
    <w:rsid w:val="00593E55"/>
    <w:rsid w:val="005941E9"/>
    <w:rsid w:val="00594412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E3A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5D4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23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CD1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7F8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B2C"/>
    <w:rsid w:val="005E619E"/>
    <w:rsid w:val="005E6C03"/>
    <w:rsid w:val="005E75DA"/>
    <w:rsid w:val="005E75FB"/>
    <w:rsid w:val="005E794A"/>
    <w:rsid w:val="005F001C"/>
    <w:rsid w:val="005F00C1"/>
    <w:rsid w:val="005F0276"/>
    <w:rsid w:val="005F063F"/>
    <w:rsid w:val="005F06CB"/>
    <w:rsid w:val="005F0CC8"/>
    <w:rsid w:val="005F0EE9"/>
    <w:rsid w:val="005F0FC5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5D3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8E2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5EF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D40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0C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2D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CA"/>
    <w:rsid w:val="00696145"/>
    <w:rsid w:val="00696188"/>
    <w:rsid w:val="0069670D"/>
    <w:rsid w:val="00696778"/>
    <w:rsid w:val="006969E9"/>
    <w:rsid w:val="00696A5C"/>
    <w:rsid w:val="00697145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296"/>
    <w:rsid w:val="006B536B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DDE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CA"/>
    <w:rsid w:val="006C67F0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7BB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3EB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2F1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5AC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33D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1F09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086"/>
    <w:rsid w:val="00760234"/>
    <w:rsid w:val="00760300"/>
    <w:rsid w:val="00760414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DC0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DFD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2D9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00"/>
    <w:rsid w:val="007C0577"/>
    <w:rsid w:val="007C0806"/>
    <w:rsid w:val="007C0937"/>
    <w:rsid w:val="007C0AD6"/>
    <w:rsid w:val="007C11CB"/>
    <w:rsid w:val="007C11DE"/>
    <w:rsid w:val="007C1592"/>
    <w:rsid w:val="007C16F6"/>
    <w:rsid w:val="007C1819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7F7"/>
    <w:rsid w:val="007D785D"/>
    <w:rsid w:val="007E069F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9E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4F9C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1D3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07BCA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0F8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54D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ACE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1DA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2FB8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6"/>
    <w:rsid w:val="008B49B9"/>
    <w:rsid w:val="008B49E3"/>
    <w:rsid w:val="008B4D15"/>
    <w:rsid w:val="008B4E0A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23A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1A9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4EC9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1F99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07A0E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3AF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27F52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687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E53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1EDC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490B"/>
    <w:rsid w:val="009C59AA"/>
    <w:rsid w:val="009C60C7"/>
    <w:rsid w:val="009C657A"/>
    <w:rsid w:val="009C6905"/>
    <w:rsid w:val="009C6BE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C2C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243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1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9AC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0EC7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1E9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616"/>
    <w:rsid w:val="00A65B1F"/>
    <w:rsid w:val="00A65B8A"/>
    <w:rsid w:val="00A66476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0831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779"/>
    <w:rsid w:val="00AB09B4"/>
    <w:rsid w:val="00AB1650"/>
    <w:rsid w:val="00AB1976"/>
    <w:rsid w:val="00AB1B11"/>
    <w:rsid w:val="00AB243E"/>
    <w:rsid w:val="00AB293F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82A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A1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AAF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EBA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2C2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2CC"/>
    <w:rsid w:val="00AF3549"/>
    <w:rsid w:val="00AF3565"/>
    <w:rsid w:val="00AF3625"/>
    <w:rsid w:val="00AF383F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B33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2CF5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930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275A9"/>
    <w:rsid w:val="00B30616"/>
    <w:rsid w:val="00B30C3C"/>
    <w:rsid w:val="00B31156"/>
    <w:rsid w:val="00B3122D"/>
    <w:rsid w:val="00B3172B"/>
    <w:rsid w:val="00B31DFC"/>
    <w:rsid w:val="00B31FA0"/>
    <w:rsid w:val="00B31FF6"/>
    <w:rsid w:val="00B3207C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47F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D52"/>
    <w:rsid w:val="00B67F95"/>
    <w:rsid w:val="00B70017"/>
    <w:rsid w:val="00B7075F"/>
    <w:rsid w:val="00B70A4C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19A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520"/>
    <w:rsid w:val="00B77D49"/>
    <w:rsid w:val="00B77D71"/>
    <w:rsid w:val="00B77FCE"/>
    <w:rsid w:val="00B80233"/>
    <w:rsid w:val="00B80CA2"/>
    <w:rsid w:val="00B81273"/>
    <w:rsid w:val="00B81542"/>
    <w:rsid w:val="00B81663"/>
    <w:rsid w:val="00B81680"/>
    <w:rsid w:val="00B81860"/>
    <w:rsid w:val="00B81B1A"/>
    <w:rsid w:val="00B81FF4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A7E"/>
    <w:rsid w:val="00B85F5E"/>
    <w:rsid w:val="00B85F8E"/>
    <w:rsid w:val="00B85F97"/>
    <w:rsid w:val="00B861B3"/>
    <w:rsid w:val="00B86928"/>
    <w:rsid w:val="00B869CC"/>
    <w:rsid w:val="00B86E0A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A68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8C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3D0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4DD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6F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0DF7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2EE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25"/>
    <w:rsid w:val="00C07CA2"/>
    <w:rsid w:val="00C07DEE"/>
    <w:rsid w:val="00C07F2C"/>
    <w:rsid w:val="00C104B3"/>
    <w:rsid w:val="00C10A1F"/>
    <w:rsid w:val="00C115AC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6C99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4E2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9D1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7BC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47F3D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E60"/>
    <w:rsid w:val="00C6441B"/>
    <w:rsid w:val="00C654F4"/>
    <w:rsid w:val="00C65813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DBC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1E58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6C73"/>
    <w:rsid w:val="00C874B2"/>
    <w:rsid w:val="00C87B43"/>
    <w:rsid w:val="00C87B7A"/>
    <w:rsid w:val="00C87FC3"/>
    <w:rsid w:val="00C901C4"/>
    <w:rsid w:val="00C90257"/>
    <w:rsid w:val="00C9036A"/>
    <w:rsid w:val="00C9049B"/>
    <w:rsid w:val="00C9093E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5F8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528"/>
    <w:rsid w:val="00CB6609"/>
    <w:rsid w:val="00CB6703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95"/>
    <w:rsid w:val="00CC57A6"/>
    <w:rsid w:val="00CC619A"/>
    <w:rsid w:val="00CC67C7"/>
    <w:rsid w:val="00CC69B8"/>
    <w:rsid w:val="00CC69DD"/>
    <w:rsid w:val="00CC6B1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5A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921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D67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5EC3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54E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2FF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98F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2AB9"/>
    <w:rsid w:val="00D236E0"/>
    <w:rsid w:val="00D237BB"/>
    <w:rsid w:val="00D244E0"/>
    <w:rsid w:val="00D245E8"/>
    <w:rsid w:val="00D247DA"/>
    <w:rsid w:val="00D24854"/>
    <w:rsid w:val="00D24F84"/>
    <w:rsid w:val="00D250ED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86D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5DEE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353"/>
    <w:rsid w:val="00D518C8"/>
    <w:rsid w:val="00D51E99"/>
    <w:rsid w:val="00D52025"/>
    <w:rsid w:val="00D52452"/>
    <w:rsid w:val="00D52776"/>
    <w:rsid w:val="00D52A63"/>
    <w:rsid w:val="00D53476"/>
    <w:rsid w:val="00D538CC"/>
    <w:rsid w:val="00D53B91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490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02D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27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5D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012"/>
    <w:rsid w:val="00DD739E"/>
    <w:rsid w:val="00DD757F"/>
    <w:rsid w:val="00DD7B00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6AB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6CA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6CFE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943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28F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0F6"/>
    <w:rsid w:val="00E35884"/>
    <w:rsid w:val="00E35B2B"/>
    <w:rsid w:val="00E35CAF"/>
    <w:rsid w:val="00E36187"/>
    <w:rsid w:val="00E366F7"/>
    <w:rsid w:val="00E369C3"/>
    <w:rsid w:val="00E36DEA"/>
    <w:rsid w:val="00E36E6E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B23"/>
    <w:rsid w:val="00E40C1F"/>
    <w:rsid w:val="00E40CDC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5B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BCB"/>
    <w:rsid w:val="00E65C4E"/>
    <w:rsid w:val="00E65ED4"/>
    <w:rsid w:val="00E65F22"/>
    <w:rsid w:val="00E66120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2F5D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4DF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1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26C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1EEC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B7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72F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30A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D66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49D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0D7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52D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0C2D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5CC1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45E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0C9"/>
    <w:rsid w:val="00F806EF"/>
    <w:rsid w:val="00F8080A"/>
    <w:rsid w:val="00F81007"/>
    <w:rsid w:val="00F81309"/>
    <w:rsid w:val="00F81800"/>
    <w:rsid w:val="00F81EBA"/>
    <w:rsid w:val="00F8243B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916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5FD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2FD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2E9B"/>
    <w:rsid w:val="00FF30EC"/>
    <w:rsid w:val="00FF347C"/>
    <w:rsid w:val="00FF355B"/>
    <w:rsid w:val="00FF3957"/>
    <w:rsid w:val="00FF397C"/>
    <w:rsid w:val="00FF3A98"/>
    <w:rsid w:val="00FF3ECD"/>
    <w:rsid w:val="00FF43FB"/>
    <w:rsid w:val="00FF48D9"/>
    <w:rsid w:val="00FF4966"/>
    <w:rsid w:val="00FF4993"/>
    <w:rsid w:val="00FF61AE"/>
    <w:rsid w:val="00FF62FC"/>
    <w:rsid w:val="00FF6A1D"/>
    <w:rsid w:val="00FF6A2C"/>
    <w:rsid w:val="00FF6B04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1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0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0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0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0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2376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321</cp:revision>
  <cp:lastPrinted>2021-11-19T08:19:00Z</cp:lastPrinted>
  <dcterms:created xsi:type="dcterms:W3CDTF">2021-02-22T13:28:00Z</dcterms:created>
  <dcterms:modified xsi:type="dcterms:W3CDTF">2021-12-07T08:26:00Z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