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9662" w14:textId="469FA59D" w:rsidR="002B3496" w:rsidRPr="002B3496" w:rsidRDefault="002B3496" w:rsidP="002B3496">
      <w:pPr>
        <w:suppressAutoHyphens/>
        <w:spacing w:after="120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2B3496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10</w:t>
      </w:r>
      <w:r w:rsidRPr="002B3496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</w:t>
      </w:r>
      <w:r w:rsidRPr="002B3496">
        <w:rPr>
          <w:rFonts w:asciiTheme="majorHAnsi" w:hAnsiTheme="majorHAnsi"/>
          <w:sz w:val="22"/>
          <w:szCs w:val="22"/>
        </w:rPr>
        <w:t xml:space="preserve"> </w:t>
      </w:r>
      <w:r w:rsidRPr="002B3496">
        <w:rPr>
          <w:rFonts w:asciiTheme="majorHAnsi" w:hAnsiTheme="majorHAnsi"/>
          <w:b/>
          <w:iCs/>
          <w:color w:val="002060"/>
          <w:sz w:val="22"/>
          <w:szCs w:val="22"/>
        </w:rPr>
        <w:t>- wniosek o udostępnienie informacji poufnych</w:t>
      </w:r>
    </w:p>
    <w:p w14:paraId="797E4F27" w14:textId="77777777" w:rsidR="002B3496" w:rsidRDefault="002B3496" w:rsidP="002B3496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 w:cstheme="minorHAnsi"/>
          <w:b/>
        </w:rPr>
      </w:pPr>
    </w:p>
    <w:p w14:paraId="764EFC65" w14:textId="5DFE227F" w:rsidR="002B3496" w:rsidRPr="00696F6A" w:rsidRDefault="002B3496" w:rsidP="002B3496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F35B3EA" w14:textId="77777777" w:rsidR="002B3496" w:rsidRPr="00696F6A" w:rsidRDefault="002B3496" w:rsidP="002B3496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o udostępnienie informacji poufnych </w:t>
      </w:r>
    </w:p>
    <w:p w14:paraId="5A06E2D7" w14:textId="59164762" w:rsidR="002B3496" w:rsidRPr="002B3496" w:rsidRDefault="002B3496" w:rsidP="002B3496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>
        <w:rPr>
          <w:rFonts w:asciiTheme="majorHAnsi" w:eastAsia="Calibri" w:hAnsiTheme="majorHAnsi" w:cstheme="minorHAnsi"/>
          <w:b/>
        </w:rPr>
        <w:t>ów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Pr="00696F6A">
        <w:rPr>
          <w:rFonts w:asciiTheme="majorHAnsi" w:hAnsiTheme="majorHAnsi" w:cs="Calibri"/>
          <w:b/>
        </w:rPr>
        <w:t xml:space="preserve">nr </w:t>
      </w:r>
      <w:r>
        <w:rPr>
          <w:rFonts w:asciiTheme="majorHAnsi" w:hAnsiTheme="majorHAnsi" w:cs="Calibri"/>
          <w:b/>
        </w:rPr>
        <w:t>5 - 9</w:t>
      </w:r>
      <w:r w:rsidRPr="00696F6A">
        <w:rPr>
          <w:rFonts w:asciiTheme="majorHAnsi" w:hAnsiTheme="majorHAnsi" w:cs="Calibri"/>
          <w:b/>
        </w:rPr>
        <w:t xml:space="preserve"> do SW</w:t>
      </w:r>
      <w:r w:rsidRPr="002B3496">
        <w:rPr>
          <w:rFonts w:asciiTheme="majorHAnsi" w:hAnsiTheme="majorHAnsi" w:cs="Calibri"/>
          <w:b/>
        </w:rPr>
        <w:t>Z</w:t>
      </w:r>
      <w:r w:rsidRPr="002B3496">
        <w:rPr>
          <w:rFonts w:asciiTheme="majorHAnsi" w:hAnsiTheme="majorHAnsi"/>
          <w:b/>
        </w:rPr>
        <w:t>.</w:t>
      </w:r>
    </w:p>
    <w:p w14:paraId="5539480B" w14:textId="77777777" w:rsidR="002B3496" w:rsidRPr="006638DE" w:rsidRDefault="002B3496" w:rsidP="002B3496">
      <w:pPr>
        <w:widowControl w:val="0"/>
        <w:adjustRightInd w:val="0"/>
        <w:spacing w:line="300" w:lineRule="exact"/>
        <w:textAlignment w:val="baseline"/>
        <w:rPr>
          <w:rFonts w:eastAsia="Calibri" w:cs="Arial"/>
        </w:rPr>
      </w:pPr>
    </w:p>
    <w:p w14:paraId="118DA418" w14:textId="77777777" w:rsidR="002B3496" w:rsidRPr="00AD303D" w:rsidRDefault="002B3496" w:rsidP="002B3496">
      <w:pPr>
        <w:widowControl w:val="0"/>
        <w:adjustRightInd w:val="0"/>
        <w:spacing w:line="300" w:lineRule="exact"/>
        <w:textAlignment w:val="baseline"/>
        <w:rPr>
          <w:rFonts w:asciiTheme="majorHAnsi" w:eastAsia="Calibri" w:hAnsiTheme="majorHAnsi" w:cs="Arial"/>
          <w:sz w:val="22"/>
          <w:szCs w:val="22"/>
          <w:u w:val="single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Ja niżej podpisany _________________________________________________________________</w:t>
      </w:r>
    </w:p>
    <w:p w14:paraId="01DCD4E2" w14:textId="77777777" w:rsidR="002B3496" w:rsidRPr="00AD303D" w:rsidRDefault="002B3496" w:rsidP="002B3496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ajorHAnsi" w:hAnsiTheme="majorHAnsi" w:cs="Arial"/>
          <w:i/>
          <w:sz w:val="22"/>
          <w:szCs w:val="22"/>
        </w:rPr>
      </w:pPr>
      <w:r w:rsidRPr="00AD303D">
        <w:rPr>
          <w:rFonts w:asciiTheme="majorHAnsi" w:eastAsia="Calibri" w:hAnsiTheme="majorHAnsi" w:cs="Arial"/>
          <w:i/>
          <w:sz w:val="22"/>
          <w:szCs w:val="22"/>
        </w:rPr>
        <w:t>imię i nazwisko składającego wniosek</w:t>
      </w:r>
    </w:p>
    <w:p w14:paraId="0FDFA35E" w14:textId="77777777" w:rsidR="002B3496" w:rsidRPr="00AD303D" w:rsidRDefault="002B3496" w:rsidP="002B3496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118B08A6" w14:textId="77777777" w:rsidR="002B3496" w:rsidRPr="00AD303D" w:rsidRDefault="002B3496" w:rsidP="002B3496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będąc uprawnionym do reprezentowania Wykonawcy:</w:t>
      </w:r>
    </w:p>
    <w:p w14:paraId="1DD774F7" w14:textId="77777777" w:rsidR="002B3496" w:rsidRPr="00AD303D" w:rsidRDefault="002B3496" w:rsidP="002B3496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6DAEE518" w14:textId="77777777" w:rsidR="002B3496" w:rsidRPr="00AD303D" w:rsidRDefault="002B3496" w:rsidP="002B3496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_________________________________________________________________________________</w:t>
      </w:r>
    </w:p>
    <w:p w14:paraId="6997C0DA" w14:textId="77777777" w:rsidR="002B3496" w:rsidRPr="00AD303D" w:rsidRDefault="002B3496" w:rsidP="002B3496">
      <w:pPr>
        <w:widowControl w:val="0"/>
        <w:adjustRightInd w:val="0"/>
        <w:spacing w:line="300" w:lineRule="exact"/>
        <w:jc w:val="center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i/>
          <w:sz w:val="22"/>
          <w:szCs w:val="22"/>
        </w:rPr>
        <w:t>nazwa i siedziba Wykonawcy</w:t>
      </w:r>
    </w:p>
    <w:p w14:paraId="71E70624" w14:textId="77777777" w:rsidR="002B3496" w:rsidRPr="00AD303D" w:rsidRDefault="002B3496" w:rsidP="002B3496">
      <w:pPr>
        <w:widowControl w:val="0"/>
        <w:adjustRightInd w:val="0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</w:p>
    <w:p w14:paraId="46E3789B" w14:textId="44C79011" w:rsidR="002B3496" w:rsidRPr="00AD303D" w:rsidRDefault="002B3496" w:rsidP="002B349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t xml:space="preserve">w postępowaniu o udzielenie zamówienia publicznego prowadzonym </w:t>
      </w: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br/>
        <w:t xml:space="preserve">w trybie </w:t>
      </w:r>
      <w:r>
        <w:rPr>
          <w:rFonts w:asciiTheme="majorHAnsi" w:eastAsia="Calibri" w:hAnsiTheme="majorHAnsi" w:cs="Arial"/>
          <w:bCs/>
          <w:iCs/>
          <w:sz w:val="22"/>
          <w:szCs w:val="22"/>
        </w:rPr>
        <w:t>podstawowym bez negocjacji</w:t>
      </w:r>
      <w:r w:rsidRPr="00AD303D">
        <w:rPr>
          <w:rFonts w:asciiTheme="majorHAnsi" w:eastAsia="Calibri" w:hAnsiTheme="majorHAnsi" w:cs="Arial"/>
          <w:bCs/>
          <w:iCs/>
          <w:sz w:val="22"/>
          <w:szCs w:val="22"/>
        </w:rPr>
        <w:t xml:space="preserve"> na:</w:t>
      </w:r>
    </w:p>
    <w:p w14:paraId="1F96B0F2" w14:textId="77777777" w:rsidR="002B3496" w:rsidRPr="00AD303D" w:rsidRDefault="002B3496" w:rsidP="002B349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bCs/>
          <w:iCs/>
          <w:sz w:val="22"/>
          <w:szCs w:val="22"/>
        </w:rPr>
        <w:t xml:space="preserve">Ubezpieczenie mienia i odpowiedzialności cywilnej </w:t>
      </w:r>
    </w:p>
    <w:p w14:paraId="730EF732" w14:textId="77777777" w:rsidR="002B3496" w:rsidRPr="00AD303D" w:rsidRDefault="002B3496" w:rsidP="002B349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bCs/>
          <w:iCs/>
          <w:sz w:val="22"/>
          <w:szCs w:val="22"/>
        </w:rPr>
        <w:t>Olsztyńskiego Towarzystwa Budownictwa Społecznego Sp. z o.o.</w:t>
      </w:r>
    </w:p>
    <w:p w14:paraId="202E3DB7" w14:textId="77777777" w:rsidR="002B3496" w:rsidRPr="00AD303D" w:rsidRDefault="002B3496" w:rsidP="002B349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bCs/>
          <w:iCs/>
          <w:sz w:val="22"/>
          <w:szCs w:val="22"/>
        </w:rPr>
      </w:pPr>
    </w:p>
    <w:p w14:paraId="29025565" w14:textId="77777777" w:rsidR="002B3496" w:rsidRPr="00AD303D" w:rsidRDefault="002B3496" w:rsidP="002B3496">
      <w:pPr>
        <w:widowControl w:val="0"/>
        <w:adjustRightInd w:val="0"/>
        <w:jc w:val="center"/>
        <w:textAlignment w:val="baseline"/>
        <w:rPr>
          <w:rFonts w:asciiTheme="majorHAnsi" w:eastAsia="Calibri" w:hAnsiTheme="majorHAnsi" w:cs="Arial"/>
          <w:b/>
          <w:sz w:val="22"/>
          <w:szCs w:val="22"/>
        </w:rPr>
      </w:pPr>
      <w:r w:rsidRPr="00AD303D">
        <w:rPr>
          <w:rFonts w:asciiTheme="majorHAnsi" w:eastAsia="Calibri" w:hAnsiTheme="majorHAnsi" w:cs="Arial"/>
          <w:b/>
          <w:sz w:val="22"/>
          <w:szCs w:val="22"/>
        </w:rPr>
        <w:t xml:space="preserve">Znak sprawy: </w:t>
      </w:r>
      <w:r w:rsidRPr="00497F0F">
        <w:rPr>
          <w:rFonts w:asciiTheme="majorHAnsi" w:eastAsia="Calibri" w:hAnsiTheme="majorHAnsi" w:cs="Arial"/>
          <w:b/>
          <w:sz w:val="22"/>
          <w:szCs w:val="22"/>
        </w:rPr>
        <w:t>10.21.P.DUJSP</w:t>
      </w:r>
    </w:p>
    <w:p w14:paraId="5992DB35" w14:textId="77777777" w:rsidR="002B3496" w:rsidRPr="00AD303D" w:rsidRDefault="002B3496" w:rsidP="002B3496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71F06016" w14:textId="77777777" w:rsidR="002B3496" w:rsidRPr="00AD303D" w:rsidRDefault="002B3496" w:rsidP="002B3496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 xml:space="preserve">niniejszym zwracam się z prośbą o udostępnienie treści załączników od 5 do </w:t>
      </w:r>
      <w:r>
        <w:rPr>
          <w:rFonts w:asciiTheme="majorHAnsi" w:eastAsia="Calibri" w:hAnsiTheme="majorHAnsi" w:cs="Arial"/>
          <w:sz w:val="22"/>
          <w:szCs w:val="22"/>
        </w:rPr>
        <w:t>9</w:t>
      </w:r>
      <w:r w:rsidRPr="00AD303D">
        <w:rPr>
          <w:rFonts w:asciiTheme="majorHAnsi" w:eastAsia="Calibri" w:hAnsiTheme="majorHAnsi" w:cs="Arial"/>
          <w:sz w:val="22"/>
          <w:szCs w:val="22"/>
        </w:rPr>
        <w:t xml:space="preserve"> do SWZ.</w:t>
      </w:r>
    </w:p>
    <w:p w14:paraId="2DA3120C" w14:textId="77777777" w:rsidR="002B3496" w:rsidRPr="00AD303D" w:rsidRDefault="002B3496" w:rsidP="002B3496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63F8191E" w14:textId="77777777" w:rsidR="002B3496" w:rsidRPr="00AD303D" w:rsidRDefault="002B3496" w:rsidP="002B3496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nr od 5 do </w:t>
      </w:r>
      <w:r>
        <w:rPr>
          <w:rFonts w:asciiTheme="majorHAnsi" w:eastAsia="Calibri" w:hAnsiTheme="majorHAnsi" w:cs="Arial"/>
          <w:sz w:val="22"/>
          <w:szCs w:val="22"/>
        </w:rPr>
        <w:t>9</w:t>
      </w:r>
      <w:r w:rsidRPr="00AD303D">
        <w:rPr>
          <w:rFonts w:asciiTheme="majorHAnsi" w:eastAsia="Calibri" w:hAnsiTheme="majorHAnsi" w:cs="Arial"/>
          <w:sz w:val="22"/>
          <w:szCs w:val="22"/>
        </w:rPr>
        <w:t xml:space="preserve"> do SWZ w celach innych niż przygotowanie oferty.</w:t>
      </w:r>
    </w:p>
    <w:p w14:paraId="3FE88E08" w14:textId="77777777" w:rsidR="002B3496" w:rsidRPr="00AD303D" w:rsidRDefault="002B3496" w:rsidP="002B3496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</w:p>
    <w:p w14:paraId="2B1A6FD1" w14:textId="65E3AD14" w:rsidR="002B3496" w:rsidRDefault="002B3496" w:rsidP="002B3496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2"/>
          <w:szCs w:val="22"/>
        </w:rPr>
      </w:pPr>
      <w:r w:rsidRPr="00AD303D">
        <w:rPr>
          <w:rFonts w:asciiTheme="majorHAnsi" w:eastAsia="Calibri" w:hAnsiTheme="majorHAnsi" w:cs="Arial"/>
          <w:sz w:val="22"/>
          <w:szCs w:val="22"/>
        </w:rPr>
        <w:t>Do wniosku załączam pełnomocnictwo do reprezentowania Wykonawcy w przedmiotowym postępowaniu.</w:t>
      </w:r>
    </w:p>
    <w:p w14:paraId="1F601351" w14:textId="77777777" w:rsidR="002B3496" w:rsidRPr="002B3496" w:rsidRDefault="002B3496" w:rsidP="002B3496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theme="minorHAnsi"/>
          <w:sz w:val="22"/>
          <w:szCs w:val="22"/>
        </w:rPr>
      </w:pPr>
    </w:p>
    <w:p w14:paraId="43D1D55B" w14:textId="77777777" w:rsidR="002B3496" w:rsidRPr="002B3496" w:rsidRDefault="002B3496" w:rsidP="002B3496">
      <w:pPr>
        <w:suppressAutoHyphens/>
        <w:autoSpaceDN w:val="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B3496">
        <w:rPr>
          <w:rFonts w:asciiTheme="majorHAnsi" w:hAnsiTheme="majorHAnsi" w:cstheme="minorHAnsi"/>
          <w:sz w:val="22"/>
          <w:szCs w:val="22"/>
        </w:rPr>
        <w:t xml:space="preserve">Adres e-mail, na który należy przesłać załączniki o charakterze poufnym w niniejszym postępowaniu: </w:t>
      </w:r>
    </w:p>
    <w:p w14:paraId="63F2D01C" w14:textId="77777777" w:rsidR="002B3496" w:rsidRPr="002B3496" w:rsidRDefault="002B3496" w:rsidP="002B3496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</w:p>
    <w:p w14:paraId="7526AA05" w14:textId="77777777" w:rsidR="002B3496" w:rsidRPr="002B3496" w:rsidRDefault="002B3496" w:rsidP="002B3496">
      <w:pPr>
        <w:widowControl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theme="minorHAnsi"/>
          <w:sz w:val="22"/>
          <w:szCs w:val="22"/>
        </w:rPr>
      </w:pPr>
      <w:r w:rsidRPr="002B3496">
        <w:rPr>
          <w:rFonts w:asciiTheme="majorHAnsi" w:eastAsia="Calibri" w:hAnsiTheme="majorHAnsi" w:cstheme="minorHAnsi"/>
          <w:sz w:val="22"/>
          <w:szCs w:val="22"/>
        </w:rPr>
        <w:t>____________________________________________________________________________________________________________</w:t>
      </w:r>
    </w:p>
    <w:p w14:paraId="67557893" w14:textId="77777777" w:rsidR="002B3496" w:rsidRPr="002B3496" w:rsidRDefault="002B3496" w:rsidP="002B3496">
      <w:pPr>
        <w:suppressAutoHyphens/>
        <w:contextualSpacing/>
        <w:jc w:val="both"/>
        <w:rPr>
          <w:rFonts w:asciiTheme="majorHAnsi" w:eastAsia="Calibri" w:hAnsiTheme="majorHAnsi" w:cstheme="minorHAnsi"/>
          <w:sz w:val="22"/>
          <w:szCs w:val="22"/>
        </w:rPr>
      </w:pPr>
    </w:p>
    <w:p w14:paraId="31BF9FBE" w14:textId="77777777" w:rsidR="002B3496" w:rsidRPr="002B3496" w:rsidRDefault="002B3496" w:rsidP="002B3496">
      <w:pPr>
        <w:widowControl w:val="0"/>
        <w:suppressAutoHyphens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="Arial"/>
          <w:sz w:val="20"/>
          <w:szCs w:val="20"/>
        </w:rPr>
      </w:pPr>
    </w:p>
    <w:p w14:paraId="782839B0" w14:textId="77777777" w:rsidR="002B3496" w:rsidRPr="00696F6A" w:rsidRDefault="002B3496" w:rsidP="002B3496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A3A051B" w14:textId="77777777" w:rsidR="002B3496" w:rsidRPr="00765588" w:rsidRDefault="002B3496" w:rsidP="002B3496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 xml:space="preserve">___________________ </w:t>
      </w:r>
      <w:r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65588">
        <w:rPr>
          <w:rFonts w:ascii="Cambria" w:hAnsi="Cambria" w:cstheme="minorHAnsi"/>
          <w:sz w:val="20"/>
          <w:szCs w:val="20"/>
        </w:rPr>
        <w:t xml:space="preserve">dnia ___________r. </w:t>
      </w:r>
    </w:p>
    <w:bookmarkEnd w:id="2"/>
    <w:p w14:paraId="5EE2B380" w14:textId="77777777" w:rsidR="002B3496" w:rsidRPr="009B1BBB" w:rsidRDefault="002B3496" w:rsidP="002B3496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3A0D1569" w14:textId="77777777" w:rsidR="002B3496" w:rsidRDefault="002B3496" w:rsidP="002B3496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2FB23CE" w14:textId="77777777" w:rsidR="002B3496" w:rsidRDefault="002B3496" w:rsidP="002B3496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07B50FB0" w14:textId="77777777" w:rsidR="002B3496" w:rsidRPr="00AD303D" w:rsidRDefault="002B3496" w:rsidP="002B3496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eastAsia="Calibri" w:cs="Arial"/>
          <w:sz w:val="20"/>
          <w:szCs w:val="20"/>
        </w:rPr>
      </w:pPr>
    </w:p>
    <w:p w14:paraId="09AC1C0C" w14:textId="3B538B36" w:rsidR="002D0BC2" w:rsidRDefault="002B3496" w:rsidP="002B3496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>Niniejsz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y</w:t>
      </w: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 xml:space="preserve">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wniosek</w:t>
      </w:r>
      <w:r w:rsidRPr="000420EE">
        <w:rPr>
          <w:rFonts w:asciiTheme="majorHAnsi" w:hAnsiTheme="majorHAnsi" w:cs="Segoe UI"/>
          <w:i/>
          <w:color w:val="FF0000"/>
          <w:sz w:val="22"/>
          <w:szCs w:val="22"/>
        </w:rPr>
        <w:t xml:space="preserve"> należy opatrzyć kwalifikowanym podpisem elektronicznym, podpisem zaufanym lub podpisem osobistym osoby uprawnionej</w:t>
      </w:r>
      <w:bookmarkEnd w:id="0"/>
      <w:bookmarkEnd w:id="1"/>
    </w:p>
    <w:sectPr w:rsidR="002D0BC2" w:rsidSect="0058538B">
      <w:headerReference w:type="default" r:id="rId8"/>
      <w:footerReference w:type="default" r:id="rId9"/>
      <w:pgSz w:w="11906" w:h="16838"/>
      <w:pgMar w:top="1247" w:right="1134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5AA0" w14:textId="77777777" w:rsidR="00433E5B" w:rsidRDefault="00433E5B">
      <w:r>
        <w:separator/>
      </w:r>
    </w:p>
  </w:endnote>
  <w:endnote w:type="continuationSeparator" w:id="0">
    <w:p w14:paraId="45C7C2E9" w14:textId="77777777" w:rsidR="00433E5B" w:rsidRDefault="00433E5B">
      <w:r>
        <w:continuationSeparator/>
      </w:r>
    </w:p>
  </w:endnote>
  <w:endnote w:type="continuationNotice" w:id="1">
    <w:p w14:paraId="152446E7" w14:textId="77777777" w:rsidR="00433E5B" w:rsidRDefault="00433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CCB" w14:textId="77777777" w:rsidR="007A7696" w:rsidRPr="00645119" w:rsidRDefault="007A7696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  <w:p w14:paraId="06A9F93A" w14:textId="77777777" w:rsidR="00000000" w:rsidRDefault="00433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7C5C" w14:textId="77777777" w:rsidR="00433E5B" w:rsidRDefault="00433E5B">
      <w:r>
        <w:separator/>
      </w:r>
    </w:p>
  </w:footnote>
  <w:footnote w:type="continuationSeparator" w:id="0">
    <w:p w14:paraId="1F4BA4FC" w14:textId="77777777" w:rsidR="00433E5B" w:rsidRDefault="00433E5B">
      <w:r>
        <w:continuationSeparator/>
      </w:r>
    </w:p>
  </w:footnote>
  <w:footnote w:type="continuationNotice" w:id="1">
    <w:p w14:paraId="40F4D1CF" w14:textId="77777777" w:rsidR="00433E5B" w:rsidRDefault="00433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10A7" w14:textId="5219BB8E" w:rsidR="002D0BC2" w:rsidRPr="000420EE" w:rsidRDefault="002D0BC2" w:rsidP="002D0BC2">
    <w:pPr>
      <w:pStyle w:val="WW-Tekstpodstawowy3"/>
      <w:spacing w:line="40" w:lineRule="atLeast"/>
      <w:rPr>
        <w:rFonts w:asciiTheme="majorHAnsi" w:hAnsiTheme="majorHAnsi" w:cs="Arial"/>
        <w:i/>
        <w:iCs/>
        <w:sz w:val="20"/>
        <w:szCs w:val="20"/>
      </w:rPr>
    </w:pPr>
    <w:bookmarkStart w:id="3" w:name="_Hlk33736545"/>
    <w:r w:rsidRPr="000420EE">
      <w:rPr>
        <w:rFonts w:asciiTheme="majorHAnsi" w:hAnsiTheme="majorHAnsi" w:cs="Arial"/>
        <w:i/>
        <w:iCs/>
        <w:sz w:val="20"/>
        <w:szCs w:val="20"/>
      </w:rPr>
      <w:t>SWZ – Ubezpieczenie mienia i odpowiedzialności cywilnej</w:t>
    </w:r>
  </w:p>
  <w:bookmarkEnd w:id="3"/>
  <w:p w14:paraId="6A12E980" w14:textId="11E8F6F0" w:rsidR="002D0BC2" w:rsidRDefault="002D0BC2" w:rsidP="002D0BC2">
    <w:pPr>
      <w:pStyle w:val="Nagwek"/>
    </w:pPr>
    <w:r w:rsidRPr="000420EE">
      <w:rPr>
        <w:i/>
        <w:iCs/>
        <w:sz w:val="20"/>
        <w:szCs w:val="20"/>
      </w:rPr>
      <w:t>Olsztyńskiego Towarzystwa Budownictwa Społecznego Sp. z o.o.</w:t>
    </w:r>
    <w:r w:rsidRPr="000420EE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E64FE4" wp14:editId="76BB498D">
          <wp:simplePos x="0" y="0"/>
          <wp:positionH relativeFrom="margin">
            <wp:posOffset>-480060</wp:posOffset>
          </wp:positionH>
          <wp:positionV relativeFrom="page">
            <wp:posOffset>179070</wp:posOffset>
          </wp:positionV>
          <wp:extent cx="952500" cy="495935"/>
          <wp:effectExtent l="0" t="0" r="0" b="0"/>
          <wp:wrapSquare wrapText="bothSides"/>
          <wp:docPr id="9" name="Obraz 9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D1A59B6" w14:textId="77777777" w:rsidR="00000000" w:rsidRDefault="00433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3F769FF"/>
    <w:multiLevelType w:val="hybridMultilevel"/>
    <w:tmpl w:val="F1CE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2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0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0"/>
  </w:num>
  <w:num w:numId="27">
    <w:abstractNumId w:val="160"/>
  </w:num>
  <w:num w:numId="28">
    <w:abstractNumId w:val="129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4"/>
  </w:num>
  <w:num w:numId="38">
    <w:abstractNumId w:val="81"/>
  </w:num>
  <w:num w:numId="39">
    <w:abstractNumId w:val="40"/>
  </w:num>
  <w:num w:numId="40">
    <w:abstractNumId w:val="143"/>
  </w:num>
  <w:num w:numId="41">
    <w:abstractNumId w:val="170"/>
  </w:num>
  <w:num w:numId="42">
    <w:abstractNumId w:val="201"/>
  </w:num>
  <w:num w:numId="43">
    <w:abstractNumId w:val="127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5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1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1"/>
  </w:num>
  <w:num w:numId="66">
    <w:abstractNumId w:val="66"/>
  </w:num>
  <w:num w:numId="67">
    <w:abstractNumId w:val="39"/>
  </w:num>
  <w:num w:numId="68">
    <w:abstractNumId w:val="50"/>
  </w:num>
  <w:num w:numId="6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5"/>
  </w:num>
  <w:num w:numId="74">
    <w:abstractNumId w:val="137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6"/>
  </w:num>
  <w:num w:numId="96">
    <w:abstractNumId w:val="178"/>
  </w:num>
  <w:num w:numId="97">
    <w:abstractNumId w:val="139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3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8"/>
  </w:num>
  <w:num w:numId="122">
    <w:abstractNumId w:val="138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82"/>
  </w:num>
  <w:num w:numId="157">
    <w:abstractNumId w:val="14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396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0EE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6A3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55B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190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422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4EE1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523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496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0BC2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3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B75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245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D88"/>
    <w:rsid w:val="00386E18"/>
    <w:rsid w:val="00387413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2569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3E5B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9C2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B2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97F0F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B04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38B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42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BD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4DE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36A1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3F8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7F6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922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69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B91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6FCA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3B4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8B5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ED3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33E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74B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8B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160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3D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D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0D94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628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688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1EC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30C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21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AEF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6F3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CD3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47B9F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0E1D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1CDB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77E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293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AD2"/>
    <w:rsid w:val="00F44C51"/>
    <w:rsid w:val="00F44DE6"/>
    <w:rsid w:val="00F44F97"/>
    <w:rsid w:val="00F4551E"/>
    <w:rsid w:val="00F45AB1"/>
    <w:rsid w:val="00F45BA5"/>
    <w:rsid w:val="00F45E48"/>
    <w:rsid w:val="00F45E96"/>
    <w:rsid w:val="00F465FF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6D4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1F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2DCC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7E6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11111151">
    <w:name w:val="1 / 1.1 / 1.1.151"/>
    <w:rsid w:val="000420EE"/>
  </w:style>
  <w:style w:type="numbering" w:customStyle="1" w:styleId="11111111">
    <w:name w:val="1 / 1.1 / 1.1.111"/>
    <w:rsid w:val="000420EE"/>
  </w:style>
  <w:style w:type="numbering" w:customStyle="1" w:styleId="Styl21">
    <w:name w:val="Styl21"/>
    <w:rsid w:val="000420EE"/>
  </w:style>
  <w:style w:type="numbering" w:customStyle="1" w:styleId="NBPpunktoryobrazkowe1">
    <w:name w:val="NBP punktory obrazkowe1"/>
    <w:rsid w:val="000420EE"/>
  </w:style>
  <w:style w:type="numbering" w:customStyle="1" w:styleId="NBPpunktorynumeryczne1">
    <w:name w:val="NBP punktory numeryczne1"/>
    <w:rsid w:val="000420EE"/>
  </w:style>
  <w:style w:type="numbering" w:customStyle="1" w:styleId="StylStylPunktowane11ptPogrubienieKonspektynumerowaneTim2">
    <w:name w:val="Styl Styl Punktowane 11 pt Pogrubienie + Konspekty numerowane Tim...2"/>
    <w:rsid w:val="000420EE"/>
  </w:style>
  <w:style w:type="numbering" w:customStyle="1" w:styleId="StylStylPunktowane11ptPogrubienieKonspektynumerowaneTim11">
    <w:name w:val="Styl Styl Punktowane 11 pt Pogrubienie + Konspekty numerowane Tim...11"/>
    <w:rsid w:val="000420EE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0420EE"/>
  </w:style>
  <w:style w:type="numbering" w:customStyle="1" w:styleId="WW8Num211">
    <w:name w:val="WW8Num211"/>
    <w:rsid w:val="0004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2021-03-10T14:51:00Z</cp:lastPrinted>
  <dcterms:created xsi:type="dcterms:W3CDTF">2021-06-04T10:57:00Z</dcterms:created>
  <dcterms:modified xsi:type="dcterms:W3CDTF">2021-06-04T10:57:00Z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