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>36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2F633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0D36BC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informacyjno-doradcze dla osób z niepełnosprawnością”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674E90">
        <w:rPr>
          <w:rFonts w:eastAsia="Arial" w:cs="Times New Roman"/>
          <w:bCs/>
          <w:iCs/>
          <w:kern w:val="1"/>
          <w:szCs w:val="20"/>
          <w:lang w:eastAsia="zh-CN" w:bidi="hi-IN"/>
        </w:rPr>
        <w:t>te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Pr="00DA05C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D2AB2" w:rsidRDefault="00AD2AB2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19" w:rsidRDefault="00FA0A19">
      <w:pPr>
        <w:spacing w:after="0" w:line="240" w:lineRule="auto"/>
      </w:pPr>
      <w:r>
        <w:separator/>
      </w:r>
    </w:p>
  </w:endnote>
  <w:endnote w:type="continuationSeparator" w:id="0">
    <w:p w:rsidR="00FA0A19" w:rsidRDefault="00FA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Default="00286F4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39D6">
      <w:rPr>
        <w:szCs w:val="20"/>
      </w:rPr>
      <w:instrText xml:space="preserve"> PAGE </w:instrText>
    </w:r>
    <w:r>
      <w:rPr>
        <w:szCs w:val="20"/>
      </w:rPr>
      <w:fldChar w:fldCharType="separate"/>
    </w:r>
    <w:r w:rsidR="007C7B6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19" w:rsidRDefault="00FA0A19">
      <w:pPr>
        <w:spacing w:after="0" w:line="240" w:lineRule="auto"/>
      </w:pPr>
      <w:r>
        <w:separator/>
      </w:r>
    </w:p>
  </w:footnote>
  <w:footnote w:type="continuationSeparator" w:id="0">
    <w:p w:rsidR="00FA0A19" w:rsidRDefault="00FA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Pr="00D66225" w:rsidRDefault="00DE39D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BB6494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59"/>
  </w:num>
  <w:num w:numId="4">
    <w:abstractNumId w:val="42"/>
  </w:num>
  <w:num w:numId="5">
    <w:abstractNumId w:val="43"/>
  </w:num>
  <w:num w:numId="6">
    <w:abstractNumId w:val="80"/>
  </w:num>
  <w:num w:numId="7">
    <w:abstractNumId w:val="77"/>
  </w:num>
  <w:num w:numId="8">
    <w:abstractNumId w:val="46"/>
  </w:num>
  <w:num w:numId="9">
    <w:abstractNumId w:val="99"/>
  </w:num>
  <w:num w:numId="10">
    <w:abstractNumId w:val="74"/>
  </w:num>
  <w:num w:numId="11">
    <w:abstractNumId w:val="112"/>
  </w:num>
  <w:num w:numId="12">
    <w:abstractNumId w:val="114"/>
  </w:num>
  <w:num w:numId="13">
    <w:abstractNumId w:val="79"/>
  </w:num>
  <w:num w:numId="14">
    <w:abstractNumId w:val="86"/>
  </w:num>
  <w:num w:numId="15">
    <w:abstractNumId w:val="103"/>
  </w:num>
  <w:num w:numId="16">
    <w:abstractNumId w:val="113"/>
  </w:num>
  <w:num w:numId="17">
    <w:abstractNumId w:val="72"/>
  </w:num>
  <w:num w:numId="18">
    <w:abstractNumId w:val="51"/>
  </w:num>
  <w:num w:numId="19">
    <w:abstractNumId w:val="117"/>
  </w:num>
  <w:num w:numId="20">
    <w:abstractNumId w:val="96"/>
  </w:num>
  <w:num w:numId="21">
    <w:abstractNumId w:val="69"/>
  </w:num>
  <w:num w:numId="22">
    <w:abstractNumId w:val="84"/>
  </w:num>
  <w:num w:numId="23">
    <w:abstractNumId w:val="116"/>
  </w:num>
  <w:num w:numId="24">
    <w:abstractNumId w:val="78"/>
  </w:num>
  <w:num w:numId="25">
    <w:abstractNumId w:val="89"/>
  </w:num>
  <w:num w:numId="26">
    <w:abstractNumId w:val="95"/>
  </w:num>
  <w:num w:numId="27">
    <w:abstractNumId w:val="63"/>
  </w:num>
  <w:num w:numId="28">
    <w:abstractNumId w:val="60"/>
  </w:num>
  <w:num w:numId="29">
    <w:abstractNumId w:val="37"/>
  </w:num>
  <w:num w:numId="30">
    <w:abstractNumId w:val="34"/>
  </w:num>
  <w:num w:numId="31">
    <w:abstractNumId w:val="70"/>
  </w:num>
  <w:num w:numId="32">
    <w:abstractNumId w:val="83"/>
  </w:num>
  <w:num w:numId="33">
    <w:abstractNumId w:val="35"/>
  </w:num>
  <w:num w:numId="34">
    <w:abstractNumId w:val="38"/>
  </w:num>
  <w:num w:numId="35">
    <w:abstractNumId w:val="48"/>
  </w:num>
  <w:num w:numId="36">
    <w:abstractNumId w:val="57"/>
  </w:num>
  <w:num w:numId="37">
    <w:abstractNumId w:val="71"/>
  </w:num>
  <w:num w:numId="38">
    <w:abstractNumId w:val="54"/>
  </w:num>
  <w:num w:numId="39">
    <w:abstractNumId w:val="31"/>
  </w:num>
  <w:num w:numId="40">
    <w:abstractNumId w:val="102"/>
  </w:num>
  <w:num w:numId="41">
    <w:abstractNumId w:val="88"/>
  </w:num>
  <w:num w:numId="42">
    <w:abstractNumId w:val="66"/>
  </w:num>
  <w:num w:numId="43">
    <w:abstractNumId w:val="110"/>
  </w:num>
  <w:num w:numId="44">
    <w:abstractNumId w:val="9"/>
  </w:num>
  <w:num w:numId="45">
    <w:abstractNumId w:val="27"/>
  </w:num>
  <w:num w:numId="46">
    <w:abstractNumId w:val="64"/>
  </w:num>
  <w:num w:numId="47">
    <w:abstractNumId w:val="62"/>
  </w:num>
  <w:num w:numId="48">
    <w:abstractNumId w:val="47"/>
  </w:num>
  <w:num w:numId="49">
    <w:abstractNumId w:val="49"/>
  </w:num>
  <w:num w:numId="50">
    <w:abstractNumId w:val="36"/>
  </w:num>
  <w:num w:numId="51">
    <w:abstractNumId w:val="65"/>
  </w:num>
  <w:num w:numId="52">
    <w:abstractNumId w:val="97"/>
  </w:num>
  <w:num w:numId="53">
    <w:abstractNumId w:val="90"/>
  </w:num>
  <w:num w:numId="54">
    <w:abstractNumId w:val="106"/>
  </w:num>
  <w:num w:numId="55">
    <w:abstractNumId w:val="61"/>
  </w:num>
  <w:num w:numId="56">
    <w:abstractNumId w:val="98"/>
  </w:num>
  <w:num w:numId="57">
    <w:abstractNumId w:val="39"/>
  </w:num>
  <w:num w:numId="58">
    <w:abstractNumId w:val="40"/>
  </w:num>
  <w:num w:numId="59">
    <w:abstractNumId w:val="93"/>
  </w:num>
  <w:num w:numId="60">
    <w:abstractNumId w:val="30"/>
  </w:num>
  <w:num w:numId="61">
    <w:abstractNumId w:val="68"/>
  </w:num>
  <w:num w:numId="62">
    <w:abstractNumId w:val="104"/>
  </w:num>
  <w:num w:numId="63">
    <w:abstractNumId w:val="101"/>
  </w:num>
  <w:num w:numId="64">
    <w:abstractNumId w:val="85"/>
  </w:num>
  <w:num w:numId="65">
    <w:abstractNumId w:val="94"/>
  </w:num>
  <w:num w:numId="66">
    <w:abstractNumId w:val="105"/>
  </w:num>
  <w:num w:numId="67">
    <w:abstractNumId w:val="92"/>
  </w:num>
  <w:num w:numId="68">
    <w:abstractNumId w:val="109"/>
  </w:num>
  <w:num w:numId="69">
    <w:abstractNumId w:val="75"/>
  </w:num>
  <w:num w:numId="70">
    <w:abstractNumId w:val="41"/>
  </w:num>
  <w:num w:numId="71">
    <w:abstractNumId w:val="100"/>
  </w:num>
  <w:num w:numId="72">
    <w:abstractNumId w:val="0"/>
  </w:num>
  <w:num w:numId="73">
    <w:abstractNumId w:val="2"/>
  </w:num>
  <w:num w:numId="74">
    <w:abstractNumId w:val="73"/>
  </w:num>
  <w:num w:numId="75">
    <w:abstractNumId w:val="50"/>
  </w:num>
  <w:num w:numId="76">
    <w:abstractNumId w:val="115"/>
  </w:num>
  <w:num w:numId="77">
    <w:abstractNumId w:val="111"/>
  </w:num>
  <w:num w:numId="78">
    <w:abstractNumId w:val="108"/>
  </w:num>
  <w:num w:numId="79">
    <w:abstractNumId w:val="81"/>
  </w:num>
  <w:num w:numId="80">
    <w:abstractNumId w:val="28"/>
  </w:num>
  <w:num w:numId="81">
    <w:abstractNumId w:val="76"/>
  </w:num>
  <w:num w:numId="82">
    <w:abstractNumId w:val="58"/>
  </w:num>
  <w:num w:numId="83">
    <w:abstractNumId w:val="56"/>
  </w:num>
  <w:num w:numId="84">
    <w:abstractNumId w:val="33"/>
  </w:num>
  <w:num w:numId="85">
    <w:abstractNumId w:val="29"/>
  </w:num>
  <w:num w:numId="86">
    <w:abstractNumId w:val="10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12D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6F4A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1248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54B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1967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86E8B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C7B6E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64B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89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2EE3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17B8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0A19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7615-B4D2-4A8A-80D7-3A55207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2021-12-30T10:58:00Z</cp:lastPrinted>
  <dcterms:created xsi:type="dcterms:W3CDTF">2021-12-29T18:11:00Z</dcterms:created>
  <dcterms:modified xsi:type="dcterms:W3CDTF">2021-12-30T11:39:00Z</dcterms:modified>
</cp:coreProperties>
</file>