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326A682" w14:textId="774B396C" w:rsidR="00916821" w:rsidRPr="002E64B8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0B404E" w14:textId="2B85CA71" w:rsidR="005C4E40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D6523B">
        <w:rPr>
          <w:rFonts w:ascii="Cambria" w:hAnsi="Cambria" w:cs="Arial"/>
          <w:b/>
          <w:bCs/>
          <w:sz w:val="22"/>
          <w:szCs w:val="22"/>
        </w:rPr>
        <w:t>Budowa ogrodzenia przy siedzibie nadleśnictwa</w:t>
      </w:r>
      <w:bookmarkStart w:id="0" w:name="_GoBack"/>
      <w:bookmarkEnd w:id="0"/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1E5D5E5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załączonych kosztorysów ofertowych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135C5FA3" w:rsidR="004A3437" w:rsidRPr="00FA7EDD" w:rsidRDefault="004A3437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B40F1">
        <w:rPr>
          <w:rFonts w:ascii="Cambria" w:hAnsi="Cambria" w:cs="Arial"/>
          <w:bCs/>
          <w:sz w:val="22"/>
          <w:szCs w:val="22"/>
        </w:rPr>
        <w:t>roboty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4E89BDF8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084CBC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44FF4D13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</w:t>
      </w:r>
      <w:r w:rsidR="000A788C">
        <w:rPr>
          <w:rFonts w:ascii="Cambria" w:hAnsi="Cambria" w:cs="Tahoma"/>
          <w:i/>
          <w:sz w:val="22"/>
          <w:szCs w:val="22"/>
          <w:lang w:eastAsia="pl-PL"/>
        </w:rPr>
        <w:t> 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t>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>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2A88E9CA" w14:textId="43D2DF4F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  <w:r w:rsidR="0011122B">
        <w:rPr>
          <w:rFonts w:ascii="Cambria" w:hAnsi="Cambria" w:cs="Arial"/>
          <w:bCs/>
          <w:sz w:val="22"/>
          <w:szCs w:val="22"/>
        </w:rPr>
        <w:t>**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11DEA49C" w:rsidR="00916821" w:rsidRDefault="0011122B" w:rsidP="0011122B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u w:val="single"/>
        </w:rPr>
        <w:t xml:space="preserve">** </w:t>
      </w:r>
      <w:r w:rsidRPr="0011122B">
        <w:rPr>
          <w:rFonts w:ascii="Cambria" w:hAnsi="Cambria" w:cs="Arial"/>
          <w:bCs/>
          <w:sz w:val="22"/>
          <w:szCs w:val="22"/>
          <w:u w:val="single"/>
        </w:rPr>
        <w:t>Proszę zapoznać się z pkt 12.4. SWZ – dokumenty które składa Wykonawca wraz z ofertą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AA9D969" w14:textId="77777777" w:rsidR="0011122B" w:rsidRDefault="0011122B" w:rsidP="0005672C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42D6124C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Dokument musi być złożony  pod rygorem nieważności</w:t>
      </w:r>
      <w:r w:rsidRPr="00A5106C">
        <w:rPr>
          <w:rFonts w:ascii="Cambria" w:hAnsi="Cambria" w:cs="Arial"/>
          <w:bCs/>
          <w:i/>
          <w:sz w:val="18"/>
          <w:szCs w:val="22"/>
        </w:rPr>
        <w:tab/>
      </w:r>
    </w:p>
    <w:p w14:paraId="2988BD56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w formie elektronicznej tj. podpisany kwalifikowanym podpisem elektronicznym,</w:t>
      </w:r>
    </w:p>
    <w:p w14:paraId="7DD449E8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6D279BC2" w14:textId="542435ED" w:rsidR="00486B1F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podpisem osobistym.</w:t>
      </w:r>
    </w:p>
    <w:p w14:paraId="0C35ADA0" w14:textId="77777777" w:rsidR="00A5106C" w:rsidRDefault="00A5106C" w:rsidP="00A5106C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FD21D2D" w14:textId="52FA7356" w:rsidR="00916DF7" w:rsidRDefault="00916DF7" w:rsidP="00916DF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0855" w14:textId="77777777" w:rsidR="00986650" w:rsidRDefault="00986650">
      <w:r>
        <w:separator/>
      </w:r>
    </w:p>
  </w:endnote>
  <w:endnote w:type="continuationSeparator" w:id="0">
    <w:p w14:paraId="27FD2432" w14:textId="77777777" w:rsidR="00986650" w:rsidRDefault="0098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6523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6523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C299D" w14:textId="77777777" w:rsidR="00986650" w:rsidRDefault="00986650">
      <w:r>
        <w:separator/>
      </w:r>
    </w:p>
  </w:footnote>
  <w:footnote w:type="continuationSeparator" w:id="0">
    <w:p w14:paraId="15D27A50" w14:textId="77777777" w:rsidR="00986650" w:rsidRDefault="00986650">
      <w:r>
        <w:continuationSeparator/>
      </w:r>
    </w:p>
  </w:footnote>
  <w:footnote w:id="1">
    <w:p w14:paraId="1C424626" w14:textId="6515F234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A755E6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0A788C">
        <w:rPr>
          <w:rFonts w:ascii="Cambria" w:hAnsi="Cambria"/>
        </w:rPr>
        <w:t xml:space="preserve">tekst jedn.: </w:t>
      </w:r>
      <w:r w:rsidRPr="008B7B99">
        <w:rPr>
          <w:rFonts w:ascii="Cambria" w:hAnsi="Cambria"/>
        </w:rPr>
        <w:t>Dz.U. z 20</w:t>
      </w:r>
      <w:r w:rsidR="000A788C">
        <w:rPr>
          <w:rFonts w:ascii="Cambria" w:hAnsi="Cambria"/>
        </w:rPr>
        <w:t>22</w:t>
      </w:r>
      <w:r w:rsidRPr="008B7B99">
        <w:rPr>
          <w:rFonts w:ascii="Cambria" w:hAnsi="Cambria"/>
        </w:rPr>
        <w:t xml:space="preserve"> r., poz. </w:t>
      </w:r>
      <w:r w:rsidR="000A788C">
        <w:rPr>
          <w:rFonts w:ascii="Cambria" w:hAnsi="Cambria"/>
        </w:rPr>
        <w:t>1710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5C7"/>
    <w:rsid w:val="00084CBC"/>
    <w:rsid w:val="00084DF2"/>
    <w:rsid w:val="0009111C"/>
    <w:rsid w:val="00091245"/>
    <w:rsid w:val="000956FA"/>
    <w:rsid w:val="00095983"/>
    <w:rsid w:val="00096955"/>
    <w:rsid w:val="000A4391"/>
    <w:rsid w:val="000A53E5"/>
    <w:rsid w:val="000A61E6"/>
    <w:rsid w:val="000A6412"/>
    <w:rsid w:val="000A68E5"/>
    <w:rsid w:val="000A788C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93D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22B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EC0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6B1F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5C9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2D67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4F1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8ED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005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3B36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3F68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8665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106C"/>
    <w:rsid w:val="00A54999"/>
    <w:rsid w:val="00A552F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5E6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523B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682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38BD9EC7-5D02-45E9-A5DC-74D1FCC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6173-056A-40CE-B5A6-E13FA4C7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2</cp:revision>
  <cp:lastPrinted>2022-09-16T09:25:00Z</cp:lastPrinted>
  <dcterms:created xsi:type="dcterms:W3CDTF">2023-07-24T11:49:00Z</dcterms:created>
  <dcterms:modified xsi:type="dcterms:W3CDTF">2023-07-24T11:49:00Z</dcterms:modified>
</cp:coreProperties>
</file>