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591593" w14:textId="2E2AE3C7" w:rsidR="00F60148" w:rsidRPr="000653C5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66026B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  <w:r w:rsidR="00903EC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po zmianach z dnia 10.04.2024 r.</w:t>
      </w:r>
    </w:p>
    <w:p w14:paraId="569D8E87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3146DDD" w14:textId="77777777" w:rsidR="0066026B" w:rsidRPr="00531B6C" w:rsidRDefault="0066026B" w:rsidP="0066026B">
      <w:pPr>
        <w:jc w:val="center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b/>
          <w:sz w:val="21"/>
          <w:szCs w:val="21"/>
        </w:rPr>
        <w:t>WYKAZ OSÓB SKIEROWANYCH PRZEZ WYKONAWCĘ DO REALIZACJI ZAMÓWIENIA</w:t>
      </w:r>
    </w:p>
    <w:p w14:paraId="152D6FB7" w14:textId="77777777" w:rsidR="0066026B" w:rsidRPr="00531B6C" w:rsidRDefault="0066026B" w:rsidP="0066026B">
      <w:pPr>
        <w:rPr>
          <w:rFonts w:asciiTheme="minorHAnsi" w:hAnsiTheme="minorHAnsi" w:cstheme="minorHAnsi"/>
          <w:b/>
          <w:i/>
          <w:color w:val="FF0000"/>
          <w:sz w:val="21"/>
          <w:szCs w:val="21"/>
        </w:rPr>
      </w:pPr>
    </w:p>
    <w:p w14:paraId="0B237F8C" w14:textId="77777777" w:rsidR="0066026B" w:rsidRPr="00531B6C" w:rsidRDefault="0066026B" w:rsidP="0066026B">
      <w:pPr>
        <w:jc w:val="both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sz w:val="21"/>
          <w:szCs w:val="21"/>
        </w:rPr>
        <w:t>Pełna nazwa Wykonawcy: ........................................................................................................................………………...................................</w:t>
      </w:r>
    </w:p>
    <w:p w14:paraId="6BE0DCF2" w14:textId="77777777" w:rsidR="0066026B" w:rsidRPr="00531B6C" w:rsidRDefault="0066026B" w:rsidP="0066026B">
      <w:pPr>
        <w:jc w:val="both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sz w:val="21"/>
          <w:szCs w:val="21"/>
        </w:rPr>
        <w:t>Adres Wykonawcy: ................................................................................................................………………......................................................</w:t>
      </w:r>
    </w:p>
    <w:p w14:paraId="2C892DDF" w14:textId="77777777" w:rsidR="0066026B" w:rsidRPr="00531B6C" w:rsidRDefault="0066026B" w:rsidP="0066026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0" w:type="auto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8647"/>
        <w:gridCol w:w="2352"/>
      </w:tblGrid>
      <w:tr w:rsidR="0066026B" w:rsidRPr="00531B6C" w14:paraId="34BC891B" w14:textId="77777777" w:rsidTr="0066026B">
        <w:trPr>
          <w:cantSplit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8487" w14:textId="77777777" w:rsidR="0066026B" w:rsidRPr="00531B6C" w:rsidRDefault="0066026B" w:rsidP="00C3100F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i imię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F195" w14:textId="77777777" w:rsidR="0066026B" w:rsidRPr="00531B6C" w:rsidRDefault="0066026B" w:rsidP="00C3100F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Funkcja pełniona podczas realizacji zamówienia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9FFE" w14:textId="77777777" w:rsidR="0066026B" w:rsidRPr="00531B6C" w:rsidRDefault="0066026B" w:rsidP="002E487E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Zakres uprawnień oraz doświadczenie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3BC53" w14:textId="77777777" w:rsidR="0066026B" w:rsidRPr="00531B6C" w:rsidRDefault="0066026B" w:rsidP="002E487E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>Informacja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o podstawie dysponowaniem tymi osobami</w:t>
            </w: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[np. umowa o pracę, umowa zlecenie, zobowiązanie podmiotu trzeciego]</w:t>
            </w:r>
          </w:p>
        </w:tc>
      </w:tr>
      <w:tr w:rsidR="0066026B" w:rsidRPr="00531B6C" w14:paraId="6A19AE69" w14:textId="77777777" w:rsidTr="0066026B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E49931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FD5B21C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041EB6B0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29534199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A08653E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2F20F37C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1E29AE8C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019E3D0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3C4569D2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6D29" w14:textId="01A07AF0" w:rsidR="0066026B" w:rsidRPr="00531B6C" w:rsidRDefault="0066026B" w:rsidP="00C3100F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1"/>
                <w:szCs w:val="21"/>
              </w:rPr>
              <w:t>Projektant pełniący funkcję architekta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AFDC" w14:textId="7209B5C3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Univers-PL" w:hAnsiTheme="minorHAnsi" w:cstheme="minorHAnsi"/>
                <w:color w:val="000000"/>
                <w:highlight w:val="white"/>
              </w:rPr>
              <w:t xml:space="preserve">osiada uprawnienia </w:t>
            </w:r>
            <w:r>
              <w:rPr>
                <w:rFonts w:asciiTheme="minorHAnsi" w:eastAsia="Univers-PL" w:hAnsiTheme="minorHAnsi" w:cstheme="minorHAnsi"/>
                <w:color w:val="000000"/>
                <w:highlight w:val="white"/>
              </w:rPr>
              <w:t>do projektowania bez ograniczeń w specjalności architektonicznej</w:t>
            </w:r>
            <w:r>
              <w:rPr>
                <w:rFonts w:asciiTheme="minorHAnsi" w:eastAsia="Univers-PL" w:hAnsiTheme="minorHAnsi" w:cstheme="minorHAnsi"/>
                <w:color w:val="000000"/>
              </w:rPr>
              <w:t>.</w:t>
            </w:r>
          </w:p>
          <w:p w14:paraId="77B06F53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6ABAC47" w14:textId="3DF3F6D4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P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osiada …… - letnie doświadczenie zawodowe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2FCF3A3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6E25B0" w14:textId="66B6A95A" w:rsidR="0066026B" w:rsidRPr="0066026B" w:rsidRDefault="0066026B" w:rsidP="0066026B">
            <w:pPr>
              <w:pStyle w:val="Tekstpodstawowy"/>
              <w:tabs>
                <w:tab w:val="num" w:pos="720"/>
              </w:tabs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Pr="0066026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Posiada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w projektowaniu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obiektu </w:t>
            </w:r>
            <w:bookmarkStart w:id="0" w:name="_Hlk158881478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służby zdrowia</w:t>
            </w:r>
            <w:bookmarkEnd w:id="0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D1523">
              <w:rPr>
                <w:rFonts w:asciiTheme="minorHAnsi" w:hAnsiTheme="minorHAnsi" w:cstheme="minorHAnsi"/>
                <w:sz w:val="22"/>
                <w:szCs w:val="22"/>
              </w:rPr>
              <w:t xml:space="preserve">będącego budynkiem użyteczności publicznej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(zgodnie z definicją zawartą w Rozporządzeniu Ministra Infrastruktury z dnia 12 kwietnia 2002 r. w sprawie warunków technicznych jakim powinny odpowiadać budynki i ich usytuowanie (Dz. U. z 2022 r., poz. 1225 z </w:t>
            </w:r>
            <w:proofErr w:type="spellStart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późn</w:t>
            </w:r>
            <w:proofErr w:type="spellEnd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zm.)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, opracowała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dokumentację projektową dla której uzyskano pozwolenie na budowę, obejmującą rozbudowę lub przebudowę co najmniej jednego obiektu służby zdrowia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4540A028" w14:textId="66A8A827" w:rsidR="0066026B" w:rsidRPr="0066026B" w:rsidRDefault="0066026B" w:rsidP="00C3100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x-none"/>
              </w:rPr>
            </w:pPr>
          </w:p>
          <w:p w14:paraId="269E0FD1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18D19B9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)……………do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)………….</w:t>
            </w:r>
          </w:p>
          <w:p w14:paraId="3C4BDC4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454F895B" w14:textId="731E5C60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d) Wartość robót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budowlanych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dla których opracowano dokumentację projektową 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………………….</w:t>
            </w:r>
          </w:p>
          <w:p w14:paraId="17554CEA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B742E6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088E50B8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BB4A2E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  <w:tr w:rsidR="0066026B" w:rsidRPr="00531B6C" w14:paraId="44037D9B" w14:textId="77777777" w:rsidTr="0066026B"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44DAF7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Imię</w:t>
            </w:r>
          </w:p>
          <w:p w14:paraId="4A913A5A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40787C04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93A7FD1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04465104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189EC2F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DAB817D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57934B83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B5C8" w14:textId="43318474" w:rsidR="0066026B" w:rsidRPr="00531B6C" w:rsidRDefault="002E487E" w:rsidP="00C3100F">
            <w:pPr>
              <w:tabs>
                <w:tab w:val="left" w:pos="28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1"/>
                <w:szCs w:val="21"/>
              </w:rPr>
              <w:t>Projektant pełniący funkcję technologa medycznego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7E05" w14:textId="1FA0388F" w:rsidR="0066026B" w:rsidRDefault="0066026B" w:rsidP="00C3100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Univers-PL" w:hAnsiTheme="minorHAnsi" w:cstheme="minorHAnsi"/>
                <w:color w:val="000000"/>
                <w:highlight w:val="white"/>
              </w:rPr>
              <w:t xml:space="preserve">osiada </w:t>
            </w:r>
            <w:r w:rsidR="00903EC6" w:rsidRPr="00F1119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 najmniej </w:t>
            </w:r>
            <w:r w:rsidR="00903EC6" w:rsidRPr="00F11196">
              <w:rPr>
                <w:rStyle w:val="moretext"/>
                <w:rFonts w:ascii="Calibri" w:hAnsi="Calibri" w:cs="Calibri"/>
                <w:color w:val="FF0000"/>
                <w:sz w:val="22"/>
                <w:szCs w:val="22"/>
              </w:rPr>
              <w:t>średni</w:t>
            </w:r>
            <w:r w:rsidR="00903EC6">
              <w:rPr>
                <w:rStyle w:val="moretext"/>
                <w:rFonts w:ascii="Calibri" w:hAnsi="Calibri" w:cs="Calibri"/>
                <w:color w:val="FF0000"/>
                <w:sz w:val="22"/>
                <w:szCs w:val="22"/>
              </w:rPr>
              <w:t>e</w:t>
            </w:r>
            <w:r w:rsidR="00903EC6" w:rsidRPr="00F11196">
              <w:rPr>
                <w:rStyle w:val="moretext"/>
                <w:rFonts w:ascii="Calibri" w:hAnsi="Calibri" w:cs="Calibri"/>
                <w:color w:val="FF0000"/>
                <w:sz w:val="22"/>
                <w:szCs w:val="22"/>
              </w:rPr>
              <w:t xml:space="preserve"> wykształcenie techniczn</w:t>
            </w:r>
            <w:r w:rsidR="00903EC6">
              <w:rPr>
                <w:rStyle w:val="moretext"/>
                <w:rFonts w:ascii="Calibri" w:hAnsi="Calibri" w:cs="Calibri"/>
                <w:color w:val="FF0000"/>
                <w:sz w:val="22"/>
                <w:szCs w:val="22"/>
              </w:rPr>
              <w:t>e</w:t>
            </w:r>
            <w:r w:rsidR="00903EC6" w:rsidRPr="00F11196">
              <w:rPr>
                <w:rStyle w:val="moretext"/>
                <w:rFonts w:ascii="Calibri" w:hAnsi="Calibri" w:cs="Calibri"/>
                <w:color w:val="FF0000"/>
                <w:sz w:val="22"/>
                <w:szCs w:val="22"/>
              </w:rPr>
              <w:t xml:space="preserve"> branży budowlanej</w:t>
            </w:r>
            <w:r w:rsidR="00903EC6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03EC6" w:rsidRPr="00903E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</w:t>
            </w:r>
            <w:r w:rsidR="00903E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wyższ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wykształcenie medycz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budowla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ne.</w:t>
            </w:r>
          </w:p>
          <w:p w14:paraId="536AD8B8" w14:textId="77777777" w:rsidR="002E487E" w:rsidRPr="00531B6C" w:rsidRDefault="002E487E" w:rsidP="00C3100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7D9632D" w14:textId="62DEA896" w:rsidR="0066026B" w:rsidRPr="00531B6C" w:rsidRDefault="002E487E" w:rsidP="00C310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P</w:t>
            </w:r>
            <w:r w:rsidR="0066026B" w:rsidRPr="00531B6C">
              <w:rPr>
                <w:rFonts w:asciiTheme="minorHAnsi" w:hAnsiTheme="minorHAnsi" w:cstheme="minorHAnsi"/>
                <w:sz w:val="21"/>
                <w:szCs w:val="21"/>
              </w:rPr>
              <w:t>osiada …… - letnie doświadczenie zawodowe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9BE9B9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7D15D1" w14:textId="77777777" w:rsidR="002E487E" w:rsidRPr="0066026B" w:rsidRDefault="0066026B" w:rsidP="002E487E">
            <w:pPr>
              <w:pStyle w:val="Tekstpodstawowy"/>
              <w:tabs>
                <w:tab w:val="num" w:pos="720"/>
              </w:tabs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="002E487E" w:rsidRPr="0066026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Posiada</w:t>
            </w:r>
            <w:r w:rsidR="002E487E"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w projektowaniu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obiektu służby zdrowia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E487E" w:rsidRPr="00ED1523">
              <w:rPr>
                <w:rFonts w:asciiTheme="minorHAnsi" w:hAnsiTheme="minorHAnsi" w:cstheme="minorHAnsi"/>
                <w:sz w:val="22"/>
                <w:szCs w:val="22"/>
              </w:rPr>
              <w:t xml:space="preserve">będącego budynkiem użyteczności publicznej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(zgodnie z definicją zawartą w Rozporządzeniu Ministra Infrastruktury z dnia 12 kwietnia 2002 r. w sprawie warunków technicznych jakim powinny odpowiadać budynki i ich usytuowanie (Dz. U. z 2022 r., poz. 1225 z </w:t>
            </w:r>
            <w:proofErr w:type="spellStart"/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późn</w:t>
            </w:r>
            <w:proofErr w:type="spellEnd"/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zm.)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, opracowała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dokumentację projektową dla której uzyskano pozwolenie na budowę, obejmującą rozbudowę lub przebudowę co najmniej jednego obiektu służby zdrowia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506520B7" w14:textId="33BAB3F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</w:p>
          <w:p w14:paraId="52A4F348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1D15F317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)……………do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)………….</w:t>
            </w:r>
          </w:p>
          <w:p w14:paraId="6E1B7C57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6E611ABC" w14:textId="77777777" w:rsidR="0066026B" w:rsidRDefault="0066026B" w:rsidP="00C3100F">
            <w:pPr>
              <w:jc w:val="both"/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</w:pP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 xml:space="preserve">d) Wartość robót </w:t>
            </w:r>
            <w:r w:rsidR="002E487E">
              <w:rPr>
                <w:rFonts w:asciiTheme="minorHAnsi" w:hAnsiTheme="minorHAnsi" w:cstheme="minorHAnsi"/>
                <w:sz w:val="21"/>
                <w:szCs w:val="21"/>
              </w:rPr>
              <w:t>budowlanych</w:t>
            </w:r>
            <w:r w:rsidR="002E487E"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E487E">
              <w:rPr>
                <w:rFonts w:asciiTheme="minorHAnsi" w:hAnsiTheme="minorHAnsi" w:cstheme="minorHAnsi"/>
                <w:sz w:val="21"/>
                <w:szCs w:val="21"/>
              </w:rPr>
              <w:t xml:space="preserve">dla których opracowano dokumentację projektową </w:t>
            </w: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>………………….</w:t>
            </w:r>
          </w:p>
          <w:p w14:paraId="2F7DFE48" w14:textId="2E37A38B" w:rsidR="002E487E" w:rsidRPr="00531B6C" w:rsidRDefault="002E487E" w:rsidP="00C310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90E08F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BDD520B" w14:textId="77777777" w:rsidR="0080407E" w:rsidRPr="000653C5" w:rsidRDefault="0080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0407E" w:rsidRPr="000653C5" w:rsidSect="00D7493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E30A7" w14:textId="77777777" w:rsidR="00D7493D" w:rsidRDefault="00D7493D">
      <w:r>
        <w:separator/>
      </w:r>
    </w:p>
  </w:endnote>
  <w:endnote w:type="continuationSeparator" w:id="0">
    <w:p w14:paraId="275EA57E" w14:textId="77777777" w:rsidR="00D7493D" w:rsidRDefault="00D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DE1CE" w14:textId="77777777" w:rsidR="00D7493D" w:rsidRDefault="00D7493D">
      <w:r>
        <w:separator/>
      </w:r>
    </w:p>
  </w:footnote>
  <w:footnote w:type="continuationSeparator" w:id="0">
    <w:p w14:paraId="15B9883F" w14:textId="77777777" w:rsidR="00D7493D" w:rsidRDefault="00D7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31CC68EE" w14:textId="09CA79F6" w:rsidR="00E12DD8" w:rsidRDefault="00E4077C" w:rsidP="004F2AFB">
    <w:pPr>
      <w:tabs>
        <w:tab w:val="center" w:pos="4536"/>
        <w:tab w:val="right" w:pos="9072"/>
      </w:tabs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4F2AFB">
      <w:rPr>
        <w:rFonts w:asciiTheme="minorHAnsi" w:hAnsiTheme="minorHAnsi" w:cstheme="minorHAnsi"/>
        <w:noProof/>
        <w:sz w:val="22"/>
        <w:szCs w:val="22"/>
      </w:rPr>
      <w:t>2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4F2AFB">
      <w:rPr>
        <w:rFonts w:asciiTheme="minorHAnsi" w:hAnsiTheme="minorHAnsi" w:cstheme="minorHAnsi"/>
        <w:noProof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2E487E"/>
    <w:rsid w:val="003C3D6E"/>
    <w:rsid w:val="004F2AFB"/>
    <w:rsid w:val="005F41BB"/>
    <w:rsid w:val="0066026B"/>
    <w:rsid w:val="00684A76"/>
    <w:rsid w:val="007277A9"/>
    <w:rsid w:val="00744B7B"/>
    <w:rsid w:val="0080407E"/>
    <w:rsid w:val="00903EC6"/>
    <w:rsid w:val="00996CED"/>
    <w:rsid w:val="00A03083"/>
    <w:rsid w:val="00C100EA"/>
    <w:rsid w:val="00C3613B"/>
    <w:rsid w:val="00D7493D"/>
    <w:rsid w:val="00E12DD8"/>
    <w:rsid w:val="00E4077C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moretext">
    <w:name w:val="moretext"/>
    <w:basedOn w:val="Domylnaczcionkaakapitu"/>
    <w:rsid w:val="0090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2</cp:revision>
  <cp:lastPrinted>2018-02-01T11:01:00Z</cp:lastPrinted>
  <dcterms:created xsi:type="dcterms:W3CDTF">2024-04-10T07:49:00Z</dcterms:created>
  <dcterms:modified xsi:type="dcterms:W3CDTF">2024-04-10T07:49:00Z</dcterms:modified>
</cp:coreProperties>
</file>