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8297" w14:textId="430118B9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3A7E85">
        <w:rPr>
          <w:rFonts w:ascii="Arial" w:hAnsi="Arial" w:cs="Arial"/>
          <w:sz w:val="20"/>
          <w:szCs w:val="20"/>
        </w:rPr>
        <w:t>15</w:t>
      </w:r>
      <w:r w:rsidRPr="00606DED">
        <w:rPr>
          <w:rFonts w:ascii="Arial" w:hAnsi="Arial" w:cs="Arial"/>
          <w:sz w:val="20"/>
          <w:szCs w:val="20"/>
        </w:rPr>
        <w:t>.202</w:t>
      </w:r>
      <w:r w:rsidR="00C87F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</w:p>
    <w:p w14:paraId="09259BD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</w:t>
      </w:r>
    </w:p>
    <w:p w14:paraId="02D78D47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225382EF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78D2CFC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4A793A84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7C6A94E" w14:textId="77777777" w:rsidR="00BA375D" w:rsidRPr="00BA375D" w:rsidRDefault="00BA375D" w:rsidP="00703A8D">
      <w:pPr>
        <w:keepNext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53C7C2B7" w14:textId="77777777" w:rsidR="003A7E85" w:rsidRPr="003A7E85" w:rsidRDefault="00F2365F" w:rsidP="003A7E85">
      <w:pPr>
        <w:jc w:val="center"/>
        <w:rPr>
          <w:rFonts w:ascii="Arial" w:hAnsi="Arial" w:cs="Arial"/>
          <w:b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  <w:r w:rsidR="00C87F0D"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</w:t>
      </w:r>
      <w:r w:rsidR="00C87F0D">
        <w:rPr>
          <w:rFonts w:ascii="Arial" w:hAnsi="Arial" w:cs="Arial"/>
          <w:b/>
        </w:rPr>
        <w:t>„</w:t>
      </w:r>
      <w:r w:rsidR="003A7E85" w:rsidRPr="003A7E85">
        <w:rPr>
          <w:rFonts w:ascii="Arial" w:hAnsi="Arial" w:cs="Arial"/>
          <w:b/>
        </w:rPr>
        <w:t>Rozbudowa oraz modernizacja istniejącego placu zabaw</w:t>
      </w:r>
    </w:p>
    <w:p w14:paraId="595547D8" w14:textId="3185D992" w:rsidR="00C87F0D" w:rsidRDefault="003A7E85" w:rsidP="003A7E85">
      <w:pPr>
        <w:jc w:val="center"/>
        <w:rPr>
          <w:rFonts w:ascii="Arial" w:hAnsi="Arial" w:cs="Arial"/>
          <w:b/>
          <w:szCs w:val="20"/>
          <w:lang w:eastAsia="pl-PL"/>
        </w:rPr>
      </w:pPr>
      <w:r w:rsidRPr="003A7E85">
        <w:rPr>
          <w:rFonts w:ascii="Arial" w:hAnsi="Arial" w:cs="Arial"/>
          <w:b/>
        </w:rPr>
        <w:t xml:space="preserve"> w miejscowości Siedlec</w:t>
      </w:r>
      <w:r w:rsidR="00C87F0D">
        <w:rPr>
          <w:rFonts w:ascii="Arial" w:hAnsi="Arial" w:cs="Arial"/>
          <w:b/>
        </w:rPr>
        <w:t>”</w:t>
      </w:r>
    </w:p>
    <w:p w14:paraId="2C7757F4" w14:textId="3C0650C4" w:rsidR="005D03FC" w:rsidRDefault="005D03FC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  <w:bookmarkStart w:id="0" w:name="_GoBack"/>
      <w:bookmarkEnd w:id="0"/>
    </w:p>
    <w:p w14:paraId="37B1FEBD" w14:textId="77777777" w:rsidR="00C87F0D" w:rsidRPr="00FA0E57" w:rsidRDefault="00C87F0D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6A61" w14:textId="77777777" w:rsidR="007136E0" w:rsidRDefault="007136E0" w:rsidP="00655BC3">
      <w:r>
        <w:separator/>
      </w:r>
    </w:p>
  </w:endnote>
  <w:endnote w:type="continuationSeparator" w:id="0">
    <w:p w14:paraId="1E3A52B2" w14:textId="77777777" w:rsidR="007136E0" w:rsidRDefault="007136E0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E2AEC" w14:textId="77777777" w:rsidR="007136E0" w:rsidRDefault="007136E0" w:rsidP="00655BC3">
      <w:r>
        <w:separator/>
      </w:r>
    </w:p>
  </w:footnote>
  <w:footnote w:type="continuationSeparator" w:id="0">
    <w:p w14:paraId="5C1FF170" w14:textId="77777777" w:rsidR="007136E0" w:rsidRDefault="007136E0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5218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A7E85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3EF6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36E0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1996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38CC-2E71-4D8B-9B62-AA5775EB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Anna Kuźnar</cp:lastModifiedBy>
  <cp:revision>15</cp:revision>
  <cp:lastPrinted>2022-11-22T09:58:00Z</cp:lastPrinted>
  <dcterms:created xsi:type="dcterms:W3CDTF">2021-09-29T07:44:00Z</dcterms:created>
  <dcterms:modified xsi:type="dcterms:W3CDTF">2023-07-03T11:34:00Z</dcterms:modified>
</cp:coreProperties>
</file>